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7" w:rsidRPr="006C7BA5" w:rsidRDefault="00D86F64" w:rsidP="006C7BA5">
      <w:pPr>
        <w:pStyle w:val="Heading4"/>
        <w:kinsoku w:val="0"/>
        <w:overflowPunct w:val="0"/>
        <w:spacing w:before="63" w:line="480" w:lineRule="auto"/>
        <w:ind w:left="3199"/>
        <w:rPr>
          <w:rFonts w:asciiTheme="minorHAnsi" w:hAnsiTheme="minorHAnsi"/>
          <w:i w:val="0"/>
          <w:color w:val="010202"/>
        </w:rPr>
      </w:pPr>
      <w:r>
        <w:rPr>
          <w:rFonts w:asciiTheme="minorHAnsi" w:hAnsiTheme="minorHAnsi"/>
          <w:i w:val="0"/>
          <w:color w:val="010202"/>
        </w:rPr>
        <w:t xml:space="preserve">              </w:t>
      </w:r>
      <w:r w:rsidR="00F24B47">
        <w:rPr>
          <w:rFonts w:asciiTheme="minorHAnsi" w:hAnsiTheme="minorHAnsi"/>
          <w:i w:val="0"/>
          <w:color w:val="010202"/>
        </w:rPr>
        <w:t>BID SUBMISSION PACKET</w:t>
      </w:r>
    </w:p>
    <w:p w:rsidR="00D86F64" w:rsidRPr="005F0AC1" w:rsidRDefault="00D86F64" w:rsidP="00D86F64">
      <w:pPr>
        <w:kinsoku w:val="0"/>
        <w:overflowPunct w:val="0"/>
        <w:spacing w:before="64"/>
        <w:ind w:left="228"/>
        <w:jc w:val="center"/>
        <w:rPr>
          <w:rFonts w:asciiTheme="minorHAnsi" w:hAnsiTheme="minorHAnsi"/>
          <w:b/>
          <w:color w:val="000000"/>
        </w:rPr>
      </w:pPr>
      <w:r w:rsidRPr="005F0AC1">
        <w:rPr>
          <w:rFonts w:asciiTheme="minorHAnsi" w:hAnsiTheme="minorHAnsi"/>
          <w:b/>
          <w:bCs/>
          <w:color w:val="231F20"/>
        </w:rPr>
        <w:t>Veterans Square Foundation</w:t>
      </w:r>
    </w:p>
    <w:p w:rsidR="00D86F64" w:rsidRPr="005F0AC1" w:rsidRDefault="00D86F64" w:rsidP="00D86F64">
      <w:pPr>
        <w:kinsoku w:val="0"/>
        <w:overflowPunct w:val="0"/>
        <w:spacing w:before="34"/>
        <w:ind w:left="107"/>
        <w:jc w:val="center"/>
        <w:rPr>
          <w:rFonts w:asciiTheme="minorHAnsi" w:hAnsiTheme="minorHAnsi"/>
          <w:color w:val="000000"/>
          <w:sz w:val="20"/>
          <w:szCs w:val="20"/>
        </w:rPr>
      </w:pPr>
      <w:r w:rsidRPr="00344A8B">
        <w:rPr>
          <w:noProof/>
        </w:rPr>
        <w:pict>
          <v:shape id="_x0000_s1026" style="position:absolute;left:0;text-align:left;margin-left:211.15pt;margin-top:1.6pt;width:3in;height:0;z-index:-251656192;mso-position-horizontal-relative:page;mso-position-vertical-relative:text" coordsize="4321,20" o:allowincell="f" path="m,l4321,e" filled="f" strokecolor="#010202" strokeweight=".72pt">
            <v:path arrowok="t"/>
            <w10:wrap anchorx="page"/>
          </v:shape>
        </w:pict>
      </w:r>
      <w:r w:rsidRPr="005F0AC1">
        <w:rPr>
          <w:rFonts w:asciiTheme="minorHAnsi" w:hAnsiTheme="minorHAnsi"/>
          <w:color w:val="010202"/>
          <w:sz w:val="22"/>
          <w:szCs w:val="22"/>
        </w:rPr>
        <w:t>(</w:t>
      </w:r>
      <w:r w:rsidRPr="005F0AC1">
        <w:rPr>
          <w:rFonts w:asciiTheme="minorHAnsi" w:hAnsiTheme="minorHAnsi"/>
          <w:color w:val="010202"/>
          <w:sz w:val="20"/>
          <w:szCs w:val="20"/>
        </w:rPr>
        <w:t>Name of Contracting Unit)</w:t>
      </w:r>
    </w:p>
    <w:p w:rsidR="00D86F64" w:rsidRPr="005F0AC1" w:rsidRDefault="00D86F64" w:rsidP="00D86F64">
      <w:pPr>
        <w:kinsoku w:val="0"/>
        <w:overflowPunct w:val="0"/>
        <w:spacing w:line="170" w:lineRule="exact"/>
        <w:rPr>
          <w:rFonts w:asciiTheme="minorHAnsi" w:hAnsiTheme="minorHAnsi"/>
          <w:sz w:val="17"/>
          <w:szCs w:val="17"/>
        </w:rPr>
      </w:pPr>
    </w:p>
    <w:p w:rsidR="00D86F64" w:rsidRPr="005F0AC1" w:rsidRDefault="00D86F64" w:rsidP="00D86F64">
      <w:pPr>
        <w:kinsoku w:val="0"/>
        <w:overflowPunct w:val="0"/>
        <w:spacing w:line="200" w:lineRule="exact"/>
        <w:rPr>
          <w:rFonts w:asciiTheme="minorHAnsi" w:hAnsiTheme="minorHAnsi"/>
          <w:sz w:val="20"/>
          <w:szCs w:val="20"/>
        </w:rPr>
        <w:sectPr w:rsidR="00D86F64" w:rsidRPr="005F0AC1" w:rsidSect="00DD2215">
          <w:headerReference w:type="default" r:id="rId7"/>
          <w:footerReference w:type="first" r:id="rId8"/>
          <w:pgSz w:w="12240" w:h="15840"/>
          <w:pgMar w:top="1008" w:right="1008" w:bottom="1008" w:left="1008" w:header="432" w:footer="720" w:gutter="0"/>
          <w:pgNumType w:start="1"/>
          <w:cols w:space="720"/>
          <w:noEndnote/>
          <w:docGrid w:linePitch="326"/>
        </w:sectPr>
      </w:pPr>
    </w:p>
    <w:p w:rsidR="00D86F64" w:rsidRPr="005F0AC1" w:rsidRDefault="00D86F64" w:rsidP="00D86F64">
      <w:pPr>
        <w:kinsoku w:val="0"/>
        <w:overflowPunct w:val="0"/>
        <w:spacing w:before="79"/>
        <w:ind w:left="1798"/>
        <w:rPr>
          <w:rFonts w:asciiTheme="minorHAnsi" w:hAnsiTheme="minorHAnsi"/>
          <w:color w:val="000000"/>
          <w:sz w:val="22"/>
          <w:szCs w:val="22"/>
        </w:rPr>
      </w:pPr>
      <w:r w:rsidRPr="00344A8B">
        <w:rPr>
          <w:noProof/>
        </w:rPr>
        <w:lastRenderedPageBreak/>
        <w:pict>
          <v:shape id="_x0000_s1027" style="position:absolute;left:0;text-align:left;margin-left:67.15pt;margin-top:19.35pt;width:257.45pt;height:0;z-index:-251655168;mso-position-horizontal-relative:page;mso-position-vertical-relative:text" coordsize="5150,20" o:allowincell="f" path="m,l5150,e" filled="f" strokecolor="#010202" strokeweight=".20319mm">
            <v:path arrowok="t"/>
            <w10:wrap anchorx="page"/>
          </v:shape>
        </w:pict>
      </w:r>
      <w:r w:rsidRPr="00344A8B">
        <w:rPr>
          <w:noProof/>
        </w:rPr>
        <w:pict>
          <v:shape id="_x0000_s1028" style="position:absolute;left:0;text-align:left;margin-left:355.2pt;margin-top:19.35pt;width:212.65pt;height:0;z-index:-251654144;mso-position-horizontal-relative:page;mso-position-vertical-relative:text" coordsize="4253,20" o:allowincell="f" path="m,l4253,e" filled="f" strokecolor="#010202" strokeweight=".20319mm">
            <v:path arrowok="t"/>
            <w10:wrap anchorx="page"/>
          </v:shape>
        </w:pict>
      </w:r>
      <w:r>
        <w:rPr>
          <w:rFonts w:asciiTheme="minorHAnsi" w:hAnsiTheme="minorHAnsi"/>
          <w:b/>
          <w:bCs/>
          <w:color w:val="231F20"/>
          <w:sz w:val="22"/>
          <w:szCs w:val="22"/>
        </w:rPr>
        <w:t>Veteran</w:t>
      </w:r>
      <w:r w:rsidRPr="005F0AC1">
        <w:rPr>
          <w:rFonts w:asciiTheme="minorHAnsi" w:hAnsiTheme="minorHAnsi"/>
          <w:b/>
          <w:bCs/>
          <w:color w:val="231F20"/>
          <w:sz w:val="22"/>
          <w:szCs w:val="22"/>
        </w:rPr>
        <w:t>s</w:t>
      </w:r>
      <w:r w:rsidRPr="005F0AC1">
        <w:rPr>
          <w:rFonts w:asciiTheme="minorHAnsi" w:hAnsiTheme="minorHAnsi"/>
          <w:b/>
          <w:bCs/>
          <w:color w:val="231F20"/>
          <w:spacing w:val="-1"/>
          <w:sz w:val="22"/>
          <w:szCs w:val="22"/>
        </w:rPr>
        <w:t xml:space="preserve"> </w:t>
      </w:r>
      <w:r w:rsidRPr="005F0AC1">
        <w:rPr>
          <w:rFonts w:asciiTheme="minorHAnsi" w:hAnsiTheme="minorHAnsi"/>
          <w:b/>
          <w:bCs/>
          <w:color w:val="231F20"/>
          <w:sz w:val="22"/>
          <w:szCs w:val="22"/>
        </w:rPr>
        <w:t>Monument</w:t>
      </w:r>
    </w:p>
    <w:p w:rsidR="00D86F64" w:rsidRPr="005F0AC1" w:rsidRDefault="00D86F64" w:rsidP="00D86F64">
      <w:pPr>
        <w:kinsoku w:val="0"/>
        <w:overflowPunct w:val="0"/>
        <w:spacing w:before="64"/>
        <w:ind w:right="517"/>
        <w:jc w:val="center"/>
        <w:rPr>
          <w:rFonts w:asciiTheme="minorHAnsi" w:hAnsiTheme="minorHAnsi"/>
          <w:color w:val="000000"/>
          <w:sz w:val="22"/>
          <w:szCs w:val="22"/>
        </w:rPr>
      </w:pPr>
      <w:r w:rsidRPr="005F0AC1">
        <w:rPr>
          <w:rFonts w:asciiTheme="minorHAnsi" w:hAnsiTheme="minorHAnsi"/>
        </w:rPr>
        <w:br w:type="column"/>
      </w:r>
      <w:r>
        <w:rPr>
          <w:rFonts w:asciiTheme="minorHAnsi" w:hAnsiTheme="minorHAnsi"/>
          <w:b/>
          <w:bCs/>
          <w:color w:val="231F20"/>
          <w:sz w:val="22"/>
          <w:szCs w:val="22"/>
        </w:rPr>
        <w:lastRenderedPageBreak/>
        <w:t>Lower Makefield, Yardley, PA</w:t>
      </w:r>
    </w:p>
    <w:p w:rsidR="00D86F64" w:rsidRPr="005F0AC1" w:rsidRDefault="00D86F64" w:rsidP="00D86F64">
      <w:pPr>
        <w:kinsoku w:val="0"/>
        <w:overflowPunct w:val="0"/>
        <w:spacing w:before="64"/>
        <w:ind w:right="517"/>
        <w:jc w:val="center"/>
        <w:rPr>
          <w:rFonts w:asciiTheme="minorHAnsi" w:hAnsiTheme="minorHAnsi"/>
          <w:color w:val="000000"/>
          <w:sz w:val="22"/>
          <w:szCs w:val="22"/>
        </w:rPr>
        <w:sectPr w:rsidR="00D86F64" w:rsidRPr="005F0AC1">
          <w:type w:val="continuous"/>
          <w:pgSz w:w="12240" w:h="15840"/>
          <w:pgMar w:top="1040" w:right="600" w:bottom="280" w:left="1020" w:header="720" w:footer="720" w:gutter="0"/>
          <w:cols w:num="2" w:space="720" w:equalWidth="0">
            <w:col w:w="3797" w:space="1596"/>
            <w:col w:w="5227"/>
          </w:cols>
          <w:noEndnote/>
        </w:sectPr>
      </w:pPr>
    </w:p>
    <w:p w:rsidR="00D86F64" w:rsidRPr="005F0AC1" w:rsidRDefault="00D86F64" w:rsidP="00D86F64">
      <w:pPr>
        <w:kinsoku w:val="0"/>
        <w:overflowPunct w:val="0"/>
        <w:spacing w:before="4" w:line="120" w:lineRule="exact"/>
        <w:rPr>
          <w:rFonts w:asciiTheme="minorHAnsi" w:hAnsiTheme="minorHAnsi"/>
          <w:sz w:val="12"/>
          <w:szCs w:val="12"/>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63" w:line="250" w:lineRule="auto"/>
        <w:ind w:left="104" w:right="135"/>
        <w:rPr>
          <w:rFonts w:asciiTheme="minorHAnsi" w:hAnsiTheme="minorHAnsi"/>
          <w:color w:val="000000"/>
          <w:sz w:val="22"/>
          <w:szCs w:val="22"/>
        </w:rPr>
      </w:pPr>
      <w:r w:rsidRPr="005F0AC1">
        <w:rPr>
          <w:rFonts w:asciiTheme="minorHAnsi" w:hAnsiTheme="minorHAnsi"/>
          <w:color w:val="010202"/>
          <w:sz w:val="22"/>
          <w:szCs w:val="22"/>
        </w:rPr>
        <w:t xml:space="preserve">The following documents must be submitted. </w:t>
      </w:r>
      <w:r w:rsidRPr="005F0AC1">
        <w:rPr>
          <w:rFonts w:asciiTheme="minorHAnsi" w:hAnsiTheme="minorHAnsi"/>
          <w:color w:val="010202"/>
          <w:spacing w:val="1"/>
          <w:sz w:val="22"/>
          <w:szCs w:val="22"/>
        </w:rPr>
        <w:t xml:space="preserve"> </w:t>
      </w:r>
      <w:r w:rsidRPr="005F0AC1">
        <w:rPr>
          <w:rFonts w:asciiTheme="minorHAnsi" w:hAnsiTheme="minorHAnsi"/>
          <w:color w:val="010202"/>
          <w:sz w:val="22"/>
          <w:szCs w:val="22"/>
        </w:rPr>
        <w:t>Failure to submit a bid guarantee will result in rejection of the bid.  Failure to submit other documents may result in rejection of the bid.</w:t>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5F0AC1" w:rsidRDefault="00D86F64" w:rsidP="00D86F64">
      <w:pPr>
        <w:numPr>
          <w:ilvl w:val="0"/>
          <w:numId w:val="15"/>
        </w:numPr>
        <w:tabs>
          <w:tab w:val="left" w:pos="735"/>
        </w:tabs>
        <w:kinsoku w:val="0"/>
        <w:overflowPunct w:val="0"/>
        <w:spacing w:before="60" w:line="243" w:lineRule="auto"/>
        <w:ind w:left="735" w:right="119" w:hanging="361"/>
        <w:rPr>
          <w:rFonts w:asciiTheme="minorHAnsi" w:hAnsiTheme="minorHAnsi"/>
          <w:color w:val="000000"/>
          <w:sz w:val="22"/>
          <w:szCs w:val="22"/>
        </w:rPr>
      </w:pPr>
      <w:r w:rsidRPr="005F0AC1">
        <w:rPr>
          <w:rFonts w:asciiTheme="minorHAnsi" w:hAnsiTheme="minorHAnsi"/>
          <w:color w:val="010202"/>
          <w:position w:val="1"/>
          <w:sz w:val="22"/>
          <w:szCs w:val="22"/>
        </w:rPr>
        <w:t>A</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Bid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Guarantee</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(10%</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Bid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Bond,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Certified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Check,</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or</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Cashier's</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 xml:space="preserve">Check) </w:t>
      </w:r>
      <w:r w:rsidRPr="005F0AC1">
        <w:rPr>
          <w:rFonts w:asciiTheme="minorHAnsi" w:hAnsiTheme="minorHAnsi"/>
          <w:color w:val="010202"/>
          <w:sz w:val="22"/>
          <w:szCs w:val="22"/>
        </w:rPr>
        <w:t>with accompanying Consent of Surety.</w:t>
      </w:r>
    </w:p>
    <w:p w:rsidR="00D86F64" w:rsidRPr="005F0AC1" w:rsidRDefault="00D86F64" w:rsidP="00D86F64">
      <w:pPr>
        <w:kinsoku w:val="0"/>
        <w:overflowPunct w:val="0"/>
        <w:spacing w:before="9" w:line="260" w:lineRule="exact"/>
        <w:rPr>
          <w:rFonts w:asciiTheme="minorHAnsi" w:hAnsiTheme="minorHAnsi"/>
          <w:sz w:val="26"/>
          <w:szCs w:val="26"/>
        </w:rPr>
      </w:pPr>
    </w:p>
    <w:p w:rsidR="00D86F64" w:rsidRPr="005F0AC1" w:rsidRDefault="00D86F64" w:rsidP="00D86F64">
      <w:pPr>
        <w:numPr>
          <w:ilvl w:val="0"/>
          <w:numId w:val="15"/>
        </w:numPr>
        <w:tabs>
          <w:tab w:val="left" w:pos="735"/>
        </w:tabs>
        <w:kinsoku w:val="0"/>
        <w:overflowPunct w:val="0"/>
        <w:spacing w:line="243" w:lineRule="auto"/>
        <w:ind w:left="735" w:right="119"/>
        <w:rPr>
          <w:rFonts w:asciiTheme="minorHAnsi" w:hAnsiTheme="minorHAnsi"/>
          <w:color w:val="000000"/>
          <w:sz w:val="22"/>
          <w:szCs w:val="22"/>
        </w:rPr>
      </w:pPr>
      <w:r w:rsidRPr="005F0AC1">
        <w:rPr>
          <w:rFonts w:asciiTheme="minorHAnsi" w:hAnsiTheme="minorHAnsi"/>
          <w:color w:val="010202"/>
          <w:position w:val="1"/>
          <w:sz w:val="22"/>
          <w:szCs w:val="22"/>
        </w:rPr>
        <w:t>Completed</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Proposal</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 xml:space="preserve">Section. </w:t>
      </w:r>
      <w:r w:rsidRPr="005F0AC1">
        <w:rPr>
          <w:rFonts w:asciiTheme="minorHAnsi" w:hAnsiTheme="minorHAnsi"/>
          <w:color w:val="010202"/>
          <w:spacing w:val="45"/>
          <w:position w:val="1"/>
          <w:sz w:val="22"/>
          <w:szCs w:val="22"/>
        </w:rPr>
        <w:t xml:space="preserve"> </w:t>
      </w:r>
      <w:r w:rsidRPr="005F0AC1">
        <w:rPr>
          <w:rFonts w:asciiTheme="minorHAnsi" w:hAnsiTheme="minorHAnsi"/>
          <w:color w:val="010202"/>
          <w:position w:val="1"/>
          <w:sz w:val="22"/>
          <w:szCs w:val="22"/>
        </w:rPr>
        <w:t>This</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must</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be</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filled</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out</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along with</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enclosed</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 xml:space="preserve">Bid </w:t>
      </w:r>
      <w:r w:rsidRPr="005F0AC1">
        <w:rPr>
          <w:rFonts w:asciiTheme="minorHAnsi" w:hAnsiTheme="minorHAnsi"/>
          <w:color w:val="010202"/>
          <w:sz w:val="22"/>
          <w:szCs w:val="22"/>
        </w:rPr>
        <w:t>Form.</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63" w:line="250" w:lineRule="auto"/>
        <w:ind w:left="120" w:right="119"/>
        <w:rPr>
          <w:rFonts w:asciiTheme="minorHAnsi" w:hAnsiTheme="minorHAnsi"/>
          <w:color w:val="000000"/>
          <w:sz w:val="22"/>
          <w:szCs w:val="22"/>
        </w:rPr>
      </w:pPr>
      <w:r w:rsidRPr="005F0AC1">
        <w:rPr>
          <w:rFonts w:asciiTheme="minorHAnsi" w:hAnsiTheme="minorHAnsi"/>
          <w:color w:val="010202"/>
          <w:sz w:val="22"/>
          <w:szCs w:val="22"/>
        </w:rPr>
        <w:t>The</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Proposal</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Section</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contains</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following</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documents</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which</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should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completed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submitted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you</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bid package.</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numPr>
          <w:ilvl w:val="0"/>
          <w:numId w:val="14"/>
        </w:numPr>
        <w:tabs>
          <w:tab w:val="left" w:pos="794"/>
        </w:tabs>
        <w:kinsoku w:val="0"/>
        <w:overflowPunct w:val="0"/>
        <w:spacing w:before="60"/>
        <w:ind w:left="794"/>
        <w:rPr>
          <w:rFonts w:asciiTheme="minorHAnsi" w:hAnsiTheme="minorHAnsi"/>
          <w:color w:val="000000"/>
          <w:sz w:val="22"/>
          <w:szCs w:val="22"/>
        </w:rPr>
      </w:pPr>
      <w:r w:rsidRPr="005F0AC1">
        <w:rPr>
          <w:rFonts w:asciiTheme="minorHAnsi" w:hAnsiTheme="minorHAnsi"/>
          <w:color w:val="010202"/>
          <w:position w:val="1"/>
          <w:sz w:val="22"/>
          <w:szCs w:val="22"/>
        </w:rPr>
        <w:t>Statement of Corporate Ownership.</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Affirmative Action Requirements.</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Non-Collusion Affidavit.</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Background Questionnaire.</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Certificate of Bidder Showing Ability to Perform Contract.</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849"/>
        </w:tabs>
        <w:kinsoku w:val="0"/>
        <w:overflowPunct w:val="0"/>
        <w:ind w:left="849" w:hanging="415"/>
        <w:rPr>
          <w:rFonts w:asciiTheme="minorHAnsi" w:hAnsiTheme="minorHAnsi"/>
          <w:color w:val="000000"/>
          <w:sz w:val="22"/>
          <w:szCs w:val="22"/>
        </w:rPr>
      </w:pPr>
      <w:r w:rsidRPr="005F0AC1">
        <w:rPr>
          <w:rFonts w:asciiTheme="minorHAnsi" w:hAnsiTheme="minorHAnsi"/>
          <w:color w:val="010202"/>
          <w:position w:val="1"/>
          <w:sz w:val="22"/>
          <w:szCs w:val="22"/>
        </w:rPr>
        <w:t>Acknowledgement of Receipt of Changes to Bid Document.</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Contractor Responsibility Certification.</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849"/>
        </w:tabs>
        <w:kinsoku w:val="0"/>
        <w:overflowPunct w:val="0"/>
        <w:ind w:left="849" w:hanging="415"/>
        <w:rPr>
          <w:rFonts w:asciiTheme="minorHAnsi" w:hAnsiTheme="minorHAnsi"/>
          <w:color w:val="000000"/>
          <w:sz w:val="22"/>
          <w:szCs w:val="22"/>
        </w:rPr>
      </w:pPr>
      <w:r w:rsidRPr="005F0AC1">
        <w:rPr>
          <w:rFonts w:asciiTheme="minorHAnsi" w:hAnsiTheme="minorHAnsi"/>
          <w:color w:val="010202"/>
          <w:position w:val="1"/>
          <w:sz w:val="22"/>
          <w:szCs w:val="22"/>
        </w:rPr>
        <w:t>Proposal and Contract.</w:t>
      </w:r>
    </w:p>
    <w:p w:rsidR="00D86F64" w:rsidRPr="005F0AC1" w:rsidRDefault="00D86F64" w:rsidP="00D86F64">
      <w:pPr>
        <w:kinsoku w:val="0"/>
        <w:overflowPunct w:val="0"/>
        <w:spacing w:before="5" w:line="260" w:lineRule="exact"/>
        <w:rPr>
          <w:rFonts w:asciiTheme="minorHAnsi" w:hAnsiTheme="minorHAnsi"/>
          <w:sz w:val="26"/>
          <w:szCs w:val="26"/>
        </w:rPr>
      </w:pPr>
    </w:p>
    <w:p w:rsidR="00D86F64" w:rsidRPr="005F0AC1" w:rsidRDefault="00D86F64" w:rsidP="00D86F64">
      <w:pPr>
        <w:numPr>
          <w:ilvl w:val="0"/>
          <w:numId w:val="14"/>
        </w:numPr>
        <w:tabs>
          <w:tab w:val="left" w:pos="849"/>
        </w:tabs>
        <w:kinsoku w:val="0"/>
        <w:overflowPunct w:val="0"/>
        <w:ind w:left="849" w:hanging="415"/>
        <w:rPr>
          <w:rFonts w:asciiTheme="minorHAnsi" w:hAnsiTheme="minorHAnsi"/>
          <w:color w:val="000000"/>
          <w:sz w:val="22"/>
          <w:szCs w:val="22"/>
        </w:rPr>
      </w:pPr>
      <w:r w:rsidRPr="005F0AC1">
        <w:rPr>
          <w:rFonts w:asciiTheme="minorHAnsi" w:hAnsiTheme="minorHAnsi"/>
          <w:color w:val="010202"/>
          <w:position w:val="1"/>
          <w:sz w:val="22"/>
          <w:szCs w:val="22"/>
        </w:rPr>
        <w:t>Bid Form.</w:t>
      </w:r>
    </w:p>
    <w:p w:rsidR="00D86F64" w:rsidRPr="005F0AC1" w:rsidRDefault="00D86F64" w:rsidP="00D86F64">
      <w:pPr>
        <w:kinsoku w:val="0"/>
        <w:overflowPunct w:val="0"/>
        <w:spacing w:before="5" w:line="190" w:lineRule="exact"/>
        <w:rPr>
          <w:rFonts w:asciiTheme="minorHAnsi" w:hAnsiTheme="minorHAnsi"/>
          <w:sz w:val="19"/>
          <w:szCs w:val="19"/>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pStyle w:val="BodyText"/>
        <w:tabs>
          <w:tab w:val="left" w:pos="828"/>
          <w:tab w:val="left" w:pos="2434"/>
        </w:tabs>
        <w:kinsoku w:val="0"/>
        <w:overflowPunct w:val="0"/>
        <w:spacing w:before="51" w:line="260" w:lineRule="exact"/>
        <w:ind w:left="0" w:right="672"/>
        <w:rPr>
          <w:rFonts w:asciiTheme="minorHAnsi" w:hAnsiTheme="minorHAnsi"/>
          <w:color w:val="000000"/>
        </w:rPr>
      </w:pPr>
      <w:r w:rsidRPr="005F0AC1">
        <w:rPr>
          <w:rFonts w:asciiTheme="minorHAnsi" w:hAnsiTheme="minorHAnsi"/>
          <w:color w:val="010202"/>
        </w:rPr>
        <w:t xml:space="preserve">SIGNATURE:   The  </w:t>
      </w:r>
      <w:r w:rsidRPr="005F0AC1">
        <w:rPr>
          <w:rFonts w:asciiTheme="minorHAnsi" w:hAnsiTheme="minorHAnsi"/>
          <w:color w:val="010202"/>
          <w:spacing w:val="15"/>
        </w:rPr>
        <w:t xml:space="preserve"> </w:t>
      </w:r>
      <w:r w:rsidRPr="005F0AC1">
        <w:rPr>
          <w:rFonts w:asciiTheme="minorHAnsi" w:hAnsiTheme="minorHAnsi"/>
          <w:color w:val="010202"/>
        </w:rPr>
        <w:t xml:space="preserve">undersigned  </w:t>
      </w:r>
      <w:r w:rsidRPr="005F0AC1">
        <w:rPr>
          <w:rFonts w:asciiTheme="minorHAnsi" w:hAnsiTheme="minorHAnsi"/>
          <w:color w:val="010202"/>
          <w:spacing w:val="16"/>
        </w:rPr>
        <w:t xml:space="preserve"> </w:t>
      </w:r>
      <w:r w:rsidRPr="005F0AC1">
        <w:rPr>
          <w:rFonts w:asciiTheme="minorHAnsi" w:hAnsiTheme="minorHAnsi"/>
          <w:color w:val="010202"/>
        </w:rPr>
        <w:t xml:space="preserve">hereby  </w:t>
      </w:r>
      <w:r w:rsidRPr="005F0AC1">
        <w:rPr>
          <w:rFonts w:asciiTheme="minorHAnsi" w:hAnsiTheme="minorHAnsi"/>
          <w:color w:val="010202"/>
          <w:spacing w:val="16"/>
        </w:rPr>
        <w:t xml:space="preserve"> </w:t>
      </w:r>
      <w:r w:rsidRPr="005F0AC1">
        <w:rPr>
          <w:rFonts w:asciiTheme="minorHAnsi" w:hAnsiTheme="minorHAnsi"/>
          <w:color w:val="010202"/>
        </w:rPr>
        <w:t xml:space="preserve">acknowledges  </w:t>
      </w:r>
      <w:r w:rsidRPr="005F0AC1">
        <w:rPr>
          <w:rFonts w:asciiTheme="minorHAnsi" w:hAnsiTheme="minorHAnsi"/>
          <w:color w:val="010202"/>
          <w:spacing w:val="16"/>
        </w:rPr>
        <w:t xml:space="preserve"> </w:t>
      </w:r>
      <w:r w:rsidRPr="005F0AC1">
        <w:rPr>
          <w:rFonts w:asciiTheme="minorHAnsi" w:hAnsiTheme="minorHAnsi"/>
          <w:color w:val="010202"/>
        </w:rPr>
        <w:t xml:space="preserve">and  </w:t>
      </w:r>
      <w:r w:rsidRPr="005F0AC1">
        <w:rPr>
          <w:rFonts w:asciiTheme="minorHAnsi" w:hAnsiTheme="minorHAnsi"/>
          <w:color w:val="010202"/>
          <w:spacing w:val="15"/>
        </w:rPr>
        <w:t xml:space="preserve"> </w:t>
      </w:r>
      <w:r w:rsidRPr="005F0AC1">
        <w:rPr>
          <w:rFonts w:asciiTheme="minorHAnsi" w:hAnsiTheme="minorHAnsi"/>
          <w:color w:val="010202"/>
        </w:rPr>
        <w:t xml:space="preserve">has  </w:t>
      </w:r>
      <w:r w:rsidRPr="005F0AC1">
        <w:rPr>
          <w:rFonts w:asciiTheme="minorHAnsi" w:hAnsiTheme="minorHAnsi"/>
          <w:color w:val="010202"/>
          <w:spacing w:val="16"/>
        </w:rPr>
        <w:t xml:space="preserve"> </w:t>
      </w:r>
      <w:r w:rsidRPr="005F0AC1">
        <w:rPr>
          <w:rFonts w:asciiTheme="minorHAnsi" w:hAnsiTheme="minorHAnsi"/>
          <w:color w:val="010202"/>
        </w:rPr>
        <w:t xml:space="preserve">submitted  </w:t>
      </w:r>
      <w:r w:rsidRPr="005F0AC1">
        <w:rPr>
          <w:rFonts w:asciiTheme="minorHAnsi" w:hAnsiTheme="minorHAnsi"/>
          <w:color w:val="010202"/>
          <w:spacing w:val="16"/>
        </w:rPr>
        <w:t xml:space="preserve"> </w:t>
      </w:r>
      <w:r w:rsidRPr="005F0AC1">
        <w:rPr>
          <w:rFonts w:asciiTheme="minorHAnsi" w:hAnsiTheme="minorHAnsi"/>
          <w:color w:val="010202"/>
        </w:rPr>
        <w:t xml:space="preserve">the  </w:t>
      </w:r>
      <w:r w:rsidRPr="005F0AC1">
        <w:rPr>
          <w:rFonts w:asciiTheme="minorHAnsi" w:hAnsiTheme="minorHAnsi"/>
          <w:color w:val="010202"/>
          <w:spacing w:val="16"/>
        </w:rPr>
        <w:t xml:space="preserve"> </w:t>
      </w:r>
      <w:r w:rsidRPr="005F0AC1">
        <w:rPr>
          <w:rFonts w:asciiTheme="minorHAnsi" w:hAnsiTheme="minorHAnsi"/>
          <w:color w:val="010202"/>
        </w:rPr>
        <w:t xml:space="preserve">above  </w:t>
      </w:r>
      <w:r w:rsidRPr="005F0AC1">
        <w:rPr>
          <w:rFonts w:asciiTheme="minorHAnsi" w:hAnsiTheme="minorHAnsi"/>
          <w:color w:val="010202"/>
          <w:spacing w:val="15"/>
        </w:rPr>
        <w:t xml:space="preserve"> </w:t>
      </w:r>
      <w:r w:rsidRPr="005F0AC1">
        <w:rPr>
          <w:rFonts w:asciiTheme="minorHAnsi" w:hAnsiTheme="minorHAnsi"/>
          <w:color w:val="010202"/>
        </w:rPr>
        <w:t>listed</w:t>
      </w:r>
      <w:r w:rsidRPr="005F0AC1">
        <w:rPr>
          <w:rFonts w:asciiTheme="minorHAnsi" w:hAnsiTheme="minorHAnsi"/>
          <w:color w:val="010202"/>
          <w:w w:val="102"/>
        </w:rPr>
        <w:t xml:space="preserve"> </w:t>
      </w:r>
      <w:r w:rsidRPr="005F0AC1">
        <w:rPr>
          <w:rFonts w:asciiTheme="minorHAnsi" w:hAnsiTheme="minorHAnsi"/>
          <w:color w:val="010202"/>
        </w:rPr>
        <w:t>requirements.</w:t>
      </w:r>
    </w:p>
    <w:p w:rsidR="00D86F64" w:rsidRPr="005F0AC1" w:rsidRDefault="00D86F64" w:rsidP="00D86F64">
      <w:pPr>
        <w:pStyle w:val="Heading4"/>
        <w:tabs>
          <w:tab w:val="left" w:pos="7583"/>
        </w:tabs>
        <w:kinsoku w:val="0"/>
        <w:overflowPunct w:val="0"/>
        <w:spacing w:before="26"/>
        <w:ind w:left="110"/>
        <w:rPr>
          <w:rFonts w:asciiTheme="minorHAnsi" w:hAnsiTheme="minorHAnsi"/>
          <w:color w:val="010202"/>
        </w:rPr>
      </w:pPr>
    </w:p>
    <w:p w:rsidR="00D86F64" w:rsidRPr="005F0AC1" w:rsidRDefault="00D86F64" w:rsidP="00D86F64">
      <w:pPr>
        <w:pStyle w:val="Heading4"/>
        <w:tabs>
          <w:tab w:val="left" w:pos="7583"/>
        </w:tabs>
        <w:kinsoku w:val="0"/>
        <w:overflowPunct w:val="0"/>
        <w:spacing w:before="26"/>
        <w:ind w:left="110"/>
        <w:rPr>
          <w:rFonts w:asciiTheme="minorHAnsi" w:hAnsiTheme="minorHAnsi"/>
          <w:color w:val="000000"/>
        </w:rPr>
      </w:pPr>
      <w:r w:rsidRPr="005F0AC1">
        <w:rPr>
          <w:rFonts w:asciiTheme="minorHAnsi" w:hAnsiTheme="minorHAnsi"/>
          <w:color w:val="010202"/>
        </w:rPr>
        <w:t xml:space="preserve">Name of Bidder: </w:t>
      </w:r>
      <w:r w:rsidRPr="005F0AC1">
        <w:rPr>
          <w:rFonts w:asciiTheme="minorHAnsi" w:hAnsiTheme="minorHAnsi"/>
          <w:color w:val="010202"/>
          <w:u w:val="single" w:color="000101"/>
        </w:rPr>
        <w:t xml:space="preserve"> </w:t>
      </w:r>
      <w:r w:rsidRPr="005F0AC1">
        <w:rPr>
          <w:rFonts w:asciiTheme="minorHAnsi" w:hAnsiTheme="minorHAnsi"/>
          <w:color w:val="010202"/>
          <w:u w:val="single" w:color="000101"/>
        </w:rPr>
        <w:tab/>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5F0AC1" w:rsidRDefault="00D86F64" w:rsidP="00D86F64">
      <w:pPr>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By Authorized Representative:</w:t>
      </w:r>
    </w:p>
    <w:p w:rsidR="00D86F64" w:rsidRPr="005F0AC1" w:rsidRDefault="00D86F64" w:rsidP="00D86F64">
      <w:pPr>
        <w:kinsoku w:val="0"/>
        <w:overflowPunct w:val="0"/>
        <w:spacing w:before="15" w:line="240" w:lineRule="exact"/>
        <w:rPr>
          <w:rFonts w:asciiTheme="minorHAnsi" w:hAnsiTheme="minorHAnsi"/>
        </w:rPr>
      </w:pPr>
    </w:p>
    <w:p w:rsidR="00D86F64" w:rsidRPr="005F0AC1" w:rsidRDefault="00D86F64" w:rsidP="00D86F64">
      <w:pPr>
        <w:tabs>
          <w:tab w:val="left" w:pos="7559"/>
        </w:tabs>
        <w:kinsoku w:val="0"/>
        <w:overflowPunct w:val="0"/>
        <w:ind w:left="110"/>
        <w:rPr>
          <w:rFonts w:asciiTheme="minorHAnsi" w:hAnsiTheme="minorHAnsi"/>
          <w:color w:val="000000"/>
          <w:sz w:val="22"/>
          <w:szCs w:val="22"/>
        </w:rPr>
      </w:pPr>
      <w:r w:rsidRPr="005F0AC1">
        <w:rPr>
          <w:rFonts w:asciiTheme="minorHAnsi" w:hAnsiTheme="minorHAnsi"/>
          <w:color w:val="010202"/>
          <w:sz w:val="22"/>
          <w:szCs w:val="22"/>
        </w:rPr>
        <w:t xml:space="preserve">Signature: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D86F64" w:rsidRPr="005F0AC1" w:rsidRDefault="00D86F64" w:rsidP="00D86F64">
      <w:pPr>
        <w:kinsoku w:val="0"/>
        <w:overflowPunct w:val="0"/>
        <w:spacing w:before="2" w:line="190" w:lineRule="exact"/>
        <w:rPr>
          <w:rFonts w:asciiTheme="minorHAnsi" w:hAnsiTheme="minorHAnsi"/>
          <w:sz w:val="19"/>
          <w:szCs w:val="19"/>
        </w:rPr>
      </w:pPr>
    </w:p>
    <w:p w:rsidR="00D86F64" w:rsidRPr="005F0AC1" w:rsidRDefault="00D86F64" w:rsidP="00D86F64">
      <w:pPr>
        <w:tabs>
          <w:tab w:val="left" w:pos="7577"/>
        </w:tabs>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 xml:space="preserve">Print Name and Title: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DD2215" w:rsidRDefault="00D86F64" w:rsidP="00D86F64">
      <w:pPr>
        <w:tabs>
          <w:tab w:val="left" w:pos="9623"/>
        </w:tabs>
        <w:kinsoku w:val="0"/>
        <w:overflowPunct w:val="0"/>
        <w:spacing w:before="63"/>
        <w:rPr>
          <w:rFonts w:asciiTheme="minorHAnsi" w:hAnsiTheme="minorHAnsi"/>
          <w:color w:val="010202"/>
          <w:sz w:val="22"/>
          <w:szCs w:val="22"/>
        </w:rPr>
      </w:pPr>
      <w:r w:rsidRPr="005F0AC1">
        <w:rPr>
          <w:rFonts w:asciiTheme="minorHAnsi" w:hAnsiTheme="minorHAnsi"/>
          <w:color w:val="010202"/>
          <w:sz w:val="22"/>
          <w:szCs w:val="22"/>
        </w:rPr>
        <w:t xml:space="preserve">  Date: </w:t>
      </w:r>
      <w:r w:rsidRPr="005F0AC1">
        <w:rPr>
          <w:rFonts w:asciiTheme="minorHAnsi" w:hAnsiTheme="minorHAnsi"/>
          <w:color w:val="010202"/>
          <w:sz w:val="22"/>
          <w:szCs w:val="22"/>
          <w:u w:val="single" w:color="000101"/>
        </w:rPr>
        <w:t xml:space="preserve"> __________________</w:t>
      </w:r>
      <w:r>
        <w:rPr>
          <w:rFonts w:asciiTheme="minorHAnsi" w:hAnsiTheme="minorHAnsi"/>
          <w:color w:val="010202"/>
          <w:sz w:val="22"/>
          <w:szCs w:val="22"/>
        </w:rPr>
        <w:t xml:space="preserve">                                                                                                                       PS-1</w:t>
      </w:r>
    </w:p>
    <w:p w:rsidR="00D86F64" w:rsidRPr="00DD2215" w:rsidRDefault="00D86F64" w:rsidP="00D86F64">
      <w:pPr>
        <w:tabs>
          <w:tab w:val="left" w:pos="10620"/>
        </w:tabs>
        <w:kinsoku w:val="0"/>
        <w:overflowPunct w:val="0"/>
        <w:spacing w:before="63"/>
        <w:ind w:left="9800"/>
        <w:rPr>
          <w:rFonts w:asciiTheme="minorHAnsi" w:hAnsiTheme="minorHAnsi"/>
          <w:color w:val="000000"/>
          <w:sz w:val="22"/>
          <w:szCs w:val="22"/>
        </w:rPr>
        <w:sectPr w:rsidR="00D86F64" w:rsidRPr="00DD2215">
          <w:type w:val="continuous"/>
          <w:pgSz w:w="12240" w:h="15840"/>
          <w:pgMar w:top="1040" w:right="600" w:bottom="280" w:left="1020" w:header="720" w:footer="720" w:gutter="0"/>
          <w:cols w:space="720" w:equalWidth="0">
            <w:col w:w="10620"/>
          </w:cols>
          <w:noEndnote/>
        </w:sectPr>
      </w:pPr>
    </w:p>
    <w:p w:rsidR="00D86F64" w:rsidRPr="00FE611D" w:rsidRDefault="00D86F64" w:rsidP="00D86F64">
      <w:pPr>
        <w:tabs>
          <w:tab w:val="left" w:pos="7571"/>
        </w:tabs>
        <w:kinsoku w:val="0"/>
        <w:overflowPunct w:val="0"/>
        <w:spacing w:before="63"/>
        <w:ind w:left="110"/>
        <w:jc w:val="center"/>
        <w:rPr>
          <w:rFonts w:asciiTheme="minorHAnsi" w:hAnsiTheme="minorHAnsi"/>
          <w:b/>
          <w:color w:val="000000"/>
          <w:sz w:val="22"/>
          <w:szCs w:val="22"/>
        </w:rPr>
      </w:pPr>
      <w:r w:rsidRPr="00FE611D">
        <w:rPr>
          <w:rFonts w:asciiTheme="minorHAnsi" w:hAnsiTheme="minorHAnsi"/>
          <w:b/>
          <w:color w:val="010202"/>
          <w:sz w:val="22"/>
          <w:szCs w:val="22"/>
          <w:u w:val="single"/>
        </w:rPr>
        <w:lastRenderedPageBreak/>
        <w:t>STATEMENT</w:t>
      </w:r>
      <w:r w:rsidRPr="00FE611D">
        <w:rPr>
          <w:rFonts w:asciiTheme="minorHAnsi" w:hAnsiTheme="minorHAnsi"/>
          <w:b/>
          <w:color w:val="010202"/>
          <w:spacing w:val="27"/>
          <w:sz w:val="22"/>
          <w:szCs w:val="22"/>
          <w:u w:val="single"/>
        </w:rPr>
        <w:t xml:space="preserve"> </w:t>
      </w:r>
      <w:r w:rsidRPr="00FE611D">
        <w:rPr>
          <w:rFonts w:asciiTheme="minorHAnsi" w:hAnsiTheme="minorHAnsi"/>
          <w:b/>
          <w:color w:val="010202"/>
          <w:sz w:val="22"/>
          <w:szCs w:val="22"/>
          <w:u w:val="single"/>
        </w:rPr>
        <w:t>OF</w:t>
      </w:r>
      <w:r w:rsidRPr="00FE611D">
        <w:rPr>
          <w:rFonts w:asciiTheme="minorHAnsi" w:hAnsiTheme="minorHAnsi"/>
          <w:b/>
          <w:color w:val="010202"/>
          <w:spacing w:val="28"/>
          <w:sz w:val="22"/>
          <w:szCs w:val="22"/>
          <w:u w:val="single"/>
        </w:rPr>
        <w:t xml:space="preserve"> </w:t>
      </w:r>
      <w:r w:rsidRPr="00FE611D">
        <w:rPr>
          <w:rFonts w:asciiTheme="minorHAnsi" w:hAnsiTheme="minorHAnsi"/>
          <w:b/>
          <w:color w:val="010202"/>
          <w:sz w:val="22"/>
          <w:szCs w:val="22"/>
          <w:u w:val="single"/>
        </w:rPr>
        <w:t>CORPORATE</w:t>
      </w:r>
      <w:r w:rsidRPr="00FE611D">
        <w:rPr>
          <w:rFonts w:asciiTheme="minorHAnsi" w:hAnsiTheme="minorHAnsi"/>
          <w:b/>
          <w:color w:val="010202"/>
          <w:spacing w:val="27"/>
          <w:sz w:val="22"/>
          <w:szCs w:val="22"/>
          <w:u w:val="single"/>
        </w:rPr>
        <w:t xml:space="preserve"> </w:t>
      </w:r>
      <w:r w:rsidRPr="00FE611D">
        <w:rPr>
          <w:rFonts w:asciiTheme="minorHAnsi" w:hAnsiTheme="minorHAnsi"/>
          <w:b/>
          <w:color w:val="010202"/>
          <w:sz w:val="22"/>
          <w:szCs w:val="22"/>
          <w:u w:val="single"/>
        </w:rPr>
        <w:t>OWNERSHIP</w:t>
      </w: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pStyle w:val="BodyText"/>
        <w:kinsoku w:val="0"/>
        <w:overflowPunct w:val="0"/>
        <w:rPr>
          <w:rFonts w:asciiTheme="minorHAnsi" w:hAnsiTheme="minorHAnsi"/>
          <w:color w:val="000000"/>
        </w:rPr>
      </w:pPr>
      <w:r w:rsidRPr="005F0AC1">
        <w:rPr>
          <w:rFonts w:asciiTheme="minorHAnsi" w:hAnsiTheme="minorHAnsi"/>
          <w:color w:val="010202"/>
        </w:rPr>
        <w:t>Check</w:t>
      </w:r>
      <w:r w:rsidRPr="005F0AC1">
        <w:rPr>
          <w:rFonts w:asciiTheme="minorHAnsi" w:hAnsiTheme="minorHAnsi"/>
          <w:color w:val="010202"/>
          <w:spacing w:val="19"/>
        </w:rPr>
        <w:t xml:space="preserve"> </w:t>
      </w:r>
      <w:r w:rsidRPr="005F0AC1">
        <w:rPr>
          <w:rFonts w:asciiTheme="minorHAnsi" w:hAnsiTheme="minorHAnsi"/>
          <w:color w:val="010202"/>
        </w:rPr>
        <w:t>appropriate</w:t>
      </w:r>
      <w:r w:rsidRPr="005F0AC1">
        <w:rPr>
          <w:rFonts w:asciiTheme="minorHAnsi" w:hAnsiTheme="minorHAnsi"/>
          <w:color w:val="010202"/>
          <w:spacing w:val="20"/>
        </w:rPr>
        <w:t xml:space="preserve"> </w:t>
      </w:r>
      <w:r w:rsidRPr="005F0AC1">
        <w:rPr>
          <w:rFonts w:asciiTheme="minorHAnsi" w:hAnsiTheme="minorHAnsi"/>
          <w:color w:val="010202"/>
        </w:rPr>
        <w:t>box:</w:t>
      </w:r>
    </w:p>
    <w:p w:rsidR="00D86F64" w:rsidRPr="005F0AC1" w:rsidRDefault="00D86F64" w:rsidP="00D86F64">
      <w:pPr>
        <w:kinsoku w:val="0"/>
        <w:overflowPunct w:val="0"/>
        <w:spacing w:before="4" w:line="170" w:lineRule="exact"/>
        <w:rPr>
          <w:rFonts w:asciiTheme="minorHAnsi" w:hAnsiTheme="minorHAnsi"/>
          <w:sz w:val="17"/>
          <w:szCs w:val="17"/>
        </w:rPr>
      </w:pPr>
    </w:p>
    <w:p w:rsidR="00D86F64" w:rsidRPr="005F0AC1" w:rsidRDefault="00D86F64" w:rsidP="00D86F64">
      <w:pPr>
        <w:kinsoku w:val="0"/>
        <w:overflowPunct w:val="0"/>
        <w:spacing w:before="4" w:line="170" w:lineRule="exact"/>
        <w:rPr>
          <w:rFonts w:asciiTheme="minorHAnsi" w:hAnsiTheme="minorHAnsi"/>
          <w:sz w:val="17"/>
          <w:szCs w:val="17"/>
        </w:rPr>
        <w:sectPr w:rsidR="00D86F64" w:rsidRPr="005F0AC1" w:rsidSect="00D830C6">
          <w:footerReference w:type="even" r:id="rId9"/>
          <w:footerReference w:type="default" r:id="rId10"/>
          <w:pgSz w:w="12240" w:h="15840"/>
          <w:pgMar w:top="1020" w:right="780" w:bottom="1220" w:left="1000" w:header="432" w:footer="1040" w:gutter="0"/>
          <w:pgNumType w:start="1"/>
          <w:cols w:space="720" w:equalWidth="0">
            <w:col w:w="10460"/>
          </w:cols>
          <w:noEndnote/>
          <w:docGrid w:linePitch="326"/>
        </w:sectPr>
      </w:pPr>
    </w:p>
    <w:p w:rsidR="00D86F64" w:rsidRPr="005F0AC1" w:rsidRDefault="00D86F64" w:rsidP="00D86F64">
      <w:pPr>
        <w:pStyle w:val="BodyText"/>
        <w:kinsoku w:val="0"/>
        <w:overflowPunct w:val="0"/>
        <w:spacing w:before="99"/>
        <w:ind w:left="733"/>
        <w:rPr>
          <w:rFonts w:asciiTheme="minorHAnsi" w:hAnsiTheme="minorHAnsi"/>
          <w:color w:val="000000"/>
        </w:rPr>
      </w:pPr>
      <w:r w:rsidRPr="00344A8B">
        <w:rPr>
          <w:noProof/>
        </w:rPr>
        <w:lastRenderedPageBreak/>
        <w:pict>
          <v:rect id="_x0000_s1029" style="position:absolute;left:0;text-align:left;margin-left:69.9pt;margin-top:3.6pt;width:7.2pt;height:7.2pt;z-index:-251653120;mso-position-horizontal-relative:page" o:allowincell="f" filled="f" strokecolor="#010202" strokeweight=".72pt">
            <v:path arrowok="t"/>
            <w10:wrap anchorx="page"/>
          </v:rect>
        </w:pict>
      </w:r>
      <w:r w:rsidRPr="005F0AC1">
        <w:rPr>
          <w:rFonts w:asciiTheme="minorHAnsi" w:hAnsiTheme="minorHAnsi"/>
          <w:color w:val="010202"/>
        </w:rPr>
        <w:t>Corporation</w:t>
      </w:r>
    </w:p>
    <w:p w:rsidR="00D86F64" w:rsidRPr="005F0AC1" w:rsidRDefault="00D86F64" w:rsidP="00D86F64">
      <w:pPr>
        <w:pStyle w:val="BodyText"/>
        <w:kinsoku w:val="0"/>
        <w:overflowPunct w:val="0"/>
        <w:spacing w:before="98"/>
        <w:ind w:left="733"/>
        <w:rPr>
          <w:rFonts w:asciiTheme="minorHAnsi" w:hAnsiTheme="minorHAnsi"/>
          <w:color w:val="000000"/>
        </w:rPr>
      </w:pPr>
      <w:r w:rsidRPr="005F0AC1">
        <w:rPr>
          <w:rFonts w:asciiTheme="minorHAnsi" w:hAnsiTheme="minorHAnsi"/>
        </w:rPr>
        <w:br w:type="column"/>
      </w:r>
      <w:r w:rsidRPr="005F0AC1">
        <w:rPr>
          <w:rFonts w:asciiTheme="minorHAnsi" w:hAnsiTheme="minorHAnsi"/>
          <w:color w:val="010202"/>
        </w:rPr>
        <w:lastRenderedPageBreak/>
        <w:t>Limited</w:t>
      </w:r>
      <w:r w:rsidRPr="005F0AC1">
        <w:rPr>
          <w:rFonts w:asciiTheme="minorHAnsi" w:hAnsiTheme="minorHAnsi"/>
          <w:color w:val="010202"/>
          <w:spacing w:val="23"/>
        </w:rPr>
        <w:t xml:space="preserve"> </w:t>
      </w:r>
      <w:r w:rsidRPr="005F0AC1">
        <w:rPr>
          <w:rFonts w:asciiTheme="minorHAnsi" w:hAnsiTheme="minorHAnsi"/>
          <w:color w:val="010202"/>
        </w:rPr>
        <w:t>Liability</w:t>
      </w:r>
      <w:r w:rsidRPr="005F0AC1">
        <w:rPr>
          <w:rFonts w:asciiTheme="minorHAnsi" w:hAnsiTheme="minorHAnsi"/>
          <w:color w:val="010202"/>
          <w:spacing w:val="23"/>
        </w:rPr>
        <w:t xml:space="preserve"> </w:t>
      </w:r>
      <w:r w:rsidRPr="005F0AC1">
        <w:rPr>
          <w:rFonts w:asciiTheme="minorHAnsi" w:hAnsiTheme="minorHAnsi"/>
          <w:color w:val="010202"/>
        </w:rPr>
        <w:t>Company</w:t>
      </w:r>
    </w:p>
    <w:p w:rsidR="00D86F64" w:rsidRPr="005F0AC1" w:rsidRDefault="00D86F64" w:rsidP="00D86F64">
      <w:pPr>
        <w:pStyle w:val="BodyText"/>
        <w:tabs>
          <w:tab w:val="left" w:pos="3004"/>
        </w:tabs>
        <w:kinsoku w:val="0"/>
        <w:overflowPunct w:val="0"/>
        <w:spacing w:before="67"/>
        <w:ind w:left="454"/>
        <w:rPr>
          <w:rFonts w:asciiTheme="minorHAnsi" w:hAnsiTheme="minorHAnsi"/>
          <w:color w:val="000000"/>
        </w:rPr>
      </w:pPr>
      <w:r w:rsidRPr="005F0AC1">
        <w:rPr>
          <w:rFonts w:asciiTheme="minorHAnsi" w:hAnsiTheme="minorHAnsi"/>
        </w:rPr>
        <w:br w:type="column"/>
      </w:r>
      <w:r w:rsidRPr="005F0AC1">
        <w:rPr>
          <w:rFonts w:asciiTheme="minorHAnsi" w:hAnsiTheme="minorHAnsi"/>
          <w:color w:val="010202"/>
          <w:position w:val="2"/>
        </w:rPr>
        <w:lastRenderedPageBreak/>
        <w:t>Partnership</w:t>
      </w:r>
      <w:r w:rsidRPr="005F0AC1">
        <w:rPr>
          <w:rFonts w:asciiTheme="minorHAnsi" w:hAnsiTheme="minorHAnsi"/>
          <w:color w:val="010202"/>
          <w:position w:val="2"/>
        </w:rPr>
        <w:tab/>
      </w:r>
      <w:r w:rsidRPr="005F0AC1">
        <w:rPr>
          <w:rFonts w:asciiTheme="minorHAnsi" w:hAnsiTheme="minorHAnsi"/>
          <w:color w:val="010202"/>
        </w:rPr>
        <w:t>Sole</w:t>
      </w:r>
      <w:r w:rsidRPr="005F0AC1">
        <w:rPr>
          <w:rFonts w:asciiTheme="minorHAnsi" w:hAnsiTheme="minorHAnsi"/>
          <w:color w:val="010202"/>
          <w:spacing w:val="25"/>
        </w:rPr>
        <w:t xml:space="preserve"> </w:t>
      </w:r>
      <w:r w:rsidRPr="005F0AC1">
        <w:rPr>
          <w:rFonts w:asciiTheme="minorHAnsi" w:hAnsiTheme="minorHAnsi"/>
          <w:color w:val="010202"/>
        </w:rPr>
        <w:t>Proprietor</w:t>
      </w:r>
    </w:p>
    <w:p w:rsidR="00D86F64" w:rsidRPr="005F0AC1" w:rsidRDefault="00D86F64" w:rsidP="00D86F64">
      <w:pPr>
        <w:pStyle w:val="BodyText"/>
        <w:tabs>
          <w:tab w:val="left" w:pos="3004"/>
        </w:tabs>
        <w:kinsoku w:val="0"/>
        <w:overflowPunct w:val="0"/>
        <w:spacing w:before="67"/>
        <w:ind w:left="454"/>
        <w:rPr>
          <w:rFonts w:asciiTheme="minorHAnsi" w:hAnsiTheme="minorHAnsi"/>
          <w:color w:val="000000"/>
        </w:rPr>
        <w:sectPr w:rsidR="00D86F64" w:rsidRPr="005F0AC1">
          <w:type w:val="continuous"/>
          <w:pgSz w:w="12240" w:h="15840"/>
          <w:pgMar w:top="1040" w:right="780" w:bottom="280" w:left="1000" w:header="720" w:footer="720" w:gutter="0"/>
          <w:cols w:num="3" w:space="720" w:equalWidth="0">
            <w:col w:w="1778" w:space="112"/>
            <w:col w:w="3111" w:space="40"/>
            <w:col w:w="5419"/>
          </w:cols>
          <w:noEndnote/>
        </w:sectPr>
      </w:pPr>
    </w:p>
    <w:p w:rsidR="00D86F64" w:rsidRPr="005F0AC1" w:rsidRDefault="00D86F64" w:rsidP="00D86F64">
      <w:pPr>
        <w:pStyle w:val="BodyText"/>
        <w:kinsoku w:val="0"/>
        <w:overflowPunct w:val="0"/>
        <w:spacing w:before="1" w:line="257" w:lineRule="auto"/>
        <w:ind w:left="109" w:right="112"/>
        <w:jc w:val="both"/>
        <w:rPr>
          <w:rFonts w:asciiTheme="minorHAnsi" w:hAnsiTheme="minorHAnsi"/>
          <w:color w:val="000000"/>
        </w:rPr>
      </w:pPr>
      <w:r w:rsidRPr="00344A8B">
        <w:rPr>
          <w:noProof/>
        </w:rPr>
        <w:lastRenderedPageBreak/>
        <w:pict>
          <v:rect id="_x0000_s1030" style="position:absolute;left:0;text-align:left;margin-left:308.2pt;margin-top:-14.55pt;width:7.15pt;height:7.2pt;z-index:-251652096;mso-position-horizontal-relative:page" o:allowincell="f" filled="f" strokecolor="#010202" strokeweight=".72pt">
            <v:path arrowok="t"/>
            <w10:wrap anchorx="page"/>
          </v:rect>
        </w:pict>
      </w:r>
      <w:r w:rsidRPr="00344A8B">
        <w:rPr>
          <w:noProof/>
        </w:rPr>
        <w:pict>
          <v:rect id="_x0000_s1031" style="position:absolute;left:0;text-align:left;margin-left:434.95pt;margin-top:-14.55pt;width:7.15pt;height:7.2pt;z-index:-251651072;mso-position-horizontal-relative:page" o:allowincell="f" filled="f" strokecolor="#010202" strokeweight=".72pt">
            <v:path arrowok="t"/>
            <w10:wrap anchorx="page"/>
          </v:rect>
        </w:pict>
      </w:r>
      <w:r w:rsidRPr="00344A8B">
        <w:rPr>
          <w:noProof/>
        </w:rPr>
        <w:pict>
          <v:rect id="_x0000_s1032" style="position:absolute;left:0;text-align:left;margin-left:163.5pt;margin-top:-12.3pt;width:7.15pt;height:7.2pt;z-index:-251650048;mso-position-horizontal-relative:page" o:allowincell="f" filled="f" strokecolor="#010202" strokeweight=".72pt">
            <v:path arrowok="t"/>
            <w10:wrap anchorx="page"/>
          </v:rect>
        </w:pict>
      </w:r>
      <w:r w:rsidRPr="005F0AC1">
        <w:rPr>
          <w:rFonts w:asciiTheme="minorHAnsi" w:hAnsiTheme="minorHAnsi"/>
          <w:color w:val="010202"/>
        </w:rPr>
        <w:t>No</w:t>
      </w:r>
      <w:r w:rsidRPr="005F0AC1">
        <w:rPr>
          <w:rFonts w:asciiTheme="minorHAnsi" w:hAnsiTheme="minorHAnsi"/>
          <w:color w:val="010202"/>
          <w:spacing w:val="26"/>
        </w:rPr>
        <w:t xml:space="preserve"> </w:t>
      </w:r>
      <w:r w:rsidRPr="005F0AC1">
        <w:rPr>
          <w:rFonts w:asciiTheme="minorHAnsi" w:hAnsiTheme="minorHAnsi"/>
          <w:color w:val="010202"/>
        </w:rPr>
        <w:t>corporation</w:t>
      </w:r>
      <w:r w:rsidRPr="005F0AC1">
        <w:rPr>
          <w:rFonts w:asciiTheme="minorHAnsi" w:hAnsiTheme="minorHAnsi"/>
          <w:color w:val="010202"/>
          <w:spacing w:val="27"/>
        </w:rPr>
        <w:t xml:space="preserve"> </w:t>
      </w:r>
      <w:r w:rsidRPr="005F0AC1">
        <w:rPr>
          <w:rFonts w:asciiTheme="minorHAnsi" w:hAnsiTheme="minorHAnsi"/>
          <w:color w:val="010202"/>
        </w:rPr>
        <w:t>or</w:t>
      </w:r>
      <w:r w:rsidRPr="005F0AC1">
        <w:rPr>
          <w:rFonts w:asciiTheme="minorHAnsi" w:hAnsiTheme="minorHAnsi"/>
          <w:color w:val="010202"/>
          <w:spacing w:val="26"/>
        </w:rPr>
        <w:t xml:space="preserve"> </w:t>
      </w:r>
      <w:r w:rsidRPr="005F0AC1">
        <w:rPr>
          <w:rFonts w:asciiTheme="minorHAnsi" w:hAnsiTheme="minorHAnsi"/>
          <w:color w:val="010202"/>
        </w:rPr>
        <w:t>partnership</w:t>
      </w:r>
      <w:r w:rsidRPr="005F0AC1">
        <w:rPr>
          <w:rFonts w:asciiTheme="minorHAnsi" w:hAnsiTheme="minorHAnsi"/>
          <w:color w:val="010202"/>
          <w:spacing w:val="27"/>
        </w:rPr>
        <w:t xml:space="preserve"> </w:t>
      </w:r>
      <w:r w:rsidRPr="005F0AC1">
        <w:rPr>
          <w:rFonts w:asciiTheme="minorHAnsi" w:hAnsiTheme="minorHAnsi"/>
          <w:color w:val="010202"/>
        </w:rPr>
        <w:t>shall</w:t>
      </w:r>
      <w:r w:rsidRPr="005F0AC1">
        <w:rPr>
          <w:rFonts w:asciiTheme="minorHAnsi" w:hAnsiTheme="minorHAnsi"/>
          <w:color w:val="010202"/>
          <w:spacing w:val="26"/>
        </w:rPr>
        <w:t xml:space="preserve"> </w:t>
      </w:r>
      <w:r w:rsidRPr="005F0AC1">
        <w:rPr>
          <w:rFonts w:asciiTheme="minorHAnsi" w:hAnsiTheme="minorHAnsi"/>
          <w:color w:val="010202"/>
        </w:rPr>
        <w:t>be</w:t>
      </w:r>
      <w:r w:rsidRPr="005F0AC1">
        <w:rPr>
          <w:rFonts w:asciiTheme="minorHAnsi" w:hAnsiTheme="minorHAnsi"/>
          <w:color w:val="010202"/>
          <w:spacing w:val="27"/>
        </w:rPr>
        <w:t xml:space="preserve"> </w:t>
      </w:r>
      <w:r w:rsidRPr="005F0AC1">
        <w:rPr>
          <w:rFonts w:asciiTheme="minorHAnsi" w:hAnsiTheme="minorHAnsi"/>
          <w:color w:val="010202"/>
        </w:rPr>
        <w:t>awarded</w:t>
      </w:r>
      <w:r w:rsidRPr="005F0AC1">
        <w:rPr>
          <w:rFonts w:asciiTheme="minorHAnsi" w:hAnsiTheme="minorHAnsi"/>
          <w:color w:val="010202"/>
          <w:spacing w:val="27"/>
        </w:rPr>
        <w:t xml:space="preserve"> </w:t>
      </w:r>
      <w:r w:rsidRPr="005F0AC1">
        <w:rPr>
          <w:rFonts w:asciiTheme="minorHAnsi" w:hAnsiTheme="minorHAnsi"/>
          <w:color w:val="010202"/>
        </w:rPr>
        <w:t>any</w:t>
      </w:r>
      <w:r w:rsidRPr="005F0AC1">
        <w:rPr>
          <w:rFonts w:asciiTheme="minorHAnsi" w:hAnsiTheme="minorHAnsi"/>
          <w:color w:val="010202"/>
          <w:spacing w:val="26"/>
        </w:rPr>
        <w:t xml:space="preserve"> </w:t>
      </w:r>
      <w:r w:rsidRPr="005F0AC1">
        <w:rPr>
          <w:rFonts w:asciiTheme="minorHAnsi" w:hAnsiTheme="minorHAnsi"/>
          <w:color w:val="010202"/>
        </w:rPr>
        <w:t>contract</w:t>
      </w:r>
      <w:r w:rsidRPr="005F0AC1">
        <w:rPr>
          <w:rFonts w:asciiTheme="minorHAnsi" w:hAnsiTheme="minorHAnsi"/>
          <w:color w:val="010202"/>
          <w:spacing w:val="27"/>
        </w:rPr>
        <w:t xml:space="preserve"> </w:t>
      </w:r>
      <w:r w:rsidRPr="005F0AC1">
        <w:rPr>
          <w:rFonts w:asciiTheme="minorHAnsi" w:hAnsiTheme="minorHAnsi"/>
          <w:color w:val="010202"/>
        </w:rPr>
        <w:t>by</w:t>
      </w:r>
      <w:r w:rsidRPr="005F0AC1">
        <w:rPr>
          <w:rFonts w:asciiTheme="minorHAnsi" w:hAnsiTheme="minorHAnsi"/>
          <w:color w:val="010202"/>
          <w:spacing w:val="26"/>
        </w:rPr>
        <w:t xml:space="preserve"> </w:t>
      </w:r>
      <w:r w:rsidRPr="005F0AC1">
        <w:rPr>
          <w:rFonts w:asciiTheme="minorHAnsi" w:hAnsiTheme="minorHAnsi"/>
          <w:color w:val="010202"/>
        </w:rPr>
        <w:t>the</w:t>
      </w:r>
      <w:r w:rsidRPr="005F0AC1">
        <w:rPr>
          <w:rFonts w:asciiTheme="minorHAnsi" w:hAnsiTheme="minorHAnsi"/>
          <w:color w:val="010202"/>
          <w:spacing w:val="27"/>
        </w:rPr>
        <w:t xml:space="preserve"> </w:t>
      </w:r>
      <w:r w:rsidRPr="005F0AC1">
        <w:rPr>
          <w:rFonts w:asciiTheme="minorHAnsi" w:hAnsiTheme="minorHAnsi"/>
          <w:color w:val="010202"/>
        </w:rPr>
        <w:t>State,</w:t>
      </w:r>
      <w:r w:rsidRPr="005F0AC1">
        <w:rPr>
          <w:rFonts w:asciiTheme="minorHAnsi" w:hAnsiTheme="minorHAnsi"/>
          <w:color w:val="010202"/>
          <w:spacing w:val="27"/>
        </w:rPr>
        <w:t xml:space="preserve"> </w:t>
      </w:r>
      <w:r w:rsidRPr="005F0AC1">
        <w:rPr>
          <w:rFonts w:asciiTheme="minorHAnsi" w:hAnsiTheme="minorHAnsi"/>
          <w:color w:val="010202"/>
        </w:rPr>
        <w:t>county,</w:t>
      </w:r>
      <w:r w:rsidRPr="005F0AC1">
        <w:rPr>
          <w:rFonts w:asciiTheme="minorHAnsi" w:hAnsiTheme="minorHAnsi"/>
          <w:color w:val="010202"/>
          <w:spacing w:val="26"/>
        </w:rPr>
        <w:t xml:space="preserve"> </w:t>
      </w:r>
      <w:r w:rsidRPr="005F0AC1">
        <w:rPr>
          <w:rFonts w:asciiTheme="minorHAnsi" w:hAnsiTheme="minorHAnsi"/>
          <w:color w:val="010202"/>
        </w:rPr>
        <w:t>municipality</w:t>
      </w:r>
      <w:r w:rsidRPr="005F0AC1">
        <w:rPr>
          <w:rFonts w:asciiTheme="minorHAnsi" w:hAnsiTheme="minorHAnsi"/>
          <w:color w:val="010202"/>
          <w:spacing w:val="27"/>
        </w:rPr>
        <w:t xml:space="preserve"> </w:t>
      </w:r>
      <w:r w:rsidRPr="005F0AC1">
        <w:rPr>
          <w:rFonts w:asciiTheme="minorHAnsi" w:hAnsiTheme="minorHAnsi"/>
          <w:color w:val="010202"/>
        </w:rPr>
        <w:t>or</w:t>
      </w:r>
      <w:r w:rsidRPr="005F0AC1">
        <w:rPr>
          <w:rFonts w:asciiTheme="minorHAnsi" w:hAnsiTheme="minorHAnsi"/>
          <w:color w:val="010202"/>
          <w:spacing w:val="26"/>
        </w:rPr>
        <w:t xml:space="preserve"> </w:t>
      </w:r>
      <w:r w:rsidRPr="005F0AC1">
        <w:rPr>
          <w:rFonts w:asciiTheme="minorHAnsi" w:hAnsiTheme="minorHAnsi"/>
          <w:color w:val="010202"/>
        </w:rPr>
        <w:t>school</w:t>
      </w:r>
      <w:r w:rsidRPr="005F0AC1">
        <w:rPr>
          <w:rFonts w:asciiTheme="minorHAnsi" w:hAnsiTheme="minorHAnsi"/>
          <w:color w:val="010202"/>
          <w:spacing w:val="27"/>
        </w:rPr>
        <w:t xml:space="preserve"> </w:t>
      </w:r>
      <w:r w:rsidRPr="005F0AC1">
        <w:rPr>
          <w:rFonts w:asciiTheme="minorHAnsi" w:hAnsiTheme="minorHAnsi"/>
          <w:color w:val="010202"/>
        </w:rPr>
        <w:t>district,</w:t>
      </w:r>
      <w:r w:rsidRPr="005F0AC1">
        <w:rPr>
          <w:rFonts w:asciiTheme="minorHAnsi" w:hAnsiTheme="minorHAnsi"/>
          <w:color w:val="010202"/>
          <w:spacing w:val="27"/>
        </w:rPr>
        <w:t xml:space="preserve"> </w:t>
      </w:r>
      <w:r w:rsidRPr="005F0AC1">
        <w:rPr>
          <w:rFonts w:asciiTheme="minorHAnsi" w:hAnsiTheme="minorHAnsi"/>
          <w:color w:val="010202"/>
        </w:rPr>
        <w:t>or</w:t>
      </w:r>
      <w:r w:rsidRPr="005F0AC1">
        <w:rPr>
          <w:rFonts w:asciiTheme="minorHAnsi" w:hAnsiTheme="minorHAnsi"/>
          <w:color w:val="010202"/>
          <w:w w:val="102"/>
        </w:rPr>
        <w:t xml:space="preserve"> </w:t>
      </w:r>
      <w:r w:rsidRPr="005F0AC1">
        <w:rPr>
          <w:rFonts w:asciiTheme="minorHAnsi" w:hAnsiTheme="minorHAnsi"/>
          <w:color w:val="010202"/>
        </w:rPr>
        <w:t>any</w:t>
      </w:r>
      <w:r w:rsidRPr="005F0AC1">
        <w:rPr>
          <w:rFonts w:asciiTheme="minorHAnsi" w:hAnsiTheme="minorHAnsi"/>
          <w:color w:val="010202"/>
          <w:spacing w:val="42"/>
        </w:rPr>
        <w:t xml:space="preserve"> </w:t>
      </w:r>
      <w:r w:rsidRPr="005F0AC1">
        <w:rPr>
          <w:rFonts w:asciiTheme="minorHAnsi" w:hAnsiTheme="minorHAnsi"/>
          <w:color w:val="010202"/>
        </w:rPr>
        <w:t>subsidiary</w:t>
      </w:r>
      <w:r w:rsidRPr="005F0AC1">
        <w:rPr>
          <w:rFonts w:asciiTheme="minorHAnsi" w:hAnsiTheme="minorHAnsi"/>
          <w:color w:val="010202"/>
          <w:spacing w:val="43"/>
        </w:rPr>
        <w:t xml:space="preserve"> </w:t>
      </w:r>
      <w:r w:rsidRPr="005F0AC1">
        <w:rPr>
          <w:rFonts w:asciiTheme="minorHAnsi" w:hAnsiTheme="minorHAnsi"/>
          <w:color w:val="010202"/>
        </w:rPr>
        <w:t>or</w:t>
      </w:r>
      <w:r w:rsidRPr="005F0AC1">
        <w:rPr>
          <w:rFonts w:asciiTheme="minorHAnsi" w:hAnsiTheme="minorHAnsi"/>
          <w:color w:val="010202"/>
          <w:spacing w:val="43"/>
        </w:rPr>
        <w:t xml:space="preserve"> </w:t>
      </w:r>
      <w:r w:rsidRPr="005F0AC1">
        <w:rPr>
          <w:rFonts w:asciiTheme="minorHAnsi" w:hAnsiTheme="minorHAnsi"/>
          <w:color w:val="010202"/>
        </w:rPr>
        <w:t>agency</w:t>
      </w:r>
      <w:r w:rsidRPr="005F0AC1">
        <w:rPr>
          <w:rFonts w:asciiTheme="minorHAnsi" w:hAnsiTheme="minorHAnsi"/>
          <w:color w:val="010202"/>
          <w:spacing w:val="43"/>
        </w:rPr>
        <w:t xml:space="preserve"> </w:t>
      </w:r>
      <w:r w:rsidRPr="005F0AC1">
        <w:rPr>
          <w:rFonts w:asciiTheme="minorHAnsi" w:hAnsiTheme="minorHAnsi"/>
          <w:color w:val="010202"/>
        </w:rPr>
        <w:t>thereof,</w:t>
      </w:r>
      <w:r w:rsidRPr="005F0AC1">
        <w:rPr>
          <w:rFonts w:asciiTheme="minorHAnsi" w:hAnsiTheme="minorHAnsi"/>
          <w:color w:val="010202"/>
          <w:spacing w:val="43"/>
        </w:rPr>
        <w:t xml:space="preserve"> </w:t>
      </w:r>
      <w:r w:rsidRPr="005F0AC1">
        <w:rPr>
          <w:rFonts w:asciiTheme="minorHAnsi" w:hAnsiTheme="minorHAnsi"/>
          <w:color w:val="010202"/>
        </w:rPr>
        <w:t>unless</w:t>
      </w:r>
      <w:r w:rsidRPr="005F0AC1">
        <w:rPr>
          <w:rFonts w:asciiTheme="minorHAnsi" w:hAnsiTheme="minorHAnsi"/>
          <w:color w:val="010202"/>
          <w:spacing w:val="43"/>
        </w:rPr>
        <w:t xml:space="preserve"> </w:t>
      </w:r>
      <w:r w:rsidRPr="005F0AC1">
        <w:rPr>
          <w:rFonts w:asciiTheme="minorHAnsi" w:hAnsiTheme="minorHAnsi"/>
          <w:color w:val="010202"/>
        </w:rPr>
        <w:t>prior</w:t>
      </w:r>
      <w:r w:rsidRPr="005F0AC1">
        <w:rPr>
          <w:rFonts w:asciiTheme="minorHAnsi" w:hAnsiTheme="minorHAnsi"/>
          <w:color w:val="010202"/>
          <w:spacing w:val="43"/>
        </w:rPr>
        <w:t xml:space="preserve"> </w:t>
      </w:r>
      <w:r w:rsidRPr="005F0AC1">
        <w:rPr>
          <w:rFonts w:asciiTheme="minorHAnsi" w:hAnsiTheme="minorHAnsi"/>
          <w:color w:val="010202"/>
        </w:rPr>
        <w:t>to</w:t>
      </w:r>
      <w:r w:rsidRPr="005F0AC1">
        <w:rPr>
          <w:rFonts w:asciiTheme="minorHAnsi" w:hAnsiTheme="minorHAnsi"/>
          <w:color w:val="010202"/>
          <w:spacing w:val="43"/>
        </w:rPr>
        <w:t xml:space="preserve"> </w:t>
      </w:r>
      <w:r w:rsidRPr="005F0AC1">
        <w:rPr>
          <w:rFonts w:asciiTheme="minorHAnsi" w:hAnsiTheme="minorHAnsi"/>
          <w:color w:val="010202"/>
        </w:rPr>
        <w:t>the</w:t>
      </w:r>
      <w:r w:rsidRPr="005F0AC1">
        <w:rPr>
          <w:rFonts w:asciiTheme="minorHAnsi" w:hAnsiTheme="minorHAnsi"/>
          <w:color w:val="010202"/>
          <w:spacing w:val="42"/>
        </w:rPr>
        <w:t xml:space="preserve"> </w:t>
      </w:r>
      <w:r w:rsidRPr="005F0AC1">
        <w:rPr>
          <w:rFonts w:asciiTheme="minorHAnsi" w:hAnsiTheme="minorHAnsi"/>
          <w:color w:val="010202"/>
        </w:rPr>
        <w:t>receipt</w:t>
      </w:r>
      <w:r w:rsidRPr="005F0AC1">
        <w:rPr>
          <w:rFonts w:asciiTheme="minorHAnsi" w:hAnsiTheme="minorHAnsi"/>
          <w:color w:val="010202"/>
          <w:spacing w:val="43"/>
        </w:rPr>
        <w:t xml:space="preserve"> </w:t>
      </w:r>
      <w:r w:rsidRPr="005F0AC1">
        <w:rPr>
          <w:rFonts w:asciiTheme="minorHAnsi" w:hAnsiTheme="minorHAnsi"/>
          <w:color w:val="010202"/>
        </w:rPr>
        <w:t>of</w:t>
      </w:r>
      <w:r w:rsidRPr="005F0AC1">
        <w:rPr>
          <w:rFonts w:asciiTheme="minorHAnsi" w:hAnsiTheme="minorHAnsi"/>
          <w:color w:val="010202"/>
          <w:spacing w:val="43"/>
        </w:rPr>
        <w:t xml:space="preserve"> </w:t>
      </w:r>
      <w:r w:rsidRPr="005F0AC1">
        <w:rPr>
          <w:rFonts w:asciiTheme="minorHAnsi" w:hAnsiTheme="minorHAnsi"/>
          <w:color w:val="010202"/>
        </w:rPr>
        <w:t>the</w:t>
      </w:r>
      <w:r w:rsidRPr="005F0AC1">
        <w:rPr>
          <w:rFonts w:asciiTheme="minorHAnsi" w:hAnsiTheme="minorHAnsi"/>
          <w:color w:val="010202"/>
          <w:spacing w:val="43"/>
        </w:rPr>
        <w:t xml:space="preserve"> </w:t>
      </w:r>
      <w:r w:rsidRPr="005F0AC1">
        <w:rPr>
          <w:rFonts w:asciiTheme="minorHAnsi" w:hAnsiTheme="minorHAnsi"/>
          <w:color w:val="010202"/>
        </w:rPr>
        <w:t>bid</w:t>
      </w:r>
      <w:r w:rsidRPr="005F0AC1">
        <w:rPr>
          <w:rFonts w:asciiTheme="minorHAnsi" w:hAnsiTheme="minorHAnsi"/>
          <w:color w:val="010202"/>
          <w:spacing w:val="43"/>
        </w:rPr>
        <w:t xml:space="preserve"> </w:t>
      </w:r>
      <w:r w:rsidRPr="005F0AC1">
        <w:rPr>
          <w:rFonts w:asciiTheme="minorHAnsi" w:hAnsiTheme="minorHAnsi"/>
          <w:color w:val="010202"/>
        </w:rPr>
        <w:t>of</w:t>
      </w:r>
      <w:r w:rsidRPr="005F0AC1">
        <w:rPr>
          <w:rFonts w:asciiTheme="minorHAnsi" w:hAnsiTheme="minorHAnsi"/>
          <w:color w:val="010202"/>
          <w:spacing w:val="43"/>
        </w:rPr>
        <w:t xml:space="preserve"> </w:t>
      </w:r>
      <w:r w:rsidRPr="005F0AC1">
        <w:rPr>
          <w:rFonts w:asciiTheme="minorHAnsi" w:hAnsiTheme="minorHAnsi"/>
          <w:color w:val="010202"/>
        </w:rPr>
        <w:t>the</w:t>
      </w:r>
      <w:r w:rsidRPr="005F0AC1">
        <w:rPr>
          <w:rFonts w:asciiTheme="minorHAnsi" w:hAnsiTheme="minorHAnsi"/>
          <w:color w:val="010202"/>
          <w:spacing w:val="43"/>
        </w:rPr>
        <w:t xml:space="preserve"> </w:t>
      </w:r>
      <w:r w:rsidRPr="005F0AC1">
        <w:rPr>
          <w:rFonts w:asciiTheme="minorHAnsi" w:hAnsiTheme="minorHAnsi"/>
          <w:color w:val="010202"/>
        </w:rPr>
        <w:t>corporation</w:t>
      </w:r>
      <w:r w:rsidRPr="005F0AC1">
        <w:rPr>
          <w:rFonts w:asciiTheme="minorHAnsi" w:hAnsiTheme="minorHAnsi"/>
          <w:color w:val="010202"/>
          <w:spacing w:val="43"/>
        </w:rPr>
        <w:t xml:space="preserve"> </w:t>
      </w:r>
      <w:r w:rsidRPr="005F0AC1">
        <w:rPr>
          <w:rFonts w:asciiTheme="minorHAnsi" w:hAnsiTheme="minorHAnsi"/>
          <w:color w:val="010202"/>
        </w:rPr>
        <w:t>or</w:t>
      </w:r>
      <w:r w:rsidRPr="005F0AC1">
        <w:rPr>
          <w:rFonts w:asciiTheme="minorHAnsi" w:hAnsiTheme="minorHAnsi"/>
          <w:color w:val="010202"/>
          <w:spacing w:val="42"/>
        </w:rPr>
        <w:t xml:space="preserve"> </w:t>
      </w:r>
      <w:r w:rsidRPr="005F0AC1">
        <w:rPr>
          <w:rFonts w:asciiTheme="minorHAnsi" w:hAnsiTheme="minorHAnsi"/>
          <w:color w:val="010202"/>
        </w:rPr>
        <w:t>partnership,</w:t>
      </w:r>
      <w:r w:rsidRPr="005F0AC1">
        <w:rPr>
          <w:rFonts w:asciiTheme="minorHAnsi" w:hAnsiTheme="minorHAnsi"/>
          <w:color w:val="010202"/>
          <w:spacing w:val="43"/>
        </w:rPr>
        <w:t xml:space="preserve"> </w:t>
      </w:r>
      <w:r w:rsidRPr="005F0AC1">
        <w:rPr>
          <w:rFonts w:asciiTheme="minorHAnsi" w:hAnsiTheme="minorHAnsi"/>
          <w:color w:val="010202"/>
        </w:rPr>
        <w:t>there</w:t>
      </w:r>
      <w:r w:rsidRPr="005F0AC1">
        <w:rPr>
          <w:rFonts w:asciiTheme="minorHAnsi" w:hAnsiTheme="minorHAnsi"/>
          <w:color w:val="010202"/>
          <w:spacing w:val="43"/>
        </w:rPr>
        <w:t xml:space="preserve"> </w:t>
      </w:r>
      <w:r w:rsidRPr="005F0AC1">
        <w:rPr>
          <w:rFonts w:asciiTheme="minorHAnsi" w:hAnsiTheme="minorHAnsi"/>
          <w:color w:val="010202"/>
        </w:rPr>
        <w:t>is</w:t>
      </w:r>
      <w:r w:rsidRPr="005F0AC1">
        <w:rPr>
          <w:rFonts w:asciiTheme="minorHAnsi" w:hAnsiTheme="minorHAnsi"/>
          <w:color w:val="010202"/>
          <w:w w:val="102"/>
        </w:rPr>
        <w:t xml:space="preserve"> </w:t>
      </w:r>
      <w:r w:rsidRPr="005F0AC1">
        <w:rPr>
          <w:rFonts w:asciiTheme="minorHAnsi" w:hAnsiTheme="minorHAnsi"/>
          <w:color w:val="010202"/>
        </w:rPr>
        <w:t>submitted</w:t>
      </w:r>
      <w:r w:rsidRPr="005F0AC1">
        <w:rPr>
          <w:rFonts w:asciiTheme="minorHAnsi" w:hAnsiTheme="minorHAnsi"/>
          <w:color w:val="010202"/>
          <w:spacing w:val="21"/>
        </w:rPr>
        <w:t xml:space="preserve"> </w:t>
      </w:r>
      <w:r w:rsidRPr="005F0AC1">
        <w:rPr>
          <w:rFonts w:asciiTheme="minorHAnsi" w:hAnsiTheme="minorHAnsi"/>
          <w:color w:val="010202"/>
        </w:rPr>
        <w:t>to</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public</w:t>
      </w:r>
      <w:r w:rsidRPr="005F0AC1">
        <w:rPr>
          <w:rFonts w:asciiTheme="minorHAnsi" w:hAnsiTheme="minorHAnsi"/>
          <w:color w:val="010202"/>
          <w:spacing w:val="22"/>
        </w:rPr>
        <w:t xml:space="preserve"> </w:t>
      </w:r>
      <w:r w:rsidRPr="005F0AC1">
        <w:rPr>
          <w:rFonts w:asciiTheme="minorHAnsi" w:hAnsiTheme="minorHAnsi"/>
          <w:color w:val="010202"/>
        </w:rPr>
        <w:t>contracting</w:t>
      </w:r>
      <w:r w:rsidRPr="005F0AC1">
        <w:rPr>
          <w:rFonts w:asciiTheme="minorHAnsi" w:hAnsiTheme="minorHAnsi"/>
          <w:color w:val="010202"/>
          <w:spacing w:val="22"/>
        </w:rPr>
        <w:t xml:space="preserve"> </w:t>
      </w:r>
      <w:r w:rsidRPr="005F0AC1">
        <w:rPr>
          <w:rFonts w:asciiTheme="minorHAnsi" w:hAnsiTheme="minorHAnsi"/>
          <w:color w:val="010202"/>
        </w:rPr>
        <w:t>unit</w:t>
      </w:r>
      <w:r w:rsidRPr="005F0AC1">
        <w:rPr>
          <w:rFonts w:asciiTheme="minorHAnsi" w:hAnsiTheme="minorHAnsi"/>
          <w:color w:val="010202"/>
          <w:spacing w:val="21"/>
        </w:rPr>
        <w:t xml:space="preserve"> </w:t>
      </w:r>
      <w:r w:rsidRPr="005F0AC1">
        <w:rPr>
          <w:rFonts w:asciiTheme="minorHAnsi" w:hAnsiTheme="minorHAnsi"/>
          <w:color w:val="010202"/>
        </w:rPr>
        <w:t>a</w:t>
      </w:r>
      <w:r w:rsidRPr="005F0AC1">
        <w:rPr>
          <w:rFonts w:asciiTheme="minorHAnsi" w:hAnsiTheme="minorHAnsi"/>
          <w:color w:val="010202"/>
          <w:spacing w:val="22"/>
        </w:rPr>
        <w:t xml:space="preserve"> </w:t>
      </w:r>
      <w:r w:rsidRPr="005F0AC1">
        <w:rPr>
          <w:rFonts w:asciiTheme="minorHAnsi" w:hAnsiTheme="minorHAnsi"/>
          <w:color w:val="010202"/>
        </w:rPr>
        <w:t>statement</w:t>
      </w:r>
      <w:r w:rsidRPr="005F0AC1">
        <w:rPr>
          <w:rFonts w:asciiTheme="minorHAnsi" w:hAnsiTheme="minorHAnsi"/>
          <w:color w:val="010202"/>
          <w:spacing w:val="22"/>
        </w:rPr>
        <w:t xml:space="preserve"> </w:t>
      </w:r>
      <w:r w:rsidRPr="005F0AC1">
        <w:rPr>
          <w:rFonts w:asciiTheme="minorHAnsi" w:hAnsiTheme="minorHAnsi"/>
          <w:color w:val="010202"/>
        </w:rPr>
        <w:t>setting</w:t>
      </w:r>
      <w:r w:rsidRPr="005F0AC1">
        <w:rPr>
          <w:rFonts w:asciiTheme="minorHAnsi" w:hAnsiTheme="minorHAnsi"/>
          <w:color w:val="010202"/>
          <w:spacing w:val="21"/>
        </w:rPr>
        <w:t xml:space="preserve"> </w:t>
      </w:r>
      <w:r w:rsidRPr="005F0AC1">
        <w:rPr>
          <w:rFonts w:asciiTheme="minorHAnsi" w:hAnsiTheme="minorHAnsi"/>
          <w:color w:val="010202"/>
        </w:rPr>
        <w:t>forth</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names</w:t>
      </w:r>
      <w:r w:rsidRPr="005F0AC1">
        <w:rPr>
          <w:rFonts w:asciiTheme="minorHAnsi" w:hAnsiTheme="minorHAnsi"/>
          <w:color w:val="010202"/>
          <w:spacing w:val="22"/>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all</w:t>
      </w:r>
      <w:r w:rsidRPr="005F0AC1">
        <w:rPr>
          <w:rFonts w:asciiTheme="minorHAnsi" w:hAnsiTheme="minorHAnsi"/>
          <w:color w:val="010202"/>
          <w:spacing w:val="21"/>
        </w:rPr>
        <w:t xml:space="preserve"> </w:t>
      </w:r>
      <w:r w:rsidRPr="005F0AC1">
        <w:rPr>
          <w:rFonts w:asciiTheme="minorHAnsi" w:hAnsiTheme="minorHAnsi"/>
          <w:color w:val="010202"/>
        </w:rPr>
        <w:t>individuals</w:t>
      </w:r>
      <w:r w:rsidRPr="005F0AC1">
        <w:rPr>
          <w:rFonts w:asciiTheme="minorHAnsi" w:hAnsiTheme="minorHAnsi"/>
          <w:color w:val="010202"/>
          <w:spacing w:val="22"/>
        </w:rPr>
        <w:t xml:space="preserve"> </w:t>
      </w:r>
      <w:r w:rsidRPr="005F0AC1">
        <w:rPr>
          <w:rFonts w:asciiTheme="minorHAnsi" w:hAnsiTheme="minorHAnsi"/>
          <w:color w:val="010202"/>
        </w:rPr>
        <w:t>who</w:t>
      </w:r>
      <w:r w:rsidRPr="005F0AC1">
        <w:rPr>
          <w:rFonts w:asciiTheme="minorHAnsi" w:hAnsiTheme="minorHAnsi"/>
          <w:color w:val="010202"/>
          <w:spacing w:val="22"/>
        </w:rPr>
        <w:t xml:space="preserve"> </w:t>
      </w:r>
      <w:r w:rsidRPr="005F0AC1">
        <w:rPr>
          <w:rFonts w:asciiTheme="minorHAnsi" w:hAnsiTheme="minorHAnsi"/>
          <w:color w:val="010202"/>
        </w:rPr>
        <w:t>own</w:t>
      </w:r>
      <w:r w:rsidRPr="005F0AC1">
        <w:rPr>
          <w:rFonts w:asciiTheme="minorHAnsi" w:hAnsiTheme="minorHAnsi"/>
          <w:color w:val="010202"/>
          <w:spacing w:val="21"/>
        </w:rPr>
        <w:t xml:space="preserve"> </w:t>
      </w:r>
      <w:r w:rsidRPr="005F0AC1">
        <w:rPr>
          <w:rFonts w:asciiTheme="minorHAnsi" w:hAnsiTheme="minorHAnsi"/>
          <w:color w:val="010202"/>
        </w:rPr>
        <w:t>10%</w:t>
      </w:r>
      <w:r w:rsidRPr="005F0AC1">
        <w:rPr>
          <w:rFonts w:asciiTheme="minorHAnsi" w:hAnsiTheme="minorHAnsi"/>
          <w:color w:val="010202"/>
          <w:spacing w:val="22"/>
        </w:rPr>
        <w:t xml:space="preserve"> </w:t>
      </w:r>
      <w:r w:rsidRPr="005F0AC1">
        <w:rPr>
          <w:rFonts w:asciiTheme="minorHAnsi" w:hAnsiTheme="minorHAnsi"/>
          <w:color w:val="010202"/>
        </w:rPr>
        <w:t>or</w:t>
      </w:r>
      <w:r w:rsidRPr="005F0AC1">
        <w:rPr>
          <w:rFonts w:asciiTheme="minorHAnsi" w:hAnsiTheme="minorHAnsi"/>
          <w:color w:val="010202"/>
          <w:spacing w:val="21"/>
        </w:rPr>
        <w:t xml:space="preserve"> </w:t>
      </w:r>
      <w:r w:rsidRPr="005F0AC1">
        <w:rPr>
          <w:rFonts w:asciiTheme="minorHAnsi" w:hAnsiTheme="minorHAnsi"/>
          <w:color w:val="010202"/>
        </w:rPr>
        <w:t>more</w:t>
      </w:r>
      <w:r w:rsidRPr="005F0AC1">
        <w:rPr>
          <w:rFonts w:asciiTheme="minorHAnsi" w:hAnsiTheme="minorHAnsi"/>
          <w:color w:val="010202"/>
          <w:w w:val="102"/>
        </w:rPr>
        <w:t xml:space="preserve"> </w:t>
      </w:r>
      <w:proofErr w:type="gramStart"/>
      <w:r w:rsidRPr="005F0AC1">
        <w:rPr>
          <w:rFonts w:asciiTheme="minorHAnsi" w:hAnsiTheme="minorHAnsi"/>
          <w:color w:val="010202"/>
        </w:rPr>
        <w:t xml:space="preserve">of </w:t>
      </w:r>
      <w:r w:rsidRPr="005F0AC1">
        <w:rPr>
          <w:rFonts w:asciiTheme="minorHAnsi" w:hAnsiTheme="minorHAnsi"/>
          <w:color w:val="010202"/>
          <w:spacing w:val="20"/>
        </w:rPr>
        <w:t xml:space="preserve"> </w:t>
      </w:r>
      <w:r w:rsidRPr="005F0AC1">
        <w:rPr>
          <w:rFonts w:asciiTheme="minorHAnsi" w:hAnsiTheme="minorHAnsi"/>
          <w:color w:val="010202"/>
        </w:rPr>
        <w:t>stock</w:t>
      </w:r>
      <w:proofErr w:type="gramEnd"/>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interest</w:t>
      </w:r>
      <w:r w:rsidRPr="005F0AC1">
        <w:rPr>
          <w:rFonts w:asciiTheme="minorHAnsi" w:hAnsiTheme="minorHAnsi"/>
          <w:color w:val="010202"/>
          <w:spacing w:val="10"/>
        </w:rPr>
        <w:t xml:space="preserve"> </w:t>
      </w:r>
      <w:r w:rsidRPr="005F0AC1">
        <w:rPr>
          <w:rFonts w:asciiTheme="minorHAnsi" w:hAnsiTheme="minorHAnsi"/>
          <w:color w:val="010202"/>
        </w:rPr>
        <w:t>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corporation</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partnership.</w:t>
      </w:r>
    </w:p>
    <w:p w:rsidR="00D86F64" w:rsidRPr="005F0AC1" w:rsidRDefault="00D86F64" w:rsidP="00D86F64">
      <w:pPr>
        <w:kinsoku w:val="0"/>
        <w:overflowPunct w:val="0"/>
        <w:spacing w:before="3" w:line="240" w:lineRule="exact"/>
        <w:rPr>
          <w:rFonts w:asciiTheme="minorHAnsi" w:hAnsiTheme="minorHAnsi"/>
        </w:rPr>
      </w:pPr>
    </w:p>
    <w:p w:rsidR="00D86F64" w:rsidRPr="005F0AC1" w:rsidRDefault="00D86F64" w:rsidP="00D86F64">
      <w:pPr>
        <w:pStyle w:val="BodyText"/>
        <w:numPr>
          <w:ilvl w:val="0"/>
          <w:numId w:val="13"/>
        </w:numPr>
        <w:tabs>
          <w:tab w:val="left" w:pos="379"/>
        </w:tabs>
        <w:kinsoku w:val="0"/>
        <w:overflowPunct w:val="0"/>
        <w:spacing w:line="251" w:lineRule="auto"/>
        <w:ind w:left="469" w:right="302" w:hanging="361"/>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bidder</w:t>
      </w:r>
      <w:r w:rsidRPr="005F0AC1">
        <w:rPr>
          <w:rFonts w:asciiTheme="minorHAnsi" w:hAnsiTheme="minorHAnsi"/>
          <w:color w:val="010202"/>
          <w:spacing w:val="9"/>
        </w:rPr>
        <w:t xml:space="preserve"> </w:t>
      </w:r>
      <w:r w:rsidRPr="005F0AC1">
        <w:rPr>
          <w:rFonts w:asciiTheme="minorHAnsi" w:hAnsiTheme="minorHAnsi"/>
          <w:color w:val="010202"/>
        </w:rPr>
        <w:t>is</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partnership,</w:t>
      </w:r>
      <w:r w:rsidRPr="005F0AC1">
        <w:rPr>
          <w:rFonts w:asciiTheme="minorHAnsi" w:hAnsiTheme="minorHAnsi"/>
          <w:color w:val="010202"/>
          <w:spacing w:val="9"/>
        </w:rPr>
        <w:t xml:space="preserve"> </w:t>
      </w:r>
      <w:r w:rsidRPr="005F0AC1">
        <w:rPr>
          <w:rFonts w:asciiTheme="minorHAnsi" w:hAnsiTheme="minorHAnsi"/>
          <w:color w:val="010202"/>
        </w:rPr>
        <w:t>then</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statement</w:t>
      </w:r>
      <w:r w:rsidRPr="005F0AC1">
        <w:rPr>
          <w:rFonts w:asciiTheme="minorHAnsi" w:hAnsiTheme="minorHAnsi"/>
          <w:color w:val="010202"/>
          <w:spacing w:val="9"/>
        </w:rPr>
        <w:t xml:space="preserve"> </w:t>
      </w:r>
      <w:r w:rsidRPr="005F0AC1">
        <w:rPr>
          <w:rFonts w:asciiTheme="minorHAnsi" w:hAnsiTheme="minorHAnsi"/>
          <w:color w:val="010202"/>
        </w:rPr>
        <w:t>shall</w:t>
      </w:r>
      <w:r w:rsidRPr="005F0AC1">
        <w:rPr>
          <w:rFonts w:asciiTheme="minorHAnsi" w:hAnsiTheme="minorHAnsi"/>
          <w:color w:val="010202"/>
          <w:spacing w:val="9"/>
        </w:rPr>
        <w:t xml:space="preserve"> </w:t>
      </w:r>
      <w:r w:rsidRPr="005F0AC1">
        <w:rPr>
          <w:rFonts w:asciiTheme="minorHAnsi" w:hAnsiTheme="minorHAnsi"/>
          <w:color w:val="010202"/>
        </w:rPr>
        <w:t>set</w:t>
      </w:r>
      <w:r w:rsidRPr="005F0AC1">
        <w:rPr>
          <w:rFonts w:asciiTheme="minorHAnsi" w:hAnsiTheme="minorHAnsi"/>
          <w:color w:val="010202"/>
          <w:spacing w:val="9"/>
        </w:rPr>
        <w:t xml:space="preserve"> </w:t>
      </w:r>
      <w:r w:rsidRPr="005F0AC1">
        <w:rPr>
          <w:rFonts w:asciiTheme="minorHAnsi" w:hAnsiTheme="minorHAnsi"/>
          <w:color w:val="010202"/>
        </w:rPr>
        <w:t>forth</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names</w:t>
      </w:r>
      <w:r w:rsidRPr="005F0AC1">
        <w:rPr>
          <w:rFonts w:asciiTheme="minorHAnsi" w:hAnsiTheme="minorHAnsi"/>
          <w:color w:val="010202"/>
          <w:spacing w:val="9"/>
        </w:rPr>
        <w:t xml:space="preserve"> </w:t>
      </w:r>
      <w:r w:rsidRPr="005F0AC1">
        <w:rPr>
          <w:rFonts w:asciiTheme="minorHAnsi" w:hAnsiTheme="minorHAnsi"/>
          <w:color w:val="010202"/>
        </w:rPr>
        <w:t>and</w:t>
      </w:r>
      <w:r w:rsidRPr="005F0AC1">
        <w:rPr>
          <w:rFonts w:asciiTheme="minorHAnsi" w:hAnsiTheme="minorHAnsi"/>
          <w:color w:val="010202"/>
          <w:spacing w:val="9"/>
        </w:rPr>
        <w:t xml:space="preserve"> </w:t>
      </w:r>
      <w:r w:rsidRPr="005F0AC1">
        <w:rPr>
          <w:rFonts w:asciiTheme="minorHAnsi" w:hAnsiTheme="minorHAnsi"/>
          <w:color w:val="010202"/>
        </w:rPr>
        <w:t>addresses</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all</w:t>
      </w:r>
      <w:r w:rsidRPr="005F0AC1">
        <w:rPr>
          <w:rFonts w:asciiTheme="minorHAnsi" w:hAnsiTheme="minorHAnsi"/>
          <w:color w:val="010202"/>
          <w:spacing w:val="9"/>
        </w:rPr>
        <w:t xml:space="preserve"> </w:t>
      </w:r>
      <w:r w:rsidRPr="005F0AC1">
        <w:rPr>
          <w:rFonts w:asciiTheme="minorHAnsi" w:hAnsiTheme="minorHAnsi"/>
          <w:color w:val="010202"/>
        </w:rPr>
        <w:t>partners</w:t>
      </w:r>
      <w:r w:rsidRPr="005F0AC1">
        <w:rPr>
          <w:rFonts w:asciiTheme="minorHAnsi" w:hAnsiTheme="minorHAnsi"/>
          <w:color w:val="010202"/>
          <w:spacing w:val="9"/>
        </w:rPr>
        <w:t xml:space="preserve"> </w:t>
      </w:r>
      <w:r w:rsidRPr="005F0AC1">
        <w:rPr>
          <w:rFonts w:asciiTheme="minorHAnsi" w:hAnsiTheme="minorHAnsi"/>
          <w:color w:val="010202"/>
        </w:rPr>
        <w:t>who</w:t>
      </w:r>
      <w:r w:rsidRPr="005F0AC1">
        <w:rPr>
          <w:rFonts w:asciiTheme="minorHAnsi" w:hAnsiTheme="minorHAnsi"/>
          <w:color w:val="010202"/>
          <w:spacing w:val="9"/>
        </w:rPr>
        <w:t xml:space="preserve"> </w:t>
      </w:r>
      <w:r w:rsidRPr="005F0AC1">
        <w:rPr>
          <w:rFonts w:asciiTheme="minorHAnsi" w:hAnsiTheme="minorHAnsi"/>
          <w:color w:val="010202"/>
        </w:rPr>
        <w:t>own</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w w:val="102"/>
        </w:rPr>
        <w:t xml:space="preserve"> </w:t>
      </w:r>
      <w:r w:rsidRPr="005F0AC1">
        <w:rPr>
          <w:rFonts w:asciiTheme="minorHAnsi" w:hAnsiTheme="minorHAnsi"/>
          <w:color w:val="010202"/>
        </w:rPr>
        <w:t>10%</w:t>
      </w:r>
      <w:r w:rsidRPr="005F0AC1">
        <w:rPr>
          <w:rFonts w:asciiTheme="minorHAnsi" w:hAnsiTheme="minorHAnsi"/>
          <w:color w:val="010202"/>
          <w:spacing w:val="11"/>
        </w:rPr>
        <w:t xml:space="preserve"> </w:t>
      </w:r>
      <w:r w:rsidRPr="005F0AC1">
        <w:rPr>
          <w:rFonts w:asciiTheme="minorHAnsi" w:hAnsiTheme="minorHAnsi"/>
          <w:color w:val="010202"/>
        </w:rPr>
        <w:t>or</w:t>
      </w:r>
      <w:r w:rsidRPr="005F0AC1">
        <w:rPr>
          <w:rFonts w:asciiTheme="minorHAnsi" w:hAnsiTheme="minorHAnsi"/>
          <w:color w:val="010202"/>
          <w:spacing w:val="12"/>
        </w:rPr>
        <w:t xml:space="preserve"> </w:t>
      </w:r>
      <w:r w:rsidRPr="005F0AC1">
        <w:rPr>
          <w:rFonts w:asciiTheme="minorHAnsi" w:hAnsiTheme="minorHAnsi"/>
          <w:color w:val="010202"/>
        </w:rPr>
        <w:t>greater</w:t>
      </w:r>
      <w:r w:rsidRPr="005F0AC1">
        <w:rPr>
          <w:rFonts w:asciiTheme="minorHAnsi" w:hAnsiTheme="minorHAnsi"/>
          <w:color w:val="010202"/>
          <w:spacing w:val="11"/>
        </w:rPr>
        <w:t xml:space="preserve"> </w:t>
      </w:r>
      <w:r w:rsidRPr="005F0AC1">
        <w:rPr>
          <w:rFonts w:asciiTheme="minorHAnsi" w:hAnsiTheme="minorHAnsi"/>
          <w:color w:val="010202"/>
        </w:rPr>
        <w:t>interest</w:t>
      </w:r>
      <w:r w:rsidRPr="005F0AC1">
        <w:rPr>
          <w:rFonts w:asciiTheme="minorHAnsi" w:hAnsiTheme="minorHAnsi"/>
          <w:color w:val="010202"/>
          <w:spacing w:val="12"/>
        </w:rPr>
        <w:t xml:space="preserve"> </w:t>
      </w:r>
      <w:r w:rsidRPr="005F0AC1">
        <w:rPr>
          <w:rFonts w:asciiTheme="minorHAnsi" w:hAnsiTheme="minorHAnsi"/>
          <w:color w:val="010202"/>
        </w:rPr>
        <w:t>in</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partnership.</w:t>
      </w:r>
    </w:p>
    <w:p w:rsidR="00D86F64" w:rsidRPr="005F0AC1" w:rsidRDefault="00D86F64" w:rsidP="00D86F64">
      <w:pPr>
        <w:kinsoku w:val="0"/>
        <w:overflowPunct w:val="0"/>
        <w:spacing w:before="17" w:line="240" w:lineRule="exact"/>
        <w:rPr>
          <w:rFonts w:asciiTheme="minorHAnsi" w:hAnsiTheme="minorHAnsi"/>
        </w:rPr>
      </w:pPr>
    </w:p>
    <w:p w:rsidR="00D86F64" w:rsidRPr="005F0AC1" w:rsidRDefault="00D86F64" w:rsidP="00D86F64">
      <w:pPr>
        <w:pStyle w:val="BodyText"/>
        <w:numPr>
          <w:ilvl w:val="0"/>
          <w:numId w:val="13"/>
        </w:numPr>
        <w:tabs>
          <w:tab w:val="left" w:pos="379"/>
        </w:tabs>
        <w:kinsoku w:val="0"/>
        <w:overflowPunct w:val="0"/>
        <w:spacing w:line="251" w:lineRule="auto"/>
        <w:ind w:left="469" w:right="343" w:hanging="361"/>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is</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spacing w:val="10"/>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then</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statement</w:t>
      </w:r>
      <w:r w:rsidRPr="005F0AC1">
        <w:rPr>
          <w:rFonts w:asciiTheme="minorHAnsi" w:hAnsiTheme="minorHAnsi"/>
          <w:color w:val="010202"/>
          <w:spacing w:val="9"/>
        </w:rPr>
        <w:t xml:space="preserve"> </w:t>
      </w:r>
      <w:r w:rsidRPr="005F0AC1">
        <w:rPr>
          <w:rFonts w:asciiTheme="minorHAnsi" w:hAnsiTheme="minorHAnsi"/>
          <w:color w:val="010202"/>
        </w:rPr>
        <w:t>shall</w:t>
      </w:r>
      <w:r w:rsidRPr="005F0AC1">
        <w:rPr>
          <w:rFonts w:asciiTheme="minorHAnsi" w:hAnsiTheme="minorHAnsi"/>
          <w:color w:val="010202"/>
          <w:spacing w:val="10"/>
        </w:rPr>
        <w:t xml:space="preserve"> </w:t>
      </w:r>
      <w:r w:rsidRPr="005F0AC1">
        <w:rPr>
          <w:rFonts w:asciiTheme="minorHAnsi" w:hAnsiTheme="minorHAnsi"/>
          <w:color w:val="010202"/>
        </w:rPr>
        <w:t>set</w:t>
      </w:r>
      <w:r w:rsidRPr="005F0AC1">
        <w:rPr>
          <w:rFonts w:asciiTheme="minorHAnsi" w:hAnsiTheme="minorHAnsi"/>
          <w:color w:val="010202"/>
          <w:spacing w:val="9"/>
        </w:rPr>
        <w:t xml:space="preserve"> </w:t>
      </w:r>
      <w:r w:rsidRPr="005F0AC1">
        <w:rPr>
          <w:rFonts w:asciiTheme="minorHAnsi" w:hAnsiTheme="minorHAnsi"/>
          <w:color w:val="010202"/>
        </w:rPr>
        <w:t>forth</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names</w:t>
      </w:r>
      <w:r w:rsidRPr="005F0AC1">
        <w:rPr>
          <w:rFonts w:asciiTheme="minorHAnsi" w:hAnsiTheme="minorHAnsi"/>
          <w:color w:val="010202"/>
          <w:spacing w:val="9"/>
        </w:rPr>
        <w:t xml:space="preserve"> </w:t>
      </w:r>
      <w:r w:rsidRPr="005F0AC1">
        <w:rPr>
          <w:rFonts w:asciiTheme="minorHAnsi" w:hAnsiTheme="minorHAnsi"/>
          <w:color w:val="010202"/>
        </w:rPr>
        <w:t>and</w:t>
      </w:r>
      <w:r w:rsidRPr="005F0AC1">
        <w:rPr>
          <w:rFonts w:asciiTheme="minorHAnsi" w:hAnsiTheme="minorHAnsi"/>
          <w:color w:val="010202"/>
          <w:spacing w:val="10"/>
        </w:rPr>
        <w:t xml:space="preserve"> </w:t>
      </w:r>
      <w:r w:rsidRPr="005F0AC1">
        <w:rPr>
          <w:rFonts w:asciiTheme="minorHAnsi" w:hAnsiTheme="minorHAnsi"/>
          <w:color w:val="010202"/>
        </w:rPr>
        <w:t>addresses</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all</w:t>
      </w:r>
      <w:r w:rsidRPr="005F0AC1">
        <w:rPr>
          <w:rFonts w:asciiTheme="minorHAnsi" w:hAnsiTheme="minorHAnsi"/>
          <w:color w:val="010202"/>
          <w:spacing w:val="9"/>
        </w:rPr>
        <w:t xml:space="preserve"> </w:t>
      </w:r>
      <w:r w:rsidRPr="005F0AC1">
        <w:rPr>
          <w:rFonts w:asciiTheme="minorHAnsi" w:hAnsiTheme="minorHAnsi"/>
          <w:color w:val="010202"/>
        </w:rPr>
        <w:t>stockholders</w:t>
      </w:r>
      <w:r w:rsidRPr="005F0AC1">
        <w:rPr>
          <w:rFonts w:asciiTheme="minorHAnsi" w:hAnsiTheme="minorHAnsi"/>
          <w:color w:val="010202"/>
          <w:spacing w:val="9"/>
        </w:rPr>
        <w:t xml:space="preserve"> </w:t>
      </w:r>
      <w:r w:rsidRPr="005F0AC1">
        <w:rPr>
          <w:rFonts w:asciiTheme="minorHAnsi" w:hAnsiTheme="minorHAnsi"/>
          <w:color w:val="010202"/>
        </w:rPr>
        <w:t>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who</w:t>
      </w:r>
      <w:r w:rsidRPr="005F0AC1">
        <w:rPr>
          <w:rFonts w:asciiTheme="minorHAnsi" w:hAnsiTheme="minorHAnsi"/>
          <w:color w:val="010202"/>
          <w:spacing w:val="9"/>
        </w:rPr>
        <w:t xml:space="preserve"> </w:t>
      </w:r>
      <w:r w:rsidRPr="005F0AC1">
        <w:rPr>
          <w:rFonts w:asciiTheme="minorHAnsi" w:hAnsiTheme="minorHAnsi"/>
          <w:color w:val="010202"/>
        </w:rPr>
        <w:t>own</w:t>
      </w:r>
      <w:r w:rsidRPr="005F0AC1">
        <w:rPr>
          <w:rFonts w:asciiTheme="minorHAnsi" w:hAnsiTheme="minorHAnsi"/>
          <w:color w:val="010202"/>
          <w:spacing w:val="9"/>
        </w:rPr>
        <w:t xml:space="preserve"> </w:t>
      </w:r>
      <w:r w:rsidRPr="005F0AC1">
        <w:rPr>
          <w:rFonts w:asciiTheme="minorHAnsi" w:hAnsiTheme="minorHAnsi"/>
          <w:color w:val="010202"/>
        </w:rPr>
        <w:t>10%</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more</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its</w:t>
      </w:r>
      <w:r w:rsidRPr="005F0AC1">
        <w:rPr>
          <w:rFonts w:asciiTheme="minorHAnsi" w:hAnsiTheme="minorHAnsi"/>
          <w:color w:val="010202"/>
          <w:spacing w:val="9"/>
        </w:rPr>
        <w:t xml:space="preserve"> </w:t>
      </w:r>
      <w:r w:rsidRPr="005F0AC1">
        <w:rPr>
          <w:rFonts w:asciiTheme="minorHAnsi" w:hAnsiTheme="minorHAnsi"/>
          <w:color w:val="010202"/>
        </w:rPr>
        <w:t>stock</w:t>
      </w:r>
      <w:r w:rsidRPr="005F0AC1">
        <w:rPr>
          <w:rFonts w:asciiTheme="minorHAnsi" w:hAnsiTheme="minorHAnsi"/>
          <w:color w:val="010202"/>
          <w:spacing w:val="9"/>
        </w:rPr>
        <w:t xml:space="preserve"> </w:t>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any</w:t>
      </w:r>
      <w:r w:rsidRPr="005F0AC1">
        <w:rPr>
          <w:rFonts w:asciiTheme="minorHAnsi" w:hAnsiTheme="minorHAnsi"/>
          <w:color w:val="010202"/>
          <w:spacing w:val="9"/>
        </w:rPr>
        <w:t xml:space="preserve"> </w:t>
      </w:r>
      <w:r w:rsidRPr="005F0AC1">
        <w:rPr>
          <w:rFonts w:asciiTheme="minorHAnsi" w:hAnsiTheme="minorHAnsi"/>
          <w:color w:val="010202"/>
        </w:rPr>
        <w:t>class.</w:t>
      </w:r>
    </w:p>
    <w:p w:rsidR="00D86F64" w:rsidRPr="005F0AC1" w:rsidRDefault="00D86F64" w:rsidP="00D86F64">
      <w:pPr>
        <w:kinsoku w:val="0"/>
        <w:overflowPunct w:val="0"/>
        <w:spacing w:before="17" w:line="240" w:lineRule="exact"/>
        <w:rPr>
          <w:rFonts w:asciiTheme="minorHAnsi" w:hAnsiTheme="minorHAnsi"/>
        </w:rPr>
      </w:pPr>
    </w:p>
    <w:p w:rsidR="00D86F64" w:rsidRPr="005F0AC1" w:rsidRDefault="00D86F64" w:rsidP="00D86F64">
      <w:pPr>
        <w:pStyle w:val="BodyText"/>
        <w:numPr>
          <w:ilvl w:val="0"/>
          <w:numId w:val="13"/>
        </w:numPr>
        <w:tabs>
          <w:tab w:val="left" w:pos="379"/>
        </w:tabs>
        <w:kinsoku w:val="0"/>
        <w:overflowPunct w:val="0"/>
        <w:ind w:left="379"/>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owns</w:t>
      </w:r>
      <w:r w:rsidRPr="005F0AC1">
        <w:rPr>
          <w:rFonts w:asciiTheme="minorHAnsi" w:hAnsiTheme="minorHAnsi"/>
          <w:color w:val="010202"/>
          <w:spacing w:val="10"/>
        </w:rPr>
        <w:t xml:space="preserve"> </w:t>
      </w:r>
      <w:r w:rsidRPr="005F0AC1">
        <w:rPr>
          <w:rFonts w:asciiTheme="minorHAnsi" w:hAnsiTheme="minorHAnsi"/>
          <w:color w:val="010202"/>
        </w:rPr>
        <w:t>all</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part</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stock</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partnership</w:t>
      </w:r>
      <w:r w:rsidRPr="005F0AC1">
        <w:rPr>
          <w:rFonts w:asciiTheme="minorHAnsi" w:hAnsiTheme="minorHAnsi"/>
          <w:color w:val="010202"/>
          <w:spacing w:val="9"/>
        </w:rPr>
        <w:t xml:space="preserve"> </w:t>
      </w:r>
      <w:r w:rsidRPr="005F0AC1">
        <w:rPr>
          <w:rFonts w:asciiTheme="minorHAnsi" w:hAnsiTheme="minorHAnsi"/>
          <w:color w:val="010202"/>
        </w:rPr>
        <w:t>submitting</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bid,</w:t>
      </w:r>
      <w:r w:rsidRPr="005F0AC1">
        <w:rPr>
          <w:rFonts w:asciiTheme="minorHAnsi" w:hAnsiTheme="minorHAnsi"/>
          <w:color w:val="010202"/>
          <w:spacing w:val="9"/>
        </w:rPr>
        <w:t xml:space="preserve"> </w:t>
      </w:r>
      <w:r w:rsidRPr="005F0AC1">
        <w:rPr>
          <w:rFonts w:asciiTheme="minorHAnsi" w:hAnsiTheme="minorHAnsi"/>
          <w:color w:val="010202"/>
        </w:rPr>
        <w:t>then</w:t>
      </w:r>
      <w:r w:rsidRPr="005F0AC1">
        <w:rPr>
          <w:rFonts w:asciiTheme="minorHAnsi" w:hAnsiTheme="minorHAnsi"/>
          <w:color w:val="010202"/>
          <w:spacing w:val="9"/>
        </w:rPr>
        <w:t xml:space="preserve"> </w:t>
      </w:r>
      <w:r w:rsidRPr="005F0AC1">
        <w:rPr>
          <w:rFonts w:asciiTheme="minorHAnsi" w:hAnsiTheme="minorHAnsi"/>
          <w:color w:val="010202"/>
        </w:rPr>
        <w:t>the</w:t>
      </w:r>
    </w:p>
    <w:p w:rsidR="00D86F64" w:rsidRPr="005F0AC1" w:rsidRDefault="00D86F64" w:rsidP="00D86F64">
      <w:pPr>
        <w:pStyle w:val="BodyText"/>
        <w:kinsoku w:val="0"/>
        <w:overflowPunct w:val="0"/>
        <w:spacing w:before="9" w:line="257" w:lineRule="auto"/>
        <w:ind w:left="469" w:right="100"/>
        <w:rPr>
          <w:rFonts w:asciiTheme="minorHAnsi" w:hAnsiTheme="minorHAnsi"/>
          <w:color w:val="000000"/>
        </w:rPr>
      </w:pPr>
      <w:r w:rsidRPr="005F0AC1">
        <w:rPr>
          <w:rFonts w:asciiTheme="minorHAnsi" w:hAnsiTheme="minorHAnsi"/>
          <w:color w:val="010202"/>
        </w:rPr>
        <w:t xml:space="preserve">statement </w:t>
      </w:r>
      <w:r w:rsidRPr="005F0AC1">
        <w:rPr>
          <w:rFonts w:asciiTheme="minorHAnsi" w:hAnsiTheme="minorHAnsi"/>
          <w:color w:val="010202"/>
          <w:spacing w:val="4"/>
        </w:rPr>
        <w:t xml:space="preserve"> </w:t>
      </w:r>
      <w:r w:rsidRPr="005F0AC1">
        <w:rPr>
          <w:rFonts w:asciiTheme="minorHAnsi" w:hAnsiTheme="minorHAnsi"/>
          <w:color w:val="010202"/>
        </w:rPr>
        <w:t xml:space="preserve">shall </w:t>
      </w:r>
      <w:r w:rsidRPr="005F0AC1">
        <w:rPr>
          <w:rFonts w:asciiTheme="minorHAnsi" w:hAnsiTheme="minorHAnsi"/>
          <w:color w:val="010202"/>
          <w:spacing w:val="5"/>
        </w:rPr>
        <w:t xml:space="preserve"> </w:t>
      </w:r>
      <w:r w:rsidRPr="005F0AC1">
        <w:rPr>
          <w:rFonts w:asciiTheme="minorHAnsi" w:hAnsiTheme="minorHAnsi"/>
          <w:color w:val="010202"/>
        </w:rPr>
        <w:t xml:space="preserve">include </w:t>
      </w:r>
      <w:r w:rsidRPr="005F0AC1">
        <w:rPr>
          <w:rFonts w:asciiTheme="minorHAnsi" w:hAnsiTheme="minorHAnsi"/>
          <w:color w:val="010202"/>
          <w:spacing w:val="4"/>
        </w:rPr>
        <w:t xml:space="preserve"> </w:t>
      </w:r>
      <w:r w:rsidRPr="005F0AC1">
        <w:rPr>
          <w:rFonts w:asciiTheme="minorHAnsi" w:hAnsiTheme="minorHAnsi"/>
          <w:color w:val="010202"/>
        </w:rPr>
        <w:t xml:space="preserve">a </w:t>
      </w:r>
      <w:r w:rsidRPr="005F0AC1">
        <w:rPr>
          <w:rFonts w:asciiTheme="minorHAnsi" w:hAnsiTheme="minorHAnsi"/>
          <w:color w:val="010202"/>
          <w:spacing w:val="5"/>
        </w:rPr>
        <w:t xml:space="preserve"> </w:t>
      </w:r>
      <w:r w:rsidRPr="005F0AC1">
        <w:rPr>
          <w:rFonts w:asciiTheme="minorHAnsi" w:hAnsiTheme="minorHAnsi"/>
          <w:color w:val="010202"/>
        </w:rPr>
        <w:t xml:space="preserve">list </w:t>
      </w:r>
      <w:r w:rsidRPr="005F0AC1">
        <w:rPr>
          <w:rFonts w:asciiTheme="minorHAnsi" w:hAnsiTheme="minorHAnsi"/>
          <w:color w:val="010202"/>
          <w:spacing w:val="5"/>
        </w:rPr>
        <w:t xml:space="preserve"> </w:t>
      </w:r>
      <w:r w:rsidRPr="005F0AC1">
        <w:rPr>
          <w:rFonts w:asciiTheme="minorHAnsi" w:hAnsiTheme="minorHAnsi"/>
          <w:color w:val="010202"/>
        </w:rPr>
        <w:t xml:space="preserve">of </w:t>
      </w:r>
      <w:r w:rsidRPr="005F0AC1">
        <w:rPr>
          <w:rFonts w:asciiTheme="minorHAnsi" w:hAnsiTheme="minorHAnsi"/>
          <w:color w:val="010202"/>
          <w:spacing w:val="4"/>
        </w:rPr>
        <w:t xml:space="preserve"> </w:t>
      </w:r>
      <w:r w:rsidRPr="005F0AC1">
        <w:rPr>
          <w:rFonts w:asciiTheme="minorHAnsi" w:hAnsiTheme="minorHAnsi"/>
          <w:color w:val="010202"/>
        </w:rPr>
        <w:t xml:space="preserve">the </w:t>
      </w:r>
      <w:r w:rsidRPr="005F0AC1">
        <w:rPr>
          <w:rFonts w:asciiTheme="minorHAnsi" w:hAnsiTheme="minorHAnsi"/>
          <w:color w:val="010202"/>
          <w:spacing w:val="5"/>
        </w:rPr>
        <w:t xml:space="preserve"> </w:t>
      </w:r>
      <w:r w:rsidRPr="005F0AC1">
        <w:rPr>
          <w:rFonts w:asciiTheme="minorHAnsi" w:hAnsiTheme="minorHAnsi"/>
          <w:color w:val="010202"/>
        </w:rPr>
        <w:t xml:space="preserve">stockholders </w:t>
      </w:r>
      <w:r w:rsidRPr="005F0AC1">
        <w:rPr>
          <w:rFonts w:asciiTheme="minorHAnsi" w:hAnsiTheme="minorHAnsi"/>
          <w:color w:val="010202"/>
          <w:spacing w:val="5"/>
        </w:rPr>
        <w:t xml:space="preserve"> </w:t>
      </w:r>
      <w:r w:rsidRPr="005F0AC1">
        <w:rPr>
          <w:rFonts w:asciiTheme="minorHAnsi" w:hAnsiTheme="minorHAnsi"/>
          <w:color w:val="010202"/>
        </w:rPr>
        <w:t xml:space="preserve">who </w:t>
      </w:r>
      <w:r w:rsidRPr="005F0AC1">
        <w:rPr>
          <w:rFonts w:asciiTheme="minorHAnsi" w:hAnsiTheme="minorHAnsi"/>
          <w:color w:val="010202"/>
          <w:spacing w:val="4"/>
        </w:rPr>
        <w:t xml:space="preserve"> </w:t>
      </w:r>
      <w:r w:rsidRPr="005F0AC1">
        <w:rPr>
          <w:rFonts w:asciiTheme="minorHAnsi" w:hAnsiTheme="minorHAnsi"/>
          <w:color w:val="010202"/>
        </w:rPr>
        <w:t xml:space="preserve">own </w:t>
      </w:r>
      <w:r w:rsidRPr="005F0AC1">
        <w:rPr>
          <w:rFonts w:asciiTheme="minorHAnsi" w:hAnsiTheme="minorHAnsi"/>
          <w:color w:val="010202"/>
          <w:spacing w:val="5"/>
        </w:rPr>
        <w:t xml:space="preserve"> </w:t>
      </w:r>
      <w:r w:rsidRPr="005F0AC1">
        <w:rPr>
          <w:rFonts w:asciiTheme="minorHAnsi" w:hAnsiTheme="minorHAnsi"/>
          <w:color w:val="010202"/>
        </w:rPr>
        <w:t xml:space="preserve">10% </w:t>
      </w:r>
      <w:r w:rsidRPr="005F0AC1">
        <w:rPr>
          <w:rFonts w:asciiTheme="minorHAnsi" w:hAnsiTheme="minorHAnsi"/>
          <w:color w:val="010202"/>
          <w:spacing w:val="4"/>
        </w:rPr>
        <w:t xml:space="preserve"> </w:t>
      </w:r>
      <w:r w:rsidRPr="005F0AC1">
        <w:rPr>
          <w:rFonts w:asciiTheme="minorHAnsi" w:hAnsiTheme="minorHAnsi"/>
          <w:color w:val="010202"/>
        </w:rPr>
        <w:t xml:space="preserve">or </w:t>
      </w:r>
      <w:r w:rsidRPr="005F0AC1">
        <w:rPr>
          <w:rFonts w:asciiTheme="minorHAnsi" w:hAnsiTheme="minorHAnsi"/>
          <w:color w:val="010202"/>
          <w:spacing w:val="5"/>
        </w:rPr>
        <w:t xml:space="preserve"> </w:t>
      </w:r>
      <w:r w:rsidRPr="005F0AC1">
        <w:rPr>
          <w:rFonts w:asciiTheme="minorHAnsi" w:hAnsiTheme="minorHAnsi"/>
          <w:color w:val="010202"/>
        </w:rPr>
        <w:t xml:space="preserve">more </w:t>
      </w:r>
      <w:r w:rsidRPr="005F0AC1">
        <w:rPr>
          <w:rFonts w:asciiTheme="minorHAnsi" w:hAnsiTheme="minorHAnsi"/>
          <w:color w:val="010202"/>
          <w:spacing w:val="5"/>
        </w:rPr>
        <w:t xml:space="preserve"> </w:t>
      </w:r>
      <w:r w:rsidRPr="005F0AC1">
        <w:rPr>
          <w:rFonts w:asciiTheme="minorHAnsi" w:hAnsiTheme="minorHAnsi"/>
          <w:color w:val="010202"/>
        </w:rPr>
        <w:t xml:space="preserve">of </w:t>
      </w:r>
      <w:r w:rsidRPr="005F0AC1">
        <w:rPr>
          <w:rFonts w:asciiTheme="minorHAnsi" w:hAnsiTheme="minorHAnsi"/>
          <w:color w:val="010202"/>
          <w:spacing w:val="4"/>
        </w:rPr>
        <w:t xml:space="preserve"> </w:t>
      </w:r>
      <w:r w:rsidRPr="005F0AC1">
        <w:rPr>
          <w:rFonts w:asciiTheme="minorHAnsi" w:hAnsiTheme="minorHAnsi"/>
          <w:color w:val="010202"/>
        </w:rPr>
        <w:t xml:space="preserve">the </w:t>
      </w:r>
      <w:r w:rsidRPr="005F0AC1">
        <w:rPr>
          <w:rFonts w:asciiTheme="minorHAnsi" w:hAnsiTheme="minorHAnsi"/>
          <w:color w:val="010202"/>
          <w:spacing w:val="5"/>
        </w:rPr>
        <w:t xml:space="preserve"> </w:t>
      </w:r>
      <w:r w:rsidRPr="005F0AC1">
        <w:rPr>
          <w:rFonts w:asciiTheme="minorHAnsi" w:hAnsiTheme="minorHAnsi"/>
          <w:color w:val="010202"/>
        </w:rPr>
        <w:t xml:space="preserve">stock </w:t>
      </w:r>
      <w:r w:rsidRPr="005F0AC1">
        <w:rPr>
          <w:rFonts w:asciiTheme="minorHAnsi" w:hAnsiTheme="minorHAnsi"/>
          <w:color w:val="010202"/>
          <w:spacing w:val="5"/>
        </w:rPr>
        <w:t xml:space="preserve"> </w:t>
      </w:r>
      <w:r w:rsidRPr="005F0AC1">
        <w:rPr>
          <w:rFonts w:asciiTheme="minorHAnsi" w:hAnsiTheme="minorHAnsi"/>
          <w:color w:val="010202"/>
        </w:rPr>
        <w:t xml:space="preserve">of </w:t>
      </w:r>
      <w:r w:rsidRPr="005F0AC1">
        <w:rPr>
          <w:rFonts w:asciiTheme="minorHAnsi" w:hAnsiTheme="minorHAnsi"/>
          <w:color w:val="010202"/>
          <w:spacing w:val="4"/>
        </w:rPr>
        <w:t xml:space="preserve"> </w:t>
      </w:r>
      <w:r w:rsidRPr="005F0AC1">
        <w:rPr>
          <w:rFonts w:asciiTheme="minorHAnsi" w:hAnsiTheme="minorHAnsi"/>
          <w:color w:val="010202"/>
        </w:rPr>
        <w:t xml:space="preserve">any </w:t>
      </w:r>
      <w:r w:rsidRPr="005F0AC1">
        <w:rPr>
          <w:rFonts w:asciiTheme="minorHAnsi" w:hAnsiTheme="minorHAnsi"/>
          <w:color w:val="010202"/>
          <w:spacing w:val="5"/>
        </w:rPr>
        <w:t xml:space="preserve"> </w:t>
      </w:r>
      <w:r w:rsidRPr="005F0AC1">
        <w:rPr>
          <w:rFonts w:asciiTheme="minorHAnsi" w:hAnsiTheme="minorHAnsi"/>
          <w:color w:val="010202"/>
        </w:rPr>
        <w:t xml:space="preserve">class </w:t>
      </w:r>
      <w:r w:rsidRPr="005F0AC1">
        <w:rPr>
          <w:rFonts w:asciiTheme="minorHAnsi" w:hAnsiTheme="minorHAnsi"/>
          <w:color w:val="010202"/>
          <w:spacing w:val="4"/>
        </w:rPr>
        <w:t xml:space="preserve"> </w:t>
      </w:r>
      <w:r w:rsidRPr="005F0AC1">
        <w:rPr>
          <w:rFonts w:asciiTheme="minorHAnsi" w:hAnsiTheme="minorHAnsi"/>
          <w:color w:val="010202"/>
        </w:rPr>
        <w:t xml:space="preserve">of </w:t>
      </w:r>
      <w:r w:rsidRPr="005F0AC1">
        <w:rPr>
          <w:rFonts w:asciiTheme="minorHAnsi" w:hAnsiTheme="minorHAnsi"/>
          <w:color w:val="010202"/>
          <w:spacing w:val="5"/>
        </w:rPr>
        <w:t xml:space="preserve"> </w:t>
      </w:r>
      <w:r w:rsidRPr="005F0AC1">
        <w:rPr>
          <w:rFonts w:asciiTheme="minorHAnsi" w:hAnsiTheme="minorHAnsi"/>
          <w:color w:val="010202"/>
        </w:rPr>
        <w:t>that</w:t>
      </w:r>
      <w:r w:rsidRPr="005F0AC1">
        <w:rPr>
          <w:rFonts w:asciiTheme="minorHAnsi" w:hAnsiTheme="minorHAnsi"/>
          <w:color w:val="010202"/>
          <w:w w:val="102"/>
        </w:rPr>
        <w:t xml:space="preserve"> </w:t>
      </w:r>
      <w:r w:rsidRPr="005F0AC1">
        <w:rPr>
          <w:rFonts w:asciiTheme="minorHAnsi" w:hAnsiTheme="minorHAnsi"/>
          <w:color w:val="010202"/>
        </w:rPr>
        <w:t>corporation.</w:t>
      </w:r>
    </w:p>
    <w:p w:rsidR="00D86F64" w:rsidRPr="005F0AC1" w:rsidRDefault="00D86F64" w:rsidP="00D86F64">
      <w:pPr>
        <w:kinsoku w:val="0"/>
        <w:overflowPunct w:val="0"/>
        <w:spacing w:before="8" w:line="240" w:lineRule="exact"/>
        <w:rPr>
          <w:rFonts w:asciiTheme="minorHAnsi" w:hAnsiTheme="minorHAnsi"/>
        </w:rPr>
      </w:pPr>
    </w:p>
    <w:p w:rsidR="00D86F64" w:rsidRPr="005F0AC1" w:rsidRDefault="00D86F64" w:rsidP="00D86F64">
      <w:pPr>
        <w:pStyle w:val="BodyText"/>
        <w:numPr>
          <w:ilvl w:val="0"/>
          <w:numId w:val="13"/>
        </w:numPr>
        <w:tabs>
          <w:tab w:val="left" w:pos="379"/>
        </w:tabs>
        <w:kinsoku w:val="0"/>
        <w:overflowPunct w:val="0"/>
        <w:spacing w:line="253" w:lineRule="auto"/>
        <w:ind w:left="468" w:right="488" w:hanging="359"/>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is</w:t>
      </w:r>
      <w:r w:rsidRPr="005F0AC1">
        <w:rPr>
          <w:rFonts w:asciiTheme="minorHAnsi" w:hAnsiTheme="minorHAnsi"/>
          <w:color w:val="010202"/>
          <w:spacing w:val="11"/>
        </w:rPr>
        <w:t xml:space="preserve"> </w:t>
      </w:r>
      <w:r w:rsidRPr="005F0AC1">
        <w:rPr>
          <w:rFonts w:asciiTheme="minorHAnsi" w:hAnsiTheme="minorHAnsi"/>
          <w:color w:val="010202"/>
        </w:rPr>
        <w:t>other</w:t>
      </w:r>
      <w:r w:rsidRPr="005F0AC1">
        <w:rPr>
          <w:rFonts w:asciiTheme="minorHAnsi" w:hAnsiTheme="minorHAnsi"/>
          <w:color w:val="010202"/>
          <w:spacing w:val="10"/>
        </w:rPr>
        <w:t xml:space="preserve"> </w:t>
      </w:r>
      <w:r w:rsidRPr="005F0AC1">
        <w:rPr>
          <w:rFonts w:asciiTheme="minorHAnsi" w:hAnsiTheme="minorHAnsi"/>
          <w:color w:val="010202"/>
        </w:rPr>
        <w:t>than</w:t>
      </w:r>
      <w:r w:rsidRPr="005F0AC1">
        <w:rPr>
          <w:rFonts w:asciiTheme="minorHAnsi" w:hAnsiTheme="minorHAnsi"/>
          <w:color w:val="010202"/>
          <w:spacing w:val="10"/>
        </w:rPr>
        <w:t xml:space="preserve"> </w:t>
      </w:r>
      <w:r w:rsidRPr="005F0AC1">
        <w:rPr>
          <w:rFonts w:asciiTheme="minorHAnsi" w:hAnsiTheme="minorHAnsi"/>
          <w:color w:val="010202"/>
        </w:rPr>
        <w:t>a</w:t>
      </w:r>
      <w:r w:rsidRPr="005F0AC1">
        <w:rPr>
          <w:rFonts w:asciiTheme="minorHAnsi" w:hAnsiTheme="minorHAnsi"/>
          <w:color w:val="010202"/>
          <w:spacing w:val="11"/>
        </w:rPr>
        <w:t xml:space="preserve"> </w:t>
      </w:r>
      <w:r w:rsidRPr="005F0AC1">
        <w:rPr>
          <w:rFonts w:asciiTheme="minorHAnsi" w:hAnsiTheme="minorHAnsi"/>
          <w:color w:val="010202"/>
        </w:rPr>
        <w:t>corporation</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partnership,</w:t>
      </w:r>
      <w:r w:rsidRPr="005F0AC1">
        <w:rPr>
          <w:rFonts w:asciiTheme="minorHAnsi" w:hAnsiTheme="minorHAnsi"/>
          <w:color w:val="010202"/>
          <w:spacing w:val="11"/>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shall</w:t>
      </w:r>
      <w:r w:rsidRPr="005F0AC1">
        <w:rPr>
          <w:rFonts w:asciiTheme="minorHAnsi" w:hAnsiTheme="minorHAnsi"/>
          <w:color w:val="010202"/>
          <w:spacing w:val="10"/>
        </w:rPr>
        <w:t xml:space="preserve"> </w:t>
      </w:r>
      <w:r w:rsidRPr="005F0AC1">
        <w:rPr>
          <w:rFonts w:asciiTheme="minorHAnsi" w:hAnsiTheme="minorHAnsi"/>
          <w:color w:val="010202"/>
        </w:rPr>
        <w:t>indicate</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form</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1"/>
        </w:rPr>
        <w:t xml:space="preserve"> </w:t>
      </w:r>
      <w:r w:rsidRPr="005F0AC1">
        <w:rPr>
          <w:rFonts w:asciiTheme="minorHAnsi" w:hAnsiTheme="minorHAnsi"/>
          <w:color w:val="010202"/>
        </w:rPr>
        <w:t>corporate</w:t>
      </w:r>
      <w:r w:rsidRPr="005F0AC1">
        <w:rPr>
          <w:rFonts w:asciiTheme="minorHAnsi" w:hAnsiTheme="minorHAnsi"/>
          <w:color w:val="010202"/>
          <w:spacing w:val="10"/>
        </w:rPr>
        <w:t xml:space="preserve"> </w:t>
      </w:r>
      <w:r w:rsidRPr="005F0AC1">
        <w:rPr>
          <w:rFonts w:asciiTheme="minorHAnsi" w:hAnsiTheme="minorHAnsi"/>
          <w:color w:val="010202"/>
        </w:rPr>
        <w:t>ownership</w:t>
      </w:r>
      <w:r w:rsidRPr="005F0AC1">
        <w:rPr>
          <w:rFonts w:asciiTheme="minorHAnsi" w:hAnsiTheme="minorHAnsi"/>
          <w:color w:val="010202"/>
          <w:spacing w:val="10"/>
        </w:rPr>
        <w:t xml:space="preserve"> </w:t>
      </w:r>
      <w:r w:rsidRPr="005F0AC1">
        <w:rPr>
          <w:rFonts w:asciiTheme="minorHAnsi" w:hAnsiTheme="minorHAnsi"/>
          <w:color w:val="010202"/>
        </w:rPr>
        <w:t>as</w:t>
      </w:r>
      <w:r w:rsidRPr="005F0AC1">
        <w:rPr>
          <w:rFonts w:asciiTheme="minorHAnsi" w:hAnsiTheme="minorHAnsi"/>
          <w:color w:val="010202"/>
          <w:w w:val="102"/>
        </w:rPr>
        <w:t xml:space="preserve"> </w:t>
      </w:r>
      <w:r w:rsidRPr="005F0AC1">
        <w:rPr>
          <w:rFonts w:asciiTheme="minorHAnsi" w:hAnsiTheme="minorHAnsi"/>
          <w:color w:val="010202"/>
        </w:rPr>
        <w:t>listed</w:t>
      </w:r>
      <w:r w:rsidRPr="005F0AC1">
        <w:rPr>
          <w:rFonts w:asciiTheme="minorHAnsi" w:hAnsiTheme="minorHAnsi"/>
          <w:color w:val="010202"/>
          <w:spacing w:val="21"/>
        </w:rPr>
        <w:t xml:space="preserve"> </w:t>
      </w:r>
      <w:r w:rsidRPr="005F0AC1">
        <w:rPr>
          <w:rFonts w:asciiTheme="minorHAnsi" w:hAnsiTheme="minorHAnsi"/>
          <w:color w:val="010202"/>
        </w:rPr>
        <w:t>below.</w:t>
      </w:r>
    </w:p>
    <w:p w:rsidR="00D86F64" w:rsidRPr="005F0AC1" w:rsidRDefault="00D86F64" w:rsidP="00D86F64">
      <w:pPr>
        <w:kinsoku w:val="0"/>
        <w:overflowPunct w:val="0"/>
        <w:spacing w:before="14" w:line="240" w:lineRule="exact"/>
        <w:rPr>
          <w:rFonts w:asciiTheme="minorHAnsi" w:hAnsiTheme="minorHAnsi"/>
        </w:rPr>
      </w:pPr>
    </w:p>
    <w:p w:rsidR="00D86F64" w:rsidRPr="00326B9B" w:rsidRDefault="00D86F64" w:rsidP="00D86F64">
      <w:pPr>
        <w:pStyle w:val="BodyText"/>
        <w:kinsoku w:val="0"/>
        <w:overflowPunct w:val="0"/>
        <w:ind w:left="109"/>
        <w:rPr>
          <w:rFonts w:asciiTheme="minorHAnsi" w:hAnsiTheme="minorHAnsi"/>
          <w:color w:val="000000"/>
        </w:rPr>
      </w:pPr>
      <w:r w:rsidRPr="00326B9B">
        <w:rPr>
          <w:rFonts w:asciiTheme="minorHAnsi" w:hAnsiTheme="minorHAnsi"/>
          <w:color w:val="010202"/>
          <w:u w:val="single"/>
        </w:rPr>
        <w:t>BIDDER</w:t>
      </w:r>
      <w:r w:rsidRPr="00326B9B">
        <w:rPr>
          <w:rFonts w:asciiTheme="minorHAnsi" w:hAnsiTheme="minorHAnsi"/>
          <w:color w:val="010202"/>
          <w:spacing w:val="18"/>
          <w:u w:val="single"/>
        </w:rPr>
        <w:t xml:space="preserve"> </w:t>
      </w:r>
      <w:r w:rsidRPr="00326B9B">
        <w:rPr>
          <w:rFonts w:asciiTheme="minorHAnsi" w:hAnsiTheme="minorHAnsi"/>
          <w:color w:val="010202"/>
          <w:u w:val="single"/>
        </w:rPr>
        <w:t>MUST</w:t>
      </w:r>
      <w:r w:rsidRPr="00326B9B">
        <w:rPr>
          <w:rFonts w:asciiTheme="minorHAnsi" w:hAnsiTheme="minorHAnsi"/>
          <w:color w:val="010202"/>
          <w:spacing w:val="19"/>
          <w:u w:val="single"/>
        </w:rPr>
        <w:t xml:space="preserve"> </w:t>
      </w:r>
      <w:r w:rsidRPr="00326B9B">
        <w:rPr>
          <w:rFonts w:asciiTheme="minorHAnsi" w:hAnsiTheme="minorHAnsi"/>
          <w:color w:val="010202"/>
          <w:u w:val="single"/>
        </w:rPr>
        <w:t>COMPLETE</w:t>
      </w:r>
      <w:r w:rsidRPr="00326B9B">
        <w:rPr>
          <w:rFonts w:asciiTheme="minorHAnsi" w:hAnsiTheme="minorHAnsi"/>
          <w:color w:val="010202"/>
          <w:spacing w:val="19"/>
          <w:u w:val="single"/>
        </w:rPr>
        <w:t xml:space="preserve"> </w:t>
      </w:r>
      <w:r w:rsidRPr="00326B9B">
        <w:rPr>
          <w:rFonts w:asciiTheme="minorHAnsi" w:hAnsiTheme="minorHAnsi"/>
          <w:color w:val="010202"/>
          <w:u w:val="single"/>
        </w:rPr>
        <w:t>ONE</w:t>
      </w:r>
      <w:r w:rsidRPr="00326B9B">
        <w:rPr>
          <w:rFonts w:asciiTheme="minorHAnsi" w:hAnsiTheme="minorHAnsi"/>
          <w:color w:val="010202"/>
          <w:spacing w:val="19"/>
          <w:u w:val="single"/>
        </w:rPr>
        <w:t xml:space="preserve"> </w:t>
      </w:r>
      <w:r w:rsidRPr="00326B9B">
        <w:rPr>
          <w:rFonts w:asciiTheme="minorHAnsi" w:hAnsiTheme="minorHAnsi"/>
          <w:color w:val="010202"/>
          <w:u w:val="single"/>
        </w:rPr>
        <w:t>OF</w:t>
      </w:r>
      <w:r w:rsidRPr="00326B9B">
        <w:rPr>
          <w:rFonts w:asciiTheme="minorHAnsi" w:hAnsiTheme="minorHAnsi"/>
          <w:color w:val="010202"/>
          <w:spacing w:val="19"/>
          <w:u w:val="single"/>
        </w:rPr>
        <w:t xml:space="preserve"> </w:t>
      </w:r>
      <w:r w:rsidRPr="00326B9B">
        <w:rPr>
          <w:rFonts w:asciiTheme="minorHAnsi" w:hAnsiTheme="minorHAnsi"/>
          <w:color w:val="010202"/>
          <w:u w:val="single"/>
        </w:rPr>
        <w:t>THE</w:t>
      </w:r>
      <w:r w:rsidRPr="00326B9B">
        <w:rPr>
          <w:rFonts w:asciiTheme="minorHAnsi" w:hAnsiTheme="minorHAnsi"/>
          <w:color w:val="010202"/>
          <w:spacing w:val="19"/>
          <w:u w:val="single"/>
        </w:rPr>
        <w:t xml:space="preserve"> </w:t>
      </w:r>
      <w:r w:rsidRPr="00326B9B">
        <w:rPr>
          <w:rFonts w:asciiTheme="minorHAnsi" w:hAnsiTheme="minorHAnsi"/>
          <w:color w:val="010202"/>
          <w:u w:val="single"/>
        </w:rPr>
        <w:t>FOLLOWING</w:t>
      </w:r>
      <w:r w:rsidRPr="00326B9B">
        <w:rPr>
          <w:rFonts w:asciiTheme="minorHAnsi" w:hAnsiTheme="minorHAnsi"/>
          <w:color w:val="010202"/>
          <w:spacing w:val="19"/>
          <w:u w:val="single"/>
        </w:rPr>
        <w:t xml:space="preserve"> </w:t>
      </w:r>
      <w:r w:rsidRPr="00326B9B">
        <w:rPr>
          <w:rFonts w:asciiTheme="minorHAnsi" w:hAnsiTheme="minorHAnsi"/>
          <w:color w:val="010202"/>
          <w:u w:val="single"/>
        </w:rPr>
        <w:t>STATEMENTS:</w:t>
      </w:r>
    </w:p>
    <w:p w:rsidR="00D86F64" w:rsidRPr="00326B9B" w:rsidRDefault="00D86F64" w:rsidP="00D86F64">
      <w:pPr>
        <w:kinsoku w:val="0"/>
        <w:overflowPunct w:val="0"/>
        <w:spacing w:before="5" w:line="180" w:lineRule="exact"/>
        <w:rPr>
          <w:rFonts w:asciiTheme="minorHAnsi" w:hAnsiTheme="minorHAnsi"/>
        </w:rPr>
      </w:pPr>
    </w:p>
    <w:p w:rsidR="00D86F64" w:rsidRPr="00326B9B" w:rsidRDefault="00D86F64" w:rsidP="00D86F64">
      <w:pPr>
        <w:pStyle w:val="BodyText"/>
        <w:tabs>
          <w:tab w:val="left" w:pos="630"/>
        </w:tabs>
        <w:kinsoku w:val="0"/>
        <w:overflowPunct w:val="0"/>
        <w:spacing w:before="74"/>
        <w:rPr>
          <w:rFonts w:asciiTheme="minorHAnsi" w:hAnsiTheme="minorHAnsi"/>
          <w:b/>
          <w:color w:val="000000"/>
        </w:rPr>
      </w:pPr>
    </w:p>
    <w:p w:rsidR="00D86F64" w:rsidRPr="00326B9B" w:rsidRDefault="00D86F64" w:rsidP="00D86F64">
      <w:pPr>
        <w:pStyle w:val="BodyText"/>
        <w:numPr>
          <w:ilvl w:val="0"/>
          <w:numId w:val="12"/>
        </w:numPr>
        <w:tabs>
          <w:tab w:val="left" w:pos="630"/>
        </w:tabs>
        <w:kinsoku w:val="0"/>
        <w:overflowPunct w:val="0"/>
        <w:spacing w:before="74"/>
        <w:ind w:left="110" w:firstLine="0"/>
        <w:rPr>
          <w:rFonts w:asciiTheme="minorHAnsi" w:hAnsiTheme="minorHAnsi"/>
          <w:b/>
          <w:color w:val="000000"/>
          <w:sz w:val="22"/>
          <w:szCs w:val="22"/>
        </w:rPr>
      </w:pPr>
      <w:r w:rsidRPr="00326B9B">
        <w:rPr>
          <w:rFonts w:asciiTheme="minorHAnsi" w:hAnsiTheme="minorHAnsi"/>
          <w:b/>
          <w:color w:val="010202"/>
          <w:position w:val="1"/>
          <w:sz w:val="22"/>
          <w:szCs w:val="22"/>
        </w:rPr>
        <w:t>Stockholders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Partners</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owning</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10%</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more</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of</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the</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company</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submitting</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bid:</w:t>
      </w:r>
    </w:p>
    <w:p w:rsidR="00D86F64" w:rsidRPr="00326B9B" w:rsidRDefault="00D86F64" w:rsidP="00D86F64">
      <w:pPr>
        <w:pStyle w:val="BodyText"/>
        <w:tabs>
          <w:tab w:val="left" w:pos="829"/>
        </w:tabs>
        <w:kinsoku w:val="0"/>
        <w:overflowPunct w:val="0"/>
        <w:spacing w:before="74"/>
        <w:ind w:left="-610"/>
        <w:rPr>
          <w:rFonts w:asciiTheme="minorHAnsi" w:hAnsiTheme="minorHAnsi"/>
          <w:color w:val="000000"/>
          <w:sz w:val="22"/>
          <w:szCs w:val="22"/>
        </w:rPr>
      </w:pPr>
    </w:p>
    <w:p w:rsidR="00D86F64" w:rsidRPr="005F0AC1" w:rsidRDefault="00D86F64" w:rsidP="00D86F64">
      <w:pPr>
        <w:kinsoku w:val="0"/>
        <w:overflowPunct w:val="0"/>
        <w:spacing w:before="16" w:line="240" w:lineRule="exact"/>
        <w:rPr>
          <w:rFonts w:asciiTheme="minorHAnsi" w:hAnsiTheme="minorHAnsi"/>
        </w:rPr>
      </w:pPr>
    </w:p>
    <w:p w:rsidR="00D86F64" w:rsidRPr="005F0AC1" w:rsidRDefault="00D86F64" w:rsidP="00D86F64">
      <w:pPr>
        <w:pStyle w:val="Heading4"/>
        <w:keepNext w:val="0"/>
        <w:keepLines w:val="0"/>
        <w:numPr>
          <w:ilvl w:val="0"/>
          <w:numId w:val="11"/>
        </w:numPr>
        <w:tabs>
          <w:tab w:val="left" w:pos="630"/>
          <w:tab w:val="left" w:pos="9469"/>
        </w:tabs>
        <w:kinsoku w:val="0"/>
        <w:overflowPunct w:val="0"/>
        <w:spacing w:before="0"/>
        <w:ind w:left="450" w:hanging="90"/>
        <w:rPr>
          <w:rFonts w:asciiTheme="minorHAnsi" w:hAnsiTheme="minorHAnsi"/>
          <w:color w:val="000000"/>
        </w:rPr>
      </w:pPr>
      <w:r w:rsidRPr="005F0AC1">
        <w:rPr>
          <w:rFonts w:asciiTheme="minorHAnsi" w:hAnsiTheme="minorHAnsi"/>
          <w:color w:val="010202"/>
          <w:spacing w:val="-5"/>
        </w:rPr>
        <w:t>NA</w:t>
      </w:r>
      <w:r w:rsidRPr="005F0AC1">
        <w:rPr>
          <w:rFonts w:asciiTheme="minorHAnsi" w:hAnsiTheme="minorHAnsi"/>
          <w:color w:val="010202"/>
          <w:spacing w:val="-3"/>
        </w:rPr>
        <w:t>M</w:t>
      </w:r>
      <w:r w:rsidRPr="005F0AC1">
        <w:rPr>
          <w:rFonts w:asciiTheme="minorHAnsi" w:hAnsiTheme="minorHAnsi"/>
          <w:color w:val="010202"/>
        </w:rPr>
        <w:t>E</w:t>
      </w:r>
      <w:r w:rsidRPr="005F0AC1">
        <w:rPr>
          <w:rFonts w:asciiTheme="minorHAnsi" w:hAnsiTheme="minorHAnsi"/>
          <w:color w:val="010202"/>
          <w:spacing w:val="-8"/>
        </w:rPr>
        <w:t xml:space="preserve"> </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7" w:line="190" w:lineRule="exact"/>
        <w:ind w:left="1"/>
        <w:rPr>
          <w:rFonts w:asciiTheme="minorHAnsi" w:hAnsiTheme="minorHAnsi"/>
          <w:sz w:val="19"/>
          <w:szCs w:val="19"/>
        </w:rPr>
      </w:pPr>
    </w:p>
    <w:p w:rsidR="00D86F64" w:rsidRPr="005F0AC1" w:rsidRDefault="00D86F64" w:rsidP="00D86F64">
      <w:pPr>
        <w:pStyle w:val="BodyText"/>
        <w:tabs>
          <w:tab w:val="left" w:pos="9469"/>
        </w:tabs>
        <w:kinsoku w:val="0"/>
        <w:overflowPunct w:val="0"/>
        <w:ind w:left="630"/>
        <w:rPr>
          <w:rFonts w:asciiTheme="minorHAnsi" w:hAnsiTheme="minorHAnsi"/>
          <w:color w:val="000000"/>
        </w:rPr>
      </w:pPr>
      <w:r w:rsidRPr="005F0AC1">
        <w:rPr>
          <w:rFonts w:asciiTheme="minorHAnsi" w:hAnsiTheme="minorHAnsi"/>
          <w:color w:val="010202"/>
        </w:rPr>
        <w:t>ADDRES</w:t>
      </w:r>
      <w:r w:rsidRPr="005F0AC1">
        <w:rPr>
          <w:rFonts w:asciiTheme="minorHAnsi" w:hAnsiTheme="minorHAnsi"/>
          <w:color w:val="010202"/>
          <w:spacing w:val="-10"/>
        </w:rPr>
        <w:t>S</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4" w:line="190" w:lineRule="exact"/>
        <w:ind w:left="1"/>
        <w:rPr>
          <w:rFonts w:asciiTheme="minorHAnsi" w:hAnsiTheme="minorHAnsi"/>
          <w:sz w:val="19"/>
          <w:szCs w:val="19"/>
        </w:rPr>
      </w:pPr>
    </w:p>
    <w:p w:rsidR="00D86F64" w:rsidRPr="005F0AC1" w:rsidRDefault="00D86F64" w:rsidP="00D86F64">
      <w:pPr>
        <w:kinsoku w:val="0"/>
        <w:overflowPunct w:val="0"/>
        <w:spacing w:before="4" w:line="190" w:lineRule="exact"/>
        <w:ind w:left="1"/>
        <w:rPr>
          <w:rFonts w:asciiTheme="minorHAnsi" w:hAnsiTheme="minorHAnsi"/>
          <w:sz w:val="19"/>
          <w:szCs w:val="19"/>
        </w:rPr>
      </w:pPr>
    </w:p>
    <w:p w:rsidR="00D86F64" w:rsidRPr="005F0AC1" w:rsidRDefault="00D86F64" w:rsidP="00D86F64">
      <w:pPr>
        <w:pStyle w:val="Heading4"/>
        <w:keepNext w:val="0"/>
        <w:keepLines w:val="0"/>
        <w:numPr>
          <w:ilvl w:val="0"/>
          <w:numId w:val="11"/>
        </w:numPr>
        <w:tabs>
          <w:tab w:val="left" w:pos="630"/>
          <w:tab w:val="left" w:pos="9469"/>
        </w:tabs>
        <w:kinsoku w:val="0"/>
        <w:overflowPunct w:val="0"/>
        <w:spacing w:before="63"/>
        <w:ind w:left="319" w:firstLine="41"/>
        <w:rPr>
          <w:rFonts w:asciiTheme="minorHAnsi" w:hAnsiTheme="minorHAnsi"/>
          <w:color w:val="000000"/>
        </w:rPr>
      </w:pPr>
      <w:r w:rsidRPr="005F0AC1">
        <w:rPr>
          <w:rFonts w:asciiTheme="minorHAnsi" w:hAnsiTheme="minorHAnsi"/>
          <w:color w:val="010202"/>
          <w:spacing w:val="-4"/>
        </w:rPr>
        <w:t>N</w:t>
      </w:r>
      <w:r w:rsidRPr="005F0AC1">
        <w:rPr>
          <w:rFonts w:asciiTheme="minorHAnsi" w:hAnsiTheme="minorHAnsi"/>
          <w:color w:val="010202"/>
          <w:spacing w:val="-5"/>
        </w:rPr>
        <w:t>A</w:t>
      </w:r>
      <w:r w:rsidRPr="005F0AC1">
        <w:rPr>
          <w:rFonts w:asciiTheme="minorHAnsi" w:hAnsiTheme="minorHAnsi"/>
          <w:color w:val="010202"/>
          <w:spacing w:val="-4"/>
        </w:rPr>
        <w:t>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7" w:line="190" w:lineRule="exact"/>
        <w:ind w:left="1"/>
        <w:rPr>
          <w:rFonts w:asciiTheme="minorHAnsi" w:hAnsiTheme="minorHAnsi"/>
          <w:sz w:val="19"/>
          <w:szCs w:val="19"/>
        </w:rPr>
      </w:pPr>
    </w:p>
    <w:p w:rsidR="00D86F64" w:rsidRPr="005F0AC1" w:rsidRDefault="00D86F64" w:rsidP="00D86F64">
      <w:pPr>
        <w:pStyle w:val="BodyText"/>
        <w:tabs>
          <w:tab w:val="left" w:pos="9469"/>
        </w:tabs>
        <w:kinsoku w:val="0"/>
        <w:overflowPunct w:val="0"/>
        <w:ind w:left="630"/>
        <w:rPr>
          <w:rFonts w:asciiTheme="minorHAnsi" w:hAnsiTheme="minorHAnsi"/>
          <w:color w:val="010202"/>
          <w:u w:val="single"/>
        </w:rPr>
      </w:pPr>
      <w:r w:rsidRPr="005F0AC1">
        <w:rPr>
          <w:rFonts w:asciiTheme="minorHAnsi" w:hAnsiTheme="minorHAnsi"/>
          <w:color w:val="010202"/>
        </w:rPr>
        <w:t>ADDRES</w:t>
      </w:r>
      <w:r w:rsidRPr="005F0AC1">
        <w:rPr>
          <w:rFonts w:asciiTheme="minorHAnsi" w:hAnsiTheme="minorHAnsi"/>
          <w:color w:val="010202"/>
          <w:spacing w:val="-10"/>
        </w:rPr>
        <w:t>S</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pStyle w:val="BodyText"/>
        <w:tabs>
          <w:tab w:val="left" w:pos="9469"/>
        </w:tabs>
        <w:kinsoku w:val="0"/>
        <w:overflowPunct w:val="0"/>
        <w:ind w:left="111"/>
        <w:rPr>
          <w:rFonts w:asciiTheme="minorHAnsi" w:hAnsiTheme="minorHAnsi"/>
          <w:color w:val="000000"/>
        </w:rPr>
      </w:pPr>
    </w:p>
    <w:p w:rsidR="00D86F64" w:rsidRPr="005F0AC1" w:rsidRDefault="00D86F64" w:rsidP="00D86F64">
      <w:pPr>
        <w:pStyle w:val="Heading4"/>
        <w:keepNext w:val="0"/>
        <w:keepLines w:val="0"/>
        <w:numPr>
          <w:ilvl w:val="0"/>
          <w:numId w:val="11"/>
        </w:numPr>
        <w:tabs>
          <w:tab w:val="left" w:pos="630"/>
          <w:tab w:val="left" w:pos="9469"/>
        </w:tabs>
        <w:kinsoku w:val="0"/>
        <w:overflowPunct w:val="0"/>
        <w:spacing w:before="63"/>
        <w:ind w:left="269" w:firstLine="91"/>
        <w:rPr>
          <w:rFonts w:asciiTheme="minorHAnsi" w:hAnsiTheme="minorHAnsi"/>
          <w:color w:val="000000"/>
        </w:rPr>
      </w:pPr>
      <w:r w:rsidRPr="005F0AC1">
        <w:rPr>
          <w:rFonts w:asciiTheme="minorHAnsi" w:hAnsiTheme="minorHAnsi"/>
          <w:color w:val="010202"/>
          <w:spacing w:val="-5"/>
        </w:rPr>
        <w:t>NA</w:t>
      </w:r>
      <w:r w:rsidRPr="005F0AC1">
        <w:rPr>
          <w:rFonts w:asciiTheme="minorHAnsi" w:hAnsiTheme="minorHAnsi"/>
          <w:color w:val="010202"/>
          <w:spacing w:val="-3"/>
        </w:rPr>
        <w:t>M</w:t>
      </w:r>
      <w:r w:rsidRPr="005F0AC1">
        <w:rPr>
          <w:rFonts w:asciiTheme="minorHAnsi" w:hAnsiTheme="minorHAnsi"/>
          <w:color w:val="010202"/>
        </w:rPr>
        <w:t>E</w:t>
      </w:r>
      <w:r w:rsidRPr="005F0AC1">
        <w:rPr>
          <w:rFonts w:asciiTheme="minorHAnsi" w:hAnsiTheme="minorHAnsi"/>
          <w:color w:val="010202"/>
          <w:spacing w:val="-8"/>
        </w:rPr>
        <w:t xml:space="preserve"> </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7" w:line="190" w:lineRule="exact"/>
        <w:ind w:left="1"/>
        <w:rPr>
          <w:rFonts w:asciiTheme="minorHAnsi" w:hAnsiTheme="minorHAnsi"/>
          <w:sz w:val="19"/>
          <w:szCs w:val="19"/>
        </w:rPr>
      </w:pPr>
    </w:p>
    <w:p w:rsidR="00D86F64" w:rsidRPr="005F0AC1" w:rsidRDefault="00D86F64" w:rsidP="00D86F64">
      <w:pPr>
        <w:pStyle w:val="BodyText"/>
        <w:tabs>
          <w:tab w:val="left" w:pos="9469"/>
        </w:tabs>
        <w:kinsoku w:val="0"/>
        <w:overflowPunct w:val="0"/>
        <w:ind w:left="630"/>
        <w:rPr>
          <w:rFonts w:asciiTheme="minorHAnsi" w:hAnsiTheme="minorHAnsi"/>
          <w:color w:val="010202"/>
          <w:u w:val="single"/>
        </w:rPr>
      </w:pPr>
      <w:r w:rsidRPr="005F0AC1">
        <w:rPr>
          <w:rFonts w:asciiTheme="minorHAnsi" w:hAnsiTheme="minorHAnsi"/>
          <w:color w:val="010202"/>
        </w:rPr>
        <w:t>ADDRES</w:t>
      </w:r>
      <w:r w:rsidRPr="005F0AC1">
        <w:rPr>
          <w:rFonts w:asciiTheme="minorHAnsi" w:hAnsiTheme="minorHAnsi"/>
          <w:color w:val="010202"/>
          <w:spacing w:val="-10"/>
        </w:rPr>
        <w:t>S</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pStyle w:val="Heading4"/>
        <w:tabs>
          <w:tab w:val="left" w:pos="318"/>
          <w:tab w:val="left" w:pos="9470"/>
        </w:tabs>
        <w:kinsoku w:val="0"/>
        <w:overflowPunct w:val="0"/>
        <w:spacing w:before="71"/>
        <w:ind w:left="1"/>
        <w:rPr>
          <w:rFonts w:asciiTheme="minorHAnsi" w:hAnsiTheme="minorHAnsi"/>
          <w:color w:val="010202"/>
          <w:spacing w:val="-4"/>
        </w:rPr>
      </w:pPr>
      <w:r w:rsidRPr="005F0AC1">
        <w:rPr>
          <w:rFonts w:asciiTheme="minorHAnsi" w:hAnsiTheme="minorHAnsi"/>
          <w:color w:val="010202"/>
          <w:spacing w:val="-4"/>
        </w:rPr>
        <w:t xml:space="preserve">   </w:t>
      </w:r>
    </w:p>
    <w:p w:rsidR="00D86F64" w:rsidRPr="005F0AC1" w:rsidRDefault="00D86F64" w:rsidP="00D86F64">
      <w:pPr>
        <w:kinsoku w:val="0"/>
        <w:overflowPunct w:val="0"/>
        <w:spacing w:before="7" w:line="190" w:lineRule="exact"/>
        <w:ind w:left="1"/>
        <w:rPr>
          <w:rFonts w:asciiTheme="minorHAnsi" w:hAnsiTheme="minorHAnsi"/>
          <w:sz w:val="19"/>
          <w:szCs w:val="19"/>
        </w:rPr>
      </w:pPr>
    </w:p>
    <w:p w:rsidR="00D86F64" w:rsidRPr="00DD2215" w:rsidRDefault="00D86F64" w:rsidP="00D86F64">
      <w:pPr>
        <w:pStyle w:val="BodyText"/>
        <w:tabs>
          <w:tab w:val="left" w:pos="4933"/>
        </w:tabs>
        <w:kinsoku w:val="0"/>
        <w:overflowPunct w:val="0"/>
        <w:ind w:left="111"/>
        <w:rPr>
          <w:rFonts w:asciiTheme="minorHAnsi" w:hAnsiTheme="minorHAnsi"/>
          <w:color w:val="000000"/>
        </w:rPr>
      </w:pPr>
      <w:r>
        <w:rPr>
          <w:rFonts w:asciiTheme="minorHAnsi" w:hAnsiTheme="minorHAnsi"/>
          <w:color w:val="010202"/>
        </w:rPr>
        <w:lastRenderedPageBreak/>
        <w:t xml:space="preserve">          </w:t>
      </w:r>
      <w:r w:rsidRPr="008B5855">
        <w:rPr>
          <w:rFonts w:asciiTheme="minorHAnsi" w:hAnsiTheme="minorHAnsi"/>
          <w:color w:val="010202"/>
        </w:rPr>
        <w:t>Signature</w:t>
      </w:r>
      <w:r w:rsidRPr="008B5855">
        <w:rPr>
          <w:rFonts w:asciiTheme="minorHAnsi" w:hAnsiTheme="minorHAnsi"/>
          <w:color w:val="010202"/>
          <w:w w:val="102"/>
          <w:u w:val="single" w:color="000101"/>
        </w:rPr>
        <w:t xml:space="preserve"> </w:t>
      </w:r>
      <w:r w:rsidRPr="008B5855">
        <w:rPr>
          <w:rFonts w:asciiTheme="minorHAnsi" w:hAnsiTheme="minorHAnsi"/>
          <w:color w:val="010202"/>
          <w:u w:val="single" w:color="000101"/>
        </w:rPr>
        <w:tab/>
      </w:r>
      <w:r>
        <w:rPr>
          <w:rFonts w:asciiTheme="minorHAnsi" w:hAnsiTheme="minorHAnsi"/>
          <w:color w:val="010202"/>
        </w:rPr>
        <w:t xml:space="preserve">                                                                            PS-2</w:t>
      </w:r>
    </w:p>
    <w:p w:rsidR="00D86F64" w:rsidRPr="00326B9B" w:rsidRDefault="00D86F64" w:rsidP="00D86F64">
      <w:pPr>
        <w:pStyle w:val="BodyText"/>
        <w:numPr>
          <w:ilvl w:val="0"/>
          <w:numId w:val="12"/>
        </w:numPr>
        <w:tabs>
          <w:tab w:val="left" w:pos="829"/>
          <w:tab w:val="left" w:pos="4933"/>
        </w:tabs>
        <w:kinsoku w:val="0"/>
        <w:overflowPunct w:val="0"/>
        <w:spacing w:before="74" w:line="494" w:lineRule="auto"/>
        <w:ind w:left="110" w:right="2330" w:firstLine="0"/>
        <w:rPr>
          <w:rFonts w:asciiTheme="minorHAnsi" w:hAnsiTheme="minorHAnsi"/>
          <w:color w:val="000000"/>
          <w:sz w:val="22"/>
          <w:szCs w:val="22"/>
        </w:rPr>
      </w:pPr>
      <w:r w:rsidRPr="00326B9B">
        <w:rPr>
          <w:rFonts w:asciiTheme="minorHAnsi" w:hAnsiTheme="minorHAnsi"/>
          <w:b/>
          <w:color w:val="010202"/>
          <w:position w:val="1"/>
          <w:sz w:val="22"/>
          <w:szCs w:val="22"/>
        </w:rPr>
        <w:t>No</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Stockholder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Partner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owns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10%</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more</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of</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the</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company</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submitting bid:</w:t>
      </w:r>
      <w:r w:rsidRPr="00326B9B">
        <w:rPr>
          <w:rFonts w:asciiTheme="minorHAnsi" w:hAnsiTheme="minorHAnsi"/>
          <w:color w:val="010202"/>
          <w:w w:val="102"/>
          <w:position w:val="1"/>
          <w:sz w:val="22"/>
          <w:szCs w:val="22"/>
        </w:rPr>
        <w:t xml:space="preserve"> </w:t>
      </w:r>
    </w:p>
    <w:p w:rsidR="00D86F64" w:rsidRDefault="00D86F64" w:rsidP="00D86F64">
      <w:pPr>
        <w:pStyle w:val="BodyText"/>
        <w:tabs>
          <w:tab w:val="left" w:pos="829"/>
          <w:tab w:val="left" w:pos="4933"/>
        </w:tabs>
        <w:kinsoku w:val="0"/>
        <w:overflowPunct w:val="0"/>
        <w:spacing w:before="74" w:line="494" w:lineRule="auto"/>
        <w:ind w:right="2330"/>
        <w:rPr>
          <w:rFonts w:asciiTheme="minorHAnsi" w:hAnsiTheme="minorHAnsi"/>
          <w:color w:val="010202"/>
        </w:rPr>
      </w:pPr>
      <w:r w:rsidRPr="008B5855">
        <w:rPr>
          <w:rFonts w:asciiTheme="minorHAnsi" w:hAnsiTheme="minorHAnsi"/>
          <w:color w:val="010202"/>
        </w:rPr>
        <w:t>Signature______________________________________</w:t>
      </w:r>
    </w:p>
    <w:p w:rsidR="00D86F64" w:rsidRPr="005F0AC1" w:rsidRDefault="00D86F64" w:rsidP="00D86F64">
      <w:pPr>
        <w:pStyle w:val="BodyText"/>
        <w:tabs>
          <w:tab w:val="left" w:pos="829"/>
          <w:tab w:val="left" w:pos="4933"/>
        </w:tabs>
        <w:kinsoku w:val="0"/>
        <w:overflowPunct w:val="0"/>
        <w:spacing w:before="74" w:line="494" w:lineRule="auto"/>
        <w:ind w:right="2330"/>
        <w:rPr>
          <w:rFonts w:asciiTheme="minorHAnsi" w:hAnsiTheme="minorHAnsi"/>
          <w:color w:val="000000"/>
        </w:rPr>
      </w:pPr>
    </w:p>
    <w:p w:rsidR="00D86F64" w:rsidRPr="00326B9B" w:rsidRDefault="00D86F64" w:rsidP="00D86F64">
      <w:pPr>
        <w:pStyle w:val="BodyText"/>
        <w:numPr>
          <w:ilvl w:val="0"/>
          <w:numId w:val="12"/>
        </w:numPr>
        <w:tabs>
          <w:tab w:val="left" w:pos="829"/>
          <w:tab w:val="left" w:pos="4933"/>
        </w:tabs>
        <w:kinsoku w:val="0"/>
        <w:overflowPunct w:val="0"/>
        <w:spacing w:before="10" w:line="496" w:lineRule="auto"/>
        <w:ind w:left="110" w:right="1700" w:firstLine="0"/>
        <w:rPr>
          <w:rFonts w:asciiTheme="minorHAnsi" w:hAnsiTheme="minorHAnsi"/>
          <w:color w:val="000000"/>
          <w:sz w:val="22"/>
          <w:szCs w:val="22"/>
        </w:rPr>
      </w:pPr>
      <w:r w:rsidRPr="00326B9B">
        <w:rPr>
          <w:rFonts w:asciiTheme="minorHAnsi" w:hAnsiTheme="minorHAnsi"/>
          <w:b/>
          <w:color w:val="010202"/>
          <w:position w:val="1"/>
          <w:sz w:val="22"/>
          <w:szCs w:val="22"/>
        </w:rPr>
        <w:t>Bid</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is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being</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submitted</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by</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an</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individual</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who</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operates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as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a</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sole</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proprietorship:</w:t>
      </w:r>
      <w:r w:rsidRPr="00326B9B">
        <w:rPr>
          <w:rFonts w:asciiTheme="minorHAnsi" w:hAnsiTheme="minorHAnsi"/>
          <w:color w:val="010202"/>
          <w:w w:val="102"/>
          <w:position w:val="1"/>
          <w:sz w:val="22"/>
          <w:szCs w:val="22"/>
        </w:rPr>
        <w:t xml:space="preserve"> </w:t>
      </w:r>
    </w:p>
    <w:p w:rsidR="00D86F64" w:rsidRDefault="00D86F64" w:rsidP="00D86F64">
      <w:pPr>
        <w:pStyle w:val="BodyText"/>
        <w:tabs>
          <w:tab w:val="left" w:pos="829"/>
          <w:tab w:val="left" w:pos="4933"/>
        </w:tabs>
        <w:kinsoku w:val="0"/>
        <w:overflowPunct w:val="0"/>
        <w:spacing w:before="10" w:line="496" w:lineRule="auto"/>
        <w:ind w:right="1700"/>
        <w:rPr>
          <w:rFonts w:asciiTheme="minorHAnsi" w:hAnsiTheme="minorHAnsi"/>
          <w:color w:val="010202"/>
          <w:u w:val="single" w:color="000101"/>
        </w:rPr>
      </w:pPr>
      <w:r w:rsidRPr="008B5855">
        <w:rPr>
          <w:rFonts w:asciiTheme="minorHAnsi" w:hAnsiTheme="minorHAnsi"/>
          <w:color w:val="010202"/>
        </w:rPr>
        <w:t>Signature</w:t>
      </w:r>
      <w:r w:rsidRPr="008B5855">
        <w:rPr>
          <w:rFonts w:asciiTheme="minorHAnsi" w:hAnsiTheme="minorHAnsi"/>
          <w:color w:val="010202"/>
          <w:w w:val="102"/>
          <w:u w:val="single" w:color="000101"/>
        </w:rPr>
        <w:t xml:space="preserve"> </w:t>
      </w:r>
      <w:r w:rsidRPr="008B5855">
        <w:rPr>
          <w:rFonts w:asciiTheme="minorHAnsi" w:hAnsiTheme="minorHAnsi"/>
          <w:color w:val="010202"/>
          <w:u w:val="single" w:color="000101"/>
        </w:rPr>
        <w:tab/>
      </w:r>
    </w:p>
    <w:p w:rsidR="00D86F64" w:rsidRPr="008B5855" w:rsidRDefault="00D86F64" w:rsidP="00D86F64">
      <w:pPr>
        <w:pStyle w:val="BodyText"/>
        <w:tabs>
          <w:tab w:val="left" w:pos="829"/>
          <w:tab w:val="left" w:pos="4933"/>
        </w:tabs>
        <w:kinsoku w:val="0"/>
        <w:overflowPunct w:val="0"/>
        <w:spacing w:before="10" w:line="496" w:lineRule="auto"/>
        <w:ind w:right="1700"/>
        <w:rPr>
          <w:rFonts w:asciiTheme="minorHAnsi" w:hAnsiTheme="minorHAnsi"/>
          <w:color w:val="000000"/>
        </w:rPr>
      </w:pPr>
    </w:p>
    <w:p w:rsidR="00D86F64" w:rsidRPr="00326B9B" w:rsidRDefault="00D86F64" w:rsidP="00D86F64">
      <w:pPr>
        <w:pStyle w:val="BodyText"/>
        <w:numPr>
          <w:ilvl w:val="0"/>
          <w:numId w:val="12"/>
        </w:numPr>
        <w:tabs>
          <w:tab w:val="left" w:pos="829"/>
        </w:tabs>
        <w:kinsoku w:val="0"/>
        <w:overflowPunct w:val="0"/>
        <w:spacing w:line="219" w:lineRule="exact"/>
        <w:ind w:left="829"/>
        <w:rPr>
          <w:rFonts w:asciiTheme="minorHAnsi" w:hAnsiTheme="minorHAnsi"/>
          <w:color w:val="010202"/>
          <w:sz w:val="22"/>
          <w:szCs w:val="22"/>
        </w:rPr>
      </w:pPr>
      <w:r w:rsidRPr="00326B9B">
        <w:rPr>
          <w:rFonts w:asciiTheme="minorHAnsi" w:hAnsiTheme="minorHAnsi"/>
          <w:b/>
          <w:color w:val="010202"/>
          <w:sz w:val="22"/>
          <w:szCs w:val="22"/>
        </w:rPr>
        <w:t xml:space="preserve">Bid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is being submitted by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a </w:t>
      </w:r>
      <w:r w:rsidRPr="00326B9B">
        <w:rPr>
          <w:rFonts w:asciiTheme="minorHAnsi" w:hAnsiTheme="minorHAnsi"/>
          <w:b/>
          <w:color w:val="010202"/>
          <w:spacing w:val="16"/>
          <w:sz w:val="22"/>
          <w:szCs w:val="22"/>
        </w:rPr>
        <w:t xml:space="preserve"> </w:t>
      </w:r>
      <w:r w:rsidRPr="00326B9B">
        <w:rPr>
          <w:rFonts w:asciiTheme="minorHAnsi" w:hAnsiTheme="minorHAnsi"/>
          <w:b/>
          <w:color w:val="010202"/>
          <w:sz w:val="22"/>
          <w:szCs w:val="22"/>
        </w:rPr>
        <w:t xml:space="preserve">corporation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or </w:t>
      </w:r>
      <w:r w:rsidRPr="00326B9B">
        <w:rPr>
          <w:rFonts w:asciiTheme="minorHAnsi" w:hAnsiTheme="minorHAnsi"/>
          <w:b/>
          <w:color w:val="010202"/>
          <w:spacing w:val="16"/>
          <w:sz w:val="22"/>
          <w:szCs w:val="22"/>
        </w:rPr>
        <w:t xml:space="preserve"> </w:t>
      </w:r>
      <w:r w:rsidRPr="00326B9B">
        <w:rPr>
          <w:rFonts w:asciiTheme="minorHAnsi" w:hAnsiTheme="minorHAnsi"/>
          <w:b/>
          <w:color w:val="010202"/>
          <w:sz w:val="22"/>
          <w:szCs w:val="22"/>
        </w:rPr>
        <w:t xml:space="preserve">partnership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that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operates </w:t>
      </w:r>
      <w:r w:rsidRPr="00326B9B">
        <w:rPr>
          <w:rFonts w:asciiTheme="minorHAnsi" w:hAnsiTheme="minorHAnsi"/>
          <w:b/>
          <w:color w:val="010202"/>
          <w:spacing w:val="16"/>
          <w:sz w:val="22"/>
          <w:szCs w:val="22"/>
        </w:rPr>
        <w:t xml:space="preserve"> </w:t>
      </w:r>
      <w:r w:rsidRPr="00326B9B">
        <w:rPr>
          <w:rFonts w:asciiTheme="minorHAnsi" w:hAnsiTheme="minorHAnsi"/>
          <w:b/>
          <w:color w:val="010202"/>
          <w:sz w:val="22"/>
          <w:szCs w:val="22"/>
        </w:rPr>
        <w:t xml:space="preserve">as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a </w:t>
      </w:r>
      <w:r w:rsidRPr="00326B9B">
        <w:rPr>
          <w:rFonts w:asciiTheme="minorHAnsi" w:hAnsiTheme="minorHAnsi"/>
          <w:color w:val="010202"/>
          <w:spacing w:val="16"/>
          <w:sz w:val="22"/>
          <w:szCs w:val="22"/>
        </w:rPr>
        <w:t xml:space="preserve"> </w:t>
      </w:r>
      <w:r w:rsidRPr="00326B9B">
        <w:rPr>
          <w:rFonts w:asciiTheme="minorHAnsi" w:hAnsiTheme="minorHAnsi"/>
          <w:color w:val="010202"/>
          <w:sz w:val="22"/>
          <w:szCs w:val="22"/>
        </w:rPr>
        <w:t>(check one of the following):</w:t>
      </w:r>
    </w:p>
    <w:p w:rsidR="00D86F64" w:rsidRPr="00326B9B" w:rsidRDefault="00D86F64" w:rsidP="00D86F64">
      <w:pPr>
        <w:pStyle w:val="BodyText"/>
        <w:kinsoku w:val="0"/>
        <w:overflowPunct w:val="0"/>
        <w:spacing w:line="219" w:lineRule="exact"/>
        <w:ind w:left="829"/>
        <w:rPr>
          <w:rFonts w:asciiTheme="minorHAnsi" w:hAnsiTheme="minorHAnsi"/>
          <w:color w:val="000000"/>
          <w:sz w:val="22"/>
          <w:szCs w:val="22"/>
        </w:rPr>
      </w:pPr>
    </w:p>
    <w:p w:rsidR="00D86F64" w:rsidRPr="008A363A" w:rsidRDefault="00D86F64" w:rsidP="00D86F64">
      <w:pPr>
        <w:tabs>
          <w:tab w:val="left" w:pos="5869"/>
        </w:tabs>
        <w:kinsoku w:val="0"/>
        <w:overflowPunct w:val="0"/>
        <w:spacing w:before="28"/>
        <w:ind w:left="830"/>
        <w:rPr>
          <w:rFonts w:asciiTheme="minorHAnsi" w:hAnsiTheme="minorHAnsi"/>
          <w:color w:val="000000"/>
          <w:sz w:val="22"/>
          <w:szCs w:val="22"/>
        </w:rPr>
      </w:pPr>
      <w:r w:rsidRPr="005F0AC1">
        <w:rPr>
          <w:rFonts w:asciiTheme="minorHAnsi" w:hAnsiTheme="minorHAnsi"/>
          <w:color w:val="010202"/>
          <w:w w:val="105"/>
          <w:position w:val="3"/>
          <w:sz w:val="22"/>
          <w:szCs w:val="22"/>
        </w:rPr>
        <w:t>_</w:t>
      </w:r>
      <w:r w:rsidRPr="008A363A">
        <w:rPr>
          <w:rFonts w:asciiTheme="minorHAnsi" w:hAnsiTheme="minorHAnsi"/>
          <w:color w:val="010202"/>
          <w:w w:val="105"/>
          <w:position w:val="3"/>
          <w:sz w:val="22"/>
          <w:szCs w:val="22"/>
        </w:rPr>
        <w:t>Limited</w:t>
      </w:r>
      <w:r w:rsidRPr="008A363A">
        <w:rPr>
          <w:rFonts w:asciiTheme="minorHAnsi" w:hAnsiTheme="minorHAnsi"/>
          <w:color w:val="010202"/>
          <w:spacing w:val="51"/>
          <w:w w:val="105"/>
          <w:position w:val="3"/>
          <w:sz w:val="22"/>
          <w:szCs w:val="22"/>
        </w:rPr>
        <w:t xml:space="preserve"> </w:t>
      </w:r>
      <w:r w:rsidRPr="008A363A">
        <w:rPr>
          <w:rFonts w:asciiTheme="minorHAnsi" w:hAnsiTheme="minorHAnsi"/>
          <w:color w:val="010202"/>
          <w:w w:val="105"/>
          <w:position w:val="3"/>
          <w:sz w:val="22"/>
          <w:szCs w:val="22"/>
        </w:rPr>
        <w:t>Partnership</w:t>
      </w:r>
      <w:r w:rsidRPr="008A363A">
        <w:rPr>
          <w:rFonts w:asciiTheme="minorHAnsi" w:hAnsiTheme="minorHAnsi"/>
          <w:color w:val="010202"/>
          <w:w w:val="105"/>
          <w:position w:val="3"/>
          <w:sz w:val="22"/>
          <w:szCs w:val="22"/>
        </w:rPr>
        <w:tab/>
      </w:r>
      <w:r w:rsidRPr="008A363A">
        <w:rPr>
          <w:rFonts w:asciiTheme="minorHAnsi" w:hAnsiTheme="minorHAnsi"/>
          <w:color w:val="010202"/>
          <w:w w:val="105"/>
          <w:sz w:val="22"/>
          <w:szCs w:val="22"/>
        </w:rPr>
        <w:t>_Limited</w:t>
      </w:r>
      <w:r w:rsidRPr="008A363A">
        <w:rPr>
          <w:rFonts w:asciiTheme="minorHAnsi" w:hAnsiTheme="minorHAnsi"/>
          <w:color w:val="010202"/>
          <w:spacing w:val="-27"/>
          <w:w w:val="105"/>
          <w:sz w:val="22"/>
          <w:szCs w:val="22"/>
        </w:rPr>
        <w:t xml:space="preserve"> </w:t>
      </w:r>
      <w:r w:rsidRPr="008A363A">
        <w:rPr>
          <w:rFonts w:asciiTheme="minorHAnsi" w:hAnsiTheme="minorHAnsi"/>
          <w:color w:val="010202"/>
          <w:w w:val="105"/>
          <w:sz w:val="22"/>
          <w:szCs w:val="22"/>
        </w:rPr>
        <w:t>Liability</w:t>
      </w:r>
      <w:r w:rsidRPr="008A363A">
        <w:rPr>
          <w:rFonts w:asciiTheme="minorHAnsi" w:hAnsiTheme="minorHAnsi"/>
          <w:color w:val="010202"/>
          <w:spacing w:val="-26"/>
          <w:w w:val="105"/>
          <w:sz w:val="22"/>
          <w:szCs w:val="22"/>
        </w:rPr>
        <w:t xml:space="preserve"> </w:t>
      </w:r>
      <w:r w:rsidRPr="008A363A">
        <w:rPr>
          <w:rFonts w:asciiTheme="minorHAnsi" w:hAnsiTheme="minorHAnsi"/>
          <w:color w:val="010202"/>
          <w:w w:val="105"/>
          <w:sz w:val="22"/>
          <w:szCs w:val="22"/>
        </w:rPr>
        <w:t>Company</w:t>
      </w:r>
    </w:p>
    <w:p w:rsidR="00D86F64" w:rsidRPr="005F0AC1" w:rsidRDefault="00D86F64" w:rsidP="00D86F64">
      <w:pPr>
        <w:pStyle w:val="BodyText"/>
        <w:tabs>
          <w:tab w:val="left" w:pos="5869"/>
        </w:tabs>
        <w:kinsoku w:val="0"/>
        <w:overflowPunct w:val="0"/>
        <w:spacing w:line="229" w:lineRule="exact"/>
        <w:ind w:left="830"/>
        <w:rPr>
          <w:rFonts w:asciiTheme="minorHAnsi" w:hAnsiTheme="minorHAnsi"/>
          <w:color w:val="000000"/>
        </w:rPr>
      </w:pPr>
      <w:r w:rsidRPr="008A363A">
        <w:rPr>
          <w:rFonts w:asciiTheme="minorHAnsi" w:hAnsiTheme="minorHAnsi"/>
          <w:color w:val="010202"/>
          <w:w w:val="105"/>
          <w:sz w:val="22"/>
          <w:szCs w:val="22"/>
        </w:rPr>
        <w:t>_Limited</w:t>
      </w:r>
      <w:r w:rsidRPr="008A363A">
        <w:rPr>
          <w:rFonts w:asciiTheme="minorHAnsi" w:hAnsiTheme="minorHAnsi"/>
          <w:color w:val="010202"/>
          <w:spacing w:val="-3"/>
          <w:w w:val="105"/>
          <w:sz w:val="22"/>
          <w:szCs w:val="22"/>
        </w:rPr>
        <w:t xml:space="preserve"> </w:t>
      </w:r>
      <w:r w:rsidRPr="008A363A">
        <w:rPr>
          <w:rFonts w:asciiTheme="minorHAnsi" w:hAnsiTheme="minorHAnsi"/>
          <w:color w:val="010202"/>
          <w:w w:val="105"/>
          <w:sz w:val="22"/>
          <w:szCs w:val="22"/>
        </w:rPr>
        <w:t>Liability</w:t>
      </w:r>
      <w:r w:rsidRPr="008A363A">
        <w:rPr>
          <w:rFonts w:asciiTheme="minorHAnsi" w:hAnsiTheme="minorHAnsi"/>
          <w:color w:val="010202"/>
          <w:spacing w:val="-3"/>
          <w:w w:val="105"/>
          <w:sz w:val="22"/>
          <w:szCs w:val="22"/>
        </w:rPr>
        <w:t xml:space="preserve"> </w:t>
      </w:r>
      <w:r w:rsidRPr="008A363A">
        <w:rPr>
          <w:rFonts w:asciiTheme="minorHAnsi" w:hAnsiTheme="minorHAnsi"/>
          <w:color w:val="010202"/>
          <w:w w:val="105"/>
          <w:sz w:val="22"/>
          <w:szCs w:val="22"/>
        </w:rPr>
        <w:t>Partnership</w:t>
      </w:r>
      <w:r w:rsidRPr="008A363A">
        <w:rPr>
          <w:rFonts w:asciiTheme="minorHAnsi" w:hAnsiTheme="minorHAnsi"/>
          <w:color w:val="010202"/>
          <w:w w:val="105"/>
          <w:sz w:val="22"/>
          <w:szCs w:val="22"/>
        </w:rPr>
        <w:tab/>
        <w:t>_Subchapter</w:t>
      </w:r>
      <w:r w:rsidRPr="008A363A">
        <w:rPr>
          <w:rFonts w:asciiTheme="minorHAnsi" w:hAnsiTheme="minorHAnsi"/>
          <w:color w:val="010202"/>
          <w:spacing w:val="-25"/>
          <w:w w:val="105"/>
          <w:sz w:val="22"/>
          <w:szCs w:val="22"/>
        </w:rPr>
        <w:t xml:space="preserve"> </w:t>
      </w:r>
      <w:r w:rsidRPr="008A363A">
        <w:rPr>
          <w:rFonts w:asciiTheme="minorHAnsi" w:hAnsiTheme="minorHAnsi"/>
          <w:color w:val="010202"/>
          <w:w w:val="105"/>
          <w:sz w:val="22"/>
          <w:szCs w:val="22"/>
        </w:rPr>
        <w:t>S</w:t>
      </w:r>
      <w:r w:rsidRPr="008A363A">
        <w:rPr>
          <w:rFonts w:asciiTheme="minorHAnsi" w:hAnsiTheme="minorHAnsi"/>
          <w:color w:val="010202"/>
          <w:spacing w:val="-24"/>
          <w:w w:val="105"/>
          <w:sz w:val="22"/>
          <w:szCs w:val="22"/>
        </w:rPr>
        <w:t xml:space="preserve"> </w:t>
      </w:r>
      <w:r w:rsidRPr="008A363A">
        <w:rPr>
          <w:rFonts w:asciiTheme="minorHAnsi" w:hAnsiTheme="minorHAnsi"/>
          <w:color w:val="010202"/>
          <w:w w:val="105"/>
          <w:sz w:val="22"/>
          <w:szCs w:val="22"/>
        </w:rPr>
        <w:t>Corporation</w:t>
      </w:r>
    </w:p>
    <w:p w:rsidR="00D86F64" w:rsidRPr="005F0AC1" w:rsidRDefault="00D86F64" w:rsidP="00D86F64">
      <w:pPr>
        <w:kinsoku w:val="0"/>
        <w:overflowPunct w:val="0"/>
        <w:spacing w:before="10" w:line="220" w:lineRule="exact"/>
        <w:rPr>
          <w:rFonts w:asciiTheme="minorHAnsi" w:hAnsiTheme="minorHAnsi"/>
          <w:sz w:val="22"/>
          <w:szCs w:val="22"/>
        </w:rPr>
      </w:pPr>
    </w:p>
    <w:p w:rsidR="00D86F64" w:rsidRDefault="00D86F64" w:rsidP="00D86F64">
      <w:pPr>
        <w:pStyle w:val="BodyText"/>
        <w:kinsoku w:val="0"/>
        <w:overflowPunct w:val="0"/>
        <w:spacing w:line="257" w:lineRule="auto"/>
        <w:ind w:left="109" w:right="239"/>
        <w:rPr>
          <w:rFonts w:asciiTheme="minorHAnsi" w:hAnsiTheme="minorHAnsi"/>
          <w:color w:val="010202"/>
        </w:rPr>
      </w:pPr>
    </w:p>
    <w:p w:rsidR="00D86F64" w:rsidRPr="008A363A" w:rsidRDefault="00D86F64" w:rsidP="00D86F64">
      <w:pPr>
        <w:pStyle w:val="BodyText"/>
        <w:kinsoku w:val="0"/>
        <w:overflowPunct w:val="0"/>
        <w:spacing w:line="257" w:lineRule="auto"/>
        <w:ind w:left="109" w:right="239"/>
        <w:rPr>
          <w:rFonts w:asciiTheme="minorHAnsi" w:hAnsiTheme="minorHAnsi"/>
          <w:color w:val="010202"/>
          <w:sz w:val="22"/>
          <w:szCs w:val="22"/>
        </w:rPr>
      </w:pPr>
      <w:r w:rsidRPr="008A363A">
        <w:rPr>
          <w:rFonts w:asciiTheme="minorHAnsi" w:hAnsiTheme="minorHAnsi"/>
          <w:color w:val="010202"/>
          <w:sz w:val="22"/>
          <w:szCs w:val="22"/>
        </w:rPr>
        <w:t>Stockholders</w:t>
      </w:r>
      <w:r w:rsidRPr="008A363A">
        <w:rPr>
          <w:rFonts w:asciiTheme="minorHAnsi" w:hAnsiTheme="minorHAnsi"/>
          <w:color w:val="010202"/>
          <w:spacing w:val="49"/>
          <w:sz w:val="22"/>
          <w:szCs w:val="22"/>
        </w:rPr>
        <w:t xml:space="preserve"> </w:t>
      </w:r>
      <w:r w:rsidRPr="008A363A">
        <w:rPr>
          <w:rFonts w:asciiTheme="minorHAnsi" w:hAnsiTheme="minorHAnsi"/>
          <w:color w:val="010202"/>
          <w:sz w:val="22"/>
          <w:szCs w:val="22"/>
        </w:rPr>
        <w:t>or</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Partners</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owning</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10%</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or</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more</w:t>
      </w:r>
      <w:r w:rsidRPr="008A363A">
        <w:rPr>
          <w:rFonts w:asciiTheme="minorHAnsi" w:hAnsiTheme="minorHAnsi"/>
          <w:color w:val="010202"/>
          <w:spacing w:val="49"/>
          <w:sz w:val="22"/>
          <w:szCs w:val="22"/>
        </w:rPr>
        <w:t xml:space="preserve"> </w:t>
      </w:r>
      <w:r w:rsidRPr="008A363A">
        <w:rPr>
          <w:rFonts w:asciiTheme="minorHAnsi" w:hAnsiTheme="minorHAnsi"/>
          <w:color w:val="010202"/>
          <w:sz w:val="22"/>
          <w:szCs w:val="22"/>
        </w:rPr>
        <w:t>of</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the</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form</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of</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corporation</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or</w:t>
      </w:r>
      <w:r w:rsidRPr="008A363A">
        <w:rPr>
          <w:rFonts w:asciiTheme="minorHAnsi" w:hAnsiTheme="minorHAnsi"/>
          <w:color w:val="010202"/>
          <w:spacing w:val="49"/>
          <w:sz w:val="22"/>
          <w:szCs w:val="22"/>
        </w:rPr>
        <w:t xml:space="preserve"> </w:t>
      </w:r>
      <w:r w:rsidRPr="008A363A">
        <w:rPr>
          <w:rFonts w:asciiTheme="minorHAnsi" w:hAnsiTheme="minorHAnsi"/>
          <w:color w:val="010202"/>
          <w:sz w:val="22"/>
          <w:szCs w:val="22"/>
        </w:rPr>
        <w:t>partnership</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checked</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above</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shall</w:t>
      </w:r>
      <w:r w:rsidRPr="008A363A">
        <w:rPr>
          <w:rFonts w:asciiTheme="minorHAnsi" w:hAnsiTheme="minorHAnsi"/>
          <w:color w:val="010202"/>
          <w:w w:val="102"/>
          <w:sz w:val="22"/>
          <w:szCs w:val="22"/>
        </w:rPr>
        <w:t xml:space="preserve"> </w:t>
      </w:r>
      <w:r w:rsidRPr="008A363A">
        <w:rPr>
          <w:rFonts w:asciiTheme="minorHAnsi" w:hAnsiTheme="minorHAnsi"/>
          <w:color w:val="010202"/>
          <w:sz w:val="22"/>
          <w:szCs w:val="22"/>
        </w:rPr>
        <w:t>provide the</w:t>
      </w:r>
      <w:r w:rsidRPr="008A363A">
        <w:rPr>
          <w:rFonts w:asciiTheme="minorHAnsi" w:hAnsiTheme="minorHAnsi"/>
          <w:color w:val="010202"/>
          <w:spacing w:val="22"/>
          <w:sz w:val="22"/>
          <w:szCs w:val="22"/>
        </w:rPr>
        <w:t xml:space="preserve"> </w:t>
      </w:r>
      <w:r w:rsidRPr="008A363A">
        <w:rPr>
          <w:rFonts w:asciiTheme="minorHAnsi" w:hAnsiTheme="minorHAnsi"/>
          <w:color w:val="010202"/>
          <w:sz w:val="22"/>
          <w:szCs w:val="22"/>
        </w:rPr>
        <w:t>following</w:t>
      </w:r>
      <w:r w:rsidRPr="008A363A">
        <w:rPr>
          <w:rFonts w:asciiTheme="minorHAnsi" w:hAnsiTheme="minorHAnsi"/>
          <w:color w:val="010202"/>
          <w:spacing w:val="22"/>
          <w:sz w:val="22"/>
          <w:szCs w:val="22"/>
        </w:rPr>
        <w:t xml:space="preserve"> </w:t>
      </w:r>
      <w:r w:rsidRPr="008A363A">
        <w:rPr>
          <w:rFonts w:asciiTheme="minorHAnsi" w:hAnsiTheme="minorHAnsi"/>
          <w:color w:val="010202"/>
          <w:sz w:val="22"/>
          <w:szCs w:val="22"/>
        </w:rPr>
        <w:t>information:</w:t>
      </w:r>
    </w:p>
    <w:p w:rsidR="00D86F64" w:rsidRPr="005F0AC1" w:rsidRDefault="00D86F64" w:rsidP="00D86F64">
      <w:pPr>
        <w:pStyle w:val="BodyText"/>
        <w:kinsoku w:val="0"/>
        <w:overflowPunct w:val="0"/>
        <w:spacing w:line="257" w:lineRule="auto"/>
        <w:ind w:left="109" w:right="239"/>
        <w:rPr>
          <w:rFonts w:asciiTheme="minorHAnsi" w:hAnsiTheme="minorHAnsi"/>
          <w:color w:val="000000"/>
        </w:rPr>
      </w:pPr>
    </w:p>
    <w:p w:rsidR="00D86F64" w:rsidRPr="005F0AC1" w:rsidRDefault="00D86F64" w:rsidP="00D86F64">
      <w:pPr>
        <w:kinsoku w:val="0"/>
        <w:overflowPunct w:val="0"/>
        <w:spacing w:before="9" w:line="120" w:lineRule="exact"/>
        <w:rPr>
          <w:rFonts w:asciiTheme="minorHAnsi" w:hAnsiTheme="minorHAnsi"/>
          <w:sz w:val="12"/>
          <w:szCs w:val="12"/>
        </w:rPr>
      </w:pPr>
    </w:p>
    <w:p w:rsidR="00D86F64" w:rsidRPr="005F0AC1" w:rsidRDefault="00D86F64" w:rsidP="00D86F64">
      <w:pPr>
        <w:pStyle w:val="Heading4"/>
        <w:keepNext w:val="0"/>
        <w:keepLines w:val="0"/>
        <w:numPr>
          <w:ilvl w:val="0"/>
          <w:numId w:val="10"/>
        </w:numPr>
        <w:tabs>
          <w:tab w:val="left" w:pos="344"/>
          <w:tab w:val="left" w:pos="900"/>
          <w:tab w:val="left" w:pos="10204"/>
        </w:tabs>
        <w:kinsoku w:val="0"/>
        <w:overflowPunct w:val="0"/>
        <w:spacing w:before="63"/>
        <w:ind w:left="344" w:firstLine="16"/>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8" w:line="190" w:lineRule="exact"/>
        <w:rPr>
          <w:rFonts w:asciiTheme="minorHAnsi" w:hAnsiTheme="minorHAnsi"/>
          <w:sz w:val="19"/>
          <w:szCs w:val="19"/>
        </w:rPr>
      </w:pPr>
    </w:p>
    <w:p w:rsidR="00D86F64" w:rsidRPr="005F0AC1" w:rsidRDefault="00D86F64" w:rsidP="00D86F64">
      <w:pPr>
        <w:pStyle w:val="BodyText"/>
        <w:tabs>
          <w:tab w:val="left" w:pos="1819"/>
          <w:tab w:val="left" w:pos="10204"/>
        </w:tabs>
        <w:kinsoku w:val="0"/>
        <w:overflowPunct w:val="0"/>
        <w:ind w:left="90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5" w:line="280" w:lineRule="exact"/>
        <w:rPr>
          <w:rFonts w:asciiTheme="minorHAnsi" w:hAnsiTheme="minorHAnsi"/>
          <w:sz w:val="28"/>
          <w:szCs w:val="28"/>
        </w:rPr>
      </w:pPr>
    </w:p>
    <w:p w:rsidR="00D86F64" w:rsidRPr="005F0AC1" w:rsidRDefault="00D86F64" w:rsidP="00D86F64">
      <w:pPr>
        <w:pStyle w:val="Heading4"/>
        <w:keepNext w:val="0"/>
        <w:keepLines w:val="0"/>
        <w:numPr>
          <w:ilvl w:val="0"/>
          <w:numId w:val="10"/>
        </w:numPr>
        <w:tabs>
          <w:tab w:val="left" w:pos="360"/>
          <w:tab w:val="left" w:pos="900"/>
          <w:tab w:val="left" w:pos="10220"/>
        </w:tabs>
        <w:kinsoku w:val="0"/>
        <w:overflowPunct w:val="0"/>
        <w:spacing w:before="63"/>
        <w:ind w:left="360" w:firstLine="0"/>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8" w:line="190" w:lineRule="exact"/>
        <w:rPr>
          <w:rFonts w:asciiTheme="minorHAnsi" w:hAnsiTheme="minorHAnsi"/>
          <w:sz w:val="19"/>
          <w:szCs w:val="19"/>
        </w:rPr>
      </w:pPr>
    </w:p>
    <w:p w:rsidR="00D86F64" w:rsidRPr="005F0AC1" w:rsidRDefault="00D86F64" w:rsidP="00D86F64">
      <w:pPr>
        <w:pStyle w:val="BodyText"/>
        <w:tabs>
          <w:tab w:val="left" w:pos="1834"/>
          <w:tab w:val="left" w:pos="10220"/>
        </w:tabs>
        <w:kinsoku w:val="0"/>
        <w:overflowPunct w:val="0"/>
        <w:ind w:left="990" w:hanging="9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4" w:line="110" w:lineRule="exact"/>
        <w:rPr>
          <w:rFonts w:asciiTheme="minorHAnsi" w:hAnsiTheme="minorHAnsi"/>
          <w:sz w:val="11"/>
          <w:szCs w:val="11"/>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pStyle w:val="Heading4"/>
        <w:keepNext w:val="0"/>
        <w:keepLines w:val="0"/>
        <w:numPr>
          <w:ilvl w:val="0"/>
          <w:numId w:val="10"/>
        </w:numPr>
        <w:tabs>
          <w:tab w:val="left" w:pos="374"/>
          <w:tab w:val="left" w:pos="900"/>
          <w:tab w:val="left" w:pos="10234"/>
        </w:tabs>
        <w:kinsoku w:val="0"/>
        <w:overflowPunct w:val="0"/>
        <w:spacing w:before="63"/>
        <w:ind w:left="374" w:hanging="14"/>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8" w:line="190" w:lineRule="exact"/>
        <w:rPr>
          <w:rFonts w:asciiTheme="minorHAnsi" w:hAnsiTheme="minorHAnsi"/>
          <w:sz w:val="19"/>
          <w:szCs w:val="19"/>
        </w:rPr>
      </w:pPr>
    </w:p>
    <w:p w:rsidR="00D86F64" w:rsidRPr="005F0AC1" w:rsidRDefault="00D86F64" w:rsidP="00D86F64">
      <w:pPr>
        <w:pStyle w:val="BodyText"/>
        <w:tabs>
          <w:tab w:val="left" w:pos="1849"/>
          <w:tab w:val="left" w:pos="10234"/>
        </w:tabs>
        <w:kinsoku w:val="0"/>
        <w:overflowPunct w:val="0"/>
        <w:ind w:left="90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5" w:line="190" w:lineRule="exact"/>
        <w:rPr>
          <w:rFonts w:asciiTheme="minorHAnsi" w:hAnsiTheme="minorHAnsi"/>
          <w:sz w:val="19"/>
          <w:szCs w:val="19"/>
        </w:rPr>
      </w:pPr>
    </w:p>
    <w:p w:rsidR="00D86F64" w:rsidRPr="005F0AC1" w:rsidRDefault="00D86F64" w:rsidP="00D86F64">
      <w:pPr>
        <w:pStyle w:val="Heading4"/>
        <w:keepNext w:val="0"/>
        <w:keepLines w:val="0"/>
        <w:numPr>
          <w:ilvl w:val="0"/>
          <w:numId w:val="10"/>
        </w:numPr>
        <w:tabs>
          <w:tab w:val="left" w:pos="344"/>
          <w:tab w:val="left" w:pos="900"/>
          <w:tab w:val="left" w:pos="10204"/>
        </w:tabs>
        <w:kinsoku w:val="0"/>
        <w:overflowPunct w:val="0"/>
        <w:spacing w:before="63"/>
        <w:ind w:left="344" w:firstLine="16"/>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8"/>
        <w:rPr>
          <w:rFonts w:asciiTheme="minorHAnsi" w:hAnsiTheme="minorHAnsi"/>
          <w:sz w:val="19"/>
          <w:szCs w:val="19"/>
        </w:rPr>
      </w:pPr>
    </w:p>
    <w:p w:rsidR="00D86F64" w:rsidRDefault="00D86F64" w:rsidP="00D86F64">
      <w:pPr>
        <w:pStyle w:val="BodyText"/>
        <w:tabs>
          <w:tab w:val="left" w:pos="1819"/>
          <w:tab w:val="left" w:pos="10204"/>
        </w:tabs>
        <w:kinsoku w:val="0"/>
        <w:overflowPunct w:val="0"/>
        <w:ind w:left="990" w:hanging="90"/>
        <w:rPr>
          <w:rFonts w:asciiTheme="minorHAnsi" w:hAnsiTheme="minorHAnsi"/>
          <w:color w:val="010202"/>
          <w:u w:val="single"/>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Default="00D86F64" w:rsidP="00D86F64">
      <w:pPr>
        <w:pStyle w:val="BodyText"/>
        <w:tabs>
          <w:tab w:val="left" w:pos="1819"/>
          <w:tab w:val="left" w:pos="10204"/>
        </w:tabs>
        <w:kinsoku w:val="0"/>
        <w:overflowPunct w:val="0"/>
        <w:ind w:left="990" w:hanging="90"/>
        <w:rPr>
          <w:rFonts w:asciiTheme="minorHAnsi" w:hAnsiTheme="minorHAnsi"/>
          <w:color w:val="010202"/>
          <w:u w:val="single"/>
        </w:rPr>
      </w:pPr>
    </w:p>
    <w:p w:rsidR="00D86F64" w:rsidRPr="005F0AC1" w:rsidRDefault="00D86F64" w:rsidP="00D86F64">
      <w:pPr>
        <w:pStyle w:val="Heading4"/>
        <w:keepNext w:val="0"/>
        <w:keepLines w:val="0"/>
        <w:numPr>
          <w:ilvl w:val="0"/>
          <w:numId w:val="10"/>
        </w:numPr>
        <w:tabs>
          <w:tab w:val="left" w:pos="344"/>
          <w:tab w:val="left" w:pos="900"/>
          <w:tab w:val="left" w:pos="10204"/>
        </w:tabs>
        <w:kinsoku w:val="0"/>
        <w:overflowPunct w:val="0"/>
        <w:spacing w:before="63"/>
        <w:ind w:left="344" w:firstLine="16"/>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8"/>
        <w:rPr>
          <w:rFonts w:asciiTheme="minorHAnsi" w:hAnsiTheme="minorHAnsi"/>
          <w:sz w:val="19"/>
          <w:szCs w:val="19"/>
        </w:rPr>
      </w:pPr>
    </w:p>
    <w:p w:rsidR="00D86F64" w:rsidRDefault="00D86F64" w:rsidP="00D86F64">
      <w:pPr>
        <w:pStyle w:val="BodyText"/>
        <w:tabs>
          <w:tab w:val="left" w:pos="1819"/>
          <w:tab w:val="left" w:pos="10204"/>
        </w:tabs>
        <w:kinsoku w:val="0"/>
        <w:overflowPunct w:val="0"/>
        <w:ind w:left="990" w:hanging="90"/>
        <w:rPr>
          <w:rFonts w:asciiTheme="minorHAnsi" w:hAnsiTheme="minorHAnsi"/>
          <w:color w:val="010202"/>
          <w:u w:val="single"/>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EE6906" w:rsidRDefault="00D86F64" w:rsidP="00D86F64">
      <w:pPr>
        <w:pStyle w:val="BodyText"/>
        <w:tabs>
          <w:tab w:val="left" w:pos="990"/>
          <w:tab w:val="left" w:pos="10204"/>
        </w:tabs>
        <w:kinsoku w:val="0"/>
        <w:overflowPunct w:val="0"/>
        <w:ind w:left="360"/>
        <w:rPr>
          <w:rFonts w:asciiTheme="minorHAnsi" w:hAnsiTheme="minorHAnsi"/>
          <w:color w:val="000000"/>
        </w:rPr>
      </w:pPr>
    </w:p>
    <w:p w:rsidR="00D86F64" w:rsidRPr="00EE6906" w:rsidRDefault="00D86F64" w:rsidP="00D86F64">
      <w:pPr>
        <w:pStyle w:val="BodyText"/>
        <w:tabs>
          <w:tab w:val="left" w:pos="900"/>
          <w:tab w:val="left" w:pos="10204"/>
        </w:tabs>
        <w:kinsoku w:val="0"/>
        <w:overflowPunct w:val="0"/>
        <w:ind w:left="360"/>
        <w:rPr>
          <w:rFonts w:asciiTheme="minorHAnsi" w:hAnsiTheme="minorHAnsi"/>
          <w:color w:val="000000"/>
        </w:rPr>
      </w:pPr>
    </w:p>
    <w:p w:rsidR="00D86F64" w:rsidRPr="005F0AC1" w:rsidRDefault="00D86F64" w:rsidP="00D86F64">
      <w:pPr>
        <w:pStyle w:val="BodyText"/>
        <w:tabs>
          <w:tab w:val="left" w:pos="829"/>
          <w:tab w:val="left" w:pos="4933"/>
        </w:tabs>
        <w:kinsoku w:val="0"/>
        <w:overflowPunct w:val="0"/>
        <w:spacing w:before="74" w:line="494" w:lineRule="auto"/>
        <w:ind w:right="-70"/>
        <w:rPr>
          <w:rFonts w:asciiTheme="minorHAnsi" w:hAnsiTheme="minorHAnsi"/>
          <w:color w:val="000000"/>
        </w:rPr>
        <w:sectPr w:rsidR="00D86F64" w:rsidRPr="005F0AC1">
          <w:type w:val="continuous"/>
          <w:pgSz w:w="12240" w:h="15840"/>
          <w:pgMar w:top="1040" w:right="780" w:bottom="280" w:left="1000" w:header="720" w:footer="720" w:gutter="0"/>
          <w:cols w:space="720" w:equalWidth="0">
            <w:col w:w="10460"/>
          </w:cols>
          <w:noEndnote/>
        </w:sectPr>
      </w:pPr>
      <w:r w:rsidRPr="008B5855">
        <w:rPr>
          <w:rFonts w:asciiTheme="minorHAnsi" w:hAnsiTheme="minorHAnsi"/>
          <w:color w:val="010202"/>
        </w:rPr>
        <w:t>Signature__________________________________</w:t>
      </w:r>
      <w:proofErr w:type="gramStart"/>
      <w:r w:rsidRPr="008B5855">
        <w:rPr>
          <w:rFonts w:asciiTheme="minorHAnsi" w:hAnsiTheme="minorHAnsi"/>
          <w:color w:val="010202"/>
        </w:rPr>
        <w:t>_</w:t>
      </w:r>
      <w:r>
        <w:rPr>
          <w:rFonts w:asciiTheme="minorHAnsi" w:hAnsiTheme="minorHAnsi"/>
          <w:color w:val="010202"/>
        </w:rPr>
        <w:t xml:space="preserve">  Date</w:t>
      </w:r>
      <w:proofErr w:type="gramEnd"/>
      <w:r>
        <w:rPr>
          <w:rFonts w:asciiTheme="minorHAnsi" w:hAnsiTheme="minorHAnsi"/>
          <w:color w:val="010202"/>
        </w:rPr>
        <w:t>___________________              PS-3</w:t>
      </w:r>
    </w:p>
    <w:p w:rsidR="00D86F64" w:rsidRPr="005F0AC1" w:rsidRDefault="00D86F64" w:rsidP="00D86F64">
      <w:pPr>
        <w:kinsoku w:val="0"/>
        <w:overflowPunct w:val="0"/>
        <w:spacing w:before="4" w:line="180" w:lineRule="exact"/>
        <w:rPr>
          <w:rFonts w:asciiTheme="minorHAnsi" w:hAnsiTheme="minorHAnsi"/>
          <w:sz w:val="18"/>
          <w:szCs w:val="18"/>
        </w:rPr>
      </w:pPr>
    </w:p>
    <w:p w:rsidR="00D86F64" w:rsidRPr="00FE611D" w:rsidRDefault="00D86F64" w:rsidP="00D86F64">
      <w:pPr>
        <w:pStyle w:val="Heading4"/>
        <w:tabs>
          <w:tab w:val="left" w:pos="9410"/>
        </w:tabs>
        <w:kinsoku w:val="0"/>
        <w:overflowPunct w:val="0"/>
        <w:spacing w:before="63"/>
        <w:jc w:val="center"/>
        <w:rPr>
          <w:rFonts w:asciiTheme="minorHAnsi" w:hAnsiTheme="minorHAnsi"/>
          <w:b w:val="0"/>
          <w:color w:val="000000"/>
          <w:u w:val="single"/>
        </w:rPr>
      </w:pPr>
      <w:r w:rsidRPr="00FE611D">
        <w:rPr>
          <w:rFonts w:asciiTheme="minorHAnsi" w:hAnsiTheme="minorHAnsi"/>
          <w:color w:val="010202"/>
          <w:u w:val="single"/>
        </w:rPr>
        <w:t>AFFIRMATIVE</w:t>
      </w:r>
      <w:r w:rsidRPr="00FE611D">
        <w:rPr>
          <w:rFonts w:asciiTheme="minorHAnsi" w:hAnsiTheme="minorHAnsi"/>
          <w:color w:val="010202"/>
          <w:spacing w:val="39"/>
          <w:u w:val="single"/>
        </w:rPr>
        <w:t xml:space="preserve"> </w:t>
      </w:r>
      <w:r w:rsidRPr="00FE611D">
        <w:rPr>
          <w:rFonts w:asciiTheme="minorHAnsi" w:hAnsiTheme="minorHAnsi"/>
          <w:color w:val="010202"/>
          <w:u w:val="single"/>
        </w:rPr>
        <w:t>ACTION</w:t>
      </w:r>
      <w:r w:rsidRPr="00FE611D">
        <w:rPr>
          <w:rFonts w:asciiTheme="minorHAnsi" w:hAnsiTheme="minorHAnsi"/>
          <w:color w:val="010202"/>
          <w:spacing w:val="39"/>
          <w:u w:val="single"/>
        </w:rPr>
        <w:t xml:space="preserve"> </w:t>
      </w:r>
      <w:r w:rsidRPr="00FE611D">
        <w:rPr>
          <w:rFonts w:asciiTheme="minorHAnsi" w:hAnsiTheme="minorHAnsi"/>
          <w:color w:val="010202"/>
          <w:u w:val="single"/>
        </w:rPr>
        <w:t>REQUIREMENTS</w:t>
      </w:r>
    </w:p>
    <w:p w:rsidR="00D86F64" w:rsidRPr="005F0AC1" w:rsidRDefault="00D86F64" w:rsidP="00D86F64">
      <w:pPr>
        <w:kinsoku w:val="0"/>
        <w:overflowPunct w:val="0"/>
        <w:spacing w:before="15" w:line="200" w:lineRule="exact"/>
        <w:rPr>
          <w:rFonts w:asciiTheme="minorHAnsi" w:hAnsiTheme="minorHAnsi"/>
          <w:b/>
          <w:sz w:val="20"/>
          <w:szCs w:val="20"/>
        </w:rPr>
      </w:pPr>
    </w:p>
    <w:p w:rsidR="00D86F64" w:rsidRPr="00103C74" w:rsidRDefault="00D86F64" w:rsidP="00D86F64">
      <w:pPr>
        <w:kinsoku w:val="0"/>
        <w:overflowPunct w:val="0"/>
        <w:spacing w:before="69"/>
        <w:ind w:left="111"/>
        <w:rPr>
          <w:rFonts w:asciiTheme="minorHAnsi" w:hAnsiTheme="minorHAnsi"/>
          <w:color w:val="000000"/>
        </w:rPr>
      </w:pPr>
      <w:r w:rsidRPr="00103C74">
        <w:rPr>
          <w:rFonts w:asciiTheme="minorHAnsi" w:hAnsiTheme="minorHAnsi"/>
          <w:color w:val="010202"/>
        </w:rPr>
        <w:t>CONSTRUCTION</w:t>
      </w:r>
      <w:r w:rsidRPr="00103C74">
        <w:rPr>
          <w:rFonts w:asciiTheme="minorHAnsi" w:hAnsiTheme="minorHAnsi"/>
          <w:color w:val="010202"/>
          <w:spacing w:val="28"/>
        </w:rPr>
        <w:t xml:space="preserve"> </w:t>
      </w:r>
      <w:r w:rsidRPr="00103C74">
        <w:rPr>
          <w:rFonts w:asciiTheme="minorHAnsi" w:hAnsiTheme="minorHAnsi"/>
          <w:color w:val="010202"/>
        </w:rPr>
        <w:t>CONTRACTS</w:t>
      </w:r>
    </w:p>
    <w:p w:rsidR="00D86F64" w:rsidRPr="005F0AC1" w:rsidRDefault="00D86F64" w:rsidP="00D86F64">
      <w:pPr>
        <w:kinsoku w:val="0"/>
        <w:overflowPunct w:val="0"/>
        <w:spacing w:before="10" w:line="180" w:lineRule="exact"/>
        <w:rPr>
          <w:rFonts w:asciiTheme="minorHAnsi" w:hAnsiTheme="minorHAnsi"/>
          <w:sz w:val="18"/>
          <w:szCs w:val="18"/>
        </w:rPr>
      </w:pPr>
    </w:p>
    <w:p w:rsidR="00D86F64" w:rsidRPr="00103C74" w:rsidRDefault="00D86F64" w:rsidP="00D86F64">
      <w:pPr>
        <w:pStyle w:val="BodyText"/>
        <w:kinsoku w:val="0"/>
        <w:overflowPunct w:val="0"/>
        <w:spacing w:line="257" w:lineRule="auto"/>
        <w:ind w:left="111"/>
        <w:rPr>
          <w:rFonts w:asciiTheme="minorHAnsi" w:hAnsiTheme="minorHAnsi"/>
          <w:color w:val="000000"/>
        </w:rPr>
      </w:pPr>
      <w:r w:rsidRPr="00103C74">
        <w:rPr>
          <w:rFonts w:asciiTheme="minorHAnsi" w:hAnsiTheme="minorHAnsi"/>
          <w:color w:val="010202"/>
        </w:rPr>
        <w:t>"Bidder</w:t>
      </w:r>
      <w:r w:rsidRPr="00103C74">
        <w:rPr>
          <w:rFonts w:asciiTheme="minorHAnsi" w:hAnsiTheme="minorHAnsi"/>
          <w:color w:val="010202"/>
          <w:spacing w:val="41"/>
        </w:rPr>
        <w:t xml:space="preserve"> </w:t>
      </w:r>
      <w:proofErr w:type="gramStart"/>
      <w:r w:rsidRPr="00103C74">
        <w:rPr>
          <w:rFonts w:asciiTheme="minorHAnsi" w:hAnsiTheme="minorHAnsi"/>
          <w:color w:val="010202"/>
        </w:rPr>
        <w:t>are</w:t>
      </w:r>
      <w:proofErr w:type="gramEnd"/>
      <w:r w:rsidRPr="00103C74">
        <w:rPr>
          <w:rFonts w:asciiTheme="minorHAnsi" w:hAnsiTheme="minorHAnsi"/>
          <w:color w:val="010202"/>
          <w:spacing w:val="41"/>
        </w:rPr>
        <w:t xml:space="preserve"> </w:t>
      </w:r>
      <w:r w:rsidRPr="00103C74">
        <w:rPr>
          <w:rFonts w:asciiTheme="minorHAnsi" w:hAnsiTheme="minorHAnsi"/>
          <w:color w:val="010202"/>
        </w:rPr>
        <w:t>required</w:t>
      </w:r>
      <w:r w:rsidRPr="00103C74">
        <w:rPr>
          <w:rFonts w:asciiTheme="minorHAnsi" w:hAnsiTheme="minorHAnsi"/>
          <w:color w:val="010202"/>
          <w:spacing w:val="41"/>
        </w:rPr>
        <w:t xml:space="preserve"> </w:t>
      </w:r>
      <w:r w:rsidRPr="00103C74">
        <w:rPr>
          <w:rFonts w:asciiTheme="minorHAnsi" w:hAnsiTheme="minorHAnsi"/>
          <w:color w:val="010202"/>
        </w:rPr>
        <w:t>to</w:t>
      </w:r>
      <w:r w:rsidRPr="00103C74">
        <w:rPr>
          <w:rFonts w:asciiTheme="minorHAnsi" w:hAnsiTheme="minorHAnsi"/>
          <w:color w:val="010202"/>
          <w:spacing w:val="41"/>
        </w:rPr>
        <w:t xml:space="preserve"> </w:t>
      </w:r>
      <w:r w:rsidRPr="00103C74">
        <w:rPr>
          <w:rFonts w:asciiTheme="minorHAnsi" w:hAnsiTheme="minorHAnsi"/>
          <w:color w:val="010202"/>
        </w:rPr>
        <w:t>comply</w:t>
      </w:r>
      <w:r w:rsidRPr="00103C74">
        <w:rPr>
          <w:rFonts w:asciiTheme="minorHAnsi" w:hAnsiTheme="minorHAnsi"/>
          <w:color w:val="010202"/>
          <w:spacing w:val="41"/>
        </w:rPr>
        <w:t xml:space="preserve"> </w:t>
      </w:r>
      <w:r w:rsidRPr="00103C74">
        <w:rPr>
          <w:rFonts w:asciiTheme="minorHAnsi" w:hAnsiTheme="minorHAnsi"/>
          <w:color w:val="010202"/>
        </w:rPr>
        <w:t>with</w:t>
      </w:r>
      <w:r w:rsidRPr="00103C74">
        <w:rPr>
          <w:rFonts w:asciiTheme="minorHAnsi" w:hAnsiTheme="minorHAnsi"/>
          <w:color w:val="010202"/>
          <w:spacing w:val="41"/>
        </w:rPr>
        <w:t xml:space="preserve"> </w:t>
      </w:r>
      <w:r w:rsidRPr="00103C74">
        <w:rPr>
          <w:rFonts w:asciiTheme="minorHAnsi" w:hAnsiTheme="minorHAnsi"/>
          <w:color w:val="010202"/>
        </w:rPr>
        <w:t>the</w:t>
      </w:r>
      <w:r w:rsidRPr="00103C74">
        <w:rPr>
          <w:rFonts w:asciiTheme="minorHAnsi" w:hAnsiTheme="minorHAnsi"/>
          <w:color w:val="010202"/>
          <w:spacing w:val="42"/>
        </w:rPr>
        <w:t xml:space="preserve"> </w:t>
      </w:r>
      <w:r w:rsidRPr="00103C74">
        <w:rPr>
          <w:rFonts w:asciiTheme="minorHAnsi" w:hAnsiTheme="minorHAnsi"/>
          <w:color w:val="010202"/>
        </w:rPr>
        <w:t>requirements</w:t>
      </w:r>
      <w:r w:rsidRPr="00103C74">
        <w:rPr>
          <w:rFonts w:asciiTheme="minorHAnsi" w:hAnsiTheme="minorHAnsi"/>
          <w:color w:val="010202"/>
          <w:spacing w:val="41"/>
        </w:rPr>
        <w:t xml:space="preserve"> </w:t>
      </w:r>
      <w:r w:rsidRPr="00103C74">
        <w:rPr>
          <w:rFonts w:asciiTheme="minorHAnsi" w:hAnsiTheme="minorHAnsi"/>
          <w:color w:val="010202"/>
        </w:rPr>
        <w:t>of</w:t>
      </w:r>
      <w:r w:rsidRPr="00103C74">
        <w:rPr>
          <w:rFonts w:asciiTheme="minorHAnsi" w:hAnsiTheme="minorHAnsi"/>
          <w:color w:val="010202"/>
          <w:spacing w:val="41"/>
        </w:rPr>
        <w:t xml:space="preserve"> </w:t>
      </w:r>
      <w:r w:rsidRPr="00103C74">
        <w:rPr>
          <w:rFonts w:asciiTheme="minorHAnsi" w:hAnsiTheme="minorHAnsi"/>
          <w:color w:val="010202"/>
        </w:rPr>
        <w:t>the</w:t>
      </w:r>
      <w:r w:rsidRPr="00103C74">
        <w:rPr>
          <w:rFonts w:asciiTheme="minorHAnsi" w:hAnsiTheme="minorHAnsi"/>
          <w:color w:val="010202"/>
          <w:spacing w:val="41"/>
        </w:rPr>
        <w:t xml:space="preserve"> </w:t>
      </w:r>
      <w:r w:rsidRPr="00103C74">
        <w:rPr>
          <w:rFonts w:asciiTheme="minorHAnsi" w:hAnsiTheme="minorHAnsi"/>
          <w:color w:val="010202"/>
        </w:rPr>
        <w:t>Commonwealth</w:t>
      </w:r>
      <w:r w:rsidRPr="00103C74">
        <w:rPr>
          <w:rFonts w:asciiTheme="minorHAnsi" w:hAnsiTheme="minorHAnsi"/>
          <w:color w:val="010202"/>
          <w:spacing w:val="41"/>
        </w:rPr>
        <w:t xml:space="preserve"> </w:t>
      </w:r>
      <w:r w:rsidRPr="00103C74">
        <w:rPr>
          <w:rFonts w:asciiTheme="minorHAnsi" w:hAnsiTheme="minorHAnsi"/>
          <w:color w:val="010202"/>
        </w:rPr>
        <w:t>of</w:t>
      </w:r>
      <w:r w:rsidRPr="00103C74">
        <w:rPr>
          <w:rFonts w:asciiTheme="minorHAnsi" w:hAnsiTheme="minorHAnsi"/>
          <w:color w:val="010202"/>
          <w:spacing w:val="41"/>
        </w:rPr>
        <w:t xml:space="preserve"> </w:t>
      </w:r>
      <w:r w:rsidRPr="00103C74">
        <w:rPr>
          <w:rFonts w:asciiTheme="minorHAnsi" w:hAnsiTheme="minorHAnsi"/>
          <w:color w:val="010202"/>
        </w:rPr>
        <w:t>Pennsylvania</w:t>
      </w:r>
      <w:r w:rsidRPr="00103C74">
        <w:rPr>
          <w:rFonts w:asciiTheme="minorHAnsi" w:hAnsiTheme="minorHAnsi"/>
          <w:color w:val="010202"/>
          <w:spacing w:val="42"/>
        </w:rPr>
        <w:t xml:space="preserve"> </w:t>
      </w:r>
      <w:r w:rsidRPr="00103C74">
        <w:rPr>
          <w:rFonts w:asciiTheme="minorHAnsi" w:hAnsiTheme="minorHAnsi"/>
          <w:color w:val="010202"/>
        </w:rPr>
        <w:t>State</w:t>
      </w:r>
      <w:r w:rsidRPr="00103C74">
        <w:rPr>
          <w:rFonts w:asciiTheme="minorHAnsi" w:hAnsiTheme="minorHAnsi"/>
          <w:color w:val="010202"/>
          <w:spacing w:val="41"/>
        </w:rPr>
        <w:t xml:space="preserve"> </w:t>
      </w:r>
      <w:r w:rsidRPr="00103C74">
        <w:rPr>
          <w:rFonts w:asciiTheme="minorHAnsi" w:hAnsiTheme="minorHAnsi"/>
          <w:color w:val="010202"/>
        </w:rPr>
        <w:t>Code,</w:t>
      </w:r>
      <w:r w:rsidRPr="00103C74">
        <w:rPr>
          <w:rFonts w:asciiTheme="minorHAnsi" w:hAnsiTheme="minorHAnsi"/>
          <w:color w:val="010202"/>
          <w:spacing w:val="41"/>
        </w:rPr>
        <w:t xml:space="preserve"> </w:t>
      </w:r>
      <w:r w:rsidRPr="00103C74">
        <w:rPr>
          <w:rFonts w:asciiTheme="minorHAnsi" w:hAnsiTheme="minorHAnsi"/>
          <w:color w:val="010202"/>
        </w:rPr>
        <w:t>Section</w:t>
      </w:r>
      <w:r w:rsidRPr="00103C74">
        <w:rPr>
          <w:rFonts w:asciiTheme="minorHAnsi" w:hAnsiTheme="minorHAnsi"/>
          <w:color w:val="010202"/>
          <w:w w:val="102"/>
        </w:rPr>
        <w:t xml:space="preserve"> </w:t>
      </w:r>
      <w:r w:rsidRPr="00103C74">
        <w:rPr>
          <w:rFonts w:asciiTheme="minorHAnsi" w:hAnsiTheme="minorHAnsi"/>
          <w:color w:val="010202"/>
        </w:rPr>
        <w:t>155.18.</w:t>
      </w:r>
    </w:p>
    <w:p w:rsidR="00D86F64" w:rsidRPr="00103C74" w:rsidRDefault="00D86F64" w:rsidP="00D86F64">
      <w:pPr>
        <w:kinsoku w:val="0"/>
        <w:overflowPunct w:val="0"/>
        <w:spacing w:before="8" w:line="240" w:lineRule="exact"/>
        <w:rPr>
          <w:rFonts w:asciiTheme="minorHAnsi" w:hAnsiTheme="minorHAnsi"/>
        </w:rPr>
      </w:pPr>
    </w:p>
    <w:p w:rsidR="00D86F64" w:rsidRPr="00103C74" w:rsidRDefault="00D86F64" w:rsidP="00D86F64">
      <w:pPr>
        <w:pStyle w:val="BodyText"/>
        <w:numPr>
          <w:ilvl w:val="0"/>
          <w:numId w:val="9"/>
        </w:numPr>
        <w:tabs>
          <w:tab w:val="left" w:pos="381"/>
        </w:tabs>
        <w:kinsoku w:val="0"/>
        <w:overflowPunct w:val="0"/>
        <w:spacing w:line="253" w:lineRule="auto"/>
        <w:ind w:left="471" w:right="110" w:hanging="360"/>
        <w:rPr>
          <w:rFonts w:asciiTheme="minorHAnsi" w:hAnsiTheme="minorHAnsi"/>
          <w:color w:val="000000"/>
        </w:rPr>
      </w:pPr>
      <w:r w:rsidRPr="00103C74">
        <w:rPr>
          <w:rFonts w:asciiTheme="minorHAnsi" w:hAnsiTheme="minorHAnsi"/>
          <w:color w:val="010202"/>
        </w:rPr>
        <w:t>All</w:t>
      </w:r>
      <w:r w:rsidRPr="00103C74">
        <w:rPr>
          <w:rFonts w:asciiTheme="minorHAnsi" w:hAnsiTheme="minorHAnsi"/>
          <w:color w:val="010202"/>
          <w:spacing w:val="10"/>
        </w:rPr>
        <w:t xml:space="preserve"> </w:t>
      </w:r>
      <w:r w:rsidRPr="00103C74">
        <w:rPr>
          <w:rFonts w:asciiTheme="minorHAnsi" w:hAnsiTheme="minorHAnsi"/>
          <w:color w:val="010202"/>
        </w:rPr>
        <w:t>successful</w:t>
      </w:r>
      <w:r w:rsidRPr="00103C74">
        <w:rPr>
          <w:rFonts w:asciiTheme="minorHAnsi" w:hAnsiTheme="minorHAnsi"/>
          <w:color w:val="010202"/>
          <w:spacing w:val="11"/>
        </w:rPr>
        <w:t xml:space="preserve"> </w:t>
      </w:r>
      <w:r w:rsidRPr="00103C74">
        <w:rPr>
          <w:rFonts w:asciiTheme="minorHAnsi" w:hAnsiTheme="minorHAnsi"/>
          <w:color w:val="010202"/>
        </w:rPr>
        <w:t>contractor(s)</w:t>
      </w:r>
      <w:r w:rsidRPr="00103C74">
        <w:rPr>
          <w:rFonts w:asciiTheme="minorHAnsi" w:hAnsiTheme="minorHAnsi"/>
          <w:color w:val="010202"/>
          <w:spacing w:val="10"/>
        </w:rPr>
        <w:t xml:space="preserve"> </w:t>
      </w:r>
      <w:r w:rsidRPr="00103C74">
        <w:rPr>
          <w:rFonts w:asciiTheme="minorHAnsi" w:hAnsiTheme="minorHAnsi"/>
          <w:color w:val="010202"/>
        </w:rPr>
        <w:t>must</w:t>
      </w:r>
      <w:r w:rsidRPr="00103C74">
        <w:rPr>
          <w:rFonts w:asciiTheme="minorHAnsi" w:hAnsiTheme="minorHAnsi"/>
          <w:color w:val="010202"/>
          <w:spacing w:val="11"/>
        </w:rPr>
        <w:t xml:space="preserve"> </w:t>
      </w:r>
      <w:r w:rsidRPr="00103C74">
        <w:rPr>
          <w:rFonts w:asciiTheme="minorHAnsi" w:hAnsiTheme="minorHAnsi"/>
          <w:color w:val="010202"/>
        </w:rPr>
        <w:t>submit,</w:t>
      </w:r>
      <w:r w:rsidRPr="00103C74">
        <w:rPr>
          <w:rFonts w:asciiTheme="minorHAnsi" w:hAnsiTheme="minorHAnsi"/>
          <w:color w:val="010202"/>
          <w:spacing w:val="10"/>
        </w:rPr>
        <w:t xml:space="preserve"> </w:t>
      </w:r>
      <w:r w:rsidRPr="00103C74">
        <w:rPr>
          <w:rFonts w:asciiTheme="minorHAnsi" w:hAnsiTheme="minorHAnsi"/>
          <w:color w:val="010202"/>
        </w:rPr>
        <w:t>to</w:t>
      </w:r>
      <w:r w:rsidRPr="00103C74">
        <w:rPr>
          <w:rFonts w:asciiTheme="minorHAnsi" w:hAnsiTheme="minorHAnsi"/>
          <w:color w:val="010202"/>
          <w:spacing w:val="11"/>
        </w:rPr>
        <w:t xml:space="preserve"> </w:t>
      </w:r>
      <w:r w:rsidRPr="00103C74">
        <w:rPr>
          <w:rFonts w:asciiTheme="minorHAnsi" w:hAnsiTheme="minorHAnsi"/>
          <w:color w:val="010202"/>
        </w:rPr>
        <w:t>the</w:t>
      </w:r>
      <w:r w:rsidRPr="00103C74">
        <w:rPr>
          <w:rFonts w:asciiTheme="minorHAnsi" w:hAnsiTheme="minorHAnsi"/>
          <w:color w:val="010202"/>
          <w:spacing w:val="10"/>
        </w:rPr>
        <w:t xml:space="preserve"> </w:t>
      </w:r>
      <w:r w:rsidRPr="00103C74">
        <w:rPr>
          <w:rFonts w:asciiTheme="minorHAnsi" w:hAnsiTheme="minorHAnsi"/>
          <w:color w:val="010202"/>
        </w:rPr>
        <w:t>agencies</w:t>
      </w:r>
      <w:r w:rsidRPr="00103C74">
        <w:rPr>
          <w:rFonts w:asciiTheme="minorHAnsi" w:hAnsiTheme="minorHAnsi"/>
          <w:color w:val="010202"/>
          <w:spacing w:val="11"/>
        </w:rPr>
        <w:t xml:space="preserve"> </w:t>
      </w:r>
      <w:r w:rsidRPr="00103C74">
        <w:rPr>
          <w:rFonts w:asciiTheme="minorHAnsi" w:hAnsiTheme="minorHAnsi"/>
          <w:color w:val="010202"/>
        </w:rPr>
        <w:t>named</w:t>
      </w:r>
      <w:r w:rsidRPr="00103C74">
        <w:rPr>
          <w:rFonts w:asciiTheme="minorHAnsi" w:hAnsiTheme="minorHAnsi"/>
          <w:color w:val="010202"/>
          <w:spacing w:val="10"/>
        </w:rPr>
        <w:t xml:space="preserve"> </w:t>
      </w:r>
      <w:r w:rsidRPr="00103C74">
        <w:rPr>
          <w:rFonts w:asciiTheme="minorHAnsi" w:hAnsiTheme="minorHAnsi"/>
          <w:color w:val="010202"/>
        </w:rPr>
        <w:t>below,</w:t>
      </w:r>
      <w:r w:rsidRPr="00103C74">
        <w:rPr>
          <w:rFonts w:asciiTheme="minorHAnsi" w:hAnsiTheme="minorHAnsi"/>
          <w:color w:val="010202"/>
          <w:spacing w:val="11"/>
        </w:rPr>
        <w:t xml:space="preserve"> </w:t>
      </w:r>
      <w:r w:rsidRPr="00103C74">
        <w:rPr>
          <w:rFonts w:asciiTheme="minorHAnsi" w:hAnsiTheme="minorHAnsi"/>
          <w:color w:val="010202"/>
        </w:rPr>
        <w:t>within</w:t>
      </w:r>
      <w:r w:rsidRPr="00103C74">
        <w:rPr>
          <w:rFonts w:asciiTheme="minorHAnsi" w:hAnsiTheme="minorHAnsi"/>
          <w:color w:val="010202"/>
          <w:spacing w:val="10"/>
        </w:rPr>
        <w:t xml:space="preserve"> </w:t>
      </w:r>
      <w:r w:rsidRPr="00103C74">
        <w:rPr>
          <w:rFonts w:asciiTheme="minorHAnsi" w:hAnsiTheme="minorHAnsi"/>
          <w:color w:val="010202"/>
        </w:rPr>
        <w:t>three</w:t>
      </w:r>
      <w:r w:rsidRPr="00103C74">
        <w:rPr>
          <w:rFonts w:asciiTheme="minorHAnsi" w:hAnsiTheme="minorHAnsi"/>
          <w:color w:val="010202"/>
          <w:spacing w:val="11"/>
        </w:rPr>
        <w:t xml:space="preserve"> </w:t>
      </w:r>
      <w:r w:rsidRPr="00103C74">
        <w:rPr>
          <w:rFonts w:asciiTheme="minorHAnsi" w:hAnsiTheme="minorHAnsi"/>
          <w:color w:val="010202"/>
        </w:rPr>
        <w:t>(3)</w:t>
      </w:r>
      <w:r w:rsidRPr="00103C74">
        <w:rPr>
          <w:rFonts w:asciiTheme="minorHAnsi" w:hAnsiTheme="minorHAnsi"/>
          <w:color w:val="010202"/>
          <w:spacing w:val="10"/>
        </w:rPr>
        <w:t xml:space="preserve"> </w:t>
      </w:r>
      <w:r w:rsidRPr="00103C74">
        <w:rPr>
          <w:rFonts w:asciiTheme="minorHAnsi" w:hAnsiTheme="minorHAnsi"/>
          <w:color w:val="010202"/>
        </w:rPr>
        <w:t>days</w:t>
      </w:r>
      <w:r w:rsidRPr="00103C74">
        <w:rPr>
          <w:rFonts w:asciiTheme="minorHAnsi" w:hAnsiTheme="minorHAnsi"/>
          <w:color w:val="010202"/>
          <w:spacing w:val="11"/>
        </w:rPr>
        <w:t xml:space="preserve"> </w:t>
      </w:r>
      <w:r w:rsidRPr="00103C74">
        <w:rPr>
          <w:rFonts w:asciiTheme="minorHAnsi" w:hAnsiTheme="minorHAnsi"/>
          <w:color w:val="010202"/>
        </w:rPr>
        <w:t>of</w:t>
      </w:r>
      <w:r w:rsidRPr="00103C74">
        <w:rPr>
          <w:rFonts w:asciiTheme="minorHAnsi" w:hAnsiTheme="minorHAnsi"/>
          <w:color w:val="010202"/>
          <w:spacing w:val="10"/>
        </w:rPr>
        <w:t xml:space="preserve"> </w:t>
      </w:r>
      <w:r w:rsidRPr="00103C74">
        <w:rPr>
          <w:rFonts w:asciiTheme="minorHAnsi" w:hAnsiTheme="minorHAnsi"/>
          <w:color w:val="010202"/>
        </w:rPr>
        <w:t>the</w:t>
      </w:r>
      <w:r w:rsidRPr="00103C74">
        <w:rPr>
          <w:rFonts w:asciiTheme="minorHAnsi" w:hAnsiTheme="minorHAnsi"/>
          <w:color w:val="010202"/>
          <w:spacing w:val="11"/>
        </w:rPr>
        <w:t xml:space="preserve"> </w:t>
      </w:r>
      <w:r w:rsidRPr="00103C74">
        <w:rPr>
          <w:rFonts w:asciiTheme="minorHAnsi" w:hAnsiTheme="minorHAnsi"/>
          <w:color w:val="010202"/>
        </w:rPr>
        <w:t>signing</w:t>
      </w:r>
      <w:r w:rsidRPr="00103C74">
        <w:rPr>
          <w:rFonts w:asciiTheme="minorHAnsi" w:hAnsiTheme="minorHAnsi"/>
          <w:color w:val="010202"/>
          <w:spacing w:val="10"/>
        </w:rPr>
        <w:t xml:space="preserve"> </w:t>
      </w:r>
      <w:r w:rsidRPr="00103C74">
        <w:rPr>
          <w:rFonts w:asciiTheme="minorHAnsi" w:hAnsiTheme="minorHAnsi"/>
          <w:color w:val="010202"/>
        </w:rPr>
        <w:t>of</w:t>
      </w:r>
      <w:r w:rsidRPr="00103C74">
        <w:rPr>
          <w:rFonts w:asciiTheme="minorHAnsi" w:hAnsiTheme="minorHAnsi"/>
          <w:color w:val="010202"/>
          <w:spacing w:val="11"/>
        </w:rPr>
        <w:t xml:space="preserve"> </w:t>
      </w:r>
      <w:r w:rsidRPr="00103C74">
        <w:rPr>
          <w:rFonts w:asciiTheme="minorHAnsi" w:hAnsiTheme="minorHAnsi"/>
          <w:color w:val="010202"/>
        </w:rPr>
        <w:t>the</w:t>
      </w:r>
      <w:r w:rsidRPr="00103C74">
        <w:rPr>
          <w:rFonts w:asciiTheme="minorHAnsi" w:hAnsiTheme="minorHAnsi"/>
          <w:color w:val="010202"/>
          <w:w w:val="102"/>
        </w:rPr>
        <w:t xml:space="preserve"> </w:t>
      </w:r>
      <w:r w:rsidRPr="00103C74">
        <w:rPr>
          <w:rFonts w:asciiTheme="minorHAnsi" w:hAnsiTheme="minorHAnsi"/>
          <w:color w:val="010202"/>
        </w:rPr>
        <w:t>contract</w:t>
      </w:r>
      <w:r w:rsidRPr="00103C74">
        <w:rPr>
          <w:rFonts w:asciiTheme="minorHAnsi" w:hAnsiTheme="minorHAnsi"/>
          <w:color w:val="010202"/>
          <w:spacing w:val="43"/>
        </w:rPr>
        <w:t xml:space="preserve"> </w:t>
      </w:r>
      <w:r w:rsidRPr="00103C74">
        <w:rPr>
          <w:rFonts w:asciiTheme="minorHAnsi" w:hAnsiTheme="minorHAnsi"/>
          <w:color w:val="010202"/>
        </w:rPr>
        <w:t>an</w:t>
      </w:r>
      <w:r w:rsidRPr="00103C74">
        <w:rPr>
          <w:rFonts w:asciiTheme="minorHAnsi" w:hAnsiTheme="minorHAnsi"/>
          <w:color w:val="010202"/>
          <w:spacing w:val="43"/>
        </w:rPr>
        <w:t xml:space="preserve"> </w:t>
      </w:r>
      <w:r w:rsidRPr="00103C74">
        <w:rPr>
          <w:rFonts w:asciiTheme="minorHAnsi" w:hAnsiTheme="minorHAnsi"/>
          <w:color w:val="010202"/>
        </w:rPr>
        <w:t>Initial</w:t>
      </w:r>
      <w:r w:rsidRPr="00103C74">
        <w:rPr>
          <w:rFonts w:asciiTheme="minorHAnsi" w:hAnsiTheme="minorHAnsi"/>
          <w:color w:val="010202"/>
          <w:spacing w:val="43"/>
        </w:rPr>
        <w:t xml:space="preserve"> </w:t>
      </w:r>
      <w:r w:rsidRPr="00103C74">
        <w:rPr>
          <w:rFonts w:asciiTheme="minorHAnsi" w:hAnsiTheme="minorHAnsi"/>
          <w:color w:val="010202"/>
        </w:rPr>
        <w:t>Manning</w:t>
      </w:r>
      <w:r w:rsidRPr="00103C74">
        <w:rPr>
          <w:rFonts w:asciiTheme="minorHAnsi" w:hAnsiTheme="minorHAnsi"/>
          <w:color w:val="010202"/>
          <w:spacing w:val="43"/>
        </w:rPr>
        <w:t xml:space="preserve"> </w:t>
      </w:r>
      <w:r w:rsidRPr="00103C74">
        <w:rPr>
          <w:rFonts w:asciiTheme="minorHAnsi" w:hAnsiTheme="minorHAnsi"/>
          <w:color w:val="010202"/>
        </w:rPr>
        <w:t xml:space="preserve">Report  </w:t>
      </w:r>
      <w:r w:rsidRPr="00103C74">
        <w:rPr>
          <w:rFonts w:asciiTheme="minorHAnsi" w:hAnsiTheme="minorHAnsi"/>
          <w:color w:val="010202"/>
          <w:spacing w:val="34"/>
        </w:rPr>
        <w:t xml:space="preserve"> </w:t>
      </w:r>
      <w:r w:rsidRPr="00103C74">
        <w:rPr>
          <w:rFonts w:asciiTheme="minorHAnsi" w:hAnsiTheme="minorHAnsi"/>
          <w:color w:val="010202"/>
        </w:rPr>
        <w:t>for</w:t>
      </w:r>
      <w:r w:rsidRPr="00103C74">
        <w:rPr>
          <w:rFonts w:asciiTheme="minorHAnsi" w:hAnsiTheme="minorHAnsi"/>
          <w:color w:val="010202"/>
          <w:spacing w:val="43"/>
        </w:rPr>
        <w:t xml:space="preserve"> </w:t>
      </w:r>
      <w:r w:rsidRPr="00103C74">
        <w:rPr>
          <w:rFonts w:asciiTheme="minorHAnsi" w:hAnsiTheme="minorHAnsi"/>
          <w:color w:val="010202"/>
        </w:rPr>
        <w:t>any</w:t>
      </w:r>
      <w:r w:rsidRPr="00103C74">
        <w:rPr>
          <w:rFonts w:asciiTheme="minorHAnsi" w:hAnsiTheme="minorHAnsi"/>
          <w:color w:val="010202"/>
          <w:spacing w:val="44"/>
        </w:rPr>
        <w:t xml:space="preserve"> </w:t>
      </w:r>
      <w:r w:rsidRPr="00103C74">
        <w:rPr>
          <w:rFonts w:asciiTheme="minorHAnsi" w:hAnsiTheme="minorHAnsi"/>
          <w:color w:val="010202"/>
        </w:rPr>
        <w:t>contract</w:t>
      </w:r>
      <w:r w:rsidRPr="00103C74">
        <w:rPr>
          <w:rFonts w:asciiTheme="minorHAnsi" w:hAnsiTheme="minorHAnsi"/>
          <w:color w:val="010202"/>
          <w:spacing w:val="43"/>
        </w:rPr>
        <w:t xml:space="preserve"> </w:t>
      </w:r>
      <w:r w:rsidRPr="00103C74">
        <w:rPr>
          <w:rFonts w:asciiTheme="minorHAnsi" w:hAnsiTheme="minorHAnsi"/>
          <w:color w:val="010202"/>
        </w:rPr>
        <w:t>award</w:t>
      </w:r>
      <w:r w:rsidRPr="00103C74">
        <w:rPr>
          <w:rFonts w:asciiTheme="minorHAnsi" w:hAnsiTheme="minorHAnsi"/>
          <w:color w:val="010202"/>
          <w:spacing w:val="43"/>
        </w:rPr>
        <w:t xml:space="preserve"> </w:t>
      </w:r>
      <w:r w:rsidRPr="00103C74">
        <w:rPr>
          <w:rFonts w:asciiTheme="minorHAnsi" w:hAnsiTheme="minorHAnsi"/>
          <w:color w:val="010202"/>
        </w:rPr>
        <w:t>that</w:t>
      </w:r>
      <w:r w:rsidRPr="00103C74">
        <w:rPr>
          <w:rFonts w:asciiTheme="minorHAnsi" w:hAnsiTheme="minorHAnsi"/>
          <w:color w:val="010202"/>
          <w:spacing w:val="43"/>
        </w:rPr>
        <w:t xml:space="preserve"> </w:t>
      </w:r>
      <w:r w:rsidRPr="00103C74">
        <w:rPr>
          <w:rFonts w:asciiTheme="minorHAnsi" w:hAnsiTheme="minorHAnsi"/>
          <w:color w:val="010202"/>
        </w:rPr>
        <w:t>meets</w:t>
      </w:r>
      <w:r w:rsidRPr="00103C74">
        <w:rPr>
          <w:rFonts w:asciiTheme="minorHAnsi" w:hAnsiTheme="minorHAnsi"/>
          <w:color w:val="010202"/>
          <w:spacing w:val="43"/>
        </w:rPr>
        <w:t xml:space="preserve"> </w:t>
      </w:r>
      <w:r w:rsidRPr="00103C74">
        <w:rPr>
          <w:rFonts w:asciiTheme="minorHAnsi" w:hAnsiTheme="minorHAnsi"/>
          <w:color w:val="010202"/>
        </w:rPr>
        <w:t>or</w:t>
      </w:r>
      <w:r w:rsidRPr="00103C74">
        <w:rPr>
          <w:rFonts w:asciiTheme="minorHAnsi" w:hAnsiTheme="minorHAnsi"/>
          <w:color w:val="010202"/>
          <w:spacing w:val="43"/>
        </w:rPr>
        <w:t xml:space="preserve"> </w:t>
      </w:r>
      <w:r w:rsidRPr="00103C74">
        <w:rPr>
          <w:rFonts w:asciiTheme="minorHAnsi" w:hAnsiTheme="minorHAnsi"/>
          <w:color w:val="010202"/>
        </w:rPr>
        <w:t>exceeds</w:t>
      </w:r>
      <w:r w:rsidRPr="00103C74">
        <w:rPr>
          <w:rFonts w:asciiTheme="minorHAnsi" w:hAnsiTheme="minorHAnsi"/>
          <w:color w:val="010202"/>
          <w:spacing w:val="43"/>
        </w:rPr>
        <w:t xml:space="preserve"> </w:t>
      </w:r>
      <w:r w:rsidRPr="00103C74">
        <w:rPr>
          <w:rFonts w:asciiTheme="minorHAnsi" w:hAnsiTheme="minorHAnsi"/>
          <w:color w:val="010202"/>
        </w:rPr>
        <w:t>the</w:t>
      </w:r>
      <w:r w:rsidRPr="00103C74">
        <w:rPr>
          <w:rFonts w:asciiTheme="minorHAnsi" w:hAnsiTheme="minorHAnsi"/>
          <w:color w:val="010202"/>
          <w:spacing w:val="43"/>
        </w:rPr>
        <w:t xml:space="preserve"> </w:t>
      </w:r>
      <w:r w:rsidRPr="00103C74">
        <w:rPr>
          <w:rFonts w:asciiTheme="minorHAnsi" w:hAnsiTheme="minorHAnsi"/>
          <w:color w:val="010202"/>
        </w:rPr>
        <w:t>Public</w:t>
      </w:r>
      <w:r w:rsidRPr="00103C74">
        <w:rPr>
          <w:rFonts w:asciiTheme="minorHAnsi" w:hAnsiTheme="minorHAnsi"/>
          <w:color w:val="010202"/>
          <w:spacing w:val="43"/>
        </w:rPr>
        <w:t xml:space="preserve"> </w:t>
      </w:r>
      <w:r w:rsidRPr="00103C74">
        <w:rPr>
          <w:rFonts w:asciiTheme="minorHAnsi" w:hAnsiTheme="minorHAnsi"/>
          <w:color w:val="010202"/>
        </w:rPr>
        <w:t>Agency</w:t>
      </w:r>
      <w:r w:rsidRPr="00103C74">
        <w:rPr>
          <w:rFonts w:asciiTheme="minorHAnsi" w:hAnsiTheme="minorHAnsi"/>
          <w:color w:val="010202"/>
          <w:spacing w:val="44"/>
        </w:rPr>
        <w:t xml:space="preserve"> </w:t>
      </w:r>
      <w:r w:rsidRPr="00103C74">
        <w:rPr>
          <w:rFonts w:asciiTheme="minorHAnsi" w:hAnsiTheme="minorHAnsi"/>
          <w:color w:val="010202"/>
        </w:rPr>
        <w:t>bidding</w:t>
      </w:r>
      <w:r w:rsidRPr="00103C74">
        <w:rPr>
          <w:rFonts w:asciiTheme="minorHAnsi" w:hAnsiTheme="minorHAnsi"/>
          <w:color w:val="010202"/>
          <w:w w:val="102"/>
        </w:rPr>
        <w:t xml:space="preserve"> </w:t>
      </w:r>
      <w:r w:rsidRPr="00103C74">
        <w:rPr>
          <w:rFonts w:asciiTheme="minorHAnsi" w:hAnsiTheme="minorHAnsi"/>
          <w:color w:val="010202"/>
        </w:rPr>
        <w:t>threshold.</w:t>
      </w:r>
    </w:p>
    <w:p w:rsidR="00D86F64" w:rsidRPr="00103C74" w:rsidRDefault="00D86F64" w:rsidP="00D86F64">
      <w:pPr>
        <w:kinsoku w:val="0"/>
        <w:overflowPunct w:val="0"/>
        <w:spacing w:before="15" w:line="240" w:lineRule="exact"/>
        <w:rPr>
          <w:rFonts w:asciiTheme="minorHAnsi" w:hAnsiTheme="minorHAnsi"/>
        </w:rPr>
      </w:pPr>
    </w:p>
    <w:p w:rsidR="00D86F64" w:rsidRPr="00103C74" w:rsidRDefault="00D86F64" w:rsidP="00D86F64">
      <w:pPr>
        <w:pStyle w:val="BodyText"/>
        <w:numPr>
          <w:ilvl w:val="0"/>
          <w:numId w:val="9"/>
        </w:numPr>
        <w:tabs>
          <w:tab w:val="left" w:pos="381"/>
        </w:tabs>
        <w:kinsoku w:val="0"/>
        <w:overflowPunct w:val="0"/>
        <w:spacing w:line="240" w:lineRule="exact"/>
        <w:ind w:left="469" w:right="276" w:hanging="359"/>
        <w:rPr>
          <w:rFonts w:asciiTheme="minorHAnsi" w:hAnsiTheme="minorHAnsi"/>
          <w:color w:val="000000"/>
        </w:rPr>
      </w:pPr>
      <w:r w:rsidRPr="00103C74">
        <w:rPr>
          <w:rFonts w:asciiTheme="minorHAnsi" w:hAnsiTheme="minorHAnsi"/>
          <w:color w:val="010202"/>
        </w:rPr>
        <w:t>The</w:t>
      </w:r>
      <w:r w:rsidRPr="00103C74">
        <w:rPr>
          <w:rFonts w:asciiTheme="minorHAnsi" w:hAnsiTheme="minorHAnsi"/>
          <w:color w:val="010202"/>
          <w:spacing w:val="11"/>
        </w:rPr>
        <w:t xml:space="preserve"> </w:t>
      </w:r>
      <w:r w:rsidRPr="00103C74">
        <w:rPr>
          <w:rFonts w:asciiTheme="minorHAnsi" w:hAnsiTheme="minorHAnsi"/>
          <w:color w:val="010202"/>
        </w:rPr>
        <w:t>successful</w:t>
      </w:r>
      <w:r w:rsidRPr="00103C74">
        <w:rPr>
          <w:rFonts w:asciiTheme="minorHAnsi" w:hAnsiTheme="minorHAnsi"/>
          <w:color w:val="010202"/>
          <w:spacing w:val="12"/>
        </w:rPr>
        <w:t xml:space="preserve"> </w:t>
      </w:r>
      <w:r w:rsidRPr="00103C74">
        <w:rPr>
          <w:rFonts w:asciiTheme="minorHAnsi" w:hAnsiTheme="minorHAnsi"/>
          <w:color w:val="010202"/>
        </w:rPr>
        <w:t>contractor(s)</w:t>
      </w:r>
      <w:r w:rsidRPr="00103C74">
        <w:rPr>
          <w:rFonts w:asciiTheme="minorHAnsi" w:hAnsiTheme="minorHAnsi"/>
          <w:color w:val="010202"/>
          <w:spacing w:val="12"/>
        </w:rPr>
        <w:t xml:space="preserve"> </w:t>
      </w:r>
      <w:r w:rsidRPr="00103C74">
        <w:rPr>
          <w:rFonts w:asciiTheme="minorHAnsi" w:hAnsiTheme="minorHAnsi"/>
          <w:color w:val="010202"/>
        </w:rPr>
        <w:t>must</w:t>
      </w:r>
      <w:r w:rsidRPr="00103C74">
        <w:rPr>
          <w:rFonts w:asciiTheme="minorHAnsi" w:hAnsiTheme="minorHAnsi"/>
          <w:color w:val="010202"/>
          <w:spacing w:val="12"/>
        </w:rPr>
        <w:t xml:space="preserve"> </w:t>
      </w:r>
      <w:r w:rsidRPr="00103C74">
        <w:rPr>
          <w:rFonts w:asciiTheme="minorHAnsi" w:hAnsiTheme="minorHAnsi"/>
          <w:color w:val="010202"/>
        </w:rPr>
        <w:t>submit</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appropriate</w:t>
      </w:r>
      <w:r w:rsidRPr="00103C74">
        <w:rPr>
          <w:rFonts w:asciiTheme="minorHAnsi" w:hAnsiTheme="minorHAnsi"/>
          <w:color w:val="010202"/>
          <w:spacing w:val="12"/>
        </w:rPr>
        <w:t xml:space="preserve"> </w:t>
      </w:r>
      <w:r w:rsidRPr="00103C74">
        <w:rPr>
          <w:rFonts w:asciiTheme="minorHAnsi" w:hAnsiTheme="minorHAnsi"/>
          <w:color w:val="010202"/>
        </w:rPr>
        <w:t>copies</w:t>
      </w:r>
      <w:r w:rsidRPr="00103C74">
        <w:rPr>
          <w:rFonts w:asciiTheme="minorHAnsi" w:hAnsiTheme="minorHAnsi"/>
          <w:color w:val="010202"/>
          <w:spacing w:val="11"/>
        </w:rPr>
        <w:t xml:space="preserve"> </w:t>
      </w:r>
      <w:r w:rsidRPr="00103C74">
        <w:rPr>
          <w:rFonts w:asciiTheme="minorHAnsi" w:hAnsiTheme="minorHAnsi"/>
          <w:color w:val="010202"/>
        </w:rPr>
        <w:t>of</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Initial</w:t>
      </w:r>
      <w:r w:rsidRPr="00103C74">
        <w:rPr>
          <w:rFonts w:asciiTheme="minorHAnsi" w:hAnsiTheme="minorHAnsi"/>
          <w:color w:val="010202"/>
          <w:spacing w:val="12"/>
        </w:rPr>
        <w:t xml:space="preserve"> </w:t>
      </w:r>
      <w:r w:rsidRPr="00103C74">
        <w:rPr>
          <w:rFonts w:asciiTheme="minorHAnsi" w:hAnsiTheme="minorHAnsi"/>
          <w:color w:val="010202"/>
        </w:rPr>
        <w:t>Project</w:t>
      </w:r>
      <w:r w:rsidRPr="00103C74">
        <w:rPr>
          <w:rFonts w:asciiTheme="minorHAnsi" w:hAnsiTheme="minorHAnsi"/>
          <w:color w:val="010202"/>
          <w:spacing w:val="12"/>
        </w:rPr>
        <w:t xml:space="preserve"> </w:t>
      </w:r>
      <w:r w:rsidRPr="00103C74">
        <w:rPr>
          <w:rFonts w:asciiTheme="minorHAnsi" w:hAnsiTheme="minorHAnsi"/>
          <w:color w:val="010202"/>
        </w:rPr>
        <w:t>Manning</w:t>
      </w:r>
      <w:r w:rsidRPr="00103C74">
        <w:rPr>
          <w:rFonts w:asciiTheme="minorHAnsi" w:hAnsiTheme="minorHAnsi"/>
          <w:color w:val="010202"/>
          <w:spacing w:val="12"/>
        </w:rPr>
        <w:t xml:space="preserve"> </w:t>
      </w:r>
      <w:r w:rsidRPr="00103C74">
        <w:rPr>
          <w:rFonts w:asciiTheme="minorHAnsi" w:hAnsiTheme="minorHAnsi"/>
          <w:color w:val="010202"/>
        </w:rPr>
        <w:t>Report</w:t>
      </w:r>
      <w:r w:rsidRPr="00103C74">
        <w:rPr>
          <w:rFonts w:asciiTheme="minorHAnsi" w:hAnsiTheme="minorHAnsi"/>
          <w:color w:val="010202"/>
          <w:spacing w:val="12"/>
        </w:rPr>
        <w:t xml:space="preserve"> </w:t>
      </w:r>
      <w:r w:rsidRPr="00103C74">
        <w:rPr>
          <w:rFonts w:asciiTheme="minorHAnsi" w:hAnsiTheme="minorHAnsi"/>
          <w:color w:val="010202"/>
        </w:rPr>
        <w:t>to</w:t>
      </w:r>
      <w:r w:rsidRPr="00103C74">
        <w:rPr>
          <w:rFonts w:asciiTheme="minorHAnsi" w:hAnsiTheme="minorHAnsi"/>
          <w:color w:val="010202"/>
          <w:spacing w:val="11"/>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State</w:t>
      </w:r>
      <w:r w:rsidRPr="00103C74">
        <w:rPr>
          <w:rFonts w:asciiTheme="minorHAnsi" w:hAnsiTheme="minorHAnsi"/>
          <w:color w:val="010202"/>
          <w:w w:val="102"/>
        </w:rPr>
        <w:t xml:space="preserve"> </w:t>
      </w:r>
      <w:r w:rsidRPr="00103C74">
        <w:rPr>
          <w:rFonts w:asciiTheme="minorHAnsi" w:hAnsiTheme="minorHAnsi"/>
          <w:color w:val="010202"/>
        </w:rPr>
        <w:t>Affirmative</w:t>
      </w:r>
      <w:r w:rsidRPr="00103C74">
        <w:rPr>
          <w:rFonts w:asciiTheme="minorHAnsi" w:hAnsiTheme="minorHAnsi"/>
          <w:color w:val="010202"/>
          <w:spacing w:val="12"/>
        </w:rPr>
        <w:t xml:space="preserve"> </w:t>
      </w:r>
      <w:r w:rsidRPr="00103C74">
        <w:rPr>
          <w:rFonts w:asciiTheme="minorHAnsi" w:hAnsiTheme="minorHAnsi"/>
          <w:color w:val="010202"/>
        </w:rPr>
        <w:t>Action</w:t>
      </w:r>
      <w:r w:rsidRPr="00103C74">
        <w:rPr>
          <w:rFonts w:asciiTheme="minorHAnsi" w:hAnsiTheme="minorHAnsi"/>
          <w:color w:val="010202"/>
          <w:spacing w:val="12"/>
        </w:rPr>
        <w:t xml:space="preserve"> </w:t>
      </w:r>
      <w:r w:rsidRPr="00103C74">
        <w:rPr>
          <w:rFonts w:asciiTheme="minorHAnsi" w:hAnsiTheme="minorHAnsi"/>
          <w:color w:val="010202"/>
        </w:rPr>
        <w:t>Office</w:t>
      </w:r>
      <w:r w:rsidRPr="00103C74">
        <w:rPr>
          <w:rFonts w:asciiTheme="minorHAnsi" w:hAnsiTheme="minorHAnsi"/>
          <w:color w:val="010202"/>
          <w:spacing w:val="13"/>
        </w:rPr>
        <w:t xml:space="preserve"> </w:t>
      </w:r>
      <w:r w:rsidRPr="00103C74">
        <w:rPr>
          <w:rFonts w:asciiTheme="minorHAnsi" w:hAnsiTheme="minorHAnsi"/>
          <w:color w:val="010202"/>
        </w:rPr>
        <w:t>and</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appropriate</w:t>
      </w:r>
      <w:r w:rsidRPr="00103C74">
        <w:rPr>
          <w:rFonts w:asciiTheme="minorHAnsi" w:hAnsiTheme="minorHAnsi"/>
          <w:color w:val="010202"/>
          <w:spacing w:val="13"/>
        </w:rPr>
        <w:t xml:space="preserve"> </w:t>
      </w:r>
      <w:r w:rsidRPr="00103C74">
        <w:rPr>
          <w:rFonts w:asciiTheme="minorHAnsi" w:hAnsiTheme="minorHAnsi"/>
          <w:color w:val="010202"/>
        </w:rPr>
        <w:t>copy</w:t>
      </w:r>
      <w:r w:rsidRPr="00103C74">
        <w:rPr>
          <w:rFonts w:asciiTheme="minorHAnsi" w:hAnsiTheme="minorHAnsi"/>
          <w:color w:val="010202"/>
          <w:spacing w:val="12"/>
        </w:rPr>
        <w:t xml:space="preserve"> </w:t>
      </w:r>
      <w:r w:rsidRPr="00103C74">
        <w:rPr>
          <w:rFonts w:asciiTheme="minorHAnsi" w:hAnsiTheme="minorHAnsi"/>
          <w:color w:val="010202"/>
        </w:rPr>
        <w:t>to</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3"/>
        </w:rPr>
        <w:t xml:space="preserve"> </w:t>
      </w:r>
      <w:r w:rsidRPr="00103C74">
        <w:rPr>
          <w:rFonts w:asciiTheme="minorHAnsi" w:hAnsiTheme="minorHAnsi"/>
          <w:color w:val="010202"/>
        </w:rPr>
        <w:t>Public</w:t>
      </w:r>
      <w:r w:rsidRPr="00103C74">
        <w:rPr>
          <w:rFonts w:asciiTheme="minorHAnsi" w:hAnsiTheme="minorHAnsi"/>
          <w:color w:val="010202"/>
          <w:spacing w:val="12"/>
        </w:rPr>
        <w:t xml:space="preserve"> </w:t>
      </w:r>
      <w:r w:rsidRPr="00103C74">
        <w:rPr>
          <w:rFonts w:asciiTheme="minorHAnsi" w:hAnsiTheme="minorHAnsi"/>
          <w:color w:val="010202"/>
        </w:rPr>
        <w:t>Agency.</w:t>
      </w: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before="20" w:line="220" w:lineRule="exact"/>
        <w:rPr>
          <w:rFonts w:asciiTheme="minorHAnsi" w:hAnsiTheme="minorHAnsi"/>
        </w:rPr>
      </w:pPr>
    </w:p>
    <w:p w:rsidR="00D86F64" w:rsidRPr="00103C74" w:rsidRDefault="00D86F64" w:rsidP="00D86F64">
      <w:pPr>
        <w:pStyle w:val="BodyText"/>
        <w:kinsoku w:val="0"/>
        <w:overflowPunct w:val="0"/>
        <w:spacing w:line="257" w:lineRule="auto"/>
        <w:ind w:left="111"/>
        <w:rPr>
          <w:rFonts w:asciiTheme="minorHAnsi" w:hAnsiTheme="minorHAnsi"/>
          <w:color w:val="000000"/>
        </w:rPr>
      </w:pPr>
      <w:r w:rsidRPr="00103C74">
        <w:rPr>
          <w:rFonts w:asciiTheme="minorHAnsi" w:hAnsiTheme="minorHAnsi"/>
          <w:color w:val="010202"/>
        </w:rPr>
        <w:t xml:space="preserve">The </w:t>
      </w:r>
      <w:r w:rsidRPr="00103C74">
        <w:rPr>
          <w:rFonts w:asciiTheme="minorHAnsi" w:hAnsiTheme="minorHAnsi"/>
          <w:color w:val="010202"/>
          <w:spacing w:val="2"/>
        </w:rPr>
        <w:t xml:space="preserve"> </w:t>
      </w:r>
      <w:r w:rsidRPr="00103C74">
        <w:rPr>
          <w:rFonts w:asciiTheme="minorHAnsi" w:hAnsiTheme="minorHAnsi"/>
          <w:color w:val="010202"/>
        </w:rPr>
        <w:t xml:space="preserve">undersigned </w:t>
      </w:r>
      <w:r w:rsidRPr="00103C74">
        <w:rPr>
          <w:rFonts w:asciiTheme="minorHAnsi" w:hAnsiTheme="minorHAnsi"/>
          <w:color w:val="010202"/>
          <w:spacing w:val="2"/>
        </w:rPr>
        <w:t xml:space="preserve"> </w:t>
      </w:r>
      <w:r w:rsidRPr="00103C74">
        <w:rPr>
          <w:rFonts w:asciiTheme="minorHAnsi" w:hAnsiTheme="minorHAnsi"/>
          <w:color w:val="010202"/>
        </w:rPr>
        <w:t xml:space="preserve">further </w:t>
      </w:r>
      <w:r w:rsidRPr="00103C74">
        <w:rPr>
          <w:rFonts w:asciiTheme="minorHAnsi" w:hAnsiTheme="minorHAnsi"/>
          <w:color w:val="010202"/>
          <w:spacing w:val="3"/>
        </w:rPr>
        <w:t xml:space="preserve"> </w:t>
      </w:r>
      <w:r w:rsidRPr="00103C74">
        <w:rPr>
          <w:rFonts w:asciiTheme="minorHAnsi" w:hAnsiTheme="minorHAnsi"/>
          <w:color w:val="010202"/>
        </w:rPr>
        <w:t xml:space="preserve">understands </w:t>
      </w:r>
      <w:r w:rsidRPr="00103C74">
        <w:rPr>
          <w:rFonts w:asciiTheme="minorHAnsi" w:hAnsiTheme="minorHAnsi"/>
          <w:color w:val="010202"/>
          <w:spacing w:val="2"/>
        </w:rPr>
        <w:t xml:space="preserve"> </w:t>
      </w:r>
      <w:r w:rsidRPr="00103C74">
        <w:rPr>
          <w:rFonts w:asciiTheme="minorHAnsi" w:hAnsiTheme="minorHAnsi"/>
          <w:color w:val="010202"/>
        </w:rPr>
        <w:t xml:space="preserve">that </w:t>
      </w:r>
      <w:r w:rsidRPr="00103C74">
        <w:rPr>
          <w:rFonts w:asciiTheme="minorHAnsi" w:hAnsiTheme="minorHAnsi"/>
          <w:color w:val="010202"/>
          <w:spacing w:val="3"/>
        </w:rPr>
        <w:t xml:space="preserve"> </w:t>
      </w:r>
      <w:r w:rsidRPr="00103C74">
        <w:rPr>
          <w:rFonts w:asciiTheme="minorHAnsi" w:hAnsiTheme="minorHAnsi"/>
          <w:color w:val="010202"/>
        </w:rPr>
        <w:t xml:space="preserve">his/her </w:t>
      </w:r>
      <w:r w:rsidRPr="00103C74">
        <w:rPr>
          <w:rFonts w:asciiTheme="minorHAnsi" w:hAnsiTheme="minorHAnsi"/>
          <w:color w:val="010202"/>
          <w:spacing w:val="2"/>
        </w:rPr>
        <w:t xml:space="preserve"> </w:t>
      </w:r>
      <w:r w:rsidRPr="00103C74">
        <w:rPr>
          <w:rFonts w:asciiTheme="minorHAnsi" w:hAnsiTheme="minorHAnsi"/>
          <w:color w:val="010202"/>
        </w:rPr>
        <w:t xml:space="preserve">bid </w:t>
      </w:r>
      <w:r w:rsidRPr="00103C74">
        <w:rPr>
          <w:rFonts w:asciiTheme="minorHAnsi" w:hAnsiTheme="minorHAnsi"/>
          <w:color w:val="010202"/>
          <w:spacing w:val="2"/>
        </w:rPr>
        <w:t xml:space="preserve"> </w:t>
      </w:r>
      <w:r w:rsidRPr="00103C74">
        <w:rPr>
          <w:rFonts w:asciiTheme="minorHAnsi" w:hAnsiTheme="minorHAnsi"/>
          <w:color w:val="010202"/>
        </w:rPr>
        <w:t xml:space="preserve">must </w:t>
      </w:r>
      <w:r w:rsidRPr="00103C74">
        <w:rPr>
          <w:rFonts w:asciiTheme="minorHAnsi" w:hAnsiTheme="minorHAnsi"/>
          <w:color w:val="010202"/>
          <w:spacing w:val="3"/>
        </w:rPr>
        <w:t xml:space="preserve"> </w:t>
      </w:r>
      <w:r w:rsidRPr="00103C74">
        <w:rPr>
          <w:rFonts w:asciiTheme="minorHAnsi" w:hAnsiTheme="minorHAnsi"/>
          <w:color w:val="010202"/>
        </w:rPr>
        <w:t xml:space="preserve">be </w:t>
      </w:r>
      <w:r w:rsidRPr="00103C74">
        <w:rPr>
          <w:rFonts w:asciiTheme="minorHAnsi" w:hAnsiTheme="minorHAnsi"/>
          <w:color w:val="010202"/>
          <w:spacing w:val="2"/>
        </w:rPr>
        <w:t xml:space="preserve"> </w:t>
      </w:r>
      <w:r w:rsidRPr="00103C74">
        <w:rPr>
          <w:rFonts w:asciiTheme="minorHAnsi" w:hAnsiTheme="minorHAnsi"/>
          <w:color w:val="010202"/>
        </w:rPr>
        <w:t xml:space="preserve">rejected </w:t>
      </w:r>
      <w:r w:rsidRPr="00103C74">
        <w:rPr>
          <w:rFonts w:asciiTheme="minorHAnsi" w:hAnsiTheme="minorHAnsi"/>
          <w:color w:val="010202"/>
          <w:spacing w:val="3"/>
        </w:rPr>
        <w:t xml:space="preserve"> </w:t>
      </w:r>
      <w:r w:rsidRPr="00103C74">
        <w:rPr>
          <w:rFonts w:asciiTheme="minorHAnsi" w:hAnsiTheme="minorHAnsi"/>
          <w:color w:val="010202"/>
        </w:rPr>
        <w:t xml:space="preserve">as </w:t>
      </w:r>
      <w:r w:rsidRPr="00103C74">
        <w:rPr>
          <w:rFonts w:asciiTheme="minorHAnsi" w:hAnsiTheme="minorHAnsi"/>
          <w:color w:val="010202"/>
          <w:spacing w:val="2"/>
        </w:rPr>
        <w:t xml:space="preserve"> </w:t>
      </w:r>
      <w:r w:rsidRPr="00103C74">
        <w:rPr>
          <w:rFonts w:asciiTheme="minorHAnsi" w:hAnsiTheme="minorHAnsi"/>
          <w:color w:val="010202"/>
        </w:rPr>
        <w:t xml:space="preserve">non-responsive </w:t>
      </w:r>
      <w:r w:rsidRPr="00103C74">
        <w:rPr>
          <w:rFonts w:asciiTheme="minorHAnsi" w:hAnsiTheme="minorHAnsi"/>
          <w:color w:val="010202"/>
          <w:spacing w:val="2"/>
        </w:rPr>
        <w:t xml:space="preserve"> </w:t>
      </w:r>
      <w:r w:rsidRPr="00103C74">
        <w:rPr>
          <w:rFonts w:asciiTheme="minorHAnsi" w:hAnsiTheme="minorHAnsi"/>
          <w:color w:val="010202"/>
        </w:rPr>
        <w:t xml:space="preserve">if </w:t>
      </w:r>
      <w:r w:rsidRPr="00103C74">
        <w:rPr>
          <w:rFonts w:asciiTheme="minorHAnsi" w:hAnsiTheme="minorHAnsi"/>
          <w:color w:val="010202"/>
          <w:spacing w:val="3"/>
        </w:rPr>
        <w:t xml:space="preserve"> </w:t>
      </w:r>
      <w:r w:rsidRPr="00103C74">
        <w:rPr>
          <w:rFonts w:asciiTheme="minorHAnsi" w:hAnsiTheme="minorHAnsi"/>
          <w:color w:val="010202"/>
        </w:rPr>
        <w:t xml:space="preserve">the </w:t>
      </w:r>
      <w:r w:rsidRPr="00103C74">
        <w:rPr>
          <w:rFonts w:asciiTheme="minorHAnsi" w:hAnsiTheme="minorHAnsi"/>
          <w:color w:val="010202"/>
          <w:spacing w:val="2"/>
        </w:rPr>
        <w:t xml:space="preserve"> </w:t>
      </w:r>
      <w:r w:rsidRPr="00103C74">
        <w:rPr>
          <w:rFonts w:asciiTheme="minorHAnsi" w:hAnsiTheme="minorHAnsi"/>
          <w:color w:val="010202"/>
        </w:rPr>
        <w:t xml:space="preserve">requirements </w:t>
      </w:r>
      <w:r w:rsidRPr="00103C74">
        <w:rPr>
          <w:rFonts w:asciiTheme="minorHAnsi" w:hAnsiTheme="minorHAnsi"/>
          <w:color w:val="010202"/>
          <w:spacing w:val="3"/>
        </w:rPr>
        <w:t xml:space="preserve"> </w:t>
      </w:r>
      <w:r w:rsidRPr="00103C74">
        <w:rPr>
          <w:rFonts w:asciiTheme="minorHAnsi" w:hAnsiTheme="minorHAnsi"/>
          <w:color w:val="010202"/>
        </w:rPr>
        <w:t>the</w:t>
      </w:r>
      <w:r w:rsidRPr="00103C74">
        <w:rPr>
          <w:rFonts w:asciiTheme="minorHAnsi" w:hAnsiTheme="minorHAnsi"/>
          <w:color w:val="010202"/>
          <w:w w:val="102"/>
        </w:rPr>
        <w:t xml:space="preserve"> </w:t>
      </w:r>
      <w:r w:rsidRPr="00103C74">
        <w:rPr>
          <w:rFonts w:asciiTheme="minorHAnsi" w:hAnsiTheme="minorHAnsi"/>
          <w:color w:val="010202"/>
        </w:rPr>
        <w:t>Commonwealth</w:t>
      </w:r>
      <w:r w:rsidRPr="00103C74">
        <w:rPr>
          <w:rFonts w:asciiTheme="minorHAnsi" w:hAnsiTheme="minorHAnsi"/>
          <w:color w:val="010202"/>
          <w:spacing w:val="14"/>
        </w:rPr>
        <w:t xml:space="preserve"> </w:t>
      </w:r>
      <w:r w:rsidRPr="00103C74">
        <w:rPr>
          <w:rFonts w:asciiTheme="minorHAnsi" w:hAnsiTheme="minorHAnsi"/>
          <w:color w:val="010202"/>
        </w:rPr>
        <w:t>of</w:t>
      </w:r>
      <w:r w:rsidRPr="00103C74">
        <w:rPr>
          <w:rFonts w:asciiTheme="minorHAnsi" w:hAnsiTheme="minorHAnsi"/>
          <w:color w:val="010202"/>
          <w:spacing w:val="13"/>
        </w:rPr>
        <w:t xml:space="preserve"> </w:t>
      </w:r>
      <w:r w:rsidRPr="00103C74">
        <w:rPr>
          <w:rFonts w:asciiTheme="minorHAnsi" w:hAnsiTheme="minorHAnsi"/>
          <w:color w:val="010202"/>
        </w:rPr>
        <w:t>Pennsylvania</w:t>
      </w:r>
      <w:r w:rsidRPr="00103C74">
        <w:rPr>
          <w:rFonts w:asciiTheme="minorHAnsi" w:hAnsiTheme="minorHAnsi"/>
          <w:color w:val="010202"/>
          <w:spacing w:val="14"/>
        </w:rPr>
        <w:t xml:space="preserve"> </w:t>
      </w:r>
      <w:r w:rsidRPr="00103C74">
        <w:rPr>
          <w:rFonts w:asciiTheme="minorHAnsi" w:hAnsiTheme="minorHAnsi"/>
          <w:color w:val="010202"/>
        </w:rPr>
        <w:t>State</w:t>
      </w:r>
      <w:r w:rsidRPr="00103C74">
        <w:rPr>
          <w:rFonts w:asciiTheme="minorHAnsi" w:hAnsiTheme="minorHAnsi"/>
          <w:color w:val="010202"/>
          <w:spacing w:val="14"/>
        </w:rPr>
        <w:t xml:space="preserve"> </w:t>
      </w:r>
      <w:r w:rsidRPr="00103C74">
        <w:rPr>
          <w:rFonts w:asciiTheme="minorHAnsi" w:hAnsiTheme="minorHAnsi"/>
          <w:color w:val="010202"/>
        </w:rPr>
        <w:t>Code,</w:t>
      </w:r>
      <w:r w:rsidRPr="00103C74">
        <w:rPr>
          <w:rFonts w:asciiTheme="minorHAnsi" w:hAnsiTheme="minorHAnsi"/>
          <w:color w:val="010202"/>
          <w:spacing w:val="14"/>
        </w:rPr>
        <w:t xml:space="preserve"> </w:t>
      </w:r>
      <w:r w:rsidRPr="00103C74">
        <w:rPr>
          <w:rFonts w:asciiTheme="minorHAnsi" w:hAnsiTheme="minorHAnsi"/>
          <w:color w:val="010202"/>
        </w:rPr>
        <w:t>Section</w:t>
      </w:r>
      <w:r w:rsidRPr="00103C74">
        <w:rPr>
          <w:rFonts w:asciiTheme="minorHAnsi" w:hAnsiTheme="minorHAnsi"/>
          <w:color w:val="010202"/>
          <w:spacing w:val="14"/>
        </w:rPr>
        <w:t xml:space="preserve"> </w:t>
      </w:r>
      <w:r w:rsidRPr="00103C74">
        <w:rPr>
          <w:rFonts w:asciiTheme="minorHAnsi" w:hAnsiTheme="minorHAnsi"/>
          <w:color w:val="010202"/>
        </w:rPr>
        <w:t>155.18</w:t>
      </w:r>
      <w:r w:rsidRPr="00103C74">
        <w:rPr>
          <w:rFonts w:asciiTheme="minorHAnsi" w:hAnsiTheme="minorHAnsi"/>
          <w:color w:val="010202"/>
          <w:spacing w:val="14"/>
        </w:rPr>
        <w:t xml:space="preserve"> </w:t>
      </w:r>
      <w:r w:rsidRPr="00103C74">
        <w:rPr>
          <w:rFonts w:asciiTheme="minorHAnsi" w:hAnsiTheme="minorHAnsi"/>
          <w:color w:val="010202"/>
        </w:rPr>
        <w:t>are</w:t>
      </w:r>
      <w:r w:rsidRPr="00103C74">
        <w:rPr>
          <w:rFonts w:asciiTheme="minorHAnsi" w:hAnsiTheme="minorHAnsi"/>
          <w:color w:val="010202"/>
          <w:spacing w:val="14"/>
        </w:rPr>
        <w:t xml:space="preserve"> </w:t>
      </w:r>
      <w:r w:rsidRPr="00103C74">
        <w:rPr>
          <w:rFonts w:asciiTheme="minorHAnsi" w:hAnsiTheme="minorHAnsi"/>
          <w:color w:val="010202"/>
        </w:rPr>
        <w:t>not</w:t>
      </w:r>
      <w:r w:rsidRPr="00103C74">
        <w:rPr>
          <w:rFonts w:asciiTheme="minorHAnsi" w:hAnsiTheme="minorHAnsi"/>
          <w:color w:val="010202"/>
          <w:spacing w:val="14"/>
        </w:rPr>
        <w:t xml:space="preserve"> </w:t>
      </w:r>
      <w:r w:rsidRPr="00103C74">
        <w:rPr>
          <w:rFonts w:asciiTheme="minorHAnsi" w:hAnsiTheme="minorHAnsi"/>
          <w:color w:val="010202"/>
        </w:rPr>
        <w:t>complied</w:t>
      </w:r>
      <w:r w:rsidRPr="00103C74">
        <w:rPr>
          <w:rFonts w:asciiTheme="minorHAnsi" w:hAnsiTheme="minorHAnsi"/>
          <w:color w:val="010202"/>
          <w:spacing w:val="14"/>
        </w:rPr>
        <w:t xml:space="preserve"> </w:t>
      </w:r>
      <w:r w:rsidRPr="00103C74">
        <w:rPr>
          <w:rFonts w:asciiTheme="minorHAnsi" w:hAnsiTheme="minorHAnsi"/>
          <w:color w:val="010202"/>
        </w:rPr>
        <w:t>with.</w:t>
      </w:r>
    </w:p>
    <w:p w:rsidR="00D86F64" w:rsidRPr="00103C74" w:rsidRDefault="00D86F64" w:rsidP="00D86F64">
      <w:pPr>
        <w:kinsoku w:val="0"/>
        <w:overflowPunct w:val="0"/>
        <w:spacing w:before="3" w:line="15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pStyle w:val="BodyText"/>
        <w:kinsoku w:val="0"/>
        <w:overflowPunct w:val="0"/>
        <w:ind w:left="111"/>
        <w:rPr>
          <w:rFonts w:asciiTheme="minorHAnsi" w:hAnsiTheme="minorHAnsi"/>
          <w:color w:val="000000"/>
        </w:rPr>
      </w:pPr>
      <w:r w:rsidRPr="00103C74">
        <w:rPr>
          <w:rFonts w:asciiTheme="minorHAnsi" w:hAnsiTheme="minorHAnsi"/>
          <w:color w:val="010202"/>
        </w:rPr>
        <w:t>Subscribed</w:t>
      </w:r>
      <w:r w:rsidRPr="00103C74">
        <w:rPr>
          <w:rFonts w:asciiTheme="minorHAnsi" w:hAnsiTheme="minorHAnsi"/>
          <w:color w:val="010202"/>
          <w:spacing w:val="14"/>
        </w:rPr>
        <w:t xml:space="preserve"> </w:t>
      </w:r>
      <w:r w:rsidRPr="00103C74">
        <w:rPr>
          <w:rFonts w:asciiTheme="minorHAnsi" w:hAnsiTheme="minorHAnsi"/>
          <w:color w:val="010202"/>
        </w:rPr>
        <w:t>and</w:t>
      </w:r>
      <w:r w:rsidRPr="00103C74">
        <w:rPr>
          <w:rFonts w:asciiTheme="minorHAnsi" w:hAnsiTheme="minorHAnsi"/>
          <w:color w:val="010202"/>
          <w:spacing w:val="15"/>
        </w:rPr>
        <w:t xml:space="preserve"> </w:t>
      </w:r>
      <w:r w:rsidRPr="00103C74">
        <w:rPr>
          <w:rFonts w:asciiTheme="minorHAnsi" w:hAnsiTheme="minorHAnsi"/>
          <w:color w:val="010202"/>
        </w:rPr>
        <w:t>sworn</w:t>
      </w:r>
      <w:r w:rsidRPr="00103C74">
        <w:rPr>
          <w:rFonts w:asciiTheme="minorHAnsi" w:hAnsiTheme="minorHAnsi"/>
          <w:color w:val="010202"/>
          <w:spacing w:val="15"/>
        </w:rPr>
        <w:t xml:space="preserve"> </w:t>
      </w:r>
      <w:r w:rsidRPr="00103C74">
        <w:rPr>
          <w:rFonts w:asciiTheme="minorHAnsi" w:hAnsiTheme="minorHAnsi"/>
          <w:color w:val="010202"/>
        </w:rPr>
        <w:t>to</w:t>
      </w:r>
      <w:r w:rsidRPr="00103C74">
        <w:rPr>
          <w:rFonts w:asciiTheme="minorHAnsi" w:hAnsiTheme="minorHAnsi"/>
          <w:color w:val="010202"/>
          <w:spacing w:val="-15"/>
        </w:rPr>
        <w:t xml:space="preserve"> </w:t>
      </w:r>
      <w:r w:rsidRPr="00103C74">
        <w:rPr>
          <w:rFonts w:asciiTheme="minorHAnsi" w:hAnsiTheme="minorHAnsi"/>
          <w:color w:val="010202"/>
        </w:rPr>
        <w:t>before</w:t>
      </w:r>
    </w:p>
    <w:p w:rsidR="00D86F64" w:rsidRPr="00103C74" w:rsidRDefault="00D86F64" w:rsidP="00D86F64">
      <w:pPr>
        <w:pStyle w:val="Heading4"/>
        <w:tabs>
          <w:tab w:val="left" w:pos="5194"/>
        </w:tabs>
        <w:kinsoku w:val="0"/>
        <w:overflowPunct w:val="0"/>
        <w:spacing w:line="309" w:lineRule="exact"/>
        <w:ind w:left="111"/>
        <w:rPr>
          <w:rFonts w:asciiTheme="minorHAnsi" w:hAnsiTheme="minorHAnsi"/>
          <w:color w:val="000000"/>
        </w:rPr>
      </w:pPr>
      <w:r w:rsidRPr="00344A8B">
        <w:rPr>
          <w:rFonts w:ascii="Times New Roman" w:hAnsi="Times New Roman"/>
          <w:noProof/>
          <w:color w:val="auto"/>
          <w:sz w:val="22"/>
          <w:szCs w:val="22"/>
        </w:rPr>
        <w:pict>
          <v:shape id="_x0000_s1036" style="position:absolute;left:0;text-align:left;margin-left:308.85pt;margin-top:2.95pt;width:145.8pt;height:0;z-index:-251649024;mso-position-horizontal-relative:page;mso-position-vertical-relative:text" coordsize="2916,20" o:allowincell="f" path="m,l2916,e" filled="f" strokecolor="#000101" strokeweight=".15239mm">
            <v:path arrowok="t"/>
            <w10:wrap anchorx="page"/>
          </v:shape>
        </w:pict>
      </w:r>
      <w:proofErr w:type="gramStart"/>
      <w:r w:rsidRPr="00103C74">
        <w:rPr>
          <w:rFonts w:asciiTheme="minorHAnsi" w:hAnsiTheme="minorHAnsi"/>
          <w:color w:val="010202"/>
          <w:position w:val="7"/>
        </w:rPr>
        <w:t>me</w:t>
      </w:r>
      <w:proofErr w:type="gramEnd"/>
      <w:r w:rsidRPr="00103C74">
        <w:rPr>
          <w:rFonts w:asciiTheme="minorHAnsi" w:hAnsiTheme="minorHAnsi"/>
          <w:color w:val="010202"/>
          <w:position w:val="7"/>
        </w:rPr>
        <w:t xml:space="preserve"> this</w:t>
      </w:r>
      <w:r w:rsidRPr="00103C74">
        <w:rPr>
          <w:rFonts w:asciiTheme="minorHAnsi" w:hAnsiTheme="minorHAnsi"/>
          <w:color w:val="010202"/>
          <w:position w:val="7"/>
        </w:rPr>
        <w:tab/>
      </w:r>
      <w:r w:rsidRPr="00103C74">
        <w:rPr>
          <w:rFonts w:asciiTheme="minorHAnsi" w:hAnsiTheme="minorHAnsi"/>
          <w:color w:val="010202"/>
        </w:rPr>
        <w:t>Signature</w:t>
      </w:r>
    </w:p>
    <w:p w:rsidR="00D86F64" w:rsidRPr="00103C74" w:rsidRDefault="00D86F64" w:rsidP="00D86F64">
      <w:pPr>
        <w:pStyle w:val="BodyText"/>
        <w:tabs>
          <w:tab w:val="left" w:pos="884"/>
          <w:tab w:val="left" w:pos="2195"/>
        </w:tabs>
        <w:kinsoku w:val="0"/>
        <w:overflowPunct w:val="0"/>
        <w:spacing w:line="199" w:lineRule="exact"/>
        <w:ind w:left="111"/>
        <w:rPr>
          <w:rFonts w:asciiTheme="minorHAnsi" w:hAnsiTheme="minorHAnsi"/>
          <w:color w:val="000000"/>
        </w:rPr>
      </w:pPr>
      <w:r w:rsidRPr="00103C74">
        <w:rPr>
          <w:rFonts w:asciiTheme="minorHAnsi" w:hAnsiTheme="minorHAnsi"/>
          <w:color w:val="010202"/>
          <w:w w:val="102"/>
          <w:u w:val="single"/>
        </w:rPr>
        <w:t xml:space="preserve"> </w:t>
      </w:r>
      <w:r w:rsidRPr="00103C74">
        <w:rPr>
          <w:rFonts w:asciiTheme="minorHAnsi" w:hAnsiTheme="minorHAnsi"/>
          <w:color w:val="010202"/>
          <w:u w:val="single"/>
        </w:rPr>
        <w:tab/>
      </w:r>
      <w:proofErr w:type="gramStart"/>
      <w:r w:rsidRPr="00103C74">
        <w:rPr>
          <w:rFonts w:asciiTheme="minorHAnsi" w:hAnsiTheme="minorHAnsi"/>
          <w:color w:val="010202"/>
        </w:rPr>
        <w:t>day</w:t>
      </w:r>
      <w:proofErr w:type="gramEnd"/>
      <w:r w:rsidRPr="00103C74">
        <w:rPr>
          <w:rFonts w:asciiTheme="minorHAnsi" w:hAnsiTheme="minorHAnsi"/>
          <w:color w:val="010202"/>
          <w:spacing w:val="1"/>
        </w:rPr>
        <w:t xml:space="preserve"> </w:t>
      </w:r>
      <w:r w:rsidRPr="00103C74">
        <w:rPr>
          <w:rFonts w:asciiTheme="minorHAnsi" w:hAnsiTheme="minorHAnsi"/>
          <w:color w:val="010202"/>
        </w:rPr>
        <w:t>of</w:t>
      </w:r>
      <w:r w:rsidRPr="00103C74">
        <w:rPr>
          <w:rFonts w:asciiTheme="minorHAnsi" w:hAnsiTheme="minorHAnsi"/>
          <w:color w:val="010202"/>
          <w:u w:val="single"/>
        </w:rPr>
        <w:tab/>
      </w:r>
      <w:r w:rsidRPr="00103C74">
        <w:rPr>
          <w:rFonts w:asciiTheme="minorHAnsi" w:hAnsiTheme="minorHAnsi"/>
          <w:color w:val="010202"/>
        </w:rPr>
        <w:t>,</w:t>
      </w:r>
      <w:r w:rsidRPr="00103C74">
        <w:rPr>
          <w:rFonts w:asciiTheme="minorHAnsi" w:hAnsiTheme="minorHAnsi"/>
          <w:color w:val="010202"/>
          <w:spacing w:val="2"/>
        </w:rPr>
        <w:t xml:space="preserve"> </w:t>
      </w:r>
      <w:r w:rsidRPr="00103C74">
        <w:rPr>
          <w:rFonts w:asciiTheme="minorHAnsi" w:hAnsiTheme="minorHAnsi"/>
          <w:color w:val="010202"/>
        </w:rPr>
        <w:t xml:space="preserve">20    </w:t>
      </w:r>
      <w:r w:rsidRPr="00103C74">
        <w:rPr>
          <w:rFonts w:asciiTheme="minorHAnsi" w:hAnsiTheme="minorHAnsi"/>
          <w:color w:val="010202"/>
          <w:spacing w:val="11"/>
        </w:rPr>
        <w:t xml:space="preserve"> </w:t>
      </w:r>
      <w:r w:rsidRPr="00103C74">
        <w:rPr>
          <w:rFonts w:asciiTheme="minorHAnsi" w:hAnsiTheme="minorHAnsi"/>
          <w:color w:val="010202"/>
        </w:rPr>
        <w:t>,</w:t>
      </w: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before="18" w:line="240" w:lineRule="exact"/>
        <w:rPr>
          <w:rFonts w:asciiTheme="minorHAnsi" w:hAnsiTheme="minorHAnsi"/>
        </w:rPr>
      </w:pPr>
    </w:p>
    <w:p w:rsidR="00D86F64" w:rsidRPr="00103C74" w:rsidRDefault="00D86F64" w:rsidP="00D86F64">
      <w:pPr>
        <w:kinsoku w:val="0"/>
        <w:overflowPunct w:val="0"/>
        <w:spacing w:before="18" w:line="240" w:lineRule="exact"/>
        <w:rPr>
          <w:rFonts w:asciiTheme="minorHAnsi" w:hAnsiTheme="minorHAnsi"/>
        </w:rPr>
        <w:sectPr w:rsidR="00D86F64" w:rsidRPr="00103C74" w:rsidSect="00D830C6">
          <w:footerReference w:type="even" r:id="rId11"/>
          <w:footerReference w:type="default" r:id="rId12"/>
          <w:pgSz w:w="12240" w:h="15840"/>
          <w:pgMar w:top="1040" w:right="780" w:bottom="1220" w:left="1000" w:header="432" w:footer="1040" w:gutter="0"/>
          <w:cols w:space="720" w:equalWidth="0">
            <w:col w:w="10460"/>
          </w:cols>
          <w:noEndnote/>
          <w:docGrid w:linePitch="326"/>
        </w:sectPr>
      </w:pPr>
    </w:p>
    <w:p w:rsidR="00D86F64" w:rsidRPr="00103C74" w:rsidRDefault="00D86F64" w:rsidP="00D86F64">
      <w:pPr>
        <w:kinsoku w:val="0"/>
        <w:overflowPunct w:val="0"/>
        <w:spacing w:before="9" w:line="11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pStyle w:val="BodyText"/>
        <w:tabs>
          <w:tab w:val="left" w:pos="2991"/>
        </w:tabs>
        <w:kinsoku w:val="0"/>
        <w:overflowPunct w:val="0"/>
        <w:rPr>
          <w:rFonts w:asciiTheme="minorHAnsi" w:hAnsiTheme="minorHAnsi"/>
          <w:color w:val="000000"/>
        </w:rPr>
      </w:pPr>
      <w:r w:rsidRPr="00344A8B">
        <w:rPr>
          <w:noProof/>
          <w:sz w:val="21"/>
          <w:szCs w:val="21"/>
        </w:rPr>
        <w:pict>
          <v:shape id="_x0000_s1033" style="position:absolute;left:0;text-align:left;margin-left:55.55pt;margin-top:-13.6pt;width:118.65pt;height:0;z-index:-251648000;mso-position-horizontal-relative:page;mso-position-vertical-relative:text" coordsize="2373,20" o:allowincell="f" path="m,l2373,e" filled="f" strokecolor="#010202" strokeweight=".20319mm">
            <v:path arrowok="t"/>
            <w10:wrap anchorx="page"/>
          </v:shape>
        </w:pict>
      </w:r>
      <w:r w:rsidRPr="00344A8B">
        <w:rPr>
          <w:noProof/>
          <w:sz w:val="21"/>
          <w:szCs w:val="21"/>
        </w:rPr>
        <w:pict>
          <v:shape id="_x0000_s1034" style="position:absolute;left:0;text-align:left;margin-left:307.55pt;margin-top:-13.6pt;width:2in;height:0;z-index:-251646976;mso-position-horizontal-relative:page;mso-position-vertical-relative:text" coordsize="2880,20" o:allowincell="f" path="m,l2880,e" filled="f" strokecolor="#010202" strokeweight=".20319mm">
            <v:path arrowok="t"/>
            <w10:wrap anchorx="page"/>
          </v:shape>
        </w:pict>
      </w:r>
      <w:r w:rsidRPr="00103C74">
        <w:rPr>
          <w:rFonts w:asciiTheme="minorHAnsi" w:hAnsiTheme="minorHAnsi"/>
          <w:color w:val="010202"/>
        </w:rPr>
        <w:t>Notary</w:t>
      </w:r>
      <w:r w:rsidRPr="00103C74">
        <w:rPr>
          <w:rFonts w:asciiTheme="minorHAnsi" w:hAnsiTheme="minorHAnsi"/>
          <w:color w:val="010202"/>
          <w:spacing w:val="13"/>
        </w:rPr>
        <w:t xml:space="preserve"> </w:t>
      </w:r>
      <w:r w:rsidRPr="00103C74">
        <w:rPr>
          <w:rFonts w:asciiTheme="minorHAnsi" w:hAnsiTheme="minorHAnsi"/>
          <w:color w:val="010202"/>
        </w:rPr>
        <w:t>Public</w:t>
      </w:r>
      <w:r w:rsidRPr="00103C74">
        <w:rPr>
          <w:rFonts w:asciiTheme="minorHAnsi" w:hAnsiTheme="minorHAnsi"/>
          <w:color w:val="010202"/>
          <w:spacing w:val="14"/>
        </w:rPr>
        <w:t xml:space="preserve"> </w:t>
      </w:r>
      <w:r w:rsidRPr="00103C74">
        <w:rPr>
          <w:rFonts w:asciiTheme="minorHAnsi" w:hAnsiTheme="minorHAnsi"/>
          <w:color w:val="010202"/>
        </w:rPr>
        <w:t>o</w:t>
      </w:r>
      <w:r w:rsidRPr="00103C74">
        <w:rPr>
          <w:rFonts w:asciiTheme="minorHAnsi" w:hAnsiTheme="minorHAnsi"/>
          <w:color w:val="010202"/>
          <w:spacing w:val="-36"/>
        </w:rPr>
        <w:t>f</w:t>
      </w:r>
      <w:r w:rsidRPr="00103C74">
        <w:rPr>
          <w:rFonts w:asciiTheme="minorHAnsi" w:hAnsiTheme="minorHAnsi"/>
          <w:color w:val="010202"/>
          <w:w w:val="102"/>
          <w:u w:val="single"/>
        </w:rPr>
        <w:t xml:space="preserve"> </w:t>
      </w:r>
      <w:r w:rsidRPr="00103C74">
        <w:rPr>
          <w:rFonts w:asciiTheme="minorHAnsi" w:hAnsiTheme="minorHAnsi"/>
          <w:color w:val="010202"/>
          <w:u w:val="single"/>
        </w:rPr>
        <w:tab/>
      </w:r>
    </w:p>
    <w:p w:rsidR="00D86F64" w:rsidRPr="00103C74" w:rsidRDefault="00D86F64" w:rsidP="00D86F64">
      <w:pPr>
        <w:pStyle w:val="BodyText"/>
        <w:kinsoku w:val="0"/>
        <w:overflowPunct w:val="0"/>
        <w:ind w:left="286"/>
        <w:rPr>
          <w:rFonts w:asciiTheme="minorHAnsi" w:hAnsiTheme="minorHAnsi"/>
          <w:color w:val="000000"/>
        </w:rPr>
      </w:pPr>
      <w:r w:rsidRPr="00103C74">
        <w:rPr>
          <w:rFonts w:asciiTheme="minorHAnsi" w:hAnsiTheme="minorHAnsi"/>
        </w:rPr>
        <w:br w:type="column"/>
      </w:r>
      <w:r w:rsidRPr="00103C74">
        <w:rPr>
          <w:rFonts w:asciiTheme="minorHAnsi" w:hAnsiTheme="minorHAnsi"/>
          <w:color w:val="010202"/>
        </w:rPr>
        <w:lastRenderedPageBreak/>
        <w:t>Name</w:t>
      </w:r>
      <w:r w:rsidRPr="00103C74">
        <w:rPr>
          <w:rFonts w:asciiTheme="minorHAnsi" w:hAnsiTheme="minorHAnsi"/>
          <w:color w:val="010202"/>
          <w:spacing w:val="11"/>
        </w:rPr>
        <w:t xml:space="preserve"> </w:t>
      </w:r>
      <w:r w:rsidRPr="00103C74">
        <w:rPr>
          <w:rFonts w:asciiTheme="minorHAnsi" w:hAnsiTheme="minorHAnsi"/>
          <w:color w:val="010202"/>
        </w:rPr>
        <w:t>&amp;</w:t>
      </w:r>
      <w:r w:rsidRPr="00103C74">
        <w:rPr>
          <w:rFonts w:asciiTheme="minorHAnsi" w:hAnsiTheme="minorHAnsi"/>
          <w:color w:val="010202"/>
          <w:spacing w:val="12"/>
        </w:rPr>
        <w:t xml:space="preserve"> </w:t>
      </w:r>
      <w:r w:rsidRPr="00103C74">
        <w:rPr>
          <w:rFonts w:asciiTheme="minorHAnsi" w:hAnsiTheme="minorHAnsi"/>
          <w:color w:val="010202"/>
        </w:rPr>
        <w:t>Title</w:t>
      </w:r>
    </w:p>
    <w:p w:rsidR="00D86F64" w:rsidRPr="00103C74" w:rsidRDefault="00D86F64" w:rsidP="00D86F64">
      <w:pPr>
        <w:pStyle w:val="Heading4"/>
        <w:kinsoku w:val="0"/>
        <w:overflowPunct w:val="0"/>
        <w:spacing w:before="50"/>
        <w:ind w:left="272"/>
        <w:rPr>
          <w:rFonts w:asciiTheme="minorHAnsi" w:hAnsiTheme="minorHAnsi"/>
          <w:color w:val="000000"/>
        </w:rPr>
      </w:pPr>
      <w:r w:rsidRPr="00103C74">
        <w:rPr>
          <w:rFonts w:asciiTheme="minorHAnsi" w:hAnsiTheme="minorHAnsi"/>
          <w:color w:val="010202"/>
        </w:rPr>
        <w:t>(Type or Print)</w:t>
      </w:r>
    </w:p>
    <w:p w:rsidR="00D86F64" w:rsidRPr="00103C74" w:rsidRDefault="00D86F64" w:rsidP="00D86F64">
      <w:pPr>
        <w:pStyle w:val="Heading4"/>
        <w:kinsoku w:val="0"/>
        <w:overflowPunct w:val="0"/>
        <w:spacing w:before="50"/>
        <w:ind w:left="272"/>
        <w:rPr>
          <w:rFonts w:asciiTheme="minorHAnsi" w:hAnsiTheme="minorHAnsi"/>
          <w:color w:val="000000"/>
        </w:rPr>
        <w:sectPr w:rsidR="00D86F64" w:rsidRPr="00103C74">
          <w:type w:val="continuous"/>
          <w:pgSz w:w="12240" w:h="15840"/>
          <w:pgMar w:top="1040" w:right="780" w:bottom="280" w:left="1000" w:header="720" w:footer="720" w:gutter="0"/>
          <w:cols w:num="2" w:space="720" w:equalWidth="0">
            <w:col w:w="2992" w:space="1916"/>
            <w:col w:w="5552"/>
          </w:cols>
          <w:noEndnote/>
        </w:sectPr>
      </w:pPr>
    </w:p>
    <w:p w:rsidR="00D86F64" w:rsidRPr="00103C74" w:rsidRDefault="00D86F64" w:rsidP="00D86F64">
      <w:pPr>
        <w:kinsoku w:val="0"/>
        <w:overflowPunct w:val="0"/>
        <w:spacing w:before="8" w:line="190" w:lineRule="exact"/>
        <w:rPr>
          <w:rFonts w:asciiTheme="minorHAnsi" w:hAnsiTheme="minorHAnsi"/>
        </w:rPr>
      </w:pP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pStyle w:val="BodyText"/>
        <w:kinsoku w:val="0"/>
        <w:overflowPunct w:val="0"/>
        <w:rPr>
          <w:rFonts w:asciiTheme="minorHAnsi" w:hAnsiTheme="minorHAnsi"/>
          <w:color w:val="000000"/>
        </w:rPr>
      </w:pPr>
      <w:r w:rsidRPr="00103C74">
        <w:rPr>
          <w:rFonts w:asciiTheme="minorHAnsi" w:hAnsiTheme="minorHAnsi"/>
          <w:color w:val="010202"/>
        </w:rPr>
        <w:t>My</w:t>
      </w:r>
      <w:r w:rsidRPr="00103C74">
        <w:rPr>
          <w:rFonts w:asciiTheme="minorHAnsi" w:hAnsiTheme="minorHAnsi"/>
          <w:color w:val="010202"/>
          <w:spacing w:val="21"/>
        </w:rPr>
        <w:t xml:space="preserve"> </w:t>
      </w:r>
      <w:r w:rsidRPr="00103C74">
        <w:rPr>
          <w:rFonts w:asciiTheme="minorHAnsi" w:hAnsiTheme="minorHAnsi"/>
          <w:color w:val="010202"/>
        </w:rPr>
        <w:t>Commission</w:t>
      </w:r>
      <w:r w:rsidRPr="00103C74">
        <w:rPr>
          <w:rFonts w:asciiTheme="minorHAnsi" w:hAnsiTheme="minorHAnsi"/>
          <w:color w:val="010202"/>
          <w:spacing w:val="21"/>
        </w:rPr>
        <w:t xml:space="preserve"> </w:t>
      </w:r>
      <w:r w:rsidRPr="00103C74">
        <w:rPr>
          <w:rFonts w:asciiTheme="minorHAnsi" w:hAnsiTheme="minorHAnsi"/>
          <w:color w:val="010202"/>
        </w:rPr>
        <w:t>expires:</w:t>
      </w:r>
    </w:p>
    <w:p w:rsidR="00D86F64" w:rsidRPr="00103C74" w:rsidRDefault="00D86F64" w:rsidP="00D86F64">
      <w:pPr>
        <w:kinsoku w:val="0"/>
        <w:overflowPunct w:val="0"/>
        <w:spacing w:line="200" w:lineRule="exact"/>
        <w:rPr>
          <w:rFonts w:asciiTheme="minorHAnsi" w:hAnsiTheme="minorHAnsi"/>
        </w:rPr>
      </w:pPr>
    </w:p>
    <w:p w:rsidR="00D86F64" w:rsidRPr="00103C74" w:rsidRDefault="00D86F64" w:rsidP="00D86F64">
      <w:pPr>
        <w:kinsoku w:val="0"/>
        <w:overflowPunct w:val="0"/>
        <w:spacing w:before="12" w:line="240" w:lineRule="exact"/>
        <w:rPr>
          <w:rFonts w:asciiTheme="minorHAnsi" w:hAnsiTheme="minorHAnsi"/>
        </w:rPr>
      </w:pPr>
    </w:p>
    <w:p w:rsidR="00D86F64" w:rsidRPr="00103C74" w:rsidRDefault="00D86F64" w:rsidP="00D86F64">
      <w:pPr>
        <w:pStyle w:val="BodyText"/>
        <w:kinsoku w:val="0"/>
        <w:overflowPunct w:val="0"/>
        <w:ind w:left="831"/>
        <w:rPr>
          <w:rFonts w:asciiTheme="minorHAnsi" w:hAnsiTheme="minorHAnsi"/>
          <w:color w:val="000000"/>
        </w:rPr>
      </w:pPr>
      <w:r w:rsidRPr="00344A8B">
        <w:rPr>
          <w:noProof/>
          <w:sz w:val="21"/>
          <w:szCs w:val="21"/>
        </w:rPr>
        <w:pict>
          <v:shape id="_x0000_s1035" style="position:absolute;left:0;text-align:left;margin-left:55.55pt;margin-top:2.55pt;width:108pt;height:0;z-index:-251645952;mso-position-horizontal-relative:page;mso-position-vertical-relative:text" coordsize="2160,20" o:allowincell="f" path="m,l2160,e" filled="f" strokecolor="#010202" strokeweight=".20319mm">
            <v:path arrowok="t"/>
            <w10:wrap anchorx="page"/>
          </v:shape>
        </w:pict>
      </w:r>
      <w:r w:rsidRPr="00103C74">
        <w:rPr>
          <w:rFonts w:asciiTheme="minorHAnsi" w:hAnsiTheme="minorHAnsi"/>
          <w:color w:val="010202"/>
        </w:rPr>
        <w:t>Date</w:t>
      </w: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Default="00D86F64" w:rsidP="00D86F64">
      <w:pPr>
        <w:pStyle w:val="BodyText"/>
        <w:kinsoku w:val="0"/>
        <w:overflowPunct w:val="0"/>
        <w:rPr>
          <w:rFonts w:asciiTheme="minorHAnsi" w:hAnsiTheme="minorHAnsi"/>
          <w:color w:val="000000"/>
        </w:rPr>
      </w:pPr>
    </w:p>
    <w:p w:rsidR="00D86F64" w:rsidRPr="005F0AC1" w:rsidRDefault="00D86F64" w:rsidP="00D86F64">
      <w:pPr>
        <w:pStyle w:val="BodyText"/>
        <w:kinsoku w:val="0"/>
        <w:overflowPunct w:val="0"/>
        <w:rPr>
          <w:rFonts w:asciiTheme="minorHAnsi" w:hAnsiTheme="minorHAnsi"/>
          <w:color w:val="000000"/>
        </w:rPr>
        <w:sectPr w:rsidR="00D86F64" w:rsidRPr="005F0AC1">
          <w:type w:val="continuous"/>
          <w:pgSz w:w="12240" w:h="15840"/>
          <w:pgMar w:top="1040" w:right="780" w:bottom="280" w:left="1000" w:header="720" w:footer="720" w:gutter="0"/>
          <w:cols w:space="720" w:equalWidth="0">
            <w:col w:w="10460"/>
          </w:cols>
          <w:noEndnote/>
        </w:sectPr>
      </w:pPr>
      <w:r>
        <w:rPr>
          <w:rFonts w:asciiTheme="minorHAnsi" w:hAnsiTheme="minorHAnsi"/>
          <w:color w:val="000000"/>
        </w:rPr>
        <w:lastRenderedPageBreak/>
        <w:tab/>
      </w:r>
      <w:r>
        <w:rPr>
          <w:rFonts w:asciiTheme="minorHAnsi" w:hAnsiTheme="minorHAnsi"/>
          <w:color w:val="000000"/>
        </w:rPr>
        <w:tab/>
      </w:r>
      <w:r>
        <w:rPr>
          <w:rFonts w:asciiTheme="minorHAnsi" w:hAnsiTheme="minorHAnsi"/>
          <w:color w:val="000000"/>
        </w:rPr>
        <w:tab/>
        <w:t xml:space="preserve">                                                                                                                       PS-4</w:t>
      </w:r>
    </w:p>
    <w:p w:rsidR="00D86F64" w:rsidRDefault="00D86F64" w:rsidP="00D86F64">
      <w:pPr>
        <w:pStyle w:val="BodyText"/>
        <w:kinsoku w:val="0"/>
        <w:overflowPunct w:val="0"/>
        <w:spacing w:before="79"/>
        <w:ind w:left="0" w:right="125"/>
        <w:jc w:val="center"/>
        <w:rPr>
          <w:rFonts w:asciiTheme="minorHAnsi" w:hAnsiTheme="minorHAnsi"/>
          <w:b/>
          <w:color w:val="010202"/>
          <w:u w:val="single"/>
        </w:rPr>
      </w:pPr>
    </w:p>
    <w:p w:rsidR="00D86F64" w:rsidRDefault="00D86F64" w:rsidP="00D86F64">
      <w:pPr>
        <w:pStyle w:val="BodyText"/>
        <w:kinsoku w:val="0"/>
        <w:overflowPunct w:val="0"/>
        <w:spacing w:before="79"/>
        <w:ind w:left="0" w:right="125"/>
        <w:jc w:val="center"/>
        <w:rPr>
          <w:rFonts w:asciiTheme="minorHAnsi" w:hAnsiTheme="minorHAnsi"/>
          <w:b/>
          <w:color w:val="010202"/>
          <w:u w:val="single"/>
        </w:rPr>
      </w:pPr>
    </w:p>
    <w:p w:rsidR="00D86F64" w:rsidRDefault="00D86F64" w:rsidP="00D86F64">
      <w:pPr>
        <w:pStyle w:val="BodyText"/>
        <w:kinsoku w:val="0"/>
        <w:overflowPunct w:val="0"/>
        <w:spacing w:before="79"/>
        <w:ind w:left="0" w:right="125"/>
        <w:jc w:val="center"/>
        <w:rPr>
          <w:rFonts w:asciiTheme="minorHAnsi" w:hAnsiTheme="minorHAnsi"/>
          <w:b/>
          <w:color w:val="010202"/>
          <w:u w:val="single"/>
        </w:rPr>
      </w:pPr>
    </w:p>
    <w:p w:rsidR="00D86F64" w:rsidRDefault="00D86F64" w:rsidP="00D86F64">
      <w:pPr>
        <w:pStyle w:val="BodyText"/>
        <w:kinsoku w:val="0"/>
        <w:overflowPunct w:val="0"/>
        <w:spacing w:before="79"/>
        <w:ind w:left="0" w:right="125"/>
        <w:jc w:val="center"/>
        <w:rPr>
          <w:rFonts w:asciiTheme="minorHAnsi" w:hAnsiTheme="minorHAnsi"/>
          <w:b/>
          <w:color w:val="010202"/>
          <w:u w:val="single"/>
        </w:rPr>
      </w:pPr>
    </w:p>
    <w:p w:rsidR="00D86F64" w:rsidRDefault="00D86F64" w:rsidP="00D86F64">
      <w:pPr>
        <w:pStyle w:val="BodyText"/>
        <w:kinsoku w:val="0"/>
        <w:overflowPunct w:val="0"/>
        <w:spacing w:before="79"/>
        <w:ind w:left="0" w:right="125"/>
        <w:jc w:val="center"/>
        <w:rPr>
          <w:rFonts w:asciiTheme="minorHAnsi" w:hAnsiTheme="minorHAnsi"/>
          <w:b/>
          <w:color w:val="010202"/>
          <w:u w:val="single"/>
        </w:rPr>
      </w:pPr>
    </w:p>
    <w:p w:rsidR="00D86F64" w:rsidRPr="00DD2215" w:rsidRDefault="00D86F64" w:rsidP="00D86F64">
      <w:pPr>
        <w:pStyle w:val="BodyText"/>
        <w:kinsoku w:val="0"/>
        <w:overflowPunct w:val="0"/>
        <w:spacing w:before="79"/>
        <w:ind w:left="0" w:right="125" w:hanging="630"/>
        <w:rPr>
          <w:rFonts w:asciiTheme="minorHAnsi" w:hAnsiTheme="minorHAnsi"/>
          <w:color w:val="010202"/>
        </w:rPr>
      </w:pPr>
      <w:r w:rsidRPr="00FE611D">
        <w:rPr>
          <w:rFonts w:asciiTheme="minorHAnsi" w:hAnsiTheme="minorHAnsi"/>
          <w:b/>
          <w:color w:val="010202"/>
          <w:sz w:val="22"/>
          <w:szCs w:val="22"/>
          <w:u w:val="single"/>
        </w:rPr>
        <w:t>NON-</w:t>
      </w:r>
      <w:proofErr w:type="gramStart"/>
      <w:r w:rsidRPr="00FE611D">
        <w:rPr>
          <w:rFonts w:asciiTheme="minorHAnsi" w:hAnsiTheme="minorHAnsi"/>
          <w:b/>
          <w:color w:val="010202"/>
          <w:sz w:val="22"/>
          <w:szCs w:val="22"/>
          <w:u w:val="single"/>
        </w:rPr>
        <w:t xml:space="preserve">COLLUSION </w:t>
      </w:r>
      <w:r w:rsidRPr="00FE611D">
        <w:rPr>
          <w:rFonts w:asciiTheme="minorHAnsi" w:hAnsiTheme="minorHAnsi"/>
          <w:b/>
          <w:color w:val="010202"/>
          <w:spacing w:val="5"/>
          <w:sz w:val="22"/>
          <w:szCs w:val="22"/>
          <w:u w:val="single"/>
        </w:rPr>
        <w:t xml:space="preserve"> </w:t>
      </w:r>
      <w:r w:rsidRPr="00FE611D">
        <w:rPr>
          <w:rFonts w:asciiTheme="minorHAnsi" w:hAnsiTheme="minorHAnsi"/>
          <w:b/>
          <w:color w:val="010202"/>
          <w:sz w:val="22"/>
          <w:szCs w:val="22"/>
          <w:u w:val="single"/>
        </w:rPr>
        <w:t>AFFIDAVIT</w:t>
      </w:r>
      <w:proofErr w:type="gramEnd"/>
    </w:p>
    <w:p w:rsidR="00D86F64" w:rsidRDefault="00D86F64" w:rsidP="00D86F64">
      <w:pPr>
        <w:pStyle w:val="BodyText"/>
        <w:kinsoku w:val="0"/>
        <w:overflowPunct w:val="0"/>
        <w:spacing w:before="79"/>
        <w:ind w:left="0" w:right="-539"/>
        <w:jc w:val="center"/>
        <w:rPr>
          <w:rFonts w:asciiTheme="minorHAnsi" w:hAnsiTheme="minorHAnsi"/>
          <w:b/>
          <w:color w:val="010202"/>
          <w:u w:val="single"/>
        </w:rPr>
      </w:pPr>
    </w:p>
    <w:p w:rsidR="00D86F64" w:rsidRPr="004D7368" w:rsidRDefault="00D86F64" w:rsidP="00D86F64">
      <w:pPr>
        <w:pStyle w:val="BodyText"/>
        <w:kinsoku w:val="0"/>
        <w:overflowPunct w:val="0"/>
        <w:spacing w:before="79"/>
        <w:ind w:left="0" w:right="-539"/>
        <w:jc w:val="center"/>
        <w:rPr>
          <w:rFonts w:asciiTheme="minorHAnsi" w:hAnsiTheme="minorHAnsi"/>
          <w:color w:val="000000"/>
        </w:rPr>
      </w:pPr>
    </w:p>
    <w:p w:rsidR="00D86F64" w:rsidRPr="004D7368" w:rsidRDefault="00D86F64" w:rsidP="00D86F64">
      <w:pPr>
        <w:pStyle w:val="Heading4"/>
        <w:kinsoku w:val="0"/>
        <w:overflowPunct w:val="0"/>
        <w:ind w:left="9"/>
        <w:rPr>
          <w:rFonts w:asciiTheme="minorHAnsi" w:hAnsiTheme="minorHAnsi"/>
          <w:color w:val="000000"/>
        </w:rPr>
        <w:sectPr w:rsidR="00D86F64" w:rsidRPr="004D7368" w:rsidSect="006F34F6">
          <w:type w:val="continuous"/>
          <w:pgSz w:w="12240" w:h="15840"/>
          <w:pgMar w:top="1040" w:right="780" w:bottom="280" w:left="1000" w:header="720" w:footer="720" w:gutter="0"/>
          <w:cols w:num="2" w:space="720" w:equalWidth="0">
            <w:col w:w="3145" w:space="1429"/>
            <w:col w:w="5886"/>
          </w:cols>
          <w:noEndnote/>
        </w:sectPr>
      </w:pPr>
    </w:p>
    <w:p w:rsidR="00D86F64" w:rsidRPr="004D7368" w:rsidRDefault="00D86F64" w:rsidP="00D86F64">
      <w:pPr>
        <w:pStyle w:val="BodyText"/>
        <w:tabs>
          <w:tab w:val="left" w:pos="3640"/>
          <w:tab w:val="left" w:pos="6267"/>
          <w:tab w:val="left" w:pos="8171"/>
        </w:tabs>
        <w:kinsoku w:val="0"/>
        <w:overflowPunct w:val="0"/>
        <w:spacing w:before="5" w:line="505" w:lineRule="auto"/>
        <w:ind w:right="210"/>
        <w:rPr>
          <w:rFonts w:asciiTheme="minorHAnsi" w:hAnsiTheme="minorHAnsi"/>
          <w:color w:val="000000"/>
        </w:rPr>
      </w:pPr>
      <w:r w:rsidRPr="004D7368">
        <w:rPr>
          <w:rFonts w:asciiTheme="minorHAnsi" w:hAnsiTheme="minorHAnsi"/>
          <w:color w:val="010202"/>
        </w:rPr>
        <w:lastRenderedPageBreak/>
        <w:t>I,</w:t>
      </w:r>
      <w:r w:rsidRPr="004D7368">
        <w:rPr>
          <w:rFonts w:asciiTheme="minorHAnsi" w:hAnsiTheme="minorHAnsi"/>
          <w:color w:val="010202"/>
          <w:u w:val="single"/>
        </w:rPr>
        <w:tab/>
      </w:r>
      <w:r w:rsidRPr="004D7368">
        <w:rPr>
          <w:rFonts w:asciiTheme="minorHAnsi" w:hAnsiTheme="minorHAnsi"/>
          <w:color w:val="010202"/>
          <w:u w:val="single"/>
        </w:rPr>
        <w:tab/>
      </w:r>
      <w:r w:rsidRPr="004D7368">
        <w:rPr>
          <w:rFonts w:asciiTheme="minorHAnsi" w:hAnsiTheme="minorHAnsi"/>
          <w:color w:val="010202"/>
        </w:rPr>
        <w:t>of</w:t>
      </w:r>
      <w:r w:rsidRPr="004D7368">
        <w:rPr>
          <w:rFonts w:asciiTheme="minorHAnsi" w:hAnsiTheme="minorHAnsi"/>
          <w:color w:val="010202"/>
          <w:spacing w:val="12"/>
        </w:rPr>
        <w:t xml:space="preserve"> </w:t>
      </w:r>
      <w:r w:rsidRPr="004D7368">
        <w:rPr>
          <w:rFonts w:asciiTheme="minorHAnsi" w:hAnsiTheme="minorHAnsi"/>
          <w:color w:val="010202"/>
        </w:rPr>
        <w:t>the</w:t>
      </w:r>
      <w:r w:rsidRPr="004D7368">
        <w:rPr>
          <w:rFonts w:asciiTheme="minorHAnsi" w:hAnsiTheme="minorHAnsi"/>
          <w:color w:val="010202"/>
          <w:spacing w:val="13"/>
        </w:rPr>
        <w:t xml:space="preserve"> </w:t>
      </w:r>
      <w:r w:rsidRPr="004D7368">
        <w:rPr>
          <w:rFonts w:asciiTheme="minorHAnsi" w:hAnsiTheme="minorHAnsi"/>
          <w:color w:val="010202"/>
        </w:rPr>
        <w:t>(City,</w:t>
      </w:r>
      <w:r w:rsidRPr="004D7368">
        <w:rPr>
          <w:rFonts w:asciiTheme="minorHAnsi" w:hAnsiTheme="minorHAnsi"/>
          <w:color w:val="010202"/>
          <w:spacing w:val="13"/>
        </w:rPr>
        <w:t xml:space="preserve"> </w:t>
      </w:r>
      <w:r w:rsidRPr="004D7368">
        <w:rPr>
          <w:rFonts w:asciiTheme="minorHAnsi" w:hAnsiTheme="minorHAnsi"/>
          <w:color w:val="010202"/>
        </w:rPr>
        <w:t>Town,</w:t>
      </w:r>
      <w:r w:rsidRPr="004D7368">
        <w:rPr>
          <w:rFonts w:asciiTheme="minorHAnsi" w:hAnsiTheme="minorHAnsi"/>
          <w:color w:val="010202"/>
          <w:spacing w:val="12"/>
        </w:rPr>
        <w:t xml:space="preserve"> </w:t>
      </w:r>
      <w:r w:rsidRPr="004D7368">
        <w:rPr>
          <w:rFonts w:asciiTheme="minorHAnsi" w:hAnsiTheme="minorHAnsi"/>
          <w:color w:val="010202"/>
        </w:rPr>
        <w:t>Township,</w:t>
      </w:r>
      <w:r w:rsidRPr="004D7368">
        <w:rPr>
          <w:rFonts w:asciiTheme="minorHAnsi" w:hAnsiTheme="minorHAnsi"/>
          <w:color w:val="010202"/>
          <w:spacing w:val="13"/>
        </w:rPr>
        <w:t xml:space="preserve"> </w:t>
      </w:r>
      <w:r w:rsidRPr="004D7368">
        <w:rPr>
          <w:rFonts w:asciiTheme="minorHAnsi" w:hAnsiTheme="minorHAnsi"/>
          <w:color w:val="010202"/>
        </w:rPr>
        <w:t>Borough,</w:t>
      </w:r>
      <w:r w:rsidRPr="004D7368">
        <w:rPr>
          <w:rFonts w:asciiTheme="minorHAnsi" w:hAnsiTheme="minorHAnsi"/>
          <w:color w:val="010202"/>
          <w:spacing w:val="13"/>
        </w:rPr>
        <w:t xml:space="preserve"> </w:t>
      </w:r>
      <w:r w:rsidRPr="004D7368">
        <w:rPr>
          <w:rFonts w:asciiTheme="minorHAnsi" w:hAnsiTheme="minorHAnsi"/>
          <w:color w:val="010202"/>
        </w:rPr>
        <w:t>etc.)</w:t>
      </w:r>
      <w:r w:rsidRPr="004D7368">
        <w:rPr>
          <w:rFonts w:asciiTheme="minorHAnsi" w:hAnsiTheme="minorHAnsi"/>
          <w:color w:val="010202"/>
          <w:w w:val="102"/>
        </w:rPr>
        <w:t xml:space="preserve"> </w:t>
      </w:r>
      <w:r w:rsidRPr="004D7368">
        <w:rPr>
          <w:rFonts w:asciiTheme="minorHAnsi" w:hAnsiTheme="minorHAnsi"/>
          <w:color w:val="010202"/>
        </w:rPr>
        <w:t>of</w:t>
      </w:r>
      <w:r w:rsidRPr="004D7368">
        <w:rPr>
          <w:rFonts w:asciiTheme="minorHAnsi" w:hAnsiTheme="minorHAnsi"/>
          <w:color w:val="010202"/>
          <w:u w:val="single"/>
        </w:rPr>
        <w:tab/>
      </w:r>
      <w:r w:rsidRPr="004D7368">
        <w:rPr>
          <w:rFonts w:asciiTheme="minorHAnsi" w:hAnsiTheme="minorHAnsi"/>
          <w:color w:val="010202"/>
        </w:rPr>
        <w:t>in</w:t>
      </w:r>
      <w:r w:rsidRPr="004D7368">
        <w:rPr>
          <w:rFonts w:asciiTheme="minorHAnsi" w:hAnsiTheme="minorHAnsi"/>
          <w:color w:val="010202"/>
          <w:spacing w:val="9"/>
        </w:rPr>
        <w:t xml:space="preserve"> </w:t>
      </w:r>
      <w:r w:rsidRPr="004D7368">
        <w:rPr>
          <w:rFonts w:asciiTheme="minorHAnsi" w:hAnsiTheme="minorHAnsi"/>
          <w:color w:val="010202"/>
        </w:rPr>
        <w:t>the</w:t>
      </w:r>
      <w:r w:rsidRPr="004D7368">
        <w:rPr>
          <w:rFonts w:asciiTheme="minorHAnsi" w:hAnsiTheme="minorHAnsi"/>
          <w:color w:val="010202"/>
          <w:spacing w:val="9"/>
        </w:rPr>
        <w:t xml:space="preserve"> </w:t>
      </w:r>
      <w:r w:rsidRPr="004D7368">
        <w:rPr>
          <w:rFonts w:asciiTheme="minorHAnsi" w:hAnsiTheme="minorHAnsi"/>
          <w:color w:val="010202"/>
        </w:rPr>
        <w:t>County</w:t>
      </w:r>
      <w:r w:rsidRPr="004D7368">
        <w:rPr>
          <w:rFonts w:asciiTheme="minorHAnsi" w:hAnsiTheme="minorHAnsi"/>
          <w:color w:val="010202"/>
          <w:spacing w:val="9"/>
        </w:rPr>
        <w:t xml:space="preserve"> </w:t>
      </w:r>
      <w:r w:rsidRPr="004D7368">
        <w:rPr>
          <w:rFonts w:asciiTheme="minorHAnsi" w:hAnsiTheme="minorHAnsi"/>
          <w:color w:val="010202"/>
        </w:rPr>
        <w:t>of</w:t>
      </w:r>
      <w:r w:rsidRPr="004D7368">
        <w:rPr>
          <w:rFonts w:asciiTheme="minorHAnsi" w:hAnsiTheme="minorHAnsi"/>
          <w:color w:val="010202"/>
          <w:u w:val="single"/>
        </w:rPr>
        <w:tab/>
      </w:r>
      <w:r w:rsidRPr="004D7368">
        <w:rPr>
          <w:rFonts w:asciiTheme="minorHAnsi" w:hAnsiTheme="minorHAnsi"/>
          <w:color w:val="010202"/>
          <w:u w:val="single"/>
        </w:rPr>
        <w:tab/>
      </w:r>
      <w:r w:rsidRPr="004D7368">
        <w:rPr>
          <w:rFonts w:asciiTheme="minorHAnsi" w:hAnsiTheme="minorHAnsi"/>
          <w:color w:val="010202"/>
        </w:rPr>
        <w:t>and</w:t>
      </w:r>
      <w:r w:rsidRPr="004D7368">
        <w:rPr>
          <w:rFonts w:asciiTheme="minorHAnsi" w:hAnsiTheme="minorHAnsi"/>
          <w:color w:val="010202"/>
          <w:spacing w:val="12"/>
        </w:rPr>
        <w:t xml:space="preserve"> </w:t>
      </w:r>
      <w:r w:rsidRPr="004D7368">
        <w:rPr>
          <w:rFonts w:asciiTheme="minorHAnsi" w:hAnsiTheme="minorHAnsi"/>
          <w:color w:val="010202"/>
        </w:rPr>
        <w:t>the</w:t>
      </w:r>
    </w:p>
    <w:p w:rsidR="00D86F64" w:rsidRPr="004D7368" w:rsidRDefault="00D86F64" w:rsidP="00D86F64">
      <w:pPr>
        <w:pStyle w:val="BodyText"/>
        <w:tabs>
          <w:tab w:val="left" w:pos="6332"/>
        </w:tabs>
        <w:kinsoku w:val="0"/>
        <w:overflowPunct w:val="0"/>
        <w:spacing w:before="14" w:line="416" w:lineRule="auto"/>
        <w:ind w:left="111" w:right="1467"/>
        <w:rPr>
          <w:rFonts w:asciiTheme="minorHAnsi" w:hAnsiTheme="minorHAnsi"/>
          <w:color w:val="000000"/>
        </w:rPr>
      </w:pPr>
      <w:r w:rsidRPr="004D7368">
        <w:rPr>
          <w:rFonts w:asciiTheme="minorHAnsi" w:hAnsiTheme="minorHAnsi"/>
          <w:color w:val="010202"/>
          <w:position w:val="5"/>
        </w:rPr>
        <w:t>State</w:t>
      </w:r>
      <w:r w:rsidRPr="004D7368">
        <w:rPr>
          <w:rFonts w:asciiTheme="minorHAnsi" w:hAnsiTheme="minorHAnsi"/>
          <w:color w:val="010202"/>
          <w:spacing w:val="1"/>
          <w:position w:val="5"/>
        </w:rPr>
        <w:t xml:space="preserve"> </w:t>
      </w:r>
      <w:r w:rsidRPr="004D7368">
        <w:rPr>
          <w:rFonts w:asciiTheme="minorHAnsi" w:hAnsiTheme="minorHAnsi"/>
          <w:color w:val="010202"/>
          <w:position w:val="5"/>
        </w:rPr>
        <w:t>of</w:t>
      </w:r>
      <w:r w:rsidRPr="004D7368">
        <w:rPr>
          <w:rFonts w:asciiTheme="minorHAnsi" w:hAnsiTheme="minorHAnsi"/>
          <w:color w:val="010202"/>
          <w:position w:val="5"/>
          <w:u w:val="single"/>
        </w:rPr>
        <w:tab/>
      </w:r>
      <w:r w:rsidRPr="004D7368">
        <w:rPr>
          <w:rFonts w:asciiTheme="minorHAnsi" w:hAnsiTheme="minorHAnsi"/>
          <w:color w:val="010202"/>
        </w:rPr>
        <w:t>,</w:t>
      </w:r>
      <w:r w:rsidRPr="004D7368">
        <w:rPr>
          <w:rFonts w:asciiTheme="minorHAnsi" w:hAnsiTheme="minorHAnsi"/>
          <w:color w:val="010202"/>
          <w:spacing w:val="8"/>
        </w:rPr>
        <w:t xml:space="preserve"> </w:t>
      </w:r>
      <w:r w:rsidRPr="004D7368">
        <w:rPr>
          <w:rFonts w:asciiTheme="minorHAnsi" w:hAnsiTheme="minorHAnsi"/>
          <w:color w:val="010202"/>
        </w:rPr>
        <w:t>of</w:t>
      </w:r>
      <w:r w:rsidRPr="004D7368">
        <w:rPr>
          <w:rFonts w:asciiTheme="minorHAnsi" w:hAnsiTheme="minorHAnsi"/>
          <w:color w:val="010202"/>
          <w:spacing w:val="8"/>
        </w:rPr>
        <w:t xml:space="preserve"> </w:t>
      </w:r>
      <w:r w:rsidRPr="004D7368">
        <w:rPr>
          <w:rFonts w:asciiTheme="minorHAnsi" w:hAnsiTheme="minorHAnsi"/>
          <w:color w:val="010202"/>
        </w:rPr>
        <w:t>full</w:t>
      </w:r>
      <w:r w:rsidRPr="004D7368">
        <w:rPr>
          <w:rFonts w:asciiTheme="minorHAnsi" w:hAnsiTheme="minorHAnsi"/>
          <w:color w:val="010202"/>
          <w:spacing w:val="9"/>
        </w:rPr>
        <w:t xml:space="preserve"> </w:t>
      </w:r>
      <w:r w:rsidRPr="004D7368">
        <w:rPr>
          <w:rFonts w:asciiTheme="minorHAnsi" w:hAnsiTheme="minorHAnsi"/>
          <w:color w:val="010202"/>
        </w:rPr>
        <w:t>age,</w:t>
      </w:r>
      <w:r w:rsidRPr="004D7368">
        <w:rPr>
          <w:rFonts w:asciiTheme="minorHAnsi" w:hAnsiTheme="minorHAnsi"/>
          <w:color w:val="010202"/>
          <w:spacing w:val="8"/>
        </w:rPr>
        <w:t xml:space="preserve"> </w:t>
      </w:r>
      <w:r w:rsidRPr="004D7368">
        <w:rPr>
          <w:rFonts w:asciiTheme="minorHAnsi" w:hAnsiTheme="minorHAnsi"/>
          <w:color w:val="010202"/>
        </w:rPr>
        <w:t>being</w:t>
      </w:r>
      <w:r w:rsidRPr="004D7368">
        <w:rPr>
          <w:rFonts w:asciiTheme="minorHAnsi" w:hAnsiTheme="minorHAnsi"/>
          <w:color w:val="010202"/>
          <w:spacing w:val="9"/>
        </w:rPr>
        <w:t xml:space="preserve"> </w:t>
      </w:r>
      <w:r w:rsidRPr="004D7368">
        <w:rPr>
          <w:rFonts w:asciiTheme="minorHAnsi" w:hAnsiTheme="minorHAnsi"/>
          <w:color w:val="010202"/>
        </w:rPr>
        <w:t>duly</w:t>
      </w:r>
      <w:r w:rsidRPr="004D7368">
        <w:rPr>
          <w:rFonts w:asciiTheme="minorHAnsi" w:hAnsiTheme="minorHAnsi"/>
          <w:color w:val="010202"/>
          <w:spacing w:val="8"/>
        </w:rPr>
        <w:t xml:space="preserve"> </w:t>
      </w:r>
      <w:r w:rsidRPr="004D7368">
        <w:rPr>
          <w:rFonts w:asciiTheme="minorHAnsi" w:hAnsiTheme="minorHAnsi"/>
          <w:color w:val="010202"/>
        </w:rPr>
        <w:t>sworn</w:t>
      </w:r>
      <w:r w:rsidRPr="004D7368">
        <w:rPr>
          <w:rFonts w:asciiTheme="minorHAnsi" w:hAnsiTheme="minorHAnsi"/>
          <w:color w:val="010202"/>
          <w:w w:val="102"/>
        </w:rPr>
        <w:t xml:space="preserve"> </w:t>
      </w:r>
      <w:r w:rsidRPr="004D7368">
        <w:rPr>
          <w:rFonts w:asciiTheme="minorHAnsi" w:hAnsiTheme="minorHAnsi"/>
          <w:color w:val="010202"/>
        </w:rPr>
        <w:t>according</w:t>
      </w:r>
      <w:r w:rsidRPr="004D7368">
        <w:rPr>
          <w:rFonts w:asciiTheme="minorHAnsi" w:hAnsiTheme="minorHAnsi"/>
          <w:color w:val="010202"/>
          <w:spacing w:val="9"/>
        </w:rPr>
        <w:t xml:space="preserve"> </w:t>
      </w:r>
      <w:r w:rsidRPr="004D7368">
        <w:rPr>
          <w:rFonts w:asciiTheme="minorHAnsi" w:hAnsiTheme="minorHAnsi"/>
          <w:color w:val="010202"/>
        </w:rPr>
        <w:t>to</w:t>
      </w:r>
      <w:r w:rsidRPr="004D7368">
        <w:rPr>
          <w:rFonts w:asciiTheme="minorHAnsi" w:hAnsiTheme="minorHAnsi"/>
          <w:color w:val="010202"/>
          <w:spacing w:val="9"/>
        </w:rPr>
        <w:t xml:space="preserve"> </w:t>
      </w:r>
      <w:r w:rsidRPr="004D7368">
        <w:rPr>
          <w:rFonts w:asciiTheme="minorHAnsi" w:hAnsiTheme="minorHAnsi"/>
          <w:color w:val="010202"/>
        </w:rPr>
        <w:t>law</w:t>
      </w:r>
      <w:r w:rsidRPr="004D7368">
        <w:rPr>
          <w:rFonts w:asciiTheme="minorHAnsi" w:hAnsiTheme="minorHAnsi"/>
          <w:color w:val="010202"/>
          <w:spacing w:val="9"/>
        </w:rPr>
        <w:t xml:space="preserve"> </w:t>
      </w:r>
      <w:r w:rsidRPr="004D7368">
        <w:rPr>
          <w:rFonts w:asciiTheme="minorHAnsi" w:hAnsiTheme="minorHAnsi"/>
          <w:color w:val="010202"/>
        </w:rPr>
        <w:t>on</w:t>
      </w:r>
      <w:r w:rsidRPr="004D7368">
        <w:rPr>
          <w:rFonts w:asciiTheme="minorHAnsi" w:hAnsiTheme="minorHAnsi"/>
          <w:color w:val="010202"/>
          <w:spacing w:val="9"/>
        </w:rPr>
        <w:t xml:space="preserve"> </w:t>
      </w:r>
      <w:r w:rsidRPr="004D7368">
        <w:rPr>
          <w:rFonts w:asciiTheme="minorHAnsi" w:hAnsiTheme="minorHAnsi"/>
          <w:color w:val="010202"/>
        </w:rPr>
        <w:t>my</w:t>
      </w:r>
      <w:r w:rsidRPr="004D7368">
        <w:rPr>
          <w:rFonts w:asciiTheme="minorHAnsi" w:hAnsiTheme="minorHAnsi"/>
          <w:color w:val="010202"/>
          <w:spacing w:val="9"/>
        </w:rPr>
        <w:t xml:space="preserve"> </w:t>
      </w:r>
      <w:r w:rsidRPr="004D7368">
        <w:rPr>
          <w:rFonts w:asciiTheme="minorHAnsi" w:hAnsiTheme="minorHAnsi"/>
          <w:color w:val="010202"/>
        </w:rPr>
        <w:t>oath</w:t>
      </w:r>
      <w:r w:rsidRPr="004D7368">
        <w:rPr>
          <w:rFonts w:asciiTheme="minorHAnsi" w:hAnsiTheme="minorHAnsi"/>
          <w:color w:val="010202"/>
          <w:spacing w:val="10"/>
        </w:rPr>
        <w:t xml:space="preserve"> </w:t>
      </w:r>
      <w:r w:rsidRPr="004D7368">
        <w:rPr>
          <w:rFonts w:asciiTheme="minorHAnsi" w:hAnsiTheme="minorHAnsi"/>
          <w:color w:val="010202"/>
        </w:rPr>
        <w:t>depose</w:t>
      </w:r>
      <w:r w:rsidRPr="004D7368">
        <w:rPr>
          <w:rFonts w:asciiTheme="minorHAnsi" w:hAnsiTheme="minorHAnsi"/>
          <w:color w:val="010202"/>
          <w:spacing w:val="9"/>
        </w:rPr>
        <w:t xml:space="preserve"> </w:t>
      </w:r>
      <w:r w:rsidRPr="004D7368">
        <w:rPr>
          <w:rFonts w:asciiTheme="minorHAnsi" w:hAnsiTheme="minorHAnsi"/>
          <w:color w:val="010202"/>
        </w:rPr>
        <w:t>and</w:t>
      </w:r>
      <w:r w:rsidRPr="004D7368">
        <w:rPr>
          <w:rFonts w:asciiTheme="minorHAnsi" w:hAnsiTheme="minorHAnsi"/>
          <w:color w:val="010202"/>
          <w:spacing w:val="9"/>
        </w:rPr>
        <w:t xml:space="preserve"> </w:t>
      </w:r>
      <w:r w:rsidRPr="004D7368">
        <w:rPr>
          <w:rFonts w:asciiTheme="minorHAnsi" w:hAnsiTheme="minorHAnsi"/>
          <w:color w:val="010202"/>
        </w:rPr>
        <w:t>say</w:t>
      </w:r>
      <w:r w:rsidRPr="004D7368">
        <w:rPr>
          <w:rFonts w:asciiTheme="minorHAnsi" w:hAnsiTheme="minorHAnsi"/>
          <w:color w:val="010202"/>
          <w:spacing w:val="9"/>
        </w:rPr>
        <w:t xml:space="preserve"> </w:t>
      </w:r>
      <w:r w:rsidRPr="004D7368">
        <w:rPr>
          <w:rFonts w:asciiTheme="minorHAnsi" w:hAnsiTheme="minorHAnsi"/>
          <w:color w:val="010202"/>
        </w:rPr>
        <w:t>that:</w:t>
      </w:r>
    </w:p>
    <w:p w:rsidR="00D86F64" w:rsidRPr="004D7368" w:rsidRDefault="00D86F64" w:rsidP="00D86F64">
      <w:pPr>
        <w:pStyle w:val="Heading4"/>
        <w:tabs>
          <w:tab w:val="left" w:pos="9471"/>
        </w:tabs>
        <w:kinsoku w:val="0"/>
        <w:overflowPunct w:val="0"/>
        <w:spacing w:before="83"/>
        <w:ind w:left="800"/>
        <w:rPr>
          <w:rFonts w:asciiTheme="minorHAnsi" w:hAnsiTheme="minorHAnsi"/>
          <w:color w:val="000000"/>
        </w:rPr>
      </w:pPr>
      <w:r w:rsidRPr="004D7368">
        <w:rPr>
          <w:rFonts w:asciiTheme="minorHAnsi" w:hAnsiTheme="minorHAnsi"/>
          <w:color w:val="010202"/>
        </w:rPr>
        <w:t>I am</w:t>
      </w:r>
      <w:r w:rsidRPr="004D7368">
        <w:rPr>
          <w:rFonts w:asciiTheme="minorHAnsi" w:hAnsiTheme="minorHAnsi"/>
          <w:color w:val="010202"/>
          <w:spacing w:val="11"/>
        </w:rPr>
        <w:t xml:space="preserve"> </w:t>
      </w:r>
      <w:r w:rsidRPr="004D7368">
        <w:rPr>
          <w:rFonts w:asciiTheme="minorHAnsi" w:hAnsiTheme="minorHAnsi"/>
          <w:color w:val="010202"/>
          <w:u w:val="single"/>
        </w:rPr>
        <w:t xml:space="preserve"> </w:t>
      </w:r>
      <w:r w:rsidRPr="004D7368">
        <w:rPr>
          <w:rFonts w:asciiTheme="minorHAnsi" w:hAnsiTheme="minorHAnsi"/>
          <w:color w:val="010202"/>
          <w:u w:val="single"/>
        </w:rPr>
        <w:tab/>
      </w:r>
    </w:p>
    <w:p w:rsidR="00D86F64" w:rsidRPr="004D7368" w:rsidRDefault="00D86F64" w:rsidP="00D86F64">
      <w:pPr>
        <w:kinsoku w:val="0"/>
        <w:overflowPunct w:val="0"/>
        <w:spacing w:before="5" w:line="190" w:lineRule="exact"/>
        <w:rPr>
          <w:rFonts w:asciiTheme="minorHAnsi" w:hAnsiTheme="minorHAnsi"/>
        </w:rPr>
      </w:pPr>
    </w:p>
    <w:p w:rsidR="00D86F64" w:rsidRPr="004D7368" w:rsidRDefault="00D86F64" w:rsidP="00D86F64">
      <w:pPr>
        <w:tabs>
          <w:tab w:val="left" w:pos="9471"/>
        </w:tabs>
        <w:kinsoku w:val="0"/>
        <w:overflowPunct w:val="0"/>
        <w:spacing w:before="63"/>
        <w:ind w:left="111"/>
        <w:rPr>
          <w:rFonts w:asciiTheme="minorHAnsi" w:hAnsiTheme="minorHAnsi"/>
          <w:color w:val="000000"/>
        </w:rPr>
      </w:pPr>
      <w:proofErr w:type="gramStart"/>
      <w:r w:rsidRPr="004D7368">
        <w:rPr>
          <w:rFonts w:asciiTheme="minorHAnsi" w:hAnsiTheme="minorHAnsi"/>
          <w:color w:val="010202"/>
          <w:spacing w:val="-4"/>
        </w:rPr>
        <w:t>o</w:t>
      </w:r>
      <w:r w:rsidRPr="004D7368">
        <w:rPr>
          <w:rFonts w:asciiTheme="minorHAnsi" w:hAnsiTheme="minorHAnsi"/>
          <w:color w:val="010202"/>
        </w:rPr>
        <w:t>f</w:t>
      </w:r>
      <w:proofErr w:type="gramEnd"/>
      <w:r w:rsidRPr="004D7368">
        <w:rPr>
          <w:rFonts w:asciiTheme="minorHAnsi" w:hAnsiTheme="minorHAnsi"/>
          <w:color w:val="010202"/>
          <w:spacing w:val="-8"/>
        </w:rPr>
        <w:t xml:space="preserve"> </w:t>
      </w:r>
      <w:r w:rsidRPr="004D7368">
        <w:rPr>
          <w:rFonts w:asciiTheme="minorHAnsi" w:hAnsiTheme="minorHAnsi"/>
          <w:color w:val="010202"/>
          <w:spacing w:val="-4"/>
        </w:rPr>
        <w:t>th</w:t>
      </w:r>
      <w:r w:rsidRPr="004D7368">
        <w:rPr>
          <w:rFonts w:asciiTheme="minorHAnsi" w:hAnsiTheme="minorHAnsi"/>
          <w:color w:val="010202"/>
        </w:rPr>
        <w:t>e</w:t>
      </w:r>
      <w:r w:rsidRPr="004D7368">
        <w:rPr>
          <w:rFonts w:asciiTheme="minorHAnsi" w:hAnsiTheme="minorHAnsi"/>
          <w:color w:val="010202"/>
          <w:spacing w:val="-8"/>
        </w:rPr>
        <w:t xml:space="preserve"> </w:t>
      </w:r>
      <w:r w:rsidRPr="004D7368">
        <w:rPr>
          <w:rFonts w:asciiTheme="minorHAnsi" w:hAnsiTheme="minorHAnsi"/>
          <w:color w:val="010202"/>
          <w:spacing w:val="-5"/>
        </w:rPr>
        <w:t>f</w:t>
      </w:r>
      <w:r w:rsidRPr="004D7368">
        <w:rPr>
          <w:rFonts w:asciiTheme="minorHAnsi" w:hAnsiTheme="minorHAnsi"/>
          <w:color w:val="010202"/>
          <w:spacing w:val="-4"/>
        </w:rPr>
        <w:t>i</w:t>
      </w:r>
      <w:r w:rsidRPr="004D7368">
        <w:rPr>
          <w:rFonts w:asciiTheme="minorHAnsi" w:hAnsiTheme="minorHAnsi"/>
          <w:color w:val="010202"/>
          <w:spacing w:val="-3"/>
        </w:rPr>
        <w:t>r</w:t>
      </w:r>
      <w:r w:rsidRPr="004D7368">
        <w:rPr>
          <w:rFonts w:asciiTheme="minorHAnsi" w:hAnsiTheme="minorHAnsi"/>
          <w:color w:val="010202"/>
        </w:rPr>
        <w:t>m</w:t>
      </w:r>
      <w:r w:rsidRPr="004D7368">
        <w:rPr>
          <w:rFonts w:asciiTheme="minorHAnsi" w:hAnsiTheme="minorHAnsi"/>
          <w:color w:val="010202"/>
          <w:spacing w:val="-9"/>
        </w:rPr>
        <w:t xml:space="preserve"> </w:t>
      </w:r>
      <w:r w:rsidRPr="004D7368">
        <w:rPr>
          <w:rFonts w:asciiTheme="minorHAnsi" w:hAnsiTheme="minorHAnsi"/>
          <w:color w:val="010202"/>
          <w:spacing w:val="-4"/>
        </w:rPr>
        <w:t>o</w:t>
      </w:r>
      <w:r w:rsidRPr="004D7368">
        <w:rPr>
          <w:rFonts w:asciiTheme="minorHAnsi" w:hAnsiTheme="minorHAnsi"/>
          <w:color w:val="010202"/>
        </w:rPr>
        <w:t>f</w:t>
      </w:r>
      <w:r w:rsidRPr="004D7368">
        <w:rPr>
          <w:rFonts w:asciiTheme="minorHAnsi" w:hAnsiTheme="minorHAnsi"/>
          <w:color w:val="010202"/>
          <w:spacing w:val="-8"/>
        </w:rPr>
        <w:t xml:space="preserve"> </w:t>
      </w:r>
      <w:r w:rsidRPr="004D7368">
        <w:rPr>
          <w:rFonts w:asciiTheme="minorHAnsi" w:hAnsiTheme="minorHAnsi"/>
          <w:color w:val="010202"/>
          <w:u w:val="single"/>
        </w:rPr>
        <w:t xml:space="preserve"> </w:t>
      </w:r>
      <w:r w:rsidRPr="004D7368">
        <w:rPr>
          <w:rFonts w:asciiTheme="minorHAnsi" w:hAnsiTheme="minorHAnsi"/>
          <w:color w:val="010202"/>
          <w:u w:val="single"/>
        </w:rPr>
        <w:tab/>
      </w:r>
    </w:p>
    <w:p w:rsidR="00D86F64" w:rsidRPr="004D7368" w:rsidRDefault="00D86F64" w:rsidP="00D86F64">
      <w:pPr>
        <w:kinsoku w:val="0"/>
        <w:overflowPunct w:val="0"/>
        <w:spacing w:before="5" w:line="180" w:lineRule="exact"/>
        <w:rPr>
          <w:rFonts w:asciiTheme="minorHAnsi" w:hAnsiTheme="minorHAnsi"/>
        </w:rPr>
      </w:pPr>
    </w:p>
    <w:p w:rsidR="00D86F64" w:rsidRPr="004D7368" w:rsidRDefault="00D86F64" w:rsidP="00D86F64">
      <w:pPr>
        <w:pStyle w:val="BodyText"/>
        <w:kinsoku w:val="0"/>
        <w:overflowPunct w:val="0"/>
        <w:spacing w:line="257" w:lineRule="auto"/>
        <w:ind w:left="111" w:right="106"/>
        <w:jc w:val="both"/>
        <w:rPr>
          <w:rFonts w:asciiTheme="minorHAnsi" w:hAnsiTheme="minorHAnsi"/>
          <w:color w:val="000000"/>
        </w:rPr>
      </w:pPr>
      <w:r w:rsidRPr="004D7368">
        <w:rPr>
          <w:rFonts w:asciiTheme="minorHAnsi" w:hAnsiTheme="minorHAnsi"/>
          <w:color w:val="010202"/>
        </w:rPr>
        <w:t>the</w:t>
      </w:r>
      <w:r w:rsidRPr="004D7368">
        <w:rPr>
          <w:rFonts w:asciiTheme="minorHAnsi" w:hAnsiTheme="minorHAnsi"/>
          <w:color w:val="010202"/>
          <w:spacing w:val="18"/>
        </w:rPr>
        <w:t xml:space="preserve"> </w:t>
      </w:r>
      <w:r w:rsidRPr="004D7368">
        <w:rPr>
          <w:rFonts w:asciiTheme="minorHAnsi" w:hAnsiTheme="minorHAnsi"/>
          <w:color w:val="010202"/>
        </w:rPr>
        <w:t>bidder</w:t>
      </w:r>
      <w:r w:rsidRPr="004D7368">
        <w:rPr>
          <w:rFonts w:asciiTheme="minorHAnsi" w:hAnsiTheme="minorHAnsi"/>
          <w:color w:val="010202"/>
          <w:spacing w:val="19"/>
        </w:rPr>
        <w:t xml:space="preserve"> </w:t>
      </w:r>
      <w:r w:rsidRPr="004D7368">
        <w:rPr>
          <w:rFonts w:asciiTheme="minorHAnsi" w:hAnsiTheme="minorHAnsi"/>
          <w:color w:val="010202"/>
        </w:rPr>
        <w:t>making</w:t>
      </w:r>
      <w:r w:rsidRPr="004D7368">
        <w:rPr>
          <w:rFonts w:asciiTheme="minorHAnsi" w:hAnsiTheme="minorHAnsi"/>
          <w:color w:val="010202"/>
          <w:spacing w:val="19"/>
        </w:rPr>
        <w:t xml:space="preserve"> </w:t>
      </w:r>
      <w:r w:rsidRPr="004D7368">
        <w:rPr>
          <w:rFonts w:asciiTheme="minorHAnsi" w:hAnsiTheme="minorHAnsi"/>
          <w:color w:val="010202"/>
        </w:rPr>
        <w:t>the</w:t>
      </w:r>
      <w:r w:rsidRPr="004D7368">
        <w:rPr>
          <w:rFonts w:asciiTheme="minorHAnsi" w:hAnsiTheme="minorHAnsi"/>
          <w:color w:val="010202"/>
          <w:spacing w:val="18"/>
        </w:rPr>
        <w:t xml:space="preserve"> </w:t>
      </w:r>
      <w:r w:rsidRPr="004D7368">
        <w:rPr>
          <w:rFonts w:asciiTheme="minorHAnsi" w:hAnsiTheme="minorHAnsi"/>
          <w:color w:val="010202"/>
        </w:rPr>
        <w:t>Proposal</w:t>
      </w:r>
      <w:r w:rsidRPr="004D7368">
        <w:rPr>
          <w:rFonts w:asciiTheme="minorHAnsi" w:hAnsiTheme="minorHAnsi"/>
          <w:color w:val="010202"/>
          <w:spacing w:val="19"/>
        </w:rPr>
        <w:t xml:space="preserve"> </w:t>
      </w:r>
      <w:r w:rsidRPr="004D7368">
        <w:rPr>
          <w:rFonts w:asciiTheme="minorHAnsi" w:hAnsiTheme="minorHAnsi"/>
          <w:color w:val="010202"/>
        </w:rPr>
        <w:t>for</w:t>
      </w:r>
      <w:r w:rsidRPr="004D7368">
        <w:rPr>
          <w:rFonts w:asciiTheme="minorHAnsi" w:hAnsiTheme="minorHAnsi"/>
          <w:color w:val="010202"/>
          <w:spacing w:val="19"/>
        </w:rPr>
        <w:t xml:space="preserve"> </w:t>
      </w:r>
      <w:r w:rsidRPr="004D7368">
        <w:rPr>
          <w:rFonts w:asciiTheme="minorHAnsi" w:hAnsiTheme="minorHAnsi"/>
          <w:color w:val="010202"/>
        </w:rPr>
        <w:t>the</w:t>
      </w:r>
      <w:r w:rsidRPr="004D7368">
        <w:rPr>
          <w:rFonts w:asciiTheme="minorHAnsi" w:hAnsiTheme="minorHAnsi"/>
          <w:color w:val="010202"/>
          <w:spacing w:val="18"/>
        </w:rPr>
        <w:t xml:space="preserve"> </w:t>
      </w:r>
      <w:r w:rsidRPr="004D7368">
        <w:rPr>
          <w:rFonts w:asciiTheme="minorHAnsi" w:hAnsiTheme="minorHAnsi"/>
          <w:color w:val="010202"/>
        </w:rPr>
        <w:t>above</w:t>
      </w:r>
      <w:r w:rsidRPr="004D7368">
        <w:rPr>
          <w:rFonts w:asciiTheme="minorHAnsi" w:hAnsiTheme="minorHAnsi"/>
          <w:color w:val="010202"/>
          <w:spacing w:val="19"/>
        </w:rPr>
        <w:t xml:space="preserve"> </w:t>
      </w:r>
      <w:r w:rsidRPr="004D7368">
        <w:rPr>
          <w:rFonts w:asciiTheme="minorHAnsi" w:hAnsiTheme="minorHAnsi"/>
          <w:color w:val="010202"/>
        </w:rPr>
        <w:t>named</w:t>
      </w:r>
      <w:r w:rsidRPr="004D7368">
        <w:rPr>
          <w:rFonts w:asciiTheme="minorHAnsi" w:hAnsiTheme="minorHAnsi"/>
          <w:color w:val="010202"/>
          <w:spacing w:val="19"/>
        </w:rPr>
        <w:t xml:space="preserve"> </w:t>
      </w:r>
      <w:r w:rsidRPr="004D7368">
        <w:rPr>
          <w:rFonts w:asciiTheme="minorHAnsi" w:hAnsiTheme="minorHAnsi"/>
          <w:color w:val="010202"/>
        </w:rPr>
        <w:t>project,</w:t>
      </w:r>
      <w:r w:rsidRPr="004D7368">
        <w:rPr>
          <w:rFonts w:asciiTheme="minorHAnsi" w:hAnsiTheme="minorHAnsi"/>
          <w:color w:val="010202"/>
          <w:spacing w:val="18"/>
        </w:rPr>
        <w:t xml:space="preserve"> </w:t>
      </w:r>
      <w:r w:rsidRPr="004D7368">
        <w:rPr>
          <w:rFonts w:asciiTheme="minorHAnsi" w:hAnsiTheme="minorHAnsi"/>
          <w:color w:val="010202"/>
        </w:rPr>
        <w:t>and</w:t>
      </w:r>
      <w:r w:rsidRPr="004D7368">
        <w:rPr>
          <w:rFonts w:asciiTheme="minorHAnsi" w:hAnsiTheme="minorHAnsi"/>
          <w:color w:val="010202"/>
          <w:spacing w:val="19"/>
        </w:rPr>
        <w:t xml:space="preserve"> </w:t>
      </w:r>
      <w:r w:rsidRPr="004D7368">
        <w:rPr>
          <w:rFonts w:asciiTheme="minorHAnsi" w:hAnsiTheme="minorHAnsi"/>
          <w:color w:val="010202"/>
        </w:rPr>
        <w:t>that</w:t>
      </w:r>
      <w:r w:rsidRPr="004D7368">
        <w:rPr>
          <w:rFonts w:asciiTheme="minorHAnsi" w:hAnsiTheme="minorHAnsi"/>
          <w:color w:val="010202"/>
          <w:spacing w:val="19"/>
        </w:rPr>
        <w:t xml:space="preserve"> </w:t>
      </w:r>
      <w:r w:rsidRPr="004D7368">
        <w:rPr>
          <w:rFonts w:asciiTheme="minorHAnsi" w:hAnsiTheme="minorHAnsi"/>
          <w:color w:val="010202"/>
        </w:rPr>
        <w:t>I</w:t>
      </w:r>
      <w:r w:rsidRPr="004D7368">
        <w:rPr>
          <w:rFonts w:asciiTheme="minorHAnsi" w:hAnsiTheme="minorHAnsi"/>
          <w:color w:val="010202"/>
          <w:spacing w:val="18"/>
        </w:rPr>
        <w:t xml:space="preserve"> </w:t>
      </w:r>
      <w:r w:rsidRPr="004D7368">
        <w:rPr>
          <w:rFonts w:asciiTheme="minorHAnsi" w:hAnsiTheme="minorHAnsi"/>
          <w:color w:val="010202"/>
        </w:rPr>
        <w:t>executed</w:t>
      </w:r>
      <w:r w:rsidRPr="004D7368">
        <w:rPr>
          <w:rFonts w:asciiTheme="minorHAnsi" w:hAnsiTheme="minorHAnsi"/>
          <w:color w:val="010202"/>
          <w:spacing w:val="19"/>
        </w:rPr>
        <w:t xml:space="preserve"> </w:t>
      </w:r>
      <w:r w:rsidRPr="004D7368">
        <w:rPr>
          <w:rFonts w:asciiTheme="minorHAnsi" w:hAnsiTheme="minorHAnsi"/>
          <w:color w:val="010202"/>
        </w:rPr>
        <w:t>the</w:t>
      </w:r>
      <w:r w:rsidRPr="004D7368">
        <w:rPr>
          <w:rFonts w:asciiTheme="minorHAnsi" w:hAnsiTheme="minorHAnsi"/>
          <w:color w:val="010202"/>
          <w:spacing w:val="19"/>
        </w:rPr>
        <w:t xml:space="preserve"> </w:t>
      </w:r>
      <w:r w:rsidRPr="004D7368">
        <w:rPr>
          <w:rFonts w:asciiTheme="minorHAnsi" w:hAnsiTheme="minorHAnsi"/>
          <w:color w:val="010202"/>
        </w:rPr>
        <w:t>said</w:t>
      </w:r>
      <w:r w:rsidRPr="004D7368">
        <w:rPr>
          <w:rFonts w:asciiTheme="minorHAnsi" w:hAnsiTheme="minorHAnsi"/>
          <w:color w:val="010202"/>
          <w:spacing w:val="19"/>
        </w:rPr>
        <w:t xml:space="preserve"> </w:t>
      </w:r>
      <w:r w:rsidRPr="004D7368">
        <w:rPr>
          <w:rFonts w:asciiTheme="minorHAnsi" w:hAnsiTheme="minorHAnsi"/>
          <w:color w:val="010202"/>
        </w:rPr>
        <w:t>Proposal</w:t>
      </w:r>
      <w:r w:rsidRPr="004D7368">
        <w:rPr>
          <w:rFonts w:asciiTheme="minorHAnsi" w:hAnsiTheme="minorHAnsi"/>
          <w:color w:val="010202"/>
          <w:spacing w:val="18"/>
        </w:rPr>
        <w:t xml:space="preserve"> </w:t>
      </w:r>
      <w:r w:rsidRPr="004D7368">
        <w:rPr>
          <w:rFonts w:asciiTheme="minorHAnsi" w:hAnsiTheme="minorHAnsi"/>
          <w:color w:val="010202"/>
        </w:rPr>
        <w:t>with</w:t>
      </w:r>
      <w:r w:rsidRPr="004D7368">
        <w:rPr>
          <w:rFonts w:asciiTheme="minorHAnsi" w:hAnsiTheme="minorHAnsi"/>
          <w:color w:val="010202"/>
          <w:spacing w:val="19"/>
        </w:rPr>
        <w:t xml:space="preserve"> </w:t>
      </w:r>
      <w:r w:rsidRPr="004D7368">
        <w:rPr>
          <w:rFonts w:asciiTheme="minorHAnsi" w:hAnsiTheme="minorHAnsi"/>
          <w:color w:val="010202"/>
        </w:rPr>
        <w:t>full</w:t>
      </w:r>
      <w:r w:rsidRPr="004D7368">
        <w:rPr>
          <w:rFonts w:asciiTheme="minorHAnsi" w:hAnsiTheme="minorHAnsi"/>
          <w:color w:val="010202"/>
          <w:spacing w:val="19"/>
        </w:rPr>
        <w:t xml:space="preserve"> </w:t>
      </w:r>
      <w:r w:rsidRPr="004D7368">
        <w:rPr>
          <w:rFonts w:asciiTheme="minorHAnsi" w:hAnsiTheme="minorHAnsi"/>
          <w:color w:val="010202"/>
        </w:rPr>
        <w:t>authority</w:t>
      </w:r>
      <w:r w:rsidRPr="004D7368">
        <w:rPr>
          <w:rFonts w:asciiTheme="minorHAnsi" w:hAnsiTheme="minorHAnsi"/>
          <w:color w:val="010202"/>
          <w:w w:val="102"/>
        </w:rPr>
        <w:t xml:space="preserve"> </w:t>
      </w:r>
      <w:r w:rsidRPr="004D7368">
        <w:rPr>
          <w:rFonts w:asciiTheme="minorHAnsi" w:hAnsiTheme="minorHAnsi"/>
          <w:color w:val="010202"/>
        </w:rPr>
        <w:t>to</w:t>
      </w:r>
      <w:r w:rsidRPr="004D7368">
        <w:rPr>
          <w:rFonts w:asciiTheme="minorHAnsi" w:hAnsiTheme="minorHAnsi"/>
          <w:color w:val="010202"/>
          <w:spacing w:val="9"/>
        </w:rPr>
        <w:t xml:space="preserve"> </w:t>
      </w:r>
      <w:r w:rsidRPr="004D7368">
        <w:rPr>
          <w:rFonts w:asciiTheme="minorHAnsi" w:hAnsiTheme="minorHAnsi"/>
          <w:color w:val="010202"/>
        </w:rPr>
        <w:t>do</w:t>
      </w:r>
      <w:r w:rsidRPr="004D7368">
        <w:rPr>
          <w:rFonts w:asciiTheme="minorHAnsi" w:hAnsiTheme="minorHAnsi"/>
          <w:color w:val="010202"/>
          <w:spacing w:val="10"/>
        </w:rPr>
        <w:t xml:space="preserve"> </w:t>
      </w:r>
      <w:r w:rsidRPr="004D7368">
        <w:rPr>
          <w:rFonts w:asciiTheme="minorHAnsi" w:hAnsiTheme="minorHAnsi"/>
          <w:color w:val="010202"/>
        </w:rPr>
        <w:t>so;</w:t>
      </w:r>
      <w:r w:rsidRPr="004D7368">
        <w:rPr>
          <w:rFonts w:asciiTheme="minorHAnsi" w:hAnsiTheme="minorHAnsi"/>
          <w:color w:val="010202"/>
          <w:spacing w:val="10"/>
        </w:rPr>
        <w:t xml:space="preserve"> </w:t>
      </w:r>
      <w:r w:rsidRPr="004D7368">
        <w:rPr>
          <w:rFonts w:asciiTheme="minorHAnsi" w:hAnsiTheme="minorHAnsi"/>
          <w:color w:val="010202"/>
        </w:rPr>
        <w:t>that</w:t>
      </w:r>
      <w:r w:rsidRPr="004D7368">
        <w:rPr>
          <w:rFonts w:asciiTheme="minorHAnsi" w:hAnsiTheme="minorHAnsi"/>
          <w:color w:val="010202"/>
          <w:spacing w:val="9"/>
        </w:rPr>
        <w:t xml:space="preserve"> </w:t>
      </w:r>
      <w:r w:rsidRPr="004D7368">
        <w:rPr>
          <w:rFonts w:asciiTheme="minorHAnsi" w:hAnsiTheme="minorHAnsi"/>
          <w:color w:val="010202"/>
        </w:rPr>
        <w:t>said</w:t>
      </w:r>
      <w:r w:rsidRPr="004D7368">
        <w:rPr>
          <w:rFonts w:asciiTheme="minorHAnsi" w:hAnsiTheme="minorHAnsi"/>
          <w:color w:val="010202"/>
          <w:spacing w:val="10"/>
        </w:rPr>
        <w:t xml:space="preserve"> </w:t>
      </w:r>
      <w:r w:rsidRPr="004D7368">
        <w:rPr>
          <w:rFonts w:asciiTheme="minorHAnsi" w:hAnsiTheme="minorHAnsi"/>
          <w:color w:val="010202"/>
        </w:rPr>
        <w:t>bidder</w:t>
      </w:r>
      <w:r w:rsidRPr="004D7368">
        <w:rPr>
          <w:rFonts w:asciiTheme="minorHAnsi" w:hAnsiTheme="minorHAnsi"/>
          <w:color w:val="010202"/>
          <w:spacing w:val="10"/>
        </w:rPr>
        <w:t xml:space="preserve"> </w:t>
      </w:r>
      <w:r w:rsidRPr="004D7368">
        <w:rPr>
          <w:rFonts w:asciiTheme="minorHAnsi" w:hAnsiTheme="minorHAnsi"/>
          <w:color w:val="010202"/>
        </w:rPr>
        <w:t>had</w:t>
      </w:r>
      <w:r w:rsidRPr="004D7368">
        <w:rPr>
          <w:rFonts w:asciiTheme="minorHAnsi" w:hAnsiTheme="minorHAnsi"/>
          <w:color w:val="010202"/>
          <w:spacing w:val="9"/>
        </w:rPr>
        <w:t xml:space="preserve"> </w:t>
      </w:r>
      <w:r w:rsidRPr="004D7368">
        <w:rPr>
          <w:rFonts w:asciiTheme="minorHAnsi" w:hAnsiTheme="minorHAnsi"/>
          <w:color w:val="010202"/>
        </w:rPr>
        <w:t>not,</w:t>
      </w:r>
      <w:r w:rsidRPr="004D7368">
        <w:rPr>
          <w:rFonts w:asciiTheme="minorHAnsi" w:hAnsiTheme="minorHAnsi"/>
          <w:color w:val="010202"/>
          <w:spacing w:val="10"/>
        </w:rPr>
        <w:t xml:space="preserve"> </w:t>
      </w:r>
      <w:r w:rsidRPr="004D7368">
        <w:rPr>
          <w:rFonts w:asciiTheme="minorHAnsi" w:hAnsiTheme="minorHAnsi"/>
          <w:color w:val="010202"/>
        </w:rPr>
        <w:t>directly</w:t>
      </w:r>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9"/>
        </w:rPr>
        <w:t xml:space="preserve"> </w:t>
      </w:r>
      <w:r w:rsidRPr="004D7368">
        <w:rPr>
          <w:rFonts w:asciiTheme="minorHAnsi" w:hAnsiTheme="minorHAnsi"/>
          <w:color w:val="010202"/>
        </w:rPr>
        <w:t>indirectly,</w:t>
      </w:r>
      <w:r w:rsidRPr="004D7368">
        <w:rPr>
          <w:rFonts w:asciiTheme="minorHAnsi" w:hAnsiTheme="minorHAnsi"/>
          <w:color w:val="010202"/>
          <w:spacing w:val="10"/>
        </w:rPr>
        <w:t xml:space="preserve"> </w:t>
      </w:r>
      <w:r w:rsidRPr="004D7368">
        <w:rPr>
          <w:rFonts w:asciiTheme="minorHAnsi" w:hAnsiTheme="minorHAnsi"/>
          <w:color w:val="010202"/>
        </w:rPr>
        <w:t>entered</w:t>
      </w:r>
      <w:r w:rsidRPr="004D7368">
        <w:rPr>
          <w:rFonts w:asciiTheme="minorHAnsi" w:hAnsiTheme="minorHAnsi"/>
          <w:color w:val="010202"/>
          <w:spacing w:val="10"/>
        </w:rPr>
        <w:t xml:space="preserve"> </w:t>
      </w:r>
      <w:r w:rsidRPr="004D7368">
        <w:rPr>
          <w:rFonts w:asciiTheme="minorHAnsi" w:hAnsiTheme="minorHAnsi"/>
          <w:color w:val="010202"/>
        </w:rPr>
        <w:t>into</w:t>
      </w:r>
      <w:r w:rsidRPr="004D7368">
        <w:rPr>
          <w:rFonts w:asciiTheme="minorHAnsi" w:hAnsiTheme="minorHAnsi"/>
          <w:color w:val="010202"/>
          <w:spacing w:val="9"/>
        </w:rPr>
        <w:t xml:space="preserve"> </w:t>
      </w:r>
      <w:r w:rsidRPr="004D7368">
        <w:rPr>
          <w:rFonts w:asciiTheme="minorHAnsi" w:hAnsiTheme="minorHAnsi"/>
          <w:color w:val="010202"/>
        </w:rPr>
        <w:t>any</w:t>
      </w:r>
      <w:r w:rsidRPr="004D7368">
        <w:rPr>
          <w:rFonts w:asciiTheme="minorHAnsi" w:hAnsiTheme="minorHAnsi"/>
          <w:color w:val="010202"/>
          <w:spacing w:val="10"/>
        </w:rPr>
        <w:t xml:space="preserve"> </w:t>
      </w:r>
      <w:r w:rsidRPr="004D7368">
        <w:rPr>
          <w:rFonts w:asciiTheme="minorHAnsi" w:hAnsiTheme="minorHAnsi"/>
          <w:color w:val="010202"/>
        </w:rPr>
        <w:t>agreement(s),</w:t>
      </w:r>
      <w:r w:rsidRPr="004D7368">
        <w:rPr>
          <w:rFonts w:asciiTheme="minorHAnsi" w:hAnsiTheme="minorHAnsi"/>
          <w:color w:val="010202"/>
          <w:spacing w:val="10"/>
        </w:rPr>
        <w:t xml:space="preserve"> </w:t>
      </w:r>
      <w:r w:rsidRPr="004D7368">
        <w:rPr>
          <w:rFonts w:asciiTheme="minorHAnsi" w:hAnsiTheme="minorHAnsi"/>
          <w:color w:val="010202"/>
        </w:rPr>
        <w:t>participated</w:t>
      </w:r>
      <w:r w:rsidRPr="004D7368">
        <w:rPr>
          <w:rFonts w:asciiTheme="minorHAnsi" w:hAnsiTheme="minorHAnsi"/>
          <w:color w:val="010202"/>
          <w:spacing w:val="9"/>
        </w:rPr>
        <w:t xml:space="preserve"> </w:t>
      </w:r>
      <w:r w:rsidRPr="004D7368">
        <w:rPr>
          <w:rFonts w:asciiTheme="minorHAnsi" w:hAnsiTheme="minorHAnsi"/>
          <w:color w:val="010202"/>
        </w:rPr>
        <w:t>in</w:t>
      </w:r>
      <w:r w:rsidRPr="004D7368">
        <w:rPr>
          <w:rFonts w:asciiTheme="minorHAnsi" w:hAnsiTheme="minorHAnsi"/>
          <w:color w:val="010202"/>
          <w:spacing w:val="10"/>
        </w:rPr>
        <w:t xml:space="preserve"> </w:t>
      </w:r>
      <w:r w:rsidRPr="004D7368">
        <w:rPr>
          <w:rFonts w:asciiTheme="minorHAnsi" w:hAnsiTheme="minorHAnsi"/>
          <w:color w:val="010202"/>
        </w:rPr>
        <w:t>any</w:t>
      </w:r>
      <w:r w:rsidRPr="004D7368">
        <w:rPr>
          <w:rFonts w:asciiTheme="minorHAnsi" w:hAnsiTheme="minorHAnsi"/>
          <w:color w:val="010202"/>
          <w:spacing w:val="10"/>
        </w:rPr>
        <w:t xml:space="preserve"> </w:t>
      </w:r>
      <w:r w:rsidRPr="004D7368">
        <w:rPr>
          <w:rFonts w:asciiTheme="minorHAnsi" w:hAnsiTheme="minorHAnsi"/>
          <w:color w:val="010202"/>
        </w:rPr>
        <w:t>collusion,</w:t>
      </w:r>
      <w:r w:rsidRPr="004D7368">
        <w:rPr>
          <w:rFonts w:asciiTheme="minorHAnsi" w:hAnsiTheme="minorHAnsi"/>
          <w:color w:val="010202"/>
          <w:spacing w:val="9"/>
        </w:rPr>
        <w:t xml:space="preserve"> </w:t>
      </w:r>
      <w:r w:rsidRPr="004D7368">
        <w:rPr>
          <w:rFonts w:asciiTheme="minorHAnsi" w:hAnsiTheme="minorHAnsi"/>
          <w:color w:val="010202"/>
        </w:rPr>
        <w:t>or</w:t>
      </w:r>
      <w:r w:rsidRPr="004D7368">
        <w:rPr>
          <w:rFonts w:asciiTheme="minorHAnsi" w:hAnsiTheme="minorHAnsi"/>
          <w:color w:val="010202"/>
          <w:w w:val="102"/>
        </w:rPr>
        <w:t xml:space="preserve"> </w:t>
      </w:r>
      <w:r w:rsidRPr="004D7368">
        <w:rPr>
          <w:rFonts w:asciiTheme="minorHAnsi" w:hAnsiTheme="minorHAnsi"/>
          <w:color w:val="010202"/>
        </w:rPr>
        <w:t>otherwise</w:t>
      </w:r>
      <w:r w:rsidRPr="004D7368">
        <w:rPr>
          <w:rFonts w:asciiTheme="minorHAnsi" w:hAnsiTheme="minorHAnsi"/>
          <w:color w:val="010202"/>
          <w:spacing w:val="23"/>
        </w:rPr>
        <w:t xml:space="preserve"> </w:t>
      </w:r>
      <w:r w:rsidRPr="004D7368">
        <w:rPr>
          <w:rFonts w:asciiTheme="minorHAnsi" w:hAnsiTheme="minorHAnsi"/>
          <w:color w:val="010202"/>
        </w:rPr>
        <w:t>taken</w:t>
      </w:r>
      <w:r w:rsidRPr="004D7368">
        <w:rPr>
          <w:rFonts w:asciiTheme="minorHAnsi" w:hAnsiTheme="minorHAnsi"/>
          <w:color w:val="010202"/>
          <w:spacing w:val="24"/>
        </w:rPr>
        <w:t xml:space="preserve"> </w:t>
      </w:r>
      <w:r w:rsidRPr="004D7368">
        <w:rPr>
          <w:rFonts w:asciiTheme="minorHAnsi" w:hAnsiTheme="minorHAnsi"/>
          <w:color w:val="010202"/>
        </w:rPr>
        <w:t>any</w:t>
      </w:r>
      <w:r w:rsidRPr="004D7368">
        <w:rPr>
          <w:rFonts w:asciiTheme="minorHAnsi" w:hAnsiTheme="minorHAnsi"/>
          <w:color w:val="010202"/>
          <w:spacing w:val="24"/>
        </w:rPr>
        <w:t xml:space="preserve"> </w:t>
      </w:r>
      <w:r w:rsidRPr="004D7368">
        <w:rPr>
          <w:rFonts w:asciiTheme="minorHAnsi" w:hAnsiTheme="minorHAnsi"/>
          <w:color w:val="010202"/>
        </w:rPr>
        <w:t>action</w:t>
      </w:r>
      <w:r w:rsidRPr="004D7368">
        <w:rPr>
          <w:rFonts w:asciiTheme="minorHAnsi" w:hAnsiTheme="minorHAnsi"/>
          <w:color w:val="010202"/>
          <w:spacing w:val="23"/>
        </w:rPr>
        <w:t xml:space="preserve"> </w:t>
      </w:r>
      <w:r w:rsidRPr="004D7368">
        <w:rPr>
          <w:rFonts w:asciiTheme="minorHAnsi" w:hAnsiTheme="minorHAnsi"/>
          <w:color w:val="010202"/>
        </w:rPr>
        <w:t>in</w:t>
      </w:r>
      <w:r w:rsidRPr="004D7368">
        <w:rPr>
          <w:rFonts w:asciiTheme="minorHAnsi" w:hAnsiTheme="minorHAnsi"/>
          <w:color w:val="010202"/>
          <w:spacing w:val="24"/>
        </w:rPr>
        <w:t xml:space="preserve"> </w:t>
      </w:r>
      <w:r w:rsidRPr="004D7368">
        <w:rPr>
          <w:rFonts w:asciiTheme="minorHAnsi" w:hAnsiTheme="minorHAnsi"/>
          <w:color w:val="010202"/>
        </w:rPr>
        <w:t>restraint</w:t>
      </w:r>
      <w:r w:rsidRPr="004D7368">
        <w:rPr>
          <w:rFonts w:asciiTheme="minorHAnsi" w:hAnsiTheme="minorHAnsi"/>
          <w:color w:val="010202"/>
          <w:spacing w:val="23"/>
        </w:rPr>
        <w:t xml:space="preserve"> </w:t>
      </w:r>
      <w:r w:rsidRPr="004D7368">
        <w:rPr>
          <w:rFonts w:asciiTheme="minorHAnsi" w:hAnsiTheme="minorHAnsi"/>
          <w:color w:val="010202"/>
        </w:rPr>
        <w:t>of</w:t>
      </w:r>
      <w:r w:rsidRPr="004D7368">
        <w:rPr>
          <w:rFonts w:asciiTheme="minorHAnsi" w:hAnsiTheme="minorHAnsi"/>
          <w:color w:val="010202"/>
          <w:spacing w:val="24"/>
        </w:rPr>
        <w:t xml:space="preserve"> </w:t>
      </w:r>
      <w:r w:rsidRPr="004D7368">
        <w:rPr>
          <w:rFonts w:asciiTheme="minorHAnsi" w:hAnsiTheme="minorHAnsi"/>
          <w:color w:val="010202"/>
        </w:rPr>
        <w:t>free,</w:t>
      </w:r>
      <w:r w:rsidRPr="004D7368">
        <w:rPr>
          <w:rFonts w:asciiTheme="minorHAnsi" w:hAnsiTheme="minorHAnsi"/>
          <w:color w:val="010202"/>
          <w:spacing w:val="24"/>
        </w:rPr>
        <w:t xml:space="preserve"> </w:t>
      </w:r>
      <w:r w:rsidRPr="004D7368">
        <w:rPr>
          <w:rFonts w:asciiTheme="minorHAnsi" w:hAnsiTheme="minorHAnsi"/>
          <w:color w:val="010202"/>
        </w:rPr>
        <w:t>competitive</w:t>
      </w:r>
      <w:r w:rsidRPr="004D7368">
        <w:rPr>
          <w:rFonts w:asciiTheme="minorHAnsi" w:hAnsiTheme="minorHAnsi"/>
          <w:color w:val="010202"/>
          <w:spacing w:val="23"/>
        </w:rPr>
        <w:t xml:space="preserve"> </w:t>
      </w:r>
      <w:r w:rsidRPr="004D7368">
        <w:rPr>
          <w:rFonts w:asciiTheme="minorHAnsi" w:hAnsiTheme="minorHAnsi"/>
          <w:color w:val="010202"/>
        </w:rPr>
        <w:t>bidding</w:t>
      </w:r>
      <w:r w:rsidRPr="004D7368">
        <w:rPr>
          <w:rFonts w:asciiTheme="minorHAnsi" w:hAnsiTheme="minorHAnsi"/>
          <w:color w:val="010202"/>
          <w:spacing w:val="24"/>
        </w:rPr>
        <w:t xml:space="preserve"> </w:t>
      </w:r>
      <w:r w:rsidRPr="004D7368">
        <w:rPr>
          <w:rFonts w:asciiTheme="minorHAnsi" w:hAnsiTheme="minorHAnsi"/>
          <w:color w:val="010202"/>
        </w:rPr>
        <w:t>in</w:t>
      </w:r>
      <w:r w:rsidRPr="004D7368">
        <w:rPr>
          <w:rFonts w:asciiTheme="minorHAnsi" w:hAnsiTheme="minorHAnsi"/>
          <w:color w:val="010202"/>
          <w:spacing w:val="24"/>
        </w:rPr>
        <w:t xml:space="preserve"> </w:t>
      </w:r>
      <w:r w:rsidRPr="004D7368">
        <w:rPr>
          <w:rFonts w:asciiTheme="minorHAnsi" w:hAnsiTheme="minorHAnsi"/>
          <w:color w:val="010202"/>
        </w:rPr>
        <w:t>connection</w:t>
      </w:r>
      <w:r w:rsidRPr="004D7368">
        <w:rPr>
          <w:rFonts w:asciiTheme="minorHAnsi" w:hAnsiTheme="minorHAnsi"/>
          <w:color w:val="010202"/>
          <w:spacing w:val="23"/>
        </w:rPr>
        <w:t xml:space="preserve"> </w:t>
      </w:r>
      <w:r w:rsidRPr="004D7368">
        <w:rPr>
          <w:rFonts w:asciiTheme="minorHAnsi" w:hAnsiTheme="minorHAnsi"/>
          <w:color w:val="010202"/>
        </w:rPr>
        <w:t>with</w:t>
      </w:r>
      <w:r w:rsidRPr="004D7368">
        <w:rPr>
          <w:rFonts w:asciiTheme="minorHAnsi" w:hAnsiTheme="minorHAnsi"/>
          <w:color w:val="010202"/>
          <w:spacing w:val="24"/>
        </w:rPr>
        <w:t xml:space="preserve"> </w:t>
      </w:r>
      <w:r w:rsidRPr="004D7368">
        <w:rPr>
          <w:rFonts w:asciiTheme="minorHAnsi" w:hAnsiTheme="minorHAnsi"/>
          <w:color w:val="010202"/>
        </w:rPr>
        <w:t>the</w:t>
      </w:r>
      <w:r w:rsidRPr="004D7368">
        <w:rPr>
          <w:rFonts w:asciiTheme="minorHAnsi" w:hAnsiTheme="minorHAnsi"/>
          <w:color w:val="010202"/>
          <w:spacing w:val="24"/>
        </w:rPr>
        <w:t xml:space="preserve"> </w:t>
      </w:r>
      <w:r w:rsidRPr="004D7368">
        <w:rPr>
          <w:rFonts w:asciiTheme="minorHAnsi" w:hAnsiTheme="minorHAnsi"/>
          <w:color w:val="010202"/>
        </w:rPr>
        <w:t>above</w:t>
      </w:r>
      <w:r w:rsidRPr="004D7368">
        <w:rPr>
          <w:rFonts w:asciiTheme="minorHAnsi" w:hAnsiTheme="minorHAnsi"/>
          <w:color w:val="010202"/>
          <w:spacing w:val="23"/>
        </w:rPr>
        <w:t xml:space="preserve"> </w:t>
      </w:r>
      <w:r w:rsidRPr="004D7368">
        <w:rPr>
          <w:rFonts w:asciiTheme="minorHAnsi" w:hAnsiTheme="minorHAnsi"/>
          <w:color w:val="010202"/>
        </w:rPr>
        <w:t>named</w:t>
      </w:r>
      <w:r w:rsidRPr="004D7368">
        <w:rPr>
          <w:rFonts w:asciiTheme="minorHAnsi" w:hAnsiTheme="minorHAnsi"/>
          <w:color w:val="010202"/>
          <w:spacing w:val="24"/>
        </w:rPr>
        <w:t xml:space="preserve"> </w:t>
      </w:r>
      <w:r w:rsidRPr="004D7368">
        <w:rPr>
          <w:rFonts w:asciiTheme="minorHAnsi" w:hAnsiTheme="minorHAnsi"/>
          <w:color w:val="010202"/>
        </w:rPr>
        <w:t>project;</w:t>
      </w:r>
      <w:r w:rsidRPr="004D7368">
        <w:rPr>
          <w:rFonts w:asciiTheme="minorHAnsi" w:hAnsiTheme="minorHAnsi"/>
          <w:color w:val="010202"/>
          <w:spacing w:val="24"/>
        </w:rPr>
        <w:t xml:space="preserve"> </w:t>
      </w:r>
      <w:r w:rsidRPr="004D7368">
        <w:rPr>
          <w:rFonts w:asciiTheme="minorHAnsi" w:hAnsiTheme="minorHAnsi"/>
          <w:color w:val="010202"/>
        </w:rPr>
        <w:t>and</w:t>
      </w:r>
      <w:r w:rsidRPr="004D7368">
        <w:rPr>
          <w:rFonts w:asciiTheme="minorHAnsi" w:hAnsiTheme="minorHAnsi"/>
          <w:color w:val="010202"/>
          <w:w w:val="102"/>
        </w:rPr>
        <w:t xml:space="preserve"> </w:t>
      </w:r>
      <w:r w:rsidRPr="004D7368">
        <w:rPr>
          <w:rFonts w:asciiTheme="minorHAnsi" w:hAnsiTheme="minorHAnsi"/>
          <w:color w:val="010202"/>
        </w:rPr>
        <w:t>that</w:t>
      </w:r>
      <w:r w:rsidRPr="004D7368">
        <w:rPr>
          <w:rFonts w:asciiTheme="minorHAnsi" w:hAnsiTheme="minorHAnsi"/>
          <w:color w:val="010202"/>
          <w:spacing w:val="18"/>
        </w:rPr>
        <w:t xml:space="preserve"> </w:t>
      </w:r>
      <w:r w:rsidRPr="004D7368">
        <w:rPr>
          <w:rFonts w:asciiTheme="minorHAnsi" w:hAnsiTheme="minorHAnsi"/>
          <w:color w:val="010202"/>
        </w:rPr>
        <w:t>all</w:t>
      </w:r>
      <w:r w:rsidRPr="004D7368">
        <w:rPr>
          <w:rFonts w:asciiTheme="minorHAnsi" w:hAnsiTheme="minorHAnsi"/>
          <w:color w:val="010202"/>
          <w:spacing w:val="18"/>
        </w:rPr>
        <w:t xml:space="preserve"> </w:t>
      </w:r>
      <w:r w:rsidRPr="004D7368">
        <w:rPr>
          <w:rFonts w:asciiTheme="minorHAnsi" w:hAnsiTheme="minorHAnsi"/>
          <w:color w:val="010202"/>
        </w:rPr>
        <w:t>statements</w:t>
      </w:r>
      <w:r w:rsidRPr="004D7368">
        <w:rPr>
          <w:rFonts w:asciiTheme="minorHAnsi" w:hAnsiTheme="minorHAnsi"/>
          <w:color w:val="010202"/>
          <w:spacing w:val="18"/>
        </w:rPr>
        <w:t xml:space="preserve"> </w:t>
      </w:r>
      <w:r w:rsidRPr="004D7368">
        <w:rPr>
          <w:rFonts w:asciiTheme="minorHAnsi" w:hAnsiTheme="minorHAnsi"/>
          <w:color w:val="010202"/>
        </w:rPr>
        <w:t>contained</w:t>
      </w:r>
      <w:r w:rsidRPr="004D7368">
        <w:rPr>
          <w:rFonts w:asciiTheme="minorHAnsi" w:hAnsiTheme="minorHAnsi"/>
          <w:color w:val="010202"/>
          <w:spacing w:val="19"/>
        </w:rPr>
        <w:t xml:space="preserve"> </w:t>
      </w:r>
      <w:r w:rsidRPr="004D7368">
        <w:rPr>
          <w:rFonts w:asciiTheme="minorHAnsi" w:hAnsiTheme="minorHAnsi"/>
          <w:color w:val="010202"/>
        </w:rPr>
        <w:t>in</w:t>
      </w:r>
      <w:r w:rsidRPr="004D7368">
        <w:rPr>
          <w:rFonts w:asciiTheme="minorHAnsi" w:hAnsiTheme="minorHAnsi"/>
          <w:color w:val="010202"/>
          <w:spacing w:val="18"/>
        </w:rPr>
        <w:t xml:space="preserve"> </w:t>
      </w:r>
      <w:r w:rsidRPr="004D7368">
        <w:rPr>
          <w:rFonts w:asciiTheme="minorHAnsi" w:hAnsiTheme="minorHAnsi"/>
          <w:color w:val="010202"/>
        </w:rPr>
        <w:t>said</w:t>
      </w:r>
      <w:r w:rsidRPr="004D7368">
        <w:rPr>
          <w:rFonts w:asciiTheme="minorHAnsi" w:hAnsiTheme="minorHAnsi"/>
          <w:color w:val="010202"/>
          <w:spacing w:val="18"/>
        </w:rPr>
        <w:t xml:space="preserve"> </w:t>
      </w:r>
      <w:r w:rsidRPr="004D7368">
        <w:rPr>
          <w:rFonts w:asciiTheme="minorHAnsi" w:hAnsiTheme="minorHAnsi"/>
          <w:color w:val="010202"/>
        </w:rPr>
        <w:t>Proposal</w:t>
      </w:r>
      <w:r w:rsidRPr="004D7368">
        <w:rPr>
          <w:rFonts w:asciiTheme="minorHAnsi" w:hAnsiTheme="minorHAnsi"/>
          <w:color w:val="010202"/>
          <w:spacing w:val="18"/>
        </w:rPr>
        <w:t xml:space="preserve"> </w:t>
      </w:r>
      <w:r w:rsidRPr="004D7368">
        <w:rPr>
          <w:rFonts w:asciiTheme="minorHAnsi" w:hAnsiTheme="minorHAnsi"/>
          <w:color w:val="010202"/>
        </w:rPr>
        <w:t>and</w:t>
      </w:r>
      <w:r w:rsidRPr="004D7368">
        <w:rPr>
          <w:rFonts w:asciiTheme="minorHAnsi" w:hAnsiTheme="minorHAnsi"/>
          <w:color w:val="010202"/>
          <w:spacing w:val="19"/>
        </w:rPr>
        <w:t xml:space="preserve"> </w:t>
      </w:r>
      <w:r w:rsidRPr="004D7368">
        <w:rPr>
          <w:rFonts w:asciiTheme="minorHAnsi" w:hAnsiTheme="minorHAnsi"/>
          <w:color w:val="010202"/>
        </w:rPr>
        <w:t>in</w:t>
      </w:r>
      <w:r w:rsidRPr="004D7368">
        <w:rPr>
          <w:rFonts w:asciiTheme="minorHAnsi" w:hAnsiTheme="minorHAnsi"/>
          <w:color w:val="010202"/>
          <w:spacing w:val="18"/>
        </w:rPr>
        <w:t xml:space="preserve"> </w:t>
      </w:r>
      <w:r w:rsidRPr="004D7368">
        <w:rPr>
          <w:rFonts w:asciiTheme="minorHAnsi" w:hAnsiTheme="minorHAnsi"/>
          <w:color w:val="010202"/>
        </w:rPr>
        <w:t>this</w:t>
      </w:r>
      <w:r w:rsidRPr="004D7368">
        <w:rPr>
          <w:rFonts w:asciiTheme="minorHAnsi" w:hAnsiTheme="minorHAnsi"/>
          <w:color w:val="010202"/>
          <w:spacing w:val="18"/>
        </w:rPr>
        <w:t xml:space="preserve"> </w:t>
      </w:r>
      <w:r w:rsidRPr="004D7368">
        <w:rPr>
          <w:rFonts w:asciiTheme="minorHAnsi" w:hAnsiTheme="minorHAnsi"/>
          <w:color w:val="010202"/>
        </w:rPr>
        <w:t>affidavit</w:t>
      </w:r>
      <w:r w:rsidRPr="004D7368">
        <w:rPr>
          <w:rFonts w:asciiTheme="minorHAnsi" w:hAnsiTheme="minorHAnsi"/>
          <w:color w:val="010202"/>
          <w:spacing w:val="19"/>
        </w:rPr>
        <w:t xml:space="preserve"> </w:t>
      </w:r>
      <w:r w:rsidRPr="004D7368">
        <w:rPr>
          <w:rFonts w:asciiTheme="minorHAnsi" w:hAnsiTheme="minorHAnsi"/>
          <w:color w:val="010202"/>
        </w:rPr>
        <w:t>are</w:t>
      </w:r>
      <w:r w:rsidRPr="004D7368">
        <w:rPr>
          <w:rFonts w:asciiTheme="minorHAnsi" w:hAnsiTheme="minorHAnsi"/>
          <w:color w:val="010202"/>
          <w:spacing w:val="18"/>
        </w:rPr>
        <w:t xml:space="preserve"> </w:t>
      </w:r>
      <w:r w:rsidRPr="004D7368">
        <w:rPr>
          <w:rFonts w:asciiTheme="minorHAnsi" w:hAnsiTheme="minorHAnsi"/>
          <w:color w:val="010202"/>
        </w:rPr>
        <w:t>true</w:t>
      </w:r>
      <w:r w:rsidRPr="004D7368">
        <w:rPr>
          <w:rFonts w:asciiTheme="minorHAnsi" w:hAnsiTheme="minorHAnsi"/>
          <w:color w:val="010202"/>
          <w:spacing w:val="18"/>
        </w:rPr>
        <w:t xml:space="preserve"> </w:t>
      </w:r>
      <w:r w:rsidRPr="004D7368">
        <w:rPr>
          <w:rFonts w:asciiTheme="minorHAnsi" w:hAnsiTheme="minorHAnsi"/>
          <w:color w:val="010202"/>
        </w:rPr>
        <w:t>and</w:t>
      </w:r>
      <w:r w:rsidRPr="004D7368">
        <w:rPr>
          <w:rFonts w:asciiTheme="minorHAnsi" w:hAnsiTheme="minorHAnsi"/>
          <w:color w:val="010202"/>
          <w:spacing w:val="18"/>
        </w:rPr>
        <w:t xml:space="preserve"> </w:t>
      </w:r>
      <w:r w:rsidRPr="004D7368">
        <w:rPr>
          <w:rFonts w:asciiTheme="minorHAnsi" w:hAnsiTheme="minorHAnsi"/>
          <w:color w:val="010202"/>
        </w:rPr>
        <w:t>correct,</w:t>
      </w:r>
      <w:r w:rsidRPr="004D7368">
        <w:rPr>
          <w:rFonts w:asciiTheme="minorHAnsi" w:hAnsiTheme="minorHAnsi"/>
          <w:color w:val="010202"/>
          <w:spacing w:val="19"/>
        </w:rPr>
        <w:t xml:space="preserve"> </w:t>
      </w:r>
      <w:r w:rsidRPr="004D7368">
        <w:rPr>
          <w:rFonts w:asciiTheme="minorHAnsi" w:hAnsiTheme="minorHAnsi"/>
          <w:color w:val="010202"/>
        </w:rPr>
        <w:t>and</w:t>
      </w:r>
      <w:r w:rsidRPr="004D7368">
        <w:rPr>
          <w:rFonts w:asciiTheme="minorHAnsi" w:hAnsiTheme="minorHAnsi"/>
          <w:color w:val="010202"/>
          <w:spacing w:val="18"/>
        </w:rPr>
        <w:t xml:space="preserve"> </w:t>
      </w:r>
      <w:r w:rsidRPr="004D7368">
        <w:rPr>
          <w:rFonts w:asciiTheme="minorHAnsi" w:hAnsiTheme="minorHAnsi"/>
          <w:color w:val="010202"/>
        </w:rPr>
        <w:t>made</w:t>
      </w:r>
      <w:r w:rsidRPr="004D7368">
        <w:rPr>
          <w:rFonts w:asciiTheme="minorHAnsi" w:hAnsiTheme="minorHAnsi"/>
          <w:color w:val="010202"/>
          <w:spacing w:val="18"/>
        </w:rPr>
        <w:t xml:space="preserve"> </w:t>
      </w:r>
      <w:r w:rsidRPr="004D7368">
        <w:rPr>
          <w:rFonts w:asciiTheme="minorHAnsi" w:hAnsiTheme="minorHAnsi"/>
          <w:color w:val="010202"/>
        </w:rPr>
        <w:t>with</w:t>
      </w:r>
      <w:r w:rsidRPr="004D7368">
        <w:rPr>
          <w:rFonts w:asciiTheme="minorHAnsi" w:hAnsiTheme="minorHAnsi"/>
          <w:color w:val="010202"/>
          <w:spacing w:val="18"/>
        </w:rPr>
        <w:t xml:space="preserve"> </w:t>
      </w:r>
      <w:r w:rsidRPr="004D7368">
        <w:rPr>
          <w:rFonts w:asciiTheme="minorHAnsi" w:hAnsiTheme="minorHAnsi"/>
          <w:color w:val="010202"/>
        </w:rPr>
        <w:t>full</w:t>
      </w:r>
      <w:r w:rsidRPr="004D7368">
        <w:rPr>
          <w:rFonts w:asciiTheme="minorHAnsi" w:hAnsiTheme="minorHAnsi"/>
          <w:color w:val="010202"/>
          <w:spacing w:val="19"/>
        </w:rPr>
        <w:t xml:space="preserve"> </w:t>
      </w:r>
      <w:r w:rsidRPr="004D7368">
        <w:rPr>
          <w:rFonts w:asciiTheme="minorHAnsi" w:hAnsiTheme="minorHAnsi"/>
          <w:color w:val="010202"/>
        </w:rPr>
        <w:t>knowledge</w:t>
      </w:r>
    </w:p>
    <w:p w:rsidR="00D86F64" w:rsidRPr="004D7368" w:rsidRDefault="00D86F64" w:rsidP="00D86F64">
      <w:pPr>
        <w:pStyle w:val="BodyText"/>
        <w:kinsoku w:val="0"/>
        <w:overflowPunct w:val="0"/>
        <w:spacing w:line="257" w:lineRule="auto"/>
        <w:ind w:left="111" w:right="106"/>
        <w:jc w:val="both"/>
        <w:rPr>
          <w:rFonts w:asciiTheme="minorHAnsi" w:hAnsiTheme="minorHAnsi"/>
          <w:color w:val="000000"/>
        </w:rPr>
        <w:sectPr w:rsidR="00D86F64" w:rsidRPr="004D7368">
          <w:type w:val="continuous"/>
          <w:pgSz w:w="12240" w:h="15840"/>
          <w:pgMar w:top="1040" w:right="780" w:bottom="280" w:left="1000" w:header="720" w:footer="720" w:gutter="0"/>
          <w:cols w:space="720" w:equalWidth="0">
            <w:col w:w="10460"/>
          </w:cols>
          <w:noEndnote/>
        </w:sectPr>
      </w:pPr>
    </w:p>
    <w:p w:rsidR="00D86F64" w:rsidRPr="004D7368" w:rsidRDefault="00D86F64" w:rsidP="00D86F64">
      <w:pPr>
        <w:pStyle w:val="BodyText"/>
        <w:kinsoku w:val="0"/>
        <w:overflowPunct w:val="0"/>
        <w:ind w:left="112" w:right="-229"/>
        <w:rPr>
          <w:rFonts w:asciiTheme="minorHAnsi" w:hAnsiTheme="minorHAnsi"/>
          <w:color w:val="000000"/>
        </w:rPr>
      </w:pPr>
      <w:proofErr w:type="gramStart"/>
      <w:r w:rsidRPr="004D7368">
        <w:rPr>
          <w:rFonts w:asciiTheme="minorHAnsi" w:hAnsiTheme="minorHAnsi"/>
          <w:color w:val="010202"/>
        </w:rPr>
        <w:lastRenderedPageBreak/>
        <w:t>that</w:t>
      </w:r>
      <w:proofErr w:type="gramEnd"/>
      <w:r w:rsidRPr="004D7368">
        <w:rPr>
          <w:rFonts w:asciiTheme="minorHAnsi" w:hAnsiTheme="minorHAnsi"/>
          <w:color w:val="010202"/>
          <w:spacing w:val="18"/>
        </w:rPr>
        <w:t xml:space="preserve"> </w:t>
      </w:r>
      <w:r w:rsidRPr="004D7368">
        <w:rPr>
          <w:rFonts w:asciiTheme="minorHAnsi" w:hAnsiTheme="minorHAnsi"/>
          <w:color w:val="010202"/>
        </w:rPr>
        <w:t>the</w:t>
      </w:r>
    </w:p>
    <w:p w:rsidR="00D86F64" w:rsidRPr="004D7368" w:rsidRDefault="00D86F64" w:rsidP="00D86F64">
      <w:pPr>
        <w:pStyle w:val="Heading4"/>
        <w:kinsoku w:val="0"/>
        <w:overflowPunct w:val="0"/>
        <w:spacing w:line="240" w:lineRule="exact"/>
        <w:ind w:left="-90" w:hanging="180"/>
        <w:rPr>
          <w:rFonts w:asciiTheme="minorHAnsi" w:hAnsiTheme="minorHAnsi"/>
          <w:b w:val="0"/>
          <w:color w:val="000000"/>
        </w:rPr>
      </w:pPr>
      <w:r w:rsidRPr="004D7368">
        <w:rPr>
          <w:rFonts w:asciiTheme="minorHAnsi" w:hAnsiTheme="minorHAnsi"/>
        </w:rPr>
        <w:br w:type="column"/>
      </w:r>
      <w:r w:rsidRPr="004D7368">
        <w:rPr>
          <w:rFonts w:asciiTheme="minorHAnsi" w:hAnsiTheme="minorHAnsi"/>
          <w:color w:val="231F20"/>
        </w:rPr>
        <w:lastRenderedPageBreak/>
        <w:t>Veterans Square Foundation</w:t>
      </w:r>
    </w:p>
    <w:p w:rsidR="00D86F64" w:rsidRPr="004D7368" w:rsidRDefault="00D86F64" w:rsidP="00D86F64">
      <w:pPr>
        <w:pStyle w:val="BodyText"/>
        <w:kinsoku w:val="0"/>
        <w:overflowPunct w:val="0"/>
        <w:ind w:left="-90" w:hanging="270"/>
        <w:rPr>
          <w:rFonts w:asciiTheme="minorHAnsi" w:hAnsiTheme="minorHAnsi"/>
          <w:color w:val="000000"/>
        </w:rPr>
        <w:sectPr w:rsidR="00D86F64" w:rsidRPr="004D7368" w:rsidSect="00D830C6">
          <w:type w:val="continuous"/>
          <w:pgSz w:w="12240" w:h="15840"/>
          <w:pgMar w:top="1040" w:right="780" w:bottom="280" w:left="1000" w:header="720" w:footer="720" w:gutter="0"/>
          <w:cols w:num="3" w:space="720" w:equalWidth="0">
            <w:col w:w="761" w:space="1032"/>
            <w:col w:w="2581" w:space="746"/>
            <w:col w:w="5340"/>
          </w:cols>
          <w:noEndnote/>
        </w:sectPr>
      </w:pPr>
      <w:r w:rsidRPr="004D7368">
        <w:rPr>
          <w:rFonts w:asciiTheme="minorHAnsi" w:hAnsiTheme="minorHAnsi"/>
        </w:rPr>
        <w:br w:type="column"/>
      </w:r>
      <w:proofErr w:type="gramStart"/>
      <w:r w:rsidRPr="004D7368">
        <w:rPr>
          <w:rFonts w:asciiTheme="minorHAnsi" w:hAnsiTheme="minorHAnsi"/>
          <w:color w:val="010202"/>
        </w:rPr>
        <w:lastRenderedPageBreak/>
        <w:t>relies</w:t>
      </w:r>
      <w:proofErr w:type="gramEnd"/>
      <w:r w:rsidRPr="004D7368">
        <w:rPr>
          <w:rFonts w:asciiTheme="minorHAnsi" w:hAnsiTheme="minorHAnsi"/>
          <w:color w:val="010202"/>
          <w:spacing w:val="16"/>
        </w:rPr>
        <w:t xml:space="preserve"> </w:t>
      </w:r>
      <w:r w:rsidRPr="004D7368">
        <w:rPr>
          <w:rFonts w:asciiTheme="minorHAnsi" w:hAnsiTheme="minorHAnsi"/>
          <w:color w:val="010202"/>
        </w:rPr>
        <w:t>upon</w:t>
      </w:r>
      <w:r w:rsidRPr="004D7368">
        <w:rPr>
          <w:rFonts w:asciiTheme="minorHAnsi" w:hAnsiTheme="minorHAnsi"/>
          <w:color w:val="010202"/>
          <w:spacing w:val="16"/>
        </w:rPr>
        <w:t xml:space="preserve"> </w:t>
      </w:r>
      <w:r w:rsidRPr="004D7368">
        <w:rPr>
          <w:rFonts w:asciiTheme="minorHAnsi" w:hAnsiTheme="minorHAnsi"/>
          <w:color w:val="010202"/>
        </w:rPr>
        <w:t>the</w:t>
      </w:r>
      <w:r w:rsidRPr="004D7368">
        <w:rPr>
          <w:rFonts w:asciiTheme="minorHAnsi" w:hAnsiTheme="minorHAnsi"/>
          <w:color w:val="010202"/>
          <w:spacing w:val="16"/>
        </w:rPr>
        <w:t xml:space="preserve"> </w:t>
      </w:r>
      <w:r w:rsidRPr="004D7368">
        <w:rPr>
          <w:rFonts w:asciiTheme="minorHAnsi" w:hAnsiTheme="minorHAnsi"/>
          <w:color w:val="010202"/>
        </w:rPr>
        <w:t>truth</w:t>
      </w:r>
      <w:r w:rsidRPr="004D7368">
        <w:rPr>
          <w:rFonts w:asciiTheme="minorHAnsi" w:hAnsiTheme="minorHAnsi"/>
          <w:color w:val="010202"/>
          <w:spacing w:val="17"/>
        </w:rPr>
        <w:t xml:space="preserve"> </w:t>
      </w:r>
      <w:r w:rsidRPr="004D7368">
        <w:rPr>
          <w:rFonts w:asciiTheme="minorHAnsi" w:hAnsiTheme="minorHAnsi"/>
          <w:color w:val="010202"/>
        </w:rPr>
        <w:t>of</w:t>
      </w:r>
      <w:r w:rsidRPr="004D7368">
        <w:rPr>
          <w:rFonts w:asciiTheme="minorHAnsi" w:hAnsiTheme="minorHAnsi"/>
          <w:color w:val="010202"/>
          <w:spacing w:val="16"/>
        </w:rPr>
        <w:t xml:space="preserve"> </w:t>
      </w:r>
      <w:r w:rsidRPr="004D7368">
        <w:rPr>
          <w:rFonts w:asciiTheme="minorHAnsi" w:hAnsiTheme="minorHAnsi"/>
          <w:color w:val="010202"/>
        </w:rPr>
        <w:t>the</w:t>
      </w:r>
      <w:r w:rsidRPr="004D7368">
        <w:rPr>
          <w:rFonts w:asciiTheme="minorHAnsi" w:hAnsiTheme="minorHAnsi"/>
          <w:color w:val="010202"/>
          <w:spacing w:val="16"/>
        </w:rPr>
        <w:t xml:space="preserve"> </w:t>
      </w:r>
      <w:r w:rsidRPr="004D7368">
        <w:rPr>
          <w:rFonts w:asciiTheme="minorHAnsi" w:hAnsiTheme="minorHAnsi"/>
          <w:color w:val="010202"/>
        </w:rPr>
        <w:t>statements</w:t>
      </w:r>
      <w:r w:rsidRPr="004D7368">
        <w:rPr>
          <w:rFonts w:asciiTheme="minorHAnsi" w:hAnsiTheme="minorHAnsi"/>
          <w:color w:val="010202"/>
          <w:spacing w:val="16"/>
        </w:rPr>
        <w:t xml:space="preserve"> </w:t>
      </w:r>
      <w:r w:rsidRPr="004D7368">
        <w:rPr>
          <w:rFonts w:asciiTheme="minorHAnsi" w:hAnsiTheme="minorHAnsi"/>
          <w:color w:val="010202"/>
        </w:rPr>
        <w:t>contained</w:t>
      </w:r>
      <w:r w:rsidRPr="004D7368">
        <w:rPr>
          <w:rFonts w:asciiTheme="minorHAnsi" w:hAnsiTheme="minorHAnsi"/>
          <w:color w:val="010202"/>
          <w:spacing w:val="17"/>
        </w:rPr>
        <w:t xml:space="preserve"> </w:t>
      </w:r>
      <w:r w:rsidRPr="004D7368">
        <w:rPr>
          <w:rFonts w:asciiTheme="minorHAnsi" w:hAnsiTheme="minorHAnsi"/>
          <w:color w:val="010202"/>
        </w:rPr>
        <w:t>in</w:t>
      </w:r>
      <w:r>
        <w:rPr>
          <w:rFonts w:asciiTheme="minorHAnsi" w:hAnsiTheme="minorHAnsi"/>
          <w:color w:val="010202"/>
        </w:rPr>
        <w:t xml:space="preserve"> </w:t>
      </w:r>
      <w:r w:rsidRPr="004D7368">
        <w:rPr>
          <w:rFonts w:asciiTheme="minorHAnsi" w:hAnsiTheme="minorHAnsi"/>
          <w:color w:val="010202"/>
        </w:rPr>
        <w:t>said</w:t>
      </w:r>
    </w:p>
    <w:p w:rsidR="00D86F64" w:rsidRPr="003F538C" w:rsidRDefault="00D86F64" w:rsidP="00D86F64">
      <w:pPr>
        <w:pStyle w:val="Heading4"/>
        <w:rPr>
          <w:rFonts w:asciiTheme="minorHAnsi" w:hAnsiTheme="minorHAnsi"/>
          <w:b w:val="0"/>
          <w:i w:val="0"/>
          <w:color w:val="auto"/>
        </w:rPr>
      </w:pPr>
      <w:proofErr w:type="gramStart"/>
      <w:r w:rsidRPr="003F538C">
        <w:rPr>
          <w:rFonts w:asciiTheme="minorHAnsi" w:hAnsiTheme="minorHAnsi"/>
          <w:b w:val="0"/>
          <w:i w:val="0"/>
          <w:color w:val="auto"/>
        </w:rPr>
        <w:lastRenderedPageBreak/>
        <w:t>Proposal</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and</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in</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this</w:t>
      </w:r>
      <w:r w:rsidRPr="003F538C">
        <w:rPr>
          <w:rFonts w:asciiTheme="minorHAnsi" w:hAnsiTheme="minorHAnsi"/>
          <w:b w:val="0"/>
          <w:i w:val="0"/>
          <w:color w:val="auto"/>
          <w:spacing w:val="11"/>
        </w:rPr>
        <w:t xml:space="preserve"> </w:t>
      </w:r>
      <w:r w:rsidRPr="003F538C">
        <w:rPr>
          <w:rFonts w:asciiTheme="minorHAnsi" w:hAnsiTheme="minorHAnsi"/>
          <w:b w:val="0"/>
          <w:i w:val="0"/>
          <w:color w:val="auto"/>
        </w:rPr>
        <w:t>affidavit</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in</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awarding</w:t>
      </w:r>
      <w:r w:rsidRPr="003F538C">
        <w:rPr>
          <w:rFonts w:asciiTheme="minorHAnsi" w:hAnsiTheme="minorHAnsi"/>
          <w:b w:val="0"/>
          <w:i w:val="0"/>
          <w:color w:val="auto"/>
          <w:spacing w:val="11"/>
        </w:rPr>
        <w:t xml:space="preserve"> </w:t>
      </w:r>
      <w:r w:rsidRPr="003F538C">
        <w:rPr>
          <w:rFonts w:asciiTheme="minorHAnsi" w:hAnsiTheme="minorHAnsi"/>
          <w:b w:val="0"/>
          <w:i w:val="0"/>
          <w:color w:val="auto"/>
        </w:rPr>
        <w:t>the</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contract</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for</w:t>
      </w:r>
      <w:r w:rsidRPr="003F538C">
        <w:rPr>
          <w:rFonts w:asciiTheme="minorHAnsi" w:hAnsiTheme="minorHAnsi"/>
          <w:b w:val="0"/>
          <w:i w:val="0"/>
          <w:color w:val="auto"/>
          <w:spacing w:val="11"/>
        </w:rPr>
        <w:t xml:space="preserve"> </w:t>
      </w:r>
      <w:r w:rsidRPr="003F538C">
        <w:rPr>
          <w:rFonts w:asciiTheme="minorHAnsi" w:hAnsiTheme="minorHAnsi"/>
          <w:b w:val="0"/>
          <w:i w:val="0"/>
          <w:color w:val="auto"/>
        </w:rPr>
        <w:t>the</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said</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Project.</w:t>
      </w:r>
      <w:proofErr w:type="gramEnd"/>
    </w:p>
    <w:p w:rsidR="00D86F64" w:rsidRPr="003F538C" w:rsidRDefault="00D86F64" w:rsidP="00D86F64">
      <w:pPr>
        <w:kinsoku w:val="0"/>
        <w:overflowPunct w:val="0"/>
        <w:spacing w:before="6" w:line="180" w:lineRule="exact"/>
        <w:rPr>
          <w:rFonts w:asciiTheme="minorHAnsi" w:hAnsiTheme="minorHAnsi"/>
        </w:rPr>
      </w:pPr>
    </w:p>
    <w:p w:rsidR="00D86F64" w:rsidRPr="004D7368" w:rsidRDefault="00D86F64" w:rsidP="00D86F64">
      <w:pPr>
        <w:pStyle w:val="BodyText"/>
        <w:kinsoku w:val="0"/>
        <w:overflowPunct w:val="0"/>
        <w:spacing w:line="253" w:lineRule="auto"/>
        <w:ind w:left="111" w:firstLine="718"/>
        <w:rPr>
          <w:rFonts w:asciiTheme="minorHAnsi" w:hAnsiTheme="minorHAnsi"/>
          <w:color w:val="000000"/>
        </w:rPr>
      </w:pPr>
      <w:r w:rsidRPr="004D7368">
        <w:rPr>
          <w:rFonts w:asciiTheme="minorHAnsi" w:hAnsiTheme="minorHAnsi"/>
          <w:color w:val="010202"/>
        </w:rPr>
        <w:t>I</w:t>
      </w:r>
      <w:r w:rsidRPr="004D7368">
        <w:rPr>
          <w:rFonts w:asciiTheme="minorHAnsi" w:hAnsiTheme="minorHAnsi"/>
          <w:color w:val="010202"/>
          <w:spacing w:val="10"/>
        </w:rPr>
        <w:t xml:space="preserve"> </w:t>
      </w:r>
      <w:r w:rsidRPr="004D7368">
        <w:rPr>
          <w:rFonts w:asciiTheme="minorHAnsi" w:hAnsiTheme="minorHAnsi"/>
          <w:color w:val="010202"/>
        </w:rPr>
        <w:t>further</w:t>
      </w:r>
      <w:r w:rsidRPr="004D7368">
        <w:rPr>
          <w:rFonts w:asciiTheme="minorHAnsi" w:hAnsiTheme="minorHAnsi"/>
          <w:color w:val="010202"/>
          <w:spacing w:val="10"/>
        </w:rPr>
        <w:t xml:space="preserve"> </w:t>
      </w:r>
      <w:r w:rsidRPr="004D7368">
        <w:rPr>
          <w:rFonts w:asciiTheme="minorHAnsi" w:hAnsiTheme="minorHAnsi"/>
          <w:color w:val="010202"/>
        </w:rPr>
        <w:t>warrant</w:t>
      </w:r>
      <w:r w:rsidRPr="004D7368">
        <w:rPr>
          <w:rFonts w:asciiTheme="minorHAnsi" w:hAnsiTheme="minorHAnsi"/>
          <w:color w:val="010202"/>
          <w:spacing w:val="10"/>
        </w:rPr>
        <w:t xml:space="preserve"> </w:t>
      </w:r>
      <w:r w:rsidRPr="004D7368">
        <w:rPr>
          <w:rFonts w:asciiTheme="minorHAnsi" w:hAnsiTheme="minorHAnsi"/>
          <w:color w:val="010202"/>
        </w:rPr>
        <w:t>that</w:t>
      </w:r>
      <w:r w:rsidRPr="004D7368">
        <w:rPr>
          <w:rFonts w:asciiTheme="minorHAnsi" w:hAnsiTheme="minorHAnsi"/>
          <w:color w:val="010202"/>
          <w:spacing w:val="10"/>
        </w:rPr>
        <w:t xml:space="preserve"> </w:t>
      </w:r>
      <w:r w:rsidRPr="004D7368">
        <w:rPr>
          <w:rFonts w:asciiTheme="minorHAnsi" w:hAnsiTheme="minorHAnsi"/>
          <w:color w:val="010202"/>
        </w:rPr>
        <w:t>no</w:t>
      </w:r>
      <w:r w:rsidRPr="004D7368">
        <w:rPr>
          <w:rFonts w:asciiTheme="minorHAnsi" w:hAnsiTheme="minorHAnsi"/>
          <w:color w:val="010202"/>
          <w:spacing w:val="10"/>
        </w:rPr>
        <w:t xml:space="preserve"> </w:t>
      </w:r>
      <w:r w:rsidRPr="004D7368">
        <w:rPr>
          <w:rFonts w:asciiTheme="minorHAnsi" w:hAnsiTheme="minorHAnsi"/>
          <w:color w:val="010202"/>
        </w:rPr>
        <w:t>person(s</w:t>
      </w:r>
      <w:proofErr w:type="gramStart"/>
      <w:r w:rsidRPr="004D7368">
        <w:rPr>
          <w:rFonts w:asciiTheme="minorHAnsi" w:hAnsiTheme="minorHAnsi"/>
          <w:color w:val="010202"/>
        </w:rPr>
        <w:t>)s</w:t>
      </w:r>
      <w:proofErr w:type="gramEnd"/>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10"/>
        </w:rPr>
        <w:t xml:space="preserve"> </w:t>
      </w:r>
      <w:r w:rsidRPr="004D7368">
        <w:rPr>
          <w:rFonts w:asciiTheme="minorHAnsi" w:hAnsiTheme="minorHAnsi"/>
          <w:color w:val="010202"/>
        </w:rPr>
        <w:t>selling</w:t>
      </w:r>
      <w:r w:rsidRPr="004D7368">
        <w:rPr>
          <w:rFonts w:asciiTheme="minorHAnsi" w:hAnsiTheme="minorHAnsi"/>
          <w:color w:val="010202"/>
          <w:spacing w:val="10"/>
        </w:rPr>
        <w:t xml:space="preserve"> </w:t>
      </w:r>
      <w:r w:rsidRPr="004D7368">
        <w:rPr>
          <w:rFonts w:asciiTheme="minorHAnsi" w:hAnsiTheme="minorHAnsi"/>
          <w:color w:val="010202"/>
        </w:rPr>
        <w:t>agency</w:t>
      </w:r>
      <w:r w:rsidRPr="004D7368">
        <w:rPr>
          <w:rFonts w:asciiTheme="minorHAnsi" w:hAnsiTheme="minorHAnsi"/>
          <w:color w:val="010202"/>
          <w:spacing w:val="10"/>
        </w:rPr>
        <w:t xml:space="preserve"> </w:t>
      </w:r>
      <w:r w:rsidRPr="004D7368">
        <w:rPr>
          <w:rFonts w:asciiTheme="minorHAnsi" w:hAnsiTheme="minorHAnsi"/>
          <w:color w:val="010202"/>
        </w:rPr>
        <w:t>has</w:t>
      </w:r>
      <w:r w:rsidRPr="004D7368">
        <w:rPr>
          <w:rFonts w:asciiTheme="minorHAnsi" w:hAnsiTheme="minorHAnsi"/>
          <w:color w:val="010202"/>
          <w:spacing w:val="10"/>
        </w:rPr>
        <w:t xml:space="preserve"> </w:t>
      </w:r>
      <w:r w:rsidRPr="004D7368">
        <w:rPr>
          <w:rFonts w:asciiTheme="minorHAnsi" w:hAnsiTheme="minorHAnsi"/>
          <w:color w:val="010202"/>
        </w:rPr>
        <w:t>been</w:t>
      </w:r>
      <w:r w:rsidRPr="004D7368">
        <w:rPr>
          <w:rFonts w:asciiTheme="minorHAnsi" w:hAnsiTheme="minorHAnsi"/>
          <w:color w:val="010202"/>
          <w:spacing w:val="11"/>
        </w:rPr>
        <w:t xml:space="preserve"> </w:t>
      </w:r>
      <w:r w:rsidRPr="004D7368">
        <w:rPr>
          <w:rFonts w:asciiTheme="minorHAnsi" w:hAnsiTheme="minorHAnsi"/>
          <w:color w:val="010202"/>
        </w:rPr>
        <w:t>employed</w:t>
      </w:r>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10"/>
        </w:rPr>
        <w:t xml:space="preserve"> </w:t>
      </w:r>
      <w:r w:rsidRPr="004D7368">
        <w:rPr>
          <w:rFonts w:asciiTheme="minorHAnsi" w:hAnsiTheme="minorHAnsi"/>
          <w:color w:val="010202"/>
        </w:rPr>
        <w:t>retained</w:t>
      </w:r>
      <w:r w:rsidRPr="004D7368">
        <w:rPr>
          <w:rFonts w:asciiTheme="minorHAnsi" w:hAnsiTheme="minorHAnsi"/>
          <w:color w:val="010202"/>
          <w:spacing w:val="10"/>
        </w:rPr>
        <w:t xml:space="preserve"> </w:t>
      </w:r>
      <w:r w:rsidRPr="004D7368">
        <w:rPr>
          <w:rFonts w:asciiTheme="minorHAnsi" w:hAnsiTheme="minorHAnsi"/>
          <w:color w:val="010202"/>
        </w:rPr>
        <w:t>to</w:t>
      </w:r>
      <w:r w:rsidRPr="004D7368">
        <w:rPr>
          <w:rFonts w:asciiTheme="minorHAnsi" w:hAnsiTheme="minorHAnsi"/>
          <w:color w:val="010202"/>
          <w:spacing w:val="10"/>
        </w:rPr>
        <w:t xml:space="preserve"> </w:t>
      </w:r>
      <w:r w:rsidRPr="004D7368">
        <w:rPr>
          <w:rFonts w:asciiTheme="minorHAnsi" w:hAnsiTheme="minorHAnsi"/>
          <w:color w:val="010202"/>
        </w:rPr>
        <w:t>solicit,</w:t>
      </w:r>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10"/>
        </w:rPr>
        <w:t xml:space="preserve"> </w:t>
      </w:r>
      <w:r w:rsidRPr="004D7368">
        <w:rPr>
          <w:rFonts w:asciiTheme="minorHAnsi" w:hAnsiTheme="minorHAnsi"/>
          <w:color w:val="010202"/>
        </w:rPr>
        <w:t>secure</w:t>
      </w:r>
      <w:r w:rsidRPr="004D7368">
        <w:rPr>
          <w:rFonts w:asciiTheme="minorHAnsi" w:hAnsiTheme="minorHAnsi"/>
          <w:color w:val="010202"/>
          <w:spacing w:val="10"/>
        </w:rPr>
        <w:t xml:space="preserve"> </w:t>
      </w:r>
      <w:r w:rsidRPr="004D7368">
        <w:rPr>
          <w:rFonts w:asciiTheme="minorHAnsi" w:hAnsiTheme="minorHAnsi"/>
          <w:color w:val="010202"/>
        </w:rPr>
        <w:t>such</w:t>
      </w:r>
      <w:r w:rsidRPr="004D7368">
        <w:rPr>
          <w:rFonts w:asciiTheme="minorHAnsi" w:hAnsiTheme="minorHAnsi"/>
          <w:color w:val="010202"/>
          <w:w w:val="102"/>
        </w:rPr>
        <w:t xml:space="preserve"> </w:t>
      </w:r>
      <w:r w:rsidRPr="004D7368">
        <w:rPr>
          <w:rFonts w:asciiTheme="minorHAnsi" w:hAnsiTheme="minorHAnsi"/>
          <w:color w:val="010202"/>
        </w:rPr>
        <w:t>contract</w:t>
      </w:r>
      <w:r w:rsidRPr="004D7368">
        <w:rPr>
          <w:rFonts w:asciiTheme="minorHAnsi" w:hAnsiTheme="minorHAnsi"/>
          <w:color w:val="010202"/>
          <w:spacing w:val="18"/>
        </w:rPr>
        <w:t xml:space="preserve"> </w:t>
      </w:r>
      <w:r w:rsidRPr="004D7368">
        <w:rPr>
          <w:rFonts w:asciiTheme="minorHAnsi" w:hAnsiTheme="minorHAnsi"/>
          <w:color w:val="010202"/>
        </w:rPr>
        <w:t>upon</w:t>
      </w:r>
      <w:r w:rsidRPr="004D7368">
        <w:rPr>
          <w:rFonts w:asciiTheme="minorHAnsi" w:hAnsiTheme="minorHAnsi"/>
          <w:color w:val="010202"/>
          <w:spacing w:val="18"/>
        </w:rPr>
        <w:t xml:space="preserve"> </w:t>
      </w:r>
      <w:r w:rsidRPr="004D7368">
        <w:rPr>
          <w:rFonts w:asciiTheme="minorHAnsi" w:hAnsiTheme="minorHAnsi"/>
          <w:color w:val="010202"/>
        </w:rPr>
        <w:t>an</w:t>
      </w:r>
      <w:r w:rsidRPr="004D7368">
        <w:rPr>
          <w:rFonts w:asciiTheme="minorHAnsi" w:hAnsiTheme="minorHAnsi"/>
          <w:color w:val="010202"/>
          <w:spacing w:val="18"/>
        </w:rPr>
        <w:t xml:space="preserve"> </w:t>
      </w:r>
      <w:r w:rsidRPr="004D7368">
        <w:rPr>
          <w:rFonts w:asciiTheme="minorHAnsi" w:hAnsiTheme="minorHAnsi"/>
          <w:color w:val="010202"/>
        </w:rPr>
        <w:t>agreement</w:t>
      </w:r>
      <w:r w:rsidRPr="004D7368">
        <w:rPr>
          <w:rFonts w:asciiTheme="minorHAnsi" w:hAnsiTheme="minorHAnsi"/>
          <w:color w:val="010202"/>
          <w:spacing w:val="18"/>
        </w:rPr>
        <w:t xml:space="preserve"> </w:t>
      </w:r>
      <w:r w:rsidRPr="004D7368">
        <w:rPr>
          <w:rFonts w:asciiTheme="minorHAnsi" w:hAnsiTheme="minorHAnsi"/>
          <w:color w:val="010202"/>
        </w:rPr>
        <w:t>or</w:t>
      </w:r>
      <w:r w:rsidRPr="004D7368">
        <w:rPr>
          <w:rFonts w:asciiTheme="minorHAnsi" w:hAnsiTheme="minorHAnsi"/>
          <w:color w:val="010202"/>
          <w:spacing w:val="18"/>
        </w:rPr>
        <w:t xml:space="preserve"> </w:t>
      </w:r>
      <w:r w:rsidRPr="004D7368">
        <w:rPr>
          <w:rFonts w:asciiTheme="minorHAnsi" w:hAnsiTheme="minorHAnsi"/>
          <w:color w:val="010202"/>
        </w:rPr>
        <w:t>understanding</w:t>
      </w:r>
      <w:r w:rsidRPr="004D7368">
        <w:rPr>
          <w:rFonts w:asciiTheme="minorHAnsi" w:hAnsiTheme="minorHAnsi"/>
          <w:color w:val="010202"/>
          <w:spacing w:val="18"/>
        </w:rPr>
        <w:t xml:space="preserve"> </w:t>
      </w:r>
      <w:r w:rsidRPr="004D7368">
        <w:rPr>
          <w:rFonts w:asciiTheme="minorHAnsi" w:hAnsiTheme="minorHAnsi"/>
          <w:color w:val="010202"/>
        </w:rPr>
        <w:t>for</w:t>
      </w:r>
      <w:r w:rsidRPr="004D7368">
        <w:rPr>
          <w:rFonts w:asciiTheme="minorHAnsi" w:hAnsiTheme="minorHAnsi"/>
          <w:color w:val="010202"/>
          <w:spacing w:val="18"/>
        </w:rPr>
        <w:t xml:space="preserve"> </w:t>
      </w:r>
      <w:r w:rsidRPr="004D7368">
        <w:rPr>
          <w:rFonts w:asciiTheme="minorHAnsi" w:hAnsiTheme="minorHAnsi"/>
          <w:color w:val="010202"/>
        </w:rPr>
        <w:t>a</w:t>
      </w:r>
      <w:r w:rsidRPr="004D7368">
        <w:rPr>
          <w:rFonts w:asciiTheme="minorHAnsi" w:hAnsiTheme="minorHAnsi"/>
          <w:color w:val="010202"/>
          <w:spacing w:val="18"/>
        </w:rPr>
        <w:t xml:space="preserve"> </w:t>
      </w:r>
      <w:r w:rsidRPr="004D7368">
        <w:rPr>
          <w:rFonts w:asciiTheme="minorHAnsi" w:hAnsiTheme="minorHAnsi"/>
          <w:color w:val="010202"/>
        </w:rPr>
        <w:t>commission,</w:t>
      </w:r>
      <w:r w:rsidRPr="004D7368">
        <w:rPr>
          <w:rFonts w:asciiTheme="minorHAnsi" w:hAnsiTheme="minorHAnsi"/>
          <w:color w:val="010202"/>
          <w:spacing w:val="18"/>
        </w:rPr>
        <w:t xml:space="preserve"> </w:t>
      </w:r>
      <w:r w:rsidRPr="004D7368">
        <w:rPr>
          <w:rFonts w:asciiTheme="minorHAnsi" w:hAnsiTheme="minorHAnsi"/>
          <w:color w:val="010202"/>
        </w:rPr>
        <w:t>percentage,</w:t>
      </w:r>
      <w:r w:rsidRPr="004D7368">
        <w:rPr>
          <w:rFonts w:asciiTheme="minorHAnsi" w:hAnsiTheme="minorHAnsi"/>
          <w:color w:val="010202"/>
          <w:spacing w:val="18"/>
        </w:rPr>
        <w:t xml:space="preserve"> </w:t>
      </w:r>
      <w:r w:rsidRPr="004D7368">
        <w:rPr>
          <w:rFonts w:asciiTheme="minorHAnsi" w:hAnsiTheme="minorHAnsi"/>
          <w:color w:val="010202"/>
        </w:rPr>
        <w:t>brokerage</w:t>
      </w:r>
      <w:r w:rsidRPr="004D7368">
        <w:rPr>
          <w:rFonts w:asciiTheme="minorHAnsi" w:hAnsiTheme="minorHAnsi"/>
          <w:color w:val="010202"/>
          <w:spacing w:val="19"/>
        </w:rPr>
        <w:t xml:space="preserve"> </w:t>
      </w:r>
      <w:r w:rsidRPr="004D7368">
        <w:rPr>
          <w:rFonts w:asciiTheme="minorHAnsi" w:hAnsiTheme="minorHAnsi"/>
          <w:color w:val="010202"/>
        </w:rPr>
        <w:t>or</w:t>
      </w:r>
      <w:r w:rsidRPr="004D7368">
        <w:rPr>
          <w:rFonts w:asciiTheme="minorHAnsi" w:hAnsiTheme="minorHAnsi"/>
          <w:color w:val="010202"/>
          <w:spacing w:val="18"/>
        </w:rPr>
        <w:t xml:space="preserve"> </w:t>
      </w:r>
      <w:r w:rsidRPr="004D7368">
        <w:rPr>
          <w:rFonts w:asciiTheme="minorHAnsi" w:hAnsiTheme="minorHAnsi"/>
          <w:color w:val="010202"/>
        </w:rPr>
        <w:t>contingent,</w:t>
      </w:r>
      <w:r w:rsidRPr="004D7368">
        <w:rPr>
          <w:rFonts w:asciiTheme="minorHAnsi" w:hAnsiTheme="minorHAnsi"/>
          <w:color w:val="010202"/>
          <w:spacing w:val="18"/>
        </w:rPr>
        <w:t xml:space="preserve"> </w:t>
      </w:r>
      <w:r w:rsidRPr="004D7368">
        <w:rPr>
          <w:rFonts w:asciiTheme="minorHAnsi" w:hAnsiTheme="minorHAnsi"/>
          <w:color w:val="010202"/>
        </w:rPr>
        <w:t>fee</w:t>
      </w:r>
      <w:r w:rsidRPr="004D7368">
        <w:rPr>
          <w:rFonts w:asciiTheme="minorHAnsi" w:hAnsiTheme="minorHAnsi"/>
          <w:color w:val="010202"/>
          <w:spacing w:val="18"/>
        </w:rPr>
        <w:t xml:space="preserve"> </w:t>
      </w:r>
      <w:r w:rsidRPr="004D7368">
        <w:rPr>
          <w:rFonts w:asciiTheme="minorHAnsi" w:hAnsiTheme="minorHAnsi"/>
          <w:color w:val="010202"/>
        </w:rPr>
        <w:t>except</w:t>
      </w:r>
      <w:r w:rsidRPr="004D7368">
        <w:rPr>
          <w:rFonts w:asciiTheme="minorHAnsi" w:hAnsiTheme="minorHAnsi"/>
          <w:color w:val="010202"/>
          <w:spacing w:val="18"/>
        </w:rPr>
        <w:t xml:space="preserve"> </w:t>
      </w:r>
      <w:r w:rsidRPr="004D7368">
        <w:rPr>
          <w:rFonts w:asciiTheme="minorHAnsi" w:hAnsiTheme="minorHAnsi"/>
          <w:color w:val="010202"/>
        </w:rPr>
        <w:t>bona</w:t>
      </w:r>
      <w:r w:rsidRPr="004D7368">
        <w:rPr>
          <w:rFonts w:asciiTheme="minorHAnsi" w:hAnsiTheme="minorHAnsi"/>
          <w:color w:val="010202"/>
          <w:w w:val="102"/>
        </w:rPr>
        <w:t xml:space="preserve"> </w:t>
      </w:r>
      <w:r w:rsidRPr="004D7368">
        <w:rPr>
          <w:rFonts w:asciiTheme="minorHAnsi" w:hAnsiTheme="minorHAnsi"/>
          <w:color w:val="010202"/>
        </w:rPr>
        <w:t>fide</w:t>
      </w:r>
      <w:r w:rsidRPr="004D7368">
        <w:rPr>
          <w:rFonts w:asciiTheme="minorHAnsi" w:hAnsiTheme="minorHAnsi"/>
          <w:color w:val="010202"/>
          <w:spacing w:val="13"/>
        </w:rPr>
        <w:t xml:space="preserve"> </w:t>
      </w:r>
      <w:r w:rsidRPr="004D7368">
        <w:rPr>
          <w:rFonts w:asciiTheme="minorHAnsi" w:hAnsiTheme="minorHAnsi"/>
          <w:color w:val="010202"/>
        </w:rPr>
        <w:t>employees</w:t>
      </w:r>
      <w:r w:rsidRPr="004D7368">
        <w:rPr>
          <w:rFonts w:asciiTheme="minorHAnsi" w:hAnsiTheme="minorHAnsi"/>
          <w:color w:val="010202"/>
          <w:spacing w:val="13"/>
        </w:rPr>
        <w:t xml:space="preserve"> </w:t>
      </w:r>
      <w:r w:rsidRPr="004D7368">
        <w:rPr>
          <w:rFonts w:asciiTheme="minorHAnsi" w:hAnsiTheme="minorHAnsi"/>
          <w:color w:val="010202"/>
        </w:rPr>
        <w:t>or</w:t>
      </w:r>
      <w:r w:rsidRPr="004D7368">
        <w:rPr>
          <w:rFonts w:asciiTheme="minorHAnsi" w:hAnsiTheme="minorHAnsi"/>
          <w:color w:val="010202"/>
          <w:spacing w:val="13"/>
        </w:rPr>
        <w:t xml:space="preserve"> </w:t>
      </w:r>
      <w:r w:rsidRPr="004D7368">
        <w:rPr>
          <w:rFonts w:asciiTheme="minorHAnsi" w:hAnsiTheme="minorHAnsi"/>
          <w:color w:val="010202"/>
        </w:rPr>
        <w:t>bona</w:t>
      </w:r>
      <w:r w:rsidRPr="004D7368">
        <w:rPr>
          <w:rFonts w:asciiTheme="minorHAnsi" w:hAnsiTheme="minorHAnsi"/>
          <w:color w:val="010202"/>
          <w:spacing w:val="13"/>
        </w:rPr>
        <w:t xml:space="preserve"> </w:t>
      </w:r>
      <w:r w:rsidRPr="004D7368">
        <w:rPr>
          <w:rFonts w:asciiTheme="minorHAnsi" w:hAnsiTheme="minorHAnsi"/>
          <w:color w:val="010202"/>
        </w:rPr>
        <w:t>fide</w:t>
      </w:r>
      <w:r w:rsidRPr="004D7368">
        <w:rPr>
          <w:rFonts w:asciiTheme="minorHAnsi" w:hAnsiTheme="minorHAnsi"/>
          <w:color w:val="010202"/>
          <w:spacing w:val="13"/>
        </w:rPr>
        <w:t xml:space="preserve"> </w:t>
      </w:r>
      <w:r w:rsidRPr="004D7368">
        <w:rPr>
          <w:rFonts w:asciiTheme="minorHAnsi" w:hAnsiTheme="minorHAnsi"/>
          <w:color w:val="010202"/>
        </w:rPr>
        <w:t>established</w:t>
      </w:r>
      <w:r w:rsidRPr="004D7368">
        <w:rPr>
          <w:rFonts w:asciiTheme="minorHAnsi" w:hAnsiTheme="minorHAnsi"/>
          <w:color w:val="010202"/>
          <w:spacing w:val="13"/>
        </w:rPr>
        <w:t xml:space="preserve"> </w:t>
      </w:r>
      <w:r w:rsidRPr="004D7368">
        <w:rPr>
          <w:rFonts w:asciiTheme="minorHAnsi" w:hAnsiTheme="minorHAnsi"/>
          <w:color w:val="010202"/>
        </w:rPr>
        <w:t>commercial</w:t>
      </w:r>
      <w:r w:rsidRPr="004D7368">
        <w:rPr>
          <w:rFonts w:asciiTheme="minorHAnsi" w:hAnsiTheme="minorHAnsi"/>
          <w:color w:val="010202"/>
          <w:spacing w:val="13"/>
        </w:rPr>
        <w:t xml:space="preserve"> </w:t>
      </w:r>
      <w:r w:rsidRPr="004D7368">
        <w:rPr>
          <w:rFonts w:asciiTheme="minorHAnsi" w:hAnsiTheme="minorHAnsi"/>
          <w:color w:val="010202"/>
        </w:rPr>
        <w:t>or</w:t>
      </w:r>
      <w:r w:rsidRPr="004D7368">
        <w:rPr>
          <w:rFonts w:asciiTheme="minorHAnsi" w:hAnsiTheme="minorHAnsi"/>
          <w:color w:val="010202"/>
          <w:spacing w:val="13"/>
        </w:rPr>
        <w:t xml:space="preserve"> </w:t>
      </w:r>
      <w:r w:rsidRPr="004D7368">
        <w:rPr>
          <w:rFonts w:asciiTheme="minorHAnsi" w:hAnsiTheme="minorHAnsi"/>
          <w:color w:val="010202"/>
        </w:rPr>
        <w:t>selling</w:t>
      </w:r>
      <w:r w:rsidRPr="004D7368">
        <w:rPr>
          <w:rFonts w:asciiTheme="minorHAnsi" w:hAnsiTheme="minorHAnsi"/>
          <w:color w:val="010202"/>
          <w:spacing w:val="14"/>
        </w:rPr>
        <w:t xml:space="preserve"> </w:t>
      </w:r>
      <w:r w:rsidRPr="004D7368">
        <w:rPr>
          <w:rFonts w:asciiTheme="minorHAnsi" w:hAnsiTheme="minorHAnsi"/>
          <w:color w:val="010202"/>
        </w:rPr>
        <w:t>agencies</w:t>
      </w:r>
      <w:r w:rsidRPr="004D7368">
        <w:rPr>
          <w:rFonts w:asciiTheme="minorHAnsi" w:hAnsiTheme="minorHAnsi"/>
          <w:color w:val="010202"/>
          <w:spacing w:val="13"/>
        </w:rPr>
        <w:t xml:space="preserve"> </w:t>
      </w:r>
      <w:r w:rsidRPr="004D7368">
        <w:rPr>
          <w:rFonts w:asciiTheme="minorHAnsi" w:hAnsiTheme="minorHAnsi"/>
          <w:color w:val="010202"/>
        </w:rPr>
        <w:t>maintained</w:t>
      </w:r>
      <w:r w:rsidRPr="004D7368">
        <w:rPr>
          <w:rFonts w:asciiTheme="minorHAnsi" w:hAnsiTheme="minorHAnsi"/>
          <w:color w:val="010202"/>
          <w:spacing w:val="13"/>
        </w:rPr>
        <w:t xml:space="preserve"> </w:t>
      </w:r>
      <w:r w:rsidRPr="004D7368">
        <w:rPr>
          <w:rFonts w:asciiTheme="minorHAnsi" w:hAnsiTheme="minorHAnsi"/>
          <w:color w:val="010202"/>
        </w:rPr>
        <w:t>by</w:t>
      </w:r>
    </w:p>
    <w:p w:rsidR="00D86F64" w:rsidRPr="004D7368" w:rsidRDefault="00D86F64" w:rsidP="00D86F64">
      <w:pPr>
        <w:pStyle w:val="BodyText"/>
        <w:tabs>
          <w:tab w:val="left" w:pos="4548"/>
        </w:tabs>
        <w:kinsoku w:val="0"/>
        <w:overflowPunct w:val="0"/>
        <w:spacing w:line="253" w:lineRule="auto"/>
        <w:ind w:left="435" w:right="5857" w:hanging="324"/>
        <w:rPr>
          <w:rFonts w:asciiTheme="minorHAnsi" w:hAnsiTheme="minorHAnsi"/>
          <w:color w:val="000000"/>
        </w:rPr>
      </w:pPr>
      <w:r w:rsidRPr="004D7368">
        <w:rPr>
          <w:rFonts w:asciiTheme="minorHAnsi" w:hAnsiTheme="minorHAnsi"/>
          <w:color w:val="010202"/>
          <w:w w:val="102"/>
          <w:u w:val="single"/>
        </w:rPr>
        <w:t xml:space="preserve"> </w:t>
      </w:r>
      <w:r>
        <w:rPr>
          <w:rFonts w:asciiTheme="minorHAnsi" w:hAnsiTheme="minorHAnsi"/>
          <w:color w:val="010202"/>
          <w:w w:val="102"/>
          <w:u w:val="single"/>
        </w:rPr>
        <w:t>________</w:t>
      </w:r>
      <w:r>
        <w:rPr>
          <w:rFonts w:asciiTheme="minorHAnsi" w:hAnsiTheme="minorHAnsi"/>
          <w:color w:val="010202"/>
          <w:u w:val="single"/>
        </w:rPr>
        <w:t>__________________________</w:t>
      </w:r>
      <w:r w:rsidRPr="004D7368">
        <w:rPr>
          <w:rFonts w:asciiTheme="minorHAnsi" w:hAnsiTheme="minorHAnsi"/>
          <w:color w:val="010202"/>
          <w:w w:val="102"/>
        </w:rPr>
        <w:t xml:space="preserve"> </w:t>
      </w:r>
      <w:r w:rsidRPr="004D7368">
        <w:rPr>
          <w:rFonts w:asciiTheme="minorHAnsi" w:hAnsiTheme="minorHAnsi"/>
          <w:color w:val="010202"/>
        </w:rPr>
        <w:t>(Name</w:t>
      </w:r>
      <w:r w:rsidRPr="004D7368">
        <w:rPr>
          <w:rFonts w:asciiTheme="minorHAnsi" w:hAnsiTheme="minorHAnsi"/>
          <w:color w:val="010202"/>
          <w:spacing w:val="14"/>
        </w:rPr>
        <w:t xml:space="preserve"> </w:t>
      </w:r>
      <w:r w:rsidRPr="004D7368">
        <w:rPr>
          <w:rFonts w:asciiTheme="minorHAnsi" w:hAnsiTheme="minorHAnsi"/>
          <w:color w:val="010202"/>
        </w:rPr>
        <w:t>of</w:t>
      </w:r>
      <w:r w:rsidRPr="004D7368">
        <w:rPr>
          <w:rFonts w:asciiTheme="minorHAnsi" w:hAnsiTheme="minorHAnsi"/>
          <w:color w:val="010202"/>
          <w:spacing w:val="15"/>
        </w:rPr>
        <w:t xml:space="preserve"> </w:t>
      </w:r>
      <w:r w:rsidRPr="004D7368">
        <w:rPr>
          <w:rFonts w:asciiTheme="minorHAnsi" w:hAnsiTheme="minorHAnsi"/>
          <w:color w:val="010202"/>
        </w:rPr>
        <w:t>Bidder)</w:t>
      </w:r>
    </w:p>
    <w:p w:rsidR="00D86F64" w:rsidRPr="004D7368" w:rsidRDefault="00D86F64" w:rsidP="00D86F64">
      <w:pPr>
        <w:kinsoku w:val="0"/>
        <w:overflowPunct w:val="0"/>
        <w:spacing w:before="9" w:line="100" w:lineRule="exact"/>
        <w:rPr>
          <w:rFonts w:asciiTheme="minorHAnsi" w:hAnsiTheme="minorHAnsi"/>
        </w:rPr>
      </w:pPr>
    </w:p>
    <w:p w:rsidR="00D86F64" w:rsidRDefault="00D86F64" w:rsidP="00D86F64">
      <w:pPr>
        <w:pStyle w:val="BodyText"/>
        <w:kinsoku w:val="0"/>
        <w:overflowPunct w:val="0"/>
        <w:ind w:left="111"/>
        <w:rPr>
          <w:rFonts w:asciiTheme="minorHAnsi" w:hAnsiTheme="minorHAnsi"/>
          <w:color w:val="010202"/>
        </w:rPr>
      </w:pPr>
    </w:p>
    <w:p w:rsidR="00D86F64" w:rsidRPr="004D7368" w:rsidRDefault="00D86F64" w:rsidP="00D86F64">
      <w:pPr>
        <w:pStyle w:val="BodyText"/>
        <w:kinsoku w:val="0"/>
        <w:overflowPunct w:val="0"/>
        <w:rPr>
          <w:rFonts w:asciiTheme="minorHAnsi" w:hAnsiTheme="minorHAnsi"/>
          <w:color w:val="000000"/>
        </w:rPr>
      </w:pPr>
      <w:r w:rsidRPr="004D7368">
        <w:rPr>
          <w:rFonts w:asciiTheme="minorHAnsi" w:hAnsiTheme="minorHAnsi"/>
          <w:color w:val="010202"/>
        </w:rPr>
        <w:t>(Also</w:t>
      </w:r>
      <w:r w:rsidRPr="004D7368">
        <w:rPr>
          <w:rFonts w:asciiTheme="minorHAnsi" w:hAnsiTheme="minorHAnsi"/>
          <w:color w:val="010202"/>
          <w:spacing w:val="9"/>
        </w:rPr>
        <w:t xml:space="preserve"> </w:t>
      </w:r>
      <w:r w:rsidRPr="004D7368">
        <w:rPr>
          <w:rFonts w:asciiTheme="minorHAnsi" w:hAnsiTheme="minorHAnsi"/>
          <w:color w:val="010202"/>
        </w:rPr>
        <w:t>type</w:t>
      </w:r>
      <w:r w:rsidRPr="004D7368">
        <w:rPr>
          <w:rFonts w:asciiTheme="minorHAnsi" w:hAnsiTheme="minorHAnsi"/>
          <w:color w:val="010202"/>
          <w:spacing w:val="9"/>
        </w:rPr>
        <w:t xml:space="preserve"> </w:t>
      </w:r>
      <w:r w:rsidRPr="004D7368">
        <w:rPr>
          <w:rFonts w:asciiTheme="minorHAnsi" w:hAnsiTheme="minorHAnsi"/>
          <w:color w:val="010202"/>
        </w:rPr>
        <w:t>or</w:t>
      </w:r>
      <w:r w:rsidRPr="004D7368">
        <w:rPr>
          <w:rFonts w:asciiTheme="minorHAnsi" w:hAnsiTheme="minorHAnsi"/>
          <w:color w:val="010202"/>
          <w:spacing w:val="9"/>
        </w:rPr>
        <w:t xml:space="preserve"> </w:t>
      </w:r>
      <w:r w:rsidRPr="004D7368">
        <w:rPr>
          <w:rFonts w:asciiTheme="minorHAnsi" w:hAnsiTheme="minorHAnsi"/>
          <w:color w:val="010202"/>
        </w:rPr>
        <w:t>print</w:t>
      </w:r>
      <w:r w:rsidRPr="004D7368">
        <w:rPr>
          <w:rFonts w:asciiTheme="minorHAnsi" w:hAnsiTheme="minorHAnsi"/>
          <w:color w:val="010202"/>
          <w:spacing w:val="9"/>
        </w:rPr>
        <w:t xml:space="preserve"> </w:t>
      </w:r>
      <w:r w:rsidRPr="004D7368">
        <w:rPr>
          <w:rFonts w:asciiTheme="minorHAnsi" w:hAnsiTheme="minorHAnsi"/>
          <w:color w:val="010202"/>
        </w:rPr>
        <w:t>name</w:t>
      </w:r>
      <w:r w:rsidRPr="004D7368">
        <w:rPr>
          <w:rFonts w:asciiTheme="minorHAnsi" w:hAnsiTheme="minorHAnsi"/>
          <w:color w:val="010202"/>
          <w:spacing w:val="9"/>
        </w:rPr>
        <w:t xml:space="preserve"> </w:t>
      </w:r>
      <w:r w:rsidRPr="004D7368">
        <w:rPr>
          <w:rFonts w:asciiTheme="minorHAnsi" w:hAnsiTheme="minorHAnsi"/>
          <w:color w:val="010202"/>
        </w:rPr>
        <w:t>of</w:t>
      </w:r>
    </w:p>
    <w:p w:rsidR="00D86F64" w:rsidRPr="004D7368" w:rsidRDefault="00D86F64" w:rsidP="00D86F64">
      <w:pPr>
        <w:pStyle w:val="BodyText"/>
        <w:tabs>
          <w:tab w:val="left" w:pos="5580"/>
          <w:tab w:val="left" w:pos="8550"/>
        </w:tabs>
        <w:kinsoku w:val="0"/>
        <w:overflowPunct w:val="0"/>
        <w:spacing w:before="13" w:line="252" w:lineRule="auto"/>
        <w:ind w:left="5151" w:right="3170" w:hanging="5040"/>
        <w:jc w:val="both"/>
        <w:rPr>
          <w:rFonts w:asciiTheme="minorHAnsi" w:hAnsiTheme="minorHAnsi"/>
          <w:color w:val="000000"/>
        </w:rPr>
      </w:pPr>
      <w:proofErr w:type="gramStart"/>
      <w:r w:rsidRPr="004D7368">
        <w:rPr>
          <w:rFonts w:asciiTheme="minorHAnsi" w:hAnsiTheme="minorHAnsi"/>
          <w:color w:val="010202"/>
        </w:rPr>
        <w:t>affiant</w:t>
      </w:r>
      <w:proofErr w:type="gramEnd"/>
      <w:r w:rsidRPr="004D7368">
        <w:rPr>
          <w:rFonts w:asciiTheme="minorHAnsi" w:hAnsiTheme="minorHAnsi"/>
          <w:color w:val="010202"/>
          <w:spacing w:val="2"/>
        </w:rPr>
        <w:t xml:space="preserve"> </w:t>
      </w:r>
      <w:r w:rsidRPr="004D7368">
        <w:rPr>
          <w:rFonts w:asciiTheme="minorHAnsi" w:hAnsiTheme="minorHAnsi"/>
          <w:color w:val="010202"/>
        </w:rPr>
        <w:t>under</w:t>
      </w:r>
      <w:r w:rsidRPr="004D7368">
        <w:rPr>
          <w:rFonts w:asciiTheme="minorHAnsi" w:hAnsiTheme="minorHAnsi"/>
          <w:color w:val="010202"/>
          <w:spacing w:val="2"/>
        </w:rPr>
        <w:t xml:space="preserve"> </w:t>
      </w:r>
      <w:r w:rsidRPr="004D7368">
        <w:rPr>
          <w:rFonts w:asciiTheme="minorHAnsi" w:hAnsiTheme="minorHAnsi"/>
          <w:color w:val="010202"/>
        </w:rPr>
        <w:t>signature)                                              Subscribed</w:t>
      </w:r>
      <w:r w:rsidRPr="004D7368">
        <w:rPr>
          <w:rFonts w:asciiTheme="minorHAnsi" w:hAnsiTheme="minorHAnsi"/>
          <w:color w:val="010202"/>
          <w:spacing w:val="2"/>
        </w:rPr>
        <w:t xml:space="preserve"> </w:t>
      </w:r>
      <w:r w:rsidRPr="004D7368">
        <w:rPr>
          <w:rFonts w:asciiTheme="minorHAnsi" w:hAnsiTheme="minorHAnsi"/>
          <w:color w:val="010202"/>
        </w:rPr>
        <w:t>and</w:t>
      </w:r>
      <w:r w:rsidRPr="004D7368">
        <w:rPr>
          <w:rFonts w:asciiTheme="minorHAnsi" w:hAnsiTheme="minorHAnsi"/>
          <w:color w:val="010202"/>
          <w:spacing w:val="3"/>
        </w:rPr>
        <w:t xml:space="preserve"> </w:t>
      </w:r>
      <w:r w:rsidRPr="004D7368">
        <w:rPr>
          <w:rFonts w:asciiTheme="minorHAnsi" w:hAnsiTheme="minorHAnsi"/>
          <w:color w:val="010202"/>
        </w:rPr>
        <w:t>sworn</w:t>
      </w:r>
      <w:r w:rsidRPr="004D7368">
        <w:rPr>
          <w:rFonts w:asciiTheme="minorHAnsi" w:hAnsiTheme="minorHAnsi"/>
          <w:color w:val="010202"/>
          <w:spacing w:val="2"/>
        </w:rPr>
        <w:t xml:space="preserve"> </w:t>
      </w:r>
      <w:r w:rsidRPr="004D7368">
        <w:rPr>
          <w:rFonts w:asciiTheme="minorHAnsi" w:hAnsiTheme="minorHAnsi"/>
          <w:color w:val="010202"/>
        </w:rPr>
        <w:t>to</w:t>
      </w:r>
      <w:r w:rsidRPr="004D7368">
        <w:rPr>
          <w:rFonts w:asciiTheme="minorHAnsi" w:hAnsiTheme="minorHAnsi"/>
          <w:color w:val="010202"/>
          <w:w w:val="102"/>
        </w:rPr>
        <w:t xml:space="preserve"> </w:t>
      </w:r>
      <w:r w:rsidRPr="004D7368">
        <w:rPr>
          <w:rFonts w:asciiTheme="minorHAnsi" w:hAnsiTheme="minorHAnsi"/>
          <w:color w:val="010202"/>
        </w:rPr>
        <w:t>before</w:t>
      </w:r>
      <w:r w:rsidRPr="004D7368">
        <w:rPr>
          <w:rFonts w:asciiTheme="minorHAnsi" w:hAnsiTheme="minorHAnsi"/>
          <w:color w:val="010202"/>
          <w:spacing w:val="2"/>
        </w:rPr>
        <w:t xml:space="preserve"> </w:t>
      </w:r>
      <w:r w:rsidRPr="004D7368">
        <w:rPr>
          <w:rFonts w:asciiTheme="minorHAnsi" w:hAnsiTheme="minorHAnsi"/>
          <w:color w:val="010202"/>
        </w:rPr>
        <w:t>me</w:t>
      </w:r>
      <w:r w:rsidRPr="004D7368">
        <w:rPr>
          <w:rFonts w:asciiTheme="minorHAnsi" w:hAnsiTheme="minorHAnsi"/>
          <w:color w:val="010202"/>
          <w:spacing w:val="3"/>
        </w:rPr>
        <w:t xml:space="preserve"> </w:t>
      </w:r>
      <w:r w:rsidRPr="004D7368">
        <w:rPr>
          <w:rFonts w:asciiTheme="minorHAnsi" w:hAnsiTheme="minorHAnsi"/>
          <w:color w:val="010202"/>
        </w:rPr>
        <w:t>this</w:t>
      </w:r>
      <w:r w:rsidRPr="004D7368">
        <w:rPr>
          <w:rFonts w:asciiTheme="minorHAnsi" w:hAnsiTheme="minorHAnsi"/>
          <w:color w:val="010202"/>
          <w:u w:val="single"/>
        </w:rPr>
        <w:tab/>
      </w:r>
      <w:r w:rsidRPr="004D7368">
        <w:rPr>
          <w:rFonts w:asciiTheme="minorHAnsi" w:hAnsiTheme="minorHAnsi"/>
          <w:color w:val="010202"/>
          <w:u w:val="single"/>
        </w:rPr>
        <w:tab/>
      </w:r>
      <w:r w:rsidRPr="004D7368">
        <w:rPr>
          <w:rFonts w:asciiTheme="minorHAnsi" w:hAnsiTheme="minorHAnsi"/>
          <w:color w:val="010202"/>
        </w:rPr>
        <w:t>day</w:t>
      </w:r>
      <w:r w:rsidRPr="004D7368">
        <w:rPr>
          <w:rFonts w:asciiTheme="minorHAnsi" w:hAnsiTheme="minorHAnsi"/>
          <w:color w:val="010202"/>
          <w:w w:val="102"/>
        </w:rPr>
        <w:t xml:space="preserve"> </w:t>
      </w:r>
      <w:r w:rsidRPr="004D7368">
        <w:rPr>
          <w:rFonts w:asciiTheme="minorHAnsi" w:hAnsiTheme="minorHAnsi"/>
          <w:color w:val="010202"/>
        </w:rPr>
        <w:t>of</w:t>
      </w:r>
      <w:r w:rsidRPr="004D7368">
        <w:rPr>
          <w:rFonts w:asciiTheme="minorHAnsi" w:hAnsiTheme="minorHAnsi"/>
          <w:color w:val="010202"/>
          <w:u w:val="single"/>
        </w:rPr>
        <w:tab/>
      </w:r>
      <w:r w:rsidRPr="004D7368">
        <w:rPr>
          <w:rFonts w:asciiTheme="minorHAnsi" w:hAnsiTheme="minorHAnsi"/>
          <w:color w:val="010202"/>
        </w:rPr>
        <w:t xml:space="preserve">20   </w:t>
      </w:r>
      <w:r w:rsidRPr="004D7368">
        <w:rPr>
          <w:rFonts w:asciiTheme="minorHAnsi" w:hAnsiTheme="minorHAnsi"/>
          <w:color w:val="010202"/>
          <w:spacing w:val="10"/>
        </w:rPr>
        <w:t xml:space="preserve"> </w:t>
      </w:r>
      <w:r w:rsidRPr="004D7368">
        <w:rPr>
          <w:rFonts w:asciiTheme="minorHAnsi" w:hAnsiTheme="minorHAnsi"/>
          <w:color w:val="010202"/>
        </w:rPr>
        <w:t>,</w:t>
      </w:r>
    </w:p>
    <w:p w:rsidR="00D86F64" w:rsidRPr="004D7368" w:rsidRDefault="00D86F64" w:rsidP="00D86F64">
      <w:pPr>
        <w:kinsoku w:val="0"/>
        <w:overflowPunct w:val="0"/>
        <w:spacing w:line="200" w:lineRule="exact"/>
        <w:rPr>
          <w:rFonts w:asciiTheme="minorHAnsi" w:hAnsiTheme="minorHAnsi"/>
        </w:rPr>
      </w:pPr>
    </w:p>
    <w:p w:rsidR="00D86F64" w:rsidRPr="004D7368" w:rsidRDefault="00D86F64" w:rsidP="00D86F64">
      <w:pPr>
        <w:kinsoku w:val="0"/>
        <w:overflowPunct w:val="0"/>
        <w:spacing w:before="8" w:line="240" w:lineRule="exact"/>
        <w:rPr>
          <w:rFonts w:asciiTheme="minorHAnsi" w:hAnsiTheme="minorHAnsi"/>
        </w:rPr>
      </w:pPr>
    </w:p>
    <w:p w:rsidR="00D86F64" w:rsidRPr="004D7368" w:rsidRDefault="00D86F64" w:rsidP="00D86F64">
      <w:pPr>
        <w:pStyle w:val="Heading4"/>
        <w:kinsoku w:val="0"/>
        <w:overflowPunct w:val="0"/>
        <w:spacing w:before="63"/>
        <w:ind w:left="1366"/>
        <w:jc w:val="center"/>
        <w:rPr>
          <w:rFonts w:asciiTheme="minorHAnsi" w:hAnsiTheme="minorHAnsi"/>
          <w:color w:val="000000"/>
        </w:rPr>
      </w:pPr>
      <w:r w:rsidRPr="00344A8B">
        <w:rPr>
          <w:rFonts w:ascii="Times New Roman" w:hAnsi="Times New Roman"/>
          <w:noProof/>
          <w:color w:val="auto"/>
          <w:sz w:val="22"/>
          <w:szCs w:val="22"/>
        </w:rPr>
        <w:pict>
          <v:shape id="_x0000_s1037" style="position:absolute;left:0;text-align:left;margin-left:307.55pt;margin-top:2.15pt;width:123.4pt;height:0;z-index:-251644928;mso-position-horizontal-relative:page;mso-position-vertical-relative:text" coordsize="2468,20" o:allowincell="f" path="m,l2468,e" filled="f" strokecolor="#010202" strokeweight=".20319mm">
            <v:path arrowok="t"/>
            <w10:wrap anchorx="page"/>
          </v:shape>
        </w:pict>
      </w:r>
      <w:r w:rsidRPr="004D7368">
        <w:rPr>
          <w:rFonts w:asciiTheme="minorHAnsi" w:hAnsiTheme="minorHAnsi"/>
          <w:color w:val="010202"/>
        </w:rPr>
        <w:t>Notary Public of</w:t>
      </w:r>
    </w:p>
    <w:p w:rsidR="00D86F64" w:rsidRPr="004D7368" w:rsidRDefault="00D86F64" w:rsidP="00D86F64">
      <w:pPr>
        <w:kinsoku w:val="0"/>
        <w:overflowPunct w:val="0"/>
        <w:spacing w:before="14" w:line="240" w:lineRule="exact"/>
        <w:rPr>
          <w:rFonts w:asciiTheme="minorHAnsi" w:hAnsiTheme="minorHAnsi"/>
        </w:rPr>
      </w:pPr>
    </w:p>
    <w:p w:rsidR="00D86F64" w:rsidRPr="004D7368" w:rsidRDefault="00D86F64" w:rsidP="00D86F64">
      <w:pPr>
        <w:pStyle w:val="BodyText"/>
        <w:kinsoku w:val="0"/>
        <w:overflowPunct w:val="0"/>
        <w:ind w:left="5180" w:right="672"/>
        <w:rPr>
          <w:rFonts w:asciiTheme="minorHAnsi" w:hAnsiTheme="minorHAnsi"/>
          <w:color w:val="000000"/>
        </w:rPr>
      </w:pPr>
      <w:r w:rsidRPr="004D7368">
        <w:rPr>
          <w:rFonts w:asciiTheme="minorHAnsi" w:hAnsiTheme="minorHAnsi"/>
          <w:color w:val="010202"/>
        </w:rPr>
        <w:t>My</w:t>
      </w:r>
      <w:r w:rsidRPr="004D7368">
        <w:rPr>
          <w:rFonts w:asciiTheme="minorHAnsi" w:hAnsiTheme="minorHAnsi"/>
          <w:color w:val="010202"/>
          <w:spacing w:val="20"/>
        </w:rPr>
        <w:t xml:space="preserve"> </w:t>
      </w:r>
      <w:r w:rsidRPr="004D7368">
        <w:rPr>
          <w:rFonts w:asciiTheme="minorHAnsi" w:hAnsiTheme="minorHAnsi"/>
          <w:color w:val="010202"/>
        </w:rPr>
        <w:t>commission</w:t>
      </w:r>
      <w:r w:rsidRPr="004D7368">
        <w:rPr>
          <w:rFonts w:asciiTheme="minorHAnsi" w:hAnsiTheme="minorHAnsi"/>
          <w:color w:val="010202"/>
          <w:spacing w:val="20"/>
        </w:rPr>
        <w:t xml:space="preserve"> </w:t>
      </w:r>
      <w:r w:rsidRPr="004D7368">
        <w:rPr>
          <w:rFonts w:asciiTheme="minorHAnsi" w:hAnsiTheme="minorHAnsi"/>
          <w:color w:val="010202"/>
        </w:rPr>
        <w:t>expires</w:t>
      </w:r>
    </w:p>
    <w:p w:rsidR="00D86F64" w:rsidRPr="004D7368" w:rsidRDefault="00D86F64" w:rsidP="00D86F64">
      <w:pPr>
        <w:kinsoku w:val="0"/>
        <w:overflowPunct w:val="0"/>
        <w:spacing w:line="200" w:lineRule="exact"/>
        <w:rPr>
          <w:rFonts w:asciiTheme="minorHAnsi" w:hAnsiTheme="minorHAnsi"/>
        </w:rPr>
      </w:pPr>
    </w:p>
    <w:p w:rsidR="00D86F64" w:rsidRPr="004D7368" w:rsidRDefault="00D86F64" w:rsidP="00D86F64">
      <w:pPr>
        <w:pStyle w:val="Heading4"/>
        <w:kinsoku w:val="0"/>
        <w:overflowPunct w:val="0"/>
        <w:spacing w:before="63"/>
        <w:ind w:left="543"/>
        <w:jc w:val="center"/>
        <w:rPr>
          <w:rFonts w:asciiTheme="minorHAnsi" w:hAnsiTheme="minorHAnsi"/>
          <w:color w:val="000000"/>
        </w:rPr>
      </w:pPr>
      <w:r w:rsidRPr="00344A8B">
        <w:rPr>
          <w:rFonts w:ascii="Times New Roman" w:hAnsi="Times New Roman"/>
          <w:noProof/>
          <w:color w:val="auto"/>
          <w:sz w:val="22"/>
          <w:szCs w:val="22"/>
        </w:rPr>
        <w:lastRenderedPageBreak/>
        <w:pict>
          <v:shape id="_x0000_s1038" style="position:absolute;left:0;text-align:left;margin-left:307.55pt;margin-top:2.8pt;width:131.15pt;height:0;z-index:-251643904;mso-position-horizontal-relative:page;mso-position-vertical-relative:text" coordsize="2624,20" o:allowincell="f" path="m,l2624,e" filled="f" strokecolor="#010202" strokeweight=".20319mm">
            <v:path arrowok="t"/>
            <w10:wrap anchorx="page"/>
          </v:shape>
        </w:pict>
      </w:r>
      <w:r w:rsidRPr="004D7368">
        <w:rPr>
          <w:rFonts w:asciiTheme="minorHAnsi" w:hAnsiTheme="minorHAnsi"/>
          <w:color w:val="010202"/>
        </w:rPr>
        <w:t>(Date)</w:t>
      </w:r>
    </w:p>
    <w:p w:rsidR="00D86F64" w:rsidRPr="006F34F6" w:rsidRDefault="00D86F64" w:rsidP="00D86F64">
      <w:pPr>
        <w:pStyle w:val="Heading4"/>
        <w:kinsoku w:val="0"/>
        <w:overflowPunct w:val="0"/>
        <w:spacing w:before="63"/>
        <w:ind w:left="543"/>
        <w:jc w:val="center"/>
        <w:rPr>
          <w:rFonts w:asciiTheme="minorHAnsi" w:hAnsiTheme="minorHAnsi"/>
          <w:b w:val="0"/>
          <w:i w:val="0"/>
          <w:color w:val="000000"/>
        </w:rPr>
        <w:sectPr w:rsidR="00D86F64" w:rsidRPr="006F34F6">
          <w:type w:val="continuous"/>
          <w:pgSz w:w="12240" w:h="15840"/>
          <w:pgMar w:top="1040" w:right="780" w:bottom="280" w:left="1000" w:header="720" w:footer="720" w:gutter="0"/>
          <w:cols w:space="720" w:equalWidth="0">
            <w:col w:w="10460"/>
          </w:cols>
          <w:noEndnote/>
        </w:sectPr>
      </w:pPr>
      <w:r>
        <w:rPr>
          <w:rFonts w:asciiTheme="minorHAnsi" w:hAnsiTheme="minorHAnsi"/>
          <w:color w:val="000000"/>
        </w:rPr>
        <w:t xml:space="preserve">  </w:t>
      </w:r>
      <w:r>
        <w:rPr>
          <w:rFonts w:asciiTheme="minorHAnsi" w:hAnsiTheme="minorHAnsi"/>
          <w:color w:val="000000"/>
        </w:rPr>
        <w:tab/>
        <w:t xml:space="preserve">                                                          </w:t>
      </w:r>
      <w:r>
        <w:rPr>
          <w:rFonts w:asciiTheme="minorHAnsi" w:hAnsiTheme="minorHAnsi"/>
          <w:b w:val="0"/>
          <w:i w:val="0"/>
          <w:color w:val="000000"/>
        </w:rPr>
        <w:t xml:space="preserve">                                                               PS_5</w:t>
      </w:r>
    </w:p>
    <w:p w:rsidR="00D86F64" w:rsidRPr="00FE611D" w:rsidRDefault="00D86F64" w:rsidP="00D86F64">
      <w:pPr>
        <w:pStyle w:val="BodyText"/>
        <w:kinsoku w:val="0"/>
        <w:overflowPunct w:val="0"/>
        <w:spacing w:before="79"/>
        <w:ind w:left="0" w:right="45"/>
        <w:jc w:val="center"/>
        <w:rPr>
          <w:rFonts w:asciiTheme="minorHAnsi" w:hAnsiTheme="minorHAnsi"/>
          <w:b/>
          <w:color w:val="000000"/>
          <w:sz w:val="22"/>
          <w:szCs w:val="22"/>
        </w:rPr>
      </w:pPr>
      <w:r w:rsidRPr="00FE611D">
        <w:rPr>
          <w:rFonts w:asciiTheme="minorHAnsi" w:hAnsiTheme="minorHAnsi"/>
          <w:b/>
          <w:color w:val="010202"/>
          <w:sz w:val="22"/>
          <w:szCs w:val="22"/>
        </w:rPr>
        <w:lastRenderedPageBreak/>
        <w:t xml:space="preserve">BACKGROUND </w:t>
      </w:r>
      <w:r w:rsidRPr="00FE611D">
        <w:rPr>
          <w:rFonts w:asciiTheme="minorHAnsi" w:hAnsiTheme="minorHAnsi"/>
          <w:b/>
          <w:color w:val="010202"/>
          <w:spacing w:val="12"/>
          <w:sz w:val="22"/>
          <w:szCs w:val="22"/>
        </w:rPr>
        <w:t>QUESTIONNAIRE</w:t>
      </w:r>
    </w:p>
    <w:p w:rsidR="00D86F64" w:rsidRPr="005F0AC1" w:rsidRDefault="00D86F64" w:rsidP="00D86F64">
      <w:pPr>
        <w:kinsoku w:val="0"/>
        <w:overflowPunct w:val="0"/>
        <w:spacing w:before="3" w:line="140" w:lineRule="exact"/>
        <w:rPr>
          <w:rFonts w:asciiTheme="minorHAnsi" w:hAnsiTheme="minorHAnsi"/>
          <w:sz w:val="14"/>
          <w:szCs w:val="14"/>
        </w:rPr>
      </w:pPr>
    </w:p>
    <w:p w:rsidR="00D86F64" w:rsidRPr="005F0AC1" w:rsidRDefault="00D86F64" w:rsidP="00D86F64">
      <w:pPr>
        <w:pStyle w:val="BodyText"/>
        <w:kinsoku w:val="0"/>
        <w:overflowPunct w:val="0"/>
        <w:spacing w:line="257" w:lineRule="auto"/>
        <w:ind w:left="111" w:right="191"/>
        <w:rPr>
          <w:rFonts w:asciiTheme="minorHAnsi" w:hAnsiTheme="minorHAnsi"/>
          <w:color w:val="000000"/>
        </w:rPr>
      </w:pPr>
      <w:r w:rsidRPr="005F0AC1">
        <w:rPr>
          <w:rFonts w:asciiTheme="minorHAnsi" w:hAnsiTheme="minorHAnsi"/>
          <w:color w:val="010202"/>
        </w:rPr>
        <w:t xml:space="preserve">In </w:t>
      </w:r>
      <w:r w:rsidRPr="005F0AC1">
        <w:rPr>
          <w:rFonts w:asciiTheme="minorHAnsi" w:hAnsiTheme="minorHAnsi"/>
          <w:color w:val="010202"/>
          <w:spacing w:val="21"/>
        </w:rPr>
        <w:t xml:space="preserve"> </w:t>
      </w:r>
      <w:r w:rsidRPr="005F0AC1">
        <w:rPr>
          <w:rFonts w:asciiTheme="minorHAnsi" w:hAnsiTheme="minorHAnsi"/>
          <w:color w:val="010202"/>
        </w:rPr>
        <w:t xml:space="preserve">accordance </w:t>
      </w:r>
      <w:r w:rsidRPr="005F0AC1">
        <w:rPr>
          <w:rFonts w:asciiTheme="minorHAnsi" w:hAnsiTheme="minorHAnsi"/>
          <w:color w:val="010202"/>
          <w:spacing w:val="22"/>
        </w:rPr>
        <w:t xml:space="preserve"> </w:t>
      </w:r>
      <w:r w:rsidRPr="005F0AC1">
        <w:rPr>
          <w:rFonts w:asciiTheme="minorHAnsi" w:hAnsiTheme="minorHAnsi"/>
          <w:color w:val="010202"/>
        </w:rPr>
        <w:t xml:space="preserve">with </w:t>
      </w:r>
      <w:r w:rsidRPr="005F0AC1">
        <w:rPr>
          <w:rFonts w:asciiTheme="minorHAnsi" w:hAnsiTheme="minorHAnsi"/>
          <w:color w:val="010202"/>
          <w:spacing w:val="22"/>
        </w:rPr>
        <w:t xml:space="preserve"> </w:t>
      </w:r>
      <w:r w:rsidRPr="005F0AC1">
        <w:rPr>
          <w:rFonts w:asciiTheme="minorHAnsi" w:hAnsiTheme="minorHAnsi"/>
          <w:color w:val="010202"/>
        </w:rPr>
        <w:t xml:space="preserve">paragraph </w:t>
      </w:r>
      <w:r w:rsidRPr="005F0AC1">
        <w:rPr>
          <w:rFonts w:asciiTheme="minorHAnsi" w:hAnsiTheme="minorHAnsi"/>
          <w:color w:val="010202"/>
          <w:spacing w:val="22"/>
        </w:rPr>
        <w:t xml:space="preserve"> </w:t>
      </w:r>
      <w:r w:rsidRPr="005F0AC1">
        <w:rPr>
          <w:rFonts w:asciiTheme="minorHAnsi" w:hAnsiTheme="minorHAnsi"/>
          <w:color w:val="010202"/>
        </w:rPr>
        <w:t xml:space="preserve">entitled </w:t>
      </w:r>
      <w:r w:rsidRPr="005F0AC1">
        <w:rPr>
          <w:rFonts w:asciiTheme="minorHAnsi" w:hAnsiTheme="minorHAnsi"/>
          <w:color w:val="010202"/>
          <w:spacing w:val="22"/>
        </w:rPr>
        <w:t xml:space="preserve"> </w:t>
      </w:r>
      <w:r w:rsidRPr="005F0AC1">
        <w:rPr>
          <w:rFonts w:asciiTheme="minorHAnsi" w:hAnsiTheme="minorHAnsi"/>
          <w:color w:val="010202"/>
        </w:rPr>
        <w:t xml:space="preserve">"Qualifications </w:t>
      </w:r>
      <w:r w:rsidRPr="005F0AC1">
        <w:rPr>
          <w:rFonts w:asciiTheme="minorHAnsi" w:hAnsiTheme="minorHAnsi"/>
          <w:color w:val="010202"/>
          <w:spacing w:val="22"/>
        </w:rPr>
        <w:t xml:space="preserve"> </w:t>
      </w:r>
      <w:r w:rsidRPr="005F0AC1">
        <w:rPr>
          <w:rFonts w:asciiTheme="minorHAnsi" w:hAnsiTheme="minorHAnsi"/>
          <w:color w:val="010202"/>
        </w:rPr>
        <w:t xml:space="preserve">of </w:t>
      </w:r>
      <w:r w:rsidRPr="005F0AC1">
        <w:rPr>
          <w:rFonts w:asciiTheme="minorHAnsi" w:hAnsiTheme="minorHAnsi"/>
          <w:color w:val="010202"/>
          <w:spacing w:val="21"/>
        </w:rPr>
        <w:t xml:space="preserve"> </w:t>
      </w:r>
      <w:r w:rsidRPr="005F0AC1">
        <w:rPr>
          <w:rFonts w:asciiTheme="minorHAnsi" w:hAnsiTheme="minorHAnsi"/>
          <w:color w:val="010202"/>
        </w:rPr>
        <w:t xml:space="preserve">Bidders" </w:t>
      </w:r>
      <w:r w:rsidRPr="005F0AC1">
        <w:rPr>
          <w:rFonts w:asciiTheme="minorHAnsi" w:hAnsiTheme="minorHAnsi"/>
          <w:color w:val="010202"/>
          <w:spacing w:val="22"/>
        </w:rPr>
        <w:t xml:space="preserve"> </w:t>
      </w:r>
      <w:r w:rsidRPr="005F0AC1">
        <w:rPr>
          <w:rFonts w:asciiTheme="minorHAnsi" w:hAnsiTheme="minorHAnsi"/>
          <w:color w:val="010202"/>
        </w:rPr>
        <w:t xml:space="preserve">of </w:t>
      </w:r>
      <w:r w:rsidRPr="005F0AC1">
        <w:rPr>
          <w:rFonts w:asciiTheme="minorHAnsi" w:hAnsiTheme="minorHAnsi"/>
          <w:color w:val="010202"/>
          <w:spacing w:val="22"/>
        </w:rPr>
        <w:t xml:space="preserve"> </w:t>
      </w:r>
      <w:r w:rsidRPr="005F0AC1">
        <w:rPr>
          <w:rFonts w:asciiTheme="minorHAnsi" w:hAnsiTheme="minorHAnsi"/>
          <w:color w:val="010202"/>
        </w:rPr>
        <w:t xml:space="preserve">"Information </w:t>
      </w:r>
      <w:r w:rsidRPr="005F0AC1">
        <w:rPr>
          <w:rFonts w:asciiTheme="minorHAnsi" w:hAnsiTheme="minorHAnsi"/>
          <w:color w:val="010202"/>
          <w:spacing w:val="22"/>
        </w:rPr>
        <w:t xml:space="preserve"> </w:t>
      </w:r>
      <w:r w:rsidRPr="005F0AC1">
        <w:rPr>
          <w:rFonts w:asciiTheme="minorHAnsi" w:hAnsiTheme="minorHAnsi"/>
          <w:color w:val="010202"/>
        </w:rPr>
        <w:t xml:space="preserve">for </w:t>
      </w:r>
      <w:r w:rsidRPr="005F0AC1">
        <w:rPr>
          <w:rFonts w:asciiTheme="minorHAnsi" w:hAnsiTheme="minorHAnsi"/>
          <w:color w:val="010202"/>
          <w:spacing w:val="22"/>
        </w:rPr>
        <w:t xml:space="preserve"> </w:t>
      </w:r>
      <w:r w:rsidRPr="005F0AC1">
        <w:rPr>
          <w:rFonts w:asciiTheme="minorHAnsi" w:hAnsiTheme="minorHAnsi"/>
          <w:color w:val="010202"/>
        </w:rPr>
        <w:t xml:space="preserve">Bidders", </w:t>
      </w:r>
      <w:r w:rsidRPr="005F0AC1">
        <w:rPr>
          <w:rFonts w:asciiTheme="minorHAnsi" w:hAnsiTheme="minorHAnsi"/>
          <w:color w:val="010202"/>
          <w:spacing w:val="22"/>
        </w:rPr>
        <w:t xml:space="preserve"> </w:t>
      </w:r>
      <w:r w:rsidRPr="005F0AC1">
        <w:rPr>
          <w:rFonts w:asciiTheme="minorHAnsi" w:hAnsiTheme="minorHAnsi"/>
          <w:color w:val="010202"/>
        </w:rPr>
        <w:t xml:space="preserve">provide </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following</w:t>
      </w:r>
      <w:r w:rsidRPr="005F0AC1">
        <w:rPr>
          <w:rFonts w:asciiTheme="minorHAnsi" w:hAnsiTheme="minorHAnsi"/>
          <w:color w:val="010202"/>
          <w:spacing w:val="38"/>
        </w:rPr>
        <w:t xml:space="preserve"> </w:t>
      </w:r>
      <w:r w:rsidRPr="005F0AC1">
        <w:rPr>
          <w:rFonts w:asciiTheme="minorHAnsi" w:hAnsiTheme="minorHAnsi"/>
          <w:color w:val="010202"/>
        </w:rPr>
        <w:t>information:</w:t>
      </w:r>
    </w:p>
    <w:p w:rsidR="00D86F64" w:rsidRPr="005F0AC1" w:rsidRDefault="00D86F64" w:rsidP="00D86F64">
      <w:pPr>
        <w:kinsoku w:val="0"/>
        <w:overflowPunct w:val="0"/>
        <w:spacing w:before="18" w:line="280" w:lineRule="exact"/>
        <w:rPr>
          <w:rFonts w:asciiTheme="minorHAnsi" w:hAnsiTheme="minorHAnsi"/>
          <w:sz w:val="28"/>
          <w:szCs w:val="28"/>
        </w:rPr>
      </w:pPr>
    </w:p>
    <w:p w:rsidR="00D86F64" w:rsidRPr="005F0AC1" w:rsidRDefault="00D86F64" w:rsidP="00D86F64">
      <w:pPr>
        <w:pStyle w:val="BodyText"/>
        <w:tabs>
          <w:tab w:val="left" w:pos="10191"/>
        </w:tabs>
        <w:kinsoku w:val="0"/>
        <w:overflowPunct w:val="0"/>
        <w:ind w:left="111"/>
        <w:rPr>
          <w:rFonts w:asciiTheme="minorHAnsi" w:hAnsiTheme="minorHAnsi"/>
          <w:color w:val="000000"/>
        </w:rPr>
      </w:pPr>
      <w:r w:rsidRPr="005F0AC1">
        <w:rPr>
          <w:rFonts w:asciiTheme="minorHAnsi" w:hAnsiTheme="minorHAnsi"/>
          <w:color w:val="010202"/>
        </w:rPr>
        <w:t>Date</w:t>
      </w:r>
      <w:r w:rsidRPr="005F0AC1">
        <w:rPr>
          <w:rFonts w:asciiTheme="minorHAnsi" w:hAnsiTheme="minorHAnsi"/>
          <w:color w:val="010202"/>
          <w:spacing w:val="5"/>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Organization</w:t>
      </w:r>
      <w:r w:rsidRPr="005F0AC1">
        <w:rPr>
          <w:rFonts w:asciiTheme="minorHAnsi" w:hAnsiTheme="minorHAnsi"/>
          <w:color w:val="010202"/>
          <w:spacing w:val="-15"/>
        </w:rPr>
        <w:t xml:space="preserve"> </w:t>
      </w:r>
      <w:r w:rsidRPr="005F0AC1">
        <w:rPr>
          <w:rFonts w:asciiTheme="minorHAnsi" w:hAnsiTheme="minorHAnsi"/>
          <w:color w:val="010202"/>
        </w:rPr>
        <w:t>of</w:t>
      </w:r>
      <w:r w:rsidRPr="005F0AC1">
        <w:rPr>
          <w:rFonts w:asciiTheme="minorHAnsi" w:hAnsiTheme="minorHAnsi"/>
          <w:color w:val="010202"/>
          <w:spacing w:val="12"/>
        </w:rPr>
        <w:t xml:space="preserve"> </w:t>
      </w:r>
      <w:r w:rsidRPr="005F0AC1">
        <w:rPr>
          <w:rFonts w:asciiTheme="minorHAnsi" w:hAnsiTheme="minorHAnsi"/>
          <w:color w:val="010202"/>
        </w:rPr>
        <w:t>Company</w:t>
      </w:r>
      <w:r w:rsidRPr="005F0AC1">
        <w:rPr>
          <w:rFonts w:asciiTheme="minorHAnsi" w:hAnsiTheme="minorHAnsi"/>
          <w:color w:val="010202"/>
          <w:spacing w:val="-13"/>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9" w:line="190" w:lineRule="exact"/>
        <w:rPr>
          <w:rFonts w:asciiTheme="minorHAnsi" w:hAnsiTheme="minorHAnsi"/>
          <w:sz w:val="19"/>
          <w:szCs w:val="19"/>
        </w:rPr>
      </w:pPr>
    </w:p>
    <w:p w:rsidR="00D86F64" w:rsidRPr="005F0AC1" w:rsidRDefault="00D86F64" w:rsidP="00D86F64">
      <w:pPr>
        <w:pStyle w:val="BodyText"/>
        <w:tabs>
          <w:tab w:val="left" w:pos="10191"/>
        </w:tabs>
        <w:kinsoku w:val="0"/>
        <w:overflowPunct w:val="0"/>
        <w:ind w:left="111"/>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spacing w:val="1"/>
        </w:rPr>
        <w:t xml:space="preserve"> </w:t>
      </w:r>
      <w:r w:rsidRPr="005F0AC1">
        <w:rPr>
          <w:rFonts w:asciiTheme="minorHAnsi" w:hAnsiTheme="minorHAnsi"/>
          <w:color w:val="010202"/>
        </w:rPr>
        <w:t>and</w:t>
      </w:r>
      <w:r w:rsidRPr="005F0AC1">
        <w:rPr>
          <w:rFonts w:asciiTheme="minorHAnsi" w:hAnsiTheme="minorHAnsi"/>
          <w:color w:val="010202"/>
          <w:spacing w:val="6"/>
        </w:rPr>
        <w:t xml:space="preserve"> </w:t>
      </w:r>
      <w:r w:rsidRPr="005F0AC1">
        <w:rPr>
          <w:rFonts w:asciiTheme="minorHAnsi" w:hAnsiTheme="minorHAnsi"/>
          <w:color w:val="010202"/>
        </w:rPr>
        <w:t>address</w:t>
      </w:r>
      <w:r w:rsidRPr="005F0AC1">
        <w:rPr>
          <w:rFonts w:asciiTheme="minorHAnsi" w:hAnsiTheme="minorHAnsi"/>
          <w:color w:val="010202"/>
          <w:spacing w:val="-5"/>
        </w:rPr>
        <w:t xml:space="preserve"> </w:t>
      </w:r>
      <w:r w:rsidRPr="005F0AC1">
        <w:rPr>
          <w:rFonts w:asciiTheme="minorHAnsi" w:hAnsiTheme="minorHAnsi"/>
          <w:color w:val="010202"/>
        </w:rPr>
        <w:t>of</w:t>
      </w:r>
      <w:r w:rsidRPr="005F0AC1">
        <w:rPr>
          <w:rFonts w:asciiTheme="minorHAnsi" w:hAnsiTheme="minorHAnsi"/>
          <w:color w:val="010202"/>
          <w:spacing w:val="8"/>
        </w:rPr>
        <w:t xml:space="preserve"> </w:t>
      </w:r>
      <w:r w:rsidRPr="005F0AC1">
        <w:rPr>
          <w:rFonts w:asciiTheme="minorHAnsi" w:hAnsiTheme="minorHAnsi"/>
          <w:color w:val="010202"/>
        </w:rPr>
        <w:t>officers</w:t>
      </w:r>
      <w:r w:rsidRPr="005F0AC1">
        <w:rPr>
          <w:rFonts w:asciiTheme="minorHAnsi" w:hAnsiTheme="minorHAnsi"/>
          <w:color w:val="010202"/>
          <w:spacing w:val="-20"/>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3" w:line="190" w:lineRule="exact"/>
        <w:rPr>
          <w:rFonts w:asciiTheme="minorHAnsi" w:hAnsiTheme="minorHAnsi"/>
          <w:sz w:val="19"/>
          <w:szCs w:val="19"/>
        </w:rPr>
      </w:pPr>
    </w:p>
    <w:p w:rsidR="00D86F64" w:rsidRPr="005F0AC1" w:rsidRDefault="00D86F64" w:rsidP="00D86F64">
      <w:pPr>
        <w:pStyle w:val="Heading4"/>
        <w:tabs>
          <w:tab w:val="left" w:pos="10191"/>
        </w:tabs>
        <w:kinsoku w:val="0"/>
        <w:overflowPunct w:val="0"/>
        <w:spacing w:before="63"/>
        <w:ind w:left="111"/>
        <w:rPr>
          <w:rFonts w:asciiTheme="minorHAnsi" w:hAnsiTheme="minorHAnsi"/>
          <w:color w:val="000000"/>
        </w:rPr>
      </w:pPr>
      <w:r w:rsidRPr="005F0AC1">
        <w:rPr>
          <w:rFonts w:asciiTheme="minorHAnsi" w:hAnsiTheme="minorHAnsi"/>
          <w:color w:val="010202"/>
          <w:spacing w:val="-4"/>
        </w:rPr>
        <w:t>Preside</w:t>
      </w:r>
      <w:r w:rsidRPr="005F0AC1">
        <w:rPr>
          <w:rFonts w:asciiTheme="minorHAnsi" w:hAnsiTheme="minorHAnsi"/>
          <w:color w:val="010202"/>
          <w:spacing w:val="-2"/>
        </w:rPr>
        <w:t>n</w:t>
      </w:r>
      <w:r w:rsidRPr="005F0AC1">
        <w:rPr>
          <w:rFonts w:asciiTheme="minorHAnsi" w:hAnsiTheme="minorHAnsi"/>
          <w:color w:val="010202"/>
          <w:spacing w:val="-5"/>
        </w:rPr>
        <w:t>t</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2" w:line="190" w:lineRule="exact"/>
        <w:rPr>
          <w:rFonts w:asciiTheme="minorHAnsi" w:hAnsiTheme="minorHAnsi"/>
          <w:sz w:val="19"/>
          <w:szCs w:val="19"/>
        </w:rPr>
      </w:pPr>
    </w:p>
    <w:p w:rsidR="00D86F64" w:rsidRPr="005F0AC1" w:rsidRDefault="00D86F64" w:rsidP="00D86F64">
      <w:pPr>
        <w:tabs>
          <w:tab w:val="left" w:pos="10191"/>
        </w:tabs>
        <w:kinsoku w:val="0"/>
        <w:overflowPunct w:val="0"/>
        <w:spacing w:before="63"/>
        <w:ind w:left="111"/>
        <w:rPr>
          <w:rFonts w:asciiTheme="minorHAnsi" w:hAnsiTheme="minorHAnsi"/>
          <w:color w:val="000000"/>
          <w:sz w:val="22"/>
          <w:szCs w:val="22"/>
        </w:rPr>
      </w:pPr>
      <w:r w:rsidRPr="005F0AC1">
        <w:rPr>
          <w:rFonts w:asciiTheme="minorHAnsi" w:hAnsiTheme="minorHAnsi"/>
          <w:color w:val="010202"/>
          <w:spacing w:val="-5"/>
          <w:sz w:val="22"/>
          <w:szCs w:val="22"/>
        </w:rPr>
        <w:t>V</w:t>
      </w:r>
      <w:r w:rsidRPr="005F0AC1">
        <w:rPr>
          <w:rFonts w:asciiTheme="minorHAnsi" w:hAnsiTheme="minorHAnsi"/>
          <w:color w:val="010202"/>
          <w:spacing w:val="-4"/>
          <w:sz w:val="22"/>
          <w:szCs w:val="22"/>
        </w:rPr>
        <w:t>i</w:t>
      </w:r>
      <w:r w:rsidRPr="005F0AC1">
        <w:rPr>
          <w:rFonts w:asciiTheme="minorHAnsi" w:hAnsiTheme="minorHAnsi"/>
          <w:color w:val="010202"/>
          <w:spacing w:val="-5"/>
          <w:sz w:val="22"/>
          <w:szCs w:val="22"/>
        </w:rPr>
        <w:t>c</w:t>
      </w:r>
      <w:r w:rsidRPr="005F0AC1">
        <w:rPr>
          <w:rFonts w:asciiTheme="minorHAnsi" w:hAnsiTheme="minorHAnsi"/>
          <w:color w:val="010202"/>
          <w:sz w:val="22"/>
          <w:szCs w:val="22"/>
        </w:rPr>
        <w:t>e</w:t>
      </w:r>
      <w:r w:rsidRPr="005F0AC1">
        <w:rPr>
          <w:rFonts w:asciiTheme="minorHAnsi" w:hAnsiTheme="minorHAnsi"/>
          <w:color w:val="010202"/>
          <w:spacing w:val="-8"/>
          <w:sz w:val="22"/>
          <w:szCs w:val="22"/>
        </w:rPr>
        <w:t xml:space="preserve"> </w:t>
      </w:r>
      <w:r w:rsidRPr="005F0AC1">
        <w:rPr>
          <w:rFonts w:asciiTheme="minorHAnsi" w:hAnsiTheme="minorHAnsi"/>
          <w:color w:val="010202"/>
          <w:spacing w:val="-5"/>
          <w:sz w:val="22"/>
          <w:szCs w:val="22"/>
        </w:rPr>
        <w:t>P</w:t>
      </w:r>
      <w:r w:rsidRPr="005F0AC1">
        <w:rPr>
          <w:rFonts w:asciiTheme="minorHAnsi" w:hAnsiTheme="minorHAnsi"/>
          <w:color w:val="010202"/>
          <w:spacing w:val="-3"/>
          <w:sz w:val="22"/>
          <w:szCs w:val="22"/>
        </w:rPr>
        <w:t>r</w:t>
      </w:r>
      <w:r w:rsidRPr="005F0AC1">
        <w:rPr>
          <w:rFonts w:asciiTheme="minorHAnsi" w:hAnsiTheme="minorHAnsi"/>
          <w:color w:val="010202"/>
          <w:spacing w:val="-5"/>
          <w:sz w:val="22"/>
          <w:szCs w:val="22"/>
        </w:rPr>
        <w:t>es</w:t>
      </w:r>
      <w:r w:rsidRPr="005F0AC1">
        <w:rPr>
          <w:rFonts w:asciiTheme="minorHAnsi" w:hAnsiTheme="minorHAnsi"/>
          <w:color w:val="010202"/>
          <w:spacing w:val="-3"/>
          <w:sz w:val="22"/>
          <w:szCs w:val="22"/>
        </w:rPr>
        <w:t>i</w:t>
      </w:r>
      <w:r w:rsidRPr="005F0AC1">
        <w:rPr>
          <w:rFonts w:asciiTheme="minorHAnsi" w:hAnsiTheme="minorHAnsi"/>
          <w:color w:val="010202"/>
          <w:spacing w:val="-4"/>
          <w:sz w:val="22"/>
          <w:szCs w:val="22"/>
        </w:rPr>
        <w:t>d</w:t>
      </w:r>
      <w:r w:rsidRPr="005F0AC1">
        <w:rPr>
          <w:rFonts w:asciiTheme="minorHAnsi" w:hAnsiTheme="minorHAnsi"/>
          <w:color w:val="010202"/>
          <w:spacing w:val="-5"/>
          <w:sz w:val="22"/>
          <w:szCs w:val="22"/>
        </w:rPr>
        <w:t>e</w:t>
      </w:r>
      <w:r w:rsidRPr="005F0AC1">
        <w:rPr>
          <w:rFonts w:asciiTheme="minorHAnsi" w:hAnsiTheme="minorHAnsi"/>
          <w:color w:val="010202"/>
          <w:spacing w:val="-4"/>
          <w:sz w:val="22"/>
          <w:szCs w:val="22"/>
        </w:rPr>
        <w:t>nt</w: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5F0AC1" w:rsidRDefault="00D86F64" w:rsidP="00D86F64">
      <w:pPr>
        <w:tabs>
          <w:tab w:val="left" w:pos="10191"/>
        </w:tabs>
        <w:kinsoku w:val="0"/>
        <w:overflowPunct w:val="0"/>
        <w:spacing w:before="63"/>
        <w:ind w:left="111"/>
        <w:rPr>
          <w:rFonts w:asciiTheme="minorHAnsi" w:hAnsiTheme="minorHAnsi"/>
          <w:color w:val="000000"/>
          <w:sz w:val="22"/>
          <w:szCs w:val="22"/>
        </w:rPr>
      </w:pPr>
      <w:r w:rsidRPr="005F0AC1">
        <w:rPr>
          <w:rFonts w:asciiTheme="minorHAnsi" w:hAnsiTheme="minorHAnsi"/>
          <w:color w:val="010202"/>
          <w:spacing w:val="-5"/>
          <w:sz w:val="22"/>
          <w:szCs w:val="22"/>
        </w:rPr>
        <w:t>Secre</w:t>
      </w:r>
      <w:r w:rsidRPr="005F0AC1">
        <w:rPr>
          <w:rFonts w:asciiTheme="minorHAnsi" w:hAnsiTheme="minorHAnsi"/>
          <w:color w:val="010202"/>
          <w:spacing w:val="-3"/>
          <w:sz w:val="22"/>
          <w:szCs w:val="22"/>
        </w:rPr>
        <w:t>t</w:t>
      </w:r>
      <w:r w:rsidRPr="005F0AC1">
        <w:rPr>
          <w:rFonts w:asciiTheme="minorHAnsi" w:hAnsiTheme="minorHAnsi"/>
          <w:color w:val="010202"/>
          <w:spacing w:val="-5"/>
          <w:sz w:val="22"/>
          <w:szCs w:val="22"/>
        </w:rPr>
        <w:t>ar</w:t>
      </w:r>
      <w:r w:rsidRPr="005F0AC1">
        <w:rPr>
          <w:rFonts w:asciiTheme="minorHAnsi" w:hAnsiTheme="minorHAnsi"/>
          <w:color w:val="010202"/>
          <w:spacing w:val="-2"/>
          <w:sz w:val="22"/>
          <w:szCs w:val="22"/>
        </w:rPr>
        <w:t>y</w: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D86F64" w:rsidRPr="005F0AC1" w:rsidRDefault="00D86F64" w:rsidP="00D86F64">
      <w:pPr>
        <w:kinsoku w:val="0"/>
        <w:overflowPunct w:val="0"/>
        <w:spacing w:before="8" w:line="190" w:lineRule="exact"/>
        <w:rPr>
          <w:rFonts w:asciiTheme="minorHAnsi" w:hAnsiTheme="minorHAnsi"/>
          <w:sz w:val="19"/>
          <w:szCs w:val="19"/>
        </w:rPr>
      </w:pPr>
    </w:p>
    <w:p w:rsidR="00D86F64" w:rsidRPr="005F0AC1" w:rsidRDefault="00D86F64" w:rsidP="00D86F64">
      <w:pPr>
        <w:pStyle w:val="BodyText"/>
        <w:tabs>
          <w:tab w:val="left" w:pos="10191"/>
        </w:tabs>
        <w:kinsoku w:val="0"/>
        <w:overflowPunct w:val="0"/>
        <w:ind w:left="111"/>
        <w:rPr>
          <w:rFonts w:asciiTheme="minorHAnsi" w:hAnsiTheme="minorHAnsi"/>
          <w:color w:val="000000"/>
        </w:rPr>
      </w:pPr>
      <w:r w:rsidRPr="005F0AC1">
        <w:rPr>
          <w:rFonts w:asciiTheme="minorHAnsi" w:hAnsiTheme="minorHAnsi"/>
          <w:color w:val="010202"/>
        </w:rPr>
        <w:t>Treasure</w:t>
      </w:r>
      <w:r w:rsidRPr="005F0AC1">
        <w:rPr>
          <w:rFonts w:asciiTheme="minorHAnsi" w:hAnsiTheme="minorHAnsi"/>
          <w:color w:val="010202"/>
          <w:spacing w:val="-20"/>
        </w:rPr>
        <w:t>r</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6" w:line="190" w:lineRule="exact"/>
        <w:rPr>
          <w:rFonts w:asciiTheme="minorHAnsi" w:hAnsiTheme="minorHAnsi"/>
          <w:sz w:val="19"/>
          <w:szCs w:val="19"/>
        </w:rPr>
      </w:pPr>
    </w:p>
    <w:p w:rsidR="00D86F64" w:rsidRPr="005F0AC1" w:rsidRDefault="00D86F64" w:rsidP="00D86F64">
      <w:pPr>
        <w:pStyle w:val="BodyText"/>
        <w:kinsoku w:val="0"/>
        <w:overflowPunct w:val="0"/>
        <w:ind w:left="0" w:right="116"/>
        <w:jc w:val="center"/>
        <w:rPr>
          <w:rFonts w:asciiTheme="minorHAnsi" w:hAnsiTheme="minorHAnsi"/>
          <w:color w:val="000000"/>
        </w:rPr>
      </w:pPr>
      <w:r w:rsidRPr="005F0AC1">
        <w:rPr>
          <w:rFonts w:asciiTheme="minorHAnsi" w:hAnsiTheme="minorHAnsi"/>
          <w:color w:val="010202"/>
          <w:u w:val="single"/>
        </w:rPr>
        <w:t>EXPERIENCE</w:t>
      </w:r>
    </w:p>
    <w:p w:rsidR="00D86F64" w:rsidRPr="005F0AC1" w:rsidRDefault="00D86F64" w:rsidP="00D86F64">
      <w:pPr>
        <w:kinsoku w:val="0"/>
        <w:overflowPunct w:val="0"/>
        <w:spacing w:before="4" w:line="180" w:lineRule="exact"/>
        <w:rPr>
          <w:rFonts w:asciiTheme="minorHAnsi" w:hAnsiTheme="minorHAnsi"/>
          <w:sz w:val="18"/>
          <w:szCs w:val="18"/>
        </w:rPr>
      </w:pPr>
    </w:p>
    <w:p w:rsidR="00D86F64" w:rsidRPr="005F0AC1" w:rsidRDefault="00D86F64" w:rsidP="00D86F64">
      <w:pPr>
        <w:pStyle w:val="BodyText"/>
        <w:numPr>
          <w:ilvl w:val="0"/>
          <w:numId w:val="8"/>
        </w:numPr>
        <w:tabs>
          <w:tab w:val="left" w:pos="830"/>
          <w:tab w:val="left" w:pos="2205"/>
          <w:tab w:val="left" w:pos="10191"/>
        </w:tabs>
        <w:kinsoku w:val="0"/>
        <w:overflowPunct w:val="0"/>
        <w:spacing w:before="74" w:line="243" w:lineRule="auto"/>
        <w:ind w:left="829" w:right="100"/>
        <w:rPr>
          <w:rFonts w:asciiTheme="minorHAnsi" w:hAnsiTheme="minorHAnsi"/>
          <w:color w:val="000000"/>
        </w:rPr>
      </w:pPr>
      <w:r w:rsidRPr="005F0AC1">
        <w:rPr>
          <w:rFonts w:asciiTheme="minorHAnsi" w:hAnsiTheme="minorHAnsi"/>
          <w:color w:val="010202"/>
          <w:position w:val="1"/>
        </w:rPr>
        <w:t>How</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many</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years</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has</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your</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organization</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been</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in</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business</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as</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a</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general</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contractor</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under</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your</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present</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business</w:t>
      </w:r>
      <w:r w:rsidRPr="005F0AC1">
        <w:rPr>
          <w:rFonts w:asciiTheme="minorHAnsi" w:hAnsiTheme="minorHAnsi"/>
          <w:color w:val="010202"/>
          <w:w w:val="102"/>
          <w:position w:val="1"/>
        </w:rPr>
        <w:t xml:space="preserve"> </w:t>
      </w:r>
      <w:r w:rsidRPr="005F0AC1">
        <w:rPr>
          <w:rFonts w:asciiTheme="minorHAnsi" w:hAnsiTheme="minorHAnsi"/>
          <w:color w:val="010202"/>
        </w:rPr>
        <w:t>name?</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pStyle w:val="BodyText"/>
        <w:numPr>
          <w:ilvl w:val="0"/>
          <w:numId w:val="8"/>
        </w:numPr>
        <w:tabs>
          <w:tab w:val="left" w:pos="830"/>
          <w:tab w:val="left" w:pos="9683"/>
        </w:tabs>
        <w:kinsoku w:val="0"/>
        <w:overflowPunct w:val="0"/>
        <w:spacing w:before="69"/>
        <w:ind w:left="830"/>
        <w:rPr>
          <w:rFonts w:asciiTheme="minorHAnsi" w:hAnsiTheme="minorHAnsi"/>
          <w:color w:val="000000"/>
        </w:rPr>
      </w:pPr>
      <w:r w:rsidRPr="005F0AC1">
        <w:rPr>
          <w:rFonts w:asciiTheme="minorHAnsi" w:hAnsiTheme="minorHAnsi"/>
          <w:color w:val="010202"/>
        </w:rPr>
        <w:t>How</w:t>
      </w:r>
      <w:r w:rsidRPr="005F0AC1">
        <w:rPr>
          <w:rFonts w:asciiTheme="minorHAnsi" w:hAnsiTheme="minorHAnsi"/>
          <w:color w:val="010202"/>
          <w:spacing w:val="11"/>
        </w:rPr>
        <w:t xml:space="preserve"> </w:t>
      </w:r>
      <w:r w:rsidRPr="005F0AC1">
        <w:rPr>
          <w:rFonts w:asciiTheme="minorHAnsi" w:hAnsiTheme="minorHAnsi"/>
          <w:color w:val="010202"/>
        </w:rPr>
        <w:t>many</w:t>
      </w:r>
      <w:r w:rsidRPr="005F0AC1">
        <w:rPr>
          <w:rFonts w:asciiTheme="minorHAnsi" w:hAnsiTheme="minorHAnsi"/>
          <w:color w:val="010202"/>
          <w:spacing w:val="11"/>
        </w:rPr>
        <w:t xml:space="preserve"> </w:t>
      </w:r>
      <w:r w:rsidRPr="005F0AC1">
        <w:rPr>
          <w:rFonts w:asciiTheme="minorHAnsi" w:hAnsiTheme="minorHAnsi"/>
          <w:color w:val="010202"/>
        </w:rPr>
        <w:t>years</w:t>
      </w:r>
      <w:r w:rsidRPr="005F0AC1">
        <w:rPr>
          <w:rFonts w:asciiTheme="minorHAnsi" w:hAnsiTheme="minorHAnsi"/>
          <w:color w:val="010202"/>
          <w:spacing w:val="12"/>
        </w:rPr>
        <w:t xml:space="preserve"> </w:t>
      </w:r>
      <w:r w:rsidRPr="005F0AC1">
        <w:rPr>
          <w:rFonts w:asciiTheme="minorHAnsi" w:hAnsiTheme="minorHAnsi"/>
          <w:color w:val="010202"/>
        </w:rPr>
        <w:t>experience</w:t>
      </w:r>
      <w:r w:rsidRPr="005F0AC1">
        <w:rPr>
          <w:rFonts w:asciiTheme="minorHAnsi" w:hAnsiTheme="minorHAnsi"/>
          <w:color w:val="010202"/>
          <w:spacing w:val="11"/>
        </w:rPr>
        <w:t xml:space="preserve"> </w:t>
      </w:r>
      <w:r w:rsidRPr="005F0AC1">
        <w:rPr>
          <w:rFonts w:asciiTheme="minorHAnsi" w:hAnsiTheme="minorHAnsi"/>
          <w:color w:val="010202"/>
        </w:rPr>
        <w:t>in</w:t>
      </w:r>
      <w:r w:rsidRPr="005F0AC1">
        <w:rPr>
          <w:rFonts w:asciiTheme="minorHAnsi" w:hAnsiTheme="minorHAnsi"/>
          <w:color w:val="010202"/>
          <w:spacing w:val="12"/>
        </w:rPr>
        <w:t xml:space="preserve"> </w:t>
      </w:r>
      <w:r w:rsidRPr="005F0AC1">
        <w:rPr>
          <w:rFonts w:asciiTheme="minorHAnsi" w:hAnsiTheme="minorHAnsi"/>
          <w:color w:val="010202"/>
        </w:rPr>
        <w:t>this</w:t>
      </w:r>
      <w:r w:rsidRPr="005F0AC1">
        <w:rPr>
          <w:rFonts w:asciiTheme="minorHAnsi" w:hAnsiTheme="minorHAnsi"/>
          <w:color w:val="010202"/>
          <w:spacing w:val="11"/>
        </w:rPr>
        <w:t xml:space="preserve"> </w:t>
      </w:r>
      <w:r w:rsidRPr="005F0AC1">
        <w:rPr>
          <w:rFonts w:asciiTheme="minorHAnsi" w:hAnsiTheme="minorHAnsi"/>
          <w:color w:val="010202"/>
        </w:rPr>
        <w:t>type</w:t>
      </w:r>
      <w:r w:rsidRPr="005F0AC1">
        <w:rPr>
          <w:rFonts w:asciiTheme="minorHAnsi" w:hAnsiTheme="minorHAnsi"/>
          <w:color w:val="010202"/>
          <w:spacing w:val="12"/>
        </w:rPr>
        <w:t xml:space="preserve"> </w:t>
      </w:r>
      <w:r w:rsidRPr="005F0AC1">
        <w:rPr>
          <w:rFonts w:asciiTheme="minorHAnsi" w:hAnsiTheme="minorHAnsi"/>
          <w:color w:val="010202"/>
        </w:rPr>
        <w:t>of</w:t>
      </w:r>
      <w:r w:rsidRPr="005F0AC1">
        <w:rPr>
          <w:rFonts w:asciiTheme="minorHAnsi" w:hAnsiTheme="minorHAnsi"/>
          <w:color w:val="010202"/>
          <w:spacing w:val="11"/>
        </w:rPr>
        <w:t xml:space="preserve"> </w:t>
      </w:r>
      <w:r w:rsidRPr="005F0AC1">
        <w:rPr>
          <w:rFonts w:asciiTheme="minorHAnsi" w:hAnsiTheme="minorHAnsi"/>
          <w:color w:val="010202"/>
        </w:rPr>
        <w:t>construction</w:t>
      </w:r>
      <w:r w:rsidRPr="005F0AC1">
        <w:rPr>
          <w:rFonts w:asciiTheme="minorHAnsi" w:hAnsiTheme="minorHAnsi"/>
          <w:color w:val="010202"/>
          <w:spacing w:val="12"/>
        </w:rPr>
        <w:t xml:space="preserve"> </w:t>
      </w:r>
      <w:r w:rsidRPr="005F0AC1">
        <w:rPr>
          <w:rFonts w:asciiTheme="minorHAnsi" w:hAnsiTheme="minorHAnsi"/>
          <w:color w:val="010202"/>
        </w:rPr>
        <w:t>work</w:t>
      </w:r>
      <w:r w:rsidRPr="005F0AC1">
        <w:rPr>
          <w:rFonts w:asciiTheme="minorHAnsi" w:hAnsiTheme="minorHAnsi"/>
          <w:color w:val="010202"/>
          <w:spacing w:val="11"/>
        </w:rPr>
        <w:t xml:space="preserve"> </w:t>
      </w:r>
      <w:r w:rsidRPr="005F0AC1">
        <w:rPr>
          <w:rFonts w:asciiTheme="minorHAnsi" w:hAnsiTheme="minorHAnsi"/>
          <w:color w:val="010202"/>
        </w:rPr>
        <w:t>has</w:t>
      </w:r>
      <w:r w:rsidRPr="005F0AC1">
        <w:rPr>
          <w:rFonts w:asciiTheme="minorHAnsi" w:hAnsiTheme="minorHAnsi"/>
          <w:color w:val="010202"/>
          <w:spacing w:val="12"/>
        </w:rPr>
        <w:t xml:space="preserve"> </w:t>
      </w:r>
      <w:r w:rsidRPr="005F0AC1">
        <w:rPr>
          <w:rFonts w:asciiTheme="minorHAnsi" w:hAnsiTheme="minorHAnsi"/>
          <w:color w:val="010202"/>
        </w:rPr>
        <w:t>your</w:t>
      </w:r>
      <w:r w:rsidRPr="005F0AC1">
        <w:rPr>
          <w:rFonts w:asciiTheme="minorHAnsi" w:hAnsiTheme="minorHAnsi"/>
          <w:color w:val="010202"/>
          <w:spacing w:val="11"/>
        </w:rPr>
        <w:t xml:space="preserve"> </w:t>
      </w:r>
      <w:r w:rsidRPr="005F0AC1">
        <w:rPr>
          <w:rFonts w:asciiTheme="minorHAnsi" w:hAnsiTheme="minorHAnsi"/>
          <w:color w:val="010202"/>
        </w:rPr>
        <w:t>organization</w:t>
      </w:r>
      <w:r w:rsidRPr="005F0AC1">
        <w:rPr>
          <w:rFonts w:asciiTheme="minorHAnsi" w:hAnsiTheme="minorHAnsi"/>
          <w:color w:val="010202"/>
          <w:spacing w:val="12"/>
        </w:rPr>
        <w:t xml:space="preserve"> </w:t>
      </w:r>
      <w:r w:rsidRPr="005F0AC1">
        <w:rPr>
          <w:rFonts w:asciiTheme="minorHAnsi" w:hAnsiTheme="minorHAnsi"/>
          <w:color w:val="010202"/>
        </w:rPr>
        <w:t xml:space="preserve">had? </w:t>
      </w:r>
      <w:r w:rsidRPr="005F0AC1">
        <w:rPr>
          <w:rFonts w:asciiTheme="minorHAnsi" w:hAnsiTheme="minorHAnsi"/>
          <w:color w:val="010202"/>
          <w:spacing w:val="1"/>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pStyle w:val="ListParagraph"/>
        <w:rPr>
          <w:rFonts w:asciiTheme="minorHAnsi" w:hAnsiTheme="minorHAnsi"/>
          <w:color w:val="000000"/>
        </w:rPr>
      </w:pPr>
    </w:p>
    <w:p w:rsidR="00D86F64" w:rsidRPr="005F0AC1" w:rsidRDefault="00D86F64" w:rsidP="00D86F64">
      <w:pPr>
        <w:pStyle w:val="BodyText"/>
        <w:numPr>
          <w:ilvl w:val="0"/>
          <w:numId w:val="8"/>
        </w:numPr>
        <w:tabs>
          <w:tab w:val="left" w:pos="829"/>
        </w:tabs>
        <w:kinsoku w:val="0"/>
        <w:overflowPunct w:val="0"/>
        <w:spacing w:before="69" w:line="253" w:lineRule="auto"/>
        <w:ind w:left="810" w:right="1901" w:hanging="720"/>
        <w:rPr>
          <w:rFonts w:asciiTheme="minorHAnsi" w:hAnsiTheme="minorHAnsi"/>
          <w:color w:val="000000"/>
        </w:rPr>
      </w:pPr>
      <w:r w:rsidRPr="005F0AC1">
        <w:rPr>
          <w:rFonts w:asciiTheme="minorHAnsi" w:hAnsiTheme="minorHAnsi"/>
          <w:color w:val="010202"/>
        </w:rPr>
        <w:t>What</w:t>
      </w:r>
      <w:r w:rsidRPr="005F0AC1">
        <w:rPr>
          <w:rFonts w:asciiTheme="minorHAnsi" w:hAnsiTheme="minorHAnsi"/>
          <w:color w:val="010202"/>
          <w:spacing w:val="11"/>
        </w:rPr>
        <w:t xml:space="preserve"> </w:t>
      </w:r>
      <w:r w:rsidRPr="005F0AC1">
        <w:rPr>
          <w:rFonts w:asciiTheme="minorHAnsi" w:hAnsiTheme="minorHAnsi"/>
          <w:color w:val="010202"/>
        </w:rPr>
        <w:t>are</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latest</w:t>
      </w:r>
      <w:r w:rsidRPr="005F0AC1">
        <w:rPr>
          <w:rFonts w:asciiTheme="minorHAnsi" w:hAnsiTheme="minorHAnsi"/>
          <w:color w:val="010202"/>
          <w:spacing w:val="12"/>
        </w:rPr>
        <w:t xml:space="preserve"> </w:t>
      </w:r>
      <w:r w:rsidRPr="005F0AC1">
        <w:rPr>
          <w:rFonts w:asciiTheme="minorHAnsi" w:hAnsiTheme="minorHAnsi"/>
          <w:color w:val="010202"/>
        </w:rPr>
        <w:t>projects</w:t>
      </w:r>
      <w:r w:rsidRPr="005F0AC1">
        <w:rPr>
          <w:rFonts w:asciiTheme="minorHAnsi" w:hAnsiTheme="minorHAnsi"/>
          <w:color w:val="010202"/>
          <w:spacing w:val="11"/>
        </w:rPr>
        <w:t xml:space="preserve"> </w:t>
      </w:r>
      <w:r w:rsidRPr="005F0AC1">
        <w:rPr>
          <w:rFonts w:asciiTheme="minorHAnsi" w:hAnsiTheme="minorHAnsi"/>
          <w:color w:val="010202"/>
        </w:rPr>
        <w:t>(within</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last</w:t>
      </w:r>
      <w:r w:rsidRPr="005F0AC1">
        <w:rPr>
          <w:rFonts w:asciiTheme="minorHAnsi" w:hAnsiTheme="minorHAnsi"/>
          <w:color w:val="010202"/>
          <w:spacing w:val="12"/>
        </w:rPr>
        <w:t xml:space="preserve"> </w:t>
      </w:r>
      <w:r w:rsidRPr="005F0AC1">
        <w:rPr>
          <w:rFonts w:asciiTheme="minorHAnsi" w:hAnsiTheme="minorHAnsi"/>
          <w:color w:val="010202"/>
        </w:rPr>
        <w:t>five</w:t>
      </w:r>
      <w:r w:rsidRPr="005F0AC1">
        <w:rPr>
          <w:rFonts w:asciiTheme="minorHAnsi" w:hAnsiTheme="minorHAnsi"/>
          <w:color w:val="010202"/>
          <w:spacing w:val="11"/>
        </w:rPr>
        <w:t xml:space="preserve"> </w:t>
      </w:r>
      <w:r w:rsidRPr="005F0AC1">
        <w:rPr>
          <w:rFonts w:asciiTheme="minorHAnsi" w:hAnsiTheme="minorHAnsi"/>
          <w:color w:val="010202"/>
        </w:rPr>
        <w:t>years)</w:t>
      </w:r>
      <w:r w:rsidRPr="005F0AC1">
        <w:rPr>
          <w:rFonts w:asciiTheme="minorHAnsi" w:hAnsiTheme="minorHAnsi"/>
          <w:color w:val="010202"/>
          <w:spacing w:val="12"/>
        </w:rPr>
        <w:t xml:space="preserve"> </w:t>
      </w:r>
      <w:r w:rsidRPr="005F0AC1">
        <w:rPr>
          <w:rFonts w:asciiTheme="minorHAnsi" w:hAnsiTheme="minorHAnsi"/>
          <w:color w:val="010202"/>
        </w:rPr>
        <w:t>your</w:t>
      </w:r>
      <w:r w:rsidRPr="005F0AC1">
        <w:rPr>
          <w:rFonts w:asciiTheme="minorHAnsi" w:hAnsiTheme="minorHAnsi"/>
          <w:color w:val="010202"/>
          <w:spacing w:val="12"/>
        </w:rPr>
        <w:t xml:space="preserve"> </w:t>
      </w:r>
      <w:r w:rsidRPr="005F0AC1">
        <w:rPr>
          <w:rFonts w:asciiTheme="minorHAnsi" w:hAnsiTheme="minorHAnsi"/>
          <w:color w:val="010202"/>
        </w:rPr>
        <w:t>organization</w:t>
      </w:r>
      <w:r w:rsidRPr="005F0AC1">
        <w:rPr>
          <w:rFonts w:asciiTheme="minorHAnsi" w:hAnsiTheme="minorHAnsi"/>
          <w:color w:val="010202"/>
          <w:spacing w:val="11"/>
        </w:rPr>
        <w:t xml:space="preserve"> </w:t>
      </w:r>
      <w:r w:rsidRPr="005F0AC1">
        <w:rPr>
          <w:rFonts w:asciiTheme="minorHAnsi" w:hAnsiTheme="minorHAnsi"/>
          <w:color w:val="010202"/>
        </w:rPr>
        <w:t>has</w:t>
      </w:r>
      <w:r w:rsidRPr="005F0AC1">
        <w:rPr>
          <w:rFonts w:asciiTheme="minorHAnsi" w:hAnsiTheme="minorHAnsi"/>
          <w:color w:val="010202"/>
          <w:spacing w:val="12"/>
        </w:rPr>
        <w:t xml:space="preserve"> </w:t>
      </w:r>
      <w:r w:rsidRPr="005F0AC1">
        <w:rPr>
          <w:rFonts w:asciiTheme="minorHAnsi" w:hAnsiTheme="minorHAnsi"/>
          <w:color w:val="010202"/>
        </w:rPr>
        <w:t>completed?</w:t>
      </w:r>
      <w:r w:rsidRPr="005F0AC1">
        <w:rPr>
          <w:rFonts w:asciiTheme="minorHAnsi" w:hAnsiTheme="minorHAnsi"/>
          <w:color w:val="010202"/>
          <w:spacing w:val="11"/>
        </w:rPr>
        <w:t xml:space="preserve"> </w:t>
      </w:r>
      <w:r w:rsidRPr="005F0AC1">
        <w:rPr>
          <w:rFonts w:asciiTheme="minorHAnsi" w:hAnsiTheme="minorHAnsi"/>
          <w:color w:val="010202"/>
        </w:rPr>
        <w:t>(Attach</w:t>
      </w:r>
      <w:r w:rsidRPr="005F0AC1">
        <w:rPr>
          <w:rFonts w:asciiTheme="minorHAnsi" w:hAnsiTheme="minorHAnsi"/>
          <w:color w:val="010202"/>
          <w:spacing w:val="1"/>
        </w:rPr>
        <w:t xml:space="preserve"> </w:t>
      </w:r>
      <w:r w:rsidRPr="005F0AC1">
        <w:rPr>
          <w:rFonts w:asciiTheme="minorHAnsi" w:hAnsiTheme="minorHAnsi"/>
          <w:color w:val="010202"/>
        </w:rPr>
        <w:t>additional</w:t>
      </w:r>
      <w:r w:rsidRPr="005F0AC1">
        <w:rPr>
          <w:rFonts w:asciiTheme="minorHAnsi" w:hAnsiTheme="minorHAnsi"/>
          <w:color w:val="010202"/>
          <w:spacing w:val="16"/>
        </w:rPr>
        <w:t xml:space="preserve"> </w:t>
      </w:r>
      <w:r w:rsidRPr="005F0AC1">
        <w:rPr>
          <w:rFonts w:asciiTheme="minorHAnsi" w:hAnsiTheme="minorHAnsi"/>
          <w:color w:val="010202"/>
        </w:rPr>
        <w:t>pages</w:t>
      </w:r>
      <w:r w:rsidRPr="005F0AC1">
        <w:rPr>
          <w:rFonts w:asciiTheme="minorHAnsi" w:hAnsiTheme="minorHAnsi"/>
          <w:color w:val="010202"/>
          <w:spacing w:val="17"/>
        </w:rPr>
        <w:t xml:space="preserve"> </w:t>
      </w:r>
      <w:r w:rsidRPr="005F0AC1">
        <w:rPr>
          <w:rFonts w:asciiTheme="minorHAnsi" w:hAnsiTheme="minorHAnsi"/>
          <w:color w:val="010202"/>
        </w:rPr>
        <w:t>if</w:t>
      </w:r>
      <w:r w:rsidRPr="005F0AC1">
        <w:rPr>
          <w:rFonts w:asciiTheme="minorHAnsi" w:hAnsiTheme="minorHAnsi"/>
          <w:color w:val="010202"/>
          <w:spacing w:val="16"/>
        </w:rPr>
        <w:t xml:space="preserve"> </w:t>
      </w:r>
      <w:r w:rsidRPr="005F0AC1">
        <w:rPr>
          <w:rFonts w:asciiTheme="minorHAnsi" w:hAnsiTheme="minorHAnsi"/>
          <w:color w:val="010202"/>
        </w:rPr>
        <w:t>necessary)</w:t>
      </w:r>
    </w:p>
    <w:p w:rsidR="00D86F64" w:rsidRPr="005F0AC1" w:rsidRDefault="00D86F64" w:rsidP="00D86F64">
      <w:pPr>
        <w:pStyle w:val="BodyText"/>
        <w:tabs>
          <w:tab w:val="left" w:pos="830"/>
          <w:tab w:val="left" w:pos="9683"/>
        </w:tabs>
        <w:kinsoku w:val="0"/>
        <w:overflowPunct w:val="0"/>
        <w:ind w:left="830"/>
        <w:rPr>
          <w:rFonts w:asciiTheme="minorHAnsi" w:hAnsiTheme="minorHAnsi"/>
          <w:color w:val="000000"/>
        </w:rPr>
      </w:pP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kinsoku w:val="0"/>
        <w:overflowPunct w:val="0"/>
        <w:spacing w:before="14" w:line="240" w:lineRule="exact"/>
        <w:rPr>
          <w:rFonts w:asciiTheme="minorHAnsi" w:hAnsiTheme="minorHAnsi"/>
        </w:rPr>
      </w:pPr>
    </w:p>
    <w:p w:rsidR="00D86F64" w:rsidRPr="005F0AC1" w:rsidRDefault="00D86F64" w:rsidP="00D86F64">
      <w:pPr>
        <w:pStyle w:val="BodyText"/>
        <w:tabs>
          <w:tab w:val="left" w:pos="2991"/>
          <w:tab w:val="left" w:pos="5871"/>
        </w:tabs>
        <w:kinsoku w:val="0"/>
        <w:overflowPunct w:val="0"/>
        <w:ind w:left="831"/>
        <w:rPr>
          <w:rFonts w:asciiTheme="minorHAnsi" w:hAnsiTheme="minorHAnsi"/>
          <w:color w:val="000000"/>
        </w:rPr>
      </w:pPr>
      <w:r w:rsidRPr="005F0AC1">
        <w:rPr>
          <w:rFonts w:asciiTheme="minorHAnsi" w:hAnsiTheme="minorHAnsi"/>
          <w:color w:val="010202"/>
          <w:u w:val="single"/>
        </w:rPr>
        <w:t>Contract</w:t>
      </w:r>
      <w:r w:rsidRPr="005F0AC1">
        <w:rPr>
          <w:rFonts w:asciiTheme="minorHAnsi" w:hAnsiTheme="minorHAnsi"/>
          <w:color w:val="010202"/>
          <w:spacing w:val="3"/>
          <w:u w:val="single"/>
        </w:rPr>
        <w:t xml:space="preserve"> </w:t>
      </w:r>
      <w:r w:rsidRPr="005F0AC1">
        <w:rPr>
          <w:rFonts w:asciiTheme="minorHAnsi" w:hAnsiTheme="minorHAnsi"/>
          <w:color w:val="010202"/>
          <w:u w:val="single"/>
        </w:rPr>
        <w:t>Amount</w:t>
      </w:r>
      <w:r w:rsidRPr="005F0AC1">
        <w:rPr>
          <w:rFonts w:asciiTheme="minorHAnsi" w:hAnsiTheme="minorHAnsi"/>
          <w:color w:val="010202"/>
        </w:rPr>
        <w:tab/>
      </w:r>
      <w:r w:rsidRPr="005F0AC1">
        <w:rPr>
          <w:rFonts w:asciiTheme="minorHAnsi" w:hAnsiTheme="minorHAnsi"/>
          <w:color w:val="010202"/>
          <w:u w:val="single"/>
        </w:rPr>
        <w:t>Date</w:t>
      </w:r>
      <w:r w:rsidRPr="005F0AC1">
        <w:rPr>
          <w:rFonts w:asciiTheme="minorHAnsi" w:hAnsiTheme="minorHAnsi"/>
          <w:color w:val="010202"/>
          <w:spacing w:val="3"/>
          <w:u w:val="single"/>
        </w:rPr>
        <w:t xml:space="preserve"> </w:t>
      </w:r>
      <w:r w:rsidRPr="005F0AC1">
        <w:rPr>
          <w:rFonts w:asciiTheme="minorHAnsi" w:hAnsiTheme="minorHAnsi"/>
          <w:color w:val="010202"/>
          <w:u w:val="single"/>
        </w:rPr>
        <w:t>Work</w:t>
      </w:r>
      <w:r w:rsidRPr="005F0AC1">
        <w:rPr>
          <w:rFonts w:asciiTheme="minorHAnsi" w:hAnsiTheme="minorHAnsi"/>
          <w:color w:val="010202"/>
          <w:spacing w:val="2"/>
          <w:u w:val="single"/>
        </w:rPr>
        <w:t xml:space="preserve"> </w:t>
      </w:r>
      <w:r w:rsidRPr="005F0AC1">
        <w:rPr>
          <w:rFonts w:asciiTheme="minorHAnsi" w:hAnsiTheme="minorHAnsi"/>
          <w:color w:val="010202"/>
          <w:u w:val="single"/>
        </w:rPr>
        <w:t>Completed</w:t>
      </w:r>
      <w:r w:rsidRPr="005F0AC1">
        <w:rPr>
          <w:rFonts w:asciiTheme="minorHAnsi" w:hAnsiTheme="minorHAnsi"/>
          <w:color w:val="010202"/>
        </w:rPr>
        <w:tab/>
      </w:r>
      <w:r w:rsidRPr="005F0AC1">
        <w:rPr>
          <w:rFonts w:asciiTheme="minorHAnsi" w:hAnsiTheme="minorHAnsi"/>
          <w:color w:val="010202"/>
          <w:u w:val="single"/>
        </w:rPr>
        <w:t>For</w:t>
      </w:r>
      <w:r w:rsidRPr="005F0AC1">
        <w:rPr>
          <w:rFonts w:asciiTheme="minorHAnsi" w:hAnsiTheme="minorHAnsi"/>
          <w:color w:val="010202"/>
          <w:spacing w:val="19"/>
          <w:u w:val="single"/>
        </w:rPr>
        <w:t xml:space="preserve"> </w:t>
      </w:r>
      <w:r w:rsidRPr="005F0AC1">
        <w:rPr>
          <w:rFonts w:asciiTheme="minorHAnsi" w:hAnsiTheme="minorHAnsi"/>
          <w:color w:val="010202"/>
          <w:u w:val="single"/>
        </w:rPr>
        <w:t>Whom</w:t>
      </w: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pStyle w:val="BodyText"/>
        <w:numPr>
          <w:ilvl w:val="1"/>
          <w:numId w:val="7"/>
        </w:numPr>
        <w:tabs>
          <w:tab w:val="left" w:pos="807"/>
          <w:tab w:val="left" w:pos="2271"/>
        </w:tabs>
        <w:kinsoku w:val="0"/>
        <w:overflowPunct w:val="0"/>
        <w:spacing w:before="69"/>
        <w:ind w:left="807"/>
        <w:rPr>
          <w:rFonts w:asciiTheme="minorHAnsi" w:hAnsiTheme="minorHAnsi"/>
          <w:color w:val="000000"/>
        </w:rPr>
      </w:pPr>
      <w:r w:rsidRPr="00344A8B">
        <w:rPr>
          <w:noProof/>
        </w:rPr>
        <w:pict>
          <v:shape id="_x0000_s1039" style="position:absolute;left:0;text-align:left;margin-left:199.55pt;margin-top:15.25pt;width:108pt;height:0;z-index:-251642880;mso-position-horizontal-relative:page;mso-position-vertical-relative:text" coordsize="2160,20" o:allowincell="f" path="m,l2160,e" filled="f" strokecolor="#010202" strokeweight=".20319mm">
            <v:path arrowok="t"/>
            <w10:wrap anchorx="page"/>
          </v:shape>
        </w:pict>
      </w:r>
      <w:r w:rsidRPr="00344A8B">
        <w:rPr>
          <w:noProof/>
        </w:rPr>
        <w:pict>
          <v:shape id="_x0000_s1040" style="position:absolute;left:0;text-align:left;margin-left:343.55pt;margin-top:15.25pt;width:3in;height:0;z-index:-251641856;mso-position-horizontal-relative:page;mso-position-vertical-relative:text" coordsize="4320,20" o:allowincell="f" path="m,l4320,e" filled="f" strokecolor="#010202" strokeweight=".20319mm">
            <v:path arrowok="t"/>
            <w10:wrap anchorx="page"/>
          </v:shape>
        </w:pict>
      </w:r>
      <w:r w:rsidRPr="005F0AC1">
        <w:rPr>
          <w:rFonts w:asciiTheme="minorHAnsi" w:hAnsiTheme="minorHAnsi"/>
          <w:color w:val="010202"/>
        </w:rPr>
        <w:t>$</w:t>
      </w:r>
      <w:r w:rsidRPr="005F0AC1">
        <w:rPr>
          <w:rFonts w:asciiTheme="minorHAnsi" w:hAnsiTheme="minorHAnsi"/>
          <w:color w:val="010202"/>
          <w:spacing w:val="-30"/>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9" w:line="190" w:lineRule="exact"/>
        <w:rPr>
          <w:rFonts w:asciiTheme="minorHAnsi" w:hAnsiTheme="minorHAnsi"/>
          <w:sz w:val="19"/>
          <w:szCs w:val="19"/>
        </w:rPr>
      </w:pPr>
    </w:p>
    <w:p w:rsidR="00D86F64" w:rsidRPr="005F0AC1" w:rsidRDefault="00D86F64" w:rsidP="00D86F64">
      <w:pPr>
        <w:pStyle w:val="BodyText"/>
        <w:numPr>
          <w:ilvl w:val="1"/>
          <w:numId w:val="7"/>
        </w:numPr>
        <w:tabs>
          <w:tab w:val="left" w:pos="795"/>
          <w:tab w:val="left" w:pos="2271"/>
        </w:tabs>
        <w:kinsoku w:val="0"/>
        <w:overflowPunct w:val="0"/>
        <w:spacing w:before="69"/>
        <w:ind w:left="795" w:hanging="685"/>
        <w:rPr>
          <w:rFonts w:asciiTheme="minorHAnsi" w:hAnsiTheme="minorHAnsi"/>
          <w:color w:val="000000"/>
        </w:rPr>
      </w:pPr>
      <w:r w:rsidRPr="00344A8B">
        <w:rPr>
          <w:noProof/>
        </w:rPr>
        <w:pict>
          <v:shape id="_x0000_s1041" style="position:absolute;left:0;text-align:left;margin-left:199.55pt;margin-top:15.2pt;width:108pt;height:0;z-index:-251640832;mso-position-horizontal-relative:page;mso-position-vertical-relative:text" coordsize="2160,20" o:allowincell="f" path="m,l2160,e" filled="f" strokecolor="#010202" strokeweight=".20319mm">
            <v:path arrowok="t"/>
            <w10:wrap anchorx="page"/>
          </v:shape>
        </w:pict>
      </w:r>
      <w:r w:rsidRPr="00344A8B">
        <w:rPr>
          <w:noProof/>
        </w:rPr>
        <w:pict>
          <v:shape id="_x0000_s1042" style="position:absolute;left:0;text-align:left;margin-left:343.55pt;margin-top:15.2pt;width:3in;height:0;z-index:-251639808;mso-position-horizontal-relative:page;mso-position-vertical-relative:text" coordsize="4320,20" o:allowincell="f" path="m,l4320,e" filled="f" strokecolor="#010202" strokeweight=".20319mm">
            <v:path arrowok="t"/>
            <w10:wrap anchorx="page"/>
          </v:shape>
        </w:pict>
      </w:r>
      <w:r w:rsidRPr="005F0AC1">
        <w:rPr>
          <w:rFonts w:asciiTheme="minorHAnsi" w:hAnsiTheme="minorHAnsi"/>
          <w:color w:val="010202"/>
        </w:rPr>
        <w:t>$</w:t>
      </w:r>
      <w:r w:rsidRPr="005F0AC1">
        <w:rPr>
          <w:rFonts w:asciiTheme="minorHAnsi" w:hAnsiTheme="minorHAnsi"/>
          <w:color w:val="010202"/>
          <w:spacing w:val="-18"/>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pStyle w:val="BodyText"/>
        <w:numPr>
          <w:ilvl w:val="1"/>
          <w:numId w:val="7"/>
        </w:numPr>
        <w:tabs>
          <w:tab w:val="left" w:pos="795"/>
          <w:tab w:val="left" w:pos="2271"/>
        </w:tabs>
        <w:kinsoku w:val="0"/>
        <w:overflowPunct w:val="0"/>
        <w:spacing w:before="69"/>
        <w:ind w:left="795" w:hanging="685"/>
        <w:rPr>
          <w:rFonts w:asciiTheme="minorHAnsi" w:hAnsiTheme="minorHAnsi"/>
          <w:color w:val="000000"/>
        </w:rPr>
      </w:pPr>
      <w:r w:rsidRPr="00344A8B">
        <w:rPr>
          <w:noProof/>
        </w:rPr>
        <w:pict>
          <v:shape id="_x0000_s1043" style="position:absolute;left:0;text-align:left;margin-left:199.55pt;margin-top:15.2pt;width:108pt;height:0;z-index:-251638784;mso-position-horizontal-relative:page;mso-position-vertical-relative:text" coordsize="2160,20" o:allowincell="f" path="m,l2160,e" filled="f" strokecolor="#010202" strokeweight=".17778mm">
            <v:path arrowok="t"/>
            <w10:wrap anchorx="page"/>
          </v:shape>
        </w:pict>
      </w:r>
      <w:r w:rsidRPr="00344A8B">
        <w:rPr>
          <w:noProof/>
        </w:rPr>
        <w:pict>
          <v:shape id="_x0000_s1044" style="position:absolute;left:0;text-align:left;margin-left:343.55pt;margin-top:15.2pt;width:3in;height:0;z-index:-251637760;mso-position-horizontal-relative:page;mso-position-vertical-relative:text" coordsize="4320,20" o:allowincell="f" path="m,l4320,e" filled="f" strokecolor="#010202" strokeweight=".17778mm">
            <v:path arrowok="t"/>
            <w10:wrap anchorx="page"/>
          </v:shape>
        </w:pict>
      </w:r>
      <w:r w:rsidRPr="005F0AC1">
        <w:rPr>
          <w:rFonts w:asciiTheme="minorHAnsi" w:hAnsiTheme="minorHAnsi"/>
          <w:color w:val="010202"/>
        </w:rPr>
        <w:t>$</w:t>
      </w:r>
      <w:r w:rsidRPr="005F0AC1">
        <w:rPr>
          <w:rFonts w:asciiTheme="minorHAnsi" w:hAnsiTheme="minorHAnsi"/>
          <w:color w:val="010202"/>
          <w:spacing w:val="-18"/>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pStyle w:val="BodyText"/>
        <w:numPr>
          <w:ilvl w:val="1"/>
          <w:numId w:val="7"/>
        </w:numPr>
        <w:tabs>
          <w:tab w:val="left" w:pos="807"/>
          <w:tab w:val="left" w:pos="2271"/>
        </w:tabs>
        <w:kinsoku w:val="0"/>
        <w:overflowPunct w:val="0"/>
        <w:spacing w:before="69"/>
        <w:ind w:left="807"/>
        <w:rPr>
          <w:rFonts w:asciiTheme="minorHAnsi" w:hAnsiTheme="minorHAnsi"/>
          <w:color w:val="000000"/>
        </w:rPr>
      </w:pPr>
      <w:r w:rsidRPr="00344A8B">
        <w:rPr>
          <w:noProof/>
        </w:rPr>
        <w:pict>
          <v:shape id="_x0000_s1045" style="position:absolute;left:0;text-align:left;margin-left:199.55pt;margin-top:15.25pt;width:108pt;height:0;z-index:-251636736;mso-position-horizontal-relative:page;mso-position-vertical-relative:text" coordsize="2160,20" o:allowincell="f" path="m,l2160,e" filled="f" strokecolor="#010202" strokeweight=".20319mm">
            <v:path arrowok="t"/>
            <w10:wrap anchorx="page"/>
          </v:shape>
        </w:pict>
      </w:r>
      <w:r w:rsidRPr="00344A8B">
        <w:rPr>
          <w:noProof/>
        </w:rPr>
        <w:pict>
          <v:shape id="_x0000_s1046" style="position:absolute;left:0;text-align:left;margin-left:343.55pt;margin-top:15.25pt;width:3in;height:0;z-index:-251635712;mso-position-horizontal-relative:page;mso-position-vertical-relative:text" coordsize="4320,20" o:allowincell="f" path="m,l4320,e" filled="f" strokecolor="#010202" strokeweight=".20319mm">
            <v:path arrowok="t"/>
            <w10:wrap anchorx="page"/>
          </v:shape>
        </w:pict>
      </w:r>
      <w:r w:rsidRPr="005F0AC1">
        <w:rPr>
          <w:rFonts w:asciiTheme="minorHAnsi" w:hAnsiTheme="minorHAnsi"/>
          <w:color w:val="010202"/>
        </w:rPr>
        <w:t>$</w:t>
      </w:r>
      <w:r w:rsidRPr="005F0AC1">
        <w:rPr>
          <w:rFonts w:asciiTheme="minorHAnsi" w:hAnsiTheme="minorHAnsi"/>
          <w:color w:val="010202"/>
          <w:spacing w:val="-30"/>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9" w:line="190" w:lineRule="exact"/>
        <w:rPr>
          <w:rFonts w:asciiTheme="minorHAnsi" w:hAnsiTheme="minorHAnsi"/>
          <w:sz w:val="19"/>
          <w:szCs w:val="19"/>
        </w:rPr>
      </w:pPr>
    </w:p>
    <w:p w:rsidR="00D86F64" w:rsidRPr="005F0AC1" w:rsidRDefault="00D86F64" w:rsidP="00D86F64">
      <w:pPr>
        <w:pStyle w:val="BodyText"/>
        <w:numPr>
          <w:ilvl w:val="1"/>
          <w:numId w:val="7"/>
        </w:numPr>
        <w:tabs>
          <w:tab w:val="left" w:pos="783"/>
          <w:tab w:val="left" w:pos="2271"/>
        </w:tabs>
        <w:kinsoku w:val="0"/>
        <w:overflowPunct w:val="0"/>
        <w:spacing w:before="69"/>
        <w:ind w:left="783" w:hanging="672"/>
        <w:rPr>
          <w:rFonts w:asciiTheme="minorHAnsi" w:hAnsiTheme="minorHAnsi"/>
          <w:color w:val="000000"/>
        </w:rPr>
      </w:pPr>
      <w:r w:rsidRPr="00344A8B">
        <w:rPr>
          <w:noProof/>
        </w:rPr>
        <w:pict>
          <v:shape id="_x0000_s1047" style="position:absolute;left:0;text-align:left;margin-left:199.55pt;margin-top:15.2pt;width:108pt;height:0;z-index:-251634688;mso-position-horizontal-relative:page;mso-position-vertical-relative:text" coordsize="2160,20" o:allowincell="f" path="m,l2160,e" filled="f" strokecolor="#010202" strokeweight=".20319mm">
            <v:path arrowok="t"/>
            <w10:wrap anchorx="page"/>
          </v:shape>
        </w:pict>
      </w:r>
      <w:r w:rsidRPr="00344A8B">
        <w:rPr>
          <w:noProof/>
        </w:rPr>
        <w:pict>
          <v:shape id="_x0000_s1048" style="position:absolute;left:0;text-align:left;margin-left:343.55pt;margin-top:15.2pt;width:3in;height:0;z-index:-251633664;mso-position-horizontal-relative:page;mso-position-vertical-relative:text" coordsize="4320,20" o:allowincell="f" path="m,l4320,e" filled="f" strokecolor="#010202" strokeweight=".20319mm">
            <v:path arrowok="t"/>
            <w10:wrap anchorx="page"/>
          </v:shape>
        </w:pict>
      </w:r>
      <w:r w:rsidRPr="005F0AC1">
        <w:rPr>
          <w:rFonts w:asciiTheme="minorHAnsi" w:hAnsiTheme="minorHAnsi"/>
          <w:color w:val="010202"/>
        </w:rPr>
        <w:t>$</w:t>
      </w:r>
      <w:r w:rsidRPr="005F0AC1">
        <w:rPr>
          <w:rFonts w:asciiTheme="minorHAnsi" w:hAnsiTheme="minorHAnsi"/>
          <w:color w:val="010202"/>
          <w:spacing w:val="-6"/>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16" w:line="200" w:lineRule="exact"/>
        <w:rPr>
          <w:rFonts w:asciiTheme="minorHAnsi" w:hAnsiTheme="minorHAnsi"/>
          <w:sz w:val="20"/>
          <w:szCs w:val="20"/>
        </w:rPr>
      </w:pPr>
    </w:p>
    <w:p w:rsidR="00D86F64" w:rsidRDefault="00D86F64" w:rsidP="00D86F64">
      <w:pPr>
        <w:pStyle w:val="BodyText"/>
        <w:kinsoku w:val="0"/>
        <w:overflowPunct w:val="0"/>
        <w:spacing w:line="257" w:lineRule="auto"/>
        <w:ind w:left="111" w:right="3982"/>
        <w:rPr>
          <w:rFonts w:asciiTheme="minorHAnsi" w:hAnsiTheme="minorHAnsi"/>
          <w:color w:val="010202"/>
        </w:rPr>
      </w:pPr>
    </w:p>
    <w:p w:rsidR="00D86F64" w:rsidRDefault="00D86F64" w:rsidP="00D86F64">
      <w:pPr>
        <w:pStyle w:val="BodyText"/>
        <w:kinsoku w:val="0"/>
        <w:overflowPunct w:val="0"/>
        <w:spacing w:line="257" w:lineRule="auto"/>
        <w:ind w:left="111" w:right="3982"/>
        <w:rPr>
          <w:rFonts w:asciiTheme="minorHAnsi" w:hAnsiTheme="minorHAnsi"/>
          <w:color w:val="010202"/>
        </w:rPr>
      </w:pPr>
    </w:p>
    <w:p w:rsidR="00D86F64" w:rsidRDefault="00D86F64" w:rsidP="00D86F64">
      <w:pPr>
        <w:pStyle w:val="BodyText"/>
        <w:kinsoku w:val="0"/>
        <w:overflowPunct w:val="0"/>
        <w:spacing w:line="257" w:lineRule="auto"/>
        <w:ind w:left="111" w:right="3982"/>
        <w:rPr>
          <w:rFonts w:asciiTheme="minorHAnsi" w:hAnsiTheme="minorHAnsi"/>
          <w:color w:val="010202"/>
        </w:rPr>
      </w:pPr>
    </w:p>
    <w:p w:rsidR="00D86F64" w:rsidRDefault="00D86F64" w:rsidP="00D86F64">
      <w:pPr>
        <w:pStyle w:val="BodyText"/>
        <w:kinsoku w:val="0"/>
        <w:overflowPunct w:val="0"/>
        <w:spacing w:line="257" w:lineRule="auto"/>
        <w:ind w:left="8460" w:right="940"/>
        <w:rPr>
          <w:rFonts w:asciiTheme="minorHAnsi" w:hAnsiTheme="minorHAnsi"/>
          <w:color w:val="010202"/>
        </w:rPr>
      </w:pPr>
      <w:r>
        <w:rPr>
          <w:rFonts w:asciiTheme="minorHAnsi" w:hAnsiTheme="minorHAnsi"/>
          <w:color w:val="010202"/>
        </w:rPr>
        <w:t xml:space="preserve">                                                                                                                                                                           PS-6</w:t>
      </w:r>
    </w:p>
    <w:p w:rsidR="00D86F64" w:rsidRDefault="00D86F64" w:rsidP="00D86F64">
      <w:pPr>
        <w:pStyle w:val="BodyText"/>
        <w:kinsoku w:val="0"/>
        <w:overflowPunct w:val="0"/>
        <w:spacing w:line="257" w:lineRule="auto"/>
        <w:ind w:left="111" w:right="3982"/>
        <w:rPr>
          <w:rFonts w:asciiTheme="minorHAnsi" w:hAnsiTheme="minorHAnsi"/>
          <w:color w:val="010202"/>
        </w:rPr>
      </w:pPr>
    </w:p>
    <w:p w:rsidR="00D86F64" w:rsidRDefault="00D86F64" w:rsidP="00D86F64">
      <w:pPr>
        <w:pStyle w:val="BodyText"/>
        <w:kinsoku w:val="0"/>
        <w:overflowPunct w:val="0"/>
        <w:spacing w:line="257" w:lineRule="auto"/>
        <w:ind w:left="111" w:right="3982"/>
        <w:rPr>
          <w:rFonts w:asciiTheme="minorHAnsi" w:hAnsiTheme="minorHAnsi"/>
          <w:color w:val="010202"/>
        </w:rPr>
      </w:pPr>
    </w:p>
    <w:p w:rsidR="00D86F64" w:rsidRDefault="00D86F64" w:rsidP="00D86F64">
      <w:pPr>
        <w:pStyle w:val="BodyText"/>
        <w:kinsoku w:val="0"/>
        <w:overflowPunct w:val="0"/>
        <w:spacing w:line="257" w:lineRule="auto"/>
        <w:ind w:left="111" w:right="3982"/>
        <w:rPr>
          <w:rFonts w:asciiTheme="minorHAnsi" w:hAnsiTheme="minorHAnsi"/>
          <w:color w:val="010202"/>
        </w:rPr>
      </w:pPr>
      <w:r w:rsidRPr="005F0AC1">
        <w:rPr>
          <w:rFonts w:asciiTheme="minorHAnsi" w:hAnsiTheme="minorHAnsi"/>
          <w:color w:val="010202"/>
        </w:rPr>
        <w:t>Names,</w:t>
      </w:r>
      <w:r w:rsidRPr="005F0AC1">
        <w:rPr>
          <w:rFonts w:asciiTheme="minorHAnsi" w:hAnsiTheme="minorHAnsi"/>
          <w:color w:val="010202"/>
          <w:spacing w:val="13"/>
        </w:rPr>
        <w:t xml:space="preserve"> </w:t>
      </w:r>
      <w:r w:rsidRPr="005F0AC1">
        <w:rPr>
          <w:rFonts w:asciiTheme="minorHAnsi" w:hAnsiTheme="minorHAnsi"/>
          <w:color w:val="010202"/>
        </w:rPr>
        <w:t>Addresses</w:t>
      </w:r>
      <w:r w:rsidRPr="005F0AC1">
        <w:rPr>
          <w:rFonts w:asciiTheme="minorHAnsi" w:hAnsiTheme="minorHAnsi"/>
          <w:color w:val="010202"/>
          <w:spacing w:val="14"/>
        </w:rPr>
        <w:t xml:space="preserve"> </w:t>
      </w:r>
      <w:r w:rsidRPr="005F0AC1">
        <w:rPr>
          <w:rFonts w:asciiTheme="minorHAnsi" w:hAnsiTheme="minorHAnsi"/>
          <w:color w:val="010202"/>
        </w:rPr>
        <w:t>and</w:t>
      </w:r>
      <w:r w:rsidRPr="005F0AC1">
        <w:rPr>
          <w:rFonts w:asciiTheme="minorHAnsi" w:hAnsiTheme="minorHAnsi"/>
          <w:color w:val="010202"/>
          <w:spacing w:val="13"/>
        </w:rPr>
        <w:t xml:space="preserve"> </w:t>
      </w:r>
      <w:r w:rsidRPr="005F0AC1">
        <w:rPr>
          <w:rFonts w:asciiTheme="minorHAnsi" w:hAnsiTheme="minorHAnsi"/>
          <w:color w:val="010202"/>
        </w:rPr>
        <w:t>Telephone</w:t>
      </w:r>
      <w:r w:rsidRPr="005F0AC1">
        <w:rPr>
          <w:rFonts w:asciiTheme="minorHAnsi" w:hAnsiTheme="minorHAnsi"/>
          <w:color w:val="010202"/>
          <w:spacing w:val="14"/>
        </w:rPr>
        <w:t xml:space="preserve"> </w:t>
      </w:r>
      <w:r w:rsidRPr="005F0AC1">
        <w:rPr>
          <w:rFonts w:asciiTheme="minorHAnsi" w:hAnsiTheme="minorHAnsi"/>
          <w:color w:val="010202"/>
        </w:rPr>
        <w:t>Numbers</w:t>
      </w:r>
      <w:r w:rsidRPr="005F0AC1">
        <w:rPr>
          <w:rFonts w:asciiTheme="minorHAnsi" w:hAnsiTheme="minorHAnsi"/>
          <w:color w:val="010202"/>
          <w:spacing w:val="13"/>
        </w:rPr>
        <w:t xml:space="preserve"> </w:t>
      </w:r>
      <w:r w:rsidRPr="005F0AC1">
        <w:rPr>
          <w:rFonts w:asciiTheme="minorHAnsi" w:hAnsiTheme="minorHAnsi"/>
          <w:color w:val="010202"/>
        </w:rPr>
        <w:t>of</w:t>
      </w:r>
      <w:r w:rsidRPr="005F0AC1">
        <w:rPr>
          <w:rFonts w:asciiTheme="minorHAnsi" w:hAnsiTheme="minorHAnsi"/>
          <w:color w:val="010202"/>
          <w:spacing w:val="14"/>
        </w:rPr>
        <w:t xml:space="preserve"> </w:t>
      </w:r>
      <w:r w:rsidRPr="005F0AC1">
        <w:rPr>
          <w:rFonts w:asciiTheme="minorHAnsi" w:hAnsiTheme="minorHAnsi"/>
          <w:color w:val="010202"/>
        </w:rPr>
        <w:t>Reference</w:t>
      </w:r>
      <w:r w:rsidRPr="005F0AC1">
        <w:rPr>
          <w:rFonts w:asciiTheme="minorHAnsi" w:hAnsiTheme="minorHAnsi"/>
          <w:color w:val="010202"/>
          <w:spacing w:val="13"/>
        </w:rPr>
        <w:t xml:space="preserve"> </w:t>
      </w:r>
      <w:r w:rsidRPr="005F0AC1">
        <w:rPr>
          <w:rFonts w:asciiTheme="minorHAnsi" w:hAnsiTheme="minorHAnsi"/>
          <w:color w:val="010202"/>
        </w:rPr>
        <w:t>for</w:t>
      </w:r>
      <w:r w:rsidRPr="005F0AC1">
        <w:rPr>
          <w:rFonts w:asciiTheme="minorHAnsi" w:hAnsiTheme="minorHAnsi"/>
          <w:color w:val="010202"/>
          <w:spacing w:val="14"/>
        </w:rPr>
        <w:t xml:space="preserve"> </w:t>
      </w:r>
      <w:r w:rsidRPr="005F0AC1">
        <w:rPr>
          <w:rFonts w:asciiTheme="minorHAnsi" w:hAnsiTheme="minorHAnsi"/>
          <w:color w:val="010202"/>
        </w:rPr>
        <w:t>items</w:t>
      </w:r>
      <w:r w:rsidRPr="005F0AC1">
        <w:rPr>
          <w:rFonts w:asciiTheme="minorHAnsi" w:hAnsiTheme="minorHAnsi"/>
          <w:color w:val="010202"/>
          <w:spacing w:val="13"/>
        </w:rPr>
        <w:t xml:space="preserve"> </w:t>
      </w:r>
      <w:r w:rsidRPr="005F0AC1">
        <w:rPr>
          <w:rFonts w:asciiTheme="minorHAnsi" w:hAnsiTheme="minorHAnsi"/>
          <w:color w:val="010202"/>
        </w:rPr>
        <w:t>listed</w:t>
      </w:r>
      <w:r w:rsidRPr="005F0AC1">
        <w:rPr>
          <w:rFonts w:asciiTheme="minorHAnsi" w:hAnsiTheme="minorHAnsi"/>
          <w:color w:val="010202"/>
          <w:w w:val="102"/>
        </w:rPr>
        <w:t xml:space="preserve"> </w:t>
      </w:r>
      <w:r w:rsidRPr="005F0AC1">
        <w:rPr>
          <w:rFonts w:asciiTheme="minorHAnsi" w:hAnsiTheme="minorHAnsi"/>
          <w:color w:val="010202"/>
        </w:rPr>
        <w:t>above:</w:t>
      </w:r>
    </w:p>
    <w:p w:rsidR="00D86F64" w:rsidRPr="005F0AC1" w:rsidRDefault="00D86F64" w:rsidP="00D86F64">
      <w:pPr>
        <w:pStyle w:val="BodyText"/>
        <w:kinsoku w:val="0"/>
        <w:overflowPunct w:val="0"/>
        <w:spacing w:line="257" w:lineRule="auto"/>
        <w:ind w:left="111" w:right="3982"/>
        <w:rPr>
          <w:rFonts w:asciiTheme="minorHAnsi" w:hAnsiTheme="minorHAnsi"/>
          <w:color w:val="000000"/>
        </w:rPr>
      </w:pPr>
    </w:p>
    <w:p w:rsidR="00D86F64" w:rsidRPr="005F0AC1" w:rsidRDefault="00D86F64" w:rsidP="00D86F64">
      <w:pPr>
        <w:pStyle w:val="BodyText"/>
        <w:tabs>
          <w:tab w:val="left" w:pos="6591"/>
        </w:tabs>
        <w:kinsoku w:val="0"/>
        <w:overflowPunct w:val="0"/>
        <w:spacing w:before="26"/>
        <w:ind w:left="1551"/>
        <w:rPr>
          <w:rFonts w:asciiTheme="minorHAnsi" w:hAnsiTheme="minorHAnsi"/>
          <w:color w:val="000000"/>
        </w:rPr>
      </w:pPr>
      <w:proofErr w:type="gramStart"/>
      <w:r w:rsidRPr="005F0AC1">
        <w:rPr>
          <w:rFonts w:asciiTheme="minorHAnsi" w:hAnsiTheme="minorHAnsi"/>
          <w:color w:val="010202"/>
          <w:u w:val="single"/>
        </w:rPr>
        <w:t>Name</w:t>
      </w:r>
      <w:r w:rsidRPr="005F0AC1">
        <w:rPr>
          <w:rFonts w:asciiTheme="minorHAnsi" w:hAnsiTheme="minorHAnsi"/>
          <w:color w:val="010202"/>
          <w:spacing w:val="1"/>
          <w:u w:val="single"/>
        </w:rPr>
        <w:t xml:space="preserve"> </w:t>
      </w:r>
      <w:r w:rsidRPr="005F0AC1">
        <w:rPr>
          <w:rFonts w:asciiTheme="minorHAnsi" w:hAnsiTheme="minorHAnsi"/>
          <w:color w:val="010202"/>
          <w:u w:val="single"/>
        </w:rPr>
        <w:t>and</w:t>
      </w:r>
      <w:r w:rsidRPr="005F0AC1">
        <w:rPr>
          <w:rFonts w:asciiTheme="minorHAnsi" w:hAnsiTheme="minorHAnsi"/>
          <w:color w:val="010202"/>
          <w:spacing w:val="2"/>
          <w:u w:val="single"/>
        </w:rPr>
        <w:t xml:space="preserve"> </w:t>
      </w:r>
      <w:r w:rsidRPr="005F0AC1">
        <w:rPr>
          <w:rFonts w:asciiTheme="minorHAnsi" w:hAnsiTheme="minorHAnsi"/>
          <w:color w:val="010202"/>
          <w:u w:val="single"/>
        </w:rPr>
        <w:t>Address</w:t>
      </w:r>
      <w:r w:rsidRPr="005F0AC1">
        <w:rPr>
          <w:rFonts w:asciiTheme="minorHAnsi" w:hAnsiTheme="minorHAnsi"/>
          <w:color w:val="010202"/>
        </w:rPr>
        <w:tab/>
      </w:r>
      <w:r w:rsidRPr="005F0AC1">
        <w:rPr>
          <w:rFonts w:asciiTheme="minorHAnsi" w:hAnsiTheme="minorHAnsi"/>
          <w:color w:val="010202"/>
          <w:u w:val="single"/>
        </w:rPr>
        <w:t>Telephone</w:t>
      </w:r>
      <w:r w:rsidRPr="005F0AC1">
        <w:rPr>
          <w:rFonts w:asciiTheme="minorHAnsi" w:hAnsiTheme="minorHAnsi"/>
          <w:color w:val="010202"/>
          <w:spacing w:val="24"/>
          <w:u w:val="single"/>
        </w:rPr>
        <w:t xml:space="preserve"> </w:t>
      </w:r>
      <w:r w:rsidRPr="005F0AC1">
        <w:rPr>
          <w:rFonts w:asciiTheme="minorHAnsi" w:hAnsiTheme="minorHAnsi"/>
          <w:color w:val="010202"/>
          <w:u w:val="single"/>
        </w:rPr>
        <w:t>N</w:t>
      </w:r>
      <w:r w:rsidRPr="005F0AC1">
        <w:rPr>
          <w:rFonts w:asciiTheme="minorHAnsi" w:hAnsiTheme="minorHAnsi"/>
          <w:color w:val="010202"/>
          <w:spacing w:val="-22"/>
          <w:u w:val="single"/>
        </w:rPr>
        <w:t>o</w:t>
      </w:r>
      <w:r w:rsidRPr="005F0AC1">
        <w:rPr>
          <w:rFonts w:asciiTheme="minorHAnsi" w:hAnsiTheme="minorHAnsi"/>
          <w:color w:val="010202"/>
        </w:rPr>
        <w:t>.</w:t>
      </w:r>
      <w:proofErr w:type="gramEnd"/>
    </w:p>
    <w:p w:rsidR="00D86F64" w:rsidRPr="005F0AC1" w:rsidRDefault="00D86F64" w:rsidP="00D86F64">
      <w:pPr>
        <w:kinsoku w:val="0"/>
        <w:overflowPunct w:val="0"/>
        <w:spacing w:before="16" w:line="240" w:lineRule="exact"/>
        <w:rPr>
          <w:rFonts w:asciiTheme="minorHAnsi" w:hAnsiTheme="minorHAnsi"/>
        </w:rPr>
      </w:pPr>
    </w:p>
    <w:p w:rsidR="00D86F64" w:rsidRPr="005F0AC1" w:rsidRDefault="00D86F64" w:rsidP="00D86F64">
      <w:pPr>
        <w:pStyle w:val="Heading4"/>
        <w:keepNext w:val="0"/>
        <w:keepLines w:val="0"/>
        <w:numPr>
          <w:ilvl w:val="0"/>
          <w:numId w:val="6"/>
        </w:numPr>
        <w:tabs>
          <w:tab w:val="left" w:pos="831"/>
          <w:tab w:val="left" w:pos="5871"/>
        </w:tabs>
        <w:kinsoku w:val="0"/>
        <w:overflowPunct w:val="0"/>
        <w:spacing w:before="0"/>
        <w:ind w:left="831"/>
        <w:rPr>
          <w:rFonts w:asciiTheme="minorHAnsi" w:hAnsiTheme="minorHAnsi"/>
          <w:color w:val="000000"/>
        </w:rPr>
      </w:pPr>
      <w:r w:rsidRPr="00344A8B">
        <w:rPr>
          <w:rFonts w:ascii="Times New Roman" w:hAnsi="Times New Roman"/>
          <w:noProof/>
          <w:color w:val="auto"/>
        </w:rPr>
        <w:pict>
          <v:shape id="_x0000_s1049" style="position:absolute;left:0;text-align:left;margin-left:379.55pt;margin-top:12.3pt;width:2in;height:0;z-index:-251632640;mso-position-horizontal-relative:page;mso-position-vertical-relative:text" coordsize="2880,20" o:allowincell="f" path="m,l2880,e" filled="f" strokecolor="#010202" strokeweight=".17778mm">
            <v:path arrowok="t"/>
            <w10:wrap anchorx="page"/>
          </v:shape>
        </w:pic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5F0AC1" w:rsidRDefault="00D86F64" w:rsidP="00D86F64">
      <w:pPr>
        <w:numPr>
          <w:ilvl w:val="0"/>
          <w:numId w:val="6"/>
        </w:numPr>
        <w:tabs>
          <w:tab w:val="left" w:pos="831"/>
          <w:tab w:val="left" w:pos="5871"/>
        </w:tabs>
        <w:kinsoku w:val="0"/>
        <w:overflowPunct w:val="0"/>
        <w:spacing w:before="63"/>
        <w:ind w:left="831" w:hanging="720"/>
        <w:rPr>
          <w:rFonts w:asciiTheme="minorHAnsi" w:hAnsiTheme="minorHAnsi"/>
          <w:color w:val="000000"/>
          <w:sz w:val="22"/>
          <w:szCs w:val="22"/>
        </w:rPr>
      </w:pPr>
      <w:r w:rsidRPr="00344A8B">
        <w:rPr>
          <w:noProof/>
        </w:rPr>
        <w:pict>
          <v:shape id="_x0000_s1050" style="position:absolute;left:0;text-align:left;margin-left:379.55pt;margin-top:15.45pt;width:2in;height:0;z-index:-251631616;mso-position-horizontal-relative:page;mso-position-vertical-relative:text" coordsize="2880,20" o:allowincell="f" path="m,l2880,e" filled="f" strokecolor="#010202" strokeweight=".20319mm">
            <v:path arrowok="t"/>
            <w10:wrap anchorx="page"/>
          </v:shape>
        </w:pic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D86F64" w:rsidRPr="005F0AC1" w:rsidRDefault="00D86F64" w:rsidP="00D86F64">
      <w:pPr>
        <w:kinsoku w:val="0"/>
        <w:overflowPunct w:val="0"/>
        <w:spacing w:before="14" w:line="240" w:lineRule="exact"/>
        <w:rPr>
          <w:rFonts w:asciiTheme="minorHAnsi" w:hAnsiTheme="minorHAnsi"/>
        </w:rPr>
      </w:pPr>
    </w:p>
    <w:p w:rsidR="00D86F64" w:rsidRPr="005F0AC1" w:rsidRDefault="00D86F64" w:rsidP="00D86F64">
      <w:pPr>
        <w:pStyle w:val="Heading4"/>
        <w:keepNext w:val="0"/>
        <w:keepLines w:val="0"/>
        <w:numPr>
          <w:ilvl w:val="0"/>
          <w:numId w:val="6"/>
        </w:numPr>
        <w:tabs>
          <w:tab w:val="left" w:pos="831"/>
          <w:tab w:val="left" w:pos="5871"/>
        </w:tabs>
        <w:kinsoku w:val="0"/>
        <w:overflowPunct w:val="0"/>
        <w:spacing w:before="2"/>
        <w:ind w:left="831"/>
        <w:rPr>
          <w:rFonts w:asciiTheme="minorHAnsi" w:hAnsiTheme="minorHAnsi"/>
          <w:color w:val="000000"/>
        </w:rPr>
      </w:pPr>
      <w:r w:rsidRPr="00344A8B">
        <w:rPr>
          <w:rFonts w:ascii="Times New Roman" w:hAnsi="Times New Roman"/>
          <w:noProof/>
          <w:color w:val="auto"/>
        </w:rPr>
        <w:pict>
          <v:shape id="_x0000_s1051" style="position:absolute;left:0;text-align:left;margin-left:379.55pt;margin-top:12.4pt;width:2in;height:0;z-index:-251630592;mso-position-horizontal-relative:page;mso-position-vertical-relative:text" coordsize="2880,20" o:allowincell="f" path="m,l2880,e" filled="f" strokecolor="#010202" strokeweight=".20319mm">
            <v:path arrowok="t"/>
            <w10:wrap anchorx="page"/>
          </v:shape>
        </w:pic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2" w:line="190" w:lineRule="exact"/>
        <w:rPr>
          <w:rFonts w:asciiTheme="minorHAnsi" w:hAnsiTheme="minorHAnsi"/>
          <w:sz w:val="19"/>
          <w:szCs w:val="19"/>
        </w:rPr>
      </w:pPr>
    </w:p>
    <w:p w:rsidR="00D86F64" w:rsidRPr="005F0AC1" w:rsidRDefault="00D86F64" w:rsidP="00D86F64">
      <w:pPr>
        <w:numPr>
          <w:ilvl w:val="0"/>
          <w:numId w:val="6"/>
        </w:numPr>
        <w:tabs>
          <w:tab w:val="left" w:pos="831"/>
          <w:tab w:val="left" w:pos="5871"/>
        </w:tabs>
        <w:kinsoku w:val="0"/>
        <w:overflowPunct w:val="0"/>
        <w:spacing w:before="63"/>
        <w:ind w:left="831" w:hanging="720"/>
        <w:rPr>
          <w:rFonts w:asciiTheme="minorHAnsi" w:hAnsiTheme="minorHAnsi"/>
          <w:color w:val="000000"/>
          <w:sz w:val="22"/>
          <w:szCs w:val="22"/>
        </w:rPr>
      </w:pPr>
      <w:r w:rsidRPr="00344A8B">
        <w:rPr>
          <w:noProof/>
        </w:rPr>
        <w:pict>
          <v:shape id="_x0000_s1052" style="position:absolute;left:0;text-align:left;margin-left:379.55pt;margin-top:15.45pt;width:2in;height:0;z-index:-251629568;mso-position-horizontal-relative:page;mso-position-vertical-relative:text" coordsize="2880,20" o:allowincell="f" path="m,l2880,e" filled="f" strokecolor="#010202" strokeweight=".17778mm">
            <v:path arrowok="t"/>
            <w10:wrap anchorx="page"/>
          </v:shape>
        </w:pic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D86F64" w:rsidRPr="005F0AC1" w:rsidRDefault="00D86F64" w:rsidP="00D86F64">
      <w:pPr>
        <w:kinsoku w:val="0"/>
        <w:overflowPunct w:val="0"/>
        <w:spacing w:before="2" w:line="190" w:lineRule="exact"/>
        <w:rPr>
          <w:rFonts w:asciiTheme="minorHAnsi" w:hAnsiTheme="minorHAnsi"/>
          <w:sz w:val="19"/>
          <w:szCs w:val="19"/>
        </w:rPr>
      </w:pPr>
    </w:p>
    <w:p w:rsidR="00D86F64" w:rsidRPr="005F0AC1" w:rsidRDefault="00D86F64" w:rsidP="00D86F64">
      <w:pPr>
        <w:numPr>
          <w:ilvl w:val="0"/>
          <w:numId w:val="6"/>
        </w:numPr>
        <w:tabs>
          <w:tab w:val="left" w:pos="831"/>
          <w:tab w:val="left" w:pos="5871"/>
        </w:tabs>
        <w:kinsoku w:val="0"/>
        <w:overflowPunct w:val="0"/>
        <w:spacing w:before="63"/>
        <w:ind w:left="831" w:hanging="720"/>
        <w:rPr>
          <w:rFonts w:asciiTheme="minorHAnsi" w:hAnsiTheme="minorHAnsi"/>
          <w:color w:val="000000"/>
          <w:sz w:val="22"/>
          <w:szCs w:val="22"/>
        </w:rPr>
      </w:pPr>
      <w:r w:rsidRPr="00344A8B">
        <w:rPr>
          <w:noProof/>
        </w:rPr>
        <w:pict>
          <v:shape id="_x0000_s1053" style="position:absolute;left:0;text-align:left;margin-left:379.55pt;margin-top:15.5pt;width:2in;height:0;z-index:-251628544;mso-position-horizontal-relative:page;mso-position-vertical-relative:text" coordsize="2880,20" o:allowincell="f" path="m,l2880,e" filled="f" strokecolor="#010202" strokeweight=".20319mm">
            <v:path arrowok="t"/>
            <w10:wrap anchorx="page"/>
          </v:shape>
        </w:pic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D86F64" w:rsidRPr="005F0AC1" w:rsidRDefault="00D86F64" w:rsidP="00D86F64">
      <w:pPr>
        <w:kinsoku w:val="0"/>
        <w:overflowPunct w:val="0"/>
        <w:spacing w:before="8" w:line="190" w:lineRule="exact"/>
        <w:rPr>
          <w:rFonts w:asciiTheme="minorHAnsi" w:hAnsiTheme="minorHAnsi"/>
          <w:sz w:val="19"/>
          <w:szCs w:val="19"/>
        </w:rPr>
      </w:pPr>
    </w:p>
    <w:p w:rsidR="00D86F64" w:rsidRPr="005F0AC1" w:rsidRDefault="00D86F64" w:rsidP="00D86F64">
      <w:pPr>
        <w:pStyle w:val="BodyText"/>
        <w:numPr>
          <w:ilvl w:val="0"/>
          <w:numId w:val="5"/>
        </w:numPr>
        <w:tabs>
          <w:tab w:val="left" w:pos="830"/>
          <w:tab w:val="left" w:pos="10218"/>
        </w:tabs>
        <w:kinsoku w:val="0"/>
        <w:overflowPunct w:val="0"/>
        <w:spacing w:before="69"/>
        <w:ind w:left="830"/>
        <w:rPr>
          <w:rFonts w:asciiTheme="minorHAnsi" w:hAnsiTheme="minorHAnsi"/>
          <w:color w:val="000000"/>
        </w:rPr>
      </w:pPr>
      <w:r w:rsidRPr="005F0AC1">
        <w:rPr>
          <w:rFonts w:asciiTheme="minorHAnsi" w:hAnsiTheme="minorHAnsi"/>
          <w:color w:val="010202"/>
        </w:rPr>
        <w:t>Have</w:t>
      </w:r>
      <w:r w:rsidRPr="005F0AC1">
        <w:rPr>
          <w:rFonts w:asciiTheme="minorHAnsi" w:hAnsiTheme="minorHAnsi"/>
          <w:color w:val="010202"/>
          <w:spacing w:val="9"/>
        </w:rPr>
        <w:t xml:space="preserve"> </w:t>
      </w:r>
      <w:r w:rsidRPr="005F0AC1">
        <w:rPr>
          <w:rFonts w:asciiTheme="minorHAnsi" w:hAnsiTheme="minorHAnsi"/>
          <w:color w:val="010202"/>
        </w:rPr>
        <w:t>you</w:t>
      </w:r>
      <w:r w:rsidRPr="005F0AC1">
        <w:rPr>
          <w:rFonts w:asciiTheme="minorHAnsi" w:hAnsiTheme="minorHAnsi"/>
          <w:color w:val="010202"/>
          <w:spacing w:val="10"/>
        </w:rPr>
        <w:t xml:space="preserve"> </w:t>
      </w:r>
      <w:r w:rsidRPr="005F0AC1">
        <w:rPr>
          <w:rFonts w:asciiTheme="minorHAnsi" w:hAnsiTheme="minorHAnsi"/>
          <w:color w:val="010202"/>
        </w:rPr>
        <w:t>ever</w:t>
      </w:r>
      <w:r w:rsidRPr="005F0AC1">
        <w:rPr>
          <w:rFonts w:asciiTheme="minorHAnsi" w:hAnsiTheme="minorHAnsi"/>
          <w:color w:val="010202"/>
          <w:spacing w:val="9"/>
        </w:rPr>
        <w:t xml:space="preserve"> </w:t>
      </w:r>
      <w:r w:rsidRPr="005F0AC1">
        <w:rPr>
          <w:rFonts w:asciiTheme="minorHAnsi" w:hAnsiTheme="minorHAnsi"/>
          <w:color w:val="010202"/>
        </w:rPr>
        <w:t>failed</w:t>
      </w:r>
      <w:r w:rsidRPr="005F0AC1">
        <w:rPr>
          <w:rFonts w:asciiTheme="minorHAnsi" w:hAnsiTheme="minorHAnsi"/>
          <w:color w:val="010202"/>
          <w:spacing w:val="10"/>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complete</w:t>
      </w:r>
      <w:r w:rsidRPr="005F0AC1">
        <w:rPr>
          <w:rFonts w:asciiTheme="minorHAnsi" w:hAnsiTheme="minorHAnsi"/>
          <w:color w:val="010202"/>
          <w:spacing w:val="9"/>
        </w:rPr>
        <w:t xml:space="preserve"> </w:t>
      </w:r>
      <w:r w:rsidRPr="005F0AC1">
        <w:rPr>
          <w:rFonts w:asciiTheme="minorHAnsi" w:hAnsiTheme="minorHAnsi"/>
          <w:color w:val="010202"/>
        </w:rPr>
        <w:t>any</w:t>
      </w:r>
      <w:r w:rsidRPr="005F0AC1">
        <w:rPr>
          <w:rFonts w:asciiTheme="minorHAnsi" w:hAnsiTheme="minorHAnsi"/>
          <w:color w:val="010202"/>
          <w:spacing w:val="10"/>
        </w:rPr>
        <w:t xml:space="preserve"> </w:t>
      </w:r>
      <w:r w:rsidRPr="005F0AC1">
        <w:rPr>
          <w:rFonts w:asciiTheme="minorHAnsi" w:hAnsiTheme="minorHAnsi"/>
          <w:color w:val="010202"/>
        </w:rPr>
        <w:t>work</w:t>
      </w:r>
      <w:r w:rsidRPr="005F0AC1">
        <w:rPr>
          <w:rFonts w:asciiTheme="minorHAnsi" w:hAnsiTheme="minorHAnsi"/>
          <w:color w:val="010202"/>
          <w:spacing w:val="10"/>
        </w:rPr>
        <w:t xml:space="preserve"> </w:t>
      </w:r>
      <w:r w:rsidRPr="005F0AC1">
        <w:rPr>
          <w:rFonts w:asciiTheme="minorHAnsi" w:hAnsiTheme="minorHAnsi"/>
          <w:color w:val="010202"/>
        </w:rPr>
        <w:t>awarded</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you</w:t>
      </w:r>
      <w:r w:rsidRPr="005F0AC1">
        <w:rPr>
          <w:rFonts w:asciiTheme="minorHAnsi" w:hAnsiTheme="minorHAnsi"/>
          <w:color w:val="010202"/>
          <w:spacing w:val="9"/>
        </w:rPr>
        <w:t xml:space="preserve"> </w:t>
      </w:r>
      <w:r w:rsidRPr="005F0AC1">
        <w:rPr>
          <w:rFonts w:asciiTheme="minorHAnsi" w:hAnsiTheme="minorHAnsi"/>
          <w:color w:val="010202"/>
        </w:rPr>
        <w:t>(within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last</w:t>
      </w:r>
      <w:r w:rsidRPr="005F0AC1">
        <w:rPr>
          <w:rFonts w:asciiTheme="minorHAnsi" w:hAnsiTheme="minorHAnsi"/>
          <w:color w:val="010202"/>
          <w:spacing w:val="9"/>
        </w:rPr>
        <w:t xml:space="preserve"> </w:t>
      </w:r>
      <w:r w:rsidRPr="005F0AC1">
        <w:rPr>
          <w:rFonts w:asciiTheme="minorHAnsi" w:hAnsiTheme="minorHAnsi"/>
          <w:color w:val="010202"/>
        </w:rPr>
        <w:t>ten</w:t>
      </w:r>
      <w:r w:rsidRPr="005F0AC1">
        <w:rPr>
          <w:rFonts w:asciiTheme="minorHAnsi" w:hAnsiTheme="minorHAnsi"/>
          <w:color w:val="010202"/>
          <w:spacing w:val="10"/>
        </w:rPr>
        <w:t xml:space="preserve"> </w:t>
      </w:r>
      <w:r w:rsidRPr="005F0AC1">
        <w:rPr>
          <w:rFonts w:asciiTheme="minorHAnsi" w:hAnsiTheme="minorHAnsi"/>
          <w:color w:val="010202"/>
        </w:rPr>
        <w:t>years)?</w:t>
      </w:r>
      <w:r w:rsidRPr="005F0AC1">
        <w:rPr>
          <w:rFonts w:asciiTheme="minorHAnsi" w:hAnsiTheme="minorHAnsi"/>
          <w:color w:val="010202"/>
          <w:spacing w:val="24"/>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pStyle w:val="Heading4"/>
        <w:tabs>
          <w:tab w:val="left" w:pos="10191"/>
        </w:tabs>
        <w:kinsoku w:val="0"/>
        <w:overflowPunct w:val="0"/>
        <w:spacing w:before="44"/>
        <w:ind w:left="815"/>
        <w:rPr>
          <w:rFonts w:asciiTheme="minorHAnsi" w:hAnsiTheme="minorHAnsi"/>
          <w:color w:val="000000"/>
        </w:rPr>
      </w:pPr>
      <w:r w:rsidRPr="00344A8B">
        <w:rPr>
          <w:rFonts w:ascii="Times New Roman" w:hAnsi="Times New Roman"/>
          <w:noProof/>
          <w:color w:val="auto"/>
        </w:rPr>
        <w:pict>
          <v:shape id="_x0000_s1054" style="position:absolute;left:0;text-align:left;margin-left:91.55pt;margin-top:25.1pt;width:468pt;height:0;z-index:-251627520;mso-position-horizontal-relative:page;mso-position-vertical-relative:text" coordsize="9360,20" o:allowincell="f" path="m,l9360,e" filled="f" strokecolor="#010202" strokeweight=".17778mm">
            <v:path arrowok="t"/>
            <w10:wrap anchorx="page"/>
          </v:shape>
        </w:pict>
      </w:r>
      <w:proofErr w:type="gramStart"/>
      <w:r w:rsidRPr="005F0AC1">
        <w:rPr>
          <w:rFonts w:asciiTheme="minorHAnsi" w:hAnsiTheme="minorHAnsi"/>
          <w:color w:val="010202"/>
        </w:rPr>
        <w:t>If so, where and why?</w:t>
      </w:r>
      <w:proofErr w:type="gramEnd"/>
      <w:r w:rsidRPr="005F0AC1">
        <w:rPr>
          <w:rFonts w:asciiTheme="minorHAnsi" w:hAnsiTheme="minorHAnsi"/>
          <w:color w:val="010202"/>
          <w:spacing w:val="-9"/>
        </w:rPr>
        <w:t xml:space="preserve"> </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9" w:line="200" w:lineRule="exact"/>
        <w:rPr>
          <w:rFonts w:asciiTheme="minorHAnsi" w:hAnsiTheme="minorHAnsi"/>
          <w:sz w:val="20"/>
          <w:szCs w:val="20"/>
        </w:rPr>
      </w:pPr>
    </w:p>
    <w:p w:rsidR="00D86F64" w:rsidRPr="005F0AC1" w:rsidRDefault="00D86F64" w:rsidP="00D86F64">
      <w:pPr>
        <w:pStyle w:val="BodyText"/>
        <w:numPr>
          <w:ilvl w:val="0"/>
          <w:numId w:val="5"/>
        </w:numPr>
        <w:tabs>
          <w:tab w:val="left" w:pos="830"/>
        </w:tabs>
        <w:kinsoku w:val="0"/>
        <w:overflowPunct w:val="0"/>
        <w:spacing w:before="64"/>
        <w:ind w:left="830"/>
        <w:rPr>
          <w:rFonts w:asciiTheme="minorHAnsi" w:hAnsiTheme="minorHAnsi"/>
          <w:color w:val="000000"/>
        </w:rPr>
      </w:pPr>
      <w:r w:rsidRPr="005F0AC1">
        <w:rPr>
          <w:rFonts w:asciiTheme="minorHAnsi" w:hAnsiTheme="minorHAnsi"/>
          <w:color w:val="010202"/>
        </w:rPr>
        <w:t>Have</w:t>
      </w:r>
      <w:r w:rsidRPr="005F0AC1">
        <w:rPr>
          <w:rFonts w:asciiTheme="minorHAnsi" w:hAnsiTheme="minorHAnsi"/>
          <w:color w:val="010202"/>
          <w:spacing w:val="9"/>
        </w:rPr>
        <w:t xml:space="preserve"> </w:t>
      </w:r>
      <w:r w:rsidRPr="005F0AC1">
        <w:rPr>
          <w:rFonts w:asciiTheme="minorHAnsi" w:hAnsiTheme="minorHAnsi"/>
          <w:color w:val="010202"/>
        </w:rPr>
        <w:t>you</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has</w:t>
      </w:r>
      <w:r w:rsidRPr="005F0AC1">
        <w:rPr>
          <w:rFonts w:asciiTheme="minorHAnsi" w:hAnsiTheme="minorHAnsi"/>
          <w:color w:val="010202"/>
          <w:spacing w:val="10"/>
        </w:rPr>
        <w:t xml:space="preserve"> </w:t>
      </w:r>
      <w:r w:rsidRPr="005F0AC1">
        <w:rPr>
          <w:rFonts w:asciiTheme="minorHAnsi" w:hAnsiTheme="minorHAnsi"/>
          <w:color w:val="010202"/>
        </w:rPr>
        <w:t>any</w:t>
      </w:r>
      <w:r w:rsidRPr="005F0AC1">
        <w:rPr>
          <w:rFonts w:asciiTheme="minorHAnsi" w:hAnsiTheme="minorHAnsi"/>
          <w:color w:val="010202"/>
          <w:spacing w:val="9"/>
        </w:rPr>
        <w:t xml:space="preserve"> </w:t>
      </w:r>
      <w:r w:rsidRPr="005F0AC1">
        <w:rPr>
          <w:rFonts w:asciiTheme="minorHAnsi" w:hAnsiTheme="minorHAnsi"/>
          <w:color w:val="010202"/>
        </w:rPr>
        <w:t>officer</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your</w:t>
      </w:r>
      <w:r w:rsidRPr="005F0AC1">
        <w:rPr>
          <w:rFonts w:asciiTheme="minorHAnsi" w:hAnsiTheme="minorHAnsi"/>
          <w:color w:val="010202"/>
          <w:spacing w:val="10"/>
        </w:rPr>
        <w:t xml:space="preserve"> </w:t>
      </w:r>
      <w:r w:rsidRPr="005F0AC1">
        <w:rPr>
          <w:rFonts w:asciiTheme="minorHAnsi" w:hAnsiTheme="minorHAnsi"/>
          <w:color w:val="010202"/>
        </w:rPr>
        <w:t>organization</w:t>
      </w:r>
      <w:r w:rsidRPr="005F0AC1">
        <w:rPr>
          <w:rFonts w:asciiTheme="minorHAnsi" w:hAnsiTheme="minorHAnsi"/>
          <w:color w:val="010202"/>
          <w:spacing w:val="9"/>
        </w:rPr>
        <w:t xml:space="preserve"> </w:t>
      </w:r>
      <w:r w:rsidRPr="005F0AC1">
        <w:rPr>
          <w:rFonts w:asciiTheme="minorHAnsi" w:hAnsiTheme="minorHAnsi"/>
          <w:color w:val="010202"/>
        </w:rPr>
        <w:t>ever</w:t>
      </w:r>
      <w:r w:rsidRPr="005F0AC1">
        <w:rPr>
          <w:rFonts w:asciiTheme="minorHAnsi" w:hAnsiTheme="minorHAnsi"/>
          <w:color w:val="010202"/>
          <w:spacing w:val="9"/>
        </w:rPr>
        <w:t xml:space="preserve"> </w:t>
      </w:r>
      <w:r w:rsidRPr="005F0AC1">
        <w:rPr>
          <w:rFonts w:asciiTheme="minorHAnsi" w:hAnsiTheme="minorHAnsi"/>
          <w:color w:val="010202"/>
        </w:rPr>
        <w:t>been</w:t>
      </w:r>
      <w:r w:rsidRPr="005F0AC1">
        <w:rPr>
          <w:rFonts w:asciiTheme="minorHAnsi" w:hAnsiTheme="minorHAnsi"/>
          <w:color w:val="010202"/>
          <w:spacing w:val="9"/>
        </w:rPr>
        <w:t xml:space="preserve"> </w:t>
      </w:r>
      <w:r w:rsidRPr="005F0AC1">
        <w:rPr>
          <w:rFonts w:asciiTheme="minorHAnsi" w:hAnsiTheme="minorHAnsi"/>
          <w:color w:val="010202"/>
        </w:rPr>
        <w:t>an</w:t>
      </w:r>
      <w:r w:rsidRPr="005F0AC1">
        <w:rPr>
          <w:rFonts w:asciiTheme="minorHAnsi" w:hAnsiTheme="minorHAnsi"/>
          <w:color w:val="010202"/>
          <w:spacing w:val="10"/>
        </w:rPr>
        <w:t xml:space="preserve"> </w:t>
      </w:r>
      <w:r w:rsidRPr="005F0AC1">
        <w:rPr>
          <w:rFonts w:asciiTheme="minorHAnsi" w:hAnsiTheme="minorHAnsi"/>
          <w:color w:val="010202"/>
        </w:rPr>
        <w:t>officer</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partner</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some</w:t>
      </w:r>
      <w:r w:rsidRPr="005F0AC1">
        <w:rPr>
          <w:rFonts w:asciiTheme="minorHAnsi" w:hAnsiTheme="minorHAnsi"/>
          <w:color w:val="010202"/>
          <w:spacing w:val="9"/>
        </w:rPr>
        <w:t xml:space="preserve"> </w:t>
      </w:r>
      <w:r w:rsidRPr="005F0AC1">
        <w:rPr>
          <w:rFonts w:asciiTheme="minorHAnsi" w:hAnsiTheme="minorHAnsi"/>
          <w:color w:val="010202"/>
        </w:rPr>
        <w:t>other</w:t>
      </w:r>
    </w:p>
    <w:p w:rsidR="00D86F64" w:rsidRPr="005F0AC1" w:rsidRDefault="00D86F64" w:rsidP="00D86F64">
      <w:pPr>
        <w:pStyle w:val="BodyText"/>
        <w:tabs>
          <w:tab w:val="left" w:pos="10136"/>
        </w:tabs>
        <w:kinsoku w:val="0"/>
        <w:overflowPunct w:val="0"/>
        <w:spacing w:before="13" w:line="253" w:lineRule="auto"/>
        <w:ind w:left="831" w:right="203"/>
        <w:rPr>
          <w:rFonts w:asciiTheme="minorHAnsi" w:hAnsiTheme="minorHAnsi"/>
          <w:color w:val="010202"/>
          <w:u w:val="single" w:color="000101"/>
        </w:rPr>
      </w:pPr>
      <w:r w:rsidRPr="00344A8B">
        <w:rPr>
          <w:noProof/>
        </w:rPr>
        <w:pict>
          <v:shape id="_x0000_s1055" style="position:absolute;left:0;text-align:left;margin-left:91.55pt;margin-top:32.05pt;width:468pt;height:0;z-index:-251626496;mso-position-horizontal-relative:page;mso-position-vertical-relative:text" coordsize="9360,20" o:allowincell="f" path="m,l9360,e" filled="f" strokecolor="#010202" strokeweight=".17778mm">
            <v:path arrowok="t"/>
            <w10:wrap anchorx="page"/>
          </v:shape>
        </w:pict>
      </w:r>
      <w:r w:rsidRPr="00344A8B">
        <w:rPr>
          <w:noProof/>
        </w:rPr>
        <w:pict>
          <v:shape id="_x0000_s1056" style="position:absolute;left:0;text-align:left;margin-left:91.55pt;margin-top:44.8pt;width:468pt;height:0;z-index:-251625472;mso-position-horizontal-relative:page;mso-position-vertical-relative:text" coordsize="9360,20" o:allowincell="f" path="m,l9360,e" filled="f" strokecolor="#010202" strokeweight=".17778mm">
            <v:path arrowok="t"/>
            <w10:wrap anchorx="page"/>
          </v:shape>
        </w:pict>
      </w:r>
      <w:proofErr w:type="gramStart"/>
      <w:r w:rsidRPr="005F0AC1">
        <w:rPr>
          <w:rFonts w:asciiTheme="minorHAnsi" w:hAnsiTheme="minorHAnsi"/>
          <w:color w:val="010202"/>
        </w:rPr>
        <w:t>contracting</w:t>
      </w:r>
      <w:proofErr w:type="gramEnd"/>
      <w:r w:rsidRPr="005F0AC1">
        <w:rPr>
          <w:rFonts w:asciiTheme="minorHAnsi" w:hAnsiTheme="minorHAnsi"/>
          <w:color w:val="010202"/>
          <w:spacing w:val="10"/>
        </w:rPr>
        <w:t xml:space="preserve"> </w:t>
      </w:r>
      <w:r w:rsidRPr="005F0AC1">
        <w:rPr>
          <w:rFonts w:asciiTheme="minorHAnsi" w:hAnsiTheme="minorHAnsi"/>
          <w:color w:val="010202"/>
        </w:rPr>
        <w:t>organization</w:t>
      </w:r>
      <w:r w:rsidRPr="005F0AC1">
        <w:rPr>
          <w:rFonts w:asciiTheme="minorHAnsi" w:hAnsiTheme="minorHAnsi"/>
          <w:color w:val="010202"/>
          <w:spacing w:val="11"/>
        </w:rPr>
        <w:t xml:space="preserve"> </w:t>
      </w:r>
      <w:r w:rsidRPr="005F0AC1">
        <w:rPr>
          <w:rFonts w:asciiTheme="minorHAnsi" w:hAnsiTheme="minorHAnsi"/>
          <w:color w:val="010202"/>
        </w:rPr>
        <w:t>that</w:t>
      </w:r>
      <w:r w:rsidRPr="005F0AC1">
        <w:rPr>
          <w:rFonts w:asciiTheme="minorHAnsi" w:hAnsiTheme="minorHAnsi"/>
          <w:color w:val="010202"/>
          <w:spacing w:val="11"/>
        </w:rPr>
        <w:t xml:space="preserve"> </w:t>
      </w:r>
      <w:r w:rsidRPr="005F0AC1">
        <w:rPr>
          <w:rFonts w:asciiTheme="minorHAnsi" w:hAnsiTheme="minorHAnsi"/>
          <w:color w:val="010202"/>
        </w:rPr>
        <w:t>failed</w:t>
      </w:r>
      <w:r w:rsidRPr="005F0AC1">
        <w:rPr>
          <w:rFonts w:asciiTheme="minorHAnsi" w:hAnsiTheme="minorHAnsi"/>
          <w:color w:val="010202"/>
          <w:spacing w:val="11"/>
        </w:rPr>
        <w:t xml:space="preserve"> </w:t>
      </w:r>
      <w:r w:rsidRPr="005F0AC1">
        <w:rPr>
          <w:rFonts w:asciiTheme="minorHAnsi" w:hAnsiTheme="minorHAnsi"/>
          <w:color w:val="010202"/>
        </w:rPr>
        <w:t>to</w:t>
      </w:r>
      <w:r w:rsidRPr="005F0AC1">
        <w:rPr>
          <w:rFonts w:asciiTheme="minorHAnsi" w:hAnsiTheme="minorHAnsi"/>
          <w:color w:val="010202"/>
          <w:spacing w:val="11"/>
        </w:rPr>
        <w:t xml:space="preserve"> </w:t>
      </w:r>
      <w:r w:rsidRPr="005F0AC1">
        <w:rPr>
          <w:rFonts w:asciiTheme="minorHAnsi" w:hAnsiTheme="minorHAnsi"/>
          <w:color w:val="010202"/>
        </w:rPr>
        <w:t>complete</w:t>
      </w:r>
      <w:r w:rsidRPr="005F0AC1">
        <w:rPr>
          <w:rFonts w:asciiTheme="minorHAnsi" w:hAnsiTheme="minorHAnsi"/>
          <w:color w:val="010202"/>
          <w:spacing w:val="11"/>
        </w:rPr>
        <w:t xml:space="preserve"> </w:t>
      </w:r>
      <w:r w:rsidRPr="005F0AC1">
        <w:rPr>
          <w:rFonts w:asciiTheme="minorHAnsi" w:hAnsiTheme="minorHAnsi"/>
          <w:color w:val="010202"/>
        </w:rPr>
        <w:t>any</w:t>
      </w:r>
      <w:r w:rsidRPr="005F0AC1">
        <w:rPr>
          <w:rFonts w:asciiTheme="minorHAnsi" w:hAnsiTheme="minorHAnsi"/>
          <w:color w:val="010202"/>
          <w:spacing w:val="11"/>
        </w:rPr>
        <w:t xml:space="preserve"> </w:t>
      </w:r>
      <w:r w:rsidRPr="005F0AC1">
        <w:rPr>
          <w:rFonts w:asciiTheme="minorHAnsi" w:hAnsiTheme="minorHAnsi"/>
          <w:color w:val="010202"/>
        </w:rPr>
        <w:t>work</w:t>
      </w:r>
      <w:r w:rsidRPr="005F0AC1">
        <w:rPr>
          <w:rFonts w:asciiTheme="minorHAnsi" w:hAnsiTheme="minorHAnsi"/>
          <w:color w:val="010202"/>
          <w:spacing w:val="11"/>
        </w:rPr>
        <w:t xml:space="preserve"> </w:t>
      </w:r>
      <w:r w:rsidRPr="005F0AC1">
        <w:rPr>
          <w:rFonts w:asciiTheme="minorHAnsi" w:hAnsiTheme="minorHAnsi"/>
          <w:color w:val="010202"/>
        </w:rPr>
        <w:t>(within</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last</w:t>
      </w:r>
      <w:r w:rsidRPr="005F0AC1">
        <w:rPr>
          <w:rFonts w:asciiTheme="minorHAnsi" w:hAnsiTheme="minorHAnsi"/>
          <w:color w:val="010202"/>
          <w:spacing w:val="11"/>
        </w:rPr>
        <w:t xml:space="preserve"> </w:t>
      </w:r>
      <w:r w:rsidRPr="005F0AC1">
        <w:rPr>
          <w:rFonts w:asciiTheme="minorHAnsi" w:hAnsiTheme="minorHAnsi"/>
          <w:color w:val="010202"/>
        </w:rPr>
        <w:t>ten</w:t>
      </w:r>
      <w:r w:rsidRPr="005F0AC1">
        <w:rPr>
          <w:rFonts w:asciiTheme="minorHAnsi" w:hAnsiTheme="minorHAnsi"/>
          <w:color w:val="010202"/>
          <w:spacing w:val="11"/>
        </w:rPr>
        <w:t xml:space="preserve"> </w:t>
      </w:r>
      <w:r w:rsidRPr="005F0AC1">
        <w:rPr>
          <w:rFonts w:asciiTheme="minorHAnsi" w:hAnsiTheme="minorHAnsi"/>
          <w:color w:val="010202"/>
        </w:rPr>
        <w:t>years)</w:t>
      </w:r>
      <w:r w:rsidRPr="005F0AC1">
        <w:rPr>
          <w:rFonts w:asciiTheme="minorHAnsi" w:hAnsiTheme="minorHAnsi"/>
          <w:color w:val="010202"/>
          <w:spacing w:val="11"/>
        </w:rPr>
        <w:t xml:space="preserve"> </w:t>
      </w:r>
      <w:r w:rsidRPr="005F0AC1">
        <w:rPr>
          <w:rFonts w:asciiTheme="minorHAnsi" w:hAnsiTheme="minorHAnsi"/>
          <w:color w:val="010202"/>
        </w:rPr>
        <w:t xml:space="preserve">? </w:t>
      </w:r>
      <w:r w:rsidRPr="005F0AC1">
        <w:rPr>
          <w:rFonts w:asciiTheme="minorHAnsi" w:hAnsiTheme="minorHAnsi"/>
          <w:color w:val="010202"/>
          <w:spacing w:val="3"/>
        </w:rPr>
        <w:t xml:space="preserve"> </w:t>
      </w:r>
      <w:r w:rsidRPr="005F0AC1">
        <w:rPr>
          <w:rFonts w:asciiTheme="minorHAnsi" w:hAnsiTheme="minorHAnsi"/>
          <w:color w:val="010202"/>
          <w:w w:val="102"/>
          <w:u w:val="single" w:color="000101"/>
        </w:rPr>
        <w:t xml:space="preserve"> </w:t>
      </w:r>
      <w:r w:rsidRPr="005F0AC1">
        <w:rPr>
          <w:rFonts w:asciiTheme="minorHAnsi" w:hAnsiTheme="minorHAnsi"/>
          <w:color w:val="010202"/>
          <w:u w:val="single" w:color="000101"/>
        </w:rPr>
        <w:tab/>
      </w:r>
    </w:p>
    <w:p w:rsidR="00D86F64" w:rsidRPr="005F0AC1" w:rsidRDefault="00D86F64" w:rsidP="00D86F64">
      <w:pPr>
        <w:pStyle w:val="BodyText"/>
        <w:tabs>
          <w:tab w:val="left" w:pos="10136"/>
        </w:tabs>
        <w:kinsoku w:val="0"/>
        <w:overflowPunct w:val="0"/>
        <w:spacing w:before="13" w:line="253" w:lineRule="auto"/>
        <w:ind w:left="831" w:right="203"/>
        <w:rPr>
          <w:rFonts w:asciiTheme="minorHAnsi" w:hAnsiTheme="minorHAnsi"/>
          <w:color w:val="000000"/>
        </w:rPr>
      </w:pPr>
      <w:r w:rsidRPr="005F0AC1">
        <w:rPr>
          <w:rFonts w:asciiTheme="minorHAnsi" w:hAnsiTheme="minorHAnsi"/>
          <w:color w:val="010202"/>
        </w:rPr>
        <w:t xml:space="preserve"> If</w:t>
      </w:r>
      <w:r w:rsidRPr="005F0AC1">
        <w:rPr>
          <w:rFonts w:asciiTheme="minorHAnsi" w:hAnsiTheme="minorHAnsi"/>
          <w:color w:val="010202"/>
          <w:spacing w:val="9"/>
        </w:rPr>
        <w:t xml:space="preserve"> </w:t>
      </w:r>
      <w:r w:rsidRPr="005F0AC1">
        <w:rPr>
          <w:rFonts w:asciiTheme="minorHAnsi" w:hAnsiTheme="minorHAnsi"/>
          <w:color w:val="010202"/>
        </w:rPr>
        <w:t>so,</w:t>
      </w:r>
      <w:r w:rsidRPr="005F0AC1">
        <w:rPr>
          <w:rFonts w:asciiTheme="minorHAnsi" w:hAnsiTheme="minorHAnsi"/>
          <w:color w:val="010202"/>
          <w:spacing w:val="10"/>
        </w:rPr>
        <w:t xml:space="preserve"> </w:t>
      </w:r>
      <w:r w:rsidRPr="005F0AC1">
        <w:rPr>
          <w:rFonts w:asciiTheme="minorHAnsi" w:hAnsiTheme="minorHAnsi"/>
          <w:color w:val="010202"/>
        </w:rPr>
        <w:t>state</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name</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individual,</w:t>
      </w:r>
      <w:r w:rsidRPr="005F0AC1">
        <w:rPr>
          <w:rFonts w:asciiTheme="minorHAnsi" w:hAnsiTheme="minorHAnsi"/>
          <w:color w:val="010202"/>
          <w:spacing w:val="10"/>
        </w:rPr>
        <w:t xml:space="preserve"> </w:t>
      </w:r>
      <w:r w:rsidRPr="005F0AC1">
        <w:rPr>
          <w:rFonts w:asciiTheme="minorHAnsi" w:hAnsiTheme="minorHAnsi"/>
          <w:color w:val="010202"/>
        </w:rPr>
        <w:t>position</w:t>
      </w:r>
      <w:r w:rsidRPr="005F0AC1">
        <w:rPr>
          <w:rFonts w:asciiTheme="minorHAnsi" w:hAnsiTheme="minorHAnsi"/>
          <w:color w:val="010202"/>
          <w:spacing w:val="10"/>
        </w:rPr>
        <w:t xml:space="preserve"> </w:t>
      </w:r>
      <w:r w:rsidRPr="005F0AC1">
        <w:rPr>
          <w:rFonts w:asciiTheme="minorHAnsi" w:hAnsiTheme="minorHAnsi"/>
          <w:color w:val="010202"/>
        </w:rPr>
        <w:t>and</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name</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other</w:t>
      </w:r>
      <w:r w:rsidRPr="005F0AC1">
        <w:rPr>
          <w:rFonts w:asciiTheme="minorHAnsi" w:hAnsiTheme="minorHAnsi"/>
          <w:color w:val="010202"/>
          <w:spacing w:val="10"/>
        </w:rPr>
        <w:t xml:space="preserve"> </w:t>
      </w:r>
      <w:r w:rsidRPr="005F0AC1">
        <w:rPr>
          <w:rFonts w:asciiTheme="minorHAnsi" w:hAnsiTheme="minorHAnsi"/>
          <w:color w:val="010202"/>
        </w:rPr>
        <w:t>organization:</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12" w:line="220" w:lineRule="exact"/>
        <w:rPr>
          <w:rFonts w:asciiTheme="minorHAnsi" w:hAnsiTheme="minorHAnsi"/>
          <w:sz w:val="22"/>
          <w:szCs w:val="22"/>
        </w:rPr>
      </w:pPr>
    </w:p>
    <w:p w:rsidR="00D86F64" w:rsidRPr="005F0AC1" w:rsidRDefault="00D86F64" w:rsidP="00D86F64">
      <w:pPr>
        <w:pStyle w:val="BodyText"/>
        <w:tabs>
          <w:tab w:val="left" w:pos="5151"/>
        </w:tabs>
        <w:kinsoku w:val="0"/>
        <w:overflowPunct w:val="0"/>
        <w:spacing w:line="253" w:lineRule="auto"/>
        <w:ind w:left="831" w:right="2501"/>
        <w:rPr>
          <w:rFonts w:asciiTheme="minorHAnsi" w:hAnsiTheme="minorHAnsi"/>
          <w:color w:val="010202"/>
        </w:rPr>
      </w:pPr>
      <w:r w:rsidRPr="00344A8B">
        <w:rPr>
          <w:noProof/>
        </w:rPr>
        <w:pict>
          <v:shape id="_x0000_s1078" style="position:absolute;left:0;text-align:left;margin-left:91.55pt;margin-top:-10.15pt;width:468pt;height:0;z-index:-251602944;mso-position-horizontal-relative:page;mso-position-vertical-relative:text" coordsize="9360,20" o:allowincell="f" path="m,l9360,e" filled="f" strokecolor="#010202" strokeweight=".20319mm">
            <v:path arrowok="t"/>
            <w10:wrap anchorx="page"/>
          </v:shape>
        </w:pict>
      </w:r>
      <w:r w:rsidRPr="005F0AC1">
        <w:rPr>
          <w:rFonts w:asciiTheme="minorHAnsi" w:hAnsiTheme="minorHAnsi"/>
          <w:color w:val="010202"/>
        </w:rPr>
        <w:t>Did</w:t>
      </w:r>
      <w:r w:rsidRPr="005F0AC1">
        <w:rPr>
          <w:rFonts w:asciiTheme="minorHAnsi" w:hAnsiTheme="minorHAnsi"/>
          <w:color w:val="010202"/>
          <w:spacing w:val="11"/>
        </w:rPr>
        <w:t xml:space="preserve"> </w:t>
      </w:r>
      <w:r w:rsidRPr="005F0AC1">
        <w:rPr>
          <w:rFonts w:asciiTheme="minorHAnsi" w:hAnsiTheme="minorHAnsi"/>
          <w:color w:val="010202"/>
        </w:rPr>
        <w:t>this</w:t>
      </w:r>
      <w:r w:rsidRPr="005F0AC1">
        <w:rPr>
          <w:rFonts w:asciiTheme="minorHAnsi" w:hAnsiTheme="minorHAnsi"/>
          <w:color w:val="010202"/>
          <w:spacing w:val="11"/>
        </w:rPr>
        <w:t xml:space="preserve"> </w:t>
      </w:r>
      <w:r w:rsidRPr="005F0AC1">
        <w:rPr>
          <w:rFonts w:asciiTheme="minorHAnsi" w:hAnsiTheme="minorHAnsi"/>
          <w:color w:val="010202"/>
        </w:rPr>
        <w:t>other</w:t>
      </w:r>
      <w:r w:rsidRPr="005F0AC1">
        <w:rPr>
          <w:rFonts w:asciiTheme="minorHAnsi" w:hAnsiTheme="minorHAnsi"/>
          <w:color w:val="010202"/>
          <w:spacing w:val="11"/>
        </w:rPr>
        <w:t xml:space="preserve"> </w:t>
      </w:r>
      <w:r w:rsidRPr="005F0AC1">
        <w:rPr>
          <w:rFonts w:asciiTheme="minorHAnsi" w:hAnsiTheme="minorHAnsi"/>
          <w:color w:val="010202"/>
        </w:rPr>
        <w:t>contracting</w:t>
      </w:r>
      <w:r w:rsidRPr="005F0AC1">
        <w:rPr>
          <w:rFonts w:asciiTheme="minorHAnsi" w:hAnsiTheme="minorHAnsi"/>
          <w:color w:val="010202"/>
          <w:spacing w:val="12"/>
        </w:rPr>
        <w:t xml:space="preserve"> </w:t>
      </w:r>
      <w:r w:rsidRPr="005F0AC1">
        <w:rPr>
          <w:rFonts w:asciiTheme="minorHAnsi" w:hAnsiTheme="minorHAnsi"/>
          <w:color w:val="010202"/>
        </w:rPr>
        <w:t>organization</w:t>
      </w:r>
      <w:r w:rsidRPr="005F0AC1">
        <w:rPr>
          <w:rFonts w:asciiTheme="minorHAnsi" w:hAnsiTheme="minorHAnsi"/>
          <w:color w:val="010202"/>
          <w:spacing w:val="11"/>
        </w:rPr>
        <w:t xml:space="preserve"> </w:t>
      </w:r>
      <w:r w:rsidRPr="005F0AC1">
        <w:rPr>
          <w:rFonts w:asciiTheme="minorHAnsi" w:hAnsiTheme="minorHAnsi"/>
          <w:color w:val="010202"/>
        </w:rPr>
        <w:t>ever</w:t>
      </w:r>
      <w:r w:rsidRPr="005F0AC1">
        <w:rPr>
          <w:rFonts w:asciiTheme="minorHAnsi" w:hAnsiTheme="minorHAnsi"/>
          <w:color w:val="010202"/>
          <w:spacing w:val="11"/>
        </w:rPr>
        <w:t xml:space="preserve"> </w:t>
      </w:r>
      <w:r w:rsidRPr="005F0AC1">
        <w:rPr>
          <w:rFonts w:asciiTheme="minorHAnsi" w:hAnsiTheme="minorHAnsi"/>
          <w:color w:val="010202"/>
        </w:rPr>
        <w:t>fail</w:t>
      </w:r>
      <w:r w:rsidRPr="005F0AC1">
        <w:rPr>
          <w:rFonts w:asciiTheme="minorHAnsi" w:hAnsiTheme="minorHAnsi"/>
          <w:color w:val="010202"/>
          <w:spacing w:val="12"/>
        </w:rPr>
        <w:t xml:space="preserve"> </w:t>
      </w:r>
      <w:r w:rsidRPr="005F0AC1">
        <w:rPr>
          <w:rFonts w:asciiTheme="minorHAnsi" w:hAnsiTheme="minorHAnsi"/>
          <w:color w:val="010202"/>
        </w:rPr>
        <w:t>to</w:t>
      </w:r>
      <w:r w:rsidRPr="005F0AC1">
        <w:rPr>
          <w:rFonts w:asciiTheme="minorHAnsi" w:hAnsiTheme="minorHAnsi"/>
          <w:color w:val="010202"/>
          <w:spacing w:val="11"/>
        </w:rPr>
        <w:t xml:space="preserve"> </w:t>
      </w:r>
      <w:r w:rsidRPr="005F0AC1">
        <w:rPr>
          <w:rFonts w:asciiTheme="minorHAnsi" w:hAnsiTheme="minorHAnsi"/>
          <w:color w:val="010202"/>
        </w:rPr>
        <w:t>complete</w:t>
      </w:r>
      <w:r w:rsidRPr="005F0AC1">
        <w:rPr>
          <w:rFonts w:asciiTheme="minorHAnsi" w:hAnsiTheme="minorHAnsi"/>
          <w:color w:val="010202"/>
          <w:spacing w:val="11"/>
        </w:rPr>
        <w:t xml:space="preserve"> </w:t>
      </w:r>
      <w:r w:rsidRPr="005F0AC1">
        <w:rPr>
          <w:rFonts w:asciiTheme="minorHAnsi" w:hAnsiTheme="minorHAnsi"/>
          <w:color w:val="010202"/>
        </w:rPr>
        <w:t>any</w:t>
      </w:r>
      <w:r w:rsidRPr="005F0AC1">
        <w:rPr>
          <w:rFonts w:asciiTheme="minorHAnsi" w:hAnsiTheme="minorHAnsi"/>
          <w:color w:val="010202"/>
          <w:spacing w:val="12"/>
        </w:rPr>
        <w:t xml:space="preserve"> </w:t>
      </w:r>
      <w:r w:rsidRPr="005F0AC1">
        <w:rPr>
          <w:rFonts w:asciiTheme="minorHAnsi" w:hAnsiTheme="minorHAnsi"/>
          <w:color w:val="010202"/>
        </w:rPr>
        <w:t>work</w:t>
      </w:r>
      <w:r w:rsidRPr="005F0AC1">
        <w:rPr>
          <w:rFonts w:asciiTheme="minorHAnsi" w:hAnsiTheme="minorHAnsi"/>
          <w:color w:val="010202"/>
          <w:spacing w:val="11"/>
        </w:rPr>
        <w:t xml:space="preserve"> </w:t>
      </w:r>
      <w:r w:rsidRPr="005F0AC1">
        <w:rPr>
          <w:rFonts w:asciiTheme="minorHAnsi" w:hAnsiTheme="minorHAnsi"/>
          <w:color w:val="010202"/>
        </w:rPr>
        <w:t>awarded</w:t>
      </w:r>
      <w:r w:rsidRPr="005F0AC1">
        <w:rPr>
          <w:rFonts w:asciiTheme="minorHAnsi" w:hAnsiTheme="minorHAnsi"/>
          <w:color w:val="010202"/>
          <w:spacing w:val="11"/>
        </w:rPr>
        <w:t xml:space="preserve"> </w:t>
      </w:r>
      <w:r w:rsidRPr="005F0AC1">
        <w:rPr>
          <w:rFonts w:asciiTheme="minorHAnsi" w:hAnsiTheme="minorHAnsi"/>
          <w:color w:val="010202"/>
        </w:rPr>
        <w:t>it within</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last</w:t>
      </w:r>
      <w:r w:rsidRPr="005F0AC1">
        <w:rPr>
          <w:rFonts w:asciiTheme="minorHAnsi" w:hAnsiTheme="minorHAnsi"/>
          <w:color w:val="010202"/>
          <w:spacing w:val="11"/>
        </w:rPr>
        <w:t xml:space="preserve"> </w:t>
      </w:r>
      <w:r w:rsidRPr="005F0AC1">
        <w:rPr>
          <w:rFonts w:asciiTheme="minorHAnsi" w:hAnsiTheme="minorHAnsi"/>
          <w:color w:val="010202"/>
        </w:rPr>
        <w:t>ten</w:t>
      </w:r>
      <w:r w:rsidRPr="005F0AC1">
        <w:rPr>
          <w:rFonts w:asciiTheme="minorHAnsi" w:hAnsiTheme="minorHAnsi"/>
          <w:color w:val="010202"/>
          <w:spacing w:val="11"/>
        </w:rPr>
        <w:t xml:space="preserve"> </w:t>
      </w:r>
      <w:r w:rsidRPr="005F0AC1">
        <w:rPr>
          <w:rFonts w:asciiTheme="minorHAnsi" w:hAnsiTheme="minorHAnsi"/>
          <w:color w:val="010202"/>
        </w:rPr>
        <w:t>years)</w:t>
      </w:r>
      <w:r w:rsidRPr="00344A8B">
        <w:rPr>
          <w:noProof/>
        </w:rPr>
        <w:pict>
          <v:shape id="_x0000_s1057" style="position:absolute;left:0;text-align:left;margin-left:91.55pt;margin-top:-10.15pt;width:468pt;height:0;z-index:-251624448;mso-position-horizontal-relative:page;mso-position-vertical-relative:text" coordsize="9360,20" o:allowincell="f" path="m,l9360,e" filled="f" strokecolor="#010202" strokeweight=".20319mm">
            <v:path arrowok="t"/>
            <w10:wrap anchorx="page"/>
          </v:shape>
        </w:pict>
      </w:r>
      <w:r w:rsidRPr="005F0AC1">
        <w:rPr>
          <w:rFonts w:asciiTheme="minorHAnsi" w:hAnsiTheme="minorHAnsi"/>
          <w:color w:val="010202"/>
        </w:rPr>
        <w:t>? __________________</w:t>
      </w:r>
    </w:p>
    <w:p w:rsidR="00D86F64" w:rsidRPr="005F0AC1" w:rsidRDefault="00D86F64" w:rsidP="00D86F64">
      <w:pPr>
        <w:pStyle w:val="BodyText"/>
        <w:pBdr>
          <w:bottom w:val="single" w:sz="12" w:space="18" w:color="auto"/>
        </w:pBdr>
        <w:tabs>
          <w:tab w:val="left" w:pos="5151"/>
        </w:tabs>
        <w:kinsoku w:val="0"/>
        <w:overflowPunct w:val="0"/>
        <w:spacing w:line="253" w:lineRule="auto"/>
        <w:ind w:left="831" w:right="40"/>
        <w:rPr>
          <w:rFonts w:asciiTheme="minorHAnsi" w:hAnsiTheme="minorHAnsi"/>
          <w:u w:val="single"/>
        </w:rPr>
      </w:pPr>
      <w:proofErr w:type="gramStart"/>
      <w:r w:rsidRPr="005F0AC1">
        <w:rPr>
          <w:rFonts w:asciiTheme="minorHAnsi" w:hAnsiTheme="minorHAnsi"/>
        </w:rPr>
        <w:t>If so, where and why?</w:t>
      </w:r>
      <w:proofErr w:type="gramEnd"/>
      <w:r w:rsidRPr="005F0AC1">
        <w:rPr>
          <w:rFonts w:asciiTheme="minorHAnsi" w:hAnsiTheme="minorHAnsi"/>
          <w:spacing w:val="10"/>
        </w:rPr>
        <w:t xml:space="preserve"> </w:t>
      </w:r>
      <w:r w:rsidRPr="005F0AC1">
        <w:rPr>
          <w:rFonts w:asciiTheme="minorHAnsi" w:hAnsiTheme="minorHAnsi"/>
          <w:u w:val="single"/>
        </w:rPr>
        <w:t xml:space="preserve"> </w:t>
      </w:r>
      <w:r w:rsidRPr="005F0AC1">
        <w:rPr>
          <w:rFonts w:asciiTheme="minorHAnsi" w:hAnsiTheme="minorHAnsi"/>
          <w:u w:val="single"/>
        </w:rPr>
        <w:tab/>
        <w:t>________________</w:t>
      </w:r>
      <w:r>
        <w:rPr>
          <w:rFonts w:asciiTheme="minorHAnsi" w:hAnsiTheme="minorHAnsi"/>
          <w:u w:val="single"/>
        </w:rPr>
        <w:t>__________________________</w:t>
      </w:r>
    </w:p>
    <w:p w:rsidR="00D86F64" w:rsidRPr="005F0AC1" w:rsidRDefault="00D86F64" w:rsidP="00D86F64">
      <w:pPr>
        <w:pStyle w:val="BodyText"/>
        <w:pBdr>
          <w:bottom w:val="single" w:sz="12" w:space="18" w:color="auto"/>
        </w:pBdr>
        <w:tabs>
          <w:tab w:val="left" w:pos="5151"/>
        </w:tabs>
        <w:kinsoku w:val="0"/>
        <w:overflowPunct w:val="0"/>
        <w:spacing w:line="253" w:lineRule="auto"/>
        <w:ind w:left="831" w:right="40"/>
        <w:rPr>
          <w:rFonts w:asciiTheme="minorHAnsi" w:hAnsiTheme="minorHAnsi"/>
        </w:rPr>
      </w:pPr>
      <w:r w:rsidRPr="005F0AC1">
        <w:rPr>
          <w:rFonts w:asciiTheme="minorHAnsi" w:hAnsiTheme="minorHAnsi"/>
        </w:rPr>
        <w:t>_________________________________________________________</w:t>
      </w:r>
      <w:r>
        <w:rPr>
          <w:rFonts w:asciiTheme="minorHAnsi" w:hAnsiTheme="minorHAnsi"/>
        </w:rPr>
        <w:t>_____________________</w:t>
      </w:r>
    </w:p>
    <w:p w:rsidR="00D86F64" w:rsidRPr="005F0AC1" w:rsidRDefault="00D86F64" w:rsidP="00D86F64">
      <w:pPr>
        <w:pStyle w:val="BodyText"/>
        <w:pBdr>
          <w:bottom w:val="single" w:sz="12" w:space="18" w:color="auto"/>
        </w:pBdr>
        <w:tabs>
          <w:tab w:val="left" w:pos="5151"/>
        </w:tabs>
        <w:kinsoku w:val="0"/>
        <w:overflowPunct w:val="0"/>
        <w:spacing w:line="253" w:lineRule="auto"/>
        <w:ind w:left="831" w:right="40"/>
        <w:rPr>
          <w:rFonts w:asciiTheme="minorHAnsi" w:hAnsiTheme="minorHAnsi"/>
        </w:rPr>
      </w:pPr>
      <w:r w:rsidRPr="005F0AC1">
        <w:rPr>
          <w:rFonts w:asciiTheme="minorHAnsi" w:hAnsiTheme="minorHAnsi"/>
        </w:rPr>
        <w:t>________________________________________________________________________________________</w:t>
      </w:r>
      <w:r>
        <w:rPr>
          <w:rFonts w:asciiTheme="minorHAnsi" w:hAnsiTheme="minorHAnsi"/>
        </w:rPr>
        <w:t>___________________________________________________________________</w:t>
      </w:r>
      <w:r w:rsidRPr="005F0AC1">
        <w:rPr>
          <w:rFonts w:asciiTheme="minorHAnsi" w:hAnsiTheme="minorHAnsi"/>
        </w:rPr>
        <w:t>_</w:t>
      </w:r>
    </w:p>
    <w:p w:rsidR="00D86F64" w:rsidRDefault="00D86F64" w:rsidP="00D86F64">
      <w:pPr>
        <w:pStyle w:val="Heading2"/>
        <w:rPr>
          <w:rFonts w:asciiTheme="minorHAnsi" w:hAnsiTheme="minorHAnsi"/>
          <w:sz w:val="21"/>
        </w:rPr>
      </w:pPr>
    </w:p>
    <w:p w:rsidR="00D86F64" w:rsidRPr="00784870" w:rsidRDefault="00D86F64" w:rsidP="00D86F64">
      <w:pPr>
        <w:pStyle w:val="Heading2"/>
        <w:rPr>
          <w:rFonts w:asciiTheme="minorHAnsi" w:hAnsiTheme="minorHAnsi"/>
          <w:b w:val="0"/>
          <w:color w:val="000000"/>
          <w:sz w:val="24"/>
          <w:szCs w:val="24"/>
        </w:rPr>
      </w:pPr>
      <w:r w:rsidRPr="00784870">
        <w:rPr>
          <w:rFonts w:asciiTheme="minorHAnsi" w:hAnsiTheme="minorHAnsi"/>
          <w:b w:val="0"/>
          <w:color w:val="010202"/>
          <w:sz w:val="24"/>
          <w:szCs w:val="24"/>
        </w:rPr>
        <w:t>6.</w:t>
      </w:r>
      <w:r w:rsidRPr="00784870">
        <w:rPr>
          <w:rFonts w:asciiTheme="minorHAnsi" w:hAnsiTheme="minorHAnsi"/>
          <w:b w:val="0"/>
          <w:color w:val="010202"/>
          <w:sz w:val="24"/>
          <w:szCs w:val="24"/>
        </w:rPr>
        <w:tab/>
        <w:t>Give</w:t>
      </w:r>
      <w:r w:rsidRPr="00784870">
        <w:rPr>
          <w:rFonts w:asciiTheme="minorHAnsi" w:hAnsiTheme="minorHAnsi"/>
          <w:b w:val="0"/>
          <w:color w:val="010202"/>
          <w:spacing w:val="10"/>
          <w:sz w:val="24"/>
          <w:szCs w:val="24"/>
        </w:rPr>
        <w:t xml:space="preserve"> </w:t>
      </w:r>
      <w:r w:rsidRPr="00784870">
        <w:rPr>
          <w:rFonts w:asciiTheme="minorHAnsi" w:hAnsiTheme="minorHAnsi"/>
          <w:b w:val="0"/>
          <w:color w:val="010202"/>
          <w:sz w:val="24"/>
          <w:szCs w:val="24"/>
        </w:rPr>
        <w:t>list</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of</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uncompleted</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contracts</w:t>
      </w:r>
      <w:r w:rsidRPr="00784870">
        <w:rPr>
          <w:rFonts w:asciiTheme="minorHAnsi" w:hAnsiTheme="minorHAnsi"/>
          <w:b w:val="0"/>
          <w:color w:val="010202"/>
          <w:spacing w:val="10"/>
          <w:sz w:val="24"/>
          <w:szCs w:val="24"/>
        </w:rPr>
        <w:t xml:space="preserve"> </w:t>
      </w:r>
      <w:r w:rsidRPr="00784870">
        <w:rPr>
          <w:rFonts w:asciiTheme="minorHAnsi" w:hAnsiTheme="minorHAnsi"/>
          <w:b w:val="0"/>
          <w:color w:val="010202"/>
          <w:sz w:val="24"/>
          <w:szCs w:val="24"/>
        </w:rPr>
        <w:t>at</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present</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held</w:t>
      </w:r>
      <w:r w:rsidRPr="00784870">
        <w:rPr>
          <w:rFonts w:asciiTheme="minorHAnsi" w:hAnsiTheme="minorHAnsi"/>
          <w:b w:val="0"/>
          <w:color w:val="010202"/>
          <w:spacing w:val="10"/>
          <w:sz w:val="24"/>
          <w:szCs w:val="24"/>
        </w:rPr>
        <w:t xml:space="preserve"> </w:t>
      </w:r>
      <w:r w:rsidRPr="00784870">
        <w:rPr>
          <w:rFonts w:asciiTheme="minorHAnsi" w:hAnsiTheme="minorHAnsi"/>
          <w:b w:val="0"/>
          <w:color w:val="010202"/>
          <w:sz w:val="24"/>
          <w:szCs w:val="24"/>
        </w:rPr>
        <w:t>by</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you: (Attach</w:t>
      </w:r>
      <w:r w:rsidRPr="00784870">
        <w:rPr>
          <w:rFonts w:asciiTheme="minorHAnsi" w:hAnsiTheme="minorHAnsi"/>
          <w:b w:val="0"/>
          <w:color w:val="010202"/>
          <w:spacing w:val="1"/>
          <w:sz w:val="24"/>
          <w:szCs w:val="24"/>
        </w:rPr>
        <w:t xml:space="preserve"> </w:t>
      </w:r>
      <w:r w:rsidRPr="00784870">
        <w:rPr>
          <w:rFonts w:asciiTheme="minorHAnsi" w:hAnsiTheme="minorHAnsi"/>
          <w:b w:val="0"/>
          <w:color w:val="010202"/>
          <w:sz w:val="24"/>
          <w:szCs w:val="24"/>
        </w:rPr>
        <w:t>additional</w:t>
      </w:r>
      <w:r w:rsidRPr="00784870">
        <w:rPr>
          <w:rFonts w:asciiTheme="minorHAnsi" w:hAnsiTheme="minorHAnsi"/>
          <w:b w:val="0"/>
          <w:color w:val="010202"/>
          <w:spacing w:val="16"/>
          <w:sz w:val="24"/>
          <w:szCs w:val="24"/>
        </w:rPr>
        <w:t xml:space="preserve"> p</w:t>
      </w:r>
      <w:r w:rsidRPr="00784870">
        <w:rPr>
          <w:rFonts w:asciiTheme="minorHAnsi" w:hAnsiTheme="minorHAnsi"/>
          <w:b w:val="0"/>
          <w:color w:val="010202"/>
          <w:sz w:val="24"/>
          <w:szCs w:val="24"/>
        </w:rPr>
        <w:t>ages</w:t>
      </w:r>
      <w:r w:rsidRPr="00784870">
        <w:rPr>
          <w:rFonts w:asciiTheme="minorHAnsi" w:hAnsiTheme="minorHAnsi"/>
          <w:b w:val="0"/>
          <w:color w:val="010202"/>
          <w:spacing w:val="17"/>
          <w:sz w:val="24"/>
          <w:szCs w:val="24"/>
        </w:rPr>
        <w:t xml:space="preserve"> </w:t>
      </w:r>
      <w:r w:rsidRPr="00784870">
        <w:rPr>
          <w:rFonts w:asciiTheme="minorHAnsi" w:hAnsiTheme="minorHAnsi"/>
          <w:b w:val="0"/>
          <w:color w:val="010202"/>
          <w:sz w:val="24"/>
          <w:szCs w:val="24"/>
        </w:rPr>
        <w:t>if</w:t>
      </w:r>
      <w:r w:rsidRPr="00784870">
        <w:rPr>
          <w:rFonts w:asciiTheme="minorHAnsi" w:hAnsiTheme="minorHAnsi"/>
          <w:b w:val="0"/>
          <w:color w:val="010202"/>
          <w:spacing w:val="16"/>
          <w:sz w:val="24"/>
          <w:szCs w:val="24"/>
        </w:rPr>
        <w:t xml:space="preserve"> </w:t>
      </w:r>
      <w:r w:rsidRPr="00784870">
        <w:rPr>
          <w:rFonts w:asciiTheme="minorHAnsi" w:hAnsiTheme="minorHAnsi"/>
          <w:b w:val="0"/>
          <w:color w:val="010202"/>
          <w:sz w:val="24"/>
          <w:szCs w:val="24"/>
        </w:rPr>
        <w:t>necessary)</w:t>
      </w:r>
    </w:p>
    <w:p w:rsidR="00D86F64" w:rsidRPr="00784870" w:rsidRDefault="00D86F64" w:rsidP="00D86F64">
      <w:pPr>
        <w:kinsoku w:val="0"/>
        <w:overflowPunct w:val="0"/>
        <w:spacing w:before="7" w:line="190" w:lineRule="exact"/>
        <w:rPr>
          <w:rFonts w:asciiTheme="minorHAnsi" w:hAnsiTheme="minorHAnsi"/>
        </w:rPr>
      </w:pPr>
    </w:p>
    <w:tbl>
      <w:tblPr>
        <w:tblW w:w="0" w:type="auto"/>
        <w:tblLayout w:type="fixed"/>
        <w:tblLook w:val="0000"/>
      </w:tblPr>
      <w:tblGrid>
        <w:gridCol w:w="2919"/>
        <w:gridCol w:w="4042"/>
        <w:gridCol w:w="2479"/>
      </w:tblGrid>
      <w:tr w:rsidR="00D86F64" w:rsidRPr="00784870" w:rsidTr="00CE163A">
        <w:trPr>
          <w:trHeight w:hRule="exact" w:val="409"/>
        </w:trPr>
        <w:tc>
          <w:tcPr>
            <w:tcW w:w="2919" w:type="dxa"/>
          </w:tcPr>
          <w:p w:rsidR="00D86F64" w:rsidRPr="00784870" w:rsidRDefault="00D86F64" w:rsidP="00CE163A">
            <w:pPr>
              <w:pStyle w:val="TableParagraph"/>
              <w:kinsoku w:val="0"/>
              <w:overflowPunct w:val="0"/>
              <w:spacing w:before="69"/>
              <w:ind w:left="40" w:firstLine="770"/>
              <w:rPr>
                <w:rFonts w:asciiTheme="minorHAnsi" w:eastAsiaTheme="minorEastAsia" w:hAnsiTheme="minorHAnsi"/>
                <w:color w:val="010202"/>
                <w:u w:val="single"/>
              </w:rPr>
            </w:pPr>
            <w:r w:rsidRPr="00784870">
              <w:rPr>
                <w:rFonts w:asciiTheme="minorHAnsi" w:eastAsiaTheme="minorEastAsia" w:hAnsiTheme="minorHAnsi"/>
                <w:color w:val="010202"/>
                <w:u w:val="single"/>
              </w:rPr>
              <w:t>Name</w:t>
            </w:r>
            <w:r w:rsidRPr="00784870">
              <w:rPr>
                <w:rFonts w:asciiTheme="minorHAnsi" w:eastAsiaTheme="minorEastAsia" w:hAnsiTheme="minorHAnsi"/>
                <w:color w:val="010202"/>
                <w:spacing w:val="15"/>
                <w:u w:val="single"/>
              </w:rPr>
              <w:t xml:space="preserve"> </w:t>
            </w:r>
            <w:r w:rsidRPr="00784870">
              <w:rPr>
                <w:rFonts w:asciiTheme="minorHAnsi" w:eastAsiaTheme="minorEastAsia" w:hAnsiTheme="minorHAnsi"/>
                <w:color w:val="010202"/>
                <w:u w:val="single"/>
              </w:rPr>
              <w:t>of</w:t>
            </w:r>
            <w:r w:rsidRPr="00784870">
              <w:rPr>
                <w:rFonts w:asciiTheme="minorHAnsi" w:eastAsiaTheme="minorEastAsia" w:hAnsiTheme="minorHAnsi"/>
                <w:color w:val="010202"/>
                <w:spacing w:val="15"/>
                <w:u w:val="single"/>
              </w:rPr>
              <w:t xml:space="preserve"> </w:t>
            </w:r>
            <w:r w:rsidRPr="00784870">
              <w:rPr>
                <w:rFonts w:asciiTheme="minorHAnsi" w:eastAsiaTheme="minorEastAsia" w:hAnsiTheme="minorHAnsi"/>
                <w:color w:val="010202"/>
                <w:u w:val="single"/>
              </w:rPr>
              <w:t>Contract</w:t>
            </w:r>
          </w:p>
          <w:p w:rsidR="00D86F64" w:rsidRPr="00784870" w:rsidRDefault="00D86F64" w:rsidP="00CE163A">
            <w:pPr>
              <w:pStyle w:val="TableParagraph"/>
              <w:kinsoku w:val="0"/>
              <w:overflowPunct w:val="0"/>
              <w:spacing w:before="69"/>
              <w:ind w:left="40"/>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40"/>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40"/>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40"/>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40"/>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rPr>
                <w:rFonts w:asciiTheme="minorHAnsi" w:eastAsiaTheme="minorEastAsia" w:hAnsiTheme="minorHAnsi"/>
              </w:rPr>
            </w:pPr>
          </w:p>
        </w:tc>
        <w:tc>
          <w:tcPr>
            <w:tcW w:w="4042" w:type="dxa"/>
          </w:tcPr>
          <w:p w:rsidR="00D86F64" w:rsidRPr="00784870" w:rsidRDefault="00D86F64" w:rsidP="00CE163A">
            <w:pPr>
              <w:pStyle w:val="TableParagraph"/>
              <w:kinsoku w:val="0"/>
              <w:overflowPunct w:val="0"/>
              <w:spacing w:before="69"/>
              <w:ind w:left="720" w:firstLine="771"/>
              <w:rPr>
                <w:rFonts w:asciiTheme="minorHAnsi" w:eastAsiaTheme="minorEastAsia" w:hAnsiTheme="minorHAnsi"/>
              </w:rPr>
            </w:pPr>
            <w:r w:rsidRPr="00784870">
              <w:rPr>
                <w:rFonts w:asciiTheme="minorHAnsi" w:eastAsiaTheme="minorEastAsia" w:hAnsiTheme="minorHAnsi"/>
                <w:color w:val="010202"/>
                <w:u w:val="single"/>
              </w:rPr>
              <w:t>Contracting</w:t>
            </w:r>
            <w:r w:rsidRPr="00784870">
              <w:rPr>
                <w:rFonts w:asciiTheme="minorHAnsi" w:eastAsiaTheme="minorEastAsia" w:hAnsiTheme="minorHAnsi"/>
                <w:color w:val="010202"/>
                <w:spacing w:val="33"/>
                <w:u w:val="single"/>
              </w:rPr>
              <w:t xml:space="preserve"> </w:t>
            </w:r>
            <w:r w:rsidRPr="00784870">
              <w:rPr>
                <w:rFonts w:asciiTheme="minorHAnsi" w:eastAsiaTheme="minorEastAsia" w:hAnsiTheme="minorHAnsi"/>
                <w:color w:val="010202"/>
                <w:u w:val="single"/>
              </w:rPr>
              <w:t>Agency</w:t>
            </w:r>
          </w:p>
        </w:tc>
        <w:tc>
          <w:tcPr>
            <w:tcW w:w="2479" w:type="dxa"/>
          </w:tcPr>
          <w:p w:rsidR="00D86F64" w:rsidRPr="00784870" w:rsidRDefault="00D86F64" w:rsidP="00CE163A">
            <w:pPr>
              <w:pStyle w:val="TableParagraph"/>
              <w:kinsoku w:val="0"/>
              <w:overflowPunct w:val="0"/>
              <w:spacing w:before="69"/>
              <w:ind w:left="279" w:firstLine="950"/>
              <w:rPr>
                <w:rFonts w:asciiTheme="minorHAnsi" w:eastAsiaTheme="minorEastAsia" w:hAnsiTheme="minorHAnsi"/>
                <w:color w:val="010202"/>
                <w:u w:val="single"/>
              </w:rPr>
            </w:pPr>
            <w:r w:rsidRPr="00784870">
              <w:rPr>
                <w:rFonts w:asciiTheme="minorHAnsi" w:eastAsiaTheme="minorEastAsia" w:hAnsiTheme="minorHAnsi"/>
                <w:color w:val="010202"/>
                <w:u w:val="single"/>
              </w:rPr>
              <w:t>Amount</w:t>
            </w:r>
          </w:p>
          <w:p w:rsidR="00D86F64" w:rsidRPr="00784870" w:rsidRDefault="00D86F64" w:rsidP="00CE163A">
            <w:pPr>
              <w:pStyle w:val="TableParagraph"/>
              <w:kinsoku w:val="0"/>
              <w:overflowPunct w:val="0"/>
              <w:spacing w:before="69"/>
              <w:ind w:left="279"/>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279"/>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279"/>
              <w:rPr>
                <w:rFonts w:asciiTheme="minorHAnsi" w:eastAsiaTheme="minorEastAsia" w:hAnsiTheme="minorHAnsi"/>
                <w:color w:val="010202"/>
                <w:u w:val="single"/>
              </w:rPr>
            </w:pPr>
          </w:p>
          <w:p w:rsidR="00D86F64" w:rsidRPr="00784870" w:rsidRDefault="00D86F64" w:rsidP="00CE163A">
            <w:pPr>
              <w:pStyle w:val="TableParagraph"/>
              <w:kinsoku w:val="0"/>
              <w:overflowPunct w:val="0"/>
              <w:spacing w:before="69"/>
              <w:ind w:left="279"/>
              <w:rPr>
                <w:rFonts w:asciiTheme="minorHAnsi" w:eastAsiaTheme="minorEastAsia" w:hAnsiTheme="minorHAnsi"/>
              </w:rPr>
            </w:pPr>
          </w:p>
        </w:tc>
      </w:tr>
      <w:tr w:rsidR="00D86F64" w:rsidRPr="00784870" w:rsidTr="00CE163A">
        <w:trPr>
          <w:trHeight w:hRule="exact" w:val="80"/>
        </w:trPr>
        <w:tc>
          <w:tcPr>
            <w:tcW w:w="2919" w:type="dxa"/>
          </w:tcPr>
          <w:p w:rsidR="00D86F64" w:rsidRPr="00784870" w:rsidRDefault="00D86F64" w:rsidP="00CE163A">
            <w:pPr>
              <w:rPr>
                <w:rFonts w:asciiTheme="minorHAnsi" w:hAnsiTheme="minorHAnsi"/>
              </w:rPr>
            </w:pPr>
          </w:p>
        </w:tc>
        <w:tc>
          <w:tcPr>
            <w:tcW w:w="4042" w:type="dxa"/>
          </w:tcPr>
          <w:p w:rsidR="00D86F64" w:rsidRPr="00784870" w:rsidRDefault="00D86F64" w:rsidP="00CE163A">
            <w:pPr>
              <w:pStyle w:val="TableParagraph"/>
              <w:kinsoku w:val="0"/>
              <w:overflowPunct w:val="0"/>
              <w:spacing w:before="7" w:line="260" w:lineRule="exact"/>
              <w:rPr>
                <w:rFonts w:asciiTheme="minorHAnsi" w:eastAsiaTheme="minorEastAsia" w:hAnsiTheme="minorHAnsi"/>
              </w:rPr>
            </w:pPr>
          </w:p>
        </w:tc>
        <w:tc>
          <w:tcPr>
            <w:tcW w:w="2479" w:type="dxa"/>
          </w:tcPr>
          <w:p w:rsidR="00D86F64" w:rsidRPr="00784870" w:rsidRDefault="00D86F64" w:rsidP="00CE163A">
            <w:pPr>
              <w:pStyle w:val="TableParagraph"/>
              <w:kinsoku w:val="0"/>
              <w:overflowPunct w:val="0"/>
              <w:spacing w:before="7" w:line="260" w:lineRule="exact"/>
              <w:rPr>
                <w:rFonts w:asciiTheme="minorHAnsi" w:eastAsiaTheme="minorEastAsia" w:hAnsiTheme="minorHAnsi"/>
              </w:rPr>
            </w:pPr>
          </w:p>
        </w:tc>
      </w:tr>
    </w:tbl>
    <w:p w:rsidR="00D86F64" w:rsidRPr="00784870" w:rsidRDefault="00D86F64" w:rsidP="00D86F64">
      <w:pPr>
        <w:pStyle w:val="Heading2"/>
        <w:rPr>
          <w:rFonts w:asciiTheme="minorHAnsi" w:hAnsiTheme="minorHAnsi"/>
          <w:b w:val="0"/>
          <w:i w:val="0"/>
          <w:sz w:val="24"/>
          <w:szCs w:val="24"/>
        </w:rPr>
      </w:pPr>
      <w:r w:rsidRPr="00784870">
        <w:rPr>
          <w:rFonts w:asciiTheme="minorHAnsi" w:hAnsiTheme="minorHAnsi"/>
          <w:b w:val="0"/>
          <w:sz w:val="24"/>
          <w:szCs w:val="24"/>
        </w:rPr>
        <w:t xml:space="preserve">________________________      </w:t>
      </w:r>
      <w:r w:rsidRPr="00784870">
        <w:rPr>
          <w:rFonts w:asciiTheme="minorHAnsi" w:hAnsiTheme="minorHAnsi"/>
          <w:b w:val="0"/>
          <w:sz w:val="24"/>
          <w:szCs w:val="24"/>
        </w:rPr>
        <w:tab/>
      </w:r>
      <w:r w:rsidRPr="00784870">
        <w:rPr>
          <w:rFonts w:asciiTheme="minorHAnsi" w:hAnsiTheme="minorHAnsi"/>
          <w:b w:val="0"/>
          <w:i w:val="0"/>
          <w:sz w:val="24"/>
          <w:szCs w:val="24"/>
        </w:rPr>
        <w:t>_______</w:t>
      </w:r>
      <w:r>
        <w:rPr>
          <w:rFonts w:asciiTheme="minorHAnsi" w:hAnsiTheme="minorHAnsi"/>
          <w:b w:val="0"/>
          <w:i w:val="0"/>
          <w:sz w:val="24"/>
          <w:szCs w:val="24"/>
        </w:rPr>
        <w:t xml:space="preserve">_____________________     </w:t>
      </w:r>
      <w:r w:rsidRPr="00784870">
        <w:rPr>
          <w:rFonts w:asciiTheme="minorHAnsi" w:hAnsiTheme="minorHAnsi"/>
          <w:b w:val="0"/>
          <w:i w:val="0"/>
          <w:sz w:val="24"/>
          <w:szCs w:val="24"/>
        </w:rPr>
        <w:t>$__________________</w:t>
      </w:r>
    </w:p>
    <w:p w:rsidR="00D86F64" w:rsidRDefault="00D86F64" w:rsidP="00D86F64">
      <w:pPr>
        <w:pStyle w:val="Heading2"/>
        <w:rPr>
          <w:rFonts w:asciiTheme="minorHAnsi" w:hAnsiTheme="minorHAnsi"/>
          <w:b w:val="0"/>
          <w:i w:val="0"/>
          <w:sz w:val="24"/>
          <w:szCs w:val="24"/>
        </w:rPr>
      </w:pPr>
      <w:r w:rsidRPr="00784870">
        <w:rPr>
          <w:rFonts w:asciiTheme="minorHAnsi" w:hAnsiTheme="minorHAnsi"/>
          <w:b w:val="0"/>
          <w:sz w:val="24"/>
          <w:szCs w:val="24"/>
        </w:rPr>
        <w:t xml:space="preserve">________________________      </w:t>
      </w:r>
      <w:r>
        <w:rPr>
          <w:rFonts w:asciiTheme="minorHAnsi" w:hAnsiTheme="minorHAnsi"/>
          <w:b w:val="0"/>
          <w:sz w:val="24"/>
          <w:szCs w:val="24"/>
        </w:rPr>
        <w:tab/>
      </w:r>
      <w:r w:rsidRPr="00784870">
        <w:rPr>
          <w:rFonts w:asciiTheme="minorHAnsi" w:hAnsiTheme="minorHAnsi"/>
          <w:b w:val="0"/>
          <w:sz w:val="24"/>
          <w:szCs w:val="24"/>
        </w:rPr>
        <w:t>______</w:t>
      </w:r>
      <w:r>
        <w:rPr>
          <w:rFonts w:asciiTheme="minorHAnsi" w:hAnsiTheme="minorHAnsi"/>
          <w:b w:val="0"/>
          <w:sz w:val="24"/>
          <w:szCs w:val="24"/>
        </w:rPr>
        <w:t xml:space="preserve">______________________     </w:t>
      </w:r>
      <w:r w:rsidRPr="00784870">
        <w:rPr>
          <w:rFonts w:asciiTheme="minorHAnsi" w:hAnsiTheme="minorHAnsi"/>
          <w:b w:val="0"/>
          <w:sz w:val="24"/>
          <w:szCs w:val="24"/>
        </w:rPr>
        <w:t>$_________________</w:t>
      </w:r>
    </w:p>
    <w:p w:rsidR="00D86F64" w:rsidRPr="00784870" w:rsidRDefault="00D86F64" w:rsidP="00D86F64">
      <w:pPr>
        <w:pStyle w:val="Heading2"/>
        <w:rPr>
          <w:rFonts w:asciiTheme="minorHAnsi" w:hAnsiTheme="minorHAnsi"/>
          <w:b w:val="0"/>
          <w:sz w:val="24"/>
          <w:szCs w:val="24"/>
        </w:rPr>
      </w:pPr>
      <w:r w:rsidRPr="00784870">
        <w:rPr>
          <w:rFonts w:asciiTheme="minorHAnsi" w:hAnsiTheme="minorHAnsi"/>
          <w:b w:val="0"/>
          <w:i w:val="0"/>
          <w:sz w:val="24"/>
          <w:szCs w:val="24"/>
        </w:rPr>
        <w:t>_</w:t>
      </w:r>
      <w:r w:rsidRPr="00784870">
        <w:rPr>
          <w:rFonts w:asciiTheme="minorHAnsi" w:hAnsiTheme="minorHAnsi"/>
          <w:b w:val="0"/>
          <w:sz w:val="24"/>
          <w:szCs w:val="24"/>
        </w:rPr>
        <w:t xml:space="preserve">_______________________     </w:t>
      </w:r>
      <w:r>
        <w:rPr>
          <w:rFonts w:asciiTheme="minorHAnsi" w:hAnsiTheme="minorHAnsi"/>
          <w:b w:val="0"/>
          <w:sz w:val="24"/>
          <w:szCs w:val="24"/>
        </w:rPr>
        <w:t xml:space="preserve">         </w:t>
      </w:r>
      <w:r w:rsidRPr="00784870">
        <w:rPr>
          <w:rFonts w:asciiTheme="minorHAnsi" w:hAnsiTheme="minorHAnsi"/>
          <w:b w:val="0"/>
          <w:sz w:val="24"/>
          <w:szCs w:val="24"/>
        </w:rPr>
        <w:t>_______</w:t>
      </w:r>
      <w:r>
        <w:rPr>
          <w:rFonts w:asciiTheme="minorHAnsi" w:hAnsiTheme="minorHAnsi"/>
          <w:b w:val="0"/>
          <w:sz w:val="24"/>
          <w:szCs w:val="24"/>
        </w:rPr>
        <w:t xml:space="preserve">_____________________     </w:t>
      </w:r>
      <w:r w:rsidRPr="00784870">
        <w:rPr>
          <w:rFonts w:asciiTheme="minorHAnsi" w:hAnsiTheme="minorHAnsi"/>
          <w:b w:val="0"/>
          <w:sz w:val="24"/>
          <w:szCs w:val="24"/>
        </w:rPr>
        <w:t>$__________________</w:t>
      </w:r>
    </w:p>
    <w:p w:rsidR="00D86F64" w:rsidRPr="00784870" w:rsidRDefault="00D86F64" w:rsidP="00D86F64">
      <w:pPr>
        <w:rPr>
          <w:rFonts w:asciiTheme="minorHAnsi" w:hAnsiTheme="minorHAnsi"/>
        </w:rPr>
      </w:pPr>
    </w:p>
    <w:p w:rsidR="00D86F64" w:rsidRPr="00784870" w:rsidRDefault="00D86F64" w:rsidP="00D86F64">
      <w:pPr>
        <w:pStyle w:val="Heading2"/>
        <w:ind w:left="630" w:hanging="540"/>
        <w:rPr>
          <w:rFonts w:asciiTheme="minorHAnsi" w:hAnsiTheme="minorHAnsi"/>
          <w:b w:val="0"/>
          <w:sz w:val="24"/>
          <w:szCs w:val="24"/>
        </w:rPr>
      </w:pPr>
    </w:p>
    <w:p w:rsidR="00D86F64" w:rsidRPr="009447C4" w:rsidRDefault="00D86F64" w:rsidP="00D86F64">
      <w:pPr>
        <w:pStyle w:val="Heading2"/>
        <w:ind w:left="630" w:hanging="540"/>
        <w:rPr>
          <w:rFonts w:asciiTheme="minorHAnsi" w:hAnsiTheme="minorHAnsi"/>
          <w:b w:val="0"/>
          <w:i w:val="0"/>
          <w:sz w:val="24"/>
          <w:szCs w:val="24"/>
        </w:rPr>
      </w:pPr>
      <w:r>
        <w:rPr>
          <w:rFonts w:asciiTheme="minorHAnsi" w:hAnsiTheme="minorHAnsi"/>
          <w:b w:val="0"/>
          <w:i w:val="0"/>
          <w:sz w:val="24"/>
          <w:szCs w:val="24"/>
        </w:rPr>
        <w:lastRenderedPageBreak/>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t>PS-7</w:t>
      </w:r>
    </w:p>
    <w:p w:rsidR="00D86F64" w:rsidRPr="00784870" w:rsidRDefault="00D86F64" w:rsidP="00D86F64">
      <w:pPr>
        <w:pStyle w:val="Heading2"/>
        <w:ind w:left="630" w:hanging="540"/>
        <w:rPr>
          <w:rFonts w:asciiTheme="minorHAnsi" w:hAnsiTheme="minorHAnsi"/>
          <w:b w:val="0"/>
          <w:sz w:val="24"/>
          <w:szCs w:val="24"/>
        </w:rPr>
      </w:pPr>
    </w:p>
    <w:p w:rsidR="00D86F64" w:rsidRPr="00784870" w:rsidRDefault="00D86F64" w:rsidP="00D86F64">
      <w:pPr>
        <w:pStyle w:val="Heading2"/>
        <w:ind w:left="630" w:hanging="540"/>
        <w:rPr>
          <w:rFonts w:asciiTheme="minorHAnsi" w:hAnsiTheme="minorHAnsi"/>
          <w:b w:val="0"/>
          <w:i w:val="0"/>
          <w:color w:val="000000"/>
          <w:sz w:val="24"/>
          <w:szCs w:val="24"/>
        </w:rPr>
      </w:pPr>
      <w:r w:rsidRPr="00784870">
        <w:rPr>
          <w:rFonts w:asciiTheme="minorHAnsi" w:hAnsiTheme="minorHAnsi"/>
          <w:b w:val="0"/>
          <w:i w:val="0"/>
          <w:sz w:val="24"/>
          <w:szCs w:val="24"/>
        </w:rPr>
        <w:t xml:space="preserve">7.        </w:t>
      </w:r>
      <w:r w:rsidRPr="00784870">
        <w:rPr>
          <w:rFonts w:ascii="Times New Roman" w:hAnsi="Times New Roman"/>
          <w:b w:val="0"/>
          <w:i w:val="0"/>
          <w:noProof/>
          <w:sz w:val="24"/>
          <w:szCs w:val="24"/>
        </w:rPr>
        <w:pict>
          <v:shape id="_x0000_s1079" style="position:absolute;left:0;text-align:left;margin-left:91.5pt;margin-top:37.15pt;width:468pt;height:0;z-index:-251601920;mso-position-horizontal-relative:page;mso-position-vertical-relative:text" coordsize="9360,20" o:allowincell="f" path="m,l9360,e" filled="f" strokecolor="#010202" strokeweight=".17778mm">
            <v:path arrowok="t"/>
            <w10:wrap anchorx="page"/>
          </v:shape>
        </w:pict>
      </w:r>
      <w:r w:rsidRPr="00784870">
        <w:rPr>
          <w:rFonts w:ascii="Times New Roman" w:hAnsi="Times New Roman"/>
          <w:b w:val="0"/>
          <w:i w:val="0"/>
          <w:noProof/>
          <w:sz w:val="24"/>
          <w:szCs w:val="24"/>
        </w:rPr>
        <w:pict>
          <v:shape id="_x0000_s1080" style="position:absolute;left:0;text-align:left;margin-left:91.5pt;margin-top:49.9pt;width:468pt;height:0;z-index:-251600896;mso-position-horizontal-relative:page;mso-position-vertical-relative:text" coordsize="9360,20" o:allowincell="f" path="m,l9360,e" filled="f" strokecolor="#010202" strokeweight=".17778mm">
            <v:path arrowok="t"/>
            <w10:wrap anchorx="page"/>
          </v:shape>
        </w:pict>
      </w:r>
      <w:r w:rsidRPr="00784870">
        <w:rPr>
          <w:rFonts w:asciiTheme="minorHAnsi" w:hAnsiTheme="minorHAnsi"/>
          <w:b w:val="0"/>
          <w:i w:val="0"/>
          <w:color w:val="010202"/>
          <w:sz w:val="24"/>
          <w:szCs w:val="24"/>
        </w:rPr>
        <w:t>State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approximately</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the</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largest</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amount</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of</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work</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you</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have</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done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in</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any</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one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year</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(within</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the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last</w:t>
      </w:r>
      <w:r w:rsidRPr="00784870">
        <w:rPr>
          <w:rFonts w:asciiTheme="minorHAnsi" w:hAnsiTheme="minorHAnsi"/>
          <w:b w:val="0"/>
          <w:i w:val="0"/>
          <w:color w:val="010202"/>
          <w:spacing w:val="10"/>
          <w:sz w:val="24"/>
          <w:szCs w:val="24"/>
        </w:rPr>
        <w:t xml:space="preserve"> </w:t>
      </w:r>
      <w:r>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five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years)</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of</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a</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similar</w:t>
      </w:r>
      <w:r w:rsidRPr="00784870">
        <w:rPr>
          <w:rFonts w:asciiTheme="minorHAnsi" w:hAnsiTheme="minorHAnsi"/>
          <w:b w:val="0"/>
          <w:i w:val="0"/>
          <w:color w:val="010202"/>
          <w:spacing w:val="1"/>
          <w:sz w:val="24"/>
          <w:szCs w:val="24"/>
        </w:rPr>
        <w:t xml:space="preserve"> </w:t>
      </w:r>
      <w:r w:rsidRPr="00784870">
        <w:rPr>
          <w:rFonts w:asciiTheme="minorHAnsi" w:hAnsiTheme="minorHAnsi"/>
          <w:b w:val="0"/>
          <w:i w:val="0"/>
          <w:color w:val="010202"/>
          <w:sz w:val="24"/>
          <w:szCs w:val="24"/>
        </w:rPr>
        <w:t>nature</w:t>
      </w:r>
      <w:r w:rsidRPr="00784870">
        <w:rPr>
          <w:rFonts w:asciiTheme="minorHAnsi" w:hAnsiTheme="minorHAnsi"/>
          <w:b w:val="0"/>
          <w:i w:val="0"/>
          <w:color w:val="010202"/>
          <w:spacing w:val="8"/>
          <w:sz w:val="24"/>
          <w:szCs w:val="24"/>
        </w:rPr>
        <w:t xml:space="preserve"> </w:t>
      </w:r>
      <w:r w:rsidRPr="00784870">
        <w:rPr>
          <w:rFonts w:asciiTheme="minorHAnsi" w:hAnsiTheme="minorHAnsi"/>
          <w:b w:val="0"/>
          <w:i w:val="0"/>
          <w:color w:val="010202"/>
          <w:sz w:val="24"/>
          <w:szCs w:val="24"/>
        </w:rPr>
        <w:t>to</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the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work</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being</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bid</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on.</w:t>
      </w:r>
    </w:p>
    <w:p w:rsidR="00D86F64" w:rsidRPr="00784870" w:rsidRDefault="00D86F64" w:rsidP="00D86F64">
      <w:pPr>
        <w:ind w:left="180"/>
        <w:rPr>
          <w:rFonts w:asciiTheme="minorHAnsi" w:hAnsiTheme="minorHAnsi"/>
        </w:rPr>
      </w:pPr>
    </w:p>
    <w:p w:rsidR="00D86F64" w:rsidRPr="00784870" w:rsidRDefault="00D86F64" w:rsidP="00D86F64">
      <w:pPr>
        <w:rPr>
          <w:rFonts w:asciiTheme="minorHAnsi" w:hAnsiTheme="minorHAnsi"/>
        </w:rPr>
      </w:pPr>
    </w:p>
    <w:p w:rsidR="00D86F64" w:rsidRPr="00784870" w:rsidRDefault="00D86F64" w:rsidP="00D86F64">
      <w:pPr>
        <w:pStyle w:val="BodyText"/>
        <w:tabs>
          <w:tab w:val="left" w:pos="828"/>
        </w:tabs>
        <w:kinsoku w:val="0"/>
        <w:overflowPunct w:val="0"/>
        <w:spacing w:line="267" w:lineRule="auto"/>
        <w:ind w:right="107"/>
        <w:rPr>
          <w:rFonts w:asciiTheme="minorHAnsi" w:hAnsiTheme="minorHAnsi"/>
        </w:rPr>
      </w:pPr>
    </w:p>
    <w:p w:rsidR="00D86F64" w:rsidRPr="00784870" w:rsidRDefault="00D86F64" w:rsidP="00D86F64">
      <w:pPr>
        <w:pStyle w:val="Heading2"/>
        <w:rPr>
          <w:rFonts w:asciiTheme="minorHAnsi" w:hAnsiTheme="minorHAnsi"/>
          <w:b w:val="0"/>
          <w:i w:val="0"/>
          <w:sz w:val="24"/>
          <w:szCs w:val="24"/>
        </w:rPr>
      </w:pPr>
    </w:p>
    <w:p w:rsidR="00D86F64" w:rsidRPr="00784870" w:rsidRDefault="00D86F64" w:rsidP="00D86F64">
      <w:pPr>
        <w:kinsoku w:val="0"/>
        <w:overflowPunct w:val="0"/>
        <w:spacing w:before="4" w:line="170" w:lineRule="exact"/>
        <w:rPr>
          <w:rFonts w:asciiTheme="minorHAnsi" w:hAnsiTheme="minorHAnsi"/>
          <w:sz w:val="20"/>
          <w:szCs w:val="20"/>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r w:rsidRPr="00344A8B">
        <w:rPr>
          <w:noProof/>
        </w:rPr>
        <w:pict>
          <v:shape id="_x0000_s1058" style="position:absolute;left:0;text-align:left;margin-left:91.5pt;margin-top:-22.9pt;width:468pt;height:0;z-index:-251623424;mso-position-horizontal-relative:page;mso-position-vertical-relative:text" coordsize="9360,20" o:allowincell="f" path="m,l9360,e" filled="f" strokecolor="#010202" strokeweight=".20319mm">
            <v:path arrowok="t"/>
            <w10:wrap anchorx="page"/>
          </v:shape>
        </w:pict>
      </w:r>
      <w:r w:rsidRPr="00344A8B">
        <w:rPr>
          <w:noProof/>
        </w:rPr>
        <w:pict>
          <v:shape id="_x0000_s1059" style="position:absolute;left:0;text-align:left;margin-left:91.5pt;margin-top:-10.15pt;width:468pt;height:0;z-index:-251622400;mso-position-horizontal-relative:page;mso-position-vertical-relative:text" coordsize="9360,20" o:allowincell="f" path="m,l9360,e" filled="f" strokecolor="#010202" strokeweight=".20319mm">
            <v:path arrowok="t"/>
            <w10:wrap anchorx="page"/>
          </v:shape>
        </w:pict>
      </w:r>
      <w:r>
        <w:rPr>
          <w:rFonts w:asciiTheme="minorHAnsi" w:hAnsiTheme="minorHAnsi"/>
          <w:color w:val="010202"/>
        </w:rPr>
        <w:t xml:space="preserve">8      </w:t>
      </w:r>
      <w:r w:rsidRPr="005F0AC1">
        <w:rPr>
          <w:rFonts w:asciiTheme="minorHAnsi" w:hAnsiTheme="minorHAnsi"/>
          <w:color w:val="010202"/>
        </w:rPr>
        <w:t>List</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equipment</w:t>
      </w:r>
      <w:r w:rsidRPr="005F0AC1">
        <w:rPr>
          <w:rFonts w:asciiTheme="minorHAnsi" w:hAnsiTheme="minorHAnsi"/>
          <w:color w:val="010202"/>
          <w:spacing w:val="12"/>
        </w:rPr>
        <w:t xml:space="preserve"> </w:t>
      </w:r>
      <w:r w:rsidRPr="005F0AC1">
        <w:rPr>
          <w:rFonts w:asciiTheme="minorHAnsi" w:hAnsiTheme="minorHAnsi"/>
          <w:color w:val="010202"/>
        </w:rPr>
        <w:t>available</w:t>
      </w:r>
      <w:r w:rsidRPr="005F0AC1">
        <w:rPr>
          <w:rFonts w:asciiTheme="minorHAnsi" w:hAnsiTheme="minorHAnsi"/>
          <w:color w:val="010202"/>
          <w:spacing w:val="12"/>
        </w:rPr>
        <w:t xml:space="preserve"> </w:t>
      </w:r>
      <w:r w:rsidRPr="005F0AC1">
        <w:rPr>
          <w:rFonts w:asciiTheme="minorHAnsi" w:hAnsiTheme="minorHAnsi"/>
          <w:color w:val="010202"/>
        </w:rPr>
        <w:t>for</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performance</w:t>
      </w:r>
      <w:r w:rsidRPr="005F0AC1">
        <w:rPr>
          <w:rFonts w:asciiTheme="minorHAnsi" w:hAnsiTheme="minorHAnsi"/>
          <w:color w:val="010202"/>
          <w:spacing w:val="12"/>
        </w:rPr>
        <w:t xml:space="preserve"> </w:t>
      </w:r>
      <w:r w:rsidRPr="005F0AC1">
        <w:rPr>
          <w:rFonts w:asciiTheme="minorHAnsi" w:hAnsiTheme="minorHAnsi"/>
          <w:color w:val="010202"/>
        </w:rPr>
        <w:t>of</w:t>
      </w:r>
      <w:r w:rsidRPr="005F0AC1">
        <w:rPr>
          <w:rFonts w:asciiTheme="minorHAnsi" w:hAnsiTheme="minorHAnsi"/>
          <w:color w:val="010202"/>
          <w:spacing w:val="12"/>
        </w:rPr>
        <w:t xml:space="preserve"> </w:t>
      </w:r>
      <w:r w:rsidRPr="005F0AC1">
        <w:rPr>
          <w:rFonts w:asciiTheme="minorHAnsi" w:hAnsiTheme="minorHAnsi"/>
          <w:color w:val="010202"/>
        </w:rPr>
        <w:t>work</w:t>
      </w:r>
      <w:r w:rsidRPr="005F0AC1">
        <w:rPr>
          <w:rFonts w:asciiTheme="minorHAnsi" w:hAnsiTheme="minorHAnsi"/>
          <w:color w:val="010202"/>
          <w:spacing w:val="12"/>
        </w:rPr>
        <w:t xml:space="preserve"> </w:t>
      </w:r>
      <w:r w:rsidRPr="005F0AC1">
        <w:rPr>
          <w:rFonts w:asciiTheme="minorHAnsi" w:hAnsiTheme="minorHAnsi"/>
          <w:color w:val="010202"/>
        </w:rPr>
        <w:t>under</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proposed</w:t>
      </w:r>
      <w:r w:rsidRPr="005F0AC1">
        <w:rPr>
          <w:rFonts w:asciiTheme="minorHAnsi" w:hAnsiTheme="minorHAnsi"/>
          <w:color w:val="010202"/>
          <w:spacing w:val="12"/>
        </w:rPr>
        <w:t xml:space="preserve"> </w:t>
      </w:r>
      <w:r w:rsidRPr="005F0AC1">
        <w:rPr>
          <w:rFonts w:asciiTheme="minorHAnsi" w:hAnsiTheme="minorHAnsi"/>
          <w:color w:val="010202"/>
        </w:rPr>
        <w:t>contract</w:t>
      </w:r>
      <w:r w:rsidRPr="005F0AC1">
        <w:rPr>
          <w:rFonts w:asciiTheme="minorHAnsi" w:hAnsiTheme="minorHAnsi"/>
          <w:color w:val="010202"/>
          <w:spacing w:val="12"/>
        </w:rPr>
        <w:t xml:space="preserve"> </w:t>
      </w:r>
      <w:r>
        <w:rPr>
          <w:rFonts w:asciiTheme="minorHAnsi" w:hAnsiTheme="minorHAnsi"/>
          <w:color w:val="010202"/>
          <w:spacing w:val="12"/>
        </w:rPr>
        <w:t xml:space="preserve">  </w:t>
      </w:r>
      <w:r w:rsidRPr="005F0AC1">
        <w:rPr>
          <w:rFonts w:asciiTheme="minorHAnsi" w:hAnsiTheme="minorHAnsi"/>
          <w:color w:val="010202"/>
        </w:rPr>
        <w:t>(attach</w:t>
      </w:r>
      <w:r w:rsidRPr="005F0AC1">
        <w:rPr>
          <w:rFonts w:asciiTheme="minorHAnsi" w:hAnsiTheme="minorHAnsi"/>
          <w:color w:val="010202"/>
          <w:spacing w:val="12"/>
        </w:rPr>
        <w:t xml:space="preserve"> </w:t>
      </w:r>
      <w:proofErr w:type="gramStart"/>
      <w:r w:rsidRPr="005F0AC1">
        <w:rPr>
          <w:rFonts w:asciiTheme="minorHAnsi" w:hAnsiTheme="minorHAnsi"/>
          <w:color w:val="010202"/>
        </w:rPr>
        <w:t>additional</w:t>
      </w:r>
      <w:r>
        <w:rPr>
          <w:rFonts w:asciiTheme="minorHAnsi" w:hAnsiTheme="minorHAnsi"/>
          <w:color w:val="010202"/>
          <w:spacing w:val="11"/>
        </w:rPr>
        <w:t xml:space="preserve">  </w:t>
      </w:r>
      <w:r w:rsidRPr="005F0AC1">
        <w:rPr>
          <w:rFonts w:asciiTheme="minorHAnsi" w:hAnsiTheme="minorHAnsi"/>
          <w:color w:val="010202"/>
        </w:rPr>
        <w:t>sheets</w:t>
      </w:r>
      <w:proofErr w:type="gramEnd"/>
      <w:r w:rsidRPr="005F0AC1">
        <w:rPr>
          <w:rFonts w:asciiTheme="minorHAnsi" w:hAnsiTheme="minorHAnsi"/>
          <w:color w:val="010202"/>
          <w:spacing w:val="12"/>
        </w:rPr>
        <w:t xml:space="preserve"> </w:t>
      </w:r>
      <w:r w:rsidRPr="005F0AC1">
        <w:rPr>
          <w:rFonts w:asciiTheme="minorHAnsi" w:hAnsiTheme="minorHAnsi"/>
          <w:color w:val="010202"/>
        </w:rPr>
        <w:t>if</w:t>
      </w:r>
      <w:r w:rsidRPr="005F0AC1">
        <w:rPr>
          <w:rFonts w:asciiTheme="minorHAnsi" w:hAnsiTheme="minorHAnsi"/>
          <w:color w:val="010202"/>
          <w:spacing w:val="1"/>
        </w:rPr>
        <w:t xml:space="preserve"> </w:t>
      </w:r>
      <w:r w:rsidRPr="005F0AC1">
        <w:rPr>
          <w:rFonts w:asciiTheme="minorHAnsi" w:hAnsiTheme="minorHAnsi"/>
          <w:color w:val="010202"/>
        </w:rPr>
        <w:t>necessary)</w:t>
      </w: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r>
        <w:rPr>
          <w:rFonts w:asciiTheme="minorHAnsi" w:hAnsiTheme="minorHAnsi"/>
          <w:color w:val="010202"/>
        </w:rPr>
        <w:tab/>
        <w:t>________________________________________________________________________</w:t>
      </w: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r>
        <w:rPr>
          <w:rFonts w:asciiTheme="minorHAnsi" w:hAnsiTheme="minorHAnsi"/>
          <w:color w:val="010202"/>
        </w:rPr>
        <w:tab/>
        <w:t>________________________________________________________________________</w:t>
      </w: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r>
        <w:rPr>
          <w:rFonts w:asciiTheme="minorHAnsi" w:hAnsiTheme="minorHAnsi"/>
          <w:color w:val="010202"/>
        </w:rPr>
        <w:tab/>
        <w:t>________________________________________________________________________</w:t>
      </w: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10202"/>
        </w:rPr>
      </w:pPr>
    </w:p>
    <w:p w:rsidR="00D86F64" w:rsidRPr="005F0AC1" w:rsidRDefault="00D86F64" w:rsidP="00D86F64">
      <w:pPr>
        <w:pStyle w:val="BodyText"/>
        <w:tabs>
          <w:tab w:val="left" w:pos="810"/>
        </w:tabs>
        <w:kinsoku w:val="0"/>
        <w:overflowPunct w:val="0"/>
        <w:spacing w:before="83" w:line="225" w:lineRule="auto"/>
        <w:ind w:left="720" w:right="497" w:hanging="540"/>
        <w:rPr>
          <w:rFonts w:asciiTheme="minorHAnsi" w:hAnsiTheme="minorHAnsi"/>
          <w:color w:val="000000"/>
        </w:rPr>
      </w:pPr>
      <w:r>
        <w:rPr>
          <w:rFonts w:asciiTheme="minorHAnsi" w:hAnsiTheme="minorHAnsi"/>
          <w:color w:val="010202"/>
        </w:rPr>
        <w:lastRenderedPageBreak/>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PS-8</w:t>
      </w:r>
    </w:p>
    <w:p w:rsidR="00D86F64" w:rsidRPr="005F0AC1" w:rsidRDefault="00D86F64" w:rsidP="00D86F64">
      <w:pPr>
        <w:ind w:left="900"/>
        <w:sectPr w:rsidR="00D86F64" w:rsidRPr="005F0AC1" w:rsidSect="00D830C6">
          <w:footerReference w:type="even" r:id="rId13"/>
          <w:footerReference w:type="default" r:id="rId14"/>
          <w:pgSz w:w="12240" w:h="15840"/>
          <w:pgMar w:top="1040" w:right="940" w:bottom="1240" w:left="1000" w:header="432" w:footer="1041" w:gutter="0"/>
          <w:cols w:space="720" w:equalWidth="0">
            <w:col w:w="10300"/>
          </w:cols>
          <w:noEndnote/>
          <w:docGrid w:linePitch="326"/>
        </w:sectPr>
      </w:pPr>
      <w:r>
        <w:t xml:space="preserve"> </w:t>
      </w:r>
    </w:p>
    <w:p w:rsidR="00D86F64" w:rsidRDefault="00D86F64" w:rsidP="00D86F64">
      <w:pPr>
        <w:ind w:left="900"/>
        <w:rPr>
          <w:color w:val="010202"/>
          <w:u w:val="single"/>
        </w:rPr>
      </w:pPr>
    </w:p>
    <w:p w:rsidR="00D86F64" w:rsidRDefault="00D86F64" w:rsidP="00D86F64">
      <w:pPr>
        <w:ind w:left="900"/>
        <w:rPr>
          <w:color w:val="010202"/>
          <w:u w:val="single"/>
        </w:rPr>
      </w:pPr>
    </w:p>
    <w:p w:rsidR="00D86F64" w:rsidRPr="00FE611D" w:rsidRDefault="00D86F64" w:rsidP="00D86F64">
      <w:pPr>
        <w:jc w:val="center"/>
        <w:rPr>
          <w:rFonts w:asciiTheme="minorHAnsi" w:hAnsiTheme="minorHAnsi"/>
          <w:b/>
          <w:color w:val="000000"/>
          <w:sz w:val="22"/>
          <w:szCs w:val="22"/>
        </w:rPr>
      </w:pPr>
      <w:proofErr w:type="gramStart"/>
      <w:r w:rsidRPr="00FE611D">
        <w:rPr>
          <w:rFonts w:asciiTheme="minorHAnsi" w:hAnsiTheme="minorHAnsi"/>
          <w:b/>
          <w:color w:val="010202"/>
          <w:sz w:val="22"/>
          <w:szCs w:val="22"/>
          <w:u w:val="single"/>
        </w:rPr>
        <w:t xml:space="preserve">SUBCONTRACTOR </w:t>
      </w:r>
      <w:r w:rsidRPr="00FE611D">
        <w:rPr>
          <w:rFonts w:asciiTheme="minorHAnsi" w:hAnsiTheme="minorHAnsi"/>
          <w:b/>
          <w:color w:val="010202"/>
          <w:spacing w:val="15"/>
          <w:sz w:val="22"/>
          <w:szCs w:val="22"/>
          <w:u w:val="single"/>
        </w:rPr>
        <w:t xml:space="preserve"> </w:t>
      </w:r>
      <w:r w:rsidRPr="00FE611D">
        <w:rPr>
          <w:rFonts w:asciiTheme="minorHAnsi" w:hAnsiTheme="minorHAnsi"/>
          <w:b/>
          <w:color w:val="010202"/>
          <w:sz w:val="22"/>
          <w:szCs w:val="22"/>
          <w:u w:val="single"/>
        </w:rPr>
        <w:t>DECLARATION</w:t>
      </w:r>
      <w:proofErr w:type="gramEnd"/>
    </w:p>
    <w:p w:rsidR="00D86F64" w:rsidRDefault="00D86F64" w:rsidP="00D86F64">
      <w:pPr>
        <w:kinsoku w:val="0"/>
        <w:overflowPunct w:val="0"/>
        <w:spacing w:before="6" w:line="190" w:lineRule="exact"/>
        <w:rPr>
          <w:rFonts w:asciiTheme="minorHAnsi" w:hAnsiTheme="minorHAnsi"/>
          <w:sz w:val="19"/>
          <w:szCs w:val="19"/>
        </w:rPr>
      </w:pPr>
    </w:p>
    <w:p w:rsidR="00D86F64" w:rsidRPr="005F0AC1" w:rsidRDefault="00D86F64" w:rsidP="00D86F64">
      <w:pPr>
        <w:kinsoku w:val="0"/>
        <w:overflowPunct w:val="0"/>
        <w:spacing w:before="6" w:line="190" w:lineRule="exact"/>
        <w:rPr>
          <w:rFonts w:asciiTheme="minorHAnsi" w:hAnsiTheme="minorHAnsi"/>
          <w:sz w:val="19"/>
          <w:szCs w:val="19"/>
        </w:rPr>
      </w:pPr>
    </w:p>
    <w:p w:rsidR="00D86F64" w:rsidRPr="005F0AC1" w:rsidRDefault="00D86F64" w:rsidP="00D86F64">
      <w:pPr>
        <w:pStyle w:val="BodyText"/>
        <w:kinsoku w:val="0"/>
        <w:overflowPunct w:val="0"/>
        <w:spacing w:line="254" w:lineRule="auto"/>
        <w:ind w:left="124" w:right="109"/>
        <w:jc w:val="both"/>
        <w:rPr>
          <w:rFonts w:asciiTheme="minorHAnsi" w:hAnsiTheme="minorHAnsi"/>
          <w:color w:val="000000"/>
        </w:rPr>
      </w:pPr>
      <w:r w:rsidRPr="005F0AC1">
        <w:rPr>
          <w:rFonts w:asciiTheme="minorHAnsi" w:hAnsiTheme="minorHAnsi"/>
          <w:color w:val="010202"/>
        </w:rPr>
        <w:t>Each</w:t>
      </w:r>
      <w:r w:rsidRPr="005F0AC1">
        <w:rPr>
          <w:rFonts w:asciiTheme="minorHAnsi" w:hAnsiTheme="minorHAnsi"/>
          <w:color w:val="010202"/>
          <w:spacing w:val="10"/>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shall</w:t>
      </w:r>
      <w:r w:rsidRPr="005F0AC1">
        <w:rPr>
          <w:rFonts w:asciiTheme="minorHAnsi" w:hAnsiTheme="minorHAnsi"/>
          <w:color w:val="010202"/>
          <w:spacing w:val="10"/>
        </w:rPr>
        <w:t xml:space="preserve"> </w:t>
      </w:r>
      <w:r w:rsidRPr="005F0AC1">
        <w:rPr>
          <w:rFonts w:asciiTheme="minorHAnsi" w:hAnsiTheme="minorHAnsi"/>
          <w:color w:val="010202"/>
        </w:rPr>
        <w:t>set</w:t>
      </w:r>
      <w:r w:rsidRPr="005F0AC1">
        <w:rPr>
          <w:rFonts w:asciiTheme="minorHAnsi" w:hAnsiTheme="minorHAnsi"/>
          <w:color w:val="010202"/>
          <w:spacing w:val="10"/>
        </w:rPr>
        <w:t xml:space="preserve"> </w:t>
      </w:r>
      <w:r w:rsidRPr="005F0AC1">
        <w:rPr>
          <w:rFonts w:asciiTheme="minorHAnsi" w:hAnsiTheme="minorHAnsi"/>
          <w:color w:val="010202"/>
        </w:rPr>
        <w:t>forth</w:t>
      </w:r>
      <w:r w:rsidRPr="005F0AC1">
        <w:rPr>
          <w:rFonts w:asciiTheme="minorHAnsi" w:hAnsiTheme="minorHAnsi"/>
          <w:color w:val="010202"/>
          <w:spacing w:val="10"/>
        </w:rPr>
        <w:t xml:space="preserve"> </w:t>
      </w:r>
      <w:r w:rsidRPr="005F0AC1">
        <w:rPr>
          <w:rFonts w:asciiTheme="minorHAnsi" w:hAnsiTheme="minorHAnsi"/>
          <w:color w:val="010202"/>
        </w:rPr>
        <w:t>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bid</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names,</w:t>
      </w:r>
      <w:r w:rsidRPr="005F0AC1">
        <w:rPr>
          <w:rFonts w:asciiTheme="minorHAnsi" w:hAnsiTheme="minorHAnsi"/>
          <w:color w:val="010202"/>
          <w:spacing w:val="10"/>
        </w:rPr>
        <w:t xml:space="preserve"> </w:t>
      </w:r>
      <w:r w:rsidRPr="005F0AC1">
        <w:rPr>
          <w:rFonts w:asciiTheme="minorHAnsi" w:hAnsiTheme="minorHAnsi"/>
          <w:color w:val="010202"/>
        </w:rPr>
        <w:t>addresses</w:t>
      </w:r>
      <w:r w:rsidRPr="005F0AC1">
        <w:rPr>
          <w:rFonts w:asciiTheme="minorHAnsi" w:hAnsiTheme="minorHAnsi"/>
          <w:color w:val="010202"/>
          <w:spacing w:val="10"/>
        </w:rPr>
        <w:t xml:space="preserve"> </w:t>
      </w:r>
      <w:r w:rsidRPr="005F0AC1">
        <w:rPr>
          <w:rFonts w:asciiTheme="minorHAnsi" w:hAnsiTheme="minorHAnsi"/>
          <w:color w:val="010202"/>
        </w:rPr>
        <w:t>and</w:t>
      </w:r>
      <w:r w:rsidRPr="005F0AC1">
        <w:rPr>
          <w:rFonts w:asciiTheme="minorHAnsi" w:hAnsiTheme="minorHAnsi"/>
          <w:color w:val="010202"/>
          <w:spacing w:val="10"/>
        </w:rPr>
        <w:t xml:space="preserve"> </w:t>
      </w:r>
      <w:r w:rsidRPr="005F0AC1">
        <w:rPr>
          <w:rFonts w:asciiTheme="minorHAnsi" w:hAnsiTheme="minorHAnsi"/>
          <w:color w:val="010202"/>
        </w:rPr>
        <w:t>license</w:t>
      </w:r>
      <w:r w:rsidRPr="005F0AC1">
        <w:rPr>
          <w:rFonts w:asciiTheme="minorHAnsi" w:hAnsiTheme="minorHAnsi"/>
          <w:color w:val="010202"/>
          <w:spacing w:val="11"/>
        </w:rPr>
        <w:t xml:space="preserve"> </w:t>
      </w:r>
      <w:r w:rsidRPr="005F0AC1">
        <w:rPr>
          <w:rFonts w:asciiTheme="minorHAnsi" w:hAnsiTheme="minorHAnsi"/>
          <w:color w:val="010202"/>
        </w:rPr>
        <w:t>number</w:t>
      </w:r>
      <w:r w:rsidRPr="005F0AC1">
        <w:rPr>
          <w:rFonts w:asciiTheme="minorHAnsi" w:hAnsiTheme="minorHAnsi"/>
          <w:color w:val="010202"/>
          <w:spacing w:val="10"/>
        </w:rPr>
        <w:t xml:space="preserve"> </w:t>
      </w:r>
      <w:r w:rsidRPr="005F0AC1">
        <w:rPr>
          <w:rFonts w:asciiTheme="minorHAnsi" w:hAnsiTheme="minorHAnsi"/>
          <w:color w:val="010202"/>
        </w:rPr>
        <w:t>(when</w:t>
      </w:r>
      <w:r w:rsidRPr="005F0AC1">
        <w:rPr>
          <w:rFonts w:asciiTheme="minorHAnsi" w:hAnsiTheme="minorHAnsi"/>
          <w:color w:val="010202"/>
          <w:spacing w:val="10"/>
        </w:rPr>
        <w:t xml:space="preserve"> </w:t>
      </w:r>
      <w:r w:rsidRPr="005F0AC1">
        <w:rPr>
          <w:rFonts w:asciiTheme="minorHAnsi" w:hAnsiTheme="minorHAnsi"/>
          <w:color w:val="010202"/>
        </w:rPr>
        <w:t>required)</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each</w:t>
      </w:r>
      <w:r w:rsidRPr="005F0AC1">
        <w:rPr>
          <w:rFonts w:asciiTheme="minorHAnsi" w:hAnsiTheme="minorHAnsi"/>
          <w:color w:val="010202"/>
          <w:w w:val="102"/>
        </w:rPr>
        <w:t xml:space="preserve"> </w:t>
      </w:r>
      <w:proofErr w:type="gramStart"/>
      <w:r w:rsidRPr="005F0AC1">
        <w:rPr>
          <w:rFonts w:asciiTheme="minorHAnsi" w:hAnsiTheme="minorHAnsi"/>
          <w:color w:val="010202"/>
        </w:rPr>
        <w:t>subcontractor</w:t>
      </w:r>
      <w:r w:rsidRPr="005F0AC1">
        <w:rPr>
          <w:rFonts w:asciiTheme="minorHAnsi" w:hAnsiTheme="minorHAnsi"/>
          <w:color w:val="010202"/>
          <w:spacing w:val="33"/>
        </w:rPr>
        <w:t xml:space="preserve"> </w:t>
      </w:r>
      <w:r w:rsidRPr="005F0AC1">
        <w:rPr>
          <w:rFonts w:asciiTheme="minorHAnsi" w:hAnsiTheme="minorHAnsi"/>
          <w:color w:val="010202"/>
        </w:rPr>
        <w:t xml:space="preserve"> that</w:t>
      </w:r>
      <w:proofErr w:type="gramEnd"/>
      <w:r w:rsidRPr="005F0AC1">
        <w:rPr>
          <w:rFonts w:asciiTheme="minorHAnsi" w:hAnsiTheme="minorHAnsi"/>
          <w:color w:val="010202"/>
        </w:rPr>
        <w:t xml:space="preserve"> will be associated with the construction of the monument.</w:t>
      </w:r>
    </w:p>
    <w:p w:rsidR="00D86F64" w:rsidRPr="005F0AC1" w:rsidRDefault="00D86F64" w:rsidP="00D86F64">
      <w:pPr>
        <w:kinsoku w:val="0"/>
        <w:overflowPunct w:val="0"/>
        <w:spacing w:before="8" w:line="240" w:lineRule="exact"/>
        <w:jc w:val="both"/>
        <w:rPr>
          <w:rFonts w:asciiTheme="minorHAnsi" w:hAnsiTheme="minorHAnsi"/>
        </w:rPr>
      </w:pPr>
    </w:p>
    <w:p w:rsidR="00D86F64" w:rsidRPr="005F0AC1" w:rsidRDefault="00D86F64" w:rsidP="00D86F64">
      <w:pPr>
        <w:pStyle w:val="BodyText"/>
        <w:kinsoku w:val="0"/>
        <w:overflowPunct w:val="0"/>
        <w:spacing w:line="253" w:lineRule="auto"/>
        <w:ind w:left="125"/>
        <w:jc w:val="both"/>
        <w:rPr>
          <w:rFonts w:asciiTheme="minorHAnsi" w:hAnsiTheme="minorHAnsi"/>
          <w:color w:val="000000"/>
        </w:rPr>
      </w:pP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general</w:t>
      </w:r>
      <w:r w:rsidRPr="005F0AC1">
        <w:rPr>
          <w:rFonts w:asciiTheme="minorHAnsi" w:hAnsiTheme="minorHAnsi"/>
          <w:color w:val="010202"/>
          <w:spacing w:val="10"/>
        </w:rPr>
        <w:t xml:space="preserve"> </w:t>
      </w:r>
      <w:r w:rsidRPr="005F0AC1">
        <w:rPr>
          <w:rFonts w:asciiTheme="minorHAnsi" w:hAnsiTheme="minorHAnsi"/>
          <w:color w:val="010202"/>
        </w:rPr>
        <w:t>contractor</w:t>
      </w:r>
      <w:r w:rsidRPr="005F0AC1">
        <w:rPr>
          <w:rFonts w:asciiTheme="minorHAnsi" w:hAnsiTheme="minorHAnsi"/>
          <w:color w:val="010202"/>
          <w:spacing w:val="10"/>
        </w:rPr>
        <w:t xml:space="preserve"> </w:t>
      </w:r>
      <w:r w:rsidRPr="005F0AC1">
        <w:rPr>
          <w:rFonts w:asciiTheme="minorHAnsi" w:hAnsiTheme="minorHAnsi"/>
          <w:color w:val="010202"/>
        </w:rPr>
        <w:t>that</w:t>
      </w:r>
      <w:r w:rsidRPr="005F0AC1">
        <w:rPr>
          <w:rFonts w:asciiTheme="minorHAnsi" w:hAnsiTheme="minorHAnsi"/>
          <w:color w:val="010202"/>
          <w:spacing w:val="10"/>
        </w:rPr>
        <w:t xml:space="preserve"> </w:t>
      </w:r>
      <w:r w:rsidRPr="005F0AC1">
        <w:rPr>
          <w:rFonts w:asciiTheme="minorHAnsi" w:hAnsiTheme="minorHAnsi"/>
          <w:color w:val="010202"/>
        </w:rPr>
        <w:t>intends</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utilize</w:t>
      </w:r>
      <w:r w:rsidRPr="005F0AC1">
        <w:rPr>
          <w:rFonts w:asciiTheme="minorHAnsi" w:hAnsiTheme="minorHAnsi"/>
          <w:color w:val="010202"/>
          <w:spacing w:val="10"/>
        </w:rPr>
        <w:t xml:space="preserve"> </w:t>
      </w:r>
      <w:r w:rsidRPr="005F0AC1">
        <w:rPr>
          <w:rFonts w:asciiTheme="minorHAnsi" w:hAnsiTheme="minorHAnsi"/>
          <w:color w:val="010202"/>
        </w:rPr>
        <w:t>a</w:t>
      </w:r>
      <w:r w:rsidRPr="005F0AC1">
        <w:rPr>
          <w:rFonts w:asciiTheme="minorHAnsi" w:hAnsiTheme="minorHAnsi"/>
          <w:color w:val="010202"/>
          <w:spacing w:val="10"/>
        </w:rPr>
        <w:t xml:space="preserve"> </w:t>
      </w:r>
      <w:r w:rsidRPr="005F0AC1">
        <w:rPr>
          <w:rFonts w:asciiTheme="minorHAnsi" w:hAnsiTheme="minorHAnsi"/>
          <w:color w:val="010202"/>
        </w:rPr>
        <w:t>specific</w:t>
      </w:r>
      <w:r w:rsidRPr="005F0AC1">
        <w:rPr>
          <w:rFonts w:asciiTheme="minorHAnsi" w:hAnsiTheme="minorHAnsi"/>
          <w:color w:val="010202"/>
          <w:spacing w:val="9"/>
        </w:rPr>
        <w:t xml:space="preserve"> </w:t>
      </w:r>
      <w:r w:rsidRPr="005F0AC1">
        <w:rPr>
          <w:rFonts w:asciiTheme="minorHAnsi" w:hAnsiTheme="minorHAnsi"/>
          <w:color w:val="010202"/>
        </w:rPr>
        <w:t>subcontractor</w:t>
      </w:r>
      <w:r w:rsidRPr="005F0AC1">
        <w:rPr>
          <w:rFonts w:asciiTheme="minorHAnsi" w:hAnsiTheme="minorHAnsi"/>
          <w:color w:val="010202"/>
          <w:spacing w:val="10"/>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perform</w:t>
      </w:r>
      <w:r w:rsidRPr="005F0AC1">
        <w:rPr>
          <w:rFonts w:asciiTheme="minorHAnsi" w:hAnsiTheme="minorHAnsi"/>
          <w:color w:val="010202"/>
          <w:spacing w:val="10"/>
        </w:rPr>
        <w:t xml:space="preserve"> </w:t>
      </w:r>
      <w:r w:rsidRPr="005F0AC1">
        <w:rPr>
          <w:rFonts w:asciiTheme="minorHAnsi" w:hAnsiTheme="minorHAnsi"/>
          <w:color w:val="010202"/>
        </w:rPr>
        <w:t>work</w:t>
      </w:r>
      <w:r w:rsidRPr="005F0AC1">
        <w:rPr>
          <w:rFonts w:asciiTheme="minorHAnsi" w:hAnsiTheme="minorHAnsi"/>
          <w:color w:val="010202"/>
          <w:spacing w:val="10"/>
        </w:rPr>
        <w:t xml:space="preserve"> </w:t>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one</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more</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specialty</w:t>
      </w:r>
      <w:r w:rsidRPr="005F0AC1">
        <w:rPr>
          <w:rFonts w:asciiTheme="minorHAnsi" w:hAnsiTheme="minorHAnsi"/>
          <w:color w:val="010202"/>
          <w:spacing w:val="29"/>
        </w:rPr>
        <w:t xml:space="preserve"> </w:t>
      </w:r>
      <w:r w:rsidRPr="005F0AC1">
        <w:rPr>
          <w:rFonts w:asciiTheme="minorHAnsi" w:hAnsiTheme="minorHAnsi"/>
          <w:color w:val="010202"/>
        </w:rPr>
        <w:t>trade</w:t>
      </w:r>
      <w:r w:rsidRPr="005F0AC1">
        <w:rPr>
          <w:rFonts w:asciiTheme="minorHAnsi" w:hAnsiTheme="minorHAnsi"/>
          <w:color w:val="010202"/>
          <w:spacing w:val="30"/>
        </w:rPr>
        <w:t xml:space="preserve"> </w:t>
      </w:r>
      <w:r w:rsidRPr="005F0AC1">
        <w:rPr>
          <w:rFonts w:asciiTheme="minorHAnsi" w:hAnsiTheme="minorHAnsi"/>
          <w:color w:val="010202"/>
        </w:rPr>
        <w:t>categories</w:t>
      </w:r>
      <w:r w:rsidRPr="005F0AC1">
        <w:rPr>
          <w:rFonts w:asciiTheme="minorHAnsi" w:hAnsiTheme="minorHAnsi"/>
          <w:color w:val="010202"/>
          <w:spacing w:val="30"/>
        </w:rPr>
        <w:t xml:space="preserve"> </w:t>
      </w:r>
      <w:r w:rsidRPr="005F0AC1">
        <w:rPr>
          <w:rFonts w:asciiTheme="minorHAnsi" w:hAnsiTheme="minorHAnsi"/>
          <w:color w:val="010202"/>
        </w:rPr>
        <w:t>shall</w:t>
      </w:r>
      <w:r w:rsidRPr="005F0AC1">
        <w:rPr>
          <w:rFonts w:asciiTheme="minorHAnsi" w:hAnsiTheme="minorHAnsi"/>
          <w:color w:val="010202"/>
          <w:spacing w:val="30"/>
        </w:rPr>
        <w:t xml:space="preserve"> </w:t>
      </w:r>
      <w:r w:rsidRPr="005F0AC1">
        <w:rPr>
          <w:rFonts w:asciiTheme="minorHAnsi" w:hAnsiTheme="minorHAnsi"/>
          <w:color w:val="010202"/>
        </w:rPr>
        <w:t>provide</w:t>
      </w:r>
      <w:r w:rsidRPr="005F0AC1">
        <w:rPr>
          <w:rFonts w:asciiTheme="minorHAnsi" w:hAnsiTheme="minorHAnsi"/>
          <w:color w:val="010202"/>
          <w:spacing w:val="30"/>
        </w:rPr>
        <w:t xml:space="preserve"> </w:t>
      </w:r>
      <w:r w:rsidRPr="005F0AC1">
        <w:rPr>
          <w:rFonts w:asciiTheme="minorHAnsi" w:hAnsiTheme="minorHAnsi"/>
          <w:color w:val="010202"/>
        </w:rPr>
        <w:t>the</w:t>
      </w:r>
      <w:r w:rsidRPr="005F0AC1">
        <w:rPr>
          <w:rFonts w:asciiTheme="minorHAnsi" w:hAnsiTheme="minorHAnsi"/>
          <w:color w:val="010202"/>
          <w:spacing w:val="30"/>
        </w:rPr>
        <w:t xml:space="preserve"> </w:t>
      </w:r>
      <w:r w:rsidRPr="005F0AC1">
        <w:rPr>
          <w:rFonts w:asciiTheme="minorHAnsi" w:hAnsiTheme="minorHAnsi"/>
          <w:color w:val="010202"/>
        </w:rPr>
        <w:t>required</w:t>
      </w:r>
      <w:r w:rsidRPr="005F0AC1">
        <w:rPr>
          <w:rFonts w:asciiTheme="minorHAnsi" w:hAnsiTheme="minorHAnsi"/>
          <w:color w:val="010202"/>
          <w:spacing w:val="30"/>
        </w:rPr>
        <w:t xml:space="preserve"> </w:t>
      </w:r>
      <w:r w:rsidRPr="005F0AC1">
        <w:rPr>
          <w:rFonts w:asciiTheme="minorHAnsi" w:hAnsiTheme="minorHAnsi"/>
          <w:color w:val="010202"/>
        </w:rPr>
        <w:t>information</w:t>
      </w:r>
      <w:r w:rsidRPr="005F0AC1">
        <w:rPr>
          <w:rFonts w:asciiTheme="minorHAnsi" w:hAnsiTheme="minorHAnsi"/>
          <w:color w:val="010202"/>
          <w:spacing w:val="30"/>
        </w:rPr>
        <w:t xml:space="preserve"> </w:t>
      </w:r>
      <w:r w:rsidRPr="005F0AC1">
        <w:rPr>
          <w:rFonts w:asciiTheme="minorHAnsi" w:hAnsiTheme="minorHAnsi"/>
          <w:color w:val="010202"/>
        </w:rPr>
        <w:t>with</w:t>
      </w:r>
      <w:r w:rsidRPr="005F0AC1">
        <w:rPr>
          <w:rFonts w:asciiTheme="minorHAnsi" w:hAnsiTheme="minorHAnsi"/>
          <w:color w:val="010202"/>
          <w:spacing w:val="29"/>
        </w:rPr>
        <w:t xml:space="preserve"> </w:t>
      </w:r>
      <w:r w:rsidRPr="005F0AC1">
        <w:rPr>
          <w:rFonts w:asciiTheme="minorHAnsi" w:hAnsiTheme="minorHAnsi"/>
          <w:color w:val="010202"/>
        </w:rPr>
        <w:t>regard</w:t>
      </w:r>
      <w:r w:rsidRPr="005F0AC1">
        <w:rPr>
          <w:rFonts w:asciiTheme="minorHAnsi" w:hAnsiTheme="minorHAnsi"/>
          <w:color w:val="010202"/>
          <w:spacing w:val="30"/>
        </w:rPr>
        <w:t xml:space="preserve"> </w:t>
      </w:r>
      <w:r w:rsidRPr="005F0AC1">
        <w:rPr>
          <w:rFonts w:asciiTheme="minorHAnsi" w:hAnsiTheme="minorHAnsi"/>
          <w:color w:val="010202"/>
        </w:rPr>
        <w:t>to</w:t>
      </w:r>
      <w:r w:rsidRPr="005F0AC1">
        <w:rPr>
          <w:rFonts w:asciiTheme="minorHAnsi" w:hAnsiTheme="minorHAnsi"/>
          <w:color w:val="010202"/>
          <w:spacing w:val="30"/>
        </w:rPr>
        <w:t xml:space="preserve"> </w:t>
      </w:r>
      <w:r w:rsidRPr="005F0AC1">
        <w:rPr>
          <w:rFonts w:asciiTheme="minorHAnsi" w:hAnsiTheme="minorHAnsi"/>
          <w:color w:val="010202"/>
        </w:rPr>
        <w:t>that</w:t>
      </w:r>
      <w:r w:rsidRPr="005F0AC1">
        <w:rPr>
          <w:rFonts w:asciiTheme="minorHAnsi" w:hAnsiTheme="minorHAnsi"/>
          <w:color w:val="010202"/>
          <w:spacing w:val="30"/>
        </w:rPr>
        <w:t xml:space="preserve"> </w:t>
      </w:r>
      <w:r w:rsidRPr="005F0AC1">
        <w:rPr>
          <w:rFonts w:asciiTheme="minorHAnsi" w:hAnsiTheme="minorHAnsi"/>
          <w:color w:val="010202"/>
        </w:rPr>
        <w:t>subcontractor</w:t>
      </w:r>
      <w:r w:rsidRPr="005F0AC1">
        <w:rPr>
          <w:rFonts w:asciiTheme="minorHAnsi" w:hAnsiTheme="minorHAnsi"/>
          <w:color w:val="010202"/>
          <w:spacing w:val="30"/>
        </w:rPr>
        <w:t xml:space="preserve"> </w:t>
      </w:r>
      <w:r w:rsidRPr="005F0AC1">
        <w:rPr>
          <w:rFonts w:asciiTheme="minorHAnsi" w:hAnsiTheme="minorHAnsi"/>
          <w:color w:val="010202"/>
        </w:rPr>
        <w:t>in</w:t>
      </w:r>
      <w:r w:rsidRPr="005F0AC1">
        <w:rPr>
          <w:rFonts w:asciiTheme="minorHAnsi" w:hAnsiTheme="minorHAnsi"/>
          <w:color w:val="010202"/>
          <w:spacing w:val="30"/>
        </w:rPr>
        <w:t xml:space="preserve"> </w:t>
      </w:r>
      <w:r w:rsidRPr="005F0AC1">
        <w:rPr>
          <w:rFonts w:asciiTheme="minorHAnsi" w:hAnsiTheme="minorHAnsi"/>
          <w:color w:val="010202"/>
        </w:rPr>
        <w:t>the</w:t>
      </w:r>
      <w:r w:rsidRPr="005F0AC1">
        <w:rPr>
          <w:rFonts w:asciiTheme="minorHAnsi" w:hAnsiTheme="minorHAnsi"/>
          <w:color w:val="010202"/>
          <w:spacing w:val="30"/>
        </w:rPr>
        <w:t xml:space="preserve"> </w:t>
      </w:r>
      <w:r w:rsidRPr="005F0AC1">
        <w:rPr>
          <w:rFonts w:asciiTheme="minorHAnsi" w:hAnsiTheme="minorHAnsi"/>
          <w:color w:val="010202"/>
        </w:rPr>
        <w:t>appropriate</w:t>
      </w:r>
      <w:r w:rsidRPr="005F0AC1">
        <w:rPr>
          <w:rFonts w:asciiTheme="minorHAnsi" w:hAnsiTheme="minorHAnsi"/>
          <w:color w:val="010202"/>
          <w:w w:val="102"/>
        </w:rPr>
        <w:t xml:space="preserve"> </w:t>
      </w:r>
      <w:r w:rsidRPr="005F0AC1">
        <w:rPr>
          <w:rFonts w:asciiTheme="minorHAnsi" w:hAnsiTheme="minorHAnsi"/>
          <w:color w:val="010202"/>
        </w:rPr>
        <w:t>space</w:t>
      </w:r>
      <w:r w:rsidRPr="005F0AC1">
        <w:rPr>
          <w:rFonts w:asciiTheme="minorHAnsi" w:hAnsiTheme="minorHAnsi"/>
          <w:color w:val="010202"/>
          <w:spacing w:val="12"/>
        </w:rPr>
        <w:t xml:space="preserve"> </w:t>
      </w:r>
      <w:r w:rsidRPr="005F0AC1">
        <w:rPr>
          <w:rFonts w:asciiTheme="minorHAnsi" w:hAnsiTheme="minorHAnsi"/>
          <w:color w:val="010202"/>
        </w:rPr>
        <w:t>for</w:t>
      </w:r>
      <w:r w:rsidRPr="005F0AC1">
        <w:rPr>
          <w:rFonts w:asciiTheme="minorHAnsi" w:hAnsiTheme="minorHAnsi"/>
          <w:color w:val="010202"/>
          <w:spacing w:val="11"/>
        </w:rPr>
        <w:t xml:space="preserve"> </w:t>
      </w:r>
      <w:r w:rsidRPr="005F0AC1">
        <w:rPr>
          <w:rFonts w:asciiTheme="minorHAnsi" w:hAnsiTheme="minorHAnsi"/>
          <w:color w:val="010202"/>
        </w:rPr>
        <w:t>each</w:t>
      </w:r>
      <w:r w:rsidRPr="005F0AC1">
        <w:rPr>
          <w:rFonts w:asciiTheme="minorHAnsi" w:hAnsiTheme="minorHAnsi"/>
          <w:color w:val="010202"/>
          <w:spacing w:val="12"/>
        </w:rPr>
        <w:t xml:space="preserve"> </w:t>
      </w:r>
      <w:r w:rsidRPr="005F0AC1">
        <w:rPr>
          <w:rFonts w:asciiTheme="minorHAnsi" w:hAnsiTheme="minorHAnsi"/>
          <w:color w:val="010202"/>
        </w:rPr>
        <w:t>specialty</w:t>
      </w:r>
      <w:r w:rsidRPr="005F0AC1">
        <w:rPr>
          <w:rFonts w:asciiTheme="minorHAnsi" w:hAnsiTheme="minorHAnsi"/>
          <w:color w:val="010202"/>
          <w:spacing w:val="12"/>
        </w:rPr>
        <w:t xml:space="preserve"> </w:t>
      </w:r>
      <w:r w:rsidRPr="005F0AC1">
        <w:rPr>
          <w:rFonts w:asciiTheme="minorHAnsi" w:hAnsiTheme="minorHAnsi"/>
          <w:color w:val="010202"/>
        </w:rPr>
        <w:t>trade</w:t>
      </w:r>
      <w:r w:rsidRPr="005F0AC1">
        <w:rPr>
          <w:rFonts w:asciiTheme="minorHAnsi" w:hAnsiTheme="minorHAnsi"/>
          <w:color w:val="010202"/>
          <w:spacing w:val="12"/>
        </w:rPr>
        <w:t xml:space="preserve"> </w:t>
      </w:r>
      <w:r w:rsidRPr="005F0AC1">
        <w:rPr>
          <w:rFonts w:asciiTheme="minorHAnsi" w:hAnsiTheme="minorHAnsi"/>
          <w:color w:val="010202"/>
        </w:rPr>
        <w:t>category</w:t>
      </w:r>
      <w:r w:rsidRPr="005F0AC1">
        <w:rPr>
          <w:rFonts w:asciiTheme="minorHAnsi" w:hAnsiTheme="minorHAnsi"/>
          <w:color w:val="010202"/>
          <w:spacing w:val="12"/>
        </w:rPr>
        <w:t xml:space="preserve"> </w:t>
      </w:r>
      <w:r w:rsidRPr="005F0AC1">
        <w:rPr>
          <w:rFonts w:asciiTheme="minorHAnsi" w:hAnsiTheme="minorHAnsi"/>
          <w:color w:val="010202"/>
        </w:rPr>
        <w:t>applicable</w:t>
      </w:r>
      <w:r w:rsidRPr="005F0AC1">
        <w:rPr>
          <w:rFonts w:asciiTheme="minorHAnsi" w:hAnsiTheme="minorHAnsi"/>
          <w:color w:val="010202"/>
          <w:spacing w:val="12"/>
        </w:rPr>
        <w:t xml:space="preserve"> </w:t>
      </w:r>
      <w:r w:rsidRPr="005F0AC1">
        <w:rPr>
          <w:rFonts w:asciiTheme="minorHAnsi" w:hAnsiTheme="minorHAnsi"/>
          <w:color w:val="010202"/>
        </w:rPr>
        <w:t>to</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contract</w:t>
      </w:r>
    </w:p>
    <w:p w:rsidR="00D86F64" w:rsidRPr="005F0AC1" w:rsidRDefault="00D86F64" w:rsidP="00D86F64">
      <w:pPr>
        <w:kinsoku w:val="0"/>
        <w:overflowPunct w:val="0"/>
        <w:spacing w:before="11" w:line="240" w:lineRule="exact"/>
        <w:jc w:val="both"/>
        <w:rPr>
          <w:rFonts w:asciiTheme="minorHAnsi" w:hAnsiTheme="minorHAnsi"/>
        </w:rPr>
      </w:pPr>
    </w:p>
    <w:p w:rsidR="00D86F64" w:rsidRDefault="00D86F64" w:rsidP="00D86F64">
      <w:pPr>
        <w:pStyle w:val="BodyText"/>
        <w:kinsoku w:val="0"/>
        <w:overflowPunct w:val="0"/>
        <w:jc w:val="both"/>
        <w:rPr>
          <w:rFonts w:asciiTheme="minorHAnsi" w:hAnsiTheme="minorHAnsi"/>
          <w:color w:val="010202"/>
        </w:rPr>
      </w:pPr>
      <w:r w:rsidRPr="005F0AC1">
        <w:rPr>
          <w:rFonts w:asciiTheme="minorHAnsi" w:hAnsiTheme="minorHAnsi"/>
          <w:color w:val="010202"/>
        </w:rPr>
        <w:t>There</w:t>
      </w:r>
      <w:r w:rsidRPr="005F0AC1">
        <w:rPr>
          <w:rFonts w:asciiTheme="minorHAnsi" w:hAnsiTheme="minorHAnsi"/>
          <w:color w:val="010202"/>
          <w:spacing w:val="11"/>
        </w:rPr>
        <w:t xml:space="preserve"> </w:t>
      </w:r>
      <w:r w:rsidRPr="005F0AC1">
        <w:rPr>
          <w:rFonts w:asciiTheme="minorHAnsi" w:hAnsiTheme="minorHAnsi"/>
          <w:color w:val="010202"/>
        </w:rPr>
        <w:t>shall</w:t>
      </w:r>
      <w:r w:rsidRPr="005F0AC1">
        <w:rPr>
          <w:rFonts w:asciiTheme="minorHAnsi" w:hAnsiTheme="minorHAnsi"/>
          <w:color w:val="010202"/>
          <w:spacing w:val="11"/>
        </w:rPr>
        <w:t xml:space="preserve"> </w:t>
      </w:r>
      <w:r w:rsidRPr="005F0AC1">
        <w:rPr>
          <w:rFonts w:asciiTheme="minorHAnsi" w:hAnsiTheme="minorHAnsi"/>
          <w:color w:val="010202"/>
        </w:rPr>
        <w:t>be</w:t>
      </w:r>
      <w:r w:rsidRPr="005F0AC1">
        <w:rPr>
          <w:rFonts w:asciiTheme="minorHAnsi" w:hAnsiTheme="minorHAnsi"/>
          <w:color w:val="010202"/>
          <w:spacing w:val="11"/>
        </w:rPr>
        <w:t xml:space="preserve"> </w:t>
      </w:r>
      <w:r w:rsidRPr="005F0AC1">
        <w:rPr>
          <w:rFonts w:asciiTheme="minorHAnsi" w:hAnsiTheme="minorHAnsi"/>
          <w:color w:val="010202"/>
        </w:rPr>
        <w:t>submitted</w:t>
      </w:r>
      <w:r w:rsidRPr="005F0AC1">
        <w:rPr>
          <w:rFonts w:asciiTheme="minorHAnsi" w:hAnsiTheme="minorHAnsi"/>
          <w:color w:val="010202"/>
          <w:spacing w:val="11"/>
        </w:rPr>
        <w:t xml:space="preserve"> </w:t>
      </w:r>
      <w:r w:rsidRPr="005F0AC1">
        <w:rPr>
          <w:rFonts w:asciiTheme="minorHAnsi" w:hAnsiTheme="minorHAnsi"/>
          <w:color w:val="010202"/>
        </w:rPr>
        <w:t>proof</w:t>
      </w:r>
      <w:r w:rsidRPr="005F0AC1">
        <w:rPr>
          <w:rFonts w:asciiTheme="minorHAnsi" w:hAnsiTheme="minorHAnsi"/>
          <w:color w:val="010202"/>
          <w:spacing w:val="11"/>
        </w:rPr>
        <w:t xml:space="preserve"> </w:t>
      </w:r>
      <w:r w:rsidRPr="005F0AC1">
        <w:rPr>
          <w:rFonts w:asciiTheme="minorHAnsi" w:hAnsiTheme="minorHAnsi"/>
          <w:color w:val="010202"/>
        </w:rPr>
        <w:t>that</w:t>
      </w:r>
      <w:r w:rsidRPr="005F0AC1">
        <w:rPr>
          <w:rFonts w:asciiTheme="minorHAnsi" w:hAnsiTheme="minorHAnsi"/>
          <w:color w:val="010202"/>
          <w:spacing w:val="11"/>
        </w:rPr>
        <w:t xml:space="preserve"> </w:t>
      </w:r>
      <w:r w:rsidRPr="005F0AC1">
        <w:rPr>
          <w:rFonts w:asciiTheme="minorHAnsi" w:hAnsiTheme="minorHAnsi"/>
          <w:color w:val="010202"/>
        </w:rPr>
        <w:t>each</w:t>
      </w:r>
      <w:r w:rsidRPr="005F0AC1">
        <w:rPr>
          <w:rFonts w:asciiTheme="minorHAnsi" w:hAnsiTheme="minorHAnsi"/>
          <w:color w:val="010202"/>
          <w:spacing w:val="11"/>
        </w:rPr>
        <w:t xml:space="preserve"> </w:t>
      </w:r>
      <w:r w:rsidRPr="005F0AC1">
        <w:rPr>
          <w:rFonts w:asciiTheme="minorHAnsi" w:hAnsiTheme="minorHAnsi"/>
          <w:color w:val="010202"/>
        </w:rPr>
        <w:t>subcontractor</w:t>
      </w:r>
      <w:r w:rsidRPr="005F0AC1">
        <w:rPr>
          <w:rFonts w:asciiTheme="minorHAnsi" w:hAnsiTheme="minorHAnsi"/>
          <w:color w:val="010202"/>
          <w:spacing w:val="11"/>
        </w:rPr>
        <w:t xml:space="preserve"> </w:t>
      </w:r>
      <w:r w:rsidRPr="005F0AC1">
        <w:rPr>
          <w:rFonts w:asciiTheme="minorHAnsi" w:hAnsiTheme="minorHAnsi"/>
          <w:color w:val="010202"/>
        </w:rPr>
        <w:t>is</w:t>
      </w:r>
      <w:r w:rsidRPr="005F0AC1">
        <w:rPr>
          <w:rFonts w:asciiTheme="minorHAnsi" w:hAnsiTheme="minorHAnsi"/>
          <w:color w:val="010202"/>
          <w:spacing w:val="11"/>
        </w:rPr>
        <w:t xml:space="preserve"> </w:t>
      </w:r>
      <w:r w:rsidRPr="005F0AC1">
        <w:rPr>
          <w:rFonts w:asciiTheme="minorHAnsi" w:hAnsiTheme="minorHAnsi"/>
          <w:color w:val="010202"/>
        </w:rPr>
        <w:t>qualified</w:t>
      </w:r>
      <w:r w:rsidRPr="005F0AC1">
        <w:rPr>
          <w:rFonts w:asciiTheme="minorHAnsi" w:hAnsiTheme="minorHAnsi"/>
          <w:color w:val="010202"/>
          <w:spacing w:val="11"/>
        </w:rPr>
        <w:t xml:space="preserve"> </w:t>
      </w:r>
      <w:r w:rsidRPr="005F0AC1">
        <w:rPr>
          <w:rFonts w:asciiTheme="minorHAnsi" w:hAnsiTheme="minorHAnsi"/>
          <w:color w:val="010202"/>
        </w:rPr>
        <w:t>in</w:t>
      </w:r>
      <w:r w:rsidRPr="005F0AC1">
        <w:rPr>
          <w:rFonts w:asciiTheme="minorHAnsi" w:hAnsiTheme="minorHAnsi"/>
          <w:color w:val="010202"/>
          <w:spacing w:val="11"/>
        </w:rPr>
        <w:t xml:space="preserve"> </w:t>
      </w:r>
      <w:r w:rsidRPr="005F0AC1">
        <w:rPr>
          <w:rFonts w:asciiTheme="minorHAnsi" w:hAnsiTheme="minorHAnsi"/>
          <w:color w:val="010202"/>
        </w:rPr>
        <w:t>accordance</w:t>
      </w:r>
      <w:r w:rsidRPr="005F0AC1">
        <w:rPr>
          <w:rFonts w:asciiTheme="minorHAnsi" w:hAnsiTheme="minorHAnsi"/>
          <w:color w:val="010202"/>
          <w:spacing w:val="11"/>
        </w:rPr>
        <w:t xml:space="preserve"> </w:t>
      </w:r>
      <w:r w:rsidRPr="005F0AC1">
        <w:rPr>
          <w:rFonts w:asciiTheme="minorHAnsi" w:hAnsiTheme="minorHAnsi"/>
          <w:color w:val="010202"/>
        </w:rPr>
        <w:t>with</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rules</w:t>
      </w:r>
      <w:r w:rsidRPr="005F0AC1">
        <w:rPr>
          <w:rFonts w:asciiTheme="minorHAnsi" w:hAnsiTheme="minorHAnsi"/>
          <w:color w:val="010202"/>
          <w:spacing w:val="11"/>
        </w:rPr>
        <w:t xml:space="preserve"> </w:t>
      </w:r>
      <w:r w:rsidRPr="005F0AC1">
        <w:rPr>
          <w:rFonts w:asciiTheme="minorHAnsi" w:hAnsiTheme="minorHAnsi"/>
          <w:color w:val="010202"/>
        </w:rPr>
        <w:t>and</w:t>
      </w:r>
      <w:r>
        <w:rPr>
          <w:rFonts w:asciiTheme="minorHAnsi" w:hAnsiTheme="minorHAnsi"/>
          <w:color w:val="010202"/>
        </w:rPr>
        <w:t xml:space="preserve"> regulations of the State of Pennsylvania when </w:t>
      </w:r>
      <w:r w:rsidRPr="005F0AC1">
        <w:rPr>
          <w:rFonts w:asciiTheme="minorHAnsi" w:hAnsiTheme="minorHAnsi"/>
          <w:color w:val="010202"/>
        </w:rPr>
        <w:t>such</w:t>
      </w:r>
      <w:r w:rsidRPr="005F0AC1">
        <w:rPr>
          <w:rFonts w:asciiTheme="minorHAnsi" w:hAnsiTheme="minorHAnsi"/>
          <w:color w:val="010202"/>
          <w:spacing w:val="13"/>
        </w:rPr>
        <w:t xml:space="preserve"> </w:t>
      </w:r>
      <w:r w:rsidRPr="005F0AC1">
        <w:rPr>
          <w:rFonts w:asciiTheme="minorHAnsi" w:hAnsiTheme="minorHAnsi"/>
          <w:color w:val="010202"/>
        </w:rPr>
        <w:t>rules</w:t>
      </w:r>
      <w:r w:rsidRPr="005F0AC1">
        <w:rPr>
          <w:rFonts w:asciiTheme="minorHAnsi" w:hAnsiTheme="minorHAnsi"/>
          <w:color w:val="010202"/>
          <w:spacing w:val="13"/>
        </w:rPr>
        <w:t xml:space="preserve"> </w:t>
      </w:r>
      <w:r w:rsidRPr="005F0AC1">
        <w:rPr>
          <w:rFonts w:asciiTheme="minorHAnsi" w:hAnsiTheme="minorHAnsi"/>
          <w:color w:val="010202"/>
        </w:rPr>
        <w:t>and</w:t>
      </w:r>
      <w:r w:rsidRPr="005F0AC1">
        <w:rPr>
          <w:rFonts w:asciiTheme="minorHAnsi" w:hAnsiTheme="minorHAnsi"/>
          <w:color w:val="010202"/>
          <w:spacing w:val="12"/>
        </w:rPr>
        <w:t xml:space="preserve"> </w:t>
      </w:r>
      <w:r w:rsidRPr="005F0AC1">
        <w:rPr>
          <w:rFonts w:asciiTheme="minorHAnsi" w:hAnsiTheme="minorHAnsi"/>
          <w:color w:val="010202"/>
        </w:rPr>
        <w:t>regulations</w:t>
      </w:r>
      <w:r w:rsidRPr="005F0AC1">
        <w:rPr>
          <w:rFonts w:asciiTheme="minorHAnsi" w:hAnsiTheme="minorHAnsi"/>
          <w:color w:val="010202"/>
          <w:spacing w:val="13"/>
        </w:rPr>
        <w:t xml:space="preserve"> </w:t>
      </w:r>
      <w:r w:rsidRPr="005F0AC1">
        <w:rPr>
          <w:rFonts w:asciiTheme="minorHAnsi" w:hAnsiTheme="minorHAnsi"/>
          <w:color w:val="010202"/>
        </w:rPr>
        <w:t>exist.</w:t>
      </w:r>
    </w:p>
    <w:p w:rsidR="00D86F64" w:rsidRDefault="00D86F64" w:rsidP="00D86F64">
      <w:pPr>
        <w:pStyle w:val="BodyText"/>
        <w:kinsoku w:val="0"/>
        <w:overflowPunct w:val="0"/>
        <w:jc w:val="both"/>
        <w:rPr>
          <w:rFonts w:asciiTheme="minorHAnsi" w:hAnsiTheme="minorHAnsi"/>
          <w:color w:val="010202"/>
        </w:rPr>
      </w:pPr>
    </w:p>
    <w:p w:rsidR="00D86F64" w:rsidRDefault="00D86F64" w:rsidP="00D86F64">
      <w:pPr>
        <w:pStyle w:val="BodyText"/>
        <w:kinsoku w:val="0"/>
        <w:overflowPunct w:val="0"/>
        <w:jc w:val="both"/>
        <w:rPr>
          <w:rFonts w:asciiTheme="minorHAnsi" w:hAnsiTheme="minorHAnsi"/>
          <w:color w:val="010202"/>
        </w:rPr>
      </w:pPr>
    </w:p>
    <w:p w:rsidR="00D86F64" w:rsidRPr="005F0AC1" w:rsidRDefault="00D86F64" w:rsidP="00D86F64">
      <w:pPr>
        <w:pStyle w:val="BodyText"/>
        <w:kinsoku w:val="0"/>
        <w:overflowPunct w:val="0"/>
        <w:spacing w:line="255" w:lineRule="auto"/>
        <w:ind w:left="0" w:right="127"/>
        <w:jc w:val="both"/>
        <w:rPr>
          <w:rFonts w:asciiTheme="minorHAnsi" w:hAnsiTheme="minorHAnsi"/>
          <w:color w:val="000000"/>
        </w:rPr>
      </w:pP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general</w:t>
      </w:r>
      <w:r w:rsidRPr="005F0AC1">
        <w:rPr>
          <w:rFonts w:asciiTheme="minorHAnsi" w:hAnsiTheme="minorHAnsi"/>
          <w:color w:val="010202"/>
          <w:spacing w:val="9"/>
        </w:rPr>
        <w:t xml:space="preserve"> </w:t>
      </w:r>
      <w:r w:rsidRPr="005F0AC1">
        <w:rPr>
          <w:rFonts w:asciiTheme="minorHAnsi" w:hAnsiTheme="minorHAnsi"/>
          <w:color w:val="010202"/>
        </w:rPr>
        <w:t>contractor</w:t>
      </w:r>
      <w:r w:rsidRPr="005F0AC1">
        <w:rPr>
          <w:rFonts w:asciiTheme="minorHAnsi" w:hAnsiTheme="minorHAnsi"/>
          <w:color w:val="010202"/>
          <w:spacing w:val="9"/>
        </w:rPr>
        <w:t xml:space="preserve"> </w:t>
      </w:r>
      <w:r w:rsidRPr="005F0AC1">
        <w:rPr>
          <w:rFonts w:asciiTheme="minorHAnsi" w:hAnsiTheme="minorHAnsi"/>
          <w:color w:val="010202"/>
        </w:rPr>
        <w:t>that</w:t>
      </w:r>
      <w:r w:rsidRPr="005F0AC1">
        <w:rPr>
          <w:rFonts w:asciiTheme="minorHAnsi" w:hAnsiTheme="minorHAnsi"/>
          <w:color w:val="010202"/>
          <w:spacing w:val="9"/>
        </w:rPr>
        <w:t xml:space="preserve"> </w:t>
      </w:r>
      <w:r w:rsidRPr="005F0AC1">
        <w:rPr>
          <w:rFonts w:asciiTheme="minorHAnsi" w:hAnsiTheme="minorHAnsi"/>
          <w:color w:val="010202"/>
        </w:rPr>
        <w:t>intends</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9"/>
        </w:rPr>
        <w:t xml:space="preserve"> </w:t>
      </w:r>
      <w:r w:rsidRPr="005F0AC1">
        <w:rPr>
          <w:rFonts w:asciiTheme="minorHAnsi" w:hAnsiTheme="minorHAnsi"/>
          <w:color w:val="010202"/>
        </w:rPr>
        <w:t>perform</w:t>
      </w:r>
      <w:r w:rsidRPr="005F0AC1">
        <w:rPr>
          <w:rFonts w:asciiTheme="minorHAnsi" w:hAnsiTheme="minorHAnsi"/>
          <w:color w:val="010202"/>
          <w:spacing w:val="9"/>
        </w:rPr>
        <w:t xml:space="preserve"> </w:t>
      </w:r>
      <w:r w:rsidRPr="005F0AC1">
        <w:rPr>
          <w:rFonts w:asciiTheme="minorHAnsi" w:hAnsiTheme="minorHAnsi"/>
          <w:color w:val="010202"/>
        </w:rPr>
        <w:t>work</w:t>
      </w:r>
      <w:r w:rsidRPr="005F0AC1">
        <w:rPr>
          <w:rFonts w:asciiTheme="minorHAnsi" w:hAnsiTheme="minorHAnsi"/>
          <w:color w:val="010202"/>
          <w:spacing w:val="9"/>
        </w:rPr>
        <w:t xml:space="preserve"> </w:t>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one</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more</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specialty</w:t>
      </w:r>
      <w:r w:rsidRPr="005F0AC1">
        <w:rPr>
          <w:rFonts w:asciiTheme="minorHAnsi" w:hAnsiTheme="minorHAnsi"/>
          <w:color w:val="010202"/>
          <w:spacing w:val="9"/>
        </w:rPr>
        <w:t xml:space="preserve"> </w:t>
      </w:r>
      <w:r w:rsidRPr="005F0AC1">
        <w:rPr>
          <w:rFonts w:asciiTheme="minorHAnsi" w:hAnsiTheme="minorHAnsi"/>
          <w:color w:val="010202"/>
        </w:rPr>
        <w:t>trade</w:t>
      </w:r>
      <w:r w:rsidRPr="005F0AC1">
        <w:rPr>
          <w:rFonts w:asciiTheme="minorHAnsi" w:hAnsiTheme="minorHAnsi"/>
          <w:color w:val="010202"/>
          <w:spacing w:val="9"/>
        </w:rPr>
        <w:t xml:space="preserve"> </w:t>
      </w:r>
      <w:r w:rsidRPr="005F0AC1">
        <w:rPr>
          <w:rFonts w:asciiTheme="minorHAnsi" w:hAnsiTheme="minorHAnsi"/>
          <w:color w:val="010202"/>
        </w:rPr>
        <w:t>categories</w:t>
      </w:r>
      <w:r w:rsidRPr="005F0AC1">
        <w:rPr>
          <w:rFonts w:asciiTheme="minorHAnsi" w:hAnsiTheme="minorHAnsi"/>
          <w:color w:val="010202"/>
          <w:spacing w:val="9"/>
        </w:rPr>
        <w:t xml:space="preserve"> </w:t>
      </w:r>
      <w:r w:rsidRPr="005F0AC1">
        <w:rPr>
          <w:rFonts w:asciiTheme="minorHAnsi" w:hAnsiTheme="minorHAnsi"/>
          <w:color w:val="010202"/>
        </w:rPr>
        <w:t>through</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use</w:t>
      </w:r>
      <w:r w:rsidRPr="005F0AC1">
        <w:rPr>
          <w:rFonts w:asciiTheme="minorHAnsi" w:hAnsiTheme="minorHAnsi"/>
          <w:color w:val="010202"/>
          <w:spacing w:val="18"/>
        </w:rPr>
        <w:t xml:space="preserve"> </w:t>
      </w:r>
      <w:r w:rsidRPr="005F0AC1">
        <w:rPr>
          <w:rFonts w:asciiTheme="minorHAnsi" w:hAnsiTheme="minorHAnsi"/>
          <w:color w:val="010202"/>
        </w:rPr>
        <w:t>of</w:t>
      </w:r>
      <w:r w:rsidRPr="005F0AC1">
        <w:rPr>
          <w:rFonts w:asciiTheme="minorHAnsi" w:hAnsiTheme="minorHAnsi"/>
          <w:color w:val="010202"/>
          <w:spacing w:val="18"/>
        </w:rPr>
        <w:t xml:space="preserve"> </w:t>
      </w:r>
      <w:r w:rsidRPr="005F0AC1">
        <w:rPr>
          <w:rFonts w:asciiTheme="minorHAnsi" w:hAnsiTheme="minorHAnsi"/>
          <w:color w:val="010202"/>
        </w:rPr>
        <w:t>its</w:t>
      </w:r>
      <w:r w:rsidRPr="005F0AC1">
        <w:rPr>
          <w:rFonts w:asciiTheme="minorHAnsi" w:hAnsiTheme="minorHAnsi"/>
          <w:color w:val="010202"/>
          <w:spacing w:val="18"/>
        </w:rPr>
        <w:t xml:space="preserve"> </w:t>
      </w:r>
      <w:r w:rsidRPr="005F0AC1">
        <w:rPr>
          <w:rFonts w:asciiTheme="minorHAnsi" w:hAnsiTheme="minorHAnsi"/>
          <w:color w:val="010202"/>
        </w:rPr>
        <w:t>own</w:t>
      </w:r>
      <w:r w:rsidRPr="005F0AC1">
        <w:rPr>
          <w:rFonts w:asciiTheme="minorHAnsi" w:hAnsiTheme="minorHAnsi"/>
          <w:color w:val="010202"/>
          <w:spacing w:val="18"/>
        </w:rPr>
        <w:t xml:space="preserve"> </w:t>
      </w:r>
      <w:r w:rsidRPr="005F0AC1">
        <w:rPr>
          <w:rFonts w:asciiTheme="minorHAnsi" w:hAnsiTheme="minorHAnsi"/>
          <w:color w:val="010202"/>
        </w:rPr>
        <w:t>employees</w:t>
      </w:r>
      <w:r w:rsidRPr="005F0AC1">
        <w:rPr>
          <w:rFonts w:asciiTheme="minorHAnsi" w:hAnsiTheme="minorHAnsi"/>
          <w:color w:val="010202"/>
          <w:spacing w:val="18"/>
        </w:rPr>
        <w:t xml:space="preserve"> </w:t>
      </w:r>
      <w:r w:rsidRPr="005F0AC1">
        <w:rPr>
          <w:rFonts w:asciiTheme="minorHAnsi" w:hAnsiTheme="minorHAnsi"/>
          <w:color w:val="010202"/>
        </w:rPr>
        <w:t>or</w:t>
      </w:r>
      <w:r w:rsidRPr="005F0AC1">
        <w:rPr>
          <w:rFonts w:asciiTheme="minorHAnsi" w:hAnsiTheme="minorHAnsi"/>
          <w:color w:val="010202"/>
          <w:spacing w:val="19"/>
        </w:rPr>
        <w:t xml:space="preserve"> </w:t>
      </w:r>
      <w:r w:rsidRPr="005F0AC1">
        <w:rPr>
          <w:rFonts w:asciiTheme="minorHAnsi" w:hAnsiTheme="minorHAnsi"/>
          <w:color w:val="010202"/>
        </w:rPr>
        <w:t>the</w:t>
      </w:r>
      <w:r w:rsidRPr="005F0AC1">
        <w:rPr>
          <w:rFonts w:asciiTheme="minorHAnsi" w:hAnsiTheme="minorHAnsi"/>
          <w:color w:val="010202"/>
          <w:spacing w:val="18"/>
        </w:rPr>
        <w:t xml:space="preserve"> </w:t>
      </w:r>
      <w:r w:rsidRPr="005F0AC1">
        <w:rPr>
          <w:rFonts w:asciiTheme="minorHAnsi" w:hAnsiTheme="minorHAnsi"/>
          <w:color w:val="010202"/>
        </w:rPr>
        <w:t>general</w:t>
      </w:r>
      <w:r w:rsidRPr="005F0AC1">
        <w:rPr>
          <w:rFonts w:asciiTheme="minorHAnsi" w:hAnsiTheme="minorHAnsi"/>
          <w:color w:val="010202"/>
          <w:spacing w:val="18"/>
        </w:rPr>
        <w:t xml:space="preserve"> </w:t>
      </w:r>
      <w:r w:rsidRPr="005F0AC1">
        <w:rPr>
          <w:rFonts w:asciiTheme="minorHAnsi" w:hAnsiTheme="minorHAnsi"/>
          <w:color w:val="010202"/>
        </w:rPr>
        <w:t>contractor</w:t>
      </w:r>
      <w:r w:rsidRPr="005F0AC1">
        <w:rPr>
          <w:rFonts w:asciiTheme="minorHAnsi" w:hAnsiTheme="minorHAnsi"/>
          <w:color w:val="010202"/>
          <w:spacing w:val="18"/>
        </w:rPr>
        <w:t xml:space="preserve"> </w:t>
      </w:r>
      <w:r w:rsidRPr="005F0AC1">
        <w:rPr>
          <w:rFonts w:asciiTheme="minorHAnsi" w:hAnsiTheme="minorHAnsi"/>
          <w:color w:val="010202"/>
        </w:rPr>
        <w:t>himself</w:t>
      </w:r>
      <w:r w:rsidRPr="005F0AC1">
        <w:rPr>
          <w:rFonts w:asciiTheme="minorHAnsi" w:hAnsiTheme="minorHAnsi"/>
          <w:color w:val="010202"/>
          <w:spacing w:val="18"/>
        </w:rPr>
        <w:t xml:space="preserve"> </w:t>
      </w:r>
      <w:r w:rsidRPr="005F0AC1">
        <w:rPr>
          <w:rFonts w:asciiTheme="minorHAnsi" w:hAnsiTheme="minorHAnsi"/>
          <w:color w:val="010202"/>
        </w:rPr>
        <w:t>rather</w:t>
      </w:r>
      <w:r w:rsidRPr="005F0AC1">
        <w:rPr>
          <w:rFonts w:asciiTheme="minorHAnsi" w:hAnsiTheme="minorHAnsi"/>
          <w:color w:val="010202"/>
          <w:spacing w:val="19"/>
        </w:rPr>
        <w:t xml:space="preserve"> </w:t>
      </w:r>
      <w:r w:rsidRPr="005F0AC1">
        <w:rPr>
          <w:rFonts w:asciiTheme="minorHAnsi" w:hAnsiTheme="minorHAnsi"/>
          <w:color w:val="010202"/>
        </w:rPr>
        <w:t>than</w:t>
      </w:r>
      <w:r w:rsidRPr="005F0AC1">
        <w:rPr>
          <w:rFonts w:asciiTheme="minorHAnsi" w:hAnsiTheme="minorHAnsi"/>
          <w:color w:val="010202"/>
          <w:spacing w:val="18"/>
        </w:rPr>
        <w:t xml:space="preserve"> </w:t>
      </w:r>
      <w:r w:rsidRPr="005F0AC1">
        <w:rPr>
          <w:rFonts w:asciiTheme="minorHAnsi" w:hAnsiTheme="minorHAnsi"/>
          <w:color w:val="010202"/>
        </w:rPr>
        <w:t>through</w:t>
      </w:r>
      <w:r w:rsidRPr="005F0AC1">
        <w:rPr>
          <w:rFonts w:asciiTheme="minorHAnsi" w:hAnsiTheme="minorHAnsi"/>
          <w:color w:val="010202"/>
          <w:spacing w:val="18"/>
        </w:rPr>
        <w:t xml:space="preserve"> </w:t>
      </w:r>
      <w:r w:rsidRPr="005F0AC1">
        <w:rPr>
          <w:rFonts w:asciiTheme="minorHAnsi" w:hAnsiTheme="minorHAnsi"/>
          <w:color w:val="010202"/>
        </w:rPr>
        <w:t>the</w:t>
      </w:r>
      <w:r w:rsidRPr="005F0AC1">
        <w:rPr>
          <w:rFonts w:asciiTheme="minorHAnsi" w:hAnsiTheme="minorHAnsi"/>
          <w:color w:val="010202"/>
          <w:spacing w:val="18"/>
        </w:rPr>
        <w:t xml:space="preserve"> </w:t>
      </w:r>
      <w:r w:rsidRPr="005F0AC1">
        <w:rPr>
          <w:rFonts w:asciiTheme="minorHAnsi" w:hAnsiTheme="minorHAnsi"/>
          <w:color w:val="010202"/>
        </w:rPr>
        <w:t>utilization</w:t>
      </w:r>
      <w:r w:rsidRPr="005F0AC1">
        <w:rPr>
          <w:rFonts w:asciiTheme="minorHAnsi" w:hAnsiTheme="minorHAnsi"/>
          <w:color w:val="010202"/>
          <w:spacing w:val="18"/>
        </w:rPr>
        <w:t xml:space="preserve"> </w:t>
      </w:r>
      <w:r w:rsidRPr="005F0AC1">
        <w:rPr>
          <w:rFonts w:asciiTheme="minorHAnsi" w:hAnsiTheme="minorHAnsi"/>
          <w:color w:val="010202"/>
        </w:rPr>
        <w:t>of</w:t>
      </w:r>
      <w:r w:rsidRPr="005F0AC1">
        <w:rPr>
          <w:rFonts w:asciiTheme="minorHAnsi" w:hAnsiTheme="minorHAnsi"/>
          <w:color w:val="010202"/>
          <w:spacing w:val="19"/>
        </w:rPr>
        <w:t xml:space="preserve"> </w:t>
      </w:r>
      <w:r w:rsidRPr="005F0AC1">
        <w:rPr>
          <w:rFonts w:asciiTheme="minorHAnsi" w:hAnsiTheme="minorHAnsi"/>
          <w:color w:val="010202"/>
        </w:rPr>
        <w:t>a</w:t>
      </w:r>
      <w:r w:rsidRPr="005F0AC1">
        <w:rPr>
          <w:rFonts w:asciiTheme="minorHAnsi" w:hAnsiTheme="minorHAnsi"/>
          <w:color w:val="010202"/>
          <w:spacing w:val="18"/>
        </w:rPr>
        <w:t xml:space="preserve"> </w:t>
      </w:r>
      <w:r w:rsidRPr="005F0AC1">
        <w:rPr>
          <w:rFonts w:asciiTheme="minorHAnsi" w:hAnsiTheme="minorHAnsi"/>
          <w:color w:val="010202"/>
        </w:rPr>
        <w:t>subcontractor</w:t>
      </w:r>
      <w:r w:rsidRPr="005F0AC1">
        <w:rPr>
          <w:rFonts w:asciiTheme="minorHAnsi" w:hAnsiTheme="minorHAnsi"/>
          <w:color w:val="010202"/>
          <w:spacing w:val="18"/>
        </w:rPr>
        <w:t xml:space="preserve"> </w:t>
      </w:r>
      <w:r w:rsidRPr="005F0AC1">
        <w:rPr>
          <w:rFonts w:asciiTheme="minorHAnsi" w:hAnsiTheme="minorHAnsi"/>
          <w:color w:val="010202"/>
        </w:rPr>
        <w:t>shall</w:t>
      </w:r>
      <w:r w:rsidRPr="005F0AC1">
        <w:rPr>
          <w:rFonts w:asciiTheme="minorHAnsi" w:hAnsiTheme="minorHAnsi"/>
          <w:color w:val="010202"/>
          <w:w w:val="102"/>
        </w:rPr>
        <w:t xml:space="preserve"> </w:t>
      </w:r>
      <w:r w:rsidRPr="005F0AC1">
        <w:rPr>
          <w:rFonts w:asciiTheme="minorHAnsi" w:hAnsiTheme="minorHAnsi"/>
          <w:color w:val="010202"/>
        </w:rPr>
        <w:t>write</w:t>
      </w:r>
      <w:r w:rsidRPr="005F0AC1">
        <w:rPr>
          <w:rFonts w:asciiTheme="minorHAnsi" w:hAnsiTheme="minorHAnsi"/>
          <w:color w:val="010202"/>
          <w:spacing w:val="28"/>
        </w:rPr>
        <w:t xml:space="preserve"> </w:t>
      </w:r>
      <w:r w:rsidRPr="005F0AC1">
        <w:rPr>
          <w:rFonts w:asciiTheme="minorHAnsi" w:hAnsiTheme="minorHAnsi"/>
          <w:color w:val="010202"/>
        </w:rPr>
        <w:t>the</w:t>
      </w:r>
      <w:r w:rsidRPr="005F0AC1">
        <w:rPr>
          <w:rFonts w:asciiTheme="minorHAnsi" w:hAnsiTheme="minorHAnsi"/>
          <w:color w:val="010202"/>
          <w:spacing w:val="29"/>
        </w:rPr>
        <w:t xml:space="preserve"> </w:t>
      </w:r>
      <w:r w:rsidRPr="005F0AC1">
        <w:rPr>
          <w:rFonts w:asciiTheme="minorHAnsi" w:hAnsiTheme="minorHAnsi"/>
          <w:color w:val="010202"/>
        </w:rPr>
        <w:t>word</w:t>
      </w:r>
      <w:r w:rsidRPr="005F0AC1">
        <w:rPr>
          <w:rFonts w:asciiTheme="minorHAnsi" w:hAnsiTheme="minorHAnsi"/>
          <w:color w:val="010202"/>
          <w:spacing w:val="29"/>
        </w:rPr>
        <w:t xml:space="preserve"> </w:t>
      </w:r>
      <w:r w:rsidRPr="005F0AC1">
        <w:rPr>
          <w:rFonts w:asciiTheme="minorHAnsi" w:hAnsiTheme="minorHAnsi"/>
          <w:color w:val="010202"/>
        </w:rPr>
        <w:t>"</w:t>
      </w:r>
      <w:r w:rsidRPr="005F0AC1">
        <w:rPr>
          <w:rFonts w:asciiTheme="minorHAnsi" w:hAnsiTheme="minorHAnsi"/>
          <w:b/>
          <w:bCs/>
          <w:color w:val="010202"/>
        </w:rPr>
        <w:t>IN-HOUSE</w:t>
      </w:r>
      <w:r w:rsidRPr="005F0AC1">
        <w:rPr>
          <w:rFonts w:asciiTheme="minorHAnsi" w:hAnsiTheme="minorHAnsi"/>
          <w:color w:val="010202"/>
        </w:rPr>
        <w:t>"</w:t>
      </w:r>
      <w:r w:rsidRPr="005F0AC1">
        <w:rPr>
          <w:rFonts w:asciiTheme="minorHAnsi" w:hAnsiTheme="minorHAnsi"/>
          <w:color w:val="010202"/>
          <w:spacing w:val="27"/>
        </w:rPr>
        <w:t xml:space="preserve"> </w:t>
      </w:r>
      <w:r w:rsidRPr="005F0AC1">
        <w:rPr>
          <w:rFonts w:asciiTheme="minorHAnsi" w:hAnsiTheme="minorHAnsi"/>
          <w:color w:val="010202"/>
        </w:rPr>
        <w:t>next</w:t>
      </w:r>
      <w:r w:rsidRPr="005F0AC1">
        <w:rPr>
          <w:rFonts w:asciiTheme="minorHAnsi" w:hAnsiTheme="minorHAnsi"/>
          <w:color w:val="010202"/>
          <w:spacing w:val="28"/>
        </w:rPr>
        <w:t xml:space="preserve"> </w:t>
      </w:r>
      <w:r w:rsidRPr="005F0AC1">
        <w:rPr>
          <w:rFonts w:asciiTheme="minorHAnsi" w:hAnsiTheme="minorHAnsi"/>
          <w:color w:val="010202"/>
        </w:rPr>
        <w:t>to</w:t>
      </w:r>
      <w:r w:rsidRPr="005F0AC1">
        <w:rPr>
          <w:rFonts w:asciiTheme="minorHAnsi" w:hAnsiTheme="minorHAnsi"/>
          <w:color w:val="010202"/>
          <w:spacing w:val="27"/>
        </w:rPr>
        <w:t xml:space="preserve"> </w:t>
      </w:r>
      <w:r w:rsidRPr="005F0AC1">
        <w:rPr>
          <w:rFonts w:asciiTheme="minorHAnsi" w:hAnsiTheme="minorHAnsi"/>
          <w:color w:val="010202"/>
        </w:rPr>
        <w:t>each</w:t>
      </w:r>
      <w:r w:rsidRPr="005F0AC1">
        <w:rPr>
          <w:rFonts w:asciiTheme="minorHAnsi" w:hAnsiTheme="minorHAnsi"/>
          <w:color w:val="010202"/>
          <w:spacing w:val="28"/>
        </w:rPr>
        <w:t xml:space="preserve"> </w:t>
      </w:r>
      <w:r w:rsidRPr="005F0AC1">
        <w:rPr>
          <w:rFonts w:asciiTheme="minorHAnsi" w:hAnsiTheme="minorHAnsi"/>
          <w:color w:val="010202"/>
        </w:rPr>
        <w:t>applicable</w:t>
      </w:r>
      <w:r w:rsidRPr="005F0AC1">
        <w:rPr>
          <w:rFonts w:asciiTheme="minorHAnsi" w:hAnsiTheme="minorHAnsi"/>
          <w:color w:val="010202"/>
          <w:spacing w:val="27"/>
        </w:rPr>
        <w:t xml:space="preserve"> </w:t>
      </w:r>
      <w:r w:rsidRPr="005F0AC1">
        <w:rPr>
          <w:rFonts w:asciiTheme="minorHAnsi" w:hAnsiTheme="minorHAnsi"/>
          <w:color w:val="010202"/>
        </w:rPr>
        <w:t>category</w:t>
      </w:r>
      <w:r w:rsidRPr="005F0AC1">
        <w:rPr>
          <w:rFonts w:asciiTheme="minorHAnsi" w:hAnsiTheme="minorHAnsi"/>
          <w:color w:val="010202"/>
          <w:spacing w:val="28"/>
        </w:rPr>
        <w:t xml:space="preserve"> </w:t>
      </w:r>
      <w:r w:rsidRPr="005F0AC1">
        <w:rPr>
          <w:rFonts w:asciiTheme="minorHAnsi" w:hAnsiTheme="minorHAnsi"/>
          <w:color w:val="010202"/>
        </w:rPr>
        <w:t>and</w:t>
      </w:r>
      <w:r w:rsidRPr="005F0AC1">
        <w:rPr>
          <w:rFonts w:asciiTheme="minorHAnsi" w:hAnsiTheme="minorHAnsi"/>
          <w:color w:val="010202"/>
          <w:spacing w:val="28"/>
        </w:rPr>
        <w:t xml:space="preserve"> </w:t>
      </w:r>
      <w:r w:rsidRPr="005F0AC1">
        <w:rPr>
          <w:rFonts w:asciiTheme="minorHAnsi" w:hAnsiTheme="minorHAnsi"/>
          <w:color w:val="010202"/>
        </w:rPr>
        <w:t>then</w:t>
      </w:r>
      <w:r w:rsidRPr="005F0AC1">
        <w:rPr>
          <w:rFonts w:asciiTheme="minorHAnsi" w:hAnsiTheme="minorHAnsi"/>
          <w:color w:val="010202"/>
          <w:spacing w:val="27"/>
        </w:rPr>
        <w:t xml:space="preserve"> </w:t>
      </w:r>
      <w:r w:rsidRPr="005F0AC1">
        <w:rPr>
          <w:rFonts w:asciiTheme="minorHAnsi" w:hAnsiTheme="minorHAnsi"/>
          <w:color w:val="010202"/>
        </w:rPr>
        <w:t>insert</w:t>
      </w:r>
      <w:r w:rsidRPr="005F0AC1">
        <w:rPr>
          <w:rFonts w:asciiTheme="minorHAnsi" w:hAnsiTheme="minorHAnsi"/>
          <w:color w:val="010202"/>
          <w:spacing w:val="28"/>
        </w:rPr>
        <w:t xml:space="preserve"> </w:t>
      </w:r>
      <w:r w:rsidRPr="005F0AC1">
        <w:rPr>
          <w:rFonts w:asciiTheme="minorHAnsi" w:hAnsiTheme="minorHAnsi"/>
          <w:color w:val="010202"/>
        </w:rPr>
        <w:t>the</w:t>
      </w:r>
      <w:r w:rsidRPr="005F0AC1">
        <w:rPr>
          <w:rFonts w:asciiTheme="minorHAnsi" w:hAnsiTheme="minorHAnsi"/>
          <w:color w:val="010202"/>
          <w:spacing w:val="27"/>
        </w:rPr>
        <w:t xml:space="preserve"> </w:t>
      </w:r>
      <w:r w:rsidRPr="005F0AC1">
        <w:rPr>
          <w:rFonts w:asciiTheme="minorHAnsi" w:hAnsiTheme="minorHAnsi"/>
          <w:color w:val="010202"/>
        </w:rPr>
        <w:t>name,</w:t>
      </w:r>
      <w:r w:rsidRPr="005F0AC1">
        <w:rPr>
          <w:rFonts w:asciiTheme="minorHAnsi" w:hAnsiTheme="minorHAnsi"/>
          <w:color w:val="010202"/>
          <w:spacing w:val="28"/>
        </w:rPr>
        <w:t xml:space="preserve"> </w:t>
      </w:r>
      <w:r w:rsidRPr="005F0AC1">
        <w:rPr>
          <w:rFonts w:asciiTheme="minorHAnsi" w:hAnsiTheme="minorHAnsi"/>
          <w:color w:val="010202"/>
        </w:rPr>
        <w:t>and</w:t>
      </w:r>
      <w:r w:rsidRPr="005F0AC1">
        <w:rPr>
          <w:rFonts w:asciiTheme="minorHAnsi" w:hAnsiTheme="minorHAnsi"/>
          <w:color w:val="010202"/>
          <w:spacing w:val="27"/>
        </w:rPr>
        <w:t xml:space="preserve"> </w:t>
      </w:r>
      <w:r w:rsidRPr="005F0AC1">
        <w:rPr>
          <w:rFonts w:asciiTheme="minorHAnsi" w:hAnsiTheme="minorHAnsi"/>
          <w:color w:val="010202"/>
        </w:rPr>
        <w:t>license</w:t>
      </w:r>
      <w:r w:rsidRPr="005F0AC1">
        <w:rPr>
          <w:rFonts w:asciiTheme="minorHAnsi" w:hAnsiTheme="minorHAnsi"/>
          <w:color w:val="010202"/>
          <w:spacing w:val="28"/>
        </w:rPr>
        <w:t xml:space="preserve"> </w:t>
      </w:r>
      <w:r w:rsidRPr="005F0AC1">
        <w:rPr>
          <w:rFonts w:asciiTheme="minorHAnsi" w:hAnsiTheme="minorHAnsi"/>
          <w:color w:val="010202"/>
        </w:rPr>
        <w:t>number</w:t>
      </w:r>
      <w:r w:rsidRPr="005F0AC1">
        <w:rPr>
          <w:rFonts w:asciiTheme="minorHAnsi" w:hAnsiTheme="minorHAnsi"/>
          <w:color w:val="010202"/>
          <w:spacing w:val="28"/>
        </w:rPr>
        <w:t xml:space="preserve"> </w:t>
      </w:r>
      <w:r w:rsidRPr="005F0AC1">
        <w:rPr>
          <w:rFonts w:asciiTheme="minorHAnsi" w:hAnsiTheme="minorHAnsi"/>
          <w:color w:val="010202"/>
        </w:rPr>
        <w:t>where</w:t>
      </w:r>
      <w:r w:rsidRPr="005F0AC1">
        <w:rPr>
          <w:rFonts w:asciiTheme="minorHAnsi" w:hAnsiTheme="minorHAnsi"/>
          <w:color w:val="010202"/>
          <w:w w:val="102"/>
        </w:rPr>
        <w:t xml:space="preserve"> </w:t>
      </w:r>
      <w:r w:rsidRPr="005F0AC1">
        <w:rPr>
          <w:rFonts w:asciiTheme="minorHAnsi" w:hAnsiTheme="minorHAnsi"/>
          <w:color w:val="010202"/>
        </w:rPr>
        <w:t>required,</w:t>
      </w:r>
      <w:r w:rsidRPr="005F0AC1">
        <w:rPr>
          <w:rFonts w:asciiTheme="minorHAnsi" w:hAnsiTheme="minorHAnsi"/>
          <w:color w:val="010202"/>
          <w:spacing w:val="21"/>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each</w:t>
      </w:r>
      <w:r w:rsidRPr="005F0AC1">
        <w:rPr>
          <w:rFonts w:asciiTheme="minorHAnsi" w:hAnsiTheme="minorHAnsi"/>
          <w:color w:val="010202"/>
          <w:spacing w:val="22"/>
        </w:rPr>
        <w:t xml:space="preserve"> </w:t>
      </w:r>
      <w:r w:rsidRPr="005F0AC1">
        <w:rPr>
          <w:rFonts w:asciiTheme="minorHAnsi" w:hAnsiTheme="minorHAnsi"/>
          <w:color w:val="010202"/>
        </w:rPr>
        <w:t>such</w:t>
      </w:r>
      <w:r w:rsidRPr="005F0AC1">
        <w:rPr>
          <w:rFonts w:asciiTheme="minorHAnsi" w:hAnsiTheme="minorHAnsi"/>
          <w:color w:val="010202"/>
          <w:spacing w:val="21"/>
        </w:rPr>
        <w:t xml:space="preserve"> </w:t>
      </w:r>
      <w:r w:rsidRPr="005F0AC1">
        <w:rPr>
          <w:rFonts w:asciiTheme="minorHAnsi" w:hAnsiTheme="minorHAnsi"/>
          <w:color w:val="010202"/>
        </w:rPr>
        <w:t>employee</w:t>
      </w:r>
      <w:r w:rsidRPr="005F0AC1">
        <w:rPr>
          <w:rFonts w:asciiTheme="minorHAnsi" w:hAnsiTheme="minorHAnsi"/>
          <w:color w:val="010202"/>
          <w:spacing w:val="22"/>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general</w:t>
      </w:r>
      <w:r w:rsidRPr="005F0AC1">
        <w:rPr>
          <w:rFonts w:asciiTheme="minorHAnsi" w:hAnsiTheme="minorHAnsi"/>
          <w:color w:val="010202"/>
          <w:spacing w:val="22"/>
        </w:rPr>
        <w:t xml:space="preserve"> </w:t>
      </w:r>
      <w:r w:rsidRPr="005F0AC1">
        <w:rPr>
          <w:rFonts w:asciiTheme="minorHAnsi" w:hAnsiTheme="minorHAnsi"/>
          <w:color w:val="010202"/>
        </w:rPr>
        <w:t>contractor</w:t>
      </w:r>
      <w:r w:rsidRPr="005F0AC1">
        <w:rPr>
          <w:rFonts w:asciiTheme="minorHAnsi" w:hAnsiTheme="minorHAnsi"/>
          <w:color w:val="010202"/>
          <w:spacing w:val="22"/>
        </w:rPr>
        <w:t xml:space="preserve"> </w:t>
      </w:r>
      <w:r w:rsidRPr="005F0AC1">
        <w:rPr>
          <w:rFonts w:asciiTheme="minorHAnsi" w:hAnsiTheme="minorHAnsi"/>
          <w:color w:val="010202"/>
        </w:rPr>
        <w:t>or</w:t>
      </w:r>
      <w:r w:rsidRPr="005F0AC1">
        <w:rPr>
          <w:rFonts w:asciiTheme="minorHAnsi" w:hAnsiTheme="minorHAnsi"/>
          <w:color w:val="010202"/>
          <w:spacing w:val="21"/>
        </w:rPr>
        <w:t xml:space="preserve"> </w:t>
      </w:r>
      <w:r w:rsidRPr="005F0AC1">
        <w:rPr>
          <w:rFonts w:asciiTheme="minorHAnsi" w:hAnsiTheme="minorHAnsi"/>
          <w:color w:val="010202"/>
        </w:rPr>
        <w:t>the</w:t>
      </w:r>
      <w:r w:rsidRPr="005F0AC1">
        <w:rPr>
          <w:rFonts w:asciiTheme="minorHAnsi" w:hAnsiTheme="minorHAnsi"/>
          <w:color w:val="010202"/>
          <w:spacing w:val="22"/>
        </w:rPr>
        <w:t xml:space="preserve"> </w:t>
      </w:r>
      <w:r w:rsidRPr="005F0AC1">
        <w:rPr>
          <w:rFonts w:asciiTheme="minorHAnsi" w:hAnsiTheme="minorHAnsi"/>
          <w:color w:val="010202"/>
        </w:rPr>
        <w:t>general</w:t>
      </w:r>
      <w:r w:rsidRPr="005F0AC1">
        <w:rPr>
          <w:rFonts w:asciiTheme="minorHAnsi" w:hAnsiTheme="minorHAnsi"/>
          <w:color w:val="010202"/>
          <w:spacing w:val="22"/>
        </w:rPr>
        <w:t xml:space="preserve"> </w:t>
      </w:r>
      <w:r w:rsidRPr="005F0AC1">
        <w:rPr>
          <w:rFonts w:asciiTheme="minorHAnsi" w:hAnsiTheme="minorHAnsi"/>
          <w:color w:val="010202"/>
        </w:rPr>
        <w:t>contractor</w:t>
      </w:r>
      <w:r w:rsidRPr="005F0AC1">
        <w:rPr>
          <w:rFonts w:asciiTheme="minorHAnsi" w:hAnsiTheme="minorHAnsi"/>
          <w:color w:val="010202"/>
          <w:spacing w:val="21"/>
        </w:rPr>
        <w:t xml:space="preserve"> </w:t>
      </w:r>
      <w:r w:rsidRPr="005F0AC1">
        <w:rPr>
          <w:rFonts w:asciiTheme="minorHAnsi" w:hAnsiTheme="minorHAnsi"/>
          <w:color w:val="010202"/>
        </w:rPr>
        <w:t>himself</w:t>
      </w:r>
      <w:r w:rsidRPr="005F0AC1">
        <w:rPr>
          <w:rFonts w:asciiTheme="minorHAnsi" w:hAnsiTheme="minorHAnsi"/>
          <w:color w:val="010202"/>
          <w:spacing w:val="22"/>
        </w:rPr>
        <w:t xml:space="preserve"> </w:t>
      </w:r>
      <w:r w:rsidRPr="005F0AC1">
        <w:rPr>
          <w:rFonts w:asciiTheme="minorHAnsi" w:hAnsiTheme="minorHAnsi"/>
          <w:color w:val="010202"/>
        </w:rPr>
        <w:t>in</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2"/>
        </w:rPr>
        <w:t xml:space="preserve"> </w:t>
      </w:r>
      <w:r w:rsidRPr="005F0AC1">
        <w:rPr>
          <w:rFonts w:asciiTheme="minorHAnsi" w:hAnsiTheme="minorHAnsi"/>
          <w:color w:val="010202"/>
        </w:rPr>
        <w:t>appropriate</w:t>
      </w:r>
      <w:r w:rsidRPr="005F0AC1">
        <w:rPr>
          <w:rFonts w:asciiTheme="minorHAnsi" w:hAnsiTheme="minorHAnsi"/>
          <w:color w:val="010202"/>
          <w:spacing w:val="21"/>
        </w:rPr>
        <w:t xml:space="preserve"> </w:t>
      </w:r>
      <w:r w:rsidRPr="005F0AC1">
        <w:rPr>
          <w:rFonts w:asciiTheme="minorHAnsi" w:hAnsiTheme="minorHAnsi"/>
          <w:color w:val="010202"/>
        </w:rPr>
        <w:t>spaces</w:t>
      </w:r>
      <w:r w:rsidRPr="005F0AC1">
        <w:rPr>
          <w:rFonts w:asciiTheme="minorHAnsi" w:hAnsiTheme="minorHAnsi"/>
          <w:color w:val="010202"/>
          <w:w w:val="102"/>
        </w:rPr>
        <w:t xml:space="preserve"> </w:t>
      </w:r>
      <w:r w:rsidRPr="005F0AC1">
        <w:rPr>
          <w:rFonts w:asciiTheme="minorHAnsi" w:hAnsiTheme="minorHAnsi"/>
          <w:color w:val="010202"/>
        </w:rPr>
        <w:t>for</w:t>
      </w:r>
      <w:r w:rsidRPr="005F0AC1">
        <w:rPr>
          <w:rFonts w:asciiTheme="minorHAnsi" w:hAnsiTheme="minorHAnsi"/>
          <w:color w:val="010202"/>
          <w:spacing w:val="12"/>
        </w:rPr>
        <w:t xml:space="preserve"> </w:t>
      </w:r>
      <w:r w:rsidRPr="005F0AC1">
        <w:rPr>
          <w:rFonts w:asciiTheme="minorHAnsi" w:hAnsiTheme="minorHAnsi"/>
          <w:color w:val="010202"/>
        </w:rPr>
        <w:t>each</w:t>
      </w:r>
      <w:r w:rsidRPr="005F0AC1">
        <w:rPr>
          <w:rFonts w:asciiTheme="minorHAnsi" w:hAnsiTheme="minorHAnsi"/>
          <w:color w:val="010202"/>
          <w:spacing w:val="12"/>
        </w:rPr>
        <w:t xml:space="preserve"> </w:t>
      </w:r>
      <w:r w:rsidRPr="005F0AC1">
        <w:rPr>
          <w:rFonts w:asciiTheme="minorHAnsi" w:hAnsiTheme="minorHAnsi"/>
          <w:color w:val="010202"/>
        </w:rPr>
        <w:t>specialty</w:t>
      </w:r>
      <w:r w:rsidRPr="005F0AC1">
        <w:rPr>
          <w:rFonts w:asciiTheme="minorHAnsi" w:hAnsiTheme="minorHAnsi"/>
          <w:color w:val="010202"/>
          <w:spacing w:val="13"/>
        </w:rPr>
        <w:t xml:space="preserve"> </w:t>
      </w:r>
      <w:r w:rsidRPr="005F0AC1">
        <w:rPr>
          <w:rFonts w:asciiTheme="minorHAnsi" w:hAnsiTheme="minorHAnsi"/>
          <w:color w:val="010202"/>
        </w:rPr>
        <w:t>trade</w:t>
      </w:r>
      <w:r w:rsidRPr="005F0AC1">
        <w:rPr>
          <w:rFonts w:asciiTheme="minorHAnsi" w:hAnsiTheme="minorHAnsi"/>
          <w:color w:val="010202"/>
          <w:spacing w:val="12"/>
        </w:rPr>
        <w:t xml:space="preserve"> </w:t>
      </w:r>
      <w:r w:rsidRPr="005F0AC1">
        <w:rPr>
          <w:rFonts w:asciiTheme="minorHAnsi" w:hAnsiTheme="minorHAnsi"/>
          <w:color w:val="010202"/>
        </w:rPr>
        <w:t>category</w:t>
      </w:r>
      <w:r w:rsidRPr="005F0AC1">
        <w:rPr>
          <w:rFonts w:asciiTheme="minorHAnsi" w:hAnsiTheme="minorHAnsi"/>
          <w:color w:val="010202"/>
          <w:spacing w:val="12"/>
        </w:rPr>
        <w:t xml:space="preserve"> </w:t>
      </w:r>
      <w:r w:rsidRPr="005F0AC1">
        <w:rPr>
          <w:rFonts w:asciiTheme="minorHAnsi" w:hAnsiTheme="minorHAnsi"/>
          <w:color w:val="010202"/>
        </w:rPr>
        <w:t>applicable</w:t>
      </w:r>
      <w:r w:rsidRPr="005F0AC1">
        <w:rPr>
          <w:rFonts w:asciiTheme="minorHAnsi" w:hAnsiTheme="minorHAnsi"/>
          <w:color w:val="010202"/>
          <w:spacing w:val="12"/>
        </w:rPr>
        <w:t xml:space="preserve"> </w:t>
      </w:r>
      <w:r w:rsidRPr="005F0AC1">
        <w:rPr>
          <w:rFonts w:asciiTheme="minorHAnsi" w:hAnsiTheme="minorHAnsi"/>
          <w:color w:val="010202"/>
        </w:rPr>
        <w:t>to</w:t>
      </w:r>
      <w:r w:rsidRPr="005F0AC1">
        <w:rPr>
          <w:rFonts w:asciiTheme="minorHAnsi" w:hAnsiTheme="minorHAnsi"/>
          <w:color w:val="010202"/>
          <w:spacing w:val="13"/>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contract.</w:t>
      </w:r>
    </w:p>
    <w:p w:rsidR="00D86F64" w:rsidRPr="005F0AC1" w:rsidRDefault="00D86F64" w:rsidP="00D86F64">
      <w:pPr>
        <w:kinsoku w:val="0"/>
        <w:overflowPunct w:val="0"/>
        <w:spacing w:before="8" w:line="240" w:lineRule="exact"/>
        <w:rPr>
          <w:rFonts w:asciiTheme="minorHAnsi" w:hAnsiTheme="minorHAnsi"/>
        </w:rPr>
      </w:pPr>
    </w:p>
    <w:p w:rsidR="00D86F64" w:rsidRPr="00A93CB3" w:rsidRDefault="00D86F64" w:rsidP="00D86F64">
      <w:pPr>
        <w:kinsoku w:val="0"/>
        <w:overflowPunct w:val="0"/>
        <w:spacing w:before="71"/>
        <w:ind w:left="130"/>
        <w:rPr>
          <w:rFonts w:asciiTheme="minorHAnsi" w:hAnsiTheme="minorHAnsi"/>
          <w:color w:val="000000"/>
          <w:sz w:val="22"/>
          <w:szCs w:val="22"/>
        </w:rPr>
      </w:pPr>
      <w:r w:rsidRPr="00344A8B">
        <w:rPr>
          <w:noProof/>
        </w:rPr>
        <w:pict>
          <v:shape id="_x0000_s1074" style="position:absolute;left:0;text-align:left;margin-left:92.3pt;margin-top:-10.15pt;width:468pt;height:0;z-index:-251607040;mso-position-horizontal-relative:page;mso-position-vertical-relative:text" coordsize="9360,20" o:allowincell="f" path="m,l9360,e" filled="f" strokecolor="#010202" strokeweight=".20319mm">
            <v:path arrowok="t"/>
            <w10:wrap anchorx="page"/>
          </v:shape>
        </w:pict>
      </w:r>
      <w:r w:rsidRPr="00344A8B">
        <w:rPr>
          <w:noProof/>
        </w:rPr>
        <w:pict>
          <v:shape id="_x0000_s1075" style="position:absolute;left:0;text-align:left;margin-left:92.3pt;margin-top:-10.25pt;width:468pt;height:0;z-index:-251606016;mso-position-horizontal-relative:page;mso-position-vertical-relative:text" coordsize="9360,20" o:allowincell="f" path="m,l9360,e" filled="f" strokecolor="#010202" strokeweight=".17778mm">
            <v:path arrowok="t"/>
            <w10:wrap anchorx="page"/>
          </v:shape>
        </w:pict>
      </w:r>
      <w:r w:rsidRPr="00D56C57">
        <w:rPr>
          <w:rFonts w:asciiTheme="minorHAnsi" w:hAnsiTheme="minorHAnsi"/>
          <w:color w:val="010202"/>
          <w:sz w:val="22"/>
          <w:szCs w:val="22"/>
          <w:u w:val="single"/>
        </w:rPr>
        <w:t>Electrical Work:</w:t>
      </w:r>
      <w:r w:rsidRPr="00A93CB3">
        <w:rPr>
          <w:rFonts w:asciiTheme="minorHAnsi" w:hAnsiTheme="minorHAnsi"/>
          <w:strike/>
          <w:color w:val="010202"/>
          <w:sz w:val="22"/>
          <w:szCs w:val="22"/>
          <w:u w:val="single"/>
        </w:rPr>
        <w:t xml:space="preserve">  </w:t>
      </w:r>
      <w:r>
        <w:rPr>
          <w:rFonts w:asciiTheme="minorHAnsi" w:hAnsiTheme="minorHAnsi"/>
          <w:color w:val="010202"/>
          <w:sz w:val="22"/>
          <w:szCs w:val="22"/>
        </w:rPr>
        <w:t>Not required by this contract.  Electrical and lighting will be completed by a contractor donating his services and materials.  This successful bidder is required to coordinate with this person</w:t>
      </w:r>
    </w:p>
    <w:p w:rsidR="00D86F64" w:rsidRPr="005F0AC1" w:rsidRDefault="00D86F64" w:rsidP="00D86F64">
      <w:pPr>
        <w:kinsoku w:val="0"/>
        <w:overflowPunct w:val="0"/>
        <w:spacing w:before="2" w:line="190" w:lineRule="exact"/>
        <w:rPr>
          <w:rFonts w:asciiTheme="minorHAnsi" w:hAnsiTheme="minorHAnsi"/>
          <w:sz w:val="19"/>
          <w:szCs w:val="19"/>
        </w:rPr>
      </w:pPr>
    </w:p>
    <w:p w:rsidR="00D86F64" w:rsidRPr="005F0AC1" w:rsidRDefault="00D86F64" w:rsidP="00D86F64">
      <w:pPr>
        <w:kinsoku w:val="0"/>
        <w:overflowPunct w:val="0"/>
        <w:spacing w:before="2" w:line="190" w:lineRule="exact"/>
        <w:rPr>
          <w:rFonts w:asciiTheme="minorHAnsi" w:hAnsiTheme="minorHAnsi"/>
          <w:sz w:val="19"/>
          <w:szCs w:val="19"/>
        </w:rPr>
        <w:sectPr w:rsidR="00D86F64" w:rsidRPr="005F0AC1" w:rsidSect="00D830C6">
          <w:footerReference w:type="even" r:id="rId15"/>
          <w:footerReference w:type="default" r:id="rId16"/>
          <w:type w:val="continuous"/>
          <w:pgSz w:w="12240" w:h="15840"/>
          <w:pgMar w:top="1040" w:right="940" w:bottom="1220" w:left="980" w:header="432" w:footer="1040" w:gutter="0"/>
          <w:pgNumType w:start="10"/>
          <w:cols w:space="720" w:equalWidth="0">
            <w:col w:w="10320"/>
          </w:cols>
          <w:noEndnote/>
          <w:docGrid w:linePitch="326"/>
        </w:sectPr>
      </w:pPr>
    </w:p>
    <w:p w:rsidR="00D86F64" w:rsidRPr="005F0AC1" w:rsidRDefault="00D86F64" w:rsidP="00D86F64">
      <w:pPr>
        <w:kinsoku w:val="0"/>
        <w:overflowPunct w:val="0"/>
        <w:spacing w:before="3" w:line="190" w:lineRule="exact"/>
        <w:rPr>
          <w:rFonts w:asciiTheme="minorHAnsi" w:hAnsiTheme="minorHAnsi"/>
          <w:sz w:val="19"/>
          <w:szCs w:val="19"/>
        </w:rPr>
      </w:pPr>
    </w:p>
    <w:p w:rsidR="00D86F64" w:rsidRPr="005F0AC1" w:rsidRDefault="00D86F64" w:rsidP="00D86F64">
      <w:pPr>
        <w:pStyle w:val="Heading4"/>
        <w:kinsoku w:val="0"/>
        <w:overflowPunct w:val="0"/>
        <w:spacing w:before="63"/>
        <w:ind w:left="130"/>
        <w:rPr>
          <w:rFonts w:asciiTheme="minorHAnsi" w:hAnsiTheme="minorHAnsi"/>
          <w:color w:val="000000"/>
        </w:rPr>
      </w:pPr>
      <w:r w:rsidRPr="005F0AC1">
        <w:rPr>
          <w:rFonts w:asciiTheme="minorHAnsi" w:hAnsiTheme="minorHAnsi"/>
          <w:color w:val="010202"/>
          <w:u w:val="single"/>
        </w:rPr>
        <w:t>Other:</w:t>
      </w:r>
    </w:p>
    <w:p w:rsidR="00D86F64" w:rsidRPr="005F0AC1" w:rsidRDefault="00D86F64" w:rsidP="00D86F64">
      <w:pPr>
        <w:kinsoku w:val="0"/>
        <w:overflowPunct w:val="0"/>
        <w:spacing w:before="17" w:line="240" w:lineRule="exact"/>
        <w:rPr>
          <w:rFonts w:asciiTheme="minorHAnsi" w:hAnsiTheme="minorHAnsi"/>
        </w:rPr>
      </w:pPr>
    </w:p>
    <w:p w:rsidR="00D86F64" w:rsidRPr="005F0AC1" w:rsidRDefault="00D86F64" w:rsidP="00D86F64">
      <w:pPr>
        <w:tabs>
          <w:tab w:val="left" w:pos="5169"/>
          <w:tab w:val="left" w:pos="5871"/>
          <w:tab w:val="left" w:pos="10209"/>
        </w:tabs>
        <w:kinsoku w:val="0"/>
        <w:overflowPunct w:val="0"/>
        <w:ind w:left="130"/>
        <w:rPr>
          <w:rFonts w:asciiTheme="minorHAnsi" w:hAnsiTheme="minorHAnsi"/>
          <w:color w:val="000000"/>
          <w:sz w:val="21"/>
          <w:szCs w:val="21"/>
        </w:rPr>
      </w:pPr>
      <w:r w:rsidRPr="005F0AC1">
        <w:rPr>
          <w:rFonts w:asciiTheme="minorHAnsi" w:hAnsiTheme="minorHAnsi"/>
          <w:color w:val="010202"/>
          <w:sz w:val="22"/>
          <w:szCs w:val="22"/>
        </w:rPr>
        <w:t>Name</w:t>
      </w:r>
      <w:r w:rsidRPr="005F0AC1">
        <w:rPr>
          <w:rFonts w:asciiTheme="minorHAnsi" w:hAnsiTheme="minorHAnsi"/>
          <w:color w:val="010202"/>
          <w:spacing w:val="13"/>
          <w:sz w:val="22"/>
          <w:szCs w:val="22"/>
        </w:rPr>
        <w:t>:</w:t>
      </w:r>
      <w:r w:rsidRPr="005F0AC1">
        <w:rPr>
          <w:rFonts w:asciiTheme="minorHAnsi" w:hAnsiTheme="minorHAnsi"/>
          <w:color w:val="010202"/>
          <w:spacing w:val="13"/>
          <w:sz w:val="22"/>
          <w:szCs w:val="22"/>
          <w:u w:val="single"/>
        </w:rPr>
        <w:tab/>
      </w:r>
      <w:r w:rsidRPr="005F0AC1">
        <w:rPr>
          <w:rFonts w:asciiTheme="minorHAnsi" w:hAnsiTheme="minorHAnsi"/>
          <w:color w:val="010202"/>
          <w:spacing w:val="13"/>
          <w:sz w:val="22"/>
          <w:szCs w:val="22"/>
        </w:rPr>
        <w:tab/>
      </w:r>
      <w:r w:rsidRPr="005F0AC1">
        <w:rPr>
          <w:rFonts w:asciiTheme="minorHAnsi" w:hAnsiTheme="minorHAnsi"/>
          <w:color w:val="010202"/>
          <w:sz w:val="21"/>
          <w:szCs w:val="21"/>
        </w:rPr>
        <w:t>Phone</w:t>
      </w:r>
      <w:r w:rsidRPr="005F0AC1">
        <w:rPr>
          <w:rFonts w:asciiTheme="minorHAnsi" w:hAnsiTheme="minorHAnsi"/>
          <w:color w:val="010202"/>
          <w:spacing w:val="14"/>
          <w:sz w:val="21"/>
          <w:szCs w:val="21"/>
        </w:rPr>
        <w:t xml:space="preserve"> </w:t>
      </w:r>
      <w:r w:rsidRPr="005F0AC1">
        <w:rPr>
          <w:rFonts w:asciiTheme="minorHAnsi" w:hAnsiTheme="minorHAnsi"/>
          <w:color w:val="010202"/>
          <w:spacing w:val="4"/>
          <w:sz w:val="21"/>
          <w:szCs w:val="21"/>
        </w:rPr>
        <w:t>#</w:t>
      </w:r>
      <w:r w:rsidRPr="005F0AC1">
        <w:rPr>
          <w:rFonts w:asciiTheme="minorHAnsi" w:hAnsiTheme="minorHAnsi"/>
          <w:color w:val="010202"/>
          <w:w w:val="102"/>
          <w:sz w:val="21"/>
          <w:szCs w:val="21"/>
          <w:u w:val="single"/>
        </w:rPr>
        <w:t xml:space="preserve"> </w:t>
      </w:r>
      <w:r w:rsidRPr="005F0AC1">
        <w:rPr>
          <w:rFonts w:asciiTheme="minorHAnsi" w:hAnsiTheme="minorHAnsi"/>
          <w:color w:val="010202"/>
          <w:sz w:val="21"/>
          <w:szCs w:val="21"/>
          <w:u w:val="single"/>
        </w:rPr>
        <w:tab/>
      </w: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pStyle w:val="BodyText"/>
        <w:tabs>
          <w:tab w:val="left" w:pos="10210"/>
        </w:tabs>
        <w:kinsoku w:val="0"/>
        <w:overflowPunct w:val="0"/>
        <w:ind w:left="13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spacing w:val="-4"/>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6" w:line="100" w:lineRule="exact"/>
        <w:rPr>
          <w:rFonts w:asciiTheme="minorHAnsi" w:hAnsiTheme="minorHAnsi"/>
          <w:sz w:val="10"/>
          <w:szCs w:val="1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pStyle w:val="BodyText"/>
        <w:tabs>
          <w:tab w:val="left" w:pos="6609"/>
        </w:tabs>
        <w:kinsoku w:val="0"/>
        <w:overflowPunct w:val="0"/>
        <w:ind w:left="130"/>
        <w:rPr>
          <w:rFonts w:asciiTheme="minorHAnsi" w:hAnsiTheme="minorHAnsi"/>
          <w:color w:val="000000"/>
        </w:rPr>
      </w:pPr>
      <w:r w:rsidRPr="00344A8B">
        <w:rPr>
          <w:noProof/>
        </w:rPr>
        <w:pict>
          <v:shape id="_x0000_s1076" style="position:absolute;left:0;text-align:left;margin-left:91.5pt;margin-top:-10.15pt;width:468pt;height:0;z-index:-251604992;mso-position-horizontal-relative:page;mso-position-vertical-relative:text" coordsize="9360,20" o:allowincell="f" path="m,l9360,e" filled="f" strokecolor="#010202" strokeweight=".17778mm">
            <v:path arrowok="t"/>
            <w10:wrap anchorx="page"/>
          </v:shape>
        </w:pict>
      </w:r>
      <w:r w:rsidRPr="005F0AC1">
        <w:rPr>
          <w:rFonts w:asciiTheme="minorHAnsi" w:hAnsiTheme="minorHAnsi"/>
          <w:color w:val="010202"/>
        </w:rPr>
        <w:t>License</w:t>
      </w:r>
      <w:r w:rsidRPr="005F0AC1">
        <w:rPr>
          <w:rFonts w:asciiTheme="minorHAnsi" w:hAnsiTheme="minorHAnsi"/>
          <w:color w:val="010202"/>
          <w:spacing w:val="12"/>
        </w:rPr>
        <w:t xml:space="preserve"> </w:t>
      </w:r>
      <w:r w:rsidRPr="005F0AC1">
        <w:rPr>
          <w:rFonts w:asciiTheme="minorHAnsi" w:hAnsiTheme="minorHAnsi"/>
          <w:color w:val="010202"/>
        </w:rPr>
        <w:t>Number</w:t>
      </w:r>
      <w:r w:rsidRPr="005F0AC1">
        <w:rPr>
          <w:rFonts w:asciiTheme="minorHAnsi" w:hAnsiTheme="minorHAnsi"/>
          <w:color w:val="010202"/>
          <w:spacing w:val="-14"/>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17" w:line="220" w:lineRule="exact"/>
        <w:rPr>
          <w:rFonts w:asciiTheme="minorHAnsi" w:hAnsiTheme="minorHAnsi"/>
          <w:sz w:val="22"/>
          <w:szCs w:val="22"/>
        </w:rPr>
      </w:pPr>
    </w:p>
    <w:p w:rsidR="00D86F64" w:rsidRPr="005F0AC1" w:rsidRDefault="00D86F64" w:rsidP="00D86F64">
      <w:pPr>
        <w:pStyle w:val="Heading4"/>
        <w:kinsoku w:val="0"/>
        <w:overflowPunct w:val="0"/>
        <w:spacing w:before="63"/>
        <w:ind w:left="130"/>
        <w:rPr>
          <w:rFonts w:asciiTheme="minorHAnsi" w:hAnsiTheme="minorHAnsi"/>
          <w:color w:val="000000"/>
        </w:rPr>
      </w:pPr>
      <w:r w:rsidRPr="005F0AC1">
        <w:rPr>
          <w:rFonts w:asciiTheme="minorHAnsi" w:hAnsiTheme="minorHAnsi"/>
          <w:color w:val="010202"/>
          <w:u w:val="single"/>
        </w:rPr>
        <w:t>Other:</w:t>
      </w:r>
    </w:p>
    <w:p w:rsidR="00D86F64" w:rsidRPr="005F0AC1" w:rsidRDefault="00D86F64" w:rsidP="00D86F64">
      <w:pPr>
        <w:kinsoku w:val="0"/>
        <w:overflowPunct w:val="0"/>
        <w:spacing w:before="17" w:line="240" w:lineRule="exact"/>
        <w:rPr>
          <w:rFonts w:asciiTheme="minorHAnsi" w:hAnsiTheme="minorHAnsi"/>
        </w:rPr>
      </w:pPr>
    </w:p>
    <w:p w:rsidR="00D86F64" w:rsidRPr="005F0AC1" w:rsidRDefault="00D86F64" w:rsidP="00D86F64">
      <w:pPr>
        <w:tabs>
          <w:tab w:val="left" w:pos="5170"/>
          <w:tab w:val="left" w:pos="5871"/>
          <w:tab w:val="left" w:pos="10210"/>
        </w:tabs>
        <w:kinsoku w:val="0"/>
        <w:overflowPunct w:val="0"/>
        <w:ind w:left="130"/>
        <w:rPr>
          <w:rFonts w:asciiTheme="minorHAnsi" w:hAnsiTheme="minorHAnsi"/>
          <w:color w:val="000000"/>
          <w:sz w:val="21"/>
          <w:szCs w:val="21"/>
        </w:rPr>
      </w:pPr>
      <w:r w:rsidRPr="005F0AC1">
        <w:rPr>
          <w:rFonts w:asciiTheme="minorHAnsi" w:hAnsiTheme="minorHAnsi"/>
          <w:color w:val="010202"/>
          <w:sz w:val="22"/>
          <w:szCs w:val="22"/>
        </w:rPr>
        <w:t>Name</w:t>
      </w:r>
      <w:r w:rsidRPr="005F0AC1">
        <w:rPr>
          <w:rFonts w:asciiTheme="minorHAnsi" w:hAnsiTheme="minorHAnsi"/>
          <w:color w:val="010202"/>
          <w:spacing w:val="13"/>
          <w:sz w:val="22"/>
          <w:szCs w:val="22"/>
        </w:rPr>
        <w:t>:</w:t>
      </w:r>
      <w:r w:rsidRPr="005F0AC1">
        <w:rPr>
          <w:rFonts w:asciiTheme="minorHAnsi" w:hAnsiTheme="minorHAnsi"/>
          <w:color w:val="010202"/>
          <w:spacing w:val="13"/>
          <w:sz w:val="22"/>
          <w:szCs w:val="22"/>
          <w:u w:val="single"/>
        </w:rPr>
        <w:tab/>
      </w:r>
      <w:r w:rsidRPr="005F0AC1">
        <w:rPr>
          <w:rFonts w:asciiTheme="minorHAnsi" w:hAnsiTheme="minorHAnsi"/>
          <w:color w:val="010202"/>
          <w:spacing w:val="13"/>
          <w:sz w:val="22"/>
          <w:szCs w:val="22"/>
        </w:rPr>
        <w:tab/>
      </w:r>
      <w:r w:rsidRPr="005F0AC1">
        <w:rPr>
          <w:rFonts w:asciiTheme="minorHAnsi" w:hAnsiTheme="minorHAnsi"/>
          <w:color w:val="010202"/>
          <w:sz w:val="21"/>
          <w:szCs w:val="21"/>
        </w:rPr>
        <w:t>Phone</w:t>
      </w:r>
      <w:r w:rsidRPr="005F0AC1">
        <w:rPr>
          <w:rFonts w:asciiTheme="minorHAnsi" w:hAnsiTheme="minorHAnsi"/>
          <w:color w:val="010202"/>
          <w:spacing w:val="14"/>
          <w:sz w:val="21"/>
          <w:szCs w:val="21"/>
        </w:rPr>
        <w:t xml:space="preserve"> </w:t>
      </w:r>
      <w:r w:rsidRPr="005F0AC1">
        <w:rPr>
          <w:rFonts w:asciiTheme="minorHAnsi" w:hAnsiTheme="minorHAnsi"/>
          <w:color w:val="010202"/>
          <w:spacing w:val="4"/>
          <w:sz w:val="21"/>
          <w:szCs w:val="21"/>
        </w:rPr>
        <w:t>#</w:t>
      </w:r>
      <w:r w:rsidRPr="005F0AC1">
        <w:rPr>
          <w:rFonts w:asciiTheme="minorHAnsi" w:hAnsiTheme="minorHAnsi"/>
          <w:color w:val="010202"/>
          <w:w w:val="102"/>
          <w:sz w:val="21"/>
          <w:szCs w:val="21"/>
          <w:u w:val="single"/>
        </w:rPr>
        <w:t xml:space="preserve"> </w:t>
      </w:r>
      <w:r w:rsidRPr="005F0AC1">
        <w:rPr>
          <w:rFonts w:asciiTheme="minorHAnsi" w:hAnsiTheme="minorHAnsi"/>
          <w:color w:val="010202"/>
          <w:sz w:val="21"/>
          <w:szCs w:val="21"/>
          <w:u w:val="single"/>
        </w:rPr>
        <w:tab/>
      </w:r>
    </w:p>
    <w:p w:rsidR="00D86F64" w:rsidRPr="005F0AC1" w:rsidRDefault="00D86F64" w:rsidP="00D86F64">
      <w:pPr>
        <w:kinsoku w:val="0"/>
        <w:overflowPunct w:val="0"/>
        <w:spacing w:before="7" w:line="190" w:lineRule="exact"/>
        <w:rPr>
          <w:rFonts w:asciiTheme="minorHAnsi" w:hAnsiTheme="minorHAnsi"/>
          <w:sz w:val="19"/>
          <w:szCs w:val="19"/>
        </w:rPr>
      </w:pPr>
    </w:p>
    <w:p w:rsidR="00D86F64" w:rsidRPr="005F0AC1" w:rsidRDefault="00D86F64" w:rsidP="00D86F64">
      <w:pPr>
        <w:pStyle w:val="BodyText"/>
        <w:tabs>
          <w:tab w:val="left" w:pos="10210"/>
        </w:tabs>
        <w:kinsoku w:val="0"/>
        <w:overflowPunct w:val="0"/>
        <w:ind w:left="13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spacing w:val="-4"/>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Pr="005F0AC1" w:rsidRDefault="00D86F64" w:rsidP="00D86F64">
      <w:pPr>
        <w:kinsoku w:val="0"/>
        <w:overflowPunct w:val="0"/>
        <w:spacing w:before="6" w:line="100" w:lineRule="exact"/>
        <w:rPr>
          <w:rFonts w:asciiTheme="minorHAnsi" w:hAnsiTheme="minorHAnsi"/>
          <w:sz w:val="10"/>
          <w:szCs w:val="1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Default="00D86F64" w:rsidP="00D86F64">
      <w:pPr>
        <w:pStyle w:val="BodyText"/>
        <w:tabs>
          <w:tab w:val="left" w:pos="6594"/>
        </w:tabs>
        <w:kinsoku w:val="0"/>
        <w:overflowPunct w:val="0"/>
        <w:ind w:left="130"/>
        <w:rPr>
          <w:rFonts w:asciiTheme="minorHAnsi" w:hAnsiTheme="minorHAnsi"/>
          <w:color w:val="010202"/>
          <w:u w:val="single"/>
        </w:rPr>
      </w:pPr>
      <w:r w:rsidRPr="00344A8B">
        <w:rPr>
          <w:noProof/>
        </w:rPr>
        <w:pict>
          <v:shape id="_x0000_s1077" style="position:absolute;left:0;text-align:left;margin-left:91.5pt;margin-top:-10.15pt;width:468pt;height:0;z-index:-251603968;mso-position-horizontal-relative:page;mso-position-vertical-relative:text" coordsize="9360,20" o:allowincell="f" path="m,l9360,e" filled="f" strokecolor="#010202" strokeweight=".17778mm">
            <v:path arrowok="t"/>
            <w10:wrap anchorx="page"/>
          </v:shape>
        </w:pict>
      </w:r>
      <w:r w:rsidRPr="005F0AC1">
        <w:rPr>
          <w:rFonts w:asciiTheme="minorHAnsi" w:hAnsiTheme="minorHAnsi"/>
          <w:color w:val="010202"/>
        </w:rPr>
        <w:t>License</w:t>
      </w:r>
      <w:r w:rsidRPr="005F0AC1">
        <w:rPr>
          <w:rFonts w:asciiTheme="minorHAnsi" w:hAnsiTheme="minorHAnsi"/>
          <w:color w:val="010202"/>
          <w:spacing w:val="12"/>
        </w:rPr>
        <w:t xml:space="preserve"> </w:t>
      </w:r>
      <w:r w:rsidRPr="005F0AC1">
        <w:rPr>
          <w:rFonts w:asciiTheme="minorHAnsi" w:hAnsiTheme="minorHAnsi"/>
          <w:color w:val="010202"/>
        </w:rPr>
        <w:t>Number</w:t>
      </w:r>
      <w:r w:rsidRPr="005F0AC1">
        <w:rPr>
          <w:rFonts w:asciiTheme="minorHAnsi" w:hAnsiTheme="minorHAnsi"/>
          <w:color w:val="010202"/>
          <w:spacing w:val="-14"/>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D86F64" w:rsidRDefault="00D86F64" w:rsidP="00D86F64">
      <w:pPr>
        <w:pStyle w:val="BodyText"/>
        <w:tabs>
          <w:tab w:val="left" w:pos="6594"/>
        </w:tabs>
        <w:kinsoku w:val="0"/>
        <w:overflowPunct w:val="0"/>
        <w:ind w:left="130"/>
        <w:rPr>
          <w:rFonts w:asciiTheme="minorHAnsi" w:hAnsiTheme="minorHAnsi"/>
          <w:color w:val="010202"/>
          <w:u w:val="single"/>
        </w:rPr>
      </w:pPr>
    </w:p>
    <w:p w:rsidR="00D86F64" w:rsidRPr="004868EF" w:rsidRDefault="00D86F64" w:rsidP="00D86F64">
      <w:pPr>
        <w:pStyle w:val="BodyText"/>
        <w:tabs>
          <w:tab w:val="left" w:pos="6594"/>
        </w:tabs>
        <w:kinsoku w:val="0"/>
        <w:overflowPunct w:val="0"/>
        <w:ind w:left="130"/>
        <w:rPr>
          <w:rFonts w:asciiTheme="minorHAnsi" w:hAnsiTheme="minorHAnsi"/>
          <w:color w:val="000000"/>
        </w:rPr>
        <w:sectPr w:rsidR="00D86F64" w:rsidRPr="004868EF">
          <w:type w:val="continuous"/>
          <w:pgSz w:w="12240" w:h="15840"/>
          <w:pgMar w:top="1040" w:right="940" w:bottom="280" w:left="980" w:header="720" w:footer="720" w:gutter="0"/>
          <w:cols w:space="720" w:equalWidth="0">
            <w:col w:w="10320"/>
          </w:cols>
          <w:noEndnote/>
        </w:sectPr>
      </w:pPr>
      <w:r w:rsidRPr="004868EF">
        <w:rPr>
          <w:rFonts w:asciiTheme="minorHAnsi" w:hAnsiTheme="minorHAnsi"/>
          <w:color w:val="010202"/>
        </w:rPr>
        <w:t xml:space="preserve">                                                                                                                                                       PS-9</w:t>
      </w:r>
    </w:p>
    <w:p w:rsidR="00D86F64" w:rsidRPr="003C7818" w:rsidRDefault="00D86F64" w:rsidP="00D86F64">
      <w:pPr>
        <w:kinsoku w:val="0"/>
        <w:overflowPunct w:val="0"/>
        <w:spacing w:before="61"/>
        <w:ind w:right="38"/>
        <w:jc w:val="center"/>
        <w:rPr>
          <w:rFonts w:asciiTheme="minorHAnsi" w:hAnsiTheme="minorHAnsi"/>
          <w:color w:val="000000"/>
        </w:rPr>
      </w:pPr>
      <w:r w:rsidRPr="003C7818">
        <w:rPr>
          <w:rFonts w:asciiTheme="minorHAnsi" w:hAnsiTheme="minorHAnsi"/>
          <w:b/>
          <w:bCs/>
          <w:color w:val="010202"/>
        </w:rPr>
        <w:lastRenderedPageBreak/>
        <w:t>CERTIFICATE</w:t>
      </w:r>
      <w:r w:rsidRPr="003C7818">
        <w:rPr>
          <w:rFonts w:asciiTheme="minorHAnsi" w:hAnsiTheme="minorHAnsi"/>
          <w:b/>
          <w:bCs/>
          <w:color w:val="010202"/>
          <w:spacing w:val="21"/>
        </w:rPr>
        <w:t xml:space="preserve"> </w:t>
      </w:r>
      <w:r w:rsidRPr="003C7818">
        <w:rPr>
          <w:rFonts w:asciiTheme="minorHAnsi" w:hAnsiTheme="minorHAnsi"/>
          <w:b/>
          <w:bCs/>
          <w:color w:val="010202"/>
        </w:rPr>
        <w:t>OF</w:t>
      </w:r>
      <w:r w:rsidRPr="003C7818">
        <w:rPr>
          <w:rFonts w:asciiTheme="minorHAnsi" w:hAnsiTheme="minorHAnsi"/>
          <w:b/>
          <w:bCs/>
          <w:color w:val="010202"/>
          <w:spacing w:val="21"/>
        </w:rPr>
        <w:t xml:space="preserve"> </w:t>
      </w:r>
      <w:r w:rsidRPr="003C7818">
        <w:rPr>
          <w:rFonts w:asciiTheme="minorHAnsi" w:hAnsiTheme="minorHAnsi"/>
          <w:b/>
          <w:bCs/>
          <w:color w:val="010202"/>
        </w:rPr>
        <w:t>BIDDER</w:t>
      </w:r>
      <w:r w:rsidRPr="003C7818">
        <w:rPr>
          <w:rFonts w:asciiTheme="minorHAnsi" w:hAnsiTheme="minorHAnsi"/>
          <w:b/>
          <w:bCs/>
          <w:color w:val="010202"/>
          <w:spacing w:val="21"/>
        </w:rPr>
        <w:t xml:space="preserve"> </w:t>
      </w:r>
      <w:r w:rsidRPr="003C7818">
        <w:rPr>
          <w:rFonts w:asciiTheme="minorHAnsi" w:hAnsiTheme="minorHAnsi"/>
          <w:b/>
          <w:bCs/>
          <w:color w:val="010202"/>
        </w:rPr>
        <w:t>SHOWING</w:t>
      </w:r>
      <w:r w:rsidRPr="003C7818">
        <w:rPr>
          <w:rFonts w:asciiTheme="minorHAnsi" w:hAnsiTheme="minorHAnsi"/>
          <w:b/>
          <w:bCs/>
          <w:color w:val="010202"/>
          <w:spacing w:val="21"/>
        </w:rPr>
        <w:t xml:space="preserve"> </w:t>
      </w:r>
      <w:r w:rsidRPr="003C7818">
        <w:rPr>
          <w:rFonts w:asciiTheme="minorHAnsi" w:hAnsiTheme="minorHAnsi"/>
          <w:b/>
          <w:bCs/>
          <w:color w:val="010202"/>
        </w:rPr>
        <w:t>ABILITY</w:t>
      </w:r>
      <w:r w:rsidRPr="003C7818">
        <w:rPr>
          <w:rFonts w:asciiTheme="minorHAnsi" w:hAnsiTheme="minorHAnsi"/>
          <w:b/>
          <w:bCs/>
          <w:color w:val="010202"/>
          <w:spacing w:val="22"/>
        </w:rPr>
        <w:t xml:space="preserve"> </w:t>
      </w:r>
      <w:r w:rsidRPr="003C7818">
        <w:rPr>
          <w:rFonts w:asciiTheme="minorHAnsi" w:hAnsiTheme="minorHAnsi"/>
          <w:b/>
          <w:bCs/>
          <w:color w:val="010202"/>
        </w:rPr>
        <w:t>TO</w:t>
      </w:r>
      <w:r w:rsidRPr="003C7818">
        <w:rPr>
          <w:rFonts w:asciiTheme="minorHAnsi" w:hAnsiTheme="minorHAnsi"/>
          <w:b/>
          <w:bCs/>
          <w:color w:val="010202"/>
          <w:spacing w:val="21"/>
        </w:rPr>
        <w:t xml:space="preserve"> </w:t>
      </w:r>
      <w:r w:rsidRPr="003C7818">
        <w:rPr>
          <w:rFonts w:asciiTheme="minorHAnsi" w:hAnsiTheme="minorHAnsi"/>
          <w:b/>
          <w:bCs/>
          <w:color w:val="010202"/>
        </w:rPr>
        <w:t>PERFORM</w:t>
      </w:r>
      <w:r w:rsidRPr="003C7818">
        <w:rPr>
          <w:rFonts w:asciiTheme="minorHAnsi" w:hAnsiTheme="minorHAnsi"/>
          <w:b/>
          <w:bCs/>
          <w:color w:val="010202"/>
          <w:spacing w:val="21"/>
        </w:rPr>
        <w:t xml:space="preserve"> </w:t>
      </w:r>
      <w:r w:rsidRPr="003C7818">
        <w:rPr>
          <w:rFonts w:asciiTheme="minorHAnsi" w:hAnsiTheme="minorHAnsi"/>
          <w:b/>
          <w:bCs/>
          <w:color w:val="010202"/>
        </w:rPr>
        <w:t>CONTRACT</w:t>
      </w:r>
    </w:p>
    <w:p w:rsidR="00D86F64" w:rsidRPr="005F0AC1" w:rsidRDefault="00D86F64" w:rsidP="00D86F64">
      <w:pPr>
        <w:kinsoku w:val="0"/>
        <w:overflowPunct w:val="0"/>
        <w:spacing w:before="2" w:line="260" w:lineRule="exact"/>
        <w:rPr>
          <w:rFonts w:asciiTheme="minorHAnsi" w:hAnsiTheme="minorHAnsi"/>
          <w:sz w:val="26"/>
          <w:szCs w:val="26"/>
        </w:rPr>
      </w:pPr>
    </w:p>
    <w:p w:rsidR="00D86F64" w:rsidRPr="005F0AC1" w:rsidRDefault="00D86F64" w:rsidP="00D86F64">
      <w:pPr>
        <w:pStyle w:val="BodyText"/>
        <w:kinsoku w:val="0"/>
        <w:overflowPunct w:val="0"/>
        <w:ind w:left="0" w:right="106"/>
        <w:jc w:val="center"/>
        <w:rPr>
          <w:rFonts w:asciiTheme="minorHAnsi" w:hAnsiTheme="minorHAnsi"/>
          <w:color w:val="000000"/>
        </w:rPr>
      </w:pPr>
      <w:r w:rsidRPr="005F0AC1">
        <w:rPr>
          <w:rFonts w:asciiTheme="minorHAnsi" w:hAnsiTheme="minorHAnsi"/>
          <w:color w:val="010202"/>
        </w:rPr>
        <w:t>AFFIDAVIT</w:t>
      </w:r>
    </w:p>
    <w:p w:rsidR="00D86F64" w:rsidRPr="005F0AC1" w:rsidRDefault="00D86F64" w:rsidP="00D86F64">
      <w:pPr>
        <w:kinsoku w:val="0"/>
        <w:overflowPunct w:val="0"/>
        <w:spacing w:before="8" w:line="260" w:lineRule="exact"/>
        <w:rPr>
          <w:rFonts w:asciiTheme="minorHAnsi" w:hAnsiTheme="minorHAnsi"/>
          <w:sz w:val="26"/>
          <w:szCs w:val="26"/>
        </w:rPr>
      </w:pPr>
    </w:p>
    <w:p w:rsidR="00D86F64" w:rsidRPr="005F0AC1" w:rsidRDefault="00D86F64" w:rsidP="00D86F64">
      <w:pPr>
        <w:pStyle w:val="BodyText"/>
        <w:tabs>
          <w:tab w:val="left" w:pos="3640"/>
          <w:tab w:val="left" w:pos="6267"/>
          <w:tab w:val="left" w:pos="8171"/>
        </w:tabs>
        <w:kinsoku w:val="0"/>
        <w:overflowPunct w:val="0"/>
        <w:spacing w:before="240"/>
        <w:ind w:right="170" w:firstLine="721"/>
        <w:rPr>
          <w:rFonts w:asciiTheme="minorHAnsi" w:hAnsiTheme="minorHAnsi"/>
          <w:color w:val="000000"/>
        </w:rPr>
      </w:pPr>
      <w:r w:rsidRPr="005F0AC1">
        <w:rPr>
          <w:rFonts w:asciiTheme="minorHAnsi" w:hAnsiTheme="minorHAnsi"/>
          <w:color w:val="010202"/>
        </w:rPr>
        <w:t>I,</w:t>
      </w:r>
      <w:r w:rsidRPr="005F0AC1">
        <w:rPr>
          <w:rFonts w:asciiTheme="minorHAnsi" w:hAnsiTheme="minorHAnsi"/>
          <w:color w:val="010202"/>
          <w:u w:val="single"/>
        </w:rPr>
        <w:tab/>
      </w:r>
      <w:r w:rsidRPr="005F0AC1">
        <w:rPr>
          <w:rFonts w:asciiTheme="minorHAnsi" w:hAnsiTheme="minorHAnsi"/>
          <w:color w:val="010202"/>
          <w:u w:val="single"/>
        </w:rPr>
        <w:tab/>
      </w:r>
      <w:r w:rsidRPr="005F0AC1">
        <w:rPr>
          <w:rFonts w:asciiTheme="minorHAnsi" w:hAnsiTheme="minorHAnsi"/>
          <w:color w:val="010202"/>
        </w:rPr>
        <w:t>of</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3"/>
        </w:rPr>
        <w:t xml:space="preserve"> </w:t>
      </w:r>
      <w:r w:rsidRPr="005F0AC1">
        <w:rPr>
          <w:rFonts w:asciiTheme="minorHAnsi" w:hAnsiTheme="minorHAnsi"/>
          <w:color w:val="010202"/>
        </w:rPr>
        <w:t>(City,</w:t>
      </w:r>
      <w:r w:rsidRPr="005F0AC1">
        <w:rPr>
          <w:rFonts w:asciiTheme="minorHAnsi" w:hAnsiTheme="minorHAnsi"/>
          <w:color w:val="010202"/>
          <w:spacing w:val="13"/>
        </w:rPr>
        <w:t xml:space="preserve"> </w:t>
      </w:r>
      <w:r w:rsidRPr="005F0AC1">
        <w:rPr>
          <w:rFonts w:asciiTheme="minorHAnsi" w:hAnsiTheme="minorHAnsi"/>
          <w:color w:val="010202"/>
        </w:rPr>
        <w:t>Town,</w:t>
      </w:r>
      <w:r w:rsidRPr="005F0AC1">
        <w:rPr>
          <w:rFonts w:asciiTheme="minorHAnsi" w:hAnsiTheme="minorHAnsi"/>
          <w:color w:val="010202"/>
          <w:spacing w:val="12"/>
        </w:rPr>
        <w:t xml:space="preserve"> </w:t>
      </w:r>
      <w:r w:rsidRPr="005F0AC1">
        <w:rPr>
          <w:rFonts w:asciiTheme="minorHAnsi" w:hAnsiTheme="minorHAnsi"/>
          <w:color w:val="010202"/>
        </w:rPr>
        <w:t>Township,</w:t>
      </w:r>
      <w:r w:rsidRPr="005F0AC1">
        <w:rPr>
          <w:rFonts w:asciiTheme="minorHAnsi" w:hAnsiTheme="minorHAnsi"/>
          <w:color w:val="010202"/>
          <w:spacing w:val="13"/>
        </w:rPr>
        <w:t xml:space="preserve"> </w:t>
      </w:r>
      <w:r w:rsidRPr="005F0AC1">
        <w:rPr>
          <w:rFonts w:asciiTheme="minorHAnsi" w:hAnsiTheme="minorHAnsi"/>
          <w:color w:val="010202"/>
        </w:rPr>
        <w:t>Borough,</w:t>
      </w:r>
      <w:r w:rsidRPr="005F0AC1">
        <w:rPr>
          <w:rFonts w:asciiTheme="minorHAnsi" w:hAnsiTheme="minorHAnsi"/>
          <w:color w:val="010202"/>
          <w:spacing w:val="13"/>
        </w:rPr>
        <w:t xml:space="preserve"> </w:t>
      </w:r>
      <w:r w:rsidRPr="005F0AC1">
        <w:rPr>
          <w:rFonts w:asciiTheme="minorHAnsi" w:hAnsiTheme="minorHAnsi"/>
          <w:color w:val="010202"/>
        </w:rPr>
        <w:t>etc.)</w:t>
      </w:r>
      <w:r w:rsidRPr="005F0AC1">
        <w:rPr>
          <w:rFonts w:asciiTheme="minorHAnsi" w:hAnsiTheme="minorHAnsi"/>
          <w:color w:val="010202"/>
          <w:w w:val="102"/>
        </w:rPr>
        <w:t xml:space="preserve"> </w:t>
      </w:r>
      <w:r w:rsidRPr="005F0AC1">
        <w:rPr>
          <w:rFonts w:asciiTheme="minorHAnsi" w:hAnsiTheme="minorHAnsi"/>
          <w:color w:val="010202"/>
        </w:rPr>
        <w:t>of</w:t>
      </w:r>
      <w:r w:rsidRPr="005F0AC1">
        <w:rPr>
          <w:rFonts w:asciiTheme="minorHAnsi" w:hAnsiTheme="minorHAnsi"/>
          <w:color w:val="010202"/>
          <w:u w:val="single"/>
        </w:rPr>
        <w:tab/>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County</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u w:val="single"/>
        </w:rPr>
        <w:tab/>
      </w:r>
      <w:r w:rsidRPr="005F0AC1">
        <w:rPr>
          <w:rFonts w:asciiTheme="minorHAnsi" w:hAnsiTheme="minorHAnsi"/>
          <w:color w:val="010202"/>
          <w:u w:val="single"/>
        </w:rPr>
        <w:tab/>
      </w:r>
      <w:r w:rsidRPr="005F0AC1">
        <w:rPr>
          <w:rFonts w:asciiTheme="minorHAnsi" w:hAnsiTheme="minorHAnsi"/>
          <w:color w:val="010202"/>
        </w:rPr>
        <w:t>and</w:t>
      </w:r>
      <w:r w:rsidRPr="005F0AC1">
        <w:rPr>
          <w:rFonts w:asciiTheme="minorHAnsi" w:hAnsiTheme="minorHAnsi"/>
          <w:color w:val="010202"/>
          <w:spacing w:val="12"/>
        </w:rPr>
        <w:t xml:space="preserve"> </w:t>
      </w:r>
      <w:r w:rsidRPr="005F0AC1">
        <w:rPr>
          <w:rFonts w:asciiTheme="minorHAnsi" w:hAnsiTheme="minorHAnsi"/>
          <w:color w:val="010202"/>
        </w:rPr>
        <w:t>the</w:t>
      </w:r>
    </w:p>
    <w:p w:rsidR="00D86F64" w:rsidRDefault="00D86F64" w:rsidP="00D86F64">
      <w:pPr>
        <w:pStyle w:val="BodyText"/>
        <w:tabs>
          <w:tab w:val="left" w:pos="6332"/>
        </w:tabs>
        <w:kinsoku w:val="0"/>
        <w:overflowPunct w:val="0"/>
        <w:spacing w:before="240"/>
        <w:ind w:left="111" w:right="1538"/>
        <w:rPr>
          <w:rFonts w:asciiTheme="minorHAnsi" w:hAnsiTheme="minorHAnsi"/>
          <w:color w:val="010202"/>
        </w:rPr>
      </w:pPr>
      <w:r w:rsidRPr="005F0AC1">
        <w:rPr>
          <w:rFonts w:asciiTheme="minorHAnsi" w:hAnsiTheme="minorHAnsi"/>
          <w:color w:val="010202"/>
        </w:rPr>
        <w:t>State</w:t>
      </w:r>
      <w:r w:rsidRPr="005F0AC1">
        <w:rPr>
          <w:rFonts w:asciiTheme="minorHAnsi" w:hAnsiTheme="minorHAnsi"/>
          <w:color w:val="010202"/>
          <w:spacing w:val="1"/>
        </w:rPr>
        <w:t xml:space="preserve"> </w:t>
      </w:r>
      <w:r w:rsidRPr="005F0AC1">
        <w:rPr>
          <w:rFonts w:asciiTheme="minorHAnsi" w:hAnsiTheme="minorHAnsi"/>
          <w:color w:val="010202"/>
        </w:rPr>
        <w:t>of</w:t>
      </w:r>
      <w:r w:rsidRPr="005F0AC1">
        <w:rPr>
          <w:rFonts w:asciiTheme="minorHAnsi" w:hAnsiTheme="minorHAnsi"/>
          <w:color w:val="010202"/>
          <w:u w:val="single"/>
        </w:rPr>
        <w:tab/>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full</w:t>
      </w:r>
      <w:r w:rsidRPr="005F0AC1">
        <w:rPr>
          <w:rFonts w:asciiTheme="minorHAnsi" w:hAnsiTheme="minorHAnsi"/>
          <w:color w:val="010202"/>
          <w:spacing w:val="10"/>
        </w:rPr>
        <w:t xml:space="preserve"> </w:t>
      </w:r>
      <w:r w:rsidRPr="005F0AC1">
        <w:rPr>
          <w:rFonts w:asciiTheme="minorHAnsi" w:hAnsiTheme="minorHAnsi"/>
          <w:color w:val="010202"/>
        </w:rPr>
        <w:t>age,</w:t>
      </w:r>
      <w:r w:rsidRPr="005F0AC1">
        <w:rPr>
          <w:rFonts w:asciiTheme="minorHAnsi" w:hAnsiTheme="minorHAnsi"/>
          <w:color w:val="010202"/>
          <w:spacing w:val="10"/>
        </w:rPr>
        <w:t xml:space="preserve"> </w:t>
      </w:r>
      <w:r w:rsidRPr="005F0AC1">
        <w:rPr>
          <w:rFonts w:asciiTheme="minorHAnsi" w:hAnsiTheme="minorHAnsi"/>
          <w:color w:val="010202"/>
        </w:rPr>
        <w:t>being</w:t>
      </w:r>
      <w:r w:rsidRPr="005F0AC1">
        <w:rPr>
          <w:rFonts w:asciiTheme="minorHAnsi" w:hAnsiTheme="minorHAnsi"/>
          <w:color w:val="010202"/>
          <w:spacing w:val="9"/>
        </w:rPr>
        <w:t xml:space="preserve"> </w:t>
      </w:r>
      <w:r w:rsidRPr="005F0AC1">
        <w:rPr>
          <w:rFonts w:asciiTheme="minorHAnsi" w:hAnsiTheme="minorHAnsi"/>
          <w:color w:val="010202"/>
        </w:rPr>
        <w:t>duly</w:t>
      </w:r>
      <w:r w:rsidRPr="005F0AC1">
        <w:rPr>
          <w:rFonts w:asciiTheme="minorHAnsi" w:hAnsiTheme="minorHAnsi"/>
          <w:color w:val="010202"/>
          <w:spacing w:val="10"/>
        </w:rPr>
        <w:t xml:space="preserve"> </w:t>
      </w:r>
      <w:r>
        <w:rPr>
          <w:rFonts w:asciiTheme="minorHAnsi" w:hAnsiTheme="minorHAnsi"/>
          <w:color w:val="010202"/>
          <w:spacing w:val="10"/>
        </w:rPr>
        <w:t>s</w:t>
      </w:r>
      <w:r w:rsidRPr="005F0AC1">
        <w:rPr>
          <w:rFonts w:asciiTheme="minorHAnsi" w:hAnsiTheme="minorHAnsi"/>
          <w:color w:val="010202"/>
        </w:rPr>
        <w:t>worn</w:t>
      </w:r>
      <w:r w:rsidRPr="005F0AC1">
        <w:rPr>
          <w:rFonts w:asciiTheme="minorHAnsi" w:hAnsiTheme="minorHAnsi"/>
          <w:color w:val="010202"/>
          <w:w w:val="102"/>
        </w:rPr>
        <w:t xml:space="preserve"> </w:t>
      </w:r>
      <w:r w:rsidRPr="005F0AC1">
        <w:rPr>
          <w:rFonts w:asciiTheme="minorHAnsi" w:hAnsiTheme="minorHAnsi"/>
          <w:color w:val="010202"/>
        </w:rPr>
        <w:t>according</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9"/>
        </w:rPr>
        <w:t xml:space="preserve"> </w:t>
      </w:r>
      <w:r w:rsidRPr="005F0AC1">
        <w:rPr>
          <w:rFonts w:asciiTheme="minorHAnsi" w:hAnsiTheme="minorHAnsi"/>
          <w:color w:val="010202"/>
        </w:rPr>
        <w:t>law</w:t>
      </w:r>
      <w:r w:rsidRPr="005F0AC1">
        <w:rPr>
          <w:rFonts w:asciiTheme="minorHAnsi" w:hAnsiTheme="minorHAnsi"/>
          <w:color w:val="010202"/>
          <w:spacing w:val="9"/>
        </w:rPr>
        <w:t xml:space="preserve"> </w:t>
      </w:r>
      <w:r w:rsidRPr="005F0AC1">
        <w:rPr>
          <w:rFonts w:asciiTheme="minorHAnsi" w:hAnsiTheme="minorHAnsi"/>
          <w:color w:val="010202"/>
        </w:rPr>
        <w:t>on</w:t>
      </w:r>
      <w:r w:rsidRPr="005F0AC1">
        <w:rPr>
          <w:rFonts w:asciiTheme="minorHAnsi" w:hAnsiTheme="minorHAnsi"/>
          <w:color w:val="010202"/>
          <w:spacing w:val="9"/>
        </w:rPr>
        <w:t xml:space="preserve"> </w:t>
      </w:r>
      <w:r w:rsidRPr="005F0AC1">
        <w:rPr>
          <w:rFonts w:asciiTheme="minorHAnsi" w:hAnsiTheme="minorHAnsi"/>
          <w:color w:val="010202"/>
        </w:rPr>
        <w:t>my</w:t>
      </w:r>
      <w:r w:rsidRPr="005F0AC1">
        <w:rPr>
          <w:rFonts w:asciiTheme="minorHAnsi" w:hAnsiTheme="minorHAnsi"/>
          <w:color w:val="010202"/>
          <w:spacing w:val="9"/>
        </w:rPr>
        <w:t xml:space="preserve"> </w:t>
      </w:r>
      <w:r w:rsidRPr="005F0AC1">
        <w:rPr>
          <w:rFonts w:asciiTheme="minorHAnsi" w:hAnsiTheme="minorHAnsi"/>
          <w:color w:val="010202"/>
        </w:rPr>
        <w:t>oath</w:t>
      </w:r>
      <w:r w:rsidRPr="005F0AC1">
        <w:rPr>
          <w:rFonts w:asciiTheme="minorHAnsi" w:hAnsiTheme="minorHAnsi"/>
          <w:color w:val="010202"/>
          <w:spacing w:val="10"/>
        </w:rPr>
        <w:t xml:space="preserve"> </w:t>
      </w:r>
      <w:r w:rsidRPr="005F0AC1">
        <w:rPr>
          <w:rFonts w:asciiTheme="minorHAnsi" w:hAnsiTheme="minorHAnsi"/>
          <w:color w:val="010202"/>
        </w:rPr>
        <w:t>depose</w:t>
      </w:r>
      <w:r w:rsidRPr="005F0AC1">
        <w:rPr>
          <w:rFonts w:asciiTheme="minorHAnsi" w:hAnsiTheme="minorHAnsi"/>
          <w:color w:val="010202"/>
          <w:spacing w:val="9"/>
        </w:rPr>
        <w:t xml:space="preserve"> </w:t>
      </w:r>
      <w:r w:rsidRPr="005F0AC1">
        <w:rPr>
          <w:rFonts w:asciiTheme="minorHAnsi" w:hAnsiTheme="minorHAnsi"/>
          <w:color w:val="010202"/>
        </w:rPr>
        <w:t>and</w:t>
      </w:r>
      <w:r w:rsidRPr="005F0AC1">
        <w:rPr>
          <w:rFonts w:asciiTheme="minorHAnsi" w:hAnsiTheme="minorHAnsi"/>
          <w:color w:val="010202"/>
          <w:spacing w:val="9"/>
        </w:rPr>
        <w:t xml:space="preserve"> </w:t>
      </w:r>
      <w:r w:rsidRPr="005F0AC1">
        <w:rPr>
          <w:rFonts w:asciiTheme="minorHAnsi" w:hAnsiTheme="minorHAnsi"/>
          <w:color w:val="010202"/>
        </w:rPr>
        <w:t>say</w:t>
      </w:r>
      <w:r w:rsidRPr="005F0AC1">
        <w:rPr>
          <w:rFonts w:asciiTheme="minorHAnsi" w:hAnsiTheme="minorHAnsi"/>
          <w:color w:val="010202"/>
          <w:spacing w:val="9"/>
        </w:rPr>
        <w:t xml:space="preserve"> </w:t>
      </w:r>
      <w:r w:rsidRPr="005F0AC1">
        <w:rPr>
          <w:rFonts w:asciiTheme="minorHAnsi" w:hAnsiTheme="minorHAnsi"/>
          <w:color w:val="010202"/>
        </w:rPr>
        <w:t>that:</w:t>
      </w:r>
    </w:p>
    <w:p w:rsidR="00D86F64" w:rsidRPr="00813B99" w:rsidRDefault="00D86F64" w:rsidP="00D86F64">
      <w:pPr>
        <w:pStyle w:val="BodyText"/>
        <w:tabs>
          <w:tab w:val="left" w:pos="6332"/>
        </w:tabs>
        <w:kinsoku w:val="0"/>
        <w:overflowPunct w:val="0"/>
        <w:spacing w:before="240" w:line="120" w:lineRule="auto"/>
        <w:ind w:left="115" w:right="1541"/>
        <w:rPr>
          <w:rFonts w:asciiTheme="minorHAnsi" w:hAnsiTheme="minorHAnsi"/>
          <w:color w:val="010202"/>
        </w:rPr>
      </w:pPr>
    </w:p>
    <w:p w:rsidR="00D86F64" w:rsidRPr="005F0AC1" w:rsidRDefault="00D86F64" w:rsidP="00D86F64">
      <w:pPr>
        <w:pStyle w:val="BodyText"/>
        <w:numPr>
          <w:ilvl w:val="1"/>
          <w:numId w:val="4"/>
        </w:numPr>
        <w:tabs>
          <w:tab w:val="left" w:pos="1190"/>
        </w:tabs>
        <w:kinsoku w:val="0"/>
        <w:overflowPunct w:val="0"/>
        <w:spacing w:after="240"/>
        <w:ind w:left="1190" w:right="101"/>
        <w:rPr>
          <w:rFonts w:asciiTheme="minorHAnsi" w:hAnsiTheme="minorHAnsi"/>
          <w:color w:val="000000"/>
        </w:rPr>
      </w:pPr>
      <w:r w:rsidRPr="005F0AC1">
        <w:rPr>
          <w:rFonts w:asciiTheme="minorHAnsi" w:hAnsiTheme="minorHAnsi"/>
          <w:color w:val="010202"/>
        </w:rPr>
        <w:t>I</w:t>
      </w:r>
      <w:r w:rsidRPr="005F0AC1">
        <w:rPr>
          <w:rFonts w:asciiTheme="minorHAnsi" w:hAnsiTheme="minorHAnsi"/>
          <w:color w:val="010202"/>
          <w:spacing w:val="21"/>
        </w:rPr>
        <w:t xml:space="preserve"> </w:t>
      </w:r>
      <w:r w:rsidRPr="005F0AC1">
        <w:rPr>
          <w:rFonts w:asciiTheme="minorHAnsi" w:hAnsiTheme="minorHAnsi"/>
          <w:color w:val="010202"/>
        </w:rPr>
        <w:t>am</w:t>
      </w:r>
      <w:r w:rsidRPr="005F0AC1">
        <w:rPr>
          <w:rFonts w:asciiTheme="minorHAnsi" w:hAnsiTheme="minorHAnsi"/>
          <w:color w:val="010202"/>
          <w:spacing w:val="22"/>
        </w:rPr>
        <w:t xml:space="preserve"> </w:t>
      </w:r>
      <w:proofErr w:type="gramStart"/>
      <w:r w:rsidRPr="005F0AC1">
        <w:rPr>
          <w:rFonts w:asciiTheme="minorHAnsi" w:hAnsiTheme="minorHAnsi"/>
          <w:color w:val="010202"/>
        </w:rPr>
        <w:t>a(</w:t>
      </w:r>
      <w:proofErr w:type="gramEnd"/>
      <w:r w:rsidRPr="005F0AC1">
        <w:rPr>
          <w:rFonts w:asciiTheme="minorHAnsi" w:hAnsiTheme="minorHAnsi"/>
          <w:color w:val="010202"/>
        </w:rPr>
        <w:t>n)</w:t>
      </w:r>
      <w:r w:rsidRPr="005F0AC1">
        <w:rPr>
          <w:rFonts w:asciiTheme="minorHAnsi" w:hAnsiTheme="minorHAnsi"/>
          <w:color w:val="010202"/>
          <w:spacing w:val="22"/>
        </w:rPr>
        <w:t xml:space="preserve"> </w:t>
      </w:r>
      <w:r w:rsidRPr="005F0AC1">
        <w:rPr>
          <w:rFonts w:asciiTheme="minorHAnsi" w:hAnsiTheme="minorHAnsi"/>
          <w:color w:val="010202"/>
        </w:rPr>
        <w:t>owner,</w:t>
      </w:r>
      <w:r w:rsidRPr="005F0AC1">
        <w:rPr>
          <w:rFonts w:asciiTheme="minorHAnsi" w:hAnsiTheme="minorHAnsi"/>
          <w:color w:val="010202"/>
          <w:spacing w:val="22"/>
        </w:rPr>
        <w:t xml:space="preserve"> </w:t>
      </w:r>
      <w:r w:rsidRPr="005F0AC1">
        <w:rPr>
          <w:rFonts w:asciiTheme="minorHAnsi" w:hAnsiTheme="minorHAnsi"/>
          <w:color w:val="010202"/>
        </w:rPr>
        <w:t>partner,</w:t>
      </w:r>
      <w:r w:rsidRPr="005F0AC1">
        <w:rPr>
          <w:rFonts w:asciiTheme="minorHAnsi" w:hAnsiTheme="minorHAnsi"/>
          <w:color w:val="010202"/>
          <w:spacing w:val="22"/>
        </w:rPr>
        <w:t xml:space="preserve"> </w:t>
      </w:r>
      <w:r w:rsidRPr="005F0AC1">
        <w:rPr>
          <w:rFonts w:asciiTheme="minorHAnsi" w:hAnsiTheme="minorHAnsi"/>
          <w:color w:val="010202"/>
        </w:rPr>
        <w:t>shareholder</w:t>
      </w:r>
      <w:r w:rsidRPr="005F0AC1">
        <w:rPr>
          <w:rFonts w:asciiTheme="minorHAnsi" w:hAnsiTheme="minorHAnsi"/>
          <w:color w:val="010202"/>
          <w:spacing w:val="22"/>
        </w:rPr>
        <w:t xml:space="preserve"> </w:t>
      </w:r>
      <w:r w:rsidRPr="005F0AC1">
        <w:rPr>
          <w:rFonts w:asciiTheme="minorHAnsi" w:hAnsiTheme="minorHAnsi"/>
          <w:color w:val="010202"/>
        </w:rPr>
        <w:t>or</w:t>
      </w:r>
      <w:r w:rsidRPr="005F0AC1">
        <w:rPr>
          <w:rFonts w:asciiTheme="minorHAnsi" w:hAnsiTheme="minorHAnsi"/>
          <w:color w:val="010202"/>
          <w:spacing w:val="22"/>
        </w:rPr>
        <w:t xml:space="preserve"> </w:t>
      </w:r>
      <w:r w:rsidRPr="005F0AC1">
        <w:rPr>
          <w:rFonts w:asciiTheme="minorHAnsi" w:hAnsiTheme="minorHAnsi"/>
          <w:color w:val="010202"/>
        </w:rPr>
        <w:t>officer</w:t>
      </w:r>
      <w:r w:rsidRPr="005F0AC1">
        <w:rPr>
          <w:rFonts w:asciiTheme="minorHAnsi" w:hAnsiTheme="minorHAnsi"/>
          <w:color w:val="010202"/>
          <w:spacing w:val="22"/>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2"/>
        </w:rPr>
        <w:t xml:space="preserve"> </w:t>
      </w:r>
      <w:r w:rsidRPr="005F0AC1">
        <w:rPr>
          <w:rFonts w:asciiTheme="minorHAnsi" w:hAnsiTheme="minorHAnsi"/>
          <w:color w:val="010202"/>
        </w:rPr>
        <w:t>company</w:t>
      </w:r>
      <w:r w:rsidRPr="005F0AC1">
        <w:rPr>
          <w:rFonts w:asciiTheme="minorHAnsi" w:hAnsiTheme="minorHAnsi"/>
          <w:color w:val="010202"/>
          <w:spacing w:val="22"/>
        </w:rPr>
        <w:t xml:space="preserve"> </w:t>
      </w:r>
      <w:r w:rsidRPr="005F0AC1">
        <w:rPr>
          <w:rFonts w:asciiTheme="minorHAnsi" w:hAnsiTheme="minorHAnsi"/>
          <w:color w:val="010202"/>
        </w:rPr>
        <w:t>set</w:t>
      </w:r>
      <w:r w:rsidRPr="005F0AC1">
        <w:rPr>
          <w:rFonts w:asciiTheme="minorHAnsi" w:hAnsiTheme="minorHAnsi"/>
          <w:color w:val="010202"/>
          <w:spacing w:val="22"/>
        </w:rPr>
        <w:t xml:space="preserve"> </w:t>
      </w:r>
      <w:r w:rsidRPr="005F0AC1">
        <w:rPr>
          <w:rFonts w:asciiTheme="minorHAnsi" w:hAnsiTheme="minorHAnsi"/>
          <w:color w:val="010202"/>
        </w:rPr>
        <w:t>forth</w:t>
      </w:r>
      <w:r w:rsidRPr="005F0AC1">
        <w:rPr>
          <w:rFonts w:asciiTheme="minorHAnsi" w:hAnsiTheme="minorHAnsi"/>
          <w:color w:val="010202"/>
          <w:spacing w:val="21"/>
        </w:rPr>
        <w:t xml:space="preserve"> </w:t>
      </w:r>
      <w:r w:rsidRPr="005F0AC1">
        <w:rPr>
          <w:rFonts w:asciiTheme="minorHAnsi" w:hAnsiTheme="minorHAnsi"/>
          <w:color w:val="010202"/>
        </w:rPr>
        <w:t>below</w:t>
      </w:r>
      <w:r w:rsidRPr="005F0AC1">
        <w:rPr>
          <w:rFonts w:asciiTheme="minorHAnsi" w:hAnsiTheme="minorHAnsi"/>
          <w:color w:val="010202"/>
          <w:spacing w:val="22"/>
        </w:rPr>
        <w:t xml:space="preserve"> </w:t>
      </w:r>
      <w:r w:rsidRPr="005F0AC1">
        <w:rPr>
          <w:rFonts w:asciiTheme="minorHAnsi" w:hAnsiTheme="minorHAnsi"/>
          <w:color w:val="010202"/>
        </w:rPr>
        <w:t>and</w:t>
      </w:r>
      <w:r w:rsidRPr="005F0AC1">
        <w:rPr>
          <w:rFonts w:asciiTheme="minorHAnsi" w:hAnsiTheme="minorHAnsi"/>
          <w:color w:val="010202"/>
          <w:spacing w:val="22"/>
        </w:rPr>
        <w:t xml:space="preserve"> </w:t>
      </w:r>
      <w:r w:rsidRPr="005F0AC1">
        <w:rPr>
          <w:rFonts w:asciiTheme="minorHAnsi" w:hAnsiTheme="minorHAnsi"/>
          <w:color w:val="010202"/>
        </w:rPr>
        <w:t>am</w:t>
      </w:r>
      <w:r w:rsidRPr="005F0AC1">
        <w:rPr>
          <w:rFonts w:asciiTheme="minorHAnsi" w:hAnsiTheme="minorHAnsi"/>
          <w:color w:val="010202"/>
          <w:spacing w:val="22"/>
        </w:rPr>
        <w:t xml:space="preserve"> </w:t>
      </w:r>
      <w:r w:rsidRPr="005F0AC1">
        <w:rPr>
          <w:rFonts w:asciiTheme="minorHAnsi" w:hAnsiTheme="minorHAnsi"/>
          <w:color w:val="010202"/>
        </w:rPr>
        <w:t>duly</w:t>
      </w:r>
      <w:r w:rsidRPr="005F0AC1">
        <w:rPr>
          <w:rFonts w:asciiTheme="minorHAnsi" w:hAnsiTheme="minorHAnsi"/>
          <w:color w:val="010202"/>
          <w:spacing w:val="22"/>
        </w:rPr>
        <w:t xml:space="preserve"> </w:t>
      </w:r>
      <w:r w:rsidRPr="005F0AC1">
        <w:rPr>
          <w:rFonts w:asciiTheme="minorHAnsi" w:hAnsiTheme="minorHAnsi"/>
          <w:color w:val="010202"/>
        </w:rPr>
        <w:t>authorized</w:t>
      </w:r>
      <w:r w:rsidRPr="005F0AC1">
        <w:rPr>
          <w:rFonts w:asciiTheme="minorHAnsi" w:hAnsiTheme="minorHAnsi"/>
          <w:color w:val="010202"/>
          <w:spacing w:val="8"/>
        </w:rPr>
        <w:t xml:space="preserve"> </w:t>
      </w:r>
      <w:r w:rsidRPr="005F0AC1">
        <w:rPr>
          <w:rFonts w:asciiTheme="minorHAnsi" w:hAnsiTheme="minorHAnsi"/>
          <w:color w:val="010202"/>
        </w:rPr>
        <w:t>to</w:t>
      </w:r>
      <w:r w:rsidRPr="005F0AC1">
        <w:rPr>
          <w:rFonts w:asciiTheme="minorHAnsi" w:hAnsiTheme="minorHAnsi"/>
          <w:color w:val="010202"/>
          <w:spacing w:val="1"/>
        </w:rPr>
        <w:t xml:space="preserve"> </w:t>
      </w:r>
      <w:r w:rsidRPr="005F0AC1">
        <w:rPr>
          <w:rFonts w:asciiTheme="minorHAnsi" w:hAnsiTheme="minorHAnsi"/>
          <w:color w:val="010202"/>
        </w:rPr>
        <w:t>execute</w:t>
      </w:r>
      <w:r w:rsidRPr="005F0AC1">
        <w:rPr>
          <w:rFonts w:asciiTheme="minorHAnsi" w:hAnsiTheme="minorHAnsi"/>
          <w:color w:val="010202"/>
          <w:spacing w:val="11"/>
        </w:rPr>
        <w:t xml:space="preserve"> </w:t>
      </w:r>
      <w:r w:rsidRPr="005F0AC1">
        <w:rPr>
          <w:rFonts w:asciiTheme="minorHAnsi" w:hAnsiTheme="minorHAnsi"/>
          <w:color w:val="010202"/>
        </w:rPr>
        <w:t>this</w:t>
      </w:r>
      <w:r w:rsidRPr="005F0AC1">
        <w:rPr>
          <w:rFonts w:asciiTheme="minorHAnsi" w:hAnsiTheme="minorHAnsi"/>
          <w:color w:val="010202"/>
          <w:spacing w:val="12"/>
        </w:rPr>
        <w:t xml:space="preserve"> </w:t>
      </w:r>
      <w:r w:rsidRPr="005F0AC1">
        <w:rPr>
          <w:rFonts w:asciiTheme="minorHAnsi" w:hAnsiTheme="minorHAnsi"/>
          <w:color w:val="010202"/>
        </w:rPr>
        <w:t>affidavit</w:t>
      </w:r>
      <w:r w:rsidRPr="005F0AC1">
        <w:rPr>
          <w:rFonts w:asciiTheme="minorHAnsi" w:hAnsiTheme="minorHAnsi"/>
          <w:color w:val="010202"/>
          <w:spacing w:val="11"/>
        </w:rPr>
        <w:t xml:space="preserve"> </w:t>
      </w:r>
      <w:r w:rsidRPr="005F0AC1">
        <w:rPr>
          <w:rFonts w:asciiTheme="minorHAnsi" w:hAnsiTheme="minorHAnsi"/>
          <w:color w:val="010202"/>
        </w:rPr>
        <w:t>on</w:t>
      </w:r>
      <w:r w:rsidRPr="005F0AC1">
        <w:rPr>
          <w:rFonts w:asciiTheme="minorHAnsi" w:hAnsiTheme="minorHAnsi"/>
          <w:color w:val="010202"/>
          <w:spacing w:val="12"/>
        </w:rPr>
        <w:t xml:space="preserve"> </w:t>
      </w:r>
      <w:r w:rsidRPr="005F0AC1">
        <w:rPr>
          <w:rFonts w:asciiTheme="minorHAnsi" w:hAnsiTheme="minorHAnsi"/>
          <w:color w:val="010202"/>
        </w:rPr>
        <w:t>its</w:t>
      </w:r>
      <w:r w:rsidRPr="005F0AC1">
        <w:rPr>
          <w:rFonts w:asciiTheme="minorHAnsi" w:hAnsiTheme="minorHAnsi"/>
          <w:color w:val="010202"/>
          <w:spacing w:val="11"/>
        </w:rPr>
        <w:t xml:space="preserve"> </w:t>
      </w:r>
      <w:r w:rsidRPr="005F0AC1">
        <w:rPr>
          <w:rFonts w:asciiTheme="minorHAnsi" w:hAnsiTheme="minorHAnsi"/>
          <w:color w:val="010202"/>
        </w:rPr>
        <w:t>behalf.</w:t>
      </w:r>
    </w:p>
    <w:p w:rsidR="00D86F64" w:rsidRPr="005F0AC1" w:rsidRDefault="00D86F64" w:rsidP="00D86F64">
      <w:pPr>
        <w:pStyle w:val="BodyText"/>
        <w:kinsoku w:val="0"/>
        <w:overflowPunct w:val="0"/>
        <w:spacing w:after="240"/>
        <w:ind w:left="2991"/>
        <w:rPr>
          <w:rFonts w:asciiTheme="minorHAnsi" w:hAnsiTheme="minorHAnsi"/>
          <w:color w:val="000000"/>
        </w:rPr>
      </w:pPr>
      <w:r w:rsidRPr="005F0AC1">
        <w:rPr>
          <w:rFonts w:asciiTheme="minorHAnsi" w:hAnsiTheme="minorHAnsi"/>
          <w:color w:val="010202"/>
        </w:rPr>
        <w:t>(Check</w:t>
      </w:r>
      <w:r w:rsidRPr="005F0AC1">
        <w:rPr>
          <w:rFonts w:asciiTheme="minorHAnsi" w:hAnsiTheme="minorHAnsi"/>
          <w:color w:val="010202"/>
          <w:spacing w:val="27"/>
        </w:rPr>
        <w:t xml:space="preserve"> </w:t>
      </w:r>
      <w:r w:rsidRPr="005F0AC1">
        <w:rPr>
          <w:rFonts w:asciiTheme="minorHAnsi" w:hAnsiTheme="minorHAnsi"/>
          <w:color w:val="010202"/>
        </w:rPr>
        <w:t>appropriate</w:t>
      </w:r>
      <w:r w:rsidRPr="005F0AC1">
        <w:rPr>
          <w:rFonts w:asciiTheme="minorHAnsi" w:hAnsiTheme="minorHAnsi"/>
          <w:color w:val="010202"/>
          <w:spacing w:val="28"/>
        </w:rPr>
        <w:t xml:space="preserve"> </w:t>
      </w:r>
      <w:r w:rsidRPr="005F0AC1">
        <w:rPr>
          <w:rFonts w:asciiTheme="minorHAnsi" w:hAnsiTheme="minorHAnsi"/>
          <w:color w:val="010202"/>
        </w:rPr>
        <w:t>Statement(s))</w:t>
      </w:r>
    </w:p>
    <w:p w:rsidR="00D86F64" w:rsidRPr="005F0AC1" w:rsidRDefault="00D86F64" w:rsidP="00D86F64">
      <w:pPr>
        <w:pStyle w:val="BodyText"/>
        <w:tabs>
          <w:tab w:val="left" w:pos="1479"/>
        </w:tabs>
        <w:kinsoku w:val="0"/>
        <w:overflowPunct w:val="0"/>
        <w:spacing w:after="240"/>
        <w:ind w:left="1551" w:right="1549" w:hanging="720"/>
        <w:rPr>
          <w:rFonts w:asciiTheme="minorHAnsi" w:hAnsiTheme="minorHAnsi"/>
          <w:color w:val="000000"/>
        </w:rPr>
      </w:pPr>
      <w:r w:rsidRPr="005F0AC1">
        <w:rPr>
          <w:rFonts w:asciiTheme="minorHAnsi" w:hAnsiTheme="minorHAnsi"/>
          <w:color w:val="010202"/>
          <w:w w:val="102"/>
          <w:u w:val="single" w:color="000101"/>
        </w:rPr>
        <w:t xml:space="preserve"> </w:t>
      </w:r>
      <w:r w:rsidRPr="005F0AC1">
        <w:rPr>
          <w:rFonts w:asciiTheme="minorHAnsi" w:hAnsiTheme="minorHAnsi"/>
          <w:color w:val="010202"/>
          <w:u w:val="single" w:color="000101"/>
        </w:rPr>
        <w:tab/>
      </w:r>
      <w:r w:rsidRPr="005F0AC1">
        <w:rPr>
          <w:rFonts w:asciiTheme="minorHAnsi" w:hAnsiTheme="minorHAnsi"/>
          <w:color w:val="010202"/>
        </w:rPr>
        <w:t>I</w:t>
      </w:r>
      <w:r w:rsidRPr="005F0AC1">
        <w:rPr>
          <w:rFonts w:asciiTheme="minorHAnsi" w:hAnsiTheme="minorHAnsi"/>
          <w:color w:val="010202"/>
          <w:spacing w:val="11"/>
        </w:rPr>
        <w:t xml:space="preserve"> </w:t>
      </w:r>
      <w:r w:rsidRPr="005F0AC1">
        <w:rPr>
          <w:rFonts w:asciiTheme="minorHAnsi" w:hAnsiTheme="minorHAnsi"/>
          <w:color w:val="010202"/>
        </w:rPr>
        <w:t>own,</w:t>
      </w:r>
      <w:r w:rsidRPr="005F0AC1">
        <w:rPr>
          <w:rFonts w:asciiTheme="minorHAnsi" w:hAnsiTheme="minorHAnsi"/>
          <w:color w:val="010202"/>
          <w:spacing w:val="12"/>
        </w:rPr>
        <w:t xml:space="preserve"> </w:t>
      </w:r>
      <w:r w:rsidRPr="005F0AC1">
        <w:rPr>
          <w:rFonts w:asciiTheme="minorHAnsi" w:hAnsiTheme="minorHAnsi"/>
          <w:color w:val="010202"/>
        </w:rPr>
        <w:t>lease</w:t>
      </w:r>
      <w:r w:rsidRPr="005F0AC1">
        <w:rPr>
          <w:rFonts w:asciiTheme="minorHAnsi" w:hAnsiTheme="minorHAnsi"/>
          <w:color w:val="010202"/>
          <w:spacing w:val="12"/>
        </w:rPr>
        <w:t xml:space="preserve"> </w:t>
      </w:r>
      <w:r w:rsidRPr="005F0AC1">
        <w:rPr>
          <w:rFonts w:asciiTheme="minorHAnsi" w:hAnsiTheme="minorHAnsi"/>
          <w:color w:val="010202"/>
        </w:rPr>
        <w:t>or</w:t>
      </w:r>
      <w:r w:rsidRPr="005F0AC1">
        <w:rPr>
          <w:rFonts w:asciiTheme="minorHAnsi" w:hAnsiTheme="minorHAnsi"/>
          <w:color w:val="010202"/>
          <w:spacing w:val="12"/>
        </w:rPr>
        <w:t xml:space="preserve"> </w:t>
      </w:r>
      <w:r w:rsidRPr="005F0AC1">
        <w:rPr>
          <w:rFonts w:asciiTheme="minorHAnsi" w:hAnsiTheme="minorHAnsi"/>
          <w:color w:val="010202"/>
        </w:rPr>
        <w:t>control</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necessary</w:t>
      </w:r>
      <w:r w:rsidRPr="005F0AC1">
        <w:rPr>
          <w:rFonts w:asciiTheme="minorHAnsi" w:hAnsiTheme="minorHAnsi"/>
          <w:color w:val="010202"/>
          <w:spacing w:val="11"/>
        </w:rPr>
        <w:t xml:space="preserve"> </w:t>
      </w:r>
      <w:r w:rsidRPr="005F0AC1">
        <w:rPr>
          <w:rFonts w:asciiTheme="minorHAnsi" w:hAnsiTheme="minorHAnsi"/>
          <w:color w:val="010202"/>
        </w:rPr>
        <w:t>equipment</w:t>
      </w:r>
      <w:r w:rsidRPr="005F0AC1">
        <w:rPr>
          <w:rFonts w:asciiTheme="minorHAnsi" w:hAnsiTheme="minorHAnsi"/>
          <w:color w:val="010202"/>
          <w:spacing w:val="12"/>
        </w:rPr>
        <w:t xml:space="preserve"> </w:t>
      </w:r>
      <w:r w:rsidRPr="005F0AC1">
        <w:rPr>
          <w:rFonts w:asciiTheme="minorHAnsi" w:hAnsiTheme="minorHAnsi"/>
          <w:color w:val="010202"/>
        </w:rPr>
        <w:t>required</w:t>
      </w:r>
      <w:r w:rsidRPr="005F0AC1">
        <w:rPr>
          <w:rFonts w:asciiTheme="minorHAnsi" w:hAnsiTheme="minorHAnsi"/>
          <w:color w:val="010202"/>
          <w:spacing w:val="12"/>
        </w:rPr>
        <w:t xml:space="preserve"> </w:t>
      </w:r>
      <w:r w:rsidRPr="005F0AC1">
        <w:rPr>
          <w:rFonts w:asciiTheme="minorHAnsi" w:hAnsiTheme="minorHAnsi"/>
          <w:color w:val="010202"/>
        </w:rPr>
        <w:t>by</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plans,</w:t>
      </w:r>
      <w:r w:rsidRPr="005F0AC1">
        <w:rPr>
          <w:rFonts w:asciiTheme="minorHAnsi" w:hAnsiTheme="minorHAnsi"/>
          <w:color w:val="010202"/>
          <w:spacing w:val="12"/>
        </w:rPr>
        <w:t xml:space="preserve"> </w:t>
      </w:r>
      <w:r>
        <w:rPr>
          <w:rFonts w:asciiTheme="minorHAnsi" w:hAnsiTheme="minorHAnsi"/>
          <w:color w:val="010202"/>
          <w:spacing w:val="12"/>
        </w:rPr>
        <w:t>s</w:t>
      </w:r>
      <w:r w:rsidRPr="005F0AC1">
        <w:rPr>
          <w:rFonts w:asciiTheme="minorHAnsi" w:hAnsiTheme="minorHAnsi"/>
          <w:color w:val="010202"/>
        </w:rPr>
        <w:t>pecifications,</w:t>
      </w:r>
      <w:r w:rsidRPr="005F0AC1">
        <w:rPr>
          <w:rFonts w:asciiTheme="minorHAnsi" w:hAnsiTheme="minorHAnsi"/>
          <w:color w:val="010202"/>
          <w:w w:val="102"/>
        </w:rPr>
        <w:t xml:space="preserve"> </w:t>
      </w:r>
      <w:r w:rsidRPr="005F0AC1">
        <w:rPr>
          <w:rFonts w:asciiTheme="minorHAnsi" w:hAnsiTheme="minorHAnsi"/>
          <w:color w:val="010202"/>
        </w:rPr>
        <w:t>and</w:t>
      </w:r>
      <w:r w:rsidRPr="005F0AC1">
        <w:rPr>
          <w:rFonts w:asciiTheme="minorHAnsi" w:hAnsiTheme="minorHAnsi"/>
          <w:color w:val="010202"/>
          <w:spacing w:val="12"/>
        </w:rPr>
        <w:t xml:space="preserve"> </w:t>
      </w:r>
      <w:r w:rsidRPr="005F0AC1">
        <w:rPr>
          <w:rFonts w:asciiTheme="minorHAnsi" w:hAnsiTheme="minorHAnsi"/>
          <w:color w:val="010202"/>
        </w:rPr>
        <w:t>advertisements</w:t>
      </w:r>
      <w:r w:rsidRPr="005F0AC1">
        <w:rPr>
          <w:rFonts w:asciiTheme="minorHAnsi" w:hAnsiTheme="minorHAnsi"/>
          <w:color w:val="010202"/>
          <w:spacing w:val="12"/>
        </w:rPr>
        <w:t xml:space="preserve"> </w:t>
      </w:r>
      <w:r w:rsidRPr="005F0AC1">
        <w:rPr>
          <w:rFonts w:asciiTheme="minorHAnsi" w:hAnsiTheme="minorHAnsi"/>
          <w:color w:val="010202"/>
        </w:rPr>
        <w:t>under</w:t>
      </w:r>
      <w:r w:rsidRPr="005F0AC1">
        <w:rPr>
          <w:rFonts w:asciiTheme="minorHAnsi" w:hAnsiTheme="minorHAnsi"/>
          <w:color w:val="010202"/>
          <w:spacing w:val="12"/>
        </w:rPr>
        <w:t xml:space="preserve"> </w:t>
      </w:r>
      <w:r w:rsidRPr="005F0AC1">
        <w:rPr>
          <w:rFonts w:asciiTheme="minorHAnsi" w:hAnsiTheme="minorHAnsi"/>
          <w:color w:val="010202"/>
        </w:rPr>
        <w:t>which</w:t>
      </w:r>
      <w:r w:rsidRPr="005F0AC1">
        <w:rPr>
          <w:rFonts w:asciiTheme="minorHAnsi" w:hAnsiTheme="minorHAnsi"/>
          <w:color w:val="010202"/>
          <w:spacing w:val="13"/>
        </w:rPr>
        <w:t xml:space="preserve"> </w:t>
      </w:r>
      <w:r w:rsidRPr="005F0AC1">
        <w:rPr>
          <w:rFonts w:asciiTheme="minorHAnsi" w:hAnsiTheme="minorHAnsi"/>
          <w:color w:val="010202"/>
        </w:rPr>
        <w:t>bids</w:t>
      </w:r>
      <w:r w:rsidRPr="005F0AC1">
        <w:rPr>
          <w:rFonts w:asciiTheme="minorHAnsi" w:hAnsiTheme="minorHAnsi"/>
          <w:color w:val="010202"/>
          <w:spacing w:val="12"/>
        </w:rPr>
        <w:t xml:space="preserve"> </w:t>
      </w:r>
      <w:r w:rsidRPr="005F0AC1">
        <w:rPr>
          <w:rFonts w:asciiTheme="minorHAnsi" w:hAnsiTheme="minorHAnsi"/>
          <w:color w:val="010202"/>
        </w:rPr>
        <w:t>are</w:t>
      </w:r>
      <w:r w:rsidRPr="005F0AC1">
        <w:rPr>
          <w:rFonts w:asciiTheme="minorHAnsi" w:hAnsiTheme="minorHAnsi"/>
          <w:color w:val="010202"/>
          <w:spacing w:val="12"/>
        </w:rPr>
        <w:t xml:space="preserve"> </w:t>
      </w:r>
      <w:r w:rsidRPr="005F0AC1">
        <w:rPr>
          <w:rFonts w:asciiTheme="minorHAnsi" w:hAnsiTheme="minorHAnsi"/>
          <w:color w:val="010202"/>
        </w:rPr>
        <w:t>asked</w:t>
      </w:r>
      <w:r w:rsidRPr="005F0AC1">
        <w:rPr>
          <w:rFonts w:asciiTheme="minorHAnsi" w:hAnsiTheme="minorHAnsi"/>
          <w:color w:val="010202"/>
          <w:spacing w:val="12"/>
        </w:rPr>
        <w:t xml:space="preserve"> </w:t>
      </w:r>
      <w:r w:rsidRPr="005F0AC1">
        <w:rPr>
          <w:rFonts w:asciiTheme="minorHAnsi" w:hAnsiTheme="minorHAnsi"/>
          <w:color w:val="010202"/>
        </w:rPr>
        <w:t>for.</w:t>
      </w:r>
    </w:p>
    <w:p w:rsidR="00D86F64" w:rsidRPr="00784870" w:rsidRDefault="00D86F64" w:rsidP="00D86F64">
      <w:pPr>
        <w:pStyle w:val="Heading4"/>
        <w:tabs>
          <w:tab w:val="left" w:pos="1381"/>
        </w:tabs>
        <w:kinsoku w:val="0"/>
        <w:overflowPunct w:val="0"/>
        <w:spacing w:before="0" w:after="240"/>
        <w:ind w:left="1606" w:right="625" w:hanging="776"/>
        <w:rPr>
          <w:rFonts w:asciiTheme="minorHAnsi" w:hAnsiTheme="minorHAnsi"/>
          <w:b w:val="0"/>
          <w:i w:val="0"/>
          <w:color w:val="000000"/>
        </w:rPr>
      </w:pPr>
      <w:r w:rsidRPr="005F0AC1">
        <w:rPr>
          <w:rFonts w:asciiTheme="minorHAnsi" w:hAnsiTheme="minorHAnsi"/>
          <w:color w:val="010202"/>
          <w:u w:val="single" w:color="000101"/>
        </w:rPr>
        <w:t xml:space="preserve"> </w:t>
      </w:r>
      <w:r w:rsidRPr="005F0AC1">
        <w:rPr>
          <w:rFonts w:asciiTheme="minorHAnsi" w:hAnsiTheme="minorHAnsi"/>
          <w:color w:val="010202"/>
          <w:u w:val="single" w:color="000101"/>
        </w:rPr>
        <w:tab/>
      </w:r>
      <w:proofErr w:type="gramStart"/>
      <w:r w:rsidRPr="00784870">
        <w:rPr>
          <w:rFonts w:asciiTheme="minorHAnsi" w:hAnsiTheme="minorHAnsi"/>
          <w:b w:val="0"/>
          <w:i w:val="0"/>
          <w:color w:val="010202"/>
        </w:rPr>
        <w:t>I  do</w:t>
      </w:r>
      <w:proofErr w:type="gramEnd"/>
      <w:r w:rsidRPr="00784870">
        <w:rPr>
          <w:rFonts w:asciiTheme="minorHAnsi" w:hAnsiTheme="minorHAnsi"/>
          <w:b w:val="0"/>
          <w:i w:val="0"/>
          <w:color w:val="010202"/>
        </w:rPr>
        <w:t xml:space="preserve"> not own, lease or control all the necessary equipment required by the plans, specifications, and advertisements under which bids are asked for.</w:t>
      </w:r>
    </w:p>
    <w:p w:rsidR="00D86F64" w:rsidRPr="002F2407" w:rsidRDefault="00D86F64" w:rsidP="00D86F64">
      <w:pPr>
        <w:pStyle w:val="BodyText"/>
        <w:rPr>
          <w:rFonts w:asciiTheme="minorHAnsi" w:hAnsiTheme="minorHAnsi"/>
        </w:rPr>
      </w:pPr>
      <w:r w:rsidRPr="002F2407">
        <w:rPr>
          <w:rFonts w:asciiTheme="minorHAnsi" w:hAnsiTheme="minorHAnsi"/>
        </w:rPr>
        <w:t>If</w:t>
      </w:r>
      <w:r w:rsidRPr="002F2407">
        <w:rPr>
          <w:rFonts w:asciiTheme="minorHAnsi" w:hAnsiTheme="minorHAnsi"/>
          <w:spacing w:val="32"/>
        </w:rPr>
        <w:t xml:space="preserve"> </w:t>
      </w:r>
      <w:r w:rsidRPr="002F2407">
        <w:rPr>
          <w:rFonts w:asciiTheme="minorHAnsi" w:hAnsiTheme="minorHAnsi"/>
        </w:rPr>
        <w:t>the</w:t>
      </w:r>
      <w:r w:rsidRPr="002F2407">
        <w:rPr>
          <w:rFonts w:asciiTheme="minorHAnsi" w:hAnsiTheme="minorHAnsi"/>
          <w:spacing w:val="32"/>
        </w:rPr>
        <w:t xml:space="preserve"> </w:t>
      </w:r>
      <w:r w:rsidRPr="002F2407">
        <w:rPr>
          <w:rFonts w:asciiTheme="minorHAnsi" w:hAnsiTheme="minorHAnsi"/>
        </w:rPr>
        <w:t>bidder</w:t>
      </w:r>
      <w:r w:rsidRPr="002F2407">
        <w:rPr>
          <w:rFonts w:asciiTheme="minorHAnsi" w:hAnsiTheme="minorHAnsi"/>
          <w:spacing w:val="33"/>
        </w:rPr>
        <w:t xml:space="preserve"> </w:t>
      </w:r>
      <w:r w:rsidRPr="002F2407">
        <w:rPr>
          <w:rFonts w:asciiTheme="minorHAnsi" w:hAnsiTheme="minorHAnsi"/>
        </w:rPr>
        <w:t>is</w:t>
      </w:r>
      <w:r w:rsidRPr="002F2407">
        <w:rPr>
          <w:rFonts w:asciiTheme="minorHAnsi" w:hAnsiTheme="minorHAnsi"/>
          <w:spacing w:val="32"/>
        </w:rPr>
        <w:t xml:space="preserve"> </w:t>
      </w:r>
      <w:r w:rsidRPr="002F2407">
        <w:rPr>
          <w:rFonts w:asciiTheme="minorHAnsi" w:hAnsiTheme="minorHAnsi"/>
        </w:rPr>
        <w:t>not</w:t>
      </w:r>
      <w:r w:rsidRPr="002F2407">
        <w:rPr>
          <w:rFonts w:asciiTheme="minorHAnsi" w:hAnsiTheme="minorHAnsi"/>
          <w:spacing w:val="32"/>
        </w:rPr>
        <w:t xml:space="preserve"> </w:t>
      </w:r>
      <w:r w:rsidRPr="002F2407">
        <w:rPr>
          <w:rFonts w:asciiTheme="minorHAnsi" w:hAnsiTheme="minorHAnsi"/>
        </w:rPr>
        <w:t>the</w:t>
      </w:r>
      <w:r w:rsidRPr="002F2407">
        <w:rPr>
          <w:rFonts w:asciiTheme="minorHAnsi" w:hAnsiTheme="minorHAnsi"/>
          <w:spacing w:val="33"/>
        </w:rPr>
        <w:t xml:space="preserve"> </w:t>
      </w:r>
      <w:r w:rsidRPr="002F2407">
        <w:rPr>
          <w:rFonts w:asciiTheme="minorHAnsi" w:hAnsiTheme="minorHAnsi"/>
        </w:rPr>
        <w:t>actual</w:t>
      </w:r>
      <w:r w:rsidRPr="002F2407">
        <w:rPr>
          <w:rFonts w:asciiTheme="minorHAnsi" w:hAnsiTheme="minorHAnsi"/>
          <w:spacing w:val="32"/>
        </w:rPr>
        <w:t xml:space="preserve"> </w:t>
      </w:r>
      <w:r w:rsidRPr="002F2407">
        <w:rPr>
          <w:rFonts w:asciiTheme="minorHAnsi" w:hAnsiTheme="minorHAnsi"/>
        </w:rPr>
        <w:t>owner</w:t>
      </w:r>
      <w:r w:rsidRPr="002F2407">
        <w:rPr>
          <w:rFonts w:asciiTheme="minorHAnsi" w:hAnsiTheme="minorHAnsi"/>
          <w:spacing w:val="32"/>
        </w:rPr>
        <w:t xml:space="preserve"> </w:t>
      </w:r>
      <w:r w:rsidRPr="002F2407">
        <w:rPr>
          <w:rFonts w:asciiTheme="minorHAnsi" w:hAnsiTheme="minorHAnsi"/>
        </w:rPr>
        <w:t>or</w:t>
      </w:r>
      <w:r w:rsidRPr="002F2407">
        <w:rPr>
          <w:rFonts w:asciiTheme="minorHAnsi" w:hAnsiTheme="minorHAnsi"/>
          <w:spacing w:val="33"/>
        </w:rPr>
        <w:t xml:space="preserve"> </w:t>
      </w:r>
      <w:r w:rsidRPr="002F2407">
        <w:rPr>
          <w:rFonts w:asciiTheme="minorHAnsi" w:hAnsiTheme="minorHAnsi"/>
        </w:rPr>
        <w:t>lessee</w:t>
      </w:r>
      <w:r w:rsidRPr="002F2407">
        <w:rPr>
          <w:rFonts w:asciiTheme="minorHAnsi" w:hAnsiTheme="minorHAnsi"/>
          <w:spacing w:val="32"/>
        </w:rPr>
        <w:t xml:space="preserve"> </w:t>
      </w:r>
      <w:r w:rsidRPr="002F2407">
        <w:rPr>
          <w:rFonts w:asciiTheme="minorHAnsi" w:hAnsiTheme="minorHAnsi"/>
        </w:rPr>
        <w:t>of</w:t>
      </w:r>
      <w:r w:rsidRPr="002F2407">
        <w:rPr>
          <w:rFonts w:asciiTheme="minorHAnsi" w:hAnsiTheme="minorHAnsi"/>
          <w:spacing w:val="32"/>
        </w:rPr>
        <w:t xml:space="preserve"> </w:t>
      </w:r>
      <w:r w:rsidRPr="002F2407">
        <w:rPr>
          <w:rFonts w:asciiTheme="minorHAnsi" w:hAnsiTheme="minorHAnsi"/>
        </w:rPr>
        <w:t>all</w:t>
      </w:r>
      <w:r w:rsidRPr="002F2407">
        <w:rPr>
          <w:rFonts w:asciiTheme="minorHAnsi" w:hAnsiTheme="minorHAnsi"/>
          <w:spacing w:val="33"/>
        </w:rPr>
        <w:t xml:space="preserve"> </w:t>
      </w:r>
      <w:r w:rsidRPr="002F2407">
        <w:rPr>
          <w:rFonts w:asciiTheme="minorHAnsi" w:hAnsiTheme="minorHAnsi"/>
        </w:rPr>
        <w:t>the</w:t>
      </w:r>
      <w:r w:rsidRPr="002F2407">
        <w:rPr>
          <w:rFonts w:asciiTheme="minorHAnsi" w:hAnsiTheme="minorHAnsi"/>
          <w:spacing w:val="32"/>
        </w:rPr>
        <w:t xml:space="preserve"> </w:t>
      </w:r>
      <w:r w:rsidRPr="002F2407">
        <w:rPr>
          <w:rFonts w:asciiTheme="minorHAnsi" w:hAnsiTheme="minorHAnsi"/>
        </w:rPr>
        <w:t>necessary</w:t>
      </w:r>
      <w:r w:rsidRPr="002F2407">
        <w:rPr>
          <w:rFonts w:asciiTheme="minorHAnsi" w:hAnsiTheme="minorHAnsi"/>
          <w:spacing w:val="32"/>
        </w:rPr>
        <w:t xml:space="preserve"> </w:t>
      </w:r>
      <w:r w:rsidRPr="002F2407">
        <w:rPr>
          <w:rFonts w:asciiTheme="minorHAnsi" w:hAnsiTheme="minorHAnsi"/>
        </w:rPr>
        <w:t>equipment</w:t>
      </w:r>
      <w:r w:rsidRPr="002F2407">
        <w:rPr>
          <w:rFonts w:asciiTheme="minorHAnsi" w:hAnsiTheme="minorHAnsi"/>
          <w:spacing w:val="33"/>
        </w:rPr>
        <w:t xml:space="preserve"> </w:t>
      </w:r>
      <w:r w:rsidRPr="002F2407">
        <w:rPr>
          <w:rFonts w:asciiTheme="minorHAnsi" w:hAnsiTheme="minorHAnsi"/>
        </w:rPr>
        <w:t>provide</w:t>
      </w:r>
      <w:r w:rsidRPr="002F2407">
        <w:rPr>
          <w:rFonts w:asciiTheme="minorHAnsi" w:hAnsiTheme="minorHAnsi"/>
          <w:spacing w:val="32"/>
        </w:rPr>
        <w:t xml:space="preserve"> </w:t>
      </w:r>
      <w:r w:rsidRPr="002F2407">
        <w:rPr>
          <w:rFonts w:asciiTheme="minorHAnsi" w:hAnsiTheme="minorHAnsi"/>
        </w:rPr>
        <w:t>the</w:t>
      </w:r>
      <w:r w:rsidRPr="002F2407">
        <w:rPr>
          <w:rFonts w:asciiTheme="minorHAnsi" w:hAnsiTheme="minorHAnsi"/>
          <w:spacing w:val="32"/>
        </w:rPr>
        <w:t xml:space="preserve"> </w:t>
      </w:r>
      <w:r w:rsidRPr="002F2407">
        <w:rPr>
          <w:rFonts w:asciiTheme="minorHAnsi" w:hAnsiTheme="minorHAnsi"/>
        </w:rPr>
        <w:t>source</w:t>
      </w:r>
      <w:r w:rsidRPr="002F2407">
        <w:rPr>
          <w:rFonts w:asciiTheme="minorHAnsi" w:hAnsiTheme="minorHAnsi"/>
          <w:w w:val="102"/>
        </w:rPr>
        <w:t xml:space="preserve"> </w:t>
      </w:r>
      <w:r w:rsidRPr="002F2407">
        <w:rPr>
          <w:rFonts w:asciiTheme="minorHAnsi" w:hAnsiTheme="minorHAnsi"/>
        </w:rPr>
        <w:t>from</w:t>
      </w:r>
      <w:r w:rsidRPr="002F2407">
        <w:rPr>
          <w:rFonts w:asciiTheme="minorHAnsi" w:hAnsiTheme="minorHAnsi"/>
          <w:spacing w:val="12"/>
        </w:rPr>
        <w:t xml:space="preserve"> </w:t>
      </w:r>
      <w:r w:rsidRPr="002F2407">
        <w:rPr>
          <w:rFonts w:asciiTheme="minorHAnsi" w:hAnsiTheme="minorHAnsi"/>
        </w:rPr>
        <w:t>which</w:t>
      </w:r>
      <w:r w:rsidRPr="002F2407">
        <w:rPr>
          <w:rFonts w:asciiTheme="minorHAnsi" w:hAnsiTheme="minorHAnsi"/>
          <w:spacing w:val="12"/>
        </w:rPr>
        <w:t xml:space="preserve"> </w:t>
      </w:r>
      <w:r w:rsidRPr="002F2407">
        <w:rPr>
          <w:rFonts w:asciiTheme="minorHAnsi" w:hAnsiTheme="minorHAnsi"/>
        </w:rPr>
        <w:t>the</w:t>
      </w:r>
      <w:r w:rsidRPr="002F2407">
        <w:rPr>
          <w:rFonts w:asciiTheme="minorHAnsi" w:hAnsiTheme="minorHAnsi"/>
          <w:spacing w:val="13"/>
        </w:rPr>
        <w:t xml:space="preserve"> </w:t>
      </w:r>
      <w:r w:rsidRPr="002F2407">
        <w:rPr>
          <w:rFonts w:asciiTheme="minorHAnsi" w:hAnsiTheme="minorHAnsi"/>
        </w:rPr>
        <w:t>equipment</w:t>
      </w:r>
      <w:r w:rsidRPr="002F2407">
        <w:rPr>
          <w:rFonts w:asciiTheme="minorHAnsi" w:hAnsiTheme="minorHAnsi"/>
          <w:spacing w:val="12"/>
        </w:rPr>
        <w:t xml:space="preserve"> </w:t>
      </w:r>
      <w:r w:rsidRPr="002F2407">
        <w:rPr>
          <w:rFonts w:asciiTheme="minorHAnsi" w:hAnsiTheme="minorHAnsi"/>
        </w:rPr>
        <w:t>will</w:t>
      </w:r>
      <w:r w:rsidRPr="002F2407">
        <w:rPr>
          <w:rFonts w:asciiTheme="minorHAnsi" w:hAnsiTheme="minorHAnsi"/>
          <w:spacing w:val="13"/>
        </w:rPr>
        <w:t xml:space="preserve"> </w:t>
      </w:r>
      <w:r w:rsidRPr="002F2407">
        <w:rPr>
          <w:rFonts w:asciiTheme="minorHAnsi" w:hAnsiTheme="minorHAnsi"/>
        </w:rPr>
        <w:t>be</w:t>
      </w:r>
      <w:r w:rsidRPr="002F2407">
        <w:rPr>
          <w:rFonts w:asciiTheme="minorHAnsi" w:hAnsiTheme="minorHAnsi"/>
          <w:spacing w:val="12"/>
        </w:rPr>
        <w:t xml:space="preserve"> </w:t>
      </w:r>
      <w:r w:rsidRPr="002F2407">
        <w:rPr>
          <w:rFonts w:asciiTheme="minorHAnsi" w:hAnsiTheme="minorHAnsi"/>
        </w:rPr>
        <w:t>obtained</w:t>
      </w:r>
      <w:r w:rsidRPr="002F2407">
        <w:rPr>
          <w:rFonts w:asciiTheme="minorHAnsi" w:hAnsiTheme="minorHAnsi"/>
          <w:spacing w:val="13"/>
        </w:rPr>
        <w:t xml:space="preserve"> </w:t>
      </w:r>
      <w:r w:rsidRPr="002F2407">
        <w:rPr>
          <w:rFonts w:asciiTheme="minorHAnsi" w:hAnsiTheme="minorHAnsi"/>
        </w:rPr>
        <w:t>(Attach</w:t>
      </w:r>
      <w:r w:rsidRPr="002F2407">
        <w:rPr>
          <w:rFonts w:asciiTheme="minorHAnsi" w:hAnsiTheme="minorHAnsi"/>
          <w:spacing w:val="12"/>
        </w:rPr>
        <w:t xml:space="preserve"> </w:t>
      </w:r>
      <w:r w:rsidRPr="002F2407">
        <w:rPr>
          <w:rFonts w:asciiTheme="minorHAnsi" w:hAnsiTheme="minorHAnsi"/>
        </w:rPr>
        <w:t>additional</w:t>
      </w:r>
      <w:r w:rsidRPr="002F2407">
        <w:rPr>
          <w:rFonts w:asciiTheme="minorHAnsi" w:hAnsiTheme="minorHAnsi"/>
          <w:spacing w:val="13"/>
        </w:rPr>
        <w:t xml:space="preserve"> </w:t>
      </w:r>
      <w:r w:rsidRPr="002F2407">
        <w:rPr>
          <w:rFonts w:asciiTheme="minorHAnsi" w:hAnsiTheme="minorHAnsi"/>
        </w:rPr>
        <w:t>sheets</w:t>
      </w:r>
      <w:r w:rsidRPr="002F2407">
        <w:rPr>
          <w:rFonts w:asciiTheme="minorHAnsi" w:hAnsiTheme="minorHAnsi"/>
          <w:spacing w:val="12"/>
        </w:rPr>
        <w:t xml:space="preserve"> </w:t>
      </w:r>
      <w:r w:rsidRPr="002F2407">
        <w:rPr>
          <w:rFonts w:asciiTheme="minorHAnsi" w:hAnsiTheme="minorHAnsi"/>
        </w:rPr>
        <w:t>if</w:t>
      </w:r>
      <w:r w:rsidRPr="002F2407">
        <w:rPr>
          <w:rFonts w:asciiTheme="minorHAnsi" w:hAnsiTheme="minorHAnsi"/>
          <w:spacing w:val="13"/>
        </w:rPr>
        <w:t xml:space="preserve"> n</w:t>
      </w:r>
      <w:r w:rsidRPr="002F2407">
        <w:rPr>
          <w:rFonts w:asciiTheme="minorHAnsi" w:hAnsiTheme="minorHAnsi"/>
        </w:rPr>
        <w:t>ecessary)</w:t>
      </w:r>
    </w:p>
    <w:p w:rsidR="00D86F64" w:rsidRPr="002F2407" w:rsidRDefault="00D86F64" w:rsidP="00D86F64">
      <w:pPr>
        <w:pStyle w:val="BodyText"/>
        <w:rPr>
          <w:rFonts w:asciiTheme="minorHAnsi" w:hAnsiTheme="minorHAnsi"/>
        </w:rPr>
      </w:pPr>
    </w:p>
    <w:p w:rsidR="00D86F64" w:rsidRPr="002F2407" w:rsidRDefault="00D86F64" w:rsidP="00D86F64">
      <w:pPr>
        <w:pStyle w:val="BodyText"/>
        <w:rPr>
          <w:rFonts w:asciiTheme="minorHAnsi" w:hAnsiTheme="minorHAnsi"/>
        </w:rPr>
      </w:pPr>
      <w:r w:rsidRPr="002F2407">
        <w:rPr>
          <w:rFonts w:asciiTheme="minorHAnsi" w:hAnsiTheme="minorHAnsi"/>
        </w:rPr>
        <w:t>_____________________________________________________________________________________</w:t>
      </w:r>
    </w:p>
    <w:p w:rsidR="00D86F64" w:rsidRPr="002F2407" w:rsidRDefault="00D86F64" w:rsidP="00D86F64">
      <w:pPr>
        <w:pStyle w:val="BodyText"/>
        <w:rPr>
          <w:rFonts w:asciiTheme="minorHAnsi" w:hAnsiTheme="minorHAnsi"/>
        </w:rPr>
      </w:pPr>
    </w:p>
    <w:p w:rsidR="00D86F64" w:rsidRPr="002F2407" w:rsidRDefault="00D86F64" w:rsidP="00D86F64">
      <w:pPr>
        <w:pStyle w:val="BodyText"/>
        <w:kinsoku w:val="0"/>
        <w:overflowPunct w:val="0"/>
        <w:spacing w:after="240"/>
        <w:ind w:left="90"/>
        <w:rPr>
          <w:rFonts w:asciiTheme="minorHAnsi" w:hAnsiTheme="minorHAnsi"/>
          <w:color w:val="010202"/>
        </w:rPr>
      </w:pPr>
      <w:r w:rsidRPr="002F2407">
        <w:rPr>
          <w:rFonts w:asciiTheme="minorHAnsi" w:hAnsiTheme="minorHAnsi"/>
          <w:color w:val="010202"/>
        </w:rPr>
        <w:t>_____________________________________________________________________________________</w:t>
      </w:r>
    </w:p>
    <w:p w:rsidR="00D86F64" w:rsidRPr="005F0AC1" w:rsidRDefault="00D86F64" w:rsidP="00D86F64">
      <w:pPr>
        <w:pStyle w:val="BodyText"/>
        <w:kinsoku w:val="0"/>
        <w:overflowPunct w:val="0"/>
        <w:spacing w:after="240"/>
        <w:ind w:left="180" w:right="147"/>
        <w:jc w:val="both"/>
        <w:rPr>
          <w:rFonts w:asciiTheme="minorHAnsi" w:hAnsiTheme="minorHAnsi"/>
          <w:color w:val="000000"/>
        </w:rPr>
      </w:pPr>
      <w:r w:rsidRPr="005F0AC1">
        <w:rPr>
          <w:rFonts w:asciiTheme="minorHAnsi" w:hAnsiTheme="minorHAnsi"/>
          <w:color w:val="010202"/>
        </w:rPr>
        <w:t>(Attach</w:t>
      </w:r>
      <w:r w:rsidRPr="005F0AC1">
        <w:rPr>
          <w:rFonts w:asciiTheme="minorHAnsi" w:hAnsiTheme="minorHAnsi"/>
          <w:color w:val="010202"/>
          <w:spacing w:val="15"/>
        </w:rPr>
        <w:t xml:space="preserve"> </w:t>
      </w:r>
      <w:r w:rsidRPr="005F0AC1">
        <w:rPr>
          <w:rFonts w:asciiTheme="minorHAnsi" w:hAnsiTheme="minorHAnsi"/>
          <w:color w:val="010202"/>
        </w:rPr>
        <w:t>certification</w:t>
      </w:r>
      <w:r w:rsidRPr="005F0AC1">
        <w:rPr>
          <w:rFonts w:asciiTheme="minorHAnsi" w:hAnsiTheme="minorHAnsi"/>
          <w:color w:val="010202"/>
          <w:spacing w:val="15"/>
        </w:rPr>
        <w:t xml:space="preserve"> </w:t>
      </w:r>
      <w:r w:rsidRPr="005F0AC1">
        <w:rPr>
          <w:rFonts w:asciiTheme="minorHAnsi" w:hAnsiTheme="minorHAnsi"/>
          <w:color w:val="010202"/>
        </w:rPr>
        <w:t>from</w:t>
      </w:r>
      <w:r w:rsidRPr="005F0AC1">
        <w:rPr>
          <w:rFonts w:asciiTheme="minorHAnsi" w:hAnsiTheme="minorHAnsi"/>
          <w:color w:val="010202"/>
          <w:spacing w:val="16"/>
        </w:rPr>
        <w:t xml:space="preserve"> </w:t>
      </w:r>
      <w:r w:rsidRPr="005F0AC1">
        <w:rPr>
          <w:rFonts w:asciiTheme="minorHAnsi" w:hAnsiTheme="minorHAnsi"/>
          <w:color w:val="010202"/>
        </w:rPr>
        <w:t>the</w:t>
      </w:r>
      <w:r w:rsidRPr="005F0AC1">
        <w:rPr>
          <w:rFonts w:asciiTheme="minorHAnsi" w:hAnsiTheme="minorHAnsi"/>
          <w:color w:val="010202"/>
          <w:spacing w:val="15"/>
        </w:rPr>
        <w:t xml:space="preserve"> </w:t>
      </w:r>
      <w:r w:rsidRPr="005F0AC1">
        <w:rPr>
          <w:rFonts w:asciiTheme="minorHAnsi" w:hAnsiTheme="minorHAnsi"/>
          <w:color w:val="010202"/>
        </w:rPr>
        <w:t>owner</w:t>
      </w:r>
      <w:r w:rsidRPr="005F0AC1">
        <w:rPr>
          <w:rFonts w:asciiTheme="minorHAnsi" w:hAnsiTheme="minorHAnsi"/>
          <w:color w:val="010202"/>
          <w:spacing w:val="15"/>
        </w:rPr>
        <w:t xml:space="preserve"> </w:t>
      </w:r>
      <w:r w:rsidRPr="005F0AC1">
        <w:rPr>
          <w:rFonts w:asciiTheme="minorHAnsi" w:hAnsiTheme="minorHAnsi"/>
          <w:color w:val="010202"/>
        </w:rPr>
        <w:t>or</w:t>
      </w:r>
      <w:r w:rsidRPr="005F0AC1">
        <w:rPr>
          <w:rFonts w:asciiTheme="minorHAnsi" w:hAnsiTheme="minorHAnsi"/>
          <w:color w:val="010202"/>
          <w:spacing w:val="16"/>
        </w:rPr>
        <w:t xml:space="preserve"> </w:t>
      </w:r>
      <w:r w:rsidRPr="005F0AC1">
        <w:rPr>
          <w:rFonts w:asciiTheme="minorHAnsi" w:hAnsiTheme="minorHAnsi"/>
          <w:color w:val="010202"/>
        </w:rPr>
        <w:t>person</w:t>
      </w:r>
      <w:r w:rsidRPr="005F0AC1">
        <w:rPr>
          <w:rFonts w:asciiTheme="minorHAnsi" w:hAnsiTheme="minorHAnsi"/>
          <w:color w:val="010202"/>
          <w:spacing w:val="15"/>
        </w:rPr>
        <w:t xml:space="preserve"> </w:t>
      </w:r>
      <w:r w:rsidRPr="005F0AC1">
        <w:rPr>
          <w:rFonts w:asciiTheme="minorHAnsi" w:hAnsiTheme="minorHAnsi"/>
          <w:color w:val="010202"/>
        </w:rPr>
        <w:t>in</w:t>
      </w:r>
      <w:r w:rsidRPr="005F0AC1">
        <w:rPr>
          <w:rFonts w:asciiTheme="minorHAnsi" w:hAnsiTheme="minorHAnsi"/>
          <w:color w:val="010202"/>
          <w:spacing w:val="16"/>
        </w:rPr>
        <w:t xml:space="preserve"> </w:t>
      </w:r>
      <w:r w:rsidRPr="005F0AC1">
        <w:rPr>
          <w:rFonts w:asciiTheme="minorHAnsi" w:hAnsiTheme="minorHAnsi"/>
          <w:color w:val="010202"/>
        </w:rPr>
        <w:t>control</w:t>
      </w:r>
      <w:r w:rsidRPr="005F0AC1">
        <w:rPr>
          <w:rFonts w:asciiTheme="minorHAnsi" w:hAnsiTheme="minorHAnsi"/>
          <w:color w:val="010202"/>
          <w:spacing w:val="15"/>
        </w:rPr>
        <w:t xml:space="preserve"> </w:t>
      </w:r>
      <w:r w:rsidRPr="005F0AC1">
        <w:rPr>
          <w:rFonts w:asciiTheme="minorHAnsi" w:hAnsiTheme="minorHAnsi"/>
          <w:color w:val="010202"/>
        </w:rPr>
        <w:t>of</w:t>
      </w:r>
      <w:r w:rsidRPr="005F0AC1">
        <w:rPr>
          <w:rFonts w:asciiTheme="minorHAnsi" w:hAnsiTheme="minorHAnsi"/>
          <w:color w:val="010202"/>
          <w:spacing w:val="15"/>
        </w:rPr>
        <w:t xml:space="preserve"> </w:t>
      </w:r>
      <w:r w:rsidRPr="005F0AC1">
        <w:rPr>
          <w:rFonts w:asciiTheme="minorHAnsi" w:hAnsiTheme="minorHAnsi"/>
          <w:color w:val="010202"/>
        </w:rPr>
        <w:t>the</w:t>
      </w:r>
      <w:r w:rsidRPr="005F0AC1">
        <w:rPr>
          <w:rFonts w:asciiTheme="minorHAnsi" w:hAnsiTheme="minorHAnsi"/>
          <w:color w:val="010202"/>
          <w:spacing w:val="16"/>
        </w:rPr>
        <w:t xml:space="preserve"> </w:t>
      </w:r>
      <w:r w:rsidRPr="005F0AC1">
        <w:rPr>
          <w:rFonts w:asciiTheme="minorHAnsi" w:hAnsiTheme="minorHAnsi"/>
          <w:color w:val="010202"/>
        </w:rPr>
        <w:t>equipment</w:t>
      </w:r>
      <w:r w:rsidRPr="005F0AC1">
        <w:rPr>
          <w:rFonts w:asciiTheme="minorHAnsi" w:hAnsiTheme="minorHAnsi"/>
          <w:color w:val="010202"/>
          <w:spacing w:val="15"/>
        </w:rPr>
        <w:t xml:space="preserve"> </w:t>
      </w:r>
      <w:r w:rsidRPr="005F0AC1">
        <w:rPr>
          <w:rFonts w:asciiTheme="minorHAnsi" w:hAnsiTheme="minorHAnsi"/>
          <w:color w:val="010202"/>
        </w:rPr>
        <w:t>definitely</w:t>
      </w:r>
      <w:r w:rsidRPr="005F0AC1">
        <w:rPr>
          <w:rFonts w:asciiTheme="minorHAnsi" w:hAnsiTheme="minorHAnsi"/>
          <w:color w:val="010202"/>
          <w:spacing w:val="16"/>
        </w:rPr>
        <w:t xml:space="preserve"> </w:t>
      </w:r>
      <w:r w:rsidRPr="005F0AC1">
        <w:rPr>
          <w:rFonts w:asciiTheme="minorHAnsi" w:hAnsiTheme="minorHAnsi"/>
          <w:color w:val="010202"/>
        </w:rPr>
        <w:t>granting</w:t>
      </w:r>
      <w:r w:rsidRPr="005F0AC1">
        <w:rPr>
          <w:rFonts w:asciiTheme="minorHAnsi" w:hAnsiTheme="minorHAnsi"/>
          <w:color w:val="010202"/>
          <w:spacing w:val="15"/>
        </w:rPr>
        <w:t xml:space="preserve"> </w:t>
      </w:r>
      <w:r w:rsidRPr="005F0AC1">
        <w:rPr>
          <w:rFonts w:asciiTheme="minorHAnsi" w:hAnsiTheme="minorHAnsi"/>
          <w:color w:val="010202"/>
        </w:rPr>
        <w:t>to</w:t>
      </w:r>
      <w:r w:rsidRPr="005F0AC1">
        <w:rPr>
          <w:rFonts w:asciiTheme="minorHAnsi" w:hAnsiTheme="minorHAnsi"/>
          <w:color w:val="010202"/>
          <w:spacing w:val="15"/>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bidder</w:t>
      </w:r>
      <w:r w:rsidRPr="005F0AC1">
        <w:rPr>
          <w:rFonts w:asciiTheme="minorHAnsi" w:hAnsiTheme="minorHAnsi"/>
          <w:color w:val="010202"/>
          <w:spacing w:val="20"/>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control</w:t>
      </w:r>
      <w:r w:rsidRPr="005F0AC1">
        <w:rPr>
          <w:rFonts w:asciiTheme="minorHAnsi" w:hAnsiTheme="minorHAnsi"/>
          <w:color w:val="010202"/>
          <w:spacing w:val="21"/>
        </w:rPr>
        <w:t xml:space="preserve"> </w:t>
      </w:r>
      <w:r w:rsidRPr="005F0AC1">
        <w:rPr>
          <w:rFonts w:asciiTheme="minorHAnsi" w:hAnsiTheme="minorHAnsi"/>
          <w:color w:val="010202"/>
        </w:rPr>
        <w:t>of</w:t>
      </w:r>
      <w:r w:rsidRPr="005F0AC1">
        <w:rPr>
          <w:rFonts w:asciiTheme="minorHAnsi" w:hAnsiTheme="minorHAnsi"/>
          <w:color w:val="010202"/>
          <w:spacing w:val="20"/>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equipment</w:t>
      </w:r>
      <w:r w:rsidRPr="005F0AC1">
        <w:rPr>
          <w:rFonts w:asciiTheme="minorHAnsi" w:hAnsiTheme="minorHAnsi"/>
          <w:color w:val="010202"/>
          <w:spacing w:val="21"/>
        </w:rPr>
        <w:t xml:space="preserve"> </w:t>
      </w:r>
      <w:r w:rsidRPr="005F0AC1">
        <w:rPr>
          <w:rFonts w:asciiTheme="minorHAnsi" w:hAnsiTheme="minorHAnsi"/>
          <w:color w:val="010202"/>
        </w:rPr>
        <w:t>required</w:t>
      </w:r>
      <w:r w:rsidRPr="005F0AC1">
        <w:rPr>
          <w:rFonts w:asciiTheme="minorHAnsi" w:hAnsiTheme="minorHAnsi"/>
          <w:color w:val="010202"/>
          <w:spacing w:val="20"/>
        </w:rPr>
        <w:t xml:space="preserve"> </w:t>
      </w:r>
      <w:r w:rsidRPr="005F0AC1">
        <w:rPr>
          <w:rFonts w:asciiTheme="minorHAnsi" w:hAnsiTheme="minorHAnsi"/>
          <w:color w:val="010202"/>
        </w:rPr>
        <w:t>during</w:t>
      </w:r>
      <w:r w:rsidRPr="005F0AC1">
        <w:rPr>
          <w:rFonts w:asciiTheme="minorHAnsi" w:hAnsiTheme="minorHAnsi"/>
          <w:color w:val="010202"/>
          <w:spacing w:val="21"/>
        </w:rPr>
        <w:t xml:space="preserve"> </w:t>
      </w:r>
      <w:r w:rsidRPr="005F0AC1">
        <w:rPr>
          <w:rFonts w:asciiTheme="minorHAnsi" w:hAnsiTheme="minorHAnsi"/>
          <w:color w:val="010202"/>
        </w:rPr>
        <w:t>such</w:t>
      </w:r>
      <w:r w:rsidRPr="005F0AC1">
        <w:rPr>
          <w:rFonts w:asciiTheme="minorHAnsi" w:hAnsiTheme="minorHAnsi"/>
          <w:color w:val="010202"/>
          <w:spacing w:val="21"/>
        </w:rPr>
        <w:t xml:space="preserve"> </w:t>
      </w:r>
      <w:r w:rsidRPr="005F0AC1">
        <w:rPr>
          <w:rFonts w:asciiTheme="minorHAnsi" w:hAnsiTheme="minorHAnsi"/>
          <w:color w:val="010202"/>
        </w:rPr>
        <w:t>time</w:t>
      </w:r>
      <w:r w:rsidRPr="005F0AC1">
        <w:rPr>
          <w:rFonts w:asciiTheme="minorHAnsi" w:hAnsiTheme="minorHAnsi"/>
          <w:color w:val="010202"/>
          <w:spacing w:val="20"/>
        </w:rPr>
        <w:t xml:space="preserve"> </w:t>
      </w:r>
      <w:r w:rsidRPr="005F0AC1">
        <w:rPr>
          <w:rFonts w:asciiTheme="minorHAnsi" w:hAnsiTheme="minorHAnsi"/>
          <w:color w:val="010202"/>
        </w:rPr>
        <w:t>as</w:t>
      </w:r>
      <w:r w:rsidRPr="005F0AC1">
        <w:rPr>
          <w:rFonts w:asciiTheme="minorHAnsi" w:hAnsiTheme="minorHAnsi"/>
          <w:color w:val="010202"/>
          <w:spacing w:val="21"/>
        </w:rPr>
        <w:t xml:space="preserve"> </w:t>
      </w:r>
      <w:r w:rsidRPr="005F0AC1">
        <w:rPr>
          <w:rFonts w:asciiTheme="minorHAnsi" w:hAnsiTheme="minorHAnsi"/>
          <w:color w:val="010202"/>
        </w:rPr>
        <w:t>may</w:t>
      </w:r>
      <w:r w:rsidRPr="005F0AC1">
        <w:rPr>
          <w:rFonts w:asciiTheme="minorHAnsi" w:hAnsiTheme="minorHAnsi"/>
          <w:color w:val="010202"/>
          <w:spacing w:val="21"/>
        </w:rPr>
        <w:t xml:space="preserve"> </w:t>
      </w:r>
      <w:r w:rsidRPr="005F0AC1">
        <w:rPr>
          <w:rFonts w:asciiTheme="minorHAnsi" w:hAnsiTheme="minorHAnsi"/>
          <w:color w:val="010202"/>
        </w:rPr>
        <w:t>be</w:t>
      </w:r>
      <w:r w:rsidRPr="005F0AC1">
        <w:rPr>
          <w:rFonts w:asciiTheme="minorHAnsi" w:hAnsiTheme="minorHAnsi"/>
          <w:color w:val="010202"/>
          <w:spacing w:val="20"/>
        </w:rPr>
        <w:t xml:space="preserve"> </w:t>
      </w:r>
      <w:r w:rsidRPr="005F0AC1">
        <w:rPr>
          <w:rFonts w:asciiTheme="minorHAnsi" w:hAnsiTheme="minorHAnsi"/>
          <w:color w:val="010202"/>
        </w:rPr>
        <w:t>necessary</w:t>
      </w:r>
      <w:r w:rsidRPr="005F0AC1">
        <w:rPr>
          <w:rFonts w:asciiTheme="minorHAnsi" w:hAnsiTheme="minorHAnsi"/>
          <w:color w:val="010202"/>
          <w:spacing w:val="21"/>
        </w:rPr>
        <w:t xml:space="preserve"> </w:t>
      </w:r>
      <w:r w:rsidRPr="005F0AC1">
        <w:rPr>
          <w:rFonts w:asciiTheme="minorHAnsi" w:hAnsiTheme="minorHAnsi"/>
          <w:color w:val="010202"/>
        </w:rPr>
        <w:t>for</w:t>
      </w:r>
      <w:r w:rsidRPr="005F0AC1">
        <w:rPr>
          <w:rFonts w:asciiTheme="minorHAnsi" w:hAnsiTheme="minorHAnsi"/>
          <w:color w:val="010202"/>
          <w:spacing w:val="21"/>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completion</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that</w:t>
      </w:r>
      <w:r w:rsidRPr="005F0AC1">
        <w:rPr>
          <w:rFonts w:asciiTheme="minorHAnsi" w:hAnsiTheme="minorHAnsi"/>
          <w:color w:val="010202"/>
          <w:spacing w:val="10"/>
        </w:rPr>
        <w:t xml:space="preserve"> </w:t>
      </w:r>
      <w:r w:rsidRPr="005F0AC1">
        <w:rPr>
          <w:rFonts w:asciiTheme="minorHAnsi" w:hAnsiTheme="minorHAnsi"/>
          <w:color w:val="010202"/>
        </w:rPr>
        <w:t>portion</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contract</w:t>
      </w:r>
      <w:r w:rsidRPr="005F0AC1">
        <w:rPr>
          <w:rFonts w:asciiTheme="minorHAnsi" w:hAnsiTheme="minorHAnsi"/>
          <w:color w:val="010202"/>
          <w:spacing w:val="10"/>
        </w:rPr>
        <w:t xml:space="preserve"> </w:t>
      </w:r>
      <w:r w:rsidRPr="005F0AC1">
        <w:rPr>
          <w:rFonts w:asciiTheme="minorHAnsi" w:hAnsiTheme="minorHAnsi"/>
          <w:color w:val="010202"/>
        </w:rPr>
        <w:t>for</w:t>
      </w:r>
      <w:r w:rsidRPr="005F0AC1">
        <w:rPr>
          <w:rFonts w:asciiTheme="minorHAnsi" w:hAnsiTheme="minorHAnsi"/>
          <w:color w:val="010202"/>
          <w:spacing w:val="10"/>
        </w:rPr>
        <w:t xml:space="preserve"> </w:t>
      </w:r>
      <w:r w:rsidRPr="005F0AC1">
        <w:rPr>
          <w:rFonts w:asciiTheme="minorHAnsi" w:hAnsiTheme="minorHAnsi"/>
          <w:color w:val="010202"/>
        </w:rPr>
        <w:t>which</w:t>
      </w:r>
      <w:r w:rsidRPr="005F0AC1">
        <w:rPr>
          <w:rFonts w:asciiTheme="minorHAnsi" w:hAnsiTheme="minorHAnsi"/>
          <w:color w:val="010202"/>
          <w:spacing w:val="10"/>
        </w:rPr>
        <w:t xml:space="preserve"> </w:t>
      </w:r>
      <w:r w:rsidRPr="005F0AC1">
        <w:rPr>
          <w:rFonts w:asciiTheme="minorHAnsi" w:hAnsiTheme="minorHAnsi"/>
          <w:color w:val="010202"/>
        </w:rPr>
        <w:t>it</w:t>
      </w:r>
      <w:r w:rsidRPr="005F0AC1">
        <w:rPr>
          <w:rFonts w:asciiTheme="minorHAnsi" w:hAnsiTheme="minorHAnsi"/>
          <w:color w:val="010202"/>
          <w:spacing w:val="10"/>
        </w:rPr>
        <w:t xml:space="preserve"> </w:t>
      </w:r>
      <w:r w:rsidRPr="005F0AC1">
        <w:rPr>
          <w:rFonts w:asciiTheme="minorHAnsi" w:hAnsiTheme="minorHAnsi"/>
          <w:color w:val="010202"/>
        </w:rPr>
        <w:t>is</w:t>
      </w:r>
      <w:r w:rsidRPr="005F0AC1">
        <w:rPr>
          <w:rFonts w:asciiTheme="minorHAnsi" w:hAnsiTheme="minorHAnsi"/>
          <w:color w:val="010202"/>
          <w:spacing w:val="11"/>
        </w:rPr>
        <w:t xml:space="preserve"> </w:t>
      </w:r>
      <w:r w:rsidRPr="005F0AC1">
        <w:rPr>
          <w:rFonts w:asciiTheme="minorHAnsi" w:hAnsiTheme="minorHAnsi"/>
          <w:color w:val="010202"/>
        </w:rPr>
        <w:t>necessary)</w:t>
      </w:r>
    </w:p>
    <w:p w:rsidR="00D86F64" w:rsidRPr="00813B99" w:rsidRDefault="00D86F64" w:rsidP="00D86F64">
      <w:pPr>
        <w:pStyle w:val="BodyText"/>
        <w:kinsoku w:val="0"/>
        <w:overflowPunct w:val="0"/>
        <w:ind w:left="111"/>
        <w:rPr>
          <w:rFonts w:asciiTheme="minorHAnsi" w:hAnsiTheme="minorHAnsi"/>
          <w:color w:val="000000"/>
          <w:sz w:val="20"/>
          <w:szCs w:val="20"/>
        </w:rPr>
      </w:pPr>
      <w:r w:rsidRPr="00813B99">
        <w:rPr>
          <w:rFonts w:asciiTheme="minorHAnsi" w:hAnsiTheme="minorHAnsi"/>
          <w:color w:val="010202"/>
          <w:sz w:val="20"/>
          <w:szCs w:val="20"/>
          <w:u w:val="single"/>
        </w:rPr>
        <w:t>SEAL</w:t>
      </w:r>
    </w:p>
    <w:p w:rsidR="00D86F64" w:rsidRPr="00813B99" w:rsidRDefault="00D86F64" w:rsidP="00D86F64">
      <w:pPr>
        <w:kinsoku w:val="0"/>
        <w:overflowPunct w:val="0"/>
        <w:spacing w:before="7" w:line="100" w:lineRule="exact"/>
        <w:rPr>
          <w:rFonts w:asciiTheme="minorHAnsi" w:hAnsiTheme="minorHAnsi"/>
          <w:sz w:val="20"/>
          <w:szCs w:val="20"/>
        </w:rPr>
      </w:pPr>
    </w:p>
    <w:p w:rsidR="00D86F64" w:rsidRPr="00813B99" w:rsidRDefault="00D86F64" w:rsidP="00D86F64">
      <w:pPr>
        <w:kinsoku w:val="0"/>
        <w:overflowPunct w:val="0"/>
        <w:spacing w:line="200" w:lineRule="exact"/>
        <w:rPr>
          <w:rFonts w:asciiTheme="minorHAnsi" w:hAnsiTheme="minorHAnsi"/>
          <w:sz w:val="20"/>
          <w:szCs w:val="20"/>
        </w:rPr>
      </w:pPr>
    </w:p>
    <w:p w:rsidR="00D86F64" w:rsidRPr="00813B99" w:rsidRDefault="00D86F64" w:rsidP="00D86F64">
      <w:pPr>
        <w:kinsoku w:val="0"/>
        <w:overflowPunct w:val="0"/>
        <w:spacing w:line="200" w:lineRule="exact"/>
        <w:rPr>
          <w:rFonts w:asciiTheme="minorHAnsi" w:hAnsiTheme="minorHAnsi"/>
          <w:sz w:val="20"/>
          <w:szCs w:val="20"/>
        </w:rPr>
      </w:pPr>
    </w:p>
    <w:p w:rsidR="00D86F64" w:rsidRPr="00813B99" w:rsidRDefault="00D86F64" w:rsidP="00D86F64">
      <w:pPr>
        <w:pStyle w:val="BodyText"/>
        <w:kinsoku w:val="0"/>
        <w:overflowPunct w:val="0"/>
        <w:rPr>
          <w:rFonts w:asciiTheme="minorHAnsi" w:hAnsiTheme="minorHAnsi"/>
          <w:color w:val="000000"/>
          <w:sz w:val="20"/>
          <w:szCs w:val="20"/>
        </w:rPr>
      </w:pPr>
      <w:r w:rsidRPr="00813B99">
        <w:rPr>
          <w:noProof/>
          <w:sz w:val="20"/>
          <w:szCs w:val="20"/>
        </w:rPr>
        <w:pict>
          <v:shape id="_x0000_s1060" style="position:absolute;left:0;text-align:left;margin-left:55.55pt;margin-top:2.45pt;width:213.55pt;height:0;z-index:-251621376;mso-position-horizontal-relative:page;mso-position-vertical-relative:text" coordsize="4271,20" o:allowincell="f" path="m,l4271,e" filled="f" strokecolor="#010202" strokeweight=".17778mm">
            <v:path arrowok="t"/>
            <w10:wrap anchorx="page"/>
          </v:shape>
        </w:pict>
      </w:r>
      <w:r w:rsidRPr="00813B99">
        <w:rPr>
          <w:rFonts w:asciiTheme="minorHAnsi" w:hAnsiTheme="minorHAnsi"/>
          <w:color w:val="010202"/>
          <w:sz w:val="20"/>
          <w:szCs w:val="20"/>
        </w:rPr>
        <w:t>Title</w:t>
      </w:r>
    </w:p>
    <w:p w:rsidR="00D86F64" w:rsidRPr="00813B99" w:rsidRDefault="00D86F64" w:rsidP="00D86F64">
      <w:pPr>
        <w:kinsoku w:val="0"/>
        <w:overflowPunct w:val="0"/>
        <w:spacing w:line="200" w:lineRule="exact"/>
        <w:rPr>
          <w:rFonts w:asciiTheme="minorHAnsi" w:hAnsiTheme="minorHAnsi"/>
          <w:sz w:val="20"/>
          <w:szCs w:val="20"/>
        </w:rPr>
      </w:pPr>
    </w:p>
    <w:p w:rsidR="00D86F64" w:rsidRPr="00813B99" w:rsidRDefault="00D86F64" w:rsidP="00D86F64">
      <w:pPr>
        <w:kinsoku w:val="0"/>
        <w:overflowPunct w:val="0"/>
        <w:spacing w:before="8" w:line="240" w:lineRule="exact"/>
        <w:rPr>
          <w:rFonts w:asciiTheme="minorHAnsi" w:hAnsiTheme="minorHAnsi"/>
          <w:sz w:val="20"/>
          <w:szCs w:val="20"/>
        </w:rPr>
      </w:pPr>
    </w:p>
    <w:p w:rsidR="00D86F64" w:rsidRPr="00813B99" w:rsidRDefault="00D86F64" w:rsidP="00D86F64">
      <w:pPr>
        <w:kinsoku w:val="0"/>
        <w:overflowPunct w:val="0"/>
        <w:spacing w:before="8" w:line="240" w:lineRule="exact"/>
        <w:rPr>
          <w:rFonts w:asciiTheme="minorHAnsi" w:hAnsiTheme="minorHAnsi"/>
          <w:sz w:val="20"/>
          <w:szCs w:val="20"/>
        </w:rPr>
        <w:sectPr w:rsidR="00D86F64" w:rsidRPr="00813B99" w:rsidSect="00D830C6">
          <w:footerReference w:type="even" r:id="rId17"/>
          <w:pgSz w:w="12240" w:h="15840"/>
          <w:pgMar w:top="1060" w:right="820" w:bottom="280" w:left="1000" w:header="432" w:footer="720" w:gutter="0"/>
          <w:cols w:space="720" w:equalWidth="0">
            <w:col w:w="10420"/>
          </w:cols>
          <w:noEndnote/>
          <w:docGrid w:linePitch="326"/>
        </w:sectPr>
      </w:pPr>
    </w:p>
    <w:p w:rsidR="00D86F64" w:rsidRPr="00813B99" w:rsidRDefault="00D86F64" w:rsidP="00D86F64">
      <w:pPr>
        <w:pStyle w:val="Heading4"/>
        <w:kinsoku w:val="0"/>
        <w:overflowPunct w:val="0"/>
        <w:spacing w:before="63"/>
        <w:ind w:left="111"/>
        <w:rPr>
          <w:rFonts w:asciiTheme="minorHAnsi" w:hAnsiTheme="minorHAnsi"/>
          <w:color w:val="000000"/>
          <w:sz w:val="20"/>
          <w:szCs w:val="20"/>
        </w:rPr>
      </w:pPr>
      <w:r w:rsidRPr="00813B99">
        <w:rPr>
          <w:rFonts w:ascii="Times New Roman" w:hAnsi="Times New Roman"/>
          <w:noProof/>
          <w:color w:val="auto"/>
          <w:sz w:val="20"/>
          <w:szCs w:val="20"/>
        </w:rPr>
        <w:lastRenderedPageBreak/>
        <w:pict>
          <v:shape id="_x0000_s1061" style="position:absolute;left:0;text-align:left;margin-left:55.55pt;margin-top:2.7pt;width:221.8pt;height:0;z-index:-251620352;mso-position-horizontal-relative:page;mso-position-vertical-relative:text" coordsize="4437,20" o:allowincell="f" path="m,l4437,e" filled="f" strokecolor="#010202" strokeweight=".17778mm">
            <v:path arrowok="t"/>
            <w10:wrap anchorx="page"/>
          </v:shape>
        </w:pict>
      </w:r>
      <w:r w:rsidRPr="00813B99">
        <w:rPr>
          <w:rFonts w:asciiTheme="minorHAnsi" w:hAnsiTheme="minorHAnsi"/>
          <w:color w:val="010202"/>
          <w:sz w:val="20"/>
          <w:szCs w:val="20"/>
        </w:rPr>
        <w:t>Name of Company</w:t>
      </w:r>
    </w:p>
    <w:p w:rsidR="00D86F64" w:rsidRPr="00813B99" w:rsidRDefault="00D86F64" w:rsidP="00D86F64">
      <w:pPr>
        <w:kinsoku w:val="0"/>
        <w:overflowPunct w:val="0"/>
        <w:spacing w:before="7" w:line="120" w:lineRule="exact"/>
        <w:rPr>
          <w:rFonts w:asciiTheme="minorHAnsi" w:hAnsiTheme="minorHAnsi"/>
          <w:sz w:val="20"/>
          <w:szCs w:val="20"/>
        </w:rPr>
      </w:pPr>
      <w:r w:rsidRPr="00813B99">
        <w:rPr>
          <w:rFonts w:asciiTheme="minorHAnsi" w:hAnsiTheme="minorHAnsi"/>
          <w:sz w:val="20"/>
          <w:szCs w:val="20"/>
        </w:rPr>
        <w:br w:type="column"/>
      </w:r>
    </w:p>
    <w:p w:rsidR="00D86F64" w:rsidRPr="00813B99" w:rsidRDefault="00D86F64" w:rsidP="00D86F64">
      <w:pPr>
        <w:kinsoku w:val="0"/>
        <w:overflowPunct w:val="0"/>
        <w:spacing w:line="200" w:lineRule="exact"/>
        <w:rPr>
          <w:rFonts w:asciiTheme="minorHAnsi" w:hAnsiTheme="minorHAnsi"/>
          <w:sz w:val="20"/>
          <w:szCs w:val="20"/>
        </w:rPr>
      </w:pPr>
    </w:p>
    <w:p w:rsidR="00D86F64" w:rsidRPr="004868EF" w:rsidRDefault="00D86F64" w:rsidP="00D86F64">
      <w:pPr>
        <w:pStyle w:val="BodyText"/>
        <w:tabs>
          <w:tab w:val="left" w:pos="1592"/>
          <w:tab w:val="left" w:pos="1846"/>
        </w:tabs>
        <w:kinsoku w:val="0"/>
        <w:overflowPunct w:val="0"/>
        <w:spacing w:line="253" w:lineRule="auto"/>
        <w:ind w:left="126" w:right="3176" w:hanging="15"/>
        <w:jc w:val="both"/>
        <w:rPr>
          <w:rFonts w:asciiTheme="minorHAnsi" w:hAnsiTheme="minorHAnsi"/>
          <w:color w:val="000000"/>
          <w:sz w:val="20"/>
          <w:szCs w:val="20"/>
        </w:rPr>
      </w:pPr>
      <w:r w:rsidRPr="00813B99">
        <w:rPr>
          <w:rFonts w:asciiTheme="minorHAnsi" w:hAnsiTheme="minorHAnsi"/>
          <w:color w:val="010202"/>
          <w:sz w:val="20"/>
          <w:szCs w:val="20"/>
        </w:rPr>
        <w:t>Subscribed</w:t>
      </w:r>
      <w:r w:rsidRPr="00813B99">
        <w:rPr>
          <w:rFonts w:asciiTheme="minorHAnsi" w:hAnsiTheme="minorHAnsi"/>
          <w:color w:val="010202"/>
          <w:spacing w:val="14"/>
          <w:sz w:val="20"/>
          <w:szCs w:val="20"/>
        </w:rPr>
        <w:t xml:space="preserve"> </w:t>
      </w:r>
      <w:r w:rsidRPr="00813B99">
        <w:rPr>
          <w:rFonts w:asciiTheme="minorHAnsi" w:hAnsiTheme="minorHAnsi"/>
          <w:color w:val="010202"/>
          <w:sz w:val="20"/>
          <w:szCs w:val="20"/>
        </w:rPr>
        <w:t>and</w:t>
      </w:r>
      <w:r w:rsidRPr="00813B99">
        <w:rPr>
          <w:rFonts w:asciiTheme="minorHAnsi" w:hAnsiTheme="minorHAnsi"/>
          <w:color w:val="010202"/>
          <w:spacing w:val="-3"/>
          <w:sz w:val="20"/>
          <w:szCs w:val="20"/>
        </w:rPr>
        <w:t xml:space="preserve"> </w:t>
      </w:r>
      <w:r w:rsidRPr="00813B99">
        <w:rPr>
          <w:rFonts w:asciiTheme="minorHAnsi" w:hAnsiTheme="minorHAnsi"/>
          <w:color w:val="010202"/>
          <w:sz w:val="20"/>
          <w:szCs w:val="20"/>
        </w:rPr>
        <w:t>sworn</w:t>
      </w:r>
      <w:r w:rsidRPr="00813B99">
        <w:rPr>
          <w:rFonts w:asciiTheme="minorHAnsi" w:hAnsiTheme="minorHAnsi"/>
          <w:color w:val="010202"/>
          <w:spacing w:val="2"/>
          <w:sz w:val="20"/>
          <w:szCs w:val="20"/>
        </w:rPr>
        <w:t xml:space="preserve"> </w:t>
      </w:r>
      <w:r w:rsidRPr="00813B99">
        <w:rPr>
          <w:rFonts w:asciiTheme="minorHAnsi" w:hAnsiTheme="minorHAnsi"/>
          <w:color w:val="010202"/>
          <w:sz w:val="20"/>
          <w:szCs w:val="20"/>
        </w:rPr>
        <w:t>to</w:t>
      </w:r>
      <w:r w:rsidRPr="00813B99">
        <w:rPr>
          <w:rFonts w:asciiTheme="minorHAnsi" w:hAnsiTheme="minorHAnsi"/>
          <w:color w:val="010202"/>
          <w:w w:val="102"/>
          <w:sz w:val="20"/>
          <w:szCs w:val="20"/>
        </w:rPr>
        <w:t xml:space="preserve"> </w:t>
      </w:r>
      <w:r w:rsidRPr="00813B99">
        <w:rPr>
          <w:rFonts w:asciiTheme="minorHAnsi" w:hAnsiTheme="minorHAnsi"/>
          <w:color w:val="010202"/>
          <w:sz w:val="20"/>
          <w:szCs w:val="20"/>
        </w:rPr>
        <w:t>before</w:t>
      </w:r>
      <w:r w:rsidRPr="00813B99">
        <w:rPr>
          <w:rFonts w:asciiTheme="minorHAnsi" w:hAnsiTheme="minorHAnsi"/>
          <w:color w:val="010202"/>
          <w:spacing w:val="11"/>
          <w:sz w:val="20"/>
          <w:szCs w:val="20"/>
        </w:rPr>
        <w:t xml:space="preserve"> </w:t>
      </w:r>
      <w:r w:rsidRPr="00813B99">
        <w:rPr>
          <w:rFonts w:asciiTheme="minorHAnsi" w:hAnsiTheme="minorHAnsi"/>
          <w:color w:val="010202"/>
          <w:sz w:val="20"/>
          <w:szCs w:val="20"/>
        </w:rPr>
        <w:t>me</w:t>
      </w:r>
      <w:r w:rsidRPr="00813B99">
        <w:rPr>
          <w:rFonts w:asciiTheme="minorHAnsi" w:hAnsiTheme="minorHAnsi"/>
          <w:color w:val="010202"/>
          <w:spacing w:val="12"/>
          <w:sz w:val="20"/>
          <w:szCs w:val="20"/>
        </w:rPr>
        <w:t xml:space="preserve"> </w:t>
      </w:r>
      <w:r w:rsidRPr="00813B99">
        <w:rPr>
          <w:rFonts w:asciiTheme="minorHAnsi" w:hAnsiTheme="minorHAnsi"/>
          <w:color w:val="010202"/>
          <w:sz w:val="20"/>
          <w:szCs w:val="20"/>
        </w:rPr>
        <w:t>this</w:t>
      </w:r>
      <w:r w:rsidRPr="00813B99">
        <w:rPr>
          <w:rFonts w:asciiTheme="minorHAnsi" w:hAnsiTheme="minorHAnsi"/>
          <w:color w:val="010202"/>
          <w:sz w:val="20"/>
          <w:szCs w:val="20"/>
          <w:u w:val="single"/>
        </w:rPr>
        <w:tab/>
      </w:r>
      <w:r w:rsidRPr="00813B99">
        <w:rPr>
          <w:rFonts w:asciiTheme="minorHAnsi" w:hAnsiTheme="minorHAnsi"/>
          <w:color w:val="010202"/>
          <w:sz w:val="20"/>
          <w:szCs w:val="20"/>
          <w:u w:val="single"/>
        </w:rPr>
        <w:tab/>
      </w:r>
      <w:r w:rsidRPr="00813B99">
        <w:rPr>
          <w:rFonts w:asciiTheme="minorHAnsi" w:hAnsiTheme="minorHAnsi"/>
          <w:color w:val="010202"/>
          <w:sz w:val="20"/>
          <w:szCs w:val="20"/>
        </w:rPr>
        <w:t>day</w:t>
      </w:r>
      <w:r w:rsidRPr="00813B99">
        <w:rPr>
          <w:rFonts w:asciiTheme="minorHAnsi" w:hAnsiTheme="minorHAnsi"/>
          <w:color w:val="010202"/>
          <w:w w:val="102"/>
          <w:sz w:val="20"/>
          <w:szCs w:val="20"/>
        </w:rPr>
        <w:t xml:space="preserve"> </w:t>
      </w:r>
      <w:r w:rsidRPr="00813B99">
        <w:rPr>
          <w:rFonts w:asciiTheme="minorHAnsi" w:hAnsiTheme="minorHAnsi"/>
          <w:color w:val="010202"/>
          <w:sz w:val="20"/>
          <w:szCs w:val="20"/>
        </w:rPr>
        <w:t>of</w:t>
      </w:r>
      <w:r w:rsidRPr="00813B99">
        <w:rPr>
          <w:rFonts w:asciiTheme="minorHAnsi" w:hAnsiTheme="minorHAnsi"/>
          <w:color w:val="010202"/>
          <w:sz w:val="20"/>
          <w:szCs w:val="20"/>
          <w:u w:val="single"/>
        </w:rPr>
        <w:tab/>
      </w:r>
      <w:r w:rsidRPr="00813B99">
        <w:rPr>
          <w:rFonts w:asciiTheme="minorHAnsi" w:hAnsiTheme="minorHAnsi"/>
          <w:color w:val="010202"/>
          <w:sz w:val="20"/>
          <w:szCs w:val="20"/>
        </w:rPr>
        <w:t xml:space="preserve">20   </w:t>
      </w:r>
      <w:r w:rsidRPr="00813B99">
        <w:rPr>
          <w:rFonts w:asciiTheme="minorHAnsi" w:hAnsiTheme="minorHAnsi"/>
          <w:color w:val="010202"/>
          <w:spacing w:val="10"/>
          <w:sz w:val="20"/>
          <w:szCs w:val="20"/>
        </w:rPr>
        <w:t xml:space="preserve"> </w:t>
      </w:r>
      <w:r w:rsidRPr="00813B99">
        <w:rPr>
          <w:rFonts w:asciiTheme="minorHAnsi" w:hAnsiTheme="minorHAnsi"/>
          <w:color w:val="010202"/>
          <w:sz w:val="20"/>
          <w:szCs w:val="20"/>
        </w:rPr>
        <w:t>,</w:t>
      </w:r>
    </w:p>
    <w:p w:rsidR="00D86F64" w:rsidRPr="00813B99" w:rsidRDefault="00D86F64" w:rsidP="00D86F64">
      <w:pPr>
        <w:pStyle w:val="Heading4"/>
        <w:tabs>
          <w:tab w:val="left" w:pos="3006"/>
        </w:tabs>
        <w:kinsoku w:val="0"/>
        <w:overflowPunct w:val="0"/>
        <w:ind w:left="111" w:right="2388"/>
        <w:jc w:val="both"/>
        <w:rPr>
          <w:rFonts w:asciiTheme="minorHAnsi" w:hAnsiTheme="minorHAnsi"/>
          <w:color w:val="000000"/>
          <w:sz w:val="20"/>
          <w:szCs w:val="20"/>
        </w:rPr>
      </w:pPr>
      <w:r w:rsidRPr="00813B99">
        <w:rPr>
          <w:rFonts w:asciiTheme="minorHAnsi" w:hAnsiTheme="minorHAnsi"/>
          <w:color w:val="010202"/>
          <w:sz w:val="20"/>
          <w:szCs w:val="20"/>
        </w:rPr>
        <w:t xml:space="preserve">Notary Public   </w:t>
      </w:r>
      <w:r w:rsidRPr="00813B99">
        <w:rPr>
          <w:rFonts w:asciiTheme="minorHAnsi" w:hAnsiTheme="minorHAnsi"/>
          <w:color w:val="010202"/>
          <w:spacing w:val="-24"/>
          <w:sz w:val="20"/>
          <w:szCs w:val="20"/>
        </w:rPr>
        <w:t xml:space="preserve"> </w:t>
      </w:r>
      <w:r w:rsidRPr="00813B99">
        <w:rPr>
          <w:rFonts w:asciiTheme="minorHAnsi" w:hAnsiTheme="minorHAnsi"/>
          <w:color w:val="010202"/>
          <w:sz w:val="20"/>
          <w:szCs w:val="20"/>
          <w:u w:val="single"/>
        </w:rPr>
        <w:t xml:space="preserve"> </w:t>
      </w:r>
      <w:r w:rsidRPr="00813B99">
        <w:rPr>
          <w:rFonts w:asciiTheme="minorHAnsi" w:hAnsiTheme="minorHAnsi"/>
          <w:color w:val="010202"/>
          <w:sz w:val="20"/>
          <w:szCs w:val="20"/>
          <w:u w:val="single"/>
        </w:rPr>
        <w:tab/>
      </w:r>
    </w:p>
    <w:p w:rsidR="00D86F64" w:rsidRPr="00813B99" w:rsidRDefault="00D86F64" w:rsidP="00D86F64">
      <w:pPr>
        <w:pStyle w:val="Heading4"/>
        <w:tabs>
          <w:tab w:val="left" w:pos="3006"/>
        </w:tabs>
        <w:kinsoku w:val="0"/>
        <w:overflowPunct w:val="0"/>
        <w:ind w:left="111" w:right="2388"/>
        <w:jc w:val="both"/>
        <w:rPr>
          <w:rFonts w:asciiTheme="minorHAnsi" w:hAnsiTheme="minorHAnsi"/>
          <w:color w:val="000000"/>
          <w:sz w:val="20"/>
          <w:szCs w:val="20"/>
        </w:rPr>
        <w:sectPr w:rsidR="00D86F64" w:rsidRPr="00813B99">
          <w:type w:val="continuous"/>
          <w:pgSz w:w="12240" w:h="15840"/>
          <w:pgMar w:top="1040" w:right="820" w:bottom="280" w:left="1000" w:header="720" w:footer="720" w:gutter="0"/>
          <w:cols w:num="2" w:space="720" w:equalWidth="0">
            <w:col w:w="1786" w:space="3239"/>
            <w:col w:w="5395"/>
          </w:cols>
          <w:noEndnote/>
        </w:sectPr>
      </w:pPr>
    </w:p>
    <w:p w:rsidR="00D86F64" w:rsidRPr="00813B99" w:rsidRDefault="00D86F64" w:rsidP="00D86F64">
      <w:pPr>
        <w:kinsoku w:val="0"/>
        <w:overflowPunct w:val="0"/>
        <w:spacing w:before="7" w:line="190" w:lineRule="exact"/>
        <w:rPr>
          <w:rFonts w:asciiTheme="minorHAnsi" w:hAnsiTheme="minorHAnsi"/>
          <w:sz w:val="20"/>
          <w:szCs w:val="20"/>
        </w:rPr>
      </w:pPr>
    </w:p>
    <w:p w:rsidR="00D86F64" w:rsidRPr="00813B99" w:rsidRDefault="00D86F64" w:rsidP="00D86F64">
      <w:pPr>
        <w:pStyle w:val="BodyText"/>
        <w:kinsoku w:val="0"/>
        <w:overflowPunct w:val="0"/>
        <w:ind w:left="5136"/>
        <w:rPr>
          <w:rFonts w:asciiTheme="minorHAnsi" w:hAnsiTheme="minorHAnsi"/>
          <w:color w:val="000000"/>
          <w:sz w:val="20"/>
          <w:szCs w:val="20"/>
        </w:rPr>
      </w:pPr>
      <w:r w:rsidRPr="00813B99">
        <w:rPr>
          <w:rFonts w:asciiTheme="minorHAnsi" w:hAnsiTheme="minorHAnsi"/>
          <w:color w:val="010202"/>
          <w:sz w:val="20"/>
          <w:szCs w:val="20"/>
        </w:rPr>
        <w:t>My</w:t>
      </w:r>
      <w:r w:rsidRPr="00813B99">
        <w:rPr>
          <w:rFonts w:asciiTheme="minorHAnsi" w:hAnsiTheme="minorHAnsi"/>
          <w:color w:val="010202"/>
          <w:spacing w:val="23"/>
          <w:sz w:val="20"/>
          <w:szCs w:val="20"/>
        </w:rPr>
        <w:t xml:space="preserve"> </w:t>
      </w:r>
      <w:r w:rsidRPr="00813B99">
        <w:rPr>
          <w:rFonts w:asciiTheme="minorHAnsi" w:hAnsiTheme="minorHAnsi"/>
          <w:color w:val="010202"/>
          <w:sz w:val="20"/>
          <w:szCs w:val="20"/>
        </w:rPr>
        <w:t>commission</w:t>
      </w:r>
      <w:r w:rsidRPr="00813B99">
        <w:rPr>
          <w:rFonts w:asciiTheme="minorHAnsi" w:hAnsiTheme="minorHAnsi"/>
          <w:color w:val="010202"/>
          <w:spacing w:val="6"/>
          <w:sz w:val="20"/>
          <w:szCs w:val="20"/>
        </w:rPr>
        <w:t xml:space="preserve"> </w:t>
      </w:r>
      <w:r w:rsidRPr="00813B99">
        <w:rPr>
          <w:rFonts w:asciiTheme="minorHAnsi" w:hAnsiTheme="minorHAnsi"/>
          <w:color w:val="010202"/>
          <w:sz w:val="20"/>
          <w:szCs w:val="20"/>
        </w:rPr>
        <w:t>expires:</w:t>
      </w:r>
    </w:p>
    <w:p w:rsidR="00D86F64" w:rsidRPr="005F0AC1" w:rsidRDefault="00D86F64" w:rsidP="00D86F64">
      <w:pPr>
        <w:pStyle w:val="Heading4"/>
        <w:tabs>
          <w:tab w:val="left" w:pos="8001"/>
        </w:tabs>
        <w:kinsoku w:val="0"/>
        <w:overflowPunct w:val="0"/>
        <w:spacing w:before="1"/>
        <w:ind w:left="5151"/>
        <w:rPr>
          <w:rFonts w:asciiTheme="minorHAnsi" w:hAnsiTheme="minorHAnsi"/>
        </w:rPr>
      </w:pPr>
      <w:r w:rsidRPr="00813B99">
        <w:rPr>
          <w:rFonts w:asciiTheme="minorHAnsi" w:hAnsiTheme="minorHAnsi"/>
          <w:color w:val="010202"/>
          <w:sz w:val="20"/>
          <w:szCs w:val="20"/>
        </w:rPr>
        <w:t xml:space="preserve"> (Date)  _</w:t>
      </w:r>
      <w:r w:rsidRPr="005F0AC1">
        <w:rPr>
          <w:rFonts w:asciiTheme="minorHAnsi" w:hAnsiTheme="minorHAnsi"/>
          <w:color w:val="010202"/>
        </w:rPr>
        <w:t>__________________</w:t>
      </w:r>
    </w:p>
    <w:p w:rsidR="00D86F64" w:rsidRPr="005F0AC1" w:rsidRDefault="00D86F64" w:rsidP="00D86F64">
      <w:pPr>
        <w:kinsoku w:val="0"/>
        <w:overflowPunct w:val="0"/>
        <w:spacing w:before="63"/>
        <w:ind w:left="111"/>
        <w:rPr>
          <w:rFonts w:asciiTheme="minorHAnsi" w:hAnsiTheme="minorHAnsi"/>
          <w:color w:val="000000"/>
          <w:sz w:val="22"/>
          <w:szCs w:val="22"/>
        </w:rPr>
        <w:sectPr w:rsidR="00D86F64" w:rsidRPr="005F0AC1">
          <w:type w:val="continuous"/>
          <w:pgSz w:w="12240" w:h="15840"/>
          <w:pgMar w:top="1040" w:right="820" w:bottom="280" w:left="1000" w:header="720" w:footer="720" w:gutter="0"/>
          <w:cols w:space="720" w:equalWidth="0">
            <w:col w:w="10420"/>
          </w:cols>
          <w:noEndnote/>
        </w:sectPr>
      </w:pPr>
      <w:r>
        <w:rPr>
          <w:rFonts w:asciiTheme="minorHAnsi" w:hAnsiTheme="minorHAnsi"/>
          <w:color w:val="000000"/>
          <w:sz w:val="22"/>
          <w:szCs w:val="22"/>
        </w:rPr>
        <w:t xml:space="preserve">                                                                                                                                                                            PS-10</w:t>
      </w:r>
    </w:p>
    <w:p w:rsidR="00D86F64" w:rsidRPr="004A4DDC" w:rsidRDefault="00D86F64" w:rsidP="00D86F64">
      <w:pPr>
        <w:pStyle w:val="BodyText"/>
        <w:kinsoku w:val="0"/>
        <w:overflowPunct w:val="0"/>
        <w:spacing w:before="71"/>
        <w:ind w:left="1160"/>
        <w:rPr>
          <w:rFonts w:asciiTheme="minorHAnsi" w:hAnsiTheme="minorHAnsi"/>
          <w:b/>
          <w:color w:val="000000"/>
          <w:sz w:val="22"/>
          <w:szCs w:val="22"/>
        </w:rPr>
      </w:pPr>
      <w:r w:rsidRPr="004A4DDC">
        <w:rPr>
          <w:rFonts w:asciiTheme="minorHAnsi" w:hAnsiTheme="minorHAnsi"/>
          <w:b/>
          <w:color w:val="010202"/>
          <w:sz w:val="22"/>
          <w:szCs w:val="22"/>
        </w:rPr>
        <w:lastRenderedPageBreak/>
        <w:t>ACKNOWLEDGEMENT</w:t>
      </w:r>
      <w:r w:rsidRPr="004A4DDC">
        <w:rPr>
          <w:rFonts w:asciiTheme="minorHAnsi" w:hAnsiTheme="minorHAnsi"/>
          <w:b/>
          <w:color w:val="010202"/>
          <w:spacing w:val="18"/>
          <w:sz w:val="22"/>
          <w:szCs w:val="22"/>
        </w:rPr>
        <w:t xml:space="preserve"> </w:t>
      </w:r>
      <w:r w:rsidRPr="004A4DDC">
        <w:rPr>
          <w:rFonts w:asciiTheme="minorHAnsi" w:hAnsiTheme="minorHAnsi"/>
          <w:b/>
          <w:color w:val="010202"/>
          <w:sz w:val="22"/>
          <w:szCs w:val="22"/>
        </w:rPr>
        <w:t>OF</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RECEIPT</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OF</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CHANGES</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TO</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BID</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DOCUMENTS</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FORM</w:t>
      </w:r>
    </w:p>
    <w:p w:rsidR="00D86F64" w:rsidRPr="005F0AC1" w:rsidRDefault="00D86F64" w:rsidP="00D86F64">
      <w:pPr>
        <w:kinsoku w:val="0"/>
        <w:overflowPunct w:val="0"/>
        <w:spacing w:before="16" w:line="260" w:lineRule="exact"/>
        <w:rPr>
          <w:rFonts w:asciiTheme="minorHAnsi" w:hAnsiTheme="minorHAnsi"/>
          <w:sz w:val="26"/>
          <w:szCs w:val="26"/>
        </w:rPr>
      </w:pPr>
    </w:p>
    <w:p w:rsidR="00D86F64" w:rsidRPr="005F0AC1" w:rsidRDefault="00D86F64" w:rsidP="00D86F64">
      <w:pPr>
        <w:pStyle w:val="Heading3"/>
        <w:kinsoku w:val="0"/>
        <w:overflowPunct w:val="0"/>
        <w:ind w:left="165"/>
        <w:jc w:val="center"/>
        <w:rPr>
          <w:rFonts w:asciiTheme="minorHAnsi" w:hAnsiTheme="minorHAnsi"/>
          <w:b w:val="0"/>
          <w:bCs w:val="0"/>
          <w:color w:val="000000"/>
        </w:rPr>
      </w:pPr>
      <w:r w:rsidRPr="00344A8B">
        <w:rPr>
          <w:rFonts w:ascii="Times New Roman" w:hAnsi="Times New Roman"/>
          <w:noProof/>
        </w:rPr>
        <w:pict>
          <v:shape id="_x0000_s1062" style="position:absolute;left:0;text-align:left;margin-left:122.45pt;margin-top:21.1pt;width:387pt;height:0;z-index:-251619328;mso-position-horizontal-relative:page;mso-position-vertical-relative:text" coordsize="7740,20" o:allowincell="f" path="m,l7740,e" filled="f" strokecolor="#010202" strokeweight=".72pt">
            <v:path arrowok="t"/>
            <w10:wrap anchorx="page"/>
          </v:shape>
        </w:pict>
      </w:r>
      <w:r w:rsidRPr="005F0AC1">
        <w:rPr>
          <w:rFonts w:asciiTheme="minorHAnsi" w:hAnsiTheme="minorHAnsi"/>
          <w:noProof/>
        </w:rPr>
        <w:t>Veteran Square Foundation</w:t>
      </w:r>
    </w:p>
    <w:p w:rsidR="00D86F64" w:rsidRPr="005F0AC1" w:rsidRDefault="00D86F64" w:rsidP="00D86F64">
      <w:pPr>
        <w:kinsoku w:val="0"/>
        <w:overflowPunct w:val="0"/>
        <w:spacing w:before="4" w:line="180" w:lineRule="exact"/>
        <w:rPr>
          <w:rFonts w:asciiTheme="minorHAnsi" w:hAnsiTheme="minorHAnsi"/>
          <w:sz w:val="18"/>
          <w:szCs w:val="18"/>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sectPr w:rsidR="00D86F64" w:rsidRPr="005F0AC1" w:rsidSect="00D830C6">
          <w:footerReference w:type="even" r:id="rId18"/>
          <w:pgSz w:w="12240" w:h="15840"/>
          <w:pgMar w:top="1200" w:right="760" w:bottom="280" w:left="1000" w:header="432" w:footer="1008" w:gutter="0"/>
          <w:cols w:space="720" w:equalWidth="0">
            <w:col w:w="10480"/>
          </w:cols>
          <w:noEndnote/>
          <w:docGrid w:linePitch="326"/>
        </w:sectPr>
      </w:pPr>
    </w:p>
    <w:p w:rsidR="00D86F64" w:rsidRPr="005F0AC1" w:rsidRDefault="00D86F64" w:rsidP="00D86F64">
      <w:pPr>
        <w:kinsoku w:val="0"/>
        <w:overflowPunct w:val="0"/>
        <w:spacing w:before="64"/>
        <w:ind w:left="1885"/>
        <w:rPr>
          <w:rFonts w:asciiTheme="minorHAnsi" w:hAnsiTheme="minorHAnsi"/>
          <w:color w:val="000000"/>
          <w:sz w:val="22"/>
          <w:szCs w:val="22"/>
        </w:rPr>
      </w:pPr>
      <w:r w:rsidRPr="00344A8B">
        <w:rPr>
          <w:noProof/>
        </w:rPr>
        <w:lastRenderedPageBreak/>
        <w:pict>
          <v:shape id="_x0000_s1063" style="position:absolute;left:0;text-align:left;margin-left:91.5pt;margin-top:23.65pt;width:3in;height:0;z-index:-251618304;mso-position-horizontal-relative:page;mso-position-vertical-relative:text" coordsize="4320,20" o:allowincell="f" path="m,l4320,e" filled="f" strokecolor="#010202" strokeweight=".20319mm">
            <v:path arrowok="t"/>
            <w10:wrap anchorx="page"/>
          </v:shape>
        </w:pict>
      </w:r>
      <w:r w:rsidRPr="00344A8B">
        <w:rPr>
          <w:noProof/>
        </w:rPr>
        <w:pict>
          <v:shape id="_x0000_s1064" style="position:absolute;left:0;text-align:left;margin-left:379.5pt;margin-top:23.65pt;width:2in;height:0;z-index:-251617280;mso-position-horizontal-relative:page;mso-position-vertical-relative:text" coordsize="2880,20" o:allowincell="f" path="m,l2880,e" filled="f" strokecolor="#010202" strokeweight=".20319mm">
            <v:path arrowok="t"/>
            <w10:wrap anchorx="page"/>
          </v:shape>
        </w:pict>
      </w:r>
      <w:r w:rsidRPr="005F0AC1">
        <w:rPr>
          <w:rFonts w:asciiTheme="minorHAnsi" w:hAnsiTheme="minorHAnsi"/>
          <w:b/>
          <w:bCs/>
          <w:color w:val="231F20"/>
          <w:sz w:val="22"/>
          <w:szCs w:val="22"/>
        </w:rPr>
        <w:t>Veteran's</w:t>
      </w:r>
      <w:r w:rsidRPr="005F0AC1">
        <w:rPr>
          <w:rFonts w:asciiTheme="minorHAnsi" w:hAnsiTheme="minorHAnsi"/>
          <w:b/>
          <w:bCs/>
          <w:color w:val="231F20"/>
          <w:spacing w:val="-1"/>
          <w:sz w:val="22"/>
          <w:szCs w:val="22"/>
        </w:rPr>
        <w:t xml:space="preserve"> </w:t>
      </w:r>
      <w:r w:rsidRPr="005F0AC1">
        <w:rPr>
          <w:rFonts w:asciiTheme="minorHAnsi" w:hAnsiTheme="minorHAnsi"/>
          <w:b/>
          <w:bCs/>
          <w:color w:val="231F20"/>
          <w:sz w:val="22"/>
          <w:szCs w:val="22"/>
        </w:rPr>
        <w:t>Monument</w:t>
      </w:r>
    </w:p>
    <w:p w:rsidR="00D86F64" w:rsidRPr="005F0AC1" w:rsidRDefault="00D86F64" w:rsidP="00D86F64">
      <w:pPr>
        <w:kinsoku w:val="0"/>
        <w:overflowPunct w:val="0"/>
        <w:spacing w:before="64"/>
        <w:ind w:right="8"/>
        <w:jc w:val="center"/>
        <w:rPr>
          <w:rFonts w:asciiTheme="minorHAnsi" w:hAnsiTheme="minorHAnsi"/>
          <w:color w:val="000000"/>
          <w:sz w:val="22"/>
          <w:szCs w:val="22"/>
        </w:rPr>
      </w:pPr>
      <w:r w:rsidRPr="005F0AC1">
        <w:rPr>
          <w:rFonts w:asciiTheme="minorHAnsi" w:hAnsiTheme="minorHAnsi"/>
        </w:rPr>
        <w:br w:type="column"/>
      </w:r>
      <w:r>
        <w:rPr>
          <w:rFonts w:asciiTheme="minorHAnsi" w:hAnsiTheme="minorHAnsi"/>
          <w:b/>
          <w:bCs/>
          <w:color w:val="231F20"/>
          <w:sz w:val="22"/>
          <w:szCs w:val="22"/>
        </w:rPr>
        <w:lastRenderedPageBreak/>
        <w:t>Lower Makefield, Yardley, PA</w:t>
      </w:r>
    </w:p>
    <w:p w:rsidR="00D86F64" w:rsidRPr="005F0AC1" w:rsidRDefault="00D86F64" w:rsidP="00D86F64">
      <w:pPr>
        <w:kinsoku w:val="0"/>
        <w:overflowPunct w:val="0"/>
        <w:spacing w:before="64"/>
        <w:ind w:right="8"/>
        <w:jc w:val="center"/>
        <w:rPr>
          <w:rFonts w:asciiTheme="minorHAnsi" w:hAnsiTheme="minorHAnsi"/>
          <w:color w:val="000000"/>
          <w:sz w:val="22"/>
          <w:szCs w:val="22"/>
        </w:rPr>
        <w:sectPr w:rsidR="00D86F64" w:rsidRPr="005F0AC1">
          <w:type w:val="continuous"/>
          <w:pgSz w:w="12240" w:h="15840"/>
          <w:pgMar w:top="1040" w:right="760" w:bottom="280" w:left="1000" w:header="720" w:footer="720" w:gutter="0"/>
          <w:cols w:num="2" w:space="720" w:equalWidth="0">
            <w:col w:w="3884" w:space="1703"/>
            <w:col w:w="4893"/>
          </w:cols>
          <w:noEndnote/>
        </w:sect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8" w:line="200" w:lineRule="exact"/>
        <w:rPr>
          <w:rFonts w:asciiTheme="minorHAnsi" w:hAnsiTheme="minorHAnsi"/>
          <w:sz w:val="20"/>
          <w:szCs w:val="20"/>
        </w:rPr>
      </w:pPr>
    </w:p>
    <w:p w:rsidR="00D86F64" w:rsidRPr="005F0AC1" w:rsidRDefault="00D86F64" w:rsidP="00D86F64">
      <w:pPr>
        <w:pStyle w:val="Heading4"/>
        <w:kinsoku w:val="0"/>
        <w:overflowPunct w:val="0"/>
        <w:spacing w:before="63" w:line="241" w:lineRule="auto"/>
        <w:ind w:left="110" w:right="342"/>
        <w:rPr>
          <w:rFonts w:asciiTheme="minorHAnsi" w:hAnsiTheme="minorHAnsi"/>
          <w:color w:val="000000"/>
        </w:rPr>
      </w:pPr>
      <w:r w:rsidRPr="005F0AC1">
        <w:rPr>
          <w:rFonts w:asciiTheme="minorHAnsi" w:hAnsiTheme="minorHAnsi"/>
          <w:color w:val="010202"/>
        </w:rPr>
        <w:t>The undersigned bidder hereby acknowledges receipt of the following notices, revisions, or addenda to the bid specifications or bid documents.  By indicating date of receipt, bidder acknowledges the submitted bid takes into account the provisions of the notice, revision or addendum.  Note that the record of notice to bidders shall take precedence and that failure to include provisions of changes in a bid proposal may be subject for rejection of the bid.</w:t>
      </w:r>
    </w:p>
    <w:p w:rsidR="00D86F64" w:rsidRPr="005F0AC1" w:rsidRDefault="00D86F64" w:rsidP="00D86F64">
      <w:pPr>
        <w:kinsoku w:val="0"/>
        <w:overflowPunct w:val="0"/>
        <w:spacing w:before="7" w:line="260" w:lineRule="exact"/>
        <w:rPr>
          <w:rFonts w:asciiTheme="minorHAnsi" w:hAnsiTheme="minorHAnsi"/>
          <w:sz w:val="26"/>
          <w:szCs w:val="26"/>
        </w:rPr>
      </w:pPr>
    </w:p>
    <w:tbl>
      <w:tblPr>
        <w:tblW w:w="0" w:type="auto"/>
        <w:tblInd w:w="919" w:type="dxa"/>
        <w:tblLayout w:type="fixed"/>
        <w:tblCellMar>
          <w:left w:w="0" w:type="dxa"/>
          <w:right w:w="0" w:type="dxa"/>
        </w:tblCellMar>
        <w:tblLook w:val="0000"/>
      </w:tblPr>
      <w:tblGrid>
        <w:gridCol w:w="2304"/>
        <w:gridCol w:w="3456"/>
        <w:gridCol w:w="2111"/>
        <w:gridCol w:w="1578"/>
      </w:tblGrid>
      <w:tr w:rsidR="00D86F64" w:rsidRPr="005F0AC1" w:rsidTr="00CE163A">
        <w:trPr>
          <w:trHeight w:hRule="exact" w:val="773"/>
        </w:trPr>
        <w:tc>
          <w:tcPr>
            <w:tcW w:w="5760" w:type="dxa"/>
            <w:gridSpan w:val="2"/>
            <w:tcBorders>
              <w:top w:val="single" w:sz="2" w:space="0" w:color="010202"/>
              <w:left w:val="single" w:sz="2" w:space="0" w:color="010202"/>
              <w:bottom w:val="single" w:sz="2" w:space="0" w:color="010202"/>
              <w:right w:val="single" w:sz="2" w:space="0" w:color="010202"/>
            </w:tcBorders>
          </w:tcPr>
          <w:p w:rsidR="00D86F64" w:rsidRPr="005F0AC1" w:rsidRDefault="00D86F64" w:rsidP="00CE163A">
            <w:pPr>
              <w:pStyle w:val="TableParagraph"/>
              <w:kinsoku w:val="0"/>
              <w:overflowPunct w:val="0"/>
              <w:spacing w:line="241" w:lineRule="exact"/>
              <w:ind w:left="1542"/>
              <w:rPr>
                <w:rFonts w:asciiTheme="minorHAnsi" w:eastAsiaTheme="minorEastAsia" w:hAnsiTheme="minorHAnsi"/>
                <w:color w:val="000000"/>
              </w:rPr>
            </w:pPr>
            <w:r w:rsidRPr="005F0AC1">
              <w:rPr>
                <w:rFonts w:asciiTheme="minorHAnsi" w:eastAsiaTheme="minorEastAsia" w:hAnsiTheme="minorHAnsi"/>
                <w:color w:val="010202"/>
                <w:sz w:val="22"/>
                <w:szCs w:val="22"/>
              </w:rPr>
              <w:t>Reference Number</w:t>
            </w:r>
          </w:p>
          <w:p w:rsidR="00D86F64" w:rsidRPr="005F0AC1" w:rsidRDefault="00D86F64" w:rsidP="00CE163A">
            <w:pPr>
              <w:pStyle w:val="TableParagraph"/>
              <w:kinsoku w:val="0"/>
              <w:overflowPunct w:val="0"/>
              <w:spacing w:before="2"/>
              <w:ind w:left="1467"/>
              <w:rPr>
                <w:rFonts w:asciiTheme="minorHAnsi" w:eastAsiaTheme="minorEastAsia" w:hAnsiTheme="minorHAnsi"/>
              </w:rPr>
            </w:pPr>
            <w:r w:rsidRPr="005F0AC1">
              <w:rPr>
                <w:rFonts w:asciiTheme="minorHAnsi" w:eastAsiaTheme="minorEastAsia" w:hAnsiTheme="minorHAnsi"/>
                <w:color w:val="010202"/>
                <w:sz w:val="22"/>
                <w:szCs w:val="22"/>
              </w:rPr>
              <w:t>Or Title of Addendum/Revision</w:t>
            </w:r>
          </w:p>
        </w:tc>
        <w:tc>
          <w:tcPr>
            <w:tcW w:w="2111" w:type="dxa"/>
            <w:tcBorders>
              <w:top w:val="single" w:sz="2" w:space="0" w:color="010202"/>
              <w:left w:val="single" w:sz="2" w:space="0" w:color="010202"/>
              <w:bottom w:val="single" w:sz="2" w:space="0" w:color="010202"/>
              <w:right w:val="single" w:sz="2" w:space="0" w:color="010202"/>
            </w:tcBorders>
          </w:tcPr>
          <w:p w:rsidR="00D86F64" w:rsidRPr="005F0AC1" w:rsidRDefault="00D86F64" w:rsidP="00CE163A">
            <w:pPr>
              <w:pStyle w:val="TableParagraph"/>
              <w:kinsoku w:val="0"/>
              <w:overflowPunct w:val="0"/>
              <w:spacing w:line="248" w:lineRule="exact"/>
              <w:ind w:right="61"/>
              <w:jc w:val="center"/>
              <w:rPr>
                <w:rFonts w:asciiTheme="minorHAnsi" w:eastAsiaTheme="minorEastAsia" w:hAnsiTheme="minorHAnsi"/>
                <w:color w:val="000000"/>
              </w:rPr>
            </w:pPr>
            <w:r w:rsidRPr="005F0AC1">
              <w:rPr>
                <w:rFonts w:asciiTheme="minorHAnsi" w:eastAsiaTheme="minorEastAsia" w:hAnsiTheme="minorHAnsi"/>
                <w:color w:val="010202"/>
                <w:sz w:val="22"/>
                <w:szCs w:val="22"/>
              </w:rPr>
              <w:t>Date</w:t>
            </w:r>
          </w:p>
          <w:p w:rsidR="00D86F64" w:rsidRDefault="00D86F64" w:rsidP="00CE163A">
            <w:pPr>
              <w:pStyle w:val="TableParagraph"/>
              <w:kinsoku w:val="0"/>
              <w:overflowPunct w:val="0"/>
              <w:spacing w:before="2"/>
              <w:ind w:right="61"/>
              <w:jc w:val="center"/>
              <w:rPr>
                <w:rFonts w:asciiTheme="minorHAnsi" w:eastAsiaTheme="minorEastAsia" w:hAnsiTheme="minorHAnsi"/>
                <w:color w:val="010202"/>
              </w:rPr>
            </w:pPr>
            <w:r>
              <w:rPr>
                <w:rFonts w:asciiTheme="minorHAnsi" w:eastAsiaTheme="minorEastAsia" w:hAnsiTheme="minorHAnsi"/>
                <w:color w:val="010202"/>
                <w:sz w:val="22"/>
                <w:szCs w:val="22"/>
              </w:rPr>
              <w:t>Published on</w:t>
            </w:r>
          </w:p>
          <w:p w:rsidR="00D86F64" w:rsidRPr="006065FD" w:rsidRDefault="00D86F64" w:rsidP="00CE163A">
            <w:pPr>
              <w:pStyle w:val="TableParagraph"/>
              <w:kinsoku w:val="0"/>
              <w:overflowPunct w:val="0"/>
              <w:spacing w:before="2"/>
              <w:ind w:right="61"/>
              <w:jc w:val="center"/>
              <w:rPr>
                <w:rFonts w:asciiTheme="minorHAnsi" w:eastAsiaTheme="minorEastAsia" w:hAnsiTheme="minorHAnsi"/>
                <w:sz w:val="18"/>
                <w:szCs w:val="18"/>
              </w:rPr>
            </w:pPr>
            <w:r>
              <w:rPr>
                <w:rFonts w:asciiTheme="minorHAnsi" w:eastAsiaTheme="minorEastAsia" w:hAnsiTheme="minorHAnsi"/>
                <w:sz w:val="18"/>
                <w:szCs w:val="18"/>
              </w:rPr>
              <w:t>www.VeteransSquare.org</w:t>
            </w:r>
          </w:p>
        </w:tc>
        <w:tc>
          <w:tcPr>
            <w:tcW w:w="1578" w:type="dxa"/>
            <w:tcBorders>
              <w:top w:val="single" w:sz="2" w:space="0" w:color="010202"/>
              <w:left w:val="single" w:sz="2" w:space="0" w:color="010202"/>
              <w:bottom w:val="single" w:sz="2" w:space="0" w:color="010202"/>
              <w:right w:val="single" w:sz="4" w:space="0" w:color="010202"/>
            </w:tcBorders>
          </w:tcPr>
          <w:p w:rsidR="00D86F64" w:rsidRPr="005F0AC1" w:rsidRDefault="00D86F64" w:rsidP="00CE163A">
            <w:pPr>
              <w:pStyle w:val="TableParagraph"/>
              <w:kinsoku w:val="0"/>
              <w:overflowPunct w:val="0"/>
              <w:spacing w:before="9" w:line="241" w:lineRule="auto"/>
              <w:ind w:left="450" w:right="469" w:hanging="75"/>
              <w:rPr>
                <w:rFonts w:asciiTheme="minorHAnsi" w:eastAsiaTheme="minorEastAsia" w:hAnsiTheme="minorHAnsi"/>
              </w:rPr>
            </w:pPr>
            <w:r w:rsidRPr="005F0AC1">
              <w:rPr>
                <w:rFonts w:asciiTheme="minorHAnsi" w:eastAsiaTheme="minorEastAsia" w:hAnsiTheme="minorHAnsi"/>
                <w:color w:val="010202"/>
                <w:sz w:val="22"/>
                <w:szCs w:val="22"/>
              </w:rPr>
              <w:t>Bidder's Initials</w:t>
            </w:r>
          </w:p>
        </w:tc>
      </w:tr>
      <w:tr w:rsidR="00D86F64" w:rsidRPr="005F0AC1" w:rsidTr="00CE163A">
        <w:trPr>
          <w:trHeight w:hRule="exact" w:val="595"/>
        </w:trPr>
        <w:tc>
          <w:tcPr>
            <w:tcW w:w="2304" w:type="dxa"/>
            <w:tcBorders>
              <w:top w:val="single" w:sz="2" w:space="0" w:color="010202"/>
              <w:left w:val="single" w:sz="2" w:space="0" w:color="010202"/>
              <w:bottom w:val="single" w:sz="4" w:space="0" w:color="010202"/>
              <w:right w:val="single" w:sz="2" w:space="0" w:color="010202"/>
            </w:tcBorders>
          </w:tcPr>
          <w:p w:rsidR="00D86F64" w:rsidRPr="005F0AC1" w:rsidRDefault="00D86F64" w:rsidP="00CE163A">
            <w:pPr>
              <w:pStyle w:val="TableParagraph"/>
              <w:kinsoku w:val="0"/>
              <w:overflowPunct w:val="0"/>
              <w:spacing w:line="241" w:lineRule="exact"/>
              <w:ind w:left="103"/>
              <w:rPr>
                <w:rFonts w:asciiTheme="minorHAnsi" w:eastAsiaTheme="minorEastAsia" w:hAnsiTheme="minorHAnsi"/>
                <w:color w:val="000000"/>
              </w:rPr>
            </w:pPr>
            <w:r w:rsidRPr="005F0AC1">
              <w:rPr>
                <w:rFonts w:asciiTheme="minorHAnsi" w:eastAsiaTheme="minorEastAsia" w:hAnsiTheme="minorHAnsi"/>
                <w:color w:val="010202"/>
                <w:sz w:val="22"/>
                <w:szCs w:val="22"/>
              </w:rPr>
              <w:t>Notice, Revision or</w:t>
            </w:r>
          </w:p>
          <w:p w:rsidR="00D86F64" w:rsidRPr="005F0AC1" w:rsidRDefault="00D86F64" w:rsidP="00CE163A">
            <w:pPr>
              <w:pStyle w:val="TableParagraph"/>
              <w:kinsoku w:val="0"/>
              <w:overflowPunct w:val="0"/>
              <w:ind w:left="103"/>
              <w:rPr>
                <w:rFonts w:asciiTheme="minorHAnsi" w:eastAsiaTheme="minorEastAsia" w:hAnsiTheme="minorHAnsi"/>
              </w:rPr>
            </w:pPr>
            <w:r w:rsidRPr="005F0AC1">
              <w:rPr>
                <w:rFonts w:asciiTheme="minorHAnsi" w:eastAsiaTheme="minorEastAsia" w:hAnsiTheme="minorHAnsi"/>
                <w:color w:val="010202"/>
                <w:sz w:val="22"/>
                <w:szCs w:val="22"/>
              </w:rPr>
              <w:t>Addenda No.</w:t>
            </w:r>
          </w:p>
        </w:tc>
        <w:tc>
          <w:tcPr>
            <w:tcW w:w="3456" w:type="dxa"/>
            <w:tcBorders>
              <w:top w:val="single" w:sz="2" w:space="0" w:color="010202"/>
              <w:left w:val="single" w:sz="2" w:space="0" w:color="010202"/>
              <w:bottom w:val="single" w:sz="4" w:space="0" w:color="010202"/>
              <w:right w:val="single" w:sz="2" w:space="0" w:color="010202"/>
            </w:tcBorders>
          </w:tcPr>
          <w:p w:rsidR="00D86F64" w:rsidRPr="005F0AC1" w:rsidRDefault="00D86F64" w:rsidP="00CE163A">
            <w:pPr>
              <w:pStyle w:val="TableParagraph"/>
              <w:kinsoku w:val="0"/>
              <w:overflowPunct w:val="0"/>
              <w:spacing w:line="241" w:lineRule="exact"/>
              <w:ind w:left="103"/>
              <w:rPr>
                <w:rFonts w:asciiTheme="minorHAnsi" w:eastAsiaTheme="minorEastAsia" w:hAnsiTheme="minorHAnsi"/>
              </w:rPr>
            </w:pPr>
            <w:r w:rsidRPr="005F0AC1">
              <w:rPr>
                <w:rFonts w:asciiTheme="minorHAnsi" w:eastAsiaTheme="minorEastAsia" w:hAnsiTheme="minorHAnsi"/>
                <w:color w:val="010202"/>
                <w:sz w:val="22"/>
                <w:szCs w:val="22"/>
              </w:rPr>
              <w:t>Title or Description</w:t>
            </w:r>
          </w:p>
        </w:tc>
        <w:tc>
          <w:tcPr>
            <w:tcW w:w="2111" w:type="dxa"/>
            <w:tcBorders>
              <w:top w:val="single" w:sz="2"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2"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48"/>
        </w:trPr>
        <w:tc>
          <w:tcPr>
            <w:tcW w:w="2304"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50"/>
        </w:trPr>
        <w:tc>
          <w:tcPr>
            <w:tcW w:w="2304" w:type="dxa"/>
            <w:tcBorders>
              <w:top w:val="single" w:sz="4" w:space="0" w:color="010202"/>
              <w:left w:val="single" w:sz="2" w:space="0" w:color="010202"/>
              <w:bottom w:val="single" w:sz="2"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2"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2"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2"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48"/>
        </w:trPr>
        <w:tc>
          <w:tcPr>
            <w:tcW w:w="2304" w:type="dxa"/>
            <w:tcBorders>
              <w:top w:val="single" w:sz="2"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2"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2"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2"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50"/>
        </w:trPr>
        <w:tc>
          <w:tcPr>
            <w:tcW w:w="2304"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48"/>
        </w:trPr>
        <w:tc>
          <w:tcPr>
            <w:tcW w:w="2304"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50"/>
        </w:trPr>
        <w:tc>
          <w:tcPr>
            <w:tcW w:w="2304"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48"/>
        </w:trPr>
        <w:tc>
          <w:tcPr>
            <w:tcW w:w="2304"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r w:rsidR="00D86F64" w:rsidRPr="005F0AC1" w:rsidTr="00CE163A">
        <w:trPr>
          <w:trHeight w:hRule="exact" w:val="350"/>
        </w:trPr>
        <w:tc>
          <w:tcPr>
            <w:tcW w:w="2304"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D86F64" w:rsidRPr="005F0AC1" w:rsidRDefault="00D86F64" w:rsidP="00CE163A">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D86F64" w:rsidRPr="005F0AC1" w:rsidRDefault="00D86F64" w:rsidP="00CE163A">
            <w:pPr>
              <w:rPr>
                <w:rFonts w:asciiTheme="minorHAnsi" w:hAnsiTheme="minorHAnsi"/>
              </w:rPr>
            </w:pPr>
          </w:p>
        </w:tc>
      </w:tr>
    </w:tbl>
    <w:p w:rsidR="00D86F64" w:rsidRPr="005F0AC1" w:rsidRDefault="00D86F64" w:rsidP="00D86F64">
      <w:pPr>
        <w:kinsoku w:val="0"/>
        <w:overflowPunct w:val="0"/>
        <w:spacing w:before="5" w:line="180" w:lineRule="exact"/>
        <w:rPr>
          <w:rFonts w:asciiTheme="minorHAnsi" w:hAnsiTheme="minorHAnsi"/>
          <w:sz w:val="18"/>
          <w:szCs w:val="18"/>
        </w:rPr>
      </w:pPr>
    </w:p>
    <w:p w:rsidR="00D86F64" w:rsidRPr="005F0AC1" w:rsidRDefault="00D86F64" w:rsidP="00D86F64">
      <w:pPr>
        <w:kinsoku w:val="0"/>
        <w:overflowPunct w:val="0"/>
        <w:spacing w:before="64"/>
        <w:ind w:left="110"/>
        <w:rPr>
          <w:rFonts w:asciiTheme="minorHAnsi" w:hAnsiTheme="minorHAnsi"/>
          <w:color w:val="000000"/>
          <w:sz w:val="22"/>
          <w:szCs w:val="22"/>
        </w:rPr>
      </w:pPr>
      <w:r w:rsidRPr="005F0AC1">
        <w:rPr>
          <w:rFonts w:asciiTheme="minorHAnsi" w:hAnsiTheme="minorHAnsi"/>
          <w:b/>
          <w:bCs/>
          <w:color w:val="010202"/>
          <w:sz w:val="22"/>
          <w:szCs w:val="22"/>
        </w:rPr>
        <w:t>Acknowledged by bidder:</w:t>
      </w:r>
    </w:p>
    <w:p w:rsidR="00D86F64" w:rsidRPr="005F0AC1" w:rsidRDefault="00D86F64" w:rsidP="00D86F64">
      <w:pPr>
        <w:kinsoku w:val="0"/>
        <w:overflowPunct w:val="0"/>
        <w:spacing w:before="4" w:line="110" w:lineRule="exact"/>
        <w:rPr>
          <w:rFonts w:asciiTheme="minorHAnsi" w:hAnsiTheme="minorHAnsi"/>
          <w:sz w:val="11"/>
          <w:szCs w:val="11"/>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tabs>
          <w:tab w:val="left" w:pos="5603"/>
        </w:tabs>
        <w:kinsoku w:val="0"/>
        <w:overflowPunct w:val="0"/>
        <w:ind w:left="110"/>
        <w:rPr>
          <w:rFonts w:asciiTheme="minorHAnsi" w:hAnsiTheme="minorHAnsi"/>
          <w:color w:val="000000"/>
          <w:sz w:val="22"/>
          <w:szCs w:val="22"/>
        </w:rPr>
      </w:pPr>
      <w:r w:rsidRPr="005F0AC1">
        <w:rPr>
          <w:rFonts w:asciiTheme="minorHAnsi" w:hAnsiTheme="minorHAnsi"/>
          <w:color w:val="010202"/>
          <w:sz w:val="22"/>
          <w:szCs w:val="22"/>
        </w:rPr>
        <w:t xml:space="preserve">Name of Bidder: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5F0AC1" w:rsidRDefault="00D86F64" w:rsidP="00D86F64">
      <w:pPr>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By Authorized Representative:</w:t>
      </w:r>
    </w:p>
    <w:p w:rsidR="00D86F64" w:rsidRPr="005F0AC1" w:rsidRDefault="00D86F64" w:rsidP="00D86F64">
      <w:pPr>
        <w:kinsoku w:val="0"/>
        <w:overflowPunct w:val="0"/>
        <w:spacing w:before="15" w:line="240" w:lineRule="exact"/>
        <w:rPr>
          <w:rFonts w:asciiTheme="minorHAnsi" w:hAnsiTheme="minorHAnsi"/>
        </w:rPr>
      </w:pPr>
    </w:p>
    <w:p w:rsidR="00D86F64" w:rsidRPr="005F0AC1" w:rsidRDefault="00D86F64" w:rsidP="00D86F64">
      <w:pPr>
        <w:tabs>
          <w:tab w:val="left" w:pos="5579"/>
        </w:tabs>
        <w:kinsoku w:val="0"/>
        <w:overflowPunct w:val="0"/>
        <w:ind w:left="110"/>
        <w:rPr>
          <w:rFonts w:asciiTheme="minorHAnsi" w:hAnsiTheme="minorHAnsi"/>
          <w:color w:val="000000"/>
          <w:sz w:val="22"/>
          <w:szCs w:val="22"/>
        </w:rPr>
      </w:pPr>
      <w:r w:rsidRPr="005F0AC1">
        <w:rPr>
          <w:rFonts w:asciiTheme="minorHAnsi" w:hAnsiTheme="minorHAnsi"/>
          <w:color w:val="010202"/>
          <w:sz w:val="22"/>
          <w:szCs w:val="22"/>
        </w:rPr>
        <w:t xml:space="preserve">Signature: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D86F64" w:rsidRPr="005F0AC1" w:rsidRDefault="00D86F64" w:rsidP="00D86F64">
      <w:pPr>
        <w:kinsoku w:val="0"/>
        <w:overflowPunct w:val="0"/>
        <w:spacing w:before="2" w:line="190" w:lineRule="exact"/>
        <w:rPr>
          <w:rFonts w:asciiTheme="minorHAnsi" w:hAnsiTheme="minorHAnsi"/>
          <w:sz w:val="19"/>
          <w:szCs w:val="19"/>
        </w:rPr>
      </w:pPr>
    </w:p>
    <w:p w:rsidR="00D86F64" w:rsidRPr="005F0AC1" w:rsidRDefault="00D86F64" w:rsidP="00D86F64">
      <w:pPr>
        <w:tabs>
          <w:tab w:val="left" w:pos="8665"/>
        </w:tabs>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 xml:space="preserve">Printed Name and Title: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D86F64" w:rsidRPr="005F0AC1" w:rsidRDefault="00D86F64" w:rsidP="00D86F64">
      <w:pPr>
        <w:kinsoku w:val="0"/>
        <w:overflowPunct w:val="0"/>
        <w:spacing w:before="4" w:line="190" w:lineRule="exact"/>
        <w:rPr>
          <w:rFonts w:asciiTheme="minorHAnsi" w:hAnsiTheme="minorHAnsi"/>
          <w:sz w:val="19"/>
          <w:szCs w:val="19"/>
        </w:rPr>
      </w:pPr>
    </w:p>
    <w:p w:rsidR="00D86F64" w:rsidRPr="005F0AC1" w:rsidRDefault="00D86F64" w:rsidP="00D86F64">
      <w:pPr>
        <w:tabs>
          <w:tab w:val="left" w:pos="2841"/>
        </w:tabs>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 xml:space="preserve">Date: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D86F64" w:rsidRPr="005F0AC1" w:rsidRDefault="00D86F64" w:rsidP="00D86F64">
      <w:pPr>
        <w:kinsoku w:val="0"/>
        <w:overflowPunct w:val="0"/>
        <w:spacing w:before="5" w:line="130" w:lineRule="exact"/>
        <w:rPr>
          <w:rFonts w:asciiTheme="minorHAnsi" w:hAnsiTheme="minorHAnsi"/>
          <w:sz w:val="13"/>
          <w:szCs w:val="13"/>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4868EF" w:rsidRDefault="00D86F64" w:rsidP="00D86F64">
      <w:pPr>
        <w:kinsoku w:val="0"/>
        <w:overflowPunct w:val="0"/>
        <w:spacing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PS-11</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tabs>
          <w:tab w:val="left" w:pos="9410"/>
        </w:tabs>
        <w:kinsoku w:val="0"/>
        <w:overflowPunct w:val="0"/>
        <w:spacing w:before="63"/>
        <w:ind w:left="110"/>
        <w:rPr>
          <w:rFonts w:asciiTheme="minorHAnsi" w:hAnsiTheme="minorHAnsi"/>
          <w:color w:val="000000"/>
          <w:sz w:val="22"/>
          <w:szCs w:val="22"/>
        </w:rPr>
        <w:sectPr w:rsidR="00D86F64" w:rsidRPr="005F0AC1">
          <w:type w:val="continuous"/>
          <w:pgSz w:w="12240" w:h="15840"/>
          <w:pgMar w:top="1040" w:right="760" w:bottom="280" w:left="1000" w:header="720" w:footer="720" w:gutter="0"/>
          <w:cols w:space="720" w:equalWidth="0">
            <w:col w:w="10480"/>
          </w:cols>
          <w:noEndnote/>
        </w:sectPr>
      </w:pPr>
    </w:p>
    <w:p w:rsidR="00D86F64" w:rsidRDefault="00D86F64" w:rsidP="00D86F64">
      <w:pPr>
        <w:jc w:val="center"/>
        <w:rPr>
          <w:rFonts w:asciiTheme="minorHAnsi" w:hAnsiTheme="minorHAnsi"/>
          <w:b/>
          <w:bCs/>
          <w:color w:val="010202"/>
        </w:rPr>
      </w:pPr>
    </w:p>
    <w:p w:rsidR="00D86F64" w:rsidRPr="00A94946" w:rsidRDefault="00D86F64" w:rsidP="00D86F64">
      <w:pPr>
        <w:jc w:val="center"/>
        <w:rPr>
          <w:rFonts w:asciiTheme="minorHAnsi" w:hAnsiTheme="minorHAnsi"/>
          <w:sz w:val="22"/>
          <w:szCs w:val="22"/>
        </w:rPr>
      </w:pPr>
      <w:r w:rsidRPr="00A94946">
        <w:rPr>
          <w:rFonts w:asciiTheme="minorHAnsi" w:hAnsiTheme="minorHAnsi"/>
          <w:b/>
          <w:bCs/>
          <w:color w:val="010202"/>
          <w:sz w:val="22"/>
          <w:szCs w:val="22"/>
        </w:rPr>
        <w:t>CONTRACTOR RESPONSIBILITY CERTIFICATION</w:t>
      </w:r>
    </w:p>
    <w:p w:rsidR="00D86F64" w:rsidRPr="00141395" w:rsidRDefault="00D86F64" w:rsidP="00D86F64">
      <w:pPr>
        <w:rPr>
          <w:rFonts w:asciiTheme="minorHAnsi" w:hAnsiTheme="minorHAnsi"/>
        </w:rPr>
      </w:pPr>
    </w:p>
    <w:p w:rsidR="00D86F64" w:rsidRPr="00141395" w:rsidRDefault="00D86F64" w:rsidP="00D86F64">
      <w:pPr>
        <w:pStyle w:val="Heading1"/>
        <w:tabs>
          <w:tab w:val="left" w:pos="7294"/>
        </w:tabs>
        <w:kinsoku w:val="0"/>
        <w:overflowPunct w:val="0"/>
        <w:spacing w:line="276" w:lineRule="exact"/>
        <w:ind w:left="0" w:right="2665"/>
        <w:rPr>
          <w:rFonts w:asciiTheme="minorHAnsi" w:hAnsiTheme="minorHAnsi"/>
          <w:b w:val="0"/>
          <w:bCs w:val="0"/>
          <w:color w:val="000000"/>
          <w:sz w:val="24"/>
          <w:szCs w:val="24"/>
        </w:rPr>
      </w:pPr>
      <w:r w:rsidRPr="00141395">
        <w:rPr>
          <w:rFonts w:asciiTheme="minorHAnsi" w:hAnsiTheme="minorHAnsi"/>
          <w:b w:val="0"/>
          <w:color w:val="010202"/>
          <w:sz w:val="24"/>
          <w:szCs w:val="24"/>
        </w:rPr>
        <w:t xml:space="preserve">          Firm Name: </w:t>
      </w:r>
      <w:r w:rsidRPr="00141395">
        <w:rPr>
          <w:rFonts w:asciiTheme="minorHAnsi" w:hAnsiTheme="minorHAnsi"/>
          <w:b w:val="0"/>
          <w:color w:val="010202"/>
          <w:sz w:val="24"/>
          <w:szCs w:val="24"/>
          <w:u w:color="000101"/>
        </w:rPr>
        <w:t xml:space="preserve"> _________________________</w:t>
      </w:r>
      <w:r>
        <w:rPr>
          <w:rFonts w:asciiTheme="minorHAnsi" w:hAnsiTheme="minorHAnsi"/>
          <w:b w:val="0"/>
          <w:color w:val="010202"/>
          <w:sz w:val="24"/>
          <w:szCs w:val="24"/>
          <w:u w:color="000101"/>
        </w:rPr>
        <w:t>_________________________</w:t>
      </w:r>
      <w:r w:rsidRPr="00141395">
        <w:rPr>
          <w:rFonts w:asciiTheme="minorHAnsi" w:hAnsiTheme="minorHAnsi"/>
          <w:b w:val="0"/>
          <w:color w:val="010202"/>
          <w:sz w:val="24"/>
          <w:szCs w:val="24"/>
          <w:u w:color="000101"/>
        </w:rPr>
        <w:tab/>
      </w:r>
      <w:r w:rsidRPr="00141395">
        <w:rPr>
          <w:rFonts w:asciiTheme="minorHAnsi" w:hAnsiTheme="minorHAnsi"/>
          <w:b w:val="0"/>
          <w:color w:val="010202"/>
          <w:sz w:val="24"/>
          <w:szCs w:val="24"/>
        </w:rPr>
        <w:t xml:space="preserve"> Firm Address: </w:t>
      </w:r>
      <w:r>
        <w:rPr>
          <w:rFonts w:asciiTheme="minorHAnsi" w:hAnsiTheme="minorHAnsi"/>
          <w:b w:val="0"/>
          <w:color w:val="010202"/>
          <w:sz w:val="24"/>
          <w:szCs w:val="24"/>
        </w:rPr>
        <w:t>_________________________________________________</w:t>
      </w:r>
      <w:r w:rsidRPr="00141395">
        <w:rPr>
          <w:rFonts w:asciiTheme="minorHAnsi" w:hAnsiTheme="minorHAnsi"/>
          <w:b w:val="0"/>
          <w:color w:val="010202"/>
          <w:sz w:val="24"/>
          <w:szCs w:val="24"/>
          <w:u w:color="000101"/>
        </w:rPr>
        <w:t xml:space="preserve"> </w:t>
      </w:r>
    </w:p>
    <w:p w:rsidR="00D86F64" w:rsidRPr="00141395" w:rsidRDefault="00D86F64" w:rsidP="00D86F64">
      <w:pPr>
        <w:kinsoku w:val="0"/>
        <w:overflowPunct w:val="0"/>
        <w:spacing w:before="13" w:line="200" w:lineRule="exact"/>
        <w:rPr>
          <w:rFonts w:asciiTheme="minorHAnsi" w:hAnsiTheme="minorHAnsi"/>
        </w:rPr>
      </w:pPr>
      <w:r w:rsidRPr="00141395">
        <w:rPr>
          <w:rFonts w:asciiTheme="minorHAnsi" w:hAnsiTheme="minorHAnsi"/>
        </w:rPr>
        <w:tab/>
      </w:r>
    </w:p>
    <w:p w:rsidR="00D86F64" w:rsidRPr="00141395" w:rsidRDefault="00D86F64" w:rsidP="00D86F64">
      <w:pPr>
        <w:tabs>
          <w:tab w:val="left" w:pos="7227"/>
        </w:tabs>
        <w:kinsoku w:val="0"/>
        <w:overflowPunct w:val="0"/>
        <w:spacing w:before="61" w:line="239" w:lineRule="auto"/>
        <w:ind w:right="2685"/>
        <w:jc w:val="both"/>
        <w:rPr>
          <w:rFonts w:asciiTheme="minorHAnsi" w:hAnsiTheme="minorHAnsi"/>
          <w:color w:val="000000"/>
        </w:rPr>
      </w:pPr>
      <w:r w:rsidRPr="00141395">
        <w:rPr>
          <w:noProof/>
        </w:rPr>
        <w:pict>
          <v:shape id="_x0000_s1087" style="position:absolute;left:0;text-align:left;margin-left:60.7pt;margin-top:2.6pt;width:354pt;height:0;z-index:-251593728;mso-position-horizontal-relative:page;mso-position-vertical-relative:text" coordsize="7080,20" o:allowincell="f" path="m,l7080,e" filled="f" strokecolor="#000101" strokeweight=".26669mm">
            <v:path arrowok="t"/>
            <w10:wrap anchorx="page"/>
          </v:shape>
        </w:pict>
      </w:r>
      <w:r w:rsidRPr="00141395">
        <w:rPr>
          <w:rFonts w:asciiTheme="minorHAnsi" w:hAnsiTheme="minorHAnsi"/>
          <w:bCs/>
          <w:color w:val="010202"/>
        </w:rPr>
        <w:t xml:space="preserve">Contact Name: </w:t>
      </w:r>
      <w:r w:rsidRPr="00141395">
        <w:rPr>
          <w:rFonts w:asciiTheme="minorHAnsi" w:hAnsiTheme="minorHAnsi"/>
          <w:bCs/>
          <w:color w:val="010202"/>
          <w:u w:val="single" w:color="000101"/>
        </w:rPr>
        <w:t xml:space="preserve"> </w:t>
      </w:r>
      <w:r w:rsidRPr="00141395">
        <w:rPr>
          <w:rFonts w:asciiTheme="minorHAnsi" w:hAnsiTheme="minorHAnsi"/>
          <w:bCs/>
          <w:color w:val="010202"/>
          <w:u w:val="single" w:color="000101"/>
        </w:rPr>
        <w:tab/>
      </w:r>
      <w:r w:rsidRPr="00141395">
        <w:rPr>
          <w:rFonts w:asciiTheme="minorHAnsi" w:hAnsiTheme="minorHAnsi"/>
          <w:bCs/>
          <w:color w:val="010202"/>
        </w:rPr>
        <w:t xml:space="preserve"> Telephone No.: </w:t>
      </w:r>
      <w:r w:rsidRPr="00141395">
        <w:rPr>
          <w:rFonts w:asciiTheme="minorHAnsi" w:hAnsiTheme="minorHAnsi"/>
          <w:bCs/>
          <w:color w:val="010202"/>
          <w:u w:val="single" w:color="000101"/>
        </w:rPr>
        <w:t xml:space="preserve"> </w:t>
      </w:r>
      <w:r w:rsidRPr="00141395">
        <w:rPr>
          <w:rFonts w:asciiTheme="minorHAnsi" w:hAnsiTheme="minorHAnsi"/>
          <w:bCs/>
          <w:color w:val="010202"/>
          <w:u w:val="single" w:color="000101"/>
        </w:rPr>
        <w:tab/>
      </w:r>
      <w:r w:rsidRPr="00141395">
        <w:rPr>
          <w:rFonts w:asciiTheme="minorHAnsi" w:hAnsiTheme="minorHAnsi"/>
          <w:bCs/>
          <w:color w:val="010202"/>
          <w:w w:val="11"/>
          <w:u w:val="single" w:color="000101"/>
        </w:rPr>
        <w:t xml:space="preserve"> </w:t>
      </w:r>
      <w:r w:rsidRPr="00141395">
        <w:rPr>
          <w:rFonts w:asciiTheme="minorHAnsi" w:hAnsiTheme="minorHAnsi"/>
          <w:bCs/>
          <w:color w:val="010202"/>
        </w:rPr>
        <w:t xml:space="preserve"> Fax            No.: </w:t>
      </w:r>
      <w:r w:rsidRPr="00141395">
        <w:rPr>
          <w:rFonts w:asciiTheme="minorHAnsi" w:hAnsiTheme="minorHAnsi"/>
          <w:bCs/>
          <w:color w:val="010202"/>
          <w:u w:val="single" w:color="000101"/>
        </w:rPr>
        <w:t xml:space="preserve"> </w:t>
      </w:r>
      <w:r w:rsidRPr="00141395">
        <w:rPr>
          <w:rFonts w:asciiTheme="minorHAnsi" w:hAnsiTheme="minorHAnsi"/>
          <w:bCs/>
          <w:color w:val="010202"/>
          <w:u w:val="single" w:color="000101"/>
        </w:rPr>
        <w:tab/>
      </w:r>
      <w:r w:rsidRPr="00141395">
        <w:rPr>
          <w:rFonts w:asciiTheme="minorHAnsi" w:hAnsiTheme="minorHAnsi"/>
          <w:bCs/>
          <w:color w:val="010202"/>
          <w:w w:val="78"/>
          <w:u w:val="single" w:color="000101"/>
        </w:rPr>
        <w:t xml:space="preserve"> </w:t>
      </w:r>
      <w:r w:rsidRPr="00141395">
        <w:rPr>
          <w:rFonts w:asciiTheme="minorHAnsi" w:hAnsiTheme="minorHAnsi"/>
          <w:bCs/>
          <w:color w:val="010202"/>
        </w:rPr>
        <w:t xml:space="preserve"> Email Address: </w:t>
      </w:r>
      <w:r w:rsidRPr="00141395">
        <w:rPr>
          <w:rFonts w:asciiTheme="minorHAnsi" w:hAnsiTheme="minorHAnsi"/>
          <w:bCs/>
          <w:color w:val="010202"/>
          <w:u w:val="single" w:color="000101"/>
        </w:rPr>
        <w:t xml:space="preserve"> </w:t>
      </w:r>
      <w:r w:rsidRPr="00141395">
        <w:rPr>
          <w:rFonts w:asciiTheme="minorHAnsi" w:hAnsiTheme="minorHAnsi"/>
          <w:bCs/>
          <w:color w:val="010202"/>
          <w:u w:val="single" w:color="000101"/>
        </w:rPr>
        <w:tab/>
      </w:r>
      <w:r w:rsidRPr="00141395">
        <w:rPr>
          <w:rFonts w:asciiTheme="minorHAnsi" w:hAnsiTheme="minorHAnsi"/>
          <w:bCs/>
          <w:color w:val="010202"/>
          <w:w w:val="68"/>
          <w:u w:val="single" w:color="000101"/>
        </w:rPr>
        <w:t xml:space="preserve"> </w:t>
      </w:r>
    </w:p>
    <w:p w:rsidR="00D86F64" w:rsidRPr="00141395" w:rsidRDefault="00D86F64" w:rsidP="00D86F64">
      <w:pPr>
        <w:kinsoku w:val="0"/>
        <w:overflowPunct w:val="0"/>
        <w:spacing w:before="16" w:line="220" w:lineRule="exact"/>
        <w:rPr>
          <w:rFonts w:asciiTheme="minorHAnsi" w:hAnsiTheme="minorHAnsi"/>
        </w:rPr>
      </w:pPr>
    </w:p>
    <w:p w:rsidR="00D86F64" w:rsidRPr="00141395" w:rsidRDefault="00D86F64" w:rsidP="00D86F64">
      <w:pPr>
        <w:tabs>
          <w:tab w:val="left" w:pos="3513"/>
          <w:tab w:val="left" w:pos="7280"/>
        </w:tabs>
        <w:kinsoku w:val="0"/>
        <w:overflowPunct w:val="0"/>
        <w:ind w:left="214" w:right="2679"/>
        <w:jc w:val="both"/>
        <w:rPr>
          <w:rFonts w:asciiTheme="minorHAnsi" w:hAnsiTheme="minorHAnsi"/>
          <w:color w:val="000000"/>
        </w:rPr>
      </w:pPr>
      <w:r w:rsidRPr="00141395">
        <w:rPr>
          <w:rFonts w:asciiTheme="minorHAnsi" w:hAnsiTheme="minorHAnsi"/>
          <w:b/>
          <w:bCs/>
          <w:color w:val="010202"/>
          <w:position w:val="-6"/>
        </w:rPr>
        <w:t>Project Name:</w:t>
      </w:r>
      <w:r>
        <w:rPr>
          <w:rFonts w:asciiTheme="minorHAnsi" w:hAnsiTheme="minorHAnsi"/>
          <w:b/>
          <w:bCs/>
          <w:color w:val="231F20"/>
          <w:u w:val="single" w:color="000101"/>
        </w:rPr>
        <w:tab/>
        <w:t>Veteran</w:t>
      </w:r>
      <w:r w:rsidRPr="00141395">
        <w:rPr>
          <w:rFonts w:asciiTheme="minorHAnsi" w:hAnsiTheme="minorHAnsi"/>
          <w:b/>
          <w:bCs/>
          <w:color w:val="231F20"/>
          <w:u w:val="single" w:color="000101"/>
        </w:rPr>
        <w:t>s</w:t>
      </w:r>
      <w:r w:rsidRPr="00141395">
        <w:rPr>
          <w:rFonts w:asciiTheme="minorHAnsi" w:hAnsiTheme="minorHAnsi"/>
          <w:b/>
          <w:bCs/>
          <w:color w:val="231F20"/>
          <w:spacing w:val="-1"/>
          <w:u w:val="single" w:color="000101"/>
        </w:rPr>
        <w:t xml:space="preserve"> </w:t>
      </w:r>
      <w:r w:rsidRPr="00141395">
        <w:rPr>
          <w:rFonts w:asciiTheme="minorHAnsi" w:hAnsiTheme="minorHAnsi"/>
          <w:b/>
          <w:bCs/>
          <w:color w:val="231F20"/>
          <w:u w:val="single" w:color="000101"/>
        </w:rPr>
        <w:t xml:space="preserve">Monument </w:t>
      </w:r>
      <w:r w:rsidRPr="00141395">
        <w:rPr>
          <w:rFonts w:asciiTheme="minorHAnsi" w:hAnsiTheme="minorHAnsi"/>
          <w:b/>
          <w:bCs/>
          <w:color w:val="231F20"/>
          <w:u w:val="single" w:color="000101"/>
        </w:rPr>
        <w:tab/>
      </w:r>
    </w:p>
    <w:p w:rsidR="00D86F64" w:rsidRPr="00141395" w:rsidRDefault="00D86F64" w:rsidP="00D86F64">
      <w:pPr>
        <w:kinsoku w:val="0"/>
        <w:overflowPunct w:val="0"/>
        <w:spacing w:before="4" w:line="170" w:lineRule="exact"/>
        <w:rPr>
          <w:rFonts w:asciiTheme="minorHAnsi" w:hAnsiTheme="minorHAnsi"/>
        </w:rPr>
      </w:pPr>
    </w:p>
    <w:p w:rsidR="00D86F64" w:rsidRPr="00141395" w:rsidRDefault="00D86F64" w:rsidP="00D86F64">
      <w:pPr>
        <w:kinsoku w:val="0"/>
        <w:overflowPunct w:val="0"/>
        <w:spacing w:before="4" w:line="170" w:lineRule="exact"/>
        <w:rPr>
          <w:rFonts w:asciiTheme="minorHAnsi" w:hAnsiTheme="minorHAnsi"/>
        </w:rPr>
        <w:sectPr w:rsidR="00D86F64" w:rsidRPr="00141395" w:rsidSect="00D830C6">
          <w:footerReference w:type="even" r:id="rId19"/>
          <w:footerReference w:type="default" r:id="rId20"/>
          <w:type w:val="continuous"/>
          <w:pgSz w:w="12240" w:h="15840"/>
          <w:pgMar w:top="1060" w:right="1280" w:bottom="280" w:left="1000" w:header="432" w:footer="0" w:gutter="0"/>
          <w:cols w:space="720" w:equalWidth="0">
            <w:col w:w="9960"/>
          </w:cols>
          <w:noEndnote/>
          <w:docGrid w:linePitch="326"/>
        </w:sectPr>
      </w:pPr>
    </w:p>
    <w:p w:rsidR="00D86F64" w:rsidRPr="005F0AC1" w:rsidRDefault="00D86F64" w:rsidP="00D86F64">
      <w:pPr>
        <w:kinsoku w:val="0"/>
        <w:overflowPunct w:val="0"/>
        <w:spacing w:line="100" w:lineRule="exact"/>
        <w:rPr>
          <w:rFonts w:asciiTheme="minorHAnsi" w:hAnsiTheme="minorHAnsi"/>
          <w:sz w:val="10"/>
          <w:szCs w:val="10"/>
        </w:rPr>
      </w:pPr>
    </w:p>
    <w:p w:rsidR="00D86F64" w:rsidRPr="005F0AC1" w:rsidRDefault="00D86F64" w:rsidP="00D86F64">
      <w:pPr>
        <w:kinsoku w:val="0"/>
        <w:overflowPunct w:val="0"/>
        <w:spacing w:before="93" w:line="238" w:lineRule="exact"/>
        <w:ind w:left="214" w:right="241"/>
        <w:rPr>
          <w:rFonts w:asciiTheme="minorHAnsi" w:hAnsiTheme="minorHAnsi"/>
          <w:color w:val="000000"/>
        </w:rPr>
      </w:pPr>
      <w:r w:rsidRPr="005F0AC1">
        <w:rPr>
          <w:rFonts w:asciiTheme="minorHAnsi" w:hAnsiTheme="minorHAnsi"/>
          <w:color w:val="010202"/>
        </w:rPr>
        <w:t>The submitting firm is required to certify compliance with the contractor responsibility standards</w:t>
      </w:r>
      <w:r w:rsidRPr="005F0AC1">
        <w:rPr>
          <w:rFonts w:asciiTheme="minorHAnsi" w:hAnsiTheme="minorHAnsi"/>
          <w:color w:val="010202"/>
          <w:spacing w:val="34"/>
        </w:rPr>
        <w:t xml:space="preserve"> </w:t>
      </w:r>
      <w:r w:rsidRPr="005F0AC1">
        <w:rPr>
          <w:rFonts w:asciiTheme="minorHAnsi" w:hAnsiTheme="minorHAnsi"/>
          <w:color w:val="010202"/>
        </w:rPr>
        <w:t>set</w:t>
      </w:r>
      <w:r w:rsidRPr="005F0AC1">
        <w:rPr>
          <w:rFonts w:asciiTheme="minorHAnsi" w:hAnsiTheme="minorHAnsi"/>
          <w:color w:val="010202"/>
          <w:spacing w:val="34"/>
        </w:rPr>
        <w:t xml:space="preserve"> </w:t>
      </w:r>
      <w:r w:rsidRPr="005F0AC1">
        <w:rPr>
          <w:rFonts w:asciiTheme="minorHAnsi" w:hAnsiTheme="minorHAnsi"/>
          <w:color w:val="010202"/>
        </w:rPr>
        <w:t>forth</w:t>
      </w:r>
      <w:r w:rsidRPr="005F0AC1">
        <w:rPr>
          <w:rFonts w:asciiTheme="minorHAnsi" w:hAnsiTheme="minorHAnsi"/>
          <w:color w:val="010202"/>
          <w:spacing w:val="34"/>
        </w:rPr>
        <w:t xml:space="preserve"> </w:t>
      </w:r>
      <w:r w:rsidRPr="005F0AC1">
        <w:rPr>
          <w:rFonts w:asciiTheme="minorHAnsi" w:hAnsiTheme="minorHAnsi"/>
          <w:color w:val="010202"/>
        </w:rPr>
        <w:t>below</w:t>
      </w:r>
      <w:r w:rsidRPr="005F0AC1">
        <w:rPr>
          <w:rFonts w:asciiTheme="minorHAnsi" w:hAnsiTheme="minorHAnsi"/>
          <w:color w:val="010202"/>
          <w:spacing w:val="34"/>
        </w:rPr>
        <w:t xml:space="preserve"> </w:t>
      </w:r>
      <w:r w:rsidRPr="005F0AC1">
        <w:rPr>
          <w:rFonts w:asciiTheme="minorHAnsi" w:hAnsiTheme="minorHAnsi"/>
          <w:color w:val="010202"/>
        </w:rPr>
        <w:t>by</w:t>
      </w:r>
      <w:r w:rsidRPr="005F0AC1">
        <w:rPr>
          <w:rFonts w:asciiTheme="minorHAnsi" w:hAnsiTheme="minorHAnsi"/>
          <w:color w:val="010202"/>
          <w:spacing w:val="34"/>
        </w:rPr>
        <w:t xml:space="preserve"> </w:t>
      </w:r>
      <w:r w:rsidRPr="005F0AC1">
        <w:rPr>
          <w:rFonts w:asciiTheme="minorHAnsi" w:hAnsiTheme="minorHAnsi"/>
          <w:color w:val="010202"/>
        </w:rPr>
        <w:t>checking</w:t>
      </w:r>
      <w:r w:rsidRPr="005F0AC1">
        <w:rPr>
          <w:rFonts w:asciiTheme="minorHAnsi" w:hAnsiTheme="minorHAnsi"/>
          <w:color w:val="010202"/>
          <w:spacing w:val="34"/>
        </w:rPr>
        <w:t xml:space="preserve"> </w:t>
      </w:r>
      <w:r w:rsidRPr="005F0AC1">
        <w:rPr>
          <w:rFonts w:asciiTheme="minorHAnsi" w:hAnsiTheme="minorHAnsi"/>
          <w:color w:val="010202"/>
        </w:rPr>
        <w:t>appropriate</w:t>
      </w:r>
      <w:r w:rsidRPr="005F0AC1">
        <w:rPr>
          <w:rFonts w:asciiTheme="minorHAnsi" w:hAnsiTheme="minorHAnsi"/>
          <w:color w:val="010202"/>
          <w:spacing w:val="34"/>
        </w:rPr>
        <w:t xml:space="preserve"> </w:t>
      </w:r>
      <w:r w:rsidRPr="005F0AC1">
        <w:rPr>
          <w:rFonts w:asciiTheme="minorHAnsi" w:hAnsiTheme="minorHAnsi"/>
          <w:color w:val="010202"/>
        </w:rPr>
        <w:t>boxes.</w:t>
      </w:r>
      <w:r w:rsidRPr="005F0AC1">
        <w:rPr>
          <w:rFonts w:asciiTheme="minorHAnsi" w:hAnsiTheme="minorHAnsi"/>
          <w:color w:val="010202"/>
          <w:spacing w:val="34"/>
        </w:rPr>
        <w:t xml:space="preserve"> </w:t>
      </w:r>
      <w:r w:rsidRPr="005F0AC1">
        <w:rPr>
          <w:rFonts w:asciiTheme="minorHAnsi" w:hAnsiTheme="minorHAnsi"/>
          <w:color w:val="010202"/>
        </w:rPr>
        <w:t>Specifically,</w:t>
      </w:r>
      <w:r w:rsidRPr="005F0AC1">
        <w:rPr>
          <w:rFonts w:asciiTheme="minorHAnsi" w:hAnsiTheme="minorHAnsi"/>
          <w:color w:val="010202"/>
          <w:spacing w:val="34"/>
        </w:rPr>
        <w:t xml:space="preserve"> </w:t>
      </w:r>
      <w:r w:rsidRPr="005F0AC1">
        <w:rPr>
          <w:rFonts w:asciiTheme="minorHAnsi" w:hAnsiTheme="minorHAnsi"/>
          <w:color w:val="010202"/>
        </w:rPr>
        <w:t>to</w:t>
      </w:r>
      <w:r w:rsidRPr="005F0AC1">
        <w:rPr>
          <w:rFonts w:asciiTheme="minorHAnsi" w:hAnsiTheme="minorHAnsi"/>
          <w:color w:val="010202"/>
          <w:spacing w:val="34"/>
        </w:rPr>
        <w:t xml:space="preserve"> </w:t>
      </w:r>
      <w:r w:rsidRPr="005F0AC1">
        <w:rPr>
          <w:rFonts w:asciiTheme="minorHAnsi" w:hAnsiTheme="minorHAnsi"/>
          <w:color w:val="010202"/>
        </w:rPr>
        <w:t>perform</w:t>
      </w:r>
      <w:r w:rsidRPr="005F0AC1">
        <w:rPr>
          <w:rFonts w:asciiTheme="minorHAnsi" w:hAnsiTheme="minorHAnsi"/>
          <w:color w:val="010202"/>
          <w:spacing w:val="34"/>
        </w:rPr>
        <w:t xml:space="preserve"> </w:t>
      </w:r>
      <w:r w:rsidRPr="005F0AC1">
        <w:rPr>
          <w:rFonts w:asciiTheme="minorHAnsi" w:hAnsiTheme="minorHAnsi"/>
          <w:color w:val="010202"/>
        </w:rPr>
        <w:t>work</w:t>
      </w:r>
      <w:r w:rsidRPr="005F0AC1">
        <w:rPr>
          <w:rFonts w:asciiTheme="minorHAnsi" w:hAnsiTheme="minorHAnsi"/>
          <w:color w:val="010202"/>
          <w:spacing w:val="34"/>
        </w:rPr>
        <w:t xml:space="preserve"> </w:t>
      </w:r>
      <w:r w:rsidRPr="005F0AC1">
        <w:rPr>
          <w:rFonts w:asciiTheme="minorHAnsi" w:hAnsiTheme="minorHAnsi"/>
          <w:color w:val="010202"/>
        </w:rPr>
        <w:t>for</w:t>
      </w:r>
      <w:r w:rsidRPr="005F0AC1">
        <w:rPr>
          <w:rFonts w:asciiTheme="minorHAnsi" w:hAnsiTheme="minorHAnsi"/>
          <w:color w:val="010202"/>
          <w:spacing w:val="34"/>
        </w:rPr>
        <w:t xml:space="preserve"> </w:t>
      </w:r>
      <w:r w:rsidRPr="005F0AC1">
        <w:rPr>
          <w:rFonts w:asciiTheme="minorHAnsi" w:hAnsiTheme="minorHAnsi"/>
          <w:color w:val="010202"/>
        </w:rPr>
        <w:t>the</w:t>
      </w:r>
    </w:p>
    <w:p w:rsidR="00D86F64" w:rsidRPr="005F0AC1" w:rsidRDefault="00D86F64" w:rsidP="00D86F64">
      <w:pPr>
        <w:kinsoku w:val="0"/>
        <w:overflowPunct w:val="0"/>
        <w:spacing w:before="93" w:line="238" w:lineRule="exact"/>
        <w:ind w:left="214" w:right="241" w:firstLine="718"/>
        <w:rPr>
          <w:rFonts w:asciiTheme="minorHAnsi" w:hAnsiTheme="minorHAnsi"/>
          <w:color w:val="000000"/>
        </w:rPr>
        <w:sectPr w:rsidR="00D86F64" w:rsidRPr="005F0AC1">
          <w:type w:val="continuous"/>
          <w:pgSz w:w="12240" w:h="15840"/>
          <w:pgMar w:top="1040" w:right="1280" w:bottom="280" w:left="1000" w:header="720" w:footer="720" w:gutter="0"/>
          <w:cols w:space="720" w:equalWidth="0">
            <w:col w:w="9960"/>
          </w:cols>
          <w:noEndnote/>
        </w:sectPr>
      </w:pPr>
    </w:p>
    <w:p w:rsidR="00D86F64" w:rsidRPr="005F0AC1" w:rsidRDefault="00D86F64" w:rsidP="00D86F64">
      <w:pPr>
        <w:kinsoku w:val="0"/>
        <w:overflowPunct w:val="0"/>
        <w:spacing w:before="43"/>
        <w:rPr>
          <w:rFonts w:asciiTheme="minorHAnsi" w:hAnsiTheme="minorHAnsi"/>
          <w:color w:val="000000"/>
        </w:rPr>
      </w:pPr>
      <w:r w:rsidRPr="005F0AC1">
        <w:rPr>
          <w:rFonts w:asciiTheme="minorHAnsi" w:hAnsiTheme="minorHAnsi"/>
          <w:b/>
          <w:bCs/>
          <w:color w:val="231F20"/>
          <w:sz w:val="22"/>
          <w:szCs w:val="22"/>
        </w:rPr>
        <w:lastRenderedPageBreak/>
        <w:t xml:space="preserve">    Veterans Square </w:t>
      </w:r>
      <w:proofErr w:type="gramStart"/>
      <w:r w:rsidRPr="005F0AC1">
        <w:rPr>
          <w:rFonts w:asciiTheme="minorHAnsi" w:hAnsiTheme="minorHAnsi"/>
          <w:b/>
          <w:bCs/>
          <w:color w:val="231F20"/>
          <w:sz w:val="22"/>
          <w:szCs w:val="22"/>
        </w:rPr>
        <w:t>Foundation</w:t>
      </w:r>
      <w:r w:rsidRPr="005F0AC1">
        <w:rPr>
          <w:rFonts w:asciiTheme="minorHAnsi" w:hAnsiTheme="minorHAnsi"/>
        </w:rPr>
        <w:t xml:space="preserve">  </w:t>
      </w:r>
      <w:r w:rsidRPr="005F0AC1">
        <w:rPr>
          <w:rFonts w:asciiTheme="minorHAnsi" w:hAnsiTheme="minorHAnsi"/>
          <w:color w:val="010202"/>
        </w:rPr>
        <w:t>(</w:t>
      </w:r>
      <w:proofErr w:type="gramEnd"/>
      <w:r w:rsidRPr="005F0AC1">
        <w:rPr>
          <w:rFonts w:asciiTheme="minorHAnsi" w:hAnsiTheme="minorHAnsi"/>
          <w:color w:val="010202"/>
        </w:rPr>
        <w:t>hereby</w:t>
      </w:r>
      <w:r w:rsidRPr="005F0AC1">
        <w:rPr>
          <w:rFonts w:asciiTheme="minorHAnsi" w:hAnsiTheme="minorHAnsi"/>
          <w:color w:val="010202"/>
          <w:spacing w:val="9"/>
        </w:rPr>
        <w:t xml:space="preserve"> </w:t>
      </w:r>
      <w:r w:rsidRPr="005F0AC1">
        <w:rPr>
          <w:rFonts w:asciiTheme="minorHAnsi" w:hAnsiTheme="minorHAnsi"/>
          <w:color w:val="010202"/>
        </w:rPr>
        <w:lastRenderedPageBreak/>
        <w:t>known</w:t>
      </w:r>
      <w:r w:rsidRPr="005F0AC1">
        <w:rPr>
          <w:rFonts w:asciiTheme="minorHAnsi" w:hAnsiTheme="minorHAnsi"/>
          <w:color w:val="010202"/>
          <w:spacing w:val="9"/>
        </w:rPr>
        <w:t xml:space="preserve"> </w:t>
      </w:r>
      <w:r w:rsidRPr="005F0AC1">
        <w:rPr>
          <w:rFonts w:asciiTheme="minorHAnsi" w:hAnsiTheme="minorHAnsi"/>
          <w:color w:val="010202"/>
        </w:rPr>
        <w:t>as</w:t>
      </w:r>
      <w:r w:rsidRPr="005F0AC1">
        <w:rPr>
          <w:rFonts w:asciiTheme="minorHAnsi" w:hAnsiTheme="minorHAnsi"/>
          <w:color w:val="010202"/>
          <w:spacing w:val="9"/>
        </w:rPr>
        <w:t xml:space="preserve"> </w:t>
      </w:r>
      <w:r w:rsidRPr="005F0AC1">
        <w:rPr>
          <w:rFonts w:asciiTheme="minorHAnsi" w:hAnsiTheme="minorHAnsi"/>
          <w:color w:val="010202"/>
        </w:rPr>
        <w:t>"Owner"),</w:t>
      </w:r>
      <w:r w:rsidRPr="005F0AC1">
        <w:rPr>
          <w:rFonts w:asciiTheme="minorHAnsi" w:hAnsiTheme="minorHAnsi"/>
          <w:color w:val="010202"/>
          <w:spacing w:val="9"/>
        </w:rPr>
        <w:t xml:space="preserve"> </w:t>
      </w:r>
      <w:r w:rsidRPr="005F0AC1">
        <w:rPr>
          <w:rFonts w:asciiTheme="minorHAnsi" w:hAnsiTheme="minorHAnsi"/>
          <w:color w:val="010202"/>
        </w:rPr>
        <w:t>submitting</w:t>
      </w:r>
      <w:r w:rsidRPr="005F0AC1">
        <w:rPr>
          <w:rFonts w:asciiTheme="minorHAnsi" w:hAnsiTheme="minorHAnsi"/>
          <w:color w:val="010202"/>
          <w:spacing w:val="9"/>
        </w:rPr>
        <w:t xml:space="preserve"> </w:t>
      </w:r>
      <w:r w:rsidRPr="005F0AC1">
        <w:rPr>
          <w:rFonts w:asciiTheme="minorHAnsi" w:hAnsiTheme="minorHAnsi"/>
          <w:color w:val="010202"/>
        </w:rPr>
        <w:t>firms</w:t>
      </w:r>
      <w:r w:rsidRPr="005F0AC1">
        <w:rPr>
          <w:rFonts w:asciiTheme="minorHAnsi" w:hAnsiTheme="minorHAnsi"/>
          <w:color w:val="010202"/>
          <w:spacing w:val="9"/>
        </w:rPr>
        <w:t xml:space="preserve"> </w:t>
      </w:r>
      <w:r w:rsidRPr="005F0AC1">
        <w:rPr>
          <w:rFonts w:asciiTheme="minorHAnsi" w:hAnsiTheme="minorHAnsi"/>
          <w:color w:val="010202"/>
        </w:rPr>
        <w:t>must</w:t>
      </w:r>
    </w:p>
    <w:p w:rsidR="00D86F64" w:rsidRPr="005F0AC1" w:rsidRDefault="00D86F64" w:rsidP="00D86F64">
      <w:pPr>
        <w:kinsoku w:val="0"/>
        <w:overflowPunct w:val="0"/>
        <w:spacing w:before="16"/>
        <w:ind w:left="916"/>
        <w:rPr>
          <w:rFonts w:asciiTheme="minorHAnsi" w:hAnsiTheme="minorHAnsi"/>
          <w:color w:val="000000"/>
        </w:rPr>
        <w:sectPr w:rsidR="00D86F64" w:rsidRPr="005F0AC1">
          <w:type w:val="continuous"/>
          <w:pgSz w:w="12240" w:h="15840"/>
          <w:pgMar w:top="1040" w:right="1280" w:bottom="280" w:left="1000" w:header="720" w:footer="720" w:gutter="0"/>
          <w:cols w:num="2" w:space="720" w:equalWidth="0">
            <w:col w:w="3767" w:space="40"/>
            <w:col w:w="6153"/>
          </w:cols>
          <w:noEndnote/>
        </w:sectPr>
      </w:pPr>
    </w:p>
    <w:p w:rsidR="00D86F64" w:rsidRPr="005F0AC1" w:rsidRDefault="00D86F64" w:rsidP="00D86F64">
      <w:pPr>
        <w:kinsoku w:val="0"/>
        <w:overflowPunct w:val="0"/>
        <w:spacing w:before="7"/>
        <w:ind w:left="210"/>
        <w:rPr>
          <w:rFonts w:asciiTheme="minorHAnsi" w:hAnsiTheme="minorHAnsi"/>
          <w:color w:val="000000"/>
        </w:rPr>
      </w:pPr>
      <w:proofErr w:type="gramStart"/>
      <w:r w:rsidRPr="005F0AC1">
        <w:rPr>
          <w:rFonts w:asciiTheme="minorHAnsi" w:hAnsiTheme="minorHAnsi"/>
          <w:color w:val="010202"/>
        </w:rPr>
        <w:lastRenderedPageBreak/>
        <w:t>answer</w:t>
      </w:r>
      <w:proofErr w:type="gramEnd"/>
      <w:r w:rsidRPr="005F0AC1">
        <w:rPr>
          <w:rFonts w:asciiTheme="minorHAnsi" w:hAnsiTheme="minorHAnsi"/>
          <w:color w:val="010202"/>
          <w:spacing w:val="36"/>
        </w:rPr>
        <w:t xml:space="preserve"> </w:t>
      </w:r>
      <w:r w:rsidRPr="005F0AC1">
        <w:rPr>
          <w:rFonts w:asciiTheme="minorHAnsi" w:hAnsiTheme="minorHAnsi"/>
          <w:color w:val="010202"/>
        </w:rPr>
        <w:t>"</w:t>
      </w:r>
      <w:r w:rsidRPr="005F0AC1">
        <w:rPr>
          <w:rFonts w:asciiTheme="minorHAnsi" w:hAnsiTheme="minorHAnsi"/>
          <w:i/>
          <w:iCs/>
          <w:color w:val="010202"/>
        </w:rPr>
        <w:t>Yes</w:t>
      </w:r>
      <w:r w:rsidRPr="005F0AC1">
        <w:rPr>
          <w:rFonts w:asciiTheme="minorHAnsi" w:hAnsiTheme="minorHAnsi"/>
          <w:color w:val="010202"/>
        </w:rPr>
        <w:t>"</w:t>
      </w:r>
      <w:r w:rsidRPr="005F0AC1">
        <w:rPr>
          <w:rFonts w:asciiTheme="minorHAnsi" w:hAnsiTheme="minorHAnsi"/>
          <w:color w:val="010202"/>
          <w:spacing w:val="36"/>
        </w:rPr>
        <w:t xml:space="preserve"> </w:t>
      </w:r>
      <w:r w:rsidRPr="005F0AC1">
        <w:rPr>
          <w:rFonts w:asciiTheme="minorHAnsi" w:hAnsiTheme="minorHAnsi"/>
          <w:color w:val="010202"/>
        </w:rPr>
        <w:t>to</w:t>
      </w:r>
      <w:r w:rsidRPr="005F0AC1">
        <w:rPr>
          <w:rFonts w:asciiTheme="minorHAnsi" w:hAnsiTheme="minorHAnsi"/>
          <w:color w:val="010202"/>
          <w:spacing w:val="36"/>
        </w:rPr>
        <w:t xml:space="preserve"> </w:t>
      </w:r>
      <w:r w:rsidRPr="005F0AC1">
        <w:rPr>
          <w:rFonts w:asciiTheme="minorHAnsi" w:hAnsiTheme="minorHAnsi"/>
          <w:color w:val="010202"/>
        </w:rPr>
        <w:t>Questions</w:t>
      </w:r>
      <w:r w:rsidRPr="005F0AC1">
        <w:rPr>
          <w:rFonts w:asciiTheme="minorHAnsi" w:hAnsiTheme="minorHAnsi"/>
          <w:color w:val="010202"/>
          <w:spacing w:val="36"/>
        </w:rPr>
        <w:t xml:space="preserve"> </w:t>
      </w:r>
      <w:r w:rsidRPr="005F0AC1">
        <w:rPr>
          <w:rFonts w:asciiTheme="minorHAnsi" w:hAnsiTheme="minorHAnsi"/>
          <w:color w:val="010202"/>
        </w:rPr>
        <w:t>1,</w:t>
      </w:r>
      <w:r w:rsidRPr="005F0AC1">
        <w:rPr>
          <w:rFonts w:asciiTheme="minorHAnsi" w:hAnsiTheme="minorHAnsi"/>
          <w:color w:val="010202"/>
          <w:spacing w:val="36"/>
        </w:rPr>
        <w:t xml:space="preserve"> </w:t>
      </w:r>
      <w:r w:rsidRPr="005F0AC1">
        <w:rPr>
          <w:rFonts w:asciiTheme="minorHAnsi" w:hAnsiTheme="minorHAnsi"/>
          <w:color w:val="010202"/>
        </w:rPr>
        <w:t>2</w:t>
      </w:r>
      <w:r w:rsidRPr="005F0AC1">
        <w:rPr>
          <w:rFonts w:asciiTheme="minorHAnsi" w:hAnsiTheme="minorHAnsi"/>
          <w:color w:val="010202"/>
          <w:spacing w:val="36"/>
        </w:rPr>
        <w:t xml:space="preserve"> </w:t>
      </w:r>
      <w:r w:rsidRPr="005F0AC1">
        <w:rPr>
          <w:rFonts w:asciiTheme="minorHAnsi" w:hAnsiTheme="minorHAnsi"/>
          <w:color w:val="010202"/>
        </w:rPr>
        <w:t>and</w:t>
      </w:r>
      <w:r w:rsidRPr="005F0AC1">
        <w:rPr>
          <w:rFonts w:asciiTheme="minorHAnsi" w:hAnsiTheme="minorHAnsi"/>
          <w:color w:val="010202"/>
          <w:spacing w:val="36"/>
        </w:rPr>
        <w:t xml:space="preserve"> </w:t>
      </w:r>
      <w:r w:rsidRPr="005F0AC1">
        <w:rPr>
          <w:rFonts w:asciiTheme="minorHAnsi" w:hAnsiTheme="minorHAnsi"/>
          <w:color w:val="010202"/>
        </w:rPr>
        <w:t>10,</w:t>
      </w:r>
      <w:r w:rsidRPr="005F0AC1">
        <w:rPr>
          <w:rFonts w:asciiTheme="minorHAnsi" w:hAnsiTheme="minorHAnsi"/>
          <w:color w:val="010202"/>
          <w:spacing w:val="36"/>
        </w:rPr>
        <w:t xml:space="preserve"> </w:t>
      </w:r>
      <w:r w:rsidRPr="005F0AC1">
        <w:rPr>
          <w:rFonts w:asciiTheme="minorHAnsi" w:hAnsiTheme="minorHAnsi"/>
          <w:color w:val="010202"/>
        </w:rPr>
        <w:t>11,</w:t>
      </w:r>
      <w:r w:rsidRPr="005F0AC1">
        <w:rPr>
          <w:rFonts w:asciiTheme="minorHAnsi" w:hAnsiTheme="minorHAnsi"/>
          <w:color w:val="010202"/>
          <w:spacing w:val="36"/>
        </w:rPr>
        <w:t xml:space="preserve"> </w:t>
      </w:r>
      <w:r w:rsidRPr="005F0AC1">
        <w:rPr>
          <w:rFonts w:asciiTheme="minorHAnsi" w:hAnsiTheme="minorHAnsi"/>
          <w:color w:val="010202"/>
        </w:rPr>
        <w:t>12,</w:t>
      </w:r>
      <w:r w:rsidRPr="005F0AC1">
        <w:rPr>
          <w:rFonts w:asciiTheme="minorHAnsi" w:hAnsiTheme="minorHAnsi"/>
          <w:color w:val="010202"/>
          <w:spacing w:val="36"/>
        </w:rPr>
        <w:t xml:space="preserve"> </w:t>
      </w:r>
      <w:r w:rsidRPr="005F0AC1">
        <w:rPr>
          <w:rFonts w:asciiTheme="minorHAnsi" w:hAnsiTheme="minorHAnsi"/>
          <w:color w:val="010202"/>
        </w:rPr>
        <w:t>13</w:t>
      </w:r>
      <w:r w:rsidRPr="005F0AC1">
        <w:rPr>
          <w:rFonts w:asciiTheme="minorHAnsi" w:hAnsiTheme="minorHAnsi"/>
          <w:color w:val="010202"/>
          <w:spacing w:val="36"/>
        </w:rPr>
        <w:t xml:space="preserve"> </w:t>
      </w:r>
      <w:r w:rsidRPr="005F0AC1">
        <w:rPr>
          <w:rFonts w:asciiTheme="minorHAnsi" w:hAnsiTheme="minorHAnsi"/>
          <w:color w:val="010202"/>
        </w:rPr>
        <w:t>and</w:t>
      </w:r>
      <w:r w:rsidRPr="005F0AC1">
        <w:rPr>
          <w:rFonts w:asciiTheme="minorHAnsi" w:hAnsiTheme="minorHAnsi"/>
          <w:color w:val="010202"/>
          <w:spacing w:val="36"/>
        </w:rPr>
        <w:t xml:space="preserve"> </w:t>
      </w:r>
      <w:r w:rsidRPr="005F0AC1">
        <w:rPr>
          <w:rFonts w:asciiTheme="minorHAnsi" w:hAnsiTheme="minorHAnsi"/>
          <w:color w:val="010202"/>
        </w:rPr>
        <w:t>14</w:t>
      </w:r>
      <w:r w:rsidRPr="005F0AC1">
        <w:rPr>
          <w:rFonts w:asciiTheme="minorHAnsi" w:hAnsiTheme="minorHAnsi"/>
          <w:color w:val="010202"/>
          <w:spacing w:val="36"/>
        </w:rPr>
        <w:t xml:space="preserve"> </w:t>
      </w:r>
      <w:r w:rsidRPr="005F0AC1">
        <w:rPr>
          <w:rFonts w:asciiTheme="minorHAnsi" w:hAnsiTheme="minorHAnsi"/>
          <w:color w:val="010202"/>
        </w:rPr>
        <w:t>and</w:t>
      </w:r>
      <w:r w:rsidRPr="005F0AC1">
        <w:rPr>
          <w:rFonts w:asciiTheme="minorHAnsi" w:hAnsiTheme="minorHAnsi"/>
          <w:color w:val="010202"/>
          <w:spacing w:val="36"/>
        </w:rPr>
        <w:t xml:space="preserve"> </w:t>
      </w:r>
      <w:r w:rsidRPr="005F0AC1">
        <w:rPr>
          <w:rFonts w:asciiTheme="minorHAnsi" w:hAnsiTheme="minorHAnsi"/>
          <w:color w:val="010202"/>
        </w:rPr>
        <w:t>answer</w:t>
      </w:r>
      <w:r w:rsidRPr="005F0AC1">
        <w:rPr>
          <w:rFonts w:asciiTheme="minorHAnsi" w:hAnsiTheme="minorHAnsi"/>
          <w:color w:val="010202"/>
          <w:spacing w:val="36"/>
        </w:rPr>
        <w:t xml:space="preserve"> </w:t>
      </w:r>
      <w:r w:rsidRPr="005F0AC1">
        <w:rPr>
          <w:rFonts w:asciiTheme="minorHAnsi" w:hAnsiTheme="minorHAnsi"/>
          <w:color w:val="010202"/>
        </w:rPr>
        <w:t>"</w:t>
      </w:r>
      <w:r w:rsidRPr="005F0AC1">
        <w:rPr>
          <w:rFonts w:asciiTheme="minorHAnsi" w:hAnsiTheme="minorHAnsi"/>
          <w:i/>
          <w:iCs/>
          <w:color w:val="010202"/>
        </w:rPr>
        <w:t>No</w:t>
      </w:r>
      <w:r w:rsidRPr="005F0AC1">
        <w:rPr>
          <w:rFonts w:asciiTheme="minorHAnsi" w:hAnsiTheme="minorHAnsi"/>
          <w:color w:val="010202"/>
        </w:rPr>
        <w:t>"</w:t>
      </w:r>
      <w:r w:rsidRPr="005F0AC1">
        <w:rPr>
          <w:rFonts w:asciiTheme="minorHAnsi" w:hAnsiTheme="minorHAnsi"/>
          <w:color w:val="010202"/>
          <w:spacing w:val="36"/>
        </w:rPr>
        <w:t xml:space="preserve"> </w:t>
      </w:r>
      <w:r w:rsidRPr="005F0AC1">
        <w:rPr>
          <w:rFonts w:asciiTheme="minorHAnsi" w:hAnsiTheme="minorHAnsi"/>
          <w:color w:val="010202"/>
        </w:rPr>
        <w:t>to</w:t>
      </w:r>
      <w:r w:rsidRPr="005F0AC1">
        <w:rPr>
          <w:rFonts w:asciiTheme="minorHAnsi" w:hAnsiTheme="minorHAnsi"/>
          <w:color w:val="010202"/>
          <w:spacing w:val="36"/>
        </w:rPr>
        <w:t xml:space="preserve"> </w:t>
      </w:r>
      <w:r w:rsidRPr="005F0AC1">
        <w:rPr>
          <w:rFonts w:asciiTheme="minorHAnsi" w:hAnsiTheme="minorHAnsi"/>
          <w:color w:val="010202"/>
        </w:rPr>
        <w:t>Questions</w:t>
      </w:r>
      <w:r w:rsidRPr="005F0AC1">
        <w:rPr>
          <w:rFonts w:asciiTheme="minorHAnsi" w:hAnsiTheme="minorHAnsi"/>
          <w:color w:val="010202"/>
          <w:spacing w:val="36"/>
        </w:rPr>
        <w:t xml:space="preserve"> </w:t>
      </w:r>
      <w:r w:rsidRPr="005F0AC1">
        <w:rPr>
          <w:rFonts w:asciiTheme="minorHAnsi" w:hAnsiTheme="minorHAnsi"/>
          <w:color w:val="010202"/>
        </w:rPr>
        <w:t>3</w:t>
      </w:r>
    </w:p>
    <w:p w:rsidR="00D86F64" w:rsidRPr="005F0AC1" w:rsidRDefault="00D86F64" w:rsidP="00D86F64">
      <w:pPr>
        <w:kinsoku w:val="0"/>
        <w:overflowPunct w:val="0"/>
        <w:spacing w:before="12"/>
        <w:ind w:left="209"/>
        <w:rPr>
          <w:rFonts w:asciiTheme="minorHAnsi" w:hAnsiTheme="minorHAnsi"/>
          <w:color w:val="000000"/>
        </w:rPr>
      </w:pPr>
      <w:proofErr w:type="gramStart"/>
      <w:r w:rsidRPr="005F0AC1">
        <w:rPr>
          <w:rFonts w:asciiTheme="minorHAnsi" w:hAnsiTheme="minorHAnsi"/>
          <w:color w:val="010202"/>
        </w:rPr>
        <w:t>through</w:t>
      </w:r>
      <w:proofErr w:type="gramEnd"/>
      <w:r w:rsidRPr="005F0AC1">
        <w:rPr>
          <w:rFonts w:asciiTheme="minorHAnsi" w:hAnsiTheme="minorHAnsi"/>
          <w:color w:val="010202"/>
        </w:rPr>
        <w:t xml:space="preserve"> 8.</w:t>
      </w:r>
    </w:p>
    <w:p w:rsidR="00D86F64" w:rsidRPr="005F0AC1" w:rsidRDefault="00D86F64" w:rsidP="00D86F64">
      <w:pPr>
        <w:kinsoku w:val="0"/>
        <w:overflowPunct w:val="0"/>
        <w:spacing w:before="11" w:line="220" w:lineRule="exact"/>
        <w:rPr>
          <w:rFonts w:asciiTheme="minorHAnsi" w:hAnsiTheme="minorHAnsi"/>
          <w:sz w:val="22"/>
          <w:szCs w:val="22"/>
        </w:rPr>
      </w:pPr>
    </w:p>
    <w:p w:rsidR="00D86F64" w:rsidRPr="005F0AC1" w:rsidRDefault="00D86F64" w:rsidP="00D86F64">
      <w:pPr>
        <w:numPr>
          <w:ilvl w:val="2"/>
          <w:numId w:val="4"/>
        </w:numPr>
        <w:tabs>
          <w:tab w:val="left" w:pos="1629"/>
        </w:tabs>
        <w:kinsoku w:val="0"/>
        <w:overflowPunct w:val="0"/>
        <w:spacing w:line="242" w:lineRule="auto"/>
        <w:ind w:left="1649" w:right="200" w:hanging="360"/>
        <w:rPr>
          <w:rFonts w:asciiTheme="minorHAnsi" w:hAnsiTheme="minorHAnsi"/>
          <w:color w:val="000000"/>
        </w:rPr>
      </w:pPr>
      <w:r w:rsidRPr="005F0AC1">
        <w:rPr>
          <w:rFonts w:asciiTheme="minorHAnsi" w:hAnsiTheme="minorHAnsi"/>
          <w:color w:val="010202"/>
        </w:rPr>
        <w:t xml:space="preserve">Does the firm have or will it obtain all valid, effective licenses, registrations or certificates </w:t>
      </w:r>
      <w:r w:rsidRPr="005F0AC1">
        <w:rPr>
          <w:rFonts w:asciiTheme="minorHAnsi" w:hAnsiTheme="minorHAnsi"/>
          <w:color w:val="010202"/>
          <w:spacing w:val="21"/>
        </w:rPr>
        <w:t xml:space="preserve"> </w:t>
      </w:r>
      <w:r w:rsidRPr="005F0AC1">
        <w:rPr>
          <w:rFonts w:asciiTheme="minorHAnsi" w:hAnsiTheme="minorHAnsi"/>
          <w:color w:val="010202"/>
        </w:rPr>
        <w:t xml:space="preserve">required </w:t>
      </w:r>
      <w:r w:rsidRPr="005F0AC1">
        <w:rPr>
          <w:rFonts w:asciiTheme="minorHAnsi" w:hAnsiTheme="minorHAnsi"/>
          <w:color w:val="010202"/>
          <w:spacing w:val="22"/>
        </w:rPr>
        <w:t xml:space="preserve"> </w:t>
      </w:r>
      <w:r w:rsidRPr="005F0AC1">
        <w:rPr>
          <w:rFonts w:asciiTheme="minorHAnsi" w:hAnsiTheme="minorHAnsi"/>
          <w:color w:val="010202"/>
        </w:rPr>
        <w:t xml:space="preserve">by </w:t>
      </w:r>
      <w:r w:rsidRPr="005F0AC1">
        <w:rPr>
          <w:rFonts w:asciiTheme="minorHAnsi" w:hAnsiTheme="minorHAnsi"/>
          <w:color w:val="010202"/>
          <w:spacing w:val="21"/>
        </w:rPr>
        <w:t xml:space="preserve"> </w:t>
      </w:r>
      <w:r w:rsidRPr="005F0AC1">
        <w:rPr>
          <w:rFonts w:asciiTheme="minorHAnsi" w:hAnsiTheme="minorHAnsi"/>
          <w:color w:val="010202"/>
        </w:rPr>
        <w:t xml:space="preserve">federal, </w:t>
      </w:r>
      <w:r w:rsidRPr="005F0AC1">
        <w:rPr>
          <w:rFonts w:asciiTheme="minorHAnsi" w:hAnsiTheme="minorHAnsi"/>
          <w:color w:val="010202"/>
          <w:spacing w:val="21"/>
        </w:rPr>
        <w:t xml:space="preserve"> </w:t>
      </w:r>
      <w:r w:rsidRPr="005F0AC1">
        <w:rPr>
          <w:rFonts w:asciiTheme="minorHAnsi" w:hAnsiTheme="minorHAnsi"/>
          <w:color w:val="010202"/>
        </w:rPr>
        <w:t xml:space="preserve">state, </w:t>
      </w:r>
      <w:r w:rsidRPr="005F0AC1">
        <w:rPr>
          <w:rFonts w:asciiTheme="minorHAnsi" w:hAnsiTheme="minorHAnsi"/>
          <w:color w:val="010202"/>
          <w:spacing w:val="28"/>
        </w:rPr>
        <w:t xml:space="preserve"> </w:t>
      </w:r>
      <w:r w:rsidRPr="005F0AC1">
        <w:rPr>
          <w:rFonts w:asciiTheme="minorHAnsi" w:hAnsiTheme="minorHAnsi"/>
          <w:color w:val="010202"/>
          <w:sz w:val="22"/>
          <w:szCs w:val="22"/>
        </w:rPr>
        <w:t xml:space="preserve">county, </w:t>
      </w:r>
      <w:r w:rsidRPr="005F0AC1">
        <w:rPr>
          <w:rFonts w:asciiTheme="minorHAnsi" w:hAnsiTheme="minorHAnsi"/>
          <w:color w:val="010202"/>
          <w:spacing w:val="28"/>
          <w:sz w:val="22"/>
          <w:szCs w:val="22"/>
        </w:rPr>
        <w:t xml:space="preserve"> </w:t>
      </w:r>
      <w:r w:rsidRPr="005F0AC1">
        <w:rPr>
          <w:rFonts w:asciiTheme="minorHAnsi" w:hAnsiTheme="minorHAnsi"/>
          <w:color w:val="010202"/>
          <w:sz w:val="22"/>
          <w:szCs w:val="22"/>
        </w:rPr>
        <w:t xml:space="preserve">or </w:t>
      </w:r>
      <w:r w:rsidRPr="005F0AC1">
        <w:rPr>
          <w:rFonts w:asciiTheme="minorHAnsi" w:hAnsiTheme="minorHAnsi"/>
          <w:color w:val="010202"/>
          <w:spacing w:val="27"/>
          <w:sz w:val="22"/>
          <w:szCs w:val="22"/>
        </w:rPr>
        <w:t xml:space="preserve"> </w:t>
      </w:r>
      <w:r w:rsidRPr="005F0AC1">
        <w:rPr>
          <w:rFonts w:asciiTheme="minorHAnsi" w:hAnsiTheme="minorHAnsi"/>
          <w:color w:val="010202"/>
          <w:sz w:val="22"/>
          <w:szCs w:val="22"/>
        </w:rPr>
        <w:t xml:space="preserve">local </w:t>
      </w:r>
      <w:r w:rsidRPr="005F0AC1">
        <w:rPr>
          <w:rFonts w:asciiTheme="minorHAnsi" w:hAnsiTheme="minorHAnsi"/>
          <w:color w:val="010202"/>
          <w:spacing w:val="27"/>
          <w:sz w:val="22"/>
          <w:szCs w:val="22"/>
        </w:rPr>
        <w:t xml:space="preserve"> </w:t>
      </w:r>
      <w:r w:rsidRPr="005F0AC1">
        <w:rPr>
          <w:rFonts w:asciiTheme="minorHAnsi" w:hAnsiTheme="minorHAnsi"/>
          <w:color w:val="010202"/>
          <w:sz w:val="22"/>
          <w:szCs w:val="22"/>
        </w:rPr>
        <w:t xml:space="preserve">law, </w:t>
      </w:r>
      <w:r w:rsidRPr="005F0AC1">
        <w:rPr>
          <w:rFonts w:asciiTheme="minorHAnsi" w:hAnsiTheme="minorHAnsi"/>
          <w:color w:val="010202"/>
          <w:spacing w:val="33"/>
          <w:sz w:val="22"/>
          <w:szCs w:val="22"/>
        </w:rPr>
        <w:t xml:space="preserve"> </w:t>
      </w:r>
      <w:r w:rsidRPr="005F0AC1">
        <w:rPr>
          <w:rFonts w:asciiTheme="minorHAnsi" w:hAnsiTheme="minorHAnsi"/>
          <w:color w:val="010202"/>
        </w:rPr>
        <w:t xml:space="preserve">including, </w:t>
      </w:r>
      <w:r w:rsidRPr="005F0AC1">
        <w:rPr>
          <w:rFonts w:asciiTheme="minorHAnsi" w:hAnsiTheme="minorHAnsi"/>
          <w:color w:val="010202"/>
          <w:spacing w:val="21"/>
        </w:rPr>
        <w:t xml:space="preserve"> </w:t>
      </w:r>
      <w:r w:rsidRPr="005F0AC1">
        <w:rPr>
          <w:rFonts w:asciiTheme="minorHAnsi" w:hAnsiTheme="minorHAnsi"/>
          <w:color w:val="010202"/>
        </w:rPr>
        <w:t xml:space="preserve">but </w:t>
      </w:r>
      <w:r w:rsidRPr="005F0AC1">
        <w:rPr>
          <w:rFonts w:asciiTheme="minorHAnsi" w:hAnsiTheme="minorHAnsi"/>
          <w:color w:val="010202"/>
          <w:spacing w:val="22"/>
        </w:rPr>
        <w:t xml:space="preserve"> </w:t>
      </w:r>
      <w:r w:rsidRPr="005F0AC1">
        <w:rPr>
          <w:rFonts w:asciiTheme="minorHAnsi" w:hAnsiTheme="minorHAnsi"/>
          <w:color w:val="010202"/>
        </w:rPr>
        <w:t>not limited</w:t>
      </w:r>
      <w:r w:rsidRPr="005F0AC1">
        <w:rPr>
          <w:rFonts w:asciiTheme="minorHAnsi" w:hAnsiTheme="minorHAnsi"/>
          <w:color w:val="010202"/>
          <w:spacing w:val="28"/>
        </w:rPr>
        <w:t xml:space="preserve"> </w:t>
      </w:r>
      <w:r w:rsidRPr="005F0AC1">
        <w:rPr>
          <w:rFonts w:asciiTheme="minorHAnsi" w:hAnsiTheme="minorHAnsi"/>
          <w:color w:val="010202"/>
        </w:rPr>
        <w:t>to,</w:t>
      </w:r>
      <w:r w:rsidRPr="005F0AC1">
        <w:rPr>
          <w:rFonts w:asciiTheme="minorHAnsi" w:hAnsiTheme="minorHAnsi"/>
          <w:color w:val="010202"/>
          <w:spacing w:val="28"/>
        </w:rPr>
        <w:t xml:space="preserve"> </w:t>
      </w:r>
      <w:r w:rsidRPr="005F0AC1">
        <w:rPr>
          <w:rFonts w:asciiTheme="minorHAnsi" w:hAnsiTheme="minorHAnsi"/>
          <w:color w:val="010202"/>
        </w:rPr>
        <w:t>licenses,</w:t>
      </w:r>
      <w:r w:rsidRPr="005F0AC1">
        <w:rPr>
          <w:rFonts w:asciiTheme="minorHAnsi" w:hAnsiTheme="minorHAnsi"/>
          <w:color w:val="010202"/>
          <w:spacing w:val="28"/>
        </w:rPr>
        <w:t xml:space="preserve"> </w:t>
      </w:r>
      <w:r w:rsidRPr="005F0AC1">
        <w:rPr>
          <w:rFonts w:asciiTheme="minorHAnsi" w:hAnsiTheme="minorHAnsi"/>
          <w:color w:val="010202"/>
        </w:rPr>
        <w:t>registrations</w:t>
      </w:r>
      <w:r w:rsidRPr="005F0AC1">
        <w:rPr>
          <w:rFonts w:asciiTheme="minorHAnsi" w:hAnsiTheme="minorHAnsi"/>
          <w:color w:val="010202"/>
          <w:spacing w:val="28"/>
        </w:rPr>
        <w:t xml:space="preserve"> </w:t>
      </w:r>
      <w:r w:rsidRPr="005F0AC1">
        <w:rPr>
          <w:rFonts w:asciiTheme="minorHAnsi" w:hAnsiTheme="minorHAnsi"/>
          <w:color w:val="010202"/>
        </w:rPr>
        <w:t>or</w:t>
      </w:r>
      <w:r w:rsidRPr="005F0AC1">
        <w:rPr>
          <w:rFonts w:asciiTheme="minorHAnsi" w:hAnsiTheme="minorHAnsi"/>
          <w:color w:val="010202"/>
          <w:spacing w:val="28"/>
        </w:rPr>
        <w:t xml:space="preserve"> </w:t>
      </w:r>
      <w:r w:rsidRPr="005F0AC1">
        <w:rPr>
          <w:rFonts w:asciiTheme="minorHAnsi" w:hAnsiTheme="minorHAnsi"/>
          <w:color w:val="010202"/>
        </w:rPr>
        <w:t>certificates</w:t>
      </w:r>
      <w:r w:rsidRPr="005F0AC1">
        <w:rPr>
          <w:rFonts w:asciiTheme="minorHAnsi" w:hAnsiTheme="minorHAnsi"/>
          <w:color w:val="010202"/>
          <w:spacing w:val="28"/>
        </w:rPr>
        <w:t xml:space="preserve"> </w:t>
      </w:r>
      <w:r w:rsidRPr="005F0AC1">
        <w:rPr>
          <w:rFonts w:asciiTheme="minorHAnsi" w:hAnsiTheme="minorHAnsi"/>
          <w:color w:val="010202"/>
        </w:rPr>
        <w:t>required</w:t>
      </w:r>
      <w:r w:rsidRPr="005F0AC1">
        <w:rPr>
          <w:rFonts w:asciiTheme="minorHAnsi" w:hAnsiTheme="minorHAnsi"/>
          <w:color w:val="010202"/>
          <w:spacing w:val="28"/>
        </w:rPr>
        <w:t xml:space="preserve"> </w:t>
      </w:r>
      <w:r w:rsidRPr="005F0AC1">
        <w:rPr>
          <w:rFonts w:asciiTheme="minorHAnsi" w:hAnsiTheme="minorHAnsi"/>
          <w:color w:val="010202"/>
        </w:rPr>
        <w:t>to:</w:t>
      </w:r>
      <w:r w:rsidRPr="005F0AC1">
        <w:rPr>
          <w:rFonts w:asciiTheme="minorHAnsi" w:hAnsiTheme="minorHAnsi"/>
          <w:color w:val="010202"/>
          <w:spacing w:val="28"/>
        </w:rPr>
        <w:t xml:space="preserve"> </w:t>
      </w:r>
      <w:r w:rsidRPr="005F0AC1">
        <w:rPr>
          <w:rFonts w:asciiTheme="minorHAnsi" w:hAnsiTheme="minorHAnsi"/>
          <w:color w:val="010202"/>
        </w:rPr>
        <w:t>(a)</w:t>
      </w:r>
      <w:r w:rsidRPr="005F0AC1">
        <w:rPr>
          <w:rFonts w:asciiTheme="minorHAnsi" w:hAnsiTheme="minorHAnsi"/>
          <w:color w:val="010202"/>
          <w:spacing w:val="28"/>
        </w:rPr>
        <w:t xml:space="preserve"> </w:t>
      </w:r>
      <w:r w:rsidRPr="005F0AC1">
        <w:rPr>
          <w:rFonts w:asciiTheme="minorHAnsi" w:hAnsiTheme="minorHAnsi"/>
          <w:color w:val="010202"/>
        </w:rPr>
        <w:t>do</w:t>
      </w:r>
      <w:r w:rsidRPr="005F0AC1">
        <w:rPr>
          <w:rFonts w:asciiTheme="minorHAnsi" w:hAnsiTheme="minorHAnsi"/>
          <w:color w:val="010202"/>
          <w:spacing w:val="28"/>
        </w:rPr>
        <w:t xml:space="preserve"> </w:t>
      </w:r>
      <w:r w:rsidRPr="005F0AC1">
        <w:rPr>
          <w:rFonts w:asciiTheme="minorHAnsi" w:hAnsiTheme="minorHAnsi"/>
          <w:color w:val="010202"/>
        </w:rPr>
        <w:t>business</w:t>
      </w:r>
      <w:r w:rsidRPr="005F0AC1">
        <w:rPr>
          <w:rFonts w:asciiTheme="minorHAnsi" w:hAnsiTheme="minorHAnsi"/>
          <w:color w:val="010202"/>
          <w:spacing w:val="28"/>
        </w:rPr>
        <w:t xml:space="preserve"> </w:t>
      </w:r>
      <w:r w:rsidRPr="005F0AC1">
        <w:rPr>
          <w:rFonts w:asciiTheme="minorHAnsi" w:hAnsiTheme="minorHAnsi"/>
          <w:color w:val="010202"/>
        </w:rPr>
        <w:t>in</w:t>
      </w:r>
      <w:r w:rsidRPr="005F0AC1">
        <w:rPr>
          <w:rFonts w:asciiTheme="minorHAnsi" w:hAnsiTheme="minorHAnsi"/>
          <w:color w:val="010202"/>
          <w:spacing w:val="28"/>
        </w:rPr>
        <w:t xml:space="preserve"> </w:t>
      </w:r>
      <w:r w:rsidRPr="005F0AC1">
        <w:rPr>
          <w:rFonts w:asciiTheme="minorHAnsi" w:hAnsiTheme="minorHAnsi"/>
          <w:color w:val="010202"/>
        </w:rPr>
        <w:t>the designated</w:t>
      </w:r>
      <w:r w:rsidRPr="005F0AC1">
        <w:rPr>
          <w:rFonts w:asciiTheme="minorHAnsi" w:hAnsiTheme="minorHAnsi"/>
          <w:color w:val="010202"/>
          <w:spacing w:val="34"/>
        </w:rPr>
        <w:t xml:space="preserve"> </w:t>
      </w:r>
      <w:r w:rsidRPr="005F0AC1">
        <w:rPr>
          <w:rFonts w:asciiTheme="minorHAnsi" w:hAnsiTheme="minorHAnsi"/>
          <w:color w:val="010202"/>
        </w:rPr>
        <w:t>locale;</w:t>
      </w:r>
      <w:r w:rsidRPr="005F0AC1">
        <w:rPr>
          <w:rFonts w:asciiTheme="minorHAnsi" w:hAnsiTheme="minorHAnsi"/>
          <w:color w:val="010202"/>
          <w:spacing w:val="34"/>
        </w:rPr>
        <w:t xml:space="preserve"> </w:t>
      </w:r>
      <w:r w:rsidRPr="005F0AC1">
        <w:rPr>
          <w:rFonts w:asciiTheme="minorHAnsi" w:hAnsiTheme="minorHAnsi"/>
          <w:color w:val="010202"/>
        </w:rPr>
        <w:t>and</w:t>
      </w:r>
      <w:r w:rsidRPr="005F0AC1">
        <w:rPr>
          <w:rFonts w:asciiTheme="minorHAnsi" w:hAnsiTheme="minorHAnsi"/>
          <w:color w:val="010202"/>
          <w:spacing w:val="34"/>
        </w:rPr>
        <w:t xml:space="preserve"> </w:t>
      </w:r>
      <w:r w:rsidRPr="005F0AC1">
        <w:rPr>
          <w:rFonts w:asciiTheme="minorHAnsi" w:hAnsiTheme="minorHAnsi"/>
          <w:color w:val="010202"/>
        </w:rPr>
        <w:t>(b)</w:t>
      </w:r>
      <w:r w:rsidRPr="005F0AC1">
        <w:rPr>
          <w:rFonts w:asciiTheme="minorHAnsi" w:hAnsiTheme="minorHAnsi"/>
          <w:color w:val="010202"/>
          <w:spacing w:val="34"/>
        </w:rPr>
        <w:t xml:space="preserve"> </w:t>
      </w:r>
      <w:r w:rsidRPr="005F0AC1">
        <w:rPr>
          <w:rFonts w:asciiTheme="minorHAnsi" w:hAnsiTheme="minorHAnsi"/>
          <w:color w:val="010202"/>
        </w:rPr>
        <w:t>perform</w:t>
      </w:r>
      <w:r w:rsidRPr="005F0AC1">
        <w:rPr>
          <w:rFonts w:asciiTheme="minorHAnsi" w:hAnsiTheme="minorHAnsi"/>
          <w:color w:val="010202"/>
          <w:spacing w:val="34"/>
        </w:rPr>
        <w:t xml:space="preserve"> </w:t>
      </w:r>
      <w:r w:rsidRPr="005F0AC1">
        <w:rPr>
          <w:rFonts w:asciiTheme="minorHAnsi" w:hAnsiTheme="minorHAnsi"/>
          <w:color w:val="010202"/>
        </w:rPr>
        <w:t>the</w:t>
      </w:r>
      <w:r w:rsidRPr="005F0AC1">
        <w:rPr>
          <w:rFonts w:asciiTheme="minorHAnsi" w:hAnsiTheme="minorHAnsi"/>
          <w:color w:val="010202"/>
          <w:spacing w:val="34"/>
        </w:rPr>
        <w:t xml:space="preserve"> </w:t>
      </w:r>
      <w:r w:rsidRPr="005F0AC1">
        <w:rPr>
          <w:rFonts w:asciiTheme="minorHAnsi" w:hAnsiTheme="minorHAnsi"/>
          <w:color w:val="010202"/>
        </w:rPr>
        <w:t>contract</w:t>
      </w:r>
      <w:r w:rsidRPr="005F0AC1">
        <w:rPr>
          <w:rFonts w:asciiTheme="minorHAnsi" w:hAnsiTheme="minorHAnsi"/>
          <w:color w:val="010202"/>
          <w:spacing w:val="34"/>
        </w:rPr>
        <w:t xml:space="preserve"> </w:t>
      </w:r>
      <w:r w:rsidRPr="005F0AC1">
        <w:rPr>
          <w:rFonts w:asciiTheme="minorHAnsi" w:hAnsiTheme="minorHAnsi"/>
          <w:color w:val="010202"/>
        </w:rPr>
        <w:t>work</w:t>
      </w:r>
      <w:r w:rsidRPr="005F0AC1">
        <w:rPr>
          <w:rFonts w:asciiTheme="minorHAnsi" w:hAnsiTheme="minorHAnsi"/>
          <w:color w:val="010202"/>
          <w:spacing w:val="34"/>
        </w:rPr>
        <w:t xml:space="preserve"> </w:t>
      </w:r>
      <w:r w:rsidRPr="005F0AC1">
        <w:rPr>
          <w:rFonts w:asciiTheme="minorHAnsi" w:hAnsiTheme="minorHAnsi"/>
          <w:color w:val="010202"/>
        </w:rPr>
        <w:t>it</w:t>
      </w:r>
      <w:r w:rsidRPr="005F0AC1">
        <w:rPr>
          <w:rFonts w:asciiTheme="minorHAnsi" w:hAnsiTheme="minorHAnsi"/>
          <w:color w:val="010202"/>
          <w:spacing w:val="34"/>
        </w:rPr>
        <w:t xml:space="preserve"> </w:t>
      </w:r>
      <w:r w:rsidRPr="005F0AC1">
        <w:rPr>
          <w:rFonts w:asciiTheme="minorHAnsi" w:hAnsiTheme="minorHAnsi"/>
          <w:color w:val="010202"/>
        </w:rPr>
        <w:t>seeks</w:t>
      </w:r>
      <w:r w:rsidRPr="005F0AC1">
        <w:rPr>
          <w:rFonts w:asciiTheme="minorHAnsi" w:hAnsiTheme="minorHAnsi"/>
          <w:color w:val="010202"/>
          <w:spacing w:val="34"/>
        </w:rPr>
        <w:t xml:space="preserve"> </w:t>
      </w:r>
      <w:r w:rsidRPr="005F0AC1">
        <w:rPr>
          <w:rFonts w:asciiTheme="minorHAnsi" w:hAnsiTheme="minorHAnsi"/>
          <w:color w:val="010202"/>
        </w:rPr>
        <w:t>to</w:t>
      </w:r>
      <w:r w:rsidRPr="005F0AC1">
        <w:rPr>
          <w:rFonts w:asciiTheme="minorHAnsi" w:hAnsiTheme="minorHAnsi"/>
          <w:color w:val="010202"/>
          <w:spacing w:val="34"/>
        </w:rPr>
        <w:t xml:space="preserve"> </w:t>
      </w:r>
      <w:r w:rsidRPr="005F0AC1">
        <w:rPr>
          <w:rFonts w:asciiTheme="minorHAnsi" w:hAnsiTheme="minorHAnsi"/>
          <w:color w:val="010202"/>
        </w:rPr>
        <w:t xml:space="preserve">perform.  </w:t>
      </w:r>
      <w:r w:rsidRPr="005F0AC1">
        <w:rPr>
          <w:rFonts w:asciiTheme="minorHAnsi" w:hAnsiTheme="minorHAnsi"/>
          <w:color w:val="010202"/>
          <w:spacing w:val="9"/>
        </w:rPr>
        <w:t xml:space="preserve"> </w:t>
      </w:r>
      <w:r w:rsidRPr="005F0AC1">
        <w:rPr>
          <w:rFonts w:asciiTheme="minorHAnsi" w:hAnsiTheme="minorHAnsi"/>
          <w:color w:val="010202"/>
        </w:rPr>
        <w:t>These shall</w:t>
      </w:r>
      <w:r w:rsidRPr="005F0AC1">
        <w:rPr>
          <w:rFonts w:asciiTheme="minorHAnsi" w:hAnsiTheme="minorHAnsi"/>
          <w:color w:val="010202"/>
          <w:spacing w:val="42"/>
        </w:rPr>
        <w:t xml:space="preserve"> </w:t>
      </w:r>
      <w:r w:rsidRPr="005F0AC1">
        <w:rPr>
          <w:rFonts w:asciiTheme="minorHAnsi" w:hAnsiTheme="minorHAnsi"/>
          <w:color w:val="010202"/>
        </w:rPr>
        <w:t>include,</w:t>
      </w:r>
      <w:r w:rsidRPr="005F0AC1">
        <w:rPr>
          <w:rFonts w:asciiTheme="minorHAnsi" w:hAnsiTheme="minorHAnsi"/>
          <w:color w:val="010202"/>
          <w:spacing w:val="42"/>
        </w:rPr>
        <w:t xml:space="preserve"> </w:t>
      </w:r>
      <w:r w:rsidRPr="005F0AC1">
        <w:rPr>
          <w:rFonts w:asciiTheme="minorHAnsi" w:hAnsiTheme="minorHAnsi"/>
          <w:color w:val="010202"/>
        </w:rPr>
        <w:t>but</w:t>
      </w:r>
      <w:r w:rsidRPr="005F0AC1">
        <w:rPr>
          <w:rFonts w:asciiTheme="minorHAnsi" w:hAnsiTheme="minorHAnsi"/>
          <w:color w:val="010202"/>
          <w:spacing w:val="42"/>
        </w:rPr>
        <w:t xml:space="preserve"> </w:t>
      </w:r>
      <w:r w:rsidRPr="005F0AC1">
        <w:rPr>
          <w:rFonts w:asciiTheme="minorHAnsi" w:hAnsiTheme="minorHAnsi"/>
          <w:color w:val="010202"/>
        </w:rPr>
        <w:t>not</w:t>
      </w:r>
      <w:r w:rsidRPr="005F0AC1">
        <w:rPr>
          <w:rFonts w:asciiTheme="minorHAnsi" w:hAnsiTheme="minorHAnsi"/>
          <w:color w:val="010202"/>
          <w:spacing w:val="42"/>
        </w:rPr>
        <w:t xml:space="preserve"> </w:t>
      </w:r>
      <w:r w:rsidRPr="005F0AC1">
        <w:rPr>
          <w:rFonts w:asciiTheme="minorHAnsi" w:hAnsiTheme="minorHAnsi"/>
          <w:color w:val="010202"/>
        </w:rPr>
        <w:t>be</w:t>
      </w:r>
      <w:r w:rsidRPr="005F0AC1">
        <w:rPr>
          <w:rFonts w:asciiTheme="minorHAnsi" w:hAnsiTheme="minorHAnsi"/>
          <w:color w:val="010202"/>
          <w:spacing w:val="42"/>
        </w:rPr>
        <w:t xml:space="preserve"> </w:t>
      </w:r>
      <w:r w:rsidRPr="005F0AC1">
        <w:rPr>
          <w:rFonts w:asciiTheme="minorHAnsi" w:hAnsiTheme="minorHAnsi"/>
          <w:color w:val="010202"/>
        </w:rPr>
        <w:t>limited</w:t>
      </w:r>
      <w:r w:rsidRPr="005F0AC1">
        <w:rPr>
          <w:rFonts w:asciiTheme="minorHAnsi" w:hAnsiTheme="minorHAnsi"/>
          <w:color w:val="010202"/>
          <w:spacing w:val="42"/>
        </w:rPr>
        <w:t xml:space="preserve"> </w:t>
      </w:r>
      <w:r w:rsidRPr="005F0AC1">
        <w:rPr>
          <w:rFonts w:asciiTheme="minorHAnsi" w:hAnsiTheme="minorHAnsi"/>
          <w:color w:val="010202"/>
        </w:rPr>
        <w:t>to,</w:t>
      </w:r>
      <w:r w:rsidRPr="005F0AC1">
        <w:rPr>
          <w:rFonts w:asciiTheme="minorHAnsi" w:hAnsiTheme="minorHAnsi"/>
          <w:color w:val="010202"/>
          <w:spacing w:val="42"/>
        </w:rPr>
        <w:t xml:space="preserve"> </w:t>
      </w:r>
      <w:r w:rsidRPr="005F0AC1">
        <w:rPr>
          <w:rFonts w:asciiTheme="minorHAnsi" w:hAnsiTheme="minorHAnsi"/>
          <w:color w:val="010202"/>
        </w:rPr>
        <w:t>licenses,</w:t>
      </w:r>
      <w:r w:rsidRPr="005F0AC1">
        <w:rPr>
          <w:rFonts w:asciiTheme="minorHAnsi" w:hAnsiTheme="minorHAnsi"/>
          <w:color w:val="010202"/>
          <w:spacing w:val="42"/>
        </w:rPr>
        <w:t xml:space="preserve"> </w:t>
      </w:r>
      <w:r w:rsidRPr="005F0AC1">
        <w:rPr>
          <w:rFonts w:asciiTheme="minorHAnsi" w:hAnsiTheme="minorHAnsi"/>
          <w:color w:val="010202"/>
        </w:rPr>
        <w:t>registrations</w:t>
      </w:r>
      <w:r w:rsidRPr="005F0AC1">
        <w:rPr>
          <w:rFonts w:asciiTheme="minorHAnsi" w:hAnsiTheme="minorHAnsi"/>
          <w:color w:val="010202"/>
          <w:spacing w:val="42"/>
        </w:rPr>
        <w:t xml:space="preserve"> </w:t>
      </w:r>
      <w:r w:rsidRPr="005F0AC1">
        <w:rPr>
          <w:rFonts w:asciiTheme="minorHAnsi" w:hAnsiTheme="minorHAnsi"/>
          <w:color w:val="010202"/>
        </w:rPr>
        <w:t>or</w:t>
      </w:r>
      <w:r w:rsidRPr="005F0AC1">
        <w:rPr>
          <w:rFonts w:asciiTheme="minorHAnsi" w:hAnsiTheme="minorHAnsi"/>
          <w:color w:val="010202"/>
          <w:spacing w:val="42"/>
        </w:rPr>
        <w:t xml:space="preserve"> </w:t>
      </w:r>
      <w:r w:rsidRPr="005F0AC1">
        <w:rPr>
          <w:rFonts w:asciiTheme="minorHAnsi" w:hAnsiTheme="minorHAnsi"/>
          <w:color w:val="010202"/>
        </w:rPr>
        <w:t>certificates</w:t>
      </w:r>
      <w:r w:rsidRPr="005F0AC1">
        <w:rPr>
          <w:rFonts w:asciiTheme="minorHAnsi" w:hAnsiTheme="minorHAnsi"/>
          <w:color w:val="010202"/>
          <w:spacing w:val="42"/>
        </w:rPr>
        <w:t xml:space="preserve"> </w:t>
      </w:r>
      <w:r w:rsidRPr="005F0AC1">
        <w:rPr>
          <w:rFonts w:asciiTheme="minorHAnsi" w:hAnsiTheme="minorHAnsi"/>
          <w:color w:val="010202"/>
        </w:rPr>
        <w:t>for</w:t>
      </w:r>
      <w:r w:rsidRPr="005F0AC1">
        <w:rPr>
          <w:rFonts w:asciiTheme="minorHAnsi" w:hAnsiTheme="minorHAnsi"/>
          <w:color w:val="010202"/>
          <w:spacing w:val="42"/>
        </w:rPr>
        <w:t xml:space="preserve"> </w:t>
      </w:r>
      <w:r w:rsidRPr="005F0AC1">
        <w:rPr>
          <w:rFonts w:asciiTheme="minorHAnsi" w:hAnsiTheme="minorHAnsi"/>
          <w:color w:val="010202"/>
        </w:rPr>
        <w:t>any</w:t>
      </w:r>
    </w:p>
    <w:p w:rsidR="00D86F64" w:rsidRPr="005F0AC1" w:rsidRDefault="00D86F64" w:rsidP="00D86F64">
      <w:pPr>
        <w:kinsoku w:val="0"/>
        <w:overflowPunct w:val="0"/>
        <w:spacing w:before="9"/>
        <w:ind w:left="1654"/>
        <w:rPr>
          <w:rFonts w:asciiTheme="minorHAnsi" w:hAnsiTheme="minorHAnsi"/>
          <w:color w:val="000000"/>
        </w:rPr>
      </w:pPr>
      <w:proofErr w:type="gramStart"/>
      <w:r w:rsidRPr="005F0AC1">
        <w:rPr>
          <w:rFonts w:asciiTheme="minorHAnsi" w:hAnsiTheme="minorHAnsi"/>
          <w:color w:val="010202"/>
        </w:rPr>
        <w:t>type</w:t>
      </w:r>
      <w:proofErr w:type="gramEnd"/>
      <w:r w:rsidRPr="005F0AC1">
        <w:rPr>
          <w:rFonts w:asciiTheme="minorHAnsi" w:hAnsiTheme="minorHAnsi"/>
          <w:color w:val="010202"/>
        </w:rPr>
        <w:t xml:space="preserve"> of trade work or specialty work which the firm proposes to self-perform?</w:t>
      </w:r>
    </w:p>
    <w:p w:rsidR="00D86F64" w:rsidRPr="00141395" w:rsidRDefault="00D86F64" w:rsidP="00D86F64">
      <w:pPr>
        <w:pStyle w:val="Heading4"/>
        <w:tabs>
          <w:tab w:val="left" w:pos="740"/>
        </w:tabs>
        <w:kinsoku w:val="0"/>
        <w:overflowPunct w:val="0"/>
        <w:ind w:right="2251"/>
        <w:rPr>
          <w:rFonts w:asciiTheme="minorHAnsi" w:hAnsiTheme="minorHAnsi"/>
          <w:b w:val="0"/>
          <w:i w:val="0"/>
          <w:color w:val="000000"/>
        </w:rPr>
      </w:pP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sidRPr="00141395">
        <w:rPr>
          <w:rFonts w:asciiTheme="minorHAnsi" w:hAnsiTheme="minorHAnsi"/>
          <w:b w:val="0"/>
          <w:i w:val="0"/>
          <w:color w:val="010202"/>
        </w:rPr>
        <w:t>Yes</w:t>
      </w:r>
      <w:r w:rsidRPr="00141395">
        <w:rPr>
          <w:rFonts w:asciiTheme="minorHAnsi" w:hAnsiTheme="minorHAnsi"/>
          <w:b w:val="0"/>
          <w:i w:val="0"/>
          <w:color w:val="010202"/>
        </w:rPr>
        <w:tab/>
        <w:t>N</w:t>
      </w:r>
      <w:r>
        <w:rPr>
          <w:rFonts w:asciiTheme="minorHAnsi" w:hAnsiTheme="minorHAnsi"/>
          <w:b w:val="0"/>
          <w:i w:val="0"/>
          <w:color w:val="010202"/>
        </w:rPr>
        <w:t>o</w:t>
      </w:r>
    </w:p>
    <w:p w:rsidR="00D86F64" w:rsidRPr="005F0AC1" w:rsidRDefault="00D86F64" w:rsidP="00D86F64">
      <w:pPr>
        <w:kinsoku w:val="0"/>
        <w:overflowPunct w:val="0"/>
        <w:spacing w:line="200" w:lineRule="exact"/>
        <w:rPr>
          <w:rFonts w:asciiTheme="minorHAnsi" w:hAnsiTheme="minorHAnsi"/>
          <w:sz w:val="20"/>
          <w:szCs w:val="20"/>
        </w:rPr>
      </w:pPr>
      <w:r w:rsidRPr="00141395">
        <w:rPr>
          <w:b/>
          <w:i/>
          <w:noProof/>
        </w:rPr>
        <w:pict>
          <v:rect id="_x0000_s1082" style="position:absolute;margin-left:408.55pt;margin-top:1.3pt;width:14.1pt;height:9.7pt;z-index:-251598848;mso-position-horizontal-relative:page" o:allowincell="f" filled="f" strokecolor="#010202" strokeweight=".35558mm">
            <v:path arrowok="t"/>
            <w10:wrap anchorx="page"/>
          </v:rect>
        </w:pict>
      </w:r>
      <w:r w:rsidRPr="00141395">
        <w:rPr>
          <w:b/>
          <w:i/>
          <w:noProof/>
        </w:rPr>
        <w:pict>
          <v:rect id="_x0000_s1081" style="position:absolute;margin-left:374.25pt;margin-top:1.3pt;width:15.1pt;height:10.25pt;z-index:-251599872;mso-position-horizontal-relative:page" o:allowincell="f" filled="f" strokecolor="#010202" strokeweight=".35558mm">
            <v:path arrowok="t"/>
            <w10:wrap anchorx="page"/>
          </v:rect>
        </w:pict>
      </w:r>
    </w:p>
    <w:p w:rsidR="00D86F64" w:rsidRPr="005F0AC1" w:rsidRDefault="00D86F64" w:rsidP="00D86F64">
      <w:pPr>
        <w:kinsoku w:val="0"/>
        <w:overflowPunct w:val="0"/>
        <w:spacing w:before="13" w:line="200" w:lineRule="exact"/>
        <w:rPr>
          <w:rFonts w:asciiTheme="minorHAnsi" w:hAnsiTheme="minorHAnsi"/>
          <w:sz w:val="20"/>
          <w:szCs w:val="20"/>
        </w:rPr>
      </w:pPr>
    </w:p>
    <w:p w:rsidR="00D86F64" w:rsidRPr="005F0AC1" w:rsidRDefault="00D86F64" w:rsidP="00D86F64">
      <w:pPr>
        <w:numPr>
          <w:ilvl w:val="2"/>
          <w:numId w:val="4"/>
        </w:numPr>
        <w:tabs>
          <w:tab w:val="left" w:pos="1634"/>
          <w:tab w:val="left" w:pos="2880"/>
          <w:tab w:val="left" w:pos="3900"/>
          <w:tab w:val="left" w:pos="5480"/>
          <w:tab w:val="left" w:pos="6646"/>
          <w:tab w:val="left" w:pos="7239"/>
          <w:tab w:val="left" w:pos="8926"/>
        </w:tabs>
        <w:kinsoku w:val="0"/>
        <w:overflowPunct w:val="0"/>
        <w:spacing w:line="244" w:lineRule="auto"/>
        <w:ind w:left="1654" w:right="113" w:hanging="360"/>
        <w:rPr>
          <w:rFonts w:asciiTheme="minorHAnsi" w:hAnsiTheme="minorHAnsi"/>
          <w:color w:val="000000"/>
        </w:rPr>
      </w:pPr>
      <w:r w:rsidRPr="005F0AC1">
        <w:rPr>
          <w:rFonts w:asciiTheme="minorHAnsi" w:hAnsiTheme="minorHAnsi"/>
          <w:color w:val="010202"/>
        </w:rPr>
        <w:t xml:space="preserve">Does the firm meet the bonding requirements for the contract, as required by applicable  </w:t>
      </w:r>
      <w:r w:rsidRPr="005F0AC1">
        <w:rPr>
          <w:rFonts w:asciiTheme="minorHAnsi" w:hAnsiTheme="minorHAnsi"/>
          <w:color w:val="010202"/>
          <w:spacing w:val="-20"/>
        </w:rPr>
        <w:t xml:space="preserve"> </w:t>
      </w:r>
      <w:r w:rsidRPr="005F0AC1">
        <w:rPr>
          <w:rFonts w:asciiTheme="minorHAnsi" w:hAnsiTheme="minorHAnsi"/>
          <w:color w:val="010202"/>
        </w:rPr>
        <w:t xml:space="preserve">law </w:t>
      </w:r>
      <w:r w:rsidRPr="005F0AC1">
        <w:rPr>
          <w:rFonts w:asciiTheme="minorHAnsi" w:hAnsiTheme="minorHAnsi"/>
          <w:color w:val="010202"/>
          <w:spacing w:val="40"/>
        </w:rPr>
        <w:t xml:space="preserve"> </w:t>
      </w:r>
      <w:r w:rsidRPr="005F0AC1">
        <w:rPr>
          <w:rFonts w:asciiTheme="minorHAnsi" w:hAnsiTheme="minorHAnsi"/>
          <w:color w:val="010202"/>
        </w:rPr>
        <w:t xml:space="preserve">or </w:t>
      </w:r>
      <w:r w:rsidRPr="005F0AC1">
        <w:rPr>
          <w:rFonts w:asciiTheme="minorHAnsi" w:hAnsiTheme="minorHAnsi"/>
          <w:color w:val="010202"/>
          <w:spacing w:val="40"/>
        </w:rPr>
        <w:t xml:space="preserve"> </w:t>
      </w:r>
      <w:r w:rsidRPr="005F0AC1">
        <w:rPr>
          <w:rFonts w:asciiTheme="minorHAnsi" w:hAnsiTheme="minorHAnsi"/>
          <w:color w:val="010202"/>
        </w:rPr>
        <w:t xml:space="preserve">contract </w:t>
      </w:r>
      <w:r w:rsidRPr="005F0AC1">
        <w:rPr>
          <w:rFonts w:asciiTheme="minorHAnsi" w:hAnsiTheme="minorHAnsi"/>
          <w:color w:val="010202"/>
          <w:spacing w:val="40"/>
        </w:rPr>
        <w:t xml:space="preserve"> </w:t>
      </w:r>
      <w:r w:rsidRPr="005F0AC1">
        <w:rPr>
          <w:rFonts w:asciiTheme="minorHAnsi" w:hAnsiTheme="minorHAnsi"/>
          <w:color w:val="010202"/>
        </w:rPr>
        <w:t xml:space="preserve">specifications </w:t>
      </w:r>
      <w:r w:rsidRPr="005F0AC1">
        <w:rPr>
          <w:rFonts w:asciiTheme="minorHAnsi" w:hAnsiTheme="minorHAnsi"/>
          <w:color w:val="010202"/>
          <w:spacing w:val="40"/>
        </w:rPr>
        <w:t xml:space="preserve"> </w:t>
      </w:r>
      <w:r w:rsidRPr="005F0AC1">
        <w:rPr>
          <w:rFonts w:asciiTheme="minorHAnsi" w:hAnsiTheme="minorHAnsi"/>
          <w:color w:val="010202"/>
        </w:rPr>
        <w:t xml:space="preserve">and </w:t>
      </w:r>
      <w:r w:rsidRPr="005F0AC1">
        <w:rPr>
          <w:rFonts w:asciiTheme="minorHAnsi" w:hAnsiTheme="minorHAnsi"/>
          <w:color w:val="010202"/>
          <w:spacing w:val="40"/>
        </w:rPr>
        <w:t xml:space="preserve"> </w:t>
      </w:r>
      <w:r w:rsidRPr="005F0AC1">
        <w:rPr>
          <w:rFonts w:asciiTheme="minorHAnsi" w:hAnsiTheme="minorHAnsi"/>
          <w:color w:val="010202"/>
        </w:rPr>
        <w:t xml:space="preserve">any </w:t>
      </w:r>
      <w:r w:rsidRPr="005F0AC1">
        <w:rPr>
          <w:rFonts w:asciiTheme="minorHAnsi" w:hAnsiTheme="minorHAnsi"/>
          <w:color w:val="010202"/>
          <w:spacing w:val="40"/>
        </w:rPr>
        <w:t xml:space="preserve"> </w:t>
      </w:r>
      <w:r w:rsidRPr="005F0AC1">
        <w:rPr>
          <w:rFonts w:asciiTheme="minorHAnsi" w:hAnsiTheme="minorHAnsi"/>
          <w:color w:val="010202"/>
        </w:rPr>
        <w:t xml:space="preserve">insurance </w:t>
      </w:r>
      <w:r w:rsidRPr="005F0AC1">
        <w:rPr>
          <w:rFonts w:asciiTheme="minorHAnsi" w:hAnsiTheme="minorHAnsi"/>
          <w:color w:val="010202"/>
          <w:spacing w:val="40"/>
        </w:rPr>
        <w:t xml:space="preserve"> </w:t>
      </w:r>
      <w:r w:rsidRPr="005F0AC1">
        <w:rPr>
          <w:rFonts w:asciiTheme="minorHAnsi" w:hAnsiTheme="minorHAnsi"/>
          <w:color w:val="010202"/>
        </w:rPr>
        <w:t xml:space="preserve">requirements, </w:t>
      </w:r>
      <w:r w:rsidRPr="005F0AC1">
        <w:rPr>
          <w:rFonts w:asciiTheme="minorHAnsi" w:hAnsiTheme="minorHAnsi"/>
          <w:color w:val="010202"/>
          <w:spacing w:val="40"/>
        </w:rPr>
        <w:t xml:space="preserve"> </w:t>
      </w:r>
      <w:r w:rsidRPr="005F0AC1">
        <w:rPr>
          <w:rFonts w:asciiTheme="minorHAnsi" w:hAnsiTheme="minorHAnsi"/>
          <w:color w:val="010202"/>
        </w:rPr>
        <w:t xml:space="preserve">as required </w:t>
      </w:r>
      <w:r w:rsidRPr="005F0AC1">
        <w:rPr>
          <w:rFonts w:asciiTheme="minorHAnsi" w:hAnsiTheme="minorHAnsi"/>
          <w:color w:val="010202"/>
          <w:spacing w:val="2"/>
        </w:rPr>
        <w:t xml:space="preserve"> </w:t>
      </w:r>
      <w:r w:rsidRPr="005F0AC1">
        <w:rPr>
          <w:rFonts w:asciiTheme="minorHAnsi" w:hAnsiTheme="minorHAnsi"/>
          <w:color w:val="010202"/>
        </w:rPr>
        <w:t xml:space="preserve">by </w:t>
      </w:r>
      <w:r w:rsidRPr="005F0AC1">
        <w:rPr>
          <w:rFonts w:asciiTheme="minorHAnsi" w:hAnsiTheme="minorHAnsi"/>
          <w:color w:val="010202"/>
          <w:spacing w:val="2"/>
        </w:rPr>
        <w:t xml:space="preserve"> </w:t>
      </w:r>
      <w:r w:rsidRPr="005F0AC1">
        <w:rPr>
          <w:rFonts w:asciiTheme="minorHAnsi" w:hAnsiTheme="minorHAnsi"/>
          <w:color w:val="010202"/>
        </w:rPr>
        <w:t xml:space="preserve">applicable </w:t>
      </w:r>
      <w:r w:rsidRPr="005F0AC1">
        <w:rPr>
          <w:rFonts w:asciiTheme="minorHAnsi" w:hAnsiTheme="minorHAnsi"/>
          <w:color w:val="010202"/>
          <w:spacing w:val="2"/>
        </w:rPr>
        <w:t xml:space="preserve"> </w:t>
      </w:r>
      <w:r w:rsidRPr="005F0AC1">
        <w:rPr>
          <w:rFonts w:asciiTheme="minorHAnsi" w:hAnsiTheme="minorHAnsi"/>
          <w:color w:val="010202"/>
        </w:rPr>
        <w:t xml:space="preserve">law </w:t>
      </w:r>
      <w:r w:rsidRPr="005F0AC1">
        <w:rPr>
          <w:rFonts w:asciiTheme="minorHAnsi" w:hAnsiTheme="minorHAnsi"/>
          <w:color w:val="010202"/>
          <w:spacing w:val="2"/>
        </w:rPr>
        <w:t xml:space="preserve"> </w:t>
      </w:r>
      <w:r w:rsidRPr="005F0AC1">
        <w:rPr>
          <w:rFonts w:asciiTheme="minorHAnsi" w:hAnsiTheme="minorHAnsi"/>
          <w:color w:val="010202"/>
        </w:rPr>
        <w:t xml:space="preserve">or </w:t>
      </w:r>
      <w:r w:rsidRPr="005F0AC1">
        <w:rPr>
          <w:rFonts w:asciiTheme="minorHAnsi" w:hAnsiTheme="minorHAnsi"/>
          <w:color w:val="010202"/>
          <w:spacing w:val="2"/>
        </w:rPr>
        <w:t xml:space="preserve"> </w:t>
      </w:r>
      <w:r w:rsidRPr="005F0AC1">
        <w:rPr>
          <w:rFonts w:asciiTheme="minorHAnsi" w:hAnsiTheme="minorHAnsi"/>
          <w:color w:val="010202"/>
        </w:rPr>
        <w:t xml:space="preserve">contract </w:t>
      </w:r>
      <w:r w:rsidRPr="005F0AC1">
        <w:rPr>
          <w:rFonts w:asciiTheme="minorHAnsi" w:hAnsiTheme="minorHAnsi"/>
          <w:color w:val="010202"/>
          <w:spacing w:val="2"/>
        </w:rPr>
        <w:t xml:space="preserve"> </w:t>
      </w:r>
      <w:r w:rsidRPr="005F0AC1">
        <w:rPr>
          <w:rFonts w:asciiTheme="minorHAnsi" w:hAnsiTheme="minorHAnsi"/>
          <w:color w:val="010202"/>
        </w:rPr>
        <w:t xml:space="preserve">specifications, </w:t>
      </w:r>
      <w:r w:rsidRPr="005F0AC1">
        <w:rPr>
          <w:rFonts w:asciiTheme="minorHAnsi" w:hAnsiTheme="minorHAnsi"/>
          <w:color w:val="010202"/>
          <w:spacing w:val="2"/>
        </w:rPr>
        <w:t xml:space="preserve"> </w:t>
      </w:r>
      <w:r w:rsidRPr="005F0AC1">
        <w:rPr>
          <w:rFonts w:asciiTheme="minorHAnsi" w:hAnsiTheme="minorHAnsi"/>
          <w:color w:val="010202"/>
        </w:rPr>
        <w:t xml:space="preserve">including </w:t>
      </w:r>
      <w:r w:rsidRPr="005F0AC1">
        <w:rPr>
          <w:rFonts w:asciiTheme="minorHAnsi" w:hAnsiTheme="minorHAnsi"/>
          <w:color w:val="010202"/>
          <w:spacing w:val="2"/>
        </w:rPr>
        <w:t xml:space="preserve"> </w:t>
      </w:r>
      <w:r w:rsidRPr="005F0AC1">
        <w:rPr>
          <w:rFonts w:asciiTheme="minorHAnsi" w:hAnsiTheme="minorHAnsi"/>
          <w:color w:val="010202"/>
        </w:rPr>
        <w:t xml:space="preserve">general </w:t>
      </w:r>
      <w:r w:rsidRPr="005F0AC1">
        <w:rPr>
          <w:rFonts w:asciiTheme="minorHAnsi" w:hAnsiTheme="minorHAnsi"/>
          <w:color w:val="010202"/>
          <w:spacing w:val="2"/>
        </w:rPr>
        <w:t xml:space="preserve"> </w:t>
      </w:r>
      <w:r w:rsidRPr="005F0AC1">
        <w:rPr>
          <w:rFonts w:asciiTheme="minorHAnsi" w:hAnsiTheme="minorHAnsi"/>
          <w:color w:val="010202"/>
        </w:rPr>
        <w:t>liability insurance,</w:t>
      </w:r>
      <w:r w:rsidRPr="005F0AC1">
        <w:rPr>
          <w:rFonts w:asciiTheme="minorHAnsi" w:hAnsiTheme="minorHAnsi"/>
          <w:color w:val="010202"/>
        </w:rPr>
        <w:tab/>
        <w:t>workers</w:t>
      </w:r>
      <w:r w:rsidRPr="005F0AC1">
        <w:rPr>
          <w:rFonts w:asciiTheme="minorHAnsi" w:hAnsiTheme="minorHAnsi"/>
          <w:color w:val="010202"/>
        </w:rPr>
        <w:tab/>
        <w:t>compensation</w:t>
      </w:r>
      <w:r w:rsidRPr="005F0AC1">
        <w:rPr>
          <w:rFonts w:asciiTheme="minorHAnsi" w:hAnsiTheme="minorHAnsi"/>
          <w:color w:val="010202"/>
        </w:rPr>
        <w:tab/>
        <w:t>insurance</w:t>
      </w:r>
      <w:r w:rsidRPr="005F0AC1">
        <w:rPr>
          <w:rFonts w:asciiTheme="minorHAnsi" w:hAnsiTheme="minorHAnsi"/>
          <w:color w:val="010202"/>
        </w:rPr>
        <w:tab/>
        <w:t>and</w:t>
      </w:r>
      <w:r w:rsidRPr="005F0AC1">
        <w:rPr>
          <w:rFonts w:asciiTheme="minorHAnsi" w:hAnsiTheme="minorHAnsi"/>
          <w:color w:val="010202"/>
        </w:rPr>
        <w:tab/>
        <w:t>unemployment</w:t>
      </w:r>
      <w:r w:rsidRPr="005F0AC1">
        <w:rPr>
          <w:rFonts w:asciiTheme="minorHAnsi" w:hAnsiTheme="minorHAnsi"/>
          <w:color w:val="010202"/>
        </w:rPr>
        <w:tab/>
        <w:t>insurance requirements?</w:t>
      </w:r>
    </w:p>
    <w:p w:rsidR="00D86F64" w:rsidRPr="005F0AC1" w:rsidRDefault="00D86F64" w:rsidP="00D86F64">
      <w:pPr>
        <w:tabs>
          <w:tab w:val="left" w:pos="740"/>
        </w:tabs>
        <w:kinsoku w:val="0"/>
        <w:overflowPunct w:val="0"/>
        <w:spacing w:before="77"/>
        <w:ind w:right="2251"/>
        <w:jc w:val="right"/>
        <w:rPr>
          <w:rFonts w:asciiTheme="minorHAnsi" w:hAnsiTheme="minorHAnsi"/>
          <w:color w:val="000000"/>
          <w:sz w:val="22"/>
          <w:szCs w:val="22"/>
        </w:rPr>
      </w:pPr>
      <w:r w:rsidRPr="00344A8B">
        <w:rPr>
          <w:noProof/>
        </w:rPr>
        <w:pict>
          <v:rect id="_x0000_s1083" style="position:absolute;left:0;text-align:left;margin-left:385.6pt;margin-top:24.1pt;width:14.1pt;height:9.7pt;z-index:-251597824;mso-position-horizontal-relative:page" o:allowincell="f" filled="f" strokecolor="#010202" strokeweight=".35558mm">
            <v:path arrowok="t"/>
            <w10:wrap anchorx="page"/>
          </v:rect>
        </w:pict>
      </w:r>
      <w:r w:rsidRPr="00344A8B">
        <w:rPr>
          <w:noProof/>
        </w:rPr>
        <w:pict>
          <v:rect id="_x0000_s1084" style="position:absolute;left:0;text-align:left;margin-left:422.65pt;margin-top:24.1pt;width:14.1pt;height:9.7pt;z-index:-251596800;mso-position-horizontal-relative:page" o:allowincell="f" filled="f" strokecolor="#010202" strokeweight=".35558mm">
            <v:path arrowok="t"/>
            <w10:wrap anchorx="page"/>
          </v:rect>
        </w:pict>
      </w: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8" w:line="260" w:lineRule="exact"/>
        <w:rPr>
          <w:rFonts w:asciiTheme="minorHAnsi" w:hAnsiTheme="minorHAnsi"/>
          <w:sz w:val="26"/>
          <w:szCs w:val="26"/>
        </w:rPr>
      </w:pPr>
    </w:p>
    <w:p w:rsidR="00D86F64" w:rsidRPr="005F0AC1" w:rsidRDefault="00D86F64" w:rsidP="00D86F64">
      <w:pPr>
        <w:kinsoku w:val="0"/>
        <w:overflowPunct w:val="0"/>
        <w:spacing w:line="260" w:lineRule="exact"/>
        <w:ind w:left="1654" w:right="1015" w:hanging="360"/>
        <w:rPr>
          <w:rFonts w:asciiTheme="minorHAnsi" w:hAnsiTheme="minorHAnsi"/>
          <w:color w:val="000000"/>
        </w:rPr>
      </w:pPr>
      <w:r w:rsidRPr="005F0AC1">
        <w:rPr>
          <w:rFonts w:asciiTheme="minorHAnsi" w:hAnsiTheme="minorHAnsi"/>
          <w:color w:val="010202"/>
          <w:sz w:val="22"/>
          <w:szCs w:val="22"/>
        </w:rPr>
        <w:t>(3)</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Has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4"/>
          <w:sz w:val="22"/>
          <w:szCs w:val="22"/>
        </w:rPr>
        <w:t xml:space="preserve"> </w:t>
      </w:r>
      <w:r w:rsidRPr="005F0AC1">
        <w:rPr>
          <w:rFonts w:asciiTheme="minorHAnsi" w:hAnsiTheme="minorHAnsi"/>
          <w:color w:val="010202"/>
          <w:sz w:val="22"/>
          <w:szCs w:val="22"/>
        </w:rPr>
        <w:t>firm</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been</w:t>
      </w:r>
      <w:r w:rsidRPr="005F0AC1">
        <w:rPr>
          <w:rFonts w:asciiTheme="minorHAnsi" w:hAnsiTheme="minorHAnsi"/>
          <w:color w:val="010202"/>
          <w:spacing w:val="4"/>
          <w:sz w:val="22"/>
          <w:szCs w:val="22"/>
        </w:rPr>
        <w:t xml:space="preserve"> </w:t>
      </w:r>
      <w:r w:rsidRPr="005F0AC1">
        <w:rPr>
          <w:rFonts w:asciiTheme="minorHAnsi" w:hAnsiTheme="minorHAnsi"/>
          <w:color w:val="010202"/>
          <w:sz w:val="22"/>
          <w:szCs w:val="22"/>
        </w:rPr>
        <w:t>debarred</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by</w:t>
      </w:r>
      <w:r w:rsidRPr="005F0AC1">
        <w:rPr>
          <w:rFonts w:asciiTheme="minorHAnsi" w:hAnsiTheme="minorHAnsi"/>
          <w:color w:val="010202"/>
          <w:spacing w:val="4"/>
          <w:sz w:val="22"/>
          <w:szCs w:val="22"/>
        </w:rPr>
        <w:t xml:space="preserve"> </w:t>
      </w:r>
      <w:r w:rsidRPr="005F0AC1">
        <w:rPr>
          <w:rFonts w:asciiTheme="minorHAnsi" w:hAnsiTheme="minorHAnsi"/>
          <w:color w:val="010202"/>
          <w:sz w:val="22"/>
          <w:szCs w:val="22"/>
        </w:rPr>
        <w:t>any</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feder</w:t>
      </w:r>
      <w:r w:rsidRPr="005F0AC1">
        <w:rPr>
          <w:rFonts w:asciiTheme="minorHAnsi" w:hAnsiTheme="minorHAnsi"/>
          <w:color w:val="010202"/>
          <w:spacing w:val="-1"/>
          <w:sz w:val="22"/>
          <w:szCs w:val="22"/>
        </w:rPr>
        <w:t>a</w:t>
      </w:r>
      <w:r w:rsidRPr="005F0AC1">
        <w:rPr>
          <w:rFonts w:asciiTheme="minorHAnsi" w:hAnsiTheme="minorHAnsi"/>
          <w:color w:val="010202"/>
        </w:rPr>
        <w:t>l,</w:t>
      </w:r>
      <w:r w:rsidRPr="005F0AC1">
        <w:rPr>
          <w:rFonts w:asciiTheme="minorHAnsi" w:hAnsiTheme="minorHAnsi"/>
          <w:color w:val="010202"/>
          <w:spacing w:val="3"/>
        </w:rPr>
        <w:t xml:space="preserve"> </w:t>
      </w:r>
      <w:r w:rsidRPr="005F0AC1">
        <w:rPr>
          <w:rFonts w:asciiTheme="minorHAnsi" w:hAnsiTheme="minorHAnsi"/>
          <w:color w:val="010202"/>
        </w:rPr>
        <w:t>state</w:t>
      </w:r>
      <w:r w:rsidRPr="005F0AC1">
        <w:rPr>
          <w:rFonts w:asciiTheme="minorHAnsi" w:hAnsiTheme="minorHAnsi"/>
          <w:color w:val="010202"/>
          <w:spacing w:val="2"/>
        </w:rPr>
        <w:t xml:space="preserve"> </w:t>
      </w:r>
      <w:r w:rsidRPr="005F0AC1">
        <w:rPr>
          <w:rFonts w:asciiTheme="minorHAnsi" w:hAnsiTheme="minorHAnsi"/>
          <w:color w:val="010202"/>
        </w:rPr>
        <w:t>or</w:t>
      </w:r>
      <w:r w:rsidRPr="005F0AC1">
        <w:rPr>
          <w:rFonts w:asciiTheme="minorHAnsi" w:hAnsiTheme="minorHAnsi"/>
          <w:color w:val="010202"/>
          <w:spacing w:val="3"/>
        </w:rPr>
        <w:t xml:space="preserve"> </w:t>
      </w:r>
      <w:r w:rsidRPr="005F0AC1">
        <w:rPr>
          <w:rFonts w:asciiTheme="minorHAnsi" w:hAnsiTheme="minorHAnsi"/>
          <w:color w:val="010202"/>
        </w:rPr>
        <w:t>local</w:t>
      </w:r>
      <w:r w:rsidRPr="005F0AC1">
        <w:rPr>
          <w:rFonts w:asciiTheme="minorHAnsi" w:hAnsiTheme="minorHAnsi"/>
          <w:color w:val="010202"/>
          <w:spacing w:val="2"/>
        </w:rPr>
        <w:t xml:space="preserve"> </w:t>
      </w:r>
      <w:r w:rsidRPr="005F0AC1">
        <w:rPr>
          <w:rFonts w:asciiTheme="minorHAnsi" w:hAnsiTheme="minorHAnsi"/>
          <w:color w:val="010202"/>
        </w:rPr>
        <w:t>government</w:t>
      </w:r>
      <w:r w:rsidRPr="005F0AC1">
        <w:rPr>
          <w:rFonts w:asciiTheme="minorHAnsi" w:hAnsiTheme="minorHAnsi"/>
          <w:color w:val="010202"/>
          <w:spacing w:val="3"/>
        </w:rPr>
        <w:t xml:space="preserve"> </w:t>
      </w:r>
      <w:r w:rsidRPr="005F0AC1">
        <w:rPr>
          <w:rFonts w:asciiTheme="minorHAnsi" w:hAnsiTheme="minorHAnsi"/>
          <w:color w:val="010202"/>
        </w:rPr>
        <w:t>agency</w:t>
      </w:r>
      <w:r w:rsidRPr="005F0AC1">
        <w:rPr>
          <w:rFonts w:asciiTheme="minorHAnsi" w:hAnsiTheme="minorHAnsi"/>
          <w:color w:val="010202"/>
          <w:spacing w:val="3"/>
        </w:rPr>
        <w:t xml:space="preserve"> </w:t>
      </w:r>
      <w:r w:rsidRPr="005F0AC1">
        <w:rPr>
          <w:rFonts w:asciiTheme="minorHAnsi" w:hAnsiTheme="minorHAnsi"/>
          <w:color w:val="010202"/>
        </w:rPr>
        <w:t>or authority in the past three (3) years?</w:t>
      </w:r>
    </w:p>
    <w:p w:rsidR="00D86F64" w:rsidRPr="00141395" w:rsidRDefault="00D86F64" w:rsidP="00D86F64">
      <w:pPr>
        <w:pStyle w:val="Heading4"/>
        <w:tabs>
          <w:tab w:val="left" w:pos="740"/>
        </w:tabs>
        <w:kinsoku w:val="0"/>
        <w:overflowPunct w:val="0"/>
        <w:spacing w:before="30"/>
        <w:ind w:right="2251"/>
        <w:jc w:val="right"/>
        <w:rPr>
          <w:rFonts w:asciiTheme="minorHAnsi" w:hAnsiTheme="minorHAnsi"/>
          <w:b w:val="0"/>
          <w:i w:val="0"/>
          <w:color w:val="000000"/>
        </w:rPr>
      </w:pPr>
      <w:r w:rsidRPr="00141395">
        <w:rPr>
          <w:rFonts w:ascii="Times New Roman" w:hAnsi="Times New Roman"/>
          <w:b w:val="0"/>
          <w:i w:val="0"/>
          <w:noProof/>
          <w:color w:val="auto"/>
        </w:rPr>
        <w:pict>
          <v:rect id="_x0000_s1085" style="position:absolute;left:0;text-align:left;margin-left:385.6pt;margin-top:21.75pt;width:14.1pt;height:9.75pt;z-index:-251595776;mso-position-horizontal-relative:page" o:allowincell="f" filled="f" strokecolor="#010202" strokeweight=".35558mm">
            <v:path arrowok="t"/>
            <w10:wrap anchorx="page"/>
          </v:rect>
        </w:pict>
      </w:r>
      <w:r w:rsidRPr="00141395">
        <w:rPr>
          <w:rFonts w:ascii="Times New Roman" w:hAnsi="Times New Roman"/>
          <w:b w:val="0"/>
          <w:i w:val="0"/>
          <w:noProof/>
          <w:color w:val="auto"/>
        </w:rPr>
        <w:pict>
          <v:rect id="_x0000_s1086" style="position:absolute;left:0;text-align:left;margin-left:422.65pt;margin-top:21.75pt;width:14.1pt;height:9.75pt;z-index:-251594752;mso-position-horizontal-relative:page" o:allowincell="f" filled="f" strokecolor="#010202" strokeweight=".35558mm">
            <v:path arrowok="t"/>
            <w10:wrap anchorx="page"/>
          </v:rect>
        </w:pict>
      </w:r>
      <w:r w:rsidRPr="00141395">
        <w:rPr>
          <w:rFonts w:asciiTheme="minorHAnsi" w:hAnsiTheme="minorHAnsi"/>
          <w:b w:val="0"/>
          <w:i w:val="0"/>
          <w:color w:val="010202"/>
        </w:rPr>
        <w:t>Yes</w:t>
      </w:r>
      <w:r w:rsidRPr="00141395">
        <w:rPr>
          <w:rFonts w:asciiTheme="minorHAnsi" w:hAnsiTheme="minorHAnsi"/>
          <w:b w:val="0"/>
          <w:i w:val="0"/>
          <w:color w:val="010202"/>
        </w:rPr>
        <w:tab/>
        <w:t>No</w:t>
      </w:r>
    </w:p>
    <w:p w:rsidR="00D86F64" w:rsidRPr="005F0AC1" w:rsidRDefault="00D86F64" w:rsidP="00D86F64">
      <w:pPr>
        <w:kinsoku w:val="0"/>
        <w:overflowPunct w:val="0"/>
        <w:spacing w:before="1" w:line="120" w:lineRule="exact"/>
        <w:rPr>
          <w:rFonts w:asciiTheme="minorHAnsi" w:hAnsiTheme="minorHAnsi"/>
          <w:sz w:val="12"/>
          <w:szCs w:val="12"/>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E01884" w:rsidRDefault="00D86F64" w:rsidP="00D86F64">
      <w:pPr>
        <w:tabs>
          <w:tab w:val="left" w:pos="1515"/>
        </w:tabs>
        <w:kinsoku w:val="0"/>
        <w:overflowPunct w:val="0"/>
        <w:spacing w:before="52"/>
        <w:rPr>
          <w:rFonts w:asciiTheme="minorHAnsi" w:hAnsiTheme="minorHAnsi"/>
          <w:color w:val="000000"/>
          <w:sz w:val="22"/>
          <w:szCs w:val="22"/>
        </w:rPr>
      </w:pPr>
    </w:p>
    <w:p w:rsidR="00D86F64" w:rsidRPr="00141395" w:rsidRDefault="00D86F64" w:rsidP="00D86F64">
      <w:pPr>
        <w:numPr>
          <w:ilvl w:val="0"/>
          <w:numId w:val="3"/>
        </w:numPr>
        <w:tabs>
          <w:tab w:val="left" w:pos="1515"/>
        </w:tabs>
        <w:kinsoku w:val="0"/>
        <w:overflowPunct w:val="0"/>
        <w:spacing w:before="52"/>
        <w:ind w:left="1535" w:hanging="360"/>
        <w:rPr>
          <w:rFonts w:asciiTheme="minorHAnsi" w:hAnsiTheme="minorHAnsi"/>
          <w:color w:val="000000"/>
          <w:sz w:val="22"/>
          <w:szCs w:val="22"/>
        </w:rPr>
      </w:pPr>
      <w:r w:rsidRPr="005F0AC1">
        <w:rPr>
          <w:rFonts w:asciiTheme="minorHAnsi" w:hAnsiTheme="minorHAnsi"/>
          <w:color w:val="010202"/>
        </w:rPr>
        <w:t>Has</w:t>
      </w:r>
      <w:r w:rsidRPr="005F0AC1">
        <w:rPr>
          <w:rFonts w:asciiTheme="minorHAnsi" w:hAnsiTheme="minorHAnsi"/>
          <w:color w:val="010202"/>
          <w:spacing w:val="2"/>
        </w:rPr>
        <w:t xml:space="preserve"> </w:t>
      </w:r>
      <w:r w:rsidRPr="005F0AC1">
        <w:rPr>
          <w:rFonts w:asciiTheme="minorHAnsi" w:hAnsiTheme="minorHAnsi"/>
          <w:color w:val="010202"/>
        </w:rPr>
        <w:t>the</w:t>
      </w:r>
      <w:r w:rsidRPr="005F0AC1">
        <w:rPr>
          <w:rFonts w:asciiTheme="minorHAnsi" w:hAnsiTheme="minorHAnsi"/>
          <w:color w:val="010202"/>
          <w:spacing w:val="2"/>
        </w:rPr>
        <w:t xml:space="preserve"> </w:t>
      </w:r>
      <w:r w:rsidRPr="005F0AC1">
        <w:rPr>
          <w:rFonts w:asciiTheme="minorHAnsi" w:hAnsiTheme="minorHAnsi"/>
          <w:color w:val="010202"/>
        </w:rPr>
        <w:t>firm</w:t>
      </w:r>
      <w:r w:rsidRPr="005F0AC1">
        <w:rPr>
          <w:rFonts w:asciiTheme="minorHAnsi" w:hAnsiTheme="minorHAnsi"/>
          <w:color w:val="010202"/>
          <w:spacing w:val="2"/>
        </w:rPr>
        <w:t xml:space="preserve"> </w:t>
      </w:r>
      <w:r w:rsidRPr="005F0AC1">
        <w:rPr>
          <w:rFonts w:asciiTheme="minorHAnsi" w:hAnsiTheme="minorHAnsi"/>
          <w:color w:val="010202"/>
        </w:rPr>
        <w:t>defaulted</w:t>
      </w:r>
      <w:r w:rsidRPr="005F0AC1">
        <w:rPr>
          <w:rFonts w:asciiTheme="minorHAnsi" w:hAnsiTheme="minorHAnsi"/>
          <w:color w:val="010202"/>
          <w:spacing w:val="2"/>
        </w:rPr>
        <w:t xml:space="preserve"> </w:t>
      </w:r>
      <w:r w:rsidRPr="005F0AC1">
        <w:rPr>
          <w:rFonts w:asciiTheme="minorHAnsi" w:hAnsiTheme="minorHAnsi"/>
          <w:color w:val="010202"/>
        </w:rPr>
        <w:t>on</w:t>
      </w:r>
      <w:r w:rsidRPr="005F0AC1">
        <w:rPr>
          <w:rFonts w:asciiTheme="minorHAnsi" w:hAnsiTheme="minorHAnsi"/>
          <w:color w:val="010202"/>
          <w:spacing w:val="2"/>
        </w:rPr>
        <w:t xml:space="preserve"> </w:t>
      </w:r>
      <w:r w:rsidRPr="005F0AC1">
        <w:rPr>
          <w:rFonts w:asciiTheme="minorHAnsi" w:hAnsiTheme="minorHAnsi"/>
          <w:color w:val="010202"/>
        </w:rPr>
        <w:t>any</w:t>
      </w:r>
      <w:r w:rsidRPr="005F0AC1">
        <w:rPr>
          <w:rFonts w:asciiTheme="minorHAnsi" w:hAnsiTheme="minorHAnsi"/>
          <w:color w:val="010202"/>
          <w:spacing w:val="2"/>
        </w:rPr>
        <w:t xml:space="preserve"> </w:t>
      </w:r>
      <w:r w:rsidRPr="005F0AC1">
        <w:rPr>
          <w:rFonts w:asciiTheme="minorHAnsi" w:hAnsiTheme="minorHAnsi"/>
          <w:color w:val="010202"/>
        </w:rPr>
        <w:t>p</w:t>
      </w:r>
      <w:r w:rsidRPr="005F0AC1">
        <w:rPr>
          <w:rFonts w:asciiTheme="minorHAnsi" w:hAnsiTheme="minorHAnsi"/>
          <w:color w:val="010202"/>
          <w:spacing w:val="-1"/>
        </w:rPr>
        <w:t>r</w:t>
      </w:r>
      <w:r w:rsidRPr="005F0AC1">
        <w:rPr>
          <w:rFonts w:asciiTheme="minorHAnsi" w:hAnsiTheme="minorHAnsi"/>
          <w:color w:val="010202"/>
          <w:sz w:val="22"/>
          <w:szCs w:val="22"/>
        </w:rPr>
        <w:t>oject</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past</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three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(3)</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years?</w:t>
      </w:r>
    </w:p>
    <w:p w:rsidR="00D86F64" w:rsidRPr="00141395" w:rsidRDefault="00D86F64" w:rsidP="00D86F64">
      <w:pPr>
        <w:pStyle w:val="Heading4"/>
        <w:tabs>
          <w:tab w:val="left" w:pos="7315"/>
        </w:tabs>
        <w:kinsoku w:val="0"/>
        <w:overflowPunct w:val="0"/>
        <w:ind w:left="6575"/>
        <w:rPr>
          <w:rFonts w:asciiTheme="minorHAnsi" w:hAnsiTheme="minorHAnsi"/>
          <w:b w:val="0"/>
          <w:i w:val="0"/>
          <w:color w:val="000000"/>
        </w:rPr>
      </w:pPr>
      <w:r>
        <w:rPr>
          <w:rFonts w:asciiTheme="minorHAnsi" w:hAnsiTheme="minorHAnsi"/>
          <w:b w:val="0"/>
          <w:i w:val="0"/>
          <w:color w:val="010202"/>
        </w:rPr>
        <w:lastRenderedPageBreak/>
        <w:t>Y</w:t>
      </w:r>
      <w:r w:rsidRPr="00141395">
        <w:rPr>
          <w:rFonts w:asciiTheme="minorHAnsi" w:hAnsiTheme="minorHAnsi"/>
          <w:b w:val="0"/>
          <w:i w:val="0"/>
          <w:color w:val="010202"/>
        </w:rPr>
        <w:t>es</w:t>
      </w:r>
      <w:r w:rsidRPr="00141395">
        <w:rPr>
          <w:rFonts w:asciiTheme="minorHAnsi" w:hAnsiTheme="minorHAnsi"/>
          <w:b w:val="0"/>
          <w:i w:val="0"/>
          <w:color w:val="010202"/>
        </w:rPr>
        <w:tab/>
        <w:t>No</w:t>
      </w:r>
    </w:p>
    <w:p w:rsidR="00D86F64" w:rsidRPr="005F0AC1" w:rsidRDefault="00D86F64" w:rsidP="00D86F64">
      <w:pPr>
        <w:kinsoku w:val="0"/>
        <w:overflowPunct w:val="0"/>
        <w:spacing w:before="5" w:line="140" w:lineRule="exact"/>
        <w:rPr>
          <w:rFonts w:asciiTheme="minorHAnsi" w:hAnsiTheme="minorHAnsi"/>
          <w:sz w:val="14"/>
          <w:szCs w:val="14"/>
        </w:rPr>
      </w:pPr>
      <w:r w:rsidRPr="00141395">
        <w:rPr>
          <w:b/>
          <w:i/>
          <w:noProof/>
        </w:rPr>
        <w:pict>
          <v:rect id="_x0000_s1089" style="position:absolute;margin-left:414.7pt;margin-top:5.35pt;width:14.1pt;height:9.75pt;z-index:-251591680;mso-position-horizontal-relative:page" o:allowincell="f" filled="f" strokecolor="#010202" strokeweight=".35558mm">
            <v:path arrowok="t"/>
            <w10:wrap anchorx="page"/>
          </v:rect>
        </w:pict>
      </w:r>
      <w:r w:rsidRPr="00141395">
        <w:rPr>
          <w:b/>
          <w:i/>
          <w:noProof/>
        </w:rPr>
        <w:pict>
          <v:rect id="_x0000_s1088" style="position:absolute;margin-left:379.6pt;margin-top:5.35pt;width:14.1pt;height:9.75pt;z-index:-251592704;mso-position-horizontal-relative:page" o:allowincell="f" filled="f" strokecolor="#010202" strokeweight=".35558mm">
            <v:path arrowok="t"/>
            <w10:wrap anchorx="page"/>
          </v:rect>
        </w:pict>
      </w:r>
    </w:p>
    <w:p w:rsidR="00D86F64" w:rsidRPr="004868EF" w:rsidRDefault="00D86F64" w:rsidP="00D86F64">
      <w:pPr>
        <w:tabs>
          <w:tab w:val="left" w:pos="1515"/>
        </w:tabs>
        <w:kinsoku w:val="0"/>
        <w:overflowPunct w:val="0"/>
        <w:ind w:left="1175" w:right="546"/>
        <w:rPr>
          <w:rFonts w:asciiTheme="minorHAnsi" w:hAnsiTheme="minorHAnsi"/>
          <w:color w:val="000000"/>
          <w:sz w:val="22"/>
          <w:szCs w:val="22"/>
        </w:rPr>
      </w:pPr>
      <w:r>
        <w:rPr>
          <w:rFonts w:asciiTheme="minorHAnsi" w:hAnsiTheme="minorHAnsi"/>
          <w:color w:val="000000"/>
        </w:rPr>
        <w:t xml:space="preserve">                                                                                                                                             </w:t>
      </w:r>
      <w:r w:rsidRPr="004868EF">
        <w:rPr>
          <w:rFonts w:asciiTheme="minorHAnsi" w:hAnsiTheme="minorHAnsi"/>
          <w:color w:val="000000"/>
          <w:sz w:val="22"/>
          <w:szCs w:val="22"/>
        </w:rPr>
        <w:t>PS-12</w:t>
      </w:r>
    </w:p>
    <w:p w:rsidR="00D86F64" w:rsidRPr="00141395" w:rsidRDefault="00D86F64" w:rsidP="00D86F64">
      <w:pPr>
        <w:tabs>
          <w:tab w:val="left" w:pos="1515"/>
        </w:tabs>
        <w:kinsoku w:val="0"/>
        <w:overflowPunct w:val="0"/>
        <w:ind w:left="1175" w:right="546"/>
        <w:rPr>
          <w:rFonts w:asciiTheme="minorHAnsi" w:hAnsiTheme="minorHAnsi"/>
          <w:color w:val="000000"/>
        </w:rPr>
      </w:pPr>
    </w:p>
    <w:p w:rsidR="00D86F64" w:rsidRPr="00141395" w:rsidRDefault="00D86F64" w:rsidP="00D86F64">
      <w:pPr>
        <w:tabs>
          <w:tab w:val="left" w:pos="1515"/>
        </w:tabs>
        <w:kinsoku w:val="0"/>
        <w:overflowPunct w:val="0"/>
        <w:ind w:left="1175" w:right="546"/>
        <w:rPr>
          <w:rFonts w:asciiTheme="minorHAnsi" w:hAnsiTheme="minorHAnsi"/>
          <w:color w:val="000000"/>
        </w:rPr>
      </w:pPr>
    </w:p>
    <w:p w:rsidR="00D86F64" w:rsidRPr="005F0AC1" w:rsidRDefault="00D86F64" w:rsidP="00D86F64">
      <w:pPr>
        <w:numPr>
          <w:ilvl w:val="0"/>
          <w:numId w:val="3"/>
        </w:numPr>
        <w:tabs>
          <w:tab w:val="left" w:pos="1515"/>
        </w:tabs>
        <w:kinsoku w:val="0"/>
        <w:overflowPunct w:val="0"/>
        <w:ind w:left="1535" w:right="546" w:hanging="360"/>
        <w:rPr>
          <w:rFonts w:asciiTheme="minorHAnsi" w:hAnsiTheme="minorHAnsi"/>
          <w:color w:val="000000"/>
        </w:rPr>
      </w:pPr>
      <w:r w:rsidRPr="005F0AC1">
        <w:rPr>
          <w:rFonts w:asciiTheme="minorHAnsi" w:hAnsiTheme="minorHAnsi"/>
          <w:color w:val="010202"/>
        </w:rPr>
        <w:t>Has the firm had any type of business, contracting or trade license, registration, or other certification suspended or revoked in the past three (3) years?</w:t>
      </w:r>
    </w:p>
    <w:p w:rsidR="00D86F64" w:rsidRPr="005F0AC1" w:rsidRDefault="00D86F64" w:rsidP="00D86F64">
      <w:pPr>
        <w:kinsoku w:val="0"/>
        <w:overflowPunct w:val="0"/>
        <w:spacing w:before="17" w:line="240" w:lineRule="exact"/>
        <w:rPr>
          <w:rFonts w:asciiTheme="minorHAnsi" w:hAnsiTheme="minorHAnsi"/>
        </w:rPr>
      </w:pPr>
    </w:p>
    <w:p w:rsidR="00D86F64" w:rsidRPr="005F0AC1" w:rsidRDefault="00D86F64" w:rsidP="00D86F64">
      <w:pPr>
        <w:tabs>
          <w:tab w:val="left" w:pos="7315"/>
        </w:tabs>
        <w:kinsoku w:val="0"/>
        <w:overflowPunct w:val="0"/>
        <w:ind w:left="6575"/>
        <w:rPr>
          <w:rFonts w:asciiTheme="minorHAnsi" w:hAnsiTheme="minorHAnsi"/>
          <w:color w:val="000000"/>
          <w:sz w:val="22"/>
          <w:szCs w:val="22"/>
        </w:rPr>
      </w:pPr>
      <w:r w:rsidRPr="00344A8B">
        <w:rPr>
          <w:noProof/>
        </w:rPr>
        <w:pict>
          <v:rect id="_x0000_s1090" style="position:absolute;left:0;text-align:left;margin-left:379.6pt;margin-top:20.35pt;width:14.1pt;height:9.7pt;z-index:-251590656;mso-position-horizontal-relative:page" o:allowincell="f" filled="f" strokecolor="#010202" strokeweight=".35558mm">
            <v:path arrowok="t"/>
            <w10:wrap anchorx="page"/>
          </v:rect>
        </w:pict>
      </w:r>
      <w:r w:rsidRPr="00344A8B">
        <w:rPr>
          <w:noProof/>
        </w:rPr>
        <w:pict>
          <v:rect id="_x0000_s1091" style="position:absolute;left:0;text-align:left;margin-left:416.7pt;margin-top:20.35pt;width:14.1pt;height:9.7pt;z-index:-251589632;mso-position-horizontal-relative:page" o:allowincell="f" filled="f" strokecolor="#010202" strokeweight=".35558mm">
            <v:path arrowok="t"/>
            <w10:wrap anchorx="page"/>
          </v:rect>
        </w:pict>
      </w: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4" w:line="220" w:lineRule="exact"/>
        <w:rPr>
          <w:rFonts w:asciiTheme="minorHAnsi" w:hAnsiTheme="minorHAnsi"/>
          <w:sz w:val="22"/>
          <w:szCs w:val="22"/>
        </w:rPr>
      </w:pPr>
    </w:p>
    <w:p w:rsidR="00D86F64" w:rsidRPr="00E01884" w:rsidRDefault="00D86F64" w:rsidP="00D86F64">
      <w:pPr>
        <w:numPr>
          <w:ilvl w:val="0"/>
          <w:numId w:val="3"/>
        </w:numPr>
        <w:tabs>
          <w:tab w:val="left" w:pos="1515"/>
        </w:tabs>
        <w:kinsoku w:val="0"/>
        <w:overflowPunct w:val="0"/>
        <w:spacing w:before="10" w:line="270" w:lineRule="exact"/>
        <w:ind w:left="1534" w:right="336" w:hanging="360"/>
        <w:rPr>
          <w:rFonts w:asciiTheme="minorHAnsi" w:hAnsiTheme="minorHAnsi"/>
          <w:color w:val="000000"/>
        </w:rPr>
      </w:pPr>
      <w:r w:rsidRPr="00E01884">
        <w:rPr>
          <w:rFonts w:asciiTheme="minorHAnsi" w:hAnsiTheme="minorHAnsi"/>
          <w:color w:val="010202"/>
        </w:rPr>
        <w:t>Has the firm been cited for a willful violation of federal or state safety laws as determined</w:t>
      </w:r>
      <w:r w:rsidRPr="00E01884">
        <w:rPr>
          <w:rFonts w:asciiTheme="minorHAnsi" w:hAnsiTheme="minorHAnsi"/>
          <w:color w:val="010202"/>
          <w:spacing w:val="27"/>
        </w:rPr>
        <w:t xml:space="preserve"> </w:t>
      </w:r>
      <w:r w:rsidRPr="00E01884">
        <w:rPr>
          <w:rFonts w:asciiTheme="minorHAnsi" w:hAnsiTheme="minorHAnsi"/>
          <w:color w:val="010202"/>
        </w:rPr>
        <w:t>by</w:t>
      </w:r>
      <w:r w:rsidRPr="00E01884">
        <w:rPr>
          <w:rFonts w:asciiTheme="minorHAnsi" w:hAnsiTheme="minorHAnsi"/>
          <w:color w:val="010202"/>
          <w:spacing w:val="27"/>
        </w:rPr>
        <w:t xml:space="preserve"> </w:t>
      </w:r>
      <w:r w:rsidRPr="00E01884">
        <w:rPr>
          <w:rFonts w:asciiTheme="minorHAnsi" w:hAnsiTheme="minorHAnsi"/>
          <w:color w:val="010202"/>
        </w:rPr>
        <w:t>a</w:t>
      </w:r>
      <w:r w:rsidRPr="00E01884">
        <w:rPr>
          <w:rFonts w:asciiTheme="minorHAnsi" w:hAnsiTheme="minorHAnsi"/>
          <w:color w:val="010202"/>
          <w:spacing w:val="27"/>
        </w:rPr>
        <w:t xml:space="preserve"> </w:t>
      </w:r>
      <w:r w:rsidRPr="00E01884">
        <w:rPr>
          <w:rFonts w:asciiTheme="minorHAnsi" w:hAnsiTheme="minorHAnsi"/>
          <w:color w:val="010202"/>
        </w:rPr>
        <w:t>final</w:t>
      </w:r>
      <w:r w:rsidRPr="00E01884">
        <w:rPr>
          <w:rFonts w:asciiTheme="minorHAnsi" w:hAnsiTheme="minorHAnsi"/>
          <w:color w:val="010202"/>
          <w:spacing w:val="27"/>
        </w:rPr>
        <w:t xml:space="preserve"> </w:t>
      </w:r>
      <w:r w:rsidRPr="00E01884">
        <w:rPr>
          <w:rFonts w:asciiTheme="minorHAnsi" w:hAnsiTheme="minorHAnsi"/>
          <w:color w:val="010202"/>
        </w:rPr>
        <w:t>decision</w:t>
      </w:r>
      <w:r w:rsidRPr="00E01884">
        <w:rPr>
          <w:rFonts w:asciiTheme="minorHAnsi" w:hAnsiTheme="minorHAnsi"/>
          <w:color w:val="010202"/>
          <w:spacing w:val="27"/>
        </w:rPr>
        <w:t xml:space="preserve"> </w:t>
      </w:r>
      <w:r w:rsidRPr="00E01884">
        <w:rPr>
          <w:rFonts w:asciiTheme="minorHAnsi" w:hAnsiTheme="minorHAnsi"/>
          <w:color w:val="010202"/>
        </w:rPr>
        <w:t>of</w:t>
      </w:r>
      <w:r w:rsidRPr="00E01884">
        <w:rPr>
          <w:rFonts w:asciiTheme="minorHAnsi" w:hAnsiTheme="minorHAnsi"/>
          <w:color w:val="010202"/>
          <w:spacing w:val="27"/>
        </w:rPr>
        <w:t xml:space="preserve"> </w:t>
      </w:r>
      <w:r w:rsidRPr="00E01884">
        <w:rPr>
          <w:rFonts w:asciiTheme="minorHAnsi" w:hAnsiTheme="minorHAnsi"/>
          <w:color w:val="010202"/>
        </w:rPr>
        <w:t>a</w:t>
      </w:r>
      <w:r w:rsidRPr="00E01884">
        <w:rPr>
          <w:rFonts w:asciiTheme="minorHAnsi" w:hAnsiTheme="minorHAnsi"/>
          <w:color w:val="010202"/>
          <w:spacing w:val="27"/>
        </w:rPr>
        <w:t xml:space="preserve"> </w:t>
      </w:r>
      <w:r w:rsidRPr="00E01884">
        <w:rPr>
          <w:rFonts w:asciiTheme="minorHAnsi" w:hAnsiTheme="minorHAnsi"/>
          <w:color w:val="010202"/>
        </w:rPr>
        <w:t>court</w:t>
      </w:r>
      <w:r w:rsidRPr="00E01884">
        <w:rPr>
          <w:rFonts w:asciiTheme="minorHAnsi" w:hAnsiTheme="minorHAnsi"/>
          <w:color w:val="010202"/>
          <w:spacing w:val="27"/>
        </w:rPr>
        <w:t xml:space="preserve"> </w:t>
      </w:r>
      <w:r w:rsidRPr="00E01884">
        <w:rPr>
          <w:rFonts w:asciiTheme="minorHAnsi" w:hAnsiTheme="minorHAnsi"/>
          <w:color w:val="010202"/>
        </w:rPr>
        <w:t>or</w:t>
      </w:r>
      <w:r w:rsidRPr="00E01884">
        <w:rPr>
          <w:rFonts w:asciiTheme="minorHAnsi" w:hAnsiTheme="minorHAnsi"/>
          <w:color w:val="010202"/>
          <w:spacing w:val="27"/>
        </w:rPr>
        <w:t xml:space="preserve"> </w:t>
      </w:r>
      <w:r w:rsidRPr="00E01884">
        <w:rPr>
          <w:rFonts w:asciiTheme="minorHAnsi" w:hAnsiTheme="minorHAnsi"/>
          <w:color w:val="010202"/>
        </w:rPr>
        <w:t>government</w:t>
      </w:r>
      <w:r w:rsidRPr="00E01884">
        <w:rPr>
          <w:rFonts w:asciiTheme="minorHAnsi" w:hAnsiTheme="minorHAnsi"/>
          <w:color w:val="010202"/>
          <w:spacing w:val="27"/>
        </w:rPr>
        <w:t xml:space="preserve"> </w:t>
      </w:r>
      <w:r w:rsidRPr="00E01884">
        <w:rPr>
          <w:rFonts w:asciiTheme="minorHAnsi" w:hAnsiTheme="minorHAnsi"/>
          <w:color w:val="010202"/>
        </w:rPr>
        <w:t>agency</w:t>
      </w:r>
      <w:r w:rsidRPr="00E01884">
        <w:rPr>
          <w:rFonts w:asciiTheme="minorHAnsi" w:hAnsiTheme="minorHAnsi"/>
          <w:color w:val="010202"/>
          <w:spacing w:val="27"/>
        </w:rPr>
        <w:t xml:space="preserve"> </w:t>
      </w:r>
      <w:r w:rsidRPr="00E01884">
        <w:rPr>
          <w:rFonts w:asciiTheme="minorHAnsi" w:hAnsiTheme="minorHAnsi"/>
          <w:color w:val="010202"/>
        </w:rPr>
        <w:t>in</w:t>
      </w:r>
      <w:r w:rsidRPr="00E01884">
        <w:rPr>
          <w:rFonts w:asciiTheme="minorHAnsi" w:hAnsiTheme="minorHAnsi"/>
          <w:color w:val="010202"/>
          <w:spacing w:val="27"/>
        </w:rPr>
        <w:t xml:space="preserve"> </w:t>
      </w:r>
      <w:r w:rsidRPr="00E01884">
        <w:rPr>
          <w:rFonts w:asciiTheme="minorHAnsi" w:hAnsiTheme="minorHAnsi"/>
          <w:color w:val="010202"/>
        </w:rPr>
        <w:t>the</w:t>
      </w:r>
      <w:r w:rsidRPr="00E01884">
        <w:rPr>
          <w:rFonts w:asciiTheme="minorHAnsi" w:hAnsiTheme="minorHAnsi"/>
          <w:color w:val="010202"/>
          <w:spacing w:val="27"/>
        </w:rPr>
        <w:t xml:space="preserve"> </w:t>
      </w:r>
      <w:r w:rsidRPr="00E01884">
        <w:rPr>
          <w:rFonts w:asciiTheme="minorHAnsi" w:hAnsiTheme="minorHAnsi"/>
          <w:color w:val="010202"/>
        </w:rPr>
        <w:t>past</w:t>
      </w:r>
      <w:r w:rsidRPr="00E01884">
        <w:rPr>
          <w:rFonts w:asciiTheme="minorHAnsi" w:hAnsiTheme="minorHAnsi"/>
          <w:color w:val="010202"/>
          <w:spacing w:val="27"/>
        </w:rPr>
        <w:t xml:space="preserve"> </w:t>
      </w:r>
      <w:r w:rsidRPr="00E01884">
        <w:rPr>
          <w:rFonts w:asciiTheme="minorHAnsi" w:hAnsiTheme="minorHAnsi"/>
          <w:color w:val="010202"/>
        </w:rPr>
        <w:t>three (3) years?</w:t>
      </w:r>
    </w:p>
    <w:p w:rsidR="00D86F64" w:rsidRPr="005F0AC1" w:rsidRDefault="00D86F64" w:rsidP="00D86F64">
      <w:pPr>
        <w:tabs>
          <w:tab w:val="left" w:pos="7315"/>
        </w:tabs>
        <w:kinsoku w:val="0"/>
        <w:overflowPunct w:val="0"/>
        <w:spacing w:before="24"/>
        <w:ind w:left="6575"/>
        <w:rPr>
          <w:rFonts w:asciiTheme="minorHAnsi" w:hAnsiTheme="minorHAnsi"/>
          <w:color w:val="000000"/>
          <w:sz w:val="22"/>
          <w:szCs w:val="22"/>
        </w:rPr>
      </w:pPr>
      <w:r w:rsidRPr="00344A8B">
        <w:rPr>
          <w:noProof/>
        </w:rPr>
        <w:pict>
          <v:rect id="_x0000_s1092" style="position:absolute;left:0;text-align:left;margin-left:379.6pt;margin-top:21.45pt;width:14.1pt;height:9.75pt;z-index:-251588608;mso-position-horizontal-relative:page" o:allowincell="f" filled="f" strokecolor="#010202" strokeweight=".35558mm">
            <v:path arrowok="t"/>
            <w10:wrap anchorx="page"/>
          </v:rect>
        </w:pict>
      </w:r>
      <w:r w:rsidRPr="00344A8B">
        <w:rPr>
          <w:noProof/>
        </w:rPr>
        <w:pict>
          <v:rect id="_x0000_s1093" style="position:absolute;left:0;text-align:left;margin-left:416.7pt;margin-top:21.45pt;width:14.1pt;height:9.75pt;z-index:-251587584;mso-position-horizontal-relative:page" o:allowincell="f" filled="f" strokecolor="#010202" strokeweight=".35558mm">
            <v:path arrowok="t"/>
            <w10:wrap anchorx="page"/>
          </v:rect>
        </w:pict>
      </w: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60" w:lineRule="exact"/>
        <w:rPr>
          <w:rFonts w:asciiTheme="minorHAnsi" w:hAnsiTheme="minorHAnsi"/>
          <w:sz w:val="26"/>
          <w:szCs w:val="26"/>
        </w:rPr>
      </w:pPr>
    </w:p>
    <w:p w:rsidR="00D86F64" w:rsidRPr="005F0AC1" w:rsidRDefault="00D86F64" w:rsidP="00D86F64">
      <w:pPr>
        <w:numPr>
          <w:ilvl w:val="0"/>
          <w:numId w:val="3"/>
        </w:numPr>
        <w:tabs>
          <w:tab w:val="left" w:pos="1515"/>
        </w:tabs>
        <w:kinsoku w:val="0"/>
        <w:overflowPunct w:val="0"/>
        <w:spacing w:line="253" w:lineRule="auto"/>
        <w:ind w:left="1535" w:right="346" w:hanging="360"/>
        <w:rPr>
          <w:rFonts w:asciiTheme="minorHAnsi" w:hAnsiTheme="minorHAnsi"/>
          <w:color w:val="000000"/>
          <w:sz w:val="22"/>
          <w:szCs w:val="22"/>
        </w:rPr>
      </w:pPr>
      <w:r w:rsidRPr="005F0AC1">
        <w:rPr>
          <w:rFonts w:asciiTheme="minorHAnsi" w:hAnsiTheme="minorHAnsi"/>
          <w:color w:val="010202"/>
        </w:rPr>
        <w:t>Has the firm or its owners been convicted of any crime relating to the contracting business</w:t>
      </w:r>
      <w:r w:rsidRPr="005F0AC1">
        <w:rPr>
          <w:rFonts w:asciiTheme="minorHAnsi" w:hAnsiTheme="minorHAnsi"/>
          <w:color w:val="010202"/>
          <w:spacing w:val="16"/>
        </w:rPr>
        <w:t xml:space="preserve"> </w:t>
      </w:r>
      <w:r w:rsidRPr="005F0AC1">
        <w:rPr>
          <w:rFonts w:asciiTheme="minorHAnsi" w:hAnsiTheme="minorHAnsi"/>
          <w:color w:val="010202"/>
        </w:rPr>
        <w:t>as</w:t>
      </w:r>
      <w:r w:rsidRPr="005F0AC1">
        <w:rPr>
          <w:rFonts w:asciiTheme="minorHAnsi" w:hAnsiTheme="minorHAnsi"/>
          <w:color w:val="010202"/>
          <w:spacing w:val="16"/>
        </w:rPr>
        <w:t xml:space="preserve"> </w:t>
      </w:r>
      <w:r w:rsidRPr="005F0AC1">
        <w:rPr>
          <w:rFonts w:asciiTheme="minorHAnsi" w:hAnsiTheme="minorHAnsi"/>
          <w:color w:val="010202"/>
        </w:rPr>
        <w:t>determined</w:t>
      </w:r>
      <w:r w:rsidRPr="005F0AC1">
        <w:rPr>
          <w:rFonts w:asciiTheme="minorHAnsi" w:hAnsiTheme="minorHAnsi"/>
          <w:color w:val="010202"/>
          <w:spacing w:val="16"/>
        </w:rPr>
        <w:t xml:space="preserve"> </w:t>
      </w:r>
      <w:r w:rsidRPr="005F0AC1">
        <w:rPr>
          <w:rFonts w:asciiTheme="minorHAnsi" w:hAnsiTheme="minorHAnsi"/>
          <w:color w:val="010202"/>
        </w:rPr>
        <w:t>by</w:t>
      </w:r>
      <w:r w:rsidRPr="005F0AC1">
        <w:rPr>
          <w:rFonts w:asciiTheme="minorHAnsi" w:hAnsiTheme="minorHAnsi"/>
          <w:color w:val="010202"/>
          <w:spacing w:val="16"/>
        </w:rPr>
        <w:t xml:space="preserve"> </w:t>
      </w:r>
      <w:r w:rsidRPr="005F0AC1">
        <w:rPr>
          <w:rFonts w:asciiTheme="minorHAnsi" w:hAnsiTheme="minorHAnsi"/>
          <w:color w:val="010202"/>
        </w:rPr>
        <w:t>a</w:t>
      </w:r>
      <w:r w:rsidRPr="005F0AC1">
        <w:rPr>
          <w:rFonts w:asciiTheme="minorHAnsi" w:hAnsiTheme="minorHAnsi"/>
          <w:color w:val="010202"/>
          <w:spacing w:val="16"/>
        </w:rPr>
        <w:t xml:space="preserve"> </w:t>
      </w:r>
      <w:r w:rsidRPr="005F0AC1">
        <w:rPr>
          <w:rFonts w:asciiTheme="minorHAnsi" w:hAnsiTheme="minorHAnsi"/>
          <w:color w:val="010202"/>
        </w:rPr>
        <w:t>final</w:t>
      </w:r>
      <w:r w:rsidRPr="005F0AC1">
        <w:rPr>
          <w:rFonts w:asciiTheme="minorHAnsi" w:hAnsiTheme="minorHAnsi"/>
          <w:color w:val="010202"/>
          <w:spacing w:val="16"/>
        </w:rPr>
        <w:t xml:space="preserve"> </w:t>
      </w:r>
      <w:r w:rsidRPr="005F0AC1">
        <w:rPr>
          <w:rFonts w:asciiTheme="minorHAnsi" w:hAnsiTheme="minorHAnsi"/>
          <w:color w:val="010202"/>
        </w:rPr>
        <w:t>decision</w:t>
      </w:r>
      <w:r w:rsidRPr="005F0AC1">
        <w:rPr>
          <w:rFonts w:asciiTheme="minorHAnsi" w:hAnsiTheme="minorHAnsi"/>
          <w:color w:val="010202"/>
          <w:spacing w:val="16"/>
        </w:rPr>
        <w:t xml:space="preserve"> </w:t>
      </w:r>
      <w:r w:rsidRPr="005F0AC1">
        <w:rPr>
          <w:rFonts w:asciiTheme="minorHAnsi" w:hAnsiTheme="minorHAnsi"/>
          <w:color w:val="010202"/>
        </w:rPr>
        <w:t>of</w:t>
      </w:r>
      <w:r w:rsidRPr="005F0AC1">
        <w:rPr>
          <w:rFonts w:asciiTheme="minorHAnsi" w:hAnsiTheme="minorHAnsi"/>
          <w:color w:val="010202"/>
          <w:spacing w:val="16"/>
        </w:rPr>
        <w:t xml:space="preserve"> </w:t>
      </w:r>
      <w:r w:rsidRPr="005F0AC1">
        <w:rPr>
          <w:rFonts w:asciiTheme="minorHAnsi" w:hAnsiTheme="minorHAnsi"/>
          <w:color w:val="010202"/>
        </w:rPr>
        <w:t>a</w:t>
      </w:r>
      <w:r w:rsidRPr="005F0AC1">
        <w:rPr>
          <w:rFonts w:asciiTheme="minorHAnsi" w:hAnsiTheme="minorHAnsi"/>
          <w:color w:val="010202"/>
          <w:spacing w:val="16"/>
        </w:rPr>
        <w:t xml:space="preserve"> </w:t>
      </w:r>
      <w:r w:rsidRPr="005F0AC1">
        <w:rPr>
          <w:rFonts w:asciiTheme="minorHAnsi" w:hAnsiTheme="minorHAnsi"/>
          <w:color w:val="010202"/>
        </w:rPr>
        <w:t>court</w:t>
      </w:r>
      <w:r w:rsidRPr="005F0AC1">
        <w:rPr>
          <w:rFonts w:asciiTheme="minorHAnsi" w:hAnsiTheme="minorHAnsi"/>
          <w:color w:val="010202"/>
          <w:spacing w:val="16"/>
        </w:rPr>
        <w:t xml:space="preserve"> </w:t>
      </w:r>
      <w:r w:rsidRPr="005F0AC1">
        <w:rPr>
          <w:rFonts w:asciiTheme="minorHAnsi" w:hAnsiTheme="minorHAnsi"/>
          <w:color w:val="010202"/>
        </w:rPr>
        <w:t>or</w:t>
      </w:r>
      <w:r w:rsidRPr="005F0AC1">
        <w:rPr>
          <w:rFonts w:asciiTheme="minorHAnsi" w:hAnsiTheme="minorHAnsi"/>
          <w:color w:val="010202"/>
          <w:spacing w:val="16"/>
        </w:rPr>
        <w:t xml:space="preserve"> </w:t>
      </w:r>
      <w:r w:rsidRPr="005F0AC1">
        <w:rPr>
          <w:rFonts w:asciiTheme="minorHAnsi" w:hAnsiTheme="minorHAnsi"/>
          <w:color w:val="010202"/>
        </w:rPr>
        <w:t>government</w:t>
      </w:r>
      <w:r w:rsidRPr="005F0AC1">
        <w:rPr>
          <w:rFonts w:asciiTheme="minorHAnsi" w:hAnsiTheme="minorHAnsi"/>
          <w:color w:val="010202"/>
          <w:spacing w:val="16"/>
        </w:rPr>
        <w:t xml:space="preserve"> </w:t>
      </w:r>
      <w:r w:rsidRPr="005F0AC1">
        <w:rPr>
          <w:rFonts w:asciiTheme="minorHAnsi" w:hAnsiTheme="minorHAnsi"/>
          <w:color w:val="010202"/>
        </w:rPr>
        <w:t>agency</w:t>
      </w:r>
      <w:r w:rsidRPr="005F0AC1">
        <w:rPr>
          <w:rFonts w:asciiTheme="minorHAnsi" w:hAnsiTheme="minorHAnsi"/>
          <w:color w:val="010202"/>
          <w:spacing w:val="16"/>
        </w:rPr>
        <w:t xml:space="preserve"> </w:t>
      </w:r>
      <w:r w:rsidRPr="005F0AC1">
        <w:rPr>
          <w:rFonts w:asciiTheme="minorHAnsi" w:hAnsiTheme="minorHAnsi"/>
          <w:color w:val="010202"/>
        </w:rPr>
        <w:t>in</w:t>
      </w:r>
      <w:r w:rsidRPr="005F0AC1">
        <w:rPr>
          <w:rFonts w:asciiTheme="minorHAnsi" w:hAnsiTheme="minorHAnsi"/>
          <w:color w:val="010202"/>
          <w:spacing w:val="16"/>
        </w:rPr>
        <w:t xml:space="preserve"> </w:t>
      </w:r>
      <w:r w:rsidRPr="005F0AC1">
        <w:rPr>
          <w:rFonts w:asciiTheme="minorHAnsi" w:hAnsiTheme="minorHAnsi"/>
          <w:color w:val="010202"/>
        </w:rPr>
        <w:t xml:space="preserve">the </w:t>
      </w:r>
      <w:r w:rsidRPr="005F0AC1">
        <w:rPr>
          <w:rFonts w:asciiTheme="minorHAnsi" w:hAnsiTheme="minorHAnsi"/>
          <w:color w:val="010202"/>
          <w:sz w:val="22"/>
          <w:szCs w:val="22"/>
        </w:rPr>
        <w:t>past</w:t>
      </w:r>
      <w:r w:rsidRPr="005F0AC1">
        <w:rPr>
          <w:rFonts w:asciiTheme="minorHAnsi" w:hAnsiTheme="minorHAnsi"/>
          <w:color w:val="010202"/>
          <w:spacing w:val="6"/>
          <w:sz w:val="22"/>
          <w:szCs w:val="22"/>
        </w:rPr>
        <w:t xml:space="preserve"> </w:t>
      </w:r>
      <w:r w:rsidRPr="005F0AC1">
        <w:rPr>
          <w:rFonts w:asciiTheme="minorHAnsi" w:hAnsiTheme="minorHAnsi"/>
          <w:color w:val="010202"/>
          <w:sz w:val="22"/>
          <w:szCs w:val="22"/>
        </w:rPr>
        <w:t>ten</w:t>
      </w:r>
      <w:r w:rsidRPr="005F0AC1">
        <w:rPr>
          <w:rFonts w:asciiTheme="minorHAnsi" w:hAnsiTheme="minorHAnsi"/>
          <w:color w:val="010202"/>
          <w:spacing w:val="6"/>
          <w:sz w:val="22"/>
          <w:szCs w:val="22"/>
        </w:rPr>
        <w:t xml:space="preserve"> </w:t>
      </w:r>
      <w:r w:rsidRPr="005F0AC1">
        <w:rPr>
          <w:rFonts w:asciiTheme="minorHAnsi" w:hAnsiTheme="minorHAnsi"/>
          <w:color w:val="010202"/>
          <w:sz w:val="22"/>
          <w:szCs w:val="22"/>
        </w:rPr>
        <w:t>(10)</w:t>
      </w:r>
      <w:r w:rsidRPr="005F0AC1">
        <w:rPr>
          <w:rFonts w:asciiTheme="minorHAnsi" w:hAnsiTheme="minorHAnsi"/>
          <w:color w:val="010202"/>
          <w:spacing w:val="6"/>
          <w:sz w:val="22"/>
          <w:szCs w:val="22"/>
        </w:rPr>
        <w:t xml:space="preserve"> </w:t>
      </w:r>
      <w:r w:rsidRPr="005F0AC1">
        <w:rPr>
          <w:rFonts w:asciiTheme="minorHAnsi" w:hAnsiTheme="minorHAnsi"/>
          <w:color w:val="010202"/>
          <w:sz w:val="22"/>
          <w:szCs w:val="22"/>
        </w:rPr>
        <w:t>years?</w:t>
      </w:r>
    </w:p>
    <w:p w:rsidR="00D86F64" w:rsidRPr="005F0AC1" w:rsidRDefault="00D86F64" w:rsidP="00D86F64">
      <w:pPr>
        <w:tabs>
          <w:tab w:val="left" w:pos="7315"/>
        </w:tabs>
        <w:kinsoku w:val="0"/>
        <w:overflowPunct w:val="0"/>
        <w:spacing w:before="7"/>
        <w:ind w:left="6575"/>
        <w:rPr>
          <w:rFonts w:asciiTheme="minorHAnsi" w:hAnsiTheme="minorHAnsi"/>
          <w:color w:val="000000"/>
          <w:sz w:val="22"/>
          <w:szCs w:val="22"/>
        </w:rPr>
      </w:pPr>
      <w:r w:rsidRPr="00344A8B">
        <w:rPr>
          <w:noProof/>
        </w:rPr>
        <w:pict>
          <v:rect id="_x0000_s1094" style="position:absolute;left:0;text-align:left;margin-left:379.6pt;margin-top:20.55pt;width:14.1pt;height:9.75pt;z-index:-251586560;mso-position-horizontal-relative:page" o:allowincell="f" filled="f" strokecolor="#010202" strokeweight=".35558mm">
            <v:path arrowok="t"/>
            <w10:wrap anchorx="page"/>
          </v:rect>
        </w:pict>
      </w:r>
      <w:r w:rsidRPr="00344A8B">
        <w:rPr>
          <w:noProof/>
        </w:rPr>
        <w:pict>
          <v:rect id="_x0000_s1095" style="position:absolute;left:0;text-align:left;margin-left:416.7pt;margin-top:20.55pt;width:14.1pt;height:9.75pt;z-index:-251585536;mso-position-horizontal-relative:page" o:allowincell="f" filled="f" strokecolor="#010202" strokeweight=".35558mm">
            <v:path arrowok="t"/>
            <w10:wrap anchorx="page"/>
          </v:rect>
        </w:pict>
      </w: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16" w:line="220" w:lineRule="exact"/>
        <w:rPr>
          <w:rFonts w:asciiTheme="minorHAnsi" w:hAnsiTheme="minorHAnsi"/>
          <w:sz w:val="22"/>
          <w:szCs w:val="22"/>
        </w:rPr>
      </w:pPr>
    </w:p>
    <w:p w:rsidR="00D86F64" w:rsidRPr="005F0AC1" w:rsidRDefault="00D86F64" w:rsidP="00D86F64">
      <w:pPr>
        <w:numPr>
          <w:ilvl w:val="0"/>
          <w:numId w:val="3"/>
        </w:numPr>
        <w:tabs>
          <w:tab w:val="left" w:pos="1515"/>
        </w:tabs>
        <w:kinsoku w:val="0"/>
        <w:overflowPunct w:val="0"/>
        <w:ind w:left="1515"/>
        <w:rPr>
          <w:rFonts w:asciiTheme="minorHAnsi" w:hAnsiTheme="minorHAnsi"/>
          <w:color w:val="000000"/>
        </w:rPr>
      </w:pPr>
      <w:r w:rsidRPr="005F0AC1">
        <w:rPr>
          <w:rFonts w:asciiTheme="minorHAnsi" w:hAnsiTheme="minorHAnsi"/>
          <w:color w:val="010202"/>
        </w:rPr>
        <w:t>Has the firm, in the past three (3) years, been found by a final decision of a court</w:t>
      </w:r>
    </w:p>
    <w:p w:rsidR="00D86F64" w:rsidRPr="005F0AC1" w:rsidRDefault="00D86F64" w:rsidP="00D86F64">
      <w:pPr>
        <w:kinsoku w:val="0"/>
        <w:overflowPunct w:val="0"/>
        <w:spacing w:line="252" w:lineRule="exact"/>
        <w:ind w:left="1535" w:right="279"/>
        <w:jc w:val="both"/>
        <w:rPr>
          <w:rFonts w:asciiTheme="minorHAnsi" w:hAnsiTheme="minorHAnsi"/>
          <w:color w:val="000000"/>
        </w:rPr>
      </w:pPr>
      <w:r w:rsidRPr="005F0AC1">
        <w:rPr>
          <w:rFonts w:asciiTheme="minorHAnsi" w:hAnsiTheme="minorHAnsi"/>
          <w:color w:val="010202"/>
        </w:rPr>
        <w:t xml:space="preserve">or </w:t>
      </w:r>
      <w:r w:rsidRPr="005F0AC1">
        <w:rPr>
          <w:rFonts w:asciiTheme="minorHAnsi" w:hAnsiTheme="minorHAnsi"/>
          <w:color w:val="010202"/>
          <w:spacing w:val="33"/>
        </w:rPr>
        <w:t xml:space="preserve"> </w:t>
      </w:r>
      <w:r w:rsidRPr="005F0AC1">
        <w:rPr>
          <w:rFonts w:asciiTheme="minorHAnsi" w:hAnsiTheme="minorHAnsi"/>
          <w:color w:val="010202"/>
        </w:rPr>
        <w:t xml:space="preserve">government </w:t>
      </w:r>
      <w:r w:rsidRPr="005F0AC1">
        <w:rPr>
          <w:rFonts w:asciiTheme="minorHAnsi" w:hAnsiTheme="minorHAnsi"/>
          <w:color w:val="010202"/>
          <w:spacing w:val="33"/>
        </w:rPr>
        <w:t xml:space="preserve"> </w:t>
      </w:r>
      <w:r w:rsidRPr="005F0AC1">
        <w:rPr>
          <w:rFonts w:asciiTheme="minorHAnsi" w:hAnsiTheme="minorHAnsi"/>
          <w:color w:val="010202"/>
        </w:rPr>
        <w:t xml:space="preserve">agency </w:t>
      </w:r>
      <w:r w:rsidRPr="005F0AC1">
        <w:rPr>
          <w:rFonts w:asciiTheme="minorHAnsi" w:hAnsiTheme="minorHAnsi"/>
          <w:color w:val="010202"/>
          <w:spacing w:val="33"/>
        </w:rPr>
        <w:t xml:space="preserve"> </w:t>
      </w:r>
      <w:r w:rsidRPr="005F0AC1">
        <w:rPr>
          <w:rFonts w:asciiTheme="minorHAnsi" w:hAnsiTheme="minorHAnsi"/>
          <w:color w:val="010202"/>
        </w:rPr>
        <w:t xml:space="preserve">in </w:t>
      </w:r>
      <w:r w:rsidRPr="005F0AC1">
        <w:rPr>
          <w:rFonts w:asciiTheme="minorHAnsi" w:hAnsiTheme="minorHAnsi"/>
          <w:color w:val="010202"/>
          <w:spacing w:val="33"/>
        </w:rPr>
        <w:t xml:space="preserve"> </w:t>
      </w:r>
      <w:r w:rsidRPr="005F0AC1">
        <w:rPr>
          <w:rFonts w:asciiTheme="minorHAnsi" w:hAnsiTheme="minorHAnsi"/>
          <w:color w:val="010202"/>
        </w:rPr>
        <w:t xml:space="preserve">violation </w:t>
      </w:r>
      <w:r w:rsidRPr="005F0AC1">
        <w:rPr>
          <w:rFonts w:asciiTheme="minorHAnsi" w:hAnsiTheme="minorHAnsi"/>
          <w:color w:val="010202"/>
          <w:spacing w:val="33"/>
        </w:rPr>
        <w:t xml:space="preserve"> </w:t>
      </w:r>
      <w:r w:rsidRPr="005F0AC1">
        <w:rPr>
          <w:rFonts w:asciiTheme="minorHAnsi" w:hAnsiTheme="minorHAnsi"/>
          <w:color w:val="010202"/>
        </w:rPr>
        <w:t xml:space="preserve">of </w:t>
      </w:r>
      <w:r w:rsidRPr="005F0AC1">
        <w:rPr>
          <w:rFonts w:asciiTheme="minorHAnsi" w:hAnsiTheme="minorHAnsi"/>
          <w:color w:val="010202"/>
          <w:spacing w:val="33"/>
        </w:rPr>
        <w:t xml:space="preserve"> </w:t>
      </w:r>
      <w:r w:rsidRPr="005F0AC1">
        <w:rPr>
          <w:rFonts w:asciiTheme="minorHAnsi" w:hAnsiTheme="minorHAnsi"/>
          <w:color w:val="010202"/>
        </w:rPr>
        <w:t xml:space="preserve">any </w:t>
      </w:r>
      <w:r w:rsidRPr="005F0AC1">
        <w:rPr>
          <w:rFonts w:asciiTheme="minorHAnsi" w:hAnsiTheme="minorHAnsi"/>
          <w:color w:val="010202"/>
          <w:spacing w:val="33"/>
        </w:rPr>
        <w:t xml:space="preserve"> </w:t>
      </w:r>
      <w:r w:rsidRPr="005F0AC1">
        <w:rPr>
          <w:rFonts w:asciiTheme="minorHAnsi" w:hAnsiTheme="minorHAnsi"/>
          <w:color w:val="010202"/>
        </w:rPr>
        <w:t xml:space="preserve">law </w:t>
      </w:r>
      <w:r w:rsidRPr="005F0AC1">
        <w:rPr>
          <w:rFonts w:asciiTheme="minorHAnsi" w:hAnsiTheme="minorHAnsi"/>
          <w:color w:val="010202"/>
          <w:spacing w:val="33"/>
        </w:rPr>
        <w:t xml:space="preserve"> </w:t>
      </w:r>
      <w:r w:rsidRPr="005F0AC1">
        <w:rPr>
          <w:rFonts w:asciiTheme="minorHAnsi" w:hAnsiTheme="minorHAnsi"/>
          <w:color w:val="010202"/>
        </w:rPr>
        <w:t xml:space="preserve">applicable </w:t>
      </w:r>
      <w:r w:rsidRPr="005F0AC1">
        <w:rPr>
          <w:rFonts w:asciiTheme="minorHAnsi" w:hAnsiTheme="minorHAnsi"/>
          <w:color w:val="010202"/>
          <w:spacing w:val="33"/>
        </w:rPr>
        <w:t xml:space="preserve"> </w:t>
      </w:r>
      <w:r w:rsidRPr="005F0AC1">
        <w:rPr>
          <w:rFonts w:asciiTheme="minorHAnsi" w:hAnsiTheme="minorHAnsi"/>
          <w:color w:val="010202"/>
        </w:rPr>
        <w:t xml:space="preserve">to </w:t>
      </w:r>
      <w:r w:rsidRPr="005F0AC1">
        <w:rPr>
          <w:rFonts w:asciiTheme="minorHAnsi" w:hAnsiTheme="minorHAnsi"/>
          <w:color w:val="010202"/>
          <w:spacing w:val="33"/>
        </w:rPr>
        <w:t xml:space="preserve"> </w:t>
      </w:r>
      <w:r w:rsidRPr="005F0AC1">
        <w:rPr>
          <w:rFonts w:asciiTheme="minorHAnsi" w:hAnsiTheme="minorHAnsi"/>
          <w:color w:val="010202"/>
        </w:rPr>
        <w:t xml:space="preserve">its </w:t>
      </w:r>
      <w:r w:rsidRPr="005F0AC1">
        <w:rPr>
          <w:rFonts w:asciiTheme="minorHAnsi" w:hAnsiTheme="minorHAnsi"/>
          <w:color w:val="010202"/>
          <w:spacing w:val="33"/>
        </w:rPr>
        <w:t xml:space="preserve"> </w:t>
      </w:r>
      <w:r w:rsidRPr="005F0AC1">
        <w:rPr>
          <w:rFonts w:asciiTheme="minorHAnsi" w:hAnsiTheme="minorHAnsi"/>
          <w:color w:val="010202"/>
        </w:rPr>
        <w:t>contracting</w:t>
      </w:r>
    </w:p>
    <w:p w:rsidR="00D86F64" w:rsidRPr="005F0AC1" w:rsidRDefault="00D86F64" w:rsidP="00D86F64">
      <w:pPr>
        <w:kinsoku w:val="0"/>
        <w:overflowPunct w:val="0"/>
        <w:spacing w:before="12" w:line="250" w:lineRule="auto"/>
        <w:ind w:left="1534" w:right="279"/>
        <w:jc w:val="both"/>
        <w:rPr>
          <w:rFonts w:asciiTheme="minorHAnsi" w:hAnsiTheme="minorHAnsi"/>
          <w:color w:val="010202"/>
        </w:rPr>
      </w:pPr>
      <w:r w:rsidRPr="005F0AC1">
        <w:rPr>
          <w:rFonts w:asciiTheme="minorHAnsi" w:hAnsiTheme="minorHAnsi"/>
          <w:color w:val="010202"/>
        </w:rPr>
        <w:t>business,</w:t>
      </w:r>
      <w:r w:rsidRPr="005F0AC1">
        <w:rPr>
          <w:rFonts w:asciiTheme="minorHAnsi" w:hAnsiTheme="minorHAnsi"/>
          <w:color w:val="010202"/>
          <w:spacing w:val="36"/>
        </w:rPr>
        <w:t xml:space="preserve"> </w:t>
      </w:r>
      <w:r w:rsidRPr="005F0AC1">
        <w:rPr>
          <w:rFonts w:asciiTheme="minorHAnsi" w:hAnsiTheme="minorHAnsi"/>
          <w:color w:val="010202"/>
        </w:rPr>
        <w:t>including,</w:t>
      </w:r>
      <w:r w:rsidRPr="005F0AC1">
        <w:rPr>
          <w:rFonts w:asciiTheme="minorHAnsi" w:hAnsiTheme="minorHAnsi"/>
          <w:color w:val="010202"/>
          <w:spacing w:val="36"/>
        </w:rPr>
        <w:t xml:space="preserve"> </w:t>
      </w:r>
      <w:r w:rsidRPr="005F0AC1">
        <w:rPr>
          <w:rFonts w:asciiTheme="minorHAnsi" w:hAnsiTheme="minorHAnsi"/>
          <w:color w:val="010202"/>
        </w:rPr>
        <w:t>but</w:t>
      </w:r>
      <w:r w:rsidRPr="005F0AC1">
        <w:rPr>
          <w:rFonts w:asciiTheme="minorHAnsi" w:hAnsiTheme="minorHAnsi"/>
          <w:color w:val="010202"/>
          <w:spacing w:val="36"/>
        </w:rPr>
        <w:t xml:space="preserve"> </w:t>
      </w:r>
      <w:r w:rsidRPr="005F0AC1">
        <w:rPr>
          <w:rFonts w:asciiTheme="minorHAnsi" w:hAnsiTheme="minorHAnsi"/>
          <w:color w:val="010202"/>
        </w:rPr>
        <w:t>not</w:t>
      </w:r>
      <w:r w:rsidRPr="005F0AC1">
        <w:rPr>
          <w:rFonts w:asciiTheme="minorHAnsi" w:hAnsiTheme="minorHAnsi"/>
          <w:color w:val="010202"/>
          <w:spacing w:val="36"/>
        </w:rPr>
        <w:t xml:space="preserve"> </w:t>
      </w:r>
      <w:r w:rsidRPr="005F0AC1">
        <w:rPr>
          <w:rFonts w:asciiTheme="minorHAnsi" w:hAnsiTheme="minorHAnsi"/>
          <w:color w:val="010202"/>
        </w:rPr>
        <w:t>limited</w:t>
      </w:r>
      <w:r w:rsidRPr="005F0AC1">
        <w:rPr>
          <w:rFonts w:asciiTheme="minorHAnsi" w:hAnsiTheme="minorHAnsi"/>
          <w:color w:val="010202"/>
          <w:spacing w:val="36"/>
        </w:rPr>
        <w:t xml:space="preserve"> </w:t>
      </w:r>
      <w:r w:rsidRPr="005F0AC1">
        <w:rPr>
          <w:rFonts w:asciiTheme="minorHAnsi" w:hAnsiTheme="minorHAnsi"/>
          <w:color w:val="010202"/>
        </w:rPr>
        <w:t>to,</w:t>
      </w:r>
      <w:r w:rsidRPr="005F0AC1">
        <w:rPr>
          <w:rFonts w:asciiTheme="minorHAnsi" w:hAnsiTheme="minorHAnsi"/>
          <w:color w:val="010202"/>
          <w:spacing w:val="36"/>
        </w:rPr>
        <w:t xml:space="preserve"> </w:t>
      </w:r>
      <w:r w:rsidRPr="005F0AC1">
        <w:rPr>
          <w:rFonts w:asciiTheme="minorHAnsi" w:hAnsiTheme="minorHAnsi"/>
          <w:color w:val="010202"/>
        </w:rPr>
        <w:t>licensing</w:t>
      </w:r>
      <w:r w:rsidRPr="005F0AC1">
        <w:rPr>
          <w:rFonts w:asciiTheme="minorHAnsi" w:hAnsiTheme="minorHAnsi"/>
          <w:color w:val="010202"/>
          <w:spacing w:val="36"/>
        </w:rPr>
        <w:t xml:space="preserve"> </w:t>
      </w:r>
      <w:r w:rsidRPr="005F0AC1">
        <w:rPr>
          <w:rFonts w:asciiTheme="minorHAnsi" w:hAnsiTheme="minorHAnsi"/>
          <w:color w:val="010202"/>
        </w:rPr>
        <w:t>laws,</w:t>
      </w:r>
      <w:r w:rsidRPr="005F0AC1">
        <w:rPr>
          <w:rFonts w:asciiTheme="minorHAnsi" w:hAnsiTheme="minorHAnsi"/>
          <w:color w:val="010202"/>
          <w:spacing w:val="36"/>
        </w:rPr>
        <w:t xml:space="preserve"> </w:t>
      </w:r>
      <w:r w:rsidRPr="005F0AC1">
        <w:rPr>
          <w:rFonts w:asciiTheme="minorHAnsi" w:hAnsiTheme="minorHAnsi"/>
          <w:color w:val="010202"/>
        </w:rPr>
        <w:t>tax</w:t>
      </w:r>
      <w:r w:rsidRPr="005F0AC1">
        <w:rPr>
          <w:rFonts w:asciiTheme="minorHAnsi" w:hAnsiTheme="minorHAnsi"/>
          <w:color w:val="010202"/>
          <w:spacing w:val="36"/>
        </w:rPr>
        <w:t xml:space="preserve"> </w:t>
      </w:r>
      <w:r w:rsidRPr="005F0AC1">
        <w:rPr>
          <w:rFonts w:asciiTheme="minorHAnsi" w:hAnsiTheme="minorHAnsi"/>
          <w:color w:val="010202"/>
        </w:rPr>
        <w:t>laws,</w:t>
      </w:r>
      <w:r w:rsidRPr="005F0AC1">
        <w:rPr>
          <w:rFonts w:asciiTheme="minorHAnsi" w:hAnsiTheme="minorHAnsi"/>
          <w:color w:val="010202"/>
          <w:spacing w:val="36"/>
        </w:rPr>
        <w:t xml:space="preserve"> </w:t>
      </w:r>
      <w:r w:rsidRPr="005F0AC1">
        <w:rPr>
          <w:rFonts w:asciiTheme="minorHAnsi" w:hAnsiTheme="minorHAnsi"/>
          <w:color w:val="010202"/>
        </w:rPr>
        <w:t>prompt</w:t>
      </w:r>
      <w:r w:rsidRPr="005F0AC1">
        <w:rPr>
          <w:rFonts w:asciiTheme="minorHAnsi" w:hAnsiTheme="minorHAnsi"/>
          <w:color w:val="010202"/>
          <w:spacing w:val="36"/>
        </w:rPr>
        <w:t xml:space="preserve"> </w:t>
      </w:r>
      <w:r w:rsidRPr="005F0AC1">
        <w:rPr>
          <w:rFonts w:asciiTheme="minorHAnsi" w:hAnsiTheme="minorHAnsi"/>
          <w:color w:val="010202"/>
        </w:rPr>
        <w:t xml:space="preserve">payment </w:t>
      </w:r>
      <w:r w:rsidRPr="005F0AC1">
        <w:rPr>
          <w:rFonts w:asciiTheme="minorHAnsi" w:hAnsiTheme="minorHAnsi"/>
          <w:color w:val="010202"/>
          <w:sz w:val="22"/>
          <w:szCs w:val="22"/>
        </w:rPr>
        <w:t>laws,</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wage</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hour</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laws,</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prevailing</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wage</w:t>
      </w:r>
      <w:r w:rsidRPr="005F0AC1">
        <w:rPr>
          <w:rFonts w:asciiTheme="minorHAnsi" w:hAnsiTheme="minorHAnsi"/>
          <w:color w:val="010202"/>
          <w:spacing w:val="24"/>
          <w:sz w:val="22"/>
          <w:szCs w:val="22"/>
        </w:rPr>
        <w:t xml:space="preserve"> </w:t>
      </w:r>
      <w:r w:rsidRPr="005F0AC1">
        <w:rPr>
          <w:rFonts w:asciiTheme="minorHAnsi" w:hAnsiTheme="minorHAnsi"/>
          <w:color w:val="010202"/>
        </w:rPr>
        <w:t>laws,</w:t>
      </w:r>
      <w:r w:rsidRPr="005F0AC1">
        <w:rPr>
          <w:rFonts w:asciiTheme="minorHAnsi" w:hAnsiTheme="minorHAnsi"/>
          <w:color w:val="010202"/>
          <w:spacing w:val="15"/>
        </w:rPr>
        <w:t xml:space="preserve"> </w:t>
      </w:r>
      <w:r w:rsidRPr="005F0AC1">
        <w:rPr>
          <w:rFonts w:asciiTheme="minorHAnsi" w:hAnsiTheme="minorHAnsi"/>
          <w:color w:val="010202"/>
        </w:rPr>
        <w:t>environmental</w:t>
      </w:r>
      <w:r w:rsidRPr="005F0AC1">
        <w:rPr>
          <w:rFonts w:asciiTheme="minorHAnsi" w:hAnsiTheme="minorHAnsi"/>
          <w:color w:val="010202"/>
          <w:spacing w:val="15"/>
        </w:rPr>
        <w:t xml:space="preserve"> </w:t>
      </w:r>
      <w:r w:rsidRPr="005F0AC1">
        <w:rPr>
          <w:rFonts w:asciiTheme="minorHAnsi" w:hAnsiTheme="minorHAnsi"/>
          <w:color w:val="010202"/>
        </w:rPr>
        <w:t xml:space="preserve">laws </w:t>
      </w:r>
      <w:r w:rsidRPr="005F0AC1">
        <w:rPr>
          <w:rFonts w:asciiTheme="minorHAnsi" w:hAnsiTheme="minorHAnsi"/>
          <w:color w:val="010202"/>
          <w:spacing w:val="15"/>
        </w:rPr>
        <w:t xml:space="preserve"> </w:t>
      </w:r>
      <w:r w:rsidRPr="005F0AC1">
        <w:rPr>
          <w:rFonts w:asciiTheme="minorHAnsi" w:hAnsiTheme="minorHAnsi"/>
          <w:color w:val="010202"/>
        </w:rPr>
        <w:t xml:space="preserve">or </w:t>
      </w:r>
      <w:r w:rsidRPr="005F0AC1">
        <w:rPr>
          <w:rFonts w:asciiTheme="minorHAnsi" w:hAnsiTheme="minorHAnsi"/>
          <w:color w:val="010202"/>
          <w:spacing w:val="15"/>
        </w:rPr>
        <w:t xml:space="preserve"> </w:t>
      </w:r>
      <w:r w:rsidRPr="005F0AC1">
        <w:rPr>
          <w:rFonts w:asciiTheme="minorHAnsi" w:hAnsiTheme="minorHAnsi"/>
          <w:color w:val="010202"/>
        </w:rPr>
        <w:t>others, where</w:t>
      </w:r>
      <w:r w:rsidRPr="005F0AC1">
        <w:rPr>
          <w:rFonts w:asciiTheme="minorHAnsi" w:hAnsiTheme="minorHAnsi"/>
          <w:color w:val="010202"/>
          <w:spacing w:val="16"/>
        </w:rPr>
        <w:t xml:space="preserve"> </w:t>
      </w:r>
      <w:r w:rsidRPr="005F0AC1">
        <w:rPr>
          <w:rFonts w:asciiTheme="minorHAnsi" w:hAnsiTheme="minorHAnsi"/>
          <w:color w:val="010202"/>
        </w:rPr>
        <w:t>the</w:t>
      </w:r>
      <w:r w:rsidRPr="005F0AC1">
        <w:rPr>
          <w:rFonts w:asciiTheme="minorHAnsi" w:hAnsiTheme="minorHAnsi"/>
          <w:color w:val="010202"/>
          <w:spacing w:val="16"/>
        </w:rPr>
        <w:t xml:space="preserve"> </w:t>
      </w:r>
      <w:r w:rsidRPr="005F0AC1">
        <w:rPr>
          <w:rFonts w:asciiTheme="minorHAnsi" w:hAnsiTheme="minorHAnsi"/>
          <w:color w:val="010202"/>
        </w:rPr>
        <w:t>result</w:t>
      </w:r>
      <w:r w:rsidRPr="005F0AC1">
        <w:rPr>
          <w:rFonts w:asciiTheme="minorHAnsi" w:hAnsiTheme="minorHAnsi"/>
          <w:color w:val="010202"/>
          <w:spacing w:val="16"/>
        </w:rPr>
        <w:t xml:space="preserve"> </w:t>
      </w:r>
      <w:r w:rsidRPr="005F0AC1">
        <w:rPr>
          <w:rFonts w:asciiTheme="minorHAnsi" w:hAnsiTheme="minorHAnsi"/>
          <w:color w:val="010202"/>
        </w:rPr>
        <w:t>of</w:t>
      </w:r>
      <w:r w:rsidRPr="005F0AC1">
        <w:rPr>
          <w:rFonts w:asciiTheme="minorHAnsi" w:hAnsiTheme="minorHAnsi"/>
          <w:color w:val="010202"/>
          <w:spacing w:val="16"/>
        </w:rPr>
        <w:t xml:space="preserve"> </w:t>
      </w:r>
      <w:r w:rsidRPr="005F0AC1">
        <w:rPr>
          <w:rFonts w:asciiTheme="minorHAnsi" w:hAnsiTheme="minorHAnsi"/>
          <w:color w:val="010202"/>
        </w:rPr>
        <w:t>such</w:t>
      </w:r>
      <w:r w:rsidRPr="005F0AC1">
        <w:rPr>
          <w:rFonts w:asciiTheme="minorHAnsi" w:hAnsiTheme="minorHAnsi"/>
          <w:color w:val="010202"/>
          <w:spacing w:val="16"/>
        </w:rPr>
        <w:t xml:space="preserve"> </w:t>
      </w:r>
      <w:r w:rsidRPr="005F0AC1">
        <w:rPr>
          <w:rFonts w:asciiTheme="minorHAnsi" w:hAnsiTheme="minorHAnsi"/>
          <w:color w:val="010202"/>
        </w:rPr>
        <w:t>violation</w:t>
      </w:r>
      <w:r w:rsidRPr="005F0AC1">
        <w:rPr>
          <w:rFonts w:asciiTheme="minorHAnsi" w:hAnsiTheme="minorHAnsi"/>
          <w:color w:val="010202"/>
          <w:spacing w:val="16"/>
        </w:rPr>
        <w:t xml:space="preserve"> </w:t>
      </w:r>
      <w:r w:rsidRPr="005F0AC1">
        <w:rPr>
          <w:rFonts w:asciiTheme="minorHAnsi" w:hAnsiTheme="minorHAnsi"/>
          <w:color w:val="010202"/>
        </w:rPr>
        <w:t>was</w:t>
      </w:r>
      <w:r w:rsidRPr="005F0AC1">
        <w:rPr>
          <w:rFonts w:asciiTheme="minorHAnsi" w:hAnsiTheme="minorHAnsi"/>
          <w:color w:val="010202"/>
          <w:spacing w:val="16"/>
        </w:rPr>
        <w:t xml:space="preserve"> </w:t>
      </w:r>
      <w:r w:rsidRPr="005F0AC1">
        <w:rPr>
          <w:rFonts w:asciiTheme="minorHAnsi" w:hAnsiTheme="minorHAnsi"/>
          <w:color w:val="010202"/>
        </w:rPr>
        <w:t>the</w:t>
      </w:r>
      <w:r w:rsidRPr="005F0AC1">
        <w:rPr>
          <w:rFonts w:asciiTheme="minorHAnsi" w:hAnsiTheme="minorHAnsi"/>
          <w:color w:val="010202"/>
          <w:spacing w:val="16"/>
        </w:rPr>
        <w:t xml:space="preserve"> </w:t>
      </w:r>
      <w:r w:rsidRPr="005F0AC1">
        <w:rPr>
          <w:rFonts w:asciiTheme="minorHAnsi" w:hAnsiTheme="minorHAnsi"/>
          <w:color w:val="010202"/>
        </w:rPr>
        <w:t>payment</w:t>
      </w:r>
      <w:r w:rsidRPr="005F0AC1">
        <w:rPr>
          <w:rFonts w:asciiTheme="minorHAnsi" w:hAnsiTheme="minorHAnsi"/>
          <w:color w:val="010202"/>
          <w:spacing w:val="16"/>
        </w:rPr>
        <w:t xml:space="preserve"> </w:t>
      </w:r>
      <w:r w:rsidRPr="005F0AC1">
        <w:rPr>
          <w:rFonts w:asciiTheme="minorHAnsi" w:hAnsiTheme="minorHAnsi"/>
          <w:color w:val="010202"/>
        </w:rPr>
        <w:t>of</w:t>
      </w:r>
      <w:r w:rsidRPr="005F0AC1">
        <w:rPr>
          <w:rFonts w:asciiTheme="minorHAnsi" w:hAnsiTheme="minorHAnsi"/>
          <w:color w:val="010202"/>
          <w:spacing w:val="16"/>
        </w:rPr>
        <w:t xml:space="preserve"> </w:t>
      </w:r>
      <w:r w:rsidRPr="005F0AC1">
        <w:rPr>
          <w:rFonts w:asciiTheme="minorHAnsi" w:hAnsiTheme="minorHAnsi"/>
          <w:color w:val="010202"/>
        </w:rPr>
        <w:t>a</w:t>
      </w:r>
      <w:r w:rsidRPr="005F0AC1">
        <w:rPr>
          <w:rFonts w:asciiTheme="minorHAnsi" w:hAnsiTheme="minorHAnsi"/>
          <w:color w:val="010202"/>
          <w:spacing w:val="16"/>
        </w:rPr>
        <w:t xml:space="preserve"> </w:t>
      </w:r>
      <w:r w:rsidRPr="005F0AC1">
        <w:rPr>
          <w:rFonts w:asciiTheme="minorHAnsi" w:hAnsiTheme="minorHAnsi"/>
          <w:color w:val="010202"/>
        </w:rPr>
        <w:t>fine,</w:t>
      </w:r>
      <w:r w:rsidRPr="005F0AC1">
        <w:rPr>
          <w:rFonts w:asciiTheme="minorHAnsi" w:hAnsiTheme="minorHAnsi"/>
          <w:color w:val="010202"/>
          <w:spacing w:val="16"/>
        </w:rPr>
        <w:t xml:space="preserve"> </w:t>
      </w:r>
      <w:r w:rsidRPr="005F0AC1">
        <w:rPr>
          <w:rFonts w:asciiTheme="minorHAnsi" w:hAnsiTheme="minorHAnsi"/>
          <w:color w:val="010202"/>
        </w:rPr>
        <w:t>back</w:t>
      </w:r>
      <w:r w:rsidRPr="005F0AC1">
        <w:rPr>
          <w:rFonts w:asciiTheme="minorHAnsi" w:hAnsiTheme="minorHAnsi"/>
          <w:color w:val="010202"/>
          <w:spacing w:val="16"/>
        </w:rPr>
        <w:t xml:space="preserve"> </w:t>
      </w:r>
      <w:r w:rsidRPr="005F0AC1">
        <w:rPr>
          <w:rFonts w:asciiTheme="minorHAnsi" w:hAnsiTheme="minorHAnsi"/>
          <w:color w:val="010202"/>
        </w:rPr>
        <w:t>pay</w:t>
      </w:r>
      <w:r w:rsidRPr="005F0AC1">
        <w:rPr>
          <w:rFonts w:asciiTheme="minorHAnsi" w:hAnsiTheme="minorHAnsi"/>
          <w:color w:val="010202"/>
          <w:spacing w:val="16"/>
        </w:rPr>
        <w:t xml:space="preserve"> </w:t>
      </w:r>
      <w:r w:rsidRPr="005F0AC1">
        <w:rPr>
          <w:rFonts w:asciiTheme="minorHAnsi" w:hAnsiTheme="minorHAnsi"/>
          <w:color w:val="010202"/>
        </w:rPr>
        <w:t>damages</w:t>
      </w:r>
      <w:r w:rsidRPr="005F0AC1">
        <w:rPr>
          <w:rFonts w:asciiTheme="minorHAnsi" w:hAnsiTheme="minorHAnsi"/>
          <w:color w:val="010202"/>
          <w:spacing w:val="16"/>
        </w:rPr>
        <w:t xml:space="preserve"> </w:t>
      </w:r>
      <w:r w:rsidRPr="005F0AC1">
        <w:rPr>
          <w:rFonts w:asciiTheme="minorHAnsi" w:hAnsiTheme="minorHAnsi"/>
          <w:color w:val="010202"/>
        </w:rPr>
        <w:t>or any other type of penalty in the amount of $1,000.00 or more?</w:t>
      </w:r>
    </w:p>
    <w:p w:rsidR="00D86F64" w:rsidRPr="005F0AC1" w:rsidRDefault="00D86F64" w:rsidP="00D86F64">
      <w:pPr>
        <w:kinsoku w:val="0"/>
        <w:overflowPunct w:val="0"/>
        <w:spacing w:before="5" w:line="220" w:lineRule="exact"/>
        <w:rPr>
          <w:rFonts w:asciiTheme="minorHAnsi" w:hAnsiTheme="minorHAnsi"/>
          <w:sz w:val="22"/>
          <w:szCs w:val="22"/>
        </w:rPr>
      </w:pPr>
    </w:p>
    <w:p w:rsidR="00D86F64" w:rsidRPr="005F0AC1" w:rsidRDefault="00D86F64" w:rsidP="00D86F64">
      <w:pPr>
        <w:tabs>
          <w:tab w:val="left" w:pos="7315"/>
        </w:tabs>
        <w:kinsoku w:val="0"/>
        <w:overflowPunct w:val="0"/>
        <w:ind w:left="6575"/>
        <w:rPr>
          <w:rFonts w:asciiTheme="minorHAnsi" w:hAnsiTheme="minorHAnsi"/>
          <w:color w:val="000000"/>
          <w:sz w:val="22"/>
          <w:szCs w:val="22"/>
        </w:rPr>
      </w:pPr>
      <w:r w:rsidRPr="00344A8B">
        <w:rPr>
          <w:noProof/>
        </w:rPr>
        <w:pict>
          <v:rect id="_x0000_s1096" style="position:absolute;left:0;text-align:left;margin-left:379.6pt;margin-top:20.25pt;width:14.1pt;height:9.7pt;z-index:-251584512;mso-position-horizontal-relative:page" o:allowincell="f" filled="f" strokecolor="#010202" strokeweight=".35558mm">
            <v:path arrowok="t"/>
            <w10:wrap anchorx="page"/>
          </v:rect>
        </w:pict>
      </w:r>
      <w:r w:rsidRPr="00344A8B">
        <w:rPr>
          <w:noProof/>
        </w:rPr>
        <w:pict>
          <v:rect id="_x0000_s1097" style="position:absolute;left:0;text-align:left;margin-left:416.7pt;margin-top:20.25pt;width:14.1pt;height:9.7pt;z-index:-251583488;mso-position-horizontal-relative:page" o:allowincell="f" filled="f" strokecolor="#010202" strokeweight=".35558mm">
            <v:path arrowok="t"/>
            <w10:wrap anchorx="page"/>
          </v:rect>
        </w:pict>
      </w: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before="8" w:line="180" w:lineRule="exact"/>
        <w:rPr>
          <w:rFonts w:asciiTheme="minorHAnsi" w:hAnsiTheme="minorHAnsi"/>
          <w:sz w:val="18"/>
          <w:szCs w:val="18"/>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721380" w:rsidRDefault="00D86F64" w:rsidP="00D86F64">
      <w:pPr>
        <w:pStyle w:val="ListParagraph"/>
        <w:numPr>
          <w:ilvl w:val="0"/>
          <w:numId w:val="3"/>
        </w:numPr>
        <w:ind w:left="1440"/>
        <w:rPr>
          <w:rFonts w:asciiTheme="minorHAnsi" w:hAnsiTheme="minorHAnsi"/>
          <w:color w:val="000000"/>
        </w:rPr>
      </w:pPr>
      <w:r w:rsidRPr="00721380">
        <w:rPr>
          <w:rFonts w:asciiTheme="minorHAnsi" w:hAnsiTheme="minorHAnsi"/>
        </w:rPr>
        <w:t>Does the firm have all other technical qualifications and resources, including equipment,</w:t>
      </w:r>
      <w:r w:rsidRPr="00721380">
        <w:rPr>
          <w:rFonts w:asciiTheme="minorHAnsi" w:hAnsiTheme="minorHAnsi"/>
          <w:spacing w:val="36"/>
        </w:rPr>
        <w:t xml:space="preserve"> </w:t>
      </w:r>
      <w:r w:rsidRPr="00721380">
        <w:rPr>
          <w:rFonts w:asciiTheme="minorHAnsi" w:hAnsiTheme="minorHAnsi"/>
        </w:rPr>
        <w:t>personnel</w:t>
      </w:r>
      <w:r w:rsidRPr="00721380">
        <w:rPr>
          <w:rFonts w:asciiTheme="minorHAnsi" w:hAnsiTheme="minorHAnsi"/>
          <w:spacing w:val="36"/>
        </w:rPr>
        <w:t xml:space="preserve"> </w:t>
      </w:r>
      <w:r w:rsidRPr="00721380">
        <w:rPr>
          <w:rFonts w:asciiTheme="minorHAnsi" w:hAnsiTheme="minorHAnsi"/>
        </w:rPr>
        <w:t>and</w:t>
      </w:r>
      <w:r w:rsidRPr="00721380">
        <w:rPr>
          <w:rFonts w:asciiTheme="minorHAnsi" w:hAnsiTheme="minorHAnsi"/>
          <w:spacing w:val="36"/>
        </w:rPr>
        <w:t xml:space="preserve"> </w:t>
      </w:r>
      <w:r w:rsidRPr="00721380">
        <w:rPr>
          <w:rFonts w:asciiTheme="minorHAnsi" w:hAnsiTheme="minorHAnsi"/>
        </w:rPr>
        <w:t>financial</w:t>
      </w:r>
      <w:r w:rsidRPr="00721380">
        <w:rPr>
          <w:rFonts w:asciiTheme="minorHAnsi" w:hAnsiTheme="minorHAnsi"/>
          <w:spacing w:val="36"/>
        </w:rPr>
        <w:t xml:space="preserve"> </w:t>
      </w:r>
      <w:r w:rsidRPr="00721380">
        <w:rPr>
          <w:rFonts w:asciiTheme="minorHAnsi" w:hAnsiTheme="minorHAnsi"/>
        </w:rPr>
        <w:t>resources,</w:t>
      </w:r>
      <w:r w:rsidRPr="00721380">
        <w:rPr>
          <w:rFonts w:asciiTheme="minorHAnsi" w:hAnsiTheme="minorHAnsi"/>
          <w:spacing w:val="36"/>
        </w:rPr>
        <w:t xml:space="preserve"> </w:t>
      </w:r>
      <w:r w:rsidRPr="00721380">
        <w:rPr>
          <w:rFonts w:asciiTheme="minorHAnsi" w:hAnsiTheme="minorHAnsi"/>
        </w:rPr>
        <w:t>to</w:t>
      </w:r>
      <w:r w:rsidRPr="00721380">
        <w:rPr>
          <w:rFonts w:asciiTheme="minorHAnsi" w:hAnsiTheme="minorHAnsi"/>
          <w:spacing w:val="36"/>
        </w:rPr>
        <w:t xml:space="preserve"> </w:t>
      </w:r>
      <w:r w:rsidRPr="00721380">
        <w:rPr>
          <w:rFonts w:asciiTheme="minorHAnsi" w:hAnsiTheme="minorHAnsi"/>
        </w:rPr>
        <w:t>perform</w:t>
      </w:r>
      <w:r w:rsidRPr="00721380">
        <w:rPr>
          <w:rFonts w:asciiTheme="minorHAnsi" w:hAnsiTheme="minorHAnsi"/>
          <w:spacing w:val="36"/>
        </w:rPr>
        <w:t xml:space="preserve"> </w:t>
      </w:r>
      <w:r w:rsidRPr="00721380">
        <w:rPr>
          <w:rFonts w:asciiTheme="minorHAnsi" w:hAnsiTheme="minorHAnsi"/>
        </w:rPr>
        <w:t>the</w:t>
      </w:r>
      <w:r w:rsidRPr="00721380">
        <w:rPr>
          <w:rFonts w:asciiTheme="minorHAnsi" w:hAnsiTheme="minorHAnsi"/>
          <w:spacing w:val="36"/>
        </w:rPr>
        <w:t xml:space="preserve"> </w:t>
      </w:r>
      <w:r w:rsidRPr="00721380">
        <w:rPr>
          <w:rFonts w:asciiTheme="minorHAnsi" w:hAnsiTheme="minorHAnsi"/>
        </w:rPr>
        <w:t>referenced</w:t>
      </w:r>
      <w:r w:rsidRPr="00721380">
        <w:rPr>
          <w:rFonts w:asciiTheme="minorHAnsi" w:hAnsiTheme="minorHAnsi"/>
          <w:spacing w:val="36"/>
        </w:rPr>
        <w:t xml:space="preserve"> </w:t>
      </w:r>
      <w:r w:rsidRPr="00721380">
        <w:rPr>
          <w:rFonts w:asciiTheme="minorHAnsi" w:hAnsiTheme="minorHAnsi"/>
        </w:rPr>
        <w:t xml:space="preserve">contract, or </w:t>
      </w:r>
      <w:r w:rsidRPr="00721380">
        <w:rPr>
          <w:rFonts w:asciiTheme="minorHAnsi" w:hAnsiTheme="minorHAnsi"/>
          <w:spacing w:val="37"/>
        </w:rPr>
        <w:t xml:space="preserve"> </w:t>
      </w:r>
      <w:r w:rsidRPr="00721380">
        <w:rPr>
          <w:rFonts w:asciiTheme="minorHAnsi" w:hAnsiTheme="minorHAnsi"/>
        </w:rPr>
        <w:t xml:space="preserve">agree </w:t>
      </w:r>
      <w:r w:rsidRPr="00721380">
        <w:rPr>
          <w:rFonts w:asciiTheme="minorHAnsi" w:hAnsiTheme="minorHAnsi"/>
          <w:spacing w:val="37"/>
        </w:rPr>
        <w:t xml:space="preserve"> </w:t>
      </w:r>
      <w:r w:rsidRPr="00721380">
        <w:rPr>
          <w:rFonts w:asciiTheme="minorHAnsi" w:hAnsiTheme="minorHAnsi"/>
        </w:rPr>
        <w:t xml:space="preserve">that </w:t>
      </w:r>
      <w:r w:rsidRPr="00721380">
        <w:rPr>
          <w:rFonts w:asciiTheme="minorHAnsi" w:hAnsiTheme="minorHAnsi"/>
          <w:spacing w:val="37"/>
        </w:rPr>
        <w:t xml:space="preserve"> </w:t>
      </w:r>
      <w:r w:rsidRPr="00721380">
        <w:rPr>
          <w:rFonts w:asciiTheme="minorHAnsi" w:hAnsiTheme="minorHAnsi"/>
        </w:rPr>
        <w:t xml:space="preserve">it </w:t>
      </w:r>
      <w:r w:rsidRPr="00721380">
        <w:rPr>
          <w:rFonts w:asciiTheme="minorHAnsi" w:hAnsiTheme="minorHAnsi"/>
          <w:spacing w:val="37"/>
        </w:rPr>
        <w:t xml:space="preserve"> </w:t>
      </w:r>
      <w:r w:rsidRPr="00721380">
        <w:rPr>
          <w:rFonts w:asciiTheme="minorHAnsi" w:hAnsiTheme="minorHAnsi"/>
        </w:rPr>
        <w:t xml:space="preserve">will </w:t>
      </w:r>
      <w:r w:rsidRPr="00721380">
        <w:rPr>
          <w:rFonts w:asciiTheme="minorHAnsi" w:hAnsiTheme="minorHAnsi"/>
          <w:spacing w:val="37"/>
        </w:rPr>
        <w:t xml:space="preserve"> </w:t>
      </w:r>
      <w:r w:rsidRPr="00721380">
        <w:rPr>
          <w:rFonts w:asciiTheme="minorHAnsi" w:hAnsiTheme="minorHAnsi"/>
        </w:rPr>
        <w:t xml:space="preserve">obtain </w:t>
      </w:r>
      <w:r w:rsidRPr="00721380">
        <w:rPr>
          <w:rFonts w:asciiTheme="minorHAnsi" w:hAnsiTheme="minorHAnsi"/>
          <w:spacing w:val="37"/>
        </w:rPr>
        <w:t xml:space="preserve"> </w:t>
      </w:r>
      <w:r w:rsidRPr="00721380">
        <w:rPr>
          <w:rFonts w:asciiTheme="minorHAnsi" w:hAnsiTheme="minorHAnsi"/>
        </w:rPr>
        <w:t xml:space="preserve">same </w:t>
      </w:r>
      <w:r w:rsidRPr="00721380">
        <w:rPr>
          <w:rFonts w:asciiTheme="minorHAnsi" w:hAnsiTheme="minorHAnsi"/>
          <w:spacing w:val="37"/>
        </w:rPr>
        <w:t xml:space="preserve"> </w:t>
      </w:r>
      <w:r w:rsidRPr="00721380">
        <w:rPr>
          <w:rFonts w:asciiTheme="minorHAnsi" w:hAnsiTheme="minorHAnsi"/>
        </w:rPr>
        <w:t xml:space="preserve">through </w:t>
      </w:r>
      <w:r w:rsidRPr="00721380">
        <w:rPr>
          <w:rFonts w:asciiTheme="minorHAnsi" w:hAnsiTheme="minorHAnsi"/>
          <w:spacing w:val="37"/>
        </w:rPr>
        <w:t xml:space="preserve"> </w:t>
      </w:r>
      <w:r w:rsidRPr="00721380">
        <w:rPr>
          <w:rFonts w:asciiTheme="minorHAnsi" w:hAnsiTheme="minorHAnsi"/>
        </w:rPr>
        <w:t xml:space="preserve">the </w:t>
      </w:r>
      <w:r w:rsidRPr="00721380">
        <w:rPr>
          <w:rFonts w:asciiTheme="minorHAnsi" w:hAnsiTheme="minorHAnsi"/>
          <w:spacing w:val="37"/>
        </w:rPr>
        <w:t xml:space="preserve"> </w:t>
      </w:r>
      <w:r w:rsidRPr="00721380">
        <w:rPr>
          <w:rFonts w:asciiTheme="minorHAnsi" w:hAnsiTheme="minorHAnsi"/>
        </w:rPr>
        <w:t xml:space="preserve">use </w:t>
      </w:r>
      <w:r w:rsidRPr="00721380">
        <w:rPr>
          <w:rFonts w:asciiTheme="minorHAnsi" w:hAnsiTheme="minorHAnsi"/>
          <w:spacing w:val="37"/>
        </w:rPr>
        <w:t xml:space="preserve"> </w:t>
      </w:r>
      <w:r w:rsidRPr="00721380">
        <w:rPr>
          <w:rFonts w:asciiTheme="minorHAnsi" w:hAnsiTheme="minorHAnsi"/>
        </w:rPr>
        <w:t xml:space="preserve">of </w:t>
      </w:r>
      <w:r w:rsidRPr="00721380">
        <w:rPr>
          <w:rFonts w:asciiTheme="minorHAnsi" w:hAnsiTheme="minorHAnsi"/>
          <w:spacing w:val="37"/>
        </w:rPr>
        <w:t xml:space="preserve"> </w:t>
      </w:r>
      <w:r w:rsidRPr="00721380">
        <w:rPr>
          <w:rFonts w:asciiTheme="minorHAnsi" w:hAnsiTheme="minorHAnsi"/>
        </w:rPr>
        <w:t xml:space="preserve">qualified, </w:t>
      </w:r>
      <w:r w:rsidRPr="00721380">
        <w:rPr>
          <w:rFonts w:asciiTheme="minorHAnsi" w:hAnsiTheme="minorHAnsi"/>
          <w:spacing w:val="37"/>
        </w:rPr>
        <w:t xml:space="preserve"> </w:t>
      </w:r>
      <w:r w:rsidRPr="00721380">
        <w:rPr>
          <w:rFonts w:asciiTheme="minorHAnsi" w:hAnsiTheme="minorHAnsi"/>
        </w:rPr>
        <w:t>responsible subcontractors?</w:t>
      </w:r>
    </w:p>
    <w:p w:rsidR="00D86F64" w:rsidRPr="00C45028" w:rsidRDefault="00D86F64" w:rsidP="00D86F64">
      <w:pPr>
        <w:kinsoku w:val="0"/>
        <w:overflowPunct w:val="0"/>
        <w:spacing w:before="6" w:line="100" w:lineRule="exact"/>
        <w:ind w:left="-340"/>
        <w:rPr>
          <w:rFonts w:asciiTheme="minorHAnsi" w:hAnsiTheme="minorHAnsi"/>
          <w:sz w:val="10"/>
          <w:szCs w:val="10"/>
        </w:rPr>
      </w:pPr>
    </w:p>
    <w:p w:rsidR="00D86F64" w:rsidRPr="00721380" w:rsidRDefault="00D86F64" w:rsidP="00D86F64">
      <w:pPr>
        <w:pStyle w:val="ListParagraph"/>
        <w:tabs>
          <w:tab w:val="left" w:pos="740"/>
        </w:tabs>
        <w:kinsoku w:val="0"/>
        <w:overflowPunct w:val="0"/>
        <w:ind w:left="6100" w:right="2213" w:firstLine="380"/>
        <w:jc w:val="center"/>
        <w:rPr>
          <w:rFonts w:asciiTheme="minorHAnsi" w:hAnsiTheme="minorHAnsi"/>
          <w:color w:val="000000"/>
          <w:sz w:val="22"/>
          <w:szCs w:val="22"/>
        </w:rPr>
      </w:pPr>
      <w:r w:rsidRPr="00721380">
        <w:rPr>
          <w:rFonts w:asciiTheme="minorHAnsi" w:hAnsiTheme="minorHAnsi"/>
          <w:color w:val="010202"/>
          <w:sz w:val="22"/>
          <w:szCs w:val="22"/>
        </w:rPr>
        <w:t>Yes</w:t>
      </w:r>
      <w:r w:rsidRPr="00721380">
        <w:rPr>
          <w:rFonts w:asciiTheme="minorHAnsi" w:hAnsiTheme="minorHAnsi"/>
          <w:color w:val="010202"/>
          <w:sz w:val="22"/>
          <w:szCs w:val="22"/>
        </w:rPr>
        <w:tab/>
        <w:t>No</w:t>
      </w:r>
    </w:p>
    <w:p w:rsidR="00D86F64" w:rsidRPr="00C45028" w:rsidRDefault="00D86F64" w:rsidP="00D86F64">
      <w:pPr>
        <w:pStyle w:val="ListParagraph"/>
        <w:kinsoku w:val="0"/>
        <w:overflowPunct w:val="0"/>
        <w:spacing w:before="1" w:line="150" w:lineRule="exact"/>
        <w:rPr>
          <w:rFonts w:asciiTheme="minorHAnsi" w:hAnsiTheme="minorHAnsi"/>
          <w:sz w:val="15"/>
          <w:szCs w:val="15"/>
        </w:rPr>
      </w:pPr>
      <w:r w:rsidRPr="00344A8B">
        <w:rPr>
          <w:noProof/>
        </w:rPr>
        <w:pict>
          <v:rect id="_x0000_s1109" style="position:absolute;margin-left:416.7pt;margin-top:6.8pt;width:14.1pt;height:9.75pt;z-index:-251571200;mso-position-horizontal-relative:page" o:allowincell="f" filled="f" strokecolor="#010202" strokeweight=".35558mm">
            <v:path arrowok="t"/>
            <w10:wrap anchorx="page"/>
          </v:rect>
        </w:pict>
      </w:r>
      <w:r w:rsidRPr="00344A8B">
        <w:rPr>
          <w:noProof/>
        </w:rPr>
        <w:pict>
          <v:rect id="_x0000_s1108" style="position:absolute;margin-left:382.35pt;margin-top:6.8pt;width:14.1pt;height:9.75pt;z-index:-251572224;mso-position-horizontal-relative:page" o:allowincell="f" filled="f" strokecolor="#010202" strokeweight=".35558mm">
            <v:path arrowok="t"/>
            <w10:wrap anchorx="page"/>
          </v:rect>
        </w:pict>
      </w: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tabs>
          <w:tab w:val="left" w:pos="1440"/>
          <w:tab w:val="left" w:pos="1710"/>
        </w:tabs>
        <w:kinsoku w:val="0"/>
        <w:overflowPunct w:val="0"/>
        <w:ind w:left="1440" w:right="496" w:hanging="540"/>
        <w:rPr>
          <w:rFonts w:asciiTheme="minorHAnsi" w:hAnsiTheme="minorHAnsi"/>
          <w:color w:val="000000"/>
        </w:rPr>
      </w:pPr>
      <w:r w:rsidRPr="005F0AC1">
        <w:rPr>
          <w:rFonts w:asciiTheme="minorHAnsi" w:hAnsiTheme="minorHAnsi"/>
          <w:color w:val="010202"/>
        </w:rPr>
        <w:t>10)  Does the firm agree to notify the Owner of any material changes to any matters   attested to in this certification within seven (7) days?</w:t>
      </w:r>
    </w:p>
    <w:p w:rsidR="00D86F64" w:rsidRPr="005F0AC1" w:rsidRDefault="00D86F64" w:rsidP="00D86F64">
      <w:pPr>
        <w:kinsoku w:val="0"/>
        <w:overflowPunct w:val="0"/>
        <w:spacing w:line="260" w:lineRule="exact"/>
        <w:rPr>
          <w:rFonts w:asciiTheme="minorHAnsi" w:hAnsiTheme="minorHAnsi"/>
          <w:sz w:val="26"/>
          <w:szCs w:val="26"/>
        </w:rPr>
      </w:pPr>
    </w:p>
    <w:p w:rsidR="00D86F64" w:rsidRPr="005F0AC1" w:rsidRDefault="00D86F64" w:rsidP="00D86F64">
      <w:pPr>
        <w:tabs>
          <w:tab w:val="left" w:pos="740"/>
        </w:tabs>
        <w:kinsoku w:val="0"/>
        <w:overflowPunct w:val="0"/>
        <w:ind w:right="2213"/>
        <w:jc w:val="right"/>
        <w:rPr>
          <w:rFonts w:asciiTheme="minorHAnsi" w:hAnsiTheme="minorHAnsi"/>
          <w:color w:val="000000"/>
          <w:sz w:val="22"/>
          <w:szCs w:val="22"/>
        </w:rPr>
      </w:pP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before="8" w:line="160" w:lineRule="exact"/>
        <w:rPr>
          <w:rFonts w:asciiTheme="minorHAnsi" w:hAnsiTheme="minorHAnsi"/>
          <w:sz w:val="16"/>
          <w:szCs w:val="16"/>
        </w:rPr>
      </w:pPr>
      <w:r w:rsidRPr="00344A8B">
        <w:rPr>
          <w:noProof/>
        </w:rPr>
        <w:pict>
          <v:rect id="_x0000_s1099" style="position:absolute;margin-left:419.45pt;margin-top:6.85pt;width:14.1pt;height:9.7pt;z-index:-251581440;mso-position-horizontal-relative:page" o:allowincell="f" filled="f" strokecolor="#010202" strokeweight=".35558mm">
            <v:path arrowok="t"/>
            <w10:wrap anchorx="page"/>
          </v:rect>
        </w:pict>
      </w:r>
      <w:r w:rsidRPr="00344A8B">
        <w:rPr>
          <w:noProof/>
        </w:rPr>
        <w:pict>
          <v:rect id="_x0000_s1098" style="position:absolute;margin-left:388.2pt;margin-top:6.85pt;width:14.1pt;height:9.7pt;z-index:-251582464;mso-position-horizontal-relative:page" o:allowincell="f" filled="f" strokecolor="#010202" strokeweight=".35558mm">
            <v:path arrowok="t"/>
            <w10:wrap anchorx="page"/>
          </v:rect>
        </w:pic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Pr="004868EF" w:rsidRDefault="00D86F64" w:rsidP="00D86F64">
      <w:pPr>
        <w:kinsoku w:val="0"/>
        <w:overflowPunct w:val="0"/>
        <w:spacing w:line="200" w:lineRule="exact"/>
        <w:rPr>
          <w:rFonts w:asciiTheme="minorHAnsi" w:hAnsiTheme="minorHAnsi"/>
          <w:sz w:val="22"/>
          <w:szCs w:val="22"/>
        </w:rPr>
      </w:pPr>
      <w:r>
        <w:rPr>
          <w:rFonts w:asciiTheme="minorHAnsi" w:hAnsiTheme="minorHAnsi"/>
          <w:sz w:val="20"/>
          <w:szCs w:val="20"/>
        </w:rPr>
        <w:lastRenderedPageBreak/>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 xml:space="preserve">                     PS-13</w:t>
      </w: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tabs>
          <w:tab w:val="left" w:pos="2022"/>
          <w:tab w:val="left" w:pos="3054"/>
          <w:tab w:val="left" w:pos="3484"/>
          <w:tab w:val="left" w:pos="4234"/>
          <w:tab w:val="left" w:pos="5264"/>
          <w:tab w:val="left" w:pos="5854"/>
          <w:tab w:val="left" w:pos="6803"/>
          <w:tab w:val="left" w:pos="7713"/>
          <w:tab w:val="left" w:pos="8556"/>
          <w:tab w:val="left" w:pos="9132"/>
          <w:tab w:val="left" w:pos="9869"/>
        </w:tabs>
        <w:kinsoku w:val="0"/>
        <w:overflowPunct w:val="0"/>
        <w:spacing w:line="242" w:lineRule="auto"/>
        <w:ind w:left="1440" w:right="163" w:hanging="588"/>
        <w:rPr>
          <w:rFonts w:asciiTheme="minorHAnsi" w:hAnsiTheme="minorHAnsi"/>
          <w:color w:val="000000"/>
        </w:rPr>
      </w:pPr>
      <w:r w:rsidRPr="005F0AC1">
        <w:rPr>
          <w:rFonts w:asciiTheme="minorHAnsi" w:hAnsiTheme="minorHAnsi"/>
          <w:color w:val="010202"/>
        </w:rPr>
        <w:t xml:space="preserve">(11)   Does the firm understand and agree that, if it is a general contractor, construction     manager </w:t>
      </w:r>
      <w:r w:rsidRPr="005F0AC1">
        <w:rPr>
          <w:rFonts w:asciiTheme="minorHAnsi" w:hAnsiTheme="minorHAnsi"/>
          <w:color w:val="010202"/>
          <w:spacing w:val="6"/>
        </w:rPr>
        <w:t xml:space="preserve"> </w:t>
      </w:r>
      <w:r w:rsidRPr="005F0AC1">
        <w:rPr>
          <w:rFonts w:asciiTheme="minorHAnsi" w:hAnsiTheme="minorHAnsi"/>
          <w:color w:val="010202"/>
        </w:rPr>
        <w:t xml:space="preserve">or </w:t>
      </w:r>
      <w:r w:rsidRPr="005F0AC1">
        <w:rPr>
          <w:rFonts w:asciiTheme="minorHAnsi" w:hAnsiTheme="minorHAnsi"/>
          <w:color w:val="010202"/>
          <w:spacing w:val="6"/>
        </w:rPr>
        <w:t xml:space="preserve"> </w:t>
      </w:r>
      <w:r w:rsidRPr="005F0AC1">
        <w:rPr>
          <w:rFonts w:asciiTheme="minorHAnsi" w:hAnsiTheme="minorHAnsi"/>
          <w:color w:val="010202"/>
        </w:rPr>
        <w:t xml:space="preserve">other </w:t>
      </w:r>
      <w:r w:rsidRPr="005F0AC1">
        <w:rPr>
          <w:rFonts w:asciiTheme="minorHAnsi" w:hAnsiTheme="minorHAnsi"/>
          <w:color w:val="010202"/>
          <w:spacing w:val="6"/>
        </w:rPr>
        <w:t xml:space="preserve"> </w:t>
      </w:r>
      <w:r w:rsidRPr="005F0AC1">
        <w:rPr>
          <w:rFonts w:asciiTheme="minorHAnsi" w:hAnsiTheme="minorHAnsi"/>
          <w:color w:val="010202"/>
        </w:rPr>
        <w:t xml:space="preserve">prime </w:t>
      </w:r>
      <w:r w:rsidRPr="005F0AC1">
        <w:rPr>
          <w:rFonts w:asciiTheme="minorHAnsi" w:hAnsiTheme="minorHAnsi"/>
          <w:color w:val="010202"/>
          <w:spacing w:val="6"/>
        </w:rPr>
        <w:t xml:space="preserve"> </w:t>
      </w:r>
      <w:r w:rsidRPr="005F0AC1">
        <w:rPr>
          <w:rFonts w:asciiTheme="minorHAnsi" w:hAnsiTheme="minorHAnsi"/>
          <w:color w:val="010202"/>
        </w:rPr>
        <w:t xml:space="preserve">contract </w:t>
      </w:r>
      <w:r w:rsidRPr="005F0AC1">
        <w:rPr>
          <w:rFonts w:asciiTheme="minorHAnsi" w:hAnsiTheme="minorHAnsi"/>
          <w:color w:val="010202"/>
          <w:spacing w:val="6"/>
        </w:rPr>
        <w:t xml:space="preserve"> </w:t>
      </w:r>
      <w:r w:rsidRPr="005F0AC1">
        <w:rPr>
          <w:rFonts w:asciiTheme="minorHAnsi" w:hAnsiTheme="minorHAnsi"/>
          <w:color w:val="010202"/>
        </w:rPr>
        <w:t xml:space="preserve">and </w:t>
      </w:r>
      <w:r w:rsidRPr="005F0AC1">
        <w:rPr>
          <w:rFonts w:asciiTheme="minorHAnsi" w:hAnsiTheme="minorHAnsi"/>
          <w:color w:val="010202"/>
          <w:spacing w:val="6"/>
        </w:rPr>
        <w:t xml:space="preserve"> </w:t>
      </w:r>
      <w:r w:rsidRPr="005F0AC1">
        <w:rPr>
          <w:rFonts w:asciiTheme="minorHAnsi" w:hAnsiTheme="minorHAnsi"/>
          <w:color w:val="010202"/>
        </w:rPr>
        <w:t xml:space="preserve">it </w:t>
      </w:r>
      <w:r w:rsidRPr="005F0AC1">
        <w:rPr>
          <w:rFonts w:asciiTheme="minorHAnsi" w:hAnsiTheme="minorHAnsi"/>
          <w:color w:val="010202"/>
          <w:spacing w:val="6"/>
        </w:rPr>
        <w:t xml:space="preserve"> </w:t>
      </w:r>
      <w:r w:rsidRPr="005F0AC1">
        <w:rPr>
          <w:rFonts w:asciiTheme="minorHAnsi" w:hAnsiTheme="minorHAnsi"/>
          <w:color w:val="010202"/>
        </w:rPr>
        <w:t xml:space="preserve">receives </w:t>
      </w:r>
      <w:r w:rsidRPr="005F0AC1">
        <w:rPr>
          <w:rFonts w:asciiTheme="minorHAnsi" w:hAnsiTheme="minorHAnsi"/>
          <w:color w:val="010202"/>
          <w:spacing w:val="6"/>
        </w:rPr>
        <w:t xml:space="preserve"> </w:t>
      </w:r>
      <w:r w:rsidRPr="005F0AC1">
        <w:rPr>
          <w:rFonts w:asciiTheme="minorHAnsi" w:hAnsiTheme="minorHAnsi"/>
          <w:color w:val="010202"/>
        </w:rPr>
        <w:t xml:space="preserve">a </w:t>
      </w:r>
      <w:r w:rsidRPr="005F0AC1">
        <w:rPr>
          <w:rFonts w:asciiTheme="minorHAnsi" w:hAnsiTheme="minorHAnsi"/>
          <w:color w:val="010202"/>
          <w:spacing w:val="6"/>
        </w:rPr>
        <w:t xml:space="preserve"> </w:t>
      </w:r>
      <w:r w:rsidRPr="005F0AC1">
        <w:rPr>
          <w:rFonts w:asciiTheme="minorHAnsi" w:hAnsiTheme="minorHAnsi"/>
          <w:color w:val="010202"/>
        </w:rPr>
        <w:t xml:space="preserve">Notice </w:t>
      </w:r>
      <w:r w:rsidRPr="005F0AC1">
        <w:rPr>
          <w:rFonts w:asciiTheme="minorHAnsi" w:hAnsiTheme="minorHAnsi"/>
          <w:color w:val="010202"/>
          <w:spacing w:val="6"/>
        </w:rPr>
        <w:t xml:space="preserve"> </w:t>
      </w:r>
      <w:r w:rsidRPr="005F0AC1">
        <w:rPr>
          <w:rFonts w:asciiTheme="minorHAnsi" w:hAnsiTheme="minorHAnsi"/>
          <w:color w:val="010202"/>
        </w:rPr>
        <w:t xml:space="preserve">of </w:t>
      </w:r>
      <w:r w:rsidRPr="005F0AC1">
        <w:rPr>
          <w:rFonts w:asciiTheme="minorHAnsi" w:hAnsiTheme="minorHAnsi"/>
          <w:color w:val="010202"/>
          <w:spacing w:val="6"/>
        </w:rPr>
        <w:t xml:space="preserve"> </w:t>
      </w:r>
      <w:r w:rsidRPr="005F0AC1">
        <w:rPr>
          <w:rFonts w:asciiTheme="minorHAnsi" w:hAnsiTheme="minorHAnsi"/>
          <w:color w:val="010202"/>
        </w:rPr>
        <w:t xml:space="preserve">Intent </w:t>
      </w:r>
      <w:r w:rsidRPr="005F0AC1">
        <w:rPr>
          <w:rFonts w:asciiTheme="minorHAnsi" w:hAnsiTheme="minorHAnsi"/>
          <w:color w:val="010202"/>
          <w:spacing w:val="6"/>
        </w:rPr>
        <w:t xml:space="preserve"> </w:t>
      </w:r>
      <w:r w:rsidRPr="005F0AC1">
        <w:rPr>
          <w:rFonts w:asciiTheme="minorHAnsi" w:hAnsiTheme="minorHAnsi"/>
          <w:color w:val="010202"/>
        </w:rPr>
        <w:t xml:space="preserve">to </w:t>
      </w:r>
      <w:r w:rsidRPr="005F0AC1">
        <w:rPr>
          <w:rFonts w:asciiTheme="minorHAnsi" w:hAnsiTheme="minorHAnsi"/>
          <w:color w:val="010202"/>
          <w:spacing w:val="6"/>
        </w:rPr>
        <w:t xml:space="preserve"> </w:t>
      </w:r>
      <w:r w:rsidRPr="005F0AC1">
        <w:rPr>
          <w:rFonts w:asciiTheme="minorHAnsi" w:hAnsiTheme="minorHAnsi"/>
          <w:color w:val="010202"/>
        </w:rPr>
        <w:t>Award Contract, it shall</w:t>
      </w:r>
      <w:r w:rsidRPr="005F0AC1">
        <w:rPr>
          <w:rFonts w:asciiTheme="minorHAnsi" w:hAnsiTheme="minorHAnsi"/>
          <w:color w:val="010202"/>
        </w:rPr>
        <w:tab/>
        <w:t>provide the</w:t>
      </w:r>
      <w:r w:rsidRPr="005F0AC1">
        <w:rPr>
          <w:rFonts w:asciiTheme="minorHAnsi" w:hAnsiTheme="minorHAnsi"/>
          <w:color w:val="010202"/>
        </w:rPr>
        <w:tab/>
        <w:t>Owner within seven (7) days a Subcontractor</w:t>
      </w:r>
      <w:r w:rsidRPr="005F0AC1">
        <w:rPr>
          <w:rFonts w:asciiTheme="minorHAnsi" w:hAnsiTheme="minorHAnsi"/>
          <w:color w:val="010202"/>
          <w:spacing w:val="36"/>
        </w:rPr>
        <w:t xml:space="preserve"> </w:t>
      </w:r>
      <w:r w:rsidRPr="005F0AC1">
        <w:rPr>
          <w:rFonts w:asciiTheme="minorHAnsi" w:hAnsiTheme="minorHAnsi"/>
          <w:color w:val="010202"/>
        </w:rPr>
        <w:t>List</w:t>
      </w:r>
      <w:r w:rsidRPr="005F0AC1">
        <w:rPr>
          <w:rFonts w:asciiTheme="minorHAnsi" w:hAnsiTheme="minorHAnsi"/>
          <w:color w:val="010202"/>
          <w:spacing w:val="37"/>
        </w:rPr>
        <w:t xml:space="preserve"> </w:t>
      </w:r>
      <w:r w:rsidRPr="005F0AC1">
        <w:rPr>
          <w:rFonts w:asciiTheme="minorHAnsi" w:hAnsiTheme="minorHAnsi"/>
          <w:color w:val="010202"/>
        </w:rPr>
        <w:t>that</w:t>
      </w:r>
      <w:r w:rsidRPr="005F0AC1">
        <w:rPr>
          <w:rFonts w:asciiTheme="minorHAnsi" w:hAnsiTheme="minorHAnsi"/>
          <w:color w:val="010202"/>
          <w:spacing w:val="37"/>
        </w:rPr>
        <w:t xml:space="preserve"> </w:t>
      </w:r>
      <w:r w:rsidRPr="005F0AC1">
        <w:rPr>
          <w:rFonts w:asciiTheme="minorHAnsi" w:hAnsiTheme="minorHAnsi"/>
          <w:color w:val="010202"/>
        </w:rPr>
        <w:t>identifies</w:t>
      </w:r>
      <w:r w:rsidRPr="005F0AC1">
        <w:rPr>
          <w:rFonts w:asciiTheme="minorHAnsi" w:hAnsiTheme="minorHAnsi"/>
          <w:color w:val="010202"/>
          <w:spacing w:val="37"/>
        </w:rPr>
        <w:t xml:space="preserve"> </w:t>
      </w:r>
      <w:r w:rsidRPr="005F0AC1">
        <w:rPr>
          <w:rFonts w:asciiTheme="minorHAnsi" w:hAnsiTheme="minorHAnsi"/>
          <w:color w:val="010202"/>
        </w:rPr>
        <w:t>any</w:t>
      </w:r>
      <w:r w:rsidRPr="005F0AC1">
        <w:rPr>
          <w:rFonts w:asciiTheme="minorHAnsi" w:hAnsiTheme="minorHAnsi"/>
          <w:color w:val="010202"/>
          <w:spacing w:val="37"/>
        </w:rPr>
        <w:t xml:space="preserve"> </w:t>
      </w:r>
      <w:r w:rsidRPr="005F0AC1">
        <w:rPr>
          <w:rFonts w:asciiTheme="minorHAnsi" w:hAnsiTheme="minorHAnsi"/>
          <w:color w:val="010202"/>
        </w:rPr>
        <w:t>subcontractors</w:t>
      </w:r>
      <w:r w:rsidRPr="005F0AC1">
        <w:rPr>
          <w:rFonts w:asciiTheme="minorHAnsi" w:hAnsiTheme="minorHAnsi"/>
          <w:color w:val="010202"/>
          <w:spacing w:val="37"/>
        </w:rPr>
        <w:t xml:space="preserve"> </w:t>
      </w:r>
      <w:r w:rsidRPr="005F0AC1">
        <w:rPr>
          <w:rFonts w:asciiTheme="minorHAnsi" w:hAnsiTheme="minorHAnsi"/>
          <w:color w:val="010202"/>
        </w:rPr>
        <w:t>it</w:t>
      </w:r>
      <w:r w:rsidRPr="005F0AC1">
        <w:rPr>
          <w:rFonts w:asciiTheme="minorHAnsi" w:hAnsiTheme="minorHAnsi"/>
          <w:color w:val="010202"/>
          <w:spacing w:val="36"/>
        </w:rPr>
        <w:t xml:space="preserve"> </w:t>
      </w:r>
      <w:r w:rsidRPr="005F0AC1">
        <w:rPr>
          <w:rFonts w:asciiTheme="minorHAnsi" w:hAnsiTheme="minorHAnsi"/>
          <w:color w:val="010202"/>
        </w:rPr>
        <w:t>w</w:t>
      </w:r>
      <w:r w:rsidRPr="005F0AC1">
        <w:rPr>
          <w:rFonts w:asciiTheme="minorHAnsi" w:hAnsiTheme="minorHAnsi"/>
          <w:color w:val="010202"/>
          <w:sz w:val="22"/>
          <w:szCs w:val="22"/>
        </w:rPr>
        <w:t>ill</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use</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connection</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w w:val="101"/>
          <w:sz w:val="22"/>
          <w:szCs w:val="22"/>
        </w:rPr>
        <w:t xml:space="preserve"> </w:t>
      </w:r>
      <w:r w:rsidRPr="005F0AC1">
        <w:rPr>
          <w:rFonts w:asciiTheme="minorHAnsi" w:hAnsiTheme="minorHAnsi"/>
          <w:color w:val="010202"/>
        </w:rPr>
        <w:t>the</w:t>
      </w:r>
      <w:r w:rsidRPr="005F0AC1">
        <w:rPr>
          <w:rFonts w:asciiTheme="minorHAnsi" w:hAnsiTheme="minorHAnsi"/>
          <w:color w:val="010202"/>
          <w:spacing w:val="46"/>
        </w:rPr>
        <w:t xml:space="preserve"> </w:t>
      </w:r>
      <w:r w:rsidRPr="005F0AC1">
        <w:rPr>
          <w:rFonts w:asciiTheme="minorHAnsi" w:hAnsiTheme="minorHAnsi"/>
          <w:color w:val="010202"/>
        </w:rPr>
        <w:t>project</w:t>
      </w:r>
      <w:r w:rsidRPr="005F0AC1">
        <w:rPr>
          <w:rFonts w:asciiTheme="minorHAnsi" w:hAnsiTheme="minorHAnsi"/>
          <w:color w:val="010202"/>
          <w:spacing w:val="46"/>
        </w:rPr>
        <w:t xml:space="preserve"> </w:t>
      </w:r>
      <w:r w:rsidRPr="005F0AC1">
        <w:rPr>
          <w:rFonts w:asciiTheme="minorHAnsi" w:hAnsiTheme="minorHAnsi"/>
          <w:color w:val="010202"/>
        </w:rPr>
        <w:t>and</w:t>
      </w:r>
      <w:r w:rsidRPr="005F0AC1">
        <w:rPr>
          <w:rFonts w:asciiTheme="minorHAnsi" w:hAnsiTheme="minorHAnsi"/>
          <w:color w:val="010202"/>
          <w:spacing w:val="46"/>
        </w:rPr>
        <w:t xml:space="preserve"> </w:t>
      </w:r>
      <w:r w:rsidRPr="005F0AC1">
        <w:rPr>
          <w:rFonts w:asciiTheme="minorHAnsi" w:hAnsiTheme="minorHAnsi"/>
          <w:color w:val="010202"/>
        </w:rPr>
        <w:t>furnish</w:t>
      </w:r>
      <w:r w:rsidRPr="005F0AC1">
        <w:rPr>
          <w:rFonts w:asciiTheme="minorHAnsi" w:hAnsiTheme="minorHAnsi"/>
          <w:color w:val="010202"/>
          <w:spacing w:val="46"/>
        </w:rPr>
        <w:t xml:space="preserve"> </w:t>
      </w:r>
      <w:r w:rsidRPr="005F0AC1">
        <w:rPr>
          <w:rFonts w:asciiTheme="minorHAnsi" w:hAnsiTheme="minorHAnsi"/>
          <w:color w:val="010202"/>
        </w:rPr>
        <w:t>Contractor</w:t>
      </w:r>
      <w:r w:rsidRPr="005F0AC1">
        <w:rPr>
          <w:rFonts w:asciiTheme="minorHAnsi" w:hAnsiTheme="minorHAnsi"/>
          <w:color w:val="010202"/>
          <w:spacing w:val="46"/>
        </w:rPr>
        <w:t xml:space="preserve"> </w:t>
      </w:r>
      <w:r w:rsidRPr="005F0AC1">
        <w:rPr>
          <w:rFonts w:asciiTheme="minorHAnsi" w:hAnsiTheme="minorHAnsi"/>
          <w:color w:val="010202"/>
        </w:rPr>
        <w:t>Responsibility</w:t>
      </w:r>
      <w:r w:rsidRPr="005F0AC1">
        <w:rPr>
          <w:rFonts w:asciiTheme="minorHAnsi" w:hAnsiTheme="minorHAnsi"/>
          <w:color w:val="010202"/>
          <w:spacing w:val="46"/>
        </w:rPr>
        <w:t xml:space="preserve"> </w:t>
      </w:r>
      <w:r w:rsidRPr="005F0AC1">
        <w:rPr>
          <w:rFonts w:asciiTheme="minorHAnsi" w:hAnsiTheme="minorHAnsi"/>
          <w:color w:val="010202"/>
        </w:rPr>
        <w:t>Certifications</w:t>
      </w:r>
      <w:r w:rsidRPr="005F0AC1">
        <w:rPr>
          <w:rFonts w:asciiTheme="minorHAnsi" w:hAnsiTheme="minorHAnsi"/>
          <w:color w:val="010202"/>
          <w:spacing w:val="46"/>
        </w:rPr>
        <w:t xml:space="preserve"> </w:t>
      </w:r>
      <w:r w:rsidRPr="005F0AC1">
        <w:rPr>
          <w:rFonts w:asciiTheme="minorHAnsi" w:hAnsiTheme="minorHAnsi"/>
          <w:color w:val="010202"/>
        </w:rPr>
        <w:t>for</w:t>
      </w:r>
      <w:r w:rsidRPr="005F0AC1">
        <w:rPr>
          <w:rFonts w:asciiTheme="minorHAnsi" w:hAnsiTheme="minorHAnsi"/>
          <w:color w:val="010202"/>
          <w:spacing w:val="46"/>
        </w:rPr>
        <w:t xml:space="preserve"> </w:t>
      </w:r>
      <w:r w:rsidRPr="005F0AC1">
        <w:rPr>
          <w:rFonts w:asciiTheme="minorHAnsi" w:hAnsiTheme="minorHAnsi"/>
          <w:color w:val="010202"/>
        </w:rPr>
        <w:t>all</w:t>
      </w:r>
      <w:r w:rsidRPr="005F0AC1">
        <w:rPr>
          <w:rFonts w:asciiTheme="minorHAnsi" w:hAnsiTheme="minorHAnsi"/>
          <w:color w:val="010202"/>
          <w:spacing w:val="46"/>
        </w:rPr>
        <w:t xml:space="preserve"> </w:t>
      </w:r>
      <w:r w:rsidRPr="005F0AC1">
        <w:rPr>
          <w:rFonts w:asciiTheme="minorHAnsi" w:hAnsiTheme="minorHAnsi"/>
          <w:color w:val="010202"/>
        </w:rPr>
        <w:t>identified subcontractors with all required supporting documentation.</w:t>
      </w:r>
    </w:p>
    <w:p w:rsidR="00D86F64" w:rsidRPr="005F0AC1" w:rsidRDefault="00D86F64" w:rsidP="00D86F64">
      <w:pPr>
        <w:kinsoku w:val="0"/>
        <w:overflowPunct w:val="0"/>
        <w:spacing w:before="2" w:line="280" w:lineRule="exact"/>
        <w:rPr>
          <w:rFonts w:asciiTheme="minorHAnsi" w:hAnsiTheme="minorHAnsi"/>
          <w:sz w:val="28"/>
          <w:szCs w:val="28"/>
        </w:rPr>
      </w:pPr>
    </w:p>
    <w:p w:rsidR="00D86F64" w:rsidRPr="005F0AC1" w:rsidRDefault="00D86F64" w:rsidP="00D86F64">
      <w:pPr>
        <w:tabs>
          <w:tab w:val="left" w:pos="740"/>
        </w:tabs>
        <w:kinsoku w:val="0"/>
        <w:overflowPunct w:val="0"/>
        <w:ind w:right="2213"/>
        <w:jc w:val="right"/>
        <w:rPr>
          <w:rFonts w:asciiTheme="minorHAnsi" w:hAnsiTheme="minorHAnsi"/>
          <w:color w:val="000000"/>
          <w:sz w:val="22"/>
          <w:szCs w:val="22"/>
        </w:rPr>
      </w:pPr>
      <w:r w:rsidRPr="00344A8B">
        <w:rPr>
          <w:noProof/>
        </w:rPr>
        <w:pict>
          <v:rect id="_x0000_s1100" style="position:absolute;left:0;text-align:left;margin-left:396.45pt;margin-top:20.35pt;width:14.1pt;height:9.7pt;z-index:-251580416;mso-position-horizontal-relative:page" o:allowincell="f" filled="f" strokecolor="#010202" strokeweight=".35558mm">
            <v:path arrowok="t"/>
            <w10:wrap anchorx="page"/>
          </v:rect>
        </w:pict>
      </w:r>
      <w:r w:rsidRPr="00344A8B">
        <w:rPr>
          <w:noProof/>
        </w:rPr>
        <w:pict>
          <v:rect id="_x0000_s1101" style="position:absolute;left:0;text-align:left;margin-left:433.55pt;margin-top:20.35pt;width:14.1pt;height:9.7pt;z-index:-251579392;mso-position-horizontal-relative:page" o:allowincell="f" filled="f" strokecolor="#010202" strokeweight=".35558mm">
            <v:path arrowok="t"/>
            <w10:wrap anchorx="page"/>
          </v:rect>
        </w:pict>
      </w: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D86F64" w:rsidRPr="005F0AC1" w:rsidRDefault="00D86F64" w:rsidP="00D86F64">
      <w:pPr>
        <w:kinsoku w:val="0"/>
        <w:overflowPunct w:val="0"/>
        <w:spacing w:before="8" w:line="100" w:lineRule="exact"/>
        <w:rPr>
          <w:rFonts w:asciiTheme="minorHAnsi" w:hAnsiTheme="minorHAnsi"/>
          <w:sz w:val="10"/>
          <w:szCs w:val="1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tabs>
          <w:tab w:val="left" w:pos="2060"/>
        </w:tabs>
        <w:kinsoku w:val="0"/>
        <w:overflowPunct w:val="0"/>
        <w:spacing w:before="60"/>
        <w:ind w:firstLine="900"/>
        <w:rPr>
          <w:rFonts w:asciiTheme="minorHAnsi" w:hAnsiTheme="minorHAnsi"/>
          <w:color w:val="000000"/>
        </w:rPr>
      </w:pPr>
      <w:r w:rsidRPr="005F0AC1">
        <w:rPr>
          <w:rFonts w:asciiTheme="minorHAnsi" w:hAnsiTheme="minorHAnsi"/>
          <w:color w:val="010202"/>
        </w:rPr>
        <w:t>(12)   Does the firm understand and agree that this certification must be completed by</w:t>
      </w:r>
    </w:p>
    <w:p w:rsidR="00D86F64" w:rsidRPr="005F0AC1" w:rsidRDefault="00D86F64" w:rsidP="00D86F64">
      <w:pPr>
        <w:kinsoku w:val="0"/>
        <w:overflowPunct w:val="0"/>
        <w:spacing w:before="1"/>
        <w:ind w:left="1440"/>
        <w:rPr>
          <w:rFonts w:asciiTheme="minorHAnsi" w:hAnsiTheme="minorHAnsi"/>
          <w:color w:val="000000"/>
          <w:sz w:val="22"/>
          <w:szCs w:val="22"/>
        </w:rPr>
      </w:pPr>
      <w:proofErr w:type="gramStart"/>
      <w:r w:rsidRPr="005F0AC1">
        <w:rPr>
          <w:rFonts w:asciiTheme="minorHAnsi" w:hAnsiTheme="minorHAnsi"/>
          <w:color w:val="010202"/>
          <w:sz w:val="22"/>
          <w:szCs w:val="22"/>
        </w:rPr>
        <w:t>an</w:t>
      </w:r>
      <w:proofErr w:type="gramEnd"/>
      <w:r w:rsidRPr="005F0AC1">
        <w:rPr>
          <w:rFonts w:asciiTheme="minorHAnsi" w:hAnsiTheme="minorHAnsi"/>
          <w:color w:val="010202"/>
          <w:sz w:val="22"/>
          <w:szCs w:val="22"/>
        </w:rPr>
        <w:t xml:space="preserve">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 xml:space="preserve">authorized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representat</w:t>
      </w:r>
      <w:r w:rsidRPr="005F0AC1">
        <w:rPr>
          <w:rFonts w:asciiTheme="minorHAnsi" w:hAnsiTheme="minorHAnsi"/>
          <w:color w:val="010202"/>
          <w:spacing w:val="-1"/>
          <w:sz w:val="22"/>
          <w:szCs w:val="22"/>
        </w:rPr>
        <w:t>i</w:t>
      </w:r>
      <w:r w:rsidRPr="005F0AC1">
        <w:rPr>
          <w:rFonts w:asciiTheme="minorHAnsi" w:hAnsiTheme="minorHAnsi"/>
          <w:color w:val="010202"/>
        </w:rPr>
        <w:t xml:space="preserve">ve  </w:t>
      </w:r>
      <w:r w:rsidRPr="005F0AC1">
        <w:rPr>
          <w:rFonts w:asciiTheme="minorHAnsi" w:hAnsiTheme="minorHAnsi"/>
          <w:color w:val="010202"/>
          <w:spacing w:val="20"/>
        </w:rPr>
        <w:t xml:space="preserve"> </w:t>
      </w:r>
      <w:r w:rsidRPr="005F0AC1">
        <w:rPr>
          <w:rFonts w:asciiTheme="minorHAnsi" w:hAnsiTheme="minorHAnsi"/>
          <w:color w:val="010202"/>
        </w:rPr>
        <w:t xml:space="preserve">of  </w:t>
      </w:r>
      <w:r w:rsidRPr="005F0AC1">
        <w:rPr>
          <w:rFonts w:asciiTheme="minorHAnsi" w:hAnsiTheme="minorHAnsi"/>
          <w:color w:val="010202"/>
          <w:spacing w:val="19"/>
        </w:rPr>
        <w:t xml:space="preserve"> </w:t>
      </w:r>
      <w:r w:rsidRPr="005F0AC1">
        <w:rPr>
          <w:rFonts w:asciiTheme="minorHAnsi" w:hAnsiTheme="minorHAnsi"/>
          <w:color w:val="010202"/>
        </w:rPr>
        <w:t xml:space="preserve">the  </w:t>
      </w:r>
      <w:r w:rsidRPr="005F0AC1">
        <w:rPr>
          <w:rFonts w:asciiTheme="minorHAnsi" w:hAnsiTheme="minorHAnsi"/>
          <w:color w:val="010202"/>
          <w:spacing w:val="20"/>
        </w:rPr>
        <w:t xml:space="preserve"> </w:t>
      </w:r>
      <w:r w:rsidRPr="005F0AC1">
        <w:rPr>
          <w:rFonts w:asciiTheme="minorHAnsi" w:hAnsiTheme="minorHAnsi"/>
          <w:color w:val="010202"/>
        </w:rPr>
        <w:t xml:space="preserve">firm  </w:t>
      </w:r>
      <w:r w:rsidRPr="005F0AC1">
        <w:rPr>
          <w:rFonts w:asciiTheme="minorHAnsi" w:hAnsiTheme="minorHAnsi"/>
          <w:color w:val="010202"/>
          <w:spacing w:val="19"/>
        </w:rPr>
        <w:t xml:space="preserve"> </w:t>
      </w:r>
      <w:r w:rsidRPr="005F0AC1">
        <w:rPr>
          <w:rFonts w:asciiTheme="minorHAnsi" w:hAnsiTheme="minorHAnsi"/>
          <w:color w:val="010202"/>
        </w:rPr>
        <w:t xml:space="preserve">that  </w:t>
      </w:r>
      <w:r w:rsidRPr="005F0AC1">
        <w:rPr>
          <w:rFonts w:asciiTheme="minorHAnsi" w:hAnsiTheme="minorHAnsi"/>
          <w:color w:val="010202"/>
          <w:spacing w:val="20"/>
        </w:rPr>
        <w:t xml:space="preserve"> </w:t>
      </w:r>
      <w:r w:rsidRPr="005F0AC1">
        <w:rPr>
          <w:rFonts w:asciiTheme="minorHAnsi" w:hAnsiTheme="minorHAnsi"/>
          <w:color w:val="010202"/>
        </w:rPr>
        <w:t>t</w:t>
      </w:r>
      <w:r w:rsidRPr="005F0AC1">
        <w:rPr>
          <w:rFonts w:asciiTheme="minorHAnsi" w:hAnsiTheme="minorHAnsi"/>
          <w:color w:val="010202"/>
          <w:spacing w:val="-1"/>
        </w:rPr>
        <w:t>h</w:t>
      </w:r>
      <w:r w:rsidRPr="005F0AC1">
        <w:rPr>
          <w:rFonts w:asciiTheme="minorHAnsi" w:hAnsiTheme="minorHAnsi"/>
          <w:color w:val="010202"/>
          <w:sz w:val="22"/>
          <w:szCs w:val="22"/>
        </w:rPr>
        <w:t xml:space="preserve">at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 xml:space="preserve">sufficient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 xml:space="preserve">knowledge  </w:t>
      </w:r>
      <w:r w:rsidRPr="005F0AC1">
        <w:rPr>
          <w:rFonts w:asciiTheme="minorHAnsi" w:hAnsiTheme="minorHAnsi"/>
          <w:color w:val="010202"/>
          <w:spacing w:val="31"/>
          <w:sz w:val="22"/>
          <w:szCs w:val="22"/>
        </w:rPr>
        <w:t xml:space="preserve"> </w:t>
      </w:r>
      <w:r w:rsidRPr="005F0AC1">
        <w:rPr>
          <w:rFonts w:asciiTheme="minorHAnsi" w:hAnsiTheme="minorHAnsi"/>
          <w:color w:val="010202"/>
          <w:sz w:val="22"/>
          <w:szCs w:val="22"/>
        </w:rPr>
        <w:t>and</w:t>
      </w:r>
    </w:p>
    <w:p w:rsidR="00D86F64" w:rsidRPr="005F0AC1" w:rsidRDefault="00D86F64" w:rsidP="00D86F64">
      <w:pPr>
        <w:kinsoku w:val="0"/>
        <w:overflowPunct w:val="0"/>
        <w:spacing w:before="12"/>
        <w:ind w:left="1440"/>
        <w:rPr>
          <w:rFonts w:asciiTheme="minorHAnsi" w:hAnsiTheme="minorHAnsi"/>
          <w:color w:val="000000"/>
        </w:rPr>
      </w:pPr>
      <w:proofErr w:type="gramStart"/>
      <w:r w:rsidRPr="005F0AC1">
        <w:rPr>
          <w:rFonts w:asciiTheme="minorHAnsi" w:hAnsiTheme="minorHAnsi"/>
          <w:color w:val="010202"/>
        </w:rPr>
        <w:t>information</w:t>
      </w:r>
      <w:proofErr w:type="gramEnd"/>
      <w:r w:rsidRPr="005F0AC1">
        <w:rPr>
          <w:rFonts w:asciiTheme="minorHAnsi" w:hAnsiTheme="minorHAnsi"/>
          <w:color w:val="010202"/>
        </w:rPr>
        <w:t xml:space="preserve"> to address all matter addressed herein.</w:t>
      </w:r>
    </w:p>
    <w:p w:rsidR="00D86F64" w:rsidRPr="00C45028" w:rsidRDefault="00D86F64" w:rsidP="00D86F64">
      <w:pPr>
        <w:pStyle w:val="Heading4"/>
        <w:tabs>
          <w:tab w:val="left" w:pos="740"/>
        </w:tabs>
        <w:kinsoku w:val="0"/>
        <w:overflowPunct w:val="0"/>
        <w:spacing w:before="16"/>
        <w:ind w:right="2185"/>
        <w:jc w:val="right"/>
        <w:rPr>
          <w:rFonts w:asciiTheme="minorHAnsi" w:hAnsiTheme="minorHAnsi"/>
          <w:b w:val="0"/>
          <w:i w:val="0"/>
          <w:color w:val="000000"/>
        </w:rPr>
      </w:pPr>
      <w:r w:rsidRPr="00C45028">
        <w:rPr>
          <w:rFonts w:ascii="Times New Roman" w:hAnsi="Times New Roman"/>
          <w:b w:val="0"/>
          <w:i w:val="0"/>
          <w:noProof/>
          <w:color w:val="auto"/>
        </w:rPr>
        <w:pict>
          <v:rect id="_x0000_s1102" style="position:absolute;left:0;text-align:left;margin-left:397.85pt;margin-top:21.1pt;width:14.1pt;height:9.75pt;z-index:-251578368;mso-position-horizontal-relative:page" o:allowincell="f" filled="f" strokecolor="#010202" strokeweight=".35558mm">
            <v:path arrowok="t"/>
            <w10:wrap anchorx="page"/>
          </v:rect>
        </w:pict>
      </w:r>
      <w:r w:rsidRPr="00C45028">
        <w:rPr>
          <w:rFonts w:ascii="Times New Roman" w:hAnsi="Times New Roman"/>
          <w:b w:val="0"/>
          <w:i w:val="0"/>
          <w:noProof/>
          <w:color w:val="auto"/>
        </w:rPr>
        <w:pict>
          <v:rect id="_x0000_s1103" style="position:absolute;left:0;text-align:left;margin-left:434.95pt;margin-top:21.1pt;width:14.1pt;height:9.75pt;z-index:-251577344;mso-position-horizontal-relative:page" o:allowincell="f" filled="f" strokecolor="#010202" strokeweight=".35558mm">
            <v:path arrowok="t"/>
            <w10:wrap anchorx="page"/>
          </v:rect>
        </w:pict>
      </w:r>
      <w:r w:rsidRPr="00C45028">
        <w:rPr>
          <w:rFonts w:asciiTheme="minorHAnsi" w:hAnsiTheme="minorHAnsi"/>
          <w:b w:val="0"/>
          <w:i w:val="0"/>
          <w:color w:val="010202"/>
        </w:rPr>
        <w:t>Yes</w:t>
      </w:r>
      <w:r w:rsidRPr="00C45028">
        <w:rPr>
          <w:rFonts w:asciiTheme="minorHAnsi" w:hAnsiTheme="minorHAnsi"/>
          <w:b w:val="0"/>
          <w:i w:val="0"/>
          <w:color w:val="010202"/>
        </w:rPr>
        <w:tab/>
        <w:t>No</w:t>
      </w:r>
    </w:p>
    <w:p w:rsidR="00D86F64" w:rsidRPr="005F0AC1" w:rsidRDefault="00D86F64" w:rsidP="00D86F64">
      <w:pPr>
        <w:kinsoku w:val="0"/>
        <w:overflowPunct w:val="0"/>
        <w:spacing w:before="8" w:line="170" w:lineRule="exact"/>
        <w:rPr>
          <w:rFonts w:asciiTheme="minorHAnsi" w:hAnsiTheme="minorHAnsi"/>
          <w:sz w:val="17"/>
          <w:szCs w:val="17"/>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70" w:line="228" w:lineRule="auto"/>
        <w:ind w:right="200"/>
        <w:jc w:val="both"/>
        <w:rPr>
          <w:rFonts w:asciiTheme="minorHAnsi" w:hAnsiTheme="minorHAnsi"/>
          <w:color w:val="000000"/>
        </w:rPr>
      </w:pPr>
      <w:r w:rsidRPr="005F0AC1">
        <w:rPr>
          <w:rFonts w:asciiTheme="minorHAnsi" w:hAnsiTheme="minorHAnsi"/>
          <w:color w:val="010202"/>
        </w:rPr>
        <w:t xml:space="preserve">In executing this Responsibility Certification, the submitting firm understands and agrees that </w:t>
      </w:r>
      <w:r w:rsidRPr="005F0AC1">
        <w:rPr>
          <w:rFonts w:asciiTheme="minorHAnsi" w:hAnsiTheme="minorHAnsi"/>
          <w:color w:val="010202"/>
          <w:spacing w:val="39"/>
        </w:rPr>
        <w:t xml:space="preserve"> </w:t>
      </w:r>
      <w:r w:rsidRPr="005F0AC1">
        <w:rPr>
          <w:rFonts w:asciiTheme="minorHAnsi" w:hAnsiTheme="minorHAnsi"/>
          <w:color w:val="010202"/>
        </w:rPr>
        <w:t xml:space="preserve">if </w:t>
      </w:r>
      <w:r w:rsidRPr="005F0AC1">
        <w:rPr>
          <w:rFonts w:asciiTheme="minorHAnsi" w:hAnsiTheme="minorHAnsi"/>
          <w:color w:val="010202"/>
          <w:spacing w:val="39"/>
        </w:rPr>
        <w:t xml:space="preserve"> </w:t>
      </w:r>
      <w:r w:rsidRPr="005F0AC1">
        <w:rPr>
          <w:rFonts w:asciiTheme="minorHAnsi" w:hAnsiTheme="minorHAnsi"/>
          <w:color w:val="010202"/>
        </w:rPr>
        <w:t xml:space="preserve">the </w:t>
      </w:r>
      <w:r w:rsidRPr="005F0AC1">
        <w:rPr>
          <w:rFonts w:asciiTheme="minorHAnsi" w:hAnsiTheme="minorHAnsi"/>
          <w:color w:val="010202"/>
          <w:spacing w:val="39"/>
        </w:rPr>
        <w:t xml:space="preserve"> </w:t>
      </w:r>
      <w:r w:rsidRPr="005F0AC1">
        <w:rPr>
          <w:rFonts w:asciiTheme="minorHAnsi" w:hAnsiTheme="minorHAnsi"/>
          <w:color w:val="010202"/>
        </w:rPr>
        <w:t xml:space="preserve">Owner </w:t>
      </w:r>
      <w:r w:rsidRPr="005F0AC1">
        <w:rPr>
          <w:rFonts w:asciiTheme="minorHAnsi" w:hAnsiTheme="minorHAnsi"/>
          <w:color w:val="010202"/>
          <w:spacing w:val="39"/>
        </w:rPr>
        <w:t xml:space="preserve"> </w:t>
      </w:r>
      <w:r w:rsidRPr="005F0AC1">
        <w:rPr>
          <w:rFonts w:asciiTheme="minorHAnsi" w:hAnsiTheme="minorHAnsi"/>
          <w:color w:val="010202"/>
        </w:rPr>
        <w:t xml:space="preserve">determines </w:t>
      </w:r>
      <w:r w:rsidRPr="005F0AC1">
        <w:rPr>
          <w:rFonts w:asciiTheme="minorHAnsi" w:hAnsiTheme="minorHAnsi"/>
          <w:color w:val="010202"/>
          <w:spacing w:val="39"/>
        </w:rPr>
        <w:t xml:space="preserve"> </w:t>
      </w:r>
      <w:r w:rsidRPr="005F0AC1">
        <w:rPr>
          <w:rFonts w:asciiTheme="minorHAnsi" w:hAnsiTheme="minorHAnsi"/>
          <w:color w:val="010202"/>
        </w:rPr>
        <w:t xml:space="preserve">that </w:t>
      </w:r>
      <w:r w:rsidRPr="005F0AC1">
        <w:rPr>
          <w:rFonts w:asciiTheme="minorHAnsi" w:hAnsiTheme="minorHAnsi"/>
          <w:color w:val="010202"/>
          <w:spacing w:val="39"/>
        </w:rPr>
        <w:t xml:space="preserve"> </w:t>
      </w:r>
      <w:r w:rsidRPr="005F0AC1">
        <w:rPr>
          <w:rFonts w:asciiTheme="minorHAnsi" w:hAnsiTheme="minorHAnsi"/>
          <w:color w:val="010202"/>
        </w:rPr>
        <w:t xml:space="preserve">this </w:t>
      </w:r>
      <w:r w:rsidRPr="005F0AC1">
        <w:rPr>
          <w:rFonts w:asciiTheme="minorHAnsi" w:hAnsiTheme="minorHAnsi"/>
          <w:color w:val="010202"/>
          <w:spacing w:val="39"/>
        </w:rPr>
        <w:t xml:space="preserve"> </w:t>
      </w:r>
      <w:r w:rsidRPr="005F0AC1">
        <w:rPr>
          <w:rFonts w:asciiTheme="minorHAnsi" w:hAnsiTheme="minorHAnsi"/>
          <w:color w:val="010202"/>
        </w:rPr>
        <w:t xml:space="preserve">certification </w:t>
      </w:r>
      <w:r w:rsidRPr="005F0AC1">
        <w:rPr>
          <w:rFonts w:asciiTheme="minorHAnsi" w:hAnsiTheme="minorHAnsi"/>
          <w:color w:val="010202"/>
          <w:spacing w:val="39"/>
        </w:rPr>
        <w:t xml:space="preserve"> </w:t>
      </w:r>
      <w:r w:rsidRPr="005F0AC1">
        <w:rPr>
          <w:rFonts w:asciiTheme="minorHAnsi" w:hAnsiTheme="minorHAnsi"/>
          <w:color w:val="010202"/>
        </w:rPr>
        <w:t xml:space="preserve">contains </w:t>
      </w:r>
      <w:r w:rsidRPr="005F0AC1">
        <w:rPr>
          <w:rFonts w:asciiTheme="minorHAnsi" w:hAnsiTheme="minorHAnsi"/>
          <w:color w:val="010202"/>
          <w:spacing w:val="39"/>
        </w:rPr>
        <w:t xml:space="preserve"> </w:t>
      </w:r>
      <w:r w:rsidRPr="005F0AC1">
        <w:rPr>
          <w:rFonts w:asciiTheme="minorHAnsi" w:hAnsiTheme="minorHAnsi"/>
          <w:color w:val="010202"/>
        </w:rPr>
        <w:t xml:space="preserve">false </w:t>
      </w:r>
      <w:r w:rsidRPr="005F0AC1">
        <w:rPr>
          <w:rFonts w:asciiTheme="minorHAnsi" w:hAnsiTheme="minorHAnsi"/>
          <w:color w:val="010202"/>
          <w:spacing w:val="39"/>
        </w:rPr>
        <w:t xml:space="preserve"> </w:t>
      </w:r>
      <w:r w:rsidRPr="005F0AC1">
        <w:rPr>
          <w:rFonts w:asciiTheme="minorHAnsi" w:hAnsiTheme="minorHAnsi"/>
          <w:color w:val="010202"/>
        </w:rPr>
        <w:t xml:space="preserve">or </w:t>
      </w:r>
      <w:r w:rsidRPr="005F0AC1">
        <w:rPr>
          <w:rFonts w:asciiTheme="minorHAnsi" w:hAnsiTheme="minorHAnsi"/>
          <w:color w:val="010202"/>
          <w:spacing w:val="39"/>
        </w:rPr>
        <w:t xml:space="preserve"> </w:t>
      </w:r>
      <w:r w:rsidRPr="005F0AC1">
        <w:rPr>
          <w:rFonts w:asciiTheme="minorHAnsi" w:hAnsiTheme="minorHAnsi"/>
          <w:color w:val="010202"/>
        </w:rPr>
        <w:t xml:space="preserve">misleading </w:t>
      </w:r>
      <w:r w:rsidRPr="005F0AC1">
        <w:rPr>
          <w:rFonts w:asciiTheme="minorHAnsi" w:hAnsiTheme="minorHAnsi"/>
          <w:color w:val="010202"/>
          <w:spacing w:val="39"/>
        </w:rPr>
        <w:t xml:space="preserve"> </w:t>
      </w:r>
      <w:r w:rsidRPr="005F0AC1">
        <w:rPr>
          <w:rFonts w:asciiTheme="minorHAnsi" w:hAnsiTheme="minorHAnsi"/>
          <w:color w:val="010202"/>
        </w:rPr>
        <w:t>material information</w:t>
      </w:r>
      <w:r w:rsidRPr="005F0AC1">
        <w:rPr>
          <w:rFonts w:asciiTheme="minorHAnsi" w:hAnsiTheme="minorHAnsi"/>
          <w:color w:val="010202"/>
          <w:spacing w:val="10"/>
        </w:rPr>
        <w:t xml:space="preserve"> </w:t>
      </w:r>
      <w:r w:rsidRPr="005F0AC1">
        <w:rPr>
          <w:rFonts w:asciiTheme="minorHAnsi" w:hAnsiTheme="minorHAnsi"/>
          <w:color w:val="010202"/>
        </w:rPr>
        <w:t>that</w:t>
      </w:r>
      <w:r w:rsidRPr="005F0AC1">
        <w:rPr>
          <w:rFonts w:asciiTheme="minorHAnsi" w:hAnsiTheme="minorHAnsi"/>
          <w:color w:val="010202"/>
          <w:spacing w:val="10"/>
        </w:rPr>
        <w:t xml:space="preserve"> </w:t>
      </w:r>
      <w:r w:rsidRPr="005F0AC1">
        <w:rPr>
          <w:rFonts w:asciiTheme="minorHAnsi" w:hAnsiTheme="minorHAnsi"/>
          <w:color w:val="010202"/>
        </w:rPr>
        <w:t>was</w:t>
      </w:r>
      <w:r w:rsidRPr="005F0AC1">
        <w:rPr>
          <w:rFonts w:asciiTheme="minorHAnsi" w:hAnsiTheme="minorHAnsi"/>
          <w:color w:val="010202"/>
          <w:spacing w:val="10"/>
        </w:rPr>
        <w:t xml:space="preserve"> </w:t>
      </w:r>
      <w:r w:rsidRPr="005F0AC1">
        <w:rPr>
          <w:rFonts w:asciiTheme="minorHAnsi" w:hAnsiTheme="minorHAnsi"/>
          <w:color w:val="010202"/>
        </w:rPr>
        <w:t>provided</w:t>
      </w:r>
      <w:r w:rsidRPr="005F0AC1">
        <w:rPr>
          <w:rFonts w:asciiTheme="minorHAnsi" w:hAnsiTheme="minorHAnsi"/>
          <w:color w:val="010202"/>
          <w:spacing w:val="10"/>
        </w:rPr>
        <w:t xml:space="preserve"> </w:t>
      </w:r>
      <w:r w:rsidRPr="005F0AC1">
        <w:rPr>
          <w:rFonts w:asciiTheme="minorHAnsi" w:hAnsiTheme="minorHAnsi"/>
          <w:color w:val="010202"/>
        </w:rPr>
        <w:t>knowingly</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with</w:t>
      </w:r>
      <w:r w:rsidRPr="005F0AC1">
        <w:rPr>
          <w:rFonts w:asciiTheme="minorHAnsi" w:hAnsiTheme="minorHAnsi"/>
          <w:color w:val="010202"/>
          <w:spacing w:val="10"/>
        </w:rPr>
        <w:t xml:space="preserve"> </w:t>
      </w:r>
      <w:r w:rsidRPr="005F0AC1">
        <w:rPr>
          <w:rFonts w:asciiTheme="minorHAnsi" w:hAnsiTheme="minorHAnsi"/>
          <w:color w:val="010202"/>
        </w:rPr>
        <w:t>reckless</w:t>
      </w:r>
      <w:r w:rsidRPr="005F0AC1">
        <w:rPr>
          <w:rFonts w:asciiTheme="minorHAnsi" w:hAnsiTheme="minorHAnsi"/>
          <w:color w:val="010202"/>
          <w:spacing w:val="10"/>
        </w:rPr>
        <w:t xml:space="preserve"> </w:t>
      </w:r>
      <w:r w:rsidRPr="005F0AC1">
        <w:rPr>
          <w:rFonts w:asciiTheme="minorHAnsi" w:hAnsiTheme="minorHAnsi"/>
          <w:color w:val="010202"/>
        </w:rPr>
        <w:t>disregard</w:t>
      </w:r>
      <w:r w:rsidRPr="005F0AC1">
        <w:rPr>
          <w:rFonts w:asciiTheme="minorHAnsi" w:hAnsiTheme="minorHAnsi"/>
          <w:color w:val="010202"/>
          <w:spacing w:val="10"/>
        </w:rPr>
        <w:t xml:space="preserve"> </w:t>
      </w:r>
      <w:r w:rsidRPr="005F0AC1">
        <w:rPr>
          <w:rFonts w:asciiTheme="minorHAnsi" w:hAnsiTheme="minorHAnsi"/>
          <w:color w:val="010202"/>
        </w:rPr>
        <w:t>for</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truth</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omits</w:t>
      </w:r>
      <w:r w:rsidRPr="005F0AC1">
        <w:rPr>
          <w:rFonts w:asciiTheme="minorHAnsi" w:hAnsiTheme="minorHAnsi"/>
          <w:color w:val="010202"/>
          <w:spacing w:val="10"/>
        </w:rPr>
        <w:t xml:space="preserve"> </w:t>
      </w:r>
      <w:r w:rsidRPr="005F0AC1">
        <w:rPr>
          <w:rFonts w:asciiTheme="minorHAnsi" w:hAnsiTheme="minorHAnsi"/>
          <w:color w:val="010202"/>
        </w:rPr>
        <w:t>material</w:t>
      </w:r>
    </w:p>
    <w:p w:rsidR="00D86F64" w:rsidRPr="005F0AC1" w:rsidRDefault="00D86F64" w:rsidP="00D86F64">
      <w:pPr>
        <w:kinsoku w:val="0"/>
        <w:overflowPunct w:val="0"/>
        <w:spacing w:before="14" w:line="250" w:lineRule="auto"/>
        <w:ind w:right="266"/>
        <w:jc w:val="both"/>
        <w:rPr>
          <w:rFonts w:asciiTheme="minorHAnsi" w:hAnsiTheme="minorHAnsi"/>
          <w:color w:val="000000"/>
        </w:rPr>
      </w:pPr>
      <w:proofErr w:type="gramStart"/>
      <w:r w:rsidRPr="005F0AC1">
        <w:rPr>
          <w:rFonts w:asciiTheme="minorHAnsi" w:hAnsiTheme="minorHAnsi"/>
          <w:color w:val="010202"/>
        </w:rPr>
        <w:t>information</w:t>
      </w:r>
      <w:proofErr w:type="gramEnd"/>
      <w:r w:rsidRPr="005F0AC1">
        <w:rPr>
          <w:rFonts w:asciiTheme="minorHAnsi" w:hAnsiTheme="minorHAnsi"/>
          <w:color w:val="010202"/>
          <w:spacing w:val="33"/>
        </w:rPr>
        <w:t xml:space="preserve"> </w:t>
      </w:r>
      <w:r w:rsidRPr="005F0AC1">
        <w:rPr>
          <w:rFonts w:asciiTheme="minorHAnsi" w:hAnsiTheme="minorHAnsi"/>
          <w:color w:val="010202"/>
        </w:rPr>
        <w:t>knowingly</w:t>
      </w:r>
      <w:r w:rsidRPr="005F0AC1">
        <w:rPr>
          <w:rFonts w:asciiTheme="minorHAnsi" w:hAnsiTheme="minorHAnsi"/>
          <w:color w:val="010202"/>
          <w:spacing w:val="33"/>
        </w:rPr>
        <w:t xml:space="preserve"> </w:t>
      </w:r>
      <w:r w:rsidRPr="005F0AC1">
        <w:rPr>
          <w:rFonts w:asciiTheme="minorHAnsi" w:hAnsiTheme="minorHAnsi"/>
          <w:color w:val="010202"/>
        </w:rPr>
        <w:t>or</w:t>
      </w:r>
      <w:r w:rsidRPr="005F0AC1">
        <w:rPr>
          <w:rFonts w:asciiTheme="minorHAnsi" w:hAnsiTheme="minorHAnsi"/>
          <w:color w:val="010202"/>
          <w:spacing w:val="33"/>
        </w:rPr>
        <w:t xml:space="preserve"> </w:t>
      </w:r>
      <w:r w:rsidRPr="005F0AC1">
        <w:rPr>
          <w:rFonts w:asciiTheme="minorHAnsi" w:hAnsiTheme="minorHAnsi"/>
          <w:color w:val="010202"/>
        </w:rPr>
        <w:t>with</w:t>
      </w:r>
      <w:r w:rsidRPr="005F0AC1">
        <w:rPr>
          <w:rFonts w:asciiTheme="minorHAnsi" w:hAnsiTheme="minorHAnsi"/>
          <w:color w:val="010202"/>
          <w:spacing w:val="33"/>
        </w:rPr>
        <w:t xml:space="preserve"> </w:t>
      </w:r>
      <w:r w:rsidRPr="005F0AC1">
        <w:rPr>
          <w:rFonts w:asciiTheme="minorHAnsi" w:hAnsiTheme="minorHAnsi"/>
          <w:color w:val="010202"/>
        </w:rPr>
        <w:t>reckless</w:t>
      </w:r>
      <w:r w:rsidRPr="005F0AC1">
        <w:rPr>
          <w:rFonts w:asciiTheme="minorHAnsi" w:hAnsiTheme="minorHAnsi"/>
          <w:color w:val="010202"/>
          <w:spacing w:val="33"/>
        </w:rPr>
        <w:t xml:space="preserve"> </w:t>
      </w:r>
      <w:r w:rsidRPr="005F0AC1">
        <w:rPr>
          <w:rFonts w:asciiTheme="minorHAnsi" w:hAnsiTheme="minorHAnsi"/>
          <w:color w:val="010202"/>
        </w:rPr>
        <w:t>disregard</w:t>
      </w:r>
      <w:r w:rsidRPr="005F0AC1">
        <w:rPr>
          <w:rFonts w:asciiTheme="minorHAnsi" w:hAnsiTheme="minorHAnsi"/>
          <w:color w:val="010202"/>
          <w:spacing w:val="33"/>
        </w:rPr>
        <w:t xml:space="preserve"> </w:t>
      </w:r>
      <w:r w:rsidRPr="005F0AC1">
        <w:rPr>
          <w:rFonts w:asciiTheme="minorHAnsi" w:hAnsiTheme="minorHAnsi"/>
          <w:color w:val="010202"/>
        </w:rPr>
        <w:t>of</w:t>
      </w:r>
      <w:r w:rsidRPr="005F0AC1">
        <w:rPr>
          <w:rFonts w:asciiTheme="minorHAnsi" w:hAnsiTheme="minorHAnsi"/>
          <w:color w:val="010202"/>
          <w:spacing w:val="33"/>
        </w:rPr>
        <w:t xml:space="preserve"> </w:t>
      </w:r>
      <w:r w:rsidRPr="005F0AC1">
        <w:rPr>
          <w:rFonts w:asciiTheme="minorHAnsi" w:hAnsiTheme="minorHAnsi"/>
          <w:color w:val="010202"/>
        </w:rPr>
        <w:t>the</w:t>
      </w:r>
      <w:r w:rsidRPr="005F0AC1">
        <w:rPr>
          <w:rFonts w:asciiTheme="minorHAnsi" w:hAnsiTheme="minorHAnsi"/>
          <w:color w:val="010202"/>
          <w:spacing w:val="33"/>
        </w:rPr>
        <w:t xml:space="preserve"> </w:t>
      </w:r>
      <w:r w:rsidRPr="005F0AC1">
        <w:rPr>
          <w:rFonts w:asciiTheme="minorHAnsi" w:hAnsiTheme="minorHAnsi"/>
          <w:color w:val="010202"/>
        </w:rPr>
        <w:t>truth,</w:t>
      </w:r>
      <w:r w:rsidRPr="005F0AC1">
        <w:rPr>
          <w:rFonts w:asciiTheme="minorHAnsi" w:hAnsiTheme="minorHAnsi"/>
          <w:color w:val="010202"/>
          <w:spacing w:val="33"/>
        </w:rPr>
        <w:t xml:space="preserve"> </w:t>
      </w:r>
      <w:r w:rsidRPr="005F0AC1">
        <w:rPr>
          <w:rFonts w:asciiTheme="minorHAnsi" w:hAnsiTheme="minorHAnsi"/>
          <w:color w:val="010202"/>
        </w:rPr>
        <w:t>the</w:t>
      </w:r>
      <w:r w:rsidRPr="005F0AC1">
        <w:rPr>
          <w:rFonts w:asciiTheme="minorHAnsi" w:hAnsiTheme="minorHAnsi"/>
          <w:color w:val="010202"/>
          <w:spacing w:val="33"/>
        </w:rPr>
        <w:t xml:space="preserve"> </w:t>
      </w:r>
      <w:r w:rsidRPr="005F0AC1">
        <w:rPr>
          <w:rFonts w:asciiTheme="minorHAnsi" w:hAnsiTheme="minorHAnsi"/>
          <w:color w:val="010202"/>
        </w:rPr>
        <w:t>firm</w:t>
      </w:r>
      <w:r w:rsidRPr="005F0AC1">
        <w:rPr>
          <w:rFonts w:asciiTheme="minorHAnsi" w:hAnsiTheme="minorHAnsi"/>
          <w:color w:val="010202"/>
          <w:spacing w:val="33"/>
        </w:rPr>
        <w:t xml:space="preserve"> </w:t>
      </w:r>
      <w:r w:rsidRPr="005F0AC1">
        <w:rPr>
          <w:rFonts w:asciiTheme="minorHAnsi" w:hAnsiTheme="minorHAnsi"/>
          <w:color w:val="010202"/>
        </w:rPr>
        <w:t>may</w:t>
      </w:r>
      <w:r w:rsidRPr="005F0AC1">
        <w:rPr>
          <w:rFonts w:asciiTheme="minorHAnsi" w:hAnsiTheme="minorHAnsi"/>
          <w:color w:val="010202"/>
          <w:spacing w:val="33"/>
        </w:rPr>
        <w:t xml:space="preserve"> </w:t>
      </w:r>
      <w:r w:rsidRPr="005F0AC1">
        <w:rPr>
          <w:rFonts w:asciiTheme="minorHAnsi" w:hAnsiTheme="minorHAnsi"/>
          <w:color w:val="010202"/>
        </w:rPr>
        <w:t>subject</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firm</w:t>
      </w:r>
      <w:r w:rsidRPr="005F0AC1">
        <w:rPr>
          <w:rFonts w:asciiTheme="minorHAnsi" w:hAnsiTheme="minorHAnsi"/>
          <w:color w:val="010202"/>
          <w:spacing w:val="11"/>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any</w:t>
      </w:r>
      <w:r w:rsidRPr="005F0AC1">
        <w:rPr>
          <w:rFonts w:asciiTheme="minorHAnsi" w:hAnsiTheme="minorHAnsi"/>
          <w:color w:val="010202"/>
          <w:spacing w:val="10"/>
        </w:rPr>
        <w:t xml:space="preserve"> </w:t>
      </w:r>
      <w:r w:rsidRPr="005F0AC1">
        <w:rPr>
          <w:rFonts w:asciiTheme="minorHAnsi" w:hAnsiTheme="minorHAnsi"/>
          <w:color w:val="010202"/>
        </w:rPr>
        <w:t>other</w:t>
      </w:r>
      <w:r w:rsidRPr="005F0AC1">
        <w:rPr>
          <w:rFonts w:asciiTheme="minorHAnsi" w:hAnsiTheme="minorHAnsi"/>
          <w:color w:val="010202"/>
          <w:spacing w:val="11"/>
        </w:rPr>
        <w:t xml:space="preserve"> </w:t>
      </w:r>
      <w:r w:rsidRPr="005F0AC1">
        <w:rPr>
          <w:rFonts w:asciiTheme="minorHAnsi" w:hAnsiTheme="minorHAnsi"/>
          <w:color w:val="010202"/>
          <w:sz w:val="22"/>
          <w:szCs w:val="22"/>
        </w:rPr>
        <w:t>penalties</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sanctions,</w:t>
      </w:r>
      <w:r w:rsidRPr="005F0AC1">
        <w:rPr>
          <w:rFonts w:asciiTheme="minorHAnsi" w:hAnsiTheme="minorHAnsi"/>
          <w:color w:val="010202"/>
          <w:spacing w:val="11"/>
          <w:sz w:val="22"/>
          <w:szCs w:val="22"/>
        </w:rPr>
        <w:t xml:space="preserve"> </w:t>
      </w:r>
      <w:r w:rsidRPr="005F0AC1">
        <w:rPr>
          <w:rFonts w:asciiTheme="minorHAnsi" w:hAnsiTheme="minorHAnsi"/>
          <w:color w:val="010202"/>
        </w:rPr>
        <w:t>including</w:t>
      </w:r>
      <w:r w:rsidRPr="005F0AC1">
        <w:rPr>
          <w:rFonts w:asciiTheme="minorHAnsi" w:hAnsiTheme="minorHAnsi"/>
          <w:color w:val="010202"/>
          <w:spacing w:val="10"/>
        </w:rPr>
        <w:t xml:space="preserve"> </w:t>
      </w:r>
      <w:r w:rsidRPr="005F0AC1">
        <w:rPr>
          <w:rFonts w:asciiTheme="minorHAnsi" w:hAnsiTheme="minorHAnsi"/>
          <w:color w:val="010202"/>
        </w:rPr>
        <w:t>contract</w:t>
      </w:r>
      <w:r w:rsidRPr="005F0AC1">
        <w:rPr>
          <w:rFonts w:asciiTheme="minorHAnsi" w:hAnsiTheme="minorHAnsi"/>
          <w:color w:val="010202"/>
          <w:spacing w:val="11"/>
        </w:rPr>
        <w:t xml:space="preserve"> </w:t>
      </w:r>
      <w:r w:rsidRPr="005F0AC1">
        <w:rPr>
          <w:rFonts w:asciiTheme="minorHAnsi" w:hAnsiTheme="minorHAnsi"/>
          <w:color w:val="010202"/>
        </w:rPr>
        <w:t>termination,</w:t>
      </w:r>
      <w:r w:rsidRPr="005F0AC1">
        <w:rPr>
          <w:rFonts w:asciiTheme="minorHAnsi" w:hAnsiTheme="minorHAnsi"/>
          <w:color w:val="010202"/>
          <w:spacing w:val="10"/>
        </w:rPr>
        <w:t xml:space="preserve"> </w:t>
      </w:r>
      <w:r w:rsidRPr="005F0AC1">
        <w:rPr>
          <w:rFonts w:asciiTheme="minorHAnsi" w:hAnsiTheme="minorHAnsi"/>
          <w:color w:val="010202"/>
        </w:rPr>
        <w:t>available</w:t>
      </w:r>
      <w:r w:rsidRPr="005F0AC1">
        <w:rPr>
          <w:rFonts w:asciiTheme="minorHAnsi" w:hAnsiTheme="minorHAnsi"/>
          <w:color w:val="010202"/>
          <w:spacing w:val="10"/>
        </w:rPr>
        <w:t xml:space="preserve"> </w:t>
      </w:r>
      <w:r w:rsidRPr="005F0AC1">
        <w:rPr>
          <w:rFonts w:asciiTheme="minorHAnsi" w:hAnsiTheme="minorHAnsi"/>
          <w:color w:val="010202"/>
        </w:rPr>
        <w:t>to</w:t>
      </w:r>
      <w:r w:rsidRPr="005F0AC1">
        <w:rPr>
          <w:rFonts w:asciiTheme="minorHAnsi" w:hAnsiTheme="minorHAnsi"/>
          <w:color w:val="010202"/>
          <w:spacing w:val="11"/>
        </w:rPr>
        <w:t xml:space="preserve"> </w:t>
      </w:r>
      <w:r w:rsidRPr="005F0AC1">
        <w:rPr>
          <w:rFonts w:asciiTheme="minorHAnsi" w:hAnsiTheme="minorHAnsi"/>
          <w:color w:val="010202"/>
        </w:rPr>
        <w:t>the under</w:t>
      </w:r>
      <w:r w:rsidRPr="005F0AC1">
        <w:rPr>
          <w:rFonts w:asciiTheme="minorHAnsi" w:hAnsiTheme="minorHAnsi"/>
          <w:color w:val="010202"/>
          <w:spacing w:val="33"/>
        </w:rPr>
        <w:t xml:space="preserve"> </w:t>
      </w:r>
      <w:r w:rsidRPr="005F0AC1">
        <w:rPr>
          <w:rFonts w:asciiTheme="minorHAnsi" w:hAnsiTheme="minorHAnsi"/>
          <w:color w:val="010202"/>
        </w:rPr>
        <w:t>law.</w:t>
      </w:r>
      <w:r w:rsidRPr="005F0AC1">
        <w:rPr>
          <w:rFonts w:asciiTheme="minorHAnsi" w:hAnsiTheme="minorHAnsi"/>
          <w:color w:val="010202"/>
          <w:spacing w:val="7"/>
        </w:rPr>
        <w:t xml:space="preserve"> </w:t>
      </w:r>
      <w:r w:rsidRPr="005F0AC1">
        <w:rPr>
          <w:rFonts w:asciiTheme="minorHAnsi" w:hAnsiTheme="minorHAnsi"/>
          <w:color w:val="010202"/>
        </w:rPr>
        <w:t>A</w:t>
      </w:r>
      <w:r w:rsidRPr="005F0AC1">
        <w:rPr>
          <w:rFonts w:asciiTheme="minorHAnsi" w:hAnsiTheme="minorHAnsi"/>
          <w:color w:val="010202"/>
          <w:spacing w:val="33"/>
        </w:rPr>
        <w:t xml:space="preserve"> </w:t>
      </w:r>
      <w:r w:rsidRPr="005F0AC1">
        <w:rPr>
          <w:rFonts w:asciiTheme="minorHAnsi" w:hAnsiTheme="minorHAnsi"/>
          <w:color w:val="010202"/>
        </w:rPr>
        <w:t>contract</w:t>
      </w:r>
      <w:r w:rsidRPr="005F0AC1">
        <w:rPr>
          <w:rFonts w:asciiTheme="minorHAnsi" w:hAnsiTheme="minorHAnsi"/>
          <w:color w:val="010202"/>
          <w:spacing w:val="33"/>
        </w:rPr>
        <w:t xml:space="preserve"> </w:t>
      </w:r>
      <w:r w:rsidRPr="005F0AC1">
        <w:rPr>
          <w:rFonts w:asciiTheme="minorHAnsi" w:hAnsiTheme="minorHAnsi"/>
          <w:color w:val="010202"/>
        </w:rPr>
        <w:t>terminated</w:t>
      </w:r>
      <w:r w:rsidRPr="005F0AC1">
        <w:rPr>
          <w:rFonts w:asciiTheme="minorHAnsi" w:hAnsiTheme="minorHAnsi"/>
          <w:color w:val="010202"/>
          <w:spacing w:val="33"/>
        </w:rPr>
        <w:t xml:space="preserve"> </w:t>
      </w:r>
      <w:r w:rsidRPr="005F0AC1">
        <w:rPr>
          <w:rFonts w:asciiTheme="minorHAnsi" w:hAnsiTheme="minorHAnsi"/>
          <w:color w:val="010202"/>
        </w:rPr>
        <w:t>under</w:t>
      </w:r>
      <w:r w:rsidRPr="005F0AC1">
        <w:rPr>
          <w:rFonts w:asciiTheme="minorHAnsi" w:hAnsiTheme="minorHAnsi"/>
          <w:color w:val="010202"/>
          <w:spacing w:val="33"/>
        </w:rPr>
        <w:t xml:space="preserve"> </w:t>
      </w:r>
      <w:r w:rsidRPr="005F0AC1">
        <w:rPr>
          <w:rFonts w:asciiTheme="minorHAnsi" w:hAnsiTheme="minorHAnsi"/>
          <w:color w:val="010202"/>
        </w:rPr>
        <w:t>these</w:t>
      </w:r>
      <w:r w:rsidRPr="005F0AC1">
        <w:rPr>
          <w:rFonts w:asciiTheme="minorHAnsi" w:hAnsiTheme="minorHAnsi"/>
          <w:color w:val="010202"/>
          <w:spacing w:val="33"/>
        </w:rPr>
        <w:t xml:space="preserve"> </w:t>
      </w:r>
      <w:r w:rsidRPr="005F0AC1">
        <w:rPr>
          <w:rFonts w:asciiTheme="minorHAnsi" w:hAnsiTheme="minorHAnsi"/>
          <w:color w:val="010202"/>
        </w:rPr>
        <w:t>circumstances</w:t>
      </w:r>
      <w:r w:rsidRPr="005F0AC1">
        <w:rPr>
          <w:rFonts w:asciiTheme="minorHAnsi" w:hAnsiTheme="minorHAnsi"/>
          <w:color w:val="010202"/>
          <w:spacing w:val="33"/>
        </w:rPr>
        <w:t xml:space="preserve"> </w:t>
      </w:r>
      <w:r w:rsidRPr="005F0AC1">
        <w:rPr>
          <w:rFonts w:asciiTheme="minorHAnsi" w:hAnsiTheme="minorHAnsi"/>
          <w:color w:val="010202"/>
        </w:rPr>
        <w:t>shall</w:t>
      </w:r>
      <w:r w:rsidRPr="005F0AC1">
        <w:rPr>
          <w:rFonts w:asciiTheme="minorHAnsi" w:hAnsiTheme="minorHAnsi"/>
          <w:color w:val="010202"/>
          <w:spacing w:val="33"/>
        </w:rPr>
        <w:t xml:space="preserve"> </w:t>
      </w:r>
      <w:r w:rsidRPr="005F0AC1">
        <w:rPr>
          <w:rFonts w:asciiTheme="minorHAnsi" w:hAnsiTheme="minorHAnsi"/>
          <w:color w:val="010202"/>
        </w:rPr>
        <w:t>further</w:t>
      </w:r>
      <w:r w:rsidRPr="005F0AC1">
        <w:rPr>
          <w:rFonts w:asciiTheme="minorHAnsi" w:hAnsiTheme="minorHAnsi"/>
          <w:color w:val="010202"/>
          <w:spacing w:val="33"/>
        </w:rPr>
        <w:t xml:space="preserve"> </w:t>
      </w:r>
      <w:r w:rsidRPr="005F0AC1">
        <w:rPr>
          <w:rFonts w:asciiTheme="minorHAnsi" w:hAnsiTheme="minorHAnsi"/>
          <w:color w:val="010202"/>
        </w:rPr>
        <w:t>entitle</w:t>
      </w:r>
      <w:r w:rsidRPr="005F0AC1">
        <w:rPr>
          <w:rFonts w:asciiTheme="minorHAnsi" w:hAnsiTheme="minorHAnsi"/>
          <w:color w:val="010202"/>
          <w:spacing w:val="33"/>
        </w:rPr>
        <w:t xml:space="preserve"> </w:t>
      </w:r>
      <w:r w:rsidRPr="005F0AC1">
        <w:rPr>
          <w:rFonts w:asciiTheme="minorHAnsi" w:hAnsiTheme="minorHAnsi"/>
          <w:color w:val="010202"/>
        </w:rPr>
        <w:t>the</w:t>
      </w:r>
      <w:r w:rsidRPr="005F0AC1">
        <w:rPr>
          <w:rFonts w:asciiTheme="minorHAnsi" w:hAnsiTheme="minorHAnsi"/>
          <w:color w:val="010202"/>
          <w:spacing w:val="33"/>
        </w:rPr>
        <w:t xml:space="preserve"> </w:t>
      </w:r>
      <w:r w:rsidRPr="005F0AC1">
        <w:rPr>
          <w:rFonts w:asciiTheme="minorHAnsi" w:hAnsiTheme="minorHAnsi"/>
          <w:color w:val="010202"/>
        </w:rPr>
        <w:t>Owner</w:t>
      </w:r>
      <w:r w:rsidRPr="005F0AC1">
        <w:rPr>
          <w:rFonts w:asciiTheme="minorHAnsi" w:hAnsiTheme="minorHAnsi"/>
          <w:color w:val="010202"/>
          <w:spacing w:val="8"/>
        </w:rPr>
        <w:t xml:space="preserve"> </w:t>
      </w:r>
      <w:r w:rsidRPr="005F0AC1">
        <w:rPr>
          <w:rFonts w:asciiTheme="minorHAnsi" w:hAnsiTheme="minorHAnsi"/>
          <w:color w:val="010202"/>
        </w:rPr>
        <w:t>to withhold payment of any monies due to the firm as damages.</w:t>
      </w:r>
    </w:p>
    <w:p w:rsidR="00D86F64" w:rsidRPr="005F0AC1" w:rsidRDefault="00D86F64" w:rsidP="00D86F64">
      <w:pPr>
        <w:kinsoku w:val="0"/>
        <w:overflowPunct w:val="0"/>
        <w:spacing w:before="9" w:line="100" w:lineRule="exact"/>
        <w:rPr>
          <w:rFonts w:asciiTheme="minorHAnsi" w:hAnsiTheme="minorHAnsi"/>
          <w:sz w:val="10"/>
          <w:szCs w:val="1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76" w:lineRule="exact"/>
        <w:ind w:right="861"/>
        <w:rPr>
          <w:rFonts w:asciiTheme="minorHAnsi" w:hAnsiTheme="minorHAnsi"/>
          <w:color w:val="000000"/>
        </w:rPr>
      </w:pPr>
      <w:r w:rsidRPr="005F0AC1">
        <w:rPr>
          <w:rFonts w:asciiTheme="minorHAnsi" w:hAnsiTheme="minorHAnsi"/>
          <w:color w:val="010202"/>
        </w:rPr>
        <w:t>I certify that the foregoing representations regarding the past performance and present qualifications of the undersigned firm are true and correct.</w:t>
      </w:r>
    </w:p>
    <w:p w:rsidR="00D86F64" w:rsidRPr="005F0AC1" w:rsidRDefault="00D86F64" w:rsidP="00D86F64">
      <w:pPr>
        <w:kinsoku w:val="0"/>
        <w:overflowPunct w:val="0"/>
        <w:spacing w:before="13" w:line="240" w:lineRule="exact"/>
        <w:rPr>
          <w:rFonts w:asciiTheme="minorHAnsi" w:hAnsiTheme="minorHAnsi"/>
        </w:rPr>
      </w:pPr>
    </w:p>
    <w:p w:rsidR="00D86F64" w:rsidRPr="005F0AC1" w:rsidRDefault="00D86F64" w:rsidP="00D86F64">
      <w:pPr>
        <w:kinsoku w:val="0"/>
        <w:overflowPunct w:val="0"/>
        <w:spacing w:before="60"/>
        <w:ind w:left="5895"/>
        <w:rPr>
          <w:rFonts w:asciiTheme="minorHAnsi" w:hAnsiTheme="minorHAnsi"/>
          <w:color w:val="000000"/>
        </w:rPr>
      </w:pPr>
      <w:r w:rsidRPr="00344A8B">
        <w:rPr>
          <w:noProof/>
        </w:rPr>
        <w:pict>
          <v:shape id="_x0000_s1104" style="position:absolute;left:0;text-align:left;margin-left:342pt;margin-top:.75pt;width:180pt;height:0;z-index:-251576320;mso-position-horizontal-relative:page;mso-position-vertical-relative:text" coordsize="3600,20" o:allowincell="f" path="m,l3600,e" filled="f" strokecolor="#000101" strokeweight=".48pt">
            <v:path arrowok="t"/>
            <w10:wrap anchorx="page"/>
          </v:shape>
        </w:pict>
      </w:r>
      <w:r w:rsidRPr="005F0AC1">
        <w:rPr>
          <w:rFonts w:asciiTheme="minorHAnsi" w:hAnsiTheme="minorHAnsi"/>
          <w:color w:val="010202"/>
        </w:rPr>
        <w:t>Print and Sign Name</w:t>
      </w:r>
    </w:p>
    <w:p w:rsidR="00D86F64" w:rsidRPr="005F0AC1" w:rsidRDefault="00D86F64" w:rsidP="00D86F64">
      <w:pPr>
        <w:kinsoku w:val="0"/>
        <w:overflowPunct w:val="0"/>
        <w:spacing w:line="200" w:lineRule="exact"/>
        <w:rPr>
          <w:rFonts w:asciiTheme="minorHAnsi" w:hAnsiTheme="minorHAnsi"/>
          <w:sz w:val="20"/>
          <w:szCs w:val="20"/>
        </w:rPr>
      </w:pPr>
      <w:r w:rsidRPr="005F0AC1">
        <w:rPr>
          <w:rFonts w:asciiTheme="minorHAnsi" w:hAnsiTheme="minorHAnsi"/>
          <w:color w:val="010202"/>
        </w:rPr>
        <w:t>Subscribed and sworn</w:t>
      </w:r>
    </w:p>
    <w:p w:rsidR="00D86F64" w:rsidRPr="005F0AC1" w:rsidRDefault="00D86F64" w:rsidP="00D86F64">
      <w:pPr>
        <w:kinsoku w:val="0"/>
        <w:overflowPunct w:val="0"/>
        <w:spacing w:before="13" w:line="240" w:lineRule="exact"/>
        <w:rPr>
          <w:rFonts w:asciiTheme="minorHAnsi" w:hAnsiTheme="minorHAnsi"/>
        </w:rPr>
      </w:pPr>
      <w:proofErr w:type="gramStart"/>
      <w:r w:rsidRPr="005F0AC1">
        <w:rPr>
          <w:rFonts w:asciiTheme="minorHAnsi" w:hAnsiTheme="minorHAnsi"/>
          <w:color w:val="010202"/>
        </w:rPr>
        <w:t>to</w:t>
      </w:r>
      <w:proofErr w:type="gramEnd"/>
      <w:r w:rsidRPr="005F0AC1">
        <w:rPr>
          <w:rFonts w:asciiTheme="minorHAnsi" w:hAnsiTheme="minorHAnsi"/>
          <w:color w:val="010202"/>
        </w:rPr>
        <w:t xml:space="preserve"> before me this</w:t>
      </w:r>
      <w:r w:rsidRPr="005F0AC1">
        <w:rPr>
          <w:rFonts w:asciiTheme="minorHAnsi" w:hAnsiTheme="minorHAnsi"/>
          <w:color w:val="010202"/>
          <w:u w:val="single" w:color="000101"/>
        </w:rPr>
        <w:tab/>
      </w:r>
      <w:r w:rsidRPr="005F0AC1">
        <w:rPr>
          <w:rFonts w:asciiTheme="minorHAnsi" w:hAnsiTheme="minorHAnsi"/>
          <w:color w:val="010202"/>
        </w:rPr>
        <w:t>day of</w:t>
      </w:r>
      <w:r w:rsidRPr="005F0AC1">
        <w:rPr>
          <w:rFonts w:asciiTheme="minorHAnsi" w:hAnsiTheme="minorHAnsi"/>
          <w:color w:val="010202"/>
          <w:u w:val="single" w:color="000101"/>
        </w:rPr>
        <w:tab/>
      </w:r>
      <w:r w:rsidRPr="005F0AC1">
        <w:rPr>
          <w:rFonts w:asciiTheme="minorHAnsi" w:hAnsiTheme="minorHAnsi"/>
          <w:color w:val="010202"/>
        </w:rPr>
        <w:t>, 20</w:t>
      </w:r>
      <w:r w:rsidRPr="005F0AC1">
        <w:rPr>
          <w:rFonts w:asciiTheme="minorHAnsi" w:hAnsiTheme="minorHAnsi"/>
          <w:color w:val="010202"/>
          <w:u w:val="single" w:color="000101"/>
        </w:rPr>
        <w:t xml:space="preserve"> </w:t>
      </w:r>
      <w:r w:rsidRPr="005F0AC1">
        <w:rPr>
          <w:rFonts w:asciiTheme="minorHAnsi" w:hAnsiTheme="minorHAnsi"/>
          <w:color w:val="010202"/>
          <w:u w:val="single" w:color="000101"/>
        </w:rPr>
        <w:tab/>
      </w:r>
    </w:p>
    <w:p w:rsidR="00D86F64" w:rsidRPr="005F0AC1" w:rsidRDefault="00D86F64" w:rsidP="00D86F64">
      <w:pPr>
        <w:kinsoku w:val="0"/>
        <w:overflowPunct w:val="0"/>
        <w:spacing w:before="60"/>
        <w:ind w:left="3690" w:firstLine="2250"/>
        <w:rPr>
          <w:rFonts w:asciiTheme="minorHAnsi" w:hAnsiTheme="minorHAnsi"/>
          <w:color w:val="000000"/>
        </w:rPr>
      </w:pPr>
      <w:r w:rsidRPr="00344A8B">
        <w:rPr>
          <w:noProof/>
        </w:rPr>
        <w:pict>
          <v:shape id="_x0000_s1105" style="position:absolute;left:0;text-align:left;margin-left:342pt;margin-top:2.7pt;width:180pt;height:0;z-index:-251575296;mso-position-horizontal-relative:page;mso-position-vertical-relative:text" coordsize="3600,20" o:allowincell="f" path="m,l3600,e" filled="f" strokecolor="#000101" strokeweight=".48pt">
            <v:path arrowok="t"/>
            <w10:wrap anchorx="page"/>
          </v:shape>
        </w:pict>
      </w:r>
      <w:r w:rsidRPr="005F0AC1">
        <w:rPr>
          <w:rFonts w:asciiTheme="minorHAnsi" w:hAnsiTheme="minorHAnsi"/>
          <w:color w:val="010202"/>
        </w:rPr>
        <w:t>Title</w:t>
      </w:r>
    </w:p>
    <w:p w:rsidR="00D86F64" w:rsidRPr="001D1A55" w:rsidRDefault="00D86F64" w:rsidP="00D86F64">
      <w:pPr>
        <w:kinsoku w:val="0"/>
        <w:overflowPunct w:val="0"/>
        <w:spacing w:before="14"/>
        <w:rPr>
          <w:rFonts w:asciiTheme="minorHAnsi" w:hAnsiTheme="minorHAnsi"/>
          <w:color w:val="010202"/>
          <w:u w:val="single"/>
        </w:rPr>
      </w:pPr>
      <w:r w:rsidRPr="005F0AC1">
        <w:rPr>
          <w:rFonts w:asciiTheme="minorHAnsi" w:hAnsiTheme="minorHAnsi"/>
          <w:color w:val="010202"/>
        </w:rPr>
        <w:t>Notary Public</w:t>
      </w:r>
      <w:r w:rsidRPr="001D1A55">
        <w:rPr>
          <w:rFonts w:asciiTheme="minorHAnsi" w:hAnsiTheme="minorHAnsi"/>
          <w:color w:val="010202"/>
          <w:u w:val="single"/>
        </w:rPr>
        <w:t>_____________</w:t>
      </w:r>
      <w:r>
        <w:rPr>
          <w:rFonts w:asciiTheme="minorHAnsi" w:hAnsiTheme="minorHAnsi"/>
          <w:color w:val="010202"/>
          <w:u w:val="single"/>
        </w:rPr>
        <w:t>________________</w:t>
      </w:r>
    </w:p>
    <w:p w:rsidR="00D86F64" w:rsidRDefault="00D86F64" w:rsidP="00D86F64">
      <w:pPr>
        <w:kinsoku w:val="0"/>
        <w:overflowPunct w:val="0"/>
        <w:spacing w:before="14"/>
        <w:rPr>
          <w:rFonts w:asciiTheme="minorHAnsi" w:hAnsiTheme="minorHAnsi"/>
          <w:sz w:val="22"/>
          <w:szCs w:val="22"/>
        </w:rPr>
      </w:pPr>
    </w:p>
    <w:p w:rsidR="00D86F64" w:rsidRPr="001D1A55" w:rsidRDefault="00D86F64" w:rsidP="00D86F64">
      <w:pPr>
        <w:kinsoku w:val="0"/>
        <w:overflowPunct w:val="0"/>
        <w:spacing w:before="14"/>
        <w:rPr>
          <w:rFonts w:asciiTheme="minorHAnsi" w:hAnsiTheme="minorHAnsi"/>
          <w:sz w:val="22"/>
          <w:szCs w:val="22"/>
        </w:rPr>
      </w:pPr>
      <w:r w:rsidRPr="001D1A55">
        <w:rPr>
          <w:rFonts w:asciiTheme="minorHAnsi" w:hAnsiTheme="minorHAnsi"/>
          <w:sz w:val="22"/>
          <w:szCs w:val="22"/>
        </w:rPr>
        <w:t>My Commission</w:t>
      </w:r>
      <w:r>
        <w:rPr>
          <w:rFonts w:asciiTheme="minorHAnsi" w:hAnsiTheme="minorHAnsi"/>
          <w:sz w:val="22"/>
          <w:szCs w:val="22"/>
        </w:rPr>
        <w:t xml:space="preserve"> Expires</w:t>
      </w:r>
      <w:proofErr w:type="gramStart"/>
      <w:r>
        <w:rPr>
          <w:rFonts w:asciiTheme="minorHAnsi" w:hAnsiTheme="minorHAnsi"/>
          <w:sz w:val="22"/>
          <w:szCs w:val="22"/>
        </w:rPr>
        <w:t>:_</w:t>
      </w:r>
      <w:proofErr w:type="gramEnd"/>
      <w:r>
        <w:rPr>
          <w:rFonts w:asciiTheme="minorHAnsi" w:hAnsiTheme="minorHAnsi"/>
          <w:sz w:val="22"/>
          <w:szCs w:val="22"/>
        </w:rPr>
        <w:t>______________________</w:t>
      </w:r>
      <w:r w:rsidRPr="001D1A55">
        <w:rPr>
          <w:rFonts w:asciiTheme="minorHAnsi" w:hAnsiTheme="minorHAnsi"/>
          <w:sz w:val="22"/>
          <w:szCs w:val="22"/>
        </w:rPr>
        <w:t xml:space="preserve"> </w:t>
      </w:r>
    </w:p>
    <w:p w:rsidR="00D86F64" w:rsidRPr="005F0AC1" w:rsidRDefault="00D86F64" w:rsidP="00D86F64">
      <w:pPr>
        <w:kinsoku w:val="0"/>
        <w:overflowPunct w:val="0"/>
        <w:spacing w:before="60"/>
        <w:ind w:left="5880" w:right="200"/>
        <w:rPr>
          <w:rFonts w:asciiTheme="minorHAnsi" w:hAnsiTheme="minorHAnsi"/>
          <w:color w:val="000000"/>
        </w:rPr>
      </w:pPr>
      <w:r w:rsidRPr="00344A8B">
        <w:rPr>
          <w:noProof/>
        </w:rPr>
        <w:pict>
          <v:shape id="_x0000_s1106" style="position:absolute;left:0;text-align:left;margin-left:342pt;margin-top:2.8pt;width:180pt;height:0;z-index:-251574272;mso-position-horizontal-relative:page;mso-position-vertical-relative:text" coordsize="3600,20" o:allowincell="f" path="m,l3600,e" filled="f" strokecolor="#000101" strokeweight=".48pt">
            <v:path arrowok="t"/>
            <w10:wrap anchorx="page"/>
          </v:shape>
        </w:pict>
      </w:r>
      <w:r w:rsidRPr="00344A8B">
        <w:rPr>
          <w:noProof/>
        </w:rPr>
        <w:pict>
          <v:shape id="_x0000_s1107" style="position:absolute;left:0;text-align:left;margin-left:342pt;margin-top:30.35pt;width:180pt;height:0;z-index:-251573248;mso-position-horizontal-relative:page;mso-position-vertical-relative:text" coordsize="3600,20" o:allowincell="f" path="m,l3600,e" filled="f" strokecolor="#000101" strokeweight=".48pt">
            <v:path arrowok="t"/>
            <w10:wrap anchorx="page"/>
          </v:shape>
        </w:pict>
      </w:r>
      <w:r w:rsidRPr="005F0AC1">
        <w:rPr>
          <w:rFonts w:asciiTheme="minorHAnsi" w:hAnsiTheme="minorHAnsi"/>
          <w:color w:val="010202"/>
        </w:rPr>
        <w:t>Name of Firm</w:t>
      </w:r>
    </w:p>
    <w:p w:rsidR="00D86F64" w:rsidRPr="005F0AC1" w:rsidRDefault="00D86F64" w:rsidP="00D86F64">
      <w:pPr>
        <w:kinsoku w:val="0"/>
        <w:overflowPunct w:val="0"/>
        <w:spacing w:before="17" w:line="200" w:lineRule="exact"/>
        <w:rPr>
          <w:rFonts w:asciiTheme="minorHAnsi" w:hAnsiTheme="minorHAnsi"/>
          <w:sz w:val="20"/>
          <w:szCs w:val="20"/>
        </w:rPr>
      </w:pPr>
    </w:p>
    <w:p w:rsidR="00D86F64" w:rsidRPr="00815EE1" w:rsidRDefault="00D86F64" w:rsidP="00D86F64">
      <w:pPr>
        <w:kinsoku w:val="0"/>
        <w:overflowPunct w:val="0"/>
        <w:spacing w:before="17" w:line="200" w:lineRule="exact"/>
        <w:rPr>
          <w:rFonts w:asciiTheme="minorHAnsi" w:hAnsiTheme="minorHAnsi"/>
          <w:sz w:val="22"/>
          <w:szCs w:val="22"/>
        </w:rPr>
        <w:sectPr w:rsidR="00D86F64" w:rsidRPr="00815EE1" w:rsidSect="00D830C6">
          <w:footerReference w:type="even" r:id="rId21"/>
          <w:footerReference w:type="default" r:id="rId22"/>
          <w:type w:val="continuous"/>
          <w:pgSz w:w="12240" w:h="15840"/>
          <w:pgMar w:top="1480" w:right="1320" w:bottom="280" w:left="960" w:header="432" w:footer="0" w:gutter="0"/>
          <w:cols w:space="720" w:equalWidth="0">
            <w:col w:w="9960"/>
          </w:cols>
          <w:noEndnote/>
          <w:docGrid w:linePitch="326"/>
        </w:sect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2"/>
          <w:szCs w:val="22"/>
        </w:rPr>
        <w:t>Date</w:t>
      </w:r>
    </w:p>
    <w:p w:rsidR="00D86F64" w:rsidRPr="005F0AC1"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line="200" w:lineRule="exact"/>
        <w:rPr>
          <w:rFonts w:asciiTheme="minorHAnsi" w:hAnsiTheme="minorHAnsi"/>
          <w:sz w:val="20"/>
          <w:szCs w:val="20"/>
        </w:rPr>
      </w:pPr>
    </w:p>
    <w:p w:rsidR="00D86F64" w:rsidRPr="004868EF" w:rsidRDefault="00D86F64" w:rsidP="00D86F64">
      <w:pPr>
        <w:kinsoku w:val="0"/>
        <w:overflowPunct w:val="0"/>
        <w:spacing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PS-14</w:t>
      </w:r>
    </w:p>
    <w:p w:rsidR="00D86F64" w:rsidRPr="005F0AC1" w:rsidRDefault="00D86F64" w:rsidP="00D86F64">
      <w:pPr>
        <w:tabs>
          <w:tab w:val="left" w:pos="9410"/>
        </w:tabs>
        <w:kinsoku w:val="0"/>
        <w:overflowPunct w:val="0"/>
        <w:spacing w:before="63"/>
        <w:rPr>
          <w:rFonts w:asciiTheme="minorHAnsi" w:hAnsiTheme="minorHAnsi"/>
          <w:color w:val="000000"/>
          <w:sz w:val="22"/>
          <w:szCs w:val="22"/>
        </w:rPr>
        <w:sectPr w:rsidR="00D86F64" w:rsidRPr="005F0AC1">
          <w:footerReference w:type="even" r:id="rId23"/>
          <w:footerReference w:type="default" r:id="rId24"/>
          <w:type w:val="continuous"/>
          <w:pgSz w:w="12240" w:h="15840"/>
          <w:pgMar w:top="1040" w:right="1280" w:bottom="280" w:left="1000" w:header="720" w:footer="720" w:gutter="0"/>
          <w:cols w:space="720" w:equalWidth="0">
            <w:col w:w="9960"/>
          </w:cols>
          <w:noEndnote/>
        </w:sectPr>
      </w:pPr>
    </w:p>
    <w:p w:rsidR="00D86F64" w:rsidRDefault="00D86F64" w:rsidP="00D86F64">
      <w:pPr>
        <w:kinsoku w:val="0"/>
        <w:overflowPunct w:val="0"/>
        <w:spacing w:before="58"/>
        <w:ind w:right="350"/>
        <w:jc w:val="center"/>
        <w:rPr>
          <w:rFonts w:asciiTheme="minorHAnsi" w:hAnsiTheme="minorHAnsi"/>
          <w:b/>
          <w:bCs/>
          <w:color w:val="010202"/>
          <w:sz w:val="22"/>
          <w:szCs w:val="22"/>
        </w:rPr>
      </w:pPr>
    </w:p>
    <w:p w:rsidR="00D86F64" w:rsidRPr="00A94946" w:rsidRDefault="00D86F64" w:rsidP="00D86F64">
      <w:pPr>
        <w:kinsoku w:val="0"/>
        <w:overflowPunct w:val="0"/>
        <w:spacing w:before="58"/>
        <w:ind w:right="350"/>
        <w:jc w:val="center"/>
        <w:rPr>
          <w:rFonts w:asciiTheme="minorHAnsi" w:hAnsiTheme="minorHAnsi"/>
          <w:b/>
          <w:bCs/>
          <w:color w:val="010202"/>
          <w:sz w:val="22"/>
          <w:szCs w:val="22"/>
        </w:rPr>
      </w:pPr>
      <w:r w:rsidRPr="00A94946">
        <w:rPr>
          <w:rFonts w:asciiTheme="minorHAnsi" w:hAnsiTheme="minorHAnsi"/>
          <w:b/>
          <w:bCs/>
          <w:color w:val="010202"/>
          <w:sz w:val="22"/>
          <w:szCs w:val="22"/>
        </w:rPr>
        <w:t>PROPOSAL AND CONTRACT</w:t>
      </w:r>
    </w:p>
    <w:p w:rsidR="00D86F64" w:rsidRPr="005F0AC1" w:rsidRDefault="00D86F64" w:rsidP="00D86F64">
      <w:pPr>
        <w:kinsoku w:val="0"/>
        <w:overflowPunct w:val="0"/>
        <w:spacing w:before="58"/>
        <w:ind w:right="-10"/>
        <w:jc w:val="center"/>
        <w:rPr>
          <w:rFonts w:asciiTheme="minorHAnsi" w:hAnsiTheme="minorHAnsi"/>
          <w:b/>
          <w:bCs/>
          <w:color w:val="010202"/>
          <w:sz w:val="22"/>
          <w:szCs w:val="22"/>
        </w:rPr>
      </w:pPr>
      <w:r w:rsidRPr="005F0AC1">
        <w:rPr>
          <w:rFonts w:asciiTheme="minorHAnsi" w:hAnsiTheme="minorHAnsi"/>
          <w:b/>
          <w:bCs/>
          <w:color w:val="010202"/>
          <w:sz w:val="22"/>
          <w:szCs w:val="22"/>
        </w:rPr>
        <w:t>(WHEN EXECUTED)</w:t>
      </w:r>
    </w:p>
    <w:p w:rsidR="00D86F64" w:rsidRPr="005F0AC1" w:rsidRDefault="00D86F64" w:rsidP="00D86F64">
      <w:pPr>
        <w:kinsoku w:val="0"/>
        <w:overflowPunct w:val="0"/>
        <w:spacing w:before="58"/>
        <w:ind w:right="-10"/>
        <w:jc w:val="center"/>
        <w:rPr>
          <w:rFonts w:asciiTheme="minorHAnsi" w:hAnsiTheme="minorHAnsi"/>
          <w:color w:val="000000"/>
          <w:sz w:val="22"/>
          <w:szCs w:val="22"/>
        </w:rPr>
      </w:pPr>
    </w:p>
    <w:p w:rsidR="00D86F64" w:rsidRPr="005F0AC1" w:rsidRDefault="00D86F64" w:rsidP="00D86F64">
      <w:pPr>
        <w:kinsoku w:val="0"/>
        <w:overflowPunct w:val="0"/>
        <w:spacing w:before="64" w:line="360" w:lineRule="auto"/>
        <w:ind w:right="1095"/>
        <w:rPr>
          <w:rFonts w:asciiTheme="minorHAnsi" w:hAnsiTheme="minorHAnsi"/>
          <w:color w:val="000000"/>
          <w:sz w:val="22"/>
          <w:szCs w:val="22"/>
        </w:rPr>
      </w:pPr>
      <w:r w:rsidRPr="005F0AC1">
        <w:rPr>
          <w:rFonts w:asciiTheme="minorHAnsi" w:hAnsiTheme="minorHAnsi"/>
          <w:color w:val="010202"/>
          <w:sz w:val="22"/>
          <w:szCs w:val="22"/>
        </w:rPr>
        <w:t xml:space="preserve">DEPOSIT OF PROPOSALS:   </w:t>
      </w:r>
      <w:r w:rsidRPr="005F0AC1">
        <w:rPr>
          <w:rFonts w:asciiTheme="minorHAnsi" w:hAnsiTheme="minorHAnsi"/>
          <w:b/>
          <w:bCs/>
          <w:color w:val="010202"/>
          <w:sz w:val="22"/>
          <w:szCs w:val="22"/>
        </w:rPr>
        <w:t xml:space="preserve">PROPOSALS MUST BE SUBMITTED </w:t>
      </w:r>
      <w:r>
        <w:rPr>
          <w:rFonts w:asciiTheme="minorHAnsi" w:hAnsiTheme="minorHAnsi"/>
          <w:b/>
          <w:bCs/>
          <w:color w:val="010202"/>
          <w:sz w:val="22"/>
          <w:szCs w:val="22"/>
        </w:rPr>
        <w:t>VIA EM.AIL</w:t>
      </w:r>
    </w:p>
    <w:p w:rsidR="00D86F64" w:rsidRPr="005F0AC1" w:rsidRDefault="00D86F64" w:rsidP="00D86F64">
      <w:pPr>
        <w:numPr>
          <w:ilvl w:val="0"/>
          <w:numId w:val="1"/>
        </w:numPr>
        <w:tabs>
          <w:tab w:val="left" w:pos="831"/>
        </w:tabs>
        <w:kinsoku w:val="0"/>
        <w:overflowPunct w:val="0"/>
        <w:spacing w:before="63"/>
        <w:ind w:left="831"/>
        <w:rPr>
          <w:rFonts w:asciiTheme="minorHAnsi" w:hAnsiTheme="minorHAnsi"/>
          <w:sz w:val="13"/>
          <w:szCs w:val="13"/>
        </w:rPr>
        <w:sectPr w:rsidR="00D86F64" w:rsidRPr="005F0AC1" w:rsidSect="00D830C6">
          <w:footerReference w:type="even" r:id="rId25"/>
          <w:footerReference w:type="default" r:id="rId26"/>
          <w:pgSz w:w="12240" w:h="15840"/>
          <w:pgMar w:top="1040" w:right="540" w:bottom="280" w:left="1000" w:header="432" w:footer="432" w:gutter="0"/>
          <w:cols w:space="720" w:equalWidth="0">
            <w:col w:w="10700"/>
          </w:cols>
          <w:noEndnote/>
          <w:docGrid w:linePitch="326"/>
        </w:sectPr>
      </w:pPr>
    </w:p>
    <w:p w:rsidR="00D86F64" w:rsidRDefault="00D86F64" w:rsidP="00D86F64">
      <w:pPr>
        <w:kinsoku w:val="0"/>
        <w:overflowPunct w:val="0"/>
        <w:spacing w:before="64"/>
        <w:ind w:right="845"/>
        <w:rPr>
          <w:rFonts w:asciiTheme="minorHAnsi" w:hAnsiTheme="minorHAnsi"/>
          <w:b/>
          <w:bCs/>
          <w:color w:val="231F20"/>
          <w:spacing w:val="11"/>
          <w:sz w:val="22"/>
          <w:szCs w:val="22"/>
        </w:rPr>
      </w:pPr>
      <w:r w:rsidRPr="005F0AC1">
        <w:rPr>
          <w:rFonts w:asciiTheme="minorHAnsi" w:hAnsiTheme="minorHAnsi"/>
          <w:color w:val="010202"/>
          <w:sz w:val="22"/>
          <w:szCs w:val="22"/>
        </w:rPr>
        <w:lastRenderedPageBreak/>
        <w:t xml:space="preserve">Proposals will be accepted </w:t>
      </w:r>
      <w:r w:rsidRPr="00753A04">
        <w:rPr>
          <w:rFonts w:asciiTheme="minorHAnsi" w:hAnsiTheme="minorHAnsi"/>
          <w:b/>
          <w:color w:val="010202"/>
          <w:sz w:val="22"/>
          <w:szCs w:val="22"/>
        </w:rPr>
        <w:t>via email only</w:t>
      </w:r>
      <w:r w:rsidRPr="005F0AC1">
        <w:rPr>
          <w:rFonts w:asciiTheme="minorHAnsi" w:hAnsiTheme="minorHAnsi"/>
          <w:color w:val="010202"/>
          <w:sz w:val="22"/>
          <w:szCs w:val="22"/>
        </w:rPr>
        <w:t xml:space="preserve"> for the: </w:t>
      </w:r>
      <w:r>
        <w:rPr>
          <w:rFonts w:asciiTheme="minorHAnsi" w:hAnsiTheme="minorHAnsi"/>
          <w:color w:val="010202"/>
          <w:sz w:val="22"/>
          <w:szCs w:val="22"/>
        </w:rPr>
        <w:t xml:space="preserve">  </w:t>
      </w:r>
      <w:r w:rsidRPr="005F0AC1">
        <w:rPr>
          <w:rFonts w:asciiTheme="minorHAnsi" w:hAnsiTheme="minorHAnsi"/>
          <w:b/>
          <w:bCs/>
          <w:color w:val="231F20"/>
          <w:sz w:val="22"/>
          <w:szCs w:val="22"/>
        </w:rPr>
        <w:t xml:space="preserve">Veterans Square Foundation           </w:t>
      </w:r>
      <w:r w:rsidRPr="005F0AC1">
        <w:rPr>
          <w:rFonts w:asciiTheme="minorHAnsi" w:hAnsiTheme="minorHAnsi"/>
          <w:b/>
          <w:bCs/>
          <w:color w:val="231F20"/>
          <w:position w:val="1"/>
          <w:sz w:val="22"/>
          <w:szCs w:val="22"/>
        </w:rPr>
        <w:t>Veteran's</w:t>
      </w:r>
      <w:r w:rsidRPr="005F0AC1">
        <w:rPr>
          <w:rFonts w:asciiTheme="minorHAnsi" w:hAnsiTheme="minorHAnsi"/>
          <w:b/>
          <w:bCs/>
          <w:color w:val="231F20"/>
          <w:spacing w:val="-1"/>
          <w:position w:val="1"/>
          <w:sz w:val="22"/>
          <w:szCs w:val="22"/>
        </w:rPr>
        <w:t xml:space="preserve"> </w:t>
      </w:r>
      <w:r w:rsidRPr="005F0AC1">
        <w:rPr>
          <w:rFonts w:asciiTheme="minorHAnsi" w:hAnsiTheme="minorHAnsi"/>
          <w:b/>
          <w:bCs/>
          <w:color w:val="231F20"/>
          <w:position w:val="1"/>
          <w:sz w:val="22"/>
          <w:szCs w:val="22"/>
        </w:rPr>
        <w:t xml:space="preserve">Monument </w:t>
      </w:r>
      <w:r w:rsidRPr="005F0AC1">
        <w:rPr>
          <w:rFonts w:asciiTheme="minorHAnsi" w:hAnsiTheme="minorHAnsi"/>
          <w:b/>
          <w:bCs/>
          <w:color w:val="231F20"/>
          <w:spacing w:val="11"/>
          <w:sz w:val="22"/>
          <w:szCs w:val="22"/>
        </w:rPr>
        <w:t xml:space="preserve"> </w:t>
      </w:r>
    </w:p>
    <w:p w:rsidR="00D86F64" w:rsidRPr="00101599" w:rsidRDefault="00D86F64" w:rsidP="00D86F64">
      <w:pPr>
        <w:kinsoku w:val="0"/>
        <w:overflowPunct w:val="0"/>
        <w:spacing w:before="64"/>
        <w:ind w:right="845"/>
        <w:rPr>
          <w:rFonts w:asciiTheme="minorHAnsi" w:hAnsiTheme="minorHAnsi"/>
          <w:b/>
          <w:bCs/>
          <w:color w:val="231F20"/>
          <w:spacing w:val="11"/>
        </w:rPr>
      </w:pPr>
      <w:r w:rsidRPr="005F0AC1">
        <w:rPr>
          <w:rFonts w:asciiTheme="minorHAnsi" w:hAnsiTheme="minorHAnsi"/>
          <w:bCs/>
          <w:color w:val="231F20"/>
          <w:spacing w:val="11"/>
          <w:sz w:val="22"/>
          <w:szCs w:val="22"/>
        </w:rPr>
        <w:t>At</w:t>
      </w:r>
      <w:r>
        <w:rPr>
          <w:rFonts w:asciiTheme="minorHAnsi" w:hAnsiTheme="minorHAnsi"/>
          <w:bCs/>
          <w:color w:val="231F20"/>
          <w:spacing w:val="11"/>
          <w:sz w:val="22"/>
          <w:szCs w:val="22"/>
        </w:rPr>
        <w:t xml:space="preserve">:     info@VeteransSquare.org        </w:t>
      </w:r>
    </w:p>
    <w:p w:rsidR="00D86F64" w:rsidRPr="00753A04" w:rsidRDefault="00D86F64" w:rsidP="00D86F64">
      <w:pPr>
        <w:kinsoku w:val="0"/>
        <w:overflowPunct w:val="0"/>
        <w:spacing w:before="64"/>
        <w:ind w:right="845"/>
        <w:rPr>
          <w:rFonts w:asciiTheme="minorHAnsi" w:hAnsiTheme="minorHAnsi"/>
          <w:b/>
          <w:bCs/>
          <w:color w:val="231F20"/>
          <w:spacing w:val="11"/>
          <w:sz w:val="22"/>
          <w:szCs w:val="22"/>
        </w:rPr>
      </w:pPr>
      <w:r>
        <w:rPr>
          <w:rFonts w:asciiTheme="minorHAnsi" w:hAnsiTheme="minorHAnsi"/>
          <w:bCs/>
          <w:color w:val="231F20"/>
          <w:spacing w:val="11"/>
          <w:sz w:val="22"/>
          <w:szCs w:val="22"/>
        </w:rPr>
        <w:t xml:space="preserve">On or Before:    3:00 </w:t>
      </w:r>
      <w:proofErr w:type="gramStart"/>
      <w:r>
        <w:rPr>
          <w:rFonts w:asciiTheme="minorHAnsi" w:hAnsiTheme="minorHAnsi"/>
          <w:b/>
          <w:bCs/>
          <w:color w:val="231F20"/>
          <w:spacing w:val="11"/>
          <w:sz w:val="22"/>
          <w:szCs w:val="22"/>
        </w:rPr>
        <w:t>PM  May</w:t>
      </w:r>
      <w:proofErr w:type="gramEnd"/>
      <w:r>
        <w:rPr>
          <w:rFonts w:asciiTheme="minorHAnsi" w:hAnsiTheme="minorHAnsi"/>
          <w:b/>
          <w:bCs/>
          <w:color w:val="231F20"/>
          <w:spacing w:val="11"/>
          <w:sz w:val="22"/>
          <w:szCs w:val="22"/>
        </w:rPr>
        <w:t xml:space="preserve"> 1, 2014</w:t>
      </w:r>
    </w:p>
    <w:p w:rsidR="00D86F64" w:rsidRDefault="00D86F64" w:rsidP="00D86F64">
      <w:pPr>
        <w:kinsoku w:val="0"/>
        <w:overflowPunct w:val="0"/>
        <w:spacing w:before="64"/>
        <w:ind w:right="845"/>
        <w:rPr>
          <w:rFonts w:asciiTheme="minorHAnsi" w:hAnsiTheme="minorHAnsi"/>
          <w:b/>
          <w:bCs/>
          <w:color w:val="231F20"/>
          <w:spacing w:val="11"/>
          <w:sz w:val="22"/>
          <w:szCs w:val="22"/>
        </w:rPr>
      </w:pPr>
    </w:p>
    <w:p w:rsidR="00D86F64" w:rsidRPr="005F0AC1" w:rsidRDefault="00D86F64" w:rsidP="00D86F64">
      <w:pPr>
        <w:tabs>
          <w:tab w:val="left" w:pos="2210"/>
          <w:tab w:val="left" w:pos="2776"/>
          <w:tab w:val="left" w:pos="4897"/>
        </w:tabs>
        <w:kinsoku w:val="0"/>
        <w:overflowPunct w:val="0"/>
        <w:spacing w:line="269" w:lineRule="auto"/>
        <w:ind w:right="396"/>
        <w:rPr>
          <w:rFonts w:asciiTheme="minorHAnsi" w:hAnsiTheme="minorHAnsi"/>
          <w:color w:val="000000"/>
          <w:sz w:val="22"/>
          <w:szCs w:val="22"/>
        </w:rPr>
      </w:pPr>
      <w:r w:rsidRPr="005F0AC1">
        <w:rPr>
          <w:rFonts w:asciiTheme="minorHAnsi" w:hAnsiTheme="minorHAnsi"/>
          <w:color w:val="010202"/>
          <w:sz w:val="22"/>
          <w:szCs w:val="22"/>
        </w:rPr>
        <w:t>Proposals will be received on or before the above Time</w:t>
      </w:r>
      <w:r>
        <w:rPr>
          <w:rFonts w:asciiTheme="minorHAnsi" w:hAnsiTheme="minorHAnsi"/>
          <w:color w:val="010202"/>
          <w:sz w:val="22"/>
          <w:szCs w:val="22"/>
        </w:rPr>
        <w:t xml:space="preserve"> specified above</w:t>
      </w:r>
      <w:r w:rsidRPr="005F0AC1">
        <w:rPr>
          <w:rFonts w:asciiTheme="minorHAnsi" w:hAnsiTheme="minorHAnsi"/>
          <w:color w:val="010202"/>
          <w:sz w:val="22"/>
          <w:szCs w:val="22"/>
        </w:rPr>
        <w:t>.</w:t>
      </w:r>
      <w:r w:rsidRPr="005F0AC1">
        <w:rPr>
          <w:rFonts w:asciiTheme="minorHAnsi" w:hAnsiTheme="minorHAnsi"/>
          <w:color w:val="010202"/>
          <w:spacing w:val="55"/>
          <w:sz w:val="22"/>
          <w:szCs w:val="22"/>
        </w:rPr>
        <w:t xml:space="preserve"> </w:t>
      </w:r>
      <w:r w:rsidRPr="005F0AC1">
        <w:rPr>
          <w:rFonts w:asciiTheme="minorHAnsi" w:hAnsiTheme="minorHAnsi"/>
          <w:color w:val="010202"/>
          <w:sz w:val="22"/>
          <w:szCs w:val="22"/>
        </w:rPr>
        <w:t xml:space="preserve">Bids will be </w:t>
      </w:r>
      <w:r w:rsidRPr="005F0AC1">
        <w:rPr>
          <w:rFonts w:asciiTheme="minorHAnsi" w:hAnsiTheme="minorHAnsi"/>
          <w:color w:val="010202"/>
        </w:rPr>
        <w:t xml:space="preserve">opened and read shortly after the above </w:t>
      </w:r>
      <w:r w:rsidRPr="005F0AC1">
        <w:rPr>
          <w:rFonts w:asciiTheme="minorHAnsi" w:hAnsiTheme="minorHAnsi"/>
          <w:color w:val="010202"/>
          <w:sz w:val="22"/>
          <w:szCs w:val="22"/>
        </w:rPr>
        <w:t>time.</w:t>
      </w:r>
    </w:p>
    <w:p w:rsidR="00D86F64" w:rsidRPr="005F0AC1" w:rsidRDefault="00D86F64" w:rsidP="00D86F64">
      <w:pPr>
        <w:kinsoku w:val="0"/>
        <w:overflowPunct w:val="0"/>
        <w:spacing w:before="7" w:line="180" w:lineRule="exact"/>
        <w:rPr>
          <w:rFonts w:asciiTheme="minorHAnsi" w:hAnsiTheme="minorHAnsi"/>
          <w:sz w:val="18"/>
          <w:szCs w:val="18"/>
        </w:rPr>
      </w:pPr>
    </w:p>
    <w:p w:rsidR="00D86F64" w:rsidRPr="005F0AC1" w:rsidRDefault="00D86F64" w:rsidP="00D86F64">
      <w:pPr>
        <w:tabs>
          <w:tab w:val="left" w:pos="1800"/>
          <w:tab w:val="left" w:pos="1890"/>
        </w:tabs>
        <w:kinsoku w:val="0"/>
        <w:overflowPunct w:val="0"/>
        <w:spacing w:line="250" w:lineRule="auto"/>
        <w:ind w:left="1800" w:right="109" w:hanging="1080"/>
        <w:jc w:val="both"/>
        <w:rPr>
          <w:rFonts w:asciiTheme="minorHAnsi" w:hAnsiTheme="minorHAnsi"/>
          <w:color w:val="000000"/>
          <w:sz w:val="22"/>
          <w:szCs w:val="22"/>
        </w:rPr>
      </w:pPr>
      <w:r w:rsidRPr="005F0AC1">
        <w:rPr>
          <w:rFonts w:asciiTheme="minorHAnsi" w:hAnsiTheme="minorHAnsi"/>
          <w:sz w:val="20"/>
          <w:szCs w:val="20"/>
        </w:rPr>
        <w:t>1.</w:t>
      </w:r>
      <w:r w:rsidRPr="005F0AC1">
        <w:rPr>
          <w:rFonts w:asciiTheme="minorHAnsi" w:hAnsiTheme="minorHAnsi"/>
          <w:sz w:val="20"/>
          <w:szCs w:val="20"/>
        </w:rPr>
        <w:tab/>
      </w:r>
      <w:r w:rsidRPr="005F0AC1">
        <w:rPr>
          <w:rFonts w:asciiTheme="minorHAnsi" w:hAnsiTheme="minorHAnsi"/>
          <w:color w:val="010202"/>
          <w:sz w:val="22"/>
          <w:szCs w:val="22"/>
        </w:rPr>
        <w:t>The</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contractor</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proposes</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furnish</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deliver</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materials</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do</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perform</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work</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on the</w:t>
      </w:r>
      <w:r w:rsidRPr="005F0AC1">
        <w:rPr>
          <w:rFonts w:asciiTheme="minorHAnsi" w:hAnsiTheme="minorHAnsi"/>
          <w:color w:val="010202"/>
          <w:spacing w:val="23"/>
          <w:sz w:val="22"/>
          <w:szCs w:val="22"/>
        </w:rPr>
        <w:t xml:space="preserve"> </w:t>
      </w:r>
      <w:r w:rsidRPr="005F0AC1">
        <w:rPr>
          <w:rFonts w:asciiTheme="minorHAnsi" w:hAnsiTheme="minorHAnsi"/>
          <w:color w:val="010202"/>
          <w:sz w:val="22"/>
          <w:szCs w:val="22"/>
        </w:rPr>
        <w:t>following</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project</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more</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specifically</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set</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forth</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23"/>
          <w:sz w:val="22"/>
          <w:szCs w:val="22"/>
        </w:rPr>
        <w:t xml:space="preserve"> </w:t>
      </w:r>
      <w:r>
        <w:rPr>
          <w:rFonts w:asciiTheme="minorHAnsi" w:hAnsiTheme="minorHAnsi"/>
          <w:b/>
          <w:color w:val="010202"/>
          <w:sz w:val="22"/>
          <w:szCs w:val="22"/>
        </w:rPr>
        <w:t xml:space="preserve">BID COST WORKSHEET </w:t>
      </w:r>
      <w:r>
        <w:rPr>
          <w:rFonts w:asciiTheme="minorHAnsi" w:hAnsiTheme="minorHAnsi"/>
          <w:color w:val="010202"/>
          <w:sz w:val="22"/>
          <w:szCs w:val="22"/>
        </w:rPr>
        <w:t>(Attachment 1)</w:t>
      </w:r>
      <w:r w:rsidRPr="005F0AC1">
        <w:rPr>
          <w:rFonts w:asciiTheme="minorHAnsi" w:hAnsiTheme="minorHAnsi"/>
          <w:color w:val="010202"/>
          <w:sz w:val="20"/>
          <w:szCs w:val="20"/>
        </w:rPr>
        <w:t>,</w:t>
      </w:r>
      <w:r w:rsidRPr="005F0AC1">
        <w:rPr>
          <w:rFonts w:asciiTheme="minorHAnsi" w:hAnsiTheme="minorHAnsi"/>
          <w:color w:val="010202"/>
          <w:spacing w:val="24"/>
          <w:sz w:val="20"/>
          <w:szCs w:val="20"/>
        </w:rPr>
        <w:t xml:space="preserve"> </w:t>
      </w:r>
      <w:r w:rsidRPr="00753A04">
        <w:rPr>
          <w:rFonts w:asciiTheme="minorHAnsi" w:hAnsiTheme="minorHAnsi"/>
          <w:color w:val="010202"/>
          <w:sz w:val="22"/>
          <w:szCs w:val="22"/>
        </w:rPr>
        <w:t>in</w:t>
      </w:r>
      <w:r w:rsidRPr="00753A04">
        <w:rPr>
          <w:rFonts w:asciiTheme="minorHAnsi" w:hAnsiTheme="minorHAnsi"/>
          <w:color w:val="010202"/>
          <w:w w:val="102"/>
          <w:sz w:val="22"/>
          <w:szCs w:val="22"/>
        </w:rPr>
        <w:t xml:space="preserve"> </w:t>
      </w:r>
      <w:r w:rsidRPr="00753A04">
        <w:rPr>
          <w:rFonts w:asciiTheme="minorHAnsi" w:hAnsiTheme="minorHAnsi"/>
          <w:color w:val="010202"/>
          <w:sz w:val="22"/>
          <w:szCs w:val="22"/>
        </w:rPr>
        <w:t>accordance</w:t>
      </w:r>
      <w:r w:rsidRPr="00753A04">
        <w:rPr>
          <w:rFonts w:asciiTheme="minorHAnsi" w:hAnsiTheme="minorHAnsi"/>
          <w:color w:val="010202"/>
          <w:spacing w:val="8"/>
          <w:sz w:val="22"/>
          <w:szCs w:val="22"/>
        </w:rPr>
        <w:t xml:space="preserve"> </w:t>
      </w:r>
      <w:r w:rsidRPr="00753A04">
        <w:rPr>
          <w:rFonts w:asciiTheme="minorHAnsi" w:hAnsiTheme="minorHAnsi"/>
          <w:color w:val="010202"/>
          <w:sz w:val="22"/>
          <w:szCs w:val="22"/>
        </w:rPr>
        <w:t>with</w:t>
      </w:r>
      <w:r w:rsidRPr="005F0AC1">
        <w:rPr>
          <w:rFonts w:asciiTheme="minorHAnsi" w:hAnsiTheme="minorHAnsi"/>
          <w:color w:val="010202"/>
          <w:spacing w:val="9"/>
          <w:sz w:val="20"/>
          <w:szCs w:val="20"/>
        </w:rPr>
        <w:t xml:space="preserve"> </w:t>
      </w:r>
      <w:r w:rsidRPr="005F0AC1">
        <w:rPr>
          <w:rFonts w:asciiTheme="minorHAnsi" w:hAnsiTheme="minorHAnsi"/>
          <w:color w:val="010202"/>
          <w:sz w:val="22"/>
          <w:szCs w:val="22"/>
        </w:rPr>
        <w:t>drawings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specifications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on</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file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at</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above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address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well</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 supplements</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special</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requirements</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contained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herein</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or</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attached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hereto</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 xml:space="preserve">current </w:t>
      </w:r>
      <w:proofErr w:type="spellStart"/>
      <w:r w:rsidRPr="005F0AC1">
        <w:rPr>
          <w:rFonts w:asciiTheme="minorHAnsi" w:hAnsiTheme="minorHAnsi"/>
          <w:color w:val="010202"/>
          <w:sz w:val="22"/>
          <w:szCs w:val="22"/>
        </w:rPr>
        <w:t>PennDOT</w:t>
      </w:r>
      <w:proofErr w:type="spellEnd"/>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Specifications</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(Publication</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408),</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except</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(a)</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bidders</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need</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not</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prequalified</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 xml:space="preserve">by </w:t>
      </w:r>
      <w:proofErr w:type="spellStart"/>
      <w:r w:rsidRPr="005F0AC1">
        <w:rPr>
          <w:rFonts w:asciiTheme="minorHAnsi" w:hAnsiTheme="minorHAnsi"/>
          <w:color w:val="010202"/>
          <w:sz w:val="22"/>
          <w:szCs w:val="22"/>
        </w:rPr>
        <w:t>PennDOT</w:t>
      </w:r>
      <w:proofErr w:type="spellEnd"/>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(Sec.</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102.01),</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(b)</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Marshall</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testing</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bituminous</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paving</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materials</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is</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not required (Sec. 401).</w:t>
      </w:r>
    </w:p>
    <w:p w:rsidR="00D86F64" w:rsidRPr="005F0AC1" w:rsidRDefault="00D86F64" w:rsidP="00D86F64">
      <w:pPr>
        <w:kinsoku w:val="0"/>
        <w:overflowPunct w:val="0"/>
        <w:spacing w:before="1" w:line="140" w:lineRule="exact"/>
        <w:rPr>
          <w:rFonts w:asciiTheme="minorHAnsi" w:hAnsiTheme="minorHAnsi"/>
          <w:sz w:val="14"/>
          <w:szCs w:val="14"/>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numPr>
          <w:ilvl w:val="1"/>
          <w:numId w:val="4"/>
        </w:numPr>
        <w:tabs>
          <w:tab w:val="left" w:pos="1800"/>
        </w:tabs>
        <w:kinsoku w:val="0"/>
        <w:overflowPunct w:val="0"/>
        <w:spacing w:line="252" w:lineRule="exact"/>
        <w:ind w:left="1800" w:right="208" w:hanging="990"/>
        <w:jc w:val="both"/>
        <w:rPr>
          <w:rFonts w:asciiTheme="minorHAnsi" w:hAnsiTheme="minorHAnsi"/>
          <w:color w:val="000000"/>
          <w:sz w:val="22"/>
          <w:szCs w:val="22"/>
        </w:rPr>
      </w:pPr>
      <w:r w:rsidRPr="005F0AC1">
        <w:rPr>
          <w:rFonts w:asciiTheme="minorHAnsi" w:hAnsiTheme="minorHAnsi"/>
          <w:color w:val="010202"/>
          <w:position w:val="1"/>
          <w:sz w:val="22"/>
          <w:szCs w:val="22"/>
        </w:rPr>
        <w:t>If</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designated</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as</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successful</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bidder,</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contractor</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will</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begin</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work</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on</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date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 xml:space="preserve">specified </w:t>
      </w:r>
      <w:r w:rsidRPr="005F0AC1">
        <w:rPr>
          <w:rFonts w:asciiTheme="minorHAnsi" w:hAnsiTheme="minorHAnsi"/>
          <w:color w:val="010202"/>
          <w:sz w:val="22"/>
          <w:szCs w:val="22"/>
        </w:rPr>
        <w:t>in</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 xml:space="preserve">the </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Notice</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Proceed,</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or</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otherwise</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provided</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special</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requirements,</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will</w:t>
      </w:r>
    </w:p>
    <w:p w:rsidR="00D86F64" w:rsidRPr="005F0AC1" w:rsidRDefault="00D86F64" w:rsidP="00D86F64">
      <w:pPr>
        <w:numPr>
          <w:ilvl w:val="1"/>
          <w:numId w:val="16"/>
        </w:numPr>
        <w:tabs>
          <w:tab w:val="left" w:pos="2268"/>
        </w:tabs>
        <w:kinsoku w:val="0"/>
        <w:overflowPunct w:val="0"/>
        <w:spacing w:line="252" w:lineRule="exact"/>
        <w:ind w:left="1800" w:right="208" w:hanging="990"/>
        <w:jc w:val="both"/>
        <w:rPr>
          <w:rFonts w:asciiTheme="minorHAnsi" w:hAnsiTheme="minorHAnsi"/>
          <w:color w:val="000000"/>
          <w:sz w:val="22"/>
          <w:szCs w:val="22"/>
        </w:rPr>
        <w:sectPr w:rsidR="00D86F64" w:rsidRPr="005F0AC1">
          <w:type w:val="continuous"/>
          <w:pgSz w:w="12240" w:h="15840"/>
          <w:pgMar w:top="1040" w:right="540" w:bottom="280" w:left="1000" w:header="720" w:footer="720" w:gutter="0"/>
          <w:cols w:space="720" w:equalWidth="0">
            <w:col w:w="10700"/>
          </w:cols>
          <w:noEndnote/>
        </w:sectPr>
      </w:pPr>
    </w:p>
    <w:p w:rsidR="00D86F64" w:rsidRPr="005F0AC1" w:rsidRDefault="00D86F64" w:rsidP="00D86F64">
      <w:pPr>
        <w:pStyle w:val="BodyText"/>
        <w:ind w:left="1800"/>
        <w:rPr>
          <w:rFonts w:asciiTheme="minorHAnsi" w:hAnsiTheme="minorHAnsi"/>
          <w:sz w:val="16"/>
          <w:szCs w:val="16"/>
        </w:rPr>
      </w:pPr>
      <w:proofErr w:type="gramStart"/>
      <w:r w:rsidRPr="005F0AC1">
        <w:rPr>
          <w:rFonts w:asciiTheme="minorHAnsi" w:hAnsiTheme="minorHAnsi"/>
        </w:rPr>
        <w:lastRenderedPageBreak/>
        <w:t>complete</w:t>
      </w:r>
      <w:proofErr w:type="gramEnd"/>
      <w:r w:rsidRPr="005F0AC1">
        <w:rPr>
          <w:rFonts w:asciiTheme="minorHAnsi" w:hAnsiTheme="minorHAnsi"/>
        </w:rPr>
        <w:t xml:space="preserve"> all work within 120 Calendar Days</w:t>
      </w:r>
      <w:r w:rsidRPr="005F0AC1">
        <w:rPr>
          <w:rFonts w:asciiTheme="minorHAnsi" w:hAnsiTheme="minorHAnsi"/>
          <w:sz w:val="16"/>
          <w:szCs w:val="16"/>
        </w:rPr>
        <w:t>.</w:t>
      </w:r>
    </w:p>
    <w:p w:rsidR="00D86F64" w:rsidRPr="005F0AC1" w:rsidRDefault="00D86F64" w:rsidP="00D86F64">
      <w:pPr>
        <w:pStyle w:val="BodyText"/>
        <w:ind w:left="1800"/>
        <w:rPr>
          <w:rFonts w:asciiTheme="minorHAnsi" w:hAnsiTheme="minorHAnsi"/>
          <w:sz w:val="16"/>
          <w:szCs w:val="16"/>
        </w:rPr>
      </w:pPr>
    </w:p>
    <w:p w:rsidR="00D86F64" w:rsidRPr="005F0AC1" w:rsidRDefault="00D86F64" w:rsidP="00D86F64">
      <w:pPr>
        <w:numPr>
          <w:ilvl w:val="1"/>
          <w:numId w:val="4"/>
        </w:numPr>
        <w:tabs>
          <w:tab w:val="left" w:pos="1800"/>
        </w:tabs>
        <w:kinsoku w:val="0"/>
        <w:overflowPunct w:val="0"/>
        <w:spacing w:before="59" w:line="245" w:lineRule="auto"/>
        <w:ind w:left="1800" w:right="187" w:hanging="990"/>
        <w:jc w:val="both"/>
        <w:rPr>
          <w:rFonts w:asciiTheme="minorHAnsi" w:hAnsiTheme="minorHAnsi"/>
          <w:color w:val="000000"/>
          <w:sz w:val="22"/>
          <w:szCs w:val="22"/>
        </w:rPr>
      </w:pPr>
      <w:r w:rsidRPr="005F0AC1">
        <w:rPr>
          <w:rFonts w:asciiTheme="minorHAnsi" w:hAnsiTheme="minorHAnsi"/>
          <w:color w:val="010202"/>
          <w:position w:val="2"/>
          <w:sz w:val="22"/>
          <w:szCs w:val="22"/>
        </w:rPr>
        <w:t>Accompanying</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this</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proposal</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is</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a</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certified</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check</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or</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bid</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bond</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in</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the</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amount</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not</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less</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than</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 xml:space="preserve">ten </w:t>
      </w:r>
      <w:r w:rsidRPr="005F0AC1">
        <w:rPr>
          <w:rFonts w:asciiTheme="minorHAnsi" w:hAnsiTheme="minorHAnsi"/>
          <w:color w:val="010202"/>
          <w:sz w:val="22"/>
          <w:szCs w:val="22"/>
        </w:rPr>
        <w:t>percent</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(10%)</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made</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payable</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1"/>
          <w:sz w:val="22"/>
          <w:szCs w:val="22"/>
        </w:rPr>
        <w:t xml:space="preserve"> </w:t>
      </w:r>
      <w:r w:rsidRPr="005F0AC1">
        <w:rPr>
          <w:rFonts w:asciiTheme="minorHAnsi" w:hAnsiTheme="minorHAnsi"/>
          <w:b/>
          <w:color w:val="010202"/>
          <w:sz w:val="22"/>
          <w:szCs w:val="22"/>
        </w:rPr>
        <w:t>Veterans Square Foundation</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a</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proposal</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guarantee</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which,</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it</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is understood,</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will</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forfeited</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case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contractor</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fails</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comply</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requirements</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of the proposal.</w:t>
      </w:r>
    </w:p>
    <w:p w:rsidR="00D86F64" w:rsidRPr="005F0AC1" w:rsidRDefault="00D86F64" w:rsidP="00D86F64">
      <w:pPr>
        <w:kinsoku w:val="0"/>
        <w:overflowPunct w:val="0"/>
        <w:spacing w:before="11" w:line="220" w:lineRule="exact"/>
        <w:rPr>
          <w:rFonts w:asciiTheme="minorHAnsi" w:hAnsiTheme="minorHAnsi"/>
          <w:sz w:val="22"/>
          <w:szCs w:val="22"/>
        </w:rPr>
      </w:pPr>
    </w:p>
    <w:p w:rsidR="00D86F64" w:rsidRPr="005F0AC1" w:rsidRDefault="00D86F64" w:rsidP="00D86F64">
      <w:pPr>
        <w:tabs>
          <w:tab w:val="left" w:pos="366"/>
        </w:tabs>
        <w:kinsoku w:val="0"/>
        <w:overflowPunct w:val="0"/>
        <w:ind w:left="109"/>
        <w:rPr>
          <w:rFonts w:asciiTheme="minorHAnsi" w:hAnsiTheme="minorHAnsi"/>
          <w:color w:val="000000"/>
          <w:sz w:val="22"/>
          <w:szCs w:val="22"/>
        </w:rPr>
      </w:pPr>
    </w:p>
    <w:p w:rsidR="00D86F64" w:rsidRPr="005F0AC1" w:rsidRDefault="00D86F64" w:rsidP="00D86F64">
      <w:pPr>
        <w:tabs>
          <w:tab w:val="left" w:pos="366"/>
        </w:tabs>
        <w:kinsoku w:val="0"/>
        <w:overflowPunct w:val="0"/>
        <w:ind w:left="109"/>
        <w:rPr>
          <w:rFonts w:asciiTheme="minorHAnsi" w:hAnsiTheme="minorHAnsi"/>
          <w:color w:val="000000"/>
          <w:sz w:val="22"/>
          <w:szCs w:val="22"/>
        </w:rPr>
      </w:pPr>
    </w:p>
    <w:p w:rsidR="00D86F64" w:rsidRPr="005F0AC1" w:rsidRDefault="00D86F64" w:rsidP="00D86F64">
      <w:pPr>
        <w:tabs>
          <w:tab w:val="left" w:pos="366"/>
        </w:tabs>
        <w:kinsoku w:val="0"/>
        <w:overflowPunct w:val="0"/>
        <w:ind w:left="109"/>
        <w:rPr>
          <w:rFonts w:asciiTheme="minorHAnsi" w:hAnsiTheme="minorHAnsi"/>
          <w:color w:val="000000"/>
          <w:sz w:val="22"/>
          <w:szCs w:val="22"/>
        </w:rPr>
      </w:pPr>
    </w:p>
    <w:p w:rsidR="00D86F64" w:rsidRPr="005F0AC1" w:rsidRDefault="00D86F64" w:rsidP="00D86F64">
      <w:pPr>
        <w:numPr>
          <w:ilvl w:val="0"/>
          <w:numId w:val="1"/>
        </w:numPr>
        <w:tabs>
          <w:tab w:val="left" w:pos="366"/>
        </w:tabs>
        <w:kinsoku w:val="0"/>
        <w:overflowPunct w:val="0"/>
        <w:ind w:left="366" w:hanging="257"/>
        <w:rPr>
          <w:rFonts w:asciiTheme="minorHAnsi" w:hAnsiTheme="minorHAnsi"/>
          <w:color w:val="000000"/>
          <w:sz w:val="22"/>
          <w:szCs w:val="22"/>
        </w:rPr>
      </w:pPr>
      <w:r w:rsidRPr="00344A8B">
        <w:rPr>
          <w:noProof/>
        </w:rPr>
        <w:pict>
          <v:shape id="_x0000_s1065" style="position:absolute;left:0;text-align:left;margin-left:173.65pt;margin-top:25.85pt;width:313.5pt;height:0;z-index:-251616256;mso-position-horizontal-relative:page;mso-position-vertical-relative:text" coordsize="6270,20" o:allowincell="f" path="m,l6270,e" filled="f" strokecolor="#000101" strokeweight=".44pt">
            <v:path arrowok="t"/>
            <w10:wrap anchorx="page"/>
          </v:shape>
        </w:pict>
      </w:r>
      <w:r w:rsidRPr="005F0AC1">
        <w:rPr>
          <w:rFonts w:asciiTheme="minorHAnsi" w:hAnsiTheme="minorHAnsi"/>
          <w:color w:val="010202"/>
          <w:sz w:val="22"/>
          <w:szCs w:val="22"/>
        </w:rPr>
        <w:t>PROPOSAL OF:</w:t>
      </w:r>
    </w:p>
    <w:p w:rsidR="00D86F64" w:rsidRPr="005F0AC1" w:rsidRDefault="00D86F64" w:rsidP="00D86F64">
      <w:pPr>
        <w:kinsoku w:val="0"/>
        <w:overflowPunct w:val="0"/>
        <w:spacing w:before="8" w:line="150" w:lineRule="exact"/>
        <w:rPr>
          <w:rFonts w:asciiTheme="minorHAnsi" w:hAnsiTheme="minorHAnsi"/>
          <w:sz w:val="15"/>
          <w:szCs w:val="15"/>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before="63"/>
        <w:ind w:left="2514"/>
        <w:rPr>
          <w:rFonts w:asciiTheme="minorHAnsi" w:hAnsiTheme="minorHAnsi"/>
          <w:color w:val="000000"/>
          <w:sz w:val="22"/>
          <w:szCs w:val="22"/>
        </w:rPr>
      </w:pPr>
      <w:r w:rsidRPr="00344A8B">
        <w:rPr>
          <w:noProof/>
        </w:rPr>
        <w:pict>
          <v:shape id="_x0000_s1066" style="position:absolute;left:0;text-align:left;margin-left:173.65pt;margin-top:-16.65pt;width:313.5pt;height:0;z-index:-251615232;mso-position-horizontal-relative:page;mso-position-vertical-relative:text" coordsize="6270,20" o:allowincell="f" path="m,l6270,e" filled="f" strokecolor="#000101" strokeweight=".44pt">
            <v:path arrowok="t"/>
            <w10:wrap anchorx="page"/>
          </v:shape>
        </w:pict>
      </w:r>
      <w:r w:rsidRPr="00344A8B">
        <w:rPr>
          <w:noProof/>
        </w:rPr>
        <w:pict>
          <v:shape id="_x0000_s1067" style="position:absolute;left:0;text-align:left;margin-left:173.65pt;margin-top:.55pt;width:313.5pt;height:0;z-index:-251614208;mso-position-horizontal-relative:page;mso-position-vertical-relative:text" coordsize="6270,20" o:allowincell="f" path="m,l6270,e" filled="f" strokecolor="#000101" strokeweight=".44pt">
            <v:path arrowok="t"/>
            <w10:wrap anchorx="page"/>
          </v:shape>
        </w:pict>
      </w:r>
      <w:r w:rsidRPr="005F0AC1">
        <w:rPr>
          <w:rFonts w:asciiTheme="minorHAnsi" w:hAnsiTheme="minorHAnsi"/>
          <w:color w:val="010202"/>
          <w:sz w:val="22"/>
          <w:szCs w:val="22"/>
        </w:rPr>
        <w:t>(Name and Address of Contractor)</w:t>
      </w: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Pr="005F0AC1" w:rsidRDefault="00D86F64" w:rsidP="00D86F64">
      <w:pPr>
        <w:kinsoku w:val="0"/>
        <w:overflowPunct w:val="0"/>
        <w:spacing w:line="200" w:lineRule="exact"/>
        <w:rPr>
          <w:rFonts w:asciiTheme="minorHAnsi" w:hAnsiTheme="minorHAnsi"/>
          <w:sz w:val="20"/>
          <w:szCs w:val="20"/>
        </w:rPr>
      </w:pPr>
    </w:p>
    <w:p w:rsidR="00D86F64" w:rsidRDefault="00D86F64" w:rsidP="00D86F64">
      <w:pPr>
        <w:kinsoku w:val="0"/>
        <w:overflowPunct w:val="0"/>
        <w:spacing w:before="12" w:line="200" w:lineRule="exact"/>
        <w:rPr>
          <w:rFonts w:asciiTheme="minorHAnsi" w:hAnsiTheme="minorHAnsi"/>
          <w:sz w:val="20"/>
          <w:szCs w:val="20"/>
        </w:rPr>
      </w:pPr>
    </w:p>
    <w:p w:rsidR="00D86F64" w:rsidRDefault="00D86F64" w:rsidP="00D86F64">
      <w:pPr>
        <w:kinsoku w:val="0"/>
        <w:overflowPunct w:val="0"/>
        <w:spacing w:before="12" w:line="200" w:lineRule="exact"/>
        <w:rPr>
          <w:rFonts w:asciiTheme="minorHAnsi" w:hAnsiTheme="minorHAnsi"/>
          <w:sz w:val="20"/>
          <w:szCs w:val="20"/>
        </w:rPr>
      </w:pPr>
    </w:p>
    <w:p w:rsidR="00D86F64" w:rsidRPr="004868EF" w:rsidRDefault="00D86F64" w:rsidP="00D86F64">
      <w:pPr>
        <w:kinsoku w:val="0"/>
        <w:overflowPunct w:val="0"/>
        <w:spacing w:before="12"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 xml:space="preserve">                                         PS-15</w:t>
      </w:r>
    </w:p>
    <w:p w:rsidR="00D86F64" w:rsidRPr="005F0AC1" w:rsidRDefault="00D86F64" w:rsidP="00D86F64">
      <w:pPr>
        <w:kinsoku w:val="0"/>
        <w:overflowPunct w:val="0"/>
        <w:spacing w:before="66"/>
        <w:ind w:right="256"/>
        <w:jc w:val="center"/>
        <w:rPr>
          <w:rFonts w:asciiTheme="minorHAnsi" w:hAnsiTheme="minorHAnsi"/>
          <w:color w:val="000000"/>
          <w:sz w:val="20"/>
          <w:szCs w:val="20"/>
        </w:rPr>
        <w:sectPr w:rsidR="00D86F64" w:rsidRPr="005F0AC1">
          <w:type w:val="continuous"/>
          <w:pgSz w:w="12240" w:h="15840"/>
          <w:pgMar w:top="1040" w:right="540" w:bottom="280" w:left="1000" w:header="720" w:footer="720" w:gutter="0"/>
          <w:cols w:space="720" w:equalWidth="0">
            <w:col w:w="10700"/>
          </w:cols>
          <w:noEndnote/>
        </w:sectPr>
      </w:pPr>
    </w:p>
    <w:p w:rsidR="00D86F64" w:rsidRPr="002449DC" w:rsidRDefault="00D86F64" w:rsidP="00D86F64">
      <w:pPr>
        <w:kinsoku w:val="0"/>
        <w:overflowPunct w:val="0"/>
        <w:spacing w:before="73"/>
        <w:ind w:left="106"/>
        <w:jc w:val="center"/>
        <w:rPr>
          <w:rFonts w:asciiTheme="minorHAnsi" w:hAnsiTheme="minorHAnsi"/>
          <w:b/>
          <w:bCs/>
          <w:color w:val="010202"/>
          <w:sz w:val="22"/>
          <w:szCs w:val="22"/>
        </w:rPr>
      </w:pPr>
      <w:r w:rsidRPr="00A94946">
        <w:rPr>
          <w:rFonts w:asciiTheme="minorHAnsi" w:hAnsiTheme="minorHAnsi"/>
          <w:b/>
          <w:bCs/>
          <w:color w:val="010202"/>
          <w:sz w:val="22"/>
          <w:szCs w:val="22"/>
        </w:rPr>
        <w:lastRenderedPageBreak/>
        <w:t>CONTRACTOR’S CERTIFICATION</w:t>
      </w:r>
    </w:p>
    <w:p w:rsidR="00D86F64" w:rsidRDefault="00D86F64" w:rsidP="00D86F64">
      <w:pPr>
        <w:pStyle w:val="Heading4"/>
        <w:tabs>
          <w:tab w:val="left" w:pos="810"/>
        </w:tabs>
        <w:kinsoku w:val="0"/>
        <w:overflowPunct w:val="0"/>
        <w:spacing w:line="250" w:lineRule="exact"/>
        <w:ind w:left="825" w:hanging="105"/>
        <w:rPr>
          <w:rFonts w:asciiTheme="minorHAnsi" w:hAnsiTheme="minorHAnsi"/>
          <w:color w:val="010202"/>
        </w:rPr>
      </w:pPr>
      <w:r w:rsidRPr="005F0AC1">
        <w:rPr>
          <w:rFonts w:asciiTheme="minorHAnsi" w:hAnsiTheme="minorHAnsi"/>
          <w:color w:val="010202"/>
        </w:rPr>
        <w:t>It is hereby certified as follows:</w:t>
      </w:r>
    </w:p>
    <w:p w:rsidR="00D86F64" w:rsidRPr="00C45028" w:rsidRDefault="00D86F64" w:rsidP="00D86F64"/>
    <w:p w:rsidR="00D86F64" w:rsidRPr="005F0AC1" w:rsidRDefault="00D86F64" w:rsidP="00D86F64">
      <w:pPr>
        <w:tabs>
          <w:tab w:val="left" w:pos="2265"/>
        </w:tabs>
        <w:kinsoku w:val="0"/>
        <w:overflowPunct w:val="0"/>
        <w:spacing w:line="252" w:lineRule="exact"/>
        <w:ind w:left="-340" w:firstLine="1060"/>
        <w:rPr>
          <w:rFonts w:asciiTheme="minorHAnsi" w:hAnsiTheme="minorHAnsi"/>
          <w:color w:val="010202"/>
          <w:sz w:val="22"/>
          <w:szCs w:val="22"/>
        </w:rPr>
      </w:pPr>
      <w:r w:rsidRPr="005F0AC1">
        <w:rPr>
          <w:rFonts w:asciiTheme="minorHAnsi" w:hAnsiTheme="minorHAnsi"/>
          <w:color w:val="010202"/>
          <w:sz w:val="22"/>
          <w:szCs w:val="22"/>
        </w:rPr>
        <w:t>The only person interested in the proposal as principal (s) is (are):</w:t>
      </w:r>
    </w:p>
    <w:p w:rsidR="00D86F64" w:rsidRPr="005F0AC1" w:rsidRDefault="00D86F64" w:rsidP="00D86F64">
      <w:pPr>
        <w:tabs>
          <w:tab w:val="left" w:pos="2265"/>
        </w:tabs>
        <w:kinsoku w:val="0"/>
        <w:overflowPunct w:val="0"/>
        <w:spacing w:line="252" w:lineRule="exact"/>
        <w:ind w:left="-340" w:firstLine="1060"/>
        <w:rPr>
          <w:rFonts w:asciiTheme="minorHAnsi" w:hAnsiTheme="minorHAnsi"/>
          <w:color w:val="010202"/>
          <w:sz w:val="22"/>
          <w:szCs w:val="22"/>
        </w:rPr>
      </w:pPr>
    </w:p>
    <w:p w:rsidR="00D86F64" w:rsidRPr="005F0AC1" w:rsidRDefault="00D86F64" w:rsidP="00D86F64">
      <w:pPr>
        <w:tabs>
          <w:tab w:val="left" w:pos="720"/>
        </w:tabs>
        <w:kinsoku w:val="0"/>
        <w:overflowPunct w:val="0"/>
        <w:spacing w:line="252" w:lineRule="exact"/>
        <w:rPr>
          <w:rFonts w:asciiTheme="minorHAnsi" w:hAnsiTheme="minorHAnsi"/>
          <w:color w:val="010202"/>
          <w:sz w:val="22"/>
          <w:szCs w:val="22"/>
        </w:rPr>
      </w:pPr>
      <w:r w:rsidRPr="00344A8B">
        <w:rPr>
          <w:noProof/>
        </w:rPr>
        <w:pict>
          <v:shape id="_x0000_s1068" style="position:absolute;margin-left:86.25pt;margin-top:8.5pt;width:441.05pt;height:4.9pt;z-index:-251613184;mso-position-horizontal-relative:page;mso-position-vertical-relative:text" coordsize="7260,20" o:allowincell="f" path="m,l7260,e" filled="f" strokecolor="#000101" strokeweight=".44pt">
            <v:path arrowok="t"/>
            <w10:wrap anchorx="page"/>
          </v:shape>
        </w:pict>
      </w:r>
    </w:p>
    <w:p w:rsidR="00D86F64" w:rsidRPr="005F0AC1" w:rsidRDefault="00D86F64" w:rsidP="00D86F64">
      <w:pPr>
        <w:tabs>
          <w:tab w:val="left" w:pos="2265"/>
        </w:tabs>
        <w:kinsoku w:val="0"/>
        <w:overflowPunct w:val="0"/>
        <w:spacing w:line="252" w:lineRule="exact"/>
        <w:ind w:left="-340" w:firstLine="1060"/>
        <w:rPr>
          <w:rFonts w:asciiTheme="minorHAnsi" w:hAnsiTheme="minorHAnsi"/>
          <w:color w:val="010202"/>
          <w:sz w:val="22"/>
          <w:szCs w:val="22"/>
        </w:rPr>
      </w:pPr>
    </w:p>
    <w:p w:rsidR="00D86F64" w:rsidRPr="005F0AC1" w:rsidRDefault="00D86F64" w:rsidP="00D86F64">
      <w:pPr>
        <w:tabs>
          <w:tab w:val="left" w:pos="2265"/>
        </w:tabs>
        <w:kinsoku w:val="0"/>
        <w:overflowPunct w:val="0"/>
        <w:spacing w:line="252" w:lineRule="exact"/>
        <w:ind w:left="-340" w:firstLine="1060"/>
        <w:rPr>
          <w:rFonts w:asciiTheme="minorHAnsi" w:hAnsiTheme="minorHAnsi"/>
          <w:color w:val="000000"/>
          <w:sz w:val="22"/>
          <w:szCs w:val="22"/>
        </w:rPr>
      </w:pPr>
      <w:r w:rsidRPr="005F0AC1">
        <w:rPr>
          <w:rFonts w:asciiTheme="minorHAnsi" w:hAnsiTheme="minorHAnsi"/>
          <w:color w:val="010202"/>
          <w:sz w:val="22"/>
          <w:szCs w:val="22"/>
        </w:rPr>
        <w:t>____________________________________________________________________</w:t>
      </w:r>
    </w:p>
    <w:p w:rsidR="00D86F64" w:rsidRPr="005F0AC1" w:rsidRDefault="00D86F64" w:rsidP="00D86F64">
      <w:pPr>
        <w:kinsoku w:val="0"/>
        <w:overflowPunct w:val="0"/>
        <w:spacing w:line="200" w:lineRule="exact"/>
        <w:ind w:left="340"/>
        <w:rPr>
          <w:rFonts w:asciiTheme="minorHAnsi" w:hAnsiTheme="minorHAnsi"/>
          <w:sz w:val="20"/>
          <w:szCs w:val="20"/>
        </w:rPr>
      </w:pPr>
    </w:p>
    <w:p w:rsidR="00D86F64" w:rsidRPr="005F0AC1" w:rsidRDefault="00D86F64" w:rsidP="00D86F64">
      <w:pPr>
        <w:kinsoku w:val="0"/>
        <w:overflowPunct w:val="0"/>
        <w:spacing w:line="200" w:lineRule="exact"/>
        <w:ind w:left="340"/>
        <w:rPr>
          <w:rFonts w:asciiTheme="minorHAnsi" w:hAnsiTheme="minorHAnsi"/>
          <w:sz w:val="20"/>
          <w:szCs w:val="20"/>
        </w:rPr>
      </w:pPr>
    </w:p>
    <w:p w:rsidR="00D86F64" w:rsidRPr="005F0AC1" w:rsidRDefault="00D86F64" w:rsidP="00D86F64">
      <w:pPr>
        <w:tabs>
          <w:tab w:val="left" w:pos="2265"/>
        </w:tabs>
        <w:kinsoku w:val="0"/>
        <w:overflowPunct w:val="0"/>
        <w:ind w:left="720"/>
        <w:rPr>
          <w:rFonts w:asciiTheme="minorHAnsi" w:hAnsiTheme="minorHAnsi"/>
          <w:color w:val="000000"/>
          <w:sz w:val="22"/>
          <w:szCs w:val="22"/>
        </w:rPr>
      </w:pPr>
      <w:r w:rsidRPr="005F0AC1">
        <w:rPr>
          <w:rFonts w:asciiTheme="minorHAnsi" w:hAnsiTheme="minorHAnsi"/>
          <w:color w:val="010202"/>
          <w:sz w:val="22"/>
          <w:szCs w:val="22"/>
        </w:rPr>
        <w:t>This proposal is made without collusion with any other person, firm or corporation.</w:t>
      </w:r>
    </w:p>
    <w:p w:rsidR="00D86F64" w:rsidRPr="005F0AC1" w:rsidRDefault="00D86F64" w:rsidP="00D86F64">
      <w:pPr>
        <w:kinsoku w:val="0"/>
        <w:overflowPunct w:val="0"/>
        <w:spacing w:before="4" w:line="240" w:lineRule="exact"/>
        <w:ind w:left="340"/>
        <w:rPr>
          <w:rFonts w:asciiTheme="minorHAnsi" w:hAnsiTheme="minorHAnsi"/>
        </w:rPr>
      </w:pPr>
    </w:p>
    <w:p w:rsidR="00D86F64" w:rsidRPr="005F0AC1" w:rsidRDefault="00D86F64" w:rsidP="00D86F64">
      <w:pPr>
        <w:tabs>
          <w:tab w:val="left" w:pos="2265"/>
        </w:tabs>
        <w:kinsoku w:val="0"/>
        <w:overflowPunct w:val="0"/>
        <w:spacing w:line="241" w:lineRule="auto"/>
        <w:ind w:left="720" w:right="176"/>
        <w:rPr>
          <w:rFonts w:asciiTheme="minorHAnsi" w:hAnsiTheme="minorHAnsi"/>
          <w:color w:val="000000"/>
          <w:sz w:val="22"/>
          <w:szCs w:val="22"/>
        </w:rPr>
      </w:pPr>
      <w:r w:rsidRPr="005F0AC1">
        <w:rPr>
          <w:rFonts w:asciiTheme="minorHAnsi" w:hAnsiTheme="minorHAnsi"/>
          <w:color w:val="010202"/>
          <w:position w:val="1"/>
          <w:sz w:val="22"/>
          <w:szCs w:val="22"/>
        </w:rPr>
        <w:t>All</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plans</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and</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specifications</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referred</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to</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above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and</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site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of</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work</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have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been</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 xml:space="preserve">examined </w:t>
      </w:r>
      <w:r w:rsidRPr="005F0AC1">
        <w:rPr>
          <w:rFonts w:asciiTheme="minorHAnsi" w:hAnsiTheme="minorHAnsi"/>
          <w:color w:val="010202"/>
          <w:sz w:val="22"/>
          <w:szCs w:val="22"/>
        </w:rPr>
        <w:t>by the contractor.  The contractor understands that the quantities indicated herein are approximate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are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subject</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change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may</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required;</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that</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work</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is</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 xml:space="preserve">payable based on the unit price listed on the </w:t>
      </w:r>
      <w:r w:rsidRPr="002C5B09">
        <w:rPr>
          <w:rFonts w:asciiTheme="minorHAnsi" w:hAnsiTheme="minorHAnsi"/>
          <w:b/>
          <w:color w:val="010202"/>
          <w:sz w:val="22"/>
          <w:szCs w:val="22"/>
        </w:rPr>
        <w:t>BID COST WORKSHEET</w:t>
      </w:r>
      <w:r w:rsidRPr="005F0AC1">
        <w:rPr>
          <w:rFonts w:asciiTheme="minorHAnsi" w:hAnsiTheme="minorHAnsi"/>
          <w:color w:val="010202"/>
          <w:sz w:val="22"/>
          <w:szCs w:val="22"/>
        </w:rPr>
        <w:t>. (Attachment 1)</w:t>
      </w:r>
    </w:p>
    <w:p w:rsidR="00D86F64" w:rsidRPr="005F0AC1" w:rsidRDefault="00D86F64" w:rsidP="00D86F64">
      <w:pPr>
        <w:kinsoku w:val="0"/>
        <w:overflowPunct w:val="0"/>
        <w:spacing w:before="16" w:line="220" w:lineRule="exact"/>
        <w:ind w:left="720"/>
        <w:rPr>
          <w:rFonts w:asciiTheme="minorHAnsi" w:hAnsiTheme="minorHAnsi"/>
          <w:sz w:val="22"/>
          <w:szCs w:val="22"/>
        </w:rPr>
      </w:pPr>
    </w:p>
    <w:p w:rsidR="00D86F64" w:rsidRPr="005F0AC1" w:rsidRDefault="00D86F64" w:rsidP="00D86F64">
      <w:pPr>
        <w:tabs>
          <w:tab w:val="left" w:pos="2264"/>
        </w:tabs>
        <w:kinsoku w:val="0"/>
        <w:overflowPunct w:val="0"/>
        <w:spacing w:line="241" w:lineRule="auto"/>
        <w:ind w:left="720" w:right="119"/>
        <w:rPr>
          <w:rFonts w:asciiTheme="minorHAnsi" w:hAnsiTheme="minorHAnsi"/>
          <w:color w:val="000000"/>
          <w:sz w:val="22"/>
          <w:szCs w:val="22"/>
        </w:rPr>
      </w:pPr>
      <w:commentRangeStart w:id="0"/>
      <w:r w:rsidRPr="005F0AC1">
        <w:rPr>
          <w:rFonts w:asciiTheme="minorHAnsi" w:hAnsiTheme="minorHAnsi"/>
          <w:color w:val="010202"/>
          <w:position w:val="1"/>
          <w:sz w:val="22"/>
          <w:szCs w:val="22"/>
        </w:rPr>
        <w:t>The</w:t>
      </w:r>
      <w:commentRangeEnd w:id="0"/>
      <w:r w:rsidRPr="005F0AC1">
        <w:rPr>
          <w:rStyle w:val="CommentReference"/>
          <w:rFonts w:asciiTheme="minorHAnsi" w:hAnsiTheme="minorHAnsi"/>
        </w:rPr>
        <w:commentReference w:id="0"/>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contractor</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will</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comply</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with</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all</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requirements</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of</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laws</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and</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implementing</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 xml:space="preserve">regulations </w:t>
      </w:r>
      <w:r w:rsidRPr="005F0AC1">
        <w:rPr>
          <w:rFonts w:asciiTheme="minorHAnsi" w:hAnsiTheme="minorHAnsi"/>
          <w:color w:val="010202"/>
          <w:sz w:val="22"/>
          <w:szCs w:val="22"/>
        </w:rPr>
        <w:t>of the Commonwealth of Pennsylvania and the Unites States relating to human relations, equal</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opportunity</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non-discrimination</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employment,</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will</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pay</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workmen employed in the performance of the contract the wages to which they may be entitled.</w:t>
      </w:r>
    </w:p>
    <w:p w:rsidR="00D86F64" w:rsidRPr="005F0AC1" w:rsidRDefault="00D86F64" w:rsidP="00D86F64">
      <w:pPr>
        <w:kinsoku w:val="0"/>
        <w:overflowPunct w:val="0"/>
        <w:spacing w:before="4" w:line="220" w:lineRule="exact"/>
        <w:ind w:left="720"/>
        <w:rPr>
          <w:rFonts w:asciiTheme="minorHAnsi" w:hAnsiTheme="minorHAnsi"/>
          <w:sz w:val="22"/>
          <w:szCs w:val="22"/>
        </w:rPr>
      </w:pPr>
    </w:p>
    <w:p w:rsidR="00D86F64" w:rsidRPr="005F0AC1" w:rsidRDefault="00D86F64" w:rsidP="00D86F64">
      <w:pPr>
        <w:tabs>
          <w:tab w:val="left" w:pos="2264"/>
        </w:tabs>
        <w:kinsoku w:val="0"/>
        <w:overflowPunct w:val="0"/>
        <w:spacing w:line="241" w:lineRule="auto"/>
        <w:ind w:left="720" w:right="125"/>
        <w:rPr>
          <w:rFonts w:asciiTheme="minorHAnsi" w:hAnsiTheme="minorHAnsi"/>
          <w:color w:val="000000"/>
          <w:sz w:val="22"/>
          <w:szCs w:val="22"/>
        </w:rPr>
      </w:pPr>
      <w:r w:rsidRPr="005F0AC1">
        <w:rPr>
          <w:rFonts w:asciiTheme="minorHAnsi" w:hAnsiTheme="minorHAnsi"/>
          <w:color w:val="010202"/>
          <w:position w:val="2"/>
          <w:sz w:val="22"/>
          <w:szCs w:val="22"/>
        </w:rPr>
        <w:t>The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contractor</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will</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provide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the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Veterans Square Foundation with</w:t>
      </w:r>
      <w:r w:rsidRPr="005F0AC1">
        <w:rPr>
          <w:rFonts w:asciiTheme="minorHAnsi" w:hAnsiTheme="minorHAnsi"/>
          <w:color w:val="010202"/>
          <w:spacing w:val="30"/>
          <w:position w:val="2"/>
          <w:sz w:val="22"/>
          <w:szCs w:val="22"/>
        </w:rPr>
        <w:t xml:space="preserve"> </w:t>
      </w:r>
      <w:commentRangeStart w:id="1"/>
      <w:r w:rsidRPr="005F0AC1">
        <w:rPr>
          <w:rFonts w:asciiTheme="minorHAnsi" w:hAnsiTheme="minorHAnsi"/>
          <w:color w:val="010202"/>
          <w:position w:val="2"/>
          <w:sz w:val="22"/>
          <w:szCs w:val="22"/>
        </w:rPr>
        <w:t>a</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performance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bond,</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conditioned</w:t>
      </w:r>
      <w:r w:rsidRPr="005F0AC1">
        <w:rPr>
          <w:rFonts w:asciiTheme="minorHAnsi" w:hAnsiTheme="minorHAnsi"/>
          <w:color w:val="010202"/>
          <w:spacing w:val="30"/>
          <w:position w:val="2"/>
          <w:sz w:val="22"/>
          <w:szCs w:val="22"/>
        </w:rPr>
        <w:t xml:space="preserve"> </w:t>
      </w:r>
      <w:commentRangeEnd w:id="1"/>
      <w:r w:rsidRPr="005F0AC1">
        <w:rPr>
          <w:rStyle w:val="CommentReference"/>
          <w:rFonts w:asciiTheme="minorHAnsi" w:hAnsiTheme="minorHAnsi"/>
        </w:rPr>
        <w:commentReference w:id="1"/>
      </w:r>
      <w:r w:rsidRPr="005F0AC1">
        <w:rPr>
          <w:rFonts w:asciiTheme="minorHAnsi" w:hAnsiTheme="minorHAnsi"/>
          <w:color w:val="010202"/>
          <w:position w:val="2"/>
          <w:sz w:val="22"/>
          <w:szCs w:val="22"/>
        </w:rPr>
        <w:t xml:space="preserve">upon </w:t>
      </w:r>
      <w:r w:rsidRPr="005F0AC1">
        <w:rPr>
          <w:rFonts w:asciiTheme="minorHAnsi" w:hAnsiTheme="minorHAnsi"/>
          <w:color w:val="010202"/>
          <w:sz w:val="22"/>
          <w:szCs w:val="22"/>
        </w:rPr>
        <w:t>the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faithful</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performance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contract</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accordance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plans,</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specifications</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and conditions</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thereof,</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a</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payment</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bond,</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conditioned</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on</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prompt</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payment</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material furnished and labor supplied or performed in the prosecution of the work, in accordance with</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Public</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Works</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Contractors'</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Bond</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Law</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1967;</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an</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affidavit</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accepting</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the provisions of the Workmen's Compensation Act of 1915, as amended.</w:t>
      </w:r>
    </w:p>
    <w:p w:rsidR="00D86F64" w:rsidRPr="005F0AC1" w:rsidRDefault="00D86F64" w:rsidP="00D86F64">
      <w:pPr>
        <w:kinsoku w:val="0"/>
        <w:overflowPunct w:val="0"/>
        <w:spacing w:line="200" w:lineRule="exact"/>
        <w:ind w:left="720"/>
        <w:rPr>
          <w:rFonts w:asciiTheme="minorHAnsi" w:hAnsiTheme="minorHAnsi"/>
          <w:sz w:val="20"/>
          <w:szCs w:val="20"/>
        </w:rPr>
      </w:pPr>
    </w:p>
    <w:p w:rsidR="00D86F64" w:rsidRPr="00C45028" w:rsidRDefault="00D86F64" w:rsidP="00D86F64">
      <w:pPr>
        <w:kinsoku w:val="0"/>
        <w:overflowPunct w:val="0"/>
        <w:spacing w:before="15" w:line="220" w:lineRule="exact"/>
        <w:ind w:left="720"/>
        <w:rPr>
          <w:rFonts w:asciiTheme="minorHAnsi" w:hAnsiTheme="minorHAnsi"/>
          <w:sz w:val="20"/>
          <w:szCs w:val="20"/>
        </w:rPr>
      </w:pPr>
    </w:p>
    <w:p w:rsidR="00D86F64" w:rsidRPr="00C45028" w:rsidRDefault="00D86F64" w:rsidP="00D86F64">
      <w:pPr>
        <w:kinsoku w:val="0"/>
        <w:overflowPunct w:val="0"/>
        <w:spacing w:before="63"/>
        <w:ind w:right="8"/>
        <w:jc w:val="center"/>
        <w:rPr>
          <w:rFonts w:asciiTheme="minorHAnsi" w:hAnsiTheme="minorHAnsi"/>
          <w:color w:val="000000"/>
          <w:sz w:val="20"/>
          <w:szCs w:val="20"/>
        </w:rPr>
      </w:pPr>
      <w:r w:rsidRPr="00C45028">
        <w:rPr>
          <w:noProof/>
          <w:sz w:val="20"/>
          <w:szCs w:val="20"/>
        </w:rPr>
        <w:pict>
          <v:shape id="_x0000_s1069" style="position:absolute;left:0;text-align:left;margin-left:270.75pt;margin-top:5.05pt;width:225.5pt;height:0;z-index:-251612160;mso-position-horizontal-relative:page;mso-position-vertical-relative:text" coordsize="4510,20" o:allowincell="f" path="m,l4510,e" filled="f" strokecolor="#000101" strokeweight=".44pt">
            <v:path arrowok="t"/>
            <w10:wrap anchorx="page"/>
          </v:shape>
        </w:pict>
      </w:r>
      <w:r w:rsidRPr="00C45028">
        <w:rPr>
          <w:rFonts w:asciiTheme="minorHAnsi" w:hAnsiTheme="minorHAnsi"/>
          <w:color w:val="010202"/>
          <w:sz w:val="20"/>
          <w:szCs w:val="20"/>
        </w:rPr>
        <w:t>CONTRACTOR</w:t>
      </w:r>
    </w:p>
    <w:p w:rsidR="00D86F64" w:rsidRPr="00C45028" w:rsidRDefault="00D86F64" w:rsidP="00D86F64">
      <w:pPr>
        <w:tabs>
          <w:tab w:val="left" w:pos="4393"/>
          <w:tab w:val="left" w:pos="10003"/>
        </w:tabs>
        <w:kinsoku w:val="0"/>
        <w:overflowPunct w:val="0"/>
        <w:spacing w:before="63"/>
        <w:rPr>
          <w:rFonts w:asciiTheme="minorHAnsi" w:hAnsiTheme="minorHAnsi"/>
          <w:color w:val="000000"/>
          <w:sz w:val="20"/>
          <w:szCs w:val="20"/>
        </w:rPr>
      </w:pPr>
      <w:r w:rsidRPr="00C45028">
        <w:rPr>
          <w:rFonts w:asciiTheme="minorHAnsi" w:hAnsiTheme="minorHAnsi"/>
          <w:color w:val="010202"/>
          <w:sz w:val="20"/>
          <w:szCs w:val="20"/>
        </w:rPr>
        <w:t>WITNESSED OR ATTESTED BY:</w:t>
      </w:r>
      <w:r w:rsidRPr="00C45028">
        <w:rPr>
          <w:rFonts w:asciiTheme="minorHAnsi" w:hAnsiTheme="minorHAnsi"/>
          <w:color w:val="010202"/>
          <w:sz w:val="20"/>
          <w:szCs w:val="20"/>
        </w:rPr>
        <w:tab/>
      </w:r>
      <w:r w:rsidRPr="00C45028">
        <w:rPr>
          <w:rFonts w:asciiTheme="minorHAnsi" w:hAnsiTheme="minorHAnsi"/>
          <w:color w:val="010202"/>
          <w:sz w:val="20"/>
          <w:szCs w:val="20"/>
          <w:u w:val="single" w:color="000101"/>
        </w:rPr>
        <w:t xml:space="preserve"> </w:t>
      </w:r>
      <w:r w:rsidRPr="00C45028">
        <w:rPr>
          <w:rFonts w:asciiTheme="minorHAnsi" w:hAnsiTheme="minorHAnsi"/>
          <w:color w:val="010202"/>
          <w:sz w:val="20"/>
          <w:szCs w:val="20"/>
          <w:u w:val="single" w:color="000101"/>
        </w:rPr>
        <w:tab/>
      </w:r>
    </w:p>
    <w:p w:rsidR="00D86F64" w:rsidRPr="00C45028" w:rsidRDefault="00D86F64" w:rsidP="00D86F64">
      <w:pPr>
        <w:tabs>
          <w:tab w:val="left" w:pos="8161"/>
        </w:tabs>
        <w:kinsoku w:val="0"/>
        <w:overflowPunct w:val="0"/>
        <w:spacing w:before="49"/>
        <w:ind w:left="4605"/>
        <w:rPr>
          <w:rFonts w:asciiTheme="minorHAnsi" w:hAnsiTheme="minorHAnsi"/>
          <w:color w:val="000000"/>
          <w:sz w:val="20"/>
          <w:szCs w:val="20"/>
        </w:rPr>
      </w:pPr>
      <w:r w:rsidRPr="00C45028">
        <w:rPr>
          <w:rFonts w:asciiTheme="minorHAnsi" w:hAnsiTheme="minorHAnsi"/>
          <w:color w:val="010202"/>
          <w:sz w:val="20"/>
          <w:szCs w:val="20"/>
        </w:rPr>
        <w:t>SIGNED</w:t>
      </w:r>
      <w:r w:rsidRPr="00C45028">
        <w:rPr>
          <w:rFonts w:asciiTheme="minorHAnsi" w:hAnsiTheme="minorHAnsi"/>
          <w:color w:val="010202"/>
          <w:sz w:val="20"/>
          <w:szCs w:val="20"/>
        </w:rPr>
        <w:tab/>
        <w:t>TITLE</w:t>
      </w:r>
    </w:p>
    <w:p w:rsidR="00D86F64" w:rsidRPr="00C45028" w:rsidRDefault="00D86F64" w:rsidP="00D86F64">
      <w:pPr>
        <w:kinsoku w:val="0"/>
        <w:overflowPunct w:val="0"/>
        <w:spacing w:before="2"/>
        <w:rPr>
          <w:rFonts w:asciiTheme="minorHAnsi" w:hAnsiTheme="minorHAnsi"/>
          <w:sz w:val="20"/>
          <w:szCs w:val="20"/>
        </w:rPr>
      </w:pPr>
    </w:p>
    <w:p w:rsidR="00D86F64" w:rsidRPr="00C45028" w:rsidRDefault="00D86F64" w:rsidP="00D86F64">
      <w:pPr>
        <w:kinsoku w:val="0"/>
        <w:overflowPunct w:val="0"/>
        <w:spacing w:before="2"/>
        <w:rPr>
          <w:rFonts w:asciiTheme="minorHAnsi" w:hAnsiTheme="minorHAnsi"/>
          <w:sz w:val="20"/>
          <w:szCs w:val="20"/>
        </w:rPr>
        <w:sectPr w:rsidR="00D86F64" w:rsidRPr="00C45028" w:rsidSect="00D830C6">
          <w:headerReference w:type="default" r:id="rId28"/>
          <w:footerReference w:type="even" r:id="rId29"/>
          <w:footerReference w:type="default" r:id="rId30"/>
          <w:pgSz w:w="12240" w:h="15840"/>
          <w:pgMar w:top="1040" w:right="680" w:bottom="280" w:left="1020" w:header="432" w:footer="0" w:gutter="0"/>
          <w:cols w:space="720" w:equalWidth="0">
            <w:col w:w="10540"/>
          </w:cols>
          <w:noEndnote/>
          <w:docGrid w:linePitch="326"/>
        </w:sectPr>
      </w:pPr>
    </w:p>
    <w:p w:rsidR="00D86F64" w:rsidRPr="00C45028" w:rsidRDefault="00D86F64" w:rsidP="00D86F64">
      <w:pPr>
        <w:kinsoku w:val="0"/>
        <w:overflowPunct w:val="0"/>
        <w:spacing w:before="63"/>
        <w:ind w:left="216"/>
        <w:rPr>
          <w:rFonts w:asciiTheme="minorHAnsi" w:hAnsiTheme="minorHAnsi"/>
          <w:color w:val="000000"/>
          <w:sz w:val="20"/>
          <w:szCs w:val="20"/>
        </w:rPr>
      </w:pPr>
      <w:r w:rsidRPr="00C45028">
        <w:rPr>
          <w:rFonts w:asciiTheme="minorHAnsi" w:hAnsiTheme="minorHAnsi"/>
          <w:color w:val="010202"/>
          <w:sz w:val="20"/>
          <w:szCs w:val="20"/>
        </w:rPr>
        <w:lastRenderedPageBreak/>
        <w:t>SEAL</w:t>
      </w:r>
    </w:p>
    <w:p w:rsidR="00D86F64" w:rsidRPr="00C45028" w:rsidRDefault="00D86F64" w:rsidP="00D86F64">
      <w:pPr>
        <w:kinsoku w:val="0"/>
        <w:overflowPunct w:val="0"/>
        <w:spacing w:before="9"/>
        <w:rPr>
          <w:rFonts w:asciiTheme="minorHAnsi" w:hAnsiTheme="minorHAnsi"/>
          <w:sz w:val="20"/>
          <w:szCs w:val="20"/>
        </w:rPr>
      </w:pPr>
    </w:p>
    <w:p w:rsidR="00D86F64" w:rsidRPr="00C45028" w:rsidRDefault="00D86F64" w:rsidP="00D86F64">
      <w:pPr>
        <w:kinsoku w:val="0"/>
        <w:overflowPunct w:val="0"/>
        <w:rPr>
          <w:rFonts w:asciiTheme="minorHAnsi" w:hAnsiTheme="minorHAnsi"/>
          <w:sz w:val="20"/>
          <w:szCs w:val="20"/>
        </w:rPr>
      </w:pPr>
    </w:p>
    <w:p w:rsidR="00D86F64" w:rsidRPr="00C45028" w:rsidRDefault="00D86F64" w:rsidP="00D86F64">
      <w:pPr>
        <w:tabs>
          <w:tab w:val="left" w:pos="3773"/>
        </w:tabs>
        <w:kinsoku w:val="0"/>
        <w:overflowPunct w:val="0"/>
        <w:ind w:left="216"/>
        <w:rPr>
          <w:rFonts w:asciiTheme="minorHAnsi" w:hAnsiTheme="minorHAnsi"/>
          <w:color w:val="000000"/>
          <w:sz w:val="20"/>
          <w:szCs w:val="20"/>
        </w:rPr>
      </w:pPr>
      <w:r w:rsidRPr="00C45028">
        <w:rPr>
          <w:noProof/>
          <w:sz w:val="20"/>
          <w:szCs w:val="20"/>
        </w:rPr>
        <w:pict>
          <v:shape id="_x0000_s1070" style="position:absolute;left:0;text-align:left;margin-left:270.65pt;margin-top:-.2pt;width:280.5pt;height:0;z-index:-251611136;mso-position-horizontal-relative:page;mso-position-vertical-relative:text" coordsize="5610,19" o:allowincell="f" path="m,l5610,e" filled="f" strokecolor="#000101" strokeweight=".44pt">
            <v:path arrowok="t"/>
            <w10:wrap anchorx="page"/>
          </v:shape>
        </w:pict>
      </w:r>
      <w:r w:rsidRPr="00C45028">
        <w:rPr>
          <w:rFonts w:asciiTheme="minorHAnsi" w:hAnsiTheme="minorHAnsi"/>
          <w:color w:val="010202"/>
          <w:sz w:val="20"/>
          <w:szCs w:val="20"/>
        </w:rPr>
        <w:t>SIGNED</w:t>
      </w:r>
      <w:r w:rsidRPr="00C45028">
        <w:rPr>
          <w:rFonts w:asciiTheme="minorHAnsi" w:hAnsiTheme="minorHAnsi"/>
          <w:color w:val="010202"/>
          <w:sz w:val="20"/>
          <w:szCs w:val="20"/>
        </w:rPr>
        <w:tab/>
        <w:t>TITLE</w:t>
      </w:r>
    </w:p>
    <w:p w:rsidR="00D86F64" w:rsidRPr="00C45028" w:rsidRDefault="00D86F64" w:rsidP="00D86F64">
      <w:pPr>
        <w:tabs>
          <w:tab w:val="left" w:pos="3773"/>
        </w:tabs>
        <w:kinsoku w:val="0"/>
        <w:overflowPunct w:val="0"/>
        <w:ind w:left="216"/>
        <w:rPr>
          <w:rFonts w:asciiTheme="minorHAnsi" w:hAnsiTheme="minorHAnsi"/>
          <w:color w:val="000000"/>
          <w:sz w:val="20"/>
          <w:szCs w:val="20"/>
        </w:rPr>
        <w:sectPr w:rsidR="00D86F64" w:rsidRPr="00C45028">
          <w:type w:val="continuous"/>
          <w:pgSz w:w="12240" w:h="15840"/>
          <w:pgMar w:top="1040" w:right="680" w:bottom="280" w:left="1020" w:header="720" w:footer="720" w:gutter="0"/>
          <w:cols w:num="2" w:space="720" w:equalWidth="0">
            <w:col w:w="767" w:space="3621"/>
            <w:col w:w="6152"/>
          </w:cols>
          <w:noEndnote/>
        </w:sectPr>
      </w:pPr>
    </w:p>
    <w:p w:rsidR="00D86F64" w:rsidRPr="00C45028" w:rsidRDefault="00D86F64" w:rsidP="00D86F64">
      <w:pPr>
        <w:tabs>
          <w:tab w:val="left" w:pos="825"/>
          <w:tab w:val="left" w:pos="9466"/>
        </w:tabs>
        <w:kinsoku w:val="0"/>
        <w:overflowPunct w:val="0"/>
        <w:spacing w:before="63"/>
        <w:rPr>
          <w:rFonts w:asciiTheme="minorHAnsi" w:hAnsiTheme="minorHAnsi"/>
          <w:sz w:val="20"/>
          <w:szCs w:val="20"/>
        </w:rPr>
      </w:pPr>
    </w:p>
    <w:p w:rsidR="00D86F64" w:rsidRPr="00C45028" w:rsidRDefault="00D86F64" w:rsidP="00D86F64">
      <w:pPr>
        <w:tabs>
          <w:tab w:val="left" w:pos="825"/>
          <w:tab w:val="left" w:pos="9466"/>
        </w:tabs>
        <w:kinsoku w:val="0"/>
        <w:overflowPunct w:val="0"/>
        <w:spacing w:before="63"/>
        <w:rPr>
          <w:rFonts w:asciiTheme="minorHAnsi" w:hAnsiTheme="minorHAnsi"/>
          <w:b/>
          <w:color w:val="010202"/>
          <w:sz w:val="20"/>
          <w:szCs w:val="20"/>
          <w:u w:val="single"/>
        </w:rPr>
      </w:pPr>
    </w:p>
    <w:p w:rsidR="00D86F64" w:rsidRPr="005F0AC1" w:rsidRDefault="00D86F64" w:rsidP="00D86F64">
      <w:pPr>
        <w:tabs>
          <w:tab w:val="left" w:pos="825"/>
          <w:tab w:val="left" w:pos="9466"/>
        </w:tabs>
        <w:kinsoku w:val="0"/>
        <w:overflowPunct w:val="0"/>
        <w:spacing w:before="63"/>
        <w:ind w:left="106"/>
        <w:jc w:val="center"/>
        <w:rPr>
          <w:rFonts w:asciiTheme="minorHAnsi" w:hAnsiTheme="minorHAnsi"/>
          <w:b/>
          <w:color w:val="000000"/>
          <w:sz w:val="18"/>
          <w:szCs w:val="18"/>
        </w:rPr>
      </w:pPr>
      <w:r w:rsidRPr="00344A8B">
        <w:rPr>
          <w:noProof/>
        </w:rPr>
        <w:pict>
          <v:shape id="_x0000_s1071" style="position:absolute;left:0;text-align:left;margin-left:56.3pt;margin-top:2.9pt;width:467.5pt;height:0;z-index:-251610112;mso-position-horizontal-relative:page;mso-position-vertical-relative:text" coordsize="9350,20" o:allowincell="f" path="m,l9350,e" filled="f" strokecolor="#000101" strokeweight=".44pt">
            <v:path arrowok="t"/>
            <w10:wrap anchorx="page"/>
          </v:shape>
        </w:pict>
      </w:r>
      <w:r w:rsidRPr="005F0AC1">
        <w:rPr>
          <w:rFonts w:asciiTheme="minorHAnsi" w:hAnsiTheme="minorHAnsi"/>
          <w:b/>
          <w:color w:val="010202"/>
          <w:sz w:val="18"/>
          <w:szCs w:val="18"/>
          <w:u w:val="single"/>
        </w:rPr>
        <w:t>TO BE EXECUTED ONLY IN THE EVENT THE ABOVE PROPOSAL IS ACCEPTED</w:t>
      </w:r>
    </w:p>
    <w:p w:rsidR="00D86F64" w:rsidRPr="005F0AC1" w:rsidRDefault="00D86F64" w:rsidP="00D86F64">
      <w:pPr>
        <w:kinsoku w:val="0"/>
        <w:overflowPunct w:val="0"/>
        <w:spacing w:before="1"/>
        <w:rPr>
          <w:rFonts w:asciiTheme="minorHAnsi" w:hAnsiTheme="minorHAnsi"/>
          <w:sz w:val="19"/>
          <w:szCs w:val="19"/>
        </w:rPr>
      </w:pPr>
    </w:p>
    <w:p w:rsidR="00D86F64" w:rsidRPr="005F0AC1" w:rsidRDefault="00D86F64" w:rsidP="00D86F64">
      <w:pPr>
        <w:kinsoku w:val="0"/>
        <w:overflowPunct w:val="0"/>
        <w:spacing w:before="1"/>
        <w:rPr>
          <w:rFonts w:asciiTheme="minorHAnsi" w:hAnsiTheme="minorHAnsi"/>
          <w:sz w:val="19"/>
          <w:szCs w:val="19"/>
        </w:rPr>
        <w:sectPr w:rsidR="00D86F64" w:rsidRPr="005F0AC1">
          <w:type w:val="continuous"/>
          <w:pgSz w:w="12240" w:h="15840"/>
          <w:pgMar w:top="1040" w:right="680" w:bottom="280" w:left="1020" w:header="720" w:footer="720" w:gutter="0"/>
          <w:cols w:space="720" w:equalWidth="0">
            <w:col w:w="10540"/>
          </w:cols>
          <w:noEndnote/>
        </w:sectPr>
      </w:pPr>
    </w:p>
    <w:p w:rsidR="00D86F64" w:rsidRPr="00C45028" w:rsidRDefault="00D86F64" w:rsidP="00D86F64">
      <w:pPr>
        <w:kinsoku w:val="0"/>
        <w:overflowPunct w:val="0"/>
        <w:spacing w:before="63"/>
        <w:rPr>
          <w:rFonts w:asciiTheme="minorHAnsi" w:hAnsiTheme="minorHAnsi"/>
          <w:sz w:val="20"/>
          <w:szCs w:val="20"/>
        </w:rPr>
        <w:sectPr w:rsidR="00D86F64" w:rsidRPr="00C45028" w:rsidSect="00D830C6">
          <w:type w:val="continuous"/>
          <w:pgSz w:w="12240" w:h="15840"/>
          <w:pgMar w:top="1040" w:right="680" w:bottom="280" w:left="1020" w:header="720" w:footer="720" w:gutter="0"/>
          <w:cols w:num="2" w:space="720" w:equalWidth="0">
            <w:col w:w="1950" w:space="1080"/>
            <w:col w:w="7510"/>
          </w:cols>
          <w:noEndnote/>
        </w:sectPr>
      </w:pPr>
      <w:r w:rsidRPr="00C45028">
        <w:rPr>
          <w:noProof/>
          <w:sz w:val="20"/>
          <w:szCs w:val="20"/>
        </w:rPr>
        <w:lastRenderedPageBreak/>
        <w:pict>
          <v:shape id="_x0000_s1072" style="position:absolute;margin-left:351.75pt;margin-top:7.2pt;width:235.4pt;height:3.55pt;flip:y;z-index:-251609088;mso-position-horizontal-relative:page;mso-position-vertical-relative:text" coordsize="2970,19" o:allowincell="f" path="m,l2970,e" filled="f" strokecolor="#000101" strokeweight=".44pt">
            <v:path arrowok="t"/>
            <w10:wrap anchorx="page"/>
          </v:shape>
        </w:pict>
      </w:r>
      <w:r w:rsidRPr="00C45028">
        <w:rPr>
          <w:rFonts w:asciiTheme="minorHAnsi" w:hAnsiTheme="minorHAnsi"/>
          <w:color w:val="010202"/>
          <w:sz w:val="20"/>
          <w:szCs w:val="20"/>
        </w:rPr>
        <w:t>ACCEPTED ON:</w:t>
      </w:r>
      <w:r>
        <w:rPr>
          <w:rFonts w:asciiTheme="minorHAnsi" w:hAnsiTheme="minorHAnsi"/>
          <w:sz w:val="20"/>
          <w:szCs w:val="20"/>
        </w:rPr>
        <w:t xml:space="preserve">         </w:t>
      </w:r>
      <w:r w:rsidRPr="00C45028">
        <w:rPr>
          <w:rFonts w:asciiTheme="minorHAnsi" w:hAnsiTheme="minorHAnsi"/>
          <w:b/>
          <w:bCs/>
          <w:color w:val="231F20"/>
          <w:sz w:val="20"/>
          <w:szCs w:val="20"/>
        </w:rPr>
        <w:lastRenderedPageBreak/>
        <w:t>VETERANS SQUARE FOUNDATION</w:t>
      </w:r>
      <w:r>
        <w:rPr>
          <w:rFonts w:asciiTheme="minorHAnsi" w:hAnsiTheme="minorHAnsi"/>
          <w:b/>
          <w:bCs/>
          <w:color w:val="231F20"/>
          <w:sz w:val="20"/>
          <w:szCs w:val="20"/>
        </w:rPr>
        <w:t xml:space="preserve">     Date:</w:t>
      </w:r>
    </w:p>
    <w:p w:rsidR="00D86F64" w:rsidRPr="00C45028" w:rsidRDefault="00D86F64" w:rsidP="00D86F64">
      <w:pPr>
        <w:kinsoku w:val="0"/>
        <w:overflowPunct w:val="0"/>
        <w:spacing w:before="5"/>
        <w:rPr>
          <w:rFonts w:asciiTheme="minorHAnsi" w:hAnsiTheme="minorHAnsi"/>
          <w:b/>
          <w:bCs/>
          <w:color w:val="231F20"/>
          <w:sz w:val="20"/>
          <w:szCs w:val="20"/>
          <w:u w:val="single" w:color="000101"/>
        </w:rPr>
      </w:pPr>
      <w:r w:rsidRPr="00C45028">
        <w:rPr>
          <w:rFonts w:asciiTheme="minorHAnsi" w:hAnsiTheme="minorHAnsi"/>
          <w:b/>
          <w:bCs/>
          <w:color w:val="231F20"/>
          <w:sz w:val="20"/>
          <w:szCs w:val="20"/>
        </w:rPr>
        <w:lastRenderedPageBreak/>
        <w:tab/>
      </w:r>
    </w:p>
    <w:p w:rsidR="00D86F64" w:rsidRPr="00C45028" w:rsidRDefault="00D86F64" w:rsidP="00D86F64">
      <w:pPr>
        <w:kinsoku w:val="0"/>
        <w:overflowPunct w:val="0"/>
        <w:spacing w:before="63"/>
        <w:rPr>
          <w:rFonts w:asciiTheme="minorHAnsi" w:hAnsiTheme="minorHAnsi"/>
          <w:color w:val="000000"/>
          <w:sz w:val="20"/>
          <w:szCs w:val="20"/>
        </w:rPr>
      </w:pPr>
      <w:r w:rsidRPr="00C45028">
        <w:rPr>
          <w:rFonts w:asciiTheme="minorHAnsi" w:hAnsiTheme="minorHAnsi"/>
          <w:color w:val="010202"/>
          <w:sz w:val="20"/>
          <w:szCs w:val="20"/>
        </w:rPr>
        <w:t>ATTESTED BY:</w:t>
      </w:r>
    </w:p>
    <w:p w:rsidR="00D86F64" w:rsidRDefault="00D86F64" w:rsidP="00D86F64">
      <w:pPr>
        <w:kinsoku w:val="0"/>
        <w:overflowPunct w:val="0"/>
        <w:spacing w:before="7"/>
        <w:rPr>
          <w:rFonts w:asciiTheme="minorHAnsi" w:hAnsiTheme="minorHAnsi"/>
          <w:sz w:val="20"/>
          <w:szCs w:val="20"/>
        </w:rPr>
      </w:pPr>
    </w:p>
    <w:p w:rsidR="00D86F64" w:rsidRPr="00C45028" w:rsidRDefault="00D86F64" w:rsidP="00D86F64">
      <w:pPr>
        <w:kinsoku w:val="0"/>
        <w:overflowPunct w:val="0"/>
        <w:rPr>
          <w:rFonts w:asciiTheme="minorHAnsi" w:hAnsiTheme="minorHAnsi"/>
          <w:sz w:val="20"/>
          <w:szCs w:val="20"/>
        </w:rPr>
      </w:pPr>
      <w:r>
        <w:rPr>
          <w:rFonts w:asciiTheme="minorHAnsi" w:hAnsiTheme="minorHAnsi"/>
          <w:color w:val="010202"/>
          <w:sz w:val="20"/>
          <w:szCs w:val="20"/>
        </w:rPr>
        <w:t xml:space="preserve">        </w:t>
      </w:r>
    </w:p>
    <w:p w:rsidR="00D86F64" w:rsidRPr="00C45028" w:rsidRDefault="00D86F64" w:rsidP="00D86F64">
      <w:pPr>
        <w:tabs>
          <w:tab w:val="left" w:pos="3826"/>
        </w:tabs>
        <w:kinsoku w:val="0"/>
        <w:overflowPunct w:val="0"/>
        <w:ind w:left="270"/>
        <w:rPr>
          <w:rFonts w:asciiTheme="minorHAnsi" w:hAnsiTheme="minorHAnsi"/>
          <w:color w:val="000000"/>
          <w:sz w:val="20"/>
          <w:szCs w:val="20"/>
        </w:rPr>
        <w:sectPr w:rsidR="00D86F64" w:rsidRPr="00C45028">
          <w:type w:val="continuous"/>
          <w:pgSz w:w="12240" w:h="15840"/>
          <w:pgMar w:top="1040" w:right="680" w:bottom="280" w:left="1020" w:header="720" w:footer="720" w:gutter="0"/>
          <w:cols w:num="2" w:space="720" w:equalWidth="0">
            <w:col w:w="1805" w:space="1992"/>
            <w:col w:w="6743"/>
          </w:cols>
          <w:noEndnote/>
        </w:sectPr>
      </w:pPr>
      <w:r w:rsidRPr="00C45028">
        <w:rPr>
          <w:noProof/>
          <w:sz w:val="20"/>
          <w:szCs w:val="20"/>
        </w:rPr>
        <w:pict>
          <v:shape id="_x0000_s1110" style="position:absolute;left:0;text-align:left;margin-left:199.4pt;margin-top:-.2pt;width:280.5pt;height:0;z-index:-251570176;mso-position-horizontal-relative:page;mso-position-vertical-relative:text" coordsize="5610,19" o:allowincell="f" path="m,l5610,e" filled="f" strokecolor="#000101" strokeweight=".44pt">
            <v:path arrowok="t"/>
            <w10:wrap anchorx="page"/>
          </v:shape>
        </w:pict>
      </w:r>
      <w:r w:rsidRPr="00C45028">
        <w:rPr>
          <w:rFonts w:asciiTheme="minorHAnsi" w:hAnsiTheme="minorHAnsi"/>
          <w:color w:val="010202"/>
          <w:sz w:val="20"/>
          <w:szCs w:val="20"/>
        </w:rPr>
        <w:t>SIGNED</w:t>
      </w:r>
      <w:r w:rsidRPr="00C45028">
        <w:rPr>
          <w:rFonts w:asciiTheme="minorHAnsi" w:hAnsiTheme="minorHAnsi"/>
          <w:color w:val="010202"/>
          <w:sz w:val="20"/>
          <w:szCs w:val="20"/>
        </w:rPr>
        <w:tab/>
        <w:t>TIT</w:t>
      </w:r>
      <w:r>
        <w:rPr>
          <w:rFonts w:asciiTheme="minorHAnsi" w:hAnsiTheme="minorHAnsi"/>
          <w:color w:val="010202"/>
          <w:sz w:val="20"/>
          <w:szCs w:val="20"/>
        </w:rPr>
        <w:t>LE</w:t>
      </w:r>
    </w:p>
    <w:p w:rsidR="00D86F64" w:rsidRPr="00C45028" w:rsidRDefault="00D86F64" w:rsidP="00D86F64">
      <w:pPr>
        <w:tabs>
          <w:tab w:val="left" w:pos="7651"/>
        </w:tabs>
        <w:kinsoku w:val="0"/>
        <w:overflowPunct w:val="0"/>
        <w:spacing w:before="63"/>
        <w:rPr>
          <w:rFonts w:asciiTheme="minorHAnsi" w:hAnsiTheme="minorHAnsi"/>
          <w:color w:val="000000"/>
          <w:sz w:val="20"/>
          <w:szCs w:val="20"/>
        </w:rPr>
      </w:pPr>
      <w:r w:rsidRPr="00C45028">
        <w:rPr>
          <w:rFonts w:asciiTheme="minorHAnsi" w:hAnsiTheme="minorHAnsi"/>
          <w:color w:val="010202"/>
          <w:sz w:val="20"/>
          <w:szCs w:val="20"/>
        </w:rPr>
        <w:lastRenderedPageBreak/>
        <w:tab/>
        <w:t>TITLE</w:t>
      </w:r>
    </w:p>
    <w:p w:rsidR="00D86F64" w:rsidRPr="00C45028" w:rsidRDefault="00D86F64" w:rsidP="00D86F64">
      <w:pPr>
        <w:kinsoku w:val="0"/>
        <w:overflowPunct w:val="0"/>
        <w:rPr>
          <w:rFonts w:asciiTheme="minorHAnsi" w:hAnsiTheme="minorHAnsi"/>
          <w:color w:val="000000"/>
          <w:sz w:val="20"/>
          <w:szCs w:val="20"/>
        </w:rPr>
      </w:pPr>
      <w:r w:rsidRPr="00C45028">
        <w:rPr>
          <w:rFonts w:asciiTheme="minorHAnsi" w:hAnsiTheme="minorHAnsi"/>
          <w:color w:val="010202"/>
          <w:sz w:val="20"/>
          <w:szCs w:val="20"/>
        </w:rPr>
        <w:t>SEAL</w:t>
      </w:r>
    </w:p>
    <w:p w:rsidR="00D86F64" w:rsidRPr="00C45028" w:rsidRDefault="00D86F64" w:rsidP="00D86F64">
      <w:pPr>
        <w:kinsoku w:val="0"/>
        <w:overflowPunct w:val="0"/>
        <w:spacing w:before="7"/>
        <w:rPr>
          <w:rFonts w:asciiTheme="minorHAnsi" w:hAnsiTheme="minorHAnsi"/>
          <w:sz w:val="20"/>
          <w:szCs w:val="20"/>
        </w:rPr>
      </w:pPr>
      <w:r w:rsidRPr="00C45028">
        <w:rPr>
          <w:rFonts w:asciiTheme="minorHAnsi" w:hAnsiTheme="minorHAnsi"/>
          <w:sz w:val="20"/>
          <w:szCs w:val="20"/>
        </w:rPr>
        <w:br w:type="column"/>
      </w:r>
      <w:r>
        <w:rPr>
          <w:rFonts w:asciiTheme="minorHAnsi" w:hAnsiTheme="minorHAnsi"/>
          <w:sz w:val="20"/>
          <w:szCs w:val="20"/>
        </w:rPr>
        <w:lastRenderedPageBreak/>
        <w:t xml:space="preserve">       </w:t>
      </w:r>
    </w:p>
    <w:p w:rsidR="00D86F64" w:rsidRPr="00C45028" w:rsidRDefault="00D86F64" w:rsidP="00D86F64">
      <w:pPr>
        <w:kinsoku w:val="0"/>
        <w:overflowPunct w:val="0"/>
        <w:rPr>
          <w:rFonts w:asciiTheme="minorHAnsi" w:hAnsiTheme="minorHAnsi"/>
          <w:sz w:val="20"/>
          <w:szCs w:val="20"/>
        </w:rPr>
      </w:pPr>
    </w:p>
    <w:p w:rsidR="00D86F64" w:rsidRPr="00C45028" w:rsidRDefault="00D86F64" w:rsidP="00D86F64">
      <w:pPr>
        <w:tabs>
          <w:tab w:val="left" w:pos="3826"/>
        </w:tabs>
        <w:kinsoku w:val="0"/>
        <w:overflowPunct w:val="0"/>
        <w:ind w:left="270"/>
        <w:rPr>
          <w:rFonts w:asciiTheme="minorHAnsi" w:hAnsiTheme="minorHAnsi"/>
          <w:color w:val="000000"/>
          <w:sz w:val="20"/>
          <w:szCs w:val="20"/>
        </w:rPr>
        <w:sectPr w:rsidR="00D86F64" w:rsidRPr="00C45028">
          <w:type w:val="continuous"/>
          <w:pgSz w:w="12240" w:h="15840"/>
          <w:pgMar w:top="1040" w:right="680" w:bottom="280" w:left="1020" w:header="720" w:footer="720" w:gutter="0"/>
          <w:cols w:num="2" w:space="720" w:equalWidth="0">
            <w:col w:w="1805" w:space="1992"/>
            <w:col w:w="6743"/>
          </w:cols>
          <w:noEndnote/>
        </w:sectPr>
      </w:pPr>
      <w:r w:rsidRPr="00C45028">
        <w:rPr>
          <w:noProof/>
          <w:sz w:val="20"/>
          <w:szCs w:val="20"/>
        </w:rPr>
        <w:pict>
          <v:shape id="_x0000_s1073" style="position:absolute;left:0;text-align:left;margin-left:199.4pt;margin-top:-.2pt;width:280.5pt;height:0;z-index:-251608064;mso-position-horizontal-relative:page;mso-position-vertical-relative:text" coordsize="5610,19" o:allowincell="f" path="m,l5610,e" filled="f" strokecolor="#000101" strokeweight=".44pt">
            <v:path arrowok="t"/>
            <w10:wrap anchorx="page"/>
          </v:shape>
        </w:pict>
      </w:r>
      <w:r w:rsidRPr="00C45028">
        <w:rPr>
          <w:rFonts w:asciiTheme="minorHAnsi" w:hAnsiTheme="minorHAnsi"/>
          <w:color w:val="010202"/>
          <w:sz w:val="20"/>
          <w:szCs w:val="20"/>
        </w:rPr>
        <w:t>SIGNED</w:t>
      </w:r>
      <w:r w:rsidRPr="00C45028">
        <w:rPr>
          <w:rFonts w:asciiTheme="minorHAnsi" w:hAnsiTheme="minorHAnsi"/>
          <w:color w:val="010202"/>
          <w:sz w:val="20"/>
          <w:szCs w:val="20"/>
        </w:rPr>
        <w:tab/>
        <w:t>TIT</w:t>
      </w:r>
      <w:r>
        <w:rPr>
          <w:rFonts w:asciiTheme="minorHAnsi" w:hAnsiTheme="minorHAnsi"/>
          <w:color w:val="010202"/>
          <w:sz w:val="20"/>
          <w:szCs w:val="20"/>
        </w:rPr>
        <w:t>LE                          PS-16</w:t>
      </w:r>
    </w:p>
    <w:p w:rsidR="00D86F64" w:rsidRPr="00C45028" w:rsidRDefault="00D86F64" w:rsidP="00D86F64">
      <w:pPr>
        <w:pStyle w:val="BodyText"/>
        <w:jc w:val="both"/>
        <w:rPr>
          <w:rFonts w:asciiTheme="minorHAnsi" w:hAnsiTheme="minorHAnsi"/>
          <w:sz w:val="20"/>
          <w:szCs w:val="20"/>
        </w:rPr>
      </w:pPr>
      <w:r w:rsidRPr="00C45028">
        <w:rPr>
          <w:rFonts w:asciiTheme="minorHAnsi" w:hAnsiTheme="minorHAnsi"/>
          <w:strike/>
          <w:sz w:val="20"/>
          <w:szCs w:val="20"/>
        </w:rPr>
        <w:lastRenderedPageBreak/>
        <w:t xml:space="preserve">                                                                                                                </w:t>
      </w:r>
    </w:p>
    <w:tbl>
      <w:tblPr>
        <w:tblW w:w="13335" w:type="dxa"/>
        <w:tblInd w:w="93" w:type="dxa"/>
        <w:tblLook w:val="04A0"/>
      </w:tblPr>
      <w:tblGrid>
        <w:gridCol w:w="1591"/>
        <w:gridCol w:w="584"/>
        <w:gridCol w:w="8556"/>
        <w:gridCol w:w="2604"/>
      </w:tblGrid>
      <w:tr w:rsidR="00D86F64" w:rsidRPr="003B1732" w:rsidTr="00CE163A">
        <w:trPr>
          <w:trHeight w:val="315"/>
        </w:trPr>
        <w:tc>
          <w:tcPr>
            <w:tcW w:w="2175" w:type="dxa"/>
            <w:gridSpan w:val="2"/>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r w:rsidRPr="00A97A03">
              <w:rPr>
                <w:rFonts w:asciiTheme="minorHAnsi" w:hAnsiTheme="minorHAnsi"/>
              </w:rPr>
              <w:br w:type="page"/>
            </w:r>
          </w:p>
        </w:tc>
        <w:tc>
          <w:tcPr>
            <w:tcW w:w="8556"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p>
        </w:tc>
        <w:tc>
          <w:tcPr>
            <w:tcW w:w="2604"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p>
        </w:tc>
      </w:tr>
      <w:tr w:rsidR="00D86F64" w:rsidRPr="003B1732" w:rsidTr="00CE163A">
        <w:trPr>
          <w:trHeight w:val="315"/>
        </w:trPr>
        <w:tc>
          <w:tcPr>
            <w:tcW w:w="2175" w:type="dxa"/>
            <w:gridSpan w:val="2"/>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Bidder Name:</w:t>
            </w:r>
          </w:p>
        </w:tc>
        <w:tc>
          <w:tcPr>
            <w:tcW w:w="8556" w:type="dxa"/>
            <w:tcBorders>
              <w:top w:val="nil"/>
              <w:left w:val="single" w:sz="4" w:space="0" w:color="auto"/>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r w:rsidRPr="003B1732">
              <w:rPr>
                <w:rFonts w:asciiTheme="minorHAnsi" w:eastAsia="Times New Roman" w:hAnsiTheme="minorHAnsi" w:cs="Arial"/>
                <w:b/>
                <w:bCs/>
                <w:color w:val="000000"/>
              </w:rPr>
              <w:t> </w:t>
            </w:r>
          </w:p>
        </w:tc>
        <w:tc>
          <w:tcPr>
            <w:tcW w:w="2604"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p>
        </w:tc>
      </w:tr>
      <w:tr w:rsidR="00D86F64" w:rsidRPr="003B1732" w:rsidTr="00CE163A">
        <w:trPr>
          <w:trHeight w:val="315"/>
        </w:trPr>
        <w:tc>
          <w:tcPr>
            <w:tcW w:w="10731" w:type="dxa"/>
            <w:gridSpan w:val="3"/>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Telephone #:</w:t>
            </w:r>
          </w:p>
        </w:tc>
        <w:tc>
          <w:tcPr>
            <w:tcW w:w="2604"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p>
        </w:tc>
      </w:tr>
      <w:tr w:rsidR="00D86F64" w:rsidRPr="003B1732" w:rsidTr="00CE163A">
        <w:trPr>
          <w:trHeight w:val="315"/>
        </w:trPr>
        <w:tc>
          <w:tcPr>
            <w:tcW w:w="1591"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p>
        </w:tc>
        <w:tc>
          <w:tcPr>
            <w:tcW w:w="9140" w:type="dxa"/>
            <w:gridSpan w:val="2"/>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p>
        </w:tc>
        <w:tc>
          <w:tcPr>
            <w:tcW w:w="2604"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jc w:val="center"/>
              <w:rPr>
                <w:rFonts w:ascii="Arial" w:eastAsia="Times New Roman" w:hAnsi="Arial" w:cs="Arial"/>
                <w:b/>
                <w:bCs/>
              </w:rPr>
            </w:pPr>
            <w:r w:rsidRPr="003B1732">
              <w:rPr>
                <w:rFonts w:ascii="Arial" w:eastAsia="Times New Roman" w:hAnsi="Arial" w:cs="Arial"/>
                <w:b/>
                <w:bCs/>
              </w:rPr>
              <w:t>BID COST</w:t>
            </w:r>
          </w:p>
        </w:tc>
      </w:tr>
      <w:tr w:rsidR="00D86F64" w:rsidRPr="003B1732" w:rsidTr="00CE163A">
        <w:trPr>
          <w:trHeight w:val="315"/>
        </w:trPr>
        <w:tc>
          <w:tcPr>
            <w:tcW w:w="1591"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p>
        </w:tc>
        <w:tc>
          <w:tcPr>
            <w:tcW w:w="9140" w:type="dxa"/>
            <w:gridSpan w:val="2"/>
            <w:tcBorders>
              <w:top w:val="nil"/>
              <w:left w:val="nil"/>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p>
        </w:tc>
        <w:tc>
          <w:tcPr>
            <w:tcW w:w="2604" w:type="dxa"/>
            <w:tcBorders>
              <w:top w:val="nil"/>
              <w:left w:val="nil"/>
              <w:bottom w:val="nil"/>
              <w:right w:val="nil"/>
            </w:tcBorders>
            <w:shd w:val="clear" w:color="auto" w:fill="auto"/>
            <w:noWrap/>
            <w:hideMark/>
          </w:tcPr>
          <w:p w:rsidR="00D86F64" w:rsidRPr="003B1732" w:rsidRDefault="00D86F64" w:rsidP="00CE163A">
            <w:pPr>
              <w:widowControl/>
              <w:autoSpaceDE/>
              <w:autoSpaceDN/>
              <w:adjustRightInd/>
              <w:jc w:val="center"/>
              <w:rPr>
                <w:rFonts w:ascii="Arial" w:eastAsia="Times New Roman" w:hAnsi="Arial" w:cs="Arial"/>
                <w:b/>
                <w:bCs/>
              </w:rPr>
            </w:pPr>
          </w:p>
        </w:tc>
      </w:tr>
      <w:tr w:rsidR="00D86F64" w:rsidRPr="003B1732" w:rsidTr="00CE163A">
        <w:trPr>
          <w:trHeight w:val="315"/>
        </w:trPr>
        <w:tc>
          <w:tcPr>
            <w:tcW w:w="10731" w:type="dxa"/>
            <w:gridSpan w:val="3"/>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r w:rsidRPr="003B1732">
              <w:rPr>
                <w:rFonts w:asciiTheme="minorHAnsi" w:eastAsia="Times New Roman" w:hAnsiTheme="minorHAnsi" w:cs="Arial"/>
                <w:b/>
                <w:bCs/>
                <w:color w:val="000000"/>
              </w:rPr>
              <w:t>SITE PREPARATION</w:t>
            </w:r>
          </w:p>
        </w:tc>
        <w:tc>
          <w:tcPr>
            <w:tcW w:w="2604" w:type="dxa"/>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Mobilization (Not to Exceed 2.5% of Total Bid Price)</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2</w:t>
            </w:r>
          </w:p>
        </w:tc>
        <w:tc>
          <w:tcPr>
            <w:tcW w:w="9140" w:type="dxa"/>
            <w:gridSpan w:val="2"/>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Rock Construction Entrance</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3</w:t>
            </w:r>
          </w:p>
        </w:tc>
        <w:tc>
          <w:tcPr>
            <w:tcW w:w="9140" w:type="dxa"/>
            <w:gridSpan w:val="2"/>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18 Inch Silt Fence</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4</w:t>
            </w:r>
          </w:p>
        </w:tc>
        <w:tc>
          <w:tcPr>
            <w:tcW w:w="9140" w:type="dxa"/>
            <w:gridSpan w:val="2"/>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Strip Topsoil and Stockpile</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45"/>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5</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Rough Grading and Excavating for Monument</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 </w:t>
            </w:r>
          </w:p>
        </w:tc>
        <w:tc>
          <w:tcPr>
            <w:tcW w:w="9140" w:type="dxa"/>
            <w:gridSpan w:val="2"/>
            <w:tcBorders>
              <w:top w:val="nil"/>
              <w:left w:val="nil"/>
              <w:bottom w:val="nil"/>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p>
        </w:tc>
        <w:tc>
          <w:tcPr>
            <w:tcW w:w="2604" w:type="dxa"/>
            <w:tcBorders>
              <w:top w:val="nil"/>
              <w:left w:val="single" w:sz="4" w:space="0" w:color="auto"/>
              <w:bottom w:val="nil"/>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15"/>
        </w:trPr>
        <w:tc>
          <w:tcPr>
            <w:tcW w:w="10731" w:type="dxa"/>
            <w:gridSpan w:val="3"/>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FOUNDATION</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D86F64" w:rsidRPr="003B1732" w:rsidTr="00CE163A">
        <w:trPr>
          <w:trHeight w:val="345"/>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6</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Drop Drainage Trough and Cast Iron Drain Pipe Cover</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7</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8 Inch PVC Drain Pipe</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nil"/>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 </w:t>
            </w:r>
          </w:p>
        </w:tc>
        <w:tc>
          <w:tcPr>
            <w:tcW w:w="9140" w:type="dxa"/>
            <w:gridSpan w:val="2"/>
            <w:tcBorders>
              <w:top w:val="nil"/>
              <w:left w:val="nil"/>
              <w:bottom w:val="nil"/>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p>
        </w:tc>
        <w:tc>
          <w:tcPr>
            <w:tcW w:w="2604" w:type="dxa"/>
            <w:tcBorders>
              <w:top w:val="nil"/>
              <w:left w:val="single" w:sz="4" w:space="0" w:color="auto"/>
              <w:bottom w:val="nil"/>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15"/>
        </w:trPr>
        <w:tc>
          <w:tcPr>
            <w:tcW w:w="10731" w:type="dxa"/>
            <w:gridSpan w:val="3"/>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MONUMENT</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8</w:t>
            </w:r>
          </w:p>
        </w:tc>
        <w:tc>
          <w:tcPr>
            <w:tcW w:w="9140" w:type="dxa"/>
            <w:gridSpan w:val="2"/>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 xml:space="preserve">Construct 8 Inch Concrete Wall </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45"/>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9</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Furnish and Install Variable Height Sloping Walls</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10</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Furnish and Install Wall Coping</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11</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12 Inch Concrete Perimeter Walkway Wall</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12</w:t>
            </w:r>
          </w:p>
        </w:tc>
        <w:tc>
          <w:tcPr>
            <w:tcW w:w="9140" w:type="dxa"/>
            <w:gridSpan w:val="2"/>
            <w:tcBorders>
              <w:top w:val="nil"/>
              <w:left w:val="nil"/>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 xml:space="preserve">4 Inch Concrete Slab on 4 Inch Compacted Aggregate and Compacted </w:t>
            </w:r>
            <w:proofErr w:type="spellStart"/>
            <w:r w:rsidRPr="003B1732">
              <w:rPr>
                <w:rFonts w:asciiTheme="minorHAnsi" w:eastAsia="Times New Roman" w:hAnsiTheme="minorHAnsi" w:cs="Arial"/>
                <w:color w:val="000000"/>
              </w:rPr>
              <w:t>Subgrade</w:t>
            </w:r>
            <w:proofErr w:type="spellEnd"/>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45"/>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13</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Install Interior Granite Pavers and Sand Setting Course</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14</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Furnish and Deliver Exterior Brick Pavers</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15</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Install Exterior Brick Pavers</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nil"/>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 </w:t>
            </w:r>
          </w:p>
        </w:tc>
        <w:tc>
          <w:tcPr>
            <w:tcW w:w="9140" w:type="dxa"/>
            <w:gridSpan w:val="2"/>
            <w:tcBorders>
              <w:top w:val="nil"/>
              <w:left w:val="nil"/>
              <w:bottom w:val="nil"/>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p>
        </w:tc>
        <w:tc>
          <w:tcPr>
            <w:tcW w:w="2604" w:type="dxa"/>
            <w:tcBorders>
              <w:top w:val="nil"/>
              <w:left w:val="single" w:sz="4" w:space="0" w:color="auto"/>
              <w:bottom w:val="nil"/>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15"/>
        </w:trPr>
        <w:tc>
          <w:tcPr>
            <w:tcW w:w="10731" w:type="dxa"/>
            <w:gridSpan w:val="3"/>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LANDSCAPING</w:t>
            </w:r>
          </w:p>
        </w:tc>
        <w:tc>
          <w:tcPr>
            <w:tcW w:w="2604" w:type="dxa"/>
            <w:tcBorders>
              <w:top w:val="nil"/>
              <w:left w:val="single" w:sz="4" w:space="0" w:color="auto"/>
              <w:bottom w:val="single" w:sz="4" w:space="0" w:color="auto"/>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D86F64" w:rsidRPr="003B1732" w:rsidTr="00CE163A">
        <w:trPr>
          <w:trHeight w:val="315"/>
        </w:trPr>
        <w:tc>
          <w:tcPr>
            <w:tcW w:w="1591" w:type="dxa"/>
            <w:tcBorders>
              <w:top w:val="nil"/>
              <w:left w:val="single" w:sz="4" w:space="0" w:color="auto"/>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16</w:t>
            </w:r>
          </w:p>
        </w:tc>
        <w:tc>
          <w:tcPr>
            <w:tcW w:w="9140" w:type="dxa"/>
            <w:gridSpan w:val="2"/>
            <w:tcBorders>
              <w:top w:val="nil"/>
              <w:left w:val="nil"/>
              <w:bottom w:val="single" w:sz="4" w:space="0" w:color="auto"/>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Restoration, Grading and Seeding</w:t>
            </w:r>
          </w:p>
        </w:tc>
        <w:tc>
          <w:tcPr>
            <w:tcW w:w="2604" w:type="dxa"/>
            <w:tcBorders>
              <w:top w:val="nil"/>
              <w:left w:val="single" w:sz="4" w:space="0" w:color="auto"/>
              <w:bottom w:val="nil"/>
              <w:right w:val="single" w:sz="4"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00"/>
        </w:trPr>
        <w:tc>
          <w:tcPr>
            <w:tcW w:w="1591" w:type="dxa"/>
            <w:tcBorders>
              <w:top w:val="nil"/>
              <w:left w:val="single" w:sz="4" w:space="0" w:color="auto"/>
              <w:bottom w:val="nil"/>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 </w:t>
            </w:r>
          </w:p>
        </w:tc>
        <w:tc>
          <w:tcPr>
            <w:tcW w:w="9140" w:type="dxa"/>
            <w:gridSpan w:val="2"/>
            <w:tcBorders>
              <w:top w:val="nil"/>
              <w:left w:val="nil"/>
              <w:bottom w:val="nil"/>
              <w:right w:val="nil"/>
            </w:tcBorders>
            <w:shd w:val="clear" w:color="auto" w:fill="auto"/>
            <w:hideMark/>
          </w:tcPr>
          <w:p w:rsidR="00D86F64" w:rsidRPr="003B1732" w:rsidRDefault="00D86F64" w:rsidP="00CE163A">
            <w:pPr>
              <w:widowControl/>
              <w:autoSpaceDE/>
              <w:autoSpaceDN/>
              <w:adjustRightInd/>
              <w:rPr>
                <w:rFonts w:asciiTheme="minorHAnsi" w:eastAsia="Times New Roman" w:hAnsiTheme="minorHAnsi" w:cs="Arial"/>
              </w:rPr>
            </w:pPr>
          </w:p>
        </w:tc>
        <w:tc>
          <w:tcPr>
            <w:tcW w:w="2604" w:type="dxa"/>
            <w:tcBorders>
              <w:top w:val="single" w:sz="8" w:space="0" w:color="auto"/>
              <w:left w:val="single" w:sz="8" w:space="0" w:color="auto"/>
              <w:bottom w:val="nil"/>
              <w:right w:val="single" w:sz="8"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D86F64" w:rsidRPr="003B1732" w:rsidTr="00CE163A">
        <w:trPr>
          <w:trHeight w:val="330"/>
        </w:trPr>
        <w:tc>
          <w:tcPr>
            <w:tcW w:w="10731" w:type="dxa"/>
            <w:gridSpan w:val="3"/>
            <w:tcBorders>
              <w:top w:val="nil"/>
              <w:left w:val="single" w:sz="4" w:space="0" w:color="auto"/>
              <w:bottom w:val="single" w:sz="4" w:space="0" w:color="auto"/>
              <w:right w:val="nil"/>
            </w:tcBorders>
            <w:shd w:val="clear" w:color="auto" w:fill="auto"/>
            <w:noWrap/>
            <w:hideMark/>
          </w:tcPr>
          <w:p w:rsidR="00D86F64" w:rsidRPr="003B1732" w:rsidRDefault="00D86F64" w:rsidP="00CE163A">
            <w:pPr>
              <w:widowControl/>
              <w:autoSpaceDE/>
              <w:autoSpaceDN/>
              <w:adjustRightInd/>
              <w:rPr>
                <w:rFonts w:asciiTheme="minorHAnsi" w:eastAsia="Times New Roman" w:hAnsiTheme="minorHAnsi" w:cs="Arial"/>
                <w:b/>
                <w:bCs/>
                <w:color w:val="000000"/>
              </w:rPr>
            </w:pPr>
            <w:r w:rsidRPr="003B1732">
              <w:rPr>
                <w:rFonts w:asciiTheme="minorHAnsi" w:eastAsia="Times New Roman" w:hAnsiTheme="minorHAnsi" w:cs="Arial"/>
                <w:b/>
                <w:bCs/>
                <w:color w:val="000000"/>
              </w:rPr>
              <w:t>TOTAL</w:t>
            </w:r>
          </w:p>
        </w:tc>
        <w:tc>
          <w:tcPr>
            <w:tcW w:w="2604" w:type="dxa"/>
            <w:tcBorders>
              <w:top w:val="nil"/>
              <w:left w:val="single" w:sz="8" w:space="0" w:color="auto"/>
              <w:bottom w:val="single" w:sz="8" w:space="0" w:color="auto"/>
              <w:right w:val="single" w:sz="8" w:space="0" w:color="auto"/>
            </w:tcBorders>
            <w:shd w:val="clear" w:color="auto" w:fill="auto"/>
            <w:noWrap/>
            <w:hideMark/>
          </w:tcPr>
          <w:p w:rsidR="00D86F64" w:rsidRPr="003B1732" w:rsidRDefault="00D86F64" w:rsidP="00CE163A">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bl>
    <w:p w:rsidR="005F07CA" w:rsidRDefault="005F07CA"/>
    <w:sectPr w:rsidR="005F07CA" w:rsidSect="005F07C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nice" w:date="2014-03-27T11:13:00Z" w:initials="J">
    <w:p w:rsidR="00D86F64" w:rsidRDefault="00D86F64" w:rsidP="00D86F64">
      <w:pPr>
        <w:pStyle w:val="CommentText"/>
      </w:pPr>
      <w:r>
        <w:rPr>
          <w:rStyle w:val="CommentReference"/>
          <w:rFonts w:eastAsiaTheme="majorEastAsia"/>
        </w:rPr>
        <w:annotationRef/>
      </w:r>
      <w:r>
        <w:t>Does this refer to prevailing wage or negotiated wages?</w:t>
      </w:r>
    </w:p>
  </w:comment>
  <w:comment w:id="1" w:author="Janice" w:date="2014-03-27T11:13:00Z" w:initials="J">
    <w:p w:rsidR="00D86F64" w:rsidRDefault="00D86F64" w:rsidP="00D86F64">
      <w:pPr>
        <w:pStyle w:val="CommentText"/>
      </w:pPr>
      <w:r>
        <w:rPr>
          <w:rStyle w:val="CommentReference"/>
          <w:rFonts w:eastAsiaTheme="majorEastAsia"/>
        </w:rPr>
        <w:annotationRef/>
      </w:r>
      <w:r>
        <w:t>Who holds performance bond, who is it payable to?  Is this the same a required with bid submission?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856" w:rsidRPr="003B1732" w:rsidRDefault="00045856" w:rsidP="00F24B47">
      <w:r>
        <w:separator/>
      </w:r>
    </w:p>
  </w:endnote>
  <w:endnote w:type="continuationSeparator" w:id="0">
    <w:p w:rsidR="00045856" w:rsidRPr="003B1732" w:rsidRDefault="00045856" w:rsidP="00F24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pStyle w:val="Footer"/>
    </w:pPr>
    <w:r>
      <w:fldChar w:fldCharType="begin"/>
    </w:r>
    <w:r>
      <w:instrText xml:space="preserve"> PAGE   \* MERGEFORMAT </w:instrText>
    </w:r>
    <w:r>
      <w:fldChar w:fldCharType="separate"/>
    </w:r>
    <w:r>
      <w:rPr>
        <w:noProof/>
      </w:rPr>
      <w:t>1</w:t>
    </w:r>
    <w:r>
      <w:fldChar w:fldCharType="end"/>
    </w:r>
  </w:p>
  <w:p w:rsidR="00D830C6" w:rsidRDefault="0004585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Pr="00B26D82" w:rsidRDefault="00045856" w:rsidP="00D830C6">
    <w:pPr>
      <w:pStyle w:val="Footer"/>
      <w:rPr>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spacing w:line="200" w:lineRule="exact"/>
      <w:rPr>
        <w:sz w:val="20"/>
        <w:szCs w:val="20"/>
      </w:rPr>
    </w:pPr>
    <w:r w:rsidRPr="00344A8B">
      <w:rPr>
        <w:noProof/>
      </w:rPr>
      <w:pict>
        <v:shapetype id="_x0000_t202" coordsize="21600,21600" o:spt="202" path="m,l,21600r21600,l21600,xe">
          <v:stroke joinstyle="miter"/>
          <v:path gradientshapeok="t" o:connecttype="rect"/>
        </v:shapetype>
        <v:shape id="_x0000_s2049" type="#_x0000_t202" style="position:absolute;margin-left:54.5pt;margin-top:729pt;width:65.25pt;height:13pt;z-index:-251658240;mso-position-horizontal-relative:page;mso-position-vertical-relative:page" o:allowincell="f" filled="f" stroked="f">
          <v:textbox inset="0,0,0,0">
            <w:txbxContent>
              <w:p w:rsidR="00D830C6" w:rsidRPr="007079EF" w:rsidRDefault="00045856" w:rsidP="00D830C6">
                <w:pPr>
                  <w:rPr>
                    <w:szCs w:val="22"/>
                  </w:rPr>
                </w:pPr>
              </w:p>
            </w:txbxContent>
          </v:textbox>
          <w10:wrap anchorx="page" anchory="page"/>
        </v:shape>
      </w:pict>
    </w:r>
    <w:r w:rsidRPr="00344A8B">
      <w:rPr>
        <w:noProof/>
      </w:rPr>
      <w:pict>
        <v:shape id="_x0000_s2050" type="#_x0000_t202" style="position:absolute;margin-left:519.5pt;margin-top:729pt;width:17.3pt;height:13pt;z-index:-251658240;mso-position-horizontal-relative:page;mso-position-vertical-relative:page" o:allowincell="f" filled="f" stroked="f">
          <v:textbox inset="0,0,0,0">
            <w:txbxContent>
              <w:p w:rsidR="00D830C6" w:rsidRDefault="00045856">
                <w:pPr>
                  <w:kinsoku w:val="0"/>
                  <w:overflowPunct w:val="0"/>
                  <w:spacing w:line="236" w:lineRule="exact"/>
                  <w:ind w:left="20"/>
                  <w:rPr>
                    <w:color w:val="000000"/>
                    <w:sz w:val="22"/>
                    <w:szCs w:val="22"/>
                  </w:rPr>
                </w:pPr>
                <w:r>
                  <w:rPr>
                    <w:color w:val="010202"/>
                    <w:sz w:val="22"/>
                    <w:szCs w:val="22"/>
                  </w:rPr>
                  <w:t>P-2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spacing w:line="200" w:lineRule="exact"/>
      <w:rPr>
        <w:sz w:val="20"/>
        <w:szCs w:val="20"/>
      </w:rPr>
    </w:pPr>
    <w:r w:rsidRPr="00344A8B">
      <w:rPr>
        <w:noProof/>
      </w:rPr>
      <w:pict>
        <v:shapetype id="_x0000_t202" coordsize="21600,21600" o:spt="202" path="m,l,21600r21600,l21600,xe">
          <v:stroke joinstyle="miter"/>
          <v:path gradientshapeok="t" o:connecttype="rect"/>
        </v:shapetype>
        <v:shape id="_x0000_s2051" type="#_x0000_t202" style="position:absolute;margin-left:54.55pt;margin-top:729pt;width:65.25pt;height:13pt;z-index:-251658240;mso-position-horizontal-relative:page;mso-position-vertical-relative:page" o:allowincell="f" filled="f" stroked="f">
          <v:textbox inset="0,0,0,0">
            <w:txbxContent>
              <w:p w:rsidR="00D830C6" w:rsidRDefault="00045856">
                <w:pPr>
                  <w:kinsoku w:val="0"/>
                  <w:overflowPunct w:val="0"/>
                  <w:spacing w:line="236" w:lineRule="exact"/>
                  <w:ind w:left="20"/>
                  <w:rPr>
                    <w:color w:val="000000"/>
                    <w:sz w:val="22"/>
                    <w:szCs w:val="22"/>
                  </w:rPr>
                </w:pPr>
                <w:r>
                  <w:rPr>
                    <w:color w:val="010202"/>
                  </w:rPr>
                  <w:t>Revised 10/10</w:t>
                </w:r>
              </w:p>
            </w:txbxContent>
          </v:textbox>
          <w10:wrap anchorx="page" anchory="page"/>
        </v:shape>
      </w:pict>
    </w:r>
    <w:r w:rsidRPr="00344A8B">
      <w:rPr>
        <w:noProof/>
      </w:rPr>
      <w:pict>
        <v:shape id="_x0000_s2052" type="#_x0000_t202" style="position:absolute;margin-left:519.6pt;margin-top:729pt;width:17.25pt;height:13pt;z-index:-251658240;mso-position-horizontal-relative:page;mso-position-vertical-relative:page" o:allowincell="f" filled="f" stroked="f">
          <v:textbox inset="0,0,0,0">
            <w:txbxContent>
              <w:p w:rsidR="00D830C6" w:rsidRDefault="00045856">
                <w:pPr>
                  <w:kinsoku w:val="0"/>
                  <w:overflowPunct w:val="0"/>
                  <w:spacing w:line="236" w:lineRule="exact"/>
                  <w:ind w:left="20"/>
                  <w:rPr>
                    <w:color w:val="000000"/>
                    <w:sz w:val="22"/>
                    <w:szCs w:val="22"/>
                  </w:rPr>
                </w:pPr>
                <w:r>
                  <w:rPr>
                    <w:color w:val="010202"/>
                  </w:rPr>
                  <w:t>P-4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spacing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spacing w:line="200" w:lineRule="exact"/>
      <w:rPr>
        <w:sz w:val="20"/>
        <w:szCs w:val="20"/>
      </w:rPr>
    </w:pPr>
    <w:r w:rsidRPr="00344A8B">
      <w:rPr>
        <w:noProof/>
      </w:rPr>
      <w:pict>
        <v:shapetype id="_x0000_t202" coordsize="21600,21600" o:spt="202" path="m,l,21600r21600,l21600,xe">
          <v:stroke joinstyle="miter"/>
          <v:path gradientshapeok="t" o:connecttype="rect"/>
        </v:shapetype>
        <v:shape id="_x0000_s2053" type="#_x0000_t202" style="position:absolute;margin-left:54.5pt;margin-top:729.15pt;width:65.25pt;height:13pt;z-index:-251658240;mso-position-horizontal-relative:page;mso-position-vertical-relative:page" o:allowincell="f" filled="f" stroked="f">
          <v:textbox style="mso-next-textbox:#_x0000_s2053" inset="0,0,0,0">
            <w:txbxContent>
              <w:p w:rsidR="00D830C6" w:rsidRDefault="00045856">
                <w:pPr>
                  <w:kinsoku w:val="0"/>
                  <w:overflowPunct w:val="0"/>
                  <w:spacing w:line="236" w:lineRule="exact"/>
                  <w:ind w:left="20"/>
                  <w:rPr>
                    <w:color w:val="000000"/>
                    <w:sz w:val="22"/>
                    <w:szCs w:val="22"/>
                  </w:rPr>
                </w:pPr>
                <w:r>
                  <w:rPr>
                    <w:color w:val="010202"/>
                  </w:rPr>
                  <w:t>Revised 10/10</w:t>
                </w:r>
              </w:p>
            </w:txbxContent>
          </v:textbox>
          <w10:wrap anchorx="page" anchory="page"/>
        </v:shape>
      </w:pict>
    </w:r>
    <w:r w:rsidRPr="00344A8B">
      <w:rPr>
        <w:noProof/>
      </w:rPr>
      <w:pict>
        <v:shape id="_x0000_s2054" type="#_x0000_t202" style="position:absolute;margin-left:519.5pt;margin-top:728.95pt;width:23.8pt;height:13.2pt;z-index:-251658240;mso-position-horizontal-relative:page;mso-position-vertical-relative:page" o:allowincell="f" filled="f" stroked="f">
          <v:textbox style="mso-next-textbox:#_x0000_s2054" inset="0,0,0,0">
            <w:txbxContent>
              <w:p w:rsidR="00D830C6" w:rsidRDefault="00045856">
                <w:pPr>
                  <w:kinsoku w:val="0"/>
                  <w:overflowPunct w:val="0"/>
                  <w:spacing w:line="241" w:lineRule="exact"/>
                  <w:ind w:left="20"/>
                  <w:rPr>
                    <w:color w:val="000000"/>
                    <w:sz w:val="22"/>
                    <w:szCs w:val="22"/>
                  </w:rPr>
                </w:pPr>
                <w:r>
                  <w:rPr>
                    <w:color w:val="010202"/>
                  </w:rPr>
                  <w:t>P-</w:t>
                </w:r>
                <w:r>
                  <w:rPr>
                    <w:color w:val="010202"/>
                  </w:rPr>
                  <w:fldChar w:fldCharType="begin"/>
                </w:r>
                <w:r>
                  <w:rPr>
                    <w:color w:val="010202"/>
                  </w:rPr>
                  <w:instrText xml:space="preserve"> PAGE </w:instrText>
                </w:r>
                <w:r>
                  <w:rPr>
                    <w:color w:val="010202"/>
                  </w:rPr>
                  <w:fldChar w:fldCharType="separate"/>
                </w:r>
                <w:r>
                  <w:rPr>
                    <w:noProof/>
                    <w:color w:val="010202"/>
                  </w:rPr>
                  <w:t>8</w:t>
                </w:r>
                <w:r>
                  <w:rPr>
                    <w:color w:val="010202"/>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Pr="003C7818" w:rsidRDefault="00045856" w:rsidP="00D830C6">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pPr>
      <w:kinsoku w:val="0"/>
      <w:overflowPunct w:val="0"/>
      <w:spacing w:line="200" w:lineRule="exact"/>
      <w:rPr>
        <w:sz w:val="20"/>
        <w:szCs w:val="20"/>
      </w:rPr>
    </w:pPr>
    <w:r w:rsidRPr="00344A8B">
      <w:rPr>
        <w:noProof/>
      </w:rPr>
      <w:pict>
        <v:shapetype id="_x0000_t202" coordsize="21600,21600" o:spt="202" path="m,l,21600r21600,l21600,xe">
          <v:stroke joinstyle="miter"/>
          <v:path gradientshapeok="t" o:connecttype="rect"/>
        </v:shapetype>
        <v:shape id="_x0000_s2055" type="#_x0000_t202" style="position:absolute;margin-left:54.5pt;margin-top:729.15pt;width:65.25pt;height:13pt;z-index:-251658240;mso-position-horizontal-relative:page;mso-position-vertical-relative:page" o:allowincell="f" filled="f" stroked="f">
          <v:textbox inset="0,0,0,0">
            <w:txbxContent>
              <w:p w:rsidR="00D830C6" w:rsidRDefault="00045856">
                <w:pPr>
                  <w:kinsoku w:val="0"/>
                  <w:overflowPunct w:val="0"/>
                  <w:spacing w:line="236" w:lineRule="exact"/>
                  <w:ind w:left="20"/>
                  <w:rPr>
                    <w:color w:val="000000"/>
                    <w:sz w:val="22"/>
                    <w:szCs w:val="22"/>
                  </w:rPr>
                </w:pPr>
                <w:r>
                  <w:rPr>
                    <w:color w:val="010202"/>
                  </w:rPr>
                  <w:t>Revised 10/10</w:t>
                </w:r>
              </w:p>
            </w:txbxContent>
          </v:textbox>
          <w10:wrap anchorx="page" anchory="page"/>
        </v:shape>
      </w:pict>
    </w:r>
    <w:r w:rsidRPr="00344A8B">
      <w:rPr>
        <w:noProof/>
      </w:rPr>
      <w:pict>
        <v:shape id="_x0000_s2056" type="#_x0000_t202" style="position:absolute;margin-left:519.5pt;margin-top:729.15pt;width:23.8pt;height:13pt;z-index:-251658240;mso-position-horizontal-relative:page;mso-position-vertical-relative:page" o:allowincell="f" filled="f" stroked="f">
          <v:textbox inset="0,0,0,0">
            <w:txbxContent>
              <w:p w:rsidR="00D830C6" w:rsidRDefault="00045856">
                <w:pPr>
                  <w:kinsoku w:val="0"/>
                  <w:overflowPunct w:val="0"/>
                  <w:spacing w:line="236" w:lineRule="exact"/>
                  <w:ind w:left="20"/>
                  <w:rPr>
                    <w:color w:val="000000"/>
                    <w:sz w:val="22"/>
                    <w:szCs w:val="22"/>
                  </w:rPr>
                </w:pPr>
                <w:r>
                  <w:rPr>
                    <w:color w:val="010202"/>
                  </w:rPr>
                  <w:t>P-</w:t>
                </w:r>
                <w:r>
                  <w:rPr>
                    <w:color w:val="010202"/>
                  </w:rPr>
                  <w:fldChar w:fldCharType="begin"/>
                </w:r>
                <w:r>
                  <w:rPr>
                    <w:color w:val="010202"/>
                  </w:rPr>
                  <w:instrText xml:space="preserve"> PAGE </w:instrText>
                </w:r>
                <w:r>
                  <w:rPr>
                    <w:color w:val="010202"/>
                  </w:rPr>
                  <w:fldChar w:fldCharType="separate"/>
                </w:r>
                <w:r>
                  <w:rPr>
                    <w:noProof/>
                    <w:color w:val="010202"/>
                  </w:rPr>
                  <w:t>10</w:t>
                </w:r>
                <w:r>
                  <w:rPr>
                    <w:color w:val="010202"/>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C6" w:rsidRDefault="00045856" w:rsidP="00D830C6">
    <w:pPr>
      <w:kinsoku w:val="0"/>
      <w:overflowPunct w:val="0"/>
      <w:spacing w:line="200" w:lineRule="exac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856" w:rsidRPr="003B1732" w:rsidRDefault="00045856" w:rsidP="00F24B47">
      <w:r>
        <w:separator/>
      </w:r>
    </w:p>
  </w:footnote>
  <w:footnote w:type="continuationSeparator" w:id="0">
    <w:p w:rsidR="00045856" w:rsidRPr="003B1732" w:rsidRDefault="00045856" w:rsidP="00F24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77" w:rsidRDefault="00045856" w:rsidP="00D830C6">
    <w:pPr>
      <w:pStyle w:val="BodyText"/>
      <w:jc w:val="center"/>
      <w:rPr>
        <w:rFonts w:asciiTheme="minorHAnsi" w:eastAsiaTheme="majorEastAsia" w:hAnsiTheme="minorHAnsi"/>
      </w:rPr>
    </w:pPr>
    <w:r>
      <w:rPr>
        <w:rFonts w:asciiTheme="minorHAnsi" w:eastAsiaTheme="majorEastAsia" w:hAnsiTheme="minorHAnsi"/>
      </w:rPr>
      <w:t>VETERANS SQUARE FOUNDATION</w:t>
    </w:r>
  </w:p>
  <w:p w:rsidR="00D830C6" w:rsidRDefault="00045856" w:rsidP="00D830C6">
    <w:pPr>
      <w:pStyle w:val="BodyText"/>
      <w:jc w:val="center"/>
      <w:rPr>
        <w:rFonts w:asciiTheme="minorHAnsi" w:eastAsiaTheme="majorEastAsia" w:hAnsiTheme="minorHAnsi"/>
      </w:rPr>
    </w:pPr>
    <w:r>
      <w:rPr>
        <w:rFonts w:asciiTheme="minorHAnsi" w:eastAsiaTheme="majorEastAsia" w:hAnsiTheme="minorHAnsi"/>
      </w:rPr>
      <w:t>LOWER MAKEFIELD VETERAN</w:t>
    </w:r>
    <w:r w:rsidRPr="004D2A6D">
      <w:rPr>
        <w:rFonts w:asciiTheme="minorHAnsi" w:eastAsiaTheme="majorEastAsia" w:hAnsiTheme="minorHAnsi"/>
      </w:rPr>
      <w:t>S MONUMENT</w:t>
    </w:r>
  </w:p>
  <w:p w:rsidR="00F24B47" w:rsidRPr="004D2A6D" w:rsidRDefault="00F24B47" w:rsidP="00D830C6">
    <w:pPr>
      <w:pStyle w:val="BodyText"/>
      <w:jc w:val="center"/>
      <w:rPr>
        <w:rFonts w:asciiTheme="minorHAnsi" w:eastAsiaTheme="majorEastAsia" w:hAnsiTheme="minorHAnsi"/>
      </w:rPr>
    </w:pPr>
    <w:r>
      <w:rPr>
        <w:rFonts w:asciiTheme="minorHAnsi" w:eastAsiaTheme="majorEastAsia" w:hAnsiTheme="minorHAnsi"/>
      </w:rPr>
      <w:t>BID SUBMISSION PACKET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1D" w:rsidRDefault="00045856" w:rsidP="00E4371D">
    <w:pPr>
      <w:pStyle w:val="BodyText"/>
      <w:jc w:val="center"/>
      <w:rPr>
        <w:rFonts w:asciiTheme="minorHAnsi" w:eastAsiaTheme="majorEastAsia" w:hAnsiTheme="minorHAnsi"/>
      </w:rPr>
    </w:pPr>
    <w:r>
      <w:rPr>
        <w:rFonts w:asciiTheme="minorHAnsi" w:eastAsiaTheme="majorEastAsia" w:hAnsiTheme="minorHAnsi"/>
      </w:rPr>
      <w:t>VETERANS SQUARE FOUNDATION</w:t>
    </w:r>
  </w:p>
  <w:p w:rsidR="00D830C6" w:rsidRPr="00E4371D" w:rsidRDefault="00045856" w:rsidP="00E4371D">
    <w:pPr>
      <w:pStyle w:val="BodyText"/>
      <w:jc w:val="center"/>
      <w:rPr>
        <w:rFonts w:asciiTheme="minorHAnsi" w:eastAsiaTheme="majorEastAsia" w:hAnsiTheme="minorHAnsi"/>
      </w:rPr>
    </w:pPr>
    <w:r>
      <w:rPr>
        <w:rFonts w:asciiTheme="minorHAnsi" w:eastAsiaTheme="majorEastAsia" w:hAnsiTheme="minorHAnsi"/>
      </w:rPr>
      <w:t>LOWER MAKEFIELD VETERAN</w:t>
    </w:r>
    <w:r>
      <w:rPr>
        <w:rFonts w:asciiTheme="minorHAnsi" w:eastAsiaTheme="majorEastAsia" w:hAnsiTheme="minorHAnsi"/>
      </w:rPr>
      <w:t>S MONUMENT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0"/>
      </w:pPr>
      <w:rPr>
        <w:rFonts w:ascii="Times New Roman" w:hAnsi="Times New Roman" w:cs="Times New Roman"/>
        <w:b w:val="0"/>
        <w:bCs w:val="0"/>
        <w:color w:val="0102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val="0"/>
        <w:bCs w:val="0"/>
        <w:color w:val="0102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7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upperRoman"/>
      <w:lvlText w:val="%1."/>
      <w:lvlJc w:val="left"/>
      <w:pPr>
        <w:ind w:hanging="72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159"/>
      </w:pPr>
      <w:rPr>
        <w:rFonts w:ascii="Times New Roman" w:hAnsi="Times New Roman" w:cs="Times New Roman"/>
        <w:b w:val="0"/>
        <w:bCs w:val="0"/>
        <w:color w:val="010202"/>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220"/>
      </w:pPr>
      <w:rPr>
        <w:rFonts w:ascii="Times New Roman" w:hAnsi="Times New Roman" w:cs="Times New Roman"/>
        <w:b w:val="0"/>
        <w:bCs w:val="0"/>
        <w:color w:val="0102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7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719"/>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2"/>
      <w:numFmt w:val="decimal"/>
      <w:lvlText w:val="%1."/>
      <w:lvlJc w:val="left"/>
      <w:pPr>
        <w:ind w:hanging="719"/>
      </w:pPr>
      <w:rPr>
        <w:rFonts w:ascii="Times New Roman" w:hAnsi="Times New Roman" w:cs="Times New Roman"/>
        <w:b w:val="0"/>
        <w:bCs w:val="0"/>
        <w:color w:val="010202"/>
        <w:w w:val="102"/>
        <w:sz w:val="21"/>
        <w:szCs w:val="21"/>
      </w:rPr>
    </w:lvl>
    <w:lvl w:ilvl="1">
      <w:start w:val="1"/>
      <w:numFmt w:val="upperLetter"/>
      <w:lvlText w:val="%2."/>
      <w:lvlJc w:val="left"/>
      <w:pPr>
        <w:ind w:hanging="696"/>
      </w:pPr>
      <w:rPr>
        <w:rFonts w:ascii="Times New Roman" w:hAnsi="Times New Roman" w:cs="Times New Roman"/>
        <w:b w:val="0"/>
        <w:bCs w:val="0"/>
        <w:color w:val="010202"/>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upperLetter"/>
      <w:lvlText w:val="%1."/>
      <w:lvlJc w:val="left"/>
      <w:pPr>
        <w:ind w:hanging="722"/>
      </w:pPr>
      <w:rPr>
        <w:rFonts w:ascii="Times New Roman" w:hAnsi="Times New Roman" w:cs="Times New Roman"/>
        <w:b w:val="0"/>
        <w:bCs w:val="0"/>
        <w:color w:val="010202"/>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4"/>
      <w:numFmt w:val="decimal"/>
      <w:lvlText w:val="%1."/>
      <w:lvlJc w:val="left"/>
      <w:pPr>
        <w:ind w:hanging="719"/>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7"/>
      <w:numFmt w:val="decimal"/>
      <w:lvlText w:val="%1."/>
      <w:lvlJc w:val="left"/>
      <w:pPr>
        <w:ind w:hanging="719"/>
      </w:pPr>
      <w:rPr>
        <w:rFonts w:ascii="Times New Roman" w:hAnsi="Times New Roman" w:cs="Times New Roman"/>
        <w:b w:val="0"/>
        <w:bCs w:val="0"/>
        <w:color w:val="010202"/>
        <w:w w:val="102"/>
        <w:sz w:val="21"/>
        <w:szCs w:val="21"/>
      </w:rPr>
    </w:lvl>
    <w:lvl w:ilvl="1">
      <w:start w:val="1"/>
      <w:numFmt w:val="decimal"/>
      <w:lvlText w:val="%2."/>
      <w:lvlJc w:val="left"/>
      <w:pPr>
        <w:ind w:hanging="359"/>
      </w:pPr>
      <w:rPr>
        <w:rFonts w:ascii="Times New Roman" w:hAnsi="Times New Roman" w:cs="Times New Roman"/>
        <w:b w:val="0"/>
        <w:bCs w:val="0"/>
        <w:color w:val="010202"/>
        <w:w w:val="102"/>
        <w:sz w:val="21"/>
        <w:szCs w:val="21"/>
      </w:rPr>
    </w:lvl>
    <w:lvl w:ilvl="2">
      <w:start w:val="1"/>
      <w:numFmt w:val="decimal"/>
      <w:lvlText w:val="(%3)"/>
      <w:lvlJc w:val="left"/>
      <w:pPr>
        <w:ind w:hanging="340"/>
      </w:pPr>
      <w:rPr>
        <w:rFonts w:ascii="Times New Roman" w:hAnsi="Times New Roman" w:cs="Times New Roman"/>
        <w:b w:val="0"/>
        <w:bCs w:val="0"/>
        <w:color w:val="010202"/>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BB2C3216"/>
    <w:lvl w:ilvl="0">
      <w:start w:val="4"/>
      <w:numFmt w:val="decimal"/>
      <w:lvlText w:val="(%1)"/>
      <w:lvlJc w:val="left"/>
      <w:pPr>
        <w:ind w:hanging="340"/>
      </w:pPr>
      <w:rPr>
        <w:rFonts w:cs="Times New Roman"/>
        <w:b w:val="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9"/>
      <w:numFmt w:val="decimal"/>
      <w:lvlText w:val="(%1)"/>
      <w:lvlJc w:val="left"/>
      <w:pPr>
        <w:ind w:hanging="318"/>
      </w:pPr>
      <w:rPr>
        <w:rFonts w:ascii="Times New Roman" w:hAnsi="Times New Roman" w:cs="Times New Roman"/>
        <w:b w:val="0"/>
        <w:bCs w:val="0"/>
        <w:color w:val="010202"/>
        <w:w w:val="101"/>
        <w:sz w:val="22"/>
        <w:szCs w:val="22"/>
      </w:rPr>
    </w:lvl>
    <w:lvl w:ilvl="1">
      <w:start w:val="11"/>
      <w:numFmt w:val="decimal"/>
      <w:lvlText w:val="(%2)"/>
      <w:lvlJc w:val="left"/>
      <w:pPr>
        <w:ind w:hanging="520"/>
      </w:pPr>
      <w:rPr>
        <w:rFonts w:ascii="Times New Roman" w:hAnsi="Times New Roman" w:cs="Times New Roman"/>
        <w:b w:val="0"/>
        <w:bCs w:val="0"/>
        <w:color w:val="01020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
      <w:numFmt w:val="upperLetter"/>
      <w:lvlText w:val="%1."/>
      <w:lvlJc w:val="left"/>
      <w:pPr>
        <w:ind w:hanging="722"/>
      </w:pPr>
      <w:rPr>
        <w:rFonts w:ascii="Times New Roman" w:hAnsi="Times New Roman" w:cs="Times New Roman"/>
        <w:b w:val="0"/>
        <w:bCs w:val="0"/>
        <w:color w:val="010202"/>
        <w:sz w:val="22"/>
        <w:szCs w:val="22"/>
      </w:rPr>
    </w:lvl>
    <w:lvl w:ilvl="1">
      <w:start w:val="1"/>
      <w:numFmt w:val="decimal"/>
      <w:lvlText w:val="%2."/>
      <w:lvlJc w:val="left"/>
      <w:pPr>
        <w:ind w:hanging="721"/>
      </w:pPr>
      <w:rPr>
        <w:rFonts w:ascii="Times New Roman" w:hAnsi="Times New Roman" w:cs="Times New Roman"/>
        <w:b w:val="0"/>
        <w:bCs w:val="0"/>
        <w:color w:val="010202"/>
        <w:position w:val="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3E7550C"/>
    <w:multiLevelType w:val="hybridMultilevel"/>
    <w:tmpl w:val="ED6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D1C90"/>
    <w:multiLevelType w:val="hybridMultilevel"/>
    <w:tmpl w:val="E5F47536"/>
    <w:lvl w:ilvl="0" w:tplc="0409000F">
      <w:start w:val="1"/>
      <w:numFmt w:val="decimal"/>
      <w:lvlText w:val="%1."/>
      <w:lvlJc w:val="left"/>
      <w:pPr>
        <w:ind w:left="1550" w:hanging="360"/>
      </w:pPr>
      <w:rPr>
        <w:rFonts w:cs="Times New Roman"/>
      </w:rPr>
    </w:lvl>
    <w:lvl w:ilvl="1" w:tplc="04090019" w:tentative="1">
      <w:start w:val="1"/>
      <w:numFmt w:val="lowerLetter"/>
      <w:lvlText w:val="%2."/>
      <w:lvlJc w:val="left"/>
      <w:pPr>
        <w:ind w:left="2270" w:hanging="360"/>
      </w:pPr>
      <w:rPr>
        <w:rFonts w:cs="Times New Roman"/>
      </w:rPr>
    </w:lvl>
    <w:lvl w:ilvl="2" w:tplc="0409001B" w:tentative="1">
      <w:start w:val="1"/>
      <w:numFmt w:val="lowerRoman"/>
      <w:lvlText w:val="%3."/>
      <w:lvlJc w:val="right"/>
      <w:pPr>
        <w:ind w:left="2990" w:hanging="180"/>
      </w:pPr>
      <w:rPr>
        <w:rFonts w:cs="Times New Roman"/>
      </w:rPr>
    </w:lvl>
    <w:lvl w:ilvl="3" w:tplc="0409000F" w:tentative="1">
      <w:start w:val="1"/>
      <w:numFmt w:val="decimal"/>
      <w:lvlText w:val="%4."/>
      <w:lvlJc w:val="left"/>
      <w:pPr>
        <w:ind w:left="3710" w:hanging="360"/>
      </w:pPr>
      <w:rPr>
        <w:rFonts w:cs="Times New Roman"/>
      </w:rPr>
    </w:lvl>
    <w:lvl w:ilvl="4" w:tplc="04090019" w:tentative="1">
      <w:start w:val="1"/>
      <w:numFmt w:val="lowerLetter"/>
      <w:lvlText w:val="%5."/>
      <w:lvlJc w:val="left"/>
      <w:pPr>
        <w:ind w:left="4430" w:hanging="360"/>
      </w:pPr>
      <w:rPr>
        <w:rFonts w:cs="Times New Roman"/>
      </w:rPr>
    </w:lvl>
    <w:lvl w:ilvl="5" w:tplc="0409001B" w:tentative="1">
      <w:start w:val="1"/>
      <w:numFmt w:val="lowerRoman"/>
      <w:lvlText w:val="%6."/>
      <w:lvlJc w:val="right"/>
      <w:pPr>
        <w:ind w:left="5150" w:hanging="180"/>
      </w:pPr>
      <w:rPr>
        <w:rFonts w:cs="Times New Roman"/>
      </w:rPr>
    </w:lvl>
    <w:lvl w:ilvl="6" w:tplc="0409000F" w:tentative="1">
      <w:start w:val="1"/>
      <w:numFmt w:val="decimal"/>
      <w:lvlText w:val="%7."/>
      <w:lvlJc w:val="left"/>
      <w:pPr>
        <w:ind w:left="5870" w:hanging="360"/>
      </w:pPr>
      <w:rPr>
        <w:rFonts w:cs="Times New Roman"/>
      </w:rPr>
    </w:lvl>
    <w:lvl w:ilvl="7" w:tplc="04090019" w:tentative="1">
      <w:start w:val="1"/>
      <w:numFmt w:val="lowerLetter"/>
      <w:lvlText w:val="%8."/>
      <w:lvlJc w:val="left"/>
      <w:pPr>
        <w:ind w:left="6590" w:hanging="360"/>
      </w:pPr>
      <w:rPr>
        <w:rFonts w:cs="Times New Roman"/>
      </w:rPr>
    </w:lvl>
    <w:lvl w:ilvl="8" w:tplc="0409001B" w:tentative="1">
      <w:start w:val="1"/>
      <w:numFmt w:val="lowerRoman"/>
      <w:lvlText w:val="%9."/>
      <w:lvlJc w:val="right"/>
      <w:pPr>
        <w:ind w:left="7310" w:hanging="180"/>
      </w:pPr>
      <w:rPr>
        <w:rFonts w:cs="Times New Roman"/>
      </w:rPr>
    </w:lvl>
  </w:abstractNum>
  <w:abstractNum w:abstractNumId="17">
    <w:nsid w:val="0DEE17F5"/>
    <w:multiLevelType w:val="hybridMultilevel"/>
    <w:tmpl w:val="80E8CF44"/>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8">
    <w:nsid w:val="1005507D"/>
    <w:multiLevelType w:val="hybridMultilevel"/>
    <w:tmpl w:val="11E02E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E922EA"/>
    <w:multiLevelType w:val="hybridMultilevel"/>
    <w:tmpl w:val="2150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1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86F64"/>
    <w:rsid w:val="00045856"/>
    <w:rsid w:val="005F07CA"/>
    <w:rsid w:val="006C7BA5"/>
    <w:rsid w:val="00900A5C"/>
    <w:rsid w:val="00D86F64"/>
    <w:rsid w:val="00F2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F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86F64"/>
    <w:pPr>
      <w:ind w:left="1370" w:hanging="54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D86F64"/>
    <w:pPr>
      <w:spacing w:before="8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qFormat/>
    <w:rsid w:val="00D86F64"/>
    <w:pPr>
      <w:outlineLvl w:val="2"/>
    </w:pPr>
    <w:rPr>
      <w:rFonts w:ascii="Cambria" w:eastAsia="Times New Roman" w:hAnsi="Cambria"/>
      <w:b/>
      <w:bCs/>
      <w:sz w:val="26"/>
      <w:szCs w:val="26"/>
    </w:rPr>
  </w:style>
  <w:style w:type="paragraph" w:styleId="Heading4">
    <w:name w:val="heading 4"/>
    <w:basedOn w:val="Normal"/>
    <w:next w:val="Normal"/>
    <w:link w:val="Heading4Char"/>
    <w:uiPriority w:val="1"/>
    <w:unhideWhenUsed/>
    <w:qFormat/>
    <w:rsid w:val="00D86F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6F6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D86F6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rsid w:val="00D86F6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1"/>
    <w:rsid w:val="00D86F64"/>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D86F64"/>
    <w:pPr>
      <w:ind w:left="120"/>
    </w:pPr>
    <w:rPr>
      <w:rFonts w:eastAsia="Times New Roman"/>
    </w:rPr>
  </w:style>
  <w:style w:type="character" w:customStyle="1" w:styleId="BodyTextChar">
    <w:name w:val="Body Text Char"/>
    <w:basedOn w:val="DefaultParagraphFont"/>
    <w:link w:val="BodyText"/>
    <w:uiPriority w:val="1"/>
    <w:rsid w:val="00D86F64"/>
    <w:rPr>
      <w:rFonts w:ascii="Times New Roman" w:eastAsia="Times New Roman" w:hAnsi="Times New Roman" w:cs="Times New Roman"/>
      <w:sz w:val="24"/>
      <w:szCs w:val="24"/>
    </w:rPr>
  </w:style>
  <w:style w:type="paragraph" w:styleId="ListParagraph">
    <w:name w:val="List Paragraph"/>
    <w:basedOn w:val="Normal"/>
    <w:uiPriority w:val="1"/>
    <w:qFormat/>
    <w:rsid w:val="00D86F64"/>
    <w:rPr>
      <w:rFonts w:eastAsia="Times New Roman"/>
    </w:rPr>
  </w:style>
  <w:style w:type="paragraph" w:customStyle="1" w:styleId="TableParagraph">
    <w:name w:val="Table Paragraph"/>
    <w:basedOn w:val="Normal"/>
    <w:uiPriority w:val="1"/>
    <w:qFormat/>
    <w:rsid w:val="00D86F64"/>
    <w:rPr>
      <w:rFonts w:eastAsia="Times New Roman"/>
    </w:rPr>
  </w:style>
  <w:style w:type="paragraph" w:styleId="Header">
    <w:name w:val="header"/>
    <w:basedOn w:val="Normal"/>
    <w:link w:val="HeaderChar"/>
    <w:uiPriority w:val="99"/>
    <w:unhideWhenUsed/>
    <w:rsid w:val="00D86F64"/>
    <w:pPr>
      <w:tabs>
        <w:tab w:val="center" w:pos="4680"/>
        <w:tab w:val="right" w:pos="9360"/>
      </w:tabs>
    </w:pPr>
  </w:style>
  <w:style w:type="character" w:customStyle="1" w:styleId="HeaderChar">
    <w:name w:val="Header Char"/>
    <w:basedOn w:val="DefaultParagraphFont"/>
    <w:link w:val="Header"/>
    <w:uiPriority w:val="99"/>
    <w:rsid w:val="00D86F6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86F64"/>
    <w:pPr>
      <w:tabs>
        <w:tab w:val="center" w:pos="4680"/>
        <w:tab w:val="right" w:pos="9360"/>
      </w:tabs>
    </w:pPr>
  </w:style>
  <w:style w:type="character" w:customStyle="1" w:styleId="FooterChar">
    <w:name w:val="Footer Char"/>
    <w:basedOn w:val="DefaultParagraphFont"/>
    <w:link w:val="Footer"/>
    <w:uiPriority w:val="99"/>
    <w:rsid w:val="00D86F6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6F64"/>
    <w:rPr>
      <w:rFonts w:ascii="Tahoma" w:hAnsi="Tahoma" w:cs="Tahoma"/>
      <w:sz w:val="16"/>
      <w:szCs w:val="16"/>
    </w:rPr>
  </w:style>
  <w:style w:type="character" w:customStyle="1" w:styleId="BalloonTextChar">
    <w:name w:val="Balloon Text Char"/>
    <w:basedOn w:val="DefaultParagraphFont"/>
    <w:link w:val="BalloonText"/>
    <w:uiPriority w:val="99"/>
    <w:semiHidden/>
    <w:rsid w:val="00D86F64"/>
    <w:rPr>
      <w:rFonts w:ascii="Tahoma" w:eastAsiaTheme="minorEastAsia" w:hAnsi="Tahoma" w:cs="Tahoma"/>
      <w:sz w:val="16"/>
      <w:szCs w:val="16"/>
    </w:rPr>
  </w:style>
  <w:style w:type="character" w:styleId="Hyperlink">
    <w:name w:val="Hyperlink"/>
    <w:basedOn w:val="DefaultParagraphFont"/>
    <w:uiPriority w:val="99"/>
    <w:unhideWhenUsed/>
    <w:rsid w:val="00D86F64"/>
    <w:rPr>
      <w:rFonts w:cs="Times New Roman"/>
      <w:color w:val="0000FF" w:themeColor="hyperlink"/>
      <w:u w:val="single"/>
    </w:rPr>
  </w:style>
  <w:style w:type="character" w:styleId="CommentReference">
    <w:name w:val="annotation reference"/>
    <w:basedOn w:val="DefaultParagraphFont"/>
    <w:uiPriority w:val="99"/>
    <w:semiHidden/>
    <w:unhideWhenUsed/>
    <w:rsid w:val="00D86F64"/>
    <w:rPr>
      <w:rFonts w:cs="Times New Roman"/>
      <w:sz w:val="16"/>
      <w:szCs w:val="16"/>
    </w:rPr>
  </w:style>
  <w:style w:type="paragraph" w:styleId="CommentText">
    <w:name w:val="annotation text"/>
    <w:basedOn w:val="Normal"/>
    <w:link w:val="CommentTextChar"/>
    <w:uiPriority w:val="99"/>
    <w:semiHidden/>
    <w:unhideWhenUsed/>
    <w:rsid w:val="00D86F64"/>
    <w:rPr>
      <w:rFonts w:eastAsia="Times New Roman"/>
      <w:sz w:val="20"/>
      <w:szCs w:val="20"/>
    </w:rPr>
  </w:style>
  <w:style w:type="character" w:customStyle="1" w:styleId="CommentTextChar">
    <w:name w:val="Comment Text Char"/>
    <w:basedOn w:val="DefaultParagraphFont"/>
    <w:link w:val="CommentText"/>
    <w:uiPriority w:val="99"/>
    <w:semiHidden/>
    <w:rsid w:val="00D86F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F64"/>
    <w:rPr>
      <w:b/>
      <w:bCs/>
    </w:rPr>
  </w:style>
  <w:style w:type="character" w:customStyle="1" w:styleId="CommentSubjectChar">
    <w:name w:val="Comment Subject Char"/>
    <w:basedOn w:val="CommentTextChar"/>
    <w:link w:val="CommentSubject"/>
    <w:uiPriority w:val="99"/>
    <w:semiHidden/>
    <w:rsid w:val="00D86F64"/>
    <w:rPr>
      <w:b/>
      <w:bCs/>
    </w:rPr>
  </w:style>
  <w:style w:type="character" w:styleId="Strong">
    <w:name w:val="Strong"/>
    <w:basedOn w:val="DefaultParagraphFont"/>
    <w:uiPriority w:val="22"/>
    <w:qFormat/>
    <w:rsid w:val="00D86F6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comments" Target="comments.xml"/><Relationship Id="rId30"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3464</Words>
  <Characters>19749</Characters>
  <Application>Microsoft Office Word</Application>
  <DocSecurity>0</DocSecurity>
  <Lines>164</Lines>
  <Paragraphs>46</Paragraphs>
  <ScaleCrop>false</ScaleCrop>
  <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4</cp:revision>
  <dcterms:created xsi:type="dcterms:W3CDTF">2014-03-27T15:13:00Z</dcterms:created>
  <dcterms:modified xsi:type="dcterms:W3CDTF">2014-03-27T15:29:00Z</dcterms:modified>
</cp:coreProperties>
</file>