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82" w:rsidRDefault="008D42D3" w:rsidP="00AF4E82">
      <w:pPr>
        <w:pStyle w:val="Heading1"/>
        <w:kinsoku w:val="0"/>
        <w:overflowPunct w:val="0"/>
        <w:spacing w:before="248" w:line="490" w:lineRule="auto"/>
        <w:ind w:left="0" w:right="20"/>
        <w:jc w:val="center"/>
        <w:rPr>
          <w:color w:val="231F20"/>
          <w:spacing w:val="-1"/>
        </w:rPr>
      </w:pPr>
      <w:r w:rsidRPr="008D42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9pt;margin-top:116pt;width:496.15pt;height:39.15pt;z-index:-251656192;mso-position-horizontal-relative:page;mso-position-vertical-relative:page" o:allowincell="f" filled="f" stroked="f">
            <v:textbox style="mso-next-textbox:#_x0000_s1026" inset="0,0,0,0">
              <w:txbxContent>
                <w:p w:rsidR="007A2DCB" w:rsidRDefault="007A2DCB" w:rsidP="00AF4E82">
                  <w:pPr>
                    <w:kinsoku w:val="0"/>
                    <w:overflowPunct w:val="0"/>
                    <w:spacing w:before="4" w:line="100" w:lineRule="exact"/>
                    <w:rPr>
                      <w:sz w:val="10"/>
                      <w:szCs w:val="10"/>
                    </w:rPr>
                  </w:pPr>
                  <w:permStart w:id="0" w:edGrp="everyone"/>
                  <w:permStart w:id="1" w:edGrp="everyone"/>
                  <w:permEnd w:id="0"/>
                </w:p>
                <w:p w:rsidR="007A2DCB" w:rsidRDefault="007A2DCB" w:rsidP="00AF4E82">
                  <w:pPr>
                    <w:pStyle w:val="BodyText"/>
                    <w:kinsoku w:val="0"/>
                    <w:overflowPunct w:val="0"/>
                    <w:ind w:left="202" w:right="286" w:firstLine="0"/>
                    <w:rPr>
                      <w:color w:val="000000"/>
                    </w:rPr>
                  </w:pPr>
                  <w:r>
                    <w:rPr>
                      <w:color w:val="231F20"/>
                      <w:spacing w:val="-2"/>
                    </w:rPr>
                    <w:t>Pleas</w:t>
                  </w:r>
                  <w:r>
                    <w:rPr>
                      <w:color w:val="231F20"/>
                    </w:rPr>
                    <w:t xml:space="preserve">e </w:t>
                  </w:r>
                  <w:r>
                    <w:rPr>
                      <w:color w:val="231F20"/>
                      <w:spacing w:val="-2"/>
                    </w:rPr>
                    <w:t>revie</w:t>
                  </w:r>
                  <w:r>
                    <w:rPr>
                      <w:color w:val="231F20"/>
                    </w:rPr>
                    <w:t xml:space="preserve">w </w:t>
                  </w:r>
                  <w:r>
                    <w:rPr>
                      <w:color w:val="231F20"/>
                      <w:spacing w:val="-2"/>
                    </w:rPr>
                    <w:t>thi</w:t>
                  </w:r>
                  <w:r>
                    <w:rPr>
                      <w:color w:val="231F20"/>
                    </w:rPr>
                    <w:t xml:space="preserve">s </w:t>
                  </w:r>
                  <w:r>
                    <w:rPr>
                      <w:color w:val="231F20"/>
                      <w:spacing w:val="-2"/>
                    </w:rPr>
                    <w:t>sectio</w:t>
                  </w:r>
                  <w:r>
                    <w:rPr>
                      <w:color w:val="231F20"/>
                    </w:rPr>
                    <w:t xml:space="preserve">n </w:t>
                  </w:r>
                  <w:r>
                    <w:rPr>
                      <w:color w:val="231F20"/>
                      <w:spacing w:val="-2"/>
                    </w:rPr>
                    <w:t>carefully</w:t>
                  </w:r>
                  <w:r>
                    <w:rPr>
                      <w:color w:val="231F20"/>
                    </w:rPr>
                    <w:t xml:space="preserve">, </w:t>
                  </w:r>
                  <w:r>
                    <w:rPr>
                      <w:color w:val="231F20"/>
                      <w:spacing w:val="-2"/>
                    </w:rPr>
                    <w:t>w</w:t>
                  </w:r>
                  <w:r>
                    <w:rPr>
                      <w:color w:val="231F20"/>
                    </w:rPr>
                    <w:t xml:space="preserve">e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</w:rPr>
                    <w:t xml:space="preserve">e </w:t>
                  </w:r>
                  <w:r>
                    <w:rPr>
                      <w:color w:val="231F20"/>
                      <w:spacing w:val="-2"/>
                    </w:rPr>
                    <w:t>no</w:t>
                  </w:r>
                  <w:r>
                    <w:rPr>
                      <w:color w:val="231F20"/>
                    </w:rPr>
                    <w:t xml:space="preserve">t </w:t>
                  </w:r>
                  <w:r>
                    <w:rPr>
                      <w:color w:val="231F20"/>
                      <w:spacing w:val="-2"/>
                    </w:rPr>
                    <w:t>sur</w:t>
                  </w:r>
                  <w:r>
                    <w:rPr>
                      <w:color w:val="231F20"/>
                    </w:rPr>
                    <w:t xml:space="preserve">e </w:t>
                  </w:r>
                  <w:r>
                    <w:rPr>
                      <w:color w:val="231F20"/>
                      <w:spacing w:val="-2"/>
                    </w:rPr>
                    <w:t>ho</w:t>
                  </w:r>
                  <w:r>
                    <w:rPr>
                      <w:color w:val="231F20"/>
                    </w:rPr>
                    <w:t xml:space="preserve">w </w:t>
                  </w:r>
                  <w:r>
                    <w:rPr>
                      <w:color w:val="231F20"/>
                      <w:spacing w:val="-2"/>
                    </w:rPr>
                    <w:t>yo</w:t>
                  </w:r>
                  <w:r>
                    <w:rPr>
                      <w:color w:val="231F20"/>
                    </w:rPr>
                    <w:t xml:space="preserve">u </w:t>
                  </w:r>
                  <w:r>
                    <w:rPr>
                      <w:color w:val="231F20"/>
                      <w:spacing w:val="-2"/>
                    </w:rPr>
                    <w:t>wan</w:t>
                  </w:r>
                  <w:r>
                    <w:rPr>
                      <w:color w:val="231F20"/>
                    </w:rPr>
                    <w:t xml:space="preserve">t </w:t>
                  </w:r>
                  <w:r>
                    <w:rPr>
                      <w:color w:val="231F20"/>
                      <w:spacing w:val="-2"/>
                    </w:rPr>
                    <w:t>th</w:t>
                  </w:r>
                  <w:r>
                    <w:rPr>
                      <w:color w:val="231F20"/>
                    </w:rPr>
                    <w:t xml:space="preserve">e </w:t>
                  </w:r>
                  <w:r>
                    <w:rPr>
                      <w:color w:val="231F20"/>
                      <w:spacing w:val="-2"/>
                    </w:rPr>
                    <w:t>earthwor</w:t>
                  </w:r>
                  <w:r>
                    <w:rPr>
                      <w:color w:val="231F20"/>
                    </w:rPr>
                    <w:t xml:space="preserve">k </w:t>
                  </w:r>
                  <w:r>
                    <w:rPr>
                      <w:color w:val="231F20"/>
                      <w:spacing w:val="-2"/>
                    </w:rPr>
                    <w:t>handle</w:t>
                  </w:r>
                  <w:r>
                    <w:rPr>
                      <w:color w:val="231F20"/>
                    </w:rPr>
                    <w:t xml:space="preserve">d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</w:rPr>
                    <w:t xml:space="preserve">d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</w:rPr>
                    <w:t xml:space="preserve">o </w:t>
                  </w:r>
                  <w:r>
                    <w:rPr>
                      <w:color w:val="231F20"/>
                      <w:spacing w:val="-2"/>
                    </w:rPr>
                    <w:t xml:space="preserve">what </w:t>
                  </w:r>
                  <w:r>
                    <w:rPr>
                      <w:color w:val="231F20"/>
                      <w:spacing w:val="-1"/>
                    </w:rPr>
                    <w:t>extent.</w:t>
                  </w:r>
                  <w:permEnd w:id="1"/>
                </w:p>
              </w:txbxContent>
            </v:textbox>
            <w10:wrap anchorx="page" anchory="page"/>
          </v:shape>
        </w:pict>
      </w:r>
      <w:r w:rsidRPr="008D42D3">
        <w:rPr>
          <w:noProof/>
        </w:rPr>
        <w:pict>
          <v:rect id="_x0000_s1027" style="position:absolute;left:0;text-align:left;margin-left:61.85pt;margin-top:115.95pt;width:496.15pt;height:39.15pt;z-index:-251655168;mso-position-horizontal-relative:page;mso-position-vertical-relative:page" o:allowincell="f" stroked="f">
            <v:path arrowok="t"/>
            <w10:wrap anchorx="page" anchory="page"/>
          </v:rect>
        </w:pict>
      </w:r>
      <w:r w:rsidR="00AF4E82">
        <w:rPr>
          <w:color w:val="231F20"/>
          <w:spacing w:val="-1"/>
        </w:rPr>
        <w:t>SECTIO</w:t>
      </w:r>
      <w:r w:rsidR="00AF4E82">
        <w:rPr>
          <w:color w:val="231F20"/>
        </w:rPr>
        <w:t>N</w:t>
      </w:r>
      <w:r w:rsidR="00AF4E82">
        <w:rPr>
          <w:color w:val="231F20"/>
          <w:spacing w:val="1"/>
        </w:rPr>
        <w:t xml:space="preserve"> </w:t>
      </w:r>
      <w:r w:rsidR="00AF4E82">
        <w:rPr>
          <w:color w:val="231F20"/>
          <w:spacing w:val="-1"/>
        </w:rPr>
        <w:t>02300</w:t>
      </w:r>
    </w:p>
    <w:p w:rsidR="00AF4E82" w:rsidRDefault="00AF4E82" w:rsidP="00AF4E82">
      <w:pPr>
        <w:pStyle w:val="Heading1"/>
        <w:kinsoku w:val="0"/>
        <w:overflowPunct w:val="0"/>
        <w:spacing w:before="248" w:line="490" w:lineRule="auto"/>
        <w:ind w:left="0" w:right="20"/>
        <w:jc w:val="center"/>
        <w:rPr>
          <w:b w:val="0"/>
          <w:bCs w:val="0"/>
          <w:color w:val="000000"/>
        </w:rPr>
      </w:pPr>
      <w:r>
        <w:rPr>
          <w:color w:val="231F20"/>
          <w:spacing w:val="-1"/>
        </w:rPr>
        <w:t>EARTHWORK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ind w:firstLine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PAR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GENERAL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18"/>
        </w:numPr>
        <w:tabs>
          <w:tab w:val="left" w:pos="647"/>
        </w:tabs>
        <w:kinsoku w:val="0"/>
        <w:overflowPunct w:val="0"/>
        <w:ind w:left="647"/>
        <w:rPr>
          <w:color w:val="000000"/>
        </w:rPr>
      </w:pPr>
      <w:r>
        <w:rPr>
          <w:color w:val="231F20"/>
          <w:spacing w:val="-2"/>
        </w:rPr>
        <w:t>RELATE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DOCUMENTS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ind w:right="459"/>
        <w:rPr>
          <w:color w:val="000000"/>
        </w:rPr>
      </w:pPr>
      <w:r>
        <w:rPr>
          <w:color w:val="231F20"/>
          <w:spacing w:val="-2"/>
        </w:rPr>
        <w:t>Drawing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othe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Contrac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Documents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liste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agreemen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betwee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Owne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 xml:space="preserve">and </w:t>
      </w:r>
      <w:r>
        <w:rPr>
          <w:color w:val="231F20"/>
          <w:spacing w:val="-1"/>
        </w:rPr>
        <w:t>Contractor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thi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Section.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8"/>
        </w:numPr>
        <w:tabs>
          <w:tab w:val="left" w:pos="646"/>
        </w:tabs>
        <w:kinsoku w:val="0"/>
        <w:overflowPunct w:val="0"/>
        <w:ind w:left="646" w:hanging="547"/>
        <w:rPr>
          <w:color w:val="000000"/>
        </w:rPr>
      </w:pPr>
      <w:r>
        <w:rPr>
          <w:color w:val="231F20"/>
          <w:spacing w:val="-1"/>
        </w:rPr>
        <w:t>SUMMARY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Includes:</w:t>
      </w:r>
    </w:p>
    <w:p w:rsidR="00AF4E82" w:rsidRDefault="00AF4E82" w:rsidP="00AF4E82">
      <w:pPr>
        <w:pStyle w:val="BodyText"/>
        <w:numPr>
          <w:ilvl w:val="3"/>
          <w:numId w:val="18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r>
        <w:rPr>
          <w:color w:val="231F20"/>
          <w:spacing w:val="-1"/>
        </w:rPr>
        <w:t>Sit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grading.</w:t>
      </w:r>
    </w:p>
    <w:p w:rsidR="00AF4E82" w:rsidRDefault="00AF4E82" w:rsidP="00AF4E82">
      <w:pPr>
        <w:pStyle w:val="BodyText"/>
        <w:numPr>
          <w:ilvl w:val="3"/>
          <w:numId w:val="18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r>
        <w:rPr>
          <w:color w:val="231F20"/>
          <w:spacing w:val="-1"/>
        </w:rPr>
        <w:t>Remova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topsoi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subsoil.</w:t>
      </w:r>
    </w:p>
    <w:p w:rsidR="00AF4E82" w:rsidRDefault="00AF4E82" w:rsidP="00AF4E82">
      <w:pPr>
        <w:pStyle w:val="BodyText"/>
        <w:numPr>
          <w:ilvl w:val="3"/>
          <w:numId w:val="18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xca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ating.</w:t>
      </w:r>
    </w:p>
    <w:p w:rsidR="00AF4E82" w:rsidRDefault="00AF4E82" w:rsidP="00AF4E82">
      <w:pPr>
        <w:pStyle w:val="BodyText"/>
        <w:numPr>
          <w:ilvl w:val="3"/>
          <w:numId w:val="18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proofErr w:type="gramStart"/>
      <w:r>
        <w:rPr>
          <w:color w:val="231F20"/>
          <w:spacing w:val="-1"/>
        </w:rPr>
        <w:t>Backfilling</w:t>
      </w:r>
      <w:r>
        <w:rPr>
          <w:color w:val="231F20"/>
        </w:rPr>
        <w:t>,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compacting.</w:t>
      </w:r>
    </w:p>
    <w:p w:rsidR="00AF4E82" w:rsidRDefault="00AF4E82" w:rsidP="00AF4E82">
      <w:pPr>
        <w:pStyle w:val="BodyText"/>
        <w:numPr>
          <w:ilvl w:val="3"/>
          <w:numId w:val="18"/>
        </w:numPr>
        <w:tabs>
          <w:tab w:val="left" w:pos="1722"/>
        </w:tabs>
        <w:kinsoku w:val="0"/>
        <w:overflowPunct w:val="0"/>
        <w:spacing w:line="226" w:lineRule="exact"/>
        <w:ind w:left="1722"/>
        <w:rPr>
          <w:color w:val="000000"/>
        </w:rPr>
      </w:pPr>
      <w:r>
        <w:rPr>
          <w:color w:val="231F20"/>
          <w:spacing w:val="-2"/>
        </w:rPr>
        <w:t>Seedin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disturbe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areas.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8"/>
        </w:numPr>
        <w:tabs>
          <w:tab w:val="left" w:pos="646"/>
        </w:tabs>
        <w:kinsoku w:val="0"/>
        <w:overflowPunct w:val="0"/>
        <w:ind w:left="646" w:hanging="547"/>
        <w:rPr>
          <w:color w:val="000000"/>
        </w:rPr>
      </w:pPr>
      <w:r>
        <w:rPr>
          <w:color w:val="231F20"/>
          <w:spacing w:val="-1"/>
        </w:rPr>
        <w:t>SUBMITTALS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ind w:right="584"/>
        <w:rPr>
          <w:color w:val="000000"/>
        </w:rPr>
      </w:pPr>
      <w:r>
        <w:rPr>
          <w:color w:val="231F20"/>
          <w:spacing w:val="-2"/>
        </w:rPr>
        <w:t>Exca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Protectio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Plan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Describ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sheeting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shoring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bracin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material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and </w:t>
      </w:r>
      <w:r>
        <w:rPr>
          <w:color w:val="231F20"/>
          <w:spacing w:val="-1"/>
        </w:rPr>
        <w:t>installatio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require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protec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excavation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adjacen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structure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property</w:t>
      </w:r>
      <w:r>
        <w:rPr>
          <w:color w:val="231F20"/>
        </w:rPr>
        <w:t xml:space="preserve">; </w:t>
      </w:r>
      <w:r>
        <w:rPr>
          <w:color w:val="231F20"/>
          <w:spacing w:val="-1"/>
        </w:rPr>
        <w:t>include structura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calculation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suppor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plan.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ind w:right="224"/>
        <w:rPr>
          <w:color w:val="000000"/>
        </w:rPr>
      </w:pPr>
      <w:r>
        <w:rPr>
          <w:color w:val="231F20"/>
          <w:spacing w:val="-1"/>
        </w:rPr>
        <w:t>Dewaterin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Plan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Describ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equipment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materials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installatio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operatio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require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lower groun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wate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table</w:t>
      </w:r>
      <w:r>
        <w:rPr>
          <w:color w:val="231F20"/>
        </w:rPr>
        <w:t xml:space="preserve">; </w:t>
      </w:r>
      <w:r>
        <w:rPr>
          <w:color w:val="231F20"/>
          <w:spacing w:val="-1"/>
        </w:rPr>
        <w:t>includ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lculation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suppor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plan.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80"/>
        </w:tabs>
        <w:kinsoku w:val="0"/>
        <w:overflowPunct w:val="0"/>
        <w:ind w:right="812"/>
        <w:rPr>
          <w:color w:val="000000"/>
        </w:rPr>
      </w:pPr>
      <w:r>
        <w:rPr>
          <w:color w:val="231F20"/>
          <w:spacing w:val="-1"/>
        </w:rPr>
        <w:t>Sho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Drawings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Indicat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vibro</w:t>
      </w:r>
      <w:proofErr w:type="spellEnd"/>
      <w:r>
        <w:rPr>
          <w:color w:val="231F20"/>
          <w:spacing w:val="-1"/>
        </w:rPr>
        <w:t>-compactio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gri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eac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siz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configuratio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footing requirin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soil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densification.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Produc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Data</w:t>
      </w:r>
      <w:r>
        <w:rPr>
          <w:color w:val="231F20"/>
        </w:rPr>
        <w:t xml:space="preserve">: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See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specifications.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Certificates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Certif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see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mixtur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plant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mee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excee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specifie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requirements.</w:t>
      </w:r>
    </w:p>
    <w:p w:rsidR="00AF4E82" w:rsidRDefault="00AF4E82" w:rsidP="00AF4E82">
      <w:pPr>
        <w:pStyle w:val="BodyText"/>
        <w:numPr>
          <w:ilvl w:val="3"/>
          <w:numId w:val="18"/>
        </w:numPr>
        <w:tabs>
          <w:tab w:val="left" w:pos="1723"/>
        </w:tabs>
        <w:kinsoku w:val="0"/>
        <w:overflowPunct w:val="0"/>
        <w:spacing w:line="226" w:lineRule="exact"/>
        <w:ind w:left="1723" w:hanging="544"/>
        <w:rPr>
          <w:color w:val="000000"/>
        </w:rPr>
      </w:pPr>
      <w:r>
        <w:rPr>
          <w:color w:val="231F20"/>
          <w:spacing w:val="-2"/>
        </w:rPr>
        <w:t>Seed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Certif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eac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see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mix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includ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yea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productio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dat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packaging.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ind w:right="168"/>
        <w:rPr>
          <w:color w:val="000000"/>
        </w:rPr>
      </w:pPr>
      <w:r>
        <w:rPr>
          <w:color w:val="231F20"/>
          <w:spacing w:val="-1"/>
        </w:rPr>
        <w:t>Soi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Analysis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Tes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report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indicatin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recommende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soi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conditionin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fertilizer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support plan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lif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specifie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thi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Section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Provid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separat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recommendation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lawns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each </w:t>
      </w:r>
      <w:r>
        <w:rPr>
          <w:color w:val="231F20"/>
          <w:spacing w:val="-2"/>
        </w:rPr>
        <w:t>grou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trees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shrubs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groun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requirin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simila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p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condition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nutrients.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8"/>
        </w:numPr>
        <w:tabs>
          <w:tab w:val="left" w:pos="647"/>
        </w:tabs>
        <w:kinsoku w:val="0"/>
        <w:overflowPunct w:val="0"/>
        <w:ind w:left="647"/>
        <w:rPr>
          <w:color w:val="000000"/>
        </w:rPr>
      </w:pPr>
      <w:r>
        <w:rPr>
          <w:color w:val="231F20"/>
          <w:spacing w:val="-2"/>
        </w:rPr>
        <w:t>REGULATOR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REQUIREMENTS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Perfor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wor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loca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soi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conser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erosio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protectio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regulations.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8"/>
        </w:numPr>
        <w:tabs>
          <w:tab w:val="left" w:pos="647"/>
        </w:tabs>
        <w:kinsoku w:val="0"/>
        <w:overflowPunct w:val="0"/>
        <w:ind w:left="647"/>
        <w:rPr>
          <w:color w:val="000000"/>
        </w:rPr>
      </w:pPr>
      <w:r>
        <w:rPr>
          <w:color w:val="231F20"/>
          <w:spacing w:val="-2"/>
        </w:rPr>
        <w:t>DELIVERY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STORAGE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HANDLING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Seed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Delive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see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original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sealed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labeled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undamage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containers.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ind w:right="974"/>
        <w:rPr>
          <w:color w:val="000000"/>
        </w:rPr>
      </w:pPr>
      <w:r>
        <w:rPr>
          <w:color w:val="231F20"/>
          <w:spacing w:val="-1"/>
        </w:rPr>
        <w:t>Delive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fertilize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waterproo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bag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showin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weight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chemica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analysis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nam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of manufacturer.</w:t>
      </w: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ind w:right="974"/>
        <w:rPr>
          <w:color w:val="000000"/>
        </w:rPr>
        <w:sectPr w:rsidR="00AF4E82" w:rsidSect="007A2D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80" w:right="1340" w:bottom="1140" w:left="1340" w:header="432" w:footer="946" w:gutter="0"/>
          <w:pgNumType w:start="1"/>
          <w:cols w:space="720" w:equalWidth="0">
            <w:col w:w="9560"/>
          </w:cols>
          <w:noEndnote/>
          <w:docGrid w:linePitch="326"/>
        </w:sectPr>
      </w:pPr>
    </w:p>
    <w:p w:rsidR="00AF4E82" w:rsidRDefault="00AF4E82" w:rsidP="00AF4E82">
      <w:pPr>
        <w:kinsoku w:val="0"/>
        <w:overflowPunct w:val="0"/>
        <w:spacing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1"/>
          <w:numId w:val="18"/>
        </w:numPr>
        <w:tabs>
          <w:tab w:val="left" w:pos="647"/>
        </w:tabs>
        <w:kinsoku w:val="0"/>
        <w:overflowPunct w:val="0"/>
        <w:spacing w:before="64"/>
        <w:ind w:left="647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RRANTY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ind w:right="249"/>
        <w:rPr>
          <w:color w:val="000000"/>
        </w:rPr>
      </w:pPr>
      <w:r>
        <w:rPr>
          <w:color w:val="231F20"/>
          <w:spacing w:val="-1"/>
        </w:rPr>
        <w:t>Lawns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Provid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9</w:t>
      </w:r>
      <w:r>
        <w:rPr>
          <w:color w:val="231F20"/>
        </w:rPr>
        <w:t xml:space="preserve">0 </w:t>
      </w:r>
      <w:r>
        <w:rPr>
          <w:color w:val="231F20"/>
          <w:spacing w:val="-1"/>
        </w:rPr>
        <w:t>da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warrant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includin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coverag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uniform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smoot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te</w:t>
      </w:r>
      <w:r>
        <w:rPr>
          <w:color w:val="231F20"/>
          <w:spacing w:val="4"/>
        </w:rPr>
        <w:t>x</w:t>
      </w:r>
      <w:r>
        <w:rPr>
          <w:color w:val="231F20"/>
          <w:spacing w:val="-1"/>
        </w:rPr>
        <w:t>ture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fre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 xml:space="preserve">bare </w:t>
      </w:r>
      <w:r>
        <w:rPr>
          <w:color w:val="231F20"/>
          <w:spacing w:val="-2"/>
        </w:rPr>
        <w:t>spot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weeds.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8"/>
        </w:numPr>
        <w:tabs>
          <w:tab w:val="left" w:pos="645"/>
        </w:tabs>
        <w:kinsoku w:val="0"/>
        <w:overflowPunct w:val="0"/>
        <w:ind w:left="645" w:hanging="546"/>
        <w:rPr>
          <w:color w:val="000000"/>
        </w:rPr>
      </w:pPr>
      <w:r>
        <w:rPr>
          <w:color w:val="231F20"/>
          <w:spacing w:val="-1"/>
        </w:rPr>
        <w:t>MAINTENANC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SERVICE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8"/>
        </w:numPr>
        <w:tabs>
          <w:tab w:val="left" w:pos="1179"/>
        </w:tabs>
        <w:kinsoku w:val="0"/>
        <w:overflowPunct w:val="0"/>
        <w:ind w:right="189"/>
        <w:rPr>
          <w:color w:val="000000"/>
        </w:rPr>
      </w:pPr>
      <w:r>
        <w:rPr>
          <w:color w:val="231F20"/>
          <w:spacing w:val="-2"/>
        </w:rPr>
        <w:t>Maintai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seede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area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fro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tim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plantin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unti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9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day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afte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dat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 xml:space="preserve">Substantial </w:t>
      </w:r>
      <w:r>
        <w:rPr>
          <w:color w:val="231F20"/>
          <w:spacing w:val="-1"/>
        </w:rPr>
        <w:t>Completion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Includ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followin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maintenanc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ser</w:t>
      </w:r>
      <w:r>
        <w:rPr>
          <w:color w:val="231F20"/>
          <w:spacing w:val="9"/>
        </w:rPr>
        <w:t>v</w:t>
      </w:r>
      <w:r>
        <w:rPr>
          <w:color w:val="231F20"/>
          <w:spacing w:val="-1"/>
        </w:rPr>
        <w:t>ice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establis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healthy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viabl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lawns:</w:t>
      </w:r>
    </w:p>
    <w:p w:rsidR="00AF4E82" w:rsidRDefault="00AF4E82" w:rsidP="00AF4E82">
      <w:pPr>
        <w:pStyle w:val="BodyText"/>
        <w:numPr>
          <w:ilvl w:val="3"/>
          <w:numId w:val="18"/>
        </w:numPr>
        <w:tabs>
          <w:tab w:val="left" w:pos="1723"/>
        </w:tabs>
        <w:kinsoku w:val="0"/>
        <w:overflowPunct w:val="0"/>
        <w:spacing w:line="225" w:lineRule="exact"/>
        <w:ind w:left="1723" w:hanging="544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tering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fertilizing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weeding.</w:t>
      </w:r>
    </w:p>
    <w:p w:rsidR="00AF4E82" w:rsidRDefault="00AF4E82" w:rsidP="00AF4E82">
      <w:pPr>
        <w:pStyle w:val="BodyText"/>
        <w:numPr>
          <w:ilvl w:val="3"/>
          <w:numId w:val="18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r>
        <w:rPr>
          <w:color w:val="231F20"/>
          <w:spacing w:val="-1"/>
        </w:rPr>
        <w:t>Mowing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trimming.</w:t>
      </w:r>
    </w:p>
    <w:p w:rsidR="00AF4E82" w:rsidRDefault="00AF4E82" w:rsidP="00AF4E82">
      <w:pPr>
        <w:pStyle w:val="BodyText"/>
        <w:numPr>
          <w:ilvl w:val="3"/>
          <w:numId w:val="18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r>
        <w:rPr>
          <w:color w:val="231F20"/>
          <w:spacing w:val="-2"/>
        </w:rPr>
        <w:t>Replantin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bar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erode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areas.</w:t>
      </w:r>
    </w:p>
    <w:p w:rsidR="00AF4E82" w:rsidRDefault="00AF4E82" w:rsidP="00AF4E82">
      <w:pPr>
        <w:pStyle w:val="BodyText"/>
        <w:numPr>
          <w:ilvl w:val="3"/>
          <w:numId w:val="18"/>
        </w:numPr>
        <w:tabs>
          <w:tab w:val="left" w:pos="1722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2"/>
        </w:rPr>
        <w:t>Sprayin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contro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diseas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pests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100"/>
        <w:rPr>
          <w:b w:val="0"/>
          <w:bCs w:val="0"/>
          <w:color w:val="000000"/>
        </w:rPr>
      </w:pPr>
      <w:r>
        <w:rPr>
          <w:color w:val="231F20"/>
          <w:spacing w:val="-1"/>
        </w:rPr>
        <w:t>PAR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PRODUCTS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17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SOI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MATERIALS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7"/>
        </w:numPr>
        <w:tabs>
          <w:tab w:val="left" w:pos="1179"/>
        </w:tabs>
        <w:kinsoku w:val="0"/>
        <w:overflowPunct w:val="0"/>
        <w:ind w:right="293" w:hanging="533"/>
        <w:rPr>
          <w:color w:val="000000"/>
        </w:rPr>
      </w:pPr>
      <w:r>
        <w:rPr>
          <w:color w:val="231F20"/>
          <w:spacing w:val="-1"/>
        </w:rPr>
        <w:t>Topsoil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Reusabl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excavate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friabl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loam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fre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subsoil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roots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grass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excessi</w:t>
      </w:r>
      <w:r>
        <w:rPr>
          <w:color w:val="231F20"/>
          <w:spacing w:val="9"/>
        </w:rPr>
        <w:t>v</w:t>
      </w:r>
      <w:r>
        <w:rPr>
          <w:color w:val="231F20"/>
        </w:rPr>
        <w:t>e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amoun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 weeds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larg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stone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foreig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mat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er].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7"/>
        </w:numPr>
        <w:tabs>
          <w:tab w:val="left" w:pos="1179"/>
        </w:tabs>
        <w:kinsoku w:val="0"/>
        <w:overflowPunct w:val="0"/>
        <w:ind w:right="407" w:hanging="533"/>
        <w:rPr>
          <w:color w:val="000000"/>
        </w:rPr>
      </w:pPr>
      <w:r>
        <w:rPr>
          <w:color w:val="231F20"/>
          <w:spacing w:val="-1"/>
        </w:rPr>
        <w:t>Subsoil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Excavate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4"/>
        </w:rPr>
        <w:t>m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terial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grade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fre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lump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large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tha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"/>
        </w:rPr>
        <w:t xml:space="preserve"> inches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rock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large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tha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3 </w:t>
      </w:r>
      <w:r>
        <w:rPr>
          <w:color w:val="231F20"/>
          <w:spacing w:val="-2"/>
        </w:rPr>
        <w:t>inches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debris.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7"/>
        </w:numPr>
        <w:tabs>
          <w:tab w:val="left" w:pos="645"/>
        </w:tabs>
        <w:kinsoku w:val="0"/>
        <w:overflowPunct w:val="0"/>
        <w:ind w:left="646" w:hanging="546"/>
        <w:rPr>
          <w:color w:val="000000"/>
        </w:rPr>
      </w:pPr>
      <w:r>
        <w:rPr>
          <w:color w:val="231F20"/>
          <w:spacing w:val="-1"/>
        </w:rPr>
        <w:t>FIL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MATERIALS</w:t>
      </w:r>
    </w:p>
    <w:p w:rsidR="00AF4E82" w:rsidRDefault="00AF4E82" w:rsidP="00AF4E82">
      <w:pPr>
        <w:kinsoku w:val="0"/>
        <w:overflowPunct w:val="0"/>
        <w:spacing w:before="7" w:line="240" w:lineRule="exact"/>
      </w:pPr>
    </w:p>
    <w:p w:rsidR="00AF4E82" w:rsidRDefault="00AF4E82" w:rsidP="00AF4E82">
      <w:pPr>
        <w:pStyle w:val="BodyText"/>
        <w:numPr>
          <w:ilvl w:val="2"/>
          <w:numId w:val="17"/>
        </w:numPr>
        <w:tabs>
          <w:tab w:val="left" w:pos="1179"/>
        </w:tabs>
        <w:kinsoku w:val="0"/>
        <w:overflowPunct w:val="0"/>
        <w:spacing w:line="226" w:lineRule="exact"/>
        <w:ind w:right="482" w:hanging="533"/>
        <w:rPr>
          <w:color w:val="000000"/>
        </w:rPr>
      </w:pPr>
      <w:r>
        <w:rPr>
          <w:color w:val="231F20"/>
          <w:spacing w:val="-2"/>
        </w:rPr>
        <w:t>Typ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Selec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Granula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Material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AASHT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</w:rPr>
        <w:t>7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coars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ston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aggregat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following </w:t>
      </w:r>
      <w:r>
        <w:rPr>
          <w:color w:val="231F20"/>
          <w:spacing w:val="-1"/>
        </w:rPr>
        <w:t>gradation:</w:t>
      </w:r>
    </w:p>
    <w:p w:rsidR="00AF4E82" w:rsidRDefault="00AF4E82" w:rsidP="00AF4E82">
      <w:pPr>
        <w:kinsoku w:val="0"/>
        <w:overflowPunct w:val="0"/>
        <w:spacing w:before="2" w:line="240" w:lineRule="exact"/>
      </w:pPr>
    </w:p>
    <w:tbl>
      <w:tblPr>
        <w:tblW w:w="0" w:type="auto"/>
        <w:tblInd w:w="17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8"/>
        <w:gridCol w:w="1618"/>
      </w:tblGrid>
      <w:tr w:rsidR="00AF4E82" w:rsidRPr="000B28D7" w:rsidTr="007A2DCB">
        <w:trPr>
          <w:trHeight w:hRule="exact" w:val="341"/>
        </w:trPr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23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Siev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e</w:t>
            </w:r>
            <w:r w:rsidRPr="000B28D7">
              <w:rPr>
                <w:rFonts w:ascii="Arial" w:eastAsiaTheme="minorEastAsia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Size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19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Percen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t</w:t>
            </w:r>
            <w:r w:rsidRPr="000B28D7">
              <w:rPr>
                <w:rFonts w:ascii="Arial" w:eastAsiaTheme="minorEastAsia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Passing</w:t>
            </w:r>
          </w:p>
        </w:tc>
      </w:tr>
      <w:tr w:rsidR="00AF4E82" w:rsidRPr="000B28D7" w:rsidTr="007A2DCB">
        <w:trPr>
          <w:trHeight w:hRule="exact" w:val="341"/>
        </w:trPr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23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pacing w:val="-2"/>
                <w:sz w:val="20"/>
                <w:szCs w:val="20"/>
              </w:rPr>
              <w:t>1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-</w:t>
            </w: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1/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2</w:t>
            </w:r>
            <w:r w:rsidRPr="000B28D7">
              <w:rPr>
                <w:rFonts w:ascii="Arial" w:eastAsiaTheme="minorEastAsia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inch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23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pacing w:val="-2"/>
                <w:sz w:val="20"/>
                <w:szCs w:val="20"/>
              </w:rPr>
              <w:t>10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0</w:t>
            </w:r>
          </w:p>
        </w:tc>
      </w:tr>
      <w:tr w:rsidR="00AF4E82" w:rsidRPr="000B28D7" w:rsidTr="007A2DCB">
        <w:trPr>
          <w:trHeight w:hRule="exact" w:val="336"/>
        </w:trPr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23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1</w:t>
            </w:r>
            <w:r w:rsidRPr="000B28D7">
              <w:rPr>
                <w:rFonts w:ascii="Arial" w:eastAsiaTheme="minorEastAsia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inch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23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pacing w:val="-2"/>
                <w:sz w:val="20"/>
                <w:szCs w:val="20"/>
              </w:rPr>
              <w:t>90</w:t>
            </w: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-</w:t>
            </w:r>
            <w:r w:rsidRPr="000B28D7">
              <w:rPr>
                <w:rFonts w:ascii="Arial" w:eastAsiaTheme="minorEastAsia" w:hAnsi="Arial" w:cs="Arial"/>
                <w:color w:val="231F20"/>
                <w:spacing w:val="-2"/>
                <w:sz w:val="20"/>
                <w:szCs w:val="20"/>
              </w:rPr>
              <w:t>10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0</w:t>
            </w:r>
          </w:p>
        </w:tc>
      </w:tr>
      <w:tr w:rsidR="00AF4E82" w:rsidRPr="000B28D7" w:rsidTr="007A2DCB">
        <w:trPr>
          <w:trHeight w:hRule="exact" w:val="341"/>
        </w:trPr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23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3/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8</w:t>
            </w:r>
            <w:r w:rsidRPr="000B28D7">
              <w:rPr>
                <w:rFonts w:ascii="Arial" w:eastAsiaTheme="minorEastAsia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inch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23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pacing w:val="-2"/>
                <w:sz w:val="20"/>
                <w:szCs w:val="20"/>
              </w:rPr>
              <w:t>20</w:t>
            </w: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-</w:t>
            </w:r>
            <w:r w:rsidRPr="000B28D7">
              <w:rPr>
                <w:rFonts w:ascii="Arial" w:eastAsiaTheme="minorEastAsia" w:hAnsi="Arial" w:cs="Arial"/>
                <w:color w:val="231F20"/>
                <w:spacing w:val="-2"/>
                <w:sz w:val="20"/>
                <w:szCs w:val="20"/>
              </w:rPr>
              <w:t>5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5</w:t>
            </w:r>
          </w:p>
        </w:tc>
      </w:tr>
      <w:tr w:rsidR="00AF4E82" w:rsidRPr="000B28D7" w:rsidTr="007A2DCB">
        <w:trPr>
          <w:trHeight w:hRule="exact" w:val="336"/>
        </w:trPr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23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Numbe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r</w:t>
            </w:r>
            <w:r w:rsidRPr="000B28D7">
              <w:rPr>
                <w:rFonts w:ascii="Arial" w:eastAsiaTheme="minorEastAsia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23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pacing w:val="-2"/>
                <w:sz w:val="20"/>
                <w:szCs w:val="20"/>
              </w:rPr>
              <w:t>0</w:t>
            </w: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-</w:t>
            </w:r>
            <w:r w:rsidRPr="000B28D7">
              <w:rPr>
                <w:rFonts w:ascii="Arial" w:eastAsiaTheme="minorEastAsia" w:hAnsi="Arial" w:cs="Arial"/>
                <w:color w:val="231F20"/>
                <w:spacing w:val="-2"/>
                <w:sz w:val="20"/>
                <w:szCs w:val="20"/>
              </w:rPr>
              <w:t>1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0</w:t>
            </w:r>
          </w:p>
        </w:tc>
      </w:tr>
      <w:tr w:rsidR="00AF4E82" w:rsidRPr="000B28D7" w:rsidTr="007A2DCB">
        <w:trPr>
          <w:trHeight w:hRule="exact" w:val="336"/>
        </w:trPr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23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Numbe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r</w:t>
            </w:r>
            <w:r w:rsidRPr="000B28D7">
              <w:rPr>
                <w:rFonts w:ascii="Arial" w:eastAsiaTheme="minorEastAsia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0B28D7">
              <w:rPr>
                <w:rFonts w:ascii="Arial" w:eastAsiaTheme="minorEastAsia" w:hAnsi="Arial" w:cs="Arial"/>
                <w:color w:val="231F20"/>
                <w:sz w:val="20"/>
                <w:szCs w:val="20"/>
              </w:rPr>
              <w:t>8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4E82" w:rsidRPr="000B28D7" w:rsidRDefault="00AF4E82" w:rsidP="007A2DCB">
            <w:pPr>
              <w:pStyle w:val="TableParagraph"/>
              <w:kinsoku w:val="0"/>
              <w:overflowPunct w:val="0"/>
              <w:spacing w:before="32"/>
              <w:ind w:left="23"/>
              <w:rPr>
                <w:rFonts w:eastAsiaTheme="minorEastAsia"/>
              </w:rPr>
            </w:pPr>
            <w:r w:rsidRPr="000B28D7">
              <w:rPr>
                <w:rFonts w:ascii="Arial" w:eastAsiaTheme="minorEastAsia" w:hAnsi="Arial" w:cs="Arial"/>
                <w:color w:val="231F20"/>
                <w:spacing w:val="-2"/>
                <w:sz w:val="20"/>
                <w:szCs w:val="20"/>
              </w:rPr>
              <w:t>0</w:t>
            </w:r>
            <w:r w:rsidRPr="000B28D7">
              <w:rPr>
                <w:rFonts w:ascii="Arial" w:eastAsiaTheme="minorEastAsia" w:hAnsi="Arial" w:cs="Arial"/>
                <w:color w:val="231F20"/>
                <w:spacing w:val="-1"/>
                <w:sz w:val="20"/>
                <w:szCs w:val="20"/>
              </w:rPr>
              <w:t>-5</w:t>
            </w:r>
          </w:p>
        </w:tc>
      </w:tr>
    </w:tbl>
    <w:p w:rsidR="00AF4E82" w:rsidRDefault="00AF4E82" w:rsidP="00AF4E82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AF4E82" w:rsidRDefault="00AF4E82" w:rsidP="00AF4E82">
      <w:pPr>
        <w:pStyle w:val="BodyText"/>
        <w:numPr>
          <w:ilvl w:val="2"/>
          <w:numId w:val="17"/>
        </w:numPr>
        <w:tabs>
          <w:tab w:val="left" w:pos="1179"/>
        </w:tabs>
        <w:kinsoku w:val="0"/>
        <w:overflowPunct w:val="0"/>
        <w:spacing w:before="64"/>
        <w:ind w:right="681" w:hanging="533"/>
        <w:rPr>
          <w:color w:val="000000"/>
        </w:rPr>
      </w:pPr>
      <w:r>
        <w:rPr>
          <w:color w:val="231F20"/>
          <w:spacing w:val="-2"/>
        </w:rPr>
        <w:t>Typ</w:t>
      </w:r>
      <w:r>
        <w:rPr>
          <w:color w:val="231F20"/>
        </w:rPr>
        <w:t>e D 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ubsoi</w:t>
      </w:r>
      <w:r>
        <w:rPr>
          <w:color w:val="231F20"/>
          <w:spacing w:val="3"/>
        </w:rPr>
        <w:t>l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Reuse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fre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roc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large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tha</w:t>
      </w:r>
      <w:r>
        <w:rPr>
          <w:color w:val="231F20"/>
        </w:rPr>
        <w:t xml:space="preserve">n 3 </w:t>
      </w:r>
      <w:r>
        <w:rPr>
          <w:color w:val="231F20"/>
          <w:spacing w:val="-1"/>
        </w:rPr>
        <w:t>inc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size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debris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confor</w:t>
      </w:r>
      <w:r>
        <w:rPr>
          <w:color w:val="231F20"/>
        </w:rPr>
        <w:t>m</w:t>
      </w:r>
      <w:r>
        <w:rPr>
          <w:color w:val="231F20"/>
          <w:spacing w:val="-1"/>
        </w:rPr>
        <w:t>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D248</w:t>
      </w:r>
      <w:r>
        <w:rPr>
          <w:color w:val="231F20"/>
        </w:rPr>
        <w:t xml:space="preserve">7 </w:t>
      </w:r>
      <w:r>
        <w:rPr>
          <w:color w:val="231F20"/>
          <w:spacing w:val="-2"/>
        </w:rPr>
        <w:t>Grou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Symbo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OL.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Pr="00647C75" w:rsidRDefault="00AF4E82" w:rsidP="00AF4E82">
      <w:pPr>
        <w:pStyle w:val="BodyText"/>
        <w:numPr>
          <w:ilvl w:val="1"/>
          <w:numId w:val="17"/>
        </w:numPr>
        <w:tabs>
          <w:tab w:val="left" w:pos="647"/>
        </w:tabs>
        <w:kinsoku w:val="0"/>
        <w:overflowPunct w:val="0"/>
        <w:ind w:left="647" w:hanging="548"/>
        <w:rPr>
          <w:color w:val="000000"/>
        </w:rPr>
      </w:pPr>
      <w:r>
        <w:rPr>
          <w:color w:val="231F20"/>
          <w:spacing w:val="-1"/>
        </w:rPr>
        <w:t>GRASS</w:t>
      </w:r>
    </w:p>
    <w:p w:rsidR="00AF4E82" w:rsidRDefault="008D42D3" w:rsidP="00AF4E82">
      <w:pPr>
        <w:kinsoku w:val="0"/>
        <w:overflowPunct w:val="0"/>
        <w:spacing w:line="200" w:lineRule="exact"/>
        <w:rPr>
          <w:sz w:val="20"/>
          <w:szCs w:val="20"/>
        </w:rPr>
      </w:pPr>
      <w:r w:rsidRPr="008D42D3">
        <w:rPr>
          <w:noProof/>
        </w:rPr>
        <w:pict>
          <v:shape id="_x0000_s1028" type="#_x0000_t202" style="position:absolute;margin-left:59.55pt;margin-top:8.8pt;width:496.15pt;height:4.55pt;z-index:-251654144;mso-position-horizontal-relative:page" o:allowincell="f" filled="f" stroked="f">
            <v:textbox inset="0,0,0,0">
              <w:txbxContent>
                <w:p w:rsidR="007A2DCB" w:rsidRPr="00647C75" w:rsidRDefault="007A2DCB" w:rsidP="00AF4E82">
                  <w:pPr>
                    <w:rPr>
                      <w:szCs w:val="13"/>
                    </w:rPr>
                  </w:pPr>
                </w:p>
              </w:txbxContent>
            </v:textbox>
            <w10:wrap anchorx="page"/>
          </v:shape>
        </w:pic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pStyle w:val="BodyText"/>
        <w:numPr>
          <w:ilvl w:val="2"/>
          <w:numId w:val="17"/>
        </w:numPr>
        <w:tabs>
          <w:tab w:val="left" w:pos="1178"/>
        </w:tabs>
        <w:kinsoku w:val="0"/>
        <w:overflowPunct w:val="0"/>
        <w:ind w:right="311" w:hanging="533"/>
        <w:rPr>
          <w:color w:val="000000"/>
        </w:rPr>
      </w:pPr>
      <w:r>
        <w:rPr>
          <w:color w:val="231F20"/>
          <w:spacing w:val="-2"/>
        </w:rPr>
        <w:t>See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Mixtur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(Permanen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Seeding)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Minimu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8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percen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germinatio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blu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gras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 xml:space="preserve">85 </w:t>
      </w:r>
      <w:r>
        <w:rPr>
          <w:color w:val="231F20"/>
          <w:spacing w:val="-1"/>
        </w:rPr>
        <w:t>percen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othe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species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minimu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8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percen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pur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see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eac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species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maximu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0.50 </w:t>
      </w:r>
      <w:r>
        <w:rPr>
          <w:color w:val="231F20"/>
          <w:spacing w:val="-2"/>
        </w:rPr>
        <w:t>percen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wee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seed.</w:t>
      </w:r>
    </w:p>
    <w:p w:rsidR="00AF4E82" w:rsidRDefault="00AF4E82" w:rsidP="00AF4E82">
      <w:pPr>
        <w:pStyle w:val="BodyText"/>
        <w:numPr>
          <w:ilvl w:val="3"/>
          <w:numId w:val="17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Perennia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Ryegrass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3</w:t>
      </w:r>
      <w:r>
        <w:rPr>
          <w:color w:val="231F20"/>
        </w:rPr>
        <w:t>0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percent.</w:t>
      </w:r>
    </w:p>
    <w:p w:rsidR="00AF4E82" w:rsidRDefault="00AF4E82" w:rsidP="00AF4E82">
      <w:pPr>
        <w:pStyle w:val="BodyText"/>
        <w:numPr>
          <w:ilvl w:val="3"/>
          <w:numId w:val="17"/>
        </w:numPr>
        <w:tabs>
          <w:tab w:val="left" w:pos="1722"/>
        </w:tabs>
        <w:kinsoku w:val="0"/>
        <w:overflowPunct w:val="0"/>
        <w:ind w:left="1722" w:hanging="543"/>
        <w:rPr>
          <w:color w:val="000000"/>
        </w:rPr>
      </w:pPr>
      <w:r>
        <w:rPr>
          <w:color w:val="231F20"/>
          <w:spacing w:val="-2"/>
        </w:rPr>
        <w:t>Jamestow</w:t>
      </w:r>
      <w:r>
        <w:rPr>
          <w:color w:val="231F20"/>
        </w:rPr>
        <w:t xml:space="preserve">n </w:t>
      </w:r>
      <w:proofErr w:type="spellStart"/>
      <w:r>
        <w:rPr>
          <w:color w:val="231F20"/>
          <w:spacing w:val="-2"/>
        </w:rPr>
        <w:t>Chewing</w:t>
      </w:r>
      <w:r>
        <w:rPr>
          <w:color w:val="231F20"/>
        </w:rPr>
        <w:t>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Re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Fescue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3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percent.</w:t>
      </w:r>
    </w:p>
    <w:p w:rsidR="00AF4E82" w:rsidRDefault="00AF4E82" w:rsidP="00AF4E82">
      <w:pPr>
        <w:pStyle w:val="BodyText"/>
        <w:numPr>
          <w:ilvl w:val="3"/>
          <w:numId w:val="17"/>
        </w:numPr>
        <w:tabs>
          <w:tab w:val="left" w:pos="1722"/>
        </w:tabs>
        <w:kinsoku w:val="0"/>
        <w:overflowPunct w:val="0"/>
        <w:ind w:left="1723"/>
        <w:rPr>
          <w:color w:val="000000"/>
        </w:rPr>
      </w:pPr>
      <w:proofErr w:type="gramStart"/>
      <w:r>
        <w:rPr>
          <w:color w:val="231F20"/>
          <w:spacing w:val="-2"/>
        </w:rPr>
        <w:t>Creepin</w:t>
      </w:r>
      <w:r>
        <w:rPr>
          <w:color w:val="231F20"/>
        </w:rPr>
        <w:t>g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Fescue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3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percent.</w:t>
      </w:r>
    </w:p>
    <w:p w:rsidR="00AF4E82" w:rsidRDefault="00AF4E82" w:rsidP="00AF4E82">
      <w:pPr>
        <w:pStyle w:val="BodyText"/>
        <w:numPr>
          <w:ilvl w:val="3"/>
          <w:numId w:val="17"/>
        </w:numPr>
        <w:tabs>
          <w:tab w:val="left" w:pos="1722"/>
        </w:tabs>
        <w:kinsoku w:val="0"/>
        <w:overflowPunct w:val="0"/>
        <w:ind w:left="1723" w:hanging="543"/>
        <w:rPr>
          <w:color w:val="000000"/>
        </w:rPr>
      </w:pPr>
      <w:r>
        <w:rPr>
          <w:color w:val="231F20"/>
          <w:spacing w:val="-2"/>
        </w:rPr>
        <w:t>Nassa</w:t>
      </w:r>
      <w:r>
        <w:rPr>
          <w:color w:val="231F20"/>
        </w:rPr>
        <w:t xml:space="preserve">u </w:t>
      </w:r>
      <w:r>
        <w:rPr>
          <w:color w:val="231F20"/>
          <w:spacing w:val="-2"/>
        </w:rPr>
        <w:t>Kentuck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Bluegrass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1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percent.</w:t>
      </w:r>
    </w:p>
    <w:p w:rsidR="00AF4E82" w:rsidRDefault="00AF4E82" w:rsidP="00AF4E82">
      <w:pPr>
        <w:pStyle w:val="BodyText"/>
        <w:numPr>
          <w:ilvl w:val="3"/>
          <w:numId w:val="17"/>
        </w:numPr>
        <w:tabs>
          <w:tab w:val="left" w:pos="1722"/>
        </w:tabs>
        <w:kinsoku w:val="0"/>
        <w:overflowPunct w:val="0"/>
        <w:ind w:left="1723" w:hanging="543"/>
        <w:rPr>
          <w:color w:val="000000"/>
        </w:rPr>
        <w:sectPr w:rsidR="00AF4E82">
          <w:pgSz w:w="12240" w:h="15840"/>
          <w:pgMar w:top="1180" w:right="1320" w:bottom="1140" w:left="1340" w:header="755" w:footer="946" w:gutter="0"/>
          <w:cols w:space="720" w:equalWidth="0">
            <w:col w:w="9580"/>
          </w:cols>
          <w:noEndnote/>
        </w:sectPr>
      </w:pPr>
    </w:p>
    <w:p w:rsidR="00AF4E82" w:rsidRDefault="008D42D3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  <w:r w:rsidRPr="008D42D3">
        <w:rPr>
          <w:noProof/>
        </w:rPr>
        <w:lastRenderedPageBreak/>
        <w:pict>
          <v:shape id="_x0000_s1029" type="#_x0000_t202" style="position:absolute;margin-left:58.9pt;margin-top:674.15pt;width:496.15pt;height:25.1pt;z-index:-251653120;mso-position-horizontal-relative:page;mso-position-vertical-relative:page" o:allowincell="f" filled="f" stroked="f">
            <v:textbox inset="0,0,0,0">
              <w:txbxContent>
                <w:p w:rsidR="007A2DCB" w:rsidRDefault="007A2DCB" w:rsidP="00AF4E82">
                  <w:pPr>
                    <w:kinsoku w:val="0"/>
                    <w:overflowPunct w:val="0"/>
                    <w:spacing w:before="8" w:line="150" w:lineRule="exact"/>
                    <w:rPr>
                      <w:sz w:val="15"/>
                      <w:szCs w:val="15"/>
                    </w:rPr>
                  </w:pPr>
                </w:p>
                <w:p w:rsidR="007A2DCB" w:rsidRDefault="007A2DCB" w:rsidP="00AF4E82">
                  <w:pPr>
                    <w:pStyle w:val="BodyText"/>
                    <w:kinsoku w:val="0"/>
                    <w:overflowPunct w:val="0"/>
                    <w:ind w:left="262" w:firstLine="0"/>
                    <w:rPr>
                      <w:color w:val="000000"/>
                    </w:rPr>
                  </w:pPr>
                  <w:r>
                    <w:rPr>
                      <w:color w:val="231F20"/>
                      <w:spacing w:val="-1"/>
                    </w:rPr>
                    <w:t>Pleas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9"/>
                    </w:rPr>
                    <w:t>v</w:t>
                  </w:r>
                  <w:r>
                    <w:rPr>
                      <w:color w:val="231F20"/>
                      <w:spacing w:val="-1"/>
                    </w:rPr>
                    <w:t>erif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i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1"/>
                    </w:rPr>
                    <w:t>vibr</w:t>
                  </w:r>
                  <w:r>
                    <w:rPr>
                      <w:color w:val="231F20"/>
                    </w:rPr>
                    <w:t>o</w:t>
                  </w:r>
                  <w:proofErr w:type="spellEnd"/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compactio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 w:rsidRPr="008D42D3">
        <w:rPr>
          <w:noProof/>
        </w:rPr>
        <w:pict>
          <v:rect id="_x0000_s1030" style="position:absolute;margin-left:58.85pt;margin-top:674.15pt;width:496.15pt;height:25.05pt;z-index:-251652096;mso-position-horizontal-relative:page;mso-position-vertical-relative:page" o:allowincell="f" stroked="f">
            <v:path arrowok="t"/>
            <w10:wrap anchorx="page" anchory="page"/>
          </v:rect>
        </w:pict>
      </w:r>
    </w:p>
    <w:p w:rsidR="00AF4E82" w:rsidRDefault="00AF4E82" w:rsidP="00AF4E82">
      <w:pPr>
        <w:pStyle w:val="BodyText"/>
        <w:numPr>
          <w:ilvl w:val="2"/>
          <w:numId w:val="17"/>
        </w:numPr>
        <w:tabs>
          <w:tab w:val="left" w:pos="1178"/>
        </w:tabs>
        <w:kinsoku w:val="0"/>
        <w:overflowPunct w:val="0"/>
        <w:spacing w:before="64"/>
        <w:ind w:right="400" w:hanging="533"/>
        <w:rPr>
          <w:color w:val="000000"/>
        </w:rPr>
      </w:pPr>
      <w:r>
        <w:rPr>
          <w:color w:val="231F20"/>
          <w:spacing w:val="-1"/>
        </w:rPr>
        <w:t>Fertilizer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Fift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percen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element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deri</w:t>
      </w:r>
      <w:r>
        <w:rPr>
          <w:color w:val="231F20"/>
          <w:spacing w:val="9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6"/>
        </w:rPr>
        <w:t>f</w:t>
      </w:r>
      <w:r>
        <w:rPr>
          <w:color w:val="231F20"/>
          <w:spacing w:val="-1"/>
        </w:rPr>
        <w:t>ro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organi</w:t>
      </w:r>
      <w:r>
        <w:rPr>
          <w:color w:val="231F20"/>
        </w:rPr>
        <w:t xml:space="preserve">c </w:t>
      </w:r>
      <w:r>
        <w:rPr>
          <w:color w:val="231F20"/>
          <w:spacing w:val="-1"/>
        </w:rPr>
        <w:t>sources</w:t>
      </w:r>
      <w:r>
        <w:rPr>
          <w:color w:val="231F20"/>
        </w:rPr>
        <w:t xml:space="preserve">; </w:t>
      </w:r>
      <w:r>
        <w:rPr>
          <w:color w:val="231F20"/>
          <w:spacing w:val="-1"/>
        </w:rPr>
        <w:t>nitrogen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 xml:space="preserve">phosphoric </w:t>
      </w:r>
      <w:proofErr w:type="gramStart"/>
      <w:r>
        <w:rPr>
          <w:color w:val="231F20"/>
          <w:spacing w:val="-1"/>
        </w:rPr>
        <w:t>acid</w:t>
      </w:r>
      <w:r>
        <w:rPr>
          <w:color w:val="231F20"/>
        </w:rPr>
        <w:t>,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solubl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potas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proportion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determine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soi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analysi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plan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lif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supported.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AF4E82" w:rsidRDefault="00AF4E82" w:rsidP="00AF4E82">
      <w:pPr>
        <w:pStyle w:val="BodyText"/>
        <w:numPr>
          <w:ilvl w:val="2"/>
          <w:numId w:val="17"/>
        </w:numPr>
        <w:tabs>
          <w:tab w:val="left" w:pos="1180"/>
        </w:tabs>
        <w:kinsoku w:val="0"/>
        <w:overflowPunct w:val="0"/>
        <w:ind w:right="287" w:hanging="533"/>
        <w:rPr>
          <w:color w:val="000000"/>
        </w:rPr>
      </w:pPr>
      <w:r>
        <w:rPr>
          <w:color w:val="231F20"/>
          <w:spacing w:val="-1"/>
        </w:rPr>
        <w:t>See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ulchin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Material</w:t>
      </w:r>
      <w:r>
        <w:rPr>
          <w:color w:val="231F20"/>
        </w:rPr>
        <w:t>: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whea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straw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fre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weeds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foreig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matte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detrimenta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to plan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life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dry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Ha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choppe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cornstalk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acceptable.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7"/>
        </w:numPr>
        <w:tabs>
          <w:tab w:val="left" w:pos="1180"/>
        </w:tabs>
        <w:kinsoku w:val="0"/>
        <w:overflowPunct w:val="0"/>
        <w:ind w:right="207" w:hanging="533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ter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Clean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fres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fre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substance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matte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capabl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inhibitin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vigorou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growt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of </w:t>
      </w:r>
      <w:r>
        <w:rPr>
          <w:color w:val="231F20"/>
          <w:spacing w:val="-2"/>
        </w:rPr>
        <w:t>grass.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100"/>
        <w:rPr>
          <w:b w:val="0"/>
          <w:bCs w:val="0"/>
          <w:color w:val="000000"/>
        </w:rPr>
      </w:pPr>
      <w:r>
        <w:rPr>
          <w:color w:val="231F20"/>
          <w:spacing w:val="-1"/>
        </w:rPr>
        <w:t>PAR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EXECUTION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5"/>
        </w:tabs>
        <w:kinsoku w:val="0"/>
        <w:overflowPunct w:val="0"/>
        <w:ind w:left="645"/>
        <w:rPr>
          <w:color w:val="000000"/>
        </w:rPr>
      </w:pPr>
      <w:r>
        <w:rPr>
          <w:color w:val="231F20"/>
          <w:spacing w:val="-1"/>
        </w:rPr>
        <w:t>EXAMINATIO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PREPARATION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8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Identif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require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lines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le</w:t>
      </w:r>
      <w:r>
        <w:rPr>
          <w:color w:val="231F20"/>
          <w:spacing w:val="9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3"/>
        </w:rPr>
        <w:t>l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contours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datum.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176" w:hanging="533"/>
        <w:rPr>
          <w:color w:val="000000"/>
        </w:rPr>
      </w:pPr>
      <w:r>
        <w:rPr>
          <w:color w:val="231F20"/>
          <w:spacing w:val="-1"/>
        </w:rPr>
        <w:t>Notif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Architect/Enginee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unexpecte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subsurfac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discontinu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affecte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work 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unti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notifie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resum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work.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right="553" w:hanging="533"/>
        <w:rPr>
          <w:color w:val="000000"/>
        </w:rPr>
      </w:pPr>
      <w:r>
        <w:rPr>
          <w:color w:val="231F20"/>
          <w:spacing w:val="-1"/>
        </w:rPr>
        <w:t>Cal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Commo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Groun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Allianc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Nationa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Cal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Befor</w:t>
      </w:r>
      <w:r>
        <w:rPr>
          <w:color w:val="231F20"/>
        </w:rPr>
        <w:t>e</w:t>
      </w:r>
      <w:proofErr w:type="gramEnd"/>
      <w:r>
        <w:rPr>
          <w:color w:val="231F20"/>
          <w:spacing w:val="-1"/>
        </w:rPr>
        <w:t xml:space="preserve"> Yo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Di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burie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utilit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lin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information servic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81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les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tha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thre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workin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day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befor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performin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Work.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2" w:right="859" w:hanging="543"/>
        <w:rPr>
          <w:color w:val="000000"/>
        </w:rPr>
      </w:pPr>
      <w:r>
        <w:rPr>
          <w:color w:val="231F20"/>
          <w:spacing w:val="-1"/>
        </w:rPr>
        <w:t>Reques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undergroun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utilitie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locate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marke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withi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surrounding constructio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areas.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Identif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fla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know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utilit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locations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Notif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utilit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compan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remov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relocat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utilities.</w:t>
      </w:r>
    </w:p>
    <w:p w:rsidR="00AF4E82" w:rsidRDefault="00AF4E82" w:rsidP="00AF4E82">
      <w:pPr>
        <w:pStyle w:val="BodyText"/>
        <w:kinsoku w:val="0"/>
        <w:overflowPunct w:val="0"/>
        <w:ind w:firstLine="0"/>
        <w:rPr>
          <w:color w:val="000000"/>
        </w:rPr>
      </w:pPr>
      <w:r>
        <w:rPr>
          <w:color w:val="231F20"/>
          <w:spacing w:val="-2"/>
        </w:rPr>
        <w:t>Coordinat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utilit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compan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acces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constructio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areas.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Maintai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protec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existin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utilitie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remain.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6"/>
        </w:tabs>
        <w:kinsoku w:val="0"/>
        <w:overflowPunct w:val="0"/>
        <w:ind w:left="646" w:hanging="547"/>
        <w:rPr>
          <w:color w:val="000000"/>
        </w:rPr>
      </w:pPr>
      <w:r>
        <w:rPr>
          <w:color w:val="231F20"/>
          <w:spacing w:val="-1"/>
        </w:rPr>
        <w:t>PROTECTIO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ADJACEN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334" w:hanging="533"/>
        <w:rPr>
          <w:color w:val="000000"/>
        </w:rPr>
      </w:pPr>
      <w:r>
        <w:rPr>
          <w:color w:val="231F20"/>
          <w:spacing w:val="-2"/>
        </w:rPr>
        <w:t>Sheet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shore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brac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excavation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preven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dange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persons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structure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 xml:space="preserve">adjacent </w:t>
      </w:r>
      <w:r>
        <w:rPr>
          <w:color w:val="231F20"/>
          <w:spacing w:val="-1"/>
        </w:rPr>
        <w:t>propertie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preven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caving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erosion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los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surroundin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subsoil.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left="1179" w:hanging="533"/>
        <w:rPr>
          <w:color w:val="000000"/>
        </w:rPr>
      </w:pPr>
      <w:r>
        <w:rPr>
          <w:color w:val="231F20"/>
          <w:spacing w:val="-1"/>
        </w:rPr>
        <w:t>Desig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sheetin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shorin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lef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plac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par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th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complete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Work.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right="167" w:hanging="533"/>
        <w:rPr>
          <w:color w:val="000000"/>
        </w:rPr>
      </w:pPr>
      <w:r>
        <w:rPr>
          <w:color w:val="231F20"/>
          <w:spacing w:val="-1"/>
        </w:rPr>
        <w:t>Whe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excavatio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protectio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Contracto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shal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assu</w:t>
      </w:r>
      <w:r>
        <w:rPr>
          <w:color w:val="231F20"/>
          <w:spacing w:val="5"/>
        </w:rPr>
        <w:t>m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responsibilit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damages cause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failur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sheeting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shoring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bracin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settlemen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eithe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 xml:space="preserve">filled </w:t>
      </w:r>
      <w:r>
        <w:rPr>
          <w:color w:val="231F20"/>
          <w:spacing w:val="-2"/>
        </w:rPr>
        <w:t>excavation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adjacen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soil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Repai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damag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ne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existin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wor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fro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settlement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 xml:space="preserve">water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eart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pressur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othe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cause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resultin</w:t>
      </w:r>
      <w:r>
        <w:rPr>
          <w:color w:val="231F20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fro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inadequat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sheeting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shoring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bracing.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right="896" w:hanging="533"/>
        <w:rPr>
          <w:color w:val="000000"/>
        </w:rPr>
      </w:pPr>
      <w:r>
        <w:rPr>
          <w:color w:val="231F20"/>
          <w:spacing w:val="-2"/>
        </w:rPr>
        <w:t>Grad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excavatio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perimete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pre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surfac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wate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run</w:t>
      </w:r>
      <w:r>
        <w:rPr>
          <w:color w:val="231F20"/>
        </w:rPr>
        <w:t>-</w:t>
      </w:r>
      <w:r>
        <w:rPr>
          <w:color w:val="231F20"/>
          <w:spacing w:val="-2"/>
        </w:rPr>
        <w:t>of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excavatio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to adjacen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properties.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5"/>
        </w:tabs>
        <w:kinsoku w:val="0"/>
        <w:overflowPunct w:val="0"/>
        <w:ind w:left="645"/>
        <w:rPr>
          <w:color w:val="000000"/>
        </w:rPr>
      </w:pPr>
      <w:r>
        <w:rPr>
          <w:color w:val="231F20"/>
          <w:spacing w:val="-1"/>
        </w:rPr>
        <w:t>TOPSOI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EXCAVATING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excavat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topsoil.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306" w:hanging="533"/>
        <w:rPr>
          <w:color w:val="000000"/>
        </w:rPr>
      </w:pPr>
      <w:r>
        <w:rPr>
          <w:color w:val="231F20"/>
          <w:spacing w:val="-2"/>
        </w:rPr>
        <w:t>Exca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topsoi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stockpil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designate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5"/>
        </w:rPr>
        <w:t>s</w:t>
      </w:r>
      <w:r>
        <w:rPr>
          <w:color w:val="231F20"/>
        </w:rPr>
        <w:t>it</w:t>
      </w:r>
      <w:r>
        <w:rPr>
          <w:color w:val="231F20"/>
          <w:spacing w:val="-2"/>
        </w:rPr>
        <w:t>e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4"/>
        </w:rPr>
        <w:t>m</w:t>
      </w:r>
      <w:r>
        <w:rPr>
          <w:color w:val="231F20"/>
          <w:spacing w:val="-7"/>
        </w:rPr>
        <w:t>o</w:t>
      </w:r>
      <w:r>
        <w:rPr>
          <w:color w:val="231F20"/>
          <w:spacing w:val="4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exces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topsoi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 xml:space="preserve">being </w:t>
      </w:r>
      <w:r>
        <w:rPr>
          <w:color w:val="231F20"/>
          <w:spacing w:val="-1"/>
        </w:rPr>
        <w:t>reuse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fro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site.</w:t>
      </w: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306" w:hanging="533"/>
        <w:rPr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 w:equalWidth="0">
            <w:col w:w="9560"/>
          </w:cols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6"/>
        </w:tabs>
        <w:kinsoku w:val="0"/>
        <w:overflowPunct w:val="0"/>
        <w:spacing w:before="64"/>
        <w:ind w:left="646" w:hanging="547"/>
        <w:rPr>
          <w:color w:val="000000"/>
        </w:rPr>
      </w:pPr>
      <w:r>
        <w:rPr>
          <w:color w:val="231F20"/>
          <w:spacing w:val="-1"/>
        </w:rPr>
        <w:t>VIBR</w:t>
      </w:r>
      <w:r>
        <w:rPr>
          <w:color w:val="231F20"/>
          <w:spacing w:val="1"/>
        </w:rPr>
        <w:t>O</w:t>
      </w:r>
      <w:r>
        <w:rPr>
          <w:color w:val="231F20"/>
          <w:spacing w:val="-1"/>
        </w:rPr>
        <w:t>-COMPACTION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right="897" w:hanging="533"/>
        <w:rPr>
          <w:color w:val="000000"/>
        </w:rPr>
      </w:pPr>
      <w:proofErr w:type="spellStart"/>
      <w:r>
        <w:rPr>
          <w:color w:val="231F20"/>
        </w:rPr>
        <w:t>Vibr</w:t>
      </w:r>
      <w:r>
        <w:rPr>
          <w:color w:val="231F20"/>
          <w:spacing w:val="-2"/>
        </w:rPr>
        <w:t>o</w:t>
      </w:r>
      <w:proofErr w:type="spellEnd"/>
      <w:r>
        <w:rPr>
          <w:color w:val="231F20"/>
        </w:rPr>
        <w:t>-</w:t>
      </w:r>
      <w:r>
        <w:rPr>
          <w:color w:val="231F20"/>
          <w:spacing w:val="-2"/>
        </w:rPr>
        <w:t>compac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substrate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belo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footin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bearin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surface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footing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indicate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 xml:space="preserve">on </w:t>
      </w:r>
      <w:r>
        <w:rPr>
          <w:color w:val="231F20"/>
          <w:spacing w:val="-1"/>
        </w:rPr>
        <w:t>Drawing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“VF</w:t>
      </w:r>
      <w:r>
        <w:rPr>
          <w:color w:val="231F20"/>
        </w:rPr>
        <w:t>”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vibr</w:t>
      </w:r>
      <w:r>
        <w:rPr>
          <w:color w:val="231F20"/>
          <w:spacing w:val="-2"/>
        </w:rPr>
        <w:t>o</w:t>
      </w:r>
      <w:proofErr w:type="spellEnd"/>
      <w:r>
        <w:rPr>
          <w:color w:val="231F20"/>
        </w:rPr>
        <w:t>-</w:t>
      </w:r>
      <w:r>
        <w:rPr>
          <w:color w:val="231F20"/>
          <w:spacing w:val="-1"/>
        </w:rPr>
        <w:t>compacte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footing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befor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e</w:t>
      </w:r>
      <w:r>
        <w:rPr>
          <w:color w:val="231F20"/>
          <w:spacing w:val="4"/>
        </w:rPr>
        <w:t>x</w:t>
      </w:r>
      <w:r>
        <w:rPr>
          <w:color w:val="231F20"/>
          <w:spacing w:val="-1"/>
        </w:rPr>
        <w:t>cavatin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site.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522" w:hanging="533"/>
        <w:rPr>
          <w:color w:val="000000"/>
        </w:rPr>
      </w:pPr>
      <w:proofErr w:type="spellStart"/>
      <w:r>
        <w:rPr>
          <w:color w:val="231F20"/>
          <w:spacing w:val="-1"/>
        </w:rPr>
        <w:t>Densif</w:t>
      </w:r>
      <w:r>
        <w:rPr>
          <w:color w:val="231F20"/>
        </w:rPr>
        <w:t>y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existin</w:t>
      </w:r>
      <w:r>
        <w:rPr>
          <w:color w:val="231F20"/>
        </w:rPr>
        <w:t xml:space="preserve">g </w:t>
      </w:r>
      <w:proofErr w:type="spellStart"/>
      <w:r>
        <w:rPr>
          <w:color w:val="231F20"/>
          <w:spacing w:val="-1"/>
        </w:rPr>
        <w:t>subsoil</w:t>
      </w:r>
      <w:r>
        <w:rPr>
          <w:color w:val="231F20"/>
        </w:rPr>
        <w:t>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relativ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densit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ratin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compac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dens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attai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relative densit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ratin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ver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dense.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2"/>
        </w:tabs>
        <w:kinsoku w:val="0"/>
        <w:overflowPunct w:val="0"/>
        <w:ind w:left="1722" w:hanging="543"/>
        <w:rPr>
          <w:color w:val="000000"/>
        </w:rPr>
      </w:pPr>
      <w:proofErr w:type="spellStart"/>
      <w:r>
        <w:rPr>
          <w:color w:val="231F20"/>
          <w:spacing w:val="-1"/>
        </w:rPr>
        <w:t>Densif</w:t>
      </w:r>
      <w:r>
        <w:rPr>
          <w:color w:val="231F20"/>
        </w:rPr>
        <w:t>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subsoil</w:t>
      </w:r>
      <w:r>
        <w:rPr>
          <w:color w:val="231F20"/>
        </w:rPr>
        <w:t>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dept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2</w:t>
      </w:r>
      <w:r>
        <w:rPr>
          <w:color w:val="231F20"/>
        </w:rPr>
        <w:t>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feet.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Densificatio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Equipment: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2" w:right="306" w:hanging="543"/>
        <w:rPr>
          <w:color w:val="000000"/>
        </w:rPr>
      </w:pPr>
      <w:r>
        <w:rPr>
          <w:color w:val="231F20"/>
          <w:spacing w:val="-1"/>
        </w:rPr>
        <w:t>Dept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Vibrator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Poke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typ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followe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tube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visibl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markin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ever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1</w:t>
      </w:r>
      <w:r>
        <w:rPr>
          <w:color w:val="231F20"/>
        </w:rPr>
        <w:t xml:space="preserve">2 </w:t>
      </w:r>
      <w:r>
        <w:rPr>
          <w:color w:val="231F20"/>
          <w:spacing w:val="-1"/>
        </w:rPr>
        <w:t>inche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to enabl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insertio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dept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measurement.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Motion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radia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horizonta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plane.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Eccentri</w:t>
      </w:r>
      <w:r>
        <w:rPr>
          <w:color w:val="231F20"/>
        </w:rPr>
        <w:t>c</w:t>
      </w:r>
      <w:r>
        <w:rPr>
          <w:color w:val="231F20"/>
          <w:spacing w:val="-1"/>
        </w:rPr>
        <w:t xml:space="preserve"> Force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3</w:t>
      </w:r>
      <w:r>
        <w:rPr>
          <w:color w:val="231F20"/>
        </w:rPr>
        <w:t>8</w:t>
      </w:r>
      <w:r>
        <w:rPr>
          <w:color w:val="231F20"/>
          <w:spacing w:val="-1"/>
        </w:rPr>
        <w:t xml:space="preserve"> tons.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2" w:right="191" w:hanging="543"/>
        <w:rPr>
          <w:color w:val="000000"/>
        </w:rPr>
      </w:pPr>
      <w:r>
        <w:rPr>
          <w:color w:val="231F20"/>
          <w:spacing w:val="-1"/>
        </w:rPr>
        <w:t>Dat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Acquisitio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System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Recor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amp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pressur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vibrato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moto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tim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and depth.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right="297" w:hanging="533"/>
        <w:rPr>
          <w:color w:val="000000"/>
        </w:rPr>
      </w:pPr>
      <w:r>
        <w:rPr>
          <w:color w:val="231F20"/>
          <w:spacing w:val="-1"/>
        </w:rPr>
        <w:t>Perfor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densificatio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presenc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Geotechnica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Enginee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directl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unde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eac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footin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with vibrato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inserte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gri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patter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maximu</w:t>
      </w:r>
      <w:r>
        <w:rPr>
          <w:color w:val="231F20"/>
        </w:rPr>
        <w:t xml:space="preserve">m 6 </w:t>
      </w:r>
      <w:r>
        <w:rPr>
          <w:color w:val="231F20"/>
          <w:spacing w:val="-1"/>
        </w:rPr>
        <w:t>fee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center.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2"/>
        </w:tabs>
        <w:kinsoku w:val="0"/>
        <w:overflowPunct w:val="0"/>
        <w:ind w:left="1722" w:right="264" w:hanging="543"/>
        <w:rPr>
          <w:color w:val="000000"/>
        </w:rPr>
      </w:pPr>
      <w:r>
        <w:rPr>
          <w:color w:val="231F20"/>
          <w:spacing w:val="-1"/>
        </w:rPr>
        <w:t>Arrang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compactio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gri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eac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footin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maximu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numbe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insertio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point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 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outermos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insertio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point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withi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bea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footings.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spacing w:before="6" w:line="226" w:lineRule="exact"/>
        <w:ind w:left="1722" w:right="111" w:hanging="543"/>
        <w:rPr>
          <w:color w:val="000000"/>
        </w:rPr>
      </w:pPr>
      <w:r>
        <w:rPr>
          <w:color w:val="231F20"/>
          <w:spacing w:val="-1"/>
        </w:rPr>
        <w:t>Adjus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compactio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gri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arrangemen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spacin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directe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Geotechnica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Engineer 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achiev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densification.</w:t>
      </w:r>
    </w:p>
    <w:p w:rsidR="00AF4E82" w:rsidRDefault="00AF4E82" w:rsidP="00AF4E8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565" w:hanging="533"/>
        <w:rPr>
          <w:color w:val="000000"/>
        </w:rPr>
      </w:pPr>
      <w:r>
        <w:rPr>
          <w:color w:val="231F20"/>
          <w:spacing w:val="-1"/>
        </w:rPr>
        <w:t>Inser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vibrato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maximu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specifie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depth</w:t>
      </w:r>
      <w:r>
        <w:rPr>
          <w:color w:val="231F20"/>
        </w:rPr>
        <w:t xml:space="preserve">. </w:t>
      </w:r>
      <w:proofErr w:type="spellStart"/>
      <w:r>
        <w:rPr>
          <w:color w:val="231F20"/>
          <w:spacing w:val="-1"/>
        </w:rPr>
        <w:t>Densif</w:t>
      </w:r>
      <w:r>
        <w:rPr>
          <w:color w:val="231F20"/>
        </w:rPr>
        <w:t>y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soil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3</w:t>
      </w:r>
      <w:r>
        <w:rPr>
          <w:color w:val="231F20"/>
        </w:rPr>
        <w:t xml:space="preserve">0 </w:t>
      </w:r>
      <w:r>
        <w:rPr>
          <w:color w:val="231F20"/>
          <w:spacing w:val="-1"/>
        </w:rPr>
        <w:t>second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othe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tim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as directe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Geotechnica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Engineer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Withdra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vibrato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increment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repeat densificatio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eac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increment.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2" w:right="495" w:hanging="543"/>
        <w:rPr>
          <w:color w:val="000000"/>
        </w:rPr>
      </w:pPr>
      <w:r>
        <w:rPr>
          <w:color w:val="231F20"/>
          <w:spacing w:val="-1"/>
        </w:rPr>
        <w:t>Whe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subsurfac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obstructio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prevent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vibrato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insertio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specifie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depth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request instruction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Geotechnica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Enginee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compensat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obstruction.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</w:rPr>
        <w:t>Toler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nces: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2" w:right="436" w:hanging="543"/>
        <w:rPr>
          <w:color w:val="000000"/>
        </w:rPr>
      </w:pPr>
      <w:r>
        <w:rPr>
          <w:color w:val="231F20"/>
          <w:spacing w:val="-1"/>
        </w:rPr>
        <w:t>Maximu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Deviatio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Cente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Complete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Compaction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"/>
        </w:rPr>
        <w:t xml:space="preserve"> inche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indicated </w:t>
      </w:r>
      <w:proofErr w:type="spellStart"/>
      <w:r>
        <w:rPr>
          <w:color w:val="231F20"/>
          <w:spacing w:val="-1"/>
        </w:rPr>
        <w:t>postion</w:t>
      </w:r>
      <w:proofErr w:type="spellEnd"/>
      <w:r>
        <w:rPr>
          <w:color w:val="231F20"/>
          <w:spacing w:val="-1"/>
        </w:rPr>
        <w:t>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Maximu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Deviatio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Vertical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degree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durin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vibrato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insertion.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7"/>
        </w:tabs>
        <w:kinsoku w:val="0"/>
        <w:overflowPunct w:val="0"/>
        <w:ind w:left="647" w:hanging="548"/>
        <w:rPr>
          <w:color w:val="000000"/>
        </w:rPr>
      </w:pPr>
      <w:r>
        <w:rPr>
          <w:color w:val="231F20"/>
          <w:spacing w:val="-4"/>
        </w:rPr>
        <w:t>DE</w:t>
      </w:r>
      <w:r>
        <w:rPr>
          <w:color w:val="231F20"/>
          <w:spacing w:val="6"/>
        </w:rPr>
        <w:t>W</w:t>
      </w:r>
      <w:r>
        <w:rPr>
          <w:color w:val="231F20"/>
          <w:spacing w:val="-2"/>
        </w:rPr>
        <w:t>ATERING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right="580" w:hanging="533"/>
        <w:rPr>
          <w:color w:val="000000"/>
        </w:rPr>
      </w:pPr>
      <w:r>
        <w:rPr>
          <w:color w:val="231F20"/>
          <w:spacing w:val="-2"/>
        </w:rPr>
        <w:t>Remov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groun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wate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pumpin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othe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method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pre</w:t>
      </w:r>
      <w:r>
        <w:rPr>
          <w:color w:val="231F20"/>
          <w:spacing w:val="10"/>
        </w:rPr>
        <w:t>v</w:t>
      </w:r>
      <w:r>
        <w:rPr>
          <w:color w:val="231F20"/>
          <w:spacing w:val="-2"/>
        </w:rPr>
        <w:t>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softenin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sur</w:t>
      </w:r>
      <w:r>
        <w:rPr>
          <w:color w:val="231F20"/>
          <w:spacing w:val="6"/>
        </w:rPr>
        <w:t>f</w:t>
      </w:r>
      <w:r>
        <w:rPr>
          <w:color w:val="231F20"/>
          <w:spacing w:val="-2"/>
        </w:rPr>
        <w:t>aces expose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exca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ation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Preven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remova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fine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subsoil.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542" w:hanging="533"/>
        <w:rPr>
          <w:color w:val="000000"/>
        </w:rPr>
      </w:pPr>
      <w:r>
        <w:rPr>
          <w:color w:val="231F20"/>
          <w:spacing w:val="-2"/>
        </w:rPr>
        <w:t>Lowe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groun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wate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level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withi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excavatio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inches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minimu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belo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botto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of excavations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Reliev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hydrostati</w:t>
      </w:r>
      <w:r>
        <w:rPr>
          <w:color w:val="231F20"/>
        </w:rPr>
        <w:t xml:space="preserve">c </w:t>
      </w:r>
      <w:r>
        <w:rPr>
          <w:color w:val="231F20"/>
          <w:spacing w:val="-2"/>
        </w:rPr>
        <w:t>pressur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perviou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zone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belo</w:t>
      </w:r>
      <w:r>
        <w:rPr>
          <w:color w:val="231F20"/>
        </w:rPr>
        <w:t xml:space="preserve">w </w:t>
      </w:r>
      <w:proofErr w:type="spellStart"/>
      <w:r>
        <w:rPr>
          <w:color w:val="231F20"/>
          <w:spacing w:val="-2"/>
        </w:rPr>
        <w:t>subgrad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ele</w:t>
      </w:r>
      <w:r>
        <w:rPr>
          <w:color w:val="231F20"/>
          <w:spacing w:val="10"/>
        </w:rPr>
        <w:t>v</w:t>
      </w:r>
      <w:r>
        <w:rPr>
          <w:color w:val="231F20"/>
          <w:spacing w:val="-2"/>
        </w:rPr>
        <w:t>atio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in </w:t>
      </w:r>
      <w:r>
        <w:rPr>
          <w:color w:val="231F20"/>
          <w:spacing w:val="-1"/>
        </w:rPr>
        <w:t>layere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soil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uplift.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right="317" w:hanging="533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dewaterin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syste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operatio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befor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excavatin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belo</w:t>
      </w:r>
      <w:r>
        <w:rPr>
          <w:color w:val="231F20"/>
        </w:rPr>
        <w:t xml:space="preserve">w </w:t>
      </w:r>
      <w:r>
        <w:rPr>
          <w:color w:val="231F20"/>
          <w:spacing w:val="-1"/>
        </w:rPr>
        <w:t>groun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wate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level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 xml:space="preserve">Operate </w:t>
      </w:r>
      <w:r>
        <w:rPr>
          <w:color w:val="231F20"/>
          <w:spacing w:val="-2"/>
        </w:rPr>
        <w:t>syste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continuously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2</w:t>
      </w:r>
      <w:r>
        <w:rPr>
          <w:color w:val="231F20"/>
        </w:rPr>
        <w:t xml:space="preserve">4 </w:t>
      </w:r>
      <w:r>
        <w:rPr>
          <w:color w:val="231F20"/>
          <w:spacing w:val="-2"/>
        </w:rPr>
        <w:t>hour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pe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day</w:t>
      </w:r>
      <w:r>
        <w:rPr>
          <w:color w:val="231F20"/>
        </w:rPr>
        <w:t xml:space="preserve">, 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day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pe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week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unti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constructio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wor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 xml:space="preserve">below </w:t>
      </w:r>
      <w:r>
        <w:rPr>
          <w:color w:val="231F20"/>
          <w:spacing w:val="-1"/>
        </w:rPr>
        <w:t>existin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groun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wate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complete.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5"/>
        </w:tabs>
        <w:kinsoku w:val="0"/>
        <w:overflowPunct w:val="0"/>
        <w:ind w:left="645"/>
        <w:rPr>
          <w:color w:val="000000"/>
        </w:rPr>
      </w:pPr>
      <w:r>
        <w:rPr>
          <w:color w:val="231F20"/>
          <w:spacing w:val="-1"/>
        </w:rPr>
        <w:t>SUBSOI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EXCAVATING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xca</w:t>
      </w:r>
      <w:r>
        <w:rPr>
          <w:color w:val="231F20"/>
          <w:spacing w:val="9"/>
        </w:rPr>
        <w:t>v</w:t>
      </w:r>
      <w:r>
        <w:rPr>
          <w:color w:val="231F20"/>
          <w:spacing w:val="-3"/>
        </w:rPr>
        <w:t>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subsoi</w:t>
      </w:r>
      <w:r>
        <w:rPr>
          <w:color w:val="231F20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foundations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constructio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operations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othe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Work.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2"/>
        </w:rPr>
        <w:t>Slop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bank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angl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repos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less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unti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shored.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Exca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shal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interfer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4</w:t>
      </w:r>
      <w:r>
        <w:rPr>
          <w:color w:val="231F20"/>
        </w:rPr>
        <w:t xml:space="preserve">5 </w:t>
      </w:r>
      <w:r>
        <w:rPr>
          <w:color w:val="231F20"/>
          <w:spacing w:val="-2"/>
        </w:rPr>
        <w:t>degre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bearin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spla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foundation.</w:t>
      </w: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4"/>
        <w:rPr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/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spacing w:before="64"/>
        <w:ind w:hanging="534"/>
        <w:rPr>
          <w:color w:val="000000"/>
        </w:rPr>
      </w:pPr>
      <w:r>
        <w:rPr>
          <w:color w:val="231F20"/>
          <w:spacing w:val="-2"/>
        </w:rPr>
        <w:t>Correc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unauthorize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exca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</w:rPr>
        <w:t>x</w:t>
      </w:r>
      <w:r>
        <w:rPr>
          <w:color w:val="231F20"/>
          <w:spacing w:val="-1"/>
        </w:rPr>
        <w:t>tr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cos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Owner.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415" w:hanging="533"/>
        <w:rPr>
          <w:color w:val="000000"/>
        </w:rPr>
      </w:pPr>
      <w:r>
        <w:rPr>
          <w:color w:val="231F20"/>
          <w:spacing w:val="-1"/>
        </w:rPr>
        <w:t>Fil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over-</w:t>
      </w:r>
      <w:r>
        <w:rPr>
          <w:color w:val="231F20"/>
          <w:spacing w:val="-7"/>
        </w:rPr>
        <w:t>e</w:t>
      </w:r>
      <w:r>
        <w:rPr>
          <w:color w:val="231F20"/>
          <w:spacing w:val="4"/>
        </w:rPr>
        <w:t>x</w:t>
      </w:r>
      <w:r>
        <w:rPr>
          <w:color w:val="231F20"/>
          <w:spacing w:val="-1"/>
        </w:rPr>
        <w:t>cavate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area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unde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structur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bearin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surface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accordanc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directio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by Architect/Engineer.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331" w:hanging="533"/>
        <w:rPr>
          <w:color w:val="000000"/>
        </w:rPr>
      </w:pPr>
      <w:r>
        <w:rPr>
          <w:color w:val="231F20"/>
          <w:spacing w:val="-2"/>
        </w:rPr>
        <w:t>Stockpil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subsoi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designate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site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Remov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exces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subsoi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bein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reuse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 xml:space="preserve">from </w:t>
      </w:r>
      <w:r>
        <w:rPr>
          <w:color w:val="231F20"/>
          <w:spacing w:val="-1"/>
        </w:rPr>
        <w:t>site.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7"/>
        </w:tabs>
        <w:kinsoku w:val="0"/>
        <w:overflowPunct w:val="0"/>
        <w:ind w:left="647" w:hanging="548"/>
        <w:rPr>
          <w:color w:val="000000"/>
        </w:rPr>
      </w:pPr>
      <w:r>
        <w:rPr>
          <w:color w:val="231F20"/>
          <w:spacing w:val="-1"/>
        </w:rPr>
        <w:t>PROOFROLLIN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FOOTIN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BEARIN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SURFACES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364" w:hanging="533"/>
        <w:rPr>
          <w:color w:val="000000"/>
        </w:rPr>
      </w:pPr>
      <w:r>
        <w:rPr>
          <w:color w:val="231F20"/>
          <w:spacing w:val="-5"/>
        </w:rPr>
        <w:t>A</w:t>
      </w:r>
      <w:r>
        <w:rPr>
          <w:color w:val="231F20"/>
          <w:spacing w:val="6"/>
        </w:rPr>
        <w:t>f</w:t>
      </w:r>
      <w:r>
        <w:rPr>
          <w:color w:val="231F20"/>
          <w:spacing w:val="-2"/>
        </w:rPr>
        <w:t>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exca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require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ele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ations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tes</w:t>
      </w:r>
      <w:r>
        <w:rPr>
          <w:color w:val="231F20"/>
        </w:rPr>
        <w:t xml:space="preserve">t </w:t>
      </w:r>
      <w:proofErr w:type="spellStart"/>
      <w:r>
        <w:rPr>
          <w:color w:val="231F20"/>
          <w:spacing w:val="-2"/>
        </w:rPr>
        <w:t>subgrad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degre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compactio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 xml:space="preserve">existing </w:t>
      </w:r>
      <w:r>
        <w:rPr>
          <w:color w:val="231F20"/>
          <w:spacing w:val="-1"/>
        </w:rPr>
        <w:t>soils.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528" w:hanging="533"/>
        <w:rPr>
          <w:color w:val="000000"/>
        </w:rPr>
      </w:pPr>
      <w:proofErr w:type="spellStart"/>
      <w:r>
        <w:rPr>
          <w:color w:val="231F20"/>
          <w:spacing w:val="-1"/>
        </w:rPr>
        <w:t>Proofrol</w:t>
      </w:r>
      <w:r>
        <w:rPr>
          <w:color w:val="231F20"/>
        </w:rPr>
        <w:t>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subgrad</w:t>
      </w:r>
      <w:r>
        <w:rPr>
          <w:color w:val="231F20"/>
        </w:rPr>
        <w:t>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presenc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soil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engineer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usin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Dynapa</w:t>
      </w:r>
      <w:r>
        <w:rPr>
          <w:color w:val="231F20"/>
        </w:rPr>
        <w:t>c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</w:rPr>
        <w:t>A</w:t>
      </w:r>
      <w:r>
        <w:rPr>
          <w:color w:val="231F20"/>
          <w:spacing w:val="-1"/>
        </w:rPr>
        <w:t>-2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vibrator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rolle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or othe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mean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appro</w:t>
      </w:r>
      <w:r>
        <w:rPr>
          <w:color w:val="231F20"/>
          <w:spacing w:val="9"/>
        </w:rPr>
        <w:t>v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soil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enginee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9</w:t>
      </w:r>
      <w:r>
        <w:rPr>
          <w:color w:val="231F20"/>
        </w:rPr>
        <w:t>8</w:t>
      </w:r>
      <w:r>
        <w:rPr>
          <w:color w:val="231F20"/>
          <w:spacing w:val="-1"/>
        </w:rPr>
        <w:t xml:space="preserve"> percen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m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ximu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dr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density.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Adjus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frequenc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numbe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passe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directe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soil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engineer.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Verif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compactio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attaine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afte</w:t>
      </w:r>
      <w:r>
        <w:rPr>
          <w:color w:val="231F20"/>
        </w:rPr>
        <w:t xml:space="preserve">r </w:t>
      </w:r>
      <w:proofErr w:type="spellStart"/>
      <w:r>
        <w:rPr>
          <w:color w:val="231F20"/>
          <w:spacing w:val="-1"/>
        </w:rPr>
        <w:t>proofrollin</w:t>
      </w:r>
      <w:r>
        <w:rPr>
          <w:color w:val="231F20"/>
        </w:rPr>
        <w:t>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dept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5 </w:t>
      </w:r>
      <w:r>
        <w:rPr>
          <w:color w:val="231F20"/>
          <w:spacing w:val="-1"/>
        </w:rPr>
        <w:t>fee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belo</w:t>
      </w:r>
      <w:r>
        <w:rPr>
          <w:color w:val="231F20"/>
        </w:rPr>
        <w:t xml:space="preserve">w </w:t>
      </w:r>
      <w:r>
        <w:rPr>
          <w:color w:val="231F20"/>
          <w:spacing w:val="-1"/>
        </w:rPr>
        <w:t>compactio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surface.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8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Provid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additiona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proofrollin</w:t>
      </w:r>
      <w:r>
        <w:rPr>
          <w:color w:val="231F20"/>
        </w:rPr>
        <w:t>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directe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soil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enginee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attai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spe</w:t>
      </w:r>
      <w:r>
        <w:rPr>
          <w:color w:val="231F20"/>
        </w:rPr>
        <w:t>c</w:t>
      </w:r>
      <w:r>
        <w:rPr>
          <w:color w:val="231F20"/>
          <w:spacing w:val="-1"/>
        </w:rPr>
        <w:t>ifie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compaction.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5"/>
        </w:tabs>
        <w:kinsoku w:val="0"/>
        <w:overflowPunct w:val="0"/>
        <w:ind w:left="645"/>
        <w:rPr>
          <w:color w:val="000000"/>
        </w:rPr>
      </w:pPr>
      <w:r>
        <w:rPr>
          <w:color w:val="231F20"/>
          <w:spacing w:val="-1"/>
        </w:rPr>
        <w:t>PROOFROLLIN</w:t>
      </w:r>
      <w:r>
        <w:rPr>
          <w:color w:val="231F20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SLAB</w:t>
      </w:r>
      <w:r>
        <w:rPr>
          <w:color w:val="231F20"/>
          <w:spacing w:val="-5"/>
        </w:rPr>
        <w:t>-</w:t>
      </w:r>
      <w:r>
        <w:rPr>
          <w:color w:val="231F20"/>
          <w:spacing w:val="1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-</w:t>
      </w:r>
      <w:r>
        <w:rPr>
          <w:color w:val="231F20"/>
          <w:spacing w:val="-1"/>
        </w:rPr>
        <w:t>GRADE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601" w:hanging="533"/>
        <w:rPr>
          <w:color w:val="000000"/>
        </w:rPr>
      </w:pPr>
      <w:r>
        <w:rPr>
          <w:color w:val="231F20"/>
          <w:spacing w:val="-5"/>
        </w:rPr>
        <w:t>A</w:t>
      </w:r>
      <w:r>
        <w:rPr>
          <w:color w:val="231F20"/>
          <w:spacing w:val="6"/>
        </w:rPr>
        <w:t>f</w:t>
      </w:r>
      <w:r>
        <w:rPr>
          <w:color w:val="231F20"/>
          <w:spacing w:val="-2"/>
        </w:rPr>
        <w:t>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exca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require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ele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ations</w:t>
      </w:r>
      <w:r>
        <w:rPr>
          <w:color w:val="231F20"/>
        </w:rPr>
        <w:t xml:space="preserve">, </w:t>
      </w:r>
      <w:proofErr w:type="spellStart"/>
      <w:r>
        <w:rPr>
          <w:color w:val="231F20"/>
          <w:spacing w:val="-2"/>
        </w:rPr>
        <w:t>proofrol</w:t>
      </w:r>
      <w:r>
        <w:rPr>
          <w:color w:val="231F20"/>
        </w:rPr>
        <w:t>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subgrad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presenc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soil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engineer, usin</w:t>
      </w:r>
      <w:r>
        <w:rPr>
          <w:color w:val="231F20"/>
        </w:rPr>
        <w:t xml:space="preserve">g </w:t>
      </w:r>
      <w:proofErr w:type="spellStart"/>
      <w:r>
        <w:rPr>
          <w:color w:val="231F20"/>
          <w:spacing w:val="-2"/>
        </w:rPr>
        <w:t>Dynapa</w:t>
      </w:r>
      <w:r>
        <w:rPr>
          <w:color w:val="231F20"/>
        </w:rPr>
        <w:t>c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</w:rPr>
        <w:t>A-</w:t>
      </w:r>
      <w:r>
        <w:rPr>
          <w:color w:val="231F20"/>
          <w:spacing w:val="-2"/>
        </w:rPr>
        <w:t>2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vibrator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rolle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othe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mean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appro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soil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enginee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 xml:space="preserve">95 </w:t>
      </w:r>
      <w:r>
        <w:rPr>
          <w:color w:val="231F20"/>
          <w:spacing w:val="-1"/>
        </w:rPr>
        <w:t>percen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maximu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dr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density.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Adjus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frequenc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numbe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passe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directe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soil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engineer.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right="701" w:hanging="533"/>
        <w:rPr>
          <w:color w:val="000000"/>
        </w:rPr>
      </w:pPr>
      <w:r>
        <w:rPr>
          <w:color w:val="231F20"/>
          <w:spacing w:val="-1"/>
        </w:rPr>
        <w:t>Perfor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plac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compactio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test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accordanc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AST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D155</w:t>
      </w:r>
      <w:r>
        <w:rPr>
          <w:color w:val="231F20"/>
        </w:rPr>
        <w:t>6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AST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D693</w:t>
      </w:r>
      <w:r>
        <w:rPr>
          <w:color w:val="231F20"/>
        </w:rPr>
        <w:t>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2"/>
        </w:rPr>
        <w:t>number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frequency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ele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directe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soil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engineer.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6"/>
        </w:tabs>
        <w:kinsoku w:val="0"/>
        <w:overflowPunct w:val="0"/>
        <w:ind w:left="646" w:hanging="547"/>
        <w:rPr>
          <w:color w:val="000000"/>
        </w:rPr>
      </w:pPr>
      <w:r>
        <w:rPr>
          <w:color w:val="231F20"/>
          <w:spacing w:val="-1"/>
        </w:rPr>
        <w:t>BACKFILLING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2"/>
        </w:rPr>
        <w:t>Backfil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contour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ele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ations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unfroze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unsaturate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materials.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128" w:hanging="533"/>
        <w:rPr>
          <w:color w:val="000000"/>
        </w:rPr>
      </w:pPr>
      <w:r>
        <w:rPr>
          <w:color w:val="231F20"/>
          <w:spacing w:val="-1"/>
        </w:rPr>
        <w:t>Backfil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systematically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earl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possible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allo</w:t>
      </w:r>
      <w:r>
        <w:rPr>
          <w:color w:val="231F20"/>
        </w:rPr>
        <w:t xml:space="preserve">w </w:t>
      </w:r>
      <w:r>
        <w:rPr>
          <w:color w:val="231F20"/>
          <w:spacing w:val="-1"/>
        </w:rPr>
        <w:t>maximu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tim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natura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settlement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 xml:space="preserve">Do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backfil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porous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wet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frozen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spong</w:t>
      </w:r>
      <w:r>
        <w:rPr>
          <w:color w:val="231F20"/>
        </w:rPr>
        <w:t xml:space="preserve">y </w:t>
      </w:r>
      <w:proofErr w:type="spellStart"/>
      <w:r>
        <w:rPr>
          <w:color w:val="231F20"/>
          <w:spacing w:val="-2"/>
        </w:rPr>
        <w:t>subgrad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surfaces.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compac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fil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material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continuou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layer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exceedin</w:t>
      </w:r>
      <w:r>
        <w:rPr>
          <w:color w:val="231F20"/>
        </w:rPr>
        <w:t xml:space="preserve">g 6 </w:t>
      </w:r>
      <w:r>
        <w:rPr>
          <w:color w:val="231F20"/>
          <w:spacing w:val="-1"/>
        </w:rPr>
        <w:t>inche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loos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depth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compac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soi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materia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continuou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layer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exceedin</w:t>
      </w:r>
      <w:r>
        <w:rPr>
          <w:color w:val="231F20"/>
        </w:rPr>
        <w:t>g 8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inche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loos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depth.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Maintai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optimu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moistur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conten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backfil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material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attai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require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compactio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density.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1077" w:hanging="533"/>
        <w:rPr>
          <w:color w:val="000000"/>
        </w:rPr>
      </w:pPr>
      <w:r>
        <w:rPr>
          <w:color w:val="231F20"/>
          <w:spacing w:val="-1"/>
        </w:rPr>
        <w:t>Backfil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again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pporte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foundatio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walls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Backfil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simultaneousl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eac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sid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unsupporte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foundatio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wall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unti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support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place.</w:t>
      </w:r>
    </w:p>
    <w:p w:rsidR="00AF4E82" w:rsidRDefault="00AF4E82" w:rsidP="00AF4E8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2"/>
        </w:rPr>
        <w:t>Slop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grad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awa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fro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buildin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minimu</w:t>
      </w:r>
      <w:r>
        <w:rPr>
          <w:color w:val="231F20"/>
        </w:rPr>
        <w:t xml:space="preserve">m 2 </w:t>
      </w:r>
      <w:r>
        <w:rPr>
          <w:color w:val="231F20"/>
          <w:spacing w:val="-2"/>
        </w:rPr>
        <w:t>inche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1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ft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unles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note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otherwise.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6"/>
        </w:tabs>
        <w:kinsoku w:val="0"/>
        <w:overflowPunct w:val="0"/>
        <w:ind w:left="646" w:hanging="547"/>
        <w:rPr>
          <w:color w:val="000000"/>
        </w:rPr>
      </w:pPr>
      <w:r>
        <w:rPr>
          <w:color w:val="231F20"/>
          <w:spacing w:val="-1"/>
        </w:rPr>
        <w:t>PLACIN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TOPSOIL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2"/>
        </w:rPr>
        <w:t>Plac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topsoi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area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wher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seed</w:t>
      </w:r>
      <w:r>
        <w:rPr>
          <w:color w:val="231F20"/>
          <w:spacing w:val="3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scheduled.</w:t>
      </w: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hanging="533"/>
        <w:rPr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/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spacing w:before="64"/>
        <w:ind w:right="382" w:hanging="533"/>
        <w:rPr>
          <w:color w:val="000000"/>
        </w:rPr>
      </w:pPr>
      <w:r>
        <w:rPr>
          <w:color w:val="231F20"/>
          <w:spacing w:val="-1"/>
        </w:rPr>
        <w:t>Fin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grad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topsoi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eliminatin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roug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lo</w:t>
      </w:r>
      <w:r>
        <w:rPr>
          <w:color w:val="231F20"/>
        </w:rPr>
        <w:t xml:space="preserve">w </w:t>
      </w:r>
      <w:r>
        <w:rPr>
          <w:color w:val="231F20"/>
          <w:spacing w:val="-1"/>
        </w:rPr>
        <w:t>areas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Maintai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levels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profiles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contour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 xml:space="preserve">of </w:t>
      </w:r>
      <w:proofErr w:type="spellStart"/>
      <w:r>
        <w:rPr>
          <w:color w:val="231F20"/>
          <w:spacing w:val="-2"/>
        </w:rPr>
        <w:t>subgrade</w:t>
      </w:r>
      <w:proofErr w:type="spellEnd"/>
      <w:r>
        <w:rPr>
          <w:color w:val="231F20"/>
          <w:spacing w:val="-2"/>
        </w:rPr>
        <w:t>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Remov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larg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stone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roots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grass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weeds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debris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foreig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materia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whil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spreading.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Lightl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compac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topsoil.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4"/>
        </w:rPr>
        <w:t>Lea</w:t>
      </w:r>
      <w:r>
        <w:rPr>
          <w:color w:val="231F20"/>
          <w:spacing w:val="9"/>
        </w:rPr>
        <w:t>v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stockpil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sit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clea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raked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read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receiv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landscaping.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7"/>
        </w:tabs>
        <w:kinsoku w:val="0"/>
        <w:overflowPunct w:val="0"/>
        <w:ind w:left="647" w:hanging="548"/>
        <w:rPr>
          <w:color w:val="000000"/>
        </w:rPr>
      </w:pPr>
      <w:r>
        <w:rPr>
          <w:color w:val="231F20"/>
          <w:spacing w:val="-1"/>
        </w:rPr>
        <w:t>SEEDING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2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appl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see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whe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win</w:t>
      </w:r>
      <w:r>
        <w:rPr>
          <w:color w:val="231F20"/>
        </w:rPr>
        <w:t xml:space="preserve">d </w:t>
      </w:r>
      <w:r>
        <w:rPr>
          <w:color w:val="231F20"/>
          <w:spacing w:val="9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3"/>
        </w:rPr>
        <w:t>l</w:t>
      </w:r>
      <w:r>
        <w:rPr>
          <w:color w:val="231F20"/>
          <w:spacing w:val="-2"/>
        </w:rPr>
        <w:t>ocit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s </w:t>
      </w:r>
      <w:proofErr w:type="spellStart"/>
      <w:r>
        <w:rPr>
          <w:color w:val="231F20"/>
          <w:spacing w:val="-2"/>
        </w:rPr>
        <w:t>grate</w:t>
      </w:r>
      <w:r>
        <w:rPr>
          <w:color w:val="231F20"/>
        </w:rPr>
        <w:t>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 xml:space="preserve">n 5 </w:t>
      </w:r>
      <w:r>
        <w:rPr>
          <w:color w:val="231F20"/>
          <w:spacing w:val="-2"/>
        </w:rPr>
        <w:t>mph.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8"/>
        </w:tabs>
        <w:kinsoku w:val="0"/>
        <w:overflowPunct w:val="0"/>
        <w:ind w:right="108" w:hanging="533"/>
        <w:rPr>
          <w:color w:val="000000"/>
        </w:rPr>
      </w:pPr>
      <w:r>
        <w:rPr>
          <w:color w:val="231F20"/>
          <w:spacing w:val="-2"/>
        </w:rPr>
        <w:t>Appl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see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mechanica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spreade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t a </w:t>
      </w:r>
      <w:r>
        <w:rPr>
          <w:color w:val="231F20"/>
          <w:spacing w:val="-2"/>
        </w:rPr>
        <w:t>rat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4 </w:t>
      </w:r>
      <w:r>
        <w:rPr>
          <w:color w:val="231F20"/>
          <w:spacing w:val="-2"/>
        </w:rPr>
        <w:t>l</w:t>
      </w:r>
      <w:r>
        <w:rPr>
          <w:color w:val="231F20"/>
        </w:rPr>
        <w:t xml:space="preserve">b </w:t>
      </w:r>
      <w:r>
        <w:rPr>
          <w:color w:val="231F20"/>
          <w:spacing w:val="-2"/>
        </w:rPr>
        <w:t>pe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100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q </w:t>
      </w:r>
      <w:r>
        <w:rPr>
          <w:color w:val="231F20"/>
          <w:spacing w:val="-2"/>
        </w:rPr>
        <w:t>f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evenl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tw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 xml:space="preserve">intersecting </w:t>
      </w:r>
      <w:r>
        <w:rPr>
          <w:color w:val="231F20"/>
          <w:spacing w:val="-1"/>
        </w:rPr>
        <w:t>directions.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proofErr w:type="spellStart"/>
      <w:r>
        <w:rPr>
          <w:color w:val="231F20"/>
          <w:spacing w:val="-1"/>
        </w:rPr>
        <w:t>Rak</w:t>
      </w:r>
      <w:r>
        <w:rPr>
          <w:color w:val="231F20"/>
        </w:rPr>
        <w:t>e</w:t>
      </w:r>
      <w:proofErr w:type="spellEnd"/>
      <w:r>
        <w:rPr>
          <w:color w:val="231F20"/>
          <w:spacing w:val="-1"/>
        </w:rPr>
        <w:t xml:space="preserve"> see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lightl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>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1/</w:t>
      </w:r>
      <w:r>
        <w:rPr>
          <w:color w:val="231F20"/>
        </w:rPr>
        <w:t>8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topsoil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Rol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lightly.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80"/>
        </w:tabs>
        <w:kinsoku w:val="0"/>
        <w:overflowPunct w:val="0"/>
        <w:ind w:right="533" w:hanging="533"/>
        <w:rPr>
          <w:color w:val="000000"/>
        </w:rPr>
      </w:pPr>
      <w:r>
        <w:rPr>
          <w:color w:val="231F20"/>
          <w:spacing w:val="-1"/>
        </w:rPr>
        <w:t>Immediatel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followin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seeding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appl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agricultura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mulc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thicknes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1-1/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 xml:space="preserve">loose </w:t>
      </w:r>
      <w:r>
        <w:rPr>
          <w:color w:val="231F20"/>
          <w:spacing w:val="-2"/>
        </w:rPr>
        <w:t>depth.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right="293" w:hanging="533"/>
        <w:rPr>
          <w:color w:val="000000"/>
        </w:rPr>
      </w:pPr>
      <w:r>
        <w:rPr>
          <w:color w:val="231F20"/>
          <w:spacing w:val="-2"/>
        </w:rPr>
        <w:t>Ancho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mulc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sprayin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asphal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emulsio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rat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1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1</w:t>
      </w:r>
      <w:r>
        <w:rPr>
          <w:color w:val="231F20"/>
        </w:rPr>
        <w:t xml:space="preserve">3 </w:t>
      </w:r>
      <w:r>
        <w:rPr>
          <w:color w:val="231F20"/>
          <w:spacing w:val="-2"/>
        </w:rPr>
        <w:t>gallon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pe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100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square feet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Appl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withou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damagin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adjacen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structure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plantings.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2"/>
        </w:rPr>
        <w:t>Appl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wate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a </w:t>
      </w:r>
      <w:r>
        <w:rPr>
          <w:color w:val="231F20"/>
          <w:spacing w:val="-2"/>
        </w:rPr>
        <w:t>fin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spra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immediatel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afte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eac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ha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bee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mulched.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Maintenance: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2"/>
        </w:tabs>
        <w:kinsoku w:val="0"/>
        <w:overflowPunct w:val="0"/>
        <w:ind w:left="1722" w:right="220" w:hanging="543"/>
        <w:rPr>
          <w:color w:val="000000"/>
        </w:rPr>
      </w:pPr>
      <w:r>
        <w:rPr>
          <w:color w:val="231F20"/>
          <w:spacing w:val="-2"/>
        </w:rPr>
        <w:t>Mo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gras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regula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inter</w:t>
      </w:r>
      <w:r>
        <w:rPr>
          <w:color w:val="231F20"/>
          <w:spacing w:val="9"/>
        </w:rPr>
        <w:t>v</w:t>
      </w:r>
      <w:r>
        <w:rPr>
          <w:color w:val="231F20"/>
          <w:spacing w:val="-7"/>
        </w:rPr>
        <w:t>a</w:t>
      </w:r>
      <w:r>
        <w:rPr>
          <w:color w:val="231F20"/>
          <w:spacing w:val="3"/>
        </w:rPr>
        <w:t>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maintai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maximu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heigh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2</w:t>
      </w:r>
      <w:r>
        <w:rPr>
          <w:color w:val="231F20"/>
        </w:rPr>
        <w:t>-</w:t>
      </w:r>
      <w:r>
        <w:rPr>
          <w:color w:val="231F20"/>
          <w:spacing w:val="-2"/>
        </w:rPr>
        <w:t>1/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inches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cut mor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tha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1/</w:t>
      </w:r>
      <w:r>
        <w:rPr>
          <w:color w:val="231F20"/>
        </w:rPr>
        <w:t xml:space="preserve">3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gras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blad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on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mowing.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2"/>
        </w:tabs>
        <w:kinsoku w:val="0"/>
        <w:overflowPunct w:val="0"/>
        <w:spacing w:line="225" w:lineRule="exact"/>
        <w:ind w:left="1722" w:hanging="543"/>
        <w:rPr>
          <w:color w:val="000000"/>
        </w:rPr>
      </w:pPr>
      <w:r>
        <w:rPr>
          <w:color w:val="231F20"/>
          <w:spacing w:val="-2"/>
        </w:rPr>
        <w:t>Neatl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tri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edge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han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cli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wher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necessary.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2" w:right="465" w:hanging="543"/>
        <w:rPr>
          <w:color w:val="000000"/>
        </w:rPr>
      </w:pPr>
      <w:r>
        <w:rPr>
          <w:color w:val="231F20"/>
          <w:spacing w:val="-1"/>
        </w:rPr>
        <w:t>Immediatel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remov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clipping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afte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mowin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trimming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D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le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clipping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la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in clumps.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te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preven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gras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soi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dryin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out.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Contro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growth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proofErr w:type="gramStart"/>
      <w:r>
        <w:rPr>
          <w:color w:val="231F20"/>
          <w:spacing w:val="-1"/>
        </w:rPr>
        <w:t>o</w:t>
      </w:r>
      <w:r>
        <w:rPr>
          <w:color w:val="231F20"/>
        </w:rPr>
        <w:t>f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weeds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Appl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herbicide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accordanc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manufacturer'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instructions.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2"/>
        </w:tabs>
        <w:kinsoku w:val="0"/>
        <w:overflowPunct w:val="0"/>
        <w:ind w:left="1722" w:hanging="543"/>
        <w:rPr>
          <w:color w:val="000000"/>
        </w:rPr>
      </w:pPr>
      <w:r>
        <w:rPr>
          <w:color w:val="231F20"/>
          <w:spacing w:val="-2"/>
        </w:rPr>
        <w:t>Immediatel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resee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showin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bar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spots.</w:t>
      </w:r>
    </w:p>
    <w:p w:rsidR="00AF4E82" w:rsidRDefault="00AF4E82" w:rsidP="00AF4E82">
      <w:pPr>
        <w:pStyle w:val="BodyText"/>
        <w:numPr>
          <w:ilvl w:val="3"/>
          <w:numId w:val="16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Repai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washout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gullies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6"/>
        </w:numPr>
        <w:tabs>
          <w:tab w:val="left" w:pos="646"/>
        </w:tabs>
        <w:kinsoku w:val="0"/>
        <w:overflowPunct w:val="0"/>
        <w:ind w:left="646" w:hanging="547"/>
        <w:rPr>
          <w:color w:val="000000"/>
        </w:rPr>
      </w:pPr>
      <w:r>
        <w:rPr>
          <w:color w:val="231F20"/>
          <w:spacing w:val="-1"/>
        </w:rPr>
        <w:t>TOLERANCES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2"/>
        </w:rPr>
        <w:t>To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Surfac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Expose</w:t>
      </w:r>
      <w:r>
        <w:rPr>
          <w:color w:val="231F20"/>
        </w:rPr>
        <w:t xml:space="preserve">d </w:t>
      </w:r>
      <w:proofErr w:type="spellStart"/>
      <w:r>
        <w:rPr>
          <w:color w:val="231F20"/>
          <w:spacing w:val="-2"/>
        </w:rPr>
        <w:t>Subgrade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2"/>
        </w:rPr>
        <w:t>Plu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minu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inch.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6"/>
        </w:numPr>
        <w:tabs>
          <w:tab w:val="left" w:pos="1179"/>
        </w:tabs>
        <w:kinsoku w:val="0"/>
        <w:overflowPunct w:val="0"/>
        <w:ind w:left="1179" w:hanging="533"/>
        <w:rPr>
          <w:color w:val="000000"/>
        </w:rPr>
      </w:pPr>
      <w:r>
        <w:rPr>
          <w:color w:val="231F20"/>
          <w:spacing w:val="-1"/>
        </w:rPr>
        <w:t>To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Topsoil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Plu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minu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1/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inch.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3916" w:right="3921"/>
        <w:jc w:val="center"/>
        <w:rPr>
          <w:b w:val="0"/>
          <w:bCs w:val="0"/>
          <w:color w:val="000000"/>
        </w:rPr>
      </w:pPr>
      <w:r>
        <w:rPr>
          <w:color w:val="231F20"/>
          <w:spacing w:val="-2"/>
        </w:rPr>
        <w:t>EN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SECTION</w:t>
      </w:r>
    </w:p>
    <w:p w:rsidR="00AF4E82" w:rsidRDefault="00AF4E82" w:rsidP="00AF4E82">
      <w:pPr>
        <w:pStyle w:val="Heading1"/>
        <w:kinsoku w:val="0"/>
        <w:overflowPunct w:val="0"/>
        <w:ind w:left="3916" w:right="3921"/>
        <w:jc w:val="center"/>
        <w:rPr>
          <w:b w:val="0"/>
          <w:bCs w:val="0"/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/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Heading1"/>
        <w:kinsoku w:val="0"/>
        <w:overflowPunct w:val="0"/>
        <w:spacing w:before="59" w:line="490" w:lineRule="auto"/>
        <w:ind w:left="4026" w:right="4030"/>
        <w:jc w:val="center"/>
        <w:rPr>
          <w:b w:val="0"/>
          <w:bCs w:val="0"/>
          <w:color w:val="000000"/>
        </w:rPr>
      </w:pP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02782 </w:t>
      </w:r>
      <w:r>
        <w:rPr>
          <w:color w:val="231F20"/>
          <w:spacing w:val="-2"/>
        </w:rPr>
        <w:t>UNI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PAVERS</w:t>
      </w:r>
    </w:p>
    <w:p w:rsidR="00AF4E82" w:rsidRDefault="00AF4E82" w:rsidP="00AF4E82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AF4E82" w:rsidRDefault="00AF4E82" w:rsidP="00AF4E82">
      <w:pPr>
        <w:kinsoku w:val="0"/>
        <w:overflowPunct w:val="0"/>
        <w:spacing w:before="59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PAR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GENERAL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15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SUMMARY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5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includes</w:t>
      </w:r>
    </w:p>
    <w:p w:rsidR="00AF4E82" w:rsidRDefault="004F17E8" w:rsidP="00AF4E82">
      <w:pPr>
        <w:pStyle w:val="BodyText"/>
        <w:numPr>
          <w:ilvl w:val="3"/>
          <w:numId w:val="15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5"/>
        </w:rPr>
        <w:t>C</w:t>
      </w:r>
      <w:r w:rsidR="00AF4E82">
        <w:rPr>
          <w:color w:val="231F20"/>
          <w:spacing w:val="-1"/>
        </w:rPr>
        <w:t>la</w:t>
      </w:r>
      <w:r w:rsidR="00AF4E82">
        <w:rPr>
          <w:color w:val="231F20"/>
        </w:rPr>
        <w:t>y</w:t>
      </w:r>
      <w:r w:rsidR="00AF4E82">
        <w:rPr>
          <w:color w:val="231F20"/>
          <w:spacing w:val="2"/>
        </w:rPr>
        <w:t xml:space="preserve"> </w:t>
      </w:r>
      <w:r w:rsidR="00AF4E82">
        <w:rPr>
          <w:color w:val="231F20"/>
          <w:spacing w:val="-2"/>
        </w:rPr>
        <w:t>an</w:t>
      </w:r>
      <w:r w:rsidR="00AF4E82">
        <w:rPr>
          <w:color w:val="231F20"/>
        </w:rPr>
        <w:t xml:space="preserve">d </w:t>
      </w:r>
      <w:r w:rsidR="00AF4E82">
        <w:rPr>
          <w:color w:val="231F20"/>
          <w:spacing w:val="-2"/>
        </w:rPr>
        <w:t>bric</w:t>
      </w:r>
      <w:r w:rsidR="00AF4E82">
        <w:rPr>
          <w:color w:val="231F20"/>
        </w:rPr>
        <w:t xml:space="preserve">k </w:t>
      </w:r>
      <w:r w:rsidR="00AF4E82">
        <w:rPr>
          <w:color w:val="231F20"/>
          <w:spacing w:val="-2"/>
        </w:rPr>
        <w:t>pavers.</w:t>
      </w:r>
    </w:p>
    <w:p w:rsidR="00AF4E82" w:rsidRDefault="00AF4E82" w:rsidP="00AF4E82">
      <w:pPr>
        <w:pStyle w:val="BodyText"/>
        <w:numPr>
          <w:ilvl w:val="3"/>
          <w:numId w:val="15"/>
        </w:numPr>
        <w:tabs>
          <w:tab w:val="left" w:pos="1723"/>
        </w:tabs>
        <w:kinsoku w:val="0"/>
        <w:overflowPunct w:val="0"/>
        <w:spacing w:line="226" w:lineRule="exact"/>
        <w:ind w:left="1723"/>
        <w:rPr>
          <w:color w:val="000000"/>
        </w:rPr>
      </w:pPr>
      <w:r>
        <w:rPr>
          <w:color w:val="231F20"/>
          <w:spacing w:val="-1"/>
        </w:rPr>
        <w:t>Aggregat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settin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bed</w:t>
      </w:r>
    </w:p>
    <w:p w:rsidR="00AF4E82" w:rsidRDefault="00AF4E82" w:rsidP="00AF4E82">
      <w:pPr>
        <w:pStyle w:val="BodyText"/>
        <w:numPr>
          <w:ilvl w:val="3"/>
          <w:numId w:val="15"/>
        </w:numPr>
        <w:tabs>
          <w:tab w:val="left" w:pos="1722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2"/>
        </w:rPr>
        <w:t>San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settin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be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joints.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5"/>
        </w:numPr>
        <w:tabs>
          <w:tab w:val="left" w:pos="645"/>
        </w:tabs>
        <w:kinsoku w:val="0"/>
        <w:overflowPunct w:val="0"/>
        <w:ind w:left="645" w:hanging="546"/>
        <w:rPr>
          <w:color w:val="000000"/>
        </w:rPr>
      </w:pPr>
      <w:r>
        <w:rPr>
          <w:color w:val="231F20"/>
          <w:spacing w:val="-1"/>
        </w:rPr>
        <w:t>SYSTE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DESCRIPTION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5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Pavin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Settin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Bed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accommodat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pedestria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traffic.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5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SUBMITTALS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5"/>
        </w:numPr>
        <w:tabs>
          <w:tab w:val="left" w:pos="1179"/>
        </w:tabs>
        <w:kinsoku w:val="0"/>
        <w:overflowPunct w:val="0"/>
        <w:ind w:right="806"/>
        <w:rPr>
          <w:color w:val="000000"/>
        </w:rPr>
      </w:pPr>
      <w:r>
        <w:rPr>
          <w:color w:val="231F20"/>
          <w:spacing w:val="-2"/>
        </w:rPr>
        <w:t>Produc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Data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Provid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da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characteristic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eac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typ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pa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uni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specia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 xml:space="preserve">shapes, </w:t>
      </w:r>
      <w:r>
        <w:rPr>
          <w:color w:val="231F20"/>
          <w:spacing w:val="-1"/>
        </w:rPr>
        <w:t>dimension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geotextil</w:t>
      </w:r>
      <w:r>
        <w:rPr>
          <w:color w:val="231F20"/>
        </w:rPr>
        <w:t>e</w:t>
      </w:r>
      <w:proofErr w:type="spellEnd"/>
      <w:r>
        <w:rPr>
          <w:color w:val="231F20"/>
          <w:spacing w:val="-1"/>
        </w:rPr>
        <w:t xml:space="preserve"> fabric.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5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Sho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Drawings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Indicat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sho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drawings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layou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pa</w:t>
      </w:r>
      <w:r>
        <w:rPr>
          <w:color w:val="231F20"/>
          <w:spacing w:val="10"/>
        </w:rPr>
        <w:t>v</w:t>
      </w:r>
      <w:r>
        <w:rPr>
          <w:color w:val="231F20"/>
          <w:spacing w:val="-2"/>
        </w:rPr>
        <w:t>er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dimension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pave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areas.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5"/>
        </w:numPr>
        <w:tabs>
          <w:tab w:val="left" w:pos="1180"/>
        </w:tabs>
        <w:kinsoku w:val="0"/>
        <w:overflowPunct w:val="0"/>
        <w:ind w:right="586"/>
        <w:rPr>
          <w:color w:val="000000"/>
        </w:rPr>
      </w:pPr>
      <w:r>
        <w:rPr>
          <w:color w:val="231F20"/>
          <w:spacing w:val="-1"/>
        </w:rPr>
        <w:t>Samples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Submi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fou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sample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 w:rsidR="00962913">
        <w:rPr>
          <w:color w:val="231F20"/>
          <w:spacing w:val="-1"/>
        </w:rPr>
        <w:t>brick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pa</w:t>
      </w:r>
      <w:r>
        <w:rPr>
          <w:color w:val="231F20"/>
          <w:spacing w:val="4"/>
        </w:rPr>
        <w:t>v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uni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illustratin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rang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color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surface finish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texture.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5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QUALIFICATIONS</w:t>
      </w:r>
    </w:p>
    <w:p w:rsidR="00AF4E82" w:rsidRDefault="00AF4E82" w:rsidP="00AF4E82">
      <w:pPr>
        <w:kinsoku w:val="0"/>
        <w:overflowPunct w:val="0"/>
        <w:spacing w:before="7" w:line="240" w:lineRule="exact"/>
      </w:pPr>
    </w:p>
    <w:p w:rsidR="00AF4E82" w:rsidRDefault="00AF4E82" w:rsidP="00AF4E82">
      <w:pPr>
        <w:pStyle w:val="BodyText"/>
        <w:numPr>
          <w:ilvl w:val="2"/>
          <w:numId w:val="15"/>
        </w:numPr>
        <w:tabs>
          <w:tab w:val="left" w:pos="1179"/>
        </w:tabs>
        <w:kinsoku w:val="0"/>
        <w:overflowPunct w:val="0"/>
        <w:spacing w:line="226" w:lineRule="exact"/>
        <w:ind w:right="430"/>
        <w:rPr>
          <w:color w:val="000000"/>
        </w:rPr>
      </w:pPr>
      <w:r>
        <w:rPr>
          <w:color w:val="231F20"/>
          <w:spacing w:val="-4"/>
        </w:rPr>
        <w:t>Pa</w:t>
      </w:r>
      <w:r>
        <w:rPr>
          <w:color w:val="231F20"/>
          <w:spacing w:val="9"/>
        </w:rPr>
        <w:t>v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Manufacturer</w:t>
      </w:r>
      <w:r>
        <w:rPr>
          <w:color w:val="231F20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Compan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specializin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manufacturin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specifie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this sectio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minimu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fi</w:t>
      </w:r>
      <w:r>
        <w:rPr>
          <w:color w:val="231F20"/>
          <w:spacing w:val="9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documente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experience.</w:t>
      </w:r>
    </w:p>
    <w:p w:rsidR="00AF4E82" w:rsidRDefault="00AF4E82" w:rsidP="00AF4E8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5"/>
        </w:numPr>
        <w:tabs>
          <w:tab w:val="left" w:pos="1179"/>
        </w:tabs>
        <w:kinsoku w:val="0"/>
        <w:overflowPunct w:val="0"/>
        <w:ind w:right="846"/>
        <w:rPr>
          <w:color w:val="000000"/>
        </w:rPr>
      </w:pPr>
      <w:r>
        <w:rPr>
          <w:color w:val="231F20"/>
          <w:spacing w:val="-1"/>
        </w:rPr>
        <w:t>Installer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Compan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specializin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performin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th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wor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thi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thre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years documente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experience.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5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MOCKUP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5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Size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10</w:t>
      </w:r>
      <w:r>
        <w:rPr>
          <w:color w:val="231F20"/>
        </w:rPr>
        <w:t xml:space="preserve">0 </w:t>
      </w:r>
      <w:r>
        <w:rPr>
          <w:color w:val="231F20"/>
          <w:spacing w:val="-1"/>
        </w:rPr>
        <w:t>s</w:t>
      </w:r>
      <w:r>
        <w:rPr>
          <w:color w:val="231F20"/>
        </w:rPr>
        <w:t xml:space="preserve">q </w:t>
      </w:r>
      <w:r>
        <w:rPr>
          <w:color w:val="231F20"/>
          <w:spacing w:val="-1"/>
        </w:rPr>
        <w:t>ft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locatio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selected.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5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Instal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settin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bed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pa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ers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accessorie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patter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indicated.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5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Sho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rang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shades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color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textur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patter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pavers.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5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Mocku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ma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remai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par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100"/>
        <w:rPr>
          <w:b w:val="0"/>
          <w:bCs w:val="0"/>
          <w:color w:val="000000"/>
        </w:rPr>
      </w:pPr>
      <w:r>
        <w:rPr>
          <w:color w:val="231F20"/>
          <w:spacing w:val="-1"/>
        </w:rPr>
        <w:t>PAR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PRODUCTS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14"/>
        </w:numPr>
        <w:tabs>
          <w:tab w:val="left" w:pos="645"/>
        </w:tabs>
        <w:kinsoku w:val="0"/>
        <w:overflowPunct w:val="0"/>
        <w:ind w:left="645"/>
        <w:rPr>
          <w:color w:val="000000"/>
        </w:rPr>
      </w:pPr>
      <w:r>
        <w:rPr>
          <w:color w:val="231F20"/>
          <w:spacing w:val="-1"/>
        </w:rPr>
        <w:t>PAVE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MATERIALS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4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4"/>
        </w:rPr>
        <w:t>Pa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type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shal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consis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granite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clay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brick.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4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Refe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drawing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manufacturer’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names</w:t>
      </w:r>
      <w:r>
        <w:rPr>
          <w:color w:val="231F20"/>
        </w:rPr>
        <w:t xml:space="preserve">, </w:t>
      </w:r>
      <w:r>
        <w:rPr>
          <w:color w:val="231F20"/>
          <w:spacing w:val="-5"/>
        </w:rPr>
        <w:t>pa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type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sizes.</w:t>
      </w:r>
    </w:p>
    <w:p w:rsidR="00AF4E82" w:rsidRDefault="00AF4E82" w:rsidP="00AF4E82">
      <w:pPr>
        <w:pStyle w:val="BodyText"/>
        <w:numPr>
          <w:ilvl w:val="2"/>
          <w:numId w:val="14"/>
        </w:numPr>
        <w:tabs>
          <w:tab w:val="left" w:pos="1179"/>
        </w:tabs>
        <w:kinsoku w:val="0"/>
        <w:overflowPunct w:val="0"/>
        <w:rPr>
          <w:color w:val="000000"/>
        </w:rPr>
        <w:sectPr w:rsidR="00AF4E82">
          <w:footerReference w:type="even" r:id="rId13"/>
          <w:footerReference w:type="default" r:id="rId14"/>
          <w:pgSz w:w="12240" w:h="15840"/>
          <w:pgMar w:top="1180" w:right="1340" w:bottom="1140" w:left="1340" w:header="755" w:footer="946" w:gutter="0"/>
          <w:pgNumType w:start="1"/>
          <w:cols w:space="720"/>
          <w:noEndnote/>
        </w:sectPr>
      </w:pPr>
    </w:p>
    <w:p w:rsidR="00AF4E82" w:rsidRDefault="008D42D3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  <w:r w:rsidRPr="008D42D3">
        <w:rPr>
          <w:noProof/>
        </w:rPr>
        <w:lastRenderedPageBreak/>
        <w:pict>
          <v:shape id="_x0000_s1031" type="#_x0000_t202" style="position:absolute;margin-left:56.95pt;margin-top:255.65pt;width:496.2pt;height:25.1pt;z-index:-251651072;mso-position-horizontal-relative:page;mso-position-vertical-relative:page" o:allowincell="f" filled="f" stroked="f">
            <v:textbox inset="0,0,0,0">
              <w:txbxContent>
                <w:p w:rsidR="007A2DCB" w:rsidRDefault="007A2DCB" w:rsidP="00AF4E82">
                  <w:pPr>
                    <w:kinsoku w:val="0"/>
                    <w:overflowPunct w:val="0"/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7A2DCB" w:rsidRDefault="007A2DCB" w:rsidP="00AF4E82">
                  <w:pPr>
                    <w:kinsoku w:val="0"/>
                    <w:overflowPunct w:val="0"/>
                    <w:ind w:left="30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231F20"/>
                      <w:spacing w:val="-1"/>
                      <w:sz w:val="22"/>
                      <w:szCs w:val="22"/>
                    </w:rPr>
                    <w:t>Wil</w:t>
                  </w:r>
                  <w:r>
                    <w:rPr>
                      <w:color w:val="231F20"/>
                      <w:sz w:val="22"/>
                      <w:szCs w:val="22"/>
                    </w:rPr>
                    <w:t>l</w:t>
                  </w:r>
                  <w:r>
                    <w:rPr>
                      <w:color w:val="231F20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2"/>
                      <w:szCs w:val="22"/>
                    </w:rPr>
                    <w:t>ther</w:t>
                  </w:r>
                  <w:r>
                    <w:rPr>
                      <w:color w:val="231F20"/>
                      <w:sz w:val="22"/>
                      <w:szCs w:val="22"/>
                    </w:rPr>
                    <w:t>e</w:t>
                  </w:r>
                  <w:r>
                    <w:rPr>
                      <w:color w:val="231F20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2"/>
                      <w:szCs w:val="22"/>
                    </w:rPr>
                    <w:t>b</w:t>
                  </w:r>
                  <w:r>
                    <w:rPr>
                      <w:color w:val="231F20"/>
                      <w:sz w:val="22"/>
                      <w:szCs w:val="22"/>
                    </w:rPr>
                    <w:t>e</w:t>
                  </w:r>
                  <w:r>
                    <w:rPr>
                      <w:color w:val="231F20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2"/>
                      <w:szCs w:val="22"/>
                    </w:rPr>
                    <w:t>an</w:t>
                  </w:r>
                  <w:r>
                    <w:rPr>
                      <w:color w:val="231F20"/>
                      <w:sz w:val="22"/>
                      <w:szCs w:val="22"/>
                    </w:rPr>
                    <w:t>y</w:t>
                  </w:r>
                  <w:r>
                    <w:rPr>
                      <w:color w:val="231F20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1"/>
                      <w:sz w:val="22"/>
                      <w:szCs w:val="22"/>
                    </w:rPr>
                    <w:t>geotextil</w:t>
                  </w:r>
                  <w:r>
                    <w:rPr>
                      <w:color w:val="231F20"/>
                      <w:sz w:val="22"/>
                      <w:szCs w:val="22"/>
                    </w:rPr>
                    <w:t>e</w:t>
                  </w:r>
                  <w:proofErr w:type="spellEnd"/>
                  <w:r>
                    <w:rPr>
                      <w:color w:val="231F20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2"/>
                      <w:szCs w:val="22"/>
                    </w:rPr>
                    <w:t>fabric?</w:t>
                  </w:r>
                </w:p>
              </w:txbxContent>
            </v:textbox>
            <w10:wrap anchorx="page" anchory="page"/>
          </v:shape>
        </w:pict>
      </w:r>
      <w:r w:rsidRPr="008D42D3">
        <w:rPr>
          <w:noProof/>
        </w:rPr>
        <w:pict>
          <v:rect id="_x0000_s1032" style="position:absolute;margin-left:56.95pt;margin-top:255.6pt;width:496.15pt;height:25.05pt;z-index:-251650048;mso-position-horizontal-relative:page;mso-position-vertical-relative:page" o:allowincell="f" stroked="f">
            <v:path arrowok="t"/>
            <w10:wrap anchorx="page" anchory="page"/>
          </v:rect>
        </w:pict>
      </w:r>
    </w:p>
    <w:p w:rsidR="00AF4E82" w:rsidRDefault="00AF4E82" w:rsidP="00AF4E82">
      <w:pPr>
        <w:pStyle w:val="BodyText"/>
        <w:numPr>
          <w:ilvl w:val="1"/>
          <w:numId w:val="14"/>
        </w:numPr>
        <w:tabs>
          <w:tab w:val="left" w:pos="647"/>
        </w:tabs>
        <w:kinsoku w:val="0"/>
        <w:overflowPunct w:val="0"/>
        <w:spacing w:before="64"/>
        <w:ind w:left="647" w:hanging="548"/>
        <w:rPr>
          <w:color w:val="000000"/>
        </w:rPr>
      </w:pPr>
      <w:r>
        <w:rPr>
          <w:color w:val="231F20"/>
          <w:spacing w:val="-2"/>
        </w:rPr>
        <w:t>BAS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SETTIN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MATERIALS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4"/>
        </w:numPr>
        <w:tabs>
          <w:tab w:val="left" w:pos="1178"/>
        </w:tabs>
        <w:kinsoku w:val="0"/>
        <w:overflowPunct w:val="0"/>
        <w:ind w:right="200"/>
        <w:rPr>
          <w:color w:val="000000"/>
        </w:rPr>
      </w:pPr>
      <w:r>
        <w:rPr>
          <w:color w:val="231F20"/>
          <w:spacing w:val="-2"/>
        </w:rPr>
        <w:t>Grade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Aggregat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proofErr w:type="spellStart"/>
      <w:r>
        <w:rPr>
          <w:color w:val="231F20"/>
          <w:spacing w:val="-2"/>
        </w:rPr>
        <w:t>Subbase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2"/>
        </w:rPr>
        <w:t>Soun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crushe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ston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gra</w:t>
      </w:r>
      <w:r>
        <w:rPr>
          <w:color w:val="231F20"/>
          <w:spacing w:val="9"/>
        </w:rPr>
        <w:t>v</w:t>
      </w:r>
      <w:r>
        <w:rPr>
          <w:color w:val="231F20"/>
          <w:spacing w:val="-7"/>
        </w:rPr>
        <w:t>e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complyin</w:t>
      </w:r>
      <w:r>
        <w:rPr>
          <w:color w:val="231F20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D </w:t>
      </w:r>
      <w:r>
        <w:rPr>
          <w:color w:val="231F20"/>
          <w:spacing w:val="-2"/>
        </w:rPr>
        <w:t xml:space="preserve">448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Siz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1"/>
        </w:rPr>
        <w:t>No</w:t>
      </w:r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1"/>
        </w:rPr>
        <w:t>57.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4"/>
        </w:numPr>
        <w:tabs>
          <w:tab w:val="left" w:pos="1179"/>
        </w:tabs>
        <w:kinsoku w:val="0"/>
        <w:overflowPunct w:val="0"/>
        <w:ind w:right="238"/>
        <w:rPr>
          <w:color w:val="000000"/>
        </w:rPr>
      </w:pPr>
      <w:r>
        <w:rPr>
          <w:color w:val="231F20"/>
          <w:spacing w:val="-1"/>
        </w:rPr>
        <w:t>Grade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Aggregat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Base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Soun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crushe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ston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gra</w:t>
      </w:r>
      <w:r>
        <w:rPr>
          <w:color w:val="231F20"/>
          <w:spacing w:val="9"/>
        </w:rPr>
        <w:t>v</w:t>
      </w:r>
      <w:r>
        <w:rPr>
          <w:color w:val="231F20"/>
          <w:spacing w:val="-7"/>
        </w:rPr>
        <w:t>e</w:t>
      </w:r>
      <w:r>
        <w:rPr>
          <w:color w:val="231F20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complyin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AST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44</w:t>
      </w:r>
      <w:r>
        <w:rPr>
          <w:color w:val="231F20"/>
        </w:rPr>
        <w:t>8</w:t>
      </w:r>
      <w:r>
        <w:rPr>
          <w:color w:val="231F20"/>
          <w:spacing w:val="-1"/>
        </w:rPr>
        <w:t xml:space="preserve"> for Siz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6.</w:t>
      </w:r>
    </w:p>
    <w:p w:rsidR="00AF4E82" w:rsidRDefault="00AF4E82" w:rsidP="00AF4E82">
      <w:pPr>
        <w:kinsoku w:val="0"/>
        <w:overflowPunct w:val="0"/>
        <w:spacing w:before="7" w:line="240" w:lineRule="exact"/>
      </w:pPr>
    </w:p>
    <w:p w:rsidR="00AF4E82" w:rsidRDefault="00AF4E82" w:rsidP="00AF4E82">
      <w:pPr>
        <w:pStyle w:val="BodyText"/>
        <w:numPr>
          <w:ilvl w:val="2"/>
          <w:numId w:val="14"/>
        </w:numPr>
        <w:tabs>
          <w:tab w:val="left" w:pos="1180"/>
        </w:tabs>
        <w:kinsoku w:val="0"/>
        <w:overflowPunct w:val="0"/>
        <w:spacing w:line="226" w:lineRule="exact"/>
        <w:ind w:right="308"/>
        <w:rPr>
          <w:color w:val="000000"/>
        </w:rPr>
      </w:pPr>
      <w:r>
        <w:rPr>
          <w:color w:val="231F20"/>
          <w:spacing w:val="-2"/>
        </w:rPr>
        <w:t>San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Levelin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Course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Sound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sharp</w:t>
      </w:r>
      <w:r>
        <w:rPr>
          <w:color w:val="231F20"/>
        </w:rPr>
        <w:t xml:space="preserve">, </w:t>
      </w:r>
      <w:proofErr w:type="gramStart"/>
      <w:r>
        <w:rPr>
          <w:color w:val="231F20"/>
          <w:spacing w:val="-2"/>
        </w:rPr>
        <w:t>washed</w:t>
      </w:r>
      <w:r>
        <w:rPr>
          <w:color w:val="231F20"/>
        </w:rPr>
        <w:t>,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natura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san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crushe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ston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 xml:space="preserve">complying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4"/>
        </w:rPr>
        <w:t>gradatio</w:t>
      </w:r>
      <w:r>
        <w:rPr>
          <w:color w:val="231F20"/>
        </w:rPr>
        <w:t>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requirement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AST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 xml:space="preserve"> 3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fin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aggregat</w:t>
      </w:r>
      <w:r>
        <w:rPr>
          <w:color w:val="231F20"/>
          <w:spacing w:val="-2"/>
        </w:rPr>
        <w:t>e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4"/>
        </w:numPr>
        <w:tabs>
          <w:tab w:val="left" w:pos="1180"/>
        </w:tabs>
        <w:kinsoku w:val="0"/>
        <w:overflowPunct w:val="0"/>
        <w:ind w:right="109"/>
        <w:rPr>
          <w:color w:val="000000"/>
        </w:rPr>
      </w:pPr>
      <w:r>
        <w:rPr>
          <w:color w:val="231F20"/>
          <w:spacing w:val="-2"/>
        </w:rPr>
        <w:t>San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Joints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Fine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sharp</w:t>
      </w:r>
      <w:r>
        <w:rPr>
          <w:color w:val="231F20"/>
        </w:rPr>
        <w:t xml:space="preserve">, </w:t>
      </w:r>
      <w:proofErr w:type="gramStart"/>
      <w:r>
        <w:rPr>
          <w:color w:val="231F20"/>
          <w:spacing w:val="-2"/>
        </w:rPr>
        <w:t>washed</w:t>
      </w:r>
      <w:r>
        <w:rPr>
          <w:color w:val="231F20"/>
        </w:rPr>
        <w:t>,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natura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san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crushe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ston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10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percen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passing No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1</w:t>
      </w:r>
      <w:r>
        <w:rPr>
          <w:color w:val="231F20"/>
        </w:rPr>
        <w:t xml:space="preserve">6 </w:t>
      </w:r>
      <w:r>
        <w:rPr>
          <w:color w:val="231F20"/>
          <w:spacing w:val="-2"/>
        </w:rPr>
        <w:t>sie</w:t>
      </w:r>
      <w:r>
        <w:rPr>
          <w:color w:val="231F20"/>
          <w:spacing w:val="9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</w:rPr>
        <w:t>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percen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passin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20</w:t>
      </w:r>
      <w:r>
        <w:rPr>
          <w:color w:val="231F20"/>
        </w:rPr>
        <w:t>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sie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4"/>
        </w:numPr>
        <w:tabs>
          <w:tab w:val="left" w:pos="646"/>
        </w:tabs>
        <w:kinsoku w:val="0"/>
        <w:overflowPunct w:val="0"/>
        <w:ind w:left="646" w:hanging="547"/>
        <w:rPr>
          <w:color w:val="000000"/>
        </w:rPr>
      </w:pPr>
      <w:r>
        <w:rPr>
          <w:color w:val="231F20"/>
          <w:spacing w:val="-1"/>
        </w:rPr>
        <w:t>ACCESSORIES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AF4E82" w:rsidRDefault="00AF4E82" w:rsidP="00AF4E82">
      <w:pPr>
        <w:pStyle w:val="BodyText"/>
        <w:numPr>
          <w:ilvl w:val="2"/>
          <w:numId w:val="14"/>
        </w:numPr>
        <w:tabs>
          <w:tab w:val="left" w:pos="1179"/>
        </w:tabs>
        <w:kinsoku w:val="0"/>
        <w:overflowPunct w:val="0"/>
        <w:ind w:right="133"/>
        <w:rPr>
          <w:color w:val="000000"/>
        </w:rPr>
      </w:pPr>
      <w:proofErr w:type="spellStart"/>
      <w:r>
        <w:rPr>
          <w:color w:val="231F20"/>
          <w:spacing w:val="-1"/>
        </w:rPr>
        <w:t>Geotextile</w:t>
      </w:r>
      <w:proofErr w:type="spellEnd"/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Non-</w:t>
      </w:r>
      <w:r>
        <w:rPr>
          <w:color w:val="231F20"/>
          <w:spacing w:val="-7"/>
        </w:rPr>
        <w:t>wo</w:t>
      </w:r>
      <w:r>
        <w:rPr>
          <w:color w:val="231F20"/>
          <w:spacing w:val="9"/>
        </w:rPr>
        <w:t>v</w:t>
      </w:r>
      <w:r>
        <w:rPr>
          <w:color w:val="231F20"/>
          <w:spacing w:val="-1"/>
        </w:rPr>
        <w:t>e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geotextil</w:t>
      </w:r>
      <w:r>
        <w:rPr>
          <w:color w:val="231F20"/>
        </w:rPr>
        <w:t>e</w:t>
      </w:r>
      <w:proofErr w:type="spellEnd"/>
      <w:r>
        <w:rPr>
          <w:color w:val="231F20"/>
          <w:spacing w:val="-1"/>
        </w:rPr>
        <w:t xml:space="preserve"> manufacture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polyeste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polypropylen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fibers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permeabilit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ratin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1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time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greate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tha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tha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soi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ove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whic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ston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se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apparent openin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siz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smal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enoug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preven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passag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fine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int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grade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aggregat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bas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 xml:space="preserve">course </w:t>
      </w:r>
      <w:r>
        <w:rPr>
          <w:color w:val="231F20"/>
          <w:spacing w:val="-1"/>
        </w:rPr>
        <w:t>belo</w:t>
      </w:r>
      <w:r>
        <w:rPr>
          <w:color w:val="231F20"/>
          <w:spacing w:val="-7"/>
        </w:rPr>
        <w:t>w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4"/>
        </w:numPr>
        <w:tabs>
          <w:tab w:val="left" w:pos="1178"/>
        </w:tabs>
        <w:kinsoku w:val="0"/>
        <w:overflowPunct w:val="0"/>
        <w:ind w:right="929"/>
        <w:rPr>
          <w:color w:val="000000"/>
        </w:rPr>
      </w:pPr>
      <w:r>
        <w:rPr>
          <w:color w:val="231F20"/>
          <w:spacing w:val="-2"/>
        </w:rPr>
        <w:t>Cleanin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Solution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Typ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recommende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pa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manufacturer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 xml:space="preserve">cleaning </w:t>
      </w:r>
      <w:r>
        <w:rPr>
          <w:color w:val="231F20"/>
          <w:spacing w:val="-1"/>
        </w:rPr>
        <w:t>compound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containin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acids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caustics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hars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fillers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abrasi</w:t>
      </w:r>
      <w:r>
        <w:rPr>
          <w:color w:val="231F20"/>
          <w:spacing w:val="10"/>
        </w:rPr>
        <w:t>v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100"/>
        <w:rPr>
          <w:b w:val="0"/>
          <w:bCs w:val="0"/>
          <w:color w:val="000000"/>
        </w:rPr>
      </w:pPr>
      <w:r>
        <w:rPr>
          <w:color w:val="231F20"/>
          <w:spacing w:val="-1"/>
        </w:rPr>
        <w:t>PAR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EXECUTION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13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EXAMINATION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Verif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substrat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read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suppor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pa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er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impose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loads.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Verif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subsoi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compacte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9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percen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maximu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density.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Verif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gradient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elevation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substrat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correct.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3"/>
        </w:numPr>
        <w:tabs>
          <w:tab w:val="left" w:pos="647"/>
        </w:tabs>
        <w:kinsoku w:val="0"/>
        <w:overflowPunct w:val="0"/>
        <w:ind w:left="647" w:hanging="548"/>
        <w:rPr>
          <w:color w:val="000000"/>
        </w:rPr>
      </w:pPr>
      <w:r>
        <w:rPr>
          <w:color w:val="231F20"/>
          <w:spacing w:val="-1"/>
        </w:rPr>
        <w:t>INSTALLATIO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GGRE</w:t>
      </w:r>
      <w:r>
        <w:rPr>
          <w:color w:val="231F20"/>
          <w:spacing w:val="-2"/>
        </w:rPr>
        <w:t>GAT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SETTIN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BED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8"/>
        </w:tabs>
        <w:kinsoku w:val="0"/>
        <w:overflowPunct w:val="0"/>
        <w:ind w:right="719"/>
        <w:rPr>
          <w:color w:val="000000"/>
        </w:rPr>
      </w:pPr>
      <w:r>
        <w:rPr>
          <w:color w:val="231F20"/>
          <w:spacing w:val="-2"/>
        </w:rPr>
        <w:t>Sprea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aggregat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prepare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substrat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a </w:t>
      </w:r>
      <w:r>
        <w:rPr>
          <w:color w:val="231F20"/>
          <w:spacing w:val="-2"/>
        </w:rPr>
        <w:t>tota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compacte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thicknes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indicate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on drawing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8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aggregat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s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ngl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laye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compac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9</w:t>
      </w:r>
      <w:r>
        <w:rPr>
          <w:color w:val="231F20"/>
        </w:rPr>
        <w:t xml:space="preserve">5 </w:t>
      </w:r>
      <w:r>
        <w:rPr>
          <w:color w:val="231F20"/>
          <w:spacing w:val="-1"/>
        </w:rPr>
        <w:t>percen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maximu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density.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5"/>
        </w:rPr>
        <w:t>Le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contou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surface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elevation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gradient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indicated.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80"/>
        </w:tabs>
        <w:kinsoku w:val="0"/>
        <w:overflowPunct w:val="0"/>
        <w:ind w:right="1080"/>
        <w:rPr>
          <w:color w:val="000000"/>
        </w:rPr>
      </w:pPr>
      <w:r>
        <w:rPr>
          <w:color w:val="231F20"/>
          <w:spacing w:val="-2"/>
        </w:rPr>
        <w:t>Ad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smal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quantitie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fin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aggregat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coars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aggregat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appropriat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 xml:space="preserve">assist </w:t>
      </w:r>
      <w:r>
        <w:rPr>
          <w:color w:val="231F20"/>
          <w:spacing w:val="-1"/>
        </w:rPr>
        <w:t>compaction.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8"/>
        </w:tabs>
        <w:kinsoku w:val="0"/>
        <w:overflowPunct w:val="0"/>
        <w:ind w:right="152"/>
        <w:rPr>
          <w:color w:val="000000"/>
        </w:rPr>
      </w:pPr>
      <w:r>
        <w:rPr>
          <w:color w:val="231F20"/>
          <w:spacing w:val="-2"/>
        </w:rPr>
        <w:t>Ad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wate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assis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compaction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exce</w:t>
      </w:r>
      <w:r>
        <w:rPr>
          <w:color w:val="231F20"/>
          <w:spacing w:val="-5"/>
        </w:rPr>
        <w:t>s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wate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apparent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remov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aggregat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aerat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to </w:t>
      </w:r>
      <w:r>
        <w:rPr>
          <w:color w:val="231F20"/>
          <w:spacing w:val="-1"/>
        </w:rPr>
        <w:t>reduc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moistur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content.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mechanica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tampin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equipmen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area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inaccessibl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compactio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equipment.</w:t>
      </w: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rPr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/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1"/>
          <w:numId w:val="13"/>
        </w:numPr>
        <w:tabs>
          <w:tab w:val="left" w:pos="645"/>
        </w:tabs>
        <w:kinsoku w:val="0"/>
        <w:overflowPunct w:val="0"/>
        <w:spacing w:before="64"/>
        <w:ind w:left="645" w:hanging="546"/>
        <w:rPr>
          <w:color w:val="000000"/>
        </w:rPr>
      </w:pPr>
      <w:r>
        <w:rPr>
          <w:color w:val="231F20"/>
          <w:spacing w:val="-1"/>
        </w:rPr>
        <w:t>INSTALLATIO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SETTIN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BED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ind w:right="651"/>
        <w:rPr>
          <w:color w:val="000000"/>
        </w:rPr>
      </w:pPr>
      <w:r>
        <w:rPr>
          <w:color w:val="231F20"/>
          <w:spacing w:val="-1"/>
        </w:rPr>
        <w:t>Instal</w:t>
      </w:r>
      <w:r>
        <w:rPr>
          <w:color w:val="231F20"/>
        </w:rPr>
        <w:t xml:space="preserve">l </w:t>
      </w:r>
      <w:proofErr w:type="spellStart"/>
      <w:r>
        <w:rPr>
          <w:color w:val="231F20"/>
          <w:spacing w:val="-1"/>
        </w:rPr>
        <w:t>geotextil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fabri</w:t>
      </w:r>
      <w:r>
        <w:rPr>
          <w:color w:val="231F20"/>
        </w:rPr>
        <w:t xml:space="preserve">c </w:t>
      </w:r>
      <w:r>
        <w:rPr>
          <w:color w:val="231F20"/>
          <w:spacing w:val="-1"/>
        </w:rPr>
        <w:t>ove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prepare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base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Tur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perimete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edge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u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pa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to pre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movemen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settin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bed.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Sprea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enl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ove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prepare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bas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a </w:t>
      </w:r>
      <w:r>
        <w:rPr>
          <w:color w:val="231F20"/>
          <w:spacing w:val="-2"/>
        </w:rPr>
        <w:t>nomina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thicknes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indicate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drawing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Dampe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rolle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compac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leve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surface.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Scree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scarif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1/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inc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sand.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unit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patter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indicate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drawing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hal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unit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specia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shape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unit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edge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interruptions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Maintai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tigh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joints.</w:t>
      </w:r>
    </w:p>
    <w:p w:rsidR="00AF4E82" w:rsidRDefault="00AF4E82" w:rsidP="00AF4E82">
      <w:pPr>
        <w:pStyle w:val="BodyText"/>
        <w:kinsoku w:val="0"/>
        <w:overflowPunct w:val="0"/>
        <w:ind w:left="0" w:right="4899" w:firstLine="0"/>
        <w:jc w:val="center"/>
        <w:rPr>
          <w:color w:val="000000"/>
        </w:rPr>
      </w:pPr>
      <w:r>
        <w:rPr>
          <w:color w:val="231F20"/>
          <w:spacing w:val="-1"/>
        </w:rPr>
        <w:t>Machin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sa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partia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units.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ind w:right="315"/>
        <w:rPr>
          <w:color w:val="000000"/>
        </w:rPr>
      </w:pPr>
      <w:r>
        <w:rPr>
          <w:color w:val="231F20"/>
          <w:spacing w:val="-2"/>
        </w:rPr>
        <w:t>Sprinkl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surfac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swee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int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joints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Moiste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joint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reco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 xml:space="preserve">additional </w:t>
      </w:r>
      <w:r>
        <w:rPr>
          <w:color w:val="231F20"/>
          <w:spacing w:val="-1"/>
        </w:rPr>
        <w:t>san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unti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fir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joint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achieved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Remo</w:t>
      </w:r>
      <w:r>
        <w:rPr>
          <w:color w:val="231F20"/>
          <w:spacing w:val="9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e</w:t>
      </w:r>
      <w:r>
        <w:rPr>
          <w:color w:val="231F20"/>
          <w:spacing w:val="4"/>
        </w:rPr>
        <w:t>x</w:t>
      </w:r>
      <w:r>
        <w:rPr>
          <w:color w:val="231F20"/>
          <w:spacing w:val="-1"/>
        </w:rPr>
        <w:t>ces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sand.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80"/>
        </w:tabs>
        <w:kinsoku w:val="0"/>
        <w:overflowPunct w:val="0"/>
        <w:ind w:right="208"/>
        <w:rPr>
          <w:color w:val="000000"/>
        </w:rPr>
      </w:pPr>
      <w:r>
        <w:rPr>
          <w:color w:val="231F20"/>
          <w:spacing w:val="-1"/>
        </w:rPr>
        <w:t>Tam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le</w:t>
      </w:r>
      <w:r>
        <w:rPr>
          <w:color w:val="231F20"/>
          <w:spacing w:val="9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pa</w:t>
      </w:r>
      <w:r>
        <w:rPr>
          <w:color w:val="231F20"/>
          <w:spacing w:val="9"/>
        </w:rPr>
        <w:t>v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unit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mechanica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plat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vibrato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unti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unit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firml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bedded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level,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correc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elevatio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slop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gradient.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3"/>
        </w:numPr>
        <w:tabs>
          <w:tab w:val="left" w:pos="645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FIEL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QUALIT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CONTROL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Compactio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testin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wil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performe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D1557.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ind w:right="674"/>
        <w:rPr>
          <w:color w:val="000000"/>
        </w:rPr>
      </w:pPr>
      <w:r>
        <w:rPr>
          <w:color w:val="231F20"/>
          <w:spacing w:val="-1"/>
        </w:rPr>
        <w:t>I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test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indicat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Wor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doe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mee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specifie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requirements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remov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Work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replac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and retest.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Frequenc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Tests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Minimu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on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tes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ever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1,00</w:t>
      </w:r>
      <w:r>
        <w:rPr>
          <w:color w:val="231F20"/>
        </w:rPr>
        <w:t xml:space="preserve">0 </w:t>
      </w:r>
      <w:proofErr w:type="spellStart"/>
      <w:r>
        <w:rPr>
          <w:color w:val="231F20"/>
          <w:spacing w:val="-2"/>
        </w:rPr>
        <w:t>s</w:t>
      </w:r>
      <w:r>
        <w:rPr>
          <w:color w:val="231F20"/>
        </w:rPr>
        <w:t>f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base.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3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CLEANING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ind w:right="306"/>
        <w:rPr>
          <w:color w:val="000000"/>
        </w:rPr>
      </w:pPr>
      <w:r>
        <w:rPr>
          <w:color w:val="231F20"/>
          <w:spacing w:val="-2"/>
        </w:rPr>
        <w:t>Clea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soile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surface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usin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cleanin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solution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D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har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pa</w:t>
      </w:r>
      <w:r>
        <w:rPr>
          <w:color w:val="231F20"/>
          <w:spacing w:val="10"/>
        </w:rPr>
        <w:t>v</w:t>
      </w:r>
      <w:r>
        <w:rPr>
          <w:color w:val="231F20"/>
          <w:spacing w:val="-1"/>
        </w:rPr>
        <w:t>ers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join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materials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adjacent surface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environment.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nonmetalli</w:t>
      </w:r>
      <w:r>
        <w:rPr>
          <w:color w:val="231F20"/>
        </w:rPr>
        <w:t xml:space="preserve">c </w:t>
      </w:r>
      <w:r>
        <w:rPr>
          <w:color w:val="231F20"/>
          <w:spacing w:val="-1"/>
        </w:rPr>
        <w:t>tool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cleanin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operations.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Rins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surface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clea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water.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Broo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clea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pavin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surfaces.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3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PROTECTIO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FINISHE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3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permi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traffi</w:t>
      </w:r>
      <w:r>
        <w:rPr>
          <w:color w:val="231F20"/>
        </w:rPr>
        <w:t xml:space="preserve">c </w:t>
      </w:r>
      <w:r>
        <w:rPr>
          <w:color w:val="231F20"/>
          <w:spacing w:val="-2"/>
        </w:rPr>
        <w:t>ove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unprotecte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pa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surface.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3916" w:right="3921"/>
        <w:jc w:val="center"/>
        <w:rPr>
          <w:b w:val="0"/>
          <w:bCs w:val="0"/>
          <w:color w:val="000000"/>
        </w:rPr>
      </w:pPr>
      <w:r>
        <w:rPr>
          <w:color w:val="231F20"/>
          <w:spacing w:val="-2"/>
        </w:rPr>
        <w:t>EN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SECTION</w:t>
      </w:r>
    </w:p>
    <w:p w:rsidR="00AF4E82" w:rsidRDefault="00AF4E82" w:rsidP="00AF4E82">
      <w:pPr>
        <w:pStyle w:val="Heading1"/>
        <w:kinsoku w:val="0"/>
        <w:overflowPunct w:val="0"/>
        <w:ind w:left="3916" w:right="3921"/>
        <w:jc w:val="center"/>
        <w:rPr>
          <w:b w:val="0"/>
          <w:bCs w:val="0"/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/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Heading1"/>
        <w:kinsoku w:val="0"/>
        <w:overflowPunct w:val="0"/>
        <w:spacing w:before="59"/>
        <w:ind w:left="15"/>
        <w:jc w:val="center"/>
        <w:rPr>
          <w:b w:val="0"/>
          <w:bCs w:val="0"/>
          <w:color w:val="000000"/>
        </w:rPr>
      </w:pP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03300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kinsoku w:val="0"/>
        <w:overflowPunct w:val="0"/>
        <w:ind w:left="1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CAS</w:t>
      </w:r>
      <w:r>
        <w:rPr>
          <w:rFonts w:ascii="Arial" w:hAnsi="Arial" w:cs="Arial"/>
          <w:b/>
          <w:bCs/>
          <w:color w:val="231F20"/>
          <w:spacing w:val="6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-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-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PLAC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CONCRETE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AF4E82" w:rsidRDefault="00AF4E82" w:rsidP="00AF4E82">
      <w:pPr>
        <w:kinsoku w:val="0"/>
        <w:overflowPunct w:val="0"/>
        <w:spacing w:before="59"/>
        <w:ind w:left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PAR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GENERAL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12"/>
        </w:numPr>
        <w:tabs>
          <w:tab w:val="left" w:pos="667"/>
        </w:tabs>
        <w:kinsoku w:val="0"/>
        <w:overflowPunct w:val="0"/>
        <w:ind w:left="667"/>
        <w:rPr>
          <w:color w:val="000000"/>
        </w:rPr>
      </w:pPr>
      <w:r>
        <w:rPr>
          <w:color w:val="231F20"/>
          <w:spacing w:val="-2"/>
        </w:rPr>
        <w:t>RELATE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DOCUMENTS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200"/>
        </w:tabs>
        <w:kinsoku w:val="0"/>
        <w:overflowPunct w:val="0"/>
        <w:ind w:left="1200" w:right="459"/>
        <w:rPr>
          <w:color w:val="000000"/>
        </w:rPr>
      </w:pPr>
      <w:r>
        <w:rPr>
          <w:color w:val="231F20"/>
          <w:spacing w:val="-2"/>
        </w:rPr>
        <w:t>Drawing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othe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Contrac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Documents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liste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agreemen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betwee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Owne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 xml:space="preserve">and </w:t>
      </w:r>
      <w:r>
        <w:rPr>
          <w:color w:val="231F20"/>
          <w:spacing w:val="-1"/>
        </w:rPr>
        <w:t>Contractor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appl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thi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Section.</w:t>
      </w:r>
    </w:p>
    <w:p w:rsidR="00AF4E82" w:rsidRDefault="00AF4E82" w:rsidP="00AF4E8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2"/>
        </w:numPr>
        <w:tabs>
          <w:tab w:val="left" w:pos="666"/>
        </w:tabs>
        <w:kinsoku w:val="0"/>
        <w:overflowPunct w:val="0"/>
        <w:ind w:left="666" w:hanging="547"/>
        <w:rPr>
          <w:color w:val="000000"/>
        </w:rPr>
      </w:pPr>
      <w:r>
        <w:rPr>
          <w:color w:val="231F20"/>
          <w:spacing w:val="-1"/>
        </w:rPr>
        <w:t>SUMMARY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199"/>
        </w:tabs>
        <w:kinsoku w:val="0"/>
        <w:overflowPunct w:val="0"/>
        <w:ind w:left="1199"/>
        <w:rPr>
          <w:color w:val="000000"/>
        </w:rPr>
      </w:pP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Includes:</w:t>
      </w:r>
    </w:p>
    <w:p w:rsidR="00AF4E82" w:rsidRDefault="00AF4E82" w:rsidP="00AF4E82">
      <w:pPr>
        <w:pStyle w:val="BodyText"/>
        <w:numPr>
          <w:ilvl w:val="3"/>
          <w:numId w:val="12"/>
        </w:numPr>
        <w:tabs>
          <w:tab w:val="left" w:pos="1742"/>
        </w:tabs>
        <w:kinsoku w:val="0"/>
        <w:overflowPunct w:val="0"/>
        <w:ind w:left="1743"/>
        <w:rPr>
          <w:color w:val="000000"/>
        </w:rPr>
      </w:pPr>
      <w:r>
        <w:rPr>
          <w:color w:val="231F20"/>
          <w:spacing w:val="-2"/>
        </w:rPr>
        <w:t>Formwork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reinforcemen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accessories.</w:t>
      </w:r>
    </w:p>
    <w:p w:rsidR="00AF4E82" w:rsidRDefault="00AF4E82" w:rsidP="00AF4E82">
      <w:pPr>
        <w:pStyle w:val="BodyText"/>
        <w:numPr>
          <w:ilvl w:val="3"/>
          <w:numId w:val="12"/>
        </w:numPr>
        <w:tabs>
          <w:tab w:val="left" w:pos="1741"/>
        </w:tabs>
        <w:kinsoku w:val="0"/>
        <w:overflowPunct w:val="0"/>
        <w:ind w:left="1741" w:hanging="542"/>
        <w:rPr>
          <w:color w:val="000000"/>
        </w:rPr>
      </w:pPr>
      <w:r>
        <w:rPr>
          <w:color w:val="231F20"/>
          <w:spacing w:val="-3"/>
        </w:rPr>
        <w:t>Cas</w:t>
      </w:r>
      <w:r>
        <w:rPr>
          <w:color w:val="231F20"/>
          <w:spacing w:val="1"/>
        </w:rPr>
        <w:t>t</w:t>
      </w:r>
      <w:r>
        <w:rPr>
          <w:color w:val="231F20"/>
        </w:rPr>
        <w:t>-</w:t>
      </w:r>
      <w:r>
        <w:rPr>
          <w:color w:val="231F20"/>
          <w:spacing w:val="3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1"/>
        </w:rPr>
        <w:t>-plac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exterio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slab</w:t>
      </w:r>
      <w:r>
        <w:rPr>
          <w:color w:val="231F20"/>
          <w:spacing w:val="-5"/>
        </w:rPr>
        <w:t>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foundatio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wall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footing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12"/>
        </w:numPr>
        <w:tabs>
          <w:tab w:val="left" w:pos="1742"/>
        </w:tabs>
        <w:kinsoku w:val="0"/>
        <w:overflowPunct w:val="0"/>
        <w:ind w:left="1742"/>
        <w:rPr>
          <w:color w:val="000000"/>
        </w:rPr>
      </w:pP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uring.</w:t>
      </w:r>
    </w:p>
    <w:p w:rsidR="00AF4E82" w:rsidRDefault="00AF4E82" w:rsidP="00AF4E82">
      <w:pPr>
        <w:pStyle w:val="BodyText"/>
        <w:numPr>
          <w:ilvl w:val="3"/>
          <w:numId w:val="12"/>
        </w:numPr>
        <w:tabs>
          <w:tab w:val="left" w:pos="1743"/>
        </w:tabs>
        <w:kinsoku w:val="0"/>
        <w:overflowPunct w:val="0"/>
        <w:ind w:left="1743" w:hanging="544"/>
        <w:rPr>
          <w:color w:val="000000"/>
        </w:rPr>
      </w:pPr>
      <w:r>
        <w:rPr>
          <w:color w:val="231F20"/>
          <w:spacing w:val="-2"/>
        </w:rPr>
        <w:t>Drai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pipe.</w:t>
      </w:r>
    </w:p>
    <w:p w:rsidR="00AF4E82" w:rsidRDefault="00AF4E82" w:rsidP="00AF4E82">
      <w:pPr>
        <w:pStyle w:val="BodyText"/>
        <w:numPr>
          <w:ilvl w:val="3"/>
          <w:numId w:val="12"/>
        </w:numPr>
        <w:tabs>
          <w:tab w:val="left" w:pos="1742"/>
        </w:tabs>
        <w:kinsoku w:val="0"/>
        <w:overflowPunct w:val="0"/>
        <w:ind w:left="1742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terproofing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2"/>
        </w:numPr>
        <w:tabs>
          <w:tab w:val="left" w:pos="665"/>
        </w:tabs>
        <w:kinsoku w:val="0"/>
        <w:overflowPunct w:val="0"/>
        <w:ind w:left="665" w:hanging="546"/>
        <w:rPr>
          <w:color w:val="000000"/>
        </w:rPr>
      </w:pPr>
      <w:r>
        <w:rPr>
          <w:color w:val="231F20"/>
          <w:spacing w:val="-1"/>
        </w:rPr>
        <w:t>DESIG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REQUIREMENTS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199"/>
        </w:tabs>
        <w:kinsoku w:val="0"/>
        <w:overflowPunct w:val="0"/>
        <w:ind w:left="1200" w:right="117"/>
        <w:rPr>
          <w:color w:val="000000"/>
        </w:rPr>
      </w:pPr>
      <w:r>
        <w:rPr>
          <w:color w:val="231F20"/>
          <w:spacing w:val="-1"/>
        </w:rPr>
        <w:t>Design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enginee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construc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formwork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shorin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bracin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confor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desig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code requirements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resultan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confo</w:t>
      </w:r>
      <w:r>
        <w:rPr>
          <w:color w:val="231F20"/>
          <w:spacing w:val="-5"/>
        </w:rPr>
        <w:t>r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shape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lin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dimension.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2"/>
        </w:numPr>
        <w:tabs>
          <w:tab w:val="left" w:pos="666"/>
        </w:tabs>
        <w:kinsoku w:val="0"/>
        <w:overflowPunct w:val="0"/>
        <w:ind w:left="666" w:hanging="547"/>
        <w:rPr>
          <w:color w:val="000000"/>
        </w:rPr>
      </w:pPr>
      <w:r>
        <w:rPr>
          <w:color w:val="231F20"/>
          <w:spacing w:val="-1"/>
        </w:rPr>
        <w:t>SUBMITTALS</w:t>
      </w:r>
    </w:p>
    <w:p w:rsidR="00AF4E82" w:rsidRDefault="00AF4E82" w:rsidP="00AF4E82">
      <w:pPr>
        <w:kinsoku w:val="0"/>
        <w:overflowPunct w:val="0"/>
        <w:spacing w:before="7" w:line="240" w:lineRule="exact"/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199"/>
        </w:tabs>
        <w:kinsoku w:val="0"/>
        <w:overflowPunct w:val="0"/>
        <w:spacing w:line="226" w:lineRule="exact"/>
        <w:ind w:left="1200" w:right="407"/>
        <w:rPr>
          <w:color w:val="000000"/>
        </w:rPr>
      </w:pPr>
      <w:r>
        <w:rPr>
          <w:color w:val="231F20"/>
          <w:spacing w:val="-1"/>
        </w:rPr>
        <w:t>Produc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</w:rPr>
        <w:t>: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Indicat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admixtures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anchors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curin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finishin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material</w:t>
      </w:r>
      <w:r>
        <w:rPr>
          <w:color w:val="231F20"/>
          <w:spacing w:val="-5"/>
        </w:rPr>
        <w:t>s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drai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pip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 cas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iro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cover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waterproofing.</w:t>
      </w:r>
    </w:p>
    <w:p w:rsidR="00AF4E82" w:rsidRDefault="00AF4E82" w:rsidP="00AF4E8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200"/>
        </w:tabs>
        <w:kinsoku w:val="0"/>
        <w:overflowPunct w:val="0"/>
        <w:ind w:left="1200"/>
        <w:rPr>
          <w:color w:val="000000"/>
        </w:rPr>
      </w:pPr>
      <w:r>
        <w:rPr>
          <w:color w:val="231F20"/>
          <w:spacing w:val="-1"/>
        </w:rPr>
        <w:t>Manufacturer'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Certificate</w:t>
      </w:r>
      <w:r>
        <w:rPr>
          <w:color w:val="231F20"/>
        </w:rPr>
        <w:t xml:space="preserve">:  </w:t>
      </w:r>
      <w:r>
        <w:rPr>
          <w:color w:val="231F20"/>
          <w:spacing w:val="-1"/>
        </w:rPr>
        <w:t>Certif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Product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mee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excee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specifie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requirements.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</w:pPr>
      <w:r>
        <w:rPr>
          <w:color w:val="231F20"/>
          <w:spacing w:val="-1"/>
        </w:rPr>
        <w:t>Submi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certifie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copie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mil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tes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repor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reinforcemen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material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analysis.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2"/>
        </w:numPr>
        <w:tabs>
          <w:tab w:val="left" w:pos="665"/>
        </w:tabs>
        <w:kinsoku w:val="0"/>
        <w:overflowPunct w:val="0"/>
        <w:ind w:left="665" w:hanging="546"/>
        <w:rPr>
          <w:color w:val="000000"/>
        </w:rPr>
      </w:pPr>
      <w:r>
        <w:rPr>
          <w:color w:val="231F20"/>
          <w:spacing w:val="-1"/>
        </w:rPr>
        <w:t>QUALIT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ASSURANCE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198"/>
        </w:tabs>
        <w:kinsoku w:val="0"/>
        <w:overflowPunct w:val="0"/>
        <w:ind w:left="1200"/>
        <w:rPr>
          <w:color w:val="000000"/>
        </w:rPr>
      </w:pPr>
      <w:r>
        <w:rPr>
          <w:color w:val="231F20"/>
          <w:spacing w:val="-2"/>
        </w:rPr>
        <w:t>Perfor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cas</w:t>
      </w:r>
      <w:r>
        <w:rPr>
          <w:color w:val="231F20"/>
          <w:spacing w:val="1"/>
        </w:rPr>
        <w:t>t</w:t>
      </w:r>
      <w:r>
        <w:rPr>
          <w:color w:val="231F20"/>
          <w:spacing w:val="-5"/>
        </w:rPr>
        <w:t>-</w:t>
      </w:r>
      <w:r>
        <w:rPr>
          <w:color w:val="231F20"/>
          <w:spacing w:val="3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-</w:t>
      </w:r>
      <w:r>
        <w:rPr>
          <w:color w:val="231F20"/>
          <w:spacing w:val="-2"/>
        </w:rPr>
        <w:t>plac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wor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2"/>
        </w:rPr>
        <w:t>30</w:t>
      </w:r>
      <w:r>
        <w:rPr>
          <w:color w:val="231F20"/>
        </w:rPr>
        <w:t xml:space="preserve">1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2"/>
        </w:rPr>
        <w:t>318.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199"/>
        </w:tabs>
        <w:kinsoku w:val="0"/>
        <w:overflowPunct w:val="0"/>
        <w:ind w:left="1200" w:right="776"/>
        <w:rPr>
          <w:color w:val="000000"/>
        </w:rPr>
      </w:pP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woo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formwor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product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furnishe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wor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thi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Section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compl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pplicable provision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AF&amp;P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Nationa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Desig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Specification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Woo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Construction.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200"/>
        </w:tabs>
        <w:kinsoku w:val="0"/>
        <w:overflowPunct w:val="0"/>
        <w:ind w:left="1200" w:right="378"/>
        <w:rPr>
          <w:color w:val="000000"/>
        </w:rPr>
      </w:pPr>
      <w:r>
        <w:rPr>
          <w:color w:val="231F20"/>
          <w:spacing w:val="-1"/>
        </w:rPr>
        <w:t>Perfor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reinforcin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Wor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accordanc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CRS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anua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Standar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Practice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301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2"/>
        </w:rPr>
        <w:t>318.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</w:pPr>
      <w:r>
        <w:rPr>
          <w:color w:val="231F20"/>
          <w:spacing w:val="-2"/>
        </w:rPr>
        <w:t>Detai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reinforcemen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prepar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sho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drawing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2"/>
        </w:rPr>
        <w:t>315.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198"/>
        </w:tabs>
        <w:kinsoku w:val="0"/>
        <w:overflowPunct w:val="0"/>
        <w:ind w:left="1199" w:hanging="532"/>
        <w:rPr>
          <w:color w:val="000000"/>
        </w:rPr>
      </w:pPr>
      <w:r>
        <w:rPr>
          <w:color w:val="231F20"/>
          <w:spacing w:val="-2"/>
        </w:rPr>
        <w:t>Perfor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concret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1"/>
        </w:rPr>
        <w:t>W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2"/>
        </w:rPr>
        <w:t>301.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200"/>
        </w:tabs>
        <w:kinsoku w:val="0"/>
        <w:overflowPunct w:val="0"/>
        <w:ind w:left="1200"/>
        <w:rPr>
          <w:color w:val="000000"/>
        </w:rPr>
      </w:pPr>
      <w:r>
        <w:rPr>
          <w:color w:val="231F20"/>
          <w:spacing w:val="-1"/>
        </w:rPr>
        <w:t>Acquir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cemen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aggregat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fro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on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sourc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1"/>
        </w:rPr>
        <w:t>W</w:t>
      </w:r>
      <w:r>
        <w:rPr>
          <w:color w:val="231F20"/>
          <w:spacing w:val="-2"/>
        </w:rPr>
        <w:t>ork.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200"/>
        </w:tabs>
        <w:kinsoku w:val="0"/>
        <w:overflowPunct w:val="0"/>
        <w:ind w:left="1200"/>
        <w:rPr>
          <w:color w:val="000000"/>
        </w:rPr>
      </w:pPr>
      <w:r>
        <w:rPr>
          <w:color w:val="231F20"/>
          <w:spacing w:val="-2"/>
        </w:rPr>
        <w:t>Confor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2"/>
        </w:rPr>
        <w:t>305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whe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concretin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durin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ho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weather.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</w:pPr>
      <w:r>
        <w:rPr>
          <w:color w:val="231F20"/>
          <w:spacing w:val="-2"/>
        </w:rPr>
        <w:t>Confor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2"/>
        </w:rPr>
        <w:t>306.</w:t>
      </w:r>
      <w:r>
        <w:rPr>
          <w:color w:val="231F20"/>
        </w:rPr>
        <w:t xml:space="preserve">1 </w:t>
      </w:r>
      <w:r>
        <w:rPr>
          <w:color w:val="231F20"/>
          <w:spacing w:val="-2"/>
        </w:rPr>
        <w:t>whe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concretin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durin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col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weather.</w:t>
      </w: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  <w:sectPr w:rsidR="00AF4E82">
          <w:footerReference w:type="even" r:id="rId15"/>
          <w:footerReference w:type="default" r:id="rId16"/>
          <w:pgSz w:w="12240" w:h="15840"/>
          <w:pgMar w:top="1180" w:right="1340" w:bottom="1140" w:left="1320" w:header="755" w:footer="946" w:gutter="0"/>
          <w:pgNumType w:start="1"/>
          <w:cols w:space="720" w:equalWidth="0">
            <w:col w:w="9580"/>
          </w:cols>
          <w:noEndnote/>
        </w:sectPr>
      </w:pPr>
    </w:p>
    <w:p w:rsidR="00AF4E82" w:rsidRDefault="008D42D3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  <w:r w:rsidRPr="008D42D3">
        <w:rPr>
          <w:noProof/>
        </w:rPr>
        <w:lastRenderedPageBreak/>
        <w:pict>
          <v:shape id="_x0000_s1033" type="#_x0000_t202" style="position:absolute;margin-left:55.95pt;margin-top:302.3pt;width:496.2pt;height:25.1pt;z-index:-251649024;mso-position-horizontal-relative:page;mso-position-vertical-relative:page" o:allowincell="f" filled="f" stroked="f">
            <v:textbox inset="0,0,0,0">
              <w:txbxContent>
                <w:p w:rsidR="007A2DCB" w:rsidRDefault="007A2DCB" w:rsidP="00AF4E82">
                  <w:pPr>
                    <w:kinsoku w:val="0"/>
                    <w:overflowPunct w:val="0"/>
                    <w:spacing w:before="7" w:line="110" w:lineRule="exact"/>
                    <w:rPr>
                      <w:sz w:val="11"/>
                      <w:szCs w:val="11"/>
                    </w:rPr>
                  </w:pPr>
                </w:p>
                <w:p w:rsidR="007A2DCB" w:rsidRDefault="007A2DCB" w:rsidP="00AF4E82">
                  <w:pPr>
                    <w:pStyle w:val="BodyText"/>
                    <w:kinsoku w:val="0"/>
                    <w:overflowPunct w:val="0"/>
                    <w:ind w:left="320" w:right="286" w:firstLine="0"/>
                    <w:rPr>
                      <w:color w:val="000000"/>
                    </w:rPr>
                  </w:pPr>
                  <w:r>
                    <w:rPr>
                      <w:color w:val="231F20"/>
                      <w:spacing w:val="-1"/>
                    </w:rPr>
                    <w:t>Pleas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9"/>
                    </w:rPr>
                    <w:t>v</w:t>
                  </w:r>
                  <w:r>
                    <w:rPr>
                      <w:color w:val="231F20"/>
                      <w:spacing w:val="-1"/>
                    </w:rPr>
                    <w:t>erif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"/>
                    </w:rPr>
                    <w:t xml:space="preserve"> i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"/>
                    </w:rPr>
                    <w:t xml:space="preserve"> ther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 xml:space="preserve"> ar</w:t>
                  </w:r>
                  <w:r>
                    <w:rPr>
                      <w:color w:val="231F20"/>
                    </w:rPr>
                    <w:t xml:space="preserve">e </w:t>
                  </w:r>
                  <w:r>
                    <w:rPr>
                      <w:color w:val="231F20"/>
                      <w:spacing w:val="-1"/>
                    </w:rPr>
                    <w:t>an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constructio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joints.</w:t>
                  </w:r>
                </w:p>
              </w:txbxContent>
            </v:textbox>
            <w10:wrap anchorx="page" anchory="page"/>
          </v:shape>
        </w:pict>
      </w:r>
      <w:r w:rsidRPr="008D42D3">
        <w:rPr>
          <w:noProof/>
        </w:rPr>
        <w:pict>
          <v:rect id="_x0000_s1034" style="position:absolute;margin-left:55.95pt;margin-top:302.25pt;width:496.15pt;height:25.05pt;z-index:-251648000;mso-position-horizontal-relative:page;mso-position-vertical-relative:page" o:allowincell="f" stroked="f">
            <v:path arrowok="t"/>
            <w10:wrap anchorx="page" anchory="page"/>
          </v:rect>
        </w:pict>
      </w:r>
    </w:p>
    <w:p w:rsidR="00AF4E82" w:rsidRDefault="00AF4E82" w:rsidP="00AF4E82">
      <w:pPr>
        <w:pStyle w:val="BodyText"/>
        <w:numPr>
          <w:ilvl w:val="1"/>
          <w:numId w:val="12"/>
        </w:numPr>
        <w:tabs>
          <w:tab w:val="left" w:pos="647"/>
        </w:tabs>
        <w:kinsoku w:val="0"/>
        <w:overflowPunct w:val="0"/>
        <w:spacing w:before="64"/>
        <w:ind w:left="647"/>
        <w:rPr>
          <w:color w:val="000000"/>
        </w:rPr>
      </w:pPr>
      <w:r>
        <w:rPr>
          <w:color w:val="231F20"/>
          <w:spacing w:val="-2"/>
        </w:rPr>
        <w:t>DELIVERY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STORAGE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HANDLING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2"/>
        </w:numPr>
        <w:tabs>
          <w:tab w:val="left" w:pos="1179"/>
        </w:tabs>
        <w:kinsoku w:val="0"/>
        <w:overflowPunct w:val="0"/>
        <w:ind w:right="373"/>
        <w:rPr>
          <w:color w:val="000000"/>
        </w:rPr>
      </w:pPr>
      <w:r>
        <w:rPr>
          <w:color w:val="231F20"/>
          <w:spacing w:val="-1"/>
        </w:rPr>
        <w:t>Stor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material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groun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ventilate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protecte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manne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preven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deterioratio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from </w:t>
      </w:r>
      <w:r>
        <w:rPr>
          <w:color w:val="231F20"/>
          <w:spacing w:val="4"/>
        </w:rPr>
        <w:t>m</w:t>
      </w:r>
      <w:r>
        <w:rPr>
          <w:color w:val="231F20"/>
          <w:spacing w:val="-7"/>
        </w:rPr>
        <w:t>o</w:t>
      </w:r>
      <w:r>
        <w:rPr>
          <w:color w:val="231F20"/>
          <w:spacing w:val="-1"/>
        </w:rPr>
        <w:t>isture.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100"/>
        <w:rPr>
          <w:b w:val="0"/>
          <w:bCs w:val="0"/>
          <w:color w:val="000000"/>
        </w:rPr>
      </w:pPr>
      <w:r>
        <w:rPr>
          <w:color w:val="231F20"/>
          <w:spacing w:val="-1"/>
        </w:rPr>
        <w:t>PAR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PRODUCTS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11"/>
        </w:numPr>
        <w:tabs>
          <w:tab w:val="left" w:pos="647"/>
        </w:tabs>
        <w:kinsoku w:val="0"/>
        <w:overflowPunct w:val="0"/>
        <w:ind w:left="647"/>
        <w:rPr>
          <w:color w:val="000000"/>
        </w:rPr>
      </w:pPr>
      <w:r>
        <w:rPr>
          <w:color w:val="231F20"/>
          <w:spacing w:val="-2"/>
        </w:rPr>
        <w:t>FOR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MATERIAL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ACCESSORIES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For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Material</w:t>
      </w:r>
      <w:r>
        <w:rPr>
          <w:color w:val="231F20"/>
          <w:spacing w:val="-5"/>
        </w:rPr>
        <w:t>s</w:t>
      </w:r>
      <w:r>
        <w:rPr>
          <w:color w:val="231F20"/>
        </w:rPr>
        <w:t>:</w:t>
      </w:r>
    </w:p>
    <w:p w:rsidR="00AF4E82" w:rsidRDefault="00AF4E82" w:rsidP="00AF4E82">
      <w:pPr>
        <w:pStyle w:val="BodyText"/>
        <w:numPr>
          <w:ilvl w:val="3"/>
          <w:numId w:val="11"/>
        </w:numPr>
        <w:tabs>
          <w:tab w:val="left" w:pos="1722"/>
        </w:tabs>
        <w:kinsoku w:val="0"/>
        <w:overflowPunct w:val="0"/>
        <w:spacing w:line="226" w:lineRule="exact"/>
        <w:ind w:left="1722"/>
        <w:rPr>
          <w:color w:val="000000"/>
        </w:rPr>
      </w:pP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Surface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Expose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Vie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Fina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Construction</w:t>
      </w:r>
      <w:r>
        <w:rPr>
          <w:color w:val="231F20"/>
        </w:rPr>
        <w:t xml:space="preserve">:  </w:t>
      </w:r>
      <w:r>
        <w:rPr>
          <w:color w:val="231F20"/>
          <w:spacing w:val="-2"/>
        </w:rPr>
        <w:t>Plywoo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PS1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MDO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sound</w:t>
      </w:r>
    </w:p>
    <w:p w:rsidR="00AF4E82" w:rsidRDefault="00AF4E82" w:rsidP="00AF4E82">
      <w:pPr>
        <w:pStyle w:val="BodyText"/>
        <w:kinsoku w:val="0"/>
        <w:overflowPunct w:val="0"/>
        <w:ind w:left="1722" w:right="167" w:firstLine="0"/>
        <w:rPr>
          <w:color w:val="000000"/>
        </w:rPr>
      </w:pPr>
      <w:proofErr w:type="gramStart"/>
      <w:r>
        <w:rPr>
          <w:color w:val="231F20"/>
          <w:spacing w:val="-2"/>
        </w:rPr>
        <w:t>undamage</w:t>
      </w:r>
      <w:r>
        <w:rPr>
          <w:color w:val="231F20"/>
        </w:rPr>
        <w:t>d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sheet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clea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tru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edges.</w:t>
      </w:r>
    </w:p>
    <w:p w:rsidR="00AF4E82" w:rsidRDefault="00AF4E82" w:rsidP="00AF4E82">
      <w:pPr>
        <w:pStyle w:val="BodyText"/>
        <w:numPr>
          <w:ilvl w:val="3"/>
          <w:numId w:val="11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Othe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Location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: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Contractor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option.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For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Tie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: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nap-of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type.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80"/>
        </w:tabs>
        <w:kinsoku w:val="0"/>
        <w:overflowPunct w:val="0"/>
        <w:ind w:right="542"/>
        <w:rPr>
          <w:color w:val="000000"/>
        </w:rPr>
      </w:pPr>
      <w:r>
        <w:rPr>
          <w:color w:val="231F20"/>
          <w:spacing w:val="-2"/>
        </w:rPr>
        <w:t>For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Releas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Agen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: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Colorles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minera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oi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whic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wil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stai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impai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 xml:space="preserve">natural </w:t>
      </w:r>
      <w:r>
        <w:rPr>
          <w:color w:val="231F20"/>
          <w:spacing w:val="-1"/>
        </w:rPr>
        <w:t>bondin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characteristic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coatin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intende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concrete.</w:t>
      </w:r>
    </w:p>
    <w:p w:rsidR="00AF4E82" w:rsidRDefault="00AF4E82" w:rsidP="00AF4E82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80"/>
        </w:tabs>
        <w:kinsoku w:val="0"/>
        <w:overflowPunct w:val="0"/>
        <w:spacing w:line="226" w:lineRule="exact"/>
        <w:ind w:right="474"/>
        <w:rPr>
          <w:color w:val="000000"/>
        </w:rPr>
      </w:pPr>
      <w:r>
        <w:rPr>
          <w:color w:val="231F20"/>
          <w:spacing w:val="-1"/>
        </w:rPr>
        <w:t>Forme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Constructio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Joint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Slab-on-Grade</w:t>
      </w:r>
      <w:r>
        <w:rPr>
          <w:color w:val="231F20"/>
        </w:rPr>
        <w:t xml:space="preserve">: 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xtrude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plastic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tongu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groo</w:t>
      </w:r>
      <w:r>
        <w:rPr>
          <w:color w:val="231F20"/>
          <w:spacing w:val="9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type </w:t>
      </w:r>
      <w:r>
        <w:rPr>
          <w:color w:val="231F20"/>
          <w:spacing w:val="-1"/>
        </w:rPr>
        <w:t>profile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knockou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hole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receiv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dowelling.</w:t>
      </w:r>
    </w:p>
    <w:p w:rsidR="00AF4E82" w:rsidRDefault="00AF4E82" w:rsidP="00AF4E8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1"/>
        </w:numPr>
        <w:tabs>
          <w:tab w:val="left" w:pos="645"/>
        </w:tabs>
        <w:kinsoku w:val="0"/>
        <w:overflowPunct w:val="0"/>
        <w:ind w:left="645" w:hanging="546"/>
        <w:rPr>
          <w:color w:val="000000"/>
        </w:rPr>
      </w:pPr>
      <w:r>
        <w:rPr>
          <w:color w:val="231F20"/>
          <w:spacing w:val="-1"/>
        </w:rPr>
        <w:t>REINFORCEMEN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MATERIALS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Reinforcin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Stee</w:t>
      </w:r>
      <w:r>
        <w:rPr>
          <w:color w:val="231F20"/>
          <w:spacing w:val="3"/>
        </w:rPr>
        <w:t>l</w:t>
      </w:r>
      <w:r>
        <w:rPr>
          <w:color w:val="231F20"/>
        </w:rPr>
        <w:t>: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A615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6</w:t>
      </w:r>
      <w:r>
        <w:rPr>
          <w:color w:val="231F20"/>
        </w:rPr>
        <w:t xml:space="preserve">0 </w:t>
      </w:r>
      <w:proofErr w:type="spellStart"/>
      <w:r>
        <w:rPr>
          <w:color w:val="231F20"/>
          <w:spacing w:val="-2"/>
        </w:rPr>
        <w:t>ks</w:t>
      </w:r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(41</w:t>
      </w:r>
      <w:r>
        <w:rPr>
          <w:color w:val="231F20"/>
        </w:rPr>
        <w:t xml:space="preserve">4 </w:t>
      </w:r>
      <w:proofErr w:type="spellStart"/>
      <w:r>
        <w:rPr>
          <w:color w:val="231F20"/>
          <w:spacing w:val="-2"/>
        </w:rPr>
        <w:t>MPa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-2"/>
        </w:rPr>
        <w:t>yiel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grade</w:t>
      </w:r>
      <w:r>
        <w:rPr>
          <w:color w:val="231F20"/>
        </w:rPr>
        <w:t>;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#</w:t>
      </w:r>
      <w:r>
        <w:rPr>
          <w:color w:val="231F20"/>
        </w:rPr>
        <w:t xml:space="preserve">4 </w:t>
      </w:r>
      <w:r>
        <w:rPr>
          <w:color w:val="231F20"/>
          <w:spacing w:val="-2"/>
        </w:rPr>
        <w:t>stee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bars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unfinished.</w:t>
      </w:r>
    </w:p>
    <w:p w:rsidR="00AF4E82" w:rsidRDefault="00AF4E82" w:rsidP="00AF4E82">
      <w:pPr>
        <w:pStyle w:val="BodyText"/>
        <w:kinsoku w:val="0"/>
        <w:overflowPunct w:val="0"/>
        <w:ind w:firstLine="0"/>
        <w:rPr>
          <w:color w:val="000000"/>
        </w:rPr>
      </w:pPr>
      <w:r>
        <w:rPr>
          <w:color w:val="231F20"/>
          <w:spacing w:val="-1"/>
        </w:rPr>
        <w:t>Refe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drawing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additiona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information.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Stirrup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Stee</w:t>
      </w:r>
      <w:r>
        <w:rPr>
          <w:color w:val="231F20"/>
          <w:spacing w:val="3"/>
        </w:rPr>
        <w:t>l</w:t>
      </w:r>
      <w:r>
        <w:rPr>
          <w:color w:val="231F20"/>
        </w:rPr>
        <w:t>: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A82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unfinished.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2"/>
        </w:rPr>
        <w:t>lde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Stee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Fabric</w:t>
      </w:r>
      <w:r>
        <w:rPr>
          <w:color w:val="231F20"/>
        </w:rPr>
        <w:t xml:space="preserve">: 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A18</w:t>
      </w:r>
      <w:r>
        <w:rPr>
          <w:color w:val="231F20"/>
        </w:rPr>
        <w:t xml:space="preserve">5 </w:t>
      </w:r>
      <w:r>
        <w:rPr>
          <w:color w:val="231F20"/>
          <w:spacing w:val="-2"/>
        </w:rPr>
        <w:t>Plai</w:t>
      </w:r>
      <w:r>
        <w:rPr>
          <w:color w:val="231F20"/>
        </w:rPr>
        <w:t xml:space="preserve">n </w:t>
      </w:r>
      <w:proofErr w:type="gramStart"/>
      <w:r>
        <w:rPr>
          <w:color w:val="231F20"/>
          <w:spacing w:val="-2"/>
        </w:rPr>
        <w:t>type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fla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sheets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refe</w:t>
      </w:r>
      <w:r>
        <w:rPr>
          <w:color w:val="231F20"/>
        </w:rPr>
        <w:t>r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drawings.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1"/>
        </w:numPr>
        <w:tabs>
          <w:tab w:val="left" w:pos="647"/>
        </w:tabs>
        <w:kinsoku w:val="0"/>
        <w:overflowPunct w:val="0"/>
        <w:ind w:left="647"/>
        <w:rPr>
          <w:color w:val="000000"/>
        </w:rPr>
      </w:pPr>
      <w:r>
        <w:rPr>
          <w:color w:val="231F20"/>
          <w:spacing w:val="-2"/>
        </w:rPr>
        <w:t>REINFORCEMEN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ACCESSOR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MATERIALS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</w:rPr>
        <w:t>Tie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Wir</w:t>
      </w:r>
      <w:r>
        <w:rPr>
          <w:color w:val="231F20"/>
          <w:spacing w:val="-2"/>
        </w:rPr>
        <w:t>e</w:t>
      </w:r>
      <w:r>
        <w:rPr>
          <w:color w:val="231F20"/>
        </w:rPr>
        <w:t>: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Minimu</w:t>
      </w:r>
      <w:r>
        <w:rPr>
          <w:color w:val="231F20"/>
        </w:rPr>
        <w:t>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</w:rPr>
        <w:t xml:space="preserve">6 </w:t>
      </w:r>
      <w:r>
        <w:rPr>
          <w:color w:val="231F20"/>
          <w:spacing w:val="-2"/>
        </w:rPr>
        <w:t>gag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anneale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type.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Chairs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Bolsters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Ba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Supports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Spacer</w:t>
      </w:r>
      <w:r>
        <w:rPr>
          <w:color w:val="231F20"/>
          <w:spacing w:val="-6"/>
        </w:rPr>
        <w:t>s</w:t>
      </w:r>
      <w:proofErr w:type="gramEnd"/>
      <w:r>
        <w:rPr>
          <w:color w:val="231F20"/>
        </w:rPr>
        <w:t xml:space="preserve">: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ize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shape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suppor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reinforcing.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1"/>
        </w:numPr>
        <w:tabs>
          <w:tab w:val="left" w:pos="645"/>
        </w:tabs>
        <w:kinsoku w:val="0"/>
        <w:overflowPunct w:val="0"/>
        <w:ind w:left="646" w:hanging="547"/>
        <w:rPr>
          <w:color w:val="000000"/>
        </w:rPr>
      </w:pPr>
      <w:r>
        <w:rPr>
          <w:color w:val="231F20"/>
          <w:spacing w:val="-1"/>
        </w:rPr>
        <w:t>REINFORCEMEN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FABRICATION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Fabricat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reinforcin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1"/>
        </w:rPr>
        <w:t>31</w:t>
      </w:r>
      <w:r>
        <w:rPr>
          <w:color w:val="231F20"/>
        </w:rPr>
        <w:t xml:space="preserve">8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CRSI.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78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3"/>
        </w:rPr>
        <w:t>l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reinforcemen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AW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D1.4.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Lo</w:t>
      </w:r>
      <w:r>
        <w:rPr>
          <w:color w:val="231F20"/>
        </w:rPr>
        <w:t>c</w:t>
      </w:r>
      <w:r>
        <w:rPr>
          <w:color w:val="231F20"/>
          <w:spacing w:val="-2"/>
        </w:rPr>
        <w:t>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reinforcemen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splice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indicate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drawings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poin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minimu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stress.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1"/>
        </w:numPr>
        <w:tabs>
          <w:tab w:val="left" w:pos="647"/>
        </w:tabs>
        <w:kinsoku w:val="0"/>
        <w:overflowPunct w:val="0"/>
        <w:ind w:left="647"/>
        <w:rPr>
          <w:color w:val="000000"/>
        </w:rPr>
      </w:pP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MATERIALS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78"/>
        </w:tabs>
        <w:kinsoku w:val="0"/>
        <w:overflowPunct w:val="0"/>
        <w:ind w:right="612"/>
        <w:rPr>
          <w:color w:val="000000"/>
        </w:rPr>
      </w:pPr>
      <w:r>
        <w:rPr>
          <w:color w:val="231F20"/>
          <w:spacing w:val="-2"/>
        </w:rPr>
        <w:t>Cemen</w:t>
      </w:r>
      <w:r>
        <w:rPr>
          <w:color w:val="231F20"/>
          <w:spacing w:val="-4"/>
        </w:rPr>
        <w:t>t</w:t>
      </w:r>
      <w:r>
        <w:rPr>
          <w:color w:val="231F20"/>
        </w:rPr>
        <w:t>: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C150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Norma</w:t>
      </w:r>
      <w:r>
        <w:rPr>
          <w:color w:val="231F20"/>
          <w:spacing w:val="3"/>
        </w:rPr>
        <w:t>l</w:t>
      </w:r>
      <w:r>
        <w:rPr>
          <w:color w:val="231F20"/>
          <w:spacing w:val="-5"/>
        </w:rPr>
        <w:t>-</w:t>
      </w:r>
      <w:r>
        <w:rPr>
          <w:color w:val="231F20"/>
          <w:spacing w:val="-2"/>
        </w:rPr>
        <w:t>Typ</w:t>
      </w:r>
      <w:r>
        <w:rPr>
          <w:color w:val="231F20"/>
        </w:rPr>
        <w:t xml:space="preserve">e I </w:t>
      </w:r>
      <w:r>
        <w:rPr>
          <w:color w:val="231F20"/>
          <w:spacing w:val="-2"/>
        </w:rPr>
        <w:t>Portlan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typ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Typ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</w:t>
      </w:r>
      <w:r>
        <w:rPr>
          <w:color w:val="231F20"/>
        </w:rPr>
        <w:t>A 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Ai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Entraining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unless indicate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otherwise.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Fin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Coars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Aggregate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: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C33.</w:t>
      </w: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79"/>
        </w:tabs>
        <w:kinsoku w:val="0"/>
        <w:overflowPunct w:val="0"/>
        <w:rPr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 w:equalWidth="0">
            <w:col w:w="9560"/>
          </w:cols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spacing w:before="64"/>
        <w:ind w:left="1200" w:hanging="534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te</w:t>
      </w:r>
      <w:r>
        <w:rPr>
          <w:color w:val="231F20"/>
        </w:rPr>
        <w:t>r: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Clea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detrimenta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concrete.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</w:pPr>
      <w:r>
        <w:rPr>
          <w:color w:val="231F20"/>
          <w:spacing w:val="-1"/>
        </w:rPr>
        <w:t>Ai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Entrainmen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Admixture</w:t>
      </w:r>
      <w:r>
        <w:rPr>
          <w:color w:val="231F20"/>
        </w:rPr>
        <w:t xml:space="preserve">: 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C260.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99"/>
        </w:tabs>
        <w:kinsoku w:val="0"/>
        <w:overflowPunct w:val="0"/>
        <w:ind w:left="1199" w:hanging="532"/>
        <w:rPr>
          <w:color w:val="000000"/>
        </w:rPr>
      </w:pPr>
      <w:r>
        <w:rPr>
          <w:color w:val="231F20"/>
          <w:spacing w:val="-1"/>
        </w:rPr>
        <w:t>Bondin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Agen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:  </w:t>
      </w:r>
      <w:r>
        <w:rPr>
          <w:color w:val="231F20"/>
          <w:spacing w:val="-1"/>
        </w:rPr>
        <w:t>Late</w:t>
      </w:r>
      <w:r>
        <w:rPr>
          <w:color w:val="231F20"/>
        </w:rPr>
        <w:t>x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emulsion.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1"/>
        </w:numPr>
        <w:tabs>
          <w:tab w:val="left" w:pos="666"/>
        </w:tabs>
        <w:kinsoku w:val="0"/>
        <w:overflowPunct w:val="0"/>
        <w:ind w:left="666" w:hanging="547"/>
        <w:rPr>
          <w:color w:val="000000"/>
        </w:rPr>
      </w:pPr>
      <w:r>
        <w:rPr>
          <w:color w:val="231F20"/>
          <w:spacing w:val="-1"/>
        </w:rPr>
        <w:t>ACCESSORIES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99"/>
        </w:tabs>
        <w:kinsoku w:val="0"/>
        <w:overflowPunct w:val="0"/>
        <w:ind w:left="1200" w:right="224"/>
        <w:rPr>
          <w:color w:val="000000"/>
        </w:rPr>
      </w:pPr>
      <w:r>
        <w:rPr>
          <w:color w:val="231F20"/>
          <w:spacing w:val="-1"/>
        </w:rPr>
        <w:t>Vapo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Retarde</w:t>
      </w:r>
      <w:r>
        <w:rPr>
          <w:color w:val="231F20"/>
        </w:rPr>
        <w:t xml:space="preserve">r: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mi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thic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fabri</w:t>
      </w:r>
      <w:r>
        <w:rPr>
          <w:color w:val="231F20"/>
        </w:rPr>
        <w:t>c</w:t>
      </w:r>
      <w:proofErr w:type="gramEnd"/>
      <w:r>
        <w:rPr>
          <w:color w:val="231F20"/>
          <w:spacing w:val="-1"/>
        </w:rPr>
        <w:t xml:space="preserve"> reinforce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plasti</w:t>
      </w:r>
      <w:r>
        <w:rPr>
          <w:color w:val="231F20"/>
        </w:rPr>
        <w:t>c</w:t>
      </w:r>
      <w:r>
        <w:rPr>
          <w:color w:val="231F20"/>
          <w:spacing w:val="-1"/>
        </w:rPr>
        <w:t xml:space="preserve"> film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typ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recommende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belo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grade application.</w:t>
      </w:r>
    </w:p>
    <w:p w:rsidR="00AF4E82" w:rsidRDefault="00AF4E82" w:rsidP="00AF4E8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99"/>
        </w:tabs>
        <w:kinsoku w:val="0"/>
        <w:overflowPunct w:val="0"/>
        <w:ind w:left="1200" w:right="671"/>
        <w:rPr>
          <w:color w:val="000000"/>
        </w:rPr>
      </w:pPr>
      <w:r>
        <w:rPr>
          <w:color w:val="231F20"/>
          <w:spacing w:val="-1"/>
        </w:rPr>
        <w:t>Sla</w:t>
      </w:r>
      <w:r>
        <w:rPr>
          <w:color w:val="231F20"/>
        </w:rPr>
        <w:t>b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Edg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Join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Fille</w:t>
      </w:r>
      <w:r>
        <w:rPr>
          <w:color w:val="231F20"/>
          <w:spacing w:val="-5"/>
        </w:rPr>
        <w:t>r</w:t>
      </w:r>
      <w:r>
        <w:rPr>
          <w:color w:val="231F20"/>
        </w:rPr>
        <w:t xml:space="preserve">: 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ST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D1751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Premolde</w:t>
      </w:r>
      <w:r>
        <w:rPr>
          <w:color w:val="231F20"/>
        </w:rPr>
        <w:t>d</w:t>
      </w:r>
      <w:proofErr w:type="spellEnd"/>
      <w:r>
        <w:rPr>
          <w:color w:val="231F20"/>
          <w:spacing w:val="-1"/>
        </w:rPr>
        <w:t xml:space="preserve"> asphalti</w:t>
      </w:r>
      <w:r>
        <w:rPr>
          <w:color w:val="231F20"/>
        </w:rPr>
        <w:t>c</w:t>
      </w:r>
      <w:r>
        <w:rPr>
          <w:color w:val="231F20"/>
          <w:spacing w:val="-1"/>
        </w:rPr>
        <w:t xml:space="preserve"> board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1</w:t>
      </w:r>
      <w:proofErr w:type="gramEnd"/>
      <w:r>
        <w:rPr>
          <w:color w:val="231F20"/>
          <w:spacing w:val="-1"/>
        </w:rPr>
        <w:t>/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inc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thick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unless </w:t>
      </w:r>
      <w:r>
        <w:rPr>
          <w:color w:val="231F20"/>
          <w:spacing w:val="-2"/>
        </w:rPr>
        <w:t>indicate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otherwise.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</w:pPr>
      <w:r>
        <w:rPr>
          <w:color w:val="231F20"/>
          <w:spacing w:val="-2"/>
        </w:rPr>
        <w:t>Bondin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Agen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:  </w:t>
      </w:r>
      <w:r>
        <w:rPr>
          <w:color w:val="231F20"/>
          <w:spacing w:val="-2"/>
        </w:rPr>
        <w:t>Polyme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resi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emulsion.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1"/>
        </w:numPr>
        <w:tabs>
          <w:tab w:val="left" w:pos="667"/>
        </w:tabs>
        <w:kinsoku w:val="0"/>
        <w:overflowPunct w:val="0"/>
        <w:ind w:left="667"/>
        <w:rPr>
          <w:color w:val="000000"/>
        </w:rPr>
      </w:pPr>
      <w:r>
        <w:rPr>
          <w:color w:val="231F20"/>
          <w:spacing w:val="-2"/>
        </w:rPr>
        <w:t>COMPOUNDS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HARDENER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SEALERS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99"/>
        </w:tabs>
        <w:kinsoku w:val="0"/>
        <w:overflowPunct w:val="0"/>
        <w:ind w:left="1200" w:right="819"/>
        <w:rPr>
          <w:color w:val="000000"/>
        </w:rPr>
      </w:pPr>
      <w:r>
        <w:rPr>
          <w:color w:val="231F20"/>
          <w:spacing w:val="-2"/>
        </w:rPr>
        <w:t>Curin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Compound</w:t>
      </w:r>
      <w:r>
        <w:rPr>
          <w:color w:val="231F20"/>
        </w:rPr>
        <w:t xml:space="preserve">: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Combinatio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curin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agent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hardene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sealer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Ashfor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Formula manufacture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</w:t>
      </w:r>
      <w:proofErr w:type="spellStart"/>
      <w:r>
        <w:rPr>
          <w:color w:val="231F20"/>
          <w:spacing w:val="-2"/>
        </w:rPr>
        <w:t>Curecret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Chemica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Company.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1"/>
        </w:numPr>
        <w:tabs>
          <w:tab w:val="left" w:pos="666"/>
        </w:tabs>
        <w:kinsoku w:val="0"/>
        <w:overflowPunct w:val="0"/>
        <w:ind w:left="666" w:hanging="547"/>
        <w:rPr>
          <w:color w:val="000000"/>
        </w:rPr>
      </w:pPr>
      <w:r>
        <w:rPr>
          <w:color w:val="231F20"/>
          <w:spacing w:val="-1"/>
        </w:rPr>
        <w:t>CONCRET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MIX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1200"/>
        <w:rPr>
          <w:color w:val="000000"/>
        </w:rPr>
      </w:pPr>
      <w:r>
        <w:rPr>
          <w:color w:val="231F20"/>
          <w:spacing w:val="-2"/>
        </w:rPr>
        <w:t>Mi</w:t>
      </w:r>
      <w:r>
        <w:rPr>
          <w:color w:val="231F20"/>
        </w:rPr>
        <w:t xml:space="preserve">x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delive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C94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Alternativ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2.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99"/>
        </w:tabs>
        <w:kinsoku w:val="0"/>
        <w:overflowPunct w:val="0"/>
        <w:ind w:left="1199"/>
        <w:rPr>
          <w:color w:val="000000"/>
        </w:rPr>
      </w:pPr>
      <w:r>
        <w:rPr>
          <w:color w:val="231F20"/>
          <w:spacing w:val="-1"/>
        </w:rPr>
        <w:t>Selec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proportion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norma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weigh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accordanc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AC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30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fiel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tes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data.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</w:pPr>
      <w:r>
        <w:rPr>
          <w:color w:val="231F20"/>
          <w:spacing w:val="-1"/>
        </w:rPr>
        <w:t>Concret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Strength</w:t>
      </w:r>
      <w:r>
        <w:rPr>
          <w:color w:val="231F20"/>
          <w:spacing w:val="-5"/>
        </w:rPr>
        <w:t>s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unles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indicate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otherwis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drawing</w:t>
      </w:r>
      <w:r>
        <w:rPr>
          <w:color w:val="231F20"/>
          <w:spacing w:val="-5"/>
        </w:rPr>
        <w:t>s</w:t>
      </w:r>
      <w:r>
        <w:rPr>
          <w:color w:val="231F20"/>
        </w:rPr>
        <w:t>:</w:t>
      </w:r>
    </w:p>
    <w:p w:rsidR="00AF4E82" w:rsidRDefault="00AF4E82" w:rsidP="00AF4E82">
      <w:pPr>
        <w:pStyle w:val="BodyText"/>
        <w:numPr>
          <w:ilvl w:val="3"/>
          <w:numId w:val="11"/>
        </w:numPr>
        <w:tabs>
          <w:tab w:val="left" w:pos="542"/>
          <w:tab w:val="left" w:pos="1742"/>
        </w:tabs>
        <w:kinsoku w:val="0"/>
        <w:overflowPunct w:val="0"/>
        <w:ind w:left="1742" w:right="4820"/>
        <w:jc w:val="center"/>
        <w:rPr>
          <w:color w:val="000000"/>
        </w:rPr>
      </w:pPr>
      <w:r>
        <w:rPr>
          <w:color w:val="231F20"/>
          <w:spacing w:val="-2"/>
        </w:rPr>
        <w:t>3,00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p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footing.</w:t>
      </w:r>
    </w:p>
    <w:p w:rsidR="00AF4E82" w:rsidRDefault="00AF4E82" w:rsidP="00AF4E82">
      <w:pPr>
        <w:pStyle w:val="BodyText"/>
        <w:numPr>
          <w:ilvl w:val="3"/>
          <w:numId w:val="11"/>
        </w:numPr>
        <w:tabs>
          <w:tab w:val="left" w:pos="542"/>
          <w:tab w:val="left" w:pos="1743"/>
        </w:tabs>
        <w:kinsoku w:val="0"/>
        <w:overflowPunct w:val="0"/>
        <w:ind w:left="1743" w:right="4072" w:hanging="544"/>
        <w:jc w:val="center"/>
        <w:rPr>
          <w:color w:val="000000"/>
        </w:rPr>
      </w:pPr>
      <w:r>
        <w:rPr>
          <w:color w:val="231F20"/>
          <w:spacing w:val="-2"/>
        </w:rPr>
        <w:t>4,00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ps</w:t>
      </w:r>
      <w:r>
        <w:rPr>
          <w:color w:val="231F20"/>
        </w:rPr>
        <w:t xml:space="preserve">i </w:t>
      </w: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wall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slabs.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1200" w:right="173"/>
        <w:rPr>
          <w:color w:val="000000"/>
        </w:rPr>
      </w:pPr>
      <w:r>
        <w:rPr>
          <w:color w:val="231F20"/>
          <w:spacing w:val="-1"/>
        </w:rPr>
        <w:t>Ad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ai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entrainin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agen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mi</w:t>
      </w:r>
      <w:r>
        <w:rPr>
          <w:color w:val="231F20"/>
        </w:rPr>
        <w:t xml:space="preserve">x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wor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expose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exterio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attai</w:t>
      </w:r>
      <w:r>
        <w:rPr>
          <w:color w:val="231F20"/>
        </w:rPr>
        <w:t xml:space="preserve">n 4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6 </w:t>
      </w:r>
      <w:r>
        <w:rPr>
          <w:color w:val="231F20"/>
          <w:spacing w:val="-1"/>
        </w:rPr>
        <w:t>percen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ai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volume.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99"/>
        </w:tabs>
        <w:kinsoku w:val="0"/>
        <w:overflowPunct w:val="0"/>
        <w:ind w:left="1199"/>
        <w:rPr>
          <w:color w:val="000000"/>
        </w:rPr>
      </w:pPr>
      <w:r>
        <w:rPr>
          <w:color w:val="231F20"/>
          <w:spacing w:val="-1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calciu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chlorid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prohibite</w:t>
      </w:r>
      <w:r>
        <w:rPr>
          <w:color w:val="231F20"/>
          <w:spacing w:val="-7"/>
        </w:rPr>
        <w:t>d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1200" w:right="162"/>
        <w:rPr>
          <w:color w:val="000000"/>
        </w:rPr>
      </w:pPr>
      <w:r>
        <w:rPr>
          <w:color w:val="231F20"/>
          <w:spacing w:val="-2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acceleratin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admixture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col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weathe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onl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whe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appro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ed</w:t>
      </w:r>
      <w:r>
        <w:rPr>
          <w:color w:val="231F20"/>
        </w:rPr>
        <w:t xml:space="preserve">.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Us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admixture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wil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 xml:space="preserve">not </w:t>
      </w:r>
      <w:r>
        <w:rPr>
          <w:color w:val="231F20"/>
          <w:spacing w:val="-1"/>
        </w:rPr>
        <w:t>rela</w:t>
      </w:r>
      <w:r>
        <w:rPr>
          <w:color w:val="231F20"/>
        </w:rPr>
        <w:t>x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weathe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placemen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requirements.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1200"/>
        <w:rPr>
          <w:color w:val="000000"/>
        </w:rPr>
      </w:pPr>
      <w:r>
        <w:rPr>
          <w:color w:val="231F20"/>
          <w:spacing w:val="-2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se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retardin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admixture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durin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ho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weathe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onl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whe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appro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Architect.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1"/>
        </w:numPr>
        <w:tabs>
          <w:tab w:val="left" w:pos="665"/>
        </w:tabs>
        <w:kinsoku w:val="0"/>
        <w:overflowPunct w:val="0"/>
        <w:ind w:left="666" w:hanging="547"/>
        <w:rPr>
          <w:color w:val="000000"/>
        </w:rPr>
      </w:pPr>
      <w:r>
        <w:rPr>
          <w:color w:val="231F20"/>
          <w:spacing w:val="-1"/>
        </w:rPr>
        <w:t>DRAI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PIPE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1200"/>
        <w:rPr>
          <w:color w:val="000000"/>
        </w:rPr>
      </w:pPr>
      <w:r>
        <w:rPr>
          <w:color w:val="231F20"/>
          <w:spacing w:val="-2"/>
        </w:rPr>
        <w:t>PV</w:t>
      </w:r>
      <w:r>
        <w:rPr>
          <w:color w:val="231F20"/>
        </w:rPr>
        <w:t xml:space="preserve">C </w:t>
      </w:r>
      <w:r>
        <w:rPr>
          <w:color w:val="231F20"/>
          <w:spacing w:val="-2"/>
        </w:rPr>
        <w:t>drai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pip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sleeve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cas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iro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pip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cover.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256"/>
        </w:tabs>
        <w:kinsoku w:val="0"/>
        <w:overflowPunct w:val="0"/>
        <w:ind w:left="1256" w:hanging="590"/>
        <w:rPr>
          <w:color w:val="000000"/>
        </w:rPr>
      </w:pPr>
      <w:r>
        <w:rPr>
          <w:color w:val="231F20"/>
          <w:spacing w:val="-5"/>
        </w:rPr>
        <w:t>Re</w:t>
      </w:r>
      <w:r>
        <w:rPr>
          <w:color w:val="231F20"/>
          <w:spacing w:val="6"/>
        </w:rPr>
        <w:t>f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drawing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additiona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information.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1"/>
        </w:numPr>
        <w:tabs>
          <w:tab w:val="left" w:pos="666"/>
        </w:tabs>
        <w:kinsoku w:val="0"/>
        <w:overflowPunct w:val="0"/>
        <w:ind w:left="666" w:hanging="547"/>
        <w:rPr>
          <w:color w:val="000000"/>
        </w:rPr>
      </w:pPr>
      <w:r>
        <w:rPr>
          <w:color w:val="231F20"/>
          <w:spacing w:val="-1"/>
        </w:rPr>
        <w:t>SHEE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WATERPROOFING</w:t>
      </w:r>
    </w:p>
    <w:p w:rsidR="00AF4E82" w:rsidRDefault="00AF4E82" w:rsidP="00AF4E82">
      <w:pPr>
        <w:kinsoku w:val="0"/>
        <w:overflowPunct w:val="0"/>
        <w:spacing w:before="2" w:line="240" w:lineRule="exact"/>
      </w:pPr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98"/>
        </w:tabs>
        <w:kinsoku w:val="0"/>
        <w:overflowPunct w:val="0"/>
        <w:spacing w:line="237" w:lineRule="auto"/>
        <w:ind w:left="1200" w:right="306"/>
        <w:jc w:val="both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terproofin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Membrane</w:t>
      </w:r>
      <w:proofErr w:type="gramStart"/>
      <w:r>
        <w:rPr>
          <w:color w:val="231F20"/>
          <w:spacing w:val="-1"/>
        </w:rPr>
        <w:t>:6</w:t>
      </w:r>
      <w:r>
        <w:rPr>
          <w:color w:val="231F20"/>
        </w:rPr>
        <w:t>0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mil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thick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p </w:t>
      </w:r>
      <w:r>
        <w:rPr>
          <w:color w:val="231F20"/>
          <w:spacing w:val="-1"/>
        </w:rPr>
        <w:t>surfac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cros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laminate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polyethylen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an unde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surfac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rubberize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asphal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compound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Sel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adherin</w:t>
      </w:r>
      <w:r>
        <w:rPr>
          <w:color w:val="231F20"/>
        </w:rPr>
        <w:t>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capabilitie</w:t>
      </w:r>
      <w:r>
        <w:rPr>
          <w:color w:val="231F20"/>
          <w:spacing w:val="-5"/>
        </w:rPr>
        <w:t>s</w:t>
      </w:r>
      <w:r>
        <w:rPr>
          <w:color w:val="231F20"/>
        </w:rPr>
        <w:t>;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manufacture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Grac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&amp; </w:t>
      </w:r>
      <w:r>
        <w:rPr>
          <w:color w:val="231F20"/>
          <w:spacing w:val="-2"/>
        </w:rPr>
        <w:t>Co.</w:t>
      </w:r>
      <w:r>
        <w:rPr>
          <w:color w:val="231F20"/>
        </w:rPr>
        <w:t xml:space="preserve">; </w:t>
      </w:r>
      <w:proofErr w:type="spellStart"/>
      <w:r>
        <w:rPr>
          <w:color w:val="231F20"/>
          <w:spacing w:val="-2"/>
        </w:rPr>
        <w:t>Bituthan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300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Series</w:t>
      </w:r>
      <w:proofErr w:type="gramStart"/>
      <w:r>
        <w:rPr>
          <w:color w:val="231F20"/>
          <w:spacing w:val="1"/>
        </w:rPr>
        <w:t>.</w:t>
      </w:r>
      <w:r>
        <w:rPr>
          <w:color w:val="231F20"/>
        </w:rPr>
        <w:t>.</w:t>
      </w:r>
      <w:proofErr w:type="gramEnd"/>
    </w:p>
    <w:p w:rsidR="00AF4E82" w:rsidRDefault="00AF4E82" w:rsidP="00AF4E82">
      <w:pPr>
        <w:pStyle w:val="BodyText"/>
        <w:numPr>
          <w:ilvl w:val="2"/>
          <w:numId w:val="11"/>
        </w:numPr>
        <w:tabs>
          <w:tab w:val="left" w:pos="1198"/>
        </w:tabs>
        <w:kinsoku w:val="0"/>
        <w:overflowPunct w:val="0"/>
        <w:spacing w:line="237" w:lineRule="auto"/>
        <w:ind w:left="1200" w:right="306"/>
        <w:jc w:val="both"/>
        <w:rPr>
          <w:color w:val="000000"/>
        </w:rPr>
        <w:sectPr w:rsidR="00AF4E82">
          <w:pgSz w:w="12240" w:h="15840"/>
          <w:pgMar w:top="1180" w:right="1340" w:bottom="1140" w:left="1320" w:header="755" w:footer="946" w:gutter="0"/>
          <w:cols w:space="720" w:equalWidth="0">
            <w:col w:w="9580"/>
          </w:cols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Heading1"/>
        <w:kinsoku w:val="0"/>
        <w:overflowPunct w:val="0"/>
        <w:spacing w:before="59"/>
        <w:ind w:left="100"/>
        <w:rPr>
          <w:b w:val="0"/>
          <w:bCs w:val="0"/>
          <w:color w:val="000000"/>
        </w:rPr>
      </w:pPr>
      <w:r>
        <w:rPr>
          <w:color w:val="231F20"/>
          <w:spacing w:val="-1"/>
        </w:rPr>
        <w:t>PAR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EXECUTION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EXAMINATION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315"/>
        <w:rPr>
          <w:color w:val="000000"/>
        </w:rPr>
      </w:pPr>
      <w:r>
        <w:rPr>
          <w:color w:val="231F20"/>
          <w:spacing w:val="-1"/>
        </w:rPr>
        <w:t>Verif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lines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levels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center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befor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proceedin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formwork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Verif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dimension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as indicate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Drawing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sho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drawings.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Verif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requirement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cove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ove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reinforcement.</w:t>
      </w:r>
    </w:p>
    <w:p w:rsidR="00AF4E82" w:rsidRDefault="00AF4E82" w:rsidP="00AF4E82">
      <w:pPr>
        <w:kinsoku w:val="0"/>
        <w:overflowPunct w:val="0"/>
        <w:spacing w:before="7"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spacing w:line="226" w:lineRule="exact"/>
        <w:ind w:right="634"/>
        <w:rPr>
          <w:color w:val="000000"/>
        </w:rPr>
      </w:pPr>
      <w:r>
        <w:rPr>
          <w:color w:val="231F20"/>
          <w:spacing w:val="-2"/>
        </w:rPr>
        <w:t>Verif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anchors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seats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plates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reinforc</w:t>
      </w:r>
      <w:r>
        <w:rPr>
          <w:color w:val="231F20"/>
          <w:spacing w:val="-7"/>
        </w:rPr>
        <w:t>e</w:t>
      </w:r>
      <w:r>
        <w:rPr>
          <w:color w:val="231F20"/>
          <w:spacing w:val="4"/>
        </w:rPr>
        <w:t>m</w:t>
      </w:r>
      <w:r>
        <w:rPr>
          <w:color w:val="231F20"/>
          <w:spacing w:val="-2"/>
        </w:rPr>
        <w:t>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othe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item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cas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int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 xml:space="preserve">are </w:t>
      </w:r>
      <w:r>
        <w:rPr>
          <w:color w:val="231F20"/>
          <w:spacing w:val="-1"/>
        </w:rPr>
        <w:t>accuratel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placed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positione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securely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wil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interfer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placin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concrete.</w:t>
      </w:r>
    </w:p>
    <w:p w:rsidR="00AF4E82" w:rsidRDefault="00AF4E82" w:rsidP="00AF4E8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PREPARATION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Prepar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previousl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place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cleanin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stee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brus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applyin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bondin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agent.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312"/>
        <w:rPr>
          <w:color w:val="000000"/>
        </w:rPr>
      </w:pP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location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wher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ne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dowele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existin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work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dril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hole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existin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concrete, inser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stee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dowel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pac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soli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non</w:t>
      </w:r>
      <w:r>
        <w:rPr>
          <w:color w:val="231F20"/>
        </w:rPr>
        <w:t>-</w:t>
      </w:r>
      <w:r>
        <w:rPr>
          <w:color w:val="231F20"/>
          <w:spacing w:val="-2"/>
        </w:rPr>
        <w:t>shrin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grout.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INSTALLATIO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FORM</w:t>
      </w:r>
      <w:r>
        <w:rPr>
          <w:color w:val="231F20"/>
          <w:spacing w:val="6"/>
        </w:rPr>
        <w:t>W</w:t>
      </w:r>
      <w:r>
        <w:rPr>
          <w:color w:val="231F20"/>
        </w:rPr>
        <w:t>ORK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Formwor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Genera</w:t>
      </w:r>
      <w:r>
        <w:rPr>
          <w:color w:val="231F20"/>
          <w:spacing w:val="3"/>
        </w:rPr>
        <w:t>l</w:t>
      </w:r>
      <w:r>
        <w:rPr>
          <w:color w:val="231F20"/>
        </w:rPr>
        <w:t>: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ind w:left="1722" w:right="220" w:hanging="543"/>
        <w:rPr>
          <w:color w:val="000000"/>
        </w:rPr>
      </w:pPr>
      <w:r>
        <w:rPr>
          <w:color w:val="231F20"/>
          <w:spacing w:val="-1"/>
        </w:rPr>
        <w:t>Provid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for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slope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surface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steepe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tha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1.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horizonta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ver</w:t>
      </w:r>
      <w:r>
        <w:rPr>
          <w:color w:val="231F20"/>
          <w:spacing w:val="-4"/>
        </w:rPr>
        <w:t>t</w:t>
      </w:r>
      <w:r>
        <w:rPr>
          <w:color w:val="231F20"/>
          <w:spacing w:val="-1"/>
        </w:rPr>
        <w:t>ica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hold </w:t>
      </w:r>
      <w:r>
        <w:rPr>
          <w:color w:val="231F20"/>
          <w:spacing w:val="-2"/>
        </w:rPr>
        <w:t>shap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durin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placement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unles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ca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demonstrate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tha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form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 xml:space="preserve">can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omitte</w:t>
      </w:r>
      <w:r>
        <w:rPr>
          <w:color w:val="231F20"/>
          <w:spacing w:val="-2"/>
        </w:rPr>
        <w:t>d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spacing w:before="1" w:line="237" w:lineRule="auto"/>
        <w:ind w:left="1722" w:right="109" w:hanging="543"/>
        <w:rPr>
          <w:color w:val="000000"/>
        </w:rPr>
      </w:pPr>
      <w:r>
        <w:rPr>
          <w:color w:val="231F20"/>
          <w:spacing w:val="-1"/>
        </w:rPr>
        <w:t>Construc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form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correc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shap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dimensions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mortar-tight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braced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sufficient strengt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maintai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shap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positio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unde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impose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loa</w:t>
      </w:r>
      <w:r>
        <w:rPr>
          <w:color w:val="231F20"/>
          <w:spacing w:val="-4"/>
        </w:rPr>
        <w:t>d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6"/>
        </w:rPr>
        <w:t>f</w:t>
      </w:r>
      <w:r>
        <w:rPr>
          <w:color w:val="231F20"/>
          <w:spacing w:val="-1"/>
        </w:rPr>
        <w:t>ro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construction operation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2"/>
        </w:tabs>
        <w:kinsoku w:val="0"/>
        <w:overflowPunct w:val="0"/>
        <w:spacing w:before="1"/>
        <w:ind w:left="1722" w:right="820" w:hanging="543"/>
        <w:rPr>
          <w:color w:val="000000"/>
        </w:rPr>
      </w:pPr>
      <w:r>
        <w:rPr>
          <w:color w:val="231F20"/>
          <w:spacing w:val="-1"/>
        </w:rPr>
        <w:t>Carefull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verif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horizonta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vertica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position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form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Correc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misaligne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or misplace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form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befor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placin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concrete.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2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2"/>
        </w:rPr>
        <w:t>Complet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wedgin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bracin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befor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placin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concrete.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508"/>
        <w:rPr>
          <w:color w:val="000000"/>
        </w:rPr>
      </w:pPr>
      <w:r>
        <w:rPr>
          <w:color w:val="231F20"/>
          <w:spacing w:val="-1"/>
        </w:rPr>
        <w:t>Erec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formwork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shoring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bracin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ach</w:t>
      </w:r>
      <w:r>
        <w:rPr>
          <w:color w:val="231F20"/>
          <w:spacing w:val="2"/>
        </w:rPr>
        <w:t>i</w:t>
      </w:r>
      <w:r>
        <w:rPr>
          <w:color w:val="231F20"/>
          <w:spacing w:val="-7"/>
        </w:rPr>
        <w:t>e</w:t>
      </w:r>
      <w:r>
        <w:rPr>
          <w:color w:val="231F20"/>
          <w:spacing w:val="4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desig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requirements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with requirement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301.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right="849"/>
        <w:rPr>
          <w:color w:val="000000"/>
        </w:rPr>
      </w:pPr>
      <w:r>
        <w:rPr>
          <w:color w:val="231F20"/>
          <w:spacing w:val="-1"/>
        </w:rPr>
        <w:t>Arrang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assembl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formwor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permi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dismantlin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stripping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damage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durin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stripping</w:t>
      </w:r>
      <w:r>
        <w:rPr>
          <w:color w:val="231F20"/>
        </w:rPr>
        <w:t xml:space="preserve">.  </w:t>
      </w:r>
      <w:r>
        <w:rPr>
          <w:color w:val="231F20"/>
          <w:spacing w:val="-2"/>
        </w:rPr>
        <w:t>Permi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remova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remainin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principa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shores.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right="734"/>
        <w:rPr>
          <w:color w:val="000000"/>
        </w:rPr>
      </w:pPr>
      <w:r>
        <w:rPr>
          <w:color w:val="231F20"/>
          <w:spacing w:val="-2"/>
        </w:rPr>
        <w:t>Obtai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Architect’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appro</w:t>
      </w:r>
      <w:r>
        <w:rPr>
          <w:color w:val="231F20"/>
          <w:spacing w:val="9"/>
        </w:rPr>
        <w:t>v</w:t>
      </w:r>
      <w:r>
        <w:rPr>
          <w:color w:val="231F20"/>
          <w:spacing w:val="-3"/>
        </w:rPr>
        <w:t>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6"/>
        </w:rPr>
        <w:t>f</w:t>
      </w:r>
      <w:r>
        <w:rPr>
          <w:color w:val="231F20"/>
          <w:spacing w:val="-2"/>
        </w:rPr>
        <w:t>or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framin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opening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structura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member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not indicate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Drawings.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reus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woo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formwor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mor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tha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time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surface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expose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vie</w:t>
      </w:r>
      <w:r>
        <w:rPr>
          <w:color w:val="231F20"/>
          <w:spacing w:val="-8"/>
        </w:rPr>
        <w:t>w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kinsoku w:val="0"/>
        <w:overflowPunct w:val="0"/>
        <w:spacing w:line="226" w:lineRule="exact"/>
        <w:ind w:firstLine="0"/>
        <w:rPr>
          <w:color w:val="000000"/>
        </w:rPr>
      </w:pP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patc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formwork.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7"/>
        </w:tabs>
        <w:kinsoku w:val="0"/>
        <w:overflowPunct w:val="0"/>
        <w:ind w:left="647" w:hanging="548"/>
        <w:rPr>
          <w:color w:val="000000"/>
        </w:rPr>
      </w:pPr>
      <w:r>
        <w:rPr>
          <w:color w:val="231F20"/>
          <w:spacing w:val="-1"/>
        </w:rPr>
        <w:t>APPLICATIO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RELEAS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AGENT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Appl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for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releas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agen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formwor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accordanc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manufacturer'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recommendations.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Appl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prio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placemen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reinforcin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steel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anchorin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devices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embedde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items.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right="398"/>
        <w:rPr>
          <w:color w:val="000000"/>
        </w:rPr>
      </w:pPr>
      <w:r>
        <w:rPr>
          <w:color w:val="231F20"/>
          <w:spacing w:val="-1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appl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releas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agen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wher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surface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indicate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receiv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 xml:space="preserve">special </w:t>
      </w:r>
      <w:r>
        <w:rPr>
          <w:color w:val="231F20"/>
          <w:spacing w:val="-2"/>
        </w:rPr>
        <w:t>finishe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applie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</w:t>
      </w:r>
      <w:r>
        <w:rPr>
          <w:color w:val="231F20"/>
          <w:spacing w:val="4"/>
        </w:rPr>
        <w:t>v</w:t>
      </w:r>
      <w:r>
        <w:rPr>
          <w:color w:val="231F20"/>
          <w:spacing w:val="-2"/>
        </w:rPr>
        <w:t>ering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tha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affecte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agen</w:t>
      </w:r>
      <w:r>
        <w:rPr>
          <w:color w:val="231F20"/>
          <w:spacing w:val="1"/>
        </w:rPr>
        <w:t>t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Soa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insid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surface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untreated form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clea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wate</w:t>
      </w:r>
      <w:r>
        <w:rPr>
          <w:color w:val="231F20"/>
        </w:rPr>
        <w:t xml:space="preserve">r.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Kee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surface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coate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prio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placemen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concrete.</w:t>
      </w: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right="398"/>
        <w:rPr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 w:equalWidth="0">
            <w:col w:w="9560"/>
          </w:cols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spacing w:before="64"/>
        <w:ind w:right="196"/>
        <w:rPr>
          <w:color w:val="000000"/>
        </w:rPr>
      </w:pPr>
      <w:r>
        <w:rPr>
          <w:color w:val="231F20"/>
          <w:spacing w:val="-1"/>
        </w:rPr>
        <w:t>Reus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Coatin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Form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:  </w:t>
      </w:r>
      <w:r>
        <w:rPr>
          <w:color w:val="231F20"/>
          <w:spacing w:val="-1"/>
        </w:rPr>
        <w:t>Thoroughl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clea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form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reappl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for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coatin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befor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each </w:t>
      </w:r>
      <w:r>
        <w:rPr>
          <w:color w:val="231F20"/>
          <w:spacing w:val="-2"/>
        </w:rPr>
        <w:t>reuse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expose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work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reus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form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damage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face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edge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Appl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form </w:t>
      </w:r>
      <w:r>
        <w:rPr>
          <w:color w:val="231F20"/>
          <w:spacing w:val="-1"/>
        </w:rPr>
        <w:t>coatin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accordanc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manufacturer’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specification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coa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indicate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receiv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“score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finish</w:t>
      </w:r>
      <w:r>
        <w:rPr>
          <w:color w:val="231F20"/>
        </w:rPr>
        <w:t>”.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Appl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for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coating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befor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placin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reinforcing </w:t>
      </w:r>
      <w:r>
        <w:rPr>
          <w:color w:val="231F20"/>
          <w:spacing w:val="-2"/>
        </w:rPr>
        <w:t>stee</w:t>
      </w:r>
      <w:r>
        <w:rPr>
          <w:color w:val="231F20"/>
          <w:spacing w:val="3"/>
        </w:rPr>
        <w:t>l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5"/>
        </w:tabs>
        <w:kinsoku w:val="0"/>
        <w:overflowPunct w:val="0"/>
        <w:ind w:left="645" w:hanging="546"/>
        <w:rPr>
          <w:color w:val="000000"/>
        </w:rPr>
      </w:pPr>
      <w:r>
        <w:rPr>
          <w:color w:val="231F20"/>
          <w:spacing w:val="-1"/>
        </w:rPr>
        <w:t>INSERTS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EMBEDDE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COMPONENTS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OPENINGS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8"/>
        </w:tabs>
        <w:kinsoku w:val="0"/>
        <w:overflowPunct w:val="0"/>
        <w:ind w:right="335"/>
        <w:rPr>
          <w:color w:val="000000"/>
        </w:rPr>
      </w:pPr>
      <w:r>
        <w:rPr>
          <w:color w:val="231F20"/>
          <w:spacing w:val="-2"/>
        </w:rPr>
        <w:t>Coordinat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wor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othe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section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formin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settin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openings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slots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recesses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chases, slee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bolts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anchors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othe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inserts.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143"/>
        <w:rPr>
          <w:color w:val="000000"/>
        </w:rPr>
      </w:pPr>
      <w:r>
        <w:rPr>
          <w:color w:val="231F20"/>
          <w:spacing w:val="-1"/>
        </w:rPr>
        <w:t>Instal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accessorie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straight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level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plumb</w:t>
      </w:r>
      <w:r>
        <w:rPr>
          <w:color w:val="231F20"/>
        </w:rPr>
        <w:t>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Ensur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item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disturbe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during concret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placement.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Instal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waterstop</w:t>
      </w:r>
      <w:r>
        <w:rPr>
          <w:color w:val="231F20"/>
        </w:rPr>
        <w:t>s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continuou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withou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displacin</w:t>
      </w:r>
      <w:r>
        <w:rPr>
          <w:color w:val="231F20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reinforcemen</w:t>
      </w:r>
      <w:r>
        <w:rPr>
          <w:color w:val="231F20"/>
          <w:spacing w:val="-4"/>
        </w:rPr>
        <w:t>t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right="462"/>
        <w:rPr>
          <w:color w:val="000000"/>
        </w:rPr>
      </w:pPr>
      <w:r>
        <w:rPr>
          <w:color w:val="231F20"/>
          <w:spacing w:val="-1"/>
        </w:rPr>
        <w:t>Provid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temporar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port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opening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formwor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wher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require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facilitat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cleanin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and inspection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Locat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opening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botto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form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allo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flushin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wate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drain.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253"/>
        <w:rPr>
          <w:color w:val="000000"/>
        </w:rPr>
      </w:pPr>
      <w:r>
        <w:rPr>
          <w:color w:val="231F20"/>
          <w:spacing w:val="-1"/>
        </w:rPr>
        <w:t>Clos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temporar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opening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tigh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fittin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panels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flus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insid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forms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neatly </w:t>
      </w:r>
      <w:r>
        <w:rPr>
          <w:color w:val="231F20"/>
          <w:spacing w:val="-2"/>
        </w:rPr>
        <w:t>fitte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joint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wil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apparen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expose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surfaces.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forme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constructio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join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devic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floo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sla</w:t>
      </w:r>
      <w:r>
        <w:rPr>
          <w:color w:val="231F20"/>
        </w:rPr>
        <w:t>b</w:t>
      </w:r>
      <w:r>
        <w:rPr>
          <w:color w:val="231F20"/>
          <w:spacing w:val="-1"/>
        </w:rPr>
        <w:t xml:space="preserve"> patter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pourin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2"/>
        </w:rPr>
        <w:t>equence.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join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fille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perimete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floo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sla</w:t>
      </w:r>
      <w:r>
        <w:rPr>
          <w:color w:val="231F20"/>
        </w:rPr>
        <w:t>b</w:t>
      </w:r>
      <w:r>
        <w:rPr>
          <w:color w:val="231F20"/>
          <w:spacing w:val="-1"/>
        </w:rPr>
        <w:t xml:space="preserve"> wher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indicated.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For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Tie</w:t>
      </w:r>
      <w:r>
        <w:rPr>
          <w:color w:val="231F20"/>
          <w:spacing w:val="-5"/>
        </w:rPr>
        <w:t>s</w:t>
      </w:r>
      <w:r>
        <w:rPr>
          <w:color w:val="231F20"/>
        </w:rPr>
        <w:t>: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spacing w:line="226" w:lineRule="exact"/>
        <w:ind w:left="1722" w:hanging="543"/>
        <w:rPr>
          <w:color w:val="000000"/>
        </w:rPr>
      </w:pPr>
      <w:r>
        <w:rPr>
          <w:color w:val="231F20"/>
          <w:spacing w:val="-1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sufficien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strengt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sufficien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quantit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preven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spreadin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form</w:t>
      </w:r>
      <w:r>
        <w:rPr>
          <w:color w:val="231F20"/>
          <w:spacing w:val="-6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2"/>
        </w:tabs>
        <w:kinsoku w:val="0"/>
        <w:overflowPunct w:val="0"/>
        <w:ind w:left="1722" w:hanging="543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tie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leas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awa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fro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finishe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surfac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concret</w:t>
      </w:r>
      <w:r>
        <w:rPr>
          <w:color w:val="231F20"/>
          <w:spacing w:val="-2"/>
        </w:rPr>
        <w:t>e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2"/>
        </w:tabs>
        <w:kinsoku w:val="0"/>
        <w:overflowPunct w:val="0"/>
        <w:ind w:left="1722" w:hanging="543"/>
        <w:rPr>
          <w:color w:val="000000"/>
        </w:rPr>
      </w:pPr>
      <w:r>
        <w:rPr>
          <w:color w:val="231F20"/>
          <w:spacing w:val="-4"/>
        </w:rPr>
        <w:t>Lea</w:t>
      </w:r>
      <w:r>
        <w:rPr>
          <w:color w:val="231F20"/>
          <w:spacing w:val="9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inne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rod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concre</w:t>
      </w:r>
      <w:r>
        <w:rPr>
          <w:color w:val="231F20"/>
          <w:spacing w:val="1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whe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6"/>
        </w:rPr>
        <w:t>f</w:t>
      </w:r>
      <w:r>
        <w:rPr>
          <w:color w:val="231F20"/>
          <w:spacing w:val="-2"/>
        </w:rPr>
        <w:t>orm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stripped.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ind w:left="1722" w:right="241" w:hanging="543"/>
        <w:rPr>
          <w:color w:val="000000"/>
        </w:rPr>
      </w:pPr>
      <w:r>
        <w:rPr>
          <w:color w:val="231F20"/>
          <w:spacing w:val="-1"/>
        </w:rPr>
        <w:t>Spac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for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tie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equidistant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symmetrica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aligne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verticall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horizontall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unless </w:t>
      </w:r>
      <w:r>
        <w:rPr>
          <w:color w:val="231F20"/>
          <w:spacing w:val="-2"/>
        </w:rPr>
        <w:t>otherwis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show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Drawings.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729"/>
        <w:rPr>
          <w:color w:val="000000"/>
        </w:rPr>
      </w:pPr>
      <w:r>
        <w:rPr>
          <w:color w:val="231F20"/>
          <w:spacing w:val="-1"/>
        </w:rPr>
        <w:t>Arrangemen</w:t>
      </w:r>
      <w:r>
        <w:rPr>
          <w:color w:val="231F20"/>
          <w:spacing w:val="-4"/>
        </w:rPr>
        <w:t>t</w:t>
      </w:r>
      <w:r>
        <w:rPr>
          <w:color w:val="231F20"/>
        </w:rPr>
        <w:t>: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Arrang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formwor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allo</w:t>
      </w:r>
      <w:r>
        <w:rPr>
          <w:color w:val="231F20"/>
        </w:rPr>
        <w:t xml:space="preserve">w </w:t>
      </w:r>
      <w:r>
        <w:rPr>
          <w:color w:val="231F20"/>
          <w:spacing w:val="-1"/>
        </w:rPr>
        <w:t>prope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erectio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sequenc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permi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form remova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withou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damag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concrete.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Constructio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Joint</w:t>
      </w:r>
      <w:r>
        <w:rPr>
          <w:color w:val="231F20"/>
          <w:spacing w:val="-5"/>
        </w:rPr>
        <w:t>s</w:t>
      </w:r>
      <w:r>
        <w:rPr>
          <w:color w:val="231F20"/>
        </w:rPr>
        <w:t>: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ind w:left="1722" w:right="422" w:hanging="543"/>
        <w:rPr>
          <w:color w:val="000000"/>
        </w:rPr>
      </w:pPr>
      <w:r>
        <w:rPr>
          <w:color w:val="231F20"/>
          <w:spacing w:val="-1"/>
        </w:rPr>
        <w:t>Instal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surface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pourin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stri</w:t>
      </w:r>
      <w:r>
        <w:rPr>
          <w:color w:val="231F20"/>
        </w:rPr>
        <w:t xml:space="preserve">p </w:t>
      </w:r>
      <w:r>
        <w:rPr>
          <w:color w:val="231F20"/>
          <w:spacing w:val="-1"/>
        </w:rPr>
        <w:t>wher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constructio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joint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intersec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expose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surface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to provid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straigh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lin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joint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spacing w:before="6" w:line="226" w:lineRule="exact"/>
        <w:ind w:left="1722" w:right="125" w:hanging="543"/>
        <w:rPr>
          <w:color w:val="000000"/>
        </w:rPr>
      </w:pPr>
      <w:r>
        <w:rPr>
          <w:color w:val="231F20"/>
          <w:spacing w:val="-1"/>
        </w:rPr>
        <w:t>Jus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prio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subsequen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placement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remov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stri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tighte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form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conceal </w:t>
      </w:r>
      <w:r>
        <w:rPr>
          <w:color w:val="231F20"/>
          <w:spacing w:val="-2"/>
        </w:rPr>
        <w:t>shrinkage.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2"/>
        </w:tabs>
        <w:kinsoku w:val="0"/>
        <w:overflowPunct w:val="0"/>
        <w:spacing w:before="1" w:line="230" w:lineRule="exact"/>
        <w:ind w:left="1722" w:right="1056" w:hanging="543"/>
        <w:rPr>
          <w:color w:val="000000"/>
        </w:rPr>
      </w:pPr>
      <w:r>
        <w:rPr>
          <w:color w:val="231F20"/>
          <w:spacing w:val="-2"/>
        </w:rPr>
        <w:t>Sho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o</w:t>
      </w:r>
      <w:r>
        <w:rPr>
          <w:color w:val="231F20"/>
          <w:spacing w:val="9"/>
        </w:rPr>
        <w:t>v</w:t>
      </w:r>
      <w:r>
        <w:rPr>
          <w:color w:val="231F20"/>
          <w:spacing w:val="-3"/>
        </w:rPr>
        <w:t>e</w:t>
      </w:r>
      <w:r>
        <w:rPr>
          <w:color w:val="231F20"/>
          <w:spacing w:val="-1"/>
        </w:rPr>
        <w:t>rlappin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constructio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joint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.  </w:t>
      </w:r>
      <w:r>
        <w:rPr>
          <w:color w:val="231F20"/>
          <w:spacing w:val="-1"/>
        </w:rPr>
        <w:t>Construc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joint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presen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same appearanc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butte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plywoo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joint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spacing w:line="227" w:lineRule="exact"/>
        <w:ind w:left="1723"/>
        <w:rPr>
          <w:color w:val="000000"/>
        </w:rPr>
      </w:pPr>
      <w:r>
        <w:rPr>
          <w:color w:val="231F20"/>
          <w:spacing w:val="-1"/>
        </w:rPr>
        <w:t>Arrang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joint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continuou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lin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straight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tru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sharp.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5"/>
        </w:rPr>
        <w:t>E</w:t>
      </w:r>
      <w:r>
        <w:rPr>
          <w:color w:val="231F20"/>
          <w:spacing w:val="4"/>
        </w:rPr>
        <w:t>m</w:t>
      </w:r>
      <w:r>
        <w:rPr>
          <w:color w:val="231F20"/>
          <w:spacing w:val="-1"/>
        </w:rPr>
        <w:t>bedde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Item</w:t>
      </w:r>
      <w:r>
        <w:rPr>
          <w:color w:val="231F20"/>
          <w:spacing w:val="-5"/>
        </w:rPr>
        <w:t>s</w:t>
      </w:r>
      <w:r>
        <w:rPr>
          <w:color w:val="231F20"/>
        </w:rPr>
        <w:t>: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ind w:left="1722" w:right="600" w:hanging="543"/>
        <w:rPr>
          <w:color w:val="000000"/>
        </w:rPr>
      </w:pPr>
      <w:r>
        <w:rPr>
          <w:color w:val="231F20"/>
          <w:spacing w:val="-2"/>
        </w:rPr>
        <w:t>Mak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provision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pipes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slee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anchors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inserts</w:t>
      </w:r>
      <w:r>
        <w:rPr>
          <w:color w:val="231F20"/>
        </w:rPr>
        <w:t xml:space="preserve">, </w:t>
      </w:r>
      <w:proofErr w:type="spellStart"/>
      <w:r>
        <w:rPr>
          <w:color w:val="231F20"/>
          <w:spacing w:val="-2"/>
        </w:rPr>
        <w:t>reglets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-2"/>
        </w:rPr>
        <w:t>ancho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slo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, </w:t>
      </w:r>
      <w:proofErr w:type="spellStart"/>
      <w:r>
        <w:rPr>
          <w:color w:val="231F20"/>
          <w:spacing w:val="-2"/>
        </w:rPr>
        <w:t>nailers</w:t>
      </w:r>
      <w:proofErr w:type="spellEnd"/>
      <w:r>
        <w:rPr>
          <w:color w:val="231F20"/>
          <w:spacing w:val="-2"/>
        </w:rPr>
        <w:t xml:space="preserve">, </w:t>
      </w:r>
      <w:proofErr w:type="spellStart"/>
      <w:r>
        <w:rPr>
          <w:color w:val="231F20"/>
          <w:spacing w:val="-1"/>
        </w:rPr>
        <w:t>waterstops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othe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feature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2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embe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woo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uncoate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aluminu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concret</w:t>
      </w:r>
      <w:r>
        <w:rPr>
          <w:color w:val="231F20"/>
          <w:spacing w:val="-6"/>
        </w:rPr>
        <w:t>e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ind w:left="1722" w:right="388" w:hanging="543"/>
        <w:rPr>
          <w:color w:val="000000"/>
        </w:rPr>
      </w:pPr>
      <w:r>
        <w:rPr>
          <w:color w:val="231F20"/>
          <w:spacing w:val="-1"/>
        </w:rPr>
        <w:t>Obtai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installatio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settin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informatio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embedde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item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furnishe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unde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other Specificatio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ind w:left="1722" w:right="552" w:hanging="543"/>
        <w:rPr>
          <w:color w:val="000000"/>
        </w:rPr>
      </w:pPr>
      <w:r>
        <w:rPr>
          <w:color w:val="231F20"/>
          <w:spacing w:val="-1"/>
        </w:rPr>
        <w:t>Securel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ancho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embedde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item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correc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locatio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alignmen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prio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placing concret</w:t>
      </w:r>
      <w:r>
        <w:rPr>
          <w:color w:val="231F20"/>
          <w:spacing w:val="-2"/>
        </w:rPr>
        <w:t>e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spacing w:line="225" w:lineRule="exact"/>
        <w:ind w:left="1723"/>
        <w:rPr>
          <w:color w:val="000000"/>
        </w:rPr>
      </w:pPr>
      <w:r>
        <w:rPr>
          <w:color w:val="231F20"/>
          <w:spacing w:val="-1"/>
        </w:rPr>
        <w:t>Verif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conduit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pipes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includin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thos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mad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coate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aluminum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meet</w:t>
      </w:r>
    </w:p>
    <w:p w:rsidR="00AF4E82" w:rsidRDefault="00AF4E82" w:rsidP="00AF4E82">
      <w:pPr>
        <w:pStyle w:val="BodyText"/>
        <w:kinsoku w:val="0"/>
        <w:overflowPunct w:val="0"/>
        <w:ind w:left="0" w:right="2776" w:firstLine="0"/>
        <w:jc w:val="center"/>
        <w:rPr>
          <w:color w:val="000000"/>
        </w:rPr>
      </w:pPr>
      <w:proofErr w:type="gramStart"/>
      <w:r>
        <w:rPr>
          <w:color w:val="231F20"/>
          <w:spacing w:val="-1"/>
        </w:rPr>
        <w:t>requirement</w:t>
      </w:r>
      <w:r>
        <w:rPr>
          <w:color w:val="231F20"/>
        </w:rPr>
        <w:t>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1"/>
        </w:rPr>
        <w:t>318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Sectio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6.3.</w:t>
      </w:r>
    </w:p>
    <w:p w:rsidR="00AF4E82" w:rsidRDefault="00AF4E82" w:rsidP="00AF4E82">
      <w:pPr>
        <w:pStyle w:val="BodyText"/>
        <w:kinsoku w:val="0"/>
        <w:overflowPunct w:val="0"/>
        <w:ind w:left="0" w:right="2776" w:firstLine="0"/>
        <w:jc w:val="center"/>
        <w:rPr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/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spacing w:before="64"/>
        <w:ind w:hanging="534"/>
        <w:rPr>
          <w:color w:val="000000"/>
        </w:rPr>
      </w:pPr>
      <w:r>
        <w:rPr>
          <w:color w:val="231F20"/>
          <w:spacing w:val="-2"/>
        </w:rPr>
        <w:t>Screed</w:t>
      </w:r>
      <w:r>
        <w:rPr>
          <w:color w:val="231F20"/>
          <w:spacing w:val="-5"/>
        </w:rPr>
        <w:t>s</w:t>
      </w:r>
      <w:r>
        <w:rPr>
          <w:color w:val="231F20"/>
        </w:rPr>
        <w:t>: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ind w:left="1722" w:right="647" w:hanging="543"/>
        <w:rPr>
          <w:color w:val="000000"/>
        </w:rPr>
      </w:pPr>
      <w:r>
        <w:rPr>
          <w:color w:val="231F20"/>
          <w:spacing w:val="-1"/>
        </w:rPr>
        <w:t>Se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screed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establis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level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top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slab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le</w:t>
      </w:r>
      <w:r>
        <w:rPr>
          <w:color w:val="231F20"/>
          <w:spacing w:val="8"/>
        </w:rPr>
        <w:t>v</w:t>
      </w:r>
      <w:r>
        <w:rPr>
          <w:color w:val="231F20"/>
          <w:spacing w:val="-1"/>
        </w:rPr>
        <w:t>el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finis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on </w:t>
      </w:r>
      <w:r>
        <w:rPr>
          <w:color w:val="231F20"/>
          <w:spacing w:val="-2"/>
        </w:rPr>
        <w:t>slabs.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2"/>
        </w:tabs>
        <w:kinsoku w:val="0"/>
        <w:overflowPunct w:val="0"/>
        <w:ind w:left="1722" w:hanging="543"/>
        <w:rPr>
          <w:color w:val="000000"/>
        </w:rPr>
      </w:pPr>
      <w:r>
        <w:rPr>
          <w:color w:val="231F20"/>
          <w:spacing w:val="1"/>
        </w:rPr>
        <w:t>Sl</w:t>
      </w:r>
      <w:r>
        <w:rPr>
          <w:color w:val="231F20"/>
          <w:spacing w:val="-2"/>
        </w:rPr>
        <w:t>op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slab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drai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wher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require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show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Drawings.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ind w:left="1722" w:right="197" w:hanging="543"/>
        <w:rPr>
          <w:color w:val="000000"/>
        </w:rPr>
      </w:pPr>
      <w:r>
        <w:rPr>
          <w:color w:val="231F20"/>
          <w:spacing w:val="-2"/>
        </w:rPr>
        <w:t>Befor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depositin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concrete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remov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debri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fro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spac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occupie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 xml:space="preserve">and </w:t>
      </w:r>
      <w:r>
        <w:rPr>
          <w:color w:val="231F20"/>
          <w:spacing w:val="-1"/>
        </w:rPr>
        <w:t>thoroughl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we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form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Remo</w:t>
      </w:r>
      <w:r>
        <w:rPr>
          <w:color w:val="231F20"/>
          <w:spacing w:val="9"/>
        </w:rPr>
        <w:t>v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6"/>
        </w:rPr>
        <w:t>f</w:t>
      </w:r>
      <w:r>
        <w:rPr>
          <w:color w:val="231F20"/>
          <w:spacing w:val="-2"/>
        </w:rPr>
        <w:t>reestandin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water.</w:t>
      </w:r>
    </w:p>
    <w:p w:rsidR="00AF4E82" w:rsidRDefault="00AF4E82" w:rsidP="00AF4E8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Scree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-5"/>
        </w:rPr>
        <w:t>s</w:t>
      </w:r>
      <w:r>
        <w:rPr>
          <w:color w:val="231F20"/>
        </w:rPr>
        <w:t>: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2"/>
        </w:tabs>
        <w:kinsoku w:val="0"/>
        <w:overflowPunct w:val="0"/>
        <w:ind w:left="1722" w:right="377" w:hanging="543"/>
        <w:rPr>
          <w:color w:val="000000"/>
        </w:rPr>
      </w:pP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waterproo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membrane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apo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barrie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membranes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us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cradle, pa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bas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typ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scree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support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whic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wil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punctur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membrane.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</w:rPr>
        <w:t>St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kin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throug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membran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permitted.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Cleanout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Acces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Panel</w:t>
      </w:r>
      <w:r>
        <w:rPr>
          <w:color w:val="231F20"/>
          <w:spacing w:val="-5"/>
        </w:rPr>
        <w:t>s</w:t>
      </w:r>
      <w:r>
        <w:rPr>
          <w:color w:val="231F20"/>
        </w:rPr>
        <w:t>: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2"/>
        </w:tabs>
        <w:kinsoku w:val="0"/>
        <w:overflowPunct w:val="0"/>
        <w:ind w:left="1722" w:right="408" w:hanging="543"/>
        <w:rPr>
          <w:color w:val="000000"/>
        </w:rPr>
      </w:pPr>
      <w:r>
        <w:rPr>
          <w:color w:val="231F20"/>
          <w:spacing w:val="-2"/>
        </w:rPr>
        <w:t>Provid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removabl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cleanou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section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acces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panel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bottom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form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 xml:space="preserve">permit </w:t>
      </w:r>
      <w:r>
        <w:rPr>
          <w:color w:val="231F20"/>
          <w:spacing w:val="3"/>
        </w:rPr>
        <w:t>i</w:t>
      </w:r>
      <w:r>
        <w:rPr>
          <w:color w:val="231F20"/>
          <w:spacing w:val="-2"/>
        </w:rPr>
        <w:t>nspectio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effectiv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cleanin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loos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dirt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debri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wast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material.</w:t>
      </w:r>
    </w:p>
    <w:p w:rsidR="00AF4E82" w:rsidRDefault="00AF4E82" w:rsidP="00AF4E82">
      <w:pPr>
        <w:pStyle w:val="BodyText"/>
        <w:numPr>
          <w:ilvl w:val="3"/>
          <w:numId w:val="10"/>
        </w:numPr>
        <w:tabs>
          <w:tab w:val="left" w:pos="1723"/>
        </w:tabs>
        <w:kinsoku w:val="0"/>
        <w:overflowPunct w:val="0"/>
        <w:ind w:left="1722" w:right="224" w:hanging="543"/>
        <w:rPr>
          <w:color w:val="000000"/>
        </w:rPr>
      </w:pPr>
      <w:r>
        <w:rPr>
          <w:color w:val="231F20"/>
          <w:spacing w:val="-1"/>
        </w:rPr>
        <w:t>Clea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form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surface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agains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whic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placed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3"/>
        </w:rPr>
        <w:t>Remo</w:t>
      </w:r>
      <w:r>
        <w:rPr>
          <w:color w:val="231F20"/>
          <w:spacing w:val="9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chips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 xml:space="preserve">saw </w:t>
      </w:r>
      <w:r>
        <w:rPr>
          <w:color w:val="231F20"/>
          <w:spacing w:val="-2"/>
        </w:rPr>
        <w:t>dus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othe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debri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Thoroughl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blo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compresse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ai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jus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before </w:t>
      </w:r>
      <w:r>
        <w:rPr>
          <w:color w:val="231F20"/>
          <w:spacing w:val="-1"/>
        </w:rPr>
        <w:t>concret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placed.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5"/>
        </w:tabs>
        <w:kinsoku w:val="0"/>
        <w:overflowPunct w:val="0"/>
        <w:ind w:left="645" w:hanging="546"/>
        <w:rPr>
          <w:color w:val="000000"/>
        </w:rPr>
      </w:pPr>
      <w:r>
        <w:rPr>
          <w:color w:val="231F20"/>
          <w:spacing w:val="-1"/>
        </w:rPr>
        <w:t>REINFORCEMEN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PLACEMENT</w:t>
      </w:r>
    </w:p>
    <w:p w:rsidR="00AF4E82" w:rsidRDefault="00AF4E82" w:rsidP="00AF4E82">
      <w:pPr>
        <w:kinsoku w:val="0"/>
        <w:overflowPunct w:val="0"/>
        <w:spacing w:before="7"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spacing w:line="226" w:lineRule="exact"/>
        <w:ind w:right="139"/>
        <w:rPr>
          <w:color w:val="000000"/>
        </w:rPr>
      </w:pPr>
      <w:r>
        <w:rPr>
          <w:color w:val="231F20"/>
          <w:spacing w:val="-1"/>
        </w:rPr>
        <w:t>Place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suppor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secur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reinforcemen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agains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displacemen</w:t>
      </w:r>
      <w:r>
        <w:rPr>
          <w:color w:val="231F20"/>
          <w:spacing w:val="-3"/>
        </w:rPr>
        <w:t>t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deviat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required position.</w:t>
      </w:r>
    </w:p>
    <w:p w:rsidR="00AF4E82" w:rsidRDefault="00AF4E82" w:rsidP="00AF4E8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displac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damag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vapo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retarder.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Accommodat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placemen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forme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openings.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5"/>
        </w:tabs>
        <w:kinsoku w:val="0"/>
        <w:overflowPunct w:val="0"/>
        <w:ind w:left="645" w:hanging="546"/>
        <w:rPr>
          <w:color w:val="000000"/>
        </w:rPr>
      </w:pPr>
      <w:r>
        <w:rPr>
          <w:color w:val="231F20"/>
          <w:spacing w:val="-1"/>
        </w:rPr>
        <w:t>PLACIN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CONCRETE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accordanc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2"/>
        </w:rPr>
        <w:t>30</w:t>
      </w:r>
      <w:r>
        <w:rPr>
          <w:color w:val="231F20"/>
        </w:rPr>
        <w:t xml:space="preserve">1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2"/>
        </w:rPr>
        <w:t>318.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Notif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Architec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minimu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2</w:t>
      </w:r>
      <w:r>
        <w:rPr>
          <w:color w:val="231F20"/>
        </w:rPr>
        <w:t xml:space="preserve">4 </w:t>
      </w:r>
      <w:r>
        <w:rPr>
          <w:color w:val="231F20"/>
          <w:spacing w:val="-1"/>
        </w:rPr>
        <w:t>hour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prio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commencemen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operations.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right="164"/>
        <w:rPr>
          <w:color w:val="000000"/>
        </w:rPr>
      </w:pPr>
      <w:r>
        <w:rPr>
          <w:color w:val="231F20"/>
          <w:spacing w:val="-1"/>
        </w:rPr>
        <w:t>Ensur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reinforcement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inserts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embedde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parts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forme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expansio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contractio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joints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are no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disturbe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durin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concret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placement.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right="355"/>
        <w:rPr>
          <w:color w:val="000000"/>
        </w:rPr>
      </w:pPr>
      <w:r>
        <w:rPr>
          <w:color w:val="231F20"/>
          <w:spacing w:val="-1"/>
        </w:rPr>
        <w:t>Instal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vapo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retarde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unde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interio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slab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grad</w:t>
      </w:r>
      <w:r>
        <w:rPr>
          <w:color w:val="231F20"/>
        </w:rPr>
        <w:t xml:space="preserve">e.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joint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minimu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inche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seal </w:t>
      </w:r>
      <w:r>
        <w:rPr>
          <w:color w:val="231F20"/>
          <w:spacing w:val="-1"/>
        </w:rPr>
        <w:t>watertigh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.  </w:t>
      </w:r>
      <w:r>
        <w:rPr>
          <w:color w:val="231F20"/>
          <w:spacing w:val="-1"/>
        </w:rPr>
        <w:t>Repai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damage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vapo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retarde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vapo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retarde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material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>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ove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damaged area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minimu</w:t>
      </w:r>
      <w:r>
        <w:rPr>
          <w:color w:val="231F20"/>
        </w:rPr>
        <w:t xml:space="preserve">m 6 </w:t>
      </w:r>
      <w:r>
        <w:rPr>
          <w:color w:val="231F20"/>
          <w:spacing w:val="-1"/>
        </w:rPr>
        <w:t>inche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sea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watertight.</w:t>
      </w:r>
    </w:p>
    <w:p w:rsidR="00AF4E82" w:rsidRDefault="00AF4E82" w:rsidP="00AF4E8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363"/>
        <w:rPr>
          <w:color w:val="000000"/>
        </w:rPr>
      </w:pPr>
      <w:r>
        <w:rPr>
          <w:color w:val="231F20"/>
          <w:spacing w:val="-1"/>
        </w:rPr>
        <w:t>Repai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vapo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barrie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damage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durin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placemen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reinforcing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Repai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vapor </w:t>
      </w:r>
      <w:r>
        <w:rPr>
          <w:color w:val="231F20"/>
          <w:spacing w:val="-2"/>
        </w:rPr>
        <w:t>barrie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material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damage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area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minimu</w:t>
      </w:r>
      <w:r>
        <w:rPr>
          <w:color w:val="231F20"/>
        </w:rPr>
        <w:t xml:space="preserve">m 6 </w:t>
      </w:r>
      <w:r>
        <w:rPr>
          <w:color w:val="231F20"/>
          <w:spacing w:val="-2"/>
        </w:rPr>
        <w:t>inche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sea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watertight.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262"/>
        <w:rPr>
          <w:color w:val="000000"/>
        </w:rPr>
      </w:pPr>
      <w:r>
        <w:rPr>
          <w:color w:val="231F20"/>
          <w:spacing w:val="-1"/>
        </w:rPr>
        <w:t>Separat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slab</w:t>
      </w:r>
      <w:r>
        <w:rPr>
          <w:color w:val="231F20"/>
          <w:spacing w:val="-5"/>
        </w:rPr>
        <w:t>s</w:t>
      </w:r>
      <w:r>
        <w:rPr>
          <w:color w:val="231F20"/>
          <w:spacing w:val="-1"/>
        </w:rPr>
        <w:t>-on-grad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vertica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surface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join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filler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extende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botto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slab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withi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1/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inc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finishe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sla</w:t>
      </w:r>
      <w:r>
        <w:rPr>
          <w:color w:val="231F20"/>
        </w:rPr>
        <w:t>b</w:t>
      </w:r>
      <w:r>
        <w:rPr>
          <w:color w:val="231F20"/>
          <w:spacing w:val="-1"/>
        </w:rPr>
        <w:t xml:space="preserve"> surface.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join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fille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floo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sla</w:t>
      </w:r>
      <w:r>
        <w:rPr>
          <w:color w:val="231F20"/>
        </w:rPr>
        <w:t>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patter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placemen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sequence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>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elevation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kinsoku w:val="0"/>
        <w:overflowPunct w:val="0"/>
        <w:ind w:firstLine="0"/>
        <w:rPr>
          <w:color w:val="000000"/>
        </w:rPr>
      </w:pPr>
      <w:r>
        <w:rPr>
          <w:color w:val="231F20"/>
          <w:spacing w:val="-1"/>
        </w:rPr>
        <w:t>Secur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resis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movemen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we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concrete.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right="344"/>
        <w:rPr>
          <w:color w:val="000000"/>
        </w:rPr>
      </w:pPr>
      <w:r>
        <w:rPr>
          <w:color w:val="231F20"/>
          <w:spacing w:val="-1"/>
        </w:rPr>
        <w:t>Exten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join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fille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botto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sla</w:t>
      </w:r>
      <w:r>
        <w:rPr>
          <w:color w:val="231F20"/>
        </w:rPr>
        <w:t>b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withi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1/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inc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finishe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sla</w:t>
      </w:r>
      <w:r>
        <w:rPr>
          <w:color w:val="231F20"/>
        </w:rPr>
        <w:t>b</w:t>
      </w:r>
      <w:r>
        <w:rPr>
          <w:color w:val="231F20"/>
          <w:spacing w:val="-1"/>
        </w:rPr>
        <w:t xml:space="preserve"> surface</w:t>
      </w:r>
      <w:r>
        <w:rPr>
          <w:color w:val="231F20"/>
        </w:rPr>
        <w:t xml:space="preserve">.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6"/>
        </w:rPr>
        <w:t>f</w:t>
      </w:r>
      <w:r>
        <w:rPr>
          <w:color w:val="231F20"/>
          <w:spacing w:val="-3"/>
        </w:rPr>
        <w:t>or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0790</w:t>
      </w:r>
      <w:r>
        <w:rPr>
          <w:color w:val="231F20"/>
        </w:rPr>
        <w:t>0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3"/>
        </w:rPr>
        <w:t>i</w:t>
      </w:r>
      <w:r>
        <w:rPr>
          <w:color w:val="231F20"/>
          <w:spacing w:val="-7"/>
        </w:rPr>
        <w:t>n</w:t>
      </w:r>
      <w:r>
        <w:rPr>
          <w:color w:val="231F20"/>
          <w:spacing w:val="-1"/>
        </w:rPr>
        <w:t>is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join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seale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requirements.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Instal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constructio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join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device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coordinatio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floo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sla</w:t>
      </w:r>
      <w:r>
        <w:rPr>
          <w:color w:val="231F20"/>
        </w:rPr>
        <w:t xml:space="preserve">b </w:t>
      </w:r>
      <w:r>
        <w:rPr>
          <w:color w:val="231F20"/>
          <w:spacing w:val="-1"/>
        </w:rPr>
        <w:t>patter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placemen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sequence.</w:t>
      </w:r>
    </w:p>
    <w:p w:rsidR="00AF4E82" w:rsidRDefault="00AF4E82" w:rsidP="00AF4E82">
      <w:pPr>
        <w:pStyle w:val="BodyText"/>
        <w:kinsoku w:val="0"/>
        <w:overflowPunct w:val="0"/>
        <w:ind w:firstLine="0"/>
        <w:rPr>
          <w:color w:val="000000"/>
        </w:rPr>
      </w:pPr>
      <w:r>
        <w:rPr>
          <w:color w:val="231F20"/>
          <w:spacing w:val="-1"/>
        </w:rPr>
        <w:t>Se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require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elevation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Secur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resis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mo</w:t>
      </w:r>
      <w:r>
        <w:rPr>
          <w:color w:val="231F20"/>
          <w:spacing w:val="9"/>
        </w:rPr>
        <w:t>v</w:t>
      </w:r>
      <w:r>
        <w:rPr>
          <w:color w:val="231F20"/>
          <w:spacing w:val="-1"/>
        </w:rPr>
        <w:t>emen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concrete.</w:t>
      </w:r>
    </w:p>
    <w:p w:rsidR="00AF4E82" w:rsidRDefault="00AF4E82" w:rsidP="00AF4E82">
      <w:pPr>
        <w:pStyle w:val="BodyText"/>
        <w:kinsoku w:val="0"/>
        <w:overflowPunct w:val="0"/>
        <w:ind w:firstLine="0"/>
        <w:rPr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/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9"/>
        </w:tabs>
        <w:kinsoku w:val="0"/>
        <w:overflowPunct w:val="0"/>
        <w:spacing w:before="64"/>
        <w:ind w:left="1200" w:right="162"/>
        <w:rPr>
          <w:color w:val="000000"/>
        </w:rPr>
      </w:pPr>
      <w:r>
        <w:rPr>
          <w:color w:val="231F20"/>
          <w:spacing w:val="-1"/>
        </w:rPr>
        <w:t>Instal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join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devic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anchor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Maintai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correc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5"/>
        </w:rPr>
        <w:t>s</w:t>
      </w:r>
      <w:r>
        <w:rPr>
          <w:color w:val="231F20"/>
          <w:spacing w:val="-1"/>
        </w:rPr>
        <w:t>itio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allo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join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cove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flus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floor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wal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finish.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8"/>
        </w:tabs>
        <w:kinsoku w:val="0"/>
        <w:overflowPunct w:val="0"/>
        <w:ind w:left="1199" w:hanging="532"/>
        <w:rPr>
          <w:color w:val="000000"/>
        </w:rPr>
      </w:pPr>
      <w:r>
        <w:rPr>
          <w:color w:val="231F20"/>
          <w:spacing w:val="-2"/>
        </w:rPr>
        <w:t>Appl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sealant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join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device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Sectio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07900.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200"/>
        </w:tabs>
        <w:kinsoku w:val="0"/>
        <w:overflowPunct w:val="0"/>
        <w:ind w:left="1200" w:right="490"/>
        <w:rPr>
          <w:color w:val="000000"/>
        </w:rPr>
      </w:pPr>
      <w:r>
        <w:rPr>
          <w:color w:val="231F20"/>
          <w:spacing w:val="-1"/>
        </w:rPr>
        <w:t>Maintai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record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concret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placemen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.  </w:t>
      </w:r>
      <w:r>
        <w:rPr>
          <w:color w:val="231F20"/>
          <w:spacing w:val="-1"/>
        </w:rPr>
        <w:t>Recor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date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location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quantity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ai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temperature, 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tes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sample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taken.</w:t>
      </w:r>
    </w:p>
    <w:p w:rsidR="00AF4E82" w:rsidRDefault="00AF4E82" w:rsidP="00AF4E82">
      <w:pPr>
        <w:kinsoku w:val="0"/>
        <w:overflowPunct w:val="0"/>
        <w:spacing w:before="7"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9"/>
        </w:tabs>
        <w:kinsoku w:val="0"/>
        <w:overflowPunct w:val="0"/>
        <w:spacing w:line="226" w:lineRule="exact"/>
        <w:ind w:left="1200" w:right="475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oncret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continuousl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betwee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predetermine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expansion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control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construction </w:t>
      </w:r>
      <w:r>
        <w:rPr>
          <w:color w:val="231F20"/>
          <w:spacing w:val="-1"/>
        </w:rPr>
        <w:t>joint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interrup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successi</w:t>
      </w:r>
      <w:r>
        <w:rPr>
          <w:color w:val="231F20"/>
          <w:spacing w:val="9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placement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permi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col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joint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occur.</w:t>
      </w:r>
    </w:p>
    <w:p w:rsidR="00AF4E82" w:rsidRDefault="00AF4E82" w:rsidP="00AF4E8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200"/>
        </w:tabs>
        <w:kinsoku w:val="0"/>
        <w:overflowPunct w:val="0"/>
        <w:ind w:left="1200" w:right="292"/>
        <w:rPr>
          <w:color w:val="000000"/>
        </w:rPr>
      </w:pPr>
      <w:r>
        <w:rPr>
          <w:color w:val="231F20"/>
          <w:spacing w:val="-1"/>
        </w:rPr>
        <w:t>Sa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joint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withi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hour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afte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placing</w:t>
      </w:r>
      <w:r>
        <w:rPr>
          <w:color w:val="231F20"/>
        </w:rPr>
        <w:t xml:space="preserve">.  </w:t>
      </w:r>
      <w:r>
        <w:rPr>
          <w:color w:val="231F20"/>
          <w:spacing w:val="-1"/>
        </w:rPr>
        <w:t>Us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3/1</w:t>
      </w:r>
      <w:r>
        <w:rPr>
          <w:color w:val="231F20"/>
        </w:rPr>
        <w:t>6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inc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thic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blade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depth 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slab.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9"/>
        </w:tabs>
        <w:kinsoku w:val="0"/>
        <w:overflowPunct w:val="0"/>
        <w:ind w:left="1200" w:right="144"/>
        <w:rPr>
          <w:color w:val="000000"/>
        </w:rPr>
      </w:pPr>
      <w:r>
        <w:rPr>
          <w:color w:val="231F20"/>
          <w:spacing w:val="-1"/>
        </w:rPr>
        <w:t>Scree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slab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grad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9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3"/>
        </w:rPr>
        <w:t>l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maintainin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surfac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flatnes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maximu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1/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10 feet</w:t>
      </w:r>
      <w:r>
        <w:rPr>
          <w:color w:val="231F20"/>
        </w:rPr>
        <w:t xml:space="preserve">.  </w:t>
      </w:r>
      <w:r>
        <w:rPr>
          <w:color w:val="231F20"/>
          <w:spacing w:val="-1"/>
        </w:rPr>
        <w:t>Slop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indicate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drawings.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65"/>
        </w:tabs>
        <w:kinsoku w:val="0"/>
        <w:overflowPunct w:val="0"/>
        <w:ind w:left="665" w:hanging="546"/>
        <w:rPr>
          <w:color w:val="000000"/>
        </w:rPr>
      </w:pPr>
      <w:r>
        <w:rPr>
          <w:color w:val="231F20"/>
          <w:spacing w:val="-1"/>
        </w:rPr>
        <w:t>FOR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REMOVAL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9"/>
        </w:tabs>
        <w:kinsoku w:val="0"/>
        <w:overflowPunct w:val="0"/>
        <w:ind w:left="1200" w:right="272"/>
        <w:rPr>
          <w:color w:val="000000"/>
        </w:rPr>
      </w:pPr>
      <w:r>
        <w:rPr>
          <w:color w:val="231F20"/>
          <w:spacing w:val="-2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remov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form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bracin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unti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ha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gaine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sufficien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strengt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carr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it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own weigh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impose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loads.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8"/>
        </w:tabs>
        <w:kinsoku w:val="0"/>
        <w:overflowPunct w:val="0"/>
        <w:ind w:left="1199" w:hanging="532"/>
        <w:rPr>
          <w:color w:val="000000"/>
        </w:rPr>
      </w:pPr>
      <w:r>
        <w:rPr>
          <w:color w:val="231F20"/>
          <w:spacing w:val="-1"/>
        </w:rPr>
        <w:t>Remov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formwor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progressi</w:t>
      </w:r>
      <w:r>
        <w:rPr>
          <w:color w:val="231F20"/>
          <w:spacing w:val="9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3"/>
        </w:rPr>
        <w:t>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cod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requirements.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67"/>
        </w:tabs>
        <w:kinsoku w:val="0"/>
        <w:overflowPunct w:val="0"/>
        <w:ind w:left="667" w:hanging="548"/>
        <w:rPr>
          <w:color w:val="000000"/>
        </w:rPr>
      </w:pPr>
      <w:r>
        <w:rPr>
          <w:color w:val="231F20"/>
          <w:spacing w:val="-2"/>
        </w:rPr>
        <w:t>FOR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CLEANING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9"/>
        </w:tabs>
        <w:kinsoku w:val="0"/>
        <w:overflowPunct w:val="0"/>
        <w:ind w:left="1200"/>
        <w:rPr>
          <w:color w:val="000000"/>
        </w:rPr>
      </w:pPr>
      <w:r>
        <w:rPr>
          <w:color w:val="231F20"/>
          <w:spacing w:val="-1"/>
        </w:rPr>
        <w:t>Clea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form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erectio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proceeds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remov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foreig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matte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withi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forms.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9"/>
        </w:tabs>
        <w:kinsoku w:val="0"/>
        <w:overflowPunct w:val="0"/>
        <w:ind w:left="1199" w:hanging="532"/>
        <w:rPr>
          <w:color w:val="000000"/>
        </w:rPr>
      </w:pPr>
      <w:r>
        <w:rPr>
          <w:color w:val="231F20"/>
          <w:spacing w:val="-1"/>
        </w:rPr>
        <w:t>Clea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forme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cavitie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debri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prio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placin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concrete.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200"/>
        </w:tabs>
        <w:kinsoku w:val="0"/>
        <w:overflowPunct w:val="0"/>
        <w:ind w:left="1200" w:right="541"/>
        <w:rPr>
          <w:color w:val="000000"/>
        </w:rPr>
      </w:pPr>
      <w:r>
        <w:rPr>
          <w:color w:val="231F20"/>
          <w:spacing w:val="-2"/>
        </w:rPr>
        <w:t>Flus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wate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compresse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ai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remo</w:t>
      </w:r>
      <w:r>
        <w:rPr>
          <w:color w:val="231F20"/>
          <w:spacing w:val="9"/>
        </w:rPr>
        <w:t>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remainin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foreig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matte</w:t>
      </w:r>
      <w:r>
        <w:rPr>
          <w:color w:val="231F20"/>
          <w:spacing w:val="-5"/>
        </w:rPr>
        <w:t>r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Ensur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 xml:space="preserve">that </w:t>
      </w:r>
      <w:r>
        <w:rPr>
          <w:color w:val="231F20"/>
          <w:spacing w:val="-1"/>
        </w:rPr>
        <w:t>wate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debri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drai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exterio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throug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clean</w:t>
      </w:r>
      <w:r>
        <w:rPr>
          <w:color w:val="231F20"/>
        </w:rPr>
        <w:t>-</w:t>
      </w:r>
      <w:r>
        <w:rPr>
          <w:color w:val="231F20"/>
          <w:spacing w:val="-1"/>
        </w:rPr>
        <w:t>ou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ports.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200"/>
        </w:tabs>
        <w:kinsoku w:val="0"/>
        <w:overflowPunct w:val="0"/>
        <w:ind w:left="1199" w:right="242"/>
        <w:jc w:val="both"/>
        <w:rPr>
          <w:color w:val="000000"/>
        </w:rPr>
      </w:pPr>
      <w:r>
        <w:rPr>
          <w:color w:val="231F20"/>
          <w:spacing w:val="-2"/>
        </w:rPr>
        <w:t>Durin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col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weather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remo</w:t>
      </w:r>
      <w:r>
        <w:rPr>
          <w:color w:val="231F20"/>
          <w:spacing w:val="9"/>
        </w:rPr>
        <w:t>v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sno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fro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withi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form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de</w:t>
      </w:r>
      <w:r>
        <w:rPr>
          <w:color w:val="231F20"/>
        </w:rPr>
        <w:t>-</w:t>
      </w:r>
      <w:r>
        <w:rPr>
          <w:color w:val="231F20"/>
          <w:spacing w:val="-1"/>
        </w:rPr>
        <w:t>icin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salt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.  </w:t>
      </w:r>
      <w:r>
        <w:rPr>
          <w:color w:val="231F20"/>
          <w:spacing w:val="-2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wate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clea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ou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form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unles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formwor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constructio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procee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within heate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enclosure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compresse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ai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othe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mean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remov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foreig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matter.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67"/>
        </w:tabs>
        <w:kinsoku w:val="0"/>
        <w:overflowPunct w:val="0"/>
        <w:ind w:left="667" w:hanging="548"/>
        <w:rPr>
          <w:color w:val="000000"/>
        </w:rPr>
      </w:pPr>
      <w:r>
        <w:rPr>
          <w:color w:val="231F20"/>
          <w:spacing w:val="-1"/>
        </w:rPr>
        <w:t>FINISHING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9"/>
        </w:tabs>
        <w:kinsoku w:val="0"/>
        <w:overflowPunct w:val="0"/>
        <w:ind w:left="1199" w:hanging="532"/>
        <w:rPr>
          <w:color w:val="000000"/>
        </w:rPr>
      </w:pPr>
      <w:r>
        <w:rPr>
          <w:color w:val="231F20"/>
          <w:spacing w:val="-1"/>
        </w:rPr>
        <w:t>Finis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surface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accordanc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AC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30</w:t>
      </w:r>
      <w:r>
        <w:rPr>
          <w:color w:val="231F20"/>
        </w:rPr>
        <w:t xml:space="preserve">1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302.1R.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9"/>
        </w:tabs>
        <w:kinsoku w:val="0"/>
        <w:overflowPunct w:val="0"/>
        <w:ind w:left="1199"/>
        <w:rPr>
          <w:color w:val="000000"/>
        </w:rPr>
      </w:pPr>
      <w:r>
        <w:rPr>
          <w:color w:val="231F20"/>
          <w:spacing w:val="-2"/>
        </w:rPr>
        <w:t>Finis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slab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2"/>
        </w:rPr>
        <w:t>302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1R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</w:pPr>
      <w:r>
        <w:rPr>
          <w:color w:val="231F20"/>
          <w:spacing w:val="-1"/>
        </w:rPr>
        <w:t>Maintai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surfac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flatness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maximu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variatio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3/1</w:t>
      </w:r>
      <w:r>
        <w:rPr>
          <w:color w:val="231F20"/>
        </w:rPr>
        <w:t>6</w:t>
      </w:r>
      <w:r>
        <w:rPr>
          <w:color w:val="231F20"/>
          <w:spacing w:val="-1"/>
        </w:rPr>
        <w:t xml:space="preserve"> inc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1</w:t>
      </w:r>
      <w:r>
        <w:rPr>
          <w:color w:val="231F20"/>
        </w:rPr>
        <w:t>0</w:t>
      </w:r>
      <w:r>
        <w:rPr>
          <w:color w:val="231F20"/>
          <w:spacing w:val="-1"/>
        </w:rPr>
        <w:t xml:space="preserve"> feet.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65"/>
        </w:tabs>
        <w:kinsoku w:val="0"/>
        <w:overflowPunct w:val="0"/>
        <w:ind w:left="665" w:hanging="546"/>
        <w:rPr>
          <w:color w:val="000000"/>
        </w:rPr>
      </w:pPr>
      <w:r>
        <w:rPr>
          <w:color w:val="231F20"/>
          <w:spacing w:val="-2"/>
        </w:rPr>
        <w:t>CURIN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PROTECTION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9"/>
        </w:tabs>
        <w:kinsoku w:val="0"/>
        <w:overflowPunct w:val="0"/>
        <w:ind w:left="1200"/>
        <w:rPr>
          <w:color w:val="000000"/>
        </w:rPr>
      </w:pPr>
      <w:r>
        <w:rPr>
          <w:color w:val="231F20"/>
          <w:spacing w:val="-1"/>
        </w:rPr>
        <w:t>Appl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curin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compoun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floo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surface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accordanc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manufacturer'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instructions.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99"/>
        </w:tabs>
        <w:kinsoku w:val="0"/>
        <w:overflowPunct w:val="0"/>
        <w:ind w:left="1199" w:hanging="532"/>
        <w:rPr>
          <w:color w:val="000000"/>
        </w:rPr>
      </w:pPr>
      <w:r>
        <w:rPr>
          <w:color w:val="231F20"/>
          <w:spacing w:val="-1"/>
        </w:rPr>
        <w:t>Immediatel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afte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placement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protec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fro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prematur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drying.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200"/>
        </w:tabs>
        <w:kinsoku w:val="0"/>
        <w:overflowPunct w:val="0"/>
        <w:ind w:left="1200" w:right="499"/>
        <w:rPr>
          <w:color w:val="000000"/>
        </w:rPr>
      </w:pPr>
      <w:r>
        <w:rPr>
          <w:color w:val="231F20"/>
          <w:spacing w:val="-1"/>
        </w:rPr>
        <w:t>Maintai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minima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moistur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los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relativel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constan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temperatur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period </w:t>
      </w:r>
      <w:r>
        <w:rPr>
          <w:color w:val="231F20"/>
          <w:spacing w:val="-2"/>
        </w:rPr>
        <w:t>necessar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hydratio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cemen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hardenin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concrete.</w:t>
      </w: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200"/>
        </w:tabs>
        <w:kinsoku w:val="0"/>
        <w:overflowPunct w:val="0"/>
        <w:ind w:left="1200" w:right="499"/>
        <w:rPr>
          <w:color w:val="000000"/>
        </w:rPr>
        <w:sectPr w:rsidR="00AF4E82">
          <w:pgSz w:w="12240" w:h="15840"/>
          <w:pgMar w:top="1180" w:right="1340" w:bottom="1140" w:left="1320" w:header="755" w:footer="946" w:gutter="0"/>
          <w:cols w:space="720" w:equalWidth="0">
            <w:col w:w="9580"/>
          </w:cols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6"/>
        </w:tabs>
        <w:kinsoku w:val="0"/>
        <w:overflowPunct w:val="0"/>
        <w:spacing w:before="64"/>
        <w:ind w:left="646"/>
        <w:rPr>
          <w:color w:val="000000"/>
        </w:rPr>
      </w:pPr>
      <w:r>
        <w:rPr>
          <w:color w:val="231F20"/>
          <w:spacing w:val="-1"/>
        </w:rPr>
        <w:t>FORME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SURFACES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Provid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forme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surface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lef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expose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smoot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rubbe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finish.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PATCHING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Allo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Architec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inspec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surface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immediatel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upo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remo</w:t>
      </w:r>
      <w:r>
        <w:rPr>
          <w:color w:val="231F20"/>
          <w:spacing w:val="10"/>
        </w:rPr>
        <w:t>v</w:t>
      </w:r>
      <w:r>
        <w:rPr>
          <w:color w:val="231F20"/>
          <w:spacing w:val="-5"/>
        </w:rPr>
        <w:t>a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forms.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450"/>
        <w:rPr>
          <w:color w:val="000000"/>
        </w:rPr>
      </w:pPr>
      <w:r>
        <w:rPr>
          <w:color w:val="231F20"/>
          <w:spacing w:val="-2"/>
        </w:rPr>
        <w:t>Excessi</w:t>
      </w:r>
      <w:r>
        <w:rPr>
          <w:color w:val="231F20"/>
          <w:spacing w:val="9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honeycom</w:t>
      </w:r>
      <w:r>
        <w:rPr>
          <w:color w:val="231F20"/>
        </w:rPr>
        <w:t xml:space="preserve">b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embedde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debri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acceptable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Notif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 xml:space="preserve">Architect </w:t>
      </w:r>
      <w:r>
        <w:rPr>
          <w:color w:val="231F20"/>
          <w:spacing w:val="-2"/>
        </w:rPr>
        <w:t>upo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disco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ery.</w:t>
      </w:r>
    </w:p>
    <w:p w:rsidR="00AF4E82" w:rsidRDefault="00AF4E82" w:rsidP="00AF4E8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Patc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imperfection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directe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Architec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AC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301.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DEFECTIV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CONCRETE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1037"/>
        <w:rPr>
          <w:color w:val="000000"/>
        </w:rPr>
      </w:pPr>
      <w:r>
        <w:rPr>
          <w:color w:val="231F20"/>
          <w:spacing w:val="-2"/>
        </w:rPr>
        <w:t>Defecti</w:t>
      </w:r>
      <w:r>
        <w:rPr>
          <w:color w:val="231F20"/>
          <w:spacing w:val="9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Concrete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conformin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require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lines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details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dimensions, </w:t>
      </w:r>
      <w:r>
        <w:rPr>
          <w:color w:val="231F20"/>
          <w:spacing w:val="-1"/>
        </w:rPr>
        <w:t>tolerance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specifie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requirements.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Repai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replacemen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defectiv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determine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Architect.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80"/>
        </w:tabs>
        <w:kinsoku w:val="0"/>
        <w:overflowPunct w:val="0"/>
        <w:ind w:right="902"/>
        <w:rPr>
          <w:color w:val="000000"/>
        </w:rPr>
      </w:pP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patch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fill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touc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-up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repair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replac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xpose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excep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upo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 xml:space="preserve">express </w:t>
      </w:r>
      <w:r>
        <w:rPr>
          <w:color w:val="231F20"/>
          <w:spacing w:val="-1"/>
        </w:rPr>
        <w:t>directio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Architec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eac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individua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area.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ERECTIO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TOLERANCES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Construc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formwor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maintai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tolerance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require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AC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301.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229"/>
        <w:rPr>
          <w:color w:val="000000"/>
        </w:rPr>
      </w:pPr>
      <w:r>
        <w:rPr>
          <w:color w:val="231F20"/>
          <w:spacing w:val="-1"/>
        </w:rPr>
        <w:t>Tolerances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Construc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formwor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produc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complete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surface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withi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construction tolerance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specifie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1"/>
        </w:rPr>
        <w:t>117.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DRAI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PIP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INSTALLATION: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128"/>
        <w:rPr>
          <w:color w:val="000000"/>
        </w:rPr>
      </w:pPr>
      <w:r>
        <w:rPr>
          <w:color w:val="231F20"/>
          <w:spacing w:val="-1"/>
        </w:rPr>
        <w:t>Instal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drai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pip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sleeve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pe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detai</w:t>
      </w:r>
      <w:r>
        <w:rPr>
          <w:color w:val="231F20"/>
        </w:rPr>
        <w:t xml:space="preserve">l s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location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drawings</w:t>
      </w:r>
      <w:r>
        <w:rPr>
          <w:color w:val="231F20"/>
        </w:rPr>
        <w:t xml:space="preserve">.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Connec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cas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iro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cover 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secur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in-place.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10"/>
        </w:numPr>
        <w:tabs>
          <w:tab w:val="left" w:pos="645"/>
        </w:tabs>
        <w:kinsoku w:val="0"/>
        <w:overflowPunct w:val="0"/>
        <w:ind w:left="645" w:hanging="546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TERPROOFIN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INSTALLATION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1318"/>
        <w:rPr>
          <w:color w:val="000000"/>
        </w:rPr>
      </w:pPr>
      <w:r>
        <w:rPr>
          <w:color w:val="231F20"/>
          <w:spacing w:val="-1"/>
        </w:rPr>
        <w:t>Instal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waterproofin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accordanc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manufacturer’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recommendations</w:t>
      </w:r>
      <w:r>
        <w:rPr>
          <w:color w:val="231F20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Run waterproofin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horizontall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verticall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indicated.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10"/>
        </w:numPr>
        <w:tabs>
          <w:tab w:val="left" w:pos="1179"/>
        </w:tabs>
        <w:kinsoku w:val="0"/>
        <w:overflowPunct w:val="0"/>
        <w:ind w:right="244"/>
        <w:rPr>
          <w:color w:val="000000"/>
        </w:rPr>
      </w:pPr>
      <w:r>
        <w:rPr>
          <w:color w:val="231F20"/>
          <w:spacing w:val="-1"/>
        </w:rPr>
        <w:t>Prio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installatio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inspec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substrate</w:t>
      </w:r>
      <w:r>
        <w:rPr>
          <w:color w:val="231F20"/>
        </w:rPr>
        <w:t xml:space="preserve">.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Remov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loos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material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 xml:space="preserve">irregularities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protrusions.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3916" w:right="3920"/>
        <w:jc w:val="center"/>
        <w:rPr>
          <w:b w:val="0"/>
          <w:bCs w:val="0"/>
          <w:color w:val="000000"/>
        </w:rPr>
      </w:pPr>
      <w:r>
        <w:rPr>
          <w:color w:val="231F20"/>
          <w:spacing w:val="-2"/>
        </w:rPr>
        <w:t>EN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SECTION</w:t>
      </w:r>
    </w:p>
    <w:p w:rsidR="00AF4E82" w:rsidRDefault="00AF4E82" w:rsidP="00AF4E82">
      <w:pPr>
        <w:pStyle w:val="Heading1"/>
        <w:kinsoku w:val="0"/>
        <w:overflowPunct w:val="0"/>
        <w:ind w:left="3916" w:right="3920"/>
        <w:jc w:val="center"/>
        <w:rPr>
          <w:b w:val="0"/>
          <w:bCs w:val="0"/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 w:equalWidth="0">
            <w:col w:w="9560"/>
          </w:cols>
          <w:noEndnote/>
        </w:sect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AF4E82" w:rsidRDefault="00AF4E82" w:rsidP="00AF4E82">
      <w:pPr>
        <w:pStyle w:val="Heading1"/>
        <w:kinsoku w:val="0"/>
        <w:overflowPunct w:val="0"/>
        <w:spacing w:before="59" w:line="490" w:lineRule="auto"/>
        <w:ind w:left="3187" w:right="3053" w:firstLine="859"/>
        <w:rPr>
          <w:b w:val="0"/>
          <w:bCs w:val="0"/>
          <w:color w:val="000000"/>
        </w:rPr>
      </w:pP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04065 </w:t>
      </w:r>
      <w:r>
        <w:rPr>
          <w:color w:val="231F20"/>
          <w:spacing w:val="-2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MORTA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GROUT</w:t>
      </w:r>
    </w:p>
    <w:p w:rsidR="00AF4E82" w:rsidRDefault="00AF4E82" w:rsidP="00AF4E82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AF4E82" w:rsidRDefault="00AF4E82" w:rsidP="00AF4E82">
      <w:pPr>
        <w:kinsoku w:val="0"/>
        <w:overflowPunct w:val="0"/>
        <w:spacing w:before="59"/>
        <w:ind w:left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PAR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GENERAL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9"/>
        </w:numPr>
        <w:tabs>
          <w:tab w:val="left" w:pos="666"/>
        </w:tabs>
        <w:kinsoku w:val="0"/>
        <w:overflowPunct w:val="0"/>
        <w:ind w:left="666"/>
        <w:rPr>
          <w:color w:val="000000"/>
        </w:rPr>
      </w:pPr>
      <w:r>
        <w:rPr>
          <w:color w:val="231F20"/>
          <w:spacing w:val="-1"/>
        </w:rPr>
        <w:t>SUMMARY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9"/>
        </w:numPr>
        <w:tabs>
          <w:tab w:val="left" w:pos="1199"/>
        </w:tabs>
        <w:kinsoku w:val="0"/>
        <w:overflowPunct w:val="0"/>
        <w:ind w:left="1199"/>
        <w:rPr>
          <w:color w:val="000000"/>
        </w:rPr>
      </w:pP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includes:</w:t>
      </w:r>
    </w:p>
    <w:p w:rsidR="00AF4E82" w:rsidRDefault="00AF4E82" w:rsidP="00AF4E82">
      <w:pPr>
        <w:pStyle w:val="BodyText"/>
        <w:numPr>
          <w:ilvl w:val="3"/>
          <w:numId w:val="9"/>
        </w:numPr>
        <w:tabs>
          <w:tab w:val="left" w:pos="1742"/>
        </w:tabs>
        <w:kinsoku w:val="0"/>
        <w:overflowPunct w:val="0"/>
        <w:ind w:left="1742"/>
        <w:rPr>
          <w:color w:val="000000"/>
        </w:rPr>
      </w:pPr>
      <w:r>
        <w:rPr>
          <w:color w:val="231F20"/>
          <w:spacing w:val="-1"/>
        </w:rPr>
        <w:t>Morta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masonry.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9"/>
        </w:numPr>
        <w:tabs>
          <w:tab w:val="left" w:pos="666"/>
        </w:tabs>
        <w:kinsoku w:val="0"/>
        <w:overflowPunct w:val="0"/>
        <w:ind w:left="666"/>
        <w:rPr>
          <w:color w:val="000000"/>
        </w:rPr>
      </w:pPr>
      <w:r>
        <w:rPr>
          <w:color w:val="231F20"/>
          <w:spacing w:val="-1"/>
        </w:rPr>
        <w:t>SUBMITTALS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9"/>
        </w:numPr>
        <w:tabs>
          <w:tab w:val="left" w:pos="1199"/>
        </w:tabs>
        <w:kinsoku w:val="0"/>
        <w:overflowPunct w:val="0"/>
        <w:ind w:left="1199" w:hanging="532"/>
        <w:rPr>
          <w:color w:val="000000"/>
        </w:rPr>
      </w:pPr>
      <w:r>
        <w:rPr>
          <w:color w:val="231F20"/>
          <w:spacing w:val="-1"/>
        </w:rPr>
        <w:t>Samples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Submi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tw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sample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mortar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illustratin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morta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colo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colo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range.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9"/>
        </w:numPr>
        <w:tabs>
          <w:tab w:val="left" w:pos="1199"/>
        </w:tabs>
        <w:kinsoku w:val="0"/>
        <w:overflowPunct w:val="0"/>
        <w:ind w:left="1199"/>
        <w:rPr>
          <w:color w:val="000000"/>
        </w:rPr>
      </w:pPr>
      <w:r>
        <w:rPr>
          <w:color w:val="231F20"/>
          <w:spacing w:val="-1"/>
        </w:rPr>
        <w:t>Manufacturer'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Installatio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Instructions</w:t>
      </w:r>
      <w:r>
        <w:rPr>
          <w:color w:val="231F20"/>
        </w:rPr>
        <w:t>: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Submi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manufacturer'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insta</w:t>
      </w:r>
      <w:r>
        <w:rPr>
          <w:color w:val="231F20"/>
          <w:spacing w:val="3"/>
        </w:rPr>
        <w:t>ll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instructions.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9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</w:pPr>
      <w:r>
        <w:rPr>
          <w:color w:val="231F20"/>
          <w:spacing w:val="-1"/>
        </w:rPr>
        <w:t>Manufacturer'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Certificate</w:t>
      </w:r>
      <w:r>
        <w:rPr>
          <w:color w:val="231F20"/>
        </w:rPr>
        <w:t xml:space="preserve">: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Certif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tha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product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mee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excee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specifie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requirements.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9"/>
        </w:numPr>
        <w:tabs>
          <w:tab w:val="left" w:pos="665"/>
        </w:tabs>
        <w:kinsoku w:val="0"/>
        <w:overflowPunct w:val="0"/>
        <w:ind w:left="665" w:hanging="546"/>
        <w:rPr>
          <w:color w:val="000000"/>
        </w:rPr>
      </w:pPr>
      <w:r>
        <w:rPr>
          <w:color w:val="231F20"/>
          <w:spacing w:val="-1"/>
        </w:rPr>
        <w:t>QUALIT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ASSURANCE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9"/>
        </w:numPr>
        <w:tabs>
          <w:tab w:val="left" w:pos="1199"/>
        </w:tabs>
        <w:kinsoku w:val="0"/>
        <w:overflowPunct w:val="0"/>
        <w:ind w:left="1200" w:right="944"/>
        <w:rPr>
          <w:color w:val="000000"/>
        </w:rPr>
      </w:pPr>
      <w:r>
        <w:rPr>
          <w:color w:val="231F20"/>
          <w:spacing w:val="-1"/>
        </w:rPr>
        <w:t>Perfor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Wor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accordanc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AC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53</w:t>
      </w:r>
      <w:r>
        <w:rPr>
          <w:color w:val="231F20"/>
        </w:rPr>
        <w:t>0</w:t>
      </w:r>
      <w:r>
        <w:rPr>
          <w:color w:val="231F20"/>
          <w:spacing w:val="-1"/>
        </w:rPr>
        <w:t xml:space="preserve"> Buildin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Cod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Requirement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Masonry Structure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1"/>
        </w:rPr>
        <w:t>530.</w:t>
      </w:r>
      <w:r>
        <w:rPr>
          <w:color w:val="231F20"/>
        </w:rPr>
        <w:t xml:space="preserve">1 </w:t>
      </w:r>
      <w:r>
        <w:rPr>
          <w:color w:val="231F20"/>
          <w:spacing w:val="-1"/>
        </w:rPr>
        <w:t>Specificatio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Structures.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9"/>
        </w:numPr>
        <w:tabs>
          <w:tab w:val="left" w:pos="665"/>
        </w:tabs>
        <w:kinsoku w:val="0"/>
        <w:overflowPunct w:val="0"/>
        <w:ind w:left="665" w:hanging="546"/>
        <w:rPr>
          <w:color w:val="000000"/>
        </w:rPr>
      </w:pPr>
      <w:r>
        <w:rPr>
          <w:color w:val="231F20"/>
          <w:spacing w:val="-1"/>
        </w:rPr>
        <w:t>ENVIRONMENTA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REQUIREMENTS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9"/>
        </w:numPr>
        <w:tabs>
          <w:tab w:val="left" w:pos="1199"/>
        </w:tabs>
        <w:kinsoku w:val="0"/>
        <w:overflowPunct w:val="0"/>
        <w:ind w:left="1200" w:right="464"/>
        <w:rPr>
          <w:color w:val="000000"/>
        </w:rPr>
      </w:pPr>
      <w:r>
        <w:rPr>
          <w:color w:val="231F20"/>
          <w:spacing w:val="-1"/>
        </w:rPr>
        <w:t>Col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Weathe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Requirements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accordanc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AC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530.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whe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ambien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temperatur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or </w:t>
      </w:r>
      <w:r>
        <w:rPr>
          <w:color w:val="231F20"/>
          <w:spacing w:val="-2"/>
        </w:rPr>
        <w:t>temperatur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masonr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unit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4</w:t>
      </w:r>
      <w:r>
        <w:rPr>
          <w:color w:val="231F20"/>
        </w:rPr>
        <w:t>0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degree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F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9"/>
        </w:numPr>
        <w:tabs>
          <w:tab w:val="left" w:pos="1199"/>
        </w:tabs>
        <w:kinsoku w:val="0"/>
        <w:overflowPunct w:val="0"/>
        <w:ind w:left="1200" w:right="374"/>
        <w:rPr>
          <w:color w:val="000000"/>
        </w:rPr>
      </w:pPr>
      <w:r>
        <w:rPr>
          <w:color w:val="231F20"/>
          <w:spacing w:val="-1"/>
        </w:rPr>
        <w:t>Ho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Weathe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Requirements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1"/>
        </w:rPr>
        <w:t>530.</w:t>
      </w:r>
      <w:r>
        <w:rPr>
          <w:color w:val="231F20"/>
        </w:rPr>
        <w:t xml:space="preserve">1 </w:t>
      </w:r>
      <w:r>
        <w:rPr>
          <w:color w:val="231F20"/>
          <w:spacing w:val="-1"/>
        </w:rPr>
        <w:t>whe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ambien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temperatur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 xml:space="preserve">is </w:t>
      </w:r>
      <w:r>
        <w:rPr>
          <w:color w:val="231F20"/>
          <w:spacing w:val="-2"/>
        </w:rPr>
        <w:t>greate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tha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10</w:t>
      </w:r>
      <w:r>
        <w:rPr>
          <w:color w:val="231F20"/>
        </w:rPr>
        <w:t>0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degree</w:t>
      </w:r>
      <w:r>
        <w:rPr>
          <w:color w:val="231F20"/>
        </w:rPr>
        <w:t>s 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ambien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temperatur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greate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tha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9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degree</w:t>
      </w:r>
      <w:r>
        <w:rPr>
          <w:color w:val="231F20"/>
        </w:rPr>
        <w:t>s 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 xml:space="preserve">wind </w:t>
      </w:r>
      <w:r>
        <w:rPr>
          <w:color w:val="231F20"/>
          <w:spacing w:val="4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1"/>
        </w:rPr>
        <w:t>locit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greate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4"/>
        </w:rPr>
        <w:t>m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h.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120"/>
        <w:rPr>
          <w:b w:val="0"/>
          <w:bCs w:val="0"/>
          <w:color w:val="000000"/>
        </w:rPr>
      </w:pPr>
      <w:r>
        <w:rPr>
          <w:color w:val="231F20"/>
          <w:spacing w:val="-1"/>
        </w:rPr>
        <w:t>PAR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PRODUCTS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8"/>
        </w:numPr>
        <w:tabs>
          <w:tab w:val="left" w:pos="666"/>
        </w:tabs>
        <w:kinsoku w:val="0"/>
        <w:overflowPunct w:val="0"/>
        <w:ind w:left="666"/>
        <w:rPr>
          <w:color w:val="000000"/>
        </w:rPr>
      </w:pPr>
      <w:r>
        <w:rPr>
          <w:color w:val="231F20"/>
          <w:spacing w:val="-1"/>
        </w:rPr>
        <w:t>MATERIALS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8"/>
        </w:numPr>
        <w:tabs>
          <w:tab w:val="left" w:pos="1199"/>
        </w:tabs>
        <w:kinsoku w:val="0"/>
        <w:overflowPunct w:val="0"/>
        <w:ind w:left="1199"/>
        <w:rPr>
          <w:color w:val="000000"/>
        </w:rPr>
      </w:pPr>
      <w:r>
        <w:rPr>
          <w:color w:val="231F20"/>
          <w:spacing w:val="-1"/>
        </w:rPr>
        <w:t>Portlan</w:t>
      </w:r>
      <w:r>
        <w:rPr>
          <w:color w:val="231F20"/>
        </w:rPr>
        <w:t xml:space="preserve">d </w:t>
      </w:r>
      <w:proofErr w:type="gramStart"/>
      <w:r>
        <w:rPr>
          <w:color w:val="231F20"/>
          <w:spacing w:val="-1"/>
        </w:rPr>
        <w:t>Cement</w:t>
      </w:r>
      <w:proofErr w:type="gramEnd"/>
      <w:r>
        <w:rPr>
          <w:color w:val="231F20"/>
        </w:rPr>
        <w:t>: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C150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Typ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gra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color.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8"/>
        </w:numPr>
        <w:tabs>
          <w:tab w:val="left" w:pos="1199"/>
        </w:tabs>
        <w:kinsoku w:val="0"/>
        <w:overflowPunct w:val="0"/>
        <w:ind w:left="1199"/>
        <w:rPr>
          <w:color w:val="000000"/>
        </w:rPr>
      </w:pPr>
      <w:r>
        <w:rPr>
          <w:color w:val="231F20"/>
          <w:spacing w:val="-1"/>
        </w:rPr>
        <w:t>Morta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Aggregate</w:t>
      </w:r>
      <w:r>
        <w:rPr>
          <w:color w:val="231F20"/>
        </w:rPr>
        <w:t xml:space="preserve">: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C144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standar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type.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8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</w:pPr>
      <w:r>
        <w:rPr>
          <w:color w:val="231F20"/>
          <w:spacing w:val="-1"/>
        </w:rPr>
        <w:t>Hydrate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Lime</w:t>
      </w:r>
      <w:r>
        <w:rPr>
          <w:color w:val="231F20"/>
        </w:rPr>
        <w:t>: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AST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C207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Typ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8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</w:pPr>
      <w:r>
        <w:rPr>
          <w:color w:val="231F20"/>
          <w:spacing w:val="-1"/>
        </w:rPr>
        <w:t>Grou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Aggregate</w:t>
      </w:r>
      <w:r>
        <w:rPr>
          <w:color w:val="231F20"/>
        </w:rPr>
        <w:t>: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AST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C404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fin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coarse</w:t>
      </w:r>
      <w:proofErr w:type="gramEnd"/>
      <w:r>
        <w:rPr>
          <w:color w:val="231F20"/>
          <w:spacing w:val="-1"/>
        </w:rPr>
        <w:t>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8"/>
        </w:numPr>
        <w:tabs>
          <w:tab w:val="left" w:pos="1200"/>
        </w:tabs>
        <w:kinsoku w:val="0"/>
        <w:overflowPunct w:val="0"/>
        <w:ind w:left="1200" w:hanging="533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2"/>
        </w:rPr>
        <w:t>ter</w:t>
      </w:r>
      <w:r>
        <w:rPr>
          <w:color w:val="231F20"/>
        </w:rPr>
        <w:t xml:space="preserve">: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Clea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potable.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8"/>
        </w:numPr>
        <w:tabs>
          <w:tab w:val="left" w:pos="1200"/>
        </w:tabs>
        <w:kinsoku w:val="0"/>
        <w:overflowPunct w:val="0"/>
        <w:ind w:left="1200" w:hanging="533"/>
        <w:rPr>
          <w:color w:val="000000"/>
        </w:rPr>
      </w:pPr>
      <w:r>
        <w:rPr>
          <w:color w:val="231F20"/>
          <w:spacing w:val="-1"/>
        </w:rPr>
        <w:t>Morta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Color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Minera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oxid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pigment</w:t>
      </w:r>
      <w:r>
        <w:rPr>
          <w:color w:val="231F20"/>
        </w:rPr>
        <w:t xml:space="preserve">; </w:t>
      </w:r>
      <w:r>
        <w:rPr>
          <w:color w:val="231F20"/>
          <w:spacing w:val="-1"/>
        </w:rPr>
        <w:t>colo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selected.</w:t>
      </w:r>
    </w:p>
    <w:p w:rsidR="00AF4E82" w:rsidRDefault="00AF4E82" w:rsidP="00AF4E82">
      <w:pPr>
        <w:pStyle w:val="BodyText"/>
        <w:numPr>
          <w:ilvl w:val="3"/>
          <w:numId w:val="8"/>
        </w:numPr>
        <w:tabs>
          <w:tab w:val="left" w:pos="1743"/>
        </w:tabs>
        <w:kinsoku w:val="0"/>
        <w:overflowPunct w:val="0"/>
        <w:ind w:left="1743"/>
        <w:rPr>
          <w:color w:val="000000"/>
        </w:rPr>
      </w:pPr>
      <w:r>
        <w:rPr>
          <w:color w:val="231F20"/>
          <w:spacing w:val="-1"/>
        </w:rPr>
        <w:t>Solomo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Colors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SG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Colors.</w:t>
      </w:r>
    </w:p>
    <w:p w:rsidR="00AF4E82" w:rsidRDefault="00AF4E82" w:rsidP="00AF4E82">
      <w:pPr>
        <w:pStyle w:val="BodyText"/>
        <w:numPr>
          <w:ilvl w:val="3"/>
          <w:numId w:val="8"/>
        </w:numPr>
        <w:tabs>
          <w:tab w:val="left" w:pos="1743"/>
        </w:tabs>
        <w:kinsoku w:val="0"/>
        <w:overflowPunct w:val="0"/>
        <w:ind w:left="1743"/>
        <w:rPr>
          <w:color w:val="000000"/>
        </w:rPr>
      </w:pPr>
      <w:r>
        <w:rPr>
          <w:color w:val="231F20"/>
          <w:spacing w:val="-1"/>
        </w:rPr>
        <w:t>Davi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Colors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Tru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Ton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Mortar.</w:t>
      </w:r>
    </w:p>
    <w:p w:rsidR="00AF4E82" w:rsidRDefault="00AF4E82" w:rsidP="00AF4E82">
      <w:pPr>
        <w:pStyle w:val="BodyText"/>
        <w:numPr>
          <w:ilvl w:val="3"/>
          <w:numId w:val="8"/>
        </w:numPr>
        <w:tabs>
          <w:tab w:val="left" w:pos="1743"/>
        </w:tabs>
        <w:kinsoku w:val="0"/>
        <w:overflowPunct w:val="0"/>
        <w:ind w:left="1743"/>
        <w:rPr>
          <w:color w:val="000000"/>
        </w:rPr>
      </w:pPr>
      <w:proofErr w:type="spellStart"/>
      <w:r>
        <w:rPr>
          <w:color w:val="231F20"/>
          <w:spacing w:val="-1"/>
        </w:rPr>
        <w:t>Lanxes</w:t>
      </w:r>
      <w:r>
        <w:rPr>
          <w:color w:val="231F20"/>
        </w:rPr>
        <w:t>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Corp.</w:t>
      </w:r>
      <w:r>
        <w:rPr>
          <w:color w:val="231F20"/>
        </w:rPr>
        <w:t>;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Bayferro</w:t>
      </w:r>
      <w:r>
        <w:rPr>
          <w:color w:val="231F20"/>
        </w:rPr>
        <w:t>x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Iro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Oxid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Pigments.</w:t>
      </w:r>
    </w:p>
    <w:p w:rsidR="00AF4E82" w:rsidRDefault="00AF4E82" w:rsidP="00AF4E82">
      <w:pPr>
        <w:pStyle w:val="BodyText"/>
        <w:numPr>
          <w:ilvl w:val="3"/>
          <w:numId w:val="8"/>
        </w:numPr>
        <w:tabs>
          <w:tab w:val="left" w:pos="1743"/>
        </w:tabs>
        <w:kinsoku w:val="0"/>
        <w:overflowPunct w:val="0"/>
        <w:ind w:left="1743"/>
        <w:rPr>
          <w:color w:val="000000"/>
        </w:rPr>
        <w:sectPr w:rsidR="00AF4E82">
          <w:footerReference w:type="even" r:id="rId17"/>
          <w:footerReference w:type="default" r:id="rId18"/>
          <w:pgSz w:w="12240" w:h="15840"/>
          <w:pgMar w:top="1180" w:right="1340" w:bottom="1140" w:left="1320" w:header="755" w:footer="946" w:gutter="0"/>
          <w:cols w:space="720" w:equalWidth="0">
            <w:col w:w="9580"/>
          </w:cols>
          <w:noEndnote/>
        </w:sect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AF4E82" w:rsidRDefault="00AF4E82" w:rsidP="00AF4E82">
      <w:pPr>
        <w:pStyle w:val="BodyText"/>
        <w:numPr>
          <w:ilvl w:val="3"/>
          <w:numId w:val="8"/>
        </w:numPr>
        <w:tabs>
          <w:tab w:val="left" w:pos="1743"/>
        </w:tabs>
        <w:kinsoku w:val="0"/>
        <w:overflowPunct w:val="0"/>
        <w:spacing w:before="64"/>
        <w:ind w:left="1743"/>
        <w:rPr>
          <w:color w:val="000000"/>
        </w:rPr>
      </w:pPr>
      <w:r>
        <w:rPr>
          <w:color w:val="231F20"/>
          <w:spacing w:val="-2"/>
        </w:rPr>
        <w:t>Substitutions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Accordanc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Contrac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Documents.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8"/>
        </w:numPr>
        <w:tabs>
          <w:tab w:val="left" w:pos="1200"/>
        </w:tabs>
        <w:kinsoku w:val="0"/>
        <w:overflowPunct w:val="0"/>
        <w:ind w:left="1200" w:hanging="533"/>
        <w:rPr>
          <w:color w:val="000000"/>
        </w:rPr>
      </w:pPr>
      <w:r>
        <w:rPr>
          <w:color w:val="231F20"/>
          <w:spacing w:val="-2"/>
        </w:rPr>
        <w:t>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Type</w:t>
      </w:r>
      <w:r>
        <w:rPr>
          <w:color w:val="231F20"/>
        </w:rPr>
        <w:t xml:space="preserve">:  </w:t>
      </w:r>
      <w:r>
        <w:rPr>
          <w:color w:val="231F20"/>
          <w:spacing w:val="-2"/>
        </w:rPr>
        <w:t>Read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Mixe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AST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C1142</w:t>
      </w:r>
      <w:r>
        <w:rPr>
          <w:color w:val="231F20"/>
        </w:rPr>
        <w:t xml:space="preserve">:  </w:t>
      </w:r>
      <w:r>
        <w:rPr>
          <w:color w:val="231F20"/>
          <w:spacing w:val="-2"/>
        </w:rPr>
        <w:t>Sit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Mixe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AST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C270.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8"/>
        </w:numPr>
        <w:tabs>
          <w:tab w:val="left" w:pos="1200"/>
        </w:tabs>
        <w:kinsoku w:val="0"/>
        <w:overflowPunct w:val="0"/>
        <w:ind w:left="1200" w:hanging="534"/>
        <w:rPr>
          <w:color w:val="000000"/>
        </w:rPr>
      </w:pPr>
      <w:r>
        <w:rPr>
          <w:color w:val="231F20"/>
          <w:spacing w:val="-1"/>
        </w:rPr>
        <w:t>Calciu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chlorid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permitted.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8"/>
        </w:numPr>
        <w:tabs>
          <w:tab w:val="left" w:pos="666"/>
        </w:tabs>
        <w:kinsoku w:val="0"/>
        <w:overflowPunct w:val="0"/>
        <w:ind w:left="666"/>
        <w:rPr>
          <w:color w:val="000000"/>
        </w:rPr>
      </w:pPr>
      <w:r>
        <w:rPr>
          <w:color w:val="231F20"/>
          <w:spacing w:val="-1"/>
        </w:rPr>
        <w:t>MIXES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8"/>
        </w:numPr>
        <w:tabs>
          <w:tab w:val="left" w:pos="1199"/>
        </w:tabs>
        <w:kinsoku w:val="0"/>
        <w:overflowPunct w:val="0"/>
        <w:ind w:left="1199" w:hanging="533"/>
        <w:rPr>
          <w:color w:val="000000"/>
        </w:rPr>
      </w:pPr>
      <w:r>
        <w:rPr>
          <w:color w:val="231F20"/>
          <w:spacing w:val="-1"/>
        </w:rPr>
        <w:t>Morta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Mixes:</w:t>
      </w:r>
    </w:p>
    <w:p w:rsidR="00AF4E82" w:rsidRDefault="00AF4E82" w:rsidP="00AF4E82">
      <w:pPr>
        <w:pStyle w:val="BodyText"/>
        <w:numPr>
          <w:ilvl w:val="3"/>
          <w:numId w:val="8"/>
        </w:numPr>
        <w:tabs>
          <w:tab w:val="left" w:pos="1742"/>
        </w:tabs>
        <w:kinsoku w:val="0"/>
        <w:overflowPunct w:val="0"/>
        <w:ind w:left="1742" w:hanging="543"/>
        <w:rPr>
          <w:color w:val="000000"/>
        </w:rPr>
      </w:pPr>
      <w:r>
        <w:rPr>
          <w:color w:val="231F20"/>
          <w:spacing w:val="-2"/>
        </w:rPr>
        <w:t>Typ</w:t>
      </w:r>
      <w:r>
        <w:rPr>
          <w:color w:val="231F20"/>
        </w:rPr>
        <w:t xml:space="preserve">e S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gra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cement.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8"/>
        </w:numPr>
        <w:tabs>
          <w:tab w:val="left" w:pos="1199"/>
        </w:tabs>
        <w:kinsoku w:val="0"/>
        <w:overflowPunct w:val="0"/>
        <w:ind w:left="1199" w:hanging="533"/>
        <w:rPr>
          <w:color w:val="000000"/>
        </w:rPr>
      </w:pPr>
      <w:r>
        <w:rPr>
          <w:color w:val="231F20"/>
          <w:spacing w:val="-1"/>
        </w:rPr>
        <w:t>Morta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Mixing:</w:t>
      </w:r>
    </w:p>
    <w:p w:rsidR="00AF4E82" w:rsidRDefault="00AF4E82" w:rsidP="00AF4E82">
      <w:pPr>
        <w:pStyle w:val="BodyText"/>
        <w:numPr>
          <w:ilvl w:val="3"/>
          <w:numId w:val="8"/>
        </w:numPr>
        <w:tabs>
          <w:tab w:val="left" w:pos="1742"/>
        </w:tabs>
        <w:kinsoku w:val="0"/>
        <w:overflowPunct w:val="0"/>
        <w:spacing w:line="226" w:lineRule="exact"/>
        <w:ind w:left="1742" w:hanging="543"/>
        <w:rPr>
          <w:color w:val="000000"/>
        </w:rPr>
      </w:pPr>
      <w:r>
        <w:rPr>
          <w:color w:val="231F20"/>
          <w:spacing w:val="-1"/>
        </w:rPr>
        <w:t>Thoroughl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mi</w:t>
      </w:r>
      <w:r>
        <w:rPr>
          <w:color w:val="231F20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morta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ingredient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C27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quantitie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needed</w:t>
      </w:r>
    </w:p>
    <w:p w:rsidR="00AF4E82" w:rsidRDefault="00AF4E82" w:rsidP="00AF4E82">
      <w:pPr>
        <w:pStyle w:val="BodyText"/>
        <w:kinsoku w:val="0"/>
        <w:overflowPunct w:val="0"/>
        <w:ind w:left="0" w:right="4451" w:firstLine="0"/>
        <w:jc w:val="center"/>
        <w:rPr>
          <w:color w:val="000000"/>
        </w:rPr>
      </w:pPr>
      <w:proofErr w:type="gramStart"/>
      <w:r>
        <w:rPr>
          <w:color w:val="231F20"/>
          <w:spacing w:val="-1"/>
        </w:rPr>
        <w:t>fo</w:t>
      </w:r>
      <w:r>
        <w:rPr>
          <w:color w:val="231F20"/>
        </w:rPr>
        <w:t>r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immediat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use.</w:t>
      </w:r>
    </w:p>
    <w:p w:rsidR="00AF4E82" w:rsidRDefault="00AF4E82" w:rsidP="00AF4E82">
      <w:pPr>
        <w:pStyle w:val="BodyText"/>
        <w:numPr>
          <w:ilvl w:val="3"/>
          <w:numId w:val="8"/>
        </w:numPr>
        <w:tabs>
          <w:tab w:val="left" w:pos="1743"/>
        </w:tabs>
        <w:kinsoku w:val="0"/>
        <w:overflowPunct w:val="0"/>
        <w:ind w:left="1743"/>
        <w:rPr>
          <w:color w:val="000000"/>
        </w:rPr>
      </w:pPr>
      <w:r>
        <w:rPr>
          <w:color w:val="231F20"/>
          <w:spacing w:val="-2"/>
        </w:rPr>
        <w:t>Achiev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uniforml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dam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immediatel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befor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mixin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process.</w:t>
      </w:r>
    </w:p>
    <w:p w:rsidR="00AF4E82" w:rsidRDefault="00AF4E82" w:rsidP="00AF4E82">
      <w:pPr>
        <w:pStyle w:val="BodyText"/>
        <w:numPr>
          <w:ilvl w:val="3"/>
          <w:numId w:val="8"/>
        </w:numPr>
        <w:tabs>
          <w:tab w:val="left" w:pos="1743"/>
        </w:tabs>
        <w:kinsoku w:val="0"/>
        <w:overflowPunct w:val="0"/>
        <w:ind w:left="1743"/>
        <w:rPr>
          <w:color w:val="000000"/>
        </w:rPr>
      </w:pPr>
      <w:r>
        <w:rPr>
          <w:color w:val="231F20"/>
          <w:spacing w:val="-1"/>
        </w:rPr>
        <w:t>Ad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color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Provid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uniformit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mi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coloration.</w:t>
      </w:r>
    </w:p>
    <w:p w:rsidR="00AF4E82" w:rsidRDefault="00AF4E82" w:rsidP="00AF4E82">
      <w:pPr>
        <w:pStyle w:val="BodyText"/>
        <w:numPr>
          <w:ilvl w:val="3"/>
          <w:numId w:val="8"/>
        </w:numPr>
        <w:tabs>
          <w:tab w:val="left" w:pos="1743"/>
        </w:tabs>
        <w:kinsoku w:val="0"/>
        <w:overflowPunct w:val="0"/>
        <w:ind w:left="1743"/>
        <w:rPr>
          <w:color w:val="000000"/>
        </w:rPr>
      </w:pPr>
      <w:r>
        <w:rPr>
          <w:color w:val="231F20"/>
          <w:spacing w:val="-1"/>
        </w:rPr>
        <w:t>Re-tempe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onl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withi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tw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hour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mixing.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120"/>
        <w:rPr>
          <w:b w:val="0"/>
          <w:bCs w:val="0"/>
          <w:color w:val="000000"/>
        </w:rPr>
      </w:pPr>
      <w:r>
        <w:rPr>
          <w:color w:val="231F20"/>
          <w:spacing w:val="-1"/>
        </w:rPr>
        <w:t>PAR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EXECUTION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7"/>
        </w:numPr>
        <w:tabs>
          <w:tab w:val="left" w:pos="665"/>
        </w:tabs>
        <w:kinsoku w:val="0"/>
        <w:overflowPunct w:val="0"/>
        <w:ind w:left="665"/>
        <w:rPr>
          <w:color w:val="000000"/>
        </w:rPr>
      </w:pPr>
      <w:r>
        <w:rPr>
          <w:color w:val="231F20"/>
          <w:spacing w:val="-1"/>
        </w:rPr>
        <w:t>INSTALLA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7"/>
        </w:numPr>
        <w:tabs>
          <w:tab w:val="left" w:pos="1199"/>
        </w:tabs>
        <w:kinsoku w:val="0"/>
        <w:overflowPunct w:val="0"/>
        <w:ind w:left="1199"/>
        <w:rPr>
          <w:color w:val="000000"/>
        </w:rPr>
      </w:pPr>
      <w:r>
        <w:rPr>
          <w:color w:val="231F20"/>
          <w:spacing w:val="-1"/>
        </w:rPr>
        <w:t>Instal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grou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accordanc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Sectio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04810.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15"/>
        <w:jc w:val="center"/>
        <w:rPr>
          <w:b w:val="0"/>
          <w:bCs w:val="0"/>
          <w:color w:val="000000"/>
        </w:rPr>
      </w:pPr>
      <w:r>
        <w:rPr>
          <w:color w:val="231F20"/>
          <w:spacing w:val="-2"/>
        </w:rPr>
        <w:t>EN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SECTION</w:t>
      </w:r>
    </w:p>
    <w:p w:rsidR="00AF4E82" w:rsidRDefault="00AF4E82" w:rsidP="00AF4E82">
      <w:pPr>
        <w:kinsoku w:val="0"/>
        <w:overflowPunct w:val="0"/>
        <w:spacing w:line="140" w:lineRule="exact"/>
        <w:rPr>
          <w:sz w:val="14"/>
          <w:szCs w:val="14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pStyle w:val="BodyText"/>
        <w:kinsoku w:val="0"/>
        <w:overflowPunct w:val="0"/>
        <w:spacing w:before="64"/>
        <w:ind w:left="0" w:right="944" w:firstLine="0"/>
        <w:rPr>
          <w:color w:val="000000"/>
        </w:rPr>
        <w:sectPr w:rsidR="00AF4E82">
          <w:pgSz w:w="12240" w:h="15840"/>
          <w:pgMar w:top="1180" w:right="1340" w:bottom="900" w:left="1320" w:header="755" w:footer="946" w:gutter="0"/>
          <w:cols w:space="720"/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Heading1"/>
        <w:kinsoku w:val="0"/>
        <w:overflowPunct w:val="0"/>
        <w:spacing w:before="59"/>
        <w:ind w:left="0" w:right="4"/>
        <w:jc w:val="center"/>
        <w:rPr>
          <w:b w:val="0"/>
          <w:bCs w:val="0"/>
          <w:color w:val="000000"/>
        </w:rPr>
      </w:pP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04810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kinsoku w:val="0"/>
        <w:overflowPunct w:val="0"/>
        <w:ind w:right="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UNI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MASONR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ASSEMBLIES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AF4E82" w:rsidRDefault="00AF4E82" w:rsidP="00AF4E82">
      <w:pPr>
        <w:kinsoku w:val="0"/>
        <w:overflowPunct w:val="0"/>
        <w:spacing w:before="59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PAR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GENERAL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6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SUMMARY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includes:</w:t>
      </w:r>
    </w:p>
    <w:p w:rsidR="00AF4E82" w:rsidRDefault="00AF4E82" w:rsidP="00AF4E82">
      <w:pPr>
        <w:pStyle w:val="BodyText"/>
        <w:numPr>
          <w:ilvl w:val="3"/>
          <w:numId w:val="6"/>
        </w:numPr>
        <w:tabs>
          <w:tab w:val="left" w:pos="1722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2"/>
        </w:rPr>
        <w:t>Bric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units.</w:t>
      </w:r>
    </w:p>
    <w:p w:rsidR="00AF4E82" w:rsidRDefault="00AF4E82" w:rsidP="00AF4E82">
      <w:pPr>
        <w:pStyle w:val="BodyText"/>
        <w:numPr>
          <w:ilvl w:val="3"/>
          <w:numId w:val="6"/>
        </w:numPr>
        <w:tabs>
          <w:tab w:val="left" w:pos="1723"/>
        </w:tabs>
        <w:kinsoku w:val="0"/>
        <w:overflowPunct w:val="0"/>
        <w:spacing w:line="226" w:lineRule="exact"/>
        <w:ind w:left="1723"/>
        <w:rPr>
          <w:color w:val="000000"/>
        </w:rPr>
      </w:pPr>
      <w:r>
        <w:rPr>
          <w:color w:val="231F20"/>
          <w:spacing w:val="-1"/>
        </w:rPr>
        <w:t>Concret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masonr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units.</w:t>
      </w:r>
    </w:p>
    <w:p w:rsidR="00AF4E82" w:rsidRDefault="00AF4E82" w:rsidP="00AF4E82">
      <w:pPr>
        <w:pStyle w:val="BodyText"/>
        <w:numPr>
          <w:ilvl w:val="3"/>
          <w:numId w:val="6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2"/>
        </w:rPr>
        <w:t>Precas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concret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ca</w:t>
      </w:r>
      <w:r>
        <w:rPr>
          <w:color w:val="231F20"/>
        </w:rPr>
        <w:t>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granit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cap/</w:t>
      </w:r>
    </w:p>
    <w:p w:rsidR="00AF4E82" w:rsidRDefault="00AF4E82" w:rsidP="00AF4E82">
      <w:pPr>
        <w:pStyle w:val="BodyText"/>
        <w:numPr>
          <w:ilvl w:val="3"/>
          <w:numId w:val="6"/>
        </w:numPr>
        <w:tabs>
          <w:tab w:val="left" w:pos="1722"/>
        </w:tabs>
        <w:kinsoku w:val="0"/>
        <w:overflowPunct w:val="0"/>
        <w:ind w:left="1722" w:hanging="543"/>
        <w:rPr>
          <w:color w:val="000000"/>
        </w:rPr>
      </w:pPr>
      <w:proofErr w:type="gramStart"/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nchorage</w:t>
      </w:r>
      <w:r>
        <w:rPr>
          <w:color w:val="231F20"/>
        </w:rPr>
        <w:t>,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accessories.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6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SUBMITTALS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ind w:right="118"/>
        <w:rPr>
          <w:color w:val="000000"/>
        </w:rPr>
      </w:pPr>
      <w:r>
        <w:rPr>
          <w:color w:val="231F20"/>
          <w:spacing w:val="-1"/>
        </w:rPr>
        <w:t>Sho</w:t>
      </w:r>
      <w:r>
        <w:rPr>
          <w:color w:val="231F20"/>
        </w:rPr>
        <w:t xml:space="preserve">p </w:t>
      </w:r>
      <w:r>
        <w:rPr>
          <w:color w:val="231F20"/>
          <w:spacing w:val="-1"/>
        </w:rPr>
        <w:t>Drawings</w:t>
      </w:r>
      <w:r>
        <w:rPr>
          <w:color w:val="231F20"/>
        </w:rPr>
        <w:t xml:space="preserve">: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detail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precas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ca</w:t>
      </w:r>
      <w:r>
        <w:rPr>
          <w:color w:val="231F20"/>
        </w:rPr>
        <w:t xml:space="preserve">p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granit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cap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metho</w:t>
      </w:r>
      <w:r>
        <w:rPr>
          <w:color w:val="231F20"/>
          <w:spacing w:val="-5"/>
        </w:rPr>
        <w:t>d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anchoring</w:t>
      </w:r>
      <w:r>
        <w:rPr>
          <w:color w:val="231F20"/>
        </w:rPr>
        <w:t>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 xml:space="preserve">Also </w:t>
      </w:r>
      <w:r>
        <w:rPr>
          <w:color w:val="231F20"/>
          <w:spacing w:val="-2"/>
        </w:rPr>
        <w:t>detail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attachmen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method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stainles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stee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ca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PV</w:t>
      </w:r>
      <w:r>
        <w:rPr>
          <w:color w:val="231F20"/>
        </w:rPr>
        <w:t xml:space="preserve">C </w:t>
      </w:r>
      <w:r>
        <w:rPr>
          <w:color w:val="231F20"/>
          <w:spacing w:val="-2"/>
        </w:rPr>
        <w:t>ends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Produc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Data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Submi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dat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wal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tie</w:t>
      </w:r>
      <w:r>
        <w:rPr>
          <w:color w:val="231F20"/>
          <w:spacing w:val="-5"/>
        </w:rPr>
        <w:t>s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anchor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othe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accessories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Als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dat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PVC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80"/>
        </w:tabs>
        <w:kinsoku w:val="0"/>
        <w:overflowPunct w:val="0"/>
        <w:ind w:right="429"/>
        <w:rPr>
          <w:color w:val="000000"/>
        </w:rPr>
      </w:pPr>
      <w:r>
        <w:rPr>
          <w:color w:val="231F20"/>
          <w:spacing w:val="-1"/>
        </w:rPr>
        <w:t>Samples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Submi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fou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sample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6"/>
        </w:rPr>
        <w:t>f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bric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unit</w:t>
      </w:r>
      <w:r>
        <w:rPr>
          <w:color w:val="231F20"/>
          <w:spacing w:val="-5"/>
        </w:rPr>
        <w:t>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precas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concret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</w:t>
      </w:r>
      <w:r>
        <w:rPr>
          <w:color w:val="231F20"/>
        </w:rPr>
        <w:t>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granit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</w:t>
      </w:r>
      <w:r>
        <w:rPr>
          <w:color w:val="231F20"/>
        </w:rPr>
        <w:t>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illustrat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color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textur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extreme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colo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range.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80"/>
        </w:tabs>
        <w:kinsoku w:val="0"/>
        <w:overflowPunct w:val="0"/>
        <w:ind w:right="373"/>
        <w:rPr>
          <w:color w:val="000000"/>
        </w:rPr>
      </w:pPr>
      <w:r>
        <w:rPr>
          <w:color w:val="231F20"/>
          <w:spacing w:val="-2"/>
        </w:rPr>
        <w:t>Samples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On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se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3"/>
        </w:rPr>
        <w:t>tw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sample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precas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ca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granit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cap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1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2"/>
        </w:rPr>
        <w:t xml:space="preserve"> 1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inches, </w:t>
      </w:r>
      <w:r>
        <w:rPr>
          <w:color w:val="231F20"/>
          <w:spacing w:val="-1"/>
        </w:rPr>
        <w:t>indicatin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rang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colo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selection</w:t>
      </w:r>
      <w:r>
        <w:rPr>
          <w:color w:val="231F20"/>
        </w:rPr>
        <w:t xml:space="preserve">.  </w:t>
      </w:r>
      <w:r>
        <w:rPr>
          <w:color w:val="231F20"/>
          <w:spacing w:val="-1"/>
        </w:rPr>
        <w:t>Als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sample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stainles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stee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PVC.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Manufacturer'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Certificate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Certif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mee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excee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specifie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requirements.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6"/>
        </w:numPr>
        <w:tabs>
          <w:tab w:val="left" w:pos="645"/>
        </w:tabs>
        <w:kinsoku w:val="0"/>
        <w:overflowPunct w:val="0"/>
        <w:ind w:left="645" w:hanging="546"/>
        <w:rPr>
          <w:color w:val="000000"/>
        </w:rPr>
      </w:pPr>
      <w:r>
        <w:rPr>
          <w:color w:val="231F20"/>
          <w:spacing w:val="-1"/>
        </w:rPr>
        <w:t>QUALIT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ASSURANCE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ind w:right="944"/>
        <w:rPr>
          <w:color w:val="000000"/>
        </w:rPr>
      </w:pPr>
      <w:r>
        <w:rPr>
          <w:color w:val="231F20"/>
          <w:spacing w:val="-1"/>
        </w:rPr>
        <w:t>Perfor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Wor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accordanc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AC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53</w:t>
      </w:r>
      <w:r>
        <w:rPr>
          <w:color w:val="231F20"/>
        </w:rPr>
        <w:t>0</w:t>
      </w:r>
      <w:r>
        <w:rPr>
          <w:color w:val="231F20"/>
          <w:spacing w:val="-1"/>
        </w:rPr>
        <w:t xml:space="preserve"> Buildin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Cod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Requirement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Masonry Structure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1"/>
        </w:rPr>
        <w:t>530.</w:t>
      </w:r>
      <w:r>
        <w:rPr>
          <w:color w:val="231F20"/>
        </w:rPr>
        <w:t xml:space="preserve">1 </w:t>
      </w:r>
      <w:r>
        <w:rPr>
          <w:color w:val="231F20"/>
          <w:spacing w:val="-1"/>
        </w:rPr>
        <w:t>Specificatio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Structures.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6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QUALIFICATIONS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ind w:right="268"/>
        <w:rPr>
          <w:color w:val="000000"/>
        </w:rPr>
      </w:pPr>
      <w:r>
        <w:rPr>
          <w:color w:val="231F20"/>
          <w:spacing w:val="-1"/>
        </w:rPr>
        <w:t>Insta</w:t>
      </w:r>
      <w:r>
        <w:rPr>
          <w:color w:val="231F20"/>
          <w:spacing w:val="3"/>
        </w:rPr>
        <w:t>l</w:t>
      </w:r>
      <w:r>
        <w:rPr>
          <w:color w:val="231F20"/>
          <w:spacing w:val="-1"/>
        </w:rPr>
        <w:t>ler</w:t>
      </w:r>
      <w:r>
        <w:rPr>
          <w:color w:val="231F20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Compan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specializin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performin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Wor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thi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minimu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thre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years documente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experience.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6"/>
        </w:numPr>
        <w:tabs>
          <w:tab w:val="left" w:pos="647"/>
        </w:tabs>
        <w:kinsoku w:val="0"/>
        <w:overflowPunct w:val="0"/>
        <w:ind w:left="647" w:hanging="548"/>
        <w:rPr>
          <w:color w:val="000000"/>
        </w:rPr>
      </w:pPr>
      <w:r>
        <w:rPr>
          <w:color w:val="231F20"/>
          <w:spacing w:val="-1"/>
        </w:rPr>
        <w:t>MOCK-</w:t>
      </w:r>
      <w:r>
        <w:rPr>
          <w:color w:val="231F20"/>
          <w:spacing w:val="-2"/>
        </w:rPr>
        <w:t>U</w:t>
      </w:r>
      <w:r>
        <w:rPr>
          <w:color w:val="231F20"/>
        </w:rPr>
        <w:t>P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ind w:right="296"/>
        <w:rPr>
          <w:color w:val="000000"/>
        </w:rPr>
      </w:pPr>
      <w:r>
        <w:rPr>
          <w:color w:val="231F20"/>
          <w:spacing w:val="-1"/>
        </w:rPr>
        <w:t>Construc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masonr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wal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pane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fee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lon</w:t>
      </w:r>
      <w:r>
        <w:rPr>
          <w:color w:val="231F20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fee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whic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CMU, brick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granit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cap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morta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accessories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structura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backup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accessories.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</w:rPr>
        <w:t>Loca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wher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directed.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80"/>
        </w:tabs>
        <w:kinsoku w:val="0"/>
        <w:overflowPunct w:val="0"/>
        <w:ind w:left="1181" w:hanging="534"/>
        <w:rPr>
          <w:color w:val="000000"/>
        </w:rPr>
      </w:pPr>
      <w:r>
        <w:rPr>
          <w:color w:val="231F20"/>
          <w:spacing w:val="-1"/>
        </w:rPr>
        <w:t>Mock-u</w:t>
      </w:r>
      <w:r>
        <w:rPr>
          <w:color w:val="231F20"/>
        </w:rPr>
        <w:t>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remai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Work.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6"/>
        </w:numPr>
        <w:tabs>
          <w:tab w:val="left" w:pos="647"/>
        </w:tabs>
        <w:kinsoku w:val="0"/>
        <w:overflowPunct w:val="0"/>
        <w:ind w:left="647" w:hanging="548"/>
        <w:rPr>
          <w:color w:val="000000"/>
        </w:rPr>
      </w:pP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E</w:t>
      </w:r>
      <w:r>
        <w:rPr>
          <w:color w:val="231F20"/>
        </w:rPr>
        <w:t>-</w:t>
      </w:r>
      <w:r>
        <w:rPr>
          <w:color w:val="231F20"/>
          <w:spacing w:val="-2"/>
        </w:rPr>
        <w:t>INSTALLATIO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MEETING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rPr>
          <w:color w:val="000000"/>
        </w:rPr>
      </w:pPr>
      <w:r>
        <w:rPr>
          <w:color w:val="231F20"/>
          <w:spacing w:val="-4"/>
        </w:rPr>
        <w:t>Con</w:t>
      </w:r>
      <w:r>
        <w:rPr>
          <w:color w:val="231F20"/>
          <w:spacing w:val="9"/>
        </w:rPr>
        <w:t>v</w:t>
      </w:r>
      <w:r>
        <w:rPr>
          <w:color w:val="231F20"/>
          <w:spacing w:val="-1"/>
        </w:rPr>
        <w:t>en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minimu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wee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prio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commencin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Wor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thi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section.</w:t>
      </w: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rPr>
          <w:color w:val="000000"/>
        </w:rPr>
        <w:sectPr w:rsidR="00AF4E82">
          <w:footerReference w:type="even" r:id="rId19"/>
          <w:footerReference w:type="default" r:id="rId20"/>
          <w:pgSz w:w="12240" w:h="15840"/>
          <w:pgMar w:top="1180" w:right="1340" w:bottom="1140" w:left="1340" w:header="755" w:footer="946" w:gutter="0"/>
          <w:pgNumType w:start="1"/>
          <w:cols w:space="720" w:equalWidth="0">
            <w:col w:w="9560"/>
          </w:cols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1"/>
          <w:numId w:val="6"/>
        </w:numPr>
        <w:tabs>
          <w:tab w:val="left" w:pos="647"/>
        </w:tabs>
        <w:kinsoku w:val="0"/>
        <w:overflowPunct w:val="0"/>
        <w:spacing w:before="64"/>
        <w:ind w:left="647" w:hanging="548"/>
        <w:rPr>
          <w:color w:val="000000"/>
        </w:rPr>
      </w:pPr>
      <w:r>
        <w:rPr>
          <w:color w:val="231F20"/>
          <w:spacing w:val="-2"/>
        </w:rPr>
        <w:t>DELIVERY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STORAGE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HANDLING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Pr="00962913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Accep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unit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site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Inspec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damage.</w:t>
      </w:r>
    </w:p>
    <w:p w:rsidR="00962913" w:rsidRDefault="00962913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ind w:left="1179" w:hanging="532"/>
        <w:rPr>
          <w:color w:val="000000"/>
        </w:rPr>
      </w:pPr>
      <w:r>
        <w:rPr>
          <w:color w:val="231F20"/>
          <w:spacing w:val="-1"/>
        </w:rPr>
        <w:t>Maintain secure storage area for all materials throughout construction period.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6"/>
        </w:numPr>
        <w:tabs>
          <w:tab w:val="left" w:pos="645"/>
        </w:tabs>
        <w:kinsoku w:val="0"/>
        <w:overflowPunct w:val="0"/>
        <w:ind w:left="645" w:hanging="546"/>
        <w:rPr>
          <w:color w:val="000000"/>
        </w:rPr>
      </w:pPr>
      <w:r>
        <w:rPr>
          <w:color w:val="231F20"/>
          <w:spacing w:val="-1"/>
        </w:rPr>
        <w:t>ENVIRONMENTA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REQUIREMENTS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ind w:right="464"/>
        <w:rPr>
          <w:color w:val="000000"/>
        </w:rPr>
      </w:pPr>
      <w:r>
        <w:rPr>
          <w:color w:val="231F20"/>
          <w:spacing w:val="-1"/>
        </w:rPr>
        <w:t>Col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Weathe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Requirements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accordanc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AC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530.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whe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ambien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temperatur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or temperatur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unit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les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tha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4</w:t>
      </w:r>
      <w:r>
        <w:rPr>
          <w:color w:val="231F20"/>
        </w:rPr>
        <w:t xml:space="preserve">0 </w:t>
      </w:r>
      <w:r>
        <w:rPr>
          <w:color w:val="231F20"/>
          <w:spacing w:val="-1"/>
        </w:rPr>
        <w:t>degree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F.</w:t>
      </w:r>
    </w:p>
    <w:p w:rsidR="00AF4E82" w:rsidRDefault="00AF4E82" w:rsidP="00AF4E82">
      <w:pPr>
        <w:kinsoku w:val="0"/>
        <w:overflowPunct w:val="0"/>
        <w:spacing w:before="2" w:line="240" w:lineRule="exact"/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spacing w:line="237" w:lineRule="auto"/>
        <w:ind w:right="374"/>
        <w:rPr>
          <w:color w:val="000000"/>
        </w:rPr>
      </w:pPr>
      <w:r>
        <w:rPr>
          <w:color w:val="231F20"/>
          <w:spacing w:val="-1"/>
        </w:rPr>
        <w:t>Ho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Weathe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Requirements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AC</w:t>
      </w:r>
      <w:r>
        <w:rPr>
          <w:color w:val="231F20"/>
        </w:rPr>
        <w:t xml:space="preserve">I </w:t>
      </w:r>
      <w:r>
        <w:rPr>
          <w:color w:val="231F20"/>
          <w:spacing w:val="-1"/>
        </w:rPr>
        <w:t>530.</w:t>
      </w:r>
      <w:r>
        <w:rPr>
          <w:color w:val="231F20"/>
        </w:rPr>
        <w:t xml:space="preserve">1 </w:t>
      </w:r>
      <w:r>
        <w:rPr>
          <w:color w:val="231F20"/>
          <w:spacing w:val="-1"/>
        </w:rPr>
        <w:t>whe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ambien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temperatur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 xml:space="preserve">is </w:t>
      </w:r>
      <w:r>
        <w:rPr>
          <w:color w:val="231F20"/>
          <w:spacing w:val="-2"/>
        </w:rPr>
        <w:t>greate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tha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10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degree</w:t>
      </w:r>
      <w:r>
        <w:rPr>
          <w:color w:val="231F20"/>
        </w:rPr>
        <w:t xml:space="preserve">s F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ambien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temperatur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greate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tha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9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degree</w:t>
      </w:r>
      <w:r>
        <w:rPr>
          <w:color w:val="231F20"/>
        </w:rPr>
        <w:t xml:space="preserve">s F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 xml:space="preserve">wind </w:t>
      </w:r>
      <w:r>
        <w:rPr>
          <w:color w:val="231F20"/>
          <w:spacing w:val="4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1"/>
        </w:rPr>
        <w:t>locit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greate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tha</w:t>
      </w:r>
      <w:r>
        <w:rPr>
          <w:color w:val="231F20"/>
        </w:rPr>
        <w:t xml:space="preserve">n 8 </w:t>
      </w:r>
      <w:r>
        <w:rPr>
          <w:color w:val="231F20"/>
          <w:spacing w:val="-1"/>
        </w:rPr>
        <w:t>mph.</w:t>
      </w:r>
    </w:p>
    <w:p w:rsidR="00AF4E82" w:rsidRDefault="00AF4E82" w:rsidP="00AF4E82">
      <w:pPr>
        <w:kinsoku w:val="0"/>
        <w:overflowPunct w:val="0"/>
        <w:spacing w:before="1" w:line="240" w:lineRule="exact"/>
      </w:pPr>
    </w:p>
    <w:p w:rsidR="00AF4E82" w:rsidRDefault="00AF4E82" w:rsidP="00AF4E82">
      <w:pPr>
        <w:pStyle w:val="BodyText"/>
        <w:numPr>
          <w:ilvl w:val="1"/>
          <w:numId w:val="6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COORDINATION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6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oordinat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masonr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wor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5"/>
        </w:rPr>
        <w:t>pa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installation.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100"/>
        <w:rPr>
          <w:b w:val="0"/>
          <w:bCs w:val="0"/>
          <w:color w:val="000000"/>
        </w:rPr>
      </w:pPr>
      <w:r>
        <w:rPr>
          <w:color w:val="231F20"/>
          <w:spacing w:val="-1"/>
        </w:rPr>
        <w:t>PAR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PRODUCTS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5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BRIC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UNITS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Refe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drawing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manufacturer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typ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z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brick.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2"/>
        </w:rPr>
        <w:t>Fac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brick</w:t>
      </w:r>
      <w:r>
        <w:rPr>
          <w:color w:val="231F20"/>
        </w:rPr>
        <w:t xml:space="preserve">: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C216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Grad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SW.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Specia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Bric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Shape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Shape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profil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indicate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Drawings.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5"/>
        </w:numPr>
        <w:tabs>
          <w:tab w:val="left" w:pos="647"/>
        </w:tabs>
        <w:kinsoku w:val="0"/>
        <w:overflowPunct w:val="0"/>
        <w:ind w:left="647" w:hanging="548"/>
        <w:rPr>
          <w:color w:val="000000"/>
        </w:rPr>
      </w:pPr>
      <w:r>
        <w:rPr>
          <w:color w:val="231F20"/>
          <w:spacing w:val="-2"/>
        </w:rPr>
        <w:t>STANDAR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UNITS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Hollo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Loa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Bearin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Concret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Masonr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Unit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(CMU)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AST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C90</w:t>
      </w:r>
      <w:r>
        <w:rPr>
          <w:color w:val="231F20"/>
        </w:rPr>
        <w:t>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norma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weight.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2"/>
        </w:rPr>
        <w:t>Soli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Load</w:t>
      </w:r>
      <w:r>
        <w:rPr>
          <w:color w:val="231F20"/>
        </w:rPr>
        <w:t>-</w:t>
      </w:r>
      <w:r>
        <w:rPr>
          <w:color w:val="231F20"/>
          <w:spacing w:val="-2"/>
        </w:rPr>
        <w:t>Bearin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Concret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Uni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(CMU)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C90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norma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weight.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right="441" w:hanging="533"/>
        <w:rPr>
          <w:color w:val="000000"/>
        </w:rPr>
      </w:pPr>
      <w:r>
        <w:rPr>
          <w:color w:val="231F20"/>
          <w:spacing w:val="-1"/>
        </w:rPr>
        <w:t>Hollo</w:t>
      </w:r>
      <w:r>
        <w:rPr>
          <w:color w:val="231F20"/>
        </w:rPr>
        <w:t>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Soli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Non</w:t>
      </w:r>
      <w:r>
        <w:rPr>
          <w:color w:val="231F20"/>
          <w:spacing w:val="-1"/>
        </w:rPr>
        <w:t>-</w:t>
      </w:r>
      <w:r>
        <w:rPr>
          <w:color w:val="231F20"/>
          <w:spacing w:val="-2"/>
        </w:rPr>
        <w:t>Loa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Bearin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Unit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(CMU)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C129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normal weight.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5"/>
        </w:numPr>
        <w:tabs>
          <w:tab w:val="left" w:pos="645"/>
        </w:tabs>
        <w:kinsoku w:val="0"/>
        <w:overflowPunct w:val="0"/>
        <w:ind w:left="645" w:hanging="546"/>
        <w:rPr>
          <w:color w:val="000000"/>
        </w:rPr>
      </w:pPr>
      <w:r>
        <w:rPr>
          <w:color w:val="231F20"/>
          <w:spacing w:val="-1"/>
        </w:rPr>
        <w:t>PRECAS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CONCRET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CA</w:t>
      </w:r>
      <w:r>
        <w:rPr>
          <w:color w:val="231F20"/>
        </w:rPr>
        <w:t>P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Precas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Cap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Type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siz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reinforcin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indicated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3,00</w:t>
      </w:r>
      <w:r>
        <w:rPr>
          <w:color w:val="231F20"/>
        </w:rPr>
        <w:t xml:space="preserve">0 </w:t>
      </w:r>
      <w:r>
        <w:rPr>
          <w:color w:val="231F20"/>
          <w:spacing w:val="-1"/>
        </w:rPr>
        <w:t>ps</w:t>
      </w:r>
      <w:r>
        <w:rPr>
          <w:color w:val="231F20"/>
        </w:rPr>
        <w:t xml:space="preserve">i </w:t>
      </w:r>
      <w:r>
        <w:rPr>
          <w:color w:val="231F20"/>
          <w:spacing w:val="-1"/>
        </w:rPr>
        <w:t>strengt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2</w:t>
      </w:r>
      <w:r>
        <w:rPr>
          <w:color w:val="231F20"/>
        </w:rPr>
        <w:t xml:space="preserve">8 </w:t>
      </w:r>
      <w:r>
        <w:rPr>
          <w:color w:val="231F20"/>
          <w:spacing w:val="-1"/>
        </w:rPr>
        <w:t>days.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2"/>
        </w:rPr>
        <w:t>Stainles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stee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cap</w:t>
      </w:r>
      <w:r>
        <w:rPr>
          <w:color w:val="231F20"/>
        </w:rPr>
        <w:t xml:space="preserve">: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A24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A666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Typ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316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finis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selected.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80"/>
        </w:tabs>
        <w:kinsoku w:val="0"/>
        <w:overflowPunct w:val="0"/>
        <w:ind w:right="920" w:hanging="533"/>
        <w:rPr>
          <w:color w:val="000000"/>
        </w:rPr>
      </w:pPr>
      <w:r>
        <w:rPr>
          <w:color w:val="231F20"/>
          <w:spacing w:val="-2"/>
        </w:rPr>
        <w:t>PV</w:t>
      </w:r>
      <w:r>
        <w:rPr>
          <w:color w:val="231F20"/>
        </w:rPr>
        <w:t xml:space="preserve">C </w:t>
      </w:r>
      <w:r>
        <w:rPr>
          <w:color w:val="231F20"/>
          <w:spacing w:val="-2"/>
        </w:rPr>
        <w:t>Ends</w:t>
      </w:r>
      <w:r>
        <w:rPr>
          <w:color w:val="231F20"/>
        </w:rPr>
        <w:t xml:space="preserve">: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Exterio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heav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dut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typ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detaile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drawings</w:t>
      </w:r>
      <w:r>
        <w:rPr>
          <w:color w:val="231F20"/>
        </w:rPr>
        <w:t xml:space="preserve">.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</w:rPr>
        <w:t xml:space="preserve">V </w:t>
      </w:r>
      <w:r>
        <w:rPr>
          <w:color w:val="231F20"/>
          <w:spacing w:val="-2"/>
        </w:rPr>
        <w:t>resistant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colo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 xml:space="preserve">as </w:t>
      </w:r>
      <w:r>
        <w:rPr>
          <w:color w:val="231F20"/>
          <w:spacing w:val="-1"/>
        </w:rPr>
        <w:t>selected.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Refe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drawing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additiona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information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5"/>
        </w:numPr>
        <w:tabs>
          <w:tab w:val="left" w:pos="647"/>
        </w:tabs>
        <w:kinsoku w:val="0"/>
        <w:overflowPunct w:val="0"/>
        <w:ind w:left="647" w:hanging="548"/>
        <w:rPr>
          <w:color w:val="000000"/>
        </w:rPr>
      </w:pPr>
      <w:r>
        <w:rPr>
          <w:color w:val="231F20"/>
          <w:spacing w:val="-2"/>
        </w:rPr>
        <w:t>GRANIT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CAP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Refe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drawing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additiona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informatio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granit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cap.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Pr="00647C75" w:rsidRDefault="00AF4E82" w:rsidP="00C33B5D">
      <w:pPr>
        <w:pStyle w:val="BodyText"/>
        <w:tabs>
          <w:tab w:val="left" w:pos="647"/>
        </w:tabs>
        <w:kinsoku w:val="0"/>
        <w:overflowPunct w:val="0"/>
        <w:ind w:left="0" w:firstLine="0"/>
        <w:rPr>
          <w:color w:val="000000"/>
        </w:rPr>
      </w:pPr>
    </w:p>
    <w:p w:rsidR="00AF4E82" w:rsidRDefault="00AF4E82" w:rsidP="006A780C">
      <w:pPr>
        <w:pStyle w:val="BodyText"/>
        <w:numPr>
          <w:ilvl w:val="1"/>
          <w:numId w:val="5"/>
        </w:numPr>
        <w:tabs>
          <w:tab w:val="left" w:pos="647"/>
        </w:tabs>
        <w:kinsoku w:val="0"/>
        <w:overflowPunct w:val="0"/>
        <w:ind w:left="647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1"/>
        </w:rPr>
        <w:t>L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TIES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Manufacturers:</w:t>
      </w:r>
    </w:p>
    <w:p w:rsidR="00AF4E82" w:rsidRDefault="008D42D3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  <w:r w:rsidRPr="008D42D3">
        <w:rPr>
          <w:noProof/>
        </w:rPr>
        <w:pict>
          <v:shape id="_x0000_s1035" type="#_x0000_t202" style="position:absolute;margin-left:53.35pt;margin-top:288.25pt;width:496.15pt;height:25.1pt;z-index:-251646976;mso-position-horizontal-relative:page;mso-position-vertical-relative:page" o:allowincell="f" filled="f" stroked="f">
            <v:textbox inset="0,0,0,0">
              <w:txbxContent>
                <w:p w:rsidR="007A2DCB" w:rsidRDefault="007A2DCB" w:rsidP="00AF4E82">
                  <w:pPr>
                    <w:kinsoku w:val="0"/>
                    <w:overflowPunct w:val="0"/>
                    <w:spacing w:before="9" w:line="130" w:lineRule="exact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spacing w:before="64"/>
        <w:ind w:left="1722"/>
        <w:rPr>
          <w:color w:val="000000"/>
        </w:rPr>
      </w:pPr>
      <w:proofErr w:type="spellStart"/>
      <w:r>
        <w:rPr>
          <w:color w:val="231F20"/>
          <w:spacing w:val="-2"/>
        </w:rPr>
        <w:t>Du</w:t>
      </w:r>
      <w:r>
        <w:rPr>
          <w:color w:val="231F20"/>
        </w:rPr>
        <w:t>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>O</w:t>
      </w:r>
      <w:r>
        <w:rPr>
          <w:color w:val="231F20"/>
          <w:spacing w:val="-5"/>
        </w:rPr>
        <w:t>-</w:t>
      </w:r>
      <w:proofErr w:type="spellStart"/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2"/>
        </w:rPr>
        <w:t>l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-2"/>
        </w:rPr>
        <w:t>Inc.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proofErr w:type="spellStart"/>
      <w:r>
        <w:rPr>
          <w:color w:val="231F20"/>
          <w:spacing w:val="-1"/>
        </w:rPr>
        <w:t>Hohman</w:t>
      </w:r>
      <w:r>
        <w:rPr>
          <w:color w:val="231F20"/>
        </w:rPr>
        <w:t>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Barnar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Inc.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proofErr w:type="spellStart"/>
      <w:r>
        <w:rPr>
          <w:color w:val="231F20"/>
          <w:spacing w:val="-1"/>
        </w:rPr>
        <w:t>Heckman</w:t>
      </w:r>
      <w:r>
        <w:rPr>
          <w:color w:val="231F20"/>
        </w:rPr>
        <w:t>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Buildin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r>
        <w:rPr>
          <w:color w:val="231F20"/>
          <w:spacing w:val="1"/>
        </w:rPr>
        <w:t>Wir</w:t>
      </w:r>
      <w:r>
        <w:rPr>
          <w:color w:val="231F20"/>
          <w:spacing w:val="-7"/>
        </w:rPr>
        <w:t>e</w:t>
      </w:r>
      <w:r>
        <w:rPr>
          <w:color w:val="231F20"/>
        </w:rPr>
        <w:t>-</w:t>
      </w:r>
      <w:r>
        <w:rPr>
          <w:color w:val="231F20"/>
          <w:spacing w:val="-2"/>
        </w:rPr>
        <w:t>Bond.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r>
        <w:rPr>
          <w:color w:val="231F20"/>
          <w:spacing w:val="-1"/>
        </w:rPr>
        <w:t>Substitutions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accordanc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Contrac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before="2"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spacing w:line="237" w:lineRule="auto"/>
        <w:ind w:right="464" w:hanging="533"/>
        <w:rPr>
          <w:color w:val="000000"/>
        </w:rPr>
      </w:pPr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l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Ties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AST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A82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stee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wire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0.18</w:t>
      </w:r>
      <w:r>
        <w:rPr>
          <w:color w:val="231F20"/>
        </w:rPr>
        <w:t>8</w:t>
      </w:r>
      <w:r>
        <w:rPr>
          <w:color w:val="231F20"/>
          <w:spacing w:val="-1"/>
        </w:rPr>
        <w:t xml:space="preserve"> inc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diameter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forme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triangula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wir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tie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lengt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 sui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applicatio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gag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forme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stee</w:t>
      </w:r>
      <w:r>
        <w:rPr>
          <w:color w:val="231F20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adjustabl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ancho</w:t>
      </w:r>
      <w:r>
        <w:rPr>
          <w:color w:val="231F20"/>
        </w:rPr>
        <w:t xml:space="preserve">r; </w:t>
      </w:r>
      <w:r>
        <w:rPr>
          <w:color w:val="231F20"/>
          <w:spacing w:val="-2"/>
        </w:rPr>
        <w:t>AS</w:t>
      </w:r>
      <w:r>
        <w:rPr>
          <w:color w:val="231F20"/>
          <w:spacing w:val="1"/>
        </w:rPr>
        <w:t>T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A153/A153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dip gal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anized.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spacing w:before="1"/>
        <w:ind w:left="1722"/>
        <w:rPr>
          <w:color w:val="000000"/>
        </w:rPr>
      </w:pPr>
      <w:proofErr w:type="spellStart"/>
      <w:r>
        <w:rPr>
          <w:color w:val="231F20"/>
          <w:spacing w:val="-2"/>
        </w:rPr>
        <w:t>Du</w:t>
      </w:r>
      <w:r>
        <w:rPr>
          <w:color w:val="231F20"/>
        </w:rPr>
        <w:t>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>O</w:t>
      </w:r>
      <w:r>
        <w:rPr>
          <w:color w:val="231F20"/>
          <w:spacing w:val="-5"/>
        </w:rPr>
        <w:t>-</w:t>
      </w:r>
      <w:proofErr w:type="spellStart"/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2"/>
        </w:rPr>
        <w:t>l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-2"/>
        </w:rPr>
        <w:t>Inc.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DA21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ancho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DA70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Serie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Ties.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proofErr w:type="spellStart"/>
      <w:r>
        <w:rPr>
          <w:color w:val="231F20"/>
          <w:spacing w:val="-1"/>
        </w:rPr>
        <w:t>Hohman</w:t>
      </w:r>
      <w:r>
        <w:rPr>
          <w:color w:val="231F20"/>
        </w:rPr>
        <w:t>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Barnar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Inc.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1"/>
        </w:rPr>
        <w:t>D</w:t>
      </w:r>
      <w:r>
        <w:rPr>
          <w:color w:val="231F20"/>
          <w:spacing w:val="6"/>
        </w:rPr>
        <w:t>W</w:t>
      </w:r>
      <w:r>
        <w:rPr>
          <w:color w:val="231F20"/>
          <w:spacing w:val="-1"/>
        </w:rPr>
        <w:t>-10H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ancho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Ve</w:t>
      </w:r>
      <w:r>
        <w:rPr>
          <w:color w:val="231F20"/>
        </w:rPr>
        <w:t>e</w:t>
      </w:r>
      <w:proofErr w:type="spellEnd"/>
      <w:r>
        <w:rPr>
          <w:color w:val="231F20"/>
          <w:spacing w:val="-1"/>
        </w:rPr>
        <w:t xml:space="preserve"> Wal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Tie.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proofErr w:type="spellStart"/>
      <w:r>
        <w:rPr>
          <w:color w:val="231F20"/>
          <w:spacing w:val="-1"/>
        </w:rPr>
        <w:t>Heckman</w:t>
      </w:r>
      <w:r>
        <w:rPr>
          <w:color w:val="231F20"/>
        </w:rPr>
        <w:t>n</w:t>
      </w:r>
      <w:proofErr w:type="spellEnd"/>
      <w:r>
        <w:rPr>
          <w:color w:val="231F20"/>
          <w:spacing w:val="-1"/>
        </w:rPr>
        <w:t xml:space="preserve"> Buildin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Product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Inc.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315-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ancho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31</w:t>
      </w:r>
      <w:r>
        <w:rPr>
          <w:color w:val="231F20"/>
        </w:rPr>
        <w:t>6</w:t>
      </w:r>
      <w:r>
        <w:rPr>
          <w:color w:val="231F20"/>
          <w:spacing w:val="-1"/>
        </w:rPr>
        <w:t xml:space="preserve"> Serie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Wir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Tie.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5"/>
        </w:numPr>
        <w:tabs>
          <w:tab w:val="left" w:pos="645"/>
        </w:tabs>
        <w:kinsoku w:val="0"/>
        <w:overflowPunct w:val="0"/>
        <w:ind w:left="645" w:hanging="546"/>
        <w:rPr>
          <w:color w:val="000000"/>
        </w:rPr>
      </w:pPr>
      <w:r>
        <w:rPr>
          <w:color w:val="231F20"/>
          <w:spacing w:val="-1"/>
        </w:rPr>
        <w:t>MORTA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GROUT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Grout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specifie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Sectio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04065.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5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ACCESSORIES</w:t>
      </w: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Manufacturers: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proofErr w:type="spellStart"/>
      <w:r>
        <w:rPr>
          <w:color w:val="231F20"/>
          <w:spacing w:val="-2"/>
        </w:rPr>
        <w:t>Du</w:t>
      </w:r>
      <w:r>
        <w:rPr>
          <w:color w:val="231F20"/>
        </w:rPr>
        <w:t>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>O</w:t>
      </w:r>
      <w:r>
        <w:rPr>
          <w:color w:val="231F20"/>
          <w:spacing w:val="-5"/>
        </w:rPr>
        <w:t>-</w:t>
      </w:r>
      <w:proofErr w:type="spellStart"/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2"/>
        </w:rPr>
        <w:t>l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-2"/>
        </w:rPr>
        <w:t>Inc.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proofErr w:type="spellStart"/>
      <w:r>
        <w:rPr>
          <w:color w:val="231F20"/>
          <w:spacing w:val="-1"/>
        </w:rPr>
        <w:t>Hohman</w:t>
      </w:r>
      <w:r>
        <w:rPr>
          <w:color w:val="231F20"/>
        </w:rPr>
        <w:t>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Barnar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Inc.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proofErr w:type="spellStart"/>
      <w:r>
        <w:rPr>
          <w:color w:val="231F20"/>
          <w:spacing w:val="-1"/>
        </w:rPr>
        <w:t>Heckman</w:t>
      </w:r>
      <w:r>
        <w:rPr>
          <w:color w:val="231F20"/>
        </w:rPr>
        <w:t>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Buildin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r>
        <w:rPr>
          <w:color w:val="231F20"/>
          <w:spacing w:val="1"/>
        </w:rPr>
        <w:t>Wir</w:t>
      </w:r>
      <w:r>
        <w:rPr>
          <w:color w:val="231F20"/>
          <w:spacing w:val="-7"/>
        </w:rPr>
        <w:t>e</w:t>
      </w:r>
      <w:r>
        <w:rPr>
          <w:color w:val="231F20"/>
        </w:rPr>
        <w:t>-</w:t>
      </w:r>
      <w:r>
        <w:rPr>
          <w:color w:val="231F20"/>
          <w:spacing w:val="-2"/>
        </w:rPr>
        <w:t>Bond.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r>
        <w:rPr>
          <w:color w:val="231F20"/>
          <w:spacing w:val="-1"/>
        </w:rPr>
        <w:t>Substitutions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accordanc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Contrac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right="186" w:hanging="533"/>
        <w:rPr>
          <w:color w:val="000000"/>
        </w:rPr>
      </w:pP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Preforme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Contro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Joints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Rubber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corne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te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accessories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fused joints.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proofErr w:type="spellStart"/>
      <w:r>
        <w:rPr>
          <w:color w:val="231F20"/>
          <w:spacing w:val="-1"/>
        </w:rPr>
        <w:t>Du</w:t>
      </w:r>
      <w:r>
        <w:rPr>
          <w:color w:val="231F20"/>
        </w:rPr>
        <w:t>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>O</w:t>
      </w:r>
      <w:r>
        <w:rPr>
          <w:color w:val="231F20"/>
          <w:spacing w:val="-5"/>
        </w:rPr>
        <w:t>-</w:t>
      </w:r>
      <w:proofErr w:type="spellStart"/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l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c</w:t>
      </w:r>
      <w:r>
        <w:rPr>
          <w:color w:val="231F20"/>
          <w:spacing w:val="-1"/>
        </w:rPr>
        <w:t>.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Rubbe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Contro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Join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Series.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3" w:hanging="544"/>
        <w:rPr>
          <w:color w:val="000000"/>
        </w:rPr>
      </w:pPr>
      <w:proofErr w:type="spellStart"/>
      <w:r>
        <w:rPr>
          <w:color w:val="231F20"/>
          <w:spacing w:val="-2"/>
        </w:rPr>
        <w:t>Hohman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&amp; </w:t>
      </w:r>
      <w:r>
        <w:rPr>
          <w:color w:val="231F20"/>
          <w:spacing w:val="-2"/>
        </w:rPr>
        <w:t>Barnar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Inc.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Rubbe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Standar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Rubbe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Contro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Join</w:t>
      </w:r>
      <w:r>
        <w:rPr>
          <w:color w:val="231F20"/>
          <w:spacing w:val="1"/>
        </w:rPr>
        <w:t>t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spacing w:line="226" w:lineRule="exact"/>
        <w:ind w:left="1723" w:hanging="544"/>
        <w:rPr>
          <w:color w:val="000000"/>
        </w:rPr>
      </w:pPr>
      <w:proofErr w:type="spellStart"/>
      <w:r>
        <w:rPr>
          <w:color w:val="231F20"/>
          <w:spacing w:val="-1"/>
        </w:rPr>
        <w:t>Heckman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Buildin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Product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Inc.</w:t>
      </w:r>
      <w:r>
        <w:rPr>
          <w:color w:val="231F20"/>
        </w:rPr>
        <w:t xml:space="preserve">; </w:t>
      </w:r>
      <w:r>
        <w:rPr>
          <w:color w:val="231F20"/>
          <w:spacing w:val="-1"/>
        </w:rPr>
        <w:t>35</w:t>
      </w:r>
      <w:r>
        <w:rPr>
          <w:color w:val="231F20"/>
        </w:rPr>
        <w:t xml:space="preserve">2 </w:t>
      </w:r>
      <w:r>
        <w:rPr>
          <w:color w:val="231F20"/>
          <w:spacing w:val="-1"/>
        </w:rPr>
        <w:t>Serie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Rubbe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Contro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Join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Anchor.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r>
        <w:rPr>
          <w:color w:val="231F20"/>
          <w:spacing w:val="1"/>
        </w:rPr>
        <w:t>Wir</w:t>
      </w:r>
      <w:r>
        <w:rPr>
          <w:color w:val="231F20"/>
          <w:spacing w:val="-7"/>
        </w:rPr>
        <w:t>e</w:t>
      </w:r>
      <w:r>
        <w:rPr>
          <w:color w:val="231F20"/>
        </w:rPr>
        <w:t>-</w:t>
      </w:r>
      <w:r>
        <w:rPr>
          <w:color w:val="231F20"/>
          <w:spacing w:val="-1"/>
        </w:rPr>
        <w:t>Bond</w:t>
      </w:r>
      <w:r>
        <w:rPr>
          <w:color w:val="231F20"/>
        </w:rPr>
        <w:t>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Rubbe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Contro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Joint.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r>
        <w:rPr>
          <w:color w:val="231F20"/>
          <w:spacing w:val="-1"/>
        </w:rPr>
        <w:t>Substitutions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accordanc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Contrac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80"/>
        </w:tabs>
        <w:kinsoku w:val="0"/>
        <w:overflowPunct w:val="0"/>
        <w:ind w:right="348" w:hanging="533"/>
        <w:rPr>
          <w:color w:val="000000"/>
        </w:rPr>
      </w:pPr>
      <w:r>
        <w:rPr>
          <w:color w:val="231F20"/>
          <w:spacing w:val="-2"/>
        </w:rPr>
        <w:t>Bric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Preforme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Contro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Joints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Close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cel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neoprene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thicknes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matc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widt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of hea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joints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dept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sui</w:t>
      </w:r>
      <w:r>
        <w:rPr>
          <w:color w:val="231F20"/>
        </w:rPr>
        <w:t xml:space="preserve">t </w:t>
      </w:r>
      <w:proofErr w:type="spellStart"/>
      <w:proofErr w:type="gramStart"/>
      <w:r>
        <w:rPr>
          <w:color w:val="231F20"/>
          <w:spacing w:val="-2"/>
        </w:rPr>
        <w:t>wyth</w:t>
      </w:r>
      <w:r>
        <w:rPr>
          <w:color w:val="231F20"/>
        </w:rPr>
        <w:t>e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thickness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conformin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2"/>
        </w:rPr>
        <w:t>D1056.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proofErr w:type="spellStart"/>
      <w:r>
        <w:rPr>
          <w:color w:val="231F20"/>
          <w:spacing w:val="-2"/>
        </w:rPr>
        <w:t>Du</w:t>
      </w:r>
      <w:r>
        <w:rPr>
          <w:color w:val="231F20"/>
        </w:rPr>
        <w:t>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>O</w:t>
      </w:r>
      <w:r>
        <w:rPr>
          <w:color w:val="231F20"/>
          <w:spacing w:val="-5"/>
        </w:rPr>
        <w:t>-</w:t>
      </w:r>
      <w:proofErr w:type="spellStart"/>
      <w:r>
        <w:rPr>
          <w:color w:val="231F20"/>
          <w:spacing w:val="6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-2"/>
        </w:rPr>
        <w:t>l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-2"/>
        </w:rPr>
        <w:t>Inc.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DA2015.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proofErr w:type="spellStart"/>
      <w:r>
        <w:rPr>
          <w:color w:val="231F20"/>
          <w:spacing w:val="-2"/>
        </w:rPr>
        <w:t>Hohman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&amp; </w:t>
      </w:r>
      <w:r>
        <w:rPr>
          <w:color w:val="231F20"/>
          <w:spacing w:val="-2"/>
        </w:rPr>
        <w:t>Barnar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Inc.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#N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Close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Cel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Neopren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Sponge.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2"/>
        </w:tabs>
        <w:kinsoku w:val="0"/>
        <w:overflowPunct w:val="0"/>
        <w:ind w:left="1722"/>
        <w:rPr>
          <w:color w:val="000000"/>
        </w:rPr>
      </w:pPr>
      <w:r>
        <w:rPr>
          <w:color w:val="231F20"/>
          <w:spacing w:val="1"/>
        </w:rPr>
        <w:t>Wir</w:t>
      </w:r>
      <w:r>
        <w:rPr>
          <w:color w:val="231F20"/>
          <w:spacing w:val="-7"/>
        </w:rPr>
        <w:t>e</w:t>
      </w:r>
      <w:r>
        <w:rPr>
          <w:color w:val="231F20"/>
        </w:rPr>
        <w:t>-</w:t>
      </w:r>
      <w:r>
        <w:rPr>
          <w:color w:val="231F20"/>
          <w:spacing w:val="-2"/>
        </w:rPr>
        <w:t>Bond.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300</w:t>
      </w:r>
      <w:r>
        <w:rPr>
          <w:color w:val="231F20"/>
        </w:rPr>
        <w:t xml:space="preserve">0 </w:t>
      </w:r>
      <w:r>
        <w:rPr>
          <w:color w:val="231F20"/>
          <w:spacing w:val="-2"/>
        </w:rPr>
        <w:t>Vertical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close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cel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neoprene.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80"/>
        </w:tabs>
        <w:kinsoku w:val="0"/>
        <w:overflowPunct w:val="0"/>
        <w:ind w:right="608" w:hanging="533"/>
        <w:rPr>
          <w:color w:val="000000"/>
        </w:rPr>
      </w:pPr>
      <w:r>
        <w:rPr>
          <w:color w:val="231F20"/>
          <w:spacing w:val="-2"/>
        </w:rPr>
        <w:t>Preforme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Contro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Joints</w:t>
      </w:r>
      <w:r>
        <w:rPr>
          <w:color w:val="231F20"/>
        </w:rPr>
        <w:t xml:space="preserve">: </w:t>
      </w:r>
      <w:r>
        <w:rPr>
          <w:color w:val="231F20"/>
          <w:spacing w:val="-2"/>
        </w:rPr>
        <w:t>Rubbe</w:t>
      </w:r>
      <w:r>
        <w:rPr>
          <w:color w:val="231F20"/>
        </w:rPr>
        <w:t>r,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Neopren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Polyvin</w:t>
      </w:r>
      <w:r>
        <w:rPr>
          <w:color w:val="231F20"/>
        </w:rPr>
        <w:t>yl</w:t>
      </w:r>
      <w:r>
        <w:rPr>
          <w:color w:val="231F20"/>
          <w:spacing w:val="-2"/>
        </w:rPr>
        <w:t xml:space="preserve"> chlorid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material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Provid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corne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te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accessories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hea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fuse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joints.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right="185" w:hanging="533"/>
        <w:rPr>
          <w:color w:val="000000"/>
        </w:rPr>
      </w:pPr>
      <w:r>
        <w:rPr>
          <w:color w:val="231F20"/>
          <w:spacing w:val="-1"/>
        </w:rPr>
        <w:t>Join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Filler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Close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cel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polyviny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chloride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polyethylene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polyurethan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rubber</w:t>
      </w:r>
      <w:r>
        <w:rPr>
          <w:color w:val="231F20"/>
        </w:rPr>
        <w:t>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  <w:spacing w:val="4"/>
        </w:rPr>
        <w:t>v</w:t>
      </w:r>
      <w:r>
        <w:rPr>
          <w:color w:val="231F20"/>
          <w:spacing w:val="-1"/>
        </w:rPr>
        <w:t>ersize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50 percen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join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width</w:t>
      </w:r>
      <w:r>
        <w:rPr>
          <w:color w:val="231F20"/>
        </w:rPr>
        <w:t xml:space="preserve">; </w:t>
      </w:r>
      <w:r>
        <w:rPr>
          <w:color w:val="231F20"/>
          <w:spacing w:val="-1"/>
        </w:rPr>
        <w:t>sel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expandin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maximu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lengths.</w:t>
      </w:r>
    </w:p>
    <w:p w:rsidR="00AF4E82" w:rsidRDefault="00AF4E82" w:rsidP="00AF4E8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Cleanin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Solution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Acidic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harmfu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masonr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wor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adjacen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materials.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proofErr w:type="spellStart"/>
      <w:r>
        <w:rPr>
          <w:color w:val="231F20"/>
          <w:spacing w:val="-1"/>
        </w:rPr>
        <w:t>Prosoc</w:t>
      </w:r>
      <w:r>
        <w:rPr>
          <w:color w:val="231F20"/>
        </w:rPr>
        <w:t>o</w:t>
      </w:r>
      <w:proofErr w:type="spellEnd"/>
      <w:r>
        <w:rPr>
          <w:color w:val="231F20"/>
          <w:spacing w:val="-1"/>
        </w:rPr>
        <w:t xml:space="preserve"> Inc.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Sur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Klea</w:t>
      </w:r>
      <w:r>
        <w:rPr>
          <w:color w:val="231F20"/>
        </w:rPr>
        <w:t>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Van</w:t>
      </w:r>
      <w:r>
        <w:rPr>
          <w:color w:val="231F20"/>
        </w:rPr>
        <w:t>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Tro</w:t>
      </w:r>
      <w:r>
        <w:rPr>
          <w:color w:val="231F20"/>
        </w:rPr>
        <w:t>l</w:t>
      </w:r>
      <w:proofErr w:type="spellEnd"/>
      <w:r>
        <w:rPr>
          <w:color w:val="231F20"/>
          <w:spacing w:val="-1"/>
        </w:rPr>
        <w:t xml:space="preserve"> masonr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cleaner.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proofErr w:type="spellStart"/>
      <w:r>
        <w:rPr>
          <w:color w:val="231F20"/>
          <w:spacing w:val="-2"/>
        </w:rPr>
        <w:t>Diedric</w:t>
      </w:r>
      <w:r>
        <w:rPr>
          <w:color w:val="231F20"/>
        </w:rPr>
        <w:t>h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Technologies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Inc.</w:t>
      </w:r>
      <w:r>
        <w:rPr>
          <w:color w:val="231F20"/>
        </w:rPr>
        <w:t xml:space="preserve">; </w:t>
      </w:r>
      <w:r>
        <w:rPr>
          <w:color w:val="231F20"/>
          <w:spacing w:val="-2"/>
        </w:rPr>
        <w:t>22</w:t>
      </w:r>
      <w:r>
        <w:rPr>
          <w:color w:val="231F20"/>
        </w:rPr>
        <w:t xml:space="preserve">2 </w:t>
      </w:r>
      <w:r>
        <w:rPr>
          <w:color w:val="231F20"/>
          <w:spacing w:val="-2"/>
        </w:rPr>
        <w:t>Cas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Ston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Burnishe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Cleaner.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proofErr w:type="spellStart"/>
      <w:r>
        <w:rPr>
          <w:color w:val="231F20"/>
          <w:spacing w:val="-1"/>
        </w:rPr>
        <w:t>Diedric</w:t>
      </w:r>
      <w:r>
        <w:rPr>
          <w:color w:val="231F20"/>
        </w:rPr>
        <w:t>h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Technologies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Inc.</w:t>
      </w:r>
      <w:r>
        <w:rPr>
          <w:color w:val="231F20"/>
        </w:rPr>
        <w:t xml:space="preserve">; </w:t>
      </w:r>
      <w:r>
        <w:rPr>
          <w:color w:val="231F20"/>
          <w:spacing w:val="-1"/>
        </w:rPr>
        <w:t>Specialt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Cleaner.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</w:pPr>
      <w:proofErr w:type="spellStart"/>
      <w:r>
        <w:rPr>
          <w:color w:val="231F20"/>
          <w:spacing w:val="-2"/>
        </w:rPr>
        <w:t>Charga</w:t>
      </w:r>
      <w:r>
        <w:rPr>
          <w:color w:val="231F20"/>
        </w:rPr>
        <w:t>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Corporatio</w:t>
      </w:r>
      <w:r>
        <w:rPr>
          <w:color w:val="231F20"/>
          <w:spacing w:val="-1"/>
        </w:rPr>
        <w:t>n</w:t>
      </w:r>
      <w:r>
        <w:rPr>
          <w:color w:val="231F20"/>
        </w:rPr>
        <w:t>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-3 </w:t>
      </w:r>
      <w:r>
        <w:rPr>
          <w:color w:val="231F20"/>
          <w:spacing w:val="-2"/>
        </w:rPr>
        <w:t>Cleaner.</w:t>
      </w:r>
    </w:p>
    <w:p w:rsidR="00AF4E82" w:rsidRDefault="00AF4E82" w:rsidP="00AF4E82">
      <w:pPr>
        <w:pStyle w:val="BodyText"/>
        <w:numPr>
          <w:ilvl w:val="3"/>
          <w:numId w:val="5"/>
        </w:numPr>
        <w:tabs>
          <w:tab w:val="left" w:pos="1723"/>
        </w:tabs>
        <w:kinsoku w:val="0"/>
        <w:overflowPunct w:val="0"/>
        <w:ind w:left="1723" w:hanging="544"/>
        <w:rPr>
          <w:color w:val="000000"/>
        </w:rPr>
        <w:sectPr w:rsidR="00AF4E82">
          <w:pgSz w:w="12240" w:h="15840"/>
          <w:pgMar w:top="1180" w:right="1340" w:bottom="1140" w:left="1340" w:header="755" w:footer="946" w:gutter="0"/>
          <w:cols w:space="720"/>
          <w:noEndnote/>
        </w:sectPr>
      </w:pP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1"/>
          <w:numId w:val="5"/>
        </w:numPr>
        <w:tabs>
          <w:tab w:val="left" w:pos="645"/>
        </w:tabs>
        <w:kinsoku w:val="0"/>
        <w:overflowPunct w:val="0"/>
        <w:spacing w:before="64"/>
        <w:ind w:left="645" w:hanging="546"/>
        <w:rPr>
          <w:color w:val="000000"/>
        </w:rPr>
      </w:pPr>
      <w:r>
        <w:rPr>
          <w:color w:val="231F20"/>
          <w:spacing w:val="-1"/>
        </w:rPr>
        <w:t>SOURC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QUALIT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CONTROL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5"/>
        </w:numPr>
        <w:tabs>
          <w:tab w:val="left" w:pos="1178"/>
        </w:tabs>
        <w:kinsoku w:val="0"/>
        <w:overflowPunct w:val="0"/>
        <w:ind w:right="589" w:hanging="533"/>
        <w:rPr>
          <w:color w:val="000000"/>
        </w:rPr>
      </w:pPr>
      <w:r>
        <w:rPr>
          <w:color w:val="231F20"/>
          <w:spacing w:val="-1"/>
        </w:rPr>
        <w:t>Tes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bric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efflorescenc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C67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Bric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rate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greate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tha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“slightly effloresced</w:t>
      </w:r>
      <w:r>
        <w:rPr>
          <w:color w:val="231F20"/>
        </w:rPr>
        <w:t>”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acceptable.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Default="00AF4E82" w:rsidP="00AF4E82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AF4E82" w:rsidRDefault="00AF4E82" w:rsidP="00AF4E82">
      <w:pPr>
        <w:pStyle w:val="Heading1"/>
        <w:kinsoku w:val="0"/>
        <w:overflowPunct w:val="0"/>
        <w:ind w:left="100"/>
        <w:rPr>
          <w:b w:val="0"/>
          <w:bCs w:val="0"/>
          <w:color w:val="000000"/>
        </w:rPr>
      </w:pPr>
      <w:r>
        <w:rPr>
          <w:color w:val="231F20"/>
          <w:spacing w:val="-1"/>
        </w:rPr>
        <w:t>PAR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EXECUTION</w:t>
      </w:r>
    </w:p>
    <w:p w:rsidR="00AF4E82" w:rsidRDefault="00AF4E82" w:rsidP="00AF4E82">
      <w:pPr>
        <w:kinsoku w:val="0"/>
        <w:overflowPunct w:val="0"/>
        <w:spacing w:before="5" w:line="240" w:lineRule="exact"/>
      </w:pPr>
    </w:p>
    <w:p w:rsidR="00AF4E82" w:rsidRDefault="00AF4E82" w:rsidP="00AF4E82">
      <w:pPr>
        <w:pStyle w:val="BodyText"/>
        <w:numPr>
          <w:ilvl w:val="1"/>
          <w:numId w:val="4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EXAMINATION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Verif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tha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fiel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condition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acceptabl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read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receiv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work.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Verif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item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othe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section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wor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properl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size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located.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1"/>
        </w:rPr>
        <w:t>Verif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tha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buil</w:t>
      </w:r>
      <w:r>
        <w:rPr>
          <w:color w:val="231F20"/>
          <w:spacing w:val="-4"/>
        </w:rPr>
        <w:t>t</w:t>
      </w:r>
      <w:r>
        <w:rPr>
          <w:color w:val="231F20"/>
          <w:spacing w:val="-1"/>
        </w:rPr>
        <w:t>-</w:t>
      </w:r>
      <w:r>
        <w:rPr>
          <w:color w:val="231F20"/>
          <w:spacing w:val="3"/>
        </w:rPr>
        <w:t>i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item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prope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location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read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roughin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int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work.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4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PREPARATION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Direc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coordinat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placemen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meta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anchor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supplie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othe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sections.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right="119" w:hanging="533"/>
        <w:rPr>
          <w:color w:val="000000"/>
        </w:rPr>
      </w:pPr>
      <w:r>
        <w:rPr>
          <w:color w:val="231F20"/>
          <w:spacing w:val="-1"/>
        </w:rPr>
        <w:t>Provid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temporar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bracin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durin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installatio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masonr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work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Maintai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plac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unti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building </w:t>
      </w:r>
      <w:r>
        <w:rPr>
          <w:color w:val="231F20"/>
          <w:spacing w:val="-2"/>
        </w:rPr>
        <w:t>structur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permanen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support.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4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INSTALLATION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Establis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lines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levels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coursin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indicated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Protec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fro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displacement.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Pr="00647C75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right="810" w:hanging="533"/>
        <w:rPr>
          <w:color w:val="000000"/>
        </w:rPr>
      </w:pPr>
      <w:r>
        <w:rPr>
          <w:color w:val="231F20"/>
          <w:spacing w:val="-1"/>
        </w:rPr>
        <w:t>Maintai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masonr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course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unifor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dimension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be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hea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joint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 xml:space="preserve">uniform </w:t>
      </w:r>
      <w:r>
        <w:rPr>
          <w:color w:val="231F20"/>
          <w:spacing w:val="-2"/>
        </w:rPr>
        <w:t>thickness.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F4E82" w:rsidRPr="001F7805" w:rsidRDefault="00AF4E82" w:rsidP="00AF4E82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Coursin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Concret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Masonr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Units:</w:t>
      </w:r>
    </w:p>
    <w:p w:rsidR="001F7805" w:rsidRDefault="001F7805" w:rsidP="001F7805">
      <w:pPr>
        <w:pStyle w:val="ListParagraph"/>
        <w:rPr>
          <w:color w:val="000000"/>
        </w:rPr>
      </w:pPr>
    </w:p>
    <w:p w:rsidR="001F7805" w:rsidRDefault="001F7805" w:rsidP="001F7805">
      <w:pPr>
        <w:pStyle w:val="BodyText"/>
        <w:tabs>
          <w:tab w:val="left" w:pos="1180"/>
        </w:tabs>
        <w:kinsoku w:val="0"/>
        <w:overflowPunct w:val="0"/>
        <w:ind w:left="646" w:firstLine="0"/>
        <w:rPr>
          <w:color w:val="000000"/>
        </w:rPr>
      </w:pP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Bond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Running.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2"/>
        </w:rPr>
        <w:t>Coursing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uni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join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equa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inches.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Morta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Joints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Concave.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Pr="001F7805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Coursin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Bric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Units:</w:t>
      </w:r>
    </w:p>
    <w:p w:rsidR="001F7805" w:rsidRDefault="001F7805" w:rsidP="001F7805">
      <w:pPr>
        <w:pStyle w:val="BodyText"/>
        <w:tabs>
          <w:tab w:val="left" w:pos="1179"/>
        </w:tabs>
        <w:kinsoku w:val="0"/>
        <w:overflowPunct w:val="0"/>
        <w:ind w:left="647" w:firstLine="0"/>
        <w:rPr>
          <w:color w:val="000000"/>
        </w:rPr>
      </w:pP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2"/>
        </w:rPr>
        <w:t>Bond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Runnin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Soldie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wher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indicated.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Coursing</w:t>
      </w:r>
      <w:r>
        <w:rPr>
          <w:color w:val="231F20"/>
        </w:rPr>
        <w:t xml:space="preserve">: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Thre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unit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thre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joint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equa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inche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Morta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Joints</w:t>
      </w:r>
      <w:r>
        <w:rPr>
          <w:color w:val="231F20"/>
        </w:rPr>
        <w:t>: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3"/>
        </w:rPr>
        <w:t>Conca</w:t>
      </w:r>
      <w:r>
        <w:rPr>
          <w:color w:val="231F20"/>
          <w:spacing w:val="9"/>
        </w:rPr>
        <w:t>v</w:t>
      </w:r>
      <w:r>
        <w:rPr>
          <w:color w:val="231F20"/>
          <w:spacing w:val="-7"/>
        </w:rPr>
        <w:t>e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Pr="001F7805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Placin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Bonding:</w:t>
      </w:r>
    </w:p>
    <w:p w:rsidR="001F7805" w:rsidRDefault="001F7805" w:rsidP="001F7805">
      <w:pPr>
        <w:pStyle w:val="BodyText"/>
        <w:tabs>
          <w:tab w:val="left" w:pos="1179"/>
        </w:tabs>
        <w:kinsoku w:val="0"/>
        <w:overflowPunct w:val="0"/>
        <w:ind w:left="647" w:firstLine="0"/>
        <w:rPr>
          <w:color w:val="000000"/>
        </w:rPr>
      </w:pP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2" w:hanging="543"/>
        <w:rPr>
          <w:color w:val="000000"/>
        </w:rPr>
      </w:pPr>
      <w:r>
        <w:rPr>
          <w:color w:val="231F20"/>
          <w:spacing w:val="-1"/>
        </w:rPr>
        <w:t>La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soli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masonr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unit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ful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be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mortar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ful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hea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joints.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La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hollo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unit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fac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shel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beddin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hea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be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joints.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Butterin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corner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joint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excessi</w:t>
      </w:r>
      <w:r>
        <w:rPr>
          <w:color w:val="231F20"/>
          <w:spacing w:val="9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furrowin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joint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permitted.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2"/>
        </w:tabs>
        <w:kinsoku w:val="0"/>
        <w:overflowPunct w:val="0"/>
        <w:ind w:left="1722" w:hanging="543"/>
        <w:rPr>
          <w:color w:val="000000"/>
        </w:rPr>
      </w:pPr>
      <w:r>
        <w:rPr>
          <w:color w:val="231F20"/>
          <w:spacing w:val="-2"/>
        </w:rPr>
        <w:t>Remov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exces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morta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wor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progresses.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Interloc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intersection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externa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corners.</w:t>
      </w:r>
    </w:p>
    <w:p w:rsidR="00AF4E82" w:rsidRPr="001F7805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2" w:right="1100" w:hanging="543"/>
        <w:rPr>
          <w:color w:val="000000"/>
        </w:rPr>
      </w:pP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shif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ta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mas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unit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afte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ha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achieve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initia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set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Where adjustmen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mus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made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remov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replace.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2" w:right="455" w:hanging="543"/>
        <w:rPr>
          <w:color w:val="000000"/>
        </w:rPr>
      </w:pPr>
      <w:r>
        <w:rPr>
          <w:color w:val="231F20"/>
          <w:spacing w:val="-1"/>
        </w:rPr>
        <w:t>Perfor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jo</w:t>
      </w:r>
      <w:r>
        <w:rPr>
          <w:color w:val="231F20"/>
        </w:rPr>
        <w:t xml:space="preserve">b </w:t>
      </w:r>
      <w:r>
        <w:rPr>
          <w:color w:val="231F20"/>
          <w:spacing w:val="-1"/>
        </w:rPr>
        <w:t>sit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cuttin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unit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prope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tool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provid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straight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 xml:space="preserve">clean, </w:t>
      </w:r>
      <w:proofErr w:type="spellStart"/>
      <w:r>
        <w:rPr>
          <w:color w:val="231F20"/>
          <w:spacing w:val="-2"/>
        </w:rPr>
        <w:t>unchippe</w:t>
      </w:r>
      <w:r>
        <w:rPr>
          <w:color w:val="231F20"/>
        </w:rPr>
        <w:t>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edges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Pre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broke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masonr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uni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corner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edge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2"/>
        </w:tabs>
        <w:kinsoku w:val="0"/>
        <w:overflowPunct w:val="0"/>
        <w:ind w:left="1723" w:hanging="543"/>
        <w:rPr>
          <w:color w:val="000000"/>
        </w:rPr>
      </w:pPr>
      <w:r>
        <w:rPr>
          <w:color w:val="231F20"/>
          <w:spacing w:val="-2"/>
        </w:rPr>
        <w:t>Plac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precas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cap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granit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cap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wor</w:t>
      </w:r>
      <w:r>
        <w:rPr>
          <w:color w:val="231F20"/>
        </w:rPr>
        <w:t>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progresses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int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place.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1F7805" w:rsidRPr="001F7805" w:rsidRDefault="001F7805" w:rsidP="001F7805">
      <w:pPr>
        <w:pStyle w:val="BodyText"/>
        <w:tabs>
          <w:tab w:val="left" w:pos="1179"/>
        </w:tabs>
        <w:kinsoku w:val="0"/>
        <w:overflowPunct w:val="0"/>
        <w:ind w:left="646" w:firstLine="0"/>
        <w:rPr>
          <w:color w:val="000000"/>
        </w:rPr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left="1179" w:hanging="533"/>
        <w:rPr>
          <w:color w:val="000000"/>
        </w:rPr>
      </w:pPr>
      <w:r>
        <w:rPr>
          <w:color w:val="231F20"/>
          <w:spacing w:val="-2"/>
        </w:rPr>
        <w:t>Join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Reinforcemen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Anchorag</w:t>
      </w:r>
      <w:r>
        <w:rPr>
          <w:color w:val="231F20"/>
        </w:rPr>
        <w:t>e 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Veneer:</w:t>
      </w:r>
    </w:p>
    <w:p w:rsidR="00AF4E82" w:rsidRDefault="00AF4E82" w:rsidP="00AF4E8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2"/>
        </w:tabs>
        <w:kinsoku w:val="0"/>
        <w:overflowPunct w:val="0"/>
        <w:spacing w:before="64"/>
        <w:ind w:left="1722" w:hanging="543"/>
        <w:rPr>
          <w:color w:val="000000"/>
        </w:rPr>
      </w:pPr>
      <w:r>
        <w:rPr>
          <w:color w:val="231F20"/>
          <w:spacing w:val="-1"/>
        </w:rPr>
        <w:t>Instal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horizonta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join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reinforcemen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1</w:t>
      </w:r>
      <w:r>
        <w:rPr>
          <w:color w:val="231F20"/>
        </w:rPr>
        <w:t>6</w:t>
      </w:r>
      <w:r>
        <w:rPr>
          <w:color w:val="231F20"/>
          <w:spacing w:val="-1"/>
        </w:rPr>
        <w:t xml:space="preserve"> inche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oc.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2" w:right="124" w:hanging="543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mason</w:t>
      </w:r>
      <w:r>
        <w:rPr>
          <w:color w:val="231F20"/>
        </w:rPr>
        <w:t>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join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reinforcemen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firs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secon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horizonta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joint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abo</w:t>
      </w:r>
      <w:r>
        <w:rPr>
          <w:color w:val="231F20"/>
          <w:spacing w:val="9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 xml:space="preserve">below </w:t>
      </w:r>
      <w:r>
        <w:rPr>
          <w:color w:val="231F20"/>
          <w:spacing w:val="-1"/>
        </w:rPr>
        <w:t>openings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Exten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minimu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1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inche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side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opening.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1"/>
        </w:rPr>
        <w:t>Plac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join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</w:t>
      </w:r>
      <w:r>
        <w:rPr>
          <w:color w:val="231F20"/>
          <w:spacing w:val="3"/>
        </w:rPr>
        <w:t>i</w:t>
      </w:r>
      <w:r>
        <w:rPr>
          <w:color w:val="231F20"/>
          <w:spacing w:val="-7"/>
        </w:rPr>
        <w:t>n</w:t>
      </w:r>
      <w:r>
        <w:rPr>
          <w:color w:val="231F20"/>
          <w:spacing w:val="6"/>
        </w:rPr>
        <w:t>f</w:t>
      </w:r>
      <w:r>
        <w:rPr>
          <w:color w:val="231F20"/>
          <w:spacing w:val="-1"/>
        </w:rPr>
        <w:t>orcemen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continuou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firs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secon</w:t>
      </w:r>
      <w:r>
        <w:rPr>
          <w:color w:val="231F20"/>
        </w:rPr>
        <w:t xml:space="preserve">d </w:t>
      </w:r>
      <w:r>
        <w:rPr>
          <w:color w:val="231F20"/>
          <w:spacing w:val="3"/>
        </w:rPr>
        <w:t>j</w:t>
      </w:r>
      <w:r>
        <w:rPr>
          <w:color w:val="231F20"/>
          <w:spacing w:val="-7"/>
        </w:rPr>
        <w:t>o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belo</w:t>
      </w:r>
      <w:r>
        <w:rPr>
          <w:color w:val="231F20"/>
        </w:rPr>
        <w:t xml:space="preserve">w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p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walls.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ind w:left="1723"/>
        <w:rPr>
          <w:color w:val="000000"/>
        </w:rPr>
      </w:pPr>
      <w:r>
        <w:rPr>
          <w:color w:val="231F20"/>
          <w:spacing w:val="-2"/>
        </w:rPr>
        <w:t>La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join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reinforcemen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end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minimu</w:t>
      </w:r>
      <w:r>
        <w:rPr>
          <w:color w:val="231F20"/>
        </w:rPr>
        <w:t xml:space="preserve">m 6 </w:t>
      </w:r>
      <w:r>
        <w:rPr>
          <w:color w:val="231F20"/>
          <w:spacing w:val="-2"/>
        </w:rPr>
        <w:t>inches.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3"/>
        </w:tabs>
        <w:kinsoku w:val="0"/>
        <w:overflowPunct w:val="0"/>
        <w:spacing w:before="7" w:line="226" w:lineRule="exact"/>
        <w:ind w:left="1722" w:right="524" w:hanging="543"/>
        <w:rPr>
          <w:color w:val="000000"/>
        </w:rPr>
      </w:pPr>
      <w:r>
        <w:rPr>
          <w:color w:val="231F20"/>
          <w:spacing w:val="-1"/>
        </w:rPr>
        <w:t>Attac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wal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tie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backu</w:t>
      </w:r>
      <w:r>
        <w:rPr>
          <w:color w:val="231F20"/>
        </w:rPr>
        <w:t xml:space="preserve">p </w:t>
      </w:r>
      <w:r>
        <w:rPr>
          <w:color w:val="231F20"/>
          <w:spacing w:val="-1"/>
        </w:rPr>
        <w:t>horizonta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join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reinforcemen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bon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venee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 xml:space="preserve">at </w:t>
      </w:r>
      <w:r>
        <w:rPr>
          <w:color w:val="231F20"/>
          <w:spacing w:val="4"/>
        </w:rPr>
        <w:t>m</w:t>
      </w:r>
      <w:r>
        <w:rPr>
          <w:color w:val="231F20"/>
          <w:spacing w:val="-7"/>
        </w:rPr>
        <w:t>a</w:t>
      </w:r>
      <w:r>
        <w:rPr>
          <w:color w:val="231F20"/>
          <w:spacing w:val="-1"/>
        </w:rPr>
        <w:t>ximu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inche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o</w:t>
      </w:r>
      <w:r>
        <w:rPr>
          <w:color w:val="231F20"/>
        </w:rPr>
        <w:t>c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9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rticall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inche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o</w:t>
      </w:r>
      <w:r>
        <w:rPr>
          <w:color w:val="231F20"/>
        </w:rPr>
        <w:t>c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horizontally.</w:t>
      </w:r>
    </w:p>
    <w:p w:rsidR="00AF4E82" w:rsidRDefault="00AF4E82" w:rsidP="00AF4E82">
      <w:pPr>
        <w:pStyle w:val="BodyText"/>
        <w:numPr>
          <w:ilvl w:val="3"/>
          <w:numId w:val="4"/>
        </w:numPr>
        <w:tabs>
          <w:tab w:val="left" w:pos="1722"/>
        </w:tabs>
        <w:kinsoku w:val="0"/>
        <w:overflowPunct w:val="0"/>
        <w:spacing w:line="228" w:lineRule="exact"/>
        <w:ind w:left="1722" w:hanging="543"/>
        <w:rPr>
          <w:color w:val="000000"/>
        </w:rPr>
      </w:pPr>
      <w:r>
        <w:rPr>
          <w:color w:val="231F20"/>
          <w:spacing w:val="-1"/>
        </w:rPr>
        <w:t>Reinforc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join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corner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intersection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stra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anchor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1</w:t>
      </w:r>
      <w:r>
        <w:rPr>
          <w:color w:val="231F20"/>
        </w:rPr>
        <w:t xml:space="preserve">6 </w:t>
      </w:r>
      <w:r>
        <w:rPr>
          <w:color w:val="231F20"/>
          <w:spacing w:val="-2"/>
        </w:rPr>
        <w:t>inche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oc.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4"/>
        </w:numPr>
        <w:tabs>
          <w:tab w:val="left" w:pos="645"/>
        </w:tabs>
        <w:kinsoku w:val="0"/>
        <w:overflowPunct w:val="0"/>
        <w:ind w:left="646" w:hanging="546"/>
        <w:rPr>
          <w:color w:val="000000"/>
        </w:rPr>
      </w:pPr>
      <w:r>
        <w:rPr>
          <w:color w:val="231F20"/>
          <w:spacing w:val="-1"/>
        </w:rPr>
        <w:t>ERECTIO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TOLERANCES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Maximu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Variatio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6"/>
        </w:rPr>
        <w:t>f</w:t>
      </w:r>
      <w:r>
        <w:rPr>
          <w:color w:val="231F20"/>
          <w:spacing w:val="-1"/>
        </w:rPr>
        <w:t>ro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Uni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Adjacen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Unit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1/1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inch.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left="1179" w:hanging="533"/>
        <w:rPr>
          <w:color w:val="000000"/>
        </w:rPr>
      </w:pPr>
      <w:r>
        <w:rPr>
          <w:color w:val="231F20"/>
          <w:spacing w:val="-1"/>
        </w:rPr>
        <w:t>Maximu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Variatio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Plan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Wall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1/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inc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1</w:t>
      </w:r>
      <w:r>
        <w:rPr>
          <w:color w:val="231F20"/>
        </w:rPr>
        <w:t>0</w:t>
      </w:r>
      <w:r>
        <w:rPr>
          <w:color w:val="231F20"/>
          <w:spacing w:val="-1"/>
        </w:rPr>
        <w:t xml:space="preserve"> f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1/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inc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2</w:t>
      </w:r>
      <w:r>
        <w:rPr>
          <w:color w:val="231F20"/>
        </w:rPr>
        <w:t>0</w:t>
      </w:r>
      <w:r>
        <w:rPr>
          <w:color w:val="231F20"/>
          <w:spacing w:val="-1"/>
        </w:rPr>
        <w:t xml:space="preserve"> f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more.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Maximu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Variatio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fro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Leve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Coursing</w:t>
      </w:r>
      <w:r>
        <w:rPr>
          <w:color w:val="231F20"/>
        </w:rPr>
        <w:t>: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1/</w:t>
      </w:r>
      <w:r>
        <w:rPr>
          <w:color w:val="231F20"/>
        </w:rPr>
        <w:t>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1/</w:t>
      </w:r>
      <w:r>
        <w:rPr>
          <w:color w:val="231F20"/>
        </w:rPr>
        <w:t>4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</w:rPr>
        <w:t>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1"/>
        </w:rPr>
        <w:t>t</w:t>
      </w:r>
      <w:r>
        <w:rPr>
          <w:color w:val="231F20"/>
        </w:rPr>
        <w:t>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1/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3</w:t>
      </w:r>
      <w:r>
        <w:rPr>
          <w:color w:val="231F20"/>
        </w:rPr>
        <w:t>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4"/>
        </w:rPr>
        <w:t>t</w:t>
      </w:r>
      <w:r>
        <w:rPr>
          <w:color w:val="231F20"/>
        </w:rPr>
        <w:t>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Maximu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Variatio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Join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Thickness</w:t>
      </w:r>
      <w:r>
        <w:rPr>
          <w:color w:val="231F20"/>
        </w:rPr>
        <w:t>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1/8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ft.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left="1179" w:hanging="533"/>
        <w:rPr>
          <w:color w:val="000000"/>
        </w:rPr>
      </w:pPr>
      <w:r>
        <w:rPr>
          <w:color w:val="231F20"/>
          <w:spacing w:val="-1"/>
        </w:rPr>
        <w:t>Maximu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Variatio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fr</w:t>
      </w:r>
      <w:r>
        <w:rPr>
          <w:color w:val="231F20"/>
          <w:spacing w:val="-7"/>
        </w:rPr>
        <w:t>o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Cros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Sectiona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Thicknes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Walls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1/</w:t>
      </w:r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inch.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4"/>
        </w:numPr>
        <w:tabs>
          <w:tab w:val="left" w:pos="645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FIEL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QUALIT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CONTROL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right="374" w:hanging="533"/>
        <w:rPr>
          <w:color w:val="000000"/>
        </w:rPr>
      </w:pPr>
      <w:r>
        <w:rPr>
          <w:color w:val="231F20"/>
          <w:spacing w:val="-1"/>
        </w:rPr>
        <w:t>Bric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Units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Tes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eac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typ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accordanc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AST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C67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rando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unit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eac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50,000 unit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installed.</w:t>
      </w:r>
    </w:p>
    <w:p w:rsidR="00AF4E82" w:rsidRDefault="00AF4E82" w:rsidP="00AF4E8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Concret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Units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>Tes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eac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ty</w:t>
      </w:r>
      <w:r>
        <w:rPr>
          <w:color w:val="231F20"/>
          <w:spacing w:val="-3"/>
        </w:rPr>
        <w:t>p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accordanc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AST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C140.</w:t>
      </w:r>
    </w:p>
    <w:p w:rsidR="00AF4E82" w:rsidRDefault="00AF4E82" w:rsidP="00AF4E82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AF4E82" w:rsidRDefault="00AF4E82" w:rsidP="00AF4E82">
      <w:pPr>
        <w:pStyle w:val="BodyText"/>
        <w:numPr>
          <w:ilvl w:val="1"/>
          <w:numId w:val="4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CLEANING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2"/>
        </w:rPr>
        <w:t>Remov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exces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morta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morta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smear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wor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progresses.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left="1179"/>
        <w:rPr>
          <w:color w:val="000000"/>
        </w:rPr>
      </w:pPr>
      <w:r>
        <w:rPr>
          <w:color w:val="231F20"/>
          <w:spacing w:val="-1"/>
        </w:rPr>
        <w:t>Replac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defectiv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mortar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Matc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adjacen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work.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hanging="534"/>
        <w:rPr>
          <w:color w:val="000000"/>
        </w:rPr>
      </w:pPr>
      <w:r>
        <w:rPr>
          <w:color w:val="231F20"/>
          <w:spacing w:val="-2"/>
        </w:rPr>
        <w:t>Clea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soile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surface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cleanin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solution.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left="1179" w:hanging="533"/>
        <w:rPr>
          <w:color w:val="000000"/>
        </w:rPr>
      </w:pPr>
      <w:r>
        <w:rPr>
          <w:color w:val="231F20"/>
          <w:spacing w:val="-3"/>
        </w:rPr>
        <w:t>Us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2"/>
        </w:rPr>
        <w:t>n</w:t>
      </w:r>
      <w:r>
        <w:rPr>
          <w:color w:val="231F20"/>
        </w:rPr>
        <w:t>-</w:t>
      </w:r>
      <w:r>
        <w:rPr>
          <w:color w:val="231F20"/>
          <w:spacing w:val="-1"/>
        </w:rPr>
        <w:t>metalli</w:t>
      </w:r>
      <w:r>
        <w:rPr>
          <w:color w:val="231F20"/>
        </w:rPr>
        <w:t xml:space="preserve">c </w:t>
      </w:r>
      <w:r>
        <w:rPr>
          <w:color w:val="231F20"/>
          <w:spacing w:val="-1"/>
        </w:rPr>
        <w:t>tool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cleanin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operations.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1"/>
          <w:numId w:val="4"/>
        </w:numPr>
        <w:tabs>
          <w:tab w:val="left" w:pos="646"/>
        </w:tabs>
        <w:kinsoku w:val="0"/>
        <w:overflowPunct w:val="0"/>
        <w:ind w:left="646"/>
        <w:rPr>
          <w:color w:val="000000"/>
        </w:rPr>
      </w:pPr>
      <w:r>
        <w:rPr>
          <w:color w:val="231F20"/>
          <w:spacing w:val="-1"/>
        </w:rPr>
        <w:t>PROTECTIO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FINISHE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78"/>
        </w:tabs>
        <w:kinsoku w:val="0"/>
        <w:overflowPunct w:val="0"/>
        <w:ind w:hanging="533"/>
        <w:rPr>
          <w:color w:val="000000"/>
        </w:rPr>
      </w:pPr>
      <w:r>
        <w:rPr>
          <w:color w:val="231F20"/>
          <w:spacing w:val="-1"/>
        </w:rPr>
        <w:t>Protec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expose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externa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</w:rPr>
        <w:t>r</w:t>
      </w:r>
      <w:r>
        <w:rPr>
          <w:color w:val="231F20"/>
          <w:spacing w:val="-1"/>
        </w:rPr>
        <w:t>ner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subjec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damage.</w:t>
      </w:r>
    </w:p>
    <w:p w:rsidR="00AF4E82" w:rsidRDefault="00AF4E82" w:rsidP="00AF4E82">
      <w:pPr>
        <w:kinsoku w:val="0"/>
        <w:overflowPunct w:val="0"/>
        <w:spacing w:line="240" w:lineRule="exact"/>
      </w:pPr>
    </w:p>
    <w:p w:rsidR="00AF4E82" w:rsidRPr="001F7805" w:rsidRDefault="00AF4E82" w:rsidP="00AF4E82">
      <w:pPr>
        <w:pStyle w:val="BodyText"/>
        <w:numPr>
          <w:ilvl w:val="2"/>
          <w:numId w:val="4"/>
        </w:numPr>
        <w:tabs>
          <w:tab w:val="left" w:pos="1179"/>
        </w:tabs>
        <w:kinsoku w:val="0"/>
        <w:overflowPunct w:val="0"/>
        <w:ind w:left="1179" w:hanging="533"/>
        <w:rPr>
          <w:color w:val="000000"/>
        </w:rPr>
      </w:pPr>
      <w:r>
        <w:rPr>
          <w:color w:val="231F20"/>
          <w:spacing w:val="-1"/>
        </w:rPr>
        <w:t>Protec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bas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wall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mu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splatter.</w:t>
      </w:r>
    </w:p>
    <w:p w:rsidR="001F7805" w:rsidRDefault="001F7805" w:rsidP="001F7805">
      <w:pPr>
        <w:pStyle w:val="ListParagraph"/>
        <w:rPr>
          <w:color w:val="000000"/>
        </w:rPr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ind w:right="211" w:hanging="533"/>
        <w:rPr>
          <w:color w:val="000000"/>
        </w:rPr>
      </w:pPr>
      <w:r>
        <w:rPr>
          <w:color w:val="231F20"/>
          <w:spacing w:val="-1"/>
        </w:rPr>
        <w:t>Protec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masonr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othe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item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buil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int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masonr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wall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fro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morta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dropping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staining </w:t>
      </w:r>
      <w:r>
        <w:rPr>
          <w:color w:val="231F20"/>
          <w:spacing w:val="-2"/>
        </w:rPr>
        <w:t>cause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mortar.</w:t>
      </w:r>
    </w:p>
    <w:p w:rsidR="00AF4E82" w:rsidRDefault="00AF4E82" w:rsidP="00AF4E82">
      <w:pPr>
        <w:kinsoku w:val="0"/>
        <w:overflowPunct w:val="0"/>
        <w:spacing w:before="2" w:line="240" w:lineRule="exact"/>
      </w:pPr>
    </w:p>
    <w:p w:rsidR="00AF4E82" w:rsidRDefault="00AF4E82" w:rsidP="00AF4E82">
      <w:pPr>
        <w:pStyle w:val="BodyText"/>
        <w:numPr>
          <w:ilvl w:val="2"/>
          <w:numId w:val="4"/>
        </w:numPr>
        <w:tabs>
          <w:tab w:val="left" w:pos="1180"/>
        </w:tabs>
        <w:kinsoku w:val="0"/>
        <w:overflowPunct w:val="0"/>
        <w:spacing w:line="237" w:lineRule="auto"/>
        <w:ind w:right="331" w:hanging="533"/>
        <w:rPr>
          <w:color w:val="000000"/>
        </w:rPr>
      </w:pPr>
      <w:r>
        <w:rPr>
          <w:color w:val="231F20"/>
          <w:spacing w:val="-1"/>
        </w:rPr>
        <w:t>Protec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top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masonr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wor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1"/>
        </w:rPr>
        <w:t>waterproo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covering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secure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plac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withou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 xml:space="preserve">damaging </w:t>
      </w:r>
      <w:r>
        <w:rPr>
          <w:color w:val="231F20"/>
          <w:spacing w:val="-2"/>
        </w:rPr>
        <w:t>masonry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Provid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covering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wher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masonr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expose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weathe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whe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wor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 progress.</w:t>
      </w:r>
    </w:p>
    <w:p w:rsidR="00AF4E82" w:rsidRDefault="00AF4E82" w:rsidP="00AF4E82">
      <w:pPr>
        <w:kinsoku w:val="0"/>
        <w:overflowPunct w:val="0"/>
        <w:spacing w:line="200" w:lineRule="exact"/>
        <w:rPr>
          <w:sz w:val="20"/>
          <w:szCs w:val="20"/>
        </w:rPr>
      </w:pPr>
    </w:p>
    <w:p w:rsidR="00AE4026" w:rsidRDefault="00AF4E82" w:rsidP="00AF4E82">
      <w:pPr>
        <w:pStyle w:val="Heading1"/>
        <w:kinsoku w:val="0"/>
        <w:overflowPunct w:val="0"/>
        <w:ind w:left="0" w:right="4"/>
        <w:jc w:val="center"/>
        <w:rPr>
          <w:color w:val="231F20"/>
          <w:spacing w:val="-2"/>
        </w:rPr>
      </w:pPr>
      <w:r>
        <w:rPr>
          <w:color w:val="231F20"/>
          <w:spacing w:val="-2"/>
        </w:rPr>
        <w:t>EN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 w:rsidRPr="009D04F2">
        <w:rPr>
          <w:rFonts w:asciiTheme="majorHAnsi" w:hAnsiTheme="majorHAnsi"/>
          <w:color w:val="231F20"/>
          <w:spacing w:val="1"/>
        </w:rPr>
        <w:t xml:space="preserve"> </w:t>
      </w:r>
      <w:r>
        <w:rPr>
          <w:color w:val="231F20"/>
          <w:spacing w:val="-2"/>
        </w:rPr>
        <w:t>SECTION</w:t>
      </w:r>
    </w:p>
    <w:p w:rsidR="007A2DCB" w:rsidRDefault="007A2DCB" w:rsidP="007A2DCB"/>
    <w:p w:rsidR="00204378" w:rsidRDefault="00204378" w:rsidP="007A2DCB">
      <w:pPr>
        <w:pStyle w:val="Heading1"/>
        <w:kinsoku w:val="0"/>
        <w:overflowPunct w:val="0"/>
        <w:spacing w:before="59" w:line="490" w:lineRule="auto"/>
        <w:ind w:left="3187" w:right="3053" w:firstLine="859"/>
        <w:rPr>
          <w:color w:val="231F20"/>
          <w:spacing w:val="-1"/>
        </w:rPr>
      </w:pPr>
    </w:p>
    <w:p w:rsidR="007A2DCB" w:rsidRDefault="007A2DCB" w:rsidP="007A2DCB">
      <w:pPr>
        <w:pStyle w:val="Heading1"/>
        <w:kinsoku w:val="0"/>
        <w:overflowPunct w:val="0"/>
        <w:spacing w:before="59" w:line="490" w:lineRule="auto"/>
        <w:ind w:left="3187" w:right="3053" w:firstLine="859"/>
        <w:rPr>
          <w:color w:val="231F20"/>
          <w:spacing w:val="-1"/>
        </w:rPr>
      </w:pPr>
      <w:r>
        <w:rPr>
          <w:color w:val="231F20"/>
          <w:spacing w:val="-1"/>
        </w:rPr>
        <w:t>SECTIO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99999</w:t>
      </w:r>
    </w:p>
    <w:p w:rsidR="007A2DCB" w:rsidRDefault="007A2DCB" w:rsidP="00090039">
      <w:pPr>
        <w:pStyle w:val="Heading1"/>
        <w:kinsoku w:val="0"/>
        <w:overflowPunct w:val="0"/>
        <w:spacing w:before="59" w:line="490" w:lineRule="auto"/>
        <w:ind w:left="2430" w:right="2540" w:hanging="180"/>
        <w:rPr>
          <w:b w:val="0"/>
          <w:bCs w:val="0"/>
          <w:color w:val="000000"/>
        </w:rPr>
      </w:pPr>
      <w:r>
        <w:rPr>
          <w:color w:val="231F20"/>
          <w:spacing w:val="-2"/>
        </w:rPr>
        <w:t xml:space="preserve">COORDINATION </w:t>
      </w:r>
      <w:r w:rsidR="00090039">
        <w:rPr>
          <w:color w:val="231F20"/>
          <w:spacing w:val="-2"/>
        </w:rPr>
        <w:t>OF CONSTRUCTION ACTIVITIES</w:t>
      </w:r>
    </w:p>
    <w:p w:rsidR="001F7805" w:rsidRDefault="001F7805" w:rsidP="001F7805"/>
    <w:p w:rsidR="001F7805" w:rsidRPr="00090039" w:rsidRDefault="00090039" w:rsidP="001F7805">
      <w:pPr>
        <w:rPr>
          <w:rFonts w:asciiTheme="minorHAnsi" w:hAnsiTheme="minorHAnsi"/>
        </w:rPr>
      </w:pPr>
      <w:r>
        <w:rPr>
          <w:rFonts w:asciiTheme="minorHAnsi" w:hAnsiTheme="minorHAnsi"/>
        </w:rPr>
        <w:t>The s</w:t>
      </w:r>
      <w:r w:rsidR="001B5FA9">
        <w:rPr>
          <w:rFonts w:asciiTheme="minorHAnsi" w:hAnsiTheme="minorHAnsi"/>
        </w:rPr>
        <w:t xml:space="preserve">uccessful bidder is expected to </w:t>
      </w:r>
      <w:r>
        <w:rPr>
          <w:rFonts w:asciiTheme="minorHAnsi" w:hAnsiTheme="minorHAnsi"/>
        </w:rPr>
        <w:t xml:space="preserve">coordinate construction activities </w:t>
      </w:r>
      <w:r w:rsidR="001B5FA9">
        <w:rPr>
          <w:rFonts w:asciiTheme="minorHAnsi" w:hAnsiTheme="minorHAnsi"/>
        </w:rPr>
        <w:t>with individuals performing services outside of this bid.  These area</w:t>
      </w:r>
      <w:r w:rsidR="00420012">
        <w:rPr>
          <w:rFonts w:asciiTheme="minorHAnsi" w:hAnsiTheme="minorHAnsi"/>
        </w:rPr>
        <w:t>s</w:t>
      </w:r>
      <w:r w:rsidR="001B5FA9">
        <w:rPr>
          <w:rFonts w:asciiTheme="minorHAnsi" w:hAnsiTheme="minorHAnsi"/>
        </w:rPr>
        <w:t xml:space="preserve"> include; installation of electric and placement of lighting fixtures, installation of bronze eagle and bas relief wall plaques.  Other areas of coordination may be required. </w:t>
      </w:r>
    </w:p>
    <w:p w:rsidR="001F7805" w:rsidRDefault="001F7805" w:rsidP="001F7805"/>
    <w:p w:rsidR="007A2DCB" w:rsidRDefault="007A2DCB" w:rsidP="001F7805">
      <w:pPr>
        <w:jc w:val="center"/>
        <w:rPr>
          <w:b/>
        </w:rPr>
      </w:pPr>
    </w:p>
    <w:p w:rsidR="007A2DCB" w:rsidRDefault="007A2DCB" w:rsidP="001F7805">
      <w:pPr>
        <w:jc w:val="center"/>
        <w:rPr>
          <w:b/>
        </w:rPr>
      </w:pPr>
    </w:p>
    <w:p w:rsidR="007A2DCB" w:rsidRDefault="007A2DCB" w:rsidP="007A2DCB">
      <w:pPr>
        <w:rPr>
          <w:b/>
        </w:rPr>
      </w:pPr>
    </w:p>
    <w:p w:rsidR="007A2DCB" w:rsidRDefault="007A2DCB" w:rsidP="001F7805">
      <w:pPr>
        <w:jc w:val="center"/>
        <w:rPr>
          <w:b/>
        </w:rPr>
      </w:pPr>
    </w:p>
    <w:p w:rsidR="007A2DCB" w:rsidRDefault="007A2DCB" w:rsidP="001F7805">
      <w:pPr>
        <w:jc w:val="center"/>
        <w:rPr>
          <w:b/>
        </w:rPr>
      </w:pPr>
    </w:p>
    <w:p w:rsidR="007A2DCB" w:rsidRDefault="007A2DCB" w:rsidP="001F7805">
      <w:pPr>
        <w:jc w:val="center"/>
        <w:rPr>
          <w:b/>
        </w:rPr>
      </w:pPr>
    </w:p>
    <w:p w:rsidR="007A2DCB" w:rsidRDefault="007A2DCB" w:rsidP="001F7805">
      <w:pPr>
        <w:jc w:val="center"/>
        <w:rPr>
          <w:b/>
        </w:rPr>
      </w:pPr>
    </w:p>
    <w:p w:rsidR="007A2DCB" w:rsidRDefault="007A2DCB" w:rsidP="001F7805">
      <w:pPr>
        <w:jc w:val="center"/>
        <w:rPr>
          <w:b/>
        </w:rPr>
      </w:pPr>
    </w:p>
    <w:p w:rsidR="007A2DCB" w:rsidRDefault="007A2DCB" w:rsidP="001F7805">
      <w:pPr>
        <w:jc w:val="center"/>
        <w:rPr>
          <w:b/>
        </w:rPr>
      </w:pPr>
    </w:p>
    <w:p w:rsidR="007A2DCB" w:rsidRDefault="007A2DCB" w:rsidP="001F7805">
      <w:pPr>
        <w:jc w:val="center"/>
        <w:rPr>
          <w:b/>
        </w:rPr>
      </w:pPr>
    </w:p>
    <w:p w:rsidR="007A2DCB" w:rsidRDefault="007A2DCB" w:rsidP="001F7805">
      <w:pPr>
        <w:jc w:val="center"/>
        <w:rPr>
          <w:b/>
        </w:rPr>
      </w:pPr>
    </w:p>
    <w:p w:rsidR="007A2DCB" w:rsidRDefault="007A2DCB" w:rsidP="001F7805">
      <w:pPr>
        <w:jc w:val="center"/>
        <w:rPr>
          <w:b/>
        </w:rPr>
      </w:pPr>
    </w:p>
    <w:p w:rsidR="007A2DCB" w:rsidRDefault="007A2DCB" w:rsidP="001F7805">
      <w:pPr>
        <w:jc w:val="center"/>
        <w:rPr>
          <w:b/>
        </w:rPr>
      </w:pPr>
    </w:p>
    <w:p w:rsidR="001F7805" w:rsidRPr="00D7022A" w:rsidRDefault="001F7805" w:rsidP="001F7805">
      <w:pPr>
        <w:jc w:val="center"/>
        <w:rPr>
          <w:rFonts w:asciiTheme="minorHAnsi" w:hAnsiTheme="minorHAnsi"/>
          <w:b/>
        </w:rPr>
      </w:pPr>
      <w:r w:rsidRPr="00D7022A">
        <w:rPr>
          <w:rFonts w:asciiTheme="minorHAnsi" w:hAnsiTheme="minorHAnsi"/>
          <w:b/>
        </w:rPr>
        <w:t>END OF TECHNICAL SPECIFICATIONS</w:t>
      </w:r>
    </w:p>
    <w:p w:rsidR="00700D51" w:rsidRDefault="00700D51" w:rsidP="001F7805">
      <w:pPr>
        <w:jc w:val="center"/>
        <w:rPr>
          <w:b/>
        </w:rPr>
      </w:pPr>
    </w:p>
    <w:p w:rsidR="00700D51" w:rsidRDefault="00700D51" w:rsidP="001F7805">
      <w:pPr>
        <w:jc w:val="center"/>
        <w:rPr>
          <w:b/>
        </w:rPr>
      </w:pPr>
    </w:p>
    <w:p w:rsidR="00700D51" w:rsidRDefault="00700D51" w:rsidP="001F7805">
      <w:pPr>
        <w:jc w:val="center"/>
        <w:rPr>
          <w:b/>
        </w:rPr>
      </w:pPr>
    </w:p>
    <w:p w:rsidR="00700D51" w:rsidRDefault="00700D51" w:rsidP="001F7805">
      <w:pPr>
        <w:jc w:val="center"/>
        <w:rPr>
          <w:b/>
        </w:rPr>
      </w:pPr>
    </w:p>
    <w:p w:rsidR="00700D51" w:rsidRDefault="00700D51" w:rsidP="001F7805">
      <w:pPr>
        <w:jc w:val="center"/>
        <w:rPr>
          <w:b/>
        </w:rPr>
      </w:pPr>
    </w:p>
    <w:p w:rsidR="00700D51" w:rsidRDefault="00700D51" w:rsidP="001F7805">
      <w:pPr>
        <w:jc w:val="center"/>
        <w:rPr>
          <w:b/>
        </w:rPr>
      </w:pPr>
    </w:p>
    <w:p w:rsidR="00700D51" w:rsidRDefault="00700D51" w:rsidP="001F7805">
      <w:pPr>
        <w:jc w:val="center"/>
        <w:rPr>
          <w:b/>
        </w:rPr>
      </w:pPr>
    </w:p>
    <w:p w:rsidR="00700D51" w:rsidRDefault="00700D51" w:rsidP="001F7805">
      <w:pPr>
        <w:jc w:val="center"/>
        <w:rPr>
          <w:b/>
        </w:rPr>
      </w:pPr>
    </w:p>
    <w:p w:rsidR="00700D51" w:rsidRDefault="00700D51" w:rsidP="001F7805">
      <w:pPr>
        <w:jc w:val="center"/>
        <w:rPr>
          <w:b/>
        </w:rPr>
      </w:pPr>
    </w:p>
    <w:p w:rsidR="00700D51" w:rsidRDefault="00700D51" w:rsidP="001F7805">
      <w:pPr>
        <w:jc w:val="center"/>
        <w:rPr>
          <w:b/>
        </w:rPr>
      </w:pPr>
    </w:p>
    <w:p w:rsidR="00700D51" w:rsidRDefault="00700D51" w:rsidP="001F7805">
      <w:pPr>
        <w:jc w:val="center"/>
        <w:rPr>
          <w:b/>
        </w:rPr>
      </w:pPr>
    </w:p>
    <w:p w:rsidR="00700D51" w:rsidRDefault="00700D51" w:rsidP="00700D51">
      <w:pPr>
        <w:jc w:val="center"/>
        <w:rPr>
          <w:b/>
        </w:rPr>
      </w:pPr>
    </w:p>
    <w:p w:rsidR="00700D51" w:rsidRDefault="00700D51" w:rsidP="001F7805">
      <w:pPr>
        <w:jc w:val="center"/>
        <w:rPr>
          <w:b/>
        </w:rPr>
      </w:pPr>
    </w:p>
    <w:p w:rsidR="007C1666" w:rsidRDefault="007C1666" w:rsidP="001F7805">
      <w:pPr>
        <w:jc w:val="center"/>
        <w:rPr>
          <w:b/>
        </w:rPr>
      </w:pPr>
    </w:p>
    <w:p w:rsidR="007C1666" w:rsidRDefault="007C1666" w:rsidP="001F7805">
      <w:pPr>
        <w:jc w:val="center"/>
        <w:rPr>
          <w:b/>
        </w:rPr>
      </w:pPr>
    </w:p>
    <w:p w:rsidR="007C1666" w:rsidRDefault="007C1666" w:rsidP="001F7805">
      <w:pPr>
        <w:jc w:val="center"/>
        <w:rPr>
          <w:b/>
        </w:rPr>
      </w:pPr>
    </w:p>
    <w:p w:rsidR="007C1666" w:rsidRDefault="007C1666" w:rsidP="001F7805">
      <w:pPr>
        <w:jc w:val="center"/>
        <w:rPr>
          <w:b/>
        </w:rPr>
      </w:pPr>
    </w:p>
    <w:sectPr w:rsidR="007C1666" w:rsidSect="00700D51">
      <w:headerReference w:type="default" r:id="rId21"/>
      <w:footerReference w:type="even" r:id="rId22"/>
      <w:footerReference w:type="default" r:id="rId23"/>
      <w:pgSz w:w="12240" w:h="15840"/>
      <w:pgMar w:top="1180" w:right="1340" w:bottom="1140" w:left="1340" w:header="755" w:footer="9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32" w:rsidRDefault="00FA1732" w:rsidP="003A2F38">
      <w:r>
        <w:separator/>
      </w:r>
    </w:p>
  </w:endnote>
  <w:endnote w:type="continuationSeparator" w:id="0">
    <w:p w:rsidR="00FA1732" w:rsidRDefault="00FA1732" w:rsidP="003A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B" w:rsidRDefault="008D42D3">
    <w:pPr>
      <w:kinsoku w:val="0"/>
      <w:overflowPunct w:val="0"/>
      <w:spacing w:line="200" w:lineRule="exact"/>
      <w:rPr>
        <w:sz w:val="20"/>
        <w:szCs w:val="20"/>
      </w:rPr>
    </w:pPr>
    <w:r w:rsidRPr="008D4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2.35pt;margin-top:733.7pt;width:67.25pt;height:23.6pt;z-index:-251661824;mso-position-horizontal-relative:page;mso-position-vertical-relative:page" o:allowincell="f" filled="f" stroked="f">
          <v:textbox inset="0,0,0,0">
            <w:txbxContent>
              <w:p w:rsidR="007A2DCB" w:rsidRDefault="007A2DCB">
                <w:pPr>
                  <w:pStyle w:val="BodyText"/>
                  <w:kinsoku w:val="0"/>
                  <w:overflowPunct w:val="0"/>
                  <w:spacing w:line="215" w:lineRule="exact"/>
                  <w:ind w:left="7" w:right="7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1"/>
                  </w:rPr>
                  <w:t>EARTHWORK</w:t>
                </w:r>
              </w:p>
              <w:p w:rsidR="007A2DCB" w:rsidRDefault="007A2DCB">
                <w:pPr>
                  <w:pStyle w:val="BodyText"/>
                  <w:kinsoku w:val="0"/>
                  <w:overflowPunct w:val="0"/>
                  <w:ind w:left="234" w:right="232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0230</w:t>
                </w:r>
                <w:r>
                  <w:rPr>
                    <w:color w:val="231F20"/>
                  </w:rPr>
                  <w:t>0 -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 w:rsidR="008D42D3">
                  <w:rPr>
                    <w:color w:val="231F20"/>
                  </w:rP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8D42D3">
                  <w:rPr>
                    <w:color w:val="231F20"/>
                  </w:rPr>
                  <w:fldChar w:fldCharType="separate"/>
                </w:r>
                <w:r>
                  <w:rPr>
                    <w:noProof/>
                    <w:color w:val="231F20"/>
                  </w:rPr>
                  <w:t>4</w:t>
                </w:r>
                <w:r w:rsidR="008D42D3">
                  <w:rPr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B" w:rsidRDefault="008D42D3">
    <w:pPr>
      <w:kinsoku w:val="0"/>
      <w:overflowPunct w:val="0"/>
      <w:spacing w:line="200" w:lineRule="exact"/>
      <w:rPr>
        <w:sz w:val="20"/>
        <w:szCs w:val="20"/>
      </w:rPr>
    </w:pPr>
    <w:r w:rsidRPr="008D4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3.5pt;margin-top:733.7pt;width:145pt;height:23.6pt;z-index:-251653632;mso-position-horizontal-relative:page;mso-position-vertical-relative:page" o:allowincell="f" filled="f" stroked="f">
          <v:textbox inset="0,0,0,0">
            <w:txbxContent>
              <w:p w:rsidR="007A2DCB" w:rsidRDefault="007A2DCB">
                <w:pPr>
                  <w:pStyle w:val="BodyText"/>
                  <w:kinsoku w:val="0"/>
                  <w:overflowPunct w:val="0"/>
                  <w:spacing w:line="215" w:lineRule="exact"/>
                  <w:ind w:left="13" w:right="13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1"/>
                  </w:rPr>
                  <w:t>UNI</w:t>
                </w:r>
                <w:r>
                  <w:rPr>
                    <w:color w:val="231F20"/>
                  </w:rPr>
                  <w:t>T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MASONR</w:t>
                </w:r>
                <w:r>
                  <w:rPr>
                    <w:color w:val="231F20"/>
                  </w:rPr>
                  <w:t>Y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ASSEMBLIES</w:t>
                </w:r>
              </w:p>
              <w:p w:rsidR="007A2DCB" w:rsidRDefault="007A2DCB">
                <w:pPr>
                  <w:pStyle w:val="BodyText"/>
                  <w:kinsoku w:val="0"/>
                  <w:overflowPunct w:val="0"/>
                  <w:ind w:left="1011" w:right="1009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0481</w:t>
                </w:r>
                <w:r>
                  <w:rPr>
                    <w:color w:val="231F20"/>
                  </w:rPr>
                  <w:t>0 -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 w:rsidR="008D42D3">
                  <w:rPr>
                    <w:color w:val="231F20"/>
                  </w:rP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8D42D3">
                  <w:rPr>
                    <w:color w:val="231F20"/>
                  </w:rPr>
                  <w:fldChar w:fldCharType="separate"/>
                </w:r>
                <w:r>
                  <w:rPr>
                    <w:noProof/>
                    <w:color w:val="231F20"/>
                  </w:rPr>
                  <w:t>4</w:t>
                </w:r>
                <w:r w:rsidR="008D42D3">
                  <w:rPr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B" w:rsidRDefault="008D42D3">
    <w:pPr>
      <w:kinsoku w:val="0"/>
      <w:overflowPunct w:val="0"/>
      <w:spacing w:line="200" w:lineRule="exact"/>
      <w:rPr>
        <w:sz w:val="20"/>
        <w:szCs w:val="20"/>
      </w:rPr>
    </w:pPr>
    <w:r w:rsidRPr="008D4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33.5pt;margin-top:733.7pt;width:145pt;height:23.6pt;z-index:-251654656;mso-position-horizontal-relative:page;mso-position-vertical-relative:page" o:allowincell="f" filled="f" stroked="f">
          <v:textbox inset="0,0,0,0">
            <w:txbxContent>
              <w:p w:rsidR="007A2DCB" w:rsidRDefault="007A2DCB">
                <w:pPr>
                  <w:pStyle w:val="BodyText"/>
                  <w:kinsoku w:val="0"/>
                  <w:overflowPunct w:val="0"/>
                  <w:spacing w:line="215" w:lineRule="exact"/>
                  <w:ind w:left="13" w:right="13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1"/>
                  </w:rPr>
                  <w:t>UNI</w:t>
                </w:r>
                <w:r>
                  <w:rPr>
                    <w:color w:val="231F20"/>
                  </w:rPr>
                  <w:t>T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MASONR</w:t>
                </w:r>
                <w:r>
                  <w:rPr>
                    <w:color w:val="231F20"/>
                  </w:rPr>
                  <w:t>Y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ASSEMBLIES</w:t>
                </w:r>
              </w:p>
              <w:p w:rsidR="007A2DCB" w:rsidRDefault="007A2DCB">
                <w:pPr>
                  <w:pStyle w:val="BodyText"/>
                  <w:kinsoku w:val="0"/>
                  <w:overflowPunct w:val="0"/>
                  <w:ind w:left="1011" w:right="1009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0481</w:t>
                </w:r>
                <w:r>
                  <w:rPr>
                    <w:color w:val="231F20"/>
                  </w:rPr>
                  <w:t>0 -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 w:rsidR="008D42D3">
                  <w:rPr>
                    <w:color w:val="231F20"/>
                  </w:rP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8D42D3">
                  <w:rPr>
                    <w:color w:val="231F20"/>
                  </w:rPr>
                  <w:fldChar w:fldCharType="separate"/>
                </w:r>
                <w:r w:rsidR="00D7022A">
                  <w:rPr>
                    <w:noProof/>
                    <w:color w:val="231F20"/>
                  </w:rPr>
                  <w:t>3</w:t>
                </w:r>
                <w:r w:rsidR="008D42D3">
                  <w:rPr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B" w:rsidRDefault="008D42D3">
    <w:pPr>
      <w:kinsoku w:val="0"/>
      <w:overflowPunct w:val="0"/>
      <w:spacing w:line="200" w:lineRule="exact"/>
      <w:rPr>
        <w:sz w:val="20"/>
        <w:szCs w:val="20"/>
      </w:rPr>
    </w:pPr>
    <w:r w:rsidRPr="008D4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5pt;margin-top:733.7pt;width:61.75pt;height:23.6pt;z-index:-251662848;mso-position-horizontal-relative:page;mso-position-vertical-relative:page" o:allowincell="f" filled="f" stroked="f">
          <v:textbox style="mso-next-textbox:#_x0000_s2059" inset="0,0,0,0">
            <w:txbxContent>
              <w:p w:rsidR="007A2DCB" w:rsidRDefault="007A2DCB">
                <w:pPr>
                  <w:pStyle w:val="BodyText"/>
                  <w:kinsoku w:val="0"/>
                  <w:overflowPunct w:val="0"/>
                  <w:spacing w:line="215" w:lineRule="exact"/>
                  <w:ind w:left="7" w:right="7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1"/>
                  </w:rPr>
                  <w:t>FLAGPOLES</w:t>
                </w:r>
              </w:p>
              <w:p w:rsidR="007A2DCB" w:rsidRDefault="007A2DCB">
                <w:pPr>
                  <w:pStyle w:val="BodyText"/>
                  <w:kinsoku w:val="0"/>
                  <w:overflowPunct w:val="0"/>
                  <w:ind w:left="239" w:right="232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10350</w:t>
                </w:r>
                <w:r>
                  <w:rPr>
                    <w:color w:val="231F20"/>
                  </w:rPr>
                  <w:t>-2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96" w:rsidRDefault="00724D96">
    <w:pPr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B" w:rsidRDefault="008D42D3">
    <w:pPr>
      <w:kinsoku w:val="0"/>
      <w:overflowPunct w:val="0"/>
      <w:spacing w:line="200" w:lineRule="exact"/>
      <w:rPr>
        <w:sz w:val="20"/>
        <w:szCs w:val="20"/>
      </w:rPr>
    </w:pPr>
    <w:r w:rsidRPr="008D4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35pt;margin-top:733.7pt;width:67.25pt;height:23.6pt;z-index:-251663872;mso-position-horizontal-relative:page;mso-position-vertical-relative:page" o:allowincell="f" filled="f" stroked="f">
          <v:textbox inset="0,0,0,0">
            <w:txbxContent>
              <w:p w:rsidR="007A2DCB" w:rsidRDefault="007A2DCB">
                <w:pPr>
                  <w:pStyle w:val="BodyText"/>
                  <w:kinsoku w:val="0"/>
                  <w:overflowPunct w:val="0"/>
                  <w:spacing w:line="215" w:lineRule="exact"/>
                  <w:ind w:left="7" w:right="7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1"/>
                  </w:rPr>
                  <w:t>EARTHWORK</w:t>
                </w:r>
              </w:p>
              <w:p w:rsidR="007A2DCB" w:rsidRDefault="007A2DCB">
                <w:pPr>
                  <w:pStyle w:val="BodyText"/>
                  <w:kinsoku w:val="0"/>
                  <w:overflowPunct w:val="0"/>
                  <w:ind w:left="234" w:right="232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0230</w:t>
                </w:r>
                <w:r>
                  <w:rPr>
                    <w:color w:val="231F20"/>
                  </w:rPr>
                  <w:t>0 -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 w:rsidR="008D42D3">
                  <w:rPr>
                    <w:color w:val="231F20"/>
                  </w:rP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8D42D3">
                  <w:rPr>
                    <w:color w:val="231F20"/>
                  </w:rPr>
                  <w:fldChar w:fldCharType="separate"/>
                </w:r>
                <w:r w:rsidR="00D7022A">
                  <w:rPr>
                    <w:noProof/>
                    <w:color w:val="231F20"/>
                  </w:rPr>
                  <w:t>6</w:t>
                </w:r>
                <w:r w:rsidR="008D42D3">
                  <w:rPr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E" w:rsidRDefault="00B55F0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B" w:rsidRDefault="008D42D3">
    <w:pPr>
      <w:kinsoku w:val="0"/>
      <w:overflowPunct w:val="0"/>
      <w:spacing w:line="200" w:lineRule="exact"/>
      <w:rPr>
        <w:sz w:val="20"/>
        <w:szCs w:val="20"/>
      </w:rPr>
    </w:pPr>
    <w:r w:rsidRPr="008D4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1.4pt;margin-top:733.7pt;width:68.95pt;height:23.6pt;z-index:-251659776;mso-position-horizontal-relative:page;mso-position-vertical-relative:page" o:allowincell="f" filled="f" stroked="f">
          <v:textbox inset="0,0,0,0">
            <w:txbxContent>
              <w:p w:rsidR="007A2DCB" w:rsidRDefault="007A2DCB">
                <w:pPr>
                  <w:pStyle w:val="BodyText"/>
                  <w:kinsoku w:val="0"/>
                  <w:overflowPunct w:val="0"/>
                  <w:spacing w:line="215" w:lineRule="exact"/>
                  <w:ind w:left="6" w:right="6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1"/>
                  </w:rPr>
                  <w:t>UNI</w:t>
                </w:r>
                <w:r>
                  <w:rPr>
                    <w:color w:val="231F20"/>
                  </w:rPr>
                  <w:t>T</w:t>
                </w:r>
                <w:r>
                  <w:rPr>
                    <w:color w:val="231F20"/>
                    <w:spacing w:val="1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PAVERS</w:t>
                </w:r>
              </w:p>
              <w:p w:rsidR="007A2DCB" w:rsidRDefault="007A2DCB">
                <w:pPr>
                  <w:pStyle w:val="BodyText"/>
                  <w:kinsoku w:val="0"/>
                  <w:overflowPunct w:val="0"/>
                  <w:ind w:left="253" w:right="246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0278</w:t>
                </w:r>
                <w:r>
                  <w:rPr>
                    <w:color w:val="231F20"/>
                  </w:rPr>
                  <w:t>2 -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B" w:rsidRDefault="008D42D3">
    <w:pPr>
      <w:kinsoku w:val="0"/>
      <w:overflowPunct w:val="0"/>
      <w:spacing w:line="200" w:lineRule="exact"/>
      <w:rPr>
        <w:sz w:val="20"/>
        <w:szCs w:val="20"/>
      </w:rPr>
    </w:pPr>
    <w:r w:rsidRPr="008D4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1.4pt;margin-top:733.7pt;width:68.95pt;height:23.6pt;z-index:-251660800;mso-position-horizontal-relative:page;mso-position-vertical-relative:page" o:allowincell="f" filled="f" stroked="f">
          <v:textbox inset="0,0,0,0">
            <w:txbxContent>
              <w:p w:rsidR="007A2DCB" w:rsidRDefault="007A2DCB">
                <w:pPr>
                  <w:pStyle w:val="BodyText"/>
                  <w:kinsoku w:val="0"/>
                  <w:overflowPunct w:val="0"/>
                  <w:spacing w:line="215" w:lineRule="exact"/>
                  <w:ind w:left="6" w:right="6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1"/>
                  </w:rPr>
                  <w:t>UNI</w:t>
                </w:r>
                <w:r>
                  <w:rPr>
                    <w:color w:val="231F20"/>
                  </w:rPr>
                  <w:t>T</w:t>
                </w:r>
                <w:r>
                  <w:rPr>
                    <w:color w:val="231F20"/>
                    <w:spacing w:val="1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PAVERS</w:t>
                </w:r>
              </w:p>
              <w:p w:rsidR="007A2DCB" w:rsidRDefault="007A2DCB">
                <w:pPr>
                  <w:pStyle w:val="BodyText"/>
                  <w:kinsoku w:val="0"/>
                  <w:overflowPunct w:val="0"/>
                  <w:ind w:left="253" w:right="246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0278</w:t>
                </w:r>
                <w:r>
                  <w:rPr>
                    <w:color w:val="231F20"/>
                  </w:rPr>
                  <w:t>2 -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 w:rsidR="008D42D3">
                  <w:rPr>
                    <w:color w:val="231F20"/>
                  </w:rP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8D42D3">
                  <w:rPr>
                    <w:color w:val="231F20"/>
                  </w:rPr>
                  <w:fldChar w:fldCharType="separate"/>
                </w:r>
                <w:r w:rsidR="00D7022A">
                  <w:rPr>
                    <w:noProof/>
                    <w:color w:val="231F20"/>
                  </w:rPr>
                  <w:t>3</w:t>
                </w:r>
                <w:r w:rsidR="008D42D3">
                  <w:rPr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B" w:rsidRDefault="008D42D3">
    <w:pPr>
      <w:kinsoku w:val="0"/>
      <w:overflowPunct w:val="0"/>
      <w:spacing w:line="200" w:lineRule="exact"/>
      <w:rPr>
        <w:sz w:val="20"/>
        <w:szCs w:val="20"/>
      </w:rPr>
    </w:pPr>
    <w:r w:rsidRPr="008D4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7.55pt;margin-top:733.7pt;width:137.05pt;height:23.6pt;z-index:-251657728;mso-position-horizontal-relative:page;mso-position-vertical-relative:page" o:allowincell="f" filled="f" stroked="f">
          <v:textbox inset="0,0,0,0">
            <w:txbxContent>
              <w:p w:rsidR="007A2DCB" w:rsidRDefault="007A2DCB">
                <w:pPr>
                  <w:pStyle w:val="BodyText"/>
                  <w:kinsoku w:val="0"/>
                  <w:overflowPunct w:val="0"/>
                  <w:spacing w:line="215" w:lineRule="exact"/>
                  <w:ind w:left="16" w:right="16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CAS</w:t>
                </w:r>
                <w:r>
                  <w:rPr>
                    <w:color w:val="231F20"/>
                    <w:spacing w:val="1"/>
                  </w:rPr>
                  <w:t>T</w:t>
                </w:r>
                <w:r>
                  <w:rPr>
                    <w:color w:val="231F20"/>
                  </w:rPr>
                  <w:t>-</w:t>
                </w:r>
                <w:r>
                  <w:rPr>
                    <w:color w:val="231F20"/>
                    <w:spacing w:val="1"/>
                  </w:rPr>
                  <w:t>I</w:t>
                </w:r>
                <w:r>
                  <w:rPr>
                    <w:color w:val="231F20"/>
                    <w:spacing w:val="-2"/>
                  </w:rPr>
                  <w:t>N</w:t>
                </w:r>
                <w:r>
                  <w:rPr>
                    <w:color w:val="231F20"/>
                    <w:spacing w:val="-5"/>
                  </w:rPr>
                  <w:t>-</w:t>
                </w:r>
                <w:r>
                  <w:rPr>
                    <w:color w:val="231F20"/>
                    <w:spacing w:val="-2"/>
                  </w:rPr>
                  <w:t>PLAC</w:t>
                </w:r>
                <w:r>
                  <w:rPr>
                    <w:color w:val="231F20"/>
                  </w:rPr>
                  <w:t xml:space="preserve">E </w:t>
                </w:r>
                <w:r>
                  <w:rPr>
                    <w:color w:val="231F20"/>
                    <w:spacing w:val="-2"/>
                  </w:rPr>
                  <w:t>C</w:t>
                </w:r>
                <w:r>
                  <w:rPr>
                    <w:color w:val="231F20"/>
                    <w:spacing w:val="1"/>
                  </w:rPr>
                  <w:t>O</w:t>
                </w:r>
                <w:r>
                  <w:rPr>
                    <w:color w:val="231F20"/>
                    <w:spacing w:val="-2"/>
                  </w:rPr>
                  <w:t>NCRETE</w:t>
                </w:r>
              </w:p>
              <w:p w:rsidR="007A2DCB" w:rsidRDefault="007A2DCB">
                <w:pPr>
                  <w:pStyle w:val="BodyText"/>
                  <w:kinsoku w:val="0"/>
                  <w:overflowPunct w:val="0"/>
                  <w:ind w:left="930" w:right="932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0330</w:t>
                </w:r>
                <w:r>
                  <w:rPr>
                    <w:color w:val="231F20"/>
                  </w:rPr>
                  <w:t>0 -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 w:rsidR="008D42D3">
                  <w:rPr>
                    <w:color w:val="231F20"/>
                  </w:rP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8D42D3">
                  <w:rPr>
                    <w:color w:val="231F20"/>
                  </w:rPr>
                  <w:fldChar w:fldCharType="separate"/>
                </w:r>
                <w:r>
                  <w:rPr>
                    <w:noProof/>
                    <w:color w:val="231F20"/>
                  </w:rPr>
                  <w:t>8</w:t>
                </w:r>
                <w:r w:rsidR="008D42D3">
                  <w:rPr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B" w:rsidRDefault="008D42D3">
    <w:pPr>
      <w:kinsoku w:val="0"/>
      <w:overflowPunct w:val="0"/>
      <w:spacing w:line="200" w:lineRule="exact"/>
      <w:rPr>
        <w:sz w:val="20"/>
        <w:szCs w:val="20"/>
      </w:rPr>
    </w:pPr>
    <w:r w:rsidRPr="008D4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7.55pt;margin-top:733.7pt;width:137.05pt;height:23.6pt;z-index:-251658752;mso-position-horizontal-relative:page;mso-position-vertical-relative:page" o:allowincell="f" filled="f" stroked="f">
          <v:textbox inset="0,0,0,0">
            <w:txbxContent>
              <w:p w:rsidR="007A2DCB" w:rsidRDefault="007A2DCB">
                <w:pPr>
                  <w:pStyle w:val="BodyText"/>
                  <w:kinsoku w:val="0"/>
                  <w:overflowPunct w:val="0"/>
                  <w:spacing w:line="215" w:lineRule="exact"/>
                  <w:ind w:left="16" w:right="16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CAS</w:t>
                </w:r>
                <w:r>
                  <w:rPr>
                    <w:color w:val="231F20"/>
                    <w:spacing w:val="1"/>
                  </w:rPr>
                  <w:t>T</w:t>
                </w:r>
                <w:r>
                  <w:rPr>
                    <w:color w:val="231F20"/>
                  </w:rPr>
                  <w:t>-</w:t>
                </w:r>
                <w:r>
                  <w:rPr>
                    <w:color w:val="231F20"/>
                    <w:spacing w:val="1"/>
                  </w:rPr>
                  <w:t>I</w:t>
                </w:r>
                <w:r>
                  <w:rPr>
                    <w:color w:val="231F20"/>
                    <w:spacing w:val="-2"/>
                  </w:rPr>
                  <w:t>N</w:t>
                </w:r>
                <w:r>
                  <w:rPr>
                    <w:color w:val="231F20"/>
                    <w:spacing w:val="-5"/>
                  </w:rPr>
                  <w:t>-</w:t>
                </w:r>
                <w:r>
                  <w:rPr>
                    <w:color w:val="231F20"/>
                    <w:spacing w:val="-2"/>
                  </w:rPr>
                  <w:t>PLAC</w:t>
                </w:r>
                <w:r>
                  <w:rPr>
                    <w:color w:val="231F20"/>
                  </w:rPr>
                  <w:t xml:space="preserve">E </w:t>
                </w:r>
                <w:r>
                  <w:rPr>
                    <w:color w:val="231F20"/>
                    <w:spacing w:val="-2"/>
                  </w:rPr>
                  <w:t>C</w:t>
                </w:r>
                <w:r>
                  <w:rPr>
                    <w:color w:val="231F20"/>
                    <w:spacing w:val="1"/>
                  </w:rPr>
                  <w:t>O</w:t>
                </w:r>
                <w:r>
                  <w:rPr>
                    <w:color w:val="231F20"/>
                    <w:spacing w:val="-2"/>
                  </w:rPr>
                  <w:t>NCRETE</w:t>
                </w:r>
              </w:p>
              <w:p w:rsidR="007A2DCB" w:rsidRDefault="007A2DCB">
                <w:pPr>
                  <w:pStyle w:val="BodyText"/>
                  <w:kinsoku w:val="0"/>
                  <w:overflowPunct w:val="0"/>
                  <w:ind w:left="930" w:right="932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0330</w:t>
                </w:r>
                <w:r>
                  <w:rPr>
                    <w:color w:val="231F20"/>
                  </w:rPr>
                  <w:t>0 -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 w:rsidR="008D42D3">
                  <w:rPr>
                    <w:color w:val="231F20"/>
                  </w:rP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8D42D3">
                  <w:rPr>
                    <w:color w:val="231F20"/>
                  </w:rPr>
                  <w:fldChar w:fldCharType="separate"/>
                </w:r>
                <w:r w:rsidR="00D7022A">
                  <w:rPr>
                    <w:noProof/>
                    <w:color w:val="231F20"/>
                  </w:rPr>
                  <w:t>8</w:t>
                </w:r>
                <w:r w:rsidR="008D42D3">
                  <w:rPr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B" w:rsidRDefault="008D42D3">
    <w:pPr>
      <w:kinsoku w:val="0"/>
      <w:overflowPunct w:val="0"/>
      <w:spacing w:line="200" w:lineRule="exact"/>
      <w:rPr>
        <w:sz w:val="20"/>
        <w:szCs w:val="20"/>
      </w:rPr>
    </w:pPr>
    <w:r w:rsidRPr="008D4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6.75pt;margin-top:745.2pt;width:38.55pt;height:12.1pt;z-index:-251655680;mso-position-horizontal-relative:page;mso-position-vertical-relative:page" o:allowincell="f" filled="f" stroked="f">
          <v:textbox inset="0,0,0,0">
            <w:txbxContent>
              <w:p w:rsidR="007A2DCB" w:rsidRDefault="007A2DCB">
                <w:pPr>
                  <w:pStyle w:val="BodyText"/>
                  <w:kinsoku w:val="0"/>
                  <w:overflowPunct w:val="0"/>
                  <w:spacing w:line="215" w:lineRule="exact"/>
                  <w:ind w:left="20" w:firstLine="0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04065</w:t>
                </w:r>
                <w:r>
                  <w:rPr>
                    <w:color w:val="231F20"/>
                  </w:rPr>
                  <w:t>-2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B" w:rsidRDefault="008D42D3">
    <w:pPr>
      <w:kinsoku w:val="0"/>
      <w:overflowPunct w:val="0"/>
      <w:spacing w:line="200" w:lineRule="exact"/>
      <w:rPr>
        <w:sz w:val="20"/>
        <w:szCs w:val="20"/>
      </w:rPr>
    </w:pPr>
    <w:r w:rsidRPr="008D42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5.1pt;margin-top:733.7pt;width:161.45pt;height:23.6pt;z-index:-251656704;mso-position-horizontal-relative:page;mso-position-vertical-relative:page" o:allowincell="f" filled="f" stroked="f">
          <v:textbox inset="0,0,0,0">
            <w:txbxContent>
              <w:p w:rsidR="007A2DCB" w:rsidRDefault="007A2DCB">
                <w:pPr>
                  <w:pStyle w:val="BodyText"/>
                  <w:kinsoku w:val="0"/>
                  <w:overflowPunct w:val="0"/>
                  <w:spacing w:line="215" w:lineRule="exact"/>
                  <w:ind w:left="0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MASONR</w:t>
                </w:r>
                <w:r>
                  <w:rPr>
                    <w:color w:val="231F20"/>
                  </w:rPr>
                  <w:t>Y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MORTA</w:t>
                </w:r>
                <w:r>
                  <w:rPr>
                    <w:color w:val="231F20"/>
                  </w:rPr>
                  <w:t>R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AN</w:t>
                </w:r>
                <w:r>
                  <w:rPr>
                    <w:color w:val="231F20"/>
                  </w:rPr>
                  <w:t>D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GROUT</w:t>
                </w:r>
              </w:p>
              <w:p w:rsidR="007A2DCB" w:rsidRDefault="007A2DCB">
                <w:pPr>
                  <w:pStyle w:val="BodyText"/>
                  <w:kinsoku w:val="0"/>
                  <w:overflowPunct w:val="0"/>
                  <w:ind w:left="9" w:firstLine="0"/>
                  <w:jc w:val="center"/>
                  <w:rPr>
                    <w:color w:val="000000"/>
                  </w:rPr>
                </w:pPr>
                <w:r>
                  <w:rPr>
                    <w:color w:val="231F20"/>
                    <w:spacing w:val="-2"/>
                  </w:rPr>
                  <w:t>04065</w:t>
                </w:r>
                <w:r>
                  <w:rPr>
                    <w:color w:val="231F20"/>
                  </w:rPr>
                  <w:t>-2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32" w:rsidRDefault="00FA1732" w:rsidP="003A2F38">
      <w:r>
        <w:separator/>
      </w:r>
    </w:p>
  </w:footnote>
  <w:footnote w:type="continuationSeparator" w:id="0">
    <w:p w:rsidR="00FA1732" w:rsidRDefault="00FA1732" w:rsidP="003A2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E" w:rsidRDefault="00B55F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DF" w:rsidRPr="00D65EDF" w:rsidRDefault="00D65EDF" w:rsidP="00D65EDF">
    <w:pPr>
      <w:pStyle w:val="BodyText"/>
      <w:jc w:val="center"/>
      <w:rPr>
        <w:rFonts w:asciiTheme="minorHAnsi" w:eastAsiaTheme="majorEastAsia" w:hAnsiTheme="minorHAnsi"/>
        <w:sz w:val="22"/>
        <w:szCs w:val="22"/>
      </w:rPr>
    </w:pPr>
    <w:r w:rsidRPr="00D65EDF">
      <w:rPr>
        <w:rFonts w:asciiTheme="minorHAnsi" w:eastAsiaTheme="majorEastAsia" w:hAnsiTheme="minorHAnsi"/>
        <w:sz w:val="22"/>
        <w:szCs w:val="22"/>
      </w:rPr>
      <w:t>VETERANS SQUARE FOUNDATION</w:t>
    </w:r>
  </w:p>
  <w:p w:rsidR="00D65EDF" w:rsidRDefault="00D65EDF" w:rsidP="00D65EDF">
    <w:pPr>
      <w:pStyle w:val="BodyText"/>
      <w:jc w:val="center"/>
      <w:rPr>
        <w:rFonts w:asciiTheme="minorHAnsi" w:eastAsiaTheme="majorEastAsia" w:hAnsiTheme="minorHAnsi"/>
        <w:sz w:val="22"/>
        <w:szCs w:val="22"/>
      </w:rPr>
    </w:pPr>
    <w:r w:rsidRPr="00D65EDF">
      <w:rPr>
        <w:rFonts w:asciiTheme="minorHAnsi" w:eastAsiaTheme="majorEastAsia" w:hAnsiTheme="minorHAnsi"/>
        <w:sz w:val="22"/>
        <w:szCs w:val="22"/>
      </w:rPr>
      <w:t>LOWER MAKEFIELD VETERANS MONUMENT</w:t>
    </w:r>
  </w:p>
  <w:p w:rsidR="007A2DCB" w:rsidRPr="00C91B8A" w:rsidRDefault="00C91B8A" w:rsidP="00C91B8A">
    <w:pPr>
      <w:pStyle w:val="BodyText"/>
      <w:jc w:val="center"/>
      <w:rPr>
        <w:rFonts w:asciiTheme="minorHAnsi" w:eastAsiaTheme="majorEastAsia" w:hAnsiTheme="minorHAnsi"/>
        <w:sz w:val="22"/>
        <w:szCs w:val="22"/>
      </w:rPr>
    </w:pPr>
    <w:r>
      <w:rPr>
        <w:rFonts w:asciiTheme="minorHAnsi" w:eastAsiaTheme="majorEastAsia" w:hAnsiTheme="minorHAnsi"/>
        <w:sz w:val="22"/>
        <w:szCs w:val="22"/>
      </w:rPr>
      <w:t>TECHNICAL SPECIFICATIONS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E" w:rsidRDefault="00B55F0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5D" w:rsidRPr="00C33B5D" w:rsidRDefault="00C33B5D" w:rsidP="00C33B5D">
    <w:pPr>
      <w:pStyle w:val="BodyText"/>
      <w:jc w:val="center"/>
      <w:rPr>
        <w:rFonts w:asciiTheme="minorHAnsi" w:eastAsiaTheme="majorEastAsia" w:hAnsiTheme="minorHAnsi"/>
        <w:sz w:val="22"/>
        <w:szCs w:val="22"/>
      </w:rPr>
    </w:pPr>
    <w:r w:rsidRPr="00C33B5D">
      <w:rPr>
        <w:rFonts w:asciiTheme="minorHAnsi" w:eastAsiaTheme="majorEastAsia" w:hAnsiTheme="minorHAnsi"/>
        <w:sz w:val="22"/>
        <w:szCs w:val="22"/>
      </w:rPr>
      <w:t>VETERANS SQUARE FOUNDATION</w:t>
    </w:r>
  </w:p>
  <w:p w:rsidR="007A2DCB" w:rsidRDefault="00C33B5D" w:rsidP="00C33B5D">
    <w:pPr>
      <w:pStyle w:val="BodyText"/>
      <w:jc w:val="center"/>
      <w:rPr>
        <w:rFonts w:asciiTheme="minorHAnsi" w:eastAsiaTheme="majorEastAsia" w:hAnsiTheme="minorHAnsi"/>
        <w:sz w:val="22"/>
        <w:szCs w:val="22"/>
      </w:rPr>
    </w:pPr>
    <w:r w:rsidRPr="00C33B5D">
      <w:rPr>
        <w:rFonts w:asciiTheme="minorHAnsi" w:eastAsiaTheme="majorEastAsia" w:hAnsiTheme="minorHAnsi"/>
        <w:sz w:val="22"/>
        <w:szCs w:val="22"/>
      </w:rPr>
      <w:t>LOWER MAKEFIELD VETERANS MONUMENT</w:t>
    </w:r>
  </w:p>
  <w:p w:rsidR="00B55F0E" w:rsidRPr="00C33B5D" w:rsidRDefault="00B55F0E" w:rsidP="00C33B5D">
    <w:pPr>
      <w:pStyle w:val="BodyText"/>
      <w:jc w:val="center"/>
      <w:rPr>
        <w:rFonts w:asciiTheme="minorHAnsi" w:eastAsiaTheme="majorEastAsia" w:hAnsiTheme="minorHAnsi"/>
        <w:sz w:val="22"/>
        <w:szCs w:val="22"/>
      </w:rPr>
    </w:pPr>
    <w:r>
      <w:rPr>
        <w:rFonts w:asciiTheme="minorHAnsi" w:eastAsiaTheme="majorEastAsia" w:hAnsiTheme="minorHAnsi"/>
        <w:sz w:val="22"/>
        <w:szCs w:val="22"/>
      </w:rPr>
      <w:t>TECHNICAL SPECIFICATIONS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54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8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3"/>
      </w:pPr>
      <w:rPr>
        <w:rFonts w:ascii="Arial" w:hAnsi="Arial" w:cs="Arial"/>
        <w:b w:val="0"/>
        <w:bCs w:val="0"/>
        <w:color w:val="231F20"/>
        <w:spacing w:val="-2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2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4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54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6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2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4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4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hanging="54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6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54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8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3"/>
      </w:pPr>
      <w:rPr>
        <w:rFonts w:ascii="Arial" w:hAnsi="Arial" w:cs="Arial"/>
        <w:b w:val="0"/>
        <w:bCs w:val="0"/>
        <w:color w:val="231F20"/>
        <w:spacing w:val="-2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54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8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3"/>
      </w:pPr>
      <w:rPr>
        <w:rFonts w:ascii="Arial" w:hAnsi="Arial" w:cs="Arial"/>
        <w:b w:val="0"/>
        <w:bCs w:val="0"/>
        <w:color w:val="231F20"/>
        <w:spacing w:val="-2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4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3"/>
      </w:pPr>
      <w:rPr>
        <w:rFonts w:ascii="Arial" w:hAnsi="Arial" w:cs="Arial"/>
        <w:b w:val="0"/>
        <w:bCs w:val="0"/>
        <w:color w:val="231F20"/>
        <w:spacing w:val="-2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2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4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hanging="54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6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4"/>
      </w:pPr>
      <w:rPr>
        <w:rFonts w:ascii="Arial" w:hAnsi="Arial" w:cs="Arial"/>
        <w:b w:val="0"/>
        <w:bCs w:val="0"/>
        <w:color w:val="231F20"/>
        <w:spacing w:val="-2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2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2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3"/>
      </w:pPr>
      <w:rPr>
        <w:rFonts w:ascii="Arial" w:hAnsi="Arial" w:cs="Arial"/>
        <w:b w:val="0"/>
        <w:bCs w:val="0"/>
        <w:color w:val="231F20"/>
        <w:spacing w:val="-2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2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4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3"/>
      </w:pPr>
      <w:rPr>
        <w:rFonts w:ascii="Arial" w:hAnsi="Arial" w:cs="Arial"/>
        <w:b w:val="0"/>
        <w:bCs w:val="0"/>
        <w:color w:val="231F20"/>
        <w:spacing w:val="-2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4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3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3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408A2357"/>
    <w:multiLevelType w:val="multilevel"/>
    <w:tmpl w:val="00000893"/>
    <w:lvl w:ilvl="0">
      <w:start w:val="3"/>
      <w:numFmt w:val="decimal"/>
      <w:lvlText w:val="%1"/>
      <w:lvlJc w:val="left"/>
      <w:pPr>
        <w:ind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7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hanging="532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ind w:hanging="544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4E82"/>
    <w:rsid w:val="00090039"/>
    <w:rsid w:val="00165B15"/>
    <w:rsid w:val="001B5FA9"/>
    <w:rsid w:val="001F7805"/>
    <w:rsid w:val="00204378"/>
    <w:rsid w:val="003A2F38"/>
    <w:rsid w:val="00420012"/>
    <w:rsid w:val="004F17E8"/>
    <w:rsid w:val="006A780C"/>
    <w:rsid w:val="006E4946"/>
    <w:rsid w:val="00700D51"/>
    <w:rsid w:val="00724D96"/>
    <w:rsid w:val="00755FE1"/>
    <w:rsid w:val="007A2DCB"/>
    <w:rsid w:val="007C1666"/>
    <w:rsid w:val="007D3D3F"/>
    <w:rsid w:val="008230AD"/>
    <w:rsid w:val="008D42D3"/>
    <w:rsid w:val="00962913"/>
    <w:rsid w:val="00AE4026"/>
    <w:rsid w:val="00AF4E82"/>
    <w:rsid w:val="00B55F0E"/>
    <w:rsid w:val="00C33B5D"/>
    <w:rsid w:val="00C91B8A"/>
    <w:rsid w:val="00D65EDF"/>
    <w:rsid w:val="00D7022A"/>
    <w:rsid w:val="00F74D3F"/>
    <w:rsid w:val="00FA1732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4E82"/>
    <w:pPr>
      <w:ind w:left="1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4E82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F4E82"/>
    <w:pPr>
      <w:ind w:left="1180" w:hanging="533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4E82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F4E82"/>
  </w:style>
  <w:style w:type="paragraph" w:customStyle="1" w:styleId="TableParagraph">
    <w:name w:val="Table Paragraph"/>
    <w:basedOn w:val="Normal"/>
    <w:uiPriority w:val="1"/>
    <w:qFormat/>
    <w:rsid w:val="00AF4E82"/>
  </w:style>
  <w:style w:type="paragraph" w:styleId="Footer">
    <w:name w:val="footer"/>
    <w:basedOn w:val="Normal"/>
    <w:link w:val="FooterChar"/>
    <w:uiPriority w:val="99"/>
    <w:semiHidden/>
    <w:unhideWhenUsed/>
    <w:rsid w:val="00AF4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E8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25</Pages>
  <Words>6247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16</cp:revision>
  <cp:lastPrinted>2014-03-26T01:45:00Z</cp:lastPrinted>
  <dcterms:created xsi:type="dcterms:W3CDTF">2014-03-26T01:29:00Z</dcterms:created>
  <dcterms:modified xsi:type="dcterms:W3CDTF">2014-03-27T21:36:00Z</dcterms:modified>
</cp:coreProperties>
</file>