
<file path=[Content_Types].xml><?xml version="1.0" encoding="utf-8"?>
<Types xmlns="http://schemas.openxmlformats.org/package/2006/content-types">
  <Override PartName="/word/footnotes.xml" ContentType="application/vnd.openxmlformats-officedocument.wordprocessingml.footnotes+xml"/>
  <Override PartName="/word/footer9.xml" ContentType="application/vnd.openxmlformats-officedocument.wordprocessingml.footer+xml"/>
  <Override PartName="/word/footer7.xml" ContentType="application/vnd.openxmlformats-officedocument.wordprocessingml.footer+xml"/>
  <Override PartName="/word/footer19.xml" ContentType="application/vnd.openxmlformats-officedocument.wordprocessingml.footer+xml"/>
  <Override PartName="/word/comments.xml" ContentType="application/vnd.openxmlformats-officedocument.wordprocessingml.comments+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header6.xml" ContentType="application/vnd.openxmlformats-officedocument.wordprocessingml.header+xml"/>
  <Override PartName="/word/footer24.xml" ContentType="application/vnd.openxmlformats-officedocument.wordprocessingml.footer+xml"/>
  <Override PartName="/word/header7.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er8.xml" ContentType="application/vnd.openxmlformats-officedocument.wordprocessingml.footer+xml"/>
  <Override PartName="/word/footer29.xml" ContentType="application/vnd.openxmlformats-officedocument.wordprocessingml.footer+xml"/>
  <Override PartName="/word/footer6.xml" ContentType="application/vnd.openxmlformats-officedocument.wordprocessingml.footer+xml"/>
  <Override PartName="/word/footer18.xml" ContentType="application/vnd.openxmlformats-officedocument.wordprocessingml.footer+xml"/>
  <Override PartName="/word/footer27.xml" ContentType="application/vnd.openxmlformats-officedocument.wordprocessingml.footer+xml"/>
  <Override PartName="/word/footer36.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38C" w:rsidRPr="007F58F3" w:rsidRDefault="00DD2215" w:rsidP="007F58F3">
      <w:pPr>
        <w:pStyle w:val="BodyText"/>
        <w:rPr>
          <w:rFonts w:asciiTheme="minorHAnsi" w:hAnsiTheme="minorHAnsi"/>
          <w:b/>
          <w:bCs/>
        </w:rPr>
      </w:pPr>
      <w:r>
        <w:tab/>
      </w:r>
      <w:r>
        <w:tab/>
      </w:r>
      <w:r>
        <w:tab/>
      </w:r>
      <w:r>
        <w:tab/>
      </w:r>
      <w:r>
        <w:tab/>
      </w:r>
      <w:r w:rsidR="0083798E" w:rsidRPr="007F58F3">
        <w:rPr>
          <w:rFonts w:asciiTheme="minorHAnsi" w:hAnsiTheme="minorHAnsi"/>
          <w:b/>
        </w:rPr>
        <w:t>SEQUENCE OF DOCUMENTS</w:t>
      </w:r>
    </w:p>
    <w:p w:rsidR="007F58F3" w:rsidRDefault="007F58F3" w:rsidP="0086138C">
      <w:pPr>
        <w:ind w:hanging="270"/>
        <w:rPr>
          <w:rFonts w:asciiTheme="minorHAnsi" w:hAnsiTheme="minorHAnsi"/>
          <w:b/>
        </w:rPr>
      </w:pPr>
    </w:p>
    <w:p w:rsidR="00770148" w:rsidRPr="0086138C" w:rsidRDefault="0083798E" w:rsidP="0086138C">
      <w:pPr>
        <w:ind w:hanging="270"/>
        <w:rPr>
          <w:rFonts w:asciiTheme="minorHAnsi" w:hAnsiTheme="minorHAnsi"/>
          <w:b/>
        </w:rPr>
      </w:pPr>
      <w:r>
        <w:rPr>
          <w:rFonts w:asciiTheme="minorHAnsi" w:hAnsiTheme="minorHAnsi"/>
          <w:b/>
        </w:rPr>
        <w:t>NOTICE TO BIDDERS</w:t>
      </w:r>
    </w:p>
    <w:p w:rsidR="00770148" w:rsidRPr="0086138C" w:rsidRDefault="00770148" w:rsidP="00770148">
      <w:pPr>
        <w:kinsoku w:val="0"/>
        <w:overflowPunct w:val="0"/>
        <w:spacing w:before="8" w:line="240" w:lineRule="exact"/>
        <w:rPr>
          <w:rFonts w:asciiTheme="minorHAnsi" w:hAnsiTheme="minorHAnsi"/>
          <w:b/>
        </w:rPr>
      </w:pPr>
    </w:p>
    <w:p w:rsidR="00770148" w:rsidRPr="00770148" w:rsidRDefault="00770148" w:rsidP="0086138C">
      <w:pPr>
        <w:kinsoku w:val="0"/>
        <w:overflowPunct w:val="0"/>
        <w:ind w:left="140" w:hanging="410"/>
        <w:rPr>
          <w:rFonts w:asciiTheme="minorHAnsi" w:hAnsiTheme="minorHAnsi" w:cs="Arial"/>
        </w:rPr>
      </w:pPr>
      <w:r w:rsidRPr="00770148">
        <w:rPr>
          <w:rFonts w:asciiTheme="minorHAnsi" w:hAnsiTheme="minorHAnsi" w:cs="Arial"/>
          <w:b/>
          <w:bCs/>
        </w:rPr>
        <w:t>BIDDING</w:t>
      </w:r>
      <w:r w:rsidRPr="00770148">
        <w:rPr>
          <w:rFonts w:asciiTheme="minorHAnsi" w:hAnsiTheme="minorHAnsi" w:cs="Arial"/>
          <w:b/>
          <w:bCs/>
          <w:spacing w:val="-9"/>
        </w:rPr>
        <w:t xml:space="preserve"> A</w:t>
      </w:r>
      <w:r w:rsidRPr="00770148">
        <w:rPr>
          <w:rFonts w:asciiTheme="minorHAnsi" w:hAnsiTheme="minorHAnsi" w:cs="Arial"/>
          <w:b/>
          <w:bCs/>
        </w:rPr>
        <w:t>ND</w:t>
      </w:r>
      <w:r w:rsidRPr="00770148">
        <w:rPr>
          <w:rFonts w:asciiTheme="minorHAnsi" w:hAnsiTheme="minorHAnsi" w:cs="Arial"/>
          <w:b/>
          <w:bCs/>
          <w:spacing w:val="-8"/>
        </w:rPr>
        <w:t xml:space="preserve"> </w:t>
      </w:r>
      <w:r w:rsidRPr="00770148">
        <w:rPr>
          <w:rFonts w:asciiTheme="minorHAnsi" w:hAnsiTheme="minorHAnsi" w:cs="Arial"/>
          <w:b/>
          <w:bCs/>
        </w:rPr>
        <w:t>C</w:t>
      </w:r>
      <w:r w:rsidRPr="00770148">
        <w:rPr>
          <w:rFonts w:asciiTheme="minorHAnsi" w:hAnsiTheme="minorHAnsi" w:cs="Arial"/>
          <w:b/>
          <w:bCs/>
          <w:spacing w:val="1"/>
        </w:rPr>
        <w:t>O</w:t>
      </w:r>
      <w:r w:rsidRPr="00770148">
        <w:rPr>
          <w:rFonts w:asciiTheme="minorHAnsi" w:hAnsiTheme="minorHAnsi" w:cs="Arial"/>
          <w:b/>
          <w:bCs/>
        </w:rPr>
        <w:t>N</w:t>
      </w:r>
      <w:r w:rsidRPr="00770148">
        <w:rPr>
          <w:rFonts w:asciiTheme="minorHAnsi" w:hAnsiTheme="minorHAnsi" w:cs="Arial"/>
          <w:b/>
          <w:bCs/>
          <w:spacing w:val="3"/>
        </w:rPr>
        <w:t>T</w:t>
      </w:r>
      <w:r w:rsidRPr="00770148">
        <w:rPr>
          <w:rFonts w:asciiTheme="minorHAnsi" w:hAnsiTheme="minorHAnsi" w:cs="Arial"/>
          <w:b/>
          <w:bCs/>
        </w:rPr>
        <w:t>R</w:t>
      </w:r>
      <w:r w:rsidRPr="00770148">
        <w:rPr>
          <w:rFonts w:asciiTheme="minorHAnsi" w:hAnsiTheme="minorHAnsi" w:cs="Arial"/>
          <w:b/>
          <w:bCs/>
          <w:spacing w:val="-8"/>
        </w:rPr>
        <w:t>A</w:t>
      </w:r>
      <w:r w:rsidRPr="00770148">
        <w:rPr>
          <w:rFonts w:asciiTheme="minorHAnsi" w:hAnsiTheme="minorHAnsi" w:cs="Arial"/>
          <w:b/>
          <w:bCs/>
        </w:rPr>
        <w:t>CT</w:t>
      </w:r>
      <w:r w:rsidRPr="00770148">
        <w:rPr>
          <w:rFonts w:asciiTheme="minorHAnsi" w:hAnsiTheme="minorHAnsi" w:cs="Arial"/>
          <w:b/>
          <w:bCs/>
          <w:spacing w:val="-7"/>
        </w:rPr>
        <w:t xml:space="preserve"> </w:t>
      </w:r>
      <w:r w:rsidR="002622BB">
        <w:rPr>
          <w:rFonts w:asciiTheme="minorHAnsi" w:hAnsiTheme="minorHAnsi" w:cs="Arial"/>
          <w:b/>
          <w:bCs/>
        </w:rPr>
        <w:t>SUBMISSIONS</w:t>
      </w:r>
    </w:p>
    <w:p w:rsidR="00935F18" w:rsidRDefault="00935F18" w:rsidP="00935F18">
      <w:pPr>
        <w:kinsoku w:val="0"/>
        <w:overflowPunct w:val="0"/>
        <w:rPr>
          <w:rFonts w:asciiTheme="minorHAnsi" w:hAnsiTheme="minorHAnsi" w:cs="Arial"/>
          <w:b/>
          <w:bCs/>
        </w:rPr>
      </w:pPr>
      <w:r>
        <w:rPr>
          <w:rFonts w:asciiTheme="minorHAnsi" w:hAnsiTheme="minorHAnsi" w:cs="Arial"/>
          <w:b/>
          <w:bCs/>
        </w:rPr>
        <w:t xml:space="preserve">   </w:t>
      </w:r>
      <w:r w:rsidR="0083798E">
        <w:rPr>
          <w:rFonts w:asciiTheme="minorHAnsi" w:hAnsiTheme="minorHAnsi" w:cs="Arial"/>
          <w:b/>
          <w:bCs/>
        </w:rPr>
        <w:t>Notice to Bidders</w:t>
      </w:r>
    </w:p>
    <w:p w:rsidR="00770148" w:rsidRPr="006F2DE9" w:rsidRDefault="00935F18" w:rsidP="00935F18">
      <w:pPr>
        <w:kinsoku w:val="0"/>
        <w:overflowPunct w:val="0"/>
        <w:rPr>
          <w:rFonts w:asciiTheme="minorHAnsi" w:hAnsiTheme="minorHAnsi" w:cs="Arial"/>
          <w:b/>
          <w:bCs/>
        </w:rPr>
      </w:pPr>
      <w:r>
        <w:rPr>
          <w:rFonts w:asciiTheme="minorHAnsi" w:hAnsiTheme="minorHAnsi" w:cs="Arial"/>
          <w:b/>
          <w:bCs/>
        </w:rPr>
        <w:t xml:space="preserve">   Instructions for Filing</w:t>
      </w:r>
      <w:r w:rsidR="0083798E">
        <w:rPr>
          <w:rFonts w:asciiTheme="minorHAnsi" w:hAnsiTheme="minorHAnsi" w:cs="Arial"/>
          <w:b/>
          <w:bCs/>
        </w:rPr>
        <w:t xml:space="preserve"> </w:t>
      </w:r>
    </w:p>
    <w:p w:rsidR="00770148" w:rsidRDefault="0083798E" w:rsidP="00770148">
      <w:pPr>
        <w:kinsoku w:val="0"/>
        <w:overflowPunct w:val="0"/>
        <w:ind w:left="140"/>
        <w:rPr>
          <w:rFonts w:asciiTheme="minorHAnsi" w:hAnsiTheme="minorHAnsi" w:cs="Arial"/>
          <w:b/>
          <w:bCs/>
        </w:rPr>
      </w:pPr>
      <w:r>
        <w:rPr>
          <w:rFonts w:asciiTheme="minorHAnsi" w:hAnsiTheme="minorHAnsi" w:cs="Arial"/>
          <w:b/>
          <w:bCs/>
        </w:rPr>
        <w:t>Proposal Section</w:t>
      </w:r>
    </w:p>
    <w:p w:rsidR="0083798E" w:rsidRDefault="0083798E" w:rsidP="00770148">
      <w:pPr>
        <w:kinsoku w:val="0"/>
        <w:overflowPunct w:val="0"/>
        <w:ind w:left="140"/>
        <w:rPr>
          <w:rFonts w:asciiTheme="minorHAnsi" w:hAnsiTheme="minorHAnsi" w:cs="Arial"/>
          <w:b/>
          <w:bCs/>
        </w:rPr>
      </w:pPr>
      <w:r>
        <w:rPr>
          <w:rFonts w:asciiTheme="minorHAnsi" w:hAnsiTheme="minorHAnsi" w:cs="Arial"/>
          <w:b/>
          <w:bCs/>
        </w:rPr>
        <w:t>Proposal Section Bid Cost Worksheet</w:t>
      </w:r>
    </w:p>
    <w:p w:rsidR="0083798E" w:rsidRDefault="0083798E" w:rsidP="0083798E">
      <w:pPr>
        <w:kinsoku w:val="0"/>
        <w:overflowPunct w:val="0"/>
        <w:ind w:left="-270" w:firstLine="90"/>
        <w:rPr>
          <w:rFonts w:asciiTheme="minorHAnsi" w:hAnsiTheme="minorHAnsi" w:cs="Arial"/>
          <w:b/>
          <w:bCs/>
        </w:rPr>
      </w:pPr>
    </w:p>
    <w:p w:rsidR="00691BD6" w:rsidRDefault="00691BD6" w:rsidP="00691BD6">
      <w:pPr>
        <w:kinsoku w:val="0"/>
        <w:overflowPunct w:val="0"/>
        <w:ind w:hanging="270"/>
        <w:rPr>
          <w:rFonts w:asciiTheme="minorHAnsi" w:hAnsiTheme="minorHAnsi" w:cs="Arial"/>
        </w:rPr>
      </w:pPr>
      <w:r w:rsidRPr="00770148">
        <w:rPr>
          <w:rFonts w:asciiTheme="minorHAnsi" w:hAnsiTheme="minorHAnsi" w:cs="Arial"/>
          <w:b/>
          <w:bCs/>
        </w:rPr>
        <w:t>G</w:t>
      </w:r>
      <w:r w:rsidRPr="00770148">
        <w:rPr>
          <w:rFonts w:asciiTheme="minorHAnsi" w:hAnsiTheme="minorHAnsi" w:cs="Arial"/>
          <w:b/>
          <w:bCs/>
          <w:spacing w:val="-1"/>
        </w:rPr>
        <w:t>E</w:t>
      </w:r>
      <w:r w:rsidRPr="00770148">
        <w:rPr>
          <w:rFonts w:asciiTheme="minorHAnsi" w:hAnsiTheme="minorHAnsi" w:cs="Arial"/>
          <w:b/>
          <w:bCs/>
        </w:rPr>
        <w:t>N</w:t>
      </w:r>
      <w:r w:rsidRPr="00770148">
        <w:rPr>
          <w:rFonts w:asciiTheme="minorHAnsi" w:hAnsiTheme="minorHAnsi" w:cs="Arial"/>
          <w:b/>
          <w:bCs/>
          <w:spacing w:val="-1"/>
        </w:rPr>
        <w:t>E</w:t>
      </w:r>
      <w:r w:rsidRPr="00770148">
        <w:rPr>
          <w:rFonts w:asciiTheme="minorHAnsi" w:hAnsiTheme="minorHAnsi" w:cs="Arial"/>
          <w:b/>
          <w:bCs/>
        </w:rPr>
        <w:t>R</w:t>
      </w:r>
      <w:r w:rsidRPr="00770148">
        <w:rPr>
          <w:rFonts w:asciiTheme="minorHAnsi" w:hAnsiTheme="minorHAnsi" w:cs="Arial"/>
          <w:b/>
          <w:bCs/>
          <w:spacing w:val="-8"/>
        </w:rPr>
        <w:t>A</w:t>
      </w:r>
      <w:r w:rsidRPr="00770148">
        <w:rPr>
          <w:rFonts w:asciiTheme="minorHAnsi" w:hAnsiTheme="minorHAnsi" w:cs="Arial"/>
          <w:b/>
          <w:bCs/>
        </w:rPr>
        <w:t>L</w:t>
      </w:r>
      <w:r w:rsidRPr="00770148">
        <w:rPr>
          <w:rFonts w:asciiTheme="minorHAnsi" w:hAnsiTheme="minorHAnsi" w:cs="Arial"/>
          <w:b/>
          <w:bCs/>
          <w:spacing w:val="-7"/>
        </w:rPr>
        <w:t xml:space="preserve"> </w:t>
      </w:r>
      <w:r w:rsidRPr="00770148">
        <w:rPr>
          <w:rFonts w:asciiTheme="minorHAnsi" w:hAnsiTheme="minorHAnsi" w:cs="Arial"/>
          <w:b/>
          <w:bCs/>
        </w:rPr>
        <w:t>R</w:t>
      </w:r>
      <w:r w:rsidRPr="00770148">
        <w:rPr>
          <w:rFonts w:asciiTheme="minorHAnsi" w:hAnsiTheme="minorHAnsi" w:cs="Arial"/>
          <w:b/>
          <w:bCs/>
          <w:spacing w:val="-1"/>
        </w:rPr>
        <w:t>E</w:t>
      </w:r>
      <w:r w:rsidRPr="00770148">
        <w:rPr>
          <w:rFonts w:asciiTheme="minorHAnsi" w:hAnsiTheme="minorHAnsi" w:cs="Arial"/>
          <w:b/>
          <w:bCs/>
        </w:rPr>
        <w:t>QUIR</w:t>
      </w:r>
      <w:r w:rsidRPr="00770148">
        <w:rPr>
          <w:rFonts w:asciiTheme="minorHAnsi" w:hAnsiTheme="minorHAnsi" w:cs="Arial"/>
          <w:b/>
          <w:bCs/>
          <w:spacing w:val="-1"/>
        </w:rPr>
        <w:t>E</w:t>
      </w:r>
      <w:r w:rsidRPr="00770148">
        <w:rPr>
          <w:rFonts w:asciiTheme="minorHAnsi" w:hAnsiTheme="minorHAnsi" w:cs="Arial"/>
          <w:b/>
          <w:bCs/>
          <w:spacing w:val="4"/>
        </w:rPr>
        <w:t>M</w:t>
      </w:r>
      <w:r w:rsidRPr="00770148">
        <w:rPr>
          <w:rFonts w:asciiTheme="minorHAnsi" w:hAnsiTheme="minorHAnsi" w:cs="Arial"/>
          <w:b/>
          <w:bCs/>
          <w:spacing w:val="-1"/>
        </w:rPr>
        <w:t>E</w:t>
      </w:r>
      <w:r w:rsidRPr="00770148">
        <w:rPr>
          <w:rFonts w:asciiTheme="minorHAnsi" w:hAnsiTheme="minorHAnsi" w:cs="Arial"/>
          <w:b/>
          <w:bCs/>
        </w:rPr>
        <w:t>N</w:t>
      </w:r>
      <w:r w:rsidRPr="00770148">
        <w:rPr>
          <w:rFonts w:asciiTheme="minorHAnsi" w:hAnsiTheme="minorHAnsi" w:cs="Arial"/>
          <w:b/>
          <w:bCs/>
          <w:spacing w:val="3"/>
        </w:rPr>
        <w:t>T</w:t>
      </w:r>
      <w:r w:rsidRPr="00770148">
        <w:rPr>
          <w:rFonts w:asciiTheme="minorHAnsi" w:hAnsiTheme="minorHAnsi" w:cs="Arial"/>
          <w:b/>
          <w:bCs/>
        </w:rPr>
        <w:t>S</w:t>
      </w:r>
      <w:r w:rsidRPr="00770148">
        <w:rPr>
          <w:rFonts w:asciiTheme="minorHAnsi" w:hAnsiTheme="minorHAnsi" w:cs="Arial"/>
          <w:b/>
          <w:bCs/>
          <w:spacing w:val="-6"/>
        </w:rPr>
        <w:t xml:space="preserve"> </w:t>
      </w:r>
    </w:p>
    <w:p w:rsidR="00691BD6" w:rsidRPr="009C177C" w:rsidRDefault="00691BD6" w:rsidP="00691BD6">
      <w:pPr>
        <w:kinsoku w:val="0"/>
        <w:overflowPunct w:val="0"/>
        <w:ind w:left="140"/>
        <w:rPr>
          <w:rFonts w:asciiTheme="minorHAnsi" w:hAnsiTheme="minorHAnsi" w:cs="Arial"/>
          <w:b/>
          <w:bCs/>
        </w:rPr>
      </w:pPr>
      <w:r w:rsidRPr="009C177C">
        <w:rPr>
          <w:rFonts w:asciiTheme="minorHAnsi" w:hAnsiTheme="minorHAnsi" w:cs="Arial"/>
          <w:b/>
          <w:bCs/>
        </w:rPr>
        <w:t>General Conditions (GC-1….)</w:t>
      </w:r>
    </w:p>
    <w:p w:rsidR="00691BD6" w:rsidRPr="009C177C" w:rsidRDefault="00691BD6" w:rsidP="00691BD6">
      <w:pPr>
        <w:kinsoku w:val="0"/>
        <w:overflowPunct w:val="0"/>
        <w:ind w:left="140"/>
        <w:rPr>
          <w:rFonts w:asciiTheme="minorHAnsi" w:hAnsiTheme="minorHAnsi" w:cs="Arial"/>
          <w:b/>
        </w:rPr>
      </w:pPr>
      <w:r w:rsidRPr="009C177C">
        <w:rPr>
          <w:rFonts w:asciiTheme="minorHAnsi" w:hAnsiTheme="minorHAnsi" w:cs="Arial"/>
          <w:b/>
          <w:bCs/>
        </w:rPr>
        <w:t xml:space="preserve">Information </w:t>
      </w:r>
      <w:proofErr w:type="gramStart"/>
      <w:r w:rsidRPr="009C177C">
        <w:rPr>
          <w:rFonts w:asciiTheme="minorHAnsi" w:hAnsiTheme="minorHAnsi" w:cs="Arial"/>
          <w:b/>
          <w:bCs/>
        </w:rPr>
        <w:t>For</w:t>
      </w:r>
      <w:proofErr w:type="gramEnd"/>
      <w:r w:rsidRPr="009C177C">
        <w:rPr>
          <w:rFonts w:asciiTheme="minorHAnsi" w:hAnsiTheme="minorHAnsi" w:cs="Arial"/>
          <w:b/>
          <w:bCs/>
        </w:rPr>
        <w:t xml:space="preserve"> Bidders (IFB-1…)</w:t>
      </w:r>
    </w:p>
    <w:p w:rsidR="00691BD6" w:rsidRDefault="00691BD6" w:rsidP="00FF692F">
      <w:pPr>
        <w:kinsoku w:val="0"/>
        <w:overflowPunct w:val="0"/>
        <w:ind w:left="-270"/>
        <w:rPr>
          <w:rFonts w:asciiTheme="minorHAnsi" w:hAnsiTheme="minorHAnsi" w:cs="Arial"/>
          <w:b/>
          <w:bCs/>
        </w:rPr>
      </w:pPr>
    </w:p>
    <w:p w:rsidR="0083798E" w:rsidRPr="006F2DE9" w:rsidRDefault="0083798E" w:rsidP="00FF692F">
      <w:pPr>
        <w:kinsoku w:val="0"/>
        <w:overflowPunct w:val="0"/>
        <w:ind w:left="-270"/>
        <w:rPr>
          <w:rFonts w:asciiTheme="minorHAnsi" w:hAnsiTheme="minorHAnsi" w:cs="Arial"/>
          <w:b/>
          <w:bCs/>
        </w:rPr>
      </w:pPr>
      <w:r>
        <w:rPr>
          <w:rFonts w:asciiTheme="minorHAnsi" w:hAnsiTheme="minorHAnsi" w:cs="Arial"/>
          <w:b/>
          <w:bCs/>
        </w:rPr>
        <w:t>DESIGN PLANS AND TECHNICAL SPECIFICATIONS</w:t>
      </w:r>
    </w:p>
    <w:p w:rsidR="00770148" w:rsidRPr="00770148" w:rsidRDefault="00770148" w:rsidP="00770148">
      <w:pPr>
        <w:kinsoku w:val="0"/>
        <w:overflowPunct w:val="0"/>
        <w:spacing w:before="12" w:line="240" w:lineRule="exact"/>
        <w:rPr>
          <w:rFonts w:asciiTheme="minorHAnsi" w:hAnsiTheme="minorHAnsi"/>
        </w:rPr>
      </w:pPr>
    </w:p>
    <w:p w:rsidR="00770148" w:rsidRPr="00770148" w:rsidRDefault="00770148" w:rsidP="00770148">
      <w:pPr>
        <w:pStyle w:val="BodyText"/>
        <w:tabs>
          <w:tab w:val="left" w:pos="4461"/>
          <w:tab w:val="left" w:pos="5901"/>
          <w:tab w:val="left" w:pos="7341"/>
        </w:tabs>
        <w:kinsoku w:val="0"/>
        <w:overflowPunct w:val="0"/>
        <w:ind w:left="140"/>
        <w:rPr>
          <w:rFonts w:asciiTheme="minorHAnsi" w:hAnsiTheme="minorHAnsi"/>
        </w:rPr>
      </w:pPr>
      <w:r w:rsidRPr="006F2DE9">
        <w:rPr>
          <w:rFonts w:asciiTheme="minorHAnsi" w:hAnsiTheme="minorHAnsi"/>
          <w:b/>
          <w:spacing w:val="-1"/>
          <w:u w:val="single"/>
        </w:rPr>
        <w:t>Pl</w:t>
      </w:r>
      <w:r w:rsidRPr="006F2DE9">
        <w:rPr>
          <w:rFonts w:asciiTheme="minorHAnsi" w:hAnsiTheme="minorHAnsi"/>
          <w:b/>
          <w:u w:val="single"/>
        </w:rPr>
        <w:t>an</w:t>
      </w:r>
      <w:r w:rsidRPr="006F2DE9">
        <w:rPr>
          <w:rFonts w:asciiTheme="minorHAnsi" w:hAnsiTheme="minorHAnsi"/>
          <w:b/>
          <w:spacing w:val="-2"/>
          <w:u w:val="single"/>
        </w:rPr>
        <w:t xml:space="preserve"> </w:t>
      </w:r>
      <w:r w:rsidRPr="006F2DE9">
        <w:rPr>
          <w:rFonts w:asciiTheme="minorHAnsi" w:hAnsiTheme="minorHAnsi"/>
          <w:b/>
          <w:spacing w:val="2"/>
          <w:u w:val="single"/>
        </w:rPr>
        <w:t>T</w:t>
      </w:r>
      <w:r w:rsidRPr="006F2DE9">
        <w:rPr>
          <w:rFonts w:asciiTheme="minorHAnsi" w:hAnsiTheme="minorHAnsi"/>
          <w:b/>
          <w:spacing w:val="-1"/>
          <w:u w:val="single"/>
        </w:rPr>
        <w:t>i</w:t>
      </w:r>
      <w:r w:rsidRPr="006F2DE9">
        <w:rPr>
          <w:rFonts w:asciiTheme="minorHAnsi" w:hAnsiTheme="minorHAnsi"/>
          <w:b/>
          <w:u w:val="single"/>
        </w:rPr>
        <w:t>t</w:t>
      </w:r>
      <w:r w:rsidRPr="006F2DE9">
        <w:rPr>
          <w:rFonts w:asciiTheme="minorHAnsi" w:hAnsiTheme="minorHAnsi"/>
          <w:b/>
          <w:spacing w:val="-2"/>
          <w:u w:val="single"/>
        </w:rPr>
        <w:t>l</w:t>
      </w:r>
      <w:r w:rsidRPr="006F2DE9">
        <w:rPr>
          <w:rFonts w:asciiTheme="minorHAnsi" w:hAnsiTheme="minorHAnsi"/>
          <w:b/>
          <w:u w:val="single"/>
        </w:rPr>
        <w:t>e</w:t>
      </w:r>
      <w:r w:rsidR="00FF692F">
        <w:rPr>
          <w:rFonts w:asciiTheme="minorHAnsi" w:hAnsiTheme="minorHAnsi"/>
          <w:u w:val="single"/>
        </w:rPr>
        <w:t xml:space="preserve">                                                         </w:t>
      </w:r>
      <w:r w:rsidRPr="00927E61">
        <w:rPr>
          <w:rFonts w:asciiTheme="minorHAnsi" w:hAnsiTheme="minorHAnsi"/>
          <w:b/>
          <w:u w:val="single"/>
        </w:rPr>
        <w:t>Dra</w:t>
      </w:r>
      <w:r w:rsidRPr="00927E61">
        <w:rPr>
          <w:rFonts w:asciiTheme="minorHAnsi" w:hAnsiTheme="minorHAnsi"/>
          <w:b/>
          <w:spacing w:val="-3"/>
          <w:u w:val="single"/>
        </w:rPr>
        <w:t>w</w:t>
      </w:r>
      <w:r w:rsidRPr="00927E61">
        <w:rPr>
          <w:rFonts w:asciiTheme="minorHAnsi" w:hAnsiTheme="minorHAnsi"/>
          <w:b/>
          <w:spacing w:val="-1"/>
          <w:u w:val="single"/>
        </w:rPr>
        <w:t>i</w:t>
      </w:r>
      <w:r w:rsidRPr="00927E61">
        <w:rPr>
          <w:rFonts w:asciiTheme="minorHAnsi" w:hAnsiTheme="minorHAnsi"/>
          <w:b/>
          <w:u w:val="single"/>
        </w:rPr>
        <w:t>ng</w:t>
      </w:r>
      <w:r w:rsidRPr="00927E61">
        <w:rPr>
          <w:rFonts w:asciiTheme="minorHAnsi" w:hAnsiTheme="minorHAnsi"/>
          <w:b/>
          <w:spacing w:val="-2"/>
          <w:u w:val="single"/>
        </w:rPr>
        <w:t xml:space="preserve"> </w:t>
      </w:r>
      <w:r w:rsidRPr="00927E61">
        <w:rPr>
          <w:rFonts w:asciiTheme="minorHAnsi" w:hAnsiTheme="minorHAnsi"/>
          <w:b/>
          <w:u w:val="single"/>
        </w:rPr>
        <w:t>#</w:t>
      </w:r>
      <w:r w:rsidRPr="00927E61">
        <w:rPr>
          <w:rFonts w:asciiTheme="minorHAnsi" w:hAnsiTheme="minorHAnsi"/>
          <w:b/>
          <w:u w:val="single"/>
        </w:rPr>
        <w:tab/>
      </w:r>
      <w:r w:rsidRPr="00927E61">
        <w:rPr>
          <w:rFonts w:asciiTheme="minorHAnsi" w:hAnsiTheme="minorHAnsi"/>
          <w:b/>
          <w:spacing w:val="-1"/>
          <w:u w:val="single"/>
        </w:rPr>
        <w:t>Pl</w:t>
      </w:r>
      <w:r w:rsidRPr="00927E61">
        <w:rPr>
          <w:rFonts w:asciiTheme="minorHAnsi" w:hAnsiTheme="minorHAnsi"/>
          <w:b/>
          <w:u w:val="single"/>
        </w:rPr>
        <w:t>an</w:t>
      </w:r>
      <w:r w:rsidRPr="00927E61">
        <w:rPr>
          <w:rFonts w:asciiTheme="minorHAnsi" w:hAnsiTheme="minorHAnsi"/>
          <w:b/>
          <w:spacing w:val="-3"/>
          <w:u w:val="single"/>
        </w:rPr>
        <w:t xml:space="preserve"> </w:t>
      </w:r>
      <w:r w:rsidRPr="00927E61">
        <w:rPr>
          <w:rFonts w:asciiTheme="minorHAnsi" w:hAnsiTheme="minorHAnsi"/>
          <w:b/>
          <w:u w:val="single"/>
        </w:rPr>
        <w:t>Date</w:t>
      </w:r>
      <w:r w:rsidRPr="00927E61">
        <w:rPr>
          <w:rFonts w:asciiTheme="minorHAnsi" w:hAnsiTheme="minorHAnsi"/>
          <w:b/>
          <w:u w:val="single"/>
        </w:rPr>
        <w:tab/>
      </w:r>
      <w:r w:rsidRPr="00927E61">
        <w:rPr>
          <w:rFonts w:asciiTheme="minorHAnsi" w:hAnsiTheme="minorHAnsi"/>
          <w:b/>
          <w:spacing w:val="-1"/>
          <w:u w:val="single"/>
        </w:rPr>
        <w:t>P</w:t>
      </w:r>
      <w:r w:rsidRPr="00927E61">
        <w:rPr>
          <w:rFonts w:asciiTheme="minorHAnsi" w:hAnsiTheme="minorHAnsi"/>
          <w:b/>
          <w:u w:val="single"/>
        </w:rPr>
        <w:t>re</w:t>
      </w:r>
      <w:r w:rsidRPr="00927E61">
        <w:rPr>
          <w:rFonts w:asciiTheme="minorHAnsi" w:hAnsiTheme="minorHAnsi"/>
          <w:b/>
          <w:spacing w:val="-1"/>
          <w:u w:val="single"/>
        </w:rPr>
        <w:t>p</w:t>
      </w:r>
      <w:r w:rsidRPr="00927E61">
        <w:rPr>
          <w:rFonts w:asciiTheme="minorHAnsi" w:hAnsiTheme="minorHAnsi"/>
          <w:b/>
          <w:u w:val="single"/>
        </w:rPr>
        <w:t>ared</w:t>
      </w:r>
      <w:r w:rsidRPr="00927E61">
        <w:rPr>
          <w:rFonts w:asciiTheme="minorHAnsi" w:hAnsiTheme="minorHAnsi"/>
          <w:b/>
          <w:spacing w:val="-11"/>
          <w:u w:val="single"/>
        </w:rPr>
        <w:t xml:space="preserve"> </w:t>
      </w:r>
      <w:r w:rsidRPr="00927E61">
        <w:rPr>
          <w:rFonts w:asciiTheme="minorHAnsi" w:hAnsiTheme="minorHAnsi"/>
          <w:b/>
          <w:spacing w:val="-1"/>
          <w:u w:val="single"/>
        </w:rPr>
        <w:t>b</w:t>
      </w:r>
      <w:r w:rsidRPr="00927E61">
        <w:rPr>
          <w:rFonts w:asciiTheme="minorHAnsi" w:hAnsiTheme="minorHAnsi"/>
          <w:b/>
          <w:u w:val="single"/>
        </w:rPr>
        <w:t>y</w:t>
      </w:r>
    </w:p>
    <w:tbl>
      <w:tblPr>
        <w:tblW w:w="9620" w:type="dxa"/>
        <w:tblInd w:w="100" w:type="dxa"/>
        <w:tblLayout w:type="fixed"/>
        <w:tblCellMar>
          <w:left w:w="0" w:type="dxa"/>
          <w:right w:w="0" w:type="dxa"/>
        </w:tblCellMar>
        <w:tblLook w:val="0000"/>
      </w:tblPr>
      <w:tblGrid>
        <w:gridCol w:w="3950"/>
        <w:gridCol w:w="1260"/>
        <w:gridCol w:w="1890"/>
        <w:gridCol w:w="2520"/>
      </w:tblGrid>
      <w:tr w:rsidR="00770148" w:rsidRPr="00770148" w:rsidTr="005D138C">
        <w:trPr>
          <w:trHeight w:hRule="exact" w:val="540"/>
        </w:trPr>
        <w:tc>
          <w:tcPr>
            <w:tcW w:w="3950" w:type="dxa"/>
            <w:tcBorders>
              <w:top w:val="nil"/>
              <w:left w:val="nil"/>
              <w:bottom w:val="nil"/>
              <w:right w:val="nil"/>
            </w:tcBorders>
          </w:tcPr>
          <w:p w:rsidR="005D138C" w:rsidRDefault="005D138C" w:rsidP="00D830C6">
            <w:pPr>
              <w:pStyle w:val="TableParagraph"/>
              <w:kinsoku w:val="0"/>
              <w:overflowPunct w:val="0"/>
              <w:spacing w:line="220" w:lineRule="exact"/>
              <w:ind w:left="40"/>
              <w:rPr>
                <w:rFonts w:asciiTheme="minorHAnsi" w:hAnsiTheme="minorHAnsi" w:cs="Arial"/>
              </w:rPr>
            </w:pPr>
          </w:p>
          <w:p w:rsidR="00770148" w:rsidRPr="00770148" w:rsidRDefault="00770148" w:rsidP="00D830C6">
            <w:pPr>
              <w:pStyle w:val="TableParagraph"/>
              <w:kinsoku w:val="0"/>
              <w:overflowPunct w:val="0"/>
              <w:spacing w:line="220" w:lineRule="exact"/>
              <w:ind w:left="40"/>
              <w:rPr>
                <w:rFonts w:asciiTheme="minorHAnsi" w:hAnsiTheme="minorHAnsi"/>
              </w:rPr>
            </w:pPr>
            <w:r w:rsidRPr="00770148">
              <w:rPr>
                <w:rFonts w:asciiTheme="minorHAnsi" w:hAnsiTheme="minorHAnsi" w:cs="Arial"/>
              </w:rPr>
              <w:t>Co</w:t>
            </w:r>
            <w:r w:rsidRPr="00770148">
              <w:rPr>
                <w:rFonts w:asciiTheme="minorHAnsi" w:hAnsiTheme="minorHAnsi" w:cs="Arial"/>
                <w:spacing w:val="-2"/>
              </w:rPr>
              <w:t>v</w:t>
            </w:r>
            <w:r w:rsidRPr="00770148">
              <w:rPr>
                <w:rFonts w:asciiTheme="minorHAnsi" w:hAnsiTheme="minorHAnsi" w:cs="Arial"/>
              </w:rPr>
              <w:t>er</w:t>
            </w:r>
            <w:r w:rsidRPr="00770148">
              <w:rPr>
                <w:rFonts w:asciiTheme="minorHAnsi" w:hAnsiTheme="minorHAnsi" w:cs="Arial"/>
                <w:spacing w:val="-12"/>
              </w:rPr>
              <w:t xml:space="preserve"> </w:t>
            </w:r>
            <w:r w:rsidRPr="00770148">
              <w:rPr>
                <w:rFonts w:asciiTheme="minorHAnsi" w:hAnsiTheme="minorHAnsi" w:cs="Arial"/>
              </w:rPr>
              <w:t>S</w:t>
            </w:r>
            <w:r w:rsidRPr="00770148">
              <w:rPr>
                <w:rFonts w:asciiTheme="minorHAnsi" w:hAnsiTheme="minorHAnsi" w:cs="Arial"/>
                <w:spacing w:val="-1"/>
              </w:rPr>
              <w:t>h</w:t>
            </w:r>
            <w:r w:rsidRPr="00770148">
              <w:rPr>
                <w:rFonts w:asciiTheme="minorHAnsi" w:hAnsiTheme="minorHAnsi" w:cs="Arial"/>
              </w:rPr>
              <w:t>e</w:t>
            </w:r>
            <w:r w:rsidRPr="00770148">
              <w:rPr>
                <w:rFonts w:asciiTheme="minorHAnsi" w:hAnsiTheme="minorHAnsi" w:cs="Arial"/>
                <w:spacing w:val="-1"/>
              </w:rPr>
              <w:t>e</w:t>
            </w:r>
            <w:r w:rsidRPr="00770148">
              <w:rPr>
                <w:rFonts w:asciiTheme="minorHAnsi" w:hAnsiTheme="minorHAnsi" w:cs="Arial"/>
              </w:rPr>
              <w:t>t</w:t>
            </w:r>
          </w:p>
        </w:tc>
        <w:tc>
          <w:tcPr>
            <w:tcW w:w="1260" w:type="dxa"/>
            <w:tcBorders>
              <w:top w:val="nil"/>
              <w:left w:val="nil"/>
              <w:bottom w:val="nil"/>
              <w:right w:val="nil"/>
            </w:tcBorders>
          </w:tcPr>
          <w:p w:rsidR="00927E61" w:rsidRDefault="00927E61" w:rsidP="00D830C6">
            <w:pPr>
              <w:pStyle w:val="TableParagraph"/>
              <w:kinsoku w:val="0"/>
              <w:overflowPunct w:val="0"/>
              <w:spacing w:line="220" w:lineRule="exact"/>
              <w:ind w:left="189"/>
              <w:rPr>
                <w:rFonts w:asciiTheme="minorHAnsi" w:hAnsiTheme="minorHAnsi" w:cs="Arial"/>
              </w:rPr>
            </w:pPr>
          </w:p>
          <w:p w:rsidR="00770148" w:rsidRPr="00770148" w:rsidRDefault="00770148" w:rsidP="00D830C6">
            <w:pPr>
              <w:pStyle w:val="TableParagraph"/>
              <w:kinsoku w:val="0"/>
              <w:overflowPunct w:val="0"/>
              <w:spacing w:line="220" w:lineRule="exact"/>
              <w:ind w:left="189"/>
              <w:rPr>
                <w:rFonts w:asciiTheme="minorHAnsi" w:hAnsiTheme="minorHAnsi"/>
              </w:rPr>
            </w:pPr>
            <w:r w:rsidRPr="00770148">
              <w:rPr>
                <w:rFonts w:asciiTheme="minorHAnsi" w:hAnsiTheme="minorHAnsi" w:cs="Arial"/>
              </w:rPr>
              <w:t>C</w:t>
            </w:r>
            <w:r w:rsidRPr="00770148">
              <w:rPr>
                <w:rFonts w:asciiTheme="minorHAnsi" w:hAnsiTheme="minorHAnsi" w:cs="Arial"/>
                <w:spacing w:val="-5"/>
              </w:rPr>
              <w:t xml:space="preserve"> </w:t>
            </w:r>
            <w:r w:rsidRPr="00770148">
              <w:rPr>
                <w:rFonts w:asciiTheme="minorHAnsi" w:hAnsiTheme="minorHAnsi" w:cs="Arial"/>
              </w:rPr>
              <w:t>-1</w:t>
            </w:r>
          </w:p>
        </w:tc>
        <w:tc>
          <w:tcPr>
            <w:tcW w:w="1890" w:type="dxa"/>
            <w:tcBorders>
              <w:top w:val="nil"/>
              <w:left w:val="nil"/>
              <w:bottom w:val="nil"/>
              <w:right w:val="nil"/>
            </w:tcBorders>
          </w:tcPr>
          <w:p w:rsidR="00927E61" w:rsidRDefault="00927E61" w:rsidP="00FF692F">
            <w:pPr>
              <w:pStyle w:val="TableParagraph"/>
              <w:kinsoku w:val="0"/>
              <w:overflowPunct w:val="0"/>
              <w:spacing w:line="220" w:lineRule="exact"/>
              <w:jc w:val="center"/>
              <w:rPr>
                <w:rFonts w:asciiTheme="minorHAnsi" w:hAnsiTheme="minorHAnsi" w:cs="Arial"/>
                <w:spacing w:val="1"/>
                <w:sz w:val="22"/>
                <w:szCs w:val="22"/>
              </w:rPr>
            </w:pPr>
          </w:p>
          <w:p w:rsidR="00770148" w:rsidRPr="00FF692F" w:rsidRDefault="00FF692F" w:rsidP="00FF692F">
            <w:pPr>
              <w:pStyle w:val="TableParagraph"/>
              <w:kinsoku w:val="0"/>
              <w:overflowPunct w:val="0"/>
              <w:spacing w:line="220" w:lineRule="exact"/>
              <w:jc w:val="center"/>
              <w:rPr>
                <w:rFonts w:asciiTheme="minorHAnsi" w:hAnsiTheme="minorHAnsi"/>
                <w:sz w:val="22"/>
                <w:szCs w:val="22"/>
              </w:rPr>
            </w:pPr>
            <w:r w:rsidRPr="00FF692F">
              <w:rPr>
                <w:rFonts w:asciiTheme="minorHAnsi" w:hAnsiTheme="minorHAnsi" w:cs="Arial"/>
                <w:spacing w:val="1"/>
                <w:sz w:val="22"/>
                <w:szCs w:val="22"/>
              </w:rPr>
              <w:t xml:space="preserve">March 24, </w:t>
            </w:r>
            <w:r>
              <w:rPr>
                <w:rFonts w:asciiTheme="minorHAnsi" w:hAnsiTheme="minorHAnsi" w:cs="Arial"/>
                <w:spacing w:val="1"/>
                <w:sz w:val="22"/>
                <w:szCs w:val="22"/>
              </w:rPr>
              <w:t>2</w:t>
            </w:r>
            <w:r w:rsidRPr="00FF692F">
              <w:rPr>
                <w:rFonts w:asciiTheme="minorHAnsi" w:hAnsiTheme="minorHAnsi" w:cs="Arial"/>
                <w:spacing w:val="1"/>
                <w:sz w:val="22"/>
                <w:szCs w:val="22"/>
              </w:rPr>
              <w:t>014</w:t>
            </w:r>
          </w:p>
        </w:tc>
        <w:tc>
          <w:tcPr>
            <w:tcW w:w="2520" w:type="dxa"/>
            <w:tcBorders>
              <w:top w:val="nil"/>
              <w:left w:val="nil"/>
              <w:bottom w:val="nil"/>
              <w:right w:val="nil"/>
            </w:tcBorders>
          </w:tcPr>
          <w:p w:rsidR="00927E61" w:rsidRDefault="00927E61" w:rsidP="00FF692F">
            <w:pPr>
              <w:pStyle w:val="TableParagraph"/>
              <w:kinsoku w:val="0"/>
              <w:overflowPunct w:val="0"/>
              <w:spacing w:line="220" w:lineRule="exact"/>
              <w:ind w:left="101"/>
              <w:rPr>
                <w:rFonts w:asciiTheme="minorHAnsi" w:hAnsiTheme="minorHAnsi" w:cs="Arial"/>
              </w:rPr>
            </w:pPr>
          </w:p>
          <w:p w:rsidR="00770148" w:rsidRPr="00770148" w:rsidRDefault="000B1A59" w:rsidP="00FF692F">
            <w:pPr>
              <w:pStyle w:val="TableParagraph"/>
              <w:kinsoku w:val="0"/>
              <w:overflowPunct w:val="0"/>
              <w:spacing w:line="220" w:lineRule="exact"/>
              <w:ind w:left="101"/>
              <w:rPr>
                <w:rFonts w:asciiTheme="minorHAnsi" w:hAnsiTheme="minorHAnsi"/>
              </w:rPr>
            </w:pPr>
            <w:r w:rsidRPr="00770148">
              <w:rPr>
                <w:rFonts w:asciiTheme="minorHAnsi" w:hAnsiTheme="minorHAnsi" w:cs="Arial"/>
              </w:rPr>
              <w:t>O</w:t>
            </w:r>
            <w:r w:rsidRPr="00770148">
              <w:rPr>
                <w:rFonts w:asciiTheme="minorHAnsi" w:hAnsiTheme="minorHAnsi" w:cs="Arial"/>
                <w:spacing w:val="4"/>
              </w:rPr>
              <w:t>m</w:t>
            </w:r>
            <w:r w:rsidRPr="00770148">
              <w:rPr>
                <w:rFonts w:asciiTheme="minorHAnsi" w:hAnsiTheme="minorHAnsi" w:cs="Arial"/>
              </w:rPr>
              <w:t>n</w:t>
            </w:r>
            <w:r w:rsidRPr="00770148">
              <w:rPr>
                <w:rFonts w:asciiTheme="minorHAnsi" w:hAnsiTheme="minorHAnsi" w:cs="Arial"/>
                <w:spacing w:val="-2"/>
              </w:rPr>
              <w:t>i</w:t>
            </w:r>
            <w:r w:rsidRPr="00770148">
              <w:rPr>
                <w:rFonts w:asciiTheme="minorHAnsi" w:hAnsiTheme="minorHAnsi" w:cs="Arial"/>
              </w:rPr>
              <w:t>a</w:t>
            </w:r>
            <w:r w:rsidRPr="00770148">
              <w:rPr>
                <w:rFonts w:asciiTheme="minorHAnsi" w:hAnsiTheme="minorHAnsi" w:cs="Arial"/>
                <w:spacing w:val="-12"/>
              </w:rPr>
              <w:t xml:space="preserve"> </w:t>
            </w:r>
            <w:r w:rsidRPr="00770148">
              <w:rPr>
                <w:rFonts w:asciiTheme="minorHAnsi" w:hAnsiTheme="minorHAnsi" w:cs="Arial"/>
              </w:rPr>
              <w:t>G</w:t>
            </w:r>
            <w:r w:rsidRPr="00770148">
              <w:rPr>
                <w:rFonts w:asciiTheme="minorHAnsi" w:hAnsiTheme="minorHAnsi" w:cs="Arial"/>
                <w:spacing w:val="1"/>
              </w:rPr>
              <w:t>r</w:t>
            </w:r>
            <w:r w:rsidRPr="00770148">
              <w:rPr>
                <w:rFonts w:asciiTheme="minorHAnsi" w:hAnsiTheme="minorHAnsi" w:cs="Arial"/>
              </w:rPr>
              <w:t>o</w:t>
            </w:r>
            <w:r w:rsidRPr="00770148">
              <w:rPr>
                <w:rFonts w:asciiTheme="minorHAnsi" w:hAnsiTheme="minorHAnsi" w:cs="Arial"/>
                <w:spacing w:val="-1"/>
              </w:rPr>
              <w:t>u</w:t>
            </w:r>
            <w:r w:rsidRPr="00770148">
              <w:rPr>
                <w:rFonts w:asciiTheme="minorHAnsi" w:hAnsiTheme="minorHAnsi" w:cs="Arial"/>
              </w:rPr>
              <w:t>p</w:t>
            </w:r>
            <w:r w:rsidRPr="00770148">
              <w:rPr>
                <w:rFonts w:asciiTheme="minorHAnsi" w:hAnsiTheme="minorHAnsi" w:cs="Arial"/>
                <w:spacing w:val="-11"/>
              </w:rPr>
              <w:t xml:space="preserve"> </w:t>
            </w:r>
            <w:r w:rsidRPr="00770148">
              <w:rPr>
                <w:rFonts w:asciiTheme="minorHAnsi" w:hAnsiTheme="minorHAnsi" w:cs="Arial"/>
                <w:spacing w:val="-2"/>
              </w:rPr>
              <w:t>A</w:t>
            </w:r>
            <w:r w:rsidRPr="00770148">
              <w:rPr>
                <w:rFonts w:asciiTheme="minorHAnsi" w:hAnsiTheme="minorHAnsi" w:cs="Arial"/>
              </w:rPr>
              <w:t>r</w:t>
            </w:r>
            <w:r w:rsidRPr="00770148">
              <w:rPr>
                <w:rFonts w:asciiTheme="minorHAnsi" w:hAnsiTheme="minorHAnsi" w:cs="Arial"/>
                <w:spacing w:val="1"/>
              </w:rPr>
              <w:t>c</w:t>
            </w:r>
            <w:r w:rsidRPr="00770148">
              <w:rPr>
                <w:rFonts w:asciiTheme="minorHAnsi" w:hAnsiTheme="minorHAnsi" w:cs="Arial"/>
              </w:rPr>
              <w:t>h</w:t>
            </w:r>
            <w:r w:rsidRPr="00770148">
              <w:rPr>
                <w:rFonts w:asciiTheme="minorHAnsi" w:hAnsiTheme="minorHAnsi" w:cs="Arial"/>
                <w:spacing w:val="-2"/>
              </w:rPr>
              <w:t>i</w:t>
            </w:r>
            <w:r w:rsidRPr="00770148">
              <w:rPr>
                <w:rFonts w:asciiTheme="minorHAnsi" w:hAnsiTheme="minorHAnsi" w:cs="Arial"/>
              </w:rPr>
              <w:t>tects</w:t>
            </w:r>
          </w:p>
        </w:tc>
      </w:tr>
      <w:tr w:rsidR="00FF692F" w:rsidRPr="00770148" w:rsidTr="005D138C">
        <w:trPr>
          <w:trHeight w:hRule="exact" w:val="450"/>
        </w:trPr>
        <w:tc>
          <w:tcPr>
            <w:tcW w:w="3950" w:type="dxa"/>
            <w:tcBorders>
              <w:top w:val="nil"/>
              <w:left w:val="nil"/>
              <w:bottom w:val="nil"/>
              <w:right w:val="nil"/>
            </w:tcBorders>
          </w:tcPr>
          <w:p w:rsidR="00FF692F" w:rsidRPr="00770148" w:rsidRDefault="00927E61" w:rsidP="005D138C">
            <w:pPr>
              <w:pStyle w:val="TableParagraph"/>
              <w:kinsoku w:val="0"/>
              <w:overflowPunct w:val="0"/>
              <w:spacing w:line="220" w:lineRule="exact"/>
              <w:rPr>
                <w:rFonts w:asciiTheme="minorHAnsi" w:hAnsiTheme="minorHAnsi"/>
              </w:rPr>
            </w:pPr>
            <w:r>
              <w:rPr>
                <w:rFonts w:asciiTheme="minorHAnsi" w:hAnsiTheme="minorHAnsi" w:cs="Arial"/>
              </w:rPr>
              <w:t xml:space="preserve"> </w:t>
            </w:r>
            <w:r w:rsidR="00FF692F" w:rsidRPr="00770148">
              <w:rPr>
                <w:rFonts w:asciiTheme="minorHAnsi" w:hAnsiTheme="minorHAnsi" w:cs="Arial"/>
              </w:rPr>
              <w:t>Des</w:t>
            </w:r>
            <w:r w:rsidR="00FF692F" w:rsidRPr="00770148">
              <w:rPr>
                <w:rFonts w:asciiTheme="minorHAnsi" w:hAnsiTheme="minorHAnsi" w:cs="Arial"/>
                <w:spacing w:val="-1"/>
              </w:rPr>
              <w:t>i</w:t>
            </w:r>
            <w:r w:rsidR="00FF692F" w:rsidRPr="00770148">
              <w:rPr>
                <w:rFonts w:asciiTheme="minorHAnsi" w:hAnsiTheme="minorHAnsi" w:cs="Arial"/>
              </w:rPr>
              <w:t>gn</w:t>
            </w:r>
            <w:r w:rsidR="00FF692F" w:rsidRPr="00770148">
              <w:rPr>
                <w:rFonts w:asciiTheme="minorHAnsi" w:hAnsiTheme="minorHAnsi" w:cs="Arial"/>
                <w:spacing w:val="-15"/>
              </w:rPr>
              <w:t xml:space="preserve"> </w:t>
            </w:r>
            <w:r w:rsidR="00FF692F" w:rsidRPr="00770148">
              <w:rPr>
                <w:rFonts w:asciiTheme="minorHAnsi" w:hAnsiTheme="minorHAnsi" w:cs="Arial"/>
              </w:rPr>
              <w:t>Co</w:t>
            </w:r>
            <w:r w:rsidR="00FF692F" w:rsidRPr="00770148">
              <w:rPr>
                <w:rFonts w:asciiTheme="minorHAnsi" w:hAnsiTheme="minorHAnsi" w:cs="Arial"/>
                <w:spacing w:val="-1"/>
              </w:rPr>
              <w:t>n</w:t>
            </w:r>
            <w:r w:rsidR="00FF692F" w:rsidRPr="00770148">
              <w:rPr>
                <w:rFonts w:asciiTheme="minorHAnsi" w:hAnsiTheme="minorHAnsi" w:cs="Arial"/>
                <w:spacing w:val="1"/>
              </w:rPr>
              <w:t>c</w:t>
            </w:r>
            <w:r w:rsidR="00FF692F" w:rsidRPr="00770148">
              <w:rPr>
                <w:rFonts w:asciiTheme="minorHAnsi" w:hAnsiTheme="minorHAnsi" w:cs="Arial"/>
              </w:rPr>
              <w:t>e</w:t>
            </w:r>
            <w:r w:rsidR="00FF692F" w:rsidRPr="00770148">
              <w:rPr>
                <w:rFonts w:asciiTheme="minorHAnsi" w:hAnsiTheme="minorHAnsi" w:cs="Arial"/>
                <w:spacing w:val="-1"/>
              </w:rPr>
              <w:t>p</w:t>
            </w:r>
            <w:r w:rsidR="00FF692F" w:rsidRPr="00770148">
              <w:rPr>
                <w:rFonts w:asciiTheme="minorHAnsi" w:hAnsiTheme="minorHAnsi" w:cs="Arial"/>
              </w:rPr>
              <w:t>t</w:t>
            </w:r>
          </w:p>
        </w:tc>
        <w:tc>
          <w:tcPr>
            <w:tcW w:w="1260" w:type="dxa"/>
            <w:tcBorders>
              <w:top w:val="nil"/>
              <w:left w:val="nil"/>
              <w:bottom w:val="nil"/>
              <w:right w:val="nil"/>
            </w:tcBorders>
          </w:tcPr>
          <w:p w:rsidR="00FF692F" w:rsidRPr="00770148" w:rsidRDefault="00FF692F" w:rsidP="00D830C6">
            <w:pPr>
              <w:pStyle w:val="TableParagraph"/>
              <w:kinsoku w:val="0"/>
              <w:overflowPunct w:val="0"/>
              <w:spacing w:line="220" w:lineRule="exact"/>
              <w:ind w:left="189"/>
              <w:rPr>
                <w:rFonts w:asciiTheme="minorHAnsi" w:hAnsiTheme="minorHAnsi"/>
              </w:rPr>
            </w:pPr>
            <w:r w:rsidRPr="00770148">
              <w:rPr>
                <w:rFonts w:asciiTheme="minorHAnsi" w:hAnsiTheme="minorHAnsi" w:cs="Arial"/>
              </w:rPr>
              <w:t>A</w:t>
            </w:r>
            <w:r w:rsidRPr="00770148">
              <w:rPr>
                <w:rFonts w:asciiTheme="minorHAnsi" w:hAnsiTheme="minorHAnsi" w:cs="Arial"/>
                <w:spacing w:val="-6"/>
              </w:rPr>
              <w:t xml:space="preserve"> </w:t>
            </w:r>
            <w:r w:rsidRPr="00770148">
              <w:rPr>
                <w:rFonts w:asciiTheme="minorHAnsi" w:hAnsiTheme="minorHAnsi" w:cs="Arial"/>
              </w:rPr>
              <w:t>-1</w:t>
            </w:r>
          </w:p>
        </w:tc>
        <w:tc>
          <w:tcPr>
            <w:tcW w:w="1890" w:type="dxa"/>
            <w:tcBorders>
              <w:top w:val="nil"/>
              <w:left w:val="nil"/>
              <w:bottom w:val="nil"/>
              <w:right w:val="nil"/>
            </w:tcBorders>
          </w:tcPr>
          <w:p w:rsidR="00FF692F" w:rsidRPr="00DC0B71" w:rsidRDefault="00FF692F" w:rsidP="00FF692F">
            <w:pPr>
              <w:jc w:val="center"/>
              <w:rPr>
                <w:rFonts w:cs="Arial"/>
                <w:spacing w:val="1"/>
              </w:rPr>
            </w:pPr>
            <w:r w:rsidRPr="00DC0B71">
              <w:rPr>
                <w:rFonts w:asciiTheme="minorHAnsi" w:hAnsiTheme="minorHAnsi" w:cs="Arial"/>
                <w:spacing w:val="1"/>
                <w:sz w:val="22"/>
                <w:szCs w:val="22"/>
              </w:rPr>
              <w:t>March 24</w:t>
            </w:r>
            <w:r>
              <w:rPr>
                <w:rFonts w:asciiTheme="minorHAnsi" w:hAnsiTheme="minorHAnsi" w:cs="Arial"/>
                <w:spacing w:val="1"/>
                <w:sz w:val="22"/>
                <w:szCs w:val="22"/>
              </w:rPr>
              <w:t>, 2014</w:t>
            </w:r>
          </w:p>
        </w:tc>
        <w:tc>
          <w:tcPr>
            <w:tcW w:w="2520" w:type="dxa"/>
            <w:tcBorders>
              <w:top w:val="nil"/>
              <w:left w:val="nil"/>
              <w:bottom w:val="nil"/>
              <w:right w:val="nil"/>
            </w:tcBorders>
          </w:tcPr>
          <w:p w:rsidR="00FF692F" w:rsidRPr="00770148" w:rsidRDefault="00FF692F" w:rsidP="00D830C6">
            <w:pPr>
              <w:pStyle w:val="TableParagraph"/>
              <w:kinsoku w:val="0"/>
              <w:overflowPunct w:val="0"/>
              <w:spacing w:line="220" w:lineRule="exact"/>
              <w:ind w:left="101"/>
              <w:rPr>
                <w:rFonts w:asciiTheme="minorHAnsi" w:hAnsiTheme="minorHAnsi"/>
              </w:rPr>
            </w:pPr>
            <w:r w:rsidRPr="00770148">
              <w:rPr>
                <w:rFonts w:asciiTheme="minorHAnsi" w:hAnsiTheme="minorHAnsi" w:cs="Arial"/>
              </w:rPr>
              <w:t>O</w:t>
            </w:r>
            <w:r w:rsidRPr="00770148">
              <w:rPr>
                <w:rFonts w:asciiTheme="minorHAnsi" w:hAnsiTheme="minorHAnsi" w:cs="Arial"/>
                <w:spacing w:val="4"/>
              </w:rPr>
              <w:t>m</w:t>
            </w:r>
            <w:r w:rsidRPr="00770148">
              <w:rPr>
                <w:rFonts w:asciiTheme="minorHAnsi" w:hAnsiTheme="minorHAnsi" w:cs="Arial"/>
              </w:rPr>
              <w:t>n</w:t>
            </w:r>
            <w:r w:rsidRPr="00770148">
              <w:rPr>
                <w:rFonts w:asciiTheme="minorHAnsi" w:hAnsiTheme="minorHAnsi" w:cs="Arial"/>
                <w:spacing w:val="-2"/>
              </w:rPr>
              <w:t>i</w:t>
            </w:r>
            <w:r w:rsidRPr="00770148">
              <w:rPr>
                <w:rFonts w:asciiTheme="minorHAnsi" w:hAnsiTheme="minorHAnsi" w:cs="Arial"/>
              </w:rPr>
              <w:t>a</w:t>
            </w:r>
            <w:r w:rsidRPr="00770148">
              <w:rPr>
                <w:rFonts w:asciiTheme="minorHAnsi" w:hAnsiTheme="minorHAnsi" w:cs="Arial"/>
                <w:spacing w:val="-12"/>
              </w:rPr>
              <w:t xml:space="preserve"> </w:t>
            </w:r>
            <w:r w:rsidRPr="00770148">
              <w:rPr>
                <w:rFonts w:asciiTheme="minorHAnsi" w:hAnsiTheme="minorHAnsi" w:cs="Arial"/>
              </w:rPr>
              <w:t>G</w:t>
            </w:r>
            <w:r w:rsidRPr="00770148">
              <w:rPr>
                <w:rFonts w:asciiTheme="minorHAnsi" w:hAnsiTheme="minorHAnsi" w:cs="Arial"/>
                <w:spacing w:val="1"/>
              </w:rPr>
              <w:t>r</w:t>
            </w:r>
            <w:r w:rsidRPr="00770148">
              <w:rPr>
                <w:rFonts w:asciiTheme="minorHAnsi" w:hAnsiTheme="minorHAnsi" w:cs="Arial"/>
              </w:rPr>
              <w:t>o</w:t>
            </w:r>
            <w:r w:rsidRPr="00770148">
              <w:rPr>
                <w:rFonts w:asciiTheme="minorHAnsi" w:hAnsiTheme="minorHAnsi" w:cs="Arial"/>
                <w:spacing w:val="-1"/>
              </w:rPr>
              <w:t>u</w:t>
            </w:r>
            <w:r w:rsidRPr="00770148">
              <w:rPr>
                <w:rFonts w:asciiTheme="minorHAnsi" w:hAnsiTheme="minorHAnsi" w:cs="Arial"/>
              </w:rPr>
              <w:t>p</w:t>
            </w:r>
            <w:r w:rsidRPr="00770148">
              <w:rPr>
                <w:rFonts w:asciiTheme="minorHAnsi" w:hAnsiTheme="minorHAnsi" w:cs="Arial"/>
                <w:spacing w:val="-11"/>
              </w:rPr>
              <w:t xml:space="preserve"> </w:t>
            </w:r>
            <w:r w:rsidRPr="00770148">
              <w:rPr>
                <w:rFonts w:asciiTheme="minorHAnsi" w:hAnsiTheme="minorHAnsi" w:cs="Arial"/>
                <w:spacing w:val="-2"/>
              </w:rPr>
              <w:t>A</w:t>
            </w:r>
            <w:r w:rsidRPr="00770148">
              <w:rPr>
                <w:rFonts w:asciiTheme="minorHAnsi" w:hAnsiTheme="minorHAnsi" w:cs="Arial"/>
              </w:rPr>
              <w:t>r</w:t>
            </w:r>
            <w:r w:rsidRPr="00770148">
              <w:rPr>
                <w:rFonts w:asciiTheme="minorHAnsi" w:hAnsiTheme="minorHAnsi" w:cs="Arial"/>
                <w:spacing w:val="1"/>
              </w:rPr>
              <w:t>c</w:t>
            </w:r>
            <w:r w:rsidRPr="00770148">
              <w:rPr>
                <w:rFonts w:asciiTheme="minorHAnsi" w:hAnsiTheme="minorHAnsi" w:cs="Arial"/>
              </w:rPr>
              <w:t>h</w:t>
            </w:r>
            <w:r w:rsidRPr="00770148">
              <w:rPr>
                <w:rFonts w:asciiTheme="minorHAnsi" w:hAnsiTheme="minorHAnsi" w:cs="Arial"/>
                <w:spacing w:val="-2"/>
              </w:rPr>
              <w:t>i</w:t>
            </w:r>
            <w:r w:rsidRPr="00770148">
              <w:rPr>
                <w:rFonts w:asciiTheme="minorHAnsi" w:hAnsiTheme="minorHAnsi" w:cs="Arial"/>
              </w:rPr>
              <w:t>tects</w:t>
            </w:r>
          </w:p>
        </w:tc>
      </w:tr>
      <w:tr w:rsidR="00FF692F" w:rsidRPr="00770148" w:rsidTr="00927E61">
        <w:trPr>
          <w:trHeight w:hRule="exact" w:val="540"/>
        </w:trPr>
        <w:tc>
          <w:tcPr>
            <w:tcW w:w="3950" w:type="dxa"/>
            <w:tcBorders>
              <w:top w:val="nil"/>
              <w:left w:val="nil"/>
              <w:bottom w:val="nil"/>
              <w:right w:val="nil"/>
            </w:tcBorders>
          </w:tcPr>
          <w:p w:rsidR="00FF692F" w:rsidRPr="00770148" w:rsidRDefault="00FF692F" w:rsidP="00D830C6">
            <w:pPr>
              <w:pStyle w:val="TableParagraph"/>
              <w:kinsoku w:val="0"/>
              <w:overflowPunct w:val="0"/>
              <w:spacing w:line="220" w:lineRule="exact"/>
              <w:ind w:left="40"/>
              <w:rPr>
                <w:rFonts w:asciiTheme="minorHAnsi" w:hAnsiTheme="minorHAnsi" w:cs="Arial"/>
              </w:rPr>
            </w:pPr>
            <w:r w:rsidRPr="00770148">
              <w:rPr>
                <w:rFonts w:asciiTheme="minorHAnsi" w:hAnsiTheme="minorHAnsi" w:cs="Arial"/>
              </w:rPr>
              <w:t>Foundation / Slab on Grade Plan  Wall Dimensions</w:t>
            </w:r>
          </w:p>
        </w:tc>
        <w:tc>
          <w:tcPr>
            <w:tcW w:w="1260" w:type="dxa"/>
            <w:tcBorders>
              <w:top w:val="nil"/>
              <w:left w:val="nil"/>
              <w:bottom w:val="nil"/>
              <w:right w:val="nil"/>
            </w:tcBorders>
          </w:tcPr>
          <w:p w:rsidR="00FF692F" w:rsidRPr="00770148" w:rsidRDefault="00FF692F" w:rsidP="00D830C6">
            <w:pPr>
              <w:pStyle w:val="TableParagraph"/>
              <w:kinsoku w:val="0"/>
              <w:overflowPunct w:val="0"/>
              <w:spacing w:line="220" w:lineRule="exact"/>
              <w:ind w:left="189"/>
              <w:rPr>
                <w:rFonts w:asciiTheme="minorHAnsi" w:hAnsiTheme="minorHAnsi" w:cs="Arial"/>
              </w:rPr>
            </w:pPr>
            <w:r w:rsidRPr="00770148">
              <w:rPr>
                <w:rFonts w:asciiTheme="minorHAnsi" w:hAnsiTheme="minorHAnsi" w:cs="Arial"/>
              </w:rPr>
              <w:t>A - 2</w:t>
            </w:r>
          </w:p>
        </w:tc>
        <w:tc>
          <w:tcPr>
            <w:tcW w:w="1890" w:type="dxa"/>
            <w:tcBorders>
              <w:top w:val="nil"/>
              <w:left w:val="nil"/>
              <w:bottom w:val="nil"/>
              <w:right w:val="nil"/>
            </w:tcBorders>
          </w:tcPr>
          <w:p w:rsidR="00FF692F" w:rsidRPr="00DC0B71" w:rsidRDefault="00FF692F" w:rsidP="00FF692F">
            <w:pPr>
              <w:jc w:val="center"/>
              <w:rPr>
                <w:rFonts w:cs="Arial"/>
                <w:spacing w:val="1"/>
              </w:rPr>
            </w:pPr>
            <w:r w:rsidRPr="00DC0B71">
              <w:rPr>
                <w:rFonts w:asciiTheme="minorHAnsi" w:hAnsiTheme="minorHAnsi" w:cs="Arial"/>
                <w:spacing w:val="1"/>
                <w:sz w:val="22"/>
                <w:szCs w:val="22"/>
              </w:rPr>
              <w:t>March 24</w:t>
            </w:r>
            <w:r>
              <w:rPr>
                <w:rFonts w:asciiTheme="minorHAnsi" w:hAnsiTheme="minorHAnsi" w:cs="Arial"/>
                <w:spacing w:val="1"/>
                <w:sz w:val="22"/>
                <w:szCs w:val="22"/>
              </w:rPr>
              <w:t>, 2014</w:t>
            </w:r>
          </w:p>
        </w:tc>
        <w:tc>
          <w:tcPr>
            <w:tcW w:w="2520" w:type="dxa"/>
            <w:tcBorders>
              <w:top w:val="nil"/>
              <w:left w:val="nil"/>
              <w:bottom w:val="nil"/>
              <w:right w:val="nil"/>
            </w:tcBorders>
          </w:tcPr>
          <w:p w:rsidR="00FF692F" w:rsidRPr="00770148" w:rsidRDefault="00FF692F" w:rsidP="00D830C6">
            <w:pPr>
              <w:pStyle w:val="TableParagraph"/>
              <w:kinsoku w:val="0"/>
              <w:overflowPunct w:val="0"/>
              <w:spacing w:line="220" w:lineRule="exact"/>
              <w:ind w:left="101"/>
              <w:rPr>
                <w:rFonts w:asciiTheme="minorHAnsi" w:hAnsiTheme="minorHAnsi"/>
              </w:rPr>
            </w:pPr>
            <w:r w:rsidRPr="00770148">
              <w:rPr>
                <w:rFonts w:asciiTheme="minorHAnsi" w:hAnsiTheme="minorHAnsi" w:cs="Arial"/>
              </w:rPr>
              <w:t>O</w:t>
            </w:r>
            <w:r w:rsidRPr="00770148">
              <w:rPr>
                <w:rFonts w:asciiTheme="minorHAnsi" w:hAnsiTheme="minorHAnsi" w:cs="Arial"/>
                <w:spacing w:val="4"/>
              </w:rPr>
              <w:t>m</w:t>
            </w:r>
            <w:r w:rsidRPr="00770148">
              <w:rPr>
                <w:rFonts w:asciiTheme="minorHAnsi" w:hAnsiTheme="minorHAnsi" w:cs="Arial"/>
              </w:rPr>
              <w:t>n</w:t>
            </w:r>
            <w:r w:rsidRPr="00770148">
              <w:rPr>
                <w:rFonts w:asciiTheme="minorHAnsi" w:hAnsiTheme="minorHAnsi" w:cs="Arial"/>
                <w:spacing w:val="-2"/>
              </w:rPr>
              <w:t>i</w:t>
            </w:r>
            <w:r w:rsidRPr="00770148">
              <w:rPr>
                <w:rFonts w:asciiTheme="minorHAnsi" w:hAnsiTheme="minorHAnsi" w:cs="Arial"/>
              </w:rPr>
              <w:t>a</w:t>
            </w:r>
            <w:r w:rsidRPr="00770148">
              <w:rPr>
                <w:rFonts w:asciiTheme="minorHAnsi" w:hAnsiTheme="minorHAnsi" w:cs="Arial"/>
                <w:spacing w:val="-12"/>
              </w:rPr>
              <w:t xml:space="preserve"> </w:t>
            </w:r>
            <w:r w:rsidRPr="00770148">
              <w:rPr>
                <w:rFonts w:asciiTheme="minorHAnsi" w:hAnsiTheme="minorHAnsi" w:cs="Arial"/>
              </w:rPr>
              <w:t>G</w:t>
            </w:r>
            <w:r w:rsidRPr="00770148">
              <w:rPr>
                <w:rFonts w:asciiTheme="minorHAnsi" w:hAnsiTheme="minorHAnsi" w:cs="Arial"/>
                <w:spacing w:val="1"/>
              </w:rPr>
              <w:t>r</w:t>
            </w:r>
            <w:r w:rsidRPr="00770148">
              <w:rPr>
                <w:rFonts w:asciiTheme="minorHAnsi" w:hAnsiTheme="minorHAnsi" w:cs="Arial"/>
              </w:rPr>
              <w:t>o</w:t>
            </w:r>
            <w:r w:rsidRPr="00770148">
              <w:rPr>
                <w:rFonts w:asciiTheme="minorHAnsi" w:hAnsiTheme="minorHAnsi" w:cs="Arial"/>
                <w:spacing w:val="-1"/>
              </w:rPr>
              <w:t>u</w:t>
            </w:r>
            <w:r w:rsidRPr="00770148">
              <w:rPr>
                <w:rFonts w:asciiTheme="minorHAnsi" w:hAnsiTheme="minorHAnsi" w:cs="Arial"/>
              </w:rPr>
              <w:t>p</w:t>
            </w:r>
            <w:r w:rsidRPr="00770148">
              <w:rPr>
                <w:rFonts w:asciiTheme="minorHAnsi" w:hAnsiTheme="minorHAnsi" w:cs="Arial"/>
                <w:spacing w:val="-11"/>
              </w:rPr>
              <w:t xml:space="preserve"> </w:t>
            </w:r>
            <w:r w:rsidRPr="00770148">
              <w:rPr>
                <w:rFonts w:asciiTheme="minorHAnsi" w:hAnsiTheme="minorHAnsi" w:cs="Arial"/>
                <w:spacing w:val="-2"/>
              </w:rPr>
              <w:t>A</w:t>
            </w:r>
            <w:r w:rsidRPr="00770148">
              <w:rPr>
                <w:rFonts w:asciiTheme="minorHAnsi" w:hAnsiTheme="minorHAnsi" w:cs="Arial"/>
              </w:rPr>
              <w:t>r</w:t>
            </w:r>
            <w:r w:rsidRPr="00770148">
              <w:rPr>
                <w:rFonts w:asciiTheme="minorHAnsi" w:hAnsiTheme="minorHAnsi" w:cs="Arial"/>
                <w:spacing w:val="1"/>
              </w:rPr>
              <w:t>c</w:t>
            </w:r>
            <w:r w:rsidRPr="00770148">
              <w:rPr>
                <w:rFonts w:asciiTheme="minorHAnsi" w:hAnsiTheme="minorHAnsi" w:cs="Arial"/>
              </w:rPr>
              <w:t>h</w:t>
            </w:r>
            <w:r w:rsidRPr="00770148">
              <w:rPr>
                <w:rFonts w:asciiTheme="minorHAnsi" w:hAnsiTheme="minorHAnsi" w:cs="Arial"/>
                <w:spacing w:val="-2"/>
              </w:rPr>
              <w:t>i</w:t>
            </w:r>
            <w:r w:rsidRPr="00770148">
              <w:rPr>
                <w:rFonts w:asciiTheme="minorHAnsi" w:hAnsiTheme="minorHAnsi" w:cs="Arial"/>
              </w:rPr>
              <w:t>tects</w:t>
            </w:r>
          </w:p>
        </w:tc>
      </w:tr>
      <w:tr w:rsidR="00FF692F" w:rsidRPr="00770148" w:rsidTr="005D138C">
        <w:trPr>
          <w:trHeight w:hRule="exact" w:val="540"/>
        </w:trPr>
        <w:tc>
          <w:tcPr>
            <w:tcW w:w="3950" w:type="dxa"/>
            <w:tcBorders>
              <w:top w:val="nil"/>
              <w:left w:val="nil"/>
              <w:bottom w:val="nil"/>
              <w:right w:val="nil"/>
            </w:tcBorders>
          </w:tcPr>
          <w:p w:rsidR="00FF692F" w:rsidRPr="00770148" w:rsidRDefault="00927E61" w:rsidP="00D830C6">
            <w:pPr>
              <w:pStyle w:val="TableParagraph"/>
              <w:kinsoku w:val="0"/>
              <w:overflowPunct w:val="0"/>
              <w:spacing w:line="220" w:lineRule="exact"/>
              <w:ind w:left="40"/>
              <w:rPr>
                <w:rFonts w:asciiTheme="minorHAnsi" w:hAnsiTheme="minorHAnsi"/>
              </w:rPr>
            </w:pPr>
            <w:r>
              <w:rPr>
                <w:rFonts w:asciiTheme="minorHAnsi" w:hAnsiTheme="minorHAnsi" w:cs="Arial"/>
              </w:rPr>
              <w:t xml:space="preserve">Cross </w:t>
            </w:r>
            <w:r w:rsidR="00FF692F" w:rsidRPr="00770148">
              <w:rPr>
                <w:rFonts w:asciiTheme="minorHAnsi" w:hAnsiTheme="minorHAnsi" w:cs="Arial"/>
              </w:rPr>
              <w:t>Section</w:t>
            </w:r>
          </w:p>
        </w:tc>
        <w:tc>
          <w:tcPr>
            <w:tcW w:w="1260" w:type="dxa"/>
            <w:tcBorders>
              <w:top w:val="nil"/>
              <w:left w:val="nil"/>
              <w:bottom w:val="nil"/>
              <w:right w:val="nil"/>
            </w:tcBorders>
          </w:tcPr>
          <w:p w:rsidR="00FF692F" w:rsidRPr="00770148" w:rsidRDefault="00FF692F" w:rsidP="00D830C6">
            <w:pPr>
              <w:pStyle w:val="TableParagraph"/>
              <w:kinsoku w:val="0"/>
              <w:overflowPunct w:val="0"/>
              <w:spacing w:line="220" w:lineRule="exact"/>
              <w:ind w:left="189"/>
              <w:rPr>
                <w:rFonts w:asciiTheme="minorHAnsi" w:hAnsiTheme="minorHAnsi"/>
              </w:rPr>
            </w:pPr>
            <w:r w:rsidRPr="00770148">
              <w:rPr>
                <w:rFonts w:asciiTheme="minorHAnsi" w:hAnsiTheme="minorHAnsi" w:cs="Arial"/>
              </w:rPr>
              <w:t>A</w:t>
            </w:r>
            <w:r w:rsidRPr="00770148">
              <w:rPr>
                <w:rFonts w:asciiTheme="minorHAnsi" w:hAnsiTheme="minorHAnsi" w:cs="Arial"/>
                <w:spacing w:val="-4"/>
              </w:rPr>
              <w:t xml:space="preserve"> </w:t>
            </w:r>
            <w:r w:rsidRPr="00770148">
              <w:rPr>
                <w:rFonts w:asciiTheme="minorHAnsi" w:hAnsiTheme="minorHAnsi" w:cs="Arial"/>
              </w:rPr>
              <w:t>-</w:t>
            </w:r>
            <w:r w:rsidRPr="00770148">
              <w:rPr>
                <w:rFonts w:asciiTheme="minorHAnsi" w:hAnsiTheme="minorHAnsi" w:cs="Arial"/>
                <w:spacing w:val="-2"/>
              </w:rPr>
              <w:t xml:space="preserve"> </w:t>
            </w:r>
            <w:r w:rsidRPr="00770148">
              <w:rPr>
                <w:rFonts w:asciiTheme="minorHAnsi" w:hAnsiTheme="minorHAnsi" w:cs="Arial"/>
              </w:rPr>
              <w:t>3</w:t>
            </w:r>
          </w:p>
        </w:tc>
        <w:tc>
          <w:tcPr>
            <w:tcW w:w="1890" w:type="dxa"/>
            <w:tcBorders>
              <w:top w:val="nil"/>
              <w:left w:val="nil"/>
              <w:bottom w:val="nil"/>
              <w:right w:val="nil"/>
            </w:tcBorders>
          </w:tcPr>
          <w:p w:rsidR="00FF692F" w:rsidRPr="00DC0B71" w:rsidRDefault="00FF692F" w:rsidP="00FF692F">
            <w:pPr>
              <w:jc w:val="center"/>
              <w:rPr>
                <w:rFonts w:cs="Arial"/>
                <w:spacing w:val="1"/>
              </w:rPr>
            </w:pPr>
            <w:r w:rsidRPr="00DC0B71">
              <w:rPr>
                <w:rFonts w:asciiTheme="minorHAnsi" w:hAnsiTheme="minorHAnsi" w:cs="Arial"/>
                <w:spacing w:val="1"/>
                <w:sz w:val="22"/>
                <w:szCs w:val="22"/>
              </w:rPr>
              <w:t>March 24</w:t>
            </w:r>
            <w:r>
              <w:rPr>
                <w:rFonts w:asciiTheme="minorHAnsi" w:hAnsiTheme="minorHAnsi" w:cs="Arial"/>
                <w:spacing w:val="1"/>
                <w:sz w:val="22"/>
                <w:szCs w:val="22"/>
              </w:rPr>
              <w:t>, 2014</w:t>
            </w:r>
          </w:p>
        </w:tc>
        <w:tc>
          <w:tcPr>
            <w:tcW w:w="2520" w:type="dxa"/>
            <w:tcBorders>
              <w:top w:val="nil"/>
              <w:left w:val="nil"/>
              <w:bottom w:val="nil"/>
              <w:right w:val="nil"/>
            </w:tcBorders>
          </w:tcPr>
          <w:p w:rsidR="00FF692F" w:rsidRPr="00770148" w:rsidRDefault="00FF692F" w:rsidP="00D830C6">
            <w:pPr>
              <w:pStyle w:val="TableParagraph"/>
              <w:kinsoku w:val="0"/>
              <w:overflowPunct w:val="0"/>
              <w:spacing w:line="220" w:lineRule="exact"/>
              <w:ind w:left="101"/>
              <w:rPr>
                <w:rFonts w:asciiTheme="minorHAnsi" w:hAnsiTheme="minorHAnsi"/>
              </w:rPr>
            </w:pPr>
            <w:r w:rsidRPr="00770148">
              <w:rPr>
                <w:rFonts w:asciiTheme="minorHAnsi" w:hAnsiTheme="minorHAnsi" w:cs="Arial"/>
              </w:rPr>
              <w:t>O</w:t>
            </w:r>
            <w:r w:rsidRPr="00770148">
              <w:rPr>
                <w:rFonts w:asciiTheme="minorHAnsi" w:hAnsiTheme="minorHAnsi" w:cs="Arial"/>
                <w:spacing w:val="4"/>
              </w:rPr>
              <w:t>m</w:t>
            </w:r>
            <w:r w:rsidRPr="00770148">
              <w:rPr>
                <w:rFonts w:asciiTheme="minorHAnsi" w:hAnsiTheme="minorHAnsi" w:cs="Arial"/>
              </w:rPr>
              <w:t>n</w:t>
            </w:r>
            <w:r w:rsidRPr="00770148">
              <w:rPr>
                <w:rFonts w:asciiTheme="minorHAnsi" w:hAnsiTheme="minorHAnsi" w:cs="Arial"/>
                <w:spacing w:val="-2"/>
              </w:rPr>
              <w:t>i</w:t>
            </w:r>
            <w:r w:rsidRPr="00770148">
              <w:rPr>
                <w:rFonts w:asciiTheme="minorHAnsi" w:hAnsiTheme="minorHAnsi" w:cs="Arial"/>
              </w:rPr>
              <w:t>a</w:t>
            </w:r>
            <w:r w:rsidRPr="00770148">
              <w:rPr>
                <w:rFonts w:asciiTheme="minorHAnsi" w:hAnsiTheme="minorHAnsi" w:cs="Arial"/>
                <w:spacing w:val="-12"/>
              </w:rPr>
              <w:t xml:space="preserve"> </w:t>
            </w:r>
            <w:r w:rsidRPr="00770148">
              <w:rPr>
                <w:rFonts w:asciiTheme="minorHAnsi" w:hAnsiTheme="minorHAnsi" w:cs="Arial"/>
              </w:rPr>
              <w:t>G</w:t>
            </w:r>
            <w:r w:rsidRPr="00770148">
              <w:rPr>
                <w:rFonts w:asciiTheme="minorHAnsi" w:hAnsiTheme="minorHAnsi" w:cs="Arial"/>
                <w:spacing w:val="1"/>
              </w:rPr>
              <w:t>r</w:t>
            </w:r>
            <w:r w:rsidRPr="00770148">
              <w:rPr>
                <w:rFonts w:asciiTheme="minorHAnsi" w:hAnsiTheme="minorHAnsi" w:cs="Arial"/>
              </w:rPr>
              <w:t>o</w:t>
            </w:r>
            <w:r w:rsidRPr="00770148">
              <w:rPr>
                <w:rFonts w:asciiTheme="minorHAnsi" w:hAnsiTheme="minorHAnsi" w:cs="Arial"/>
                <w:spacing w:val="-1"/>
              </w:rPr>
              <w:t>u</w:t>
            </w:r>
            <w:r w:rsidRPr="00770148">
              <w:rPr>
                <w:rFonts w:asciiTheme="minorHAnsi" w:hAnsiTheme="minorHAnsi" w:cs="Arial"/>
              </w:rPr>
              <w:t>p</w:t>
            </w:r>
            <w:r w:rsidRPr="00770148">
              <w:rPr>
                <w:rFonts w:asciiTheme="minorHAnsi" w:hAnsiTheme="minorHAnsi" w:cs="Arial"/>
                <w:spacing w:val="-11"/>
              </w:rPr>
              <w:t xml:space="preserve"> </w:t>
            </w:r>
            <w:r w:rsidRPr="00770148">
              <w:rPr>
                <w:rFonts w:asciiTheme="minorHAnsi" w:hAnsiTheme="minorHAnsi" w:cs="Arial"/>
                <w:spacing w:val="-2"/>
              </w:rPr>
              <w:t>A</w:t>
            </w:r>
            <w:r w:rsidRPr="00770148">
              <w:rPr>
                <w:rFonts w:asciiTheme="minorHAnsi" w:hAnsiTheme="minorHAnsi" w:cs="Arial"/>
              </w:rPr>
              <w:t>r</w:t>
            </w:r>
            <w:r w:rsidRPr="00770148">
              <w:rPr>
                <w:rFonts w:asciiTheme="minorHAnsi" w:hAnsiTheme="minorHAnsi" w:cs="Arial"/>
                <w:spacing w:val="1"/>
              </w:rPr>
              <w:t>c</w:t>
            </w:r>
            <w:r w:rsidRPr="00770148">
              <w:rPr>
                <w:rFonts w:asciiTheme="minorHAnsi" w:hAnsiTheme="minorHAnsi" w:cs="Arial"/>
              </w:rPr>
              <w:t>h</w:t>
            </w:r>
            <w:r w:rsidRPr="00770148">
              <w:rPr>
                <w:rFonts w:asciiTheme="minorHAnsi" w:hAnsiTheme="minorHAnsi" w:cs="Arial"/>
                <w:spacing w:val="-2"/>
              </w:rPr>
              <w:t>i</w:t>
            </w:r>
            <w:r w:rsidRPr="00770148">
              <w:rPr>
                <w:rFonts w:asciiTheme="minorHAnsi" w:hAnsiTheme="minorHAnsi" w:cs="Arial"/>
              </w:rPr>
              <w:t>tects</w:t>
            </w:r>
          </w:p>
        </w:tc>
      </w:tr>
      <w:tr w:rsidR="00FF692F" w:rsidRPr="00770148" w:rsidTr="005D138C">
        <w:trPr>
          <w:trHeight w:hRule="exact" w:val="333"/>
        </w:trPr>
        <w:tc>
          <w:tcPr>
            <w:tcW w:w="3950" w:type="dxa"/>
            <w:tcBorders>
              <w:top w:val="nil"/>
              <w:left w:val="nil"/>
              <w:bottom w:val="nil"/>
              <w:right w:val="nil"/>
            </w:tcBorders>
          </w:tcPr>
          <w:p w:rsidR="00FF692F" w:rsidRPr="00770148" w:rsidRDefault="00FF692F" w:rsidP="00D830C6">
            <w:pPr>
              <w:pStyle w:val="TableParagraph"/>
              <w:kinsoku w:val="0"/>
              <w:overflowPunct w:val="0"/>
              <w:spacing w:line="220" w:lineRule="exact"/>
              <w:ind w:left="40"/>
              <w:rPr>
                <w:rFonts w:asciiTheme="minorHAnsi" w:hAnsiTheme="minorHAnsi"/>
              </w:rPr>
            </w:pPr>
            <w:r w:rsidRPr="00770148">
              <w:rPr>
                <w:rFonts w:asciiTheme="minorHAnsi" w:hAnsiTheme="minorHAnsi" w:cs="Arial"/>
                <w:spacing w:val="10"/>
              </w:rPr>
              <w:t>Elevations, Views and Step</w:t>
            </w:r>
          </w:p>
        </w:tc>
        <w:tc>
          <w:tcPr>
            <w:tcW w:w="1260" w:type="dxa"/>
            <w:tcBorders>
              <w:top w:val="nil"/>
              <w:left w:val="nil"/>
              <w:bottom w:val="nil"/>
              <w:right w:val="nil"/>
            </w:tcBorders>
          </w:tcPr>
          <w:p w:rsidR="00FF692F" w:rsidRPr="00770148" w:rsidRDefault="00FF692F" w:rsidP="00D830C6">
            <w:pPr>
              <w:pStyle w:val="TableParagraph"/>
              <w:kinsoku w:val="0"/>
              <w:overflowPunct w:val="0"/>
              <w:spacing w:line="220" w:lineRule="exact"/>
              <w:ind w:left="189"/>
              <w:rPr>
                <w:rFonts w:asciiTheme="minorHAnsi" w:hAnsiTheme="minorHAnsi"/>
              </w:rPr>
            </w:pPr>
            <w:r w:rsidRPr="00770148">
              <w:rPr>
                <w:rFonts w:asciiTheme="minorHAnsi" w:hAnsiTheme="minorHAnsi" w:cs="Arial"/>
              </w:rPr>
              <w:t>A</w:t>
            </w:r>
            <w:r w:rsidRPr="00770148">
              <w:rPr>
                <w:rFonts w:asciiTheme="minorHAnsi" w:hAnsiTheme="minorHAnsi" w:cs="Arial"/>
                <w:spacing w:val="-4"/>
              </w:rPr>
              <w:t xml:space="preserve"> </w:t>
            </w:r>
            <w:r w:rsidRPr="00770148">
              <w:rPr>
                <w:rFonts w:asciiTheme="minorHAnsi" w:hAnsiTheme="minorHAnsi" w:cs="Arial"/>
              </w:rPr>
              <w:t>-</w:t>
            </w:r>
            <w:r w:rsidRPr="00770148">
              <w:rPr>
                <w:rFonts w:asciiTheme="minorHAnsi" w:hAnsiTheme="minorHAnsi" w:cs="Arial"/>
                <w:spacing w:val="-2"/>
              </w:rPr>
              <w:t xml:space="preserve"> </w:t>
            </w:r>
            <w:r w:rsidRPr="00770148">
              <w:rPr>
                <w:rFonts w:asciiTheme="minorHAnsi" w:hAnsiTheme="minorHAnsi" w:cs="Arial"/>
              </w:rPr>
              <w:t>4</w:t>
            </w:r>
          </w:p>
        </w:tc>
        <w:tc>
          <w:tcPr>
            <w:tcW w:w="1890" w:type="dxa"/>
            <w:tcBorders>
              <w:top w:val="nil"/>
              <w:left w:val="nil"/>
              <w:bottom w:val="nil"/>
              <w:right w:val="nil"/>
            </w:tcBorders>
          </w:tcPr>
          <w:p w:rsidR="00FF692F" w:rsidRPr="00DC0B71" w:rsidRDefault="00FF692F" w:rsidP="00FF692F">
            <w:pPr>
              <w:jc w:val="center"/>
              <w:rPr>
                <w:rFonts w:cs="Arial"/>
                <w:spacing w:val="1"/>
              </w:rPr>
            </w:pPr>
            <w:r w:rsidRPr="00DC0B71">
              <w:rPr>
                <w:rFonts w:asciiTheme="minorHAnsi" w:hAnsiTheme="minorHAnsi" w:cs="Arial"/>
                <w:spacing w:val="1"/>
                <w:sz w:val="22"/>
                <w:szCs w:val="22"/>
              </w:rPr>
              <w:t>March 24</w:t>
            </w:r>
            <w:r>
              <w:rPr>
                <w:rFonts w:asciiTheme="minorHAnsi" w:hAnsiTheme="minorHAnsi" w:cs="Arial"/>
                <w:spacing w:val="1"/>
                <w:sz w:val="22"/>
                <w:szCs w:val="22"/>
              </w:rPr>
              <w:t>, 2014</w:t>
            </w:r>
          </w:p>
        </w:tc>
        <w:tc>
          <w:tcPr>
            <w:tcW w:w="2520" w:type="dxa"/>
            <w:tcBorders>
              <w:top w:val="nil"/>
              <w:left w:val="nil"/>
              <w:bottom w:val="nil"/>
              <w:right w:val="nil"/>
            </w:tcBorders>
          </w:tcPr>
          <w:p w:rsidR="00FF692F" w:rsidRPr="00770148" w:rsidRDefault="00FF692F" w:rsidP="00D830C6">
            <w:pPr>
              <w:pStyle w:val="TableParagraph"/>
              <w:kinsoku w:val="0"/>
              <w:overflowPunct w:val="0"/>
              <w:spacing w:line="220" w:lineRule="exact"/>
              <w:ind w:left="100"/>
              <w:rPr>
                <w:rFonts w:asciiTheme="minorHAnsi" w:hAnsiTheme="minorHAnsi"/>
              </w:rPr>
            </w:pPr>
            <w:r w:rsidRPr="00770148">
              <w:rPr>
                <w:rFonts w:asciiTheme="minorHAnsi" w:hAnsiTheme="minorHAnsi" w:cs="Arial"/>
              </w:rPr>
              <w:t>O</w:t>
            </w:r>
            <w:r w:rsidRPr="00770148">
              <w:rPr>
                <w:rFonts w:asciiTheme="minorHAnsi" w:hAnsiTheme="minorHAnsi" w:cs="Arial"/>
                <w:spacing w:val="4"/>
              </w:rPr>
              <w:t>m</w:t>
            </w:r>
            <w:r w:rsidRPr="00770148">
              <w:rPr>
                <w:rFonts w:asciiTheme="minorHAnsi" w:hAnsiTheme="minorHAnsi" w:cs="Arial"/>
              </w:rPr>
              <w:t>n</w:t>
            </w:r>
            <w:r w:rsidRPr="00770148">
              <w:rPr>
                <w:rFonts w:asciiTheme="minorHAnsi" w:hAnsiTheme="minorHAnsi" w:cs="Arial"/>
                <w:spacing w:val="-2"/>
              </w:rPr>
              <w:t>i</w:t>
            </w:r>
            <w:r w:rsidRPr="00770148">
              <w:rPr>
                <w:rFonts w:asciiTheme="minorHAnsi" w:hAnsiTheme="minorHAnsi" w:cs="Arial"/>
              </w:rPr>
              <w:t>a</w:t>
            </w:r>
            <w:r w:rsidRPr="00770148">
              <w:rPr>
                <w:rFonts w:asciiTheme="minorHAnsi" w:hAnsiTheme="minorHAnsi" w:cs="Arial"/>
                <w:spacing w:val="-12"/>
              </w:rPr>
              <w:t xml:space="preserve"> </w:t>
            </w:r>
            <w:r w:rsidRPr="00770148">
              <w:rPr>
                <w:rFonts w:asciiTheme="minorHAnsi" w:hAnsiTheme="minorHAnsi" w:cs="Arial"/>
              </w:rPr>
              <w:t>G</w:t>
            </w:r>
            <w:r w:rsidRPr="00770148">
              <w:rPr>
                <w:rFonts w:asciiTheme="minorHAnsi" w:hAnsiTheme="minorHAnsi" w:cs="Arial"/>
                <w:spacing w:val="1"/>
              </w:rPr>
              <w:t>r</w:t>
            </w:r>
            <w:r w:rsidRPr="00770148">
              <w:rPr>
                <w:rFonts w:asciiTheme="minorHAnsi" w:hAnsiTheme="minorHAnsi" w:cs="Arial"/>
              </w:rPr>
              <w:t>o</w:t>
            </w:r>
            <w:r w:rsidRPr="00770148">
              <w:rPr>
                <w:rFonts w:asciiTheme="minorHAnsi" w:hAnsiTheme="minorHAnsi" w:cs="Arial"/>
                <w:spacing w:val="-1"/>
              </w:rPr>
              <w:t>u</w:t>
            </w:r>
            <w:r w:rsidRPr="00770148">
              <w:rPr>
                <w:rFonts w:asciiTheme="minorHAnsi" w:hAnsiTheme="minorHAnsi" w:cs="Arial"/>
              </w:rPr>
              <w:t>p</w:t>
            </w:r>
            <w:r w:rsidRPr="00770148">
              <w:rPr>
                <w:rFonts w:asciiTheme="minorHAnsi" w:hAnsiTheme="minorHAnsi" w:cs="Arial"/>
                <w:spacing w:val="-11"/>
              </w:rPr>
              <w:t xml:space="preserve"> </w:t>
            </w:r>
            <w:r w:rsidRPr="00770148">
              <w:rPr>
                <w:rFonts w:asciiTheme="minorHAnsi" w:hAnsiTheme="minorHAnsi" w:cs="Arial"/>
                <w:spacing w:val="-2"/>
              </w:rPr>
              <w:t>A</w:t>
            </w:r>
            <w:r w:rsidRPr="00770148">
              <w:rPr>
                <w:rFonts w:asciiTheme="minorHAnsi" w:hAnsiTheme="minorHAnsi" w:cs="Arial"/>
              </w:rPr>
              <w:t>r</w:t>
            </w:r>
            <w:r w:rsidRPr="00770148">
              <w:rPr>
                <w:rFonts w:asciiTheme="minorHAnsi" w:hAnsiTheme="minorHAnsi" w:cs="Arial"/>
                <w:spacing w:val="1"/>
              </w:rPr>
              <w:t>c</w:t>
            </w:r>
            <w:r w:rsidRPr="00770148">
              <w:rPr>
                <w:rFonts w:asciiTheme="minorHAnsi" w:hAnsiTheme="minorHAnsi" w:cs="Arial"/>
              </w:rPr>
              <w:t>h</w:t>
            </w:r>
            <w:r w:rsidRPr="00770148">
              <w:rPr>
                <w:rFonts w:asciiTheme="minorHAnsi" w:hAnsiTheme="minorHAnsi" w:cs="Arial"/>
                <w:spacing w:val="-2"/>
              </w:rPr>
              <w:t>i</w:t>
            </w:r>
            <w:r w:rsidRPr="00770148">
              <w:rPr>
                <w:rFonts w:asciiTheme="minorHAnsi" w:hAnsiTheme="minorHAnsi" w:cs="Arial"/>
              </w:rPr>
              <w:t>tects</w:t>
            </w:r>
          </w:p>
        </w:tc>
      </w:tr>
      <w:tr w:rsidR="00770148" w:rsidRPr="00770148" w:rsidTr="005D138C">
        <w:trPr>
          <w:trHeight w:hRule="exact" w:val="540"/>
        </w:trPr>
        <w:tc>
          <w:tcPr>
            <w:tcW w:w="3950" w:type="dxa"/>
            <w:tcBorders>
              <w:top w:val="nil"/>
              <w:left w:val="nil"/>
              <w:bottom w:val="nil"/>
              <w:right w:val="nil"/>
            </w:tcBorders>
          </w:tcPr>
          <w:p w:rsidR="005D138C" w:rsidRDefault="005D138C" w:rsidP="00D830C6">
            <w:pPr>
              <w:pStyle w:val="TableParagraph"/>
              <w:kinsoku w:val="0"/>
              <w:overflowPunct w:val="0"/>
              <w:spacing w:line="220" w:lineRule="exact"/>
              <w:ind w:left="40"/>
              <w:rPr>
                <w:rFonts w:asciiTheme="minorHAnsi" w:hAnsiTheme="minorHAnsi"/>
              </w:rPr>
            </w:pPr>
          </w:p>
          <w:p w:rsidR="00770148" w:rsidRPr="00770148" w:rsidRDefault="00FF692F" w:rsidP="00D830C6">
            <w:pPr>
              <w:pStyle w:val="TableParagraph"/>
              <w:kinsoku w:val="0"/>
              <w:overflowPunct w:val="0"/>
              <w:spacing w:line="220" w:lineRule="exact"/>
              <w:ind w:left="40"/>
              <w:rPr>
                <w:rFonts w:asciiTheme="minorHAnsi" w:hAnsiTheme="minorHAnsi"/>
              </w:rPr>
            </w:pPr>
            <w:r>
              <w:rPr>
                <w:rFonts w:asciiTheme="minorHAnsi" w:hAnsiTheme="minorHAnsi"/>
              </w:rPr>
              <w:t>Grading</w:t>
            </w:r>
            <w:r w:rsidR="005D138C">
              <w:rPr>
                <w:rFonts w:asciiTheme="minorHAnsi" w:hAnsiTheme="minorHAnsi"/>
              </w:rPr>
              <w:t xml:space="preserve">, Erosion &amp;Sediment  </w:t>
            </w:r>
            <w:r>
              <w:rPr>
                <w:rFonts w:asciiTheme="minorHAnsi" w:hAnsiTheme="minorHAnsi"/>
              </w:rPr>
              <w:t xml:space="preserve"> Plan </w:t>
            </w:r>
          </w:p>
        </w:tc>
        <w:tc>
          <w:tcPr>
            <w:tcW w:w="1260" w:type="dxa"/>
            <w:tcBorders>
              <w:top w:val="nil"/>
              <w:left w:val="nil"/>
              <w:bottom w:val="nil"/>
              <w:right w:val="nil"/>
            </w:tcBorders>
          </w:tcPr>
          <w:p w:rsidR="00770148" w:rsidRPr="00770148" w:rsidRDefault="00770148" w:rsidP="00D830C6">
            <w:pPr>
              <w:pStyle w:val="TableParagraph"/>
              <w:kinsoku w:val="0"/>
              <w:overflowPunct w:val="0"/>
              <w:spacing w:line="220" w:lineRule="exact"/>
              <w:ind w:left="189"/>
              <w:rPr>
                <w:rFonts w:asciiTheme="minorHAnsi" w:hAnsiTheme="minorHAnsi"/>
              </w:rPr>
            </w:pPr>
          </w:p>
        </w:tc>
        <w:tc>
          <w:tcPr>
            <w:tcW w:w="1890" w:type="dxa"/>
            <w:tcBorders>
              <w:top w:val="nil"/>
              <w:left w:val="nil"/>
              <w:bottom w:val="nil"/>
              <w:right w:val="nil"/>
            </w:tcBorders>
          </w:tcPr>
          <w:p w:rsidR="005D138C" w:rsidRDefault="005D138C" w:rsidP="000B1A59">
            <w:pPr>
              <w:pStyle w:val="TableParagraph"/>
              <w:kinsoku w:val="0"/>
              <w:overflowPunct w:val="0"/>
              <w:spacing w:line="220" w:lineRule="exact"/>
              <w:ind w:left="179"/>
              <w:rPr>
                <w:rFonts w:asciiTheme="minorHAnsi" w:hAnsiTheme="minorHAnsi"/>
                <w:sz w:val="22"/>
                <w:szCs w:val="22"/>
              </w:rPr>
            </w:pPr>
          </w:p>
          <w:p w:rsidR="00770148" w:rsidRPr="000B1A59" w:rsidRDefault="000B1A59" w:rsidP="000B1A59">
            <w:pPr>
              <w:pStyle w:val="TableParagraph"/>
              <w:kinsoku w:val="0"/>
              <w:overflowPunct w:val="0"/>
              <w:spacing w:line="220" w:lineRule="exact"/>
              <w:ind w:left="179"/>
              <w:rPr>
                <w:rFonts w:asciiTheme="minorHAnsi" w:hAnsiTheme="minorHAnsi"/>
                <w:sz w:val="22"/>
                <w:szCs w:val="22"/>
              </w:rPr>
            </w:pPr>
            <w:r w:rsidRPr="000B1A59">
              <w:rPr>
                <w:rFonts w:asciiTheme="minorHAnsi" w:hAnsiTheme="minorHAnsi"/>
                <w:sz w:val="22"/>
                <w:szCs w:val="22"/>
              </w:rPr>
              <w:t>October 16, 2012</w:t>
            </w:r>
          </w:p>
        </w:tc>
        <w:tc>
          <w:tcPr>
            <w:tcW w:w="2520" w:type="dxa"/>
            <w:tcBorders>
              <w:top w:val="nil"/>
              <w:left w:val="nil"/>
              <w:bottom w:val="nil"/>
              <w:right w:val="nil"/>
            </w:tcBorders>
          </w:tcPr>
          <w:p w:rsidR="00927E61" w:rsidRDefault="00927E61" w:rsidP="00D830C6">
            <w:pPr>
              <w:pStyle w:val="TableParagraph"/>
              <w:kinsoku w:val="0"/>
              <w:overflowPunct w:val="0"/>
              <w:spacing w:line="220" w:lineRule="exact"/>
              <w:ind w:left="101"/>
              <w:rPr>
                <w:rFonts w:asciiTheme="minorHAnsi" w:hAnsiTheme="minorHAnsi"/>
              </w:rPr>
            </w:pPr>
          </w:p>
          <w:p w:rsidR="00770148" w:rsidRPr="00770148" w:rsidRDefault="000B1A59" w:rsidP="00D830C6">
            <w:pPr>
              <w:pStyle w:val="TableParagraph"/>
              <w:kinsoku w:val="0"/>
              <w:overflowPunct w:val="0"/>
              <w:spacing w:line="220" w:lineRule="exact"/>
              <w:ind w:left="101"/>
              <w:rPr>
                <w:rFonts w:asciiTheme="minorHAnsi" w:hAnsiTheme="minorHAnsi"/>
              </w:rPr>
            </w:pPr>
            <w:r>
              <w:rPr>
                <w:rFonts w:asciiTheme="minorHAnsi" w:hAnsiTheme="minorHAnsi"/>
              </w:rPr>
              <w:t>Boucher &amp; James, Inc</w:t>
            </w:r>
          </w:p>
        </w:tc>
      </w:tr>
      <w:tr w:rsidR="00FF692F" w:rsidRPr="00770148" w:rsidTr="000B1A59">
        <w:trPr>
          <w:trHeight w:hRule="exact" w:val="312"/>
        </w:trPr>
        <w:tc>
          <w:tcPr>
            <w:tcW w:w="3950" w:type="dxa"/>
            <w:tcBorders>
              <w:top w:val="nil"/>
              <w:left w:val="nil"/>
              <w:bottom w:val="nil"/>
              <w:right w:val="nil"/>
            </w:tcBorders>
          </w:tcPr>
          <w:p w:rsidR="00FF692F" w:rsidRPr="00770148" w:rsidRDefault="00FF692F" w:rsidP="00927E61">
            <w:pPr>
              <w:pStyle w:val="TableParagraph"/>
              <w:kinsoku w:val="0"/>
              <w:overflowPunct w:val="0"/>
              <w:spacing w:before="10"/>
              <w:rPr>
                <w:rFonts w:asciiTheme="minorHAnsi" w:hAnsiTheme="minorHAnsi"/>
              </w:rPr>
            </w:pPr>
          </w:p>
        </w:tc>
        <w:tc>
          <w:tcPr>
            <w:tcW w:w="1260" w:type="dxa"/>
            <w:tcBorders>
              <w:top w:val="nil"/>
              <w:left w:val="nil"/>
              <w:bottom w:val="nil"/>
              <w:right w:val="nil"/>
            </w:tcBorders>
          </w:tcPr>
          <w:p w:rsidR="00FF692F" w:rsidRPr="00770148" w:rsidRDefault="00FF692F" w:rsidP="000B1A59">
            <w:pPr>
              <w:pStyle w:val="TableParagraph"/>
              <w:kinsoku w:val="0"/>
              <w:overflowPunct w:val="0"/>
              <w:spacing w:before="10"/>
              <w:rPr>
                <w:rFonts w:asciiTheme="minorHAnsi" w:hAnsiTheme="minorHAnsi"/>
              </w:rPr>
            </w:pPr>
          </w:p>
        </w:tc>
        <w:tc>
          <w:tcPr>
            <w:tcW w:w="1890" w:type="dxa"/>
            <w:tcBorders>
              <w:top w:val="nil"/>
              <w:left w:val="nil"/>
              <w:bottom w:val="nil"/>
              <w:right w:val="nil"/>
            </w:tcBorders>
          </w:tcPr>
          <w:p w:rsidR="00FF692F" w:rsidRPr="000B1A59" w:rsidRDefault="00FF692F" w:rsidP="00FF692F">
            <w:pPr>
              <w:pStyle w:val="TableParagraph"/>
              <w:kinsoku w:val="0"/>
              <w:overflowPunct w:val="0"/>
              <w:spacing w:before="10"/>
              <w:ind w:left="179"/>
              <w:jc w:val="center"/>
              <w:rPr>
                <w:rFonts w:asciiTheme="minorHAnsi" w:hAnsiTheme="minorHAnsi"/>
                <w:sz w:val="22"/>
                <w:szCs w:val="22"/>
              </w:rPr>
            </w:pPr>
          </w:p>
        </w:tc>
        <w:tc>
          <w:tcPr>
            <w:tcW w:w="2520" w:type="dxa"/>
            <w:tcBorders>
              <w:top w:val="nil"/>
              <w:left w:val="nil"/>
              <w:bottom w:val="nil"/>
              <w:right w:val="nil"/>
            </w:tcBorders>
          </w:tcPr>
          <w:p w:rsidR="00FF692F" w:rsidRPr="00770148" w:rsidRDefault="00FF692F" w:rsidP="00927E61">
            <w:pPr>
              <w:pStyle w:val="TableParagraph"/>
              <w:kinsoku w:val="0"/>
              <w:overflowPunct w:val="0"/>
              <w:spacing w:before="10"/>
              <w:rPr>
                <w:rFonts w:asciiTheme="minorHAnsi" w:hAnsiTheme="minorHAnsi"/>
              </w:rPr>
            </w:pPr>
          </w:p>
        </w:tc>
      </w:tr>
    </w:tbl>
    <w:p w:rsidR="00691BD6" w:rsidRDefault="00691BD6" w:rsidP="00927E61">
      <w:pPr>
        <w:kinsoku w:val="0"/>
        <w:overflowPunct w:val="0"/>
        <w:spacing w:before="10" w:line="240" w:lineRule="exact"/>
        <w:rPr>
          <w:rFonts w:asciiTheme="minorHAnsi" w:hAnsiTheme="minorHAnsi"/>
          <w:b/>
        </w:rPr>
      </w:pPr>
    </w:p>
    <w:p w:rsidR="00770148" w:rsidRDefault="002622BB" w:rsidP="009C177C">
      <w:pPr>
        <w:kinsoku w:val="0"/>
        <w:overflowPunct w:val="0"/>
        <w:spacing w:before="10" w:line="240" w:lineRule="exact"/>
        <w:ind w:hanging="270"/>
        <w:rPr>
          <w:rFonts w:asciiTheme="minorHAnsi" w:hAnsiTheme="minorHAnsi"/>
          <w:b/>
        </w:rPr>
      </w:pPr>
      <w:r>
        <w:rPr>
          <w:rFonts w:asciiTheme="minorHAnsi" w:hAnsiTheme="minorHAnsi"/>
          <w:b/>
        </w:rPr>
        <w:t xml:space="preserve">TECHNICAL </w:t>
      </w:r>
      <w:r w:rsidR="0086138C" w:rsidRPr="0086138C">
        <w:rPr>
          <w:rFonts w:asciiTheme="minorHAnsi" w:hAnsiTheme="minorHAnsi"/>
          <w:b/>
        </w:rPr>
        <w:t>SPECIFICATIONS</w:t>
      </w:r>
    </w:p>
    <w:p w:rsidR="0086138C" w:rsidRPr="0086138C" w:rsidRDefault="0086138C" w:rsidP="0086138C">
      <w:pPr>
        <w:kinsoku w:val="0"/>
        <w:overflowPunct w:val="0"/>
        <w:spacing w:before="10" w:line="240" w:lineRule="exact"/>
        <w:ind w:left="-270"/>
        <w:rPr>
          <w:rFonts w:asciiTheme="minorHAnsi" w:hAnsiTheme="minorHAnsi"/>
          <w:b/>
        </w:rPr>
      </w:pPr>
    </w:p>
    <w:p w:rsidR="00770148" w:rsidRPr="00770148" w:rsidRDefault="00770148" w:rsidP="0086138C">
      <w:pPr>
        <w:pStyle w:val="Heading1"/>
        <w:kinsoku w:val="0"/>
        <w:overflowPunct w:val="0"/>
        <w:ind w:left="180" w:hanging="90"/>
        <w:rPr>
          <w:rFonts w:asciiTheme="minorHAnsi" w:hAnsiTheme="minorHAnsi"/>
          <w:b w:val="0"/>
          <w:bCs w:val="0"/>
          <w:sz w:val="24"/>
          <w:szCs w:val="24"/>
        </w:rPr>
      </w:pPr>
      <w:r w:rsidRPr="00770148">
        <w:rPr>
          <w:rFonts w:asciiTheme="minorHAnsi" w:hAnsiTheme="minorHAnsi"/>
          <w:sz w:val="24"/>
          <w:szCs w:val="24"/>
        </w:rPr>
        <w:t>DI</w:t>
      </w:r>
      <w:r w:rsidRPr="00770148">
        <w:rPr>
          <w:rFonts w:asciiTheme="minorHAnsi" w:hAnsiTheme="minorHAnsi"/>
          <w:spacing w:val="-1"/>
          <w:sz w:val="24"/>
          <w:szCs w:val="24"/>
        </w:rPr>
        <w:t>V</w:t>
      </w:r>
      <w:r w:rsidRPr="00770148">
        <w:rPr>
          <w:rFonts w:asciiTheme="minorHAnsi" w:hAnsiTheme="minorHAnsi"/>
          <w:sz w:val="24"/>
          <w:szCs w:val="24"/>
        </w:rPr>
        <w:t>I</w:t>
      </w:r>
      <w:r w:rsidRPr="00770148">
        <w:rPr>
          <w:rFonts w:asciiTheme="minorHAnsi" w:hAnsiTheme="minorHAnsi"/>
          <w:spacing w:val="-1"/>
          <w:sz w:val="24"/>
          <w:szCs w:val="24"/>
        </w:rPr>
        <w:t>S</w:t>
      </w:r>
      <w:r w:rsidRPr="00770148">
        <w:rPr>
          <w:rFonts w:asciiTheme="minorHAnsi" w:hAnsiTheme="minorHAnsi"/>
          <w:sz w:val="24"/>
          <w:szCs w:val="24"/>
        </w:rPr>
        <w:t>ION</w:t>
      </w:r>
      <w:r w:rsidRPr="00770148">
        <w:rPr>
          <w:rFonts w:asciiTheme="minorHAnsi" w:hAnsiTheme="minorHAnsi"/>
          <w:spacing w:val="-9"/>
          <w:sz w:val="24"/>
          <w:szCs w:val="24"/>
        </w:rPr>
        <w:t xml:space="preserve"> </w:t>
      </w:r>
      <w:r w:rsidRPr="00770148">
        <w:rPr>
          <w:rFonts w:asciiTheme="minorHAnsi" w:hAnsiTheme="minorHAnsi"/>
          <w:sz w:val="24"/>
          <w:szCs w:val="24"/>
        </w:rPr>
        <w:t>2</w:t>
      </w:r>
      <w:r w:rsidRPr="00770148">
        <w:rPr>
          <w:rFonts w:asciiTheme="minorHAnsi" w:hAnsiTheme="minorHAnsi"/>
          <w:spacing w:val="-9"/>
          <w:sz w:val="24"/>
          <w:szCs w:val="24"/>
        </w:rPr>
        <w:t xml:space="preserve"> </w:t>
      </w:r>
      <w:r w:rsidRPr="00770148">
        <w:rPr>
          <w:rFonts w:asciiTheme="minorHAnsi" w:hAnsiTheme="minorHAnsi"/>
          <w:sz w:val="24"/>
          <w:szCs w:val="24"/>
        </w:rPr>
        <w:t>-</w:t>
      </w:r>
      <w:r w:rsidRPr="00770148">
        <w:rPr>
          <w:rFonts w:asciiTheme="minorHAnsi" w:hAnsiTheme="minorHAnsi"/>
          <w:spacing w:val="-8"/>
          <w:sz w:val="24"/>
          <w:szCs w:val="24"/>
        </w:rPr>
        <w:t xml:space="preserve"> </w:t>
      </w:r>
      <w:r w:rsidRPr="00770148">
        <w:rPr>
          <w:rFonts w:asciiTheme="minorHAnsi" w:hAnsiTheme="minorHAnsi"/>
          <w:spacing w:val="-1"/>
          <w:sz w:val="24"/>
          <w:szCs w:val="24"/>
        </w:rPr>
        <w:t>S</w:t>
      </w:r>
      <w:r w:rsidRPr="00770148">
        <w:rPr>
          <w:rFonts w:asciiTheme="minorHAnsi" w:hAnsiTheme="minorHAnsi"/>
          <w:sz w:val="24"/>
          <w:szCs w:val="24"/>
        </w:rPr>
        <w:t>I</w:t>
      </w:r>
      <w:r w:rsidRPr="00770148">
        <w:rPr>
          <w:rFonts w:asciiTheme="minorHAnsi" w:hAnsiTheme="minorHAnsi"/>
          <w:spacing w:val="2"/>
          <w:sz w:val="24"/>
          <w:szCs w:val="24"/>
        </w:rPr>
        <w:t>T</w:t>
      </w:r>
      <w:r w:rsidRPr="00770148">
        <w:rPr>
          <w:rFonts w:asciiTheme="minorHAnsi" w:hAnsiTheme="minorHAnsi"/>
          <w:sz w:val="24"/>
          <w:szCs w:val="24"/>
        </w:rPr>
        <w:t>E</w:t>
      </w:r>
      <w:r w:rsidRPr="00770148">
        <w:rPr>
          <w:rFonts w:asciiTheme="minorHAnsi" w:hAnsiTheme="minorHAnsi"/>
          <w:spacing w:val="-10"/>
          <w:sz w:val="24"/>
          <w:szCs w:val="24"/>
        </w:rPr>
        <w:t xml:space="preserve"> </w:t>
      </w:r>
      <w:r w:rsidRPr="00770148">
        <w:rPr>
          <w:rFonts w:asciiTheme="minorHAnsi" w:hAnsiTheme="minorHAnsi"/>
          <w:sz w:val="24"/>
          <w:szCs w:val="24"/>
        </w:rPr>
        <w:t>CON</w:t>
      </w:r>
      <w:r w:rsidRPr="00770148">
        <w:rPr>
          <w:rFonts w:asciiTheme="minorHAnsi" w:hAnsiTheme="minorHAnsi"/>
          <w:spacing w:val="-1"/>
          <w:sz w:val="24"/>
          <w:szCs w:val="24"/>
        </w:rPr>
        <w:t>S</w:t>
      </w:r>
      <w:r w:rsidRPr="00770148">
        <w:rPr>
          <w:rFonts w:asciiTheme="minorHAnsi" w:hAnsiTheme="minorHAnsi"/>
          <w:spacing w:val="3"/>
          <w:sz w:val="24"/>
          <w:szCs w:val="24"/>
        </w:rPr>
        <w:t>T</w:t>
      </w:r>
      <w:r w:rsidRPr="00770148">
        <w:rPr>
          <w:rFonts w:asciiTheme="minorHAnsi" w:hAnsiTheme="minorHAnsi"/>
          <w:sz w:val="24"/>
          <w:szCs w:val="24"/>
        </w:rPr>
        <w:t>RUC</w:t>
      </w:r>
      <w:r w:rsidRPr="00770148">
        <w:rPr>
          <w:rFonts w:asciiTheme="minorHAnsi" w:hAnsiTheme="minorHAnsi"/>
          <w:spacing w:val="3"/>
          <w:sz w:val="24"/>
          <w:szCs w:val="24"/>
        </w:rPr>
        <w:t>T</w:t>
      </w:r>
      <w:r w:rsidRPr="00770148">
        <w:rPr>
          <w:rFonts w:asciiTheme="minorHAnsi" w:hAnsiTheme="minorHAnsi"/>
          <w:sz w:val="24"/>
          <w:szCs w:val="24"/>
        </w:rPr>
        <w:t>ION</w:t>
      </w:r>
    </w:p>
    <w:p w:rsidR="00770148" w:rsidRPr="00770148" w:rsidRDefault="00770148" w:rsidP="00770148">
      <w:pPr>
        <w:pStyle w:val="BodyText"/>
        <w:tabs>
          <w:tab w:val="left" w:pos="1491"/>
        </w:tabs>
        <w:kinsoku w:val="0"/>
        <w:overflowPunct w:val="0"/>
        <w:spacing w:before="12"/>
        <w:ind w:left="140"/>
        <w:rPr>
          <w:rFonts w:asciiTheme="minorHAnsi" w:hAnsiTheme="minorHAnsi"/>
        </w:rPr>
      </w:pPr>
      <w:r w:rsidRPr="00770148">
        <w:rPr>
          <w:rFonts w:asciiTheme="minorHAnsi" w:hAnsiTheme="minorHAnsi"/>
          <w:spacing w:val="-1"/>
        </w:rPr>
        <w:t>0230</w:t>
      </w:r>
      <w:r w:rsidRPr="00770148">
        <w:rPr>
          <w:rFonts w:asciiTheme="minorHAnsi" w:hAnsiTheme="minorHAnsi"/>
        </w:rPr>
        <w:t>0</w:t>
      </w:r>
      <w:r w:rsidRPr="00770148">
        <w:rPr>
          <w:rFonts w:asciiTheme="minorHAnsi" w:hAnsiTheme="minorHAnsi"/>
        </w:rPr>
        <w:tab/>
      </w:r>
      <w:r w:rsidRPr="00770148">
        <w:rPr>
          <w:rFonts w:asciiTheme="minorHAnsi" w:hAnsiTheme="minorHAnsi"/>
          <w:spacing w:val="-1"/>
        </w:rPr>
        <w:t>E</w:t>
      </w:r>
      <w:r w:rsidRPr="00770148">
        <w:rPr>
          <w:rFonts w:asciiTheme="minorHAnsi" w:hAnsiTheme="minorHAnsi"/>
        </w:rPr>
        <w:t>arth</w:t>
      </w:r>
      <w:r w:rsidRPr="00770148">
        <w:rPr>
          <w:rFonts w:asciiTheme="minorHAnsi" w:hAnsiTheme="minorHAnsi"/>
          <w:spacing w:val="-3"/>
        </w:rPr>
        <w:t>w</w:t>
      </w:r>
      <w:r w:rsidRPr="00770148">
        <w:rPr>
          <w:rFonts w:asciiTheme="minorHAnsi" w:hAnsiTheme="minorHAnsi"/>
        </w:rPr>
        <w:t>ork</w:t>
      </w:r>
    </w:p>
    <w:p w:rsidR="00770148" w:rsidRPr="00770148" w:rsidRDefault="00770148" w:rsidP="00770148">
      <w:pPr>
        <w:pStyle w:val="BodyText"/>
        <w:tabs>
          <w:tab w:val="left" w:pos="1491"/>
        </w:tabs>
        <w:kinsoku w:val="0"/>
        <w:overflowPunct w:val="0"/>
        <w:spacing w:before="10"/>
        <w:ind w:left="140"/>
        <w:rPr>
          <w:rFonts w:asciiTheme="minorHAnsi" w:hAnsiTheme="minorHAnsi"/>
        </w:rPr>
      </w:pPr>
      <w:r w:rsidRPr="00770148">
        <w:rPr>
          <w:rFonts w:asciiTheme="minorHAnsi" w:hAnsiTheme="minorHAnsi"/>
          <w:spacing w:val="-1"/>
        </w:rPr>
        <w:t>0278</w:t>
      </w:r>
      <w:r w:rsidRPr="00770148">
        <w:rPr>
          <w:rFonts w:asciiTheme="minorHAnsi" w:hAnsiTheme="minorHAnsi"/>
        </w:rPr>
        <w:t>2</w:t>
      </w:r>
      <w:r w:rsidRPr="00770148">
        <w:rPr>
          <w:rFonts w:asciiTheme="minorHAnsi" w:hAnsiTheme="minorHAnsi"/>
        </w:rPr>
        <w:tab/>
        <w:t>Un</w:t>
      </w:r>
      <w:r w:rsidRPr="00770148">
        <w:rPr>
          <w:rFonts w:asciiTheme="minorHAnsi" w:hAnsiTheme="minorHAnsi"/>
          <w:spacing w:val="-2"/>
        </w:rPr>
        <w:t>i</w:t>
      </w:r>
      <w:r w:rsidRPr="00770148">
        <w:rPr>
          <w:rFonts w:asciiTheme="minorHAnsi" w:hAnsiTheme="minorHAnsi"/>
        </w:rPr>
        <w:t>t</w:t>
      </w:r>
      <w:r w:rsidRPr="00770148">
        <w:rPr>
          <w:rFonts w:asciiTheme="minorHAnsi" w:hAnsiTheme="minorHAnsi"/>
          <w:spacing w:val="-11"/>
        </w:rPr>
        <w:t xml:space="preserve"> </w:t>
      </w:r>
      <w:r w:rsidRPr="00770148">
        <w:rPr>
          <w:rFonts w:asciiTheme="minorHAnsi" w:hAnsiTheme="minorHAnsi"/>
          <w:spacing w:val="-2"/>
        </w:rPr>
        <w:t>P</w:t>
      </w:r>
      <w:r w:rsidRPr="00770148">
        <w:rPr>
          <w:rFonts w:asciiTheme="minorHAnsi" w:hAnsiTheme="minorHAnsi"/>
        </w:rPr>
        <w:t>a</w:t>
      </w:r>
      <w:r w:rsidRPr="00770148">
        <w:rPr>
          <w:rFonts w:asciiTheme="minorHAnsi" w:hAnsiTheme="minorHAnsi"/>
          <w:spacing w:val="-2"/>
        </w:rPr>
        <w:t>v</w:t>
      </w:r>
      <w:r w:rsidRPr="00770148">
        <w:rPr>
          <w:rFonts w:asciiTheme="minorHAnsi" w:hAnsiTheme="minorHAnsi"/>
        </w:rPr>
        <w:t>ers</w:t>
      </w:r>
    </w:p>
    <w:p w:rsidR="00770148" w:rsidRPr="00770148" w:rsidRDefault="00770148" w:rsidP="00770148">
      <w:pPr>
        <w:kinsoku w:val="0"/>
        <w:overflowPunct w:val="0"/>
        <w:spacing w:before="8" w:line="240" w:lineRule="exact"/>
        <w:rPr>
          <w:rFonts w:asciiTheme="minorHAnsi" w:hAnsiTheme="minorHAnsi"/>
        </w:rPr>
      </w:pPr>
    </w:p>
    <w:p w:rsidR="00770148" w:rsidRPr="00770148" w:rsidRDefault="00770148" w:rsidP="009C177C">
      <w:pPr>
        <w:pStyle w:val="Heading1"/>
        <w:kinsoku w:val="0"/>
        <w:overflowPunct w:val="0"/>
        <w:ind w:left="1530" w:hanging="1440"/>
        <w:rPr>
          <w:rFonts w:asciiTheme="minorHAnsi" w:hAnsiTheme="minorHAnsi"/>
          <w:b w:val="0"/>
          <w:bCs w:val="0"/>
          <w:sz w:val="24"/>
          <w:szCs w:val="24"/>
        </w:rPr>
      </w:pPr>
      <w:r w:rsidRPr="00770148">
        <w:rPr>
          <w:rFonts w:asciiTheme="minorHAnsi" w:hAnsiTheme="minorHAnsi"/>
          <w:sz w:val="24"/>
          <w:szCs w:val="24"/>
        </w:rPr>
        <w:t>DI</w:t>
      </w:r>
      <w:r w:rsidRPr="00770148">
        <w:rPr>
          <w:rFonts w:asciiTheme="minorHAnsi" w:hAnsiTheme="minorHAnsi"/>
          <w:spacing w:val="-1"/>
          <w:sz w:val="24"/>
          <w:szCs w:val="24"/>
        </w:rPr>
        <w:t>V</w:t>
      </w:r>
      <w:r w:rsidRPr="00770148">
        <w:rPr>
          <w:rFonts w:asciiTheme="minorHAnsi" w:hAnsiTheme="minorHAnsi"/>
          <w:sz w:val="24"/>
          <w:szCs w:val="24"/>
        </w:rPr>
        <w:t>I</w:t>
      </w:r>
      <w:r w:rsidRPr="00770148">
        <w:rPr>
          <w:rFonts w:asciiTheme="minorHAnsi" w:hAnsiTheme="minorHAnsi"/>
          <w:spacing w:val="-1"/>
          <w:sz w:val="24"/>
          <w:szCs w:val="24"/>
        </w:rPr>
        <w:t>S</w:t>
      </w:r>
      <w:r w:rsidRPr="00770148">
        <w:rPr>
          <w:rFonts w:asciiTheme="minorHAnsi" w:hAnsiTheme="minorHAnsi"/>
          <w:sz w:val="24"/>
          <w:szCs w:val="24"/>
        </w:rPr>
        <w:t>ION</w:t>
      </w:r>
      <w:r w:rsidRPr="00770148">
        <w:rPr>
          <w:rFonts w:asciiTheme="minorHAnsi" w:hAnsiTheme="minorHAnsi"/>
          <w:spacing w:val="-9"/>
          <w:sz w:val="24"/>
          <w:szCs w:val="24"/>
        </w:rPr>
        <w:t xml:space="preserve"> </w:t>
      </w:r>
      <w:r w:rsidRPr="00770148">
        <w:rPr>
          <w:rFonts w:asciiTheme="minorHAnsi" w:hAnsiTheme="minorHAnsi"/>
          <w:sz w:val="24"/>
          <w:szCs w:val="24"/>
        </w:rPr>
        <w:t>3</w:t>
      </w:r>
      <w:r w:rsidRPr="00770148">
        <w:rPr>
          <w:rFonts w:asciiTheme="minorHAnsi" w:hAnsiTheme="minorHAnsi"/>
          <w:spacing w:val="-8"/>
          <w:sz w:val="24"/>
          <w:szCs w:val="24"/>
        </w:rPr>
        <w:t xml:space="preserve"> </w:t>
      </w:r>
      <w:r w:rsidRPr="00770148">
        <w:rPr>
          <w:rFonts w:asciiTheme="minorHAnsi" w:hAnsiTheme="minorHAnsi"/>
          <w:sz w:val="24"/>
          <w:szCs w:val="24"/>
        </w:rPr>
        <w:t>-</w:t>
      </w:r>
      <w:r w:rsidRPr="00770148">
        <w:rPr>
          <w:rFonts w:asciiTheme="minorHAnsi" w:hAnsiTheme="minorHAnsi"/>
          <w:spacing w:val="-7"/>
          <w:sz w:val="24"/>
          <w:szCs w:val="24"/>
        </w:rPr>
        <w:t xml:space="preserve"> </w:t>
      </w:r>
      <w:r w:rsidRPr="00770148">
        <w:rPr>
          <w:rFonts w:asciiTheme="minorHAnsi" w:hAnsiTheme="minorHAnsi"/>
          <w:sz w:val="24"/>
          <w:szCs w:val="24"/>
        </w:rPr>
        <w:t>C</w:t>
      </w:r>
      <w:r w:rsidRPr="00770148">
        <w:rPr>
          <w:rFonts w:asciiTheme="minorHAnsi" w:hAnsiTheme="minorHAnsi"/>
          <w:spacing w:val="1"/>
          <w:sz w:val="24"/>
          <w:szCs w:val="24"/>
        </w:rPr>
        <w:t>O</w:t>
      </w:r>
      <w:r w:rsidRPr="00770148">
        <w:rPr>
          <w:rFonts w:asciiTheme="minorHAnsi" w:hAnsiTheme="minorHAnsi"/>
          <w:sz w:val="24"/>
          <w:szCs w:val="24"/>
        </w:rPr>
        <w:t>NCRE</w:t>
      </w:r>
      <w:r w:rsidRPr="00770148">
        <w:rPr>
          <w:rFonts w:asciiTheme="minorHAnsi" w:hAnsiTheme="minorHAnsi"/>
          <w:spacing w:val="2"/>
          <w:sz w:val="24"/>
          <w:szCs w:val="24"/>
        </w:rPr>
        <w:t>T</w:t>
      </w:r>
      <w:r w:rsidRPr="00770148">
        <w:rPr>
          <w:rFonts w:asciiTheme="minorHAnsi" w:hAnsiTheme="minorHAnsi"/>
          <w:sz w:val="24"/>
          <w:szCs w:val="24"/>
        </w:rPr>
        <w:t>E</w:t>
      </w:r>
    </w:p>
    <w:p w:rsidR="00770148" w:rsidRPr="00770148" w:rsidRDefault="00770148" w:rsidP="00770148">
      <w:pPr>
        <w:pStyle w:val="BodyText"/>
        <w:tabs>
          <w:tab w:val="left" w:pos="1491"/>
        </w:tabs>
        <w:kinsoku w:val="0"/>
        <w:overflowPunct w:val="0"/>
        <w:spacing w:before="12"/>
        <w:ind w:left="140"/>
        <w:rPr>
          <w:rFonts w:asciiTheme="minorHAnsi" w:hAnsiTheme="minorHAnsi"/>
        </w:rPr>
      </w:pPr>
      <w:r w:rsidRPr="00770148">
        <w:rPr>
          <w:rFonts w:asciiTheme="minorHAnsi" w:hAnsiTheme="minorHAnsi"/>
          <w:spacing w:val="-1"/>
        </w:rPr>
        <w:t>0330</w:t>
      </w:r>
      <w:r w:rsidRPr="00770148">
        <w:rPr>
          <w:rFonts w:asciiTheme="minorHAnsi" w:hAnsiTheme="minorHAnsi"/>
        </w:rPr>
        <w:t>0</w:t>
      </w:r>
      <w:r w:rsidRPr="00770148">
        <w:rPr>
          <w:rFonts w:asciiTheme="minorHAnsi" w:hAnsiTheme="minorHAnsi"/>
        </w:rPr>
        <w:tab/>
      </w:r>
      <w:proofErr w:type="gramStart"/>
      <w:r w:rsidRPr="00770148">
        <w:rPr>
          <w:rFonts w:asciiTheme="minorHAnsi" w:hAnsiTheme="minorHAnsi"/>
        </w:rPr>
        <w:t>Cast-</w:t>
      </w:r>
      <w:proofErr w:type="gramEnd"/>
      <w:r w:rsidRPr="00770148">
        <w:rPr>
          <w:rFonts w:asciiTheme="minorHAnsi" w:hAnsiTheme="minorHAnsi"/>
          <w:spacing w:val="-1"/>
        </w:rPr>
        <w:t>I</w:t>
      </w:r>
      <w:r w:rsidRPr="00770148">
        <w:rPr>
          <w:rFonts w:asciiTheme="minorHAnsi" w:hAnsiTheme="minorHAnsi"/>
        </w:rPr>
        <w:t>n-</w:t>
      </w:r>
      <w:r w:rsidRPr="00770148">
        <w:rPr>
          <w:rFonts w:asciiTheme="minorHAnsi" w:hAnsiTheme="minorHAnsi"/>
          <w:spacing w:val="-1"/>
        </w:rPr>
        <w:t>Pl</w:t>
      </w:r>
      <w:r w:rsidRPr="00770148">
        <w:rPr>
          <w:rFonts w:asciiTheme="minorHAnsi" w:hAnsiTheme="minorHAnsi"/>
        </w:rPr>
        <w:t>ace</w:t>
      </w:r>
      <w:r w:rsidRPr="00770148">
        <w:rPr>
          <w:rFonts w:asciiTheme="minorHAnsi" w:hAnsiTheme="minorHAnsi"/>
          <w:spacing w:val="-22"/>
        </w:rPr>
        <w:t xml:space="preserve"> </w:t>
      </w:r>
      <w:r w:rsidRPr="00770148">
        <w:rPr>
          <w:rFonts w:asciiTheme="minorHAnsi" w:hAnsiTheme="minorHAnsi"/>
        </w:rPr>
        <w:t>C</w:t>
      </w:r>
      <w:r w:rsidRPr="00770148">
        <w:rPr>
          <w:rFonts w:asciiTheme="minorHAnsi" w:hAnsiTheme="minorHAnsi"/>
          <w:spacing w:val="-1"/>
        </w:rPr>
        <w:t>o</w:t>
      </w:r>
      <w:r w:rsidRPr="00770148">
        <w:rPr>
          <w:rFonts w:asciiTheme="minorHAnsi" w:hAnsiTheme="minorHAnsi"/>
        </w:rPr>
        <w:t>ncrete</w:t>
      </w:r>
    </w:p>
    <w:p w:rsidR="00770148" w:rsidRPr="00770148" w:rsidRDefault="00770148" w:rsidP="00770148">
      <w:pPr>
        <w:kinsoku w:val="0"/>
        <w:overflowPunct w:val="0"/>
        <w:spacing w:before="8" w:line="240" w:lineRule="exact"/>
        <w:rPr>
          <w:rFonts w:asciiTheme="minorHAnsi" w:hAnsiTheme="minorHAnsi"/>
        </w:rPr>
      </w:pPr>
    </w:p>
    <w:p w:rsidR="00770148" w:rsidRPr="00770148" w:rsidRDefault="00770148" w:rsidP="009C177C">
      <w:pPr>
        <w:pStyle w:val="Heading1"/>
        <w:kinsoku w:val="0"/>
        <w:overflowPunct w:val="0"/>
        <w:ind w:hanging="1280"/>
        <w:rPr>
          <w:rFonts w:asciiTheme="minorHAnsi" w:hAnsiTheme="minorHAnsi"/>
          <w:b w:val="0"/>
          <w:bCs w:val="0"/>
          <w:sz w:val="24"/>
          <w:szCs w:val="24"/>
        </w:rPr>
      </w:pPr>
      <w:r w:rsidRPr="00770148">
        <w:rPr>
          <w:rFonts w:asciiTheme="minorHAnsi" w:hAnsiTheme="minorHAnsi"/>
          <w:sz w:val="24"/>
          <w:szCs w:val="24"/>
        </w:rPr>
        <w:t>DI</w:t>
      </w:r>
      <w:r w:rsidRPr="00770148">
        <w:rPr>
          <w:rFonts w:asciiTheme="minorHAnsi" w:hAnsiTheme="minorHAnsi"/>
          <w:spacing w:val="-1"/>
          <w:sz w:val="24"/>
          <w:szCs w:val="24"/>
        </w:rPr>
        <w:t>V</w:t>
      </w:r>
      <w:r w:rsidRPr="00770148">
        <w:rPr>
          <w:rFonts w:asciiTheme="minorHAnsi" w:hAnsiTheme="minorHAnsi"/>
          <w:sz w:val="24"/>
          <w:szCs w:val="24"/>
        </w:rPr>
        <w:t>I</w:t>
      </w:r>
      <w:r w:rsidRPr="00770148">
        <w:rPr>
          <w:rFonts w:asciiTheme="minorHAnsi" w:hAnsiTheme="minorHAnsi"/>
          <w:spacing w:val="-1"/>
          <w:sz w:val="24"/>
          <w:szCs w:val="24"/>
        </w:rPr>
        <w:t>S</w:t>
      </w:r>
      <w:r w:rsidRPr="00770148">
        <w:rPr>
          <w:rFonts w:asciiTheme="minorHAnsi" w:hAnsiTheme="minorHAnsi"/>
          <w:sz w:val="24"/>
          <w:szCs w:val="24"/>
        </w:rPr>
        <w:t>ION</w:t>
      </w:r>
      <w:r w:rsidRPr="00770148">
        <w:rPr>
          <w:rFonts w:asciiTheme="minorHAnsi" w:hAnsiTheme="minorHAnsi"/>
          <w:spacing w:val="-8"/>
          <w:sz w:val="24"/>
          <w:szCs w:val="24"/>
        </w:rPr>
        <w:t xml:space="preserve"> </w:t>
      </w:r>
      <w:r w:rsidRPr="00770148">
        <w:rPr>
          <w:rFonts w:asciiTheme="minorHAnsi" w:hAnsiTheme="minorHAnsi"/>
          <w:sz w:val="24"/>
          <w:szCs w:val="24"/>
        </w:rPr>
        <w:t>4</w:t>
      </w:r>
      <w:r w:rsidRPr="00770148">
        <w:rPr>
          <w:rFonts w:asciiTheme="minorHAnsi" w:hAnsiTheme="minorHAnsi"/>
          <w:spacing w:val="-8"/>
          <w:sz w:val="24"/>
          <w:szCs w:val="24"/>
        </w:rPr>
        <w:t xml:space="preserve"> </w:t>
      </w:r>
      <w:r w:rsidRPr="00770148">
        <w:rPr>
          <w:rFonts w:asciiTheme="minorHAnsi" w:hAnsiTheme="minorHAnsi"/>
          <w:sz w:val="24"/>
          <w:szCs w:val="24"/>
        </w:rPr>
        <w:t>-</w:t>
      </w:r>
      <w:r w:rsidRPr="00770148">
        <w:rPr>
          <w:rFonts w:asciiTheme="minorHAnsi" w:hAnsiTheme="minorHAnsi"/>
          <w:spacing w:val="-6"/>
          <w:sz w:val="24"/>
          <w:szCs w:val="24"/>
        </w:rPr>
        <w:t xml:space="preserve"> </w:t>
      </w:r>
      <w:r w:rsidRPr="00770148">
        <w:rPr>
          <w:rFonts w:asciiTheme="minorHAnsi" w:hAnsiTheme="minorHAnsi"/>
          <w:spacing w:val="4"/>
          <w:sz w:val="24"/>
          <w:szCs w:val="24"/>
        </w:rPr>
        <w:t>M</w:t>
      </w:r>
      <w:r w:rsidRPr="00770148">
        <w:rPr>
          <w:rFonts w:asciiTheme="minorHAnsi" w:hAnsiTheme="minorHAnsi"/>
          <w:spacing w:val="-8"/>
          <w:sz w:val="24"/>
          <w:szCs w:val="24"/>
        </w:rPr>
        <w:t>A</w:t>
      </w:r>
      <w:r w:rsidRPr="00770148">
        <w:rPr>
          <w:rFonts w:asciiTheme="minorHAnsi" w:hAnsiTheme="minorHAnsi"/>
          <w:spacing w:val="-1"/>
          <w:sz w:val="24"/>
          <w:szCs w:val="24"/>
        </w:rPr>
        <w:t>S</w:t>
      </w:r>
      <w:r w:rsidRPr="00770148">
        <w:rPr>
          <w:rFonts w:asciiTheme="minorHAnsi" w:hAnsiTheme="minorHAnsi"/>
          <w:sz w:val="24"/>
          <w:szCs w:val="24"/>
        </w:rPr>
        <w:t>ONRY</w:t>
      </w:r>
    </w:p>
    <w:p w:rsidR="00770148" w:rsidRPr="00770148" w:rsidRDefault="00770148" w:rsidP="00770148">
      <w:pPr>
        <w:pStyle w:val="BodyText"/>
        <w:tabs>
          <w:tab w:val="left" w:pos="1491"/>
        </w:tabs>
        <w:kinsoku w:val="0"/>
        <w:overflowPunct w:val="0"/>
        <w:spacing w:before="12"/>
        <w:ind w:left="140"/>
        <w:rPr>
          <w:rFonts w:asciiTheme="minorHAnsi" w:hAnsiTheme="minorHAnsi"/>
        </w:rPr>
      </w:pPr>
      <w:r w:rsidRPr="00770148">
        <w:rPr>
          <w:rFonts w:asciiTheme="minorHAnsi" w:hAnsiTheme="minorHAnsi"/>
          <w:spacing w:val="-1"/>
        </w:rPr>
        <w:t>0406</w:t>
      </w:r>
      <w:r w:rsidRPr="00770148">
        <w:rPr>
          <w:rFonts w:asciiTheme="minorHAnsi" w:hAnsiTheme="minorHAnsi"/>
        </w:rPr>
        <w:t>5</w:t>
      </w:r>
      <w:r w:rsidRPr="00770148">
        <w:rPr>
          <w:rFonts w:asciiTheme="minorHAnsi" w:hAnsiTheme="minorHAnsi"/>
        </w:rPr>
        <w:tab/>
        <w:t>M</w:t>
      </w:r>
      <w:r w:rsidRPr="00770148">
        <w:rPr>
          <w:rFonts w:asciiTheme="minorHAnsi" w:hAnsiTheme="minorHAnsi"/>
          <w:spacing w:val="-1"/>
        </w:rPr>
        <w:t>a</w:t>
      </w:r>
      <w:r w:rsidRPr="00770148">
        <w:rPr>
          <w:rFonts w:asciiTheme="minorHAnsi" w:hAnsiTheme="minorHAnsi"/>
          <w:spacing w:val="1"/>
        </w:rPr>
        <w:t>s</w:t>
      </w:r>
      <w:r w:rsidRPr="00770148">
        <w:rPr>
          <w:rFonts w:asciiTheme="minorHAnsi" w:hAnsiTheme="minorHAnsi"/>
        </w:rPr>
        <w:t>o</w:t>
      </w:r>
      <w:r w:rsidRPr="00770148">
        <w:rPr>
          <w:rFonts w:asciiTheme="minorHAnsi" w:hAnsiTheme="minorHAnsi"/>
          <w:spacing w:val="-1"/>
        </w:rPr>
        <w:t>n</w:t>
      </w:r>
      <w:r w:rsidRPr="00770148">
        <w:rPr>
          <w:rFonts w:asciiTheme="minorHAnsi" w:hAnsiTheme="minorHAnsi"/>
        </w:rPr>
        <w:t>ry</w:t>
      </w:r>
      <w:r w:rsidRPr="00770148">
        <w:rPr>
          <w:rFonts w:asciiTheme="minorHAnsi" w:hAnsiTheme="minorHAnsi"/>
          <w:spacing w:val="-14"/>
        </w:rPr>
        <w:t xml:space="preserve"> </w:t>
      </w:r>
      <w:r w:rsidRPr="00770148">
        <w:rPr>
          <w:rFonts w:asciiTheme="minorHAnsi" w:hAnsiTheme="minorHAnsi"/>
        </w:rPr>
        <w:t>M</w:t>
      </w:r>
      <w:r w:rsidRPr="00770148">
        <w:rPr>
          <w:rFonts w:asciiTheme="minorHAnsi" w:hAnsiTheme="minorHAnsi"/>
          <w:spacing w:val="-1"/>
        </w:rPr>
        <w:t>o</w:t>
      </w:r>
      <w:r w:rsidRPr="00770148">
        <w:rPr>
          <w:rFonts w:asciiTheme="minorHAnsi" w:hAnsiTheme="minorHAnsi"/>
        </w:rPr>
        <w:t>rtar</w:t>
      </w:r>
      <w:r w:rsidRPr="00770148">
        <w:rPr>
          <w:rFonts w:asciiTheme="minorHAnsi" w:hAnsiTheme="minorHAnsi"/>
          <w:spacing w:val="-9"/>
        </w:rPr>
        <w:t xml:space="preserve"> </w:t>
      </w:r>
      <w:r w:rsidRPr="00770148">
        <w:rPr>
          <w:rFonts w:asciiTheme="minorHAnsi" w:hAnsiTheme="minorHAnsi"/>
        </w:rPr>
        <w:t>and</w:t>
      </w:r>
      <w:r w:rsidRPr="00770148">
        <w:rPr>
          <w:rFonts w:asciiTheme="minorHAnsi" w:hAnsiTheme="minorHAnsi"/>
          <w:spacing w:val="-9"/>
        </w:rPr>
        <w:t xml:space="preserve"> </w:t>
      </w:r>
      <w:r w:rsidRPr="00770148">
        <w:rPr>
          <w:rFonts w:asciiTheme="minorHAnsi" w:hAnsiTheme="minorHAnsi"/>
        </w:rPr>
        <w:t>Gro</w:t>
      </w:r>
      <w:r w:rsidRPr="00770148">
        <w:rPr>
          <w:rFonts w:asciiTheme="minorHAnsi" w:hAnsiTheme="minorHAnsi"/>
          <w:spacing w:val="-1"/>
        </w:rPr>
        <w:t>u</w:t>
      </w:r>
      <w:r w:rsidRPr="00770148">
        <w:rPr>
          <w:rFonts w:asciiTheme="minorHAnsi" w:hAnsiTheme="minorHAnsi"/>
        </w:rPr>
        <w:t>t</w:t>
      </w:r>
    </w:p>
    <w:p w:rsidR="00770148" w:rsidRPr="00770148" w:rsidRDefault="00770148" w:rsidP="00770148">
      <w:pPr>
        <w:pStyle w:val="BodyText"/>
        <w:tabs>
          <w:tab w:val="left" w:pos="1491"/>
        </w:tabs>
        <w:kinsoku w:val="0"/>
        <w:overflowPunct w:val="0"/>
        <w:spacing w:before="10"/>
        <w:ind w:left="140"/>
        <w:rPr>
          <w:rFonts w:asciiTheme="minorHAnsi" w:hAnsiTheme="minorHAnsi"/>
        </w:rPr>
      </w:pPr>
      <w:r w:rsidRPr="00770148">
        <w:rPr>
          <w:rFonts w:asciiTheme="minorHAnsi" w:hAnsiTheme="minorHAnsi"/>
          <w:spacing w:val="-1"/>
        </w:rPr>
        <w:t>0481</w:t>
      </w:r>
      <w:r w:rsidRPr="00770148">
        <w:rPr>
          <w:rFonts w:asciiTheme="minorHAnsi" w:hAnsiTheme="minorHAnsi"/>
        </w:rPr>
        <w:t>0</w:t>
      </w:r>
      <w:r w:rsidRPr="00770148">
        <w:rPr>
          <w:rFonts w:asciiTheme="minorHAnsi" w:hAnsiTheme="minorHAnsi"/>
        </w:rPr>
        <w:tab/>
        <w:t>Un</w:t>
      </w:r>
      <w:r w:rsidRPr="00770148">
        <w:rPr>
          <w:rFonts w:asciiTheme="minorHAnsi" w:hAnsiTheme="minorHAnsi"/>
          <w:spacing w:val="-2"/>
        </w:rPr>
        <w:t>i</w:t>
      </w:r>
      <w:r w:rsidRPr="00770148">
        <w:rPr>
          <w:rFonts w:asciiTheme="minorHAnsi" w:hAnsiTheme="minorHAnsi"/>
        </w:rPr>
        <w:t>t</w:t>
      </w:r>
      <w:r w:rsidRPr="00770148">
        <w:rPr>
          <w:rFonts w:asciiTheme="minorHAnsi" w:hAnsiTheme="minorHAnsi"/>
          <w:spacing w:val="-13"/>
        </w:rPr>
        <w:t xml:space="preserve"> </w:t>
      </w:r>
      <w:r w:rsidRPr="00770148">
        <w:rPr>
          <w:rFonts w:asciiTheme="minorHAnsi" w:hAnsiTheme="minorHAnsi"/>
          <w:spacing w:val="-1"/>
        </w:rPr>
        <w:t>M</w:t>
      </w:r>
      <w:r w:rsidRPr="00770148">
        <w:rPr>
          <w:rFonts w:asciiTheme="minorHAnsi" w:hAnsiTheme="minorHAnsi"/>
        </w:rPr>
        <w:t>aso</w:t>
      </w:r>
      <w:r w:rsidRPr="00770148">
        <w:rPr>
          <w:rFonts w:asciiTheme="minorHAnsi" w:hAnsiTheme="minorHAnsi"/>
          <w:spacing w:val="-1"/>
        </w:rPr>
        <w:t>n</w:t>
      </w:r>
      <w:r w:rsidRPr="00770148">
        <w:rPr>
          <w:rFonts w:asciiTheme="minorHAnsi" w:hAnsiTheme="minorHAnsi"/>
        </w:rPr>
        <w:t>ry</w:t>
      </w:r>
      <w:r w:rsidRPr="00770148">
        <w:rPr>
          <w:rFonts w:asciiTheme="minorHAnsi" w:hAnsiTheme="minorHAnsi"/>
          <w:spacing w:val="-17"/>
        </w:rPr>
        <w:t xml:space="preserve"> </w:t>
      </w:r>
      <w:r w:rsidRPr="00770148">
        <w:rPr>
          <w:rFonts w:asciiTheme="minorHAnsi" w:hAnsiTheme="minorHAnsi"/>
          <w:spacing w:val="-1"/>
        </w:rPr>
        <w:t>A</w:t>
      </w:r>
      <w:r w:rsidRPr="00770148">
        <w:rPr>
          <w:rFonts w:asciiTheme="minorHAnsi" w:hAnsiTheme="minorHAnsi"/>
          <w:spacing w:val="1"/>
        </w:rPr>
        <w:t>ss</w:t>
      </w:r>
      <w:r w:rsidRPr="00770148">
        <w:rPr>
          <w:rFonts w:asciiTheme="minorHAnsi" w:hAnsiTheme="minorHAnsi"/>
        </w:rPr>
        <w:t>e</w:t>
      </w:r>
      <w:r w:rsidRPr="00770148">
        <w:rPr>
          <w:rFonts w:asciiTheme="minorHAnsi" w:hAnsiTheme="minorHAnsi"/>
          <w:spacing w:val="4"/>
        </w:rPr>
        <w:t>m</w:t>
      </w:r>
      <w:r w:rsidRPr="00770148">
        <w:rPr>
          <w:rFonts w:asciiTheme="minorHAnsi" w:hAnsiTheme="minorHAnsi"/>
        </w:rPr>
        <w:t>b</w:t>
      </w:r>
      <w:r w:rsidRPr="00770148">
        <w:rPr>
          <w:rFonts w:asciiTheme="minorHAnsi" w:hAnsiTheme="minorHAnsi"/>
          <w:spacing w:val="-2"/>
        </w:rPr>
        <w:t>l</w:t>
      </w:r>
      <w:r w:rsidRPr="00770148">
        <w:rPr>
          <w:rFonts w:asciiTheme="minorHAnsi" w:hAnsiTheme="minorHAnsi"/>
          <w:spacing w:val="-1"/>
        </w:rPr>
        <w:t>i</w:t>
      </w:r>
      <w:r w:rsidRPr="00770148">
        <w:rPr>
          <w:rFonts w:asciiTheme="minorHAnsi" w:hAnsiTheme="minorHAnsi"/>
        </w:rPr>
        <w:t>es</w:t>
      </w:r>
    </w:p>
    <w:p w:rsidR="00770148" w:rsidRPr="00770148" w:rsidRDefault="00770148" w:rsidP="00770148">
      <w:pPr>
        <w:kinsoku w:val="0"/>
        <w:overflowPunct w:val="0"/>
        <w:spacing w:before="8" w:line="240" w:lineRule="exact"/>
        <w:rPr>
          <w:rFonts w:asciiTheme="minorHAnsi" w:hAnsiTheme="minorHAnsi"/>
        </w:rPr>
      </w:pPr>
    </w:p>
    <w:p w:rsidR="007810CA" w:rsidRDefault="00770148" w:rsidP="009C177C">
      <w:pPr>
        <w:pStyle w:val="Heading1"/>
        <w:kinsoku w:val="0"/>
        <w:overflowPunct w:val="0"/>
        <w:ind w:hanging="1280"/>
        <w:rPr>
          <w:rFonts w:asciiTheme="minorHAnsi" w:hAnsiTheme="minorHAnsi"/>
          <w:sz w:val="24"/>
          <w:szCs w:val="24"/>
        </w:rPr>
      </w:pPr>
      <w:r w:rsidRPr="00770148">
        <w:rPr>
          <w:rFonts w:asciiTheme="minorHAnsi" w:hAnsiTheme="minorHAnsi"/>
          <w:sz w:val="24"/>
          <w:szCs w:val="24"/>
        </w:rPr>
        <w:t>DI</w:t>
      </w:r>
      <w:r w:rsidRPr="00770148">
        <w:rPr>
          <w:rFonts w:asciiTheme="minorHAnsi" w:hAnsiTheme="minorHAnsi"/>
          <w:spacing w:val="-1"/>
          <w:sz w:val="24"/>
          <w:szCs w:val="24"/>
        </w:rPr>
        <w:t>V</w:t>
      </w:r>
      <w:r w:rsidRPr="00770148">
        <w:rPr>
          <w:rFonts w:asciiTheme="minorHAnsi" w:hAnsiTheme="minorHAnsi"/>
          <w:sz w:val="24"/>
          <w:szCs w:val="24"/>
        </w:rPr>
        <w:t>I</w:t>
      </w:r>
      <w:r w:rsidRPr="00770148">
        <w:rPr>
          <w:rFonts w:asciiTheme="minorHAnsi" w:hAnsiTheme="minorHAnsi"/>
          <w:spacing w:val="-1"/>
          <w:sz w:val="24"/>
          <w:szCs w:val="24"/>
        </w:rPr>
        <w:t>S</w:t>
      </w:r>
      <w:r w:rsidRPr="00770148">
        <w:rPr>
          <w:rFonts w:asciiTheme="minorHAnsi" w:hAnsiTheme="minorHAnsi"/>
          <w:sz w:val="24"/>
          <w:szCs w:val="24"/>
        </w:rPr>
        <w:t>ION</w:t>
      </w:r>
      <w:r w:rsidR="009C177C">
        <w:rPr>
          <w:rFonts w:asciiTheme="minorHAnsi" w:hAnsiTheme="minorHAnsi"/>
          <w:sz w:val="24"/>
          <w:szCs w:val="24"/>
        </w:rPr>
        <w:t xml:space="preserve"> </w:t>
      </w:r>
      <w:r w:rsidRPr="00770148">
        <w:rPr>
          <w:rFonts w:asciiTheme="minorHAnsi" w:hAnsiTheme="minorHAnsi"/>
          <w:spacing w:val="-8"/>
          <w:sz w:val="24"/>
          <w:szCs w:val="24"/>
        </w:rPr>
        <w:t xml:space="preserve"> </w:t>
      </w:r>
      <w:r w:rsidR="009C177C">
        <w:rPr>
          <w:rFonts w:asciiTheme="minorHAnsi" w:hAnsiTheme="minorHAnsi"/>
          <w:sz w:val="24"/>
          <w:szCs w:val="24"/>
        </w:rPr>
        <w:t>99999 - COORDINATION OF CONSTRUCTION ACTIVITIES</w:t>
      </w:r>
    </w:p>
    <w:p w:rsidR="009C177C" w:rsidRDefault="009C177C" w:rsidP="009C177C"/>
    <w:p w:rsidR="009C177C" w:rsidRPr="009C177C" w:rsidRDefault="009C177C" w:rsidP="009C177C"/>
    <w:p w:rsidR="00625DE1" w:rsidRDefault="00F56588" w:rsidP="00691BD6">
      <w:pPr>
        <w:pStyle w:val="BodyText"/>
        <w:kinsoku w:val="0"/>
        <w:overflowPunct w:val="0"/>
        <w:spacing w:before="13"/>
        <w:ind w:left="8640" w:firstLine="720"/>
        <w:rPr>
          <w:rFonts w:asciiTheme="minorHAnsi" w:hAnsiTheme="minorHAnsi"/>
          <w:sz w:val="22"/>
          <w:szCs w:val="22"/>
        </w:rPr>
      </w:pPr>
      <w:r>
        <w:rPr>
          <w:rFonts w:asciiTheme="minorHAnsi" w:hAnsiTheme="minorHAnsi"/>
          <w:sz w:val="22"/>
          <w:szCs w:val="22"/>
        </w:rPr>
        <w:t>SOD</w:t>
      </w:r>
      <w:r w:rsidR="00A74681" w:rsidRPr="00A74681">
        <w:rPr>
          <w:rFonts w:asciiTheme="minorHAnsi" w:hAnsiTheme="minorHAnsi"/>
          <w:sz w:val="22"/>
          <w:szCs w:val="22"/>
        </w:rPr>
        <w:t>-1</w:t>
      </w:r>
    </w:p>
    <w:p w:rsidR="00625DE1" w:rsidRDefault="00625DE1">
      <w:pPr>
        <w:widowControl/>
        <w:autoSpaceDE/>
        <w:autoSpaceDN/>
        <w:adjustRightInd/>
        <w:rPr>
          <w:rFonts w:asciiTheme="minorHAnsi" w:eastAsia="Times New Roman" w:hAnsiTheme="minorHAnsi"/>
          <w:sz w:val="22"/>
          <w:szCs w:val="22"/>
        </w:rPr>
      </w:pPr>
    </w:p>
    <w:p w:rsidR="00DD2215" w:rsidRDefault="00DD2215" w:rsidP="00625DE1">
      <w:pPr>
        <w:pStyle w:val="BodyText"/>
        <w:jc w:val="center"/>
        <w:rPr>
          <w:rFonts w:asciiTheme="minorHAnsi" w:hAnsiTheme="minorHAnsi"/>
          <w:b/>
          <w:spacing w:val="-2"/>
          <w:w w:val="105"/>
        </w:rPr>
      </w:pPr>
    </w:p>
    <w:p w:rsidR="00625DE1" w:rsidRPr="001A5031" w:rsidRDefault="00625DE1" w:rsidP="00DD2215">
      <w:pPr>
        <w:pStyle w:val="BodyText"/>
        <w:ind w:right="270"/>
        <w:jc w:val="center"/>
        <w:rPr>
          <w:rFonts w:asciiTheme="minorHAnsi" w:hAnsiTheme="minorHAnsi"/>
          <w:b/>
        </w:rPr>
      </w:pPr>
      <w:r w:rsidRPr="001A5031">
        <w:rPr>
          <w:rFonts w:asciiTheme="minorHAnsi" w:hAnsiTheme="minorHAnsi"/>
          <w:b/>
          <w:spacing w:val="-2"/>
          <w:w w:val="105"/>
        </w:rPr>
        <w:lastRenderedPageBreak/>
        <w:t>NOTICE TO BIDDERS</w:t>
      </w:r>
    </w:p>
    <w:p w:rsidR="00625DE1" w:rsidRDefault="00625DE1" w:rsidP="00625DE1">
      <w:pPr>
        <w:pStyle w:val="BodyText"/>
        <w:rPr>
          <w:sz w:val="20"/>
          <w:szCs w:val="20"/>
        </w:rPr>
      </w:pPr>
    </w:p>
    <w:p w:rsidR="00625DE1" w:rsidRDefault="00625DE1" w:rsidP="00625DE1">
      <w:pPr>
        <w:pStyle w:val="BodyText"/>
        <w:jc w:val="both"/>
        <w:rPr>
          <w:sz w:val="20"/>
          <w:szCs w:val="20"/>
        </w:rPr>
      </w:pPr>
    </w:p>
    <w:p w:rsidR="00625DE1" w:rsidRPr="001A5031" w:rsidRDefault="00625DE1" w:rsidP="00DA48EB">
      <w:pPr>
        <w:pStyle w:val="BodyText"/>
        <w:ind w:right="90"/>
        <w:jc w:val="both"/>
        <w:rPr>
          <w:rFonts w:asciiTheme="minorHAnsi" w:hAnsiTheme="minorHAnsi"/>
        </w:rPr>
      </w:pPr>
      <w:r w:rsidRPr="001A5031">
        <w:rPr>
          <w:rFonts w:asciiTheme="minorHAnsi" w:hAnsiTheme="minorHAnsi"/>
        </w:rPr>
        <w:t>Veterans Square Foundation</w:t>
      </w:r>
      <w:r w:rsidRPr="001A5031">
        <w:rPr>
          <w:rFonts w:asciiTheme="minorHAnsi" w:hAnsiTheme="minorHAnsi"/>
          <w:spacing w:val="1"/>
        </w:rPr>
        <w:t xml:space="preserve"> </w:t>
      </w:r>
      <w:r w:rsidRPr="001A5031">
        <w:rPr>
          <w:rFonts w:asciiTheme="minorHAnsi" w:hAnsiTheme="minorHAnsi"/>
          <w:spacing w:val="-4"/>
        </w:rPr>
        <w:t>w</w:t>
      </w:r>
      <w:r w:rsidRPr="001A5031">
        <w:rPr>
          <w:rFonts w:asciiTheme="minorHAnsi" w:hAnsiTheme="minorHAnsi"/>
        </w:rPr>
        <w:t>ill</w:t>
      </w:r>
      <w:r w:rsidRPr="001A5031">
        <w:rPr>
          <w:rFonts w:asciiTheme="minorHAnsi" w:hAnsiTheme="minorHAnsi"/>
          <w:spacing w:val="1"/>
        </w:rPr>
        <w:t xml:space="preserve"> </w:t>
      </w:r>
      <w:r w:rsidRPr="001A5031">
        <w:rPr>
          <w:rFonts w:asciiTheme="minorHAnsi" w:hAnsiTheme="minorHAnsi"/>
        </w:rPr>
        <w:t>re</w:t>
      </w:r>
      <w:r w:rsidRPr="001A5031">
        <w:rPr>
          <w:rFonts w:asciiTheme="minorHAnsi" w:hAnsiTheme="minorHAnsi"/>
          <w:spacing w:val="1"/>
        </w:rPr>
        <w:t>c</w:t>
      </w:r>
      <w:r w:rsidRPr="001A5031">
        <w:rPr>
          <w:rFonts w:asciiTheme="minorHAnsi" w:hAnsiTheme="minorHAnsi"/>
        </w:rPr>
        <w:t>ei</w:t>
      </w:r>
      <w:r w:rsidRPr="001A5031">
        <w:rPr>
          <w:rFonts w:asciiTheme="minorHAnsi" w:hAnsiTheme="minorHAnsi"/>
          <w:spacing w:val="-4"/>
        </w:rPr>
        <w:t>v</w:t>
      </w:r>
      <w:r w:rsidRPr="001A5031">
        <w:rPr>
          <w:rFonts w:asciiTheme="minorHAnsi" w:hAnsiTheme="minorHAnsi"/>
        </w:rPr>
        <w:t>e bi</w:t>
      </w:r>
      <w:r w:rsidRPr="001A5031">
        <w:rPr>
          <w:rFonts w:asciiTheme="minorHAnsi" w:hAnsiTheme="minorHAnsi"/>
          <w:spacing w:val="-3"/>
        </w:rPr>
        <w:t>d</w:t>
      </w:r>
      <w:r w:rsidRPr="001A5031">
        <w:rPr>
          <w:rFonts w:asciiTheme="minorHAnsi" w:hAnsiTheme="minorHAnsi"/>
        </w:rPr>
        <w:t>s</w:t>
      </w:r>
      <w:r w:rsidRPr="001A5031">
        <w:rPr>
          <w:rFonts w:asciiTheme="minorHAnsi" w:hAnsiTheme="minorHAnsi"/>
          <w:spacing w:val="2"/>
        </w:rPr>
        <w:t xml:space="preserve"> </w:t>
      </w:r>
      <w:r w:rsidRPr="001A5031">
        <w:rPr>
          <w:rFonts w:asciiTheme="minorHAnsi" w:hAnsiTheme="minorHAnsi"/>
          <w:spacing w:val="-3"/>
        </w:rPr>
        <w:t>o</w:t>
      </w:r>
      <w:r w:rsidRPr="001A5031">
        <w:rPr>
          <w:rFonts w:asciiTheme="minorHAnsi" w:hAnsiTheme="minorHAnsi"/>
        </w:rPr>
        <w:t>nline</w:t>
      </w:r>
      <w:r w:rsidRPr="001A5031">
        <w:rPr>
          <w:rFonts w:asciiTheme="minorHAnsi" w:hAnsiTheme="minorHAnsi"/>
          <w:spacing w:val="-1"/>
        </w:rPr>
        <w:t xml:space="preserve"> f</w:t>
      </w:r>
      <w:r w:rsidRPr="001A5031">
        <w:rPr>
          <w:rFonts w:asciiTheme="minorHAnsi" w:hAnsiTheme="minorHAnsi"/>
        </w:rPr>
        <w:t>or</w:t>
      </w:r>
      <w:r w:rsidRPr="001A5031">
        <w:rPr>
          <w:rFonts w:asciiTheme="minorHAnsi" w:hAnsiTheme="minorHAnsi"/>
          <w:spacing w:val="1"/>
        </w:rPr>
        <w:t xml:space="preserve"> </w:t>
      </w:r>
      <w:r w:rsidRPr="001A5031">
        <w:rPr>
          <w:rFonts w:asciiTheme="minorHAnsi" w:hAnsiTheme="minorHAnsi"/>
          <w:spacing w:val="-1"/>
        </w:rPr>
        <w:t>f</w:t>
      </w:r>
      <w:r w:rsidRPr="001A5031">
        <w:rPr>
          <w:rFonts w:asciiTheme="minorHAnsi" w:hAnsiTheme="minorHAnsi"/>
        </w:rPr>
        <w:t>urn</w:t>
      </w:r>
      <w:r w:rsidRPr="001A5031">
        <w:rPr>
          <w:rFonts w:asciiTheme="minorHAnsi" w:hAnsiTheme="minorHAnsi"/>
          <w:spacing w:val="-3"/>
        </w:rPr>
        <w:t>i</w:t>
      </w:r>
      <w:r w:rsidRPr="001A5031">
        <w:rPr>
          <w:rFonts w:asciiTheme="minorHAnsi" w:hAnsiTheme="minorHAnsi"/>
          <w:spacing w:val="1"/>
        </w:rPr>
        <w:t>s</w:t>
      </w:r>
      <w:r w:rsidRPr="001A5031">
        <w:rPr>
          <w:rFonts w:asciiTheme="minorHAnsi" w:hAnsiTheme="minorHAnsi"/>
        </w:rPr>
        <w:t>hing</w:t>
      </w:r>
      <w:r w:rsidRPr="001A5031">
        <w:rPr>
          <w:rFonts w:asciiTheme="minorHAnsi" w:hAnsiTheme="minorHAnsi"/>
          <w:spacing w:val="-1"/>
        </w:rPr>
        <w:t xml:space="preserve"> </w:t>
      </w:r>
      <w:r w:rsidRPr="001A5031">
        <w:rPr>
          <w:rFonts w:asciiTheme="minorHAnsi" w:hAnsiTheme="minorHAnsi"/>
          <w:spacing w:val="1"/>
        </w:rPr>
        <w:t>labor</w:t>
      </w:r>
      <w:r w:rsidRPr="001A5031">
        <w:rPr>
          <w:rFonts w:asciiTheme="minorHAnsi" w:hAnsiTheme="minorHAnsi"/>
        </w:rPr>
        <w:t>,</w:t>
      </w:r>
      <w:r w:rsidRPr="001A5031">
        <w:rPr>
          <w:rFonts w:asciiTheme="minorHAnsi" w:hAnsiTheme="minorHAnsi"/>
          <w:spacing w:val="2"/>
        </w:rPr>
        <w:t xml:space="preserve"> </w:t>
      </w:r>
      <w:r w:rsidRPr="001A5031">
        <w:rPr>
          <w:rFonts w:asciiTheme="minorHAnsi" w:hAnsiTheme="minorHAnsi"/>
          <w:spacing w:val="-1"/>
        </w:rPr>
        <w:t>m</w:t>
      </w:r>
      <w:r w:rsidRPr="001A5031">
        <w:rPr>
          <w:rFonts w:asciiTheme="minorHAnsi" w:hAnsiTheme="minorHAnsi"/>
          <w:spacing w:val="-3"/>
        </w:rPr>
        <w:t>a</w:t>
      </w:r>
      <w:r w:rsidRPr="001A5031">
        <w:rPr>
          <w:rFonts w:asciiTheme="minorHAnsi" w:hAnsiTheme="minorHAnsi"/>
          <w:spacing w:val="1"/>
        </w:rPr>
        <w:t>t</w:t>
      </w:r>
      <w:r w:rsidRPr="001A5031">
        <w:rPr>
          <w:rFonts w:asciiTheme="minorHAnsi" w:hAnsiTheme="minorHAnsi"/>
        </w:rPr>
        <w:t>eria</w:t>
      </w:r>
      <w:r w:rsidRPr="001A5031">
        <w:rPr>
          <w:rFonts w:asciiTheme="minorHAnsi" w:hAnsiTheme="minorHAnsi"/>
          <w:spacing w:val="-3"/>
        </w:rPr>
        <w:t>l</w:t>
      </w:r>
      <w:r w:rsidRPr="001A5031">
        <w:rPr>
          <w:rFonts w:asciiTheme="minorHAnsi" w:hAnsiTheme="minorHAnsi"/>
        </w:rPr>
        <w:t>s and</w:t>
      </w:r>
      <w:r w:rsidRPr="001A5031">
        <w:rPr>
          <w:rFonts w:asciiTheme="minorHAnsi" w:hAnsiTheme="minorHAnsi"/>
          <w:spacing w:val="-1"/>
        </w:rPr>
        <w:t xml:space="preserve"> </w:t>
      </w:r>
      <w:r w:rsidRPr="001A5031">
        <w:rPr>
          <w:rFonts w:asciiTheme="minorHAnsi" w:hAnsiTheme="minorHAnsi"/>
          <w:spacing w:val="-3"/>
        </w:rPr>
        <w:t>e</w:t>
      </w:r>
      <w:r w:rsidRPr="001A5031">
        <w:rPr>
          <w:rFonts w:asciiTheme="minorHAnsi" w:hAnsiTheme="minorHAnsi"/>
        </w:rPr>
        <w:t>quip</w:t>
      </w:r>
      <w:r w:rsidRPr="001A5031">
        <w:rPr>
          <w:rFonts w:asciiTheme="minorHAnsi" w:hAnsiTheme="minorHAnsi"/>
          <w:spacing w:val="-1"/>
        </w:rPr>
        <w:t>m</w:t>
      </w:r>
      <w:r w:rsidRPr="001A5031">
        <w:rPr>
          <w:rFonts w:asciiTheme="minorHAnsi" w:hAnsiTheme="minorHAnsi"/>
        </w:rPr>
        <w:t>ent ne</w:t>
      </w:r>
      <w:r w:rsidRPr="001A5031">
        <w:rPr>
          <w:rFonts w:asciiTheme="minorHAnsi" w:hAnsiTheme="minorHAnsi"/>
          <w:spacing w:val="1"/>
        </w:rPr>
        <w:t>c</w:t>
      </w:r>
      <w:r w:rsidRPr="001A5031">
        <w:rPr>
          <w:rFonts w:asciiTheme="minorHAnsi" w:hAnsiTheme="minorHAnsi"/>
          <w:spacing w:val="-3"/>
        </w:rPr>
        <w:t>e</w:t>
      </w:r>
      <w:r w:rsidRPr="001A5031">
        <w:rPr>
          <w:rFonts w:asciiTheme="minorHAnsi" w:hAnsiTheme="minorHAnsi"/>
          <w:spacing w:val="1"/>
        </w:rPr>
        <w:t>ss</w:t>
      </w:r>
      <w:r w:rsidRPr="001A5031">
        <w:rPr>
          <w:rFonts w:asciiTheme="minorHAnsi" w:hAnsiTheme="minorHAnsi"/>
          <w:spacing w:val="-3"/>
        </w:rPr>
        <w:t>a</w:t>
      </w:r>
      <w:r w:rsidRPr="001A5031">
        <w:rPr>
          <w:rFonts w:asciiTheme="minorHAnsi" w:hAnsiTheme="minorHAnsi"/>
        </w:rPr>
        <w:t>ry</w:t>
      </w:r>
      <w:r w:rsidRPr="001A5031">
        <w:rPr>
          <w:rFonts w:asciiTheme="minorHAnsi" w:hAnsiTheme="minorHAnsi"/>
          <w:spacing w:val="-2"/>
        </w:rPr>
        <w:t xml:space="preserve"> </w:t>
      </w:r>
      <w:r w:rsidRPr="001A5031">
        <w:rPr>
          <w:rFonts w:asciiTheme="minorHAnsi" w:hAnsiTheme="minorHAnsi"/>
          <w:spacing w:val="1"/>
        </w:rPr>
        <w:t>f</w:t>
      </w:r>
      <w:r w:rsidRPr="001A5031">
        <w:rPr>
          <w:rFonts w:asciiTheme="minorHAnsi" w:hAnsiTheme="minorHAnsi"/>
        </w:rPr>
        <w:t>or</w:t>
      </w:r>
      <w:r w:rsidRPr="001A5031">
        <w:rPr>
          <w:rFonts w:asciiTheme="minorHAnsi" w:hAnsiTheme="minorHAnsi"/>
          <w:spacing w:val="-1"/>
        </w:rPr>
        <w:t xml:space="preserve"> </w:t>
      </w:r>
      <w:r w:rsidRPr="001A5031">
        <w:rPr>
          <w:rFonts w:asciiTheme="minorHAnsi" w:hAnsiTheme="minorHAnsi"/>
          <w:spacing w:val="1"/>
        </w:rPr>
        <w:t>t</w:t>
      </w:r>
      <w:r w:rsidRPr="001A5031">
        <w:rPr>
          <w:rFonts w:asciiTheme="minorHAnsi" w:hAnsiTheme="minorHAnsi"/>
        </w:rPr>
        <w:t>he</w:t>
      </w:r>
      <w:r w:rsidRPr="001A5031">
        <w:rPr>
          <w:rFonts w:asciiTheme="minorHAnsi" w:hAnsiTheme="minorHAnsi"/>
          <w:spacing w:val="-1"/>
        </w:rPr>
        <w:t xml:space="preserve"> c</w:t>
      </w:r>
      <w:r w:rsidRPr="001A5031">
        <w:rPr>
          <w:rFonts w:asciiTheme="minorHAnsi" w:hAnsiTheme="minorHAnsi"/>
        </w:rPr>
        <w:t>on</w:t>
      </w:r>
      <w:r w:rsidRPr="001A5031">
        <w:rPr>
          <w:rFonts w:asciiTheme="minorHAnsi" w:hAnsiTheme="minorHAnsi"/>
          <w:spacing w:val="1"/>
        </w:rPr>
        <w:t>s</w:t>
      </w:r>
      <w:r w:rsidRPr="001A5031">
        <w:rPr>
          <w:rFonts w:asciiTheme="minorHAnsi" w:hAnsiTheme="minorHAnsi"/>
          <w:spacing w:val="-1"/>
        </w:rPr>
        <w:t>t</w:t>
      </w:r>
      <w:r w:rsidRPr="001A5031">
        <w:rPr>
          <w:rFonts w:asciiTheme="minorHAnsi" w:hAnsiTheme="minorHAnsi"/>
        </w:rPr>
        <w:t>ru</w:t>
      </w:r>
      <w:r w:rsidRPr="001A5031">
        <w:rPr>
          <w:rFonts w:asciiTheme="minorHAnsi" w:hAnsiTheme="minorHAnsi"/>
          <w:spacing w:val="-1"/>
        </w:rPr>
        <w:t>c</w:t>
      </w:r>
      <w:r w:rsidRPr="001A5031">
        <w:rPr>
          <w:rFonts w:asciiTheme="minorHAnsi" w:hAnsiTheme="minorHAnsi"/>
          <w:spacing w:val="1"/>
        </w:rPr>
        <w:t>t</w:t>
      </w:r>
      <w:r w:rsidRPr="001A5031">
        <w:rPr>
          <w:rFonts w:asciiTheme="minorHAnsi" w:hAnsiTheme="minorHAnsi"/>
        </w:rPr>
        <w:t>ion</w:t>
      </w:r>
      <w:r w:rsidRPr="001A5031">
        <w:rPr>
          <w:rFonts w:asciiTheme="minorHAnsi" w:hAnsiTheme="minorHAnsi"/>
          <w:spacing w:val="-1"/>
        </w:rPr>
        <w:t xml:space="preserve"> </w:t>
      </w:r>
      <w:r w:rsidRPr="001A5031">
        <w:rPr>
          <w:rFonts w:asciiTheme="minorHAnsi" w:hAnsiTheme="minorHAnsi"/>
          <w:spacing w:val="-3"/>
        </w:rPr>
        <w:t>o</w:t>
      </w:r>
      <w:r w:rsidRPr="001A5031">
        <w:rPr>
          <w:rFonts w:asciiTheme="minorHAnsi" w:hAnsiTheme="minorHAnsi"/>
        </w:rPr>
        <w:t xml:space="preserve">f </w:t>
      </w:r>
      <w:r w:rsidRPr="001A5031">
        <w:rPr>
          <w:rFonts w:asciiTheme="minorHAnsi" w:hAnsiTheme="minorHAnsi"/>
          <w:spacing w:val="1"/>
        </w:rPr>
        <w:t>t</w:t>
      </w:r>
      <w:r w:rsidRPr="001A5031">
        <w:rPr>
          <w:rFonts w:asciiTheme="minorHAnsi" w:hAnsiTheme="minorHAnsi"/>
        </w:rPr>
        <w:t>he</w:t>
      </w:r>
      <w:r w:rsidRPr="001A5031">
        <w:rPr>
          <w:rFonts w:asciiTheme="minorHAnsi" w:hAnsiTheme="minorHAnsi"/>
          <w:spacing w:val="-1"/>
        </w:rPr>
        <w:t xml:space="preserve"> </w:t>
      </w:r>
      <w:r w:rsidRPr="001A5031">
        <w:rPr>
          <w:rFonts w:asciiTheme="minorHAnsi" w:hAnsiTheme="minorHAnsi"/>
          <w:spacing w:val="-3"/>
        </w:rPr>
        <w:t>“</w:t>
      </w:r>
      <w:r w:rsidRPr="001A5031">
        <w:rPr>
          <w:rFonts w:asciiTheme="minorHAnsi" w:hAnsiTheme="minorHAnsi"/>
        </w:rPr>
        <w:t>Lo</w:t>
      </w:r>
      <w:r w:rsidRPr="001A5031">
        <w:rPr>
          <w:rFonts w:asciiTheme="minorHAnsi" w:hAnsiTheme="minorHAnsi"/>
          <w:spacing w:val="-4"/>
        </w:rPr>
        <w:t>w</w:t>
      </w:r>
      <w:r w:rsidRPr="001A5031">
        <w:rPr>
          <w:rFonts w:asciiTheme="minorHAnsi" w:hAnsiTheme="minorHAnsi"/>
        </w:rPr>
        <w:t>er</w:t>
      </w:r>
      <w:r w:rsidRPr="001A5031">
        <w:rPr>
          <w:rFonts w:asciiTheme="minorHAnsi" w:hAnsiTheme="minorHAnsi"/>
          <w:spacing w:val="1"/>
        </w:rPr>
        <w:t xml:space="preserve"> </w:t>
      </w:r>
      <w:r w:rsidRPr="001A5031">
        <w:rPr>
          <w:rFonts w:asciiTheme="minorHAnsi" w:hAnsiTheme="minorHAnsi"/>
          <w:spacing w:val="-1"/>
        </w:rPr>
        <w:t>M</w:t>
      </w:r>
      <w:r w:rsidRPr="001A5031">
        <w:rPr>
          <w:rFonts w:asciiTheme="minorHAnsi" w:hAnsiTheme="minorHAnsi"/>
        </w:rPr>
        <w:t>a</w:t>
      </w:r>
      <w:r w:rsidRPr="001A5031">
        <w:rPr>
          <w:rFonts w:asciiTheme="minorHAnsi" w:hAnsiTheme="minorHAnsi"/>
          <w:spacing w:val="1"/>
        </w:rPr>
        <w:t>k</w:t>
      </w:r>
      <w:r w:rsidRPr="001A5031">
        <w:rPr>
          <w:rFonts w:asciiTheme="minorHAnsi" w:hAnsiTheme="minorHAnsi"/>
        </w:rPr>
        <w:t>e</w:t>
      </w:r>
      <w:r w:rsidRPr="001A5031">
        <w:rPr>
          <w:rFonts w:asciiTheme="minorHAnsi" w:hAnsiTheme="minorHAnsi"/>
          <w:spacing w:val="1"/>
        </w:rPr>
        <w:t>f</w:t>
      </w:r>
      <w:r w:rsidRPr="001A5031">
        <w:rPr>
          <w:rFonts w:asciiTheme="minorHAnsi" w:hAnsiTheme="minorHAnsi"/>
        </w:rPr>
        <w:t>ield</w:t>
      </w:r>
      <w:r w:rsidRPr="001A5031">
        <w:rPr>
          <w:rFonts w:asciiTheme="minorHAnsi" w:hAnsiTheme="minorHAnsi"/>
          <w:spacing w:val="-1"/>
        </w:rPr>
        <w:t xml:space="preserve"> </w:t>
      </w:r>
      <w:r w:rsidRPr="001A5031">
        <w:rPr>
          <w:rFonts w:asciiTheme="minorHAnsi" w:hAnsiTheme="minorHAnsi"/>
          <w:spacing w:val="-3"/>
        </w:rPr>
        <w:t>V</w:t>
      </w:r>
      <w:r w:rsidRPr="001A5031">
        <w:rPr>
          <w:rFonts w:asciiTheme="minorHAnsi" w:hAnsiTheme="minorHAnsi"/>
        </w:rPr>
        <w:t>e</w:t>
      </w:r>
      <w:r w:rsidRPr="001A5031">
        <w:rPr>
          <w:rFonts w:asciiTheme="minorHAnsi" w:hAnsiTheme="minorHAnsi"/>
          <w:spacing w:val="1"/>
        </w:rPr>
        <w:t>t</w:t>
      </w:r>
      <w:r w:rsidRPr="001A5031">
        <w:rPr>
          <w:rFonts w:asciiTheme="minorHAnsi" w:hAnsiTheme="minorHAnsi"/>
        </w:rPr>
        <w:t xml:space="preserve">erans </w:t>
      </w:r>
      <w:r w:rsidRPr="001A5031">
        <w:rPr>
          <w:rFonts w:asciiTheme="minorHAnsi" w:hAnsiTheme="minorHAnsi"/>
          <w:spacing w:val="-1"/>
        </w:rPr>
        <w:t>M</w:t>
      </w:r>
      <w:r w:rsidRPr="001A5031">
        <w:rPr>
          <w:rFonts w:asciiTheme="minorHAnsi" w:hAnsiTheme="minorHAnsi"/>
        </w:rPr>
        <w:t>onu</w:t>
      </w:r>
      <w:r w:rsidRPr="001A5031">
        <w:rPr>
          <w:rFonts w:asciiTheme="minorHAnsi" w:hAnsiTheme="minorHAnsi"/>
          <w:spacing w:val="-1"/>
        </w:rPr>
        <w:t>m</w:t>
      </w:r>
      <w:r w:rsidRPr="001A5031">
        <w:rPr>
          <w:rFonts w:asciiTheme="minorHAnsi" w:hAnsiTheme="minorHAnsi"/>
        </w:rPr>
        <w:t>en</w:t>
      </w:r>
      <w:r w:rsidRPr="001A5031">
        <w:rPr>
          <w:rFonts w:asciiTheme="minorHAnsi" w:hAnsiTheme="minorHAnsi"/>
          <w:spacing w:val="1"/>
        </w:rPr>
        <w:t>t</w:t>
      </w:r>
      <w:r w:rsidRPr="001A5031">
        <w:rPr>
          <w:rFonts w:asciiTheme="minorHAnsi" w:hAnsiTheme="minorHAnsi"/>
        </w:rPr>
        <w:t>”.</w:t>
      </w:r>
      <w:r w:rsidRPr="001A5031">
        <w:rPr>
          <w:rFonts w:asciiTheme="minorHAnsi" w:hAnsiTheme="minorHAnsi"/>
          <w:spacing w:val="76"/>
        </w:rPr>
        <w:t xml:space="preserve"> </w:t>
      </w:r>
      <w:r w:rsidRPr="001A5031">
        <w:rPr>
          <w:rFonts w:asciiTheme="minorHAnsi" w:hAnsiTheme="minorHAnsi"/>
        </w:rPr>
        <w:t>Onli</w:t>
      </w:r>
      <w:r w:rsidRPr="001A5031">
        <w:rPr>
          <w:rFonts w:asciiTheme="minorHAnsi" w:hAnsiTheme="minorHAnsi"/>
          <w:spacing w:val="-3"/>
        </w:rPr>
        <w:t>n</w:t>
      </w:r>
      <w:r w:rsidRPr="001A5031">
        <w:rPr>
          <w:rFonts w:asciiTheme="minorHAnsi" w:hAnsiTheme="minorHAnsi"/>
        </w:rPr>
        <w:t>e</w:t>
      </w:r>
      <w:r w:rsidRPr="001A5031">
        <w:rPr>
          <w:rFonts w:asciiTheme="minorHAnsi" w:hAnsiTheme="minorHAnsi"/>
          <w:spacing w:val="1"/>
        </w:rPr>
        <w:t xml:space="preserve"> </w:t>
      </w:r>
      <w:r w:rsidRPr="001A5031">
        <w:rPr>
          <w:rFonts w:asciiTheme="minorHAnsi" w:hAnsiTheme="minorHAnsi"/>
        </w:rPr>
        <w:t>bids are</w:t>
      </w:r>
      <w:r w:rsidRPr="001A5031">
        <w:rPr>
          <w:rFonts w:asciiTheme="minorHAnsi" w:hAnsiTheme="minorHAnsi"/>
          <w:spacing w:val="-4"/>
        </w:rPr>
        <w:t xml:space="preserve"> </w:t>
      </w:r>
      <w:r w:rsidRPr="001A5031">
        <w:rPr>
          <w:rFonts w:asciiTheme="minorHAnsi" w:hAnsiTheme="minorHAnsi"/>
          <w:spacing w:val="1"/>
        </w:rPr>
        <w:t>t</w:t>
      </w:r>
      <w:r w:rsidRPr="001A5031">
        <w:rPr>
          <w:rFonts w:asciiTheme="minorHAnsi" w:hAnsiTheme="minorHAnsi"/>
        </w:rPr>
        <w:t>o</w:t>
      </w:r>
      <w:r w:rsidRPr="001A5031">
        <w:rPr>
          <w:rFonts w:asciiTheme="minorHAnsi" w:hAnsiTheme="minorHAnsi"/>
          <w:spacing w:val="-1"/>
        </w:rPr>
        <w:t xml:space="preserve"> </w:t>
      </w:r>
      <w:r w:rsidRPr="001A5031">
        <w:rPr>
          <w:rFonts w:asciiTheme="minorHAnsi" w:hAnsiTheme="minorHAnsi"/>
        </w:rPr>
        <w:t>be</w:t>
      </w:r>
      <w:r w:rsidRPr="001A5031">
        <w:rPr>
          <w:rFonts w:asciiTheme="minorHAnsi" w:hAnsiTheme="minorHAnsi"/>
          <w:spacing w:val="-1"/>
        </w:rPr>
        <w:t xml:space="preserve"> </w:t>
      </w:r>
      <w:r w:rsidRPr="001A5031">
        <w:rPr>
          <w:rFonts w:asciiTheme="minorHAnsi" w:hAnsiTheme="minorHAnsi"/>
          <w:spacing w:val="1"/>
        </w:rPr>
        <w:t>s</w:t>
      </w:r>
      <w:r w:rsidRPr="001A5031">
        <w:rPr>
          <w:rFonts w:asciiTheme="minorHAnsi" w:hAnsiTheme="minorHAnsi"/>
        </w:rPr>
        <w:t>ub</w:t>
      </w:r>
      <w:r w:rsidRPr="001A5031">
        <w:rPr>
          <w:rFonts w:asciiTheme="minorHAnsi" w:hAnsiTheme="minorHAnsi"/>
          <w:spacing w:val="-1"/>
        </w:rPr>
        <w:t>m</w:t>
      </w:r>
      <w:r w:rsidRPr="001A5031">
        <w:rPr>
          <w:rFonts w:asciiTheme="minorHAnsi" w:hAnsiTheme="minorHAnsi"/>
          <w:spacing w:val="-3"/>
        </w:rPr>
        <w:t>i</w:t>
      </w:r>
      <w:r w:rsidRPr="001A5031">
        <w:rPr>
          <w:rFonts w:asciiTheme="minorHAnsi" w:hAnsiTheme="minorHAnsi"/>
          <w:spacing w:val="1"/>
        </w:rPr>
        <w:t>tt</w:t>
      </w:r>
      <w:r w:rsidRPr="001A5031">
        <w:rPr>
          <w:rFonts w:asciiTheme="minorHAnsi" w:hAnsiTheme="minorHAnsi"/>
          <w:spacing w:val="-3"/>
        </w:rPr>
        <w:t>e</w:t>
      </w:r>
      <w:r w:rsidRPr="001A5031">
        <w:rPr>
          <w:rFonts w:asciiTheme="minorHAnsi" w:hAnsiTheme="minorHAnsi"/>
        </w:rPr>
        <w:t>d</w:t>
      </w:r>
      <w:r w:rsidRPr="001A5031">
        <w:rPr>
          <w:rFonts w:asciiTheme="minorHAnsi" w:hAnsiTheme="minorHAnsi"/>
          <w:spacing w:val="2"/>
        </w:rPr>
        <w:t xml:space="preserve"> to </w:t>
      </w:r>
      <w:hyperlink r:id="rId7" w:history="1">
        <w:r w:rsidRPr="001A5031">
          <w:rPr>
            <w:rStyle w:val="Hyperlink"/>
            <w:rFonts w:asciiTheme="minorHAnsi" w:hAnsiTheme="minorHAnsi" w:cs="Arial"/>
            <w:spacing w:val="2"/>
          </w:rPr>
          <w:t>info@veteranssquare.org</w:t>
        </w:r>
      </w:hyperlink>
      <w:r w:rsidRPr="001A5031">
        <w:rPr>
          <w:rFonts w:asciiTheme="minorHAnsi" w:hAnsiTheme="minorHAnsi"/>
          <w:spacing w:val="2"/>
        </w:rPr>
        <w:t xml:space="preserve"> </w:t>
      </w:r>
      <w:r w:rsidRPr="001A5031">
        <w:rPr>
          <w:rFonts w:asciiTheme="minorHAnsi" w:hAnsiTheme="minorHAnsi"/>
        </w:rPr>
        <w:t>on</w:t>
      </w:r>
      <w:r w:rsidRPr="001A5031">
        <w:rPr>
          <w:rFonts w:asciiTheme="minorHAnsi" w:hAnsiTheme="minorHAnsi"/>
          <w:spacing w:val="-2"/>
        </w:rPr>
        <w:t xml:space="preserve"> or before May 1, </w:t>
      </w:r>
      <w:r w:rsidRPr="001A5031">
        <w:rPr>
          <w:rFonts w:asciiTheme="minorHAnsi" w:hAnsiTheme="minorHAnsi"/>
        </w:rPr>
        <w:t>2014 at 3</w:t>
      </w:r>
      <w:r w:rsidRPr="001A5031">
        <w:rPr>
          <w:rFonts w:asciiTheme="minorHAnsi" w:hAnsiTheme="minorHAnsi"/>
          <w:spacing w:val="1"/>
        </w:rPr>
        <w:t>:</w:t>
      </w:r>
      <w:r w:rsidRPr="001A5031">
        <w:rPr>
          <w:rFonts w:asciiTheme="minorHAnsi" w:hAnsiTheme="minorHAnsi"/>
        </w:rPr>
        <w:t>00</w:t>
      </w:r>
      <w:r w:rsidRPr="001A5031">
        <w:rPr>
          <w:rFonts w:asciiTheme="minorHAnsi" w:hAnsiTheme="minorHAnsi"/>
          <w:spacing w:val="-2"/>
        </w:rPr>
        <w:t xml:space="preserve"> </w:t>
      </w:r>
      <w:r w:rsidRPr="001A5031">
        <w:rPr>
          <w:rFonts w:asciiTheme="minorHAnsi" w:hAnsiTheme="minorHAnsi"/>
        </w:rPr>
        <w:t>P</w:t>
      </w:r>
      <w:r w:rsidRPr="001A5031">
        <w:rPr>
          <w:rFonts w:asciiTheme="minorHAnsi" w:hAnsiTheme="minorHAnsi"/>
          <w:spacing w:val="-1"/>
        </w:rPr>
        <w:t>M</w:t>
      </w:r>
      <w:r w:rsidRPr="001A5031">
        <w:rPr>
          <w:rFonts w:asciiTheme="minorHAnsi" w:hAnsiTheme="minorHAnsi"/>
        </w:rPr>
        <w:t>, E</w:t>
      </w:r>
      <w:r w:rsidRPr="001A5031">
        <w:rPr>
          <w:rFonts w:asciiTheme="minorHAnsi" w:hAnsiTheme="minorHAnsi"/>
          <w:spacing w:val="-3"/>
        </w:rPr>
        <w:t>a</w:t>
      </w:r>
      <w:r w:rsidRPr="001A5031">
        <w:rPr>
          <w:rFonts w:asciiTheme="minorHAnsi" w:hAnsiTheme="minorHAnsi"/>
          <w:spacing w:val="1"/>
        </w:rPr>
        <w:t>st</w:t>
      </w:r>
      <w:r w:rsidRPr="001A5031">
        <w:rPr>
          <w:rFonts w:asciiTheme="minorHAnsi" w:hAnsiTheme="minorHAnsi"/>
          <w:spacing w:val="-3"/>
        </w:rPr>
        <w:t>e</w:t>
      </w:r>
      <w:r w:rsidRPr="001A5031">
        <w:rPr>
          <w:rFonts w:asciiTheme="minorHAnsi" w:hAnsiTheme="minorHAnsi"/>
        </w:rPr>
        <w:t>rn</w:t>
      </w:r>
      <w:r w:rsidRPr="001A5031">
        <w:rPr>
          <w:rFonts w:asciiTheme="minorHAnsi" w:hAnsiTheme="minorHAnsi"/>
          <w:spacing w:val="-1"/>
        </w:rPr>
        <w:t xml:space="preserve"> </w:t>
      </w:r>
      <w:r w:rsidRPr="001A5031">
        <w:rPr>
          <w:rFonts w:asciiTheme="minorHAnsi" w:hAnsiTheme="minorHAnsi"/>
        </w:rPr>
        <w:t>S</w:t>
      </w:r>
      <w:r w:rsidRPr="001A5031">
        <w:rPr>
          <w:rFonts w:asciiTheme="minorHAnsi" w:hAnsiTheme="minorHAnsi"/>
          <w:spacing w:val="1"/>
        </w:rPr>
        <w:t>t</w:t>
      </w:r>
      <w:r w:rsidRPr="001A5031">
        <w:rPr>
          <w:rFonts w:asciiTheme="minorHAnsi" w:hAnsiTheme="minorHAnsi"/>
        </w:rPr>
        <w:t>andard</w:t>
      </w:r>
      <w:r w:rsidRPr="001A5031">
        <w:rPr>
          <w:rFonts w:asciiTheme="minorHAnsi" w:hAnsiTheme="minorHAnsi"/>
          <w:spacing w:val="-1"/>
        </w:rPr>
        <w:t xml:space="preserve"> T</w:t>
      </w:r>
      <w:r w:rsidRPr="001A5031">
        <w:rPr>
          <w:rFonts w:asciiTheme="minorHAnsi" w:hAnsiTheme="minorHAnsi"/>
        </w:rPr>
        <w:t>i</w:t>
      </w:r>
      <w:r w:rsidRPr="001A5031">
        <w:rPr>
          <w:rFonts w:asciiTheme="minorHAnsi" w:hAnsiTheme="minorHAnsi"/>
          <w:spacing w:val="-1"/>
        </w:rPr>
        <w:t>m</w:t>
      </w:r>
      <w:r w:rsidRPr="001A5031">
        <w:rPr>
          <w:rFonts w:asciiTheme="minorHAnsi" w:hAnsiTheme="minorHAnsi"/>
        </w:rPr>
        <w:t xml:space="preserve">e. </w:t>
      </w:r>
    </w:p>
    <w:p w:rsidR="00625DE1" w:rsidRPr="001A5031" w:rsidRDefault="00625DE1" w:rsidP="00625DE1">
      <w:pPr>
        <w:pStyle w:val="BodyText"/>
        <w:jc w:val="both"/>
        <w:rPr>
          <w:rFonts w:asciiTheme="minorHAnsi" w:hAnsiTheme="minorHAnsi"/>
        </w:rPr>
      </w:pPr>
    </w:p>
    <w:p w:rsidR="00625DE1" w:rsidRPr="001A5031" w:rsidRDefault="00625DE1" w:rsidP="00625DE1">
      <w:pPr>
        <w:pStyle w:val="BodyText"/>
        <w:jc w:val="both"/>
        <w:rPr>
          <w:rFonts w:asciiTheme="minorHAnsi" w:hAnsiTheme="minorHAnsi"/>
        </w:rPr>
      </w:pPr>
      <w:r w:rsidRPr="001A5031">
        <w:rPr>
          <w:rFonts w:asciiTheme="minorHAnsi" w:hAnsiTheme="minorHAnsi"/>
        </w:rPr>
        <w:t xml:space="preserve">Prospective bidders are invited to attend a pre-bid meeting, to be held on Wednesday, April 16, 2014 at 3:30 p.m. at the Lower Makefield Township Building, 1100 Edgewood Rd. Yardley, PA 19067.  All questions concerning the bid documents or the project should be submitted via email to </w:t>
      </w:r>
      <w:hyperlink r:id="rId8" w:history="1">
        <w:r w:rsidRPr="001A5031">
          <w:rPr>
            <w:rStyle w:val="Hyperlink"/>
            <w:rFonts w:asciiTheme="minorHAnsi" w:hAnsiTheme="minorHAnsi" w:cs="Arial"/>
          </w:rPr>
          <w:t>Janice.curtin@hotmail.com</w:t>
        </w:r>
      </w:hyperlink>
      <w:r w:rsidRPr="001A5031">
        <w:rPr>
          <w:rFonts w:asciiTheme="minorHAnsi" w:hAnsiTheme="minorHAnsi"/>
        </w:rPr>
        <w:t xml:space="preserve"> no later than April 11, 2014.  Responses to all inquiries will be posted on </w:t>
      </w:r>
      <w:hyperlink r:id="rId9" w:history="1">
        <w:r w:rsidRPr="001A5031">
          <w:rPr>
            <w:rStyle w:val="Hyperlink"/>
            <w:rFonts w:asciiTheme="minorHAnsi" w:hAnsiTheme="minorHAnsi" w:cs="Arial"/>
          </w:rPr>
          <w:t>www.veteranssquare.org</w:t>
        </w:r>
      </w:hyperlink>
      <w:r w:rsidRPr="001A5031">
        <w:rPr>
          <w:rFonts w:asciiTheme="minorHAnsi" w:hAnsiTheme="minorHAnsi"/>
        </w:rPr>
        <w:t xml:space="preserve"> on April 18, 2014.</w:t>
      </w:r>
    </w:p>
    <w:p w:rsidR="00625DE1" w:rsidRPr="001A5031" w:rsidRDefault="00625DE1" w:rsidP="00625DE1">
      <w:pPr>
        <w:pStyle w:val="BodyText"/>
        <w:ind w:left="0"/>
        <w:jc w:val="both"/>
        <w:rPr>
          <w:rFonts w:asciiTheme="minorHAnsi" w:hAnsiTheme="minorHAnsi"/>
        </w:rPr>
      </w:pPr>
    </w:p>
    <w:p w:rsidR="00625DE1" w:rsidRPr="001A5031" w:rsidRDefault="00625DE1" w:rsidP="00625DE1">
      <w:pPr>
        <w:pStyle w:val="BodyText"/>
        <w:ind w:left="90"/>
        <w:jc w:val="both"/>
        <w:rPr>
          <w:rFonts w:asciiTheme="minorHAnsi" w:hAnsiTheme="minorHAnsi"/>
          <w:color w:val="000000"/>
        </w:rPr>
      </w:pPr>
      <w:r w:rsidRPr="001A5031">
        <w:rPr>
          <w:rFonts w:asciiTheme="minorHAnsi" w:hAnsiTheme="minorHAnsi"/>
        </w:rPr>
        <w:t xml:space="preserve">Contractors must submit bids conforming to the specifications as written.  If a contractor </w:t>
      </w:r>
      <w:r>
        <w:rPr>
          <w:rFonts w:asciiTheme="minorHAnsi" w:hAnsiTheme="minorHAnsi"/>
        </w:rPr>
        <w:t xml:space="preserve">wants to </w:t>
      </w:r>
      <w:proofErr w:type="gramStart"/>
      <w:r>
        <w:rPr>
          <w:rFonts w:asciiTheme="minorHAnsi" w:hAnsiTheme="minorHAnsi"/>
        </w:rPr>
        <w:t xml:space="preserve">propose </w:t>
      </w:r>
      <w:r w:rsidRPr="001A5031">
        <w:rPr>
          <w:rFonts w:asciiTheme="minorHAnsi" w:hAnsiTheme="minorHAnsi"/>
        </w:rPr>
        <w:t xml:space="preserve"> an</w:t>
      </w:r>
      <w:proofErr w:type="gramEnd"/>
      <w:r w:rsidRPr="001A5031">
        <w:rPr>
          <w:rFonts w:asciiTheme="minorHAnsi" w:hAnsiTheme="minorHAnsi"/>
        </w:rPr>
        <w:t xml:space="preserve"> alternative construction method</w:t>
      </w:r>
      <w:r>
        <w:rPr>
          <w:rFonts w:asciiTheme="minorHAnsi" w:hAnsiTheme="minorHAnsi"/>
        </w:rPr>
        <w:t>,</w:t>
      </w:r>
      <w:r w:rsidRPr="001A5031">
        <w:rPr>
          <w:rFonts w:asciiTheme="minorHAnsi" w:hAnsiTheme="minorHAnsi"/>
        </w:rPr>
        <w:t xml:space="preserve"> </w:t>
      </w:r>
      <w:r>
        <w:rPr>
          <w:rFonts w:asciiTheme="minorHAnsi" w:hAnsiTheme="minorHAnsi"/>
        </w:rPr>
        <w:t>they view as</w:t>
      </w:r>
      <w:r w:rsidRPr="001A5031">
        <w:rPr>
          <w:rFonts w:asciiTheme="minorHAnsi" w:hAnsiTheme="minorHAnsi"/>
        </w:rPr>
        <w:t xml:space="preserve"> superior</w:t>
      </w:r>
      <w:r>
        <w:rPr>
          <w:rFonts w:asciiTheme="minorHAnsi" w:hAnsiTheme="minorHAnsi"/>
        </w:rPr>
        <w:t>,</w:t>
      </w:r>
      <w:r w:rsidRPr="001A5031">
        <w:rPr>
          <w:rFonts w:asciiTheme="minorHAnsi" w:hAnsiTheme="minorHAnsi"/>
        </w:rPr>
        <w:t xml:space="preserve"> they may submit a </w:t>
      </w:r>
      <w:r w:rsidRPr="001A5031">
        <w:rPr>
          <w:rFonts w:asciiTheme="minorHAnsi" w:hAnsiTheme="minorHAnsi"/>
          <w:u w:val="single"/>
        </w:rPr>
        <w:t>second</w:t>
      </w:r>
      <w:r w:rsidRPr="001A5031">
        <w:rPr>
          <w:rFonts w:asciiTheme="minorHAnsi" w:hAnsiTheme="minorHAnsi"/>
        </w:rPr>
        <w:t xml:space="preserve"> bid proposal, detailing the advantages, methodology and BID COST WORKSHEET. </w:t>
      </w:r>
    </w:p>
    <w:p w:rsidR="00625DE1" w:rsidRPr="001A5031" w:rsidRDefault="00625DE1" w:rsidP="00625DE1">
      <w:pPr>
        <w:pStyle w:val="BodyText"/>
        <w:jc w:val="both"/>
        <w:rPr>
          <w:rFonts w:asciiTheme="minorHAnsi" w:hAnsiTheme="minorHAnsi"/>
        </w:rPr>
      </w:pPr>
    </w:p>
    <w:p w:rsidR="00625DE1" w:rsidRDefault="00625DE1" w:rsidP="00625DE1">
      <w:pPr>
        <w:pStyle w:val="BodyText"/>
        <w:ind w:left="90"/>
        <w:jc w:val="both"/>
        <w:rPr>
          <w:rFonts w:asciiTheme="minorHAnsi" w:hAnsiTheme="minorHAnsi"/>
          <w:spacing w:val="4"/>
        </w:rPr>
      </w:pPr>
      <w:r w:rsidRPr="001A5031">
        <w:rPr>
          <w:rFonts w:asciiTheme="minorHAnsi" w:hAnsiTheme="minorHAnsi"/>
        </w:rPr>
        <w:t>A</w:t>
      </w:r>
      <w:r w:rsidRPr="001A5031">
        <w:rPr>
          <w:rFonts w:asciiTheme="minorHAnsi" w:hAnsiTheme="minorHAnsi"/>
          <w:spacing w:val="1"/>
        </w:rPr>
        <w:t xml:space="preserve"> </w:t>
      </w:r>
      <w:r w:rsidRPr="001A5031">
        <w:rPr>
          <w:rFonts w:asciiTheme="minorHAnsi" w:hAnsiTheme="minorHAnsi"/>
          <w:spacing w:val="-1"/>
        </w:rPr>
        <w:t>c</w:t>
      </w:r>
      <w:r w:rsidRPr="001A5031">
        <w:rPr>
          <w:rFonts w:asciiTheme="minorHAnsi" w:hAnsiTheme="minorHAnsi"/>
        </w:rPr>
        <w:t>er</w:t>
      </w:r>
      <w:r w:rsidRPr="001A5031">
        <w:rPr>
          <w:rFonts w:asciiTheme="minorHAnsi" w:hAnsiTheme="minorHAnsi"/>
          <w:spacing w:val="1"/>
        </w:rPr>
        <w:t>t</w:t>
      </w:r>
      <w:r w:rsidRPr="001A5031">
        <w:rPr>
          <w:rFonts w:asciiTheme="minorHAnsi" w:hAnsiTheme="minorHAnsi"/>
          <w:spacing w:val="-3"/>
        </w:rPr>
        <w:t>i</w:t>
      </w:r>
      <w:r w:rsidRPr="001A5031">
        <w:rPr>
          <w:rFonts w:asciiTheme="minorHAnsi" w:hAnsiTheme="minorHAnsi"/>
          <w:spacing w:val="1"/>
        </w:rPr>
        <w:t>f</w:t>
      </w:r>
      <w:r w:rsidRPr="001A5031">
        <w:rPr>
          <w:rFonts w:asciiTheme="minorHAnsi" w:hAnsiTheme="minorHAnsi"/>
        </w:rPr>
        <w:t>ied</w:t>
      </w:r>
      <w:r w:rsidRPr="001A5031">
        <w:rPr>
          <w:rFonts w:asciiTheme="minorHAnsi" w:hAnsiTheme="minorHAnsi"/>
          <w:spacing w:val="-1"/>
        </w:rPr>
        <w:t xml:space="preserve"> c</w:t>
      </w:r>
      <w:r w:rsidRPr="001A5031">
        <w:rPr>
          <w:rFonts w:asciiTheme="minorHAnsi" w:hAnsiTheme="minorHAnsi"/>
        </w:rPr>
        <w:t>he</w:t>
      </w:r>
      <w:r w:rsidRPr="001A5031">
        <w:rPr>
          <w:rFonts w:asciiTheme="minorHAnsi" w:hAnsiTheme="minorHAnsi"/>
          <w:spacing w:val="-1"/>
        </w:rPr>
        <w:t>c</w:t>
      </w:r>
      <w:r w:rsidRPr="001A5031">
        <w:rPr>
          <w:rFonts w:asciiTheme="minorHAnsi" w:hAnsiTheme="minorHAnsi"/>
        </w:rPr>
        <w:t>k or</w:t>
      </w:r>
      <w:r w:rsidRPr="001A5031">
        <w:rPr>
          <w:rFonts w:asciiTheme="minorHAnsi" w:hAnsiTheme="minorHAnsi"/>
          <w:spacing w:val="-1"/>
        </w:rPr>
        <w:t xml:space="preserve"> </w:t>
      </w:r>
      <w:r w:rsidRPr="001A5031">
        <w:rPr>
          <w:rFonts w:asciiTheme="minorHAnsi" w:hAnsiTheme="minorHAnsi"/>
        </w:rPr>
        <w:t>bid</w:t>
      </w:r>
      <w:r w:rsidRPr="001A5031">
        <w:rPr>
          <w:rFonts w:asciiTheme="minorHAnsi" w:hAnsiTheme="minorHAnsi"/>
          <w:spacing w:val="-1"/>
        </w:rPr>
        <w:t xml:space="preserve"> </w:t>
      </w:r>
      <w:r w:rsidRPr="001A5031">
        <w:rPr>
          <w:rFonts w:asciiTheme="minorHAnsi" w:hAnsiTheme="minorHAnsi"/>
        </w:rPr>
        <w:t>bond</w:t>
      </w:r>
      <w:r w:rsidRPr="001A5031">
        <w:rPr>
          <w:rFonts w:asciiTheme="minorHAnsi" w:hAnsiTheme="minorHAnsi"/>
          <w:spacing w:val="-1"/>
        </w:rPr>
        <w:t xml:space="preserve"> </w:t>
      </w:r>
      <w:r w:rsidRPr="001A5031">
        <w:rPr>
          <w:rFonts w:asciiTheme="minorHAnsi" w:hAnsiTheme="minorHAnsi"/>
          <w:spacing w:val="1"/>
        </w:rPr>
        <w:t>f</w:t>
      </w:r>
      <w:r w:rsidRPr="001A5031">
        <w:rPr>
          <w:rFonts w:asciiTheme="minorHAnsi" w:hAnsiTheme="minorHAnsi"/>
        </w:rPr>
        <w:t>or</w:t>
      </w:r>
      <w:r w:rsidRPr="001A5031">
        <w:rPr>
          <w:rFonts w:asciiTheme="minorHAnsi" w:hAnsiTheme="minorHAnsi"/>
          <w:spacing w:val="-4"/>
        </w:rPr>
        <w:t xml:space="preserve"> </w:t>
      </w:r>
      <w:r w:rsidRPr="001A5031">
        <w:rPr>
          <w:rFonts w:asciiTheme="minorHAnsi" w:hAnsiTheme="minorHAnsi"/>
          <w:spacing w:val="1"/>
        </w:rPr>
        <w:t>t</w:t>
      </w:r>
      <w:r w:rsidRPr="001A5031">
        <w:rPr>
          <w:rFonts w:asciiTheme="minorHAnsi" w:hAnsiTheme="minorHAnsi"/>
        </w:rPr>
        <w:t>he</w:t>
      </w:r>
      <w:r w:rsidRPr="001A5031">
        <w:rPr>
          <w:rFonts w:asciiTheme="minorHAnsi" w:hAnsiTheme="minorHAnsi"/>
          <w:spacing w:val="1"/>
        </w:rPr>
        <w:t xml:space="preserve"> </w:t>
      </w:r>
      <w:r w:rsidRPr="001A5031">
        <w:rPr>
          <w:rFonts w:asciiTheme="minorHAnsi" w:hAnsiTheme="minorHAnsi"/>
          <w:spacing w:val="-3"/>
        </w:rPr>
        <w:t>a</w:t>
      </w:r>
      <w:r w:rsidRPr="001A5031">
        <w:rPr>
          <w:rFonts w:asciiTheme="minorHAnsi" w:hAnsiTheme="minorHAnsi"/>
          <w:spacing w:val="-1"/>
        </w:rPr>
        <w:t>m</w:t>
      </w:r>
      <w:r w:rsidRPr="001A5031">
        <w:rPr>
          <w:rFonts w:asciiTheme="minorHAnsi" w:hAnsiTheme="minorHAnsi"/>
        </w:rPr>
        <w:t>ount</w:t>
      </w:r>
      <w:r w:rsidRPr="001A5031">
        <w:rPr>
          <w:rFonts w:asciiTheme="minorHAnsi" w:hAnsiTheme="minorHAnsi"/>
          <w:spacing w:val="2"/>
        </w:rPr>
        <w:t xml:space="preserve"> </w:t>
      </w:r>
      <w:r w:rsidRPr="001A5031">
        <w:rPr>
          <w:rFonts w:asciiTheme="minorHAnsi" w:hAnsiTheme="minorHAnsi"/>
          <w:spacing w:val="-3"/>
        </w:rPr>
        <w:t>o</w:t>
      </w:r>
      <w:r w:rsidRPr="001A5031">
        <w:rPr>
          <w:rFonts w:asciiTheme="minorHAnsi" w:hAnsiTheme="minorHAnsi"/>
        </w:rPr>
        <w:t>f 10%</w:t>
      </w:r>
      <w:r w:rsidRPr="001A5031">
        <w:rPr>
          <w:rFonts w:asciiTheme="minorHAnsi" w:hAnsiTheme="minorHAnsi"/>
          <w:spacing w:val="-1"/>
        </w:rPr>
        <w:t xml:space="preserve"> </w:t>
      </w:r>
      <w:r w:rsidRPr="001A5031">
        <w:rPr>
          <w:rFonts w:asciiTheme="minorHAnsi" w:hAnsiTheme="minorHAnsi"/>
        </w:rPr>
        <w:t>is r</w:t>
      </w:r>
      <w:r w:rsidRPr="001A5031">
        <w:rPr>
          <w:rFonts w:asciiTheme="minorHAnsi" w:hAnsiTheme="minorHAnsi"/>
          <w:spacing w:val="-3"/>
        </w:rPr>
        <w:t>e</w:t>
      </w:r>
      <w:r w:rsidRPr="001A5031">
        <w:rPr>
          <w:rFonts w:asciiTheme="minorHAnsi" w:hAnsiTheme="minorHAnsi"/>
        </w:rPr>
        <w:t>quired.</w:t>
      </w:r>
      <w:r w:rsidRPr="001A5031">
        <w:rPr>
          <w:rFonts w:asciiTheme="minorHAnsi" w:hAnsiTheme="minorHAnsi"/>
          <w:spacing w:val="76"/>
        </w:rPr>
        <w:t xml:space="preserve"> </w:t>
      </w:r>
      <w:r w:rsidRPr="001A5031">
        <w:rPr>
          <w:rFonts w:asciiTheme="minorHAnsi" w:hAnsiTheme="minorHAnsi"/>
        </w:rPr>
        <w:t>Bon</w:t>
      </w:r>
      <w:r w:rsidRPr="001A5031">
        <w:rPr>
          <w:rFonts w:asciiTheme="minorHAnsi" w:hAnsiTheme="minorHAnsi"/>
          <w:spacing w:val="-3"/>
        </w:rPr>
        <w:t>d</w:t>
      </w:r>
      <w:r w:rsidRPr="001A5031">
        <w:rPr>
          <w:rFonts w:asciiTheme="minorHAnsi" w:hAnsiTheme="minorHAnsi"/>
        </w:rPr>
        <w:t>s</w:t>
      </w:r>
      <w:r w:rsidRPr="001A5031">
        <w:rPr>
          <w:rFonts w:asciiTheme="minorHAnsi" w:hAnsiTheme="minorHAnsi"/>
          <w:spacing w:val="2"/>
        </w:rPr>
        <w:t xml:space="preserve"> </w:t>
      </w:r>
      <w:r w:rsidRPr="001A5031">
        <w:rPr>
          <w:rFonts w:asciiTheme="minorHAnsi" w:hAnsiTheme="minorHAnsi"/>
        </w:rPr>
        <w:t>a</w:t>
      </w:r>
      <w:r w:rsidRPr="001A5031">
        <w:rPr>
          <w:rFonts w:asciiTheme="minorHAnsi" w:hAnsiTheme="minorHAnsi"/>
          <w:spacing w:val="-3"/>
        </w:rPr>
        <w:t>r</w:t>
      </w:r>
      <w:r w:rsidRPr="001A5031">
        <w:rPr>
          <w:rFonts w:asciiTheme="minorHAnsi" w:hAnsiTheme="minorHAnsi"/>
        </w:rPr>
        <w:t xml:space="preserve">e </w:t>
      </w:r>
      <w:r w:rsidRPr="001A5031">
        <w:rPr>
          <w:rFonts w:asciiTheme="minorHAnsi" w:hAnsiTheme="minorHAnsi"/>
          <w:spacing w:val="1"/>
        </w:rPr>
        <w:t>t</w:t>
      </w:r>
      <w:r w:rsidRPr="001A5031">
        <w:rPr>
          <w:rFonts w:asciiTheme="minorHAnsi" w:hAnsiTheme="minorHAnsi"/>
        </w:rPr>
        <w:t>o</w:t>
      </w:r>
      <w:r w:rsidRPr="001A5031">
        <w:rPr>
          <w:rFonts w:asciiTheme="minorHAnsi" w:hAnsiTheme="minorHAnsi"/>
          <w:spacing w:val="1"/>
        </w:rPr>
        <w:t xml:space="preserve"> </w:t>
      </w:r>
      <w:r w:rsidRPr="001A5031">
        <w:rPr>
          <w:rFonts w:asciiTheme="minorHAnsi" w:hAnsiTheme="minorHAnsi"/>
        </w:rPr>
        <w:t>be</w:t>
      </w:r>
      <w:r w:rsidRPr="001A5031">
        <w:rPr>
          <w:rFonts w:asciiTheme="minorHAnsi" w:hAnsiTheme="minorHAnsi"/>
          <w:spacing w:val="-1"/>
        </w:rPr>
        <w:t xml:space="preserve"> </w:t>
      </w:r>
      <w:r w:rsidRPr="001A5031">
        <w:rPr>
          <w:rFonts w:asciiTheme="minorHAnsi" w:hAnsiTheme="minorHAnsi"/>
          <w:spacing w:val="-3"/>
        </w:rPr>
        <w:t>i</w:t>
      </w:r>
      <w:r w:rsidRPr="001A5031">
        <w:rPr>
          <w:rFonts w:asciiTheme="minorHAnsi" w:hAnsiTheme="minorHAnsi"/>
          <w:spacing w:val="1"/>
        </w:rPr>
        <w:t>s</w:t>
      </w:r>
      <w:r w:rsidRPr="001A5031">
        <w:rPr>
          <w:rFonts w:asciiTheme="minorHAnsi" w:hAnsiTheme="minorHAnsi"/>
          <w:spacing w:val="-1"/>
        </w:rPr>
        <w:t>s</w:t>
      </w:r>
      <w:r w:rsidRPr="001A5031">
        <w:rPr>
          <w:rFonts w:asciiTheme="minorHAnsi" w:hAnsiTheme="minorHAnsi"/>
        </w:rPr>
        <w:t>ued</w:t>
      </w:r>
      <w:r w:rsidRPr="001A5031">
        <w:rPr>
          <w:rFonts w:asciiTheme="minorHAnsi" w:hAnsiTheme="minorHAnsi"/>
          <w:spacing w:val="-1"/>
        </w:rPr>
        <w:t xml:space="preserve"> </w:t>
      </w:r>
      <w:r w:rsidRPr="001A5031">
        <w:rPr>
          <w:rFonts w:asciiTheme="minorHAnsi" w:hAnsiTheme="minorHAnsi"/>
        </w:rPr>
        <w:t>by</w:t>
      </w:r>
      <w:r w:rsidRPr="001A5031">
        <w:rPr>
          <w:rFonts w:asciiTheme="minorHAnsi" w:hAnsiTheme="minorHAnsi"/>
          <w:spacing w:val="-2"/>
        </w:rPr>
        <w:t xml:space="preserve"> </w:t>
      </w:r>
      <w:r w:rsidRPr="001A5031">
        <w:rPr>
          <w:rFonts w:asciiTheme="minorHAnsi" w:hAnsiTheme="minorHAnsi"/>
        </w:rPr>
        <w:t>a</w:t>
      </w:r>
      <w:r w:rsidRPr="001A5031">
        <w:rPr>
          <w:rFonts w:asciiTheme="minorHAnsi" w:hAnsiTheme="minorHAnsi"/>
          <w:spacing w:val="1"/>
        </w:rPr>
        <w:t xml:space="preserve"> </w:t>
      </w:r>
      <w:r w:rsidRPr="001A5031">
        <w:rPr>
          <w:rFonts w:asciiTheme="minorHAnsi" w:hAnsiTheme="minorHAnsi"/>
          <w:spacing w:val="-1"/>
        </w:rPr>
        <w:t>s</w:t>
      </w:r>
      <w:r w:rsidRPr="001A5031">
        <w:rPr>
          <w:rFonts w:asciiTheme="minorHAnsi" w:hAnsiTheme="minorHAnsi"/>
        </w:rPr>
        <w:t>ure</w:t>
      </w:r>
      <w:r w:rsidRPr="001A5031">
        <w:rPr>
          <w:rFonts w:asciiTheme="minorHAnsi" w:hAnsiTheme="minorHAnsi"/>
          <w:spacing w:val="1"/>
        </w:rPr>
        <w:t>t</w:t>
      </w:r>
      <w:r w:rsidRPr="001A5031">
        <w:rPr>
          <w:rFonts w:asciiTheme="minorHAnsi" w:hAnsiTheme="minorHAnsi"/>
        </w:rPr>
        <w:t>y</w:t>
      </w:r>
      <w:r w:rsidRPr="001A5031">
        <w:rPr>
          <w:rFonts w:asciiTheme="minorHAnsi" w:hAnsiTheme="minorHAnsi"/>
          <w:spacing w:val="-2"/>
        </w:rPr>
        <w:t xml:space="preserve"> </w:t>
      </w:r>
      <w:r w:rsidRPr="001A5031">
        <w:rPr>
          <w:rFonts w:asciiTheme="minorHAnsi" w:hAnsiTheme="minorHAnsi"/>
        </w:rPr>
        <w:t>li</w:t>
      </w:r>
      <w:r w:rsidRPr="001A5031">
        <w:rPr>
          <w:rFonts w:asciiTheme="minorHAnsi" w:hAnsiTheme="minorHAnsi"/>
          <w:spacing w:val="1"/>
        </w:rPr>
        <w:t>c</w:t>
      </w:r>
      <w:r w:rsidRPr="001A5031">
        <w:rPr>
          <w:rFonts w:asciiTheme="minorHAnsi" w:hAnsiTheme="minorHAnsi"/>
        </w:rPr>
        <w:t>e</w:t>
      </w:r>
      <w:r w:rsidRPr="001A5031">
        <w:rPr>
          <w:rFonts w:asciiTheme="minorHAnsi" w:hAnsiTheme="minorHAnsi"/>
          <w:spacing w:val="-3"/>
        </w:rPr>
        <w:t>n</w:t>
      </w:r>
      <w:r w:rsidRPr="001A5031">
        <w:rPr>
          <w:rFonts w:asciiTheme="minorHAnsi" w:hAnsiTheme="minorHAnsi"/>
          <w:spacing w:val="1"/>
        </w:rPr>
        <w:t>s</w:t>
      </w:r>
      <w:r w:rsidRPr="001A5031">
        <w:rPr>
          <w:rFonts w:asciiTheme="minorHAnsi" w:hAnsiTheme="minorHAnsi"/>
        </w:rPr>
        <w:t>ed</w:t>
      </w:r>
      <w:r w:rsidRPr="001A5031">
        <w:rPr>
          <w:rFonts w:asciiTheme="minorHAnsi" w:hAnsiTheme="minorHAnsi"/>
          <w:spacing w:val="-1"/>
        </w:rPr>
        <w:t xml:space="preserve"> </w:t>
      </w:r>
      <w:r w:rsidRPr="001A5031">
        <w:rPr>
          <w:rFonts w:asciiTheme="minorHAnsi" w:hAnsiTheme="minorHAnsi"/>
          <w:spacing w:val="1"/>
        </w:rPr>
        <w:t>t</w:t>
      </w:r>
      <w:r w:rsidRPr="001A5031">
        <w:rPr>
          <w:rFonts w:asciiTheme="minorHAnsi" w:hAnsiTheme="minorHAnsi"/>
        </w:rPr>
        <w:t>o</w:t>
      </w:r>
      <w:r w:rsidRPr="001A5031">
        <w:rPr>
          <w:rFonts w:asciiTheme="minorHAnsi" w:hAnsiTheme="minorHAnsi"/>
          <w:spacing w:val="-1"/>
        </w:rPr>
        <w:t xml:space="preserve"> </w:t>
      </w:r>
      <w:r w:rsidRPr="001A5031">
        <w:rPr>
          <w:rFonts w:asciiTheme="minorHAnsi" w:hAnsiTheme="minorHAnsi"/>
        </w:rPr>
        <w:t>do</w:t>
      </w:r>
      <w:r w:rsidRPr="001A5031">
        <w:rPr>
          <w:rFonts w:asciiTheme="minorHAnsi" w:hAnsiTheme="minorHAnsi"/>
          <w:spacing w:val="-1"/>
        </w:rPr>
        <w:t xml:space="preserve"> </w:t>
      </w:r>
      <w:r w:rsidRPr="001A5031">
        <w:rPr>
          <w:rFonts w:asciiTheme="minorHAnsi" w:hAnsiTheme="minorHAnsi"/>
        </w:rPr>
        <w:t>bu</w:t>
      </w:r>
      <w:r w:rsidRPr="001A5031">
        <w:rPr>
          <w:rFonts w:asciiTheme="minorHAnsi" w:hAnsiTheme="minorHAnsi"/>
          <w:spacing w:val="-1"/>
        </w:rPr>
        <w:t>s</w:t>
      </w:r>
      <w:r w:rsidRPr="001A5031">
        <w:rPr>
          <w:rFonts w:asciiTheme="minorHAnsi" w:hAnsiTheme="minorHAnsi"/>
        </w:rPr>
        <w:t>ine</w:t>
      </w:r>
      <w:r w:rsidRPr="001A5031">
        <w:rPr>
          <w:rFonts w:asciiTheme="minorHAnsi" w:hAnsiTheme="minorHAnsi"/>
          <w:spacing w:val="-1"/>
        </w:rPr>
        <w:t>s</w:t>
      </w:r>
      <w:r w:rsidRPr="001A5031">
        <w:rPr>
          <w:rFonts w:asciiTheme="minorHAnsi" w:hAnsiTheme="minorHAnsi"/>
        </w:rPr>
        <w:t>s in</w:t>
      </w:r>
      <w:r w:rsidRPr="001A5031">
        <w:rPr>
          <w:rFonts w:asciiTheme="minorHAnsi" w:hAnsiTheme="minorHAnsi"/>
          <w:spacing w:val="-1"/>
        </w:rPr>
        <w:t xml:space="preserve"> </w:t>
      </w:r>
      <w:r w:rsidRPr="001A5031">
        <w:rPr>
          <w:rFonts w:asciiTheme="minorHAnsi" w:hAnsiTheme="minorHAnsi"/>
          <w:spacing w:val="1"/>
        </w:rPr>
        <w:t>t</w:t>
      </w:r>
      <w:r w:rsidRPr="001A5031">
        <w:rPr>
          <w:rFonts w:asciiTheme="minorHAnsi" w:hAnsiTheme="minorHAnsi"/>
        </w:rPr>
        <w:t>he</w:t>
      </w:r>
      <w:r w:rsidRPr="001A5031">
        <w:rPr>
          <w:rFonts w:asciiTheme="minorHAnsi" w:hAnsiTheme="minorHAnsi"/>
          <w:spacing w:val="-1"/>
        </w:rPr>
        <w:t xml:space="preserve"> C</w:t>
      </w:r>
      <w:r w:rsidRPr="001A5031">
        <w:rPr>
          <w:rFonts w:asciiTheme="minorHAnsi" w:hAnsiTheme="minorHAnsi"/>
          <w:spacing w:val="-3"/>
        </w:rPr>
        <w:t>o</w:t>
      </w:r>
      <w:r w:rsidRPr="001A5031">
        <w:rPr>
          <w:rFonts w:asciiTheme="minorHAnsi" w:hAnsiTheme="minorHAnsi"/>
          <w:spacing w:val="-1"/>
        </w:rPr>
        <w:t>mm</w:t>
      </w:r>
      <w:r w:rsidRPr="001A5031">
        <w:rPr>
          <w:rFonts w:asciiTheme="minorHAnsi" w:hAnsiTheme="minorHAnsi"/>
        </w:rPr>
        <w:t>on</w:t>
      </w:r>
      <w:r w:rsidRPr="001A5031">
        <w:rPr>
          <w:rFonts w:asciiTheme="minorHAnsi" w:hAnsiTheme="minorHAnsi"/>
          <w:spacing w:val="-4"/>
        </w:rPr>
        <w:t>w</w:t>
      </w:r>
      <w:r w:rsidRPr="001A5031">
        <w:rPr>
          <w:rFonts w:asciiTheme="minorHAnsi" w:hAnsiTheme="minorHAnsi"/>
        </w:rPr>
        <w:t>eal</w:t>
      </w:r>
      <w:r w:rsidRPr="001A5031">
        <w:rPr>
          <w:rFonts w:asciiTheme="minorHAnsi" w:hAnsiTheme="minorHAnsi"/>
          <w:spacing w:val="1"/>
        </w:rPr>
        <w:t>t</w:t>
      </w:r>
      <w:r w:rsidRPr="001A5031">
        <w:rPr>
          <w:rFonts w:asciiTheme="minorHAnsi" w:hAnsiTheme="minorHAnsi"/>
        </w:rPr>
        <w:t>h</w:t>
      </w:r>
      <w:r w:rsidRPr="001A5031">
        <w:rPr>
          <w:rFonts w:asciiTheme="minorHAnsi" w:hAnsiTheme="minorHAnsi"/>
          <w:spacing w:val="1"/>
        </w:rPr>
        <w:t xml:space="preserve"> </w:t>
      </w:r>
      <w:r w:rsidRPr="001A5031">
        <w:rPr>
          <w:rFonts w:asciiTheme="minorHAnsi" w:hAnsiTheme="minorHAnsi"/>
        </w:rPr>
        <w:t>of Penn</w:t>
      </w:r>
      <w:r w:rsidRPr="001A5031">
        <w:rPr>
          <w:rFonts w:asciiTheme="minorHAnsi" w:hAnsiTheme="minorHAnsi"/>
          <w:spacing w:val="1"/>
        </w:rPr>
        <w:t>s</w:t>
      </w:r>
      <w:r w:rsidRPr="001A5031">
        <w:rPr>
          <w:rFonts w:asciiTheme="minorHAnsi" w:hAnsiTheme="minorHAnsi"/>
          <w:spacing w:val="-4"/>
        </w:rPr>
        <w:t>y</w:t>
      </w:r>
      <w:r w:rsidRPr="001A5031">
        <w:rPr>
          <w:rFonts w:asciiTheme="minorHAnsi" w:hAnsiTheme="minorHAnsi"/>
        </w:rPr>
        <w:t>l</w:t>
      </w:r>
      <w:r w:rsidRPr="001A5031">
        <w:rPr>
          <w:rFonts w:asciiTheme="minorHAnsi" w:hAnsiTheme="minorHAnsi"/>
          <w:spacing w:val="-4"/>
        </w:rPr>
        <w:t>v</w:t>
      </w:r>
      <w:r w:rsidRPr="001A5031">
        <w:rPr>
          <w:rFonts w:asciiTheme="minorHAnsi" w:hAnsiTheme="minorHAnsi"/>
        </w:rPr>
        <w:t xml:space="preserve">ania. </w:t>
      </w:r>
      <w:r w:rsidRPr="001A5031">
        <w:rPr>
          <w:rFonts w:asciiTheme="minorHAnsi" w:hAnsiTheme="minorHAnsi"/>
          <w:spacing w:val="4"/>
        </w:rPr>
        <w:t xml:space="preserve"> </w:t>
      </w:r>
      <w:r>
        <w:rPr>
          <w:rFonts w:asciiTheme="minorHAnsi" w:hAnsiTheme="minorHAnsi"/>
          <w:spacing w:val="4"/>
        </w:rPr>
        <w:t xml:space="preserve">To avoid rejection of the bid submission a check/bond must be </w:t>
      </w:r>
      <w:r w:rsidR="00CF576B">
        <w:rPr>
          <w:rFonts w:asciiTheme="minorHAnsi" w:hAnsiTheme="minorHAnsi"/>
          <w:spacing w:val="4"/>
        </w:rPr>
        <w:t>rec</w:t>
      </w:r>
      <w:r w:rsidR="00CF576B">
        <w:rPr>
          <w:rFonts w:ascii="Calibri" w:hAnsi="Calibri" w:cs="Segoe UI"/>
          <w:color w:val="000000"/>
          <w:sz w:val="23"/>
          <w:szCs w:val="23"/>
        </w:rPr>
        <w:t>eived at the following location on or before May 1</w:t>
      </w:r>
      <w:r w:rsidR="00CF576B" w:rsidRPr="00CF576B">
        <w:rPr>
          <w:rFonts w:ascii="Calibri" w:hAnsi="Calibri" w:cs="Segoe UI"/>
          <w:color w:val="000000"/>
          <w:sz w:val="23"/>
          <w:szCs w:val="23"/>
          <w:vertAlign w:val="superscript"/>
        </w:rPr>
        <w:t>st</w:t>
      </w:r>
      <w:r>
        <w:rPr>
          <w:rFonts w:asciiTheme="minorHAnsi" w:hAnsiTheme="minorHAnsi"/>
          <w:spacing w:val="4"/>
        </w:rPr>
        <w:t xml:space="preserve">, 2014.   </w:t>
      </w:r>
    </w:p>
    <w:p w:rsidR="00DA2B66" w:rsidRDefault="00970F5B" w:rsidP="00625DE1">
      <w:pPr>
        <w:pStyle w:val="BodyText"/>
        <w:ind w:left="0"/>
        <w:jc w:val="both"/>
        <w:rPr>
          <w:rFonts w:asciiTheme="minorHAnsi" w:hAnsiTheme="minorHAnsi"/>
        </w:rPr>
      </w:pPr>
      <w:r>
        <w:rPr>
          <w:rFonts w:asciiTheme="minorHAnsi" w:hAnsiTheme="minorHAnsi"/>
        </w:rPr>
        <w:t xml:space="preserve">                          </w:t>
      </w:r>
    </w:p>
    <w:p w:rsidR="00625DE1" w:rsidRDefault="00DA2B66" w:rsidP="00625DE1">
      <w:pPr>
        <w:pStyle w:val="BodyText"/>
        <w:ind w:left="0"/>
        <w:jc w:val="both"/>
        <w:rPr>
          <w:rFonts w:asciiTheme="minorHAnsi" w:hAnsiTheme="minorHAnsi"/>
        </w:rPr>
      </w:pPr>
      <w:r>
        <w:rPr>
          <w:rFonts w:asciiTheme="minorHAnsi" w:hAnsiTheme="minorHAnsi"/>
        </w:rPr>
        <w:t xml:space="preserve">                          </w:t>
      </w:r>
      <w:r w:rsidR="00970F5B">
        <w:rPr>
          <w:rFonts w:asciiTheme="minorHAnsi" w:hAnsiTheme="minorHAnsi"/>
        </w:rPr>
        <w:t>Veterans Square Foundation</w:t>
      </w:r>
    </w:p>
    <w:p w:rsidR="00970F5B" w:rsidRDefault="00970F5B" w:rsidP="00625DE1">
      <w:pPr>
        <w:pStyle w:val="BodyText"/>
        <w:ind w:left="0"/>
        <w:jc w:val="both"/>
        <w:rPr>
          <w:rFonts w:asciiTheme="minorHAnsi" w:hAnsiTheme="minorHAnsi"/>
        </w:rPr>
      </w:pPr>
      <w:r>
        <w:rPr>
          <w:rFonts w:asciiTheme="minorHAnsi" w:hAnsiTheme="minorHAnsi"/>
        </w:rPr>
        <w:tab/>
        <w:t xml:space="preserve">              1100 Edgewood Road</w:t>
      </w:r>
    </w:p>
    <w:p w:rsidR="00970F5B" w:rsidRDefault="00970F5B" w:rsidP="00625DE1">
      <w:pPr>
        <w:pStyle w:val="BodyText"/>
        <w:ind w:left="0"/>
        <w:jc w:val="both"/>
        <w:rPr>
          <w:rFonts w:asciiTheme="minorHAnsi" w:hAnsiTheme="minorHAnsi"/>
        </w:rPr>
      </w:pPr>
      <w:r>
        <w:rPr>
          <w:rFonts w:asciiTheme="minorHAnsi" w:hAnsiTheme="minorHAnsi"/>
        </w:rPr>
        <w:t xml:space="preserve">                          Yardley, PA 19067</w:t>
      </w:r>
    </w:p>
    <w:p w:rsidR="00970F5B" w:rsidRPr="001A5031" w:rsidRDefault="00970F5B" w:rsidP="00625DE1">
      <w:pPr>
        <w:pStyle w:val="BodyText"/>
        <w:ind w:left="0"/>
        <w:jc w:val="both"/>
        <w:rPr>
          <w:rFonts w:asciiTheme="minorHAnsi" w:hAnsiTheme="minorHAnsi"/>
        </w:rPr>
      </w:pPr>
    </w:p>
    <w:p w:rsidR="00625DE1" w:rsidRPr="001A5031" w:rsidRDefault="00625DE1" w:rsidP="00625DE1">
      <w:pPr>
        <w:pStyle w:val="BodyText"/>
        <w:jc w:val="both"/>
        <w:rPr>
          <w:rFonts w:asciiTheme="minorHAnsi" w:hAnsiTheme="minorHAnsi"/>
          <w:spacing w:val="-4"/>
        </w:rPr>
      </w:pPr>
      <w:r w:rsidRPr="001A5031">
        <w:rPr>
          <w:rFonts w:asciiTheme="minorHAnsi" w:hAnsiTheme="minorHAnsi"/>
          <w:spacing w:val="1"/>
        </w:rPr>
        <w:t>T</w:t>
      </w:r>
      <w:r w:rsidRPr="001A5031">
        <w:rPr>
          <w:rFonts w:asciiTheme="minorHAnsi" w:hAnsiTheme="minorHAnsi"/>
        </w:rPr>
        <w:t>he</w:t>
      </w:r>
      <w:r w:rsidRPr="001A5031">
        <w:rPr>
          <w:rFonts w:asciiTheme="minorHAnsi" w:hAnsiTheme="minorHAnsi"/>
          <w:spacing w:val="52"/>
        </w:rPr>
        <w:t xml:space="preserve"> </w:t>
      </w:r>
      <w:r w:rsidRPr="001A5031">
        <w:rPr>
          <w:rFonts w:asciiTheme="minorHAnsi" w:hAnsiTheme="minorHAnsi"/>
        </w:rPr>
        <w:t>Veterans Square Foundation</w:t>
      </w:r>
      <w:r w:rsidRPr="001A5031">
        <w:rPr>
          <w:rFonts w:asciiTheme="minorHAnsi" w:hAnsiTheme="minorHAnsi"/>
          <w:spacing w:val="7"/>
        </w:rPr>
        <w:t xml:space="preserve"> </w:t>
      </w:r>
      <w:r w:rsidRPr="001A5031">
        <w:rPr>
          <w:rFonts w:asciiTheme="minorHAnsi" w:hAnsiTheme="minorHAnsi"/>
        </w:rPr>
        <w:t>re</w:t>
      </w:r>
      <w:r w:rsidRPr="001A5031">
        <w:rPr>
          <w:rFonts w:asciiTheme="minorHAnsi" w:hAnsiTheme="minorHAnsi"/>
          <w:spacing w:val="1"/>
        </w:rPr>
        <w:t>s</w:t>
      </w:r>
      <w:r w:rsidRPr="001A5031">
        <w:rPr>
          <w:rFonts w:asciiTheme="minorHAnsi" w:hAnsiTheme="minorHAnsi"/>
        </w:rPr>
        <w:t>er</w:t>
      </w:r>
      <w:r w:rsidRPr="001A5031">
        <w:rPr>
          <w:rFonts w:asciiTheme="minorHAnsi" w:hAnsiTheme="minorHAnsi"/>
          <w:spacing w:val="-4"/>
        </w:rPr>
        <w:t>v</w:t>
      </w:r>
      <w:r w:rsidRPr="001A5031">
        <w:rPr>
          <w:rFonts w:asciiTheme="minorHAnsi" w:hAnsiTheme="minorHAnsi"/>
        </w:rPr>
        <w:t>es</w:t>
      </w:r>
      <w:r w:rsidRPr="001A5031">
        <w:rPr>
          <w:rFonts w:asciiTheme="minorHAnsi" w:hAnsiTheme="minorHAnsi"/>
          <w:spacing w:val="7"/>
        </w:rPr>
        <w:t xml:space="preserve"> </w:t>
      </w:r>
      <w:r w:rsidRPr="001A5031">
        <w:rPr>
          <w:rFonts w:asciiTheme="minorHAnsi" w:hAnsiTheme="minorHAnsi"/>
          <w:spacing w:val="1"/>
        </w:rPr>
        <w:t>t</w:t>
      </w:r>
      <w:r w:rsidRPr="001A5031">
        <w:rPr>
          <w:rFonts w:asciiTheme="minorHAnsi" w:hAnsiTheme="minorHAnsi"/>
        </w:rPr>
        <w:t>he</w:t>
      </w:r>
      <w:r w:rsidRPr="001A5031">
        <w:rPr>
          <w:rFonts w:asciiTheme="minorHAnsi" w:hAnsiTheme="minorHAnsi"/>
          <w:spacing w:val="6"/>
        </w:rPr>
        <w:t xml:space="preserve"> </w:t>
      </w:r>
      <w:r w:rsidRPr="001A5031">
        <w:rPr>
          <w:rFonts w:asciiTheme="minorHAnsi" w:hAnsiTheme="minorHAnsi"/>
        </w:rPr>
        <w:t>rig</w:t>
      </w:r>
      <w:r w:rsidRPr="001A5031">
        <w:rPr>
          <w:rFonts w:asciiTheme="minorHAnsi" w:hAnsiTheme="minorHAnsi"/>
          <w:spacing w:val="-3"/>
        </w:rPr>
        <w:t>h</w:t>
      </w:r>
      <w:r w:rsidRPr="001A5031">
        <w:rPr>
          <w:rFonts w:asciiTheme="minorHAnsi" w:hAnsiTheme="minorHAnsi"/>
        </w:rPr>
        <w:t>t</w:t>
      </w:r>
      <w:r w:rsidRPr="001A5031">
        <w:rPr>
          <w:rFonts w:asciiTheme="minorHAnsi" w:hAnsiTheme="minorHAnsi"/>
          <w:spacing w:val="7"/>
        </w:rPr>
        <w:t xml:space="preserve"> </w:t>
      </w:r>
      <w:r w:rsidRPr="001A5031">
        <w:rPr>
          <w:rFonts w:asciiTheme="minorHAnsi" w:hAnsiTheme="minorHAnsi"/>
          <w:spacing w:val="1"/>
        </w:rPr>
        <w:t>t</w:t>
      </w:r>
      <w:r w:rsidRPr="001A5031">
        <w:rPr>
          <w:rFonts w:asciiTheme="minorHAnsi" w:hAnsiTheme="minorHAnsi"/>
        </w:rPr>
        <w:t>o r</w:t>
      </w:r>
      <w:r w:rsidRPr="001A5031">
        <w:rPr>
          <w:rFonts w:asciiTheme="minorHAnsi" w:hAnsiTheme="minorHAnsi"/>
          <w:spacing w:val="-1"/>
        </w:rPr>
        <w:t>e</w:t>
      </w:r>
      <w:r w:rsidRPr="001A5031">
        <w:rPr>
          <w:rFonts w:asciiTheme="minorHAnsi" w:hAnsiTheme="minorHAnsi"/>
        </w:rPr>
        <w:t>je</w:t>
      </w:r>
      <w:r w:rsidRPr="001A5031">
        <w:rPr>
          <w:rFonts w:asciiTheme="minorHAnsi" w:hAnsiTheme="minorHAnsi"/>
          <w:spacing w:val="-1"/>
        </w:rPr>
        <w:t>c</w:t>
      </w:r>
      <w:r w:rsidRPr="001A5031">
        <w:rPr>
          <w:rFonts w:asciiTheme="minorHAnsi" w:hAnsiTheme="minorHAnsi"/>
        </w:rPr>
        <w:t>t</w:t>
      </w:r>
      <w:r w:rsidRPr="001A5031">
        <w:rPr>
          <w:rFonts w:asciiTheme="minorHAnsi" w:hAnsiTheme="minorHAnsi"/>
          <w:spacing w:val="23"/>
        </w:rPr>
        <w:t xml:space="preserve"> </w:t>
      </w:r>
      <w:r w:rsidRPr="001A5031">
        <w:rPr>
          <w:rFonts w:asciiTheme="minorHAnsi" w:hAnsiTheme="minorHAnsi"/>
        </w:rPr>
        <w:t>any</w:t>
      </w:r>
      <w:r w:rsidRPr="001A5031">
        <w:rPr>
          <w:rFonts w:asciiTheme="minorHAnsi" w:hAnsiTheme="minorHAnsi"/>
          <w:spacing w:val="18"/>
        </w:rPr>
        <w:t xml:space="preserve"> </w:t>
      </w:r>
      <w:r w:rsidRPr="001A5031">
        <w:rPr>
          <w:rFonts w:asciiTheme="minorHAnsi" w:hAnsiTheme="minorHAnsi"/>
        </w:rPr>
        <w:t>or</w:t>
      </w:r>
      <w:r w:rsidRPr="001A5031">
        <w:rPr>
          <w:rFonts w:asciiTheme="minorHAnsi" w:hAnsiTheme="minorHAnsi"/>
          <w:spacing w:val="22"/>
        </w:rPr>
        <w:t xml:space="preserve"> </w:t>
      </w:r>
      <w:r w:rsidRPr="001A5031">
        <w:rPr>
          <w:rFonts w:asciiTheme="minorHAnsi" w:hAnsiTheme="minorHAnsi"/>
        </w:rPr>
        <w:t>all</w:t>
      </w:r>
      <w:r w:rsidRPr="001A5031">
        <w:rPr>
          <w:rFonts w:asciiTheme="minorHAnsi" w:hAnsiTheme="minorHAnsi"/>
          <w:spacing w:val="22"/>
        </w:rPr>
        <w:t xml:space="preserve"> </w:t>
      </w:r>
      <w:r w:rsidRPr="001A5031">
        <w:rPr>
          <w:rFonts w:asciiTheme="minorHAnsi" w:hAnsiTheme="minorHAnsi"/>
        </w:rPr>
        <w:t>bids</w:t>
      </w:r>
      <w:r w:rsidRPr="001A5031">
        <w:rPr>
          <w:rFonts w:asciiTheme="minorHAnsi" w:hAnsiTheme="minorHAnsi"/>
          <w:spacing w:val="23"/>
        </w:rPr>
        <w:t xml:space="preserve"> </w:t>
      </w:r>
      <w:r w:rsidRPr="001A5031">
        <w:rPr>
          <w:rFonts w:asciiTheme="minorHAnsi" w:hAnsiTheme="minorHAnsi"/>
        </w:rPr>
        <w:t>on</w:t>
      </w:r>
      <w:r w:rsidRPr="001A5031">
        <w:rPr>
          <w:rFonts w:asciiTheme="minorHAnsi" w:hAnsiTheme="minorHAnsi"/>
          <w:spacing w:val="22"/>
        </w:rPr>
        <w:t xml:space="preserve"> </w:t>
      </w:r>
      <w:r w:rsidRPr="001A5031">
        <w:rPr>
          <w:rFonts w:asciiTheme="minorHAnsi" w:hAnsiTheme="minorHAnsi"/>
        </w:rPr>
        <w:t>any</w:t>
      </w:r>
      <w:r w:rsidRPr="001A5031">
        <w:rPr>
          <w:rFonts w:asciiTheme="minorHAnsi" w:hAnsiTheme="minorHAnsi"/>
          <w:spacing w:val="18"/>
        </w:rPr>
        <w:t xml:space="preserve"> </w:t>
      </w:r>
      <w:r w:rsidRPr="001A5031">
        <w:rPr>
          <w:rFonts w:asciiTheme="minorHAnsi" w:hAnsiTheme="minorHAnsi"/>
        </w:rPr>
        <w:t>ba</w:t>
      </w:r>
      <w:r w:rsidRPr="001A5031">
        <w:rPr>
          <w:rFonts w:asciiTheme="minorHAnsi" w:hAnsiTheme="minorHAnsi"/>
          <w:spacing w:val="1"/>
        </w:rPr>
        <w:t>s</w:t>
      </w:r>
      <w:r w:rsidRPr="001A5031">
        <w:rPr>
          <w:rFonts w:asciiTheme="minorHAnsi" w:hAnsiTheme="minorHAnsi"/>
          <w:spacing w:val="-3"/>
        </w:rPr>
        <w:t>i</w:t>
      </w:r>
      <w:r w:rsidRPr="001A5031">
        <w:rPr>
          <w:rFonts w:asciiTheme="minorHAnsi" w:hAnsiTheme="minorHAnsi"/>
          <w:spacing w:val="1"/>
        </w:rPr>
        <w:t>s</w:t>
      </w:r>
      <w:r w:rsidRPr="001A5031">
        <w:rPr>
          <w:rFonts w:asciiTheme="minorHAnsi" w:hAnsiTheme="minorHAnsi"/>
        </w:rPr>
        <w:t>,</w:t>
      </w:r>
      <w:r w:rsidRPr="001A5031">
        <w:rPr>
          <w:rFonts w:asciiTheme="minorHAnsi" w:hAnsiTheme="minorHAnsi"/>
          <w:spacing w:val="20"/>
        </w:rPr>
        <w:t xml:space="preserve"> </w:t>
      </w:r>
      <w:r w:rsidRPr="001A5031">
        <w:rPr>
          <w:rFonts w:asciiTheme="minorHAnsi" w:hAnsiTheme="minorHAnsi"/>
          <w:spacing w:val="1"/>
        </w:rPr>
        <w:t>t</w:t>
      </w:r>
      <w:r w:rsidRPr="001A5031">
        <w:rPr>
          <w:rFonts w:asciiTheme="minorHAnsi" w:hAnsiTheme="minorHAnsi"/>
        </w:rPr>
        <w:t>o</w:t>
      </w:r>
      <w:r w:rsidRPr="001A5031">
        <w:rPr>
          <w:rFonts w:asciiTheme="minorHAnsi" w:hAnsiTheme="minorHAnsi"/>
          <w:spacing w:val="22"/>
        </w:rPr>
        <w:t xml:space="preserve"> </w:t>
      </w:r>
      <w:r w:rsidRPr="001A5031">
        <w:rPr>
          <w:rFonts w:asciiTheme="minorHAnsi" w:hAnsiTheme="minorHAnsi"/>
        </w:rPr>
        <w:t>eli</w:t>
      </w:r>
      <w:r w:rsidRPr="001A5031">
        <w:rPr>
          <w:rFonts w:asciiTheme="minorHAnsi" w:hAnsiTheme="minorHAnsi"/>
          <w:spacing w:val="-1"/>
        </w:rPr>
        <w:t>m</w:t>
      </w:r>
      <w:r w:rsidRPr="001A5031">
        <w:rPr>
          <w:rFonts w:asciiTheme="minorHAnsi" w:hAnsiTheme="minorHAnsi"/>
        </w:rPr>
        <w:t>in</w:t>
      </w:r>
      <w:r w:rsidRPr="001A5031">
        <w:rPr>
          <w:rFonts w:asciiTheme="minorHAnsi" w:hAnsiTheme="minorHAnsi"/>
          <w:spacing w:val="-3"/>
        </w:rPr>
        <w:t>a</w:t>
      </w:r>
      <w:r w:rsidRPr="001A5031">
        <w:rPr>
          <w:rFonts w:asciiTheme="minorHAnsi" w:hAnsiTheme="minorHAnsi"/>
          <w:spacing w:val="1"/>
        </w:rPr>
        <w:t>t</w:t>
      </w:r>
      <w:r w:rsidRPr="001A5031">
        <w:rPr>
          <w:rFonts w:asciiTheme="minorHAnsi" w:hAnsiTheme="minorHAnsi"/>
        </w:rPr>
        <w:t>e</w:t>
      </w:r>
      <w:r w:rsidRPr="001A5031">
        <w:rPr>
          <w:rFonts w:asciiTheme="minorHAnsi" w:hAnsiTheme="minorHAnsi"/>
          <w:spacing w:val="22"/>
        </w:rPr>
        <w:t xml:space="preserve"> </w:t>
      </w:r>
      <w:r w:rsidRPr="001A5031">
        <w:rPr>
          <w:rFonts w:asciiTheme="minorHAnsi" w:hAnsiTheme="minorHAnsi"/>
        </w:rPr>
        <w:t>or</w:t>
      </w:r>
      <w:r w:rsidRPr="001A5031">
        <w:rPr>
          <w:rFonts w:asciiTheme="minorHAnsi" w:hAnsiTheme="minorHAnsi"/>
          <w:spacing w:val="19"/>
        </w:rPr>
        <w:t xml:space="preserve"> </w:t>
      </w:r>
      <w:r w:rsidRPr="001A5031">
        <w:rPr>
          <w:rFonts w:asciiTheme="minorHAnsi" w:hAnsiTheme="minorHAnsi"/>
        </w:rPr>
        <w:t>redu</w:t>
      </w:r>
      <w:r w:rsidRPr="001A5031">
        <w:rPr>
          <w:rFonts w:asciiTheme="minorHAnsi" w:hAnsiTheme="minorHAnsi"/>
          <w:spacing w:val="1"/>
        </w:rPr>
        <w:t>c</w:t>
      </w:r>
      <w:r w:rsidRPr="001A5031">
        <w:rPr>
          <w:rFonts w:asciiTheme="minorHAnsi" w:hAnsiTheme="minorHAnsi"/>
        </w:rPr>
        <w:t>e</w:t>
      </w:r>
      <w:r w:rsidRPr="001A5031">
        <w:rPr>
          <w:rFonts w:asciiTheme="minorHAnsi" w:hAnsiTheme="minorHAnsi"/>
          <w:spacing w:val="22"/>
        </w:rPr>
        <w:t xml:space="preserve"> </w:t>
      </w:r>
      <w:r w:rsidRPr="001A5031">
        <w:rPr>
          <w:rFonts w:asciiTheme="minorHAnsi" w:hAnsiTheme="minorHAnsi"/>
          <w:spacing w:val="-3"/>
        </w:rPr>
        <w:t>i</w:t>
      </w:r>
      <w:r w:rsidRPr="001A5031">
        <w:rPr>
          <w:rFonts w:asciiTheme="minorHAnsi" w:hAnsiTheme="minorHAnsi"/>
          <w:spacing w:val="1"/>
        </w:rPr>
        <w:t>t</w:t>
      </w:r>
      <w:r w:rsidRPr="001A5031">
        <w:rPr>
          <w:rFonts w:asciiTheme="minorHAnsi" w:hAnsiTheme="minorHAnsi"/>
        </w:rPr>
        <w:t>e</w:t>
      </w:r>
      <w:r w:rsidRPr="001A5031">
        <w:rPr>
          <w:rFonts w:asciiTheme="minorHAnsi" w:hAnsiTheme="minorHAnsi"/>
          <w:spacing w:val="-1"/>
        </w:rPr>
        <w:t>m</w:t>
      </w:r>
      <w:r w:rsidRPr="001A5031">
        <w:rPr>
          <w:rFonts w:asciiTheme="minorHAnsi" w:hAnsiTheme="minorHAnsi"/>
        </w:rPr>
        <w:t>s</w:t>
      </w:r>
      <w:r w:rsidRPr="001A5031">
        <w:rPr>
          <w:rFonts w:asciiTheme="minorHAnsi" w:hAnsiTheme="minorHAnsi"/>
          <w:spacing w:val="21"/>
        </w:rPr>
        <w:t xml:space="preserve"> </w:t>
      </w:r>
      <w:r w:rsidRPr="001A5031">
        <w:rPr>
          <w:rFonts w:asciiTheme="minorHAnsi" w:hAnsiTheme="minorHAnsi"/>
        </w:rPr>
        <w:t>or quan</w:t>
      </w:r>
      <w:r w:rsidRPr="001A5031">
        <w:rPr>
          <w:rFonts w:asciiTheme="minorHAnsi" w:hAnsiTheme="minorHAnsi"/>
          <w:spacing w:val="1"/>
        </w:rPr>
        <w:t>t</w:t>
      </w:r>
      <w:r w:rsidRPr="001A5031">
        <w:rPr>
          <w:rFonts w:asciiTheme="minorHAnsi" w:hAnsiTheme="minorHAnsi"/>
          <w:spacing w:val="-3"/>
        </w:rPr>
        <w:t>i</w:t>
      </w:r>
      <w:r w:rsidRPr="001A5031">
        <w:rPr>
          <w:rFonts w:asciiTheme="minorHAnsi" w:hAnsiTheme="minorHAnsi"/>
          <w:spacing w:val="1"/>
        </w:rPr>
        <w:t>t</w:t>
      </w:r>
      <w:r w:rsidRPr="001A5031">
        <w:rPr>
          <w:rFonts w:asciiTheme="minorHAnsi" w:hAnsiTheme="minorHAnsi"/>
        </w:rPr>
        <w:t>i</w:t>
      </w:r>
      <w:r w:rsidRPr="001A5031">
        <w:rPr>
          <w:rFonts w:asciiTheme="minorHAnsi" w:hAnsiTheme="minorHAnsi"/>
          <w:spacing w:val="-3"/>
        </w:rPr>
        <w:t>e</w:t>
      </w:r>
      <w:r w:rsidRPr="001A5031">
        <w:rPr>
          <w:rFonts w:asciiTheme="minorHAnsi" w:hAnsiTheme="minorHAnsi"/>
          <w:spacing w:val="1"/>
        </w:rPr>
        <w:t>s</w:t>
      </w:r>
      <w:r w:rsidRPr="001A5031">
        <w:rPr>
          <w:rFonts w:asciiTheme="minorHAnsi" w:hAnsiTheme="minorHAnsi"/>
        </w:rPr>
        <w:t>,</w:t>
      </w:r>
      <w:r w:rsidRPr="001A5031">
        <w:rPr>
          <w:rFonts w:asciiTheme="minorHAnsi" w:hAnsiTheme="minorHAnsi"/>
          <w:spacing w:val="22"/>
        </w:rPr>
        <w:t xml:space="preserve"> </w:t>
      </w:r>
      <w:r w:rsidRPr="001A5031">
        <w:rPr>
          <w:rFonts w:asciiTheme="minorHAnsi" w:hAnsiTheme="minorHAnsi"/>
          <w:spacing w:val="-3"/>
        </w:rPr>
        <w:t>a</w:t>
      </w:r>
      <w:r w:rsidRPr="001A5031">
        <w:rPr>
          <w:rFonts w:asciiTheme="minorHAnsi" w:hAnsiTheme="minorHAnsi"/>
        </w:rPr>
        <w:t>nd</w:t>
      </w:r>
      <w:r w:rsidRPr="001A5031">
        <w:rPr>
          <w:rFonts w:asciiTheme="minorHAnsi" w:hAnsiTheme="minorHAnsi"/>
          <w:spacing w:val="18"/>
        </w:rPr>
        <w:t xml:space="preserve"> </w:t>
      </w:r>
      <w:r w:rsidRPr="001A5031">
        <w:rPr>
          <w:rFonts w:asciiTheme="minorHAnsi" w:hAnsiTheme="minorHAnsi"/>
          <w:spacing w:val="1"/>
        </w:rPr>
        <w:t>t</w:t>
      </w:r>
      <w:r w:rsidRPr="001A5031">
        <w:rPr>
          <w:rFonts w:asciiTheme="minorHAnsi" w:hAnsiTheme="minorHAnsi"/>
        </w:rPr>
        <w:t>o</w:t>
      </w:r>
      <w:r w:rsidRPr="001A5031">
        <w:rPr>
          <w:rFonts w:asciiTheme="minorHAnsi" w:hAnsiTheme="minorHAnsi"/>
          <w:spacing w:val="18"/>
        </w:rPr>
        <w:t xml:space="preserve"> </w:t>
      </w:r>
      <w:r w:rsidRPr="001A5031">
        <w:rPr>
          <w:rFonts w:asciiTheme="minorHAnsi" w:hAnsiTheme="minorHAnsi"/>
          <w:spacing w:val="-4"/>
        </w:rPr>
        <w:t>w</w:t>
      </w:r>
      <w:r w:rsidRPr="001A5031">
        <w:rPr>
          <w:rFonts w:asciiTheme="minorHAnsi" w:hAnsiTheme="minorHAnsi"/>
        </w:rPr>
        <w:t>a</w:t>
      </w:r>
      <w:r w:rsidRPr="001A5031">
        <w:rPr>
          <w:rFonts w:asciiTheme="minorHAnsi" w:hAnsiTheme="minorHAnsi"/>
          <w:spacing w:val="2"/>
        </w:rPr>
        <w:t>i</w:t>
      </w:r>
      <w:r w:rsidRPr="001A5031">
        <w:rPr>
          <w:rFonts w:asciiTheme="minorHAnsi" w:hAnsiTheme="minorHAnsi"/>
          <w:spacing w:val="-4"/>
        </w:rPr>
        <w:t>v</w:t>
      </w:r>
      <w:r w:rsidRPr="001A5031">
        <w:rPr>
          <w:rFonts w:asciiTheme="minorHAnsi" w:hAnsiTheme="minorHAnsi"/>
        </w:rPr>
        <w:t>e</w:t>
      </w:r>
      <w:r w:rsidRPr="001A5031">
        <w:rPr>
          <w:rFonts w:asciiTheme="minorHAnsi" w:hAnsiTheme="minorHAnsi"/>
          <w:spacing w:val="20"/>
        </w:rPr>
        <w:t xml:space="preserve"> </w:t>
      </w:r>
      <w:r w:rsidRPr="001A5031">
        <w:rPr>
          <w:rFonts w:asciiTheme="minorHAnsi" w:hAnsiTheme="minorHAnsi"/>
        </w:rPr>
        <w:t>a</w:t>
      </w:r>
      <w:r w:rsidRPr="001A5031">
        <w:rPr>
          <w:rFonts w:asciiTheme="minorHAnsi" w:hAnsiTheme="minorHAnsi"/>
          <w:spacing w:val="2"/>
        </w:rPr>
        <w:t>n</w:t>
      </w:r>
      <w:r w:rsidRPr="001A5031">
        <w:rPr>
          <w:rFonts w:asciiTheme="minorHAnsi" w:hAnsiTheme="minorHAnsi"/>
        </w:rPr>
        <w:t>y</w:t>
      </w:r>
      <w:r w:rsidRPr="001A5031">
        <w:rPr>
          <w:rFonts w:asciiTheme="minorHAnsi" w:hAnsiTheme="minorHAnsi"/>
          <w:spacing w:val="17"/>
        </w:rPr>
        <w:t xml:space="preserve"> </w:t>
      </w:r>
      <w:r w:rsidRPr="001A5031">
        <w:rPr>
          <w:rFonts w:asciiTheme="minorHAnsi" w:hAnsiTheme="minorHAnsi"/>
        </w:rPr>
        <w:t>in</w:t>
      </w:r>
      <w:r w:rsidRPr="001A5031">
        <w:rPr>
          <w:rFonts w:asciiTheme="minorHAnsi" w:hAnsiTheme="minorHAnsi"/>
          <w:spacing w:val="1"/>
        </w:rPr>
        <w:t>f</w:t>
      </w:r>
      <w:r w:rsidRPr="001A5031">
        <w:rPr>
          <w:rFonts w:asciiTheme="minorHAnsi" w:hAnsiTheme="minorHAnsi"/>
        </w:rPr>
        <w:t>or</w:t>
      </w:r>
      <w:r w:rsidRPr="001A5031">
        <w:rPr>
          <w:rFonts w:asciiTheme="minorHAnsi" w:hAnsiTheme="minorHAnsi"/>
          <w:spacing w:val="-1"/>
        </w:rPr>
        <w:t>m</w:t>
      </w:r>
      <w:r w:rsidRPr="001A5031">
        <w:rPr>
          <w:rFonts w:asciiTheme="minorHAnsi" w:hAnsiTheme="minorHAnsi"/>
        </w:rPr>
        <w:t>ali</w:t>
      </w:r>
      <w:r w:rsidRPr="001A5031">
        <w:rPr>
          <w:rFonts w:asciiTheme="minorHAnsi" w:hAnsiTheme="minorHAnsi"/>
          <w:spacing w:val="1"/>
        </w:rPr>
        <w:t>t</w:t>
      </w:r>
      <w:r w:rsidRPr="001A5031">
        <w:rPr>
          <w:rFonts w:asciiTheme="minorHAnsi" w:hAnsiTheme="minorHAnsi"/>
        </w:rPr>
        <w:t>y</w:t>
      </w:r>
      <w:r w:rsidRPr="001A5031">
        <w:rPr>
          <w:rFonts w:asciiTheme="minorHAnsi" w:hAnsiTheme="minorHAnsi"/>
          <w:spacing w:val="17"/>
        </w:rPr>
        <w:t xml:space="preserve"> </w:t>
      </w:r>
      <w:r w:rsidRPr="001A5031">
        <w:rPr>
          <w:rFonts w:asciiTheme="minorHAnsi" w:hAnsiTheme="minorHAnsi"/>
        </w:rPr>
        <w:t>in</w:t>
      </w:r>
      <w:r w:rsidRPr="001A5031">
        <w:rPr>
          <w:rFonts w:asciiTheme="minorHAnsi" w:hAnsiTheme="minorHAnsi"/>
          <w:spacing w:val="20"/>
        </w:rPr>
        <w:t xml:space="preserve"> </w:t>
      </w:r>
      <w:r w:rsidRPr="001A5031">
        <w:rPr>
          <w:rFonts w:asciiTheme="minorHAnsi" w:hAnsiTheme="minorHAnsi"/>
          <w:spacing w:val="1"/>
        </w:rPr>
        <w:t>t</w:t>
      </w:r>
      <w:r w:rsidRPr="001A5031">
        <w:rPr>
          <w:rFonts w:asciiTheme="minorHAnsi" w:hAnsiTheme="minorHAnsi"/>
        </w:rPr>
        <w:t>he</w:t>
      </w:r>
      <w:r w:rsidRPr="001A5031">
        <w:rPr>
          <w:rFonts w:asciiTheme="minorHAnsi" w:hAnsiTheme="minorHAnsi"/>
          <w:spacing w:val="20"/>
        </w:rPr>
        <w:t xml:space="preserve"> </w:t>
      </w:r>
      <w:r w:rsidRPr="001A5031">
        <w:rPr>
          <w:rFonts w:asciiTheme="minorHAnsi" w:hAnsiTheme="minorHAnsi"/>
        </w:rPr>
        <w:t>bid</w:t>
      </w:r>
      <w:r w:rsidRPr="001A5031">
        <w:rPr>
          <w:rFonts w:asciiTheme="minorHAnsi" w:hAnsiTheme="minorHAnsi"/>
          <w:spacing w:val="-3"/>
        </w:rPr>
        <w:t>d</w:t>
      </w:r>
      <w:r w:rsidRPr="001A5031">
        <w:rPr>
          <w:rFonts w:asciiTheme="minorHAnsi" w:hAnsiTheme="minorHAnsi"/>
        </w:rPr>
        <w:t>ing</w:t>
      </w:r>
      <w:r w:rsidRPr="001A5031">
        <w:rPr>
          <w:rFonts w:asciiTheme="minorHAnsi" w:hAnsiTheme="minorHAnsi"/>
          <w:spacing w:val="20"/>
        </w:rPr>
        <w:t xml:space="preserve"> </w:t>
      </w:r>
      <w:r w:rsidRPr="001A5031">
        <w:rPr>
          <w:rFonts w:asciiTheme="minorHAnsi" w:hAnsiTheme="minorHAnsi"/>
          <w:spacing w:val="-3"/>
        </w:rPr>
        <w:t>a</w:t>
      </w:r>
      <w:r w:rsidRPr="001A5031">
        <w:rPr>
          <w:rFonts w:asciiTheme="minorHAnsi" w:hAnsiTheme="minorHAnsi"/>
        </w:rPr>
        <w:t>s</w:t>
      </w:r>
      <w:r w:rsidRPr="001A5031">
        <w:rPr>
          <w:rFonts w:asciiTheme="minorHAnsi" w:hAnsiTheme="minorHAnsi"/>
          <w:spacing w:val="19"/>
        </w:rPr>
        <w:t xml:space="preserve"> </w:t>
      </w:r>
      <w:r w:rsidRPr="001A5031">
        <w:rPr>
          <w:rFonts w:asciiTheme="minorHAnsi" w:hAnsiTheme="minorHAnsi"/>
        </w:rPr>
        <w:t>per</w:t>
      </w:r>
      <w:r w:rsidRPr="001A5031">
        <w:rPr>
          <w:rFonts w:asciiTheme="minorHAnsi" w:hAnsiTheme="minorHAnsi"/>
          <w:spacing w:val="-1"/>
        </w:rPr>
        <w:t>m</w:t>
      </w:r>
      <w:r w:rsidRPr="001A5031">
        <w:rPr>
          <w:rFonts w:asciiTheme="minorHAnsi" w:hAnsiTheme="minorHAnsi"/>
        </w:rPr>
        <w:t>i</w:t>
      </w:r>
      <w:r w:rsidRPr="001A5031">
        <w:rPr>
          <w:rFonts w:asciiTheme="minorHAnsi" w:hAnsiTheme="minorHAnsi"/>
          <w:spacing w:val="-1"/>
        </w:rPr>
        <w:t>t</w:t>
      </w:r>
      <w:r w:rsidRPr="001A5031">
        <w:rPr>
          <w:rFonts w:asciiTheme="minorHAnsi" w:hAnsiTheme="minorHAnsi"/>
          <w:spacing w:val="1"/>
        </w:rPr>
        <w:t>t</w:t>
      </w:r>
      <w:r w:rsidRPr="001A5031">
        <w:rPr>
          <w:rFonts w:asciiTheme="minorHAnsi" w:hAnsiTheme="minorHAnsi"/>
        </w:rPr>
        <w:t>ed</w:t>
      </w:r>
      <w:r w:rsidRPr="001A5031">
        <w:rPr>
          <w:rFonts w:asciiTheme="minorHAnsi" w:hAnsiTheme="minorHAnsi"/>
          <w:spacing w:val="20"/>
        </w:rPr>
        <w:t xml:space="preserve"> </w:t>
      </w:r>
      <w:r w:rsidRPr="001A5031">
        <w:rPr>
          <w:rFonts w:asciiTheme="minorHAnsi" w:hAnsiTheme="minorHAnsi"/>
        </w:rPr>
        <w:t>by</w:t>
      </w:r>
      <w:r w:rsidRPr="001A5031">
        <w:rPr>
          <w:rFonts w:asciiTheme="minorHAnsi" w:hAnsiTheme="minorHAnsi"/>
          <w:spacing w:val="17"/>
        </w:rPr>
        <w:t xml:space="preserve"> </w:t>
      </w:r>
      <w:r w:rsidRPr="001A5031">
        <w:rPr>
          <w:rFonts w:asciiTheme="minorHAnsi" w:hAnsiTheme="minorHAnsi"/>
        </w:rPr>
        <w:t>la</w:t>
      </w:r>
      <w:r w:rsidRPr="001A5031">
        <w:rPr>
          <w:rFonts w:asciiTheme="minorHAnsi" w:hAnsiTheme="minorHAnsi"/>
          <w:spacing w:val="-4"/>
        </w:rPr>
        <w:t>w.</w:t>
      </w:r>
    </w:p>
    <w:p w:rsidR="00625DE1" w:rsidRPr="001A5031" w:rsidRDefault="00625DE1" w:rsidP="00625DE1">
      <w:pPr>
        <w:pStyle w:val="BodyText"/>
        <w:jc w:val="both"/>
        <w:rPr>
          <w:rFonts w:asciiTheme="minorHAnsi" w:hAnsiTheme="minorHAnsi"/>
          <w:strike/>
        </w:rPr>
      </w:pPr>
    </w:p>
    <w:p w:rsidR="00625DE1" w:rsidRPr="001A5031" w:rsidRDefault="00625DE1" w:rsidP="00625DE1">
      <w:pPr>
        <w:pStyle w:val="BodyText"/>
        <w:jc w:val="both"/>
        <w:rPr>
          <w:rFonts w:asciiTheme="minorHAnsi" w:hAnsiTheme="minorHAnsi"/>
        </w:rPr>
      </w:pPr>
      <w:r w:rsidRPr="001A5031">
        <w:rPr>
          <w:rFonts w:asciiTheme="minorHAnsi" w:hAnsiTheme="minorHAnsi"/>
        </w:rPr>
        <w:t xml:space="preserve">The Veterans Square Foundation intends to award this contract on or about May 15, 2014.  The successful bidder should be prepared to start construction no later than June 15, 2014 with completion approximately July 31, 2014.  </w:t>
      </w:r>
    </w:p>
    <w:p w:rsidR="00625DE1" w:rsidRPr="001A5031" w:rsidRDefault="00625DE1" w:rsidP="00625DE1">
      <w:pPr>
        <w:pStyle w:val="BodyText"/>
        <w:jc w:val="both"/>
        <w:rPr>
          <w:rFonts w:asciiTheme="minorHAnsi" w:hAnsiTheme="minorHAnsi"/>
        </w:rPr>
      </w:pPr>
    </w:p>
    <w:p w:rsidR="00625DE1" w:rsidRDefault="00625DE1" w:rsidP="00625DE1">
      <w:pPr>
        <w:pStyle w:val="BodyText"/>
        <w:jc w:val="both"/>
        <w:rPr>
          <w:rFonts w:asciiTheme="minorHAnsi" w:hAnsiTheme="minorHAnsi"/>
        </w:rPr>
      </w:pPr>
      <w:r w:rsidRPr="001A5031">
        <w:rPr>
          <w:rFonts w:asciiTheme="minorHAnsi" w:hAnsiTheme="minorHAnsi"/>
        </w:rPr>
        <w:t>The contractor will be responsible for obtaining all permits related to this project (building permit, Bucks County Conservation District Earth Disturbance Permit, etc.).</w:t>
      </w:r>
    </w:p>
    <w:p w:rsidR="00625DE1" w:rsidRDefault="00625DE1" w:rsidP="00625DE1">
      <w:pPr>
        <w:pStyle w:val="BodyText"/>
        <w:jc w:val="both"/>
        <w:rPr>
          <w:rFonts w:asciiTheme="minorHAnsi" w:hAnsiTheme="minorHAnsi"/>
        </w:rPr>
      </w:pPr>
    </w:p>
    <w:p w:rsidR="00625DE1" w:rsidRDefault="00625DE1" w:rsidP="00625DE1">
      <w:pPr>
        <w:pStyle w:val="BodyText"/>
        <w:jc w:val="both"/>
        <w:rPr>
          <w:rFonts w:asciiTheme="minorHAnsi" w:hAnsiTheme="minorHAnsi"/>
        </w:rPr>
      </w:pPr>
    </w:p>
    <w:p w:rsidR="00625DE1" w:rsidRDefault="00625DE1" w:rsidP="00625DE1">
      <w:pPr>
        <w:pStyle w:val="BodyText"/>
        <w:jc w:val="both"/>
        <w:rPr>
          <w:rFonts w:asciiTheme="minorHAnsi" w:hAnsiTheme="minorHAnsi"/>
        </w:rPr>
      </w:pPr>
    </w:p>
    <w:p w:rsidR="00625DE1" w:rsidRDefault="00625DE1" w:rsidP="00625DE1">
      <w:pPr>
        <w:pStyle w:val="BodyText"/>
        <w:jc w:val="both"/>
        <w:rPr>
          <w:rFonts w:asciiTheme="minorHAnsi" w:hAnsiTheme="minorHAnsi"/>
        </w:rPr>
      </w:pPr>
    </w:p>
    <w:p w:rsidR="00625DE1" w:rsidRDefault="00625DE1" w:rsidP="00625DE1">
      <w:pPr>
        <w:pStyle w:val="BodyText"/>
        <w:jc w:val="both"/>
        <w:rPr>
          <w:rFonts w:asciiTheme="minorHAnsi" w:hAnsiTheme="minorHAnsi"/>
        </w:rPr>
      </w:pPr>
    </w:p>
    <w:p w:rsidR="00625DE1" w:rsidRDefault="00625DE1" w:rsidP="00625DE1">
      <w:pPr>
        <w:pStyle w:val="BodyText"/>
        <w:jc w:val="both"/>
        <w:rPr>
          <w:rFonts w:asciiTheme="minorHAnsi" w:hAnsiTheme="minorHAnsi"/>
        </w:rPr>
      </w:pPr>
    </w:p>
    <w:p w:rsidR="00625DE1" w:rsidRDefault="00625DE1" w:rsidP="00D830C6">
      <w:pPr>
        <w:pStyle w:val="BodyText"/>
        <w:ind w:left="0"/>
        <w:jc w:val="both"/>
        <w:rPr>
          <w:rFonts w:asciiTheme="minorHAnsi" w:hAnsiTheme="minorHAnsi"/>
        </w:rPr>
      </w:pPr>
    </w:p>
    <w:p w:rsidR="00625DE1" w:rsidRDefault="00625DE1" w:rsidP="00625DE1">
      <w:pPr>
        <w:pStyle w:val="BodyText"/>
        <w:jc w:val="both"/>
        <w:rPr>
          <w:rFonts w:asciiTheme="minorHAnsi" w:hAnsiTheme="minorHAnsi"/>
        </w:rPr>
      </w:pPr>
    </w:p>
    <w:p w:rsidR="00625DE1" w:rsidRDefault="00625DE1" w:rsidP="00625DE1">
      <w:pPr>
        <w:pStyle w:val="BodyText"/>
        <w:jc w:val="both"/>
        <w:rPr>
          <w:rFonts w:asciiTheme="minorHAnsi" w:hAnsiTheme="minorHAnsi"/>
        </w:rPr>
      </w:pPr>
    </w:p>
    <w:p w:rsidR="00625DE1" w:rsidRPr="001A5031" w:rsidRDefault="00625DE1" w:rsidP="00625DE1">
      <w:pPr>
        <w:pStyle w:val="BodyText"/>
        <w:jc w:val="both"/>
        <w:rPr>
          <w:rFonts w:asciiTheme="minorHAnsi" w:hAnsiTheme="minorHAnsi"/>
        </w:rPr>
      </w:pPr>
      <w:r>
        <w:rPr>
          <w:rFonts w:asciiTheme="minorHAnsi" w:hAnsiTheme="minorHAnsi"/>
        </w:rPr>
        <w:t xml:space="preserve">                                                                                                                                            NTB-1</w:t>
      </w:r>
    </w:p>
    <w:p w:rsidR="00EB058D" w:rsidRPr="00DA48EB" w:rsidRDefault="00EB058D" w:rsidP="00DA48EB">
      <w:pPr>
        <w:widowControl/>
        <w:autoSpaceDE/>
        <w:autoSpaceDN/>
        <w:adjustRightInd/>
        <w:ind w:right="270"/>
        <w:jc w:val="center"/>
        <w:rPr>
          <w:rFonts w:asciiTheme="minorHAnsi" w:hAnsiTheme="minorHAnsi"/>
          <w:strike/>
        </w:rPr>
      </w:pPr>
      <w:r>
        <w:rPr>
          <w:rFonts w:asciiTheme="minorHAnsi" w:hAnsiTheme="minorHAnsi"/>
          <w:strike/>
        </w:rPr>
        <w:br w:type="page"/>
      </w:r>
      <w:r>
        <w:rPr>
          <w:rFonts w:asciiTheme="minorHAnsi" w:hAnsiTheme="minorHAnsi"/>
          <w:b/>
          <w:spacing w:val="-2"/>
          <w:w w:val="105"/>
        </w:rPr>
        <w:lastRenderedPageBreak/>
        <w:t>INSTRUCTIONS FOR FILING</w:t>
      </w:r>
    </w:p>
    <w:p w:rsidR="00EB058D" w:rsidRDefault="00EB058D" w:rsidP="00EB058D">
      <w:pPr>
        <w:pStyle w:val="BodyText"/>
        <w:rPr>
          <w:sz w:val="20"/>
          <w:szCs w:val="20"/>
        </w:rPr>
      </w:pPr>
    </w:p>
    <w:p w:rsidR="00EB058D" w:rsidRDefault="00EB058D" w:rsidP="00EB058D">
      <w:pPr>
        <w:pStyle w:val="BodyText"/>
        <w:jc w:val="both"/>
        <w:rPr>
          <w:sz w:val="20"/>
          <w:szCs w:val="20"/>
        </w:rPr>
      </w:pPr>
    </w:p>
    <w:p w:rsidR="007323E8" w:rsidRDefault="00EB058D" w:rsidP="00DA48EB">
      <w:pPr>
        <w:pStyle w:val="BodyText"/>
        <w:numPr>
          <w:ilvl w:val="0"/>
          <w:numId w:val="20"/>
        </w:numPr>
        <w:jc w:val="both"/>
        <w:rPr>
          <w:rFonts w:asciiTheme="minorHAnsi" w:hAnsiTheme="minorHAnsi"/>
        </w:rPr>
      </w:pPr>
      <w:r>
        <w:rPr>
          <w:rFonts w:asciiTheme="minorHAnsi" w:hAnsiTheme="minorHAnsi"/>
        </w:rPr>
        <w:t xml:space="preserve">The interested bidder </w:t>
      </w:r>
      <w:r w:rsidR="007323E8">
        <w:rPr>
          <w:rFonts w:asciiTheme="minorHAnsi" w:hAnsiTheme="minorHAnsi"/>
        </w:rPr>
        <w:t xml:space="preserve">should </w:t>
      </w:r>
      <w:r w:rsidR="007323E8" w:rsidRPr="00970F5B">
        <w:rPr>
          <w:rFonts w:asciiTheme="minorHAnsi" w:hAnsiTheme="minorHAnsi"/>
          <w:u w:val="single"/>
        </w:rPr>
        <w:t>download and save</w:t>
      </w:r>
      <w:r w:rsidR="007323E8">
        <w:rPr>
          <w:rFonts w:asciiTheme="minorHAnsi" w:hAnsiTheme="minorHAnsi"/>
        </w:rPr>
        <w:t xml:space="preserve"> a copy of the document referenced as </w:t>
      </w:r>
      <w:r w:rsidR="007323E8" w:rsidRPr="007323E8">
        <w:rPr>
          <w:rFonts w:asciiTheme="minorHAnsi" w:hAnsiTheme="minorHAnsi"/>
          <w:b/>
        </w:rPr>
        <w:t>Bid Submission Packet</w:t>
      </w:r>
      <w:r w:rsidR="007323E8">
        <w:rPr>
          <w:rFonts w:asciiTheme="minorHAnsi" w:hAnsiTheme="minorHAnsi"/>
        </w:rPr>
        <w:t>.</w:t>
      </w:r>
    </w:p>
    <w:p w:rsidR="007323E8" w:rsidRDefault="007323E8" w:rsidP="00EB058D">
      <w:pPr>
        <w:pStyle w:val="BodyText"/>
        <w:jc w:val="both"/>
        <w:rPr>
          <w:rFonts w:asciiTheme="minorHAnsi" w:hAnsiTheme="minorHAnsi"/>
        </w:rPr>
      </w:pPr>
    </w:p>
    <w:p w:rsidR="00970F5B" w:rsidRDefault="00970F5B" w:rsidP="00DA48EB">
      <w:pPr>
        <w:pStyle w:val="BodyText"/>
        <w:numPr>
          <w:ilvl w:val="0"/>
          <w:numId w:val="20"/>
        </w:numPr>
        <w:jc w:val="both"/>
        <w:rPr>
          <w:rFonts w:asciiTheme="minorHAnsi" w:hAnsiTheme="minorHAnsi"/>
        </w:rPr>
      </w:pPr>
      <w:r>
        <w:rPr>
          <w:rFonts w:asciiTheme="minorHAnsi" w:hAnsiTheme="minorHAnsi"/>
        </w:rPr>
        <w:t>Complete the required forms</w:t>
      </w:r>
    </w:p>
    <w:p w:rsidR="00970F5B" w:rsidRDefault="00970F5B" w:rsidP="00EB058D">
      <w:pPr>
        <w:pStyle w:val="BodyText"/>
        <w:jc w:val="both"/>
        <w:rPr>
          <w:rFonts w:asciiTheme="minorHAnsi" w:hAnsiTheme="minorHAnsi"/>
        </w:rPr>
      </w:pPr>
    </w:p>
    <w:p w:rsidR="00970F5B" w:rsidRDefault="00970F5B" w:rsidP="00DA48EB">
      <w:pPr>
        <w:pStyle w:val="BodyText"/>
        <w:numPr>
          <w:ilvl w:val="0"/>
          <w:numId w:val="20"/>
        </w:numPr>
        <w:jc w:val="both"/>
        <w:rPr>
          <w:rFonts w:asciiTheme="minorHAnsi" w:hAnsiTheme="minorHAnsi"/>
        </w:rPr>
      </w:pPr>
      <w:r>
        <w:rPr>
          <w:rFonts w:asciiTheme="minorHAnsi" w:hAnsiTheme="minorHAnsi"/>
        </w:rPr>
        <w:t>Save a copy of the completed forms</w:t>
      </w:r>
    </w:p>
    <w:p w:rsidR="00970F5B" w:rsidRDefault="00970F5B" w:rsidP="00EB058D">
      <w:pPr>
        <w:pStyle w:val="BodyText"/>
        <w:jc w:val="both"/>
        <w:rPr>
          <w:rFonts w:asciiTheme="minorHAnsi" w:hAnsiTheme="minorHAnsi"/>
        </w:rPr>
      </w:pPr>
    </w:p>
    <w:p w:rsidR="00970F5B" w:rsidRDefault="00970F5B" w:rsidP="00DA48EB">
      <w:pPr>
        <w:pStyle w:val="BodyText"/>
        <w:numPr>
          <w:ilvl w:val="0"/>
          <w:numId w:val="20"/>
        </w:numPr>
        <w:jc w:val="both"/>
        <w:rPr>
          <w:rFonts w:asciiTheme="minorHAnsi" w:hAnsiTheme="minorHAnsi"/>
        </w:rPr>
      </w:pPr>
      <w:r>
        <w:rPr>
          <w:rFonts w:asciiTheme="minorHAnsi" w:hAnsiTheme="minorHAnsi"/>
        </w:rPr>
        <w:t xml:space="preserve">Email the completed </w:t>
      </w:r>
      <w:r w:rsidRPr="007323E8">
        <w:rPr>
          <w:rFonts w:asciiTheme="minorHAnsi" w:hAnsiTheme="minorHAnsi"/>
          <w:b/>
        </w:rPr>
        <w:t>Bid Submission Packet</w:t>
      </w:r>
      <w:r>
        <w:rPr>
          <w:rFonts w:asciiTheme="minorHAnsi" w:hAnsiTheme="minorHAnsi"/>
        </w:rPr>
        <w:t xml:space="preserve"> as an attachment to: </w:t>
      </w:r>
    </w:p>
    <w:p w:rsidR="00970F5B" w:rsidRDefault="00970F5B" w:rsidP="00EB058D">
      <w:pPr>
        <w:pStyle w:val="BodyText"/>
        <w:jc w:val="both"/>
        <w:rPr>
          <w:rFonts w:asciiTheme="minorHAnsi" w:hAnsiTheme="minorHAnsi"/>
        </w:rPr>
      </w:pPr>
    </w:p>
    <w:p w:rsidR="00970F5B" w:rsidRPr="001A5031" w:rsidRDefault="00970F5B" w:rsidP="00DA48EB">
      <w:pPr>
        <w:pStyle w:val="BodyText"/>
        <w:ind w:left="360"/>
        <w:jc w:val="both"/>
        <w:rPr>
          <w:rFonts w:asciiTheme="minorHAnsi" w:hAnsiTheme="minorHAnsi"/>
        </w:rPr>
      </w:pPr>
      <w:r>
        <w:rPr>
          <w:rFonts w:asciiTheme="minorHAnsi" w:hAnsiTheme="minorHAnsi"/>
          <w:spacing w:val="2"/>
        </w:rPr>
        <w:t xml:space="preserve">             </w:t>
      </w:r>
      <w:hyperlink r:id="rId10" w:history="1">
        <w:proofErr w:type="gramStart"/>
        <w:r w:rsidRPr="001A5031">
          <w:rPr>
            <w:rStyle w:val="Hyperlink"/>
            <w:rFonts w:asciiTheme="minorHAnsi" w:hAnsiTheme="minorHAnsi" w:cs="Arial"/>
            <w:spacing w:val="2"/>
          </w:rPr>
          <w:t>info@veteranssquare.org</w:t>
        </w:r>
      </w:hyperlink>
      <w:r w:rsidRPr="001A5031">
        <w:rPr>
          <w:rFonts w:asciiTheme="minorHAnsi" w:hAnsiTheme="minorHAnsi"/>
          <w:spacing w:val="2"/>
        </w:rPr>
        <w:t xml:space="preserve"> </w:t>
      </w:r>
      <w:r w:rsidRPr="00DA48EB">
        <w:rPr>
          <w:rFonts w:asciiTheme="minorHAnsi" w:hAnsiTheme="minorHAnsi"/>
          <w:b/>
        </w:rPr>
        <w:t>on</w:t>
      </w:r>
      <w:r w:rsidRPr="00DA48EB">
        <w:rPr>
          <w:rFonts w:asciiTheme="minorHAnsi" w:hAnsiTheme="minorHAnsi"/>
          <w:b/>
          <w:spacing w:val="-2"/>
        </w:rPr>
        <w:t xml:space="preserve"> or before May 1, </w:t>
      </w:r>
      <w:r w:rsidRPr="00DA48EB">
        <w:rPr>
          <w:rFonts w:asciiTheme="minorHAnsi" w:hAnsiTheme="minorHAnsi"/>
          <w:b/>
        </w:rPr>
        <w:t>2014</w:t>
      </w:r>
      <w:r w:rsidRPr="001A5031">
        <w:rPr>
          <w:rFonts w:asciiTheme="minorHAnsi" w:hAnsiTheme="minorHAnsi"/>
        </w:rPr>
        <w:t xml:space="preserve"> at 3</w:t>
      </w:r>
      <w:r w:rsidRPr="001A5031">
        <w:rPr>
          <w:rFonts w:asciiTheme="minorHAnsi" w:hAnsiTheme="minorHAnsi"/>
          <w:spacing w:val="1"/>
        </w:rPr>
        <w:t>:</w:t>
      </w:r>
      <w:r w:rsidRPr="001A5031">
        <w:rPr>
          <w:rFonts w:asciiTheme="minorHAnsi" w:hAnsiTheme="minorHAnsi"/>
        </w:rPr>
        <w:t>00</w:t>
      </w:r>
      <w:r w:rsidRPr="001A5031">
        <w:rPr>
          <w:rFonts w:asciiTheme="minorHAnsi" w:hAnsiTheme="minorHAnsi"/>
          <w:spacing w:val="-2"/>
        </w:rPr>
        <w:t xml:space="preserve"> </w:t>
      </w:r>
      <w:r w:rsidRPr="001A5031">
        <w:rPr>
          <w:rFonts w:asciiTheme="minorHAnsi" w:hAnsiTheme="minorHAnsi"/>
        </w:rPr>
        <w:t>P</w:t>
      </w:r>
      <w:r w:rsidRPr="001A5031">
        <w:rPr>
          <w:rFonts w:asciiTheme="minorHAnsi" w:hAnsiTheme="minorHAnsi"/>
          <w:spacing w:val="-1"/>
        </w:rPr>
        <w:t>M</w:t>
      </w:r>
      <w:r w:rsidRPr="001A5031">
        <w:rPr>
          <w:rFonts w:asciiTheme="minorHAnsi" w:hAnsiTheme="minorHAnsi"/>
        </w:rPr>
        <w:t>, E</w:t>
      </w:r>
      <w:r w:rsidRPr="001A5031">
        <w:rPr>
          <w:rFonts w:asciiTheme="minorHAnsi" w:hAnsiTheme="minorHAnsi"/>
          <w:spacing w:val="-3"/>
        </w:rPr>
        <w:t>a</w:t>
      </w:r>
      <w:r w:rsidRPr="001A5031">
        <w:rPr>
          <w:rFonts w:asciiTheme="minorHAnsi" w:hAnsiTheme="minorHAnsi"/>
          <w:spacing w:val="1"/>
        </w:rPr>
        <w:t>st</w:t>
      </w:r>
      <w:r w:rsidRPr="001A5031">
        <w:rPr>
          <w:rFonts w:asciiTheme="minorHAnsi" w:hAnsiTheme="minorHAnsi"/>
          <w:spacing w:val="-3"/>
        </w:rPr>
        <w:t>e</w:t>
      </w:r>
      <w:r w:rsidRPr="001A5031">
        <w:rPr>
          <w:rFonts w:asciiTheme="minorHAnsi" w:hAnsiTheme="minorHAnsi"/>
        </w:rPr>
        <w:t>rn</w:t>
      </w:r>
      <w:r w:rsidRPr="001A5031">
        <w:rPr>
          <w:rFonts w:asciiTheme="minorHAnsi" w:hAnsiTheme="minorHAnsi"/>
          <w:spacing w:val="-1"/>
        </w:rPr>
        <w:t xml:space="preserve"> </w:t>
      </w:r>
      <w:r w:rsidRPr="001A5031">
        <w:rPr>
          <w:rFonts w:asciiTheme="minorHAnsi" w:hAnsiTheme="minorHAnsi"/>
        </w:rPr>
        <w:t>S</w:t>
      </w:r>
      <w:r w:rsidRPr="001A5031">
        <w:rPr>
          <w:rFonts w:asciiTheme="minorHAnsi" w:hAnsiTheme="minorHAnsi"/>
          <w:spacing w:val="1"/>
        </w:rPr>
        <w:t>t</w:t>
      </w:r>
      <w:r w:rsidRPr="001A5031">
        <w:rPr>
          <w:rFonts w:asciiTheme="minorHAnsi" w:hAnsiTheme="minorHAnsi"/>
        </w:rPr>
        <w:t>andard</w:t>
      </w:r>
      <w:r w:rsidRPr="001A5031">
        <w:rPr>
          <w:rFonts w:asciiTheme="minorHAnsi" w:hAnsiTheme="minorHAnsi"/>
          <w:spacing w:val="-1"/>
        </w:rPr>
        <w:t xml:space="preserve"> T</w:t>
      </w:r>
      <w:r w:rsidRPr="001A5031">
        <w:rPr>
          <w:rFonts w:asciiTheme="minorHAnsi" w:hAnsiTheme="minorHAnsi"/>
        </w:rPr>
        <w:t>i</w:t>
      </w:r>
      <w:r w:rsidRPr="001A5031">
        <w:rPr>
          <w:rFonts w:asciiTheme="minorHAnsi" w:hAnsiTheme="minorHAnsi"/>
          <w:spacing w:val="-1"/>
        </w:rPr>
        <w:t>m</w:t>
      </w:r>
      <w:r w:rsidRPr="001A5031">
        <w:rPr>
          <w:rFonts w:asciiTheme="minorHAnsi" w:hAnsiTheme="minorHAnsi"/>
        </w:rPr>
        <w:t>e.</w:t>
      </w:r>
      <w:proofErr w:type="gramEnd"/>
      <w:r w:rsidRPr="001A5031">
        <w:rPr>
          <w:rFonts w:asciiTheme="minorHAnsi" w:hAnsiTheme="minorHAnsi"/>
        </w:rPr>
        <w:t xml:space="preserve"> </w:t>
      </w:r>
    </w:p>
    <w:p w:rsidR="007323E8" w:rsidRDefault="007323E8" w:rsidP="00EB058D">
      <w:pPr>
        <w:pStyle w:val="BodyText"/>
        <w:jc w:val="both"/>
        <w:rPr>
          <w:rFonts w:asciiTheme="minorHAnsi" w:hAnsiTheme="minorHAnsi"/>
        </w:rPr>
      </w:pPr>
    </w:p>
    <w:p w:rsidR="00EB058D" w:rsidRPr="001A5031" w:rsidRDefault="00970F5B" w:rsidP="00DA48EB">
      <w:pPr>
        <w:pStyle w:val="BodyText"/>
        <w:numPr>
          <w:ilvl w:val="0"/>
          <w:numId w:val="20"/>
        </w:numPr>
        <w:jc w:val="both"/>
        <w:rPr>
          <w:rFonts w:asciiTheme="minorHAnsi" w:hAnsiTheme="minorHAnsi"/>
        </w:rPr>
      </w:pPr>
      <w:r>
        <w:rPr>
          <w:rFonts w:asciiTheme="minorHAnsi" w:hAnsiTheme="minorHAnsi"/>
        </w:rPr>
        <w:t xml:space="preserve">Mail/deliver a </w:t>
      </w:r>
      <w:r w:rsidR="00EB058D" w:rsidRPr="001A5031">
        <w:rPr>
          <w:rFonts w:asciiTheme="minorHAnsi" w:hAnsiTheme="minorHAnsi"/>
          <w:spacing w:val="-1"/>
        </w:rPr>
        <w:t>c</w:t>
      </w:r>
      <w:r w:rsidR="00EB058D" w:rsidRPr="001A5031">
        <w:rPr>
          <w:rFonts w:asciiTheme="minorHAnsi" w:hAnsiTheme="minorHAnsi"/>
        </w:rPr>
        <w:t>er</w:t>
      </w:r>
      <w:r w:rsidR="00EB058D" w:rsidRPr="001A5031">
        <w:rPr>
          <w:rFonts w:asciiTheme="minorHAnsi" w:hAnsiTheme="minorHAnsi"/>
          <w:spacing w:val="1"/>
        </w:rPr>
        <w:t>t</w:t>
      </w:r>
      <w:r w:rsidR="00EB058D" w:rsidRPr="001A5031">
        <w:rPr>
          <w:rFonts w:asciiTheme="minorHAnsi" w:hAnsiTheme="minorHAnsi"/>
          <w:spacing w:val="-3"/>
        </w:rPr>
        <w:t>i</w:t>
      </w:r>
      <w:r w:rsidR="00EB058D" w:rsidRPr="001A5031">
        <w:rPr>
          <w:rFonts w:asciiTheme="minorHAnsi" w:hAnsiTheme="minorHAnsi"/>
          <w:spacing w:val="1"/>
        </w:rPr>
        <w:t>f</w:t>
      </w:r>
      <w:r w:rsidR="00EB058D" w:rsidRPr="001A5031">
        <w:rPr>
          <w:rFonts w:asciiTheme="minorHAnsi" w:hAnsiTheme="minorHAnsi"/>
        </w:rPr>
        <w:t>ied</w:t>
      </w:r>
      <w:r w:rsidR="00EB058D" w:rsidRPr="001A5031">
        <w:rPr>
          <w:rFonts w:asciiTheme="minorHAnsi" w:hAnsiTheme="minorHAnsi"/>
          <w:spacing w:val="-1"/>
        </w:rPr>
        <w:t xml:space="preserve"> c</w:t>
      </w:r>
      <w:r w:rsidR="00EB058D" w:rsidRPr="001A5031">
        <w:rPr>
          <w:rFonts w:asciiTheme="minorHAnsi" w:hAnsiTheme="minorHAnsi"/>
        </w:rPr>
        <w:t>he</w:t>
      </w:r>
      <w:r w:rsidR="00EB058D" w:rsidRPr="001A5031">
        <w:rPr>
          <w:rFonts w:asciiTheme="minorHAnsi" w:hAnsiTheme="minorHAnsi"/>
          <w:spacing w:val="-1"/>
        </w:rPr>
        <w:t>c</w:t>
      </w:r>
      <w:r w:rsidR="00EB058D" w:rsidRPr="001A5031">
        <w:rPr>
          <w:rFonts w:asciiTheme="minorHAnsi" w:hAnsiTheme="minorHAnsi"/>
        </w:rPr>
        <w:t>k or</w:t>
      </w:r>
      <w:r w:rsidR="00EB058D" w:rsidRPr="001A5031">
        <w:rPr>
          <w:rFonts w:asciiTheme="minorHAnsi" w:hAnsiTheme="minorHAnsi"/>
          <w:spacing w:val="-1"/>
        </w:rPr>
        <w:t xml:space="preserve"> </w:t>
      </w:r>
      <w:r w:rsidR="00EB058D" w:rsidRPr="001A5031">
        <w:rPr>
          <w:rFonts w:asciiTheme="minorHAnsi" w:hAnsiTheme="minorHAnsi"/>
        </w:rPr>
        <w:t>bid</w:t>
      </w:r>
      <w:r w:rsidR="00EB058D" w:rsidRPr="001A5031">
        <w:rPr>
          <w:rFonts w:asciiTheme="minorHAnsi" w:hAnsiTheme="minorHAnsi"/>
          <w:spacing w:val="-1"/>
        </w:rPr>
        <w:t xml:space="preserve"> </w:t>
      </w:r>
      <w:r w:rsidR="00EB058D" w:rsidRPr="001A5031">
        <w:rPr>
          <w:rFonts w:asciiTheme="minorHAnsi" w:hAnsiTheme="minorHAnsi"/>
        </w:rPr>
        <w:t>bond</w:t>
      </w:r>
      <w:r w:rsidR="00EB058D" w:rsidRPr="001A5031">
        <w:rPr>
          <w:rFonts w:asciiTheme="minorHAnsi" w:hAnsiTheme="minorHAnsi"/>
          <w:spacing w:val="-1"/>
        </w:rPr>
        <w:t xml:space="preserve"> </w:t>
      </w:r>
      <w:r w:rsidR="00EB058D" w:rsidRPr="001A5031">
        <w:rPr>
          <w:rFonts w:asciiTheme="minorHAnsi" w:hAnsiTheme="minorHAnsi"/>
          <w:spacing w:val="1"/>
        </w:rPr>
        <w:t>f</w:t>
      </w:r>
      <w:r w:rsidR="00EB058D" w:rsidRPr="001A5031">
        <w:rPr>
          <w:rFonts w:asciiTheme="minorHAnsi" w:hAnsiTheme="minorHAnsi"/>
        </w:rPr>
        <w:t>or</w:t>
      </w:r>
      <w:r w:rsidR="00EB058D" w:rsidRPr="001A5031">
        <w:rPr>
          <w:rFonts w:asciiTheme="minorHAnsi" w:hAnsiTheme="minorHAnsi"/>
          <w:spacing w:val="-4"/>
        </w:rPr>
        <w:t xml:space="preserve"> </w:t>
      </w:r>
      <w:r w:rsidR="00EB058D" w:rsidRPr="001A5031">
        <w:rPr>
          <w:rFonts w:asciiTheme="minorHAnsi" w:hAnsiTheme="minorHAnsi"/>
          <w:spacing w:val="1"/>
        </w:rPr>
        <w:t>t</w:t>
      </w:r>
      <w:r w:rsidR="00EB058D" w:rsidRPr="001A5031">
        <w:rPr>
          <w:rFonts w:asciiTheme="minorHAnsi" w:hAnsiTheme="minorHAnsi"/>
        </w:rPr>
        <w:t>he</w:t>
      </w:r>
      <w:r w:rsidR="00EB058D" w:rsidRPr="001A5031">
        <w:rPr>
          <w:rFonts w:asciiTheme="minorHAnsi" w:hAnsiTheme="minorHAnsi"/>
          <w:spacing w:val="1"/>
        </w:rPr>
        <w:t xml:space="preserve"> </w:t>
      </w:r>
      <w:r w:rsidR="00EB058D" w:rsidRPr="001A5031">
        <w:rPr>
          <w:rFonts w:asciiTheme="minorHAnsi" w:hAnsiTheme="minorHAnsi"/>
          <w:spacing w:val="-3"/>
        </w:rPr>
        <w:t>a</w:t>
      </w:r>
      <w:r w:rsidR="00EB058D" w:rsidRPr="001A5031">
        <w:rPr>
          <w:rFonts w:asciiTheme="minorHAnsi" w:hAnsiTheme="minorHAnsi"/>
          <w:spacing w:val="-1"/>
        </w:rPr>
        <w:t>m</w:t>
      </w:r>
      <w:r w:rsidR="00EB058D" w:rsidRPr="001A5031">
        <w:rPr>
          <w:rFonts w:asciiTheme="minorHAnsi" w:hAnsiTheme="minorHAnsi"/>
        </w:rPr>
        <w:t>ount</w:t>
      </w:r>
      <w:r w:rsidR="00EB058D" w:rsidRPr="001A5031">
        <w:rPr>
          <w:rFonts w:asciiTheme="minorHAnsi" w:hAnsiTheme="minorHAnsi"/>
          <w:spacing w:val="2"/>
        </w:rPr>
        <w:t xml:space="preserve"> </w:t>
      </w:r>
      <w:r w:rsidR="00EB058D" w:rsidRPr="001A5031">
        <w:rPr>
          <w:rFonts w:asciiTheme="minorHAnsi" w:hAnsiTheme="minorHAnsi"/>
          <w:spacing w:val="-3"/>
        </w:rPr>
        <w:t>o</w:t>
      </w:r>
      <w:r w:rsidR="00EB058D" w:rsidRPr="001A5031">
        <w:rPr>
          <w:rFonts w:asciiTheme="minorHAnsi" w:hAnsiTheme="minorHAnsi"/>
        </w:rPr>
        <w:t>f 10%</w:t>
      </w:r>
      <w:r w:rsidR="00EB058D" w:rsidRPr="001A5031">
        <w:rPr>
          <w:rFonts w:asciiTheme="minorHAnsi" w:hAnsiTheme="minorHAnsi"/>
          <w:spacing w:val="-1"/>
        </w:rPr>
        <w:t xml:space="preserve"> </w:t>
      </w:r>
      <w:r w:rsidR="00EB058D" w:rsidRPr="001A5031">
        <w:rPr>
          <w:rFonts w:asciiTheme="minorHAnsi" w:hAnsiTheme="minorHAnsi"/>
        </w:rPr>
        <w:t>is r</w:t>
      </w:r>
      <w:r w:rsidR="00EB058D" w:rsidRPr="001A5031">
        <w:rPr>
          <w:rFonts w:asciiTheme="minorHAnsi" w:hAnsiTheme="minorHAnsi"/>
          <w:spacing w:val="-3"/>
        </w:rPr>
        <w:t>e</w:t>
      </w:r>
      <w:r w:rsidR="00EB058D" w:rsidRPr="001A5031">
        <w:rPr>
          <w:rFonts w:asciiTheme="minorHAnsi" w:hAnsiTheme="minorHAnsi"/>
        </w:rPr>
        <w:t>quired.</w:t>
      </w:r>
      <w:r w:rsidR="00EB058D" w:rsidRPr="001A5031">
        <w:rPr>
          <w:rFonts w:asciiTheme="minorHAnsi" w:hAnsiTheme="minorHAnsi"/>
          <w:spacing w:val="76"/>
        </w:rPr>
        <w:t xml:space="preserve"> </w:t>
      </w:r>
      <w:r w:rsidR="00EB058D" w:rsidRPr="001A5031">
        <w:rPr>
          <w:rFonts w:asciiTheme="minorHAnsi" w:hAnsiTheme="minorHAnsi"/>
        </w:rPr>
        <w:t>Bon</w:t>
      </w:r>
      <w:r w:rsidR="00EB058D" w:rsidRPr="001A5031">
        <w:rPr>
          <w:rFonts w:asciiTheme="minorHAnsi" w:hAnsiTheme="minorHAnsi"/>
          <w:spacing w:val="-3"/>
        </w:rPr>
        <w:t>d</w:t>
      </w:r>
      <w:r w:rsidR="00EB058D" w:rsidRPr="001A5031">
        <w:rPr>
          <w:rFonts w:asciiTheme="minorHAnsi" w:hAnsiTheme="minorHAnsi"/>
        </w:rPr>
        <w:t>s</w:t>
      </w:r>
      <w:r w:rsidR="00EB058D" w:rsidRPr="001A5031">
        <w:rPr>
          <w:rFonts w:asciiTheme="minorHAnsi" w:hAnsiTheme="minorHAnsi"/>
          <w:spacing w:val="2"/>
        </w:rPr>
        <w:t xml:space="preserve"> </w:t>
      </w:r>
      <w:r w:rsidR="00EB058D" w:rsidRPr="001A5031">
        <w:rPr>
          <w:rFonts w:asciiTheme="minorHAnsi" w:hAnsiTheme="minorHAnsi"/>
        </w:rPr>
        <w:t>a</w:t>
      </w:r>
      <w:r w:rsidR="00EB058D" w:rsidRPr="001A5031">
        <w:rPr>
          <w:rFonts w:asciiTheme="minorHAnsi" w:hAnsiTheme="minorHAnsi"/>
          <w:spacing w:val="-3"/>
        </w:rPr>
        <w:t>r</w:t>
      </w:r>
      <w:r w:rsidR="00EB058D" w:rsidRPr="001A5031">
        <w:rPr>
          <w:rFonts w:asciiTheme="minorHAnsi" w:hAnsiTheme="minorHAnsi"/>
        </w:rPr>
        <w:t xml:space="preserve">e </w:t>
      </w:r>
      <w:r w:rsidR="00EB058D" w:rsidRPr="001A5031">
        <w:rPr>
          <w:rFonts w:asciiTheme="minorHAnsi" w:hAnsiTheme="minorHAnsi"/>
          <w:spacing w:val="1"/>
        </w:rPr>
        <w:t>t</w:t>
      </w:r>
      <w:r w:rsidR="00EB058D" w:rsidRPr="001A5031">
        <w:rPr>
          <w:rFonts w:asciiTheme="minorHAnsi" w:hAnsiTheme="minorHAnsi"/>
        </w:rPr>
        <w:t>o</w:t>
      </w:r>
      <w:r w:rsidR="00EB058D" w:rsidRPr="001A5031">
        <w:rPr>
          <w:rFonts w:asciiTheme="minorHAnsi" w:hAnsiTheme="minorHAnsi"/>
          <w:spacing w:val="1"/>
        </w:rPr>
        <w:t xml:space="preserve"> </w:t>
      </w:r>
      <w:r w:rsidR="00EB058D" w:rsidRPr="001A5031">
        <w:rPr>
          <w:rFonts w:asciiTheme="minorHAnsi" w:hAnsiTheme="minorHAnsi"/>
        </w:rPr>
        <w:t>be</w:t>
      </w:r>
      <w:r w:rsidR="00EB058D" w:rsidRPr="001A5031">
        <w:rPr>
          <w:rFonts w:asciiTheme="minorHAnsi" w:hAnsiTheme="minorHAnsi"/>
          <w:spacing w:val="-1"/>
        </w:rPr>
        <w:t xml:space="preserve"> </w:t>
      </w:r>
      <w:r w:rsidR="00EB058D" w:rsidRPr="001A5031">
        <w:rPr>
          <w:rFonts w:asciiTheme="minorHAnsi" w:hAnsiTheme="minorHAnsi"/>
          <w:spacing w:val="-3"/>
        </w:rPr>
        <w:t>i</w:t>
      </w:r>
      <w:r w:rsidR="00EB058D" w:rsidRPr="001A5031">
        <w:rPr>
          <w:rFonts w:asciiTheme="minorHAnsi" w:hAnsiTheme="minorHAnsi"/>
          <w:spacing w:val="1"/>
        </w:rPr>
        <w:t>s</w:t>
      </w:r>
      <w:r w:rsidR="00EB058D" w:rsidRPr="001A5031">
        <w:rPr>
          <w:rFonts w:asciiTheme="minorHAnsi" w:hAnsiTheme="minorHAnsi"/>
          <w:spacing w:val="-1"/>
        </w:rPr>
        <w:t>s</w:t>
      </w:r>
      <w:r w:rsidR="00EB058D" w:rsidRPr="001A5031">
        <w:rPr>
          <w:rFonts w:asciiTheme="minorHAnsi" w:hAnsiTheme="minorHAnsi"/>
        </w:rPr>
        <w:t>ued</w:t>
      </w:r>
      <w:r w:rsidR="00EB058D" w:rsidRPr="001A5031">
        <w:rPr>
          <w:rFonts w:asciiTheme="minorHAnsi" w:hAnsiTheme="minorHAnsi"/>
          <w:spacing w:val="-1"/>
        </w:rPr>
        <w:t xml:space="preserve"> </w:t>
      </w:r>
      <w:r w:rsidR="00EB058D" w:rsidRPr="001A5031">
        <w:rPr>
          <w:rFonts w:asciiTheme="minorHAnsi" w:hAnsiTheme="minorHAnsi"/>
        </w:rPr>
        <w:t>by</w:t>
      </w:r>
      <w:r w:rsidR="00EB058D" w:rsidRPr="001A5031">
        <w:rPr>
          <w:rFonts w:asciiTheme="minorHAnsi" w:hAnsiTheme="minorHAnsi"/>
          <w:spacing w:val="-2"/>
        </w:rPr>
        <w:t xml:space="preserve"> </w:t>
      </w:r>
      <w:r w:rsidR="00EB058D" w:rsidRPr="001A5031">
        <w:rPr>
          <w:rFonts w:asciiTheme="minorHAnsi" w:hAnsiTheme="minorHAnsi"/>
        </w:rPr>
        <w:t>a</w:t>
      </w:r>
      <w:r w:rsidR="00EB058D" w:rsidRPr="001A5031">
        <w:rPr>
          <w:rFonts w:asciiTheme="minorHAnsi" w:hAnsiTheme="minorHAnsi"/>
          <w:spacing w:val="1"/>
        </w:rPr>
        <w:t xml:space="preserve"> </w:t>
      </w:r>
      <w:r w:rsidR="00EB058D" w:rsidRPr="001A5031">
        <w:rPr>
          <w:rFonts w:asciiTheme="minorHAnsi" w:hAnsiTheme="minorHAnsi"/>
          <w:spacing w:val="-1"/>
        </w:rPr>
        <w:t>s</w:t>
      </w:r>
      <w:r w:rsidR="00EB058D" w:rsidRPr="001A5031">
        <w:rPr>
          <w:rFonts w:asciiTheme="minorHAnsi" w:hAnsiTheme="minorHAnsi"/>
        </w:rPr>
        <w:t>ure</w:t>
      </w:r>
      <w:r w:rsidR="00EB058D" w:rsidRPr="001A5031">
        <w:rPr>
          <w:rFonts w:asciiTheme="minorHAnsi" w:hAnsiTheme="minorHAnsi"/>
          <w:spacing w:val="1"/>
        </w:rPr>
        <w:t>t</w:t>
      </w:r>
      <w:r w:rsidR="00EB058D" w:rsidRPr="001A5031">
        <w:rPr>
          <w:rFonts w:asciiTheme="minorHAnsi" w:hAnsiTheme="minorHAnsi"/>
        </w:rPr>
        <w:t>y</w:t>
      </w:r>
      <w:r w:rsidR="00EB058D" w:rsidRPr="001A5031">
        <w:rPr>
          <w:rFonts w:asciiTheme="minorHAnsi" w:hAnsiTheme="minorHAnsi"/>
          <w:spacing w:val="-2"/>
        </w:rPr>
        <w:t xml:space="preserve"> </w:t>
      </w:r>
      <w:r w:rsidR="00EB058D" w:rsidRPr="001A5031">
        <w:rPr>
          <w:rFonts w:asciiTheme="minorHAnsi" w:hAnsiTheme="minorHAnsi"/>
        </w:rPr>
        <w:t>li</w:t>
      </w:r>
      <w:r w:rsidR="00EB058D" w:rsidRPr="001A5031">
        <w:rPr>
          <w:rFonts w:asciiTheme="minorHAnsi" w:hAnsiTheme="minorHAnsi"/>
          <w:spacing w:val="1"/>
        </w:rPr>
        <w:t>c</w:t>
      </w:r>
      <w:r w:rsidR="00EB058D" w:rsidRPr="001A5031">
        <w:rPr>
          <w:rFonts w:asciiTheme="minorHAnsi" w:hAnsiTheme="minorHAnsi"/>
        </w:rPr>
        <w:t>e</w:t>
      </w:r>
      <w:r w:rsidR="00EB058D" w:rsidRPr="001A5031">
        <w:rPr>
          <w:rFonts w:asciiTheme="minorHAnsi" w:hAnsiTheme="minorHAnsi"/>
          <w:spacing w:val="-3"/>
        </w:rPr>
        <w:t>n</w:t>
      </w:r>
      <w:r w:rsidR="00EB058D" w:rsidRPr="001A5031">
        <w:rPr>
          <w:rFonts w:asciiTheme="minorHAnsi" w:hAnsiTheme="minorHAnsi"/>
          <w:spacing w:val="1"/>
        </w:rPr>
        <w:t>s</w:t>
      </w:r>
      <w:r w:rsidR="00EB058D" w:rsidRPr="001A5031">
        <w:rPr>
          <w:rFonts w:asciiTheme="minorHAnsi" w:hAnsiTheme="minorHAnsi"/>
        </w:rPr>
        <w:t>ed</w:t>
      </w:r>
      <w:r w:rsidR="00EB058D" w:rsidRPr="001A5031">
        <w:rPr>
          <w:rFonts w:asciiTheme="minorHAnsi" w:hAnsiTheme="minorHAnsi"/>
          <w:spacing w:val="-1"/>
        </w:rPr>
        <w:t xml:space="preserve"> </w:t>
      </w:r>
      <w:r w:rsidR="00EB058D" w:rsidRPr="001A5031">
        <w:rPr>
          <w:rFonts w:asciiTheme="minorHAnsi" w:hAnsiTheme="minorHAnsi"/>
          <w:spacing w:val="1"/>
        </w:rPr>
        <w:t>t</w:t>
      </w:r>
      <w:r w:rsidR="00EB058D" w:rsidRPr="001A5031">
        <w:rPr>
          <w:rFonts w:asciiTheme="minorHAnsi" w:hAnsiTheme="minorHAnsi"/>
        </w:rPr>
        <w:t>o</w:t>
      </w:r>
      <w:r w:rsidR="00EB058D" w:rsidRPr="001A5031">
        <w:rPr>
          <w:rFonts w:asciiTheme="minorHAnsi" w:hAnsiTheme="minorHAnsi"/>
          <w:spacing w:val="-1"/>
        </w:rPr>
        <w:t xml:space="preserve"> </w:t>
      </w:r>
      <w:r w:rsidR="00EB058D" w:rsidRPr="001A5031">
        <w:rPr>
          <w:rFonts w:asciiTheme="minorHAnsi" w:hAnsiTheme="minorHAnsi"/>
        </w:rPr>
        <w:t>do</w:t>
      </w:r>
      <w:r w:rsidR="00EB058D" w:rsidRPr="001A5031">
        <w:rPr>
          <w:rFonts w:asciiTheme="minorHAnsi" w:hAnsiTheme="minorHAnsi"/>
          <w:spacing w:val="-1"/>
        </w:rPr>
        <w:t xml:space="preserve"> </w:t>
      </w:r>
      <w:r w:rsidR="00EB058D" w:rsidRPr="001A5031">
        <w:rPr>
          <w:rFonts w:asciiTheme="minorHAnsi" w:hAnsiTheme="minorHAnsi"/>
        </w:rPr>
        <w:t>bu</w:t>
      </w:r>
      <w:r w:rsidR="00EB058D" w:rsidRPr="001A5031">
        <w:rPr>
          <w:rFonts w:asciiTheme="minorHAnsi" w:hAnsiTheme="minorHAnsi"/>
          <w:spacing w:val="-1"/>
        </w:rPr>
        <w:t>s</w:t>
      </w:r>
      <w:r w:rsidR="00EB058D" w:rsidRPr="001A5031">
        <w:rPr>
          <w:rFonts w:asciiTheme="minorHAnsi" w:hAnsiTheme="minorHAnsi"/>
        </w:rPr>
        <w:t>ine</w:t>
      </w:r>
      <w:r w:rsidR="00EB058D" w:rsidRPr="001A5031">
        <w:rPr>
          <w:rFonts w:asciiTheme="minorHAnsi" w:hAnsiTheme="minorHAnsi"/>
          <w:spacing w:val="-1"/>
        </w:rPr>
        <w:t>s</w:t>
      </w:r>
      <w:r w:rsidR="00EB058D" w:rsidRPr="001A5031">
        <w:rPr>
          <w:rFonts w:asciiTheme="minorHAnsi" w:hAnsiTheme="minorHAnsi"/>
        </w:rPr>
        <w:t>s in</w:t>
      </w:r>
      <w:r w:rsidR="00EB058D" w:rsidRPr="001A5031">
        <w:rPr>
          <w:rFonts w:asciiTheme="minorHAnsi" w:hAnsiTheme="minorHAnsi"/>
          <w:spacing w:val="-1"/>
        </w:rPr>
        <w:t xml:space="preserve"> </w:t>
      </w:r>
      <w:r w:rsidR="00EB058D" w:rsidRPr="001A5031">
        <w:rPr>
          <w:rFonts w:asciiTheme="minorHAnsi" w:hAnsiTheme="minorHAnsi"/>
          <w:spacing w:val="1"/>
        </w:rPr>
        <w:t>t</w:t>
      </w:r>
      <w:r w:rsidR="00EB058D" w:rsidRPr="001A5031">
        <w:rPr>
          <w:rFonts w:asciiTheme="minorHAnsi" w:hAnsiTheme="minorHAnsi"/>
        </w:rPr>
        <w:t>he</w:t>
      </w:r>
      <w:r w:rsidR="00EB058D" w:rsidRPr="001A5031">
        <w:rPr>
          <w:rFonts w:asciiTheme="minorHAnsi" w:hAnsiTheme="minorHAnsi"/>
          <w:spacing w:val="-1"/>
        </w:rPr>
        <w:t xml:space="preserve"> C</w:t>
      </w:r>
      <w:r w:rsidR="00EB058D" w:rsidRPr="001A5031">
        <w:rPr>
          <w:rFonts w:asciiTheme="minorHAnsi" w:hAnsiTheme="minorHAnsi"/>
          <w:spacing w:val="-3"/>
        </w:rPr>
        <w:t>o</w:t>
      </w:r>
      <w:r w:rsidR="00EB058D" w:rsidRPr="001A5031">
        <w:rPr>
          <w:rFonts w:asciiTheme="minorHAnsi" w:hAnsiTheme="minorHAnsi"/>
          <w:spacing w:val="-1"/>
        </w:rPr>
        <w:t>mm</w:t>
      </w:r>
      <w:r w:rsidR="00EB058D" w:rsidRPr="001A5031">
        <w:rPr>
          <w:rFonts w:asciiTheme="minorHAnsi" w:hAnsiTheme="minorHAnsi"/>
        </w:rPr>
        <w:t>on</w:t>
      </w:r>
      <w:r w:rsidR="00EB058D" w:rsidRPr="001A5031">
        <w:rPr>
          <w:rFonts w:asciiTheme="minorHAnsi" w:hAnsiTheme="minorHAnsi"/>
          <w:spacing w:val="-4"/>
        </w:rPr>
        <w:t>w</w:t>
      </w:r>
      <w:r w:rsidR="00EB058D" w:rsidRPr="001A5031">
        <w:rPr>
          <w:rFonts w:asciiTheme="minorHAnsi" w:hAnsiTheme="minorHAnsi"/>
        </w:rPr>
        <w:t>eal</w:t>
      </w:r>
      <w:r w:rsidR="00EB058D" w:rsidRPr="001A5031">
        <w:rPr>
          <w:rFonts w:asciiTheme="minorHAnsi" w:hAnsiTheme="minorHAnsi"/>
          <w:spacing w:val="1"/>
        </w:rPr>
        <w:t>t</w:t>
      </w:r>
      <w:r w:rsidR="00EB058D" w:rsidRPr="001A5031">
        <w:rPr>
          <w:rFonts w:asciiTheme="minorHAnsi" w:hAnsiTheme="minorHAnsi"/>
        </w:rPr>
        <w:t>h</w:t>
      </w:r>
      <w:r w:rsidR="00EB058D" w:rsidRPr="001A5031">
        <w:rPr>
          <w:rFonts w:asciiTheme="minorHAnsi" w:hAnsiTheme="minorHAnsi"/>
          <w:spacing w:val="1"/>
        </w:rPr>
        <w:t xml:space="preserve"> </w:t>
      </w:r>
      <w:r w:rsidR="00EB058D" w:rsidRPr="001A5031">
        <w:rPr>
          <w:rFonts w:asciiTheme="minorHAnsi" w:hAnsiTheme="minorHAnsi"/>
        </w:rPr>
        <w:t>of Penn</w:t>
      </w:r>
      <w:r w:rsidR="00EB058D" w:rsidRPr="001A5031">
        <w:rPr>
          <w:rFonts w:asciiTheme="minorHAnsi" w:hAnsiTheme="minorHAnsi"/>
          <w:spacing w:val="1"/>
        </w:rPr>
        <w:t>s</w:t>
      </w:r>
      <w:r w:rsidR="00EB058D" w:rsidRPr="001A5031">
        <w:rPr>
          <w:rFonts w:asciiTheme="minorHAnsi" w:hAnsiTheme="minorHAnsi"/>
          <w:spacing w:val="-4"/>
        </w:rPr>
        <w:t>y</w:t>
      </w:r>
      <w:r w:rsidR="00EB058D" w:rsidRPr="001A5031">
        <w:rPr>
          <w:rFonts w:asciiTheme="minorHAnsi" w:hAnsiTheme="minorHAnsi"/>
        </w:rPr>
        <w:t>l</w:t>
      </w:r>
      <w:r w:rsidR="00EB058D" w:rsidRPr="001A5031">
        <w:rPr>
          <w:rFonts w:asciiTheme="minorHAnsi" w:hAnsiTheme="minorHAnsi"/>
          <w:spacing w:val="-4"/>
        </w:rPr>
        <w:t>v</w:t>
      </w:r>
      <w:r w:rsidR="00EB058D" w:rsidRPr="001A5031">
        <w:rPr>
          <w:rFonts w:asciiTheme="minorHAnsi" w:hAnsiTheme="minorHAnsi"/>
        </w:rPr>
        <w:t xml:space="preserve">ania. </w:t>
      </w:r>
      <w:r w:rsidR="00EB058D" w:rsidRPr="001A5031">
        <w:rPr>
          <w:rFonts w:asciiTheme="minorHAnsi" w:hAnsiTheme="minorHAnsi"/>
          <w:spacing w:val="4"/>
        </w:rPr>
        <w:t xml:space="preserve"> </w:t>
      </w:r>
      <w:r w:rsidR="00EB058D">
        <w:rPr>
          <w:rFonts w:asciiTheme="minorHAnsi" w:hAnsiTheme="minorHAnsi"/>
          <w:spacing w:val="4"/>
        </w:rPr>
        <w:t xml:space="preserve">To avoid rejection of the bid submission a check/bond must be </w:t>
      </w:r>
      <w:proofErr w:type="gramStart"/>
      <w:r w:rsidR="00EB058D">
        <w:rPr>
          <w:rFonts w:asciiTheme="minorHAnsi" w:hAnsiTheme="minorHAnsi"/>
          <w:spacing w:val="4"/>
        </w:rPr>
        <w:t>delivered/mailed</w:t>
      </w:r>
      <w:proofErr w:type="gramEnd"/>
      <w:r w:rsidR="00EB058D">
        <w:rPr>
          <w:rFonts w:asciiTheme="minorHAnsi" w:hAnsiTheme="minorHAnsi"/>
          <w:spacing w:val="4"/>
        </w:rPr>
        <w:t xml:space="preserve"> to the address provided below </w:t>
      </w:r>
      <w:r w:rsidR="00EB058D" w:rsidRPr="00DA48EB">
        <w:rPr>
          <w:rFonts w:asciiTheme="minorHAnsi" w:hAnsiTheme="minorHAnsi"/>
          <w:b/>
          <w:spacing w:val="4"/>
        </w:rPr>
        <w:t>on before</w:t>
      </w:r>
      <w:r w:rsidR="00EB058D">
        <w:rPr>
          <w:rFonts w:asciiTheme="minorHAnsi" w:hAnsiTheme="minorHAnsi"/>
          <w:spacing w:val="4"/>
        </w:rPr>
        <w:t xml:space="preserve"> </w:t>
      </w:r>
      <w:r w:rsidR="00EB058D" w:rsidRPr="00DA48EB">
        <w:rPr>
          <w:rFonts w:asciiTheme="minorHAnsi" w:hAnsiTheme="minorHAnsi"/>
          <w:b/>
          <w:spacing w:val="4"/>
        </w:rPr>
        <w:t>May 1, 2014</w:t>
      </w:r>
      <w:r w:rsidR="00EB058D">
        <w:rPr>
          <w:rFonts w:asciiTheme="minorHAnsi" w:hAnsiTheme="minorHAnsi"/>
          <w:spacing w:val="4"/>
        </w:rPr>
        <w:t xml:space="preserve">.   </w:t>
      </w:r>
    </w:p>
    <w:p w:rsidR="00EB058D" w:rsidRDefault="00EB058D" w:rsidP="00EB058D">
      <w:pPr>
        <w:pStyle w:val="BodyText"/>
        <w:ind w:left="0"/>
        <w:jc w:val="both"/>
        <w:rPr>
          <w:rFonts w:asciiTheme="minorHAnsi" w:hAnsiTheme="minorHAnsi"/>
        </w:rPr>
      </w:pPr>
    </w:p>
    <w:p w:rsidR="00183E2D" w:rsidRDefault="00183E2D" w:rsidP="00DA48EB">
      <w:pPr>
        <w:pStyle w:val="BodyText"/>
        <w:ind w:left="1980"/>
        <w:jc w:val="both"/>
        <w:rPr>
          <w:rFonts w:asciiTheme="minorHAnsi" w:hAnsiTheme="minorHAnsi"/>
        </w:rPr>
      </w:pPr>
      <w:r>
        <w:rPr>
          <w:rFonts w:asciiTheme="minorHAnsi" w:hAnsiTheme="minorHAnsi"/>
        </w:rPr>
        <w:t>Veterans Square Foundation</w:t>
      </w:r>
    </w:p>
    <w:p w:rsidR="00183E2D" w:rsidRDefault="00183E2D" w:rsidP="00DA48EB">
      <w:pPr>
        <w:pStyle w:val="BodyText"/>
        <w:ind w:left="1980"/>
        <w:jc w:val="both"/>
        <w:rPr>
          <w:rFonts w:asciiTheme="minorHAnsi" w:hAnsiTheme="minorHAnsi"/>
        </w:rPr>
      </w:pPr>
      <w:r>
        <w:rPr>
          <w:rFonts w:asciiTheme="minorHAnsi" w:hAnsiTheme="minorHAnsi"/>
        </w:rPr>
        <w:t>1100 Edgewood Road</w:t>
      </w:r>
    </w:p>
    <w:p w:rsidR="00183E2D" w:rsidRDefault="00183E2D" w:rsidP="00DA48EB">
      <w:pPr>
        <w:pStyle w:val="BodyText"/>
        <w:ind w:left="1980"/>
        <w:jc w:val="both"/>
        <w:rPr>
          <w:rFonts w:asciiTheme="minorHAnsi" w:hAnsiTheme="minorHAnsi"/>
        </w:rPr>
      </w:pPr>
      <w:r>
        <w:rPr>
          <w:rFonts w:asciiTheme="minorHAnsi" w:hAnsiTheme="minorHAnsi"/>
        </w:rPr>
        <w:t>Yardley, PA 19067</w:t>
      </w:r>
    </w:p>
    <w:p w:rsidR="00183E2D" w:rsidRPr="001A5031" w:rsidRDefault="00183E2D" w:rsidP="00EB058D">
      <w:pPr>
        <w:pStyle w:val="BodyText"/>
        <w:ind w:left="0"/>
        <w:jc w:val="both"/>
        <w:rPr>
          <w:rFonts w:asciiTheme="minorHAnsi" w:hAnsiTheme="minorHAnsi"/>
        </w:rPr>
      </w:pPr>
    </w:p>
    <w:p w:rsidR="00EB058D" w:rsidRDefault="00183E2D" w:rsidP="00DA48EB">
      <w:pPr>
        <w:pStyle w:val="BodyText"/>
        <w:numPr>
          <w:ilvl w:val="0"/>
          <w:numId w:val="20"/>
        </w:numPr>
        <w:jc w:val="both"/>
        <w:rPr>
          <w:rFonts w:asciiTheme="minorHAnsi" w:hAnsiTheme="minorHAnsi"/>
        </w:rPr>
      </w:pPr>
      <w:r>
        <w:rPr>
          <w:rFonts w:asciiTheme="minorHAnsi" w:hAnsiTheme="minorHAnsi"/>
        </w:rPr>
        <w:t>Bid submissions will be acknowledged as received.</w:t>
      </w:r>
    </w:p>
    <w:p w:rsidR="00EB058D" w:rsidRDefault="00EB058D" w:rsidP="00EB058D">
      <w:pPr>
        <w:pStyle w:val="BodyText"/>
        <w:jc w:val="both"/>
        <w:rPr>
          <w:rFonts w:asciiTheme="minorHAnsi" w:hAnsiTheme="minorHAnsi"/>
        </w:rPr>
      </w:pPr>
    </w:p>
    <w:p w:rsidR="00EB058D" w:rsidRDefault="00EB058D" w:rsidP="00EB058D">
      <w:pPr>
        <w:pStyle w:val="BodyText"/>
        <w:jc w:val="both"/>
        <w:rPr>
          <w:rFonts w:asciiTheme="minorHAnsi" w:hAnsiTheme="minorHAnsi"/>
        </w:rPr>
      </w:pPr>
    </w:p>
    <w:p w:rsidR="00EB058D" w:rsidRDefault="00EB058D" w:rsidP="00EB058D">
      <w:pPr>
        <w:pStyle w:val="BodyText"/>
        <w:jc w:val="both"/>
        <w:rPr>
          <w:rFonts w:asciiTheme="minorHAnsi" w:hAnsiTheme="minorHAnsi"/>
        </w:rPr>
      </w:pPr>
    </w:p>
    <w:p w:rsidR="00EB058D" w:rsidRDefault="00EB058D" w:rsidP="00EB058D">
      <w:pPr>
        <w:pStyle w:val="BodyText"/>
        <w:jc w:val="both"/>
        <w:rPr>
          <w:rFonts w:asciiTheme="minorHAnsi" w:hAnsiTheme="minorHAnsi"/>
        </w:rPr>
      </w:pPr>
    </w:p>
    <w:p w:rsidR="00EB058D" w:rsidRDefault="00EB058D" w:rsidP="00EB058D">
      <w:pPr>
        <w:pStyle w:val="BodyText"/>
        <w:jc w:val="both"/>
        <w:rPr>
          <w:rFonts w:asciiTheme="minorHAnsi" w:hAnsiTheme="minorHAnsi"/>
        </w:rPr>
      </w:pPr>
    </w:p>
    <w:p w:rsidR="00EB058D" w:rsidRDefault="00EB058D" w:rsidP="00EB058D">
      <w:pPr>
        <w:pStyle w:val="BodyText"/>
        <w:jc w:val="both"/>
        <w:rPr>
          <w:rFonts w:asciiTheme="minorHAnsi" w:hAnsiTheme="minorHAnsi"/>
        </w:rPr>
      </w:pPr>
    </w:p>
    <w:p w:rsidR="00EB058D" w:rsidRDefault="00EB058D" w:rsidP="00EB058D">
      <w:pPr>
        <w:pStyle w:val="BodyText"/>
        <w:jc w:val="both"/>
        <w:rPr>
          <w:rFonts w:asciiTheme="minorHAnsi" w:hAnsiTheme="minorHAnsi"/>
        </w:rPr>
      </w:pPr>
    </w:p>
    <w:p w:rsidR="00EB058D" w:rsidRDefault="00EB058D" w:rsidP="00EB058D">
      <w:pPr>
        <w:pStyle w:val="BodyText"/>
        <w:jc w:val="both"/>
        <w:rPr>
          <w:rFonts w:asciiTheme="minorHAnsi" w:hAnsiTheme="minorHAnsi"/>
        </w:rPr>
      </w:pPr>
    </w:p>
    <w:p w:rsidR="00625DE1" w:rsidRDefault="00625DE1" w:rsidP="00625DE1">
      <w:pPr>
        <w:pStyle w:val="BodyText"/>
        <w:jc w:val="both"/>
        <w:rPr>
          <w:rFonts w:asciiTheme="minorHAnsi" w:hAnsiTheme="minorHAnsi"/>
          <w:strike/>
        </w:rPr>
      </w:pPr>
    </w:p>
    <w:p w:rsidR="00183E2D" w:rsidRDefault="00183E2D" w:rsidP="00625DE1">
      <w:pPr>
        <w:pStyle w:val="BodyText"/>
        <w:jc w:val="both"/>
        <w:rPr>
          <w:rFonts w:asciiTheme="minorHAnsi" w:hAnsiTheme="minorHAnsi"/>
          <w:strike/>
        </w:rPr>
      </w:pPr>
    </w:p>
    <w:p w:rsidR="00183E2D" w:rsidRDefault="00183E2D" w:rsidP="00625DE1">
      <w:pPr>
        <w:pStyle w:val="BodyText"/>
        <w:jc w:val="both"/>
        <w:rPr>
          <w:rFonts w:asciiTheme="minorHAnsi" w:hAnsiTheme="minorHAnsi"/>
          <w:strike/>
        </w:rPr>
      </w:pPr>
    </w:p>
    <w:p w:rsidR="00183E2D" w:rsidRDefault="00183E2D" w:rsidP="00625DE1">
      <w:pPr>
        <w:pStyle w:val="BodyText"/>
        <w:jc w:val="both"/>
        <w:rPr>
          <w:rFonts w:asciiTheme="minorHAnsi" w:hAnsiTheme="minorHAnsi"/>
          <w:strike/>
        </w:rPr>
      </w:pPr>
    </w:p>
    <w:p w:rsidR="00183E2D" w:rsidRDefault="00183E2D" w:rsidP="00625DE1">
      <w:pPr>
        <w:pStyle w:val="BodyText"/>
        <w:jc w:val="both"/>
        <w:rPr>
          <w:rFonts w:asciiTheme="minorHAnsi" w:hAnsiTheme="minorHAnsi"/>
          <w:strike/>
        </w:rPr>
      </w:pPr>
    </w:p>
    <w:p w:rsidR="00183E2D" w:rsidRDefault="00183E2D" w:rsidP="00625DE1">
      <w:pPr>
        <w:pStyle w:val="BodyText"/>
        <w:jc w:val="both"/>
        <w:rPr>
          <w:rFonts w:asciiTheme="minorHAnsi" w:hAnsiTheme="minorHAnsi"/>
          <w:strike/>
        </w:rPr>
      </w:pPr>
    </w:p>
    <w:p w:rsidR="00183E2D" w:rsidRDefault="00183E2D" w:rsidP="00625DE1">
      <w:pPr>
        <w:pStyle w:val="BodyText"/>
        <w:jc w:val="both"/>
        <w:rPr>
          <w:rFonts w:asciiTheme="minorHAnsi" w:hAnsiTheme="minorHAnsi"/>
        </w:rPr>
      </w:pPr>
    </w:p>
    <w:p w:rsidR="003751D9" w:rsidRDefault="003751D9" w:rsidP="00625DE1">
      <w:pPr>
        <w:pStyle w:val="BodyText"/>
        <w:jc w:val="both"/>
        <w:rPr>
          <w:rFonts w:asciiTheme="minorHAnsi" w:hAnsiTheme="minorHAnsi"/>
        </w:rPr>
      </w:pPr>
    </w:p>
    <w:p w:rsidR="003751D9" w:rsidRDefault="003751D9" w:rsidP="00625DE1">
      <w:pPr>
        <w:pStyle w:val="BodyText"/>
        <w:jc w:val="both"/>
        <w:rPr>
          <w:rFonts w:asciiTheme="minorHAnsi" w:hAnsiTheme="minorHAnsi"/>
        </w:rPr>
      </w:pPr>
    </w:p>
    <w:p w:rsidR="003751D9" w:rsidRDefault="003751D9" w:rsidP="00625DE1">
      <w:pPr>
        <w:pStyle w:val="BodyText"/>
        <w:jc w:val="both"/>
        <w:rPr>
          <w:rFonts w:asciiTheme="minorHAnsi" w:hAnsiTheme="minorHAnsi"/>
        </w:rPr>
      </w:pPr>
    </w:p>
    <w:p w:rsidR="003751D9" w:rsidRDefault="003751D9" w:rsidP="00625DE1">
      <w:pPr>
        <w:pStyle w:val="BodyText"/>
        <w:jc w:val="both"/>
        <w:rPr>
          <w:rFonts w:asciiTheme="minorHAnsi" w:hAnsiTheme="minorHAnsi"/>
        </w:rPr>
      </w:pPr>
    </w:p>
    <w:p w:rsidR="003751D9" w:rsidRPr="003751D9" w:rsidRDefault="003751D9" w:rsidP="00625DE1">
      <w:pPr>
        <w:pStyle w:val="BodyText"/>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IFF -1</w:t>
      </w:r>
    </w:p>
    <w:p w:rsidR="00183E2D" w:rsidRDefault="00183E2D" w:rsidP="00625DE1">
      <w:pPr>
        <w:pStyle w:val="BodyText"/>
        <w:jc w:val="both"/>
        <w:rPr>
          <w:rFonts w:asciiTheme="minorHAnsi" w:hAnsiTheme="minorHAnsi"/>
          <w:strike/>
        </w:rPr>
      </w:pPr>
    </w:p>
    <w:p w:rsidR="00183E2D" w:rsidRDefault="00183E2D" w:rsidP="00625DE1">
      <w:pPr>
        <w:pStyle w:val="BodyText"/>
        <w:jc w:val="both"/>
        <w:rPr>
          <w:rFonts w:asciiTheme="minorHAnsi" w:hAnsiTheme="minorHAnsi"/>
          <w:strike/>
        </w:rPr>
      </w:pPr>
    </w:p>
    <w:p w:rsidR="00183E2D" w:rsidRDefault="00183E2D" w:rsidP="00625DE1">
      <w:pPr>
        <w:pStyle w:val="BodyText"/>
        <w:jc w:val="both"/>
        <w:rPr>
          <w:rFonts w:asciiTheme="minorHAnsi" w:hAnsiTheme="minorHAnsi"/>
          <w:strike/>
        </w:rPr>
      </w:pPr>
    </w:p>
    <w:p w:rsidR="00AB1829" w:rsidRPr="00DD2215" w:rsidRDefault="00DD2215" w:rsidP="00DD2215">
      <w:pPr>
        <w:pStyle w:val="Heading4"/>
        <w:kinsoku w:val="0"/>
        <w:overflowPunct w:val="0"/>
        <w:spacing w:before="63"/>
        <w:ind w:left="3199"/>
        <w:rPr>
          <w:rFonts w:asciiTheme="minorHAnsi" w:hAnsiTheme="minorHAnsi"/>
          <w:i w:val="0"/>
          <w:color w:val="000000"/>
        </w:rPr>
      </w:pPr>
      <w:r>
        <w:rPr>
          <w:rFonts w:asciiTheme="minorHAnsi" w:hAnsiTheme="minorHAnsi"/>
          <w:i w:val="0"/>
          <w:color w:val="010202"/>
        </w:rPr>
        <w:lastRenderedPageBreak/>
        <w:t xml:space="preserve">              </w:t>
      </w:r>
      <w:r w:rsidR="00AB1829" w:rsidRPr="00DD2215">
        <w:rPr>
          <w:rFonts w:asciiTheme="minorHAnsi" w:hAnsiTheme="minorHAnsi"/>
          <w:i w:val="0"/>
          <w:color w:val="010202"/>
        </w:rPr>
        <w:t>PROPOSAL SECTION</w:t>
      </w:r>
    </w:p>
    <w:p w:rsidR="00AB1829" w:rsidRDefault="00AB1829" w:rsidP="00AB1829">
      <w:pPr>
        <w:kinsoku w:val="0"/>
        <w:overflowPunct w:val="0"/>
        <w:spacing w:before="64"/>
        <w:ind w:left="228"/>
        <w:jc w:val="center"/>
        <w:rPr>
          <w:rFonts w:asciiTheme="minorHAnsi" w:hAnsiTheme="minorHAnsi"/>
          <w:b/>
          <w:bCs/>
          <w:color w:val="231F20"/>
        </w:rPr>
      </w:pPr>
    </w:p>
    <w:p w:rsidR="00AB1829" w:rsidRPr="005F0AC1" w:rsidRDefault="00AB1829" w:rsidP="00AB1829">
      <w:pPr>
        <w:kinsoku w:val="0"/>
        <w:overflowPunct w:val="0"/>
        <w:spacing w:before="64"/>
        <w:ind w:left="228"/>
        <w:jc w:val="center"/>
        <w:rPr>
          <w:rFonts w:asciiTheme="minorHAnsi" w:hAnsiTheme="minorHAnsi"/>
          <w:b/>
          <w:color w:val="000000"/>
        </w:rPr>
      </w:pPr>
      <w:r w:rsidRPr="005F0AC1">
        <w:rPr>
          <w:rFonts w:asciiTheme="minorHAnsi" w:hAnsiTheme="minorHAnsi"/>
          <w:b/>
          <w:bCs/>
          <w:color w:val="231F20"/>
        </w:rPr>
        <w:t>Veterans Square Foundation</w:t>
      </w:r>
    </w:p>
    <w:p w:rsidR="00AB1829" w:rsidRPr="005F0AC1" w:rsidRDefault="000056DF" w:rsidP="00AB1829">
      <w:pPr>
        <w:kinsoku w:val="0"/>
        <w:overflowPunct w:val="0"/>
        <w:spacing w:before="34"/>
        <w:ind w:left="107"/>
        <w:jc w:val="center"/>
        <w:rPr>
          <w:rFonts w:asciiTheme="minorHAnsi" w:hAnsiTheme="minorHAnsi"/>
          <w:color w:val="000000"/>
          <w:sz w:val="20"/>
          <w:szCs w:val="20"/>
        </w:rPr>
      </w:pPr>
      <w:r w:rsidRPr="000056DF">
        <w:rPr>
          <w:noProof/>
        </w:rPr>
        <w:pict>
          <v:shape id="_x0000_s1120" style="position:absolute;left:0;text-align:left;margin-left:211.15pt;margin-top:1.6pt;width:3in;height:0;z-index:-251701760;mso-position-horizontal-relative:page;mso-position-vertical-relative:text" coordsize="4321,20" o:allowincell="f" path="m,l4321,e" filled="f" strokecolor="#010202" strokeweight=".72pt">
            <v:path arrowok="t"/>
            <w10:wrap anchorx="page"/>
          </v:shape>
        </w:pict>
      </w:r>
      <w:r w:rsidR="00AB1829" w:rsidRPr="005F0AC1">
        <w:rPr>
          <w:rFonts w:asciiTheme="minorHAnsi" w:hAnsiTheme="minorHAnsi"/>
          <w:color w:val="010202"/>
          <w:sz w:val="22"/>
          <w:szCs w:val="22"/>
        </w:rPr>
        <w:t>(</w:t>
      </w:r>
      <w:r w:rsidR="00AB1829" w:rsidRPr="005F0AC1">
        <w:rPr>
          <w:rFonts w:asciiTheme="minorHAnsi" w:hAnsiTheme="minorHAnsi"/>
          <w:color w:val="010202"/>
          <w:sz w:val="20"/>
          <w:szCs w:val="20"/>
        </w:rPr>
        <w:t>Name of Contracting Unit)</w:t>
      </w:r>
    </w:p>
    <w:p w:rsidR="00AB1829" w:rsidRPr="005F0AC1" w:rsidRDefault="00AB1829" w:rsidP="00AB1829">
      <w:pPr>
        <w:kinsoku w:val="0"/>
        <w:overflowPunct w:val="0"/>
        <w:spacing w:line="170" w:lineRule="exact"/>
        <w:rPr>
          <w:rFonts w:asciiTheme="minorHAnsi" w:hAnsiTheme="minorHAnsi"/>
          <w:sz w:val="17"/>
          <w:szCs w:val="17"/>
        </w:rPr>
      </w:pPr>
    </w:p>
    <w:p w:rsidR="00AB1829" w:rsidRPr="005F0AC1" w:rsidRDefault="00AB1829" w:rsidP="00AB1829">
      <w:pPr>
        <w:kinsoku w:val="0"/>
        <w:overflowPunct w:val="0"/>
        <w:spacing w:line="200" w:lineRule="exact"/>
        <w:rPr>
          <w:rFonts w:asciiTheme="minorHAnsi" w:hAnsiTheme="minorHAnsi"/>
          <w:sz w:val="20"/>
          <w:szCs w:val="20"/>
        </w:rPr>
        <w:sectPr w:rsidR="00AB1829" w:rsidRPr="005F0AC1" w:rsidSect="00DD2215">
          <w:headerReference w:type="default" r:id="rId11"/>
          <w:footerReference w:type="first" r:id="rId12"/>
          <w:pgSz w:w="12240" w:h="15840"/>
          <w:pgMar w:top="1008" w:right="1008" w:bottom="1008" w:left="1008" w:header="432" w:footer="720" w:gutter="0"/>
          <w:pgNumType w:start="1"/>
          <w:cols w:space="720"/>
          <w:noEndnote/>
          <w:docGrid w:linePitch="326"/>
        </w:sectPr>
      </w:pPr>
    </w:p>
    <w:p w:rsidR="00AB1829" w:rsidRPr="005F0AC1" w:rsidRDefault="000056DF" w:rsidP="00AB1829">
      <w:pPr>
        <w:kinsoku w:val="0"/>
        <w:overflowPunct w:val="0"/>
        <w:spacing w:before="79"/>
        <w:ind w:left="1798"/>
        <w:rPr>
          <w:rFonts w:asciiTheme="minorHAnsi" w:hAnsiTheme="minorHAnsi"/>
          <w:color w:val="000000"/>
          <w:sz w:val="22"/>
          <w:szCs w:val="22"/>
        </w:rPr>
      </w:pPr>
      <w:r w:rsidRPr="000056DF">
        <w:rPr>
          <w:noProof/>
        </w:rPr>
        <w:lastRenderedPageBreak/>
        <w:pict>
          <v:shape id="_x0000_s1121" style="position:absolute;left:0;text-align:left;margin-left:67.15pt;margin-top:19.35pt;width:257.45pt;height:0;z-index:-251700736;mso-position-horizontal-relative:page;mso-position-vertical-relative:text" coordsize="5150,20" o:allowincell="f" path="m,l5150,e" filled="f" strokecolor="#010202" strokeweight=".20319mm">
            <v:path arrowok="t"/>
            <w10:wrap anchorx="page"/>
          </v:shape>
        </w:pict>
      </w:r>
      <w:r w:rsidRPr="000056DF">
        <w:rPr>
          <w:noProof/>
        </w:rPr>
        <w:pict>
          <v:shape id="_x0000_s1122" style="position:absolute;left:0;text-align:left;margin-left:355.2pt;margin-top:19.35pt;width:212.65pt;height:0;z-index:-251699712;mso-position-horizontal-relative:page;mso-position-vertical-relative:text" coordsize="4253,20" o:allowincell="f" path="m,l4253,e" filled="f" strokecolor="#010202" strokeweight=".20319mm">
            <v:path arrowok="t"/>
            <w10:wrap anchorx="page"/>
          </v:shape>
        </w:pict>
      </w:r>
      <w:r w:rsidR="00AB1829">
        <w:rPr>
          <w:rFonts w:asciiTheme="minorHAnsi" w:hAnsiTheme="minorHAnsi"/>
          <w:b/>
          <w:bCs/>
          <w:color w:val="231F20"/>
          <w:sz w:val="22"/>
          <w:szCs w:val="22"/>
        </w:rPr>
        <w:t>Veteran</w:t>
      </w:r>
      <w:r w:rsidR="00AB1829" w:rsidRPr="005F0AC1">
        <w:rPr>
          <w:rFonts w:asciiTheme="minorHAnsi" w:hAnsiTheme="minorHAnsi"/>
          <w:b/>
          <w:bCs/>
          <w:color w:val="231F20"/>
          <w:sz w:val="22"/>
          <w:szCs w:val="22"/>
        </w:rPr>
        <w:t>s</w:t>
      </w:r>
      <w:r w:rsidR="00AB1829" w:rsidRPr="005F0AC1">
        <w:rPr>
          <w:rFonts w:asciiTheme="minorHAnsi" w:hAnsiTheme="minorHAnsi"/>
          <w:b/>
          <w:bCs/>
          <w:color w:val="231F20"/>
          <w:spacing w:val="-1"/>
          <w:sz w:val="22"/>
          <w:szCs w:val="22"/>
        </w:rPr>
        <w:t xml:space="preserve"> </w:t>
      </w:r>
      <w:r w:rsidR="00AB1829" w:rsidRPr="005F0AC1">
        <w:rPr>
          <w:rFonts w:asciiTheme="minorHAnsi" w:hAnsiTheme="minorHAnsi"/>
          <w:b/>
          <w:bCs/>
          <w:color w:val="231F20"/>
          <w:sz w:val="22"/>
          <w:szCs w:val="22"/>
        </w:rPr>
        <w:t>Monument</w:t>
      </w:r>
    </w:p>
    <w:p w:rsidR="00AB1829" w:rsidRPr="005F0AC1" w:rsidRDefault="00AB1829" w:rsidP="00AB1829">
      <w:pPr>
        <w:kinsoku w:val="0"/>
        <w:overflowPunct w:val="0"/>
        <w:spacing w:before="64"/>
        <w:ind w:right="517"/>
        <w:jc w:val="center"/>
        <w:rPr>
          <w:rFonts w:asciiTheme="minorHAnsi" w:hAnsiTheme="minorHAnsi"/>
          <w:color w:val="000000"/>
          <w:sz w:val="22"/>
          <w:szCs w:val="22"/>
        </w:rPr>
      </w:pPr>
      <w:r w:rsidRPr="005F0AC1">
        <w:rPr>
          <w:rFonts w:asciiTheme="minorHAnsi" w:hAnsiTheme="minorHAnsi"/>
        </w:rPr>
        <w:br w:type="column"/>
      </w:r>
      <w:r>
        <w:rPr>
          <w:rFonts w:asciiTheme="minorHAnsi" w:hAnsiTheme="minorHAnsi"/>
          <w:b/>
          <w:bCs/>
          <w:color w:val="231F20"/>
          <w:sz w:val="22"/>
          <w:szCs w:val="22"/>
        </w:rPr>
        <w:lastRenderedPageBreak/>
        <w:t>Lower Makefield, Yardley, PA</w:t>
      </w:r>
    </w:p>
    <w:p w:rsidR="00AB1829" w:rsidRPr="005F0AC1" w:rsidRDefault="00AB1829" w:rsidP="00AB1829">
      <w:pPr>
        <w:kinsoku w:val="0"/>
        <w:overflowPunct w:val="0"/>
        <w:spacing w:before="64"/>
        <w:ind w:right="517"/>
        <w:jc w:val="center"/>
        <w:rPr>
          <w:rFonts w:asciiTheme="minorHAnsi" w:hAnsiTheme="minorHAnsi"/>
          <w:color w:val="000000"/>
          <w:sz w:val="22"/>
          <w:szCs w:val="22"/>
        </w:rPr>
        <w:sectPr w:rsidR="00AB1829" w:rsidRPr="005F0AC1">
          <w:type w:val="continuous"/>
          <w:pgSz w:w="12240" w:h="15840"/>
          <w:pgMar w:top="1040" w:right="600" w:bottom="280" w:left="1020" w:header="720" w:footer="720" w:gutter="0"/>
          <w:cols w:num="2" w:space="720" w:equalWidth="0">
            <w:col w:w="3797" w:space="1596"/>
            <w:col w:w="5227"/>
          </w:cols>
          <w:noEndnote/>
        </w:sectPr>
      </w:pPr>
    </w:p>
    <w:p w:rsidR="00AB1829" w:rsidRPr="005F0AC1" w:rsidRDefault="00AB1829" w:rsidP="00AB1829">
      <w:pPr>
        <w:kinsoku w:val="0"/>
        <w:overflowPunct w:val="0"/>
        <w:spacing w:before="4" w:line="120" w:lineRule="exact"/>
        <w:rPr>
          <w:rFonts w:asciiTheme="minorHAnsi" w:hAnsiTheme="minorHAnsi"/>
          <w:sz w:val="12"/>
          <w:szCs w:val="12"/>
        </w:rPr>
      </w:pPr>
    </w:p>
    <w:p w:rsidR="00AB1829" w:rsidRPr="005F0AC1" w:rsidRDefault="00AB1829" w:rsidP="00AB1829">
      <w:pPr>
        <w:kinsoku w:val="0"/>
        <w:overflowPunct w:val="0"/>
        <w:spacing w:line="200" w:lineRule="exact"/>
        <w:rPr>
          <w:rFonts w:asciiTheme="minorHAnsi" w:hAnsiTheme="minorHAnsi"/>
          <w:sz w:val="20"/>
          <w:szCs w:val="20"/>
        </w:rPr>
      </w:pPr>
    </w:p>
    <w:p w:rsidR="00AB1829" w:rsidRPr="005F0AC1" w:rsidRDefault="00AB1829" w:rsidP="00AB1829">
      <w:pPr>
        <w:kinsoku w:val="0"/>
        <w:overflowPunct w:val="0"/>
        <w:spacing w:before="63" w:line="250" w:lineRule="auto"/>
        <w:ind w:left="104" w:right="135"/>
        <w:rPr>
          <w:rFonts w:asciiTheme="minorHAnsi" w:hAnsiTheme="minorHAnsi"/>
          <w:color w:val="000000"/>
          <w:sz w:val="22"/>
          <w:szCs w:val="22"/>
        </w:rPr>
      </w:pPr>
      <w:r w:rsidRPr="005F0AC1">
        <w:rPr>
          <w:rFonts w:asciiTheme="minorHAnsi" w:hAnsiTheme="minorHAnsi"/>
          <w:color w:val="010202"/>
          <w:sz w:val="22"/>
          <w:szCs w:val="22"/>
        </w:rPr>
        <w:t xml:space="preserve">The following documents must be submitted. </w:t>
      </w:r>
      <w:r w:rsidRPr="005F0AC1">
        <w:rPr>
          <w:rFonts w:asciiTheme="minorHAnsi" w:hAnsiTheme="minorHAnsi"/>
          <w:color w:val="010202"/>
          <w:spacing w:val="1"/>
          <w:sz w:val="22"/>
          <w:szCs w:val="22"/>
        </w:rPr>
        <w:t xml:space="preserve"> </w:t>
      </w:r>
      <w:r w:rsidRPr="005F0AC1">
        <w:rPr>
          <w:rFonts w:asciiTheme="minorHAnsi" w:hAnsiTheme="minorHAnsi"/>
          <w:color w:val="010202"/>
          <w:sz w:val="22"/>
          <w:szCs w:val="22"/>
        </w:rPr>
        <w:t>Failure to submit a bid guarantee will result in rejection of the bid.  Failure to submit other documents may result in rejection of the bid.</w:t>
      </w:r>
    </w:p>
    <w:p w:rsidR="00AB1829" w:rsidRPr="005F0AC1" w:rsidRDefault="00AB1829" w:rsidP="00AB1829">
      <w:pPr>
        <w:kinsoku w:val="0"/>
        <w:overflowPunct w:val="0"/>
        <w:spacing w:before="4" w:line="190" w:lineRule="exact"/>
        <w:rPr>
          <w:rFonts w:asciiTheme="minorHAnsi" w:hAnsiTheme="minorHAnsi"/>
          <w:sz w:val="19"/>
          <w:szCs w:val="19"/>
        </w:rPr>
      </w:pPr>
    </w:p>
    <w:p w:rsidR="00AB1829" w:rsidRPr="005F0AC1" w:rsidRDefault="00AB1829" w:rsidP="00AB1829">
      <w:pPr>
        <w:numPr>
          <w:ilvl w:val="0"/>
          <w:numId w:val="15"/>
        </w:numPr>
        <w:tabs>
          <w:tab w:val="left" w:pos="735"/>
        </w:tabs>
        <w:kinsoku w:val="0"/>
        <w:overflowPunct w:val="0"/>
        <w:spacing w:before="60" w:line="243" w:lineRule="auto"/>
        <w:ind w:left="735" w:right="119" w:hanging="361"/>
        <w:rPr>
          <w:rFonts w:asciiTheme="minorHAnsi" w:hAnsiTheme="minorHAnsi"/>
          <w:color w:val="000000"/>
          <w:sz w:val="22"/>
          <w:szCs w:val="22"/>
        </w:rPr>
      </w:pPr>
      <w:r w:rsidRPr="005F0AC1">
        <w:rPr>
          <w:rFonts w:asciiTheme="minorHAnsi" w:hAnsiTheme="minorHAnsi"/>
          <w:color w:val="010202"/>
          <w:position w:val="1"/>
          <w:sz w:val="22"/>
          <w:szCs w:val="22"/>
        </w:rPr>
        <w:t>A</w:t>
      </w:r>
      <w:r w:rsidRPr="005F0AC1">
        <w:rPr>
          <w:rFonts w:asciiTheme="minorHAnsi" w:hAnsiTheme="minorHAnsi"/>
          <w:color w:val="010202"/>
          <w:spacing w:val="17"/>
          <w:position w:val="1"/>
          <w:sz w:val="22"/>
          <w:szCs w:val="22"/>
        </w:rPr>
        <w:t xml:space="preserve"> </w:t>
      </w:r>
      <w:r w:rsidRPr="005F0AC1">
        <w:rPr>
          <w:rFonts w:asciiTheme="minorHAnsi" w:hAnsiTheme="minorHAnsi"/>
          <w:color w:val="010202"/>
          <w:position w:val="1"/>
          <w:sz w:val="22"/>
          <w:szCs w:val="22"/>
        </w:rPr>
        <w:t>Bid</w:t>
      </w:r>
      <w:r w:rsidRPr="005F0AC1">
        <w:rPr>
          <w:rFonts w:asciiTheme="minorHAnsi" w:hAnsiTheme="minorHAnsi"/>
          <w:color w:val="010202"/>
          <w:spacing w:val="17"/>
          <w:position w:val="1"/>
          <w:sz w:val="22"/>
          <w:szCs w:val="22"/>
        </w:rPr>
        <w:t xml:space="preserve"> </w:t>
      </w:r>
      <w:r w:rsidRPr="005F0AC1">
        <w:rPr>
          <w:rFonts w:asciiTheme="minorHAnsi" w:hAnsiTheme="minorHAnsi"/>
          <w:color w:val="010202"/>
          <w:position w:val="1"/>
          <w:sz w:val="22"/>
          <w:szCs w:val="22"/>
        </w:rPr>
        <w:t>Guarantee</w:t>
      </w:r>
      <w:r w:rsidRPr="005F0AC1">
        <w:rPr>
          <w:rFonts w:asciiTheme="minorHAnsi" w:hAnsiTheme="minorHAnsi"/>
          <w:color w:val="010202"/>
          <w:spacing w:val="17"/>
          <w:position w:val="1"/>
          <w:sz w:val="22"/>
          <w:szCs w:val="22"/>
        </w:rPr>
        <w:t xml:space="preserve"> </w:t>
      </w:r>
      <w:r w:rsidRPr="005F0AC1">
        <w:rPr>
          <w:rFonts w:asciiTheme="minorHAnsi" w:hAnsiTheme="minorHAnsi"/>
          <w:color w:val="010202"/>
          <w:position w:val="1"/>
          <w:sz w:val="22"/>
          <w:szCs w:val="22"/>
        </w:rPr>
        <w:t>(10%</w:t>
      </w:r>
      <w:r w:rsidRPr="005F0AC1">
        <w:rPr>
          <w:rFonts w:asciiTheme="minorHAnsi" w:hAnsiTheme="minorHAnsi"/>
          <w:color w:val="010202"/>
          <w:spacing w:val="17"/>
          <w:position w:val="1"/>
          <w:sz w:val="22"/>
          <w:szCs w:val="22"/>
        </w:rPr>
        <w:t xml:space="preserve"> </w:t>
      </w:r>
      <w:r w:rsidRPr="005F0AC1">
        <w:rPr>
          <w:rFonts w:asciiTheme="minorHAnsi" w:hAnsiTheme="minorHAnsi"/>
          <w:color w:val="010202"/>
          <w:position w:val="1"/>
          <w:sz w:val="22"/>
          <w:szCs w:val="22"/>
        </w:rPr>
        <w:t>Bid</w:t>
      </w:r>
      <w:r w:rsidRPr="005F0AC1">
        <w:rPr>
          <w:rFonts w:asciiTheme="minorHAnsi" w:hAnsiTheme="minorHAnsi"/>
          <w:color w:val="010202"/>
          <w:spacing w:val="17"/>
          <w:position w:val="1"/>
          <w:sz w:val="22"/>
          <w:szCs w:val="22"/>
        </w:rPr>
        <w:t xml:space="preserve"> </w:t>
      </w:r>
      <w:r w:rsidRPr="005F0AC1">
        <w:rPr>
          <w:rFonts w:asciiTheme="minorHAnsi" w:hAnsiTheme="minorHAnsi"/>
          <w:color w:val="010202"/>
          <w:position w:val="1"/>
          <w:sz w:val="22"/>
          <w:szCs w:val="22"/>
        </w:rPr>
        <w:t>Bond,</w:t>
      </w:r>
      <w:r w:rsidRPr="005F0AC1">
        <w:rPr>
          <w:rFonts w:asciiTheme="minorHAnsi" w:hAnsiTheme="minorHAnsi"/>
          <w:color w:val="010202"/>
          <w:spacing w:val="17"/>
          <w:position w:val="1"/>
          <w:sz w:val="22"/>
          <w:szCs w:val="22"/>
        </w:rPr>
        <w:t xml:space="preserve"> </w:t>
      </w:r>
      <w:r w:rsidRPr="005F0AC1">
        <w:rPr>
          <w:rFonts w:asciiTheme="minorHAnsi" w:hAnsiTheme="minorHAnsi"/>
          <w:color w:val="010202"/>
          <w:position w:val="1"/>
          <w:sz w:val="22"/>
          <w:szCs w:val="22"/>
        </w:rPr>
        <w:t>Certified</w:t>
      </w:r>
      <w:r w:rsidRPr="005F0AC1">
        <w:rPr>
          <w:rFonts w:asciiTheme="minorHAnsi" w:hAnsiTheme="minorHAnsi"/>
          <w:color w:val="010202"/>
          <w:spacing w:val="17"/>
          <w:position w:val="1"/>
          <w:sz w:val="22"/>
          <w:szCs w:val="22"/>
        </w:rPr>
        <w:t xml:space="preserve"> </w:t>
      </w:r>
      <w:r w:rsidRPr="005F0AC1">
        <w:rPr>
          <w:rFonts w:asciiTheme="minorHAnsi" w:hAnsiTheme="minorHAnsi"/>
          <w:color w:val="010202"/>
          <w:position w:val="1"/>
          <w:sz w:val="22"/>
          <w:szCs w:val="22"/>
        </w:rPr>
        <w:t>Check,</w:t>
      </w:r>
      <w:r w:rsidRPr="005F0AC1">
        <w:rPr>
          <w:rFonts w:asciiTheme="minorHAnsi" w:hAnsiTheme="minorHAnsi"/>
          <w:color w:val="010202"/>
          <w:spacing w:val="17"/>
          <w:position w:val="1"/>
          <w:sz w:val="22"/>
          <w:szCs w:val="22"/>
        </w:rPr>
        <w:t xml:space="preserve"> </w:t>
      </w:r>
      <w:r w:rsidRPr="005F0AC1">
        <w:rPr>
          <w:rFonts w:asciiTheme="minorHAnsi" w:hAnsiTheme="minorHAnsi"/>
          <w:color w:val="010202"/>
          <w:position w:val="1"/>
          <w:sz w:val="22"/>
          <w:szCs w:val="22"/>
        </w:rPr>
        <w:t>or</w:t>
      </w:r>
      <w:r w:rsidRPr="005F0AC1">
        <w:rPr>
          <w:rFonts w:asciiTheme="minorHAnsi" w:hAnsiTheme="minorHAnsi"/>
          <w:color w:val="010202"/>
          <w:spacing w:val="17"/>
          <w:position w:val="1"/>
          <w:sz w:val="22"/>
          <w:szCs w:val="22"/>
        </w:rPr>
        <w:t xml:space="preserve"> </w:t>
      </w:r>
      <w:r w:rsidRPr="005F0AC1">
        <w:rPr>
          <w:rFonts w:asciiTheme="minorHAnsi" w:hAnsiTheme="minorHAnsi"/>
          <w:color w:val="010202"/>
          <w:position w:val="1"/>
          <w:sz w:val="22"/>
          <w:szCs w:val="22"/>
        </w:rPr>
        <w:t>Cashier's</w:t>
      </w:r>
      <w:r w:rsidRPr="005F0AC1">
        <w:rPr>
          <w:rFonts w:asciiTheme="minorHAnsi" w:hAnsiTheme="minorHAnsi"/>
          <w:color w:val="010202"/>
          <w:spacing w:val="17"/>
          <w:position w:val="1"/>
          <w:sz w:val="22"/>
          <w:szCs w:val="22"/>
        </w:rPr>
        <w:t xml:space="preserve"> </w:t>
      </w:r>
      <w:r w:rsidRPr="005F0AC1">
        <w:rPr>
          <w:rFonts w:asciiTheme="minorHAnsi" w:hAnsiTheme="minorHAnsi"/>
          <w:color w:val="010202"/>
          <w:position w:val="1"/>
          <w:sz w:val="22"/>
          <w:szCs w:val="22"/>
        </w:rPr>
        <w:t xml:space="preserve">Check) </w:t>
      </w:r>
      <w:r w:rsidRPr="005F0AC1">
        <w:rPr>
          <w:rFonts w:asciiTheme="minorHAnsi" w:hAnsiTheme="minorHAnsi"/>
          <w:color w:val="010202"/>
          <w:sz w:val="22"/>
          <w:szCs w:val="22"/>
        </w:rPr>
        <w:t>with accompanying Consent of Surety.</w:t>
      </w:r>
    </w:p>
    <w:p w:rsidR="00AB1829" w:rsidRPr="005F0AC1" w:rsidRDefault="00AB1829" w:rsidP="00AB1829">
      <w:pPr>
        <w:kinsoku w:val="0"/>
        <w:overflowPunct w:val="0"/>
        <w:spacing w:before="9" w:line="260" w:lineRule="exact"/>
        <w:rPr>
          <w:rFonts w:asciiTheme="minorHAnsi" w:hAnsiTheme="minorHAnsi"/>
          <w:sz w:val="26"/>
          <w:szCs w:val="26"/>
        </w:rPr>
      </w:pPr>
    </w:p>
    <w:p w:rsidR="00AB1829" w:rsidRPr="005F0AC1" w:rsidRDefault="00AB1829" w:rsidP="00AB1829">
      <w:pPr>
        <w:numPr>
          <w:ilvl w:val="0"/>
          <w:numId w:val="15"/>
        </w:numPr>
        <w:tabs>
          <w:tab w:val="left" w:pos="735"/>
        </w:tabs>
        <w:kinsoku w:val="0"/>
        <w:overflowPunct w:val="0"/>
        <w:spacing w:line="243" w:lineRule="auto"/>
        <w:ind w:left="735" w:right="119"/>
        <w:rPr>
          <w:rFonts w:asciiTheme="minorHAnsi" w:hAnsiTheme="minorHAnsi"/>
          <w:color w:val="000000"/>
          <w:sz w:val="22"/>
          <w:szCs w:val="22"/>
        </w:rPr>
      </w:pPr>
      <w:r w:rsidRPr="005F0AC1">
        <w:rPr>
          <w:rFonts w:asciiTheme="minorHAnsi" w:hAnsiTheme="minorHAnsi"/>
          <w:color w:val="010202"/>
          <w:position w:val="1"/>
          <w:sz w:val="22"/>
          <w:szCs w:val="22"/>
        </w:rPr>
        <w:t>Completed</w:t>
      </w:r>
      <w:r w:rsidRPr="005F0AC1">
        <w:rPr>
          <w:rFonts w:asciiTheme="minorHAnsi" w:hAnsiTheme="minorHAnsi"/>
          <w:color w:val="010202"/>
          <w:spacing w:val="22"/>
          <w:position w:val="1"/>
          <w:sz w:val="22"/>
          <w:szCs w:val="22"/>
        </w:rPr>
        <w:t xml:space="preserve"> </w:t>
      </w:r>
      <w:r w:rsidRPr="005F0AC1">
        <w:rPr>
          <w:rFonts w:asciiTheme="minorHAnsi" w:hAnsiTheme="minorHAnsi"/>
          <w:color w:val="010202"/>
          <w:position w:val="1"/>
          <w:sz w:val="22"/>
          <w:szCs w:val="22"/>
        </w:rPr>
        <w:t>Proposal</w:t>
      </w:r>
      <w:r w:rsidRPr="005F0AC1">
        <w:rPr>
          <w:rFonts w:asciiTheme="minorHAnsi" w:hAnsiTheme="minorHAnsi"/>
          <w:color w:val="010202"/>
          <w:spacing w:val="22"/>
          <w:position w:val="1"/>
          <w:sz w:val="22"/>
          <w:szCs w:val="22"/>
        </w:rPr>
        <w:t xml:space="preserve"> </w:t>
      </w:r>
      <w:r w:rsidRPr="005F0AC1">
        <w:rPr>
          <w:rFonts w:asciiTheme="minorHAnsi" w:hAnsiTheme="minorHAnsi"/>
          <w:color w:val="010202"/>
          <w:position w:val="1"/>
          <w:sz w:val="22"/>
          <w:szCs w:val="22"/>
        </w:rPr>
        <w:t xml:space="preserve">Section. </w:t>
      </w:r>
      <w:r w:rsidRPr="005F0AC1">
        <w:rPr>
          <w:rFonts w:asciiTheme="minorHAnsi" w:hAnsiTheme="minorHAnsi"/>
          <w:color w:val="010202"/>
          <w:spacing w:val="45"/>
          <w:position w:val="1"/>
          <w:sz w:val="22"/>
          <w:szCs w:val="22"/>
        </w:rPr>
        <w:t xml:space="preserve"> </w:t>
      </w:r>
      <w:r w:rsidRPr="005F0AC1">
        <w:rPr>
          <w:rFonts w:asciiTheme="minorHAnsi" w:hAnsiTheme="minorHAnsi"/>
          <w:color w:val="010202"/>
          <w:position w:val="1"/>
          <w:sz w:val="22"/>
          <w:szCs w:val="22"/>
        </w:rPr>
        <w:t>This</w:t>
      </w:r>
      <w:r w:rsidRPr="005F0AC1">
        <w:rPr>
          <w:rFonts w:asciiTheme="minorHAnsi" w:hAnsiTheme="minorHAnsi"/>
          <w:color w:val="010202"/>
          <w:spacing w:val="22"/>
          <w:position w:val="1"/>
          <w:sz w:val="22"/>
          <w:szCs w:val="22"/>
        </w:rPr>
        <w:t xml:space="preserve"> </w:t>
      </w:r>
      <w:r w:rsidRPr="005F0AC1">
        <w:rPr>
          <w:rFonts w:asciiTheme="minorHAnsi" w:hAnsiTheme="minorHAnsi"/>
          <w:color w:val="010202"/>
          <w:position w:val="1"/>
          <w:sz w:val="22"/>
          <w:szCs w:val="22"/>
        </w:rPr>
        <w:t>must</w:t>
      </w:r>
      <w:r w:rsidRPr="005F0AC1">
        <w:rPr>
          <w:rFonts w:asciiTheme="minorHAnsi" w:hAnsiTheme="minorHAnsi"/>
          <w:color w:val="010202"/>
          <w:spacing w:val="22"/>
          <w:position w:val="1"/>
          <w:sz w:val="22"/>
          <w:szCs w:val="22"/>
        </w:rPr>
        <w:t xml:space="preserve"> </w:t>
      </w:r>
      <w:r w:rsidRPr="005F0AC1">
        <w:rPr>
          <w:rFonts w:asciiTheme="minorHAnsi" w:hAnsiTheme="minorHAnsi"/>
          <w:color w:val="010202"/>
          <w:position w:val="1"/>
          <w:sz w:val="22"/>
          <w:szCs w:val="22"/>
        </w:rPr>
        <w:t>be</w:t>
      </w:r>
      <w:r w:rsidRPr="005F0AC1">
        <w:rPr>
          <w:rFonts w:asciiTheme="minorHAnsi" w:hAnsiTheme="minorHAnsi"/>
          <w:color w:val="010202"/>
          <w:spacing w:val="22"/>
          <w:position w:val="1"/>
          <w:sz w:val="22"/>
          <w:szCs w:val="22"/>
        </w:rPr>
        <w:t xml:space="preserve"> </w:t>
      </w:r>
      <w:r w:rsidRPr="005F0AC1">
        <w:rPr>
          <w:rFonts w:asciiTheme="minorHAnsi" w:hAnsiTheme="minorHAnsi"/>
          <w:color w:val="010202"/>
          <w:position w:val="1"/>
          <w:sz w:val="22"/>
          <w:szCs w:val="22"/>
        </w:rPr>
        <w:t>filled</w:t>
      </w:r>
      <w:r w:rsidRPr="005F0AC1">
        <w:rPr>
          <w:rFonts w:asciiTheme="minorHAnsi" w:hAnsiTheme="minorHAnsi"/>
          <w:color w:val="010202"/>
          <w:spacing w:val="22"/>
          <w:position w:val="1"/>
          <w:sz w:val="22"/>
          <w:szCs w:val="22"/>
        </w:rPr>
        <w:t xml:space="preserve"> </w:t>
      </w:r>
      <w:r w:rsidRPr="005F0AC1">
        <w:rPr>
          <w:rFonts w:asciiTheme="minorHAnsi" w:hAnsiTheme="minorHAnsi"/>
          <w:color w:val="010202"/>
          <w:position w:val="1"/>
          <w:sz w:val="22"/>
          <w:szCs w:val="22"/>
        </w:rPr>
        <w:t>out</w:t>
      </w:r>
      <w:r w:rsidRPr="005F0AC1">
        <w:rPr>
          <w:rFonts w:asciiTheme="minorHAnsi" w:hAnsiTheme="minorHAnsi"/>
          <w:color w:val="010202"/>
          <w:spacing w:val="22"/>
          <w:position w:val="1"/>
          <w:sz w:val="22"/>
          <w:szCs w:val="22"/>
        </w:rPr>
        <w:t xml:space="preserve"> </w:t>
      </w:r>
      <w:r w:rsidRPr="005F0AC1">
        <w:rPr>
          <w:rFonts w:asciiTheme="minorHAnsi" w:hAnsiTheme="minorHAnsi"/>
          <w:color w:val="010202"/>
          <w:position w:val="1"/>
          <w:sz w:val="22"/>
          <w:szCs w:val="22"/>
        </w:rPr>
        <w:t>along with</w:t>
      </w:r>
      <w:r w:rsidRPr="005F0AC1">
        <w:rPr>
          <w:rFonts w:asciiTheme="minorHAnsi" w:hAnsiTheme="minorHAnsi"/>
          <w:color w:val="010202"/>
          <w:spacing w:val="22"/>
          <w:position w:val="1"/>
          <w:sz w:val="22"/>
          <w:szCs w:val="22"/>
        </w:rPr>
        <w:t xml:space="preserve"> </w:t>
      </w:r>
      <w:r w:rsidRPr="005F0AC1">
        <w:rPr>
          <w:rFonts w:asciiTheme="minorHAnsi" w:hAnsiTheme="minorHAnsi"/>
          <w:color w:val="010202"/>
          <w:position w:val="1"/>
          <w:sz w:val="22"/>
          <w:szCs w:val="22"/>
        </w:rPr>
        <w:t>the</w:t>
      </w:r>
      <w:r w:rsidRPr="005F0AC1">
        <w:rPr>
          <w:rFonts w:asciiTheme="minorHAnsi" w:hAnsiTheme="minorHAnsi"/>
          <w:color w:val="010202"/>
          <w:spacing w:val="22"/>
          <w:position w:val="1"/>
          <w:sz w:val="22"/>
          <w:szCs w:val="22"/>
        </w:rPr>
        <w:t xml:space="preserve"> </w:t>
      </w:r>
      <w:r w:rsidRPr="005F0AC1">
        <w:rPr>
          <w:rFonts w:asciiTheme="minorHAnsi" w:hAnsiTheme="minorHAnsi"/>
          <w:color w:val="010202"/>
          <w:position w:val="1"/>
          <w:sz w:val="22"/>
          <w:szCs w:val="22"/>
        </w:rPr>
        <w:t>enclosed</w:t>
      </w:r>
      <w:r w:rsidRPr="005F0AC1">
        <w:rPr>
          <w:rFonts w:asciiTheme="minorHAnsi" w:hAnsiTheme="minorHAnsi"/>
          <w:color w:val="010202"/>
          <w:spacing w:val="22"/>
          <w:position w:val="1"/>
          <w:sz w:val="22"/>
          <w:szCs w:val="22"/>
        </w:rPr>
        <w:t xml:space="preserve"> </w:t>
      </w:r>
      <w:r w:rsidRPr="005F0AC1">
        <w:rPr>
          <w:rFonts w:asciiTheme="minorHAnsi" w:hAnsiTheme="minorHAnsi"/>
          <w:color w:val="010202"/>
          <w:position w:val="1"/>
          <w:sz w:val="22"/>
          <w:szCs w:val="22"/>
        </w:rPr>
        <w:t xml:space="preserve">Bid </w:t>
      </w:r>
      <w:r w:rsidRPr="005F0AC1">
        <w:rPr>
          <w:rFonts w:asciiTheme="minorHAnsi" w:hAnsiTheme="minorHAnsi"/>
          <w:color w:val="010202"/>
          <w:sz w:val="22"/>
          <w:szCs w:val="22"/>
        </w:rPr>
        <w:t>Form.</w:t>
      </w:r>
    </w:p>
    <w:p w:rsidR="00AB1829" w:rsidRPr="005F0AC1" w:rsidRDefault="00AB1829" w:rsidP="00AB1829">
      <w:pPr>
        <w:kinsoku w:val="0"/>
        <w:overflowPunct w:val="0"/>
        <w:spacing w:line="200" w:lineRule="exact"/>
        <w:rPr>
          <w:rFonts w:asciiTheme="minorHAnsi" w:hAnsiTheme="minorHAnsi"/>
          <w:sz w:val="20"/>
          <w:szCs w:val="20"/>
        </w:rPr>
      </w:pPr>
    </w:p>
    <w:p w:rsidR="00AB1829" w:rsidRPr="005F0AC1" w:rsidRDefault="00AB1829" w:rsidP="00AB1829">
      <w:pPr>
        <w:kinsoku w:val="0"/>
        <w:overflowPunct w:val="0"/>
        <w:spacing w:before="63" w:line="250" w:lineRule="auto"/>
        <w:ind w:left="120" w:right="119"/>
        <w:rPr>
          <w:rFonts w:asciiTheme="minorHAnsi" w:hAnsiTheme="minorHAnsi"/>
          <w:color w:val="000000"/>
          <w:sz w:val="22"/>
          <w:szCs w:val="22"/>
        </w:rPr>
      </w:pPr>
      <w:r w:rsidRPr="005F0AC1">
        <w:rPr>
          <w:rFonts w:asciiTheme="minorHAnsi" w:hAnsiTheme="minorHAnsi"/>
          <w:color w:val="010202"/>
          <w:sz w:val="22"/>
          <w:szCs w:val="22"/>
        </w:rPr>
        <w:t>The</w:t>
      </w:r>
      <w:r w:rsidRPr="005F0AC1">
        <w:rPr>
          <w:rFonts w:asciiTheme="minorHAnsi" w:hAnsiTheme="minorHAnsi"/>
          <w:color w:val="010202"/>
          <w:spacing w:val="16"/>
          <w:sz w:val="22"/>
          <w:szCs w:val="22"/>
        </w:rPr>
        <w:t xml:space="preserve"> </w:t>
      </w:r>
      <w:r w:rsidRPr="005F0AC1">
        <w:rPr>
          <w:rFonts w:asciiTheme="minorHAnsi" w:hAnsiTheme="minorHAnsi"/>
          <w:color w:val="010202"/>
          <w:sz w:val="22"/>
          <w:szCs w:val="22"/>
        </w:rPr>
        <w:t>Proposal</w:t>
      </w:r>
      <w:r w:rsidRPr="005F0AC1">
        <w:rPr>
          <w:rFonts w:asciiTheme="minorHAnsi" w:hAnsiTheme="minorHAnsi"/>
          <w:color w:val="010202"/>
          <w:spacing w:val="16"/>
          <w:sz w:val="22"/>
          <w:szCs w:val="22"/>
        </w:rPr>
        <w:t xml:space="preserve"> </w:t>
      </w:r>
      <w:r w:rsidRPr="005F0AC1">
        <w:rPr>
          <w:rFonts w:asciiTheme="minorHAnsi" w:hAnsiTheme="minorHAnsi"/>
          <w:color w:val="010202"/>
          <w:sz w:val="22"/>
          <w:szCs w:val="22"/>
        </w:rPr>
        <w:t>Section</w:t>
      </w:r>
      <w:r w:rsidRPr="005F0AC1">
        <w:rPr>
          <w:rFonts w:asciiTheme="minorHAnsi" w:hAnsiTheme="minorHAnsi"/>
          <w:color w:val="010202"/>
          <w:spacing w:val="16"/>
          <w:sz w:val="22"/>
          <w:szCs w:val="22"/>
        </w:rPr>
        <w:t xml:space="preserve"> </w:t>
      </w:r>
      <w:r w:rsidRPr="005F0AC1">
        <w:rPr>
          <w:rFonts w:asciiTheme="minorHAnsi" w:hAnsiTheme="minorHAnsi"/>
          <w:color w:val="010202"/>
          <w:sz w:val="22"/>
          <w:szCs w:val="22"/>
        </w:rPr>
        <w:t>contains</w:t>
      </w:r>
      <w:r w:rsidRPr="005F0AC1">
        <w:rPr>
          <w:rFonts w:asciiTheme="minorHAnsi" w:hAnsiTheme="minorHAnsi"/>
          <w:color w:val="010202"/>
          <w:spacing w:val="16"/>
          <w:sz w:val="22"/>
          <w:szCs w:val="22"/>
        </w:rPr>
        <w:t xml:space="preserve"> </w:t>
      </w:r>
      <w:r w:rsidRPr="005F0AC1">
        <w:rPr>
          <w:rFonts w:asciiTheme="minorHAnsi" w:hAnsiTheme="minorHAnsi"/>
          <w:color w:val="010202"/>
          <w:sz w:val="22"/>
          <w:szCs w:val="22"/>
        </w:rPr>
        <w:t>the</w:t>
      </w:r>
      <w:r w:rsidRPr="005F0AC1">
        <w:rPr>
          <w:rFonts w:asciiTheme="minorHAnsi" w:hAnsiTheme="minorHAnsi"/>
          <w:color w:val="010202"/>
          <w:spacing w:val="16"/>
          <w:sz w:val="22"/>
          <w:szCs w:val="22"/>
        </w:rPr>
        <w:t xml:space="preserve"> </w:t>
      </w:r>
      <w:r w:rsidRPr="005F0AC1">
        <w:rPr>
          <w:rFonts w:asciiTheme="minorHAnsi" w:hAnsiTheme="minorHAnsi"/>
          <w:color w:val="010202"/>
          <w:sz w:val="22"/>
          <w:szCs w:val="22"/>
        </w:rPr>
        <w:t>following</w:t>
      </w:r>
      <w:r w:rsidRPr="005F0AC1">
        <w:rPr>
          <w:rFonts w:asciiTheme="minorHAnsi" w:hAnsiTheme="minorHAnsi"/>
          <w:color w:val="010202"/>
          <w:spacing w:val="16"/>
          <w:sz w:val="22"/>
          <w:szCs w:val="22"/>
        </w:rPr>
        <w:t xml:space="preserve"> </w:t>
      </w:r>
      <w:r w:rsidRPr="005F0AC1">
        <w:rPr>
          <w:rFonts w:asciiTheme="minorHAnsi" w:hAnsiTheme="minorHAnsi"/>
          <w:color w:val="010202"/>
          <w:sz w:val="22"/>
          <w:szCs w:val="22"/>
        </w:rPr>
        <w:t>documents</w:t>
      </w:r>
      <w:r w:rsidRPr="005F0AC1">
        <w:rPr>
          <w:rFonts w:asciiTheme="minorHAnsi" w:hAnsiTheme="minorHAnsi"/>
          <w:color w:val="010202"/>
          <w:spacing w:val="16"/>
          <w:sz w:val="22"/>
          <w:szCs w:val="22"/>
        </w:rPr>
        <w:t xml:space="preserve"> </w:t>
      </w:r>
      <w:r w:rsidRPr="005F0AC1">
        <w:rPr>
          <w:rFonts w:asciiTheme="minorHAnsi" w:hAnsiTheme="minorHAnsi"/>
          <w:color w:val="010202"/>
          <w:sz w:val="22"/>
          <w:szCs w:val="22"/>
        </w:rPr>
        <w:t>which</w:t>
      </w:r>
      <w:r w:rsidRPr="005F0AC1">
        <w:rPr>
          <w:rFonts w:asciiTheme="minorHAnsi" w:hAnsiTheme="minorHAnsi"/>
          <w:color w:val="010202"/>
          <w:spacing w:val="16"/>
          <w:sz w:val="22"/>
          <w:szCs w:val="22"/>
        </w:rPr>
        <w:t xml:space="preserve"> </w:t>
      </w:r>
      <w:r w:rsidRPr="005F0AC1">
        <w:rPr>
          <w:rFonts w:asciiTheme="minorHAnsi" w:hAnsiTheme="minorHAnsi"/>
          <w:color w:val="010202"/>
          <w:sz w:val="22"/>
          <w:szCs w:val="22"/>
        </w:rPr>
        <w:t>should</w:t>
      </w:r>
      <w:r w:rsidRPr="005F0AC1">
        <w:rPr>
          <w:rFonts w:asciiTheme="minorHAnsi" w:hAnsiTheme="minorHAnsi"/>
          <w:color w:val="010202"/>
          <w:spacing w:val="16"/>
          <w:sz w:val="22"/>
          <w:szCs w:val="22"/>
        </w:rPr>
        <w:t xml:space="preserve"> </w:t>
      </w:r>
      <w:r w:rsidRPr="005F0AC1">
        <w:rPr>
          <w:rFonts w:asciiTheme="minorHAnsi" w:hAnsiTheme="minorHAnsi"/>
          <w:color w:val="010202"/>
          <w:sz w:val="22"/>
          <w:szCs w:val="22"/>
        </w:rPr>
        <w:t>all</w:t>
      </w:r>
      <w:r w:rsidRPr="005F0AC1">
        <w:rPr>
          <w:rFonts w:asciiTheme="minorHAnsi" w:hAnsiTheme="minorHAnsi"/>
          <w:color w:val="010202"/>
          <w:spacing w:val="16"/>
          <w:sz w:val="22"/>
          <w:szCs w:val="22"/>
        </w:rPr>
        <w:t xml:space="preserve"> </w:t>
      </w:r>
      <w:r w:rsidRPr="005F0AC1">
        <w:rPr>
          <w:rFonts w:asciiTheme="minorHAnsi" w:hAnsiTheme="minorHAnsi"/>
          <w:color w:val="010202"/>
          <w:sz w:val="22"/>
          <w:szCs w:val="22"/>
        </w:rPr>
        <w:t>be</w:t>
      </w:r>
      <w:r w:rsidRPr="005F0AC1">
        <w:rPr>
          <w:rFonts w:asciiTheme="minorHAnsi" w:hAnsiTheme="minorHAnsi"/>
          <w:color w:val="010202"/>
          <w:spacing w:val="16"/>
          <w:sz w:val="22"/>
          <w:szCs w:val="22"/>
        </w:rPr>
        <w:t xml:space="preserve"> </w:t>
      </w:r>
      <w:r w:rsidRPr="005F0AC1">
        <w:rPr>
          <w:rFonts w:asciiTheme="minorHAnsi" w:hAnsiTheme="minorHAnsi"/>
          <w:color w:val="010202"/>
          <w:sz w:val="22"/>
          <w:szCs w:val="22"/>
        </w:rPr>
        <w:t>completed</w:t>
      </w:r>
      <w:r w:rsidRPr="005F0AC1">
        <w:rPr>
          <w:rFonts w:asciiTheme="minorHAnsi" w:hAnsiTheme="minorHAnsi"/>
          <w:color w:val="010202"/>
          <w:spacing w:val="16"/>
          <w:sz w:val="22"/>
          <w:szCs w:val="22"/>
        </w:rPr>
        <w:t xml:space="preserve"> </w:t>
      </w:r>
      <w:r w:rsidRPr="005F0AC1">
        <w:rPr>
          <w:rFonts w:asciiTheme="minorHAnsi" w:hAnsiTheme="minorHAnsi"/>
          <w:color w:val="010202"/>
          <w:sz w:val="22"/>
          <w:szCs w:val="22"/>
        </w:rPr>
        <w:t>and</w:t>
      </w:r>
      <w:r w:rsidRPr="005F0AC1">
        <w:rPr>
          <w:rFonts w:asciiTheme="minorHAnsi" w:hAnsiTheme="minorHAnsi"/>
          <w:color w:val="010202"/>
          <w:spacing w:val="16"/>
          <w:sz w:val="22"/>
          <w:szCs w:val="22"/>
        </w:rPr>
        <w:t xml:space="preserve"> </w:t>
      </w:r>
      <w:r w:rsidRPr="005F0AC1">
        <w:rPr>
          <w:rFonts w:asciiTheme="minorHAnsi" w:hAnsiTheme="minorHAnsi"/>
          <w:color w:val="010202"/>
          <w:sz w:val="22"/>
          <w:szCs w:val="22"/>
        </w:rPr>
        <w:t>submitted</w:t>
      </w:r>
      <w:r w:rsidRPr="005F0AC1">
        <w:rPr>
          <w:rFonts w:asciiTheme="minorHAnsi" w:hAnsiTheme="minorHAnsi"/>
          <w:color w:val="010202"/>
          <w:spacing w:val="16"/>
          <w:sz w:val="22"/>
          <w:szCs w:val="22"/>
        </w:rPr>
        <w:t xml:space="preserve"> </w:t>
      </w:r>
      <w:r w:rsidRPr="005F0AC1">
        <w:rPr>
          <w:rFonts w:asciiTheme="minorHAnsi" w:hAnsiTheme="minorHAnsi"/>
          <w:color w:val="010202"/>
          <w:sz w:val="22"/>
          <w:szCs w:val="22"/>
        </w:rPr>
        <w:t>with</w:t>
      </w:r>
      <w:r w:rsidRPr="005F0AC1">
        <w:rPr>
          <w:rFonts w:asciiTheme="minorHAnsi" w:hAnsiTheme="minorHAnsi"/>
          <w:color w:val="010202"/>
          <w:spacing w:val="16"/>
          <w:sz w:val="22"/>
          <w:szCs w:val="22"/>
        </w:rPr>
        <w:t xml:space="preserve"> </w:t>
      </w:r>
      <w:r w:rsidRPr="005F0AC1">
        <w:rPr>
          <w:rFonts w:asciiTheme="minorHAnsi" w:hAnsiTheme="minorHAnsi"/>
          <w:color w:val="010202"/>
          <w:sz w:val="22"/>
          <w:szCs w:val="22"/>
        </w:rPr>
        <w:t>you</w:t>
      </w:r>
      <w:r w:rsidRPr="005F0AC1">
        <w:rPr>
          <w:rFonts w:asciiTheme="minorHAnsi" w:hAnsiTheme="minorHAnsi"/>
          <w:color w:val="010202"/>
          <w:spacing w:val="16"/>
          <w:sz w:val="22"/>
          <w:szCs w:val="22"/>
        </w:rPr>
        <w:t xml:space="preserve"> </w:t>
      </w:r>
      <w:r w:rsidRPr="005F0AC1">
        <w:rPr>
          <w:rFonts w:asciiTheme="minorHAnsi" w:hAnsiTheme="minorHAnsi"/>
          <w:color w:val="010202"/>
          <w:sz w:val="22"/>
          <w:szCs w:val="22"/>
        </w:rPr>
        <w:t>bid package.</w:t>
      </w:r>
    </w:p>
    <w:p w:rsidR="00AB1829" w:rsidRPr="005F0AC1" w:rsidRDefault="00AB1829" w:rsidP="00AB1829">
      <w:pPr>
        <w:kinsoku w:val="0"/>
        <w:overflowPunct w:val="0"/>
        <w:spacing w:line="200" w:lineRule="exact"/>
        <w:rPr>
          <w:rFonts w:asciiTheme="minorHAnsi" w:hAnsiTheme="minorHAnsi"/>
          <w:sz w:val="20"/>
          <w:szCs w:val="20"/>
        </w:rPr>
      </w:pPr>
    </w:p>
    <w:p w:rsidR="00AB1829" w:rsidRPr="005F0AC1" w:rsidRDefault="00AB1829" w:rsidP="00AB1829">
      <w:pPr>
        <w:numPr>
          <w:ilvl w:val="0"/>
          <w:numId w:val="14"/>
        </w:numPr>
        <w:tabs>
          <w:tab w:val="left" w:pos="794"/>
        </w:tabs>
        <w:kinsoku w:val="0"/>
        <w:overflowPunct w:val="0"/>
        <w:spacing w:before="60"/>
        <w:ind w:left="794"/>
        <w:rPr>
          <w:rFonts w:asciiTheme="minorHAnsi" w:hAnsiTheme="minorHAnsi"/>
          <w:color w:val="000000"/>
          <w:sz w:val="22"/>
          <w:szCs w:val="22"/>
        </w:rPr>
      </w:pPr>
      <w:r w:rsidRPr="005F0AC1">
        <w:rPr>
          <w:rFonts w:asciiTheme="minorHAnsi" w:hAnsiTheme="minorHAnsi"/>
          <w:color w:val="010202"/>
          <w:position w:val="1"/>
          <w:sz w:val="22"/>
          <w:szCs w:val="22"/>
        </w:rPr>
        <w:t>Statement of Corporate Ownership.</w:t>
      </w:r>
    </w:p>
    <w:p w:rsidR="00AB1829" w:rsidRPr="005F0AC1" w:rsidRDefault="00AB1829" w:rsidP="00AB1829">
      <w:pPr>
        <w:kinsoku w:val="0"/>
        <w:overflowPunct w:val="0"/>
        <w:spacing w:before="5" w:line="260" w:lineRule="exact"/>
        <w:rPr>
          <w:rFonts w:asciiTheme="minorHAnsi" w:hAnsiTheme="minorHAnsi"/>
          <w:sz w:val="26"/>
          <w:szCs w:val="26"/>
        </w:rPr>
      </w:pPr>
    </w:p>
    <w:p w:rsidR="00AB1829" w:rsidRPr="005F0AC1" w:rsidRDefault="00AB1829" w:rsidP="00AB1829">
      <w:pPr>
        <w:numPr>
          <w:ilvl w:val="0"/>
          <w:numId w:val="14"/>
        </w:numPr>
        <w:tabs>
          <w:tab w:val="left" w:pos="794"/>
        </w:tabs>
        <w:kinsoku w:val="0"/>
        <w:overflowPunct w:val="0"/>
        <w:ind w:left="794"/>
        <w:rPr>
          <w:rFonts w:asciiTheme="minorHAnsi" w:hAnsiTheme="minorHAnsi"/>
          <w:color w:val="000000"/>
          <w:sz w:val="22"/>
          <w:szCs w:val="22"/>
        </w:rPr>
      </w:pPr>
      <w:r w:rsidRPr="005F0AC1">
        <w:rPr>
          <w:rFonts w:asciiTheme="minorHAnsi" w:hAnsiTheme="minorHAnsi"/>
          <w:color w:val="010202"/>
          <w:position w:val="1"/>
          <w:sz w:val="22"/>
          <w:szCs w:val="22"/>
        </w:rPr>
        <w:t>Affirmative Action Requirements.</w:t>
      </w:r>
    </w:p>
    <w:p w:rsidR="00AB1829" w:rsidRPr="005F0AC1" w:rsidRDefault="00AB1829" w:rsidP="00AB1829">
      <w:pPr>
        <w:kinsoku w:val="0"/>
        <w:overflowPunct w:val="0"/>
        <w:spacing w:before="5" w:line="260" w:lineRule="exact"/>
        <w:rPr>
          <w:rFonts w:asciiTheme="minorHAnsi" w:hAnsiTheme="minorHAnsi"/>
          <w:sz w:val="26"/>
          <w:szCs w:val="26"/>
        </w:rPr>
      </w:pPr>
    </w:p>
    <w:p w:rsidR="00AB1829" w:rsidRPr="005F0AC1" w:rsidRDefault="00AB1829" w:rsidP="00AB1829">
      <w:pPr>
        <w:numPr>
          <w:ilvl w:val="0"/>
          <w:numId w:val="14"/>
        </w:numPr>
        <w:tabs>
          <w:tab w:val="left" w:pos="794"/>
        </w:tabs>
        <w:kinsoku w:val="0"/>
        <w:overflowPunct w:val="0"/>
        <w:ind w:left="794"/>
        <w:rPr>
          <w:rFonts w:asciiTheme="minorHAnsi" w:hAnsiTheme="minorHAnsi"/>
          <w:color w:val="000000"/>
          <w:sz w:val="22"/>
          <w:szCs w:val="22"/>
        </w:rPr>
      </w:pPr>
      <w:r w:rsidRPr="005F0AC1">
        <w:rPr>
          <w:rFonts w:asciiTheme="minorHAnsi" w:hAnsiTheme="minorHAnsi"/>
          <w:color w:val="010202"/>
          <w:position w:val="1"/>
          <w:sz w:val="22"/>
          <w:szCs w:val="22"/>
        </w:rPr>
        <w:t>Non-Collusion Affidavit.</w:t>
      </w:r>
    </w:p>
    <w:p w:rsidR="00AB1829" w:rsidRPr="005F0AC1" w:rsidRDefault="00AB1829" w:rsidP="00AB1829">
      <w:pPr>
        <w:kinsoku w:val="0"/>
        <w:overflowPunct w:val="0"/>
        <w:spacing w:before="5" w:line="260" w:lineRule="exact"/>
        <w:rPr>
          <w:rFonts w:asciiTheme="minorHAnsi" w:hAnsiTheme="minorHAnsi"/>
          <w:sz w:val="26"/>
          <w:szCs w:val="26"/>
        </w:rPr>
      </w:pPr>
    </w:p>
    <w:p w:rsidR="00AB1829" w:rsidRPr="005F0AC1" w:rsidRDefault="00AB1829" w:rsidP="00AB1829">
      <w:pPr>
        <w:numPr>
          <w:ilvl w:val="0"/>
          <w:numId w:val="14"/>
        </w:numPr>
        <w:tabs>
          <w:tab w:val="left" w:pos="794"/>
        </w:tabs>
        <w:kinsoku w:val="0"/>
        <w:overflowPunct w:val="0"/>
        <w:ind w:left="794"/>
        <w:rPr>
          <w:rFonts w:asciiTheme="minorHAnsi" w:hAnsiTheme="minorHAnsi"/>
          <w:color w:val="000000"/>
          <w:sz w:val="22"/>
          <w:szCs w:val="22"/>
        </w:rPr>
      </w:pPr>
      <w:r w:rsidRPr="005F0AC1">
        <w:rPr>
          <w:rFonts w:asciiTheme="minorHAnsi" w:hAnsiTheme="minorHAnsi"/>
          <w:color w:val="010202"/>
          <w:position w:val="1"/>
          <w:sz w:val="22"/>
          <w:szCs w:val="22"/>
        </w:rPr>
        <w:t>Background Questionnaire.</w:t>
      </w:r>
    </w:p>
    <w:p w:rsidR="00AB1829" w:rsidRPr="005F0AC1" w:rsidRDefault="00AB1829" w:rsidP="00AB1829">
      <w:pPr>
        <w:kinsoku w:val="0"/>
        <w:overflowPunct w:val="0"/>
        <w:spacing w:before="5" w:line="260" w:lineRule="exact"/>
        <w:rPr>
          <w:rFonts w:asciiTheme="minorHAnsi" w:hAnsiTheme="minorHAnsi"/>
          <w:sz w:val="26"/>
          <w:szCs w:val="26"/>
        </w:rPr>
      </w:pPr>
    </w:p>
    <w:p w:rsidR="00AB1829" w:rsidRPr="005F0AC1" w:rsidRDefault="00AB1829" w:rsidP="00AB1829">
      <w:pPr>
        <w:numPr>
          <w:ilvl w:val="0"/>
          <w:numId w:val="14"/>
        </w:numPr>
        <w:tabs>
          <w:tab w:val="left" w:pos="794"/>
        </w:tabs>
        <w:kinsoku w:val="0"/>
        <w:overflowPunct w:val="0"/>
        <w:ind w:left="794"/>
        <w:rPr>
          <w:rFonts w:asciiTheme="minorHAnsi" w:hAnsiTheme="minorHAnsi"/>
          <w:color w:val="000000"/>
          <w:sz w:val="22"/>
          <w:szCs w:val="22"/>
        </w:rPr>
      </w:pPr>
      <w:r w:rsidRPr="005F0AC1">
        <w:rPr>
          <w:rFonts w:asciiTheme="minorHAnsi" w:hAnsiTheme="minorHAnsi"/>
          <w:color w:val="010202"/>
          <w:position w:val="1"/>
          <w:sz w:val="22"/>
          <w:szCs w:val="22"/>
        </w:rPr>
        <w:t>Certificate of Bidder Showing Ability to Perform Contract.</w:t>
      </w:r>
    </w:p>
    <w:p w:rsidR="00AB1829" w:rsidRPr="005F0AC1" w:rsidRDefault="00AB1829" w:rsidP="00AB1829">
      <w:pPr>
        <w:kinsoku w:val="0"/>
        <w:overflowPunct w:val="0"/>
        <w:spacing w:before="5" w:line="260" w:lineRule="exact"/>
        <w:rPr>
          <w:rFonts w:asciiTheme="minorHAnsi" w:hAnsiTheme="minorHAnsi"/>
          <w:sz w:val="26"/>
          <w:szCs w:val="26"/>
        </w:rPr>
      </w:pPr>
    </w:p>
    <w:p w:rsidR="00AB1829" w:rsidRPr="005F0AC1" w:rsidRDefault="00AB1829" w:rsidP="00AB1829">
      <w:pPr>
        <w:numPr>
          <w:ilvl w:val="0"/>
          <w:numId w:val="14"/>
        </w:numPr>
        <w:tabs>
          <w:tab w:val="left" w:pos="849"/>
        </w:tabs>
        <w:kinsoku w:val="0"/>
        <w:overflowPunct w:val="0"/>
        <w:ind w:left="849" w:hanging="415"/>
        <w:rPr>
          <w:rFonts w:asciiTheme="minorHAnsi" w:hAnsiTheme="minorHAnsi"/>
          <w:color w:val="000000"/>
          <w:sz w:val="22"/>
          <w:szCs w:val="22"/>
        </w:rPr>
      </w:pPr>
      <w:r w:rsidRPr="005F0AC1">
        <w:rPr>
          <w:rFonts w:asciiTheme="minorHAnsi" w:hAnsiTheme="minorHAnsi"/>
          <w:color w:val="010202"/>
          <w:position w:val="1"/>
          <w:sz w:val="22"/>
          <w:szCs w:val="22"/>
        </w:rPr>
        <w:t>Acknowledgement of Receipt of Changes to Bid Document.</w:t>
      </w:r>
    </w:p>
    <w:p w:rsidR="00AB1829" w:rsidRPr="005F0AC1" w:rsidRDefault="00AB1829" w:rsidP="00AB1829">
      <w:pPr>
        <w:kinsoku w:val="0"/>
        <w:overflowPunct w:val="0"/>
        <w:spacing w:before="5" w:line="260" w:lineRule="exact"/>
        <w:rPr>
          <w:rFonts w:asciiTheme="minorHAnsi" w:hAnsiTheme="minorHAnsi"/>
          <w:sz w:val="26"/>
          <w:szCs w:val="26"/>
        </w:rPr>
      </w:pPr>
    </w:p>
    <w:p w:rsidR="00AB1829" w:rsidRPr="005F0AC1" w:rsidRDefault="00AB1829" w:rsidP="00AB1829">
      <w:pPr>
        <w:numPr>
          <w:ilvl w:val="0"/>
          <w:numId w:val="14"/>
        </w:numPr>
        <w:tabs>
          <w:tab w:val="left" w:pos="794"/>
        </w:tabs>
        <w:kinsoku w:val="0"/>
        <w:overflowPunct w:val="0"/>
        <w:ind w:left="794"/>
        <w:rPr>
          <w:rFonts w:asciiTheme="minorHAnsi" w:hAnsiTheme="minorHAnsi"/>
          <w:color w:val="000000"/>
          <w:sz w:val="22"/>
          <w:szCs w:val="22"/>
        </w:rPr>
      </w:pPr>
      <w:r w:rsidRPr="005F0AC1">
        <w:rPr>
          <w:rFonts w:asciiTheme="minorHAnsi" w:hAnsiTheme="minorHAnsi"/>
          <w:color w:val="010202"/>
          <w:position w:val="1"/>
          <w:sz w:val="22"/>
          <w:szCs w:val="22"/>
        </w:rPr>
        <w:t>Contractor Responsibility Certification.</w:t>
      </w:r>
    </w:p>
    <w:p w:rsidR="00AB1829" w:rsidRPr="005F0AC1" w:rsidRDefault="00AB1829" w:rsidP="00AB1829">
      <w:pPr>
        <w:kinsoku w:val="0"/>
        <w:overflowPunct w:val="0"/>
        <w:spacing w:before="5" w:line="260" w:lineRule="exact"/>
        <w:rPr>
          <w:rFonts w:asciiTheme="minorHAnsi" w:hAnsiTheme="minorHAnsi"/>
          <w:sz w:val="26"/>
          <w:szCs w:val="26"/>
        </w:rPr>
      </w:pPr>
    </w:p>
    <w:p w:rsidR="00AB1829" w:rsidRPr="005F0AC1" w:rsidRDefault="00AB1829" w:rsidP="00AB1829">
      <w:pPr>
        <w:numPr>
          <w:ilvl w:val="0"/>
          <w:numId w:val="14"/>
        </w:numPr>
        <w:tabs>
          <w:tab w:val="left" w:pos="849"/>
        </w:tabs>
        <w:kinsoku w:val="0"/>
        <w:overflowPunct w:val="0"/>
        <w:ind w:left="849" w:hanging="415"/>
        <w:rPr>
          <w:rFonts w:asciiTheme="minorHAnsi" w:hAnsiTheme="minorHAnsi"/>
          <w:color w:val="000000"/>
          <w:sz w:val="22"/>
          <w:szCs w:val="22"/>
        </w:rPr>
      </w:pPr>
      <w:r w:rsidRPr="005F0AC1">
        <w:rPr>
          <w:rFonts w:asciiTheme="minorHAnsi" w:hAnsiTheme="minorHAnsi"/>
          <w:color w:val="010202"/>
          <w:position w:val="1"/>
          <w:sz w:val="22"/>
          <w:szCs w:val="22"/>
        </w:rPr>
        <w:t>Proposal and Contract.</w:t>
      </w:r>
    </w:p>
    <w:p w:rsidR="00AB1829" w:rsidRPr="005F0AC1" w:rsidRDefault="00AB1829" w:rsidP="00AB1829">
      <w:pPr>
        <w:kinsoku w:val="0"/>
        <w:overflowPunct w:val="0"/>
        <w:spacing w:before="5" w:line="260" w:lineRule="exact"/>
        <w:rPr>
          <w:rFonts w:asciiTheme="minorHAnsi" w:hAnsiTheme="minorHAnsi"/>
          <w:sz w:val="26"/>
          <w:szCs w:val="26"/>
        </w:rPr>
      </w:pPr>
    </w:p>
    <w:p w:rsidR="00AB1829" w:rsidRPr="005F0AC1" w:rsidRDefault="00AB1829" w:rsidP="00AB1829">
      <w:pPr>
        <w:numPr>
          <w:ilvl w:val="0"/>
          <w:numId w:val="14"/>
        </w:numPr>
        <w:tabs>
          <w:tab w:val="left" w:pos="849"/>
        </w:tabs>
        <w:kinsoku w:val="0"/>
        <w:overflowPunct w:val="0"/>
        <w:ind w:left="849" w:hanging="415"/>
        <w:rPr>
          <w:rFonts w:asciiTheme="minorHAnsi" w:hAnsiTheme="minorHAnsi"/>
          <w:color w:val="000000"/>
          <w:sz w:val="22"/>
          <w:szCs w:val="22"/>
        </w:rPr>
      </w:pPr>
      <w:r w:rsidRPr="005F0AC1">
        <w:rPr>
          <w:rFonts w:asciiTheme="minorHAnsi" w:hAnsiTheme="minorHAnsi"/>
          <w:color w:val="010202"/>
          <w:position w:val="1"/>
          <w:sz w:val="22"/>
          <w:szCs w:val="22"/>
        </w:rPr>
        <w:t>Bid Form.</w:t>
      </w:r>
    </w:p>
    <w:p w:rsidR="00AB1829" w:rsidRPr="005F0AC1" w:rsidRDefault="00AB1829" w:rsidP="00AB1829">
      <w:pPr>
        <w:kinsoku w:val="0"/>
        <w:overflowPunct w:val="0"/>
        <w:spacing w:before="5" w:line="190" w:lineRule="exact"/>
        <w:rPr>
          <w:rFonts w:asciiTheme="minorHAnsi" w:hAnsiTheme="minorHAnsi"/>
          <w:sz w:val="19"/>
          <w:szCs w:val="19"/>
        </w:rPr>
      </w:pPr>
    </w:p>
    <w:p w:rsidR="00AB1829" w:rsidRPr="005F0AC1" w:rsidRDefault="00AB1829" w:rsidP="00AB1829">
      <w:pPr>
        <w:kinsoku w:val="0"/>
        <w:overflowPunct w:val="0"/>
        <w:spacing w:line="200" w:lineRule="exact"/>
        <w:rPr>
          <w:rFonts w:asciiTheme="minorHAnsi" w:hAnsiTheme="minorHAnsi"/>
          <w:sz w:val="20"/>
          <w:szCs w:val="20"/>
        </w:rPr>
      </w:pPr>
    </w:p>
    <w:p w:rsidR="00AB1829" w:rsidRPr="005F0AC1" w:rsidRDefault="00AB1829" w:rsidP="00AB1829">
      <w:pPr>
        <w:pStyle w:val="BodyText"/>
        <w:tabs>
          <w:tab w:val="left" w:pos="828"/>
          <w:tab w:val="left" w:pos="2434"/>
        </w:tabs>
        <w:kinsoku w:val="0"/>
        <w:overflowPunct w:val="0"/>
        <w:spacing w:before="51" w:line="260" w:lineRule="exact"/>
        <w:ind w:left="0" w:right="672"/>
        <w:rPr>
          <w:rFonts w:asciiTheme="minorHAnsi" w:hAnsiTheme="minorHAnsi"/>
          <w:color w:val="000000"/>
        </w:rPr>
      </w:pPr>
      <w:r w:rsidRPr="005F0AC1">
        <w:rPr>
          <w:rFonts w:asciiTheme="minorHAnsi" w:hAnsiTheme="minorHAnsi"/>
          <w:color w:val="010202"/>
        </w:rPr>
        <w:t xml:space="preserve">SIGNATURE:   The  </w:t>
      </w:r>
      <w:r w:rsidRPr="005F0AC1">
        <w:rPr>
          <w:rFonts w:asciiTheme="minorHAnsi" w:hAnsiTheme="minorHAnsi"/>
          <w:color w:val="010202"/>
          <w:spacing w:val="15"/>
        </w:rPr>
        <w:t xml:space="preserve"> </w:t>
      </w:r>
      <w:r w:rsidRPr="005F0AC1">
        <w:rPr>
          <w:rFonts w:asciiTheme="minorHAnsi" w:hAnsiTheme="minorHAnsi"/>
          <w:color w:val="010202"/>
        </w:rPr>
        <w:t xml:space="preserve">undersigned  </w:t>
      </w:r>
      <w:r w:rsidRPr="005F0AC1">
        <w:rPr>
          <w:rFonts w:asciiTheme="minorHAnsi" w:hAnsiTheme="minorHAnsi"/>
          <w:color w:val="010202"/>
          <w:spacing w:val="16"/>
        </w:rPr>
        <w:t xml:space="preserve"> </w:t>
      </w:r>
      <w:r w:rsidRPr="005F0AC1">
        <w:rPr>
          <w:rFonts w:asciiTheme="minorHAnsi" w:hAnsiTheme="minorHAnsi"/>
          <w:color w:val="010202"/>
        </w:rPr>
        <w:t xml:space="preserve">hereby  </w:t>
      </w:r>
      <w:r w:rsidRPr="005F0AC1">
        <w:rPr>
          <w:rFonts w:asciiTheme="minorHAnsi" w:hAnsiTheme="minorHAnsi"/>
          <w:color w:val="010202"/>
          <w:spacing w:val="16"/>
        </w:rPr>
        <w:t xml:space="preserve"> </w:t>
      </w:r>
      <w:r w:rsidRPr="005F0AC1">
        <w:rPr>
          <w:rFonts w:asciiTheme="minorHAnsi" w:hAnsiTheme="minorHAnsi"/>
          <w:color w:val="010202"/>
        </w:rPr>
        <w:t xml:space="preserve">acknowledges  </w:t>
      </w:r>
      <w:r w:rsidRPr="005F0AC1">
        <w:rPr>
          <w:rFonts w:asciiTheme="minorHAnsi" w:hAnsiTheme="minorHAnsi"/>
          <w:color w:val="010202"/>
          <w:spacing w:val="16"/>
        </w:rPr>
        <w:t xml:space="preserve"> </w:t>
      </w:r>
      <w:r w:rsidRPr="005F0AC1">
        <w:rPr>
          <w:rFonts w:asciiTheme="minorHAnsi" w:hAnsiTheme="minorHAnsi"/>
          <w:color w:val="010202"/>
        </w:rPr>
        <w:t xml:space="preserve">and  </w:t>
      </w:r>
      <w:r w:rsidRPr="005F0AC1">
        <w:rPr>
          <w:rFonts w:asciiTheme="minorHAnsi" w:hAnsiTheme="minorHAnsi"/>
          <w:color w:val="010202"/>
          <w:spacing w:val="15"/>
        </w:rPr>
        <w:t xml:space="preserve"> </w:t>
      </w:r>
      <w:r w:rsidRPr="005F0AC1">
        <w:rPr>
          <w:rFonts w:asciiTheme="minorHAnsi" w:hAnsiTheme="minorHAnsi"/>
          <w:color w:val="010202"/>
        </w:rPr>
        <w:t xml:space="preserve">has  </w:t>
      </w:r>
      <w:r w:rsidRPr="005F0AC1">
        <w:rPr>
          <w:rFonts w:asciiTheme="minorHAnsi" w:hAnsiTheme="minorHAnsi"/>
          <w:color w:val="010202"/>
          <w:spacing w:val="16"/>
        </w:rPr>
        <w:t xml:space="preserve"> </w:t>
      </w:r>
      <w:r w:rsidRPr="005F0AC1">
        <w:rPr>
          <w:rFonts w:asciiTheme="minorHAnsi" w:hAnsiTheme="minorHAnsi"/>
          <w:color w:val="010202"/>
        </w:rPr>
        <w:t xml:space="preserve">submitted  </w:t>
      </w:r>
      <w:r w:rsidRPr="005F0AC1">
        <w:rPr>
          <w:rFonts w:asciiTheme="minorHAnsi" w:hAnsiTheme="minorHAnsi"/>
          <w:color w:val="010202"/>
          <w:spacing w:val="16"/>
        </w:rPr>
        <w:t xml:space="preserve"> </w:t>
      </w:r>
      <w:r w:rsidRPr="005F0AC1">
        <w:rPr>
          <w:rFonts w:asciiTheme="minorHAnsi" w:hAnsiTheme="minorHAnsi"/>
          <w:color w:val="010202"/>
        </w:rPr>
        <w:t xml:space="preserve">the  </w:t>
      </w:r>
      <w:r w:rsidRPr="005F0AC1">
        <w:rPr>
          <w:rFonts w:asciiTheme="minorHAnsi" w:hAnsiTheme="minorHAnsi"/>
          <w:color w:val="010202"/>
          <w:spacing w:val="16"/>
        </w:rPr>
        <w:t xml:space="preserve"> </w:t>
      </w:r>
      <w:r w:rsidRPr="005F0AC1">
        <w:rPr>
          <w:rFonts w:asciiTheme="minorHAnsi" w:hAnsiTheme="minorHAnsi"/>
          <w:color w:val="010202"/>
        </w:rPr>
        <w:t xml:space="preserve">above  </w:t>
      </w:r>
      <w:r w:rsidRPr="005F0AC1">
        <w:rPr>
          <w:rFonts w:asciiTheme="minorHAnsi" w:hAnsiTheme="minorHAnsi"/>
          <w:color w:val="010202"/>
          <w:spacing w:val="15"/>
        </w:rPr>
        <w:t xml:space="preserve"> </w:t>
      </w:r>
      <w:r w:rsidRPr="005F0AC1">
        <w:rPr>
          <w:rFonts w:asciiTheme="minorHAnsi" w:hAnsiTheme="minorHAnsi"/>
          <w:color w:val="010202"/>
        </w:rPr>
        <w:t>listed</w:t>
      </w:r>
      <w:r w:rsidRPr="005F0AC1">
        <w:rPr>
          <w:rFonts w:asciiTheme="minorHAnsi" w:hAnsiTheme="minorHAnsi"/>
          <w:color w:val="010202"/>
          <w:w w:val="102"/>
        </w:rPr>
        <w:t xml:space="preserve"> </w:t>
      </w:r>
      <w:r w:rsidRPr="005F0AC1">
        <w:rPr>
          <w:rFonts w:asciiTheme="minorHAnsi" w:hAnsiTheme="minorHAnsi"/>
          <w:color w:val="010202"/>
        </w:rPr>
        <w:t>requirements.</w:t>
      </w:r>
    </w:p>
    <w:p w:rsidR="00AB1829" w:rsidRPr="005F0AC1" w:rsidRDefault="00AB1829" w:rsidP="00AB1829">
      <w:pPr>
        <w:pStyle w:val="Heading4"/>
        <w:tabs>
          <w:tab w:val="left" w:pos="7583"/>
        </w:tabs>
        <w:kinsoku w:val="0"/>
        <w:overflowPunct w:val="0"/>
        <w:spacing w:before="26"/>
        <w:ind w:left="110"/>
        <w:rPr>
          <w:rFonts w:asciiTheme="minorHAnsi" w:hAnsiTheme="minorHAnsi"/>
          <w:color w:val="010202"/>
        </w:rPr>
      </w:pPr>
    </w:p>
    <w:p w:rsidR="00AB1829" w:rsidRPr="005F0AC1" w:rsidRDefault="00AB1829" w:rsidP="00AB1829">
      <w:pPr>
        <w:pStyle w:val="Heading4"/>
        <w:tabs>
          <w:tab w:val="left" w:pos="7583"/>
        </w:tabs>
        <w:kinsoku w:val="0"/>
        <w:overflowPunct w:val="0"/>
        <w:spacing w:before="26"/>
        <w:ind w:left="110"/>
        <w:rPr>
          <w:rFonts w:asciiTheme="minorHAnsi" w:hAnsiTheme="minorHAnsi"/>
          <w:color w:val="000000"/>
        </w:rPr>
      </w:pPr>
      <w:r w:rsidRPr="005F0AC1">
        <w:rPr>
          <w:rFonts w:asciiTheme="minorHAnsi" w:hAnsiTheme="minorHAnsi"/>
          <w:color w:val="010202"/>
        </w:rPr>
        <w:t xml:space="preserve">Name of Bidder: </w:t>
      </w:r>
      <w:r w:rsidRPr="005F0AC1">
        <w:rPr>
          <w:rFonts w:asciiTheme="minorHAnsi" w:hAnsiTheme="minorHAnsi"/>
          <w:color w:val="010202"/>
          <w:u w:val="single" w:color="000101"/>
        </w:rPr>
        <w:t xml:space="preserve"> </w:t>
      </w:r>
      <w:r w:rsidRPr="005F0AC1">
        <w:rPr>
          <w:rFonts w:asciiTheme="minorHAnsi" w:hAnsiTheme="minorHAnsi"/>
          <w:color w:val="010202"/>
          <w:u w:val="single" w:color="000101"/>
        </w:rPr>
        <w:tab/>
      </w:r>
    </w:p>
    <w:p w:rsidR="00AB1829" w:rsidRPr="005F0AC1" w:rsidRDefault="00AB1829" w:rsidP="00AB1829">
      <w:pPr>
        <w:kinsoku w:val="0"/>
        <w:overflowPunct w:val="0"/>
        <w:spacing w:before="4" w:line="190" w:lineRule="exact"/>
        <w:rPr>
          <w:rFonts w:asciiTheme="minorHAnsi" w:hAnsiTheme="minorHAnsi"/>
          <w:sz w:val="19"/>
          <w:szCs w:val="19"/>
        </w:rPr>
      </w:pPr>
    </w:p>
    <w:p w:rsidR="00AB1829" w:rsidRPr="005F0AC1" w:rsidRDefault="00AB1829" w:rsidP="00AB1829">
      <w:pPr>
        <w:kinsoku w:val="0"/>
        <w:overflowPunct w:val="0"/>
        <w:spacing w:before="63"/>
        <w:ind w:left="110"/>
        <w:rPr>
          <w:rFonts w:asciiTheme="minorHAnsi" w:hAnsiTheme="minorHAnsi"/>
          <w:color w:val="000000"/>
          <w:sz w:val="22"/>
          <w:szCs w:val="22"/>
        </w:rPr>
      </w:pPr>
      <w:r w:rsidRPr="005F0AC1">
        <w:rPr>
          <w:rFonts w:asciiTheme="minorHAnsi" w:hAnsiTheme="minorHAnsi"/>
          <w:color w:val="010202"/>
          <w:sz w:val="22"/>
          <w:szCs w:val="22"/>
        </w:rPr>
        <w:t>By Authorized Representative:</w:t>
      </w:r>
    </w:p>
    <w:p w:rsidR="00AB1829" w:rsidRPr="005F0AC1" w:rsidRDefault="00AB1829" w:rsidP="00AB1829">
      <w:pPr>
        <w:kinsoku w:val="0"/>
        <w:overflowPunct w:val="0"/>
        <w:spacing w:before="15" w:line="240" w:lineRule="exact"/>
        <w:rPr>
          <w:rFonts w:asciiTheme="minorHAnsi" w:hAnsiTheme="minorHAnsi"/>
        </w:rPr>
      </w:pPr>
    </w:p>
    <w:p w:rsidR="00AB1829" w:rsidRPr="005F0AC1" w:rsidRDefault="00AB1829" w:rsidP="00AB1829">
      <w:pPr>
        <w:tabs>
          <w:tab w:val="left" w:pos="7559"/>
        </w:tabs>
        <w:kinsoku w:val="0"/>
        <w:overflowPunct w:val="0"/>
        <w:ind w:left="110"/>
        <w:rPr>
          <w:rFonts w:asciiTheme="minorHAnsi" w:hAnsiTheme="minorHAnsi"/>
          <w:color w:val="000000"/>
          <w:sz w:val="22"/>
          <w:szCs w:val="22"/>
        </w:rPr>
      </w:pPr>
      <w:r w:rsidRPr="005F0AC1">
        <w:rPr>
          <w:rFonts w:asciiTheme="minorHAnsi" w:hAnsiTheme="minorHAnsi"/>
          <w:color w:val="010202"/>
          <w:sz w:val="22"/>
          <w:szCs w:val="22"/>
        </w:rPr>
        <w:t xml:space="preserve">Signature: </w:t>
      </w:r>
      <w:r w:rsidRPr="005F0AC1">
        <w:rPr>
          <w:rFonts w:asciiTheme="minorHAnsi" w:hAnsiTheme="minorHAnsi"/>
          <w:color w:val="010202"/>
          <w:sz w:val="22"/>
          <w:szCs w:val="22"/>
          <w:u w:val="single" w:color="000101"/>
        </w:rPr>
        <w:t xml:space="preserve"> </w:t>
      </w:r>
      <w:r w:rsidRPr="005F0AC1">
        <w:rPr>
          <w:rFonts w:asciiTheme="minorHAnsi" w:hAnsiTheme="minorHAnsi"/>
          <w:color w:val="010202"/>
          <w:sz w:val="22"/>
          <w:szCs w:val="22"/>
          <w:u w:val="single" w:color="000101"/>
        </w:rPr>
        <w:tab/>
      </w:r>
    </w:p>
    <w:p w:rsidR="00AB1829" w:rsidRPr="005F0AC1" w:rsidRDefault="00AB1829" w:rsidP="00AB1829">
      <w:pPr>
        <w:kinsoku w:val="0"/>
        <w:overflowPunct w:val="0"/>
        <w:spacing w:before="2" w:line="190" w:lineRule="exact"/>
        <w:rPr>
          <w:rFonts w:asciiTheme="minorHAnsi" w:hAnsiTheme="minorHAnsi"/>
          <w:sz w:val="19"/>
          <w:szCs w:val="19"/>
        </w:rPr>
      </w:pPr>
    </w:p>
    <w:p w:rsidR="00AB1829" w:rsidRPr="005F0AC1" w:rsidRDefault="00AB1829" w:rsidP="00AB1829">
      <w:pPr>
        <w:tabs>
          <w:tab w:val="left" w:pos="7577"/>
        </w:tabs>
        <w:kinsoku w:val="0"/>
        <w:overflowPunct w:val="0"/>
        <w:spacing w:before="63"/>
        <w:ind w:left="110"/>
        <w:rPr>
          <w:rFonts w:asciiTheme="minorHAnsi" w:hAnsiTheme="minorHAnsi"/>
          <w:color w:val="000000"/>
          <w:sz w:val="22"/>
          <w:szCs w:val="22"/>
        </w:rPr>
      </w:pPr>
      <w:r w:rsidRPr="005F0AC1">
        <w:rPr>
          <w:rFonts w:asciiTheme="minorHAnsi" w:hAnsiTheme="minorHAnsi"/>
          <w:color w:val="010202"/>
          <w:sz w:val="22"/>
          <w:szCs w:val="22"/>
        </w:rPr>
        <w:t xml:space="preserve">Print Name and Title: </w:t>
      </w:r>
      <w:r w:rsidRPr="005F0AC1">
        <w:rPr>
          <w:rFonts w:asciiTheme="minorHAnsi" w:hAnsiTheme="minorHAnsi"/>
          <w:color w:val="010202"/>
          <w:sz w:val="22"/>
          <w:szCs w:val="22"/>
          <w:u w:val="single" w:color="000101"/>
        </w:rPr>
        <w:t xml:space="preserve"> </w:t>
      </w:r>
      <w:r w:rsidRPr="005F0AC1">
        <w:rPr>
          <w:rFonts w:asciiTheme="minorHAnsi" w:hAnsiTheme="minorHAnsi"/>
          <w:color w:val="010202"/>
          <w:sz w:val="22"/>
          <w:szCs w:val="22"/>
          <w:u w:val="single" w:color="000101"/>
        </w:rPr>
        <w:tab/>
      </w:r>
    </w:p>
    <w:p w:rsidR="00AB1829" w:rsidRPr="005F0AC1" w:rsidRDefault="00AB1829" w:rsidP="00AB1829">
      <w:pPr>
        <w:kinsoku w:val="0"/>
        <w:overflowPunct w:val="0"/>
        <w:spacing w:before="4" w:line="190" w:lineRule="exact"/>
        <w:rPr>
          <w:rFonts w:asciiTheme="minorHAnsi" w:hAnsiTheme="minorHAnsi"/>
          <w:sz w:val="19"/>
          <w:szCs w:val="19"/>
        </w:rPr>
      </w:pPr>
    </w:p>
    <w:p w:rsidR="00AB1829" w:rsidRPr="00DD2215" w:rsidRDefault="00AB1829" w:rsidP="00AB1829">
      <w:pPr>
        <w:tabs>
          <w:tab w:val="left" w:pos="9623"/>
        </w:tabs>
        <w:kinsoku w:val="0"/>
        <w:overflowPunct w:val="0"/>
        <w:spacing w:before="63"/>
        <w:rPr>
          <w:rFonts w:asciiTheme="minorHAnsi" w:hAnsiTheme="minorHAnsi"/>
          <w:color w:val="010202"/>
          <w:sz w:val="22"/>
          <w:szCs w:val="22"/>
        </w:rPr>
      </w:pPr>
      <w:r w:rsidRPr="005F0AC1">
        <w:rPr>
          <w:rFonts w:asciiTheme="minorHAnsi" w:hAnsiTheme="minorHAnsi"/>
          <w:color w:val="010202"/>
          <w:sz w:val="22"/>
          <w:szCs w:val="22"/>
        </w:rPr>
        <w:t xml:space="preserve">  Date: </w:t>
      </w:r>
      <w:r w:rsidRPr="005F0AC1">
        <w:rPr>
          <w:rFonts w:asciiTheme="minorHAnsi" w:hAnsiTheme="minorHAnsi"/>
          <w:color w:val="010202"/>
          <w:sz w:val="22"/>
          <w:szCs w:val="22"/>
          <w:u w:val="single" w:color="000101"/>
        </w:rPr>
        <w:t xml:space="preserve"> __________________</w:t>
      </w:r>
      <w:r w:rsidR="00DD2215">
        <w:rPr>
          <w:rFonts w:asciiTheme="minorHAnsi" w:hAnsiTheme="minorHAnsi"/>
          <w:color w:val="010202"/>
          <w:sz w:val="22"/>
          <w:szCs w:val="22"/>
        </w:rPr>
        <w:t xml:space="preserve">                                                                                                                       PS-1</w:t>
      </w:r>
    </w:p>
    <w:p w:rsidR="00DD2215" w:rsidRDefault="00DD2215" w:rsidP="00AB1829">
      <w:pPr>
        <w:tabs>
          <w:tab w:val="left" w:pos="9623"/>
        </w:tabs>
        <w:kinsoku w:val="0"/>
        <w:overflowPunct w:val="0"/>
        <w:spacing w:before="63"/>
        <w:rPr>
          <w:rFonts w:asciiTheme="minorHAnsi" w:hAnsiTheme="minorHAnsi"/>
          <w:color w:val="010202"/>
          <w:sz w:val="22"/>
          <w:szCs w:val="22"/>
        </w:rPr>
      </w:pPr>
    </w:p>
    <w:p w:rsidR="00DD2215" w:rsidRPr="00DD2215" w:rsidRDefault="00DD2215" w:rsidP="00DD2215">
      <w:pPr>
        <w:tabs>
          <w:tab w:val="left" w:pos="10620"/>
        </w:tabs>
        <w:kinsoku w:val="0"/>
        <w:overflowPunct w:val="0"/>
        <w:spacing w:before="63"/>
        <w:ind w:left="9800"/>
        <w:rPr>
          <w:rFonts w:asciiTheme="minorHAnsi" w:hAnsiTheme="minorHAnsi"/>
          <w:color w:val="000000"/>
          <w:sz w:val="22"/>
          <w:szCs w:val="22"/>
        </w:rPr>
        <w:sectPr w:rsidR="00DD2215" w:rsidRPr="00DD2215">
          <w:type w:val="continuous"/>
          <w:pgSz w:w="12240" w:h="15840"/>
          <w:pgMar w:top="1040" w:right="600" w:bottom="280" w:left="1020" w:header="720" w:footer="720" w:gutter="0"/>
          <w:cols w:space="720" w:equalWidth="0">
            <w:col w:w="10620"/>
          </w:cols>
          <w:noEndnote/>
        </w:sectPr>
      </w:pPr>
    </w:p>
    <w:p w:rsidR="00AB1829" w:rsidRPr="00FE611D" w:rsidRDefault="00AB1829" w:rsidP="00AB1829">
      <w:pPr>
        <w:tabs>
          <w:tab w:val="left" w:pos="7571"/>
        </w:tabs>
        <w:kinsoku w:val="0"/>
        <w:overflowPunct w:val="0"/>
        <w:spacing w:before="63"/>
        <w:ind w:left="110"/>
        <w:jc w:val="center"/>
        <w:rPr>
          <w:rFonts w:asciiTheme="minorHAnsi" w:hAnsiTheme="minorHAnsi"/>
          <w:b/>
          <w:color w:val="000000"/>
          <w:sz w:val="22"/>
          <w:szCs w:val="22"/>
        </w:rPr>
      </w:pPr>
      <w:r w:rsidRPr="00FE611D">
        <w:rPr>
          <w:rFonts w:asciiTheme="minorHAnsi" w:hAnsiTheme="minorHAnsi"/>
          <w:b/>
          <w:color w:val="010202"/>
          <w:sz w:val="22"/>
          <w:szCs w:val="22"/>
          <w:u w:val="single"/>
        </w:rPr>
        <w:lastRenderedPageBreak/>
        <w:t>STATEMENT</w:t>
      </w:r>
      <w:r w:rsidRPr="00FE611D">
        <w:rPr>
          <w:rFonts w:asciiTheme="minorHAnsi" w:hAnsiTheme="minorHAnsi"/>
          <w:b/>
          <w:color w:val="010202"/>
          <w:spacing w:val="27"/>
          <w:sz w:val="22"/>
          <w:szCs w:val="22"/>
          <w:u w:val="single"/>
        </w:rPr>
        <w:t xml:space="preserve"> </w:t>
      </w:r>
      <w:r w:rsidRPr="00FE611D">
        <w:rPr>
          <w:rFonts w:asciiTheme="minorHAnsi" w:hAnsiTheme="minorHAnsi"/>
          <w:b/>
          <w:color w:val="010202"/>
          <w:sz w:val="22"/>
          <w:szCs w:val="22"/>
          <w:u w:val="single"/>
        </w:rPr>
        <w:t>OF</w:t>
      </w:r>
      <w:r w:rsidRPr="00FE611D">
        <w:rPr>
          <w:rFonts w:asciiTheme="minorHAnsi" w:hAnsiTheme="minorHAnsi"/>
          <w:b/>
          <w:color w:val="010202"/>
          <w:spacing w:val="28"/>
          <w:sz w:val="22"/>
          <w:szCs w:val="22"/>
          <w:u w:val="single"/>
        </w:rPr>
        <w:t xml:space="preserve"> </w:t>
      </w:r>
      <w:r w:rsidRPr="00FE611D">
        <w:rPr>
          <w:rFonts w:asciiTheme="minorHAnsi" w:hAnsiTheme="minorHAnsi"/>
          <w:b/>
          <w:color w:val="010202"/>
          <w:sz w:val="22"/>
          <w:szCs w:val="22"/>
          <w:u w:val="single"/>
        </w:rPr>
        <w:t>CORPORATE</w:t>
      </w:r>
      <w:r w:rsidRPr="00FE611D">
        <w:rPr>
          <w:rFonts w:asciiTheme="minorHAnsi" w:hAnsiTheme="minorHAnsi"/>
          <w:b/>
          <w:color w:val="010202"/>
          <w:spacing w:val="27"/>
          <w:sz w:val="22"/>
          <w:szCs w:val="22"/>
          <w:u w:val="single"/>
        </w:rPr>
        <w:t xml:space="preserve"> </w:t>
      </w:r>
      <w:r w:rsidRPr="00FE611D">
        <w:rPr>
          <w:rFonts w:asciiTheme="minorHAnsi" w:hAnsiTheme="minorHAnsi"/>
          <w:b/>
          <w:color w:val="010202"/>
          <w:sz w:val="22"/>
          <w:szCs w:val="22"/>
          <w:u w:val="single"/>
        </w:rPr>
        <w:t>OWNERSHIP</w:t>
      </w:r>
    </w:p>
    <w:p w:rsidR="00AB1829" w:rsidRPr="005F0AC1" w:rsidRDefault="00AB1829" w:rsidP="00AB1829">
      <w:pPr>
        <w:kinsoku w:val="0"/>
        <w:overflowPunct w:val="0"/>
        <w:spacing w:before="7" w:line="190" w:lineRule="exact"/>
        <w:rPr>
          <w:rFonts w:asciiTheme="minorHAnsi" w:hAnsiTheme="minorHAnsi"/>
          <w:sz w:val="19"/>
          <w:szCs w:val="19"/>
        </w:rPr>
      </w:pPr>
    </w:p>
    <w:p w:rsidR="00AB1829" w:rsidRPr="005F0AC1" w:rsidRDefault="00AB1829" w:rsidP="00AB1829">
      <w:pPr>
        <w:pStyle w:val="BodyText"/>
        <w:kinsoku w:val="0"/>
        <w:overflowPunct w:val="0"/>
        <w:rPr>
          <w:rFonts w:asciiTheme="minorHAnsi" w:hAnsiTheme="minorHAnsi"/>
          <w:color w:val="000000"/>
        </w:rPr>
      </w:pPr>
      <w:r w:rsidRPr="005F0AC1">
        <w:rPr>
          <w:rFonts w:asciiTheme="minorHAnsi" w:hAnsiTheme="minorHAnsi"/>
          <w:color w:val="010202"/>
        </w:rPr>
        <w:t>Check</w:t>
      </w:r>
      <w:r w:rsidRPr="005F0AC1">
        <w:rPr>
          <w:rFonts w:asciiTheme="minorHAnsi" w:hAnsiTheme="minorHAnsi"/>
          <w:color w:val="010202"/>
          <w:spacing w:val="19"/>
        </w:rPr>
        <w:t xml:space="preserve"> </w:t>
      </w:r>
      <w:r w:rsidRPr="005F0AC1">
        <w:rPr>
          <w:rFonts w:asciiTheme="minorHAnsi" w:hAnsiTheme="minorHAnsi"/>
          <w:color w:val="010202"/>
        </w:rPr>
        <w:t>appropriate</w:t>
      </w:r>
      <w:r w:rsidRPr="005F0AC1">
        <w:rPr>
          <w:rFonts w:asciiTheme="minorHAnsi" w:hAnsiTheme="minorHAnsi"/>
          <w:color w:val="010202"/>
          <w:spacing w:val="20"/>
        </w:rPr>
        <w:t xml:space="preserve"> </w:t>
      </w:r>
      <w:r w:rsidRPr="005F0AC1">
        <w:rPr>
          <w:rFonts w:asciiTheme="minorHAnsi" w:hAnsiTheme="minorHAnsi"/>
          <w:color w:val="010202"/>
        </w:rPr>
        <w:t>box:</w:t>
      </w:r>
    </w:p>
    <w:p w:rsidR="00AB1829" w:rsidRPr="005F0AC1" w:rsidRDefault="00AB1829" w:rsidP="00AB1829">
      <w:pPr>
        <w:kinsoku w:val="0"/>
        <w:overflowPunct w:val="0"/>
        <w:spacing w:before="4" w:line="170" w:lineRule="exact"/>
        <w:rPr>
          <w:rFonts w:asciiTheme="minorHAnsi" w:hAnsiTheme="minorHAnsi"/>
          <w:sz w:val="17"/>
          <w:szCs w:val="17"/>
        </w:rPr>
      </w:pPr>
    </w:p>
    <w:p w:rsidR="00AB1829" w:rsidRPr="005F0AC1" w:rsidRDefault="00AB1829" w:rsidP="00AB1829">
      <w:pPr>
        <w:kinsoku w:val="0"/>
        <w:overflowPunct w:val="0"/>
        <w:spacing w:before="4" w:line="170" w:lineRule="exact"/>
        <w:rPr>
          <w:rFonts w:asciiTheme="minorHAnsi" w:hAnsiTheme="minorHAnsi"/>
          <w:sz w:val="17"/>
          <w:szCs w:val="17"/>
        </w:rPr>
        <w:sectPr w:rsidR="00AB1829" w:rsidRPr="005F0AC1" w:rsidSect="00D830C6">
          <w:footerReference w:type="even" r:id="rId13"/>
          <w:footerReference w:type="default" r:id="rId14"/>
          <w:pgSz w:w="12240" w:h="15840"/>
          <w:pgMar w:top="1020" w:right="780" w:bottom="1220" w:left="1000" w:header="432" w:footer="1040" w:gutter="0"/>
          <w:pgNumType w:start="1"/>
          <w:cols w:space="720" w:equalWidth="0">
            <w:col w:w="10460"/>
          </w:cols>
          <w:noEndnote/>
          <w:docGrid w:linePitch="326"/>
        </w:sectPr>
      </w:pPr>
    </w:p>
    <w:p w:rsidR="00AB1829" w:rsidRPr="005F0AC1" w:rsidRDefault="000056DF" w:rsidP="00AB1829">
      <w:pPr>
        <w:pStyle w:val="BodyText"/>
        <w:kinsoku w:val="0"/>
        <w:overflowPunct w:val="0"/>
        <w:spacing w:before="99"/>
        <w:ind w:left="733"/>
        <w:rPr>
          <w:rFonts w:asciiTheme="minorHAnsi" w:hAnsiTheme="minorHAnsi"/>
          <w:color w:val="000000"/>
        </w:rPr>
      </w:pPr>
      <w:r w:rsidRPr="000056DF">
        <w:rPr>
          <w:noProof/>
        </w:rPr>
        <w:pict>
          <v:rect id="_x0000_s1123" style="position:absolute;left:0;text-align:left;margin-left:69.9pt;margin-top:3.6pt;width:7.2pt;height:7.2pt;z-index:-251698688;mso-position-horizontal-relative:page" o:allowincell="f" filled="f" strokecolor="#010202" strokeweight=".72pt">
            <v:path arrowok="t"/>
            <w10:wrap anchorx="page"/>
          </v:rect>
        </w:pict>
      </w:r>
      <w:r w:rsidR="00AB1829" w:rsidRPr="005F0AC1">
        <w:rPr>
          <w:rFonts w:asciiTheme="minorHAnsi" w:hAnsiTheme="minorHAnsi"/>
          <w:color w:val="010202"/>
        </w:rPr>
        <w:t>Corporation</w:t>
      </w:r>
    </w:p>
    <w:p w:rsidR="00AB1829" w:rsidRPr="005F0AC1" w:rsidRDefault="00AB1829" w:rsidP="00AB1829">
      <w:pPr>
        <w:pStyle w:val="BodyText"/>
        <w:kinsoku w:val="0"/>
        <w:overflowPunct w:val="0"/>
        <w:spacing w:before="98"/>
        <w:ind w:left="733"/>
        <w:rPr>
          <w:rFonts w:asciiTheme="minorHAnsi" w:hAnsiTheme="minorHAnsi"/>
          <w:color w:val="000000"/>
        </w:rPr>
      </w:pPr>
      <w:r w:rsidRPr="005F0AC1">
        <w:rPr>
          <w:rFonts w:asciiTheme="minorHAnsi" w:hAnsiTheme="minorHAnsi"/>
        </w:rPr>
        <w:br w:type="column"/>
      </w:r>
      <w:r w:rsidRPr="005F0AC1">
        <w:rPr>
          <w:rFonts w:asciiTheme="minorHAnsi" w:hAnsiTheme="minorHAnsi"/>
          <w:color w:val="010202"/>
        </w:rPr>
        <w:t>Limited</w:t>
      </w:r>
      <w:r w:rsidRPr="005F0AC1">
        <w:rPr>
          <w:rFonts w:asciiTheme="minorHAnsi" w:hAnsiTheme="minorHAnsi"/>
          <w:color w:val="010202"/>
          <w:spacing w:val="23"/>
        </w:rPr>
        <w:t xml:space="preserve"> </w:t>
      </w:r>
      <w:r w:rsidRPr="005F0AC1">
        <w:rPr>
          <w:rFonts w:asciiTheme="minorHAnsi" w:hAnsiTheme="minorHAnsi"/>
          <w:color w:val="010202"/>
        </w:rPr>
        <w:t>Liability</w:t>
      </w:r>
      <w:r w:rsidRPr="005F0AC1">
        <w:rPr>
          <w:rFonts w:asciiTheme="minorHAnsi" w:hAnsiTheme="minorHAnsi"/>
          <w:color w:val="010202"/>
          <w:spacing w:val="23"/>
        </w:rPr>
        <w:t xml:space="preserve"> </w:t>
      </w:r>
      <w:r w:rsidRPr="005F0AC1">
        <w:rPr>
          <w:rFonts w:asciiTheme="minorHAnsi" w:hAnsiTheme="minorHAnsi"/>
          <w:color w:val="010202"/>
        </w:rPr>
        <w:t>Company</w:t>
      </w:r>
    </w:p>
    <w:p w:rsidR="00AB1829" w:rsidRPr="005F0AC1" w:rsidRDefault="00AB1829" w:rsidP="00AB1829">
      <w:pPr>
        <w:pStyle w:val="BodyText"/>
        <w:tabs>
          <w:tab w:val="left" w:pos="3004"/>
        </w:tabs>
        <w:kinsoku w:val="0"/>
        <w:overflowPunct w:val="0"/>
        <w:spacing w:before="67"/>
        <w:ind w:left="454"/>
        <w:rPr>
          <w:rFonts w:asciiTheme="minorHAnsi" w:hAnsiTheme="minorHAnsi"/>
          <w:color w:val="000000"/>
        </w:rPr>
      </w:pPr>
      <w:r w:rsidRPr="005F0AC1">
        <w:rPr>
          <w:rFonts w:asciiTheme="minorHAnsi" w:hAnsiTheme="minorHAnsi"/>
        </w:rPr>
        <w:br w:type="column"/>
      </w:r>
      <w:r w:rsidRPr="005F0AC1">
        <w:rPr>
          <w:rFonts w:asciiTheme="minorHAnsi" w:hAnsiTheme="minorHAnsi"/>
          <w:color w:val="010202"/>
          <w:position w:val="2"/>
        </w:rPr>
        <w:t>Partnership</w:t>
      </w:r>
      <w:r w:rsidRPr="005F0AC1">
        <w:rPr>
          <w:rFonts w:asciiTheme="minorHAnsi" w:hAnsiTheme="minorHAnsi"/>
          <w:color w:val="010202"/>
          <w:position w:val="2"/>
        </w:rPr>
        <w:tab/>
      </w:r>
      <w:r w:rsidRPr="005F0AC1">
        <w:rPr>
          <w:rFonts w:asciiTheme="minorHAnsi" w:hAnsiTheme="minorHAnsi"/>
          <w:color w:val="010202"/>
        </w:rPr>
        <w:t>Sole</w:t>
      </w:r>
      <w:r w:rsidRPr="005F0AC1">
        <w:rPr>
          <w:rFonts w:asciiTheme="minorHAnsi" w:hAnsiTheme="minorHAnsi"/>
          <w:color w:val="010202"/>
          <w:spacing w:val="25"/>
        </w:rPr>
        <w:t xml:space="preserve"> </w:t>
      </w:r>
      <w:r w:rsidRPr="005F0AC1">
        <w:rPr>
          <w:rFonts w:asciiTheme="minorHAnsi" w:hAnsiTheme="minorHAnsi"/>
          <w:color w:val="010202"/>
        </w:rPr>
        <w:t>Proprietor</w:t>
      </w:r>
    </w:p>
    <w:p w:rsidR="00AB1829" w:rsidRPr="005F0AC1" w:rsidRDefault="00AB1829" w:rsidP="00AB1829">
      <w:pPr>
        <w:pStyle w:val="BodyText"/>
        <w:tabs>
          <w:tab w:val="left" w:pos="3004"/>
        </w:tabs>
        <w:kinsoku w:val="0"/>
        <w:overflowPunct w:val="0"/>
        <w:spacing w:before="67"/>
        <w:ind w:left="454"/>
        <w:rPr>
          <w:rFonts w:asciiTheme="minorHAnsi" w:hAnsiTheme="minorHAnsi"/>
          <w:color w:val="000000"/>
        </w:rPr>
        <w:sectPr w:rsidR="00AB1829" w:rsidRPr="005F0AC1">
          <w:type w:val="continuous"/>
          <w:pgSz w:w="12240" w:h="15840"/>
          <w:pgMar w:top="1040" w:right="780" w:bottom="280" w:left="1000" w:header="720" w:footer="720" w:gutter="0"/>
          <w:cols w:num="3" w:space="720" w:equalWidth="0">
            <w:col w:w="1778" w:space="112"/>
            <w:col w:w="3111" w:space="40"/>
            <w:col w:w="5419"/>
          </w:cols>
          <w:noEndnote/>
        </w:sectPr>
      </w:pPr>
    </w:p>
    <w:p w:rsidR="00AB1829" w:rsidRPr="005F0AC1" w:rsidRDefault="000056DF" w:rsidP="00AB1829">
      <w:pPr>
        <w:pStyle w:val="BodyText"/>
        <w:kinsoku w:val="0"/>
        <w:overflowPunct w:val="0"/>
        <w:spacing w:before="1" w:line="257" w:lineRule="auto"/>
        <w:ind w:left="109" w:right="112"/>
        <w:jc w:val="both"/>
        <w:rPr>
          <w:rFonts w:asciiTheme="minorHAnsi" w:hAnsiTheme="minorHAnsi"/>
          <w:color w:val="000000"/>
        </w:rPr>
      </w:pPr>
      <w:r w:rsidRPr="000056DF">
        <w:rPr>
          <w:noProof/>
        </w:rPr>
        <w:pict>
          <v:rect id="_x0000_s1124" style="position:absolute;left:0;text-align:left;margin-left:308.2pt;margin-top:-14.55pt;width:7.15pt;height:7.2pt;z-index:-251697664;mso-position-horizontal-relative:page" o:allowincell="f" filled="f" strokecolor="#010202" strokeweight=".72pt">
            <v:path arrowok="t"/>
            <w10:wrap anchorx="page"/>
          </v:rect>
        </w:pict>
      </w:r>
      <w:r w:rsidRPr="000056DF">
        <w:rPr>
          <w:noProof/>
        </w:rPr>
        <w:pict>
          <v:rect id="_x0000_s1125" style="position:absolute;left:0;text-align:left;margin-left:434.95pt;margin-top:-14.55pt;width:7.15pt;height:7.2pt;z-index:-251696640;mso-position-horizontal-relative:page" o:allowincell="f" filled="f" strokecolor="#010202" strokeweight=".72pt">
            <v:path arrowok="t"/>
            <w10:wrap anchorx="page"/>
          </v:rect>
        </w:pict>
      </w:r>
      <w:r w:rsidRPr="000056DF">
        <w:rPr>
          <w:noProof/>
        </w:rPr>
        <w:pict>
          <v:rect id="_x0000_s1126" style="position:absolute;left:0;text-align:left;margin-left:163.5pt;margin-top:-12.3pt;width:7.15pt;height:7.2pt;z-index:-251695616;mso-position-horizontal-relative:page" o:allowincell="f" filled="f" strokecolor="#010202" strokeweight=".72pt">
            <v:path arrowok="t"/>
            <w10:wrap anchorx="page"/>
          </v:rect>
        </w:pict>
      </w:r>
      <w:r w:rsidR="00AB1829" w:rsidRPr="005F0AC1">
        <w:rPr>
          <w:rFonts w:asciiTheme="minorHAnsi" w:hAnsiTheme="minorHAnsi"/>
          <w:color w:val="010202"/>
        </w:rPr>
        <w:t>No</w:t>
      </w:r>
      <w:r w:rsidR="00AB1829" w:rsidRPr="005F0AC1">
        <w:rPr>
          <w:rFonts w:asciiTheme="minorHAnsi" w:hAnsiTheme="minorHAnsi"/>
          <w:color w:val="010202"/>
          <w:spacing w:val="26"/>
        </w:rPr>
        <w:t xml:space="preserve"> </w:t>
      </w:r>
      <w:r w:rsidR="00AB1829" w:rsidRPr="005F0AC1">
        <w:rPr>
          <w:rFonts w:asciiTheme="minorHAnsi" w:hAnsiTheme="minorHAnsi"/>
          <w:color w:val="010202"/>
        </w:rPr>
        <w:t>corporation</w:t>
      </w:r>
      <w:r w:rsidR="00AB1829" w:rsidRPr="005F0AC1">
        <w:rPr>
          <w:rFonts w:asciiTheme="minorHAnsi" w:hAnsiTheme="minorHAnsi"/>
          <w:color w:val="010202"/>
          <w:spacing w:val="27"/>
        </w:rPr>
        <w:t xml:space="preserve"> </w:t>
      </w:r>
      <w:r w:rsidR="00AB1829" w:rsidRPr="005F0AC1">
        <w:rPr>
          <w:rFonts w:asciiTheme="minorHAnsi" w:hAnsiTheme="minorHAnsi"/>
          <w:color w:val="010202"/>
        </w:rPr>
        <w:t>or</w:t>
      </w:r>
      <w:r w:rsidR="00AB1829" w:rsidRPr="005F0AC1">
        <w:rPr>
          <w:rFonts w:asciiTheme="minorHAnsi" w:hAnsiTheme="minorHAnsi"/>
          <w:color w:val="010202"/>
          <w:spacing w:val="26"/>
        </w:rPr>
        <w:t xml:space="preserve"> </w:t>
      </w:r>
      <w:r w:rsidR="00AB1829" w:rsidRPr="005F0AC1">
        <w:rPr>
          <w:rFonts w:asciiTheme="minorHAnsi" w:hAnsiTheme="minorHAnsi"/>
          <w:color w:val="010202"/>
        </w:rPr>
        <w:t>partnership</w:t>
      </w:r>
      <w:r w:rsidR="00AB1829" w:rsidRPr="005F0AC1">
        <w:rPr>
          <w:rFonts w:asciiTheme="minorHAnsi" w:hAnsiTheme="minorHAnsi"/>
          <w:color w:val="010202"/>
          <w:spacing w:val="27"/>
        </w:rPr>
        <w:t xml:space="preserve"> </w:t>
      </w:r>
      <w:r w:rsidR="00AB1829" w:rsidRPr="005F0AC1">
        <w:rPr>
          <w:rFonts w:asciiTheme="minorHAnsi" w:hAnsiTheme="minorHAnsi"/>
          <w:color w:val="010202"/>
        </w:rPr>
        <w:t>shall</w:t>
      </w:r>
      <w:r w:rsidR="00AB1829" w:rsidRPr="005F0AC1">
        <w:rPr>
          <w:rFonts w:asciiTheme="minorHAnsi" w:hAnsiTheme="minorHAnsi"/>
          <w:color w:val="010202"/>
          <w:spacing w:val="26"/>
        </w:rPr>
        <w:t xml:space="preserve"> </w:t>
      </w:r>
      <w:r w:rsidR="00AB1829" w:rsidRPr="005F0AC1">
        <w:rPr>
          <w:rFonts w:asciiTheme="minorHAnsi" w:hAnsiTheme="minorHAnsi"/>
          <w:color w:val="010202"/>
        </w:rPr>
        <w:t>be</w:t>
      </w:r>
      <w:r w:rsidR="00AB1829" w:rsidRPr="005F0AC1">
        <w:rPr>
          <w:rFonts w:asciiTheme="minorHAnsi" w:hAnsiTheme="minorHAnsi"/>
          <w:color w:val="010202"/>
          <w:spacing w:val="27"/>
        </w:rPr>
        <w:t xml:space="preserve"> </w:t>
      </w:r>
      <w:r w:rsidR="00AB1829" w:rsidRPr="005F0AC1">
        <w:rPr>
          <w:rFonts w:asciiTheme="minorHAnsi" w:hAnsiTheme="minorHAnsi"/>
          <w:color w:val="010202"/>
        </w:rPr>
        <w:t>awarded</w:t>
      </w:r>
      <w:r w:rsidR="00AB1829" w:rsidRPr="005F0AC1">
        <w:rPr>
          <w:rFonts w:asciiTheme="minorHAnsi" w:hAnsiTheme="minorHAnsi"/>
          <w:color w:val="010202"/>
          <w:spacing w:val="27"/>
        </w:rPr>
        <w:t xml:space="preserve"> </w:t>
      </w:r>
      <w:r w:rsidR="00AB1829" w:rsidRPr="005F0AC1">
        <w:rPr>
          <w:rFonts w:asciiTheme="minorHAnsi" w:hAnsiTheme="minorHAnsi"/>
          <w:color w:val="010202"/>
        </w:rPr>
        <w:t>any</w:t>
      </w:r>
      <w:r w:rsidR="00AB1829" w:rsidRPr="005F0AC1">
        <w:rPr>
          <w:rFonts w:asciiTheme="minorHAnsi" w:hAnsiTheme="minorHAnsi"/>
          <w:color w:val="010202"/>
          <w:spacing w:val="26"/>
        </w:rPr>
        <w:t xml:space="preserve"> </w:t>
      </w:r>
      <w:r w:rsidR="00AB1829" w:rsidRPr="005F0AC1">
        <w:rPr>
          <w:rFonts w:asciiTheme="minorHAnsi" w:hAnsiTheme="minorHAnsi"/>
          <w:color w:val="010202"/>
        </w:rPr>
        <w:t>contract</w:t>
      </w:r>
      <w:r w:rsidR="00AB1829" w:rsidRPr="005F0AC1">
        <w:rPr>
          <w:rFonts w:asciiTheme="minorHAnsi" w:hAnsiTheme="minorHAnsi"/>
          <w:color w:val="010202"/>
          <w:spacing w:val="27"/>
        </w:rPr>
        <w:t xml:space="preserve"> </w:t>
      </w:r>
      <w:r w:rsidR="00AB1829" w:rsidRPr="005F0AC1">
        <w:rPr>
          <w:rFonts w:asciiTheme="minorHAnsi" w:hAnsiTheme="minorHAnsi"/>
          <w:color w:val="010202"/>
        </w:rPr>
        <w:t>by</w:t>
      </w:r>
      <w:r w:rsidR="00AB1829" w:rsidRPr="005F0AC1">
        <w:rPr>
          <w:rFonts w:asciiTheme="minorHAnsi" w:hAnsiTheme="minorHAnsi"/>
          <w:color w:val="010202"/>
          <w:spacing w:val="26"/>
        </w:rPr>
        <w:t xml:space="preserve"> </w:t>
      </w:r>
      <w:r w:rsidR="00AB1829" w:rsidRPr="005F0AC1">
        <w:rPr>
          <w:rFonts w:asciiTheme="minorHAnsi" w:hAnsiTheme="minorHAnsi"/>
          <w:color w:val="010202"/>
        </w:rPr>
        <w:t>the</w:t>
      </w:r>
      <w:r w:rsidR="00AB1829" w:rsidRPr="005F0AC1">
        <w:rPr>
          <w:rFonts w:asciiTheme="minorHAnsi" w:hAnsiTheme="minorHAnsi"/>
          <w:color w:val="010202"/>
          <w:spacing w:val="27"/>
        </w:rPr>
        <w:t xml:space="preserve"> </w:t>
      </w:r>
      <w:r w:rsidR="00AB1829" w:rsidRPr="005F0AC1">
        <w:rPr>
          <w:rFonts w:asciiTheme="minorHAnsi" w:hAnsiTheme="minorHAnsi"/>
          <w:color w:val="010202"/>
        </w:rPr>
        <w:t>State,</w:t>
      </w:r>
      <w:r w:rsidR="00AB1829" w:rsidRPr="005F0AC1">
        <w:rPr>
          <w:rFonts w:asciiTheme="minorHAnsi" w:hAnsiTheme="minorHAnsi"/>
          <w:color w:val="010202"/>
          <w:spacing w:val="27"/>
        </w:rPr>
        <w:t xml:space="preserve"> </w:t>
      </w:r>
      <w:r w:rsidR="00AB1829" w:rsidRPr="005F0AC1">
        <w:rPr>
          <w:rFonts w:asciiTheme="minorHAnsi" w:hAnsiTheme="minorHAnsi"/>
          <w:color w:val="010202"/>
        </w:rPr>
        <w:t>county,</w:t>
      </w:r>
      <w:r w:rsidR="00AB1829" w:rsidRPr="005F0AC1">
        <w:rPr>
          <w:rFonts w:asciiTheme="minorHAnsi" w:hAnsiTheme="minorHAnsi"/>
          <w:color w:val="010202"/>
          <w:spacing w:val="26"/>
        </w:rPr>
        <w:t xml:space="preserve"> </w:t>
      </w:r>
      <w:r w:rsidR="00AB1829" w:rsidRPr="005F0AC1">
        <w:rPr>
          <w:rFonts w:asciiTheme="minorHAnsi" w:hAnsiTheme="minorHAnsi"/>
          <w:color w:val="010202"/>
        </w:rPr>
        <w:t>municipality</w:t>
      </w:r>
      <w:r w:rsidR="00AB1829" w:rsidRPr="005F0AC1">
        <w:rPr>
          <w:rFonts w:asciiTheme="minorHAnsi" w:hAnsiTheme="minorHAnsi"/>
          <w:color w:val="010202"/>
          <w:spacing w:val="27"/>
        </w:rPr>
        <w:t xml:space="preserve"> </w:t>
      </w:r>
      <w:r w:rsidR="00AB1829" w:rsidRPr="005F0AC1">
        <w:rPr>
          <w:rFonts w:asciiTheme="minorHAnsi" w:hAnsiTheme="minorHAnsi"/>
          <w:color w:val="010202"/>
        </w:rPr>
        <w:t>or</w:t>
      </w:r>
      <w:r w:rsidR="00AB1829" w:rsidRPr="005F0AC1">
        <w:rPr>
          <w:rFonts w:asciiTheme="minorHAnsi" w:hAnsiTheme="minorHAnsi"/>
          <w:color w:val="010202"/>
          <w:spacing w:val="26"/>
        </w:rPr>
        <w:t xml:space="preserve"> </w:t>
      </w:r>
      <w:r w:rsidR="00AB1829" w:rsidRPr="005F0AC1">
        <w:rPr>
          <w:rFonts w:asciiTheme="minorHAnsi" w:hAnsiTheme="minorHAnsi"/>
          <w:color w:val="010202"/>
        </w:rPr>
        <w:t>school</w:t>
      </w:r>
      <w:r w:rsidR="00AB1829" w:rsidRPr="005F0AC1">
        <w:rPr>
          <w:rFonts w:asciiTheme="minorHAnsi" w:hAnsiTheme="minorHAnsi"/>
          <w:color w:val="010202"/>
          <w:spacing w:val="27"/>
        </w:rPr>
        <w:t xml:space="preserve"> </w:t>
      </w:r>
      <w:r w:rsidR="00AB1829" w:rsidRPr="005F0AC1">
        <w:rPr>
          <w:rFonts w:asciiTheme="minorHAnsi" w:hAnsiTheme="minorHAnsi"/>
          <w:color w:val="010202"/>
        </w:rPr>
        <w:t>district,</w:t>
      </w:r>
      <w:r w:rsidR="00AB1829" w:rsidRPr="005F0AC1">
        <w:rPr>
          <w:rFonts w:asciiTheme="minorHAnsi" w:hAnsiTheme="minorHAnsi"/>
          <w:color w:val="010202"/>
          <w:spacing w:val="27"/>
        </w:rPr>
        <w:t xml:space="preserve"> </w:t>
      </w:r>
      <w:r w:rsidR="00AB1829" w:rsidRPr="005F0AC1">
        <w:rPr>
          <w:rFonts w:asciiTheme="minorHAnsi" w:hAnsiTheme="minorHAnsi"/>
          <w:color w:val="010202"/>
        </w:rPr>
        <w:t>or</w:t>
      </w:r>
      <w:r w:rsidR="00AB1829" w:rsidRPr="005F0AC1">
        <w:rPr>
          <w:rFonts w:asciiTheme="minorHAnsi" w:hAnsiTheme="minorHAnsi"/>
          <w:color w:val="010202"/>
          <w:w w:val="102"/>
        </w:rPr>
        <w:t xml:space="preserve"> </w:t>
      </w:r>
      <w:r w:rsidR="00AB1829" w:rsidRPr="005F0AC1">
        <w:rPr>
          <w:rFonts w:asciiTheme="minorHAnsi" w:hAnsiTheme="minorHAnsi"/>
          <w:color w:val="010202"/>
        </w:rPr>
        <w:t>any</w:t>
      </w:r>
      <w:r w:rsidR="00AB1829" w:rsidRPr="005F0AC1">
        <w:rPr>
          <w:rFonts w:asciiTheme="minorHAnsi" w:hAnsiTheme="minorHAnsi"/>
          <w:color w:val="010202"/>
          <w:spacing w:val="42"/>
        </w:rPr>
        <w:t xml:space="preserve"> </w:t>
      </w:r>
      <w:r w:rsidR="00AB1829" w:rsidRPr="005F0AC1">
        <w:rPr>
          <w:rFonts w:asciiTheme="minorHAnsi" w:hAnsiTheme="minorHAnsi"/>
          <w:color w:val="010202"/>
        </w:rPr>
        <w:t>subsidiary</w:t>
      </w:r>
      <w:r w:rsidR="00AB1829" w:rsidRPr="005F0AC1">
        <w:rPr>
          <w:rFonts w:asciiTheme="minorHAnsi" w:hAnsiTheme="minorHAnsi"/>
          <w:color w:val="010202"/>
          <w:spacing w:val="43"/>
        </w:rPr>
        <w:t xml:space="preserve"> </w:t>
      </w:r>
      <w:r w:rsidR="00AB1829" w:rsidRPr="005F0AC1">
        <w:rPr>
          <w:rFonts w:asciiTheme="minorHAnsi" w:hAnsiTheme="minorHAnsi"/>
          <w:color w:val="010202"/>
        </w:rPr>
        <w:t>or</w:t>
      </w:r>
      <w:r w:rsidR="00AB1829" w:rsidRPr="005F0AC1">
        <w:rPr>
          <w:rFonts w:asciiTheme="minorHAnsi" w:hAnsiTheme="minorHAnsi"/>
          <w:color w:val="010202"/>
          <w:spacing w:val="43"/>
        </w:rPr>
        <w:t xml:space="preserve"> </w:t>
      </w:r>
      <w:r w:rsidR="00AB1829" w:rsidRPr="005F0AC1">
        <w:rPr>
          <w:rFonts w:asciiTheme="minorHAnsi" w:hAnsiTheme="minorHAnsi"/>
          <w:color w:val="010202"/>
        </w:rPr>
        <w:t>agency</w:t>
      </w:r>
      <w:r w:rsidR="00AB1829" w:rsidRPr="005F0AC1">
        <w:rPr>
          <w:rFonts w:asciiTheme="minorHAnsi" w:hAnsiTheme="minorHAnsi"/>
          <w:color w:val="010202"/>
          <w:spacing w:val="43"/>
        </w:rPr>
        <w:t xml:space="preserve"> </w:t>
      </w:r>
      <w:r w:rsidR="00AB1829" w:rsidRPr="005F0AC1">
        <w:rPr>
          <w:rFonts w:asciiTheme="minorHAnsi" w:hAnsiTheme="minorHAnsi"/>
          <w:color w:val="010202"/>
        </w:rPr>
        <w:t>thereof,</w:t>
      </w:r>
      <w:r w:rsidR="00AB1829" w:rsidRPr="005F0AC1">
        <w:rPr>
          <w:rFonts w:asciiTheme="minorHAnsi" w:hAnsiTheme="minorHAnsi"/>
          <w:color w:val="010202"/>
          <w:spacing w:val="43"/>
        </w:rPr>
        <w:t xml:space="preserve"> </w:t>
      </w:r>
      <w:r w:rsidR="00AB1829" w:rsidRPr="005F0AC1">
        <w:rPr>
          <w:rFonts w:asciiTheme="minorHAnsi" w:hAnsiTheme="minorHAnsi"/>
          <w:color w:val="010202"/>
        </w:rPr>
        <w:t>unless</w:t>
      </w:r>
      <w:r w:rsidR="00AB1829" w:rsidRPr="005F0AC1">
        <w:rPr>
          <w:rFonts w:asciiTheme="minorHAnsi" w:hAnsiTheme="minorHAnsi"/>
          <w:color w:val="010202"/>
          <w:spacing w:val="43"/>
        </w:rPr>
        <w:t xml:space="preserve"> </w:t>
      </w:r>
      <w:r w:rsidR="00AB1829" w:rsidRPr="005F0AC1">
        <w:rPr>
          <w:rFonts w:asciiTheme="minorHAnsi" w:hAnsiTheme="minorHAnsi"/>
          <w:color w:val="010202"/>
        </w:rPr>
        <w:t>prior</w:t>
      </w:r>
      <w:r w:rsidR="00AB1829" w:rsidRPr="005F0AC1">
        <w:rPr>
          <w:rFonts w:asciiTheme="minorHAnsi" w:hAnsiTheme="minorHAnsi"/>
          <w:color w:val="010202"/>
          <w:spacing w:val="43"/>
        </w:rPr>
        <w:t xml:space="preserve"> </w:t>
      </w:r>
      <w:r w:rsidR="00AB1829" w:rsidRPr="005F0AC1">
        <w:rPr>
          <w:rFonts w:asciiTheme="minorHAnsi" w:hAnsiTheme="minorHAnsi"/>
          <w:color w:val="010202"/>
        </w:rPr>
        <w:t>to</w:t>
      </w:r>
      <w:r w:rsidR="00AB1829" w:rsidRPr="005F0AC1">
        <w:rPr>
          <w:rFonts w:asciiTheme="minorHAnsi" w:hAnsiTheme="minorHAnsi"/>
          <w:color w:val="010202"/>
          <w:spacing w:val="43"/>
        </w:rPr>
        <w:t xml:space="preserve"> </w:t>
      </w:r>
      <w:r w:rsidR="00AB1829" w:rsidRPr="005F0AC1">
        <w:rPr>
          <w:rFonts w:asciiTheme="minorHAnsi" w:hAnsiTheme="minorHAnsi"/>
          <w:color w:val="010202"/>
        </w:rPr>
        <w:t>the</w:t>
      </w:r>
      <w:r w:rsidR="00AB1829" w:rsidRPr="005F0AC1">
        <w:rPr>
          <w:rFonts w:asciiTheme="minorHAnsi" w:hAnsiTheme="minorHAnsi"/>
          <w:color w:val="010202"/>
          <w:spacing w:val="42"/>
        </w:rPr>
        <w:t xml:space="preserve"> </w:t>
      </w:r>
      <w:r w:rsidR="00AB1829" w:rsidRPr="005F0AC1">
        <w:rPr>
          <w:rFonts w:asciiTheme="minorHAnsi" w:hAnsiTheme="minorHAnsi"/>
          <w:color w:val="010202"/>
        </w:rPr>
        <w:t>receipt</w:t>
      </w:r>
      <w:r w:rsidR="00AB1829" w:rsidRPr="005F0AC1">
        <w:rPr>
          <w:rFonts w:asciiTheme="minorHAnsi" w:hAnsiTheme="minorHAnsi"/>
          <w:color w:val="010202"/>
          <w:spacing w:val="43"/>
        </w:rPr>
        <w:t xml:space="preserve"> </w:t>
      </w:r>
      <w:r w:rsidR="00AB1829" w:rsidRPr="005F0AC1">
        <w:rPr>
          <w:rFonts w:asciiTheme="minorHAnsi" w:hAnsiTheme="minorHAnsi"/>
          <w:color w:val="010202"/>
        </w:rPr>
        <w:t>of</w:t>
      </w:r>
      <w:r w:rsidR="00AB1829" w:rsidRPr="005F0AC1">
        <w:rPr>
          <w:rFonts w:asciiTheme="minorHAnsi" w:hAnsiTheme="minorHAnsi"/>
          <w:color w:val="010202"/>
          <w:spacing w:val="43"/>
        </w:rPr>
        <w:t xml:space="preserve"> </w:t>
      </w:r>
      <w:r w:rsidR="00AB1829" w:rsidRPr="005F0AC1">
        <w:rPr>
          <w:rFonts w:asciiTheme="minorHAnsi" w:hAnsiTheme="minorHAnsi"/>
          <w:color w:val="010202"/>
        </w:rPr>
        <w:t>the</w:t>
      </w:r>
      <w:r w:rsidR="00AB1829" w:rsidRPr="005F0AC1">
        <w:rPr>
          <w:rFonts w:asciiTheme="minorHAnsi" w:hAnsiTheme="minorHAnsi"/>
          <w:color w:val="010202"/>
          <w:spacing w:val="43"/>
        </w:rPr>
        <w:t xml:space="preserve"> </w:t>
      </w:r>
      <w:r w:rsidR="00AB1829" w:rsidRPr="005F0AC1">
        <w:rPr>
          <w:rFonts w:asciiTheme="minorHAnsi" w:hAnsiTheme="minorHAnsi"/>
          <w:color w:val="010202"/>
        </w:rPr>
        <w:t>bid</w:t>
      </w:r>
      <w:r w:rsidR="00AB1829" w:rsidRPr="005F0AC1">
        <w:rPr>
          <w:rFonts w:asciiTheme="minorHAnsi" w:hAnsiTheme="minorHAnsi"/>
          <w:color w:val="010202"/>
          <w:spacing w:val="43"/>
        </w:rPr>
        <w:t xml:space="preserve"> </w:t>
      </w:r>
      <w:r w:rsidR="00AB1829" w:rsidRPr="005F0AC1">
        <w:rPr>
          <w:rFonts w:asciiTheme="minorHAnsi" w:hAnsiTheme="minorHAnsi"/>
          <w:color w:val="010202"/>
        </w:rPr>
        <w:t>of</w:t>
      </w:r>
      <w:r w:rsidR="00AB1829" w:rsidRPr="005F0AC1">
        <w:rPr>
          <w:rFonts w:asciiTheme="minorHAnsi" w:hAnsiTheme="minorHAnsi"/>
          <w:color w:val="010202"/>
          <w:spacing w:val="43"/>
        </w:rPr>
        <w:t xml:space="preserve"> </w:t>
      </w:r>
      <w:r w:rsidR="00AB1829" w:rsidRPr="005F0AC1">
        <w:rPr>
          <w:rFonts w:asciiTheme="minorHAnsi" w:hAnsiTheme="minorHAnsi"/>
          <w:color w:val="010202"/>
        </w:rPr>
        <w:t>the</w:t>
      </w:r>
      <w:r w:rsidR="00AB1829" w:rsidRPr="005F0AC1">
        <w:rPr>
          <w:rFonts w:asciiTheme="minorHAnsi" w:hAnsiTheme="minorHAnsi"/>
          <w:color w:val="010202"/>
          <w:spacing w:val="43"/>
        </w:rPr>
        <w:t xml:space="preserve"> </w:t>
      </w:r>
      <w:r w:rsidR="00AB1829" w:rsidRPr="005F0AC1">
        <w:rPr>
          <w:rFonts w:asciiTheme="minorHAnsi" w:hAnsiTheme="minorHAnsi"/>
          <w:color w:val="010202"/>
        </w:rPr>
        <w:t>corporation</w:t>
      </w:r>
      <w:r w:rsidR="00AB1829" w:rsidRPr="005F0AC1">
        <w:rPr>
          <w:rFonts w:asciiTheme="minorHAnsi" w:hAnsiTheme="minorHAnsi"/>
          <w:color w:val="010202"/>
          <w:spacing w:val="43"/>
        </w:rPr>
        <w:t xml:space="preserve"> </w:t>
      </w:r>
      <w:r w:rsidR="00AB1829" w:rsidRPr="005F0AC1">
        <w:rPr>
          <w:rFonts w:asciiTheme="minorHAnsi" w:hAnsiTheme="minorHAnsi"/>
          <w:color w:val="010202"/>
        </w:rPr>
        <w:t>or</w:t>
      </w:r>
      <w:r w:rsidR="00AB1829" w:rsidRPr="005F0AC1">
        <w:rPr>
          <w:rFonts w:asciiTheme="minorHAnsi" w:hAnsiTheme="minorHAnsi"/>
          <w:color w:val="010202"/>
          <w:spacing w:val="42"/>
        </w:rPr>
        <w:t xml:space="preserve"> </w:t>
      </w:r>
      <w:r w:rsidR="00AB1829" w:rsidRPr="005F0AC1">
        <w:rPr>
          <w:rFonts w:asciiTheme="minorHAnsi" w:hAnsiTheme="minorHAnsi"/>
          <w:color w:val="010202"/>
        </w:rPr>
        <w:t>partnership,</w:t>
      </w:r>
      <w:r w:rsidR="00AB1829" w:rsidRPr="005F0AC1">
        <w:rPr>
          <w:rFonts w:asciiTheme="minorHAnsi" w:hAnsiTheme="minorHAnsi"/>
          <w:color w:val="010202"/>
          <w:spacing w:val="43"/>
        </w:rPr>
        <w:t xml:space="preserve"> </w:t>
      </w:r>
      <w:r w:rsidR="00AB1829" w:rsidRPr="005F0AC1">
        <w:rPr>
          <w:rFonts w:asciiTheme="minorHAnsi" w:hAnsiTheme="minorHAnsi"/>
          <w:color w:val="010202"/>
        </w:rPr>
        <w:t>there</w:t>
      </w:r>
      <w:r w:rsidR="00AB1829" w:rsidRPr="005F0AC1">
        <w:rPr>
          <w:rFonts w:asciiTheme="minorHAnsi" w:hAnsiTheme="minorHAnsi"/>
          <w:color w:val="010202"/>
          <w:spacing w:val="43"/>
        </w:rPr>
        <w:t xml:space="preserve"> </w:t>
      </w:r>
      <w:r w:rsidR="00AB1829" w:rsidRPr="005F0AC1">
        <w:rPr>
          <w:rFonts w:asciiTheme="minorHAnsi" w:hAnsiTheme="minorHAnsi"/>
          <w:color w:val="010202"/>
        </w:rPr>
        <w:t>is</w:t>
      </w:r>
      <w:r w:rsidR="00AB1829" w:rsidRPr="005F0AC1">
        <w:rPr>
          <w:rFonts w:asciiTheme="minorHAnsi" w:hAnsiTheme="minorHAnsi"/>
          <w:color w:val="010202"/>
          <w:w w:val="102"/>
        </w:rPr>
        <w:t xml:space="preserve"> </w:t>
      </w:r>
      <w:r w:rsidR="00AB1829" w:rsidRPr="005F0AC1">
        <w:rPr>
          <w:rFonts w:asciiTheme="minorHAnsi" w:hAnsiTheme="minorHAnsi"/>
          <w:color w:val="010202"/>
        </w:rPr>
        <w:t>submitted</w:t>
      </w:r>
      <w:r w:rsidR="00AB1829" w:rsidRPr="005F0AC1">
        <w:rPr>
          <w:rFonts w:asciiTheme="minorHAnsi" w:hAnsiTheme="minorHAnsi"/>
          <w:color w:val="010202"/>
          <w:spacing w:val="21"/>
        </w:rPr>
        <w:t xml:space="preserve"> </w:t>
      </w:r>
      <w:r w:rsidR="00AB1829" w:rsidRPr="005F0AC1">
        <w:rPr>
          <w:rFonts w:asciiTheme="minorHAnsi" w:hAnsiTheme="minorHAnsi"/>
          <w:color w:val="010202"/>
        </w:rPr>
        <w:t>to</w:t>
      </w:r>
      <w:r w:rsidR="00AB1829" w:rsidRPr="005F0AC1">
        <w:rPr>
          <w:rFonts w:asciiTheme="minorHAnsi" w:hAnsiTheme="minorHAnsi"/>
          <w:color w:val="010202"/>
          <w:spacing w:val="22"/>
        </w:rPr>
        <w:t xml:space="preserve"> </w:t>
      </w:r>
      <w:r w:rsidR="00AB1829" w:rsidRPr="005F0AC1">
        <w:rPr>
          <w:rFonts w:asciiTheme="minorHAnsi" w:hAnsiTheme="minorHAnsi"/>
          <w:color w:val="010202"/>
        </w:rPr>
        <w:t>the</w:t>
      </w:r>
      <w:r w:rsidR="00AB1829" w:rsidRPr="005F0AC1">
        <w:rPr>
          <w:rFonts w:asciiTheme="minorHAnsi" w:hAnsiTheme="minorHAnsi"/>
          <w:color w:val="010202"/>
          <w:spacing w:val="21"/>
        </w:rPr>
        <w:t xml:space="preserve"> </w:t>
      </w:r>
      <w:r w:rsidR="00AB1829" w:rsidRPr="005F0AC1">
        <w:rPr>
          <w:rFonts w:asciiTheme="minorHAnsi" w:hAnsiTheme="minorHAnsi"/>
          <w:color w:val="010202"/>
        </w:rPr>
        <w:t>public</w:t>
      </w:r>
      <w:r w:rsidR="00AB1829" w:rsidRPr="005F0AC1">
        <w:rPr>
          <w:rFonts w:asciiTheme="minorHAnsi" w:hAnsiTheme="minorHAnsi"/>
          <w:color w:val="010202"/>
          <w:spacing w:val="22"/>
        </w:rPr>
        <w:t xml:space="preserve"> </w:t>
      </w:r>
      <w:r w:rsidR="00AB1829" w:rsidRPr="005F0AC1">
        <w:rPr>
          <w:rFonts w:asciiTheme="minorHAnsi" w:hAnsiTheme="minorHAnsi"/>
          <w:color w:val="010202"/>
        </w:rPr>
        <w:t>contracting</w:t>
      </w:r>
      <w:r w:rsidR="00AB1829" w:rsidRPr="005F0AC1">
        <w:rPr>
          <w:rFonts w:asciiTheme="minorHAnsi" w:hAnsiTheme="minorHAnsi"/>
          <w:color w:val="010202"/>
          <w:spacing w:val="22"/>
        </w:rPr>
        <w:t xml:space="preserve"> </w:t>
      </w:r>
      <w:r w:rsidR="00AB1829" w:rsidRPr="005F0AC1">
        <w:rPr>
          <w:rFonts w:asciiTheme="minorHAnsi" w:hAnsiTheme="minorHAnsi"/>
          <w:color w:val="010202"/>
        </w:rPr>
        <w:t>unit</w:t>
      </w:r>
      <w:r w:rsidR="00AB1829" w:rsidRPr="005F0AC1">
        <w:rPr>
          <w:rFonts w:asciiTheme="minorHAnsi" w:hAnsiTheme="minorHAnsi"/>
          <w:color w:val="010202"/>
          <w:spacing w:val="21"/>
        </w:rPr>
        <w:t xml:space="preserve"> </w:t>
      </w:r>
      <w:r w:rsidR="00AB1829" w:rsidRPr="005F0AC1">
        <w:rPr>
          <w:rFonts w:asciiTheme="minorHAnsi" w:hAnsiTheme="minorHAnsi"/>
          <w:color w:val="010202"/>
        </w:rPr>
        <w:t>a</w:t>
      </w:r>
      <w:r w:rsidR="00AB1829" w:rsidRPr="005F0AC1">
        <w:rPr>
          <w:rFonts w:asciiTheme="minorHAnsi" w:hAnsiTheme="minorHAnsi"/>
          <w:color w:val="010202"/>
          <w:spacing w:val="22"/>
        </w:rPr>
        <w:t xml:space="preserve"> </w:t>
      </w:r>
      <w:r w:rsidR="00AB1829" w:rsidRPr="005F0AC1">
        <w:rPr>
          <w:rFonts w:asciiTheme="minorHAnsi" w:hAnsiTheme="minorHAnsi"/>
          <w:color w:val="010202"/>
        </w:rPr>
        <w:t>statement</w:t>
      </w:r>
      <w:r w:rsidR="00AB1829" w:rsidRPr="005F0AC1">
        <w:rPr>
          <w:rFonts w:asciiTheme="minorHAnsi" w:hAnsiTheme="minorHAnsi"/>
          <w:color w:val="010202"/>
          <w:spacing w:val="22"/>
        </w:rPr>
        <w:t xml:space="preserve"> </w:t>
      </w:r>
      <w:r w:rsidR="00AB1829" w:rsidRPr="005F0AC1">
        <w:rPr>
          <w:rFonts w:asciiTheme="minorHAnsi" w:hAnsiTheme="minorHAnsi"/>
          <w:color w:val="010202"/>
        </w:rPr>
        <w:t>setting</w:t>
      </w:r>
      <w:r w:rsidR="00AB1829" w:rsidRPr="005F0AC1">
        <w:rPr>
          <w:rFonts w:asciiTheme="minorHAnsi" w:hAnsiTheme="minorHAnsi"/>
          <w:color w:val="010202"/>
          <w:spacing w:val="21"/>
        </w:rPr>
        <w:t xml:space="preserve"> </w:t>
      </w:r>
      <w:r w:rsidR="00AB1829" w:rsidRPr="005F0AC1">
        <w:rPr>
          <w:rFonts w:asciiTheme="minorHAnsi" w:hAnsiTheme="minorHAnsi"/>
          <w:color w:val="010202"/>
        </w:rPr>
        <w:t>forth</w:t>
      </w:r>
      <w:r w:rsidR="00AB1829" w:rsidRPr="005F0AC1">
        <w:rPr>
          <w:rFonts w:asciiTheme="minorHAnsi" w:hAnsiTheme="minorHAnsi"/>
          <w:color w:val="010202"/>
          <w:spacing w:val="22"/>
        </w:rPr>
        <w:t xml:space="preserve"> </w:t>
      </w:r>
      <w:r w:rsidR="00AB1829" w:rsidRPr="005F0AC1">
        <w:rPr>
          <w:rFonts w:asciiTheme="minorHAnsi" w:hAnsiTheme="minorHAnsi"/>
          <w:color w:val="010202"/>
        </w:rPr>
        <w:t>the</w:t>
      </w:r>
      <w:r w:rsidR="00AB1829" w:rsidRPr="005F0AC1">
        <w:rPr>
          <w:rFonts w:asciiTheme="minorHAnsi" w:hAnsiTheme="minorHAnsi"/>
          <w:color w:val="010202"/>
          <w:spacing w:val="21"/>
        </w:rPr>
        <w:t xml:space="preserve"> </w:t>
      </w:r>
      <w:r w:rsidR="00AB1829" w:rsidRPr="005F0AC1">
        <w:rPr>
          <w:rFonts w:asciiTheme="minorHAnsi" w:hAnsiTheme="minorHAnsi"/>
          <w:color w:val="010202"/>
        </w:rPr>
        <w:t>names</w:t>
      </w:r>
      <w:r w:rsidR="00AB1829" w:rsidRPr="005F0AC1">
        <w:rPr>
          <w:rFonts w:asciiTheme="minorHAnsi" w:hAnsiTheme="minorHAnsi"/>
          <w:color w:val="010202"/>
          <w:spacing w:val="22"/>
        </w:rPr>
        <w:t xml:space="preserve"> </w:t>
      </w:r>
      <w:r w:rsidR="00AB1829" w:rsidRPr="005F0AC1">
        <w:rPr>
          <w:rFonts w:asciiTheme="minorHAnsi" w:hAnsiTheme="minorHAnsi"/>
          <w:color w:val="010202"/>
        </w:rPr>
        <w:t>of</w:t>
      </w:r>
      <w:r w:rsidR="00AB1829" w:rsidRPr="005F0AC1">
        <w:rPr>
          <w:rFonts w:asciiTheme="minorHAnsi" w:hAnsiTheme="minorHAnsi"/>
          <w:color w:val="010202"/>
          <w:spacing w:val="22"/>
        </w:rPr>
        <w:t xml:space="preserve"> </w:t>
      </w:r>
      <w:r w:rsidR="00AB1829" w:rsidRPr="005F0AC1">
        <w:rPr>
          <w:rFonts w:asciiTheme="minorHAnsi" w:hAnsiTheme="minorHAnsi"/>
          <w:color w:val="010202"/>
        </w:rPr>
        <w:t>all</w:t>
      </w:r>
      <w:r w:rsidR="00AB1829" w:rsidRPr="005F0AC1">
        <w:rPr>
          <w:rFonts w:asciiTheme="minorHAnsi" w:hAnsiTheme="minorHAnsi"/>
          <w:color w:val="010202"/>
          <w:spacing w:val="21"/>
        </w:rPr>
        <w:t xml:space="preserve"> </w:t>
      </w:r>
      <w:r w:rsidR="00AB1829" w:rsidRPr="005F0AC1">
        <w:rPr>
          <w:rFonts w:asciiTheme="minorHAnsi" w:hAnsiTheme="minorHAnsi"/>
          <w:color w:val="010202"/>
        </w:rPr>
        <w:t>individuals</w:t>
      </w:r>
      <w:r w:rsidR="00AB1829" w:rsidRPr="005F0AC1">
        <w:rPr>
          <w:rFonts w:asciiTheme="minorHAnsi" w:hAnsiTheme="minorHAnsi"/>
          <w:color w:val="010202"/>
          <w:spacing w:val="22"/>
        </w:rPr>
        <w:t xml:space="preserve"> </w:t>
      </w:r>
      <w:r w:rsidR="00AB1829" w:rsidRPr="005F0AC1">
        <w:rPr>
          <w:rFonts w:asciiTheme="minorHAnsi" w:hAnsiTheme="minorHAnsi"/>
          <w:color w:val="010202"/>
        </w:rPr>
        <w:t>who</w:t>
      </w:r>
      <w:r w:rsidR="00AB1829" w:rsidRPr="005F0AC1">
        <w:rPr>
          <w:rFonts w:asciiTheme="minorHAnsi" w:hAnsiTheme="minorHAnsi"/>
          <w:color w:val="010202"/>
          <w:spacing w:val="22"/>
        </w:rPr>
        <w:t xml:space="preserve"> </w:t>
      </w:r>
      <w:r w:rsidR="00AB1829" w:rsidRPr="005F0AC1">
        <w:rPr>
          <w:rFonts w:asciiTheme="minorHAnsi" w:hAnsiTheme="minorHAnsi"/>
          <w:color w:val="010202"/>
        </w:rPr>
        <w:t>own</w:t>
      </w:r>
      <w:r w:rsidR="00AB1829" w:rsidRPr="005F0AC1">
        <w:rPr>
          <w:rFonts w:asciiTheme="minorHAnsi" w:hAnsiTheme="minorHAnsi"/>
          <w:color w:val="010202"/>
          <w:spacing w:val="21"/>
        </w:rPr>
        <w:t xml:space="preserve"> </w:t>
      </w:r>
      <w:r w:rsidR="00AB1829" w:rsidRPr="005F0AC1">
        <w:rPr>
          <w:rFonts w:asciiTheme="minorHAnsi" w:hAnsiTheme="minorHAnsi"/>
          <w:color w:val="010202"/>
        </w:rPr>
        <w:t>10%</w:t>
      </w:r>
      <w:r w:rsidR="00AB1829" w:rsidRPr="005F0AC1">
        <w:rPr>
          <w:rFonts w:asciiTheme="minorHAnsi" w:hAnsiTheme="minorHAnsi"/>
          <w:color w:val="010202"/>
          <w:spacing w:val="22"/>
        </w:rPr>
        <w:t xml:space="preserve"> </w:t>
      </w:r>
      <w:r w:rsidR="00AB1829" w:rsidRPr="005F0AC1">
        <w:rPr>
          <w:rFonts w:asciiTheme="minorHAnsi" w:hAnsiTheme="minorHAnsi"/>
          <w:color w:val="010202"/>
        </w:rPr>
        <w:t>or</w:t>
      </w:r>
      <w:r w:rsidR="00AB1829" w:rsidRPr="005F0AC1">
        <w:rPr>
          <w:rFonts w:asciiTheme="minorHAnsi" w:hAnsiTheme="minorHAnsi"/>
          <w:color w:val="010202"/>
          <w:spacing w:val="21"/>
        </w:rPr>
        <w:t xml:space="preserve"> </w:t>
      </w:r>
      <w:r w:rsidR="00AB1829" w:rsidRPr="005F0AC1">
        <w:rPr>
          <w:rFonts w:asciiTheme="minorHAnsi" w:hAnsiTheme="minorHAnsi"/>
          <w:color w:val="010202"/>
        </w:rPr>
        <w:t>more</w:t>
      </w:r>
      <w:r w:rsidR="00AB1829" w:rsidRPr="005F0AC1">
        <w:rPr>
          <w:rFonts w:asciiTheme="minorHAnsi" w:hAnsiTheme="minorHAnsi"/>
          <w:color w:val="010202"/>
          <w:w w:val="102"/>
        </w:rPr>
        <w:t xml:space="preserve"> </w:t>
      </w:r>
      <w:proofErr w:type="gramStart"/>
      <w:r w:rsidR="00AB1829" w:rsidRPr="005F0AC1">
        <w:rPr>
          <w:rFonts w:asciiTheme="minorHAnsi" w:hAnsiTheme="minorHAnsi"/>
          <w:color w:val="010202"/>
        </w:rPr>
        <w:t xml:space="preserve">of </w:t>
      </w:r>
      <w:r w:rsidR="00AB1829" w:rsidRPr="005F0AC1">
        <w:rPr>
          <w:rFonts w:asciiTheme="minorHAnsi" w:hAnsiTheme="minorHAnsi"/>
          <w:color w:val="010202"/>
          <w:spacing w:val="20"/>
        </w:rPr>
        <w:t xml:space="preserve"> </w:t>
      </w:r>
      <w:r w:rsidR="00AB1829" w:rsidRPr="005F0AC1">
        <w:rPr>
          <w:rFonts w:asciiTheme="minorHAnsi" w:hAnsiTheme="minorHAnsi"/>
          <w:color w:val="010202"/>
        </w:rPr>
        <w:t>stock</w:t>
      </w:r>
      <w:proofErr w:type="gramEnd"/>
      <w:r w:rsidR="00AB1829" w:rsidRPr="005F0AC1">
        <w:rPr>
          <w:rFonts w:asciiTheme="minorHAnsi" w:hAnsiTheme="minorHAnsi"/>
          <w:color w:val="010202"/>
          <w:spacing w:val="10"/>
        </w:rPr>
        <w:t xml:space="preserve"> </w:t>
      </w:r>
      <w:r w:rsidR="00AB1829" w:rsidRPr="005F0AC1">
        <w:rPr>
          <w:rFonts w:asciiTheme="minorHAnsi" w:hAnsiTheme="minorHAnsi"/>
          <w:color w:val="010202"/>
        </w:rPr>
        <w:t>or</w:t>
      </w:r>
      <w:r w:rsidR="00AB1829" w:rsidRPr="005F0AC1">
        <w:rPr>
          <w:rFonts w:asciiTheme="minorHAnsi" w:hAnsiTheme="minorHAnsi"/>
          <w:color w:val="010202"/>
          <w:spacing w:val="10"/>
        </w:rPr>
        <w:t xml:space="preserve"> </w:t>
      </w:r>
      <w:r w:rsidR="00AB1829" w:rsidRPr="005F0AC1">
        <w:rPr>
          <w:rFonts w:asciiTheme="minorHAnsi" w:hAnsiTheme="minorHAnsi"/>
          <w:color w:val="010202"/>
        </w:rPr>
        <w:t>interest</w:t>
      </w:r>
      <w:r w:rsidR="00AB1829" w:rsidRPr="005F0AC1">
        <w:rPr>
          <w:rFonts w:asciiTheme="minorHAnsi" w:hAnsiTheme="minorHAnsi"/>
          <w:color w:val="010202"/>
          <w:spacing w:val="10"/>
        </w:rPr>
        <w:t xml:space="preserve"> </w:t>
      </w:r>
      <w:r w:rsidR="00AB1829" w:rsidRPr="005F0AC1">
        <w:rPr>
          <w:rFonts w:asciiTheme="minorHAnsi" w:hAnsiTheme="minorHAnsi"/>
          <w:color w:val="010202"/>
        </w:rPr>
        <w:t>in</w:t>
      </w:r>
      <w:r w:rsidR="00AB1829" w:rsidRPr="005F0AC1">
        <w:rPr>
          <w:rFonts w:asciiTheme="minorHAnsi" w:hAnsiTheme="minorHAnsi"/>
          <w:color w:val="010202"/>
          <w:spacing w:val="10"/>
        </w:rPr>
        <w:t xml:space="preserve"> </w:t>
      </w:r>
      <w:r w:rsidR="00AB1829" w:rsidRPr="005F0AC1">
        <w:rPr>
          <w:rFonts w:asciiTheme="minorHAnsi" w:hAnsiTheme="minorHAnsi"/>
          <w:color w:val="010202"/>
        </w:rPr>
        <w:t>the</w:t>
      </w:r>
      <w:r w:rsidR="00AB1829" w:rsidRPr="005F0AC1">
        <w:rPr>
          <w:rFonts w:asciiTheme="minorHAnsi" w:hAnsiTheme="minorHAnsi"/>
          <w:color w:val="010202"/>
          <w:spacing w:val="9"/>
        </w:rPr>
        <w:t xml:space="preserve"> </w:t>
      </w:r>
      <w:r w:rsidR="00AB1829" w:rsidRPr="005F0AC1">
        <w:rPr>
          <w:rFonts w:asciiTheme="minorHAnsi" w:hAnsiTheme="minorHAnsi"/>
          <w:color w:val="010202"/>
        </w:rPr>
        <w:t>corporation</w:t>
      </w:r>
      <w:r w:rsidR="00AB1829" w:rsidRPr="005F0AC1">
        <w:rPr>
          <w:rFonts w:asciiTheme="minorHAnsi" w:hAnsiTheme="minorHAnsi"/>
          <w:color w:val="010202"/>
          <w:spacing w:val="10"/>
        </w:rPr>
        <w:t xml:space="preserve"> </w:t>
      </w:r>
      <w:r w:rsidR="00AB1829" w:rsidRPr="005F0AC1">
        <w:rPr>
          <w:rFonts w:asciiTheme="minorHAnsi" w:hAnsiTheme="minorHAnsi"/>
          <w:color w:val="010202"/>
        </w:rPr>
        <w:t>or</w:t>
      </w:r>
      <w:r w:rsidR="00AB1829" w:rsidRPr="005F0AC1">
        <w:rPr>
          <w:rFonts w:asciiTheme="minorHAnsi" w:hAnsiTheme="minorHAnsi"/>
          <w:color w:val="010202"/>
          <w:spacing w:val="10"/>
        </w:rPr>
        <w:t xml:space="preserve"> </w:t>
      </w:r>
      <w:r w:rsidR="00AB1829" w:rsidRPr="005F0AC1">
        <w:rPr>
          <w:rFonts w:asciiTheme="minorHAnsi" w:hAnsiTheme="minorHAnsi"/>
          <w:color w:val="010202"/>
        </w:rPr>
        <w:t>partnership.</w:t>
      </w:r>
    </w:p>
    <w:p w:rsidR="00AB1829" w:rsidRPr="005F0AC1" w:rsidRDefault="00AB1829" w:rsidP="00AB1829">
      <w:pPr>
        <w:kinsoku w:val="0"/>
        <w:overflowPunct w:val="0"/>
        <w:spacing w:before="3" w:line="240" w:lineRule="exact"/>
        <w:rPr>
          <w:rFonts w:asciiTheme="minorHAnsi" w:hAnsiTheme="minorHAnsi"/>
        </w:rPr>
      </w:pPr>
    </w:p>
    <w:p w:rsidR="00AB1829" w:rsidRPr="005F0AC1" w:rsidRDefault="00AB1829" w:rsidP="00AB1829">
      <w:pPr>
        <w:pStyle w:val="BodyText"/>
        <w:numPr>
          <w:ilvl w:val="0"/>
          <w:numId w:val="13"/>
        </w:numPr>
        <w:tabs>
          <w:tab w:val="left" w:pos="379"/>
        </w:tabs>
        <w:kinsoku w:val="0"/>
        <w:overflowPunct w:val="0"/>
        <w:spacing w:line="251" w:lineRule="auto"/>
        <w:ind w:left="469" w:right="302" w:hanging="361"/>
        <w:rPr>
          <w:rFonts w:asciiTheme="minorHAnsi" w:hAnsiTheme="minorHAnsi"/>
          <w:color w:val="000000"/>
        </w:rPr>
      </w:pPr>
      <w:r w:rsidRPr="005F0AC1">
        <w:rPr>
          <w:rFonts w:asciiTheme="minorHAnsi" w:hAnsiTheme="minorHAnsi"/>
          <w:color w:val="010202"/>
        </w:rPr>
        <w:t>If</w:t>
      </w:r>
      <w:r w:rsidRPr="005F0AC1">
        <w:rPr>
          <w:rFonts w:asciiTheme="minorHAnsi" w:hAnsiTheme="minorHAnsi"/>
          <w:color w:val="010202"/>
          <w:spacing w:val="9"/>
        </w:rPr>
        <w:t xml:space="preserve"> </w:t>
      </w:r>
      <w:r w:rsidRPr="005F0AC1">
        <w:rPr>
          <w:rFonts w:asciiTheme="minorHAnsi" w:hAnsiTheme="minorHAnsi"/>
          <w:color w:val="010202"/>
        </w:rPr>
        <w:t>the</w:t>
      </w:r>
      <w:r w:rsidRPr="005F0AC1">
        <w:rPr>
          <w:rFonts w:asciiTheme="minorHAnsi" w:hAnsiTheme="minorHAnsi"/>
          <w:color w:val="010202"/>
          <w:spacing w:val="9"/>
        </w:rPr>
        <w:t xml:space="preserve"> </w:t>
      </w:r>
      <w:r w:rsidRPr="005F0AC1">
        <w:rPr>
          <w:rFonts w:asciiTheme="minorHAnsi" w:hAnsiTheme="minorHAnsi"/>
          <w:color w:val="010202"/>
        </w:rPr>
        <w:t>bidder</w:t>
      </w:r>
      <w:r w:rsidRPr="005F0AC1">
        <w:rPr>
          <w:rFonts w:asciiTheme="minorHAnsi" w:hAnsiTheme="minorHAnsi"/>
          <w:color w:val="010202"/>
          <w:spacing w:val="9"/>
        </w:rPr>
        <w:t xml:space="preserve"> </w:t>
      </w:r>
      <w:r w:rsidRPr="005F0AC1">
        <w:rPr>
          <w:rFonts w:asciiTheme="minorHAnsi" w:hAnsiTheme="minorHAnsi"/>
          <w:color w:val="010202"/>
        </w:rPr>
        <w:t>is</w:t>
      </w:r>
      <w:r w:rsidRPr="005F0AC1">
        <w:rPr>
          <w:rFonts w:asciiTheme="minorHAnsi" w:hAnsiTheme="minorHAnsi"/>
          <w:color w:val="010202"/>
          <w:spacing w:val="9"/>
        </w:rPr>
        <w:t xml:space="preserve"> </w:t>
      </w:r>
      <w:r w:rsidRPr="005F0AC1">
        <w:rPr>
          <w:rFonts w:asciiTheme="minorHAnsi" w:hAnsiTheme="minorHAnsi"/>
          <w:color w:val="010202"/>
        </w:rPr>
        <w:t>a</w:t>
      </w:r>
      <w:r w:rsidRPr="005F0AC1">
        <w:rPr>
          <w:rFonts w:asciiTheme="minorHAnsi" w:hAnsiTheme="minorHAnsi"/>
          <w:color w:val="010202"/>
          <w:spacing w:val="9"/>
        </w:rPr>
        <w:t xml:space="preserve"> </w:t>
      </w:r>
      <w:r w:rsidRPr="005F0AC1">
        <w:rPr>
          <w:rFonts w:asciiTheme="minorHAnsi" w:hAnsiTheme="minorHAnsi"/>
          <w:color w:val="010202"/>
        </w:rPr>
        <w:t>partnership,</w:t>
      </w:r>
      <w:r w:rsidRPr="005F0AC1">
        <w:rPr>
          <w:rFonts w:asciiTheme="minorHAnsi" w:hAnsiTheme="minorHAnsi"/>
          <w:color w:val="010202"/>
          <w:spacing w:val="9"/>
        </w:rPr>
        <w:t xml:space="preserve"> </w:t>
      </w:r>
      <w:r w:rsidRPr="005F0AC1">
        <w:rPr>
          <w:rFonts w:asciiTheme="minorHAnsi" w:hAnsiTheme="minorHAnsi"/>
          <w:color w:val="010202"/>
        </w:rPr>
        <w:t>then</w:t>
      </w:r>
      <w:r w:rsidRPr="005F0AC1">
        <w:rPr>
          <w:rFonts w:asciiTheme="minorHAnsi" w:hAnsiTheme="minorHAnsi"/>
          <w:color w:val="010202"/>
          <w:spacing w:val="9"/>
        </w:rPr>
        <w:t xml:space="preserve"> </w:t>
      </w:r>
      <w:r w:rsidRPr="005F0AC1">
        <w:rPr>
          <w:rFonts w:asciiTheme="minorHAnsi" w:hAnsiTheme="minorHAnsi"/>
          <w:color w:val="010202"/>
        </w:rPr>
        <w:t>the</w:t>
      </w:r>
      <w:r w:rsidRPr="005F0AC1">
        <w:rPr>
          <w:rFonts w:asciiTheme="minorHAnsi" w:hAnsiTheme="minorHAnsi"/>
          <w:color w:val="010202"/>
          <w:spacing w:val="9"/>
        </w:rPr>
        <w:t xml:space="preserve"> </w:t>
      </w:r>
      <w:r w:rsidRPr="005F0AC1">
        <w:rPr>
          <w:rFonts w:asciiTheme="minorHAnsi" w:hAnsiTheme="minorHAnsi"/>
          <w:color w:val="010202"/>
        </w:rPr>
        <w:t>statement</w:t>
      </w:r>
      <w:r w:rsidRPr="005F0AC1">
        <w:rPr>
          <w:rFonts w:asciiTheme="minorHAnsi" w:hAnsiTheme="minorHAnsi"/>
          <w:color w:val="010202"/>
          <w:spacing w:val="9"/>
        </w:rPr>
        <w:t xml:space="preserve"> </w:t>
      </w:r>
      <w:r w:rsidRPr="005F0AC1">
        <w:rPr>
          <w:rFonts w:asciiTheme="minorHAnsi" w:hAnsiTheme="minorHAnsi"/>
          <w:color w:val="010202"/>
        </w:rPr>
        <w:t>shall</w:t>
      </w:r>
      <w:r w:rsidRPr="005F0AC1">
        <w:rPr>
          <w:rFonts w:asciiTheme="minorHAnsi" w:hAnsiTheme="minorHAnsi"/>
          <w:color w:val="010202"/>
          <w:spacing w:val="9"/>
        </w:rPr>
        <w:t xml:space="preserve"> </w:t>
      </w:r>
      <w:r w:rsidRPr="005F0AC1">
        <w:rPr>
          <w:rFonts w:asciiTheme="minorHAnsi" w:hAnsiTheme="minorHAnsi"/>
          <w:color w:val="010202"/>
        </w:rPr>
        <w:t>set</w:t>
      </w:r>
      <w:r w:rsidRPr="005F0AC1">
        <w:rPr>
          <w:rFonts w:asciiTheme="minorHAnsi" w:hAnsiTheme="minorHAnsi"/>
          <w:color w:val="010202"/>
          <w:spacing w:val="9"/>
        </w:rPr>
        <w:t xml:space="preserve"> </w:t>
      </w:r>
      <w:r w:rsidRPr="005F0AC1">
        <w:rPr>
          <w:rFonts w:asciiTheme="minorHAnsi" w:hAnsiTheme="minorHAnsi"/>
          <w:color w:val="010202"/>
        </w:rPr>
        <w:t>forth</w:t>
      </w:r>
      <w:r w:rsidRPr="005F0AC1">
        <w:rPr>
          <w:rFonts w:asciiTheme="minorHAnsi" w:hAnsiTheme="minorHAnsi"/>
          <w:color w:val="010202"/>
          <w:spacing w:val="9"/>
        </w:rPr>
        <w:t xml:space="preserve"> </w:t>
      </w:r>
      <w:r w:rsidRPr="005F0AC1">
        <w:rPr>
          <w:rFonts w:asciiTheme="minorHAnsi" w:hAnsiTheme="minorHAnsi"/>
          <w:color w:val="010202"/>
        </w:rPr>
        <w:t>the</w:t>
      </w:r>
      <w:r w:rsidRPr="005F0AC1">
        <w:rPr>
          <w:rFonts w:asciiTheme="minorHAnsi" w:hAnsiTheme="minorHAnsi"/>
          <w:color w:val="010202"/>
          <w:spacing w:val="9"/>
        </w:rPr>
        <w:t xml:space="preserve"> </w:t>
      </w:r>
      <w:r w:rsidRPr="005F0AC1">
        <w:rPr>
          <w:rFonts w:asciiTheme="minorHAnsi" w:hAnsiTheme="minorHAnsi"/>
          <w:color w:val="010202"/>
        </w:rPr>
        <w:t>names</w:t>
      </w:r>
      <w:r w:rsidRPr="005F0AC1">
        <w:rPr>
          <w:rFonts w:asciiTheme="minorHAnsi" w:hAnsiTheme="minorHAnsi"/>
          <w:color w:val="010202"/>
          <w:spacing w:val="9"/>
        </w:rPr>
        <w:t xml:space="preserve"> </w:t>
      </w:r>
      <w:r w:rsidRPr="005F0AC1">
        <w:rPr>
          <w:rFonts w:asciiTheme="minorHAnsi" w:hAnsiTheme="minorHAnsi"/>
          <w:color w:val="010202"/>
        </w:rPr>
        <w:t>and</w:t>
      </w:r>
      <w:r w:rsidRPr="005F0AC1">
        <w:rPr>
          <w:rFonts w:asciiTheme="minorHAnsi" w:hAnsiTheme="minorHAnsi"/>
          <w:color w:val="010202"/>
          <w:spacing w:val="9"/>
        </w:rPr>
        <w:t xml:space="preserve"> </w:t>
      </w:r>
      <w:r w:rsidRPr="005F0AC1">
        <w:rPr>
          <w:rFonts w:asciiTheme="minorHAnsi" w:hAnsiTheme="minorHAnsi"/>
          <w:color w:val="010202"/>
        </w:rPr>
        <w:t>addresses</w:t>
      </w:r>
      <w:r w:rsidRPr="005F0AC1">
        <w:rPr>
          <w:rFonts w:asciiTheme="minorHAnsi" w:hAnsiTheme="minorHAnsi"/>
          <w:color w:val="010202"/>
          <w:spacing w:val="9"/>
        </w:rPr>
        <w:t xml:space="preserve"> </w:t>
      </w:r>
      <w:r w:rsidRPr="005F0AC1">
        <w:rPr>
          <w:rFonts w:asciiTheme="minorHAnsi" w:hAnsiTheme="minorHAnsi"/>
          <w:color w:val="010202"/>
        </w:rPr>
        <w:t>of</w:t>
      </w:r>
      <w:r w:rsidRPr="005F0AC1">
        <w:rPr>
          <w:rFonts w:asciiTheme="minorHAnsi" w:hAnsiTheme="minorHAnsi"/>
          <w:color w:val="010202"/>
          <w:spacing w:val="9"/>
        </w:rPr>
        <w:t xml:space="preserve"> </w:t>
      </w:r>
      <w:r w:rsidRPr="005F0AC1">
        <w:rPr>
          <w:rFonts w:asciiTheme="minorHAnsi" w:hAnsiTheme="minorHAnsi"/>
          <w:color w:val="010202"/>
        </w:rPr>
        <w:t>all</w:t>
      </w:r>
      <w:r w:rsidRPr="005F0AC1">
        <w:rPr>
          <w:rFonts w:asciiTheme="minorHAnsi" w:hAnsiTheme="minorHAnsi"/>
          <w:color w:val="010202"/>
          <w:spacing w:val="9"/>
        </w:rPr>
        <w:t xml:space="preserve"> </w:t>
      </w:r>
      <w:r w:rsidRPr="005F0AC1">
        <w:rPr>
          <w:rFonts w:asciiTheme="minorHAnsi" w:hAnsiTheme="minorHAnsi"/>
          <w:color w:val="010202"/>
        </w:rPr>
        <w:t>partners</w:t>
      </w:r>
      <w:r w:rsidRPr="005F0AC1">
        <w:rPr>
          <w:rFonts w:asciiTheme="minorHAnsi" w:hAnsiTheme="minorHAnsi"/>
          <w:color w:val="010202"/>
          <w:spacing w:val="9"/>
        </w:rPr>
        <w:t xml:space="preserve"> </w:t>
      </w:r>
      <w:r w:rsidRPr="005F0AC1">
        <w:rPr>
          <w:rFonts w:asciiTheme="minorHAnsi" w:hAnsiTheme="minorHAnsi"/>
          <w:color w:val="010202"/>
        </w:rPr>
        <w:t>who</w:t>
      </w:r>
      <w:r w:rsidRPr="005F0AC1">
        <w:rPr>
          <w:rFonts w:asciiTheme="minorHAnsi" w:hAnsiTheme="minorHAnsi"/>
          <w:color w:val="010202"/>
          <w:spacing w:val="9"/>
        </w:rPr>
        <w:t xml:space="preserve"> </w:t>
      </w:r>
      <w:r w:rsidRPr="005F0AC1">
        <w:rPr>
          <w:rFonts w:asciiTheme="minorHAnsi" w:hAnsiTheme="minorHAnsi"/>
          <w:color w:val="010202"/>
        </w:rPr>
        <w:t>own</w:t>
      </w:r>
      <w:r w:rsidRPr="005F0AC1">
        <w:rPr>
          <w:rFonts w:asciiTheme="minorHAnsi" w:hAnsiTheme="minorHAnsi"/>
          <w:color w:val="010202"/>
          <w:spacing w:val="9"/>
        </w:rPr>
        <w:t xml:space="preserve"> </w:t>
      </w:r>
      <w:r w:rsidRPr="005F0AC1">
        <w:rPr>
          <w:rFonts w:asciiTheme="minorHAnsi" w:hAnsiTheme="minorHAnsi"/>
          <w:color w:val="010202"/>
        </w:rPr>
        <w:t>a</w:t>
      </w:r>
      <w:r w:rsidRPr="005F0AC1">
        <w:rPr>
          <w:rFonts w:asciiTheme="minorHAnsi" w:hAnsiTheme="minorHAnsi"/>
          <w:color w:val="010202"/>
          <w:w w:val="102"/>
        </w:rPr>
        <w:t xml:space="preserve"> </w:t>
      </w:r>
      <w:r w:rsidRPr="005F0AC1">
        <w:rPr>
          <w:rFonts w:asciiTheme="minorHAnsi" w:hAnsiTheme="minorHAnsi"/>
          <w:color w:val="010202"/>
        </w:rPr>
        <w:t>10%</w:t>
      </w:r>
      <w:r w:rsidRPr="005F0AC1">
        <w:rPr>
          <w:rFonts w:asciiTheme="minorHAnsi" w:hAnsiTheme="minorHAnsi"/>
          <w:color w:val="010202"/>
          <w:spacing w:val="11"/>
        </w:rPr>
        <w:t xml:space="preserve"> </w:t>
      </w:r>
      <w:r w:rsidRPr="005F0AC1">
        <w:rPr>
          <w:rFonts w:asciiTheme="minorHAnsi" w:hAnsiTheme="minorHAnsi"/>
          <w:color w:val="010202"/>
        </w:rPr>
        <w:t>or</w:t>
      </w:r>
      <w:r w:rsidRPr="005F0AC1">
        <w:rPr>
          <w:rFonts w:asciiTheme="minorHAnsi" w:hAnsiTheme="minorHAnsi"/>
          <w:color w:val="010202"/>
          <w:spacing w:val="12"/>
        </w:rPr>
        <w:t xml:space="preserve"> </w:t>
      </w:r>
      <w:r w:rsidRPr="005F0AC1">
        <w:rPr>
          <w:rFonts w:asciiTheme="minorHAnsi" w:hAnsiTheme="minorHAnsi"/>
          <w:color w:val="010202"/>
        </w:rPr>
        <w:t>greater</w:t>
      </w:r>
      <w:r w:rsidRPr="005F0AC1">
        <w:rPr>
          <w:rFonts w:asciiTheme="minorHAnsi" w:hAnsiTheme="minorHAnsi"/>
          <w:color w:val="010202"/>
          <w:spacing w:val="11"/>
        </w:rPr>
        <w:t xml:space="preserve"> </w:t>
      </w:r>
      <w:r w:rsidRPr="005F0AC1">
        <w:rPr>
          <w:rFonts w:asciiTheme="minorHAnsi" w:hAnsiTheme="minorHAnsi"/>
          <w:color w:val="010202"/>
        </w:rPr>
        <w:t>interest</w:t>
      </w:r>
      <w:r w:rsidRPr="005F0AC1">
        <w:rPr>
          <w:rFonts w:asciiTheme="minorHAnsi" w:hAnsiTheme="minorHAnsi"/>
          <w:color w:val="010202"/>
          <w:spacing w:val="12"/>
        </w:rPr>
        <w:t xml:space="preserve"> </w:t>
      </w:r>
      <w:r w:rsidRPr="005F0AC1">
        <w:rPr>
          <w:rFonts w:asciiTheme="minorHAnsi" w:hAnsiTheme="minorHAnsi"/>
          <w:color w:val="010202"/>
        </w:rPr>
        <w:t>in</w:t>
      </w:r>
      <w:r w:rsidRPr="005F0AC1">
        <w:rPr>
          <w:rFonts w:asciiTheme="minorHAnsi" w:hAnsiTheme="minorHAnsi"/>
          <w:color w:val="010202"/>
          <w:spacing w:val="11"/>
        </w:rPr>
        <w:t xml:space="preserve"> </w:t>
      </w:r>
      <w:r w:rsidRPr="005F0AC1">
        <w:rPr>
          <w:rFonts w:asciiTheme="minorHAnsi" w:hAnsiTheme="minorHAnsi"/>
          <w:color w:val="010202"/>
        </w:rPr>
        <w:t>the</w:t>
      </w:r>
      <w:r w:rsidRPr="005F0AC1">
        <w:rPr>
          <w:rFonts w:asciiTheme="minorHAnsi" w:hAnsiTheme="minorHAnsi"/>
          <w:color w:val="010202"/>
          <w:spacing w:val="12"/>
        </w:rPr>
        <w:t xml:space="preserve"> </w:t>
      </w:r>
      <w:r w:rsidRPr="005F0AC1">
        <w:rPr>
          <w:rFonts w:asciiTheme="minorHAnsi" w:hAnsiTheme="minorHAnsi"/>
          <w:color w:val="010202"/>
        </w:rPr>
        <w:t>partnership.</w:t>
      </w:r>
    </w:p>
    <w:p w:rsidR="00AB1829" w:rsidRPr="005F0AC1" w:rsidRDefault="00AB1829" w:rsidP="00AB1829">
      <w:pPr>
        <w:kinsoku w:val="0"/>
        <w:overflowPunct w:val="0"/>
        <w:spacing w:before="17" w:line="240" w:lineRule="exact"/>
        <w:rPr>
          <w:rFonts w:asciiTheme="minorHAnsi" w:hAnsiTheme="minorHAnsi"/>
        </w:rPr>
      </w:pPr>
    </w:p>
    <w:p w:rsidR="00AB1829" w:rsidRPr="005F0AC1" w:rsidRDefault="00AB1829" w:rsidP="00AB1829">
      <w:pPr>
        <w:pStyle w:val="BodyText"/>
        <w:numPr>
          <w:ilvl w:val="0"/>
          <w:numId w:val="13"/>
        </w:numPr>
        <w:tabs>
          <w:tab w:val="left" w:pos="379"/>
        </w:tabs>
        <w:kinsoku w:val="0"/>
        <w:overflowPunct w:val="0"/>
        <w:spacing w:line="251" w:lineRule="auto"/>
        <w:ind w:left="469" w:right="343" w:hanging="361"/>
        <w:rPr>
          <w:rFonts w:asciiTheme="minorHAnsi" w:hAnsiTheme="minorHAnsi"/>
          <w:color w:val="000000"/>
        </w:rPr>
      </w:pPr>
      <w:r w:rsidRPr="005F0AC1">
        <w:rPr>
          <w:rFonts w:asciiTheme="minorHAnsi" w:hAnsiTheme="minorHAnsi"/>
          <w:color w:val="010202"/>
        </w:rPr>
        <w:t>If</w:t>
      </w:r>
      <w:r w:rsidRPr="005F0AC1">
        <w:rPr>
          <w:rFonts w:asciiTheme="minorHAnsi" w:hAnsiTheme="minorHAnsi"/>
          <w:color w:val="010202"/>
          <w:spacing w:val="9"/>
        </w:rPr>
        <w:t xml:space="preserve"> </w:t>
      </w:r>
      <w:r w:rsidRPr="005F0AC1">
        <w:rPr>
          <w:rFonts w:asciiTheme="minorHAnsi" w:hAnsiTheme="minorHAnsi"/>
          <w:color w:val="010202"/>
        </w:rPr>
        <w:t>the</w:t>
      </w:r>
      <w:r w:rsidRPr="005F0AC1">
        <w:rPr>
          <w:rFonts w:asciiTheme="minorHAnsi" w:hAnsiTheme="minorHAnsi"/>
          <w:color w:val="010202"/>
          <w:spacing w:val="9"/>
        </w:rPr>
        <w:t xml:space="preserve"> </w:t>
      </w:r>
      <w:r w:rsidRPr="005F0AC1">
        <w:rPr>
          <w:rFonts w:asciiTheme="minorHAnsi" w:hAnsiTheme="minorHAnsi"/>
          <w:color w:val="010202"/>
        </w:rPr>
        <w:t>bidder</w:t>
      </w:r>
      <w:r w:rsidRPr="005F0AC1">
        <w:rPr>
          <w:rFonts w:asciiTheme="minorHAnsi" w:hAnsiTheme="minorHAnsi"/>
          <w:color w:val="010202"/>
          <w:spacing w:val="10"/>
        </w:rPr>
        <w:t xml:space="preserve"> </w:t>
      </w:r>
      <w:r w:rsidRPr="005F0AC1">
        <w:rPr>
          <w:rFonts w:asciiTheme="minorHAnsi" w:hAnsiTheme="minorHAnsi"/>
          <w:color w:val="010202"/>
        </w:rPr>
        <w:t>is</w:t>
      </w:r>
      <w:r w:rsidRPr="005F0AC1">
        <w:rPr>
          <w:rFonts w:asciiTheme="minorHAnsi" w:hAnsiTheme="minorHAnsi"/>
          <w:color w:val="010202"/>
          <w:spacing w:val="9"/>
        </w:rPr>
        <w:t xml:space="preserve"> </w:t>
      </w:r>
      <w:r w:rsidRPr="005F0AC1">
        <w:rPr>
          <w:rFonts w:asciiTheme="minorHAnsi" w:hAnsiTheme="minorHAnsi"/>
          <w:color w:val="010202"/>
        </w:rPr>
        <w:t>a</w:t>
      </w:r>
      <w:r w:rsidRPr="005F0AC1">
        <w:rPr>
          <w:rFonts w:asciiTheme="minorHAnsi" w:hAnsiTheme="minorHAnsi"/>
          <w:color w:val="010202"/>
          <w:spacing w:val="10"/>
        </w:rPr>
        <w:t xml:space="preserve"> </w:t>
      </w:r>
      <w:r w:rsidRPr="005F0AC1">
        <w:rPr>
          <w:rFonts w:asciiTheme="minorHAnsi" w:hAnsiTheme="minorHAnsi"/>
          <w:color w:val="010202"/>
        </w:rPr>
        <w:t>corporation,</w:t>
      </w:r>
      <w:r w:rsidRPr="005F0AC1">
        <w:rPr>
          <w:rFonts w:asciiTheme="minorHAnsi" w:hAnsiTheme="minorHAnsi"/>
          <w:color w:val="010202"/>
          <w:spacing w:val="9"/>
        </w:rPr>
        <w:t xml:space="preserve"> </w:t>
      </w:r>
      <w:r w:rsidRPr="005F0AC1">
        <w:rPr>
          <w:rFonts w:asciiTheme="minorHAnsi" w:hAnsiTheme="minorHAnsi"/>
          <w:color w:val="010202"/>
        </w:rPr>
        <w:t>then</w:t>
      </w:r>
      <w:r w:rsidRPr="005F0AC1">
        <w:rPr>
          <w:rFonts w:asciiTheme="minorHAnsi" w:hAnsiTheme="minorHAnsi"/>
          <w:color w:val="010202"/>
          <w:spacing w:val="9"/>
        </w:rPr>
        <w:t xml:space="preserve"> </w:t>
      </w:r>
      <w:r w:rsidRPr="005F0AC1">
        <w:rPr>
          <w:rFonts w:asciiTheme="minorHAnsi" w:hAnsiTheme="minorHAnsi"/>
          <w:color w:val="010202"/>
        </w:rPr>
        <w:t>the</w:t>
      </w:r>
      <w:r w:rsidRPr="005F0AC1">
        <w:rPr>
          <w:rFonts w:asciiTheme="minorHAnsi" w:hAnsiTheme="minorHAnsi"/>
          <w:color w:val="010202"/>
          <w:spacing w:val="10"/>
        </w:rPr>
        <w:t xml:space="preserve"> </w:t>
      </w:r>
      <w:r w:rsidRPr="005F0AC1">
        <w:rPr>
          <w:rFonts w:asciiTheme="minorHAnsi" w:hAnsiTheme="minorHAnsi"/>
          <w:color w:val="010202"/>
        </w:rPr>
        <w:t>statement</w:t>
      </w:r>
      <w:r w:rsidRPr="005F0AC1">
        <w:rPr>
          <w:rFonts w:asciiTheme="minorHAnsi" w:hAnsiTheme="minorHAnsi"/>
          <w:color w:val="010202"/>
          <w:spacing w:val="9"/>
        </w:rPr>
        <w:t xml:space="preserve"> </w:t>
      </w:r>
      <w:r w:rsidRPr="005F0AC1">
        <w:rPr>
          <w:rFonts w:asciiTheme="minorHAnsi" w:hAnsiTheme="minorHAnsi"/>
          <w:color w:val="010202"/>
        </w:rPr>
        <w:t>shall</w:t>
      </w:r>
      <w:r w:rsidRPr="005F0AC1">
        <w:rPr>
          <w:rFonts w:asciiTheme="minorHAnsi" w:hAnsiTheme="minorHAnsi"/>
          <w:color w:val="010202"/>
          <w:spacing w:val="10"/>
        </w:rPr>
        <w:t xml:space="preserve"> </w:t>
      </w:r>
      <w:r w:rsidRPr="005F0AC1">
        <w:rPr>
          <w:rFonts w:asciiTheme="minorHAnsi" w:hAnsiTheme="minorHAnsi"/>
          <w:color w:val="010202"/>
        </w:rPr>
        <w:t>set</w:t>
      </w:r>
      <w:r w:rsidRPr="005F0AC1">
        <w:rPr>
          <w:rFonts w:asciiTheme="minorHAnsi" w:hAnsiTheme="minorHAnsi"/>
          <w:color w:val="010202"/>
          <w:spacing w:val="9"/>
        </w:rPr>
        <w:t xml:space="preserve"> </w:t>
      </w:r>
      <w:r w:rsidRPr="005F0AC1">
        <w:rPr>
          <w:rFonts w:asciiTheme="minorHAnsi" w:hAnsiTheme="minorHAnsi"/>
          <w:color w:val="010202"/>
        </w:rPr>
        <w:t>forth</w:t>
      </w:r>
      <w:r w:rsidRPr="005F0AC1">
        <w:rPr>
          <w:rFonts w:asciiTheme="minorHAnsi" w:hAnsiTheme="minorHAnsi"/>
          <w:color w:val="010202"/>
          <w:spacing w:val="10"/>
        </w:rPr>
        <w:t xml:space="preserve"> </w:t>
      </w:r>
      <w:r w:rsidRPr="005F0AC1">
        <w:rPr>
          <w:rFonts w:asciiTheme="minorHAnsi" w:hAnsiTheme="minorHAnsi"/>
          <w:color w:val="010202"/>
        </w:rPr>
        <w:t>the</w:t>
      </w:r>
      <w:r w:rsidRPr="005F0AC1">
        <w:rPr>
          <w:rFonts w:asciiTheme="minorHAnsi" w:hAnsiTheme="minorHAnsi"/>
          <w:color w:val="010202"/>
          <w:spacing w:val="9"/>
        </w:rPr>
        <w:t xml:space="preserve"> </w:t>
      </w:r>
      <w:r w:rsidRPr="005F0AC1">
        <w:rPr>
          <w:rFonts w:asciiTheme="minorHAnsi" w:hAnsiTheme="minorHAnsi"/>
          <w:color w:val="010202"/>
        </w:rPr>
        <w:t>names</w:t>
      </w:r>
      <w:r w:rsidRPr="005F0AC1">
        <w:rPr>
          <w:rFonts w:asciiTheme="minorHAnsi" w:hAnsiTheme="minorHAnsi"/>
          <w:color w:val="010202"/>
          <w:spacing w:val="9"/>
        </w:rPr>
        <w:t xml:space="preserve"> </w:t>
      </w:r>
      <w:r w:rsidRPr="005F0AC1">
        <w:rPr>
          <w:rFonts w:asciiTheme="minorHAnsi" w:hAnsiTheme="minorHAnsi"/>
          <w:color w:val="010202"/>
        </w:rPr>
        <w:t>and</w:t>
      </w:r>
      <w:r w:rsidRPr="005F0AC1">
        <w:rPr>
          <w:rFonts w:asciiTheme="minorHAnsi" w:hAnsiTheme="minorHAnsi"/>
          <w:color w:val="010202"/>
          <w:spacing w:val="10"/>
        </w:rPr>
        <w:t xml:space="preserve"> </w:t>
      </w:r>
      <w:r w:rsidRPr="005F0AC1">
        <w:rPr>
          <w:rFonts w:asciiTheme="minorHAnsi" w:hAnsiTheme="minorHAnsi"/>
          <w:color w:val="010202"/>
        </w:rPr>
        <w:t>addresses</w:t>
      </w:r>
      <w:r w:rsidRPr="005F0AC1">
        <w:rPr>
          <w:rFonts w:asciiTheme="minorHAnsi" w:hAnsiTheme="minorHAnsi"/>
          <w:color w:val="010202"/>
          <w:spacing w:val="9"/>
        </w:rPr>
        <w:t xml:space="preserve"> </w:t>
      </w:r>
      <w:r w:rsidRPr="005F0AC1">
        <w:rPr>
          <w:rFonts w:asciiTheme="minorHAnsi" w:hAnsiTheme="minorHAnsi"/>
          <w:color w:val="010202"/>
        </w:rPr>
        <w:t>of</w:t>
      </w:r>
      <w:r w:rsidRPr="005F0AC1">
        <w:rPr>
          <w:rFonts w:asciiTheme="minorHAnsi" w:hAnsiTheme="minorHAnsi"/>
          <w:color w:val="010202"/>
          <w:spacing w:val="10"/>
        </w:rPr>
        <w:t xml:space="preserve"> </w:t>
      </w:r>
      <w:r w:rsidRPr="005F0AC1">
        <w:rPr>
          <w:rFonts w:asciiTheme="minorHAnsi" w:hAnsiTheme="minorHAnsi"/>
          <w:color w:val="010202"/>
        </w:rPr>
        <w:t>all</w:t>
      </w:r>
      <w:r w:rsidRPr="005F0AC1">
        <w:rPr>
          <w:rFonts w:asciiTheme="minorHAnsi" w:hAnsiTheme="minorHAnsi"/>
          <w:color w:val="010202"/>
          <w:spacing w:val="9"/>
        </w:rPr>
        <w:t xml:space="preserve"> </w:t>
      </w:r>
      <w:r w:rsidRPr="005F0AC1">
        <w:rPr>
          <w:rFonts w:asciiTheme="minorHAnsi" w:hAnsiTheme="minorHAnsi"/>
          <w:color w:val="010202"/>
        </w:rPr>
        <w:t>stockholders</w:t>
      </w:r>
      <w:r w:rsidRPr="005F0AC1">
        <w:rPr>
          <w:rFonts w:asciiTheme="minorHAnsi" w:hAnsiTheme="minorHAnsi"/>
          <w:color w:val="010202"/>
          <w:spacing w:val="9"/>
        </w:rPr>
        <w:t xml:space="preserve"> </w:t>
      </w:r>
      <w:r w:rsidRPr="005F0AC1">
        <w:rPr>
          <w:rFonts w:asciiTheme="minorHAnsi" w:hAnsiTheme="minorHAnsi"/>
          <w:color w:val="010202"/>
        </w:rPr>
        <w:t>in</w:t>
      </w:r>
      <w:r w:rsidRPr="005F0AC1">
        <w:rPr>
          <w:rFonts w:asciiTheme="minorHAnsi" w:hAnsiTheme="minorHAnsi"/>
          <w:color w:val="010202"/>
          <w:spacing w:val="10"/>
        </w:rPr>
        <w:t xml:space="preserve"> </w:t>
      </w:r>
      <w:r w:rsidRPr="005F0AC1">
        <w:rPr>
          <w:rFonts w:asciiTheme="minorHAnsi" w:hAnsiTheme="minorHAnsi"/>
          <w:color w:val="010202"/>
        </w:rPr>
        <w:t>the</w:t>
      </w:r>
      <w:r w:rsidRPr="005F0AC1">
        <w:rPr>
          <w:rFonts w:asciiTheme="minorHAnsi" w:hAnsiTheme="minorHAnsi"/>
          <w:color w:val="010202"/>
          <w:w w:val="102"/>
        </w:rPr>
        <w:t xml:space="preserve"> </w:t>
      </w:r>
      <w:r w:rsidRPr="005F0AC1">
        <w:rPr>
          <w:rFonts w:asciiTheme="minorHAnsi" w:hAnsiTheme="minorHAnsi"/>
          <w:color w:val="010202"/>
        </w:rPr>
        <w:t>corporation</w:t>
      </w:r>
      <w:r w:rsidRPr="005F0AC1">
        <w:rPr>
          <w:rFonts w:asciiTheme="minorHAnsi" w:hAnsiTheme="minorHAnsi"/>
          <w:color w:val="010202"/>
          <w:spacing w:val="9"/>
        </w:rPr>
        <w:t xml:space="preserve"> </w:t>
      </w:r>
      <w:r w:rsidRPr="005F0AC1">
        <w:rPr>
          <w:rFonts w:asciiTheme="minorHAnsi" w:hAnsiTheme="minorHAnsi"/>
          <w:color w:val="010202"/>
        </w:rPr>
        <w:t>who</w:t>
      </w:r>
      <w:r w:rsidRPr="005F0AC1">
        <w:rPr>
          <w:rFonts w:asciiTheme="minorHAnsi" w:hAnsiTheme="minorHAnsi"/>
          <w:color w:val="010202"/>
          <w:spacing w:val="9"/>
        </w:rPr>
        <w:t xml:space="preserve"> </w:t>
      </w:r>
      <w:r w:rsidRPr="005F0AC1">
        <w:rPr>
          <w:rFonts w:asciiTheme="minorHAnsi" w:hAnsiTheme="minorHAnsi"/>
          <w:color w:val="010202"/>
        </w:rPr>
        <w:t>own</w:t>
      </w:r>
      <w:r w:rsidRPr="005F0AC1">
        <w:rPr>
          <w:rFonts w:asciiTheme="minorHAnsi" w:hAnsiTheme="minorHAnsi"/>
          <w:color w:val="010202"/>
          <w:spacing w:val="9"/>
        </w:rPr>
        <w:t xml:space="preserve"> </w:t>
      </w:r>
      <w:r w:rsidRPr="005F0AC1">
        <w:rPr>
          <w:rFonts w:asciiTheme="minorHAnsi" w:hAnsiTheme="minorHAnsi"/>
          <w:color w:val="010202"/>
        </w:rPr>
        <w:t>10%</w:t>
      </w:r>
      <w:r w:rsidRPr="005F0AC1">
        <w:rPr>
          <w:rFonts w:asciiTheme="minorHAnsi" w:hAnsiTheme="minorHAnsi"/>
          <w:color w:val="010202"/>
          <w:spacing w:val="9"/>
        </w:rPr>
        <w:t xml:space="preserve"> </w:t>
      </w:r>
      <w:r w:rsidRPr="005F0AC1">
        <w:rPr>
          <w:rFonts w:asciiTheme="minorHAnsi" w:hAnsiTheme="minorHAnsi"/>
          <w:color w:val="010202"/>
        </w:rPr>
        <w:t>or</w:t>
      </w:r>
      <w:r w:rsidRPr="005F0AC1">
        <w:rPr>
          <w:rFonts w:asciiTheme="minorHAnsi" w:hAnsiTheme="minorHAnsi"/>
          <w:color w:val="010202"/>
          <w:spacing w:val="9"/>
        </w:rPr>
        <w:t xml:space="preserve"> </w:t>
      </w:r>
      <w:r w:rsidRPr="005F0AC1">
        <w:rPr>
          <w:rFonts w:asciiTheme="minorHAnsi" w:hAnsiTheme="minorHAnsi"/>
          <w:color w:val="010202"/>
        </w:rPr>
        <w:t>more</w:t>
      </w:r>
      <w:r w:rsidRPr="005F0AC1">
        <w:rPr>
          <w:rFonts w:asciiTheme="minorHAnsi" w:hAnsiTheme="minorHAnsi"/>
          <w:color w:val="010202"/>
          <w:spacing w:val="9"/>
        </w:rPr>
        <w:t xml:space="preserve"> </w:t>
      </w:r>
      <w:r w:rsidRPr="005F0AC1">
        <w:rPr>
          <w:rFonts w:asciiTheme="minorHAnsi" w:hAnsiTheme="minorHAnsi"/>
          <w:color w:val="010202"/>
        </w:rPr>
        <w:t>of</w:t>
      </w:r>
      <w:r w:rsidRPr="005F0AC1">
        <w:rPr>
          <w:rFonts w:asciiTheme="minorHAnsi" w:hAnsiTheme="minorHAnsi"/>
          <w:color w:val="010202"/>
          <w:spacing w:val="9"/>
        </w:rPr>
        <w:t xml:space="preserve"> </w:t>
      </w:r>
      <w:r w:rsidRPr="005F0AC1">
        <w:rPr>
          <w:rFonts w:asciiTheme="minorHAnsi" w:hAnsiTheme="minorHAnsi"/>
          <w:color w:val="010202"/>
        </w:rPr>
        <w:t>its</w:t>
      </w:r>
      <w:r w:rsidRPr="005F0AC1">
        <w:rPr>
          <w:rFonts w:asciiTheme="minorHAnsi" w:hAnsiTheme="minorHAnsi"/>
          <w:color w:val="010202"/>
          <w:spacing w:val="9"/>
        </w:rPr>
        <w:t xml:space="preserve"> </w:t>
      </w:r>
      <w:r w:rsidRPr="005F0AC1">
        <w:rPr>
          <w:rFonts w:asciiTheme="minorHAnsi" w:hAnsiTheme="minorHAnsi"/>
          <w:color w:val="010202"/>
        </w:rPr>
        <w:t>stock</w:t>
      </w:r>
      <w:r w:rsidRPr="005F0AC1">
        <w:rPr>
          <w:rFonts w:asciiTheme="minorHAnsi" w:hAnsiTheme="minorHAnsi"/>
          <w:color w:val="010202"/>
          <w:spacing w:val="9"/>
        </w:rPr>
        <w:t xml:space="preserve"> </w:t>
      </w:r>
      <w:r w:rsidRPr="005F0AC1">
        <w:rPr>
          <w:rFonts w:asciiTheme="minorHAnsi" w:hAnsiTheme="minorHAnsi"/>
          <w:color w:val="010202"/>
        </w:rPr>
        <w:t>in</w:t>
      </w:r>
      <w:r w:rsidRPr="005F0AC1">
        <w:rPr>
          <w:rFonts w:asciiTheme="minorHAnsi" w:hAnsiTheme="minorHAnsi"/>
          <w:color w:val="010202"/>
          <w:spacing w:val="9"/>
        </w:rPr>
        <w:t xml:space="preserve"> </w:t>
      </w:r>
      <w:r w:rsidRPr="005F0AC1">
        <w:rPr>
          <w:rFonts w:asciiTheme="minorHAnsi" w:hAnsiTheme="minorHAnsi"/>
          <w:color w:val="010202"/>
        </w:rPr>
        <w:t>any</w:t>
      </w:r>
      <w:r w:rsidRPr="005F0AC1">
        <w:rPr>
          <w:rFonts w:asciiTheme="minorHAnsi" w:hAnsiTheme="minorHAnsi"/>
          <w:color w:val="010202"/>
          <w:spacing w:val="9"/>
        </w:rPr>
        <w:t xml:space="preserve"> </w:t>
      </w:r>
      <w:r w:rsidRPr="005F0AC1">
        <w:rPr>
          <w:rFonts w:asciiTheme="minorHAnsi" w:hAnsiTheme="minorHAnsi"/>
          <w:color w:val="010202"/>
        </w:rPr>
        <w:t>class.</w:t>
      </w:r>
    </w:p>
    <w:p w:rsidR="00AB1829" w:rsidRPr="005F0AC1" w:rsidRDefault="00AB1829" w:rsidP="00AB1829">
      <w:pPr>
        <w:kinsoku w:val="0"/>
        <w:overflowPunct w:val="0"/>
        <w:spacing w:before="17" w:line="240" w:lineRule="exact"/>
        <w:rPr>
          <w:rFonts w:asciiTheme="minorHAnsi" w:hAnsiTheme="minorHAnsi"/>
        </w:rPr>
      </w:pPr>
    </w:p>
    <w:p w:rsidR="00AB1829" w:rsidRPr="005F0AC1" w:rsidRDefault="00AB1829" w:rsidP="00AB1829">
      <w:pPr>
        <w:pStyle w:val="BodyText"/>
        <w:numPr>
          <w:ilvl w:val="0"/>
          <w:numId w:val="13"/>
        </w:numPr>
        <w:tabs>
          <w:tab w:val="left" w:pos="379"/>
        </w:tabs>
        <w:kinsoku w:val="0"/>
        <w:overflowPunct w:val="0"/>
        <w:ind w:left="379"/>
        <w:rPr>
          <w:rFonts w:asciiTheme="minorHAnsi" w:hAnsiTheme="minorHAnsi"/>
          <w:color w:val="000000"/>
        </w:rPr>
      </w:pPr>
      <w:r w:rsidRPr="005F0AC1">
        <w:rPr>
          <w:rFonts w:asciiTheme="minorHAnsi" w:hAnsiTheme="minorHAnsi"/>
          <w:color w:val="010202"/>
        </w:rPr>
        <w:t>If</w:t>
      </w:r>
      <w:r w:rsidRPr="005F0AC1">
        <w:rPr>
          <w:rFonts w:asciiTheme="minorHAnsi" w:hAnsiTheme="minorHAnsi"/>
          <w:color w:val="010202"/>
          <w:spacing w:val="9"/>
        </w:rPr>
        <w:t xml:space="preserve"> </w:t>
      </w:r>
      <w:r w:rsidRPr="005F0AC1">
        <w:rPr>
          <w:rFonts w:asciiTheme="minorHAnsi" w:hAnsiTheme="minorHAnsi"/>
          <w:color w:val="010202"/>
        </w:rPr>
        <w:t>a</w:t>
      </w:r>
      <w:r w:rsidRPr="005F0AC1">
        <w:rPr>
          <w:rFonts w:asciiTheme="minorHAnsi" w:hAnsiTheme="minorHAnsi"/>
          <w:color w:val="010202"/>
          <w:spacing w:val="9"/>
        </w:rPr>
        <w:t xml:space="preserve"> </w:t>
      </w:r>
      <w:r w:rsidRPr="005F0AC1">
        <w:rPr>
          <w:rFonts w:asciiTheme="minorHAnsi" w:hAnsiTheme="minorHAnsi"/>
          <w:color w:val="010202"/>
        </w:rPr>
        <w:t>corporation</w:t>
      </w:r>
      <w:r w:rsidRPr="005F0AC1">
        <w:rPr>
          <w:rFonts w:asciiTheme="minorHAnsi" w:hAnsiTheme="minorHAnsi"/>
          <w:color w:val="010202"/>
          <w:spacing w:val="9"/>
        </w:rPr>
        <w:t xml:space="preserve"> </w:t>
      </w:r>
      <w:r w:rsidRPr="005F0AC1">
        <w:rPr>
          <w:rFonts w:asciiTheme="minorHAnsi" w:hAnsiTheme="minorHAnsi"/>
          <w:color w:val="010202"/>
        </w:rPr>
        <w:t>owns</w:t>
      </w:r>
      <w:r w:rsidRPr="005F0AC1">
        <w:rPr>
          <w:rFonts w:asciiTheme="minorHAnsi" w:hAnsiTheme="minorHAnsi"/>
          <w:color w:val="010202"/>
          <w:spacing w:val="10"/>
        </w:rPr>
        <w:t xml:space="preserve"> </w:t>
      </w:r>
      <w:r w:rsidRPr="005F0AC1">
        <w:rPr>
          <w:rFonts w:asciiTheme="minorHAnsi" w:hAnsiTheme="minorHAnsi"/>
          <w:color w:val="010202"/>
        </w:rPr>
        <w:t>all</w:t>
      </w:r>
      <w:r w:rsidRPr="005F0AC1">
        <w:rPr>
          <w:rFonts w:asciiTheme="minorHAnsi" w:hAnsiTheme="minorHAnsi"/>
          <w:color w:val="010202"/>
          <w:spacing w:val="9"/>
        </w:rPr>
        <w:t xml:space="preserve"> </w:t>
      </w:r>
      <w:r w:rsidRPr="005F0AC1">
        <w:rPr>
          <w:rFonts w:asciiTheme="minorHAnsi" w:hAnsiTheme="minorHAnsi"/>
          <w:color w:val="010202"/>
        </w:rPr>
        <w:t>or</w:t>
      </w:r>
      <w:r w:rsidRPr="005F0AC1">
        <w:rPr>
          <w:rFonts w:asciiTheme="minorHAnsi" w:hAnsiTheme="minorHAnsi"/>
          <w:color w:val="010202"/>
          <w:spacing w:val="9"/>
        </w:rPr>
        <w:t xml:space="preserve"> </w:t>
      </w:r>
      <w:r w:rsidRPr="005F0AC1">
        <w:rPr>
          <w:rFonts w:asciiTheme="minorHAnsi" w:hAnsiTheme="minorHAnsi"/>
          <w:color w:val="010202"/>
        </w:rPr>
        <w:t>part</w:t>
      </w:r>
      <w:r w:rsidRPr="005F0AC1">
        <w:rPr>
          <w:rFonts w:asciiTheme="minorHAnsi" w:hAnsiTheme="minorHAnsi"/>
          <w:color w:val="010202"/>
          <w:spacing w:val="9"/>
        </w:rPr>
        <w:t xml:space="preserve"> </w:t>
      </w:r>
      <w:r w:rsidRPr="005F0AC1">
        <w:rPr>
          <w:rFonts w:asciiTheme="minorHAnsi" w:hAnsiTheme="minorHAnsi"/>
          <w:color w:val="010202"/>
        </w:rPr>
        <w:t>of</w:t>
      </w:r>
      <w:r w:rsidRPr="005F0AC1">
        <w:rPr>
          <w:rFonts w:asciiTheme="minorHAnsi" w:hAnsiTheme="minorHAnsi"/>
          <w:color w:val="010202"/>
          <w:spacing w:val="10"/>
        </w:rPr>
        <w:t xml:space="preserve"> </w:t>
      </w:r>
      <w:r w:rsidRPr="005F0AC1">
        <w:rPr>
          <w:rFonts w:asciiTheme="minorHAnsi" w:hAnsiTheme="minorHAnsi"/>
          <w:color w:val="010202"/>
        </w:rPr>
        <w:t>the</w:t>
      </w:r>
      <w:r w:rsidRPr="005F0AC1">
        <w:rPr>
          <w:rFonts w:asciiTheme="minorHAnsi" w:hAnsiTheme="minorHAnsi"/>
          <w:color w:val="010202"/>
          <w:spacing w:val="9"/>
        </w:rPr>
        <w:t xml:space="preserve"> </w:t>
      </w:r>
      <w:r w:rsidRPr="005F0AC1">
        <w:rPr>
          <w:rFonts w:asciiTheme="minorHAnsi" w:hAnsiTheme="minorHAnsi"/>
          <w:color w:val="010202"/>
        </w:rPr>
        <w:t>stock</w:t>
      </w:r>
      <w:r w:rsidRPr="005F0AC1">
        <w:rPr>
          <w:rFonts w:asciiTheme="minorHAnsi" w:hAnsiTheme="minorHAnsi"/>
          <w:color w:val="010202"/>
          <w:spacing w:val="9"/>
        </w:rPr>
        <w:t xml:space="preserve"> </w:t>
      </w:r>
      <w:r w:rsidRPr="005F0AC1">
        <w:rPr>
          <w:rFonts w:asciiTheme="minorHAnsi" w:hAnsiTheme="minorHAnsi"/>
          <w:color w:val="010202"/>
        </w:rPr>
        <w:t>of</w:t>
      </w:r>
      <w:r w:rsidRPr="005F0AC1">
        <w:rPr>
          <w:rFonts w:asciiTheme="minorHAnsi" w:hAnsiTheme="minorHAnsi"/>
          <w:color w:val="010202"/>
          <w:spacing w:val="9"/>
        </w:rPr>
        <w:t xml:space="preserve"> </w:t>
      </w:r>
      <w:r w:rsidRPr="005F0AC1">
        <w:rPr>
          <w:rFonts w:asciiTheme="minorHAnsi" w:hAnsiTheme="minorHAnsi"/>
          <w:color w:val="010202"/>
        </w:rPr>
        <w:t>the</w:t>
      </w:r>
      <w:r w:rsidRPr="005F0AC1">
        <w:rPr>
          <w:rFonts w:asciiTheme="minorHAnsi" w:hAnsiTheme="minorHAnsi"/>
          <w:color w:val="010202"/>
          <w:spacing w:val="10"/>
        </w:rPr>
        <w:t xml:space="preserve"> </w:t>
      </w:r>
      <w:r w:rsidRPr="005F0AC1">
        <w:rPr>
          <w:rFonts w:asciiTheme="minorHAnsi" w:hAnsiTheme="minorHAnsi"/>
          <w:color w:val="010202"/>
        </w:rPr>
        <w:t>corporation</w:t>
      </w:r>
      <w:r w:rsidRPr="005F0AC1">
        <w:rPr>
          <w:rFonts w:asciiTheme="minorHAnsi" w:hAnsiTheme="minorHAnsi"/>
          <w:color w:val="010202"/>
          <w:spacing w:val="9"/>
        </w:rPr>
        <w:t xml:space="preserve"> </w:t>
      </w:r>
      <w:r w:rsidRPr="005F0AC1">
        <w:rPr>
          <w:rFonts w:asciiTheme="minorHAnsi" w:hAnsiTheme="minorHAnsi"/>
          <w:color w:val="010202"/>
        </w:rPr>
        <w:t>or</w:t>
      </w:r>
      <w:r w:rsidRPr="005F0AC1">
        <w:rPr>
          <w:rFonts w:asciiTheme="minorHAnsi" w:hAnsiTheme="minorHAnsi"/>
          <w:color w:val="010202"/>
          <w:spacing w:val="9"/>
        </w:rPr>
        <w:t xml:space="preserve"> </w:t>
      </w:r>
      <w:r w:rsidRPr="005F0AC1">
        <w:rPr>
          <w:rFonts w:asciiTheme="minorHAnsi" w:hAnsiTheme="minorHAnsi"/>
          <w:color w:val="010202"/>
        </w:rPr>
        <w:t>partnership</w:t>
      </w:r>
      <w:r w:rsidRPr="005F0AC1">
        <w:rPr>
          <w:rFonts w:asciiTheme="minorHAnsi" w:hAnsiTheme="minorHAnsi"/>
          <w:color w:val="010202"/>
          <w:spacing w:val="9"/>
        </w:rPr>
        <w:t xml:space="preserve"> </w:t>
      </w:r>
      <w:r w:rsidRPr="005F0AC1">
        <w:rPr>
          <w:rFonts w:asciiTheme="minorHAnsi" w:hAnsiTheme="minorHAnsi"/>
          <w:color w:val="010202"/>
        </w:rPr>
        <w:t>submitting</w:t>
      </w:r>
      <w:r w:rsidRPr="005F0AC1">
        <w:rPr>
          <w:rFonts w:asciiTheme="minorHAnsi" w:hAnsiTheme="minorHAnsi"/>
          <w:color w:val="010202"/>
          <w:spacing w:val="10"/>
        </w:rPr>
        <w:t xml:space="preserve"> </w:t>
      </w:r>
      <w:r w:rsidRPr="005F0AC1">
        <w:rPr>
          <w:rFonts w:asciiTheme="minorHAnsi" w:hAnsiTheme="minorHAnsi"/>
          <w:color w:val="010202"/>
        </w:rPr>
        <w:t>the</w:t>
      </w:r>
      <w:r w:rsidRPr="005F0AC1">
        <w:rPr>
          <w:rFonts w:asciiTheme="minorHAnsi" w:hAnsiTheme="minorHAnsi"/>
          <w:color w:val="010202"/>
          <w:spacing w:val="9"/>
        </w:rPr>
        <w:t xml:space="preserve"> </w:t>
      </w:r>
      <w:r w:rsidRPr="005F0AC1">
        <w:rPr>
          <w:rFonts w:asciiTheme="minorHAnsi" w:hAnsiTheme="minorHAnsi"/>
          <w:color w:val="010202"/>
        </w:rPr>
        <w:t>bid,</w:t>
      </w:r>
      <w:r w:rsidRPr="005F0AC1">
        <w:rPr>
          <w:rFonts w:asciiTheme="minorHAnsi" w:hAnsiTheme="minorHAnsi"/>
          <w:color w:val="010202"/>
          <w:spacing w:val="9"/>
        </w:rPr>
        <w:t xml:space="preserve"> </w:t>
      </w:r>
      <w:r w:rsidRPr="005F0AC1">
        <w:rPr>
          <w:rFonts w:asciiTheme="minorHAnsi" w:hAnsiTheme="minorHAnsi"/>
          <w:color w:val="010202"/>
        </w:rPr>
        <w:t>then</w:t>
      </w:r>
      <w:r w:rsidRPr="005F0AC1">
        <w:rPr>
          <w:rFonts w:asciiTheme="minorHAnsi" w:hAnsiTheme="minorHAnsi"/>
          <w:color w:val="010202"/>
          <w:spacing w:val="9"/>
        </w:rPr>
        <w:t xml:space="preserve"> </w:t>
      </w:r>
      <w:r w:rsidRPr="005F0AC1">
        <w:rPr>
          <w:rFonts w:asciiTheme="minorHAnsi" w:hAnsiTheme="minorHAnsi"/>
          <w:color w:val="010202"/>
        </w:rPr>
        <w:t>the</w:t>
      </w:r>
    </w:p>
    <w:p w:rsidR="00AB1829" w:rsidRPr="005F0AC1" w:rsidRDefault="00AB1829" w:rsidP="00AB1829">
      <w:pPr>
        <w:pStyle w:val="BodyText"/>
        <w:kinsoku w:val="0"/>
        <w:overflowPunct w:val="0"/>
        <w:spacing w:before="9" w:line="257" w:lineRule="auto"/>
        <w:ind w:left="469" w:right="100"/>
        <w:rPr>
          <w:rFonts w:asciiTheme="minorHAnsi" w:hAnsiTheme="minorHAnsi"/>
          <w:color w:val="000000"/>
        </w:rPr>
      </w:pPr>
      <w:r w:rsidRPr="005F0AC1">
        <w:rPr>
          <w:rFonts w:asciiTheme="minorHAnsi" w:hAnsiTheme="minorHAnsi"/>
          <w:color w:val="010202"/>
        </w:rPr>
        <w:t xml:space="preserve">statement </w:t>
      </w:r>
      <w:r w:rsidRPr="005F0AC1">
        <w:rPr>
          <w:rFonts w:asciiTheme="minorHAnsi" w:hAnsiTheme="minorHAnsi"/>
          <w:color w:val="010202"/>
          <w:spacing w:val="4"/>
        </w:rPr>
        <w:t xml:space="preserve"> </w:t>
      </w:r>
      <w:r w:rsidRPr="005F0AC1">
        <w:rPr>
          <w:rFonts w:asciiTheme="minorHAnsi" w:hAnsiTheme="minorHAnsi"/>
          <w:color w:val="010202"/>
        </w:rPr>
        <w:t xml:space="preserve">shall </w:t>
      </w:r>
      <w:r w:rsidRPr="005F0AC1">
        <w:rPr>
          <w:rFonts w:asciiTheme="minorHAnsi" w:hAnsiTheme="minorHAnsi"/>
          <w:color w:val="010202"/>
          <w:spacing w:val="5"/>
        </w:rPr>
        <w:t xml:space="preserve"> </w:t>
      </w:r>
      <w:r w:rsidRPr="005F0AC1">
        <w:rPr>
          <w:rFonts w:asciiTheme="minorHAnsi" w:hAnsiTheme="minorHAnsi"/>
          <w:color w:val="010202"/>
        </w:rPr>
        <w:t xml:space="preserve">include </w:t>
      </w:r>
      <w:r w:rsidRPr="005F0AC1">
        <w:rPr>
          <w:rFonts w:asciiTheme="minorHAnsi" w:hAnsiTheme="minorHAnsi"/>
          <w:color w:val="010202"/>
          <w:spacing w:val="4"/>
        </w:rPr>
        <w:t xml:space="preserve"> </w:t>
      </w:r>
      <w:r w:rsidRPr="005F0AC1">
        <w:rPr>
          <w:rFonts w:asciiTheme="minorHAnsi" w:hAnsiTheme="minorHAnsi"/>
          <w:color w:val="010202"/>
        </w:rPr>
        <w:t xml:space="preserve">a </w:t>
      </w:r>
      <w:r w:rsidRPr="005F0AC1">
        <w:rPr>
          <w:rFonts w:asciiTheme="minorHAnsi" w:hAnsiTheme="minorHAnsi"/>
          <w:color w:val="010202"/>
          <w:spacing w:val="5"/>
        </w:rPr>
        <w:t xml:space="preserve"> </w:t>
      </w:r>
      <w:r w:rsidRPr="005F0AC1">
        <w:rPr>
          <w:rFonts w:asciiTheme="minorHAnsi" w:hAnsiTheme="minorHAnsi"/>
          <w:color w:val="010202"/>
        </w:rPr>
        <w:t xml:space="preserve">list </w:t>
      </w:r>
      <w:r w:rsidRPr="005F0AC1">
        <w:rPr>
          <w:rFonts w:asciiTheme="minorHAnsi" w:hAnsiTheme="minorHAnsi"/>
          <w:color w:val="010202"/>
          <w:spacing w:val="5"/>
        </w:rPr>
        <w:t xml:space="preserve"> </w:t>
      </w:r>
      <w:r w:rsidRPr="005F0AC1">
        <w:rPr>
          <w:rFonts w:asciiTheme="minorHAnsi" w:hAnsiTheme="minorHAnsi"/>
          <w:color w:val="010202"/>
        </w:rPr>
        <w:t xml:space="preserve">of </w:t>
      </w:r>
      <w:r w:rsidRPr="005F0AC1">
        <w:rPr>
          <w:rFonts w:asciiTheme="minorHAnsi" w:hAnsiTheme="minorHAnsi"/>
          <w:color w:val="010202"/>
          <w:spacing w:val="4"/>
        </w:rPr>
        <w:t xml:space="preserve"> </w:t>
      </w:r>
      <w:r w:rsidRPr="005F0AC1">
        <w:rPr>
          <w:rFonts w:asciiTheme="minorHAnsi" w:hAnsiTheme="minorHAnsi"/>
          <w:color w:val="010202"/>
        </w:rPr>
        <w:t xml:space="preserve">the </w:t>
      </w:r>
      <w:r w:rsidRPr="005F0AC1">
        <w:rPr>
          <w:rFonts w:asciiTheme="minorHAnsi" w:hAnsiTheme="minorHAnsi"/>
          <w:color w:val="010202"/>
          <w:spacing w:val="5"/>
        </w:rPr>
        <w:t xml:space="preserve"> </w:t>
      </w:r>
      <w:r w:rsidRPr="005F0AC1">
        <w:rPr>
          <w:rFonts w:asciiTheme="minorHAnsi" w:hAnsiTheme="minorHAnsi"/>
          <w:color w:val="010202"/>
        </w:rPr>
        <w:t xml:space="preserve">stockholders </w:t>
      </w:r>
      <w:r w:rsidRPr="005F0AC1">
        <w:rPr>
          <w:rFonts w:asciiTheme="minorHAnsi" w:hAnsiTheme="minorHAnsi"/>
          <w:color w:val="010202"/>
          <w:spacing w:val="5"/>
        </w:rPr>
        <w:t xml:space="preserve"> </w:t>
      </w:r>
      <w:r w:rsidRPr="005F0AC1">
        <w:rPr>
          <w:rFonts w:asciiTheme="minorHAnsi" w:hAnsiTheme="minorHAnsi"/>
          <w:color w:val="010202"/>
        </w:rPr>
        <w:t xml:space="preserve">who </w:t>
      </w:r>
      <w:r w:rsidRPr="005F0AC1">
        <w:rPr>
          <w:rFonts w:asciiTheme="minorHAnsi" w:hAnsiTheme="minorHAnsi"/>
          <w:color w:val="010202"/>
          <w:spacing w:val="4"/>
        </w:rPr>
        <w:t xml:space="preserve"> </w:t>
      </w:r>
      <w:r w:rsidRPr="005F0AC1">
        <w:rPr>
          <w:rFonts w:asciiTheme="minorHAnsi" w:hAnsiTheme="minorHAnsi"/>
          <w:color w:val="010202"/>
        </w:rPr>
        <w:t xml:space="preserve">own </w:t>
      </w:r>
      <w:r w:rsidRPr="005F0AC1">
        <w:rPr>
          <w:rFonts w:asciiTheme="minorHAnsi" w:hAnsiTheme="minorHAnsi"/>
          <w:color w:val="010202"/>
          <w:spacing w:val="5"/>
        </w:rPr>
        <w:t xml:space="preserve"> </w:t>
      </w:r>
      <w:r w:rsidRPr="005F0AC1">
        <w:rPr>
          <w:rFonts w:asciiTheme="minorHAnsi" w:hAnsiTheme="minorHAnsi"/>
          <w:color w:val="010202"/>
        </w:rPr>
        <w:t xml:space="preserve">10% </w:t>
      </w:r>
      <w:r w:rsidRPr="005F0AC1">
        <w:rPr>
          <w:rFonts w:asciiTheme="minorHAnsi" w:hAnsiTheme="minorHAnsi"/>
          <w:color w:val="010202"/>
          <w:spacing w:val="4"/>
        </w:rPr>
        <w:t xml:space="preserve"> </w:t>
      </w:r>
      <w:r w:rsidRPr="005F0AC1">
        <w:rPr>
          <w:rFonts w:asciiTheme="minorHAnsi" w:hAnsiTheme="minorHAnsi"/>
          <w:color w:val="010202"/>
        </w:rPr>
        <w:t xml:space="preserve">or </w:t>
      </w:r>
      <w:r w:rsidRPr="005F0AC1">
        <w:rPr>
          <w:rFonts w:asciiTheme="minorHAnsi" w:hAnsiTheme="minorHAnsi"/>
          <w:color w:val="010202"/>
          <w:spacing w:val="5"/>
        </w:rPr>
        <w:t xml:space="preserve"> </w:t>
      </w:r>
      <w:r w:rsidRPr="005F0AC1">
        <w:rPr>
          <w:rFonts w:asciiTheme="minorHAnsi" w:hAnsiTheme="minorHAnsi"/>
          <w:color w:val="010202"/>
        </w:rPr>
        <w:t xml:space="preserve">more </w:t>
      </w:r>
      <w:r w:rsidRPr="005F0AC1">
        <w:rPr>
          <w:rFonts w:asciiTheme="minorHAnsi" w:hAnsiTheme="minorHAnsi"/>
          <w:color w:val="010202"/>
          <w:spacing w:val="5"/>
        </w:rPr>
        <w:t xml:space="preserve"> </w:t>
      </w:r>
      <w:r w:rsidRPr="005F0AC1">
        <w:rPr>
          <w:rFonts w:asciiTheme="minorHAnsi" w:hAnsiTheme="minorHAnsi"/>
          <w:color w:val="010202"/>
        </w:rPr>
        <w:t xml:space="preserve">of </w:t>
      </w:r>
      <w:r w:rsidRPr="005F0AC1">
        <w:rPr>
          <w:rFonts w:asciiTheme="minorHAnsi" w:hAnsiTheme="minorHAnsi"/>
          <w:color w:val="010202"/>
          <w:spacing w:val="4"/>
        </w:rPr>
        <w:t xml:space="preserve"> </w:t>
      </w:r>
      <w:r w:rsidRPr="005F0AC1">
        <w:rPr>
          <w:rFonts w:asciiTheme="minorHAnsi" w:hAnsiTheme="minorHAnsi"/>
          <w:color w:val="010202"/>
        </w:rPr>
        <w:t xml:space="preserve">the </w:t>
      </w:r>
      <w:r w:rsidRPr="005F0AC1">
        <w:rPr>
          <w:rFonts w:asciiTheme="minorHAnsi" w:hAnsiTheme="minorHAnsi"/>
          <w:color w:val="010202"/>
          <w:spacing w:val="5"/>
        </w:rPr>
        <w:t xml:space="preserve"> </w:t>
      </w:r>
      <w:r w:rsidRPr="005F0AC1">
        <w:rPr>
          <w:rFonts w:asciiTheme="minorHAnsi" w:hAnsiTheme="minorHAnsi"/>
          <w:color w:val="010202"/>
        </w:rPr>
        <w:t xml:space="preserve">stock </w:t>
      </w:r>
      <w:r w:rsidRPr="005F0AC1">
        <w:rPr>
          <w:rFonts w:asciiTheme="minorHAnsi" w:hAnsiTheme="minorHAnsi"/>
          <w:color w:val="010202"/>
          <w:spacing w:val="5"/>
        </w:rPr>
        <w:t xml:space="preserve"> </w:t>
      </w:r>
      <w:r w:rsidRPr="005F0AC1">
        <w:rPr>
          <w:rFonts w:asciiTheme="minorHAnsi" w:hAnsiTheme="minorHAnsi"/>
          <w:color w:val="010202"/>
        </w:rPr>
        <w:t xml:space="preserve">of </w:t>
      </w:r>
      <w:r w:rsidRPr="005F0AC1">
        <w:rPr>
          <w:rFonts w:asciiTheme="minorHAnsi" w:hAnsiTheme="minorHAnsi"/>
          <w:color w:val="010202"/>
          <w:spacing w:val="4"/>
        </w:rPr>
        <w:t xml:space="preserve"> </w:t>
      </w:r>
      <w:r w:rsidRPr="005F0AC1">
        <w:rPr>
          <w:rFonts w:asciiTheme="minorHAnsi" w:hAnsiTheme="minorHAnsi"/>
          <w:color w:val="010202"/>
        </w:rPr>
        <w:t xml:space="preserve">any </w:t>
      </w:r>
      <w:r w:rsidRPr="005F0AC1">
        <w:rPr>
          <w:rFonts w:asciiTheme="minorHAnsi" w:hAnsiTheme="minorHAnsi"/>
          <w:color w:val="010202"/>
          <w:spacing w:val="5"/>
        </w:rPr>
        <w:t xml:space="preserve"> </w:t>
      </w:r>
      <w:r w:rsidRPr="005F0AC1">
        <w:rPr>
          <w:rFonts w:asciiTheme="minorHAnsi" w:hAnsiTheme="minorHAnsi"/>
          <w:color w:val="010202"/>
        </w:rPr>
        <w:t xml:space="preserve">class </w:t>
      </w:r>
      <w:r w:rsidRPr="005F0AC1">
        <w:rPr>
          <w:rFonts w:asciiTheme="minorHAnsi" w:hAnsiTheme="minorHAnsi"/>
          <w:color w:val="010202"/>
          <w:spacing w:val="4"/>
        </w:rPr>
        <w:t xml:space="preserve"> </w:t>
      </w:r>
      <w:r w:rsidRPr="005F0AC1">
        <w:rPr>
          <w:rFonts w:asciiTheme="minorHAnsi" w:hAnsiTheme="minorHAnsi"/>
          <w:color w:val="010202"/>
        </w:rPr>
        <w:t xml:space="preserve">of </w:t>
      </w:r>
      <w:r w:rsidRPr="005F0AC1">
        <w:rPr>
          <w:rFonts w:asciiTheme="minorHAnsi" w:hAnsiTheme="minorHAnsi"/>
          <w:color w:val="010202"/>
          <w:spacing w:val="5"/>
        </w:rPr>
        <w:t xml:space="preserve"> </w:t>
      </w:r>
      <w:r w:rsidRPr="005F0AC1">
        <w:rPr>
          <w:rFonts w:asciiTheme="minorHAnsi" w:hAnsiTheme="minorHAnsi"/>
          <w:color w:val="010202"/>
        </w:rPr>
        <w:t>that</w:t>
      </w:r>
      <w:r w:rsidRPr="005F0AC1">
        <w:rPr>
          <w:rFonts w:asciiTheme="minorHAnsi" w:hAnsiTheme="minorHAnsi"/>
          <w:color w:val="010202"/>
          <w:w w:val="102"/>
        </w:rPr>
        <w:t xml:space="preserve"> </w:t>
      </w:r>
      <w:r w:rsidRPr="005F0AC1">
        <w:rPr>
          <w:rFonts w:asciiTheme="minorHAnsi" w:hAnsiTheme="minorHAnsi"/>
          <w:color w:val="010202"/>
        </w:rPr>
        <w:t>corporation.</w:t>
      </w:r>
    </w:p>
    <w:p w:rsidR="00AB1829" w:rsidRPr="005F0AC1" w:rsidRDefault="00AB1829" w:rsidP="00AB1829">
      <w:pPr>
        <w:kinsoku w:val="0"/>
        <w:overflowPunct w:val="0"/>
        <w:spacing w:before="8" w:line="240" w:lineRule="exact"/>
        <w:rPr>
          <w:rFonts w:asciiTheme="minorHAnsi" w:hAnsiTheme="minorHAnsi"/>
        </w:rPr>
      </w:pPr>
    </w:p>
    <w:p w:rsidR="00AB1829" w:rsidRPr="005F0AC1" w:rsidRDefault="00AB1829" w:rsidP="00AB1829">
      <w:pPr>
        <w:pStyle w:val="BodyText"/>
        <w:numPr>
          <w:ilvl w:val="0"/>
          <w:numId w:val="13"/>
        </w:numPr>
        <w:tabs>
          <w:tab w:val="left" w:pos="379"/>
        </w:tabs>
        <w:kinsoku w:val="0"/>
        <w:overflowPunct w:val="0"/>
        <w:spacing w:line="253" w:lineRule="auto"/>
        <w:ind w:left="468" w:right="488" w:hanging="359"/>
        <w:rPr>
          <w:rFonts w:asciiTheme="minorHAnsi" w:hAnsiTheme="minorHAnsi"/>
          <w:color w:val="000000"/>
        </w:rPr>
      </w:pPr>
      <w:r w:rsidRPr="005F0AC1">
        <w:rPr>
          <w:rFonts w:asciiTheme="minorHAnsi" w:hAnsiTheme="minorHAnsi"/>
          <w:color w:val="010202"/>
        </w:rPr>
        <w:t>If</w:t>
      </w:r>
      <w:r w:rsidRPr="005F0AC1">
        <w:rPr>
          <w:rFonts w:asciiTheme="minorHAnsi" w:hAnsiTheme="minorHAnsi"/>
          <w:color w:val="010202"/>
          <w:spacing w:val="10"/>
        </w:rPr>
        <w:t xml:space="preserve"> </w:t>
      </w:r>
      <w:r w:rsidRPr="005F0AC1">
        <w:rPr>
          <w:rFonts w:asciiTheme="minorHAnsi" w:hAnsiTheme="minorHAnsi"/>
          <w:color w:val="010202"/>
        </w:rPr>
        <w:t>the</w:t>
      </w:r>
      <w:r w:rsidRPr="005F0AC1">
        <w:rPr>
          <w:rFonts w:asciiTheme="minorHAnsi" w:hAnsiTheme="minorHAnsi"/>
          <w:color w:val="010202"/>
          <w:spacing w:val="10"/>
        </w:rPr>
        <w:t xml:space="preserve"> </w:t>
      </w:r>
      <w:r w:rsidRPr="005F0AC1">
        <w:rPr>
          <w:rFonts w:asciiTheme="minorHAnsi" w:hAnsiTheme="minorHAnsi"/>
          <w:color w:val="010202"/>
        </w:rPr>
        <w:t>bidder</w:t>
      </w:r>
      <w:r w:rsidRPr="005F0AC1">
        <w:rPr>
          <w:rFonts w:asciiTheme="minorHAnsi" w:hAnsiTheme="minorHAnsi"/>
          <w:color w:val="010202"/>
          <w:spacing w:val="10"/>
        </w:rPr>
        <w:t xml:space="preserve"> </w:t>
      </w:r>
      <w:r w:rsidRPr="005F0AC1">
        <w:rPr>
          <w:rFonts w:asciiTheme="minorHAnsi" w:hAnsiTheme="minorHAnsi"/>
          <w:color w:val="010202"/>
        </w:rPr>
        <w:t>is</w:t>
      </w:r>
      <w:r w:rsidRPr="005F0AC1">
        <w:rPr>
          <w:rFonts w:asciiTheme="minorHAnsi" w:hAnsiTheme="minorHAnsi"/>
          <w:color w:val="010202"/>
          <w:spacing w:val="11"/>
        </w:rPr>
        <w:t xml:space="preserve"> </w:t>
      </w:r>
      <w:r w:rsidRPr="005F0AC1">
        <w:rPr>
          <w:rFonts w:asciiTheme="minorHAnsi" w:hAnsiTheme="minorHAnsi"/>
          <w:color w:val="010202"/>
        </w:rPr>
        <w:t>other</w:t>
      </w:r>
      <w:r w:rsidRPr="005F0AC1">
        <w:rPr>
          <w:rFonts w:asciiTheme="minorHAnsi" w:hAnsiTheme="minorHAnsi"/>
          <w:color w:val="010202"/>
          <w:spacing w:val="10"/>
        </w:rPr>
        <w:t xml:space="preserve"> </w:t>
      </w:r>
      <w:r w:rsidRPr="005F0AC1">
        <w:rPr>
          <w:rFonts w:asciiTheme="minorHAnsi" w:hAnsiTheme="minorHAnsi"/>
          <w:color w:val="010202"/>
        </w:rPr>
        <w:t>than</w:t>
      </w:r>
      <w:r w:rsidRPr="005F0AC1">
        <w:rPr>
          <w:rFonts w:asciiTheme="minorHAnsi" w:hAnsiTheme="minorHAnsi"/>
          <w:color w:val="010202"/>
          <w:spacing w:val="10"/>
        </w:rPr>
        <w:t xml:space="preserve"> </w:t>
      </w:r>
      <w:r w:rsidRPr="005F0AC1">
        <w:rPr>
          <w:rFonts w:asciiTheme="minorHAnsi" w:hAnsiTheme="minorHAnsi"/>
          <w:color w:val="010202"/>
        </w:rPr>
        <w:t>a</w:t>
      </w:r>
      <w:r w:rsidRPr="005F0AC1">
        <w:rPr>
          <w:rFonts w:asciiTheme="minorHAnsi" w:hAnsiTheme="minorHAnsi"/>
          <w:color w:val="010202"/>
          <w:spacing w:val="11"/>
        </w:rPr>
        <w:t xml:space="preserve"> </w:t>
      </w:r>
      <w:r w:rsidRPr="005F0AC1">
        <w:rPr>
          <w:rFonts w:asciiTheme="minorHAnsi" w:hAnsiTheme="minorHAnsi"/>
          <w:color w:val="010202"/>
        </w:rPr>
        <w:t>corporation</w:t>
      </w:r>
      <w:r w:rsidRPr="005F0AC1">
        <w:rPr>
          <w:rFonts w:asciiTheme="minorHAnsi" w:hAnsiTheme="minorHAnsi"/>
          <w:color w:val="010202"/>
          <w:spacing w:val="10"/>
        </w:rPr>
        <w:t xml:space="preserve"> </w:t>
      </w:r>
      <w:r w:rsidRPr="005F0AC1">
        <w:rPr>
          <w:rFonts w:asciiTheme="minorHAnsi" w:hAnsiTheme="minorHAnsi"/>
          <w:color w:val="010202"/>
        </w:rPr>
        <w:t>or</w:t>
      </w:r>
      <w:r w:rsidRPr="005F0AC1">
        <w:rPr>
          <w:rFonts w:asciiTheme="minorHAnsi" w:hAnsiTheme="minorHAnsi"/>
          <w:color w:val="010202"/>
          <w:spacing w:val="10"/>
        </w:rPr>
        <w:t xml:space="preserve"> </w:t>
      </w:r>
      <w:r w:rsidRPr="005F0AC1">
        <w:rPr>
          <w:rFonts w:asciiTheme="minorHAnsi" w:hAnsiTheme="minorHAnsi"/>
          <w:color w:val="010202"/>
        </w:rPr>
        <w:t>partnership,</w:t>
      </w:r>
      <w:r w:rsidRPr="005F0AC1">
        <w:rPr>
          <w:rFonts w:asciiTheme="minorHAnsi" w:hAnsiTheme="minorHAnsi"/>
          <w:color w:val="010202"/>
          <w:spacing w:val="11"/>
        </w:rPr>
        <w:t xml:space="preserve"> </w:t>
      </w:r>
      <w:r w:rsidRPr="005F0AC1">
        <w:rPr>
          <w:rFonts w:asciiTheme="minorHAnsi" w:hAnsiTheme="minorHAnsi"/>
          <w:color w:val="010202"/>
        </w:rPr>
        <w:t>bidder</w:t>
      </w:r>
      <w:r w:rsidRPr="005F0AC1">
        <w:rPr>
          <w:rFonts w:asciiTheme="minorHAnsi" w:hAnsiTheme="minorHAnsi"/>
          <w:color w:val="010202"/>
          <w:spacing w:val="10"/>
        </w:rPr>
        <w:t xml:space="preserve"> </w:t>
      </w:r>
      <w:r w:rsidRPr="005F0AC1">
        <w:rPr>
          <w:rFonts w:asciiTheme="minorHAnsi" w:hAnsiTheme="minorHAnsi"/>
          <w:color w:val="010202"/>
        </w:rPr>
        <w:t>shall</w:t>
      </w:r>
      <w:r w:rsidRPr="005F0AC1">
        <w:rPr>
          <w:rFonts w:asciiTheme="minorHAnsi" w:hAnsiTheme="minorHAnsi"/>
          <w:color w:val="010202"/>
          <w:spacing w:val="10"/>
        </w:rPr>
        <w:t xml:space="preserve"> </w:t>
      </w:r>
      <w:r w:rsidRPr="005F0AC1">
        <w:rPr>
          <w:rFonts w:asciiTheme="minorHAnsi" w:hAnsiTheme="minorHAnsi"/>
          <w:color w:val="010202"/>
        </w:rPr>
        <w:t>indicate</w:t>
      </w:r>
      <w:r w:rsidRPr="005F0AC1">
        <w:rPr>
          <w:rFonts w:asciiTheme="minorHAnsi" w:hAnsiTheme="minorHAnsi"/>
          <w:color w:val="010202"/>
          <w:spacing w:val="11"/>
        </w:rPr>
        <w:t xml:space="preserve"> </w:t>
      </w:r>
      <w:r w:rsidRPr="005F0AC1">
        <w:rPr>
          <w:rFonts w:asciiTheme="minorHAnsi" w:hAnsiTheme="minorHAnsi"/>
          <w:color w:val="010202"/>
        </w:rPr>
        <w:t>the</w:t>
      </w:r>
      <w:r w:rsidRPr="005F0AC1">
        <w:rPr>
          <w:rFonts w:asciiTheme="minorHAnsi" w:hAnsiTheme="minorHAnsi"/>
          <w:color w:val="010202"/>
          <w:spacing w:val="10"/>
        </w:rPr>
        <w:t xml:space="preserve"> </w:t>
      </w:r>
      <w:r w:rsidRPr="005F0AC1">
        <w:rPr>
          <w:rFonts w:asciiTheme="minorHAnsi" w:hAnsiTheme="minorHAnsi"/>
          <w:color w:val="010202"/>
        </w:rPr>
        <w:t>form</w:t>
      </w:r>
      <w:r w:rsidRPr="005F0AC1">
        <w:rPr>
          <w:rFonts w:asciiTheme="minorHAnsi" w:hAnsiTheme="minorHAnsi"/>
          <w:color w:val="010202"/>
          <w:spacing w:val="10"/>
        </w:rPr>
        <w:t xml:space="preserve"> </w:t>
      </w:r>
      <w:r w:rsidRPr="005F0AC1">
        <w:rPr>
          <w:rFonts w:asciiTheme="minorHAnsi" w:hAnsiTheme="minorHAnsi"/>
          <w:color w:val="010202"/>
        </w:rPr>
        <w:t>of</w:t>
      </w:r>
      <w:r w:rsidRPr="005F0AC1">
        <w:rPr>
          <w:rFonts w:asciiTheme="minorHAnsi" w:hAnsiTheme="minorHAnsi"/>
          <w:color w:val="010202"/>
          <w:spacing w:val="11"/>
        </w:rPr>
        <w:t xml:space="preserve"> </w:t>
      </w:r>
      <w:r w:rsidRPr="005F0AC1">
        <w:rPr>
          <w:rFonts w:asciiTheme="minorHAnsi" w:hAnsiTheme="minorHAnsi"/>
          <w:color w:val="010202"/>
        </w:rPr>
        <w:t>corporate</w:t>
      </w:r>
      <w:r w:rsidRPr="005F0AC1">
        <w:rPr>
          <w:rFonts w:asciiTheme="minorHAnsi" w:hAnsiTheme="minorHAnsi"/>
          <w:color w:val="010202"/>
          <w:spacing w:val="10"/>
        </w:rPr>
        <w:t xml:space="preserve"> </w:t>
      </w:r>
      <w:r w:rsidRPr="005F0AC1">
        <w:rPr>
          <w:rFonts w:asciiTheme="minorHAnsi" w:hAnsiTheme="minorHAnsi"/>
          <w:color w:val="010202"/>
        </w:rPr>
        <w:t>ownership</w:t>
      </w:r>
      <w:r w:rsidRPr="005F0AC1">
        <w:rPr>
          <w:rFonts w:asciiTheme="minorHAnsi" w:hAnsiTheme="minorHAnsi"/>
          <w:color w:val="010202"/>
          <w:spacing w:val="10"/>
        </w:rPr>
        <w:t xml:space="preserve"> </w:t>
      </w:r>
      <w:r w:rsidRPr="005F0AC1">
        <w:rPr>
          <w:rFonts w:asciiTheme="minorHAnsi" w:hAnsiTheme="minorHAnsi"/>
          <w:color w:val="010202"/>
        </w:rPr>
        <w:t>as</w:t>
      </w:r>
      <w:r w:rsidRPr="005F0AC1">
        <w:rPr>
          <w:rFonts w:asciiTheme="minorHAnsi" w:hAnsiTheme="minorHAnsi"/>
          <w:color w:val="010202"/>
          <w:w w:val="102"/>
        </w:rPr>
        <w:t xml:space="preserve"> </w:t>
      </w:r>
      <w:r w:rsidRPr="005F0AC1">
        <w:rPr>
          <w:rFonts w:asciiTheme="minorHAnsi" w:hAnsiTheme="minorHAnsi"/>
          <w:color w:val="010202"/>
        </w:rPr>
        <w:t>listed</w:t>
      </w:r>
      <w:r w:rsidRPr="005F0AC1">
        <w:rPr>
          <w:rFonts w:asciiTheme="minorHAnsi" w:hAnsiTheme="minorHAnsi"/>
          <w:color w:val="010202"/>
          <w:spacing w:val="21"/>
        </w:rPr>
        <w:t xml:space="preserve"> </w:t>
      </w:r>
      <w:r w:rsidRPr="005F0AC1">
        <w:rPr>
          <w:rFonts w:asciiTheme="minorHAnsi" w:hAnsiTheme="minorHAnsi"/>
          <w:color w:val="010202"/>
        </w:rPr>
        <w:t>below.</w:t>
      </w:r>
    </w:p>
    <w:p w:rsidR="00AB1829" w:rsidRPr="005F0AC1" w:rsidRDefault="00AB1829" w:rsidP="00AB1829">
      <w:pPr>
        <w:kinsoku w:val="0"/>
        <w:overflowPunct w:val="0"/>
        <w:spacing w:before="14" w:line="240" w:lineRule="exact"/>
        <w:rPr>
          <w:rFonts w:asciiTheme="minorHAnsi" w:hAnsiTheme="minorHAnsi"/>
        </w:rPr>
      </w:pPr>
    </w:p>
    <w:p w:rsidR="00AB1829" w:rsidRPr="00326B9B" w:rsidRDefault="00AB1829" w:rsidP="00AB1829">
      <w:pPr>
        <w:pStyle w:val="BodyText"/>
        <w:kinsoku w:val="0"/>
        <w:overflowPunct w:val="0"/>
        <w:ind w:left="109"/>
        <w:rPr>
          <w:rFonts w:asciiTheme="minorHAnsi" w:hAnsiTheme="minorHAnsi"/>
          <w:color w:val="000000"/>
        </w:rPr>
      </w:pPr>
      <w:r w:rsidRPr="00326B9B">
        <w:rPr>
          <w:rFonts w:asciiTheme="minorHAnsi" w:hAnsiTheme="minorHAnsi"/>
          <w:color w:val="010202"/>
          <w:u w:val="single"/>
        </w:rPr>
        <w:t>BIDDER</w:t>
      </w:r>
      <w:r w:rsidRPr="00326B9B">
        <w:rPr>
          <w:rFonts w:asciiTheme="minorHAnsi" w:hAnsiTheme="minorHAnsi"/>
          <w:color w:val="010202"/>
          <w:spacing w:val="18"/>
          <w:u w:val="single"/>
        </w:rPr>
        <w:t xml:space="preserve"> </w:t>
      </w:r>
      <w:r w:rsidRPr="00326B9B">
        <w:rPr>
          <w:rFonts w:asciiTheme="minorHAnsi" w:hAnsiTheme="minorHAnsi"/>
          <w:color w:val="010202"/>
          <w:u w:val="single"/>
        </w:rPr>
        <w:t>MUST</w:t>
      </w:r>
      <w:r w:rsidRPr="00326B9B">
        <w:rPr>
          <w:rFonts w:asciiTheme="minorHAnsi" w:hAnsiTheme="minorHAnsi"/>
          <w:color w:val="010202"/>
          <w:spacing w:val="19"/>
          <w:u w:val="single"/>
        </w:rPr>
        <w:t xml:space="preserve"> </w:t>
      </w:r>
      <w:r w:rsidRPr="00326B9B">
        <w:rPr>
          <w:rFonts w:asciiTheme="minorHAnsi" w:hAnsiTheme="minorHAnsi"/>
          <w:color w:val="010202"/>
          <w:u w:val="single"/>
        </w:rPr>
        <w:t>COMPLETE</w:t>
      </w:r>
      <w:r w:rsidRPr="00326B9B">
        <w:rPr>
          <w:rFonts w:asciiTheme="minorHAnsi" w:hAnsiTheme="minorHAnsi"/>
          <w:color w:val="010202"/>
          <w:spacing w:val="19"/>
          <w:u w:val="single"/>
        </w:rPr>
        <w:t xml:space="preserve"> </w:t>
      </w:r>
      <w:r w:rsidRPr="00326B9B">
        <w:rPr>
          <w:rFonts w:asciiTheme="minorHAnsi" w:hAnsiTheme="minorHAnsi"/>
          <w:color w:val="010202"/>
          <w:u w:val="single"/>
        </w:rPr>
        <w:t>ONE</w:t>
      </w:r>
      <w:r w:rsidRPr="00326B9B">
        <w:rPr>
          <w:rFonts w:asciiTheme="minorHAnsi" w:hAnsiTheme="minorHAnsi"/>
          <w:color w:val="010202"/>
          <w:spacing w:val="19"/>
          <w:u w:val="single"/>
        </w:rPr>
        <w:t xml:space="preserve"> </w:t>
      </w:r>
      <w:r w:rsidRPr="00326B9B">
        <w:rPr>
          <w:rFonts w:asciiTheme="minorHAnsi" w:hAnsiTheme="minorHAnsi"/>
          <w:color w:val="010202"/>
          <w:u w:val="single"/>
        </w:rPr>
        <w:t>OF</w:t>
      </w:r>
      <w:r w:rsidRPr="00326B9B">
        <w:rPr>
          <w:rFonts w:asciiTheme="minorHAnsi" w:hAnsiTheme="minorHAnsi"/>
          <w:color w:val="010202"/>
          <w:spacing w:val="19"/>
          <w:u w:val="single"/>
        </w:rPr>
        <w:t xml:space="preserve"> </w:t>
      </w:r>
      <w:r w:rsidRPr="00326B9B">
        <w:rPr>
          <w:rFonts w:asciiTheme="minorHAnsi" w:hAnsiTheme="minorHAnsi"/>
          <w:color w:val="010202"/>
          <w:u w:val="single"/>
        </w:rPr>
        <w:t>THE</w:t>
      </w:r>
      <w:r w:rsidRPr="00326B9B">
        <w:rPr>
          <w:rFonts w:asciiTheme="minorHAnsi" w:hAnsiTheme="minorHAnsi"/>
          <w:color w:val="010202"/>
          <w:spacing w:val="19"/>
          <w:u w:val="single"/>
        </w:rPr>
        <w:t xml:space="preserve"> </w:t>
      </w:r>
      <w:r w:rsidRPr="00326B9B">
        <w:rPr>
          <w:rFonts w:asciiTheme="minorHAnsi" w:hAnsiTheme="minorHAnsi"/>
          <w:color w:val="010202"/>
          <w:u w:val="single"/>
        </w:rPr>
        <w:t>FOLLOWING</w:t>
      </w:r>
      <w:r w:rsidRPr="00326B9B">
        <w:rPr>
          <w:rFonts w:asciiTheme="minorHAnsi" w:hAnsiTheme="minorHAnsi"/>
          <w:color w:val="010202"/>
          <w:spacing w:val="19"/>
          <w:u w:val="single"/>
        </w:rPr>
        <w:t xml:space="preserve"> </w:t>
      </w:r>
      <w:r w:rsidRPr="00326B9B">
        <w:rPr>
          <w:rFonts w:asciiTheme="minorHAnsi" w:hAnsiTheme="minorHAnsi"/>
          <w:color w:val="010202"/>
          <w:u w:val="single"/>
        </w:rPr>
        <w:t>STATEMENTS:</w:t>
      </w:r>
    </w:p>
    <w:p w:rsidR="00AB1829" w:rsidRPr="00326B9B" w:rsidRDefault="00AB1829" w:rsidP="00AB1829">
      <w:pPr>
        <w:kinsoku w:val="0"/>
        <w:overflowPunct w:val="0"/>
        <w:spacing w:before="5" w:line="180" w:lineRule="exact"/>
        <w:rPr>
          <w:rFonts w:asciiTheme="minorHAnsi" w:hAnsiTheme="minorHAnsi"/>
        </w:rPr>
      </w:pPr>
    </w:p>
    <w:p w:rsidR="00AB1829" w:rsidRPr="00326B9B" w:rsidRDefault="00AB1829" w:rsidP="00AB1829">
      <w:pPr>
        <w:pStyle w:val="BodyText"/>
        <w:tabs>
          <w:tab w:val="left" w:pos="630"/>
        </w:tabs>
        <w:kinsoku w:val="0"/>
        <w:overflowPunct w:val="0"/>
        <w:spacing w:before="74"/>
        <w:rPr>
          <w:rFonts w:asciiTheme="minorHAnsi" w:hAnsiTheme="minorHAnsi"/>
          <w:b/>
          <w:color w:val="000000"/>
        </w:rPr>
      </w:pPr>
    </w:p>
    <w:p w:rsidR="00AB1829" w:rsidRPr="00326B9B" w:rsidRDefault="00AB1829" w:rsidP="00AB1829">
      <w:pPr>
        <w:pStyle w:val="BodyText"/>
        <w:numPr>
          <w:ilvl w:val="0"/>
          <w:numId w:val="12"/>
        </w:numPr>
        <w:tabs>
          <w:tab w:val="left" w:pos="630"/>
        </w:tabs>
        <w:kinsoku w:val="0"/>
        <w:overflowPunct w:val="0"/>
        <w:spacing w:before="74"/>
        <w:ind w:left="110" w:firstLine="0"/>
        <w:rPr>
          <w:rFonts w:asciiTheme="minorHAnsi" w:hAnsiTheme="minorHAnsi"/>
          <w:b/>
          <w:color w:val="000000"/>
          <w:sz w:val="22"/>
          <w:szCs w:val="22"/>
        </w:rPr>
      </w:pPr>
      <w:r w:rsidRPr="00326B9B">
        <w:rPr>
          <w:rFonts w:asciiTheme="minorHAnsi" w:hAnsiTheme="minorHAnsi"/>
          <w:b/>
          <w:color w:val="010202"/>
          <w:position w:val="1"/>
          <w:sz w:val="22"/>
          <w:szCs w:val="22"/>
        </w:rPr>
        <w:t>Stockholders</w:t>
      </w:r>
      <w:r w:rsidRPr="00326B9B">
        <w:rPr>
          <w:rFonts w:asciiTheme="minorHAnsi" w:hAnsiTheme="minorHAnsi"/>
          <w:b/>
          <w:color w:val="010202"/>
          <w:spacing w:val="11"/>
          <w:position w:val="1"/>
          <w:sz w:val="22"/>
          <w:szCs w:val="22"/>
        </w:rPr>
        <w:t xml:space="preserve"> </w:t>
      </w:r>
      <w:r w:rsidRPr="00326B9B">
        <w:rPr>
          <w:rFonts w:asciiTheme="minorHAnsi" w:hAnsiTheme="minorHAnsi"/>
          <w:b/>
          <w:color w:val="010202"/>
          <w:position w:val="1"/>
          <w:sz w:val="22"/>
          <w:szCs w:val="22"/>
        </w:rPr>
        <w:t>or</w:t>
      </w:r>
      <w:r w:rsidRPr="00326B9B">
        <w:rPr>
          <w:rFonts w:asciiTheme="minorHAnsi" w:hAnsiTheme="minorHAnsi"/>
          <w:b/>
          <w:color w:val="010202"/>
          <w:spacing w:val="12"/>
          <w:position w:val="1"/>
          <w:sz w:val="22"/>
          <w:szCs w:val="22"/>
        </w:rPr>
        <w:t xml:space="preserve"> </w:t>
      </w:r>
      <w:r w:rsidRPr="00326B9B">
        <w:rPr>
          <w:rFonts w:asciiTheme="minorHAnsi" w:hAnsiTheme="minorHAnsi"/>
          <w:b/>
          <w:color w:val="010202"/>
          <w:position w:val="1"/>
          <w:sz w:val="22"/>
          <w:szCs w:val="22"/>
        </w:rPr>
        <w:t>Partners</w:t>
      </w:r>
      <w:r w:rsidRPr="00326B9B">
        <w:rPr>
          <w:rFonts w:asciiTheme="minorHAnsi" w:hAnsiTheme="minorHAnsi"/>
          <w:b/>
          <w:color w:val="010202"/>
          <w:spacing w:val="12"/>
          <w:position w:val="1"/>
          <w:sz w:val="22"/>
          <w:szCs w:val="22"/>
        </w:rPr>
        <w:t xml:space="preserve"> </w:t>
      </w:r>
      <w:r w:rsidRPr="00326B9B">
        <w:rPr>
          <w:rFonts w:asciiTheme="minorHAnsi" w:hAnsiTheme="minorHAnsi"/>
          <w:b/>
          <w:color w:val="010202"/>
          <w:position w:val="1"/>
          <w:sz w:val="22"/>
          <w:szCs w:val="22"/>
        </w:rPr>
        <w:t>owning</w:t>
      </w:r>
      <w:r w:rsidRPr="00326B9B">
        <w:rPr>
          <w:rFonts w:asciiTheme="minorHAnsi" w:hAnsiTheme="minorHAnsi"/>
          <w:b/>
          <w:color w:val="010202"/>
          <w:spacing w:val="12"/>
          <w:position w:val="1"/>
          <w:sz w:val="22"/>
          <w:szCs w:val="22"/>
        </w:rPr>
        <w:t xml:space="preserve"> </w:t>
      </w:r>
      <w:r w:rsidRPr="00326B9B">
        <w:rPr>
          <w:rFonts w:asciiTheme="minorHAnsi" w:hAnsiTheme="minorHAnsi"/>
          <w:b/>
          <w:color w:val="010202"/>
          <w:position w:val="1"/>
          <w:sz w:val="22"/>
          <w:szCs w:val="22"/>
        </w:rPr>
        <w:t>10%</w:t>
      </w:r>
      <w:r w:rsidRPr="00326B9B">
        <w:rPr>
          <w:rFonts w:asciiTheme="minorHAnsi" w:hAnsiTheme="minorHAnsi"/>
          <w:b/>
          <w:color w:val="010202"/>
          <w:spacing w:val="12"/>
          <w:position w:val="1"/>
          <w:sz w:val="22"/>
          <w:szCs w:val="22"/>
        </w:rPr>
        <w:t xml:space="preserve"> </w:t>
      </w:r>
      <w:r w:rsidRPr="00326B9B">
        <w:rPr>
          <w:rFonts w:asciiTheme="minorHAnsi" w:hAnsiTheme="minorHAnsi"/>
          <w:b/>
          <w:color w:val="010202"/>
          <w:position w:val="1"/>
          <w:sz w:val="22"/>
          <w:szCs w:val="22"/>
        </w:rPr>
        <w:t>or</w:t>
      </w:r>
      <w:r w:rsidRPr="00326B9B">
        <w:rPr>
          <w:rFonts w:asciiTheme="minorHAnsi" w:hAnsiTheme="minorHAnsi"/>
          <w:b/>
          <w:color w:val="010202"/>
          <w:spacing w:val="12"/>
          <w:position w:val="1"/>
          <w:sz w:val="22"/>
          <w:szCs w:val="22"/>
        </w:rPr>
        <w:t xml:space="preserve"> </w:t>
      </w:r>
      <w:r w:rsidRPr="00326B9B">
        <w:rPr>
          <w:rFonts w:asciiTheme="minorHAnsi" w:hAnsiTheme="minorHAnsi"/>
          <w:b/>
          <w:color w:val="010202"/>
          <w:position w:val="1"/>
          <w:sz w:val="22"/>
          <w:szCs w:val="22"/>
        </w:rPr>
        <w:t>more</w:t>
      </w:r>
      <w:r w:rsidRPr="00326B9B">
        <w:rPr>
          <w:rFonts w:asciiTheme="minorHAnsi" w:hAnsiTheme="minorHAnsi"/>
          <w:b/>
          <w:color w:val="010202"/>
          <w:spacing w:val="12"/>
          <w:position w:val="1"/>
          <w:sz w:val="22"/>
          <w:szCs w:val="22"/>
        </w:rPr>
        <w:t xml:space="preserve"> </w:t>
      </w:r>
      <w:r w:rsidRPr="00326B9B">
        <w:rPr>
          <w:rFonts w:asciiTheme="minorHAnsi" w:hAnsiTheme="minorHAnsi"/>
          <w:b/>
          <w:color w:val="010202"/>
          <w:position w:val="1"/>
          <w:sz w:val="22"/>
          <w:szCs w:val="22"/>
        </w:rPr>
        <w:t>of</w:t>
      </w:r>
      <w:r w:rsidRPr="00326B9B">
        <w:rPr>
          <w:rFonts w:asciiTheme="minorHAnsi" w:hAnsiTheme="minorHAnsi"/>
          <w:b/>
          <w:color w:val="010202"/>
          <w:spacing w:val="12"/>
          <w:position w:val="1"/>
          <w:sz w:val="22"/>
          <w:szCs w:val="22"/>
        </w:rPr>
        <w:t xml:space="preserve"> </w:t>
      </w:r>
      <w:r w:rsidRPr="00326B9B">
        <w:rPr>
          <w:rFonts w:asciiTheme="minorHAnsi" w:hAnsiTheme="minorHAnsi"/>
          <w:b/>
          <w:color w:val="010202"/>
          <w:position w:val="1"/>
          <w:sz w:val="22"/>
          <w:szCs w:val="22"/>
        </w:rPr>
        <w:t>the</w:t>
      </w:r>
      <w:r w:rsidRPr="00326B9B">
        <w:rPr>
          <w:rFonts w:asciiTheme="minorHAnsi" w:hAnsiTheme="minorHAnsi"/>
          <w:b/>
          <w:color w:val="010202"/>
          <w:spacing w:val="12"/>
          <w:position w:val="1"/>
          <w:sz w:val="22"/>
          <w:szCs w:val="22"/>
        </w:rPr>
        <w:t xml:space="preserve"> </w:t>
      </w:r>
      <w:r w:rsidRPr="00326B9B">
        <w:rPr>
          <w:rFonts w:asciiTheme="minorHAnsi" w:hAnsiTheme="minorHAnsi"/>
          <w:b/>
          <w:color w:val="010202"/>
          <w:position w:val="1"/>
          <w:sz w:val="22"/>
          <w:szCs w:val="22"/>
        </w:rPr>
        <w:t>company</w:t>
      </w:r>
      <w:r w:rsidRPr="00326B9B">
        <w:rPr>
          <w:rFonts w:asciiTheme="minorHAnsi" w:hAnsiTheme="minorHAnsi"/>
          <w:b/>
          <w:color w:val="010202"/>
          <w:spacing w:val="12"/>
          <w:position w:val="1"/>
          <w:sz w:val="22"/>
          <w:szCs w:val="22"/>
        </w:rPr>
        <w:t xml:space="preserve"> </w:t>
      </w:r>
      <w:r w:rsidRPr="00326B9B">
        <w:rPr>
          <w:rFonts w:asciiTheme="minorHAnsi" w:hAnsiTheme="minorHAnsi"/>
          <w:b/>
          <w:color w:val="010202"/>
          <w:position w:val="1"/>
          <w:sz w:val="22"/>
          <w:szCs w:val="22"/>
        </w:rPr>
        <w:t>submitting</w:t>
      </w:r>
      <w:r w:rsidRPr="00326B9B">
        <w:rPr>
          <w:rFonts w:asciiTheme="minorHAnsi" w:hAnsiTheme="minorHAnsi"/>
          <w:b/>
          <w:color w:val="010202"/>
          <w:spacing w:val="12"/>
          <w:position w:val="1"/>
          <w:sz w:val="22"/>
          <w:szCs w:val="22"/>
        </w:rPr>
        <w:t xml:space="preserve"> </w:t>
      </w:r>
      <w:r w:rsidRPr="00326B9B">
        <w:rPr>
          <w:rFonts w:asciiTheme="minorHAnsi" w:hAnsiTheme="minorHAnsi"/>
          <w:b/>
          <w:color w:val="010202"/>
          <w:position w:val="1"/>
          <w:sz w:val="22"/>
          <w:szCs w:val="22"/>
        </w:rPr>
        <w:t>bid:</w:t>
      </w:r>
    </w:p>
    <w:p w:rsidR="00AB1829" w:rsidRPr="00326B9B" w:rsidRDefault="00AB1829" w:rsidP="00AB1829">
      <w:pPr>
        <w:pStyle w:val="BodyText"/>
        <w:tabs>
          <w:tab w:val="left" w:pos="829"/>
        </w:tabs>
        <w:kinsoku w:val="0"/>
        <w:overflowPunct w:val="0"/>
        <w:spacing w:before="74"/>
        <w:ind w:left="-610"/>
        <w:rPr>
          <w:rFonts w:asciiTheme="minorHAnsi" w:hAnsiTheme="minorHAnsi"/>
          <w:color w:val="000000"/>
          <w:sz w:val="22"/>
          <w:szCs w:val="22"/>
        </w:rPr>
      </w:pPr>
    </w:p>
    <w:p w:rsidR="00AB1829" w:rsidRPr="005F0AC1" w:rsidRDefault="00AB1829" w:rsidP="00AB1829">
      <w:pPr>
        <w:kinsoku w:val="0"/>
        <w:overflowPunct w:val="0"/>
        <w:spacing w:before="16" w:line="240" w:lineRule="exact"/>
        <w:rPr>
          <w:rFonts w:asciiTheme="minorHAnsi" w:hAnsiTheme="minorHAnsi"/>
        </w:rPr>
      </w:pPr>
    </w:p>
    <w:p w:rsidR="00AB1829" w:rsidRPr="005F0AC1" w:rsidRDefault="00AB1829" w:rsidP="00AB1829">
      <w:pPr>
        <w:pStyle w:val="Heading4"/>
        <w:keepNext w:val="0"/>
        <w:keepLines w:val="0"/>
        <w:numPr>
          <w:ilvl w:val="0"/>
          <w:numId w:val="11"/>
        </w:numPr>
        <w:tabs>
          <w:tab w:val="left" w:pos="630"/>
          <w:tab w:val="left" w:pos="9469"/>
        </w:tabs>
        <w:kinsoku w:val="0"/>
        <w:overflowPunct w:val="0"/>
        <w:spacing w:before="0"/>
        <w:ind w:left="450" w:hanging="90"/>
        <w:rPr>
          <w:rFonts w:asciiTheme="minorHAnsi" w:hAnsiTheme="minorHAnsi"/>
          <w:color w:val="000000"/>
        </w:rPr>
      </w:pPr>
      <w:r w:rsidRPr="005F0AC1">
        <w:rPr>
          <w:rFonts w:asciiTheme="minorHAnsi" w:hAnsiTheme="minorHAnsi"/>
          <w:color w:val="010202"/>
          <w:spacing w:val="-5"/>
        </w:rPr>
        <w:t>NA</w:t>
      </w:r>
      <w:r w:rsidRPr="005F0AC1">
        <w:rPr>
          <w:rFonts w:asciiTheme="minorHAnsi" w:hAnsiTheme="minorHAnsi"/>
          <w:color w:val="010202"/>
          <w:spacing w:val="-3"/>
        </w:rPr>
        <w:t>M</w:t>
      </w:r>
      <w:r w:rsidRPr="005F0AC1">
        <w:rPr>
          <w:rFonts w:asciiTheme="minorHAnsi" w:hAnsiTheme="minorHAnsi"/>
          <w:color w:val="010202"/>
        </w:rPr>
        <w:t>E</w:t>
      </w:r>
      <w:r w:rsidRPr="005F0AC1">
        <w:rPr>
          <w:rFonts w:asciiTheme="minorHAnsi" w:hAnsiTheme="minorHAnsi"/>
          <w:color w:val="010202"/>
          <w:spacing w:val="-8"/>
        </w:rPr>
        <w:t xml:space="preserve"> </w:t>
      </w:r>
      <w:r w:rsidRPr="005F0AC1">
        <w:rPr>
          <w:rFonts w:asciiTheme="minorHAnsi" w:hAnsiTheme="minorHAnsi"/>
          <w:color w:val="010202"/>
          <w:u w:val="single"/>
        </w:rPr>
        <w:t xml:space="preserve"> </w:t>
      </w:r>
      <w:r w:rsidRPr="005F0AC1">
        <w:rPr>
          <w:rFonts w:asciiTheme="minorHAnsi" w:hAnsiTheme="minorHAnsi"/>
          <w:color w:val="010202"/>
          <w:u w:val="single"/>
        </w:rPr>
        <w:tab/>
      </w:r>
    </w:p>
    <w:p w:rsidR="00AB1829" w:rsidRPr="005F0AC1" w:rsidRDefault="00AB1829" w:rsidP="00AB1829">
      <w:pPr>
        <w:kinsoku w:val="0"/>
        <w:overflowPunct w:val="0"/>
        <w:spacing w:before="7" w:line="190" w:lineRule="exact"/>
        <w:ind w:left="1"/>
        <w:rPr>
          <w:rFonts w:asciiTheme="minorHAnsi" w:hAnsiTheme="minorHAnsi"/>
          <w:sz w:val="19"/>
          <w:szCs w:val="19"/>
        </w:rPr>
      </w:pPr>
    </w:p>
    <w:p w:rsidR="00AB1829" w:rsidRPr="005F0AC1" w:rsidRDefault="00AB1829" w:rsidP="00AB1829">
      <w:pPr>
        <w:pStyle w:val="BodyText"/>
        <w:tabs>
          <w:tab w:val="left" w:pos="9469"/>
        </w:tabs>
        <w:kinsoku w:val="0"/>
        <w:overflowPunct w:val="0"/>
        <w:ind w:left="630"/>
        <w:rPr>
          <w:rFonts w:asciiTheme="minorHAnsi" w:hAnsiTheme="minorHAnsi"/>
          <w:color w:val="000000"/>
        </w:rPr>
      </w:pPr>
      <w:r w:rsidRPr="005F0AC1">
        <w:rPr>
          <w:rFonts w:asciiTheme="minorHAnsi" w:hAnsiTheme="minorHAnsi"/>
          <w:color w:val="010202"/>
        </w:rPr>
        <w:t>ADDRES</w:t>
      </w:r>
      <w:r w:rsidRPr="005F0AC1">
        <w:rPr>
          <w:rFonts w:asciiTheme="minorHAnsi" w:hAnsiTheme="minorHAnsi"/>
          <w:color w:val="010202"/>
          <w:spacing w:val="-10"/>
        </w:rPr>
        <w:t>S</w:t>
      </w:r>
      <w:r w:rsidRPr="005F0AC1">
        <w:rPr>
          <w:rFonts w:asciiTheme="minorHAnsi" w:hAnsiTheme="minorHAnsi"/>
          <w:color w:val="010202"/>
          <w:w w:val="102"/>
          <w:u w:val="single"/>
        </w:rPr>
        <w:t xml:space="preserve"> </w:t>
      </w:r>
      <w:r w:rsidRPr="005F0AC1">
        <w:rPr>
          <w:rFonts w:asciiTheme="minorHAnsi" w:hAnsiTheme="minorHAnsi"/>
          <w:color w:val="010202"/>
          <w:u w:val="single"/>
        </w:rPr>
        <w:tab/>
      </w:r>
    </w:p>
    <w:p w:rsidR="00AB1829" w:rsidRPr="005F0AC1" w:rsidRDefault="00AB1829" w:rsidP="00AB1829">
      <w:pPr>
        <w:kinsoku w:val="0"/>
        <w:overflowPunct w:val="0"/>
        <w:spacing w:before="4" w:line="190" w:lineRule="exact"/>
        <w:ind w:left="1"/>
        <w:rPr>
          <w:rFonts w:asciiTheme="minorHAnsi" w:hAnsiTheme="minorHAnsi"/>
          <w:sz w:val="19"/>
          <w:szCs w:val="19"/>
        </w:rPr>
      </w:pPr>
    </w:p>
    <w:p w:rsidR="00AB1829" w:rsidRPr="005F0AC1" w:rsidRDefault="00AB1829" w:rsidP="00AB1829">
      <w:pPr>
        <w:kinsoku w:val="0"/>
        <w:overflowPunct w:val="0"/>
        <w:spacing w:before="4" w:line="190" w:lineRule="exact"/>
        <w:ind w:left="1"/>
        <w:rPr>
          <w:rFonts w:asciiTheme="minorHAnsi" w:hAnsiTheme="minorHAnsi"/>
          <w:sz w:val="19"/>
          <w:szCs w:val="19"/>
        </w:rPr>
      </w:pPr>
    </w:p>
    <w:p w:rsidR="00AB1829" w:rsidRPr="005F0AC1" w:rsidRDefault="00AB1829" w:rsidP="00AB1829">
      <w:pPr>
        <w:pStyle w:val="Heading4"/>
        <w:keepNext w:val="0"/>
        <w:keepLines w:val="0"/>
        <w:numPr>
          <w:ilvl w:val="0"/>
          <w:numId w:val="11"/>
        </w:numPr>
        <w:tabs>
          <w:tab w:val="left" w:pos="630"/>
          <w:tab w:val="left" w:pos="9469"/>
        </w:tabs>
        <w:kinsoku w:val="0"/>
        <w:overflowPunct w:val="0"/>
        <w:spacing w:before="63"/>
        <w:ind w:left="319" w:firstLine="41"/>
        <w:rPr>
          <w:rFonts w:asciiTheme="minorHAnsi" w:hAnsiTheme="minorHAnsi"/>
          <w:color w:val="000000"/>
        </w:rPr>
      </w:pPr>
      <w:r w:rsidRPr="005F0AC1">
        <w:rPr>
          <w:rFonts w:asciiTheme="minorHAnsi" w:hAnsiTheme="minorHAnsi"/>
          <w:color w:val="010202"/>
          <w:spacing w:val="-4"/>
        </w:rPr>
        <w:t>N</w:t>
      </w:r>
      <w:r w:rsidRPr="005F0AC1">
        <w:rPr>
          <w:rFonts w:asciiTheme="minorHAnsi" w:hAnsiTheme="minorHAnsi"/>
          <w:color w:val="010202"/>
          <w:spacing w:val="-5"/>
        </w:rPr>
        <w:t>A</w:t>
      </w:r>
      <w:r w:rsidRPr="005F0AC1">
        <w:rPr>
          <w:rFonts w:asciiTheme="minorHAnsi" w:hAnsiTheme="minorHAnsi"/>
          <w:color w:val="010202"/>
          <w:spacing w:val="-4"/>
        </w:rPr>
        <w:t>ME</w:t>
      </w:r>
      <w:r w:rsidRPr="005F0AC1">
        <w:rPr>
          <w:rFonts w:asciiTheme="minorHAnsi" w:hAnsiTheme="minorHAnsi"/>
          <w:color w:val="010202"/>
          <w:u w:val="single"/>
        </w:rPr>
        <w:t xml:space="preserve"> </w:t>
      </w:r>
      <w:r w:rsidRPr="005F0AC1">
        <w:rPr>
          <w:rFonts w:asciiTheme="minorHAnsi" w:hAnsiTheme="minorHAnsi"/>
          <w:color w:val="010202"/>
          <w:u w:val="single"/>
        </w:rPr>
        <w:tab/>
      </w:r>
    </w:p>
    <w:p w:rsidR="00AB1829" w:rsidRPr="005F0AC1" w:rsidRDefault="00AB1829" w:rsidP="00AB1829">
      <w:pPr>
        <w:kinsoku w:val="0"/>
        <w:overflowPunct w:val="0"/>
        <w:spacing w:before="7" w:line="190" w:lineRule="exact"/>
        <w:ind w:left="1"/>
        <w:rPr>
          <w:rFonts w:asciiTheme="minorHAnsi" w:hAnsiTheme="minorHAnsi"/>
          <w:sz w:val="19"/>
          <w:szCs w:val="19"/>
        </w:rPr>
      </w:pPr>
    </w:p>
    <w:p w:rsidR="00AB1829" w:rsidRPr="005F0AC1" w:rsidRDefault="00AB1829" w:rsidP="00AB1829">
      <w:pPr>
        <w:pStyle w:val="BodyText"/>
        <w:tabs>
          <w:tab w:val="left" w:pos="9469"/>
        </w:tabs>
        <w:kinsoku w:val="0"/>
        <w:overflowPunct w:val="0"/>
        <w:ind w:left="630"/>
        <w:rPr>
          <w:rFonts w:asciiTheme="minorHAnsi" w:hAnsiTheme="minorHAnsi"/>
          <w:color w:val="010202"/>
          <w:u w:val="single"/>
        </w:rPr>
      </w:pPr>
      <w:r w:rsidRPr="005F0AC1">
        <w:rPr>
          <w:rFonts w:asciiTheme="minorHAnsi" w:hAnsiTheme="minorHAnsi"/>
          <w:color w:val="010202"/>
        </w:rPr>
        <w:t>ADDRES</w:t>
      </w:r>
      <w:r w:rsidRPr="005F0AC1">
        <w:rPr>
          <w:rFonts w:asciiTheme="minorHAnsi" w:hAnsiTheme="minorHAnsi"/>
          <w:color w:val="010202"/>
          <w:spacing w:val="-10"/>
        </w:rPr>
        <w:t>S</w:t>
      </w:r>
      <w:r w:rsidRPr="005F0AC1">
        <w:rPr>
          <w:rFonts w:asciiTheme="minorHAnsi" w:hAnsiTheme="minorHAnsi"/>
          <w:color w:val="010202"/>
          <w:w w:val="102"/>
          <w:u w:val="single"/>
        </w:rPr>
        <w:t xml:space="preserve"> </w:t>
      </w:r>
      <w:r w:rsidRPr="005F0AC1">
        <w:rPr>
          <w:rFonts w:asciiTheme="minorHAnsi" w:hAnsiTheme="minorHAnsi"/>
          <w:color w:val="010202"/>
          <w:u w:val="single"/>
        </w:rPr>
        <w:tab/>
      </w:r>
    </w:p>
    <w:p w:rsidR="00AB1829" w:rsidRPr="005F0AC1" w:rsidRDefault="00AB1829" w:rsidP="00AB1829">
      <w:pPr>
        <w:pStyle w:val="BodyText"/>
        <w:tabs>
          <w:tab w:val="left" w:pos="9469"/>
        </w:tabs>
        <w:kinsoku w:val="0"/>
        <w:overflowPunct w:val="0"/>
        <w:ind w:left="111"/>
        <w:rPr>
          <w:rFonts w:asciiTheme="minorHAnsi" w:hAnsiTheme="minorHAnsi"/>
          <w:color w:val="000000"/>
        </w:rPr>
      </w:pPr>
    </w:p>
    <w:p w:rsidR="00AB1829" w:rsidRPr="005F0AC1" w:rsidRDefault="00AB1829" w:rsidP="00AB1829">
      <w:pPr>
        <w:pStyle w:val="Heading4"/>
        <w:keepNext w:val="0"/>
        <w:keepLines w:val="0"/>
        <w:numPr>
          <w:ilvl w:val="0"/>
          <w:numId w:val="11"/>
        </w:numPr>
        <w:tabs>
          <w:tab w:val="left" w:pos="630"/>
          <w:tab w:val="left" w:pos="9469"/>
        </w:tabs>
        <w:kinsoku w:val="0"/>
        <w:overflowPunct w:val="0"/>
        <w:spacing w:before="63"/>
        <w:ind w:left="269" w:firstLine="91"/>
        <w:rPr>
          <w:rFonts w:asciiTheme="minorHAnsi" w:hAnsiTheme="minorHAnsi"/>
          <w:color w:val="000000"/>
        </w:rPr>
      </w:pPr>
      <w:r w:rsidRPr="005F0AC1">
        <w:rPr>
          <w:rFonts w:asciiTheme="minorHAnsi" w:hAnsiTheme="minorHAnsi"/>
          <w:color w:val="010202"/>
          <w:spacing w:val="-5"/>
        </w:rPr>
        <w:t>NA</w:t>
      </w:r>
      <w:r w:rsidRPr="005F0AC1">
        <w:rPr>
          <w:rFonts w:asciiTheme="minorHAnsi" w:hAnsiTheme="minorHAnsi"/>
          <w:color w:val="010202"/>
          <w:spacing w:val="-3"/>
        </w:rPr>
        <w:t>M</w:t>
      </w:r>
      <w:r w:rsidRPr="005F0AC1">
        <w:rPr>
          <w:rFonts w:asciiTheme="minorHAnsi" w:hAnsiTheme="minorHAnsi"/>
          <w:color w:val="010202"/>
        </w:rPr>
        <w:t>E</w:t>
      </w:r>
      <w:r w:rsidRPr="005F0AC1">
        <w:rPr>
          <w:rFonts w:asciiTheme="minorHAnsi" w:hAnsiTheme="minorHAnsi"/>
          <w:color w:val="010202"/>
          <w:spacing w:val="-8"/>
        </w:rPr>
        <w:t xml:space="preserve"> </w:t>
      </w:r>
      <w:r w:rsidRPr="005F0AC1">
        <w:rPr>
          <w:rFonts w:asciiTheme="minorHAnsi" w:hAnsiTheme="minorHAnsi"/>
          <w:color w:val="010202"/>
          <w:u w:val="single"/>
        </w:rPr>
        <w:t xml:space="preserve"> </w:t>
      </w:r>
      <w:r w:rsidRPr="005F0AC1">
        <w:rPr>
          <w:rFonts w:asciiTheme="minorHAnsi" w:hAnsiTheme="minorHAnsi"/>
          <w:color w:val="010202"/>
          <w:u w:val="single"/>
        </w:rPr>
        <w:tab/>
      </w:r>
    </w:p>
    <w:p w:rsidR="00AB1829" w:rsidRPr="005F0AC1" w:rsidRDefault="00AB1829" w:rsidP="00AB1829">
      <w:pPr>
        <w:kinsoku w:val="0"/>
        <w:overflowPunct w:val="0"/>
        <w:spacing w:before="7" w:line="190" w:lineRule="exact"/>
        <w:ind w:left="1"/>
        <w:rPr>
          <w:rFonts w:asciiTheme="minorHAnsi" w:hAnsiTheme="minorHAnsi"/>
          <w:sz w:val="19"/>
          <w:szCs w:val="19"/>
        </w:rPr>
      </w:pPr>
    </w:p>
    <w:p w:rsidR="00AB1829" w:rsidRPr="005F0AC1" w:rsidRDefault="00AB1829" w:rsidP="00AB1829">
      <w:pPr>
        <w:pStyle w:val="BodyText"/>
        <w:tabs>
          <w:tab w:val="left" w:pos="9469"/>
        </w:tabs>
        <w:kinsoku w:val="0"/>
        <w:overflowPunct w:val="0"/>
        <w:ind w:left="630"/>
        <w:rPr>
          <w:rFonts w:asciiTheme="minorHAnsi" w:hAnsiTheme="minorHAnsi"/>
          <w:color w:val="010202"/>
          <w:u w:val="single"/>
        </w:rPr>
      </w:pPr>
      <w:r w:rsidRPr="005F0AC1">
        <w:rPr>
          <w:rFonts w:asciiTheme="minorHAnsi" w:hAnsiTheme="minorHAnsi"/>
          <w:color w:val="010202"/>
        </w:rPr>
        <w:t>ADDRES</w:t>
      </w:r>
      <w:r w:rsidRPr="005F0AC1">
        <w:rPr>
          <w:rFonts w:asciiTheme="minorHAnsi" w:hAnsiTheme="minorHAnsi"/>
          <w:color w:val="010202"/>
          <w:spacing w:val="-10"/>
        </w:rPr>
        <w:t>S</w:t>
      </w:r>
      <w:r w:rsidRPr="005F0AC1">
        <w:rPr>
          <w:rFonts w:asciiTheme="minorHAnsi" w:hAnsiTheme="minorHAnsi"/>
          <w:color w:val="010202"/>
          <w:w w:val="102"/>
          <w:u w:val="single"/>
        </w:rPr>
        <w:t xml:space="preserve"> </w:t>
      </w:r>
      <w:r w:rsidRPr="005F0AC1">
        <w:rPr>
          <w:rFonts w:asciiTheme="minorHAnsi" w:hAnsiTheme="minorHAnsi"/>
          <w:color w:val="010202"/>
          <w:u w:val="single"/>
        </w:rPr>
        <w:tab/>
      </w:r>
    </w:p>
    <w:p w:rsidR="00AB1829" w:rsidRPr="005F0AC1" w:rsidRDefault="00AB1829" w:rsidP="00AB1829">
      <w:pPr>
        <w:pStyle w:val="Heading4"/>
        <w:tabs>
          <w:tab w:val="left" w:pos="318"/>
          <w:tab w:val="left" w:pos="9470"/>
        </w:tabs>
        <w:kinsoku w:val="0"/>
        <w:overflowPunct w:val="0"/>
        <w:spacing w:before="71"/>
        <w:ind w:left="1"/>
        <w:rPr>
          <w:rFonts w:asciiTheme="minorHAnsi" w:hAnsiTheme="minorHAnsi"/>
          <w:color w:val="010202"/>
          <w:spacing w:val="-4"/>
        </w:rPr>
      </w:pPr>
      <w:r w:rsidRPr="005F0AC1">
        <w:rPr>
          <w:rFonts w:asciiTheme="minorHAnsi" w:hAnsiTheme="minorHAnsi"/>
          <w:color w:val="010202"/>
          <w:spacing w:val="-4"/>
        </w:rPr>
        <w:t xml:space="preserve">   </w:t>
      </w:r>
    </w:p>
    <w:p w:rsidR="00AB1829" w:rsidRPr="005F0AC1" w:rsidRDefault="00AB1829" w:rsidP="00AB1829">
      <w:pPr>
        <w:kinsoku w:val="0"/>
        <w:overflowPunct w:val="0"/>
        <w:spacing w:before="7" w:line="190" w:lineRule="exact"/>
        <w:ind w:left="1"/>
        <w:rPr>
          <w:rFonts w:asciiTheme="minorHAnsi" w:hAnsiTheme="minorHAnsi"/>
          <w:sz w:val="19"/>
          <w:szCs w:val="19"/>
        </w:rPr>
      </w:pPr>
    </w:p>
    <w:p w:rsidR="00AB1829" w:rsidRPr="00DD2215" w:rsidRDefault="00DD2215" w:rsidP="00DD2215">
      <w:pPr>
        <w:pStyle w:val="BodyText"/>
        <w:tabs>
          <w:tab w:val="left" w:pos="4933"/>
        </w:tabs>
        <w:kinsoku w:val="0"/>
        <w:overflowPunct w:val="0"/>
        <w:ind w:left="111"/>
        <w:rPr>
          <w:rFonts w:asciiTheme="minorHAnsi" w:hAnsiTheme="minorHAnsi"/>
          <w:color w:val="000000"/>
        </w:rPr>
      </w:pPr>
      <w:r>
        <w:rPr>
          <w:rFonts w:asciiTheme="minorHAnsi" w:hAnsiTheme="minorHAnsi"/>
          <w:color w:val="010202"/>
        </w:rPr>
        <w:t xml:space="preserve">          </w:t>
      </w:r>
      <w:r w:rsidR="00AB1829" w:rsidRPr="008B5855">
        <w:rPr>
          <w:rFonts w:asciiTheme="minorHAnsi" w:hAnsiTheme="minorHAnsi"/>
          <w:color w:val="010202"/>
        </w:rPr>
        <w:t>Signature</w:t>
      </w:r>
      <w:r w:rsidR="00AB1829" w:rsidRPr="008B5855">
        <w:rPr>
          <w:rFonts w:asciiTheme="minorHAnsi" w:hAnsiTheme="minorHAnsi"/>
          <w:color w:val="010202"/>
          <w:w w:val="102"/>
          <w:u w:val="single" w:color="000101"/>
        </w:rPr>
        <w:t xml:space="preserve"> </w:t>
      </w:r>
      <w:r w:rsidR="00AB1829" w:rsidRPr="008B5855">
        <w:rPr>
          <w:rFonts w:asciiTheme="minorHAnsi" w:hAnsiTheme="minorHAnsi"/>
          <w:color w:val="010202"/>
          <w:u w:val="single" w:color="000101"/>
        </w:rPr>
        <w:tab/>
      </w:r>
      <w:r>
        <w:rPr>
          <w:rFonts w:asciiTheme="minorHAnsi" w:hAnsiTheme="minorHAnsi"/>
          <w:color w:val="010202"/>
        </w:rPr>
        <w:t xml:space="preserve">                                                                            PS-2</w:t>
      </w:r>
    </w:p>
    <w:p w:rsidR="00AB1829" w:rsidRPr="00326B9B" w:rsidRDefault="00AB1829" w:rsidP="00AB1829">
      <w:pPr>
        <w:pStyle w:val="BodyText"/>
        <w:numPr>
          <w:ilvl w:val="0"/>
          <w:numId w:val="12"/>
        </w:numPr>
        <w:tabs>
          <w:tab w:val="left" w:pos="829"/>
          <w:tab w:val="left" w:pos="4933"/>
        </w:tabs>
        <w:kinsoku w:val="0"/>
        <w:overflowPunct w:val="0"/>
        <w:spacing w:before="74" w:line="494" w:lineRule="auto"/>
        <w:ind w:left="110" w:right="2330" w:firstLine="0"/>
        <w:rPr>
          <w:rFonts w:asciiTheme="minorHAnsi" w:hAnsiTheme="minorHAnsi"/>
          <w:color w:val="000000"/>
          <w:sz w:val="22"/>
          <w:szCs w:val="22"/>
        </w:rPr>
      </w:pPr>
      <w:r w:rsidRPr="00326B9B">
        <w:rPr>
          <w:rFonts w:asciiTheme="minorHAnsi" w:hAnsiTheme="minorHAnsi"/>
          <w:b/>
          <w:color w:val="010202"/>
          <w:position w:val="1"/>
          <w:sz w:val="22"/>
          <w:szCs w:val="22"/>
        </w:rPr>
        <w:t>No</w:t>
      </w:r>
      <w:r w:rsidRPr="00326B9B">
        <w:rPr>
          <w:rFonts w:asciiTheme="minorHAnsi" w:hAnsiTheme="minorHAnsi"/>
          <w:b/>
          <w:color w:val="010202"/>
          <w:spacing w:val="10"/>
          <w:position w:val="1"/>
          <w:sz w:val="22"/>
          <w:szCs w:val="22"/>
        </w:rPr>
        <w:t xml:space="preserve"> </w:t>
      </w:r>
      <w:r w:rsidRPr="00326B9B">
        <w:rPr>
          <w:rFonts w:asciiTheme="minorHAnsi" w:hAnsiTheme="minorHAnsi"/>
          <w:b/>
          <w:color w:val="010202"/>
          <w:position w:val="1"/>
          <w:sz w:val="22"/>
          <w:szCs w:val="22"/>
        </w:rPr>
        <w:t>Stockholder</w:t>
      </w:r>
      <w:r w:rsidRPr="00326B9B">
        <w:rPr>
          <w:rFonts w:asciiTheme="minorHAnsi" w:hAnsiTheme="minorHAnsi"/>
          <w:b/>
          <w:color w:val="010202"/>
          <w:spacing w:val="11"/>
          <w:position w:val="1"/>
          <w:sz w:val="22"/>
          <w:szCs w:val="22"/>
        </w:rPr>
        <w:t xml:space="preserve"> </w:t>
      </w:r>
      <w:r w:rsidRPr="00326B9B">
        <w:rPr>
          <w:rFonts w:asciiTheme="minorHAnsi" w:hAnsiTheme="minorHAnsi"/>
          <w:b/>
          <w:color w:val="010202"/>
          <w:position w:val="1"/>
          <w:sz w:val="22"/>
          <w:szCs w:val="22"/>
        </w:rPr>
        <w:t>or</w:t>
      </w:r>
      <w:r w:rsidRPr="00326B9B">
        <w:rPr>
          <w:rFonts w:asciiTheme="minorHAnsi" w:hAnsiTheme="minorHAnsi"/>
          <w:b/>
          <w:color w:val="010202"/>
          <w:spacing w:val="11"/>
          <w:position w:val="1"/>
          <w:sz w:val="22"/>
          <w:szCs w:val="22"/>
        </w:rPr>
        <w:t xml:space="preserve"> </w:t>
      </w:r>
      <w:r w:rsidRPr="00326B9B">
        <w:rPr>
          <w:rFonts w:asciiTheme="minorHAnsi" w:hAnsiTheme="minorHAnsi"/>
          <w:b/>
          <w:color w:val="010202"/>
          <w:position w:val="1"/>
          <w:sz w:val="22"/>
          <w:szCs w:val="22"/>
        </w:rPr>
        <w:t>Partner</w:t>
      </w:r>
      <w:r w:rsidRPr="00326B9B">
        <w:rPr>
          <w:rFonts w:asciiTheme="minorHAnsi" w:hAnsiTheme="minorHAnsi"/>
          <w:b/>
          <w:color w:val="010202"/>
          <w:spacing w:val="11"/>
          <w:position w:val="1"/>
          <w:sz w:val="22"/>
          <w:szCs w:val="22"/>
        </w:rPr>
        <w:t xml:space="preserve"> </w:t>
      </w:r>
      <w:r w:rsidRPr="00326B9B">
        <w:rPr>
          <w:rFonts w:asciiTheme="minorHAnsi" w:hAnsiTheme="minorHAnsi"/>
          <w:b/>
          <w:color w:val="010202"/>
          <w:position w:val="1"/>
          <w:sz w:val="22"/>
          <w:szCs w:val="22"/>
        </w:rPr>
        <w:t>owns</w:t>
      </w:r>
      <w:r w:rsidRPr="00326B9B">
        <w:rPr>
          <w:rFonts w:asciiTheme="minorHAnsi" w:hAnsiTheme="minorHAnsi"/>
          <w:b/>
          <w:color w:val="010202"/>
          <w:spacing w:val="11"/>
          <w:position w:val="1"/>
          <w:sz w:val="22"/>
          <w:szCs w:val="22"/>
        </w:rPr>
        <w:t xml:space="preserve"> </w:t>
      </w:r>
      <w:r w:rsidRPr="00326B9B">
        <w:rPr>
          <w:rFonts w:asciiTheme="minorHAnsi" w:hAnsiTheme="minorHAnsi"/>
          <w:b/>
          <w:color w:val="010202"/>
          <w:position w:val="1"/>
          <w:sz w:val="22"/>
          <w:szCs w:val="22"/>
        </w:rPr>
        <w:t>10%</w:t>
      </w:r>
      <w:r w:rsidRPr="00326B9B">
        <w:rPr>
          <w:rFonts w:asciiTheme="minorHAnsi" w:hAnsiTheme="minorHAnsi"/>
          <w:b/>
          <w:color w:val="010202"/>
          <w:spacing w:val="11"/>
          <w:position w:val="1"/>
          <w:sz w:val="22"/>
          <w:szCs w:val="22"/>
        </w:rPr>
        <w:t xml:space="preserve"> </w:t>
      </w:r>
      <w:r w:rsidRPr="00326B9B">
        <w:rPr>
          <w:rFonts w:asciiTheme="minorHAnsi" w:hAnsiTheme="minorHAnsi"/>
          <w:b/>
          <w:color w:val="010202"/>
          <w:position w:val="1"/>
          <w:sz w:val="22"/>
          <w:szCs w:val="22"/>
        </w:rPr>
        <w:t>or</w:t>
      </w:r>
      <w:r w:rsidRPr="00326B9B">
        <w:rPr>
          <w:rFonts w:asciiTheme="minorHAnsi" w:hAnsiTheme="minorHAnsi"/>
          <w:b/>
          <w:color w:val="010202"/>
          <w:spacing w:val="11"/>
          <w:position w:val="1"/>
          <w:sz w:val="22"/>
          <w:szCs w:val="22"/>
        </w:rPr>
        <w:t xml:space="preserve"> </w:t>
      </w:r>
      <w:r w:rsidRPr="00326B9B">
        <w:rPr>
          <w:rFonts w:asciiTheme="minorHAnsi" w:hAnsiTheme="minorHAnsi"/>
          <w:b/>
          <w:color w:val="010202"/>
          <w:position w:val="1"/>
          <w:sz w:val="22"/>
          <w:szCs w:val="22"/>
        </w:rPr>
        <w:t>more</w:t>
      </w:r>
      <w:r w:rsidRPr="00326B9B">
        <w:rPr>
          <w:rFonts w:asciiTheme="minorHAnsi" w:hAnsiTheme="minorHAnsi"/>
          <w:b/>
          <w:color w:val="010202"/>
          <w:spacing w:val="10"/>
          <w:position w:val="1"/>
          <w:sz w:val="22"/>
          <w:szCs w:val="22"/>
        </w:rPr>
        <w:t xml:space="preserve"> </w:t>
      </w:r>
      <w:r w:rsidRPr="00326B9B">
        <w:rPr>
          <w:rFonts w:asciiTheme="minorHAnsi" w:hAnsiTheme="minorHAnsi"/>
          <w:b/>
          <w:color w:val="010202"/>
          <w:position w:val="1"/>
          <w:sz w:val="22"/>
          <w:szCs w:val="22"/>
        </w:rPr>
        <w:t>of</w:t>
      </w:r>
      <w:r w:rsidRPr="00326B9B">
        <w:rPr>
          <w:rFonts w:asciiTheme="minorHAnsi" w:hAnsiTheme="minorHAnsi"/>
          <w:b/>
          <w:color w:val="010202"/>
          <w:spacing w:val="11"/>
          <w:position w:val="1"/>
          <w:sz w:val="22"/>
          <w:szCs w:val="22"/>
        </w:rPr>
        <w:t xml:space="preserve"> </w:t>
      </w:r>
      <w:r w:rsidRPr="00326B9B">
        <w:rPr>
          <w:rFonts w:asciiTheme="minorHAnsi" w:hAnsiTheme="minorHAnsi"/>
          <w:b/>
          <w:color w:val="010202"/>
          <w:position w:val="1"/>
          <w:sz w:val="22"/>
          <w:szCs w:val="22"/>
        </w:rPr>
        <w:t>the</w:t>
      </w:r>
      <w:r w:rsidRPr="00326B9B">
        <w:rPr>
          <w:rFonts w:asciiTheme="minorHAnsi" w:hAnsiTheme="minorHAnsi"/>
          <w:b/>
          <w:color w:val="010202"/>
          <w:spacing w:val="11"/>
          <w:position w:val="1"/>
          <w:sz w:val="22"/>
          <w:szCs w:val="22"/>
        </w:rPr>
        <w:t xml:space="preserve"> </w:t>
      </w:r>
      <w:r w:rsidRPr="00326B9B">
        <w:rPr>
          <w:rFonts w:asciiTheme="minorHAnsi" w:hAnsiTheme="minorHAnsi"/>
          <w:b/>
          <w:color w:val="010202"/>
          <w:position w:val="1"/>
          <w:sz w:val="22"/>
          <w:szCs w:val="22"/>
        </w:rPr>
        <w:t>company</w:t>
      </w:r>
      <w:r w:rsidRPr="00326B9B">
        <w:rPr>
          <w:rFonts w:asciiTheme="minorHAnsi" w:hAnsiTheme="minorHAnsi"/>
          <w:b/>
          <w:color w:val="010202"/>
          <w:spacing w:val="11"/>
          <w:position w:val="1"/>
          <w:sz w:val="22"/>
          <w:szCs w:val="22"/>
        </w:rPr>
        <w:t xml:space="preserve"> </w:t>
      </w:r>
      <w:r w:rsidRPr="00326B9B">
        <w:rPr>
          <w:rFonts w:asciiTheme="minorHAnsi" w:hAnsiTheme="minorHAnsi"/>
          <w:b/>
          <w:color w:val="010202"/>
          <w:position w:val="1"/>
          <w:sz w:val="22"/>
          <w:szCs w:val="22"/>
        </w:rPr>
        <w:t>submitting bid:</w:t>
      </w:r>
      <w:r w:rsidRPr="00326B9B">
        <w:rPr>
          <w:rFonts w:asciiTheme="minorHAnsi" w:hAnsiTheme="minorHAnsi"/>
          <w:color w:val="010202"/>
          <w:w w:val="102"/>
          <w:position w:val="1"/>
          <w:sz w:val="22"/>
          <w:szCs w:val="22"/>
        </w:rPr>
        <w:t xml:space="preserve"> </w:t>
      </w:r>
    </w:p>
    <w:p w:rsidR="00AB1829" w:rsidRDefault="00AB1829" w:rsidP="00AB1829">
      <w:pPr>
        <w:pStyle w:val="BodyText"/>
        <w:tabs>
          <w:tab w:val="left" w:pos="829"/>
          <w:tab w:val="left" w:pos="4933"/>
        </w:tabs>
        <w:kinsoku w:val="0"/>
        <w:overflowPunct w:val="0"/>
        <w:spacing w:before="74" w:line="494" w:lineRule="auto"/>
        <w:ind w:right="2330"/>
        <w:rPr>
          <w:rFonts w:asciiTheme="minorHAnsi" w:hAnsiTheme="minorHAnsi"/>
          <w:color w:val="010202"/>
        </w:rPr>
      </w:pPr>
      <w:r w:rsidRPr="008B5855">
        <w:rPr>
          <w:rFonts w:asciiTheme="minorHAnsi" w:hAnsiTheme="minorHAnsi"/>
          <w:color w:val="010202"/>
        </w:rPr>
        <w:t>Signature______________________________________</w:t>
      </w:r>
    </w:p>
    <w:p w:rsidR="00AB1829" w:rsidRPr="005F0AC1" w:rsidRDefault="00AB1829" w:rsidP="00AB1829">
      <w:pPr>
        <w:pStyle w:val="BodyText"/>
        <w:tabs>
          <w:tab w:val="left" w:pos="829"/>
          <w:tab w:val="left" w:pos="4933"/>
        </w:tabs>
        <w:kinsoku w:val="0"/>
        <w:overflowPunct w:val="0"/>
        <w:spacing w:before="74" w:line="494" w:lineRule="auto"/>
        <w:ind w:right="2330"/>
        <w:rPr>
          <w:rFonts w:asciiTheme="minorHAnsi" w:hAnsiTheme="minorHAnsi"/>
          <w:color w:val="000000"/>
        </w:rPr>
      </w:pPr>
    </w:p>
    <w:p w:rsidR="00AB1829" w:rsidRPr="00326B9B" w:rsidRDefault="00AB1829" w:rsidP="00AB1829">
      <w:pPr>
        <w:pStyle w:val="BodyText"/>
        <w:numPr>
          <w:ilvl w:val="0"/>
          <w:numId w:val="12"/>
        </w:numPr>
        <w:tabs>
          <w:tab w:val="left" w:pos="829"/>
          <w:tab w:val="left" w:pos="4933"/>
        </w:tabs>
        <w:kinsoku w:val="0"/>
        <w:overflowPunct w:val="0"/>
        <w:spacing w:before="10" w:line="496" w:lineRule="auto"/>
        <w:ind w:left="110" w:right="1700" w:firstLine="0"/>
        <w:rPr>
          <w:rFonts w:asciiTheme="minorHAnsi" w:hAnsiTheme="minorHAnsi"/>
          <w:color w:val="000000"/>
          <w:sz w:val="22"/>
          <w:szCs w:val="22"/>
        </w:rPr>
      </w:pPr>
      <w:r w:rsidRPr="00326B9B">
        <w:rPr>
          <w:rFonts w:asciiTheme="minorHAnsi" w:hAnsiTheme="minorHAnsi"/>
          <w:b/>
          <w:color w:val="010202"/>
          <w:position w:val="1"/>
          <w:sz w:val="22"/>
          <w:szCs w:val="22"/>
        </w:rPr>
        <w:t>Bid</w:t>
      </w:r>
      <w:r w:rsidRPr="00326B9B">
        <w:rPr>
          <w:rFonts w:asciiTheme="minorHAnsi" w:hAnsiTheme="minorHAnsi"/>
          <w:b/>
          <w:color w:val="010202"/>
          <w:spacing w:val="10"/>
          <w:position w:val="1"/>
          <w:sz w:val="22"/>
          <w:szCs w:val="22"/>
        </w:rPr>
        <w:t xml:space="preserve"> </w:t>
      </w:r>
      <w:r w:rsidRPr="00326B9B">
        <w:rPr>
          <w:rFonts w:asciiTheme="minorHAnsi" w:hAnsiTheme="minorHAnsi"/>
          <w:b/>
          <w:color w:val="010202"/>
          <w:position w:val="1"/>
          <w:sz w:val="22"/>
          <w:szCs w:val="22"/>
        </w:rPr>
        <w:t>is</w:t>
      </w:r>
      <w:r w:rsidRPr="00326B9B">
        <w:rPr>
          <w:rFonts w:asciiTheme="minorHAnsi" w:hAnsiTheme="minorHAnsi"/>
          <w:b/>
          <w:color w:val="010202"/>
          <w:spacing w:val="11"/>
          <w:position w:val="1"/>
          <w:sz w:val="22"/>
          <w:szCs w:val="22"/>
        </w:rPr>
        <w:t xml:space="preserve"> </w:t>
      </w:r>
      <w:r w:rsidRPr="00326B9B">
        <w:rPr>
          <w:rFonts w:asciiTheme="minorHAnsi" w:hAnsiTheme="minorHAnsi"/>
          <w:b/>
          <w:color w:val="010202"/>
          <w:position w:val="1"/>
          <w:sz w:val="22"/>
          <w:szCs w:val="22"/>
        </w:rPr>
        <w:t>being</w:t>
      </w:r>
      <w:r w:rsidRPr="00326B9B">
        <w:rPr>
          <w:rFonts w:asciiTheme="minorHAnsi" w:hAnsiTheme="minorHAnsi"/>
          <w:b/>
          <w:color w:val="010202"/>
          <w:spacing w:val="11"/>
          <w:position w:val="1"/>
          <w:sz w:val="22"/>
          <w:szCs w:val="22"/>
        </w:rPr>
        <w:t xml:space="preserve"> </w:t>
      </w:r>
      <w:r w:rsidRPr="00326B9B">
        <w:rPr>
          <w:rFonts w:asciiTheme="minorHAnsi" w:hAnsiTheme="minorHAnsi"/>
          <w:b/>
          <w:color w:val="010202"/>
          <w:position w:val="1"/>
          <w:sz w:val="22"/>
          <w:szCs w:val="22"/>
        </w:rPr>
        <w:t>submitted</w:t>
      </w:r>
      <w:r w:rsidRPr="00326B9B">
        <w:rPr>
          <w:rFonts w:asciiTheme="minorHAnsi" w:hAnsiTheme="minorHAnsi"/>
          <w:b/>
          <w:color w:val="010202"/>
          <w:spacing w:val="11"/>
          <w:position w:val="1"/>
          <w:sz w:val="22"/>
          <w:szCs w:val="22"/>
        </w:rPr>
        <w:t xml:space="preserve"> </w:t>
      </w:r>
      <w:r w:rsidRPr="00326B9B">
        <w:rPr>
          <w:rFonts w:asciiTheme="minorHAnsi" w:hAnsiTheme="minorHAnsi"/>
          <w:b/>
          <w:color w:val="010202"/>
          <w:position w:val="1"/>
          <w:sz w:val="22"/>
          <w:szCs w:val="22"/>
        </w:rPr>
        <w:t>by</w:t>
      </w:r>
      <w:r w:rsidRPr="00326B9B">
        <w:rPr>
          <w:rFonts w:asciiTheme="minorHAnsi" w:hAnsiTheme="minorHAnsi"/>
          <w:b/>
          <w:color w:val="010202"/>
          <w:spacing w:val="11"/>
          <w:position w:val="1"/>
          <w:sz w:val="22"/>
          <w:szCs w:val="22"/>
        </w:rPr>
        <w:t xml:space="preserve"> </w:t>
      </w:r>
      <w:r w:rsidRPr="00326B9B">
        <w:rPr>
          <w:rFonts w:asciiTheme="minorHAnsi" w:hAnsiTheme="minorHAnsi"/>
          <w:b/>
          <w:color w:val="010202"/>
          <w:position w:val="1"/>
          <w:sz w:val="22"/>
          <w:szCs w:val="22"/>
        </w:rPr>
        <w:t>an</w:t>
      </w:r>
      <w:r w:rsidRPr="00326B9B">
        <w:rPr>
          <w:rFonts w:asciiTheme="minorHAnsi" w:hAnsiTheme="minorHAnsi"/>
          <w:b/>
          <w:color w:val="010202"/>
          <w:spacing w:val="11"/>
          <w:position w:val="1"/>
          <w:sz w:val="22"/>
          <w:szCs w:val="22"/>
        </w:rPr>
        <w:t xml:space="preserve"> </w:t>
      </w:r>
      <w:r w:rsidRPr="00326B9B">
        <w:rPr>
          <w:rFonts w:asciiTheme="minorHAnsi" w:hAnsiTheme="minorHAnsi"/>
          <w:b/>
          <w:color w:val="010202"/>
          <w:position w:val="1"/>
          <w:sz w:val="22"/>
          <w:szCs w:val="22"/>
        </w:rPr>
        <w:t>individual</w:t>
      </w:r>
      <w:r w:rsidRPr="00326B9B">
        <w:rPr>
          <w:rFonts w:asciiTheme="minorHAnsi" w:hAnsiTheme="minorHAnsi"/>
          <w:b/>
          <w:color w:val="010202"/>
          <w:spacing w:val="11"/>
          <w:position w:val="1"/>
          <w:sz w:val="22"/>
          <w:szCs w:val="22"/>
        </w:rPr>
        <w:t xml:space="preserve"> </w:t>
      </w:r>
      <w:r w:rsidRPr="00326B9B">
        <w:rPr>
          <w:rFonts w:asciiTheme="minorHAnsi" w:hAnsiTheme="minorHAnsi"/>
          <w:b/>
          <w:color w:val="010202"/>
          <w:position w:val="1"/>
          <w:sz w:val="22"/>
          <w:szCs w:val="22"/>
        </w:rPr>
        <w:t>who</w:t>
      </w:r>
      <w:r w:rsidRPr="00326B9B">
        <w:rPr>
          <w:rFonts w:asciiTheme="minorHAnsi" w:hAnsiTheme="minorHAnsi"/>
          <w:b/>
          <w:color w:val="010202"/>
          <w:spacing w:val="10"/>
          <w:position w:val="1"/>
          <w:sz w:val="22"/>
          <w:szCs w:val="22"/>
        </w:rPr>
        <w:t xml:space="preserve"> </w:t>
      </w:r>
      <w:r w:rsidRPr="00326B9B">
        <w:rPr>
          <w:rFonts w:asciiTheme="minorHAnsi" w:hAnsiTheme="minorHAnsi"/>
          <w:b/>
          <w:color w:val="010202"/>
          <w:position w:val="1"/>
          <w:sz w:val="22"/>
          <w:szCs w:val="22"/>
        </w:rPr>
        <w:t>operates</w:t>
      </w:r>
      <w:r w:rsidRPr="00326B9B">
        <w:rPr>
          <w:rFonts w:asciiTheme="minorHAnsi" w:hAnsiTheme="minorHAnsi"/>
          <w:b/>
          <w:color w:val="010202"/>
          <w:spacing w:val="11"/>
          <w:position w:val="1"/>
          <w:sz w:val="22"/>
          <w:szCs w:val="22"/>
        </w:rPr>
        <w:t xml:space="preserve"> </w:t>
      </w:r>
      <w:r w:rsidRPr="00326B9B">
        <w:rPr>
          <w:rFonts w:asciiTheme="minorHAnsi" w:hAnsiTheme="minorHAnsi"/>
          <w:b/>
          <w:color w:val="010202"/>
          <w:position w:val="1"/>
          <w:sz w:val="22"/>
          <w:szCs w:val="22"/>
        </w:rPr>
        <w:t>as</w:t>
      </w:r>
      <w:r w:rsidRPr="00326B9B">
        <w:rPr>
          <w:rFonts w:asciiTheme="minorHAnsi" w:hAnsiTheme="minorHAnsi"/>
          <w:b/>
          <w:color w:val="010202"/>
          <w:spacing w:val="11"/>
          <w:position w:val="1"/>
          <w:sz w:val="22"/>
          <w:szCs w:val="22"/>
        </w:rPr>
        <w:t xml:space="preserve"> </w:t>
      </w:r>
      <w:r w:rsidRPr="00326B9B">
        <w:rPr>
          <w:rFonts w:asciiTheme="minorHAnsi" w:hAnsiTheme="minorHAnsi"/>
          <w:b/>
          <w:color w:val="010202"/>
          <w:position w:val="1"/>
          <w:sz w:val="22"/>
          <w:szCs w:val="22"/>
        </w:rPr>
        <w:t>a</w:t>
      </w:r>
      <w:r w:rsidRPr="00326B9B">
        <w:rPr>
          <w:rFonts w:asciiTheme="minorHAnsi" w:hAnsiTheme="minorHAnsi"/>
          <w:b/>
          <w:color w:val="010202"/>
          <w:spacing w:val="11"/>
          <w:position w:val="1"/>
          <w:sz w:val="22"/>
          <w:szCs w:val="22"/>
        </w:rPr>
        <w:t xml:space="preserve"> </w:t>
      </w:r>
      <w:r w:rsidRPr="00326B9B">
        <w:rPr>
          <w:rFonts w:asciiTheme="minorHAnsi" w:hAnsiTheme="minorHAnsi"/>
          <w:b/>
          <w:color w:val="010202"/>
          <w:position w:val="1"/>
          <w:sz w:val="22"/>
          <w:szCs w:val="22"/>
        </w:rPr>
        <w:t>sole</w:t>
      </w:r>
      <w:r w:rsidRPr="00326B9B">
        <w:rPr>
          <w:rFonts w:asciiTheme="minorHAnsi" w:hAnsiTheme="minorHAnsi"/>
          <w:b/>
          <w:color w:val="010202"/>
          <w:spacing w:val="11"/>
          <w:position w:val="1"/>
          <w:sz w:val="22"/>
          <w:szCs w:val="22"/>
        </w:rPr>
        <w:t xml:space="preserve"> </w:t>
      </w:r>
      <w:r w:rsidRPr="00326B9B">
        <w:rPr>
          <w:rFonts w:asciiTheme="minorHAnsi" w:hAnsiTheme="minorHAnsi"/>
          <w:b/>
          <w:color w:val="010202"/>
          <w:position w:val="1"/>
          <w:sz w:val="22"/>
          <w:szCs w:val="22"/>
        </w:rPr>
        <w:t>proprietorship:</w:t>
      </w:r>
      <w:r w:rsidRPr="00326B9B">
        <w:rPr>
          <w:rFonts w:asciiTheme="minorHAnsi" w:hAnsiTheme="minorHAnsi"/>
          <w:color w:val="010202"/>
          <w:w w:val="102"/>
          <w:position w:val="1"/>
          <w:sz w:val="22"/>
          <w:szCs w:val="22"/>
        </w:rPr>
        <w:t xml:space="preserve"> </w:t>
      </w:r>
    </w:p>
    <w:p w:rsidR="00AB1829" w:rsidRDefault="00AB1829" w:rsidP="00AB1829">
      <w:pPr>
        <w:pStyle w:val="BodyText"/>
        <w:tabs>
          <w:tab w:val="left" w:pos="829"/>
          <w:tab w:val="left" w:pos="4933"/>
        </w:tabs>
        <w:kinsoku w:val="0"/>
        <w:overflowPunct w:val="0"/>
        <w:spacing w:before="10" w:line="496" w:lineRule="auto"/>
        <w:ind w:right="1700"/>
        <w:rPr>
          <w:rFonts w:asciiTheme="minorHAnsi" w:hAnsiTheme="minorHAnsi"/>
          <w:color w:val="010202"/>
          <w:u w:val="single" w:color="000101"/>
        </w:rPr>
      </w:pPr>
      <w:r w:rsidRPr="008B5855">
        <w:rPr>
          <w:rFonts w:asciiTheme="minorHAnsi" w:hAnsiTheme="minorHAnsi"/>
          <w:color w:val="010202"/>
        </w:rPr>
        <w:t>Signature</w:t>
      </w:r>
      <w:r w:rsidRPr="008B5855">
        <w:rPr>
          <w:rFonts w:asciiTheme="minorHAnsi" w:hAnsiTheme="minorHAnsi"/>
          <w:color w:val="010202"/>
          <w:w w:val="102"/>
          <w:u w:val="single" w:color="000101"/>
        </w:rPr>
        <w:t xml:space="preserve"> </w:t>
      </w:r>
      <w:r w:rsidRPr="008B5855">
        <w:rPr>
          <w:rFonts w:asciiTheme="minorHAnsi" w:hAnsiTheme="minorHAnsi"/>
          <w:color w:val="010202"/>
          <w:u w:val="single" w:color="000101"/>
        </w:rPr>
        <w:tab/>
      </w:r>
    </w:p>
    <w:p w:rsidR="00AB1829" w:rsidRPr="008B5855" w:rsidRDefault="00AB1829" w:rsidP="00AB1829">
      <w:pPr>
        <w:pStyle w:val="BodyText"/>
        <w:tabs>
          <w:tab w:val="left" w:pos="829"/>
          <w:tab w:val="left" w:pos="4933"/>
        </w:tabs>
        <w:kinsoku w:val="0"/>
        <w:overflowPunct w:val="0"/>
        <w:spacing w:before="10" w:line="496" w:lineRule="auto"/>
        <w:ind w:right="1700"/>
        <w:rPr>
          <w:rFonts w:asciiTheme="minorHAnsi" w:hAnsiTheme="minorHAnsi"/>
          <w:color w:val="000000"/>
        </w:rPr>
      </w:pPr>
    </w:p>
    <w:p w:rsidR="00AB1829" w:rsidRPr="00326B9B" w:rsidRDefault="00AB1829" w:rsidP="00AB1829">
      <w:pPr>
        <w:pStyle w:val="BodyText"/>
        <w:numPr>
          <w:ilvl w:val="0"/>
          <w:numId w:val="12"/>
        </w:numPr>
        <w:tabs>
          <w:tab w:val="left" w:pos="829"/>
        </w:tabs>
        <w:kinsoku w:val="0"/>
        <w:overflowPunct w:val="0"/>
        <w:spacing w:line="219" w:lineRule="exact"/>
        <w:ind w:left="829"/>
        <w:rPr>
          <w:rFonts w:asciiTheme="minorHAnsi" w:hAnsiTheme="minorHAnsi"/>
          <w:color w:val="010202"/>
          <w:sz w:val="22"/>
          <w:szCs w:val="22"/>
        </w:rPr>
      </w:pPr>
      <w:r w:rsidRPr="00326B9B">
        <w:rPr>
          <w:rFonts w:asciiTheme="minorHAnsi" w:hAnsiTheme="minorHAnsi"/>
          <w:b/>
          <w:color w:val="010202"/>
          <w:sz w:val="22"/>
          <w:szCs w:val="22"/>
        </w:rPr>
        <w:t xml:space="preserve">Bid </w:t>
      </w:r>
      <w:r w:rsidRPr="00326B9B">
        <w:rPr>
          <w:rFonts w:asciiTheme="minorHAnsi" w:hAnsiTheme="minorHAnsi"/>
          <w:b/>
          <w:color w:val="010202"/>
          <w:spacing w:val="15"/>
          <w:sz w:val="22"/>
          <w:szCs w:val="22"/>
        </w:rPr>
        <w:t xml:space="preserve"> </w:t>
      </w:r>
      <w:r w:rsidRPr="00326B9B">
        <w:rPr>
          <w:rFonts w:asciiTheme="minorHAnsi" w:hAnsiTheme="minorHAnsi"/>
          <w:b/>
          <w:color w:val="010202"/>
          <w:sz w:val="22"/>
          <w:szCs w:val="22"/>
        </w:rPr>
        <w:t xml:space="preserve">is being submitted by </w:t>
      </w:r>
      <w:r w:rsidRPr="00326B9B">
        <w:rPr>
          <w:rFonts w:asciiTheme="minorHAnsi" w:hAnsiTheme="minorHAnsi"/>
          <w:b/>
          <w:color w:val="010202"/>
          <w:spacing w:val="15"/>
          <w:sz w:val="22"/>
          <w:szCs w:val="22"/>
        </w:rPr>
        <w:t xml:space="preserve"> </w:t>
      </w:r>
      <w:r w:rsidRPr="00326B9B">
        <w:rPr>
          <w:rFonts w:asciiTheme="minorHAnsi" w:hAnsiTheme="minorHAnsi"/>
          <w:b/>
          <w:color w:val="010202"/>
          <w:sz w:val="22"/>
          <w:szCs w:val="22"/>
        </w:rPr>
        <w:t xml:space="preserve">a </w:t>
      </w:r>
      <w:r w:rsidRPr="00326B9B">
        <w:rPr>
          <w:rFonts w:asciiTheme="minorHAnsi" w:hAnsiTheme="minorHAnsi"/>
          <w:b/>
          <w:color w:val="010202"/>
          <w:spacing w:val="16"/>
          <w:sz w:val="22"/>
          <w:szCs w:val="22"/>
        </w:rPr>
        <w:t xml:space="preserve"> </w:t>
      </w:r>
      <w:r w:rsidRPr="00326B9B">
        <w:rPr>
          <w:rFonts w:asciiTheme="minorHAnsi" w:hAnsiTheme="minorHAnsi"/>
          <w:b/>
          <w:color w:val="010202"/>
          <w:sz w:val="22"/>
          <w:szCs w:val="22"/>
        </w:rPr>
        <w:t xml:space="preserve">corporation </w:t>
      </w:r>
      <w:r w:rsidRPr="00326B9B">
        <w:rPr>
          <w:rFonts w:asciiTheme="minorHAnsi" w:hAnsiTheme="minorHAnsi"/>
          <w:b/>
          <w:color w:val="010202"/>
          <w:spacing w:val="15"/>
          <w:sz w:val="22"/>
          <w:szCs w:val="22"/>
        </w:rPr>
        <w:t xml:space="preserve"> </w:t>
      </w:r>
      <w:r w:rsidRPr="00326B9B">
        <w:rPr>
          <w:rFonts w:asciiTheme="minorHAnsi" w:hAnsiTheme="minorHAnsi"/>
          <w:b/>
          <w:color w:val="010202"/>
          <w:sz w:val="22"/>
          <w:szCs w:val="22"/>
        </w:rPr>
        <w:t xml:space="preserve">or </w:t>
      </w:r>
      <w:r w:rsidRPr="00326B9B">
        <w:rPr>
          <w:rFonts w:asciiTheme="minorHAnsi" w:hAnsiTheme="minorHAnsi"/>
          <w:b/>
          <w:color w:val="010202"/>
          <w:spacing w:val="16"/>
          <w:sz w:val="22"/>
          <w:szCs w:val="22"/>
        </w:rPr>
        <w:t xml:space="preserve"> </w:t>
      </w:r>
      <w:r w:rsidRPr="00326B9B">
        <w:rPr>
          <w:rFonts w:asciiTheme="minorHAnsi" w:hAnsiTheme="minorHAnsi"/>
          <w:b/>
          <w:color w:val="010202"/>
          <w:sz w:val="22"/>
          <w:szCs w:val="22"/>
        </w:rPr>
        <w:t xml:space="preserve">partnership </w:t>
      </w:r>
      <w:r w:rsidRPr="00326B9B">
        <w:rPr>
          <w:rFonts w:asciiTheme="minorHAnsi" w:hAnsiTheme="minorHAnsi"/>
          <w:b/>
          <w:color w:val="010202"/>
          <w:spacing w:val="15"/>
          <w:sz w:val="22"/>
          <w:szCs w:val="22"/>
        </w:rPr>
        <w:t xml:space="preserve"> </w:t>
      </w:r>
      <w:r w:rsidRPr="00326B9B">
        <w:rPr>
          <w:rFonts w:asciiTheme="minorHAnsi" w:hAnsiTheme="minorHAnsi"/>
          <w:b/>
          <w:color w:val="010202"/>
          <w:sz w:val="22"/>
          <w:szCs w:val="22"/>
        </w:rPr>
        <w:t xml:space="preserve">that </w:t>
      </w:r>
      <w:r w:rsidRPr="00326B9B">
        <w:rPr>
          <w:rFonts w:asciiTheme="minorHAnsi" w:hAnsiTheme="minorHAnsi"/>
          <w:b/>
          <w:color w:val="010202"/>
          <w:spacing w:val="15"/>
          <w:sz w:val="22"/>
          <w:szCs w:val="22"/>
        </w:rPr>
        <w:t xml:space="preserve"> </w:t>
      </w:r>
      <w:r w:rsidRPr="00326B9B">
        <w:rPr>
          <w:rFonts w:asciiTheme="minorHAnsi" w:hAnsiTheme="minorHAnsi"/>
          <w:b/>
          <w:color w:val="010202"/>
          <w:sz w:val="22"/>
          <w:szCs w:val="22"/>
        </w:rPr>
        <w:t xml:space="preserve">operates </w:t>
      </w:r>
      <w:r w:rsidRPr="00326B9B">
        <w:rPr>
          <w:rFonts w:asciiTheme="minorHAnsi" w:hAnsiTheme="minorHAnsi"/>
          <w:b/>
          <w:color w:val="010202"/>
          <w:spacing w:val="16"/>
          <w:sz w:val="22"/>
          <w:szCs w:val="22"/>
        </w:rPr>
        <w:t xml:space="preserve"> </w:t>
      </w:r>
      <w:r w:rsidRPr="00326B9B">
        <w:rPr>
          <w:rFonts w:asciiTheme="minorHAnsi" w:hAnsiTheme="minorHAnsi"/>
          <w:b/>
          <w:color w:val="010202"/>
          <w:sz w:val="22"/>
          <w:szCs w:val="22"/>
        </w:rPr>
        <w:t xml:space="preserve">as </w:t>
      </w:r>
      <w:r w:rsidRPr="00326B9B">
        <w:rPr>
          <w:rFonts w:asciiTheme="minorHAnsi" w:hAnsiTheme="minorHAnsi"/>
          <w:b/>
          <w:color w:val="010202"/>
          <w:spacing w:val="15"/>
          <w:sz w:val="22"/>
          <w:szCs w:val="22"/>
        </w:rPr>
        <w:t xml:space="preserve"> </w:t>
      </w:r>
      <w:r w:rsidRPr="00326B9B">
        <w:rPr>
          <w:rFonts w:asciiTheme="minorHAnsi" w:hAnsiTheme="minorHAnsi"/>
          <w:b/>
          <w:color w:val="010202"/>
          <w:sz w:val="22"/>
          <w:szCs w:val="22"/>
        </w:rPr>
        <w:t xml:space="preserve">a </w:t>
      </w:r>
      <w:r w:rsidRPr="00326B9B">
        <w:rPr>
          <w:rFonts w:asciiTheme="minorHAnsi" w:hAnsiTheme="minorHAnsi"/>
          <w:color w:val="010202"/>
          <w:spacing w:val="16"/>
          <w:sz w:val="22"/>
          <w:szCs w:val="22"/>
        </w:rPr>
        <w:t xml:space="preserve"> </w:t>
      </w:r>
      <w:r w:rsidRPr="00326B9B">
        <w:rPr>
          <w:rFonts w:asciiTheme="minorHAnsi" w:hAnsiTheme="minorHAnsi"/>
          <w:color w:val="010202"/>
          <w:sz w:val="22"/>
          <w:szCs w:val="22"/>
        </w:rPr>
        <w:t>(check one of the following):</w:t>
      </w:r>
    </w:p>
    <w:p w:rsidR="00AB1829" w:rsidRPr="00326B9B" w:rsidRDefault="00AB1829" w:rsidP="00AB1829">
      <w:pPr>
        <w:pStyle w:val="BodyText"/>
        <w:kinsoku w:val="0"/>
        <w:overflowPunct w:val="0"/>
        <w:spacing w:line="219" w:lineRule="exact"/>
        <w:ind w:left="829"/>
        <w:rPr>
          <w:rFonts w:asciiTheme="minorHAnsi" w:hAnsiTheme="minorHAnsi"/>
          <w:color w:val="000000"/>
          <w:sz w:val="22"/>
          <w:szCs w:val="22"/>
        </w:rPr>
      </w:pPr>
    </w:p>
    <w:p w:rsidR="00AB1829" w:rsidRPr="008A363A" w:rsidRDefault="00AB1829" w:rsidP="00AB1829">
      <w:pPr>
        <w:tabs>
          <w:tab w:val="left" w:pos="5869"/>
        </w:tabs>
        <w:kinsoku w:val="0"/>
        <w:overflowPunct w:val="0"/>
        <w:spacing w:before="28"/>
        <w:ind w:left="830"/>
        <w:rPr>
          <w:rFonts w:asciiTheme="minorHAnsi" w:hAnsiTheme="minorHAnsi"/>
          <w:color w:val="000000"/>
          <w:sz w:val="22"/>
          <w:szCs w:val="22"/>
        </w:rPr>
      </w:pPr>
      <w:r w:rsidRPr="005F0AC1">
        <w:rPr>
          <w:rFonts w:asciiTheme="minorHAnsi" w:hAnsiTheme="minorHAnsi"/>
          <w:color w:val="010202"/>
          <w:w w:val="105"/>
          <w:position w:val="3"/>
          <w:sz w:val="22"/>
          <w:szCs w:val="22"/>
        </w:rPr>
        <w:t>_</w:t>
      </w:r>
      <w:r w:rsidRPr="008A363A">
        <w:rPr>
          <w:rFonts w:asciiTheme="minorHAnsi" w:hAnsiTheme="minorHAnsi"/>
          <w:color w:val="010202"/>
          <w:w w:val="105"/>
          <w:position w:val="3"/>
          <w:sz w:val="22"/>
          <w:szCs w:val="22"/>
        </w:rPr>
        <w:t>Limited</w:t>
      </w:r>
      <w:r w:rsidRPr="008A363A">
        <w:rPr>
          <w:rFonts w:asciiTheme="minorHAnsi" w:hAnsiTheme="minorHAnsi"/>
          <w:color w:val="010202"/>
          <w:spacing w:val="51"/>
          <w:w w:val="105"/>
          <w:position w:val="3"/>
          <w:sz w:val="22"/>
          <w:szCs w:val="22"/>
        </w:rPr>
        <w:t xml:space="preserve"> </w:t>
      </w:r>
      <w:r w:rsidRPr="008A363A">
        <w:rPr>
          <w:rFonts w:asciiTheme="minorHAnsi" w:hAnsiTheme="minorHAnsi"/>
          <w:color w:val="010202"/>
          <w:w w:val="105"/>
          <w:position w:val="3"/>
          <w:sz w:val="22"/>
          <w:szCs w:val="22"/>
        </w:rPr>
        <w:t>Partnership</w:t>
      </w:r>
      <w:r w:rsidRPr="008A363A">
        <w:rPr>
          <w:rFonts w:asciiTheme="minorHAnsi" w:hAnsiTheme="minorHAnsi"/>
          <w:color w:val="010202"/>
          <w:w w:val="105"/>
          <w:position w:val="3"/>
          <w:sz w:val="22"/>
          <w:szCs w:val="22"/>
        </w:rPr>
        <w:tab/>
      </w:r>
      <w:r w:rsidRPr="008A363A">
        <w:rPr>
          <w:rFonts w:asciiTheme="minorHAnsi" w:hAnsiTheme="minorHAnsi"/>
          <w:color w:val="010202"/>
          <w:w w:val="105"/>
          <w:sz w:val="22"/>
          <w:szCs w:val="22"/>
        </w:rPr>
        <w:t>_Limited</w:t>
      </w:r>
      <w:r w:rsidRPr="008A363A">
        <w:rPr>
          <w:rFonts w:asciiTheme="minorHAnsi" w:hAnsiTheme="minorHAnsi"/>
          <w:color w:val="010202"/>
          <w:spacing w:val="-27"/>
          <w:w w:val="105"/>
          <w:sz w:val="22"/>
          <w:szCs w:val="22"/>
        </w:rPr>
        <w:t xml:space="preserve"> </w:t>
      </w:r>
      <w:r w:rsidRPr="008A363A">
        <w:rPr>
          <w:rFonts w:asciiTheme="minorHAnsi" w:hAnsiTheme="minorHAnsi"/>
          <w:color w:val="010202"/>
          <w:w w:val="105"/>
          <w:sz w:val="22"/>
          <w:szCs w:val="22"/>
        </w:rPr>
        <w:t>Liability</w:t>
      </w:r>
      <w:r w:rsidRPr="008A363A">
        <w:rPr>
          <w:rFonts w:asciiTheme="minorHAnsi" w:hAnsiTheme="minorHAnsi"/>
          <w:color w:val="010202"/>
          <w:spacing w:val="-26"/>
          <w:w w:val="105"/>
          <w:sz w:val="22"/>
          <w:szCs w:val="22"/>
        </w:rPr>
        <w:t xml:space="preserve"> </w:t>
      </w:r>
      <w:r w:rsidRPr="008A363A">
        <w:rPr>
          <w:rFonts w:asciiTheme="minorHAnsi" w:hAnsiTheme="minorHAnsi"/>
          <w:color w:val="010202"/>
          <w:w w:val="105"/>
          <w:sz w:val="22"/>
          <w:szCs w:val="22"/>
        </w:rPr>
        <w:t>Company</w:t>
      </w:r>
    </w:p>
    <w:p w:rsidR="00AB1829" w:rsidRPr="005F0AC1" w:rsidRDefault="00AB1829" w:rsidP="00AB1829">
      <w:pPr>
        <w:pStyle w:val="BodyText"/>
        <w:tabs>
          <w:tab w:val="left" w:pos="5869"/>
        </w:tabs>
        <w:kinsoku w:val="0"/>
        <w:overflowPunct w:val="0"/>
        <w:spacing w:line="229" w:lineRule="exact"/>
        <w:ind w:left="830"/>
        <w:rPr>
          <w:rFonts w:asciiTheme="minorHAnsi" w:hAnsiTheme="minorHAnsi"/>
          <w:color w:val="000000"/>
        </w:rPr>
      </w:pPr>
      <w:r w:rsidRPr="008A363A">
        <w:rPr>
          <w:rFonts w:asciiTheme="minorHAnsi" w:hAnsiTheme="minorHAnsi"/>
          <w:color w:val="010202"/>
          <w:w w:val="105"/>
          <w:sz w:val="22"/>
          <w:szCs w:val="22"/>
        </w:rPr>
        <w:t>_Limited</w:t>
      </w:r>
      <w:r w:rsidRPr="008A363A">
        <w:rPr>
          <w:rFonts w:asciiTheme="minorHAnsi" w:hAnsiTheme="minorHAnsi"/>
          <w:color w:val="010202"/>
          <w:spacing w:val="-3"/>
          <w:w w:val="105"/>
          <w:sz w:val="22"/>
          <w:szCs w:val="22"/>
        </w:rPr>
        <w:t xml:space="preserve"> </w:t>
      </w:r>
      <w:r w:rsidRPr="008A363A">
        <w:rPr>
          <w:rFonts w:asciiTheme="minorHAnsi" w:hAnsiTheme="minorHAnsi"/>
          <w:color w:val="010202"/>
          <w:w w:val="105"/>
          <w:sz w:val="22"/>
          <w:szCs w:val="22"/>
        </w:rPr>
        <w:t>Liability</w:t>
      </w:r>
      <w:r w:rsidRPr="008A363A">
        <w:rPr>
          <w:rFonts w:asciiTheme="minorHAnsi" w:hAnsiTheme="minorHAnsi"/>
          <w:color w:val="010202"/>
          <w:spacing w:val="-3"/>
          <w:w w:val="105"/>
          <w:sz w:val="22"/>
          <w:szCs w:val="22"/>
        </w:rPr>
        <w:t xml:space="preserve"> </w:t>
      </w:r>
      <w:r w:rsidRPr="008A363A">
        <w:rPr>
          <w:rFonts w:asciiTheme="minorHAnsi" w:hAnsiTheme="minorHAnsi"/>
          <w:color w:val="010202"/>
          <w:w w:val="105"/>
          <w:sz w:val="22"/>
          <w:szCs w:val="22"/>
        </w:rPr>
        <w:t>Partnership</w:t>
      </w:r>
      <w:r w:rsidRPr="008A363A">
        <w:rPr>
          <w:rFonts w:asciiTheme="minorHAnsi" w:hAnsiTheme="minorHAnsi"/>
          <w:color w:val="010202"/>
          <w:w w:val="105"/>
          <w:sz w:val="22"/>
          <w:szCs w:val="22"/>
        </w:rPr>
        <w:tab/>
        <w:t>_Subchapter</w:t>
      </w:r>
      <w:r w:rsidRPr="008A363A">
        <w:rPr>
          <w:rFonts w:asciiTheme="minorHAnsi" w:hAnsiTheme="minorHAnsi"/>
          <w:color w:val="010202"/>
          <w:spacing w:val="-25"/>
          <w:w w:val="105"/>
          <w:sz w:val="22"/>
          <w:szCs w:val="22"/>
        </w:rPr>
        <w:t xml:space="preserve"> </w:t>
      </w:r>
      <w:r w:rsidRPr="008A363A">
        <w:rPr>
          <w:rFonts w:asciiTheme="minorHAnsi" w:hAnsiTheme="minorHAnsi"/>
          <w:color w:val="010202"/>
          <w:w w:val="105"/>
          <w:sz w:val="22"/>
          <w:szCs w:val="22"/>
        </w:rPr>
        <w:t>S</w:t>
      </w:r>
      <w:r w:rsidRPr="008A363A">
        <w:rPr>
          <w:rFonts w:asciiTheme="minorHAnsi" w:hAnsiTheme="minorHAnsi"/>
          <w:color w:val="010202"/>
          <w:spacing w:val="-24"/>
          <w:w w:val="105"/>
          <w:sz w:val="22"/>
          <w:szCs w:val="22"/>
        </w:rPr>
        <w:t xml:space="preserve"> </w:t>
      </w:r>
      <w:r w:rsidRPr="008A363A">
        <w:rPr>
          <w:rFonts w:asciiTheme="minorHAnsi" w:hAnsiTheme="minorHAnsi"/>
          <w:color w:val="010202"/>
          <w:w w:val="105"/>
          <w:sz w:val="22"/>
          <w:szCs w:val="22"/>
        </w:rPr>
        <w:t>Corporation</w:t>
      </w:r>
    </w:p>
    <w:p w:rsidR="00AB1829" w:rsidRPr="005F0AC1" w:rsidRDefault="00AB1829" w:rsidP="00AB1829">
      <w:pPr>
        <w:kinsoku w:val="0"/>
        <w:overflowPunct w:val="0"/>
        <w:spacing w:before="10" w:line="220" w:lineRule="exact"/>
        <w:rPr>
          <w:rFonts w:asciiTheme="minorHAnsi" w:hAnsiTheme="minorHAnsi"/>
          <w:sz w:val="22"/>
          <w:szCs w:val="22"/>
        </w:rPr>
      </w:pPr>
    </w:p>
    <w:p w:rsidR="00AB1829" w:rsidRDefault="00AB1829" w:rsidP="00AB1829">
      <w:pPr>
        <w:pStyle w:val="BodyText"/>
        <w:kinsoku w:val="0"/>
        <w:overflowPunct w:val="0"/>
        <w:spacing w:line="257" w:lineRule="auto"/>
        <w:ind w:left="109" w:right="239"/>
        <w:rPr>
          <w:rFonts w:asciiTheme="minorHAnsi" w:hAnsiTheme="minorHAnsi"/>
          <w:color w:val="010202"/>
        </w:rPr>
      </w:pPr>
    </w:p>
    <w:p w:rsidR="00AB1829" w:rsidRPr="008A363A" w:rsidRDefault="00AB1829" w:rsidP="00AB1829">
      <w:pPr>
        <w:pStyle w:val="BodyText"/>
        <w:kinsoku w:val="0"/>
        <w:overflowPunct w:val="0"/>
        <w:spacing w:line="257" w:lineRule="auto"/>
        <w:ind w:left="109" w:right="239"/>
        <w:rPr>
          <w:rFonts w:asciiTheme="minorHAnsi" w:hAnsiTheme="minorHAnsi"/>
          <w:color w:val="010202"/>
          <w:sz w:val="22"/>
          <w:szCs w:val="22"/>
        </w:rPr>
      </w:pPr>
      <w:r w:rsidRPr="008A363A">
        <w:rPr>
          <w:rFonts w:asciiTheme="minorHAnsi" w:hAnsiTheme="minorHAnsi"/>
          <w:color w:val="010202"/>
          <w:sz w:val="22"/>
          <w:szCs w:val="22"/>
        </w:rPr>
        <w:t>Stockholders</w:t>
      </w:r>
      <w:r w:rsidRPr="008A363A">
        <w:rPr>
          <w:rFonts w:asciiTheme="minorHAnsi" w:hAnsiTheme="minorHAnsi"/>
          <w:color w:val="010202"/>
          <w:spacing w:val="49"/>
          <w:sz w:val="22"/>
          <w:szCs w:val="22"/>
        </w:rPr>
        <w:t xml:space="preserve"> </w:t>
      </w:r>
      <w:r w:rsidRPr="008A363A">
        <w:rPr>
          <w:rFonts w:asciiTheme="minorHAnsi" w:hAnsiTheme="minorHAnsi"/>
          <w:color w:val="010202"/>
          <w:sz w:val="22"/>
          <w:szCs w:val="22"/>
        </w:rPr>
        <w:t>or</w:t>
      </w:r>
      <w:r w:rsidRPr="008A363A">
        <w:rPr>
          <w:rFonts w:asciiTheme="minorHAnsi" w:hAnsiTheme="minorHAnsi"/>
          <w:color w:val="010202"/>
          <w:spacing w:val="50"/>
          <w:sz w:val="22"/>
          <w:szCs w:val="22"/>
        </w:rPr>
        <w:t xml:space="preserve"> </w:t>
      </w:r>
      <w:r w:rsidRPr="008A363A">
        <w:rPr>
          <w:rFonts w:asciiTheme="minorHAnsi" w:hAnsiTheme="minorHAnsi"/>
          <w:color w:val="010202"/>
          <w:sz w:val="22"/>
          <w:szCs w:val="22"/>
        </w:rPr>
        <w:t>Partners</w:t>
      </w:r>
      <w:r w:rsidRPr="008A363A">
        <w:rPr>
          <w:rFonts w:asciiTheme="minorHAnsi" w:hAnsiTheme="minorHAnsi"/>
          <w:color w:val="010202"/>
          <w:spacing w:val="50"/>
          <w:sz w:val="22"/>
          <w:szCs w:val="22"/>
        </w:rPr>
        <w:t xml:space="preserve"> </w:t>
      </w:r>
      <w:r w:rsidRPr="008A363A">
        <w:rPr>
          <w:rFonts w:asciiTheme="minorHAnsi" w:hAnsiTheme="minorHAnsi"/>
          <w:color w:val="010202"/>
          <w:sz w:val="22"/>
          <w:szCs w:val="22"/>
        </w:rPr>
        <w:t>owning</w:t>
      </w:r>
      <w:r w:rsidRPr="008A363A">
        <w:rPr>
          <w:rFonts w:asciiTheme="minorHAnsi" w:hAnsiTheme="minorHAnsi"/>
          <w:color w:val="010202"/>
          <w:spacing w:val="50"/>
          <w:sz w:val="22"/>
          <w:szCs w:val="22"/>
        </w:rPr>
        <w:t xml:space="preserve"> </w:t>
      </w:r>
      <w:r w:rsidRPr="008A363A">
        <w:rPr>
          <w:rFonts w:asciiTheme="minorHAnsi" w:hAnsiTheme="minorHAnsi"/>
          <w:color w:val="010202"/>
          <w:sz w:val="22"/>
          <w:szCs w:val="22"/>
        </w:rPr>
        <w:t>10%</w:t>
      </w:r>
      <w:r w:rsidRPr="008A363A">
        <w:rPr>
          <w:rFonts w:asciiTheme="minorHAnsi" w:hAnsiTheme="minorHAnsi"/>
          <w:color w:val="010202"/>
          <w:spacing w:val="50"/>
          <w:sz w:val="22"/>
          <w:szCs w:val="22"/>
        </w:rPr>
        <w:t xml:space="preserve"> </w:t>
      </w:r>
      <w:r w:rsidRPr="008A363A">
        <w:rPr>
          <w:rFonts w:asciiTheme="minorHAnsi" w:hAnsiTheme="minorHAnsi"/>
          <w:color w:val="010202"/>
          <w:sz w:val="22"/>
          <w:szCs w:val="22"/>
        </w:rPr>
        <w:t>or</w:t>
      </w:r>
      <w:r w:rsidRPr="008A363A">
        <w:rPr>
          <w:rFonts w:asciiTheme="minorHAnsi" w:hAnsiTheme="minorHAnsi"/>
          <w:color w:val="010202"/>
          <w:spacing w:val="50"/>
          <w:sz w:val="22"/>
          <w:szCs w:val="22"/>
        </w:rPr>
        <w:t xml:space="preserve"> </w:t>
      </w:r>
      <w:r w:rsidRPr="008A363A">
        <w:rPr>
          <w:rFonts w:asciiTheme="minorHAnsi" w:hAnsiTheme="minorHAnsi"/>
          <w:color w:val="010202"/>
          <w:sz w:val="22"/>
          <w:szCs w:val="22"/>
        </w:rPr>
        <w:t>more</w:t>
      </w:r>
      <w:r w:rsidRPr="008A363A">
        <w:rPr>
          <w:rFonts w:asciiTheme="minorHAnsi" w:hAnsiTheme="minorHAnsi"/>
          <w:color w:val="010202"/>
          <w:spacing w:val="49"/>
          <w:sz w:val="22"/>
          <w:szCs w:val="22"/>
        </w:rPr>
        <w:t xml:space="preserve"> </w:t>
      </w:r>
      <w:r w:rsidRPr="008A363A">
        <w:rPr>
          <w:rFonts w:asciiTheme="minorHAnsi" w:hAnsiTheme="minorHAnsi"/>
          <w:color w:val="010202"/>
          <w:sz w:val="22"/>
          <w:szCs w:val="22"/>
        </w:rPr>
        <w:t>of</w:t>
      </w:r>
      <w:r w:rsidRPr="008A363A">
        <w:rPr>
          <w:rFonts w:asciiTheme="minorHAnsi" w:hAnsiTheme="minorHAnsi"/>
          <w:color w:val="010202"/>
          <w:spacing w:val="50"/>
          <w:sz w:val="22"/>
          <w:szCs w:val="22"/>
        </w:rPr>
        <w:t xml:space="preserve"> </w:t>
      </w:r>
      <w:r w:rsidRPr="008A363A">
        <w:rPr>
          <w:rFonts w:asciiTheme="minorHAnsi" w:hAnsiTheme="minorHAnsi"/>
          <w:color w:val="010202"/>
          <w:sz w:val="22"/>
          <w:szCs w:val="22"/>
        </w:rPr>
        <w:t>the</w:t>
      </w:r>
      <w:r w:rsidRPr="008A363A">
        <w:rPr>
          <w:rFonts w:asciiTheme="minorHAnsi" w:hAnsiTheme="minorHAnsi"/>
          <w:color w:val="010202"/>
          <w:spacing w:val="50"/>
          <w:sz w:val="22"/>
          <w:szCs w:val="22"/>
        </w:rPr>
        <w:t xml:space="preserve"> </w:t>
      </w:r>
      <w:r w:rsidRPr="008A363A">
        <w:rPr>
          <w:rFonts w:asciiTheme="minorHAnsi" w:hAnsiTheme="minorHAnsi"/>
          <w:color w:val="010202"/>
          <w:sz w:val="22"/>
          <w:szCs w:val="22"/>
        </w:rPr>
        <w:t>form</w:t>
      </w:r>
      <w:r w:rsidRPr="008A363A">
        <w:rPr>
          <w:rFonts w:asciiTheme="minorHAnsi" w:hAnsiTheme="minorHAnsi"/>
          <w:color w:val="010202"/>
          <w:spacing w:val="50"/>
          <w:sz w:val="22"/>
          <w:szCs w:val="22"/>
        </w:rPr>
        <w:t xml:space="preserve"> </w:t>
      </w:r>
      <w:r w:rsidRPr="008A363A">
        <w:rPr>
          <w:rFonts w:asciiTheme="minorHAnsi" w:hAnsiTheme="minorHAnsi"/>
          <w:color w:val="010202"/>
          <w:sz w:val="22"/>
          <w:szCs w:val="22"/>
        </w:rPr>
        <w:t>of</w:t>
      </w:r>
      <w:r w:rsidRPr="008A363A">
        <w:rPr>
          <w:rFonts w:asciiTheme="minorHAnsi" w:hAnsiTheme="minorHAnsi"/>
          <w:color w:val="010202"/>
          <w:spacing w:val="50"/>
          <w:sz w:val="22"/>
          <w:szCs w:val="22"/>
        </w:rPr>
        <w:t xml:space="preserve"> </w:t>
      </w:r>
      <w:r w:rsidRPr="008A363A">
        <w:rPr>
          <w:rFonts w:asciiTheme="minorHAnsi" w:hAnsiTheme="minorHAnsi"/>
          <w:color w:val="010202"/>
          <w:sz w:val="22"/>
          <w:szCs w:val="22"/>
        </w:rPr>
        <w:t>corporation</w:t>
      </w:r>
      <w:r w:rsidRPr="008A363A">
        <w:rPr>
          <w:rFonts w:asciiTheme="minorHAnsi" w:hAnsiTheme="minorHAnsi"/>
          <w:color w:val="010202"/>
          <w:spacing w:val="50"/>
          <w:sz w:val="22"/>
          <w:szCs w:val="22"/>
        </w:rPr>
        <w:t xml:space="preserve"> </w:t>
      </w:r>
      <w:r w:rsidRPr="008A363A">
        <w:rPr>
          <w:rFonts w:asciiTheme="minorHAnsi" w:hAnsiTheme="minorHAnsi"/>
          <w:color w:val="010202"/>
          <w:sz w:val="22"/>
          <w:szCs w:val="22"/>
        </w:rPr>
        <w:t>or</w:t>
      </w:r>
      <w:r w:rsidRPr="008A363A">
        <w:rPr>
          <w:rFonts w:asciiTheme="minorHAnsi" w:hAnsiTheme="minorHAnsi"/>
          <w:color w:val="010202"/>
          <w:spacing w:val="49"/>
          <w:sz w:val="22"/>
          <w:szCs w:val="22"/>
        </w:rPr>
        <w:t xml:space="preserve"> </w:t>
      </w:r>
      <w:r w:rsidRPr="008A363A">
        <w:rPr>
          <w:rFonts w:asciiTheme="minorHAnsi" w:hAnsiTheme="minorHAnsi"/>
          <w:color w:val="010202"/>
          <w:sz w:val="22"/>
          <w:szCs w:val="22"/>
        </w:rPr>
        <w:t>partnership</w:t>
      </w:r>
      <w:r w:rsidRPr="008A363A">
        <w:rPr>
          <w:rFonts w:asciiTheme="minorHAnsi" w:hAnsiTheme="minorHAnsi"/>
          <w:color w:val="010202"/>
          <w:spacing w:val="50"/>
          <w:sz w:val="22"/>
          <w:szCs w:val="22"/>
        </w:rPr>
        <w:t xml:space="preserve"> </w:t>
      </w:r>
      <w:r w:rsidRPr="008A363A">
        <w:rPr>
          <w:rFonts w:asciiTheme="minorHAnsi" w:hAnsiTheme="minorHAnsi"/>
          <w:color w:val="010202"/>
          <w:sz w:val="22"/>
          <w:szCs w:val="22"/>
        </w:rPr>
        <w:t>checked</w:t>
      </w:r>
      <w:r w:rsidRPr="008A363A">
        <w:rPr>
          <w:rFonts w:asciiTheme="minorHAnsi" w:hAnsiTheme="minorHAnsi"/>
          <w:color w:val="010202"/>
          <w:spacing w:val="50"/>
          <w:sz w:val="22"/>
          <w:szCs w:val="22"/>
        </w:rPr>
        <w:t xml:space="preserve"> </w:t>
      </w:r>
      <w:r w:rsidRPr="008A363A">
        <w:rPr>
          <w:rFonts w:asciiTheme="minorHAnsi" w:hAnsiTheme="minorHAnsi"/>
          <w:color w:val="010202"/>
          <w:sz w:val="22"/>
          <w:szCs w:val="22"/>
        </w:rPr>
        <w:t>above</w:t>
      </w:r>
      <w:r w:rsidRPr="008A363A">
        <w:rPr>
          <w:rFonts w:asciiTheme="minorHAnsi" w:hAnsiTheme="minorHAnsi"/>
          <w:color w:val="010202"/>
          <w:spacing w:val="50"/>
          <w:sz w:val="22"/>
          <w:szCs w:val="22"/>
        </w:rPr>
        <w:t xml:space="preserve"> </w:t>
      </w:r>
      <w:r w:rsidRPr="008A363A">
        <w:rPr>
          <w:rFonts w:asciiTheme="minorHAnsi" w:hAnsiTheme="minorHAnsi"/>
          <w:color w:val="010202"/>
          <w:sz w:val="22"/>
          <w:szCs w:val="22"/>
        </w:rPr>
        <w:t>shall</w:t>
      </w:r>
      <w:r w:rsidRPr="008A363A">
        <w:rPr>
          <w:rFonts w:asciiTheme="minorHAnsi" w:hAnsiTheme="minorHAnsi"/>
          <w:color w:val="010202"/>
          <w:w w:val="102"/>
          <w:sz w:val="22"/>
          <w:szCs w:val="22"/>
        </w:rPr>
        <w:t xml:space="preserve"> </w:t>
      </w:r>
      <w:r w:rsidRPr="008A363A">
        <w:rPr>
          <w:rFonts w:asciiTheme="minorHAnsi" w:hAnsiTheme="minorHAnsi"/>
          <w:color w:val="010202"/>
          <w:sz w:val="22"/>
          <w:szCs w:val="22"/>
        </w:rPr>
        <w:t>provide the</w:t>
      </w:r>
      <w:r w:rsidRPr="008A363A">
        <w:rPr>
          <w:rFonts w:asciiTheme="minorHAnsi" w:hAnsiTheme="minorHAnsi"/>
          <w:color w:val="010202"/>
          <w:spacing w:val="22"/>
          <w:sz w:val="22"/>
          <w:szCs w:val="22"/>
        </w:rPr>
        <w:t xml:space="preserve"> </w:t>
      </w:r>
      <w:r w:rsidRPr="008A363A">
        <w:rPr>
          <w:rFonts w:asciiTheme="minorHAnsi" w:hAnsiTheme="minorHAnsi"/>
          <w:color w:val="010202"/>
          <w:sz w:val="22"/>
          <w:szCs w:val="22"/>
        </w:rPr>
        <w:t>following</w:t>
      </w:r>
      <w:r w:rsidRPr="008A363A">
        <w:rPr>
          <w:rFonts w:asciiTheme="minorHAnsi" w:hAnsiTheme="minorHAnsi"/>
          <w:color w:val="010202"/>
          <w:spacing w:val="22"/>
          <w:sz w:val="22"/>
          <w:szCs w:val="22"/>
        </w:rPr>
        <w:t xml:space="preserve"> </w:t>
      </w:r>
      <w:r w:rsidRPr="008A363A">
        <w:rPr>
          <w:rFonts w:asciiTheme="minorHAnsi" w:hAnsiTheme="minorHAnsi"/>
          <w:color w:val="010202"/>
          <w:sz w:val="22"/>
          <w:szCs w:val="22"/>
        </w:rPr>
        <w:t>information:</w:t>
      </w:r>
    </w:p>
    <w:p w:rsidR="00AB1829" w:rsidRPr="005F0AC1" w:rsidRDefault="00AB1829" w:rsidP="00AB1829">
      <w:pPr>
        <w:pStyle w:val="BodyText"/>
        <w:kinsoku w:val="0"/>
        <w:overflowPunct w:val="0"/>
        <w:spacing w:line="257" w:lineRule="auto"/>
        <w:ind w:left="109" w:right="239"/>
        <w:rPr>
          <w:rFonts w:asciiTheme="minorHAnsi" w:hAnsiTheme="minorHAnsi"/>
          <w:color w:val="000000"/>
        </w:rPr>
      </w:pPr>
    </w:p>
    <w:p w:rsidR="00AB1829" w:rsidRPr="005F0AC1" w:rsidRDefault="00AB1829" w:rsidP="00AB1829">
      <w:pPr>
        <w:kinsoku w:val="0"/>
        <w:overflowPunct w:val="0"/>
        <w:spacing w:before="9" w:line="120" w:lineRule="exact"/>
        <w:rPr>
          <w:rFonts w:asciiTheme="minorHAnsi" w:hAnsiTheme="minorHAnsi"/>
          <w:sz w:val="12"/>
          <w:szCs w:val="12"/>
        </w:rPr>
      </w:pPr>
    </w:p>
    <w:p w:rsidR="00AB1829" w:rsidRPr="005F0AC1" w:rsidRDefault="00AB1829" w:rsidP="00AB1829">
      <w:pPr>
        <w:pStyle w:val="Heading4"/>
        <w:keepNext w:val="0"/>
        <w:keepLines w:val="0"/>
        <w:numPr>
          <w:ilvl w:val="0"/>
          <w:numId w:val="10"/>
        </w:numPr>
        <w:tabs>
          <w:tab w:val="left" w:pos="344"/>
          <w:tab w:val="left" w:pos="900"/>
          <w:tab w:val="left" w:pos="10204"/>
        </w:tabs>
        <w:kinsoku w:val="0"/>
        <w:overflowPunct w:val="0"/>
        <w:spacing w:before="63"/>
        <w:ind w:left="344" w:firstLine="16"/>
        <w:rPr>
          <w:rFonts w:asciiTheme="minorHAnsi" w:hAnsiTheme="minorHAnsi"/>
          <w:color w:val="000000"/>
        </w:rPr>
      </w:pPr>
      <w:r w:rsidRPr="005F0AC1">
        <w:rPr>
          <w:rFonts w:asciiTheme="minorHAnsi" w:hAnsiTheme="minorHAnsi"/>
          <w:color w:val="010202"/>
        </w:rPr>
        <w:t>NAME</w:t>
      </w:r>
      <w:r w:rsidRPr="005F0AC1">
        <w:rPr>
          <w:rFonts w:asciiTheme="minorHAnsi" w:hAnsiTheme="minorHAnsi"/>
          <w:color w:val="010202"/>
          <w:u w:val="single"/>
        </w:rPr>
        <w:t xml:space="preserve"> </w:t>
      </w:r>
      <w:r w:rsidRPr="005F0AC1">
        <w:rPr>
          <w:rFonts w:asciiTheme="minorHAnsi" w:hAnsiTheme="minorHAnsi"/>
          <w:color w:val="010202"/>
          <w:u w:val="single"/>
        </w:rPr>
        <w:tab/>
      </w:r>
    </w:p>
    <w:p w:rsidR="00AB1829" w:rsidRPr="005F0AC1" w:rsidRDefault="00AB1829" w:rsidP="00AB1829">
      <w:pPr>
        <w:kinsoku w:val="0"/>
        <w:overflowPunct w:val="0"/>
        <w:spacing w:before="8" w:line="190" w:lineRule="exact"/>
        <w:rPr>
          <w:rFonts w:asciiTheme="minorHAnsi" w:hAnsiTheme="minorHAnsi"/>
          <w:sz w:val="19"/>
          <w:szCs w:val="19"/>
        </w:rPr>
      </w:pPr>
    </w:p>
    <w:p w:rsidR="00AB1829" w:rsidRPr="005F0AC1" w:rsidRDefault="00AB1829" w:rsidP="00AB1829">
      <w:pPr>
        <w:pStyle w:val="BodyText"/>
        <w:tabs>
          <w:tab w:val="left" w:pos="1819"/>
          <w:tab w:val="left" w:pos="10204"/>
        </w:tabs>
        <w:kinsoku w:val="0"/>
        <w:overflowPunct w:val="0"/>
        <w:ind w:left="900"/>
        <w:rPr>
          <w:rFonts w:asciiTheme="minorHAnsi" w:hAnsiTheme="minorHAnsi"/>
          <w:color w:val="000000"/>
        </w:rPr>
      </w:pPr>
      <w:r w:rsidRPr="005F0AC1">
        <w:rPr>
          <w:rFonts w:asciiTheme="minorHAnsi" w:hAnsiTheme="minorHAnsi"/>
          <w:color w:val="010202"/>
        </w:rPr>
        <w:t>ADDRESS</w:t>
      </w:r>
      <w:r w:rsidRPr="005F0AC1">
        <w:rPr>
          <w:rFonts w:asciiTheme="minorHAnsi" w:hAnsiTheme="minorHAnsi"/>
          <w:color w:val="010202"/>
        </w:rPr>
        <w:tab/>
      </w:r>
      <w:r w:rsidRPr="005F0AC1">
        <w:rPr>
          <w:rFonts w:asciiTheme="minorHAnsi" w:hAnsiTheme="minorHAnsi"/>
          <w:color w:val="010202"/>
          <w:w w:val="102"/>
          <w:u w:val="single"/>
        </w:rPr>
        <w:t xml:space="preserve"> </w:t>
      </w:r>
      <w:r w:rsidRPr="005F0AC1">
        <w:rPr>
          <w:rFonts w:asciiTheme="minorHAnsi" w:hAnsiTheme="minorHAnsi"/>
          <w:color w:val="010202"/>
          <w:u w:val="single"/>
        </w:rPr>
        <w:tab/>
      </w:r>
    </w:p>
    <w:p w:rsidR="00AB1829" w:rsidRPr="005F0AC1" w:rsidRDefault="00AB1829" w:rsidP="00AB1829">
      <w:pPr>
        <w:kinsoku w:val="0"/>
        <w:overflowPunct w:val="0"/>
        <w:spacing w:before="5" w:line="280" w:lineRule="exact"/>
        <w:rPr>
          <w:rFonts w:asciiTheme="minorHAnsi" w:hAnsiTheme="minorHAnsi"/>
          <w:sz w:val="28"/>
          <w:szCs w:val="28"/>
        </w:rPr>
      </w:pPr>
    </w:p>
    <w:p w:rsidR="00AB1829" w:rsidRPr="005F0AC1" w:rsidRDefault="00AB1829" w:rsidP="00AB1829">
      <w:pPr>
        <w:pStyle w:val="Heading4"/>
        <w:keepNext w:val="0"/>
        <w:keepLines w:val="0"/>
        <w:numPr>
          <w:ilvl w:val="0"/>
          <w:numId w:val="10"/>
        </w:numPr>
        <w:tabs>
          <w:tab w:val="left" w:pos="360"/>
          <w:tab w:val="left" w:pos="900"/>
          <w:tab w:val="left" w:pos="10220"/>
        </w:tabs>
        <w:kinsoku w:val="0"/>
        <w:overflowPunct w:val="0"/>
        <w:spacing w:before="63"/>
        <w:ind w:left="360" w:firstLine="0"/>
        <w:rPr>
          <w:rFonts w:asciiTheme="minorHAnsi" w:hAnsiTheme="minorHAnsi"/>
          <w:color w:val="000000"/>
        </w:rPr>
      </w:pPr>
      <w:r w:rsidRPr="005F0AC1">
        <w:rPr>
          <w:rFonts w:asciiTheme="minorHAnsi" w:hAnsiTheme="minorHAnsi"/>
          <w:color w:val="010202"/>
        </w:rPr>
        <w:t>NAME</w:t>
      </w:r>
      <w:r w:rsidRPr="005F0AC1">
        <w:rPr>
          <w:rFonts w:asciiTheme="minorHAnsi" w:hAnsiTheme="minorHAnsi"/>
          <w:color w:val="010202"/>
          <w:u w:val="single"/>
        </w:rPr>
        <w:t xml:space="preserve"> </w:t>
      </w:r>
      <w:r w:rsidRPr="005F0AC1">
        <w:rPr>
          <w:rFonts w:asciiTheme="minorHAnsi" w:hAnsiTheme="minorHAnsi"/>
          <w:color w:val="010202"/>
          <w:u w:val="single"/>
        </w:rPr>
        <w:tab/>
      </w:r>
    </w:p>
    <w:p w:rsidR="00AB1829" w:rsidRPr="005F0AC1" w:rsidRDefault="00AB1829" w:rsidP="00AB1829">
      <w:pPr>
        <w:kinsoku w:val="0"/>
        <w:overflowPunct w:val="0"/>
        <w:spacing w:before="8" w:line="190" w:lineRule="exact"/>
        <w:rPr>
          <w:rFonts w:asciiTheme="minorHAnsi" w:hAnsiTheme="minorHAnsi"/>
          <w:sz w:val="19"/>
          <w:szCs w:val="19"/>
        </w:rPr>
      </w:pPr>
    </w:p>
    <w:p w:rsidR="00AB1829" w:rsidRPr="005F0AC1" w:rsidRDefault="00AB1829" w:rsidP="00AB1829">
      <w:pPr>
        <w:pStyle w:val="BodyText"/>
        <w:tabs>
          <w:tab w:val="left" w:pos="1834"/>
          <w:tab w:val="left" w:pos="10220"/>
        </w:tabs>
        <w:kinsoku w:val="0"/>
        <w:overflowPunct w:val="0"/>
        <w:ind w:left="990" w:hanging="90"/>
        <w:rPr>
          <w:rFonts w:asciiTheme="minorHAnsi" w:hAnsiTheme="minorHAnsi"/>
          <w:color w:val="000000"/>
        </w:rPr>
      </w:pPr>
      <w:r w:rsidRPr="005F0AC1">
        <w:rPr>
          <w:rFonts w:asciiTheme="minorHAnsi" w:hAnsiTheme="minorHAnsi"/>
          <w:color w:val="010202"/>
        </w:rPr>
        <w:t>ADDRESS</w:t>
      </w:r>
      <w:r w:rsidRPr="005F0AC1">
        <w:rPr>
          <w:rFonts w:asciiTheme="minorHAnsi" w:hAnsiTheme="minorHAnsi"/>
          <w:color w:val="010202"/>
        </w:rPr>
        <w:tab/>
      </w:r>
      <w:r w:rsidRPr="005F0AC1">
        <w:rPr>
          <w:rFonts w:asciiTheme="minorHAnsi" w:hAnsiTheme="minorHAnsi"/>
          <w:color w:val="010202"/>
          <w:w w:val="102"/>
          <w:u w:val="single"/>
        </w:rPr>
        <w:t xml:space="preserve"> </w:t>
      </w:r>
      <w:r w:rsidRPr="005F0AC1">
        <w:rPr>
          <w:rFonts w:asciiTheme="minorHAnsi" w:hAnsiTheme="minorHAnsi"/>
          <w:color w:val="010202"/>
          <w:u w:val="single"/>
        </w:rPr>
        <w:tab/>
      </w:r>
    </w:p>
    <w:p w:rsidR="00AB1829" w:rsidRPr="005F0AC1" w:rsidRDefault="00AB1829" w:rsidP="00AB1829">
      <w:pPr>
        <w:kinsoku w:val="0"/>
        <w:overflowPunct w:val="0"/>
        <w:spacing w:before="4" w:line="110" w:lineRule="exact"/>
        <w:rPr>
          <w:rFonts w:asciiTheme="minorHAnsi" w:hAnsiTheme="minorHAnsi"/>
          <w:sz w:val="11"/>
          <w:szCs w:val="11"/>
        </w:rPr>
      </w:pPr>
    </w:p>
    <w:p w:rsidR="00AB1829" w:rsidRPr="005F0AC1" w:rsidRDefault="00AB1829" w:rsidP="00AB1829">
      <w:pPr>
        <w:kinsoku w:val="0"/>
        <w:overflowPunct w:val="0"/>
        <w:spacing w:line="200" w:lineRule="exact"/>
        <w:rPr>
          <w:rFonts w:asciiTheme="minorHAnsi" w:hAnsiTheme="minorHAnsi"/>
          <w:sz w:val="20"/>
          <w:szCs w:val="20"/>
        </w:rPr>
      </w:pPr>
    </w:p>
    <w:p w:rsidR="00AB1829" w:rsidRPr="005F0AC1" w:rsidRDefault="00AB1829" w:rsidP="00AB1829">
      <w:pPr>
        <w:pStyle w:val="Heading4"/>
        <w:keepNext w:val="0"/>
        <w:keepLines w:val="0"/>
        <w:numPr>
          <w:ilvl w:val="0"/>
          <w:numId w:val="10"/>
        </w:numPr>
        <w:tabs>
          <w:tab w:val="left" w:pos="374"/>
          <w:tab w:val="left" w:pos="900"/>
          <w:tab w:val="left" w:pos="10234"/>
        </w:tabs>
        <w:kinsoku w:val="0"/>
        <w:overflowPunct w:val="0"/>
        <w:spacing w:before="63"/>
        <w:ind w:left="374" w:hanging="14"/>
        <w:rPr>
          <w:rFonts w:asciiTheme="minorHAnsi" w:hAnsiTheme="minorHAnsi"/>
          <w:color w:val="000000"/>
        </w:rPr>
      </w:pPr>
      <w:r w:rsidRPr="005F0AC1">
        <w:rPr>
          <w:rFonts w:asciiTheme="minorHAnsi" w:hAnsiTheme="minorHAnsi"/>
          <w:color w:val="010202"/>
        </w:rPr>
        <w:t>NAME</w:t>
      </w:r>
      <w:r w:rsidRPr="005F0AC1">
        <w:rPr>
          <w:rFonts w:asciiTheme="minorHAnsi" w:hAnsiTheme="minorHAnsi"/>
          <w:color w:val="010202"/>
          <w:u w:val="single"/>
        </w:rPr>
        <w:t xml:space="preserve"> </w:t>
      </w:r>
      <w:r w:rsidRPr="005F0AC1">
        <w:rPr>
          <w:rFonts w:asciiTheme="minorHAnsi" w:hAnsiTheme="minorHAnsi"/>
          <w:color w:val="010202"/>
          <w:u w:val="single"/>
        </w:rPr>
        <w:tab/>
      </w:r>
    </w:p>
    <w:p w:rsidR="00AB1829" w:rsidRPr="005F0AC1" w:rsidRDefault="00AB1829" w:rsidP="00AB1829">
      <w:pPr>
        <w:kinsoku w:val="0"/>
        <w:overflowPunct w:val="0"/>
        <w:spacing w:before="8" w:line="190" w:lineRule="exact"/>
        <w:rPr>
          <w:rFonts w:asciiTheme="minorHAnsi" w:hAnsiTheme="minorHAnsi"/>
          <w:sz w:val="19"/>
          <w:szCs w:val="19"/>
        </w:rPr>
      </w:pPr>
    </w:p>
    <w:p w:rsidR="00AB1829" w:rsidRPr="005F0AC1" w:rsidRDefault="00AB1829" w:rsidP="00AB1829">
      <w:pPr>
        <w:pStyle w:val="BodyText"/>
        <w:tabs>
          <w:tab w:val="left" w:pos="1849"/>
          <w:tab w:val="left" w:pos="10234"/>
        </w:tabs>
        <w:kinsoku w:val="0"/>
        <w:overflowPunct w:val="0"/>
        <w:ind w:left="900"/>
        <w:rPr>
          <w:rFonts w:asciiTheme="minorHAnsi" w:hAnsiTheme="minorHAnsi"/>
          <w:color w:val="000000"/>
        </w:rPr>
      </w:pPr>
      <w:r w:rsidRPr="005F0AC1">
        <w:rPr>
          <w:rFonts w:asciiTheme="minorHAnsi" w:hAnsiTheme="minorHAnsi"/>
          <w:color w:val="010202"/>
        </w:rPr>
        <w:t>ADDRESS</w:t>
      </w:r>
      <w:r w:rsidRPr="005F0AC1">
        <w:rPr>
          <w:rFonts w:asciiTheme="minorHAnsi" w:hAnsiTheme="minorHAnsi"/>
          <w:color w:val="010202"/>
        </w:rPr>
        <w:tab/>
      </w:r>
      <w:r w:rsidRPr="005F0AC1">
        <w:rPr>
          <w:rFonts w:asciiTheme="minorHAnsi" w:hAnsiTheme="minorHAnsi"/>
          <w:color w:val="010202"/>
          <w:w w:val="102"/>
          <w:u w:val="single"/>
        </w:rPr>
        <w:t xml:space="preserve"> </w:t>
      </w:r>
      <w:r w:rsidRPr="005F0AC1">
        <w:rPr>
          <w:rFonts w:asciiTheme="minorHAnsi" w:hAnsiTheme="minorHAnsi"/>
          <w:color w:val="010202"/>
          <w:u w:val="single"/>
        </w:rPr>
        <w:tab/>
      </w:r>
    </w:p>
    <w:p w:rsidR="00AB1829" w:rsidRPr="005F0AC1" w:rsidRDefault="00AB1829" w:rsidP="00AB1829">
      <w:pPr>
        <w:kinsoku w:val="0"/>
        <w:overflowPunct w:val="0"/>
        <w:spacing w:before="5" w:line="190" w:lineRule="exact"/>
        <w:rPr>
          <w:rFonts w:asciiTheme="minorHAnsi" w:hAnsiTheme="minorHAnsi"/>
          <w:sz w:val="19"/>
          <w:szCs w:val="19"/>
        </w:rPr>
      </w:pPr>
    </w:p>
    <w:p w:rsidR="00AB1829" w:rsidRPr="005F0AC1" w:rsidRDefault="00AB1829" w:rsidP="00AB1829">
      <w:pPr>
        <w:pStyle w:val="Heading4"/>
        <w:keepNext w:val="0"/>
        <w:keepLines w:val="0"/>
        <w:numPr>
          <w:ilvl w:val="0"/>
          <w:numId w:val="10"/>
        </w:numPr>
        <w:tabs>
          <w:tab w:val="left" w:pos="344"/>
          <w:tab w:val="left" w:pos="900"/>
          <w:tab w:val="left" w:pos="10204"/>
        </w:tabs>
        <w:kinsoku w:val="0"/>
        <w:overflowPunct w:val="0"/>
        <w:spacing w:before="63"/>
        <w:ind w:left="344" w:firstLine="16"/>
        <w:rPr>
          <w:rFonts w:asciiTheme="minorHAnsi" w:hAnsiTheme="minorHAnsi"/>
          <w:color w:val="000000"/>
        </w:rPr>
      </w:pPr>
      <w:r w:rsidRPr="005F0AC1">
        <w:rPr>
          <w:rFonts w:asciiTheme="minorHAnsi" w:hAnsiTheme="minorHAnsi"/>
          <w:color w:val="010202"/>
        </w:rPr>
        <w:t>NAME</w:t>
      </w:r>
      <w:r w:rsidRPr="005F0AC1">
        <w:rPr>
          <w:rFonts w:asciiTheme="minorHAnsi" w:hAnsiTheme="minorHAnsi"/>
          <w:color w:val="010202"/>
          <w:u w:val="single"/>
        </w:rPr>
        <w:t xml:space="preserve"> </w:t>
      </w:r>
      <w:r w:rsidRPr="005F0AC1">
        <w:rPr>
          <w:rFonts w:asciiTheme="minorHAnsi" w:hAnsiTheme="minorHAnsi"/>
          <w:color w:val="010202"/>
          <w:u w:val="single"/>
        </w:rPr>
        <w:tab/>
      </w:r>
    </w:p>
    <w:p w:rsidR="00AB1829" w:rsidRPr="005F0AC1" w:rsidRDefault="00AB1829" w:rsidP="00AB1829">
      <w:pPr>
        <w:kinsoku w:val="0"/>
        <w:overflowPunct w:val="0"/>
        <w:spacing w:before="8"/>
        <w:rPr>
          <w:rFonts w:asciiTheme="minorHAnsi" w:hAnsiTheme="minorHAnsi"/>
          <w:sz w:val="19"/>
          <w:szCs w:val="19"/>
        </w:rPr>
      </w:pPr>
    </w:p>
    <w:p w:rsidR="00AB1829" w:rsidRDefault="00AB1829" w:rsidP="00AB1829">
      <w:pPr>
        <w:pStyle w:val="BodyText"/>
        <w:tabs>
          <w:tab w:val="left" w:pos="1819"/>
          <w:tab w:val="left" w:pos="10204"/>
        </w:tabs>
        <w:kinsoku w:val="0"/>
        <w:overflowPunct w:val="0"/>
        <w:ind w:left="990" w:hanging="90"/>
        <w:rPr>
          <w:rFonts w:asciiTheme="minorHAnsi" w:hAnsiTheme="minorHAnsi"/>
          <w:color w:val="010202"/>
          <w:u w:val="single"/>
        </w:rPr>
      </w:pPr>
      <w:r w:rsidRPr="005F0AC1">
        <w:rPr>
          <w:rFonts w:asciiTheme="minorHAnsi" w:hAnsiTheme="minorHAnsi"/>
          <w:color w:val="010202"/>
        </w:rPr>
        <w:t>ADDRESS</w:t>
      </w:r>
      <w:r w:rsidRPr="005F0AC1">
        <w:rPr>
          <w:rFonts w:asciiTheme="minorHAnsi" w:hAnsiTheme="minorHAnsi"/>
          <w:color w:val="010202"/>
        </w:rPr>
        <w:tab/>
      </w:r>
      <w:r w:rsidRPr="005F0AC1">
        <w:rPr>
          <w:rFonts w:asciiTheme="minorHAnsi" w:hAnsiTheme="minorHAnsi"/>
          <w:color w:val="010202"/>
          <w:w w:val="102"/>
          <w:u w:val="single"/>
        </w:rPr>
        <w:t xml:space="preserve"> </w:t>
      </w:r>
      <w:r w:rsidRPr="005F0AC1">
        <w:rPr>
          <w:rFonts w:asciiTheme="minorHAnsi" w:hAnsiTheme="minorHAnsi"/>
          <w:color w:val="010202"/>
          <w:u w:val="single"/>
        </w:rPr>
        <w:tab/>
      </w:r>
    </w:p>
    <w:p w:rsidR="00AB1829" w:rsidRDefault="00AB1829" w:rsidP="00AB1829">
      <w:pPr>
        <w:pStyle w:val="BodyText"/>
        <w:tabs>
          <w:tab w:val="left" w:pos="1819"/>
          <w:tab w:val="left" w:pos="10204"/>
        </w:tabs>
        <w:kinsoku w:val="0"/>
        <w:overflowPunct w:val="0"/>
        <w:ind w:left="990" w:hanging="90"/>
        <w:rPr>
          <w:rFonts w:asciiTheme="minorHAnsi" w:hAnsiTheme="minorHAnsi"/>
          <w:color w:val="010202"/>
          <w:u w:val="single"/>
        </w:rPr>
      </w:pPr>
    </w:p>
    <w:p w:rsidR="00AB1829" w:rsidRPr="005F0AC1" w:rsidRDefault="00AB1829" w:rsidP="00AB1829">
      <w:pPr>
        <w:pStyle w:val="Heading4"/>
        <w:keepNext w:val="0"/>
        <w:keepLines w:val="0"/>
        <w:numPr>
          <w:ilvl w:val="0"/>
          <w:numId w:val="10"/>
        </w:numPr>
        <w:tabs>
          <w:tab w:val="left" w:pos="344"/>
          <w:tab w:val="left" w:pos="900"/>
          <w:tab w:val="left" w:pos="10204"/>
        </w:tabs>
        <w:kinsoku w:val="0"/>
        <w:overflowPunct w:val="0"/>
        <w:spacing w:before="63"/>
        <w:ind w:left="344" w:firstLine="16"/>
        <w:rPr>
          <w:rFonts w:asciiTheme="minorHAnsi" w:hAnsiTheme="minorHAnsi"/>
          <w:color w:val="000000"/>
        </w:rPr>
      </w:pPr>
      <w:r w:rsidRPr="005F0AC1">
        <w:rPr>
          <w:rFonts w:asciiTheme="minorHAnsi" w:hAnsiTheme="minorHAnsi"/>
          <w:color w:val="010202"/>
        </w:rPr>
        <w:t>NAME</w:t>
      </w:r>
      <w:r w:rsidRPr="005F0AC1">
        <w:rPr>
          <w:rFonts w:asciiTheme="minorHAnsi" w:hAnsiTheme="minorHAnsi"/>
          <w:color w:val="010202"/>
          <w:u w:val="single"/>
        </w:rPr>
        <w:t xml:space="preserve"> </w:t>
      </w:r>
      <w:r w:rsidRPr="005F0AC1">
        <w:rPr>
          <w:rFonts w:asciiTheme="minorHAnsi" w:hAnsiTheme="minorHAnsi"/>
          <w:color w:val="010202"/>
          <w:u w:val="single"/>
        </w:rPr>
        <w:tab/>
      </w:r>
    </w:p>
    <w:p w:rsidR="00AB1829" w:rsidRPr="005F0AC1" w:rsidRDefault="00AB1829" w:rsidP="00AB1829">
      <w:pPr>
        <w:kinsoku w:val="0"/>
        <w:overflowPunct w:val="0"/>
        <w:spacing w:before="8"/>
        <w:rPr>
          <w:rFonts w:asciiTheme="minorHAnsi" w:hAnsiTheme="minorHAnsi"/>
          <w:sz w:val="19"/>
          <w:szCs w:val="19"/>
        </w:rPr>
      </w:pPr>
    </w:p>
    <w:p w:rsidR="00AB1829" w:rsidRDefault="00AB1829" w:rsidP="00AB1829">
      <w:pPr>
        <w:pStyle w:val="BodyText"/>
        <w:tabs>
          <w:tab w:val="left" w:pos="1819"/>
          <w:tab w:val="left" w:pos="10204"/>
        </w:tabs>
        <w:kinsoku w:val="0"/>
        <w:overflowPunct w:val="0"/>
        <w:ind w:left="990" w:hanging="90"/>
        <w:rPr>
          <w:rFonts w:asciiTheme="minorHAnsi" w:hAnsiTheme="minorHAnsi"/>
          <w:color w:val="010202"/>
          <w:u w:val="single"/>
        </w:rPr>
      </w:pPr>
      <w:r w:rsidRPr="005F0AC1">
        <w:rPr>
          <w:rFonts w:asciiTheme="minorHAnsi" w:hAnsiTheme="minorHAnsi"/>
          <w:color w:val="010202"/>
        </w:rPr>
        <w:t>ADDRESS</w:t>
      </w:r>
      <w:r w:rsidRPr="005F0AC1">
        <w:rPr>
          <w:rFonts w:asciiTheme="minorHAnsi" w:hAnsiTheme="minorHAnsi"/>
          <w:color w:val="010202"/>
        </w:rPr>
        <w:tab/>
      </w:r>
      <w:r w:rsidRPr="005F0AC1">
        <w:rPr>
          <w:rFonts w:asciiTheme="minorHAnsi" w:hAnsiTheme="minorHAnsi"/>
          <w:color w:val="010202"/>
          <w:w w:val="102"/>
          <w:u w:val="single"/>
        </w:rPr>
        <w:t xml:space="preserve"> </w:t>
      </w:r>
      <w:r w:rsidRPr="005F0AC1">
        <w:rPr>
          <w:rFonts w:asciiTheme="minorHAnsi" w:hAnsiTheme="minorHAnsi"/>
          <w:color w:val="010202"/>
          <w:u w:val="single"/>
        </w:rPr>
        <w:tab/>
      </w:r>
    </w:p>
    <w:p w:rsidR="00AB1829" w:rsidRPr="00EE6906" w:rsidRDefault="00AB1829" w:rsidP="00AB1829">
      <w:pPr>
        <w:pStyle w:val="BodyText"/>
        <w:tabs>
          <w:tab w:val="left" w:pos="990"/>
          <w:tab w:val="left" w:pos="10204"/>
        </w:tabs>
        <w:kinsoku w:val="0"/>
        <w:overflowPunct w:val="0"/>
        <w:ind w:left="360"/>
        <w:rPr>
          <w:rFonts w:asciiTheme="minorHAnsi" w:hAnsiTheme="minorHAnsi"/>
          <w:color w:val="000000"/>
        </w:rPr>
      </w:pPr>
    </w:p>
    <w:p w:rsidR="00AB1829" w:rsidRPr="00EE6906" w:rsidRDefault="00AB1829" w:rsidP="00AB1829">
      <w:pPr>
        <w:pStyle w:val="BodyText"/>
        <w:tabs>
          <w:tab w:val="left" w:pos="900"/>
          <w:tab w:val="left" w:pos="10204"/>
        </w:tabs>
        <w:kinsoku w:val="0"/>
        <w:overflowPunct w:val="0"/>
        <w:ind w:left="360"/>
        <w:rPr>
          <w:rFonts w:asciiTheme="minorHAnsi" w:hAnsiTheme="minorHAnsi"/>
          <w:color w:val="000000"/>
        </w:rPr>
      </w:pPr>
    </w:p>
    <w:p w:rsidR="00AB1829" w:rsidRPr="005F0AC1" w:rsidRDefault="00AB1829" w:rsidP="00DD2215">
      <w:pPr>
        <w:pStyle w:val="BodyText"/>
        <w:tabs>
          <w:tab w:val="left" w:pos="829"/>
          <w:tab w:val="left" w:pos="4933"/>
        </w:tabs>
        <w:kinsoku w:val="0"/>
        <w:overflowPunct w:val="0"/>
        <w:spacing w:before="74" w:line="494" w:lineRule="auto"/>
        <w:ind w:right="-70"/>
        <w:rPr>
          <w:rFonts w:asciiTheme="minorHAnsi" w:hAnsiTheme="minorHAnsi"/>
          <w:color w:val="000000"/>
        </w:rPr>
        <w:sectPr w:rsidR="00AB1829" w:rsidRPr="005F0AC1">
          <w:type w:val="continuous"/>
          <w:pgSz w:w="12240" w:h="15840"/>
          <w:pgMar w:top="1040" w:right="780" w:bottom="280" w:left="1000" w:header="720" w:footer="720" w:gutter="0"/>
          <w:cols w:space="720" w:equalWidth="0">
            <w:col w:w="10460"/>
          </w:cols>
          <w:noEndnote/>
        </w:sectPr>
      </w:pPr>
      <w:r w:rsidRPr="008B5855">
        <w:rPr>
          <w:rFonts w:asciiTheme="minorHAnsi" w:hAnsiTheme="minorHAnsi"/>
          <w:color w:val="010202"/>
        </w:rPr>
        <w:t>Signature__________________________________</w:t>
      </w:r>
      <w:proofErr w:type="gramStart"/>
      <w:r w:rsidRPr="008B5855">
        <w:rPr>
          <w:rFonts w:asciiTheme="minorHAnsi" w:hAnsiTheme="minorHAnsi"/>
          <w:color w:val="010202"/>
        </w:rPr>
        <w:t>_</w:t>
      </w:r>
      <w:r>
        <w:rPr>
          <w:rFonts w:asciiTheme="minorHAnsi" w:hAnsiTheme="minorHAnsi"/>
          <w:color w:val="010202"/>
        </w:rPr>
        <w:t xml:space="preserve">  Date</w:t>
      </w:r>
      <w:proofErr w:type="gramEnd"/>
      <w:r>
        <w:rPr>
          <w:rFonts w:asciiTheme="minorHAnsi" w:hAnsiTheme="minorHAnsi"/>
          <w:color w:val="010202"/>
        </w:rPr>
        <w:t>___________________</w:t>
      </w:r>
      <w:r w:rsidR="00DD2215">
        <w:rPr>
          <w:rFonts w:asciiTheme="minorHAnsi" w:hAnsiTheme="minorHAnsi"/>
          <w:color w:val="010202"/>
        </w:rPr>
        <w:t xml:space="preserve">              PS-3</w:t>
      </w:r>
    </w:p>
    <w:p w:rsidR="00AB1829" w:rsidRPr="005F0AC1" w:rsidRDefault="00AB1829" w:rsidP="00AB1829">
      <w:pPr>
        <w:kinsoku w:val="0"/>
        <w:overflowPunct w:val="0"/>
        <w:spacing w:before="4" w:line="180" w:lineRule="exact"/>
        <w:rPr>
          <w:rFonts w:asciiTheme="minorHAnsi" w:hAnsiTheme="minorHAnsi"/>
          <w:sz w:val="18"/>
          <w:szCs w:val="18"/>
        </w:rPr>
      </w:pPr>
    </w:p>
    <w:p w:rsidR="00AB1829" w:rsidRPr="00FE611D" w:rsidRDefault="00AB1829" w:rsidP="00AB1829">
      <w:pPr>
        <w:pStyle w:val="Heading4"/>
        <w:tabs>
          <w:tab w:val="left" w:pos="9410"/>
        </w:tabs>
        <w:kinsoku w:val="0"/>
        <w:overflowPunct w:val="0"/>
        <w:spacing w:before="63"/>
        <w:jc w:val="center"/>
        <w:rPr>
          <w:rFonts w:asciiTheme="minorHAnsi" w:hAnsiTheme="minorHAnsi"/>
          <w:b w:val="0"/>
          <w:color w:val="000000"/>
          <w:u w:val="single"/>
        </w:rPr>
      </w:pPr>
      <w:r w:rsidRPr="00FE611D">
        <w:rPr>
          <w:rFonts w:asciiTheme="minorHAnsi" w:hAnsiTheme="minorHAnsi"/>
          <w:color w:val="010202"/>
          <w:u w:val="single"/>
        </w:rPr>
        <w:t>AFFIRMATIVE</w:t>
      </w:r>
      <w:r w:rsidRPr="00FE611D">
        <w:rPr>
          <w:rFonts w:asciiTheme="minorHAnsi" w:hAnsiTheme="minorHAnsi"/>
          <w:color w:val="010202"/>
          <w:spacing w:val="39"/>
          <w:u w:val="single"/>
        </w:rPr>
        <w:t xml:space="preserve"> </w:t>
      </w:r>
      <w:r w:rsidRPr="00FE611D">
        <w:rPr>
          <w:rFonts w:asciiTheme="minorHAnsi" w:hAnsiTheme="minorHAnsi"/>
          <w:color w:val="010202"/>
          <w:u w:val="single"/>
        </w:rPr>
        <w:t>ACTION</w:t>
      </w:r>
      <w:r w:rsidRPr="00FE611D">
        <w:rPr>
          <w:rFonts w:asciiTheme="minorHAnsi" w:hAnsiTheme="minorHAnsi"/>
          <w:color w:val="010202"/>
          <w:spacing w:val="39"/>
          <w:u w:val="single"/>
        </w:rPr>
        <w:t xml:space="preserve"> </w:t>
      </w:r>
      <w:r w:rsidRPr="00FE611D">
        <w:rPr>
          <w:rFonts w:asciiTheme="minorHAnsi" w:hAnsiTheme="minorHAnsi"/>
          <w:color w:val="010202"/>
          <w:u w:val="single"/>
        </w:rPr>
        <w:t>REQUIREMENTS</w:t>
      </w:r>
    </w:p>
    <w:p w:rsidR="00AB1829" w:rsidRPr="005F0AC1" w:rsidRDefault="00AB1829" w:rsidP="00AB1829">
      <w:pPr>
        <w:kinsoku w:val="0"/>
        <w:overflowPunct w:val="0"/>
        <w:spacing w:before="15" w:line="200" w:lineRule="exact"/>
        <w:rPr>
          <w:rFonts w:asciiTheme="minorHAnsi" w:hAnsiTheme="minorHAnsi"/>
          <w:b/>
          <w:sz w:val="20"/>
          <w:szCs w:val="20"/>
        </w:rPr>
      </w:pPr>
    </w:p>
    <w:p w:rsidR="00AB1829" w:rsidRPr="00103C74" w:rsidRDefault="00AB1829" w:rsidP="00AB1829">
      <w:pPr>
        <w:kinsoku w:val="0"/>
        <w:overflowPunct w:val="0"/>
        <w:spacing w:before="69"/>
        <w:ind w:left="111"/>
        <w:rPr>
          <w:rFonts w:asciiTheme="minorHAnsi" w:hAnsiTheme="minorHAnsi"/>
          <w:color w:val="000000"/>
        </w:rPr>
      </w:pPr>
      <w:r w:rsidRPr="00103C74">
        <w:rPr>
          <w:rFonts w:asciiTheme="minorHAnsi" w:hAnsiTheme="minorHAnsi"/>
          <w:color w:val="010202"/>
        </w:rPr>
        <w:t>CONSTRUCTION</w:t>
      </w:r>
      <w:r w:rsidRPr="00103C74">
        <w:rPr>
          <w:rFonts w:asciiTheme="minorHAnsi" w:hAnsiTheme="minorHAnsi"/>
          <w:color w:val="010202"/>
          <w:spacing w:val="28"/>
        </w:rPr>
        <w:t xml:space="preserve"> </w:t>
      </w:r>
      <w:r w:rsidRPr="00103C74">
        <w:rPr>
          <w:rFonts w:asciiTheme="minorHAnsi" w:hAnsiTheme="minorHAnsi"/>
          <w:color w:val="010202"/>
        </w:rPr>
        <w:t>CONTRACTS</w:t>
      </w:r>
    </w:p>
    <w:p w:rsidR="00AB1829" w:rsidRPr="005F0AC1" w:rsidRDefault="00AB1829" w:rsidP="00AB1829">
      <w:pPr>
        <w:kinsoku w:val="0"/>
        <w:overflowPunct w:val="0"/>
        <w:spacing w:before="10" w:line="180" w:lineRule="exact"/>
        <w:rPr>
          <w:rFonts w:asciiTheme="minorHAnsi" w:hAnsiTheme="minorHAnsi"/>
          <w:sz w:val="18"/>
          <w:szCs w:val="18"/>
        </w:rPr>
      </w:pPr>
    </w:p>
    <w:p w:rsidR="00AB1829" w:rsidRPr="00103C74" w:rsidRDefault="00AB1829" w:rsidP="00AB1829">
      <w:pPr>
        <w:pStyle w:val="BodyText"/>
        <w:kinsoku w:val="0"/>
        <w:overflowPunct w:val="0"/>
        <w:spacing w:line="257" w:lineRule="auto"/>
        <w:ind w:left="111"/>
        <w:rPr>
          <w:rFonts w:asciiTheme="minorHAnsi" w:hAnsiTheme="minorHAnsi"/>
          <w:color w:val="000000"/>
        </w:rPr>
      </w:pPr>
      <w:r w:rsidRPr="00103C74">
        <w:rPr>
          <w:rFonts w:asciiTheme="minorHAnsi" w:hAnsiTheme="minorHAnsi"/>
          <w:color w:val="010202"/>
        </w:rPr>
        <w:t>"Bidder</w:t>
      </w:r>
      <w:r w:rsidRPr="00103C74">
        <w:rPr>
          <w:rFonts w:asciiTheme="minorHAnsi" w:hAnsiTheme="minorHAnsi"/>
          <w:color w:val="010202"/>
          <w:spacing w:val="41"/>
        </w:rPr>
        <w:t xml:space="preserve"> </w:t>
      </w:r>
      <w:proofErr w:type="gramStart"/>
      <w:r w:rsidRPr="00103C74">
        <w:rPr>
          <w:rFonts w:asciiTheme="minorHAnsi" w:hAnsiTheme="minorHAnsi"/>
          <w:color w:val="010202"/>
        </w:rPr>
        <w:t>are</w:t>
      </w:r>
      <w:proofErr w:type="gramEnd"/>
      <w:r w:rsidRPr="00103C74">
        <w:rPr>
          <w:rFonts w:asciiTheme="minorHAnsi" w:hAnsiTheme="minorHAnsi"/>
          <w:color w:val="010202"/>
          <w:spacing w:val="41"/>
        </w:rPr>
        <w:t xml:space="preserve"> </w:t>
      </w:r>
      <w:r w:rsidRPr="00103C74">
        <w:rPr>
          <w:rFonts w:asciiTheme="minorHAnsi" w:hAnsiTheme="minorHAnsi"/>
          <w:color w:val="010202"/>
        </w:rPr>
        <w:t>required</w:t>
      </w:r>
      <w:r w:rsidRPr="00103C74">
        <w:rPr>
          <w:rFonts w:asciiTheme="minorHAnsi" w:hAnsiTheme="minorHAnsi"/>
          <w:color w:val="010202"/>
          <w:spacing w:val="41"/>
        </w:rPr>
        <w:t xml:space="preserve"> </w:t>
      </w:r>
      <w:r w:rsidRPr="00103C74">
        <w:rPr>
          <w:rFonts w:asciiTheme="minorHAnsi" w:hAnsiTheme="minorHAnsi"/>
          <w:color w:val="010202"/>
        </w:rPr>
        <w:t>to</w:t>
      </w:r>
      <w:r w:rsidRPr="00103C74">
        <w:rPr>
          <w:rFonts w:asciiTheme="minorHAnsi" w:hAnsiTheme="minorHAnsi"/>
          <w:color w:val="010202"/>
          <w:spacing w:val="41"/>
        </w:rPr>
        <w:t xml:space="preserve"> </w:t>
      </w:r>
      <w:r w:rsidRPr="00103C74">
        <w:rPr>
          <w:rFonts w:asciiTheme="minorHAnsi" w:hAnsiTheme="minorHAnsi"/>
          <w:color w:val="010202"/>
        </w:rPr>
        <w:t>comply</w:t>
      </w:r>
      <w:r w:rsidRPr="00103C74">
        <w:rPr>
          <w:rFonts w:asciiTheme="minorHAnsi" w:hAnsiTheme="minorHAnsi"/>
          <w:color w:val="010202"/>
          <w:spacing w:val="41"/>
        </w:rPr>
        <w:t xml:space="preserve"> </w:t>
      </w:r>
      <w:r w:rsidRPr="00103C74">
        <w:rPr>
          <w:rFonts w:asciiTheme="minorHAnsi" w:hAnsiTheme="minorHAnsi"/>
          <w:color w:val="010202"/>
        </w:rPr>
        <w:t>with</w:t>
      </w:r>
      <w:r w:rsidRPr="00103C74">
        <w:rPr>
          <w:rFonts w:asciiTheme="minorHAnsi" w:hAnsiTheme="minorHAnsi"/>
          <w:color w:val="010202"/>
          <w:spacing w:val="41"/>
        </w:rPr>
        <w:t xml:space="preserve"> </w:t>
      </w:r>
      <w:r w:rsidRPr="00103C74">
        <w:rPr>
          <w:rFonts w:asciiTheme="minorHAnsi" w:hAnsiTheme="minorHAnsi"/>
          <w:color w:val="010202"/>
        </w:rPr>
        <w:t>the</w:t>
      </w:r>
      <w:r w:rsidRPr="00103C74">
        <w:rPr>
          <w:rFonts w:asciiTheme="minorHAnsi" w:hAnsiTheme="minorHAnsi"/>
          <w:color w:val="010202"/>
          <w:spacing w:val="42"/>
        </w:rPr>
        <w:t xml:space="preserve"> </w:t>
      </w:r>
      <w:r w:rsidRPr="00103C74">
        <w:rPr>
          <w:rFonts w:asciiTheme="minorHAnsi" w:hAnsiTheme="minorHAnsi"/>
          <w:color w:val="010202"/>
        </w:rPr>
        <w:t>requirements</w:t>
      </w:r>
      <w:r w:rsidRPr="00103C74">
        <w:rPr>
          <w:rFonts w:asciiTheme="minorHAnsi" w:hAnsiTheme="minorHAnsi"/>
          <w:color w:val="010202"/>
          <w:spacing w:val="41"/>
        </w:rPr>
        <w:t xml:space="preserve"> </w:t>
      </w:r>
      <w:r w:rsidRPr="00103C74">
        <w:rPr>
          <w:rFonts w:asciiTheme="minorHAnsi" w:hAnsiTheme="minorHAnsi"/>
          <w:color w:val="010202"/>
        </w:rPr>
        <w:t>of</w:t>
      </w:r>
      <w:r w:rsidRPr="00103C74">
        <w:rPr>
          <w:rFonts w:asciiTheme="minorHAnsi" w:hAnsiTheme="minorHAnsi"/>
          <w:color w:val="010202"/>
          <w:spacing w:val="41"/>
        </w:rPr>
        <w:t xml:space="preserve"> </w:t>
      </w:r>
      <w:r w:rsidRPr="00103C74">
        <w:rPr>
          <w:rFonts w:asciiTheme="minorHAnsi" w:hAnsiTheme="minorHAnsi"/>
          <w:color w:val="010202"/>
        </w:rPr>
        <w:t>the</w:t>
      </w:r>
      <w:r w:rsidRPr="00103C74">
        <w:rPr>
          <w:rFonts w:asciiTheme="minorHAnsi" w:hAnsiTheme="minorHAnsi"/>
          <w:color w:val="010202"/>
          <w:spacing w:val="41"/>
        </w:rPr>
        <w:t xml:space="preserve"> </w:t>
      </w:r>
      <w:r w:rsidRPr="00103C74">
        <w:rPr>
          <w:rFonts w:asciiTheme="minorHAnsi" w:hAnsiTheme="minorHAnsi"/>
          <w:color w:val="010202"/>
        </w:rPr>
        <w:t>Commonwealth</w:t>
      </w:r>
      <w:r w:rsidRPr="00103C74">
        <w:rPr>
          <w:rFonts w:asciiTheme="minorHAnsi" w:hAnsiTheme="minorHAnsi"/>
          <w:color w:val="010202"/>
          <w:spacing w:val="41"/>
        </w:rPr>
        <w:t xml:space="preserve"> </w:t>
      </w:r>
      <w:r w:rsidRPr="00103C74">
        <w:rPr>
          <w:rFonts w:asciiTheme="minorHAnsi" w:hAnsiTheme="minorHAnsi"/>
          <w:color w:val="010202"/>
        </w:rPr>
        <w:t>of</w:t>
      </w:r>
      <w:r w:rsidRPr="00103C74">
        <w:rPr>
          <w:rFonts w:asciiTheme="minorHAnsi" w:hAnsiTheme="minorHAnsi"/>
          <w:color w:val="010202"/>
          <w:spacing w:val="41"/>
        </w:rPr>
        <w:t xml:space="preserve"> </w:t>
      </w:r>
      <w:r w:rsidRPr="00103C74">
        <w:rPr>
          <w:rFonts w:asciiTheme="minorHAnsi" w:hAnsiTheme="minorHAnsi"/>
          <w:color w:val="010202"/>
        </w:rPr>
        <w:t>Pennsylvania</w:t>
      </w:r>
      <w:r w:rsidRPr="00103C74">
        <w:rPr>
          <w:rFonts w:asciiTheme="minorHAnsi" w:hAnsiTheme="minorHAnsi"/>
          <w:color w:val="010202"/>
          <w:spacing w:val="42"/>
        </w:rPr>
        <w:t xml:space="preserve"> </w:t>
      </w:r>
      <w:r w:rsidRPr="00103C74">
        <w:rPr>
          <w:rFonts w:asciiTheme="minorHAnsi" w:hAnsiTheme="minorHAnsi"/>
          <w:color w:val="010202"/>
        </w:rPr>
        <w:t>State</w:t>
      </w:r>
      <w:r w:rsidRPr="00103C74">
        <w:rPr>
          <w:rFonts w:asciiTheme="minorHAnsi" w:hAnsiTheme="minorHAnsi"/>
          <w:color w:val="010202"/>
          <w:spacing w:val="41"/>
        </w:rPr>
        <w:t xml:space="preserve"> </w:t>
      </w:r>
      <w:r w:rsidRPr="00103C74">
        <w:rPr>
          <w:rFonts w:asciiTheme="minorHAnsi" w:hAnsiTheme="minorHAnsi"/>
          <w:color w:val="010202"/>
        </w:rPr>
        <w:t>Code,</w:t>
      </w:r>
      <w:r w:rsidRPr="00103C74">
        <w:rPr>
          <w:rFonts w:asciiTheme="minorHAnsi" w:hAnsiTheme="minorHAnsi"/>
          <w:color w:val="010202"/>
          <w:spacing w:val="41"/>
        </w:rPr>
        <w:t xml:space="preserve"> </w:t>
      </w:r>
      <w:r w:rsidRPr="00103C74">
        <w:rPr>
          <w:rFonts w:asciiTheme="minorHAnsi" w:hAnsiTheme="minorHAnsi"/>
          <w:color w:val="010202"/>
        </w:rPr>
        <w:t>Section</w:t>
      </w:r>
      <w:r w:rsidRPr="00103C74">
        <w:rPr>
          <w:rFonts w:asciiTheme="minorHAnsi" w:hAnsiTheme="minorHAnsi"/>
          <w:color w:val="010202"/>
          <w:w w:val="102"/>
        </w:rPr>
        <w:t xml:space="preserve"> </w:t>
      </w:r>
      <w:r w:rsidRPr="00103C74">
        <w:rPr>
          <w:rFonts w:asciiTheme="minorHAnsi" w:hAnsiTheme="minorHAnsi"/>
          <w:color w:val="010202"/>
        </w:rPr>
        <w:t>155.18.</w:t>
      </w:r>
    </w:p>
    <w:p w:rsidR="00AB1829" w:rsidRPr="00103C74" w:rsidRDefault="00AB1829" w:rsidP="00AB1829">
      <w:pPr>
        <w:kinsoku w:val="0"/>
        <w:overflowPunct w:val="0"/>
        <w:spacing w:before="8" w:line="240" w:lineRule="exact"/>
        <w:rPr>
          <w:rFonts w:asciiTheme="minorHAnsi" w:hAnsiTheme="minorHAnsi"/>
        </w:rPr>
      </w:pPr>
    </w:p>
    <w:p w:rsidR="00AB1829" w:rsidRPr="00103C74" w:rsidRDefault="00AB1829" w:rsidP="00AB1829">
      <w:pPr>
        <w:pStyle w:val="BodyText"/>
        <w:numPr>
          <w:ilvl w:val="0"/>
          <w:numId w:val="9"/>
        </w:numPr>
        <w:tabs>
          <w:tab w:val="left" w:pos="381"/>
        </w:tabs>
        <w:kinsoku w:val="0"/>
        <w:overflowPunct w:val="0"/>
        <w:spacing w:line="253" w:lineRule="auto"/>
        <w:ind w:left="471" w:right="110" w:hanging="360"/>
        <w:rPr>
          <w:rFonts w:asciiTheme="minorHAnsi" w:hAnsiTheme="minorHAnsi"/>
          <w:color w:val="000000"/>
        </w:rPr>
      </w:pPr>
      <w:r w:rsidRPr="00103C74">
        <w:rPr>
          <w:rFonts w:asciiTheme="minorHAnsi" w:hAnsiTheme="minorHAnsi"/>
          <w:color w:val="010202"/>
        </w:rPr>
        <w:t>All</w:t>
      </w:r>
      <w:r w:rsidRPr="00103C74">
        <w:rPr>
          <w:rFonts w:asciiTheme="minorHAnsi" w:hAnsiTheme="minorHAnsi"/>
          <w:color w:val="010202"/>
          <w:spacing w:val="10"/>
        </w:rPr>
        <w:t xml:space="preserve"> </w:t>
      </w:r>
      <w:r w:rsidRPr="00103C74">
        <w:rPr>
          <w:rFonts w:asciiTheme="minorHAnsi" w:hAnsiTheme="minorHAnsi"/>
          <w:color w:val="010202"/>
        </w:rPr>
        <w:t>successful</w:t>
      </w:r>
      <w:r w:rsidRPr="00103C74">
        <w:rPr>
          <w:rFonts w:asciiTheme="minorHAnsi" w:hAnsiTheme="minorHAnsi"/>
          <w:color w:val="010202"/>
          <w:spacing w:val="11"/>
        </w:rPr>
        <w:t xml:space="preserve"> </w:t>
      </w:r>
      <w:r w:rsidRPr="00103C74">
        <w:rPr>
          <w:rFonts w:asciiTheme="minorHAnsi" w:hAnsiTheme="minorHAnsi"/>
          <w:color w:val="010202"/>
        </w:rPr>
        <w:t>contractor(s)</w:t>
      </w:r>
      <w:r w:rsidRPr="00103C74">
        <w:rPr>
          <w:rFonts w:asciiTheme="minorHAnsi" w:hAnsiTheme="minorHAnsi"/>
          <w:color w:val="010202"/>
          <w:spacing w:val="10"/>
        </w:rPr>
        <w:t xml:space="preserve"> </w:t>
      </w:r>
      <w:r w:rsidRPr="00103C74">
        <w:rPr>
          <w:rFonts w:asciiTheme="minorHAnsi" w:hAnsiTheme="minorHAnsi"/>
          <w:color w:val="010202"/>
        </w:rPr>
        <w:t>must</w:t>
      </w:r>
      <w:r w:rsidRPr="00103C74">
        <w:rPr>
          <w:rFonts w:asciiTheme="minorHAnsi" w:hAnsiTheme="minorHAnsi"/>
          <w:color w:val="010202"/>
          <w:spacing w:val="11"/>
        </w:rPr>
        <w:t xml:space="preserve"> </w:t>
      </w:r>
      <w:r w:rsidRPr="00103C74">
        <w:rPr>
          <w:rFonts w:asciiTheme="minorHAnsi" w:hAnsiTheme="minorHAnsi"/>
          <w:color w:val="010202"/>
        </w:rPr>
        <w:t>submit,</w:t>
      </w:r>
      <w:r w:rsidRPr="00103C74">
        <w:rPr>
          <w:rFonts w:asciiTheme="minorHAnsi" w:hAnsiTheme="minorHAnsi"/>
          <w:color w:val="010202"/>
          <w:spacing w:val="10"/>
        </w:rPr>
        <w:t xml:space="preserve"> </w:t>
      </w:r>
      <w:r w:rsidRPr="00103C74">
        <w:rPr>
          <w:rFonts w:asciiTheme="minorHAnsi" w:hAnsiTheme="minorHAnsi"/>
          <w:color w:val="010202"/>
        </w:rPr>
        <w:t>to</w:t>
      </w:r>
      <w:r w:rsidRPr="00103C74">
        <w:rPr>
          <w:rFonts w:asciiTheme="minorHAnsi" w:hAnsiTheme="minorHAnsi"/>
          <w:color w:val="010202"/>
          <w:spacing w:val="11"/>
        </w:rPr>
        <w:t xml:space="preserve"> </w:t>
      </w:r>
      <w:r w:rsidRPr="00103C74">
        <w:rPr>
          <w:rFonts w:asciiTheme="minorHAnsi" w:hAnsiTheme="minorHAnsi"/>
          <w:color w:val="010202"/>
        </w:rPr>
        <w:t>the</w:t>
      </w:r>
      <w:r w:rsidRPr="00103C74">
        <w:rPr>
          <w:rFonts w:asciiTheme="minorHAnsi" w:hAnsiTheme="minorHAnsi"/>
          <w:color w:val="010202"/>
          <w:spacing w:val="10"/>
        </w:rPr>
        <w:t xml:space="preserve"> </w:t>
      </w:r>
      <w:r w:rsidRPr="00103C74">
        <w:rPr>
          <w:rFonts w:asciiTheme="minorHAnsi" w:hAnsiTheme="minorHAnsi"/>
          <w:color w:val="010202"/>
        </w:rPr>
        <w:t>agencies</w:t>
      </w:r>
      <w:r w:rsidRPr="00103C74">
        <w:rPr>
          <w:rFonts w:asciiTheme="minorHAnsi" w:hAnsiTheme="minorHAnsi"/>
          <w:color w:val="010202"/>
          <w:spacing w:val="11"/>
        </w:rPr>
        <w:t xml:space="preserve"> </w:t>
      </w:r>
      <w:r w:rsidRPr="00103C74">
        <w:rPr>
          <w:rFonts w:asciiTheme="minorHAnsi" w:hAnsiTheme="minorHAnsi"/>
          <w:color w:val="010202"/>
        </w:rPr>
        <w:t>named</w:t>
      </w:r>
      <w:r w:rsidRPr="00103C74">
        <w:rPr>
          <w:rFonts w:asciiTheme="minorHAnsi" w:hAnsiTheme="minorHAnsi"/>
          <w:color w:val="010202"/>
          <w:spacing w:val="10"/>
        </w:rPr>
        <w:t xml:space="preserve"> </w:t>
      </w:r>
      <w:r w:rsidRPr="00103C74">
        <w:rPr>
          <w:rFonts w:asciiTheme="minorHAnsi" w:hAnsiTheme="minorHAnsi"/>
          <w:color w:val="010202"/>
        </w:rPr>
        <w:t>below,</w:t>
      </w:r>
      <w:r w:rsidRPr="00103C74">
        <w:rPr>
          <w:rFonts w:asciiTheme="minorHAnsi" w:hAnsiTheme="minorHAnsi"/>
          <w:color w:val="010202"/>
          <w:spacing w:val="11"/>
        </w:rPr>
        <w:t xml:space="preserve"> </w:t>
      </w:r>
      <w:r w:rsidRPr="00103C74">
        <w:rPr>
          <w:rFonts w:asciiTheme="minorHAnsi" w:hAnsiTheme="minorHAnsi"/>
          <w:color w:val="010202"/>
        </w:rPr>
        <w:t>within</w:t>
      </w:r>
      <w:r w:rsidRPr="00103C74">
        <w:rPr>
          <w:rFonts w:asciiTheme="minorHAnsi" w:hAnsiTheme="minorHAnsi"/>
          <w:color w:val="010202"/>
          <w:spacing w:val="10"/>
        </w:rPr>
        <w:t xml:space="preserve"> </w:t>
      </w:r>
      <w:r w:rsidRPr="00103C74">
        <w:rPr>
          <w:rFonts w:asciiTheme="minorHAnsi" w:hAnsiTheme="minorHAnsi"/>
          <w:color w:val="010202"/>
        </w:rPr>
        <w:t>three</w:t>
      </w:r>
      <w:r w:rsidRPr="00103C74">
        <w:rPr>
          <w:rFonts w:asciiTheme="minorHAnsi" w:hAnsiTheme="minorHAnsi"/>
          <w:color w:val="010202"/>
          <w:spacing w:val="11"/>
        </w:rPr>
        <w:t xml:space="preserve"> </w:t>
      </w:r>
      <w:r w:rsidRPr="00103C74">
        <w:rPr>
          <w:rFonts w:asciiTheme="minorHAnsi" w:hAnsiTheme="minorHAnsi"/>
          <w:color w:val="010202"/>
        </w:rPr>
        <w:t>(3)</w:t>
      </w:r>
      <w:r w:rsidRPr="00103C74">
        <w:rPr>
          <w:rFonts w:asciiTheme="minorHAnsi" w:hAnsiTheme="minorHAnsi"/>
          <w:color w:val="010202"/>
          <w:spacing w:val="10"/>
        </w:rPr>
        <w:t xml:space="preserve"> </w:t>
      </w:r>
      <w:r w:rsidRPr="00103C74">
        <w:rPr>
          <w:rFonts w:asciiTheme="minorHAnsi" w:hAnsiTheme="minorHAnsi"/>
          <w:color w:val="010202"/>
        </w:rPr>
        <w:t>days</w:t>
      </w:r>
      <w:r w:rsidRPr="00103C74">
        <w:rPr>
          <w:rFonts w:asciiTheme="minorHAnsi" w:hAnsiTheme="minorHAnsi"/>
          <w:color w:val="010202"/>
          <w:spacing w:val="11"/>
        </w:rPr>
        <w:t xml:space="preserve"> </w:t>
      </w:r>
      <w:r w:rsidRPr="00103C74">
        <w:rPr>
          <w:rFonts w:asciiTheme="minorHAnsi" w:hAnsiTheme="minorHAnsi"/>
          <w:color w:val="010202"/>
        </w:rPr>
        <w:t>of</w:t>
      </w:r>
      <w:r w:rsidRPr="00103C74">
        <w:rPr>
          <w:rFonts w:asciiTheme="minorHAnsi" w:hAnsiTheme="minorHAnsi"/>
          <w:color w:val="010202"/>
          <w:spacing w:val="10"/>
        </w:rPr>
        <w:t xml:space="preserve"> </w:t>
      </w:r>
      <w:r w:rsidRPr="00103C74">
        <w:rPr>
          <w:rFonts w:asciiTheme="minorHAnsi" w:hAnsiTheme="minorHAnsi"/>
          <w:color w:val="010202"/>
        </w:rPr>
        <w:t>the</w:t>
      </w:r>
      <w:r w:rsidRPr="00103C74">
        <w:rPr>
          <w:rFonts w:asciiTheme="minorHAnsi" w:hAnsiTheme="minorHAnsi"/>
          <w:color w:val="010202"/>
          <w:spacing w:val="11"/>
        </w:rPr>
        <w:t xml:space="preserve"> </w:t>
      </w:r>
      <w:r w:rsidRPr="00103C74">
        <w:rPr>
          <w:rFonts w:asciiTheme="minorHAnsi" w:hAnsiTheme="minorHAnsi"/>
          <w:color w:val="010202"/>
        </w:rPr>
        <w:t>signing</w:t>
      </w:r>
      <w:r w:rsidRPr="00103C74">
        <w:rPr>
          <w:rFonts w:asciiTheme="minorHAnsi" w:hAnsiTheme="minorHAnsi"/>
          <w:color w:val="010202"/>
          <w:spacing w:val="10"/>
        </w:rPr>
        <w:t xml:space="preserve"> </w:t>
      </w:r>
      <w:r w:rsidRPr="00103C74">
        <w:rPr>
          <w:rFonts w:asciiTheme="minorHAnsi" w:hAnsiTheme="minorHAnsi"/>
          <w:color w:val="010202"/>
        </w:rPr>
        <w:t>of</w:t>
      </w:r>
      <w:r w:rsidRPr="00103C74">
        <w:rPr>
          <w:rFonts w:asciiTheme="minorHAnsi" w:hAnsiTheme="minorHAnsi"/>
          <w:color w:val="010202"/>
          <w:spacing w:val="11"/>
        </w:rPr>
        <w:t xml:space="preserve"> </w:t>
      </w:r>
      <w:r w:rsidRPr="00103C74">
        <w:rPr>
          <w:rFonts w:asciiTheme="minorHAnsi" w:hAnsiTheme="minorHAnsi"/>
          <w:color w:val="010202"/>
        </w:rPr>
        <w:t>the</w:t>
      </w:r>
      <w:r w:rsidRPr="00103C74">
        <w:rPr>
          <w:rFonts w:asciiTheme="minorHAnsi" w:hAnsiTheme="minorHAnsi"/>
          <w:color w:val="010202"/>
          <w:w w:val="102"/>
        </w:rPr>
        <w:t xml:space="preserve"> </w:t>
      </w:r>
      <w:r w:rsidRPr="00103C74">
        <w:rPr>
          <w:rFonts w:asciiTheme="minorHAnsi" w:hAnsiTheme="minorHAnsi"/>
          <w:color w:val="010202"/>
        </w:rPr>
        <w:t>contract</w:t>
      </w:r>
      <w:r w:rsidRPr="00103C74">
        <w:rPr>
          <w:rFonts w:asciiTheme="minorHAnsi" w:hAnsiTheme="minorHAnsi"/>
          <w:color w:val="010202"/>
          <w:spacing w:val="43"/>
        </w:rPr>
        <w:t xml:space="preserve"> </w:t>
      </w:r>
      <w:r w:rsidRPr="00103C74">
        <w:rPr>
          <w:rFonts w:asciiTheme="minorHAnsi" w:hAnsiTheme="minorHAnsi"/>
          <w:color w:val="010202"/>
        </w:rPr>
        <w:t>an</w:t>
      </w:r>
      <w:r w:rsidRPr="00103C74">
        <w:rPr>
          <w:rFonts w:asciiTheme="minorHAnsi" w:hAnsiTheme="minorHAnsi"/>
          <w:color w:val="010202"/>
          <w:spacing w:val="43"/>
        </w:rPr>
        <w:t xml:space="preserve"> </w:t>
      </w:r>
      <w:r w:rsidRPr="00103C74">
        <w:rPr>
          <w:rFonts w:asciiTheme="minorHAnsi" w:hAnsiTheme="minorHAnsi"/>
          <w:color w:val="010202"/>
        </w:rPr>
        <w:t>Initial</w:t>
      </w:r>
      <w:r w:rsidRPr="00103C74">
        <w:rPr>
          <w:rFonts w:asciiTheme="minorHAnsi" w:hAnsiTheme="minorHAnsi"/>
          <w:color w:val="010202"/>
          <w:spacing w:val="43"/>
        </w:rPr>
        <w:t xml:space="preserve"> </w:t>
      </w:r>
      <w:r w:rsidRPr="00103C74">
        <w:rPr>
          <w:rFonts w:asciiTheme="minorHAnsi" w:hAnsiTheme="minorHAnsi"/>
          <w:color w:val="010202"/>
        </w:rPr>
        <w:t>Manning</w:t>
      </w:r>
      <w:r w:rsidRPr="00103C74">
        <w:rPr>
          <w:rFonts w:asciiTheme="minorHAnsi" w:hAnsiTheme="minorHAnsi"/>
          <w:color w:val="010202"/>
          <w:spacing w:val="43"/>
        </w:rPr>
        <w:t xml:space="preserve"> </w:t>
      </w:r>
      <w:r w:rsidRPr="00103C74">
        <w:rPr>
          <w:rFonts w:asciiTheme="minorHAnsi" w:hAnsiTheme="minorHAnsi"/>
          <w:color w:val="010202"/>
        </w:rPr>
        <w:t xml:space="preserve">Report  </w:t>
      </w:r>
      <w:r w:rsidRPr="00103C74">
        <w:rPr>
          <w:rFonts w:asciiTheme="minorHAnsi" w:hAnsiTheme="minorHAnsi"/>
          <w:color w:val="010202"/>
          <w:spacing w:val="34"/>
        </w:rPr>
        <w:t xml:space="preserve"> </w:t>
      </w:r>
      <w:r w:rsidRPr="00103C74">
        <w:rPr>
          <w:rFonts w:asciiTheme="minorHAnsi" w:hAnsiTheme="minorHAnsi"/>
          <w:color w:val="010202"/>
        </w:rPr>
        <w:t>for</w:t>
      </w:r>
      <w:r w:rsidRPr="00103C74">
        <w:rPr>
          <w:rFonts w:asciiTheme="minorHAnsi" w:hAnsiTheme="minorHAnsi"/>
          <w:color w:val="010202"/>
          <w:spacing w:val="43"/>
        </w:rPr>
        <w:t xml:space="preserve"> </w:t>
      </w:r>
      <w:r w:rsidRPr="00103C74">
        <w:rPr>
          <w:rFonts w:asciiTheme="minorHAnsi" w:hAnsiTheme="minorHAnsi"/>
          <w:color w:val="010202"/>
        </w:rPr>
        <w:t>any</w:t>
      </w:r>
      <w:r w:rsidRPr="00103C74">
        <w:rPr>
          <w:rFonts w:asciiTheme="minorHAnsi" w:hAnsiTheme="minorHAnsi"/>
          <w:color w:val="010202"/>
          <w:spacing w:val="44"/>
        </w:rPr>
        <w:t xml:space="preserve"> </w:t>
      </w:r>
      <w:r w:rsidRPr="00103C74">
        <w:rPr>
          <w:rFonts w:asciiTheme="minorHAnsi" w:hAnsiTheme="minorHAnsi"/>
          <w:color w:val="010202"/>
        </w:rPr>
        <w:t>contract</w:t>
      </w:r>
      <w:r w:rsidRPr="00103C74">
        <w:rPr>
          <w:rFonts w:asciiTheme="minorHAnsi" w:hAnsiTheme="minorHAnsi"/>
          <w:color w:val="010202"/>
          <w:spacing w:val="43"/>
        </w:rPr>
        <w:t xml:space="preserve"> </w:t>
      </w:r>
      <w:r w:rsidRPr="00103C74">
        <w:rPr>
          <w:rFonts w:asciiTheme="minorHAnsi" w:hAnsiTheme="minorHAnsi"/>
          <w:color w:val="010202"/>
        </w:rPr>
        <w:t>award</w:t>
      </w:r>
      <w:r w:rsidRPr="00103C74">
        <w:rPr>
          <w:rFonts w:asciiTheme="minorHAnsi" w:hAnsiTheme="minorHAnsi"/>
          <w:color w:val="010202"/>
          <w:spacing w:val="43"/>
        </w:rPr>
        <w:t xml:space="preserve"> </w:t>
      </w:r>
      <w:r w:rsidRPr="00103C74">
        <w:rPr>
          <w:rFonts w:asciiTheme="minorHAnsi" w:hAnsiTheme="minorHAnsi"/>
          <w:color w:val="010202"/>
        </w:rPr>
        <w:t>that</w:t>
      </w:r>
      <w:r w:rsidRPr="00103C74">
        <w:rPr>
          <w:rFonts w:asciiTheme="minorHAnsi" w:hAnsiTheme="minorHAnsi"/>
          <w:color w:val="010202"/>
          <w:spacing w:val="43"/>
        </w:rPr>
        <w:t xml:space="preserve"> </w:t>
      </w:r>
      <w:r w:rsidRPr="00103C74">
        <w:rPr>
          <w:rFonts w:asciiTheme="minorHAnsi" w:hAnsiTheme="minorHAnsi"/>
          <w:color w:val="010202"/>
        </w:rPr>
        <w:t>meets</w:t>
      </w:r>
      <w:r w:rsidRPr="00103C74">
        <w:rPr>
          <w:rFonts w:asciiTheme="minorHAnsi" w:hAnsiTheme="minorHAnsi"/>
          <w:color w:val="010202"/>
          <w:spacing w:val="43"/>
        </w:rPr>
        <w:t xml:space="preserve"> </w:t>
      </w:r>
      <w:r w:rsidRPr="00103C74">
        <w:rPr>
          <w:rFonts w:asciiTheme="minorHAnsi" w:hAnsiTheme="minorHAnsi"/>
          <w:color w:val="010202"/>
        </w:rPr>
        <w:t>or</w:t>
      </w:r>
      <w:r w:rsidRPr="00103C74">
        <w:rPr>
          <w:rFonts w:asciiTheme="minorHAnsi" w:hAnsiTheme="minorHAnsi"/>
          <w:color w:val="010202"/>
          <w:spacing w:val="43"/>
        </w:rPr>
        <w:t xml:space="preserve"> </w:t>
      </w:r>
      <w:r w:rsidRPr="00103C74">
        <w:rPr>
          <w:rFonts w:asciiTheme="minorHAnsi" w:hAnsiTheme="minorHAnsi"/>
          <w:color w:val="010202"/>
        </w:rPr>
        <w:t>exceeds</w:t>
      </w:r>
      <w:r w:rsidRPr="00103C74">
        <w:rPr>
          <w:rFonts w:asciiTheme="minorHAnsi" w:hAnsiTheme="minorHAnsi"/>
          <w:color w:val="010202"/>
          <w:spacing w:val="43"/>
        </w:rPr>
        <w:t xml:space="preserve"> </w:t>
      </w:r>
      <w:r w:rsidRPr="00103C74">
        <w:rPr>
          <w:rFonts w:asciiTheme="minorHAnsi" w:hAnsiTheme="minorHAnsi"/>
          <w:color w:val="010202"/>
        </w:rPr>
        <w:t>the</w:t>
      </w:r>
      <w:r w:rsidRPr="00103C74">
        <w:rPr>
          <w:rFonts w:asciiTheme="minorHAnsi" w:hAnsiTheme="minorHAnsi"/>
          <w:color w:val="010202"/>
          <w:spacing w:val="43"/>
        </w:rPr>
        <w:t xml:space="preserve"> </w:t>
      </w:r>
      <w:r w:rsidRPr="00103C74">
        <w:rPr>
          <w:rFonts w:asciiTheme="minorHAnsi" w:hAnsiTheme="minorHAnsi"/>
          <w:color w:val="010202"/>
        </w:rPr>
        <w:t>Public</w:t>
      </w:r>
      <w:r w:rsidRPr="00103C74">
        <w:rPr>
          <w:rFonts w:asciiTheme="minorHAnsi" w:hAnsiTheme="minorHAnsi"/>
          <w:color w:val="010202"/>
          <w:spacing w:val="43"/>
        </w:rPr>
        <w:t xml:space="preserve"> </w:t>
      </w:r>
      <w:r w:rsidRPr="00103C74">
        <w:rPr>
          <w:rFonts w:asciiTheme="minorHAnsi" w:hAnsiTheme="minorHAnsi"/>
          <w:color w:val="010202"/>
        </w:rPr>
        <w:t>Agency</w:t>
      </w:r>
      <w:r w:rsidRPr="00103C74">
        <w:rPr>
          <w:rFonts w:asciiTheme="minorHAnsi" w:hAnsiTheme="minorHAnsi"/>
          <w:color w:val="010202"/>
          <w:spacing w:val="44"/>
        </w:rPr>
        <w:t xml:space="preserve"> </w:t>
      </w:r>
      <w:r w:rsidRPr="00103C74">
        <w:rPr>
          <w:rFonts w:asciiTheme="minorHAnsi" w:hAnsiTheme="minorHAnsi"/>
          <w:color w:val="010202"/>
        </w:rPr>
        <w:t>bidding</w:t>
      </w:r>
      <w:r w:rsidRPr="00103C74">
        <w:rPr>
          <w:rFonts w:asciiTheme="minorHAnsi" w:hAnsiTheme="minorHAnsi"/>
          <w:color w:val="010202"/>
          <w:w w:val="102"/>
        </w:rPr>
        <w:t xml:space="preserve"> </w:t>
      </w:r>
      <w:r w:rsidRPr="00103C74">
        <w:rPr>
          <w:rFonts w:asciiTheme="minorHAnsi" w:hAnsiTheme="minorHAnsi"/>
          <w:color w:val="010202"/>
        </w:rPr>
        <w:t>threshold.</w:t>
      </w:r>
    </w:p>
    <w:p w:rsidR="00AB1829" w:rsidRPr="00103C74" w:rsidRDefault="00AB1829" w:rsidP="00AB1829">
      <w:pPr>
        <w:kinsoku w:val="0"/>
        <w:overflowPunct w:val="0"/>
        <w:spacing w:before="15" w:line="240" w:lineRule="exact"/>
        <w:rPr>
          <w:rFonts w:asciiTheme="minorHAnsi" w:hAnsiTheme="minorHAnsi"/>
        </w:rPr>
      </w:pPr>
    </w:p>
    <w:p w:rsidR="00AB1829" w:rsidRPr="00103C74" w:rsidRDefault="00AB1829" w:rsidP="00AB1829">
      <w:pPr>
        <w:pStyle w:val="BodyText"/>
        <w:numPr>
          <w:ilvl w:val="0"/>
          <w:numId w:val="9"/>
        </w:numPr>
        <w:tabs>
          <w:tab w:val="left" w:pos="381"/>
        </w:tabs>
        <w:kinsoku w:val="0"/>
        <w:overflowPunct w:val="0"/>
        <w:spacing w:line="240" w:lineRule="exact"/>
        <w:ind w:left="469" w:right="276" w:hanging="359"/>
        <w:rPr>
          <w:rFonts w:asciiTheme="minorHAnsi" w:hAnsiTheme="minorHAnsi"/>
          <w:color w:val="000000"/>
        </w:rPr>
      </w:pPr>
      <w:r w:rsidRPr="00103C74">
        <w:rPr>
          <w:rFonts w:asciiTheme="minorHAnsi" w:hAnsiTheme="minorHAnsi"/>
          <w:color w:val="010202"/>
        </w:rPr>
        <w:t>The</w:t>
      </w:r>
      <w:r w:rsidRPr="00103C74">
        <w:rPr>
          <w:rFonts w:asciiTheme="minorHAnsi" w:hAnsiTheme="minorHAnsi"/>
          <w:color w:val="010202"/>
          <w:spacing w:val="11"/>
        </w:rPr>
        <w:t xml:space="preserve"> </w:t>
      </w:r>
      <w:r w:rsidRPr="00103C74">
        <w:rPr>
          <w:rFonts w:asciiTheme="minorHAnsi" w:hAnsiTheme="minorHAnsi"/>
          <w:color w:val="010202"/>
        </w:rPr>
        <w:t>successful</w:t>
      </w:r>
      <w:r w:rsidRPr="00103C74">
        <w:rPr>
          <w:rFonts w:asciiTheme="minorHAnsi" w:hAnsiTheme="minorHAnsi"/>
          <w:color w:val="010202"/>
          <w:spacing w:val="12"/>
        </w:rPr>
        <w:t xml:space="preserve"> </w:t>
      </w:r>
      <w:r w:rsidRPr="00103C74">
        <w:rPr>
          <w:rFonts w:asciiTheme="minorHAnsi" w:hAnsiTheme="minorHAnsi"/>
          <w:color w:val="010202"/>
        </w:rPr>
        <w:t>contractor(s)</w:t>
      </w:r>
      <w:r w:rsidRPr="00103C74">
        <w:rPr>
          <w:rFonts w:asciiTheme="minorHAnsi" w:hAnsiTheme="minorHAnsi"/>
          <w:color w:val="010202"/>
          <w:spacing w:val="12"/>
        </w:rPr>
        <w:t xml:space="preserve"> </w:t>
      </w:r>
      <w:r w:rsidRPr="00103C74">
        <w:rPr>
          <w:rFonts w:asciiTheme="minorHAnsi" w:hAnsiTheme="minorHAnsi"/>
          <w:color w:val="010202"/>
        </w:rPr>
        <w:t>must</w:t>
      </w:r>
      <w:r w:rsidRPr="00103C74">
        <w:rPr>
          <w:rFonts w:asciiTheme="minorHAnsi" w:hAnsiTheme="minorHAnsi"/>
          <w:color w:val="010202"/>
          <w:spacing w:val="12"/>
        </w:rPr>
        <w:t xml:space="preserve"> </w:t>
      </w:r>
      <w:r w:rsidRPr="00103C74">
        <w:rPr>
          <w:rFonts w:asciiTheme="minorHAnsi" w:hAnsiTheme="minorHAnsi"/>
          <w:color w:val="010202"/>
        </w:rPr>
        <w:t>submit</w:t>
      </w:r>
      <w:r w:rsidRPr="00103C74">
        <w:rPr>
          <w:rFonts w:asciiTheme="minorHAnsi" w:hAnsiTheme="minorHAnsi"/>
          <w:color w:val="010202"/>
          <w:spacing w:val="12"/>
        </w:rPr>
        <w:t xml:space="preserve"> </w:t>
      </w:r>
      <w:r w:rsidRPr="00103C74">
        <w:rPr>
          <w:rFonts w:asciiTheme="minorHAnsi" w:hAnsiTheme="minorHAnsi"/>
          <w:color w:val="010202"/>
        </w:rPr>
        <w:t>the</w:t>
      </w:r>
      <w:r w:rsidRPr="00103C74">
        <w:rPr>
          <w:rFonts w:asciiTheme="minorHAnsi" w:hAnsiTheme="minorHAnsi"/>
          <w:color w:val="010202"/>
          <w:spacing w:val="12"/>
        </w:rPr>
        <w:t xml:space="preserve"> </w:t>
      </w:r>
      <w:r w:rsidRPr="00103C74">
        <w:rPr>
          <w:rFonts w:asciiTheme="minorHAnsi" w:hAnsiTheme="minorHAnsi"/>
          <w:color w:val="010202"/>
        </w:rPr>
        <w:t>appropriate</w:t>
      </w:r>
      <w:r w:rsidRPr="00103C74">
        <w:rPr>
          <w:rFonts w:asciiTheme="minorHAnsi" w:hAnsiTheme="minorHAnsi"/>
          <w:color w:val="010202"/>
          <w:spacing w:val="12"/>
        </w:rPr>
        <w:t xml:space="preserve"> </w:t>
      </w:r>
      <w:r w:rsidRPr="00103C74">
        <w:rPr>
          <w:rFonts w:asciiTheme="minorHAnsi" w:hAnsiTheme="minorHAnsi"/>
          <w:color w:val="010202"/>
        </w:rPr>
        <w:t>copies</w:t>
      </w:r>
      <w:r w:rsidRPr="00103C74">
        <w:rPr>
          <w:rFonts w:asciiTheme="minorHAnsi" w:hAnsiTheme="minorHAnsi"/>
          <w:color w:val="010202"/>
          <w:spacing w:val="11"/>
        </w:rPr>
        <w:t xml:space="preserve"> </w:t>
      </w:r>
      <w:r w:rsidRPr="00103C74">
        <w:rPr>
          <w:rFonts w:asciiTheme="minorHAnsi" w:hAnsiTheme="minorHAnsi"/>
          <w:color w:val="010202"/>
        </w:rPr>
        <w:t>of</w:t>
      </w:r>
      <w:r w:rsidRPr="00103C74">
        <w:rPr>
          <w:rFonts w:asciiTheme="minorHAnsi" w:hAnsiTheme="minorHAnsi"/>
          <w:color w:val="010202"/>
          <w:spacing w:val="12"/>
        </w:rPr>
        <w:t xml:space="preserve"> </w:t>
      </w:r>
      <w:r w:rsidRPr="00103C74">
        <w:rPr>
          <w:rFonts w:asciiTheme="minorHAnsi" w:hAnsiTheme="minorHAnsi"/>
          <w:color w:val="010202"/>
        </w:rPr>
        <w:t>the</w:t>
      </w:r>
      <w:r w:rsidRPr="00103C74">
        <w:rPr>
          <w:rFonts w:asciiTheme="minorHAnsi" w:hAnsiTheme="minorHAnsi"/>
          <w:color w:val="010202"/>
          <w:spacing w:val="12"/>
        </w:rPr>
        <w:t xml:space="preserve"> </w:t>
      </w:r>
      <w:r w:rsidRPr="00103C74">
        <w:rPr>
          <w:rFonts w:asciiTheme="minorHAnsi" w:hAnsiTheme="minorHAnsi"/>
          <w:color w:val="010202"/>
        </w:rPr>
        <w:t>Initial</w:t>
      </w:r>
      <w:r w:rsidRPr="00103C74">
        <w:rPr>
          <w:rFonts w:asciiTheme="minorHAnsi" w:hAnsiTheme="minorHAnsi"/>
          <w:color w:val="010202"/>
          <w:spacing w:val="12"/>
        </w:rPr>
        <w:t xml:space="preserve"> </w:t>
      </w:r>
      <w:r w:rsidRPr="00103C74">
        <w:rPr>
          <w:rFonts w:asciiTheme="minorHAnsi" w:hAnsiTheme="minorHAnsi"/>
          <w:color w:val="010202"/>
        </w:rPr>
        <w:t>Project</w:t>
      </w:r>
      <w:r w:rsidRPr="00103C74">
        <w:rPr>
          <w:rFonts w:asciiTheme="minorHAnsi" w:hAnsiTheme="minorHAnsi"/>
          <w:color w:val="010202"/>
          <w:spacing w:val="12"/>
        </w:rPr>
        <w:t xml:space="preserve"> </w:t>
      </w:r>
      <w:r w:rsidRPr="00103C74">
        <w:rPr>
          <w:rFonts w:asciiTheme="minorHAnsi" w:hAnsiTheme="minorHAnsi"/>
          <w:color w:val="010202"/>
        </w:rPr>
        <w:t>Manning</w:t>
      </w:r>
      <w:r w:rsidRPr="00103C74">
        <w:rPr>
          <w:rFonts w:asciiTheme="minorHAnsi" w:hAnsiTheme="minorHAnsi"/>
          <w:color w:val="010202"/>
          <w:spacing w:val="12"/>
        </w:rPr>
        <w:t xml:space="preserve"> </w:t>
      </w:r>
      <w:r w:rsidRPr="00103C74">
        <w:rPr>
          <w:rFonts w:asciiTheme="minorHAnsi" w:hAnsiTheme="minorHAnsi"/>
          <w:color w:val="010202"/>
        </w:rPr>
        <w:t>Report</w:t>
      </w:r>
      <w:r w:rsidRPr="00103C74">
        <w:rPr>
          <w:rFonts w:asciiTheme="minorHAnsi" w:hAnsiTheme="minorHAnsi"/>
          <w:color w:val="010202"/>
          <w:spacing w:val="12"/>
        </w:rPr>
        <w:t xml:space="preserve"> </w:t>
      </w:r>
      <w:r w:rsidRPr="00103C74">
        <w:rPr>
          <w:rFonts w:asciiTheme="minorHAnsi" w:hAnsiTheme="minorHAnsi"/>
          <w:color w:val="010202"/>
        </w:rPr>
        <w:t>to</w:t>
      </w:r>
      <w:r w:rsidRPr="00103C74">
        <w:rPr>
          <w:rFonts w:asciiTheme="minorHAnsi" w:hAnsiTheme="minorHAnsi"/>
          <w:color w:val="010202"/>
          <w:spacing w:val="11"/>
        </w:rPr>
        <w:t xml:space="preserve"> </w:t>
      </w:r>
      <w:r w:rsidRPr="00103C74">
        <w:rPr>
          <w:rFonts w:asciiTheme="minorHAnsi" w:hAnsiTheme="minorHAnsi"/>
          <w:color w:val="010202"/>
        </w:rPr>
        <w:t>the</w:t>
      </w:r>
      <w:r w:rsidRPr="00103C74">
        <w:rPr>
          <w:rFonts w:asciiTheme="minorHAnsi" w:hAnsiTheme="minorHAnsi"/>
          <w:color w:val="010202"/>
          <w:spacing w:val="12"/>
        </w:rPr>
        <w:t xml:space="preserve"> </w:t>
      </w:r>
      <w:r w:rsidRPr="00103C74">
        <w:rPr>
          <w:rFonts w:asciiTheme="minorHAnsi" w:hAnsiTheme="minorHAnsi"/>
          <w:color w:val="010202"/>
        </w:rPr>
        <w:t>State</w:t>
      </w:r>
      <w:r w:rsidRPr="00103C74">
        <w:rPr>
          <w:rFonts w:asciiTheme="minorHAnsi" w:hAnsiTheme="minorHAnsi"/>
          <w:color w:val="010202"/>
          <w:w w:val="102"/>
        </w:rPr>
        <w:t xml:space="preserve"> </w:t>
      </w:r>
      <w:r w:rsidRPr="00103C74">
        <w:rPr>
          <w:rFonts w:asciiTheme="minorHAnsi" w:hAnsiTheme="minorHAnsi"/>
          <w:color w:val="010202"/>
        </w:rPr>
        <w:t>Affirmative</w:t>
      </w:r>
      <w:r w:rsidRPr="00103C74">
        <w:rPr>
          <w:rFonts w:asciiTheme="minorHAnsi" w:hAnsiTheme="minorHAnsi"/>
          <w:color w:val="010202"/>
          <w:spacing w:val="12"/>
        </w:rPr>
        <w:t xml:space="preserve"> </w:t>
      </w:r>
      <w:r w:rsidRPr="00103C74">
        <w:rPr>
          <w:rFonts w:asciiTheme="minorHAnsi" w:hAnsiTheme="minorHAnsi"/>
          <w:color w:val="010202"/>
        </w:rPr>
        <w:t>Action</w:t>
      </w:r>
      <w:r w:rsidRPr="00103C74">
        <w:rPr>
          <w:rFonts w:asciiTheme="minorHAnsi" w:hAnsiTheme="minorHAnsi"/>
          <w:color w:val="010202"/>
          <w:spacing w:val="12"/>
        </w:rPr>
        <w:t xml:space="preserve"> </w:t>
      </w:r>
      <w:r w:rsidRPr="00103C74">
        <w:rPr>
          <w:rFonts w:asciiTheme="minorHAnsi" w:hAnsiTheme="minorHAnsi"/>
          <w:color w:val="010202"/>
        </w:rPr>
        <w:t>Office</w:t>
      </w:r>
      <w:r w:rsidRPr="00103C74">
        <w:rPr>
          <w:rFonts w:asciiTheme="minorHAnsi" w:hAnsiTheme="minorHAnsi"/>
          <w:color w:val="010202"/>
          <w:spacing w:val="13"/>
        </w:rPr>
        <w:t xml:space="preserve"> </w:t>
      </w:r>
      <w:r w:rsidRPr="00103C74">
        <w:rPr>
          <w:rFonts w:asciiTheme="minorHAnsi" w:hAnsiTheme="minorHAnsi"/>
          <w:color w:val="010202"/>
        </w:rPr>
        <w:t>and</w:t>
      </w:r>
      <w:r w:rsidRPr="00103C74">
        <w:rPr>
          <w:rFonts w:asciiTheme="minorHAnsi" w:hAnsiTheme="minorHAnsi"/>
          <w:color w:val="010202"/>
          <w:spacing w:val="12"/>
        </w:rPr>
        <w:t xml:space="preserve"> </w:t>
      </w:r>
      <w:r w:rsidRPr="00103C74">
        <w:rPr>
          <w:rFonts w:asciiTheme="minorHAnsi" w:hAnsiTheme="minorHAnsi"/>
          <w:color w:val="010202"/>
        </w:rPr>
        <w:t>the</w:t>
      </w:r>
      <w:r w:rsidRPr="00103C74">
        <w:rPr>
          <w:rFonts w:asciiTheme="minorHAnsi" w:hAnsiTheme="minorHAnsi"/>
          <w:color w:val="010202"/>
          <w:spacing w:val="12"/>
        </w:rPr>
        <w:t xml:space="preserve"> </w:t>
      </w:r>
      <w:r w:rsidRPr="00103C74">
        <w:rPr>
          <w:rFonts w:asciiTheme="minorHAnsi" w:hAnsiTheme="minorHAnsi"/>
          <w:color w:val="010202"/>
        </w:rPr>
        <w:t>appropriate</w:t>
      </w:r>
      <w:r w:rsidRPr="00103C74">
        <w:rPr>
          <w:rFonts w:asciiTheme="minorHAnsi" w:hAnsiTheme="minorHAnsi"/>
          <w:color w:val="010202"/>
          <w:spacing w:val="13"/>
        </w:rPr>
        <w:t xml:space="preserve"> </w:t>
      </w:r>
      <w:r w:rsidRPr="00103C74">
        <w:rPr>
          <w:rFonts w:asciiTheme="minorHAnsi" w:hAnsiTheme="minorHAnsi"/>
          <w:color w:val="010202"/>
        </w:rPr>
        <w:t>copy</w:t>
      </w:r>
      <w:r w:rsidRPr="00103C74">
        <w:rPr>
          <w:rFonts w:asciiTheme="minorHAnsi" w:hAnsiTheme="minorHAnsi"/>
          <w:color w:val="010202"/>
          <w:spacing w:val="12"/>
        </w:rPr>
        <w:t xml:space="preserve"> </w:t>
      </w:r>
      <w:r w:rsidRPr="00103C74">
        <w:rPr>
          <w:rFonts w:asciiTheme="minorHAnsi" w:hAnsiTheme="minorHAnsi"/>
          <w:color w:val="010202"/>
        </w:rPr>
        <w:t>to</w:t>
      </w:r>
      <w:r w:rsidRPr="00103C74">
        <w:rPr>
          <w:rFonts w:asciiTheme="minorHAnsi" w:hAnsiTheme="minorHAnsi"/>
          <w:color w:val="010202"/>
          <w:spacing w:val="12"/>
        </w:rPr>
        <w:t xml:space="preserve"> </w:t>
      </w:r>
      <w:r w:rsidRPr="00103C74">
        <w:rPr>
          <w:rFonts w:asciiTheme="minorHAnsi" w:hAnsiTheme="minorHAnsi"/>
          <w:color w:val="010202"/>
        </w:rPr>
        <w:t>the</w:t>
      </w:r>
      <w:r w:rsidRPr="00103C74">
        <w:rPr>
          <w:rFonts w:asciiTheme="minorHAnsi" w:hAnsiTheme="minorHAnsi"/>
          <w:color w:val="010202"/>
          <w:spacing w:val="13"/>
        </w:rPr>
        <w:t xml:space="preserve"> </w:t>
      </w:r>
      <w:r w:rsidRPr="00103C74">
        <w:rPr>
          <w:rFonts w:asciiTheme="minorHAnsi" w:hAnsiTheme="minorHAnsi"/>
          <w:color w:val="010202"/>
        </w:rPr>
        <w:t>Public</w:t>
      </w:r>
      <w:r w:rsidRPr="00103C74">
        <w:rPr>
          <w:rFonts w:asciiTheme="minorHAnsi" w:hAnsiTheme="minorHAnsi"/>
          <w:color w:val="010202"/>
          <w:spacing w:val="12"/>
        </w:rPr>
        <w:t xml:space="preserve"> </w:t>
      </w:r>
      <w:r w:rsidRPr="00103C74">
        <w:rPr>
          <w:rFonts w:asciiTheme="minorHAnsi" w:hAnsiTheme="minorHAnsi"/>
          <w:color w:val="010202"/>
        </w:rPr>
        <w:t>Agency.</w:t>
      </w:r>
    </w:p>
    <w:p w:rsidR="00AB1829" w:rsidRPr="00103C74" w:rsidRDefault="00AB1829" w:rsidP="00AB1829">
      <w:pPr>
        <w:kinsoku w:val="0"/>
        <w:overflowPunct w:val="0"/>
        <w:spacing w:line="200" w:lineRule="exact"/>
        <w:rPr>
          <w:rFonts w:asciiTheme="minorHAnsi" w:hAnsiTheme="minorHAnsi"/>
        </w:rPr>
      </w:pPr>
    </w:p>
    <w:p w:rsidR="00AB1829" w:rsidRPr="00103C74" w:rsidRDefault="00AB1829" w:rsidP="00AB1829">
      <w:pPr>
        <w:kinsoku w:val="0"/>
        <w:overflowPunct w:val="0"/>
        <w:spacing w:line="200" w:lineRule="exact"/>
        <w:rPr>
          <w:rFonts w:asciiTheme="minorHAnsi" w:hAnsiTheme="minorHAnsi"/>
        </w:rPr>
      </w:pPr>
    </w:p>
    <w:p w:rsidR="00AB1829" w:rsidRPr="00103C74" w:rsidRDefault="00AB1829" w:rsidP="00AB1829">
      <w:pPr>
        <w:kinsoku w:val="0"/>
        <w:overflowPunct w:val="0"/>
        <w:spacing w:line="200" w:lineRule="exact"/>
        <w:rPr>
          <w:rFonts w:asciiTheme="minorHAnsi" w:hAnsiTheme="minorHAnsi"/>
        </w:rPr>
      </w:pPr>
    </w:p>
    <w:p w:rsidR="00AB1829" w:rsidRPr="00103C74" w:rsidRDefault="00AB1829" w:rsidP="00AB1829">
      <w:pPr>
        <w:kinsoku w:val="0"/>
        <w:overflowPunct w:val="0"/>
        <w:spacing w:line="200" w:lineRule="exact"/>
        <w:rPr>
          <w:rFonts w:asciiTheme="minorHAnsi" w:hAnsiTheme="minorHAnsi"/>
        </w:rPr>
      </w:pPr>
    </w:p>
    <w:p w:rsidR="00AB1829" w:rsidRPr="00103C74" w:rsidRDefault="00AB1829" w:rsidP="00AB1829">
      <w:pPr>
        <w:kinsoku w:val="0"/>
        <w:overflowPunct w:val="0"/>
        <w:spacing w:before="20" w:line="220" w:lineRule="exact"/>
        <w:rPr>
          <w:rFonts w:asciiTheme="minorHAnsi" w:hAnsiTheme="minorHAnsi"/>
        </w:rPr>
      </w:pPr>
    </w:p>
    <w:p w:rsidR="00AB1829" w:rsidRPr="00103C74" w:rsidRDefault="00AB1829" w:rsidP="00AB1829">
      <w:pPr>
        <w:pStyle w:val="BodyText"/>
        <w:kinsoku w:val="0"/>
        <w:overflowPunct w:val="0"/>
        <w:spacing w:line="257" w:lineRule="auto"/>
        <w:ind w:left="111"/>
        <w:rPr>
          <w:rFonts w:asciiTheme="minorHAnsi" w:hAnsiTheme="minorHAnsi"/>
          <w:color w:val="000000"/>
        </w:rPr>
      </w:pPr>
      <w:r w:rsidRPr="00103C74">
        <w:rPr>
          <w:rFonts w:asciiTheme="minorHAnsi" w:hAnsiTheme="minorHAnsi"/>
          <w:color w:val="010202"/>
        </w:rPr>
        <w:t xml:space="preserve">The </w:t>
      </w:r>
      <w:r w:rsidRPr="00103C74">
        <w:rPr>
          <w:rFonts w:asciiTheme="minorHAnsi" w:hAnsiTheme="minorHAnsi"/>
          <w:color w:val="010202"/>
          <w:spacing w:val="2"/>
        </w:rPr>
        <w:t xml:space="preserve"> </w:t>
      </w:r>
      <w:r w:rsidRPr="00103C74">
        <w:rPr>
          <w:rFonts w:asciiTheme="minorHAnsi" w:hAnsiTheme="minorHAnsi"/>
          <w:color w:val="010202"/>
        </w:rPr>
        <w:t xml:space="preserve">undersigned </w:t>
      </w:r>
      <w:r w:rsidRPr="00103C74">
        <w:rPr>
          <w:rFonts w:asciiTheme="minorHAnsi" w:hAnsiTheme="minorHAnsi"/>
          <w:color w:val="010202"/>
          <w:spacing w:val="2"/>
        </w:rPr>
        <w:t xml:space="preserve"> </w:t>
      </w:r>
      <w:r w:rsidRPr="00103C74">
        <w:rPr>
          <w:rFonts w:asciiTheme="minorHAnsi" w:hAnsiTheme="minorHAnsi"/>
          <w:color w:val="010202"/>
        </w:rPr>
        <w:t xml:space="preserve">further </w:t>
      </w:r>
      <w:r w:rsidRPr="00103C74">
        <w:rPr>
          <w:rFonts w:asciiTheme="minorHAnsi" w:hAnsiTheme="minorHAnsi"/>
          <w:color w:val="010202"/>
          <w:spacing w:val="3"/>
        </w:rPr>
        <w:t xml:space="preserve"> </w:t>
      </w:r>
      <w:r w:rsidRPr="00103C74">
        <w:rPr>
          <w:rFonts w:asciiTheme="minorHAnsi" w:hAnsiTheme="minorHAnsi"/>
          <w:color w:val="010202"/>
        </w:rPr>
        <w:t xml:space="preserve">understands </w:t>
      </w:r>
      <w:r w:rsidRPr="00103C74">
        <w:rPr>
          <w:rFonts w:asciiTheme="minorHAnsi" w:hAnsiTheme="minorHAnsi"/>
          <w:color w:val="010202"/>
          <w:spacing w:val="2"/>
        </w:rPr>
        <w:t xml:space="preserve"> </w:t>
      </w:r>
      <w:r w:rsidRPr="00103C74">
        <w:rPr>
          <w:rFonts w:asciiTheme="minorHAnsi" w:hAnsiTheme="minorHAnsi"/>
          <w:color w:val="010202"/>
        </w:rPr>
        <w:t xml:space="preserve">that </w:t>
      </w:r>
      <w:r w:rsidRPr="00103C74">
        <w:rPr>
          <w:rFonts w:asciiTheme="minorHAnsi" w:hAnsiTheme="minorHAnsi"/>
          <w:color w:val="010202"/>
          <w:spacing w:val="3"/>
        </w:rPr>
        <w:t xml:space="preserve"> </w:t>
      </w:r>
      <w:r w:rsidRPr="00103C74">
        <w:rPr>
          <w:rFonts w:asciiTheme="minorHAnsi" w:hAnsiTheme="minorHAnsi"/>
          <w:color w:val="010202"/>
        </w:rPr>
        <w:t xml:space="preserve">his/her </w:t>
      </w:r>
      <w:r w:rsidRPr="00103C74">
        <w:rPr>
          <w:rFonts w:asciiTheme="minorHAnsi" w:hAnsiTheme="minorHAnsi"/>
          <w:color w:val="010202"/>
          <w:spacing w:val="2"/>
        </w:rPr>
        <w:t xml:space="preserve"> </w:t>
      </w:r>
      <w:r w:rsidRPr="00103C74">
        <w:rPr>
          <w:rFonts w:asciiTheme="minorHAnsi" w:hAnsiTheme="minorHAnsi"/>
          <w:color w:val="010202"/>
        </w:rPr>
        <w:t xml:space="preserve">bid </w:t>
      </w:r>
      <w:r w:rsidRPr="00103C74">
        <w:rPr>
          <w:rFonts w:asciiTheme="minorHAnsi" w:hAnsiTheme="minorHAnsi"/>
          <w:color w:val="010202"/>
          <w:spacing w:val="2"/>
        </w:rPr>
        <w:t xml:space="preserve"> </w:t>
      </w:r>
      <w:r w:rsidRPr="00103C74">
        <w:rPr>
          <w:rFonts w:asciiTheme="minorHAnsi" w:hAnsiTheme="minorHAnsi"/>
          <w:color w:val="010202"/>
        </w:rPr>
        <w:t xml:space="preserve">must </w:t>
      </w:r>
      <w:r w:rsidRPr="00103C74">
        <w:rPr>
          <w:rFonts w:asciiTheme="minorHAnsi" w:hAnsiTheme="minorHAnsi"/>
          <w:color w:val="010202"/>
          <w:spacing w:val="3"/>
        </w:rPr>
        <w:t xml:space="preserve"> </w:t>
      </w:r>
      <w:r w:rsidRPr="00103C74">
        <w:rPr>
          <w:rFonts w:asciiTheme="minorHAnsi" w:hAnsiTheme="minorHAnsi"/>
          <w:color w:val="010202"/>
        </w:rPr>
        <w:t xml:space="preserve">be </w:t>
      </w:r>
      <w:r w:rsidRPr="00103C74">
        <w:rPr>
          <w:rFonts w:asciiTheme="minorHAnsi" w:hAnsiTheme="minorHAnsi"/>
          <w:color w:val="010202"/>
          <w:spacing w:val="2"/>
        </w:rPr>
        <w:t xml:space="preserve"> </w:t>
      </w:r>
      <w:r w:rsidRPr="00103C74">
        <w:rPr>
          <w:rFonts w:asciiTheme="minorHAnsi" w:hAnsiTheme="minorHAnsi"/>
          <w:color w:val="010202"/>
        </w:rPr>
        <w:t xml:space="preserve">rejected </w:t>
      </w:r>
      <w:r w:rsidRPr="00103C74">
        <w:rPr>
          <w:rFonts w:asciiTheme="minorHAnsi" w:hAnsiTheme="minorHAnsi"/>
          <w:color w:val="010202"/>
          <w:spacing w:val="3"/>
        </w:rPr>
        <w:t xml:space="preserve"> </w:t>
      </w:r>
      <w:r w:rsidRPr="00103C74">
        <w:rPr>
          <w:rFonts w:asciiTheme="minorHAnsi" w:hAnsiTheme="minorHAnsi"/>
          <w:color w:val="010202"/>
        </w:rPr>
        <w:t xml:space="preserve">as </w:t>
      </w:r>
      <w:r w:rsidRPr="00103C74">
        <w:rPr>
          <w:rFonts w:asciiTheme="minorHAnsi" w:hAnsiTheme="minorHAnsi"/>
          <w:color w:val="010202"/>
          <w:spacing w:val="2"/>
        </w:rPr>
        <w:t xml:space="preserve"> </w:t>
      </w:r>
      <w:r w:rsidRPr="00103C74">
        <w:rPr>
          <w:rFonts w:asciiTheme="minorHAnsi" w:hAnsiTheme="minorHAnsi"/>
          <w:color w:val="010202"/>
        </w:rPr>
        <w:t xml:space="preserve">non-responsive </w:t>
      </w:r>
      <w:r w:rsidRPr="00103C74">
        <w:rPr>
          <w:rFonts w:asciiTheme="minorHAnsi" w:hAnsiTheme="minorHAnsi"/>
          <w:color w:val="010202"/>
          <w:spacing w:val="2"/>
        </w:rPr>
        <w:t xml:space="preserve"> </w:t>
      </w:r>
      <w:r w:rsidRPr="00103C74">
        <w:rPr>
          <w:rFonts w:asciiTheme="minorHAnsi" w:hAnsiTheme="minorHAnsi"/>
          <w:color w:val="010202"/>
        </w:rPr>
        <w:t xml:space="preserve">if </w:t>
      </w:r>
      <w:r w:rsidRPr="00103C74">
        <w:rPr>
          <w:rFonts w:asciiTheme="minorHAnsi" w:hAnsiTheme="minorHAnsi"/>
          <w:color w:val="010202"/>
          <w:spacing w:val="3"/>
        </w:rPr>
        <w:t xml:space="preserve"> </w:t>
      </w:r>
      <w:r w:rsidRPr="00103C74">
        <w:rPr>
          <w:rFonts w:asciiTheme="minorHAnsi" w:hAnsiTheme="minorHAnsi"/>
          <w:color w:val="010202"/>
        </w:rPr>
        <w:t xml:space="preserve">the </w:t>
      </w:r>
      <w:r w:rsidRPr="00103C74">
        <w:rPr>
          <w:rFonts w:asciiTheme="minorHAnsi" w:hAnsiTheme="minorHAnsi"/>
          <w:color w:val="010202"/>
          <w:spacing w:val="2"/>
        </w:rPr>
        <w:t xml:space="preserve"> </w:t>
      </w:r>
      <w:r w:rsidRPr="00103C74">
        <w:rPr>
          <w:rFonts w:asciiTheme="minorHAnsi" w:hAnsiTheme="minorHAnsi"/>
          <w:color w:val="010202"/>
        </w:rPr>
        <w:t xml:space="preserve">requirements </w:t>
      </w:r>
      <w:r w:rsidRPr="00103C74">
        <w:rPr>
          <w:rFonts w:asciiTheme="minorHAnsi" w:hAnsiTheme="minorHAnsi"/>
          <w:color w:val="010202"/>
          <w:spacing w:val="3"/>
        </w:rPr>
        <w:t xml:space="preserve"> </w:t>
      </w:r>
      <w:r w:rsidRPr="00103C74">
        <w:rPr>
          <w:rFonts w:asciiTheme="minorHAnsi" w:hAnsiTheme="minorHAnsi"/>
          <w:color w:val="010202"/>
        </w:rPr>
        <w:t>the</w:t>
      </w:r>
      <w:r w:rsidRPr="00103C74">
        <w:rPr>
          <w:rFonts w:asciiTheme="minorHAnsi" w:hAnsiTheme="minorHAnsi"/>
          <w:color w:val="010202"/>
          <w:w w:val="102"/>
        </w:rPr>
        <w:t xml:space="preserve"> </w:t>
      </w:r>
      <w:r w:rsidRPr="00103C74">
        <w:rPr>
          <w:rFonts w:asciiTheme="minorHAnsi" w:hAnsiTheme="minorHAnsi"/>
          <w:color w:val="010202"/>
        </w:rPr>
        <w:t>Commonwealth</w:t>
      </w:r>
      <w:r w:rsidRPr="00103C74">
        <w:rPr>
          <w:rFonts w:asciiTheme="minorHAnsi" w:hAnsiTheme="minorHAnsi"/>
          <w:color w:val="010202"/>
          <w:spacing w:val="14"/>
        </w:rPr>
        <w:t xml:space="preserve"> </w:t>
      </w:r>
      <w:r w:rsidRPr="00103C74">
        <w:rPr>
          <w:rFonts w:asciiTheme="minorHAnsi" w:hAnsiTheme="minorHAnsi"/>
          <w:color w:val="010202"/>
        </w:rPr>
        <w:t>of</w:t>
      </w:r>
      <w:r w:rsidRPr="00103C74">
        <w:rPr>
          <w:rFonts w:asciiTheme="minorHAnsi" w:hAnsiTheme="minorHAnsi"/>
          <w:color w:val="010202"/>
          <w:spacing w:val="13"/>
        </w:rPr>
        <w:t xml:space="preserve"> </w:t>
      </w:r>
      <w:r w:rsidRPr="00103C74">
        <w:rPr>
          <w:rFonts w:asciiTheme="minorHAnsi" w:hAnsiTheme="minorHAnsi"/>
          <w:color w:val="010202"/>
        </w:rPr>
        <w:t>Pennsylvania</w:t>
      </w:r>
      <w:r w:rsidRPr="00103C74">
        <w:rPr>
          <w:rFonts w:asciiTheme="minorHAnsi" w:hAnsiTheme="minorHAnsi"/>
          <w:color w:val="010202"/>
          <w:spacing w:val="14"/>
        </w:rPr>
        <w:t xml:space="preserve"> </w:t>
      </w:r>
      <w:r w:rsidRPr="00103C74">
        <w:rPr>
          <w:rFonts w:asciiTheme="minorHAnsi" w:hAnsiTheme="minorHAnsi"/>
          <w:color w:val="010202"/>
        </w:rPr>
        <w:t>State</w:t>
      </w:r>
      <w:r w:rsidRPr="00103C74">
        <w:rPr>
          <w:rFonts w:asciiTheme="minorHAnsi" w:hAnsiTheme="minorHAnsi"/>
          <w:color w:val="010202"/>
          <w:spacing w:val="14"/>
        </w:rPr>
        <w:t xml:space="preserve"> </w:t>
      </w:r>
      <w:r w:rsidRPr="00103C74">
        <w:rPr>
          <w:rFonts w:asciiTheme="minorHAnsi" w:hAnsiTheme="minorHAnsi"/>
          <w:color w:val="010202"/>
        </w:rPr>
        <w:t>Code,</w:t>
      </w:r>
      <w:r w:rsidRPr="00103C74">
        <w:rPr>
          <w:rFonts w:asciiTheme="minorHAnsi" w:hAnsiTheme="minorHAnsi"/>
          <w:color w:val="010202"/>
          <w:spacing w:val="14"/>
        </w:rPr>
        <w:t xml:space="preserve"> </w:t>
      </w:r>
      <w:r w:rsidRPr="00103C74">
        <w:rPr>
          <w:rFonts w:asciiTheme="minorHAnsi" w:hAnsiTheme="minorHAnsi"/>
          <w:color w:val="010202"/>
        </w:rPr>
        <w:t>Section</w:t>
      </w:r>
      <w:r w:rsidRPr="00103C74">
        <w:rPr>
          <w:rFonts w:asciiTheme="minorHAnsi" w:hAnsiTheme="minorHAnsi"/>
          <w:color w:val="010202"/>
          <w:spacing w:val="14"/>
        </w:rPr>
        <w:t xml:space="preserve"> </w:t>
      </w:r>
      <w:r w:rsidRPr="00103C74">
        <w:rPr>
          <w:rFonts w:asciiTheme="minorHAnsi" w:hAnsiTheme="minorHAnsi"/>
          <w:color w:val="010202"/>
        </w:rPr>
        <w:t>155.18</w:t>
      </w:r>
      <w:r w:rsidRPr="00103C74">
        <w:rPr>
          <w:rFonts w:asciiTheme="minorHAnsi" w:hAnsiTheme="minorHAnsi"/>
          <w:color w:val="010202"/>
          <w:spacing w:val="14"/>
        </w:rPr>
        <w:t xml:space="preserve"> </w:t>
      </w:r>
      <w:r w:rsidRPr="00103C74">
        <w:rPr>
          <w:rFonts w:asciiTheme="minorHAnsi" w:hAnsiTheme="minorHAnsi"/>
          <w:color w:val="010202"/>
        </w:rPr>
        <w:t>are</w:t>
      </w:r>
      <w:r w:rsidRPr="00103C74">
        <w:rPr>
          <w:rFonts w:asciiTheme="minorHAnsi" w:hAnsiTheme="minorHAnsi"/>
          <w:color w:val="010202"/>
          <w:spacing w:val="14"/>
        </w:rPr>
        <w:t xml:space="preserve"> </w:t>
      </w:r>
      <w:r w:rsidRPr="00103C74">
        <w:rPr>
          <w:rFonts w:asciiTheme="minorHAnsi" w:hAnsiTheme="minorHAnsi"/>
          <w:color w:val="010202"/>
        </w:rPr>
        <w:t>not</w:t>
      </w:r>
      <w:r w:rsidRPr="00103C74">
        <w:rPr>
          <w:rFonts w:asciiTheme="minorHAnsi" w:hAnsiTheme="minorHAnsi"/>
          <w:color w:val="010202"/>
          <w:spacing w:val="14"/>
        </w:rPr>
        <w:t xml:space="preserve"> </w:t>
      </w:r>
      <w:r w:rsidRPr="00103C74">
        <w:rPr>
          <w:rFonts w:asciiTheme="minorHAnsi" w:hAnsiTheme="minorHAnsi"/>
          <w:color w:val="010202"/>
        </w:rPr>
        <w:t>complied</w:t>
      </w:r>
      <w:r w:rsidRPr="00103C74">
        <w:rPr>
          <w:rFonts w:asciiTheme="minorHAnsi" w:hAnsiTheme="minorHAnsi"/>
          <w:color w:val="010202"/>
          <w:spacing w:val="14"/>
        </w:rPr>
        <w:t xml:space="preserve"> </w:t>
      </w:r>
      <w:r w:rsidRPr="00103C74">
        <w:rPr>
          <w:rFonts w:asciiTheme="minorHAnsi" w:hAnsiTheme="minorHAnsi"/>
          <w:color w:val="010202"/>
        </w:rPr>
        <w:t>with.</w:t>
      </w:r>
    </w:p>
    <w:p w:rsidR="00AB1829" w:rsidRPr="00103C74" w:rsidRDefault="00AB1829" w:rsidP="00AB1829">
      <w:pPr>
        <w:kinsoku w:val="0"/>
        <w:overflowPunct w:val="0"/>
        <w:spacing w:before="3" w:line="150" w:lineRule="exact"/>
        <w:rPr>
          <w:rFonts w:asciiTheme="minorHAnsi" w:hAnsiTheme="minorHAnsi"/>
        </w:rPr>
      </w:pPr>
    </w:p>
    <w:p w:rsidR="00AB1829" w:rsidRPr="00103C74" w:rsidRDefault="00AB1829" w:rsidP="00AB1829">
      <w:pPr>
        <w:kinsoku w:val="0"/>
        <w:overflowPunct w:val="0"/>
        <w:spacing w:line="200" w:lineRule="exact"/>
        <w:rPr>
          <w:rFonts w:asciiTheme="minorHAnsi" w:hAnsiTheme="minorHAnsi"/>
        </w:rPr>
      </w:pPr>
    </w:p>
    <w:p w:rsidR="00AB1829" w:rsidRPr="00103C74" w:rsidRDefault="00AB1829" w:rsidP="00AB1829">
      <w:pPr>
        <w:kinsoku w:val="0"/>
        <w:overflowPunct w:val="0"/>
        <w:spacing w:line="200" w:lineRule="exact"/>
        <w:rPr>
          <w:rFonts w:asciiTheme="minorHAnsi" w:hAnsiTheme="minorHAnsi"/>
        </w:rPr>
      </w:pPr>
    </w:p>
    <w:p w:rsidR="00AB1829" w:rsidRPr="00103C74" w:rsidRDefault="00AB1829" w:rsidP="00AB1829">
      <w:pPr>
        <w:kinsoku w:val="0"/>
        <w:overflowPunct w:val="0"/>
        <w:spacing w:line="200" w:lineRule="exact"/>
        <w:rPr>
          <w:rFonts w:asciiTheme="minorHAnsi" w:hAnsiTheme="minorHAnsi"/>
        </w:rPr>
      </w:pPr>
    </w:p>
    <w:p w:rsidR="00AB1829" w:rsidRPr="00103C74" w:rsidRDefault="00AB1829" w:rsidP="00AB1829">
      <w:pPr>
        <w:pStyle w:val="BodyText"/>
        <w:kinsoku w:val="0"/>
        <w:overflowPunct w:val="0"/>
        <w:ind w:left="111"/>
        <w:rPr>
          <w:rFonts w:asciiTheme="minorHAnsi" w:hAnsiTheme="minorHAnsi"/>
          <w:color w:val="000000"/>
        </w:rPr>
      </w:pPr>
      <w:r w:rsidRPr="00103C74">
        <w:rPr>
          <w:rFonts w:asciiTheme="minorHAnsi" w:hAnsiTheme="minorHAnsi"/>
          <w:color w:val="010202"/>
        </w:rPr>
        <w:t>Subscribed</w:t>
      </w:r>
      <w:r w:rsidRPr="00103C74">
        <w:rPr>
          <w:rFonts w:asciiTheme="minorHAnsi" w:hAnsiTheme="minorHAnsi"/>
          <w:color w:val="010202"/>
          <w:spacing w:val="14"/>
        </w:rPr>
        <w:t xml:space="preserve"> </w:t>
      </w:r>
      <w:r w:rsidRPr="00103C74">
        <w:rPr>
          <w:rFonts w:asciiTheme="minorHAnsi" w:hAnsiTheme="minorHAnsi"/>
          <w:color w:val="010202"/>
        </w:rPr>
        <w:t>and</w:t>
      </w:r>
      <w:r w:rsidRPr="00103C74">
        <w:rPr>
          <w:rFonts w:asciiTheme="minorHAnsi" w:hAnsiTheme="minorHAnsi"/>
          <w:color w:val="010202"/>
          <w:spacing w:val="15"/>
        </w:rPr>
        <w:t xml:space="preserve"> </w:t>
      </w:r>
      <w:r w:rsidRPr="00103C74">
        <w:rPr>
          <w:rFonts w:asciiTheme="minorHAnsi" w:hAnsiTheme="minorHAnsi"/>
          <w:color w:val="010202"/>
        </w:rPr>
        <w:t>sworn</w:t>
      </w:r>
      <w:r w:rsidRPr="00103C74">
        <w:rPr>
          <w:rFonts w:asciiTheme="minorHAnsi" w:hAnsiTheme="minorHAnsi"/>
          <w:color w:val="010202"/>
          <w:spacing w:val="15"/>
        </w:rPr>
        <w:t xml:space="preserve"> </w:t>
      </w:r>
      <w:r w:rsidRPr="00103C74">
        <w:rPr>
          <w:rFonts w:asciiTheme="minorHAnsi" w:hAnsiTheme="minorHAnsi"/>
          <w:color w:val="010202"/>
        </w:rPr>
        <w:t>to</w:t>
      </w:r>
      <w:r w:rsidRPr="00103C74">
        <w:rPr>
          <w:rFonts w:asciiTheme="minorHAnsi" w:hAnsiTheme="minorHAnsi"/>
          <w:color w:val="010202"/>
          <w:spacing w:val="-15"/>
        </w:rPr>
        <w:t xml:space="preserve"> </w:t>
      </w:r>
      <w:r w:rsidRPr="00103C74">
        <w:rPr>
          <w:rFonts w:asciiTheme="minorHAnsi" w:hAnsiTheme="minorHAnsi"/>
          <w:color w:val="010202"/>
        </w:rPr>
        <w:t>before</w:t>
      </w:r>
    </w:p>
    <w:p w:rsidR="00AB1829" w:rsidRPr="00103C74" w:rsidRDefault="000056DF" w:rsidP="00AB1829">
      <w:pPr>
        <w:pStyle w:val="Heading4"/>
        <w:tabs>
          <w:tab w:val="left" w:pos="5194"/>
        </w:tabs>
        <w:kinsoku w:val="0"/>
        <w:overflowPunct w:val="0"/>
        <w:spacing w:line="309" w:lineRule="exact"/>
        <w:ind w:left="111"/>
        <w:rPr>
          <w:rFonts w:asciiTheme="minorHAnsi" w:hAnsiTheme="minorHAnsi"/>
          <w:color w:val="000000"/>
        </w:rPr>
      </w:pPr>
      <w:r w:rsidRPr="000056DF">
        <w:rPr>
          <w:rFonts w:ascii="Times New Roman" w:hAnsi="Times New Roman"/>
          <w:noProof/>
          <w:color w:val="auto"/>
          <w:sz w:val="22"/>
          <w:szCs w:val="22"/>
        </w:rPr>
        <w:pict>
          <v:shape id="_x0000_s1130" style="position:absolute;left:0;text-align:left;margin-left:308.85pt;margin-top:2.95pt;width:145.8pt;height:0;z-index:-251694592;mso-position-horizontal-relative:page;mso-position-vertical-relative:text" coordsize="2916,20" o:allowincell="f" path="m,l2916,e" filled="f" strokecolor="#000101" strokeweight=".15239mm">
            <v:path arrowok="t"/>
            <w10:wrap anchorx="page"/>
          </v:shape>
        </w:pict>
      </w:r>
      <w:proofErr w:type="gramStart"/>
      <w:r w:rsidR="00AB1829" w:rsidRPr="00103C74">
        <w:rPr>
          <w:rFonts w:asciiTheme="minorHAnsi" w:hAnsiTheme="minorHAnsi"/>
          <w:color w:val="010202"/>
          <w:position w:val="7"/>
        </w:rPr>
        <w:t>me</w:t>
      </w:r>
      <w:proofErr w:type="gramEnd"/>
      <w:r w:rsidR="00AB1829" w:rsidRPr="00103C74">
        <w:rPr>
          <w:rFonts w:asciiTheme="minorHAnsi" w:hAnsiTheme="minorHAnsi"/>
          <w:color w:val="010202"/>
          <w:position w:val="7"/>
        </w:rPr>
        <w:t xml:space="preserve"> this</w:t>
      </w:r>
      <w:r w:rsidR="00AB1829" w:rsidRPr="00103C74">
        <w:rPr>
          <w:rFonts w:asciiTheme="minorHAnsi" w:hAnsiTheme="minorHAnsi"/>
          <w:color w:val="010202"/>
          <w:position w:val="7"/>
        </w:rPr>
        <w:tab/>
      </w:r>
      <w:r w:rsidR="00AB1829" w:rsidRPr="00103C74">
        <w:rPr>
          <w:rFonts w:asciiTheme="minorHAnsi" w:hAnsiTheme="minorHAnsi"/>
          <w:color w:val="010202"/>
        </w:rPr>
        <w:t>Signature</w:t>
      </w:r>
    </w:p>
    <w:p w:rsidR="00AB1829" w:rsidRPr="00103C74" w:rsidRDefault="00AB1829" w:rsidP="00AB1829">
      <w:pPr>
        <w:pStyle w:val="BodyText"/>
        <w:tabs>
          <w:tab w:val="left" w:pos="884"/>
          <w:tab w:val="left" w:pos="2195"/>
        </w:tabs>
        <w:kinsoku w:val="0"/>
        <w:overflowPunct w:val="0"/>
        <w:spacing w:line="199" w:lineRule="exact"/>
        <w:ind w:left="111"/>
        <w:rPr>
          <w:rFonts w:asciiTheme="minorHAnsi" w:hAnsiTheme="minorHAnsi"/>
          <w:color w:val="000000"/>
        </w:rPr>
      </w:pPr>
      <w:r w:rsidRPr="00103C74">
        <w:rPr>
          <w:rFonts w:asciiTheme="minorHAnsi" w:hAnsiTheme="minorHAnsi"/>
          <w:color w:val="010202"/>
          <w:w w:val="102"/>
          <w:u w:val="single"/>
        </w:rPr>
        <w:t xml:space="preserve"> </w:t>
      </w:r>
      <w:r w:rsidRPr="00103C74">
        <w:rPr>
          <w:rFonts w:asciiTheme="minorHAnsi" w:hAnsiTheme="minorHAnsi"/>
          <w:color w:val="010202"/>
          <w:u w:val="single"/>
        </w:rPr>
        <w:tab/>
      </w:r>
      <w:proofErr w:type="gramStart"/>
      <w:r w:rsidRPr="00103C74">
        <w:rPr>
          <w:rFonts w:asciiTheme="minorHAnsi" w:hAnsiTheme="minorHAnsi"/>
          <w:color w:val="010202"/>
        </w:rPr>
        <w:t>day</w:t>
      </w:r>
      <w:proofErr w:type="gramEnd"/>
      <w:r w:rsidRPr="00103C74">
        <w:rPr>
          <w:rFonts w:asciiTheme="minorHAnsi" w:hAnsiTheme="minorHAnsi"/>
          <w:color w:val="010202"/>
          <w:spacing w:val="1"/>
        </w:rPr>
        <w:t xml:space="preserve"> </w:t>
      </w:r>
      <w:r w:rsidRPr="00103C74">
        <w:rPr>
          <w:rFonts w:asciiTheme="minorHAnsi" w:hAnsiTheme="minorHAnsi"/>
          <w:color w:val="010202"/>
        </w:rPr>
        <w:t>of</w:t>
      </w:r>
      <w:r w:rsidRPr="00103C74">
        <w:rPr>
          <w:rFonts w:asciiTheme="minorHAnsi" w:hAnsiTheme="minorHAnsi"/>
          <w:color w:val="010202"/>
          <w:u w:val="single"/>
        </w:rPr>
        <w:tab/>
      </w:r>
      <w:r w:rsidRPr="00103C74">
        <w:rPr>
          <w:rFonts w:asciiTheme="minorHAnsi" w:hAnsiTheme="minorHAnsi"/>
          <w:color w:val="010202"/>
        </w:rPr>
        <w:t>,</w:t>
      </w:r>
      <w:r w:rsidRPr="00103C74">
        <w:rPr>
          <w:rFonts w:asciiTheme="minorHAnsi" w:hAnsiTheme="minorHAnsi"/>
          <w:color w:val="010202"/>
          <w:spacing w:val="2"/>
        </w:rPr>
        <w:t xml:space="preserve"> </w:t>
      </w:r>
      <w:r w:rsidRPr="00103C74">
        <w:rPr>
          <w:rFonts w:asciiTheme="minorHAnsi" w:hAnsiTheme="minorHAnsi"/>
          <w:color w:val="010202"/>
        </w:rPr>
        <w:t xml:space="preserve">20    </w:t>
      </w:r>
      <w:r w:rsidRPr="00103C74">
        <w:rPr>
          <w:rFonts w:asciiTheme="minorHAnsi" w:hAnsiTheme="minorHAnsi"/>
          <w:color w:val="010202"/>
          <w:spacing w:val="11"/>
        </w:rPr>
        <w:t xml:space="preserve"> </w:t>
      </w:r>
      <w:r w:rsidRPr="00103C74">
        <w:rPr>
          <w:rFonts w:asciiTheme="minorHAnsi" w:hAnsiTheme="minorHAnsi"/>
          <w:color w:val="010202"/>
        </w:rPr>
        <w:t>,</w:t>
      </w:r>
    </w:p>
    <w:p w:rsidR="00AB1829" w:rsidRPr="00103C74" w:rsidRDefault="00AB1829" w:rsidP="00AB1829">
      <w:pPr>
        <w:kinsoku w:val="0"/>
        <w:overflowPunct w:val="0"/>
        <w:spacing w:line="200" w:lineRule="exact"/>
        <w:rPr>
          <w:rFonts w:asciiTheme="minorHAnsi" w:hAnsiTheme="minorHAnsi"/>
        </w:rPr>
      </w:pPr>
    </w:p>
    <w:p w:rsidR="00AB1829" w:rsidRPr="00103C74" w:rsidRDefault="00AB1829" w:rsidP="00AB1829">
      <w:pPr>
        <w:kinsoku w:val="0"/>
        <w:overflowPunct w:val="0"/>
        <w:spacing w:before="18" w:line="240" w:lineRule="exact"/>
        <w:rPr>
          <w:rFonts w:asciiTheme="minorHAnsi" w:hAnsiTheme="minorHAnsi"/>
        </w:rPr>
      </w:pPr>
    </w:p>
    <w:p w:rsidR="00AB1829" w:rsidRPr="00103C74" w:rsidRDefault="00AB1829" w:rsidP="00AB1829">
      <w:pPr>
        <w:kinsoku w:val="0"/>
        <w:overflowPunct w:val="0"/>
        <w:spacing w:before="18" w:line="240" w:lineRule="exact"/>
        <w:rPr>
          <w:rFonts w:asciiTheme="minorHAnsi" w:hAnsiTheme="minorHAnsi"/>
        </w:rPr>
        <w:sectPr w:rsidR="00AB1829" w:rsidRPr="00103C74" w:rsidSect="00D830C6">
          <w:footerReference w:type="even" r:id="rId15"/>
          <w:footerReference w:type="default" r:id="rId16"/>
          <w:pgSz w:w="12240" w:h="15840"/>
          <w:pgMar w:top="1040" w:right="780" w:bottom="1220" w:left="1000" w:header="432" w:footer="1040" w:gutter="0"/>
          <w:cols w:space="720" w:equalWidth="0">
            <w:col w:w="10460"/>
          </w:cols>
          <w:noEndnote/>
          <w:docGrid w:linePitch="326"/>
        </w:sectPr>
      </w:pPr>
    </w:p>
    <w:p w:rsidR="00AB1829" w:rsidRPr="00103C74" w:rsidRDefault="00AB1829" w:rsidP="00AB1829">
      <w:pPr>
        <w:kinsoku w:val="0"/>
        <w:overflowPunct w:val="0"/>
        <w:spacing w:before="9" w:line="110" w:lineRule="exact"/>
        <w:rPr>
          <w:rFonts w:asciiTheme="minorHAnsi" w:hAnsiTheme="minorHAnsi"/>
        </w:rPr>
      </w:pPr>
    </w:p>
    <w:p w:rsidR="00AB1829" w:rsidRPr="00103C74" w:rsidRDefault="00AB1829" w:rsidP="00AB1829">
      <w:pPr>
        <w:kinsoku w:val="0"/>
        <w:overflowPunct w:val="0"/>
        <w:spacing w:line="200" w:lineRule="exact"/>
        <w:rPr>
          <w:rFonts w:asciiTheme="minorHAnsi" w:hAnsiTheme="minorHAnsi"/>
        </w:rPr>
      </w:pPr>
    </w:p>
    <w:p w:rsidR="00AB1829" w:rsidRPr="00103C74" w:rsidRDefault="000056DF" w:rsidP="00AB1829">
      <w:pPr>
        <w:pStyle w:val="BodyText"/>
        <w:tabs>
          <w:tab w:val="left" w:pos="2991"/>
        </w:tabs>
        <w:kinsoku w:val="0"/>
        <w:overflowPunct w:val="0"/>
        <w:rPr>
          <w:rFonts w:asciiTheme="minorHAnsi" w:hAnsiTheme="minorHAnsi"/>
          <w:color w:val="000000"/>
        </w:rPr>
      </w:pPr>
      <w:r w:rsidRPr="000056DF">
        <w:rPr>
          <w:noProof/>
          <w:sz w:val="21"/>
          <w:szCs w:val="21"/>
        </w:rPr>
        <w:pict>
          <v:shape id="_x0000_s1127" style="position:absolute;left:0;text-align:left;margin-left:55.55pt;margin-top:-13.6pt;width:118.65pt;height:0;z-index:-251693568;mso-position-horizontal-relative:page;mso-position-vertical-relative:text" coordsize="2373,20" o:allowincell="f" path="m,l2373,e" filled="f" strokecolor="#010202" strokeweight=".20319mm">
            <v:path arrowok="t"/>
            <w10:wrap anchorx="page"/>
          </v:shape>
        </w:pict>
      </w:r>
      <w:r w:rsidRPr="000056DF">
        <w:rPr>
          <w:noProof/>
          <w:sz w:val="21"/>
          <w:szCs w:val="21"/>
        </w:rPr>
        <w:pict>
          <v:shape id="_x0000_s1128" style="position:absolute;left:0;text-align:left;margin-left:307.55pt;margin-top:-13.6pt;width:2in;height:0;z-index:-251692544;mso-position-horizontal-relative:page;mso-position-vertical-relative:text" coordsize="2880,20" o:allowincell="f" path="m,l2880,e" filled="f" strokecolor="#010202" strokeweight=".20319mm">
            <v:path arrowok="t"/>
            <w10:wrap anchorx="page"/>
          </v:shape>
        </w:pict>
      </w:r>
      <w:r w:rsidR="00AB1829" w:rsidRPr="00103C74">
        <w:rPr>
          <w:rFonts w:asciiTheme="minorHAnsi" w:hAnsiTheme="minorHAnsi"/>
          <w:color w:val="010202"/>
        </w:rPr>
        <w:t>Notary</w:t>
      </w:r>
      <w:r w:rsidR="00AB1829" w:rsidRPr="00103C74">
        <w:rPr>
          <w:rFonts w:asciiTheme="minorHAnsi" w:hAnsiTheme="minorHAnsi"/>
          <w:color w:val="010202"/>
          <w:spacing w:val="13"/>
        </w:rPr>
        <w:t xml:space="preserve"> </w:t>
      </w:r>
      <w:r w:rsidR="00AB1829" w:rsidRPr="00103C74">
        <w:rPr>
          <w:rFonts w:asciiTheme="minorHAnsi" w:hAnsiTheme="minorHAnsi"/>
          <w:color w:val="010202"/>
        </w:rPr>
        <w:t>Public</w:t>
      </w:r>
      <w:r w:rsidR="00AB1829" w:rsidRPr="00103C74">
        <w:rPr>
          <w:rFonts w:asciiTheme="minorHAnsi" w:hAnsiTheme="minorHAnsi"/>
          <w:color w:val="010202"/>
          <w:spacing w:val="14"/>
        </w:rPr>
        <w:t xml:space="preserve"> </w:t>
      </w:r>
      <w:r w:rsidR="00AB1829" w:rsidRPr="00103C74">
        <w:rPr>
          <w:rFonts w:asciiTheme="minorHAnsi" w:hAnsiTheme="minorHAnsi"/>
          <w:color w:val="010202"/>
        </w:rPr>
        <w:t>o</w:t>
      </w:r>
      <w:r w:rsidR="00AB1829" w:rsidRPr="00103C74">
        <w:rPr>
          <w:rFonts w:asciiTheme="minorHAnsi" w:hAnsiTheme="minorHAnsi"/>
          <w:color w:val="010202"/>
          <w:spacing w:val="-36"/>
        </w:rPr>
        <w:t>f</w:t>
      </w:r>
      <w:r w:rsidR="00AB1829" w:rsidRPr="00103C74">
        <w:rPr>
          <w:rFonts w:asciiTheme="minorHAnsi" w:hAnsiTheme="minorHAnsi"/>
          <w:color w:val="010202"/>
          <w:w w:val="102"/>
          <w:u w:val="single"/>
        </w:rPr>
        <w:t xml:space="preserve"> </w:t>
      </w:r>
      <w:r w:rsidR="00AB1829" w:rsidRPr="00103C74">
        <w:rPr>
          <w:rFonts w:asciiTheme="minorHAnsi" w:hAnsiTheme="minorHAnsi"/>
          <w:color w:val="010202"/>
          <w:u w:val="single"/>
        </w:rPr>
        <w:tab/>
      </w:r>
    </w:p>
    <w:p w:rsidR="00AB1829" w:rsidRPr="00103C74" w:rsidRDefault="00AB1829" w:rsidP="00AB1829">
      <w:pPr>
        <w:pStyle w:val="BodyText"/>
        <w:kinsoku w:val="0"/>
        <w:overflowPunct w:val="0"/>
        <w:ind w:left="286"/>
        <w:rPr>
          <w:rFonts w:asciiTheme="minorHAnsi" w:hAnsiTheme="minorHAnsi"/>
          <w:color w:val="000000"/>
        </w:rPr>
      </w:pPr>
      <w:r w:rsidRPr="00103C74">
        <w:rPr>
          <w:rFonts w:asciiTheme="minorHAnsi" w:hAnsiTheme="minorHAnsi"/>
        </w:rPr>
        <w:br w:type="column"/>
      </w:r>
      <w:r w:rsidRPr="00103C74">
        <w:rPr>
          <w:rFonts w:asciiTheme="minorHAnsi" w:hAnsiTheme="minorHAnsi"/>
          <w:color w:val="010202"/>
        </w:rPr>
        <w:t>Name</w:t>
      </w:r>
      <w:r w:rsidRPr="00103C74">
        <w:rPr>
          <w:rFonts w:asciiTheme="minorHAnsi" w:hAnsiTheme="minorHAnsi"/>
          <w:color w:val="010202"/>
          <w:spacing w:val="11"/>
        </w:rPr>
        <w:t xml:space="preserve"> </w:t>
      </w:r>
      <w:r w:rsidRPr="00103C74">
        <w:rPr>
          <w:rFonts w:asciiTheme="minorHAnsi" w:hAnsiTheme="minorHAnsi"/>
          <w:color w:val="010202"/>
        </w:rPr>
        <w:t>&amp;</w:t>
      </w:r>
      <w:r w:rsidRPr="00103C74">
        <w:rPr>
          <w:rFonts w:asciiTheme="minorHAnsi" w:hAnsiTheme="minorHAnsi"/>
          <w:color w:val="010202"/>
          <w:spacing w:val="12"/>
        </w:rPr>
        <w:t xml:space="preserve"> </w:t>
      </w:r>
      <w:r w:rsidRPr="00103C74">
        <w:rPr>
          <w:rFonts w:asciiTheme="minorHAnsi" w:hAnsiTheme="minorHAnsi"/>
          <w:color w:val="010202"/>
        </w:rPr>
        <w:t>Title</w:t>
      </w:r>
    </w:p>
    <w:p w:rsidR="00AB1829" w:rsidRPr="00103C74" w:rsidRDefault="00AB1829" w:rsidP="00AB1829">
      <w:pPr>
        <w:pStyle w:val="Heading4"/>
        <w:kinsoku w:val="0"/>
        <w:overflowPunct w:val="0"/>
        <w:spacing w:before="50"/>
        <w:ind w:left="272"/>
        <w:rPr>
          <w:rFonts w:asciiTheme="minorHAnsi" w:hAnsiTheme="minorHAnsi"/>
          <w:color w:val="000000"/>
        </w:rPr>
      </w:pPr>
      <w:r w:rsidRPr="00103C74">
        <w:rPr>
          <w:rFonts w:asciiTheme="minorHAnsi" w:hAnsiTheme="minorHAnsi"/>
          <w:color w:val="010202"/>
        </w:rPr>
        <w:t>(Type or Print)</w:t>
      </w:r>
    </w:p>
    <w:p w:rsidR="00AB1829" w:rsidRPr="00103C74" w:rsidRDefault="00AB1829" w:rsidP="00AB1829">
      <w:pPr>
        <w:pStyle w:val="Heading4"/>
        <w:kinsoku w:val="0"/>
        <w:overflowPunct w:val="0"/>
        <w:spacing w:before="50"/>
        <w:ind w:left="272"/>
        <w:rPr>
          <w:rFonts w:asciiTheme="minorHAnsi" w:hAnsiTheme="minorHAnsi"/>
          <w:color w:val="000000"/>
        </w:rPr>
        <w:sectPr w:rsidR="00AB1829" w:rsidRPr="00103C74">
          <w:type w:val="continuous"/>
          <w:pgSz w:w="12240" w:h="15840"/>
          <w:pgMar w:top="1040" w:right="780" w:bottom="280" w:left="1000" w:header="720" w:footer="720" w:gutter="0"/>
          <w:cols w:num="2" w:space="720" w:equalWidth="0">
            <w:col w:w="2992" w:space="1916"/>
            <w:col w:w="5552"/>
          </w:cols>
          <w:noEndnote/>
        </w:sectPr>
      </w:pPr>
    </w:p>
    <w:p w:rsidR="00AB1829" w:rsidRPr="00103C74" w:rsidRDefault="00AB1829" w:rsidP="00AB1829">
      <w:pPr>
        <w:kinsoku w:val="0"/>
        <w:overflowPunct w:val="0"/>
        <w:spacing w:before="8" w:line="190" w:lineRule="exact"/>
        <w:rPr>
          <w:rFonts w:asciiTheme="minorHAnsi" w:hAnsiTheme="minorHAnsi"/>
        </w:rPr>
      </w:pPr>
    </w:p>
    <w:p w:rsidR="00AB1829" w:rsidRPr="00103C74" w:rsidRDefault="00AB1829" w:rsidP="00AB1829">
      <w:pPr>
        <w:kinsoku w:val="0"/>
        <w:overflowPunct w:val="0"/>
        <w:spacing w:line="200" w:lineRule="exact"/>
        <w:rPr>
          <w:rFonts w:asciiTheme="minorHAnsi" w:hAnsiTheme="minorHAnsi"/>
        </w:rPr>
      </w:pPr>
    </w:p>
    <w:p w:rsidR="00AB1829" w:rsidRPr="00103C74" w:rsidRDefault="00AB1829" w:rsidP="00AB1829">
      <w:pPr>
        <w:pStyle w:val="BodyText"/>
        <w:kinsoku w:val="0"/>
        <w:overflowPunct w:val="0"/>
        <w:rPr>
          <w:rFonts w:asciiTheme="minorHAnsi" w:hAnsiTheme="minorHAnsi"/>
          <w:color w:val="000000"/>
        </w:rPr>
      </w:pPr>
      <w:r w:rsidRPr="00103C74">
        <w:rPr>
          <w:rFonts w:asciiTheme="minorHAnsi" w:hAnsiTheme="minorHAnsi"/>
          <w:color w:val="010202"/>
        </w:rPr>
        <w:t>My</w:t>
      </w:r>
      <w:r w:rsidRPr="00103C74">
        <w:rPr>
          <w:rFonts w:asciiTheme="minorHAnsi" w:hAnsiTheme="minorHAnsi"/>
          <w:color w:val="010202"/>
          <w:spacing w:val="21"/>
        </w:rPr>
        <w:t xml:space="preserve"> </w:t>
      </w:r>
      <w:r w:rsidRPr="00103C74">
        <w:rPr>
          <w:rFonts w:asciiTheme="minorHAnsi" w:hAnsiTheme="minorHAnsi"/>
          <w:color w:val="010202"/>
        </w:rPr>
        <w:t>Commission</w:t>
      </w:r>
      <w:r w:rsidRPr="00103C74">
        <w:rPr>
          <w:rFonts w:asciiTheme="minorHAnsi" w:hAnsiTheme="minorHAnsi"/>
          <w:color w:val="010202"/>
          <w:spacing w:val="21"/>
        </w:rPr>
        <w:t xml:space="preserve"> </w:t>
      </w:r>
      <w:r w:rsidRPr="00103C74">
        <w:rPr>
          <w:rFonts w:asciiTheme="minorHAnsi" w:hAnsiTheme="minorHAnsi"/>
          <w:color w:val="010202"/>
        </w:rPr>
        <w:t>expires:</w:t>
      </w:r>
    </w:p>
    <w:p w:rsidR="00AB1829" w:rsidRPr="00103C74" w:rsidRDefault="00AB1829" w:rsidP="00AB1829">
      <w:pPr>
        <w:kinsoku w:val="0"/>
        <w:overflowPunct w:val="0"/>
        <w:spacing w:line="200" w:lineRule="exact"/>
        <w:rPr>
          <w:rFonts w:asciiTheme="minorHAnsi" w:hAnsiTheme="minorHAnsi"/>
        </w:rPr>
      </w:pPr>
    </w:p>
    <w:p w:rsidR="00AB1829" w:rsidRPr="00103C74" w:rsidRDefault="00AB1829" w:rsidP="00AB1829">
      <w:pPr>
        <w:kinsoku w:val="0"/>
        <w:overflowPunct w:val="0"/>
        <w:spacing w:before="12" w:line="240" w:lineRule="exact"/>
        <w:rPr>
          <w:rFonts w:asciiTheme="minorHAnsi" w:hAnsiTheme="minorHAnsi"/>
        </w:rPr>
      </w:pPr>
    </w:p>
    <w:p w:rsidR="00AB1829" w:rsidRPr="00103C74" w:rsidRDefault="000056DF" w:rsidP="00AB1829">
      <w:pPr>
        <w:pStyle w:val="BodyText"/>
        <w:kinsoku w:val="0"/>
        <w:overflowPunct w:val="0"/>
        <w:ind w:left="831"/>
        <w:rPr>
          <w:rFonts w:asciiTheme="minorHAnsi" w:hAnsiTheme="minorHAnsi"/>
          <w:color w:val="000000"/>
        </w:rPr>
      </w:pPr>
      <w:r w:rsidRPr="000056DF">
        <w:rPr>
          <w:noProof/>
          <w:sz w:val="21"/>
          <w:szCs w:val="21"/>
        </w:rPr>
        <w:pict>
          <v:shape id="_x0000_s1129" style="position:absolute;left:0;text-align:left;margin-left:55.55pt;margin-top:2.55pt;width:108pt;height:0;z-index:-251691520;mso-position-horizontal-relative:page;mso-position-vertical-relative:text" coordsize="2160,20" o:allowincell="f" path="m,l2160,e" filled="f" strokecolor="#010202" strokeweight=".20319mm">
            <v:path arrowok="t"/>
            <w10:wrap anchorx="page"/>
          </v:shape>
        </w:pict>
      </w:r>
      <w:r w:rsidR="00AB1829" w:rsidRPr="00103C74">
        <w:rPr>
          <w:rFonts w:asciiTheme="minorHAnsi" w:hAnsiTheme="minorHAnsi"/>
          <w:color w:val="010202"/>
        </w:rPr>
        <w:t>Date</w:t>
      </w:r>
    </w:p>
    <w:p w:rsidR="00AB1829" w:rsidRDefault="00AB1829" w:rsidP="00AB1829">
      <w:pPr>
        <w:pStyle w:val="BodyText"/>
        <w:kinsoku w:val="0"/>
        <w:overflowPunct w:val="0"/>
        <w:rPr>
          <w:rFonts w:asciiTheme="minorHAnsi" w:hAnsiTheme="minorHAnsi"/>
          <w:color w:val="000000"/>
        </w:rPr>
      </w:pPr>
    </w:p>
    <w:p w:rsidR="00796230" w:rsidRDefault="00796230" w:rsidP="00AB1829">
      <w:pPr>
        <w:pStyle w:val="BodyText"/>
        <w:kinsoku w:val="0"/>
        <w:overflowPunct w:val="0"/>
        <w:rPr>
          <w:rFonts w:asciiTheme="minorHAnsi" w:hAnsiTheme="minorHAnsi"/>
          <w:color w:val="000000"/>
        </w:rPr>
      </w:pPr>
    </w:p>
    <w:p w:rsidR="00796230" w:rsidRDefault="00796230" w:rsidP="00AB1829">
      <w:pPr>
        <w:pStyle w:val="BodyText"/>
        <w:kinsoku w:val="0"/>
        <w:overflowPunct w:val="0"/>
        <w:rPr>
          <w:rFonts w:asciiTheme="minorHAnsi" w:hAnsiTheme="minorHAnsi"/>
          <w:color w:val="000000"/>
        </w:rPr>
      </w:pPr>
    </w:p>
    <w:p w:rsidR="00796230" w:rsidRDefault="00796230" w:rsidP="00AB1829">
      <w:pPr>
        <w:pStyle w:val="BodyText"/>
        <w:kinsoku w:val="0"/>
        <w:overflowPunct w:val="0"/>
        <w:rPr>
          <w:rFonts w:asciiTheme="minorHAnsi" w:hAnsiTheme="minorHAnsi"/>
          <w:color w:val="000000"/>
        </w:rPr>
      </w:pPr>
    </w:p>
    <w:p w:rsidR="00796230" w:rsidRDefault="00796230" w:rsidP="00AB1829">
      <w:pPr>
        <w:pStyle w:val="BodyText"/>
        <w:kinsoku w:val="0"/>
        <w:overflowPunct w:val="0"/>
        <w:rPr>
          <w:rFonts w:asciiTheme="minorHAnsi" w:hAnsiTheme="minorHAnsi"/>
          <w:color w:val="000000"/>
        </w:rPr>
      </w:pPr>
    </w:p>
    <w:p w:rsidR="00796230" w:rsidRDefault="00796230" w:rsidP="00AB1829">
      <w:pPr>
        <w:pStyle w:val="BodyText"/>
        <w:kinsoku w:val="0"/>
        <w:overflowPunct w:val="0"/>
        <w:rPr>
          <w:rFonts w:asciiTheme="minorHAnsi" w:hAnsiTheme="minorHAnsi"/>
          <w:color w:val="000000"/>
        </w:rPr>
      </w:pPr>
    </w:p>
    <w:p w:rsidR="00796230" w:rsidRDefault="00796230" w:rsidP="00AB1829">
      <w:pPr>
        <w:pStyle w:val="BodyText"/>
        <w:kinsoku w:val="0"/>
        <w:overflowPunct w:val="0"/>
        <w:rPr>
          <w:rFonts w:asciiTheme="minorHAnsi" w:hAnsiTheme="minorHAnsi"/>
          <w:color w:val="000000"/>
        </w:rPr>
      </w:pPr>
    </w:p>
    <w:p w:rsidR="00796230" w:rsidRDefault="00796230" w:rsidP="00AB1829">
      <w:pPr>
        <w:pStyle w:val="BodyText"/>
        <w:kinsoku w:val="0"/>
        <w:overflowPunct w:val="0"/>
        <w:rPr>
          <w:rFonts w:asciiTheme="minorHAnsi" w:hAnsiTheme="minorHAnsi"/>
          <w:color w:val="000000"/>
        </w:rPr>
      </w:pPr>
    </w:p>
    <w:p w:rsidR="00796230" w:rsidRDefault="00796230" w:rsidP="00AB1829">
      <w:pPr>
        <w:pStyle w:val="BodyText"/>
        <w:kinsoku w:val="0"/>
        <w:overflowPunct w:val="0"/>
        <w:rPr>
          <w:rFonts w:asciiTheme="minorHAnsi" w:hAnsiTheme="minorHAnsi"/>
          <w:color w:val="000000"/>
        </w:rPr>
      </w:pPr>
    </w:p>
    <w:p w:rsidR="00796230" w:rsidRDefault="00796230" w:rsidP="00AB1829">
      <w:pPr>
        <w:pStyle w:val="BodyText"/>
        <w:kinsoku w:val="0"/>
        <w:overflowPunct w:val="0"/>
        <w:rPr>
          <w:rFonts w:asciiTheme="minorHAnsi" w:hAnsiTheme="minorHAnsi"/>
          <w:color w:val="000000"/>
        </w:rPr>
      </w:pPr>
    </w:p>
    <w:p w:rsidR="00796230" w:rsidRDefault="00796230" w:rsidP="00AB1829">
      <w:pPr>
        <w:pStyle w:val="BodyText"/>
        <w:kinsoku w:val="0"/>
        <w:overflowPunct w:val="0"/>
        <w:rPr>
          <w:rFonts w:asciiTheme="minorHAnsi" w:hAnsiTheme="minorHAnsi"/>
          <w:color w:val="000000"/>
        </w:rPr>
      </w:pPr>
    </w:p>
    <w:p w:rsidR="00796230" w:rsidRPr="005F0AC1" w:rsidRDefault="00796230" w:rsidP="00AB1829">
      <w:pPr>
        <w:pStyle w:val="BodyText"/>
        <w:kinsoku w:val="0"/>
        <w:overflowPunct w:val="0"/>
        <w:rPr>
          <w:rFonts w:asciiTheme="minorHAnsi" w:hAnsiTheme="minorHAnsi"/>
          <w:color w:val="000000"/>
        </w:rPr>
        <w:sectPr w:rsidR="00796230" w:rsidRPr="005F0AC1">
          <w:type w:val="continuous"/>
          <w:pgSz w:w="12240" w:h="15840"/>
          <w:pgMar w:top="1040" w:right="780" w:bottom="280" w:left="1000" w:header="720" w:footer="720" w:gutter="0"/>
          <w:cols w:space="720" w:equalWidth="0">
            <w:col w:w="10460"/>
          </w:cols>
          <w:noEndnote/>
        </w:sectPr>
      </w:pPr>
      <w:r>
        <w:rPr>
          <w:rFonts w:asciiTheme="minorHAnsi" w:hAnsiTheme="minorHAnsi"/>
          <w:color w:val="000000"/>
        </w:rPr>
        <w:tab/>
      </w:r>
      <w:r>
        <w:rPr>
          <w:rFonts w:asciiTheme="minorHAnsi" w:hAnsiTheme="minorHAnsi"/>
          <w:color w:val="000000"/>
        </w:rPr>
        <w:tab/>
      </w:r>
      <w:r>
        <w:rPr>
          <w:rFonts w:asciiTheme="minorHAnsi" w:hAnsiTheme="minorHAnsi"/>
          <w:color w:val="000000"/>
        </w:rPr>
        <w:tab/>
        <w:t xml:space="preserve">                                                                                                                       PS-4</w:t>
      </w:r>
    </w:p>
    <w:p w:rsidR="00AB1829" w:rsidRDefault="00AB1829" w:rsidP="00AB1829">
      <w:pPr>
        <w:pStyle w:val="BodyText"/>
        <w:kinsoku w:val="0"/>
        <w:overflowPunct w:val="0"/>
        <w:spacing w:before="79"/>
        <w:ind w:left="0" w:right="125"/>
        <w:jc w:val="center"/>
        <w:rPr>
          <w:rFonts w:asciiTheme="minorHAnsi" w:hAnsiTheme="minorHAnsi"/>
          <w:b/>
          <w:color w:val="010202"/>
          <w:u w:val="single"/>
        </w:rPr>
      </w:pPr>
    </w:p>
    <w:p w:rsidR="00AB1829" w:rsidRDefault="00AB1829" w:rsidP="00AB1829">
      <w:pPr>
        <w:pStyle w:val="BodyText"/>
        <w:kinsoku w:val="0"/>
        <w:overflowPunct w:val="0"/>
        <w:spacing w:before="79"/>
        <w:ind w:left="0" w:right="125"/>
        <w:jc w:val="center"/>
        <w:rPr>
          <w:rFonts w:asciiTheme="minorHAnsi" w:hAnsiTheme="minorHAnsi"/>
          <w:b/>
          <w:color w:val="010202"/>
          <w:u w:val="single"/>
        </w:rPr>
      </w:pPr>
    </w:p>
    <w:p w:rsidR="00AB1829" w:rsidRDefault="00AB1829" w:rsidP="00AB1829">
      <w:pPr>
        <w:pStyle w:val="BodyText"/>
        <w:kinsoku w:val="0"/>
        <w:overflowPunct w:val="0"/>
        <w:spacing w:before="79"/>
        <w:ind w:left="0" w:right="125"/>
        <w:jc w:val="center"/>
        <w:rPr>
          <w:rFonts w:asciiTheme="minorHAnsi" w:hAnsiTheme="minorHAnsi"/>
          <w:b/>
          <w:color w:val="010202"/>
          <w:u w:val="single"/>
        </w:rPr>
      </w:pPr>
    </w:p>
    <w:p w:rsidR="00AB1829" w:rsidRDefault="00AB1829" w:rsidP="00AB1829">
      <w:pPr>
        <w:pStyle w:val="BodyText"/>
        <w:kinsoku w:val="0"/>
        <w:overflowPunct w:val="0"/>
        <w:spacing w:before="79"/>
        <w:ind w:left="0" w:right="125"/>
        <w:jc w:val="center"/>
        <w:rPr>
          <w:rFonts w:asciiTheme="minorHAnsi" w:hAnsiTheme="minorHAnsi"/>
          <w:b/>
          <w:color w:val="010202"/>
          <w:u w:val="single"/>
        </w:rPr>
      </w:pPr>
    </w:p>
    <w:p w:rsidR="00AB1829" w:rsidRDefault="00AB1829" w:rsidP="00AB1829">
      <w:pPr>
        <w:pStyle w:val="BodyText"/>
        <w:kinsoku w:val="0"/>
        <w:overflowPunct w:val="0"/>
        <w:spacing w:before="79"/>
        <w:ind w:left="0" w:right="125"/>
        <w:jc w:val="center"/>
        <w:rPr>
          <w:rFonts w:asciiTheme="minorHAnsi" w:hAnsiTheme="minorHAnsi"/>
          <w:b/>
          <w:color w:val="010202"/>
          <w:u w:val="single"/>
        </w:rPr>
      </w:pPr>
    </w:p>
    <w:p w:rsidR="00AB1829" w:rsidRPr="00DD2215" w:rsidRDefault="00AB1829" w:rsidP="006F34F6">
      <w:pPr>
        <w:pStyle w:val="BodyText"/>
        <w:kinsoku w:val="0"/>
        <w:overflowPunct w:val="0"/>
        <w:spacing w:before="79"/>
        <w:ind w:left="0" w:right="125" w:hanging="630"/>
        <w:rPr>
          <w:rFonts w:asciiTheme="minorHAnsi" w:hAnsiTheme="minorHAnsi"/>
          <w:color w:val="010202"/>
        </w:rPr>
      </w:pPr>
      <w:r w:rsidRPr="00FE611D">
        <w:rPr>
          <w:rFonts w:asciiTheme="minorHAnsi" w:hAnsiTheme="minorHAnsi"/>
          <w:b/>
          <w:color w:val="010202"/>
          <w:sz w:val="22"/>
          <w:szCs w:val="22"/>
          <w:u w:val="single"/>
        </w:rPr>
        <w:t>NON-</w:t>
      </w:r>
      <w:proofErr w:type="gramStart"/>
      <w:r w:rsidRPr="00FE611D">
        <w:rPr>
          <w:rFonts w:asciiTheme="minorHAnsi" w:hAnsiTheme="minorHAnsi"/>
          <w:b/>
          <w:color w:val="010202"/>
          <w:sz w:val="22"/>
          <w:szCs w:val="22"/>
          <w:u w:val="single"/>
        </w:rPr>
        <w:t xml:space="preserve">COLLUSION </w:t>
      </w:r>
      <w:r w:rsidRPr="00FE611D">
        <w:rPr>
          <w:rFonts w:asciiTheme="minorHAnsi" w:hAnsiTheme="minorHAnsi"/>
          <w:b/>
          <w:color w:val="010202"/>
          <w:spacing w:val="5"/>
          <w:sz w:val="22"/>
          <w:szCs w:val="22"/>
          <w:u w:val="single"/>
        </w:rPr>
        <w:t xml:space="preserve"> </w:t>
      </w:r>
      <w:r w:rsidRPr="00FE611D">
        <w:rPr>
          <w:rFonts w:asciiTheme="minorHAnsi" w:hAnsiTheme="minorHAnsi"/>
          <w:b/>
          <w:color w:val="010202"/>
          <w:sz w:val="22"/>
          <w:szCs w:val="22"/>
          <w:u w:val="single"/>
        </w:rPr>
        <w:t>AFFIDAVIT</w:t>
      </w:r>
      <w:proofErr w:type="gramEnd"/>
    </w:p>
    <w:p w:rsidR="00AB1829" w:rsidRDefault="00AB1829" w:rsidP="00AB1829">
      <w:pPr>
        <w:pStyle w:val="BodyText"/>
        <w:kinsoku w:val="0"/>
        <w:overflowPunct w:val="0"/>
        <w:spacing w:before="79"/>
        <w:ind w:left="0" w:right="-539"/>
        <w:jc w:val="center"/>
        <w:rPr>
          <w:rFonts w:asciiTheme="minorHAnsi" w:hAnsiTheme="minorHAnsi"/>
          <w:b/>
          <w:color w:val="010202"/>
          <w:u w:val="single"/>
        </w:rPr>
      </w:pPr>
    </w:p>
    <w:p w:rsidR="00AB1829" w:rsidRPr="004D7368" w:rsidRDefault="00AB1829" w:rsidP="00AB1829">
      <w:pPr>
        <w:pStyle w:val="BodyText"/>
        <w:kinsoku w:val="0"/>
        <w:overflowPunct w:val="0"/>
        <w:spacing w:before="79"/>
        <w:ind w:left="0" w:right="-539"/>
        <w:jc w:val="center"/>
        <w:rPr>
          <w:rFonts w:asciiTheme="minorHAnsi" w:hAnsiTheme="minorHAnsi"/>
          <w:color w:val="000000"/>
        </w:rPr>
      </w:pPr>
    </w:p>
    <w:p w:rsidR="00AB1829" w:rsidRPr="004D7368" w:rsidRDefault="00AB1829" w:rsidP="00AB1829">
      <w:pPr>
        <w:pStyle w:val="Heading4"/>
        <w:kinsoku w:val="0"/>
        <w:overflowPunct w:val="0"/>
        <w:ind w:left="9"/>
        <w:rPr>
          <w:rFonts w:asciiTheme="minorHAnsi" w:hAnsiTheme="minorHAnsi"/>
          <w:color w:val="000000"/>
        </w:rPr>
        <w:sectPr w:rsidR="00AB1829" w:rsidRPr="004D7368" w:rsidSect="006F34F6">
          <w:type w:val="continuous"/>
          <w:pgSz w:w="12240" w:h="15840"/>
          <w:pgMar w:top="1040" w:right="780" w:bottom="280" w:left="1000" w:header="720" w:footer="720" w:gutter="0"/>
          <w:cols w:num="2" w:space="720" w:equalWidth="0">
            <w:col w:w="3145" w:space="1429"/>
            <w:col w:w="5886"/>
          </w:cols>
          <w:noEndnote/>
        </w:sectPr>
      </w:pPr>
    </w:p>
    <w:p w:rsidR="00AB1829" w:rsidRPr="004D7368" w:rsidRDefault="00AB1829" w:rsidP="00AB1829">
      <w:pPr>
        <w:pStyle w:val="BodyText"/>
        <w:tabs>
          <w:tab w:val="left" w:pos="3640"/>
          <w:tab w:val="left" w:pos="6267"/>
          <w:tab w:val="left" w:pos="8171"/>
        </w:tabs>
        <w:kinsoku w:val="0"/>
        <w:overflowPunct w:val="0"/>
        <w:spacing w:before="5" w:line="505" w:lineRule="auto"/>
        <w:ind w:right="210"/>
        <w:rPr>
          <w:rFonts w:asciiTheme="minorHAnsi" w:hAnsiTheme="minorHAnsi"/>
          <w:color w:val="000000"/>
        </w:rPr>
      </w:pPr>
      <w:r w:rsidRPr="004D7368">
        <w:rPr>
          <w:rFonts w:asciiTheme="minorHAnsi" w:hAnsiTheme="minorHAnsi"/>
          <w:color w:val="010202"/>
        </w:rPr>
        <w:t>I,</w:t>
      </w:r>
      <w:r w:rsidRPr="004D7368">
        <w:rPr>
          <w:rFonts w:asciiTheme="minorHAnsi" w:hAnsiTheme="minorHAnsi"/>
          <w:color w:val="010202"/>
          <w:u w:val="single"/>
        </w:rPr>
        <w:tab/>
      </w:r>
      <w:r w:rsidRPr="004D7368">
        <w:rPr>
          <w:rFonts w:asciiTheme="minorHAnsi" w:hAnsiTheme="minorHAnsi"/>
          <w:color w:val="010202"/>
          <w:u w:val="single"/>
        </w:rPr>
        <w:tab/>
      </w:r>
      <w:r w:rsidRPr="004D7368">
        <w:rPr>
          <w:rFonts w:asciiTheme="minorHAnsi" w:hAnsiTheme="minorHAnsi"/>
          <w:color w:val="010202"/>
        </w:rPr>
        <w:t>of</w:t>
      </w:r>
      <w:r w:rsidRPr="004D7368">
        <w:rPr>
          <w:rFonts w:asciiTheme="minorHAnsi" w:hAnsiTheme="minorHAnsi"/>
          <w:color w:val="010202"/>
          <w:spacing w:val="12"/>
        </w:rPr>
        <w:t xml:space="preserve"> </w:t>
      </w:r>
      <w:r w:rsidRPr="004D7368">
        <w:rPr>
          <w:rFonts w:asciiTheme="minorHAnsi" w:hAnsiTheme="minorHAnsi"/>
          <w:color w:val="010202"/>
        </w:rPr>
        <w:t>the</w:t>
      </w:r>
      <w:r w:rsidRPr="004D7368">
        <w:rPr>
          <w:rFonts w:asciiTheme="minorHAnsi" w:hAnsiTheme="minorHAnsi"/>
          <w:color w:val="010202"/>
          <w:spacing w:val="13"/>
        </w:rPr>
        <w:t xml:space="preserve"> </w:t>
      </w:r>
      <w:r w:rsidRPr="004D7368">
        <w:rPr>
          <w:rFonts w:asciiTheme="minorHAnsi" w:hAnsiTheme="minorHAnsi"/>
          <w:color w:val="010202"/>
        </w:rPr>
        <w:t>(City,</w:t>
      </w:r>
      <w:r w:rsidRPr="004D7368">
        <w:rPr>
          <w:rFonts w:asciiTheme="minorHAnsi" w:hAnsiTheme="minorHAnsi"/>
          <w:color w:val="010202"/>
          <w:spacing w:val="13"/>
        </w:rPr>
        <w:t xml:space="preserve"> </w:t>
      </w:r>
      <w:r w:rsidRPr="004D7368">
        <w:rPr>
          <w:rFonts w:asciiTheme="minorHAnsi" w:hAnsiTheme="minorHAnsi"/>
          <w:color w:val="010202"/>
        </w:rPr>
        <w:t>Town,</w:t>
      </w:r>
      <w:r w:rsidRPr="004D7368">
        <w:rPr>
          <w:rFonts w:asciiTheme="minorHAnsi" w:hAnsiTheme="minorHAnsi"/>
          <w:color w:val="010202"/>
          <w:spacing w:val="12"/>
        </w:rPr>
        <w:t xml:space="preserve"> </w:t>
      </w:r>
      <w:r w:rsidRPr="004D7368">
        <w:rPr>
          <w:rFonts w:asciiTheme="minorHAnsi" w:hAnsiTheme="minorHAnsi"/>
          <w:color w:val="010202"/>
        </w:rPr>
        <w:t>Township,</w:t>
      </w:r>
      <w:r w:rsidRPr="004D7368">
        <w:rPr>
          <w:rFonts w:asciiTheme="minorHAnsi" w:hAnsiTheme="minorHAnsi"/>
          <w:color w:val="010202"/>
          <w:spacing w:val="13"/>
        </w:rPr>
        <w:t xml:space="preserve"> </w:t>
      </w:r>
      <w:r w:rsidRPr="004D7368">
        <w:rPr>
          <w:rFonts w:asciiTheme="minorHAnsi" w:hAnsiTheme="minorHAnsi"/>
          <w:color w:val="010202"/>
        </w:rPr>
        <w:t>Borough,</w:t>
      </w:r>
      <w:r w:rsidRPr="004D7368">
        <w:rPr>
          <w:rFonts w:asciiTheme="minorHAnsi" w:hAnsiTheme="minorHAnsi"/>
          <w:color w:val="010202"/>
          <w:spacing w:val="13"/>
        </w:rPr>
        <w:t xml:space="preserve"> </w:t>
      </w:r>
      <w:r w:rsidRPr="004D7368">
        <w:rPr>
          <w:rFonts w:asciiTheme="minorHAnsi" w:hAnsiTheme="minorHAnsi"/>
          <w:color w:val="010202"/>
        </w:rPr>
        <w:t>etc.)</w:t>
      </w:r>
      <w:r w:rsidRPr="004D7368">
        <w:rPr>
          <w:rFonts w:asciiTheme="minorHAnsi" w:hAnsiTheme="minorHAnsi"/>
          <w:color w:val="010202"/>
          <w:w w:val="102"/>
        </w:rPr>
        <w:t xml:space="preserve"> </w:t>
      </w:r>
      <w:r w:rsidRPr="004D7368">
        <w:rPr>
          <w:rFonts w:asciiTheme="minorHAnsi" w:hAnsiTheme="minorHAnsi"/>
          <w:color w:val="010202"/>
        </w:rPr>
        <w:t>of</w:t>
      </w:r>
      <w:r w:rsidRPr="004D7368">
        <w:rPr>
          <w:rFonts w:asciiTheme="minorHAnsi" w:hAnsiTheme="minorHAnsi"/>
          <w:color w:val="010202"/>
          <w:u w:val="single"/>
        </w:rPr>
        <w:tab/>
      </w:r>
      <w:r w:rsidRPr="004D7368">
        <w:rPr>
          <w:rFonts w:asciiTheme="minorHAnsi" w:hAnsiTheme="minorHAnsi"/>
          <w:color w:val="010202"/>
        </w:rPr>
        <w:t>in</w:t>
      </w:r>
      <w:r w:rsidRPr="004D7368">
        <w:rPr>
          <w:rFonts w:asciiTheme="minorHAnsi" w:hAnsiTheme="minorHAnsi"/>
          <w:color w:val="010202"/>
          <w:spacing w:val="9"/>
        </w:rPr>
        <w:t xml:space="preserve"> </w:t>
      </w:r>
      <w:r w:rsidRPr="004D7368">
        <w:rPr>
          <w:rFonts w:asciiTheme="minorHAnsi" w:hAnsiTheme="minorHAnsi"/>
          <w:color w:val="010202"/>
        </w:rPr>
        <w:t>the</w:t>
      </w:r>
      <w:r w:rsidRPr="004D7368">
        <w:rPr>
          <w:rFonts w:asciiTheme="minorHAnsi" w:hAnsiTheme="minorHAnsi"/>
          <w:color w:val="010202"/>
          <w:spacing w:val="9"/>
        </w:rPr>
        <w:t xml:space="preserve"> </w:t>
      </w:r>
      <w:r w:rsidRPr="004D7368">
        <w:rPr>
          <w:rFonts w:asciiTheme="minorHAnsi" w:hAnsiTheme="minorHAnsi"/>
          <w:color w:val="010202"/>
        </w:rPr>
        <w:t>County</w:t>
      </w:r>
      <w:r w:rsidRPr="004D7368">
        <w:rPr>
          <w:rFonts w:asciiTheme="minorHAnsi" w:hAnsiTheme="minorHAnsi"/>
          <w:color w:val="010202"/>
          <w:spacing w:val="9"/>
        </w:rPr>
        <w:t xml:space="preserve"> </w:t>
      </w:r>
      <w:r w:rsidRPr="004D7368">
        <w:rPr>
          <w:rFonts w:asciiTheme="minorHAnsi" w:hAnsiTheme="minorHAnsi"/>
          <w:color w:val="010202"/>
        </w:rPr>
        <w:t>of</w:t>
      </w:r>
      <w:r w:rsidRPr="004D7368">
        <w:rPr>
          <w:rFonts w:asciiTheme="minorHAnsi" w:hAnsiTheme="minorHAnsi"/>
          <w:color w:val="010202"/>
          <w:u w:val="single"/>
        </w:rPr>
        <w:tab/>
      </w:r>
      <w:r w:rsidRPr="004D7368">
        <w:rPr>
          <w:rFonts w:asciiTheme="minorHAnsi" w:hAnsiTheme="minorHAnsi"/>
          <w:color w:val="010202"/>
          <w:u w:val="single"/>
        </w:rPr>
        <w:tab/>
      </w:r>
      <w:r w:rsidRPr="004D7368">
        <w:rPr>
          <w:rFonts w:asciiTheme="minorHAnsi" w:hAnsiTheme="minorHAnsi"/>
          <w:color w:val="010202"/>
        </w:rPr>
        <w:t>and</w:t>
      </w:r>
      <w:r w:rsidRPr="004D7368">
        <w:rPr>
          <w:rFonts w:asciiTheme="minorHAnsi" w:hAnsiTheme="minorHAnsi"/>
          <w:color w:val="010202"/>
          <w:spacing w:val="12"/>
        </w:rPr>
        <w:t xml:space="preserve"> </w:t>
      </w:r>
      <w:r w:rsidRPr="004D7368">
        <w:rPr>
          <w:rFonts w:asciiTheme="minorHAnsi" w:hAnsiTheme="minorHAnsi"/>
          <w:color w:val="010202"/>
        </w:rPr>
        <w:t>the</w:t>
      </w:r>
    </w:p>
    <w:p w:rsidR="00AB1829" w:rsidRPr="004D7368" w:rsidRDefault="00AB1829" w:rsidP="00AB1829">
      <w:pPr>
        <w:pStyle w:val="BodyText"/>
        <w:tabs>
          <w:tab w:val="left" w:pos="6332"/>
        </w:tabs>
        <w:kinsoku w:val="0"/>
        <w:overflowPunct w:val="0"/>
        <w:spacing w:before="14" w:line="416" w:lineRule="auto"/>
        <w:ind w:left="111" w:right="1467"/>
        <w:rPr>
          <w:rFonts w:asciiTheme="minorHAnsi" w:hAnsiTheme="minorHAnsi"/>
          <w:color w:val="000000"/>
        </w:rPr>
      </w:pPr>
      <w:r w:rsidRPr="004D7368">
        <w:rPr>
          <w:rFonts w:asciiTheme="minorHAnsi" w:hAnsiTheme="minorHAnsi"/>
          <w:color w:val="010202"/>
          <w:position w:val="5"/>
        </w:rPr>
        <w:t>State</w:t>
      </w:r>
      <w:r w:rsidRPr="004D7368">
        <w:rPr>
          <w:rFonts w:asciiTheme="minorHAnsi" w:hAnsiTheme="minorHAnsi"/>
          <w:color w:val="010202"/>
          <w:spacing w:val="1"/>
          <w:position w:val="5"/>
        </w:rPr>
        <w:t xml:space="preserve"> </w:t>
      </w:r>
      <w:r w:rsidRPr="004D7368">
        <w:rPr>
          <w:rFonts w:asciiTheme="minorHAnsi" w:hAnsiTheme="minorHAnsi"/>
          <w:color w:val="010202"/>
          <w:position w:val="5"/>
        </w:rPr>
        <w:t>of</w:t>
      </w:r>
      <w:r w:rsidRPr="004D7368">
        <w:rPr>
          <w:rFonts w:asciiTheme="minorHAnsi" w:hAnsiTheme="minorHAnsi"/>
          <w:color w:val="010202"/>
          <w:position w:val="5"/>
          <w:u w:val="single"/>
        </w:rPr>
        <w:tab/>
      </w:r>
      <w:r w:rsidRPr="004D7368">
        <w:rPr>
          <w:rFonts w:asciiTheme="minorHAnsi" w:hAnsiTheme="minorHAnsi"/>
          <w:color w:val="010202"/>
        </w:rPr>
        <w:t>,</w:t>
      </w:r>
      <w:r w:rsidRPr="004D7368">
        <w:rPr>
          <w:rFonts w:asciiTheme="minorHAnsi" w:hAnsiTheme="minorHAnsi"/>
          <w:color w:val="010202"/>
          <w:spacing w:val="8"/>
        </w:rPr>
        <w:t xml:space="preserve"> </w:t>
      </w:r>
      <w:r w:rsidRPr="004D7368">
        <w:rPr>
          <w:rFonts w:asciiTheme="minorHAnsi" w:hAnsiTheme="minorHAnsi"/>
          <w:color w:val="010202"/>
        </w:rPr>
        <w:t>of</w:t>
      </w:r>
      <w:r w:rsidRPr="004D7368">
        <w:rPr>
          <w:rFonts w:asciiTheme="minorHAnsi" w:hAnsiTheme="minorHAnsi"/>
          <w:color w:val="010202"/>
          <w:spacing w:val="8"/>
        </w:rPr>
        <w:t xml:space="preserve"> </w:t>
      </w:r>
      <w:r w:rsidRPr="004D7368">
        <w:rPr>
          <w:rFonts w:asciiTheme="minorHAnsi" w:hAnsiTheme="minorHAnsi"/>
          <w:color w:val="010202"/>
        </w:rPr>
        <w:t>full</w:t>
      </w:r>
      <w:r w:rsidRPr="004D7368">
        <w:rPr>
          <w:rFonts w:asciiTheme="minorHAnsi" w:hAnsiTheme="minorHAnsi"/>
          <w:color w:val="010202"/>
          <w:spacing w:val="9"/>
        </w:rPr>
        <w:t xml:space="preserve"> </w:t>
      </w:r>
      <w:r w:rsidRPr="004D7368">
        <w:rPr>
          <w:rFonts w:asciiTheme="minorHAnsi" w:hAnsiTheme="minorHAnsi"/>
          <w:color w:val="010202"/>
        </w:rPr>
        <w:t>age,</w:t>
      </w:r>
      <w:r w:rsidRPr="004D7368">
        <w:rPr>
          <w:rFonts w:asciiTheme="minorHAnsi" w:hAnsiTheme="minorHAnsi"/>
          <w:color w:val="010202"/>
          <w:spacing w:val="8"/>
        </w:rPr>
        <w:t xml:space="preserve"> </w:t>
      </w:r>
      <w:r w:rsidRPr="004D7368">
        <w:rPr>
          <w:rFonts w:asciiTheme="minorHAnsi" w:hAnsiTheme="minorHAnsi"/>
          <w:color w:val="010202"/>
        </w:rPr>
        <w:t>being</w:t>
      </w:r>
      <w:r w:rsidRPr="004D7368">
        <w:rPr>
          <w:rFonts w:asciiTheme="minorHAnsi" w:hAnsiTheme="minorHAnsi"/>
          <w:color w:val="010202"/>
          <w:spacing w:val="9"/>
        </w:rPr>
        <w:t xml:space="preserve"> </w:t>
      </w:r>
      <w:r w:rsidRPr="004D7368">
        <w:rPr>
          <w:rFonts w:asciiTheme="minorHAnsi" w:hAnsiTheme="minorHAnsi"/>
          <w:color w:val="010202"/>
        </w:rPr>
        <w:t>duly</w:t>
      </w:r>
      <w:r w:rsidRPr="004D7368">
        <w:rPr>
          <w:rFonts w:asciiTheme="minorHAnsi" w:hAnsiTheme="minorHAnsi"/>
          <w:color w:val="010202"/>
          <w:spacing w:val="8"/>
        </w:rPr>
        <w:t xml:space="preserve"> </w:t>
      </w:r>
      <w:r w:rsidRPr="004D7368">
        <w:rPr>
          <w:rFonts w:asciiTheme="minorHAnsi" w:hAnsiTheme="minorHAnsi"/>
          <w:color w:val="010202"/>
        </w:rPr>
        <w:t>sworn</w:t>
      </w:r>
      <w:r w:rsidRPr="004D7368">
        <w:rPr>
          <w:rFonts w:asciiTheme="minorHAnsi" w:hAnsiTheme="minorHAnsi"/>
          <w:color w:val="010202"/>
          <w:w w:val="102"/>
        </w:rPr>
        <w:t xml:space="preserve"> </w:t>
      </w:r>
      <w:r w:rsidRPr="004D7368">
        <w:rPr>
          <w:rFonts w:asciiTheme="minorHAnsi" w:hAnsiTheme="minorHAnsi"/>
          <w:color w:val="010202"/>
        </w:rPr>
        <w:t>according</w:t>
      </w:r>
      <w:r w:rsidRPr="004D7368">
        <w:rPr>
          <w:rFonts w:asciiTheme="minorHAnsi" w:hAnsiTheme="minorHAnsi"/>
          <w:color w:val="010202"/>
          <w:spacing w:val="9"/>
        </w:rPr>
        <w:t xml:space="preserve"> </w:t>
      </w:r>
      <w:r w:rsidRPr="004D7368">
        <w:rPr>
          <w:rFonts w:asciiTheme="minorHAnsi" w:hAnsiTheme="minorHAnsi"/>
          <w:color w:val="010202"/>
        </w:rPr>
        <w:t>to</w:t>
      </w:r>
      <w:r w:rsidRPr="004D7368">
        <w:rPr>
          <w:rFonts w:asciiTheme="minorHAnsi" w:hAnsiTheme="minorHAnsi"/>
          <w:color w:val="010202"/>
          <w:spacing w:val="9"/>
        </w:rPr>
        <w:t xml:space="preserve"> </w:t>
      </w:r>
      <w:r w:rsidRPr="004D7368">
        <w:rPr>
          <w:rFonts w:asciiTheme="minorHAnsi" w:hAnsiTheme="minorHAnsi"/>
          <w:color w:val="010202"/>
        </w:rPr>
        <w:t>law</w:t>
      </w:r>
      <w:r w:rsidRPr="004D7368">
        <w:rPr>
          <w:rFonts w:asciiTheme="minorHAnsi" w:hAnsiTheme="minorHAnsi"/>
          <w:color w:val="010202"/>
          <w:spacing w:val="9"/>
        </w:rPr>
        <w:t xml:space="preserve"> </w:t>
      </w:r>
      <w:r w:rsidRPr="004D7368">
        <w:rPr>
          <w:rFonts w:asciiTheme="minorHAnsi" w:hAnsiTheme="minorHAnsi"/>
          <w:color w:val="010202"/>
        </w:rPr>
        <w:t>on</w:t>
      </w:r>
      <w:r w:rsidRPr="004D7368">
        <w:rPr>
          <w:rFonts w:asciiTheme="minorHAnsi" w:hAnsiTheme="minorHAnsi"/>
          <w:color w:val="010202"/>
          <w:spacing w:val="9"/>
        </w:rPr>
        <w:t xml:space="preserve"> </w:t>
      </w:r>
      <w:r w:rsidRPr="004D7368">
        <w:rPr>
          <w:rFonts w:asciiTheme="minorHAnsi" w:hAnsiTheme="minorHAnsi"/>
          <w:color w:val="010202"/>
        </w:rPr>
        <w:t>my</w:t>
      </w:r>
      <w:r w:rsidRPr="004D7368">
        <w:rPr>
          <w:rFonts w:asciiTheme="minorHAnsi" w:hAnsiTheme="minorHAnsi"/>
          <w:color w:val="010202"/>
          <w:spacing w:val="9"/>
        </w:rPr>
        <w:t xml:space="preserve"> </w:t>
      </w:r>
      <w:r w:rsidRPr="004D7368">
        <w:rPr>
          <w:rFonts w:asciiTheme="minorHAnsi" w:hAnsiTheme="minorHAnsi"/>
          <w:color w:val="010202"/>
        </w:rPr>
        <w:t>oath</w:t>
      </w:r>
      <w:r w:rsidRPr="004D7368">
        <w:rPr>
          <w:rFonts w:asciiTheme="minorHAnsi" w:hAnsiTheme="minorHAnsi"/>
          <w:color w:val="010202"/>
          <w:spacing w:val="10"/>
        </w:rPr>
        <w:t xml:space="preserve"> </w:t>
      </w:r>
      <w:r w:rsidRPr="004D7368">
        <w:rPr>
          <w:rFonts w:asciiTheme="minorHAnsi" w:hAnsiTheme="minorHAnsi"/>
          <w:color w:val="010202"/>
        </w:rPr>
        <w:t>depose</w:t>
      </w:r>
      <w:r w:rsidRPr="004D7368">
        <w:rPr>
          <w:rFonts w:asciiTheme="minorHAnsi" w:hAnsiTheme="minorHAnsi"/>
          <w:color w:val="010202"/>
          <w:spacing w:val="9"/>
        </w:rPr>
        <w:t xml:space="preserve"> </w:t>
      </w:r>
      <w:r w:rsidRPr="004D7368">
        <w:rPr>
          <w:rFonts w:asciiTheme="minorHAnsi" w:hAnsiTheme="minorHAnsi"/>
          <w:color w:val="010202"/>
        </w:rPr>
        <w:t>and</w:t>
      </w:r>
      <w:r w:rsidRPr="004D7368">
        <w:rPr>
          <w:rFonts w:asciiTheme="minorHAnsi" w:hAnsiTheme="minorHAnsi"/>
          <w:color w:val="010202"/>
          <w:spacing w:val="9"/>
        </w:rPr>
        <w:t xml:space="preserve"> </w:t>
      </w:r>
      <w:r w:rsidRPr="004D7368">
        <w:rPr>
          <w:rFonts w:asciiTheme="minorHAnsi" w:hAnsiTheme="minorHAnsi"/>
          <w:color w:val="010202"/>
        </w:rPr>
        <w:t>say</w:t>
      </w:r>
      <w:r w:rsidRPr="004D7368">
        <w:rPr>
          <w:rFonts w:asciiTheme="minorHAnsi" w:hAnsiTheme="minorHAnsi"/>
          <w:color w:val="010202"/>
          <w:spacing w:val="9"/>
        </w:rPr>
        <w:t xml:space="preserve"> </w:t>
      </w:r>
      <w:r w:rsidRPr="004D7368">
        <w:rPr>
          <w:rFonts w:asciiTheme="minorHAnsi" w:hAnsiTheme="minorHAnsi"/>
          <w:color w:val="010202"/>
        </w:rPr>
        <w:t>that:</w:t>
      </w:r>
    </w:p>
    <w:p w:rsidR="00AB1829" w:rsidRPr="004D7368" w:rsidRDefault="00AB1829" w:rsidP="00AB1829">
      <w:pPr>
        <w:pStyle w:val="Heading4"/>
        <w:tabs>
          <w:tab w:val="left" w:pos="9471"/>
        </w:tabs>
        <w:kinsoku w:val="0"/>
        <w:overflowPunct w:val="0"/>
        <w:spacing w:before="83"/>
        <w:ind w:left="800"/>
        <w:rPr>
          <w:rFonts w:asciiTheme="minorHAnsi" w:hAnsiTheme="minorHAnsi"/>
          <w:color w:val="000000"/>
        </w:rPr>
      </w:pPr>
      <w:r w:rsidRPr="004D7368">
        <w:rPr>
          <w:rFonts w:asciiTheme="minorHAnsi" w:hAnsiTheme="minorHAnsi"/>
          <w:color w:val="010202"/>
        </w:rPr>
        <w:t>I am</w:t>
      </w:r>
      <w:r w:rsidRPr="004D7368">
        <w:rPr>
          <w:rFonts w:asciiTheme="minorHAnsi" w:hAnsiTheme="minorHAnsi"/>
          <w:color w:val="010202"/>
          <w:spacing w:val="11"/>
        </w:rPr>
        <w:t xml:space="preserve"> </w:t>
      </w:r>
      <w:r w:rsidRPr="004D7368">
        <w:rPr>
          <w:rFonts w:asciiTheme="minorHAnsi" w:hAnsiTheme="minorHAnsi"/>
          <w:color w:val="010202"/>
          <w:u w:val="single"/>
        </w:rPr>
        <w:t xml:space="preserve"> </w:t>
      </w:r>
      <w:r w:rsidRPr="004D7368">
        <w:rPr>
          <w:rFonts w:asciiTheme="minorHAnsi" w:hAnsiTheme="minorHAnsi"/>
          <w:color w:val="010202"/>
          <w:u w:val="single"/>
        </w:rPr>
        <w:tab/>
      </w:r>
    </w:p>
    <w:p w:rsidR="00AB1829" w:rsidRPr="004D7368" w:rsidRDefault="00AB1829" w:rsidP="00AB1829">
      <w:pPr>
        <w:kinsoku w:val="0"/>
        <w:overflowPunct w:val="0"/>
        <w:spacing w:before="5" w:line="190" w:lineRule="exact"/>
        <w:rPr>
          <w:rFonts w:asciiTheme="minorHAnsi" w:hAnsiTheme="minorHAnsi"/>
        </w:rPr>
      </w:pPr>
    </w:p>
    <w:p w:rsidR="00AB1829" w:rsidRPr="004D7368" w:rsidRDefault="00AB1829" w:rsidP="00AB1829">
      <w:pPr>
        <w:tabs>
          <w:tab w:val="left" w:pos="9471"/>
        </w:tabs>
        <w:kinsoku w:val="0"/>
        <w:overflowPunct w:val="0"/>
        <w:spacing w:before="63"/>
        <w:ind w:left="111"/>
        <w:rPr>
          <w:rFonts w:asciiTheme="minorHAnsi" w:hAnsiTheme="minorHAnsi"/>
          <w:color w:val="000000"/>
        </w:rPr>
      </w:pPr>
      <w:proofErr w:type="gramStart"/>
      <w:r w:rsidRPr="004D7368">
        <w:rPr>
          <w:rFonts w:asciiTheme="minorHAnsi" w:hAnsiTheme="minorHAnsi"/>
          <w:color w:val="010202"/>
          <w:spacing w:val="-4"/>
        </w:rPr>
        <w:t>o</w:t>
      </w:r>
      <w:r w:rsidRPr="004D7368">
        <w:rPr>
          <w:rFonts w:asciiTheme="minorHAnsi" w:hAnsiTheme="minorHAnsi"/>
          <w:color w:val="010202"/>
        </w:rPr>
        <w:t>f</w:t>
      </w:r>
      <w:proofErr w:type="gramEnd"/>
      <w:r w:rsidRPr="004D7368">
        <w:rPr>
          <w:rFonts w:asciiTheme="minorHAnsi" w:hAnsiTheme="minorHAnsi"/>
          <w:color w:val="010202"/>
          <w:spacing w:val="-8"/>
        </w:rPr>
        <w:t xml:space="preserve"> </w:t>
      </w:r>
      <w:r w:rsidRPr="004D7368">
        <w:rPr>
          <w:rFonts w:asciiTheme="minorHAnsi" w:hAnsiTheme="minorHAnsi"/>
          <w:color w:val="010202"/>
          <w:spacing w:val="-4"/>
        </w:rPr>
        <w:t>th</w:t>
      </w:r>
      <w:r w:rsidRPr="004D7368">
        <w:rPr>
          <w:rFonts w:asciiTheme="minorHAnsi" w:hAnsiTheme="minorHAnsi"/>
          <w:color w:val="010202"/>
        </w:rPr>
        <w:t>e</w:t>
      </w:r>
      <w:r w:rsidRPr="004D7368">
        <w:rPr>
          <w:rFonts w:asciiTheme="minorHAnsi" w:hAnsiTheme="minorHAnsi"/>
          <w:color w:val="010202"/>
          <w:spacing w:val="-8"/>
        </w:rPr>
        <w:t xml:space="preserve"> </w:t>
      </w:r>
      <w:r w:rsidRPr="004D7368">
        <w:rPr>
          <w:rFonts w:asciiTheme="minorHAnsi" w:hAnsiTheme="minorHAnsi"/>
          <w:color w:val="010202"/>
          <w:spacing w:val="-5"/>
        </w:rPr>
        <w:t>f</w:t>
      </w:r>
      <w:r w:rsidRPr="004D7368">
        <w:rPr>
          <w:rFonts w:asciiTheme="minorHAnsi" w:hAnsiTheme="minorHAnsi"/>
          <w:color w:val="010202"/>
          <w:spacing w:val="-4"/>
        </w:rPr>
        <w:t>i</w:t>
      </w:r>
      <w:r w:rsidRPr="004D7368">
        <w:rPr>
          <w:rFonts w:asciiTheme="minorHAnsi" w:hAnsiTheme="minorHAnsi"/>
          <w:color w:val="010202"/>
          <w:spacing w:val="-3"/>
        </w:rPr>
        <w:t>r</w:t>
      </w:r>
      <w:r w:rsidRPr="004D7368">
        <w:rPr>
          <w:rFonts w:asciiTheme="minorHAnsi" w:hAnsiTheme="minorHAnsi"/>
          <w:color w:val="010202"/>
        </w:rPr>
        <w:t>m</w:t>
      </w:r>
      <w:r w:rsidRPr="004D7368">
        <w:rPr>
          <w:rFonts w:asciiTheme="minorHAnsi" w:hAnsiTheme="minorHAnsi"/>
          <w:color w:val="010202"/>
          <w:spacing w:val="-9"/>
        </w:rPr>
        <w:t xml:space="preserve"> </w:t>
      </w:r>
      <w:r w:rsidRPr="004D7368">
        <w:rPr>
          <w:rFonts w:asciiTheme="minorHAnsi" w:hAnsiTheme="minorHAnsi"/>
          <w:color w:val="010202"/>
          <w:spacing w:val="-4"/>
        </w:rPr>
        <w:t>o</w:t>
      </w:r>
      <w:r w:rsidRPr="004D7368">
        <w:rPr>
          <w:rFonts w:asciiTheme="minorHAnsi" w:hAnsiTheme="minorHAnsi"/>
          <w:color w:val="010202"/>
        </w:rPr>
        <w:t>f</w:t>
      </w:r>
      <w:r w:rsidRPr="004D7368">
        <w:rPr>
          <w:rFonts w:asciiTheme="minorHAnsi" w:hAnsiTheme="minorHAnsi"/>
          <w:color w:val="010202"/>
          <w:spacing w:val="-8"/>
        </w:rPr>
        <w:t xml:space="preserve"> </w:t>
      </w:r>
      <w:r w:rsidRPr="004D7368">
        <w:rPr>
          <w:rFonts w:asciiTheme="minorHAnsi" w:hAnsiTheme="minorHAnsi"/>
          <w:color w:val="010202"/>
          <w:u w:val="single"/>
        </w:rPr>
        <w:t xml:space="preserve"> </w:t>
      </w:r>
      <w:r w:rsidRPr="004D7368">
        <w:rPr>
          <w:rFonts w:asciiTheme="minorHAnsi" w:hAnsiTheme="minorHAnsi"/>
          <w:color w:val="010202"/>
          <w:u w:val="single"/>
        </w:rPr>
        <w:tab/>
      </w:r>
    </w:p>
    <w:p w:rsidR="00AB1829" w:rsidRPr="004D7368" w:rsidRDefault="00AB1829" w:rsidP="00AB1829">
      <w:pPr>
        <w:kinsoku w:val="0"/>
        <w:overflowPunct w:val="0"/>
        <w:spacing w:before="5" w:line="180" w:lineRule="exact"/>
        <w:rPr>
          <w:rFonts w:asciiTheme="minorHAnsi" w:hAnsiTheme="minorHAnsi"/>
        </w:rPr>
      </w:pPr>
    </w:p>
    <w:p w:rsidR="00AB1829" w:rsidRPr="004D7368" w:rsidRDefault="00AB1829" w:rsidP="00AB1829">
      <w:pPr>
        <w:pStyle w:val="BodyText"/>
        <w:kinsoku w:val="0"/>
        <w:overflowPunct w:val="0"/>
        <w:spacing w:line="257" w:lineRule="auto"/>
        <w:ind w:left="111" w:right="106"/>
        <w:jc w:val="both"/>
        <w:rPr>
          <w:rFonts w:asciiTheme="minorHAnsi" w:hAnsiTheme="minorHAnsi"/>
          <w:color w:val="000000"/>
        </w:rPr>
      </w:pPr>
      <w:r w:rsidRPr="004D7368">
        <w:rPr>
          <w:rFonts w:asciiTheme="minorHAnsi" w:hAnsiTheme="minorHAnsi"/>
          <w:color w:val="010202"/>
        </w:rPr>
        <w:t>the</w:t>
      </w:r>
      <w:r w:rsidRPr="004D7368">
        <w:rPr>
          <w:rFonts w:asciiTheme="minorHAnsi" w:hAnsiTheme="minorHAnsi"/>
          <w:color w:val="010202"/>
          <w:spacing w:val="18"/>
        </w:rPr>
        <w:t xml:space="preserve"> </w:t>
      </w:r>
      <w:r w:rsidRPr="004D7368">
        <w:rPr>
          <w:rFonts w:asciiTheme="minorHAnsi" w:hAnsiTheme="minorHAnsi"/>
          <w:color w:val="010202"/>
        </w:rPr>
        <w:t>bidder</w:t>
      </w:r>
      <w:r w:rsidRPr="004D7368">
        <w:rPr>
          <w:rFonts w:asciiTheme="minorHAnsi" w:hAnsiTheme="minorHAnsi"/>
          <w:color w:val="010202"/>
          <w:spacing w:val="19"/>
        </w:rPr>
        <w:t xml:space="preserve"> </w:t>
      </w:r>
      <w:r w:rsidRPr="004D7368">
        <w:rPr>
          <w:rFonts w:asciiTheme="minorHAnsi" w:hAnsiTheme="minorHAnsi"/>
          <w:color w:val="010202"/>
        </w:rPr>
        <w:t>making</w:t>
      </w:r>
      <w:r w:rsidRPr="004D7368">
        <w:rPr>
          <w:rFonts w:asciiTheme="minorHAnsi" w:hAnsiTheme="minorHAnsi"/>
          <w:color w:val="010202"/>
          <w:spacing w:val="19"/>
        </w:rPr>
        <w:t xml:space="preserve"> </w:t>
      </w:r>
      <w:r w:rsidRPr="004D7368">
        <w:rPr>
          <w:rFonts w:asciiTheme="minorHAnsi" w:hAnsiTheme="minorHAnsi"/>
          <w:color w:val="010202"/>
        </w:rPr>
        <w:t>the</w:t>
      </w:r>
      <w:r w:rsidRPr="004D7368">
        <w:rPr>
          <w:rFonts w:asciiTheme="minorHAnsi" w:hAnsiTheme="minorHAnsi"/>
          <w:color w:val="010202"/>
          <w:spacing w:val="18"/>
        </w:rPr>
        <w:t xml:space="preserve"> </w:t>
      </w:r>
      <w:r w:rsidRPr="004D7368">
        <w:rPr>
          <w:rFonts w:asciiTheme="minorHAnsi" w:hAnsiTheme="minorHAnsi"/>
          <w:color w:val="010202"/>
        </w:rPr>
        <w:t>Proposal</w:t>
      </w:r>
      <w:r w:rsidRPr="004D7368">
        <w:rPr>
          <w:rFonts w:asciiTheme="minorHAnsi" w:hAnsiTheme="minorHAnsi"/>
          <w:color w:val="010202"/>
          <w:spacing w:val="19"/>
        </w:rPr>
        <w:t xml:space="preserve"> </w:t>
      </w:r>
      <w:r w:rsidRPr="004D7368">
        <w:rPr>
          <w:rFonts w:asciiTheme="minorHAnsi" w:hAnsiTheme="minorHAnsi"/>
          <w:color w:val="010202"/>
        </w:rPr>
        <w:t>for</w:t>
      </w:r>
      <w:r w:rsidRPr="004D7368">
        <w:rPr>
          <w:rFonts w:asciiTheme="minorHAnsi" w:hAnsiTheme="minorHAnsi"/>
          <w:color w:val="010202"/>
          <w:spacing w:val="19"/>
        </w:rPr>
        <w:t xml:space="preserve"> </w:t>
      </w:r>
      <w:r w:rsidRPr="004D7368">
        <w:rPr>
          <w:rFonts w:asciiTheme="minorHAnsi" w:hAnsiTheme="minorHAnsi"/>
          <w:color w:val="010202"/>
        </w:rPr>
        <w:t>the</w:t>
      </w:r>
      <w:r w:rsidRPr="004D7368">
        <w:rPr>
          <w:rFonts w:asciiTheme="minorHAnsi" w:hAnsiTheme="minorHAnsi"/>
          <w:color w:val="010202"/>
          <w:spacing w:val="18"/>
        </w:rPr>
        <w:t xml:space="preserve"> </w:t>
      </w:r>
      <w:r w:rsidRPr="004D7368">
        <w:rPr>
          <w:rFonts w:asciiTheme="minorHAnsi" w:hAnsiTheme="minorHAnsi"/>
          <w:color w:val="010202"/>
        </w:rPr>
        <w:t>above</w:t>
      </w:r>
      <w:r w:rsidRPr="004D7368">
        <w:rPr>
          <w:rFonts w:asciiTheme="minorHAnsi" w:hAnsiTheme="minorHAnsi"/>
          <w:color w:val="010202"/>
          <w:spacing w:val="19"/>
        </w:rPr>
        <w:t xml:space="preserve"> </w:t>
      </w:r>
      <w:r w:rsidRPr="004D7368">
        <w:rPr>
          <w:rFonts w:asciiTheme="minorHAnsi" w:hAnsiTheme="minorHAnsi"/>
          <w:color w:val="010202"/>
        </w:rPr>
        <w:t>named</w:t>
      </w:r>
      <w:r w:rsidRPr="004D7368">
        <w:rPr>
          <w:rFonts w:asciiTheme="minorHAnsi" w:hAnsiTheme="minorHAnsi"/>
          <w:color w:val="010202"/>
          <w:spacing w:val="19"/>
        </w:rPr>
        <w:t xml:space="preserve"> </w:t>
      </w:r>
      <w:r w:rsidRPr="004D7368">
        <w:rPr>
          <w:rFonts w:asciiTheme="minorHAnsi" w:hAnsiTheme="minorHAnsi"/>
          <w:color w:val="010202"/>
        </w:rPr>
        <w:t>project,</w:t>
      </w:r>
      <w:r w:rsidRPr="004D7368">
        <w:rPr>
          <w:rFonts w:asciiTheme="minorHAnsi" w:hAnsiTheme="minorHAnsi"/>
          <w:color w:val="010202"/>
          <w:spacing w:val="18"/>
        </w:rPr>
        <w:t xml:space="preserve"> </w:t>
      </w:r>
      <w:r w:rsidRPr="004D7368">
        <w:rPr>
          <w:rFonts w:asciiTheme="minorHAnsi" w:hAnsiTheme="minorHAnsi"/>
          <w:color w:val="010202"/>
        </w:rPr>
        <w:t>and</w:t>
      </w:r>
      <w:r w:rsidRPr="004D7368">
        <w:rPr>
          <w:rFonts w:asciiTheme="minorHAnsi" w:hAnsiTheme="minorHAnsi"/>
          <w:color w:val="010202"/>
          <w:spacing w:val="19"/>
        </w:rPr>
        <w:t xml:space="preserve"> </w:t>
      </w:r>
      <w:r w:rsidRPr="004D7368">
        <w:rPr>
          <w:rFonts w:asciiTheme="minorHAnsi" w:hAnsiTheme="minorHAnsi"/>
          <w:color w:val="010202"/>
        </w:rPr>
        <w:t>that</w:t>
      </w:r>
      <w:r w:rsidRPr="004D7368">
        <w:rPr>
          <w:rFonts w:asciiTheme="minorHAnsi" w:hAnsiTheme="minorHAnsi"/>
          <w:color w:val="010202"/>
          <w:spacing w:val="19"/>
        </w:rPr>
        <w:t xml:space="preserve"> </w:t>
      </w:r>
      <w:r w:rsidRPr="004D7368">
        <w:rPr>
          <w:rFonts w:asciiTheme="minorHAnsi" w:hAnsiTheme="minorHAnsi"/>
          <w:color w:val="010202"/>
        </w:rPr>
        <w:t>I</w:t>
      </w:r>
      <w:r w:rsidRPr="004D7368">
        <w:rPr>
          <w:rFonts w:asciiTheme="minorHAnsi" w:hAnsiTheme="minorHAnsi"/>
          <w:color w:val="010202"/>
          <w:spacing w:val="18"/>
        </w:rPr>
        <w:t xml:space="preserve"> </w:t>
      </w:r>
      <w:r w:rsidRPr="004D7368">
        <w:rPr>
          <w:rFonts w:asciiTheme="minorHAnsi" w:hAnsiTheme="minorHAnsi"/>
          <w:color w:val="010202"/>
        </w:rPr>
        <w:t>executed</w:t>
      </w:r>
      <w:r w:rsidRPr="004D7368">
        <w:rPr>
          <w:rFonts w:asciiTheme="minorHAnsi" w:hAnsiTheme="minorHAnsi"/>
          <w:color w:val="010202"/>
          <w:spacing w:val="19"/>
        </w:rPr>
        <w:t xml:space="preserve"> </w:t>
      </w:r>
      <w:r w:rsidRPr="004D7368">
        <w:rPr>
          <w:rFonts w:asciiTheme="minorHAnsi" w:hAnsiTheme="minorHAnsi"/>
          <w:color w:val="010202"/>
        </w:rPr>
        <w:t>the</w:t>
      </w:r>
      <w:r w:rsidRPr="004D7368">
        <w:rPr>
          <w:rFonts w:asciiTheme="minorHAnsi" w:hAnsiTheme="minorHAnsi"/>
          <w:color w:val="010202"/>
          <w:spacing w:val="19"/>
        </w:rPr>
        <w:t xml:space="preserve"> </w:t>
      </w:r>
      <w:r w:rsidRPr="004D7368">
        <w:rPr>
          <w:rFonts w:asciiTheme="minorHAnsi" w:hAnsiTheme="minorHAnsi"/>
          <w:color w:val="010202"/>
        </w:rPr>
        <w:t>said</w:t>
      </w:r>
      <w:r w:rsidRPr="004D7368">
        <w:rPr>
          <w:rFonts w:asciiTheme="minorHAnsi" w:hAnsiTheme="minorHAnsi"/>
          <w:color w:val="010202"/>
          <w:spacing w:val="19"/>
        </w:rPr>
        <w:t xml:space="preserve"> </w:t>
      </w:r>
      <w:r w:rsidRPr="004D7368">
        <w:rPr>
          <w:rFonts w:asciiTheme="minorHAnsi" w:hAnsiTheme="minorHAnsi"/>
          <w:color w:val="010202"/>
        </w:rPr>
        <w:t>Proposal</w:t>
      </w:r>
      <w:r w:rsidRPr="004D7368">
        <w:rPr>
          <w:rFonts w:asciiTheme="minorHAnsi" w:hAnsiTheme="minorHAnsi"/>
          <w:color w:val="010202"/>
          <w:spacing w:val="18"/>
        </w:rPr>
        <w:t xml:space="preserve"> </w:t>
      </w:r>
      <w:r w:rsidRPr="004D7368">
        <w:rPr>
          <w:rFonts w:asciiTheme="minorHAnsi" w:hAnsiTheme="minorHAnsi"/>
          <w:color w:val="010202"/>
        </w:rPr>
        <w:t>with</w:t>
      </w:r>
      <w:r w:rsidRPr="004D7368">
        <w:rPr>
          <w:rFonts w:asciiTheme="minorHAnsi" w:hAnsiTheme="minorHAnsi"/>
          <w:color w:val="010202"/>
          <w:spacing w:val="19"/>
        </w:rPr>
        <w:t xml:space="preserve"> </w:t>
      </w:r>
      <w:r w:rsidRPr="004D7368">
        <w:rPr>
          <w:rFonts w:asciiTheme="minorHAnsi" w:hAnsiTheme="minorHAnsi"/>
          <w:color w:val="010202"/>
        </w:rPr>
        <w:t>full</w:t>
      </w:r>
      <w:r w:rsidRPr="004D7368">
        <w:rPr>
          <w:rFonts w:asciiTheme="minorHAnsi" w:hAnsiTheme="minorHAnsi"/>
          <w:color w:val="010202"/>
          <w:spacing w:val="19"/>
        </w:rPr>
        <w:t xml:space="preserve"> </w:t>
      </w:r>
      <w:r w:rsidRPr="004D7368">
        <w:rPr>
          <w:rFonts w:asciiTheme="minorHAnsi" w:hAnsiTheme="minorHAnsi"/>
          <w:color w:val="010202"/>
        </w:rPr>
        <w:t>authority</w:t>
      </w:r>
      <w:r w:rsidRPr="004D7368">
        <w:rPr>
          <w:rFonts w:asciiTheme="minorHAnsi" w:hAnsiTheme="minorHAnsi"/>
          <w:color w:val="010202"/>
          <w:w w:val="102"/>
        </w:rPr>
        <w:t xml:space="preserve"> </w:t>
      </w:r>
      <w:r w:rsidRPr="004D7368">
        <w:rPr>
          <w:rFonts w:asciiTheme="minorHAnsi" w:hAnsiTheme="minorHAnsi"/>
          <w:color w:val="010202"/>
        </w:rPr>
        <w:t>to</w:t>
      </w:r>
      <w:r w:rsidRPr="004D7368">
        <w:rPr>
          <w:rFonts w:asciiTheme="minorHAnsi" w:hAnsiTheme="minorHAnsi"/>
          <w:color w:val="010202"/>
          <w:spacing w:val="9"/>
        </w:rPr>
        <w:t xml:space="preserve"> </w:t>
      </w:r>
      <w:r w:rsidRPr="004D7368">
        <w:rPr>
          <w:rFonts w:asciiTheme="minorHAnsi" w:hAnsiTheme="minorHAnsi"/>
          <w:color w:val="010202"/>
        </w:rPr>
        <w:t>do</w:t>
      </w:r>
      <w:r w:rsidRPr="004D7368">
        <w:rPr>
          <w:rFonts w:asciiTheme="minorHAnsi" w:hAnsiTheme="minorHAnsi"/>
          <w:color w:val="010202"/>
          <w:spacing w:val="10"/>
        </w:rPr>
        <w:t xml:space="preserve"> </w:t>
      </w:r>
      <w:r w:rsidRPr="004D7368">
        <w:rPr>
          <w:rFonts w:asciiTheme="minorHAnsi" w:hAnsiTheme="minorHAnsi"/>
          <w:color w:val="010202"/>
        </w:rPr>
        <w:t>so;</w:t>
      </w:r>
      <w:r w:rsidRPr="004D7368">
        <w:rPr>
          <w:rFonts w:asciiTheme="minorHAnsi" w:hAnsiTheme="minorHAnsi"/>
          <w:color w:val="010202"/>
          <w:spacing w:val="10"/>
        </w:rPr>
        <w:t xml:space="preserve"> </w:t>
      </w:r>
      <w:r w:rsidRPr="004D7368">
        <w:rPr>
          <w:rFonts w:asciiTheme="minorHAnsi" w:hAnsiTheme="minorHAnsi"/>
          <w:color w:val="010202"/>
        </w:rPr>
        <w:t>that</w:t>
      </w:r>
      <w:r w:rsidRPr="004D7368">
        <w:rPr>
          <w:rFonts w:asciiTheme="minorHAnsi" w:hAnsiTheme="minorHAnsi"/>
          <w:color w:val="010202"/>
          <w:spacing w:val="9"/>
        </w:rPr>
        <w:t xml:space="preserve"> </w:t>
      </w:r>
      <w:r w:rsidRPr="004D7368">
        <w:rPr>
          <w:rFonts w:asciiTheme="minorHAnsi" w:hAnsiTheme="minorHAnsi"/>
          <w:color w:val="010202"/>
        </w:rPr>
        <w:t>said</w:t>
      </w:r>
      <w:r w:rsidRPr="004D7368">
        <w:rPr>
          <w:rFonts w:asciiTheme="minorHAnsi" w:hAnsiTheme="minorHAnsi"/>
          <w:color w:val="010202"/>
          <w:spacing w:val="10"/>
        </w:rPr>
        <w:t xml:space="preserve"> </w:t>
      </w:r>
      <w:r w:rsidRPr="004D7368">
        <w:rPr>
          <w:rFonts w:asciiTheme="minorHAnsi" w:hAnsiTheme="minorHAnsi"/>
          <w:color w:val="010202"/>
        </w:rPr>
        <w:t>bidder</w:t>
      </w:r>
      <w:r w:rsidRPr="004D7368">
        <w:rPr>
          <w:rFonts w:asciiTheme="minorHAnsi" w:hAnsiTheme="minorHAnsi"/>
          <w:color w:val="010202"/>
          <w:spacing w:val="10"/>
        </w:rPr>
        <w:t xml:space="preserve"> </w:t>
      </w:r>
      <w:r w:rsidRPr="004D7368">
        <w:rPr>
          <w:rFonts w:asciiTheme="minorHAnsi" w:hAnsiTheme="minorHAnsi"/>
          <w:color w:val="010202"/>
        </w:rPr>
        <w:t>had</w:t>
      </w:r>
      <w:r w:rsidRPr="004D7368">
        <w:rPr>
          <w:rFonts w:asciiTheme="minorHAnsi" w:hAnsiTheme="minorHAnsi"/>
          <w:color w:val="010202"/>
          <w:spacing w:val="9"/>
        </w:rPr>
        <w:t xml:space="preserve"> </w:t>
      </w:r>
      <w:r w:rsidRPr="004D7368">
        <w:rPr>
          <w:rFonts w:asciiTheme="minorHAnsi" w:hAnsiTheme="minorHAnsi"/>
          <w:color w:val="010202"/>
        </w:rPr>
        <w:t>not,</w:t>
      </w:r>
      <w:r w:rsidRPr="004D7368">
        <w:rPr>
          <w:rFonts w:asciiTheme="minorHAnsi" w:hAnsiTheme="minorHAnsi"/>
          <w:color w:val="010202"/>
          <w:spacing w:val="10"/>
        </w:rPr>
        <w:t xml:space="preserve"> </w:t>
      </w:r>
      <w:r w:rsidRPr="004D7368">
        <w:rPr>
          <w:rFonts w:asciiTheme="minorHAnsi" w:hAnsiTheme="minorHAnsi"/>
          <w:color w:val="010202"/>
        </w:rPr>
        <w:t>directly</w:t>
      </w:r>
      <w:r w:rsidRPr="004D7368">
        <w:rPr>
          <w:rFonts w:asciiTheme="minorHAnsi" w:hAnsiTheme="minorHAnsi"/>
          <w:color w:val="010202"/>
          <w:spacing w:val="10"/>
        </w:rPr>
        <w:t xml:space="preserve"> </w:t>
      </w:r>
      <w:r w:rsidRPr="004D7368">
        <w:rPr>
          <w:rFonts w:asciiTheme="minorHAnsi" w:hAnsiTheme="minorHAnsi"/>
          <w:color w:val="010202"/>
        </w:rPr>
        <w:t>or</w:t>
      </w:r>
      <w:r w:rsidRPr="004D7368">
        <w:rPr>
          <w:rFonts w:asciiTheme="minorHAnsi" w:hAnsiTheme="minorHAnsi"/>
          <w:color w:val="010202"/>
          <w:spacing w:val="9"/>
        </w:rPr>
        <w:t xml:space="preserve"> </w:t>
      </w:r>
      <w:r w:rsidRPr="004D7368">
        <w:rPr>
          <w:rFonts w:asciiTheme="minorHAnsi" w:hAnsiTheme="minorHAnsi"/>
          <w:color w:val="010202"/>
        </w:rPr>
        <w:t>indirectly,</w:t>
      </w:r>
      <w:r w:rsidRPr="004D7368">
        <w:rPr>
          <w:rFonts w:asciiTheme="minorHAnsi" w:hAnsiTheme="minorHAnsi"/>
          <w:color w:val="010202"/>
          <w:spacing w:val="10"/>
        </w:rPr>
        <w:t xml:space="preserve"> </w:t>
      </w:r>
      <w:r w:rsidRPr="004D7368">
        <w:rPr>
          <w:rFonts w:asciiTheme="minorHAnsi" w:hAnsiTheme="minorHAnsi"/>
          <w:color w:val="010202"/>
        </w:rPr>
        <w:t>entered</w:t>
      </w:r>
      <w:r w:rsidRPr="004D7368">
        <w:rPr>
          <w:rFonts w:asciiTheme="minorHAnsi" w:hAnsiTheme="minorHAnsi"/>
          <w:color w:val="010202"/>
          <w:spacing w:val="10"/>
        </w:rPr>
        <w:t xml:space="preserve"> </w:t>
      </w:r>
      <w:r w:rsidRPr="004D7368">
        <w:rPr>
          <w:rFonts w:asciiTheme="minorHAnsi" w:hAnsiTheme="minorHAnsi"/>
          <w:color w:val="010202"/>
        </w:rPr>
        <w:t>into</w:t>
      </w:r>
      <w:r w:rsidRPr="004D7368">
        <w:rPr>
          <w:rFonts w:asciiTheme="minorHAnsi" w:hAnsiTheme="minorHAnsi"/>
          <w:color w:val="010202"/>
          <w:spacing w:val="9"/>
        </w:rPr>
        <w:t xml:space="preserve"> </w:t>
      </w:r>
      <w:r w:rsidRPr="004D7368">
        <w:rPr>
          <w:rFonts w:asciiTheme="minorHAnsi" w:hAnsiTheme="minorHAnsi"/>
          <w:color w:val="010202"/>
        </w:rPr>
        <w:t>any</w:t>
      </w:r>
      <w:r w:rsidRPr="004D7368">
        <w:rPr>
          <w:rFonts w:asciiTheme="minorHAnsi" w:hAnsiTheme="minorHAnsi"/>
          <w:color w:val="010202"/>
          <w:spacing w:val="10"/>
        </w:rPr>
        <w:t xml:space="preserve"> </w:t>
      </w:r>
      <w:r w:rsidRPr="004D7368">
        <w:rPr>
          <w:rFonts w:asciiTheme="minorHAnsi" w:hAnsiTheme="minorHAnsi"/>
          <w:color w:val="010202"/>
        </w:rPr>
        <w:t>agreement(s),</w:t>
      </w:r>
      <w:r w:rsidRPr="004D7368">
        <w:rPr>
          <w:rFonts w:asciiTheme="minorHAnsi" w:hAnsiTheme="minorHAnsi"/>
          <w:color w:val="010202"/>
          <w:spacing w:val="10"/>
        </w:rPr>
        <w:t xml:space="preserve"> </w:t>
      </w:r>
      <w:r w:rsidRPr="004D7368">
        <w:rPr>
          <w:rFonts w:asciiTheme="minorHAnsi" w:hAnsiTheme="minorHAnsi"/>
          <w:color w:val="010202"/>
        </w:rPr>
        <w:t>participated</w:t>
      </w:r>
      <w:r w:rsidRPr="004D7368">
        <w:rPr>
          <w:rFonts w:asciiTheme="minorHAnsi" w:hAnsiTheme="minorHAnsi"/>
          <w:color w:val="010202"/>
          <w:spacing w:val="9"/>
        </w:rPr>
        <w:t xml:space="preserve"> </w:t>
      </w:r>
      <w:r w:rsidRPr="004D7368">
        <w:rPr>
          <w:rFonts w:asciiTheme="minorHAnsi" w:hAnsiTheme="minorHAnsi"/>
          <w:color w:val="010202"/>
        </w:rPr>
        <w:t>in</w:t>
      </w:r>
      <w:r w:rsidRPr="004D7368">
        <w:rPr>
          <w:rFonts w:asciiTheme="minorHAnsi" w:hAnsiTheme="minorHAnsi"/>
          <w:color w:val="010202"/>
          <w:spacing w:val="10"/>
        </w:rPr>
        <w:t xml:space="preserve"> </w:t>
      </w:r>
      <w:r w:rsidRPr="004D7368">
        <w:rPr>
          <w:rFonts w:asciiTheme="minorHAnsi" w:hAnsiTheme="minorHAnsi"/>
          <w:color w:val="010202"/>
        </w:rPr>
        <w:t>any</w:t>
      </w:r>
      <w:r w:rsidRPr="004D7368">
        <w:rPr>
          <w:rFonts w:asciiTheme="minorHAnsi" w:hAnsiTheme="minorHAnsi"/>
          <w:color w:val="010202"/>
          <w:spacing w:val="10"/>
        </w:rPr>
        <w:t xml:space="preserve"> </w:t>
      </w:r>
      <w:r w:rsidRPr="004D7368">
        <w:rPr>
          <w:rFonts w:asciiTheme="minorHAnsi" w:hAnsiTheme="minorHAnsi"/>
          <w:color w:val="010202"/>
        </w:rPr>
        <w:t>collusion,</w:t>
      </w:r>
      <w:r w:rsidRPr="004D7368">
        <w:rPr>
          <w:rFonts w:asciiTheme="minorHAnsi" w:hAnsiTheme="minorHAnsi"/>
          <w:color w:val="010202"/>
          <w:spacing w:val="9"/>
        </w:rPr>
        <w:t xml:space="preserve"> </w:t>
      </w:r>
      <w:r w:rsidRPr="004D7368">
        <w:rPr>
          <w:rFonts w:asciiTheme="minorHAnsi" w:hAnsiTheme="minorHAnsi"/>
          <w:color w:val="010202"/>
        </w:rPr>
        <w:t>or</w:t>
      </w:r>
      <w:r w:rsidRPr="004D7368">
        <w:rPr>
          <w:rFonts w:asciiTheme="minorHAnsi" w:hAnsiTheme="minorHAnsi"/>
          <w:color w:val="010202"/>
          <w:w w:val="102"/>
        </w:rPr>
        <w:t xml:space="preserve"> </w:t>
      </w:r>
      <w:r w:rsidRPr="004D7368">
        <w:rPr>
          <w:rFonts w:asciiTheme="minorHAnsi" w:hAnsiTheme="minorHAnsi"/>
          <w:color w:val="010202"/>
        </w:rPr>
        <w:t>otherwise</w:t>
      </w:r>
      <w:r w:rsidRPr="004D7368">
        <w:rPr>
          <w:rFonts w:asciiTheme="minorHAnsi" w:hAnsiTheme="minorHAnsi"/>
          <w:color w:val="010202"/>
          <w:spacing w:val="23"/>
        </w:rPr>
        <w:t xml:space="preserve"> </w:t>
      </w:r>
      <w:r w:rsidRPr="004D7368">
        <w:rPr>
          <w:rFonts w:asciiTheme="minorHAnsi" w:hAnsiTheme="minorHAnsi"/>
          <w:color w:val="010202"/>
        </w:rPr>
        <w:t>taken</w:t>
      </w:r>
      <w:r w:rsidRPr="004D7368">
        <w:rPr>
          <w:rFonts w:asciiTheme="minorHAnsi" w:hAnsiTheme="minorHAnsi"/>
          <w:color w:val="010202"/>
          <w:spacing w:val="24"/>
        </w:rPr>
        <w:t xml:space="preserve"> </w:t>
      </w:r>
      <w:r w:rsidRPr="004D7368">
        <w:rPr>
          <w:rFonts w:asciiTheme="minorHAnsi" w:hAnsiTheme="minorHAnsi"/>
          <w:color w:val="010202"/>
        </w:rPr>
        <w:t>any</w:t>
      </w:r>
      <w:r w:rsidRPr="004D7368">
        <w:rPr>
          <w:rFonts w:asciiTheme="minorHAnsi" w:hAnsiTheme="minorHAnsi"/>
          <w:color w:val="010202"/>
          <w:spacing w:val="24"/>
        </w:rPr>
        <w:t xml:space="preserve"> </w:t>
      </w:r>
      <w:r w:rsidRPr="004D7368">
        <w:rPr>
          <w:rFonts w:asciiTheme="minorHAnsi" w:hAnsiTheme="minorHAnsi"/>
          <w:color w:val="010202"/>
        </w:rPr>
        <w:t>action</w:t>
      </w:r>
      <w:r w:rsidRPr="004D7368">
        <w:rPr>
          <w:rFonts w:asciiTheme="minorHAnsi" w:hAnsiTheme="minorHAnsi"/>
          <w:color w:val="010202"/>
          <w:spacing w:val="23"/>
        </w:rPr>
        <w:t xml:space="preserve"> </w:t>
      </w:r>
      <w:r w:rsidRPr="004D7368">
        <w:rPr>
          <w:rFonts w:asciiTheme="minorHAnsi" w:hAnsiTheme="minorHAnsi"/>
          <w:color w:val="010202"/>
        </w:rPr>
        <w:t>in</w:t>
      </w:r>
      <w:r w:rsidRPr="004D7368">
        <w:rPr>
          <w:rFonts w:asciiTheme="minorHAnsi" w:hAnsiTheme="minorHAnsi"/>
          <w:color w:val="010202"/>
          <w:spacing w:val="24"/>
        </w:rPr>
        <w:t xml:space="preserve"> </w:t>
      </w:r>
      <w:r w:rsidRPr="004D7368">
        <w:rPr>
          <w:rFonts w:asciiTheme="minorHAnsi" w:hAnsiTheme="minorHAnsi"/>
          <w:color w:val="010202"/>
        </w:rPr>
        <w:t>restraint</w:t>
      </w:r>
      <w:r w:rsidRPr="004D7368">
        <w:rPr>
          <w:rFonts w:asciiTheme="minorHAnsi" w:hAnsiTheme="minorHAnsi"/>
          <w:color w:val="010202"/>
          <w:spacing w:val="23"/>
        </w:rPr>
        <w:t xml:space="preserve"> </w:t>
      </w:r>
      <w:r w:rsidRPr="004D7368">
        <w:rPr>
          <w:rFonts w:asciiTheme="minorHAnsi" w:hAnsiTheme="minorHAnsi"/>
          <w:color w:val="010202"/>
        </w:rPr>
        <w:t>of</w:t>
      </w:r>
      <w:r w:rsidRPr="004D7368">
        <w:rPr>
          <w:rFonts w:asciiTheme="minorHAnsi" w:hAnsiTheme="minorHAnsi"/>
          <w:color w:val="010202"/>
          <w:spacing w:val="24"/>
        </w:rPr>
        <w:t xml:space="preserve"> </w:t>
      </w:r>
      <w:r w:rsidRPr="004D7368">
        <w:rPr>
          <w:rFonts w:asciiTheme="minorHAnsi" w:hAnsiTheme="minorHAnsi"/>
          <w:color w:val="010202"/>
        </w:rPr>
        <w:t>free,</w:t>
      </w:r>
      <w:r w:rsidRPr="004D7368">
        <w:rPr>
          <w:rFonts w:asciiTheme="minorHAnsi" w:hAnsiTheme="minorHAnsi"/>
          <w:color w:val="010202"/>
          <w:spacing w:val="24"/>
        </w:rPr>
        <w:t xml:space="preserve"> </w:t>
      </w:r>
      <w:r w:rsidRPr="004D7368">
        <w:rPr>
          <w:rFonts w:asciiTheme="minorHAnsi" w:hAnsiTheme="minorHAnsi"/>
          <w:color w:val="010202"/>
        </w:rPr>
        <w:t>competitive</w:t>
      </w:r>
      <w:r w:rsidRPr="004D7368">
        <w:rPr>
          <w:rFonts w:asciiTheme="minorHAnsi" w:hAnsiTheme="minorHAnsi"/>
          <w:color w:val="010202"/>
          <w:spacing w:val="23"/>
        </w:rPr>
        <w:t xml:space="preserve"> </w:t>
      </w:r>
      <w:r w:rsidRPr="004D7368">
        <w:rPr>
          <w:rFonts w:asciiTheme="minorHAnsi" w:hAnsiTheme="minorHAnsi"/>
          <w:color w:val="010202"/>
        </w:rPr>
        <w:t>bidding</w:t>
      </w:r>
      <w:r w:rsidRPr="004D7368">
        <w:rPr>
          <w:rFonts w:asciiTheme="minorHAnsi" w:hAnsiTheme="minorHAnsi"/>
          <w:color w:val="010202"/>
          <w:spacing w:val="24"/>
        </w:rPr>
        <w:t xml:space="preserve"> </w:t>
      </w:r>
      <w:r w:rsidRPr="004D7368">
        <w:rPr>
          <w:rFonts w:asciiTheme="minorHAnsi" w:hAnsiTheme="minorHAnsi"/>
          <w:color w:val="010202"/>
        </w:rPr>
        <w:t>in</w:t>
      </w:r>
      <w:r w:rsidRPr="004D7368">
        <w:rPr>
          <w:rFonts w:asciiTheme="minorHAnsi" w:hAnsiTheme="minorHAnsi"/>
          <w:color w:val="010202"/>
          <w:spacing w:val="24"/>
        </w:rPr>
        <w:t xml:space="preserve"> </w:t>
      </w:r>
      <w:r w:rsidRPr="004D7368">
        <w:rPr>
          <w:rFonts w:asciiTheme="minorHAnsi" w:hAnsiTheme="minorHAnsi"/>
          <w:color w:val="010202"/>
        </w:rPr>
        <w:t>connection</w:t>
      </w:r>
      <w:r w:rsidRPr="004D7368">
        <w:rPr>
          <w:rFonts w:asciiTheme="minorHAnsi" w:hAnsiTheme="minorHAnsi"/>
          <w:color w:val="010202"/>
          <w:spacing w:val="23"/>
        </w:rPr>
        <w:t xml:space="preserve"> </w:t>
      </w:r>
      <w:r w:rsidRPr="004D7368">
        <w:rPr>
          <w:rFonts w:asciiTheme="minorHAnsi" w:hAnsiTheme="minorHAnsi"/>
          <w:color w:val="010202"/>
        </w:rPr>
        <w:t>with</w:t>
      </w:r>
      <w:r w:rsidRPr="004D7368">
        <w:rPr>
          <w:rFonts w:asciiTheme="minorHAnsi" w:hAnsiTheme="minorHAnsi"/>
          <w:color w:val="010202"/>
          <w:spacing w:val="24"/>
        </w:rPr>
        <w:t xml:space="preserve"> </w:t>
      </w:r>
      <w:r w:rsidRPr="004D7368">
        <w:rPr>
          <w:rFonts w:asciiTheme="minorHAnsi" w:hAnsiTheme="minorHAnsi"/>
          <w:color w:val="010202"/>
        </w:rPr>
        <w:t>the</w:t>
      </w:r>
      <w:r w:rsidRPr="004D7368">
        <w:rPr>
          <w:rFonts w:asciiTheme="minorHAnsi" w:hAnsiTheme="minorHAnsi"/>
          <w:color w:val="010202"/>
          <w:spacing w:val="24"/>
        </w:rPr>
        <w:t xml:space="preserve"> </w:t>
      </w:r>
      <w:r w:rsidRPr="004D7368">
        <w:rPr>
          <w:rFonts w:asciiTheme="minorHAnsi" w:hAnsiTheme="minorHAnsi"/>
          <w:color w:val="010202"/>
        </w:rPr>
        <w:t>above</w:t>
      </w:r>
      <w:r w:rsidRPr="004D7368">
        <w:rPr>
          <w:rFonts w:asciiTheme="minorHAnsi" w:hAnsiTheme="minorHAnsi"/>
          <w:color w:val="010202"/>
          <w:spacing w:val="23"/>
        </w:rPr>
        <w:t xml:space="preserve"> </w:t>
      </w:r>
      <w:r w:rsidRPr="004D7368">
        <w:rPr>
          <w:rFonts w:asciiTheme="minorHAnsi" w:hAnsiTheme="minorHAnsi"/>
          <w:color w:val="010202"/>
        </w:rPr>
        <w:t>named</w:t>
      </w:r>
      <w:r w:rsidRPr="004D7368">
        <w:rPr>
          <w:rFonts w:asciiTheme="minorHAnsi" w:hAnsiTheme="minorHAnsi"/>
          <w:color w:val="010202"/>
          <w:spacing w:val="24"/>
        </w:rPr>
        <w:t xml:space="preserve"> </w:t>
      </w:r>
      <w:r w:rsidRPr="004D7368">
        <w:rPr>
          <w:rFonts w:asciiTheme="minorHAnsi" w:hAnsiTheme="minorHAnsi"/>
          <w:color w:val="010202"/>
        </w:rPr>
        <w:t>project;</w:t>
      </w:r>
      <w:r w:rsidRPr="004D7368">
        <w:rPr>
          <w:rFonts w:asciiTheme="minorHAnsi" w:hAnsiTheme="minorHAnsi"/>
          <w:color w:val="010202"/>
          <w:spacing w:val="24"/>
        </w:rPr>
        <w:t xml:space="preserve"> </w:t>
      </w:r>
      <w:r w:rsidRPr="004D7368">
        <w:rPr>
          <w:rFonts w:asciiTheme="minorHAnsi" w:hAnsiTheme="minorHAnsi"/>
          <w:color w:val="010202"/>
        </w:rPr>
        <w:t>and</w:t>
      </w:r>
      <w:r w:rsidRPr="004D7368">
        <w:rPr>
          <w:rFonts w:asciiTheme="minorHAnsi" w:hAnsiTheme="minorHAnsi"/>
          <w:color w:val="010202"/>
          <w:w w:val="102"/>
        </w:rPr>
        <w:t xml:space="preserve"> </w:t>
      </w:r>
      <w:r w:rsidRPr="004D7368">
        <w:rPr>
          <w:rFonts w:asciiTheme="minorHAnsi" w:hAnsiTheme="minorHAnsi"/>
          <w:color w:val="010202"/>
        </w:rPr>
        <w:t>that</w:t>
      </w:r>
      <w:r w:rsidRPr="004D7368">
        <w:rPr>
          <w:rFonts w:asciiTheme="minorHAnsi" w:hAnsiTheme="minorHAnsi"/>
          <w:color w:val="010202"/>
          <w:spacing w:val="18"/>
        </w:rPr>
        <w:t xml:space="preserve"> </w:t>
      </w:r>
      <w:r w:rsidRPr="004D7368">
        <w:rPr>
          <w:rFonts w:asciiTheme="minorHAnsi" w:hAnsiTheme="minorHAnsi"/>
          <w:color w:val="010202"/>
        </w:rPr>
        <w:t>all</w:t>
      </w:r>
      <w:r w:rsidRPr="004D7368">
        <w:rPr>
          <w:rFonts w:asciiTheme="minorHAnsi" w:hAnsiTheme="minorHAnsi"/>
          <w:color w:val="010202"/>
          <w:spacing w:val="18"/>
        </w:rPr>
        <w:t xml:space="preserve"> </w:t>
      </w:r>
      <w:r w:rsidRPr="004D7368">
        <w:rPr>
          <w:rFonts w:asciiTheme="minorHAnsi" w:hAnsiTheme="minorHAnsi"/>
          <w:color w:val="010202"/>
        </w:rPr>
        <w:t>statements</w:t>
      </w:r>
      <w:r w:rsidRPr="004D7368">
        <w:rPr>
          <w:rFonts w:asciiTheme="minorHAnsi" w:hAnsiTheme="minorHAnsi"/>
          <w:color w:val="010202"/>
          <w:spacing w:val="18"/>
        </w:rPr>
        <w:t xml:space="preserve"> </w:t>
      </w:r>
      <w:r w:rsidRPr="004D7368">
        <w:rPr>
          <w:rFonts w:asciiTheme="minorHAnsi" w:hAnsiTheme="minorHAnsi"/>
          <w:color w:val="010202"/>
        </w:rPr>
        <w:t>contained</w:t>
      </w:r>
      <w:r w:rsidRPr="004D7368">
        <w:rPr>
          <w:rFonts w:asciiTheme="minorHAnsi" w:hAnsiTheme="minorHAnsi"/>
          <w:color w:val="010202"/>
          <w:spacing w:val="19"/>
        </w:rPr>
        <w:t xml:space="preserve"> </w:t>
      </w:r>
      <w:r w:rsidRPr="004D7368">
        <w:rPr>
          <w:rFonts w:asciiTheme="minorHAnsi" w:hAnsiTheme="minorHAnsi"/>
          <w:color w:val="010202"/>
        </w:rPr>
        <w:t>in</w:t>
      </w:r>
      <w:r w:rsidRPr="004D7368">
        <w:rPr>
          <w:rFonts w:asciiTheme="minorHAnsi" w:hAnsiTheme="minorHAnsi"/>
          <w:color w:val="010202"/>
          <w:spacing w:val="18"/>
        </w:rPr>
        <w:t xml:space="preserve"> </w:t>
      </w:r>
      <w:r w:rsidRPr="004D7368">
        <w:rPr>
          <w:rFonts w:asciiTheme="minorHAnsi" w:hAnsiTheme="minorHAnsi"/>
          <w:color w:val="010202"/>
        </w:rPr>
        <w:t>said</w:t>
      </w:r>
      <w:r w:rsidRPr="004D7368">
        <w:rPr>
          <w:rFonts w:asciiTheme="minorHAnsi" w:hAnsiTheme="minorHAnsi"/>
          <w:color w:val="010202"/>
          <w:spacing w:val="18"/>
        </w:rPr>
        <w:t xml:space="preserve"> </w:t>
      </w:r>
      <w:r w:rsidRPr="004D7368">
        <w:rPr>
          <w:rFonts w:asciiTheme="minorHAnsi" w:hAnsiTheme="minorHAnsi"/>
          <w:color w:val="010202"/>
        </w:rPr>
        <w:t>Proposal</w:t>
      </w:r>
      <w:r w:rsidRPr="004D7368">
        <w:rPr>
          <w:rFonts w:asciiTheme="minorHAnsi" w:hAnsiTheme="minorHAnsi"/>
          <w:color w:val="010202"/>
          <w:spacing w:val="18"/>
        </w:rPr>
        <w:t xml:space="preserve"> </w:t>
      </w:r>
      <w:r w:rsidRPr="004D7368">
        <w:rPr>
          <w:rFonts w:asciiTheme="minorHAnsi" w:hAnsiTheme="minorHAnsi"/>
          <w:color w:val="010202"/>
        </w:rPr>
        <w:t>and</w:t>
      </w:r>
      <w:r w:rsidRPr="004D7368">
        <w:rPr>
          <w:rFonts w:asciiTheme="minorHAnsi" w:hAnsiTheme="minorHAnsi"/>
          <w:color w:val="010202"/>
          <w:spacing w:val="19"/>
        </w:rPr>
        <w:t xml:space="preserve"> </w:t>
      </w:r>
      <w:r w:rsidRPr="004D7368">
        <w:rPr>
          <w:rFonts w:asciiTheme="minorHAnsi" w:hAnsiTheme="minorHAnsi"/>
          <w:color w:val="010202"/>
        </w:rPr>
        <w:t>in</w:t>
      </w:r>
      <w:r w:rsidRPr="004D7368">
        <w:rPr>
          <w:rFonts w:asciiTheme="minorHAnsi" w:hAnsiTheme="minorHAnsi"/>
          <w:color w:val="010202"/>
          <w:spacing w:val="18"/>
        </w:rPr>
        <w:t xml:space="preserve"> </w:t>
      </w:r>
      <w:r w:rsidRPr="004D7368">
        <w:rPr>
          <w:rFonts w:asciiTheme="minorHAnsi" w:hAnsiTheme="minorHAnsi"/>
          <w:color w:val="010202"/>
        </w:rPr>
        <w:t>this</w:t>
      </w:r>
      <w:r w:rsidRPr="004D7368">
        <w:rPr>
          <w:rFonts w:asciiTheme="minorHAnsi" w:hAnsiTheme="minorHAnsi"/>
          <w:color w:val="010202"/>
          <w:spacing w:val="18"/>
        </w:rPr>
        <w:t xml:space="preserve"> </w:t>
      </w:r>
      <w:r w:rsidRPr="004D7368">
        <w:rPr>
          <w:rFonts w:asciiTheme="minorHAnsi" w:hAnsiTheme="minorHAnsi"/>
          <w:color w:val="010202"/>
        </w:rPr>
        <w:t>affidavit</w:t>
      </w:r>
      <w:r w:rsidRPr="004D7368">
        <w:rPr>
          <w:rFonts w:asciiTheme="minorHAnsi" w:hAnsiTheme="minorHAnsi"/>
          <w:color w:val="010202"/>
          <w:spacing w:val="19"/>
        </w:rPr>
        <w:t xml:space="preserve"> </w:t>
      </w:r>
      <w:r w:rsidRPr="004D7368">
        <w:rPr>
          <w:rFonts w:asciiTheme="minorHAnsi" w:hAnsiTheme="minorHAnsi"/>
          <w:color w:val="010202"/>
        </w:rPr>
        <w:t>are</w:t>
      </w:r>
      <w:r w:rsidRPr="004D7368">
        <w:rPr>
          <w:rFonts w:asciiTheme="minorHAnsi" w:hAnsiTheme="minorHAnsi"/>
          <w:color w:val="010202"/>
          <w:spacing w:val="18"/>
        </w:rPr>
        <w:t xml:space="preserve"> </w:t>
      </w:r>
      <w:r w:rsidRPr="004D7368">
        <w:rPr>
          <w:rFonts w:asciiTheme="minorHAnsi" w:hAnsiTheme="minorHAnsi"/>
          <w:color w:val="010202"/>
        </w:rPr>
        <w:t>true</w:t>
      </w:r>
      <w:r w:rsidRPr="004D7368">
        <w:rPr>
          <w:rFonts w:asciiTheme="minorHAnsi" w:hAnsiTheme="minorHAnsi"/>
          <w:color w:val="010202"/>
          <w:spacing w:val="18"/>
        </w:rPr>
        <w:t xml:space="preserve"> </w:t>
      </w:r>
      <w:r w:rsidRPr="004D7368">
        <w:rPr>
          <w:rFonts w:asciiTheme="minorHAnsi" w:hAnsiTheme="minorHAnsi"/>
          <w:color w:val="010202"/>
        </w:rPr>
        <w:t>and</w:t>
      </w:r>
      <w:r w:rsidRPr="004D7368">
        <w:rPr>
          <w:rFonts w:asciiTheme="minorHAnsi" w:hAnsiTheme="minorHAnsi"/>
          <w:color w:val="010202"/>
          <w:spacing w:val="18"/>
        </w:rPr>
        <w:t xml:space="preserve"> </w:t>
      </w:r>
      <w:r w:rsidRPr="004D7368">
        <w:rPr>
          <w:rFonts w:asciiTheme="minorHAnsi" w:hAnsiTheme="minorHAnsi"/>
          <w:color w:val="010202"/>
        </w:rPr>
        <w:t>correct,</w:t>
      </w:r>
      <w:r w:rsidRPr="004D7368">
        <w:rPr>
          <w:rFonts w:asciiTheme="minorHAnsi" w:hAnsiTheme="minorHAnsi"/>
          <w:color w:val="010202"/>
          <w:spacing w:val="19"/>
        </w:rPr>
        <w:t xml:space="preserve"> </w:t>
      </w:r>
      <w:r w:rsidRPr="004D7368">
        <w:rPr>
          <w:rFonts w:asciiTheme="minorHAnsi" w:hAnsiTheme="minorHAnsi"/>
          <w:color w:val="010202"/>
        </w:rPr>
        <w:t>and</w:t>
      </w:r>
      <w:r w:rsidRPr="004D7368">
        <w:rPr>
          <w:rFonts w:asciiTheme="minorHAnsi" w:hAnsiTheme="minorHAnsi"/>
          <w:color w:val="010202"/>
          <w:spacing w:val="18"/>
        </w:rPr>
        <w:t xml:space="preserve"> </w:t>
      </w:r>
      <w:r w:rsidRPr="004D7368">
        <w:rPr>
          <w:rFonts w:asciiTheme="minorHAnsi" w:hAnsiTheme="minorHAnsi"/>
          <w:color w:val="010202"/>
        </w:rPr>
        <w:t>made</w:t>
      </w:r>
      <w:r w:rsidRPr="004D7368">
        <w:rPr>
          <w:rFonts w:asciiTheme="minorHAnsi" w:hAnsiTheme="minorHAnsi"/>
          <w:color w:val="010202"/>
          <w:spacing w:val="18"/>
        </w:rPr>
        <w:t xml:space="preserve"> </w:t>
      </w:r>
      <w:r w:rsidRPr="004D7368">
        <w:rPr>
          <w:rFonts w:asciiTheme="minorHAnsi" w:hAnsiTheme="minorHAnsi"/>
          <w:color w:val="010202"/>
        </w:rPr>
        <w:t>with</w:t>
      </w:r>
      <w:r w:rsidRPr="004D7368">
        <w:rPr>
          <w:rFonts w:asciiTheme="minorHAnsi" w:hAnsiTheme="minorHAnsi"/>
          <w:color w:val="010202"/>
          <w:spacing w:val="18"/>
        </w:rPr>
        <w:t xml:space="preserve"> </w:t>
      </w:r>
      <w:r w:rsidRPr="004D7368">
        <w:rPr>
          <w:rFonts w:asciiTheme="minorHAnsi" w:hAnsiTheme="minorHAnsi"/>
          <w:color w:val="010202"/>
        </w:rPr>
        <w:t>full</w:t>
      </w:r>
      <w:r w:rsidRPr="004D7368">
        <w:rPr>
          <w:rFonts w:asciiTheme="minorHAnsi" w:hAnsiTheme="minorHAnsi"/>
          <w:color w:val="010202"/>
          <w:spacing w:val="19"/>
        </w:rPr>
        <w:t xml:space="preserve"> </w:t>
      </w:r>
      <w:r w:rsidRPr="004D7368">
        <w:rPr>
          <w:rFonts w:asciiTheme="minorHAnsi" w:hAnsiTheme="minorHAnsi"/>
          <w:color w:val="010202"/>
        </w:rPr>
        <w:t>knowledge</w:t>
      </w:r>
    </w:p>
    <w:p w:rsidR="00AB1829" w:rsidRPr="004D7368" w:rsidRDefault="00AB1829" w:rsidP="00AB1829">
      <w:pPr>
        <w:pStyle w:val="BodyText"/>
        <w:kinsoku w:val="0"/>
        <w:overflowPunct w:val="0"/>
        <w:spacing w:line="257" w:lineRule="auto"/>
        <w:ind w:left="111" w:right="106"/>
        <w:jc w:val="both"/>
        <w:rPr>
          <w:rFonts w:asciiTheme="minorHAnsi" w:hAnsiTheme="minorHAnsi"/>
          <w:color w:val="000000"/>
        </w:rPr>
        <w:sectPr w:rsidR="00AB1829" w:rsidRPr="004D7368">
          <w:type w:val="continuous"/>
          <w:pgSz w:w="12240" w:h="15840"/>
          <w:pgMar w:top="1040" w:right="780" w:bottom="280" w:left="1000" w:header="720" w:footer="720" w:gutter="0"/>
          <w:cols w:space="720" w:equalWidth="0">
            <w:col w:w="10460"/>
          </w:cols>
          <w:noEndnote/>
        </w:sectPr>
      </w:pPr>
    </w:p>
    <w:p w:rsidR="00AB1829" w:rsidRPr="004D7368" w:rsidRDefault="00AB1829" w:rsidP="00AB1829">
      <w:pPr>
        <w:pStyle w:val="BodyText"/>
        <w:kinsoku w:val="0"/>
        <w:overflowPunct w:val="0"/>
        <w:ind w:left="112" w:right="-229"/>
        <w:rPr>
          <w:rFonts w:asciiTheme="minorHAnsi" w:hAnsiTheme="minorHAnsi"/>
          <w:color w:val="000000"/>
        </w:rPr>
      </w:pPr>
      <w:proofErr w:type="gramStart"/>
      <w:r w:rsidRPr="004D7368">
        <w:rPr>
          <w:rFonts w:asciiTheme="minorHAnsi" w:hAnsiTheme="minorHAnsi"/>
          <w:color w:val="010202"/>
        </w:rPr>
        <w:t>that</w:t>
      </w:r>
      <w:proofErr w:type="gramEnd"/>
      <w:r w:rsidRPr="004D7368">
        <w:rPr>
          <w:rFonts w:asciiTheme="minorHAnsi" w:hAnsiTheme="minorHAnsi"/>
          <w:color w:val="010202"/>
          <w:spacing w:val="18"/>
        </w:rPr>
        <w:t xml:space="preserve"> </w:t>
      </w:r>
      <w:r w:rsidRPr="004D7368">
        <w:rPr>
          <w:rFonts w:asciiTheme="minorHAnsi" w:hAnsiTheme="minorHAnsi"/>
          <w:color w:val="010202"/>
        </w:rPr>
        <w:t>the</w:t>
      </w:r>
    </w:p>
    <w:p w:rsidR="00AB1829" w:rsidRPr="004D7368" w:rsidRDefault="00AB1829" w:rsidP="00AB1829">
      <w:pPr>
        <w:pStyle w:val="Heading4"/>
        <w:kinsoku w:val="0"/>
        <w:overflowPunct w:val="0"/>
        <w:spacing w:line="240" w:lineRule="exact"/>
        <w:ind w:left="-90" w:hanging="180"/>
        <w:rPr>
          <w:rFonts w:asciiTheme="minorHAnsi" w:hAnsiTheme="minorHAnsi"/>
          <w:b w:val="0"/>
          <w:color w:val="000000"/>
        </w:rPr>
      </w:pPr>
      <w:r w:rsidRPr="004D7368">
        <w:rPr>
          <w:rFonts w:asciiTheme="minorHAnsi" w:hAnsiTheme="minorHAnsi"/>
        </w:rPr>
        <w:br w:type="column"/>
      </w:r>
      <w:r w:rsidRPr="004D7368">
        <w:rPr>
          <w:rFonts w:asciiTheme="minorHAnsi" w:hAnsiTheme="minorHAnsi"/>
          <w:color w:val="231F20"/>
        </w:rPr>
        <w:t>Veterans Square Foundation</w:t>
      </w:r>
    </w:p>
    <w:p w:rsidR="00AB1829" w:rsidRPr="004D7368" w:rsidRDefault="00AB1829" w:rsidP="003F538C">
      <w:pPr>
        <w:pStyle w:val="BodyText"/>
        <w:kinsoku w:val="0"/>
        <w:overflowPunct w:val="0"/>
        <w:ind w:left="-90" w:hanging="270"/>
        <w:rPr>
          <w:rFonts w:asciiTheme="minorHAnsi" w:hAnsiTheme="minorHAnsi"/>
          <w:color w:val="000000"/>
        </w:rPr>
        <w:sectPr w:rsidR="00AB1829" w:rsidRPr="004D7368" w:rsidSect="00D830C6">
          <w:type w:val="continuous"/>
          <w:pgSz w:w="12240" w:h="15840"/>
          <w:pgMar w:top="1040" w:right="780" w:bottom="280" w:left="1000" w:header="720" w:footer="720" w:gutter="0"/>
          <w:cols w:num="3" w:space="720" w:equalWidth="0">
            <w:col w:w="761" w:space="1032"/>
            <w:col w:w="2581" w:space="746"/>
            <w:col w:w="5340"/>
          </w:cols>
          <w:noEndnote/>
        </w:sectPr>
      </w:pPr>
      <w:r w:rsidRPr="004D7368">
        <w:rPr>
          <w:rFonts w:asciiTheme="minorHAnsi" w:hAnsiTheme="minorHAnsi"/>
        </w:rPr>
        <w:br w:type="column"/>
      </w:r>
      <w:proofErr w:type="gramStart"/>
      <w:r w:rsidRPr="004D7368">
        <w:rPr>
          <w:rFonts w:asciiTheme="minorHAnsi" w:hAnsiTheme="minorHAnsi"/>
          <w:color w:val="010202"/>
        </w:rPr>
        <w:t>relies</w:t>
      </w:r>
      <w:proofErr w:type="gramEnd"/>
      <w:r w:rsidRPr="004D7368">
        <w:rPr>
          <w:rFonts w:asciiTheme="minorHAnsi" w:hAnsiTheme="minorHAnsi"/>
          <w:color w:val="010202"/>
          <w:spacing w:val="16"/>
        </w:rPr>
        <w:t xml:space="preserve"> </w:t>
      </w:r>
      <w:r w:rsidRPr="004D7368">
        <w:rPr>
          <w:rFonts w:asciiTheme="minorHAnsi" w:hAnsiTheme="minorHAnsi"/>
          <w:color w:val="010202"/>
        </w:rPr>
        <w:t>upon</w:t>
      </w:r>
      <w:r w:rsidRPr="004D7368">
        <w:rPr>
          <w:rFonts w:asciiTheme="minorHAnsi" w:hAnsiTheme="minorHAnsi"/>
          <w:color w:val="010202"/>
          <w:spacing w:val="16"/>
        </w:rPr>
        <w:t xml:space="preserve"> </w:t>
      </w:r>
      <w:r w:rsidRPr="004D7368">
        <w:rPr>
          <w:rFonts w:asciiTheme="minorHAnsi" w:hAnsiTheme="minorHAnsi"/>
          <w:color w:val="010202"/>
        </w:rPr>
        <w:t>the</w:t>
      </w:r>
      <w:r w:rsidRPr="004D7368">
        <w:rPr>
          <w:rFonts w:asciiTheme="minorHAnsi" w:hAnsiTheme="minorHAnsi"/>
          <w:color w:val="010202"/>
          <w:spacing w:val="16"/>
        </w:rPr>
        <w:t xml:space="preserve"> </w:t>
      </w:r>
      <w:r w:rsidRPr="004D7368">
        <w:rPr>
          <w:rFonts w:asciiTheme="minorHAnsi" w:hAnsiTheme="minorHAnsi"/>
          <w:color w:val="010202"/>
        </w:rPr>
        <w:t>truth</w:t>
      </w:r>
      <w:r w:rsidRPr="004D7368">
        <w:rPr>
          <w:rFonts w:asciiTheme="minorHAnsi" w:hAnsiTheme="minorHAnsi"/>
          <w:color w:val="010202"/>
          <w:spacing w:val="17"/>
        </w:rPr>
        <w:t xml:space="preserve"> </w:t>
      </w:r>
      <w:r w:rsidRPr="004D7368">
        <w:rPr>
          <w:rFonts w:asciiTheme="minorHAnsi" w:hAnsiTheme="minorHAnsi"/>
          <w:color w:val="010202"/>
        </w:rPr>
        <w:t>of</w:t>
      </w:r>
      <w:r w:rsidRPr="004D7368">
        <w:rPr>
          <w:rFonts w:asciiTheme="minorHAnsi" w:hAnsiTheme="minorHAnsi"/>
          <w:color w:val="010202"/>
          <w:spacing w:val="16"/>
        </w:rPr>
        <w:t xml:space="preserve"> </w:t>
      </w:r>
      <w:r w:rsidRPr="004D7368">
        <w:rPr>
          <w:rFonts w:asciiTheme="minorHAnsi" w:hAnsiTheme="minorHAnsi"/>
          <w:color w:val="010202"/>
        </w:rPr>
        <w:t>the</w:t>
      </w:r>
      <w:r w:rsidRPr="004D7368">
        <w:rPr>
          <w:rFonts w:asciiTheme="minorHAnsi" w:hAnsiTheme="minorHAnsi"/>
          <w:color w:val="010202"/>
          <w:spacing w:val="16"/>
        </w:rPr>
        <w:t xml:space="preserve"> </w:t>
      </w:r>
      <w:r w:rsidRPr="004D7368">
        <w:rPr>
          <w:rFonts w:asciiTheme="minorHAnsi" w:hAnsiTheme="minorHAnsi"/>
          <w:color w:val="010202"/>
        </w:rPr>
        <w:t>statements</w:t>
      </w:r>
      <w:r w:rsidRPr="004D7368">
        <w:rPr>
          <w:rFonts w:asciiTheme="minorHAnsi" w:hAnsiTheme="minorHAnsi"/>
          <w:color w:val="010202"/>
          <w:spacing w:val="16"/>
        </w:rPr>
        <w:t xml:space="preserve"> </w:t>
      </w:r>
      <w:r w:rsidRPr="004D7368">
        <w:rPr>
          <w:rFonts w:asciiTheme="minorHAnsi" w:hAnsiTheme="minorHAnsi"/>
          <w:color w:val="010202"/>
        </w:rPr>
        <w:t>contained</w:t>
      </w:r>
      <w:r w:rsidRPr="004D7368">
        <w:rPr>
          <w:rFonts w:asciiTheme="minorHAnsi" w:hAnsiTheme="minorHAnsi"/>
          <w:color w:val="010202"/>
          <w:spacing w:val="17"/>
        </w:rPr>
        <w:t xml:space="preserve"> </w:t>
      </w:r>
      <w:r w:rsidRPr="004D7368">
        <w:rPr>
          <w:rFonts w:asciiTheme="minorHAnsi" w:hAnsiTheme="minorHAnsi"/>
          <w:color w:val="010202"/>
        </w:rPr>
        <w:t>in</w:t>
      </w:r>
      <w:r>
        <w:rPr>
          <w:rFonts w:asciiTheme="minorHAnsi" w:hAnsiTheme="minorHAnsi"/>
          <w:color w:val="010202"/>
        </w:rPr>
        <w:t xml:space="preserve"> </w:t>
      </w:r>
      <w:r w:rsidRPr="004D7368">
        <w:rPr>
          <w:rFonts w:asciiTheme="minorHAnsi" w:hAnsiTheme="minorHAnsi"/>
          <w:color w:val="010202"/>
        </w:rPr>
        <w:t>said</w:t>
      </w:r>
    </w:p>
    <w:p w:rsidR="00AB1829" w:rsidRPr="003F538C" w:rsidRDefault="00AB1829" w:rsidP="003F538C">
      <w:pPr>
        <w:pStyle w:val="Heading4"/>
        <w:rPr>
          <w:rFonts w:asciiTheme="minorHAnsi" w:hAnsiTheme="minorHAnsi"/>
          <w:b w:val="0"/>
          <w:i w:val="0"/>
          <w:color w:val="auto"/>
        </w:rPr>
      </w:pPr>
      <w:proofErr w:type="gramStart"/>
      <w:r w:rsidRPr="003F538C">
        <w:rPr>
          <w:rFonts w:asciiTheme="minorHAnsi" w:hAnsiTheme="minorHAnsi"/>
          <w:b w:val="0"/>
          <w:i w:val="0"/>
          <w:color w:val="auto"/>
        </w:rPr>
        <w:t>Proposal</w:t>
      </w:r>
      <w:r w:rsidRPr="003F538C">
        <w:rPr>
          <w:rFonts w:asciiTheme="minorHAnsi" w:hAnsiTheme="minorHAnsi"/>
          <w:b w:val="0"/>
          <w:i w:val="0"/>
          <w:color w:val="auto"/>
          <w:spacing w:val="10"/>
        </w:rPr>
        <w:t xml:space="preserve"> </w:t>
      </w:r>
      <w:r w:rsidRPr="003F538C">
        <w:rPr>
          <w:rFonts w:asciiTheme="minorHAnsi" w:hAnsiTheme="minorHAnsi"/>
          <w:b w:val="0"/>
          <w:i w:val="0"/>
          <w:color w:val="auto"/>
        </w:rPr>
        <w:t>and</w:t>
      </w:r>
      <w:r w:rsidRPr="003F538C">
        <w:rPr>
          <w:rFonts w:asciiTheme="minorHAnsi" w:hAnsiTheme="minorHAnsi"/>
          <w:b w:val="0"/>
          <w:i w:val="0"/>
          <w:color w:val="auto"/>
          <w:spacing w:val="10"/>
        </w:rPr>
        <w:t xml:space="preserve"> </w:t>
      </w:r>
      <w:r w:rsidRPr="003F538C">
        <w:rPr>
          <w:rFonts w:asciiTheme="minorHAnsi" w:hAnsiTheme="minorHAnsi"/>
          <w:b w:val="0"/>
          <w:i w:val="0"/>
          <w:color w:val="auto"/>
        </w:rPr>
        <w:t>in</w:t>
      </w:r>
      <w:r w:rsidRPr="003F538C">
        <w:rPr>
          <w:rFonts w:asciiTheme="minorHAnsi" w:hAnsiTheme="minorHAnsi"/>
          <w:b w:val="0"/>
          <w:i w:val="0"/>
          <w:color w:val="auto"/>
          <w:spacing w:val="10"/>
        </w:rPr>
        <w:t xml:space="preserve"> </w:t>
      </w:r>
      <w:r w:rsidRPr="003F538C">
        <w:rPr>
          <w:rFonts w:asciiTheme="minorHAnsi" w:hAnsiTheme="minorHAnsi"/>
          <w:b w:val="0"/>
          <w:i w:val="0"/>
          <w:color w:val="auto"/>
        </w:rPr>
        <w:t>this</w:t>
      </w:r>
      <w:r w:rsidRPr="003F538C">
        <w:rPr>
          <w:rFonts w:asciiTheme="minorHAnsi" w:hAnsiTheme="minorHAnsi"/>
          <w:b w:val="0"/>
          <w:i w:val="0"/>
          <w:color w:val="auto"/>
          <w:spacing w:val="11"/>
        </w:rPr>
        <w:t xml:space="preserve"> </w:t>
      </w:r>
      <w:r w:rsidRPr="003F538C">
        <w:rPr>
          <w:rFonts w:asciiTheme="minorHAnsi" w:hAnsiTheme="minorHAnsi"/>
          <w:b w:val="0"/>
          <w:i w:val="0"/>
          <w:color w:val="auto"/>
        </w:rPr>
        <w:t>affidavit</w:t>
      </w:r>
      <w:r w:rsidRPr="003F538C">
        <w:rPr>
          <w:rFonts w:asciiTheme="minorHAnsi" w:hAnsiTheme="minorHAnsi"/>
          <w:b w:val="0"/>
          <w:i w:val="0"/>
          <w:color w:val="auto"/>
          <w:spacing w:val="10"/>
        </w:rPr>
        <w:t xml:space="preserve"> </w:t>
      </w:r>
      <w:r w:rsidRPr="003F538C">
        <w:rPr>
          <w:rFonts w:asciiTheme="minorHAnsi" w:hAnsiTheme="minorHAnsi"/>
          <w:b w:val="0"/>
          <w:i w:val="0"/>
          <w:color w:val="auto"/>
        </w:rPr>
        <w:t>in</w:t>
      </w:r>
      <w:r w:rsidRPr="003F538C">
        <w:rPr>
          <w:rFonts w:asciiTheme="minorHAnsi" w:hAnsiTheme="minorHAnsi"/>
          <w:b w:val="0"/>
          <w:i w:val="0"/>
          <w:color w:val="auto"/>
          <w:spacing w:val="10"/>
        </w:rPr>
        <w:t xml:space="preserve"> </w:t>
      </w:r>
      <w:r w:rsidRPr="003F538C">
        <w:rPr>
          <w:rFonts w:asciiTheme="minorHAnsi" w:hAnsiTheme="minorHAnsi"/>
          <w:b w:val="0"/>
          <w:i w:val="0"/>
          <w:color w:val="auto"/>
        </w:rPr>
        <w:t>awarding</w:t>
      </w:r>
      <w:r w:rsidRPr="003F538C">
        <w:rPr>
          <w:rFonts w:asciiTheme="minorHAnsi" w:hAnsiTheme="minorHAnsi"/>
          <w:b w:val="0"/>
          <w:i w:val="0"/>
          <w:color w:val="auto"/>
          <w:spacing w:val="11"/>
        </w:rPr>
        <w:t xml:space="preserve"> </w:t>
      </w:r>
      <w:r w:rsidRPr="003F538C">
        <w:rPr>
          <w:rFonts w:asciiTheme="minorHAnsi" w:hAnsiTheme="minorHAnsi"/>
          <w:b w:val="0"/>
          <w:i w:val="0"/>
          <w:color w:val="auto"/>
        </w:rPr>
        <w:t>the</w:t>
      </w:r>
      <w:r w:rsidRPr="003F538C">
        <w:rPr>
          <w:rFonts w:asciiTheme="minorHAnsi" w:hAnsiTheme="minorHAnsi"/>
          <w:b w:val="0"/>
          <w:i w:val="0"/>
          <w:color w:val="auto"/>
          <w:spacing w:val="10"/>
        </w:rPr>
        <w:t xml:space="preserve"> </w:t>
      </w:r>
      <w:r w:rsidRPr="003F538C">
        <w:rPr>
          <w:rFonts w:asciiTheme="minorHAnsi" w:hAnsiTheme="minorHAnsi"/>
          <w:b w:val="0"/>
          <w:i w:val="0"/>
          <w:color w:val="auto"/>
        </w:rPr>
        <w:t>contract</w:t>
      </w:r>
      <w:r w:rsidRPr="003F538C">
        <w:rPr>
          <w:rFonts w:asciiTheme="minorHAnsi" w:hAnsiTheme="minorHAnsi"/>
          <w:b w:val="0"/>
          <w:i w:val="0"/>
          <w:color w:val="auto"/>
          <w:spacing w:val="10"/>
        </w:rPr>
        <w:t xml:space="preserve"> </w:t>
      </w:r>
      <w:r w:rsidRPr="003F538C">
        <w:rPr>
          <w:rFonts w:asciiTheme="minorHAnsi" w:hAnsiTheme="minorHAnsi"/>
          <w:b w:val="0"/>
          <w:i w:val="0"/>
          <w:color w:val="auto"/>
        </w:rPr>
        <w:t>for</w:t>
      </w:r>
      <w:r w:rsidRPr="003F538C">
        <w:rPr>
          <w:rFonts w:asciiTheme="minorHAnsi" w:hAnsiTheme="minorHAnsi"/>
          <w:b w:val="0"/>
          <w:i w:val="0"/>
          <w:color w:val="auto"/>
          <w:spacing w:val="11"/>
        </w:rPr>
        <w:t xml:space="preserve"> </w:t>
      </w:r>
      <w:r w:rsidRPr="003F538C">
        <w:rPr>
          <w:rFonts w:asciiTheme="minorHAnsi" w:hAnsiTheme="minorHAnsi"/>
          <w:b w:val="0"/>
          <w:i w:val="0"/>
          <w:color w:val="auto"/>
        </w:rPr>
        <w:t>the</w:t>
      </w:r>
      <w:r w:rsidRPr="003F538C">
        <w:rPr>
          <w:rFonts w:asciiTheme="minorHAnsi" w:hAnsiTheme="minorHAnsi"/>
          <w:b w:val="0"/>
          <w:i w:val="0"/>
          <w:color w:val="auto"/>
          <w:spacing w:val="10"/>
        </w:rPr>
        <w:t xml:space="preserve"> </w:t>
      </w:r>
      <w:r w:rsidRPr="003F538C">
        <w:rPr>
          <w:rFonts w:asciiTheme="minorHAnsi" w:hAnsiTheme="minorHAnsi"/>
          <w:b w:val="0"/>
          <w:i w:val="0"/>
          <w:color w:val="auto"/>
        </w:rPr>
        <w:t>said</w:t>
      </w:r>
      <w:r w:rsidRPr="003F538C">
        <w:rPr>
          <w:rFonts w:asciiTheme="minorHAnsi" w:hAnsiTheme="minorHAnsi"/>
          <w:b w:val="0"/>
          <w:i w:val="0"/>
          <w:color w:val="auto"/>
          <w:spacing w:val="10"/>
        </w:rPr>
        <w:t xml:space="preserve"> </w:t>
      </w:r>
      <w:r w:rsidRPr="003F538C">
        <w:rPr>
          <w:rFonts w:asciiTheme="minorHAnsi" w:hAnsiTheme="minorHAnsi"/>
          <w:b w:val="0"/>
          <w:i w:val="0"/>
          <w:color w:val="auto"/>
        </w:rPr>
        <w:t>Project.</w:t>
      </w:r>
      <w:proofErr w:type="gramEnd"/>
    </w:p>
    <w:p w:rsidR="00AB1829" w:rsidRPr="003F538C" w:rsidRDefault="00AB1829" w:rsidP="00AB1829">
      <w:pPr>
        <w:kinsoku w:val="0"/>
        <w:overflowPunct w:val="0"/>
        <w:spacing w:before="6" w:line="180" w:lineRule="exact"/>
        <w:rPr>
          <w:rFonts w:asciiTheme="minorHAnsi" w:hAnsiTheme="minorHAnsi"/>
        </w:rPr>
      </w:pPr>
    </w:p>
    <w:p w:rsidR="00AB1829" w:rsidRPr="004D7368" w:rsidRDefault="00AB1829" w:rsidP="00AB1829">
      <w:pPr>
        <w:pStyle w:val="BodyText"/>
        <w:kinsoku w:val="0"/>
        <w:overflowPunct w:val="0"/>
        <w:spacing w:line="253" w:lineRule="auto"/>
        <w:ind w:left="111" w:firstLine="718"/>
        <w:rPr>
          <w:rFonts w:asciiTheme="minorHAnsi" w:hAnsiTheme="minorHAnsi"/>
          <w:color w:val="000000"/>
        </w:rPr>
      </w:pPr>
      <w:r w:rsidRPr="004D7368">
        <w:rPr>
          <w:rFonts w:asciiTheme="minorHAnsi" w:hAnsiTheme="minorHAnsi"/>
          <w:color w:val="010202"/>
        </w:rPr>
        <w:t>I</w:t>
      </w:r>
      <w:r w:rsidRPr="004D7368">
        <w:rPr>
          <w:rFonts w:asciiTheme="minorHAnsi" w:hAnsiTheme="minorHAnsi"/>
          <w:color w:val="010202"/>
          <w:spacing w:val="10"/>
        </w:rPr>
        <w:t xml:space="preserve"> </w:t>
      </w:r>
      <w:r w:rsidRPr="004D7368">
        <w:rPr>
          <w:rFonts w:asciiTheme="minorHAnsi" w:hAnsiTheme="minorHAnsi"/>
          <w:color w:val="010202"/>
        </w:rPr>
        <w:t>further</w:t>
      </w:r>
      <w:r w:rsidRPr="004D7368">
        <w:rPr>
          <w:rFonts w:asciiTheme="minorHAnsi" w:hAnsiTheme="minorHAnsi"/>
          <w:color w:val="010202"/>
          <w:spacing w:val="10"/>
        </w:rPr>
        <w:t xml:space="preserve"> </w:t>
      </w:r>
      <w:r w:rsidRPr="004D7368">
        <w:rPr>
          <w:rFonts w:asciiTheme="minorHAnsi" w:hAnsiTheme="minorHAnsi"/>
          <w:color w:val="010202"/>
        </w:rPr>
        <w:t>warrant</w:t>
      </w:r>
      <w:r w:rsidRPr="004D7368">
        <w:rPr>
          <w:rFonts w:asciiTheme="minorHAnsi" w:hAnsiTheme="minorHAnsi"/>
          <w:color w:val="010202"/>
          <w:spacing w:val="10"/>
        </w:rPr>
        <w:t xml:space="preserve"> </w:t>
      </w:r>
      <w:r w:rsidRPr="004D7368">
        <w:rPr>
          <w:rFonts w:asciiTheme="minorHAnsi" w:hAnsiTheme="minorHAnsi"/>
          <w:color w:val="010202"/>
        </w:rPr>
        <w:t>that</w:t>
      </w:r>
      <w:r w:rsidRPr="004D7368">
        <w:rPr>
          <w:rFonts w:asciiTheme="minorHAnsi" w:hAnsiTheme="minorHAnsi"/>
          <w:color w:val="010202"/>
          <w:spacing w:val="10"/>
        </w:rPr>
        <w:t xml:space="preserve"> </w:t>
      </w:r>
      <w:r w:rsidRPr="004D7368">
        <w:rPr>
          <w:rFonts w:asciiTheme="minorHAnsi" w:hAnsiTheme="minorHAnsi"/>
          <w:color w:val="010202"/>
        </w:rPr>
        <w:t>no</w:t>
      </w:r>
      <w:r w:rsidRPr="004D7368">
        <w:rPr>
          <w:rFonts w:asciiTheme="minorHAnsi" w:hAnsiTheme="minorHAnsi"/>
          <w:color w:val="010202"/>
          <w:spacing w:val="10"/>
        </w:rPr>
        <w:t xml:space="preserve"> </w:t>
      </w:r>
      <w:r w:rsidRPr="004D7368">
        <w:rPr>
          <w:rFonts w:asciiTheme="minorHAnsi" w:hAnsiTheme="minorHAnsi"/>
          <w:color w:val="010202"/>
        </w:rPr>
        <w:t>person(s</w:t>
      </w:r>
      <w:proofErr w:type="gramStart"/>
      <w:r w:rsidRPr="004D7368">
        <w:rPr>
          <w:rFonts w:asciiTheme="minorHAnsi" w:hAnsiTheme="minorHAnsi"/>
          <w:color w:val="010202"/>
        </w:rPr>
        <w:t>)s</w:t>
      </w:r>
      <w:proofErr w:type="gramEnd"/>
      <w:r w:rsidRPr="004D7368">
        <w:rPr>
          <w:rFonts w:asciiTheme="minorHAnsi" w:hAnsiTheme="minorHAnsi"/>
          <w:color w:val="010202"/>
          <w:spacing w:val="10"/>
        </w:rPr>
        <w:t xml:space="preserve"> </w:t>
      </w:r>
      <w:r w:rsidRPr="004D7368">
        <w:rPr>
          <w:rFonts w:asciiTheme="minorHAnsi" w:hAnsiTheme="minorHAnsi"/>
          <w:color w:val="010202"/>
        </w:rPr>
        <w:t>or</w:t>
      </w:r>
      <w:r w:rsidRPr="004D7368">
        <w:rPr>
          <w:rFonts w:asciiTheme="minorHAnsi" w:hAnsiTheme="minorHAnsi"/>
          <w:color w:val="010202"/>
          <w:spacing w:val="10"/>
        </w:rPr>
        <w:t xml:space="preserve"> </w:t>
      </w:r>
      <w:r w:rsidRPr="004D7368">
        <w:rPr>
          <w:rFonts w:asciiTheme="minorHAnsi" w:hAnsiTheme="minorHAnsi"/>
          <w:color w:val="010202"/>
        </w:rPr>
        <w:t>selling</w:t>
      </w:r>
      <w:r w:rsidRPr="004D7368">
        <w:rPr>
          <w:rFonts w:asciiTheme="minorHAnsi" w:hAnsiTheme="minorHAnsi"/>
          <w:color w:val="010202"/>
          <w:spacing w:val="10"/>
        </w:rPr>
        <w:t xml:space="preserve"> </w:t>
      </w:r>
      <w:r w:rsidRPr="004D7368">
        <w:rPr>
          <w:rFonts w:asciiTheme="minorHAnsi" w:hAnsiTheme="minorHAnsi"/>
          <w:color w:val="010202"/>
        </w:rPr>
        <w:t>agency</w:t>
      </w:r>
      <w:r w:rsidRPr="004D7368">
        <w:rPr>
          <w:rFonts w:asciiTheme="minorHAnsi" w:hAnsiTheme="minorHAnsi"/>
          <w:color w:val="010202"/>
          <w:spacing w:val="10"/>
        </w:rPr>
        <w:t xml:space="preserve"> </w:t>
      </w:r>
      <w:r w:rsidRPr="004D7368">
        <w:rPr>
          <w:rFonts w:asciiTheme="minorHAnsi" w:hAnsiTheme="minorHAnsi"/>
          <w:color w:val="010202"/>
        </w:rPr>
        <w:t>has</w:t>
      </w:r>
      <w:r w:rsidRPr="004D7368">
        <w:rPr>
          <w:rFonts w:asciiTheme="minorHAnsi" w:hAnsiTheme="minorHAnsi"/>
          <w:color w:val="010202"/>
          <w:spacing w:val="10"/>
        </w:rPr>
        <w:t xml:space="preserve"> </w:t>
      </w:r>
      <w:r w:rsidRPr="004D7368">
        <w:rPr>
          <w:rFonts w:asciiTheme="minorHAnsi" w:hAnsiTheme="minorHAnsi"/>
          <w:color w:val="010202"/>
        </w:rPr>
        <w:t>been</w:t>
      </w:r>
      <w:r w:rsidRPr="004D7368">
        <w:rPr>
          <w:rFonts w:asciiTheme="minorHAnsi" w:hAnsiTheme="minorHAnsi"/>
          <w:color w:val="010202"/>
          <w:spacing w:val="11"/>
        </w:rPr>
        <w:t xml:space="preserve"> </w:t>
      </w:r>
      <w:r w:rsidRPr="004D7368">
        <w:rPr>
          <w:rFonts w:asciiTheme="minorHAnsi" w:hAnsiTheme="minorHAnsi"/>
          <w:color w:val="010202"/>
        </w:rPr>
        <w:t>employed</w:t>
      </w:r>
      <w:r w:rsidRPr="004D7368">
        <w:rPr>
          <w:rFonts w:asciiTheme="minorHAnsi" w:hAnsiTheme="minorHAnsi"/>
          <w:color w:val="010202"/>
          <w:spacing w:val="10"/>
        </w:rPr>
        <w:t xml:space="preserve"> </w:t>
      </w:r>
      <w:r w:rsidRPr="004D7368">
        <w:rPr>
          <w:rFonts w:asciiTheme="minorHAnsi" w:hAnsiTheme="minorHAnsi"/>
          <w:color w:val="010202"/>
        </w:rPr>
        <w:t>or</w:t>
      </w:r>
      <w:r w:rsidRPr="004D7368">
        <w:rPr>
          <w:rFonts w:asciiTheme="minorHAnsi" w:hAnsiTheme="minorHAnsi"/>
          <w:color w:val="010202"/>
          <w:spacing w:val="10"/>
        </w:rPr>
        <w:t xml:space="preserve"> </w:t>
      </w:r>
      <w:r w:rsidRPr="004D7368">
        <w:rPr>
          <w:rFonts w:asciiTheme="minorHAnsi" w:hAnsiTheme="minorHAnsi"/>
          <w:color w:val="010202"/>
        </w:rPr>
        <w:t>retained</w:t>
      </w:r>
      <w:r w:rsidRPr="004D7368">
        <w:rPr>
          <w:rFonts w:asciiTheme="minorHAnsi" w:hAnsiTheme="minorHAnsi"/>
          <w:color w:val="010202"/>
          <w:spacing w:val="10"/>
        </w:rPr>
        <w:t xml:space="preserve"> </w:t>
      </w:r>
      <w:r w:rsidRPr="004D7368">
        <w:rPr>
          <w:rFonts w:asciiTheme="minorHAnsi" w:hAnsiTheme="minorHAnsi"/>
          <w:color w:val="010202"/>
        </w:rPr>
        <w:t>to</w:t>
      </w:r>
      <w:r w:rsidRPr="004D7368">
        <w:rPr>
          <w:rFonts w:asciiTheme="minorHAnsi" w:hAnsiTheme="minorHAnsi"/>
          <w:color w:val="010202"/>
          <w:spacing w:val="10"/>
        </w:rPr>
        <w:t xml:space="preserve"> </w:t>
      </w:r>
      <w:r w:rsidRPr="004D7368">
        <w:rPr>
          <w:rFonts w:asciiTheme="minorHAnsi" w:hAnsiTheme="minorHAnsi"/>
          <w:color w:val="010202"/>
        </w:rPr>
        <w:t>solicit,</w:t>
      </w:r>
      <w:r w:rsidRPr="004D7368">
        <w:rPr>
          <w:rFonts w:asciiTheme="minorHAnsi" w:hAnsiTheme="minorHAnsi"/>
          <w:color w:val="010202"/>
          <w:spacing w:val="10"/>
        </w:rPr>
        <w:t xml:space="preserve"> </w:t>
      </w:r>
      <w:r w:rsidRPr="004D7368">
        <w:rPr>
          <w:rFonts w:asciiTheme="minorHAnsi" w:hAnsiTheme="minorHAnsi"/>
          <w:color w:val="010202"/>
        </w:rPr>
        <w:t>or</w:t>
      </w:r>
      <w:r w:rsidRPr="004D7368">
        <w:rPr>
          <w:rFonts w:asciiTheme="minorHAnsi" w:hAnsiTheme="minorHAnsi"/>
          <w:color w:val="010202"/>
          <w:spacing w:val="10"/>
        </w:rPr>
        <w:t xml:space="preserve"> </w:t>
      </w:r>
      <w:r w:rsidRPr="004D7368">
        <w:rPr>
          <w:rFonts w:asciiTheme="minorHAnsi" w:hAnsiTheme="minorHAnsi"/>
          <w:color w:val="010202"/>
        </w:rPr>
        <w:t>secure</w:t>
      </w:r>
      <w:r w:rsidRPr="004D7368">
        <w:rPr>
          <w:rFonts w:asciiTheme="minorHAnsi" w:hAnsiTheme="minorHAnsi"/>
          <w:color w:val="010202"/>
          <w:spacing w:val="10"/>
        </w:rPr>
        <w:t xml:space="preserve"> </w:t>
      </w:r>
      <w:r w:rsidRPr="004D7368">
        <w:rPr>
          <w:rFonts w:asciiTheme="minorHAnsi" w:hAnsiTheme="minorHAnsi"/>
          <w:color w:val="010202"/>
        </w:rPr>
        <w:t>such</w:t>
      </w:r>
      <w:r w:rsidRPr="004D7368">
        <w:rPr>
          <w:rFonts w:asciiTheme="minorHAnsi" w:hAnsiTheme="minorHAnsi"/>
          <w:color w:val="010202"/>
          <w:w w:val="102"/>
        </w:rPr>
        <w:t xml:space="preserve"> </w:t>
      </w:r>
      <w:r w:rsidRPr="004D7368">
        <w:rPr>
          <w:rFonts w:asciiTheme="minorHAnsi" w:hAnsiTheme="minorHAnsi"/>
          <w:color w:val="010202"/>
        </w:rPr>
        <w:t>contract</w:t>
      </w:r>
      <w:r w:rsidRPr="004D7368">
        <w:rPr>
          <w:rFonts w:asciiTheme="minorHAnsi" w:hAnsiTheme="minorHAnsi"/>
          <w:color w:val="010202"/>
          <w:spacing w:val="18"/>
        </w:rPr>
        <w:t xml:space="preserve"> </w:t>
      </w:r>
      <w:r w:rsidRPr="004D7368">
        <w:rPr>
          <w:rFonts w:asciiTheme="minorHAnsi" w:hAnsiTheme="minorHAnsi"/>
          <w:color w:val="010202"/>
        </w:rPr>
        <w:t>upon</w:t>
      </w:r>
      <w:r w:rsidRPr="004D7368">
        <w:rPr>
          <w:rFonts w:asciiTheme="minorHAnsi" w:hAnsiTheme="minorHAnsi"/>
          <w:color w:val="010202"/>
          <w:spacing w:val="18"/>
        </w:rPr>
        <w:t xml:space="preserve"> </w:t>
      </w:r>
      <w:r w:rsidRPr="004D7368">
        <w:rPr>
          <w:rFonts w:asciiTheme="minorHAnsi" w:hAnsiTheme="minorHAnsi"/>
          <w:color w:val="010202"/>
        </w:rPr>
        <w:t>an</w:t>
      </w:r>
      <w:r w:rsidRPr="004D7368">
        <w:rPr>
          <w:rFonts w:asciiTheme="minorHAnsi" w:hAnsiTheme="minorHAnsi"/>
          <w:color w:val="010202"/>
          <w:spacing w:val="18"/>
        </w:rPr>
        <w:t xml:space="preserve"> </w:t>
      </w:r>
      <w:r w:rsidRPr="004D7368">
        <w:rPr>
          <w:rFonts w:asciiTheme="minorHAnsi" w:hAnsiTheme="minorHAnsi"/>
          <w:color w:val="010202"/>
        </w:rPr>
        <w:t>agreement</w:t>
      </w:r>
      <w:r w:rsidRPr="004D7368">
        <w:rPr>
          <w:rFonts w:asciiTheme="minorHAnsi" w:hAnsiTheme="minorHAnsi"/>
          <w:color w:val="010202"/>
          <w:spacing w:val="18"/>
        </w:rPr>
        <w:t xml:space="preserve"> </w:t>
      </w:r>
      <w:r w:rsidRPr="004D7368">
        <w:rPr>
          <w:rFonts w:asciiTheme="minorHAnsi" w:hAnsiTheme="minorHAnsi"/>
          <w:color w:val="010202"/>
        </w:rPr>
        <w:t>or</w:t>
      </w:r>
      <w:r w:rsidRPr="004D7368">
        <w:rPr>
          <w:rFonts w:asciiTheme="minorHAnsi" w:hAnsiTheme="minorHAnsi"/>
          <w:color w:val="010202"/>
          <w:spacing w:val="18"/>
        </w:rPr>
        <w:t xml:space="preserve"> </w:t>
      </w:r>
      <w:r w:rsidRPr="004D7368">
        <w:rPr>
          <w:rFonts w:asciiTheme="minorHAnsi" w:hAnsiTheme="minorHAnsi"/>
          <w:color w:val="010202"/>
        </w:rPr>
        <w:t>understanding</w:t>
      </w:r>
      <w:r w:rsidRPr="004D7368">
        <w:rPr>
          <w:rFonts w:asciiTheme="minorHAnsi" w:hAnsiTheme="minorHAnsi"/>
          <w:color w:val="010202"/>
          <w:spacing w:val="18"/>
        </w:rPr>
        <w:t xml:space="preserve"> </w:t>
      </w:r>
      <w:r w:rsidRPr="004D7368">
        <w:rPr>
          <w:rFonts w:asciiTheme="minorHAnsi" w:hAnsiTheme="minorHAnsi"/>
          <w:color w:val="010202"/>
        </w:rPr>
        <w:t>for</w:t>
      </w:r>
      <w:r w:rsidRPr="004D7368">
        <w:rPr>
          <w:rFonts w:asciiTheme="minorHAnsi" w:hAnsiTheme="minorHAnsi"/>
          <w:color w:val="010202"/>
          <w:spacing w:val="18"/>
        </w:rPr>
        <w:t xml:space="preserve"> </w:t>
      </w:r>
      <w:r w:rsidRPr="004D7368">
        <w:rPr>
          <w:rFonts w:asciiTheme="minorHAnsi" w:hAnsiTheme="minorHAnsi"/>
          <w:color w:val="010202"/>
        </w:rPr>
        <w:t>a</w:t>
      </w:r>
      <w:r w:rsidRPr="004D7368">
        <w:rPr>
          <w:rFonts w:asciiTheme="minorHAnsi" w:hAnsiTheme="minorHAnsi"/>
          <w:color w:val="010202"/>
          <w:spacing w:val="18"/>
        </w:rPr>
        <w:t xml:space="preserve"> </w:t>
      </w:r>
      <w:r w:rsidRPr="004D7368">
        <w:rPr>
          <w:rFonts w:asciiTheme="minorHAnsi" w:hAnsiTheme="minorHAnsi"/>
          <w:color w:val="010202"/>
        </w:rPr>
        <w:t>commission,</w:t>
      </w:r>
      <w:r w:rsidRPr="004D7368">
        <w:rPr>
          <w:rFonts w:asciiTheme="minorHAnsi" w:hAnsiTheme="minorHAnsi"/>
          <w:color w:val="010202"/>
          <w:spacing w:val="18"/>
        </w:rPr>
        <w:t xml:space="preserve"> </w:t>
      </w:r>
      <w:r w:rsidRPr="004D7368">
        <w:rPr>
          <w:rFonts w:asciiTheme="minorHAnsi" w:hAnsiTheme="minorHAnsi"/>
          <w:color w:val="010202"/>
        </w:rPr>
        <w:t>percentage,</w:t>
      </w:r>
      <w:r w:rsidRPr="004D7368">
        <w:rPr>
          <w:rFonts w:asciiTheme="minorHAnsi" w:hAnsiTheme="minorHAnsi"/>
          <w:color w:val="010202"/>
          <w:spacing w:val="18"/>
        </w:rPr>
        <w:t xml:space="preserve"> </w:t>
      </w:r>
      <w:r w:rsidRPr="004D7368">
        <w:rPr>
          <w:rFonts w:asciiTheme="minorHAnsi" w:hAnsiTheme="minorHAnsi"/>
          <w:color w:val="010202"/>
        </w:rPr>
        <w:t>brokerage</w:t>
      </w:r>
      <w:r w:rsidRPr="004D7368">
        <w:rPr>
          <w:rFonts w:asciiTheme="minorHAnsi" w:hAnsiTheme="minorHAnsi"/>
          <w:color w:val="010202"/>
          <w:spacing w:val="19"/>
        </w:rPr>
        <w:t xml:space="preserve"> </w:t>
      </w:r>
      <w:r w:rsidRPr="004D7368">
        <w:rPr>
          <w:rFonts w:asciiTheme="minorHAnsi" w:hAnsiTheme="minorHAnsi"/>
          <w:color w:val="010202"/>
        </w:rPr>
        <w:t>or</w:t>
      </w:r>
      <w:r w:rsidRPr="004D7368">
        <w:rPr>
          <w:rFonts w:asciiTheme="minorHAnsi" w:hAnsiTheme="minorHAnsi"/>
          <w:color w:val="010202"/>
          <w:spacing w:val="18"/>
        </w:rPr>
        <w:t xml:space="preserve"> </w:t>
      </w:r>
      <w:r w:rsidRPr="004D7368">
        <w:rPr>
          <w:rFonts w:asciiTheme="minorHAnsi" w:hAnsiTheme="minorHAnsi"/>
          <w:color w:val="010202"/>
        </w:rPr>
        <w:t>contingent,</w:t>
      </w:r>
      <w:r w:rsidRPr="004D7368">
        <w:rPr>
          <w:rFonts w:asciiTheme="minorHAnsi" w:hAnsiTheme="minorHAnsi"/>
          <w:color w:val="010202"/>
          <w:spacing w:val="18"/>
        </w:rPr>
        <w:t xml:space="preserve"> </w:t>
      </w:r>
      <w:r w:rsidRPr="004D7368">
        <w:rPr>
          <w:rFonts w:asciiTheme="minorHAnsi" w:hAnsiTheme="minorHAnsi"/>
          <w:color w:val="010202"/>
        </w:rPr>
        <w:t>fee</w:t>
      </w:r>
      <w:r w:rsidRPr="004D7368">
        <w:rPr>
          <w:rFonts w:asciiTheme="minorHAnsi" w:hAnsiTheme="minorHAnsi"/>
          <w:color w:val="010202"/>
          <w:spacing w:val="18"/>
        </w:rPr>
        <w:t xml:space="preserve"> </w:t>
      </w:r>
      <w:r w:rsidRPr="004D7368">
        <w:rPr>
          <w:rFonts w:asciiTheme="minorHAnsi" w:hAnsiTheme="minorHAnsi"/>
          <w:color w:val="010202"/>
        </w:rPr>
        <w:t>except</w:t>
      </w:r>
      <w:r w:rsidRPr="004D7368">
        <w:rPr>
          <w:rFonts w:asciiTheme="minorHAnsi" w:hAnsiTheme="minorHAnsi"/>
          <w:color w:val="010202"/>
          <w:spacing w:val="18"/>
        </w:rPr>
        <w:t xml:space="preserve"> </w:t>
      </w:r>
      <w:r w:rsidRPr="004D7368">
        <w:rPr>
          <w:rFonts w:asciiTheme="minorHAnsi" w:hAnsiTheme="minorHAnsi"/>
          <w:color w:val="010202"/>
        </w:rPr>
        <w:t>bona</w:t>
      </w:r>
      <w:r w:rsidRPr="004D7368">
        <w:rPr>
          <w:rFonts w:asciiTheme="minorHAnsi" w:hAnsiTheme="minorHAnsi"/>
          <w:color w:val="010202"/>
          <w:w w:val="102"/>
        </w:rPr>
        <w:t xml:space="preserve"> </w:t>
      </w:r>
      <w:r w:rsidRPr="004D7368">
        <w:rPr>
          <w:rFonts w:asciiTheme="minorHAnsi" w:hAnsiTheme="minorHAnsi"/>
          <w:color w:val="010202"/>
        </w:rPr>
        <w:t>fide</w:t>
      </w:r>
      <w:r w:rsidRPr="004D7368">
        <w:rPr>
          <w:rFonts w:asciiTheme="minorHAnsi" w:hAnsiTheme="minorHAnsi"/>
          <w:color w:val="010202"/>
          <w:spacing w:val="13"/>
        </w:rPr>
        <w:t xml:space="preserve"> </w:t>
      </w:r>
      <w:r w:rsidRPr="004D7368">
        <w:rPr>
          <w:rFonts w:asciiTheme="minorHAnsi" w:hAnsiTheme="minorHAnsi"/>
          <w:color w:val="010202"/>
        </w:rPr>
        <w:t>employees</w:t>
      </w:r>
      <w:r w:rsidRPr="004D7368">
        <w:rPr>
          <w:rFonts w:asciiTheme="minorHAnsi" w:hAnsiTheme="minorHAnsi"/>
          <w:color w:val="010202"/>
          <w:spacing w:val="13"/>
        </w:rPr>
        <w:t xml:space="preserve"> </w:t>
      </w:r>
      <w:r w:rsidRPr="004D7368">
        <w:rPr>
          <w:rFonts w:asciiTheme="minorHAnsi" w:hAnsiTheme="minorHAnsi"/>
          <w:color w:val="010202"/>
        </w:rPr>
        <w:t>or</w:t>
      </w:r>
      <w:r w:rsidRPr="004D7368">
        <w:rPr>
          <w:rFonts w:asciiTheme="minorHAnsi" w:hAnsiTheme="minorHAnsi"/>
          <w:color w:val="010202"/>
          <w:spacing w:val="13"/>
        </w:rPr>
        <w:t xml:space="preserve"> </w:t>
      </w:r>
      <w:r w:rsidRPr="004D7368">
        <w:rPr>
          <w:rFonts w:asciiTheme="minorHAnsi" w:hAnsiTheme="minorHAnsi"/>
          <w:color w:val="010202"/>
        </w:rPr>
        <w:t>bona</w:t>
      </w:r>
      <w:r w:rsidRPr="004D7368">
        <w:rPr>
          <w:rFonts w:asciiTheme="minorHAnsi" w:hAnsiTheme="minorHAnsi"/>
          <w:color w:val="010202"/>
          <w:spacing w:val="13"/>
        </w:rPr>
        <w:t xml:space="preserve"> </w:t>
      </w:r>
      <w:r w:rsidRPr="004D7368">
        <w:rPr>
          <w:rFonts w:asciiTheme="minorHAnsi" w:hAnsiTheme="minorHAnsi"/>
          <w:color w:val="010202"/>
        </w:rPr>
        <w:t>fide</w:t>
      </w:r>
      <w:r w:rsidRPr="004D7368">
        <w:rPr>
          <w:rFonts w:asciiTheme="minorHAnsi" w:hAnsiTheme="minorHAnsi"/>
          <w:color w:val="010202"/>
          <w:spacing w:val="13"/>
        </w:rPr>
        <w:t xml:space="preserve"> </w:t>
      </w:r>
      <w:r w:rsidRPr="004D7368">
        <w:rPr>
          <w:rFonts w:asciiTheme="minorHAnsi" w:hAnsiTheme="minorHAnsi"/>
          <w:color w:val="010202"/>
        </w:rPr>
        <w:t>established</w:t>
      </w:r>
      <w:r w:rsidRPr="004D7368">
        <w:rPr>
          <w:rFonts w:asciiTheme="minorHAnsi" w:hAnsiTheme="minorHAnsi"/>
          <w:color w:val="010202"/>
          <w:spacing w:val="13"/>
        </w:rPr>
        <w:t xml:space="preserve"> </w:t>
      </w:r>
      <w:r w:rsidRPr="004D7368">
        <w:rPr>
          <w:rFonts w:asciiTheme="minorHAnsi" w:hAnsiTheme="minorHAnsi"/>
          <w:color w:val="010202"/>
        </w:rPr>
        <w:t>commercial</w:t>
      </w:r>
      <w:r w:rsidRPr="004D7368">
        <w:rPr>
          <w:rFonts w:asciiTheme="minorHAnsi" w:hAnsiTheme="minorHAnsi"/>
          <w:color w:val="010202"/>
          <w:spacing w:val="13"/>
        </w:rPr>
        <w:t xml:space="preserve"> </w:t>
      </w:r>
      <w:r w:rsidRPr="004D7368">
        <w:rPr>
          <w:rFonts w:asciiTheme="minorHAnsi" w:hAnsiTheme="minorHAnsi"/>
          <w:color w:val="010202"/>
        </w:rPr>
        <w:t>or</w:t>
      </w:r>
      <w:r w:rsidRPr="004D7368">
        <w:rPr>
          <w:rFonts w:asciiTheme="minorHAnsi" w:hAnsiTheme="minorHAnsi"/>
          <w:color w:val="010202"/>
          <w:spacing w:val="13"/>
        </w:rPr>
        <w:t xml:space="preserve"> </w:t>
      </w:r>
      <w:r w:rsidRPr="004D7368">
        <w:rPr>
          <w:rFonts w:asciiTheme="minorHAnsi" w:hAnsiTheme="minorHAnsi"/>
          <w:color w:val="010202"/>
        </w:rPr>
        <w:t>selling</w:t>
      </w:r>
      <w:r w:rsidRPr="004D7368">
        <w:rPr>
          <w:rFonts w:asciiTheme="minorHAnsi" w:hAnsiTheme="minorHAnsi"/>
          <w:color w:val="010202"/>
          <w:spacing w:val="14"/>
        </w:rPr>
        <w:t xml:space="preserve"> </w:t>
      </w:r>
      <w:r w:rsidRPr="004D7368">
        <w:rPr>
          <w:rFonts w:asciiTheme="minorHAnsi" w:hAnsiTheme="minorHAnsi"/>
          <w:color w:val="010202"/>
        </w:rPr>
        <w:t>agencies</w:t>
      </w:r>
      <w:r w:rsidRPr="004D7368">
        <w:rPr>
          <w:rFonts w:asciiTheme="minorHAnsi" w:hAnsiTheme="minorHAnsi"/>
          <w:color w:val="010202"/>
          <w:spacing w:val="13"/>
        </w:rPr>
        <w:t xml:space="preserve"> </w:t>
      </w:r>
      <w:r w:rsidRPr="004D7368">
        <w:rPr>
          <w:rFonts w:asciiTheme="minorHAnsi" w:hAnsiTheme="minorHAnsi"/>
          <w:color w:val="010202"/>
        </w:rPr>
        <w:t>maintained</w:t>
      </w:r>
      <w:r w:rsidRPr="004D7368">
        <w:rPr>
          <w:rFonts w:asciiTheme="minorHAnsi" w:hAnsiTheme="minorHAnsi"/>
          <w:color w:val="010202"/>
          <w:spacing w:val="13"/>
        </w:rPr>
        <w:t xml:space="preserve"> </w:t>
      </w:r>
      <w:r w:rsidRPr="004D7368">
        <w:rPr>
          <w:rFonts w:asciiTheme="minorHAnsi" w:hAnsiTheme="minorHAnsi"/>
          <w:color w:val="010202"/>
        </w:rPr>
        <w:t>by</w:t>
      </w:r>
    </w:p>
    <w:p w:rsidR="00AB1829" w:rsidRPr="004D7368" w:rsidRDefault="00AB1829" w:rsidP="00AB1829">
      <w:pPr>
        <w:pStyle w:val="BodyText"/>
        <w:tabs>
          <w:tab w:val="left" w:pos="4548"/>
        </w:tabs>
        <w:kinsoku w:val="0"/>
        <w:overflowPunct w:val="0"/>
        <w:spacing w:line="253" w:lineRule="auto"/>
        <w:ind w:left="435" w:right="5857" w:hanging="324"/>
        <w:rPr>
          <w:rFonts w:asciiTheme="minorHAnsi" w:hAnsiTheme="minorHAnsi"/>
          <w:color w:val="000000"/>
        </w:rPr>
      </w:pPr>
      <w:r w:rsidRPr="004D7368">
        <w:rPr>
          <w:rFonts w:asciiTheme="minorHAnsi" w:hAnsiTheme="minorHAnsi"/>
          <w:color w:val="010202"/>
          <w:w w:val="102"/>
          <w:u w:val="single"/>
        </w:rPr>
        <w:t xml:space="preserve"> </w:t>
      </w:r>
      <w:r>
        <w:rPr>
          <w:rFonts w:asciiTheme="minorHAnsi" w:hAnsiTheme="minorHAnsi"/>
          <w:color w:val="010202"/>
          <w:w w:val="102"/>
          <w:u w:val="single"/>
        </w:rPr>
        <w:t>________</w:t>
      </w:r>
      <w:r>
        <w:rPr>
          <w:rFonts w:asciiTheme="minorHAnsi" w:hAnsiTheme="minorHAnsi"/>
          <w:color w:val="010202"/>
          <w:u w:val="single"/>
        </w:rPr>
        <w:t>__________________________</w:t>
      </w:r>
      <w:r w:rsidRPr="004D7368">
        <w:rPr>
          <w:rFonts w:asciiTheme="minorHAnsi" w:hAnsiTheme="minorHAnsi"/>
          <w:color w:val="010202"/>
          <w:w w:val="102"/>
        </w:rPr>
        <w:t xml:space="preserve"> </w:t>
      </w:r>
      <w:r w:rsidRPr="004D7368">
        <w:rPr>
          <w:rFonts w:asciiTheme="minorHAnsi" w:hAnsiTheme="minorHAnsi"/>
          <w:color w:val="010202"/>
        </w:rPr>
        <w:t>(Name</w:t>
      </w:r>
      <w:r w:rsidRPr="004D7368">
        <w:rPr>
          <w:rFonts w:asciiTheme="minorHAnsi" w:hAnsiTheme="minorHAnsi"/>
          <w:color w:val="010202"/>
          <w:spacing w:val="14"/>
        </w:rPr>
        <w:t xml:space="preserve"> </w:t>
      </w:r>
      <w:r w:rsidRPr="004D7368">
        <w:rPr>
          <w:rFonts w:asciiTheme="minorHAnsi" w:hAnsiTheme="minorHAnsi"/>
          <w:color w:val="010202"/>
        </w:rPr>
        <w:t>of</w:t>
      </w:r>
      <w:r w:rsidRPr="004D7368">
        <w:rPr>
          <w:rFonts w:asciiTheme="minorHAnsi" w:hAnsiTheme="minorHAnsi"/>
          <w:color w:val="010202"/>
          <w:spacing w:val="15"/>
        </w:rPr>
        <w:t xml:space="preserve"> </w:t>
      </w:r>
      <w:r w:rsidRPr="004D7368">
        <w:rPr>
          <w:rFonts w:asciiTheme="minorHAnsi" w:hAnsiTheme="minorHAnsi"/>
          <w:color w:val="010202"/>
        </w:rPr>
        <w:t>Bidder)</w:t>
      </w:r>
    </w:p>
    <w:p w:rsidR="00AB1829" w:rsidRPr="004D7368" w:rsidRDefault="00AB1829" w:rsidP="00AB1829">
      <w:pPr>
        <w:kinsoku w:val="0"/>
        <w:overflowPunct w:val="0"/>
        <w:spacing w:before="9" w:line="100" w:lineRule="exact"/>
        <w:rPr>
          <w:rFonts w:asciiTheme="minorHAnsi" w:hAnsiTheme="minorHAnsi"/>
        </w:rPr>
      </w:pPr>
    </w:p>
    <w:p w:rsidR="00AB1829" w:rsidRDefault="00AB1829" w:rsidP="00AB1829">
      <w:pPr>
        <w:pStyle w:val="BodyText"/>
        <w:kinsoku w:val="0"/>
        <w:overflowPunct w:val="0"/>
        <w:ind w:left="111"/>
        <w:rPr>
          <w:rFonts w:asciiTheme="minorHAnsi" w:hAnsiTheme="minorHAnsi"/>
          <w:color w:val="010202"/>
        </w:rPr>
      </w:pPr>
    </w:p>
    <w:p w:rsidR="00AB1829" w:rsidRPr="004D7368" w:rsidRDefault="00AB1829" w:rsidP="00AB1829">
      <w:pPr>
        <w:pStyle w:val="BodyText"/>
        <w:kinsoku w:val="0"/>
        <w:overflowPunct w:val="0"/>
        <w:rPr>
          <w:rFonts w:asciiTheme="minorHAnsi" w:hAnsiTheme="minorHAnsi"/>
          <w:color w:val="000000"/>
        </w:rPr>
      </w:pPr>
      <w:r w:rsidRPr="004D7368">
        <w:rPr>
          <w:rFonts w:asciiTheme="minorHAnsi" w:hAnsiTheme="minorHAnsi"/>
          <w:color w:val="010202"/>
        </w:rPr>
        <w:t>(Also</w:t>
      </w:r>
      <w:r w:rsidRPr="004D7368">
        <w:rPr>
          <w:rFonts w:asciiTheme="minorHAnsi" w:hAnsiTheme="minorHAnsi"/>
          <w:color w:val="010202"/>
          <w:spacing w:val="9"/>
        </w:rPr>
        <w:t xml:space="preserve"> </w:t>
      </w:r>
      <w:r w:rsidRPr="004D7368">
        <w:rPr>
          <w:rFonts w:asciiTheme="minorHAnsi" w:hAnsiTheme="minorHAnsi"/>
          <w:color w:val="010202"/>
        </w:rPr>
        <w:t>type</w:t>
      </w:r>
      <w:r w:rsidRPr="004D7368">
        <w:rPr>
          <w:rFonts w:asciiTheme="minorHAnsi" w:hAnsiTheme="minorHAnsi"/>
          <w:color w:val="010202"/>
          <w:spacing w:val="9"/>
        </w:rPr>
        <w:t xml:space="preserve"> </w:t>
      </w:r>
      <w:r w:rsidRPr="004D7368">
        <w:rPr>
          <w:rFonts w:asciiTheme="minorHAnsi" w:hAnsiTheme="minorHAnsi"/>
          <w:color w:val="010202"/>
        </w:rPr>
        <w:t>or</w:t>
      </w:r>
      <w:r w:rsidRPr="004D7368">
        <w:rPr>
          <w:rFonts w:asciiTheme="minorHAnsi" w:hAnsiTheme="minorHAnsi"/>
          <w:color w:val="010202"/>
          <w:spacing w:val="9"/>
        </w:rPr>
        <w:t xml:space="preserve"> </w:t>
      </w:r>
      <w:r w:rsidRPr="004D7368">
        <w:rPr>
          <w:rFonts w:asciiTheme="minorHAnsi" w:hAnsiTheme="minorHAnsi"/>
          <w:color w:val="010202"/>
        </w:rPr>
        <w:t>print</w:t>
      </w:r>
      <w:r w:rsidRPr="004D7368">
        <w:rPr>
          <w:rFonts w:asciiTheme="minorHAnsi" w:hAnsiTheme="minorHAnsi"/>
          <w:color w:val="010202"/>
          <w:spacing w:val="9"/>
        </w:rPr>
        <w:t xml:space="preserve"> </w:t>
      </w:r>
      <w:r w:rsidRPr="004D7368">
        <w:rPr>
          <w:rFonts w:asciiTheme="minorHAnsi" w:hAnsiTheme="minorHAnsi"/>
          <w:color w:val="010202"/>
        </w:rPr>
        <w:t>name</w:t>
      </w:r>
      <w:r w:rsidRPr="004D7368">
        <w:rPr>
          <w:rFonts w:asciiTheme="minorHAnsi" w:hAnsiTheme="minorHAnsi"/>
          <w:color w:val="010202"/>
          <w:spacing w:val="9"/>
        </w:rPr>
        <w:t xml:space="preserve"> </w:t>
      </w:r>
      <w:r w:rsidRPr="004D7368">
        <w:rPr>
          <w:rFonts w:asciiTheme="minorHAnsi" w:hAnsiTheme="minorHAnsi"/>
          <w:color w:val="010202"/>
        </w:rPr>
        <w:t>of</w:t>
      </w:r>
    </w:p>
    <w:p w:rsidR="00AB1829" w:rsidRPr="004D7368" w:rsidRDefault="00AB1829" w:rsidP="00AB1829">
      <w:pPr>
        <w:pStyle w:val="BodyText"/>
        <w:tabs>
          <w:tab w:val="left" w:pos="5580"/>
          <w:tab w:val="left" w:pos="8550"/>
        </w:tabs>
        <w:kinsoku w:val="0"/>
        <w:overflowPunct w:val="0"/>
        <w:spacing w:before="13" w:line="252" w:lineRule="auto"/>
        <w:ind w:left="5151" w:right="3170" w:hanging="5040"/>
        <w:jc w:val="both"/>
        <w:rPr>
          <w:rFonts w:asciiTheme="minorHAnsi" w:hAnsiTheme="minorHAnsi"/>
          <w:color w:val="000000"/>
        </w:rPr>
      </w:pPr>
      <w:proofErr w:type="gramStart"/>
      <w:r w:rsidRPr="004D7368">
        <w:rPr>
          <w:rFonts w:asciiTheme="minorHAnsi" w:hAnsiTheme="minorHAnsi"/>
          <w:color w:val="010202"/>
        </w:rPr>
        <w:t>affiant</w:t>
      </w:r>
      <w:proofErr w:type="gramEnd"/>
      <w:r w:rsidRPr="004D7368">
        <w:rPr>
          <w:rFonts w:asciiTheme="minorHAnsi" w:hAnsiTheme="minorHAnsi"/>
          <w:color w:val="010202"/>
          <w:spacing w:val="2"/>
        </w:rPr>
        <w:t xml:space="preserve"> </w:t>
      </w:r>
      <w:r w:rsidRPr="004D7368">
        <w:rPr>
          <w:rFonts w:asciiTheme="minorHAnsi" w:hAnsiTheme="minorHAnsi"/>
          <w:color w:val="010202"/>
        </w:rPr>
        <w:t>under</w:t>
      </w:r>
      <w:r w:rsidRPr="004D7368">
        <w:rPr>
          <w:rFonts w:asciiTheme="minorHAnsi" w:hAnsiTheme="minorHAnsi"/>
          <w:color w:val="010202"/>
          <w:spacing w:val="2"/>
        </w:rPr>
        <w:t xml:space="preserve"> </w:t>
      </w:r>
      <w:r w:rsidRPr="004D7368">
        <w:rPr>
          <w:rFonts w:asciiTheme="minorHAnsi" w:hAnsiTheme="minorHAnsi"/>
          <w:color w:val="010202"/>
        </w:rPr>
        <w:t>signature)                                              Subscribed</w:t>
      </w:r>
      <w:r w:rsidRPr="004D7368">
        <w:rPr>
          <w:rFonts w:asciiTheme="minorHAnsi" w:hAnsiTheme="minorHAnsi"/>
          <w:color w:val="010202"/>
          <w:spacing w:val="2"/>
        </w:rPr>
        <w:t xml:space="preserve"> </w:t>
      </w:r>
      <w:r w:rsidRPr="004D7368">
        <w:rPr>
          <w:rFonts w:asciiTheme="minorHAnsi" w:hAnsiTheme="minorHAnsi"/>
          <w:color w:val="010202"/>
        </w:rPr>
        <w:t>and</w:t>
      </w:r>
      <w:r w:rsidRPr="004D7368">
        <w:rPr>
          <w:rFonts w:asciiTheme="minorHAnsi" w:hAnsiTheme="minorHAnsi"/>
          <w:color w:val="010202"/>
          <w:spacing w:val="3"/>
        </w:rPr>
        <w:t xml:space="preserve"> </w:t>
      </w:r>
      <w:r w:rsidRPr="004D7368">
        <w:rPr>
          <w:rFonts w:asciiTheme="minorHAnsi" w:hAnsiTheme="minorHAnsi"/>
          <w:color w:val="010202"/>
        </w:rPr>
        <w:t>sworn</w:t>
      </w:r>
      <w:r w:rsidRPr="004D7368">
        <w:rPr>
          <w:rFonts w:asciiTheme="minorHAnsi" w:hAnsiTheme="minorHAnsi"/>
          <w:color w:val="010202"/>
          <w:spacing w:val="2"/>
        </w:rPr>
        <w:t xml:space="preserve"> </w:t>
      </w:r>
      <w:r w:rsidRPr="004D7368">
        <w:rPr>
          <w:rFonts w:asciiTheme="minorHAnsi" w:hAnsiTheme="minorHAnsi"/>
          <w:color w:val="010202"/>
        </w:rPr>
        <w:t>to</w:t>
      </w:r>
      <w:r w:rsidRPr="004D7368">
        <w:rPr>
          <w:rFonts w:asciiTheme="minorHAnsi" w:hAnsiTheme="minorHAnsi"/>
          <w:color w:val="010202"/>
          <w:w w:val="102"/>
        </w:rPr>
        <w:t xml:space="preserve"> </w:t>
      </w:r>
      <w:r w:rsidRPr="004D7368">
        <w:rPr>
          <w:rFonts w:asciiTheme="minorHAnsi" w:hAnsiTheme="minorHAnsi"/>
          <w:color w:val="010202"/>
        </w:rPr>
        <w:t>before</w:t>
      </w:r>
      <w:r w:rsidRPr="004D7368">
        <w:rPr>
          <w:rFonts w:asciiTheme="minorHAnsi" w:hAnsiTheme="minorHAnsi"/>
          <w:color w:val="010202"/>
          <w:spacing w:val="2"/>
        </w:rPr>
        <w:t xml:space="preserve"> </w:t>
      </w:r>
      <w:r w:rsidRPr="004D7368">
        <w:rPr>
          <w:rFonts w:asciiTheme="minorHAnsi" w:hAnsiTheme="minorHAnsi"/>
          <w:color w:val="010202"/>
        </w:rPr>
        <w:t>me</w:t>
      </w:r>
      <w:r w:rsidRPr="004D7368">
        <w:rPr>
          <w:rFonts w:asciiTheme="minorHAnsi" w:hAnsiTheme="minorHAnsi"/>
          <w:color w:val="010202"/>
          <w:spacing w:val="3"/>
        </w:rPr>
        <w:t xml:space="preserve"> </w:t>
      </w:r>
      <w:r w:rsidRPr="004D7368">
        <w:rPr>
          <w:rFonts w:asciiTheme="minorHAnsi" w:hAnsiTheme="minorHAnsi"/>
          <w:color w:val="010202"/>
        </w:rPr>
        <w:t>this</w:t>
      </w:r>
      <w:r w:rsidRPr="004D7368">
        <w:rPr>
          <w:rFonts w:asciiTheme="minorHAnsi" w:hAnsiTheme="minorHAnsi"/>
          <w:color w:val="010202"/>
          <w:u w:val="single"/>
        </w:rPr>
        <w:tab/>
      </w:r>
      <w:r w:rsidRPr="004D7368">
        <w:rPr>
          <w:rFonts w:asciiTheme="minorHAnsi" w:hAnsiTheme="minorHAnsi"/>
          <w:color w:val="010202"/>
          <w:u w:val="single"/>
        </w:rPr>
        <w:tab/>
      </w:r>
      <w:r w:rsidRPr="004D7368">
        <w:rPr>
          <w:rFonts w:asciiTheme="minorHAnsi" w:hAnsiTheme="minorHAnsi"/>
          <w:color w:val="010202"/>
        </w:rPr>
        <w:t>day</w:t>
      </w:r>
      <w:r w:rsidRPr="004D7368">
        <w:rPr>
          <w:rFonts w:asciiTheme="minorHAnsi" w:hAnsiTheme="minorHAnsi"/>
          <w:color w:val="010202"/>
          <w:w w:val="102"/>
        </w:rPr>
        <w:t xml:space="preserve"> </w:t>
      </w:r>
      <w:r w:rsidRPr="004D7368">
        <w:rPr>
          <w:rFonts w:asciiTheme="minorHAnsi" w:hAnsiTheme="minorHAnsi"/>
          <w:color w:val="010202"/>
        </w:rPr>
        <w:t>of</w:t>
      </w:r>
      <w:r w:rsidRPr="004D7368">
        <w:rPr>
          <w:rFonts w:asciiTheme="minorHAnsi" w:hAnsiTheme="minorHAnsi"/>
          <w:color w:val="010202"/>
          <w:u w:val="single"/>
        </w:rPr>
        <w:tab/>
      </w:r>
      <w:r w:rsidRPr="004D7368">
        <w:rPr>
          <w:rFonts w:asciiTheme="minorHAnsi" w:hAnsiTheme="minorHAnsi"/>
          <w:color w:val="010202"/>
        </w:rPr>
        <w:t xml:space="preserve">20   </w:t>
      </w:r>
      <w:r w:rsidRPr="004D7368">
        <w:rPr>
          <w:rFonts w:asciiTheme="minorHAnsi" w:hAnsiTheme="minorHAnsi"/>
          <w:color w:val="010202"/>
          <w:spacing w:val="10"/>
        </w:rPr>
        <w:t xml:space="preserve"> </w:t>
      </w:r>
      <w:r w:rsidRPr="004D7368">
        <w:rPr>
          <w:rFonts w:asciiTheme="minorHAnsi" w:hAnsiTheme="minorHAnsi"/>
          <w:color w:val="010202"/>
        </w:rPr>
        <w:t>,</w:t>
      </w:r>
    </w:p>
    <w:p w:rsidR="00AB1829" w:rsidRPr="004D7368" w:rsidRDefault="00AB1829" w:rsidP="00AB1829">
      <w:pPr>
        <w:kinsoku w:val="0"/>
        <w:overflowPunct w:val="0"/>
        <w:spacing w:line="200" w:lineRule="exact"/>
        <w:rPr>
          <w:rFonts w:asciiTheme="minorHAnsi" w:hAnsiTheme="minorHAnsi"/>
        </w:rPr>
      </w:pPr>
    </w:p>
    <w:p w:rsidR="00AB1829" w:rsidRPr="004D7368" w:rsidRDefault="00AB1829" w:rsidP="00AB1829">
      <w:pPr>
        <w:kinsoku w:val="0"/>
        <w:overflowPunct w:val="0"/>
        <w:spacing w:before="8" w:line="240" w:lineRule="exact"/>
        <w:rPr>
          <w:rFonts w:asciiTheme="minorHAnsi" w:hAnsiTheme="minorHAnsi"/>
        </w:rPr>
      </w:pPr>
    </w:p>
    <w:p w:rsidR="00AB1829" w:rsidRPr="004D7368" w:rsidRDefault="000056DF" w:rsidP="00AB1829">
      <w:pPr>
        <w:pStyle w:val="Heading4"/>
        <w:kinsoku w:val="0"/>
        <w:overflowPunct w:val="0"/>
        <w:spacing w:before="63"/>
        <w:ind w:left="1366"/>
        <w:jc w:val="center"/>
        <w:rPr>
          <w:rFonts w:asciiTheme="minorHAnsi" w:hAnsiTheme="minorHAnsi"/>
          <w:color w:val="000000"/>
        </w:rPr>
      </w:pPr>
      <w:r w:rsidRPr="000056DF">
        <w:rPr>
          <w:rFonts w:ascii="Times New Roman" w:hAnsi="Times New Roman"/>
          <w:noProof/>
          <w:color w:val="auto"/>
          <w:sz w:val="22"/>
          <w:szCs w:val="22"/>
        </w:rPr>
        <w:pict>
          <v:shape id="_x0000_s1131" style="position:absolute;left:0;text-align:left;margin-left:307.55pt;margin-top:2.15pt;width:123.4pt;height:0;z-index:-251690496;mso-position-horizontal-relative:page;mso-position-vertical-relative:text" coordsize="2468,20" o:allowincell="f" path="m,l2468,e" filled="f" strokecolor="#010202" strokeweight=".20319mm">
            <v:path arrowok="t"/>
            <w10:wrap anchorx="page"/>
          </v:shape>
        </w:pict>
      </w:r>
      <w:r w:rsidR="00AB1829" w:rsidRPr="004D7368">
        <w:rPr>
          <w:rFonts w:asciiTheme="minorHAnsi" w:hAnsiTheme="minorHAnsi"/>
          <w:color w:val="010202"/>
        </w:rPr>
        <w:t>Notary Public of</w:t>
      </w:r>
    </w:p>
    <w:p w:rsidR="00AB1829" w:rsidRPr="004D7368" w:rsidRDefault="00AB1829" w:rsidP="00AB1829">
      <w:pPr>
        <w:kinsoku w:val="0"/>
        <w:overflowPunct w:val="0"/>
        <w:spacing w:before="14" w:line="240" w:lineRule="exact"/>
        <w:rPr>
          <w:rFonts w:asciiTheme="minorHAnsi" w:hAnsiTheme="minorHAnsi"/>
        </w:rPr>
      </w:pPr>
    </w:p>
    <w:p w:rsidR="00AB1829" w:rsidRPr="004D7368" w:rsidRDefault="00AB1829" w:rsidP="00AB1829">
      <w:pPr>
        <w:pStyle w:val="BodyText"/>
        <w:kinsoku w:val="0"/>
        <w:overflowPunct w:val="0"/>
        <w:ind w:left="5180" w:right="672"/>
        <w:rPr>
          <w:rFonts w:asciiTheme="minorHAnsi" w:hAnsiTheme="minorHAnsi"/>
          <w:color w:val="000000"/>
        </w:rPr>
      </w:pPr>
      <w:r w:rsidRPr="004D7368">
        <w:rPr>
          <w:rFonts w:asciiTheme="minorHAnsi" w:hAnsiTheme="minorHAnsi"/>
          <w:color w:val="010202"/>
        </w:rPr>
        <w:t>My</w:t>
      </w:r>
      <w:r w:rsidRPr="004D7368">
        <w:rPr>
          <w:rFonts w:asciiTheme="minorHAnsi" w:hAnsiTheme="minorHAnsi"/>
          <w:color w:val="010202"/>
          <w:spacing w:val="20"/>
        </w:rPr>
        <w:t xml:space="preserve"> </w:t>
      </w:r>
      <w:r w:rsidRPr="004D7368">
        <w:rPr>
          <w:rFonts w:asciiTheme="minorHAnsi" w:hAnsiTheme="minorHAnsi"/>
          <w:color w:val="010202"/>
        </w:rPr>
        <w:t>commission</w:t>
      </w:r>
      <w:r w:rsidRPr="004D7368">
        <w:rPr>
          <w:rFonts w:asciiTheme="minorHAnsi" w:hAnsiTheme="minorHAnsi"/>
          <w:color w:val="010202"/>
          <w:spacing w:val="20"/>
        </w:rPr>
        <w:t xml:space="preserve"> </w:t>
      </w:r>
      <w:r w:rsidRPr="004D7368">
        <w:rPr>
          <w:rFonts w:asciiTheme="minorHAnsi" w:hAnsiTheme="minorHAnsi"/>
          <w:color w:val="010202"/>
        </w:rPr>
        <w:t>expires</w:t>
      </w:r>
    </w:p>
    <w:p w:rsidR="00AB1829" w:rsidRPr="004D7368" w:rsidRDefault="00AB1829" w:rsidP="00AB1829">
      <w:pPr>
        <w:kinsoku w:val="0"/>
        <w:overflowPunct w:val="0"/>
        <w:spacing w:line="200" w:lineRule="exact"/>
        <w:rPr>
          <w:rFonts w:asciiTheme="minorHAnsi" w:hAnsiTheme="minorHAnsi"/>
        </w:rPr>
      </w:pPr>
    </w:p>
    <w:p w:rsidR="00AB1829" w:rsidRPr="004D7368" w:rsidRDefault="000056DF" w:rsidP="00AB1829">
      <w:pPr>
        <w:pStyle w:val="Heading4"/>
        <w:kinsoku w:val="0"/>
        <w:overflowPunct w:val="0"/>
        <w:spacing w:before="63"/>
        <w:ind w:left="543"/>
        <w:jc w:val="center"/>
        <w:rPr>
          <w:rFonts w:asciiTheme="minorHAnsi" w:hAnsiTheme="minorHAnsi"/>
          <w:color w:val="000000"/>
        </w:rPr>
      </w:pPr>
      <w:r w:rsidRPr="000056DF">
        <w:rPr>
          <w:rFonts w:ascii="Times New Roman" w:hAnsi="Times New Roman"/>
          <w:noProof/>
          <w:color w:val="auto"/>
          <w:sz w:val="22"/>
          <w:szCs w:val="22"/>
        </w:rPr>
        <w:pict>
          <v:shape id="_x0000_s1132" style="position:absolute;left:0;text-align:left;margin-left:307.55pt;margin-top:2.8pt;width:131.15pt;height:0;z-index:-251689472;mso-position-horizontal-relative:page;mso-position-vertical-relative:text" coordsize="2624,20" o:allowincell="f" path="m,l2624,e" filled="f" strokecolor="#010202" strokeweight=".20319mm">
            <v:path arrowok="t"/>
            <w10:wrap anchorx="page"/>
          </v:shape>
        </w:pict>
      </w:r>
      <w:r w:rsidR="00AB1829" w:rsidRPr="004D7368">
        <w:rPr>
          <w:rFonts w:asciiTheme="minorHAnsi" w:hAnsiTheme="minorHAnsi"/>
          <w:color w:val="010202"/>
        </w:rPr>
        <w:t>(Date)</w:t>
      </w:r>
    </w:p>
    <w:p w:rsidR="00AB1829" w:rsidRPr="006F34F6" w:rsidRDefault="006F34F6" w:rsidP="00AB1829">
      <w:pPr>
        <w:pStyle w:val="Heading4"/>
        <w:kinsoku w:val="0"/>
        <w:overflowPunct w:val="0"/>
        <w:spacing w:before="63"/>
        <w:ind w:left="543"/>
        <w:jc w:val="center"/>
        <w:rPr>
          <w:rFonts w:asciiTheme="minorHAnsi" w:hAnsiTheme="minorHAnsi"/>
          <w:b w:val="0"/>
          <w:i w:val="0"/>
          <w:color w:val="000000"/>
        </w:rPr>
        <w:sectPr w:rsidR="00AB1829" w:rsidRPr="006F34F6">
          <w:type w:val="continuous"/>
          <w:pgSz w:w="12240" w:h="15840"/>
          <w:pgMar w:top="1040" w:right="780" w:bottom="280" w:left="1000" w:header="720" w:footer="720" w:gutter="0"/>
          <w:cols w:space="720" w:equalWidth="0">
            <w:col w:w="10460"/>
          </w:cols>
          <w:noEndnote/>
        </w:sectPr>
      </w:pPr>
      <w:r>
        <w:rPr>
          <w:rFonts w:asciiTheme="minorHAnsi" w:hAnsiTheme="minorHAnsi"/>
          <w:color w:val="000000"/>
        </w:rPr>
        <w:t xml:space="preserve">  </w:t>
      </w:r>
      <w:r>
        <w:rPr>
          <w:rFonts w:asciiTheme="minorHAnsi" w:hAnsiTheme="minorHAnsi"/>
          <w:color w:val="000000"/>
        </w:rPr>
        <w:tab/>
        <w:t xml:space="preserve">                                                          </w:t>
      </w:r>
      <w:r>
        <w:rPr>
          <w:rFonts w:asciiTheme="minorHAnsi" w:hAnsiTheme="minorHAnsi"/>
          <w:b w:val="0"/>
          <w:i w:val="0"/>
          <w:color w:val="000000"/>
        </w:rPr>
        <w:t xml:space="preserve">                                                               PS_5</w:t>
      </w:r>
    </w:p>
    <w:p w:rsidR="00AB1829" w:rsidRPr="00FE611D" w:rsidRDefault="00AB1829" w:rsidP="00AB1829">
      <w:pPr>
        <w:pStyle w:val="BodyText"/>
        <w:kinsoku w:val="0"/>
        <w:overflowPunct w:val="0"/>
        <w:spacing w:before="79"/>
        <w:ind w:left="0" w:right="45"/>
        <w:jc w:val="center"/>
        <w:rPr>
          <w:rFonts w:asciiTheme="minorHAnsi" w:hAnsiTheme="minorHAnsi"/>
          <w:b/>
          <w:color w:val="000000"/>
          <w:sz w:val="22"/>
          <w:szCs w:val="22"/>
        </w:rPr>
      </w:pPr>
      <w:r w:rsidRPr="00FE611D">
        <w:rPr>
          <w:rFonts w:asciiTheme="minorHAnsi" w:hAnsiTheme="minorHAnsi"/>
          <w:b/>
          <w:color w:val="010202"/>
          <w:sz w:val="22"/>
          <w:szCs w:val="22"/>
        </w:rPr>
        <w:t xml:space="preserve">BACKGROUND </w:t>
      </w:r>
      <w:r w:rsidRPr="00FE611D">
        <w:rPr>
          <w:rFonts w:asciiTheme="minorHAnsi" w:hAnsiTheme="minorHAnsi"/>
          <w:b/>
          <w:color w:val="010202"/>
          <w:spacing w:val="12"/>
          <w:sz w:val="22"/>
          <w:szCs w:val="22"/>
        </w:rPr>
        <w:t>QUESTIONNAIRE</w:t>
      </w:r>
    </w:p>
    <w:p w:rsidR="00AB1829" w:rsidRPr="005F0AC1" w:rsidRDefault="00AB1829" w:rsidP="00AB1829">
      <w:pPr>
        <w:kinsoku w:val="0"/>
        <w:overflowPunct w:val="0"/>
        <w:spacing w:before="3" w:line="140" w:lineRule="exact"/>
        <w:rPr>
          <w:rFonts w:asciiTheme="minorHAnsi" w:hAnsiTheme="minorHAnsi"/>
          <w:sz w:val="14"/>
          <w:szCs w:val="14"/>
        </w:rPr>
      </w:pPr>
    </w:p>
    <w:p w:rsidR="00AB1829" w:rsidRPr="005F0AC1" w:rsidRDefault="00AB1829" w:rsidP="00AB1829">
      <w:pPr>
        <w:pStyle w:val="BodyText"/>
        <w:kinsoku w:val="0"/>
        <w:overflowPunct w:val="0"/>
        <w:spacing w:line="257" w:lineRule="auto"/>
        <w:ind w:left="111" w:right="191"/>
        <w:rPr>
          <w:rFonts w:asciiTheme="minorHAnsi" w:hAnsiTheme="minorHAnsi"/>
          <w:color w:val="000000"/>
        </w:rPr>
      </w:pPr>
      <w:r w:rsidRPr="005F0AC1">
        <w:rPr>
          <w:rFonts w:asciiTheme="minorHAnsi" w:hAnsiTheme="minorHAnsi"/>
          <w:color w:val="010202"/>
        </w:rPr>
        <w:t xml:space="preserve">In </w:t>
      </w:r>
      <w:r w:rsidRPr="005F0AC1">
        <w:rPr>
          <w:rFonts w:asciiTheme="minorHAnsi" w:hAnsiTheme="minorHAnsi"/>
          <w:color w:val="010202"/>
          <w:spacing w:val="21"/>
        </w:rPr>
        <w:t xml:space="preserve"> </w:t>
      </w:r>
      <w:r w:rsidRPr="005F0AC1">
        <w:rPr>
          <w:rFonts w:asciiTheme="minorHAnsi" w:hAnsiTheme="minorHAnsi"/>
          <w:color w:val="010202"/>
        </w:rPr>
        <w:t xml:space="preserve">accordance </w:t>
      </w:r>
      <w:r w:rsidRPr="005F0AC1">
        <w:rPr>
          <w:rFonts w:asciiTheme="minorHAnsi" w:hAnsiTheme="minorHAnsi"/>
          <w:color w:val="010202"/>
          <w:spacing w:val="22"/>
        </w:rPr>
        <w:t xml:space="preserve"> </w:t>
      </w:r>
      <w:r w:rsidRPr="005F0AC1">
        <w:rPr>
          <w:rFonts w:asciiTheme="minorHAnsi" w:hAnsiTheme="minorHAnsi"/>
          <w:color w:val="010202"/>
        </w:rPr>
        <w:t xml:space="preserve">with </w:t>
      </w:r>
      <w:r w:rsidRPr="005F0AC1">
        <w:rPr>
          <w:rFonts w:asciiTheme="minorHAnsi" w:hAnsiTheme="minorHAnsi"/>
          <w:color w:val="010202"/>
          <w:spacing w:val="22"/>
        </w:rPr>
        <w:t xml:space="preserve"> </w:t>
      </w:r>
      <w:r w:rsidRPr="005F0AC1">
        <w:rPr>
          <w:rFonts w:asciiTheme="minorHAnsi" w:hAnsiTheme="minorHAnsi"/>
          <w:color w:val="010202"/>
        </w:rPr>
        <w:t xml:space="preserve">paragraph </w:t>
      </w:r>
      <w:r w:rsidRPr="005F0AC1">
        <w:rPr>
          <w:rFonts w:asciiTheme="minorHAnsi" w:hAnsiTheme="minorHAnsi"/>
          <w:color w:val="010202"/>
          <w:spacing w:val="22"/>
        </w:rPr>
        <w:t xml:space="preserve"> </w:t>
      </w:r>
      <w:r w:rsidRPr="005F0AC1">
        <w:rPr>
          <w:rFonts w:asciiTheme="minorHAnsi" w:hAnsiTheme="minorHAnsi"/>
          <w:color w:val="010202"/>
        </w:rPr>
        <w:t xml:space="preserve">entitled </w:t>
      </w:r>
      <w:r w:rsidRPr="005F0AC1">
        <w:rPr>
          <w:rFonts w:asciiTheme="minorHAnsi" w:hAnsiTheme="minorHAnsi"/>
          <w:color w:val="010202"/>
          <w:spacing w:val="22"/>
        </w:rPr>
        <w:t xml:space="preserve"> </w:t>
      </w:r>
      <w:r w:rsidRPr="005F0AC1">
        <w:rPr>
          <w:rFonts w:asciiTheme="minorHAnsi" w:hAnsiTheme="minorHAnsi"/>
          <w:color w:val="010202"/>
        </w:rPr>
        <w:t xml:space="preserve">"Qualifications </w:t>
      </w:r>
      <w:r w:rsidRPr="005F0AC1">
        <w:rPr>
          <w:rFonts w:asciiTheme="minorHAnsi" w:hAnsiTheme="minorHAnsi"/>
          <w:color w:val="010202"/>
          <w:spacing w:val="22"/>
        </w:rPr>
        <w:t xml:space="preserve"> </w:t>
      </w:r>
      <w:r w:rsidRPr="005F0AC1">
        <w:rPr>
          <w:rFonts w:asciiTheme="minorHAnsi" w:hAnsiTheme="minorHAnsi"/>
          <w:color w:val="010202"/>
        </w:rPr>
        <w:t xml:space="preserve">of </w:t>
      </w:r>
      <w:r w:rsidRPr="005F0AC1">
        <w:rPr>
          <w:rFonts w:asciiTheme="minorHAnsi" w:hAnsiTheme="minorHAnsi"/>
          <w:color w:val="010202"/>
          <w:spacing w:val="21"/>
        </w:rPr>
        <w:t xml:space="preserve"> </w:t>
      </w:r>
      <w:r w:rsidRPr="005F0AC1">
        <w:rPr>
          <w:rFonts w:asciiTheme="minorHAnsi" w:hAnsiTheme="minorHAnsi"/>
          <w:color w:val="010202"/>
        </w:rPr>
        <w:t xml:space="preserve">Bidders" </w:t>
      </w:r>
      <w:r w:rsidRPr="005F0AC1">
        <w:rPr>
          <w:rFonts w:asciiTheme="minorHAnsi" w:hAnsiTheme="minorHAnsi"/>
          <w:color w:val="010202"/>
          <w:spacing w:val="22"/>
        </w:rPr>
        <w:t xml:space="preserve"> </w:t>
      </w:r>
      <w:r w:rsidRPr="005F0AC1">
        <w:rPr>
          <w:rFonts w:asciiTheme="minorHAnsi" w:hAnsiTheme="minorHAnsi"/>
          <w:color w:val="010202"/>
        </w:rPr>
        <w:t xml:space="preserve">of </w:t>
      </w:r>
      <w:r w:rsidRPr="005F0AC1">
        <w:rPr>
          <w:rFonts w:asciiTheme="minorHAnsi" w:hAnsiTheme="minorHAnsi"/>
          <w:color w:val="010202"/>
          <w:spacing w:val="22"/>
        </w:rPr>
        <w:t xml:space="preserve"> </w:t>
      </w:r>
      <w:r w:rsidRPr="005F0AC1">
        <w:rPr>
          <w:rFonts w:asciiTheme="minorHAnsi" w:hAnsiTheme="minorHAnsi"/>
          <w:color w:val="010202"/>
        </w:rPr>
        <w:t xml:space="preserve">"Information </w:t>
      </w:r>
      <w:r w:rsidRPr="005F0AC1">
        <w:rPr>
          <w:rFonts w:asciiTheme="minorHAnsi" w:hAnsiTheme="minorHAnsi"/>
          <w:color w:val="010202"/>
          <w:spacing w:val="22"/>
        </w:rPr>
        <w:t xml:space="preserve"> </w:t>
      </w:r>
      <w:r w:rsidRPr="005F0AC1">
        <w:rPr>
          <w:rFonts w:asciiTheme="minorHAnsi" w:hAnsiTheme="minorHAnsi"/>
          <w:color w:val="010202"/>
        </w:rPr>
        <w:t xml:space="preserve">for </w:t>
      </w:r>
      <w:r w:rsidRPr="005F0AC1">
        <w:rPr>
          <w:rFonts w:asciiTheme="minorHAnsi" w:hAnsiTheme="minorHAnsi"/>
          <w:color w:val="010202"/>
          <w:spacing w:val="22"/>
        </w:rPr>
        <w:t xml:space="preserve"> </w:t>
      </w:r>
      <w:r w:rsidRPr="005F0AC1">
        <w:rPr>
          <w:rFonts w:asciiTheme="minorHAnsi" w:hAnsiTheme="minorHAnsi"/>
          <w:color w:val="010202"/>
        </w:rPr>
        <w:t xml:space="preserve">Bidders", </w:t>
      </w:r>
      <w:r w:rsidRPr="005F0AC1">
        <w:rPr>
          <w:rFonts w:asciiTheme="minorHAnsi" w:hAnsiTheme="minorHAnsi"/>
          <w:color w:val="010202"/>
          <w:spacing w:val="22"/>
        </w:rPr>
        <w:t xml:space="preserve"> </w:t>
      </w:r>
      <w:r w:rsidRPr="005F0AC1">
        <w:rPr>
          <w:rFonts w:asciiTheme="minorHAnsi" w:hAnsiTheme="minorHAnsi"/>
          <w:color w:val="010202"/>
        </w:rPr>
        <w:t xml:space="preserve">provide </w:t>
      </w:r>
      <w:r w:rsidRPr="005F0AC1">
        <w:rPr>
          <w:rFonts w:asciiTheme="minorHAnsi" w:hAnsiTheme="minorHAnsi"/>
          <w:color w:val="010202"/>
          <w:spacing w:val="22"/>
        </w:rPr>
        <w:t xml:space="preserve"> </w:t>
      </w:r>
      <w:r w:rsidRPr="005F0AC1">
        <w:rPr>
          <w:rFonts w:asciiTheme="minorHAnsi" w:hAnsiTheme="minorHAnsi"/>
          <w:color w:val="010202"/>
        </w:rPr>
        <w:t>the</w:t>
      </w:r>
      <w:r w:rsidRPr="005F0AC1">
        <w:rPr>
          <w:rFonts w:asciiTheme="minorHAnsi" w:hAnsiTheme="minorHAnsi"/>
          <w:color w:val="010202"/>
          <w:w w:val="102"/>
        </w:rPr>
        <w:t xml:space="preserve"> </w:t>
      </w:r>
      <w:r w:rsidRPr="005F0AC1">
        <w:rPr>
          <w:rFonts w:asciiTheme="minorHAnsi" w:hAnsiTheme="minorHAnsi"/>
          <w:color w:val="010202"/>
        </w:rPr>
        <w:t>following</w:t>
      </w:r>
      <w:r w:rsidRPr="005F0AC1">
        <w:rPr>
          <w:rFonts w:asciiTheme="minorHAnsi" w:hAnsiTheme="minorHAnsi"/>
          <w:color w:val="010202"/>
          <w:spacing w:val="38"/>
        </w:rPr>
        <w:t xml:space="preserve"> </w:t>
      </w:r>
      <w:r w:rsidRPr="005F0AC1">
        <w:rPr>
          <w:rFonts w:asciiTheme="minorHAnsi" w:hAnsiTheme="minorHAnsi"/>
          <w:color w:val="010202"/>
        </w:rPr>
        <w:t>information:</w:t>
      </w:r>
    </w:p>
    <w:p w:rsidR="00AB1829" w:rsidRPr="005F0AC1" w:rsidRDefault="00AB1829" w:rsidP="00AB1829">
      <w:pPr>
        <w:kinsoku w:val="0"/>
        <w:overflowPunct w:val="0"/>
        <w:spacing w:before="18" w:line="280" w:lineRule="exact"/>
        <w:rPr>
          <w:rFonts w:asciiTheme="minorHAnsi" w:hAnsiTheme="minorHAnsi"/>
          <w:sz w:val="28"/>
          <w:szCs w:val="28"/>
        </w:rPr>
      </w:pPr>
    </w:p>
    <w:p w:rsidR="00AB1829" w:rsidRPr="005F0AC1" w:rsidRDefault="00AB1829" w:rsidP="00AB1829">
      <w:pPr>
        <w:pStyle w:val="BodyText"/>
        <w:tabs>
          <w:tab w:val="left" w:pos="10191"/>
        </w:tabs>
        <w:kinsoku w:val="0"/>
        <w:overflowPunct w:val="0"/>
        <w:ind w:left="111"/>
        <w:rPr>
          <w:rFonts w:asciiTheme="minorHAnsi" w:hAnsiTheme="minorHAnsi"/>
          <w:color w:val="000000"/>
        </w:rPr>
      </w:pPr>
      <w:r w:rsidRPr="005F0AC1">
        <w:rPr>
          <w:rFonts w:asciiTheme="minorHAnsi" w:hAnsiTheme="minorHAnsi"/>
          <w:color w:val="010202"/>
        </w:rPr>
        <w:t>Date</w:t>
      </w:r>
      <w:r w:rsidRPr="005F0AC1">
        <w:rPr>
          <w:rFonts w:asciiTheme="minorHAnsi" w:hAnsiTheme="minorHAnsi"/>
          <w:color w:val="010202"/>
          <w:spacing w:val="5"/>
        </w:rPr>
        <w:t xml:space="preserve"> </w:t>
      </w:r>
      <w:r w:rsidRPr="005F0AC1">
        <w:rPr>
          <w:rFonts w:asciiTheme="minorHAnsi" w:hAnsiTheme="minorHAnsi"/>
          <w:color w:val="010202"/>
        </w:rPr>
        <w:t>of</w:t>
      </w:r>
      <w:r w:rsidRPr="005F0AC1">
        <w:rPr>
          <w:rFonts w:asciiTheme="minorHAnsi" w:hAnsiTheme="minorHAnsi"/>
          <w:color w:val="010202"/>
          <w:spacing w:val="10"/>
        </w:rPr>
        <w:t xml:space="preserve"> </w:t>
      </w:r>
      <w:r w:rsidRPr="005F0AC1">
        <w:rPr>
          <w:rFonts w:asciiTheme="minorHAnsi" w:hAnsiTheme="minorHAnsi"/>
          <w:color w:val="010202"/>
        </w:rPr>
        <w:t>Organization</w:t>
      </w:r>
      <w:r w:rsidRPr="005F0AC1">
        <w:rPr>
          <w:rFonts w:asciiTheme="minorHAnsi" w:hAnsiTheme="minorHAnsi"/>
          <w:color w:val="010202"/>
          <w:spacing w:val="-15"/>
        </w:rPr>
        <w:t xml:space="preserve"> </w:t>
      </w:r>
      <w:r w:rsidRPr="005F0AC1">
        <w:rPr>
          <w:rFonts w:asciiTheme="minorHAnsi" w:hAnsiTheme="minorHAnsi"/>
          <w:color w:val="010202"/>
        </w:rPr>
        <w:t>of</w:t>
      </w:r>
      <w:r w:rsidRPr="005F0AC1">
        <w:rPr>
          <w:rFonts w:asciiTheme="minorHAnsi" w:hAnsiTheme="minorHAnsi"/>
          <w:color w:val="010202"/>
          <w:spacing w:val="12"/>
        </w:rPr>
        <w:t xml:space="preserve"> </w:t>
      </w:r>
      <w:r w:rsidRPr="005F0AC1">
        <w:rPr>
          <w:rFonts w:asciiTheme="minorHAnsi" w:hAnsiTheme="minorHAnsi"/>
          <w:color w:val="010202"/>
        </w:rPr>
        <w:t>Company</w:t>
      </w:r>
      <w:r w:rsidRPr="005F0AC1">
        <w:rPr>
          <w:rFonts w:asciiTheme="minorHAnsi" w:hAnsiTheme="minorHAnsi"/>
          <w:color w:val="010202"/>
          <w:spacing w:val="-13"/>
        </w:rPr>
        <w:t>:</w:t>
      </w:r>
      <w:r w:rsidRPr="005F0AC1">
        <w:rPr>
          <w:rFonts w:asciiTheme="minorHAnsi" w:hAnsiTheme="minorHAnsi"/>
          <w:color w:val="010202"/>
          <w:w w:val="102"/>
          <w:u w:val="single"/>
        </w:rPr>
        <w:t xml:space="preserve"> </w:t>
      </w:r>
      <w:r w:rsidRPr="005F0AC1">
        <w:rPr>
          <w:rFonts w:asciiTheme="minorHAnsi" w:hAnsiTheme="minorHAnsi"/>
          <w:color w:val="010202"/>
          <w:u w:val="single"/>
        </w:rPr>
        <w:tab/>
      </w:r>
    </w:p>
    <w:p w:rsidR="00AB1829" w:rsidRPr="005F0AC1" w:rsidRDefault="00AB1829" w:rsidP="00AB1829">
      <w:pPr>
        <w:kinsoku w:val="0"/>
        <w:overflowPunct w:val="0"/>
        <w:spacing w:before="9" w:line="190" w:lineRule="exact"/>
        <w:rPr>
          <w:rFonts w:asciiTheme="minorHAnsi" w:hAnsiTheme="minorHAnsi"/>
          <w:sz w:val="19"/>
          <w:szCs w:val="19"/>
        </w:rPr>
      </w:pPr>
    </w:p>
    <w:p w:rsidR="00AB1829" w:rsidRPr="005F0AC1" w:rsidRDefault="00AB1829" w:rsidP="00AB1829">
      <w:pPr>
        <w:pStyle w:val="BodyText"/>
        <w:tabs>
          <w:tab w:val="left" w:pos="10191"/>
        </w:tabs>
        <w:kinsoku w:val="0"/>
        <w:overflowPunct w:val="0"/>
        <w:ind w:left="111"/>
        <w:rPr>
          <w:rFonts w:asciiTheme="minorHAnsi" w:hAnsiTheme="minorHAnsi"/>
          <w:color w:val="000000"/>
        </w:rPr>
      </w:pPr>
      <w:r w:rsidRPr="005F0AC1">
        <w:rPr>
          <w:rFonts w:asciiTheme="minorHAnsi" w:hAnsiTheme="minorHAnsi"/>
          <w:color w:val="010202"/>
        </w:rPr>
        <w:t>Name</w:t>
      </w:r>
      <w:r w:rsidRPr="005F0AC1">
        <w:rPr>
          <w:rFonts w:asciiTheme="minorHAnsi" w:hAnsiTheme="minorHAnsi"/>
          <w:color w:val="010202"/>
          <w:spacing w:val="1"/>
        </w:rPr>
        <w:t xml:space="preserve"> </w:t>
      </w:r>
      <w:r w:rsidRPr="005F0AC1">
        <w:rPr>
          <w:rFonts w:asciiTheme="minorHAnsi" w:hAnsiTheme="minorHAnsi"/>
          <w:color w:val="010202"/>
        </w:rPr>
        <w:t>and</w:t>
      </w:r>
      <w:r w:rsidRPr="005F0AC1">
        <w:rPr>
          <w:rFonts w:asciiTheme="minorHAnsi" w:hAnsiTheme="minorHAnsi"/>
          <w:color w:val="010202"/>
          <w:spacing w:val="6"/>
        </w:rPr>
        <w:t xml:space="preserve"> </w:t>
      </w:r>
      <w:r w:rsidRPr="005F0AC1">
        <w:rPr>
          <w:rFonts w:asciiTheme="minorHAnsi" w:hAnsiTheme="minorHAnsi"/>
          <w:color w:val="010202"/>
        </w:rPr>
        <w:t>address</w:t>
      </w:r>
      <w:r w:rsidRPr="005F0AC1">
        <w:rPr>
          <w:rFonts w:asciiTheme="minorHAnsi" w:hAnsiTheme="minorHAnsi"/>
          <w:color w:val="010202"/>
          <w:spacing w:val="-5"/>
        </w:rPr>
        <w:t xml:space="preserve"> </w:t>
      </w:r>
      <w:r w:rsidRPr="005F0AC1">
        <w:rPr>
          <w:rFonts w:asciiTheme="minorHAnsi" w:hAnsiTheme="minorHAnsi"/>
          <w:color w:val="010202"/>
        </w:rPr>
        <w:t>of</w:t>
      </w:r>
      <w:r w:rsidRPr="005F0AC1">
        <w:rPr>
          <w:rFonts w:asciiTheme="minorHAnsi" w:hAnsiTheme="minorHAnsi"/>
          <w:color w:val="010202"/>
          <w:spacing w:val="8"/>
        </w:rPr>
        <w:t xml:space="preserve"> </w:t>
      </w:r>
      <w:r w:rsidRPr="005F0AC1">
        <w:rPr>
          <w:rFonts w:asciiTheme="minorHAnsi" w:hAnsiTheme="minorHAnsi"/>
          <w:color w:val="010202"/>
        </w:rPr>
        <w:t>officers</w:t>
      </w:r>
      <w:r w:rsidRPr="005F0AC1">
        <w:rPr>
          <w:rFonts w:asciiTheme="minorHAnsi" w:hAnsiTheme="minorHAnsi"/>
          <w:color w:val="010202"/>
          <w:spacing w:val="-20"/>
        </w:rPr>
        <w:t>:</w:t>
      </w:r>
      <w:r w:rsidRPr="005F0AC1">
        <w:rPr>
          <w:rFonts w:asciiTheme="minorHAnsi" w:hAnsiTheme="minorHAnsi"/>
          <w:color w:val="010202"/>
          <w:w w:val="102"/>
          <w:u w:val="single"/>
        </w:rPr>
        <w:t xml:space="preserve"> </w:t>
      </w:r>
      <w:r w:rsidRPr="005F0AC1">
        <w:rPr>
          <w:rFonts w:asciiTheme="minorHAnsi" w:hAnsiTheme="minorHAnsi"/>
          <w:color w:val="010202"/>
          <w:u w:val="single"/>
        </w:rPr>
        <w:tab/>
      </w:r>
    </w:p>
    <w:p w:rsidR="00AB1829" w:rsidRPr="005F0AC1" w:rsidRDefault="00AB1829" w:rsidP="00AB1829">
      <w:pPr>
        <w:kinsoku w:val="0"/>
        <w:overflowPunct w:val="0"/>
        <w:spacing w:before="3" w:line="190" w:lineRule="exact"/>
        <w:rPr>
          <w:rFonts w:asciiTheme="minorHAnsi" w:hAnsiTheme="minorHAnsi"/>
          <w:sz w:val="19"/>
          <w:szCs w:val="19"/>
        </w:rPr>
      </w:pPr>
    </w:p>
    <w:p w:rsidR="00AB1829" w:rsidRPr="005F0AC1" w:rsidRDefault="00AB1829" w:rsidP="00AB1829">
      <w:pPr>
        <w:pStyle w:val="Heading4"/>
        <w:tabs>
          <w:tab w:val="left" w:pos="10191"/>
        </w:tabs>
        <w:kinsoku w:val="0"/>
        <w:overflowPunct w:val="0"/>
        <w:spacing w:before="63"/>
        <w:ind w:left="111"/>
        <w:rPr>
          <w:rFonts w:asciiTheme="minorHAnsi" w:hAnsiTheme="minorHAnsi"/>
          <w:color w:val="000000"/>
        </w:rPr>
      </w:pPr>
      <w:r w:rsidRPr="005F0AC1">
        <w:rPr>
          <w:rFonts w:asciiTheme="minorHAnsi" w:hAnsiTheme="minorHAnsi"/>
          <w:color w:val="010202"/>
          <w:spacing w:val="-4"/>
        </w:rPr>
        <w:t>Preside</w:t>
      </w:r>
      <w:r w:rsidRPr="005F0AC1">
        <w:rPr>
          <w:rFonts w:asciiTheme="minorHAnsi" w:hAnsiTheme="minorHAnsi"/>
          <w:color w:val="010202"/>
          <w:spacing w:val="-2"/>
        </w:rPr>
        <w:t>n</w:t>
      </w:r>
      <w:r w:rsidRPr="005F0AC1">
        <w:rPr>
          <w:rFonts w:asciiTheme="minorHAnsi" w:hAnsiTheme="minorHAnsi"/>
          <w:color w:val="010202"/>
          <w:spacing w:val="-5"/>
        </w:rPr>
        <w:t>t</w:t>
      </w:r>
      <w:r w:rsidRPr="005F0AC1">
        <w:rPr>
          <w:rFonts w:asciiTheme="minorHAnsi" w:hAnsiTheme="minorHAnsi"/>
          <w:color w:val="010202"/>
          <w:u w:val="single"/>
        </w:rPr>
        <w:t xml:space="preserve"> </w:t>
      </w:r>
      <w:r w:rsidRPr="005F0AC1">
        <w:rPr>
          <w:rFonts w:asciiTheme="minorHAnsi" w:hAnsiTheme="minorHAnsi"/>
          <w:color w:val="010202"/>
          <w:u w:val="single"/>
        </w:rPr>
        <w:tab/>
      </w:r>
    </w:p>
    <w:p w:rsidR="00AB1829" w:rsidRPr="005F0AC1" w:rsidRDefault="00AB1829" w:rsidP="00AB1829">
      <w:pPr>
        <w:kinsoku w:val="0"/>
        <w:overflowPunct w:val="0"/>
        <w:spacing w:before="2" w:line="190" w:lineRule="exact"/>
        <w:rPr>
          <w:rFonts w:asciiTheme="minorHAnsi" w:hAnsiTheme="minorHAnsi"/>
          <w:sz w:val="19"/>
          <w:szCs w:val="19"/>
        </w:rPr>
      </w:pPr>
    </w:p>
    <w:p w:rsidR="00AB1829" w:rsidRPr="005F0AC1" w:rsidRDefault="00AB1829" w:rsidP="00AB1829">
      <w:pPr>
        <w:tabs>
          <w:tab w:val="left" w:pos="10191"/>
        </w:tabs>
        <w:kinsoku w:val="0"/>
        <w:overflowPunct w:val="0"/>
        <w:spacing w:before="63"/>
        <w:ind w:left="111"/>
        <w:rPr>
          <w:rFonts w:asciiTheme="minorHAnsi" w:hAnsiTheme="minorHAnsi"/>
          <w:color w:val="000000"/>
          <w:sz w:val="22"/>
          <w:szCs w:val="22"/>
        </w:rPr>
      </w:pPr>
      <w:r w:rsidRPr="005F0AC1">
        <w:rPr>
          <w:rFonts w:asciiTheme="minorHAnsi" w:hAnsiTheme="minorHAnsi"/>
          <w:color w:val="010202"/>
          <w:spacing w:val="-5"/>
          <w:sz w:val="22"/>
          <w:szCs w:val="22"/>
        </w:rPr>
        <w:t>V</w:t>
      </w:r>
      <w:r w:rsidRPr="005F0AC1">
        <w:rPr>
          <w:rFonts w:asciiTheme="minorHAnsi" w:hAnsiTheme="minorHAnsi"/>
          <w:color w:val="010202"/>
          <w:spacing w:val="-4"/>
          <w:sz w:val="22"/>
          <w:szCs w:val="22"/>
        </w:rPr>
        <w:t>i</w:t>
      </w:r>
      <w:r w:rsidRPr="005F0AC1">
        <w:rPr>
          <w:rFonts w:asciiTheme="minorHAnsi" w:hAnsiTheme="minorHAnsi"/>
          <w:color w:val="010202"/>
          <w:spacing w:val="-5"/>
          <w:sz w:val="22"/>
          <w:szCs w:val="22"/>
        </w:rPr>
        <w:t>c</w:t>
      </w:r>
      <w:r w:rsidRPr="005F0AC1">
        <w:rPr>
          <w:rFonts w:asciiTheme="minorHAnsi" w:hAnsiTheme="minorHAnsi"/>
          <w:color w:val="010202"/>
          <w:sz w:val="22"/>
          <w:szCs w:val="22"/>
        </w:rPr>
        <w:t>e</w:t>
      </w:r>
      <w:r w:rsidRPr="005F0AC1">
        <w:rPr>
          <w:rFonts w:asciiTheme="minorHAnsi" w:hAnsiTheme="minorHAnsi"/>
          <w:color w:val="010202"/>
          <w:spacing w:val="-8"/>
          <w:sz w:val="22"/>
          <w:szCs w:val="22"/>
        </w:rPr>
        <w:t xml:space="preserve"> </w:t>
      </w:r>
      <w:r w:rsidRPr="005F0AC1">
        <w:rPr>
          <w:rFonts w:asciiTheme="minorHAnsi" w:hAnsiTheme="minorHAnsi"/>
          <w:color w:val="010202"/>
          <w:spacing w:val="-5"/>
          <w:sz w:val="22"/>
          <w:szCs w:val="22"/>
        </w:rPr>
        <w:t>P</w:t>
      </w:r>
      <w:r w:rsidRPr="005F0AC1">
        <w:rPr>
          <w:rFonts w:asciiTheme="minorHAnsi" w:hAnsiTheme="minorHAnsi"/>
          <w:color w:val="010202"/>
          <w:spacing w:val="-3"/>
          <w:sz w:val="22"/>
          <w:szCs w:val="22"/>
        </w:rPr>
        <w:t>r</w:t>
      </w:r>
      <w:r w:rsidRPr="005F0AC1">
        <w:rPr>
          <w:rFonts w:asciiTheme="minorHAnsi" w:hAnsiTheme="minorHAnsi"/>
          <w:color w:val="010202"/>
          <w:spacing w:val="-5"/>
          <w:sz w:val="22"/>
          <w:szCs w:val="22"/>
        </w:rPr>
        <w:t>es</w:t>
      </w:r>
      <w:r w:rsidRPr="005F0AC1">
        <w:rPr>
          <w:rFonts w:asciiTheme="minorHAnsi" w:hAnsiTheme="minorHAnsi"/>
          <w:color w:val="010202"/>
          <w:spacing w:val="-3"/>
          <w:sz w:val="22"/>
          <w:szCs w:val="22"/>
        </w:rPr>
        <w:t>i</w:t>
      </w:r>
      <w:r w:rsidRPr="005F0AC1">
        <w:rPr>
          <w:rFonts w:asciiTheme="minorHAnsi" w:hAnsiTheme="minorHAnsi"/>
          <w:color w:val="010202"/>
          <w:spacing w:val="-4"/>
          <w:sz w:val="22"/>
          <w:szCs w:val="22"/>
        </w:rPr>
        <w:t>d</w:t>
      </w:r>
      <w:r w:rsidRPr="005F0AC1">
        <w:rPr>
          <w:rFonts w:asciiTheme="minorHAnsi" w:hAnsiTheme="minorHAnsi"/>
          <w:color w:val="010202"/>
          <w:spacing w:val="-5"/>
          <w:sz w:val="22"/>
          <w:szCs w:val="22"/>
        </w:rPr>
        <w:t>e</w:t>
      </w:r>
      <w:r w:rsidRPr="005F0AC1">
        <w:rPr>
          <w:rFonts w:asciiTheme="minorHAnsi" w:hAnsiTheme="minorHAnsi"/>
          <w:color w:val="010202"/>
          <w:spacing w:val="-4"/>
          <w:sz w:val="22"/>
          <w:szCs w:val="22"/>
        </w:rPr>
        <w:t>nt</w:t>
      </w:r>
      <w:r w:rsidRPr="005F0AC1">
        <w:rPr>
          <w:rFonts w:asciiTheme="minorHAnsi" w:hAnsiTheme="minorHAnsi"/>
          <w:color w:val="010202"/>
          <w:sz w:val="22"/>
          <w:szCs w:val="22"/>
          <w:u w:val="single"/>
        </w:rPr>
        <w:t xml:space="preserve"> </w:t>
      </w:r>
      <w:r w:rsidRPr="005F0AC1">
        <w:rPr>
          <w:rFonts w:asciiTheme="minorHAnsi" w:hAnsiTheme="minorHAnsi"/>
          <w:color w:val="010202"/>
          <w:sz w:val="22"/>
          <w:szCs w:val="22"/>
          <w:u w:val="single"/>
        </w:rPr>
        <w:tab/>
      </w:r>
    </w:p>
    <w:p w:rsidR="00AB1829" w:rsidRPr="005F0AC1" w:rsidRDefault="00AB1829" w:rsidP="00AB1829">
      <w:pPr>
        <w:kinsoku w:val="0"/>
        <w:overflowPunct w:val="0"/>
        <w:spacing w:before="4" w:line="190" w:lineRule="exact"/>
        <w:rPr>
          <w:rFonts w:asciiTheme="minorHAnsi" w:hAnsiTheme="minorHAnsi"/>
          <w:sz w:val="19"/>
          <w:szCs w:val="19"/>
        </w:rPr>
      </w:pPr>
    </w:p>
    <w:p w:rsidR="00AB1829" w:rsidRPr="005F0AC1" w:rsidRDefault="00AB1829" w:rsidP="00AB1829">
      <w:pPr>
        <w:tabs>
          <w:tab w:val="left" w:pos="10191"/>
        </w:tabs>
        <w:kinsoku w:val="0"/>
        <w:overflowPunct w:val="0"/>
        <w:spacing w:before="63"/>
        <w:ind w:left="111"/>
        <w:rPr>
          <w:rFonts w:asciiTheme="minorHAnsi" w:hAnsiTheme="minorHAnsi"/>
          <w:color w:val="000000"/>
          <w:sz w:val="22"/>
          <w:szCs w:val="22"/>
        </w:rPr>
      </w:pPr>
      <w:r w:rsidRPr="005F0AC1">
        <w:rPr>
          <w:rFonts w:asciiTheme="minorHAnsi" w:hAnsiTheme="minorHAnsi"/>
          <w:color w:val="010202"/>
          <w:spacing w:val="-5"/>
          <w:sz w:val="22"/>
          <w:szCs w:val="22"/>
        </w:rPr>
        <w:t>Secre</w:t>
      </w:r>
      <w:r w:rsidRPr="005F0AC1">
        <w:rPr>
          <w:rFonts w:asciiTheme="minorHAnsi" w:hAnsiTheme="minorHAnsi"/>
          <w:color w:val="010202"/>
          <w:spacing w:val="-3"/>
          <w:sz w:val="22"/>
          <w:szCs w:val="22"/>
        </w:rPr>
        <w:t>t</w:t>
      </w:r>
      <w:r w:rsidRPr="005F0AC1">
        <w:rPr>
          <w:rFonts w:asciiTheme="minorHAnsi" w:hAnsiTheme="minorHAnsi"/>
          <w:color w:val="010202"/>
          <w:spacing w:val="-5"/>
          <w:sz w:val="22"/>
          <w:szCs w:val="22"/>
        </w:rPr>
        <w:t>ar</w:t>
      </w:r>
      <w:r w:rsidRPr="005F0AC1">
        <w:rPr>
          <w:rFonts w:asciiTheme="minorHAnsi" w:hAnsiTheme="minorHAnsi"/>
          <w:color w:val="010202"/>
          <w:spacing w:val="-2"/>
          <w:sz w:val="22"/>
          <w:szCs w:val="22"/>
        </w:rPr>
        <w:t>y</w:t>
      </w:r>
      <w:r w:rsidRPr="005F0AC1">
        <w:rPr>
          <w:rFonts w:asciiTheme="minorHAnsi" w:hAnsiTheme="minorHAnsi"/>
          <w:color w:val="010202"/>
          <w:sz w:val="22"/>
          <w:szCs w:val="22"/>
          <w:u w:val="single"/>
        </w:rPr>
        <w:t xml:space="preserve"> </w:t>
      </w:r>
      <w:r w:rsidRPr="005F0AC1">
        <w:rPr>
          <w:rFonts w:asciiTheme="minorHAnsi" w:hAnsiTheme="minorHAnsi"/>
          <w:color w:val="010202"/>
          <w:sz w:val="22"/>
          <w:szCs w:val="22"/>
          <w:u w:val="single"/>
        </w:rPr>
        <w:tab/>
      </w:r>
    </w:p>
    <w:p w:rsidR="00AB1829" w:rsidRPr="005F0AC1" w:rsidRDefault="00AB1829" w:rsidP="00AB1829">
      <w:pPr>
        <w:kinsoku w:val="0"/>
        <w:overflowPunct w:val="0"/>
        <w:spacing w:before="8" w:line="190" w:lineRule="exact"/>
        <w:rPr>
          <w:rFonts w:asciiTheme="minorHAnsi" w:hAnsiTheme="minorHAnsi"/>
          <w:sz w:val="19"/>
          <w:szCs w:val="19"/>
        </w:rPr>
      </w:pPr>
    </w:p>
    <w:p w:rsidR="00AB1829" w:rsidRPr="005F0AC1" w:rsidRDefault="00AB1829" w:rsidP="00AB1829">
      <w:pPr>
        <w:pStyle w:val="BodyText"/>
        <w:tabs>
          <w:tab w:val="left" w:pos="10191"/>
        </w:tabs>
        <w:kinsoku w:val="0"/>
        <w:overflowPunct w:val="0"/>
        <w:ind w:left="111"/>
        <w:rPr>
          <w:rFonts w:asciiTheme="minorHAnsi" w:hAnsiTheme="minorHAnsi"/>
          <w:color w:val="000000"/>
        </w:rPr>
      </w:pPr>
      <w:r w:rsidRPr="005F0AC1">
        <w:rPr>
          <w:rFonts w:asciiTheme="minorHAnsi" w:hAnsiTheme="minorHAnsi"/>
          <w:color w:val="010202"/>
        </w:rPr>
        <w:t>Treasure</w:t>
      </w:r>
      <w:r w:rsidRPr="005F0AC1">
        <w:rPr>
          <w:rFonts w:asciiTheme="minorHAnsi" w:hAnsiTheme="minorHAnsi"/>
          <w:color w:val="010202"/>
          <w:spacing w:val="-20"/>
        </w:rPr>
        <w:t>r</w:t>
      </w:r>
      <w:r w:rsidRPr="005F0AC1">
        <w:rPr>
          <w:rFonts w:asciiTheme="minorHAnsi" w:hAnsiTheme="minorHAnsi"/>
          <w:color w:val="010202"/>
          <w:w w:val="102"/>
          <w:u w:val="single"/>
        </w:rPr>
        <w:t xml:space="preserve"> </w:t>
      </w:r>
      <w:r w:rsidRPr="005F0AC1">
        <w:rPr>
          <w:rFonts w:asciiTheme="minorHAnsi" w:hAnsiTheme="minorHAnsi"/>
          <w:color w:val="010202"/>
          <w:u w:val="single"/>
        </w:rPr>
        <w:tab/>
      </w:r>
    </w:p>
    <w:p w:rsidR="00AB1829" w:rsidRPr="005F0AC1" w:rsidRDefault="00AB1829" w:rsidP="00AB1829">
      <w:pPr>
        <w:kinsoku w:val="0"/>
        <w:overflowPunct w:val="0"/>
        <w:spacing w:before="6" w:line="190" w:lineRule="exact"/>
        <w:rPr>
          <w:rFonts w:asciiTheme="minorHAnsi" w:hAnsiTheme="minorHAnsi"/>
          <w:sz w:val="19"/>
          <w:szCs w:val="19"/>
        </w:rPr>
      </w:pPr>
    </w:p>
    <w:p w:rsidR="00AB1829" w:rsidRPr="005F0AC1" w:rsidRDefault="00AB1829" w:rsidP="00AB1829">
      <w:pPr>
        <w:pStyle w:val="BodyText"/>
        <w:kinsoku w:val="0"/>
        <w:overflowPunct w:val="0"/>
        <w:ind w:left="0" w:right="116"/>
        <w:jc w:val="center"/>
        <w:rPr>
          <w:rFonts w:asciiTheme="minorHAnsi" w:hAnsiTheme="minorHAnsi"/>
          <w:color w:val="000000"/>
        </w:rPr>
      </w:pPr>
      <w:r w:rsidRPr="005F0AC1">
        <w:rPr>
          <w:rFonts w:asciiTheme="minorHAnsi" w:hAnsiTheme="minorHAnsi"/>
          <w:color w:val="010202"/>
          <w:u w:val="single"/>
        </w:rPr>
        <w:t>EXPERIENCE</w:t>
      </w:r>
    </w:p>
    <w:p w:rsidR="00AB1829" w:rsidRPr="005F0AC1" w:rsidRDefault="00AB1829" w:rsidP="00AB1829">
      <w:pPr>
        <w:kinsoku w:val="0"/>
        <w:overflowPunct w:val="0"/>
        <w:spacing w:before="4" w:line="180" w:lineRule="exact"/>
        <w:rPr>
          <w:rFonts w:asciiTheme="minorHAnsi" w:hAnsiTheme="minorHAnsi"/>
          <w:sz w:val="18"/>
          <w:szCs w:val="18"/>
        </w:rPr>
      </w:pPr>
    </w:p>
    <w:p w:rsidR="00AB1829" w:rsidRPr="005F0AC1" w:rsidRDefault="00AB1829" w:rsidP="00AB1829">
      <w:pPr>
        <w:pStyle w:val="BodyText"/>
        <w:numPr>
          <w:ilvl w:val="0"/>
          <w:numId w:val="8"/>
        </w:numPr>
        <w:tabs>
          <w:tab w:val="left" w:pos="830"/>
          <w:tab w:val="left" w:pos="2205"/>
          <w:tab w:val="left" w:pos="10191"/>
        </w:tabs>
        <w:kinsoku w:val="0"/>
        <w:overflowPunct w:val="0"/>
        <w:spacing w:before="74" w:line="243" w:lineRule="auto"/>
        <w:ind w:left="829" w:right="100"/>
        <w:rPr>
          <w:rFonts w:asciiTheme="minorHAnsi" w:hAnsiTheme="minorHAnsi"/>
          <w:color w:val="000000"/>
        </w:rPr>
      </w:pPr>
      <w:r w:rsidRPr="005F0AC1">
        <w:rPr>
          <w:rFonts w:asciiTheme="minorHAnsi" w:hAnsiTheme="minorHAnsi"/>
          <w:color w:val="010202"/>
          <w:position w:val="1"/>
        </w:rPr>
        <w:t>How</w:t>
      </w:r>
      <w:r w:rsidRPr="005F0AC1">
        <w:rPr>
          <w:rFonts w:asciiTheme="minorHAnsi" w:hAnsiTheme="minorHAnsi"/>
          <w:color w:val="010202"/>
          <w:spacing w:val="19"/>
          <w:position w:val="1"/>
        </w:rPr>
        <w:t xml:space="preserve"> </w:t>
      </w:r>
      <w:r w:rsidRPr="005F0AC1">
        <w:rPr>
          <w:rFonts w:asciiTheme="minorHAnsi" w:hAnsiTheme="minorHAnsi"/>
          <w:color w:val="010202"/>
          <w:position w:val="1"/>
        </w:rPr>
        <w:t>many</w:t>
      </w:r>
      <w:r w:rsidRPr="005F0AC1">
        <w:rPr>
          <w:rFonts w:asciiTheme="minorHAnsi" w:hAnsiTheme="minorHAnsi"/>
          <w:color w:val="010202"/>
          <w:spacing w:val="19"/>
          <w:position w:val="1"/>
        </w:rPr>
        <w:t xml:space="preserve"> </w:t>
      </w:r>
      <w:r w:rsidRPr="005F0AC1">
        <w:rPr>
          <w:rFonts w:asciiTheme="minorHAnsi" w:hAnsiTheme="minorHAnsi"/>
          <w:color w:val="010202"/>
          <w:position w:val="1"/>
        </w:rPr>
        <w:t>years</w:t>
      </w:r>
      <w:r w:rsidRPr="005F0AC1">
        <w:rPr>
          <w:rFonts w:asciiTheme="minorHAnsi" w:hAnsiTheme="minorHAnsi"/>
          <w:color w:val="010202"/>
          <w:spacing w:val="19"/>
          <w:position w:val="1"/>
        </w:rPr>
        <w:t xml:space="preserve"> </w:t>
      </w:r>
      <w:r w:rsidRPr="005F0AC1">
        <w:rPr>
          <w:rFonts w:asciiTheme="minorHAnsi" w:hAnsiTheme="minorHAnsi"/>
          <w:color w:val="010202"/>
          <w:position w:val="1"/>
        </w:rPr>
        <w:t>has</w:t>
      </w:r>
      <w:r w:rsidRPr="005F0AC1">
        <w:rPr>
          <w:rFonts w:asciiTheme="minorHAnsi" w:hAnsiTheme="minorHAnsi"/>
          <w:color w:val="010202"/>
          <w:spacing w:val="20"/>
          <w:position w:val="1"/>
        </w:rPr>
        <w:t xml:space="preserve"> </w:t>
      </w:r>
      <w:r w:rsidRPr="005F0AC1">
        <w:rPr>
          <w:rFonts w:asciiTheme="minorHAnsi" w:hAnsiTheme="minorHAnsi"/>
          <w:color w:val="010202"/>
          <w:position w:val="1"/>
        </w:rPr>
        <w:t>your</w:t>
      </w:r>
      <w:r w:rsidRPr="005F0AC1">
        <w:rPr>
          <w:rFonts w:asciiTheme="minorHAnsi" w:hAnsiTheme="minorHAnsi"/>
          <w:color w:val="010202"/>
          <w:spacing w:val="19"/>
          <w:position w:val="1"/>
        </w:rPr>
        <w:t xml:space="preserve"> </w:t>
      </w:r>
      <w:r w:rsidRPr="005F0AC1">
        <w:rPr>
          <w:rFonts w:asciiTheme="minorHAnsi" w:hAnsiTheme="minorHAnsi"/>
          <w:color w:val="010202"/>
          <w:position w:val="1"/>
        </w:rPr>
        <w:t>organization</w:t>
      </w:r>
      <w:r w:rsidRPr="005F0AC1">
        <w:rPr>
          <w:rFonts w:asciiTheme="minorHAnsi" w:hAnsiTheme="minorHAnsi"/>
          <w:color w:val="010202"/>
          <w:spacing w:val="19"/>
          <w:position w:val="1"/>
        </w:rPr>
        <w:t xml:space="preserve"> </w:t>
      </w:r>
      <w:r w:rsidRPr="005F0AC1">
        <w:rPr>
          <w:rFonts w:asciiTheme="minorHAnsi" w:hAnsiTheme="minorHAnsi"/>
          <w:color w:val="010202"/>
          <w:position w:val="1"/>
        </w:rPr>
        <w:t>been</w:t>
      </w:r>
      <w:r w:rsidRPr="005F0AC1">
        <w:rPr>
          <w:rFonts w:asciiTheme="minorHAnsi" w:hAnsiTheme="minorHAnsi"/>
          <w:color w:val="010202"/>
          <w:spacing w:val="19"/>
          <w:position w:val="1"/>
        </w:rPr>
        <w:t xml:space="preserve"> </w:t>
      </w:r>
      <w:r w:rsidRPr="005F0AC1">
        <w:rPr>
          <w:rFonts w:asciiTheme="minorHAnsi" w:hAnsiTheme="minorHAnsi"/>
          <w:color w:val="010202"/>
          <w:position w:val="1"/>
        </w:rPr>
        <w:t>in</w:t>
      </w:r>
      <w:r w:rsidRPr="005F0AC1">
        <w:rPr>
          <w:rFonts w:asciiTheme="minorHAnsi" w:hAnsiTheme="minorHAnsi"/>
          <w:color w:val="010202"/>
          <w:spacing w:val="20"/>
          <w:position w:val="1"/>
        </w:rPr>
        <w:t xml:space="preserve"> </w:t>
      </w:r>
      <w:r w:rsidRPr="005F0AC1">
        <w:rPr>
          <w:rFonts w:asciiTheme="minorHAnsi" w:hAnsiTheme="minorHAnsi"/>
          <w:color w:val="010202"/>
          <w:position w:val="1"/>
        </w:rPr>
        <w:t>business</w:t>
      </w:r>
      <w:r w:rsidRPr="005F0AC1">
        <w:rPr>
          <w:rFonts w:asciiTheme="minorHAnsi" w:hAnsiTheme="minorHAnsi"/>
          <w:color w:val="010202"/>
          <w:spacing w:val="19"/>
          <w:position w:val="1"/>
        </w:rPr>
        <w:t xml:space="preserve"> </w:t>
      </w:r>
      <w:r w:rsidRPr="005F0AC1">
        <w:rPr>
          <w:rFonts w:asciiTheme="minorHAnsi" w:hAnsiTheme="minorHAnsi"/>
          <w:color w:val="010202"/>
          <w:position w:val="1"/>
        </w:rPr>
        <w:t>as</w:t>
      </w:r>
      <w:r w:rsidRPr="005F0AC1">
        <w:rPr>
          <w:rFonts w:asciiTheme="minorHAnsi" w:hAnsiTheme="minorHAnsi"/>
          <w:color w:val="010202"/>
          <w:spacing w:val="19"/>
          <w:position w:val="1"/>
        </w:rPr>
        <w:t xml:space="preserve"> </w:t>
      </w:r>
      <w:r w:rsidRPr="005F0AC1">
        <w:rPr>
          <w:rFonts w:asciiTheme="minorHAnsi" w:hAnsiTheme="minorHAnsi"/>
          <w:color w:val="010202"/>
          <w:position w:val="1"/>
        </w:rPr>
        <w:t>a</w:t>
      </w:r>
      <w:r w:rsidRPr="005F0AC1">
        <w:rPr>
          <w:rFonts w:asciiTheme="minorHAnsi" w:hAnsiTheme="minorHAnsi"/>
          <w:color w:val="010202"/>
          <w:spacing w:val="20"/>
          <w:position w:val="1"/>
        </w:rPr>
        <w:t xml:space="preserve"> </w:t>
      </w:r>
      <w:r w:rsidRPr="005F0AC1">
        <w:rPr>
          <w:rFonts w:asciiTheme="minorHAnsi" w:hAnsiTheme="minorHAnsi"/>
          <w:color w:val="010202"/>
          <w:position w:val="1"/>
        </w:rPr>
        <w:t>general</w:t>
      </w:r>
      <w:r w:rsidRPr="005F0AC1">
        <w:rPr>
          <w:rFonts w:asciiTheme="minorHAnsi" w:hAnsiTheme="minorHAnsi"/>
          <w:color w:val="010202"/>
          <w:spacing w:val="19"/>
          <w:position w:val="1"/>
        </w:rPr>
        <w:t xml:space="preserve"> </w:t>
      </w:r>
      <w:r w:rsidRPr="005F0AC1">
        <w:rPr>
          <w:rFonts w:asciiTheme="minorHAnsi" w:hAnsiTheme="minorHAnsi"/>
          <w:color w:val="010202"/>
          <w:position w:val="1"/>
        </w:rPr>
        <w:t>contractor</w:t>
      </w:r>
      <w:r w:rsidRPr="005F0AC1">
        <w:rPr>
          <w:rFonts w:asciiTheme="minorHAnsi" w:hAnsiTheme="minorHAnsi"/>
          <w:color w:val="010202"/>
          <w:spacing w:val="19"/>
          <w:position w:val="1"/>
        </w:rPr>
        <w:t xml:space="preserve"> </w:t>
      </w:r>
      <w:r w:rsidRPr="005F0AC1">
        <w:rPr>
          <w:rFonts w:asciiTheme="minorHAnsi" w:hAnsiTheme="minorHAnsi"/>
          <w:color w:val="010202"/>
          <w:position w:val="1"/>
        </w:rPr>
        <w:t>under</w:t>
      </w:r>
      <w:r w:rsidRPr="005F0AC1">
        <w:rPr>
          <w:rFonts w:asciiTheme="minorHAnsi" w:hAnsiTheme="minorHAnsi"/>
          <w:color w:val="010202"/>
          <w:spacing w:val="19"/>
          <w:position w:val="1"/>
        </w:rPr>
        <w:t xml:space="preserve"> </w:t>
      </w:r>
      <w:r w:rsidRPr="005F0AC1">
        <w:rPr>
          <w:rFonts w:asciiTheme="minorHAnsi" w:hAnsiTheme="minorHAnsi"/>
          <w:color w:val="010202"/>
          <w:position w:val="1"/>
        </w:rPr>
        <w:t>your</w:t>
      </w:r>
      <w:r w:rsidRPr="005F0AC1">
        <w:rPr>
          <w:rFonts w:asciiTheme="minorHAnsi" w:hAnsiTheme="minorHAnsi"/>
          <w:color w:val="010202"/>
          <w:spacing w:val="20"/>
          <w:position w:val="1"/>
        </w:rPr>
        <w:t xml:space="preserve"> </w:t>
      </w:r>
      <w:r w:rsidRPr="005F0AC1">
        <w:rPr>
          <w:rFonts w:asciiTheme="minorHAnsi" w:hAnsiTheme="minorHAnsi"/>
          <w:color w:val="010202"/>
          <w:position w:val="1"/>
        </w:rPr>
        <w:t>present</w:t>
      </w:r>
      <w:r w:rsidRPr="005F0AC1">
        <w:rPr>
          <w:rFonts w:asciiTheme="minorHAnsi" w:hAnsiTheme="minorHAnsi"/>
          <w:color w:val="010202"/>
          <w:spacing w:val="19"/>
          <w:position w:val="1"/>
        </w:rPr>
        <w:t xml:space="preserve"> </w:t>
      </w:r>
      <w:r w:rsidRPr="005F0AC1">
        <w:rPr>
          <w:rFonts w:asciiTheme="minorHAnsi" w:hAnsiTheme="minorHAnsi"/>
          <w:color w:val="010202"/>
          <w:position w:val="1"/>
        </w:rPr>
        <w:t>business</w:t>
      </w:r>
      <w:r w:rsidRPr="005F0AC1">
        <w:rPr>
          <w:rFonts w:asciiTheme="minorHAnsi" w:hAnsiTheme="minorHAnsi"/>
          <w:color w:val="010202"/>
          <w:w w:val="102"/>
          <w:position w:val="1"/>
        </w:rPr>
        <w:t xml:space="preserve"> </w:t>
      </w:r>
      <w:r w:rsidRPr="005F0AC1">
        <w:rPr>
          <w:rFonts w:asciiTheme="minorHAnsi" w:hAnsiTheme="minorHAnsi"/>
          <w:color w:val="010202"/>
        </w:rPr>
        <w:t>name?</w:t>
      </w:r>
      <w:r w:rsidRPr="005F0AC1">
        <w:rPr>
          <w:rFonts w:asciiTheme="minorHAnsi" w:hAnsiTheme="minorHAnsi"/>
          <w:color w:val="010202"/>
        </w:rPr>
        <w:tab/>
      </w:r>
      <w:r w:rsidRPr="005F0AC1">
        <w:rPr>
          <w:rFonts w:asciiTheme="minorHAnsi" w:hAnsiTheme="minorHAnsi"/>
          <w:color w:val="010202"/>
          <w:w w:val="102"/>
          <w:u w:val="single"/>
        </w:rPr>
        <w:t xml:space="preserve"> </w:t>
      </w:r>
      <w:r w:rsidRPr="005F0AC1">
        <w:rPr>
          <w:rFonts w:asciiTheme="minorHAnsi" w:hAnsiTheme="minorHAnsi"/>
          <w:color w:val="010202"/>
          <w:u w:val="single"/>
        </w:rPr>
        <w:tab/>
      </w:r>
    </w:p>
    <w:p w:rsidR="00AB1829" w:rsidRPr="005F0AC1" w:rsidRDefault="00AB1829" w:rsidP="00AB1829">
      <w:pPr>
        <w:pStyle w:val="BodyText"/>
        <w:numPr>
          <w:ilvl w:val="0"/>
          <w:numId w:val="8"/>
        </w:numPr>
        <w:tabs>
          <w:tab w:val="left" w:pos="830"/>
          <w:tab w:val="left" w:pos="9683"/>
        </w:tabs>
        <w:kinsoku w:val="0"/>
        <w:overflowPunct w:val="0"/>
        <w:spacing w:before="69"/>
        <w:ind w:left="830"/>
        <w:rPr>
          <w:rFonts w:asciiTheme="minorHAnsi" w:hAnsiTheme="minorHAnsi"/>
          <w:color w:val="000000"/>
        </w:rPr>
      </w:pPr>
      <w:r w:rsidRPr="005F0AC1">
        <w:rPr>
          <w:rFonts w:asciiTheme="minorHAnsi" w:hAnsiTheme="minorHAnsi"/>
          <w:color w:val="010202"/>
        </w:rPr>
        <w:t>How</w:t>
      </w:r>
      <w:r w:rsidRPr="005F0AC1">
        <w:rPr>
          <w:rFonts w:asciiTheme="minorHAnsi" w:hAnsiTheme="minorHAnsi"/>
          <w:color w:val="010202"/>
          <w:spacing w:val="11"/>
        </w:rPr>
        <w:t xml:space="preserve"> </w:t>
      </w:r>
      <w:r w:rsidRPr="005F0AC1">
        <w:rPr>
          <w:rFonts w:asciiTheme="minorHAnsi" w:hAnsiTheme="minorHAnsi"/>
          <w:color w:val="010202"/>
        </w:rPr>
        <w:t>many</w:t>
      </w:r>
      <w:r w:rsidRPr="005F0AC1">
        <w:rPr>
          <w:rFonts w:asciiTheme="minorHAnsi" w:hAnsiTheme="minorHAnsi"/>
          <w:color w:val="010202"/>
          <w:spacing w:val="11"/>
        </w:rPr>
        <w:t xml:space="preserve"> </w:t>
      </w:r>
      <w:r w:rsidRPr="005F0AC1">
        <w:rPr>
          <w:rFonts w:asciiTheme="minorHAnsi" w:hAnsiTheme="minorHAnsi"/>
          <w:color w:val="010202"/>
        </w:rPr>
        <w:t>years</w:t>
      </w:r>
      <w:r w:rsidRPr="005F0AC1">
        <w:rPr>
          <w:rFonts w:asciiTheme="minorHAnsi" w:hAnsiTheme="minorHAnsi"/>
          <w:color w:val="010202"/>
          <w:spacing w:val="12"/>
        </w:rPr>
        <w:t xml:space="preserve"> </w:t>
      </w:r>
      <w:r w:rsidRPr="005F0AC1">
        <w:rPr>
          <w:rFonts w:asciiTheme="minorHAnsi" w:hAnsiTheme="minorHAnsi"/>
          <w:color w:val="010202"/>
        </w:rPr>
        <w:t>experience</w:t>
      </w:r>
      <w:r w:rsidRPr="005F0AC1">
        <w:rPr>
          <w:rFonts w:asciiTheme="minorHAnsi" w:hAnsiTheme="minorHAnsi"/>
          <w:color w:val="010202"/>
          <w:spacing w:val="11"/>
        </w:rPr>
        <w:t xml:space="preserve"> </w:t>
      </w:r>
      <w:r w:rsidRPr="005F0AC1">
        <w:rPr>
          <w:rFonts w:asciiTheme="minorHAnsi" w:hAnsiTheme="minorHAnsi"/>
          <w:color w:val="010202"/>
        </w:rPr>
        <w:t>in</w:t>
      </w:r>
      <w:r w:rsidRPr="005F0AC1">
        <w:rPr>
          <w:rFonts w:asciiTheme="minorHAnsi" w:hAnsiTheme="minorHAnsi"/>
          <w:color w:val="010202"/>
          <w:spacing w:val="12"/>
        </w:rPr>
        <w:t xml:space="preserve"> </w:t>
      </w:r>
      <w:r w:rsidRPr="005F0AC1">
        <w:rPr>
          <w:rFonts w:asciiTheme="minorHAnsi" w:hAnsiTheme="minorHAnsi"/>
          <w:color w:val="010202"/>
        </w:rPr>
        <w:t>this</w:t>
      </w:r>
      <w:r w:rsidRPr="005F0AC1">
        <w:rPr>
          <w:rFonts w:asciiTheme="minorHAnsi" w:hAnsiTheme="minorHAnsi"/>
          <w:color w:val="010202"/>
          <w:spacing w:val="11"/>
        </w:rPr>
        <w:t xml:space="preserve"> </w:t>
      </w:r>
      <w:r w:rsidRPr="005F0AC1">
        <w:rPr>
          <w:rFonts w:asciiTheme="minorHAnsi" w:hAnsiTheme="minorHAnsi"/>
          <w:color w:val="010202"/>
        </w:rPr>
        <w:t>type</w:t>
      </w:r>
      <w:r w:rsidRPr="005F0AC1">
        <w:rPr>
          <w:rFonts w:asciiTheme="minorHAnsi" w:hAnsiTheme="minorHAnsi"/>
          <w:color w:val="010202"/>
          <w:spacing w:val="12"/>
        </w:rPr>
        <w:t xml:space="preserve"> </w:t>
      </w:r>
      <w:r w:rsidRPr="005F0AC1">
        <w:rPr>
          <w:rFonts w:asciiTheme="minorHAnsi" w:hAnsiTheme="minorHAnsi"/>
          <w:color w:val="010202"/>
        </w:rPr>
        <w:t>of</w:t>
      </w:r>
      <w:r w:rsidRPr="005F0AC1">
        <w:rPr>
          <w:rFonts w:asciiTheme="minorHAnsi" w:hAnsiTheme="minorHAnsi"/>
          <w:color w:val="010202"/>
          <w:spacing w:val="11"/>
        </w:rPr>
        <w:t xml:space="preserve"> </w:t>
      </w:r>
      <w:r w:rsidRPr="005F0AC1">
        <w:rPr>
          <w:rFonts w:asciiTheme="minorHAnsi" w:hAnsiTheme="minorHAnsi"/>
          <w:color w:val="010202"/>
        </w:rPr>
        <w:t>construction</w:t>
      </w:r>
      <w:r w:rsidRPr="005F0AC1">
        <w:rPr>
          <w:rFonts w:asciiTheme="minorHAnsi" w:hAnsiTheme="minorHAnsi"/>
          <w:color w:val="010202"/>
          <w:spacing w:val="12"/>
        </w:rPr>
        <w:t xml:space="preserve"> </w:t>
      </w:r>
      <w:r w:rsidRPr="005F0AC1">
        <w:rPr>
          <w:rFonts w:asciiTheme="minorHAnsi" w:hAnsiTheme="minorHAnsi"/>
          <w:color w:val="010202"/>
        </w:rPr>
        <w:t>work</w:t>
      </w:r>
      <w:r w:rsidRPr="005F0AC1">
        <w:rPr>
          <w:rFonts w:asciiTheme="minorHAnsi" w:hAnsiTheme="minorHAnsi"/>
          <w:color w:val="010202"/>
          <w:spacing w:val="11"/>
        </w:rPr>
        <w:t xml:space="preserve"> </w:t>
      </w:r>
      <w:r w:rsidRPr="005F0AC1">
        <w:rPr>
          <w:rFonts w:asciiTheme="minorHAnsi" w:hAnsiTheme="minorHAnsi"/>
          <w:color w:val="010202"/>
        </w:rPr>
        <w:t>has</w:t>
      </w:r>
      <w:r w:rsidRPr="005F0AC1">
        <w:rPr>
          <w:rFonts w:asciiTheme="minorHAnsi" w:hAnsiTheme="minorHAnsi"/>
          <w:color w:val="010202"/>
          <w:spacing w:val="12"/>
        </w:rPr>
        <w:t xml:space="preserve"> </w:t>
      </w:r>
      <w:r w:rsidRPr="005F0AC1">
        <w:rPr>
          <w:rFonts w:asciiTheme="minorHAnsi" w:hAnsiTheme="minorHAnsi"/>
          <w:color w:val="010202"/>
        </w:rPr>
        <w:t>your</w:t>
      </w:r>
      <w:r w:rsidRPr="005F0AC1">
        <w:rPr>
          <w:rFonts w:asciiTheme="minorHAnsi" w:hAnsiTheme="minorHAnsi"/>
          <w:color w:val="010202"/>
          <w:spacing w:val="11"/>
        </w:rPr>
        <w:t xml:space="preserve"> </w:t>
      </w:r>
      <w:r w:rsidRPr="005F0AC1">
        <w:rPr>
          <w:rFonts w:asciiTheme="minorHAnsi" w:hAnsiTheme="minorHAnsi"/>
          <w:color w:val="010202"/>
        </w:rPr>
        <w:t>organization</w:t>
      </w:r>
      <w:r w:rsidRPr="005F0AC1">
        <w:rPr>
          <w:rFonts w:asciiTheme="minorHAnsi" w:hAnsiTheme="minorHAnsi"/>
          <w:color w:val="010202"/>
          <w:spacing w:val="12"/>
        </w:rPr>
        <w:t xml:space="preserve"> </w:t>
      </w:r>
      <w:r w:rsidRPr="005F0AC1">
        <w:rPr>
          <w:rFonts w:asciiTheme="minorHAnsi" w:hAnsiTheme="minorHAnsi"/>
          <w:color w:val="010202"/>
        </w:rPr>
        <w:t xml:space="preserve">had? </w:t>
      </w:r>
      <w:r w:rsidRPr="005F0AC1">
        <w:rPr>
          <w:rFonts w:asciiTheme="minorHAnsi" w:hAnsiTheme="minorHAnsi"/>
          <w:color w:val="010202"/>
          <w:spacing w:val="1"/>
        </w:rPr>
        <w:t xml:space="preserve"> </w:t>
      </w:r>
      <w:r w:rsidRPr="005F0AC1">
        <w:rPr>
          <w:rFonts w:asciiTheme="minorHAnsi" w:hAnsiTheme="minorHAnsi"/>
          <w:color w:val="010202"/>
          <w:w w:val="102"/>
          <w:u w:val="single"/>
        </w:rPr>
        <w:t xml:space="preserve"> </w:t>
      </w:r>
      <w:r w:rsidRPr="005F0AC1">
        <w:rPr>
          <w:rFonts w:asciiTheme="minorHAnsi" w:hAnsiTheme="minorHAnsi"/>
          <w:color w:val="010202"/>
          <w:u w:val="single"/>
        </w:rPr>
        <w:tab/>
      </w:r>
    </w:p>
    <w:p w:rsidR="00AB1829" w:rsidRPr="005F0AC1" w:rsidRDefault="00AB1829" w:rsidP="00AB1829">
      <w:pPr>
        <w:pStyle w:val="ListParagraph"/>
        <w:rPr>
          <w:rFonts w:asciiTheme="minorHAnsi" w:hAnsiTheme="minorHAnsi"/>
          <w:color w:val="000000"/>
        </w:rPr>
      </w:pPr>
    </w:p>
    <w:p w:rsidR="00AB1829" w:rsidRPr="005F0AC1" w:rsidRDefault="00AB1829" w:rsidP="00AB1829">
      <w:pPr>
        <w:pStyle w:val="BodyText"/>
        <w:numPr>
          <w:ilvl w:val="0"/>
          <w:numId w:val="8"/>
        </w:numPr>
        <w:tabs>
          <w:tab w:val="left" w:pos="829"/>
        </w:tabs>
        <w:kinsoku w:val="0"/>
        <w:overflowPunct w:val="0"/>
        <w:spacing w:before="69" w:line="253" w:lineRule="auto"/>
        <w:ind w:left="810" w:right="1901" w:hanging="720"/>
        <w:rPr>
          <w:rFonts w:asciiTheme="minorHAnsi" w:hAnsiTheme="minorHAnsi"/>
          <w:color w:val="000000"/>
        </w:rPr>
      </w:pPr>
      <w:r w:rsidRPr="005F0AC1">
        <w:rPr>
          <w:rFonts w:asciiTheme="minorHAnsi" w:hAnsiTheme="minorHAnsi"/>
          <w:color w:val="010202"/>
        </w:rPr>
        <w:t>What</w:t>
      </w:r>
      <w:r w:rsidRPr="005F0AC1">
        <w:rPr>
          <w:rFonts w:asciiTheme="minorHAnsi" w:hAnsiTheme="minorHAnsi"/>
          <w:color w:val="010202"/>
          <w:spacing w:val="11"/>
        </w:rPr>
        <w:t xml:space="preserve"> </w:t>
      </w:r>
      <w:r w:rsidRPr="005F0AC1">
        <w:rPr>
          <w:rFonts w:asciiTheme="minorHAnsi" w:hAnsiTheme="minorHAnsi"/>
          <w:color w:val="010202"/>
        </w:rPr>
        <w:t>are</w:t>
      </w:r>
      <w:r w:rsidRPr="005F0AC1">
        <w:rPr>
          <w:rFonts w:asciiTheme="minorHAnsi" w:hAnsiTheme="minorHAnsi"/>
          <w:color w:val="010202"/>
          <w:spacing w:val="12"/>
        </w:rPr>
        <w:t xml:space="preserve"> </w:t>
      </w:r>
      <w:r w:rsidRPr="005F0AC1">
        <w:rPr>
          <w:rFonts w:asciiTheme="minorHAnsi" w:hAnsiTheme="minorHAnsi"/>
          <w:color w:val="010202"/>
        </w:rPr>
        <w:t>the</w:t>
      </w:r>
      <w:r w:rsidRPr="005F0AC1">
        <w:rPr>
          <w:rFonts w:asciiTheme="minorHAnsi" w:hAnsiTheme="minorHAnsi"/>
          <w:color w:val="010202"/>
          <w:spacing w:val="11"/>
        </w:rPr>
        <w:t xml:space="preserve"> </w:t>
      </w:r>
      <w:r w:rsidRPr="005F0AC1">
        <w:rPr>
          <w:rFonts w:asciiTheme="minorHAnsi" w:hAnsiTheme="minorHAnsi"/>
          <w:color w:val="010202"/>
        </w:rPr>
        <w:t>latest</w:t>
      </w:r>
      <w:r w:rsidRPr="005F0AC1">
        <w:rPr>
          <w:rFonts w:asciiTheme="minorHAnsi" w:hAnsiTheme="minorHAnsi"/>
          <w:color w:val="010202"/>
          <w:spacing w:val="12"/>
        </w:rPr>
        <w:t xml:space="preserve"> </w:t>
      </w:r>
      <w:r w:rsidRPr="005F0AC1">
        <w:rPr>
          <w:rFonts w:asciiTheme="minorHAnsi" w:hAnsiTheme="minorHAnsi"/>
          <w:color w:val="010202"/>
        </w:rPr>
        <w:t>projects</w:t>
      </w:r>
      <w:r w:rsidRPr="005F0AC1">
        <w:rPr>
          <w:rFonts w:asciiTheme="minorHAnsi" w:hAnsiTheme="minorHAnsi"/>
          <w:color w:val="010202"/>
          <w:spacing w:val="11"/>
        </w:rPr>
        <w:t xml:space="preserve"> </w:t>
      </w:r>
      <w:r w:rsidRPr="005F0AC1">
        <w:rPr>
          <w:rFonts w:asciiTheme="minorHAnsi" w:hAnsiTheme="minorHAnsi"/>
          <w:color w:val="010202"/>
        </w:rPr>
        <w:t>(within</w:t>
      </w:r>
      <w:r w:rsidRPr="005F0AC1">
        <w:rPr>
          <w:rFonts w:asciiTheme="minorHAnsi" w:hAnsiTheme="minorHAnsi"/>
          <w:color w:val="010202"/>
          <w:spacing w:val="12"/>
        </w:rPr>
        <w:t xml:space="preserve"> </w:t>
      </w:r>
      <w:r w:rsidRPr="005F0AC1">
        <w:rPr>
          <w:rFonts w:asciiTheme="minorHAnsi" w:hAnsiTheme="minorHAnsi"/>
          <w:color w:val="010202"/>
        </w:rPr>
        <w:t>the</w:t>
      </w:r>
      <w:r w:rsidRPr="005F0AC1">
        <w:rPr>
          <w:rFonts w:asciiTheme="minorHAnsi" w:hAnsiTheme="minorHAnsi"/>
          <w:color w:val="010202"/>
          <w:spacing w:val="11"/>
        </w:rPr>
        <w:t xml:space="preserve"> </w:t>
      </w:r>
      <w:r w:rsidRPr="005F0AC1">
        <w:rPr>
          <w:rFonts w:asciiTheme="minorHAnsi" w:hAnsiTheme="minorHAnsi"/>
          <w:color w:val="010202"/>
        </w:rPr>
        <w:t>last</w:t>
      </w:r>
      <w:r w:rsidRPr="005F0AC1">
        <w:rPr>
          <w:rFonts w:asciiTheme="minorHAnsi" w:hAnsiTheme="minorHAnsi"/>
          <w:color w:val="010202"/>
          <w:spacing w:val="12"/>
        </w:rPr>
        <w:t xml:space="preserve"> </w:t>
      </w:r>
      <w:r w:rsidRPr="005F0AC1">
        <w:rPr>
          <w:rFonts w:asciiTheme="minorHAnsi" w:hAnsiTheme="minorHAnsi"/>
          <w:color w:val="010202"/>
        </w:rPr>
        <w:t>five</w:t>
      </w:r>
      <w:r w:rsidRPr="005F0AC1">
        <w:rPr>
          <w:rFonts w:asciiTheme="minorHAnsi" w:hAnsiTheme="minorHAnsi"/>
          <w:color w:val="010202"/>
          <w:spacing w:val="11"/>
        </w:rPr>
        <w:t xml:space="preserve"> </w:t>
      </w:r>
      <w:r w:rsidRPr="005F0AC1">
        <w:rPr>
          <w:rFonts w:asciiTheme="minorHAnsi" w:hAnsiTheme="minorHAnsi"/>
          <w:color w:val="010202"/>
        </w:rPr>
        <w:t>years)</w:t>
      </w:r>
      <w:r w:rsidRPr="005F0AC1">
        <w:rPr>
          <w:rFonts w:asciiTheme="minorHAnsi" w:hAnsiTheme="minorHAnsi"/>
          <w:color w:val="010202"/>
          <w:spacing w:val="12"/>
        </w:rPr>
        <w:t xml:space="preserve"> </w:t>
      </w:r>
      <w:r w:rsidRPr="005F0AC1">
        <w:rPr>
          <w:rFonts w:asciiTheme="minorHAnsi" w:hAnsiTheme="minorHAnsi"/>
          <w:color w:val="010202"/>
        </w:rPr>
        <w:t>your</w:t>
      </w:r>
      <w:r w:rsidRPr="005F0AC1">
        <w:rPr>
          <w:rFonts w:asciiTheme="minorHAnsi" w:hAnsiTheme="minorHAnsi"/>
          <w:color w:val="010202"/>
          <w:spacing w:val="12"/>
        </w:rPr>
        <w:t xml:space="preserve"> </w:t>
      </w:r>
      <w:r w:rsidRPr="005F0AC1">
        <w:rPr>
          <w:rFonts w:asciiTheme="minorHAnsi" w:hAnsiTheme="minorHAnsi"/>
          <w:color w:val="010202"/>
        </w:rPr>
        <w:t>organization</w:t>
      </w:r>
      <w:r w:rsidRPr="005F0AC1">
        <w:rPr>
          <w:rFonts w:asciiTheme="minorHAnsi" w:hAnsiTheme="minorHAnsi"/>
          <w:color w:val="010202"/>
          <w:spacing w:val="11"/>
        </w:rPr>
        <w:t xml:space="preserve"> </w:t>
      </w:r>
      <w:r w:rsidRPr="005F0AC1">
        <w:rPr>
          <w:rFonts w:asciiTheme="minorHAnsi" w:hAnsiTheme="minorHAnsi"/>
          <w:color w:val="010202"/>
        </w:rPr>
        <w:t>has</w:t>
      </w:r>
      <w:r w:rsidRPr="005F0AC1">
        <w:rPr>
          <w:rFonts w:asciiTheme="minorHAnsi" w:hAnsiTheme="minorHAnsi"/>
          <w:color w:val="010202"/>
          <w:spacing w:val="12"/>
        </w:rPr>
        <w:t xml:space="preserve"> </w:t>
      </w:r>
      <w:r w:rsidRPr="005F0AC1">
        <w:rPr>
          <w:rFonts w:asciiTheme="minorHAnsi" w:hAnsiTheme="minorHAnsi"/>
          <w:color w:val="010202"/>
        </w:rPr>
        <w:t>completed?</w:t>
      </w:r>
      <w:r w:rsidRPr="005F0AC1">
        <w:rPr>
          <w:rFonts w:asciiTheme="minorHAnsi" w:hAnsiTheme="minorHAnsi"/>
          <w:color w:val="010202"/>
          <w:spacing w:val="11"/>
        </w:rPr>
        <w:t xml:space="preserve"> </w:t>
      </w:r>
      <w:r w:rsidRPr="005F0AC1">
        <w:rPr>
          <w:rFonts w:asciiTheme="minorHAnsi" w:hAnsiTheme="minorHAnsi"/>
          <w:color w:val="010202"/>
        </w:rPr>
        <w:t>(Attach</w:t>
      </w:r>
      <w:r w:rsidRPr="005F0AC1">
        <w:rPr>
          <w:rFonts w:asciiTheme="minorHAnsi" w:hAnsiTheme="minorHAnsi"/>
          <w:color w:val="010202"/>
          <w:spacing w:val="1"/>
        </w:rPr>
        <w:t xml:space="preserve"> </w:t>
      </w:r>
      <w:r w:rsidRPr="005F0AC1">
        <w:rPr>
          <w:rFonts w:asciiTheme="minorHAnsi" w:hAnsiTheme="minorHAnsi"/>
          <w:color w:val="010202"/>
        </w:rPr>
        <w:t>additional</w:t>
      </w:r>
      <w:r w:rsidRPr="005F0AC1">
        <w:rPr>
          <w:rFonts w:asciiTheme="minorHAnsi" w:hAnsiTheme="minorHAnsi"/>
          <w:color w:val="010202"/>
          <w:spacing w:val="16"/>
        </w:rPr>
        <w:t xml:space="preserve"> </w:t>
      </w:r>
      <w:r w:rsidRPr="005F0AC1">
        <w:rPr>
          <w:rFonts w:asciiTheme="minorHAnsi" w:hAnsiTheme="minorHAnsi"/>
          <w:color w:val="010202"/>
        </w:rPr>
        <w:t>pages</w:t>
      </w:r>
      <w:r w:rsidRPr="005F0AC1">
        <w:rPr>
          <w:rFonts w:asciiTheme="minorHAnsi" w:hAnsiTheme="minorHAnsi"/>
          <w:color w:val="010202"/>
          <w:spacing w:val="17"/>
        </w:rPr>
        <w:t xml:space="preserve"> </w:t>
      </w:r>
      <w:r w:rsidRPr="005F0AC1">
        <w:rPr>
          <w:rFonts w:asciiTheme="minorHAnsi" w:hAnsiTheme="minorHAnsi"/>
          <w:color w:val="010202"/>
        </w:rPr>
        <w:t>if</w:t>
      </w:r>
      <w:r w:rsidRPr="005F0AC1">
        <w:rPr>
          <w:rFonts w:asciiTheme="minorHAnsi" w:hAnsiTheme="minorHAnsi"/>
          <w:color w:val="010202"/>
          <w:spacing w:val="16"/>
        </w:rPr>
        <w:t xml:space="preserve"> </w:t>
      </w:r>
      <w:r w:rsidRPr="005F0AC1">
        <w:rPr>
          <w:rFonts w:asciiTheme="minorHAnsi" w:hAnsiTheme="minorHAnsi"/>
          <w:color w:val="010202"/>
        </w:rPr>
        <w:t>necessary)</w:t>
      </w:r>
    </w:p>
    <w:p w:rsidR="00AB1829" w:rsidRPr="005F0AC1" w:rsidRDefault="00AB1829" w:rsidP="00AB1829">
      <w:pPr>
        <w:pStyle w:val="BodyText"/>
        <w:tabs>
          <w:tab w:val="left" w:pos="830"/>
          <w:tab w:val="left" w:pos="9683"/>
        </w:tabs>
        <w:kinsoku w:val="0"/>
        <w:overflowPunct w:val="0"/>
        <w:ind w:left="830"/>
        <w:rPr>
          <w:rFonts w:asciiTheme="minorHAnsi" w:hAnsiTheme="minorHAnsi"/>
          <w:color w:val="000000"/>
        </w:rPr>
      </w:pPr>
    </w:p>
    <w:p w:rsidR="00AB1829" w:rsidRPr="005F0AC1" w:rsidRDefault="00AB1829" w:rsidP="00AB1829">
      <w:pPr>
        <w:kinsoku w:val="0"/>
        <w:overflowPunct w:val="0"/>
        <w:spacing w:before="7" w:line="190" w:lineRule="exact"/>
        <w:rPr>
          <w:rFonts w:asciiTheme="minorHAnsi" w:hAnsiTheme="minorHAnsi"/>
          <w:sz w:val="19"/>
          <w:szCs w:val="19"/>
        </w:rPr>
      </w:pPr>
    </w:p>
    <w:p w:rsidR="00AB1829" w:rsidRPr="005F0AC1" w:rsidRDefault="00AB1829" w:rsidP="00AB1829">
      <w:pPr>
        <w:kinsoku w:val="0"/>
        <w:overflowPunct w:val="0"/>
        <w:spacing w:before="14" w:line="240" w:lineRule="exact"/>
        <w:rPr>
          <w:rFonts w:asciiTheme="minorHAnsi" w:hAnsiTheme="minorHAnsi"/>
        </w:rPr>
      </w:pPr>
    </w:p>
    <w:p w:rsidR="00AB1829" w:rsidRPr="005F0AC1" w:rsidRDefault="00AB1829" w:rsidP="00AB1829">
      <w:pPr>
        <w:pStyle w:val="BodyText"/>
        <w:tabs>
          <w:tab w:val="left" w:pos="2991"/>
          <w:tab w:val="left" w:pos="5871"/>
        </w:tabs>
        <w:kinsoku w:val="0"/>
        <w:overflowPunct w:val="0"/>
        <w:ind w:left="831"/>
        <w:rPr>
          <w:rFonts w:asciiTheme="minorHAnsi" w:hAnsiTheme="minorHAnsi"/>
          <w:color w:val="000000"/>
        </w:rPr>
      </w:pPr>
      <w:r w:rsidRPr="005F0AC1">
        <w:rPr>
          <w:rFonts w:asciiTheme="minorHAnsi" w:hAnsiTheme="minorHAnsi"/>
          <w:color w:val="010202"/>
          <w:u w:val="single"/>
        </w:rPr>
        <w:t>Contract</w:t>
      </w:r>
      <w:r w:rsidRPr="005F0AC1">
        <w:rPr>
          <w:rFonts w:asciiTheme="minorHAnsi" w:hAnsiTheme="minorHAnsi"/>
          <w:color w:val="010202"/>
          <w:spacing w:val="3"/>
          <w:u w:val="single"/>
        </w:rPr>
        <w:t xml:space="preserve"> </w:t>
      </w:r>
      <w:r w:rsidRPr="005F0AC1">
        <w:rPr>
          <w:rFonts w:asciiTheme="minorHAnsi" w:hAnsiTheme="minorHAnsi"/>
          <w:color w:val="010202"/>
          <w:u w:val="single"/>
        </w:rPr>
        <w:t>Amount</w:t>
      </w:r>
      <w:r w:rsidRPr="005F0AC1">
        <w:rPr>
          <w:rFonts w:asciiTheme="minorHAnsi" w:hAnsiTheme="minorHAnsi"/>
          <w:color w:val="010202"/>
        </w:rPr>
        <w:tab/>
      </w:r>
      <w:r w:rsidRPr="005F0AC1">
        <w:rPr>
          <w:rFonts w:asciiTheme="minorHAnsi" w:hAnsiTheme="minorHAnsi"/>
          <w:color w:val="010202"/>
          <w:u w:val="single"/>
        </w:rPr>
        <w:t>Date</w:t>
      </w:r>
      <w:r w:rsidRPr="005F0AC1">
        <w:rPr>
          <w:rFonts w:asciiTheme="minorHAnsi" w:hAnsiTheme="minorHAnsi"/>
          <w:color w:val="010202"/>
          <w:spacing w:val="3"/>
          <w:u w:val="single"/>
        </w:rPr>
        <w:t xml:space="preserve"> </w:t>
      </w:r>
      <w:r w:rsidRPr="005F0AC1">
        <w:rPr>
          <w:rFonts w:asciiTheme="minorHAnsi" w:hAnsiTheme="minorHAnsi"/>
          <w:color w:val="010202"/>
          <w:u w:val="single"/>
        </w:rPr>
        <w:t>Work</w:t>
      </w:r>
      <w:r w:rsidRPr="005F0AC1">
        <w:rPr>
          <w:rFonts w:asciiTheme="minorHAnsi" w:hAnsiTheme="minorHAnsi"/>
          <w:color w:val="010202"/>
          <w:spacing w:val="2"/>
          <w:u w:val="single"/>
        </w:rPr>
        <w:t xml:space="preserve"> </w:t>
      </w:r>
      <w:r w:rsidRPr="005F0AC1">
        <w:rPr>
          <w:rFonts w:asciiTheme="minorHAnsi" w:hAnsiTheme="minorHAnsi"/>
          <w:color w:val="010202"/>
          <w:u w:val="single"/>
        </w:rPr>
        <w:t>Completed</w:t>
      </w:r>
      <w:r w:rsidRPr="005F0AC1">
        <w:rPr>
          <w:rFonts w:asciiTheme="minorHAnsi" w:hAnsiTheme="minorHAnsi"/>
          <w:color w:val="010202"/>
        </w:rPr>
        <w:tab/>
      </w:r>
      <w:r w:rsidRPr="005F0AC1">
        <w:rPr>
          <w:rFonts w:asciiTheme="minorHAnsi" w:hAnsiTheme="minorHAnsi"/>
          <w:color w:val="010202"/>
          <w:u w:val="single"/>
        </w:rPr>
        <w:t>For</w:t>
      </w:r>
      <w:r w:rsidRPr="005F0AC1">
        <w:rPr>
          <w:rFonts w:asciiTheme="minorHAnsi" w:hAnsiTheme="minorHAnsi"/>
          <w:color w:val="010202"/>
          <w:spacing w:val="19"/>
          <w:u w:val="single"/>
        </w:rPr>
        <w:t xml:space="preserve"> </w:t>
      </w:r>
      <w:r w:rsidRPr="005F0AC1">
        <w:rPr>
          <w:rFonts w:asciiTheme="minorHAnsi" w:hAnsiTheme="minorHAnsi"/>
          <w:color w:val="010202"/>
          <w:u w:val="single"/>
        </w:rPr>
        <w:t>Whom</w:t>
      </w:r>
    </w:p>
    <w:p w:rsidR="00AB1829" w:rsidRPr="005F0AC1" w:rsidRDefault="00AB1829" w:rsidP="00AB1829">
      <w:pPr>
        <w:kinsoku w:val="0"/>
        <w:overflowPunct w:val="0"/>
        <w:spacing w:before="7" w:line="190" w:lineRule="exact"/>
        <w:rPr>
          <w:rFonts w:asciiTheme="minorHAnsi" w:hAnsiTheme="minorHAnsi"/>
          <w:sz w:val="19"/>
          <w:szCs w:val="19"/>
        </w:rPr>
      </w:pPr>
    </w:p>
    <w:p w:rsidR="00AB1829" w:rsidRPr="005F0AC1" w:rsidRDefault="000056DF" w:rsidP="00AB1829">
      <w:pPr>
        <w:pStyle w:val="BodyText"/>
        <w:numPr>
          <w:ilvl w:val="1"/>
          <w:numId w:val="7"/>
        </w:numPr>
        <w:tabs>
          <w:tab w:val="left" w:pos="807"/>
          <w:tab w:val="left" w:pos="2271"/>
        </w:tabs>
        <w:kinsoku w:val="0"/>
        <w:overflowPunct w:val="0"/>
        <w:spacing w:before="69"/>
        <w:ind w:left="807"/>
        <w:rPr>
          <w:rFonts w:asciiTheme="minorHAnsi" w:hAnsiTheme="minorHAnsi"/>
          <w:color w:val="000000"/>
        </w:rPr>
      </w:pPr>
      <w:r w:rsidRPr="000056DF">
        <w:rPr>
          <w:noProof/>
        </w:rPr>
        <w:pict>
          <v:shape id="_x0000_s1133" style="position:absolute;left:0;text-align:left;margin-left:199.55pt;margin-top:15.25pt;width:108pt;height:0;z-index:-251688448;mso-position-horizontal-relative:page;mso-position-vertical-relative:text" coordsize="2160,20" o:allowincell="f" path="m,l2160,e" filled="f" strokecolor="#010202" strokeweight=".20319mm">
            <v:path arrowok="t"/>
            <w10:wrap anchorx="page"/>
          </v:shape>
        </w:pict>
      </w:r>
      <w:r w:rsidRPr="000056DF">
        <w:rPr>
          <w:noProof/>
        </w:rPr>
        <w:pict>
          <v:shape id="_x0000_s1134" style="position:absolute;left:0;text-align:left;margin-left:343.55pt;margin-top:15.25pt;width:3in;height:0;z-index:-251687424;mso-position-horizontal-relative:page;mso-position-vertical-relative:text" coordsize="4320,20" o:allowincell="f" path="m,l4320,e" filled="f" strokecolor="#010202" strokeweight=".20319mm">
            <v:path arrowok="t"/>
            <w10:wrap anchorx="page"/>
          </v:shape>
        </w:pict>
      </w:r>
      <w:r w:rsidR="00AB1829" w:rsidRPr="005F0AC1">
        <w:rPr>
          <w:rFonts w:asciiTheme="minorHAnsi" w:hAnsiTheme="minorHAnsi"/>
          <w:color w:val="010202"/>
        </w:rPr>
        <w:t>$</w:t>
      </w:r>
      <w:r w:rsidR="00AB1829" w:rsidRPr="005F0AC1">
        <w:rPr>
          <w:rFonts w:asciiTheme="minorHAnsi" w:hAnsiTheme="minorHAnsi"/>
          <w:color w:val="010202"/>
          <w:spacing w:val="-30"/>
        </w:rPr>
        <w:t xml:space="preserve"> </w:t>
      </w:r>
      <w:r w:rsidR="00AB1829" w:rsidRPr="005F0AC1">
        <w:rPr>
          <w:rFonts w:asciiTheme="minorHAnsi" w:hAnsiTheme="minorHAnsi"/>
          <w:color w:val="010202"/>
          <w:w w:val="102"/>
          <w:u w:val="single"/>
        </w:rPr>
        <w:t xml:space="preserve"> </w:t>
      </w:r>
      <w:r w:rsidR="00AB1829" w:rsidRPr="005F0AC1">
        <w:rPr>
          <w:rFonts w:asciiTheme="minorHAnsi" w:hAnsiTheme="minorHAnsi"/>
          <w:color w:val="010202"/>
          <w:u w:val="single"/>
        </w:rPr>
        <w:tab/>
      </w:r>
    </w:p>
    <w:p w:rsidR="00AB1829" w:rsidRPr="005F0AC1" w:rsidRDefault="00AB1829" w:rsidP="00AB1829">
      <w:pPr>
        <w:kinsoku w:val="0"/>
        <w:overflowPunct w:val="0"/>
        <w:spacing w:before="9" w:line="190" w:lineRule="exact"/>
        <w:rPr>
          <w:rFonts w:asciiTheme="minorHAnsi" w:hAnsiTheme="minorHAnsi"/>
          <w:sz w:val="19"/>
          <w:szCs w:val="19"/>
        </w:rPr>
      </w:pPr>
    </w:p>
    <w:p w:rsidR="00AB1829" w:rsidRPr="005F0AC1" w:rsidRDefault="000056DF" w:rsidP="00AB1829">
      <w:pPr>
        <w:pStyle w:val="BodyText"/>
        <w:numPr>
          <w:ilvl w:val="1"/>
          <w:numId w:val="7"/>
        </w:numPr>
        <w:tabs>
          <w:tab w:val="left" w:pos="795"/>
          <w:tab w:val="left" w:pos="2271"/>
        </w:tabs>
        <w:kinsoku w:val="0"/>
        <w:overflowPunct w:val="0"/>
        <w:spacing w:before="69"/>
        <w:ind w:left="795" w:hanging="685"/>
        <w:rPr>
          <w:rFonts w:asciiTheme="minorHAnsi" w:hAnsiTheme="minorHAnsi"/>
          <w:color w:val="000000"/>
        </w:rPr>
      </w:pPr>
      <w:r w:rsidRPr="000056DF">
        <w:rPr>
          <w:noProof/>
        </w:rPr>
        <w:pict>
          <v:shape id="_x0000_s1135" style="position:absolute;left:0;text-align:left;margin-left:199.55pt;margin-top:15.2pt;width:108pt;height:0;z-index:-251686400;mso-position-horizontal-relative:page;mso-position-vertical-relative:text" coordsize="2160,20" o:allowincell="f" path="m,l2160,e" filled="f" strokecolor="#010202" strokeweight=".20319mm">
            <v:path arrowok="t"/>
            <w10:wrap anchorx="page"/>
          </v:shape>
        </w:pict>
      </w:r>
      <w:r w:rsidRPr="000056DF">
        <w:rPr>
          <w:noProof/>
        </w:rPr>
        <w:pict>
          <v:shape id="_x0000_s1136" style="position:absolute;left:0;text-align:left;margin-left:343.55pt;margin-top:15.2pt;width:3in;height:0;z-index:-251685376;mso-position-horizontal-relative:page;mso-position-vertical-relative:text" coordsize="4320,20" o:allowincell="f" path="m,l4320,e" filled="f" strokecolor="#010202" strokeweight=".20319mm">
            <v:path arrowok="t"/>
            <w10:wrap anchorx="page"/>
          </v:shape>
        </w:pict>
      </w:r>
      <w:r w:rsidR="00AB1829" w:rsidRPr="005F0AC1">
        <w:rPr>
          <w:rFonts w:asciiTheme="minorHAnsi" w:hAnsiTheme="minorHAnsi"/>
          <w:color w:val="010202"/>
        </w:rPr>
        <w:t>$</w:t>
      </w:r>
      <w:r w:rsidR="00AB1829" w:rsidRPr="005F0AC1">
        <w:rPr>
          <w:rFonts w:asciiTheme="minorHAnsi" w:hAnsiTheme="minorHAnsi"/>
          <w:color w:val="010202"/>
          <w:spacing w:val="-18"/>
        </w:rPr>
        <w:t xml:space="preserve"> </w:t>
      </w:r>
      <w:r w:rsidR="00AB1829" w:rsidRPr="005F0AC1">
        <w:rPr>
          <w:rFonts w:asciiTheme="minorHAnsi" w:hAnsiTheme="minorHAnsi"/>
          <w:color w:val="010202"/>
          <w:w w:val="102"/>
          <w:u w:val="single"/>
        </w:rPr>
        <w:t xml:space="preserve"> </w:t>
      </w:r>
      <w:r w:rsidR="00AB1829" w:rsidRPr="005F0AC1">
        <w:rPr>
          <w:rFonts w:asciiTheme="minorHAnsi" w:hAnsiTheme="minorHAnsi"/>
          <w:color w:val="010202"/>
          <w:u w:val="single"/>
        </w:rPr>
        <w:tab/>
      </w:r>
    </w:p>
    <w:p w:rsidR="00AB1829" w:rsidRPr="005F0AC1" w:rsidRDefault="00AB1829" w:rsidP="00AB1829">
      <w:pPr>
        <w:kinsoku w:val="0"/>
        <w:overflowPunct w:val="0"/>
        <w:spacing w:before="7" w:line="190" w:lineRule="exact"/>
        <w:rPr>
          <w:rFonts w:asciiTheme="minorHAnsi" w:hAnsiTheme="minorHAnsi"/>
          <w:sz w:val="19"/>
          <w:szCs w:val="19"/>
        </w:rPr>
      </w:pPr>
    </w:p>
    <w:p w:rsidR="00AB1829" w:rsidRPr="005F0AC1" w:rsidRDefault="000056DF" w:rsidP="00AB1829">
      <w:pPr>
        <w:pStyle w:val="BodyText"/>
        <w:numPr>
          <w:ilvl w:val="1"/>
          <w:numId w:val="7"/>
        </w:numPr>
        <w:tabs>
          <w:tab w:val="left" w:pos="795"/>
          <w:tab w:val="left" w:pos="2271"/>
        </w:tabs>
        <w:kinsoku w:val="0"/>
        <w:overflowPunct w:val="0"/>
        <w:spacing w:before="69"/>
        <w:ind w:left="795" w:hanging="685"/>
        <w:rPr>
          <w:rFonts w:asciiTheme="minorHAnsi" w:hAnsiTheme="minorHAnsi"/>
          <w:color w:val="000000"/>
        </w:rPr>
      </w:pPr>
      <w:r w:rsidRPr="000056DF">
        <w:rPr>
          <w:noProof/>
        </w:rPr>
        <w:pict>
          <v:shape id="_x0000_s1137" style="position:absolute;left:0;text-align:left;margin-left:199.55pt;margin-top:15.2pt;width:108pt;height:0;z-index:-251684352;mso-position-horizontal-relative:page;mso-position-vertical-relative:text" coordsize="2160,20" o:allowincell="f" path="m,l2160,e" filled="f" strokecolor="#010202" strokeweight=".17778mm">
            <v:path arrowok="t"/>
            <w10:wrap anchorx="page"/>
          </v:shape>
        </w:pict>
      </w:r>
      <w:r w:rsidRPr="000056DF">
        <w:rPr>
          <w:noProof/>
        </w:rPr>
        <w:pict>
          <v:shape id="_x0000_s1138" style="position:absolute;left:0;text-align:left;margin-left:343.55pt;margin-top:15.2pt;width:3in;height:0;z-index:-251683328;mso-position-horizontal-relative:page;mso-position-vertical-relative:text" coordsize="4320,20" o:allowincell="f" path="m,l4320,e" filled="f" strokecolor="#010202" strokeweight=".17778mm">
            <v:path arrowok="t"/>
            <w10:wrap anchorx="page"/>
          </v:shape>
        </w:pict>
      </w:r>
      <w:r w:rsidR="00AB1829" w:rsidRPr="005F0AC1">
        <w:rPr>
          <w:rFonts w:asciiTheme="minorHAnsi" w:hAnsiTheme="minorHAnsi"/>
          <w:color w:val="010202"/>
        </w:rPr>
        <w:t>$</w:t>
      </w:r>
      <w:r w:rsidR="00AB1829" w:rsidRPr="005F0AC1">
        <w:rPr>
          <w:rFonts w:asciiTheme="minorHAnsi" w:hAnsiTheme="minorHAnsi"/>
          <w:color w:val="010202"/>
          <w:spacing w:val="-18"/>
        </w:rPr>
        <w:t xml:space="preserve"> </w:t>
      </w:r>
      <w:r w:rsidR="00AB1829" w:rsidRPr="005F0AC1">
        <w:rPr>
          <w:rFonts w:asciiTheme="minorHAnsi" w:hAnsiTheme="minorHAnsi"/>
          <w:color w:val="010202"/>
          <w:w w:val="102"/>
          <w:u w:val="single"/>
        </w:rPr>
        <w:t xml:space="preserve"> </w:t>
      </w:r>
      <w:r w:rsidR="00AB1829" w:rsidRPr="005F0AC1">
        <w:rPr>
          <w:rFonts w:asciiTheme="minorHAnsi" w:hAnsiTheme="minorHAnsi"/>
          <w:color w:val="010202"/>
          <w:u w:val="single"/>
        </w:rPr>
        <w:tab/>
      </w:r>
    </w:p>
    <w:p w:rsidR="00AB1829" w:rsidRPr="005F0AC1" w:rsidRDefault="00AB1829" w:rsidP="00AB1829">
      <w:pPr>
        <w:kinsoku w:val="0"/>
        <w:overflowPunct w:val="0"/>
        <w:spacing w:before="7" w:line="190" w:lineRule="exact"/>
        <w:rPr>
          <w:rFonts w:asciiTheme="minorHAnsi" w:hAnsiTheme="minorHAnsi"/>
          <w:sz w:val="19"/>
          <w:szCs w:val="19"/>
        </w:rPr>
      </w:pPr>
    </w:p>
    <w:p w:rsidR="00AB1829" w:rsidRPr="005F0AC1" w:rsidRDefault="000056DF" w:rsidP="00AB1829">
      <w:pPr>
        <w:pStyle w:val="BodyText"/>
        <w:numPr>
          <w:ilvl w:val="1"/>
          <w:numId w:val="7"/>
        </w:numPr>
        <w:tabs>
          <w:tab w:val="left" w:pos="807"/>
          <w:tab w:val="left" w:pos="2271"/>
        </w:tabs>
        <w:kinsoku w:val="0"/>
        <w:overflowPunct w:val="0"/>
        <w:spacing w:before="69"/>
        <w:ind w:left="807"/>
        <w:rPr>
          <w:rFonts w:asciiTheme="minorHAnsi" w:hAnsiTheme="minorHAnsi"/>
          <w:color w:val="000000"/>
        </w:rPr>
      </w:pPr>
      <w:r w:rsidRPr="000056DF">
        <w:rPr>
          <w:noProof/>
        </w:rPr>
        <w:pict>
          <v:shape id="_x0000_s1139" style="position:absolute;left:0;text-align:left;margin-left:199.55pt;margin-top:15.25pt;width:108pt;height:0;z-index:-251682304;mso-position-horizontal-relative:page;mso-position-vertical-relative:text" coordsize="2160,20" o:allowincell="f" path="m,l2160,e" filled="f" strokecolor="#010202" strokeweight=".20319mm">
            <v:path arrowok="t"/>
            <w10:wrap anchorx="page"/>
          </v:shape>
        </w:pict>
      </w:r>
      <w:r w:rsidRPr="000056DF">
        <w:rPr>
          <w:noProof/>
        </w:rPr>
        <w:pict>
          <v:shape id="_x0000_s1140" style="position:absolute;left:0;text-align:left;margin-left:343.55pt;margin-top:15.25pt;width:3in;height:0;z-index:-251681280;mso-position-horizontal-relative:page;mso-position-vertical-relative:text" coordsize="4320,20" o:allowincell="f" path="m,l4320,e" filled="f" strokecolor="#010202" strokeweight=".20319mm">
            <v:path arrowok="t"/>
            <w10:wrap anchorx="page"/>
          </v:shape>
        </w:pict>
      </w:r>
      <w:r w:rsidR="00AB1829" w:rsidRPr="005F0AC1">
        <w:rPr>
          <w:rFonts w:asciiTheme="minorHAnsi" w:hAnsiTheme="minorHAnsi"/>
          <w:color w:val="010202"/>
        </w:rPr>
        <w:t>$</w:t>
      </w:r>
      <w:r w:rsidR="00AB1829" w:rsidRPr="005F0AC1">
        <w:rPr>
          <w:rFonts w:asciiTheme="minorHAnsi" w:hAnsiTheme="minorHAnsi"/>
          <w:color w:val="010202"/>
          <w:spacing w:val="-30"/>
        </w:rPr>
        <w:t xml:space="preserve"> </w:t>
      </w:r>
      <w:r w:rsidR="00AB1829" w:rsidRPr="005F0AC1">
        <w:rPr>
          <w:rFonts w:asciiTheme="minorHAnsi" w:hAnsiTheme="minorHAnsi"/>
          <w:color w:val="010202"/>
          <w:w w:val="102"/>
          <w:u w:val="single"/>
        </w:rPr>
        <w:t xml:space="preserve"> </w:t>
      </w:r>
      <w:r w:rsidR="00AB1829" w:rsidRPr="005F0AC1">
        <w:rPr>
          <w:rFonts w:asciiTheme="minorHAnsi" w:hAnsiTheme="minorHAnsi"/>
          <w:color w:val="010202"/>
          <w:u w:val="single"/>
        </w:rPr>
        <w:tab/>
      </w:r>
    </w:p>
    <w:p w:rsidR="00AB1829" w:rsidRPr="005F0AC1" w:rsidRDefault="00AB1829" w:rsidP="00AB1829">
      <w:pPr>
        <w:kinsoku w:val="0"/>
        <w:overflowPunct w:val="0"/>
        <w:spacing w:before="9" w:line="190" w:lineRule="exact"/>
        <w:rPr>
          <w:rFonts w:asciiTheme="minorHAnsi" w:hAnsiTheme="minorHAnsi"/>
          <w:sz w:val="19"/>
          <w:szCs w:val="19"/>
        </w:rPr>
      </w:pPr>
    </w:p>
    <w:p w:rsidR="00AB1829" w:rsidRPr="005F0AC1" w:rsidRDefault="000056DF" w:rsidP="00AB1829">
      <w:pPr>
        <w:pStyle w:val="BodyText"/>
        <w:numPr>
          <w:ilvl w:val="1"/>
          <w:numId w:val="7"/>
        </w:numPr>
        <w:tabs>
          <w:tab w:val="left" w:pos="783"/>
          <w:tab w:val="left" w:pos="2271"/>
        </w:tabs>
        <w:kinsoku w:val="0"/>
        <w:overflowPunct w:val="0"/>
        <w:spacing w:before="69"/>
        <w:ind w:left="783" w:hanging="672"/>
        <w:rPr>
          <w:rFonts w:asciiTheme="minorHAnsi" w:hAnsiTheme="minorHAnsi"/>
          <w:color w:val="000000"/>
        </w:rPr>
      </w:pPr>
      <w:r w:rsidRPr="000056DF">
        <w:rPr>
          <w:noProof/>
        </w:rPr>
        <w:pict>
          <v:shape id="_x0000_s1141" style="position:absolute;left:0;text-align:left;margin-left:199.55pt;margin-top:15.2pt;width:108pt;height:0;z-index:-251680256;mso-position-horizontal-relative:page;mso-position-vertical-relative:text" coordsize="2160,20" o:allowincell="f" path="m,l2160,e" filled="f" strokecolor="#010202" strokeweight=".20319mm">
            <v:path arrowok="t"/>
            <w10:wrap anchorx="page"/>
          </v:shape>
        </w:pict>
      </w:r>
      <w:r w:rsidRPr="000056DF">
        <w:rPr>
          <w:noProof/>
        </w:rPr>
        <w:pict>
          <v:shape id="_x0000_s1142" style="position:absolute;left:0;text-align:left;margin-left:343.55pt;margin-top:15.2pt;width:3in;height:0;z-index:-251679232;mso-position-horizontal-relative:page;mso-position-vertical-relative:text" coordsize="4320,20" o:allowincell="f" path="m,l4320,e" filled="f" strokecolor="#010202" strokeweight=".20319mm">
            <v:path arrowok="t"/>
            <w10:wrap anchorx="page"/>
          </v:shape>
        </w:pict>
      </w:r>
      <w:r w:rsidR="00AB1829" w:rsidRPr="005F0AC1">
        <w:rPr>
          <w:rFonts w:asciiTheme="minorHAnsi" w:hAnsiTheme="minorHAnsi"/>
          <w:color w:val="010202"/>
        </w:rPr>
        <w:t>$</w:t>
      </w:r>
      <w:r w:rsidR="00AB1829" w:rsidRPr="005F0AC1">
        <w:rPr>
          <w:rFonts w:asciiTheme="minorHAnsi" w:hAnsiTheme="minorHAnsi"/>
          <w:color w:val="010202"/>
          <w:spacing w:val="-6"/>
        </w:rPr>
        <w:t xml:space="preserve"> </w:t>
      </w:r>
      <w:r w:rsidR="00AB1829" w:rsidRPr="005F0AC1">
        <w:rPr>
          <w:rFonts w:asciiTheme="minorHAnsi" w:hAnsiTheme="minorHAnsi"/>
          <w:color w:val="010202"/>
          <w:w w:val="102"/>
          <w:u w:val="single"/>
        </w:rPr>
        <w:t xml:space="preserve"> </w:t>
      </w:r>
      <w:r w:rsidR="00AB1829" w:rsidRPr="005F0AC1">
        <w:rPr>
          <w:rFonts w:asciiTheme="minorHAnsi" w:hAnsiTheme="minorHAnsi"/>
          <w:color w:val="010202"/>
          <w:u w:val="single"/>
        </w:rPr>
        <w:tab/>
      </w:r>
    </w:p>
    <w:p w:rsidR="00AB1829" w:rsidRPr="005F0AC1" w:rsidRDefault="00AB1829" w:rsidP="00AB1829">
      <w:pPr>
        <w:kinsoku w:val="0"/>
        <w:overflowPunct w:val="0"/>
        <w:spacing w:line="200" w:lineRule="exact"/>
        <w:rPr>
          <w:rFonts w:asciiTheme="minorHAnsi" w:hAnsiTheme="minorHAnsi"/>
          <w:sz w:val="20"/>
          <w:szCs w:val="20"/>
        </w:rPr>
      </w:pPr>
    </w:p>
    <w:p w:rsidR="00AB1829" w:rsidRPr="005F0AC1" w:rsidRDefault="00AB1829" w:rsidP="00AB1829">
      <w:pPr>
        <w:kinsoku w:val="0"/>
        <w:overflowPunct w:val="0"/>
        <w:spacing w:before="16" w:line="200" w:lineRule="exact"/>
        <w:rPr>
          <w:rFonts w:asciiTheme="minorHAnsi" w:hAnsiTheme="minorHAnsi"/>
          <w:sz w:val="20"/>
          <w:szCs w:val="20"/>
        </w:rPr>
      </w:pPr>
    </w:p>
    <w:p w:rsidR="007E1B4A" w:rsidRDefault="007E1B4A" w:rsidP="00AB1829">
      <w:pPr>
        <w:pStyle w:val="BodyText"/>
        <w:kinsoku w:val="0"/>
        <w:overflowPunct w:val="0"/>
        <w:spacing w:line="257" w:lineRule="auto"/>
        <w:ind w:left="111" w:right="3982"/>
        <w:rPr>
          <w:rFonts w:asciiTheme="minorHAnsi" w:hAnsiTheme="minorHAnsi"/>
          <w:color w:val="010202"/>
        </w:rPr>
      </w:pPr>
    </w:p>
    <w:p w:rsidR="007E1B4A" w:rsidRDefault="007E1B4A" w:rsidP="00AB1829">
      <w:pPr>
        <w:pStyle w:val="BodyText"/>
        <w:kinsoku w:val="0"/>
        <w:overflowPunct w:val="0"/>
        <w:spacing w:line="257" w:lineRule="auto"/>
        <w:ind w:left="111" w:right="3982"/>
        <w:rPr>
          <w:rFonts w:asciiTheme="minorHAnsi" w:hAnsiTheme="minorHAnsi"/>
          <w:color w:val="010202"/>
        </w:rPr>
      </w:pPr>
    </w:p>
    <w:p w:rsidR="007E1B4A" w:rsidRDefault="007E1B4A" w:rsidP="00AB1829">
      <w:pPr>
        <w:pStyle w:val="BodyText"/>
        <w:kinsoku w:val="0"/>
        <w:overflowPunct w:val="0"/>
        <w:spacing w:line="257" w:lineRule="auto"/>
        <w:ind w:left="111" w:right="3982"/>
        <w:rPr>
          <w:rFonts w:asciiTheme="minorHAnsi" w:hAnsiTheme="minorHAnsi"/>
          <w:color w:val="010202"/>
        </w:rPr>
      </w:pPr>
    </w:p>
    <w:p w:rsidR="007E1B4A" w:rsidRDefault="006F34F6" w:rsidP="006F34F6">
      <w:pPr>
        <w:pStyle w:val="BodyText"/>
        <w:kinsoku w:val="0"/>
        <w:overflowPunct w:val="0"/>
        <w:spacing w:line="257" w:lineRule="auto"/>
        <w:ind w:left="8460" w:right="940"/>
        <w:rPr>
          <w:rFonts w:asciiTheme="minorHAnsi" w:hAnsiTheme="minorHAnsi"/>
          <w:color w:val="010202"/>
        </w:rPr>
      </w:pPr>
      <w:r>
        <w:rPr>
          <w:rFonts w:asciiTheme="minorHAnsi" w:hAnsiTheme="minorHAnsi"/>
          <w:color w:val="010202"/>
        </w:rPr>
        <w:t xml:space="preserve">                                                                                                                                                                           PS-6</w:t>
      </w:r>
    </w:p>
    <w:p w:rsidR="007E1B4A" w:rsidRDefault="007E1B4A" w:rsidP="00AB1829">
      <w:pPr>
        <w:pStyle w:val="BodyText"/>
        <w:kinsoku w:val="0"/>
        <w:overflowPunct w:val="0"/>
        <w:spacing w:line="257" w:lineRule="auto"/>
        <w:ind w:left="111" w:right="3982"/>
        <w:rPr>
          <w:rFonts w:asciiTheme="minorHAnsi" w:hAnsiTheme="minorHAnsi"/>
          <w:color w:val="010202"/>
        </w:rPr>
      </w:pPr>
    </w:p>
    <w:p w:rsidR="00784870" w:rsidRDefault="00784870" w:rsidP="00AB1829">
      <w:pPr>
        <w:pStyle w:val="BodyText"/>
        <w:kinsoku w:val="0"/>
        <w:overflowPunct w:val="0"/>
        <w:spacing w:line="257" w:lineRule="auto"/>
        <w:ind w:left="111" w:right="3982"/>
        <w:rPr>
          <w:rFonts w:asciiTheme="minorHAnsi" w:hAnsiTheme="minorHAnsi"/>
          <w:color w:val="010202"/>
        </w:rPr>
      </w:pPr>
    </w:p>
    <w:p w:rsidR="00AB1829" w:rsidRDefault="00AB1829" w:rsidP="00AB1829">
      <w:pPr>
        <w:pStyle w:val="BodyText"/>
        <w:kinsoku w:val="0"/>
        <w:overflowPunct w:val="0"/>
        <w:spacing w:line="257" w:lineRule="auto"/>
        <w:ind w:left="111" w:right="3982"/>
        <w:rPr>
          <w:rFonts w:asciiTheme="minorHAnsi" w:hAnsiTheme="minorHAnsi"/>
          <w:color w:val="010202"/>
        </w:rPr>
      </w:pPr>
      <w:r w:rsidRPr="005F0AC1">
        <w:rPr>
          <w:rFonts w:asciiTheme="minorHAnsi" w:hAnsiTheme="minorHAnsi"/>
          <w:color w:val="010202"/>
        </w:rPr>
        <w:t>Names,</w:t>
      </w:r>
      <w:r w:rsidRPr="005F0AC1">
        <w:rPr>
          <w:rFonts w:asciiTheme="minorHAnsi" w:hAnsiTheme="minorHAnsi"/>
          <w:color w:val="010202"/>
          <w:spacing w:val="13"/>
        </w:rPr>
        <w:t xml:space="preserve"> </w:t>
      </w:r>
      <w:r w:rsidRPr="005F0AC1">
        <w:rPr>
          <w:rFonts w:asciiTheme="minorHAnsi" w:hAnsiTheme="minorHAnsi"/>
          <w:color w:val="010202"/>
        </w:rPr>
        <w:t>Addresses</w:t>
      </w:r>
      <w:r w:rsidRPr="005F0AC1">
        <w:rPr>
          <w:rFonts w:asciiTheme="minorHAnsi" w:hAnsiTheme="minorHAnsi"/>
          <w:color w:val="010202"/>
          <w:spacing w:val="14"/>
        </w:rPr>
        <w:t xml:space="preserve"> </w:t>
      </w:r>
      <w:r w:rsidRPr="005F0AC1">
        <w:rPr>
          <w:rFonts w:asciiTheme="minorHAnsi" w:hAnsiTheme="minorHAnsi"/>
          <w:color w:val="010202"/>
        </w:rPr>
        <w:t>and</w:t>
      </w:r>
      <w:r w:rsidRPr="005F0AC1">
        <w:rPr>
          <w:rFonts w:asciiTheme="minorHAnsi" w:hAnsiTheme="minorHAnsi"/>
          <w:color w:val="010202"/>
          <w:spacing w:val="13"/>
        </w:rPr>
        <w:t xml:space="preserve"> </w:t>
      </w:r>
      <w:r w:rsidRPr="005F0AC1">
        <w:rPr>
          <w:rFonts w:asciiTheme="minorHAnsi" w:hAnsiTheme="minorHAnsi"/>
          <w:color w:val="010202"/>
        </w:rPr>
        <w:t>Telephone</w:t>
      </w:r>
      <w:r w:rsidRPr="005F0AC1">
        <w:rPr>
          <w:rFonts w:asciiTheme="minorHAnsi" w:hAnsiTheme="minorHAnsi"/>
          <w:color w:val="010202"/>
          <w:spacing w:val="14"/>
        </w:rPr>
        <w:t xml:space="preserve"> </w:t>
      </w:r>
      <w:r w:rsidRPr="005F0AC1">
        <w:rPr>
          <w:rFonts w:asciiTheme="minorHAnsi" w:hAnsiTheme="minorHAnsi"/>
          <w:color w:val="010202"/>
        </w:rPr>
        <w:t>Numbers</w:t>
      </w:r>
      <w:r w:rsidRPr="005F0AC1">
        <w:rPr>
          <w:rFonts w:asciiTheme="minorHAnsi" w:hAnsiTheme="minorHAnsi"/>
          <w:color w:val="010202"/>
          <w:spacing w:val="13"/>
        </w:rPr>
        <w:t xml:space="preserve"> </w:t>
      </w:r>
      <w:r w:rsidRPr="005F0AC1">
        <w:rPr>
          <w:rFonts w:asciiTheme="minorHAnsi" w:hAnsiTheme="minorHAnsi"/>
          <w:color w:val="010202"/>
        </w:rPr>
        <w:t>of</w:t>
      </w:r>
      <w:r w:rsidRPr="005F0AC1">
        <w:rPr>
          <w:rFonts w:asciiTheme="minorHAnsi" w:hAnsiTheme="minorHAnsi"/>
          <w:color w:val="010202"/>
          <w:spacing w:val="14"/>
        </w:rPr>
        <w:t xml:space="preserve"> </w:t>
      </w:r>
      <w:r w:rsidRPr="005F0AC1">
        <w:rPr>
          <w:rFonts w:asciiTheme="minorHAnsi" w:hAnsiTheme="minorHAnsi"/>
          <w:color w:val="010202"/>
        </w:rPr>
        <w:t>Reference</w:t>
      </w:r>
      <w:r w:rsidRPr="005F0AC1">
        <w:rPr>
          <w:rFonts w:asciiTheme="minorHAnsi" w:hAnsiTheme="minorHAnsi"/>
          <w:color w:val="010202"/>
          <w:spacing w:val="13"/>
        </w:rPr>
        <w:t xml:space="preserve"> </w:t>
      </w:r>
      <w:r w:rsidRPr="005F0AC1">
        <w:rPr>
          <w:rFonts w:asciiTheme="minorHAnsi" w:hAnsiTheme="minorHAnsi"/>
          <w:color w:val="010202"/>
        </w:rPr>
        <w:t>for</w:t>
      </w:r>
      <w:r w:rsidRPr="005F0AC1">
        <w:rPr>
          <w:rFonts w:asciiTheme="minorHAnsi" w:hAnsiTheme="minorHAnsi"/>
          <w:color w:val="010202"/>
          <w:spacing w:val="14"/>
        </w:rPr>
        <w:t xml:space="preserve"> </w:t>
      </w:r>
      <w:r w:rsidRPr="005F0AC1">
        <w:rPr>
          <w:rFonts w:asciiTheme="minorHAnsi" w:hAnsiTheme="minorHAnsi"/>
          <w:color w:val="010202"/>
        </w:rPr>
        <w:t>items</w:t>
      </w:r>
      <w:r w:rsidRPr="005F0AC1">
        <w:rPr>
          <w:rFonts w:asciiTheme="minorHAnsi" w:hAnsiTheme="minorHAnsi"/>
          <w:color w:val="010202"/>
          <w:spacing w:val="13"/>
        </w:rPr>
        <w:t xml:space="preserve"> </w:t>
      </w:r>
      <w:r w:rsidRPr="005F0AC1">
        <w:rPr>
          <w:rFonts w:asciiTheme="minorHAnsi" w:hAnsiTheme="minorHAnsi"/>
          <w:color w:val="010202"/>
        </w:rPr>
        <w:t>listed</w:t>
      </w:r>
      <w:r w:rsidRPr="005F0AC1">
        <w:rPr>
          <w:rFonts w:asciiTheme="minorHAnsi" w:hAnsiTheme="minorHAnsi"/>
          <w:color w:val="010202"/>
          <w:w w:val="102"/>
        </w:rPr>
        <w:t xml:space="preserve"> </w:t>
      </w:r>
      <w:r w:rsidRPr="005F0AC1">
        <w:rPr>
          <w:rFonts w:asciiTheme="minorHAnsi" w:hAnsiTheme="minorHAnsi"/>
          <w:color w:val="010202"/>
        </w:rPr>
        <w:t>above:</w:t>
      </w:r>
    </w:p>
    <w:p w:rsidR="007E1B4A" w:rsidRPr="005F0AC1" w:rsidRDefault="007E1B4A" w:rsidP="00AB1829">
      <w:pPr>
        <w:pStyle w:val="BodyText"/>
        <w:kinsoku w:val="0"/>
        <w:overflowPunct w:val="0"/>
        <w:spacing w:line="257" w:lineRule="auto"/>
        <w:ind w:left="111" w:right="3982"/>
        <w:rPr>
          <w:rFonts w:asciiTheme="minorHAnsi" w:hAnsiTheme="minorHAnsi"/>
          <w:color w:val="000000"/>
        </w:rPr>
      </w:pPr>
    </w:p>
    <w:p w:rsidR="00AB1829" w:rsidRPr="005F0AC1" w:rsidRDefault="00AB1829" w:rsidP="00AB1829">
      <w:pPr>
        <w:pStyle w:val="BodyText"/>
        <w:tabs>
          <w:tab w:val="left" w:pos="6591"/>
        </w:tabs>
        <w:kinsoku w:val="0"/>
        <w:overflowPunct w:val="0"/>
        <w:spacing w:before="26"/>
        <w:ind w:left="1551"/>
        <w:rPr>
          <w:rFonts w:asciiTheme="minorHAnsi" w:hAnsiTheme="minorHAnsi"/>
          <w:color w:val="000000"/>
        </w:rPr>
      </w:pPr>
      <w:proofErr w:type="gramStart"/>
      <w:r w:rsidRPr="005F0AC1">
        <w:rPr>
          <w:rFonts w:asciiTheme="minorHAnsi" w:hAnsiTheme="minorHAnsi"/>
          <w:color w:val="010202"/>
          <w:u w:val="single"/>
        </w:rPr>
        <w:t>Name</w:t>
      </w:r>
      <w:r w:rsidRPr="005F0AC1">
        <w:rPr>
          <w:rFonts w:asciiTheme="minorHAnsi" w:hAnsiTheme="minorHAnsi"/>
          <w:color w:val="010202"/>
          <w:spacing w:val="1"/>
          <w:u w:val="single"/>
        </w:rPr>
        <w:t xml:space="preserve"> </w:t>
      </w:r>
      <w:r w:rsidRPr="005F0AC1">
        <w:rPr>
          <w:rFonts w:asciiTheme="minorHAnsi" w:hAnsiTheme="minorHAnsi"/>
          <w:color w:val="010202"/>
          <w:u w:val="single"/>
        </w:rPr>
        <w:t>and</w:t>
      </w:r>
      <w:r w:rsidRPr="005F0AC1">
        <w:rPr>
          <w:rFonts w:asciiTheme="minorHAnsi" w:hAnsiTheme="minorHAnsi"/>
          <w:color w:val="010202"/>
          <w:spacing w:val="2"/>
          <w:u w:val="single"/>
        </w:rPr>
        <w:t xml:space="preserve"> </w:t>
      </w:r>
      <w:r w:rsidRPr="005F0AC1">
        <w:rPr>
          <w:rFonts w:asciiTheme="minorHAnsi" w:hAnsiTheme="minorHAnsi"/>
          <w:color w:val="010202"/>
          <w:u w:val="single"/>
        </w:rPr>
        <w:t>Address</w:t>
      </w:r>
      <w:r w:rsidRPr="005F0AC1">
        <w:rPr>
          <w:rFonts w:asciiTheme="minorHAnsi" w:hAnsiTheme="minorHAnsi"/>
          <w:color w:val="010202"/>
        </w:rPr>
        <w:tab/>
      </w:r>
      <w:r w:rsidRPr="005F0AC1">
        <w:rPr>
          <w:rFonts w:asciiTheme="minorHAnsi" w:hAnsiTheme="minorHAnsi"/>
          <w:color w:val="010202"/>
          <w:u w:val="single"/>
        </w:rPr>
        <w:t>Telephone</w:t>
      </w:r>
      <w:r w:rsidRPr="005F0AC1">
        <w:rPr>
          <w:rFonts w:asciiTheme="minorHAnsi" w:hAnsiTheme="minorHAnsi"/>
          <w:color w:val="010202"/>
          <w:spacing w:val="24"/>
          <w:u w:val="single"/>
        </w:rPr>
        <w:t xml:space="preserve"> </w:t>
      </w:r>
      <w:r w:rsidRPr="005F0AC1">
        <w:rPr>
          <w:rFonts w:asciiTheme="minorHAnsi" w:hAnsiTheme="minorHAnsi"/>
          <w:color w:val="010202"/>
          <w:u w:val="single"/>
        </w:rPr>
        <w:t>N</w:t>
      </w:r>
      <w:r w:rsidRPr="005F0AC1">
        <w:rPr>
          <w:rFonts w:asciiTheme="minorHAnsi" w:hAnsiTheme="minorHAnsi"/>
          <w:color w:val="010202"/>
          <w:spacing w:val="-22"/>
          <w:u w:val="single"/>
        </w:rPr>
        <w:t>o</w:t>
      </w:r>
      <w:r w:rsidRPr="005F0AC1">
        <w:rPr>
          <w:rFonts w:asciiTheme="minorHAnsi" w:hAnsiTheme="minorHAnsi"/>
          <w:color w:val="010202"/>
        </w:rPr>
        <w:t>.</w:t>
      </w:r>
      <w:proofErr w:type="gramEnd"/>
    </w:p>
    <w:p w:rsidR="00AB1829" w:rsidRPr="005F0AC1" w:rsidRDefault="00AB1829" w:rsidP="00AB1829">
      <w:pPr>
        <w:kinsoku w:val="0"/>
        <w:overflowPunct w:val="0"/>
        <w:spacing w:before="16" w:line="240" w:lineRule="exact"/>
        <w:rPr>
          <w:rFonts w:asciiTheme="minorHAnsi" w:hAnsiTheme="minorHAnsi"/>
        </w:rPr>
      </w:pPr>
    </w:p>
    <w:p w:rsidR="00AB1829" w:rsidRPr="005F0AC1" w:rsidRDefault="000056DF" w:rsidP="00AB1829">
      <w:pPr>
        <w:pStyle w:val="Heading4"/>
        <w:keepNext w:val="0"/>
        <w:keepLines w:val="0"/>
        <w:numPr>
          <w:ilvl w:val="0"/>
          <w:numId w:val="6"/>
        </w:numPr>
        <w:tabs>
          <w:tab w:val="left" w:pos="831"/>
          <w:tab w:val="left" w:pos="5871"/>
        </w:tabs>
        <w:kinsoku w:val="0"/>
        <w:overflowPunct w:val="0"/>
        <w:spacing w:before="0"/>
        <w:ind w:left="831"/>
        <w:rPr>
          <w:rFonts w:asciiTheme="minorHAnsi" w:hAnsiTheme="minorHAnsi"/>
          <w:color w:val="000000"/>
        </w:rPr>
      </w:pPr>
      <w:r w:rsidRPr="000056DF">
        <w:rPr>
          <w:rFonts w:ascii="Times New Roman" w:hAnsi="Times New Roman"/>
          <w:noProof/>
          <w:color w:val="auto"/>
        </w:rPr>
        <w:pict>
          <v:shape id="_x0000_s1143" style="position:absolute;left:0;text-align:left;margin-left:379.55pt;margin-top:12.3pt;width:2in;height:0;z-index:-251678208;mso-position-horizontal-relative:page;mso-position-vertical-relative:text" coordsize="2880,20" o:allowincell="f" path="m,l2880,e" filled="f" strokecolor="#010202" strokeweight=".17778mm">
            <v:path arrowok="t"/>
            <w10:wrap anchorx="page"/>
          </v:shape>
        </w:pict>
      </w:r>
      <w:r w:rsidR="00AB1829" w:rsidRPr="005F0AC1">
        <w:rPr>
          <w:rFonts w:asciiTheme="minorHAnsi" w:hAnsiTheme="minorHAnsi"/>
          <w:color w:val="010202"/>
          <w:u w:val="single"/>
        </w:rPr>
        <w:t xml:space="preserve"> </w:t>
      </w:r>
      <w:r w:rsidR="00AB1829" w:rsidRPr="005F0AC1">
        <w:rPr>
          <w:rFonts w:asciiTheme="minorHAnsi" w:hAnsiTheme="minorHAnsi"/>
          <w:color w:val="010202"/>
          <w:u w:val="single"/>
        </w:rPr>
        <w:tab/>
      </w:r>
    </w:p>
    <w:p w:rsidR="00AB1829" w:rsidRPr="005F0AC1" w:rsidRDefault="00AB1829" w:rsidP="00AB1829">
      <w:pPr>
        <w:kinsoku w:val="0"/>
        <w:overflowPunct w:val="0"/>
        <w:spacing w:before="4" w:line="190" w:lineRule="exact"/>
        <w:rPr>
          <w:rFonts w:asciiTheme="minorHAnsi" w:hAnsiTheme="minorHAnsi"/>
          <w:sz w:val="19"/>
          <w:szCs w:val="19"/>
        </w:rPr>
      </w:pPr>
    </w:p>
    <w:p w:rsidR="00AB1829" w:rsidRPr="005F0AC1" w:rsidRDefault="000056DF" w:rsidP="00AB1829">
      <w:pPr>
        <w:numPr>
          <w:ilvl w:val="0"/>
          <w:numId w:val="6"/>
        </w:numPr>
        <w:tabs>
          <w:tab w:val="left" w:pos="831"/>
          <w:tab w:val="left" w:pos="5871"/>
        </w:tabs>
        <w:kinsoku w:val="0"/>
        <w:overflowPunct w:val="0"/>
        <w:spacing w:before="63"/>
        <w:ind w:left="831" w:hanging="720"/>
        <w:rPr>
          <w:rFonts w:asciiTheme="minorHAnsi" w:hAnsiTheme="minorHAnsi"/>
          <w:color w:val="000000"/>
          <w:sz w:val="22"/>
          <w:szCs w:val="22"/>
        </w:rPr>
      </w:pPr>
      <w:r w:rsidRPr="000056DF">
        <w:rPr>
          <w:noProof/>
        </w:rPr>
        <w:pict>
          <v:shape id="_x0000_s1144" style="position:absolute;left:0;text-align:left;margin-left:379.55pt;margin-top:15.45pt;width:2in;height:0;z-index:-251677184;mso-position-horizontal-relative:page;mso-position-vertical-relative:text" coordsize="2880,20" o:allowincell="f" path="m,l2880,e" filled="f" strokecolor="#010202" strokeweight=".20319mm">
            <v:path arrowok="t"/>
            <w10:wrap anchorx="page"/>
          </v:shape>
        </w:pict>
      </w:r>
      <w:r w:rsidR="00AB1829" w:rsidRPr="005F0AC1">
        <w:rPr>
          <w:rFonts w:asciiTheme="minorHAnsi" w:hAnsiTheme="minorHAnsi"/>
          <w:color w:val="010202"/>
          <w:sz w:val="22"/>
          <w:szCs w:val="22"/>
          <w:u w:val="single"/>
        </w:rPr>
        <w:t xml:space="preserve"> </w:t>
      </w:r>
      <w:r w:rsidR="00AB1829" w:rsidRPr="005F0AC1">
        <w:rPr>
          <w:rFonts w:asciiTheme="minorHAnsi" w:hAnsiTheme="minorHAnsi"/>
          <w:color w:val="010202"/>
          <w:sz w:val="22"/>
          <w:szCs w:val="22"/>
          <w:u w:val="single"/>
        </w:rPr>
        <w:tab/>
      </w:r>
    </w:p>
    <w:p w:rsidR="00AB1829" w:rsidRPr="005F0AC1" w:rsidRDefault="00AB1829" w:rsidP="00AB1829">
      <w:pPr>
        <w:kinsoku w:val="0"/>
        <w:overflowPunct w:val="0"/>
        <w:spacing w:before="14" w:line="240" w:lineRule="exact"/>
        <w:rPr>
          <w:rFonts w:asciiTheme="minorHAnsi" w:hAnsiTheme="minorHAnsi"/>
        </w:rPr>
      </w:pPr>
    </w:p>
    <w:p w:rsidR="00AB1829" w:rsidRPr="005F0AC1" w:rsidRDefault="000056DF" w:rsidP="00AB1829">
      <w:pPr>
        <w:pStyle w:val="Heading4"/>
        <w:keepNext w:val="0"/>
        <w:keepLines w:val="0"/>
        <w:numPr>
          <w:ilvl w:val="0"/>
          <w:numId w:val="6"/>
        </w:numPr>
        <w:tabs>
          <w:tab w:val="left" w:pos="831"/>
          <w:tab w:val="left" w:pos="5871"/>
        </w:tabs>
        <w:kinsoku w:val="0"/>
        <w:overflowPunct w:val="0"/>
        <w:spacing w:before="2"/>
        <w:ind w:left="831"/>
        <w:rPr>
          <w:rFonts w:asciiTheme="minorHAnsi" w:hAnsiTheme="minorHAnsi"/>
          <w:color w:val="000000"/>
        </w:rPr>
      </w:pPr>
      <w:r w:rsidRPr="000056DF">
        <w:rPr>
          <w:rFonts w:ascii="Times New Roman" w:hAnsi="Times New Roman"/>
          <w:noProof/>
          <w:color w:val="auto"/>
        </w:rPr>
        <w:pict>
          <v:shape id="_x0000_s1145" style="position:absolute;left:0;text-align:left;margin-left:379.55pt;margin-top:12.4pt;width:2in;height:0;z-index:-251676160;mso-position-horizontal-relative:page;mso-position-vertical-relative:text" coordsize="2880,20" o:allowincell="f" path="m,l2880,e" filled="f" strokecolor="#010202" strokeweight=".20319mm">
            <v:path arrowok="t"/>
            <w10:wrap anchorx="page"/>
          </v:shape>
        </w:pict>
      </w:r>
      <w:r w:rsidR="00AB1829" w:rsidRPr="005F0AC1">
        <w:rPr>
          <w:rFonts w:asciiTheme="minorHAnsi" w:hAnsiTheme="minorHAnsi"/>
          <w:color w:val="010202"/>
          <w:u w:val="single"/>
        </w:rPr>
        <w:t xml:space="preserve"> </w:t>
      </w:r>
      <w:r w:rsidR="00AB1829" w:rsidRPr="005F0AC1">
        <w:rPr>
          <w:rFonts w:asciiTheme="minorHAnsi" w:hAnsiTheme="minorHAnsi"/>
          <w:color w:val="010202"/>
          <w:u w:val="single"/>
        </w:rPr>
        <w:tab/>
      </w:r>
    </w:p>
    <w:p w:rsidR="00AB1829" w:rsidRPr="005F0AC1" w:rsidRDefault="00AB1829" w:rsidP="00AB1829">
      <w:pPr>
        <w:kinsoku w:val="0"/>
        <w:overflowPunct w:val="0"/>
        <w:spacing w:before="2" w:line="190" w:lineRule="exact"/>
        <w:rPr>
          <w:rFonts w:asciiTheme="minorHAnsi" w:hAnsiTheme="minorHAnsi"/>
          <w:sz w:val="19"/>
          <w:szCs w:val="19"/>
        </w:rPr>
      </w:pPr>
    </w:p>
    <w:p w:rsidR="00AB1829" w:rsidRPr="005F0AC1" w:rsidRDefault="000056DF" w:rsidP="00AB1829">
      <w:pPr>
        <w:numPr>
          <w:ilvl w:val="0"/>
          <w:numId w:val="6"/>
        </w:numPr>
        <w:tabs>
          <w:tab w:val="left" w:pos="831"/>
          <w:tab w:val="left" w:pos="5871"/>
        </w:tabs>
        <w:kinsoku w:val="0"/>
        <w:overflowPunct w:val="0"/>
        <w:spacing w:before="63"/>
        <w:ind w:left="831" w:hanging="720"/>
        <w:rPr>
          <w:rFonts w:asciiTheme="minorHAnsi" w:hAnsiTheme="minorHAnsi"/>
          <w:color w:val="000000"/>
          <w:sz w:val="22"/>
          <w:szCs w:val="22"/>
        </w:rPr>
      </w:pPr>
      <w:r w:rsidRPr="000056DF">
        <w:rPr>
          <w:noProof/>
        </w:rPr>
        <w:pict>
          <v:shape id="_x0000_s1146" style="position:absolute;left:0;text-align:left;margin-left:379.55pt;margin-top:15.45pt;width:2in;height:0;z-index:-251675136;mso-position-horizontal-relative:page;mso-position-vertical-relative:text" coordsize="2880,20" o:allowincell="f" path="m,l2880,e" filled="f" strokecolor="#010202" strokeweight=".17778mm">
            <v:path arrowok="t"/>
            <w10:wrap anchorx="page"/>
          </v:shape>
        </w:pict>
      </w:r>
      <w:r w:rsidR="00AB1829" w:rsidRPr="005F0AC1">
        <w:rPr>
          <w:rFonts w:asciiTheme="minorHAnsi" w:hAnsiTheme="minorHAnsi"/>
          <w:color w:val="010202"/>
          <w:sz w:val="22"/>
          <w:szCs w:val="22"/>
          <w:u w:val="single"/>
        </w:rPr>
        <w:t xml:space="preserve"> </w:t>
      </w:r>
      <w:r w:rsidR="00AB1829" w:rsidRPr="005F0AC1">
        <w:rPr>
          <w:rFonts w:asciiTheme="minorHAnsi" w:hAnsiTheme="minorHAnsi"/>
          <w:color w:val="010202"/>
          <w:sz w:val="22"/>
          <w:szCs w:val="22"/>
          <w:u w:val="single"/>
        </w:rPr>
        <w:tab/>
      </w:r>
    </w:p>
    <w:p w:rsidR="00AB1829" w:rsidRPr="005F0AC1" w:rsidRDefault="00AB1829" w:rsidP="00AB1829">
      <w:pPr>
        <w:kinsoku w:val="0"/>
        <w:overflowPunct w:val="0"/>
        <w:spacing w:before="2" w:line="190" w:lineRule="exact"/>
        <w:rPr>
          <w:rFonts w:asciiTheme="minorHAnsi" w:hAnsiTheme="minorHAnsi"/>
          <w:sz w:val="19"/>
          <w:szCs w:val="19"/>
        </w:rPr>
      </w:pPr>
    </w:p>
    <w:p w:rsidR="00AB1829" w:rsidRPr="005F0AC1" w:rsidRDefault="000056DF" w:rsidP="00AB1829">
      <w:pPr>
        <w:numPr>
          <w:ilvl w:val="0"/>
          <w:numId w:val="6"/>
        </w:numPr>
        <w:tabs>
          <w:tab w:val="left" w:pos="831"/>
          <w:tab w:val="left" w:pos="5871"/>
        </w:tabs>
        <w:kinsoku w:val="0"/>
        <w:overflowPunct w:val="0"/>
        <w:spacing w:before="63"/>
        <w:ind w:left="831" w:hanging="720"/>
        <w:rPr>
          <w:rFonts w:asciiTheme="minorHAnsi" w:hAnsiTheme="minorHAnsi"/>
          <w:color w:val="000000"/>
          <w:sz w:val="22"/>
          <w:szCs w:val="22"/>
        </w:rPr>
      </w:pPr>
      <w:r w:rsidRPr="000056DF">
        <w:rPr>
          <w:noProof/>
        </w:rPr>
        <w:pict>
          <v:shape id="_x0000_s1147" style="position:absolute;left:0;text-align:left;margin-left:379.55pt;margin-top:15.5pt;width:2in;height:0;z-index:-251674112;mso-position-horizontal-relative:page;mso-position-vertical-relative:text" coordsize="2880,20" o:allowincell="f" path="m,l2880,e" filled="f" strokecolor="#010202" strokeweight=".20319mm">
            <v:path arrowok="t"/>
            <w10:wrap anchorx="page"/>
          </v:shape>
        </w:pict>
      </w:r>
      <w:r w:rsidR="00AB1829" w:rsidRPr="005F0AC1">
        <w:rPr>
          <w:rFonts w:asciiTheme="minorHAnsi" w:hAnsiTheme="minorHAnsi"/>
          <w:color w:val="010202"/>
          <w:sz w:val="22"/>
          <w:szCs w:val="22"/>
          <w:u w:val="single"/>
        </w:rPr>
        <w:t xml:space="preserve"> </w:t>
      </w:r>
      <w:r w:rsidR="00AB1829" w:rsidRPr="005F0AC1">
        <w:rPr>
          <w:rFonts w:asciiTheme="minorHAnsi" w:hAnsiTheme="minorHAnsi"/>
          <w:color w:val="010202"/>
          <w:sz w:val="22"/>
          <w:szCs w:val="22"/>
          <w:u w:val="single"/>
        </w:rPr>
        <w:tab/>
      </w:r>
    </w:p>
    <w:p w:rsidR="00AB1829" w:rsidRPr="005F0AC1" w:rsidRDefault="00AB1829" w:rsidP="00AB1829">
      <w:pPr>
        <w:kinsoku w:val="0"/>
        <w:overflowPunct w:val="0"/>
        <w:spacing w:before="8" w:line="190" w:lineRule="exact"/>
        <w:rPr>
          <w:rFonts w:asciiTheme="minorHAnsi" w:hAnsiTheme="minorHAnsi"/>
          <w:sz w:val="19"/>
          <w:szCs w:val="19"/>
        </w:rPr>
      </w:pPr>
    </w:p>
    <w:p w:rsidR="00AB1829" w:rsidRPr="005F0AC1" w:rsidRDefault="00AB1829" w:rsidP="00AB1829">
      <w:pPr>
        <w:pStyle w:val="BodyText"/>
        <w:numPr>
          <w:ilvl w:val="0"/>
          <w:numId w:val="5"/>
        </w:numPr>
        <w:tabs>
          <w:tab w:val="left" w:pos="830"/>
          <w:tab w:val="left" w:pos="10218"/>
        </w:tabs>
        <w:kinsoku w:val="0"/>
        <w:overflowPunct w:val="0"/>
        <w:spacing w:before="69"/>
        <w:ind w:left="830"/>
        <w:rPr>
          <w:rFonts w:asciiTheme="minorHAnsi" w:hAnsiTheme="minorHAnsi"/>
          <w:color w:val="000000"/>
        </w:rPr>
      </w:pPr>
      <w:r w:rsidRPr="005F0AC1">
        <w:rPr>
          <w:rFonts w:asciiTheme="minorHAnsi" w:hAnsiTheme="minorHAnsi"/>
          <w:color w:val="010202"/>
        </w:rPr>
        <w:t>Have</w:t>
      </w:r>
      <w:r w:rsidRPr="005F0AC1">
        <w:rPr>
          <w:rFonts w:asciiTheme="minorHAnsi" w:hAnsiTheme="minorHAnsi"/>
          <w:color w:val="010202"/>
          <w:spacing w:val="9"/>
        </w:rPr>
        <w:t xml:space="preserve"> </w:t>
      </w:r>
      <w:r w:rsidRPr="005F0AC1">
        <w:rPr>
          <w:rFonts w:asciiTheme="minorHAnsi" w:hAnsiTheme="minorHAnsi"/>
          <w:color w:val="010202"/>
        </w:rPr>
        <w:t>you</w:t>
      </w:r>
      <w:r w:rsidRPr="005F0AC1">
        <w:rPr>
          <w:rFonts w:asciiTheme="minorHAnsi" w:hAnsiTheme="minorHAnsi"/>
          <w:color w:val="010202"/>
          <w:spacing w:val="10"/>
        </w:rPr>
        <w:t xml:space="preserve"> </w:t>
      </w:r>
      <w:r w:rsidRPr="005F0AC1">
        <w:rPr>
          <w:rFonts w:asciiTheme="minorHAnsi" w:hAnsiTheme="minorHAnsi"/>
          <w:color w:val="010202"/>
        </w:rPr>
        <w:t>ever</w:t>
      </w:r>
      <w:r w:rsidRPr="005F0AC1">
        <w:rPr>
          <w:rFonts w:asciiTheme="minorHAnsi" w:hAnsiTheme="minorHAnsi"/>
          <w:color w:val="010202"/>
          <w:spacing w:val="9"/>
        </w:rPr>
        <w:t xml:space="preserve"> </w:t>
      </w:r>
      <w:r w:rsidRPr="005F0AC1">
        <w:rPr>
          <w:rFonts w:asciiTheme="minorHAnsi" w:hAnsiTheme="minorHAnsi"/>
          <w:color w:val="010202"/>
        </w:rPr>
        <w:t>failed</w:t>
      </w:r>
      <w:r w:rsidRPr="005F0AC1">
        <w:rPr>
          <w:rFonts w:asciiTheme="minorHAnsi" w:hAnsiTheme="minorHAnsi"/>
          <w:color w:val="010202"/>
          <w:spacing w:val="10"/>
        </w:rPr>
        <w:t xml:space="preserve"> </w:t>
      </w:r>
      <w:r w:rsidRPr="005F0AC1">
        <w:rPr>
          <w:rFonts w:asciiTheme="minorHAnsi" w:hAnsiTheme="minorHAnsi"/>
          <w:color w:val="010202"/>
        </w:rPr>
        <w:t>to</w:t>
      </w:r>
      <w:r w:rsidRPr="005F0AC1">
        <w:rPr>
          <w:rFonts w:asciiTheme="minorHAnsi" w:hAnsiTheme="minorHAnsi"/>
          <w:color w:val="010202"/>
          <w:spacing w:val="10"/>
        </w:rPr>
        <w:t xml:space="preserve"> </w:t>
      </w:r>
      <w:r w:rsidRPr="005F0AC1">
        <w:rPr>
          <w:rFonts w:asciiTheme="minorHAnsi" w:hAnsiTheme="minorHAnsi"/>
          <w:color w:val="010202"/>
        </w:rPr>
        <w:t>complete</w:t>
      </w:r>
      <w:r w:rsidRPr="005F0AC1">
        <w:rPr>
          <w:rFonts w:asciiTheme="minorHAnsi" w:hAnsiTheme="minorHAnsi"/>
          <w:color w:val="010202"/>
          <w:spacing w:val="9"/>
        </w:rPr>
        <w:t xml:space="preserve"> </w:t>
      </w:r>
      <w:r w:rsidRPr="005F0AC1">
        <w:rPr>
          <w:rFonts w:asciiTheme="minorHAnsi" w:hAnsiTheme="minorHAnsi"/>
          <w:color w:val="010202"/>
        </w:rPr>
        <w:t>any</w:t>
      </w:r>
      <w:r w:rsidRPr="005F0AC1">
        <w:rPr>
          <w:rFonts w:asciiTheme="minorHAnsi" w:hAnsiTheme="minorHAnsi"/>
          <w:color w:val="010202"/>
          <w:spacing w:val="10"/>
        </w:rPr>
        <w:t xml:space="preserve"> </w:t>
      </w:r>
      <w:r w:rsidRPr="005F0AC1">
        <w:rPr>
          <w:rFonts w:asciiTheme="minorHAnsi" w:hAnsiTheme="minorHAnsi"/>
          <w:color w:val="010202"/>
        </w:rPr>
        <w:t>work</w:t>
      </w:r>
      <w:r w:rsidRPr="005F0AC1">
        <w:rPr>
          <w:rFonts w:asciiTheme="minorHAnsi" w:hAnsiTheme="minorHAnsi"/>
          <w:color w:val="010202"/>
          <w:spacing w:val="10"/>
        </w:rPr>
        <w:t xml:space="preserve"> </w:t>
      </w:r>
      <w:r w:rsidRPr="005F0AC1">
        <w:rPr>
          <w:rFonts w:asciiTheme="minorHAnsi" w:hAnsiTheme="minorHAnsi"/>
          <w:color w:val="010202"/>
        </w:rPr>
        <w:t>awarded</w:t>
      </w:r>
      <w:r w:rsidRPr="005F0AC1">
        <w:rPr>
          <w:rFonts w:asciiTheme="minorHAnsi" w:hAnsiTheme="minorHAnsi"/>
          <w:color w:val="010202"/>
          <w:spacing w:val="9"/>
        </w:rPr>
        <w:t xml:space="preserve"> </w:t>
      </w:r>
      <w:r w:rsidRPr="005F0AC1">
        <w:rPr>
          <w:rFonts w:asciiTheme="minorHAnsi" w:hAnsiTheme="minorHAnsi"/>
          <w:color w:val="010202"/>
        </w:rPr>
        <w:t>to</w:t>
      </w:r>
      <w:r w:rsidRPr="005F0AC1">
        <w:rPr>
          <w:rFonts w:asciiTheme="minorHAnsi" w:hAnsiTheme="minorHAnsi"/>
          <w:color w:val="010202"/>
          <w:spacing w:val="10"/>
        </w:rPr>
        <w:t xml:space="preserve"> </w:t>
      </w:r>
      <w:r w:rsidRPr="005F0AC1">
        <w:rPr>
          <w:rFonts w:asciiTheme="minorHAnsi" w:hAnsiTheme="minorHAnsi"/>
          <w:color w:val="010202"/>
        </w:rPr>
        <w:t>you</w:t>
      </w:r>
      <w:r w:rsidRPr="005F0AC1">
        <w:rPr>
          <w:rFonts w:asciiTheme="minorHAnsi" w:hAnsiTheme="minorHAnsi"/>
          <w:color w:val="010202"/>
          <w:spacing w:val="9"/>
        </w:rPr>
        <w:t xml:space="preserve"> </w:t>
      </w:r>
      <w:r w:rsidRPr="005F0AC1">
        <w:rPr>
          <w:rFonts w:asciiTheme="minorHAnsi" w:hAnsiTheme="minorHAnsi"/>
          <w:color w:val="010202"/>
        </w:rPr>
        <w:t>(within</w:t>
      </w:r>
      <w:r w:rsidRPr="005F0AC1">
        <w:rPr>
          <w:rFonts w:asciiTheme="minorHAnsi" w:hAnsiTheme="minorHAnsi"/>
          <w:color w:val="010202"/>
          <w:spacing w:val="10"/>
        </w:rPr>
        <w:t xml:space="preserve"> </w:t>
      </w:r>
      <w:r w:rsidRPr="005F0AC1">
        <w:rPr>
          <w:rFonts w:asciiTheme="minorHAnsi" w:hAnsiTheme="minorHAnsi"/>
          <w:color w:val="010202"/>
        </w:rPr>
        <w:t>the</w:t>
      </w:r>
      <w:r w:rsidRPr="005F0AC1">
        <w:rPr>
          <w:rFonts w:asciiTheme="minorHAnsi" w:hAnsiTheme="minorHAnsi"/>
          <w:color w:val="010202"/>
          <w:spacing w:val="10"/>
        </w:rPr>
        <w:t xml:space="preserve"> </w:t>
      </w:r>
      <w:r w:rsidRPr="005F0AC1">
        <w:rPr>
          <w:rFonts w:asciiTheme="minorHAnsi" w:hAnsiTheme="minorHAnsi"/>
          <w:color w:val="010202"/>
        </w:rPr>
        <w:t>last</w:t>
      </w:r>
      <w:r w:rsidRPr="005F0AC1">
        <w:rPr>
          <w:rFonts w:asciiTheme="minorHAnsi" w:hAnsiTheme="minorHAnsi"/>
          <w:color w:val="010202"/>
          <w:spacing w:val="9"/>
        </w:rPr>
        <w:t xml:space="preserve"> </w:t>
      </w:r>
      <w:r w:rsidRPr="005F0AC1">
        <w:rPr>
          <w:rFonts w:asciiTheme="minorHAnsi" w:hAnsiTheme="minorHAnsi"/>
          <w:color w:val="010202"/>
        </w:rPr>
        <w:t>ten</w:t>
      </w:r>
      <w:r w:rsidRPr="005F0AC1">
        <w:rPr>
          <w:rFonts w:asciiTheme="minorHAnsi" w:hAnsiTheme="minorHAnsi"/>
          <w:color w:val="010202"/>
          <w:spacing w:val="10"/>
        </w:rPr>
        <w:t xml:space="preserve"> </w:t>
      </w:r>
      <w:r w:rsidRPr="005F0AC1">
        <w:rPr>
          <w:rFonts w:asciiTheme="minorHAnsi" w:hAnsiTheme="minorHAnsi"/>
          <w:color w:val="010202"/>
        </w:rPr>
        <w:t>years)?</w:t>
      </w:r>
      <w:r w:rsidRPr="005F0AC1">
        <w:rPr>
          <w:rFonts w:asciiTheme="minorHAnsi" w:hAnsiTheme="minorHAnsi"/>
          <w:color w:val="010202"/>
          <w:spacing w:val="24"/>
        </w:rPr>
        <w:t xml:space="preserve"> </w:t>
      </w:r>
      <w:r w:rsidRPr="005F0AC1">
        <w:rPr>
          <w:rFonts w:asciiTheme="minorHAnsi" w:hAnsiTheme="minorHAnsi"/>
          <w:color w:val="010202"/>
          <w:w w:val="102"/>
          <w:u w:val="single"/>
        </w:rPr>
        <w:t xml:space="preserve"> </w:t>
      </w:r>
      <w:r w:rsidRPr="005F0AC1">
        <w:rPr>
          <w:rFonts w:asciiTheme="minorHAnsi" w:hAnsiTheme="minorHAnsi"/>
          <w:color w:val="010202"/>
          <w:u w:val="single"/>
        </w:rPr>
        <w:tab/>
      </w:r>
    </w:p>
    <w:p w:rsidR="00AB1829" w:rsidRPr="005F0AC1" w:rsidRDefault="000056DF" w:rsidP="00AB1829">
      <w:pPr>
        <w:pStyle w:val="Heading4"/>
        <w:tabs>
          <w:tab w:val="left" w:pos="10191"/>
        </w:tabs>
        <w:kinsoku w:val="0"/>
        <w:overflowPunct w:val="0"/>
        <w:spacing w:before="44"/>
        <w:ind w:left="815"/>
        <w:rPr>
          <w:rFonts w:asciiTheme="minorHAnsi" w:hAnsiTheme="minorHAnsi"/>
          <w:color w:val="000000"/>
        </w:rPr>
      </w:pPr>
      <w:r w:rsidRPr="000056DF">
        <w:rPr>
          <w:rFonts w:ascii="Times New Roman" w:hAnsi="Times New Roman"/>
          <w:noProof/>
          <w:color w:val="auto"/>
        </w:rPr>
        <w:pict>
          <v:shape id="_x0000_s1148" style="position:absolute;left:0;text-align:left;margin-left:91.55pt;margin-top:25.1pt;width:468pt;height:0;z-index:-251673088;mso-position-horizontal-relative:page;mso-position-vertical-relative:text" coordsize="9360,20" o:allowincell="f" path="m,l9360,e" filled="f" strokecolor="#010202" strokeweight=".17778mm">
            <v:path arrowok="t"/>
            <w10:wrap anchorx="page"/>
          </v:shape>
        </w:pict>
      </w:r>
      <w:proofErr w:type="gramStart"/>
      <w:r w:rsidR="00AB1829" w:rsidRPr="005F0AC1">
        <w:rPr>
          <w:rFonts w:asciiTheme="minorHAnsi" w:hAnsiTheme="minorHAnsi"/>
          <w:color w:val="010202"/>
        </w:rPr>
        <w:t>If so, where and why?</w:t>
      </w:r>
      <w:proofErr w:type="gramEnd"/>
      <w:r w:rsidR="00AB1829" w:rsidRPr="005F0AC1">
        <w:rPr>
          <w:rFonts w:asciiTheme="minorHAnsi" w:hAnsiTheme="minorHAnsi"/>
          <w:color w:val="010202"/>
          <w:spacing w:val="-9"/>
        </w:rPr>
        <w:t xml:space="preserve"> </w:t>
      </w:r>
      <w:r w:rsidR="00AB1829" w:rsidRPr="005F0AC1">
        <w:rPr>
          <w:rFonts w:asciiTheme="minorHAnsi" w:hAnsiTheme="minorHAnsi"/>
          <w:color w:val="010202"/>
          <w:u w:val="single"/>
        </w:rPr>
        <w:t xml:space="preserve"> </w:t>
      </w:r>
      <w:r w:rsidR="00AB1829" w:rsidRPr="005F0AC1">
        <w:rPr>
          <w:rFonts w:asciiTheme="minorHAnsi" w:hAnsiTheme="minorHAnsi"/>
          <w:color w:val="010202"/>
          <w:u w:val="single"/>
        </w:rPr>
        <w:tab/>
      </w:r>
    </w:p>
    <w:p w:rsidR="00AB1829" w:rsidRPr="005F0AC1" w:rsidRDefault="00AB1829" w:rsidP="00AB1829">
      <w:pPr>
        <w:kinsoku w:val="0"/>
        <w:overflowPunct w:val="0"/>
        <w:spacing w:line="200" w:lineRule="exact"/>
        <w:rPr>
          <w:rFonts w:asciiTheme="minorHAnsi" w:hAnsiTheme="minorHAnsi"/>
          <w:sz w:val="20"/>
          <w:szCs w:val="20"/>
        </w:rPr>
      </w:pPr>
    </w:p>
    <w:p w:rsidR="00AB1829" w:rsidRPr="005F0AC1" w:rsidRDefault="00AB1829" w:rsidP="00AB1829">
      <w:pPr>
        <w:kinsoku w:val="0"/>
        <w:overflowPunct w:val="0"/>
        <w:spacing w:before="9" w:line="200" w:lineRule="exact"/>
        <w:rPr>
          <w:rFonts w:asciiTheme="minorHAnsi" w:hAnsiTheme="minorHAnsi"/>
          <w:sz w:val="20"/>
          <w:szCs w:val="20"/>
        </w:rPr>
      </w:pPr>
    </w:p>
    <w:p w:rsidR="00AB1829" w:rsidRPr="005F0AC1" w:rsidRDefault="00AB1829" w:rsidP="00AB1829">
      <w:pPr>
        <w:pStyle w:val="BodyText"/>
        <w:numPr>
          <w:ilvl w:val="0"/>
          <w:numId w:val="5"/>
        </w:numPr>
        <w:tabs>
          <w:tab w:val="left" w:pos="830"/>
        </w:tabs>
        <w:kinsoku w:val="0"/>
        <w:overflowPunct w:val="0"/>
        <w:spacing w:before="64"/>
        <w:ind w:left="830"/>
        <w:rPr>
          <w:rFonts w:asciiTheme="minorHAnsi" w:hAnsiTheme="minorHAnsi"/>
          <w:color w:val="000000"/>
        </w:rPr>
      </w:pPr>
      <w:r w:rsidRPr="005F0AC1">
        <w:rPr>
          <w:rFonts w:asciiTheme="minorHAnsi" w:hAnsiTheme="minorHAnsi"/>
          <w:color w:val="010202"/>
        </w:rPr>
        <w:t>Have</w:t>
      </w:r>
      <w:r w:rsidRPr="005F0AC1">
        <w:rPr>
          <w:rFonts w:asciiTheme="minorHAnsi" w:hAnsiTheme="minorHAnsi"/>
          <w:color w:val="010202"/>
          <w:spacing w:val="9"/>
        </w:rPr>
        <w:t xml:space="preserve"> </w:t>
      </w:r>
      <w:r w:rsidRPr="005F0AC1">
        <w:rPr>
          <w:rFonts w:asciiTheme="minorHAnsi" w:hAnsiTheme="minorHAnsi"/>
          <w:color w:val="010202"/>
        </w:rPr>
        <w:t>you</w:t>
      </w:r>
      <w:r w:rsidRPr="005F0AC1">
        <w:rPr>
          <w:rFonts w:asciiTheme="minorHAnsi" w:hAnsiTheme="minorHAnsi"/>
          <w:color w:val="010202"/>
          <w:spacing w:val="9"/>
        </w:rPr>
        <w:t xml:space="preserve"> </w:t>
      </w:r>
      <w:r w:rsidRPr="005F0AC1">
        <w:rPr>
          <w:rFonts w:asciiTheme="minorHAnsi" w:hAnsiTheme="minorHAnsi"/>
          <w:color w:val="010202"/>
        </w:rPr>
        <w:t>or</w:t>
      </w:r>
      <w:r w:rsidRPr="005F0AC1">
        <w:rPr>
          <w:rFonts w:asciiTheme="minorHAnsi" w:hAnsiTheme="minorHAnsi"/>
          <w:color w:val="010202"/>
          <w:spacing w:val="9"/>
        </w:rPr>
        <w:t xml:space="preserve"> </w:t>
      </w:r>
      <w:r w:rsidRPr="005F0AC1">
        <w:rPr>
          <w:rFonts w:asciiTheme="minorHAnsi" w:hAnsiTheme="minorHAnsi"/>
          <w:color w:val="010202"/>
        </w:rPr>
        <w:t>has</w:t>
      </w:r>
      <w:r w:rsidRPr="005F0AC1">
        <w:rPr>
          <w:rFonts w:asciiTheme="minorHAnsi" w:hAnsiTheme="minorHAnsi"/>
          <w:color w:val="010202"/>
          <w:spacing w:val="10"/>
        </w:rPr>
        <w:t xml:space="preserve"> </w:t>
      </w:r>
      <w:r w:rsidRPr="005F0AC1">
        <w:rPr>
          <w:rFonts w:asciiTheme="minorHAnsi" w:hAnsiTheme="minorHAnsi"/>
          <w:color w:val="010202"/>
        </w:rPr>
        <w:t>any</w:t>
      </w:r>
      <w:r w:rsidRPr="005F0AC1">
        <w:rPr>
          <w:rFonts w:asciiTheme="minorHAnsi" w:hAnsiTheme="minorHAnsi"/>
          <w:color w:val="010202"/>
          <w:spacing w:val="9"/>
        </w:rPr>
        <w:t xml:space="preserve"> </w:t>
      </w:r>
      <w:r w:rsidRPr="005F0AC1">
        <w:rPr>
          <w:rFonts w:asciiTheme="minorHAnsi" w:hAnsiTheme="minorHAnsi"/>
          <w:color w:val="010202"/>
        </w:rPr>
        <w:t>officer</w:t>
      </w:r>
      <w:r w:rsidRPr="005F0AC1">
        <w:rPr>
          <w:rFonts w:asciiTheme="minorHAnsi" w:hAnsiTheme="minorHAnsi"/>
          <w:color w:val="010202"/>
          <w:spacing w:val="9"/>
        </w:rPr>
        <w:t xml:space="preserve"> </w:t>
      </w:r>
      <w:r w:rsidRPr="005F0AC1">
        <w:rPr>
          <w:rFonts w:asciiTheme="minorHAnsi" w:hAnsiTheme="minorHAnsi"/>
          <w:color w:val="010202"/>
        </w:rPr>
        <w:t>of</w:t>
      </w:r>
      <w:r w:rsidRPr="005F0AC1">
        <w:rPr>
          <w:rFonts w:asciiTheme="minorHAnsi" w:hAnsiTheme="minorHAnsi"/>
          <w:color w:val="010202"/>
          <w:spacing w:val="9"/>
        </w:rPr>
        <w:t xml:space="preserve"> </w:t>
      </w:r>
      <w:r w:rsidRPr="005F0AC1">
        <w:rPr>
          <w:rFonts w:asciiTheme="minorHAnsi" w:hAnsiTheme="minorHAnsi"/>
          <w:color w:val="010202"/>
        </w:rPr>
        <w:t>your</w:t>
      </w:r>
      <w:r w:rsidRPr="005F0AC1">
        <w:rPr>
          <w:rFonts w:asciiTheme="minorHAnsi" w:hAnsiTheme="minorHAnsi"/>
          <w:color w:val="010202"/>
          <w:spacing w:val="10"/>
        </w:rPr>
        <w:t xml:space="preserve"> </w:t>
      </w:r>
      <w:r w:rsidRPr="005F0AC1">
        <w:rPr>
          <w:rFonts w:asciiTheme="minorHAnsi" w:hAnsiTheme="minorHAnsi"/>
          <w:color w:val="010202"/>
        </w:rPr>
        <w:t>organization</w:t>
      </w:r>
      <w:r w:rsidRPr="005F0AC1">
        <w:rPr>
          <w:rFonts w:asciiTheme="minorHAnsi" w:hAnsiTheme="minorHAnsi"/>
          <w:color w:val="010202"/>
          <w:spacing w:val="9"/>
        </w:rPr>
        <w:t xml:space="preserve"> </w:t>
      </w:r>
      <w:r w:rsidRPr="005F0AC1">
        <w:rPr>
          <w:rFonts w:asciiTheme="minorHAnsi" w:hAnsiTheme="minorHAnsi"/>
          <w:color w:val="010202"/>
        </w:rPr>
        <w:t>ever</w:t>
      </w:r>
      <w:r w:rsidRPr="005F0AC1">
        <w:rPr>
          <w:rFonts w:asciiTheme="minorHAnsi" w:hAnsiTheme="minorHAnsi"/>
          <w:color w:val="010202"/>
          <w:spacing w:val="9"/>
        </w:rPr>
        <w:t xml:space="preserve"> </w:t>
      </w:r>
      <w:r w:rsidRPr="005F0AC1">
        <w:rPr>
          <w:rFonts w:asciiTheme="minorHAnsi" w:hAnsiTheme="minorHAnsi"/>
          <w:color w:val="010202"/>
        </w:rPr>
        <w:t>been</w:t>
      </w:r>
      <w:r w:rsidRPr="005F0AC1">
        <w:rPr>
          <w:rFonts w:asciiTheme="minorHAnsi" w:hAnsiTheme="minorHAnsi"/>
          <w:color w:val="010202"/>
          <w:spacing w:val="9"/>
        </w:rPr>
        <w:t xml:space="preserve"> </w:t>
      </w:r>
      <w:r w:rsidRPr="005F0AC1">
        <w:rPr>
          <w:rFonts w:asciiTheme="minorHAnsi" w:hAnsiTheme="minorHAnsi"/>
          <w:color w:val="010202"/>
        </w:rPr>
        <w:t>an</w:t>
      </w:r>
      <w:r w:rsidRPr="005F0AC1">
        <w:rPr>
          <w:rFonts w:asciiTheme="minorHAnsi" w:hAnsiTheme="minorHAnsi"/>
          <w:color w:val="010202"/>
          <w:spacing w:val="10"/>
        </w:rPr>
        <w:t xml:space="preserve"> </w:t>
      </w:r>
      <w:r w:rsidRPr="005F0AC1">
        <w:rPr>
          <w:rFonts w:asciiTheme="minorHAnsi" w:hAnsiTheme="minorHAnsi"/>
          <w:color w:val="010202"/>
        </w:rPr>
        <w:t>officer</w:t>
      </w:r>
      <w:r w:rsidRPr="005F0AC1">
        <w:rPr>
          <w:rFonts w:asciiTheme="minorHAnsi" w:hAnsiTheme="minorHAnsi"/>
          <w:color w:val="010202"/>
          <w:spacing w:val="9"/>
        </w:rPr>
        <w:t xml:space="preserve"> </w:t>
      </w:r>
      <w:r w:rsidRPr="005F0AC1">
        <w:rPr>
          <w:rFonts w:asciiTheme="minorHAnsi" w:hAnsiTheme="minorHAnsi"/>
          <w:color w:val="010202"/>
        </w:rPr>
        <w:t>or</w:t>
      </w:r>
      <w:r w:rsidRPr="005F0AC1">
        <w:rPr>
          <w:rFonts w:asciiTheme="minorHAnsi" w:hAnsiTheme="minorHAnsi"/>
          <w:color w:val="010202"/>
          <w:spacing w:val="9"/>
        </w:rPr>
        <w:t xml:space="preserve"> </w:t>
      </w:r>
      <w:r w:rsidRPr="005F0AC1">
        <w:rPr>
          <w:rFonts w:asciiTheme="minorHAnsi" w:hAnsiTheme="minorHAnsi"/>
          <w:color w:val="010202"/>
        </w:rPr>
        <w:t>partner</w:t>
      </w:r>
      <w:r w:rsidRPr="005F0AC1">
        <w:rPr>
          <w:rFonts w:asciiTheme="minorHAnsi" w:hAnsiTheme="minorHAnsi"/>
          <w:color w:val="010202"/>
          <w:spacing w:val="9"/>
        </w:rPr>
        <w:t xml:space="preserve"> </w:t>
      </w:r>
      <w:r w:rsidRPr="005F0AC1">
        <w:rPr>
          <w:rFonts w:asciiTheme="minorHAnsi" w:hAnsiTheme="minorHAnsi"/>
          <w:color w:val="010202"/>
        </w:rPr>
        <w:t>of</w:t>
      </w:r>
      <w:r w:rsidRPr="005F0AC1">
        <w:rPr>
          <w:rFonts w:asciiTheme="minorHAnsi" w:hAnsiTheme="minorHAnsi"/>
          <w:color w:val="010202"/>
          <w:spacing w:val="10"/>
        </w:rPr>
        <w:t xml:space="preserve"> </w:t>
      </w:r>
      <w:r w:rsidRPr="005F0AC1">
        <w:rPr>
          <w:rFonts w:asciiTheme="minorHAnsi" w:hAnsiTheme="minorHAnsi"/>
          <w:color w:val="010202"/>
        </w:rPr>
        <w:t>some</w:t>
      </w:r>
      <w:r w:rsidRPr="005F0AC1">
        <w:rPr>
          <w:rFonts w:asciiTheme="minorHAnsi" w:hAnsiTheme="minorHAnsi"/>
          <w:color w:val="010202"/>
          <w:spacing w:val="9"/>
        </w:rPr>
        <w:t xml:space="preserve"> </w:t>
      </w:r>
      <w:r w:rsidRPr="005F0AC1">
        <w:rPr>
          <w:rFonts w:asciiTheme="minorHAnsi" w:hAnsiTheme="minorHAnsi"/>
          <w:color w:val="010202"/>
        </w:rPr>
        <w:t>other</w:t>
      </w:r>
    </w:p>
    <w:p w:rsidR="00AB1829" w:rsidRPr="005F0AC1" w:rsidRDefault="000056DF" w:rsidP="00AB1829">
      <w:pPr>
        <w:pStyle w:val="BodyText"/>
        <w:tabs>
          <w:tab w:val="left" w:pos="10136"/>
        </w:tabs>
        <w:kinsoku w:val="0"/>
        <w:overflowPunct w:val="0"/>
        <w:spacing w:before="13" w:line="253" w:lineRule="auto"/>
        <w:ind w:left="831" w:right="203"/>
        <w:rPr>
          <w:rFonts w:asciiTheme="minorHAnsi" w:hAnsiTheme="minorHAnsi"/>
          <w:color w:val="010202"/>
          <w:u w:val="single" w:color="000101"/>
        </w:rPr>
      </w:pPr>
      <w:r w:rsidRPr="000056DF">
        <w:rPr>
          <w:noProof/>
        </w:rPr>
        <w:pict>
          <v:shape id="_x0000_s1149" style="position:absolute;left:0;text-align:left;margin-left:91.55pt;margin-top:32.05pt;width:468pt;height:0;z-index:-251672064;mso-position-horizontal-relative:page;mso-position-vertical-relative:text" coordsize="9360,20" o:allowincell="f" path="m,l9360,e" filled="f" strokecolor="#010202" strokeweight=".17778mm">
            <v:path arrowok="t"/>
            <w10:wrap anchorx="page"/>
          </v:shape>
        </w:pict>
      </w:r>
      <w:r w:rsidRPr="000056DF">
        <w:rPr>
          <w:noProof/>
        </w:rPr>
        <w:pict>
          <v:shape id="_x0000_s1150" style="position:absolute;left:0;text-align:left;margin-left:91.55pt;margin-top:44.8pt;width:468pt;height:0;z-index:-251671040;mso-position-horizontal-relative:page;mso-position-vertical-relative:text" coordsize="9360,20" o:allowincell="f" path="m,l9360,e" filled="f" strokecolor="#010202" strokeweight=".17778mm">
            <v:path arrowok="t"/>
            <w10:wrap anchorx="page"/>
          </v:shape>
        </w:pict>
      </w:r>
      <w:proofErr w:type="gramStart"/>
      <w:r w:rsidR="00AB1829" w:rsidRPr="005F0AC1">
        <w:rPr>
          <w:rFonts w:asciiTheme="minorHAnsi" w:hAnsiTheme="minorHAnsi"/>
          <w:color w:val="010202"/>
        </w:rPr>
        <w:t>contracting</w:t>
      </w:r>
      <w:proofErr w:type="gramEnd"/>
      <w:r w:rsidR="00AB1829" w:rsidRPr="005F0AC1">
        <w:rPr>
          <w:rFonts w:asciiTheme="minorHAnsi" w:hAnsiTheme="minorHAnsi"/>
          <w:color w:val="010202"/>
          <w:spacing w:val="10"/>
        </w:rPr>
        <w:t xml:space="preserve"> </w:t>
      </w:r>
      <w:r w:rsidR="00AB1829" w:rsidRPr="005F0AC1">
        <w:rPr>
          <w:rFonts w:asciiTheme="minorHAnsi" w:hAnsiTheme="minorHAnsi"/>
          <w:color w:val="010202"/>
        </w:rPr>
        <w:t>organization</w:t>
      </w:r>
      <w:r w:rsidR="00AB1829" w:rsidRPr="005F0AC1">
        <w:rPr>
          <w:rFonts w:asciiTheme="minorHAnsi" w:hAnsiTheme="minorHAnsi"/>
          <w:color w:val="010202"/>
          <w:spacing w:val="11"/>
        </w:rPr>
        <w:t xml:space="preserve"> </w:t>
      </w:r>
      <w:r w:rsidR="00AB1829" w:rsidRPr="005F0AC1">
        <w:rPr>
          <w:rFonts w:asciiTheme="minorHAnsi" w:hAnsiTheme="minorHAnsi"/>
          <w:color w:val="010202"/>
        </w:rPr>
        <w:t>that</w:t>
      </w:r>
      <w:r w:rsidR="00AB1829" w:rsidRPr="005F0AC1">
        <w:rPr>
          <w:rFonts w:asciiTheme="minorHAnsi" w:hAnsiTheme="minorHAnsi"/>
          <w:color w:val="010202"/>
          <w:spacing w:val="11"/>
        </w:rPr>
        <w:t xml:space="preserve"> </w:t>
      </w:r>
      <w:r w:rsidR="00AB1829" w:rsidRPr="005F0AC1">
        <w:rPr>
          <w:rFonts w:asciiTheme="minorHAnsi" w:hAnsiTheme="minorHAnsi"/>
          <w:color w:val="010202"/>
        </w:rPr>
        <w:t>failed</w:t>
      </w:r>
      <w:r w:rsidR="00AB1829" w:rsidRPr="005F0AC1">
        <w:rPr>
          <w:rFonts w:asciiTheme="minorHAnsi" w:hAnsiTheme="minorHAnsi"/>
          <w:color w:val="010202"/>
          <w:spacing w:val="11"/>
        </w:rPr>
        <w:t xml:space="preserve"> </w:t>
      </w:r>
      <w:r w:rsidR="00AB1829" w:rsidRPr="005F0AC1">
        <w:rPr>
          <w:rFonts w:asciiTheme="minorHAnsi" w:hAnsiTheme="minorHAnsi"/>
          <w:color w:val="010202"/>
        </w:rPr>
        <w:t>to</w:t>
      </w:r>
      <w:r w:rsidR="00AB1829" w:rsidRPr="005F0AC1">
        <w:rPr>
          <w:rFonts w:asciiTheme="minorHAnsi" w:hAnsiTheme="minorHAnsi"/>
          <w:color w:val="010202"/>
          <w:spacing w:val="11"/>
        </w:rPr>
        <w:t xml:space="preserve"> </w:t>
      </w:r>
      <w:r w:rsidR="00AB1829" w:rsidRPr="005F0AC1">
        <w:rPr>
          <w:rFonts w:asciiTheme="minorHAnsi" w:hAnsiTheme="minorHAnsi"/>
          <w:color w:val="010202"/>
        </w:rPr>
        <w:t>complete</w:t>
      </w:r>
      <w:r w:rsidR="00AB1829" w:rsidRPr="005F0AC1">
        <w:rPr>
          <w:rFonts w:asciiTheme="minorHAnsi" w:hAnsiTheme="minorHAnsi"/>
          <w:color w:val="010202"/>
          <w:spacing w:val="11"/>
        </w:rPr>
        <w:t xml:space="preserve"> </w:t>
      </w:r>
      <w:r w:rsidR="00AB1829" w:rsidRPr="005F0AC1">
        <w:rPr>
          <w:rFonts w:asciiTheme="minorHAnsi" w:hAnsiTheme="minorHAnsi"/>
          <w:color w:val="010202"/>
        </w:rPr>
        <w:t>any</w:t>
      </w:r>
      <w:r w:rsidR="00AB1829" w:rsidRPr="005F0AC1">
        <w:rPr>
          <w:rFonts w:asciiTheme="minorHAnsi" w:hAnsiTheme="minorHAnsi"/>
          <w:color w:val="010202"/>
          <w:spacing w:val="11"/>
        </w:rPr>
        <w:t xml:space="preserve"> </w:t>
      </w:r>
      <w:r w:rsidR="00AB1829" w:rsidRPr="005F0AC1">
        <w:rPr>
          <w:rFonts w:asciiTheme="minorHAnsi" w:hAnsiTheme="minorHAnsi"/>
          <w:color w:val="010202"/>
        </w:rPr>
        <w:t>work</w:t>
      </w:r>
      <w:r w:rsidR="00AB1829" w:rsidRPr="005F0AC1">
        <w:rPr>
          <w:rFonts w:asciiTheme="minorHAnsi" w:hAnsiTheme="minorHAnsi"/>
          <w:color w:val="010202"/>
          <w:spacing w:val="11"/>
        </w:rPr>
        <w:t xml:space="preserve"> </w:t>
      </w:r>
      <w:r w:rsidR="00AB1829" w:rsidRPr="005F0AC1">
        <w:rPr>
          <w:rFonts w:asciiTheme="minorHAnsi" w:hAnsiTheme="minorHAnsi"/>
          <w:color w:val="010202"/>
        </w:rPr>
        <w:t>(within</w:t>
      </w:r>
      <w:r w:rsidR="00AB1829" w:rsidRPr="005F0AC1">
        <w:rPr>
          <w:rFonts w:asciiTheme="minorHAnsi" w:hAnsiTheme="minorHAnsi"/>
          <w:color w:val="010202"/>
          <w:spacing w:val="11"/>
        </w:rPr>
        <w:t xml:space="preserve"> </w:t>
      </w:r>
      <w:r w:rsidR="00AB1829" w:rsidRPr="005F0AC1">
        <w:rPr>
          <w:rFonts w:asciiTheme="minorHAnsi" w:hAnsiTheme="minorHAnsi"/>
          <w:color w:val="010202"/>
        </w:rPr>
        <w:t>the</w:t>
      </w:r>
      <w:r w:rsidR="00AB1829" w:rsidRPr="005F0AC1">
        <w:rPr>
          <w:rFonts w:asciiTheme="minorHAnsi" w:hAnsiTheme="minorHAnsi"/>
          <w:color w:val="010202"/>
          <w:spacing w:val="11"/>
        </w:rPr>
        <w:t xml:space="preserve"> </w:t>
      </w:r>
      <w:r w:rsidR="00AB1829" w:rsidRPr="005F0AC1">
        <w:rPr>
          <w:rFonts w:asciiTheme="minorHAnsi" w:hAnsiTheme="minorHAnsi"/>
          <w:color w:val="010202"/>
        </w:rPr>
        <w:t>last</w:t>
      </w:r>
      <w:r w:rsidR="00AB1829" w:rsidRPr="005F0AC1">
        <w:rPr>
          <w:rFonts w:asciiTheme="minorHAnsi" w:hAnsiTheme="minorHAnsi"/>
          <w:color w:val="010202"/>
          <w:spacing w:val="11"/>
        </w:rPr>
        <w:t xml:space="preserve"> </w:t>
      </w:r>
      <w:r w:rsidR="00AB1829" w:rsidRPr="005F0AC1">
        <w:rPr>
          <w:rFonts w:asciiTheme="minorHAnsi" w:hAnsiTheme="minorHAnsi"/>
          <w:color w:val="010202"/>
        </w:rPr>
        <w:t>ten</w:t>
      </w:r>
      <w:r w:rsidR="00AB1829" w:rsidRPr="005F0AC1">
        <w:rPr>
          <w:rFonts w:asciiTheme="minorHAnsi" w:hAnsiTheme="minorHAnsi"/>
          <w:color w:val="010202"/>
          <w:spacing w:val="11"/>
        </w:rPr>
        <w:t xml:space="preserve"> </w:t>
      </w:r>
      <w:r w:rsidR="00AB1829" w:rsidRPr="005F0AC1">
        <w:rPr>
          <w:rFonts w:asciiTheme="minorHAnsi" w:hAnsiTheme="minorHAnsi"/>
          <w:color w:val="010202"/>
        </w:rPr>
        <w:t>years)</w:t>
      </w:r>
      <w:r w:rsidR="00AB1829" w:rsidRPr="005F0AC1">
        <w:rPr>
          <w:rFonts w:asciiTheme="minorHAnsi" w:hAnsiTheme="minorHAnsi"/>
          <w:color w:val="010202"/>
          <w:spacing w:val="11"/>
        </w:rPr>
        <w:t xml:space="preserve"> </w:t>
      </w:r>
      <w:r w:rsidR="00AB1829" w:rsidRPr="005F0AC1">
        <w:rPr>
          <w:rFonts w:asciiTheme="minorHAnsi" w:hAnsiTheme="minorHAnsi"/>
          <w:color w:val="010202"/>
        </w:rPr>
        <w:t xml:space="preserve">? </w:t>
      </w:r>
      <w:r w:rsidR="00AB1829" w:rsidRPr="005F0AC1">
        <w:rPr>
          <w:rFonts w:asciiTheme="minorHAnsi" w:hAnsiTheme="minorHAnsi"/>
          <w:color w:val="010202"/>
          <w:spacing w:val="3"/>
        </w:rPr>
        <w:t xml:space="preserve"> </w:t>
      </w:r>
      <w:r w:rsidR="00AB1829" w:rsidRPr="005F0AC1">
        <w:rPr>
          <w:rFonts w:asciiTheme="minorHAnsi" w:hAnsiTheme="minorHAnsi"/>
          <w:color w:val="010202"/>
          <w:w w:val="102"/>
          <w:u w:val="single" w:color="000101"/>
        </w:rPr>
        <w:t xml:space="preserve"> </w:t>
      </w:r>
      <w:r w:rsidR="00AB1829" w:rsidRPr="005F0AC1">
        <w:rPr>
          <w:rFonts w:asciiTheme="minorHAnsi" w:hAnsiTheme="minorHAnsi"/>
          <w:color w:val="010202"/>
          <w:u w:val="single" w:color="000101"/>
        </w:rPr>
        <w:tab/>
      </w:r>
    </w:p>
    <w:p w:rsidR="00AB1829" w:rsidRPr="005F0AC1" w:rsidRDefault="00AB1829" w:rsidP="00AB1829">
      <w:pPr>
        <w:pStyle w:val="BodyText"/>
        <w:tabs>
          <w:tab w:val="left" w:pos="10136"/>
        </w:tabs>
        <w:kinsoku w:val="0"/>
        <w:overflowPunct w:val="0"/>
        <w:spacing w:before="13" w:line="253" w:lineRule="auto"/>
        <w:ind w:left="831" w:right="203"/>
        <w:rPr>
          <w:rFonts w:asciiTheme="minorHAnsi" w:hAnsiTheme="minorHAnsi"/>
          <w:color w:val="000000"/>
        </w:rPr>
      </w:pPr>
      <w:r w:rsidRPr="005F0AC1">
        <w:rPr>
          <w:rFonts w:asciiTheme="minorHAnsi" w:hAnsiTheme="minorHAnsi"/>
          <w:color w:val="010202"/>
        </w:rPr>
        <w:t xml:space="preserve"> If</w:t>
      </w:r>
      <w:r w:rsidRPr="005F0AC1">
        <w:rPr>
          <w:rFonts w:asciiTheme="minorHAnsi" w:hAnsiTheme="minorHAnsi"/>
          <w:color w:val="010202"/>
          <w:spacing w:val="9"/>
        </w:rPr>
        <w:t xml:space="preserve"> </w:t>
      </w:r>
      <w:r w:rsidRPr="005F0AC1">
        <w:rPr>
          <w:rFonts w:asciiTheme="minorHAnsi" w:hAnsiTheme="minorHAnsi"/>
          <w:color w:val="010202"/>
        </w:rPr>
        <w:t>so,</w:t>
      </w:r>
      <w:r w:rsidRPr="005F0AC1">
        <w:rPr>
          <w:rFonts w:asciiTheme="minorHAnsi" w:hAnsiTheme="minorHAnsi"/>
          <w:color w:val="010202"/>
          <w:spacing w:val="10"/>
        </w:rPr>
        <w:t xml:space="preserve"> </w:t>
      </w:r>
      <w:r w:rsidRPr="005F0AC1">
        <w:rPr>
          <w:rFonts w:asciiTheme="minorHAnsi" w:hAnsiTheme="minorHAnsi"/>
          <w:color w:val="010202"/>
        </w:rPr>
        <w:t>state</w:t>
      </w:r>
      <w:r w:rsidRPr="005F0AC1">
        <w:rPr>
          <w:rFonts w:asciiTheme="minorHAnsi" w:hAnsiTheme="minorHAnsi"/>
          <w:color w:val="010202"/>
          <w:spacing w:val="10"/>
        </w:rPr>
        <w:t xml:space="preserve"> </w:t>
      </w:r>
      <w:r w:rsidRPr="005F0AC1">
        <w:rPr>
          <w:rFonts w:asciiTheme="minorHAnsi" w:hAnsiTheme="minorHAnsi"/>
          <w:color w:val="010202"/>
        </w:rPr>
        <w:t>the</w:t>
      </w:r>
      <w:r w:rsidRPr="005F0AC1">
        <w:rPr>
          <w:rFonts w:asciiTheme="minorHAnsi" w:hAnsiTheme="minorHAnsi"/>
          <w:color w:val="010202"/>
          <w:spacing w:val="10"/>
        </w:rPr>
        <w:t xml:space="preserve"> </w:t>
      </w:r>
      <w:r w:rsidRPr="005F0AC1">
        <w:rPr>
          <w:rFonts w:asciiTheme="minorHAnsi" w:hAnsiTheme="minorHAnsi"/>
          <w:color w:val="010202"/>
        </w:rPr>
        <w:t>name</w:t>
      </w:r>
      <w:r w:rsidRPr="005F0AC1">
        <w:rPr>
          <w:rFonts w:asciiTheme="minorHAnsi" w:hAnsiTheme="minorHAnsi"/>
          <w:color w:val="010202"/>
          <w:spacing w:val="10"/>
        </w:rPr>
        <w:t xml:space="preserve"> </w:t>
      </w:r>
      <w:r w:rsidRPr="005F0AC1">
        <w:rPr>
          <w:rFonts w:asciiTheme="minorHAnsi" w:hAnsiTheme="minorHAnsi"/>
          <w:color w:val="010202"/>
        </w:rPr>
        <w:t>of</w:t>
      </w:r>
      <w:r w:rsidRPr="005F0AC1">
        <w:rPr>
          <w:rFonts w:asciiTheme="minorHAnsi" w:hAnsiTheme="minorHAnsi"/>
          <w:color w:val="010202"/>
          <w:spacing w:val="10"/>
        </w:rPr>
        <w:t xml:space="preserve"> </w:t>
      </w:r>
      <w:r w:rsidRPr="005F0AC1">
        <w:rPr>
          <w:rFonts w:asciiTheme="minorHAnsi" w:hAnsiTheme="minorHAnsi"/>
          <w:color w:val="010202"/>
        </w:rPr>
        <w:t>individual,</w:t>
      </w:r>
      <w:r w:rsidRPr="005F0AC1">
        <w:rPr>
          <w:rFonts w:asciiTheme="minorHAnsi" w:hAnsiTheme="minorHAnsi"/>
          <w:color w:val="010202"/>
          <w:spacing w:val="10"/>
        </w:rPr>
        <w:t xml:space="preserve"> </w:t>
      </w:r>
      <w:r w:rsidRPr="005F0AC1">
        <w:rPr>
          <w:rFonts w:asciiTheme="minorHAnsi" w:hAnsiTheme="minorHAnsi"/>
          <w:color w:val="010202"/>
        </w:rPr>
        <w:t>position</w:t>
      </w:r>
      <w:r w:rsidRPr="005F0AC1">
        <w:rPr>
          <w:rFonts w:asciiTheme="minorHAnsi" w:hAnsiTheme="minorHAnsi"/>
          <w:color w:val="010202"/>
          <w:spacing w:val="10"/>
        </w:rPr>
        <w:t xml:space="preserve"> </w:t>
      </w:r>
      <w:r w:rsidRPr="005F0AC1">
        <w:rPr>
          <w:rFonts w:asciiTheme="minorHAnsi" w:hAnsiTheme="minorHAnsi"/>
          <w:color w:val="010202"/>
        </w:rPr>
        <w:t>and</w:t>
      </w:r>
      <w:r w:rsidRPr="005F0AC1">
        <w:rPr>
          <w:rFonts w:asciiTheme="minorHAnsi" w:hAnsiTheme="minorHAnsi"/>
          <w:color w:val="010202"/>
          <w:spacing w:val="9"/>
        </w:rPr>
        <w:t xml:space="preserve"> </w:t>
      </w:r>
      <w:r w:rsidRPr="005F0AC1">
        <w:rPr>
          <w:rFonts w:asciiTheme="minorHAnsi" w:hAnsiTheme="minorHAnsi"/>
          <w:color w:val="010202"/>
        </w:rPr>
        <w:t>the</w:t>
      </w:r>
      <w:r w:rsidRPr="005F0AC1">
        <w:rPr>
          <w:rFonts w:asciiTheme="minorHAnsi" w:hAnsiTheme="minorHAnsi"/>
          <w:color w:val="010202"/>
          <w:spacing w:val="10"/>
        </w:rPr>
        <w:t xml:space="preserve"> </w:t>
      </w:r>
      <w:r w:rsidRPr="005F0AC1">
        <w:rPr>
          <w:rFonts w:asciiTheme="minorHAnsi" w:hAnsiTheme="minorHAnsi"/>
          <w:color w:val="010202"/>
        </w:rPr>
        <w:t>name</w:t>
      </w:r>
      <w:r w:rsidRPr="005F0AC1">
        <w:rPr>
          <w:rFonts w:asciiTheme="minorHAnsi" w:hAnsiTheme="minorHAnsi"/>
          <w:color w:val="010202"/>
          <w:spacing w:val="10"/>
        </w:rPr>
        <w:t xml:space="preserve"> </w:t>
      </w:r>
      <w:r w:rsidRPr="005F0AC1">
        <w:rPr>
          <w:rFonts w:asciiTheme="minorHAnsi" w:hAnsiTheme="minorHAnsi"/>
          <w:color w:val="010202"/>
        </w:rPr>
        <w:t>of</w:t>
      </w:r>
      <w:r w:rsidRPr="005F0AC1">
        <w:rPr>
          <w:rFonts w:asciiTheme="minorHAnsi" w:hAnsiTheme="minorHAnsi"/>
          <w:color w:val="010202"/>
          <w:spacing w:val="10"/>
        </w:rPr>
        <w:t xml:space="preserve"> </w:t>
      </w:r>
      <w:r w:rsidRPr="005F0AC1">
        <w:rPr>
          <w:rFonts w:asciiTheme="minorHAnsi" w:hAnsiTheme="minorHAnsi"/>
          <w:color w:val="010202"/>
        </w:rPr>
        <w:t>the</w:t>
      </w:r>
      <w:r w:rsidRPr="005F0AC1">
        <w:rPr>
          <w:rFonts w:asciiTheme="minorHAnsi" w:hAnsiTheme="minorHAnsi"/>
          <w:color w:val="010202"/>
          <w:spacing w:val="10"/>
        </w:rPr>
        <w:t xml:space="preserve"> </w:t>
      </w:r>
      <w:r w:rsidRPr="005F0AC1">
        <w:rPr>
          <w:rFonts w:asciiTheme="minorHAnsi" w:hAnsiTheme="minorHAnsi"/>
          <w:color w:val="010202"/>
        </w:rPr>
        <w:t>other</w:t>
      </w:r>
      <w:r w:rsidRPr="005F0AC1">
        <w:rPr>
          <w:rFonts w:asciiTheme="minorHAnsi" w:hAnsiTheme="minorHAnsi"/>
          <w:color w:val="010202"/>
          <w:spacing w:val="10"/>
        </w:rPr>
        <w:t xml:space="preserve"> </w:t>
      </w:r>
      <w:r w:rsidRPr="005F0AC1">
        <w:rPr>
          <w:rFonts w:asciiTheme="minorHAnsi" w:hAnsiTheme="minorHAnsi"/>
          <w:color w:val="010202"/>
        </w:rPr>
        <w:t>organization:</w:t>
      </w:r>
    </w:p>
    <w:p w:rsidR="00AB1829" w:rsidRPr="005F0AC1" w:rsidRDefault="00AB1829" w:rsidP="00AB1829">
      <w:pPr>
        <w:kinsoku w:val="0"/>
        <w:overflowPunct w:val="0"/>
        <w:spacing w:line="200" w:lineRule="exact"/>
        <w:rPr>
          <w:rFonts w:asciiTheme="minorHAnsi" w:hAnsiTheme="minorHAnsi"/>
          <w:sz w:val="20"/>
          <w:szCs w:val="20"/>
        </w:rPr>
      </w:pPr>
    </w:p>
    <w:p w:rsidR="00AB1829" w:rsidRPr="005F0AC1" w:rsidRDefault="00AB1829" w:rsidP="00AB1829">
      <w:pPr>
        <w:kinsoku w:val="0"/>
        <w:overflowPunct w:val="0"/>
        <w:spacing w:line="200" w:lineRule="exact"/>
        <w:rPr>
          <w:rFonts w:asciiTheme="minorHAnsi" w:hAnsiTheme="minorHAnsi"/>
          <w:sz w:val="20"/>
          <w:szCs w:val="20"/>
        </w:rPr>
      </w:pPr>
    </w:p>
    <w:p w:rsidR="00AB1829" w:rsidRPr="005F0AC1" w:rsidRDefault="00AB1829" w:rsidP="00AB1829">
      <w:pPr>
        <w:kinsoku w:val="0"/>
        <w:overflowPunct w:val="0"/>
        <w:spacing w:line="200" w:lineRule="exact"/>
        <w:rPr>
          <w:rFonts w:asciiTheme="minorHAnsi" w:hAnsiTheme="minorHAnsi"/>
          <w:sz w:val="20"/>
          <w:szCs w:val="20"/>
        </w:rPr>
      </w:pPr>
    </w:p>
    <w:p w:rsidR="00AB1829" w:rsidRPr="005F0AC1" w:rsidRDefault="00AB1829" w:rsidP="00AB1829">
      <w:pPr>
        <w:kinsoku w:val="0"/>
        <w:overflowPunct w:val="0"/>
        <w:spacing w:before="12" w:line="220" w:lineRule="exact"/>
        <w:rPr>
          <w:rFonts w:asciiTheme="minorHAnsi" w:hAnsiTheme="minorHAnsi"/>
          <w:sz w:val="22"/>
          <w:szCs w:val="22"/>
        </w:rPr>
      </w:pPr>
    </w:p>
    <w:p w:rsidR="00AB1829" w:rsidRPr="005F0AC1" w:rsidRDefault="000056DF" w:rsidP="00AB1829">
      <w:pPr>
        <w:pStyle w:val="BodyText"/>
        <w:tabs>
          <w:tab w:val="left" w:pos="5151"/>
        </w:tabs>
        <w:kinsoku w:val="0"/>
        <w:overflowPunct w:val="0"/>
        <w:spacing w:line="253" w:lineRule="auto"/>
        <w:ind w:left="831" w:right="2501"/>
        <w:rPr>
          <w:rFonts w:asciiTheme="minorHAnsi" w:hAnsiTheme="minorHAnsi"/>
          <w:color w:val="010202"/>
        </w:rPr>
      </w:pPr>
      <w:r w:rsidRPr="000056DF">
        <w:rPr>
          <w:noProof/>
        </w:rPr>
        <w:pict>
          <v:shape id="_x0000_s1180" style="position:absolute;left:0;text-align:left;margin-left:91.55pt;margin-top:-10.15pt;width:468pt;height:0;z-index:-251648512;mso-position-horizontal-relative:page;mso-position-vertical-relative:text" coordsize="9360,20" o:allowincell="f" path="m,l9360,e" filled="f" strokecolor="#010202" strokeweight=".20319mm">
            <v:path arrowok="t"/>
            <w10:wrap anchorx="page"/>
          </v:shape>
        </w:pict>
      </w:r>
      <w:r w:rsidR="00AB1829" w:rsidRPr="005F0AC1">
        <w:rPr>
          <w:rFonts w:asciiTheme="minorHAnsi" w:hAnsiTheme="minorHAnsi"/>
          <w:color w:val="010202"/>
        </w:rPr>
        <w:t>Did</w:t>
      </w:r>
      <w:r w:rsidR="00AB1829" w:rsidRPr="005F0AC1">
        <w:rPr>
          <w:rFonts w:asciiTheme="minorHAnsi" w:hAnsiTheme="minorHAnsi"/>
          <w:color w:val="010202"/>
          <w:spacing w:val="11"/>
        </w:rPr>
        <w:t xml:space="preserve"> </w:t>
      </w:r>
      <w:r w:rsidR="00AB1829" w:rsidRPr="005F0AC1">
        <w:rPr>
          <w:rFonts w:asciiTheme="minorHAnsi" w:hAnsiTheme="minorHAnsi"/>
          <w:color w:val="010202"/>
        </w:rPr>
        <w:t>this</w:t>
      </w:r>
      <w:r w:rsidR="00AB1829" w:rsidRPr="005F0AC1">
        <w:rPr>
          <w:rFonts w:asciiTheme="minorHAnsi" w:hAnsiTheme="minorHAnsi"/>
          <w:color w:val="010202"/>
          <w:spacing w:val="11"/>
        </w:rPr>
        <w:t xml:space="preserve"> </w:t>
      </w:r>
      <w:r w:rsidR="00AB1829" w:rsidRPr="005F0AC1">
        <w:rPr>
          <w:rFonts w:asciiTheme="minorHAnsi" w:hAnsiTheme="minorHAnsi"/>
          <w:color w:val="010202"/>
        </w:rPr>
        <w:t>other</w:t>
      </w:r>
      <w:r w:rsidR="00AB1829" w:rsidRPr="005F0AC1">
        <w:rPr>
          <w:rFonts w:asciiTheme="minorHAnsi" w:hAnsiTheme="minorHAnsi"/>
          <w:color w:val="010202"/>
          <w:spacing w:val="11"/>
        </w:rPr>
        <w:t xml:space="preserve"> </w:t>
      </w:r>
      <w:r w:rsidR="00AB1829" w:rsidRPr="005F0AC1">
        <w:rPr>
          <w:rFonts w:asciiTheme="minorHAnsi" w:hAnsiTheme="minorHAnsi"/>
          <w:color w:val="010202"/>
        </w:rPr>
        <w:t>contracting</w:t>
      </w:r>
      <w:r w:rsidR="00AB1829" w:rsidRPr="005F0AC1">
        <w:rPr>
          <w:rFonts w:asciiTheme="minorHAnsi" w:hAnsiTheme="minorHAnsi"/>
          <w:color w:val="010202"/>
          <w:spacing w:val="12"/>
        </w:rPr>
        <w:t xml:space="preserve"> </w:t>
      </w:r>
      <w:r w:rsidR="00AB1829" w:rsidRPr="005F0AC1">
        <w:rPr>
          <w:rFonts w:asciiTheme="minorHAnsi" w:hAnsiTheme="minorHAnsi"/>
          <w:color w:val="010202"/>
        </w:rPr>
        <w:t>organization</w:t>
      </w:r>
      <w:r w:rsidR="00AB1829" w:rsidRPr="005F0AC1">
        <w:rPr>
          <w:rFonts w:asciiTheme="minorHAnsi" w:hAnsiTheme="minorHAnsi"/>
          <w:color w:val="010202"/>
          <w:spacing w:val="11"/>
        </w:rPr>
        <w:t xml:space="preserve"> </w:t>
      </w:r>
      <w:r w:rsidR="00AB1829" w:rsidRPr="005F0AC1">
        <w:rPr>
          <w:rFonts w:asciiTheme="minorHAnsi" w:hAnsiTheme="minorHAnsi"/>
          <w:color w:val="010202"/>
        </w:rPr>
        <w:t>ever</w:t>
      </w:r>
      <w:r w:rsidR="00AB1829" w:rsidRPr="005F0AC1">
        <w:rPr>
          <w:rFonts w:asciiTheme="minorHAnsi" w:hAnsiTheme="minorHAnsi"/>
          <w:color w:val="010202"/>
          <w:spacing w:val="11"/>
        </w:rPr>
        <w:t xml:space="preserve"> </w:t>
      </w:r>
      <w:r w:rsidR="00AB1829" w:rsidRPr="005F0AC1">
        <w:rPr>
          <w:rFonts w:asciiTheme="minorHAnsi" w:hAnsiTheme="minorHAnsi"/>
          <w:color w:val="010202"/>
        </w:rPr>
        <w:t>fail</w:t>
      </w:r>
      <w:r w:rsidR="00AB1829" w:rsidRPr="005F0AC1">
        <w:rPr>
          <w:rFonts w:asciiTheme="minorHAnsi" w:hAnsiTheme="minorHAnsi"/>
          <w:color w:val="010202"/>
          <w:spacing w:val="12"/>
        </w:rPr>
        <w:t xml:space="preserve"> </w:t>
      </w:r>
      <w:r w:rsidR="00AB1829" w:rsidRPr="005F0AC1">
        <w:rPr>
          <w:rFonts w:asciiTheme="minorHAnsi" w:hAnsiTheme="minorHAnsi"/>
          <w:color w:val="010202"/>
        </w:rPr>
        <w:t>to</w:t>
      </w:r>
      <w:r w:rsidR="00AB1829" w:rsidRPr="005F0AC1">
        <w:rPr>
          <w:rFonts w:asciiTheme="minorHAnsi" w:hAnsiTheme="minorHAnsi"/>
          <w:color w:val="010202"/>
          <w:spacing w:val="11"/>
        </w:rPr>
        <w:t xml:space="preserve"> </w:t>
      </w:r>
      <w:r w:rsidR="00AB1829" w:rsidRPr="005F0AC1">
        <w:rPr>
          <w:rFonts w:asciiTheme="minorHAnsi" w:hAnsiTheme="minorHAnsi"/>
          <w:color w:val="010202"/>
        </w:rPr>
        <w:t>complete</w:t>
      </w:r>
      <w:r w:rsidR="00AB1829" w:rsidRPr="005F0AC1">
        <w:rPr>
          <w:rFonts w:asciiTheme="minorHAnsi" w:hAnsiTheme="minorHAnsi"/>
          <w:color w:val="010202"/>
          <w:spacing w:val="11"/>
        </w:rPr>
        <w:t xml:space="preserve"> </w:t>
      </w:r>
      <w:r w:rsidR="00AB1829" w:rsidRPr="005F0AC1">
        <w:rPr>
          <w:rFonts w:asciiTheme="minorHAnsi" w:hAnsiTheme="minorHAnsi"/>
          <w:color w:val="010202"/>
        </w:rPr>
        <w:t>any</w:t>
      </w:r>
      <w:r w:rsidR="00AB1829" w:rsidRPr="005F0AC1">
        <w:rPr>
          <w:rFonts w:asciiTheme="minorHAnsi" w:hAnsiTheme="minorHAnsi"/>
          <w:color w:val="010202"/>
          <w:spacing w:val="12"/>
        </w:rPr>
        <w:t xml:space="preserve"> </w:t>
      </w:r>
      <w:r w:rsidR="00AB1829" w:rsidRPr="005F0AC1">
        <w:rPr>
          <w:rFonts w:asciiTheme="minorHAnsi" w:hAnsiTheme="minorHAnsi"/>
          <w:color w:val="010202"/>
        </w:rPr>
        <w:t>work</w:t>
      </w:r>
      <w:r w:rsidR="00AB1829" w:rsidRPr="005F0AC1">
        <w:rPr>
          <w:rFonts w:asciiTheme="minorHAnsi" w:hAnsiTheme="minorHAnsi"/>
          <w:color w:val="010202"/>
          <w:spacing w:val="11"/>
        </w:rPr>
        <w:t xml:space="preserve"> </w:t>
      </w:r>
      <w:r w:rsidR="00AB1829" w:rsidRPr="005F0AC1">
        <w:rPr>
          <w:rFonts w:asciiTheme="minorHAnsi" w:hAnsiTheme="minorHAnsi"/>
          <w:color w:val="010202"/>
        </w:rPr>
        <w:t>awarded</w:t>
      </w:r>
      <w:r w:rsidR="00AB1829" w:rsidRPr="005F0AC1">
        <w:rPr>
          <w:rFonts w:asciiTheme="minorHAnsi" w:hAnsiTheme="minorHAnsi"/>
          <w:color w:val="010202"/>
          <w:spacing w:val="11"/>
        </w:rPr>
        <w:t xml:space="preserve"> </w:t>
      </w:r>
      <w:r w:rsidR="00AB1829" w:rsidRPr="005F0AC1">
        <w:rPr>
          <w:rFonts w:asciiTheme="minorHAnsi" w:hAnsiTheme="minorHAnsi"/>
          <w:color w:val="010202"/>
        </w:rPr>
        <w:t>it within</w:t>
      </w:r>
      <w:r w:rsidR="00AB1829" w:rsidRPr="005F0AC1">
        <w:rPr>
          <w:rFonts w:asciiTheme="minorHAnsi" w:hAnsiTheme="minorHAnsi"/>
          <w:color w:val="010202"/>
          <w:spacing w:val="11"/>
        </w:rPr>
        <w:t xml:space="preserve"> </w:t>
      </w:r>
      <w:r w:rsidR="00AB1829" w:rsidRPr="005F0AC1">
        <w:rPr>
          <w:rFonts w:asciiTheme="minorHAnsi" w:hAnsiTheme="minorHAnsi"/>
          <w:color w:val="010202"/>
        </w:rPr>
        <w:t>the</w:t>
      </w:r>
      <w:r w:rsidR="00AB1829" w:rsidRPr="005F0AC1">
        <w:rPr>
          <w:rFonts w:asciiTheme="minorHAnsi" w:hAnsiTheme="minorHAnsi"/>
          <w:color w:val="010202"/>
          <w:spacing w:val="11"/>
        </w:rPr>
        <w:t xml:space="preserve"> </w:t>
      </w:r>
      <w:r w:rsidR="00AB1829" w:rsidRPr="005F0AC1">
        <w:rPr>
          <w:rFonts w:asciiTheme="minorHAnsi" w:hAnsiTheme="minorHAnsi"/>
          <w:color w:val="010202"/>
        </w:rPr>
        <w:t>last</w:t>
      </w:r>
      <w:r w:rsidR="00AB1829" w:rsidRPr="005F0AC1">
        <w:rPr>
          <w:rFonts w:asciiTheme="minorHAnsi" w:hAnsiTheme="minorHAnsi"/>
          <w:color w:val="010202"/>
          <w:spacing w:val="11"/>
        </w:rPr>
        <w:t xml:space="preserve"> </w:t>
      </w:r>
      <w:r w:rsidR="00AB1829" w:rsidRPr="005F0AC1">
        <w:rPr>
          <w:rFonts w:asciiTheme="minorHAnsi" w:hAnsiTheme="minorHAnsi"/>
          <w:color w:val="010202"/>
        </w:rPr>
        <w:t>ten</w:t>
      </w:r>
      <w:r w:rsidR="00AB1829" w:rsidRPr="005F0AC1">
        <w:rPr>
          <w:rFonts w:asciiTheme="minorHAnsi" w:hAnsiTheme="minorHAnsi"/>
          <w:color w:val="010202"/>
          <w:spacing w:val="11"/>
        </w:rPr>
        <w:t xml:space="preserve"> </w:t>
      </w:r>
      <w:r w:rsidR="00AB1829" w:rsidRPr="005F0AC1">
        <w:rPr>
          <w:rFonts w:asciiTheme="minorHAnsi" w:hAnsiTheme="minorHAnsi"/>
          <w:color w:val="010202"/>
        </w:rPr>
        <w:t>years)</w:t>
      </w:r>
      <w:r w:rsidRPr="000056DF">
        <w:rPr>
          <w:noProof/>
        </w:rPr>
        <w:pict>
          <v:shape id="_x0000_s1151" style="position:absolute;left:0;text-align:left;margin-left:91.55pt;margin-top:-10.15pt;width:468pt;height:0;z-index:-251670016;mso-position-horizontal-relative:page;mso-position-vertical-relative:text" coordsize="9360,20" o:allowincell="f" path="m,l9360,e" filled="f" strokecolor="#010202" strokeweight=".20319mm">
            <v:path arrowok="t"/>
            <w10:wrap anchorx="page"/>
          </v:shape>
        </w:pict>
      </w:r>
      <w:r w:rsidR="00AB1829" w:rsidRPr="005F0AC1">
        <w:rPr>
          <w:rFonts w:asciiTheme="minorHAnsi" w:hAnsiTheme="minorHAnsi"/>
          <w:color w:val="010202"/>
        </w:rPr>
        <w:t>? __________________</w:t>
      </w:r>
    </w:p>
    <w:p w:rsidR="00AB1829" w:rsidRPr="005F0AC1" w:rsidRDefault="00AB1829" w:rsidP="00AB1829">
      <w:pPr>
        <w:pStyle w:val="BodyText"/>
        <w:pBdr>
          <w:bottom w:val="single" w:sz="12" w:space="18" w:color="auto"/>
        </w:pBdr>
        <w:tabs>
          <w:tab w:val="left" w:pos="5151"/>
        </w:tabs>
        <w:kinsoku w:val="0"/>
        <w:overflowPunct w:val="0"/>
        <w:spacing w:line="253" w:lineRule="auto"/>
        <w:ind w:left="831" w:right="40"/>
        <w:rPr>
          <w:rFonts w:asciiTheme="minorHAnsi" w:hAnsiTheme="minorHAnsi"/>
          <w:u w:val="single"/>
        </w:rPr>
      </w:pPr>
      <w:proofErr w:type="gramStart"/>
      <w:r w:rsidRPr="005F0AC1">
        <w:rPr>
          <w:rFonts w:asciiTheme="minorHAnsi" w:hAnsiTheme="minorHAnsi"/>
        </w:rPr>
        <w:t>If so, where and why?</w:t>
      </w:r>
      <w:proofErr w:type="gramEnd"/>
      <w:r w:rsidRPr="005F0AC1">
        <w:rPr>
          <w:rFonts w:asciiTheme="minorHAnsi" w:hAnsiTheme="minorHAnsi"/>
          <w:spacing w:val="10"/>
        </w:rPr>
        <w:t xml:space="preserve"> </w:t>
      </w:r>
      <w:r w:rsidRPr="005F0AC1">
        <w:rPr>
          <w:rFonts w:asciiTheme="minorHAnsi" w:hAnsiTheme="minorHAnsi"/>
          <w:u w:val="single"/>
        </w:rPr>
        <w:t xml:space="preserve"> </w:t>
      </w:r>
      <w:r w:rsidRPr="005F0AC1">
        <w:rPr>
          <w:rFonts w:asciiTheme="minorHAnsi" w:hAnsiTheme="minorHAnsi"/>
          <w:u w:val="single"/>
        </w:rPr>
        <w:tab/>
        <w:t>________________</w:t>
      </w:r>
      <w:r w:rsidR="007E1B4A">
        <w:rPr>
          <w:rFonts w:asciiTheme="minorHAnsi" w:hAnsiTheme="minorHAnsi"/>
          <w:u w:val="single"/>
        </w:rPr>
        <w:t>__________________________</w:t>
      </w:r>
    </w:p>
    <w:p w:rsidR="00AB1829" w:rsidRPr="005F0AC1" w:rsidRDefault="00AB1829" w:rsidP="00AB1829">
      <w:pPr>
        <w:pStyle w:val="BodyText"/>
        <w:pBdr>
          <w:bottom w:val="single" w:sz="12" w:space="18" w:color="auto"/>
        </w:pBdr>
        <w:tabs>
          <w:tab w:val="left" w:pos="5151"/>
        </w:tabs>
        <w:kinsoku w:val="0"/>
        <w:overflowPunct w:val="0"/>
        <w:spacing w:line="253" w:lineRule="auto"/>
        <w:ind w:left="831" w:right="40"/>
        <w:rPr>
          <w:rFonts w:asciiTheme="minorHAnsi" w:hAnsiTheme="minorHAnsi"/>
        </w:rPr>
      </w:pPr>
      <w:r w:rsidRPr="005F0AC1">
        <w:rPr>
          <w:rFonts w:asciiTheme="minorHAnsi" w:hAnsiTheme="minorHAnsi"/>
        </w:rPr>
        <w:t>_________________________________________________________</w:t>
      </w:r>
      <w:r w:rsidR="007E1B4A">
        <w:rPr>
          <w:rFonts w:asciiTheme="minorHAnsi" w:hAnsiTheme="minorHAnsi"/>
        </w:rPr>
        <w:t>_____________________</w:t>
      </w:r>
    </w:p>
    <w:p w:rsidR="00AB1829" w:rsidRPr="005F0AC1" w:rsidRDefault="00AB1829" w:rsidP="00AB1829">
      <w:pPr>
        <w:pStyle w:val="BodyText"/>
        <w:pBdr>
          <w:bottom w:val="single" w:sz="12" w:space="18" w:color="auto"/>
        </w:pBdr>
        <w:tabs>
          <w:tab w:val="left" w:pos="5151"/>
        </w:tabs>
        <w:kinsoku w:val="0"/>
        <w:overflowPunct w:val="0"/>
        <w:spacing w:line="253" w:lineRule="auto"/>
        <w:ind w:left="831" w:right="40"/>
        <w:rPr>
          <w:rFonts w:asciiTheme="minorHAnsi" w:hAnsiTheme="minorHAnsi"/>
        </w:rPr>
      </w:pPr>
      <w:r w:rsidRPr="005F0AC1">
        <w:rPr>
          <w:rFonts w:asciiTheme="minorHAnsi" w:hAnsiTheme="minorHAnsi"/>
        </w:rPr>
        <w:t>________________________________________________________________________________________</w:t>
      </w:r>
      <w:r w:rsidR="007E1B4A">
        <w:rPr>
          <w:rFonts w:asciiTheme="minorHAnsi" w:hAnsiTheme="minorHAnsi"/>
        </w:rPr>
        <w:t>___________________________________________________________________</w:t>
      </w:r>
      <w:r w:rsidRPr="005F0AC1">
        <w:rPr>
          <w:rFonts w:asciiTheme="minorHAnsi" w:hAnsiTheme="minorHAnsi"/>
        </w:rPr>
        <w:t>_</w:t>
      </w:r>
    </w:p>
    <w:p w:rsidR="00AB1829" w:rsidRDefault="00AB1829" w:rsidP="00AB1829">
      <w:pPr>
        <w:pStyle w:val="Heading2"/>
        <w:rPr>
          <w:rFonts w:asciiTheme="minorHAnsi" w:hAnsiTheme="minorHAnsi"/>
          <w:sz w:val="21"/>
        </w:rPr>
      </w:pPr>
    </w:p>
    <w:p w:rsidR="00AB1829" w:rsidRPr="00784870" w:rsidRDefault="00AB1829" w:rsidP="00AB1829">
      <w:pPr>
        <w:pStyle w:val="Heading2"/>
        <w:rPr>
          <w:rFonts w:asciiTheme="minorHAnsi" w:hAnsiTheme="minorHAnsi"/>
          <w:b w:val="0"/>
          <w:color w:val="000000"/>
          <w:sz w:val="24"/>
          <w:szCs w:val="24"/>
        </w:rPr>
      </w:pPr>
      <w:r w:rsidRPr="00784870">
        <w:rPr>
          <w:rFonts w:asciiTheme="minorHAnsi" w:hAnsiTheme="minorHAnsi"/>
          <w:b w:val="0"/>
          <w:color w:val="010202"/>
          <w:sz w:val="24"/>
          <w:szCs w:val="24"/>
        </w:rPr>
        <w:t>6.</w:t>
      </w:r>
      <w:r w:rsidRPr="00784870">
        <w:rPr>
          <w:rFonts w:asciiTheme="minorHAnsi" w:hAnsiTheme="minorHAnsi"/>
          <w:b w:val="0"/>
          <w:color w:val="010202"/>
          <w:sz w:val="24"/>
          <w:szCs w:val="24"/>
        </w:rPr>
        <w:tab/>
        <w:t>Give</w:t>
      </w:r>
      <w:r w:rsidRPr="00784870">
        <w:rPr>
          <w:rFonts w:asciiTheme="minorHAnsi" w:hAnsiTheme="minorHAnsi"/>
          <w:b w:val="0"/>
          <w:color w:val="010202"/>
          <w:spacing w:val="10"/>
          <w:sz w:val="24"/>
          <w:szCs w:val="24"/>
        </w:rPr>
        <w:t xml:space="preserve"> </w:t>
      </w:r>
      <w:r w:rsidRPr="00784870">
        <w:rPr>
          <w:rFonts w:asciiTheme="minorHAnsi" w:hAnsiTheme="minorHAnsi"/>
          <w:b w:val="0"/>
          <w:color w:val="010202"/>
          <w:sz w:val="24"/>
          <w:szCs w:val="24"/>
        </w:rPr>
        <w:t>list</w:t>
      </w:r>
      <w:r w:rsidRPr="00784870">
        <w:rPr>
          <w:rFonts w:asciiTheme="minorHAnsi" w:hAnsiTheme="minorHAnsi"/>
          <w:b w:val="0"/>
          <w:color w:val="010202"/>
          <w:spacing w:val="11"/>
          <w:sz w:val="24"/>
          <w:szCs w:val="24"/>
        </w:rPr>
        <w:t xml:space="preserve"> </w:t>
      </w:r>
      <w:r w:rsidRPr="00784870">
        <w:rPr>
          <w:rFonts w:asciiTheme="minorHAnsi" w:hAnsiTheme="minorHAnsi"/>
          <w:b w:val="0"/>
          <w:color w:val="010202"/>
          <w:sz w:val="24"/>
          <w:szCs w:val="24"/>
        </w:rPr>
        <w:t>of</w:t>
      </w:r>
      <w:r w:rsidRPr="00784870">
        <w:rPr>
          <w:rFonts w:asciiTheme="minorHAnsi" w:hAnsiTheme="minorHAnsi"/>
          <w:b w:val="0"/>
          <w:color w:val="010202"/>
          <w:spacing w:val="11"/>
          <w:sz w:val="24"/>
          <w:szCs w:val="24"/>
        </w:rPr>
        <w:t xml:space="preserve"> </w:t>
      </w:r>
      <w:r w:rsidRPr="00784870">
        <w:rPr>
          <w:rFonts w:asciiTheme="minorHAnsi" w:hAnsiTheme="minorHAnsi"/>
          <w:b w:val="0"/>
          <w:color w:val="010202"/>
          <w:sz w:val="24"/>
          <w:szCs w:val="24"/>
        </w:rPr>
        <w:t>uncompleted</w:t>
      </w:r>
      <w:r w:rsidRPr="00784870">
        <w:rPr>
          <w:rFonts w:asciiTheme="minorHAnsi" w:hAnsiTheme="minorHAnsi"/>
          <w:b w:val="0"/>
          <w:color w:val="010202"/>
          <w:spacing w:val="11"/>
          <w:sz w:val="24"/>
          <w:szCs w:val="24"/>
        </w:rPr>
        <w:t xml:space="preserve"> </w:t>
      </w:r>
      <w:r w:rsidRPr="00784870">
        <w:rPr>
          <w:rFonts w:asciiTheme="minorHAnsi" w:hAnsiTheme="minorHAnsi"/>
          <w:b w:val="0"/>
          <w:color w:val="010202"/>
          <w:sz w:val="24"/>
          <w:szCs w:val="24"/>
        </w:rPr>
        <w:t>contracts</w:t>
      </w:r>
      <w:r w:rsidRPr="00784870">
        <w:rPr>
          <w:rFonts w:asciiTheme="minorHAnsi" w:hAnsiTheme="minorHAnsi"/>
          <w:b w:val="0"/>
          <w:color w:val="010202"/>
          <w:spacing w:val="10"/>
          <w:sz w:val="24"/>
          <w:szCs w:val="24"/>
        </w:rPr>
        <w:t xml:space="preserve"> </w:t>
      </w:r>
      <w:r w:rsidRPr="00784870">
        <w:rPr>
          <w:rFonts w:asciiTheme="minorHAnsi" w:hAnsiTheme="minorHAnsi"/>
          <w:b w:val="0"/>
          <w:color w:val="010202"/>
          <w:sz w:val="24"/>
          <w:szCs w:val="24"/>
        </w:rPr>
        <w:t>at</w:t>
      </w:r>
      <w:r w:rsidRPr="00784870">
        <w:rPr>
          <w:rFonts w:asciiTheme="minorHAnsi" w:hAnsiTheme="minorHAnsi"/>
          <w:b w:val="0"/>
          <w:color w:val="010202"/>
          <w:spacing w:val="11"/>
          <w:sz w:val="24"/>
          <w:szCs w:val="24"/>
        </w:rPr>
        <w:t xml:space="preserve"> </w:t>
      </w:r>
      <w:r w:rsidRPr="00784870">
        <w:rPr>
          <w:rFonts w:asciiTheme="minorHAnsi" w:hAnsiTheme="minorHAnsi"/>
          <w:b w:val="0"/>
          <w:color w:val="010202"/>
          <w:sz w:val="24"/>
          <w:szCs w:val="24"/>
        </w:rPr>
        <w:t>present</w:t>
      </w:r>
      <w:r w:rsidRPr="00784870">
        <w:rPr>
          <w:rFonts w:asciiTheme="minorHAnsi" w:hAnsiTheme="minorHAnsi"/>
          <w:b w:val="0"/>
          <w:color w:val="010202"/>
          <w:spacing w:val="11"/>
          <w:sz w:val="24"/>
          <w:szCs w:val="24"/>
        </w:rPr>
        <w:t xml:space="preserve"> </w:t>
      </w:r>
      <w:r w:rsidRPr="00784870">
        <w:rPr>
          <w:rFonts w:asciiTheme="minorHAnsi" w:hAnsiTheme="minorHAnsi"/>
          <w:b w:val="0"/>
          <w:color w:val="010202"/>
          <w:sz w:val="24"/>
          <w:szCs w:val="24"/>
        </w:rPr>
        <w:t>held</w:t>
      </w:r>
      <w:r w:rsidRPr="00784870">
        <w:rPr>
          <w:rFonts w:asciiTheme="minorHAnsi" w:hAnsiTheme="minorHAnsi"/>
          <w:b w:val="0"/>
          <w:color w:val="010202"/>
          <w:spacing w:val="10"/>
          <w:sz w:val="24"/>
          <w:szCs w:val="24"/>
        </w:rPr>
        <w:t xml:space="preserve"> </w:t>
      </w:r>
      <w:r w:rsidRPr="00784870">
        <w:rPr>
          <w:rFonts w:asciiTheme="minorHAnsi" w:hAnsiTheme="minorHAnsi"/>
          <w:b w:val="0"/>
          <w:color w:val="010202"/>
          <w:sz w:val="24"/>
          <w:szCs w:val="24"/>
        </w:rPr>
        <w:t>by</w:t>
      </w:r>
      <w:r w:rsidRPr="00784870">
        <w:rPr>
          <w:rFonts w:asciiTheme="minorHAnsi" w:hAnsiTheme="minorHAnsi"/>
          <w:b w:val="0"/>
          <w:color w:val="010202"/>
          <w:spacing w:val="11"/>
          <w:sz w:val="24"/>
          <w:szCs w:val="24"/>
        </w:rPr>
        <w:t xml:space="preserve"> </w:t>
      </w:r>
      <w:r w:rsidRPr="00784870">
        <w:rPr>
          <w:rFonts w:asciiTheme="minorHAnsi" w:hAnsiTheme="minorHAnsi"/>
          <w:b w:val="0"/>
          <w:color w:val="010202"/>
          <w:sz w:val="24"/>
          <w:szCs w:val="24"/>
        </w:rPr>
        <w:t>you: (Attach</w:t>
      </w:r>
      <w:r w:rsidRPr="00784870">
        <w:rPr>
          <w:rFonts w:asciiTheme="minorHAnsi" w:hAnsiTheme="minorHAnsi"/>
          <w:b w:val="0"/>
          <w:color w:val="010202"/>
          <w:spacing w:val="1"/>
          <w:sz w:val="24"/>
          <w:szCs w:val="24"/>
        </w:rPr>
        <w:t xml:space="preserve"> </w:t>
      </w:r>
      <w:r w:rsidRPr="00784870">
        <w:rPr>
          <w:rFonts w:asciiTheme="minorHAnsi" w:hAnsiTheme="minorHAnsi"/>
          <w:b w:val="0"/>
          <w:color w:val="010202"/>
          <w:sz w:val="24"/>
          <w:szCs w:val="24"/>
        </w:rPr>
        <w:t>additional</w:t>
      </w:r>
      <w:r w:rsidRPr="00784870">
        <w:rPr>
          <w:rFonts w:asciiTheme="minorHAnsi" w:hAnsiTheme="minorHAnsi"/>
          <w:b w:val="0"/>
          <w:color w:val="010202"/>
          <w:spacing w:val="16"/>
          <w:sz w:val="24"/>
          <w:szCs w:val="24"/>
        </w:rPr>
        <w:t xml:space="preserve"> p</w:t>
      </w:r>
      <w:r w:rsidRPr="00784870">
        <w:rPr>
          <w:rFonts w:asciiTheme="minorHAnsi" w:hAnsiTheme="minorHAnsi"/>
          <w:b w:val="0"/>
          <w:color w:val="010202"/>
          <w:sz w:val="24"/>
          <w:szCs w:val="24"/>
        </w:rPr>
        <w:t>ages</w:t>
      </w:r>
      <w:r w:rsidRPr="00784870">
        <w:rPr>
          <w:rFonts w:asciiTheme="minorHAnsi" w:hAnsiTheme="minorHAnsi"/>
          <w:b w:val="0"/>
          <w:color w:val="010202"/>
          <w:spacing w:val="17"/>
          <w:sz w:val="24"/>
          <w:szCs w:val="24"/>
        </w:rPr>
        <w:t xml:space="preserve"> </w:t>
      </w:r>
      <w:r w:rsidRPr="00784870">
        <w:rPr>
          <w:rFonts w:asciiTheme="minorHAnsi" w:hAnsiTheme="minorHAnsi"/>
          <w:b w:val="0"/>
          <w:color w:val="010202"/>
          <w:sz w:val="24"/>
          <w:szCs w:val="24"/>
        </w:rPr>
        <w:t>if</w:t>
      </w:r>
      <w:r w:rsidRPr="00784870">
        <w:rPr>
          <w:rFonts w:asciiTheme="minorHAnsi" w:hAnsiTheme="minorHAnsi"/>
          <w:b w:val="0"/>
          <w:color w:val="010202"/>
          <w:spacing w:val="16"/>
          <w:sz w:val="24"/>
          <w:szCs w:val="24"/>
        </w:rPr>
        <w:t xml:space="preserve"> </w:t>
      </w:r>
      <w:r w:rsidRPr="00784870">
        <w:rPr>
          <w:rFonts w:asciiTheme="minorHAnsi" w:hAnsiTheme="minorHAnsi"/>
          <w:b w:val="0"/>
          <w:color w:val="010202"/>
          <w:sz w:val="24"/>
          <w:szCs w:val="24"/>
        </w:rPr>
        <w:t>necessary)</w:t>
      </w:r>
    </w:p>
    <w:p w:rsidR="00AB1829" w:rsidRPr="00784870" w:rsidRDefault="00AB1829" w:rsidP="00AB1829">
      <w:pPr>
        <w:kinsoku w:val="0"/>
        <w:overflowPunct w:val="0"/>
        <w:spacing w:before="7" w:line="190" w:lineRule="exact"/>
        <w:rPr>
          <w:rFonts w:asciiTheme="minorHAnsi" w:hAnsiTheme="minorHAnsi"/>
        </w:rPr>
      </w:pPr>
    </w:p>
    <w:tbl>
      <w:tblPr>
        <w:tblW w:w="0" w:type="auto"/>
        <w:tblLayout w:type="fixed"/>
        <w:tblLook w:val="0000"/>
      </w:tblPr>
      <w:tblGrid>
        <w:gridCol w:w="2919"/>
        <w:gridCol w:w="4042"/>
        <w:gridCol w:w="2479"/>
      </w:tblGrid>
      <w:tr w:rsidR="00AB1829" w:rsidRPr="00784870" w:rsidTr="00D830C6">
        <w:trPr>
          <w:trHeight w:hRule="exact" w:val="409"/>
        </w:trPr>
        <w:tc>
          <w:tcPr>
            <w:tcW w:w="2919" w:type="dxa"/>
          </w:tcPr>
          <w:p w:rsidR="00AB1829" w:rsidRPr="00784870" w:rsidRDefault="00AB1829" w:rsidP="00D830C6">
            <w:pPr>
              <w:pStyle w:val="TableParagraph"/>
              <w:kinsoku w:val="0"/>
              <w:overflowPunct w:val="0"/>
              <w:spacing w:before="69"/>
              <w:ind w:left="40" w:firstLine="770"/>
              <w:rPr>
                <w:rFonts w:asciiTheme="minorHAnsi" w:eastAsiaTheme="minorEastAsia" w:hAnsiTheme="minorHAnsi"/>
                <w:color w:val="010202"/>
                <w:u w:val="single"/>
              </w:rPr>
            </w:pPr>
            <w:r w:rsidRPr="00784870">
              <w:rPr>
                <w:rFonts w:asciiTheme="minorHAnsi" w:eastAsiaTheme="minorEastAsia" w:hAnsiTheme="minorHAnsi"/>
                <w:color w:val="010202"/>
                <w:u w:val="single"/>
              </w:rPr>
              <w:t>Name</w:t>
            </w:r>
            <w:r w:rsidRPr="00784870">
              <w:rPr>
                <w:rFonts w:asciiTheme="minorHAnsi" w:eastAsiaTheme="minorEastAsia" w:hAnsiTheme="minorHAnsi"/>
                <w:color w:val="010202"/>
                <w:spacing w:val="15"/>
                <w:u w:val="single"/>
              </w:rPr>
              <w:t xml:space="preserve"> </w:t>
            </w:r>
            <w:r w:rsidRPr="00784870">
              <w:rPr>
                <w:rFonts w:asciiTheme="minorHAnsi" w:eastAsiaTheme="minorEastAsia" w:hAnsiTheme="minorHAnsi"/>
                <w:color w:val="010202"/>
                <w:u w:val="single"/>
              </w:rPr>
              <w:t>of</w:t>
            </w:r>
            <w:r w:rsidRPr="00784870">
              <w:rPr>
                <w:rFonts w:asciiTheme="minorHAnsi" w:eastAsiaTheme="minorEastAsia" w:hAnsiTheme="minorHAnsi"/>
                <w:color w:val="010202"/>
                <w:spacing w:val="15"/>
                <w:u w:val="single"/>
              </w:rPr>
              <w:t xml:space="preserve"> </w:t>
            </w:r>
            <w:r w:rsidRPr="00784870">
              <w:rPr>
                <w:rFonts w:asciiTheme="minorHAnsi" w:eastAsiaTheme="minorEastAsia" w:hAnsiTheme="minorHAnsi"/>
                <w:color w:val="010202"/>
                <w:u w:val="single"/>
              </w:rPr>
              <w:t>Contract</w:t>
            </w:r>
          </w:p>
          <w:p w:rsidR="00AB1829" w:rsidRPr="00784870" w:rsidRDefault="00AB1829" w:rsidP="00D830C6">
            <w:pPr>
              <w:pStyle w:val="TableParagraph"/>
              <w:kinsoku w:val="0"/>
              <w:overflowPunct w:val="0"/>
              <w:spacing w:before="69"/>
              <w:ind w:left="40"/>
              <w:rPr>
                <w:rFonts w:asciiTheme="minorHAnsi" w:eastAsiaTheme="minorEastAsia" w:hAnsiTheme="minorHAnsi"/>
                <w:color w:val="010202"/>
                <w:u w:val="single"/>
              </w:rPr>
            </w:pPr>
          </w:p>
          <w:p w:rsidR="00AB1829" w:rsidRPr="00784870" w:rsidRDefault="00AB1829" w:rsidP="00D830C6">
            <w:pPr>
              <w:pStyle w:val="TableParagraph"/>
              <w:kinsoku w:val="0"/>
              <w:overflowPunct w:val="0"/>
              <w:spacing w:before="69"/>
              <w:ind w:left="40"/>
              <w:rPr>
                <w:rFonts w:asciiTheme="minorHAnsi" w:eastAsiaTheme="minorEastAsia" w:hAnsiTheme="minorHAnsi"/>
                <w:color w:val="010202"/>
                <w:u w:val="single"/>
              </w:rPr>
            </w:pPr>
          </w:p>
          <w:p w:rsidR="00AB1829" w:rsidRPr="00784870" w:rsidRDefault="00AB1829" w:rsidP="00D830C6">
            <w:pPr>
              <w:pStyle w:val="TableParagraph"/>
              <w:kinsoku w:val="0"/>
              <w:overflowPunct w:val="0"/>
              <w:spacing w:before="69"/>
              <w:ind w:left="40"/>
              <w:rPr>
                <w:rFonts w:asciiTheme="minorHAnsi" w:eastAsiaTheme="minorEastAsia" w:hAnsiTheme="minorHAnsi"/>
                <w:color w:val="010202"/>
                <w:u w:val="single"/>
              </w:rPr>
            </w:pPr>
          </w:p>
          <w:p w:rsidR="00AB1829" w:rsidRPr="00784870" w:rsidRDefault="00AB1829" w:rsidP="00D830C6">
            <w:pPr>
              <w:pStyle w:val="TableParagraph"/>
              <w:kinsoku w:val="0"/>
              <w:overflowPunct w:val="0"/>
              <w:spacing w:before="69"/>
              <w:ind w:left="40"/>
              <w:rPr>
                <w:rFonts w:asciiTheme="minorHAnsi" w:eastAsiaTheme="minorEastAsia" w:hAnsiTheme="minorHAnsi"/>
                <w:color w:val="010202"/>
                <w:u w:val="single"/>
              </w:rPr>
            </w:pPr>
          </w:p>
          <w:p w:rsidR="00AB1829" w:rsidRPr="00784870" w:rsidRDefault="00AB1829" w:rsidP="00D830C6">
            <w:pPr>
              <w:pStyle w:val="TableParagraph"/>
              <w:kinsoku w:val="0"/>
              <w:overflowPunct w:val="0"/>
              <w:spacing w:before="69"/>
              <w:ind w:left="40"/>
              <w:rPr>
                <w:rFonts w:asciiTheme="minorHAnsi" w:eastAsiaTheme="minorEastAsia" w:hAnsiTheme="minorHAnsi"/>
                <w:color w:val="010202"/>
                <w:u w:val="single"/>
              </w:rPr>
            </w:pPr>
          </w:p>
          <w:p w:rsidR="00AB1829" w:rsidRPr="00784870" w:rsidRDefault="00AB1829" w:rsidP="00D830C6">
            <w:pPr>
              <w:pStyle w:val="TableParagraph"/>
              <w:kinsoku w:val="0"/>
              <w:overflowPunct w:val="0"/>
              <w:spacing w:before="69"/>
              <w:rPr>
                <w:rFonts w:asciiTheme="minorHAnsi" w:eastAsiaTheme="minorEastAsia" w:hAnsiTheme="minorHAnsi"/>
              </w:rPr>
            </w:pPr>
          </w:p>
        </w:tc>
        <w:tc>
          <w:tcPr>
            <w:tcW w:w="4042" w:type="dxa"/>
          </w:tcPr>
          <w:p w:rsidR="00AB1829" w:rsidRPr="00784870" w:rsidRDefault="00AB1829" w:rsidP="00D830C6">
            <w:pPr>
              <w:pStyle w:val="TableParagraph"/>
              <w:kinsoku w:val="0"/>
              <w:overflowPunct w:val="0"/>
              <w:spacing w:before="69"/>
              <w:ind w:left="720" w:firstLine="771"/>
              <w:rPr>
                <w:rFonts w:asciiTheme="minorHAnsi" w:eastAsiaTheme="minorEastAsia" w:hAnsiTheme="minorHAnsi"/>
              </w:rPr>
            </w:pPr>
            <w:r w:rsidRPr="00784870">
              <w:rPr>
                <w:rFonts w:asciiTheme="minorHAnsi" w:eastAsiaTheme="minorEastAsia" w:hAnsiTheme="minorHAnsi"/>
                <w:color w:val="010202"/>
                <w:u w:val="single"/>
              </w:rPr>
              <w:t>Contracting</w:t>
            </w:r>
            <w:r w:rsidRPr="00784870">
              <w:rPr>
                <w:rFonts w:asciiTheme="minorHAnsi" w:eastAsiaTheme="minorEastAsia" w:hAnsiTheme="minorHAnsi"/>
                <w:color w:val="010202"/>
                <w:spacing w:val="33"/>
                <w:u w:val="single"/>
              </w:rPr>
              <w:t xml:space="preserve"> </w:t>
            </w:r>
            <w:r w:rsidRPr="00784870">
              <w:rPr>
                <w:rFonts w:asciiTheme="minorHAnsi" w:eastAsiaTheme="minorEastAsia" w:hAnsiTheme="minorHAnsi"/>
                <w:color w:val="010202"/>
                <w:u w:val="single"/>
              </w:rPr>
              <w:t>Agency</w:t>
            </w:r>
          </w:p>
        </w:tc>
        <w:tc>
          <w:tcPr>
            <w:tcW w:w="2479" w:type="dxa"/>
          </w:tcPr>
          <w:p w:rsidR="00AB1829" w:rsidRPr="00784870" w:rsidRDefault="00AB1829" w:rsidP="00D830C6">
            <w:pPr>
              <w:pStyle w:val="TableParagraph"/>
              <w:kinsoku w:val="0"/>
              <w:overflowPunct w:val="0"/>
              <w:spacing w:before="69"/>
              <w:ind w:left="279" w:firstLine="950"/>
              <w:rPr>
                <w:rFonts w:asciiTheme="minorHAnsi" w:eastAsiaTheme="minorEastAsia" w:hAnsiTheme="minorHAnsi"/>
                <w:color w:val="010202"/>
                <w:u w:val="single"/>
              </w:rPr>
            </w:pPr>
            <w:r w:rsidRPr="00784870">
              <w:rPr>
                <w:rFonts w:asciiTheme="minorHAnsi" w:eastAsiaTheme="minorEastAsia" w:hAnsiTheme="minorHAnsi"/>
                <w:color w:val="010202"/>
                <w:u w:val="single"/>
              </w:rPr>
              <w:t>Amount</w:t>
            </w:r>
          </w:p>
          <w:p w:rsidR="00AB1829" w:rsidRPr="00784870" w:rsidRDefault="00AB1829" w:rsidP="00D830C6">
            <w:pPr>
              <w:pStyle w:val="TableParagraph"/>
              <w:kinsoku w:val="0"/>
              <w:overflowPunct w:val="0"/>
              <w:spacing w:before="69"/>
              <w:ind w:left="279"/>
              <w:rPr>
                <w:rFonts w:asciiTheme="minorHAnsi" w:eastAsiaTheme="minorEastAsia" w:hAnsiTheme="minorHAnsi"/>
                <w:color w:val="010202"/>
                <w:u w:val="single"/>
              </w:rPr>
            </w:pPr>
          </w:p>
          <w:p w:rsidR="00AB1829" w:rsidRPr="00784870" w:rsidRDefault="00AB1829" w:rsidP="00D830C6">
            <w:pPr>
              <w:pStyle w:val="TableParagraph"/>
              <w:kinsoku w:val="0"/>
              <w:overflowPunct w:val="0"/>
              <w:spacing w:before="69"/>
              <w:ind w:left="279"/>
              <w:rPr>
                <w:rFonts w:asciiTheme="minorHAnsi" w:eastAsiaTheme="minorEastAsia" w:hAnsiTheme="minorHAnsi"/>
                <w:color w:val="010202"/>
                <w:u w:val="single"/>
              </w:rPr>
            </w:pPr>
          </w:p>
          <w:p w:rsidR="00AB1829" w:rsidRPr="00784870" w:rsidRDefault="00AB1829" w:rsidP="00D830C6">
            <w:pPr>
              <w:pStyle w:val="TableParagraph"/>
              <w:kinsoku w:val="0"/>
              <w:overflowPunct w:val="0"/>
              <w:spacing w:before="69"/>
              <w:ind w:left="279"/>
              <w:rPr>
                <w:rFonts w:asciiTheme="minorHAnsi" w:eastAsiaTheme="minorEastAsia" w:hAnsiTheme="minorHAnsi"/>
                <w:color w:val="010202"/>
                <w:u w:val="single"/>
              </w:rPr>
            </w:pPr>
          </w:p>
          <w:p w:rsidR="00AB1829" w:rsidRPr="00784870" w:rsidRDefault="00AB1829" w:rsidP="00D830C6">
            <w:pPr>
              <w:pStyle w:val="TableParagraph"/>
              <w:kinsoku w:val="0"/>
              <w:overflowPunct w:val="0"/>
              <w:spacing w:before="69"/>
              <w:ind w:left="279"/>
              <w:rPr>
                <w:rFonts w:asciiTheme="minorHAnsi" w:eastAsiaTheme="minorEastAsia" w:hAnsiTheme="minorHAnsi"/>
              </w:rPr>
            </w:pPr>
          </w:p>
        </w:tc>
      </w:tr>
      <w:tr w:rsidR="00AB1829" w:rsidRPr="00784870" w:rsidTr="00D830C6">
        <w:trPr>
          <w:trHeight w:hRule="exact" w:val="80"/>
        </w:trPr>
        <w:tc>
          <w:tcPr>
            <w:tcW w:w="2919" w:type="dxa"/>
          </w:tcPr>
          <w:p w:rsidR="00AB1829" w:rsidRPr="00784870" w:rsidRDefault="00AB1829" w:rsidP="00D830C6">
            <w:pPr>
              <w:rPr>
                <w:rFonts w:asciiTheme="minorHAnsi" w:hAnsiTheme="minorHAnsi"/>
              </w:rPr>
            </w:pPr>
          </w:p>
        </w:tc>
        <w:tc>
          <w:tcPr>
            <w:tcW w:w="4042" w:type="dxa"/>
          </w:tcPr>
          <w:p w:rsidR="00AB1829" w:rsidRPr="00784870" w:rsidRDefault="00AB1829" w:rsidP="00D830C6">
            <w:pPr>
              <w:pStyle w:val="TableParagraph"/>
              <w:kinsoku w:val="0"/>
              <w:overflowPunct w:val="0"/>
              <w:spacing w:before="7" w:line="260" w:lineRule="exact"/>
              <w:rPr>
                <w:rFonts w:asciiTheme="minorHAnsi" w:eastAsiaTheme="minorEastAsia" w:hAnsiTheme="minorHAnsi"/>
              </w:rPr>
            </w:pPr>
          </w:p>
        </w:tc>
        <w:tc>
          <w:tcPr>
            <w:tcW w:w="2479" w:type="dxa"/>
          </w:tcPr>
          <w:p w:rsidR="00AB1829" w:rsidRPr="00784870" w:rsidRDefault="00AB1829" w:rsidP="00D830C6">
            <w:pPr>
              <w:pStyle w:val="TableParagraph"/>
              <w:kinsoku w:val="0"/>
              <w:overflowPunct w:val="0"/>
              <w:spacing w:before="7" w:line="260" w:lineRule="exact"/>
              <w:rPr>
                <w:rFonts w:asciiTheme="minorHAnsi" w:eastAsiaTheme="minorEastAsia" w:hAnsiTheme="minorHAnsi"/>
              </w:rPr>
            </w:pPr>
          </w:p>
        </w:tc>
      </w:tr>
    </w:tbl>
    <w:p w:rsidR="00784870" w:rsidRPr="00784870" w:rsidRDefault="00AB1829" w:rsidP="00AB1829">
      <w:pPr>
        <w:pStyle w:val="Heading2"/>
        <w:rPr>
          <w:rFonts w:asciiTheme="minorHAnsi" w:hAnsiTheme="minorHAnsi"/>
          <w:b w:val="0"/>
          <w:i w:val="0"/>
          <w:sz w:val="24"/>
          <w:szCs w:val="24"/>
        </w:rPr>
      </w:pPr>
      <w:r w:rsidRPr="00784870">
        <w:rPr>
          <w:rFonts w:asciiTheme="minorHAnsi" w:hAnsiTheme="minorHAnsi"/>
          <w:b w:val="0"/>
          <w:sz w:val="24"/>
          <w:szCs w:val="24"/>
        </w:rPr>
        <w:t xml:space="preserve">________________________      </w:t>
      </w:r>
      <w:r w:rsidR="007E1B4A" w:rsidRPr="00784870">
        <w:rPr>
          <w:rFonts w:asciiTheme="minorHAnsi" w:hAnsiTheme="minorHAnsi"/>
          <w:b w:val="0"/>
          <w:sz w:val="24"/>
          <w:szCs w:val="24"/>
        </w:rPr>
        <w:tab/>
      </w:r>
      <w:r w:rsidRPr="00784870">
        <w:rPr>
          <w:rFonts w:asciiTheme="minorHAnsi" w:hAnsiTheme="minorHAnsi"/>
          <w:b w:val="0"/>
          <w:i w:val="0"/>
          <w:sz w:val="24"/>
          <w:szCs w:val="24"/>
        </w:rPr>
        <w:t>_______</w:t>
      </w:r>
      <w:r w:rsidR="00784870">
        <w:rPr>
          <w:rFonts w:asciiTheme="minorHAnsi" w:hAnsiTheme="minorHAnsi"/>
          <w:b w:val="0"/>
          <w:i w:val="0"/>
          <w:sz w:val="24"/>
          <w:szCs w:val="24"/>
        </w:rPr>
        <w:t xml:space="preserve">_____________________     </w:t>
      </w:r>
      <w:r w:rsidRPr="00784870">
        <w:rPr>
          <w:rFonts w:asciiTheme="minorHAnsi" w:hAnsiTheme="minorHAnsi"/>
          <w:b w:val="0"/>
          <w:i w:val="0"/>
          <w:sz w:val="24"/>
          <w:szCs w:val="24"/>
        </w:rPr>
        <w:t>$__________________</w:t>
      </w:r>
    </w:p>
    <w:p w:rsidR="00784870" w:rsidRDefault="00AB1829" w:rsidP="00AB1829">
      <w:pPr>
        <w:pStyle w:val="Heading2"/>
        <w:rPr>
          <w:rFonts w:asciiTheme="minorHAnsi" w:hAnsiTheme="minorHAnsi"/>
          <w:b w:val="0"/>
          <w:i w:val="0"/>
          <w:sz w:val="24"/>
          <w:szCs w:val="24"/>
        </w:rPr>
      </w:pPr>
      <w:r w:rsidRPr="00784870">
        <w:rPr>
          <w:rFonts w:asciiTheme="minorHAnsi" w:hAnsiTheme="minorHAnsi"/>
          <w:b w:val="0"/>
          <w:sz w:val="24"/>
          <w:szCs w:val="24"/>
        </w:rPr>
        <w:t xml:space="preserve">________________________      </w:t>
      </w:r>
      <w:r w:rsidR="00784870">
        <w:rPr>
          <w:rFonts w:asciiTheme="minorHAnsi" w:hAnsiTheme="minorHAnsi"/>
          <w:b w:val="0"/>
          <w:sz w:val="24"/>
          <w:szCs w:val="24"/>
        </w:rPr>
        <w:tab/>
      </w:r>
      <w:r w:rsidRPr="00784870">
        <w:rPr>
          <w:rFonts w:asciiTheme="minorHAnsi" w:hAnsiTheme="minorHAnsi"/>
          <w:b w:val="0"/>
          <w:sz w:val="24"/>
          <w:szCs w:val="24"/>
        </w:rPr>
        <w:t>______</w:t>
      </w:r>
      <w:r w:rsidR="00784870">
        <w:rPr>
          <w:rFonts w:asciiTheme="minorHAnsi" w:hAnsiTheme="minorHAnsi"/>
          <w:b w:val="0"/>
          <w:sz w:val="24"/>
          <w:szCs w:val="24"/>
        </w:rPr>
        <w:t xml:space="preserve">______________________     </w:t>
      </w:r>
      <w:r w:rsidRPr="00784870">
        <w:rPr>
          <w:rFonts w:asciiTheme="minorHAnsi" w:hAnsiTheme="minorHAnsi"/>
          <w:b w:val="0"/>
          <w:sz w:val="24"/>
          <w:szCs w:val="24"/>
        </w:rPr>
        <w:t>$_________________</w:t>
      </w:r>
    </w:p>
    <w:p w:rsidR="00AB1829" w:rsidRPr="00784870" w:rsidRDefault="00AB1829" w:rsidP="00784870">
      <w:pPr>
        <w:pStyle w:val="Heading2"/>
        <w:rPr>
          <w:rFonts w:asciiTheme="minorHAnsi" w:hAnsiTheme="minorHAnsi"/>
          <w:b w:val="0"/>
          <w:sz w:val="24"/>
          <w:szCs w:val="24"/>
        </w:rPr>
      </w:pPr>
      <w:r w:rsidRPr="00784870">
        <w:rPr>
          <w:rFonts w:asciiTheme="minorHAnsi" w:hAnsiTheme="minorHAnsi"/>
          <w:b w:val="0"/>
          <w:i w:val="0"/>
          <w:sz w:val="24"/>
          <w:szCs w:val="24"/>
        </w:rPr>
        <w:t>_</w:t>
      </w:r>
      <w:r w:rsidRPr="00784870">
        <w:rPr>
          <w:rFonts w:asciiTheme="minorHAnsi" w:hAnsiTheme="minorHAnsi"/>
          <w:b w:val="0"/>
          <w:sz w:val="24"/>
          <w:szCs w:val="24"/>
        </w:rPr>
        <w:t xml:space="preserve">_______________________     </w:t>
      </w:r>
      <w:r w:rsidR="00784870">
        <w:rPr>
          <w:rFonts w:asciiTheme="minorHAnsi" w:hAnsiTheme="minorHAnsi"/>
          <w:b w:val="0"/>
          <w:sz w:val="24"/>
          <w:szCs w:val="24"/>
        </w:rPr>
        <w:t xml:space="preserve">         </w:t>
      </w:r>
      <w:r w:rsidRPr="00784870">
        <w:rPr>
          <w:rFonts w:asciiTheme="minorHAnsi" w:hAnsiTheme="minorHAnsi"/>
          <w:b w:val="0"/>
          <w:sz w:val="24"/>
          <w:szCs w:val="24"/>
        </w:rPr>
        <w:t>_______</w:t>
      </w:r>
      <w:r w:rsidR="00784870">
        <w:rPr>
          <w:rFonts w:asciiTheme="minorHAnsi" w:hAnsiTheme="minorHAnsi"/>
          <w:b w:val="0"/>
          <w:sz w:val="24"/>
          <w:szCs w:val="24"/>
        </w:rPr>
        <w:t xml:space="preserve">_____________________     </w:t>
      </w:r>
      <w:r w:rsidRPr="00784870">
        <w:rPr>
          <w:rFonts w:asciiTheme="minorHAnsi" w:hAnsiTheme="minorHAnsi"/>
          <w:b w:val="0"/>
          <w:sz w:val="24"/>
          <w:szCs w:val="24"/>
        </w:rPr>
        <w:t>$__________________</w:t>
      </w:r>
    </w:p>
    <w:p w:rsidR="00AB1829" w:rsidRPr="00784870" w:rsidRDefault="00AB1829" w:rsidP="00AB1829">
      <w:pPr>
        <w:rPr>
          <w:rFonts w:asciiTheme="minorHAnsi" w:hAnsiTheme="minorHAnsi"/>
        </w:rPr>
      </w:pPr>
    </w:p>
    <w:p w:rsidR="00784870" w:rsidRPr="00784870" w:rsidRDefault="00784870" w:rsidP="00AB1829">
      <w:pPr>
        <w:pStyle w:val="Heading2"/>
        <w:ind w:left="630" w:hanging="540"/>
        <w:rPr>
          <w:rFonts w:asciiTheme="minorHAnsi" w:hAnsiTheme="minorHAnsi"/>
          <w:b w:val="0"/>
          <w:sz w:val="24"/>
          <w:szCs w:val="24"/>
        </w:rPr>
      </w:pPr>
    </w:p>
    <w:p w:rsidR="00784870" w:rsidRPr="009447C4" w:rsidRDefault="009447C4" w:rsidP="00AB1829">
      <w:pPr>
        <w:pStyle w:val="Heading2"/>
        <w:ind w:left="630" w:hanging="540"/>
        <w:rPr>
          <w:rFonts w:asciiTheme="minorHAnsi" w:hAnsiTheme="minorHAnsi"/>
          <w:b w:val="0"/>
          <w:i w:val="0"/>
          <w:sz w:val="24"/>
          <w:szCs w:val="24"/>
        </w:rPr>
      </w:pPr>
      <w:r>
        <w:rPr>
          <w:rFonts w:asciiTheme="minorHAnsi" w:hAnsiTheme="minorHAnsi"/>
          <w:b w:val="0"/>
          <w:i w:val="0"/>
          <w:sz w:val="24"/>
          <w:szCs w:val="24"/>
        </w:rPr>
        <w:tab/>
      </w:r>
      <w:r>
        <w:rPr>
          <w:rFonts w:asciiTheme="minorHAnsi" w:hAnsiTheme="minorHAnsi"/>
          <w:b w:val="0"/>
          <w:i w:val="0"/>
          <w:sz w:val="24"/>
          <w:szCs w:val="24"/>
        </w:rPr>
        <w:tab/>
      </w:r>
      <w:r>
        <w:rPr>
          <w:rFonts w:asciiTheme="minorHAnsi" w:hAnsiTheme="minorHAnsi"/>
          <w:b w:val="0"/>
          <w:i w:val="0"/>
          <w:sz w:val="24"/>
          <w:szCs w:val="24"/>
        </w:rPr>
        <w:tab/>
      </w:r>
      <w:r>
        <w:rPr>
          <w:rFonts w:asciiTheme="minorHAnsi" w:hAnsiTheme="minorHAnsi"/>
          <w:b w:val="0"/>
          <w:i w:val="0"/>
          <w:sz w:val="24"/>
          <w:szCs w:val="24"/>
        </w:rPr>
        <w:tab/>
      </w:r>
      <w:r>
        <w:rPr>
          <w:rFonts w:asciiTheme="minorHAnsi" w:hAnsiTheme="minorHAnsi"/>
          <w:b w:val="0"/>
          <w:i w:val="0"/>
          <w:sz w:val="24"/>
          <w:szCs w:val="24"/>
        </w:rPr>
        <w:tab/>
      </w:r>
      <w:r>
        <w:rPr>
          <w:rFonts w:asciiTheme="minorHAnsi" w:hAnsiTheme="minorHAnsi"/>
          <w:b w:val="0"/>
          <w:i w:val="0"/>
          <w:sz w:val="24"/>
          <w:szCs w:val="24"/>
        </w:rPr>
        <w:tab/>
      </w:r>
      <w:r>
        <w:rPr>
          <w:rFonts w:asciiTheme="minorHAnsi" w:hAnsiTheme="minorHAnsi"/>
          <w:b w:val="0"/>
          <w:i w:val="0"/>
          <w:sz w:val="24"/>
          <w:szCs w:val="24"/>
        </w:rPr>
        <w:tab/>
      </w:r>
      <w:r>
        <w:rPr>
          <w:rFonts w:asciiTheme="minorHAnsi" w:hAnsiTheme="minorHAnsi"/>
          <w:b w:val="0"/>
          <w:i w:val="0"/>
          <w:sz w:val="24"/>
          <w:szCs w:val="24"/>
        </w:rPr>
        <w:tab/>
      </w:r>
      <w:r>
        <w:rPr>
          <w:rFonts w:asciiTheme="minorHAnsi" w:hAnsiTheme="minorHAnsi"/>
          <w:b w:val="0"/>
          <w:i w:val="0"/>
          <w:sz w:val="24"/>
          <w:szCs w:val="24"/>
        </w:rPr>
        <w:tab/>
      </w:r>
      <w:r>
        <w:rPr>
          <w:rFonts w:asciiTheme="minorHAnsi" w:hAnsiTheme="minorHAnsi"/>
          <w:b w:val="0"/>
          <w:i w:val="0"/>
          <w:sz w:val="24"/>
          <w:szCs w:val="24"/>
        </w:rPr>
        <w:tab/>
      </w:r>
      <w:r>
        <w:rPr>
          <w:rFonts w:asciiTheme="minorHAnsi" w:hAnsiTheme="minorHAnsi"/>
          <w:b w:val="0"/>
          <w:i w:val="0"/>
          <w:sz w:val="24"/>
          <w:szCs w:val="24"/>
        </w:rPr>
        <w:tab/>
      </w:r>
      <w:r>
        <w:rPr>
          <w:rFonts w:asciiTheme="minorHAnsi" w:hAnsiTheme="minorHAnsi"/>
          <w:b w:val="0"/>
          <w:i w:val="0"/>
          <w:sz w:val="24"/>
          <w:szCs w:val="24"/>
        </w:rPr>
        <w:tab/>
      </w:r>
      <w:r>
        <w:rPr>
          <w:rFonts w:asciiTheme="minorHAnsi" w:hAnsiTheme="minorHAnsi"/>
          <w:b w:val="0"/>
          <w:i w:val="0"/>
          <w:sz w:val="24"/>
          <w:szCs w:val="24"/>
        </w:rPr>
        <w:tab/>
        <w:t>PS-7</w:t>
      </w:r>
    </w:p>
    <w:p w:rsidR="00784870" w:rsidRPr="00784870" w:rsidRDefault="00784870" w:rsidP="00AB1829">
      <w:pPr>
        <w:pStyle w:val="Heading2"/>
        <w:ind w:left="630" w:hanging="540"/>
        <w:rPr>
          <w:rFonts w:asciiTheme="minorHAnsi" w:hAnsiTheme="minorHAnsi"/>
          <w:b w:val="0"/>
          <w:sz w:val="24"/>
          <w:szCs w:val="24"/>
        </w:rPr>
      </w:pPr>
    </w:p>
    <w:p w:rsidR="00AB1829" w:rsidRPr="00784870" w:rsidRDefault="00AB1829" w:rsidP="00AB1829">
      <w:pPr>
        <w:pStyle w:val="Heading2"/>
        <w:ind w:left="630" w:hanging="540"/>
        <w:rPr>
          <w:rFonts w:asciiTheme="minorHAnsi" w:hAnsiTheme="minorHAnsi"/>
          <w:b w:val="0"/>
          <w:i w:val="0"/>
          <w:color w:val="000000"/>
          <w:sz w:val="24"/>
          <w:szCs w:val="24"/>
        </w:rPr>
      </w:pPr>
      <w:r w:rsidRPr="00784870">
        <w:rPr>
          <w:rFonts w:asciiTheme="minorHAnsi" w:hAnsiTheme="minorHAnsi"/>
          <w:b w:val="0"/>
          <w:i w:val="0"/>
          <w:sz w:val="24"/>
          <w:szCs w:val="24"/>
        </w:rPr>
        <w:t xml:space="preserve">7.        </w:t>
      </w:r>
      <w:r w:rsidR="000056DF" w:rsidRPr="000056DF">
        <w:rPr>
          <w:rFonts w:ascii="Times New Roman" w:hAnsi="Times New Roman"/>
          <w:b w:val="0"/>
          <w:i w:val="0"/>
          <w:noProof/>
          <w:sz w:val="24"/>
          <w:szCs w:val="24"/>
        </w:rPr>
        <w:pict>
          <v:shape id="_x0000_s1181" style="position:absolute;left:0;text-align:left;margin-left:91.5pt;margin-top:37.15pt;width:468pt;height:0;z-index:-251647488;mso-position-horizontal-relative:page;mso-position-vertical-relative:text" coordsize="9360,20" o:allowincell="f" path="m,l9360,e" filled="f" strokecolor="#010202" strokeweight=".17778mm">
            <v:path arrowok="t"/>
            <w10:wrap anchorx="page"/>
          </v:shape>
        </w:pict>
      </w:r>
      <w:r w:rsidR="000056DF" w:rsidRPr="000056DF">
        <w:rPr>
          <w:rFonts w:ascii="Times New Roman" w:hAnsi="Times New Roman"/>
          <w:b w:val="0"/>
          <w:i w:val="0"/>
          <w:noProof/>
          <w:sz w:val="24"/>
          <w:szCs w:val="24"/>
        </w:rPr>
        <w:pict>
          <v:shape id="_x0000_s1182" style="position:absolute;left:0;text-align:left;margin-left:91.5pt;margin-top:49.9pt;width:468pt;height:0;z-index:-251646464;mso-position-horizontal-relative:page;mso-position-vertical-relative:text" coordsize="9360,20" o:allowincell="f" path="m,l9360,e" filled="f" strokecolor="#010202" strokeweight=".17778mm">
            <v:path arrowok="t"/>
            <w10:wrap anchorx="page"/>
          </v:shape>
        </w:pict>
      </w:r>
      <w:r w:rsidRPr="00784870">
        <w:rPr>
          <w:rFonts w:asciiTheme="minorHAnsi" w:hAnsiTheme="minorHAnsi"/>
          <w:b w:val="0"/>
          <w:i w:val="0"/>
          <w:color w:val="010202"/>
          <w:sz w:val="24"/>
          <w:szCs w:val="24"/>
        </w:rPr>
        <w:t>State</w:t>
      </w:r>
      <w:r w:rsidRPr="00784870">
        <w:rPr>
          <w:rFonts w:asciiTheme="minorHAnsi" w:hAnsiTheme="minorHAnsi"/>
          <w:b w:val="0"/>
          <w:i w:val="0"/>
          <w:color w:val="010202"/>
          <w:spacing w:val="9"/>
          <w:sz w:val="24"/>
          <w:szCs w:val="24"/>
        </w:rPr>
        <w:t xml:space="preserve"> </w:t>
      </w:r>
      <w:r w:rsidRPr="00784870">
        <w:rPr>
          <w:rFonts w:asciiTheme="minorHAnsi" w:hAnsiTheme="minorHAnsi"/>
          <w:b w:val="0"/>
          <w:i w:val="0"/>
          <w:color w:val="010202"/>
          <w:sz w:val="24"/>
          <w:szCs w:val="24"/>
        </w:rPr>
        <w:t>approximately</w:t>
      </w:r>
      <w:r w:rsidRPr="00784870">
        <w:rPr>
          <w:rFonts w:asciiTheme="minorHAnsi" w:hAnsiTheme="minorHAnsi"/>
          <w:b w:val="0"/>
          <w:i w:val="0"/>
          <w:color w:val="010202"/>
          <w:spacing w:val="9"/>
          <w:sz w:val="24"/>
          <w:szCs w:val="24"/>
        </w:rPr>
        <w:t xml:space="preserve"> </w:t>
      </w:r>
      <w:r w:rsidRPr="00784870">
        <w:rPr>
          <w:rFonts w:asciiTheme="minorHAnsi" w:hAnsiTheme="minorHAnsi"/>
          <w:b w:val="0"/>
          <w:i w:val="0"/>
          <w:color w:val="010202"/>
          <w:sz w:val="24"/>
          <w:szCs w:val="24"/>
        </w:rPr>
        <w:t>the</w:t>
      </w:r>
      <w:r w:rsidRPr="00784870">
        <w:rPr>
          <w:rFonts w:asciiTheme="minorHAnsi" w:hAnsiTheme="minorHAnsi"/>
          <w:b w:val="0"/>
          <w:i w:val="0"/>
          <w:color w:val="010202"/>
          <w:spacing w:val="10"/>
          <w:sz w:val="24"/>
          <w:szCs w:val="24"/>
        </w:rPr>
        <w:t xml:space="preserve"> </w:t>
      </w:r>
      <w:r w:rsidRPr="00784870">
        <w:rPr>
          <w:rFonts w:asciiTheme="minorHAnsi" w:hAnsiTheme="minorHAnsi"/>
          <w:b w:val="0"/>
          <w:i w:val="0"/>
          <w:color w:val="010202"/>
          <w:sz w:val="24"/>
          <w:szCs w:val="24"/>
        </w:rPr>
        <w:t>largest</w:t>
      </w:r>
      <w:r w:rsidRPr="00784870">
        <w:rPr>
          <w:rFonts w:asciiTheme="minorHAnsi" w:hAnsiTheme="minorHAnsi"/>
          <w:b w:val="0"/>
          <w:i w:val="0"/>
          <w:color w:val="010202"/>
          <w:spacing w:val="9"/>
          <w:sz w:val="24"/>
          <w:szCs w:val="24"/>
        </w:rPr>
        <w:t xml:space="preserve"> </w:t>
      </w:r>
      <w:r w:rsidRPr="00784870">
        <w:rPr>
          <w:rFonts w:asciiTheme="minorHAnsi" w:hAnsiTheme="minorHAnsi"/>
          <w:b w:val="0"/>
          <w:i w:val="0"/>
          <w:color w:val="010202"/>
          <w:sz w:val="24"/>
          <w:szCs w:val="24"/>
        </w:rPr>
        <w:t>amount</w:t>
      </w:r>
      <w:r w:rsidRPr="00784870">
        <w:rPr>
          <w:rFonts w:asciiTheme="minorHAnsi" w:hAnsiTheme="minorHAnsi"/>
          <w:b w:val="0"/>
          <w:i w:val="0"/>
          <w:color w:val="010202"/>
          <w:spacing w:val="9"/>
          <w:sz w:val="24"/>
          <w:szCs w:val="24"/>
        </w:rPr>
        <w:t xml:space="preserve"> </w:t>
      </w:r>
      <w:r w:rsidRPr="00784870">
        <w:rPr>
          <w:rFonts w:asciiTheme="minorHAnsi" w:hAnsiTheme="minorHAnsi"/>
          <w:b w:val="0"/>
          <w:i w:val="0"/>
          <w:color w:val="010202"/>
          <w:sz w:val="24"/>
          <w:szCs w:val="24"/>
        </w:rPr>
        <w:t>of</w:t>
      </w:r>
      <w:r w:rsidRPr="00784870">
        <w:rPr>
          <w:rFonts w:asciiTheme="minorHAnsi" w:hAnsiTheme="minorHAnsi"/>
          <w:b w:val="0"/>
          <w:i w:val="0"/>
          <w:color w:val="010202"/>
          <w:spacing w:val="10"/>
          <w:sz w:val="24"/>
          <w:szCs w:val="24"/>
        </w:rPr>
        <w:t xml:space="preserve"> </w:t>
      </w:r>
      <w:r w:rsidRPr="00784870">
        <w:rPr>
          <w:rFonts w:asciiTheme="minorHAnsi" w:hAnsiTheme="minorHAnsi"/>
          <w:b w:val="0"/>
          <w:i w:val="0"/>
          <w:color w:val="010202"/>
          <w:sz w:val="24"/>
          <w:szCs w:val="24"/>
        </w:rPr>
        <w:t>work</w:t>
      </w:r>
      <w:r w:rsidRPr="00784870">
        <w:rPr>
          <w:rFonts w:asciiTheme="minorHAnsi" w:hAnsiTheme="minorHAnsi"/>
          <w:b w:val="0"/>
          <w:i w:val="0"/>
          <w:color w:val="010202"/>
          <w:spacing w:val="9"/>
          <w:sz w:val="24"/>
          <w:szCs w:val="24"/>
        </w:rPr>
        <w:t xml:space="preserve"> </w:t>
      </w:r>
      <w:r w:rsidRPr="00784870">
        <w:rPr>
          <w:rFonts w:asciiTheme="minorHAnsi" w:hAnsiTheme="minorHAnsi"/>
          <w:b w:val="0"/>
          <w:i w:val="0"/>
          <w:color w:val="010202"/>
          <w:sz w:val="24"/>
          <w:szCs w:val="24"/>
        </w:rPr>
        <w:t>you</w:t>
      </w:r>
      <w:r w:rsidRPr="00784870">
        <w:rPr>
          <w:rFonts w:asciiTheme="minorHAnsi" w:hAnsiTheme="minorHAnsi"/>
          <w:b w:val="0"/>
          <w:i w:val="0"/>
          <w:color w:val="010202"/>
          <w:spacing w:val="9"/>
          <w:sz w:val="24"/>
          <w:szCs w:val="24"/>
        </w:rPr>
        <w:t xml:space="preserve"> </w:t>
      </w:r>
      <w:r w:rsidRPr="00784870">
        <w:rPr>
          <w:rFonts w:asciiTheme="minorHAnsi" w:hAnsiTheme="minorHAnsi"/>
          <w:b w:val="0"/>
          <w:i w:val="0"/>
          <w:color w:val="010202"/>
          <w:sz w:val="24"/>
          <w:szCs w:val="24"/>
        </w:rPr>
        <w:t>have</w:t>
      </w:r>
      <w:r w:rsidRPr="00784870">
        <w:rPr>
          <w:rFonts w:asciiTheme="minorHAnsi" w:hAnsiTheme="minorHAnsi"/>
          <w:b w:val="0"/>
          <w:i w:val="0"/>
          <w:color w:val="010202"/>
          <w:spacing w:val="10"/>
          <w:sz w:val="24"/>
          <w:szCs w:val="24"/>
        </w:rPr>
        <w:t xml:space="preserve"> </w:t>
      </w:r>
      <w:r w:rsidRPr="00784870">
        <w:rPr>
          <w:rFonts w:asciiTheme="minorHAnsi" w:hAnsiTheme="minorHAnsi"/>
          <w:b w:val="0"/>
          <w:i w:val="0"/>
          <w:color w:val="010202"/>
          <w:sz w:val="24"/>
          <w:szCs w:val="24"/>
        </w:rPr>
        <w:t>done</w:t>
      </w:r>
      <w:r w:rsidRPr="00784870">
        <w:rPr>
          <w:rFonts w:asciiTheme="minorHAnsi" w:hAnsiTheme="minorHAnsi"/>
          <w:b w:val="0"/>
          <w:i w:val="0"/>
          <w:color w:val="010202"/>
          <w:spacing w:val="9"/>
          <w:sz w:val="24"/>
          <w:szCs w:val="24"/>
        </w:rPr>
        <w:t xml:space="preserve"> </w:t>
      </w:r>
      <w:r w:rsidRPr="00784870">
        <w:rPr>
          <w:rFonts w:asciiTheme="minorHAnsi" w:hAnsiTheme="minorHAnsi"/>
          <w:b w:val="0"/>
          <w:i w:val="0"/>
          <w:color w:val="010202"/>
          <w:sz w:val="24"/>
          <w:szCs w:val="24"/>
        </w:rPr>
        <w:t>in</w:t>
      </w:r>
      <w:r w:rsidRPr="00784870">
        <w:rPr>
          <w:rFonts w:asciiTheme="minorHAnsi" w:hAnsiTheme="minorHAnsi"/>
          <w:b w:val="0"/>
          <w:i w:val="0"/>
          <w:color w:val="010202"/>
          <w:spacing w:val="10"/>
          <w:sz w:val="24"/>
          <w:szCs w:val="24"/>
        </w:rPr>
        <w:t xml:space="preserve"> </w:t>
      </w:r>
      <w:r w:rsidRPr="00784870">
        <w:rPr>
          <w:rFonts w:asciiTheme="minorHAnsi" w:hAnsiTheme="minorHAnsi"/>
          <w:b w:val="0"/>
          <w:i w:val="0"/>
          <w:color w:val="010202"/>
          <w:sz w:val="24"/>
          <w:szCs w:val="24"/>
        </w:rPr>
        <w:t>any</w:t>
      </w:r>
      <w:r w:rsidRPr="00784870">
        <w:rPr>
          <w:rFonts w:asciiTheme="minorHAnsi" w:hAnsiTheme="minorHAnsi"/>
          <w:b w:val="0"/>
          <w:i w:val="0"/>
          <w:color w:val="010202"/>
          <w:spacing w:val="9"/>
          <w:sz w:val="24"/>
          <w:szCs w:val="24"/>
        </w:rPr>
        <w:t xml:space="preserve"> </w:t>
      </w:r>
      <w:r w:rsidRPr="00784870">
        <w:rPr>
          <w:rFonts w:asciiTheme="minorHAnsi" w:hAnsiTheme="minorHAnsi"/>
          <w:b w:val="0"/>
          <w:i w:val="0"/>
          <w:color w:val="010202"/>
          <w:sz w:val="24"/>
          <w:szCs w:val="24"/>
        </w:rPr>
        <w:t>one</w:t>
      </w:r>
      <w:r w:rsidRPr="00784870">
        <w:rPr>
          <w:rFonts w:asciiTheme="minorHAnsi" w:hAnsiTheme="minorHAnsi"/>
          <w:b w:val="0"/>
          <w:i w:val="0"/>
          <w:color w:val="010202"/>
          <w:spacing w:val="9"/>
          <w:sz w:val="24"/>
          <w:szCs w:val="24"/>
        </w:rPr>
        <w:t xml:space="preserve"> </w:t>
      </w:r>
      <w:r w:rsidRPr="00784870">
        <w:rPr>
          <w:rFonts w:asciiTheme="minorHAnsi" w:hAnsiTheme="minorHAnsi"/>
          <w:b w:val="0"/>
          <w:i w:val="0"/>
          <w:color w:val="010202"/>
          <w:sz w:val="24"/>
          <w:szCs w:val="24"/>
        </w:rPr>
        <w:t>year</w:t>
      </w:r>
      <w:r w:rsidRPr="00784870">
        <w:rPr>
          <w:rFonts w:asciiTheme="minorHAnsi" w:hAnsiTheme="minorHAnsi"/>
          <w:b w:val="0"/>
          <w:i w:val="0"/>
          <w:color w:val="010202"/>
          <w:spacing w:val="10"/>
          <w:sz w:val="24"/>
          <w:szCs w:val="24"/>
        </w:rPr>
        <w:t xml:space="preserve"> </w:t>
      </w:r>
      <w:r w:rsidRPr="00784870">
        <w:rPr>
          <w:rFonts w:asciiTheme="minorHAnsi" w:hAnsiTheme="minorHAnsi"/>
          <w:b w:val="0"/>
          <w:i w:val="0"/>
          <w:color w:val="010202"/>
          <w:sz w:val="24"/>
          <w:szCs w:val="24"/>
        </w:rPr>
        <w:t>(within</w:t>
      </w:r>
      <w:r w:rsidRPr="00784870">
        <w:rPr>
          <w:rFonts w:asciiTheme="minorHAnsi" w:hAnsiTheme="minorHAnsi"/>
          <w:b w:val="0"/>
          <w:i w:val="0"/>
          <w:color w:val="010202"/>
          <w:spacing w:val="9"/>
          <w:sz w:val="24"/>
          <w:szCs w:val="24"/>
        </w:rPr>
        <w:t xml:space="preserve"> </w:t>
      </w:r>
      <w:r w:rsidRPr="00784870">
        <w:rPr>
          <w:rFonts w:asciiTheme="minorHAnsi" w:hAnsiTheme="minorHAnsi"/>
          <w:b w:val="0"/>
          <w:i w:val="0"/>
          <w:color w:val="010202"/>
          <w:sz w:val="24"/>
          <w:szCs w:val="24"/>
        </w:rPr>
        <w:t>the</w:t>
      </w:r>
      <w:r w:rsidRPr="00784870">
        <w:rPr>
          <w:rFonts w:asciiTheme="minorHAnsi" w:hAnsiTheme="minorHAnsi"/>
          <w:b w:val="0"/>
          <w:i w:val="0"/>
          <w:color w:val="010202"/>
          <w:spacing w:val="9"/>
          <w:sz w:val="24"/>
          <w:szCs w:val="24"/>
        </w:rPr>
        <w:t xml:space="preserve"> </w:t>
      </w:r>
      <w:r w:rsidRPr="00784870">
        <w:rPr>
          <w:rFonts w:asciiTheme="minorHAnsi" w:hAnsiTheme="minorHAnsi"/>
          <w:b w:val="0"/>
          <w:i w:val="0"/>
          <w:color w:val="010202"/>
          <w:sz w:val="24"/>
          <w:szCs w:val="24"/>
        </w:rPr>
        <w:t>last</w:t>
      </w:r>
      <w:r w:rsidRPr="00784870">
        <w:rPr>
          <w:rFonts w:asciiTheme="minorHAnsi" w:hAnsiTheme="minorHAnsi"/>
          <w:b w:val="0"/>
          <w:i w:val="0"/>
          <w:color w:val="010202"/>
          <w:spacing w:val="10"/>
          <w:sz w:val="24"/>
          <w:szCs w:val="24"/>
        </w:rPr>
        <w:t xml:space="preserve"> </w:t>
      </w:r>
      <w:r w:rsidR="00784870">
        <w:rPr>
          <w:rFonts w:asciiTheme="minorHAnsi" w:hAnsiTheme="minorHAnsi"/>
          <w:b w:val="0"/>
          <w:i w:val="0"/>
          <w:color w:val="010202"/>
          <w:spacing w:val="10"/>
          <w:sz w:val="24"/>
          <w:szCs w:val="24"/>
        </w:rPr>
        <w:t xml:space="preserve">   </w:t>
      </w:r>
      <w:r w:rsidRPr="00784870">
        <w:rPr>
          <w:rFonts w:asciiTheme="minorHAnsi" w:hAnsiTheme="minorHAnsi"/>
          <w:b w:val="0"/>
          <w:i w:val="0"/>
          <w:color w:val="010202"/>
          <w:sz w:val="24"/>
          <w:szCs w:val="24"/>
        </w:rPr>
        <w:t>five</w:t>
      </w:r>
      <w:r w:rsidRPr="00784870">
        <w:rPr>
          <w:rFonts w:asciiTheme="minorHAnsi" w:hAnsiTheme="minorHAnsi"/>
          <w:b w:val="0"/>
          <w:i w:val="0"/>
          <w:color w:val="010202"/>
          <w:spacing w:val="9"/>
          <w:sz w:val="24"/>
          <w:szCs w:val="24"/>
        </w:rPr>
        <w:t xml:space="preserve"> </w:t>
      </w:r>
      <w:r w:rsidRPr="00784870">
        <w:rPr>
          <w:rFonts w:asciiTheme="minorHAnsi" w:hAnsiTheme="minorHAnsi"/>
          <w:b w:val="0"/>
          <w:i w:val="0"/>
          <w:color w:val="010202"/>
          <w:sz w:val="24"/>
          <w:szCs w:val="24"/>
        </w:rPr>
        <w:t>years)</w:t>
      </w:r>
      <w:r w:rsidRPr="00784870">
        <w:rPr>
          <w:rFonts w:asciiTheme="minorHAnsi" w:hAnsiTheme="minorHAnsi"/>
          <w:b w:val="0"/>
          <w:i w:val="0"/>
          <w:color w:val="010202"/>
          <w:spacing w:val="9"/>
          <w:sz w:val="24"/>
          <w:szCs w:val="24"/>
        </w:rPr>
        <w:t xml:space="preserve"> </w:t>
      </w:r>
      <w:r w:rsidRPr="00784870">
        <w:rPr>
          <w:rFonts w:asciiTheme="minorHAnsi" w:hAnsiTheme="minorHAnsi"/>
          <w:b w:val="0"/>
          <w:i w:val="0"/>
          <w:color w:val="010202"/>
          <w:sz w:val="24"/>
          <w:szCs w:val="24"/>
        </w:rPr>
        <w:t>of</w:t>
      </w:r>
      <w:r w:rsidRPr="00784870">
        <w:rPr>
          <w:rFonts w:asciiTheme="minorHAnsi" w:hAnsiTheme="minorHAnsi"/>
          <w:b w:val="0"/>
          <w:i w:val="0"/>
          <w:color w:val="010202"/>
          <w:spacing w:val="10"/>
          <w:sz w:val="24"/>
          <w:szCs w:val="24"/>
        </w:rPr>
        <w:t xml:space="preserve"> </w:t>
      </w:r>
      <w:r w:rsidRPr="00784870">
        <w:rPr>
          <w:rFonts w:asciiTheme="minorHAnsi" w:hAnsiTheme="minorHAnsi"/>
          <w:b w:val="0"/>
          <w:i w:val="0"/>
          <w:color w:val="010202"/>
          <w:sz w:val="24"/>
          <w:szCs w:val="24"/>
        </w:rPr>
        <w:t>a</w:t>
      </w:r>
      <w:r w:rsidRPr="00784870">
        <w:rPr>
          <w:rFonts w:asciiTheme="minorHAnsi" w:hAnsiTheme="minorHAnsi"/>
          <w:b w:val="0"/>
          <w:i w:val="0"/>
          <w:color w:val="010202"/>
          <w:spacing w:val="9"/>
          <w:sz w:val="24"/>
          <w:szCs w:val="24"/>
        </w:rPr>
        <w:t xml:space="preserve"> </w:t>
      </w:r>
      <w:r w:rsidRPr="00784870">
        <w:rPr>
          <w:rFonts w:asciiTheme="minorHAnsi" w:hAnsiTheme="minorHAnsi"/>
          <w:b w:val="0"/>
          <w:i w:val="0"/>
          <w:color w:val="010202"/>
          <w:sz w:val="24"/>
          <w:szCs w:val="24"/>
        </w:rPr>
        <w:t>similar</w:t>
      </w:r>
      <w:r w:rsidRPr="00784870">
        <w:rPr>
          <w:rFonts w:asciiTheme="minorHAnsi" w:hAnsiTheme="minorHAnsi"/>
          <w:b w:val="0"/>
          <w:i w:val="0"/>
          <w:color w:val="010202"/>
          <w:spacing w:val="1"/>
          <w:sz w:val="24"/>
          <w:szCs w:val="24"/>
        </w:rPr>
        <w:t xml:space="preserve"> </w:t>
      </w:r>
      <w:r w:rsidRPr="00784870">
        <w:rPr>
          <w:rFonts w:asciiTheme="minorHAnsi" w:hAnsiTheme="minorHAnsi"/>
          <w:b w:val="0"/>
          <w:i w:val="0"/>
          <w:color w:val="010202"/>
          <w:sz w:val="24"/>
          <w:szCs w:val="24"/>
        </w:rPr>
        <w:t>nature</w:t>
      </w:r>
      <w:r w:rsidRPr="00784870">
        <w:rPr>
          <w:rFonts w:asciiTheme="minorHAnsi" w:hAnsiTheme="minorHAnsi"/>
          <w:b w:val="0"/>
          <w:i w:val="0"/>
          <w:color w:val="010202"/>
          <w:spacing w:val="8"/>
          <w:sz w:val="24"/>
          <w:szCs w:val="24"/>
        </w:rPr>
        <w:t xml:space="preserve"> </w:t>
      </w:r>
      <w:r w:rsidRPr="00784870">
        <w:rPr>
          <w:rFonts w:asciiTheme="minorHAnsi" w:hAnsiTheme="minorHAnsi"/>
          <w:b w:val="0"/>
          <w:i w:val="0"/>
          <w:color w:val="010202"/>
          <w:sz w:val="24"/>
          <w:szCs w:val="24"/>
        </w:rPr>
        <w:t>to</w:t>
      </w:r>
      <w:r w:rsidRPr="00784870">
        <w:rPr>
          <w:rFonts w:asciiTheme="minorHAnsi" w:hAnsiTheme="minorHAnsi"/>
          <w:b w:val="0"/>
          <w:i w:val="0"/>
          <w:color w:val="010202"/>
          <w:spacing w:val="9"/>
          <w:sz w:val="24"/>
          <w:szCs w:val="24"/>
        </w:rPr>
        <w:t xml:space="preserve"> </w:t>
      </w:r>
      <w:r w:rsidRPr="00784870">
        <w:rPr>
          <w:rFonts w:asciiTheme="minorHAnsi" w:hAnsiTheme="minorHAnsi"/>
          <w:b w:val="0"/>
          <w:i w:val="0"/>
          <w:color w:val="010202"/>
          <w:sz w:val="24"/>
          <w:szCs w:val="24"/>
        </w:rPr>
        <w:t>the</w:t>
      </w:r>
      <w:r w:rsidRPr="00784870">
        <w:rPr>
          <w:rFonts w:asciiTheme="minorHAnsi" w:hAnsiTheme="minorHAnsi"/>
          <w:b w:val="0"/>
          <w:i w:val="0"/>
          <w:color w:val="010202"/>
          <w:spacing w:val="9"/>
          <w:sz w:val="24"/>
          <w:szCs w:val="24"/>
        </w:rPr>
        <w:t xml:space="preserve"> </w:t>
      </w:r>
      <w:r w:rsidRPr="00784870">
        <w:rPr>
          <w:rFonts w:asciiTheme="minorHAnsi" w:hAnsiTheme="minorHAnsi"/>
          <w:b w:val="0"/>
          <w:i w:val="0"/>
          <w:color w:val="010202"/>
          <w:sz w:val="24"/>
          <w:szCs w:val="24"/>
        </w:rPr>
        <w:t>work</w:t>
      </w:r>
      <w:r w:rsidRPr="00784870">
        <w:rPr>
          <w:rFonts w:asciiTheme="minorHAnsi" w:hAnsiTheme="minorHAnsi"/>
          <w:b w:val="0"/>
          <w:i w:val="0"/>
          <w:color w:val="010202"/>
          <w:spacing w:val="9"/>
          <w:sz w:val="24"/>
          <w:szCs w:val="24"/>
        </w:rPr>
        <w:t xml:space="preserve"> </w:t>
      </w:r>
      <w:r w:rsidRPr="00784870">
        <w:rPr>
          <w:rFonts w:asciiTheme="minorHAnsi" w:hAnsiTheme="minorHAnsi"/>
          <w:b w:val="0"/>
          <w:i w:val="0"/>
          <w:color w:val="010202"/>
          <w:sz w:val="24"/>
          <w:szCs w:val="24"/>
        </w:rPr>
        <w:t>being</w:t>
      </w:r>
      <w:r w:rsidRPr="00784870">
        <w:rPr>
          <w:rFonts w:asciiTheme="minorHAnsi" w:hAnsiTheme="minorHAnsi"/>
          <w:b w:val="0"/>
          <w:i w:val="0"/>
          <w:color w:val="010202"/>
          <w:spacing w:val="9"/>
          <w:sz w:val="24"/>
          <w:szCs w:val="24"/>
        </w:rPr>
        <w:t xml:space="preserve"> </w:t>
      </w:r>
      <w:r w:rsidRPr="00784870">
        <w:rPr>
          <w:rFonts w:asciiTheme="minorHAnsi" w:hAnsiTheme="minorHAnsi"/>
          <w:b w:val="0"/>
          <w:i w:val="0"/>
          <w:color w:val="010202"/>
          <w:sz w:val="24"/>
          <w:szCs w:val="24"/>
        </w:rPr>
        <w:t>bid</w:t>
      </w:r>
      <w:r w:rsidRPr="00784870">
        <w:rPr>
          <w:rFonts w:asciiTheme="minorHAnsi" w:hAnsiTheme="minorHAnsi"/>
          <w:b w:val="0"/>
          <w:i w:val="0"/>
          <w:color w:val="010202"/>
          <w:spacing w:val="9"/>
          <w:sz w:val="24"/>
          <w:szCs w:val="24"/>
        </w:rPr>
        <w:t xml:space="preserve"> </w:t>
      </w:r>
      <w:r w:rsidRPr="00784870">
        <w:rPr>
          <w:rFonts w:asciiTheme="minorHAnsi" w:hAnsiTheme="minorHAnsi"/>
          <w:b w:val="0"/>
          <w:i w:val="0"/>
          <w:color w:val="010202"/>
          <w:sz w:val="24"/>
          <w:szCs w:val="24"/>
        </w:rPr>
        <w:t>on.</w:t>
      </w:r>
    </w:p>
    <w:p w:rsidR="00AB1829" w:rsidRPr="00784870" w:rsidRDefault="00AB1829" w:rsidP="00AB1829">
      <w:pPr>
        <w:ind w:left="180"/>
        <w:rPr>
          <w:rFonts w:asciiTheme="minorHAnsi" w:hAnsiTheme="minorHAnsi"/>
        </w:rPr>
      </w:pPr>
    </w:p>
    <w:p w:rsidR="00AB1829" w:rsidRPr="00784870" w:rsidRDefault="00AB1829" w:rsidP="00AB1829">
      <w:pPr>
        <w:rPr>
          <w:rFonts w:asciiTheme="minorHAnsi" w:hAnsiTheme="minorHAnsi"/>
        </w:rPr>
      </w:pPr>
    </w:p>
    <w:p w:rsidR="00AB1829" w:rsidRPr="00784870" w:rsidRDefault="00AB1829" w:rsidP="00AB1829">
      <w:pPr>
        <w:pStyle w:val="BodyText"/>
        <w:tabs>
          <w:tab w:val="left" w:pos="828"/>
        </w:tabs>
        <w:kinsoku w:val="0"/>
        <w:overflowPunct w:val="0"/>
        <w:spacing w:line="267" w:lineRule="auto"/>
        <w:ind w:right="107"/>
        <w:rPr>
          <w:rFonts w:asciiTheme="minorHAnsi" w:hAnsiTheme="minorHAnsi"/>
        </w:rPr>
      </w:pPr>
    </w:p>
    <w:p w:rsidR="00AB1829" w:rsidRPr="00784870" w:rsidRDefault="00AB1829" w:rsidP="00AB1829">
      <w:pPr>
        <w:pStyle w:val="Heading2"/>
        <w:rPr>
          <w:rFonts w:asciiTheme="minorHAnsi" w:hAnsiTheme="minorHAnsi"/>
          <w:b w:val="0"/>
          <w:i w:val="0"/>
          <w:sz w:val="24"/>
          <w:szCs w:val="24"/>
        </w:rPr>
      </w:pPr>
    </w:p>
    <w:p w:rsidR="00AB1829" w:rsidRPr="00784870" w:rsidRDefault="00AB1829" w:rsidP="00AB1829">
      <w:pPr>
        <w:kinsoku w:val="0"/>
        <w:overflowPunct w:val="0"/>
        <w:spacing w:before="4" w:line="170" w:lineRule="exact"/>
        <w:rPr>
          <w:rFonts w:asciiTheme="minorHAnsi" w:hAnsiTheme="minorHAnsi"/>
          <w:sz w:val="20"/>
          <w:szCs w:val="20"/>
        </w:rPr>
      </w:pPr>
    </w:p>
    <w:p w:rsidR="00AB1829" w:rsidRDefault="000056DF" w:rsidP="009447C4">
      <w:pPr>
        <w:pStyle w:val="BodyText"/>
        <w:tabs>
          <w:tab w:val="left" w:pos="810"/>
        </w:tabs>
        <w:kinsoku w:val="0"/>
        <w:overflowPunct w:val="0"/>
        <w:spacing w:before="83" w:line="225" w:lineRule="auto"/>
        <w:ind w:left="720" w:right="497" w:hanging="540"/>
        <w:rPr>
          <w:rFonts w:asciiTheme="minorHAnsi" w:hAnsiTheme="minorHAnsi"/>
          <w:color w:val="010202"/>
        </w:rPr>
      </w:pPr>
      <w:r w:rsidRPr="000056DF">
        <w:rPr>
          <w:noProof/>
        </w:rPr>
        <w:pict>
          <v:shape id="_x0000_s1152" style="position:absolute;left:0;text-align:left;margin-left:91.5pt;margin-top:-22.9pt;width:468pt;height:0;z-index:-251668992;mso-position-horizontal-relative:page;mso-position-vertical-relative:text" coordsize="9360,20" o:allowincell="f" path="m,l9360,e" filled="f" strokecolor="#010202" strokeweight=".20319mm">
            <v:path arrowok="t"/>
            <w10:wrap anchorx="page"/>
          </v:shape>
        </w:pict>
      </w:r>
      <w:r w:rsidRPr="000056DF">
        <w:rPr>
          <w:noProof/>
        </w:rPr>
        <w:pict>
          <v:shape id="_x0000_s1153" style="position:absolute;left:0;text-align:left;margin-left:91.5pt;margin-top:-10.15pt;width:468pt;height:0;z-index:-251667968;mso-position-horizontal-relative:page;mso-position-vertical-relative:text" coordsize="9360,20" o:allowincell="f" path="m,l9360,e" filled="f" strokecolor="#010202" strokeweight=".20319mm">
            <v:path arrowok="t"/>
            <w10:wrap anchorx="page"/>
          </v:shape>
        </w:pict>
      </w:r>
      <w:r w:rsidR="009447C4">
        <w:rPr>
          <w:rFonts w:asciiTheme="minorHAnsi" w:hAnsiTheme="minorHAnsi"/>
          <w:color w:val="010202"/>
        </w:rPr>
        <w:t>8</w:t>
      </w:r>
      <w:r w:rsidR="00AB1829">
        <w:rPr>
          <w:rFonts w:asciiTheme="minorHAnsi" w:hAnsiTheme="minorHAnsi"/>
          <w:color w:val="010202"/>
        </w:rPr>
        <w:t xml:space="preserve">      </w:t>
      </w:r>
      <w:r w:rsidR="00AB1829" w:rsidRPr="005F0AC1">
        <w:rPr>
          <w:rFonts w:asciiTheme="minorHAnsi" w:hAnsiTheme="minorHAnsi"/>
          <w:color w:val="010202"/>
        </w:rPr>
        <w:t>List</w:t>
      </w:r>
      <w:r w:rsidR="00AB1829" w:rsidRPr="005F0AC1">
        <w:rPr>
          <w:rFonts w:asciiTheme="minorHAnsi" w:hAnsiTheme="minorHAnsi"/>
          <w:color w:val="010202"/>
          <w:spacing w:val="11"/>
        </w:rPr>
        <w:t xml:space="preserve"> </w:t>
      </w:r>
      <w:r w:rsidR="00AB1829" w:rsidRPr="005F0AC1">
        <w:rPr>
          <w:rFonts w:asciiTheme="minorHAnsi" w:hAnsiTheme="minorHAnsi"/>
          <w:color w:val="010202"/>
        </w:rPr>
        <w:t>the</w:t>
      </w:r>
      <w:r w:rsidR="00AB1829" w:rsidRPr="005F0AC1">
        <w:rPr>
          <w:rFonts w:asciiTheme="minorHAnsi" w:hAnsiTheme="minorHAnsi"/>
          <w:color w:val="010202"/>
          <w:spacing w:val="12"/>
        </w:rPr>
        <w:t xml:space="preserve"> </w:t>
      </w:r>
      <w:r w:rsidR="00AB1829" w:rsidRPr="005F0AC1">
        <w:rPr>
          <w:rFonts w:asciiTheme="minorHAnsi" w:hAnsiTheme="minorHAnsi"/>
          <w:color w:val="010202"/>
        </w:rPr>
        <w:t>equipment</w:t>
      </w:r>
      <w:r w:rsidR="00AB1829" w:rsidRPr="005F0AC1">
        <w:rPr>
          <w:rFonts w:asciiTheme="minorHAnsi" w:hAnsiTheme="minorHAnsi"/>
          <w:color w:val="010202"/>
          <w:spacing w:val="12"/>
        </w:rPr>
        <w:t xml:space="preserve"> </w:t>
      </w:r>
      <w:r w:rsidR="00AB1829" w:rsidRPr="005F0AC1">
        <w:rPr>
          <w:rFonts w:asciiTheme="minorHAnsi" w:hAnsiTheme="minorHAnsi"/>
          <w:color w:val="010202"/>
        </w:rPr>
        <w:t>available</w:t>
      </w:r>
      <w:r w:rsidR="00AB1829" w:rsidRPr="005F0AC1">
        <w:rPr>
          <w:rFonts w:asciiTheme="minorHAnsi" w:hAnsiTheme="minorHAnsi"/>
          <w:color w:val="010202"/>
          <w:spacing w:val="12"/>
        </w:rPr>
        <w:t xml:space="preserve"> </w:t>
      </w:r>
      <w:r w:rsidR="00AB1829" w:rsidRPr="005F0AC1">
        <w:rPr>
          <w:rFonts w:asciiTheme="minorHAnsi" w:hAnsiTheme="minorHAnsi"/>
          <w:color w:val="010202"/>
        </w:rPr>
        <w:t>for</w:t>
      </w:r>
      <w:r w:rsidR="00AB1829" w:rsidRPr="005F0AC1">
        <w:rPr>
          <w:rFonts w:asciiTheme="minorHAnsi" w:hAnsiTheme="minorHAnsi"/>
          <w:color w:val="010202"/>
          <w:spacing w:val="11"/>
        </w:rPr>
        <w:t xml:space="preserve"> </w:t>
      </w:r>
      <w:r w:rsidR="00AB1829" w:rsidRPr="005F0AC1">
        <w:rPr>
          <w:rFonts w:asciiTheme="minorHAnsi" w:hAnsiTheme="minorHAnsi"/>
          <w:color w:val="010202"/>
        </w:rPr>
        <w:t>the</w:t>
      </w:r>
      <w:r w:rsidR="00AB1829" w:rsidRPr="005F0AC1">
        <w:rPr>
          <w:rFonts w:asciiTheme="minorHAnsi" w:hAnsiTheme="minorHAnsi"/>
          <w:color w:val="010202"/>
          <w:spacing w:val="12"/>
        </w:rPr>
        <w:t xml:space="preserve"> </w:t>
      </w:r>
      <w:r w:rsidR="00AB1829" w:rsidRPr="005F0AC1">
        <w:rPr>
          <w:rFonts w:asciiTheme="minorHAnsi" w:hAnsiTheme="minorHAnsi"/>
          <w:color w:val="010202"/>
        </w:rPr>
        <w:t>performance</w:t>
      </w:r>
      <w:r w:rsidR="00AB1829" w:rsidRPr="005F0AC1">
        <w:rPr>
          <w:rFonts w:asciiTheme="minorHAnsi" w:hAnsiTheme="minorHAnsi"/>
          <w:color w:val="010202"/>
          <w:spacing w:val="12"/>
        </w:rPr>
        <w:t xml:space="preserve"> </w:t>
      </w:r>
      <w:r w:rsidR="00AB1829" w:rsidRPr="005F0AC1">
        <w:rPr>
          <w:rFonts w:asciiTheme="minorHAnsi" w:hAnsiTheme="minorHAnsi"/>
          <w:color w:val="010202"/>
        </w:rPr>
        <w:t>of</w:t>
      </w:r>
      <w:r w:rsidR="00AB1829" w:rsidRPr="005F0AC1">
        <w:rPr>
          <w:rFonts w:asciiTheme="minorHAnsi" w:hAnsiTheme="minorHAnsi"/>
          <w:color w:val="010202"/>
          <w:spacing w:val="12"/>
        </w:rPr>
        <w:t xml:space="preserve"> </w:t>
      </w:r>
      <w:r w:rsidR="00AB1829" w:rsidRPr="005F0AC1">
        <w:rPr>
          <w:rFonts w:asciiTheme="minorHAnsi" w:hAnsiTheme="minorHAnsi"/>
          <w:color w:val="010202"/>
        </w:rPr>
        <w:t>work</w:t>
      </w:r>
      <w:r w:rsidR="00AB1829" w:rsidRPr="005F0AC1">
        <w:rPr>
          <w:rFonts w:asciiTheme="minorHAnsi" w:hAnsiTheme="minorHAnsi"/>
          <w:color w:val="010202"/>
          <w:spacing w:val="12"/>
        </w:rPr>
        <w:t xml:space="preserve"> </w:t>
      </w:r>
      <w:r w:rsidR="00AB1829" w:rsidRPr="005F0AC1">
        <w:rPr>
          <w:rFonts w:asciiTheme="minorHAnsi" w:hAnsiTheme="minorHAnsi"/>
          <w:color w:val="010202"/>
        </w:rPr>
        <w:t>under</w:t>
      </w:r>
      <w:r w:rsidR="00AB1829" w:rsidRPr="005F0AC1">
        <w:rPr>
          <w:rFonts w:asciiTheme="minorHAnsi" w:hAnsiTheme="minorHAnsi"/>
          <w:color w:val="010202"/>
          <w:spacing w:val="11"/>
        </w:rPr>
        <w:t xml:space="preserve"> </w:t>
      </w:r>
      <w:r w:rsidR="00AB1829" w:rsidRPr="005F0AC1">
        <w:rPr>
          <w:rFonts w:asciiTheme="minorHAnsi" w:hAnsiTheme="minorHAnsi"/>
          <w:color w:val="010202"/>
        </w:rPr>
        <w:t>the</w:t>
      </w:r>
      <w:r w:rsidR="00AB1829" w:rsidRPr="005F0AC1">
        <w:rPr>
          <w:rFonts w:asciiTheme="minorHAnsi" w:hAnsiTheme="minorHAnsi"/>
          <w:color w:val="010202"/>
          <w:spacing w:val="12"/>
        </w:rPr>
        <w:t xml:space="preserve"> </w:t>
      </w:r>
      <w:r w:rsidR="00AB1829" w:rsidRPr="005F0AC1">
        <w:rPr>
          <w:rFonts w:asciiTheme="minorHAnsi" w:hAnsiTheme="minorHAnsi"/>
          <w:color w:val="010202"/>
        </w:rPr>
        <w:t>proposed</w:t>
      </w:r>
      <w:r w:rsidR="00AB1829" w:rsidRPr="005F0AC1">
        <w:rPr>
          <w:rFonts w:asciiTheme="minorHAnsi" w:hAnsiTheme="minorHAnsi"/>
          <w:color w:val="010202"/>
          <w:spacing w:val="12"/>
        </w:rPr>
        <w:t xml:space="preserve"> </w:t>
      </w:r>
      <w:r w:rsidR="00AB1829" w:rsidRPr="005F0AC1">
        <w:rPr>
          <w:rFonts w:asciiTheme="minorHAnsi" w:hAnsiTheme="minorHAnsi"/>
          <w:color w:val="010202"/>
        </w:rPr>
        <w:t>contract</w:t>
      </w:r>
      <w:r w:rsidR="00AB1829" w:rsidRPr="005F0AC1">
        <w:rPr>
          <w:rFonts w:asciiTheme="minorHAnsi" w:hAnsiTheme="minorHAnsi"/>
          <w:color w:val="010202"/>
          <w:spacing w:val="12"/>
        </w:rPr>
        <w:t xml:space="preserve"> </w:t>
      </w:r>
      <w:r w:rsidR="009447C4">
        <w:rPr>
          <w:rFonts w:asciiTheme="minorHAnsi" w:hAnsiTheme="minorHAnsi"/>
          <w:color w:val="010202"/>
          <w:spacing w:val="12"/>
        </w:rPr>
        <w:t xml:space="preserve">  </w:t>
      </w:r>
      <w:r w:rsidR="00AB1829" w:rsidRPr="005F0AC1">
        <w:rPr>
          <w:rFonts w:asciiTheme="minorHAnsi" w:hAnsiTheme="minorHAnsi"/>
          <w:color w:val="010202"/>
        </w:rPr>
        <w:t>(attach</w:t>
      </w:r>
      <w:r w:rsidR="00AB1829" w:rsidRPr="005F0AC1">
        <w:rPr>
          <w:rFonts w:asciiTheme="minorHAnsi" w:hAnsiTheme="minorHAnsi"/>
          <w:color w:val="010202"/>
          <w:spacing w:val="12"/>
        </w:rPr>
        <w:t xml:space="preserve"> </w:t>
      </w:r>
      <w:proofErr w:type="gramStart"/>
      <w:r w:rsidR="00AB1829" w:rsidRPr="005F0AC1">
        <w:rPr>
          <w:rFonts w:asciiTheme="minorHAnsi" w:hAnsiTheme="minorHAnsi"/>
          <w:color w:val="010202"/>
        </w:rPr>
        <w:t>additional</w:t>
      </w:r>
      <w:r w:rsidR="00AB1829">
        <w:rPr>
          <w:rFonts w:asciiTheme="minorHAnsi" w:hAnsiTheme="minorHAnsi"/>
          <w:color w:val="010202"/>
          <w:spacing w:val="11"/>
        </w:rPr>
        <w:t xml:space="preserve">  </w:t>
      </w:r>
      <w:r w:rsidR="00AB1829" w:rsidRPr="005F0AC1">
        <w:rPr>
          <w:rFonts w:asciiTheme="minorHAnsi" w:hAnsiTheme="minorHAnsi"/>
          <w:color w:val="010202"/>
        </w:rPr>
        <w:t>sheets</w:t>
      </w:r>
      <w:proofErr w:type="gramEnd"/>
      <w:r w:rsidR="00AB1829" w:rsidRPr="005F0AC1">
        <w:rPr>
          <w:rFonts w:asciiTheme="minorHAnsi" w:hAnsiTheme="minorHAnsi"/>
          <w:color w:val="010202"/>
          <w:spacing w:val="12"/>
        </w:rPr>
        <w:t xml:space="preserve"> </w:t>
      </w:r>
      <w:r w:rsidR="00AB1829" w:rsidRPr="005F0AC1">
        <w:rPr>
          <w:rFonts w:asciiTheme="minorHAnsi" w:hAnsiTheme="minorHAnsi"/>
          <w:color w:val="010202"/>
        </w:rPr>
        <w:t>if</w:t>
      </w:r>
      <w:r w:rsidR="00AB1829" w:rsidRPr="005F0AC1">
        <w:rPr>
          <w:rFonts w:asciiTheme="minorHAnsi" w:hAnsiTheme="minorHAnsi"/>
          <w:color w:val="010202"/>
          <w:spacing w:val="1"/>
        </w:rPr>
        <w:t xml:space="preserve"> </w:t>
      </w:r>
      <w:r w:rsidR="00AB1829" w:rsidRPr="005F0AC1">
        <w:rPr>
          <w:rFonts w:asciiTheme="minorHAnsi" w:hAnsiTheme="minorHAnsi"/>
          <w:color w:val="010202"/>
        </w:rPr>
        <w:t>necessary)</w:t>
      </w:r>
    </w:p>
    <w:p w:rsidR="009447C4" w:rsidRDefault="009447C4" w:rsidP="009447C4">
      <w:pPr>
        <w:pStyle w:val="BodyText"/>
        <w:tabs>
          <w:tab w:val="left" w:pos="810"/>
        </w:tabs>
        <w:kinsoku w:val="0"/>
        <w:overflowPunct w:val="0"/>
        <w:spacing w:before="83" w:line="225" w:lineRule="auto"/>
        <w:ind w:left="720" w:right="497" w:hanging="540"/>
        <w:rPr>
          <w:rFonts w:asciiTheme="minorHAnsi" w:hAnsiTheme="minorHAnsi"/>
          <w:color w:val="010202"/>
        </w:rPr>
      </w:pPr>
    </w:p>
    <w:p w:rsidR="009447C4" w:rsidRDefault="009447C4" w:rsidP="009447C4">
      <w:pPr>
        <w:pStyle w:val="BodyText"/>
        <w:tabs>
          <w:tab w:val="left" w:pos="810"/>
        </w:tabs>
        <w:kinsoku w:val="0"/>
        <w:overflowPunct w:val="0"/>
        <w:spacing w:before="83" w:line="225" w:lineRule="auto"/>
        <w:ind w:left="720" w:right="497" w:hanging="540"/>
        <w:rPr>
          <w:rFonts w:asciiTheme="minorHAnsi" w:hAnsiTheme="minorHAnsi"/>
          <w:color w:val="010202"/>
        </w:rPr>
      </w:pPr>
      <w:r>
        <w:rPr>
          <w:rFonts w:asciiTheme="minorHAnsi" w:hAnsiTheme="minorHAnsi"/>
          <w:color w:val="010202"/>
        </w:rPr>
        <w:tab/>
        <w:t>________________________________________________________________________</w:t>
      </w:r>
    </w:p>
    <w:p w:rsidR="009447C4" w:rsidRDefault="009447C4" w:rsidP="009447C4">
      <w:pPr>
        <w:pStyle w:val="BodyText"/>
        <w:tabs>
          <w:tab w:val="left" w:pos="810"/>
        </w:tabs>
        <w:kinsoku w:val="0"/>
        <w:overflowPunct w:val="0"/>
        <w:spacing w:before="83" w:line="225" w:lineRule="auto"/>
        <w:ind w:left="720" w:right="497" w:hanging="540"/>
        <w:rPr>
          <w:rFonts w:asciiTheme="minorHAnsi" w:hAnsiTheme="minorHAnsi"/>
          <w:color w:val="010202"/>
        </w:rPr>
      </w:pPr>
      <w:r>
        <w:rPr>
          <w:rFonts w:asciiTheme="minorHAnsi" w:hAnsiTheme="minorHAnsi"/>
          <w:color w:val="010202"/>
        </w:rPr>
        <w:tab/>
        <w:t>________________________________________________________________________</w:t>
      </w:r>
    </w:p>
    <w:p w:rsidR="009447C4" w:rsidRDefault="009447C4" w:rsidP="009447C4">
      <w:pPr>
        <w:pStyle w:val="BodyText"/>
        <w:tabs>
          <w:tab w:val="left" w:pos="810"/>
        </w:tabs>
        <w:kinsoku w:val="0"/>
        <w:overflowPunct w:val="0"/>
        <w:spacing w:before="83" w:line="225" w:lineRule="auto"/>
        <w:ind w:left="720" w:right="497" w:hanging="540"/>
        <w:rPr>
          <w:rFonts w:asciiTheme="minorHAnsi" w:hAnsiTheme="minorHAnsi"/>
          <w:color w:val="010202"/>
        </w:rPr>
      </w:pPr>
      <w:r>
        <w:rPr>
          <w:rFonts w:asciiTheme="minorHAnsi" w:hAnsiTheme="minorHAnsi"/>
          <w:color w:val="010202"/>
        </w:rPr>
        <w:tab/>
        <w:t>________________________________________________________________________</w:t>
      </w:r>
    </w:p>
    <w:p w:rsidR="009447C4" w:rsidRDefault="009447C4" w:rsidP="009447C4">
      <w:pPr>
        <w:pStyle w:val="BodyText"/>
        <w:tabs>
          <w:tab w:val="left" w:pos="810"/>
        </w:tabs>
        <w:kinsoku w:val="0"/>
        <w:overflowPunct w:val="0"/>
        <w:spacing w:before="83" w:line="225" w:lineRule="auto"/>
        <w:ind w:left="720" w:right="497" w:hanging="540"/>
        <w:rPr>
          <w:rFonts w:asciiTheme="minorHAnsi" w:hAnsiTheme="minorHAnsi"/>
          <w:color w:val="010202"/>
        </w:rPr>
      </w:pPr>
    </w:p>
    <w:p w:rsidR="009447C4" w:rsidRDefault="009447C4" w:rsidP="009447C4">
      <w:pPr>
        <w:pStyle w:val="BodyText"/>
        <w:tabs>
          <w:tab w:val="left" w:pos="810"/>
        </w:tabs>
        <w:kinsoku w:val="0"/>
        <w:overflowPunct w:val="0"/>
        <w:spacing w:before="83" w:line="225" w:lineRule="auto"/>
        <w:ind w:left="720" w:right="497" w:hanging="540"/>
        <w:rPr>
          <w:rFonts w:asciiTheme="minorHAnsi" w:hAnsiTheme="minorHAnsi"/>
          <w:color w:val="010202"/>
        </w:rPr>
      </w:pPr>
    </w:p>
    <w:p w:rsidR="009447C4" w:rsidRDefault="009447C4" w:rsidP="009447C4">
      <w:pPr>
        <w:pStyle w:val="BodyText"/>
        <w:tabs>
          <w:tab w:val="left" w:pos="810"/>
        </w:tabs>
        <w:kinsoku w:val="0"/>
        <w:overflowPunct w:val="0"/>
        <w:spacing w:before="83" w:line="225" w:lineRule="auto"/>
        <w:ind w:left="720" w:right="497" w:hanging="540"/>
        <w:rPr>
          <w:rFonts w:asciiTheme="minorHAnsi" w:hAnsiTheme="minorHAnsi"/>
          <w:color w:val="010202"/>
        </w:rPr>
      </w:pPr>
    </w:p>
    <w:p w:rsidR="009447C4" w:rsidRDefault="009447C4" w:rsidP="009447C4">
      <w:pPr>
        <w:pStyle w:val="BodyText"/>
        <w:tabs>
          <w:tab w:val="left" w:pos="810"/>
        </w:tabs>
        <w:kinsoku w:val="0"/>
        <w:overflowPunct w:val="0"/>
        <w:spacing w:before="83" w:line="225" w:lineRule="auto"/>
        <w:ind w:left="720" w:right="497" w:hanging="540"/>
        <w:rPr>
          <w:rFonts w:asciiTheme="minorHAnsi" w:hAnsiTheme="minorHAnsi"/>
          <w:color w:val="010202"/>
        </w:rPr>
      </w:pPr>
    </w:p>
    <w:p w:rsidR="009447C4" w:rsidRDefault="009447C4" w:rsidP="009447C4">
      <w:pPr>
        <w:pStyle w:val="BodyText"/>
        <w:tabs>
          <w:tab w:val="left" w:pos="810"/>
        </w:tabs>
        <w:kinsoku w:val="0"/>
        <w:overflowPunct w:val="0"/>
        <w:spacing w:before="83" w:line="225" w:lineRule="auto"/>
        <w:ind w:left="720" w:right="497" w:hanging="540"/>
        <w:rPr>
          <w:rFonts w:asciiTheme="minorHAnsi" w:hAnsiTheme="minorHAnsi"/>
          <w:color w:val="010202"/>
        </w:rPr>
      </w:pPr>
    </w:p>
    <w:p w:rsidR="009447C4" w:rsidRDefault="009447C4" w:rsidP="009447C4">
      <w:pPr>
        <w:pStyle w:val="BodyText"/>
        <w:tabs>
          <w:tab w:val="left" w:pos="810"/>
        </w:tabs>
        <w:kinsoku w:val="0"/>
        <w:overflowPunct w:val="0"/>
        <w:spacing w:before="83" w:line="225" w:lineRule="auto"/>
        <w:ind w:left="720" w:right="497" w:hanging="540"/>
        <w:rPr>
          <w:rFonts w:asciiTheme="minorHAnsi" w:hAnsiTheme="minorHAnsi"/>
          <w:color w:val="010202"/>
        </w:rPr>
      </w:pPr>
    </w:p>
    <w:p w:rsidR="009447C4" w:rsidRDefault="009447C4" w:rsidP="009447C4">
      <w:pPr>
        <w:pStyle w:val="BodyText"/>
        <w:tabs>
          <w:tab w:val="left" w:pos="810"/>
        </w:tabs>
        <w:kinsoku w:val="0"/>
        <w:overflowPunct w:val="0"/>
        <w:spacing w:before="83" w:line="225" w:lineRule="auto"/>
        <w:ind w:left="720" w:right="497" w:hanging="540"/>
        <w:rPr>
          <w:rFonts w:asciiTheme="minorHAnsi" w:hAnsiTheme="minorHAnsi"/>
          <w:color w:val="010202"/>
        </w:rPr>
      </w:pPr>
    </w:p>
    <w:p w:rsidR="009447C4" w:rsidRDefault="009447C4" w:rsidP="009447C4">
      <w:pPr>
        <w:pStyle w:val="BodyText"/>
        <w:tabs>
          <w:tab w:val="left" w:pos="810"/>
        </w:tabs>
        <w:kinsoku w:val="0"/>
        <w:overflowPunct w:val="0"/>
        <w:spacing w:before="83" w:line="225" w:lineRule="auto"/>
        <w:ind w:left="720" w:right="497" w:hanging="540"/>
        <w:rPr>
          <w:rFonts w:asciiTheme="minorHAnsi" w:hAnsiTheme="minorHAnsi"/>
          <w:color w:val="010202"/>
        </w:rPr>
      </w:pPr>
    </w:p>
    <w:p w:rsidR="009447C4" w:rsidRDefault="009447C4" w:rsidP="009447C4">
      <w:pPr>
        <w:pStyle w:val="BodyText"/>
        <w:tabs>
          <w:tab w:val="left" w:pos="810"/>
        </w:tabs>
        <w:kinsoku w:val="0"/>
        <w:overflowPunct w:val="0"/>
        <w:spacing w:before="83" w:line="225" w:lineRule="auto"/>
        <w:ind w:left="720" w:right="497" w:hanging="540"/>
        <w:rPr>
          <w:rFonts w:asciiTheme="minorHAnsi" w:hAnsiTheme="minorHAnsi"/>
          <w:color w:val="010202"/>
        </w:rPr>
      </w:pPr>
    </w:p>
    <w:p w:rsidR="009447C4" w:rsidRDefault="009447C4" w:rsidP="009447C4">
      <w:pPr>
        <w:pStyle w:val="BodyText"/>
        <w:tabs>
          <w:tab w:val="left" w:pos="810"/>
        </w:tabs>
        <w:kinsoku w:val="0"/>
        <w:overflowPunct w:val="0"/>
        <w:spacing w:before="83" w:line="225" w:lineRule="auto"/>
        <w:ind w:left="720" w:right="497" w:hanging="540"/>
        <w:rPr>
          <w:rFonts w:asciiTheme="minorHAnsi" w:hAnsiTheme="minorHAnsi"/>
          <w:color w:val="010202"/>
        </w:rPr>
      </w:pPr>
    </w:p>
    <w:p w:rsidR="009447C4" w:rsidRDefault="009447C4" w:rsidP="009447C4">
      <w:pPr>
        <w:pStyle w:val="BodyText"/>
        <w:tabs>
          <w:tab w:val="left" w:pos="810"/>
        </w:tabs>
        <w:kinsoku w:val="0"/>
        <w:overflowPunct w:val="0"/>
        <w:spacing w:before="83" w:line="225" w:lineRule="auto"/>
        <w:ind w:left="720" w:right="497" w:hanging="540"/>
        <w:rPr>
          <w:rFonts w:asciiTheme="minorHAnsi" w:hAnsiTheme="minorHAnsi"/>
          <w:color w:val="010202"/>
        </w:rPr>
      </w:pPr>
    </w:p>
    <w:p w:rsidR="009447C4" w:rsidRDefault="009447C4" w:rsidP="009447C4">
      <w:pPr>
        <w:pStyle w:val="BodyText"/>
        <w:tabs>
          <w:tab w:val="left" w:pos="810"/>
        </w:tabs>
        <w:kinsoku w:val="0"/>
        <w:overflowPunct w:val="0"/>
        <w:spacing w:before="83" w:line="225" w:lineRule="auto"/>
        <w:ind w:left="720" w:right="497" w:hanging="540"/>
        <w:rPr>
          <w:rFonts w:asciiTheme="minorHAnsi" w:hAnsiTheme="minorHAnsi"/>
          <w:color w:val="010202"/>
        </w:rPr>
      </w:pPr>
    </w:p>
    <w:p w:rsidR="009447C4" w:rsidRDefault="009447C4" w:rsidP="009447C4">
      <w:pPr>
        <w:pStyle w:val="BodyText"/>
        <w:tabs>
          <w:tab w:val="left" w:pos="810"/>
        </w:tabs>
        <w:kinsoku w:val="0"/>
        <w:overflowPunct w:val="0"/>
        <w:spacing w:before="83" w:line="225" w:lineRule="auto"/>
        <w:ind w:left="720" w:right="497" w:hanging="540"/>
        <w:rPr>
          <w:rFonts w:asciiTheme="minorHAnsi" w:hAnsiTheme="minorHAnsi"/>
          <w:color w:val="010202"/>
        </w:rPr>
      </w:pPr>
    </w:p>
    <w:p w:rsidR="009447C4" w:rsidRDefault="009447C4" w:rsidP="009447C4">
      <w:pPr>
        <w:pStyle w:val="BodyText"/>
        <w:tabs>
          <w:tab w:val="left" w:pos="810"/>
        </w:tabs>
        <w:kinsoku w:val="0"/>
        <w:overflowPunct w:val="0"/>
        <w:spacing w:before="83" w:line="225" w:lineRule="auto"/>
        <w:ind w:left="720" w:right="497" w:hanging="540"/>
        <w:rPr>
          <w:rFonts w:asciiTheme="minorHAnsi" w:hAnsiTheme="minorHAnsi"/>
          <w:color w:val="010202"/>
        </w:rPr>
      </w:pPr>
    </w:p>
    <w:p w:rsidR="009447C4" w:rsidRDefault="009447C4" w:rsidP="009447C4">
      <w:pPr>
        <w:pStyle w:val="BodyText"/>
        <w:tabs>
          <w:tab w:val="left" w:pos="810"/>
        </w:tabs>
        <w:kinsoku w:val="0"/>
        <w:overflowPunct w:val="0"/>
        <w:spacing w:before="83" w:line="225" w:lineRule="auto"/>
        <w:ind w:left="720" w:right="497" w:hanging="540"/>
        <w:rPr>
          <w:rFonts w:asciiTheme="minorHAnsi" w:hAnsiTheme="minorHAnsi"/>
          <w:color w:val="010202"/>
        </w:rPr>
      </w:pPr>
    </w:p>
    <w:p w:rsidR="009447C4" w:rsidRDefault="009447C4" w:rsidP="009447C4">
      <w:pPr>
        <w:pStyle w:val="BodyText"/>
        <w:tabs>
          <w:tab w:val="left" w:pos="810"/>
        </w:tabs>
        <w:kinsoku w:val="0"/>
        <w:overflowPunct w:val="0"/>
        <w:spacing w:before="83" w:line="225" w:lineRule="auto"/>
        <w:ind w:left="720" w:right="497" w:hanging="540"/>
        <w:rPr>
          <w:rFonts w:asciiTheme="minorHAnsi" w:hAnsiTheme="minorHAnsi"/>
          <w:color w:val="010202"/>
        </w:rPr>
      </w:pPr>
    </w:p>
    <w:p w:rsidR="009447C4" w:rsidRDefault="009447C4" w:rsidP="009447C4">
      <w:pPr>
        <w:pStyle w:val="BodyText"/>
        <w:tabs>
          <w:tab w:val="left" w:pos="810"/>
        </w:tabs>
        <w:kinsoku w:val="0"/>
        <w:overflowPunct w:val="0"/>
        <w:spacing w:before="83" w:line="225" w:lineRule="auto"/>
        <w:ind w:left="720" w:right="497" w:hanging="540"/>
        <w:rPr>
          <w:rFonts w:asciiTheme="minorHAnsi" w:hAnsiTheme="minorHAnsi"/>
          <w:color w:val="010202"/>
        </w:rPr>
      </w:pPr>
    </w:p>
    <w:p w:rsidR="009447C4" w:rsidRDefault="009447C4" w:rsidP="009447C4">
      <w:pPr>
        <w:pStyle w:val="BodyText"/>
        <w:tabs>
          <w:tab w:val="left" w:pos="810"/>
        </w:tabs>
        <w:kinsoku w:val="0"/>
        <w:overflowPunct w:val="0"/>
        <w:spacing w:before="83" w:line="225" w:lineRule="auto"/>
        <w:ind w:left="720" w:right="497" w:hanging="540"/>
        <w:rPr>
          <w:rFonts w:asciiTheme="minorHAnsi" w:hAnsiTheme="minorHAnsi"/>
          <w:color w:val="010202"/>
        </w:rPr>
      </w:pPr>
    </w:p>
    <w:p w:rsidR="009447C4" w:rsidRDefault="009447C4" w:rsidP="009447C4">
      <w:pPr>
        <w:pStyle w:val="BodyText"/>
        <w:tabs>
          <w:tab w:val="left" w:pos="810"/>
        </w:tabs>
        <w:kinsoku w:val="0"/>
        <w:overflowPunct w:val="0"/>
        <w:spacing w:before="83" w:line="225" w:lineRule="auto"/>
        <w:ind w:left="720" w:right="497" w:hanging="540"/>
        <w:rPr>
          <w:rFonts w:asciiTheme="minorHAnsi" w:hAnsiTheme="minorHAnsi"/>
          <w:color w:val="010202"/>
        </w:rPr>
      </w:pPr>
    </w:p>
    <w:p w:rsidR="009447C4" w:rsidRDefault="009447C4" w:rsidP="009447C4">
      <w:pPr>
        <w:pStyle w:val="BodyText"/>
        <w:tabs>
          <w:tab w:val="left" w:pos="810"/>
        </w:tabs>
        <w:kinsoku w:val="0"/>
        <w:overflowPunct w:val="0"/>
        <w:spacing w:before="83" w:line="225" w:lineRule="auto"/>
        <w:ind w:left="720" w:right="497" w:hanging="540"/>
        <w:rPr>
          <w:rFonts w:asciiTheme="minorHAnsi" w:hAnsiTheme="minorHAnsi"/>
          <w:color w:val="010202"/>
        </w:rPr>
      </w:pPr>
    </w:p>
    <w:p w:rsidR="009447C4" w:rsidRDefault="009447C4" w:rsidP="009447C4">
      <w:pPr>
        <w:pStyle w:val="BodyText"/>
        <w:tabs>
          <w:tab w:val="left" w:pos="810"/>
        </w:tabs>
        <w:kinsoku w:val="0"/>
        <w:overflowPunct w:val="0"/>
        <w:spacing w:before="83" w:line="225" w:lineRule="auto"/>
        <w:ind w:left="720" w:right="497" w:hanging="540"/>
        <w:rPr>
          <w:rFonts w:asciiTheme="minorHAnsi" w:hAnsiTheme="minorHAnsi"/>
          <w:color w:val="010202"/>
        </w:rPr>
      </w:pPr>
    </w:p>
    <w:p w:rsidR="009447C4" w:rsidRDefault="009447C4" w:rsidP="009447C4">
      <w:pPr>
        <w:pStyle w:val="BodyText"/>
        <w:tabs>
          <w:tab w:val="left" w:pos="810"/>
        </w:tabs>
        <w:kinsoku w:val="0"/>
        <w:overflowPunct w:val="0"/>
        <w:spacing w:before="83" w:line="225" w:lineRule="auto"/>
        <w:ind w:left="720" w:right="497" w:hanging="540"/>
        <w:rPr>
          <w:rFonts w:asciiTheme="minorHAnsi" w:hAnsiTheme="minorHAnsi"/>
          <w:color w:val="010202"/>
        </w:rPr>
      </w:pPr>
    </w:p>
    <w:p w:rsidR="009447C4" w:rsidRDefault="009447C4" w:rsidP="009447C4">
      <w:pPr>
        <w:pStyle w:val="BodyText"/>
        <w:tabs>
          <w:tab w:val="left" w:pos="810"/>
        </w:tabs>
        <w:kinsoku w:val="0"/>
        <w:overflowPunct w:val="0"/>
        <w:spacing w:before="83" w:line="225" w:lineRule="auto"/>
        <w:ind w:left="720" w:right="497" w:hanging="540"/>
        <w:rPr>
          <w:rFonts w:asciiTheme="minorHAnsi" w:hAnsiTheme="minorHAnsi"/>
          <w:color w:val="010202"/>
        </w:rPr>
      </w:pPr>
    </w:p>
    <w:p w:rsidR="009447C4" w:rsidRPr="005F0AC1" w:rsidRDefault="009447C4" w:rsidP="009447C4">
      <w:pPr>
        <w:pStyle w:val="BodyText"/>
        <w:tabs>
          <w:tab w:val="left" w:pos="810"/>
        </w:tabs>
        <w:kinsoku w:val="0"/>
        <w:overflowPunct w:val="0"/>
        <w:spacing w:before="83" w:line="225" w:lineRule="auto"/>
        <w:ind w:left="720" w:right="497" w:hanging="540"/>
        <w:rPr>
          <w:rFonts w:asciiTheme="minorHAnsi" w:hAnsiTheme="minorHAnsi"/>
          <w:color w:val="000000"/>
        </w:rPr>
      </w:pP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t>PS-8</w:t>
      </w:r>
    </w:p>
    <w:p w:rsidR="00AB1829" w:rsidRPr="005F0AC1" w:rsidRDefault="00AB1829" w:rsidP="00784870">
      <w:pPr>
        <w:ind w:left="900"/>
        <w:sectPr w:rsidR="00AB1829" w:rsidRPr="005F0AC1" w:rsidSect="00D830C6">
          <w:footerReference w:type="even" r:id="rId17"/>
          <w:footerReference w:type="default" r:id="rId18"/>
          <w:pgSz w:w="12240" w:h="15840"/>
          <w:pgMar w:top="1040" w:right="940" w:bottom="1240" w:left="1000" w:header="432" w:footer="1041" w:gutter="0"/>
          <w:cols w:space="720" w:equalWidth="0">
            <w:col w:w="10300"/>
          </w:cols>
          <w:noEndnote/>
          <w:docGrid w:linePitch="326"/>
        </w:sectPr>
      </w:pPr>
      <w:r>
        <w:t xml:space="preserve"> </w:t>
      </w:r>
    </w:p>
    <w:p w:rsidR="00AB1829" w:rsidRDefault="00AB1829" w:rsidP="00784870">
      <w:pPr>
        <w:ind w:left="900"/>
        <w:rPr>
          <w:color w:val="010202"/>
          <w:u w:val="single"/>
        </w:rPr>
      </w:pPr>
    </w:p>
    <w:p w:rsidR="00AB1829" w:rsidRDefault="00AB1829" w:rsidP="00784870">
      <w:pPr>
        <w:ind w:left="900"/>
        <w:rPr>
          <w:color w:val="010202"/>
          <w:u w:val="single"/>
        </w:rPr>
      </w:pPr>
    </w:p>
    <w:p w:rsidR="00AB1829" w:rsidRPr="00FE611D" w:rsidRDefault="00AB1829" w:rsidP="009447C4">
      <w:pPr>
        <w:jc w:val="center"/>
        <w:rPr>
          <w:rFonts w:asciiTheme="minorHAnsi" w:hAnsiTheme="minorHAnsi"/>
          <w:b/>
          <w:color w:val="000000"/>
          <w:sz w:val="22"/>
          <w:szCs w:val="22"/>
        </w:rPr>
      </w:pPr>
      <w:proofErr w:type="gramStart"/>
      <w:r w:rsidRPr="00FE611D">
        <w:rPr>
          <w:rFonts w:asciiTheme="minorHAnsi" w:hAnsiTheme="minorHAnsi"/>
          <w:b/>
          <w:color w:val="010202"/>
          <w:sz w:val="22"/>
          <w:szCs w:val="22"/>
          <w:u w:val="single"/>
        </w:rPr>
        <w:t xml:space="preserve">SUBCONTRACTOR </w:t>
      </w:r>
      <w:r w:rsidRPr="00FE611D">
        <w:rPr>
          <w:rFonts w:asciiTheme="minorHAnsi" w:hAnsiTheme="minorHAnsi"/>
          <w:b/>
          <w:color w:val="010202"/>
          <w:spacing w:val="15"/>
          <w:sz w:val="22"/>
          <w:szCs w:val="22"/>
          <w:u w:val="single"/>
        </w:rPr>
        <w:t xml:space="preserve"> </w:t>
      </w:r>
      <w:r w:rsidRPr="00FE611D">
        <w:rPr>
          <w:rFonts w:asciiTheme="minorHAnsi" w:hAnsiTheme="minorHAnsi"/>
          <w:b/>
          <w:color w:val="010202"/>
          <w:sz w:val="22"/>
          <w:szCs w:val="22"/>
          <w:u w:val="single"/>
        </w:rPr>
        <w:t>DECLARATION</w:t>
      </w:r>
      <w:proofErr w:type="gramEnd"/>
    </w:p>
    <w:p w:rsidR="00AB1829" w:rsidRDefault="00AB1829" w:rsidP="00AB1829">
      <w:pPr>
        <w:kinsoku w:val="0"/>
        <w:overflowPunct w:val="0"/>
        <w:spacing w:before="6" w:line="190" w:lineRule="exact"/>
        <w:rPr>
          <w:rFonts w:asciiTheme="minorHAnsi" w:hAnsiTheme="minorHAnsi"/>
          <w:sz w:val="19"/>
          <w:szCs w:val="19"/>
        </w:rPr>
      </w:pPr>
    </w:p>
    <w:p w:rsidR="00784870" w:rsidRPr="005F0AC1" w:rsidRDefault="00784870" w:rsidP="00AB1829">
      <w:pPr>
        <w:kinsoku w:val="0"/>
        <w:overflowPunct w:val="0"/>
        <w:spacing w:before="6" w:line="190" w:lineRule="exact"/>
        <w:rPr>
          <w:rFonts w:asciiTheme="minorHAnsi" w:hAnsiTheme="minorHAnsi"/>
          <w:sz w:val="19"/>
          <w:szCs w:val="19"/>
        </w:rPr>
      </w:pPr>
    </w:p>
    <w:p w:rsidR="00AB1829" w:rsidRPr="005F0AC1" w:rsidRDefault="00AB1829" w:rsidP="00AB1829">
      <w:pPr>
        <w:pStyle w:val="BodyText"/>
        <w:kinsoku w:val="0"/>
        <w:overflowPunct w:val="0"/>
        <w:spacing w:line="254" w:lineRule="auto"/>
        <w:ind w:left="124" w:right="109"/>
        <w:jc w:val="both"/>
        <w:rPr>
          <w:rFonts w:asciiTheme="minorHAnsi" w:hAnsiTheme="minorHAnsi"/>
          <w:color w:val="000000"/>
        </w:rPr>
      </w:pPr>
      <w:r w:rsidRPr="005F0AC1">
        <w:rPr>
          <w:rFonts w:asciiTheme="minorHAnsi" w:hAnsiTheme="minorHAnsi"/>
          <w:color w:val="010202"/>
        </w:rPr>
        <w:t>Each</w:t>
      </w:r>
      <w:r w:rsidRPr="005F0AC1">
        <w:rPr>
          <w:rFonts w:asciiTheme="minorHAnsi" w:hAnsiTheme="minorHAnsi"/>
          <w:color w:val="010202"/>
          <w:spacing w:val="10"/>
        </w:rPr>
        <w:t xml:space="preserve"> </w:t>
      </w:r>
      <w:r w:rsidRPr="005F0AC1">
        <w:rPr>
          <w:rFonts w:asciiTheme="minorHAnsi" w:hAnsiTheme="minorHAnsi"/>
          <w:color w:val="010202"/>
        </w:rPr>
        <w:t>bidder</w:t>
      </w:r>
      <w:r w:rsidRPr="005F0AC1">
        <w:rPr>
          <w:rFonts w:asciiTheme="minorHAnsi" w:hAnsiTheme="minorHAnsi"/>
          <w:color w:val="010202"/>
          <w:spacing w:val="10"/>
        </w:rPr>
        <w:t xml:space="preserve"> </w:t>
      </w:r>
      <w:r w:rsidRPr="005F0AC1">
        <w:rPr>
          <w:rFonts w:asciiTheme="minorHAnsi" w:hAnsiTheme="minorHAnsi"/>
          <w:color w:val="010202"/>
        </w:rPr>
        <w:t>shall</w:t>
      </w:r>
      <w:r w:rsidRPr="005F0AC1">
        <w:rPr>
          <w:rFonts w:asciiTheme="minorHAnsi" w:hAnsiTheme="minorHAnsi"/>
          <w:color w:val="010202"/>
          <w:spacing w:val="10"/>
        </w:rPr>
        <w:t xml:space="preserve"> </w:t>
      </w:r>
      <w:r w:rsidRPr="005F0AC1">
        <w:rPr>
          <w:rFonts w:asciiTheme="minorHAnsi" w:hAnsiTheme="minorHAnsi"/>
          <w:color w:val="010202"/>
        </w:rPr>
        <w:t>set</w:t>
      </w:r>
      <w:r w:rsidRPr="005F0AC1">
        <w:rPr>
          <w:rFonts w:asciiTheme="minorHAnsi" w:hAnsiTheme="minorHAnsi"/>
          <w:color w:val="010202"/>
          <w:spacing w:val="10"/>
        </w:rPr>
        <w:t xml:space="preserve"> </w:t>
      </w:r>
      <w:r w:rsidRPr="005F0AC1">
        <w:rPr>
          <w:rFonts w:asciiTheme="minorHAnsi" w:hAnsiTheme="minorHAnsi"/>
          <w:color w:val="010202"/>
        </w:rPr>
        <w:t>forth</w:t>
      </w:r>
      <w:r w:rsidRPr="005F0AC1">
        <w:rPr>
          <w:rFonts w:asciiTheme="minorHAnsi" w:hAnsiTheme="minorHAnsi"/>
          <w:color w:val="010202"/>
          <w:spacing w:val="10"/>
        </w:rPr>
        <w:t xml:space="preserve"> </w:t>
      </w:r>
      <w:r w:rsidRPr="005F0AC1">
        <w:rPr>
          <w:rFonts w:asciiTheme="minorHAnsi" w:hAnsiTheme="minorHAnsi"/>
          <w:color w:val="010202"/>
        </w:rPr>
        <w:t>in</w:t>
      </w:r>
      <w:r w:rsidRPr="005F0AC1">
        <w:rPr>
          <w:rFonts w:asciiTheme="minorHAnsi" w:hAnsiTheme="minorHAnsi"/>
          <w:color w:val="010202"/>
          <w:spacing w:val="10"/>
        </w:rPr>
        <w:t xml:space="preserve"> </w:t>
      </w:r>
      <w:r w:rsidRPr="005F0AC1">
        <w:rPr>
          <w:rFonts w:asciiTheme="minorHAnsi" w:hAnsiTheme="minorHAnsi"/>
          <w:color w:val="010202"/>
        </w:rPr>
        <w:t>the</w:t>
      </w:r>
      <w:r w:rsidRPr="005F0AC1">
        <w:rPr>
          <w:rFonts w:asciiTheme="minorHAnsi" w:hAnsiTheme="minorHAnsi"/>
          <w:color w:val="010202"/>
          <w:spacing w:val="10"/>
        </w:rPr>
        <w:t xml:space="preserve"> </w:t>
      </w:r>
      <w:r w:rsidRPr="005F0AC1">
        <w:rPr>
          <w:rFonts w:asciiTheme="minorHAnsi" w:hAnsiTheme="minorHAnsi"/>
          <w:color w:val="010202"/>
        </w:rPr>
        <w:t>bid</w:t>
      </w:r>
      <w:r w:rsidRPr="005F0AC1">
        <w:rPr>
          <w:rFonts w:asciiTheme="minorHAnsi" w:hAnsiTheme="minorHAnsi"/>
          <w:color w:val="010202"/>
          <w:spacing w:val="10"/>
        </w:rPr>
        <w:t xml:space="preserve"> </w:t>
      </w:r>
      <w:r w:rsidRPr="005F0AC1">
        <w:rPr>
          <w:rFonts w:asciiTheme="minorHAnsi" w:hAnsiTheme="minorHAnsi"/>
          <w:color w:val="010202"/>
        </w:rPr>
        <w:t>the</w:t>
      </w:r>
      <w:r w:rsidRPr="005F0AC1">
        <w:rPr>
          <w:rFonts w:asciiTheme="minorHAnsi" w:hAnsiTheme="minorHAnsi"/>
          <w:color w:val="010202"/>
          <w:spacing w:val="10"/>
        </w:rPr>
        <w:t xml:space="preserve"> </w:t>
      </w:r>
      <w:r w:rsidRPr="005F0AC1">
        <w:rPr>
          <w:rFonts w:asciiTheme="minorHAnsi" w:hAnsiTheme="minorHAnsi"/>
          <w:color w:val="010202"/>
        </w:rPr>
        <w:t>names,</w:t>
      </w:r>
      <w:r w:rsidRPr="005F0AC1">
        <w:rPr>
          <w:rFonts w:asciiTheme="minorHAnsi" w:hAnsiTheme="minorHAnsi"/>
          <w:color w:val="010202"/>
          <w:spacing w:val="10"/>
        </w:rPr>
        <w:t xml:space="preserve"> </w:t>
      </w:r>
      <w:r w:rsidRPr="005F0AC1">
        <w:rPr>
          <w:rFonts w:asciiTheme="minorHAnsi" w:hAnsiTheme="minorHAnsi"/>
          <w:color w:val="010202"/>
        </w:rPr>
        <w:t>addresses</w:t>
      </w:r>
      <w:r w:rsidRPr="005F0AC1">
        <w:rPr>
          <w:rFonts w:asciiTheme="minorHAnsi" w:hAnsiTheme="minorHAnsi"/>
          <w:color w:val="010202"/>
          <w:spacing w:val="10"/>
        </w:rPr>
        <w:t xml:space="preserve"> </w:t>
      </w:r>
      <w:r w:rsidRPr="005F0AC1">
        <w:rPr>
          <w:rFonts w:asciiTheme="minorHAnsi" w:hAnsiTheme="minorHAnsi"/>
          <w:color w:val="010202"/>
        </w:rPr>
        <w:t>and</w:t>
      </w:r>
      <w:r w:rsidRPr="005F0AC1">
        <w:rPr>
          <w:rFonts w:asciiTheme="minorHAnsi" w:hAnsiTheme="minorHAnsi"/>
          <w:color w:val="010202"/>
          <w:spacing w:val="10"/>
        </w:rPr>
        <w:t xml:space="preserve"> </w:t>
      </w:r>
      <w:r w:rsidRPr="005F0AC1">
        <w:rPr>
          <w:rFonts w:asciiTheme="minorHAnsi" w:hAnsiTheme="minorHAnsi"/>
          <w:color w:val="010202"/>
        </w:rPr>
        <w:t>license</w:t>
      </w:r>
      <w:r w:rsidRPr="005F0AC1">
        <w:rPr>
          <w:rFonts w:asciiTheme="minorHAnsi" w:hAnsiTheme="minorHAnsi"/>
          <w:color w:val="010202"/>
          <w:spacing w:val="11"/>
        </w:rPr>
        <w:t xml:space="preserve"> </w:t>
      </w:r>
      <w:r w:rsidRPr="005F0AC1">
        <w:rPr>
          <w:rFonts w:asciiTheme="minorHAnsi" w:hAnsiTheme="minorHAnsi"/>
          <w:color w:val="010202"/>
        </w:rPr>
        <w:t>number</w:t>
      </w:r>
      <w:r w:rsidRPr="005F0AC1">
        <w:rPr>
          <w:rFonts w:asciiTheme="minorHAnsi" w:hAnsiTheme="minorHAnsi"/>
          <w:color w:val="010202"/>
          <w:spacing w:val="10"/>
        </w:rPr>
        <w:t xml:space="preserve"> </w:t>
      </w:r>
      <w:r w:rsidRPr="005F0AC1">
        <w:rPr>
          <w:rFonts w:asciiTheme="minorHAnsi" w:hAnsiTheme="minorHAnsi"/>
          <w:color w:val="010202"/>
        </w:rPr>
        <w:t>(when</w:t>
      </w:r>
      <w:r w:rsidRPr="005F0AC1">
        <w:rPr>
          <w:rFonts w:asciiTheme="minorHAnsi" w:hAnsiTheme="minorHAnsi"/>
          <w:color w:val="010202"/>
          <w:spacing w:val="10"/>
        </w:rPr>
        <w:t xml:space="preserve"> </w:t>
      </w:r>
      <w:r w:rsidRPr="005F0AC1">
        <w:rPr>
          <w:rFonts w:asciiTheme="minorHAnsi" w:hAnsiTheme="minorHAnsi"/>
          <w:color w:val="010202"/>
        </w:rPr>
        <w:t>required)</w:t>
      </w:r>
      <w:r w:rsidRPr="005F0AC1">
        <w:rPr>
          <w:rFonts w:asciiTheme="minorHAnsi" w:hAnsiTheme="minorHAnsi"/>
          <w:color w:val="010202"/>
          <w:spacing w:val="10"/>
        </w:rPr>
        <w:t xml:space="preserve"> </w:t>
      </w:r>
      <w:r w:rsidRPr="005F0AC1">
        <w:rPr>
          <w:rFonts w:asciiTheme="minorHAnsi" w:hAnsiTheme="minorHAnsi"/>
          <w:color w:val="010202"/>
        </w:rPr>
        <w:t>of</w:t>
      </w:r>
      <w:r w:rsidRPr="005F0AC1">
        <w:rPr>
          <w:rFonts w:asciiTheme="minorHAnsi" w:hAnsiTheme="minorHAnsi"/>
          <w:color w:val="010202"/>
          <w:spacing w:val="10"/>
        </w:rPr>
        <w:t xml:space="preserve"> </w:t>
      </w:r>
      <w:r w:rsidRPr="005F0AC1">
        <w:rPr>
          <w:rFonts w:asciiTheme="minorHAnsi" w:hAnsiTheme="minorHAnsi"/>
          <w:color w:val="010202"/>
        </w:rPr>
        <w:t>each</w:t>
      </w:r>
      <w:r w:rsidRPr="005F0AC1">
        <w:rPr>
          <w:rFonts w:asciiTheme="minorHAnsi" w:hAnsiTheme="minorHAnsi"/>
          <w:color w:val="010202"/>
          <w:w w:val="102"/>
        </w:rPr>
        <w:t xml:space="preserve"> </w:t>
      </w:r>
      <w:proofErr w:type="gramStart"/>
      <w:r w:rsidRPr="005F0AC1">
        <w:rPr>
          <w:rFonts w:asciiTheme="minorHAnsi" w:hAnsiTheme="minorHAnsi"/>
          <w:color w:val="010202"/>
        </w:rPr>
        <w:t>subcontractor</w:t>
      </w:r>
      <w:r w:rsidRPr="005F0AC1">
        <w:rPr>
          <w:rFonts w:asciiTheme="minorHAnsi" w:hAnsiTheme="minorHAnsi"/>
          <w:color w:val="010202"/>
          <w:spacing w:val="33"/>
        </w:rPr>
        <w:t xml:space="preserve"> </w:t>
      </w:r>
      <w:r w:rsidRPr="005F0AC1">
        <w:rPr>
          <w:rFonts w:asciiTheme="minorHAnsi" w:hAnsiTheme="minorHAnsi"/>
          <w:color w:val="010202"/>
        </w:rPr>
        <w:t xml:space="preserve"> that</w:t>
      </w:r>
      <w:proofErr w:type="gramEnd"/>
      <w:r w:rsidRPr="005F0AC1">
        <w:rPr>
          <w:rFonts w:asciiTheme="minorHAnsi" w:hAnsiTheme="minorHAnsi"/>
          <w:color w:val="010202"/>
        </w:rPr>
        <w:t xml:space="preserve"> will be associated with the construction of the monument.</w:t>
      </w:r>
    </w:p>
    <w:p w:rsidR="00AB1829" w:rsidRPr="005F0AC1" w:rsidRDefault="00AB1829" w:rsidP="00AB1829">
      <w:pPr>
        <w:kinsoku w:val="0"/>
        <w:overflowPunct w:val="0"/>
        <w:spacing w:before="8" w:line="240" w:lineRule="exact"/>
        <w:jc w:val="both"/>
        <w:rPr>
          <w:rFonts w:asciiTheme="minorHAnsi" w:hAnsiTheme="minorHAnsi"/>
        </w:rPr>
      </w:pPr>
    </w:p>
    <w:p w:rsidR="00AB1829" w:rsidRPr="005F0AC1" w:rsidRDefault="00AB1829" w:rsidP="00AB1829">
      <w:pPr>
        <w:pStyle w:val="BodyText"/>
        <w:kinsoku w:val="0"/>
        <w:overflowPunct w:val="0"/>
        <w:spacing w:line="253" w:lineRule="auto"/>
        <w:ind w:left="125"/>
        <w:jc w:val="both"/>
        <w:rPr>
          <w:rFonts w:asciiTheme="minorHAnsi" w:hAnsiTheme="minorHAnsi"/>
          <w:color w:val="000000"/>
        </w:rPr>
      </w:pPr>
      <w:r w:rsidRPr="005F0AC1">
        <w:rPr>
          <w:rFonts w:asciiTheme="minorHAnsi" w:hAnsiTheme="minorHAnsi"/>
          <w:color w:val="010202"/>
        </w:rPr>
        <w:t>A</w:t>
      </w:r>
      <w:r w:rsidRPr="005F0AC1">
        <w:rPr>
          <w:rFonts w:asciiTheme="minorHAnsi" w:hAnsiTheme="minorHAnsi"/>
          <w:color w:val="010202"/>
          <w:spacing w:val="9"/>
        </w:rPr>
        <w:t xml:space="preserve"> </w:t>
      </w:r>
      <w:r w:rsidRPr="005F0AC1">
        <w:rPr>
          <w:rFonts w:asciiTheme="minorHAnsi" w:hAnsiTheme="minorHAnsi"/>
          <w:color w:val="010202"/>
        </w:rPr>
        <w:t>general</w:t>
      </w:r>
      <w:r w:rsidRPr="005F0AC1">
        <w:rPr>
          <w:rFonts w:asciiTheme="minorHAnsi" w:hAnsiTheme="minorHAnsi"/>
          <w:color w:val="010202"/>
          <w:spacing w:val="10"/>
        </w:rPr>
        <w:t xml:space="preserve"> </w:t>
      </w:r>
      <w:r w:rsidRPr="005F0AC1">
        <w:rPr>
          <w:rFonts w:asciiTheme="minorHAnsi" w:hAnsiTheme="minorHAnsi"/>
          <w:color w:val="010202"/>
        </w:rPr>
        <w:t>contractor</w:t>
      </w:r>
      <w:r w:rsidRPr="005F0AC1">
        <w:rPr>
          <w:rFonts w:asciiTheme="minorHAnsi" w:hAnsiTheme="minorHAnsi"/>
          <w:color w:val="010202"/>
          <w:spacing w:val="10"/>
        </w:rPr>
        <w:t xml:space="preserve"> </w:t>
      </w:r>
      <w:r w:rsidRPr="005F0AC1">
        <w:rPr>
          <w:rFonts w:asciiTheme="minorHAnsi" w:hAnsiTheme="minorHAnsi"/>
          <w:color w:val="010202"/>
        </w:rPr>
        <w:t>that</w:t>
      </w:r>
      <w:r w:rsidRPr="005F0AC1">
        <w:rPr>
          <w:rFonts w:asciiTheme="minorHAnsi" w:hAnsiTheme="minorHAnsi"/>
          <w:color w:val="010202"/>
          <w:spacing w:val="10"/>
        </w:rPr>
        <w:t xml:space="preserve"> </w:t>
      </w:r>
      <w:r w:rsidRPr="005F0AC1">
        <w:rPr>
          <w:rFonts w:asciiTheme="minorHAnsi" w:hAnsiTheme="minorHAnsi"/>
          <w:color w:val="010202"/>
        </w:rPr>
        <w:t>intends</w:t>
      </w:r>
      <w:r w:rsidRPr="005F0AC1">
        <w:rPr>
          <w:rFonts w:asciiTheme="minorHAnsi" w:hAnsiTheme="minorHAnsi"/>
          <w:color w:val="010202"/>
          <w:spacing w:val="9"/>
        </w:rPr>
        <w:t xml:space="preserve"> </w:t>
      </w:r>
      <w:r w:rsidRPr="005F0AC1">
        <w:rPr>
          <w:rFonts w:asciiTheme="minorHAnsi" w:hAnsiTheme="minorHAnsi"/>
          <w:color w:val="010202"/>
        </w:rPr>
        <w:t>to</w:t>
      </w:r>
      <w:r w:rsidRPr="005F0AC1">
        <w:rPr>
          <w:rFonts w:asciiTheme="minorHAnsi" w:hAnsiTheme="minorHAnsi"/>
          <w:color w:val="010202"/>
          <w:spacing w:val="10"/>
        </w:rPr>
        <w:t xml:space="preserve"> </w:t>
      </w:r>
      <w:r w:rsidRPr="005F0AC1">
        <w:rPr>
          <w:rFonts w:asciiTheme="minorHAnsi" w:hAnsiTheme="minorHAnsi"/>
          <w:color w:val="010202"/>
        </w:rPr>
        <w:t>utilize</w:t>
      </w:r>
      <w:r w:rsidRPr="005F0AC1">
        <w:rPr>
          <w:rFonts w:asciiTheme="minorHAnsi" w:hAnsiTheme="minorHAnsi"/>
          <w:color w:val="010202"/>
          <w:spacing w:val="10"/>
        </w:rPr>
        <w:t xml:space="preserve"> </w:t>
      </w:r>
      <w:r w:rsidRPr="005F0AC1">
        <w:rPr>
          <w:rFonts w:asciiTheme="minorHAnsi" w:hAnsiTheme="minorHAnsi"/>
          <w:color w:val="010202"/>
        </w:rPr>
        <w:t>a</w:t>
      </w:r>
      <w:r w:rsidRPr="005F0AC1">
        <w:rPr>
          <w:rFonts w:asciiTheme="minorHAnsi" w:hAnsiTheme="minorHAnsi"/>
          <w:color w:val="010202"/>
          <w:spacing w:val="10"/>
        </w:rPr>
        <w:t xml:space="preserve"> </w:t>
      </w:r>
      <w:r w:rsidRPr="005F0AC1">
        <w:rPr>
          <w:rFonts w:asciiTheme="minorHAnsi" w:hAnsiTheme="minorHAnsi"/>
          <w:color w:val="010202"/>
        </w:rPr>
        <w:t>specific</w:t>
      </w:r>
      <w:r w:rsidRPr="005F0AC1">
        <w:rPr>
          <w:rFonts w:asciiTheme="minorHAnsi" w:hAnsiTheme="minorHAnsi"/>
          <w:color w:val="010202"/>
          <w:spacing w:val="9"/>
        </w:rPr>
        <w:t xml:space="preserve"> </w:t>
      </w:r>
      <w:r w:rsidRPr="005F0AC1">
        <w:rPr>
          <w:rFonts w:asciiTheme="minorHAnsi" w:hAnsiTheme="minorHAnsi"/>
          <w:color w:val="010202"/>
        </w:rPr>
        <w:t>subcontractor</w:t>
      </w:r>
      <w:r w:rsidRPr="005F0AC1">
        <w:rPr>
          <w:rFonts w:asciiTheme="minorHAnsi" w:hAnsiTheme="minorHAnsi"/>
          <w:color w:val="010202"/>
          <w:spacing w:val="10"/>
        </w:rPr>
        <w:t xml:space="preserve"> </w:t>
      </w:r>
      <w:r w:rsidRPr="005F0AC1">
        <w:rPr>
          <w:rFonts w:asciiTheme="minorHAnsi" w:hAnsiTheme="minorHAnsi"/>
          <w:color w:val="010202"/>
        </w:rPr>
        <w:t>to</w:t>
      </w:r>
      <w:r w:rsidRPr="005F0AC1">
        <w:rPr>
          <w:rFonts w:asciiTheme="minorHAnsi" w:hAnsiTheme="minorHAnsi"/>
          <w:color w:val="010202"/>
          <w:spacing w:val="10"/>
        </w:rPr>
        <w:t xml:space="preserve"> </w:t>
      </w:r>
      <w:r w:rsidRPr="005F0AC1">
        <w:rPr>
          <w:rFonts w:asciiTheme="minorHAnsi" w:hAnsiTheme="minorHAnsi"/>
          <w:color w:val="010202"/>
        </w:rPr>
        <w:t>perform</w:t>
      </w:r>
      <w:r w:rsidRPr="005F0AC1">
        <w:rPr>
          <w:rFonts w:asciiTheme="minorHAnsi" w:hAnsiTheme="minorHAnsi"/>
          <w:color w:val="010202"/>
          <w:spacing w:val="10"/>
        </w:rPr>
        <w:t xml:space="preserve"> </w:t>
      </w:r>
      <w:r w:rsidRPr="005F0AC1">
        <w:rPr>
          <w:rFonts w:asciiTheme="minorHAnsi" w:hAnsiTheme="minorHAnsi"/>
          <w:color w:val="010202"/>
        </w:rPr>
        <w:t>work</w:t>
      </w:r>
      <w:r w:rsidRPr="005F0AC1">
        <w:rPr>
          <w:rFonts w:asciiTheme="minorHAnsi" w:hAnsiTheme="minorHAnsi"/>
          <w:color w:val="010202"/>
          <w:spacing w:val="10"/>
        </w:rPr>
        <w:t xml:space="preserve"> </w:t>
      </w:r>
      <w:r w:rsidRPr="005F0AC1">
        <w:rPr>
          <w:rFonts w:asciiTheme="minorHAnsi" w:hAnsiTheme="minorHAnsi"/>
          <w:color w:val="010202"/>
        </w:rPr>
        <w:t>in</w:t>
      </w:r>
      <w:r w:rsidRPr="005F0AC1">
        <w:rPr>
          <w:rFonts w:asciiTheme="minorHAnsi" w:hAnsiTheme="minorHAnsi"/>
          <w:color w:val="010202"/>
          <w:spacing w:val="9"/>
        </w:rPr>
        <w:t xml:space="preserve"> </w:t>
      </w:r>
      <w:r w:rsidRPr="005F0AC1">
        <w:rPr>
          <w:rFonts w:asciiTheme="minorHAnsi" w:hAnsiTheme="minorHAnsi"/>
          <w:color w:val="010202"/>
        </w:rPr>
        <w:t>one</w:t>
      </w:r>
      <w:r w:rsidRPr="005F0AC1">
        <w:rPr>
          <w:rFonts w:asciiTheme="minorHAnsi" w:hAnsiTheme="minorHAnsi"/>
          <w:color w:val="010202"/>
          <w:spacing w:val="10"/>
        </w:rPr>
        <w:t xml:space="preserve"> </w:t>
      </w:r>
      <w:r w:rsidRPr="005F0AC1">
        <w:rPr>
          <w:rFonts w:asciiTheme="minorHAnsi" w:hAnsiTheme="minorHAnsi"/>
          <w:color w:val="010202"/>
        </w:rPr>
        <w:t>or</w:t>
      </w:r>
      <w:r w:rsidRPr="005F0AC1">
        <w:rPr>
          <w:rFonts w:asciiTheme="minorHAnsi" w:hAnsiTheme="minorHAnsi"/>
          <w:color w:val="010202"/>
          <w:spacing w:val="10"/>
        </w:rPr>
        <w:t xml:space="preserve"> </w:t>
      </w:r>
      <w:r w:rsidRPr="005F0AC1">
        <w:rPr>
          <w:rFonts w:asciiTheme="minorHAnsi" w:hAnsiTheme="minorHAnsi"/>
          <w:color w:val="010202"/>
        </w:rPr>
        <w:t>more</w:t>
      </w:r>
      <w:r w:rsidRPr="005F0AC1">
        <w:rPr>
          <w:rFonts w:asciiTheme="minorHAnsi" w:hAnsiTheme="minorHAnsi"/>
          <w:color w:val="010202"/>
          <w:spacing w:val="10"/>
        </w:rPr>
        <w:t xml:space="preserve"> </w:t>
      </w:r>
      <w:r w:rsidRPr="005F0AC1">
        <w:rPr>
          <w:rFonts w:asciiTheme="minorHAnsi" w:hAnsiTheme="minorHAnsi"/>
          <w:color w:val="010202"/>
        </w:rPr>
        <w:t>of</w:t>
      </w:r>
      <w:r w:rsidRPr="005F0AC1">
        <w:rPr>
          <w:rFonts w:asciiTheme="minorHAnsi" w:hAnsiTheme="minorHAnsi"/>
          <w:color w:val="010202"/>
          <w:spacing w:val="9"/>
        </w:rPr>
        <w:t xml:space="preserve"> </w:t>
      </w:r>
      <w:r w:rsidRPr="005F0AC1">
        <w:rPr>
          <w:rFonts w:asciiTheme="minorHAnsi" w:hAnsiTheme="minorHAnsi"/>
          <w:color w:val="010202"/>
        </w:rPr>
        <w:t>the</w:t>
      </w:r>
      <w:r w:rsidRPr="005F0AC1">
        <w:rPr>
          <w:rFonts w:asciiTheme="minorHAnsi" w:hAnsiTheme="minorHAnsi"/>
          <w:color w:val="010202"/>
          <w:w w:val="102"/>
        </w:rPr>
        <w:t xml:space="preserve"> </w:t>
      </w:r>
      <w:r w:rsidRPr="005F0AC1">
        <w:rPr>
          <w:rFonts w:asciiTheme="minorHAnsi" w:hAnsiTheme="minorHAnsi"/>
          <w:color w:val="010202"/>
        </w:rPr>
        <w:t>specialty</w:t>
      </w:r>
      <w:r w:rsidRPr="005F0AC1">
        <w:rPr>
          <w:rFonts w:asciiTheme="minorHAnsi" w:hAnsiTheme="minorHAnsi"/>
          <w:color w:val="010202"/>
          <w:spacing w:val="29"/>
        </w:rPr>
        <w:t xml:space="preserve"> </w:t>
      </w:r>
      <w:r w:rsidRPr="005F0AC1">
        <w:rPr>
          <w:rFonts w:asciiTheme="minorHAnsi" w:hAnsiTheme="minorHAnsi"/>
          <w:color w:val="010202"/>
        </w:rPr>
        <w:t>trade</w:t>
      </w:r>
      <w:r w:rsidRPr="005F0AC1">
        <w:rPr>
          <w:rFonts w:asciiTheme="minorHAnsi" w:hAnsiTheme="minorHAnsi"/>
          <w:color w:val="010202"/>
          <w:spacing w:val="30"/>
        </w:rPr>
        <w:t xml:space="preserve"> </w:t>
      </w:r>
      <w:r w:rsidRPr="005F0AC1">
        <w:rPr>
          <w:rFonts w:asciiTheme="minorHAnsi" w:hAnsiTheme="minorHAnsi"/>
          <w:color w:val="010202"/>
        </w:rPr>
        <w:t>categories</w:t>
      </w:r>
      <w:r w:rsidRPr="005F0AC1">
        <w:rPr>
          <w:rFonts w:asciiTheme="minorHAnsi" w:hAnsiTheme="minorHAnsi"/>
          <w:color w:val="010202"/>
          <w:spacing w:val="30"/>
        </w:rPr>
        <w:t xml:space="preserve"> </w:t>
      </w:r>
      <w:r w:rsidRPr="005F0AC1">
        <w:rPr>
          <w:rFonts w:asciiTheme="minorHAnsi" w:hAnsiTheme="minorHAnsi"/>
          <w:color w:val="010202"/>
        </w:rPr>
        <w:t>shall</w:t>
      </w:r>
      <w:r w:rsidRPr="005F0AC1">
        <w:rPr>
          <w:rFonts w:asciiTheme="minorHAnsi" w:hAnsiTheme="minorHAnsi"/>
          <w:color w:val="010202"/>
          <w:spacing w:val="30"/>
        </w:rPr>
        <w:t xml:space="preserve"> </w:t>
      </w:r>
      <w:r w:rsidRPr="005F0AC1">
        <w:rPr>
          <w:rFonts w:asciiTheme="minorHAnsi" w:hAnsiTheme="minorHAnsi"/>
          <w:color w:val="010202"/>
        </w:rPr>
        <w:t>provide</w:t>
      </w:r>
      <w:r w:rsidRPr="005F0AC1">
        <w:rPr>
          <w:rFonts w:asciiTheme="minorHAnsi" w:hAnsiTheme="minorHAnsi"/>
          <w:color w:val="010202"/>
          <w:spacing w:val="30"/>
        </w:rPr>
        <w:t xml:space="preserve"> </w:t>
      </w:r>
      <w:r w:rsidRPr="005F0AC1">
        <w:rPr>
          <w:rFonts w:asciiTheme="minorHAnsi" w:hAnsiTheme="minorHAnsi"/>
          <w:color w:val="010202"/>
        </w:rPr>
        <w:t>the</w:t>
      </w:r>
      <w:r w:rsidRPr="005F0AC1">
        <w:rPr>
          <w:rFonts w:asciiTheme="minorHAnsi" w:hAnsiTheme="minorHAnsi"/>
          <w:color w:val="010202"/>
          <w:spacing w:val="30"/>
        </w:rPr>
        <w:t xml:space="preserve"> </w:t>
      </w:r>
      <w:r w:rsidRPr="005F0AC1">
        <w:rPr>
          <w:rFonts w:asciiTheme="minorHAnsi" w:hAnsiTheme="minorHAnsi"/>
          <w:color w:val="010202"/>
        </w:rPr>
        <w:t>required</w:t>
      </w:r>
      <w:r w:rsidRPr="005F0AC1">
        <w:rPr>
          <w:rFonts w:asciiTheme="minorHAnsi" w:hAnsiTheme="minorHAnsi"/>
          <w:color w:val="010202"/>
          <w:spacing w:val="30"/>
        </w:rPr>
        <w:t xml:space="preserve"> </w:t>
      </w:r>
      <w:r w:rsidRPr="005F0AC1">
        <w:rPr>
          <w:rFonts w:asciiTheme="minorHAnsi" w:hAnsiTheme="minorHAnsi"/>
          <w:color w:val="010202"/>
        </w:rPr>
        <w:t>information</w:t>
      </w:r>
      <w:r w:rsidRPr="005F0AC1">
        <w:rPr>
          <w:rFonts w:asciiTheme="minorHAnsi" w:hAnsiTheme="minorHAnsi"/>
          <w:color w:val="010202"/>
          <w:spacing w:val="30"/>
        </w:rPr>
        <w:t xml:space="preserve"> </w:t>
      </w:r>
      <w:r w:rsidRPr="005F0AC1">
        <w:rPr>
          <w:rFonts w:asciiTheme="minorHAnsi" w:hAnsiTheme="minorHAnsi"/>
          <w:color w:val="010202"/>
        </w:rPr>
        <w:t>with</w:t>
      </w:r>
      <w:r w:rsidRPr="005F0AC1">
        <w:rPr>
          <w:rFonts w:asciiTheme="minorHAnsi" w:hAnsiTheme="minorHAnsi"/>
          <w:color w:val="010202"/>
          <w:spacing w:val="29"/>
        </w:rPr>
        <w:t xml:space="preserve"> </w:t>
      </w:r>
      <w:r w:rsidRPr="005F0AC1">
        <w:rPr>
          <w:rFonts w:asciiTheme="minorHAnsi" w:hAnsiTheme="minorHAnsi"/>
          <w:color w:val="010202"/>
        </w:rPr>
        <w:t>regard</w:t>
      </w:r>
      <w:r w:rsidRPr="005F0AC1">
        <w:rPr>
          <w:rFonts w:asciiTheme="minorHAnsi" w:hAnsiTheme="minorHAnsi"/>
          <w:color w:val="010202"/>
          <w:spacing w:val="30"/>
        </w:rPr>
        <w:t xml:space="preserve"> </w:t>
      </w:r>
      <w:r w:rsidRPr="005F0AC1">
        <w:rPr>
          <w:rFonts w:asciiTheme="minorHAnsi" w:hAnsiTheme="minorHAnsi"/>
          <w:color w:val="010202"/>
        </w:rPr>
        <w:t>to</w:t>
      </w:r>
      <w:r w:rsidRPr="005F0AC1">
        <w:rPr>
          <w:rFonts w:asciiTheme="minorHAnsi" w:hAnsiTheme="minorHAnsi"/>
          <w:color w:val="010202"/>
          <w:spacing w:val="30"/>
        </w:rPr>
        <w:t xml:space="preserve"> </w:t>
      </w:r>
      <w:r w:rsidRPr="005F0AC1">
        <w:rPr>
          <w:rFonts w:asciiTheme="minorHAnsi" w:hAnsiTheme="minorHAnsi"/>
          <w:color w:val="010202"/>
        </w:rPr>
        <w:t>that</w:t>
      </w:r>
      <w:r w:rsidRPr="005F0AC1">
        <w:rPr>
          <w:rFonts w:asciiTheme="minorHAnsi" w:hAnsiTheme="minorHAnsi"/>
          <w:color w:val="010202"/>
          <w:spacing w:val="30"/>
        </w:rPr>
        <w:t xml:space="preserve"> </w:t>
      </w:r>
      <w:r w:rsidRPr="005F0AC1">
        <w:rPr>
          <w:rFonts w:asciiTheme="minorHAnsi" w:hAnsiTheme="minorHAnsi"/>
          <w:color w:val="010202"/>
        </w:rPr>
        <w:t>subcontractor</w:t>
      </w:r>
      <w:r w:rsidRPr="005F0AC1">
        <w:rPr>
          <w:rFonts w:asciiTheme="minorHAnsi" w:hAnsiTheme="minorHAnsi"/>
          <w:color w:val="010202"/>
          <w:spacing w:val="30"/>
        </w:rPr>
        <w:t xml:space="preserve"> </w:t>
      </w:r>
      <w:r w:rsidRPr="005F0AC1">
        <w:rPr>
          <w:rFonts w:asciiTheme="minorHAnsi" w:hAnsiTheme="minorHAnsi"/>
          <w:color w:val="010202"/>
        </w:rPr>
        <w:t>in</w:t>
      </w:r>
      <w:r w:rsidRPr="005F0AC1">
        <w:rPr>
          <w:rFonts w:asciiTheme="minorHAnsi" w:hAnsiTheme="minorHAnsi"/>
          <w:color w:val="010202"/>
          <w:spacing w:val="30"/>
        </w:rPr>
        <w:t xml:space="preserve"> </w:t>
      </w:r>
      <w:r w:rsidRPr="005F0AC1">
        <w:rPr>
          <w:rFonts w:asciiTheme="minorHAnsi" w:hAnsiTheme="minorHAnsi"/>
          <w:color w:val="010202"/>
        </w:rPr>
        <w:t>the</w:t>
      </w:r>
      <w:r w:rsidRPr="005F0AC1">
        <w:rPr>
          <w:rFonts w:asciiTheme="minorHAnsi" w:hAnsiTheme="minorHAnsi"/>
          <w:color w:val="010202"/>
          <w:spacing w:val="30"/>
        </w:rPr>
        <w:t xml:space="preserve"> </w:t>
      </w:r>
      <w:r w:rsidRPr="005F0AC1">
        <w:rPr>
          <w:rFonts w:asciiTheme="minorHAnsi" w:hAnsiTheme="minorHAnsi"/>
          <w:color w:val="010202"/>
        </w:rPr>
        <w:t>appropriate</w:t>
      </w:r>
      <w:r w:rsidRPr="005F0AC1">
        <w:rPr>
          <w:rFonts w:asciiTheme="minorHAnsi" w:hAnsiTheme="minorHAnsi"/>
          <w:color w:val="010202"/>
          <w:w w:val="102"/>
        </w:rPr>
        <w:t xml:space="preserve"> </w:t>
      </w:r>
      <w:r w:rsidRPr="005F0AC1">
        <w:rPr>
          <w:rFonts w:asciiTheme="minorHAnsi" w:hAnsiTheme="minorHAnsi"/>
          <w:color w:val="010202"/>
        </w:rPr>
        <w:t>space</w:t>
      </w:r>
      <w:r w:rsidRPr="005F0AC1">
        <w:rPr>
          <w:rFonts w:asciiTheme="minorHAnsi" w:hAnsiTheme="minorHAnsi"/>
          <w:color w:val="010202"/>
          <w:spacing w:val="12"/>
        </w:rPr>
        <w:t xml:space="preserve"> </w:t>
      </w:r>
      <w:r w:rsidRPr="005F0AC1">
        <w:rPr>
          <w:rFonts w:asciiTheme="minorHAnsi" w:hAnsiTheme="minorHAnsi"/>
          <w:color w:val="010202"/>
        </w:rPr>
        <w:t>for</w:t>
      </w:r>
      <w:r w:rsidRPr="005F0AC1">
        <w:rPr>
          <w:rFonts w:asciiTheme="minorHAnsi" w:hAnsiTheme="minorHAnsi"/>
          <w:color w:val="010202"/>
          <w:spacing w:val="11"/>
        </w:rPr>
        <w:t xml:space="preserve"> </w:t>
      </w:r>
      <w:r w:rsidRPr="005F0AC1">
        <w:rPr>
          <w:rFonts w:asciiTheme="minorHAnsi" w:hAnsiTheme="minorHAnsi"/>
          <w:color w:val="010202"/>
        </w:rPr>
        <w:t>each</w:t>
      </w:r>
      <w:r w:rsidRPr="005F0AC1">
        <w:rPr>
          <w:rFonts w:asciiTheme="minorHAnsi" w:hAnsiTheme="minorHAnsi"/>
          <w:color w:val="010202"/>
          <w:spacing w:val="12"/>
        </w:rPr>
        <w:t xml:space="preserve"> </w:t>
      </w:r>
      <w:r w:rsidRPr="005F0AC1">
        <w:rPr>
          <w:rFonts w:asciiTheme="minorHAnsi" w:hAnsiTheme="minorHAnsi"/>
          <w:color w:val="010202"/>
        </w:rPr>
        <w:t>specialty</w:t>
      </w:r>
      <w:r w:rsidRPr="005F0AC1">
        <w:rPr>
          <w:rFonts w:asciiTheme="minorHAnsi" w:hAnsiTheme="minorHAnsi"/>
          <w:color w:val="010202"/>
          <w:spacing w:val="12"/>
        </w:rPr>
        <w:t xml:space="preserve"> </w:t>
      </w:r>
      <w:r w:rsidRPr="005F0AC1">
        <w:rPr>
          <w:rFonts w:asciiTheme="minorHAnsi" w:hAnsiTheme="minorHAnsi"/>
          <w:color w:val="010202"/>
        </w:rPr>
        <w:t>trade</w:t>
      </w:r>
      <w:r w:rsidRPr="005F0AC1">
        <w:rPr>
          <w:rFonts w:asciiTheme="minorHAnsi" w:hAnsiTheme="minorHAnsi"/>
          <w:color w:val="010202"/>
          <w:spacing w:val="12"/>
        </w:rPr>
        <w:t xml:space="preserve"> </w:t>
      </w:r>
      <w:r w:rsidRPr="005F0AC1">
        <w:rPr>
          <w:rFonts w:asciiTheme="minorHAnsi" w:hAnsiTheme="minorHAnsi"/>
          <w:color w:val="010202"/>
        </w:rPr>
        <w:t>category</w:t>
      </w:r>
      <w:r w:rsidRPr="005F0AC1">
        <w:rPr>
          <w:rFonts w:asciiTheme="minorHAnsi" w:hAnsiTheme="minorHAnsi"/>
          <w:color w:val="010202"/>
          <w:spacing w:val="12"/>
        </w:rPr>
        <w:t xml:space="preserve"> </w:t>
      </w:r>
      <w:r w:rsidRPr="005F0AC1">
        <w:rPr>
          <w:rFonts w:asciiTheme="minorHAnsi" w:hAnsiTheme="minorHAnsi"/>
          <w:color w:val="010202"/>
        </w:rPr>
        <w:t>applicable</w:t>
      </w:r>
      <w:r w:rsidRPr="005F0AC1">
        <w:rPr>
          <w:rFonts w:asciiTheme="minorHAnsi" w:hAnsiTheme="minorHAnsi"/>
          <w:color w:val="010202"/>
          <w:spacing w:val="12"/>
        </w:rPr>
        <w:t xml:space="preserve"> </w:t>
      </w:r>
      <w:r w:rsidRPr="005F0AC1">
        <w:rPr>
          <w:rFonts w:asciiTheme="minorHAnsi" w:hAnsiTheme="minorHAnsi"/>
          <w:color w:val="010202"/>
        </w:rPr>
        <w:t>to</w:t>
      </w:r>
      <w:r w:rsidRPr="005F0AC1">
        <w:rPr>
          <w:rFonts w:asciiTheme="minorHAnsi" w:hAnsiTheme="minorHAnsi"/>
          <w:color w:val="010202"/>
          <w:spacing w:val="12"/>
        </w:rPr>
        <w:t xml:space="preserve"> </w:t>
      </w:r>
      <w:r w:rsidRPr="005F0AC1">
        <w:rPr>
          <w:rFonts w:asciiTheme="minorHAnsi" w:hAnsiTheme="minorHAnsi"/>
          <w:color w:val="010202"/>
        </w:rPr>
        <w:t>the</w:t>
      </w:r>
      <w:r w:rsidRPr="005F0AC1">
        <w:rPr>
          <w:rFonts w:asciiTheme="minorHAnsi" w:hAnsiTheme="minorHAnsi"/>
          <w:color w:val="010202"/>
          <w:spacing w:val="12"/>
        </w:rPr>
        <w:t xml:space="preserve"> </w:t>
      </w:r>
      <w:r w:rsidRPr="005F0AC1">
        <w:rPr>
          <w:rFonts w:asciiTheme="minorHAnsi" w:hAnsiTheme="minorHAnsi"/>
          <w:color w:val="010202"/>
        </w:rPr>
        <w:t>contract</w:t>
      </w:r>
    </w:p>
    <w:p w:rsidR="00AB1829" w:rsidRPr="005F0AC1" w:rsidRDefault="00AB1829" w:rsidP="00AB1829">
      <w:pPr>
        <w:kinsoku w:val="0"/>
        <w:overflowPunct w:val="0"/>
        <w:spacing w:before="11" w:line="240" w:lineRule="exact"/>
        <w:jc w:val="both"/>
        <w:rPr>
          <w:rFonts w:asciiTheme="minorHAnsi" w:hAnsiTheme="minorHAnsi"/>
        </w:rPr>
      </w:pPr>
    </w:p>
    <w:p w:rsidR="00AB1829" w:rsidRDefault="00AB1829" w:rsidP="00AB1829">
      <w:pPr>
        <w:pStyle w:val="BodyText"/>
        <w:kinsoku w:val="0"/>
        <w:overflowPunct w:val="0"/>
        <w:jc w:val="both"/>
        <w:rPr>
          <w:rFonts w:asciiTheme="minorHAnsi" w:hAnsiTheme="minorHAnsi"/>
          <w:color w:val="010202"/>
        </w:rPr>
      </w:pPr>
      <w:r w:rsidRPr="005F0AC1">
        <w:rPr>
          <w:rFonts w:asciiTheme="minorHAnsi" w:hAnsiTheme="minorHAnsi"/>
          <w:color w:val="010202"/>
        </w:rPr>
        <w:t>There</w:t>
      </w:r>
      <w:r w:rsidRPr="005F0AC1">
        <w:rPr>
          <w:rFonts w:asciiTheme="minorHAnsi" w:hAnsiTheme="minorHAnsi"/>
          <w:color w:val="010202"/>
          <w:spacing w:val="11"/>
        </w:rPr>
        <w:t xml:space="preserve"> </w:t>
      </w:r>
      <w:r w:rsidRPr="005F0AC1">
        <w:rPr>
          <w:rFonts w:asciiTheme="minorHAnsi" w:hAnsiTheme="minorHAnsi"/>
          <w:color w:val="010202"/>
        </w:rPr>
        <w:t>shall</w:t>
      </w:r>
      <w:r w:rsidRPr="005F0AC1">
        <w:rPr>
          <w:rFonts w:asciiTheme="minorHAnsi" w:hAnsiTheme="minorHAnsi"/>
          <w:color w:val="010202"/>
          <w:spacing w:val="11"/>
        </w:rPr>
        <w:t xml:space="preserve"> </w:t>
      </w:r>
      <w:r w:rsidRPr="005F0AC1">
        <w:rPr>
          <w:rFonts w:asciiTheme="minorHAnsi" w:hAnsiTheme="minorHAnsi"/>
          <w:color w:val="010202"/>
        </w:rPr>
        <w:t>be</w:t>
      </w:r>
      <w:r w:rsidRPr="005F0AC1">
        <w:rPr>
          <w:rFonts w:asciiTheme="minorHAnsi" w:hAnsiTheme="minorHAnsi"/>
          <w:color w:val="010202"/>
          <w:spacing w:val="11"/>
        </w:rPr>
        <w:t xml:space="preserve"> </w:t>
      </w:r>
      <w:r w:rsidRPr="005F0AC1">
        <w:rPr>
          <w:rFonts w:asciiTheme="minorHAnsi" w:hAnsiTheme="minorHAnsi"/>
          <w:color w:val="010202"/>
        </w:rPr>
        <w:t>submitted</w:t>
      </w:r>
      <w:r w:rsidRPr="005F0AC1">
        <w:rPr>
          <w:rFonts w:asciiTheme="minorHAnsi" w:hAnsiTheme="minorHAnsi"/>
          <w:color w:val="010202"/>
          <w:spacing w:val="11"/>
        </w:rPr>
        <w:t xml:space="preserve"> </w:t>
      </w:r>
      <w:r w:rsidRPr="005F0AC1">
        <w:rPr>
          <w:rFonts w:asciiTheme="minorHAnsi" w:hAnsiTheme="minorHAnsi"/>
          <w:color w:val="010202"/>
        </w:rPr>
        <w:t>proof</w:t>
      </w:r>
      <w:r w:rsidRPr="005F0AC1">
        <w:rPr>
          <w:rFonts w:asciiTheme="minorHAnsi" w:hAnsiTheme="minorHAnsi"/>
          <w:color w:val="010202"/>
          <w:spacing w:val="11"/>
        </w:rPr>
        <w:t xml:space="preserve"> </w:t>
      </w:r>
      <w:r w:rsidRPr="005F0AC1">
        <w:rPr>
          <w:rFonts w:asciiTheme="minorHAnsi" w:hAnsiTheme="minorHAnsi"/>
          <w:color w:val="010202"/>
        </w:rPr>
        <w:t>that</w:t>
      </w:r>
      <w:r w:rsidRPr="005F0AC1">
        <w:rPr>
          <w:rFonts w:asciiTheme="minorHAnsi" w:hAnsiTheme="minorHAnsi"/>
          <w:color w:val="010202"/>
          <w:spacing w:val="11"/>
        </w:rPr>
        <w:t xml:space="preserve"> </w:t>
      </w:r>
      <w:r w:rsidRPr="005F0AC1">
        <w:rPr>
          <w:rFonts w:asciiTheme="minorHAnsi" w:hAnsiTheme="minorHAnsi"/>
          <w:color w:val="010202"/>
        </w:rPr>
        <w:t>each</w:t>
      </w:r>
      <w:r w:rsidRPr="005F0AC1">
        <w:rPr>
          <w:rFonts w:asciiTheme="minorHAnsi" w:hAnsiTheme="minorHAnsi"/>
          <w:color w:val="010202"/>
          <w:spacing w:val="11"/>
        </w:rPr>
        <w:t xml:space="preserve"> </w:t>
      </w:r>
      <w:r w:rsidRPr="005F0AC1">
        <w:rPr>
          <w:rFonts w:asciiTheme="minorHAnsi" w:hAnsiTheme="minorHAnsi"/>
          <w:color w:val="010202"/>
        </w:rPr>
        <w:t>subcontractor</w:t>
      </w:r>
      <w:r w:rsidRPr="005F0AC1">
        <w:rPr>
          <w:rFonts w:asciiTheme="minorHAnsi" w:hAnsiTheme="minorHAnsi"/>
          <w:color w:val="010202"/>
          <w:spacing w:val="11"/>
        </w:rPr>
        <w:t xml:space="preserve"> </w:t>
      </w:r>
      <w:r w:rsidRPr="005F0AC1">
        <w:rPr>
          <w:rFonts w:asciiTheme="minorHAnsi" w:hAnsiTheme="minorHAnsi"/>
          <w:color w:val="010202"/>
        </w:rPr>
        <w:t>is</w:t>
      </w:r>
      <w:r w:rsidRPr="005F0AC1">
        <w:rPr>
          <w:rFonts w:asciiTheme="minorHAnsi" w:hAnsiTheme="minorHAnsi"/>
          <w:color w:val="010202"/>
          <w:spacing w:val="11"/>
        </w:rPr>
        <w:t xml:space="preserve"> </w:t>
      </w:r>
      <w:r w:rsidRPr="005F0AC1">
        <w:rPr>
          <w:rFonts w:asciiTheme="minorHAnsi" w:hAnsiTheme="minorHAnsi"/>
          <w:color w:val="010202"/>
        </w:rPr>
        <w:t>qualified</w:t>
      </w:r>
      <w:r w:rsidRPr="005F0AC1">
        <w:rPr>
          <w:rFonts w:asciiTheme="minorHAnsi" w:hAnsiTheme="minorHAnsi"/>
          <w:color w:val="010202"/>
          <w:spacing w:val="11"/>
        </w:rPr>
        <w:t xml:space="preserve"> </w:t>
      </w:r>
      <w:r w:rsidRPr="005F0AC1">
        <w:rPr>
          <w:rFonts w:asciiTheme="minorHAnsi" w:hAnsiTheme="minorHAnsi"/>
          <w:color w:val="010202"/>
        </w:rPr>
        <w:t>in</w:t>
      </w:r>
      <w:r w:rsidRPr="005F0AC1">
        <w:rPr>
          <w:rFonts w:asciiTheme="minorHAnsi" w:hAnsiTheme="minorHAnsi"/>
          <w:color w:val="010202"/>
          <w:spacing w:val="11"/>
        </w:rPr>
        <w:t xml:space="preserve"> </w:t>
      </w:r>
      <w:r w:rsidRPr="005F0AC1">
        <w:rPr>
          <w:rFonts w:asciiTheme="minorHAnsi" w:hAnsiTheme="minorHAnsi"/>
          <w:color w:val="010202"/>
        </w:rPr>
        <w:t>accordance</w:t>
      </w:r>
      <w:r w:rsidRPr="005F0AC1">
        <w:rPr>
          <w:rFonts w:asciiTheme="minorHAnsi" w:hAnsiTheme="minorHAnsi"/>
          <w:color w:val="010202"/>
          <w:spacing w:val="11"/>
        </w:rPr>
        <w:t xml:space="preserve"> </w:t>
      </w:r>
      <w:r w:rsidRPr="005F0AC1">
        <w:rPr>
          <w:rFonts w:asciiTheme="minorHAnsi" w:hAnsiTheme="minorHAnsi"/>
          <w:color w:val="010202"/>
        </w:rPr>
        <w:t>with</w:t>
      </w:r>
      <w:r w:rsidRPr="005F0AC1">
        <w:rPr>
          <w:rFonts w:asciiTheme="minorHAnsi" w:hAnsiTheme="minorHAnsi"/>
          <w:color w:val="010202"/>
          <w:spacing w:val="11"/>
        </w:rPr>
        <w:t xml:space="preserve"> </w:t>
      </w:r>
      <w:r w:rsidRPr="005F0AC1">
        <w:rPr>
          <w:rFonts w:asciiTheme="minorHAnsi" w:hAnsiTheme="minorHAnsi"/>
          <w:color w:val="010202"/>
        </w:rPr>
        <w:t>the</w:t>
      </w:r>
      <w:r w:rsidRPr="005F0AC1">
        <w:rPr>
          <w:rFonts w:asciiTheme="minorHAnsi" w:hAnsiTheme="minorHAnsi"/>
          <w:color w:val="010202"/>
          <w:spacing w:val="11"/>
        </w:rPr>
        <w:t xml:space="preserve"> </w:t>
      </w:r>
      <w:r w:rsidRPr="005F0AC1">
        <w:rPr>
          <w:rFonts w:asciiTheme="minorHAnsi" w:hAnsiTheme="minorHAnsi"/>
          <w:color w:val="010202"/>
        </w:rPr>
        <w:t>rules</w:t>
      </w:r>
      <w:r w:rsidRPr="005F0AC1">
        <w:rPr>
          <w:rFonts w:asciiTheme="minorHAnsi" w:hAnsiTheme="minorHAnsi"/>
          <w:color w:val="010202"/>
          <w:spacing w:val="11"/>
        </w:rPr>
        <w:t xml:space="preserve"> </w:t>
      </w:r>
      <w:r w:rsidRPr="005F0AC1">
        <w:rPr>
          <w:rFonts w:asciiTheme="minorHAnsi" w:hAnsiTheme="minorHAnsi"/>
          <w:color w:val="010202"/>
        </w:rPr>
        <w:t>and</w:t>
      </w:r>
      <w:r>
        <w:rPr>
          <w:rFonts w:asciiTheme="minorHAnsi" w:hAnsiTheme="minorHAnsi"/>
          <w:color w:val="010202"/>
        </w:rPr>
        <w:t xml:space="preserve"> regulations of the State of Pennsylvania when </w:t>
      </w:r>
      <w:r w:rsidRPr="005F0AC1">
        <w:rPr>
          <w:rFonts w:asciiTheme="minorHAnsi" w:hAnsiTheme="minorHAnsi"/>
          <w:color w:val="010202"/>
        </w:rPr>
        <w:t>such</w:t>
      </w:r>
      <w:r w:rsidRPr="005F0AC1">
        <w:rPr>
          <w:rFonts w:asciiTheme="minorHAnsi" w:hAnsiTheme="minorHAnsi"/>
          <w:color w:val="010202"/>
          <w:spacing w:val="13"/>
        </w:rPr>
        <w:t xml:space="preserve"> </w:t>
      </w:r>
      <w:r w:rsidRPr="005F0AC1">
        <w:rPr>
          <w:rFonts w:asciiTheme="minorHAnsi" w:hAnsiTheme="minorHAnsi"/>
          <w:color w:val="010202"/>
        </w:rPr>
        <w:t>rules</w:t>
      </w:r>
      <w:r w:rsidRPr="005F0AC1">
        <w:rPr>
          <w:rFonts w:asciiTheme="minorHAnsi" w:hAnsiTheme="minorHAnsi"/>
          <w:color w:val="010202"/>
          <w:spacing w:val="13"/>
        </w:rPr>
        <w:t xml:space="preserve"> </w:t>
      </w:r>
      <w:r w:rsidRPr="005F0AC1">
        <w:rPr>
          <w:rFonts w:asciiTheme="minorHAnsi" w:hAnsiTheme="minorHAnsi"/>
          <w:color w:val="010202"/>
        </w:rPr>
        <w:t>and</w:t>
      </w:r>
      <w:r w:rsidRPr="005F0AC1">
        <w:rPr>
          <w:rFonts w:asciiTheme="minorHAnsi" w:hAnsiTheme="minorHAnsi"/>
          <w:color w:val="010202"/>
          <w:spacing w:val="12"/>
        </w:rPr>
        <w:t xml:space="preserve"> </w:t>
      </w:r>
      <w:r w:rsidRPr="005F0AC1">
        <w:rPr>
          <w:rFonts w:asciiTheme="minorHAnsi" w:hAnsiTheme="minorHAnsi"/>
          <w:color w:val="010202"/>
        </w:rPr>
        <w:t>regulations</w:t>
      </w:r>
      <w:r w:rsidRPr="005F0AC1">
        <w:rPr>
          <w:rFonts w:asciiTheme="minorHAnsi" w:hAnsiTheme="minorHAnsi"/>
          <w:color w:val="010202"/>
          <w:spacing w:val="13"/>
        </w:rPr>
        <w:t xml:space="preserve"> </w:t>
      </w:r>
      <w:r w:rsidRPr="005F0AC1">
        <w:rPr>
          <w:rFonts w:asciiTheme="minorHAnsi" w:hAnsiTheme="minorHAnsi"/>
          <w:color w:val="010202"/>
        </w:rPr>
        <w:t>exist.</w:t>
      </w:r>
    </w:p>
    <w:p w:rsidR="00AB1829" w:rsidRDefault="00AB1829" w:rsidP="00AB1829">
      <w:pPr>
        <w:pStyle w:val="BodyText"/>
        <w:kinsoku w:val="0"/>
        <w:overflowPunct w:val="0"/>
        <w:jc w:val="both"/>
        <w:rPr>
          <w:rFonts w:asciiTheme="minorHAnsi" w:hAnsiTheme="minorHAnsi"/>
          <w:color w:val="010202"/>
        </w:rPr>
      </w:pPr>
    </w:p>
    <w:p w:rsidR="00AB1829" w:rsidRDefault="00AB1829" w:rsidP="00AB1829">
      <w:pPr>
        <w:pStyle w:val="BodyText"/>
        <w:kinsoku w:val="0"/>
        <w:overflowPunct w:val="0"/>
        <w:jc w:val="both"/>
        <w:rPr>
          <w:rFonts w:asciiTheme="minorHAnsi" w:hAnsiTheme="minorHAnsi"/>
          <w:color w:val="010202"/>
        </w:rPr>
      </w:pPr>
    </w:p>
    <w:p w:rsidR="00AB1829" w:rsidRPr="005F0AC1" w:rsidRDefault="00AB1829" w:rsidP="00AB1829">
      <w:pPr>
        <w:pStyle w:val="BodyText"/>
        <w:kinsoku w:val="0"/>
        <w:overflowPunct w:val="0"/>
        <w:spacing w:line="255" w:lineRule="auto"/>
        <w:ind w:left="0" w:right="127"/>
        <w:jc w:val="both"/>
        <w:rPr>
          <w:rFonts w:asciiTheme="minorHAnsi" w:hAnsiTheme="minorHAnsi"/>
          <w:color w:val="000000"/>
        </w:rPr>
      </w:pPr>
      <w:r w:rsidRPr="005F0AC1">
        <w:rPr>
          <w:rFonts w:asciiTheme="minorHAnsi" w:hAnsiTheme="minorHAnsi"/>
          <w:color w:val="010202"/>
        </w:rPr>
        <w:t>A</w:t>
      </w:r>
      <w:r w:rsidRPr="005F0AC1">
        <w:rPr>
          <w:rFonts w:asciiTheme="minorHAnsi" w:hAnsiTheme="minorHAnsi"/>
          <w:color w:val="010202"/>
          <w:spacing w:val="9"/>
        </w:rPr>
        <w:t xml:space="preserve"> </w:t>
      </w:r>
      <w:r w:rsidRPr="005F0AC1">
        <w:rPr>
          <w:rFonts w:asciiTheme="minorHAnsi" w:hAnsiTheme="minorHAnsi"/>
          <w:color w:val="010202"/>
        </w:rPr>
        <w:t>general</w:t>
      </w:r>
      <w:r w:rsidRPr="005F0AC1">
        <w:rPr>
          <w:rFonts w:asciiTheme="minorHAnsi" w:hAnsiTheme="minorHAnsi"/>
          <w:color w:val="010202"/>
          <w:spacing w:val="9"/>
        </w:rPr>
        <w:t xml:space="preserve"> </w:t>
      </w:r>
      <w:r w:rsidRPr="005F0AC1">
        <w:rPr>
          <w:rFonts w:asciiTheme="minorHAnsi" w:hAnsiTheme="minorHAnsi"/>
          <w:color w:val="010202"/>
        </w:rPr>
        <w:t>contractor</w:t>
      </w:r>
      <w:r w:rsidRPr="005F0AC1">
        <w:rPr>
          <w:rFonts w:asciiTheme="minorHAnsi" w:hAnsiTheme="minorHAnsi"/>
          <w:color w:val="010202"/>
          <w:spacing w:val="9"/>
        </w:rPr>
        <w:t xml:space="preserve"> </w:t>
      </w:r>
      <w:r w:rsidRPr="005F0AC1">
        <w:rPr>
          <w:rFonts w:asciiTheme="minorHAnsi" w:hAnsiTheme="minorHAnsi"/>
          <w:color w:val="010202"/>
        </w:rPr>
        <w:t>that</w:t>
      </w:r>
      <w:r w:rsidRPr="005F0AC1">
        <w:rPr>
          <w:rFonts w:asciiTheme="minorHAnsi" w:hAnsiTheme="minorHAnsi"/>
          <w:color w:val="010202"/>
          <w:spacing w:val="9"/>
        </w:rPr>
        <w:t xml:space="preserve"> </w:t>
      </w:r>
      <w:r w:rsidRPr="005F0AC1">
        <w:rPr>
          <w:rFonts w:asciiTheme="minorHAnsi" w:hAnsiTheme="minorHAnsi"/>
          <w:color w:val="010202"/>
        </w:rPr>
        <w:t>intends</w:t>
      </w:r>
      <w:r w:rsidRPr="005F0AC1">
        <w:rPr>
          <w:rFonts w:asciiTheme="minorHAnsi" w:hAnsiTheme="minorHAnsi"/>
          <w:color w:val="010202"/>
          <w:spacing w:val="9"/>
        </w:rPr>
        <w:t xml:space="preserve"> </w:t>
      </w:r>
      <w:r w:rsidRPr="005F0AC1">
        <w:rPr>
          <w:rFonts w:asciiTheme="minorHAnsi" w:hAnsiTheme="minorHAnsi"/>
          <w:color w:val="010202"/>
        </w:rPr>
        <w:t>to</w:t>
      </w:r>
      <w:r w:rsidRPr="005F0AC1">
        <w:rPr>
          <w:rFonts w:asciiTheme="minorHAnsi" w:hAnsiTheme="minorHAnsi"/>
          <w:color w:val="010202"/>
          <w:spacing w:val="9"/>
        </w:rPr>
        <w:t xml:space="preserve"> </w:t>
      </w:r>
      <w:r w:rsidRPr="005F0AC1">
        <w:rPr>
          <w:rFonts w:asciiTheme="minorHAnsi" w:hAnsiTheme="minorHAnsi"/>
          <w:color w:val="010202"/>
        </w:rPr>
        <w:t>perform</w:t>
      </w:r>
      <w:r w:rsidRPr="005F0AC1">
        <w:rPr>
          <w:rFonts w:asciiTheme="minorHAnsi" w:hAnsiTheme="minorHAnsi"/>
          <w:color w:val="010202"/>
          <w:spacing w:val="9"/>
        </w:rPr>
        <w:t xml:space="preserve"> </w:t>
      </w:r>
      <w:r w:rsidRPr="005F0AC1">
        <w:rPr>
          <w:rFonts w:asciiTheme="minorHAnsi" w:hAnsiTheme="minorHAnsi"/>
          <w:color w:val="010202"/>
        </w:rPr>
        <w:t>work</w:t>
      </w:r>
      <w:r w:rsidRPr="005F0AC1">
        <w:rPr>
          <w:rFonts w:asciiTheme="minorHAnsi" w:hAnsiTheme="minorHAnsi"/>
          <w:color w:val="010202"/>
          <w:spacing w:val="9"/>
        </w:rPr>
        <w:t xml:space="preserve"> </w:t>
      </w:r>
      <w:r w:rsidRPr="005F0AC1">
        <w:rPr>
          <w:rFonts w:asciiTheme="minorHAnsi" w:hAnsiTheme="minorHAnsi"/>
          <w:color w:val="010202"/>
        </w:rPr>
        <w:t>in</w:t>
      </w:r>
      <w:r w:rsidRPr="005F0AC1">
        <w:rPr>
          <w:rFonts w:asciiTheme="minorHAnsi" w:hAnsiTheme="minorHAnsi"/>
          <w:color w:val="010202"/>
          <w:spacing w:val="9"/>
        </w:rPr>
        <w:t xml:space="preserve"> </w:t>
      </w:r>
      <w:r w:rsidRPr="005F0AC1">
        <w:rPr>
          <w:rFonts w:asciiTheme="minorHAnsi" w:hAnsiTheme="minorHAnsi"/>
          <w:color w:val="010202"/>
        </w:rPr>
        <w:t>one</w:t>
      </w:r>
      <w:r w:rsidRPr="005F0AC1">
        <w:rPr>
          <w:rFonts w:asciiTheme="minorHAnsi" w:hAnsiTheme="minorHAnsi"/>
          <w:color w:val="010202"/>
          <w:spacing w:val="9"/>
        </w:rPr>
        <w:t xml:space="preserve"> </w:t>
      </w:r>
      <w:r w:rsidRPr="005F0AC1">
        <w:rPr>
          <w:rFonts w:asciiTheme="minorHAnsi" w:hAnsiTheme="minorHAnsi"/>
          <w:color w:val="010202"/>
        </w:rPr>
        <w:t>or</w:t>
      </w:r>
      <w:r w:rsidRPr="005F0AC1">
        <w:rPr>
          <w:rFonts w:asciiTheme="minorHAnsi" w:hAnsiTheme="minorHAnsi"/>
          <w:color w:val="010202"/>
          <w:spacing w:val="9"/>
        </w:rPr>
        <w:t xml:space="preserve"> </w:t>
      </w:r>
      <w:r w:rsidRPr="005F0AC1">
        <w:rPr>
          <w:rFonts w:asciiTheme="minorHAnsi" w:hAnsiTheme="minorHAnsi"/>
          <w:color w:val="010202"/>
        </w:rPr>
        <w:t>more</w:t>
      </w:r>
      <w:r w:rsidRPr="005F0AC1">
        <w:rPr>
          <w:rFonts w:asciiTheme="minorHAnsi" w:hAnsiTheme="minorHAnsi"/>
          <w:color w:val="010202"/>
          <w:spacing w:val="9"/>
        </w:rPr>
        <w:t xml:space="preserve"> </w:t>
      </w:r>
      <w:r w:rsidRPr="005F0AC1">
        <w:rPr>
          <w:rFonts w:asciiTheme="minorHAnsi" w:hAnsiTheme="minorHAnsi"/>
          <w:color w:val="010202"/>
        </w:rPr>
        <w:t>of</w:t>
      </w:r>
      <w:r w:rsidRPr="005F0AC1">
        <w:rPr>
          <w:rFonts w:asciiTheme="minorHAnsi" w:hAnsiTheme="minorHAnsi"/>
          <w:color w:val="010202"/>
          <w:spacing w:val="9"/>
        </w:rPr>
        <w:t xml:space="preserve"> </w:t>
      </w:r>
      <w:r w:rsidRPr="005F0AC1">
        <w:rPr>
          <w:rFonts w:asciiTheme="minorHAnsi" w:hAnsiTheme="minorHAnsi"/>
          <w:color w:val="010202"/>
        </w:rPr>
        <w:t>the</w:t>
      </w:r>
      <w:r w:rsidRPr="005F0AC1">
        <w:rPr>
          <w:rFonts w:asciiTheme="minorHAnsi" w:hAnsiTheme="minorHAnsi"/>
          <w:color w:val="010202"/>
          <w:spacing w:val="9"/>
        </w:rPr>
        <w:t xml:space="preserve"> </w:t>
      </w:r>
      <w:r w:rsidRPr="005F0AC1">
        <w:rPr>
          <w:rFonts w:asciiTheme="minorHAnsi" w:hAnsiTheme="minorHAnsi"/>
          <w:color w:val="010202"/>
        </w:rPr>
        <w:t>specialty</w:t>
      </w:r>
      <w:r w:rsidRPr="005F0AC1">
        <w:rPr>
          <w:rFonts w:asciiTheme="minorHAnsi" w:hAnsiTheme="minorHAnsi"/>
          <w:color w:val="010202"/>
          <w:spacing w:val="9"/>
        </w:rPr>
        <w:t xml:space="preserve"> </w:t>
      </w:r>
      <w:r w:rsidRPr="005F0AC1">
        <w:rPr>
          <w:rFonts w:asciiTheme="minorHAnsi" w:hAnsiTheme="minorHAnsi"/>
          <w:color w:val="010202"/>
        </w:rPr>
        <w:t>trade</w:t>
      </w:r>
      <w:r w:rsidRPr="005F0AC1">
        <w:rPr>
          <w:rFonts w:asciiTheme="minorHAnsi" w:hAnsiTheme="minorHAnsi"/>
          <w:color w:val="010202"/>
          <w:spacing w:val="9"/>
        </w:rPr>
        <w:t xml:space="preserve"> </w:t>
      </w:r>
      <w:r w:rsidRPr="005F0AC1">
        <w:rPr>
          <w:rFonts w:asciiTheme="minorHAnsi" w:hAnsiTheme="minorHAnsi"/>
          <w:color w:val="010202"/>
        </w:rPr>
        <w:t>categories</w:t>
      </w:r>
      <w:r w:rsidRPr="005F0AC1">
        <w:rPr>
          <w:rFonts w:asciiTheme="minorHAnsi" w:hAnsiTheme="minorHAnsi"/>
          <w:color w:val="010202"/>
          <w:spacing w:val="9"/>
        </w:rPr>
        <w:t xml:space="preserve"> </w:t>
      </w:r>
      <w:r w:rsidRPr="005F0AC1">
        <w:rPr>
          <w:rFonts w:asciiTheme="minorHAnsi" w:hAnsiTheme="minorHAnsi"/>
          <w:color w:val="010202"/>
        </w:rPr>
        <w:t>through</w:t>
      </w:r>
      <w:r w:rsidRPr="005F0AC1">
        <w:rPr>
          <w:rFonts w:asciiTheme="minorHAnsi" w:hAnsiTheme="minorHAnsi"/>
          <w:color w:val="010202"/>
          <w:spacing w:val="10"/>
        </w:rPr>
        <w:t xml:space="preserve"> </w:t>
      </w:r>
      <w:r w:rsidRPr="005F0AC1">
        <w:rPr>
          <w:rFonts w:asciiTheme="minorHAnsi" w:hAnsiTheme="minorHAnsi"/>
          <w:color w:val="010202"/>
        </w:rPr>
        <w:t>the</w:t>
      </w:r>
      <w:r w:rsidRPr="005F0AC1">
        <w:rPr>
          <w:rFonts w:asciiTheme="minorHAnsi" w:hAnsiTheme="minorHAnsi"/>
          <w:color w:val="010202"/>
          <w:w w:val="102"/>
        </w:rPr>
        <w:t xml:space="preserve"> </w:t>
      </w:r>
      <w:r w:rsidRPr="005F0AC1">
        <w:rPr>
          <w:rFonts w:asciiTheme="minorHAnsi" w:hAnsiTheme="minorHAnsi"/>
          <w:color w:val="010202"/>
        </w:rPr>
        <w:t>use</w:t>
      </w:r>
      <w:r w:rsidRPr="005F0AC1">
        <w:rPr>
          <w:rFonts w:asciiTheme="minorHAnsi" w:hAnsiTheme="minorHAnsi"/>
          <w:color w:val="010202"/>
          <w:spacing w:val="18"/>
        </w:rPr>
        <w:t xml:space="preserve"> </w:t>
      </w:r>
      <w:r w:rsidRPr="005F0AC1">
        <w:rPr>
          <w:rFonts w:asciiTheme="minorHAnsi" w:hAnsiTheme="minorHAnsi"/>
          <w:color w:val="010202"/>
        </w:rPr>
        <w:t>of</w:t>
      </w:r>
      <w:r w:rsidRPr="005F0AC1">
        <w:rPr>
          <w:rFonts w:asciiTheme="minorHAnsi" w:hAnsiTheme="minorHAnsi"/>
          <w:color w:val="010202"/>
          <w:spacing w:val="18"/>
        </w:rPr>
        <w:t xml:space="preserve"> </w:t>
      </w:r>
      <w:r w:rsidRPr="005F0AC1">
        <w:rPr>
          <w:rFonts w:asciiTheme="minorHAnsi" w:hAnsiTheme="minorHAnsi"/>
          <w:color w:val="010202"/>
        </w:rPr>
        <w:t>its</w:t>
      </w:r>
      <w:r w:rsidRPr="005F0AC1">
        <w:rPr>
          <w:rFonts w:asciiTheme="minorHAnsi" w:hAnsiTheme="minorHAnsi"/>
          <w:color w:val="010202"/>
          <w:spacing w:val="18"/>
        </w:rPr>
        <w:t xml:space="preserve"> </w:t>
      </w:r>
      <w:r w:rsidRPr="005F0AC1">
        <w:rPr>
          <w:rFonts w:asciiTheme="minorHAnsi" w:hAnsiTheme="minorHAnsi"/>
          <w:color w:val="010202"/>
        </w:rPr>
        <w:t>own</w:t>
      </w:r>
      <w:r w:rsidRPr="005F0AC1">
        <w:rPr>
          <w:rFonts w:asciiTheme="minorHAnsi" w:hAnsiTheme="minorHAnsi"/>
          <w:color w:val="010202"/>
          <w:spacing w:val="18"/>
        </w:rPr>
        <w:t xml:space="preserve"> </w:t>
      </w:r>
      <w:r w:rsidRPr="005F0AC1">
        <w:rPr>
          <w:rFonts w:asciiTheme="minorHAnsi" w:hAnsiTheme="minorHAnsi"/>
          <w:color w:val="010202"/>
        </w:rPr>
        <w:t>employees</w:t>
      </w:r>
      <w:r w:rsidRPr="005F0AC1">
        <w:rPr>
          <w:rFonts w:asciiTheme="minorHAnsi" w:hAnsiTheme="minorHAnsi"/>
          <w:color w:val="010202"/>
          <w:spacing w:val="18"/>
        </w:rPr>
        <w:t xml:space="preserve"> </w:t>
      </w:r>
      <w:r w:rsidRPr="005F0AC1">
        <w:rPr>
          <w:rFonts w:asciiTheme="minorHAnsi" w:hAnsiTheme="minorHAnsi"/>
          <w:color w:val="010202"/>
        </w:rPr>
        <w:t>or</w:t>
      </w:r>
      <w:r w:rsidRPr="005F0AC1">
        <w:rPr>
          <w:rFonts w:asciiTheme="minorHAnsi" w:hAnsiTheme="minorHAnsi"/>
          <w:color w:val="010202"/>
          <w:spacing w:val="19"/>
        </w:rPr>
        <w:t xml:space="preserve"> </w:t>
      </w:r>
      <w:r w:rsidRPr="005F0AC1">
        <w:rPr>
          <w:rFonts w:asciiTheme="minorHAnsi" w:hAnsiTheme="minorHAnsi"/>
          <w:color w:val="010202"/>
        </w:rPr>
        <w:t>the</w:t>
      </w:r>
      <w:r w:rsidRPr="005F0AC1">
        <w:rPr>
          <w:rFonts w:asciiTheme="minorHAnsi" w:hAnsiTheme="minorHAnsi"/>
          <w:color w:val="010202"/>
          <w:spacing w:val="18"/>
        </w:rPr>
        <w:t xml:space="preserve"> </w:t>
      </w:r>
      <w:r w:rsidRPr="005F0AC1">
        <w:rPr>
          <w:rFonts w:asciiTheme="minorHAnsi" w:hAnsiTheme="minorHAnsi"/>
          <w:color w:val="010202"/>
        </w:rPr>
        <w:t>general</w:t>
      </w:r>
      <w:r w:rsidRPr="005F0AC1">
        <w:rPr>
          <w:rFonts w:asciiTheme="minorHAnsi" w:hAnsiTheme="minorHAnsi"/>
          <w:color w:val="010202"/>
          <w:spacing w:val="18"/>
        </w:rPr>
        <w:t xml:space="preserve"> </w:t>
      </w:r>
      <w:r w:rsidRPr="005F0AC1">
        <w:rPr>
          <w:rFonts w:asciiTheme="minorHAnsi" w:hAnsiTheme="minorHAnsi"/>
          <w:color w:val="010202"/>
        </w:rPr>
        <w:t>contractor</w:t>
      </w:r>
      <w:r w:rsidRPr="005F0AC1">
        <w:rPr>
          <w:rFonts w:asciiTheme="minorHAnsi" w:hAnsiTheme="minorHAnsi"/>
          <w:color w:val="010202"/>
          <w:spacing w:val="18"/>
        </w:rPr>
        <w:t xml:space="preserve"> </w:t>
      </w:r>
      <w:r w:rsidRPr="005F0AC1">
        <w:rPr>
          <w:rFonts w:asciiTheme="minorHAnsi" w:hAnsiTheme="minorHAnsi"/>
          <w:color w:val="010202"/>
        </w:rPr>
        <w:t>himself</w:t>
      </w:r>
      <w:r w:rsidRPr="005F0AC1">
        <w:rPr>
          <w:rFonts w:asciiTheme="minorHAnsi" w:hAnsiTheme="minorHAnsi"/>
          <w:color w:val="010202"/>
          <w:spacing w:val="18"/>
        </w:rPr>
        <w:t xml:space="preserve"> </w:t>
      </w:r>
      <w:r w:rsidRPr="005F0AC1">
        <w:rPr>
          <w:rFonts w:asciiTheme="minorHAnsi" w:hAnsiTheme="minorHAnsi"/>
          <w:color w:val="010202"/>
        </w:rPr>
        <w:t>rather</w:t>
      </w:r>
      <w:r w:rsidRPr="005F0AC1">
        <w:rPr>
          <w:rFonts w:asciiTheme="minorHAnsi" w:hAnsiTheme="minorHAnsi"/>
          <w:color w:val="010202"/>
          <w:spacing w:val="19"/>
        </w:rPr>
        <w:t xml:space="preserve"> </w:t>
      </w:r>
      <w:r w:rsidRPr="005F0AC1">
        <w:rPr>
          <w:rFonts w:asciiTheme="minorHAnsi" w:hAnsiTheme="minorHAnsi"/>
          <w:color w:val="010202"/>
        </w:rPr>
        <w:t>than</w:t>
      </w:r>
      <w:r w:rsidRPr="005F0AC1">
        <w:rPr>
          <w:rFonts w:asciiTheme="minorHAnsi" w:hAnsiTheme="minorHAnsi"/>
          <w:color w:val="010202"/>
          <w:spacing w:val="18"/>
        </w:rPr>
        <w:t xml:space="preserve"> </w:t>
      </w:r>
      <w:r w:rsidRPr="005F0AC1">
        <w:rPr>
          <w:rFonts w:asciiTheme="minorHAnsi" w:hAnsiTheme="minorHAnsi"/>
          <w:color w:val="010202"/>
        </w:rPr>
        <w:t>through</w:t>
      </w:r>
      <w:r w:rsidRPr="005F0AC1">
        <w:rPr>
          <w:rFonts w:asciiTheme="minorHAnsi" w:hAnsiTheme="minorHAnsi"/>
          <w:color w:val="010202"/>
          <w:spacing w:val="18"/>
        </w:rPr>
        <w:t xml:space="preserve"> </w:t>
      </w:r>
      <w:r w:rsidRPr="005F0AC1">
        <w:rPr>
          <w:rFonts w:asciiTheme="minorHAnsi" w:hAnsiTheme="minorHAnsi"/>
          <w:color w:val="010202"/>
        </w:rPr>
        <w:t>the</w:t>
      </w:r>
      <w:r w:rsidRPr="005F0AC1">
        <w:rPr>
          <w:rFonts w:asciiTheme="minorHAnsi" w:hAnsiTheme="minorHAnsi"/>
          <w:color w:val="010202"/>
          <w:spacing w:val="18"/>
        </w:rPr>
        <w:t xml:space="preserve"> </w:t>
      </w:r>
      <w:r w:rsidRPr="005F0AC1">
        <w:rPr>
          <w:rFonts w:asciiTheme="minorHAnsi" w:hAnsiTheme="minorHAnsi"/>
          <w:color w:val="010202"/>
        </w:rPr>
        <w:t>utilization</w:t>
      </w:r>
      <w:r w:rsidRPr="005F0AC1">
        <w:rPr>
          <w:rFonts w:asciiTheme="minorHAnsi" w:hAnsiTheme="minorHAnsi"/>
          <w:color w:val="010202"/>
          <w:spacing w:val="18"/>
        </w:rPr>
        <w:t xml:space="preserve"> </w:t>
      </w:r>
      <w:r w:rsidRPr="005F0AC1">
        <w:rPr>
          <w:rFonts w:asciiTheme="minorHAnsi" w:hAnsiTheme="minorHAnsi"/>
          <w:color w:val="010202"/>
        </w:rPr>
        <w:t>of</w:t>
      </w:r>
      <w:r w:rsidRPr="005F0AC1">
        <w:rPr>
          <w:rFonts w:asciiTheme="minorHAnsi" w:hAnsiTheme="minorHAnsi"/>
          <w:color w:val="010202"/>
          <w:spacing w:val="19"/>
        </w:rPr>
        <w:t xml:space="preserve"> </w:t>
      </w:r>
      <w:r w:rsidRPr="005F0AC1">
        <w:rPr>
          <w:rFonts w:asciiTheme="minorHAnsi" w:hAnsiTheme="minorHAnsi"/>
          <w:color w:val="010202"/>
        </w:rPr>
        <w:t>a</w:t>
      </w:r>
      <w:r w:rsidRPr="005F0AC1">
        <w:rPr>
          <w:rFonts w:asciiTheme="minorHAnsi" w:hAnsiTheme="minorHAnsi"/>
          <w:color w:val="010202"/>
          <w:spacing w:val="18"/>
        </w:rPr>
        <w:t xml:space="preserve"> </w:t>
      </w:r>
      <w:r w:rsidRPr="005F0AC1">
        <w:rPr>
          <w:rFonts w:asciiTheme="minorHAnsi" w:hAnsiTheme="minorHAnsi"/>
          <w:color w:val="010202"/>
        </w:rPr>
        <w:t>subcontractor</w:t>
      </w:r>
      <w:r w:rsidRPr="005F0AC1">
        <w:rPr>
          <w:rFonts w:asciiTheme="minorHAnsi" w:hAnsiTheme="minorHAnsi"/>
          <w:color w:val="010202"/>
          <w:spacing w:val="18"/>
        </w:rPr>
        <w:t xml:space="preserve"> </w:t>
      </w:r>
      <w:r w:rsidRPr="005F0AC1">
        <w:rPr>
          <w:rFonts w:asciiTheme="minorHAnsi" w:hAnsiTheme="minorHAnsi"/>
          <w:color w:val="010202"/>
        </w:rPr>
        <w:t>shall</w:t>
      </w:r>
      <w:r w:rsidRPr="005F0AC1">
        <w:rPr>
          <w:rFonts w:asciiTheme="minorHAnsi" w:hAnsiTheme="minorHAnsi"/>
          <w:color w:val="010202"/>
          <w:w w:val="102"/>
        </w:rPr>
        <w:t xml:space="preserve"> </w:t>
      </w:r>
      <w:r w:rsidRPr="005F0AC1">
        <w:rPr>
          <w:rFonts w:asciiTheme="minorHAnsi" w:hAnsiTheme="minorHAnsi"/>
          <w:color w:val="010202"/>
        </w:rPr>
        <w:t>write</w:t>
      </w:r>
      <w:r w:rsidRPr="005F0AC1">
        <w:rPr>
          <w:rFonts w:asciiTheme="minorHAnsi" w:hAnsiTheme="minorHAnsi"/>
          <w:color w:val="010202"/>
          <w:spacing w:val="28"/>
        </w:rPr>
        <w:t xml:space="preserve"> </w:t>
      </w:r>
      <w:r w:rsidRPr="005F0AC1">
        <w:rPr>
          <w:rFonts w:asciiTheme="minorHAnsi" w:hAnsiTheme="minorHAnsi"/>
          <w:color w:val="010202"/>
        </w:rPr>
        <w:t>the</w:t>
      </w:r>
      <w:r w:rsidRPr="005F0AC1">
        <w:rPr>
          <w:rFonts w:asciiTheme="minorHAnsi" w:hAnsiTheme="minorHAnsi"/>
          <w:color w:val="010202"/>
          <w:spacing w:val="29"/>
        </w:rPr>
        <w:t xml:space="preserve"> </w:t>
      </w:r>
      <w:r w:rsidRPr="005F0AC1">
        <w:rPr>
          <w:rFonts w:asciiTheme="minorHAnsi" w:hAnsiTheme="minorHAnsi"/>
          <w:color w:val="010202"/>
        </w:rPr>
        <w:t>word</w:t>
      </w:r>
      <w:r w:rsidRPr="005F0AC1">
        <w:rPr>
          <w:rFonts w:asciiTheme="minorHAnsi" w:hAnsiTheme="minorHAnsi"/>
          <w:color w:val="010202"/>
          <w:spacing w:val="29"/>
        </w:rPr>
        <w:t xml:space="preserve"> </w:t>
      </w:r>
      <w:r w:rsidRPr="005F0AC1">
        <w:rPr>
          <w:rFonts w:asciiTheme="minorHAnsi" w:hAnsiTheme="minorHAnsi"/>
          <w:color w:val="010202"/>
        </w:rPr>
        <w:t>"</w:t>
      </w:r>
      <w:r w:rsidRPr="005F0AC1">
        <w:rPr>
          <w:rFonts w:asciiTheme="minorHAnsi" w:hAnsiTheme="minorHAnsi"/>
          <w:b/>
          <w:bCs/>
          <w:color w:val="010202"/>
        </w:rPr>
        <w:t>IN-HOUSE</w:t>
      </w:r>
      <w:r w:rsidRPr="005F0AC1">
        <w:rPr>
          <w:rFonts w:asciiTheme="minorHAnsi" w:hAnsiTheme="minorHAnsi"/>
          <w:color w:val="010202"/>
        </w:rPr>
        <w:t>"</w:t>
      </w:r>
      <w:r w:rsidRPr="005F0AC1">
        <w:rPr>
          <w:rFonts w:asciiTheme="minorHAnsi" w:hAnsiTheme="minorHAnsi"/>
          <w:color w:val="010202"/>
          <w:spacing w:val="27"/>
        </w:rPr>
        <w:t xml:space="preserve"> </w:t>
      </w:r>
      <w:r w:rsidRPr="005F0AC1">
        <w:rPr>
          <w:rFonts w:asciiTheme="minorHAnsi" w:hAnsiTheme="minorHAnsi"/>
          <w:color w:val="010202"/>
        </w:rPr>
        <w:t>next</w:t>
      </w:r>
      <w:r w:rsidRPr="005F0AC1">
        <w:rPr>
          <w:rFonts w:asciiTheme="minorHAnsi" w:hAnsiTheme="minorHAnsi"/>
          <w:color w:val="010202"/>
          <w:spacing w:val="28"/>
        </w:rPr>
        <w:t xml:space="preserve"> </w:t>
      </w:r>
      <w:r w:rsidRPr="005F0AC1">
        <w:rPr>
          <w:rFonts w:asciiTheme="minorHAnsi" w:hAnsiTheme="minorHAnsi"/>
          <w:color w:val="010202"/>
        </w:rPr>
        <w:t>to</w:t>
      </w:r>
      <w:r w:rsidRPr="005F0AC1">
        <w:rPr>
          <w:rFonts w:asciiTheme="minorHAnsi" w:hAnsiTheme="minorHAnsi"/>
          <w:color w:val="010202"/>
          <w:spacing w:val="27"/>
        </w:rPr>
        <w:t xml:space="preserve"> </w:t>
      </w:r>
      <w:r w:rsidRPr="005F0AC1">
        <w:rPr>
          <w:rFonts w:asciiTheme="minorHAnsi" w:hAnsiTheme="minorHAnsi"/>
          <w:color w:val="010202"/>
        </w:rPr>
        <w:t>each</w:t>
      </w:r>
      <w:r w:rsidRPr="005F0AC1">
        <w:rPr>
          <w:rFonts w:asciiTheme="minorHAnsi" w:hAnsiTheme="minorHAnsi"/>
          <w:color w:val="010202"/>
          <w:spacing w:val="28"/>
        </w:rPr>
        <w:t xml:space="preserve"> </w:t>
      </w:r>
      <w:r w:rsidRPr="005F0AC1">
        <w:rPr>
          <w:rFonts w:asciiTheme="minorHAnsi" w:hAnsiTheme="minorHAnsi"/>
          <w:color w:val="010202"/>
        </w:rPr>
        <w:t>applicable</w:t>
      </w:r>
      <w:r w:rsidRPr="005F0AC1">
        <w:rPr>
          <w:rFonts w:asciiTheme="minorHAnsi" w:hAnsiTheme="minorHAnsi"/>
          <w:color w:val="010202"/>
          <w:spacing w:val="27"/>
        </w:rPr>
        <w:t xml:space="preserve"> </w:t>
      </w:r>
      <w:r w:rsidRPr="005F0AC1">
        <w:rPr>
          <w:rFonts w:asciiTheme="minorHAnsi" w:hAnsiTheme="minorHAnsi"/>
          <w:color w:val="010202"/>
        </w:rPr>
        <w:t>category</w:t>
      </w:r>
      <w:r w:rsidRPr="005F0AC1">
        <w:rPr>
          <w:rFonts w:asciiTheme="minorHAnsi" w:hAnsiTheme="minorHAnsi"/>
          <w:color w:val="010202"/>
          <w:spacing w:val="28"/>
        </w:rPr>
        <w:t xml:space="preserve"> </w:t>
      </w:r>
      <w:r w:rsidRPr="005F0AC1">
        <w:rPr>
          <w:rFonts w:asciiTheme="minorHAnsi" w:hAnsiTheme="minorHAnsi"/>
          <w:color w:val="010202"/>
        </w:rPr>
        <w:t>and</w:t>
      </w:r>
      <w:r w:rsidRPr="005F0AC1">
        <w:rPr>
          <w:rFonts w:asciiTheme="minorHAnsi" w:hAnsiTheme="minorHAnsi"/>
          <w:color w:val="010202"/>
          <w:spacing w:val="28"/>
        </w:rPr>
        <w:t xml:space="preserve"> </w:t>
      </w:r>
      <w:r w:rsidRPr="005F0AC1">
        <w:rPr>
          <w:rFonts w:asciiTheme="minorHAnsi" w:hAnsiTheme="minorHAnsi"/>
          <w:color w:val="010202"/>
        </w:rPr>
        <w:t>then</w:t>
      </w:r>
      <w:r w:rsidRPr="005F0AC1">
        <w:rPr>
          <w:rFonts w:asciiTheme="minorHAnsi" w:hAnsiTheme="minorHAnsi"/>
          <w:color w:val="010202"/>
          <w:spacing w:val="27"/>
        </w:rPr>
        <w:t xml:space="preserve"> </w:t>
      </w:r>
      <w:r w:rsidRPr="005F0AC1">
        <w:rPr>
          <w:rFonts w:asciiTheme="minorHAnsi" w:hAnsiTheme="minorHAnsi"/>
          <w:color w:val="010202"/>
        </w:rPr>
        <w:t>insert</w:t>
      </w:r>
      <w:r w:rsidRPr="005F0AC1">
        <w:rPr>
          <w:rFonts w:asciiTheme="minorHAnsi" w:hAnsiTheme="minorHAnsi"/>
          <w:color w:val="010202"/>
          <w:spacing w:val="28"/>
        </w:rPr>
        <w:t xml:space="preserve"> </w:t>
      </w:r>
      <w:r w:rsidRPr="005F0AC1">
        <w:rPr>
          <w:rFonts w:asciiTheme="minorHAnsi" w:hAnsiTheme="minorHAnsi"/>
          <w:color w:val="010202"/>
        </w:rPr>
        <w:t>the</w:t>
      </w:r>
      <w:r w:rsidRPr="005F0AC1">
        <w:rPr>
          <w:rFonts w:asciiTheme="minorHAnsi" w:hAnsiTheme="minorHAnsi"/>
          <w:color w:val="010202"/>
          <w:spacing w:val="27"/>
        </w:rPr>
        <w:t xml:space="preserve"> </w:t>
      </w:r>
      <w:r w:rsidRPr="005F0AC1">
        <w:rPr>
          <w:rFonts w:asciiTheme="minorHAnsi" w:hAnsiTheme="minorHAnsi"/>
          <w:color w:val="010202"/>
        </w:rPr>
        <w:t>name,</w:t>
      </w:r>
      <w:r w:rsidRPr="005F0AC1">
        <w:rPr>
          <w:rFonts w:asciiTheme="minorHAnsi" w:hAnsiTheme="minorHAnsi"/>
          <w:color w:val="010202"/>
          <w:spacing w:val="28"/>
        </w:rPr>
        <w:t xml:space="preserve"> </w:t>
      </w:r>
      <w:r w:rsidRPr="005F0AC1">
        <w:rPr>
          <w:rFonts w:asciiTheme="minorHAnsi" w:hAnsiTheme="minorHAnsi"/>
          <w:color w:val="010202"/>
        </w:rPr>
        <w:t>and</w:t>
      </w:r>
      <w:r w:rsidRPr="005F0AC1">
        <w:rPr>
          <w:rFonts w:asciiTheme="minorHAnsi" w:hAnsiTheme="minorHAnsi"/>
          <w:color w:val="010202"/>
          <w:spacing w:val="27"/>
        </w:rPr>
        <w:t xml:space="preserve"> </w:t>
      </w:r>
      <w:r w:rsidRPr="005F0AC1">
        <w:rPr>
          <w:rFonts w:asciiTheme="minorHAnsi" w:hAnsiTheme="minorHAnsi"/>
          <w:color w:val="010202"/>
        </w:rPr>
        <w:t>license</w:t>
      </w:r>
      <w:r w:rsidRPr="005F0AC1">
        <w:rPr>
          <w:rFonts w:asciiTheme="minorHAnsi" w:hAnsiTheme="minorHAnsi"/>
          <w:color w:val="010202"/>
          <w:spacing w:val="28"/>
        </w:rPr>
        <w:t xml:space="preserve"> </w:t>
      </w:r>
      <w:r w:rsidRPr="005F0AC1">
        <w:rPr>
          <w:rFonts w:asciiTheme="minorHAnsi" w:hAnsiTheme="minorHAnsi"/>
          <w:color w:val="010202"/>
        </w:rPr>
        <w:t>number</w:t>
      </w:r>
      <w:r w:rsidRPr="005F0AC1">
        <w:rPr>
          <w:rFonts w:asciiTheme="minorHAnsi" w:hAnsiTheme="minorHAnsi"/>
          <w:color w:val="010202"/>
          <w:spacing w:val="28"/>
        </w:rPr>
        <w:t xml:space="preserve"> </w:t>
      </w:r>
      <w:r w:rsidRPr="005F0AC1">
        <w:rPr>
          <w:rFonts w:asciiTheme="minorHAnsi" w:hAnsiTheme="minorHAnsi"/>
          <w:color w:val="010202"/>
        </w:rPr>
        <w:t>where</w:t>
      </w:r>
      <w:r w:rsidRPr="005F0AC1">
        <w:rPr>
          <w:rFonts w:asciiTheme="minorHAnsi" w:hAnsiTheme="minorHAnsi"/>
          <w:color w:val="010202"/>
          <w:w w:val="102"/>
        </w:rPr>
        <w:t xml:space="preserve"> </w:t>
      </w:r>
      <w:r w:rsidRPr="005F0AC1">
        <w:rPr>
          <w:rFonts w:asciiTheme="minorHAnsi" w:hAnsiTheme="minorHAnsi"/>
          <w:color w:val="010202"/>
        </w:rPr>
        <w:t>required,</w:t>
      </w:r>
      <w:r w:rsidRPr="005F0AC1">
        <w:rPr>
          <w:rFonts w:asciiTheme="minorHAnsi" w:hAnsiTheme="minorHAnsi"/>
          <w:color w:val="010202"/>
          <w:spacing w:val="21"/>
        </w:rPr>
        <w:t xml:space="preserve"> </w:t>
      </w:r>
      <w:r w:rsidRPr="005F0AC1">
        <w:rPr>
          <w:rFonts w:asciiTheme="minorHAnsi" w:hAnsiTheme="minorHAnsi"/>
          <w:color w:val="010202"/>
        </w:rPr>
        <w:t>of</w:t>
      </w:r>
      <w:r w:rsidRPr="005F0AC1">
        <w:rPr>
          <w:rFonts w:asciiTheme="minorHAnsi" w:hAnsiTheme="minorHAnsi"/>
          <w:color w:val="010202"/>
          <w:spacing w:val="22"/>
        </w:rPr>
        <w:t xml:space="preserve"> </w:t>
      </w:r>
      <w:r w:rsidRPr="005F0AC1">
        <w:rPr>
          <w:rFonts w:asciiTheme="minorHAnsi" w:hAnsiTheme="minorHAnsi"/>
          <w:color w:val="010202"/>
        </w:rPr>
        <w:t>each</w:t>
      </w:r>
      <w:r w:rsidRPr="005F0AC1">
        <w:rPr>
          <w:rFonts w:asciiTheme="minorHAnsi" w:hAnsiTheme="minorHAnsi"/>
          <w:color w:val="010202"/>
          <w:spacing w:val="22"/>
        </w:rPr>
        <w:t xml:space="preserve"> </w:t>
      </w:r>
      <w:r w:rsidRPr="005F0AC1">
        <w:rPr>
          <w:rFonts w:asciiTheme="minorHAnsi" w:hAnsiTheme="minorHAnsi"/>
          <w:color w:val="010202"/>
        </w:rPr>
        <w:t>such</w:t>
      </w:r>
      <w:r w:rsidRPr="005F0AC1">
        <w:rPr>
          <w:rFonts w:asciiTheme="minorHAnsi" w:hAnsiTheme="minorHAnsi"/>
          <w:color w:val="010202"/>
          <w:spacing w:val="21"/>
        </w:rPr>
        <w:t xml:space="preserve"> </w:t>
      </w:r>
      <w:r w:rsidRPr="005F0AC1">
        <w:rPr>
          <w:rFonts w:asciiTheme="minorHAnsi" w:hAnsiTheme="minorHAnsi"/>
          <w:color w:val="010202"/>
        </w:rPr>
        <w:t>employee</w:t>
      </w:r>
      <w:r w:rsidRPr="005F0AC1">
        <w:rPr>
          <w:rFonts w:asciiTheme="minorHAnsi" w:hAnsiTheme="minorHAnsi"/>
          <w:color w:val="010202"/>
          <w:spacing w:val="22"/>
        </w:rPr>
        <w:t xml:space="preserve"> </w:t>
      </w:r>
      <w:r w:rsidRPr="005F0AC1">
        <w:rPr>
          <w:rFonts w:asciiTheme="minorHAnsi" w:hAnsiTheme="minorHAnsi"/>
          <w:color w:val="010202"/>
        </w:rPr>
        <w:t>of</w:t>
      </w:r>
      <w:r w:rsidRPr="005F0AC1">
        <w:rPr>
          <w:rFonts w:asciiTheme="minorHAnsi" w:hAnsiTheme="minorHAnsi"/>
          <w:color w:val="010202"/>
          <w:spacing w:val="22"/>
        </w:rPr>
        <w:t xml:space="preserve"> </w:t>
      </w:r>
      <w:r w:rsidRPr="005F0AC1">
        <w:rPr>
          <w:rFonts w:asciiTheme="minorHAnsi" w:hAnsiTheme="minorHAnsi"/>
          <w:color w:val="010202"/>
        </w:rPr>
        <w:t>the</w:t>
      </w:r>
      <w:r w:rsidRPr="005F0AC1">
        <w:rPr>
          <w:rFonts w:asciiTheme="minorHAnsi" w:hAnsiTheme="minorHAnsi"/>
          <w:color w:val="010202"/>
          <w:spacing w:val="21"/>
        </w:rPr>
        <w:t xml:space="preserve"> </w:t>
      </w:r>
      <w:r w:rsidRPr="005F0AC1">
        <w:rPr>
          <w:rFonts w:asciiTheme="minorHAnsi" w:hAnsiTheme="minorHAnsi"/>
          <w:color w:val="010202"/>
        </w:rPr>
        <w:t>general</w:t>
      </w:r>
      <w:r w:rsidRPr="005F0AC1">
        <w:rPr>
          <w:rFonts w:asciiTheme="minorHAnsi" w:hAnsiTheme="minorHAnsi"/>
          <w:color w:val="010202"/>
          <w:spacing w:val="22"/>
        </w:rPr>
        <w:t xml:space="preserve"> </w:t>
      </w:r>
      <w:r w:rsidRPr="005F0AC1">
        <w:rPr>
          <w:rFonts w:asciiTheme="minorHAnsi" w:hAnsiTheme="minorHAnsi"/>
          <w:color w:val="010202"/>
        </w:rPr>
        <w:t>contractor</w:t>
      </w:r>
      <w:r w:rsidRPr="005F0AC1">
        <w:rPr>
          <w:rFonts w:asciiTheme="minorHAnsi" w:hAnsiTheme="minorHAnsi"/>
          <w:color w:val="010202"/>
          <w:spacing w:val="22"/>
        </w:rPr>
        <w:t xml:space="preserve"> </w:t>
      </w:r>
      <w:r w:rsidRPr="005F0AC1">
        <w:rPr>
          <w:rFonts w:asciiTheme="minorHAnsi" w:hAnsiTheme="minorHAnsi"/>
          <w:color w:val="010202"/>
        </w:rPr>
        <w:t>or</w:t>
      </w:r>
      <w:r w:rsidRPr="005F0AC1">
        <w:rPr>
          <w:rFonts w:asciiTheme="minorHAnsi" w:hAnsiTheme="minorHAnsi"/>
          <w:color w:val="010202"/>
          <w:spacing w:val="21"/>
        </w:rPr>
        <w:t xml:space="preserve"> </w:t>
      </w:r>
      <w:r w:rsidRPr="005F0AC1">
        <w:rPr>
          <w:rFonts w:asciiTheme="minorHAnsi" w:hAnsiTheme="minorHAnsi"/>
          <w:color w:val="010202"/>
        </w:rPr>
        <w:t>the</w:t>
      </w:r>
      <w:r w:rsidRPr="005F0AC1">
        <w:rPr>
          <w:rFonts w:asciiTheme="minorHAnsi" w:hAnsiTheme="minorHAnsi"/>
          <w:color w:val="010202"/>
          <w:spacing w:val="22"/>
        </w:rPr>
        <w:t xml:space="preserve"> </w:t>
      </w:r>
      <w:r w:rsidRPr="005F0AC1">
        <w:rPr>
          <w:rFonts w:asciiTheme="minorHAnsi" w:hAnsiTheme="minorHAnsi"/>
          <w:color w:val="010202"/>
        </w:rPr>
        <w:t>general</w:t>
      </w:r>
      <w:r w:rsidRPr="005F0AC1">
        <w:rPr>
          <w:rFonts w:asciiTheme="minorHAnsi" w:hAnsiTheme="minorHAnsi"/>
          <w:color w:val="010202"/>
          <w:spacing w:val="22"/>
        </w:rPr>
        <w:t xml:space="preserve"> </w:t>
      </w:r>
      <w:r w:rsidRPr="005F0AC1">
        <w:rPr>
          <w:rFonts w:asciiTheme="minorHAnsi" w:hAnsiTheme="minorHAnsi"/>
          <w:color w:val="010202"/>
        </w:rPr>
        <w:t>contractor</w:t>
      </w:r>
      <w:r w:rsidRPr="005F0AC1">
        <w:rPr>
          <w:rFonts w:asciiTheme="minorHAnsi" w:hAnsiTheme="minorHAnsi"/>
          <w:color w:val="010202"/>
          <w:spacing w:val="21"/>
        </w:rPr>
        <w:t xml:space="preserve"> </w:t>
      </w:r>
      <w:r w:rsidRPr="005F0AC1">
        <w:rPr>
          <w:rFonts w:asciiTheme="minorHAnsi" w:hAnsiTheme="minorHAnsi"/>
          <w:color w:val="010202"/>
        </w:rPr>
        <w:t>himself</w:t>
      </w:r>
      <w:r w:rsidRPr="005F0AC1">
        <w:rPr>
          <w:rFonts w:asciiTheme="minorHAnsi" w:hAnsiTheme="minorHAnsi"/>
          <w:color w:val="010202"/>
          <w:spacing w:val="22"/>
        </w:rPr>
        <w:t xml:space="preserve"> </w:t>
      </w:r>
      <w:r w:rsidRPr="005F0AC1">
        <w:rPr>
          <w:rFonts w:asciiTheme="minorHAnsi" w:hAnsiTheme="minorHAnsi"/>
          <w:color w:val="010202"/>
        </w:rPr>
        <w:t>in</w:t>
      </w:r>
      <w:r w:rsidRPr="005F0AC1">
        <w:rPr>
          <w:rFonts w:asciiTheme="minorHAnsi" w:hAnsiTheme="minorHAnsi"/>
          <w:color w:val="010202"/>
          <w:spacing w:val="22"/>
        </w:rPr>
        <w:t xml:space="preserve"> </w:t>
      </w:r>
      <w:r w:rsidRPr="005F0AC1">
        <w:rPr>
          <w:rFonts w:asciiTheme="minorHAnsi" w:hAnsiTheme="minorHAnsi"/>
          <w:color w:val="010202"/>
        </w:rPr>
        <w:t>the</w:t>
      </w:r>
      <w:r w:rsidRPr="005F0AC1">
        <w:rPr>
          <w:rFonts w:asciiTheme="minorHAnsi" w:hAnsiTheme="minorHAnsi"/>
          <w:color w:val="010202"/>
          <w:spacing w:val="22"/>
        </w:rPr>
        <w:t xml:space="preserve"> </w:t>
      </w:r>
      <w:r w:rsidRPr="005F0AC1">
        <w:rPr>
          <w:rFonts w:asciiTheme="minorHAnsi" w:hAnsiTheme="minorHAnsi"/>
          <w:color w:val="010202"/>
        </w:rPr>
        <w:t>appropriate</w:t>
      </w:r>
      <w:r w:rsidRPr="005F0AC1">
        <w:rPr>
          <w:rFonts w:asciiTheme="minorHAnsi" w:hAnsiTheme="minorHAnsi"/>
          <w:color w:val="010202"/>
          <w:spacing w:val="21"/>
        </w:rPr>
        <w:t xml:space="preserve"> </w:t>
      </w:r>
      <w:r w:rsidRPr="005F0AC1">
        <w:rPr>
          <w:rFonts w:asciiTheme="minorHAnsi" w:hAnsiTheme="minorHAnsi"/>
          <w:color w:val="010202"/>
        </w:rPr>
        <w:t>spaces</w:t>
      </w:r>
      <w:r w:rsidRPr="005F0AC1">
        <w:rPr>
          <w:rFonts w:asciiTheme="minorHAnsi" w:hAnsiTheme="minorHAnsi"/>
          <w:color w:val="010202"/>
          <w:w w:val="102"/>
        </w:rPr>
        <w:t xml:space="preserve"> </w:t>
      </w:r>
      <w:r w:rsidRPr="005F0AC1">
        <w:rPr>
          <w:rFonts w:asciiTheme="minorHAnsi" w:hAnsiTheme="minorHAnsi"/>
          <w:color w:val="010202"/>
        </w:rPr>
        <w:t>for</w:t>
      </w:r>
      <w:r w:rsidRPr="005F0AC1">
        <w:rPr>
          <w:rFonts w:asciiTheme="minorHAnsi" w:hAnsiTheme="minorHAnsi"/>
          <w:color w:val="010202"/>
          <w:spacing w:val="12"/>
        </w:rPr>
        <w:t xml:space="preserve"> </w:t>
      </w:r>
      <w:r w:rsidRPr="005F0AC1">
        <w:rPr>
          <w:rFonts w:asciiTheme="minorHAnsi" w:hAnsiTheme="minorHAnsi"/>
          <w:color w:val="010202"/>
        </w:rPr>
        <w:t>each</w:t>
      </w:r>
      <w:r w:rsidRPr="005F0AC1">
        <w:rPr>
          <w:rFonts w:asciiTheme="minorHAnsi" w:hAnsiTheme="minorHAnsi"/>
          <w:color w:val="010202"/>
          <w:spacing w:val="12"/>
        </w:rPr>
        <w:t xml:space="preserve"> </w:t>
      </w:r>
      <w:r w:rsidRPr="005F0AC1">
        <w:rPr>
          <w:rFonts w:asciiTheme="minorHAnsi" w:hAnsiTheme="minorHAnsi"/>
          <w:color w:val="010202"/>
        </w:rPr>
        <w:t>specialty</w:t>
      </w:r>
      <w:r w:rsidRPr="005F0AC1">
        <w:rPr>
          <w:rFonts w:asciiTheme="minorHAnsi" w:hAnsiTheme="minorHAnsi"/>
          <w:color w:val="010202"/>
          <w:spacing w:val="13"/>
        </w:rPr>
        <w:t xml:space="preserve"> </w:t>
      </w:r>
      <w:r w:rsidRPr="005F0AC1">
        <w:rPr>
          <w:rFonts w:asciiTheme="minorHAnsi" w:hAnsiTheme="minorHAnsi"/>
          <w:color w:val="010202"/>
        </w:rPr>
        <w:t>trade</w:t>
      </w:r>
      <w:r w:rsidRPr="005F0AC1">
        <w:rPr>
          <w:rFonts w:asciiTheme="minorHAnsi" w:hAnsiTheme="minorHAnsi"/>
          <w:color w:val="010202"/>
          <w:spacing w:val="12"/>
        </w:rPr>
        <w:t xml:space="preserve"> </w:t>
      </w:r>
      <w:r w:rsidRPr="005F0AC1">
        <w:rPr>
          <w:rFonts w:asciiTheme="minorHAnsi" w:hAnsiTheme="minorHAnsi"/>
          <w:color w:val="010202"/>
        </w:rPr>
        <w:t>category</w:t>
      </w:r>
      <w:r w:rsidRPr="005F0AC1">
        <w:rPr>
          <w:rFonts w:asciiTheme="minorHAnsi" w:hAnsiTheme="minorHAnsi"/>
          <w:color w:val="010202"/>
          <w:spacing w:val="12"/>
        </w:rPr>
        <w:t xml:space="preserve"> </w:t>
      </w:r>
      <w:r w:rsidRPr="005F0AC1">
        <w:rPr>
          <w:rFonts w:asciiTheme="minorHAnsi" w:hAnsiTheme="minorHAnsi"/>
          <w:color w:val="010202"/>
        </w:rPr>
        <w:t>applicable</w:t>
      </w:r>
      <w:r w:rsidRPr="005F0AC1">
        <w:rPr>
          <w:rFonts w:asciiTheme="minorHAnsi" w:hAnsiTheme="minorHAnsi"/>
          <w:color w:val="010202"/>
          <w:spacing w:val="12"/>
        </w:rPr>
        <w:t xml:space="preserve"> </w:t>
      </w:r>
      <w:r w:rsidRPr="005F0AC1">
        <w:rPr>
          <w:rFonts w:asciiTheme="minorHAnsi" w:hAnsiTheme="minorHAnsi"/>
          <w:color w:val="010202"/>
        </w:rPr>
        <w:t>to</w:t>
      </w:r>
      <w:r w:rsidRPr="005F0AC1">
        <w:rPr>
          <w:rFonts w:asciiTheme="minorHAnsi" w:hAnsiTheme="minorHAnsi"/>
          <w:color w:val="010202"/>
          <w:spacing w:val="13"/>
        </w:rPr>
        <w:t xml:space="preserve"> </w:t>
      </w:r>
      <w:r w:rsidRPr="005F0AC1">
        <w:rPr>
          <w:rFonts w:asciiTheme="minorHAnsi" w:hAnsiTheme="minorHAnsi"/>
          <w:color w:val="010202"/>
        </w:rPr>
        <w:t>the</w:t>
      </w:r>
      <w:r w:rsidRPr="005F0AC1">
        <w:rPr>
          <w:rFonts w:asciiTheme="minorHAnsi" w:hAnsiTheme="minorHAnsi"/>
          <w:color w:val="010202"/>
          <w:spacing w:val="12"/>
        </w:rPr>
        <w:t xml:space="preserve"> </w:t>
      </w:r>
      <w:r w:rsidRPr="005F0AC1">
        <w:rPr>
          <w:rFonts w:asciiTheme="minorHAnsi" w:hAnsiTheme="minorHAnsi"/>
          <w:color w:val="010202"/>
        </w:rPr>
        <w:t>contract.</w:t>
      </w:r>
    </w:p>
    <w:p w:rsidR="00AB1829" w:rsidRPr="005F0AC1" w:rsidRDefault="00AB1829" w:rsidP="00AB1829">
      <w:pPr>
        <w:kinsoku w:val="0"/>
        <w:overflowPunct w:val="0"/>
        <w:spacing w:before="8" w:line="240" w:lineRule="exact"/>
        <w:rPr>
          <w:rFonts w:asciiTheme="minorHAnsi" w:hAnsiTheme="minorHAnsi"/>
        </w:rPr>
      </w:pPr>
    </w:p>
    <w:p w:rsidR="00AB1829" w:rsidRPr="00A93CB3" w:rsidRDefault="000056DF" w:rsidP="00AB1829">
      <w:pPr>
        <w:kinsoku w:val="0"/>
        <w:overflowPunct w:val="0"/>
        <w:spacing w:before="71"/>
        <w:ind w:left="130"/>
        <w:rPr>
          <w:rFonts w:asciiTheme="minorHAnsi" w:hAnsiTheme="minorHAnsi"/>
          <w:color w:val="000000"/>
          <w:sz w:val="22"/>
          <w:szCs w:val="22"/>
        </w:rPr>
      </w:pPr>
      <w:r w:rsidRPr="000056DF">
        <w:rPr>
          <w:noProof/>
        </w:rPr>
        <w:pict>
          <v:shape id="_x0000_s1176" style="position:absolute;left:0;text-align:left;margin-left:92.3pt;margin-top:-10.15pt;width:468pt;height:0;z-index:-251652608;mso-position-horizontal-relative:page;mso-position-vertical-relative:text" coordsize="9360,20" o:allowincell="f" path="m,l9360,e" filled="f" strokecolor="#010202" strokeweight=".20319mm">
            <v:path arrowok="t"/>
            <w10:wrap anchorx="page"/>
          </v:shape>
        </w:pict>
      </w:r>
      <w:r w:rsidRPr="000056DF">
        <w:rPr>
          <w:noProof/>
        </w:rPr>
        <w:pict>
          <v:shape id="_x0000_s1177" style="position:absolute;left:0;text-align:left;margin-left:92.3pt;margin-top:-10.25pt;width:468pt;height:0;z-index:-251651584;mso-position-horizontal-relative:page;mso-position-vertical-relative:text" coordsize="9360,20" o:allowincell="f" path="m,l9360,e" filled="f" strokecolor="#010202" strokeweight=".17778mm">
            <v:path arrowok="t"/>
            <w10:wrap anchorx="page"/>
          </v:shape>
        </w:pict>
      </w:r>
      <w:r w:rsidR="00AB1829" w:rsidRPr="00D56C57">
        <w:rPr>
          <w:rFonts w:asciiTheme="minorHAnsi" w:hAnsiTheme="minorHAnsi"/>
          <w:color w:val="010202"/>
          <w:sz w:val="22"/>
          <w:szCs w:val="22"/>
          <w:u w:val="single"/>
        </w:rPr>
        <w:t>Electrical Work:</w:t>
      </w:r>
      <w:r w:rsidR="00AB1829" w:rsidRPr="00A93CB3">
        <w:rPr>
          <w:rFonts w:asciiTheme="minorHAnsi" w:hAnsiTheme="minorHAnsi"/>
          <w:strike/>
          <w:color w:val="010202"/>
          <w:sz w:val="22"/>
          <w:szCs w:val="22"/>
          <w:u w:val="single"/>
        </w:rPr>
        <w:t xml:space="preserve">  </w:t>
      </w:r>
      <w:r w:rsidR="00AB1829">
        <w:rPr>
          <w:rFonts w:asciiTheme="minorHAnsi" w:hAnsiTheme="minorHAnsi"/>
          <w:color w:val="010202"/>
          <w:sz w:val="22"/>
          <w:szCs w:val="22"/>
        </w:rPr>
        <w:t>Not required by this contract.  Electrical and lighting will be completed by a contractor donating his services and materials.  This successful bidder is required to coordinate with this person</w:t>
      </w:r>
    </w:p>
    <w:p w:rsidR="00AB1829" w:rsidRPr="005F0AC1" w:rsidRDefault="00AB1829" w:rsidP="00AB1829">
      <w:pPr>
        <w:kinsoku w:val="0"/>
        <w:overflowPunct w:val="0"/>
        <w:spacing w:before="2" w:line="190" w:lineRule="exact"/>
        <w:rPr>
          <w:rFonts w:asciiTheme="minorHAnsi" w:hAnsiTheme="minorHAnsi"/>
          <w:sz w:val="19"/>
          <w:szCs w:val="19"/>
        </w:rPr>
      </w:pPr>
    </w:p>
    <w:p w:rsidR="00AB1829" w:rsidRPr="005F0AC1" w:rsidRDefault="00AB1829" w:rsidP="00AB1829">
      <w:pPr>
        <w:kinsoku w:val="0"/>
        <w:overflowPunct w:val="0"/>
        <w:spacing w:before="2" w:line="190" w:lineRule="exact"/>
        <w:rPr>
          <w:rFonts w:asciiTheme="minorHAnsi" w:hAnsiTheme="minorHAnsi"/>
          <w:sz w:val="19"/>
          <w:szCs w:val="19"/>
        </w:rPr>
        <w:sectPr w:rsidR="00AB1829" w:rsidRPr="005F0AC1" w:rsidSect="00D830C6">
          <w:footerReference w:type="even" r:id="rId19"/>
          <w:footerReference w:type="default" r:id="rId20"/>
          <w:type w:val="continuous"/>
          <w:pgSz w:w="12240" w:h="15840"/>
          <w:pgMar w:top="1040" w:right="940" w:bottom="1220" w:left="980" w:header="432" w:footer="1040" w:gutter="0"/>
          <w:pgNumType w:start="10"/>
          <w:cols w:space="720" w:equalWidth="0">
            <w:col w:w="10320"/>
          </w:cols>
          <w:noEndnote/>
          <w:docGrid w:linePitch="326"/>
        </w:sectPr>
      </w:pPr>
    </w:p>
    <w:p w:rsidR="00AB1829" w:rsidRPr="005F0AC1" w:rsidRDefault="00AB1829" w:rsidP="00AB1829">
      <w:pPr>
        <w:kinsoku w:val="0"/>
        <w:overflowPunct w:val="0"/>
        <w:spacing w:before="3" w:line="190" w:lineRule="exact"/>
        <w:rPr>
          <w:rFonts w:asciiTheme="minorHAnsi" w:hAnsiTheme="minorHAnsi"/>
          <w:sz w:val="19"/>
          <w:szCs w:val="19"/>
        </w:rPr>
      </w:pPr>
    </w:p>
    <w:p w:rsidR="00AB1829" w:rsidRPr="005F0AC1" w:rsidRDefault="00AB1829" w:rsidP="00AB1829">
      <w:pPr>
        <w:pStyle w:val="Heading4"/>
        <w:kinsoku w:val="0"/>
        <w:overflowPunct w:val="0"/>
        <w:spacing w:before="63"/>
        <w:ind w:left="130"/>
        <w:rPr>
          <w:rFonts w:asciiTheme="minorHAnsi" w:hAnsiTheme="minorHAnsi"/>
          <w:color w:val="000000"/>
        </w:rPr>
      </w:pPr>
      <w:r w:rsidRPr="005F0AC1">
        <w:rPr>
          <w:rFonts w:asciiTheme="minorHAnsi" w:hAnsiTheme="minorHAnsi"/>
          <w:color w:val="010202"/>
          <w:u w:val="single"/>
        </w:rPr>
        <w:t>Other:</w:t>
      </w:r>
    </w:p>
    <w:p w:rsidR="00AB1829" w:rsidRPr="005F0AC1" w:rsidRDefault="00AB1829" w:rsidP="00AB1829">
      <w:pPr>
        <w:kinsoku w:val="0"/>
        <w:overflowPunct w:val="0"/>
        <w:spacing w:before="17" w:line="240" w:lineRule="exact"/>
        <w:rPr>
          <w:rFonts w:asciiTheme="minorHAnsi" w:hAnsiTheme="minorHAnsi"/>
        </w:rPr>
      </w:pPr>
    </w:p>
    <w:p w:rsidR="00AB1829" w:rsidRPr="005F0AC1" w:rsidRDefault="00AB1829" w:rsidP="00AB1829">
      <w:pPr>
        <w:tabs>
          <w:tab w:val="left" w:pos="5169"/>
          <w:tab w:val="left" w:pos="5871"/>
          <w:tab w:val="left" w:pos="10209"/>
        </w:tabs>
        <w:kinsoku w:val="0"/>
        <w:overflowPunct w:val="0"/>
        <w:ind w:left="130"/>
        <w:rPr>
          <w:rFonts w:asciiTheme="minorHAnsi" w:hAnsiTheme="minorHAnsi"/>
          <w:color w:val="000000"/>
          <w:sz w:val="21"/>
          <w:szCs w:val="21"/>
        </w:rPr>
      </w:pPr>
      <w:r w:rsidRPr="005F0AC1">
        <w:rPr>
          <w:rFonts w:asciiTheme="minorHAnsi" w:hAnsiTheme="minorHAnsi"/>
          <w:color w:val="010202"/>
          <w:sz w:val="22"/>
          <w:szCs w:val="22"/>
        </w:rPr>
        <w:t>Name</w:t>
      </w:r>
      <w:r w:rsidRPr="005F0AC1">
        <w:rPr>
          <w:rFonts w:asciiTheme="minorHAnsi" w:hAnsiTheme="minorHAnsi"/>
          <w:color w:val="010202"/>
          <w:spacing w:val="13"/>
          <w:sz w:val="22"/>
          <w:szCs w:val="22"/>
        </w:rPr>
        <w:t>:</w:t>
      </w:r>
      <w:r w:rsidRPr="005F0AC1">
        <w:rPr>
          <w:rFonts w:asciiTheme="minorHAnsi" w:hAnsiTheme="minorHAnsi"/>
          <w:color w:val="010202"/>
          <w:spacing w:val="13"/>
          <w:sz w:val="22"/>
          <w:szCs w:val="22"/>
          <w:u w:val="single"/>
        </w:rPr>
        <w:tab/>
      </w:r>
      <w:r w:rsidRPr="005F0AC1">
        <w:rPr>
          <w:rFonts w:asciiTheme="minorHAnsi" w:hAnsiTheme="minorHAnsi"/>
          <w:color w:val="010202"/>
          <w:spacing w:val="13"/>
          <w:sz w:val="22"/>
          <w:szCs w:val="22"/>
        </w:rPr>
        <w:tab/>
      </w:r>
      <w:r w:rsidRPr="005F0AC1">
        <w:rPr>
          <w:rFonts w:asciiTheme="minorHAnsi" w:hAnsiTheme="minorHAnsi"/>
          <w:color w:val="010202"/>
          <w:sz w:val="21"/>
          <w:szCs w:val="21"/>
        </w:rPr>
        <w:t>Phone</w:t>
      </w:r>
      <w:r w:rsidRPr="005F0AC1">
        <w:rPr>
          <w:rFonts w:asciiTheme="minorHAnsi" w:hAnsiTheme="minorHAnsi"/>
          <w:color w:val="010202"/>
          <w:spacing w:val="14"/>
          <w:sz w:val="21"/>
          <w:szCs w:val="21"/>
        </w:rPr>
        <w:t xml:space="preserve"> </w:t>
      </w:r>
      <w:r w:rsidRPr="005F0AC1">
        <w:rPr>
          <w:rFonts w:asciiTheme="minorHAnsi" w:hAnsiTheme="minorHAnsi"/>
          <w:color w:val="010202"/>
          <w:spacing w:val="4"/>
          <w:sz w:val="21"/>
          <w:szCs w:val="21"/>
        </w:rPr>
        <w:t>#</w:t>
      </w:r>
      <w:r w:rsidRPr="005F0AC1">
        <w:rPr>
          <w:rFonts w:asciiTheme="minorHAnsi" w:hAnsiTheme="minorHAnsi"/>
          <w:color w:val="010202"/>
          <w:w w:val="102"/>
          <w:sz w:val="21"/>
          <w:szCs w:val="21"/>
          <w:u w:val="single"/>
        </w:rPr>
        <w:t xml:space="preserve"> </w:t>
      </w:r>
      <w:r w:rsidRPr="005F0AC1">
        <w:rPr>
          <w:rFonts w:asciiTheme="minorHAnsi" w:hAnsiTheme="minorHAnsi"/>
          <w:color w:val="010202"/>
          <w:sz w:val="21"/>
          <w:szCs w:val="21"/>
          <w:u w:val="single"/>
        </w:rPr>
        <w:tab/>
      </w:r>
    </w:p>
    <w:p w:rsidR="00AB1829" w:rsidRPr="005F0AC1" w:rsidRDefault="00AB1829" w:rsidP="00AB1829">
      <w:pPr>
        <w:kinsoku w:val="0"/>
        <w:overflowPunct w:val="0"/>
        <w:spacing w:before="7" w:line="190" w:lineRule="exact"/>
        <w:rPr>
          <w:rFonts w:asciiTheme="minorHAnsi" w:hAnsiTheme="minorHAnsi"/>
          <w:sz w:val="19"/>
          <w:szCs w:val="19"/>
        </w:rPr>
      </w:pPr>
    </w:p>
    <w:p w:rsidR="00AB1829" w:rsidRPr="005F0AC1" w:rsidRDefault="00AB1829" w:rsidP="00AB1829">
      <w:pPr>
        <w:pStyle w:val="BodyText"/>
        <w:tabs>
          <w:tab w:val="left" w:pos="10210"/>
        </w:tabs>
        <w:kinsoku w:val="0"/>
        <w:overflowPunct w:val="0"/>
        <w:ind w:left="130"/>
        <w:rPr>
          <w:rFonts w:asciiTheme="minorHAnsi" w:hAnsiTheme="minorHAnsi"/>
          <w:color w:val="000000"/>
        </w:rPr>
      </w:pPr>
      <w:r w:rsidRPr="005F0AC1">
        <w:rPr>
          <w:rFonts w:asciiTheme="minorHAnsi" w:hAnsiTheme="minorHAnsi"/>
          <w:color w:val="010202"/>
        </w:rPr>
        <w:t>Address</w:t>
      </w:r>
      <w:r w:rsidRPr="005F0AC1">
        <w:rPr>
          <w:rFonts w:asciiTheme="minorHAnsi" w:hAnsiTheme="minorHAnsi"/>
          <w:color w:val="010202"/>
          <w:spacing w:val="-4"/>
        </w:rPr>
        <w:t>:</w:t>
      </w:r>
      <w:r w:rsidRPr="005F0AC1">
        <w:rPr>
          <w:rFonts w:asciiTheme="minorHAnsi" w:hAnsiTheme="minorHAnsi"/>
          <w:color w:val="010202"/>
          <w:w w:val="102"/>
          <w:u w:val="single"/>
        </w:rPr>
        <w:t xml:space="preserve"> </w:t>
      </w:r>
      <w:r w:rsidRPr="005F0AC1">
        <w:rPr>
          <w:rFonts w:asciiTheme="minorHAnsi" w:hAnsiTheme="minorHAnsi"/>
          <w:color w:val="010202"/>
          <w:u w:val="single"/>
        </w:rPr>
        <w:tab/>
      </w:r>
    </w:p>
    <w:p w:rsidR="00AB1829" w:rsidRPr="005F0AC1" w:rsidRDefault="00AB1829" w:rsidP="00AB1829">
      <w:pPr>
        <w:kinsoku w:val="0"/>
        <w:overflowPunct w:val="0"/>
        <w:spacing w:before="6" w:line="100" w:lineRule="exact"/>
        <w:rPr>
          <w:rFonts w:asciiTheme="minorHAnsi" w:hAnsiTheme="minorHAnsi"/>
          <w:sz w:val="10"/>
          <w:szCs w:val="10"/>
        </w:rPr>
      </w:pPr>
    </w:p>
    <w:p w:rsidR="00AB1829" w:rsidRPr="005F0AC1" w:rsidRDefault="00AB1829" w:rsidP="00AB1829">
      <w:pPr>
        <w:kinsoku w:val="0"/>
        <w:overflowPunct w:val="0"/>
        <w:spacing w:line="200" w:lineRule="exact"/>
        <w:rPr>
          <w:rFonts w:asciiTheme="minorHAnsi" w:hAnsiTheme="minorHAnsi"/>
          <w:sz w:val="20"/>
          <w:szCs w:val="20"/>
        </w:rPr>
      </w:pPr>
    </w:p>
    <w:p w:rsidR="00AB1829" w:rsidRPr="005F0AC1" w:rsidRDefault="00AB1829" w:rsidP="00AB1829">
      <w:pPr>
        <w:kinsoku w:val="0"/>
        <w:overflowPunct w:val="0"/>
        <w:spacing w:line="200" w:lineRule="exact"/>
        <w:rPr>
          <w:rFonts w:asciiTheme="minorHAnsi" w:hAnsiTheme="minorHAnsi"/>
          <w:sz w:val="20"/>
          <w:szCs w:val="20"/>
        </w:rPr>
      </w:pPr>
    </w:p>
    <w:p w:rsidR="00AB1829" w:rsidRPr="005F0AC1" w:rsidRDefault="00AB1829" w:rsidP="00AB1829">
      <w:pPr>
        <w:kinsoku w:val="0"/>
        <w:overflowPunct w:val="0"/>
        <w:spacing w:line="200" w:lineRule="exact"/>
        <w:rPr>
          <w:rFonts w:asciiTheme="minorHAnsi" w:hAnsiTheme="minorHAnsi"/>
          <w:sz w:val="20"/>
          <w:szCs w:val="20"/>
        </w:rPr>
      </w:pPr>
    </w:p>
    <w:p w:rsidR="00AB1829" w:rsidRPr="005F0AC1" w:rsidRDefault="000056DF" w:rsidP="00AB1829">
      <w:pPr>
        <w:pStyle w:val="BodyText"/>
        <w:tabs>
          <w:tab w:val="left" w:pos="6609"/>
        </w:tabs>
        <w:kinsoku w:val="0"/>
        <w:overflowPunct w:val="0"/>
        <w:ind w:left="130"/>
        <w:rPr>
          <w:rFonts w:asciiTheme="minorHAnsi" w:hAnsiTheme="minorHAnsi"/>
          <w:color w:val="000000"/>
        </w:rPr>
      </w:pPr>
      <w:r w:rsidRPr="000056DF">
        <w:rPr>
          <w:noProof/>
        </w:rPr>
        <w:pict>
          <v:shape id="_x0000_s1178" style="position:absolute;left:0;text-align:left;margin-left:91.5pt;margin-top:-10.15pt;width:468pt;height:0;z-index:-251650560;mso-position-horizontal-relative:page;mso-position-vertical-relative:text" coordsize="9360,20" o:allowincell="f" path="m,l9360,e" filled="f" strokecolor="#010202" strokeweight=".17778mm">
            <v:path arrowok="t"/>
            <w10:wrap anchorx="page"/>
          </v:shape>
        </w:pict>
      </w:r>
      <w:r w:rsidR="00AB1829" w:rsidRPr="005F0AC1">
        <w:rPr>
          <w:rFonts w:asciiTheme="minorHAnsi" w:hAnsiTheme="minorHAnsi"/>
          <w:color w:val="010202"/>
        </w:rPr>
        <w:t>License</w:t>
      </w:r>
      <w:r w:rsidR="00AB1829" w:rsidRPr="005F0AC1">
        <w:rPr>
          <w:rFonts w:asciiTheme="minorHAnsi" w:hAnsiTheme="minorHAnsi"/>
          <w:color w:val="010202"/>
          <w:spacing w:val="12"/>
        </w:rPr>
        <w:t xml:space="preserve"> </w:t>
      </w:r>
      <w:r w:rsidR="00AB1829" w:rsidRPr="005F0AC1">
        <w:rPr>
          <w:rFonts w:asciiTheme="minorHAnsi" w:hAnsiTheme="minorHAnsi"/>
          <w:color w:val="010202"/>
        </w:rPr>
        <w:t>Number</w:t>
      </w:r>
      <w:r w:rsidR="00AB1829" w:rsidRPr="005F0AC1">
        <w:rPr>
          <w:rFonts w:asciiTheme="minorHAnsi" w:hAnsiTheme="minorHAnsi"/>
          <w:color w:val="010202"/>
          <w:spacing w:val="-14"/>
        </w:rPr>
        <w:t>:</w:t>
      </w:r>
      <w:r w:rsidR="00AB1829" w:rsidRPr="005F0AC1">
        <w:rPr>
          <w:rFonts w:asciiTheme="minorHAnsi" w:hAnsiTheme="minorHAnsi"/>
          <w:color w:val="010202"/>
          <w:w w:val="102"/>
          <w:u w:val="single"/>
        </w:rPr>
        <w:t xml:space="preserve"> </w:t>
      </w:r>
      <w:r w:rsidR="00AB1829" w:rsidRPr="005F0AC1">
        <w:rPr>
          <w:rFonts w:asciiTheme="minorHAnsi" w:hAnsiTheme="minorHAnsi"/>
          <w:color w:val="010202"/>
          <w:u w:val="single"/>
        </w:rPr>
        <w:tab/>
      </w:r>
    </w:p>
    <w:p w:rsidR="00AB1829" w:rsidRPr="005F0AC1" w:rsidRDefault="00AB1829" w:rsidP="00AB1829">
      <w:pPr>
        <w:kinsoku w:val="0"/>
        <w:overflowPunct w:val="0"/>
        <w:spacing w:before="17" w:line="220" w:lineRule="exact"/>
        <w:rPr>
          <w:rFonts w:asciiTheme="minorHAnsi" w:hAnsiTheme="minorHAnsi"/>
          <w:sz w:val="22"/>
          <w:szCs w:val="22"/>
        </w:rPr>
      </w:pPr>
    </w:p>
    <w:p w:rsidR="00AB1829" w:rsidRPr="005F0AC1" w:rsidRDefault="00AB1829" w:rsidP="00AB1829">
      <w:pPr>
        <w:pStyle w:val="Heading4"/>
        <w:kinsoku w:val="0"/>
        <w:overflowPunct w:val="0"/>
        <w:spacing w:before="63"/>
        <w:ind w:left="130"/>
        <w:rPr>
          <w:rFonts w:asciiTheme="minorHAnsi" w:hAnsiTheme="minorHAnsi"/>
          <w:color w:val="000000"/>
        </w:rPr>
      </w:pPr>
      <w:r w:rsidRPr="005F0AC1">
        <w:rPr>
          <w:rFonts w:asciiTheme="minorHAnsi" w:hAnsiTheme="minorHAnsi"/>
          <w:color w:val="010202"/>
          <w:u w:val="single"/>
        </w:rPr>
        <w:t>Other:</w:t>
      </w:r>
    </w:p>
    <w:p w:rsidR="00AB1829" w:rsidRPr="005F0AC1" w:rsidRDefault="00AB1829" w:rsidP="00AB1829">
      <w:pPr>
        <w:kinsoku w:val="0"/>
        <w:overflowPunct w:val="0"/>
        <w:spacing w:before="17" w:line="240" w:lineRule="exact"/>
        <w:rPr>
          <w:rFonts w:asciiTheme="minorHAnsi" w:hAnsiTheme="minorHAnsi"/>
        </w:rPr>
      </w:pPr>
    </w:p>
    <w:p w:rsidR="00AB1829" w:rsidRPr="005F0AC1" w:rsidRDefault="00AB1829" w:rsidP="00AB1829">
      <w:pPr>
        <w:tabs>
          <w:tab w:val="left" w:pos="5170"/>
          <w:tab w:val="left" w:pos="5871"/>
          <w:tab w:val="left" w:pos="10210"/>
        </w:tabs>
        <w:kinsoku w:val="0"/>
        <w:overflowPunct w:val="0"/>
        <w:ind w:left="130"/>
        <w:rPr>
          <w:rFonts w:asciiTheme="minorHAnsi" w:hAnsiTheme="minorHAnsi"/>
          <w:color w:val="000000"/>
          <w:sz w:val="21"/>
          <w:szCs w:val="21"/>
        </w:rPr>
      </w:pPr>
      <w:r w:rsidRPr="005F0AC1">
        <w:rPr>
          <w:rFonts w:asciiTheme="minorHAnsi" w:hAnsiTheme="minorHAnsi"/>
          <w:color w:val="010202"/>
          <w:sz w:val="22"/>
          <w:szCs w:val="22"/>
        </w:rPr>
        <w:t>Name</w:t>
      </w:r>
      <w:r w:rsidRPr="005F0AC1">
        <w:rPr>
          <w:rFonts w:asciiTheme="minorHAnsi" w:hAnsiTheme="minorHAnsi"/>
          <w:color w:val="010202"/>
          <w:spacing w:val="13"/>
          <w:sz w:val="22"/>
          <w:szCs w:val="22"/>
        </w:rPr>
        <w:t>:</w:t>
      </w:r>
      <w:r w:rsidRPr="005F0AC1">
        <w:rPr>
          <w:rFonts w:asciiTheme="minorHAnsi" w:hAnsiTheme="minorHAnsi"/>
          <w:color w:val="010202"/>
          <w:spacing w:val="13"/>
          <w:sz w:val="22"/>
          <w:szCs w:val="22"/>
          <w:u w:val="single"/>
        </w:rPr>
        <w:tab/>
      </w:r>
      <w:r w:rsidRPr="005F0AC1">
        <w:rPr>
          <w:rFonts w:asciiTheme="minorHAnsi" w:hAnsiTheme="minorHAnsi"/>
          <w:color w:val="010202"/>
          <w:spacing w:val="13"/>
          <w:sz w:val="22"/>
          <w:szCs w:val="22"/>
        </w:rPr>
        <w:tab/>
      </w:r>
      <w:r w:rsidRPr="005F0AC1">
        <w:rPr>
          <w:rFonts w:asciiTheme="minorHAnsi" w:hAnsiTheme="minorHAnsi"/>
          <w:color w:val="010202"/>
          <w:sz w:val="21"/>
          <w:szCs w:val="21"/>
        </w:rPr>
        <w:t>Phone</w:t>
      </w:r>
      <w:r w:rsidRPr="005F0AC1">
        <w:rPr>
          <w:rFonts w:asciiTheme="minorHAnsi" w:hAnsiTheme="minorHAnsi"/>
          <w:color w:val="010202"/>
          <w:spacing w:val="14"/>
          <w:sz w:val="21"/>
          <w:szCs w:val="21"/>
        </w:rPr>
        <w:t xml:space="preserve"> </w:t>
      </w:r>
      <w:r w:rsidRPr="005F0AC1">
        <w:rPr>
          <w:rFonts w:asciiTheme="minorHAnsi" w:hAnsiTheme="minorHAnsi"/>
          <w:color w:val="010202"/>
          <w:spacing w:val="4"/>
          <w:sz w:val="21"/>
          <w:szCs w:val="21"/>
        </w:rPr>
        <w:t>#</w:t>
      </w:r>
      <w:r w:rsidRPr="005F0AC1">
        <w:rPr>
          <w:rFonts w:asciiTheme="minorHAnsi" w:hAnsiTheme="minorHAnsi"/>
          <w:color w:val="010202"/>
          <w:w w:val="102"/>
          <w:sz w:val="21"/>
          <w:szCs w:val="21"/>
          <w:u w:val="single"/>
        </w:rPr>
        <w:t xml:space="preserve"> </w:t>
      </w:r>
      <w:r w:rsidRPr="005F0AC1">
        <w:rPr>
          <w:rFonts w:asciiTheme="minorHAnsi" w:hAnsiTheme="minorHAnsi"/>
          <w:color w:val="010202"/>
          <w:sz w:val="21"/>
          <w:szCs w:val="21"/>
          <w:u w:val="single"/>
        </w:rPr>
        <w:tab/>
      </w:r>
    </w:p>
    <w:p w:rsidR="00AB1829" w:rsidRPr="005F0AC1" w:rsidRDefault="00AB1829" w:rsidP="00AB1829">
      <w:pPr>
        <w:kinsoku w:val="0"/>
        <w:overflowPunct w:val="0"/>
        <w:spacing w:before="7" w:line="190" w:lineRule="exact"/>
        <w:rPr>
          <w:rFonts w:asciiTheme="minorHAnsi" w:hAnsiTheme="minorHAnsi"/>
          <w:sz w:val="19"/>
          <w:szCs w:val="19"/>
        </w:rPr>
      </w:pPr>
    </w:p>
    <w:p w:rsidR="00AB1829" w:rsidRPr="005F0AC1" w:rsidRDefault="00AB1829" w:rsidP="00AB1829">
      <w:pPr>
        <w:pStyle w:val="BodyText"/>
        <w:tabs>
          <w:tab w:val="left" w:pos="10210"/>
        </w:tabs>
        <w:kinsoku w:val="0"/>
        <w:overflowPunct w:val="0"/>
        <w:ind w:left="130"/>
        <w:rPr>
          <w:rFonts w:asciiTheme="minorHAnsi" w:hAnsiTheme="minorHAnsi"/>
          <w:color w:val="000000"/>
        </w:rPr>
      </w:pPr>
      <w:r w:rsidRPr="005F0AC1">
        <w:rPr>
          <w:rFonts w:asciiTheme="minorHAnsi" w:hAnsiTheme="minorHAnsi"/>
          <w:color w:val="010202"/>
        </w:rPr>
        <w:t>Address</w:t>
      </w:r>
      <w:r w:rsidRPr="005F0AC1">
        <w:rPr>
          <w:rFonts w:asciiTheme="minorHAnsi" w:hAnsiTheme="minorHAnsi"/>
          <w:color w:val="010202"/>
          <w:spacing w:val="-4"/>
        </w:rPr>
        <w:t>:</w:t>
      </w:r>
      <w:r w:rsidRPr="005F0AC1">
        <w:rPr>
          <w:rFonts w:asciiTheme="minorHAnsi" w:hAnsiTheme="minorHAnsi"/>
          <w:color w:val="010202"/>
          <w:w w:val="102"/>
          <w:u w:val="single"/>
        </w:rPr>
        <w:t xml:space="preserve"> </w:t>
      </w:r>
      <w:r w:rsidRPr="005F0AC1">
        <w:rPr>
          <w:rFonts w:asciiTheme="minorHAnsi" w:hAnsiTheme="minorHAnsi"/>
          <w:color w:val="010202"/>
          <w:u w:val="single"/>
        </w:rPr>
        <w:tab/>
      </w:r>
    </w:p>
    <w:p w:rsidR="00AB1829" w:rsidRPr="005F0AC1" w:rsidRDefault="00AB1829" w:rsidP="00AB1829">
      <w:pPr>
        <w:kinsoku w:val="0"/>
        <w:overflowPunct w:val="0"/>
        <w:spacing w:before="6" w:line="100" w:lineRule="exact"/>
        <w:rPr>
          <w:rFonts w:asciiTheme="minorHAnsi" w:hAnsiTheme="minorHAnsi"/>
          <w:sz w:val="10"/>
          <w:szCs w:val="10"/>
        </w:rPr>
      </w:pPr>
    </w:p>
    <w:p w:rsidR="00AB1829" w:rsidRPr="005F0AC1" w:rsidRDefault="00AB1829" w:rsidP="00AB1829">
      <w:pPr>
        <w:kinsoku w:val="0"/>
        <w:overflowPunct w:val="0"/>
        <w:spacing w:line="200" w:lineRule="exact"/>
        <w:rPr>
          <w:rFonts w:asciiTheme="minorHAnsi" w:hAnsiTheme="minorHAnsi"/>
          <w:sz w:val="20"/>
          <w:szCs w:val="20"/>
        </w:rPr>
      </w:pPr>
    </w:p>
    <w:p w:rsidR="00AB1829" w:rsidRPr="005F0AC1" w:rsidRDefault="00AB1829" w:rsidP="00AB1829">
      <w:pPr>
        <w:kinsoku w:val="0"/>
        <w:overflowPunct w:val="0"/>
        <w:spacing w:line="200" w:lineRule="exact"/>
        <w:rPr>
          <w:rFonts w:asciiTheme="minorHAnsi" w:hAnsiTheme="minorHAnsi"/>
          <w:sz w:val="20"/>
          <w:szCs w:val="20"/>
        </w:rPr>
      </w:pPr>
    </w:p>
    <w:p w:rsidR="00AB1829" w:rsidRPr="005F0AC1" w:rsidRDefault="00AB1829" w:rsidP="00AB1829">
      <w:pPr>
        <w:kinsoku w:val="0"/>
        <w:overflowPunct w:val="0"/>
        <w:spacing w:line="200" w:lineRule="exact"/>
        <w:rPr>
          <w:rFonts w:asciiTheme="minorHAnsi" w:hAnsiTheme="minorHAnsi"/>
          <w:sz w:val="20"/>
          <w:szCs w:val="20"/>
        </w:rPr>
      </w:pPr>
    </w:p>
    <w:p w:rsidR="00AB1829" w:rsidRDefault="000056DF" w:rsidP="00AB1829">
      <w:pPr>
        <w:pStyle w:val="BodyText"/>
        <w:tabs>
          <w:tab w:val="left" w:pos="6594"/>
        </w:tabs>
        <w:kinsoku w:val="0"/>
        <w:overflowPunct w:val="0"/>
        <w:ind w:left="130"/>
        <w:rPr>
          <w:rFonts w:asciiTheme="minorHAnsi" w:hAnsiTheme="minorHAnsi"/>
          <w:color w:val="010202"/>
          <w:u w:val="single"/>
        </w:rPr>
      </w:pPr>
      <w:r w:rsidRPr="000056DF">
        <w:rPr>
          <w:noProof/>
        </w:rPr>
        <w:pict>
          <v:shape id="_x0000_s1179" style="position:absolute;left:0;text-align:left;margin-left:91.5pt;margin-top:-10.15pt;width:468pt;height:0;z-index:-251649536;mso-position-horizontal-relative:page;mso-position-vertical-relative:text" coordsize="9360,20" o:allowincell="f" path="m,l9360,e" filled="f" strokecolor="#010202" strokeweight=".17778mm">
            <v:path arrowok="t"/>
            <w10:wrap anchorx="page"/>
          </v:shape>
        </w:pict>
      </w:r>
      <w:r w:rsidR="00AB1829" w:rsidRPr="005F0AC1">
        <w:rPr>
          <w:rFonts w:asciiTheme="minorHAnsi" w:hAnsiTheme="minorHAnsi"/>
          <w:color w:val="010202"/>
        </w:rPr>
        <w:t>License</w:t>
      </w:r>
      <w:r w:rsidR="00AB1829" w:rsidRPr="005F0AC1">
        <w:rPr>
          <w:rFonts w:asciiTheme="minorHAnsi" w:hAnsiTheme="minorHAnsi"/>
          <w:color w:val="010202"/>
          <w:spacing w:val="12"/>
        </w:rPr>
        <w:t xml:space="preserve"> </w:t>
      </w:r>
      <w:r w:rsidR="00AB1829" w:rsidRPr="005F0AC1">
        <w:rPr>
          <w:rFonts w:asciiTheme="minorHAnsi" w:hAnsiTheme="minorHAnsi"/>
          <w:color w:val="010202"/>
        </w:rPr>
        <w:t>Number</w:t>
      </w:r>
      <w:r w:rsidR="00AB1829" w:rsidRPr="005F0AC1">
        <w:rPr>
          <w:rFonts w:asciiTheme="minorHAnsi" w:hAnsiTheme="minorHAnsi"/>
          <w:color w:val="010202"/>
          <w:spacing w:val="-14"/>
        </w:rPr>
        <w:t>:</w:t>
      </w:r>
      <w:r w:rsidR="00AB1829" w:rsidRPr="005F0AC1">
        <w:rPr>
          <w:rFonts w:asciiTheme="minorHAnsi" w:hAnsiTheme="minorHAnsi"/>
          <w:color w:val="010202"/>
          <w:w w:val="102"/>
          <w:u w:val="single"/>
        </w:rPr>
        <w:t xml:space="preserve"> </w:t>
      </w:r>
      <w:r w:rsidR="00AB1829" w:rsidRPr="005F0AC1">
        <w:rPr>
          <w:rFonts w:asciiTheme="minorHAnsi" w:hAnsiTheme="minorHAnsi"/>
          <w:color w:val="010202"/>
          <w:u w:val="single"/>
        </w:rPr>
        <w:tab/>
      </w:r>
    </w:p>
    <w:p w:rsidR="004868EF" w:rsidRDefault="004868EF" w:rsidP="00AB1829">
      <w:pPr>
        <w:pStyle w:val="BodyText"/>
        <w:tabs>
          <w:tab w:val="left" w:pos="6594"/>
        </w:tabs>
        <w:kinsoku w:val="0"/>
        <w:overflowPunct w:val="0"/>
        <w:ind w:left="130"/>
        <w:rPr>
          <w:rFonts w:asciiTheme="minorHAnsi" w:hAnsiTheme="minorHAnsi"/>
          <w:color w:val="010202"/>
          <w:u w:val="single"/>
        </w:rPr>
      </w:pPr>
    </w:p>
    <w:p w:rsidR="004868EF" w:rsidRPr="004868EF" w:rsidRDefault="004868EF" w:rsidP="00AB1829">
      <w:pPr>
        <w:pStyle w:val="BodyText"/>
        <w:tabs>
          <w:tab w:val="left" w:pos="6594"/>
        </w:tabs>
        <w:kinsoku w:val="0"/>
        <w:overflowPunct w:val="0"/>
        <w:ind w:left="130"/>
        <w:rPr>
          <w:rFonts w:asciiTheme="minorHAnsi" w:hAnsiTheme="minorHAnsi"/>
          <w:color w:val="000000"/>
        </w:rPr>
        <w:sectPr w:rsidR="004868EF" w:rsidRPr="004868EF">
          <w:type w:val="continuous"/>
          <w:pgSz w:w="12240" w:h="15840"/>
          <w:pgMar w:top="1040" w:right="940" w:bottom="280" w:left="980" w:header="720" w:footer="720" w:gutter="0"/>
          <w:cols w:space="720" w:equalWidth="0">
            <w:col w:w="10320"/>
          </w:cols>
          <w:noEndnote/>
        </w:sectPr>
      </w:pPr>
      <w:r w:rsidRPr="004868EF">
        <w:rPr>
          <w:rFonts w:asciiTheme="minorHAnsi" w:hAnsiTheme="minorHAnsi"/>
          <w:color w:val="010202"/>
        </w:rPr>
        <w:t xml:space="preserve">                                                                                                                                                       PS-9</w:t>
      </w:r>
    </w:p>
    <w:p w:rsidR="00AB1829" w:rsidRPr="003C7818" w:rsidRDefault="00AB1829" w:rsidP="00AB1829">
      <w:pPr>
        <w:kinsoku w:val="0"/>
        <w:overflowPunct w:val="0"/>
        <w:spacing w:before="61"/>
        <w:ind w:right="38"/>
        <w:jc w:val="center"/>
        <w:rPr>
          <w:rFonts w:asciiTheme="minorHAnsi" w:hAnsiTheme="minorHAnsi"/>
          <w:color w:val="000000"/>
        </w:rPr>
      </w:pPr>
      <w:r w:rsidRPr="003C7818">
        <w:rPr>
          <w:rFonts w:asciiTheme="minorHAnsi" w:hAnsiTheme="minorHAnsi"/>
          <w:b/>
          <w:bCs/>
          <w:color w:val="010202"/>
        </w:rPr>
        <w:t>CERTIFICATE</w:t>
      </w:r>
      <w:r w:rsidRPr="003C7818">
        <w:rPr>
          <w:rFonts w:asciiTheme="minorHAnsi" w:hAnsiTheme="minorHAnsi"/>
          <w:b/>
          <w:bCs/>
          <w:color w:val="010202"/>
          <w:spacing w:val="21"/>
        </w:rPr>
        <w:t xml:space="preserve"> </w:t>
      </w:r>
      <w:r w:rsidRPr="003C7818">
        <w:rPr>
          <w:rFonts w:asciiTheme="minorHAnsi" w:hAnsiTheme="minorHAnsi"/>
          <w:b/>
          <w:bCs/>
          <w:color w:val="010202"/>
        </w:rPr>
        <w:t>OF</w:t>
      </w:r>
      <w:r w:rsidRPr="003C7818">
        <w:rPr>
          <w:rFonts w:asciiTheme="minorHAnsi" w:hAnsiTheme="minorHAnsi"/>
          <w:b/>
          <w:bCs/>
          <w:color w:val="010202"/>
          <w:spacing w:val="21"/>
        </w:rPr>
        <w:t xml:space="preserve"> </w:t>
      </w:r>
      <w:r w:rsidRPr="003C7818">
        <w:rPr>
          <w:rFonts w:asciiTheme="minorHAnsi" w:hAnsiTheme="minorHAnsi"/>
          <w:b/>
          <w:bCs/>
          <w:color w:val="010202"/>
        </w:rPr>
        <w:t>BIDDER</w:t>
      </w:r>
      <w:r w:rsidRPr="003C7818">
        <w:rPr>
          <w:rFonts w:asciiTheme="minorHAnsi" w:hAnsiTheme="minorHAnsi"/>
          <w:b/>
          <w:bCs/>
          <w:color w:val="010202"/>
          <w:spacing w:val="21"/>
        </w:rPr>
        <w:t xml:space="preserve"> </w:t>
      </w:r>
      <w:r w:rsidRPr="003C7818">
        <w:rPr>
          <w:rFonts w:asciiTheme="minorHAnsi" w:hAnsiTheme="minorHAnsi"/>
          <w:b/>
          <w:bCs/>
          <w:color w:val="010202"/>
        </w:rPr>
        <w:t>SHOWING</w:t>
      </w:r>
      <w:r w:rsidRPr="003C7818">
        <w:rPr>
          <w:rFonts w:asciiTheme="minorHAnsi" w:hAnsiTheme="minorHAnsi"/>
          <w:b/>
          <w:bCs/>
          <w:color w:val="010202"/>
          <w:spacing w:val="21"/>
        </w:rPr>
        <w:t xml:space="preserve"> </w:t>
      </w:r>
      <w:r w:rsidRPr="003C7818">
        <w:rPr>
          <w:rFonts w:asciiTheme="minorHAnsi" w:hAnsiTheme="minorHAnsi"/>
          <w:b/>
          <w:bCs/>
          <w:color w:val="010202"/>
        </w:rPr>
        <w:t>ABILITY</w:t>
      </w:r>
      <w:r w:rsidRPr="003C7818">
        <w:rPr>
          <w:rFonts w:asciiTheme="minorHAnsi" w:hAnsiTheme="minorHAnsi"/>
          <w:b/>
          <w:bCs/>
          <w:color w:val="010202"/>
          <w:spacing w:val="22"/>
        </w:rPr>
        <w:t xml:space="preserve"> </w:t>
      </w:r>
      <w:r w:rsidRPr="003C7818">
        <w:rPr>
          <w:rFonts w:asciiTheme="minorHAnsi" w:hAnsiTheme="minorHAnsi"/>
          <w:b/>
          <w:bCs/>
          <w:color w:val="010202"/>
        </w:rPr>
        <w:t>TO</w:t>
      </w:r>
      <w:r w:rsidRPr="003C7818">
        <w:rPr>
          <w:rFonts w:asciiTheme="minorHAnsi" w:hAnsiTheme="minorHAnsi"/>
          <w:b/>
          <w:bCs/>
          <w:color w:val="010202"/>
          <w:spacing w:val="21"/>
        </w:rPr>
        <w:t xml:space="preserve"> </w:t>
      </w:r>
      <w:r w:rsidRPr="003C7818">
        <w:rPr>
          <w:rFonts w:asciiTheme="minorHAnsi" w:hAnsiTheme="minorHAnsi"/>
          <w:b/>
          <w:bCs/>
          <w:color w:val="010202"/>
        </w:rPr>
        <w:t>PERFORM</w:t>
      </w:r>
      <w:r w:rsidRPr="003C7818">
        <w:rPr>
          <w:rFonts w:asciiTheme="minorHAnsi" w:hAnsiTheme="minorHAnsi"/>
          <w:b/>
          <w:bCs/>
          <w:color w:val="010202"/>
          <w:spacing w:val="21"/>
        </w:rPr>
        <w:t xml:space="preserve"> </w:t>
      </w:r>
      <w:r w:rsidRPr="003C7818">
        <w:rPr>
          <w:rFonts w:asciiTheme="minorHAnsi" w:hAnsiTheme="minorHAnsi"/>
          <w:b/>
          <w:bCs/>
          <w:color w:val="010202"/>
        </w:rPr>
        <w:t>CONTRACT</w:t>
      </w:r>
    </w:p>
    <w:p w:rsidR="00AB1829" w:rsidRPr="005F0AC1" w:rsidRDefault="00AB1829" w:rsidP="00AB1829">
      <w:pPr>
        <w:kinsoku w:val="0"/>
        <w:overflowPunct w:val="0"/>
        <w:spacing w:before="2" w:line="260" w:lineRule="exact"/>
        <w:rPr>
          <w:rFonts w:asciiTheme="minorHAnsi" w:hAnsiTheme="minorHAnsi"/>
          <w:sz w:val="26"/>
          <w:szCs w:val="26"/>
        </w:rPr>
      </w:pPr>
    </w:p>
    <w:p w:rsidR="00AB1829" w:rsidRPr="005F0AC1" w:rsidRDefault="00AB1829" w:rsidP="00AB1829">
      <w:pPr>
        <w:pStyle w:val="BodyText"/>
        <w:kinsoku w:val="0"/>
        <w:overflowPunct w:val="0"/>
        <w:ind w:left="0" w:right="106"/>
        <w:jc w:val="center"/>
        <w:rPr>
          <w:rFonts w:asciiTheme="minorHAnsi" w:hAnsiTheme="minorHAnsi"/>
          <w:color w:val="000000"/>
        </w:rPr>
      </w:pPr>
      <w:r w:rsidRPr="005F0AC1">
        <w:rPr>
          <w:rFonts w:asciiTheme="minorHAnsi" w:hAnsiTheme="minorHAnsi"/>
          <w:color w:val="010202"/>
        </w:rPr>
        <w:t>AFFIDAVIT</w:t>
      </w:r>
    </w:p>
    <w:p w:rsidR="00AB1829" w:rsidRPr="005F0AC1" w:rsidRDefault="00AB1829" w:rsidP="00AB1829">
      <w:pPr>
        <w:kinsoku w:val="0"/>
        <w:overflowPunct w:val="0"/>
        <w:spacing w:before="8" w:line="260" w:lineRule="exact"/>
        <w:rPr>
          <w:rFonts w:asciiTheme="minorHAnsi" w:hAnsiTheme="minorHAnsi"/>
          <w:sz w:val="26"/>
          <w:szCs w:val="26"/>
        </w:rPr>
      </w:pPr>
    </w:p>
    <w:p w:rsidR="00AB1829" w:rsidRPr="005F0AC1" w:rsidRDefault="00AB1829" w:rsidP="002A6F45">
      <w:pPr>
        <w:pStyle w:val="BodyText"/>
        <w:tabs>
          <w:tab w:val="left" w:pos="3640"/>
          <w:tab w:val="left" w:pos="6267"/>
          <w:tab w:val="left" w:pos="8171"/>
        </w:tabs>
        <w:kinsoku w:val="0"/>
        <w:overflowPunct w:val="0"/>
        <w:spacing w:before="240"/>
        <w:ind w:right="170" w:firstLine="721"/>
        <w:rPr>
          <w:rFonts w:asciiTheme="minorHAnsi" w:hAnsiTheme="minorHAnsi"/>
          <w:color w:val="000000"/>
        </w:rPr>
      </w:pPr>
      <w:r w:rsidRPr="005F0AC1">
        <w:rPr>
          <w:rFonts w:asciiTheme="minorHAnsi" w:hAnsiTheme="minorHAnsi"/>
          <w:color w:val="010202"/>
        </w:rPr>
        <w:t>I,</w:t>
      </w:r>
      <w:r w:rsidRPr="005F0AC1">
        <w:rPr>
          <w:rFonts w:asciiTheme="minorHAnsi" w:hAnsiTheme="minorHAnsi"/>
          <w:color w:val="010202"/>
          <w:u w:val="single"/>
        </w:rPr>
        <w:tab/>
      </w:r>
      <w:r w:rsidRPr="005F0AC1">
        <w:rPr>
          <w:rFonts w:asciiTheme="minorHAnsi" w:hAnsiTheme="minorHAnsi"/>
          <w:color w:val="010202"/>
          <w:u w:val="single"/>
        </w:rPr>
        <w:tab/>
      </w:r>
      <w:r w:rsidRPr="005F0AC1">
        <w:rPr>
          <w:rFonts w:asciiTheme="minorHAnsi" w:hAnsiTheme="minorHAnsi"/>
          <w:color w:val="010202"/>
        </w:rPr>
        <w:t>of</w:t>
      </w:r>
      <w:r w:rsidRPr="005F0AC1">
        <w:rPr>
          <w:rFonts w:asciiTheme="minorHAnsi" w:hAnsiTheme="minorHAnsi"/>
          <w:color w:val="010202"/>
          <w:spacing w:val="12"/>
        </w:rPr>
        <w:t xml:space="preserve"> </w:t>
      </w:r>
      <w:r w:rsidRPr="005F0AC1">
        <w:rPr>
          <w:rFonts w:asciiTheme="minorHAnsi" w:hAnsiTheme="minorHAnsi"/>
          <w:color w:val="010202"/>
        </w:rPr>
        <w:t>the</w:t>
      </w:r>
      <w:r w:rsidRPr="005F0AC1">
        <w:rPr>
          <w:rFonts w:asciiTheme="minorHAnsi" w:hAnsiTheme="minorHAnsi"/>
          <w:color w:val="010202"/>
          <w:spacing w:val="13"/>
        </w:rPr>
        <w:t xml:space="preserve"> </w:t>
      </w:r>
      <w:r w:rsidRPr="005F0AC1">
        <w:rPr>
          <w:rFonts w:asciiTheme="minorHAnsi" w:hAnsiTheme="minorHAnsi"/>
          <w:color w:val="010202"/>
        </w:rPr>
        <w:t>(City,</w:t>
      </w:r>
      <w:r w:rsidRPr="005F0AC1">
        <w:rPr>
          <w:rFonts w:asciiTheme="minorHAnsi" w:hAnsiTheme="minorHAnsi"/>
          <w:color w:val="010202"/>
          <w:spacing w:val="13"/>
        </w:rPr>
        <w:t xml:space="preserve"> </w:t>
      </w:r>
      <w:r w:rsidRPr="005F0AC1">
        <w:rPr>
          <w:rFonts w:asciiTheme="minorHAnsi" w:hAnsiTheme="minorHAnsi"/>
          <w:color w:val="010202"/>
        </w:rPr>
        <w:t>Town,</w:t>
      </w:r>
      <w:r w:rsidRPr="005F0AC1">
        <w:rPr>
          <w:rFonts w:asciiTheme="minorHAnsi" w:hAnsiTheme="minorHAnsi"/>
          <w:color w:val="010202"/>
          <w:spacing w:val="12"/>
        </w:rPr>
        <w:t xml:space="preserve"> </w:t>
      </w:r>
      <w:r w:rsidRPr="005F0AC1">
        <w:rPr>
          <w:rFonts w:asciiTheme="minorHAnsi" w:hAnsiTheme="minorHAnsi"/>
          <w:color w:val="010202"/>
        </w:rPr>
        <w:t>Township,</w:t>
      </w:r>
      <w:r w:rsidRPr="005F0AC1">
        <w:rPr>
          <w:rFonts w:asciiTheme="minorHAnsi" w:hAnsiTheme="minorHAnsi"/>
          <w:color w:val="010202"/>
          <w:spacing w:val="13"/>
        </w:rPr>
        <w:t xml:space="preserve"> </w:t>
      </w:r>
      <w:r w:rsidRPr="005F0AC1">
        <w:rPr>
          <w:rFonts w:asciiTheme="minorHAnsi" w:hAnsiTheme="minorHAnsi"/>
          <w:color w:val="010202"/>
        </w:rPr>
        <w:t>Borough,</w:t>
      </w:r>
      <w:r w:rsidRPr="005F0AC1">
        <w:rPr>
          <w:rFonts w:asciiTheme="minorHAnsi" w:hAnsiTheme="minorHAnsi"/>
          <w:color w:val="010202"/>
          <w:spacing w:val="13"/>
        </w:rPr>
        <w:t xml:space="preserve"> </w:t>
      </w:r>
      <w:r w:rsidRPr="005F0AC1">
        <w:rPr>
          <w:rFonts w:asciiTheme="minorHAnsi" w:hAnsiTheme="minorHAnsi"/>
          <w:color w:val="010202"/>
        </w:rPr>
        <w:t>etc.)</w:t>
      </w:r>
      <w:r w:rsidRPr="005F0AC1">
        <w:rPr>
          <w:rFonts w:asciiTheme="minorHAnsi" w:hAnsiTheme="minorHAnsi"/>
          <w:color w:val="010202"/>
          <w:w w:val="102"/>
        </w:rPr>
        <w:t xml:space="preserve"> </w:t>
      </w:r>
      <w:r w:rsidRPr="005F0AC1">
        <w:rPr>
          <w:rFonts w:asciiTheme="minorHAnsi" w:hAnsiTheme="minorHAnsi"/>
          <w:color w:val="010202"/>
        </w:rPr>
        <w:t>of</w:t>
      </w:r>
      <w:r w:rsidRPr="005F0AC1">
        <w:rPr>
          <w:rFonts w:asciiTheme="minorHAnsi" w:hAnsiTheme="minorHAnsi"/>
          <w:color w:val="010202"/>
          <w:u w:val="single"/>
        </w:rPr>
        <w:tab/>
      </w:r>
      <w:r w:rsidRPr="005F0AC1">
        <w:rPr>
          <w:rFonts w:asciiTheme="minorHAnsi" w:hAnsiTheme="minorHAnsi"/>
          <w:color w:val="010202"/>
        </w:rPr>
        <w:t>in</w:t>
      </w:r>
      <w:r w:rsidRPr="005F0AC1">
        <w:rPr>
          <w:rFonts w:asciiTheme="minorHAnsi" w:hAnsiTheme="minorHAnsi"/>
          <w:color w:val="010202"/>
          <w:spacing w:val="9"/>
        </w:rPr>
        <w:t xml:space="preserve"> </w:t>
      </w:r>
      <w:r w:rsidRPr="005F0AC1">
        <w:rPr>
          <w:rFonts w:asciiTheme="minorHAnsi" w:hAnsiTheme="minorHAnsi"/>
          <w:color w:val="010202"/>
        </w:rPr>
        <w:t>the</w:t>
      </w:r>
      <w:r w:rsidRPr="005F0AC1">
        <w:rPr>
          <w:rFonts w:asciiTheme="minorHAnsi" w:hAnsiTheme="minorHAnsi"/>
          <w:color w:val="010202"/>
          <w:spacing w:val="9"/>
        </w:rPr>
        <w:t xml:space="preserve"> </w:t>
      </w:r>
      <w:r w:rsidRPr="005F0AC1">
        <w:rPr>
          <w:rFonts w:asciiTheme="minorHAnsi" w:hAnsiTheme="minorHAnsi"/>
          <w:color w:val="010202"/>
        </w:rPr>
        <w:t>County</w:t>
      </w:r>
      <w:r w:rsidRPr="005F0AC1">
        <w:rPr>
          <w:rFonts w:asciiTheme="minorHAnsi" w:hAnsiTheme="minorHAnsi"/>
          <w:color w:val="010202"/>
          <w:spacing w:val="9"/>
        </w:rPr>
        <w:t xml:space="preserve"> </w:t>
      </w:r>
      <w:r w:rsidRPr="005F0AC1">
        <w:rPr>
          <w:rFonts w:asciiTheme="minorHAnsi" w:hAnsiTheme="minorHAnsi"/>
          <w:color w:val="010202"/>
        </w:rPr>
        <w:t>of</w:t>
      </w:r>
      <w:r w:rsidRPr="005F0AC1">
        <w:rPr>
          <w:rFonts w:asciiTheme="minorHAnsi" w:hAnsiTheme="minorHAnsi"/>
          <w:color w:val="010202"/>
          <w:u w:val="single"/>
        </w:rPr>
        <w:tab/>
      </w:r>
      <w:r w:rsidRPr="005F0AC1">
        <w:rPr>
          <w:rFonts w:asciiTheme="minorHAnsi" w:hAnsiTheme="minorHAnsi"/>
          <w:color w:val="010202"/>
          <w:u w:val="single"/>
        </w:rPr>
        <w:tab/>
      </w:r>
      <w:r w:rsidRPr="005F0AC1">
        <w:rPr>
          <w:rFonts w:asciiTheme="minorHAnsi" w:hAnsiTheme="minorHAnsi"/>
          <w:color w:val="010202"/>
        </w:rPr>
        <w:t>and</w:t>
      </w:r>
      <w:r w:rsidRPr="005F0AC1">
        <w:rPr>
          <w:rFonts w:asciiTheme="minorHAnsi" w:hAnsiTheme="minorHAnsi"/>
          <w:color w:val="010202"/>
          <w:spacing w:val="12"/>
        </w:rPr>
        <w:t xml:space="preserve"> </w:t>
      </w:r>
      <w:r w:rsidRPr="005F0AC1">
        <w:rPr>
          <w:rFonts w:asciiTheme="minorHAnsi" w:hAnsiTheme="minorHAnsi"/>
          <w:color w:val="010202"/>
        </w:rPr>
        <w:t>the</w:t>
      </w:r>
    </w:p>
    <w:p w:rsidR="00813B99" w:rsidRDefault="00AB1829" w:rsidP="00813B99">
      <w:pPr>
        <w:pStyle w:val="BodyText"/>
        <w:tabs>
          <w:tab w:val="left" w:pos="6332"/>
        </w:tabs>
        <w:kinsoku w:val="0"/>
        <w:overflowPunct w:val="0"/>
        <w:spacing w:before="240"/>
        <w:ind w:left="111" w:right="1538"/>
        <w:rPr>
          <w:rFonts w:asciiTheme="minorHAnsi" w:hAnsiTheme="minorHAnsi"/>
          <w:color w:val="010202"/>
        </w:rPr>
      </w:pPr>
      <w:r w:rsidRPr="005F0AC1">
        <w:rPr>
          <w:rFonts w:asciiTheme="minorHAnsi" w:hAnsiTheme="minorHAnsi"/>
          <w:color w:val="010202"/>
        </w:rPr>
        <w:t>State</w:t>
      </w:r>
      <w:r w:rsidRPr="005F0AC1">
        <w:rPr>
          <w:rFonts w:asciiTheme="minorHAnsi" w:hAnsiTheme="minorHAnsi"/>
          <w:color w:val="010202"/>
          <w:spacing w:val="1"/>
        </w:rPr>
        <w:t xml:space="preserve"> </w:t>
      </w:r>
      <w:r w:rsidRPr="005F0AC1">
        <w:rPr>
          <w:rFonts w:asciiTheme="minorHAnsi" w:hAnsiTheme="minorHAnsi"/>
          <w:color w:val="010202"/>
        </w:rPr>
        <w:t>of</w:t>
      </w:r>
      <w:r w:rsidRPr="005F0AC1">
        <w:rPr>
          <w:rFonts w:asciiTheme="minorHAnsi" w:hAnsiTheme="minorHAnsi"/>
          <w:color w:val="010202"/>
          <w:u w:val="single"/>
        </w:rPr>
        <w:tab/>
      </w:r>
      <w:r w:rsidRPr="005F0AC1">
        <w:rPr>
          <w:rFonts w:asciiTheme="minorHAnsi" w:hAnsiTheme="minorHAnsi"/>
          <w:color w:val="010202"/>
        </w:rPr>
        <w:t>of</w:t>
      </w:r>
      <w:r w:rsidRPr="005F0AC1">
        <w:rPr>
          <w:rFonts w:asciiTheme="minorHAnsi" w:hAnsiTheme="minorHAnsi"/>
          <w:color w:val="010202"/>
          <w:spacing w:val="9"/>
        </w:rPr>
        <w:t xml:space="preserve"> </w:t>
      </w:r>
      <w:r w:rsidRPr="005F0AC1">
        <w:rPr>
          <w:rFonts w:asciiTheme="minorHAnsi" w:hAnsiTheme="minorHAnsi"/>
          <w:color w:val="010202"/>
        </w:rPr>
        <w:t>full</w:t>
      </w:r>
      <w:r w:rsidRPr="005F0AC1">
        <w:rPr>
          <w:rFonts w:asciiTheme="minorHAnsi" w:hAnsiTheme="minorHAnsi"/>
          <w:color w:val="010202"/>
          <w:spacing w:val="10"/>
        </w:rPr>
        <w:t xml:space="preserve"> </w:t>
      </w:r>
      <w:r w:rsidRPr="005F0AC1">
        <w:rPr>
          <w:rFonts w:asciiTheme="minorHAnsi" w:hAnsiTheme="minorHAnsi"/>
          <w:color w:val="010202"/>
        </w:rPr>
        <w:t>age,</w:t>
      </w:r>
      <w:r w:rsidRPr="005F0AC1">
        <w:rPr>
          <w:rFonts w:asciiTheme="minorHAnsi" w:hAnsiTheme="minorHAnsi"/>
          <w:color w:val="010202"/>
          <w:spacing w:val="10"/>
        </w:rPr>
        <w:t xml:space="preserve"> </w:t>
      </w:r>
      <w:r w:rsidRPr="005F0AC1">
        <w:rPr>
          <w:rFonts w:asciiTheme="minorHAnsi" w:hAnsiTheme="minorHAnsi"/>
          <w:color w:val="010202"/>
        </w:rPr>
        <w:t>being</w:t>
      </w:r>
      <w:r w:rsidRPr="005F0AC1">
        <w:rPr>
          <w:rFonts w:asciiTheme="minorHAnsi" w:hAnsiTheme="minorHAnsi"/>
          <w:color w:val="010202"/>
          <w:spacing w:val="9"/>
        </w:rPr>
        <w:t xml:space="preserve"> </w:t>
      </w:r>
      <w:r w:rsidRPr="005F0AC1">
        <w:rPr>
          <w:rFonts w:asciiTheme="minorHAnsi" w:hAnsiTheme="minorHAnsi"/>
          <w:color w:val="010202"/>
        </w:rPr>
        <w:t>duly</w:t>
      </w:r>
      <w:r w:rsidRPr="005F0AC1">
        <w:rPr>
          <w:rFonts w:asciiTheme="minorHAnsi" w:hAnsiTheme="minorHAnsi"/>
          <w:color w:val="010202"/>
          <w:spacing w:val="10"/>
        </w:rPr>
        <w:t xml:space="preserve"> </w:t>
      </w:r>
      <w:r w:rsidR="00813B99">
        <w:rPr>
          <w:rFonts w:asciiTheme="minorHAnsi" w:hAnsiTheme="minorHAnsi"/>
          <w:color w:val="010202"/>
          <w:spacing w:val="10"/>
        </w:rPr>
        <w:t>s</w:t>
      </w:r>
      <w:r w:rsidRPr="005F0AC1">
        <w:rPr>
          <w:rFonts w:asciiTheme="minorHAnsi" w:hAnsiTheme="minorHAnsi"/>
          <w:color w:val="010202"/>
        </w:rPr>
        <w:t>worn</w:t>
      </w:r>
      <w:r w:rsidRPr="005F0AC1">
        <w:rPr>
          <w:rFonts w:asciiTheme="minorHAnsi" w:hAnsiTheme="minorHAnsi"/>
          <w:color w:val="010202"/>
          <w:w w:val="102"/>
        </w:rPr>
        <w:t xml:space="preserve"> </w:t>
      </w:r>
      <w:r w:rsidRPr="005F0AC1">
        <w:rPr>
          <w:rFonts w:asciiTheme="minorHAnsi" w:hAnsiTheme="minorHAnsi"/>
          <w:color w:val="010202"/>
        </w:rPr>
        <w:t>according</w:t>
      </w:r>
      <w:r w:rsidRPr="005F0AC1">
        <w:rPr>
          <w:rFonts w:asciiTheme="minorHAnsi" w:hAnsiTheme="minorHAnsi"/>
          <w:color w:val="010202"/>
          <w:spacing w:val="9"/>
        </w:rPr>
        <w:t xml:space="preserve"> </w:t>
      </w:r>
      <w:r w:rsidRPr="005F0AC1">
        <w:rPr>
          <w:rFonts w:asciiTheme="minorHAnsi" w:hAnsiTheme="minorHAnsi"/>
          <w:color w:val="010202"/>
        </w:rPr>
        <w:t>to</w:t>
      </w:r>
      <w:r w:rsidRPr="005F0AC1">
        <w:rPr>
          <w:rFonts w:asciiTheme="minorHAnsi" w:hAnsiTheme="minorHAnsi"/>
          <w:color w:val="010202"/>
          <w:spacing w:val="9"/>
        </w:rPr>
        <w:t xml:space="preserve"> </w:t>
      </w:r>
      <w:r w:rsidRPr="005F0AC1">
        <w:rPr>
          <w:rFonts w:asciiTheme="minorHAnsi" w:hAnsiTheme="minorHAnsi"/>
          <w:color w:val="010202"/>
        </w:rPr>
        <w:t>law</w:t>
      </w:r>
      <w:r w:rsidRPr="005F0AC1">
        <w:rPr>
          <w:rFonts w:asciiTheme="minorHAnsi" w:hAnsiTheme="minorHAnsi"/>
          <w:color w:val="010202"/>
          <w:spacing w:val="9"/>
        </w:rPr>
        <w:t xml:space="preserve"> </w:t>
      </w:r>
      <w:r w:rsidRPr="005F0AC1">
        <w:rPr>
          <w:rFonts w:asciiTheme="minorHAnsi" w:hAnsiTheme="minorHAnsi"/>
          <w:color w:val="010202"/>
        </w:rPr>
        <w:t>on</w:t>
      </w:r>
      <w:r w:rsidRPr="005F0AC1">
        <w:rPr>
          <w:rFonts w:asciiTheme="minorHAnsi" w:hAnsiTheme="minorHAnsi"/>
          <w:color w:val="010202"/>
          <w:spacing w:val="9"/>
        </w:rPr>
        <w:t xml:space="preserve"> </w:t>
      </w:r>
      <w:r w:rsidRPr="005F0AC1">
        <w:rPr>
          <w:rFonts w:asciiTheme="minorHAnsi" w:hAnsiTheme="minorHAnsi"/>
          <w:color w:val="010202"/>
        </w:rPr>
        <w:t>my</w:t>
      </w:r>
      <w:r w:rsidRPr="005F0AC1">
        <w:rPr>
          <w:rFonts w:asciiTheme="minorHAnsi" w:hAnsiTheme="minorHAnsi"/>
          <w:color w:val="010202"/>
          <w:spacing w:val="9"/>
        </w:rPr>
        <w:t xml:space="preserve"> </w:t>
      </w:r>
      <w:r w:rsidRPr="005F0AC1">
        <w:rPr>
          <w:rFonts w:asciiTheme="minorHAnsi" w:hAnsiTheme="minorHAnsi"/>
          <w:color w:val="010202"/>
        </w:rPr>
        <w:t>oath</w:t>
      </w:r>
      <w:r w:rsidRPr="005F0AC1">
        <w:rPr>
          <w:rFonts w:asciiTheme="minorHAnsi" w:hAnsiTheme="minorHAnsi"/>
          <w:color w:val="010202"/>
          <w:spacing w:val="10"/>
        </w:rPr>
        <w:t xml:space="preserve"> </w:t>
      </w:r>
      <w:r w:rsidRPr="005F0AC1">
        <w:rPr>
          <w:rFonts w:asciiTheme="minorHAnsi" w:hAnsiTheme="minorHAnsi"/>
          <w:color w:val="010202"/>
        </w:rPr>
        <w:t>depose</w:t>
      </w:r>
      <w:r w:rsidRPr="005F0AC1">
        <w:rPr>
          <w:rFonts w:asciiTheme="minorHAnsi" w:hAnsiTheme="minorHAnsi"/>
          <w:color w:val="010202"/>
          <w:spacing w:val="9"/>
        </w:rPr>
        <w:t xml:space="preserve"> </w:t>
      </w:r>
      <w:r w:rsidRPr="005F0AC1">
        <w:rPr>
          <w:rFonts w:asciiTheme="minorHAnsi" w:hAnsiTheme="minorHAnsi"/>
          <w:color w:val="010202"/>
        </w:rPr>
        <w:t>and</w:t>
      </w:r>
      <w:r w:rsidRPr="005F0AC1">
        <w:rPr>
          <w:rFonts w:asciiTheme="minorHAnsi" w:hAnsiTheme="minorHAnsi"/>
          <w:color w:val="010202"/>
          <w:spacing w:val="9"/>
        </w:rPr>
        <w:t xml:space="preserve"> </w:t>
      </w:r>
      <w:r w:rsidRPr="005F0AC1">
        <w:rPr>
          <w:rFonts w:asciiTheme="minorHAnsi" w:hAnsiTheme="minorHAnsi"/>
          <w:color w:val="010202"/>
        </w:rPr>
        <w:t>say</w:t>
      </w:r>
      <w:r w:rsidRPr="005F0AC1">
        <w:rPr>
          <w:rFonts w:asciiTheme="minorHAnsi" w:hAnsiTheme="minorHAnsi"/>
          <w:color w:val="010202"/>
          <w:spacing w:val="9"/>
        </w:rPr>
        <w:t xml:space="preserve"> </w:t>
      </w:r>
      <w:r w:rsidRPr="005F0AC1">
        <w:rPr>
          <w:rFonts w:asciiTheme="minorHAnsi" w:hAnsiTheme="minorHAnsi"/>
          <w:color w:val="010202"/>
        </w:rPr>
        <w:t>that:</w:t>
      </w:r>
    </w:p>
    <w:p w:rsidR="00813B99" w:rsidRPr="00813B99" w:rsidRDefault="00813B99" w:rsidP="00813B99">
      <w:pPr>
        <w:pStyle w:val="BodyText"/>
        <w:tabs>
          <w:tab w:val="left" w:pos="6332"/>
        </w:tabs>
        <w:kinsoku w:val="0"/>
        <w:overflowPunct w:val="0"/>
        <w:spacing w:before="240" w:line="120" w:lineRule="auto"/>
        <w:ind w:left="115" w:right="1541"/>
        <w:rPr>
          <w:rFonts w:asciiTheme="minorHAnsi" w:hAnsiTheme="minorHAnsi"/>
          <w:color w:val="010202"/>
        </w:rPr>
      </w:pPr>
    </w:p>
    <w:p w:rsidR="00AB1829" w:rsidRPr="005F0AC1" w:rsidRDefault="00AB1829" w:rsidP="002A6F45">
      <w:pPr>
        <w:pStyle w:val="BodyText"/>
        <w:numPr>
          <w:ilvl w:val="1"/>
          <w:numId w:val="4"/>
        </w:numPr>
        <w:tabs>
          <w:tab w:val="left" w:pos="1190"/>
        </w:tabs>
        <w:kinsoku w:val="0"/>
        <w:overflowPunct w:val="0"/>
        <w:spacing w:after="240"/>
        <w:ind w:left="1190" w:right="101"/>
        <w:rPr>
          <w:rFonts w:asciiTheme="minorHAnsi" w:hAnsiTheme="minorHAnsi"/>
          <w:color w:val="000000"/>
        </w:rPr>
      </w:pPr>
      <w:r w:rsidRPr="005F0AC1">
        <w:rPr>
          <w:rFonts w:asciiTheme="minorHAnsi" w:hAnsiTheme="minorHAnsi"/>
          <w:color w:val="010202"/>
        </w:rPr>
        <w:t>I</w:t>
      </w:r>
      <w:r w:rsidRPr="005F0AC1">
        <w:rPr>
          <w:rFonts w:asciiTheme="minorHAnsi" w:hAnsiTheme="minorHAnsi"/>
          <w:color w:val="010202"/>
          <w:spacing w:val="21"/>
        </w:rPr>
        <w:t xml:space="preserve"> </w:t>
      </w:r>
      <w:r w:rsidRPr="005F0AC1">
        <w:rPr>
          <w:rFonts w:asciiTheme="minorHAnsi" w:hAnsiTheme="minorHAnsi"/>
          <w:color w:val="010202"/>
        </w:rPr>
        <w:t>am</w:t>
      </w:r>
      <w:r w:rsidRPr="005F0AC1">
        <w:rPr>
          <w:rFonts w:asciiTheme="minorHAnsi" w:hAnsiTheme="minorHAnsi"/>
          <w:color w:val="010202"/>
          <w:spacing w:val="22"/>
        </w:rPr>
        <w:t xml:space="preserve"> </w:t>
      </w:r>
      <w:proofErr w:type="gramStart"/>
      <w:r w:rsidRPr="005F0AC1">
        <w:rPr>
          <w:rFonts w:asciiTheme="minorHAnsi" w:hAnsiTheme="minorHAnsi"/>
          <w:color w:val="010202"/>
        </w:rPr>
        <w:t>a(</w:t>
      </w:r>
      <w:proofErr w:type="gramEnd"/>
      <w:r w:rsidRPr="005F0AC1">
        <w:rPr>
          <w:rFonts w:asciiTheme="minorHAnsi" w:hAnsiTheme="minorHAnsi"/>
          <w:color w:val="010202"/>
        </w:rPr>
        <w:t>n)</w:t>
      </w:r>
      <w:r w:rsidRPr="005F0AC1">
        <w:rPr>
          <w:rFonts w:asciiTheme="minorHAnsi" w:hAnsiTheme="minorHAnsi"/>
          <w:color w:val="010202"/>
          <w:spacing w:val="22"/>
        </w:rPr>
        <w:t xml:space="preserve"> </w:t>
      </w:r>
      <w:r w:rsidRPr="005F0AC1">
        <w:rPr>
          <w:rFonts w:asciiTheme="minorHAnsi" w:hAnsiTheme="minorHAnsi"/>
          <w:color w:val="010202"/>
        </w:rPr>
        <w:t>owner,</w:t>
      </w:r>
      <w:r w:rsidRPr="005F0AC1">
        <w:rPr>
          <w:rFonts w:asciiTheme="minorHAnsi" w:hAnsiTheme="minorHAnsi"/>
          <w:color w:val="010202"/>
          <w:spacing w:val="22"/>
        </w:rPr>
        <w:t xml:space="preserve"> </w:t>
      </w:r>
      <w:r w:rsidRPr="005F0AC1">
        <w:rPr>
          <w:rFonts w:asciiTheme="minorHAnsi" w:hAnsiTheme="minorHAnsi"/>
          <w:color w:val="010202"/>
        </w:rPr>
        <w:t>partner,</w:t>
      </w:r>
      <w:r w:rsidRPr="005F0AC1">
        <w:rPr>
          <w:rFonts w:asciiTheme="minorHAnsi" w:hAnsiTheme="minorHAnsi"/>
          <w:color w:val="010202"/>
          <w:spacing w:val="22"/>
        </w:rPr>
        <w:t xml:space="preserve"> </w:t>
      </w:r>
      <w:r w:rsidRPr="005F0AC1">
        <w:rPr>
          <w:rFonts w:asciiTheme="minorHAnsi" w:hAnsiTheme="minorHAnsi"/>
          <w:color w:val="010202"/>
        </w:rPr>
        <w:t>shareholder</w:t>
      </w:r>
      <w:r w:rsidRPr="005F0AC1">
        <w:rPr>
          <w:rFonts w:asciiTheme="minorHAnsi" w:hAnsiTheme="minorHAnsi"/>
          <w:color w:val="010202"/>
          <w:spacing w:val="22"/>
        </w:rPr>
        <w:t xml:space="preserve"> </w:t>
      </w:r>
      <w:r w:rsidRPr="005F0AC1">
        <w:rPr>
          <w:rFonts w:asciiTheme="minorHAnsi" w:hAnsiTheme="minorHAnsi"/>
          <w:color w:val="010202"/>
        </w:rPr>
        <w:t>or</w:t>
      </w:r>
      <w:r w:rsidRPr="005F0AC1">
        <w:rPr>
          <w:rFonts w:asciiTheme="minorHAnsi" w:hAnsiTheme="minorHAnsi"/>
          <w:color w:val="010202"/>
          <w:spacing w:val="22"/>
        </w:rPr>
        <w:t xml:space="preserve"> </w:t>
      </w:r>
      <w:r w:rsidRPr="005F0AC1">
        <w:rPr>
          <w:rFonts w:asciiTheme="minorHAnsi" w:hAnsiTheme="minorHAnsi"/>
          <w:color w:val="010202"/>
        </w:rPr>
        <w:t>officer</w:t>
      </w:r>
      <w:r w:rsidRPr="005F0AC1">
        <w:rPr>
          <w:rFonts w:asciiTheme="minorHAnsi" w:hAnsiTheme="minorHAnsi"/>
          <w:color w:val="010202"/>
          <w:spacing w:val="22"/>
        </w:rPr>
        <w:t xml:space="preserve"> </w:t>
      </w:r>
      <w:r w:rsidRPr="005F0AC1">
        <w:rPr>
          <w:rFonts w:asciiTheme="minorHAnsi" w:hAnsiTheme="minorHAnsi"/>
          <w:color w:val="010202"/>
        </w:rPr>
        <w:t>of</w:t>
      </w:r>
      <w:r w:rsidRPr="005F0AC1">
        <w:rPr>
          <w:rFonts w:asciiTheme="minorHAnsi" w:hAnsiTheme="minorHAnsi"/>
          <w:color w:val="010202"/>
          <w:spacing w:val="22"/>
        </w:rPr>
        <w:t xml:space="preserve"> </w:t>
      </w:r>
      <w:r w:rsidRPr="005F0AC1">
        <w:rPr>
          <w:rFonts w:asciiTheme="minorHAnsi" w:hAnsiTheme="minorHAnsi"/>
          <w:color w:val="010202"/>
        </w:rPr>
        <w:t>the</w:t>
      </w:r>
      <w:r w:rsidRPr="005F0AC1">
        <w:rPr>
          <w:rFonts w:asciiTheme="minorHAnsi" w:hAnsiTheme="minorHAnsi"/>
          <w:color w:val="010202"/>
          <w:spacing w:val="22"/>
        </w:rPr>
        <w:t xml:space="preserve"> </w:t>
      </w:r>
      <w:r w:rsidRPr="005F0AC1">
        <w:rPr>
          <w:rFonts w:asciiTheme="minorHAnsi" w:hAnsiTheme="minorHAnsi"/>
          <w:color w:val="010202"/>
        </w:rPr>
        <w:t>company</w:t>
      </w:r>
      <w:r w:rsidRPr="005F0AC1">
        <w:rPr>
          <w:rFonts w:asciiTheme="minorHAnsi" w:hAnsiTheme="minorHAnsi"/>
          <w:color w:val="010202"/>
          <w:spacing w:val="22"/>
        </w:rPr>
        <w:t xml:space="preserve"> </w:t>
      </w:r>
      <w:r w:rsidRPr="005F0AC1">
        <w:rPr>
          <w:rFonts w:asciiTheme="minorHAnsi" w:hAnsiTheme="minorHAnsi"/>
          <w:color w:val="010202"/>
        </w:rPr>
        <w:t>set</w:t>
      </w:r>
      <w:r w:rsidRPr="005F0AC1">
        <w:rPr>
          <w:rFonts w:asciiTheme="minorHAnsi" w:hAnsiTheme="minorHAnsi"/>
          <w:color w:val="010202"/>
          <w:spacing w:val="22"/>
        </w:rPr>
        <w:t xml:space="preserve"> </w:t>
      </w:r>
      <w:r w:rsidRPr="005F0AC1">
        <w:rPr>
          <w:rFonts w:asciiTheme="minorHAnsi" w:hAnsiTheme="minorHAnsi"/>
          <w:color w:val="010202"/>
        </w:rPr>
        <w:t>forth</w:t>
      </w:r>
      <w:r w:rsidRPr="005F0AC1">
        <w:rPr>
          <w:rFonts w:asciiTheme="minorHAnsi" w:hAnsiTheme="minorHAnsi"/>
          <w:color w:val="010202"/>
          <w:spacing w:val="21"/>
        </w:rPr>
        <w:t xml:space="preserve"> </w:t>
      </w:r>
      <w:r w:rsidRPr="005F0AC1">
        <w:rPr>
          <w:rFonts w:asciiTheme="minorHAnsi" w:hAnsiTheme="minorHAnsi"/>
          <w:color w:val="010202"/>
        </w:rPr>
        <w:t>below</w:t>
      </w:r>
      <w:r w:rsidRPr="005F0AC1">
        <w:rPr>
          <w:rFonts w:asciiTheme="minorHAnsi" w:hAnsiTheme="minorHAnsi"/>
          <w:color w:val="010202"/>
          <w:spacing w:val="22"/>
        </w:rPr>
        <w:t xml:space="preserve"> </w:t>
      </w:r>
      <w:r w:rsidRPr="005F0AC1">
        <w:rPr>
          <w:rFonts w:asciiTheme="minorHAnsi" w:hAnsiTheme="minorHAnsi"/>
          <w:color w:val="010202"/>
        </w:rPr>
        <w:t>and</w:t>
      </w:r>
      <w:r w:rsidRPr="005F0AC1">
        <w:rPr>
          <w:rFonts w:asciiTheme="minorHAnsi" w:hAnsiTheme="minorHAnsi"/>
          <w:color w:val="010202"/>
          <w:spacing w:val="22"/>
        </w:rPr>
        <w:t xml:space="preserve"> </w:t>
      </w:r>
      <w:r w:rsidRPr="005F0AC1">
        <w:rPr>
          <w:rFonts w:asciiTheme="minorHAnsi" w:hAnsiTheme="minorHAnsi"/>
          <w:color w:val="010202"/>
        </w:rPr>
        <w:t>am</w:t>
      </w:r>
      <w:r w:rsidRPr="005F0AC1">
        <w:rPr>
          <w:rFonts w:asciiTheme="minorHAnsi" w:hAnsiTheme="minorHAnsi"/>
          <w:color w:val="010202"/>
          <w:spacing w:val="22"/>
        </w:rPr>
        <w:t xml:space="preserve"> </w:t>
      </w:r>
      <w:r w:rsidRPr="005F0AC1">
        <w:rPr>
          <w:rFonts w:asciiTheme="minorHAnsi" w:hAnsiTheme="minorHAnsi"/>
          <w:color w:val="010202"/>
        </w:rPr>
        <w:t>duly</w:t>
      </w:r>
      <w:r w:rsidRPr="005F0AC1">
        <w:rPr>
          <w:rFonts w:asciiTheme="minorHAnsi" w:hAnsiTheme="minorHAnsi"/>
          <w:color w:val="010202"/>
          <w:spacing w:val="22"/>
        </w:rPr>
        <w:t xml:space="preserve"> </w:t>
      </w:r>
      <w:r w:rsidRPr="005F0AC1">
        <w:rPr>
          <w:rFonts w:asciiTheme="minorHAnsi" w:hAnsiTheme="minorHAnsi"/>
          <w:color w:val="010202"/>
        </w:rPr>
        <w:t>authorized</w:t>
      </w:r>
      <w:r w:rsidRPr="005F0AC1">
        <w:rPr>
          <w:rFonts w:asciiTheme="minorHAnsi" w:hAnsiTheme="minorHAnsi"/>
          <w:color w:val="010202"/>
          <w:spacing w:val="8"/>
        </w:rPr>
        <w:t xml:space="preserve"> </w:t>
      </w:r>
      <w:r w:rsidRPr="005F0AC1">
        <w:rPr>
          <w:rFonts w:asciiTheme="minorHAnsi" w:hAnsiTheme="minorHAnsi"/>
          <w:color w:val="010202"/>
        </w:rPr>
        <w:t>to</w:t>
      </w:r>
      <w:r w:rsidRPr="005F0AC1">
        <w:rPr>
          <w:rFonts w:asciiTheme="minorHAnsi" w:hAnsiTheme="minorHAnsi"/>
          <w:color w:val="010202"/>
          <w:spacing w:val="1"/>
        </w:rPr>
        <w:t xml:space="preserve"> </w:t>
      </w:r>
      <w:r w:rsidRPr="005F0AC1">
        <w:rPr>
          <w:rFonts w:asciiTheme="minorHAnsi" w:hAnsiTheme="minorHAnsi"/>
          <w:color w:val="010202"/>
        </w:rPr>
        <w:t>execute</w:t>
      </w:r>
      <w:r w:rsidRPr="005F0AC1">
        <w:rPr>
          <w:rFonts w:asciiTheme="minorHAnsi" w:hAnsiTheme="minorHAnsi"/>
          <w:color w:val="010202"/>
          <w:spacing w:val="11"/>
        </w:rPr>
        <w:t xml:space="preserve"> </w:t>
      </w:r>
      <w:r w:rsidRPr="005F0AC1">
        <w:rPr>
          <w:rFonts w:asciiTheme="minorHAnsi" w:hAnsiTheme="minorHAnsi"/>
          <w:color w:val="010202"/>
        </w:rPr>
        <w:t>this</w:t>
      </w:r>
      <w:r w:rsidRPr="005F0AC1">
        <w:rPr>
          <w:rFonts w:asciiTheme="minorHAnsi" w:hAnsiTheme="minorHAnsi"/>
          <w:color w:val="010202"/>
          <w:spacing w:val="12"/>
        </w:rPr>
        <w:t xml:space="preserve"> </w:t>
      </w:r>
      <w:r w:rsidRPr="005F0AC1">
        <w:rPr>
          <w:rFonts w:asciiTheme="minorHAnsi" w:hAnsiTheme="minorHAnsi"/>
          <w:color w:val="010202"/>
        </w:rPr>
        <w:t>affidavit</w:t>
      </w:r>
      <w:r w:rsidRPr="005F0AC1">
        <w:rPr>
          <w:rFonts w:asciiTheme="minorHAnsi" w:hAnsiTheme="minorHAnsi"/>
          <w:color w:val="010202"/>
          <w:spacing w:val="11"/>
        </w:rPr>
        <w:t xml:space="preserve"> </w:t>
      </w:r>
      <w:r w:rsidRPr="005F0AC1">
        <w:rPr>
          <w:rFonts w:asciiTheme="minorHAnsi" w:hAnsiTheme="minorHAnsi"/>
          <w:color w:val="010202"/>
        </w:rPr>
        <w:t>on</w:t>
      </w:r>
      <w:r w:rsidRPr="005F0AC1">
        <w:rPr>
          <w:rFonts w:asciiTheme="minorHAnsi" w:hAnsiTheme="minorHAnsi"/>
          <w:color w:val="010202"/>
          <w:spacing w:val="12"/>
        </w:rPr>
        <w:t xml:space="preserve"> </w:t>
      </w:r>
      <w:r w:rsidRPr="005F0AC1">
        <w:rPr>
          <w:rFonts w:asciiTheme="minorHAnsi" w:hAnsiTheme="minorHAnsi"/>
          <w:color w:val="010202"/>
        </w:rPr>
        <w:t>its</w:t>
      </w:r>
      <w:r w:rsidRPr="005F0AC1">
        <w:rPr>
          <w:rFonts w:asciiTheme="minorHAnsi" w:hAnsiTheme="minorHAnsi"/>
          <w:color w:val="010202"/>
          <w:spacing w:val="11"/>
        </w:rPr>
        <w:t xml:space="preserve"> </w:t>
      </w:r>
      <w:r w:rsidRPr="005F0AC1">
        <w:rPr>
          <w:rFonts w:asciiTheme="minorHAnsi" w:hAnsiTheme="minorHAnsi"/>
          <w:color w:val="010202"/>
        </w:rPr>
        <w:t>behalf.</w:t>
      </w:r>
    </w:p>
    <w:p w:rsidR="00AB1829" w:rsidRPr="005F0AC1" w:rsidRDefault="00AB1829" w:rsidP="002A6F45">
      <w:pPr>
        <w:pStyle w:val="BodyText"/>
        <w:kinsoku w:val="0"/>
        <w:overflowPunct w:val="0"/>
        <w:spacing w:after="240"/>
        <w:ind w:left="2991"/>
        <w:rPr>
          <w:rFonts w:asciiTheme="minorHAnsi" w:hAnsiTheme="minorHAnsi"/>
          <w:color w:val="000000"/>
        </w:rPr>
      </w:pPr>
      <w:r w:rsidRPr="005F0AC1">
        <w:rPr>
          <w:rFonts w:asciiTheme="minorHAnsi" w:hAnsiTheme="minorHAnsi"/>
          <w:color w:val="010202"/>
        </w:rPr>
        <w:t>(Check</w:t>
      </w:r>
      <w:r w:rsidRPr="005F0AC1">
        <w:rPr>
          <w:rFonts w:asciiTheme="minorHAnsi" w:hAnsiTheme="minorHAnsi"/>
          <w:color w:val="010202"/>
          <w:spacing w:val="27"/>
        </w:rPr>
        <w:t xml:space="preserve"> </w:t>
      </w:r>
      <w:r w:rsidRPr="005F0AC1">
        <w:rPr>
          <w:rFonts w:asciiTheme="minorHAnsi" w:hAnsiTheme="minorHAnsi"/>
          <w:color w:val="010202"/>
        </w:rPr>
        <w:t>appropriate</w:t>
      </w:r>
      <w:r w:rsidRPr="005F0AC1">
        <w:rPr>
          <w:rFonts w:asciiTheme="minorHAnsi" w:hAnsiTheme="minorHAnsi"/>
          <w:color w:val="010202"/>
          <w:spacing w:val="28"/>
        </w:rPr>
        <w:t xml:space="preserve"> </w:t>
      </w:r>
      <w:r w:rsidRPr="005F0AC1">
        <w:rPr>
          <w:rFonts w:asciiTheme="minorHAnsi" w:hAnsiTheme="minorHAnsi"/>
          <w:color w:val="010202"/>
        </w:rPr>
        <w:t>Statement(s))</w:t>
      </w:r>
    </w:p>
    <w:p w:rsidR="00AB1829" w:rsidRPr="005F0AC1" w:rsidRDefault="00AB1829" w:rsidP="002A6F45">
      <w:pPr>
        <w:pStyle w:val="BodyText"/>
        <w:tabs>
          <w:tab w:val="left" w:pos="1479"/>
        </w:tabs>
        <w:kinsoku w:val="0"/>
        <w:overflowPunct w:val="0"/>
        <w:spacing w:after="240"/>
        <w:ind w:left="1551" w:right="1549" w:hanging="720"/>
        <w:rPr>
          <w:rFonts w:asciiTheme="minorHAnsi" w:hAnsiTheme="minorHAnsi"/>
          <w:color w:val="000000"/>
        </w:rPr>
      </w:pPr>
      <w:r w:rsidRPr="005F0AC1">
        <w:rPr>
          <w:rFonts w:asciiTheme="minorHAnsi" w:hAnsiTheme="minorHAnsi"/>
          <w:color w:val="010202"/>
          <w:w w:val="102"/>
          <w:u w:val="single" w:color="000101"/>
        </w:rPr>
        <w:t xml:space="preserve"> </w:t>
      </w:r>
      <w:r w:rsidRPr="005F0AC1">
        <w:rPr>
          <w:rFonts w:asciiTheme="minorHAnsi" w:hAnsiTheme="minorHAnsi"/>
          <w:color w:val="010202"/>
          <w:u w:val="single" w:color="000101"/>
        </w:rPr>
        <w:tab/>
      </w:r>
      <w:r w:rsidRPr="005F0AC1">
        <w:rPr>
          <w:rFonts w:asciiTheme="minorHAnsi" w:hAnsiTheme="minorHAnsi"/>
          <w:color w:val="010202"/>
        </w:rPr>
        <w:t>I</w:t>
      </w:r>
      <w:r w:rsidRPr="005F0AC1">
        <w:rPr>
          <w:rFonts w:asciiTheme="minorHAnsi" w:hAnsiTheme="minorHAnsi"/>
          <w:color w:val="010202"/>
          <w:spacing w:val="11"/>
        </w:rPr>
        <w:t xml:space="preserve"> </w:t>
      </w:r>
      <w:r w:rsidRPr="005F0AC1">
        <w:rPr>
          <w:rFonts w:asciiTheme="minorHAnsi" w:hAnsiTheme="minorHAnsi"/>
          <w:color w:val="010202"/>
        </w:rPr>
        <w:t>own,</w:t>
      </w:r>
      <w:r w:rsidRPr="005F0AC1">
        <w:rPr>
          <w:rFonts w:asciiTheme="minorHAnsi" w:hAnsiTheme="minorHAnsi"/>
          <w:color w:val="010202"/>
          <w:spacing w:val="12"/>
        </w:rPr>
        <w:t xml:space="preserve"> </w:t>
      </w:r>
      <w:r w:rsidRPr="005F0AC1">
        <w:rPr>
          <w:rFonts w:asciiTheme="minorHAnsi" w:hAnsiTheme="minorHAnsi"/>
          <w:color w:val="010202"/>
        </w:rPr>
        <w:t>lease</w:t>
      </w:r>
      <w:r w:rsidRPr="005F0AC1">
        <w:rPr>
          <w:rFonts w:asciiTheme="minorHAnsi" w:hAnsiTheme="minorHAnsi"/>
          <w:color w:val="010202"/>
          <w:spacing w:val="12"/>
        </w:rPr>
        <w:t xml:space="preserve"> </w:t>
      </w:r>
      <w:r w:rsidRPr="005F0AC1">
        <w:rPr>
          <w:rFonts w:asciiTheme="minorHAnsi" w:hAnsiTheme="minorHAnsi"/>
          <w:color w:val="010202"/>
        </w:rPr>
        <w:t>or</w:t>
      </w:r>
      <w:r w:rsidRPr="005F0AC1">
        <w:rPr>
          <w:rFonts w:asciiTheme="minorHAnsi" w:hAnsiTheme="minorHAnsi"/>
          <w:color w:val="010202"/>
          <w:spacing w:val="12"/>
        </w:rPr>
        <w:t xml:space="preserve"> </w:t>
      </w:r>
      <w:r w:rsidRPr="005F0AC1">
        <w:rPr>
          <w:rFonts w:asciiTheme="minorHAnsi" w:hAnsiTheme="minorHAnsi"/>
          <w:color w:val="010202"/>
        </w:rPr>
        <w:t>control</w:t>
      </w:r>
      <w:r w:rsidRPr="005F0AC1">
        <w:rPr>
          <w:rFonts w:asciiTheme="minorHAnsi" w:hAnsiTheme="minorHAnsi"/>
          <w:color w:val="010202"/>
          <w:spacing w:val="12"/>
        </w:rPr>
        <w:t xml:space="preserve"> </w:t>
      </w:r>
      <w:r w:rsidRPr="005F0AC1">
        <w:rPr>
          <w:rFonts w:asciiTheme="minorHAnsi" w:hAnsiTheme="minorHAnsi"/>
          <w:color w:val="010202"/>
        </w:rPr>
        <w:t>the</w:t>
      </w:r>
      <w:r w:rsidRPr="005F0AC1">
        <w:rPr>
          <w:rFonts w:asciiTheme="minorHAnsi" w:hAnsiTheme="minorHAnsi"/>
          <w:color w:val="010202"/>
          <w:spacing w:val="12"/>
        </w:rPr>
        <w:t xml:space="preserve"> </w:t>
      </w:r>
      <w:r w:rsidRPr="005F0AC1">
        <w:rPr>
          <w:rFonts w:asciiTheme="minorHAnsi" w:hAnsiTheme="minorHAnsi"/>
          <w:color w:val="010202"/>
        </w:rPr>
        <w:t>necessary</w:t>
      </w:r>
      <w:r w:rsidRPr="005F0AC1">
        <w:rPr>
          <w:rFonts w:asciiTheme="minorHAnsi" w:hAnsiTheme="minorHAnsi"/>
          <w:color w:val="010202"/>
          <w:spacing w:val="11"/>
        </w:rPr>
        <w:t xml:space="preserve"> </w:t>
      </w:r>
      <w:r w:rsidRPr="005F0AC1">
        <w:rPr>
          <w:rFonts w:asciiTheme="minorHAnsi" w:hAnsiTheme="minorHAnsi"/>
          <w:color w:val="010202"/>
        </w:rPr>
        <w:t>equipment</w:t>
      </w:r>
      <w:r w:rsidRPr="005F0AC1">
        <w:rPr>
          <w:rFonts w:asciiTheme="minorHAnsi" w:hAnsiTheme="minorHAnsi"/>
          <w:color w:val="010202"/>
          <w:spacing w:val="12"/>
        </w:rPr>
        <w:t xml:space="preserve"> </w:t>
      </w:r>
      <w:r w:rsidRPr="005F0AC1">
        <w:rPr>
          <w:rFonts w:asciiTheme="minorHAnsi" w:hAnsiTheme="minorHAnsi"/>
          <w:color w:val="010202"/>
        </w:rPr>
        <w:t>required</w:t>
      </w:r>
      <w:r w:rsidRPr="005F0AC1">
        <w:rPr>
          <w:rFonts w:asciiTheme="minorHAnsi" w:hAnsiTheme="minorHAnsi"/>
          <w:color w:val="010202"/>
          <w:spacing w:val="12"/>
        </w:rPr>
        <w:t xml:space="preserve"> </w:t>
      </w:r>
      <w:r w:rsidRPr="005F0AC1">
        <w:rPr>
          <w:rFonts w:asciiTheme="minorHAnsi" w:hAnsiTheme="minorHAnsi"/>
          <w:color w:val="010202"/>
        </w:rPr>
        <w:t>by</w:t>
      </w:r>
      <w:r w:rsidRPr="005F0AC1">
        <w:rPr>
          <w:rFonts w:asciiTheme="minorHAnsi" w:hAnsiTheme="minorHAnsi"/>
          <w:color w:val="010202"/>
          <w:spacing w:val="12"/>
        </w:rPr>
        <w:t xml:space="preserve"> </w:t>
      </w:r>
      <w:r w:rsidRPr="005F0AC1">
        <w:rPr>
          <w:rFonts w:asciiTheme="minorHAnsi" w:hAnsiTheme="minorHAnsi"/>
          <w:color w:val="010202"/>
        </w:rPr>
        <w:t>the</w:t>
      </w:r>
      <w:r w:rsidRPr="005F0AC1">
        <w:rPr>
          <w:rFonts w:asciiTheme="minorHAnsi" w:hAnsiTheme="minorHAnsi"/>
          <w:color w:val="010202"/>
          <w:spacing w:val="12"/>
        </w:rPr>
        <w:t xml:space="preserve"> </w:t>
      </w:r>
      <w:r w:rsidRPr="005F0AC1">
        <w:rPr>
          <w:rFonts w:asciiTheme="minorHAnsi" w:hAnsiTheme="minorHAnsi"/>
          <w:color w:val="010202"/>
        </w:rPr>
        <w:t>plans,</w:t>
      </w:r>
      <w:r w:rsidRPr="005F0AC1">
        <w:rPr>
          <w:rFonts w:asciiTheme="minorHAnsi" w:hAnsiTheme="minorHAnsi"/>
          <w:color w:val="010202"/>
          <w:spacing w:val="12"/>
        </w:rPr>
        <w:t xml:space="preserve"> </w:t>
      </w:r>
      <w:r w:rsidR="00813B99">
        <w:rPr>
          <w:rFonts w:asciiTheme="minorHAnsi" w:hAnsiTheme="minorHAnsi"/>
          <w:color w:val="010202"/>
          <w:spacing w:val="12"/>
        </w:rPr>
        <w:t>s</w:t>
      </w:r>
      <w:r w:rsidRPr="005F0AC1">
        <w:rPr>
          <w:rFonts w:asciiTheme="minorHAnsi" w:hAnsiTheme="minorHAnsi"/>
          <w:color w:val="010202"/>
        </w:rPr>
        <w:t>pecifications,</w:t>
      </w:r>
      <w:r w:rsidRPr="005F0AC1">
        <w:rPr>
          <w:rFonts w:asciiTheme="minorHAnsi" w:hAnsiTheme="minorHAnsi"/>
          <w:color w:val="010202"/>
          <w:w w:val="102"/>
        </w:rPr>
        <w:t xml:space="preserve"> </w:t>
      </w:r>
      <w:r w:rsidRPr="005F0AC1">
        <w:rPr>
          <w:rFonts w:asciiTheme="minorHAnsi" w:hAnsiTheme="minorHAnsi"/>
          <w:color w:val="010202"/>
        </w:rPr>
        <w:t>and</w:t>
      </w:r>
      <w:r w:rsidRPr="005F0AC1">
        <w:rPr>
          <w:rFonts w:asciiTheme="minorHAnsi" w:hAnsiTheme="minorHAnsi"/>
          <w:color w:val="010202"/>
          <w:spacing w:val="12"/>
        </w:rPr>
        <w:t xml:space="preserve"> </w:t>
      </w:r>
      <w:r w:rsidRPr="005F0AC1">
        <w:rPr>
          <w:rFonts w:asciiTheme="minorHAnsi" w:hAnsiTheme="minorHAnsi"/>
          <w:color w:val="010202"/>
        </w:rPr>
        <w:t>advertisements</w:t>
      </w:r>
      <w:r w:rsidRPr="005F0AC1">
        <w:rPr>
          <w:rFonts w:asciiTheme="minorHAnsi" w:hAnsiTheme="minorHAnsi"/>
          <w:color w:val="010202"/>
          <w:spacing w:val="12"/>
        </w:rPr>
        <w:t xml:space="preserve"> </w:t>
      </w:r>
      <w:r w:rsidRPr="005F0AC1">
        <w:rPr>
          <w:rFonts w:asciiTheme="minorHAnsi" w:hAnsiTheme="minorHAnsi"/>
          <w:color w:val="010202"/>
        </w:rPr>
        <w:t>under</w:t>
      </w:r>
      <w:r w:rsidRPr="005F0AC1">
        <w:rPr>
          <w:rFonts w:asciiTheme="minorHAnsi" w:hAnsiTheme="minorHAnsi"/>
          <w:color w:val="010202"/>
          <w:spacing w:val="12"/>
        </w:rPr>
        <w:t xml:space="preserve"> </w:t>
      </w:r>
      <w:r w:rsidRPr="005F0AC1">
        <w:rPr>
          <w:rFonts w:asciiTheme="minorHAnsi" w:hAnsiTheme="minorHAnsi"/>
          <w:color w:val="010202"/>
        </w:rPr>
        <w:t>which</w:t>
      </w:r>
      <w:r w:rsidRPr="005F0AC1">
        <w:rPr>
          <w:rFonts w:asciiTheme="minorHAnsi" w:hAnsiTheme="minorHAnsi"/>
          <w:color w:val="010202"/>
          <w:spacing w:val="13"/>
        </w:rPr>
        <w:t xml:space="preserve"> </w:t>
      </w:r>
      <w:r w:rsidRPr="005F0AC1">
        <w:rPr>
          <w:rFonts w:asciiTheme="minorHAnsi" w:hAnsiTheme="minorHAnsi"/>
          <w:color w:val="010202"/>
        </w:rPr>
        <w:t>bids</w:t>
      </w:r>
      <w:r w:rsidRPr="005F0AC1">
        <w:rPr>
          <w:rFonts w:asciiTheme="minorHAnsi" w:hAnsiTheme="minorHAnsi"/>
          <w:color w:val="010202"/>
          <w:spacing w:val="12"/>
        </w:rPr>
        <w:t xml:space="preserve"> </w:t>
      </w:r>
      <w:r w:rsidRPr="005F0AC1">
        <w:rPr>
          <w:rFonts w:asciiTheme="minorHAnsi" w:hAnsiTheme="minorHAnsi"/>
          <w:color w:val="010202"/>
        </w:rPr>
        <w:t>are</w:t>
      </w:r>
      <w:r w:rsidRPr="005F0AC1">
        <w:rPr>
          <w:rFonts w:asciiTheme="minorHAnsi" w:hAnsiTheme="minorHAnsi"/>
          <w:color w:val="010202"/>
          <w:spacing w:val="12"/>
        </w:rPr>
        <w:t xml:space="preserve"> </w:t>
      </w:r>
      <w:r w:rsidRPr="005F0AC1">
        <w:rPr>
          <w:rFonts w:asciiTheme="minorHAnsi" w:hAnsiTheme="minorHAnsi"/>
          <w:color w:val="010202"/>
        </w:rPr>
        <w:t>asked</w:t>
      </w:r>
      <w:r w:rsidRPr="005F0AC1">
        <w:rPr>
          <w:rFonts w:asciiTheme="minorHAnsi" w:hAnsiTheme="minorHAnsi"/>
          <w:color w:val="010202"/>
          <w:spacing w:val="12"/>
        </w:rPr>
        <w:t xml:space="preserve"> </w:t>
      </w:r>
      <w:r w:rsidRPr="005F0AC1">
        <w:rPr>
          <w:rFonts w:asciiTheme="minorHAnsi" w:hAnsiTheme="minorHAnsi"/>
          <w:color w:val="010202"/>
        </w:rPr>
        <w:t>for.</w:t>
      </w:r>
    </w:p>
    <w:p w:rsidR="00AB1829" w:rsidRPr="00784870" w:rsidRDefault="00AB1829" w:rsidP="002A6F45">
      <w:pPr>
        <w:pStyle w:val="Heading4"/>
        <w:tabs>
          <w:tab w:val="left" w:pos="1381"/>
        </w:tabs>
        <w:kinsoku w:val="0"/>
        <w:overflowPunct w:val="0"/>
        <w:spacing w:before="0" w:after="240"/>
        <w:ind w:left="1606" w:right="625" w:hanging="776"/>
        <w:rPr>
          <w:rFonts w:asciiTheme="minorHAnsi" w:hAnsiTheme="minorHAnsi"/>
          <w:b w:val="0"/>
          <w:i w:val="0"/>
          <w:color w:val="000000"/>
        </w:rPr>
      </w:pPr>
      <w:r w:rsidRPr="005F0AC1">
        <w:rPr>
          <w:rFonts w:asciiTheme="minorHAnsi" w:hAnsiTheme="minorHAnsi"/>
          <w:color w:val="010202"/>
          <w:u w:val="single" w:color="000101"/>
        </w:rPr>
        <w:t xml:space="preserve"> </w:t>
      </w:r>
      <w:r w:rsidRPr="005F0AC1">
        <w:rPr>
          <w:rFonts w:asciiTheme="minorHAnsi" w:hAnsiTheme="minorHAnsi"/>
          <w:color w:val="010202"/>
          <w:u w:val="single" w:color="000101"/>
        </w:rPr>
        <w:tab/>
      </w:r>
      <w:proofErr w:type="gramStart"/>
      <w:r w:rsidRPr="00784870">
        <w:rPr>
          <w:rFonts w:asciiTheme="minorHAnsi" w:hAnsiTheme="minorHAnsi"/>
          <w:b w:val="0"/>
          <w:i w:val="0"/>
          <w:color w:val="010202"/>
        </w:rPr>
        <w:t>I  do</w:t>
      </w:r>
      <w:proofErr w:type="gramEnd"/>
      <w:r w:rsidRPr="00784870">
        <w:rPr>
          <w:rFonts w:asciiTheme="minorHAnsi" w:hAnsiTheme="minorHAnsi"/>
          <w:b w:val="0"/>
          <w:i w:val="0"/>
          <w:color w:val="010202"/>
        </w:rPr>
        <w:t xml:space="preserve"> not own, lease or control all the necessary equipment required by the plans, specifications, and advertisements under which bids are asked for.</w:t>
      </w:r>
    </w:p>
    <w:p w:rsidR="00813B99" w:rsidRPr="002F2407" w:rsidRDefault="00AB1829" w:rsidP="00813B99">
      <w:pPr>
        <w:pStyle w:val="BodyText"/>
        <w:rPr>
          <w:rFonts w:asciiTheme="minorHAnsi" w:hAnsiTheme="minorHAnsi"/>
        </w:rPr>
      </w:pPr>
      <w:r w:rsidRPr="002F2407">
        <w:rPr>
          <w:rFonts w:asciiTheme="minorHAnsi" w:hAnsiTheme="minorHAnsi"/>
        </w:rPr>
        <w:t>If</w:t>
      </w:r>
      <w:r w:rsidRPr="002F2407">
        <w:rPr>
          <w:rFonts w:asciiTheme="minorHAnsi" w:hAnsiTheme="minorHAnsi"/>
          <w:spacing w:val="32"/>
        </w:rPr>
        <w:t xml:space="preserve"> </w:t>
      </w:r>
      <w:r w:rsidRPr="002F2407">
        <w:rPr>
          <w:rFonts w:asciiTheme="minorHAnsi" w:hAnsiTheme="minorHAnsi"/>
        </w:rPr>
        <w:t>the</w:t>
      </w:r>
      <w:r w:rsidRPr="002F2407">
        <w:rPr>
          <w:rFonts w:asciiTheme="minorHAnsi" w:hAnsiTheme="minorHAnsi"/>
          <w:spacing w:val="32"/>
        </w:rPr>
        <w:t xml:space="preserve"> </w:t>
      </w:r>
      <w:r w:rsidRPr="002F2407">
        <w:rPr>
          <w:rFonts w:asciiTheme="minorHAnsi" w:hAnsiTheme="minorHAnsi"/>
        </w:rPr>
        <w:t>bidder</w:t>
      </w:r>
      <w:r w:rsidRPr="002F2407">
        <w:rPr>
          <w:rFonts w:asciiTheme="minorHAnsi" w:hAnsiTheme="minorHAnsi"/>
          <w:spacing w:val="33"/>
        </w:rPr>
        <w:t xml:space="preserve"> </w:t>
      </w:r>
      <w:r w:rsidRPr="002F2407">
        <w:rPr>
          <w:rFonts w:asciiTheme="minorHAnsi" w:hAnsiTheme="minorHAnsi"/>
        </w:rPr>
        <w:t>is</w:t>
      </w:r>
      <w:r w:rsidRPr="002F2407">
        <w:rPr>
          <w:rFonts w:asciiTheme="minorHAnsi" w:hAnsiTheme="minorHAnsi"/>
          <w:spacing w:val="32"/>
        </w:rPr>
        <w:t xml:space="preserve"> </w:t>
      </w:r>
      <w:r w:rsidRPr="002F2407">
        <w:rPr>
          <w:rFonts w:asciiTheme="minorHAnsi" w:hAnsiTheme="minorHAnsi"/>
        </w:rPr>
        <w:t>not</w:t>
      </w:r>
      <w:r w:rsidRPr="002F2407">
        <w:rPr>
          <w:rFonts w:asciiTheme="minorHAnsi" w:hAnsiTheme="minorHAnsi"/>
          <w:spacing w:val="32"/>
        </w:rPr>
        <w:t xml:space="preserve"> </w:t>
      </w:r>
      <w:r w:rsidRPr="002F2407">
        <w:rPr>
          <w:rFonts w:asciiTheme="minorHAnsi" w:hAnsiTheme="minorHAnsi"/>
        </w:rPr>
        <w:t>the</w:t>
      </w:r>
      <w:r w:rsidRPr="002F2407">
        <w:rPr>
          <w:rFonts w:asciiTheme="minorHAnsi" w:hAnsiTheme="minorHAnsi"/>
          <w:spacing w:val="33"/>
        </w:rPr>
        <w:t xml:space="preserve"> </w:t>
      </w:r>
      <w:r w:rsidRPr="002F2407">
        <w:rPr>
          <w:rFonts w:asciiTheme="minorHAnsi" w:hAnsiTheme="minorHAnsi"/>
        </w:rPr>
        <w:t>actual</w:t>
      </w:r>
      <w:r w:rsidRPr="002F2407">
        <w:rPr>
          <w:rFonts w:asciiTheme="minorHAnsi" w:hAnsiTheme="minorHAnsi"/>
          <w:spacing w:val="32"/>
        </w:rPr>
        <w:t xml:space="preserve"> </w:t>
      </w:r>
      <w:r w:rsidRPr="002F2407">
        <w:rPr>
          <w:rFonts w:asciiTheme="minorHAnsi" w:hAnsiTheme="minorHAnsi"/>
        </w:rPr>
        <w:t>owner</w:t>
      </w:r>
      <w:r w:rsidRPr="002F2407">
        <w:rPr>
          <w:rFonts w:asciiTheme="minorHAnsi" w:hAnsiTheme="minorHAnsi"/>
          <w:spacing w:val="32"/>
        </w:rPr>
        <w:t xml:space="preserve"> </w:t>
      </w:r>
      <w:r w:rsidRPr="002F2407">
        <w:rPr>
          <w:rFonts w:asciiTheme="minorHAnsi" w:hAnsiTheme="minorHAnsi"/>
        </w:rPr>
        <w:t>or</w:t>
      </w:r>
      <w:r w:rsidRPr="002F2407">
        <w:rPr>
          <w:rFonts w:asciiTheme="minorHAnsi" w:hAnsiTheme="minorHAnsi"/>
          <w:spacing w:val="33"/>
        </w:rPr>
        <w:t xml:space="preserve"> </w:t>
      </w:r>
      <w:r w:rsidRPr="002F2407">
        <w:rPr>
          <w:rFonts w:asciiTheme="minorHAnsi" w:hAnsiTheme="minorHAnsi"/>
        </w:rPr>
        <w:t>lessee</w:t>
      </w:r>
      <w:r w:rsidRPr="002F2407">
        <w:rPr>
          <w:rFonts w:asciiTheme="minorHAnsi" w:hAnsiTheme="minorHAnsi"/>
          <w:spacing w:val="32"/>
        </w:rPr>
        <w:t xml:space="preserve"> </w:t>
      </w:r>
      <w:r w:rsidRPr="002F2407">
        <w:rPr>
          <w:rFonts w:asciiTheme="minorHAnsi" w:hAnsiTheme="minorHAnsi"/>
        </w:rPr>
        <w:t>of</w:t>
      </w:r>
      <w:r w:rsidRPr="002F2407">
        <w:rPr>
          <w:rFonts w:asciiTheme="minorHAnsi" w:hAnsiTheme="minorHAnsi"/>
          <w:spacing w:val="32"/>
        </w:rPr>
        <w:t xml:space="preserve"> </w:t>
      </w:r>
      <w:r w:rsidRPr="002F2407">
        <w:rPr>
          <w:rFonts w:asciiTheme="minorHAnsi" w:hAnsiTheme="minorHAnsi"/>
        </w:rPr>
        <w:t>all</w:t>
      </w:r>
      <w:r w:rsidRPr="002F2407">
        <w:rPr>
          <w:rFonts w:asciiTheme="minorHAnsi" w:hAnsiTheme="minorHAnsi"/>
          <w:spacing w:val="33"/>
        </w:rPr>
        <w:t xml:space="preserve"> </w:t>
      </w:r>
      <w:r w:rsidRPr="002F2407">
        <w:rPr>
          <w:rFonts w:asciiTheme="minorHAnsi" w:hAnsiTheme="minorHAnsi"/>
        </w:rPr>
        <w:t>the</w:t>
      </w:r>
      <w:r w:rsidRPr="002F2407">
        <w:rPr>
          <w:rFonts w:asciiTheme="minorHAnsi" w:hAnsiTheme="minorHAnsi"/>
          <w:spacing w:val="32"/>
        </w:rPr>
        <w:t xml:space="preserve"> </w:t>
      </w:r>
      <w:r w:rsidRPr="002F2407">
        <w:rPr>
          <w:rFonts w:asciiTheme="minorHAnsi" w:hAnsiTheme="minorHAnsi"/>
        </w:rPr>
        <w:t>necessary</w:t>
      </w:r>
      <w:r w:rsidRPr="002F2407">
        <w:rPr>
          <w:rFonts w:asciiTheme="minorHAnsi" w:hAnsiTheme="minorHAnsi"/>
          <w:spacing w:val="32"/>
        </w:rPr>
        <w:t xml:space="preserve"> </w:t>
      </w:r>
      <w:r w:rsidRPr="002F2407">
        <w:rPr>
          <w:rFonts w:asciiTheme="minorHAnsi" w:hAnsiTheme="minorHAnsi"/>
        </w:rPr>
        <w:t>equipment</w:t>
      </w:r>
      <w:r w:rsidRPr="002F2407">
        <w:rPr>
          <w:rFonts w:asciiTheme="minorHAnsi" w:hAnsiTheme="minorHAnsi"/>
          <w:spacing w:val="33"/>
        </w:rPr>
        <w:t xml:space="preserve"> </w:t>
      </w:r>
      <w:r w:rsidRPr="002F2407">
        <w:rPr>
          <w:rFonts w:asciiTheme="minorHAnsi" w:hAnsiTheme="minorHAnsi"/>
        </w:rPr>
        <w:t>provide</w:t>
      </w:r>
      <w:r w:rsidRPr="002F2407">
        <w:rPr>
          <w:rFonts w:asciiTheme="minorHAnsi" w:hAnsiTheme="minorHAnsi"/>
          <w:spacing w:val="32"/>
        </w:rPr>
        <w:t xml:space="preserve"> </w:t>
      </w:r>
      <w:r w:rsidRPr="002F2407">
        <w:rPr>
          <w:rFonts w:asciiTheme="minorHAnsi" w:hAnsiTheme="minorHAnsi"/>
        </w:rPr>
        <w:t>the</w:t>
      </w:r>
      <w:r w:rsidRPr="002F2407">
        <w:rPr>
          <w:rFonts w:asciiTheme="minorHAnsi" w:hAnsiTheme="minorHAnsi"/>
          <w:spacing w:val="32"/>
        </w:rPr>
        <w:t xml:space="preserve"> </w:t>
      </w:r>
      <w:r w:rsidRPr="002F2407">
        <w:rPr>
          <w:rFonts w:asciiTheme="minorHAnsi" w:hAnsiTheme="minorHAnsi"/>
        </w:rPr>
        <w:t>source</w:t>
      </w:r>
      <w:r w:rsidRPr="002F2407">
        <w:rPr>
          <w:rFonts w:asciiTheme="minorHAnsi" w:hAnsiTheme="minorHAnsi"/>
          <w:w w:val="102"/>
        </w:rPr>
        <w:t xml:space="preserve"> </w:t>
      </w:r>
      <w:r w:rsidRPr="002F2407">
        <w:rPr>
          <w:rFonts w:asciiTheme="minorHAnsi" w:hAnsiTheme="minorHAnsi"/>
        </w:rPr>
        <w:t>from</w:t>
      </w:r>
      <w:r w:rsidRPr="002F2407">
        <w:rPr>
          <w:rFonts w:asciiTheme="minorHAnsi" w:hAnsiTheme="minorHAnsi"/>
          <w:spacing w:val="12"/>
        </w:rPr>
        <w:t xml:space="preserve"> </w:t>
      </w:r>
      <w:r w:rsidRPr="002F2407">
        <w:rPr>
          <w:rFonts w:asciiTheme="minorHAnsi" w:hAnsiTheme="minorHAnsi"/>
        </w:rPr>
        <w:t>which</w:t>
      </w:r>
      <w:r w:rsidRPr="002F2407">
        <w:rPr>
          <w:rFonts w:asciiTheme="minorHAnsi" w:hAnsiTheme="minorHAnsi"/>
          <w:spacing w:val="12"/>
        </w:rPr>
        <w:t xml:space="preserve"> </w:t>
      </w:r>
      <w:r w:rsidRPr="002F2407">
        <w:rPr>
          <w:rFonts w:asciiTheme="minorHAnsi" w:hAnsiTheme="minorHAnsi"/>
        </w:rPr>
        <w:t>the</w:t>
      </w:r>
      <w:r w:rsidRPr="002F2407">
        <w:rPr>
          <w:rFonts w:asciiTheme="minorHAnsi" w:hAnsiTheme="minorHAnsi"/>
          <w:spacing w:val="13"/>
        </w:rPr>
        <w:t xml:space="preserve"> </w:t>
      </w:r>
      <w:r w:rsidRPr="002F2407">
        <w:rPr>
          <w:rFonts w:asciiTheme="minorHAnsi" w:hAnsiTheme="minorHAnsi"/>
        </w:rPr>
        <w:t>equipment</w:t>
      </w:r>
      <w:r w:rsidRPr="002F2407">
        <w:rPr>
          <w:rFonts w:asciiTheme="minorHAnsi" w:hAnsiTheme="minorHAnsi"/>
          <w:spacing w:val="12"/>
        </w:rPr>
        <w:t xml:space="preserve"> </w:t>
      </w:r>
      <w:r w:rsidRPr="002F2407">
        <w:rPr>
          <w:rFonts w:asciiTheme="minorHAnsi" w:hAnsiTheme="minorHAnsi"/>
        </w:rPr>
        <w:t>will</w:t>
      </w:r>
      <w:r w:rsidRPr="002F2407">
        <w:rPr>
          <w:rFonts w:asciiTheme="minorHAnsi" w:hAnsiTheme="minorHAnsi"/>
          <w:spacing w:val="13"/>
        </w:rPr>
        <w:t xml:space="preserve"> </w:t>
      </w:r>
      <w:r w:rsidRPr="002F2407">
        <w:rPr>
          <w:rFonts w:asciiTheme="minorHAnsi" w:hAnsiTheme="minorHAnsi"/>
        </w:rPr>
        <w:t>be</w:t>
      </w:r>
      <w:r w:rsidRPr="002F2407">
        <w:rPr>
          <w:rFonts w:asciiTheme="minorHAnsi" w:hAnsiTheme="minorHAnsi"/>
          <w:spacing w:val="12"/>
        </w:rPr>
        <w:t xml:space="preserve"> </w:t>
      </w:r>
      <w:r w:rsidRPr="002F2407">
        <w:rPr>
          <w:rFonts w:asciiTheme="minorHAnsi" w:hAnsiTheme="minorHAnsi"/>
        </w:rPr>
        <w:t>obtained</w:t>
      </w:r>
      <w:r w:rsidRPr="002F2407">
        <w:rPr>
          <w:rFonts w:asciiTheme="minorHAnsi" w:hAnsiTheme="minorHAnsi"/>
          <w:spacing w:val="13"/>
        </w:rPr>
        <w:t xml:space="preserve"> </w:t>
      </w:r>
      <w:r w:rsidRPr="002F2407">
        <w:rPr>
          <w:rFonts w:asciiTheme="minorHAnsi" w:hAnsiTheme="minorHAnsi"/>
        </w:rPr>
        <w:t>(Attach</w:t>
      </w:r>
      <w:r w:rsidRPr="002F2407">
        <w:rPr>
          <w:rFonts w:asciiTheme="minorHAnsi" w:hAnsiTheme="minorHAnsi"/>
          <w:spacing w:val="12"/>
        </w:rPr>
        <w:t xml:space="preserve"> </w:t>
      </w:r>
      <w:r w:rsidRPr="002F2407">
        <w:rPr>
          <w:rFonts w:asciiTheme="minorHAnsi" w:hAnsiTheme="minorHAnsi"/>
        </w:rPr>
        <w:t>additional</w:t>
      </w:r>
      <w:r w:rsidRPr="002F2407">
        <w:rPr>
          <w:rFonts w:asciiTheme="minorHAnsi" w:hAnsiTheme="minorHAnsi"/>
          <w:spacing w:val="13"/>
        </w:rPr>
        <w:t xml:space="preserve"> </w:t>
      </w:r>
      <w:r w:rsidRPr="002F2407">
        <w:rPr>
          <w:rFonts w:asciiTheme="minorHAnsi" w:hAnsiTheme="minorHAnsi"/>
        </w:rPr>
        <w:t>sheets</w:t>
      </w:r>
      <w:r w:rsidRPr="002F2407">
        <w:rPr>
          <w:rFonts w:asciiTheme="minorHAnsi" w:hAnsiTheme="minorHAnsi"/>
          <w:spacing w:val="12"/>
        </w:rPr>
        <w:t xml:space="preserve"> </w:t>
      </w:r>
      <w:r w:rsidRPr="002F2407">
        <w:rPr>
          <w:rFonts w:asciiTheme="minorHAnsi" w:hAnsiTheme="minorHAnsi"/>
        </w:rPr>
        <w:t>if</w:t>
      </w:r>
      <w:r w:rsidRPr="002F2407">
        <w:rPr>
          <w:rFonts w:asciiTheme="minorHAnsi" w:hAnsiTheme="minorHAnsi"/>
          <w:spacing w:val="13"/>
        </w:rPr>
        <w:t xml:space="preserve"> </w:t>
      </w:r>
      <w:r w:rsidR="00784870" w:rsidRPr="002F2407">
        <w:rPr>
          <w:rFonts w:asciiTheme="minorHAnsi" w:hAnsiTheme="minorHAnsi"/>
          <w:spacing w:val="13"/>
        </w:rPr>
        <w:t>n</w:t>
      </w:r>
      <w:r w:rsidRPr="002F2407">
        <w:rPr>
          <w:rFonts w:asciiTheme="minorHAnsi" w:hAnsiTheme="minorHAnsi"/>
        </w:rPr>
        <w:t>ecessary)</w:t>
      </w:r>
    </w:p>
    <w:p w:rsidR="00813B99" w:rsidRPr="002F2407" w:rsidRDefault="00813B99" w:rsidP="00813B99">
      <w:pPr>
        <w:pStyle w:val="BodyText"/>
        <w:rPr>
          <w:rFonts w:asciiTheme="minorHAnsi" w:hAnsiTheme="minorHAnsi"/>
        </w:rPr>
      </w:pPr>
    </w:p>
    <w:p w:rsidR="00813B99" w:rsidRPr="002F2407" w:rsidRDefault="00813B99" w:rsidP="00813B99">
      <w:pPr>
        <w:pStyle w:val="BodyText"/>
        <w:rPr>
          <w:rFonts w:asciiTheme="minorHAnsi" w:hAnsiTheme="minorHAnsi"/>
        </w:rPr>
      </w:pPr>
      <w:r w:rsidRPr="002F2407">
        <w:rPr>
          <w:rFonts w:asciiTheme="minorHAnsi" w:hAnsiTheme="minorHAnsi"/>
        </w:rPr>
        <w:t>_____________________________________________________________________________________</w:t>
      </w:r>
    </w:p>
    <w:p w:rsidR="00813B99" w:rsidRPr="002F2407" w:rsidRDefault="00813B99" w:rsidP="00813B99">
      <w:pPr>
        <w:pStyle w:val="BodyText"/>
        <w:rPr>
          <w:rFonts w:asciiTheme="minorHAnsi" w:hAnsiTheme="minorHAnsi"/>
        </w:rPr>
      </w:pPr>
    </w:p>
    <w:p w:rsidR="002A6F45" w:rsidRPr="002F2407" w:rsidRDefault="00813B99" w:rsidP="00813B99">
      <w:pPr>
        <w:pStyle w:val="BodyText"/>
        <w:kinsoku w:val="0"/>
        <w:overflowPunct w:val="0"/>
        <w:spacing w:after="240"/>
        <w:ind w:left="90"/>
        <w:rPr>
          <w:rFonts w:asciiTheme="minorHAnsi" w:hAnsiTheme="minorHAnsi"/>
          <w:color w:val="010202"/>
        </w:rPr>
      </w:pPr>
      <w:r w:rsidRPr="002F2407">
        <w:rPr>
          <w:rFonts w:asciiTheme="minorHAnsi" w:hAnsiTheme="minorHAnsi"/>
          <w:color w:val="010202"/>
        </w:rPr>
        <w:t>_____________________________________________________________________________________</w:t>
      </w:r>
    </w:p>
    <w:p w:rsidR="002A6F45" w:rsidRPr="005F0AC1" w:rsidRDefault="002A6F45" w:rsidP="00813B99">
      <w:pPr>
        <w:pStyle w:val="BodyText"/>
        <w:kinsoku w:val="0"/>
        <w:overflowPunct w:val="0"/>
        <w:spacing w:after="240"/>
        <w:ind w:left="180" w:right="147"/>
        <w:jc w:val="both"/>
        <w:rPr>
          <w:rFonts w:asciiTheme="minorHAnsi" w:hAnsiTheme="minorHAnsi"/>
          <w:color w:val="000000"/>
        </w:rPr>
      </w:pPr>
      <w:r w:rsidRPr="005F0AC1">
        <w:rPr>
          <w:rFonts w:asciiTheme="minorHAnsi" w:hAnsiTheme="minorHAnsi"/>
          <w:color w:val="010202"/>
        </w:rPr>
        <w:t>(Attach</w:t>
      </w:r>
      <w:r w:rsidRPr="005F0AC1">
        <w:rPr>
          <w:rFonts w:asciiTheme="minorHAnsi" w:hAnsiTheme="minorHAnsi"/>
          <w:color w:val="010202"/>
          <w:spacing w:val="15"/>
        </w:rPr>
        <w:t xml:space="preserve"> </w:t>
      </w:r>
      <w:r w:rsidRPr="005F0AC1">
        <w:rPr>
          <w:rFonts w:asciiTheme="minorHAnsi" w:hAnsiTheme="minorHAnsi"/>
          <w:color w:val="010202"/>
        </w:rPr>
        <w:t>certification</w:t>
      </w:r>
      <w:r w:rsidRPr="005F0AC1">
        <w:rPr>
          <w:rFonts w:asciiTheme="minorHAnsi" w:hAnsiTheme="minorHAnsi"/>
          <w:color w:val="010202"/>
          <w:spacing w:val="15"/>
        </w:rPr>
        <w:t xml:space="preserve"> </w:t>
      </w:r>
      <w:r w:rsidRPr="005F0AC1">
        <w:rPr>
          <w:rFonts w:asciiTheme="minorHAnsi" w:hAnsiTheme="minorHAnsi"/>
          <w:color w:val="010202"/>
        </w:rPr>
        <w:t>from</w:t>
      </w:r>
      <w:r w:rsidRPr="005F0AC1">
        <w:rPr>
          <w:rFonts w:asciiTheme="minorHAnsi" w:hAnsiTheme="minorHAnsi"/>
          <w:color w:val="010202"/>
          <w:spacing w:val="16"/>
        </w:rPr>
        <w:t xml:space="preserve"> </w:t>
      </w:r>
      <w:r w:rsidRPr="005F0AC1">
        <w:rPr>
          <w:rFonts w:asciiTheme="minorHAnsi" w:hAnsiTheme="minorHAnsi"/>
          <w:color w:val="010202"/>
        </w:rPr>
        <w:t>the</w:t>
      </w:r>
      <w:r w:rsidRPr="005F0AC1">
        <w:rPr>
          <w:rFonts w:asciiTheme="minorHAnsi" w:hAnsiTheme="minorHAnsi"/>
          <w:color w:val="010202"/>
          <w:spacing w:val="15"/>
        </w:rPr>
        <w:t xml:space="preserve"> </w:t>
      </w:r>
      <w:r w:rsidRPr="005F0AC1">
        <w:rPr>
          <w:rFonts w:asciiTheme="minorHAnsi" w:hAnsiTheme="minorHAnsi"/>
          <w:color w:val="010202"/>
        </w:rPr>
        <w:t>owner</w:t>
      </w:r>
      <w:r w:rsidRPr="005F0AC1">
        <w:rPr>
          <w:rFonts w:asciiTheme="minorHAnsi" w:hAnsiTheme="minorHAnsi"/>
          <w:color w:val="010202"/>
          <w:spacing w:val="15"/>
        </w:rPr>
        <w:t xml:space="preserve"> </w:t>
      </w:r>
      <w:r w:rsidRPr="005F0AC1">
        <w:rPr>
          <w:rFonts w:asciiTheme="minorHAnsi" w:hAnsiTheme="minorHAnsi"/>
          <w:color w:val="010202"/>
        </w:rPr>
        <w:t>or</w:t>
      </w:r>
      <w:r w:rsidRPr="005F0AC1">
        <w:rPr>
          <w:rFonts w:asciiTheme="minorHAnsi" w:hAnsiTheme="minorHAnsi"/>
          <w:color w:val="010202"/>
          <w:spacing w:val="16"/>
        </w:rPr>
        <w:t xml:space="preserve"> </w:t>
      </w:r>
      <w:r w:rsidRPr="005F0AC1">
        <w:rPr>
          <w:rFonts w:asciiTheme="minorHAnsi" w:hAnsiTheme="minorHAnsi"/>
          <w:color w:val="010202"/>
        </w:rPr>
        <w:t>person</w:t>
      </w:r>
      <w:r w:rsidRPr="005F0AC1">
        <w:rPr>
          <w:rFonts w:asciiTheme="minorHAnsi" w:hAnsiTheme="minorHAnsi"/>
          <w:color w:val="010202"/>
          <w:spacing w:val="15"/>
        </w:rPr>
        <w:t xml:space="preserve"> </w:t>
      </w:r>
      <w:r w:rsidRPr="005F0AC1">
        <w:rPr>
          <w:rFonts w:asciiTheme="minorHAnsi" w:hAnsiTheme="minorHAnsi"/>
          <w:color w:val="010202"/>
        </w:rPr>
        <w:t>in</w:t>
      </w:r>
      <w:r w:rsidRPr="005F0AC1">
        <w:rPr>
          <w:rFonts w:asciiTheme="minorHAnsi" w:hAnsiTheme="minorHAnsi"/>
          <w:color w:val="010202"/>
          <w:spacing w:val="16"/>
        </w:rPr>
        <w:t xml:space="preserve"> </w:t>
      </w:r>
      <w:r w:rsidRPr="005F0AC1">
        <w:rPr>
          <w:rFonts w:asciiTheme="minorHAnsi" w:hAnsiTheme="minorHAnsi"/>
          <w:color w:val="010202"/>
        </w:rPr>
        <w:t>control</w:t>
      </w:r>
      <w:r w:rsidRPr="005F0AC1">
        <w:rPr>
          <w:rFonts w:asciiTheme="minorHAnsi" w:hAnsiTheme="minorHAnsi"/>
          <w:color w:val="010202"/>
          <w:spacing w:val="15"/>
        </w:rPr>
        <w:t xml:space="preserve"> </w:t>
      </w:r>
      <w:r w:rsidRPr="005F0AC1">
        <w:rPr>
          <w:rFonts w:asciiTheme="minorHAnsi" w:hAnsiTheme="minorHAnsi"/>
          <w:color w:val="010202"/>
        </w:rPr>
        <w:t>of</w:t>
      </w:r>
      <w:r w:rsidRPr="005F0AC1">
        <w:rPr>
          <w:rFonts w:asciiTheme="minorHAnsi" w:hAnsiTheme="minorHAnsi"/>
          <w:color w:val="010202"/>
          <w:spacing w:val="15"/>
        </w:rPr>
        <w:t xml:space="preserve"> </w:t>
      </w:r>
      <w:r w:rsidRPr="005F0AC1">
        <w:rPr>
          <w:rFonts w:asciiTheme="minorHAnsi" w:hAnsiTheme="minorHAnsi"/>
          <w:color w:val="010202"/>
        </w:rPr>
        <w:t>the</w:t>
      </w:r>
      <w:r w:rsidRPr="005F0AC1">
        <w:rPr>
          <w:rFonts w:asciiTheme="minorHAnsi" w:hAnsiTheme="minorHAnsi"/>
          <w:color w:val="010202"/>
          <w:spacing w:val="16"/>
        </w:rPr>
        <w:t xml:space="preserve"> </w:t>
      </w:r>
      <w:r w:rsidRPr="005F0AC1">
        <w:rPr>
          <w:rFonts w:asciiTheme="minorHAnsi" w:hAnsiTheme="minorHAnsi"/>
          <w:color w:val="010202"/>
        </w:rPr>
        <w:t>equipment</w:t>
      </w:r>
      <w:r w:rsidRPr="005F0AC1">
        <w:rPr>
          <w:rFonts w:asciiTheme="minorHAnsi" w:hAnsiTheme="minorHAnsi"/>
          <w:color w:val="010202"/>
          <w:spacing w:val="15"/>
        </w:rPr>
        <w:t xml:space="preserve"> </w:t>
      </w:r>
      <w:r w:rsidRPr="005F0AC1">
        <w:rPr>
          <w:rFonts w:asciiTheme="minorHAnsi" w:hAnsiTheme="minorHAnsi"/>
          <w:color w:val="010202"/>
        </w:rPr>
        <w:t>definitely</w:t>
      </w:r>
      <w:r w:rsidRPr="005F0AC1">
        <w:rPr>
          <w:rFonts w:asciiTheme="minorHAnsi" w:hAnsiTheme="minorHAnsi"/>
          <w:color w:val="010202"/>
          <w:spacing w:val="16"/>
        </w:rPr>
        <w:t xml:space="preserve"> </w:t>
      </w:r>
      <w:r w:rsidRPr="005F0AC1">
        <w:rPr>
          <w:rFonts w:asciiTheme="minorHAnsi" w:hAnsiTheme="minorHAnsi"/>
          <w:color w:val="010202"/>
        </w:rPr>
        <w:t>granting</w:t>
      </w:r>
      <w:r w:rsidRPr="005F0AC1">
        <w:rPr>
          <w:rFonts w:asciiTheme="minorHAnsi" w:hAnsiTheme="minorHAnsi"/>
          <w:color w:val="010202"/>
          <w:spacing w:val="15"/>
        </w:rPr>
        <w:t xml:space="preserve"> </w:t>
      </w:r>
      <w:r w:rsidRPr="005F0AC1">
        <w:rPr>
          <w:rFonts w:asciiTheme="minorHAnsi" w:hAnsiTheme="minorHAnsi"/>
          <w:color w:val="010202"/>
        </w:rPr>
        <w:t>to</w:t>
      </w:r>
      <w:r w:rsidRPr="005F0AC1">
        <w:rPr>
          <w:rFonts w:asciiTheme="minorHAnsi" w:hAnsiTheme="minorHAnsi"/>
          <w:color w:val="010202"/>
          <w:spacing w:val="15"/>
        </w:rPr>
        <w:t xml:space="preserve"> </w:t>
      </w:r>
      <w:r w:rsidRPr="005F0AC1">
        <w:rPr>
          <w:rFonts w:asciiTheme="minorHAnsi" w:hAnsiTheme="minorHAnsi"/>
          <w:color w:val="010202"/>
        </w:rPr>
        <w:t>the</w:t>
      </w:r>
      <w:r w:rsidRPr="005F0AC1">
        <w:rPr>
          <w:rFonts w:asciiTheme="minorHAnsi" w:hAnsiTheme="minorHAnsi"/>
          <w:color w:val="010202"/>
          <w:w w:val="102"/>
        </w:rPr>
        <w:t xml:space="preserve"> </w:t>
      </w:r>
      <w:r w:rsidRPr="005F0AC1">
        <w:rPr>
          <w:rFonts w:asciiTheme="minorHAnsi" w:hAnsiTheme="minorHAnsi"/>
          <w:color w:val="010202"/>
        </w:rPr>
        <w:t>bidder</w:t>
      </w:r>
      <w:r w:rsidRPr="005F0AC1">
        <w:rPr>
          <w:rFonts w:asciiTheme="minorHAnsi" w:hAnsiTheme="minorHAnsi"/>
          <w:color w:val="010202"/>
          <w:spacing w:val="20"/>
        </w:rPr>
        <w:t xml:space="preserve"> </w:t>
      </w:r>
      <w:r w:rsidRPr="005F0AC1">
        <w:rPr>
          <w:rFonts w:asciiTheme="minorHAnsi" w:hAnsiTheme="minorHAnsi"/>
          <w:color w:val="010202"/>
        </w:rPr>
        <w:t>the</w:t>
      </w:r>
      <w:r w:rsidRPr="005F0AC1">
        <w:rPr>
          <w:rFonts w:asciiTheme="minorHAnsi" w:hAnsiTheme="minorHAnsi"/>
          <w:color w:val="010202"/>
          <w:spacing w:val="21"/>
        </w:rPr>
        <w:t xml:space="preserve"> </w:t>
      </w:r>
      <w:r w:rsidRPr="005F0AC1">
        <w:rPr>
          <w:rFonts w:asciiTheme="minorHAnsi" w:hAnsiTheme="minorHAnsi"/>
          <w:color w:val="010202"/>
        </w:rPr>
        <w:t>control</w:t>
      </w:r>
      <w:r w:rsidRPr="005F0AC1">
        <w:rPr>
          <w:rFonts w:asciiTheme="minorHAnsi" w:hAnsiTheme="minorHAnsi"/>
          <w:color w:val="010202"/>
          <w:spacing w:val="21"/>
        </w:rPr>
        <w:t xml:space="preserve"> </w:t>
      </w:r>
      <w:r w:rsidRPr="005F0AC1">
        <w:rPr>
          <w:rFonts w:asciiTheme="minorHAnsi" w:hAnsiTheme="minorHAnsi"/>
          <w:color w:val="010202"/>
        </w:rPr>
        <w:t>of</w:t>
      </w:r>
      <w:r w:rsidRPr="005F0AC1">
        <w:rPr>
          <w:rFonts w:asciiTheme="minorHAnsi" w:hAnsiTheme="minorHAnsi"/>
          <w:color w:val="010202"/>
          <w:spacing w:val="20"/>
        </w:rPr>
        <w:t xml:space="preserve"> </w:t>
      </w:r>
      <w:r w:rsidRPr="005F0AC1">
        <w:rPr>
          <w:rFonts w:asciiTheme="minorHAnsi" w:hAnsiTheme="minorHAnsi"/>
          <w:color w:val="010202"/>
        </w:rPr>
        <w:t>the</w:t>
      </w:r>
      <w:r w:rsidRPr="005F0AC1">
        <w:rPr>
          <w:rFonts w:asciiTheme="minorHAnsi" w:hAnsiTheme="minorHAnsi"/>
          <w:color w:val="010202"/>
          <w:spacing w:val="21"/>
        </w:rPr>
        <w:t xml:space="preserve"> </w:t>
      </w:r>
      <w:r w:rsidRPr="005F0AC1">
        <w:rPr>
          <w:rFonts w:asciiTheme="minorHAnsi" w:hAnsiTheme="minorHAnsi"/>
          <w:color w:val="010202"/>
        </w:rPr>
        <w:t>equipment</w:t>
      </w:r>
      <w:r w:rsidRPr="005F0AC1">
        <w:rPr>
          <w:rFonts w:asciiTheme="minorHAnsi" w:hAnsiTheme="minorHAnsi"/>
          <w:color w:val="010202"/>
          <w:spacing w:val="21"/>
        </w:rPr>
        <w:t xml:space="preserve"> </w:t>
      </w:r>
      <w:r w:rsidRPr="005F0AC1">
        <w:rPr>
          <w:rFonts w:asciiTheme="minorHAnsi" w:hAnsiTheme="minorHAnsi"/>
          <w:color w:val="010202"/>
        </w:rPr>
        <w:t>required</w:t>
      </w:r>
      <w:r w:rsidRPr="005F0AC1">
        <w:rPr>
          <w:rFonts w:asciiTheme="minorHAnsi" w:hAnsiTheme="minorHAnsi"/>
          <w:color w:val="010202"/>
          <w:spacing w:val="20"/>
        </w:rPr>
        <w:t xml:space="preserve"> </w:t>
      </w:r>
      <w:r w:rsidRPr="005F0AC1">
        <w:rPr>
          <w:rFonts w:asciiTheme="minorHAnsi" w:hAnsiTheme="minorHAnsi"/>
          <w:color w:val="010202"/>
        </w:rPr>
        <w:t>during</w:t>
      </w:r>
      <w:r w:rsidRPr="005F0AC1">
        <w:rPr>
          <w:rFonts w:asciiTheme="minorHAnsi" w:hAnsiTheme="minorHAnsi"/>
          <w:color w:val="010202"/>
          <w:spacing w:val="21"/>
        </w:rPr>
        <w:t xml:space="preserve"> </w:t>
      </w:r>
      <w:r w:rsidRPr="005F0AC1">
        <w:rPr>
          <w:rFonts w:asciiTheme="minorHAnsi" w:hAnsiTheme="minorHAnsi"/>
          <w:color w:val="010202"/>
        </w:rPr>
        <w:t>such</w:t>
      </w:r>
      <w:r w:rsidRPr="005F0AC1">
        <w:rPr>
          <w:rFonts w:asciiTheme="minorHAnsi" w:hAnsiTheme="minorHAnsi"/>
          <w:color w:val="010202"/>
          <w:spacing w:val="21"/>
        </w:rPr>
        <w:t xml:space="preserve"> </w:t>
      </w:r>
      <w:r w:rsidRPr="005F0AC1">
        <w:rPr>
          <w:rFonts w:asciiTheme="minorHAnsi" w:hAnsiTheme="minorHAnsi"/>
          <w:color w:val="010202"/>
        </w:rPr>
        <w:t>time</w:t>
      </w:r>
      <w:r w:rsidRPr="005F0AC1">
        <w:rPr>
          <w:rFonts w:asciiTheme="minorHAnsi" w:hAnsiTheme="minorHAnsi"/>
          <w:color w:val="010202"/>
          <w:spacing w:val="20"/>
        </w:rPr>
        <w:t xml:space="preserve"> </w:t>
      </w:r>
      <w:r w:rsidRPr="005F0AC1">
        <w:rPr>
          <w:rFonts w:asciiTheme="minorHAnsi" w:hAnsiTheme="minorHAnsi"/>
          <w:color w:val="010202"/>
        </w:rPr>
        <w:t>as</w:t>
      </w:r>
      <w:r w:rsidRPr="005F0AC1">
        <w:rPr>
          <w:rFonts w:asciiTheme="minorHAnsi" w:hAnsiTheme="minorHAnsi"/>
          <w:color w:val="010202"/>
          <w:spacing w:val="21"/>
        </w:rPr>
        <w:t xml:space="preserve"> </w:t>
      </w:r>
      <w:r w:rsidRPr="005F0AC1">
        <w:rPr>
          <w:rFonts w:asciiTheme="minorHAnsi" w:hAnsiTheme="minorHAnsi"/>
          <w:color w:val="010202"/>
        </w:rPr>
        <w:t>may</w:t>
      </w:r>
      <w:r w:rsidRPr="005F0AC1">
        <w:rPr>
          <w:rFonts w:asciiTheme="minorHAnsi" w:hAnsiTheme="minorHAnsi"/>
          <w:color w:val="010202"/>
          <w:spacing w:val="21"/>
        </w:rPr>
        <w:t xml:space="preserve"> </w:t>
      </w:r>
      <w:r w:rsidRPr="005F0AC1">
        <w:rPr>
          <w:rFonts w:asciiTheme="minorHAnsi" w:hAnsiTheme="minorHAnsi"/>
          <w:color w:val="010202"/>
        </w:rPr>
        <w:t>be</w:t>
      </w:r>
      <w:r w:rsidRPr="005F0AC1">
        <w:rPr>
          <w:rFonts w:asciiTheme="minorHAnsi" w:hAnsiTheme="minorHAnsi"/>
          <w:color w:val="010202"/>
          <w:spacing w:val="20"/>
        </w:rPr>
        <w:t xml:space="preserve"> </w:t>
      </w:r>
      <w:r w:rsidRPr="005F0AC1">
        <w:rPr>
          <w:rFonts w:asciiTheme="minorHAnsi" w:hAnsiTheme="minorHAnsi"/>
          <w:color w:val="010202"/>
        </w:rPr>
        <w:t>necessary</w:t>
      </w:r>
      <w:r w:rsidRPr="005F0AC1">
        <w:rPr>
          <w:rFonts w:asciiTheme="minorHAnsi" w:hAnsiTheme="minorHAnsi"/>
          <w:color w:val="010202"/>
          <w:spacing w:val="21"/>
        </w:rPr>
        <w:t xml:space="preserve"> </w:t>
      </w:r>
      <w:r w:rsidRPr="005F0AC1">
        <w:rPr>
          <w:rFonts w:asciiTheme="minorHAnsi" w:hAnsiTheme="minorHAnsi"/>
          <w:color w:val="010202"/>
        </w:rPr>
        <w:t>for</w:t>
      </w:r>
      <w:r w:rsidRPr="005F0AC1">
        <w:rPr>
          <w:rFonts w:asciiTheme="minorHAnsi" w:hAnsiTheme="minorHAnsi"/>
          <w:color w:val="010202"/>
          <w:spacing w:val="21"/>
        </w:rPr>
        <w:t xml:space="preserve"> </w:t>
      </w:r>
      <w:r w:rsidRPr="005F0AC1">
        <w:rPr>
          <w:rFonts w:asciiTheme="minorHAnsi" w:hAnsiTheme="minorHAnsi"/>
          <w:color w:val="010202"/>
        </w:rPr>
        <w:t>the</w:t>
      </w:r>
      <w:r w:rsidRPr="005F0AC1">
        <w:rPr>
          <w:rFonts w:asciiTheme="minorHAnsi" w:hAnsiTheme="minorHAnsi"/>
          <w:color w:val="010202"/>
          <w:w w:val="102"/>
        </w:rPr>
        <w:t xml:space="preserve"> </w:t>
      </w:r>
      <w:r w:rsidRPr="005F0AC1">
        <w:rPr>
          <w:rFonts w:asciiTheme="minorHAnsi" w:hAnsiTheme="minorHAnsi"/>
          <w:color w:val="010202"/>
        </w:rPr>
        <w:t>completion</w:t>
      </w:r>
      <w:r w:rsidRPr="005F0AC1">
        <w:rPr>
          <w:rFonts w:asciiTheme="minorHAnsi" w:hAnsiTheme="minorHAnsi"/>
          <w:color w:val="010202"/>
          <w:spacing w:val="10"/>
        </w:rPr>
        <w:t xml:space="preserve"> </w:t>
      </w:r>
      <w:r w:rsidRPr="005F0AC1">
        <w:rPr>
          <w:rFonts w:asciiTheme="minorHAnsi" w:hAnsiTheme="minorHAnsi"/>
          <w:color w:val="010202"/>
        </w:rPr>
        <w:t>of</w:t>
      </w:r>
      <w:r w:rsidRPr="005F0AC1">
        <w:rPr>
          <w:rFonts w:asciiTheme="minorHAnsi" w:hAnsiTheme="minorHAnsi"/>
          <w:color w:val="010202"/>
          <w:spacing w:val="10"/>
        </w:rPr>
        <w:t xml:space="preserve"> </w:t>
      </w:r>
      <w:r w:rsidRPr="005F0AC1">
        <w:rPr>
          <w:rFonts w:asciiTheme="minorHAnsi" w:hAnsiTheme="minorHAnsi"/>
          <w:color w:val="010202"/>
        </w:rPr>
        <w:t>that</w:t>
      </w:r>
      <w:r w:rsidRPr="005F0AC1">
        <w:rPr>
          <w:rFonts w:asciiTheme="minorHAnsi" w:hAnsiTheme="minorHAnsi"/>
          <w:color w:val="010202"/>
          <w:spacing w:val="10"/>
        </w:rPr>
        <w:t xml:space="preserve"> </w:t>
      </w:r>
      <w:r w:rsidRPr="005F0AC1">
        <w:rPr>
          <w:rFonts w:asciiTheme="minorHAnsi" w:hAnsiTheme="minorHAnsi"/>
          <w:color w:val="010202"/>
        </w:rPr>
        <w:t>portion</w:t>
      </w:r>
      <w:r w:rsidRPr="005F0AC1">
        <w:rPr>
          <w:rFonts w:asciiTheme="minorHAnsi" w:hAnsiTheme="minorHAnsi"/>
          <w:color w:val="010202"/>
          <w:spacing w:val="10"/>
        </w:rPr>
        <w:t xml:space="preserve"> </w:t>
      </w:r>
      <w:r w:rsidRPr="005F0AC1">
        <w:rPr>
          <w:rFonts w:asciiTheme="minorHAnsi" w:hAnsiTheme="minorHAnsi"/>
          <w:color w:val="010202"/>
        </w:rPr>
        <w:t>of</w:t>
      </w:r>
      <w:r w:rsidRPr="005F0AC1">
        <w:rPr>
          <w:rFonts w:asciiTheme="minorHAnsi" w:hAnsiTheme="minorHAnsi"/>
          <w:color w:val="010202"/>
          <w:spacing w:val="10"/>
        </w:rPr>
        <w:t xml:space="preserve"> </w:t>
      </w:r>
      <w:r w:rsidRPr="005F0AC1">
        <w:rPr>
          <w:rFonts w:asciiTheme="minorHAnsi" w:hAnsiTheme="minorHAnsi"/>
          <w:color w:val="010202"/>
        </w:rPr>
        <w:t>the</w:t>
      </w:r>
      <w:r w:rsidRPr="005F0AC1">
        <w:rPr>
          <w:rFonts w:asciiTheme="minorHAnsi" w:hAnsiTheme="minorHAnsi"/>
          <w:color w:val="010202"/>
          <w:spacing w:val="11"/>
        </w:rPr>
        <w:t xml:space="preserve"> </w:t>
      </w:r>
      <w:r w:rsidRPr="005F0AC1">
        <w:rPr>
          <w:rFonts w:asciiTheme="minorHAnsi" w:hAnsiTheme="minorHAnsi"/>
          <w:color w:val="010202"/>
        </w:rPr>
        <w:t>contract</w:t>
      </w:r>
      <w:r w:rsidRPr="005F0AC1">
        <w:rPr>
          <w:rFonts w:asciiTheme="minorHAnsi" w:hAnsiTheme="minorHAnsi"/>
          <w:color w:val="010202"/>
          <w:spacing w:val="10"/>
        </w:rPr>
        <w:t xml:space="preserve"> </w:t>
      </w:r>
      <w:r w:rsidRPr="005F0AC1">
        <w:rPr>
          <w:rFonts w:asciiTheme="minorHAnsi" w:hAnsiTheme="minorHAnsi"/>
          <w:color w:val="010202"/>
        </w:rPr>
        <w:t>for</w:t>
      </w:r>
      <w:r w:rsidRPr="005F0AC1">
        <w:rPr>
          <w:rFonts w:asciiTheme="minorHAnsi" w:hAnsiTheme="minorHAnsi"/>
          <w:color w:val="010202"/>
          <w:spacing w:val="10"/>
        </w:rPr>
        <w:t xml:space="preserve"> </w:t>
      </w:r>
      <w:r w:rsidRPr="005F0AC1">
        <w:rPr>
          <w:rFonts w:asciiTheme="minorHAnsi" w:hAnsiTheme="minorHAnsi"/>
          <w:color w:val="010202"/>
        </w:rPr>
        <w:t>which</w:t>
      </w:r>
      <w:r w:rsidRPr="005F0AC1">
        <w:rPr>
          <w:rFonts w:asciiTheme="minorHAnsi" w:hAnsiTheme="minorHAnsi"/>
          <w:color w:val="010202"/>
          <w:spacing w:val="10"/>
        </w:rPr>
        <w:t xml:space="preserve"> </w:t>
      </w:r>
      <w:r w:rsidRPr="005F0AC1">
        <w:rPr>
          <w:rFonts w:asciiTheme="minorHAnsi" w:hAnsiTheme="minorHAnsi"/>
          <w:color w:val="010202"/>
        </w:rPr>
        <w:t>it</w:t>
      </w:r>
      <w:r w:rsidRPr="005F0AC1">
        <w:rPr>
          <w:rFonts w:asciiTheme="minorHAnsi" w:hAnsiTheme="minorHAnsi"/>
          <w:color w:val="010202"/>
          <w:spacing w:val="10"/>
        </w:rPr>
        <w:t xml:space="preserve"> </w:t>
      </w:r>
      <w:r w:rsidRPr="005F0AC1">
        <w:rPr>
          <w:rFonts w:asciiTheme="minorHAnsi" w:hAnsiTheme="minorHAnsi"/>
          <w:color w:val="010202"/>
        </w:rPr>
        <w:t>is</w:t>
      </w:r>
      <w:r w:rsidRPr="005F0AC1">
        <w:rPr>
          <w:rFonts w:asciiTheme="minorHAnsi" w:hAnsiTheme="minorHAnsi"/>
          <w:color w:val="010202"/>
          <w:spacing w:val="11"/>
        </w:rPr>
        <w:t xml:space="preserve"> </w:t>
      </w:r>
      <w:r w:rsidRPr="005F0AC1">
        <w:rPr>
          <w:rFonts w:asciiTheme="minorHAnsi" w:hAnsiTheme="minorHAnsi"/>
          <w:color w:val="010202"/>
        </w:rPr>
        <w:t>necessary)</w:t>
      </w:r>
    </w:p>
    <w:p w:rsidR="00AB1829" w:rsidRPr="00813B99" w:rsidRDefault="00AB1829" w:rsidP="00AB1829">
      <w:pPr>
        <w:pStyle w:val="BodyText"/>
        <w:kinsoku w:val="0"/>
        <w:overflowPunct w:val="0"/>
        <w:ind w:left="111"/>
        <w:rPr>
          <w:rFonts w:asciiTheme="minorHAnsi" w:hAnsiTheme="minorHAnsi"/>
          <w:color w:val="000000"/>
          <w:sz w:val="20"/>
          <w:szCs w:val="20"/>
        </w:rPr>
      </w:pPr>
      <w:r w:rsidRPr="00813B99">
        <w:rPr>
          <w:rFonts w:asciiTheme="minorHAnsi" w:hAnsiTheme="minorHAnsi"/>
          <w:color w:val="010202"/>
          <w:sz w:val="20"/>
          <w:szCs w:val="20"/>
          <w:u w:val="single"/>
        </w:rPr>
        <w:t>SEAL</w:t>
      </w:r>
    </w:p>
    <w:p w:rsidR="00AB1829" w:rsidRPr="00813B99" w:rsidRDefault="00AB1829" w:rsidP="00AB1829">
      <w:pPr>
        <w:kinsoku w:val="0"/>
        <w:overflowPunct w:val="0"/>
        <w:spacing w:before="7" w:line="100" w:lineRule="exact"/>
        <w:rPr>
          <w:rFonts w:asciiTheme="minorHAnsi" w:hAnsiTheme="minorHAnsi"/>
          <w:sz w:val="20"/>
          <w:szCs w:val="20"/>
        </w:rPr>
      </w:pPr>
    </w:p>
    <w:p w:rsidR="00AB1829" w:rsidRPr="00813B99" w:rsidRDefault="00AB1829" w:rsidP="00AB1829">
      <w:pPr>
        <w:kinsoku w:val="0"/>
        <w:overflowPunct w:val="0"/>
        <w:spacing w:line="200" w:lineRule="exact"/>
        <w:rPr>
          <w:rFonts w:asciiTheme="minorHAnsi" w:hAnsiTheme="minorHAnsi"/>
          <w:sz w:val="20"/>
          <w:szCs w:val="20"/>
        </w:rPr>
      </w:pPr>
    </w:p>
    <w:p w:rsidR="00AB1829" w:rsidRPr="00813B99" w:rsidRDefault="00AB1829" w:rsidP="00AB1829">
      <w:pPr>
        <w:kinsoku w:val="0"/>
        <w:overflowPunct w:val="0"/>
        <w:spacing w:line="200" w:lineRule="exact"/>
        <w:rPr>
          <w:rFonts w:asciiTheme="minorHAnsi" w:hAnsiTheme="minorHAnsi"/>
          <w:sz w:val="20"/>
          <w:szCs w:val="20"/>
        </w:rPr>
      </w:pPr>
    </w:p>
    <w:p w:rsidR="00AB1829" w:rsidRPr="00813B99" w:rsidRDefault="000056DF" w:rsidP="00AB1829">
      <w:pPr>
        <w:pStyle w:val="BodyText"/>
        <w:kinsoku w:val="0"/>
        <w:overflowPunct w:val="0"/>
        <w:rPr>
          <w:rFonts w:asciiTheme="minorHAnsi" w:hAnsiTheme="minorHAnsi"/>
          <w:color w:val="000000"/>
          <w:sz w:val="20"/>
          <w:szCs w:val="20"/>
        </w:rPr>
      </w:pPr>
      <w:r w:rsidRPr="000056DF">
        <w:rPr>
          <w:noProof/>
          <w:sz w:val="20"/>
          <w:szCs w:val="20"/>
        </w:rPr>
        <w:pict>
          <v:shape id="_x0000_s1161" style="position:absolute;left:0;text-align:left;margin-left:55.55pt;margin-top:2.45pt;width:213.55pt;height:0;z-index:-251666944;mso-position-horizontal-relative:page;mso-position-vertical-relative:text" coordsize="4271,20" o:allowincell="f" path="m,l4271,e" filled="f" strokecolor="#010202" strokeweight=".17778mm">
            <v:path arrowok="t"/>
            <w10:wrap anchorx="page"/>
          </v:shape>
        </w:pict>
      </w:r>
      <w:r w:rsidR="00AB1829" w:rsidRPr="00813B99">
        <w:rPr>
          <w:rFonts w:asciiTheme="minorHAnsi" w:hAnsiTheme="minorHAnsi"/>
          <w:color w:val="010202"/>
          <w:sz w:val="20"/>
          <w:szCs w:val="20"/>
        </w:rPr>
        <w:t>Title</w:t>
      </w:r>
    </w:p>
    <w:p w:rsidR="00AB1829" w:rsidRPr="00813B99" w:rsidRDefault="00AB1829" w:rsidP="00AB1829">
      <w:pPr>
        <w:kinsoku w:val="0"/>
        <w:overflowPunct w:val="0"/>
        <w:spacing w:line="200" w:lineRule="exact"/>
        <w:rPr>
          <w:rFonts w:asciiTheme="minorHAnsi" w:hAnsiTheme="minorHAnsi"/>
          <w:sz w:val="20"/>
          <w:szCs w:val="20"/>
        </w:rPr>
      </w:pPr>
    </w:p>
    <w:p w:rsidR="00AB1829" w:rsidRPr="00813B99" w:rsidRDefault="00AB1829" w:rsidP="00AB1829">
      <w:pPr>
        <w:kinsoku w:val="0"/>
        <w:overflowPunct w:val="0"/>
        <w:spacing w:before="8" w:line="240" w:lineRule="exact"/>
        <w:rPr>
          <w:rFonts w:asciiTheme="minorHAnsi" w:hAnsiTheme="minorHAnsi"/>
          <w:sz w:val="20"/>
          <w:szCs w:val="20"/>
        </w:rPr>
      </w:pPr>
    </w:p>
    <w:p w:rsidR="00AB1829" w:rsidRPr="00813B99" w:rsidRDefault="00AB1829" w:rsidP="00AB1829">
      <w:pPr>
        <w:kinsoku w:val="0"/>
        <w:overflowPunct w:val="0"/>
        <w:spacing w:before="8" w:line="240" w:lineRule="exact"/>
        <w:rPr>
          <w:rFonts w:asciiTheme="minorHAnsi" w:hAnsiTheme="minorHAnsi"/>
          <w:sz w:val="20"/>
          <w:szCs w:val="20"/>
        </w:rPr>
        <w:sectPr w:rsidR="00AB1829" w:rsidRPr="00813B99" w:rsidSect="00D830C6">
          <w:footerReference w:type="even" r:id="rId21"/>
          <w:pgSz w:w="12240" w:h="15840"/>
          <w:pgMar w:top="1060" w:right="820" w:bottom="280" w:left="1000" w:header="432" w:footer="720" w:gutter="0"/>
          <w:cols w:space="720" w:equalWidth="0">
            <w:col w:w="10420"/>
          </w:cols>
          <w:noEndnote/>
          <w:docGrid w:linePitch="326"/>
        </w:sectPr>
      </w:pPr>
    </w:p>
    <w:p w:rsidR="00AB1829" w:rsidRPr="00813B99" w:rsidRDefault="000056DF" w:rsidP="00AB1829">
      <w:pPr>
        <w:pStyle w:val="Heading4"/>
        <w:kinsoku w:val="0"/>
        <w:overflowPunct w:val="0"/>
        <w:spacing w:before="63"/>
        <w:ind w:left="111"/>
        <w:rPr>
          <w:rFonts w:asciiTheme="minorHAnsi" w:hAnsiTheme="minorHAnsi"/>
          <w:color w:val="000000"/>
          <w:sz w:val="20"/>
          <w:szCs w:val="20"/>
        </w:rPr>
      </w:pPr>
      <w:r w:rsidRPr="000056DF">
        <w:rPr>
          <w:rFonts w:ascii="Times New Roman" w:hAnsi="Times New Roman"/>
          <w:noProof/>
          <w:color w:val="auto"/>
          <w:sz w:val="20"/>
          <w:szCs w:val="20"/>
        </w:rPr>
        <w:pict>
          <v:shape id="_x0000_s1162" style="position:absolute;left:0;text-align:left;margin-left:55.55pt;margin-top:2.7pt;width:221.8pt;height:0;z-index:-251665920;mso-position-horizontal-relative:page;mso-position-vertical-relative:text" coordsize="4437,20" o:allowincell="f" path="m,l4437,e" filled="f" strokecolor="#010202" strokeweight=".17778mm">
            <v:path arrowok="t"/>
            <w10:wrap anchorx="page"/>
          </v:shape>
        </w:pict>
      </w:r>
      <w:r w:rsidR="00AB1829" w:rsidRPr="00813B99">
        <w:rPr>
          <w:rFonts w:asciiTheme="minorHAnsi" w:hAnsiTheme="minorHAnsi"/>
          <w:color w:val="010202"/>
          <w:sz w:val="20"/>
          <w:szCs w:val="20"/>
        </w:rPr>
        <w:t xml:space="preserve">Name of </w:t>
      </w:r>
      <w:r w:rsidR="00813B99" w:rsidRPr="00813B99">
        <w:rPr>
          <w:rFonts w:asciiTheme="minorHAnsi" w:hAnsiTheme="minorHAnsi"/>
          <w:color w:val="010202"/>
          <w:sz w:val="20"/>
          <w:szCs w:val="20"/>
        </w:rPr>
        <w:t>C</w:t>
      </w:r>
      <w:r w:rsidR="00AB1829" w:rsidRPr="00813B99">
        <w:rPr>
          <w:rFonts w:asciiTheme="minorHAnsi" w:hAnsiTheme="minorHAnsi"/>
          <w:color w:val="010202"/>
          <w:sz w:val="20"/>
          <w:szCs w:val="20"/>
        </w:rPr>
        <w:t>ompany</w:t>
      </w:r>
    </w:p>
    <w:p w:rsidR="00AB1829" w:rsidRPr="00813B99" w:rsidRDefault="00AB1829" w:rsidP="00AB1829">
      <w:pPr>
        <w:kinsoku w:val="0"/>
        <w:overflowPunct w:val="0"/>
        <w:spacing w:before="7" w:line="120" w:lineRule="exact"/>
        <w:rPr>
          <w:rFonts w:asciiTheme="minorHAnsi" w:hAnsiTheme="minorHAnsi"/>
          <w:sz w:val="20"/>
          <w:szCs w:val="20"/>
        </w:rPr>
      </w:pPr>
      <w:r w:rsidRPr="00813B99">
        <w:rPr>
          <w:rFonts w:asciiTheme="minorHAnsi" w:hAnsiTheme="minorHAnsi"/>
          <w:sz w:val="20"/>
          <w:szCs w:val="20"/>
        </w:rPr>
        <w:br w:type="column"/>
      </w:r>
    </w:p>
    <w:p w:rsidR="00AB1829" w:rsidRPr="00813B99" w:rsidRDefault="00AB1829" w:rsidP="00AB1829">
      <w:pPr>
        <w:kinsoku w:val="0"/>
        <w:overflowPunct w:val="0"/>
        <w:spacing w:line="200" w:lineRule="exact"/>
        <w:rPr>
          <w:rFonts w:asciiTheme="minorHAnsi" w:hAnsiTheme="minorHAnsi"/>
          <w:sz w:val="20"/>
          <w:szCs w:val="20"/>
        </w:rPr>
      </w:pPr>
    </w:p>
    <w:p w:rsidR="00AB1829" w:rsidRPr="004868EF" w:rsidRDefault="00AB1829" w:rsidP="004868EF">
      <w:pPr>
        <w:pStyle w:val="BodyText"/>
        <w:tabs>
          <w:tab w:val="left" w:pos="1592"/>
          <w:tab w:val="left" w:pos="1846"/>
        </w:tabs>
        <w:kinsoku w:val="0"/>
        <w:overflowPunct w:val="0"/>
        <w:spacing w:line="253" w:lineRule="auto"/>
        <w:ind w:left="126" w:right="3176" w:hanging="15"/>
        <w:jc w:val="both"/>
        <w:rPr>
          <w:rFonts w:asciiTheme="minorHAnsi" w:hAnsiTheme="minorHAnsi"/>
          <w:color w:val="000000"/>
          <w:sz w:val="20"/>
          <w:szCs w:val="20"/>
        </w:rPr>
      </w:pPr>
      <w:r w:rsidRPr="00813B99">
        <w:rPr>
          <w:rFonts w:asciiTheme="minorHAnsi" w:hAnsiTheme="minorHAnsi"/>
          <w:color w:val="010202"/>
          <w:sz w:val="20"/>
          <w:szCs w:val="20"/>
        </w:rPr>
        <w:t>Subscribed</w:t>
      </w:r>
      <w:r w:rsidRPr="00813B99">
        <w:rPr>
          <w:rFonts w:asciiTheme="minorHAnsi" w:hAnsiTheme="minorHAnsi"/>
          <w:color w:val="010202"/>
          <w:spacing w:val="14"/>
          <w:sz w:val="20"/>
          <w:szCs w:val="20"/>
        </w:rPr>
        <w:t xml:space="preserve"> </w:t>
      </w:r>
      <w:r w:rsidRPr="00813B99">
        <w:rPr>
          <w:rFonts w:asciiTheme="minorHAnsi" w:hAnsiTheme="minorHAnsi"/>
          <w:color w:val="010202"/>
          <w:sz w:val="20"/>
          <w:szCs w:val="20"/>
        </w:rPr>
        <w:t>and</w:t>
      </w:r>
      <w:r w:rsidRPr="00813B99">
        <w:rPr>
          <w:rFonts w:asciiTheme="minorHAnsi" w:hAnsiTheme="minorHAnsi"/>
          <w:color w:val="010202"/>
          <w:spacing w:val="-3"/>
          <w:sz w:val="20"/>
          <w:szCs w:val="20"/>
        </w:rPr>
        <w:t xml:space="preserve"> </w:t>
      </w:r>
      <w:r w:rsidRPr="00813B99">
        <w:rPr>
          <w:rFonts w:asciiTheme="minorHAnsi" w:hAnsiTheme="minorHAnsi"/>
          <w:color w:val="010202"/>
          <w:sz w:val="20"/>
          <w:szCs w:val="20"/>
        </w:rPr>
        <w:t>sworn</w:t>
      </w:r>
      <w:r w:rsidRPr="00813B99">
        <w:rPr>
          <w:rFonts w:asciiTheme="minorHAnsi" w:hAnsiTheme="minorHAnsi"/>
          <w:color w:val="010202"/>
          <w:spacing w:val="2"/>
          <w:sz w:val="20"/>
          <w:szCs w:val="20"/>
        </w:rPr>
        <w:t xml:space="preserve"> </w:t>
      </w:r>
      <w:r w:rsidRPr="00813B99">
        <w:rPr>
          <w:rFonts w:asciiTheme="minorHAnsi" w:hAnsiTheme="minorHAnsi"/>
          <w:color w:val="010202"/>
          <w:sz w:val="20"/>
          <w:szCs w:val="20"/>
        </w:rPr>
        <w:t>to</w:t>
      </w:r>
      <w:r w:rsidRPr="00813B99">
        <w:rPr>
          <w:rFonts w:asciiTheme="minorHAnsi" w:hAnsiTheme="minorHAnsi"/>
          <w:color w:val="010202"/>
          <w:w w:val="102"/>
          <w:sz w:val="20"/>
          <w:szCs w:val="20"/>
        </w:rPr>
        <w:t xml:space="preserve"> </w:t>
      </w:r>
      <w:r w:rsidRPr="00813B99">
        <w:rPr>
          <w:rFonts w:asciiTheme="minorHAnsi" w:hAnsiTheme="minorHAnsi"/>
          <w:color w:val="010202"/>
          <w:sz w:val="20"/>
          <w:szCs w:val="20"/>
        </w:rPr>
        <w:t>before</w:t>
      </w:r>
      <w:r w:rsidRPr="00813B99">
        <w:rPr>
          <w:rFonts w:asciiTheme="minorHAnsi" w:hAnsiTheme="minorHAnsi"/>
          <w:color w:val="010202"/>
          <w:spacing w:val="11"/>
          <w:sz w:val="20"/>
          <w:szCs w:val="20"/>
        </w:rPr>
        <w:t xml:space="preserve"> </w:t>
      </w:r>
      <w:r w:rsidRPr="00813B99">
        <w:rPr>
          <w:rFonts w:asciiTheme="minorHAnsi" w:hAnsiTheme="minorHAnsi"/>
          <w:color w:val="010202"/>
          <w:sz w:val="20"/>
          <w:szCs w:val="20"/>
        </w:rPr>
        <w:t>me</w:t>
      </w:r>
      <w:r w:rsidRPr="00813B99">
        <w:rPr>
          <w:rFonts w:asciiTheme="minorHAnsi" w:hAnsiTheme="minorHAnsi"/>
          <w:color w:val="010202"/>
          <w:spacing w:val="12"/>
          <w:sz w:val="20"/>
          <w:szCs w:val="20"/>
        </w:rPr>
        <w:t xml:space="preserve"> </w:t>
      </w:r>
      <w:r w:rsidRPr="00813B99">
        <w:rPr>
          <w:rFonts w:asciiTheme="minorHAnsi" w:hAnsiTheme="minorHAnsi"/>
          <w:color w:val="010202"/>
          <w:sz w:val="20"/>
          <w:szCs w:val="20"/>
        </w:rPr>
        <w:t>this</w:t>
      </w:r>
      <w:r w:rsidRPr="00813B99">
        <w:rPr>
          <w:rFonts w:asciiTheme="minorHAnsi" w:hAnsiTheme="minorHAnsi"/>
          <w:color w:val="010202"/>
          <w:sz w:val="20"/>
          <w:szCs w:val="20"/>
          <w:u w:val="single"/>
        </w:rPr>
        <w:tab/>
      </w:r>
      <w:r w:rsidRPr="00813B99">
        <w:rPr>
          <w:rFonts w:asciiTheme="minorHAnsi" w:hAnsiTheme="minorHAnsi"/>
          <w:color w:val="010202"/>
          <w:sz w:val="20"/>
          <w:szCs w:val="20"/>
          <w:u w:val="single"/>
        </w:rPr>
        <w:tab/>
      </w:r>
      <w:r w:rsidRPr="00813B99">
        <w:rPr>
          <w:rFonts w:asciiTheme="minorHAnsi" w:hAnsiTheme="minorHAnsi"/>
          <w:color w:val="010202"/>
          <w:sz w:val="20"/>
          <w:szCs w:val="20"/>
        </w:rPr>
        <w:t>day</w:t>
      </w:r>
      <w:r w:rsidRPr="00813B99">
        <w:rPr>
          <w:rFonts w:asciiTheme="minorHAnsi" w:hAnsiTheme="minorHAnsi"/>
          <w:color w:val="010202"/>
          <w:w w:val="102"/>
          <w:sz w:val="20"/>
          <w:szCs w:val="20"/>
        </w:rPr>
        <w:t xml:space="preserve"> </w:t>
      </w:r>
      <w:r w:rsidRPr="00813B99">
        <w:rPr>
          <w:rFonts w:asciiTheme="minorHAnsi" w:hAnsiTheme="minorHAnsi"/>
          <w:color w:val="010202"/>
          <w:sz w:val="20"/>
          <w:szCs w:val="20"/>
        </w:rPr>
        <w:t>of</w:t>
      </w:r>
      <w:r w:rsidRPr="00813B99">
        <w:rPr>
          <w:rFonts w:asciiTheme="minorHAnsi" w:hAnsiTheme="minorHAnsi"/>
          <w:color w:val="010202"/>
          <w:sz w:val="20"/>
          <w:szCs w:val="20"/>
          <w:u w:val="single"/>
        </w:rPr>
        <w:tab/>
      </w:r>
      <w:r w:rsidRPr="00813B99">
        <w:rPr>
          <w:rFonts w:asciiTheme="minorHAnsi" w:hAnsiTheme="minorHAnsi"/>
          <w:color w:val="010202"/>
          <w:sz w:val="20"/>
          <w:szCs w:val="20"/>
        </w:rPr>
        <w:t xml:space="preserve">20   </w:t>
      </w:r>
      <w:r w:rsidRPr="00813B99">
        <w:rPr>
          <w:rFonts w:asciiTheme="minorHAnsi" w:hAnsiTheme="minorHAnsi"/>
          <w:color w:val="010202"/>
          <w:spacing w:val="10"/>
          <w:sz w:val="20"/>
          <w:szCs w:val="20"/>
        </w:rPr>
        <w:t xml:space="preserve"> </w:t>
      </w:r>
      <w:r w:rsidRPr="00813B99">
        <w:rPr>
          <w:rFonts w:asciiTheme="minorHAnsi" w:hAnsiTheme="minorHAnsi"/>
          <w:color w:val="010202"/>
          <w:sz w:val="20"/>
          <w:szCs w:val="20"/>
        </w:rPr>
        <w:t>,</w:t>
      </w:r>
    </w:p>
    <w:p w:rsidR="00AB1829" w:rsidRPr="00813B99" w:rsidRDefault="00AB1829" w:rsidP="00AB1829">
      <w:pPr>
        <w:pStyle w:val="Heading4"/>
        <w:tabs>
          <w:tab w:val="left" w:pos="3006"/>
        </w:tabs>
        <w:kinsoku w:val="0"/>
        <w:overflowPunct w:val="0"/>
        <w:ind w:left="111" w:right="2388"/>
        <w:jc w:val="both"/>
        <w:rPr>
          <w:rFonts w:asciiTheme="minorHAnsi" w:hAnsiTheme="minorHAnsi"/>
          <w:color w:val="000000"/>
          <w:sz w:val="20"/>
          <w:szCs w:val="20"/>
        </w:rPr>
      </w:pPr>
      <w:r w:rsidRPr="00813B99">
        <w:rPr>
          <w:rFonts w:asciiTheme="minorHAnsi" w:hAnsiTheme="minorHAnsi"/>
          <w:color w:val="010202"/>
          <w:sz w:val="20"/>
          <w:szCs w:val="20"/>
        </w:rPr>
        <w:t xml:space="preserve">Notary Public   </w:t>
      </w:r>
      <w:r w:rsidRPr="00813B99">
        <w:rPr>
          <w:rFonts w:asciiTheme="minorHAnsi" w:hAnsiTheme="minorHAnsi"/>
          <w:color w:val="010202"/>
          <w:spacing w:val="-24"/>
          <w:sz w:val="20"/>
          <w:szCs w:val="20"/>
        </w:rPr>
        <w:t xml:space="preserve"> </w:t>
      </w:r>
      <w:r w:rsidRPr="00813B99">
        <w:rPr>
          <w:rFonts w:asciiTheme="minorHAnsi" w:hAnsiTheme="minorHAnsi"/>
          <w:color w:val="010202"/>
          <w:sz w:val="20"/>
          <w:szCs w:val="20"/>
          <w:u w:val="single"/>
        </w:rPr>
        <w:t xml:space="preserve"> </w:t>
      </w:r>
      <w:r w:rsidRPr="00813B99">
        <w:rPr>
          <w:rFonts w:asciiTheme="minorHAnsi" w:hAnsiTheme="minorHAnsi"/>
          <w:color w:val="010202"/>
          <w:sz w:val="20"/>
          <w:szCs w:val="20"/>
          <w:u w:val="single"/>
        </w:rPr>
        <w:tab/>
      </w:r>
    </w:p>
    <w:p w:rsidR="00AB1829" w:rsidRPr="00813B99" w:rsidRDefault="00AB1829" w:rsidP="00AB1829">
      <w:pPr>
        <w:pStyle w:val="Heading4"/>
        <w:tabs>
          <w:tab w:val="left" w:pos="3006"/>
        </w:tabs>
        <w:kinsoku w:val="0"/>
        <w:overflowPunct w:val="0"/>
        <w:ind w:left="111" w:right="2388"/>
        <w:jc w:val="both"/>
        <w:rPr>
          <w:rFonts w:asciiTheme="minorHAnsi" w:hAnsiTheme="minorHAnsi"/>
          <w:color w:val="000000"/>
          <w:sz w:val="20"/>
          <w:szCs w:val="20"/>
        </w:rPr>
        <w:sectPr w:rsidR="00AB1829" w:rsidRPr="00813B99">
          <w:type w:val="continuous"/>
          <w:pgSz w:w="12240" w:h="15840"/>
          <w:pgMar w:top="1040" w:right="820" w:bottom="280" w:left="1000" w:header="720" w:footer="720" w:gutter="0"/>
          <w:cols w:num="2" w:space="720" w:equalWidth="0">
            <w:col w:w="1786" w:space="3239"/>
            <w:col w:w="5395"/>
          </w:cols>
          <w:noEndnote/>
        </w:sectPr>
      </w:pPr>
    </w:p>
    <w:p w:rsidR="00AB1829" w:rsidRPr="00813B99" w:rsidRDefault="00AB1829" w:rsidP="00AB1829">
      <w:pPr>
        <w:kinsoku w:val="0"/>
        <w:overflowPunct w:val="0"/>
        <w:spacing w:before="7" w:line="190" w:lineRule="exact"/>
        <w:rPr>
          <w:rFonts w:asciiTheme="minorHAnsi" w:hAnsiTheme="minorHAnsi"/>
          <w:sz w:val="20"/>
          <w:szCs w:val="20"/>
        </w:rPr>
      </w:pPr>
    </w:p>
    <w:p w:rsidR="00AB1829" w:rsidRPr="00813B99" w:rsidRDefault="00AB1829" w:rsidP="00AB1829">
      <w:pPr>
        <w:pStyle w:val="BodyText"/>
        <w:kinsoku w:val="0"/>
        <w:overflowPunct w:val="0"/>
        <w:ind w:left="5136"/>
        <w:rPr>
          <w:rFonts w:asciiTheme="minorHAnsi" w:hAnsiTheme="minorHAnsi"/>
          <w:color w:val="000000"/>
          <w:sz w:val="20"/>
          <w:szCs w:val="20"/>
        </w:rPr>
      </w:pPr>
      <w:r w:rsidRPr="00813B99">
        <w:rPr>
          <w:rFonts w:asciiTheme="minorHAnsi" w:hAnsiTheme="minorHAnsi"/>
          <w:color w:val="010202"/>
          <w:sz w:val="20"/>
          <w:szCs w:val="20"/>
        </w:rPr>
        <w:t>My</w:t>
      </w:r>
      <w:r w:rsidRPr="00813B99">
        <w:rPr>
          <w:rFonts w:asciiTheme="minorHAnsi" w:hAnsiTheme="minorHAnsi"/>
          <w:color w:val="010202"/>
          <w:spacing w:val="23"/>
          <w:sz w:val="20"/>
          <w:szCs w:val="20"/>
        </w:rPr>
        <w:t xml:space="preserve"> </w:t>
      </w:r>
      <w:r w:rsidRPr="00813B99">
        <w:rPr>
          <w:rFonts w:asciiTheme="minorHAnsi" w:hAnsiTheme="minorHAnsi"/>
          <w:color w:val="010202"/>
          <w:sz w:val="20"/>
          <w:szCs w:val="20"/>
        </w:rPr>
        <w:t>commission</w:t>
      </w:r>
      <w:r w:rsidRPr="00813B99">
        <w:rPr>
          <w:rFonts w:asciiTheme="minorHAnsi" w:hAnsiTheme="minorHAnsi"/>
          <w:color w:val="010202"/>
          <w:spacing w:val="6"/>
          <w:sz w:val="20"/>
          <w:szCs w:val="20"/>
        </w:rPr>
        <w:t xml:space="preserve"> </w:t>
      </w:r>
      <w:r w:rsidRPr="00813B99">
        <w:rPr>
          <w:rFonts w:asciiTheme="minorHAnsi" w:hAnsiTheme="minorHAnsi"/>
          <w:color w:val="010202"/>
          <w:sz w:val="20"/>
          <w:szCs w:val="20"/>
        </w:rPr>
        <w:t>expires:</w:t>
      </w:r>
    </w:p>
    <w:p w:rsidR="00AB1829" w:rsidRPr="005F0AC1" w:rsidRDefault="00AB1829" w:rsidP="00AB1829">
      <w:pPr>
        <w:pStyle w:val="Heading4"/>
        <w:tabs>
          <w:tab w:val="left" w:pos="8001"/>
        </w:tabs>
        <w:kinsoku w:val="0"/>
        <w:overflowPunct w:val="0"/>
        <w:spacing w:before="1"/>
        <w:ind w:left="5151"/>
        <w:rPr>
          <w:rFonts w:asciiTheme="minorHAnsi" w:hAnsiTheme="minorHAnsi"/>
        </w:rPr>
      </w:pPr>
      <w:r w:rsidRPr="00813B99">
        <w:rPr>
          <w:rFonts w:asciiTheme="minorHAnsi" w:hAnsiTheme="minorHAnsi"/>
          <w:color w:val="010202"/>
          <w:sz w:val="20"/>
          <w:szCs w:val="20"/>
        </w:rPr>
        <w:t xml:space="preserve"> (Date)  _</w:t>
      </w:r>
      <w:r w:rsidRPr="005F0AC1">
        <w:rPr>
          <w:rFonts w:asciiTheme="minorHAnsi" w:hAnsiTheme="minorHAnsi"/>
          <w:color w:val="010202"/>
        </w:rPr>
        <w:t>__________________</w:t>
      </w:r>
    </w:p>
    <w:p w:rsidR="00AB1829" w:rsidRPr="005F0AC1" w:rsidRDefault="004868EF" w:rsidP="004868EF">
      <w:pPr>
        <w:kinsoku w:val="0"/>
        <w:overflowPunct w:val="0"/>
        <w:spacing w:before="63"/>
        <w:ind w:left="111"/>
        <w:rPr>
          <w:rFonts w:asciiTheme="minorHAnsi" w:hAnsiTheme="minorHAnsi"/>
          <w:color w:val="000000"/>
          <w:sz w:val="22"/>
          <w:szCs w:val="22"/>
        </w:rPr>
        <w:sectPr w:rsidR="00AB1829" w:rsidRPr="005F0AC1">
          <w:type w:val="continuous"/>
          <w:pgSz w:w="12240" w:h="15840"/>
          <w:pgMar w:top="1040" w:right="820" w:bottom="280" w:left="1000" w:header="720" w:footer="720" w:gutter="0"/>
          <w:cols w:space="720" w:equalWidth="0">
            <w:col w:w="10420"/>
          </w:cols>
          <w:noEndnote/>
        </w:sectPr>
      </w:pPr>
      <w:r>
        <w:rPr>
          <w:rFonts w:asciiTheme="minorHAnsi" w:hAnsiTheme="minorHAnsi"/>
          <w:color w:val="000000"/>
          <w:sz w:val="22"/>
          <w:szCs w:val="22"/>
        </w:rPr>
        <w:t xml:space="preserve">                                                                                                                                                                            PS-10</w:t>
      </w:r>
    </w:p>
    <w:p w:rsidR="00AB1829" w:rsidRPr="004A4DDC" w:rsidRDefault="00AB1829" w:rsidP="00AB1829">
      <w:pPr>
        <w:pStyle w:val="BodyText"/>
        <w:kinsoku w:val="0"/>
        <w:overflowPunct w:val="0"/>
        <w:spacing w:before="71"/>
        <w:ind w:left="1160"/>
        <w:rPr>
          <w:rFonts w:asciiTheme="minorHAnsi" w:hAnsiTheme="minorHAnsi"/>
          <w:b/>
          <w:color w:val="000000"/>
          <w:sz w:val="22"/>
          <w:szCs w:val="22"/>
        </w:rPr>
      </w:pPr>
      <w:r w:rsidRPr="004A4DDC">
        <w:rPr>
          <w:rFonts w:asciiTheme="minorHAnsi" w:hAnsiTheme="minorHAnsi"/>
          <w:b/>
          <w:color w:val="010202"/>
          <w:sz w:val="22"/>
          <w:szCs w:val="22"/>
        </w:rPr>
        <w:t>ACKNOWLEDGEMENT</w:t>
      </w:r>
      <w:r w:rsidRPr="004A4DDC">
        <w:rPr>
          <w:rFonts w:asciiTheme="minorHAnsi" w:hAnsiTheme="minorHAnsi"/>
          <w:b/>
          <w:color w:val="010202"/>
          <w:spacing w:val="18"/>
          <w:sz w:val="22"/>
          <w:szCs w:val="22"/>
        </w:rPr>
        <w:t xml:space="preserve"> </w:t>
      </w:r>
      <w:r w:rsidRPr="004A4DDC">
        <w:rPr>
          <w:rFonts w:asciiTheme="minorHAnsi" w:hAnsiTheme="minorHAnsi"/>
          <w:b/>
          <w:color w:val="010202"/>
          <w:sz w:val="22"/>
          <w:szCs w:val="22"/>
        </w:rPr>
        <w:t>OF</w:t>
      </w:r>
      <w:r w:rsidRPr="004A4DDC">
        <w:rPr>
          <w:rFonts w:asciiTheme="minorHAnsi" w:hAnsiTheme="minorHAnsi"/>
          <w:b/>
          <w:color w:val="010202"/>
          <w:spacing w:val="19"/>
          <w:sz w:val="22"/>
          <w:szCs w:val="22"/>
        </w:rPr>
        <w:t xml:space="preserve"> </w:t>
      </w:r>
      <w:r w:rsidRPr="004A4DDC">
        <w:rPr>
          <w:rFonts w:asciiTheme="minorHAnsi" w:hAnsiTheme="minorHAnsi"/>
          <w:b/>
          <w:color w:val="010202"/>
          <w:sz w:val="22"/>
          <w:szCs w:val="22"/>
        </w:rPr>
        <w:t>RECEIPT</w:t>
      </w:r>
      <w:r w:rsidRPr="004A4DDC">
        <w:rPr>
          <w:rFonts w:asciiTheme="minorHAnsi" w:hAnsiTheme="minorHAnsi"/>
          <w:b/>
          <w:color w:val="010202"/>
          <w:spacing w:val="19"/>
          <w:sz w:val="22"/>
          <w:szCs w:val="22"/>
        </w:rPr>
        <w:t xml:space="preserve"> </w:t>
      </w:r>
      <w:r w:rsidRPr="004A4DDC">
        <w:rPr>
          <w:rFonts w:asciiTheme="minorHAnsi" w:hAnsiTheme="minorHAnsi"/>
          <w:b/>
          <w:color w:val="010202"/>
          <w:sz w:val="22"/>
          <w:szCs w:val="22"/>
        </w:rPr>
        <w:t>OF</w:t>
      </w:r>
      <w:r w:rsidRPr="004A4DDC">
        <w:rPr>
          <w:rFonts w:asciiTheme="minorHAnsi" w:hAnsiTheme="minorHAnsi"/>
          <w:b/>
          <w:color w:val="010202"/>
          <w:spacing w:val="19"/>
          <w:sz w:val="22"/>
          <w:szCs w:val="22"/>
        </w:rPr>
        <w:t xml:space="preserve"> </w:t>
      </w:r>
      <w:r w:rsidRPr="004A4DDC">
        <w:rPr>
          <w:rFonts w:asciiTheme="minorHAnsi" w:hAnsiTheme="minorHAnsi"/>
          <w:b/>
          <w:color w:val="010202"/>
          <w:sz w:val="22"/>
          <w:szCs w:val="22"/>
        </w:rPr>
        <w:t>CHANGES</w:t>
      </w:r>
      <w:r w:rsidRPr="004A4DDC">
        <w:rPr>
          <w:rFonts w:asciiTheme="minorHAnsi" w:hAnsiTheme="minorHAnsi"/>
          <w:b/>
          <w:color w:val="010202"/>
          <w:spacing w:val="19"/>
          <w:sz w:val="22"/>
          <w:szCs w:val="22"/>
        </w:rPr>
        <w:t xml:space="preserve"> </w:t>
      </w:r>
      <w:r w:rsidRPr="004A4DDC">
        <w:rPr>
          <w:rFonts w:asciiTheme="minorHAnsi" w:hAnsiTheme="minorHAnsi"/>
          <w:b/>
          <w:color w:val="010202"/>
          <w:sz w:val="22"/>
          <w:szCs w:val="22"/>
        </w:rPr>
        <w:t>TO</w:t>
      </w:r>
      <w:r w:rsidRPr="004A4DDC">
        <w:rPr>
          <w:rFonts w:asciiTheme="minorHAnsi" w:hAnsiTheme="minorHAnsi"/>
          <w:b/>
          <w:color w:val="010202"/>
          <w:spacing w:val="19"/>
          <w:sz w:val="22"/>
          <w:szCs w:val="22"/>
        </w:rPr>
        <w:t xml:space="preserve"> </w:t>
      </w:r>
      <w:r w:rsidRPr="004A4DDC">
        <w:rPr>
          <w:rFonts w:asciiTheme="minorHAnsi" w:hAnsiTheme="minorHAnsi"/>
          <w:b/>
          <w:color w:val="010202"/>
          <w:sz w:val="22"/>
          <w:szCs w:val="22"/>
        </w:rPr>
        <w:t>BID</w:t>
      </w:r>
      <w:r w:rsidRPr="004A4DDC">
        <w:rPr>
          <w:rFonts w:asciiTheme="minorHAnsi" w:hAnsiTheme="minorHAnsi"/>
          <w:b/>
          <w:color w:val="010202"/>
          <w:spacing w:val="19"/>
          <w:sz w:val="22"/>
          <w:szCs w:val="22"/>
        </w:rPr>
        <w:t xml:space="preserve"> </w:t>
      </w:r>
      <w:r w:rsidRPr="004A4DDC">
        <w:rPr>
          <w:rFonts w:asciiTheme="minorHAnsi" w:hAnsiTheme="minorHAnsi"/>
          <w:b/>
          <w:color w:val="010202"/>
          <w:sz w:val="22"/>
          <w:szCs w:val="22"/>
        </w:rPr>
        <w:t>DOCUMENTS</w:t>
      </w:r>
      <w:r w:rsidRPr="004A4DDC">
        <w:rPr>
          <w:rFonts w:asciiTheme="minorHAnsi" w:hAnsiTheme="minorHAnsi"/>
          <w:b/>
          <w:color w:val="010202"/>
          <w:spacing w:val="19"/>
          <w:sz w:val="22"/>
          <w:szCs w:val="22"/>
        </w:rPr>
        <w:t xml:space="preserve"> </w:t>
      </w:r>
      <w:r w:rsidRPr="004A4DDC">
        <w:rPr>
          <w:rFonts w:asciiTheme="minorHAnsi" w:hAnsiTheme="minorHAnsi"/>
          <w:b/>
          <w:color w:val="010202"/>
          <w:sz w:val="22"/>
          <w:szCs w:val="22"/>
        </w:rPr>
        <w:t>FORM</w:t>
      </w:r>
    </w:p>
    <w:p w:rsidR="00AB1829" w:rsidRPr="005F0AC1" w:rsidRDefault="00AB1829" w:rsidP="00AB1829">
      <w:pPr>
        <w:kinsoku w:val="0"/>
        <w:overflowPunct w:val="0"/>
        <w:spacing w:before="16" w:line="260" w:lineRule="exact"/>
        <w:rPr>
          <w:rFonts w:asciiTheme="minorHAnsi" w:hAnsiTheme="minorHAnsi"/>
          <w:sz w:val="26"/>
          <w:szCs w:val="26"/>
        </w:rPr>
      </w:pPr>
    </w:p>
    <w:p w:rsidR="00AB1829" w:rsidRPr="005F0AC1" w:rsidRDefault="000056DF" w:rsidP="00AB1829">
      <w:pPr>
        <w:pStyle w:val="Heading3"/>
        <w:kinsoku w:val="0"/>
        <w:overflowPunct w:val="0"/>
        <w:ind w:left="165"/>
        <w:jc w:val="center"/>
        <w:rPr>
          <w:rFonts w:asciiTheme="minorHAnsi" w:hAnsiTheme="minorHAnsi"/>
          <w:b w:val="0"/>
          <w:bCs w:val="0"/>
          <w:color w:val="000000"/>
        </w:rPr>
      </w:pPr>
      <w:r w:rsidRPr="000056DF">
        <w:rPr>
          <w:rFonts w:ascii="Times New Roman" w:hAnsi="Times New Roman"/>
          <w:noProof/>
        </w:rPr>
        <w:pict>
          <v:shape id="_x0000_s1163" style="position:absolute;left:0;text-align:left;margin-left:122.45pt;margin-top:21.1pt;width:387pt;height:0;z-index:-251664896;mso-position-horizontal-relative:page;mso-position-vertical-relative:text" coordsize="7740,20" o:allowincell="f" path="m,l7740,e" filled="f" strokecolor="#010202" strokeweight=".72pt">
            <v:path arrowok="t"/>
            <w10:wrap anchorx="page"/>
          </v:shape>
        </w:pict>
      </w:r>
      <w:r w:rsidR="00AB1829" w:rsidRPr="005F0AC1">
        <w:rPr>
          <w:rFonts w:asciiTheme="minorHAnsi" w:hAnsiTheme="minorHAnsi"/>
          <w:noProof/>
        </w:rPr>
        <w:t>Veteran Square Foundation</w:t>
      </w:r>
    </w:p>
    <w:p w:rsidR="00AB1829" w:rsidRPr="005F0AC1" w:rsidRDefault="00AB1829" w:rsidP="00AB1829">
      <w:pPr>
        <w:kinsoku w:val="0"/>
        <w:overflowPunct w:val="0"/>
        <w:spacing w:before="4" w:line="180" w:lineRule="exact"/>
        <w:rPr>
          <w:rFonts w:asciiTheme="minorHAnsi" w:hAnsiTheme="minorHAnsi"/>
          <w:sz w:val="18"/>
          <w:szCs w:val="18"/>
        </w:rPr>
      </w:pPr>
    </w:p>
    <w:p w:rsidR="00AB1829" w:rsidRPr="005F0AC1" w:rsidRDefault="00AB1829" w:rsidP="00AB1829">
      <w:pPr>
        <w:kinsoku w:val="0"/>
        <w:overflowPunct w:val="0"/>
        <w:spacing w:line="200" w:lineRule="exact"/>
        <w:rPr>
          <w:rFonts w:asciiTheme="minorHAnsi" w:hAnsiTheme="minorHAnsi"/>
          <w:sz w:val="20"/>
          <w:szCs w:val="20"/>
        </w:rPr>
      </w:pPr>
    </w:p>
    <w:p w:rsidR="00AB1829" w:rsidRPr="005F0AC1" w:rsidRDefault="00AB1829" w:rsidP="00AB1829">
      <w:pPr>
        <w:kinsoku w:val="0"/>
        <w:overflowPunct w:val="0"/>
        <w:spacing w:line="200" w:lineRule="exact"/>
        <w:rPr>
          <w:rFonts w:asciiTheme="minorHAnsi" w:hAnsiTheme="minorHAnsi"/>
          <w:sz w:val="20"/>
          <w:szCs w:val="20"/>
        </w:rPr>
      </w:pPr>
    </w:p>
    <w:p w:rsidR="00AB1829" w:rsidRPr="005F0AC1" w:rsidRDefault="00AB1829" w:rsidP="00AB1829">
      <w:pPr>
        <w:kinsoku w:val="0"/>
        <w:overflowPunct w:val="0"/>
        <w:spacing w:line="200" w:lineRule="exact"/>
        <w:rPr>
          <w:rFonts w:asciiTheme="minorHAnsi" w:hAnsiTheme="minorHAnsi"/>
          <w:sz w:val="20"/>
          <w:szCs w:val="20"/>
        </w:rPr>
        <w:sectPr w:rsidR="00AB1829" w:rsidRPr="005F0AC1" w:rsidSect="00D830C6">
          <w:footerReference w:type="even" r:id="rId22"/>
          <w:pgSz w:w="12240" w:h="15840"/>
          <w:pgMar w:top="1200" w:right="760" w:bottom="280" w:left="1000" w:header="432" w:footer="1008" w:gutter="0"/>
          <w:cols w:space="720" w:equalWidth="0">
            <w:col w:w="10480"/>
          </w:cols>
          <w:noEndnote/>
          <w:docGrid w:linePitch="326"/>
        </w:sectPr>
      </w:pPr>
    </w:p>
    <w:p w:rsidR="00AB1829" w:rsidRPr="005F0AC1" w:rsidRDefault="000056DF" w:rsidP="00AB1829">
      <w:pPr>
        <w:kinsoku w:val="0"/>
        <w:overflowPunct w:val="0"/>
        <w:spacing w:before="64"/>
        <w:ind w:left="1885"/>
        <w:rPr>
          <w:rFonts w:asciiTheme="minorHAnsi" w:hAnsiTheme="minorHAnsi"/>
          <w:color w:val="000000"/>
          <w:sz w:val="22"/>
          <w:szCs w:val="22"/>
        </w:rPr>
      </w:pPr>
      <w:r w:rsidRPr="000056DF">
        <w:rPr>
          <w:noProof/>
        </w:rPr>
        <w:pict>
          <v:shape id="_x0000_s1164" style="position:absolute;left:0;text-align:left;margin-left:91.5pt;margin-top:23.65pt;width:3in;height:0;z-index:-251663872;mso-position-horizontal-relative:page;mso-position-vertical-relative:text" coordsize="4320,20" o:allowincell="f" path="m,l4320,e" filled="f" strokecolor="#010202" strokeweight=".20319mm">
            <v:path arrowok="t"/>
            <w10:wrap anchorx="page"/>
          </v:shape>
        </w:pict>
      </w:r>
      <w:r w:rsidRPr="000056DF">
        <w:rPr>
          <w:noProof/>
        </w:rPr>
        <w:pict>
          <v:shape id="_x0000_s1165" style="position:absolute;left:0;text-align:left;margin-left:379.5pt;margin-top:23.65pt;width:2in;height:0;z-index:-251662848;mso-position-horizontal-relative:page;mso-position-vertical-relative:text" coordsize="2880,20" o:allowincell="f" path="m,l2880,e" filled="f" strokecolor="#010202" strokeweight=".20319mm">
            <v:path arrowok="t"/>
            <w10:wrap anchorx="page"/>
          </v:shape>
        </w:pict>
      </w:r>
      <w:r w:rsidR="00AB1829" w:rsidRPr="005F0AC1">
        <w:rPr>
          <w:rFonts w:asciiTheme="minorHAnsi" w:hAnsiTheme="minorHAnsi"/>
          <w:b/>
          <w:bCs/>
          <w:color w:val="231F20"/>
          <w:sz w:val="22"/>
          <w:szCs w:val="22"/>
        </w:rPr>
        <w:t>Veteran's</w:t>
      </w:r>
      <w:r w:rsidR="00AB1829" w:rsidRPr="005F0AC1">
        <w:rPr>
          <w:rFonts w:asciiTheme="minorHAnsi" w:hAnsiTheme="minorHAnsi"/>
          <w:b/>
          <w:bCs/>
          <w:color w:val="231F20"/>
          <w:spacing w:val="-1"/>
          <w:sz w:val="22"/>
          <w:szCs w:val="22"/>
        </w:rPr>
        <w:t xml:space="preserve"> </w:t>
      </w:r>
      <w:r w:rsidR="00AB1829" w:rsidRPr="005F0AC1">
        <w:rPr>
          <w:rFonts w:asciiTheme="minorHAnsi" w:hAnsiTheme="minorHAnsi"/>
          <w:b/>
          <w:bCs/>
          <w:color w:val="231F20"/>
          <w:sz w:val="22"/>
          <w:szCs w:val="22"/>
        </w:rPr>
        <w:t>Monument</w:t>
      </w:r>
    </w:p>
    <w:p w:rsidR="00AB1829" w:rsidRPr="005F0AC1" w:rsidRDefault="00AB1829" w:rsidP="00AB1829">
      <w:pPr>
        <w:kinsoku w:val="0"/>
        <w:overflowPunct w:val="0"/>
        <w:spacing w:before="64"/>
        <w:ind w:right="8"/>
        <w:jc w:val="center"/>
        <w:rPr>
          <w:rFonts w:asciiTheme="minorHAnsi" w:hAnsiTheme="minorHAnsi"/>
          <w:color w:val="000000"/>
          <w:sz w:val="22"/>
          <w:szCs w:val="22"/>
        </w:rPr>
      </w:pPr>
      <w:r w:rsidRPr="005F0AC1">
        <w:rPr>
          <w:rFonts w:asciiTheme="minorHAnsi" w:hAnsiTheme="minorHAnsi"/>
        </w:rPr>
        <w:br w:type="column"/>
      </w:r>
      <w:r>
        <w:rPr>
          <w:rFonts w:asciiTheme="minorHAnsi" w:hAnsiTheme="minorHAnsi"/>
          <w:b/>
          <w:bCs/>
          <w:color w:val="231F20"/>
          <w:sz w:val="22"/>
          <w:szCs w:val="22"/>
        </w:rPr>
        <w:t>Lower Makefield, Yardley, PA</w:t>
      </w:r>
    </w:p>
    <w:p w:rsidR="00AB1829" w:rsidRPr="005F0AC1" w:rsidRDefault="00AB1829" w:rsidP="00AB1829">
      <w:pPr>
        <w:kinsoku w:val="0"/>
        <w:overflowPunct w:val="0"/>
        <w:spacing w:before="64"/>
        <w:ind w:right="8"/>
        <w:jc w:val="center"/>
        <w:rPr>
          <w:rFonts w:asciiTheme="minorHAnsi" w:hAnsiTheme="minorHAnsi"/>
          <w:color w:val="000000"/>
          <w:sz w:val="22"/>
          <w:szCs w:val="22"/>
        </w:rPr>
        <w:sectPr w:rsidR="00AB1829" w:rsidRPr="005F0AC1">
          <w:type w:val="continuous"/>
          <w:pgSz w:w="12240" w:h="15840"/>
          <w:pgMar w:top="1040" w:right="760" w:bottom="280" w:left="1000" w:header="720" w:footer="720" w:gutter="0"/>
          <w:cols w:num="2" w:space="720" w:equalWidth="0">
            <w:col w:w="3884" w:space="1703"/>
            <w:col w:w="4893"/>
          </w:cols>
          <w:noEndnote/>
        </w:sectPr>
      </w:pPr>
    </w:p>
    <w:p w:rsidR="00AB1829" w:rsidRPr="005F0AC1" w:rsidRDefault="00AB1829" w:rsidP="00AB1829">
      <w:pPr>
        <w:kinsoku w:val="0"/>
        <w:overflowPunct w:val="0"/>
        <w:spacing w:line="200" w:lineRule="exact"/>
        <w:rPr>
          <w:rFonts w:asciiTheme="minorHAnsi" w:hAnsiTheme="minorHAnsi"/>
          <w:sz w:val="20"/>
          <w:szCs w:val="20"/>
        </w:rPr>
      </w:pPr>
    </w:p>
    <w:p w:rsidR="00AB1829" w:rsidRPr="005F0AC1" w:rsidRDefault="00AB1829" w:rsidP="00AB1829">
      <w:pPr>
        <w:kinsoku w:val="0"/>
        <w:overflowPunct w:val="0"/>
        <w:spacing w:line="200" w:lineRule="exact"/>
        <w:rPr>
          <w:rFonts w:asciiTheme="minorHAnsi" w:hAnsiTheme="minorHAnsi"/>
          <w:sz w:val="20"/>
          <w:szCs w:val="20"/>
        </w:rPr>
      </w:pPr>
    </w:p>
    <w:p w:rsidR="00AB1829" w:rsidRPr="005F0AC1" w:rsidRDefault="00AB1829" w:rsidP="00AB1829">
      <w:pPr>
        <w:kinsoku w:val="0"/>
        <w:overflowPunct w:val="0"/>
        <w:spacing w:before="8" w:line="200" w:lineRule="exact"/>
        <w:rPr>
          <w:rFonts w:asciiTheme="minorHAnsi" w:hAnsiTheme="minorHAnsi"/>
          <w:sz w:val="20"/>
          <w:szCs w:val="20"/>
        </w:rPr>
      </w:pPr>
    </w:p>
    <w:p w:rsidR="00AB1829" w:rsidRPr="005F0AC1" w:rsidRDefault="00AB1829" w:rsidP="00AB1829">
      <w:pPr>
        <w:pStyle w:val="Heading4"/>
        <w:kinsoku w:val="0"/>
        <w:overflowPunct w:val="0"/>
        <w:spacing w:before="63" w:line="241" w:lineRule="auto"/>
        <w:ind w:left="110" w:right="342"/>
        <w:rPr>
          <w:rFonts w:asciiTheme="minorHAnsi" w:hAnsiTheme="minorHAnsi"/>
          <w:color w:val="000000"/>
        </w:rPr>
      </w:pPr>
      <w:r w:rsidRPr="005F0AC1">
        <w:rPr>
          <w:rFonts w:asciiTheme="minorHAnsi" w:hAnsiTheme="minorHAnsi"/>
          <w:color w:val="010202"/>
        </w:rPr>
        <w:t>The undersigned bidder hereby acknowledges receipt of the following notices, revisions, or addenda to the bid specifications or bid documents.  By indicating date of receipt, bidder acknowledges the submitted bid takes into account the provisions of the notice, revision or addendum.  Note that the record of notice to bidders shall take precedence and that failure to include provisions of changes in a bid proposal may be subject for rejection of the bid.</w:t>
      </w:r>
    </w:p>
    <w:p w:rsidR="00AB1829" w:rsidRPr="005F0AC1" w:rsidRDefault="00AB1829" w:rsidP="00AB1829">
      <w:pPr>
        <w:kinsoku w:val="0"/>
        <w:overflowPunct w:val="0"/>
        <w:spacing w:before="7" w:line="260" w:lineRule="exact"/>
        <w:rPr>
          <w:rFonts w:asciiTheme="minorHAnsi" w:hAnsiTheme="minorHAnsi"/>
          <w:sz w:val="26"/>
          <w:szCs w:val="26"/>
        </w:rPr>
      </w:pPr>
    </w:p>
    <w:tbl>
      <w:tblPr>
        <w:tblW w:w="0" w:type="auto"/>
        <w:tblInd w:w="919" w:type="dxa"/>
        <w:tblLayout w:type="fixed"/>
        <w:tblCellMar>
          <w:left w:w="0" w:type="dxa"/>
          <w:right w:w="0" w:type="dxa"/>
        </w:tblCellMar>
        <w:tblLook w:val="0000"/>
      </w:tblPr>
      <w:tblGrid>
        <w:gridCol w:w="2304"/>
        <w:gridCol w:w="3456"/>
        <w:gridCol w:w="2111"/>
        <w:gridCol w:w="1578"/>
      </w:tblGrid>
      <w:tr w:rsidR="00AB1829" w:rsidRPr="005F0AC1" w:rsidTr="00D830C6">
        <w:trPr>
          <w:trHeight w:hRule="exact" w:val="773"/>
        </w:trPr>
        <w:tc>
          <w:tcPr>
            <w:tcW w:w="5760" w:type="dxa"/>
            <w:gridSpan w:val="2"/>
            <w:tcBorders>
              <w:top w:val="single" w:sz="2" w:space="0" w:color="010202"/>
              <w:left w:val="single" w:sz="2" w:space="0" w:color="010202"/>
              <w:bottom w:val="single" w:sz="2" w:space="0" w:color="010202"/>
              <w:right w:val="single" w:sz="2" w:space="0" w:color="010202"/>
            </w:tcBorders>
          </w:tcPr>
          <w:p w:rsidR="00AB1829" w:rsidRPr="005F0AC1" w:rsidRDefault="00AB1829" w:rsidP="00D830C6">
            <w:pPr>
              <w:pStyle w:val="TableParagraph"/>
              <w:kinsoku w:val="0"/>
              <w:overflowPunct w:val="0"/>
              <w:spacing w:line="241" w:lineRule="exact"/>
              <w:ind w:left="1542"/>
              <w:rPr>
                <w:rFonts w:asciiTheme="minorHAnsi" w:eastAsiaTheme="minorEastAsia" w:hAnsiTheme="minorHAnsi"/>
                <w:color w:val="000000"/>
              </w:rPr>
            </w:pPr>
            <w:r w:rsidRPr="005F0AC1">
              <w:rPr>
                <w:rFonts w:asciiTheme="minorHAnsi" w:eastAsiaTheme="minorEastAsia" w:hAnsiTheme="minorHAnsi"/>
                <w:color w:val="010202"/>
                <w:sz w:val="22"/>
                <w:szCs w:val="22"/>
              </w:rPr>
              <w:t>Reference Number</w:t>
            </w:r>
          </w:p>
          <w:p w:rsidR="00AB1829" w:rsidRPr="005F0AC1" w:rsidRDefault="00AB1829" w:rsidP="00D830C6">
            <w:pPr>
              <w:pStyle w:val="TableParagraph"/>
              <w:kinsoku w:val="0"/>
              <w:overflowPunct w:val="0"/>
              <w:spacing w:before="2"/>
              <w:ind w:left="1467"/>
              <w:rPr>
                <w:rFonts w:asciiTheme="minorHAnsi" w:eastAsiaTheme="minorEastAsia" w:hAnsiTheme="minorHAnsi"/>
              </w:rPr>
            </w:pPr>
            <w:r w:rsidRPr="005F0AC1">
              <w:rPr>
                <w:rFonts w:asciiTheme="minorHAnsi" w:eastAsiaTheme="minorEastAsia" w:hAnsiTheme="minorHAnsi"/>
                <w:color w:val="010202"/>
                <w:sz w:val="22"/>
                <w:szCs w:val="22"/>
              </w:rPr>
              <w:t>Or Title of Addendum/Revision</w:t>
            </w:r>
          </w:p>
        </w:tc>
        <w:tc>
          <w:tcPr>
            <w:tcW w:w="2111" w:type="dxa"/>
            <w:tcBorders>
              <w:top w:val="single" w:sz="2" w:space="0" w:color="010202"/>
              <w:left w:val="single" w:sz="2" w:space="0" w:color="010202"/>
              <w:bottom w:val="single" w:sz="2" w:space="0" w:color="010202"/>
              <w:right w:val="single" w:sz="2" w:space="0" w:color="010202"/>
            </w:tcBorders>
          </w:tcPr>
          <w:p w:rsidR="00AB1829" w:rsidRPr="005F0AC1" w:rsidRDefault="00AB1829" w:rsidP="00D830C6">
            <w:pPr>
              <w:pStyle w:val="TableParagraph"/>
              <w:kinsoku w:val="0"/>
              <w:overflowPunct w:val="0"/>
              <w:spacing w:line="248" w:lineRule="exact"/>
              <w:ind w:right="61"/>
              <w:jc w:val="center"/>
              <w:rPr>
                <w:rFonts w:asciiTheme="minorHAnsi" w:eastAsiaTheme="minorEastAsia" w:hAnsiTheme="minorHAnsi"/>
                <w:color w:val="000000"/>
              </w:rPr>
            </w:pPr>
            <w:r w:rsidRPr="005F0AC1">
              <w:rPr>
                <w:rFonts w:asciiTheme="minorHAnsi" w:eastAsiaTheme="minorEastAsia" w:hAnsiTheme="minorHAnsi"/>
                <w:color w:val="010202"/>
                <w:sz w:val="22"/>
                <w:szCs w:val="22"/>
              </w:rPr>
              <w:t>Date</w:t>
            </w:r>
          </w:p>
          <w:p w:rsidR="00AB1829" w:rsidRDefault="00AB1829" w:rsidP="00D830C6">
            <w:pPr>
              <w:pStyle w:val="TableParagraph"/>
              <w:kinsoku w:val="0"/>
              <w:overflowPunct w:val="0"/>
              <w:spacing w:before="2"/>
              <w:ind w:right="61"/>
              <w:jc w:val="center"/>
              <w:rPr>
                <w:rFonts w:asciiTheme="minorHAnsi" w:eastAsiaTheme="minorEastAsia" w:hAnsiTheme="minorHAnsi"/>
                <w:color w:val="010202"/>
              </w:rPr>
            </w:pPr>
            <w:r>
              <w:rPr>
                <w:rFonts w:asciiTheme="minorHAnsi" w:eastAsiaTheme="minorEastAsia" w:hAnsiTheme="minorHAnsi"/>
                <w:color w:val="010202"/>
                <w:sz w:val="22"/>
                <w:szCs w:val="22"/>
              </w:rPr>
              <w:t>Published on</w:t>
            </w:r>
          </w:p>
          <w:p w:rsidR="00AB1829" w:rsidRPr="006065FD" w:rsidRDefault="00AB1829" w:rsidP="00D830C6">
            <w:pPr>
              <w:pStyle w:val="TableParagraph"/>
              <w:kinsoku w:val="0"/>
              <w:overflowPunct w:val="0"/>
              <w:spacing w:before="2"/>
              <w:ind w:right="61"/>
              <w:jc w:val="center"/>
              <w:rPr>
                <w:rFonts w:asciiTheme="minorHAnsi" w:eastAsiaTheme="minorEastAsia" w:hAnsiTheme="minorHAnsi"/>
                <w:sz w:val="18"/>
                <w:szCs w:val="18"/>
              </w:rPr>
            </w:pPr>
            <w:r>
              <w:rPr>
                <w:rFonts w:asciiTheme="minorHAnsi" w:eastAsiaTheme="minorEastAsia" w:hAnsiTheme="minorHAnsi"/>
                <w:sz w:val="18"/>
                <w:szCs w:val="18"/>
              </w:rPr>
              <w:t>www.VeteransSquare.org</w:t>
            </w:r>
          </w:p>
        </w:tc>
        <w:tc>
          <w:tcPr>
            <w:tcW w:w="1578" w:type="dxa"/>
            <w:tcBorders>
              <w:top w:val="single" w:sz="2" w:space="0" w:color="010202"/>
              <w:left w:val="single" w:sz="2" w:space="0" w:color="010202"/>
              <w:bottom w:val="single" w:sz="2" w:space="0" w:color="010202"/>
              <w:right w:val="single" w:sz="4" w:space="0" w:color="010202"/>
            </w:tcBorders>
          </w:tcPr>
          <w:p w:rsidR="00AB1829" w:rsidRPr="005F0AC1" w:rsidRDefault="00AB1829" w:rsidP="00D830C6">
            <w:pPr>
              <w:pStyle w:val="TableParagraph"/>
              <w:kinsoku w:val="0"/>
              <w:overflowPunct w:val="0"/>
              <w:spacing w:before="9" w:line="241" w:lineRule="auto"/>
              <w:ind w:left="450" w:right="469" w:hanging="75"/>
              <w:rPr>
                <w:rFonts w:asciiTheme="minorHAnsi" w:eastAsiaTheme="minorEastAsia" w:hAnsiTheme="minorHAnsi"/>
              </w:rPr>
            </w:pPr>
            <w:r w:rsidRPr="005F0AC1">
              <w:rPr>
                <w:rFonts w:asciiTheme="minorHAnsi" w:eastAsiaTheme="minorEastAsia" w:hAnsiTheme="minorHAnsi"/>
                <w:color w:val="010202"/>
                <w:sz w:val="22"/>
                <w:szCs w:val="22"/>
              </w:rPr>
              <w:t>Bidder's Initials</w:t>
            </w:r>
          </w:p>
        </w:tc>
      </w:tr>
      <w:tr w:rsidR="00AB1829" w:rsidRPr="005F0AC1" w:rsidTr="00D830C6">
        <w:trPr>
          <w:trHeight w:hRule="exact" w:val="595"/>
        </w:trPr>
        <w:tc>
          <w:tcPr>
            <w:tcW w:w="2304" w:type="dxa"/>
            <w:tcBorders>
              <w:top w:val="single" w:sz="2" w:space="0" w:color="010202"/>
              <w:left w:val="single" w:sz="2" w:space="0" w:color="010202"/>
              <w:bottom w:val="single" w:sz="4" w:space="0" w:color="010202"/>
              <w:right w:val="single" w:sz="2" w:space="0" w:color="010202"/>
            </w:tcBorders>
          </w:tcPr>
          <w:p w:rsidR="00AB1829" w:rsidRPr="005F0AC1" w:rsidRDefault="00AB1829" w:rsidP="00D830C6">
            <w:pPr>
              <w:pStyle w:val="TableParagraph"/>
              <w:kinsoku w:val="0"/>
              <w:overflowPunct w:val="0"/>
              <w:spacing w:line="241" w:lineRule="exact"/>
              <w:ind w:left="103"/>
              <w:rPr>
                <w:rFonts w:asciiTheme="minorHAnsi" w:eastAsiaTheme="minorEastAsia" w:hAnsiTheme="minorHAnsi"/>
                <w:color w:val="000000"/>
              </w:rPr>
            </w:pPr>
            <w:r w:rsidRPr="005F0AC1">
              <w:rPr>
                <w:rFonts w:asciiTheme="minorHAnsi" w:eastAsiaTheme="minorEastAsia" w:hAnsiTheme="minorHAnsi"/>
                <w:color w:val="010202"/>
                <w:sz w:val="22"/>
                <w:szCs w:val="22"/>
              </w:rPr>
              <w:t>Notice, Revision or</w:t>
            </w:r>
          </w:p>
          <w:p w:rsidR="00AB1829" w:rsidRPr="005F0AC1" w:rsidRDefault="00AB1829" w:rsidP="00D830C6">
            <w:pPr>
              <w:pStyle w:val="TableParagraph"/>
              <w:kinsoku w:val="0"/>
              <w:overflowPunct w:val="0"/>
              <w:ind w:left="103"/>
              <w:rPr>
                <w:rFonts w:asciiTheme="minorHAnsi" w:eastAsiaTheme="minorEastAsia" w:hAnsiTheme="minorHAnsi"/>
              </w:rPr>
            </w:pPr>
            <w:r w:rsidRPr="005F0AC1">
              <w:rPr>
                <w:rFonts w:asciiTheme="minorHAnsi" w:eastAsiaTheme="minorEastAsia" w:hAnsiTheme="minorHAnsi"/>
                <w:color w:val="010202"/>
                <w:sz w:val="22"/>
                <w:szCs w:val="22"/>
              </w:rPr>
              <w:t>Addenda No.</w:t>
            </w:r>
          </w:p>
        </w:tc>
        <w:tc>
          <w:tcPr>
            <w:tcW w:w="3456" w:type="dxa"/>
            <w:tcBorders>
              <w:top w:val="single" w:sz="2" w:space="0" w:color="010202"/>
              <w:left w:val="single" w:sz="2" w:space="0" w:color="010202"/>
              <w:bottom w:val="single" w:sz="4" w:space="0" w:color="010202"/>
              <w:right w:val="single" w:sz="2" w:space="0" w:color="010202"/>
            </w:tcBorders>
          </w:tcPr>
          <w:p w:rsidR="00AB1829" w:rsidRPr="005F0AC1" w:rsidRDefault="00AB1829" w:rsidP="00D830C6">
            <w:pPr>
              <w:pStyle w:val="TableParagraph"/>
              <w:kinsoku w:val="0"/>
              <w:overflowPunct w:val="0"/>
              <w:spacing w:line="241" w:lineRule="exact"/>
              <w:ind w:left="103"/>
              <w:rPr>
                <w:rFonts w:asciiTheme="minorHAnsi" w:eastAsiaTheme="minorEastAsia" w:hAnsiTheme="minorHAnsi"/>
              </w:rPr>
            </w:pPr>
            <w:r w:rsidRPr="005F0AC1">
              <w:rPr>
                <w:rFonts w:asciiTheme="minorHAnsi" w:eastAsiaTheme="minorEastAsia" w:hAnsiTheme="minorHAnsi"/>
                <w:color w:val="010202"/>
                <w:sz w:val="22"/>
                <w:szCs w:val="22"/>
              </w:rPr>
              <w:t>Title or Description</w:t>
            </w:r>
          </w:p>
        </w:tc>
        <w:tc>
          <w:tcPr>
            <w:tcW w:w="2111" w:type="dxa"/>
            <w:tcBorders>
              <w:top w:val="single" w:sz="2" w:space="0" w:color="010202"/>
              <w:left w:val="single" w:sz="2" w:space="0" w:color="010202"/>
              <w:bottom w:val="single" w:sz="4" w:space="0" w:color="010202"/>
              <w:right w:val="single" w:sz="2" w:space="0" w:color="010202"/>
            </w:tcBorders>
          </w:tcPr>
          <w:p w:rsidR="00AB1829" w:rsidRPr="005F0AC1" w:rsidRDefault="00AB1829" w:rsidP="00D830C6">
            <w:pPr>
              <w:rPr>
                <w:rFonts w:asciiTheme="minorHAnsi" w:hAnsiTheme="minorHAnsi"/>
              </w:rPr>
            </w:pPr>
          </w:p>
        </w:tc>
        <w:tc>
          <w:tcPr>
            <w:tcW w:w="1578" w:type="dxa"/>
            <w:tcBorders>
              <w:top w:val="single" w:sz="2" w:space="0" w:color="010202"/>
              <w:left w:val="single" w:sz="2" w:space="0" w:color="010202"/>
              <w:bottom w:val="single" w:sz="4" w:space="0" w:color="010202"/>
              <w:right w:val="single" w:sz="4" w:space="0" w:color="010202"/>
            </w:tcBorders>
          </w:tcPr>
          <w:p w:rsidR="00AB1829" w:rsidRPr="005F0AC1" w:rsidRDefault="00AB1829" w:rsidP="00D830C6">
            <w:pPr>
              <w:rPr>
                <w:rFonts w:asciiTheme="minorHAnsi" w:hAnsiTheme="minorHAnsi"/>
              </w:rPr>
            </w:pPr>
          </w:p>
        </w:tc>
      </w:tr>
      <w:tr w:rsidR="00AB1829" w:rsidRPr="005F0AC1" w:rsidTr="00D830C6">
        <w:trPr>
          <w:trHeight w:hRule="exact" w:val="348"/>
        </w:trPr>
        <w:tc>
          <w:tcPr>
            <w:tcW w:w="2304" w:type="dxa"/>
            <w:tcBorders>
              <w:top w:val="single" w:sz="4" w:space="0" w:color="010202"/>
              <w:left w:val="single" w:sz="2" w:space="0" w:color="010202"/>
              <w:bottom w:val="single" w:sz="4" w:space="0" w:color="010202"/>
              <w:right w:val="single" w:sz="2" w:space="0" w:color="010202"/>
            </w:tcBorders>
          </w:tcPr>
          <w:p w:rsidR="00AB1829" w:rsidRPr="005F0AC1" w:rsidRDefault="00AB1829" w:rsidP="00D830C6">
            <w:pPr>
              <w:rPr>
                <w:rFonts w:asciiTheme="minorHAnsi" w:hAnsiTheme="minorHAnsi"/>
              </w:rPr>
            </w:pPr>
          </w:p>
        </w:tc>
        <w:tc>
          <w:tcPr>
            <w:tcW w:w="3456" w:type="dxa"/>
            <w:tcBorders>
              <w:top w:val="single" w:sz="4" w:space="0" w:color="010202"/>
              <w:left w:val="single" w:sz="2" w:space="0" w:color="010202"/>
              <w:bottom w:val="single" w:sz="4" w:space="0" w:color="010202"/>
              <w:right w:val="single" w:sz="2" w:space="0" w:color="010202"/>
            </w:tcBorders>
          </w:tcPr>
          <w:p w:rsidR="00AB1829" w:rsidRPr="005F0AC1" w:rsidRDefault="00AB1829" w:rsidP="00D830C6">
            <w:pPr>
              <w:rPr>
                <w:rFonts w:asciiTheme="minorHAnsi" w:hAnsiTheme="minorHAnsi"/>
              </w:rPr>
            </w:pPr>
          </w:p>
        </w:tc>
        <w:tc>
          <w:tcPr>
            <w:tcW w:w="2111" w:type="dxa"/>
            <w:tcBorders>
              <w:top w:val="single" w:sz="4" w:space="0" w:color="010202"/>
              <w:left w:val="single" w:sz="2" w:space="0" w:color="010202"/>
              <w:bottom w:val="single" w:sz="4" w:space="0" w:color="010202"/>
              <w:right w:val="single" w:sz="2" w:space="0" w:color="010202"/>
            </w:tcBorders>
          </w:tcPr>
          <w:p w:rsidR="00AB1829" w:rsidRPr="005F0AC1" w:rsidRDefault="00AB1829" w:rsidP="00D830C6">
            <w:pPr>
              <w:rPr>
                <w:rFonts w:asciiTheme="minorHAnsi" w:hAnsiTheme="minorHAnsi"/>
              </w:rPr>
            </w:pPr>
          </w:p>
        </w:tc>
        <w:tc>
          <w:tcPr>
            <w:tcW w:w="1578" w:type="dxa"/>
            <w:tcBorders>
              <w:top w:val="single" w:sz="4" w:space="0" w:color="010202"/>
              <w:left w:val="single" w:sz="2" w:space="0" w:color="010202"/>
              <w:bottom w:val="single" w:sz="4" w:space="0" w:color="010202"/>
              <w:right w:val="single" w:sz="4" w:space="0" w:color="010202"/>
            </w:tcBorders>
          </w:tcPr>
          <w:p w:rsidR="00AB1829" w:rsidRPr="005F0AC1" w:rsidRDefault="00AB1829" w:rsidP="00D830C6">
            <w:pPr>
              <w:rPr>
                <w:rFonts w:asciiTheme="minorHAnsi" w:hAnsiTheme="minorHAnsi"/>
              </w:rPr>
            </w:pPr>
          </w:p>
        </w:tc>
      </w:tr>
      <w:tr w:rsidR="00AB1829" w:rsidRPr="005F0AC1" w:rsidTr="00D830C6">
        <w:trPr>
          <w:trHeight w:hRule="exact" w:val="350"/>
        </w:trPr>
        <w:tc>
          <w:tcPr>
            <w:tcW w:w="2304" w:type="dxa"/>
            <w:tcBorders>
              <w:top w:val="single" w:sz="4" w:space="0" w:color="010202"/>
              <w:left w:val="single" w:sz="2" w:space="0" w:color="010202"/>
              <w:bottom w:val="single" w:sz="2" w:space="0" w:color="010202"/>
              <w:right w:val="single" w:sz="2" w:space="0" w:color="010202"/>
            </w:tcBorders>
          </w:tcPr>
          <w:p w:rsidR="00AB1829" w:rsidRPr="005F0AC1" w:rsidRDefault="00AB1829" w:rsidP="00D830C6">
            <w:pPr>
              <w:rPr>
                <w:rFonts w:asciiTheme="minorHAnsi" w:hAnsiTheme="minorHAnsi"/>
              </w:rPr>
            </w:pPr>
          </w:p>
        </w:tc>
        <w:tc>
          <w:tcPr>
            <w:tcW w:w="3456" w:type="dxa"/>
            <w:tcBorders>
              <w:top w:val="single" w:sz="4" w:space="0" w:color="010202"/>
              <w:left w:val="single" w:sz="2" w:space="0" w:color="010202"/>
              <w:bottom w:val="single" w:sz="2" w:space="0" w:color="010202"/>
              <w:right w:val="single" w:sz="2" w:space="0" w:color="010202"/>
            </w:tcBorders>
          </w:tcPr>
          <w:p w:rsidR="00AB1829" w:rsidRPr="005F0AC1" w:rsidRDefault="00AB1829" w:rsidP="00D830C6">
            <w:pPr>
              <w:rPr>
                <w:rFonts w:asciiTheme="minorHAnsi" w:hAnsiTheme="minorHAnsi"/>
              </w:rPr>
            </w:pPr>
          </w:p>
        </w:tc>
        <w:tc>
          <w:tcPr>
            <w:tcW w:w="2111" w:type="dxa"/>
            <w:tcBorders>
              <w:top w:val="single" w:sz="4" w:space="0" w:color="010202"/>
              <w:left w:val="single" w:sz="2" w:space="0" w:color="010202"/>
              <w:bottom w:val="single" w:sz="2" w:space="0" w:color="010202"/>
              <w:right w:val="single" w:sz="2" w:space="0" w:color="010202"/>
            </w:tcBorders>
          </w:tcPr>
          <w:p w:rsidR="00AB1829" w:rsidRPr="005F0AC1" w:rsidRDefault="00AB1829" w:rsidP="00D830C6">
            <w:pPr>
              <w:rPr>
                <w:rFonts w:asciiTheme="minorHAnsi" w:hAnsiTheme="minorHAnsi"/>
              </w:rPr>
            </w:pPr>
          </w:p>
        </w:tc>
        <w:tc>
          <w:tcPr>
            <w:tcW w:w="1578" w:type="dxa"/>
            <w:tcBorders>
              <w:top w:val="single" w:sz="4" w:space="0" w:color="010202"/>
              <w:left w:val="single" w:sz="2" w:space="0" w:color="010202"/>
              <w:bottom w:val="single" w:sz="2" w:space="0" w:color="010202"/>
              <w:right w:val="single" w:sz="4" w:space="0" w:color="010202"/>
            </w:tcBorders>
          </w:tcPr>
          <w:p w:rsidR="00AB1829" w:rsidRPr="005F0AC1" w:rsidRDefault="00AB1829" w:rsidP="00D830C6">
            <w:pPr>
              <w:rPr>
                <w:rFonts w:asciiTheme="minorHAnsi" w:hAnsiTheme="minorHAnsi"/>
              </w:rPr>
            </w:pPr>
          </w:p>
        </w:tc>
      </w:tr>
      <w:tr w:rsidR="00AB1829" w:rsidRPr="005F0AC1" w:rsidTr="00D830C6">
        <w:trPr>
          <w:trHeight w:hRule="exact" w:val="348"/>
        </w:trPr>
        <w:tc>
          <w:tcPr>
            <w:tcW w:w="2304" w:type="dxa"/>
            <w:tcBorders>
              <w:top w:val="single" w:sz="2" w:space="0" w:color="010202"/>
              <w:left w:val="single" w:sz="2" w:space="0" w:color="010202"/>
              <w:bottom w:val="single" w:sz="4" w:space="0" w:color="010202"/>
              <w:right w:val="single" w:sz="2" w:space="0" w:color="010202"/>
            </w:tcBorders>
          </w:tcPr>
          <w:p w:rsidR="00AB1829" w:rsidRPr="005F0AC1" w:rsidRDefault="00AB1829" w:rsidP="00D830C6">
            <w:pPr>
              <w:rPr>
                <w:rFonts w:asciiTheme="minorHAnsi" w:hAnsiTheme="minorHAnsi"/>
              </w:rPr>
            </w:pPr>
          </w:p>
        </w:tc>
        <w:tc>
          <w:tcPr>
            <w:tcW w:w="3456" w:type="dxa"/>
            <w:tcBorders>
              <w:top w:val="single" w:sz="2" w:space="0" w:color="010202"/>
              <w:left w:val="single" w:sz="2" w:space="0" w:color="010202"/>
              <w:bottom w:val="single" w:sz="4" w:space="0" w:color="010202"/>
              <w:right w:val="single" w:sz="2" w:space="0" w:color="010202"/>
            </w:tcBorders>
          </w:tcPr>
          <w:p w:rsidR="00AB1829" w:rsidRPr="005F0AC1" w:rsidRDefault="00AB1829" w:rsidP="00D830C6">
            <w:pPr>
              <w:rPr>
                <w:rFonts w:asciiTheme="minorHAnsi" w:hAnsiTheme="minorHAnsi"/>
              </w:rPr>
            </w:pPr>
          </w:p>
        </w:tc>
        <w:tc>
          <w:tcPr>
            <w:tcW w:w="2111" w:type="dxa"/>
            <w:tcBorders>
              <w:top w:val="single" w:sz="2" w:space="0" w:color="010202"/>
              <w:left w:val="single" w:sz="2" w:space="0" w:color="010202"/>
              <w:bottom w:val="single" w:sz="4" w:space="0" w:color="010202"/>
              <w:right w:val="single" w:sz="2" w:space="0" w:color="010202"/>
            </w:tcBorders>
          </w:tcPr>
          <w:p w:rsidR="00AB1829" w:rsidRPr="005F0AC1" w:rsidRDefault="00AB1829" w:rsidP="00D830C6">
            <w:pPr>
              <w:rPr>
                <w:rFonts w:asciiTheme="minorHAnsi" w:hAnsiTheme="minorHAnsi"/>
              </w:rPr>
            </w:pPr>
          </w:p>
        </w:tc>
        <w:tc>
          <w:tcPr>
            <w:tcW w:w="1578" w:type="dxa"/>
            <w:tcBorders>
              <w:top w:val="single" w:sz="2" w:space="0" w:color="010202"/>
              <w:left w:val="single" w:sz="2" w:space="0" w:color="010202"/>
              <w:bottom w:val="single" w:sz="4" w:space="0" w:color="010202"/>
              <w:right w:val="single" w:sz="4" w:space="0" w:color="010202"/>
            </w:tcBorders>
          </w:tcPr>
          <w:p w:rsidR="00AB1829" w:rsidRPr="005F0AC1" w:rsidRDefault="00AB1829" w:rsidP="00D830C6">
            <w:pPr>
              <w:rPr>
                <w:rFonts w:asciiTheme="minorHAnsi" w:hAnsiTheme="minorHAnsi"/>
              </w:rPr>
            </w:pPr>
          </w:p>
        </w:tc>
      </w:tr>
      <w:tr w:rsidR="00AB1829" w:rsidRPr="005F0AC1" w:rsidTr="00D830C6">
        <w:trPr>
          <w:trHeight w:hRule="exact" w:val="350"/>
        </w:trPr>
        <w:tc>
          <w:tcPr>
            <w:tcW w:w="2304" w:type="dxa"/>
            <w:tcBorders>
              <w:top w:val="single" w:sz="4" w:space="0" w:color="010202"/>
              <w:left w:val="single" w:sz="2" w:space="0" w:color="010202"/>
              <w:bottom w:val="single" w:sz="4" w:space="0" w:color="010202"/>
              <w:right w:val="single" w:sz="2" w:space="0" w:color="010202"/>
            </w:tcBorders>
          </w:tcPr>
          <w:p w:rsidR="00AB1829" w:rsidRPr="005F0AC1" w:rsidRDefault="00AB1829" w:rsidP="00D830C6">
            <w:pPr>
              <w:rPr>
                <w:rFonts w:asciiTheme="minorHAnsi" w:hAnsiTheme="minorHAnsi"/>
              </w:rPr>
            </w:pPr>
          </w:p>
        </w:tc>
        <w:tc>
          <w:tcPr>
            <w:tcW w:w="3456" w:type="dxa"/>
            <w:tcBorders>
              <w:top w:val="single" w:sz="4" w:space="0" w:color="010202"/>
              <w:left w:val="single" w:sz="2" w:space="0" w:color="010202"/>
              <w:bottom w:val="single" w:sz="4" w:space="0" w:color="010202"/>
              <w:right w:val="single" w:sz="2" w:space="0" w:color="010202"/>
            </w:tcBorders>
          </w:tcPr>
          <w:p w:rsidR="00AB1829" w:rsidRPr="005F0AC1" w:rsidRDefault="00AB1829" w:rsidP="00D830C6">
            <w:pPr>
              <w:rPr>
                <w:rFonts w:asciiTheme="minorHAnsi" w:hAnsiTheme="minorHAnsi"/>
              </w:rPr>
            </w:pPr>
          </w:p>
        </w:tc>
        <w:tc>
          <w:tcPr>
            <w:tcW w:w="2111" w:type="dxa"/>
            <w:tcBorders>
              <w:top w:val="single" w:sz="4" w:space="0" w:color="010202"/>
              <w:left w:val="single" w:sz="2" w:space="0" w:color="010202"/>
              <w:bottom w:val="single" w:sz="4" w:space="0" w:color="010202"/>
              <w:right w:val="single" w:sz="2" w:space="0" w:color="010202"/>
            </w:tcBorders>
          </w:tcPr>
          <w:p w:rsidR="00AB1829" w:rsidRPr="005F0AC1" w:rsidRDefault="00AB1829" w:rsidP="00D830C6">
            <w:pPr>
              <w:rPr>
                <w:rFonts w:asciiTheme="minorHAnsi" w:hAnsiTheme="minorHAnsi"/>
              </w:rPr>
            </w:pPr>
          </w:p>
        </w:tc>
        <w:tc>
          <w:tcPr>
            <w:tcW w:w="1578" w:type="dxa"/>
            <w:tcBorders>
              <w:top w:val="single" w:sz="4" w:space="0" w:color="010202"/>
              <w:left w:val="single" w:sz="2" w:space="0" w:color="010202"/>
              <w:bottom w:val="single" w:sz="4" w:space="0" w:color="010202"/>
              <w:right w:val="single" w:sz="4" w:space="0" w:color="010202"/>
            </w:tcBorders>
          </w:tcPr>
          <w:p w:rsidR="00AB1829" w:rsidRPr="005F0AC1" w:rsidRDefault="00AB1829" w:rsidP="00D830C6">
            <w:pPr>
              <w:rPr>
                <w:rFonts w:asciiTheme="minorHAnsi" w:hAnsiTheme="minorHAnsi"/>
              </w:rPr>
            </w:pPr>
          </w:p>
        </w:tc>
      </w:tr>
      <w:tr w:rsidR="00AB1829" w:rsidRPr="005F0AC1" w:rsidTr="00D830C6">
        <w:trPr>
          <w:trHeight w:hRule="exact" w:val="348"/>
        </w:trPr>
        <w:tc>
          <w:tcPr>
            <w:tcW w:w="2304" w:type="dxa"/>
            <w:tcBorders>
              <w:top w:val="single" w:sz="4" w:space="0" w:color="010202"/>
              <w:left w:val="single" w:sz="2" w:space="0" w:color="010202"/>
              <w:bottom w:val="single" w:sz="4" w:space="0" w:color="010202"/>
              <w:right w:val="single" w:sz="2" w:space="0" w:color="010202"/>
            </w:tcBorders>
          </w:tcPr>
          <w:p w:rsidR="00AB1829" w:rsidRPr="005F0AC1" w:rsidRDefault="00AB1829" w:rsidP="00D830C6">
            <w:pPr>
              <w:rPr>
                <w:rFonts w:asciiTheme="minorHAnsi" w:hAnsiTheme="minorHAnsi"/>
              </w:rPr>
            </w:pPr>
          </w:p>
        </w:tc>
        <w:tc>
          <w:tcPr>
            <w:tcW w:w="3456" w:type="dxa"/>
            <w:tcBorders>
              <w:top w:val="single" w:sz="4" w:space="0" w:color="010202"/>
              <w:left w:val="single" w:sz="2" w:space="0" w:color="010202"/>
              <w:bottom w:val="single" w:sz="4" w:space="0" w:color="010202"/>
              <w:right w:val="single" w:sz="2" w:space="0" w:color="010202"/>
            </w:tcBorders>
          </w:tcPr>
          <w:p w:rsidR="00AB1829" w:rsidRPr="005F0AC1" w:rsidRDefault="00AB1829" w:rsidP="00D830C6">
            <w:pPr>
              <w:rPr>
                <w:rFonts w:asciiTheme="minorHAnsi" w:hAnsiTheme="minorHAnsi"/>
              </w:rPr>
            </w:pPr>
          </w:p>
        </w:tc>
        <w:tc>
          <w:tcPr>
            <w:tcW w:w="2111" w:type="dxa"/>
            <w:tcBorders>
              <w:top w:val="single" w:sz="4" w:space="0" w:color="010202"/>
              <w:left w:val="single" w:sz="2" w:space="0" w:color="010202"/>
              <w:bottom w:val="single" w:sz="4" w:space="0" w:color="010202"/>
              <w:right w:val="single" w:sz="2" w:space="0" w:color="010202"/>
            </w:tcBorders>
          </w:tcPr>
          <w:p w:rsidR="00AB1829" w:rsidRPr="005F0AC1" w:rsidRDefault="00AB1829" w:rsidP="00D830C6">
            <w:pPr>
              <w:rPr>
                <w:rFonts w:asciiTheme="minorHAnsi" w:hAnsiTheme="minorHAnsi"/>
              </w:rPr>
            </w:pPr>
          </w:p>
        </w:tc>
        <w:tc>
          <w:tcPr>
            <w:tcW w:w="1578" w:type="dxa"/>
            <w:tcBorders>
              <w:top w:val="single" w:sz="4" w:space="0" w:color="010202"/>
              <w:left w:val="single" w:sz="2" w:space="0" w:color="010202"/>
              <w:bottom w:val="single" w:sz="4" w:space="0" w:color="010202"/>
              <w:right w:val="single" w:sz="4" w:space="0" w:color="010202"/>
            </w:tcBorders>
          </w:tcPr>
          <w:p w:rsidR="00AB1829" w:rsidRPr="005F0AC1" w:rsidRDefault="00AB1829" w:rsidP="00D830C6">
            <w:pPr>
              <w:rPr>
                <w:rFonts w:asciiTheme="minorHAnsi" w:hAnsiTheme="minorHAnsi"/>
              </w:rPr>
            </w:pPr>
          </w:p>
        </w:tc>
      </w:tr>
      <w:tr w:rsidR="00AB1829" w:rsidRPr="005F0AC1" w:rsidTr="00D830C6">
        <w:trPr>
          <w:trHeight w:hRule="exact" w:val="350"/>
        </w:trPr>
        <w:tc>
          <w:tcPr>
            <w:tcW w:w="2304" w:type="dxa"/>
            <w:tcBorders>
              <w:top w:val="single" w:sz="4" w:space="0" w:color="010202"/>
              <w:left w:val="single" w:sz="2" w:space="0" w:color="010202"/>
              <w:bottom w:val="single" w:sz="4" w:space="0" w:color="010202"/>
              <w:right w:val="single" w:sz="2" w:space="0" w:color="010202"/>
            </w:tcBorders>
          </w:tcPr>
          <w:p w:rsidR="00AB1829" w:rsidRPr="005F0AC1" w:rsidRDefault="00AB1829" w:rsidP="00D830C6">
            <w:pPr>
              <w:rPr>
                <w:rFonts w:asciiTheme="minorHAnsi" w:hAnsiTheme="minorHAnsi"/>
              </w:rPr>
            </w:pPr>
          </w:p>
        </w:tc>
        <w:tc>
          <w:tcPr>
            <w:tcW w:w="3456" w:type="dxa"/>
            <w:tcBorders>
              <w:top w:val="single" w:sz="4" w:space="0" w:color="010202"/>
              <w:left w:val="single" w:sz="2" w:space="0" w:color="010202"/>
              <w:bottom w:val="single" w:sz="4" w:space="0" w:color="010202"/>
              <w:right w:val="single" w:sz="2" w:space="0" w:color="010202"/>
            </w:tcBorders>
          </w:tcPr>
          <w:p w:rsidR="00AB1829" w:rsidRPr="005F0AC1" w:rsidRDefault="00AB1829" w:rsidP="00D830C6">
            <w:pPr>
              <w:rPr>
                <w:rFonts w:asciiTheme="minorHAnsi" w:hAnsiTheme="minorHAnsi"/>
              </w:rPr>
            </w:pPr>
          </w:p>
        </w:tc>
        <w:tc>
          <w:tcPr>
            <w:tcW w:w="2111" w:type="dxa"/>
            <w:tcBorders>
              <w:top w:val="single" w:sz="4" w:space="0" w:color="010202"/>
              <w:left w:val="single" w:sz="2" w:space="0" w:color="010202"/>
              <w:bottom w:val="single" w:sz="4" w:space="0" w:color="010202"/>
              <w:right w:val="single" w:sz="2" w:space="0" w:color="010202"/>
            </w:tcBorders>
          </w:tcPr>
          <w:p w:rsidR="00AB1829" w:rsidRPr="005F0AC1" w:rsidRDefault="00AB1829" w:rsidP="00D830C6">
            <w:pPr>
              <w:rPr>
                <w:rFonts w:asciiTheme="minorHAnsi" w:hAnsiTheme="minorHAnsi"/>
              </w:rPr>
            </w:pPr>
          </w:p>
        </w:tc>
        <w:tc>
          <w:tcPr>
            <w:tcW w:w="1578" w:type="dxa"/>
            <w:tcBorders>
              <w:top w:val="single" w:sz="4" w:space="0" w:color="010202"/>
              <w:left w:val="single" w:sz="2" w:space="0" w:color="010202"/>
              <w:bottom w:val="single" w:sz="4" w:space="0" w:color="010202"/>
              <w:right w:val="single" w:sz="4" w:space="0" w:color="010202"/>
            </w:tcBorders>
          </w:tcPr>
          <w:p w:rsidR="00AB1829" w:rsidRPr="005F0AC1" w:rsidRDefault="00AB1829" w:rsidP="00D830C6">
            <w:pPr>
              <w:rPr>
                <w:rFonts w:asciiTheme="minorHAnsi" w:hAnsiTheme="minorHAnsi"/>
              </w:rPr>
            </w:pPr>
          </w:p>
        </w:tc>
      </w:tr>
      <w:tr w:rsidR="00AB1829" w:rsidRPr="005F0AC1" w:rsidTr="00D830C6">
        <w:trPr>
          <w:trHeight w:hRule="exact" w:val="348"/>
        </w:trPr>
        <w:tc>
          <w:tcPr>
            <w:tcW w:w="2304" w:type="dxa"/>
            <w:tcBorders>
              <w:top w:val="single" w:sz="4" w:space="0" w:color="010202"/>
              <w:left w:val="single" w:sz="2" w:space="0" w:color="010202"/>
              <w:bottom w:val="single" w:sz="4" w:space="0" w:color="010202"/>
              <w:right w:val="single" w:sz="2" w:space="0" w:color="010202"/>
            </w:tcBorders>
          </w:tcPr>
          <w:p w:rsidR="00AB1829" w:rsidRPr="005F0AC1" w:rsidRDefault="00AB1829" w:rsidP="00D830C6">
            <w:pPr>
              <w:rPr>
                <w:rFonts w:asciiTheme="minorHAnsi" w:hAnsiTheme="minorHAnsi"/>
              </w:rPr>
            </w:pPr>
          </w:p>
        </w:tc>
        <w:tc>
          <w:tcPr>
            <w:tcW w:w="3456" w:type="dxa"/>
            <w:tcBorders>
              <w:top w:val="single" w:sz="4" w:space="0" w:color="010202"/>
              <w:left w:val="single" w:sz="2" w:space="0" w:color="010202"/>
              <w:bottom w:val="single" w:sz="4" w:space="0" w:color="010202"/>
              <w:right w:val="single" w:sz="2" w:space="0" w:color="010202"/>
            </w:tcBorders>
          </w:tcPr>
          <w:p w:rsidR="00AB1829" w:rsidRPr="005F0AC1" w:rsidRDefault="00AB1829" w:rsidP="00D830C6">
            <w:pPr>
              <w:rPr>
                <w:rFonts w:asciiTheme="minorHAnsi" w:hAnsiTheme="minorHAnsi"/>
              </w:rPr>
            </w:pPr>
          </w:p>
        </w:tc>
        <w:tc>
          <w:tcPr>
            <w:tcW w:w="2111" w:type="dxa"/>
            <w:tcBorders>
              <w:top w:val="single" w:sz="4" w:space="0" w:color="010202"/>
              <w:left w:val="single" w:sz="2" w:space="0" w:color="010202"/>
              <w:bottom w:val="single" w:sz="4" w:space="0" w:color="010202"/>
              <w:right w:val="single" w:sz="2" w:space="0" w:color="010202"/>
            </w:tcBorders>
          </w:tcPr>
          <w:p w:rsidR="00AB1829" w:rsidRPr="005F0AC1" w:rsidRDefault="00AB1829" w:rsidP="00D830C6">
            <w:pPr>
              <w:rPr>
                <w:rFonts w:asciiTheme="minorHAnsi" w:hAnsiTheme="minorHAnsi"/>
              </w:rPr>
            </w:pPr>
          </w:p>
        </w:tc>
        <w:tc>
          <w:tcPr>
            <w:tcW w:w="1578" w:type="dxa"/>
            <w:tcBorders>
              <w:top w:val="single" w:sz="4" w:space="0" w:color="010202"/>
              <w:left w:val="single" w:sz="2" w:space="0" w:color="010202"/>
              <w:bottom w:val="single" w:sz="4" w:space="0" w:color="010202"/>
              <w:right w:val="single" w:sz="4" w:space="0" w:color="010202"/>
            </w:tcBorders>
          </w:tcPr>
          <w:p w:rsidR="00AB1829" w:rsidRPr="005F0AC1" w:rsidRDefault="00AB1829" w:rsidP="00D830C6">
            <w:pPr>
              <w:rPr>
                <w:rFonts w:asciiTheme="minorHAnsi" w:hAnsiTheme="minorHAnsi"/>
              </w:rPr>
            </w:pPr>
          </w:p>
        </w:tc>
      </w:tr>
      <w:tr w:rsidR="00AB1829" w:rsidRPr="005F0AC1" w:rsidTr="00D830C6">
        <w:trPr>
          <w:trHeight w:hRule="exact" w:val="350"/>
        </w:trPr>
        <w:tc>
          <w:tcPr>
            <w:tcW w:w="2304" w:type="dxa"/>
            <w:tcBorders>
              <w:top w:val="single" w:sz="4" w:space="0" w:color="010202"/>
              <w:left w:val="single" w:sz="2" w:space="0" w:color="010202"/>
              <w:bottom w:val="single" w:sz="4" w:space="0" w:color="010202"/>
              <w:right w:val="single" w:sz="2" w:space="0" w:color="010202"/>
            </w:tcBorders>
          </w:tcPr>
          <w:p w:rsidR="00AB1829" w:rsidRPr="005F0AC1" w:rsidRDefault="00AB1829" w:rsidP="00D830C6">
            <w:pPr>
              <w:rPr>
                <w:rFonts w:asciiTheme="minorHAnsi" w:hAnsiTheme="minorHAnsi"/>
              </w:rPr>
            </w:pPr>
          </w:p>
        </w:tc>
        <w:tc>
          <w:tcPr>
            <w:tcW w:w="3456" w:type="dxa"/>
            <w:tcBorders>
              <w:top w:val="single" w:sz="4" w:space="0" w:color="010202"/>
              <w:left w:val="single" w:sz="2" w:space="0" w:color="010202"/>
              <w:bottom w:val="single" w:sz="4" w:space="0" w:color="010202"/>
              <w:right w:val="single" w:sz="2" w:space="0" w:color="010202"/>
            </w:tcBorders>
          </w:tcPr>
          <w:p w:rsidR="00AB1829" w:rsidRPr="005F0AC1" w:rsidRDefault="00AB1829" w:rsidP="00D830C6">
            <w:pPr>
              <w:rPr>
                <w:rFonts w:asciiTheme="minorHAnsi" w:hAnsiTheme="minorHAnsi"/>
              </w:rPr>
            </w:pPr>
          </w:p>
        </w:tc>
        <w:tc>
          <w:tcPr>
            <w:tcW w:w="2111" w:type="dxa"/>
            <w:tcBorders>
              <w:top w:val="single" w:sz="4" w:space="0" w:color="010202"/>
              <w:left w:val="single" w:sz="2" w:space="0" w:color="010202"/>
              <w:bottom w:val="single" w:sz="4" w:space="0" w:color="010202"/>
              <w:right w:val="single" w:sz="2" w:space="0" w:color="010202"/>
            </w:tcBorders>
          </w:tcPr>
          <w:p w:rsidR="00AB1829" w:rsidRPr="005F0AC1" w:rsidRDefault="00AB1829" w:rsidP="00D830C6">
            <w:pPr>
              <w:rPr>
                <w:rFonts w:asciiTheme="minorHAnsi" w:hAnsiTheme="minorHAnsi"/>
              </w:rPr>
            </w:pPr>
          </w:p>
        </w:tc>
        <w:tc>
          <w:tcPr>
            <w:tcW w:w="1578" w:type="dxa"/>
            <w:tcBorders>
              <w:top w:val="single" w:sz="4" w:space="0" w:color="010202"/>
              <w:left w:val="single" w:sz="2" w:space="0" w:color="010202"/>
              <w:bottom w:val="single" w:sz="4" w:space="0" w:color="010202"/>
              <w:right w:val="single" w:sz="4" w:space="0" w:color="010202"/>
            </w:tcBorders>
          </w:tcPr>
          <w:p w:rsidR="00AB1829" w:rsidRPr="005F0AC1" w:rsidRDefault="00AB1829" w:rsidP="00D830C6">
            <w:pPr>
              <w:rPr>
                <w:rFonts w:asciiTheme="minorHAnsi" w:hAnsiTheme="minorHAnsi"/>
              </w:rPr>
            </w:pPr>
          </w:p>
        </w:tc>
      </w:tr>
    </w:tbl>
    <w:p w:rsidR="00AB1829" w:rsidRPr="005F0AC1" w:rsidRDefault="00AB1829" w:rsidP="00AB1829">
      <w:pPr>
        <w:kinsoku w:val="0"/>
        <w:overflowPunct w:val="0"/>
        <w:spacing w:before="5" w:line="180" w:lineRule="exact"/>
        <w:rPr>
          <w:rFonts w:asciiTheme="minorHAnsi" w:hAnsiTheme="minorHAnsi"/>
          <w:sz w:val="18"/>
          <w:szCs w:val="18"/>
        </w:rPr>
      </w:pPr>
    </w:p>
    <w:p w:rsidR="00AB1829" w:rsidRPr="005F0AC1" w:rsidRDefault="00AB1829" w:rsidP="00AB1829">
      <w:pPr>
        <w:kinsoku w:val="0"/>
        <w:overflowPunct w:val="0"/>
        <w:spacing w:before="64"/>
        <w:ind w:left="110"/>
        <w:rPr>
          <w:rFonts w:asciiTheme="minorHAnsi" w:hAnsiTheme="minorHAnsi"/>
          <w:color w:val="000000"/>
          <w:sz w:val="22"/>
          <w:szCs w:val="22"/>
        </w:rPr>
      </w:pPr>
      <w:r w:rsidRPr="005F0AC1">
        <w:rPr>
          <w:rFonts w:asciiTheme="minorHAnsi" w:hAnsiTheme="minorHAnsi"/>
          <w:b/>
          <w:bCs/>
          <w:color w:val="010202"/>
          <w:sz w:val="22"/>
          <w:szCs w:val="22"/>
        </w:rPr>
        <w:t>Acknowledged by bidder:</w:t>
      </w:r>
    </w:p>
    <w:p w:rsidR="00AB1829" w:rsidRPr="005F0AC1" w:rsidRDefault="00AB1829" w:rsidP="00AB1829">
      <w:pPr>
        <w:kinsoku w:val="0"/>
        <w:overflowPunct w:val="0"/>
        <w:spacing w:before="4" w:line="110" w:lineRule="exact"/>
        <w:rPr>
          <w:rFonts w:asciiTheme="minorHAnsi" w:hAnsiTheme="minorHAnsi"/>
          <w:sz w:val="11"/>
          <w:szCs w:val="11"/>
        </w:rPr>
      </w:pPr>
    </w:p>
    <w:p w:rsidR="00AB1829" w:rsidRPr="005F0AC1" w:rsidRDefault="00AB1829" w:rsidP="00AB1829">
      <w:pPr>
        <w:kinsoku w:val="0"/>
        <w:overflowPunct w:val="0"/>
        <w:spacing w:line="200" w:lineRule="exact"/>
        <w:rPr>
          <w:rFonts w:asciiTheme="minorHAnsi" w:hAnsiTheme="minorHAnsi"/>
          <w:sz w:val="20"/>
          <w:szCs w:val="20"/>
        </w:rPr>
      </w:pPr>
    </w:p>
    <w:p w:rsidR="00AB1829" w:rsidRPr="005F0AC1" w:rsidRDefault="00AB1829" w:rsidP="00AB1829">
      <w:pPr>
        <w:kinsoku w:val="0"/>
        <w:overflowPunct w:val="0"/>
        <w:spacing w:line="200" w:lineRule="exact"/>
        <w:rPr>
          <w:rFonts w:asciiTheme="minorHAnsi" w:hAnsiTheme="minorHAnsi"/>
          <w:sz w:val="20"/>
          <w:szCs w:val="20"/>
        </w:rPr>
      </w:pPr>
    </w:p>
    <w:p w:rsidR="00AB1829" w:rsidRPr="005F0AC1" w:rsidRDefault="00AB1829" w:rsidP="00AB1829">
      <w:pPr>
        <w:tabs>
          <w:tab w:val="left" w:pos="5603"/>
        </w:tabs>
        <w:kinsoku w:val="0"/>
        <w:overflowPunct w:val="0"/>
        <w:ind w:left="110"/>
        <w:rPr>
          <w:rFonts w:asciiTheme="minorHAnsi" w:hAnsiTheme="minorHAnsi"/>
          <w:color w:val="000000"/>
          <w:sz w:val="22"/>
          <w:szCs w:val="22"/>
        </w:rPr>
      </w:pPr>
      <w:r w:rsidRPr="005F0AC1">
        <w:rPr>
          <w:rFonts w:asciiTheme="minorHAnsi" w:hAnsiTheme="minorHAnsi"/>
          <w:color w:val="010202"/>
          <w:sz w:val="22"/>
          <w:szCs w:val="22"/>
        </w:rPr>
        <w:t xml:space="preserve">Name of Bidder: </w:t>
      </w:r>
      <w:r w:rsidRPr="005F0AC1">
        <w:rPr>
          <w:rFonts w:asciiTheme="minorHAnsi" w:hAnsiTheme="minorHAnsi"/>
          <w:color w:val="010202"/>
          <w:sz w:val="22"/>
          <w:szCs w:val="22"/>
          <w:u w:val="single" w:color="000101"/>
        </w:rPr>
        <w:t xml:space="preserve"> </w:t>
      </w:r>
      <w:r w:rsidRPr="005F0AC1">
        <w:rPr>
          <w:rFonts w:asciiTheme="minorHAnsi" w:hAnsiTheme="minorHAnsi"/>
          <w:color w:val="010202"/>
          <w:sz w:val="22"/>
          <w:szCs w:val="22"/>
          <w:u w:val="single" w:color="000101"/>
        </w:rPr>
        <w:tab/>
      </w:r>
    </w:p>
    <w:p w:rsidR="00AB1829" w:rsidRPr="005F0AC1" w:rsidRDefault="00AB1829" w:rsidP="00AB1829">
      <w:pPr>
        <w:kinsoku w:val="0"/>
        <w:overflowPunct w:val="0"/>
        <w:spacing w:before="4" w:line="190" w:lineRule="exact"/>
        <w:rPr>
          <w:rFonts w:asciiTheme="minorHAnsi" w:hAnsiTheme="minorHAnsi"/>
          <w:sz w:val="19"/>
          <w:szCs w:val="19"/>
        </w:rPr>
      </w:pPr>
    </w:p>
    <w:p w:rsidR="00AB1829" w:rsidRPr="005F0AC1" w:rsidRDefault="00AB1829" w:rsidP="00AB1829">
      <w:pPr>
        <w:kinsoku w:val="0"/>
        <w:overflowPunct w:val="0"/>
        <w:spacing w:before="63"/>
        <w:ind w:left="110"/>
        <w:rPr>
          <w:rFonts w:asciiTheme="minorHAnsi" w:hAnsiTheme="minorHAnsi"/>
          <w:color w:val="000000"/>
          <w:sz w:val="22"/>
          <w:szCs w:val="22"/>
        </w:rPr>
      </w:pPr>
      <w:r w:rsidRPr="005F0AC1">
        <w:rPr>
          <w:rFonts w:asciiTheme="minorHAnsi" w:hAnsiTheme="minorHAnsi"/>
          <w:color w:val="010202"/>
          <w:sz w:val="22"/>
          <w:szCs w:val="22"/>
        </w:rPr>
        <w:t>By Authorized Representative:</w:t>
      </w:r>
    </w:p>
    <w:p w:rsidR="00AB1829" w:rsidRPr="005F0AC1" w:rsidRDefault="00AB1829" w:rsidP="00AB1829">
      <w:pPr>
        <w:kinsoku w:val="0"/>
        <w:overflowPunct w:val="0"/>
        <w:spacing w:before="15" w:line="240" w:lineRule="exact"/>
        <w:rPr>
          <w:rFonts w:asciiTheme="minorHAnsi" w:hAnsiTheme="minorHAnsi"/>
        </w:rPr>
      </w:pPr>
    </w:p>
    <w:p w:rsidR="00AB1829" w:rsidRPr="005F0AC1" w:rsidRDefault="00AB1829" w:rsidP="00AB1829">
      <w:pPr>
        <w:tabs>
          <w:tab w:val="left" w:pos="5579"/>
        </w:tabs>
        <w:kinsoku w:val="0"/>
        <w:overflowPunct w:val="0"/>
        <w:ind w:left="110"/>
        <w:rPr>
          <w:rFonts w:asciiTheme="minorHAnsi" w:hAnsiTheme="minorHAnsi"/>
          <w:color w:val="000000"/>
          <w:sz w:val="22"/>
          <w:szCs w:val="22"/>
        </w:rPr>
      </w:pPr>
      <w:r w:rsidRPr="005F0AC1">
        <w:rPr>
          <w:rFonts w:asciiTheme="minorHAnsi" w:hAnsiTheme="minorHAnsi"/>
          <w:color w:val="010202"/>
          <w:sz w:val="22"/>
          <w:szCs w:val="22"/>
        </w:rPr>
        <w:t xml:space="preserve">Signature: </w:t>
      </w:r>
      <w:r w:rsidRPr="005F0AC1">
        <w:rPr>
          <w:rFonts w:asciiTheme="minorHAnsi" w:hAnsiTheme="minorHAnsi"/>
          <w:color w:val="010202"/>
          <w:sz w:val="22"/>
          <w:szCs w:val="22"/>
          <w:u w:val="single" w:color="000101"/>
        </w:rPr>
        <w:t xml:space="preserve"> </w:t>
      </w:r>
      <w:r w:rsidRPr="005F0AC1">
        <w:rPr>
          <w:rFonts w:asciiTheme="minorHAnsi" w:hAnsiTheme="minorHAnsi"/>
          <w:color w:val="010202"/>
          <w:sz w:val="22"/>
          <w:szCs w:val="22"/>
          <w:u w:val="single" w:color="000101"/>
        </w:rPr>
        <w:tab/>
      </w:r>
    </w:p>
    <w:p w:rsidR="00AB1829" w:rsidRPr="005F0AC1" w:rsidRDefault="00AB1829" w:rsidP="00AB1829">
      <w:pPr>
        <w:kinsoku w:val="0"/>
        <w:overflowPunct w:val="0"/>
        <w:spacing w:before="2" w:line="190" w:lineRule="exact"/>
        <w:rPr>
          <w:rFonts w:asciiTheme="minorHAnsi" w:hAnsiTheme="minorHAnsi"/>
          <w:sz w:val="19"/>
          <w:szCs w:val="19"/>
        </w:rPr>
      </w:pPr>
    </w:p>
    <w:p w:rsidR="00AB1829" w:rsidRPr="005F0AC1" w:rsidRDefault="00AB1829" w:rsidP="00AB1829">
      <w:pPr>
        <w:tabs>
          <w:tab w:val="left" w:pos="8665"/>
        </w:tabs>
        <w:kinsoku w:val="0"/>
        <w:overflowPunct w:val="0"/>
        <w:spacing w:before="63"/>
        <w:ind w:left="110"/>
        <w:rPr>
          <w:rFonts w:asciiTheme="minorHAnsi" w:hAnsiTheme="minorHAnsi"/>
          <w:color w:val="000000"/>
          <w:sz w:val="22"/>
          <w:szCs w:val="22"/>
        </w:rPr>
      </w:pPr>
      <w:r w:rsidRPr="005F0AC1">
        <w:rPr>
          <w:rFonts w:asciiTheme="minorHAnsi" w:hAnsiTheme="minorHAnsi"/>
          <w:color w:val="010202"/>
          <w:sz w:val="22"/>
          <w:szCs w:val="22"/>
        </w:rPr>
        <w:t xml:space="preserve">Printed Name and Title: </w:t>
      </w:r>
      <w:r w:rsidRPr="005F0AC1">
        <w:rPr>
          <w:rFonts w:asciiTheme="minorHAnsi" w:hAnsiTheme="minorHAnsi"/>
          <w:color w:val="010202"/>
          <w:sz w:val="22"/>
          <w:szCs w:val="22"/>
          <w:u w:val="single" w:color="000101"/>
        </w:rPr>
        <w:t xml:space="preserve"> </w:t>
      </w:r>
      <w:r w:rsidRPr="005F0AC1">
        <w:rPr>
          <w:rFonts w:asciiTheme="minorHAnsi" w:hAnsiTheme="minorHAnsi"/>
          <w:color w:val="010202"/>
          <w:sz w:val="22"/>
          <w:szCs w:val="22"/>
          <w:u w:val="single" w:color="000101"/>
        </w:rPr>
        <w:tab/>
      </w:r>
    </w:p>
    <w:p w:rsidR="00AB1829" w:rsidRPr="005F0AC1" w:rsidRDefault="00AB1829" w:rsidP="00AB1829">
      <w:pPr>
        <w:kinsoku w:val="0"/>
        <w:overflowPunct w:val="0"/>
        <w:spacing w:before="4" w:line="190" w:lineRule="exact"/>
        <w:rPr>
          <w:rFonts w:asciiTheme="minorHAnsi" w:hAnsiTheme="minorHAnsi"/>
          <w:sz w:val="19"/>
          <w:szCs w:val="19"/>
        </w:rPr>
      </w:pPr>
    </w:p>
    <w:p w:rsidR="00AB1829" w:rsidRPr="005F0AC1" w:rsidRDefault="00AB1829" w:rsidP="00AB1829">
      <w:pPr>
        <w:tabs>
          <w:tab w:val="left" w:pos="2841"/>
        </w:tabs>
        <w:kinsoku w:val="0"/>
        <w:overflowPunct w:val="0"/>
        <w:spacing w:before="63"/>
        <w:ind w:left="110"/>
        <w:rPr>
          <w:rFonts w:asciiTheme="minorHAnsi" w:hAnsiTheme="minorHAnsi"/>
          <w:color w:val="000000"/>
          <w:sz w:val="22"/>
          <w:szCs w:val="22"/>
        </w:rPr>
      </w:pPr>
      <w:r w:rsidRPr="005F0AC1">
        <w:rPr>
          <w:rFonts w:asciiTheme="minorHAnsi" w:hAnsiTheme="minorHAnsi"/>
          <w:color w:val="010202"/>
          <w:sz w:val="22"/>
          <w:szCs w:val="22"/>
        </w:rPr>
        <w:t xml:space="preserve">Date: </w:t>
      </w:r>
      <w:r w:rsidRPr="005F0AC1">
        <w:rPr>
          <w:rFonts w:asciiTheme="minorHAnsi" w:hAnsiTheme="minorHAnsi"/>
          <w:color w:val="010202"/>
          <w:sz w:val="22"/>
          <w:szCs w:val="22"/>
          <w:u w:val="single" w:color="000101"/>
        </w:rPr>
        <w:t xml:space="preserve"> </w:t>
      </w:r>
      <w:r w:rsidRPr="005F0AC1">
        <w:rPr>
          <w:rFonts w:asciiTheme="minorHAnsi" w:hAnsiTheme="minorHAnsi"/>
          <w:color w:val="010202"/>
          <w:sz w:val="22"/>
          <w:szCs w:val="22"/>
          <w:u w:val="single" w:color="000101"/>
        </w:rPr>
        <w:tab/>
      </w:r>
    </w:p>
    <w:p w:rsidR="00AB1829" w:rsidRPr="005F0AC1" w:rsidRDefault="00AB1829" w:rsidP="00AB1829">
      <w:pPr>
        <w:kinsoku w:val="0"/>
        <w:overflowPunct w:val="0"/>
        <w:spacing w:before="5" w:line="130" w:lineRule="exact"/>
        <w:rPr>
          <w:rFonts w:asciiTheme="minorHAnsi" w:hAnsiTheme="minorHAnsi"/>
          <w:sz w:val="13"/>
          <w:szCs w:val="13"/>
        </w:rPr>
      </w:pPr>
    </w:p>
    <w:p w:rsidR="00AB1829" w:rsidRPr="005F0AC1" w:rsidRDefault="00AB1829" w:rsidP="00AB1829">
      <w:pPr>
        <w:kinsoku w:val="0"/>
        <w:overflowPunct w:val="0"/>
        <w:spacing w:line="200" w:lineRule="exact"/>
        <w:rPr>
          <w:rFonts w:asciiTheme="minorHAnsi" w:hAnsiTheme="minorHAnsi"/>
          <w:sz w:val="20"/>
          <w:szCs w:val="20"/>
        </w:rPr>
      </w:pPr>
    </w:p>
    <w:p w:rsidR="00AB1829" w:rsidRPr="005F0AC1" w:rsidRDefault="00AB1829" w:rsidP="00AB1829">
      <w:pPr>
        <w:kinsoku w:val="0"/>
        <w:overflowPunct w:val="0"/>
        <w:spacing w:line="200" w:lineRule="exact"/>
        <w:rPr>
          <w:rFonts w:asciiTheme="minorHAnsi" w:hAnsiTheme="minorHAnsi"/>
          <w:sz w:val="20"/>
          <w:szCs w:val="20"/>
        </w:rPr>
      </w:pPr>
    </w:p>
    <w:p w:rsidR="00AB1829" w:rsidRPr="005F0AC1" w:rsidRDefault="00AB1829" w:rsidP="00AB1829">
      <w:pPr>
        <w:kinsoku w:val="0"/>
        <w:overflowPunct w:val="0"/>
        <w:spacing w:line="200" w:lineRule="exact"/>
        <w:rPr>
          <w:rFonts w:asciiTheme="minorHAnsi" w:hAnsiTheme="minorHAnsi"/>
          <w:sz w:val="20"/>
          <w:szCs w:val="20"/>
        </w:rPr>
      </w:pPr>
    </w:p>
    <w:p w:rsidR="00AB1829" w:rsidRPr="005F0AC1" w:rsidRDefault="00AB1829" w:rsidP="00AB1829">
      <w:pPr>
        <w:kinsoku w:val="0"/>
        <w:overflowPunct w:val="0"/>
        <w:spacing w:line="200" w:lineRule="exact"/>
        <w:rPr>
          <w:rFonts w:asciiTheme="minorHAnsi" w:hAnsiTheme="minorHAnsi"/>
          <w:sz w:val="20"/>
          <w:szCs w:val="20"/>
        </w:rPr>
      </w:pPr>
    </w:p>
    <w:p w:rsidR="00AB1829" w:rsidRPr="005F0AC1" w:rsidRDefault="00AB1829" w:rsidP="00AB1829">
      <w:pPr>
        <w:kinsoku w:val="0"/>
        <w:overflowPunct w:val="0"/>
        <w:spacing w:line="200" w:lineRule="exact"/>
        <w:rPr>
          <w:rFonts w:asciiTheme="minorHAnsi" w:hAnsiTheme="minorHAnsi"/>
          <w:sz w:val="20"/>
          <w:szCs w:val="20"/>
        </w:rPr>
      </w:pPr>
    </w:p>
    <w:p w:rsidR="00AB1829" w:rsidRPr="004868EF" w:rsidRDefault="004868EF" w:rsidP="00AB1829">
      <w:pPr>
        <w:kinsoku w:val="0"/>
        <w:overflowPunct w:val="0"/>
        <w:spacing w:line="200" w:lineRule="exact"/>
        <w:rPr>
          <w:rFonts w:asciiTheme="minorHAnsi" w:hAnsiTheme="minorHAnsi"/>
          <w:sz w:val="22"/>
          <w:szCs w:val="22"/>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4868EF">
        <w:rPr>
          <w:rFonts w:asciiTheme="minorHAnsi" w:hAnsiTheme="minorHAnsi"/>
          <w:sz w:val="22"/>
          <w:szCs w:val="22"/>
        </w:rPr>
        <w:t>PS-11</w:t>
      </w:r>
    </w:p>
    <w:p w:rsidR="00AB1829" w:rsidRPr="005F0AC1" w:rsidRDefault="00AB1829" w:rsidP="00AB1829">
      <w:pPr>
        <w:kinsoku w:val="0"/>
        <w:overflowPunct w:val="0"/>
        <w:spacing w:line="200" w:lineRule="exact"/>
        <w:rPr>
          <w:rFonts w:asciiTheme="minorHAnsi" w:hAnsiTheme="minorHAnsi"/>
          <w:sz w:val="20"/>
          <w:szCs w:val="20"/>
        </w:rPr>
      </w:pPr>
    </w:p>
    <w:p w:rsidR="00AB1829" w:rsidRPr="005F0AC1" w:rsidRDefault="00AB1829" w:rsidP="00AB1829">
      <w:pPr>
        <w:tabs>
          <w:tab w:val="left" w:pos="9410"/>
        </w:tabs>
        <w:kinsoku w:val="0"/>
        <w:overflowPunct w:val="0"/>
        <w:spacing w:before="63"/>
        <w:ind w:left="110"/>
        <w:rPr>
          <w:rFonts w:asciiTheme="minorHAnsi" w:hAnsiTheme="minorHAnsi"/>
          <w:color w:val="000000"/>
          <w:sz w:val="22"/>
          <w:szCs w:val="22"/>
        </w:rPr>
        <w:sectPr w:rsidR="00AB1829" w:rsidRPr="005F0AC1">
          <w:type w:val="continuous"/>
          <w:pgSz w:w="12240" w:h="15840"/>
          <w:pgMar w:top="1040" w:right="760" w:bottom="280" w:left="1000" w:header="720" w:footer="720" w:gutter="0"/>
          <w:cols w:space="720" w:equalWidth="0">
            <w:col w:w="10480"/>
          </w:cols>
          <w:noEndnote/>
        </w:sectPr>
      </w:pPr>
    </w:p>
    <w:p w:rsidR="00AB1829" w:rsidRDefault="00AB1829" w:rsidP="00AB1829">
      <w:pPr>
        <w:jc w:val="center"/>
        <w:rPr>
          <w:rFonts w:asciiTheme="minorHAnsi" w:hAnsiTheme="minorHAnsi"/>
          <w:b/>
          <w:bCs/>
          <w:color w:val="010202"/>
        </w:rPr>
      </w:pPr>
    </w:p>
    <w:p w:rsidR="00AB1829" w:rsidRPr="00A94946" w:rsidRDefault="00AB1829" w:rsidP="00AB1829">
      <w:pPr>
        <w:jc w:val="center"/>
        <w:rPr>
          <w:rFonts w:asciiTheme="minorHAnsi" w:hAnsiTheme="minorHAnsi"/>
          <w:sz w:val="22"/>
          <w:szCs w:val="22"/>
        </w:rPr>
      </w:pPr>
      <w:r w:rsidRPr="00A94946">
        <w:rPr>
          <w:rFonts w:asciiTheme="minorHAnsi" w:hAnsiTheme="minorHAnsi"/>
          <w:b/>
          <w:bCs/>
          <w:color w:val="010202"/>
          <w:sz w:val="22"/>
          <w:szCs w:val="22"/>
        </w:rPr>
        <w:t>CONTRACTOR RESPONSIBILITY CERTIFICATION</w:t>
      </w:r>
    </w:p>
    <w:p w:rsidR="00AB1829" w:rsidRPr="00141395" w:rsidRDefault="00AB1829" w:rsidP="00AB1829">
      <w:pPr>
        <w:rPr>
          <w:rFonts w:asciiTheme="minorHAnsi" w:hAnsiTheme="minorHAnsi"/>
        </w:rPr>
      </w:pPr>
    </w:p>
    <w:p w:rsidR="00AB1829" w:rsidRPr="00141395" w:rsidRDefault="00141395" w:rsidP="00AB1829">
      <w:pPr>
        <w:pStyle w:val="Heading1"/>
        <w:tabs>
          <w:tab w:val="left" w:pos="7294"/>
        </w:tabs>
        <w:kinsoku w:val="0"/>
        <w:overflowPunct w:val="0"/>
        <w:spacing w:line="276" w:lineRule="exact"/>
        <w:ind w:left="0" w:right="2665"/>
        <w:rPr>
          <w:rFonts w:asciiTheme="minorHAnsi" w:hAnsiTheme="minorHAnsi"/>
          <w:b w:val="0"/>
          <w:bCs w:val="0"/>
          <w:color w:val="000000"/>
          <w:sz w:val="24"/>
          <w:szCs w:val="24"/>
        </w:rPr>
      </w:pPr>
      <w:r w:rsidRPr="00141395">
        <w:rPr>
          <w:rFonts w:asciiTheme="minorHAnsi" w:hAnsiTheme="minorHAnsi"/>
          <w:b w:val="0"/>
          <w:color w:val="010202"/>
          <w:sz w:val="24"/>
          <w:szCs w:val="24"/>
        </w:rPr>
        <w:t xml:space="preserve">          </w:t>
      </w:r>
      <w:r w:rsidR="00AB1829" w:rsidRPr="00141395">
        <w:rPr>
          <w:rFonts w:asciiTheme="minorHAnsi" w:hAnsiTheme="minorHAnsi"/>
          <w:b w:val="0"/>
          <w:color w:val="010202"/>
          <w:sz w:val="24"/>
          <w:szCs w:val="24"/>
        </w:rPr>
        <w:t xml:space="preserve">Firm Name: </w:t>
      </w:r>
      <w:r w:rsidR="00AB1829" w:rsidRPr="00141395">
        <w:rPr>
          <w:rFonts w:asciiTheme="minorHAnsi" w:hAnsiTheme="minorHAnsi"/>
          <w:b w:val="0"/>
          <w:color w:val="010202"/>
          <w:sz w:val="24"/>
          <w:szCs w:val="24"/>
          <w:u w:color="000101"/>
        </w:rPr>
        <w:t xml:space="preserve"> </w:t>
      </w:r>
      <w:r w:rsidRPr="00141395">
        <w:rPr>
          <w:rFonts w:asciiTheme="minorHAnsi" w:hAnsiTheme="minorHAnsi"/>
          <w:b w:val="0"/>
          <w:color w:val="010202"/>
          <w:sz w:val="24"/>
          <w:szCs w:val="24"/>
          <w:u w:color="000101"/>
        </w:rPr>
        <w:t>_________________________</w:t>
      </w:r>
      <w:r>
        <w:rPr>
          <w:rFonts w:asciiTheme="minorHAnsi" w:hAnsiTheme="minorHAnsi"/>
          <w:b w:val="0"/>
          <w:color w:val="010202"/>
          <w:sz w:val="24"/>
          <w:szCs w:val="24"/>
          <w:u w:color="000101"/>
        </w:rPr>
        <w:t>_________________________</w:t>
      </w:r>
      <w:r w:rsidR="00AB1829" w:rsidRPr="00141395">
        <w:rPr>
          <w:rFonts w:asciiTheme="minorHAnsi" w:hAnsiTheme="minorHAnsi"/>
          <w:b w:val="0"/>
          <w:color w:val="010202"/>
          <w:sz w:val="24"/>
          <w:szCs w:val="24"/>
          <w:u w:color="000101"/>
        </w:rPr>
        <w:tab/>
      </w:r>
      <w:r w:rsidR="00AB1829" w:rsidRPr="00141395">
        <w:rPr>
          <w:rFonts w:asciiTheme="minorHAnsi" w:hAnsiTheme="minorHAnsi"/>
          <w:b w:val="0"/>
          <w:color w:val="010202"/>
          <w:sz w:val="24"/>
          <w:szCs w:val="24"/>
        </w:rPr>
        <w:t xml:space="preserve"> Firm Address: </w:t>
      </w:r>
      <w:r>
        <w:rPr>
          <w:rFonts w:asciiTheme="minorHAnsi" w:hAnsiTheme="minorHAnsi"/>
          <w:b w:val="0"/>
          <w:color w:val="010202"/>
          <w:sz w:val="24"/>
          <w:szCs w:val="24"/>
        </w:rPr>
        <w:t>_________________________________________________</w:t>
      </w:r>
      <w:r w:rsidR="00AB1829" w:rsidRPr="00141395">
        <w:rPr>
          <w:rFonts w:asciiTheme="minorHAnsi" w:hAnsiTheme="minorHAnsi"/>
          <w:b w:val="0"/>
          <w:color w:val="010202"/>
          <w:sz w:val="24"/>
          <w:szCs w:val="24"/>
          <w:u w:color="000101"/>
        </w:rPr>
        <w:t xml:space="preserve"> </w:t>
      </w:r>
    </w:p>
    <w:p w:rsidR="00AB1829" w:rsidRPr="00141395" w:rsidRDefault="00141395" w:rsidP="00AB1829">
      <w:pPr>
        <w:kinsoku w:val="0"/>
        <w:overflowPunct w:val="0"/>
        <w:spacing w:before="13" w:line="200" w:lineRule="exact"/>
        <w:rPr>
          <w:rFonts w:asciiTheme="minorHAnsi" w:hAnsiTheme="minorHAnsi"/>
        </w:rPr>
      </w:pPr>
      <w:r w:rsidRPr="00141395">
        <w:rPr>
          <w:rFonts w:asciiTheme="minorHAnsi" w:hAnsiTheme="minorHAnsi"/>
        </w:rPr>
        <w:tab/>
      </w:r>
    </w:p>
    <w:p w:rsidR="00AB1829" w:rsidRPr="00141395" w:rsidRDefault="000056DF" w:rsidP="00AB1829">
      <w:pPr>
        <w:tabs>
          <w:tab w:val="left" w:pos="7227"/>
        </w:tabs>
        <w:kinsoku w:val="0"/>
        <w:overflowPunct w:val="0"/>
        <w:spacing w:before="61" w:line="239" w:lineRule="auto"/>
        <w:ind w:right="2685"/>
        <w:jc w:val="both"/>
        <w:rPr>
          <w:rFonts w:asciiTheme="minorHAnsi" w:hAnsiTheme="minorHAnsi"/>
          <w:color w:val="000000"/>
        </w:rPr>
      </w:pPr>
      <w:r w:rsidRPr="000056DF">
        <w:rPr>
          <w:noProof/>
        </w:rPr>
        <w:pict>
          <v:shape id="_x0000_s1189" style="position:absolute;left:0;text-align:left;margin-left:60.7pt;margin-top:2.6pt;width:354pt;height:0;z-index:-251639296;mso-position-horizontal-relative:page;mso-position-vertical-relative:text" coordsize="7080,20" o:allowincell="f" path="m,l7080,e" filled="f" strokecolor="#000101" strokeweight=".26669mm">
            <v:path arrowok="t"/>
            <w10:wrap anchorx="page"/>
          </v:shape>
        </w:pict>
      </w:r>
      <w:r w:rsidR="00AB1829" w:rsidRPr="00141395">
        <w:rPr>
          <w:rFonts w:asciiTheme="minorHAnsi" w:hAnsiTheme="minorHAnsi"/>
          <w:bCs/>
          <w:color w:val="010202"/>
        </w:rPr>
        <w:t xml:space="preserve">Contact Name: </w:t>
      </w:r>
      <w:r w:rsidR="00AB1829" w:rsidRPr="00141395">
        <w:rPr>
          <w:rFonts w:asciiTheme="minorHAnsi" w:hAnsiTheme="minorHAnsi"/>
          <w:bCs/>
          <w:color w:val="010202"/>
          <w:u w:val="single" w:color="000101"/>
        </w:rPr>
        <w:t xml:space="preserve"> </w:t>
      </w:r>
      <w:r w:rsidR="00AB1829" w:rsidRPr="00141395">
        <w:rPr>
          <w:rFonts w:asciiTheme="minorHAnsi" w:hAnsiTheme="minorHAnsi"/>
          <w:bCs/>
          <w:color w:val="010202"/>
          <w:u w:val="single" w:color="000101"/>
        </w:rPr>
        <w:tab/>
      </w:r>
      <w:r w:rsidR="00AB1829" w:rsidRPr="00141395">
        <w:rPr>
          <w:rFonts w:asciiTheme="minorHAnsi" w:hAnsiTheme="minorHAnsi"/>
          <w:bCs/>
          <w:color w:val="010202"/>
        </w:rPr>
        <w:t xml:space="preserve"> Telephone No.: </w:t>
      </w:r>
      <w:r w:rsidR="00AB1829" w:rsidRPr="00141395">
        <w:rPr>
          <w:rFonts w:asciiTheme="minorHAnsi" w:hAnsiTheme="minorHAnsi"/>
          <w:bCs/>
          <w:color w:val="010202"/>
          <w:u w:val="single" w:color="000101"/>
        </w:rPr>
        <w:t xml:space="preserve"> </w:t>
      </w:r>
      <w:r w:rsidR="00AB1829" w:rsidRPr="00141395">
        <w:rPr>
          <w:rFonts w:asciiTheme="minorHAnsi" w:hAnsiTheme="minorHAnsi"/>
          <w:bCs/>
          <w:color w:val="010202"/>
          <w:u w:val="single" w:color="000101"/>
        </w:rPr>
        <w:tab/>
      </w:r>
      <w:r w:rsidR="00AB1829" w:rsidRPr="00141395">
        <w:rPr>
          <w:rFonts w:asciiTheme="minorHAnsi" w:hAnsiTheme="minorHAnsi"/>
          <w:bCs/>
          <w:color w:val="010202"/>
          <w:w w:val="11"/>
          <w:u w:val="single" w:color="000101"/>
        </w:rPr>
        <w:t xml:space="preserve"> </w:t>
      </w:r>
      <w:r w:rsidR="00AB1829" w:rsidRPr="00141395">
        <w:rPr>
          <w:rFonts w:asciiTheme="minorHAnsi" w:hAnsiTheme="minorHAnsi"/>
          <w:bCs/>
          <w:color w:val="010202"/>
        </w:rPr>
        <w:t xml:space="preserve"> Fax            No.: </w:t>
      </w:r>
      <w:r w:rsidR="00AB1829" w:rsidRPr="00141395">
        <w:rPr>
          <w:rFonts w:asciiTheme="minorHAnsi" w:hAnsiTheme="minorHAnsi"/>
          <w:bCs/>
          <w:color w:val="010202"/>
          <w:u w:val="single" w:color="000101"/>
        </w:rPr>
        <w:t xml:space="preserve"> </w:t>
      </w:r>
      <w:r w:rsidR="00AB1829" w:rsidRPr="00141395">
        <w:rPr>
          <w:rFonts w:asciiTheme="minorHAnsi" w:hAnsiTheme="minorHAnsi"/>
          <w:bCs/>
          <w:color w:val="010202"/>
          <w:u w:val="single" w:color="000101"/>
        </w:rPr>
        <w:tab/>
      </w:r>
      <w:r w:rsidR="00AB1829" w:rsidRPr="00141395">
        <w:rPr>
          <w:rFonts w:asciiTheme="minorHAnsi" w:hAnsiTheme="minorHAnsi"/>
          <w:bCs/>
          <w:color w:val="010202"/>
          <w:w w:val="78"/>
          <w:u w:val="single" w:color="000101"/>
        </w:rPr>
        <w:t xml:space="preserve"> </w:t>
      </w:r>
      <w:r w:rsidR="00AB1829" w:rsidRPr="00141395">
        <w:rPr>
          <w:rFonts w:asciiTheme="minorHAnsi" w:hAnsiTheme="minorHAnsi"/>
          <w:bCs/>
          <w:color w:val="010202"/>
        </w:rPr>
        <w:t xml:space="preserve"> Email Address: </w:t>
      </w:r>
      <w:r w:rsidR="00AB1829" w:rsidRPr="00141395">
        <w:rPr>
          <w:rFonts w:asciiTheme="minorHAnsi" w:hAnsiTheme="minorHAnsi"/>
          <w:bCs/>
          <w:color w:val="010202"/>
          <w:u w:val="single" w:color="000101"/>
        </w:rPr>
        <w:t xml:space="preserve"> </w:t>
      </w:r>
      <w:r w:rsidR="00AB1829" w:rsidRPr="00141395">
        <w:rPr>
          <w:rFonts w:asciiTheme="minorHAnsi" w:hAnsiTheme="minorHAnsi"/>
          <w:bCs/>
          <w:color w:val="010202"/>
          <w:u w:val="single" w:color="000101"/>
        </w:rPr>
        <w:tab/>
      </w:r>
      <w:r w:rsidR="00AB1829" w:rsidRPr="00141395">
        <w:rPr>
          <w:rFonts w:asciiTheme="minorHAnsi" w:hAnsiTheme="minorHAnsi"/>
          <w:bCs/>
          <w:color w:val="010202"/>
          <w:w w:val="68"/>
          <w:u w:val="single" w:color="000101"/>
        </w:rPr>
        <w:t xml:space="preserve"> </w:t>
      </w:r>
    </w:p>
    <w:p w:rsidR="00AB1829" w:rsidRPr="00141395" w:rsidRDefault="00AB1829" w:rsidP="00AB1829">
      <w:pPr>
        <w:kinsoku w:val="0"/>
        <w:overflowPunct w:val="0"/>
        <w:spacing w:before="16" w:line="220" w:lineRule="exact"/>
        <w:rPr>
          <w:rFonts w:asciiTheme="minorHAnsi" w:hAnsiTheme="minorHAnsi"/>
        </w:rPr>
      </w:pPr>
    </w:p>
    <w:p w:rsidR="00AB1829" w:rsidRPr="00141395" w:rsidRDefault="00AB1829" w:rsidP="00AB1829">
      <w:pPr>
        <w:tabs>
          <w:tab w:val="left" w:pos="3513"/>
          <w:tab w:val="left" w:pos="7280"/>
        </w:tabs>
        <w:kinsoku w:val="0"/>
        <w:overflowPunct w:val="0"/>
        <w:ind w:left="214" w:right="2679"/>
        <w:jc w:val="both"/>
        <w:rPr>
          <w:rFonts w:asciiTheme="minorHAnsi" w:hAnsiTheme="minorHAnsi"/>
          <w:color w:val="000000"/>
        </w:rPr>
      </w:pPr>
      <w:r w:rsidRPr="00141395">
        <w:rPr>
          <w:rFonts w:asciiTheme="minorHAnsi" w:hAnsiTheme="minorHAnsi"/>
          <w:b/>
          <w:bCs/>
          <w:color w:val="010202"/>
          <w:position w:val="-6"/>
        </w:rPr>
        <w:t>Project Name:</w:t>
      </w:r>
      <w:r w:rsidR="00141395">
        <w:rPr>
          <w:rFonts w:asciiTheme="minorHAnsi" w:hAnsiTheme="minorHAnsi"/>
          <w:b/>
          <w:bCs/>
          <w:color w:val="231F20"/>
          <w:u w:val="single" w:color="000101"/>
        </w:rPr>
        <w:tab/>
        <w:t>Veteran</w:t>
      </w:r>
      <w:r w:rsidRPr="00141395">
        <w:rPr>
          <w:rFonts w:asciiTheme="minorHAnsi" w:hAnsiTheme="minorHAnsi"/>
          <w:b/>
          <w:bCs/>
          <w:color w:val="231F20"/>
          <w:u w:val="single" w:color="000101"/>
        </w:rPr>
        <w:t>s</w:t>
      </w:r>
      <w:r w:rsidRPr="00141395">
        <w:rPr>
          <w:rFonts w:asciiTheme="minorHAnsi" w:hAnsiTheme="minorHAnsi"/>
          <w:b/>
          <w:bCs/>
          <w:color w:val="231F20"/>
          <w:spacing w:val="-1"/>
          <w:u w:val="single" w:color="000101"/>
        </w:rPr>
        <w:t xml:space="preserve"> </w:t>
      </w:r>
      <w:r w:rsidRPr="00141395">
        <w:rPr>
          <w:rFonts w:asciiTheme="minorHAnsi" w:hAnsiTheme="minorHAnsi"/>
          <w:b/>
          <w:bCs/>
          <w:color w:val="231F20"/>
          <w:u w:val="single" w:color="000101"/>
        </w:rPr>
        <w:t xml:space="preserve">Monument </w:t>
      </w:r>
      <w:r w:rsidRPr="00141395">
        <w:rPr>
          <w:rFonts w:asciiTheme="minorHAnsi" w:hAnsiTheme="minorHAnsi"/>
          <w:b/>
          <w:bCs/>
          <w:color w:val="231F20"/>
          <w:u w:val="single" w:color="000101"/>
        </w:rPr>
        <w:tab/>
      </w:r>
    </w:p>
    <w:p w:rsidR="00AB1829" w:rsidRPr="00141395" w:rsidRDefault="00AB1829" w:rsidP="00AB1829">
      <w:pPr>
        <w:kinsoku w:val="0"/>
        <w:overflowPunct w:val="0"/>
        <w:spacing w:before="4" w:line="170" w:lineRule="exact"/>
        <w:rPr>
          <w:rFonts w:asciiTheme="minorHAnsi" w:hAnsiTheme="minorHAnsi"/>
        </w:rPr>
      </w:pPr>
    </w:p>
    <w:p w:rsidR="00AB1829" w:rsidRPr="00141395" w:rsidRDefault="00AB1829" w:rsidP="00AB1829">
      <w:pPr>
        <w:kinsoku w:val="0"/>
        <w:overflowPunct w:val="0"/>
        <w:spacing w:before="4" w:line="170" w:lineRule="exact"/>
        <w:rPr>
          <w:rFonts w:asciiTheme="minorHAnsi" w:hAnsiTheme="minorHAnsi"/>
        </w:rPr>
        <w:sectPr w:rsidR="00AB1829" w:rsidRPr="00141395" w:rsidSect="00D830C6">
          <w:footerReference w:type="even" r:id="rId23"/>
          <w:footerReference w:type="default" r:id="rId24"/>
          <w:type w:val="continuous"/>
          <w:pgSz w:w="12240" w:h="15840"/>
          <w:pgMar w:top="1060" w:right="1280" w:bottom="280" w:left="1000" w:header="432" w:footer="0" w:gutter="0"/>
          <w:cols w:space="720" w:equalWidth="0">
            <w:col w:w="9960"/>
          </w:cols>
          <w:noEndnote/>
          <w:docGrid w:linePitch="326"/>
        </w:sectPr>
      </w:pPr>
    </w:p>
    <w:p w:rsidR="00AB1829" w:rsidRPr="005F0AC1" w:rsidRDefault="00AB1829" w:rsidP="00AB1829">
      <w:pPr>
        <w:kinsoku w:val="0"/>
        <w:overflowPunct w:val="0"/>
        <w:spacing w:line="100" w:lineRule="exact"/>
        <w:rPr>
          <w:rFonts w:asciiTheme="minorHAnsi" w:hAnsiTheme="minorHAnsi"/>
          <w:sz w:val="10"/>
          <w:szCs w:val="10"/>
        </w:rPr>
      </w:pPr>
    </w:p>
    <w:p w:rsidR="00AB1829" w:rsidRPr="005F0AC1" w:rsidRDefault="00AB1829" w:rsidP="00AB1829">
      <w:pPr>
        <w:kinsoku w:val="0"/>
        <w:overflowPunct w:val="0"/>
        <w:spacing w:before="93" w:line="238" w:lineRule="exact"/>
        <w:ind w:left="214" w:right="241"/>
        <w:rPr>
          <w:rFonts w:asciiTheme="minorHAnsi" w:hAnsiTheme="minorHAnsi"/>
          <w:color w:val="000000"/>
        </w:rPr>
      </w:pPr>
      <w:r w:rsidRPr="005F0AC1">
        <w:rPr>
          <w:rFonts w:asciiTheme="minorHAnsi" w:hAnsiTheme="minorHAnsi"/>
          <w:color w:val="010202"/>
        </w:rPr>
        <w:t>The submitting firm is required to certify compliance with the contractor responsibility standards</w:t>
      </w:r>
      <w:r w:rsidRPr="005F0AC1">
        <w:rPr>
          <w:rFonts w:asciiTheme="minorHAnsi" w:hAnsiTheme="minorHAnsi"/>
          <w:color w:val="010202"/>
          <w:spacing w:val="34"/>
        </w:rPr>
        <w:t xml:space="preserve"> </w:t>
      </w:r>
      <w:r w:rsidRPr="005F0AC1">
        <w:rPr>
          <w:rFonts w:asciiTheme="minorHAnsi" w:hAnsiTheme="minorHAnsi"/>
          <w:color w:val="010202"/>
        </w:rPr>
        <w:t>set</w:t>
      </w:r>
      <w:r w:rsidRPr="005F0AC1">
        <w:rPr>
          <w:rFonts w:asciiTheme="minorHAnsi" w:hAnsiTheme="minorHAnsi"/>
          <w:color w:val="010202"/>
          <w:spacing w:val="34"/>
        </w:rPr>
        <w:t xml:space="preserve"> </w:t>
      </w:r>
      <w:r w:rsidRPr="005F0AC1">
        <w:rPr>
          <w:rFonts w:asciiTheme="minorHAnsi" w:hAnsiTheme="minorHAnsi"/>
          <w:color w:val="010202"/>
        </w:rPr>
        <w:t>forth</w:t>
      </w:r>
      <w:r w:rsidRPr="005F0AC1">
        <w:rPr>
          <w:rFonts w:asciiTheme="minorHAnsi" w:hAnsiTheme="minorHAnsi"/>
          <w:color w:val="010202"/>
          <w:spacing w:val="34"/>
        </w:rPr>
        <w:t xml:space="preserve"> </w:t>
      </w:r>
      <w:r w:rsidRPr="005F0AC1">
        <w:rPr>
          <w:rFonts w:asciiTheme="minorHAnsi" w:hAnsiTheme="minorHAnsi"/>
          <w:color w:val="010202"/>
        </w:rPr>
        <w:t>below</w:t>
      </w:r>
      <w:r w:rsidRPr="005F0AC1">
        <w:rPr>
          <w:rFonts w:asciiTheme="minorHAnsi" w:hAnsiTheme="minorHAnsi"/>
          <w:color w:val="010202"/>
          <w:spacing w:val="34"/>
        </w:rPr>
        <w:t xml:space="preserve"> </w:t>
      </w:r>
      <w:r w:rsidRPr="005F0AC1">
        <w:rPr>
          <w:rFonts w:asciiTheme="minorHAnsi" w:hAnsiTheme="minorHAnsi"/>
          <w:color w:val="010202"/>
        </w:rPr>
        <w:t>by</w:t>
      </w:r>
      <w:r w:rsidRPr="005F0AC1">
        <w:rPr>
          <w:rFonts w:asciiTheme="minorHAnsi" w:hAnsiTheme="minorHAnsi"/>
          <w:color w:val="010202"/>
          <w:spacing w:val="34"/>
        </w:rPr>
        <w:t xml:space="preserve"> </w:t>
      </w:r>
      <w:r w:rsidRPr="005F0AC1">
        <w:rPr>
          <w:rFonts w:asciiTheme="minorHAnsi" w:hAnsiTheme="minorHAnsi"/>
          <w:color w:val="010202"/>
        </w:rPr>
        <w:t>checking</w:t>
      </w:r>
      <w:r w:rsidRPr="005F0AC1">
        <w:rPr>
          <w:rFonts w:asciiTheme="minorHAnsi" w:hAnsiTheme="minorHAnsi"/>
          <w:color w:val="010202"/>
          <w:spacing w:val="34"/>
        </w:rPr>
        <w:t xml:space="preserve"> </w:t>
      </w:r>
      <w:r w:rsidRPr="005F0AC1">
        <w:rPr>
          <w:rFonts w:asciiTheme="minorHAnsi" w:hAnsiTheme="minorHAnsi"/>
          <w:color w:val="010202"/>
        </w:rPr>
        <w:t>appropriate</w:t>
      </w:r>
      <w:r w:rsidRPr="005F0AC1">
        <w:rPr>
          <w:rFonts w:asciiTheme="minorHAnsi" w:hAnsiTheme="minorHAnsi"/>
          <w:color w:val="010202"/>
          <w:spacing w:val="34"/>
        </w:rPr>
        <w:t xml:space="preserve"> </w:t>
      </w:r>
      <w:r w:rsidRPr="005F0AC1">
        <w:rPr>
          <w:rFonts w:asciiTheme="minorHAnsi" w:hAnsiTheme="minorHAnsi"/>
          <w:color w:val="010202"/>
        </w:rPr>
        <w:t>boxes.</w:t>
      </w:r>
      <w:r w:rsidRPr="005F0AC1">
        <w:rPr>
          <w:rFonts w:asciiTheme="minorHAnsi" w:hAnsiTheme="minorHAnsi"/>
          <w:color w:val="010202"/>
          <w:spacing w:val="34"/>
        </w:rPr>
        <w:t xml:space="preserve"> </w:t>
      </w:r>
      <w:r w:rsidRPr="005F0AC1">
        <w:rPr>
          <w:rFonts w:asciiTheme="minorHAnsi" w:hAnsiTheme="minorHAnsi"/>
          <w:color w:val="010202"/>
        </w:rPr>
        <w:t>Specifically,</w:t>
      </w:r>
      <w:r w:rsidRPr="005F0AC1">
        <w:rPr>
          <w:rFonts w:asciiTheme="minorHAnsi" w:hAnsiTheme="minorHAnsi"/>
          <w:color w:val="010202"/>
          <w:spacing w:val="34"/>
        </w:rPr>
        <w:t xml:space="preserve"> </w:t>
      </w:r>
      <w:r w:rsidRPr="005F0AC1">
        <w:rPr>
          <w:rFonts w:asciiTheme="minorHAnsi" w:hAnsiTheme="minorHAnsi"/>
          <w:color w:val="010202"/>
        </w:rPr>
        <w:t>to</w:t>
      </w:r>
      <w:r w:rsidRPr="005F0AC1">
        <w:rPr>
          <w:rFonts w:asciiTheme="minorHAnsi" w:hAnsiTheme="minorHAnsi"/>
          <w:color w:val="010202"/>
          <w:spacing w:val="34"/>
        </w:rPr>
        <w:t xml:space="preserve"> </w:t>
      </w:r>
      <w:r w:rsidRPr="005F0AC1">
        <w:rPr>
          <w:rFonts w:asciiTheme="minorHAnsi" w:hAnsiTheme="minorHAnsi"/>
          <w:color w:val="010202"/>
        </w:rPr>
        <w:t>perform</w:t>
      </w:r>
      <w:r w:rsidRPr="005F0AC1">
        <w:rPr>
          <w:rFonts w:asciiTheme="minorHAnsi" w:hAnsiTheme="minorHAnsi"/>
          <w:color w:val="010202"/>
          <w:spacing w:val="34"/>
        </w:rPr>
        <w:t xml:space="preserve"> </w:t>
      </w:r>
      <w:r w:rsidRPr="005F0AC1">
        <w:rPr>
          <w:rFonts w:asciiTheme="minorHAnsi" w:hAnsiTheme="minorHAnsi"/>
          <w:color w:val="010202"/>
        </w:rPr>
        <w:t>work</w:t>
      </w:r>
      <w:r w:rsidRPr="005F0AC1">
        <w:rPr>
          <w:rFonts w:asciiTheme="minorHAnsi" w:hAnsiTheme="minorHAnsi"/>
          <w:color w:val="010202"/>
          <w:spacing w:val="34"/>
        </w:rPr>
        <w:t xml:space="preserve"> </w:t>
      </w:r>
      <w:r w:rsidRPr="005F0AC1">
        <w:rPr>
          <w:rFonts w:asciiTheme="minorHAnsi" w:hAnsiTheme="minorHAnsi"/>
          <w:color w:val="010202"/>
        </w:rPr>
        <w:t>for</w:t>
      </w:r>
      <w:r w:rsidRPr="005F0AC1">
        <w:rPr>
          <w:rFonts w:asciiTheme="minorHAnsi" w:hAnsiTheme="minorHAnsi"/>
          <w:color w:val="010202"/>
          <w:spacing w:val="34"/>
        </w:rPr>
        <w:t xml:space="preserve"> </w:t>
      </w:r>
      <w:r w:rsidRPr="005F0AC1">
        <w:rPr>
          <w:rFonts w:asciiTheme="minorHAnsi" w:hAnsiTheme="minorHAnsi"/>
          <w:color w:val="010202"/>
        </w:rPr>
        <w:t>the</w:t>
      </w:r>
    </w:p>
    <w:p w:rsidR="00AB1829" w:rsidRPr="005F0AC1" w:rsidRDefault="00AB1829" w:rsidP="00AB1829">
      <w:pPr>
        <w:kinsoku w:val="0"/>
        <w:overflowPunct w:val="0"/>
        <w:spacing w:before="93" w:line="238" w:lineRule="exact"/>
        <w:ind w:left="214" w:right="241" w:firstLine="718"/>
        <w:rPr>
          <w:rFonts w:asciiTheme="minorHAnsi" w:hAnsiTheme="minorHAnsi"/>
          <w:color w:val="000000"/>
        </w:rPr>
        <w:sectPr w:rsidR="00AB1829" w:rsidRPr="005F0AC1">
          <w:type w:val="continuous"/>
          <w:pgSz w:w="12240" w:h="15840"/>
          <w:pgMar w:top="1040" w:right="1280" w:bottom="280" w:left="1000" w:header="720" w:footer="720" w:gutter="0"/>
          <w:cols w:space="720" w:equalWidth="0">
            <w:col w:w="9960"/>
          </w:cols>
          <w:noEndnote/>
        </w:sectPr>
      </w:pPr>
    </w:p>
    <w:p w:rsidR="00AB1829" w:rsidRPr="005F0AC1" w:rsidRDefault="00AB1829" w:rsidP="00AB1829">
      <w:pPr>
        <w:kinsoku w:val="0"/>
        <w:overflowPunct w:val="0"/>
        <w:spacing w:before="43"/>
        <w:rPr>
          <w:rFonts w:asciiTheme="minorHAnsi" w:hAnsiTheme="minorHAnsi"/>
          <w:color w:val="000000"/>
        </w:rPr>
      </w:pPr>
      <w:r w:rsidRPr="005F0AC1">
        <w:rPr>
          <w:rFonts w:asciiTheme="minorHAnsi" w:hAnsiTheme="minorHAnsi"/>
          <w:b/>
          <w:bCs/>
          <w:color w:val="231F20"/>
          <w:sz w:val="22"/>
          <w:szCs w:val="22"/>
        </w:rPr>
        <w:t xml:space="preserve">    Veterans Square </w:t>
      </w:r>
      <w:proofErr w:type="gramStart"/>
      <w:r w:rsidRPr="005F0AC1">
        <w:rPr>
          <w:rFonts w:asciiTheme="minorHAnsi" w:hAnsiTheme="minorHAnsi"/>
          <w:b/>
          <w:bCs/>
          <w:color w:val="231F20"/>
          <w:sz w:val="22"/>
          <w:szCs w:val="22"/>
        </w:rPr>
        <w:t>Foundation</w:t>
      </w:r>
      <w:r w:rsidRPr="005F0AC1">
        <w:rPr>
          <w:rFonts w:asciiTheme="minorHAnsi" w:hAnsiTheme="minorHAnsi"/>
        </w:rPr>
        <w:t xml:space="preserve">  </w:t>
      </w:r>
      <w:r w:rsidRPr="005F0AC1">
        <w:rPr>
          <w:rFonts w:asciiTheme="minorHAnsi" w:hAnsiTheme="minorHAnsi"/>
          <w:color w:val="010202"/>
        </w:rPr>
        <w:t>(</w:t>
      </w:r>
      <w:proofErr w:type="gramEnd"/>
      <w:r w:rsidRPr="005F0AC1">
        <w:rPr>
          <w:rFonts w:asciiTheme="minorHAnsi" w:hAnsiTheme="minorHAnsi"/>
          <w:color w:val="010202"/>
        </w:rPr>
        <w:t>hereby</w:t>
      </w:r>
      <w:r w:rsidRPr="005F0AC1">
        <w:rPr>
          <w:rFonts w:asciiTheme="minorHAnsi" w:hAnsiTheme="minorHAnsi"/>
          <w:color w:val="010202"/>
          <w:spacing w:val="9"/>
        </w:rPr>
        <w:t xml:space="preserve"> </w:t>
      </w:r>
      <w:r w:rsidRPr="005F0AC1">
        <w:rPr>
          <w:rFonts w:asciiTheme="minorHAnsi" w:hAnsiTheme="minorHAnsi"/>
          <w:color w:val="010202"/>
        </w:rPr>
        <w:t>known</w:t>
      </w:r>
      <w:r w:rsidRPr="005F0AC1">
        <w:rPr>
          <w:rFonts w:asciiTheme="minorHAnsi" w:hAnsiTheme="minorHAnsi"/>
          <w:color w:val="010202"/>
          <w:spacing w:val="9"/>
        </w:rPr>
        <w:t xml:space="preserve"> </w:t>
      </w:r>
      <w:r w:rsidRPr="005F0AC1">
        <w:rPr>
          <w:rFonts w:asciiTheme="minorHAnsi" w:hAnsiTheme="minorHAnsi"/>
          <w:color w:val="010202"/>
        </w:rPr>
        <w:t>as</w:t>
      </w:r>
      <w:r w:rsidRPr="005F0AC1">
        <w:rPr>
          <w:rFonts w:asciiTheme="minorHAnsi" w:hAnsiTheme="minorHAnsi"/>
          <w:color w:val="010202"/>
          <w:spacing w:val="9"/>
        </w:rPr>
        <w:t xml:space="preserve"> </w:t>
      </w:r>
      <w:r w:rsidRPr="005F0AC1">
        <w:rPr>
          <w:rFonts w:asciiTheme="minorHAnsi" w:hAnsiTheme="minorHAnsi"/>
          <w:color w:val="010202"/>
        </w:rPr>
        <w:t>"Owner"),</w:t>
      </w:r>
      <w:r w:rsidRPr="005F0AC1">
        <w:rPr>
          <w:rFonts w:asciiTheme="minorHAnsi" w:hAnsiTheme="minorHAnsi"/>
          <w:color w:val="010202"/>
          <w:spacing w:val="9"/>
        </w:rPr>
        <w:t xml:space="preserve"> </w:t>
      </w:r>
      <w:r w:rsidRPr="005F0AC1">
        <w:rPr>
          <w:rFonts w:asciiTheme="minorHAnsi" w:hAnsiTheme="minorHAnsi"/>
          <w:color w:val="010202"/>
        </w:rPr>
        <w:t>submitting</w:t>
      </w:r>
      <w:r w:rsidRPr="005F0AC1">
        <w:rPr>
          <w:rFonts w:asciiTheme="minorHAnsi" w:hAnsiTheme="minorHAnsi"/>
          <w:color w:val="010202"/>
          <w:spacing w:val="9"/>
        </w:rPr>
        <w:t xml:space="preserve"> </w:t>
      </w:r>
      <w:r w:rsidRPr="005F0AC1">
        <w:rPr>
          <w:rFonts w:asciiTheme="minorHAnsi" w:hAnsiTheme="minorHAnsi"/>
          <w:color w:val="010202"/>
        </w:rPr>
        <w:t>firms</w:t>
      </w:r>
      <w:r w:rsidRPr="005F0AC1">
        <w:rPr>
          <w:rFonts w:asciiTheme="minorHAnsi" w:hAnsiTheme="minorHAnsi"/>
          <w:color w:val="010202"/>
          <w:spacing w:val="9"/>
        </w:rPr>
        <w:t xml:space="preserve"> </w:t>
      </w:r>
      <w:r w:rsidRPr="005F0AC1">
        <w:rPr>
          <w:rFonts w:asciiTheme="minorHAnsi" w:hAnsiTheme="minorHAnsi"/>
          <w:color w:val="010202"/>
        </w:rPr>
        <w:t>must</w:t>
      </w:r>
    </w:p>
    <w:p w:rsidR="00AB1829" w:rsidRPr="005F0AC1" w:rsidRDefault="00AB1829" w:rsidP="00AB1829">
      <w:pPr>
        <w:kinsoku w:val="0"/>
        <w:overflowPunct w:val="0"/>
        <w:spacing w:before="16"/>
        <w:ind w:left="916"/>
        <w:rPr>
          <w:rFonts w:asciiTheme="minorHAnsi" w:hAnsiTheme="minorHAnsi"/>
          <w:color w:val="000000"/>
        </w:rPr>
        <w:sectPr w:rsidR="00AB1829" w:rsidRPr="005F0AC1">
          <w:type w:val="continuous"/>
          <w:pgSz w:w="12240" w:h="15840"/>
          <w:pgMar w:top="1040" w:right="1280" w:bottom="280" w:left="1000" w:header="720" w:footer="720" w:gutter="0"/>
          <w:cols w:num="2" w:space="720" w:equalWidth="0">
            <w:col w:w="3767" w:space="40"/>
            <w:col w:w="6153"/>
          </w:cols>
          <w:noEndnote/>
        </w:sectPr>
      </w:pPr>
    </w:p>
    <w:p w:rsidR="00AB1829" w:rsidRPr="005F0AC1" w:rsidRDefault="00AB1829" w:rsidP="00AB1829">
      <w:pPr>
        <w:kinsoku w:val="0"/>
        <w:overflowPunct w:val="0"/>
        <w:spacing w:before="7"/>
        <w:ind w:left="210"/>
        <w:rPr>
          <w:rFonts w:asciiTheme="minorHAnsi" w:hAnsiTheme="minorHAnsi"/>
          <w:color w:val="000000"/>
        </w:rPr>
      </w:pPr>
      <w:proofErr w:type="gramStart"/>
      <w:r w:rsidRPr="005F0AC1">
        <w:rPr>
          <w:rFonts w:asciiTheme="minorHAnsi" w:hAnsiTheme="minorHAnsi"/>
          <w:color w:val="010202"/>
        </w:rPr>
        <w:t>answer</w:t>
      </w:r>
      <w:proofErr w:type="gramEnd"/>
      <w:r w:rsidRPr="005F0AC1">
        <w:rPr>
          <w:rFonts w:asciiTheme="minorHAnsi" w:hAnsiTheme="minorHAnsi"/>
          <w:color w:val="010202"/>
          <w:spacing w:val="36"/>
        </w:rPr>
        <w:t xml:space="preserve"> </w:t>
      </w:r>
      <w:r w:rsidRPr="005F0AC1">
        <w:rPr>
          <w:rFonts w:asciiTheme="minorHAnsi" w:hAnsiTheme="minorHAnsi"/>
          <w:color w:val="010202"/>
        </w:rPr>
        <w:t>"</w:t>
      </w:r>
      <w:r w:rsidRPr="005F0AC1">
        <w:rPr>
          <w:rFonts w:asciiTheme="minorHAnsi" w:hAnsiTheme="minorHAnsi"/>
          <w:i/>
          <w:iCs/>
          <w:color w:val="010202"/>
        </w:rPr>
        <w:t>Yes</w:t>
      </w:r>
      <w:r w:rsidRPr="005F0AC1">
        <w:rPr>
          <w:rFonts w:asciiTheme="minorHAnsi" w:hAnsiTheme="minorHAnsi"/>
          <w:color w:val="010202"/>
        </w:rPr>
        <w:t>"</w:t>
      </w:r>
      <w:r w:rsidRPr="005F0AC1">
        <w:rPr>
          <w:rFonts w:asciiTheme="minorHAnsi" w:hAnsiTheme="minorHAnsi"/>
          <w:color w:val="010202"/>
          <w:spacing w:val="36"/>
        </w:rPr>
        <w:t xml:space="preserve"> </w:t>
      </w:r>
      <w:r w:rsidRPr="005F0AC1">
        <w:rPr>
          <w:rFonts w:asciiTheme="minorHAnsi" w:hAnsiTheme="minorHAnsi"/>
          <w:color w:val="010202"/>
        </w:rPr>
        <w:t>to</w:t>
      </w:r>
      <w:r w:rsidRPr="005F0AC1">
        <w:rPr>
          <w:rFonts w:asciiTheme="minorHAnsi" w:hAnsiTheme="minorHAnsi"/>
          <w:color w:val="010202"/>
          <w:spacing w:val="36"/>
        </w:rPr>
        <w:t xml:space="preserve"> </w:t>
      </w:r>
      <w:r w:rsidRPr="005F0AC1">
        <w:rPr>
          <w:rFonts w:asciiTheme="minorHAnsi" w:hAnsiTheme="minorHAnsi"/>
          <w:color w:val="010202"/>
        </w:rPr>
        <w:t>Questions</w:t>
      </w:r>
      <w:r w:rsidRPr="005F0AC1">
        <w:rPr>
          <w:rFonts w:asciiTheme="minorHAnsi" w:hAnsiTheme="minorHAnsi"/>
          <w:color w:val="010202"/>
          <w:spacing w:val="36"/>
        </w:rPr>
        <w:t xml:space="preserve"> </w:t>
      </w:r>
      <w:r w:rsidRPr="005F0AC1">
        <w:rPr>
          <w:rFonts w:asciiTheme="minorHAnsi" w:hAnsiTheme="minorHAnsi"/>
          <w:color w:val="010202"/>
        </w:rPr>
        <w:t>1,</w:t>
      </w:r>
      <w:r w:rsidRPr="005F0AC1">
        <w:rPr>
          <w:rFonts w:asciiTheme="minorHAnsi" w:hAnsiTheme="minorHAnsi"/>
          <w:color w:val="010202"/>
          <w:spacing w:val="36"/>
        </w:rPr>
        <w:t xml:space="preserve"> </w:t>
      </w:r>
      <w:r w:rsidRPr="005F0AC1">
        <w:rPr>
          <w:rFonts w:asciiTheme="minorHAnsi" w:hAnsiTheme="minorHAnsi"/>
          <w:color w:val="010202"/>
        </w:rPr>
        <w:t>2</w:t>
      </w:r>
      <w:r w:rsidRPr="005F0AC1">
        <w:rPr>
          <w:rFonts w:asciiTheme="minorHAnsi" w:hAnsiTheme="minorHAnsi"/>
          <w:color w:val="010202"/>
          <w:spacing w:val="36"/>
        </w:rPr>
        <w:t xml:space="preserve"> </w:t>
      </w:r>
      <w:r w:rsidRPr="005F0AC1">
        <w:rPr>
          <w:rFonts w:asciiTheme="minorHAnsi" w:hAnsiTheme="minorHAnsi"/>
          <w:color w:val="010202"/>
        </w:rPr>
        <w:t>and</w:t>
      </w:r>
      <w:r w:rsidRPr="005F0AC1">
        <w:rPr>
          <w:rFonts w:asciiTheme="minorHAnsi" w:hAnsiTheme="minorHAnsi"/>
          <w:color w:val="010202"/>
          <w:spacing w:val="36"/>
        </w:rPr>
        <w:t xml:space="preserve"> </w:t>
      </w:r>
      <w:r w:rsidRPr="005F0AC1">
        <w:rPr>
          <w:rFonts w:asciiTheme="minorHAnsi" w:hAnsiTheme="minorHAnsi"/>
          <w:color w:val="010202"/>
        </w:rPr>
        <w:t>10,</w:t>
      </w:r>
      <w:r w:rsidRPr="005F0AC1">
        <w:rPr>
          <w:rFonts w:asciiTheme="minorHAnsi" w:hAnsiTheme="minorHAnsi"/>
          <w:color w:val="010202"/>
          <w:spacing w:val="36"/>
        </w:rPr>
        <w:t xml:space="preserve"> </w:t>
      </w:r>
      <w:r w:rsidRPr="005F0AC1">
        <w:rPr>
          <w:rFonts w:asciiTheme="minorHAnsi" w:hAnsiTheme="minorHAnsi"/>
          <w:color w:val="010202"/>
        </w:rPr>
        <w:t>11,</w:t>
      </w:r>
      <w:r w:rsidRPr="005F0AC1">
        <w:rPr>
          <w:rFonts w:asciiTheme="minorHAnsi" w:hAnsiTheme="minorHAnsi"/>
          <w:color w:val="010202"/>
          <w:spacing w:val="36"/>
        </w:rPr>
        <w:t xml:space="preserve"> </w:t>
      </w:r>
      <w:r w:rsidRPr="005F0AC1">
        <w:rPr>
          <w:rFonts w:asciiTheme="minorHAnsi" w:hAnsiTheme="minorHAnsi"/>
          <w:color w:val="010202"/>
        </w:rPr>
        <w:t>12,</w:t>
      </w:r>
      <w:r w:rsidRPr="005F0AC1">
        <w:rPr>
          <w:rFonts w:asciiTheme="minorHAnsi" w:hAnsiTheme="minorHAnsi"/>
          <w:color w:val="010202"/>
          <w:spacing w:val="36"/>
        </w:rPr>
        <w:t xml:space="preserve"> </w:t>
      </w:r>
      <w:r w:rsidRPr="005F0AC1">
        <w:rPr>
          <w:rFonts w:asciiTheme="minorHAnsi" w:hAnsiTheme="minorHAnsi"/>
          <w:color w:val="010202"/>
        </w:rPr>
        <w:t>13</w:t>
      </w:r>
      <w:r w:rsidRPr="005F0AC1">
        <w:rPr>
          <w:rFonts w:asciiTheme="minorHAnsi" w:hAnsiTheme="minorHAnsi"/>
          <w:color w:val="010202"/>
          <w:spacing w:val="36"/>
        </w:rPr>
        <w:t xml:space="preserve"> </w:t>
      </w:r>
      <w:r w:rsidRPr="005F0AC1">
        <w:rPr>
          <w:rFonts w:asciiTheme="minorHAnsi" w:hAnsiTheme="minorHAnsi"/>
          <w:color w:val="010202"/>
        </w:rPr>
        <w:t>and</w:t>
      </w:r>
      <w:r w:rsidRPr="005F0AC1">
        <w:rPr>
          <w:rFonts w:asciiTheme="minorHAnsi" w:hAnsiTheme="minorHAnsi"/>
          <w:color w:val="010202"/>
          <w:spacing w:val="36"/>
        </w:rPr>
        <w:t xml:space="preserve"> </w:t>
      </w:r>
      <w:r w:rsidRPr="005F0AC1">
        <w:rPr>
          <w:rFonts w:asciiTheme="minorHAnsi" w:hAnsiTheme="minorHAnsi"/>
          <w:color w:val="010202"/>
        </w:rPr>
        <w:t>14</w:t>
      </w:r>
      <w:r w:rsidRPr="005F0AC1">
        <w:rPr>
          <w:rFonts w:asciiTheme="minorHAnsi" w:hAnsiTheme="minorHAnsi"/>
          <w:color w:val="010202"/>
          <w:spacing w:val="36"/>
        </w:rPr>
        <w:t xml:space="preserve"> </w:t>
      </w:r>
      <w:r w:rsidRPr="005F0AC1">
        <w:rPr>
          <w:rFonts w:asciiTheme="minorHAnsi" w:hAnsiTheme="minorHAnsi"/>
          <w:color w:val="010202"/>
        </w:rPr>
        <w:t>and</w:t>
      </w:r>
      <w:r w:rsidRPr="005F0AC1">
        <w:rPr>
          <w:rFonts w:asciiTheme="minorHAnsi" w:hAnsiTheme="minorHAnsi"/>
          <w:color w:val="010202"/>
          <w:spacing w:val="36"/>
        </w:rPr>
        <w:t xml:space="preserve"> </w:t>
      </w:r>
      <w:r w:rsidRPr="005F0AC1">
        <w:rPr>
          <w:rFonts w:asciiTheme="minorHAnsi" w:hAnsiTheme="minorHAnsi"/>
          <w:color w:val="010202"/>
        </w:rPr>
        <w:t>answer</w:t>
      </w:r>
      <w:r w:rsidRPr="005F0AC1">
        <w:rPr>
          <w:rFonts w:asciiTheme="minorHAnsi" w:hAnsiTheme="minorHAnsi"/>
          <w:color w:val="010202"/>
          <w:spacing w:val="36"/>
        </w:rPr>
        <w:t xml:space="preserve"> </w:t>
      </w:r>
      <w:r w:rsidRPr="005F0AC1">
        <w:rPr>
          <w:rFonts w:asciiTheme="minorHAnsi" w:hAnsiTheme="minorHAnsi"/>
          <w:color w:val="010202"/>
        </w:rPr>
        <w:t>"</w:t>
      </w:r>
      <w:r w:rsidRPr="005F0AC1">
        <w:rPr>
          <w:rFonts w:asciiTheme="minorHAnsi" w:hAnsiTheme="minorHAnsi"/>
          <w:i/>
          <w:iCs/>
          <w:color w:val="010202"/>
        </w:rPr>
        <w:t>No</w:t>
      </w:r>
      <w:r w:rsidRPr="005F0AC1">
        <w:rPr>
          <w:rFonts w:asciiTheme="minorHAnsi" w:hAnsiTheme="minorHAnsi"/>
          <w:color w:val="010202"/>
        </w:rPr>
        <w:t>"</w:t>
      </w:r>
      <w:r w:rsidRPr="005F0AC1">
        <w:rPr>
          <w:rFonts w:asciiTheme="minorHAnsi" w:hAnsiTheme="minorHAnsi"/>
          <w:color w:val="010202"/>
          <w:spacing w:val="36"/>
        </w:rPr>
        <w:t xml:space="preserve"> </w:t>
      </w:r>
      <w:r w:rsidRPr="005F0AC1">
        <w:rPr>
          <w:rFonts w:asciiTheme="minorHAnsi" w:hAnsiTheme="minorHAnsi"/>
          <w:color w:val="010202"/>
        </w:rPr>
        <w:t>to</w:t>
      </w:r>
      <w:r w:rsidRPr="005F0AC1">
        <w:rPr>
          <w:rFonts w:asciiTheme="minorHAnsi" w:hAnsiTheme="minorHAnsi"/>
          <w:color w:val="010202"/>
          <w:spacing w:val="36"/>
        </w:rPr>
        <w:t xml:space="preserve"> </w:t>
      </w:r>
      <w:r w:rsidRPr="005F0AC1">
        <w:rPr>
          <w:rFonts w:asciiTheme="minorHAnsi" w:hAnsiTheme="minorHAnsi"/>
          <w:color w:val="010202"/>
        </w:rPr>
        <w:t>Questions</w:t>
      </w:r>
      <w:r w:rsidRPr="005F0AC1">
        <w:rPr>
          <w:rFonts w:asciiTheme="minorHAnsi" w:hAnsiTheme="minorHAnsi"/>
          <w:color w:val="010202"/>
          <w:spacing w:val="36"/>
        </w:rPr>
        <w:t xml:space="preserve"> </w:t>
      </w:r>
      <w:r w:rsidRPr="005F0AC1">
        <w:rPr>
          <w:rFonts w:asciiTheme="minorHAnsi" w:hAnsiTheme="minorHAnsi"/>
          <w:color w:val="010202"/>
        </w:rPr>
        <w:t>3</w:t>
      </w:r>
    </w:p>
    <w:p w:rsidR="00AB1829" w:rsidRPr="005F0AC1" w:rsidRDefault="00AB1829" w:rsidP="00AB1829">
      <w:pPr>
        <w:kinsoku w:val="0"/>
        <w:overflowPunct w:val="0"/>
        <w:spacing w:before="12"/>
        <w:ind w:left="209"/>
        <w:rPr>
          <w:rFonts w:asciiTheme="minorHAnsi" w:hAnsiTheme="minorHAnsi"/>
          <w:color w:val="000000"/>
        </w:rPr>
      </w:pPr>
      <w:proofErr w:type="gramStart"/>
      <w:r w:rsidRPr="005F0AC1">
        <w:rPr>
          <w:rFonts w:asciiTheme="minorHAnsi" w:hAnsiTheme="minorHAnsi"/>
          <w:color w:val="010202"/>
        </w:rPr>
        <w:t>through</w:t>
      </w:r>
      <w:proofErr w:type="gramEnd"/>
      <w:r w:rsidRPr="005F0AC1">
        <w:rPr>
          <w:rFonts w:asciiTheme="minorHAnsi" w:hAnsiTheme="minorHAnsi"/>
          <w:color w:val="010202"/>
        </w:rPr>
        <w:t xml:space="preserve"> 8.</w:t>
      </w:r>
    </w:p>
    <w:p w:rsidR="00AB1829" w:rsidRPr="005F0AC1" w:rsidRDefault="00AB1829" w:rsidP="00AB1829">
      <w:pPr>
        <w:kinsoku w:val="0"/>
        <w:overflowPunct w:val="0"/>
        <w:spacing w:before="11" w:line="220" w:lineRule="exact"/>
        <w:rPr>
          <w:rFonts w:asciiTheme="minorHAnsi" w:hAnsiTheme="minorHAnsi"/>
          <w:sz w:val="22"/>
          <w:szCs w:val="22"/>
        </w:rPr>
      </w:pPr>
    </w:p>
    <w:p w:rsidR="00AB1829" w:rsidRPr="005F0AC1" w:rsidRDefault="00AB1829" w:rsidP="00AB1829">
      <w:pPr>
        <w:numPr>
          <w:ilvl w:val="2"/>
          <w:numId w:val="4"/>
        </w:numPr>
        <w:tabs>
          <w:tab w:val="left" w:pos="1629"/>
        </w:tabs>
        <w:kinsoku w:val="0"/>
        <w:overflowPunct w:val="0"/>
        <w:spacing w:line="242" w:lineRule="auto"/>
        <w:ind w:left="1649" w:right="200" w:hanging="360"/>
        <w:rPr>
          <w:rFonts w:asciiTheme="minorHAnsi" w:hAnsiTheme="minorHAnsi"/>
          <w:color w:val="000000"/>
        </w:rPr>
      </w:pPr>
      <w:r w:rsidRPr="005F0AC1">
        <w:rPr>
          <w:rFonts w:asciiTheme="minorHAnsi" w:hAnsiTheme="minorHAnsi"/>
          <w:color w:val="010202"/>
        </w:rPr>
        <w:t xml:space="preserve">Does the firm have or will it obtain all valid, effective licenses, registrations or certificates </w:t>
      </w:r>
      <w:r w:rsidRPr="005F0AC1">
        <w:rPr>
          <w:rFonts w:asciiTheme="minorHAnsi" w:hAnsiTheme="minorHAnsi"/>
          <w:color w:val="010202"/>
          <w:spacing w:val="21"/>
        </w:rPr>
        <w:t xml:space="preserve"> </w:t>
      </w:r>
      <w:r w:rsidRPr="005F0AC1">
        <w:rPr>
          <w:rFonts w:asciiTheme="minorHAnsi" w:hAnsiTheme="minorHAnsi"/>
          <w:color w:val="010202"/>
        </w:rPr>
        <w:t xml:space="preserve">required </w:t>
      </w:r>
      <w:r w:rsidRPr="005F0AC1">
        <w:rPr>
          <w:rFonts w:asciiTheme="minorHAnsi" w:hAnsiTheme="minorHAnsi"/>
          <w:color w:val="010202"/>
          <w:spacing w:val="22"/>
        </w:rPr>
        <w:t xml:space="preserve"> </w:t>
      </w:r>
      <w:r w:rsidRPr="005F0AC1">
        <w:rPr>
          <w:rFonts w:asciiTheme="minorHAnsi" w:hAnsiTheme="minorHAnsi"/>
          <w:color w:val="010202"/>
        </w:rPr>
        <w:t xml:space="preserve">by </w:t>
      </w:r>
      <w:r w:rsidRPr="005F0AC1">
        <w:rPr>
          <w:rFonts w:asciiTheme="minorHAnsi" w:hAnsiTheme="minorHAnsi"/>
          <w:color w:val="010202"/>
          <w:spacing w:val="21"/>
        </w:rPr>
        <w:t xml:space="preserve"> </w:t>
      </w:r>
      <w:r w:rsidRPr="005F0AC1">
        <w:rPr>
          <w:rFonts w:asciiTheme="minorHAnsi" w:hAnsiTheme="minorHAnsi"/>
          <w:color w:val="010202"/>
        </w:rPr>
        <w:t xml:space="preserve">federal, </w:t>
      </w:r>
      <w:r w:rsidRPr="005F0AC1">
        <w:rPr>
          <w:rFonts w:asciiTheme="minorHAnsi" w:hAnsiTheme="minorHAnsi"/>
          <w:color w:val="010202"/>
          <w:spacing w:val="21"/>
        </w:rPr>
        <w:t xml:space="preserve"> </w:t>
      </w:r>
      <w:r w:rsidRPr="005F0AC1">
        <w:rPr>
          <w:rFonts w:asciiTheme="minorHAnsi" w:hAnsiTheme="minorHAnsi"/>
          <w:color w:val="010202"/>
        </w:rPr>
        <w:t xml:space="preserve">state, </w:t>
      </w:r>
      <w:r w:rsidRPr="005F0AC1">
        <w:rPr>
          <w:rFonts w:asciiTheme="minorHAnsi" w:hAnsiTheme="minorHAnsi"/>
          <w:color w:val="010202"/>
          <w:spacing w:val="28"/>
        </w:rPr>
        <w:t xml:space="preserve"> </w:t>
      </w:r>
      <w:r w:rsidRPr="005F0AC1">
        <w:rPr>
          <w:rFonts w:asciiTheme="minorHAnsi" w:hAnsiTheme="minorHAnsi"/>
          <w:color w:val="010202"/>
          <w:sz w:val="22"/>
          <w:szCs w:val="22"/>
        </w:rPr>
        <w:t xml:space="preserve">county, </w:t>
      </w:r>
      <w:r w:rsidRPr="005F0AC1">
        <w:rPr>
          <w:rFonts w:asciiTheme="minorHAnsi" w:hAnsiTheme="minorHAnsi"/>
          <w:color w:val="010202"/>
          <w:spacing w:val="28"/>
          <w:sz w:val="22"/>
          <w:szCs w:val="22"/>
        </w:rPr>
        <w:t xml:space="preserve"> </w:t>
      </w:r>
      <w:r w:rsidRPr="005F0AC1">
        <w:rPr>
          <w:rFonts w:asciiTheme="minorHAnsi" w:hAnsiTheme="minorHAnsi"/>
          <w:color w:val="010202"/>
          <w:sz w:val="22"/>
          <w:szCs w:val="22"/>
        </w:rPr>
        <w:t xml:space="preserve">or </w:t>
      </w:r>
      <w:r w:rsidRPr="005F0AC1">
        <w:rPr>
          <w:rFonts w:asciiTheme="minorHAnsi" w:hAnsiTheme="minorHAnsi"/>
          <w:color w:val="010202"/>
          <w:spacing w:val="27"/>
          <w:sz w:val="22"/>
          <w:szCs w:val="22"/>
        </w:rPr>
        <w:t xml:space="preserve"> </w:t>
      </w:r>
      <w:r w:rsidRPr="005F0AC1">
        <w:rPr>
          <w:rFonts w:asciiTheme="minorHAnsi" w:hAnsiTheme="minorHAnsi"/>
          <w:color w:val="010202"/>
          <w:sz w:val="22"/>
          <w:szCs w:val="22"/>
        </w:rPr>
        <w:t xml:space="preserve">local </w:t>
      </w:r>
      <w:r w:rsidRPr="005F0AC1">
        <w:rPr>
          <w:rFonts w:asciiTheme="minorHAnsi" w:hAnsiTheme="minorHAnsi"/>
          <w:color w:val="010202"/>
          <w:spacing w:val="27"/>
          <w:sz w:val="22"/>
          <w:szCs w:val="22"/>
        </w:rPr>
        <w:t xml:space="preserve"> </w:t>
      </w:r>
      <w:r w:rsidRPr="005F0AC1">
        <w:rPr>
          <w:rFonts w:asciiTheme="minorHAnsi" w:hAnsiTheme="minorHAnsi"/>
          <w:color w:val="010202"/>
          <w:sz w:val="22"/>
          <w:szCs w:val="22"/>
        </w:rPr>
        <w:t xml:space="preserve">law, </w:t>
      </w:r>
      <w:r w:rsidRPr="005F0AC1">
        <w:rPr>
          <w:rFonts w:asciiTheme="minorHAnsi" w:hAnsiTheme="minorHAnsi"/>
          <w:color w:val="010202"/>
          <w:spacing w:val="33"/>
          <w:sz w:val="22"/>
          <w:szCs w:val="22"/>
        </w:rPr>
        <w:t xml:space="preserve"> </w:t>
      </w:r>
      <w:r w:rsidRPr="005F0AC1">
        <w:rPr>
          <w:rFonts w:asciiTheme="minorHAnsi" w:hAnsiTheme="minorHAnsi"/>
          <w:color w:val="010202"/>
        </w:rPr>
        <w:t xml:space="preserve">including, </w:t>
      </w:r>
      <w:r w:rsidRPr="005F0AC1">
        <w:rPr>
          <w:rFonts w:asciiTheme="minorHAnsi" w:hAnsiTheme="minorHAnsi"/>
          <w:color w:val="010202"/>
          <w:spacing w:val="21"/>
        </w:rPr>
        <w:t xml:space="preserve"> </w:t>
      </w:r>
      <w:r w:rsidRPr="005F0AC1">
        <w:rPr>
          <w:rFonts w:asciiTheme="minorHAnsi" w:hAnsiTheme="minorHAnsi"/>
          <w:color w:val="010202"/>
        </w:rPr>
        <w:t xml:space="preserve">but </w:t>
      </w:r>
      <w:r w:rsidRPr="005F0AC1">
        <w:rPr>
          <w:rFonts w:asciiTheme="minorHAnsi" w:hAnsiTheme="minorHAnsi"/>
          <w:color w:val="010202"/>
          <w:spacing w:val="22"/>
        </w:rPr>
        <w:t xml:space="preserve"> </w:t>
      </w:r>
      <w:r w:rsidRPr="005F0AC1">
        <w:rPr>
          <w:rFonts w:asciiTheme="minorHAnsi" w:hAnsiTheme="minorHAnsi"/>
          <w:color w:val="010202"/>
        </w:rPr>
        <w:t>not limited</w:t>
      </w:r>
      <w:r w:rsidRPr="005F0AC1">
        <w:rPr>
          <w:rFonts w:asciiTheme="minorHAnsi" w:hAnsiTheme="minorHAnsi"/>
          <w:color w:val="010202"/>
          <w:spacing w:val="28"/>
        </w:rPr>
        <w:t xml:space="preserve"> </w:t>
      </w:r>
      <w:r w:rsidRPr="005F0AC1">
        <w:rPr>
          <w:rFonts w:asciiTheme="minorHAnsi" w:hAnsiTheme="minorHAnsi"/>
          <w:color w:val="010202"/>
        </w:rPr>
        <w:t>to,</w:t>
      </w:r>
      <w:r w:rsidRPr="005F0AC1">
        <w:rPr>
          <w:rFonts w:asciiTheme="minorHAnsi" w:hAnsiTheme="minorHAnsi"/>
          <w:color w:val="010202"/>
          <w:spacing w:val="28"/>
        </w:rPr>
        <w:t xml:space="preserve"> </w:t>
      </w:r>
      <w:r w:rsidRPr="005F0AC1">
        <w:rPr>
          <w:rFonts w:asciiTheme="minorHAnsi" w:hAnsiTheme="minorHAnsi"/>
          <w:color w:val="010202"/>
        </w:rPr>
        <w:t>licenses,</w:t>
      </w:r>
      <w:r w:rsidRPr="005F0AC1">
        <w:rPr>
          <w:rFonts w:asciiTheme="minorHAnsi" w:hAnsiTheme="minorHAnsi"/>
          <w:color w:val="010202"/>
          <w:spacing w:val="28"/>
        </w:rPr>
        <w:t xml:space="preserve"> </w:t>
      </w:r>
      <w:r w:rsidRPr="005F0AC1">
        <w:rPr>
          <w:rFonts w:asciiTheme="minorHAnsi" w:hAnsiTheme="minorHAnsi"/>
          <w:color w:val="010202"/>
        </w:rPr>
        <w:t>registrations</w:t>
      </w:r>
      <w:r w:rsidRPr="005F0AC1">
        <w:rPr>
          <w:rFonts w:asciiTheme="minorHAnsi" w:hAnsiTheme="minorHAnsi"/>
          <w:color w:val="010202"/>
          <w:spacing w:val="28"/>
        </w:rPr>
        <w:t xml:space="preserve"> </w:t>
      </w:r>
      <w:r w:rsidRPr="005F0AC1">
        <w:rPr>
          <w:rFonts w:asciiTheme="minorHAnsi" w:hAnsiTheme="minorHAnsi"/>
          <w:color w:val="010202"/>
        </w:rPr>
        <w:t>or</w:t>
      </w:r>
      <w:r w:rsidRPr="005F0AC1">
        <w:rPr>
          <w:rFonts w:asciiTheme="minorHAnsi" w:hAnsiTheme="minorHAnsi"/>
          <w:color w:val="010202"/>
          <w:spacing w:val="28"/>
        </w:rPr>
        <w:t xml:space="preserve"> </w:t>
      </w:r>
      <w:r w:rsidRPr="005F0AC1">
        <w:rPr>
          <w:rFonts w:asciiTheme="minorHAnsi" w:hAnsiTheme="minorHAnsi"/>
          <w:color w:val="010202"/>
        </w:rPr>
        <w:t>certificates</w:t>
      </w:r>
      <w:r w:rsidRPr="005F0AC1">
        <w:rPr>
          <w:rFonts w:asciiTheme="minorHAnsi" w:hAnsiTheme="minorHAnsi"/>
          <w:color w:val="010202"/>
          <w:spacing w:val="28"/>
        </w:rPr>
        <w:t xml:space="preserve"> </w:t>
      </w:r>
      <w:r w:rsidRPr="005F0AC1">
        <w:rPr>
          <w:rFonts w:asciiTheme="minorHAnsi" w:hAnsiTheme="minorHAnsi"/>
          <w:color w:val="010202"/>
        </w:rPr>
        <w:t>required</w:t>
      </w:r>
      <w:r w:rsidRPr="005F0AC1">
        <w:rPr>
          <w:rFonts w:asciiTheme="minorHAnsi" w:hAnsiTheme="minorHAnsi"/>
          <w:color w:val="010202"/>
          <w:spacing w:val="28"/>
        </w:rPr>
        <w:t xml:space="preserve"> </w:t>
      </w:r>
      <w:r w:rsidRPr="005F0AC1">
        <w:rPr>
          <w:rFonts w:asciiTheme="minorHAnsi" w:hAnsiTheme="minorHAnsi"/>
          <w:color w:val="010202"/>
        </w:rPr>
        <w:t>to:</w:t>
      </w:r>
      <w:r w:rsidRPr="005F0AC1">
        <w:rPr>
          <w:rFonts w:asciiTheme="minorHAnsi" w:hAnsiTheme="minorHAnsi"/>
          <w:color w:val="010202"/>
          <w:spacing w:val="28"/>
        </w:rPr>
        <w:t xml:space="preserve"> </w:t>
      </w:r>
      <w:r w:rsidRPr="005F0AC1">
        <w:rPr>
          <w:rFonts w:asciiTheme="minorHAnsi" w:hAnsiTheme="minorHAnsi"/>
          <w:color w:val="010202"/>
        </w:rPr>
        <w:t>(a)</w:t>
      </w:r>
      <w:r w:rsidRPr="005F0AC1">
        <w:rPr>
          <w:rFonts w:asciiTheme="minorHAnsi" w:hAnsiTheme="minorHAnsi"/>
          <w:color w:val="010202"/>
          <w:spacing w:val="28"/>
        </w:rPr>
        <w:t xml:space="preserve"> </w:t>
      </w:r>
      <w:r w:rsidRPr="005F0AC1">
        <w:rPr>
          <w:rFonts w:asciiTheme="minorHAnsi" w:hAnsiTheme="minorHAnsi"/>
          <w:color w:val="010202"/>
        </w:rPr>
        <w:t>do</w:t>
      </w:r>
      <w:r w:rsidRPr="005F0AC1">
        <w:rPr>
          <w:rFonts w:asciiTheme="minorHAnsi" w:hAnsiTheme="minorHAnsi"/>
          <w:color w:val="010202"/>
          <w:spacing w:val="28"/>
        </w:rPr>
        <w:t xml:space="preserve"> </w:t>
      </w:r>
      <w:r w:rsidRPr="005F0AC1">
        <w:rPr>
          <w:rFonts w:asciiTheme="minorHAnsi" w:hAnsiTheme="minorHAnsi"/>
          <w:color w:val="010202"/>
        </w:rPr>
        <w:t>business</w:t>
      </w:r>
      <w:r w:rsidRPr="005F0AC1">
        <w:rPr>
          <w:rFonts w:asciiTheme="minorHAnsi" w:hAnsiTheme="minorHAnsi"/>
          <w:color w:val="010202"/>
          <w:spacing w:val="28"/>
        </w:rPr>
        <w:t xml:space="preserve"> </w:t>
      </w:r>
      <w:r w:rsidRPr="005F0AC1">
        <w:rPr>
          <w:rFonts w:asciiTheme="minorHAnsi" w:hAnsiTheme="minorHAnsi"/>
          <w:color w:val="010202"/>
        </w:rPr>
        <w:t>in</w:t>
      </w:r>
      <w:r w:rsidRPr="005F0AC1">
        <w:rPr>
          <w:rFonts w:asciiTheme="minorHAnsi" w:hAnsiTheme="minorHAnsi"/>
          <w:color w:val="010202"/>
          <w:spacing w:val="28"/>
        </w:rPr>
        <w:t xml:space="preserve"> </w:t>
      </w:r>
      <w:r w:rsidRPr="005F0AC1">
        <w:rPr>
          <w:rFonts w:asciiTheme="minorHAnsi" w:hAnsiTheme="minorHAnsi"/>
          <w:color w:val="010202"/>
        </w:rPr>
        <w:t>the designated</w:t>
      </w:r>
      <w:r w:rsidRPr="005F0AC1">
        <w:rPr>
          <w:rFonts w:asciiTheme="minorHAnsi" w:hAnsiTheme="minorHAnsi"/>
          <w:color w:val="010202"/>
          <w:spacing w:val="34"/>
        </w:rPr>
        <w:t xml:space="preserve"> </w:t>
      </w:r>
      <w:r w:rsidRPr="005F0AC1">
        <w:rPr>
          <w:rFonts w:asciiTheme="minorHAnsi" w:hAnsiTheme="minorHAnsi"/>
          <w:color w:val="010202"/>
        </w:rPr>
        <w:t>locale;</w:t>
      </w:r>
      <w:r w:rsidRPr="005F0AC1">
        <w:rPr>
          <w:rFonts w:asciiTheme="minorHAnsi" w:hAnsiTheme="minorHAnsi"/>
          <w:color w:val="010202"/>
          <w:spacing w:val="34"/>
        </w:rPr>
        <w:t xml:space="preserve"> </w:t>
      </w:r>
      <w:r w:rsidRPr="005F0AC1">
        <w:rPr>
          <w:rFonts w:asciiTheme="minorHAnsi" w:hAnsiTheme="minorHAnsi"/>
          <w:color w:val="010202"/>
        </w:rPr>
        <w:t>and</w:t>
      </w:r>
      <w:r w:rsidRPr="005F0AC1">
        <w:rPr>
          <w:rFonts w:asciiTheme="minorHAnsi" w:hAnsiTheme="minorHAnsi"/>
          <w:color w:val="010202"/>
          <w:spacing w:val="34"/>
        </w:rPr>
        <w:t xml:space="preserve"> </w:t>
      </w:r>
      <w:r w:rsidRPr="005F0AC1">
        <w:rPr>
          <w:rFonts w:asciiTheme="minorHAnsi" w:hAnsiTheme="minorHAnsi"/>
          <w:color w:val="010202"/>
        </w:rPr>
        <w:t>(b)</w:t>
      </w:r>
      <w:r w:rsidRPr="005F0AC1">
        <w:rPr>
          <w:rFonts w:asciiTheme="minorHAnsi" w:hAnsiTheme="minorHAnsi"/>
          <w:color w:val="010202"/>
          <w:spacing w:val="34"/>
        </w:rPr>
        <w:t xml:space="preserve"> </w:t>
      </w:r>
      <w:r w:rsidRPr="005F0AC1">
        <w:rPr>
          <w:rFonts w:asciiTheme="minorHAnsi" w:hAnsiTheme="minorHAnsi"/>
          <w:color w:val="010202"/>
        </w:rPr>
        <w:t>perform</w:t>
      </w:r>
      <w:r w:rsidRPr="005F0AC1">
        <w:rPr>
          <w:rFonts w:asciiTheme="minorHAnsi" w:hAnsiTheme="minorHAnsi"/>
          <w:color w:val="010202"/>
          <w:spacing w:val="34"/>
        </w:rPr>
        <w:t xml:space="preserve"> </w:t>
      </w:r>
      <w:r w:rsidRPr="005F0AC1">
        <w:rPr>
          <w:rFonts w:asciiTheme="minorHAnsi" w:hAnsiTheme="minorHAnsi"/>
          <w:color w:val="010202"/>
        </w:rPr>
        <w:t>the</w:t>
      </w:r>
      <w:r w:rsidRPr="005F0AC1">
        <w:rPr>
          <w:rFonts w:asciiTheme="minorHAnsi" w:hAnsiTheme="minorHAnsi"/>
          <w:color w:val="010202"/>
          <w:spacing w:val="34"/>
        </w:rPr>
        <w:t xml:space="preserve"> </w:t>
      </w:r>
      <w:r w:rsidRPr="005F0AC1">
        <w:rPr>
          <w:rFonts w:asciiTheme="minorHAnsi" w:hAnsiTheme="minorHAnsi"/>
          <w:color w:val="010202"/>
        </w:rPr>
        <w:t>contract</w:t>
      </w:r>
      <w:r w:rsidRPr="005F0AC1">
        <w:rPr>
          <w:rFonts w:asciiTheme="minorHAnsi" w:hAnsiTheme="minorHAnsi"/>
          <w:color w:val="010202"/>
          <w:spacing w:val="34"/>
        </w:rPr>
        <w:t xml:space="preserve"> </w:t>
      </w:r>
      <w:r w:rsidRPr="005F0AC1">
        <w:rPr>
          <w:rFonts w:asciiTheme="minorHAnsi" w:hAnsiTheme="minorHAnsi"/>
          <w:color w:val="010202"/>
        </w:rPr>
        <w:t>work</w:t>
      </w:r>
      <w:r w:rsidRPr="005F0AC1">
        <w:rPr>
          <w:rFonts w:asciiTheme="minorHAnsi" w:hAnsiTheme="minorHAnsi"/>
          <w:color w:val="010202"/>
          <w:spacing w:val="34"/>
        </w:rPr>
        <w:t xml:space="preserve"> </w:t>
      </w:r>
      <w:r w:rsidRPr="005F0AC1">
        <w:rPr>
          <w:rFonts w:asciiTheme="minorHAnsi" w:hAnsiTheme="minorHAnsi"/>
          <w:color w:val="010202"/>
        </w:rPr>
        <w:t>it</w:t>
      </w:r>
      <w:r w:rsidRPr="005F0AC1">
        <w:rPr>
          <w:rFonts w:asciiTheme="minorHAnsi" w:hAnsiTheme="minorHAnsi"/>
          <w:color w:val="010202"/>
          <w:spacing w:val="34"/>
        </w:rPr>
        <w:t xml:space="preserve"> </w:t>
      </w:r>
      <w:r w:rsidRPr="005F0AC1">
        <w:rPr>
          <w:rFonts w:asciiTheme="minorHAnsi" w:hAnsiTheme="minorHAnsi"/>
          <w:color w:val="010202"/>
        </w:rPr>
        <w:t>seeks</w:t>
      </w:r>
      <w:r w:rsidRPr="005F0AC1">
        <w:rPr>
          <w:rFonts w:asciiTheme="minorHAnsi" w:hAnsiTheme="minorHAnsi"/>
          <w:color w:val="010202"/>
          <w:spacing w:val="34"/>
        </w:rPr>
        <w:t xml:space="preserve"> </w:t>
      </w:r>
      <w:r w:rsidRPr="005F0AC1">
        <w:rPr>
          <w:rFonts w:asciiTheme="minorHAnsi" w:hAnsiTheme="minorHAnsi"/>
          <w:color w:val="010202"/>
        </w:rPr>
        <w:t>to</w:t>
      </w:r>
      <w:r w:rsidRPr="005F0AC1">
        <w:rPr>
          <w:rFonts w:asciiTheme="minorHAnsi" w:hAnsiTheme="minorHAnsi"/>
          <w:color w:val="010202"/>
          <w:spacing w:val="34"/>
        </w:rPr>
        <w:t xml:space="preserve"> </w:t>
      </w:r>
      <w:r w:rsidRPr="005F0AC1">
        <w:rPr>
          <w:rFonts w:asciiTheme="minorHAnsi" w:hAnsiTheme="minorHAnsi"/>
          <w:color w:val="010202"/>
        </w:rPr>
        <w:t xml:space="preserve">perform.  </w:t>
      </w:r>
      <w:r w:rsidRPr="005F0AC1">
        <w:rPr>
          <w:rFonts w:asciiTheme="minorHAnsi" w:hAnsiTheme="minorHAnsi"/>
          <w:color w:val="010202"/>
          <w:spacing w:val="9"/>
        </w:rPr>
        <w:t xml:space="preserve"> </w:t>
      </w:r>
      <w:r w:rsidRPr="005F0AC1">
        <w:rPr>
          <w:rFonts w:asciiTheme="minorHAnsi" w:hAnsiTheme="minorHAnsi"/>
          <w:color w:val="010202"/>
        </w:rPr>
        <w:t>These shall</w:t>
      </w:r>
      <w:r w:rsidRPr="005F0AC1">
        <w:rPr>
          <w:rFonts w:asciiTheme="minorHAnsi" w:hAnsiTheme="minorHAnsi"/>
          <w:color w:val="010202"/>
          <w:spacing w:val="42"/>
        </w:rPr>
        <w:t xml:space="preserve"> </w:t>
      </w:r>
      <w:r w:rsidRPr="005F0AC1">
        <w:rPr>
          <w:rFonts w:asciiTheme="minorHAnsi" w:hAnsiTheme="minorHAnsi"/>
          <w:color w:val="010202"/>
        </w:rPr>
        <w:t>include,</w:t>
      </w:r>
      <w:r w:rsidRPr="005F0AC1">
        <w:rPr>
          <w:rFonts w:asciiTheme="minorHAnsi" w:hAnsiTheme="minorHAnsi"/>
          <w:color w:val="010202"/>
          <w:spacing w:val="42"/>
        </w:rPr>
        <w:t xml:space="preserve"> </w:t>
      </w:r>
      <w:r w:rsidRPr="005F0AC1">
        <w:rPr>
          <w:rFonts w:asciiTheme="minorHAnsi" w:hAnsiTheme="minorHAnsi"/>
          <w:color w:val="010202"/>
        </w:rPr>
        <w:t>but</w:t>
      </w:r>
      <w:r w:rsidRPr="005F0AC1">
        <w:rPr>
          <w:rFonts w:asciiTheme="minorHAnsi" w:hAnsiTheme="minorHAnsi"/>
          <w:color w:val="010202"/>
          <w:spacing w:val="42"/>
        </w:rPr>
        <w:t xml:space="preserve"> </w:t>
      </w:r>
      <w:r w:rsidRPr="005F0AC1">
        <w:rPr>
          <w:rFonts w:asciiTheme="minorHAnsi" w:hAnsiTheme="minorHAnsi"/>
          <w:color w:val="010202"/>
        </w:rPr>
        <w:t>not</w:t>
      </w:r>
      <w:r w:rsidRPr="005F0AC1">
        <w:rPr>
          <w:rFonts w:asciiTheme="minorHAnsi" w:hAnsiTheme="minorHAnsi"/>
          <w:color w:val="010202"/>
          <w:spacing w:val="42"/>
        </w:rPr>
        <w:t xml:space="preserve"> </w:t>
      </w:r>
      <w:r w:rsidRPr="005F0AC1">
        <w:rPr>
          <w:rFonts w:asciiTheme="minorHAnsi" w:hAnsiTheme="minorHAnsi"/>
          <w:color w:val="010202"/>
        </w:rPr>
        <w:t>be</w:t>
      </w:r>
      <w:r w:rsidRPr="005F0AC1">
        <w:rPr>
          <w:rFonts w:asciiTheme="minorHAnsi" w:hAnsiTheme="minorHAnsi"/>
          <w:color w:val="010202"/>
          <w:spacing w:val="42"/>
        </w:rPr>
        <w:t xml:space="preserve"> </w:t>
      </w:r>
      <w:r w:rsidRPr="005F0AC1">
        <w:rPr>
          <w:rFonts w:asciiTheme="minorHAnsi" w:hAnsiTheme="minorHAnsi"/>
          <w:color w:val="010202"/>
        </w:rPr>
        <w:t>limited</w:t>
      </w:r>
      <w:r w:rsidRPr="005F0AC1">
        <w:rPr>
          <w:rFonts w:asciiTheme="minorHAnsi" w:hAnsiTheme="minorHAnsi"/>
          <w:color w:val="010202"/>
          <w:spacing w:val="42"/>
        </w:rPr>
        <w:t xml:space="preserve"> </w:t>
      </w:r>
      <w:r w:rsidRPr="005F0AC1">
        <w:rPr>
          <w:rFonts w:asciiTheme="minorHAnsi" w:hAnsiTheme="minorHAnsi"/>
          <w:color w:val="010202"/>
        </w:rPr>
        <w:t>to,</w:t>
      </w:r>
      <w:r w:rsidRPr="005F0AC1">
        <w:rPr>
          <w:rFonts w:asciiTheme="minorHAnsi" w:hAnsiTheme="minorHAnsi"/>
          <w:color w:val="010202"/>
          <w:spacing w:val="42"/>
        </w:rPr>
        <w:t xml:space="preserve"> </w:t>
      </w:r>
      <w:r w:rsidRPr="005F0AC1">
        <w:rPr>
          <w:rFonts w:asciiTheme="minorHAnsi" w:hAnsiTheme="minorHAnsi"/>
          <w:color w:val="010202"/>
        </w:rPr>
        <w:t>licenses,</w:t>
      </w:r>
      <w:r w:rsidRPr="005F0AC1">
        <w:rPr>
          <w:rFonts w:asciiTheme="minorHAnsi" w:hAnsiTheme="minorHAnsi"/>
          <w:color w:val="010202"/>
          <w:spacing w:val="42"/>
        </w:rPr>
        <w:t xml:space="preserve"> </w:t>
      </w:r>
      <w:r w:rsidRPr="005F0AC1">
        <w:rPr>
          <w:rFonts w:asciiTheme="minorHAnsi" w:hAnsiTheme="minorHAnsi"/>
          <w:color w:val="010202"/>
        </w:rPr>
        <w:t>registrations</w:t>
      </w:r>
      <w:r w:rsidRPr="005F0AC1">
        <w:rPr>
          <w:rFonts w:asciiTheme="minorHAnsi" w:hAnsiTheme="minorHAnsi"/>
          <w:color w:val="010202"/>
          <w:spacing w:val="42"/>
        </w:rPr>
        <w:t xml:space="preserve"> </w:t>
      </w:r>
      <w:r w:rsidRPr="005F0AC1">
        <w:rPr>
          <w:rFonts w:asciiTheme="minorHAnsi" w:hAnsiTheme="minorHAnsi"/>
          <w:color w:val="010202"/>
        </w:rPr>
        <w:t>or</w:t>
      </w:r>
      <w:r w:rsidRPr="005F0AC1">
        <w:rPr>
          <w:rFonts w:asciiTheme="minorHAnsi" w:hAnsiTheme="minorHAnsi"/>
          <w:color w:val="010202"/>
          <w:spacing w:val="42"/>
        </w:rPr>
        <w:t xml:space="preserve"> </w:t>
      </w:r>
      <w:r w:rsidRPr="005F0AC1">
        <w:rPr>
          <w:rFonts w:asciiTheme="minorHAnsi" w:hAnsiTheme="minorHAnsi"/>
          <w:color w:val="010202"/>
        </w:rPr>
        <w:t>certificates</w:t>
      </w:r>
      <w:r w:rsidRPr="005F0AC1">
        <w:rPr>
          <w:rFonts w:asciiTheme="minorHAnsi" w:hAnsiTheme="minorHAnsi"/>
          <w:color w:val="010202"/>
          <w:spacing w:val="42"/>
        </w:rPr>
        <w:t xml:space="preserve"> </w:t>
      </w:r>
      <w:r w:rsidRPr="005F0AC1">
        <w:rPr>
          <w:rFonts w:asciiTheme="minorHAnsi" w:hAnsiTheme="minorHAnsi"/>
          <w:color w:val="010202"/>
        </w:rPr>
        <w:t>for</w:t>
      </w:r>
      <w:r w:rsidRPr="005F0AC1">
        <w:rPr>
          <w:rFonts w:asciiTheme="minorHAnsi" w:hAnsiTheme="minorHAnsi"/>
          <w:color w:val="010202"/>
          <w:spacing w:val="42"/>
        </w:rPr>
        <w:t xml:space="preserve"> </w:t>
      </w:r>
      <w:r w:rsidRPr="005F0AC1">
        <w:rPr>
          <w:rFonts w:asciiTheme="minorHAnsi" w:hAnsiTheme="minorHAnsi"/>
          <w:color w:val="010202"/>
        </w:rPr>
        <w:t>any</w:t>
      </w:r>
    </w:p>
    <w:p w:rsidR="00AB1829" w:rsidRPr="005F0AC1" w:rsidRDefault="00AB1829" w:rsidP="00AB1829">
      <w:pPr>
        <w:kinsoku w:val="0"/>
        <w:overflowPunct w:val="0"/>
        <w:spacing w:before="9"/>
        <w:ind w:left="1654"/>
        <w:rPr>
          <w:rFonts w:asciiTheme="minorHAnsi" w:hAnsiTheme="minorHAnsi"/>
          <w:color w:val="000000"/>
        </w:rPr>
      </w:pPr>
      <w:proofErr w:type="gramStart"/>
      <w:r w:rsidRPr="005F0AC1">
        <w:rPr>
          <w:rFonts w:asciiTheme="minorHAnsi" w:hAnsiTheme="minorHAnsi"/>
          <w:color w:val="010202"/>
        </w:rPr>
        <w:t>type</w:t>
      </w:r>
      <w:proofErr w:type="gramEnd"/>
      <w:r w:rsidRPr="005F0AC1">
        <w:rPr>
          <w:rFonts w:asciiTheme="minorHAnsi" w:hAnsiTheme="minorHAnsi"/>
          <w:color w:val="010202"/>
        </w:rPr>
        <w:t xml:space="preserve"> of trade work or specialty work which the firm proposes to self-perform?</w:t>
      </w:r>
    </w:p>
    <w:p w:rsidR="00AB1829" w:rsidRPr="00141395" w:rsidRDefault="00141395" w:rsidP="00141395">
      <w:pPr>
        <w:pStyle w:val="Heading4"/>
        <w:tabs>
          <w:tab w:val="left" w:pos="740"/>
        </w:tabs>
        <w:kinsoku w:val="0"/>
        <w:overflowPunct w:val="0"/>
        <w:ind w:right="2251"/>
        <w:rPr>
          <w:rFonts w:asciiTheme="minorHAnsi" w:hAnsiTheme="minorHAnsi"/>
          <w:b w:val="0"/>
          <w:i w:val="0"/>
          <w:color w:val="000000"/>
        </w:rPr>
      </w:pPr>
      <w:r>
        <w:rPr>
          <w:rFonts w:asciiTheme="minorHAnsi" w:eastAsiaTheme="minorEastAsia" w:hAnsiTheme="minorHAnsi" w:cs="Times New Roman"/>
          <w:b w:val="0"/>
          <w:bCs w:val="0"/>
          <w:i w:val="0"/>
          <w:iCs w:val="0"/>
          <w:color w:val="auto"/>
          <w:sz w:val="28"/>
          <w:szCs w:val="28"/>
        </w:rPr>
        <w:tab/>
      </w:r>
      <w:r>
        <w:rPr>
          <w:rFonts w:asciiTheme="minorHAnsi" w:eastAsiaTheme="minorEastAsia" w:hAnsiTheme="minorHAnsi" w:cs="Times New Roman"/>
          <w:b w:val="0"/>
          <w:bCs w:val="0"/>
          <w:i w:val="0"/>
          <w:iCs w:val="0"/>
          <w:color w:val="auto"/>
          <w:sz w:val="28"/>
          <w:szCs w:val="28"/>
        </w:rPr>
        <w:tab/>
      </w:r>
      <w:r>
        <w:rPr>
          <w:rFonts w:asciiTheme="minorHAnsi" w:eastAsiaTheme="minorEastAsia" w:hAnsiTheme="minorHAnsi" w:cs="Times New Roman"/>
          <w:b w:val="0"/>
          <w:bCs w:val="0"/>
          <w:i w:val="0"/>
          <w:iCs w:val="0"/>
          <w:color w:val="auto"/>
          <w:sz w:val="28"/>
          <w:szCs w:val="28"/>
        </w:rPr>
        <w:tab/>
      </w:r>
      <w:r>
        <w:rPr>
          <w:rFonts w:asciiTheme="minorHAnsi" w:eastAsiaTheme="minorEastAsia" w:hAnsiTheme="minorHAnsi" w:cs="Times New Roman"/>
          <w:b w:val="0"/>
          <w:bCs w:val="0"/>
          <w:i w:val="0"/>
          <w:iCs w:val="0"/>
          <w:color w:val="auto"/>
          <w:sz w:val="28"/>
          <w:szCs w:val="28"/>
        </w:rPr>
        <w:tab/>
      </w:r>
      <w:r>
        <w:rPr>
          <w:rFonts w:asciiTheme="minorHAnsi" w:eastAsiaTheme="minorEastAsia" w:hAnsiTheme="minorHAnsi" w:cs="Times New Roman"/>
          <w:b w:val="0"/>
          <w:bCs w:val="0"/>
          <w:i w:val="0"/>
          <w:iCs w:val="0"/>
          <w:color w:val="auto"/>
          <w:sz w:val="28"/>
          <w:szCs w:val="28"/>
        </w:rPr>
        <w:tab/>
      </w:r>
      <w:r>
        <w:rPr>
          <w:rFonts w:asciiTheme="minorHAnsi" w:eastAsiaTheme="minorEastAsia" w:hAnsiTheme="minorHAnsi" w:cs="Times New Roman"/>
          <w:b w:val="0"/>
          <w:bCs w:val="0"/>
          <w:i w:val="0"/>
          <w:iCs w:val="0"/>
          <w:color w:val="auto"/>
          <w:sz w:val="28"/>
          <w:szCs w:val="28"/>
        </w:rPr>
        <w:tab/>
      </w:r>
      <w:r>
        <w:rPr>
          <w:rFonts w:asciiTheme="minorHAnsi" w:eastAsiaTheme="minorEastAsia" w:hAnsiTheme="minorHAnsi" w:cs="Times New Roman"/>
          <w:b w:val="0"/>
          <w:bCs w:val="0"/>
          <w:i w:val="0"/>
          <w:iCs w:val="0"/>
          <w:color w:val="auto"/>
          <w:sz w:val="28"/>
          <w:szCs w:val="28"/>
        </w:rPr>
        <w:tab/>
      </w:r>
      <w:r>
        <w:rPr>
          <w:rFonts w:asciiTheme="minorHAnsi" w:eastAsiaTheme="minorEastAsia" w:hAnsiTheme="minorHAnsi" w:cs="Times New Roman"/>
          <w:b w:val="0"/>
          <w:bCs w:val="0"/>
          <w:i w:val="0"/>
          <w:iCs w:val="0"/>
          <w:color w:val="auto"/>
          <w:sz w:val="28"/>
          <w:szCs w:val="28"/>
        </w:rPr>
        <w:tab/>
      </w:r>
      <w:r>
        <w:rPr>
          <w:rFonts w:asciiTheme="minorHAnsi" w:eastAsiaTheme="minorEastAsia" w:hAnsiTheme="minorHAnsi" w:cs="Times New Roman"/>
          <w:b w:val="0"/>
          <w:bCs w:val="0"/>
          <w:i w:val="0"/>
          <w:iCs w:val="0"/>
          <w:color w:val="auto"/>
          <w:sz w:val="28"/>
          <w:szCs w:val="28"/>
        </w:rPr>
        <w:tab/>
      </w:r>
      <w:r w:rsidR="00AB1829" w:rsidRPr="00141395">
        <w:rPr>
          <w:rFonts w:asciiTheme="minorHAnsi" w:hAnsiTheme="minorHAnsi"/>
          <w:b w:val="0"/>
          <w:i w:val="0"/>
          <w:color w:val="010202"/>
        </w:rPr>
        <w:t>Yes</w:t>
      </w:r>
      <w:r w:rsidR="00AB1829" w:rsidRPr="00141395">
        <w:rPr>
          <w:rFonts w:asciiTheme="minorHAnsi" w:hAnsiTheme="minorHAnsi"/>
          <w:b w:val="0"/>
          <w:i w:val="0"/>
          <w:color w:val="010202"/>
        </w:rPr>
        <w:tab/>
        <w:t>N</w:t>
      </w:r>
      <w:r>
        <w:rPr>
          <w:rFonts w:asciiTheme="minorHAnsi" w:hAnsiTheme="minorHAnsi"/>
          <w:b w:val="0"/>
          <w:i w:val="0"/>
          <w:color w:val="010202"/>
        </w:rPr>
        <w:t>o</w:t>
      </w:r>
    </w:p>
    <w:p w:rsidR="00AB1829" w:rsidRPr="005F0AC1" w:rsidRDefault="000056DF" w:rsidP="00AB1829">
      <w:pPr>
        <w:kinsoku w:val="0"/>
        <w:overflowPunct w:val="0"/>
        <w:spacing w:line="200" w:lineRule="exact"/>
        <w:rPr>
          <w:rFonts w:asciiTheme="minorHAnsi" w:hAnsiTheme="minorHAnsi"/>
          <w:sz w:val="20"/>
          <w:szCs w:val="20"/>
        </w:rPr>
      </w:pPr>
      <w:r w:rsidRPr="000056DF">
        <w:rPr>
          <w:b/>
          <w:i/>
          <w:noProof/>
        </w:rPr>
        <w:pict>
          <v:rect id="_x0000_s1184" style="position:absolute;margin-left:408.55pt;margin-top:1.3pt;width:14.1pt;height:9.7pt;z-index:-251644416;mso-position-horizontal-relative:page" o:allowincell="f" filled="f" strokecolor="#010202" strokeweight=".35558mm">
            <v:path arrowok="t"/>
            <w10:wrap anchorx="page"/>
          </v:rect>
        </w:pict>
      </w:r>
      <w:r w:rsidRPr="000056DF">
        <w:rPr>
          <w:b/>
          <w:i/>
          <w:noProof/>
        </w:rPr>
        <w:pict>
          <v:rect id="_x0000_s1183" style="position:absolute;margin-left:374.25pt;margin-top:1.3pt;width:15.1pt;height:10.25pt;z-index:-251645440;mso-position-horizontal-relative:page" o:allowincell="f" filled="f" strokecolor="#010202" strokeweight=".35558mm">
            <v:path arrowok="t"/>
            <w10:wrap anchorx="page"/>
          </v:rect>
        </w:pict>
      </w:r>
    </w:p>
    <w:p w:rsidR="00AB1829" w:rsidRPr="005F0AC1" w:rsidRDefault="00AB1829" w:rsidP="00AB1829">
      <w:pPr>
        <w:kinsoku w:val="0"/>
        <w:overflowPunct w:val="0"/>
        <w:spacing w:before="13" w:line="200" w:lineRule="exact"/>
        <w:rPr>
          <w:rFonts w:asciiTheme="minorHAnsi" w:hAnsiTheme="minorHAnsi"/>
          <w:sz w:val="20"/>
          <w:szCs w:val="20"/>
        </w:rPr>
      </w:pPr>
    </w:p>
    <w:p w:rsidR="00AB1829" w:rsidRPr="005F0AC1" w:rsidRDefault="00AB1829" w:rsidP="00AB1829">
      <w:pPr>
        <w:numPr>
          <w:ilvl w:val="2"/>
          <w:numId w:val="4"/>
        </w:numPr>
        <w:tabs>
          <w:tab w:val="left" w:pos="1634"/>
          <w:tab w:val="left" w:pos="2880"/>
          <w:tab w:val="left" w:pos="3900"/>
          <w:tab w:val="left" w:pos="5480"/>
          <w:tab w:val="left" w:pos="6646"/>
          <w:tab w:val="left" w:pos="7239"/>
          <w:tab w:val="left" w:pos="8926"/>
        </w:tabs>
        <w:kinsoku w:val="0"/>
        <w:overflowPunct w:val="0"/>
        <w:spacing w:line="244" w:lineRule="auto"/>
        <w:ind w:left="1654" w:right="113" w:hanging="360"/>
        <w:rPr>
          <w:rFonts w:asciiTheme="minorHAnsi" w:hAnsiTheme="minorHAnsi"/>
          <w:color w:val="000000"/>
        </w:rPr>
      </w:pPr>
      <w:r w:rsidRPr="005F0AC1">
        <w:rPr>
          <w:rFonts w:asciiTheme="minorHAnsi" w:hAnsiTheme="minorHAnsi"/>
          <w:color w:val="010202"/>
        </w:rPr>
        <w:t xml:space="preserve">Does the firm meet the bonding requirements for the contract, as required by applicable  </w:t>
      </w:r>
      <w:r w:rsidRPr="005F0AC1">
        <w:rPr>
          <w:rFonts w:asciiTheme="minorHAnsi" w:hAnsiTheme="minorHAnsi"/>
          <w:color w:val="010202"/>
          <w:spacing w:val="-20"/>
        </w:rPr>
        <w:t xml:space="preserve"> </w:t>
      </w:r>
      <w:r w:rsidRPr="005F0AC1">
        <w:rPr>
          <w:rFonts w:asciiTheme="minorHAnsi" w:hAnsiTheme="minorHAnsi"/>
          <w:color w:val="010202"/>
        </w:rPr>
        <w:t xml:space="preserve">law </w:t>
      </w:r>
      <w:r w:rsidRPr="005F0AC1">
        <w:rPr>
          <w:rFonts w:asciiTheme="minorHAnsi" w:hAnsiTheme="minorHAnsi"/>
          <w:color w:val="010202"/>
          <w:spacing w:val="40"/>
        </w:rPr>
        <w:t xml:space="preserve"> </w:t>
      </w:r>
      <w:r w:rsidRPr="005F0AC1">
        <w:rPr>
          <w:rFonts w:asciiTheme="minorHAnsi" w:hAnsiTheme="minorHAnsi"/>
          <w:color w:val="010202"/>
        </w:rPr>
        <w:t xml:space="preserve">or </w:t>
      </w:r>
      <w:r w:rsidRPr="005F0AC1">
        <w:rPr>
          <w:rFonts w:asciiTheme="minorHAnsi" w:hAnsiTheme="minorHAnsi"/>
          <w:color w:val="010202"/>
          <w:spacing w:val="40"/>
        </w:rPr>
        <w:t xml:space="preserve"> </w:t>
      </w:r>
      <w:r w:rsidRPr="005F0AC1">
        <w:rPr>
          <w:rFonts w:asciiTheme="minorHAnsi" w:hAnsiTheme="minorHAnsi"/>
          <w:color w:val="010202"/>
        </w:rPr>
        <w:t xml:space="preserve">contract </w:t>
      </w:r>
      <w:r w:rsidRPr="005F0AC1">
        <w:rPr>
          <w:rFonts w:asciiTheme="minorHAnsi" w:hAnsiTheme="minorHAnsi"/>
          <w:color w:val="010202"/>
          <w:spacing w:val="40"/>
        </w:rPr>
        <w:t xml:space="preserve"> </w:t>
      </w:r>
      <w:r w:rsidRPr="005F0AC1">
        <w:rPr>
          <w:rFonts w:asciiTheme="minorHAnsi" w:hAnsiTheme="minorHAnsi"/>
          <w:color w:val="010202"/>
        </w:rPr>
        <w:t xml:space="preserve">specifications </w:t>
      </w:r>
      <w:r w:rsidRPr="005F0AC1">
        <w:rPr>
          <w:rFonts w:asciiTheme="minorHAnsi" w:hAnsiTheme="minorHAnsi"/>
          <w:color w:val="010202"/>
          <w:spacing w:val="40"/>
        </w:rPr>
        <w:t xml:space="preserve"> </w:t>
      </w:r>
      <w:r w:rsidRPr="005F0AC1">
        <w:rPr>
          <w:rFonts w:asciiTheme="minorHAnsi" w:hAnsiTheme="minorHAnsi"/>
          <w:color w:val="010202"/>
        </w:rPr>
        <w:t xml:space="preserve">and </w:t>
      </w:r>
      <w:r w:rsidRPr="005F0AC1">
        <w:rPr>
          <w:rFonts w:asciiTheme="minorHAnsi" w:hAnsiTheme="minorHAnsi"/>
          <w:color w:val="010202"/>
          <w:spacing w:val="40"/>
        </w:rPr>
        <w:t xml:space="preserve"> </w:t>
      </w:r>
      <w:r w:rsidRPr="005F0AC1">
        <w:rPr>
          <w:rFonts w:asciiTheme="minorHAnsi" w:hAnsiTheme="minorHAnsi"/>
          <w:color w:val="010202"/>
        </w:rPr>
        <w:t xml:space="preserve">any </w:t>
      </w:r>
      <w:r w:rsidRPr="005F0AC1">
        <w:rPr>
          <w:rFonts w:asciiTheme="minorHAnsi" w:hAnsiTheme="minorHAnsi"/>
          <w:color w:val="010202"/>
          <w:spacing w:val="40"/>
        </w:rPr>
        <w:t xml:space="preserve"> </w:t>
      </w:r>
      <w:r w:rsidRPr="005F0AC1">
        <w:rPr>
          <w:rFonts w:asciiTheme="minorHAnsi" w:hAnsiTheme="minorHAnsi"/>
          <w:color w:val="010202"/>
        </w:rPr>
        <w:t xml:space="preserve">insurance </w:t>
      </w:r>
      <w:r w:rsidRPr="005F0AC1">
        <w:rPr>
          <w:rFonts w:asciiTheme="minorHAnsi" w:hAnsiTheme="minorHAnsi"/>
          <w:color w:val="010202"/>
          <w:spacing w:val="40"/>
        </w:rPr>
        <w:t xml:space="preserve"> </w:t>
      </w:r>
      <w:r w:rsidRPr="005F0AC1">
        <w:rPr>
          <w:rFonts w:asciiTheme="minorHAnsi" w:hAnsiTheme="minorHAnsi"/>
          <w:color w:val="010202"/>
        </w:rPr>
        <w:t xml:space="preserve">requirements, </w:t>
      </w:r>
      <w:r w:rsidRPr="005F0AC1">
        <w:rPr>
          <w:rFonts w:asciiTheme="minorHAnsi" w:hAnsiTheme="minorHAnsi"/>
          <w:color w:val="010202"/>
          <w:spacing w:val="40"/>
        </w:rPr>
        <w:t xml:space="preserve"> </w:t>
      </w:r>
      <w:r w:rsidRPr="005F0AC1">
        <w:rPr>
          <w:rFonts w:asciiTheme="minorHAnsi" w:hAnsiTheme="minorHAnsi"/>
          <w:color w:val="010202"/>
        </w:rPr>
        <w:t xml:space="preserve">as required </w:t>
      </w:r>
      <w:r w:rsidRPr="005F0AC1">
        <w:rPr>
          <w:rFonts w:asciiTheme="minorHAnsi" w:hAnsiTheme="minorHAnsi"/>
          <w:color w:val="010202"/>
          <w:spacing w:val="2"/>
        </w:rPr>
        <w:t xml:space="preserve"> </w:t>
      </w:r>
      <w:r w:rsidRPr="005F0AC1">
        <w:rPr>
          <w:rFonts w:asciiTheme="minorHAnsi" w:hAnsiTheme="minorHAnsi"/>
          <w:color w:val="010202"/>
        </w:rPr>
        <w:t xml:space="preserve">by </w:t>
      </w:r>
      <w:r w:rsidRPr="005F0AC1">
        <w:rPr>
          <w:rFonts w:asciiTheme="minorHAnsi" w:hAnsiTheme="minorHAnsi"/>
          <w:color w:val="010202"/>
          <w:spacing w:val="2"/>
        </w:rPr>
        <w:t xml:space="preserve"> </w:t>
      </w:r>
      <w:r w:rsidRPr="005F0AC1">
        <w:rPr>
          <w:rFonts w:asciiTheme="minorHAnsi" w:hAnsiTheme="minorHAnsi"/>
          <w:color w:val="010202"/>
        </w:rPr>
        <w:t xml:space="preserve">applicable </w:t>
      </w:r>
      <w:r w:rsidRPr="005F0AC1">
        <w:rPr>
          <w:rFonts w:asciiTheme="minorHAnsi" w:hAnsiTheme="minorHAnsi"/>
          <w:color w:val="010202"/>
          <w:spacing w:val="2"/>
        </w:rPr>
        <w:t xml:space="preserve"> </w:t>
      </w:r>
      <w:r w:rsidRPr="005F0AC1">
        <w:rPr>
          <w:rFonts w:asciiTheme="minorHAnsi" w:hAnsiTheme="minorHAnsi"/>
          <w:color w:val="010202"/>
        </w:rPr>
        <w:t xml:space="preserve">law </w:t>
      </w:r>
      <w:r w:rsidRPr="005F0AC1">
        <w:rPr>
          <w:rFonts w:asciiTheme="minorHAnsi" w:hAnsiTheme="minorHAnsi"/>
          <w:color w:val="010202"/>
          <w:spacing w:val="2"/>
        </w:rPr>
        <w:t xml:space="preserve"> </w:t>
      </w:r>
      <w:r w:rsidRPr="005F0AC1">
        <w:rPr>
          <w:rFonts w:asciiTheme="minorHAnsi" w:hAnsiTheme="minorHAnsi"/>
          <w:color w:val="010202"/>
        </w:rPr>
        <w:t xml:space="preserve">or </w:t>
      </w:r>
      <w:r w:rsidRPr="005F0AC1">
        <w:rPr>
          <w:rFonts w:asciiTheme="minorHAnsi" w:hAnsiTheme="minorHAnsi"/>
          <w:color w:val="010202"/>
          <w:spacing w:val="2"/>
        </w:rPr>
        <w:t xml:space="preserve"> </w:t>
      </w:r>
      <w:r w:rsidRPr="005F0AC1">
        <w:rPr>
          <w:rFonts w:asciiTheme="minorHAnsi" w:hAnsiTheme="minorHAnsi"/>
          <w:color w:val="010202"/>
        </w:rPr>
        <w:t xml:space="preserve">contract </w:t>
      </w:r>
      <w:r w:rsidRPr="005F0AC1">
        <w:rPr>
          <w:rFonts w:asciiTheme="minorHAnsi" w:hAnsiTheme="minorHAnsi"/>
          <w:color w:val="010202"/>
          <w:spacing w:val="2"/>
        </w:rPr>
        <w:t xml:space="preserve"> </w:t>
      </w:r>
      <w:r w:rsidRPr="005F0AC1">
        <w:rPr>
          <w:rFonts w:asciiTheme="minorHAnsi" w:hAnsiTheme="minorHAnsi"/>
          <w:color w:val="010202"/>
        </w:rPr>
        <w:t xml:space="preserve">specifications, </w:t>
      </w:r>
      <w:r w:rsidRPr="005F0AC1">
        <w:rPr>
          <w:rFonts w:asciiTheme="minorHAnsi" w:hAnsiTheme="minorHAnsi"/>
          <w:color w:val="010202"/>
          <w:spacing w:val="2"/>
        </w:rPr>
        <w:t xml:space="preserve"> </w:t>
      </w:r>
      <w:r w:rsidRPr="005F0AC1">
        <w:rPr>
          <w:rFonts w:asciiTheme="minorHAnsi" w:hAnsiTheme="minorHAnsi"/>
          <w:color w:val="010202"/>
        </w:rPr>
        <w:t xml:space="preserve">including </w:t>
      </w:r>
      <w:r w:rsidRPr="005F0AC1">
        <w:rPr>
          <w:rFonts w:asciiTheme="minorHAnsi" w:hAnsiTheme="minorHAnsi"/>
          <w:color w:val="010202"/>
          <w:spacing w:val="2"/>
        </w:rPr>
        <w:t xml:space="preserve"> </w:t>
      </w:r>
      <w:r w:rsidRPr="005F0AC1">
        <w:rPr>
          <w:rFonts w:asciiTheme="minorHAnsi" w:hAnsiTheme="minorHAnsi"/>
          <w:color w:val="010202"/>
        </w:rPr>
        <w:t xml:space="preserve">general </w:t>
      </w:r>
      <w:r w:rsidRPr="005F0AC1">
        <w:rPr>
          <w:rFonts w:asciiTheme="minorHAnsi" w:hAnsiTheme="minorHAnsi"/>
          <w:color w:val="010202"/>
          <w:spacing w:val="2"/>
        </w:rPr>
        <w:t xml:space="preserve"> </w:t>
      </w:r>
      <w:r w:rsidRPr="005F0AC1">
        <w:rPr>
          <w:rFonts w:asciiTheme="minorHAnsi" w:hAnsiTheme="minorHAnsi"/>
          <w:color w:val="010202"/>
        </w:rPr>
        <w:t>liability insurance,</w:t>
      </w:r>
      <w:r w:rsidRPr="005F0AC1">
        <w:rPr>
          <w:rFonts w:asciiTheme="minorHAnsi" w:hAnsiTheme="minorHAnsi"/>
          <w:color w:val="010202"/>
        </w:rPr>
        <w:tab/>
        <w:t>workers</w:t>
      </w:r>
      <w:r w:rsidRPr="005F0AC1">
        <w:rPr>
          <w:rFonts w:asciiTheme="minorHAnsi" w:hAnsiTheme="minorHAnsi"/>
          <w:color w:val="010202"/>
        </w:rPr>
        <w:tab/>
        <w:t>compensation</w:t>
      </w:r>
      <w:r w:rsidRPr="005F0AC1">
        <w:rPr>
          <w:rFonts w:asciiTheme="minorHAnsi" w:hAnsiTheme="minorHAnsi"/>
          <w:color w:val="010202"/>
        </w:rPr>
        <w:tab/>
        <w:t>insurance</w:t>
      </w:r>
      <w:r w:rsidRPr="005F0AC1">
        <w:rPr>
          <w:rFonts w:asciiTheme="minorHAnsi" w:hAnsiTheme="minorHAnsi"/>
          <w:color w:val="010202"/>
        </w:rPr>
        <w:tab/>
        <w:t>and</w:t>
      </w:r>
      <w:r w:rsidRPr="005F0AC1">
        <w:rPr>
          <w:rFonts w:asciiTheme="minorHAnsi" w:hAnsiTheme="minorHAnsi"/>
          <w:color w:val="010202"/>
        </w:rPr>
        <w:tab/>
        <w:t>unemployment</w:t>
      </w:r>
      <w:r w:rsidRPr="005F0AC1">
        <w:rPr>
          <w:rFonts w:asciiTheme="minorHAnsi" w:hAnsiTheme="minorHAnsi"/>
          <w:color w:val="010202"/>
        </w:rPr>
        <w:tab/>
        <w:t>insurance requirements?</w:t>
      </w:r>
    </w:p>
    <w:p w:rsidR="00AB1829" w:rsidRPr="005F0AC1" w:rsidRDefault="000056DF" w:rsidP="00AB1829">
      <w:pPr>
        <w:tabs>
          <w:tab w:val="left" w:pos="740"/>
        </w:tabs>
        <w:kinsoku w:val="0"/>
        <w:overflowPunct w:val="0"/>
        <w:spacing w:before="77"/>
        <w:ind w:right="2251"/>
        <w:jc w:val="right"/>
        <w:rPr>
          <w:rFonts w:asciiTheme="minorHAnsi" w:hAnsiTheme="minorHAnsi"/>
          <w:color w:val="000000"/>
          <w:sz w:val="22"/>
          <w:szCs w:val="22"/>
        </w:rPr>
      </w:pPr>
      <w:r w:rsidRPr="000056DF">
        <w:rPr>
          <w:noProof/>
        </w:rPr>
        <w:pict>
          <v:rect id="_x0000_s1185" style="position:absolute;left:0;text-align:left;margin-left:385.6pt;margin-top:24.1pt;width:14.1pt;height:9.7pt;z-index:-251643392;mso-position-horizontal-relative:page" o:allowincell="f" filled="f" strokecolor="#010202" strokeweight=".35558mm">
            <v:path arrowok="t"/>
            <w10:wrap anchorx="page"/>
          </v:rect>
        </w:pict>
      </w:r>
      <w:r w:rsidRPr="000056DF">
        <w:rPr>
          <w:noProof/>
        </w:rPr>
        <w:pict>
          <v:rect id="_x0000_s1186" style="position:absolute;left:0;text-align:left;margin-left:422.65pt;margin-top:24.1pt;width:14.1pt;height:9.7pt;z-index:-251642368;mso-position-horizontal-relative:page" o:allowincell="f" filled="f" strokecolor="#010202" strokeweight=".35558mm">
            <v:path arrowok="t"/>
            <w10:wrap anchorx="page"/>
          </v:rect>
        </w:pict>
      </w:r>
      <w:r w:rsidR="00AB1829" w:rsidRPr="005F0AC1">
        <w:rPr>
          <w:rFonts w:asciiTheme="minorHAnsi" w:hAnsiTheme="minorHAnsi"/>
          <w:color w:val="010202"/>
          <w:sz w:val="22"/>
          <w:szCs w:val="22"/>
        </w:rPr>
        <w:t>Yes</w:t>
      </w:r>
      <w:r w:rsidR="00AB1829" w:rsidRPr="005F0AC1">
        <w:rPr>
          <w:rFonts w:asciiTheme="minorHAnsi" w:hAnsiTheme="minorHAnsi"/>
          <w:color w:val="010202"/>
          <w:sz w:val="22"/>
          <w:szCs w:val="22"/>
        </w:rPr>
        <w:tab/>
        <w:t>No</w:t>
      </w:r>
    </w:p>
    <w:p w:rsidR="00AB1829" w:rsidRPr="005F0AC1" w:rsidRDefault="00AB1829" w:rsidP="00AB1829">
      <w:pPr>
        <w:kinsoku w:val="0"/>
        <w:overflowPunct w:val="0"/>
        <w:spacing w:line="200" w:lineRule="exact"/>
        <w:rPr>
          <w:rFonts w:asciiTheme="minorHAnsi" w:hAnsiTheme="minorHAnsi"/>
          <w:sz w:val="20"/>
          <w:szCs w:val="20"/>
        </w:rPr>
      </w:pPr>
    </w:p>
    <w:p w:rsidR="00AB1829" w:rsidRPr="005F0AC1" w:rsidRDefault="00AB1829" w:rsidP="00AB1829">
      <w:pPr>
        <w:kinsoku w:val="0"/>
        <w:overflowPunct w:val="0"/>
        <w:spacing w:line="200" w:lineRule="exact"/>
        <w:rPr>
          <w:rFonts w:asciiTheme="minorHAnsi" w:hAnsiTheme="minorHAnsi"/>
          <w:sz w:val="20"/>
          <w:szCs w:val="20"/>
        </w:rPr>
      </w:pPr>
    </w:p>
    <w:p w:rsidR="00AB1829" w:rsidRPr="005F0AC1" w:rsidRDefault="00AB1829" w:rsidP="00AB1829">
      <w:pPr>
        <w:kinsoku w:val="0"/>
        <w:overflowPunct w:val="0"/>
        <w:spacing w:before="8" w:line="260" w:lineRule="exact"/>
        <w:rPr>
          <w:rFonts w:asciiTheme="minorHAnsi" w:hAnsiTheme="minorHAnsi"/>
          <w:sz w:val="26"/>
          <w:szCs w:val="26"/>
        </w:rPr>
      </w:pPr>
    </w:p>
    <w:p w:rsidR="00AB1829" w:rsidRPr="005F0AC1" w:rsidRDefault="00AB1829" w:rsidP="00AB1829">
      <w:pPr>
        <w:kinsoku w:val="0"/>
        <w:overflowPunct w:val="0"/>
        <w:spacing w:line="260" w:lineRule="exact"/>
        <w:ind w:left="1654" w:right="1015" w:hanging="360"/>
        <w:rPr>
          <w:rFonts w:asciiTheme="minorHAnsi" w:hAnsiTheme="minorHAnsi"/>
          <w:color w:val="000000"/>
        </w:rPr>
      </w:pPr>
      <w:r w:rsidRPr="005F0AC1">
        <w:rPr>
          <w:rFonts w:asciiTheme="minorHAnsi" w:hAnsiTheme="minorHAnsi"/>
          <w:color w:val="010202"/>
          <w:sz w:val="22"/>
          <w:szCs w:val="22"/>
        </w:rPr>
        <w:t>(3)</w:t>
      </w:r>
      <w:r w:rsidRPr="005F0AC1">
        <w:rPr>
          <w:rFonts w:asciiTheme="minorHAnsi" w:hAnsiTheme="minorHAnsi"/>
          <w:color w:val="010202"/>
          <w:spacing w:val="3"/>
          <w:sz w:val="22"/>
          <w:szCs w:val="22"/>
        </w:rPr>
        <w:t xml:space="preserve"> </w:t>
      </w:r>
      <w:r w:rsidRPr="005F0AC1">
        <w:rPr>
          <w:rFonts w:asciiTheme="minorHAnsi" w:hAnsiTheme="minorHAnsi"/>
          <w:color w:val="010202"/>
          <w:sz w:val="22"/>
          <w:szCs w:val="22"/>
        </w:rPr>
        <w:t>Has</w:t>
      </w:r>
      <w:r w:rsidRPr="005F0AC1">
        <w:rPr>
          <w:rFonts w:asciiTheme="minorHAnsi" w:hAnsiTheme="minorHAnsi"/>
          <w:color w:val="010202"/>
          <w:spacing w:val="3"/>
          <w:sz w:val="22"/>
          <w:szCs w:val="22"/>
        </w:rPr>
        <w:t xml:space="preserve"> </w:t>
      </w:r>
      <w:r w:rsidRPr="005F0AC1">
        <w:rPr>
          <w:rFonts w:asciiTheme="minorHAnsi" w:hAnsiTheme="minorHAnsi"/>
          <w:color w:val="010202"/>
          <w:sz w:val="22"/>
          <w:szCs w:val="22"/>
        </w:rPr>
        <w:t>the</w:t>
      </w:r>
      <w:r w:rsidRPr="005F0AC1">
        <w:rPr>
          <w:rFonts w:asciiTheme="minorHAnsi" w:hAnsiTheme="minorHAnsi"/>
          <w:color w:val="010202"/>
          <w:spacing w:val="4"/>
          <w:sz w:val="22"/>
          <w:szCs w:val="22"/>
        </w:rPr>
        <w:t xml:space="preserve"> </w:t>
      </w:r>
      <w:r w:rsidRPr="005F0AC1">
        <w:rPr>
          <w:rFonts w:asciiTheme="minorHAnsi" w:hAnsiTheme="minorHAnsi"/>
          <w:color w:val="010202"/>
          <w:sz w:val="22"/>
          <w:szCs w:val="22"/>
        </w:rPr>
        <w:t>firm</w:t>
      </w:r>
      <w:r w:rsidRPr="005F0AC1">
        <w:rPr>
          <w:rFonts w:asciiTheme="minorHAnsi" w:hAnsiTheme="minorHAnsi"/>
          <w:color w:val="010202"/>
          <w:spacing w:val="3"/>
          <w:sz w:val="22"/>
          <w:szCs w:val="22"/>
        </w:rPr>
        <w:t xml:space="preserve"> </w:t>
      </w:r>
      <w:r w:rsidRPr="005F0AC1">
        <w:rPr>
          <w:rFonts w:asciiTheme="minorHAnsi" w:hAnsiTheme="minorHAnsi"/>
          <w:color w:val="010202"/>
          <w:sz w:val="22"/>
          <w:szCs w:val="22"/>
        </w:rPr>
        <w:t>been</w:t>
      </w:r>
      <w:r w:rsidRPr="005F0AC1">
        <w:rPr>
          <w:rFonts w:asciiTheme="minorHAnsi" w:hAnsiTheme="minorHAnsi"/>
          <w:color w:val="010202"/>
          <w:spacing w:val="4"/>
          <w:sz w:val="22"/>
          <w:szCs w:val="22"/>
        </w:rPr>
        <w:t xml:space="preserve"> </w:t>
      </w:r>
      <w:r w:rsidRPr="005F0AC1">
        <w:rPr>
          <w:rFonts w:asciiTheme="minorHAnsi" w:hAnsiTheme="minorHAnsi"/>
          <w:color w:val="010202"/>
          <w:sz w:val="22"/>
          <w:szCs w:val="22"/>
        </w:rPr>
        <w:t>debarred</w:t>
      </w:r>
      <w:r w:rsidRPr="005F0AC1">
        <w:rPr>
          <w:rFonts w:asciiTheme="minorHAnsi" w:hAnsiTheme="minorHAnsi"/>
          <w:color w:val="010202"/>
          <w:spacing w:val="3"/>
          <w:sz w:val="22"/>
          <w:szCs w:val="22"/>
        </w:rPr>
        <w:t xml:space="preserve"> </w:t>
      </w:r>
      <w:r w:rsidRPr="005F0AC1">
        <w:rPr>
          <w:rFonts w:asciiTheme="minorHAnsi" w:hAnsiTheme="minorHAnsi"/>
          <w:color w:val="010202"/>
          <w:sz w:val="22"/>
          <w:szCs w:val="22"/>
        </w:rPr>
        <w:t>by</w:t>
      </w:r>
      <w:r w:rsidRPr="005F0AC1">
        <w:rPr>
          <w:rFonts w:asciiTheme="minorHAnsi" w:hAnsiTheme="minorHAnsi"/>
          <w:color w:val="010202"/>
          <w:spacing w:val="4"/>
          <w:sz w:val="22"/>
          <w:szCs w:val="22"/>
        </w:rPr>
        <w:t xml:space="preserve"> </w:t>
      </w:r>
      <w:r w:rsidRPr="005F0AC1">
        <w:rPr>
          <w:rFonts w:asciiTheme="minorHAnsi" w:hAnsiTheme="minorHAnsi"/>
          <w:color w:val="010202"/>
          <w:sz w:val="22"/>
          <w:szCs w:val="22"/>
        </w:rPr>
        <w:t>any</w:t>
      </w:r>
      <w:r w:rsidRPr="005F0AC1">
        <w:rPr>
          <w:rFonts w:asciiTheme="minorHAnsi" w:hAnsiTheme="minorHAnsi"/>
          <w:color w:val="010202"/>
          <w:spacing w:val="3"/>
          <w:sz w:val="22"/>
          <w:szCs w:val="22"/>
        </w:rPr>
        <w:t xml:space="preserve"> </w:t>
      </w:r>
      <w:r w:rsidRPr="005F0AC1">
        <w:rPr>
          <w:rFonts w:asciiTheme="minorHAnsi" w:hAnsiTheme="minorHAnsi"/>
          <w:color w:val="010202"/>
          <w:sz w:val="22"/>
          <w:szCs w:val="22"/>
        </w:rPr>
        <w:t>feder</w:t>
      </w:r>
      <w:r w:rsidRPr="005F0AC1">
        <w:rPr>
          <w:rFonts w:asciiTheme="minorHAnsi" w:hAnsiTheme="minorHAnsi"/>
          <w:color w:val="010202"/>
          <w:spacing w:val="-1"/>
          <w:sz w:val="22"/>
          <w:szCs w:val="22"/>
        </w:rPr>
        <w:t>a</w:t>
      </w:r>
      <w:r w:rsidRPr="005F0AC1">
        <w:rPr>
          <w:rFonts w:asciiTheme="minorHAnsi" w:hAnsiTheme="minorHAnsi"/>
          <w:color w:val="010202"/>
        </w:rPr>
        <w:t>l,</w:t>
      </w:r>
      <w:r w:rsidRPr="005F0AC1">
        <w:rPr>
          <w:rFonts w:asciiTheme="minorHAnsi" w:hAnsiTheme="minorHAnsi"/>
          <w:color w:val="010202"/>
          <w:spacing w:val="3"/>
        </w:rPr>
        <w:t xml:space="preserve"> </w:t>
      </w:r>
      <w:r w:rsidRPr="005F0AC1">
        <w:rPr>
          <w:rFonts w:asciiTheme="minorHAnsi" w:hAnsiTheme="minorHAnsi"/>
          <w:color w:val="010202"/>
        </w:rPr>
        <w:t>state</w:t>
      </w:r>
      <w:r w:rsidRPr="005F0AC1">
        <w:rPr>
          <w:rFonts w:asciiTheme="minorHAnsi" w:hAnsiTheme="minorHAnsi"/>
          <w:color w:val="010202"/>
          <w:spacing w:val="2"/>
        </w:rPr>
        <w:t xml:space="preserve"> </w:t>
      </w:r>
      <w:r w:rsidRPr="005F0AC1">
        <w:rPr>
          <w:rFonts w:asciiTheme="minorHAnsi" w:hAnsiTheme="minorHAnsi"/>
          <w:color w:val="010202"/>
        </w:rPr>
        <w:t>or</w:t>
      </w:r>
      <w:r w:rsidRPr="005F0AC1">
        <w:rPr>
          <w:rFonts w:asciiTheme="minorHAnsi" w:hAnsiTheme="minorHAnsi"/>
          <w:color w:val="010202"/>
          <w:spacing w:val="3"/>
        </w:rPr>
        <w:t xml:space="preserve"> </w:t>
      </w:r>
      <w:r w:rsidRPr="005F0AC1">
        <w:rPr>
          <w:rFonts w:asciiTheme="minorHAnsi" w:hAnsiTheme="minorHAnsi"/>
          <w:color w:val="010202"/>
        </w:rPr>
        <w:t>local</w:t>
      </w:r>
      <w:r w:rsidRPr="005F0AC1">
        <w:rPr>
          <w:rFonts w:asciiTheme="minorHAnsi" w:hAnsiTheme="minorHAnsi"/>
          <w:color w:val="010202"/>
          <w:spacing w:val="2"/>
        </w:rPr>
        <w:t xml:space="preserve"> </w:t>
      </w:r>
      <w:r w:rsidRPr="005F0AC1">
        <w:rPr>
          <w:rFonts w:asciiTheme="minorHAnsi" w:hAnsiTheme="minorHAnsi"/>
          <w:color w:val="010202"/>
        </w:rPr>
        <w:t>government</w:t>
      </w:r>
      <w:r w:rsidRPr="005F0AC1">
        <w:rPr>
          <w:rFonts w:asciiTheme="minorHAnsi" w:hAnsiTheme="minorHAnsi"/>
          <w:color w:val="010202"/>
          <w:spacing w:val="3"/>
        </w:rPr>
        <w:t xml:space="preserve"> </w:t>
      </w:r>
      <w:r w:rsidRPr="005F0AC1">
        <w:rPr>
          <w:rFonts w:asciiTheme="minorHAnsi" w:hAnsiTheme="minorHAnsi"/>
          <w:color w:val="010202"/>
        </w:rPr>
        <w:t>agency</w:t>
      </w:r>
      <w:r w:rsidRPr="005F0AC1">
        <w:rPr>
          <w:rFonts w:asciiTheme="minorHAnsi" w:hAnsiTheme="minorHAnsi"/>
          <w:color w:val="010202"/>
          <w:spacing w:val="3"/>
        </w:rPr>
        <w:t xml:space="preserve"> </w:t>
      </w:r>
      <w:r w:rsidRPr="005F0AC1">
        <w:rPr>
          <w:rFonts w:asciiTheme="minorHAnsi" w:hAnsiTheme="minorHAnsi"/>
          <w:color w:val="010202"/>
        </w:rPr>
        <w:t>or authority in the past three (3) years?</w:t>
      </w:r>
    </w:p>
    <w:p w:rsidR="00AB1829" w:rsidRPr="00141395" w:rsidRDefault="000056DF" w:rsidP="00AB1829">
      <w:pPr>
        <w:pStyle w:val="Heading4"/>
        <w:tabs>
          <w:tab w:val="left" w:pos="740"/>
        </w:tabs>
        <w:kinsoku w:val="0"/>
        <w:overflowPunct w:val="0"/>
        <w:spacing w:before="30"/>
        <w:ind w:right="2251"/>
        <w:jc w:val="right"/>
        <w:rPr>
          <w:rFonts w:asciiTheme="minorHAnsi" w:hAnsiTheme="minorHAnsi"/>
          <w:b w:val="0"/>
          <w:i w:val="0"/>
          <w:color w:val="000000"/>
        </w:rPr>
      </w:pPr>
      <w:r w:rsidRPr="000056DF">
        <w:rPr>
          <w:rFonts w:ascii="Times New Roman" w:hAnsi="Times New Roman"/>
          <w:b w:val="0"/>
          <w:i w:val="0"/>
          <w:noProof/>
          <w:color w:val="auto"/>
        </w:rPr>
        <w:pict>
          <v:rect id="_x0000_s1187" style="position:absolute;left:0;text-align:left;margin-left:385.6pt;margin-top:21.75pt;width:14.1pt;height:9.75pt;z-index:-251641344;mso-position-horizontal-relative:page" o:allowincell="f" filled="f" strokecolor="#010202" strokeweight=".35558mm">
            <v:path arrowok="t"/>
            <w10:wrap anchorx="page"/>
          </v:rect>
        </w:pict>
      </w:r>
      <w:r w:rsidRPr="000056DF">
        <w:rPr>
          <w:rFonts w:ascii="Times New Roman" w:hAnsi="Times New Roman"/>
          <w:b w:val="0"/>
          <w:i w:val="0"/>
          <w:noProof/>
          <w:color w:val="auto"/>
        </w:rPr>
        <w:pict>
          <v:rect id="_x0000_s1188" style="position:absolute;left:0;text-align:left;margin-left:422.65pt;margin-top:21.75pt;width:14.1pt;height:9.75pt;z-index:-251640320;mso-position-horizontal-relative:page" o:allowincell="f" filled="f" strokecolor="#010202" strokeweight=".35558mm">
            <v:path arrowok="t"/>
            <w10:wrap anchorx="page"/>
          </v:rect>
        </w:pict>
      </w:r>
      <w:r w:rsidR="00AB1829" w:rsidRPr="00141395">
        <w:rPr>
          <w:rFonts w:asciiTheme="minorHAnsi" w:hAnsiTheme="minorHAnsi"/>
          <w:b w:val="0"/>
          <w:i w:val="0"/>
          <w:color w:val="010202"/>
        </w:rPr>
        <w:t>Yes</w:t>
      </w:r>
      <w:r w:rsidR="00AB1829" w:rsidRPr="00141395">
        <w:rPr>
          <w:rFonts w:asciiTheme="minorHAnsi" w:hAnsiTheme="minorHAnsi"/>
          <w:b w:val="0"/>
          <w:i w:val="0"/>
          <w:color w:val="010202"/>
        </w:rPr>
        <w:tab/>
        <w:t>No</w:t>
      </w:r>
    </w:p>
    <w:p w:rsidR="00AB1829" w:rsidRPr="005F0AC1" w:rsidRDefault="00AB1829" w:rsidP="00AB1829">
      <w:pPr>
        <w:kinsoku w:val="0"/>
        <w:overflowPunct w:val="0"/>
        <w:spacing w:before="1" w:line="120" w:lineRule="exact"/>
        <w:rPr>
          <w:rFonts w:asciiTheme="minorHAnsi" w:hAnsiTheme="minorHAnsi"/>
          <w:sz w:val="12"/>
          <w:szCs w:val="12"/>
        </w:rPr>
      </w:pPr>
    </w:p>
    <w:p w:rsidR="00AB1829" w:rsidRPr="005F0AC1" w:rsidRDefault="00AB1829" w:rsidP="00AB1829">
      <w:pPr>
        <w:kinsoku w:val="0"/>
        <w:overflowPunct w:val="0"/>
        <w:spacing w:line="200" w:lineRule="exact"/>
        <w:rPr>
          <w:rFonts w:asciiTheme="minorHAnsi" w:hAnsiTheme="minorHAnsi"/>
          <w:sz w:val="20"/>
          <w:szCs w:val="20"/>
        </w:rPr>
      </w:pPr>
    </w:p>
    <w:p w:rsidR="00AB1829" w:rsidRPr="005F0AC1" w:rsidRDefault="00AB1829" w:rsidP="00AB1829">
      <w:pPr>
        <w:kinsoku w:val="0"/>
        <w:overflowPunct w:val="0"/>
        <w:spacing w:line="200" w:lineRule="exact"/>
        <w:rPr>
          <w:rFonts w:asciiTheme="minorHAnsi" w:hAnsiTheme="minorHAnsi"/>
          <w:sz w:val="20"/>
          <w:szCs w:val="20"/>
        </w:rPr>
      </w:pPr>
    </w:p>
    <w:p w:rsidR="00AB1829" w:rsidRPr="00E01884" w:rsidRDefault="00AB1829" w:rsidP="00141395">
      <w:pPr>
        <w:tabs>
          <w:tab w:val="left" w:pos="1515"/>
        </w:tabs>
        <w:kinsoku w:val="0"/>
        <w:overflowPunct w:val="0"/>
        <w:spacing w:before="52"/>
        <w:rPr>
          <w:rFonts w:asciiTheme="minorHAnsi" w:hAnsiTheme="minorHAnsi"/>
          <w:color w:val="000000"/>
          <w:sz w:val="22"/>
          <w:szCs w:val="22"/>
        </w:rPr>
      </w:pPr>
    </w:p>
    <w:p w:rsidR="00AB1829" w:rsidRPr="00141395" w:rsidRDefault="00AB1829" w:rsidP="00141395">
      <w:pPr>
        <w:numPr>
          <w:ilvl w:val="0"/>
          <w:numId w:val="3"/>
        </w:numPr>
        <w:tabs>
          <w:tab w:val="left" w:pos="1515"/>
        </w:tabs>
        <w:kinsoku w:val="0"/>
        <w:overflowPunct w:val="0"/>
        <w:spacing w:before="52"/>
        <w:ind w:left="1535" w:hanging="360"/>
        <w:rPr>
          <w:rFonts w:asciiTheme="minorHAnsi" w:hAnsiTheme="minorHAnsi"/>
          <w:color w:val="000000"/>
          <w:sz w:val="22"/>
          <w:szCs w:val="22"/>
        </w:rPr>
      </w:pPr>
      <w:r w:rsidRPr="005F0AC1">
        <w:rPr>
          <w:rFonts w:asciiTheme="minorHAnsi" w:hAnsiTheme="minorHAnsi"/>
          <w:color w:val="010202"/>
        </w:rPr>
        <w:t>Has</w:t>
      </w:r>
      <w:r w:rsidRPr="005F0AC1">
        <w:rPr>
          <w:rFonts w:asciiTheme="minorHAnsi" w:hAnsiTheme="minorHAnsi"/>
          <w:color w:val="010202"/>
          <w:spacing w:val="2"/>
        </w:rPr>
        <w:t xml:space="preserve"> </w:t>
      </w:r>
      <w:r w:rsidRPr="005F0AC1">
        <w:rPr>
          <w:rFonts w:asciiTheme="minorHAnsi" w:hAnsiTheme="minorHAnsi"/>
          <w:color w:val="010202"/>
        </w:rPr>
        <w:t>the</w:t>
      </w:r>
      <w:r w:rsidRPr="005F0AC1">
        <w:rPr>
          <w:rFonts w:asciiTheme="minorHAnsi" w:hAnsiTheme="minorHAnsi"/>
          <w:color w:val="010202"/>
          <w:spacing w:val="2"/>
        </w:rPr>
        <w:t xml:space="preserve"> </w:t>
      </w:r>
      <w:r w:rsidRPr="005F0AC1">
        <w:rPr>
          <w:rFonts w:asciiTheme="minorHAnsi" w:hAnsiTheme="minorHAnsi"/>
          <w:color w:val="010202"/>
        </w:rPr>
        <w:t>firm</w:t>
      </w:r>
      <w:r w:rsidRPr="005F0AC1">
        <w:rPr>
          <w:rFonts w:asciiTheme="minorHAnsi" w:hAnsiTheme="minorHAnsi"/>
          <w:color w:val="010202"/>
          <w:spacing w:val="2"/>
        </w:rPr>
        <w:t xml:space="preserve"> </w:t>
      </w:r>
      <w:r w:rsidRPr="005F0AC1">
        <w:rPr>
          <w:rFonts w:asciiTheme="minorHAnsi" w:hAnsiTheme="minorHAnsi"/>
          <w:color w:val="010202"/>
        </w:rPr>
        <w:t>defaulted</w:t>
      </w:r>
      <w:r w:rsidRPr="005F0AC1">
        <w:rPr>
          <w:rFonts w:asciiTheme="minorHAnsi" w:hAnsiTheme="minorHAnsi"/>
          <w:color w:val="010202"/>
          <w:spacing w:val="2"/>
        </w:rPr>
        <w:t xml:space="preserve"> </w:t>
      </w:r>
      <w:r w:rsidRPr="005F0AC1">
        <w:rPr>
          <w:rFonts w:asciiTheme="minorHAnsi" w:hAnsiTheme="minorHAnsi"/>
          <w:color w:val="010202"/>
        </w:rPr>
        <w:t>on</w:t>
      </w:r>
      <w:r w:rsidRPr="005F0AC1">
        <w:rPr>
          <w:rFonts w:asciiTheme="minorHAnsi" w:hAnsiTheme="minorHAnsi"/>
          <w:color w:val="010202"/>
          <w:spacing w:val="2"/>
        </w:rPr>
        <w:t xml:space="preserve"> </w:t>
      </w:r>
      <w:r w:rsidRPr="005F0AC1">
        <w:rPr>
          <w:rFonts w:asciiTheme="minorHAnsi" w:hAnsiTheme="minorHAnsi"/>
          <w:color w:val="010202"/>
        </w:rPr>
        <w:t>any</w:t>
      </w:r>
      <w:r w:rsidRPr="005F0AC1">
        <w:rPr>
          <w:rFonts w:asciiTheme="minorHAnsi" w:hAnsiTheme="minorHAnsi"/>
          <w:color w:val="010202"/>
          <w:spacing w:val="2"/>
        </w:rPr>
        <w:t xml:space="preserve"> </w:t>
      </w:r>
      <w:r w:rsidRPr="005F0AC1">
        <w:rPr>
          <w:rFonts w:asciiTheme="minorHAnsi" w:hAnsiTheme="minorHAnsi"/>
          <w:color w:val="010202"/>
        </w:rPr>
        <w:t>p</w:t>
      </w:r>
      <w:r w:rsidRPr="005F0AC1">
        <w:rPr>
          <w:rFonts w:asciiTheme="minorHAnsi" w:hAnsiTheme="minorHAnsi"/>
          <w:color w:val="010202"/>
          <w:spacing w:val="-1"/>
        </w:rPr>
        <w:t>r</w:t>
      </w:r>
      <w:r w:rsidRPr="005F0AC1">
        <w:rPr>
          <w:rFonts w:asciiTheme="minorHAnsi" w:hAnsiTheme="minorHAnsi"/>
          <w:color w:val="010202"/>
          <w:sz w:val="22"/>
          <w:szCs w:val="22"/>
        </w:rPr>
        <w:t>oject</w:t>
      </w:r>
      <w:r w:rsidRPr="005F0AC1">
        <w:rPr>
          <w:rFonts w:asciiTheme="minorHAnsi" w:hAnsiTheme="minorHAnsi"/>
          <w:color w:val="010202"/>
          <w:spacing w:val="3"/>
          <w:sz w:val="22"/>
          <w:szCs w:val="22"/>
        </w:rPr>
        <w:t xml:space="preserve"> </w:t>
      </w:r>
      <w:r w:rsidRPr="005F0AC1">
        <w:rPr>
          <w:rFonts w:asciiTheme="minorHAnsi" w:hAnsiTheme="minorHAnsi"/>
          <w:color w:val="010202"/>
          <w:sz w:val="22"/>
          <w:szCs w:val="22"/>
        </w:rPr>
        <w:t>in</w:t>
      </w:r>
      <w:r w:rsidRPr="005F0AC1">
        <w:rPr>
          <w:rFonts w:asciiTheme="minorHAnsi" w:hAnsiTheme="minorHAnsi"/>
          <w:color w:val="010202"/>
          <w:spacing w:val="3"/>
          <w:sz w:val="22"/>
          <w:szCs w:val="22"/>
        </w:rPr>
        <w:t xml:space="preserve"> </w:t>
      </w:r>
      <w:r w:rsidRPr="005F0AC1">
        <w:rPr>
          <w:rFonts w:asciiTheme="minorHAnsi" w:hAnsiTheme="minorHAnsi"/>
          <w:color w:val="010202"/>
          <w:sz w:val="22"/>
          <w:szCs w:val="22"/>
        </w:rPr>
        <w:t>the</w:t>
      </w:r>
      <w:r w:rsidRPr="005F0AC1">
        <w:rPr>
          <w:rFonts w:asciiTheme="minorHAnsi" w:hAnsiTheme="minorHAnsi"/>
          <w:color w:val="010202"/>
          <w:spacing w:val="3"/>
          <w:sz w:val="22"/>
          <w:szCs w:val="22"/>
        </w:rPr>
        <w:t xml:space="preserve"> </w:t>
      </w:r>
      <w:r w:rsidRPr="005F0AC1">
        <w:rPr>
          <w:rFonts w:asciiTheme="minorHAnsi" w:hAnsiTheme="minorHAnsi"/>
          <w:color w:val="010202"/>
          <w:sz w:val="22"/>
          <w:szCs w:val="22"/>
        </w:rPr>
        <w:t>past</w:t>
      </w:r>
      <w:r w:rsidRPr="005F0AC1">
        <w:rPr>
          <w:rFonts w:asciiTheme="minorHAnsi" w:hAnsiTheme="minorHAnsi"/>
          <w:color w:val="010202"/>
          <w:spacing w:val="3"/>
          <w:sz w:val="22"/>
          <w:szCs w:val="22"/>
        </w:rPr>
        <w:t xml:space="preserve"> </w:t>
      </w:r>
      <w:r w:rsidRPr="005F0AC1">
        <w:rPr>
          <w:rFonts w:asciiTheme="minorHAnsi" w:hAnsiTheme="minorHAnsi"/>
          <w:color w:val="010202"/>
          <w:sz w:val="22"/>
          <w:szCs w:val="22"/>
        </w:rPr>
        <w:t>three</w:t>
      </w:r>
      <w:r w:rsidRPr="005F0AC1">
        <w:rPr>
          <w:rFonts w:asciiTheme="minorHAnsi" w:hAnsiTheme="minorHAnsi"/>
          <w:color w:val="010202"/>
          <w:spacing w:val="3"/>
          <w:sz w:val="22"/>
          <w:szCs w:val="22"/>
        </w:rPr>
        <w:t xml:space="preserve"> </w:t>
      </w:r>
      <w:r w:rsidRPr="005F0AC1">
        <w:rPr>
          <w:rFonts w:asciiTheme="minorHAnsi" w:hAnsiTheme="minorHAnsi"/>
          <w:color w:val="010202"/>
          <w:sz w:val="22"/>
          <w:szCs w:val="22"/>
        </w:rPr>
        <w:t>(3)</w:t>
      </w:r>
      <w:r w:rsidRPr="005F0AC1">
        <w:rPr>
          <w:rFonts w:asciiTheme="minorHAnsi" w:hAnsiTheme="minorHAnsi"/>
          <w:color w:val="010202"/>
          <w:spacing w:val="3"/>
          <w:sz w:val="22"/>
          <w:szCs w:val="22"/>
        </w:rPr>
        <w:t xml:space="preserve"> </w:t>
      </w:r>
      <w:r w:rsidRPr="005F0AC1">
        <w:rPr>
          <w:rFonts w:asciiTheme="minorHAnsi" w:hAnsiTheme="minorHAnsi"/>
          <w:color w:val="010202"/>
          <w:sz w:val="22"/>
          <w:szCs w:val="22"/>
        </w:rPr>
        <w:t>years?</w:t>
      </w:r>
    </w:p>
    <w:p w:rsidR="00AB1829" w:rsidRPr="00141395" w:rsidRDefault="00141395" w:rsidP="00AB1829">
      <w:pPr>
        <w:pStyle w:val="Heading4"/>
        <w:tabs>
          <w:tab w:val="left" w:pos="7315"/>
        </w:tabs>
        <w:kinsoku w:val="0"/>
        <w:overflowPunct w:val="0"/>
        <w:ind w:left="6575"/>
        <w:rPr>
          <w:rFonts w:asciiTheme="minorHAnsi" w:hAnsiTheme="minorHAnsi"/>
          <w:b w:val="0"/>
          <w:i w:val="0"/>
          <w:color w:val="000000"/>
        </w:rPr>
      </w:pPr>
      <w:r>
        <w:rPr>
          <w:rFonts w:asciiTheme="minorHAnsi" w:hAnsiTheme="minorHAnsi"/>
          <w:b w:val="0"/>
          <w:i w:val="0"/>
          <w:color w:val="010202"/>
        </w:rPr>
        <w:t>Y</w:t>
      </w:r>
      <w:r w:rsidR="00AB1829" w:rsidRPr="00141395">
        <w:rPr>
          <w:rFonts w:asciiTheme="minorHAnsi" w:hAnsiTheme="minorHAnsi"/>
          <w:b w:val="0"/>
          <w:i w:val="0"/>
          <w:color w:val="010202"/>
        </w:rPr>
        <w:t>es</w:t>
      </w:r>
      <w:r w:rsidR="00AB1829" w:rsidRPr="00141395">
        <w:rPr>
          <w:rFonts w:asciiTheme="minorHAnsi" w:hAnsiTheme="minorHAnsi"/>
          <w:b w:val="0"/>
          <w:i w:val="0"/>
          <w:color w:val="010202"/>
        </w:rPr>
        <w:tab/>
        <w:t>No</w:t>
      </w:r>
    </w:p>
    <w:p w:rsidR="00AB1829" w:rsidRPr="005F0AC1" w:rsidRDefault="000056DF" w:rsidP="00AB1829">
      <w:pPr>
        <w:kinsoku w:val="0"/>
        <w:overflowPunct w:val="0"/>
        <w:spacing w:before="5" w:line="140" w:lineRule="exact"/>
        <w:rPr>
          <w:rFonts w:asciiTheme="minorHAnsi" w:hAnsiTheme="minorHAnsi"/>
          <w:sz w:val="14"/>
          <w:szCs w:val="14"/>
        </w:rPr>
      </w:pPr>
      <w:r w:rsidRPr="000056DF">
        <w:rPr>
          <w:b/>
          <w:i/>
          <w:noProof/>
        </w:rPr>
        <w:pict>
          <v:rect id="_x0000_s1191" style="position:absolute;margin-left:414.7pt;margin-top:5.35pt;width:14.1pt;height:9.75pt;z-index:-251637248;mso-position-horizontal-relative:page" o:allowincell="f" filled="f" strokecolor="#010202" strokeweight=".35558mm">
            <v:path arrowok="t"/>
            <w10:wrap anchorx="page"/>
          </v:rect>
        </w:pict>
      </w:r>
      <w:r w:rsidRPr="000056DF">
        <w:rPr>
          <w:b/>
          <w:i/>
          <w:noProof/>
        </w:rPr>
        <w:pict>
          <v:rect id="_x0000_s1190" style="position:absolute;margin-left:379.6pt;margin-top:5.35pt;width:14.1pt;height:9.75pt;z-index:-251638272;mso-position-horizontal-relative:page" o:allowincell="f" filled="f" strokecolor="#010202" strokeweight=".35558mm">
            <v:path arrowok="t"/>
            <w10:wrap anchorx="page"/>
          </v:rect>
        </w:pict>
      </w:r>
    </w:p>
    <w:p w:rsidR="00AB1829" w:rsidRPr="004868EF" w:rsidRDefault="004868EF" w:rsidP="00AB1829">
      <w:pPr>
        <w:tabs>
          <w:tab w:val="left" w:pos="1515"/>
        </w:tabs>
        <w:kinsoku w:val="0"/>
        <w:overflowPunct w:val="0"/>
        <w:ind w:left="1175" w:right="546"/>
        <w:rPr>
          <w:rFonts w:asciiTheme="minorHAnsi" w:hAnsiTheme="minorHAnsi"/>
          <w:color w:val="000000"/>
          <w:sz w:val="22"/>
          <w:szCs w:val="22"/>
        </w:rPr>
      </w:pPr>
      <w:r>
        <w:rPr>
          <w:rFonts w:asciiTheme="minorHAnsi" w:hAnsiTheme="minorHAnsi"/>
          <w:color w:val="000000"/>
        </w:rPr>
        <w:t xml:space="preserve">                                                                                                                                             </w:t>
      </w:r>
      <w:r w:rsidRPr="004868EF">
        <w:rPr>
          <w:rFonts w:asciiTheme="minorHAnsi" w:hAnsiTheme="minorHAnsi"/>
          <w:color w:val="000000"/>
          <w:sz w:val="22"/>
          <w:szCs w:val="22"/>
        </w:rPr>
        <w:t>PS-12</w:t>
      </w:r>
    </w:p>
    <w:p w:rsidR="00141395" w:rsidRPr="00141395" w:rsidRDefault="00141395" w:rsidP="00141395">
      <w:pPr>
        <w:tabs>
          <w:tab w:val="left" w:pos="1515"/>
        </w:tabs>
        <w:kinsoku w:val="0"/>
        <w:overflowPunct w:val="0"/>
        <w:ind w:left="1175" w:right="546"/>
        <w:rPr>
          <w:rFonts w:asciiTheme="minorHAnsi" w:hAnsiTheme="minorHAnsi"/>
          <w:color w:val="000000"/>
        </w:rPr>
      </w:pPr>
    </w:p>
    <w:p w:rsidR="00141395" w:rsidRPr="00141395" w:rsidRDefault="00141395" w:rsidP="00141395">
      <w:pPr>
        <w:tabs>
          <w:tab w:val="left" w:pos="1515"/>
        </w:tabs>
        <w:kinsoku w:val="0"/>
        <w:overflowPunct w:val="0"/>
        <w:ind w:left="1175" w:right="546"/>
        <w:rPr>
          <w:rFonts w:asciiTheme="minorHAnsi" w:hAnsiTheme="minorHAnsi"/>
          <w:color w:val="000000"/>
        </w:rPr>
      </w:pPr>
    </w:p>
    <w:p w:rsidR="00AB1829" w:rsidRPr="005F0AC1" w:rsidRDefault="00AB1829" w:rsidP="00AB1829">
      <w:pPr>
        <w:numPr>
          <w:ilvl w:val="0"/>
          <w:numId w:val="3"/>
        </w:numPr>
        <w:tabs>
          <w:tab w:val="left" w:pos="1515"/>
        </w:tabs>
        <w:kinsoku w:val="0"/>
        <w:overflowPunct w:val="0"/>
        <w:ind w:left="1535" w:right="546" w:hanging="360"/>
        <w:rPr>
          <w:rFonts w:asciiTheme="minorHAnsi" w:hAnsiTheme="minorHAnsi"/>
          <w:color w:val="000000"/>
        </w:rPr>
      </w:pPr>
      <w:r w:rsidRPr="005F0AC1">
        <w:rPr>
          <w:rFonts w:asciiTheme="minorHAnsi" w:hAnsiTheme="minorHAnsi"/>
          <w:color w:val="010202"/>
        </w:rPr>
        <w:t>Has the firm had any type of business, contracting or trade license, registration, or other certification suspended or revoked in the past three (3) years?</w:t>
      </w:r>
    </w:p>
    <w:p w:rsidR="00AB1829" w:rsidRPr="005F0AC1" w:rsidRDefault="00AB1829" w:rsidP="00AB1829">
      <w:pPr>
        <w:kinsoku w:val="0"/>
        <w:overflowPunct w:val="0"/>
        <w:spacing w:before="17" w:line="240" w:lineRule="exact"/>
        <w:rPr>
          <w:rFonts w:asciiTheme="minorHAnsi" w:hAnsiTheme="minorHAnsi"/>
        </w:rPr>
      </w:pPr>
    </w:p>
    <w:p w:rsidR="00AB1829" w:rsidRPr="005F0AC1" w:rsidRDefault="000056DF" w:rsidP="00AB1829">
      <w:pPr>
        <w:tabs>
          <w:tab w:val="left" w:pos="7315"/>
        </w:tabs>
        <w:kinsoku w:val="0"/>
        <w:overflowPunct w:val="0"/>
        <w:ind w:left="6575"/>
        <w:rPr>
          <w:rFonts w:asciiTheme="minorHAnsi" w:hAnsiTheme="minorHAnsi"/>
          <w:color w:val="000000"/>
          <w:sz w:val="22"/>
          <w:szCs w:val="22"/>
        </w:rPr>
      </w:pPr>
      <w:r w:rsidRPr="000056DF">
        <w:rPr>
          <w:noProof/>
        </w:rPr>
        <w:pict>
          <v:rect id="_x0000_s1192" style="position:absolute;left:0;text-align:left;margin-left:379.6pt;margin-top:20.35pt;width:14.1pt;height:9.7pt;z-index:-251636224;mso-position-horizontal-relative:page" o:allowincell="f" filled="f" strokecolor="#010202" strokeweight=".35558mm">
            <v:path arrowok="t"/>
            <w10:wrap anchorx="page"/>
          </v:rect>
        </w:pict>
      </w:r>
      <w:r w:rsidRPr="000056DF">
        <w:rPr>
          <w:noProof/>
        </w:rPr>
        <w:pict>
          <v:rect id="_x0000_s1193" style="position:absolute;left:0;text-align:left;margin-left:416.7pt;margin-top:20.35pt;width:14.1pt;height:9.7pt;z-index:-251635200;mso-position-horizontal-relative:page" o:allowincell="f" filled="f" strokecolor="#010202" strokeweight=".35558mm">
            <v:path arrowok="t"/>
            <w10:wrap anchorx="page"/>
          </v:rect>
        </w:pict>
      </w:r>
      <w:r w:rsidR="00AB1829" w:rsidRPr="005F0AC1">
        <w:rPr>
          <w:rFonts w:asciiTheme="minorHAnsi" w:hAnsiTheme="minorHAnsi"/>
          <w:color w:val="010202"/>
          <w:sz w:val="22"/>
          <w:szCs w:val="22"/>
        </w:rPr>
        <w:t>Yes</w:t>
      </w:r>
      <w:r w:rsidR="00AB1829" w:rsidRPr="005F0AC1">
        <w:rPr>
          <w:rFonts w:asciiTheme="minorHAnsi" w:hAnsiTheme="minorHAnsi"/>
          <w:color w:val="010202"/>
          <w:sz w:val="22"/>
          <w:szCs w:val="22"/>
        </w:rPr>
        <w:tab/>
        <w:t>No</w:t>
      </w:r>
    </w:p>
    <w:p w:rsidR="00AB1829" w:rsidRPr="005F0AC1" w:rsidRDefault="00AB1829" w:rsidP="00AB1829">
      <w:pPr>
        <w:kinsoku w:val="0"/>
        <w:overflowPunct w:val="0"/>
        <w:spacing w:line="200" w:lineRule="exact"/>
        <w:rPr>
          <w:rFonts w:asciiTheme="minorHAnsi" w:hAnsiTheme="minorHAnsi"/>
          <w:sz w:val="20"/>
          <w:szCs w:val="20"/>
        </w:rPr>
      </w:pPr>
    </w:p>
    <w:p w:rsidR="00AB1829" w:rsidRPr="005F0AC1" w:rsidRDefault="00AB1829" w:rsidP="00AB1829">
      <w:pPr>
        <w:kinsoku w:val="0"/>
        <w:overflowPunct w:val="0"/>
        <w:spacing w:line="200" w:lineRule="exact"/>
        <w:rPr>
          <w:rFonts w:asciiTheme="minorHAnsi" w:hAnsiTheme="minorHAnsi"/>
          <w:sz w:val="20"/>
          <w:szCs w:val="20"/>
        </w:rPr>
      </w:pPr>
    </w:p>
    <w:p w:rsidR="00AB1829" w:rsidRPr="005F0AC1" w:rsidRDefault="00AB1829" w:rsidP="00AB1829">
      <w:pPr>
        <w:kinsoku w:val="0"/>
        <w:overflowPunct w:val="0"/>
        <w:spacing w:before="4" w:line="220" w:lineRule="exact"/>
        <w:rPr>
          <w:rFonts w:asciiTheme="minorHAnsi" w:hAnsiTheme="minorHAnsi"/>
          <w:sz w:val="22"/>
          <w:szCs w:val="22"/>
        </w:rPr>
      </w:pPr>
    </w:p>
    <w:p w:rsidR="00AB1829" w:rsidRPr="00E01884" w:rsidRDefault="00AB1829" w:rsidP="00AB1829">
      <w:pPr>
        <w:numPr>
          <w:ilvl w:val="0"/>
          <w:numId w:val="3"/>
        </w:numPr>
        <w:tabs>
          <w:tab w:val="left" w:pos="1515"/>
        </w:tabs>
        <w:kinsoku w:val="0"/>
        <w:overflowPunct w:val="0"/>
        <w:spacing w:before="10" w:line="270" w:lineRule="exact"/>
        <w:ind w:left="1534" w:right="336" w:hanging="360"/>
        <w:rPr>
          <w:rFonts w:asciiTheme="minorHAnsi" w:hAnsiTheme="minorHAnsi"/>
          <w:color w:val="000000"/>
        </w:rPr>
      </w:pPr>
      <w:r w:rsidRPr="00E01884">
        <w:rPr>
          <w:rFonts w:asciiTheme="minorHAnsi" w:hAnsiTheme="minorHAnsi"/>
          <w:color w:val="010202"/>
        </w:rPr>
        <w:t>Has the firm been cited for a willful violation of federal or state safety laws as determined</w:t>
      </w:r>
      <w:r w:rsidRPr="00E01884">
        <w:rPr>
          <w:rFonts w:asciiTheme="minorHAnsi" w:hAnsiTheme="minorHAnsi"/>
          <w:color w:val="010202"/>
          <w:spacing w:val="27"/>
        </w:rPr>
        <w:t xml:space="preserve"> </w:t>
      </w:r>
      <w:r w:rsidRPr="00E01884">
        <w:rPr>
          <w:rFonts w:asciiTheme="minorHAnsi" w:hAnsiTheme="minorHAnsi"/>
          <w:color w:val="010202"/>
        </w:rPr>
        <w:t>by</w:t>
      </w:r>
      <w:r w:rsidRPr="00E01884">
        <w:rPr>
          <w:rFonts w:asciiTheme="minorHAnsi" w:hAnsiTheme="minorHAnsi"/>
          <w:color w:val="010202"/>
          <w:spacing w:val="27"/>
        </w:rPr>
        <w:t xml:space="preserve"> </w:t>
      </w:r>
      <w:r w:rsidRPr="00E01884">
        <w:rPr>
          <w:rFonts w:asciiTheme="minorHAnsi" w:hAnsiTheme="minorHAnsi"/>
          <w:color w:val="010202"/>
        </w:rPr>
        <w:t>a</w:t>
      </w:r>
      <w:r w:rsidRPr="00E01884">
        <w:rPr>
          <w:rFonts w:asciiTheme="minorHAnsi" w:hAnsiTheme="minorHAnsi"/>
          <w:color w:val="010202"/>
          <w:spacing w:val="27"/>
        </w:rPr>
        <w:t xml:space="preserve"> </w:t>
      </w:r>
      <w:r w:rsidRPr="00E01884">
        <w:rPr>
          <w:rFonts w:asciiTheme="minorHAnsi" w:hAnsiTheme="minorHAnsi"/>
          <w:color w:val="010202"/>
        </w:rPr>
        <w:t>final</w:t>
      </w:r>
      <w:r w:rsidRPr="00E01884">
        <w:rPr>
          <w:rFonts w:asciiTheme="minorHAnsi" w:hAnsiTheme="minorHAnsi"/>
          <w:color w:val="010202"/>
          <w:spacing w:val="27"/>
        </w:rPr>
        <w:t xml:space="preserve"> </w:t>
      </w:r>
      <w:r w:rsidRPr="00E01884">
        <w:rPr>
          <w:rFonts w:asciiTheme="minorHAnsi" w:hAnsiTheme="minorHAnsi"/>
          <w:color w:val="010202"/>
        </w:rPr>
        <w:t>decision</w:t>
      </w:r>
      <w:r w:rsidRPr="00E01884">
        <w:rPr>
          <w:rFonts w:asciiTheme="minorHAnsi" w:hAnsiTheme="minorHAnsi"/>
          <w:color w:val="010202"/>
          <w:spacing w:val="27"/>
        </w:rPr>
        <w:t xml:space="preserve"> </w:t>
      </w:r>
      <w:r w:rsidRPr="00E01884">
        <w:rPr>
          <w:rFonts w:asciiTheme="minorHAnsi" w:hAnsiTheme="minorHAnsi"/>
          <w:color w:val="010202"/>
        </w:rPr>
        <w:t>of</w:t>
      </w:r>
      <w:r w:rsidRPr="00E01884">
        <w:rPr>
          <w:rFonts w:asciiTheme="minorHAnsi" w:hAnsiTheme="minorHAnsi"/>
          <w:color w:val="010202"/>
          <w:spacing w:val="27"/>
        </w:rPr>
        <w:t xml:space="preserve"> </w:t>
      </w:r>
      <w:r w:rsidRPr="00E01884">
        <w:rPr>
          <w:rFonts w:asciiTheme="minorHAnsi" w:hAnsiTheme="minorHAnsi"/>
          <w:color w:val="010202"/>
        </w:rPr>
        <w:t>a</w:t>
      </w:r>
      <w:r w:rsidRPr="00E01884">
        <w:rPr>
          <w:rFonts w:asciiTheme="minorHAnsi" w:hAnsiTheme="minorHAnsi"/>
          <w:color w:val="010202"/>
          <w:spacing w:val="27"/>
        </w:rPr>
        <w:t xml:space="preserve"> </w:t>
      </w:r>
      <w:r w:rsidRPr="00E01884">
        <w:rPr>
          <w:rFonts w:asciiTheme="minorHAnsi" w:hAnsiTheme="minorHAnsi"/>
          <w:color w:val="010202"/>
        </w:rPr>
        <w:t>court</w:t>
      </w:r>
      <w:r w:rsidRPr="00E01884">
        <w:rPr>
          <w:rFonts w:asciiTheme="minorHAnsi" w:hAnsiTheme="minorHAnsi"/>
          <w:color w:val="010202"/>
          <w:spacing w:val="27"/>
        </w:rPr>
        <w:t xml:space="preserve"> </w:t>
      </w:r>
      <w:r w:rsidRPr="00E01884">
        <w:rPr>
          <w:rFonts w:asciiTheme="minorHAnsi" w:hAnsiTheme="minorHAnsi"/>
          <w:color w:val="010202"/>
        </w:rPr>
        <w:t>or</w:t>
      </w:r>
      <w:r w:rsidRPr="00E01884">
        <w:rPr>
          <w:rFonts w:asciiTheme="minorHAnsi" w:hAnsiTheme="minorHAnsi"/>
          <w:color w:val="010202"/>
          <w:spacing w:val="27"/>
        </w:rPr>
        <w:t xml:space="preserve"> </w:t>
      </w:r>
      <w:r w:rsidRPr="00E01884">
        <w:rPr>
          <w:rFonts w:asciiTheme="minorHAnsi" w:hAnsiTheme="minorHAnsi"/>
          <w:color w:val="010202"/>
        </w:rPr>
        <w:t>government</w:t>
      </w:r>
      <w:r w:rsidRPr="00E01884">
        <w:rPr>
          <w:rFonts w:asciiTheme="minorHAnsi" w:hAnsiTheme="minorHAnsi"/>
          <w:color w:val="010202"/>
          <w:spacing w:val="27"/>
        </w:rPr>
        <w:t xml:space="preserve"> </w:t>
      </w:r>
      <w:r w:rsidRPr="00E01884">
        <w:rPr>
          <w:rFonts w:asciiTheme="minorHAnsi" w:hAnsiTheme="minorHAnsi"/>
          <w:color w:val="010202"/>
        </w:rPr>
        <w:t>agency</w:t>
      </w:r>
      <w:r w:rsidRPr="00E01884">
        <w:rPr>
          <w:rFonts w:asciiTheme="minorHAnsi" w:hAnsiTheme="minorHAnsi"/>
          <w:color w:val="010202"/>
          <w:spacing w:val="27"/>
        </w:rPr>
        <w:t xml:space="preserve"> </w:t>
      </w:r>
      <w:r w:rsidRPr="00E01884">
        <w:rPr>
          <w:rFonts w:asciiTheme="minorHAnsi" w:hAnsiTheme="minorHAnsi"/>
          <w:color w:val="010202"/>
        </w:rPr>
        <w:t>in</w:t>
      </w:r>
      <w:r w:rsidRPr="00E01884">
        <w:rPr>
          <w:rFonts w:asciiTheme="minorHAnsi" w:hAnsiTheme="minorHAnsi"/>
          <w:color w:val="010202"/>
          <w:spacing w:val="27"/>
        </w:rPr>
        <w:t xml:space="preserve"> </w:t>
      </w:r>
      <w:r w:rsidRPr="00E01884">
        <w:rPr>
          <w:rFonts w:asciiTheme="minorHAnsi" w:hAnsiTheme="minorHAnsi"/>
          <w:color w:val="010202"/>
        </w:rPr>
        <w:t>the</w:t>
      </w:r>
      <w:r w:rsidRPr="00E01884">
        <w:rPr>
          <w:rFonts w:asciiTheme="minorHAnsi" w:hAnsiTheme="minorHAnsi"/>
          <w:color w:val="010202"/>
          <w:spacing w:val="27"/>
        </w:rPr>
        <w:t xml:space="preserve"> </w:t>
      </w:r>
      <w:r w:rsidRPr="00E01884">
        <w:rPr>
          <w:rFonts w:asciiTheme="minorHAnsi" w:hAnsiTheme="minorHAnsi"/>
          <w:color w:val="010202"/>
        </w:rPr>
        <w:t>past</w:t>
      </w:r>
      <w:r w:rsidRPr="00E01884">
        <w:rPr>
          <w:rFonts w:asciiTheme="minorHAnsi" w:hAnsiTheme="minorHAnsi"/>
          <w:color w:val="010202"/>
          <w:spacing w:val="27"/>
        </w:rPr>
        <w:t xml:space="preserve"> </w:t>
      </w:r>
      <w:r w:rsidRPr="00E01884">
        <w:rPr>
          <w:rFonts w:asciiTheme="minorHAnsi" w:hAnsiTheme="minorHAnsi"/>
          <w:color w:val="010202"/>
        </w:rPr>
        <w:t>three (3) years?</w:t>
      </w:r>
    </w:p>
    <w:p w:rsidR="00AB1829" w:rsidRPr="005F0AC1" w:rsidRDefault="000056DF" w:rsidP="00AB1829">
      <w:pPr>
        <w:tabs>
          <w:tab w:val="left" w:pos="7315"/>
        </w:tabs>
        <w:kinsoku w:val="0"/>
        <w:overflowPunct w:val="0"/>
        <w:spacing w:before="24"/>
        <w:ind w:left="6575"/>
        <w:rPr>
          <w:rFonts w:asciiTheme="minorHAnsi" w:hAnsiTheme="minorHAnsi"/>
          <w:color w:val="000000"/>
          <w:sz w:val="22"/>
          <w:szCs w:val="22"/>
        </w:rPr>
      </w:pPr>
      <w:r w:rsidRPr="000056DF">
        <w:rPr>
          <w:noProof/>
        </w:rPr>
        <w:pict>
          <v:rect id="_x0000_s1194" style="position:absolute;left:0;text-align:left;margin-left:379.6pt;margin-top:21.45pt;width:14.1pt;height:9.75pt;z-index:-251634176;mso-position-horizontal-relative:page" o:allowincell="f" filled="f" strokecolor="#010202" strokeweight=".35558mm">
            <v:path arrowok="t"/>
            <w10:wrap anchorx="page"/>
          </v:rect>
        </w:pict>
      </w:r>
      <w:r w:rsidRPr="000056DF">
        <w:rPr>
          <w:noProof/>
        </w:rPr>
        <w:pict>
          <v:rect id="_x0000_s1195" style="position:absolute;left:0;text-align:left;margin-left:416.7pt;margin-top:21.45pt;width:14.1pt;height:9.75pt;z-index:-251633152;mso-position-horizontal-relative:page" o:allowincell="f" filled="f" strokecolor="#010202" strokeweight=".35558mm">
            <v:path arrowok="t"/>
            <w10:wrap anchorx="page"/>
          </v:rect>
        </w:pict>
      </w:r>
      <w:r w:rsidR="00AB1829" w:rsidRPr="005F0AC1">
        <w:rPr>
          <w:rFonts w:asciiTheme="minorHAnsi" w:hAnsiTheme="minorHAnsi"/>
          <w:color w:val="010202"/>
          <w:sz w:val="22"/>
          <w:szCs w:val="22"/>
        </w:rPr>
        <w:t>Yes</w:t>
      </w:r>
      <w:r w:rsidR="00AB1829" w:rsidRPr="005F0AC1">
        <w:rPr>
          <w:rFonts w:asciiTheme="minorHAnsi" w:hAnsiTheme="minorHAnsi"/>
          <w:color w:val="010202"/>
          <w:sz w:val="22"/>
          <w:szCs w:val="22"/>
        </w:rPr>
        <w:tab/>
        <w:t>No</w:t>
      </w:r>
    </w:p>
    <w:p w:rsidR="00AB1829" w:rsidRPr="005F0AC1" w:rsidRDefault="00AB1829" w:rsidP="00AB1829">
      <w:pPr>
        <w:kinsoku w:val="0"/>
        <w:overflowPunct w:val="0"/>
        <w:spacing w:line="200" w:lineRule="exact"/>
        <w:rPr>
          <w:rFonts w:asciiTheme="minorHAnsi" w:hAnsiTheme="minorHAnsi"/>
          <w:sz w:val="20"/>
          <w:szCs w:val="20"/>
        </w:rPr>
      </w:pPr>
    </w:p>
    <w:p w:rsidR="00AB1829" w:rsidRPr="005F0AC1" w:rsidRDefault="00AB1829" w:rsidP="00AB1829">
      <w:pPr>
        <w:kinsoku w:val="0"/>
        <w:overflowPunct w:val="0"/>
        <w:spacing w:line="200" w:lineRule="exact"/>
        <w:rPr>
          <w:rFonts w:asciiTheme="minorHAnsi" w:hAnsiTheme="minorHAnsi"/>
          <w:sz w:val="20"/>
          <w:szCs w:val="20"/>
        </w:rPr>
      </w:pPr>
    </w:p>
    <w:p w:rsidR="00AB1829" w:rsidRPr="005F0AC1" w:rsidRDefault="00AB1829" w:rsidP="00AB1829">
      <w:pPr>
        <w:kinsoku w:val="0"/>
        <w:overflowPunct w:val="0"/>
        <w:spacing w:line="260" w:lineRule="exact"/>
        <w:rPr>
          <w:rFonts w:asciiTheme="minorHAnsi" w:hAnsiTheme="minorHAnsi"/>
          <w:sz w:val="26"/>
          <w:szCs w:val="26"/>
        </w:rPr>
      </w:pPr>
    </w:p>
    <w:p w:rsidR="00AB1829" w:rsidRPr="005F0AC1" w:rsidRDefault="00AB1829" w:rsidP="00AB1829">
      <w:pPr>
        <w:numPr>
          <w:ilvl w:val="0"/>
          <w:numId w:val="3"/>
        </w:numPr>
        <w:tabs>
          <w:tab w:val="left" w:pos="1515"/>
        </w:tabs>
        <w:kinsoku w:val="0"/>
        <w:overflowPunct w:val="0"/>
        <w:spacing w:line="253" w:lineRule="auto"/>
        <w:ind w:left="1535" w:right="346" w:hanging="360"/>
        <w:rPr>
          <w:rFonts w:asciiTheme="minorHAnsi" w:hAnsiTheme="minorHAnsi"/>
          <w:color w:val="000000"/>
          <w:sz w:val="22"/>
          <w:szCs w:val="22"/>
        </w:rPr>
      </w:pPr>
      <w:r w:rsidRPr="005F0AC1">
        <w:rPr>
          <w:rFonts w:asciiTheme="minorHAnsi" w:hAnsiTheme="minorHAnsi"/>
          <w:color w:val="010202"/>
        </w:rPr>
        <w:t>Has the firm or its owners been convicted of any crime relating to the contracting business</w:t>
      </w:r>
      <w:r w:rsidRPr="005F0AC1">
        <w:rPr>
          <w:rFonts w:asciiTheme="minorHAnsi" w:hAnsiTheme="minorHAnsi"/>
          <w:color w:val="010202"/>
          <w:spacing w:val="16"/>
        </w:rPr>
        <w:t xml:space="preserve"> </w:t>
      </w:r>
      <w:r w:rsidRPr="005F0AC1">
        <w:rPr>
          <w:rFonts w:asciiTheme="minorHAnsi" w:hAnsiTheme="minorHAnsi"/>
          <w:color w:val="010202"/>
        </w:rPr>
        <w:t>as</w:t>
      </w:r>
      <w:r w:rsidRPr="005F0AC1">
        <w:rPr>
          <w:rFonts w:asciiTheme="minorHAnsi" w:hAnsiTheme="minorHAnsi"/>
          <w:color w:val="010202"/>
          <w:spacing w:val="16"/>
        </w:rPr>
        <w:t xml:space="preserve"> </w:t>
      </w:r>
      <w:r w:rsidRPr="005F0AC1">
        <w:rPr>
          <w:rFonts w:asciiTheme="minorHAnsi" w:hAnsiTheme="minorHAnsi"/>
          <w:color w:val="010202"/>
        </w:rPr>
        <w:t>determined</w:t>
      </w:r>
      <w:r w:rsidRPr="005F0AC1">
        <w:rPr>
          <w:rFonts w:asciiTheme="minorHAnsi" w:hAnsiTheme="minorHAnsi"/>
          <w:color w:val="010202"/>
          <w:spacing w:val="16"/>
        </w:rPr>
        <w:t xml:space="preserve"> </w:t>
      </w:r>
      <w:r w:rsidRPr="005F0AC1">
        <w:rPr>
          <w:rFonts w:asciiTheme="minorHAnsi" w:hAnsiTheme="minorHAnsi"/>
          <w:color w:val="010202"/>
        </w:rPr>
        <w:t>by</w:t>
      </w:r>
      <w:r w:rsidRPr="005F0AC1">
        <w:rPr>
          <w:rFonts w:asciiTheme="minorHAnsi" w:hAnsiTheme="minorHAnsi"/>
          <w:color w:val="010202"/>
          <w:spacing w:val="16"/>
        </w:rPr>
        <w:t xml:space="preserve"> </w:t>
      </w:r>
      <w:r w:rsidRPr="005F0AC1">
        <w:rPr>
          <w:rFonts w:asciiTheme="minorHAnsi" w:hAnsiTheme="minorHAnsi"/>
          <w:color w:val="010202"/>
        </w:rPr>
        <w:t>a</w:t>
      </w:r>
      <w:r w:rsidRPr="005F0AC1">
        <w:rPr>
          <w:rFonts w:asciiTheme="minorHAnsi" w:hAnsiTheme="minorHAnsi"/>
          <w:color w:val="010202"/>
          <w:spacing w:val="16"/>
        </w:rPr>
        <w:t xml:space="preserve"> </w:t>
      </w:r>
      <w:r w:rsidRPr="005F0AC1">
        <w:rPr>
          <w:rFonts w:asciiTheme="minorHAnsi" w:hAnsiTheme="minorHAnsi"/>
          <w:color w:val="010202"/>
        </w:rPr>
        <w:t>final</w:t>
      </w:r>
      <w:r w:rsidRPr="005F0AC1">
        <w:rPr>
          <w:rFonts w:asciiTheme="minorHAnsi" w:hAnsiTheme="minorHAnsi"/>
          <w:color w:val="010202"/>
          <w:spacing w:val="16"/>
        </w:rPr>
        <w:t xml:space="preserve"> </w:t>
      </w:r>
      <w:r w:rsidRPr="005F0AC1">
        <w:rPr>
          <w:rFonts w:asciiTheme="minorHAnsi" w:hAnsiTheme="minorHAnsi"/>
          <w:color w:val="010202"/>
        </w:rPr>
        <w:t>decision</w:t>
      </w:r>
      <w:r w:rsidRPr="005F0AC1">
        <w:rPr>
          <w:rFonts w:asciiTheme="minorHAnsi" w:hAnsiTheme="minorHAnsi"/>
          <w:color w:val="010202"/>
          <w:spacing w:val="16"/>
        </w:rPr>
        <w:t xml:space="preserve"> </w:t>
      </w:r>
      <w:r w:rsidRPr="005F0AC1">
        <w:rPr>
          <w:rFonts w:asciiTheme="minorHAnsi" w:hAnsiTheme="minorHAnsi"/>
          <w:color w:val="010202"/>
        </w:rPr>
        <w:t>of</w:t>
      </w:r>
      <w:r w:rsidRPr="005F0AC1">
        <w:rPr>
          <w:rFonts w:asciiTheme="minorHAnsi" w:hAnsiTheme="minorHAnsi"/>
          <w:color w:val="010202"/>
          <w:spacing w:val="16"/>
        </w:rPr>
        <w:t xml:space="preserve"> </w:t>
      </w:r>
      <w:r w:rsidRPr="005F0AC1">
        <w:rPr>
          <w:rFonts w:asciiTheme="minorHAnsi" w:hAnsiTheme="minorHAnsi"/>
          <w:color w:val="010202"/>
        </w:rPr>
        <w:t>a</w:t>
      </w:r>
      <w:r w:rsidRPr="005F0AC1">
        <w:rPr>
          <w:rFonts w:asciiTheme="minorHAnsi" w:hAnsiTheme="minorHAnsi"/>
          <w:color w:val="010202"/>
          <w:spacing w:val="16"/>
        </w:rPr>
        <w:t xml:space="preserve"> </w:t>
      </w:r>
      <w:r w:rsidRPr="005F0AC1">
        <w:rPr>
          <w:rFonts w:asciiTheme="minorHAnsi" w:hAnsiTheme="minorHAnsi"/>
          <w:color w:val="010202"/>
        </w:rPr>
        <w:t>court</w:t>
      </w:r>
      <w:r w:rsidRPr="005F0AC1">
        <w:rPr>
          <w:rFonts w:asciiTheme="minorHAnsi" w:hAnsiTheme="minorHAnsi"/>
          <w:color w:val="010202"/>
          <w:spacing w:val="16"/>
        </w:rPr>
        <w:t xml:space="preserve"> </w:t>
      </w:r>
      <w:r w:rsidRPr="005F0AC1">
        <w:rPr>
          <w:rFonts w:asciiTheme="minorHAnsi" w:hAnsiTheme="minorHAnsi"/>
          <w:color w:val="010202"/>
        </w:rPr>
        <w:t>or</w:t>
      </w:r>
      <w:r w:rsidRPr="005F0AC1">
        <w:rPr>
          <w:rFonts w:asciiTheme="minorHAnsi" w:hAnsiTheme="minorHAnsi"/>
          <w:color w:val="010202"/>
          <w:spacing w:val="16"/>
        </w:rPr>
        <w:t xml:space="preserve"> </w:t>
      </w:r>
      <w:r w:rsidRPr="005F0AC1">
        <w:rPr>
          <w:rFonts w:asciiTheme="minorHAnsi" w:hAnsiTheme="minorHAnsi"/>
          <w:color w:val="010202"/>
        </w:rPr>
        <w:t>government</w:t>
      </w:r>
      <w:r w:rsidRPr="005F0AC1">
        <w:rPr>
          <w:rFonts w:asciiTheme="minorHAnsi" w:hAnsiTheme="minorHAnsi"/>
          <w:color w:val="010202"/>
          <w:spacing w:val="16"/>
        </w:rPr>
        <w:t xml:space="preserve"> </w:t>
      </w:r>
      <w:r w:rsidRPr="005F0AC1">
        <w:rPr>
          <w:rFonts w:asciiTheme="minorHAnsi" w:hAnsiTheme="minorHAnsi"/>
          <w:color w:val="010202"/>
        </w:rPr>
        <w:t>agency</w:t>
      </w:r>
      <w:r w:rsidRPr="005F0AC1">
        <w:rPr>
          <w:rFonts w:asciiTheme="minorHAnsi" w:hAnsiTheme="minorHAnsi"/>
          <w:color w:val="010202"/>
          <w:spacing w:val="16"/>
        </w:rPr>
        <w:t xml:space="preserve"> </w:t>
      </w:r>
      <w:r w:rsidRPr="005F0AC1">
        <w:rPr>
          <w:rFonts w:asciiTheme="minorHAnsi" w:hAnsiTheme="minorHAnsi"/>
          <w:color w:val="010202"/>
        </w:rPr>
        <w:t>in</w:t>
      </w:r>
      <w:r w:rsidRPr="005F0AC1">
        <w:rPr>
          <w:rFonts w:asciiTheme="minorHAnsi" w:hAnsiTheme="minorHAnsi"/>
          <w:color w:val="010202"/>
          <w:spacing w:val="16"/>
        </w:rPr>
        <w:t xml:space="preserve"> </w:t>
      </w:r>
      <w:r w:rsidRPr="005F0AC1">
        <w:rPr>
          <w:rFonts w:asciiTheme="minorHAnsi" w:hAnsiTheme="minorHAnsi"/>
          <w:color w:val="010202"/>
        </w:rPr>
        <w:t xml:space="preserve">the </w:t>
      </w:r>
      <w:r w:rsidRPr="005F0AC1">
        <w:rPr>
          <w:rFonts w:asciiTheme="minorHAnsi" w:hAnsiTheme="minorHAnsi"/>
          <w:color w:val="010202"/>
          <w:sz w:val="22"/>
          <w:szCs w:val="22"/>
        </w:rPr>
        <w:t>past</w:t>
      </w:r>
      <w:r w:rsidRPr="005F0AC1">
        <w:rPr>
          <w:rFonts w:asciiTheme="minorHAnsi" w:hAnsiTheme="minorHAnsi"/>
          <w:color w:val="010202"/>
          <w:spacing w:val="6"/>
          <w:sz w:val="22"/>
          <w:szCs w:val="22"/>
        </w:rPr>
        <w:t xml:space="preserve"> </w:t>
      </w:r>
      <w:r w:rsidRPr="005F0AC1">
        <w:rPr>
          <w:rFonts w:asciiTheme="minorHAnsi" w:hAnsiTheme="minorHAnsi"/>
          <w:color w:val="010202"/>
          <w:sz w:val="22"/>
          <w:szCs w:val="22"/>
        </w:rPr>
        <w:t>ten</w:t>
      </w:r>
      <w:r w:rsidRPr="005F0AC1">
        <w:rPr>
          <w:rFonts w:asciiTheme="minorHAnsi" w:hAnsiTheme="minorHAnsi"/>
          <w:color w:val="010202"/>
          <w:spacing w:val="6"/>
          <w:sz w:val="22"/>
          <w:szCs w:val="22"/>
        </w:rPr>
        <w:t xml:space="preserve"> </w:t>
      </w:r>
      <w:r w:rsidRPr="005F0AC1">
        <w:rPr>
          <w:rFonts w:asciiTheme="minorHAnsi" w:hAnsiTheme="minorHAnsi"/>
          <w:color w:val="010202"/>
          <w:sz w:val="22"/>
          <w:szCs w:val="22"/>
        </w:rPr>
        <w:t>(10)</w:t>
      </w:r>
      <w:r w:rsidRPr="005F0AC1">
        <w:rPr>
          <w:rFonts w:asciiTheme="minorHAnsi" w:hAnsiTheme="minorHAnsi"/>
          <w:color w:val="010202"/>
          <w:spacing w:val="6"/>
          <w:sz w:val="22"/>
          <w:szCs w:val="22"/>
        </w:rPr>
        <w:t xml:space="preserve"> </w:t>
      </w:r>
      <w:r w:rsidRPr="005F0AC1">
        <w:rPr>
          <w:rFonts w:asciiTheme="minorHAnsi" w:hAnsiTheme="minorHAnsi"/>
          <w:color w:val="010202"/>
          <w:sz w:val="22"/>
          <w:szCs w:val="22"/>
        </w:rPr>
        <w:t>years?</w:t>
      </w:r>
    </w:p>
    <w:p w:rsidR="00AB1829" w:rsidRPr="005F0AC1" w:rsidRDefault="000056DF" w:rsidP="00AB1829">
      <w:pPr>
        <w:tabs>
          <w:tab w:val="left" w:pos="7315"/>
        </w:tabs>
        <w:kinsoku w:val="0"/>
        <w:overflowPunct w:val="0"/>
        <w:spacing w:before="7"/>
        <w:ind w:left="6575"/>
        <w:rPr>
          <w:rFonts w:asciiTheme="minorHAnsi" w:hAnsiTheme="minorHAnsi"/>
          <w:color w:val="000000"/>
          <w:sz w:val="22"/>
          <w:szCs w:val="22"/>
        </w:rPr>
      </w:pPr>
      <w:r w:rsidRPr="000056DF">
        <w:rPr>
          <w:noProof/>
        </w:rPr>
        <w:pict>
          <v:rect id="_x0000_s1196" style="position:absolute;left:0;text-align:left;margin-left:379.6pt;margin-top:20.55pt;width:14.1pt;height:9.75pt;z-index:-251632128;mso-position-horizontal-relative:page" o:allowincell="f" filled="f" strokecolor="#010202" strokeweight=".35558mm">
            <v:path arrowok="t"/>
            <w10:wrap anchorx="page"/>
          </v:rect>
        </w:pict>
      </w:r>
      <w:r w:rsidRPr="000056DF">
        <w:rPr>
          <w:noProof/>
        </w:rPr>
        <w:pict>
          <v:rect id="_x0000_s1197" style="position:absolute;left:0;text-align:left;margin-left:416.7pt;margin-top:20.55pt;width:14.1pt;height:9.75pt;z-index:-251631104;mso-position-horizontal-relative:page" o:allowincell="f" filled="f" strokecolor="#010202" strokeweight=".35558mm">
            <v:path arrowok="t"/>
            <w10:wrap anchorx="page"/>
          </v:rect>
        </w:pict>
      </w:r>
      <w:r w:rsidR="00AB1829" w:rsidRPr="005F0AC1">
        <w:rPr>
          <w:rFonts w:asciiTheme="minorHAnsi" w:hAnsiTheme="minorHAnsi"/>
          <w:color w:val="010202"/>
          <w:sz w:val="22"/>
          <w:szCs w:val="22"/>
        </w:rPr>
        <w:t>Yes</w:t>
      </w:r>
      <w:r w:rsidR="00AB1829" w:rsidRPr="005F0AC1">
        <w:rPr>
          <w:rFonts w:asciiTheme="minorHAnsi" w:hAnsiTheme="minorHAnsi"/>
          <w:color w:val="010202"/>
          <w:sz w:val="22"/>
          <w:szCs w:val="22"/>
        </w:rPr>
        <w:tab/>
        <w:t>No</w:t>
      </w:r>
    </w:p>
    <w:p w:rsidR="00AB1829" w:rsidRPr="005F0AC1" w:rsidRDefault="00AB1829" w:rsidP="00AB1829">
      <w:pPr>
        <w:kinsoku w:val="0"/>
        <w:overflowPunct w:val="0"/>
        <w:spacing w:line="200" w:lineRule="exact"/>
        <w:rPr>
          <w:rFonts w:asciiTheme="minorHAnsi" w:hAnsiTheme="minorHAnsi"/>
          <w:sz w:val="20"/>
          <w:szCs w:val="20"/>
        </w:rPr>
      </w:pPr>
    </w:p>
    <w:p w:rsidR="00AB1829" w:rsidRPr="005F0AC1" w:rsidRDefault="00AB1829" w:rsidP="00AB1829">
      <w:pPr>
        <w:kinsoku w:val="0"/>
        <w:overflowPunct w:val="0"/>
        <w:spacing w:line="200" w:lineRule="exact"/>
        <w:rPr>
          <w:rFonts w:asciiTheme="minorHAnsi" w:hAnsiTheme="minorHAnsi"/>
          <w:sz w:val="20"/>
          <w:szCs w:val="20"/>
        </w:rPr>
      </w:pPr>
    </w:p>
    <w:p w:rsidR="00AB1829" w:rsidRPr="005F0AC1" w:rsidRDefault="00AB1829" w:rsidP="00AB1829">
      <w:pPr>
        <w:kinsoku w:val="0"/>
        <w:overflowPunct w:val="0"/>
        <w:spacing w:before="16" w:line="220" w:lineRule="exact"/>
        <w:rPr>
          <w:rFonts w:asciiTheme="minorHAnsi" w:hAnsiTheme="minorHAnsi"/>
          <w:sz w:val="22"/>
          <w:szCs w:val="22"/>
        </w:rPr>
      </w:pPr>
    </w:p>
    <w:p w:rsidR="00AB1829" w:rsidRPr="005F0AC1" w:rsidRDefault="00AB1829" w:rsidP="00AB1829">
      <w:pPr>
        <w:numPr>
          <w:ilvl w:val="0"/>
          <w:numId w:val="3"/>
        </w:numPr>
        <w:tabs>
          <w:tab w:val="left" w:pos="1515"/>
        </w:tabs>
        <w:kinsoku w:val="0"/>
        <w:overflowPunct w:val="0"/>
        <w:ind w:left="1515"/>
        <w:rPr>
          <w:rFonts w:asciiTheme="minorHAnsi" w:hAnsiTheme="minorHAnsi"/>
          <w:color w:val="000000"/>
        </w:rPr>
      </w:pPr>
      <w:r w:rsidRPr="005F0AC1">
        <w:rPr>
          <w:rFonts w:asciiTheme="minorHAnsi" w:hAnsiTheme="minorHAnsi"/>
          <w:color w:val="010202"/>
        </w:rPr>
        <w:t>Has the firm, in the past three (3) years, been found by a final decision of a court</w:t>
      </w:r>
    </w:p>
    <w:p w:rsidR="00AB1829" w:rsidRPr="005F0AC1" w:rsidRDefault="00AB1829" w:rsidP="00AB1829">
      <w:pPr>
        <w:kinsoku w:val="0"/>
        <w:overflowPunct w:val="0"/>
        <w:spacing w:line="252" w:lineRule="exact"/>
        <w:ind w:left="1535" w:right="279"/>
        <w:jc w:val="both"/>
        <w:rPr>
          <w:rFonts w:asciiTheme="minorHAnsi" w:hAnsiTheme="minorHAnsi"/>
          <w:color w:val="000000"/>
        </w:rPr>
      </w:pPr>
      <w:r w:rsidRPr="005F0AC1">
        <w:rPr>
          <w:rFonts w:asciiTheme="minorHAnsi" w:hAnsiTheme="minorHAnsi"/>
          <w:color w:val="010202"/>
        </w:rPr>
        <w:t xml:space="preserve">or </w:t>
      </w:r>
      <w:r w:rsidRPr="005F0AC1">
        <w:rPr>
          <w:rFonts w:asciiTheme="minorHAnsi" w:hAnsiTheme="minorHAnsi"/>
          <w:color w:val="010202"/>
          <w:spacing w:val="33"/>
        </w:rPr>
        <w:t xml:space="preserve"> </w:t>
      </w:r>
      <w:r w:rsidRPr="005F0AC1">
        <w:rPr>
          <w:rFonts w:asciiTheme="minorHAnsi" w:hAnsiTheme="minorHAnsi"/>
          <w:color w:val="010202"/>
        </w:rPr>
        <w:t xml:space="preserve">government </w:t>
      </w:r>
      <w:r w:rsidRPr="005F0AC1">
        <w:rPr>
          <w:rFonts w:asciiTheme="minorHAnsi" w:hAnsiTheme="minorHAnsi"/>
          <w:color w:val="010202"/>
          <w:spacing w:val="33"/>
        </w:rPr>
        <w:t xml:space="preserve"> </w:t>
      </w:r>
      <w:r w:rsidRPr="005F0AC1">
        <w:rPr>
          <w:rFonts w:asciiTheme="minorHAnsi" w:hAnsiTheme="minorHAnsi"/>
          <w:color w:val="010202"/>
        </w:rPr>
        <w:t xml:space="preserve">agency </w:t>
      </w:r>
      <w:r w:rsidRPr="005F0AC1">
        <w:rPr>
          <w:rFonts w:asciiTheme="minorHAnsi" w:hAnsiTheme="minorHAnsi"/>
          <w:color w:val="010202"/>
          <w:spacing w:val="33"/>
        </w:rPr>
        <w:t xml:space="preserve"> </w:t>
      </w:r>
      <w:r w:rsidRPr="005F0AC1">
        <w:rPr>
          <w:rFonts w:asciiTheme="minorHAnsi" w:hAnsiTheme="minorHAnsi"/>
          <w:color w:val="010202"/>
        </w:rPr>
        <w:t xml:space="preserve">in </w:t>
      </w:r>
      <w:r w:rsidRPr="005F0AC1">
        <w:rPr>
          <w:rFonts w:asciiTheme="minorHAnsi" w:hAnsiTheme="minorHAnsi"/>
          <w:color w:val="010202"/>
          <w:spacing w:val="33"/>
        </w:rPr>
        <w:t xml:space="preserve"> </w:t>
      </w:r>
      <w:r w:rsidRPr="005F0AC1">
        <w:rPr>
          <w:rFonts w:asciiTheme="minorHAnsi" w:hAnsiTheme="minorHAnsi"/>
          <w:color w:val="010202"/>
        </w:rPr>
        <w:t xml:space="preserve">violation </w:t>
      </w:r>
      <w:r w:rsidRPr="005F0AC1">
        <w:rPr>
          <w:rFonts w:asciiTheme="minorHAnsi" w:hAnsiTheme="minorHAnsi"/>
          <w:color w:val="010202"/>
          <w:spacing w:val="33"/>
        </w:rPr>
        <w:t xml:space="preserve"> </w:t>
      </w:r>
      <w:r w:rsidRPr="005F0AC1">
        <w:rPr>
          <w:rFonts w:asciiTheme="minorHAnsi" w:hAnsiTheme="minorHAnsi"/>
          <w:color w:val="010202"/>
        </w:rPr>
        <w:t xml:space="preserve">of </w:t>
      </w:r>
      <w:r w:rsidRPr="005F0AC1">
        <w:rPr>
          <w:rFonts w:asciiTheme="minorHAnsi" w:hAnsiTheme="minorHAnsi"/>
          <w:color w:val="010202"/>
          <w:spacing w:val="33"/>
        </w:rPr>
        <w:t xml:space="preserve"> </w:t>
      </w:r>
      <w:r w:rsidRPr="005F0AC1">
        <w:rPr>
          <w:rFonts w:asciiTheme="minorHAnsi" w:hAnsiTheme="minorHAnsi"/>
          <w:color w:val="010202"/>
        </w:rPr>
        <w:t xml:space="preserve">any </w:t>
      </w:r>
      <w:r w:rsidRPr="005F0AC1">
        <w:rPr>
          <w:rFonts w:asciiTheme="minorHAnsi" w:hAnsiTheme="minorHAnsi"/>
          <w:color w:val="010202"/>
          <w:spacing w:val="33"/>
        </w:rPr>
        <w:t xml:space="preserve"> </w:t>
      </w:r>
      <w:r w:rsidRPr="005F0AC1">
        <w:rPr>
          <w:rFonts w:asciiTheme="minorHAnsi" w:hAnsiTheme="minorHAnsi"/>
          <w:color w:val="010202"/>
        </w:rPr>
        <w:t xml:space="preserve">law </w:t>
      </w:r>
      <w:r w:rsidRPr="005F0AC1">
        <w:rPr>
          <w:rFonts w:asciiTheme="minorHAnsi" w:hAnsiTheme="minorHAnsi"/>
          <w:color w:val="010202"/>
          <w:spacing w:val="33"/>
        </w:rPr>
        <w:t xml:space="preserve"> </w:t>
      </w:r>
      <w:r w:rsidRPr="005F0AC1">
        <w:rPr>
          <w:rFonts w:asciiTheme="minorHAnsi" w:hAnsiTheme="minorHAnsi"/>
          <w:color w:val="010202"/>
        </w:rPr>
        <w:t xml:space="preserve">applicable </w:t>
      </w:r>
      <w:r w:rsidRPr="005F0AC1">
        <w:rPr>
          <w:rFonts w:asciiTheme="minorHAnsi" w:hAnsiTheme="minorHAnsi"/>
          <w:color w:val="010202"/>
          <w:spacing w:val="33"/>
        </w:rPr>
        <w:t xml:space="preserve"> </w:t>
      </w:r>
      <w:r w:rsidRPr="005F0AC1">
        <w:rPr>
          <w:rFonts w:asciiTheme="minorHAnsi" w:hAnsiTheme="minorHAnsi"/>
          <w:color w:val="010202"/>
        </w:rPr>
        <w:t xml:space="preserve">to </w:t>
      </w:r>
      <w:r w:rsidRPr="005F0AC1">
        <w:rPr>
          <w:rFonts w:asciiTheme="minorHAnsi" w:hAnsiTheme="minorHAnsi"/>
          <w:color w:val="010202"/>
          <w:spacing w:val="33"/>
        </w:rPr>
        <w:t xml:space="preserve"> </w:t>
      </w:r>
      <w:r w:rsidRPr="005F0AC1">
        <w:rPr>
          <w:rFonts w:asciiTheme="minorHAnsi" w:hAnsiTheme="minorHAnsi"/>
          <w:color w:val="010202"/>
        </w:rPr>
        <w:t xml:space="preserve">its </w:t>
      </w:r>
      <w:r w:rsidRPr="005F0AC1">
        <w:rPr>
          <w:rFonts w:asciiTheme="minorHAnsi" w:hAnsiTheme="minorHAnsi"/>
          <w:color w:val="010202"/>
          <w:spacing w:val="33"/>
        </w:rPr>
        <w:t xml:space="preserve"> </w:t>
      </w:r>
      <w:r w:rsidRPr="005F0AC1">
        <w:rPr>
          <w:rFonts w:asciiTheme="minorHAnsi" w:hAnsiTheme="minorHAnsi"/>
          <w:color w:val="010202"/>
        </w:rPr>
        <w:t>contracting</w:t>
      </w:r>
    </w:p>
    <w:p w:rsidR="00AB1829" w:rsidRPr="005F0AC1" w:rsidRDefault="00AB1829" w:rsidP="00AB1829">
      <w:pPr>
        <w:kinsoku w:val="0"/>
        <w:overflowPunct w:val="0"/>
        <w:spacing w:before="12" w:line="250" w:lineRule="auto"/>
        <w:ind w:left="1534" w:right="279"/>
        <w:jc w:val="both"/>
        <w:rPr>
          <w:rFonts w:asciiTheme="minorHAnsi" w:hAnsiTheme="minorHAnsi"/>
          <w:color w:val="010202"/>
        </w:rPr>
      </w:pPr>
      <w:r w:rsidRPr="005F0AC1">
        <w:rPr>
          <w:rFonts w:asciiTheme="minorHAnsi" w:hAnsiTheme="minorHAnsi"/>
          <w:color w:val="010202"/>
        </w:rPr>
        <w:t>business,</w:t>
      </w:r>
      <w:r w:rsidRPr="005F0AC1">
        <w:rPr>
          <w:rFonts w:asciiTheme="minorHAnsi" w:hAnsiTheme="minorHAnsi"/>
          <w:color w:val="010202"/>
          <w:spacing w:val="36"/>
        </w:rPr>
        <w:t xml:space="preserve"> </w:t>
      </w:r>
      <w:r w:rsidRPr="005F0AC1">
        <w:rPr>
          <w:rFonts w:asciiTheme="minorHAnsi" w:hAnsiTheme="minorHAnsi"/>
          <w:color w:val="010202"/>
        </w:rPr>
        <w:t>including,</w:t>
      </w:r>
      <w:r w:rsidRPr="005F0AC1">
        <w:rPr>
          <w:rFonts w:asciiTheme="minorHAnsi" w:hAnsiTheme="minorHAnsi"/>
          <w:color w:val="010202"/>
          <w:spacing w:val="36"/>
        </w:rPr>
        <w:t xml:space="preserve"> </w:t>
      </w:r>
      <w:r w:rsidRPr="005F0AC1">
        <w:rPr>
          <w:rFonts w:asciiTheme="minorHAnsi" w:hAnsiTheme="minorHAnsi"/>
          <w:color w:val="010202"/>
        </w:rPr>
        <w:t>but</w:t>
      </w:r>
      <w:r w:rsidRPr="005F0AC1">
        <w:rPr>
          <w:rFonts w:asciiTheme="minorHAnsi" w:hAnsiTheme="minorHAnsi"/>
          <w:color w:val="010202"/>
          <w:spacing w:val="36"/>
        </w:rPr>
        <w:t xml:space="preserve"> </w:t>
      </w:r>
      <w:r w:rsidRPr="005F0AC1">
        <w:rPr>
          <w:rFonts w:asciiTheme="minorHAnsi" w:hAnsiTheme="minorHAnsi"/>
          <w:color w:val="010202"/>
        </w:rPr>
        <w:t>not</w:t>
      </w:r>
      <w:r w:rsidRPr="005F0AC1">
        <w:rPr>
          <w:rFonts w:asciiTheme="minorHAnsi" w:hAnsiTheme="minorHAnsi"/>
          <w:color w:val="010202"/>
          <w:spacing w:val="36"/>
        </w:rPr>
        <w:t xml:space="preserve"> </w:t>
      </w:r>
      <w:r w:rsidRPr="005F0AC1">
        <w:rPr>
          <w:rFonts w:asciiTheme="minorHAnsi" w:hAnsiTheme="minorHAnsi"/>
          <w:color w:val="010202"/>
        </w:rPr>
        <w:t>limited</w:t>
      </w:r>
      <w:r w:rsidRPr="005F0AC1">
        <w:rPr>
          <w:rFonts w:asciiTheme="minorHAnsi" w:hAnsiTheme="minorHAnsi"/>
          <w:color w:val="010202"/>
          <w:spacing w:val="36"/>
        </w:rPr>
        <w:t xml:space="preserve"> </w:t>
      </w:r>
      <w:r w:rsidRPr="005F0AC1">
        <w:rPr>
          <w:rFonts w:asciiTheme="minorHAnsi" w:hAnsiTheme="minorHAnsi"/>
          <w:color w:val="010202"/>
        </w:rPr>
        <w:t>to,</w:t>
      </w:r>
      <w:r w:rsidRPr="005F0AC1">
        <w:rPr>
          <w:rFonts w:asciiTheme="minorHAnsi" w:hAnsiTheme="minorHAnsi"/>
          <w:color w:val="010202"/>
          <w:spacing w:val="36"/>
        </w:rPr>
        <w:t xml:space="preserve"> </w:t>
      </w:r>
      <w:r w:rsidRPr="005F0AC1">
        <w:rPr>
          <w:rFonts w:asciiTheme="minorHAnsi" w:hAnsiTheme="minorHAnsi"/>
          <w:color w:val="010202"/>
        </w:rPr>
        <w:t>licensing</w:t>
      </w:r>
      <w:r w:rsidRPr="005F0AC1">
        <w:rPr>
          <w:rFonts w:asciiTheme="minorHAnsi" w:hAnsiTheme="minorHAnsi"/>
          <w:color w:val="010202"/>
          <w:spacing w:val="36"/>
        </w:rPr>
        <w:t xml:space="preserve"> </w:t>
      </w:r>
      <w:r w:rsidRPr="005F0AC1">
        <w:rPr>
          <w:rFonts w:asciiTheme="minorHAnsi" w:hAnsiTheme="minorHAnsi"/>
          <w:color w:val="010202"/>
        </w:rPr>
        <w:t>laws,</w:t>
      </w:r>
      <w:r w:rsidRPr="005F0AC1">
        <w:rPr>
          <w:rFonts w:asciiTheme="minorHAnsi" w:hAnsiTheme="minorHAnsi"/>
          <w:color w:val="010202"/>
          <w:spacing w:val="36"/>
        </w:rPr>
        <w:t xml:space="preserve"> </w:t>
      </w:r>
      <w:r w:rsidRPr="005F0AC1">
        <w:rPr>
          <w:rFonts w:asciiTheme="minorHAnsi" w:hAnsiTheme="minorHAnsi"/>
          <w:color w:val="010202"/>
        </w:rPr>
        <w:t>tax</w:t>
      </w:r>
      <w:r w:rsidRPr="005F0AC1">
        <w:rPr>
          <w:rFonts w:asciiTheme="minorHAnsi" w:hAnsiTheme="minorHAnsi"/>
          <w:color w:val="010202"/>
          <w:spacing w:val="36"/>
        </w:rPr>
        <w:t xml:space="preserve"> </w:t>
      </w:r>
      <w:r w:rsidRPr="005F0AC1">
        <w:rPr>
          <w:rFonts w:asciiTheme="minorHAnsi" w:hAnsiTheme="minorHAnsi"/>
          <w:color w:val="010202"/>
        </w:rPr>
        <w:t>laws,</w:t>
      </w:r>
      <w:r w:rsidRPr="005F0AC1">
        <w:rPr>
          <w:rFonts w:asciiTheme="minorHAnsi" w:hAnsiTheme="minorHAnsi"/>
          <w:color w:val="010202"/>
          <w:spacing w:val="36"/>
        </w:rPr>
        <w:t xml:space="preserve"> </w:t>
      </w:r>
      <w:r w:rsidRPr="005F0AC1">
        <w:rPr>
          <w:rFonts w:asciiTheme="minorHAnsi" w:hAnsiTheme="minorHAnsi"/>
          <w:color w:val="010202"/>
        </w:rPr>
        <w:t>prompt</w:t>
      </w:r>
      <w:r w:rsidRPr="005F0AC1">
        <w:rPr>
          <w:rFonts w:asciiTheme="minorHAnsi" w:hAnsiTheme="minorHAnsi"/>
          <w:color w:val="010202"/>
          <w:spacing w:val="36"/>
        </w:rPr>
        <w:t xml:space="preserve"> </w:t>
      </w:r>
      <w:r w:rsidRPr="005F0AC1">
        <w:rPr>
          <w:rFonts w:asciiTheme="minorHAnsi" w:hAnsiTheme="minorHAnsi"/>
          <w:color w:val="010202"/>
        </w:rPr>
        <w:t xml:space="preserve">payment </w:t>
      </w:r>
      <w:r w:rsidRPr="005F0AC1">
        <w:rPr>
          <w:rFonts w:asciiTheme="minorHAnsi" w:hAnsiTheme="minorHAnsi"/>
          <w:color w:val="010202"/>
          <w:sz w:val="22"/>
          <w:szCs w:val="22"/>
        </w:rPr>
        <w:t>laws,</w:t>
      </w:r>
      <w:r w:rsidRPr="005F0AC1">
        <w:rPr>
          <w:rFonts w:asciiTheme="minorHAnsi" w:hAnsiTheme="minorHAnsi"/>
          <w:color w:val="010202"/>
          <w:spacing w:val="21"/>
          <w:sz w:val="22"/>
          <w:szCs w:val="22"/>
        </w:rPr>
        <w:t xml:space="preserve"> </w:t>
      </w:r>
      <w:r w:rsidRPr="005F0AC1">
        <w:rPr>
          <w:rFonts w:asciiTheme="minorHAnsi" w:hAnsiTheme="minorHAnsi"/>
          <w:color w:val="010202"/>
          <w:sz w:val="22"/>
          <w:szCs w:val="22"/>
        </w:rPr>
        <w:t>wage</w:t>
      </w:r>
      <w:r w:rsidRPr="005F0AC1">
        <w:rPr>
          <w:rFonts w:asciiTheme="minorHAnsi" w:hAnsiTheme="minorHAnsi"/>
          <w:color w:val="010202"/>
          <w:spacing w:val="21"/>
          <w:sz w:val="22"/>
          <w:szCs w:val="22"/>
        </w:rPr>
        <w:t xml:space="preserve"> </w:t>
      </w:r>
      <w:r w:rsidRPr="005F0AC1">
        <w:rPr>
          <w:rFonts w:asciiTheme="minorHAnsi" w:hAnsiTheme="minorHAnsi"/>
          <w:color w:val="010202"/>
          <w:sz w:val="22"/>
          <w:szCs w:val="22"/>
        </w:rPr>
        <w:t>and</w:t>
      </w:r>
      <w:r w:rsidRPr="005F0AC1">
        <w:rPr>
          <w:rFonts w:asciiTheme="minorHAnsi" w:hAnsiTheme="minorHAnsi"/>
          <w:color w:val="010202"/>
          <w:spacing w:val="21"/>
          <w:sz w:val="22"/>
          <w:szCs w:val="22"/>
        </w:rPr>
        <w:t xml:space="preserve"> </w:t>
      </w:r>
      <w:r w:rsidRPr="005F0AC1">
        <w:rPr>
          <w:rFonts w:asciiTheme="minorHAnsi" w:hAnsiTheme="minorHAnsi"/>
          <w:color w:val="010202"/>
          <w:sz w:val="22"/>
          <w:szCs w:val="22"/>
        </w:rPr>
        <w:t>hour</w:t>
      </w:r>
      <w:r w:rsidRPr="005F0AC1">
        <w:rPr>
          <w:rFonts w:asciiTheme="minorHAnsi" w:hAnsiTheme="minorHAnsi"/>
          <w:color w:val="010202"/>
          <w:spacing w:val="21"/>
          <w:sz w:val="22"/>
          <w:szCs w:val="22"/>
        </w:rPr>
        <w:t xml:space="preserve"> </w:t>
      </w:r>
      <w:r w:rsidRPr="005F0AC1">
        <w:rPr>
          <w:rFonts w:asciiTheme="minorHAnsi" w:hAnsiTheme="minorHAnsi"/>
          <w:color w:val="010202"/>
          <w:sz w:val="22"/>
          <w:szCs w:val="22"/>
        </w:rPr>
        <w:t>laws,</w:t>
      </w:r>
      <w:r w:rsidRPr="005F0AC1">
        <w:rPr>
          <w:rFonts w:asciiTheme="minorHAnsi" w:hAnsiTheme="minorHAnsi"/>
          <w:color w:val="010202"/>
          <w:spacing w:val="21"/>
          <w:sz w:val="22"/>
          <w:szCs w:val="22"/>
        </w:rPr>
        <w:t xml:space="preserve"> </w:t>
      </w:r>
      <w:r w:rsidRPr="005F0AC1">
        <w:rPr>
          <w:rFonts w:asciiTheme="minorHAnsi" w:hAnsiTheme="minorHAnsi"/>
          <w:color w:val="010202"/>
          <w:sz w:val="22"/>
          <w:szCs w:val="22"/>
        </w:rPr>
        <w:t>prevailing</w:t>
      </w:r>
      <w:r w:rsidRPr="005F0AC1">
        <w:rPr>
          <w:rFonts w:asciiTheme="minorHAnsi" w:hAnsiTheme="minorHAnsi"/>
          <w:color w:val="010202"/>
          <w:spacing w:val="21"/>
          <w:sz w:val="22"/>
          <w:szCs w:val="22"/>
        </w:rPr>
        <w:t xml:space="preserve"> </w:t>
      </w:r>
      <w:r w:rsidRPr="005F0AC1">
        <w:rPr>
          <w:rFonts w:asciiTheme="minorHAnsi" w:hAnsiTheme="minorHAnsi"/>
          <w:color w:val="010202"/>
          <w:sz w:val="22"/>
          <w:szCs w:val="22"/>
        </w:rPr>
        <w:t>wage</w:t>
      </w:r>
      <w:r w:rsidRPr="005F0AC1">
        <w:rPr>
          <w:rFonts w:asciiTheme="minorHAnsi" w:hAnsiTheme="minorHAnsi"/>
          <w:color w:val="010202"/>
          <w:spacing w:val="24"/>
          <w:sz w:val="22"/>
          <w:szCs w:val="22"/>
        </w:rPr>
        <w:t xml:space="preserve"> </w:t>
      </w:r>
      <w:r w:rsidRPr="005F0AC1">
        <w:rPr>
          <w:rFonts w:asciiTheme="minorHAnsi" w:hAnsiTheme="minorHAnsi"/>
          <w:color w:val="010202"/>
        </w:rPr>
        <w:t>laws,</w:t>
      </w:r>
      <w:r w:rsidRPr="005F0AC1">
        <w:rPr>
          <w:rFonts w:asciiTheme="minorHAnsi" w:hAnsiTheme="minorHAnsi"/>
          <w:color w:val="010202"/>
          <w:spacing w:val="15"/>
        </w:rPr>
        <w:t xml:space="preserve"> </w:t>
      </w:r>
      <w:r w:rsidRPr="005F0AC1">
        <w:rPr>
          <w:rFonts w:asciiTheme="minorHAnsi" w:hAnsiTheme="minorHAnsi"/>
          <w:color w:val="010202"/>
        </w:rPr>
        <w:t>environmental</w:t>
      </w:r>
      <w:r w:rsidRPr="005F0AC1">
        <w:rPr>
          <w:rFonts w:asciiTheme="minorHAnsi" w:hAnsiTheme="minorHAnsi"/>
          <w:color w:val="010202"/>
          <w:spacing w:val="15"/>
        </w:rPr>
        <w:t xml:space="preserve"> </w:t>
      </w:r>
      <w:r w:rsidRPr="005F0AC1">
        <w:rPr>
          <w:rFonts w:asciiTheme="minorHAnsi" w:hAnsiTheme="minorHAnsi"/>
          <w:color w:val="010202"/>
        </w:rPr>
        <w:t xml:space="preserve">laws </w:t>
      </w:r>
      <w:r w:rsidRPr="005F0AC1">
        <w:rPr>
          <w:rFonts w:asciiTheme="minorHAnsi" w:hAnsiTheme="minorHAnsi"/>
          <w:color w:val="010202"/>
          <w:spacing w:val="15"/>
        </w:rPr>
        <w:t xml:space="preserve"> </w:t>
      </w:r>
      <w:r w:rsidRPr="005F0AC1">
        <w:rPr>
          <w:rFonts w:asciiTheme="minorHAnsi" w:hAnsiTheme="minorHAnsi"/>
          <w:color w:val="010202"/>
        </w:rPr>
        <w:t xml:space="preserve">or </w:t>
      </w:r>
      <w:r w:rsidRPr="005F0AC1">
        <w:rPr>
          <w:rFonts w:asciiTheme="minorHAnsi" w:hAnsiTheme="minorHAnsi"/>
          <w:color w:val="010202"/>
          <w:spacing w:val="15"/>
        </w:rPr>
        <w:t xml:space="preserve"> </w:t>
      </w:r>
      <w:r w:rsidRPr="005F0AC1">
        <w:rPr>
          <w:rFonts w:asciiTheme="minorHAnsi" w:hAnsiTheme="minorHAnsi"/>
          <w:color w:val="010202"/>
        </w:rPr>
        <w:t>others, where</w:t>
      </w:r>
      <w:r w:rsidRPr="005F0AC1">
        <w:rPr>
          <w:rFonts w:asciiTheme="minorHAnsi" w:hAnsiTheme="minorHAnsi"/>
          <w:color w:val="010202"/>
          <w:spacing w:val="16"/>
        </w:rPr>
        <w:t xml:space="preserve"> </w:t>
      </w:r>
      <w:r w:rsidRPr="005F0AC1">
        <w:rPr>
          <w:rFonts w:asciiTheme="minorHAnsi" w:hAnsiTheme="minorHAnsi"/>
          <w:color w:val="010202"/>
        </w:rPr>
        <w:t>the</w:t>
      </w:r>
      <w:r w:rsidRPr="005F0AC1">
        <w:rPr>
          <w:rFonts w:asciiTheme="minorHAnsi" w:hAnsiTheme="minorHAnsi"/>
          <w:color w:val="010202"/>
          <w:spacing w:val="16"/>
        </w:rPr>
        <w:t xml:space="preserve"> </w:t>
      </w:r>
      <w:r w:rsidRPr="005F0AC1">
        <w:rPr>
          <w:rFonts w:asciiTheme="minorHAnsi" w:hAnsiTheme="minorHAnsi"/>
          <w:color w:val="010202"/>
        </w:rPr>
        <w:t>result</w:t>
      </w:r>
      <w:r w:rsidRPr="005F0AC1">
        <w:rPr>
          <w:rFonts w:asciiTheme="minorHAnsi" w:hAnsiTheme="minorHAnsi"/>
          <w:color w:val="010202"/>
          <w:spacing w:val="16"/>
        </w:rPr>
        <w:t xml:space="preserve"> </w:t>
      </w:r>
      <w:r w:rsidRPr="005F0AC1">
        <w:rPr>
          <w:rFonts w:asciiTheme="minorHAnsi" w:hAnsiTheme="minorHAnsi"/>
          <w:color w:val="010202"/>
        </w:rPr>
        <w:t>of</w:t>
      </w:r>
      <w:r w:rsidRPr="005F0AC1">
        <w:rPr>
          <w:rFonts w:asciiTheme="minorHAnsi" w:hAnsiTheme="minorHAnsi"/>
          <w:color w:val="010202"/>
          <w:spacing w:val="16"/>
        </w:rPr>
        <w:t xml:space="preserve"> </w:t>
      </w:r>
      <w:r w:rsidRPr="005F0AC1">
        <w:rPr>
          <w:rFonts w:asciiTheme="minorHAnsi" w:hAnsiTheme="minorHAnsi"/>
          <w:color w:val="010202"/>
        </w:rPr>
        <w:t>such</w:t>
      </w:r>
      <w:r w:rsidRPr="005F0AC1">
        <w:rPr>
          <w:rFonts w:asciiTheme="minorHAnsi" w:hAnsiTheme="minorHAnsi"/>
          <w:color w:val="010202"/>
          <w:spacing w:val="16"/>
        </w:rPr>
        <w:t xml:space="preserve"> </w:t>
      </w:r>
      <w:r w:rsidRPr="005F0AC1">
        <w:rPr>
          <w:rFonts w:asciiTheme="minorHAnsi" w:hAnsiTheme="minorHAnsi"/>
          <w:color w:val="010202"/>
        </w:rPr>
        <w:t>violation</w:t>
      </w:r>
      <w:r w:rsidRPr="005F0AC1">
        <w:rPr>
          <w:rFonts w:asciiTheme="minorHAnsi" w:hAnsiTheme="minorHAnsi"/>
          <w:color w:val="010202"/>
          <w:spacing w:val="16"/>
        </w:rPr>
        <w:t xml:space="preserve"> </w:t>
      </w:r>
      <w:r w:rsidRPr="005F0AC1">
        <w:rPr>
          <w:rFonts w:asciiTheme="minorHAnsi" w:hAnsiTheme="minorHAnsi"/>
          <w:color w:val="010202"/>
        </w:rPr>
        <w:t>was</w:t>
      </w:r>
      <w:r w:rsidRPr="005F0AC1">
        <w:rPr>
          <w:rFonts w:asciiTheme="minorHAnsi" w:hAnsiTheme="minorHAnsi"/>
          <w:color w:val="010202"/>
          <w:spacing w:val="16"/>
        </w:rPr>
        <w:t xml:space="preserve"> </w:t>
      </w:r>
      <w:r w:rsidRPr="005F0AC1">
        <w:rPr>
          <w:rFonts w:asciiTheme="minorHAnsi" w:hAnsiTheme="minorHAnsi"/>
          <w:color w:val="010202"/>
        </w:rPr>
        <w:t>the</w:t>
      </w:r>
      <w:r w:rsidRPr="005F0AC1">
        <w:rPr>
          <w:rFonts w:asciiTheme="minorHAnsi" w:hAnsiTheme="minorHAnsi"/>
          <w:color w:val="010202"/>
          <w:spacing w:val="16"/>
        </w:rPr>
        <w:t xml:space="preserve"> </w:t>
      </w:r>
      <w:r w:rsidRPr="005F0AC1">
        <w:rPr>
          <w:rFonts w:asciiTheme="minorHAnsi" w:hAnsiTheme="minorHAnsi"/>
          <w:color w:val="010202"/>
        </w:rPr>
        <w:t>payment</w:t>
      </w:r>
      <w:r w:rsidRPr="005F0AC1">
        <w:rPr>
          <w:rFonts w:asciiTheme="minorHAnsi" w:hAnsiTheme="minorHAnsi"/>
          <w:color w:val="010202"/>
          <w:spacing w:val="16"/>
        </w:rPr>
        <w:t xml:space="preserve"> </w:t>
      </w:r>
      <w:r w:rsidRPr="005F0AC1">
        <w:rPr>
          <w:rFonts w:asciiTheme="minorHAnsi" w:hAnsiTheme="minorHAnsi"/>
          <w:color w:val="010202"/>
        </w:rPr>
        <w:t>of</w:t>
      </w:r>
      <w:r w:rsidRPr="005F0AC1">
        <w:rPr>
          <w:rFonts w:asciiTheme="minorHAnsi" w:hAnsiTheme="minorHAnsi"/>
          <w:color w:val="010202"/>
          <w:spacing w:val="16"/>
        </w:rPr>
        <w:t xml:space="preserve"> </w:t>
      </w:r>
      <w:r w:rsidRPr="005F0AC1">
        <w:rPr>
          <w:rFonts w:asciiTheme="minorHAnsi" w:hAnsiTheme="minorHAnsi"/>
          <w:color w:val="010202"/>
        </w:rPr>
        <w:t>a</w:t>
      </w:r>
      <w:r w:rsidRPr="005F0AC1">
        <w:rPr>
          <w:rFonts w:asciiTheme="minorHAnsi" w:hAnsiTheme="minorHAnsi"/>
          <w:color w:val="010202"/>
          <w:spacing w:val="16"/>
        </w:rPr>
        <w:t xml:space="preserve"> </w:t>
      </w:r>
      <w:r w:rsidRPr="005F0AC1">
        <w:rPr>
          <w:rFonts w:asciiTheme="minorHAnsi" w:hAnsiTheme="minorHAnsi"/>
          <w:color w:val="010202"/>
        </w:rPr>
        <w:t>fine,</w:t>
      </w:r>
      <w:r w:rsidRPr="005F0AC1">
        <w:rPr>
          <w:rFonts w:asciiTheme="minorHAnsi" w:hAnsiTheme="minorHAnsi"/>
          <w:color w:val="010202"/>
          <w:spacing w:val="16"/>
        </w:rPr>
        <w:t xml:space="preserve"> </w:t>
      </w:r>
      <w:r w:rsidRPr="005F0AC1">
        <w:rPr>
          <w:rFonts w:asciiTheme="minorHAnsi" w:hAnsiTheme="minorHAnsi"/>
          <w:color w:val="010202"/>
        </w:rPr>
        <w:t>back</w:t>
      </w:r>
      <w:r w:rsidRPr="005F0AC1">
        <w:rPr>
          <w:rFonts w:asciiTheme="minorHAnsi" w:hAnsiTheme="minorHAnsi"/>
          <w:color w:val="010202"/>
          <w:spacing w:val="16"/>
        </w:rPr>
        <w:t xml:space="preserve"> </w:t>
      </w:r>
      <w:r w:rsidRPr="005F0AC1">
        <w:rPr>
          <w:rFonts w:asciiTheme="minorHAnsi" w:hAnsiTheme="minorHAnsi"/>
          <w:color w:val="010202"/>
        </w:rPr>
        <w:t>pay</w:t>
      </w:r>
      <w:r w:rsidRPr="005F0AC1">
        <w:rPr>
          <w:rFonts w:asciiTheme="minorHAnsi" w:hAnsiTheme="minorHAnsi"/>
          <w:color w:val="010202"/>
          <w:spacing w:val="16"/>
        </w:rPr>
        <w:t xml:space="preserve"> </w:t>
      </w:r>
      <w:r w:rsidRPr="005F0AC1">
        <w:rPr>
          <w:rFonts w:asciiTheme="minorHAnsi" w:hAnsiTheme="minorHAnsi"/>
          <w:color w:val="010202"/>
        </w:rPr>
        <w:t>damages</w:t>
      </w:r>
      <w:r w:rsidRPr="005F0AC1">
        <w:rPr>
          <w:rFonts w:asciiTheme="minorHAnsi" w:hAnsiTheme="minorHAnsi"/>
          <w:color w:val="010202"/>
          <w:spacing w:val="16"/>
        </w:rPr>
        <w:t xml:space="preserve"> </w:t>
      </w:r>
      <w:r w:rsidRPr="005F0AC1">
        <w:rPr>
          <w:rFonts w:asciiTheme="minorHAnsi" w:hAnsiTheme="minorHAnsi"/>
          <w:color w:val="010202"/>
        </w:rPr>
        <w:t>or any other type of penalty in the amount of $1,000.00 or more?</w:t>
      </w:r>
    </w:p>
    <w:p w:rsidR="00AB1829" w:rsidRPr="005F0AC1" w:rsidRDefault="00AB1829" w:rsidP="00AB1829">
      <w:pPr>
        <w:kinsoku w:val="0"/>
        <w:overflowPunct w:val="0"/>
        <w:spacing w:before="5" w:line="220" w:lineRule="exact"/>
        <w:rPr>
          <w:rFonts w:asciiTheme="minorHAnsi" w:hAnsiTheme="minorHAnsi"/>
          <w:sz w:val="22"/>
          <w:szCs w:val="22"/>
        </w:rPr>
      </w:pPr>
    </w:p>
    <w:p w:rsidR="00AB1829" w:rsidRPr="005F0AC1" w:rsidRDefault="000056DF" w:rsidP="00AB1829">
      <w:pPr>
        <w:tabs>
          <w:tab w:val="left" w:pos="7315"/>
        </w:tabs>
        <w:kinsoku w:val="0"/>
        <w:overflowPunct w:val="0"/>
        <w:ind w:left="6575"/>
        <w:rPr>
          <w:rFonts w:asciiTheme="minorHAnsi" w:hAnsiTheme="minorHAnsi"/>
          <w:color w:val="000000"/>
          <w:sz w:val="22"/>
          <w:szCs w:val="22"/>
        </w:rPr>
      </w:pPr>
      <w:r w:rsidRPr="000056DF">
        <w:rPr>
          <w:noProof/>
        </w:rPr>
        <w:pict>
          <v:rect id="_x0000_s1198" style="position:absolute;left:0;text-align:left;margin-left:379.6pt;margin-top:20.25pt;width:14.1pt;height:9.7pt;z-index:-251630080;mso-position-horizontal-relative:page" o:allowincell="f" filled="f" strokecolor="#010202" strokeweight=".35558mm">
            <v:path arrowok="t"/>
            <w10:wrap anchorx="page"/>
          </v:rect>
        </w:pict>
      </w:r>
      <w:r w:rsidRPr="000056DF">
        <w:rPr>
          <w:noProof/>
        </w:rPr>
        <w:pict>
          <v:rect id="_x0000_s1199" style="position:absolute;left:0;text-align:left;margin-left:416.7pt;margin-top:20.25pt;width:14.1pt;height:9.7pt;z-index:-251629056;mso-position-horizontal-relative:page" o:allowincell="f" filled="f" strokecolor="#010202" strokeweight=".35558mm">
            <v:path arrowok="t"/>
            <w10:wrap anchorx="page"/>
          </v:rect>
        </w:pict>
      </w:r>
      <w:r w:rsidR="00AB1829" w:rsidRPr="005F0AC1">
        <w:rPr>
          <w:rFonts w:asciiTheme="minorHAnsi" w:hAnsiTheme="minorHAnsi"/>
          <w:color w:val="010202"/>
          <w:sz w:val="22"/>
          <w:szCs w:val="22"/>
        </w:rPr>
        <w:t>Yes</w:t>
      </w:r>
      <w:r w:rsidR="00AB1829" w:rsidRPr="005F0AC1">
        <w:rPr>
          <w:rFonts w:asciiTheme="minorHAnsi" w:hAnsiTheme="minorHAnsi"/>
          <w:color w:val="010202"/>
          <w:sz w:val="22"/>
          <w:szCs w:val="22"/>
        </w:rPr>
        <w:tab/>
        <w:t>No</w:t>
      </w:r>
    </w:p>
    <w:p w:rsidR="00AB1829" w:rsidRPr="005F0AC1" w:rsidRDefault="00AB1829" w:rsidP="00AB1829">
      <w:pPr>
        <w:kinsoku w:val="0"/>
        <w:overflowPunct w:val="0"/>
        <w:spacing w:before="8" w:line="180" w:lineRule="exact"/>
        <w:rPr>
          <w:rFonts w:asciiTheme="minorHAnsi" w:hAnsiTheme="minorHAnsi"/>
          <w:sz w:val="18"/>
          <w:szCs w:val="18"/>
        </w:rPr>
      </w:pPr>
    </w:p>
    <w:p w:rsidR="00AB1829" w:rsidRPr="005F0AC1" w:rsidRDefault="00AB1829" w:rsidP="00AB1829">
      <w:pPr>
        <w:kinsoku w:val="0"/>
        <w:overflowPunct w:val="0"/>
        <w:spacing w:line="200" w:lineRule="exact"/>
        <w:rPr>
          <w:rFonts w:asciiTheme="minorHAnsi" w:hAnsiTheme="minorHAnsi"/>
          <w:sz w:val="20"/>
          <w:szCs w:val="20"/>
        </w:rPr>
      </w:pPr>
    </w:p>
    <w:p w:rsidR="00AB1829" w:rsidRPr="005F0AC1" w:rsidRDefault="00AB1829" w:rsidP="00AB1829">
      <w:pPr>
        <w:kinsoku w:val="0"/>
        <w:overflowPunct w:val="0"/>
        <w:spacing w:line="200" w:lineRule="exact"/>
        <w:rPr>
          <w:rFonts w:asciiTheme="minorHAnsi" w:hAnsiTheme="minorHAnsi"/>
          <w:sz w:val="20"/>
          <w:szCs w:val="20"/>
        </w:rPr>
      </w:pPr>
    </w:p>
    <w:p w:rsidR="00AB1829" w:rsidRPr="005F0AC1" w:rsidRDefault="00AB1829" w:rsidP="00AB1829">
      <w:pPr>
        <w:kinsoku w:val="0"/>
        <w:overflowPunct w:val="0"/>
        <w:spacing w:line="200" w:lineRule="exact"/>
        <w:rPr>
          <w:rFonts w:asciiTheme="minorHAnsi" w:hAnsiTheme="minorHAnsi"/>
          <w:sz w:val="20"/>
          <w:szCs w:val="20"/>
        </w:rPr>
      </w:pPr>
    </w:p>
    <w:p w:rsidR="00721380" w:rsidRPr="00721380" w:rsidRDefault="00721380" w:rsidP="00721380">
      <w:pPr>
        <w:pStyle w:val="ListParagraph"/>
        <w:numPr>
          <w:ilvl w:val="0"/>
          <w:numId w:val="3"/>
        </w:numPr>
        <w:ind w:left="1440"/>
        <w:rPr>
          <w:rFonts w:asciiTheme="minorHAnsi" w:hAnsiTheme="minorHAnsi"/>
          <w:color w:val="000000"/>
        </w:rPr>
      </w:pPr>
      <w:r w:rsidRPr="00721380">
        <w:rPr>
          <w:rFonts w:asciiTheme="minorHAnsi" w:hAnsiTheme="minorHAnsi"/>
        </w:rPr>
        <w:t>Does the firm have all other technical qualifications and resources, including equipment,</w:t>
      </w:r>
      <w:r w:rsidRPr="00721380">
        <w:rPr>
          <w:rFonts w:asciiTheme="minorHAnsi" w:hAnsiTheme="minorHAnsi"/>
          <w:spacing w:val="36"/>
        </w:rPr>
        <w:t xml:space="preserve"> </w:t>
      </w:r>
      <w:r w:rsidRPr="00721380">
        <w:rPr>
          <w:rFonts w:asciiTheme="minorHAnsi" w:hAnsiTheme="minorHAnsi"/>
        </w:rPr>
        <w:t>personnel</w:t>
      </w:r>
      <w:r w:rsidRPr="00721380">
        <w:rPr>
          <w:rFonts w:asciiTheme="minorHAnsi" w:hAnsiTheme="minorHAnsi"/>
          <w:spacing w:val="36"/>
        </w:rPr>
        <w:t xml:space="preserve"> </w:t>
      </w:r>
      <w:r w:rsidRPr="00721380">
        <w:rPr>
          <w:rFonts w:asciiTheme="minorHAnsi" w:hAnsiTheme="minorHAnsi"/>
        </w:rPr>
        <w:t>and</w:t>
      </w:r>
      <w:r w:rsidRPr="00721380">
        <w:rPr>
          <w:rFonts w:asciiTheme="minorHAnsi" w:hAnsiTheme="minorHAnsi"/>
          <w:spacing w:val="36"/>
        </w:rPr>
        <w:t xml:space="preserve"> </w:t>
      </w:r>
      <w:r w:rsidRPr="00721380">
        <w:rPr>
          <w:rFonts w:asciiTheme="minorHAnsi" w:hAnsiTheme="minorHAnsi"/>
        </w:rPr>
        <w:t>financial</w:t>
      </w:r>
      <w:r w:rsidRPr="00721380">
        <w:rPr>
          <w:rFonts w:asciiTheme="minorHAnsi" w:hAnsiTheme="minorHAnsi"/>
          <w:spacing w:val="36"/>
        </w:rPr>
        <w:t xml:space="preserve"> </w:t>
      </w:r>
      <w:r w:rsidRPr="00721380">
        <w:rPr>
          <w:rFonts w:asciiTheme="minorHAnsi" w:hAnsiTheme="minorHAnsi"/>
        </w:rPr>
        <w:t>resources,</w:t>
      </w:r>
      <w:r w:rsidRPr="00721380">
        <w:rPr>
          <w:rFonts w:asciiTheme="minorHAnsi" w:hAnsiTheme="minorHAnsi"/>
          <w:spacing w:val="36"/>
        </w:rPr>
        <w:t xml:space="preserve"> </w:t>
      </w:r>
      <w:r w:rsidRPr="00721380">
        <w:rPr>
          <w:rFonts w:asciiTheme="minorHAnsi" w:hAnsiTheme="minorHAnsi"/>
        </w:rPr>
        <w:t>to</w:t>
      </w:r>
      <w:r w:rsidRPr="00721380">
        <w:rPr>
          <w:rFonts w:asciiTheme="minorHAnsi" w:hAnsiTheme="minorHAnsi"/>
          <w:spacing w:val="36"/>
        </w:rPr>
        <w:t xml:space="preserve"> </w:t>
      </w:r>
      <w:r w:rsidRPr="00721380">
        <w:rPr>
          <w:rFonts w:asciiTheme="minorHAnsi" w:hAnsiTheme="minorHAnsi"/>
        </w:rPr>
        <w:t>perform</w:t>
      </w:r>
      <w:r w:rsidRPr="00721380">
        <w:rPr>
          <w:rFonts w:asciiTheme="minorHAnsi" w:hAnsiTheme="minorHAnsi"/>
          <w:spacing w:val="36"/>
        </w:rPr>
        <w:t xml:space="preserve"> </w:t>
      </w:r>
      <w:r w:rsidRPr="00721380">
        <w:rPr>
          <w:rFonts w:asciiTheme="minorHAnsi" w:hAnsiTheme="minorHAnsi"/>
        </w:rPr>
        <w:t>the</w:t>
      </w:r>
      <w:r w:rsidRPr="00721380">
        <w:rPr>
          <w:rFonts w:asciiTheme="minorHAnsi" w:hAnsiTheme="minorHAnsi"/>
          <w:spacing w:val="36"/>
        </w:rPr>
        <w:t xml:space="preserve"> </w:t>
      </w:r>
      <w:r w:rsidRPr="00721380">
        <w:rPr>
          <w:rFonts w:asciiTheme="minorHAnsi" w:hAnsiTheme="minorHAnsi"/>
        </w:rPr>
        <w:t>referenced</w:t>
      </w:r>
      <w:r w:rsidRPr="00721380">
        <w:rPr>
          <w:rFonts w:asciiTheme="minorHAnsi" w:hAnsiTheme="minorHAnsi"/>
          <w:spacing w:val="36"/>
        </w:rPr>
        <w:t xml:space="preserve"> </w:t>
      </w:r>
      <w:r w:rsidRPr="00721380">
        <w:rPr>
          <w:rFonts w:asciiTheme="minorHAnsi" w:hAnsiTheme="minorHAnsi"/>
        </w:rPr>
        <w:t xml:space="preserve">contract, or </w:t>
      </w:r>
      <w:r w:rsidRPr="00721380">
        <w:rPr>
          <w:rFonts w:asciiTheme="minorHAnsi" w:hAnsiTheme="minorHAnsi"/>
          <w:spacing w:val="37"/>
        </w:rPr>
        <w:t xml:space="preserve"> </w:t>
      </w:r>
      <w:r w:rsidRPr="00721380">
        <w:rPr>
          <w:rFonts w:asciiTheme="minorHAnsi" w:hAnsiTheme="minorHAnsi"/>
        </w:rPr>
        <w:t xml:space="preserve">agree </w:t>
      </w:r>
      <w:r w:rsidRPr="00721380">
        <w:rPr>
          <w:rFonts w:asciiTheme="minorHAnsi" w:hAnsiTheme="minorHAnsi"/>
          <w:spacing w:val="37"/>
        </w:rPr>
        <w:t xml:space="preserve"> </w:t>
      </w:r>
      <w:r w:rsidRPr="00721380">
        <w:rPr>
          <w:rFonts w:asciiTheme="minorHAnsi" w:hAnsiTheme="minorHAnsi"/>
        </w:rPr>
        <w:t xml:space="preserve">that </w:t>
      </w:r>
      <w:r w:rsidRPr="00721380">
        <w:rPr>
          <w:rFonts w:asciiTheme="minorHAnsi" w:hAnsiTheme="minorHAnsi"/>
          <w:spacing w:val="37"/>
        </w:rPr>
        <w:t xml:space="preserve"> </w:t>
      </w:r>
      <w:r w:rsidRPr="00721380">
        <w:rPr>
          <w:rFonts w:asciiTheme="minorHAnsi" w:hAnsiTheme="minorHAnsi"/>
        </w:rPr>
        <w:t xml:space="preserve">it </w:t>
      </w:r>
      <w:r w:rsidRPr="00721380">
        <w:rPr>
          <w:rFonts w:asciiTheme="minorHAnsi" w:hAnsiTheme="minorHAnsi"/>
          <w:spacing w:val="37"/>
        </w:rPr>
        <w:t xml:space="preserve"> </w:t>
      </w:r>
      <w:r w:rsidRPr="00721380">
        <w:rPr>
          <w:rFonts w:asciiTheme="minorHAnsi" w:hAnsiTheme="minorHAnsi"/>
        </w:rPr>
        <w:t xml:space="preserve">will </w:t>
      </w:r>
      <w:r w:rsidRPr="00721380">
        <w:rPr>
          <w:rFonts w:asciiTheme="minorHAnsi" w:hAnsiTheme="minorHAnsi"/>
          <w:spacing w:val="37"/>
        </w:rPr>
        <w:t xml:space="preserve"> </w:t>
      </w:r>
      <w:r w:rsidRPr="00721380">
        <w:rPr>
          <w:rFonts w:asciiTheme="minorHAnsi" w:hAnsiTheme="minorHAnsi"/>
        </w:rPr>
        <w:t xml:space="preserve">obtain </w:t>
      </w:r>
      <w:r w:rsidRPr="00721380">
        <w:rPr>
          <w:rFonts w:asciiTheme="minorHAnsi" w:hAnsiTheme="minorHAnsi"/>
          <w:spacing w:val="37"/>
        </w:rPr>
        <w:t xml:space="preserve"> </w:t>
      </w:r>
      <w:r w:rsidRPr="00721380">
        <w:rPr>
          <w:rFonts w:asciiTheme="minorHAnsi" w:hAnsiTheme="minorHAnsi"/>
        </w:rPr>
        <w:t xml:space="preserve">same </w:t>
      </w:r>
      <w:r w:rsidRPr="00721380">
        <w:rPr>
          <w:rFonts w:asciiTheme="minorHAnsi" w:hAnsiTheme="minorHAnsi"/>
          <w:spacing w:val="37"/>
        </w:rPr>
        <w:t xml:space="preserve"> </w:t>
      </w:r>
      <w:r w:rsidRPr="00721380">
        <w:rPr>
          <w:rFonts w:asciiTheme="minorHAnsi" w:hAnsiTheme="minorHAnsi"/>
        </w:rPr>
        <w:t xml:space="preserve">through </w:t>
      </w:r>
      <w:r w:rsidRPr="00721380">
        <w:rPr>
          <w:rFonts w:asciiTheme="minorHAnsi" w:hAnsiTheme="minorHAnsi"/>
          <w:spacing w:val="37"/>
        </w:rPr>
        <w:t xml:space="preserve"> </w:t>
      </w:r>
      <w:r w:rsidRPr="00721380">
        <w:rPr>
          <w:rFonts w:asciiTheme="minorHAnsi" w:hAnsiTheme="minorHAnsi"/>
        </w:rPr>
        <w:t xml:space="preserve">the </w:t>
      </w:r>
      <w:r w:rsidRPr="00721380">
        <w:rPr>
          <w:rFonts w:asciiTheme="minorHAnsi" w:hAnsiTheme="minorHAnsi"/>
          <w:spacing w:val="37"/>
        </w:rPr>
        <w:t xml:space="preserve"> </w:t>
      </w:r>
      <w:r w:rsidRPr="00721380">
        <w:rPr>
          <w:rFonts w:asciiTheme="minorHAnsi" w:hAnsiTheme="minorHAnsi"/>
        </w:rPr>
        <w:t xml:space="preserve">use </w:t>
      </w:r>
      <w:r w:rsidRPr="00721380">
        <w:rPr>
          <w:rFonts w:asciiTheme="minorHAnsi" w:hAnsiTheme="minorHAnsi"/>
          <w:spacing w:val="37"/>
        </w:rPr>
        <w:t xml:space="preserve"> </w:t>
      </w:r>
      <w:r w:rsidRPr="00721380">
        <w:rPr>
          <w:rFonts w:asciiTheme="minorHAnsi" w:hAnsiTheme="minorHAnsi"/>
        </w:rPr>
        <w:t xml:space="preserve">of </w:t>
      </w:r>
      <w:r w:rsidRPr="00721380">
        <w:rPr>
          <w:rFonts w:asciiTheme="minorHAnsi" w:hAnsiTheme="minorHAnsi"/>
          <w:spacing w:val="37"/>
        </w:rPr>
        <w:t xml:space="preserve"> </w:t>
      </w:r>
      <w:r w:rsidRPr="00721380">
        <w:rPr>
          <w:rFonts w:asciiTheme="minorHAnsi" w:hAnsiTheme="minorHAnsi"/>
        </w:rPr>
        <w:t xml:space="preserve">qualified, </w:t>
      </w:r>
      <w:r w:rsidRPr="00721380">
        <w:rPr>
          <w:rFonts w:asciiTheme="minorHAnsi" w:hAnsiTheme="minorHAnsi"/>
          <w:spacing w:val="37"/>
        </w:rPr>
        <w:t xml:space="preserve"> </w:t>
      </w:r>
      <w:r w:rsidRPr="00721380">
        <w:rPr>
          <w:rFonts w:asciiTheme="minorHAnsi" w:hAnsiTheme="minorHAnsi"/>
        </w:rPr>
        <w:t>responsible subcontractors?</w:t>
      </w:r>
    </w:p>
    <w:p w:rsidR="00721380" w:rsidRPr="00C45028" w:rsidRDefault="00721380" w:rsidP="00C45028">
      <w:pPr>
        <w:kinsoku w:val="0"/>
        <w:overflowPunct w:val="0"/>
        <w:spacing w:before="6" w:line="100" w:lineRule="exact"/>
        <w:ind w:left="-340"/>
        <w:rPr>
          <w:rFonts w:asciiTheme="minorHAnsi" w:hAnsiTheme="minorHAnsi"/>
          <w:sz w:val="10"/>
          <w:szCs w:val="10"/>
        </w:rPr>
      </w:pPr>
    </w:p>
    <w:p w:rsidR="00721380" w:rsidRPr="00721380" w:rsidRDefault="00721380" w:rsidP="00C45028">
      <w:pPr>
        <w:pStyle w:val="ListParagraph"/>
        <w:tabs>
          <w:tab w:val="left" w:pos="740"/>
        </w:tabs>
        <w:kinsoku w:val="0"/>
        <w:overflowPunct w:val="0"/>
        <w:ind w:left="6100" w:right="2213" w:firstLine="380"/>
        <w:jc w:val="center"/>
        <w:rPr>
          <w:rFonts w:asciiTheme="minorHAnsi" w:hAnsiTheme="minorHAnsi"/>
          <w:color w:val="000000"/>
          <w:sz w:val="22"/>
          <w:szCs w:val="22"/>
        </w:rPr>
      </w:pPr>
      <w:r w:rsidRPr="00721380">
        <w:rPr>
          <w:rFonts w:asciiTheme="minorHAnsi" w:hAnsiTheme="minorHAnsi"/>
          <w:color w:val="010202"/>
          <w:sz w:val="22"/>
          <w:szCs w:val="22"/>
        </w:rPr>
        <w:t>Yes</w:t>
      </w:r>
      <w:r w:rsidRPr="00721380">
        <w:rPr>
          <w:rFonts w:asciiTheme="minorHAnsi" w:hAnsiTheme="minorHAnsi"/>
          <w:color w:val="010202"/>
          <w:sz w:val="22"/>
          <w:szCs w:val="22"/>
        </w:rPr>
        <w:tab/>
        <w:t>No</w:t>
      </w:r>
    </w:p>
    <w:p w:rsidR="00C45028" w:rsidRPr="00C45028" w:rsidRDefault="000056DF" w:rsidP="00C45028">
      <w:pPr>
        <w:pStyle w:val="ListParagraph"/>
        <w:kinsoku w:val="0"/>
        <w:overflowPunct w:val="0"/>
        <w:spacing w:before="1" w:line="150" w:lineRule="exact"/>
        <w:rPr>
          <w:rFonts w:asciiTheme="minorHAnsi" w:hAnsiTheme="minorHAnsi"/>
          <w:sz w:val="15"/>
          <w:szCs w:val="15"/>
        </w:rPr>
      </w:pPr>
      <w:r w:rsidRPr="000056DF">
        <w:rPr>
          <w:noProof/>
        </w:rPr>
        <w:pict>
          <v:rect id="_x0000_s1219" style="position:absolute;margin-left:416.7pt;margin-top:6.8pt;width:14.1pt;height:9.75pt;z-index:-251616768;mso-position-horizontal-relative:page" o:allowincell="f" filled="f" strokecolor="#010202" strokeweight=".35558mm">
            <v:path arrowok="t"/>
            <w10:wrap anchorx="page"/>
          </v:rect>
        </w:pict>
      </w:r>
      <w:r w:rsidRPr="000056DF">
        <w:rPr>
          <w:noProof/>
        </w:rPr>
        <w:pict>
          <v:rect id="_x0000_s1218" style="position:absolute;margin-left:382.35pt;margin-top:6.8pt;width:14.1pt;height:9.75pt;z-index:-251617792;mso-position-horizontal-relative:page" o:allowincell="f" filled="f" strokecolor="#010202" strokeweight=".35558mm">
            <v:path arrowok="t"/>
            <w10:wrap anchorx="page"/>
          </v:rect>
        </w:pict>
      </w:r>
    </w:p>
    <w:p w:rsidR="00C45028" w:rsidRDefault="00C45028" w:rsidP="00C45028">
      <w:pPr>
        <w:kinsoku w:val="0"/>
        <w:overflowPunct w:val="0"/>
        <w:spacing w:line="200" w:lineRule="exact"/>
        <w:rPr>
          <w:rFonts w:asciiTheme="minorHAnsi" w:hAnsiTheme="minorHAnsi"/>
          <w:sz w:val="20"/>
          <w:szCs w:val="20"/>
        </w:rPr>
      </w:pPr>
    </w:p>
    <w:p w:rsidR="00C45028" w:rsidRDefault="00C45028" w:rsidP="00C45028">
      <w:pPr>
        <w:kinsoku w:val="0"/>
        <w:overflowPunct w:val="0"/>
        <w:spacing w:line="200" w:lineRule="exact"/>
        <w:rPr>
          <w:rFonts w:asciiTheme="minorHAnsi" w:hAnsiTheme="minorHAnsi"/>
          <w:sz w:val="20"/>
          <w:szCs w:val="20"/>
        </w:rPr>
      </w:pPr>
    </w:p>
    <w:p w:rsidR="00C45028" w:rsidRDefault="00C45028" w:rsidP="00C45028">
      <w:pPr>
        <w:kinsoku w:val="0"/>
        <w:overflowPunct w:val="0"/>
        <w:spacing w:line="200" w:lineRule="exact"/>
        <w:rPr>
          <w:rFonts w:asciiTheme="minorHAnsi" w:hAnsiTheme="minorHAnsi"/>
          <w:sz w:val="20"/>
          <w:szCs w:val="20"/>
        </w:rPr>
      </w:pPr>
    </w:p>
    <w:p w:rsidR="00C45028" w:rsidRDefault="00C45028" w:rsidP="00C45028">
      <w:pPr>
        <w:kinsoku w:val="0"/>
        <w:overflowPunct w:val="0"/>
        <w:spacing w:line="200" w:lineRule="exact"/>
        <w:rPr>
          <w:rFonts w:asciiTheme="minorHAnsi" w:hAnsiTheme="minorHAnsi"/>
          <w:sz w:val="20"/>
          <w:szCs w:val="20"/>
        </w:rPr>
      </w:pPr>
    </w:p>
    <w:p w:rsidR="00AB1829" w:rsidRPr="005F0AC1" w:rsidRDefault="00AB1829" w:rsidP="00AB1829">
      <w:pPr>
        <w:tabs>
          <w:tab w:val="left" w:pos="1440"/>
          <w:tab w:val="left" w:pos="1710"/>
        </w:tabs>
        <w:kinsoku w:val="0"/>
        <w:overflowPunct w:val="0"/>
        <w:ind w:left="1440" w:right="496" w:hanging="540"/>
        <w:rPr>
          <w:rFonts w:asciiTheme="minorHAnsi" w:hAnsiTheme="minorHAnsi"/>
          <w:color w:val="000000"/>
        </w:rPr>
      </w:pPr>
      <w:r w:rsidRPr="005F0AC1">
        <w:rPr>
          <w:rFonts w:asciiTheme="minorHAnsi" w:hAnsiTheme="minorHAnsi"/>
          <w:color w:val="010202"/>
        </w:rPr>
        <w:t>10)  Does the firm agree to notify the Owner of any material changes to any matters   attested to in this certification within seven (7) days?</w:t>
      </w:r>
    </w:p>
    <w:p w:rsidR="00AB1829" w:rsidRPr="005F0AC1" w:rsidRDefault="00AB1829" w:rsidP="00AB1829">
      <w:pPr>
        <w:kinsoku w:val="0"/>
        <w:overflowPunct w:val="0"/>
        <w:spacing w:line="260" w:lineRule="exact"/>
        <w:rPr>
          <w:rFonts w:asciiTheme="minorHAnsi" w:hAnsiTheme="minorHAnsi"/>
          <w:sz w:val="26"/>
          <w:szCs w:val="26"/>
        </w:rPr>
      </w:pPr>
    </w:p>
    <w:p w:rsidR="00AB1829" w:rsidRPr="005F0AC1" w:rsidRDefault="00AB1829" w:rsidP="00AB1829">
      <w:pPr>
        <w:tabs>
          <w:tab w:val="left" w:pos="740"/>
        </w:tabs>
        <w:kinsoku w:val="0"/>
        <w:overflowPunct w:val="0"/>
        <w:ind w:right="2213"/>
        <w:jc w:val="right"/>
        <w:rPr>
          <w:rFonts w:asciiTheme="minorHAnsi" w:hAnsiTheme="minorHAnsi"/>
          <w:color w:val="000000"/>
          <w:sz w:val="22"/>
          <w:szCs w:val="22"/>
        </w:rPr>
      </w:pPr>
      <w:r w:rsidRPr="005F0AC1">
        <w:rPr>
          <w:rFonts w:asciiTheme="minorHAnsi" w:hAnsiTheme="minorHAnsi"/>
          <w:color w:val="010202"/>
          <w:sz w:val="22"/>
          <w:szCs w:val="22"/>
        </w:rPr>
        <w:t>Yes</w:t>
      </w:r>
      <w:r w:rsidRPr="005F0AC1">
        <w:rPr>
          <w:rFonts w:asciiTheme="minorHAnsi" w:hAnsiTheme="minorHAnsi"/>
          <w:color w:val="010202"/>
          <w:sz w:val="22"/>
          <w:szCs w:val="22"/>
        </w:rPr>
        <w:tab/>
        <w:t>No</w:t>
      </w:r>
    </w:p>
    <w:p w:rsidR="00AB1829" w:rsidRPr="005F0AC1" w:rsidRDefault="000056DF" w:rsidP="00AB1829">
      <w:pPr>
        <w:kinsoku w:val="0"/>
        <w:overflowPunct w:val="0"/>
        <w:spacing w:before="8" w:line="160" w:lineRule="exact"/>
        <w:rPr>
          <w:rFonts w:asciiTheme="minorHAnsi" w:hAnsiTheme="minorHAnsi"/>
          <w:sz w:val="16"/>
          <w:szCs w:val="16"/>
        </w:rPr>
      </w:pPr>
      <w:r w:rsidRPr="000056DF">
        <w:rPr>
          <w:noProof/>
        </w:rPr>
        <w:pict>
          <v:rect id="_x0000_s1205" style="position:absolute;margin-left:419.45pt;margin-top:6.85pt;width:14.1pt;height:9.7pt;z-index:-251627008;mso-position-horizontal-relative:page" o:allowincell="f" filled="f" strokecolor="#010202" strokeweight=".35558mm">
            <v:path arrowok="t"/>
            <w10:wrap anchorx="page"/>
          </v:rect>
        </w:pict>
      </w:r>
      <w:r w:rsidRPr="000056DF">
        <w:rPr>
          <w:noProof/>
        </w:rPr>
        <w:pict>
          <v:rect id="_x0000_s1204" style="position:absolute;margin-left:388.2pt;margin-top:6.85pt;width:14.1pt;height:9.7pt;z-index:-251628032;mso-position-horizontal-relative:page" o:allowincell="f" filled="f" strokecolor="#010202" strokeweight=".35558mm">
            <v:path arrowok="t"/>
            <w10:wrap anchorx="page"/>
          </v:rect>
        </w:pict>
      </w:r>
    </w:p>
    <w:p w:rsidR="00AB1829" w:rsidRPr="005F0AC1" w:rsidRDefault="00AB1829" w:rsidP="00AB1829">
      <w:pPr>
        <w:kinsoku w:val="0"/>
        <w:overflowPunct w:val="0"/>
        <w:spacing w:line="200" w:lineRule="exact"/>
        <w:rPr>
          <w:rFonts w:asciiTheme="minorHAnsi" w:hAnsiTheme="minorHAnsi"/>
          <w:sz w:val="20"/>
          <w:szCs w:val="20"/>
        </w:rPr>
      </w:pPr>
    </w:p>
    <w:p w:rsidR="00AB1829" w:rsidRPr="005F0AC1" w:rsidRDefault="00AB1829" w:rsidP="00AB1829">
      <w:pPr>
        <w:kinsoku w:val="0"/>
        <w:overflowPunct w:val="0"/>
        <w:spacing w:line="200" w:lineRule="exact"/>
        <w:rPr>
          <w:rFonts w:asciiTheme="minorHAnsi" w:hAnsiTheme="minorHAnsi"/>
          <w:sz w:val="20"/>
          <w:szCs w:val="20"/>
        </w:rPr>
      </w:pPr>
    </w:p>
    <w:p w:rsidR="00AB1829" w:rsidRDefault="00AB1829" w:rsidP="00AB1829">
      <w:pPr>
        <w:kinsoku w:val="0"/>
        <w:overflowPunct w:val="0"/>
        <w:spacing w:line="200" w:lineRule="exact"/>
        <w:rPr>
          <w:rFonts w:asciiTheme="minorHAnsi" w:hAnsiTheme="minorHAnsi"/>
          <w:sz w:val="20"/>
          <w:szCs w:val="20"/>
        </w:rPr>
      </w:pPr>
    </w:p>
    <w:p w:rsidR="00C45028" w:rsidRPr="004868EF" w:rsidRDefault="004868EF" w:rsidP="00AB1829">
      <w:pPr>
        <w:kinsoku w:val="0"/>
        <w:overflowPunct w:val="0"/>
        <w:spacing w:line="200" w:lineRule="exact"/>
        <w:rPr>
          <w:rFonts w:asciiTheme="minorHAnsi" w:hAnsiTheme="minorHAnsi"/>
          <w:sz w:val="22"/>
          <w:szCs w:val="22"/>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4868EF">
        <w:rPr>
          <w:rFonts w:asciiTheme="minorHAnsi" w:hAnsiTheme="minorHAnsi"/>
          <w:sz w:val="22"/>
          <w:szCs w:val="22"/>
        </w:rPr>
        <w:t xml:space="preserve">                     PS-13</w:t>
      </w:r>
    </w:p>
    <w:p w:rsidR="00C45028" w:rsidRDefault="00C45028" w:rsidP="00AB1829">
      <w:pPr>
        <w:kinsoku w:val="0"/>
        <w:overflowPunct w:val="0"/>
        <w:spacing w:line="200" w:lineRule="exact"/>
        <w:rPr>
          <w:rFonts w:asciiTheme="minorHAnsi" w:hAnsiTheme="minorHAnsi"/>
          <w:sz w:val="20"/>
          <w:szCs w:val="20"/>
        </w:rPr>
      </w:pPr>
    </w:p>
    <w:p w:rsidR="00C45028" w:rsidRDefault="00C45028" w:rsidP="00AB1829">
      <w:pPr>
        <w:kinsoku w:val="0"/>
        <w:overflowPunct w:val="0"/>
        <w:spacing w:line="200" w:lineRule="exact"/>
        <w:rPr>
          <w:rFonts w:asciiTheme="minorHAnsi" w:hAnsiTheme="minorHAnsi"/>
          <w:sz w:val="20"/>
          <w:szCs w:val="20"/>
        </w:rPr>
      </w:pPr>
    </w:p>
    <w:p w:rsidR="00C45028" w:rsidRDefault="00C45028" w:rsidP="00AB1829">
      <w:pPr>
        <w:kinsoku w:val="0"/>
        <w:overflowPunct w:val="0"/>
        <w:spacing w:line="200" w:lineRule="exact"/>
        <w:rPr>
          <w:rFonts w:asciiTheme="minorHAnsi" w:hAnsiTheme="minorHAnsi"/>
          <w:sz w:val="20"/>
          <w:szCs w:val="20"/>
        </w:rPr>
      </w:pPr>
    </w:p>
    <w:p w:rsidR="00C45028" w:rsidRPr="005F0AC1" w:rsidRDefault="00C45028" w:rsidP="00AB1829">
      <w:pPr>
        <w:kinsoku w:val="0"/>
        <w:overflowPunct w:val="0"/>
        <w:spacing w:line="200" w:lineRule="exact"/>
        <w:rPr>
          <w:rFonts w:asciiTheme="minorHAnsi" w:hAnsiTheme="minorHAnsi"/>
          <w:sz w:val="20"/>
          <w:szCs w:val="20"/>
        </w:rPr>
      </w:pPr>
    </w:p>
    <w:p w:rsidR="00AB1829" w:rsidRPr="005F0AC1" w:rsidRDefault="00AB1829" w:rsidP="00AB1829">
      <w:pPr>
        <w:kinsoku w:val="0"/>
        <w:overflowPunct w:val="0"/>
        <w:spacing w:line="200" w:lineRule="exact"/>
        <w:rPr>
          <w:rFonts w:asciiTheme="minorHAnsi" w:hAnsiTheme="minorHAnsi"/>
          <w:sz w:val="20"/>
          <w:szCs w:val="20"/>
        </w:rPr>
      </w:pPr>
    </w:p>
    <w:p w:rsidR="00AB1829" w:rsidRPr="005F0AC1" w:rsidRDefault="00AB1829" w:rsidP="00AB1829">
      <w:pPr>
        <w:tabs>
          <w:tab w:val="left" w:pos="2022"/>
          <w:tab w:val="left" w:pos="3054"/>
          <w:tab w:val="left" w:pos="3484"/>
          <w:tab w:val="left" w:pos="4234"/>
          <w:tab w:val="left" w:pos="5264"/>
          <w:tab w:val="left" w:pos="5854"/>
          <w:tab w:val="left" w:pos="6803"/>
          <w:tab w:val="left" w:pos="7713"/>
          <w:tab w:val="left" w:pos="8556"/>
          <w:tab w:val="left" w:pos="9132"/>
          <w:tab w:val="left" w:pos="9869"/>
        </w:tabs>
        <w:kinsoku w:val="0"/>
        <w:overflowPunct w:val="0"/>
        <w:spacing w:line="242" w:lineRule="auto"/>
        <w:ind w:left="1440" w:right="163" w:hanging="588"/>
        <w:rPr>
          <w:rFonts w:asciiTheme="minorHAnsi" w:hAnsiTheme="minorHAnsi"/>
          <w:color w:val="000000"/>
        </w:rPr>
      </w:pPr>
      <w:r w:rsidRPr="005F0AC1">
        <w:rPr>
          <w:rFonts w:asciiTheme="minorHAnsi" w:hAnsiTheme="minorHAnsi"/>
          <w:color w:val="010202"/>
        </w:rPr>
        <w:t xml:space="preserve">(11)   Does the firm understand and agree that, if it is a general contractor, construction     manager </w:t>
      </w:r>
      <w:r w:rsidRPr="005F0AC1">
        <w:rPr>
          <w:rFonts w:asciiTheme="minorHAnsi" w:hAnsiTheme="minorHAnsi"/>
          <w:color w:val="010202"/>
          <w:spacing w:val="6"/>
        </w:rPr>
        <w:t xml:space="preserve"> </w:t>
      </w:r>
      <w:r w:rsidRPr="005F0AC1">
        <w:rPr>
          <w:rFonts w:asciiTheme="minorHAnsi" w:hAnsiTheme="minorHAnsi"/>
          <w:color w:val="010202"/>
        </w:rPr>
        <w:t xml:space="preserve">or </w:t>
      </w:r>
      <w:r w:rsidRPr="005F0AC1">
        <w:rPr>
          <w:rFonts w:asciiTheme="minorHAnsi" w:hAnsiTheme="minorHAnsi"/>
          <w:color w:val="010202"/>
          <w:spacing w:val="6"/>
        </w:rPr>
        <w:t xml:space="preserve"> </w:t>
      </w:r>
      <w:r w:rsidRPr="005F0AC1">
        <w:rPr>
          <w:rFonts w:asciiTheme="minorHAnsi" w:hAnsiTheme="minorHAnsi"/>
          <w:color w:val="010202"/>
        </w:rPr>
        <w:t xml:space="preserve">other </w:t>
      </w:r>
      <w:r w:rsidRPr="005F0AC1">
        <w:rPr>
          <w:rFonts w:asciiTheme="minorHAnsi" w:hAnsiTheme="minorHAnsi"/>
          <w:color w:val="010202"/>
          <w:spacing w:val="6"/>
        </w:rPr>
        <w:t xml:space="preserve"> </w:t>
      </w:r>
      <w:r w:rsidRPr="005F0AC1">
        <w:rPr>
          <w:rFonts w:asciiTheme="minorHAnsi" w:hAnsiTheme="minorHAnsi"/>
          <w:color w:val="010202"/>
        </w:rPr>
        <w:t xml:space="preserve">prime </w:t>
      </w:r>
      <w:r w:rsidRPr="005F0AC1">
        <w:rPr>
          <w:rFonts w:asciiTheme="minorHAnsi" w:hAnsiTheme="minorHAnsi"/>
          <w:color w:val="010202"/>
          <w:spacing w:val="6"/>
        </w:rPr>
        <w:t xml:space="preserve"> </w:t>
      </w:r>
      <w:r w:rsidRPr="005F0AC1">
        <w:rPr>
          <w:rFonts w:asciiTheme="minorHAnsi" w:hAnsiTheme="minorHAnsi"/>
          <w:color w:val="010202"/>
        </w:rPr>
        <w:t xml:space="preserve">contract </w:t>
      </w:r>
      <w:r w:rsidRPr="005F0AC1">
        <w:rPr>
          <w:rFonts w:asciiTheme="minorHAnsi" w:hAnsiTheme="minorHAnsi"/>
          <w:color w:val="010202"/>
          <w:spacing w:val="6"/>
        </w:rPr>
        <w:t xml:space="preserve"> </w:t>
      </w:r>
      <w:r w:rsidRPr="005F0AC1">
        <w:rPr>
          <w:rFonts w:asciiTheme="minorHAnsi" w:hAnsiTheme="minorHAnsi"/>
          <w:color w:val="010202"/>
        </w:rPr>
        <w:t xml:space="preserve">and </w:t>
      </w:r>
      <w:r w:rsidRPr="005F0AC1">
        <w:rPr>
          <w:rFonts w:asciiTheme="minorHAnsi" w:hAnsiTheme="minorHAnsi"/>
          <w:color w:val="010202"/>
          <w:spacing w:val="6"/>
        </w:rPr>
        <w:t xml:space="preserve"> </w:t>
      </w:r>
      <w:r w:rsidRPr="005F0AC1">
        <w:rPr>
          <w:rFonts w:asciiTheme="minorHAnsi" w:hAnsiTheme="minorHAnsi"/>
          <w:color w:val="010202"/>
        </w:rPr>
        <w:t xml:space="preserve">it </w:t>
      </w:r>
      <w:r w:rsidRPr="005F0AC1">
        <w:rPr>
          <w:rFonts w:asciiTheme="minorHAnsi" w:hAnsiTheme="minorHAnsi"/>
          <w:color w:val="010202"/>
          <w:spacing w:val="6"/>
        </w:rPr>
        <w:t xml:space="preserve"> </w:t>
      </w:r>
      <w:r w:rsidRPr="005F0AC1">
        <w:rPr>
          <w:rFonts w:asciiTheme="minorHAnsi" w:hAnsiTheme="minorHAnsi"/>
          <w:color w:val="010202"/>
        </w:rPr>
        <w:t xml:space="preserve">receives </w:t>
      </w:r>
      <w:r w:rsidRPr="005F0AC1">
        <w:rPr>
          <w:rFonts w:asciiTheme="minorHAnsi" w:hAnsiTheme="minorHAnsi"/>
          <w:color w:val="010202"/>
          <w:spacing w:val="6"/>
        </w:rPr>
        <w:t xml:space="preserve"> </w:t>
      </w:r>
      <w:r w:rsidRPr="005F0AC1">
        <w:rPr>
          <w:rFonts w:asciiTheme="minorHAnsi" w:hAnsiTheme="minorHAnsi"/>
          <w:color w:val="010202"/>
        </w:rPr>
        <w:t xml:space="preserve">a </w:t>
      </w:r>
      <w:r w:rsidRPr="005F0AC1">
        <w:rPr>
          <w:rFonts w:asciiTheme="minorHAnsi" w:hAnsiTheme="minorHAnsi"/>
          <w:color w:val="010202"/>
          <w:spacing w:val="6"/>
        </w:rPr>
        <w:t xml:space="preserve"> </w:t>
      </w:r>
      <w:r w:rsidRPr="005F0AC1">
        <w:rPr>
          <w:rFonts w:asciiTheme="minorHAnsi" w:hAnsiTheme="minorHAnsi"/>
          <w:color w:val="010202"/>
        </w:rPr>
        <w:t xml:space="preserve">Notice </w:t>
      </w:r>
      <w:r w:rsidRPr="005F0AC1">
        <w:rPr>
          <w:rFonts w:asciiTheme="minorHAnsi" w:hAnsiTheme="minorHAnsi"/>
          <w:color w:val="010202"/>
          <w:spacing w:val="6"/>
        </w:rPr>
        <w:t xml:space="preserve"> </w:t>
      </w:r>
      <w:r w:rsidRPr="005F0AC1">
        <w:rPr>
          <w:rFonts w:asciiTheme="minorHAnsi" w:hAnsiTheme="minorHAnsi"/>
          <w:color w:val="010202"/>
        </w:rPr>
        <w:t xml:space="preserve">of </w:t>
      </w:r>
      <w:r w:rsidRPr="005F0AC1">
        <w:rPr>
          <w:rFonts w:asciiTheme="minorHAnsi" w:hAnsiTheme="minorHAnsi"/>
          <w:color w:val="010202"/>
          <w:spacing w:val="6"/>
        </w:rPr>
        <w:t xml:space="preserve"> </w:t>
      </w:r>
      <w:r w:rsidRPr="005F0AC1">
        <w:rPr>
          <w:rFonts w:asciiTheme="minorHAnsi" w:hAnsiTheme="minorHAnsi"/>
          <w:color w:val="010202"/>
        </w:rPr>
        <w:t xml:space="preserve">Intent </w:t>
      </w:r>
      <w:r w:rsidRPr="005F0AC1">
        <w:rPr>
          <w:rFonts w:asciiTheme="minorHAnsi" w:hAnsiTheme="minorHAnsi"/>
          <w:color w:val="010202"/>
          <w:spacing w:val="6"/>
        </w:rPr>
        <w:t xml:space="preserve"> </w:t>
      </w:r>
      <w:r w:rsidRPr="005F0AC1">
        <w:rPr>
          <w:rFonts w:asciiTheme="minorHAnsi" w:hAnsiTheme="minorHAnsi"/>
          <w:color w:val="010202"/>
        </w:rPr>
        <w:t xml:space="preserve">to </w:t>
      </w:r>
      <w:r w:rsidRPr="005F0AC1">
        <w:rPr>
          <w:rFonts w:asciiTheme="minorHAnsi" w:hAnsiTheme="minorHAnsi"/>
          <w:color w:val="010202"/>
          <w:spacing w:val="6"/>
        </w:rPr>
        <w:t xml:space="preserve"> </w:t>
      </w:r>
      <w:r w:rsidRPr="005F0AC1">
        <w:rPr>
          <w:rFonts w:asciiTheme="minorHAnsi" w:hAnsiTheme="minorHAnsi"/>
          <w:color w:val="010202"/>
        </w:rPr>
        <w:t>Award Contract, it shall</w:t>
      </w:r>
      <w:r w:rsidRPr="005F0AC1">
        <w:rPr>
          <w:rFonts w:asciiTheme="minorHAnsi" w:hAnsiTheme="minorHAnsi"/>
          <w:color w:val="010202"/>
        </w:rPr>
        <w:tab/>
        <w:t>provide the</w:t>
      </w:r>
      <w:r w:rsidRPr="005F0AC1">
        <w:rPr>
          <w:rFonts w:asciiTheme="minorHAnsi" w:hAnsiTheme="minorHAnsi"/>
          <w:color w:val="010202"/>
        </w:rPr>
        <w:tab/>
        <w:t>Owner within seven (7) days a Subcontractor</w:t>
      </w:r>
      <w:r w:rsidRPr="005F0AC1">
        <w:rPr>
          <w:rFonts w:asciiTheme="minorHAnsi" w:hAnsiTheme="minorHAnsi"/>
          <w:color w:val="010202"/>
          <w:spacing w:val="36"/>
        </w:rPr>
        <w:t xml:space="preserve"> </w:t>
      </w:r>
      <w:r w:rsidRPr="005F0AC1">
        <w:rPr>
          <w:rFonts w:asciiTheme="minorHAnsi" w:hAnsiTheme="minorHAnsi"/>
          <w:color w:val="010202"/>
        </w:rPr>
        <w:t>List</w:t>
      </w:r>
      <w:r w:rsidRPr="005F0AC1">
        <w:rPr>
          <w:rFonts w:asciiTheme="minorHAnsi" w:hAnsiTheme="minorHAnsi"/>
          <w:color w:val="010202"/>
          <w:spacing w:val="37"/>
        </w:rPr>
        <w:t xml:space="preserve"> </w:t>
      </w:r>
      <w:r w:rsidRPr="005F0AC1">
        <w:rPr>
          <w:rFonts w:asciiTheme="minorHAnsi" w:hAnsiTheme="minorHAnsi"/>
          <w:color w:val="010202"/>
        </w:rPr>
        <w:t>that</w:t>
      </w:r>
      <w:r w:rsidRPr="005F0AC1">
        <w:rPr>
          <w:rFonts w:asciiTheme="minorHAnsi" w:hAnsiTheme="minorHAnsi"/>
          <w:color w:val="010202"/>
          <w:spacing w:val="37"/>
        </w:rPr>
        <w:t xml:space="preserve"> </w:t>
      </w:r>
      <w:r w:rsidRPr="005F0AC1">
        <w:rPr>
          <w:rFonts w:asciiTheme="minorHAnsi" w:hAnsiTheme="minorHAnsi"/>
          <w:color w:val="010202"/>
        </w:rPr>
        <w:t>identifies</w:t>
      </w:r>
      <w:r w:rsidRPr="005F0AC1">
        <w:rPr>
          <w:rFonts w:asciiTheme="minorHAnsi" w:hAnsiTheme="minorHAnsi"/>
          <w:color w:val="010202"/>
          <w:spacing w:val="37"/>
        </w:rPr>
        <w:t xml:space="preserve"> </w:t>
      </w:r>
      <w:r w:rsidRPr="005F0AC1">
        <w:rPr>
          <w:rFonts w:asciiTheme="minorHAnsi" w:hAnsiTheme="minorHAnsi"/>
          <w:color w:val="010202"/>
        </w:rPr>
        <w:t>any</w:t>
      </w:r>
      <w:r w:rsidRPr="005F0AC1">
        <w:rPr>
          <w:rFonts w:asciiTheme="minorHAnsi" w:hAnsiTheme="minorHAnsi"/>
          <w:color w:val="010202"/>
          <w:spacing w:val="37"/>
        </w:rPr>
        <w:t xml:space="preserve"> </w:t>
      </w:r>
      <w:r w:rsidRPr="005F0AC1">
        <w:rPr>
          <w:rFonts w:asciiTheme="minorHAnsi" w:hAnsiTheme="minorHAnsi"/>
          <w:color w:val="010202"/>
        </w:rPr>
        <w:t>subcontractors</w:t>
      </w:r>
      <w:r w:rsidRPr="005F0AC1">
        <w:rPr>
          <w:rFonts w:asciiTheme="minorHAnsi" w:hAnsiTheme="minorHAnsi"/>
          <w:color w:val="010202"/>
          <w:spacing w:val="37"/>
        </w:rPr>
        <w:t xml:space="preserve"> </w:t>
      </w:r>
      <w:r w:rsidRPr="005F0AC1">
        <w:rPr>
          <w:rFonts w:asciiTheme="minorHAnsi" w:hAnsiTheme="minorHAnsi"/>
          <w:color w:val="010202"/>
        </w:rPr>
        <w:t>it</w:t>
      </w:r>
      <w:r w:rsidRPr="005F0AC1">
        <w:rPr>
          <w:rFonts w:asciiTheme="minorHAnsi" w:hAnsiTheme="minorHAnsi"/>
          <w:color w:val="010202"/>
          <w:spacing w:val="36"/>
        </w:rPr>
        <w:t xml:space="preserve"> </w:t>
      </w:r>
      <w:r w:rsidRPr="005F0AC1">
        <w:rPr>
          <w:rFonts w:asciiTheme="minorHAnsi" w:hAnsiTheme="minorHAnsi"/>
          <w:color w:val="010202"/>
        </w:rPr>
        <w:t>w</w:t>
      </w:r>
      <w:r w:rsidRPr="005F0AC1">
        <w:rPr>
          <w:rFonts w:asciiTheme="minorHAnsi" w:hAnsiTheme="minorHAnsi"/>
          <w:color w:val="010202"/>
          <w:sz w:val="22"/>
          <w:szCs w:val="22"/>
        </w:rPr>
        <w:t>ill</w:t>
      </w:r>
      <w:r w:rsidRPr="005F0AC1">
        <w:rPr>
          <w:rFonts w:asciiTheme="minorHAnsi" w:hAnsiTheme="minorHAnsi"/>
          <w:color w:val="010202"/>
          <w:spacing w:val="38"/>
          <w:sz w:val="22"/>
          <w:szCs w:val="22"/>
        </w:rPr>
        <w:t xml:space="preserve"> </w:t>
      </w:r>
      <w:r w:rsidRPr="005F0AC1">
        <w:rPr>
          <w:rFonts w:asciiTheme="minorHAnsi" w:hAnsiTheme="minorHAnsi"/>
          <w:color w:val="010202"/>
          <w:sz w:val="22"/>
          <w:szCs w:val="22"/>
        </w:rPr>
        <w:t>use</w:t>
      </w:r>
      <w:r w:rsidRPr="005F0AC1">
        <w:rPr>
          <w:rFonts w:asciiTheme="minorHAnsi" w:hAnsiTheme="minorHAnsi"/>
          <w:color w:val="010202"/>
          <w:spacing w:val="38"/>
          <w:sz w:val="22"/>
          <w:szCs w:val="22"/>
        </w:rPr>
        <w:t xml:space="preserve"> </w:t>
      </w:r>
      <w:r w:rsidRPr="005F0AC1">
        <w:rPr>
          <w:rFonts w:asciiTheme="minorHAnsi" w:hAnsiTheme="minorHAnsi"/>
          <w:color w:val="010202"/>
          <w:sz w:val="22"/>
          <w:szCs w:val="22"/>
        </w:rPr>
        <w:t>in</w:t>
      </w:r>
      <w:r w:rsidRPr="005F0AC1">
        <w:rPr>
          <w:rFonts w:asciiTheme="minorHAnsi" w:hAnsiTheme="minorHAnsi"/>
          <w:color w:val="010202"/>
          <w:spacing w:val="38"/>
          <w:sz w:val="22"/>
          <w:szCs w:val="22"/>
        </w:rPr>
        <w:t xml:space="preserve"> </w:t>
      </w:r>
      <w:r w:rsidRPr="005F0AC1">
        <w:rPr>
          <w:rFonts w:asciiTheme="minorHAnsi" w:hAnsiTheme="minorHAnsi"/>
          <w:color w:val="010202"/>
          <w:sz w:val="22"/>
          <w:szCs w:val="22"/>
        </w:rPr>
        <w:t>connection</w:t>
      </w:r>
      <w:r w:rsidRPr="005F0AC1">
        <w:rPr>
          <w:rFonts w:asciiTheme="minorHAnsi" w:hAnsiTheme="minorHAnsi"/>
          <w:color w:val="010202"/>
          <w:spacing w:val="38"/>
          <w:sz w:val="22"/>
          <w:szCs w:val="22"/>
        </w:rPr>
        <w:t xml:space="preserve"> </w:t>
      </w:r>
      <w:r w:rsidRPr="005F0AC1">
        <w:rPr>
          <w:rFonts w:asciiTheme="minorHAnsi" w:hAnsiTheme="minorHAnsi"/>
          <w:color w:val="010202"/>
          <w:sz w:val="22"/>
          <w:szCs w:val="22"/>
        </w:rPr>
        <w:t>with</w:t>
      </w:r>
      <w:r w:rsidRPr="005F0AC1">
        <w:rPr>
          <w:rFonts w:asciiTheme="minorHAnsi" w:hAnsiTheme="minorHAnsi"/>
          <w:color w:val="010202"/>
          <w:w w:val="101"/>
          <w:sz w:val="22"/>
          <w:szCs w:val="22"/>
        </w:rPr>
        <w:t xml:space="preserve"> </w:t>
      </w:r>
      <w:r w:rsidRPr="005F0AC1">
        <w:rPr>
          <w:rFonts w:asciiTheme="minorHAnsi" w:hAnsiTheme="minorHAnsi"/>
          <w:color w:val="010202"/>
        </w:rPr>
        <w:t>the</w:t>
      </w:r>
      <w:r w:rsidRPr="005F0AC1">
        <w:rPr>
          <w:rFonts w:asciiTheme="minorHAnsi" w:hAnsiTheme="minorHAnsi"/>
          <w:color w:val="010202"/>
          <w:spacing w:val="46"/>
        </w:rPr>
        <w:t xml:space="preserve"> </w:t>
      </w:r>
      <w:r w:rsidRPr="005F0AC1">
        <w:rPr>
          <w:rFonts w:asciiTheme="minorHAnsi" w:hAnsiTheme="minorHAnsi"/>
          <w:color w:val="010202"/>
        </w:rPr>
        <w:t>project</w:t>
      </w:r>
      <w:r w:rsidRPr="005F0AC1">
        <w:rPr>
          <w:rFonts w:asciiTheme="minorHAnsi" w:hAnsiTheme="minorHAnsi"/>
          <w:color w:val="010202"/>
          <w:spacing w:val="46"/>
        </w:rPr>
        <w:t xml:space="preserve"> </w:t>
      </w:r>
      <w:r w:rsidRPr="005F0AC1">
        <w:rPr>
          <w:rFonts w:asciiTheme="minorHAnsi" w:hAnsiTheme="minorHAnsi"/>
          <w:color w:val="010202"/>
        </w:rPr>
        <w:t>and</w:t>
      </w:r>
      <w:r w:rsidRPr="005F0AC1">
        <w:rPr>
          <w:rFonts w:asciiTheme="minorHAnsi" w:hAnsiTheme="minorHAnsi"/>
          <w:color w:val="010202"/>
          <w:spacing w:val="46"/>
        </w:rPr>
        <w:t xml:space="preserve"> </w:t>
      </w:r>
      <w:r w:rsidRPr="005F0AC1">
        <w:rPr>
          <w:rFonts w:asciiTheme="minorHAnsi" w:hAnsiTheme="minorHAnsi"/>
          <w:color w:val="010202"/>
        </w:rPr>
        <w:t>furnish</w:t>
      </w:r>
      <w:r w:rsidRPr="005F0AC1">
        <w:rPr>
          <w:rFonts w:asciiTheme="minorHAnsi" w:hAnsiTheme="minorHAnsi"/>
          <w:color w:val="010202"/>
          <w:spacing w:val="46"/>
        </w:rPr>
        <w:t xml:space="preserve"> </w:t>
      </w:r>
      <w:r w:rsidRPr="005F0AC1">
        <w:rPr>
          <w:rFonts w:asciiTheme="minorHAnsi" w:hAnsiTheme="minorHAnsi"/>
          <w:color w:val="010202"/>
        </w:rPr>
        <w:t>Contractor</w:t>
      </w:r>
      <w:r w:rsidRPr="005F0AC1">
        <w:rPr>
          <w:rFonts w:asciiTheme="minorHAnsi" w:hAnsiTheme="minorHAnsi"/>
          <w:color w:val="010202"/>
          <w:spacing w:val="46"/>
        </w:rPr>
        <w:t xml:space="preserve"> </w:t>
      </w:r>
      <w:r w:rsidRPr="005F0AC1">
        <w:rPr>
          <w:rFonts w:asciiTheme="minorHAnsi" w:hAnsiTheme="minorHAnsi"/>
          <w:color w:val="010202"/>
        </w:rPr>
        <w:t>Responsibility</w:t>
      </w:r>
      <w:r w:rsidRPr="005F0AC1">
        <w:rPr>
          <w:rFonts w:asciiTheme="minorHAnsi" w:hAnsiTheme="minorHAnsi"/>
          <w:color w:val="010202"/>
          <w:spacing w:val="46"/>
        </w:rPr>
        <w:t xml:space="preserve"> </w:t>
      </w:r>
      <w:r w:rsidRPr="005F0AC1">
        <w:rPr>
          <w:rFonts w:asciiTheme="minorHAnsi" w:hAnsiTheme="minorHAnsi"/>
          <w:color w:val="010202"/>
        </w:rPr>
        <w:t>Certifications</w:t>
      </w:r>
      <w:r w:rsidRPr="005F0AC1">
        <w:rPr>
          <w:rFonts w:asciiTheme="minorHAnsi" w:hAnsiTheme="minorHAnsi"/>
          <w:color w:val="010202"/>
          <w:spacing w:val="46"/>
        </w:rPr>
        <w:t xml:space="preserve"> </w:t>
      </w:r>
      <w:r w:rsidRPr="005F0AC1">
        <w:rPr>
          <w:rFonts w:asciiTheme="minorHAnsi" w:hAnsiTheme="minorHAnsi"/>
          <w:color w:val="010202"/>
        </w:rPr>
        <w:t>for</w:t>
      </w:r>
      <w:r w:rsidRPr="005F0AC1">
        <w:rPr>
          <w:rFonts w:asciiTheme="minorHAnsi" w:hAnsiTheme="minorHAnsi"/>
          <w:color w:val="010202"/>
          <w:spacing w:val="46"/>
        </w:rPr>
        <w:t xml:space="preserve"> </w:t>
      </w:r>
      <w:r w:rsidRPr="005F0AC1">
        <w:rPr>
          <w:rFonts w:asciiTheme="minorHAnsi" w:hAnsiTheme="minorHAnsi"/>
          <w:color w:val="010202"/>
        </w:rPr>
        <w:t>all</w:t>
      </w:r>
      <w:r w:rsidRPr="005F0AC1">
        <w:rPr>
          <w:rFonts w:asciiTheme="minorHAnsi" w:hAnsiTheme="minorHAnsi"/>
          <w:color w:val="010202"/>
          <w:spacing w:val="46"/>
        </w:rPr>
        <w:t xml:space="preserve"> </w:t>
      </w:r>
      <w:r w:rsidRPr="005F0AC1">
        <w:rPr>
          <w:rFonts w:asciiTheme="minorHAnsi" w:hAnsiTheme="minorHAnsi"/>
          <w:color w:val="010202"/>
        </w:rPr>
        <w:t>identified subcontractors with all required supporting documentation.</w:t>
      </w:r>
    </w:p>
    <w:p w:rsidR="00AB1829" w:rsidRPr="005F0AC1" w:rsidRDefault="00AB1829" w:rsidP="00AB1829">
      <w:pPr>
        <w:kinsoku w:val="0"/>
        <w:overflowPunct w:val="0"/>
        <w:spacing w:before="2" w:line="280" w:lineRule="exact"/>
        <w:rPr>
          <w:rFonts w:asciiTheme="minorHAnsi" w:hAnsiTheme="minorHAnsi"/>
          <w:sz w:val="28"/>
          <w:szCs w:val="28"/>
        </w:rPr>
      </w:pPr>
    </w:p>
    <w:p w:rsidR="00AB1829" w:rsidRPr="005F0AC1" w:rsidRDefault="000056DF" w:rsidP="00AB1829">
      <w:pPr>
        <w:tabs>
          <w:tab w:val="left" w:pos="740"/>
        </w:tabs>
        <w:kinsoku w:val="0"/>
        <w:overflowPunct w:val="0"/>
        <w:ind w:right="2213"/>
        <w:jc w:val="right"/>
        <w:rPr>
          <w:rFonts w:asciiTheme="minorHAnsi" w:hAnsiTheme="minorHAnsi"/>
          <w:color w:val="000000"/>
          <w:sz w:val="22"/>
          <w:szCs w:val="22"/>
        </w:rPr>
      </w:pPr>
      <w:r w:rsidRPr="000056DF">
        <w:rPr>
          <w:noProof/>
        </w:rPr>
        <w:pict>
          <v:rect id="_x0000_s1206" style="position:absolute;left:0;text-align:left;margin-left:396.45pt;margin-top:20.35pt;width:14.1pt;height:9.7pt;z-index:-251625984;mso-position-horizontal-relative:page" o:allowincell="f" filled="f" strokecolor="#010202" strokeweight=".35558mm">
            <v:path arrowok="t"/>
            <w10:wrap anchorx="page"/>
          </v:rect>
        </w:pict>
      </w:r>
      <w:r w:rsidRPr="000056DF">
        <w:rPr>
          <w:noProof/>
        </w:rPr>
        <w:pict>
          <v:rect id="_x0000_s1207" style="position:absolute;left:0;text-align:left;margin-left:433.55pt;margin-top:20.35pt;width:14.1pt;height:9.7pt;z-index:-251624960;mso-position-horizontal-relative:page" o:allowincell="f" filled="f" strokecolor="#010202" strokeweight=".35558mm">
            <v:path arrowok="t"/>
            <w10:wrap anchorx="page"/>
          </v:rect>
        </w:pict>
      </w:r>
      <w:r w:rsidR="00AB1829" w:rsidRPr="005F0AC1">
        <w:rPr>
          <w:rFonts w:asciiTheme="minorHAnsi" w:hAnsiTheme="minorHAnsi"/>
          <w:color w:val="010202"/>
          <w:sz w:val="22"/>
          <w:szCs w:val="22"/>
        </w:rPr>
        <w:t>Yes</w:t>
      </w:r>
      <w:r w:rsidR="00AB1829" w:rsidRPr="005F0AC1">
        <w:rPr>
          <w:rFonts w:asciiTheme="minorHAnsi" w:hAnsiTheme="minorHAnsi"/>
          <w:color w:val="010202"/>
          <w:sz w:val="22"/>
          <w:szCs w:val="22"/>
        </w:rPr>
        <w:tab/>
        <w:t>No</w:t>
      </w:r>
    </w:p>
    <w:p w:rsidR="00AB1829" w:rsidRPr="005F0AC1" w:rsidRDefault="00AB1829" w:rsidP="00AB1829">
      <w:pPr>
        <w:kinsoku w:val="0"/>
        <w:overflowPunct w:val="0"/>
        <w:spacing w:before="8" w:line="100" w:lineRule="exact"/>
        <w:rPr>
          <w:rFonts w:asciiTheme="minorHAnsi" w:hAnsiTheme="minorHAnsi"/>
          <w:sz w:val="10"/>
          <w:szCs w:val="10"/>
        </w:rPr>
      </w:pPr>
    </w:p>
    <w:p w:rsidR="00AB1829" w:rsidRPr="005F0AC1" w:rsidRDefault="00AB1829" w:rsidP="00AB1829">
      <w:pPr>
        <w:kinsoku w:val="0"/>
        <w:overflowPunct w:val="0"/>
        <w:spacing w:line="200" w:lineRule="exact"/>
        <w:rPr>
          <w:rFonts w:asciiTheme="minorHAnsi" w:hAnsiTheme="minorHAnsi"/>
          <w:sz w:val="20"/>
          <w:szCs w:val="20"/>
        </w:rPr>
      </w:pPr>
    </w:p>
    <w:p w:rsidR="00AB1829" w:rsidRPr="005F0AC1" w:rsidRDefault="00AB1829" w:rsidP="00AB1829">
      <w:pPr>
        <w:kinsoku w:val="0"/>
        <w:overflowPunct w:val="0"/>
        <w:spacing w:line="200" w:lineRule="exact"/>
        <w:rPr>
          <w:rFonts w:asciiTheme="minorHAnsi" w:hAnsiTheme="minorHAnsi"/>
          <w:sz w:val="20"/>
          <w:szCs w:val="20"/>
        </w:rPr>
      </w:pPr>
    </w:p>
    <w:p w:rsidR="00AB1829" w:rsidRPr="005F0AC1" w:rsidRDefault="00AB1829" w:rsidP="00AB1829">
      <w:pPr>
        <w:kinsoku w:val="0"/>
        <w:overflowPunct w:val="0"/>
        <w:spacing w:line="200" w:lineRule="exact"/>
        <w:rPr>
          <w:rFonts w:asciiTheme="minorHAnsi" w:hAnsiTheme="minorHAnsi"/>
          <w:sz w:val="20"/>
          <w:szCs w:val="20"/>
        </w:rPr>
      </w:pPr>
    </w:p>
    <w:p w:rsidR="00AB1829" w:rsidRPr="005F0AC1" w:rsidRDefault="00AB1829" w:rsidP="00AB1829">
      <w:pPr>
        <w:tabs>
          <w:tab w:val="left" w:pos="2060"/>
        </w:tabs>
        <w:kinsoku w:val="0"/>
        <w:overflowPunct w:val="0"/>
        <w:spacing w:before="60"/>
        <w:ind w:firstLine="900"/>
        <w:rPr>
          <w:rFonts w:asciiTheme="minorHAnsi" w:hAnsiTheme="minorHAnsi"/>
          <w:color w:val="000000"/>
        </w:rPr>
      </w:pPr>
      <w:r w:rsidRPr="005F0AC1">
        <w:rPr>
          <w:rFonts w:asciiTheme="minorHAnsi" w:hAnsiTheme="minorHAnsi"/>
          <w:color w:val="010202"/>
        </w:rPr>
        <w:t>(12)   Does the firm understand and agree that this certification must be completed by</w:t>
      </w:r>
    </w:p>
    <w:p w:rsidR="00AB1829" w:rsidRPr="005F0AC1" w:rsidRDefault="00AB1829" w:rsidP="00AB1829">
      <w:pPr>
        <w:kinsoku w:val="0"/>
        <w:overflowPunct w:val="0"/>
        <w:spacing w:before="1"/>
        <w:ind w:left="1440"/>
        <w:rPr>
          <w:rFonts w:asciiTheme="minorHAnsi" w:hAnsiTheme="minorHAnsi"/>
          <w:color w:val="000000"/>
          <w:sz w:val="22"/>
          <w:szCs w:val="22"/>
        </w:rPr>
      </w:pPr>
      <w:proofErr w:type="gramStart"/>
      <w:r w:rsidRPr="005F0AC1">
        <w:rPr>
          <w:rFonts w:asciiTheme="minorHAnsi" w:hAnsiTheme="minorHAnsi"/>
          <w:color w:val="010202"/>
          <w:sz w:val="22"/>
          <w:szCs w:val="22"/>
        </w:rPr>
        <w:t>an</w:t>
      </w:r>
      <w:proofErr w:type="gramEnd"/>
      <w:r w:rsidRPr="005F0AC1">
        <w:rPr>
          <w:rFonts w:asciiTheme="minorHAnsi" w:hAnsiTheme="minorHAnsi"/>
          <w:color w:val="010202"/>
          <w:sz w:val="22"/>
          <w:szCs w:val="22"/>
        </w:rPr>
        <w:t xml:space="preserve">  </w:t>
      </w:r>
      <w:r w:rsidRPr="005F0AC1">
        <w:rPr>
          <w:rFonts w:asciiTheme="minorHAnsi" w:hAnsiTheme="minorHAnsi"/>
          <w:color w:val="010202"/>
          <w:spacing w:val="30"/>
          <w:sz w:val="22"/>
          <w:szCs w:val="22"/>
        </w:rPr>
        <w:t xml:space="preserve"> </w:t>
      </w:r>
      <w:r w:rsidRPr="005F0AC1">
        <w:rPr>
          <w:rFonts w:asciiTheme="minorHAnsi" w:hAnsiTheme="minorHAnsi"/>
          <w:color w:val="010202"/>
          <w:sz w:val="22"/>
          <w:szCs w:val="22"/>
        </w:rPr>
        <w:t xml:space="preserve">authorized  </w:t>
      </w:r>
      <w:r w:rsidRPr="005F0AC1">
        <w:rPr>
          <w:rFonts w:asciiTheme="minorHAnsi" w:hAnsiTheme="minorHAnsi"/>
          <w:color w:val="010202"/>
          <w:spacing w:val="30"/>
          <w:sz w:val="22"/>
          <w:szCs w:val="22"/>
        </w:rPr>
        <w:t xml:space="preserve"> </w:t>
      </w:r>
      <w:r w:rsidRPr="005F0AC1">
        <w:rPr>
          <w:rFonts w:asciiTheme="minorHAnsi" w:hAnsiTheme="minorHAnsi"/>
          <w:color w:val="010202"/>
          <w:sz w:val="22"/>
          <w:szCs w:val="22"/>
        </w:rPr>
        <w:t>representat</w:t>
      </w:r>
      <w:r w:rsidRPr="005F0AC1">
        <w:rPr>
          <w:rFonts w:asciiTheme="minorHAnsi" w:hAnsiTheme="minorHAnsi"/>
          <w:color w:val="010202"/>
          <w:spacing w:val="-1"/>
          <w:sz w:val="22"/>
          <w:szCs w:val="22"/>
        </w:rPr>
        <w:t>i</w:t>
      </w:r>
      <w:r w:rsidRPr="005F0AC1">
        <w:rPr>
          <w:rFonts w:asciiTheme="minorHAnsi" w:hAnsiTheme="minorHAnsi"/>
          <w:color w:val="010202"/>
        </w:rPr>
        <w:t xml:space="preserve">ve  </w:t>
      </w:r>
      <w:r w:rsidRPr="005F0AC1">
        <w:rPr>
          <w:rFonts w:asciiTheme="minorHAnsi" w:hAnsiTheme="minorHAnsi"/>
          <w:color w:val="010202"/>
          <w:spacing w:val="20"/>
        </w:rPr>
        <w:t xml:space="preserve"> </w:t>
      </w:r>
      <w:r w:rsidRPr="005F0AC1">
        <w:rPr>
          <w:rFonts w:asciiTheme="minorHAnsi" w:hAnsiTheme="minorHAnsi"/>
          <w:color w:val="010202"/>
        </w:rPr>
        <w:t xml:space="preserve">of  </w:t>
      </w:r>
      <w:r w:rsidRPr="005F0AC1">
        <w:rPr>
          <w:rFonts w:asciiTheme="minorHAnsi" w:hAnsiTheme="minorHAnsi"/>
          <w:color w:val="010202"/>
          <w:spacing w:val="19"/>
        </w:rPr>
        <w:t xml:space="preserve"> </w:t>
      </w:r>
      <w:r w:rsidRPr="005F0AC1">
        <w:rPr>
          <w:rFonts w:asciiTheme="minorHAnsi" w:hAnsiTheme="minorHAnsi"/>
          <w:color w:val="010202"/>
        </w:rPr>
        <w:t xml:space="preserve">the  </w:t>
      </w:r>
      <w:r w:rsidRPr="005F0AC1">
        <w:rPr>
          <w:rFonts w:asciiTheme="minorHAnsi" w:hAnsiTheme="minorHAnsi"/>
          <w:color w:val="010202"/>
          <w:spacing w:val="20"/>
        </w:rPr>
        <w:t xml:space="preserve"> </w:t>
      </w:r>
      <w:r w:rsidRPr="005F0AC1">
        <w:rPr>
          <w:rFonts w:asciiTheme="minorHAnsi" w:hAnsiTheme="minorHAnsi"/>
          <w:color w:val="010202"/>
        </w:rPr>
        <w:t xml:space="preserve">firm  </w:t>
      </w:r>
      <w:r w:rsidRPr="005F0AC1">
        <w:rPr>
          <w:rFonts w:asciiTheme="minorHAnsi" w:hAnsiTheme="minorHAnsi"/>
          <w:color w:val="010202"/>
          <w:spacing w:val="19"/>
        </w:rPr>
        <w:t xml:space="preserve"> </w:t>
      </w:r>
      <w:r w:rsidRPr="005F0AC1">
        <w:rPr>
          <w:rFonts w:asciiTheme="minorHAnsi" w:hAnsiTheme="minorHAnsi"/>
          <w:color w:val="010202"/>
        </w:rPr>
        <w:t xml:space="preserve">that  </w:t>
      </w:r>
      <w:r w:rsidRPr="005F0AC1">
        <w:rPr>
          <w:rFonts w:asciiTheme="minorHAnsi" w:hAnsiTheme="minorHAnsi"/>
          <w:color w:val="010202"/>
          <w:spacing w:val="20"/>
        </w:rPr>
        <w:t xml:space="preserve"> </w:t>
      </w:r>
      <w:r w:rsidRPr="005F0AC1">
        <w:rPr>
          <w:rFonts w:asciiTheme="minorHAnsi" w:hAnsiTheme="minorHAnsi"/>
          <w:color w:val="010202"/>
        </w:rPr>
        <w:t>t</w:t>
      </w:r>
      <w:r w:rsidRPr="005F0AC1">
        <w:rPr>
          <w:rFonts w:asciiTheme="minorHAnsi" w:hAnsiTheme="minorHAnsi"/>
          <w:color w:val="010202"/>
          <w:spacing w:val="-1"/>
        </w:rPr>
        <w:t>h</w:t>
      </w:r>
      <w:r w:rsidRPr="005F0AC1">
        <w:rPr>
          <w:rFonts w:asciiTheme="minorHAnsi" w:hAnsiTheme="minorHAnsi"/>
          <w:color w:val="010202"/>
          <w:sz w:val="22"/>
          <w:szCs w:val="22"/>
        </w:rPr>
        <w:t xml:space="preserve">at  </w:t>
      </w:r>
      <w:r w:rsidRPr="005F0AC1">
        <w:rPr>
          <w:rFonts w:asciiTheme="minorHAnsi" w:hAnsiTheme="minorHAnsi"/>
          <w:color w:val="010202"/>
          <w:spacing w:val="30"/>
          <w:sz w:val="22"/>
          <w:szCs w:val="22"/>
        </w:rPr>
        <w:t xml:space="preserve"> </w:t>
      </w:r>
      <w:r w:rsidRPr="005F0AC1">
        <w:rPr>
          <w:rFonts w:asciiTheme="minorHAnsi" w:hAnsiTheme="minorHAnsi"/>
          <w:color w:val="010202"/>
          <w:sz w:val="22"/>
          <w:szCs w:val="22"/>
        </w:rPr>
        <w:t xml:space="preserve">sufficient  </w:t>
      </w:r>
      <w:r w:rsidRPr="005F0AC1">
        <w:rPr>
          <w:rFonts w:asciiTheme="minorHAnsi" w:hAnsiTheme="minorHAnsi"/>
          <w:color w:val="010202"/>
          <w:spacing w:val="30"/>
          <w:sz w:val="22"/>
          <w:szCs w:val="22"/>
        </w:rPr>
        <w:t xml:space="preserve"> </w:t>
      </w:r>
      <w:r w:rsidRPr="005F0AC1">
        <w:rPr>
          <w:rFonts w:asciiTheme="minorHAnsi" w:hAnsiTheme="minorHAnsi"/>
          <w:color w:val="010202"/>
          <w:sz w:val="22"/>
          <w:szCs w:val="22"/>
        </w:rPr>
        <w:t xml:space="preserve">knowledge  </w:t>
      </w:r>
      <w:r w:rsidRPr="005F0AC1">
        <w:rPr>
          <w:rFonts w:asciiTheme="minorHAnsi" w:hAnsiTheme="minorHAnsi"/>
          <w:color w:val="010202"/>
          <w:spacing w:val="31"/>
          <w:sz w:val="22"/>
          <w:szCs w:val="22"/>
        </w:rPr>
        <w:t xml:space="preserve"> </w:t>
      </w:r>
      <w:r w:rsidRPr="005F0AC1">
        <w:rPr>
          <w:rFonts w:asciiTheme="minorHAnsi" w:hAnsiTheme="minorHAnsi"/>
          <w:color w:val="010202"/>
          <w:sz w:val="22"/>
          <w:szCs w:val="22"/>
        </w:rPr>
        <w:t>and</w:t>
      </w:r>
    </w:p>
    <w:p w:rsidR="00AB1829" w:rsidRPr="005F0AC1" w:rsidRDefault="00AB1829" w:rsidP="00AB1829">
      <w:pPr>
        <w:kinsoku w:val="0"/>
        <w:overflowPunct w:val="0"/>
        <w:spacing w:before="12"/>
        <w:ind w:left="1440"/>
        <w:rPr>
          <w:rFonts w:asciiTheme="minorHAnsi" w:hAnsiTheme="minorHAnsi"/>
          <w:color w:val="000000"/>
        </w:rPr>
      </w:pPr>
      <w:proofErr w:type="gramStart"/>
      <w:r w:rsidRPr="005F0AC1">
        <w:rPr>
          <w:rFonts w:asciiTheme="minorHAnsi" w:hAnsiTheme="minorHAnsi"/>
          <w:color w:val="010202"/>
        </w:rPr>
        <w:t>information</w:t>
      </w:r>
      <w:proofErr w:type="gramEnd"/>
      <w:r w:rsidRPr="005F0AC1">
        <w:rPr>
          <w:rFonts w:asciiTheme="minorHAnsi" w:hAnsiTheme="minorHAnsi"/>
          <w:color w:val="010202"/>
        </w:rPr>
        <w:t xml:space="preserve"> to address all matter addressed herein.</w:t>
      </w:r>
    </w:p>
    <w:p w:rsidR="00AB1829" w:rsidRPr="00C45028" w:rsidRDefault="000056DF" w:rsidP="00AB1829">
      <w:pPr>
        <w:pStyle w:val="Heading4"/>
        <w:tabs>
          <w:tab w:val="left" w:pos="740"/>
        </w:tabs>
        <w:kinsoku w:val="0"/>
        <w:overflowPunct w:val="0"/>
        <w:spacing w:before="16"/>
        <w:ind w:right="2185"/>
        <w:jc w:val="right"/>
        <w:rPr>
          <w:rFonts w:asciiTheme="minorHAnsi" w:hAnsiTheme="minorHAnsi"/>
          <w:b w:val="0"/>
          <w:i w:val="0"/>
          <w:color w:val="000000"/>
        </w:rPr>
      </w:pPr>
      <w:r w:rsidRPr="000056DF">
        <w:rPr>
          <w:rFonts w:ascii="Times New Roman" w:hAnsi="Times New Roman"/>
          <w:b w:val="0"/>
          <w:i w:val="0"/>
          <w:noProof/>
          <w:color w:val="auto"/>
        </w:rPr>
        <w:pict>
          <v:rect id="_x0000_s1208" style="position:absolute;left:0;text-align:left;margin-left:397.85pt;margin-top:21.1pt;width:14.1pt;height:9.75pt;z-index:-251623936;mso-position-horizontal-relative:page" o:allowincell="f" filled="f" strokecolor="#010202" strokeweight=".35558mm">
            <v:path arrowok="t"/>
            <w10:wrap anchorx="page"/>
          </v:rect>
        </w:pict>
      </w:r>
      <w:r w:rsidRPr="000056DF">
        <w:rPr>
          <w:rFonts w:ascii="Times New Roman" w:hAnsi="Times New Roman"/>
          <w:b w:val="0"/>
          <w:i w:val="0"/>
          <w:noProof/>
          <w:color w:val="auto"/>
        </w:rPr>
        <w:pict>
          <v:rect id="_x0000_s1209" style="position:absolute;left:0;text-align:left;margin-left:434.95pt;margin-top:21.1pt;width:14.1pt;height:9.75pt;z-index:-251622912;mso-position-horizontal-relative:page" o:allowincell="f" filled="f" strokecolor="#010202" strokeweight=".35558mm">
            <v:path arrowok="t"/>
            <w10:wrap anchorx="page"/>
          </v:rect>
        </w:pict>
      </w:r>
      <w:r w:rsidR="00AB1829" w:rsidRPr="00C45028">
        <w:rPr>
          <w:rFonts w:asciiTheme="minorHAnsi" w:hAnsiTheme="minorHAnsi"/>
          <w:b w:val="0"/>
          <w:i w:val="0"/>
          <w:color w:val="010202"/>
        </w:rPr>
        <w:t>Yes</w:t>
      </w:r>
      <w:r w:rsidR="00AB1829" w:rsidRPr="00C45028">
        <w:rPr>
          <w:rFonts w:asciiTheme="minorHAnsi" w:hAnsiTheme="minorHAnsi"/>
          <w:b w:val="0"/>
          <w:i w:val="0"/>
          <w:color w:val="010202"/>
        </w:rPr>
        <w:tab/>
        <w:t>No</w:t>
      </w:r>
    </w:p>
    <w:p w:rsidR="00AB1829" w:rsidRPr="005F0AC1" w:rsidRDefault="00AB1829" w:rsidP="00AB1829">
      <w:pPr>
        <w:kinsoku w:val="0"/>
        <w:overflowPunct w:val="0"/>
        <w:spacing w:before="8" w:line="170" w:lineRule="exact"/>
        <w:rPr>
          <w:rFonts w:asciiTheme="minorHAnsi" w:hAnsiTheme="minorHAnsi"/>
          <w:sz w:val="17"/>
          <w:szCs w:val="17"/>
        </w:rPr>
      </w:pPr>
    </w:p>
    <w:p w:rsidR="00AB1829" w:rsidRPr="005F0AC1" w:rsidRDefault="00AB1829" w:rsidP="00AB1829">
      <w:pPr>
        <w:kinsoku w:val="0"/>
        <w:overflowPunct w:val="0"/>
        <w:spacing w:line="200" w:lineRule="exact"/>
        <w:rPr>
          <w:rFonts w:asciiTheme="minorHAnsi" w:hAnsiTheme="minorHAnsi"/>
          <w:sz w:val="20"/>
          <w:szCs w:val="20"/>
        </w:rPr>
      </w:pPr>
    </w:p>
    <w:p w:rsidR="00AB1829" w:rsidRPr="005F0AC1" w:rsidRDefault="00AB1829" w:rsidP="00AB1829">
      <w:pPr>
        <w:kinsoku w:val="0"/>
        <w:overflowPunct w:val="0"/>
        <w:spacing w:line="200" w:lineRule="exact"/>
        <w:rPr>
          <w:rFonts w:asciiTheme="minorHAnsi" w:hAnsiTheme="minorHAnsi"/>
          <w:sz w:val="20"/>
          <w:szCs w:val="20"/>
        </w:rPr>
      </w:pPr>
    </w:p>
    <w:p w:rsidR="00AB1829" w:rsidRPr="005F0AC1" w:rsidRDefault="00AB1829" w:rsidP="00AB1829">
      <w:pPr>
        <w:kinsoku w:val="0"/>
        <w:overflowPunct w:val="0"/>
        <w:spacing w:line="200" w:lineRule="exact"/>
        <w:rPr>
          <w:rFonts w:asciiTheme="minorHAnsi" w:hAnsiTheme="minorHAnsi"/>
          <w:sz w:val="20"/>
          <w:szCs w:val="20"/>
        </w:rPr>
      </w:pPr>
    </w:p>
    <w:p w:rsidR="00AB1829" w:rsidRPr="005F0AC1" w:rsidRDefault="00AB1829" w:rsidP="00AB1829">
      <w:pPr>
        <w:kinsoku w:val="0"/>
        <w:overflowPunct w:val="0"/>
        <w:spacing w:line="200" w:lineRule="exact"/>
        <w:rPr>
          <w:rFonts w:asciiTheme="minorHAnsi" w:hAnsiTheme="minorHAnsi"/>
          <w:sz w:val="20"/>
          <w:szCs w:val="20"/>
        </w:rPr>
      </w:pPr>
    </w:p>
    <w:p w:rsidR="00AB1829" w:rsidRPr="005F0AC1" w:rsidRDefault="00AB1829" w:rsidP="00AB1829">
      <w:pPr>
        <w:kinsoku w:val="0"/>
        <w:overflowPunct w:val="0"/>
        <w:spacing w:before="70" w:line="228" w:lineRule="auto"/>
        <w:ind w:right="200"/>
        <w:jc w:val="both"/>
        <w:rPr>
          <w:rFonts w:asciiTheme="minorHAnsi" w:hAnsiTheme="minorHAnsi"/>
          <w:color w:val="000000"/>
        </w:rPr>
      </w:pPr>
      <w:r w:rsidRPr="005F0AC1">
        <w:rPr>
          <w:rFonts w:asciiTheme="minorHAnsi" w:hAnsiTheme="minorHAnsi"/>
          <w:color w:val="010202"/>
        </w:rPr>
        <w:t xml:space="preserve">In executing this Responsibility Certification, the submitting firm understands and agrees that </w:t>
      </w:r>
      <w:r w:rsidRPr="005F0AC1">
        <w:rPr>
          <w:rFonts w:asciiTheme="minorHAnsi" w:hAnsiTheme="minorHAnsi"/>
          <w:color w:val="010202"/>
          <w:spacing w:val="39"/>
        </w:rPr>
        <w:t xml:space="preserve"> </w:t>
      </w:r>
      <w:r w:rsidRPr="005F0AC1">
        <w:rPr>
          <w:rFonts w:asciiTheme="minorHAnsi" w:hAnsiTheme="minorHAnsi"/>
          <w:color w:val="010202"/>
        </w:rPr>
        <w:t xml:space="preserve">if </w:t>
      </w:r>
      <w:r w:rsidRPr="005F0AC1">
        <w:rPr>
          <w:rFonts w:asciiTheme="minorHAnsi" w:hAnsiTheme="minorHAnsi"/>
          <w:color w:val="010202"/>
          <w:spacing w:val="39"/>
        </w:rPr>
        <w:t xml:space="preserve"> </w:t>
      </w:r>
      <w:r w:rsidRPr="005F0AC1">
        <w:rPr>
          <w:rFonts w:asciiTheme="minorHAnsi" w:hAnsiTheme="minorHAnsi"/>
          <w:color w:val="010202"/>
        </w:rPr>
        <w:t xml:space="preserve">the </w:t>
      </w:r>
      <w:r w:rsidRPr="005F0AC1">
        <w:rPr>
          <w:rFonts w:asciiTheme="minorHAnsi" w:hAnsiTheme="minorHAnsi"/>
          <w:color w:val="010202"/>
          <w:spacing w:val="39"/>
        </w:rPr>
        <w:t xml:space="preserve"> </w:t>
      </w:r>
      <w:r w:rsidRPr="005F0AC1">
        <w:rPr>
          <w:rFonts w:asciiTheme="minorHAnsi" w:hAnsiTheme="minorHAnsi"/>
          <w:color w:val="010202"/>
        </w:rPr>
        <w:t xml:space="preserve">Owner </w:t>
      </w:r>
      <w:r w:rsidRPr="005F0AC1">
        <w:rPr>
          <w:rFonts w:asciiTheme="minorHAnsi" w:hAnsiTheme="minorHAnsi"/>
          <w:color w:val="010202"/>
          <w:spacing w:val="39"/>
        </w:rPr>
        <w:t xml:space="preserve"> </w:t>
      </w:r>
      <w:r w:rsidRPr="005F0AC1">
        <w:rPr>
          <w:rFonts w:asciiTheme="minorHAnsi" w:hAnsiTheme="minorHAnsi"/>
          <w:color w:val="010202"/>
        </w:rPr>
        <w:t xml:space="preserve">determines </w:t>
      </w:r>
      <w:r w:rsidRPr="005F0AC1">
        <w:rPr>
          <w:rFonts w:asciiTheme="minorHAnsi" w:hAnsiTheme="minorHAnsi"/>
          <w:color w:val="010202"/>
          <w:spacing w:val="39"/>
        </w:rPr>
        <w:t xml:space="preserve"> </w:t>
      </w:r>
      <w:r w:rsidRPr="005F0AC1">
        <w:rPr>
          <w:rFonts w:asciiTheme="minorHAnsi" w:hAnsiTheme="minorHAnsi"/>
          <w:color w:val="010202"/>
        </w:rPr>
        <w:t xml:space="preserve">that </w:t>
      </w:r>
      <w:r w:rsidRPr="005F0AC1">
        <w:rPr>
          <w:rFonts w:asciiTheme="minorHAnsi" w:hAnsiTheme="minorHAnsi"/>
          <w:color w:val="010202"/>
          <w:spacing w:val="39"/>
        </w:rPr>
        <w:t xml:space="preserve"> </w:t>
      </w:r>
      <w:r w:rsidRPr="005F0AC1">
        <w:rPr>
          <w:rFonts w:asciiTheme="minorHAnsi" w:hAnsiTheme="minorHAnsi"/>
          <w:color w:val="010202"/>
        </w:rPr>
        <w:t xml:space="preserve">this </w:t>
      </w:r>
      <w:r w:rsidRPr="005F0AC1">
        <w:rPr>
          <w:rFonts w:asciiTheme="minorHAnsi" w:hAnsiTheme="minorHAnsi"/>
          <w:color w:val="010202"/>
          <w:spacing w:val="39"/>
        </w:rPr>
        <w:t xml:space="preserve"> </w:t>
      </w:r>
      <w:r w:rsidRPr="005F0AC1">
        <w:rPr>
          <w:rFonts w:asciiTheme="minorHAnsi" w:hAnsiTheme="minorHAnsi"/>
          <w:color w:val="010202"/>
        </w:rPr>
        <w:t xml:space="preserve">certification </w:t>
      </w:r>
      <w:r w:rsidRPr="005F0AC1">
        <w:rPr>
          <w:rFonts w:asciiTheme="minorHAnsi" w:hAnsiTheme="minorHAnsi"/>
          <w:color w:val="010202"/>
          <w:spacing w:val="39"/>
        </w:rPr>
        <w:t xml:space="preserve"> </w:t>
      </w:r>
      <w:r w:rsidRPr="005F0AC1">
        <w:rPr>
          <w:rFonts w:asciiTheme="minorHAnsi" w:hAnsiTheme="minorHAnsi"/>
          <w:color w:val="010202"/>
        </w:rPr>
        <w:t xml:space="preserve">contains </w:t>
      </w:r>
      <w:r w:rsidRPr="005F0AC1">
        <w:rPr>
          <w:rFonts w:asciiTheme="minorHAnsi" w:hAnsiTheme="minorHAnsi"/>
          <w:color w:val="010202"/>
          <w:spacing w:val="39"/>
        </w:rPr>
        <w:t xml:space="preserve"> </w:t>
      </w:r>
      <w:r w:rsidRPr="005F0AC1">
        <w:rPr>
          <w:rFonts w:asciiTheme="minorHAnsi" w:hAnsiTheme="minorHAnsi"/>
          <w:color w:val="010202"/>
        </w:rPr>
        <w:t xml:space="preserve">false </w:t>
      </w:r>
      <w:r w:rsidRPr="005F0AC1">
        <w:rPr>
          <w:rFonts w:asciiTheme="minorHAnsi" w:hAnsiTheme="minorHAnsi"/>
          <w:color w:val="010202"/>
          <w:spacing w:val="39"/>
        </w:rPr>
        <w:t xml:space="preserve"> </w:t>
      </w:r>
      <w:r w:rsidRPr="005F0AC1">
        <w:rPr>
          <w:rFonts w:asciiTheme="minorHAnsi" w:hAnsiTheme="minorHAnsi"/>
          <w:color w:val="010202"/>
        </w:rPr>
        <w:t xml:space="preserve">or </w:t>
      </w:r>
      <w:r w:rsidRPr="005F0AC1">
        <w:rPr>
          <w:rFonts w:asciiTheme="minorHAnsi" w:hAnsiTheme="minorHAnsi"/>
          <w:color w:val="010202"/>
          <w:spacing w:val="39"/>
        </w:rPr>
        <w:t xml:space="preserve"> </w:t>
      </w:r>
      <w:r w:rsidRPr="005F0AC1">
        <w:rPr>
          <w:rFonts w:asciiTheme="minorHAnsi" w:hAnsiTheme="minorHAnsi"/>
          <w:color w:val="010202"/>
        </w:rPr>
        <w:t xml:space="preserve">misleading </w:t>
      </w:r>
      <w:r w:rsidRPr="005F0AC1">
        <w:rPr>
          <w:rFonts w:asciiTheme="minorHAnsi" w:hAnsiTheme="minorHAnsi"/>
          <w:color w:val="010202"/>
          <w:spacing w:val="39"/>
        </w:rPr>
        <w:t xml:space="preserve"> </w:t>
      </w:r>
      <w:r w:rsidRPr="005F0AC1">
        <w:rPr>
          <w:rFonts w:asciiTheme="minorHAnsi" w:hAnsiTheme="minorHAnsi"/>
          <w:color w:val="010202"/>
        </w:rPr>
        <w:t>material information</w:t>
      </w:r>
      <w:r w:rsidRPr="005F0AC1">
        <w:rPr>
          <w:rFonts w:asciiTheme="minorHAnsi" w:hAnsiTheme="minorHAnsi"/>
          <w:color w:val="010202"/>
          <w:spacing w:val="10"/>
        </w:rPr>
        <w:t xml:space="preserve"> </w:t>
      </w:r>
      <w:r w:rsidRPr="005F0AC1">
        <w:rPr>
          <w:rFonts w:asciiTheme="minorHAnsi" w:hAnsiTheme="minorHAnsi"/>
          <w:color w:val="010202"/>
        </w:rPr>
        <w:t>that</w:t>
      </w:r>
      <w:r w:rsidRPr="005F0AC1">
        <w:rPr>
          <w:rFonts w:asciiTheme="minorHAnsi" w:hAnsiTheme="minorHAnsi"/>
          <w:color w:val="010202"/>
          <w:spacing w:val="10"/>
        </w:rPr>
        <w:t xml:space="preserve"> </w:t>
      </w:r>
      <w:r w:rsidRPr="005F0AC1">
        <w:rPr>
          <w:rFonts w:asciiTheme="minorHAnsi" w:hAnsiTheme="minorHAnsi"/>
          <w:color w:val="010202"/>
        </w:rPr>
        <w:t>was</w:t>
      </w:r>
      <w:r w:rsidRPr="005F0AC1">
        <w:rPr>
          <w:rFonts w:asciiTheme="minorHAnsi" w:hAnsiTheme="minorHAnsi"/>
          <w:color w:val="010202"/>
          <w:spacing w:val="10"/>
        </w:rPr>
        <w:t xml:space="preserve"> </w:t>
      </w:r>
      <w:r w:rsidRPr="005F0AC1">
        <w:rPr>
          <w:rFonts w:asciiTheme="minorHAnsi" w:hAnsiTheme="minorHAnsi"/>
          <w:color w:val="010202"/>
        </w:rPr>
        <w:t>provided</w:t>
      </w:r>
      <w:r w:rsidRPr="005F0AC1">
        <w:rPr>
          <w:rFonts w:asciiTheme="minorHAnsi" w:hAnsiTheme="minorHAnsi"/>
          <w:color w:val="010202"/>
          <w:spacing w:val="10"/>
        </w:rPr>
        <w:t xml:space="preserve"> </w:t>
      </w:r>
      <w:r w:rsidRPr="005F0AC1">
        <w:rPr>
          <w:rFonts w:asciiTheme="minorHAnsi" w:hAnsiTheme="minorHAnsi"/>
          <w:color w:val="010202"/>
        </w:rPr>
        <w:t>knowingly</w:t>
      </w:r>
      <w:r w:rsidRPr="005F0AC1">
        <w:rPr>
          <w:rFonts w:asciiTheme="minorHAnsi" w:hAnsiTheme="minorHAnsi"/>
          <w:color w:val="010202"/>
          <w:spacing w:val="10"/>
        </w:rPr>
        <w:t xml:space="preserve"> </w:t>
      </w:r>
      <w:r w:rsidRPr="005F0AC1">
        <w:rPr>
          <w:rFonts w:asciiTheme="minorHAnsi" w:hAnsiTheme="minorHAnsi"/>
          <w:color w:val="010202"/>
        </w:rPr>
        <w:t>or</w:t>
      </w:r>
      <w:r w:rsidRPr="005F0AC1">
        <w:rPr>
          <w:rFonts w:asciiTheme="minorHAnsi" w:hAnsiTheme="minorHAnsi"/>
          <w:color w:val="010202"/>
          <w:spacing w:val="10"/>
        </w:rPr>
        <w:t xml:space="preserve"> </w:t>
      </w:r>
      <w:r w:rsidRPr="005F0AC1">
        <w:rPr>
          <w:rFonts w:asciiTheme="minorHAnsi" w:hAnsiTheme="minorHAnsi"/>
          <w:color w:val="010202"/>
        </w:rPr>
        <w:t>with</w:t>
      </w:r>
      <w:r w:rsidRPr="005F0AC1">
        <w:rPr>
          <w:rFonts w:asciiTheme="minorHAnsi" w:hAnsiTheme="minorHAnsi"/>
          <w:color w:val="010202"/>
          <w:spacing w:val="10"/>
        </w:rPr>
        <w:t xml:space="preserve"> </w:t>
      </w:r>
      <w:r w:rsidRPr="005F0AC1">
        <w:rPr>
          <w:rFonts w:asciiTheme="minorHAnsi" w:hAnsiTheme="minorHAnsi"/>
          <w:color w:val="010202"/>
        </w:rPr>
        <w:t>reckless</w:t>
      </w:r>
      <w:r w:rsidRPr="005F0AC1">
        <w:rPr>
          <w:rFonts w:asciiTheme="minorHAnsi" w:hAnsiTheme="minorHAnsi"/>
          <w:color w:val="010202"/>
          <w:spacing w:val="10"/>
        </w:rPr>
        <w:t xml:space="preserve"> </w:t>
      </w:r>
      <w:r w:rsidRPr="005F0AC1">
        <w:rPr>
          <w:rFonts w:asciiTheme="minorHAnsi" w:hAnsiTheme="minorHAnsi"/>
          <w:color w:val="010202"/>
        </w:rPr>
        <w:t>disregard</w:t>
      </w:r>
      <w:r w:rsidRPr="005F0AC1">
        <w:rPr>
          <w:rFonts w:asciiTheme="minorHAnsi" w:hAnsiTheme="minorHAnsi"/>
          <w:color w:val="010202"/>
          <w:spacing w:val="10"/>
        </w:rPr>
        <w:t xml:space="preserve"> </w:t>
      </w:r>
      <w:r w:rsidRPr="005F0AC1">
        <w:rPr>
          <w:rFonts w:asciiTheme="minorHAnsi" w:hAnsiTheme="minorHAnsi"/>
          <w:color w:val="010202"/>
        </w:rPr>
        <w:t>for</w:t>
      </w:r>
      <w:r w:rsidRPr="005F0AC1">
        <w:rPr>
          <w:rFonts w:asciiTheme="minorHAnsi" w:hAnsiTheme="minorHAnsi"/>
          <w:color w:val="010202"/>
          <w:spacing w:val="10"/>
        </w:rPr>
        <w:t xml:space="preserve"> </w:t>
      </w:r>
      <w:r w:rsidRPr="005F0AC1">
        <w:rPr>
          <w:rFonts w:asciiTheme="minorHAnsi" w:hAnsiTheme="minorHAnsi"/>
          <w:color w:val="010202"/>
        </w:rPr>
        <w:t>the</w:t>
      </w:r>
      <w:r w:rsidRPr="005F0AC1">
        <w:rPr>
          <w:rFonts w:asciiTheme="minorHAnsi" w:hAnsiTheme="minorHAnsi"/>
          <w:color w:val="010202"/>
          <w:spacing w:val="10"/>
        </w:rPr>
        <w:t xml:space="preserve"> </w:t>
      </w:r>
      <w:r w:rsidRPr="005F0AC1">
        <w:rPr>
          <w:rFonts w:asciiTheme="minorHAnsi" w:hAnsiTheme="minorHAnsi"/>
          <w:color w:val="010202"/>
        </w:rPr>
        <w:t>truth</w:t>
      </w:r>
      <w:r w:rsidRPr="005F0AC1">
        <w:rPr>
          <w:rFonts w:asciiTheme="minorHAnsi" w:hAnsiTheme="minorHAnsi"/>
          <w:color w:val="010202"/>
          <w:spacing w:val="10"/>
        </w:rPr>
        <w:t xml:space="preserve"> </w:t>
      </w:r>
      <w:r w:rsidRPr="005F0AC1">
        <w:rPr>
          <w:rFonts w:asciiTheme="minorHAnsi" w:hAnsiTheme="minorHAnsi"/>
          <w:color w:val="010202"/>
        </w:rPr>
        <w:t>or</w:t>
      </w:r>
      <w:r w:rsidRPr="005F0AC1">
        <w:rPr>
          <w:rFonts w:asciiTheme="minorHAnsi" w:hAnsiTheme="minorHAnsi"/>
          <w:color w:val="010202"/>
          <w:spacing w:val="10"/>
        </w:rPr>
        <w:t xml:space="preserve"> </w:t>
      </w:r>
      <w:r w:rsidRPr="005F0AC1">
        <w:rPr>
          <w:rFonts w:asciiTheme="minorHAnsi" w:hAnsiTheme="minorHAnsi"/>
          <w:color w:val="010202"/>
        </w:rPr>
        <w:t>omits</w:t>
      </w:r>
      <w:r w:rsidRPr="005F0AC1">
        <w:rPr>
          <w:rFonts w:asciiTheme="minorHAnsi" w:hAnsiTheme="minorHAnsi"/>
          <w:color w:val="010202"/>
          <w:spacing w:val="10"/>
        </w:rPr>
        <w:t xml:space="preserve"> </w:t>
      </w:r>
      <w:r w:rsidRPr="005F0AC1">
        <w:rPr>
          <w:rFonts w:asciiTheme="minorHAnsi" w:hAnsiTheme="minorHAnsi"/>
          <w:color w:val="010202"/>
        </w:rPr>
        <w:t>material</w:t>
      </w:r>
    </w:p>
    <w:p w:rsidR="00AB1829" w:rsidRPr="005F0AC1" w:rsidRDefault="00AB1829" w:rsidP="00AB1829">
      <w:pPr>
        <w:kinsoku w:val="0"/>
        <w:overflowPunct w:val="0"/>
        <w:spacing w:before="14" w:line="250" w:lineRule="auto"/>
        <w:ind w:right="266"/>
        <w:jc w:val="both"/>
        <w:rPr>
          <w:rFonts w:asciiTheme="minorHAnsi" w:hAnsiTheme="minorHAnsi"/>
          <w:color w:val="000000"/>
        </w:rPr>
      </w:pPr>
      <w:proofErr w:type="gramStart"/>
      <w:r w:rsidRPr="005F0AC1">
        <w:rPr>
          <w:rFonts w:asciiTheme="minorHAnsi" w:hAnsiTheme="minorHAnsi"/>
          <w:color w:val="010202"/>
        </w:rPr>
        <w:t>information</w:t>
      </w:r>
      <w:proofErr w:type="gramEnd"/>
      <w:r w:rsidRPr="005F0AC1">
        <w:rPr>
          <w:rFonts w:asciiTheme="minorHAnsi" w:hAnsiTheme="minorHAnsi"/>
          <w:color w:val="010202"/>
          <w:spacing w:val="33"/>
        </w:rPr>
        <w:t xml:space="preserve"> </w:t>
      </w:r>
      <w:r w:rsidRPr="005F0AC1">
        <w:rPr>
          <w:rFonts w:asciiTheme="minorHAnsi" w:hAnsiTheme="minorHAnsi"/>
          <w:color w:val="010202"/>
        </w:rPr>
        <w:t>knowingly</w:t>
      </w:r>
      <w:r w:rsidRPr="005F0AC1">
        <w:rPr>
          <w:rFonts w:asciiTheme="minorHAnsi" w:hAnsiTheme="minorHAnsi"/>
          <w:color w:val="010202"/>
          <w:spacing w:val="33"/>
        </w:rPr>
        <w:t xml:space="preserve"> </w:t>
      </w:r>
      <w:r w:rsidRPr="005F0AC1">
        <w:rPr>
          <w:rFonts w:asciiTheme="minorHAnsi" w:hAnsiTheme="minorHAnsi"/>
          <w:color w:val="010202"/>
        </w:rPr>
        <w:t>or</w:t>
      </w:r>
      <w:r w:rsidRPr="005F0AC1">
        <w:rPr>
          <w:rFonts w:asciiTheme="minorHAnsi" w:hAnsiTheme="minorHAnsi"/>
          <w:color w:val="010202"/>
          <w:spacing w:val="33"/>
        </w:rPr>
        <w:t xml:space="preserve"> </w:t>
      </w:r>
      <w:r w:rsidRPr="005F0AC1">
        <w:rPr>
          <w:rFonts w:asciiTheme="minorHAnsi" w:hAnsiTheme="minorHAnsi"/>
          <w:color w:val="010202"/>
        </w:rPr>
        <w:t>with</w:t>
      </w:r>
      <w:r w:rsidRPr="005F0AC1">
        <w:rPr>
          <w:rFonts w:asciiTheme="minorHAnsi" w:hAnsiTheme="minorHAnsi"/>
          <w:color w:val="010202"/>
          <w:spacing w:val="33"/>
        </w:rPr>
        <w:t xml:space="preserve"> </w:t>
      </w:r>
      <w:r w:rsidRPr="005F0AC1">
        <w:rPr>
          <w:rFonts w:asciiTheme="minorHAnsi" w:hAnsiTheme="minorHAnsi"/>
          <w:color w:val="010202"/>
        </w:rPr>
        <w:t>reckless</w:t>
      </w:r>
      <w:r w:rsidRPr="005F0AC1">
        <w:rPr>
          <w:rFonts w:asciiTheme="minorHAnsi" w:hAnsiTheme="minorHAnsi"/>
          <w:color w:val="010202"/>
          <w:spacing w:val="33"/>
        </w:rPr>
        <w:t xml:space="preserve"> </w:t>
      </w:r>
      <w:r w:rsidRPr="005F0AC1">
        <w:rPr>
          <w:rFonts w:asciiTheme="minorHAnsi" w:hAnsiTheme="minorHAnsi"/>
          <w:color w:val="010202"/>
        </w:rPr>
        <w:t>disregard</w:t>
      </w:r>
      <w:r w:rsidRPr="005F0AC1">
        <w:rPr>
          <w:rFonts w:asciiTheme="minorHAnsi" w:hAnsiTheme="minorHAnsi"/>
          <w:color w:val="010202"/>
          <w:spacing w:val="33"/>
        </w:rPr>
        <w:t xml:space="preserve"> </w:t>
      </w:r>
      <w:r w:rsidRPr="005F0AC1">
        <w:rPr>
          <w:rFonts w:asciiTheme="minorHAnsi" w:hAnsiTheme="minorHAnsi"/>
          <w:color w:val="010202"/>
        </w:rPr>
        <w:t>of</w:t>
      </w:r>
      <w:r w:rsidRPr="005F0AC1">
        <w:rPr>
          <w:rFonts w:asciiTheme="minorHAnsi" w:hAnsiTheme="minorHAnsi"/>
          <w:color w:val="010202"/>
          <w:spacing w:val="33"/>
        </w:rPr>
        <w:t xml:space="preserve"> </w:t>
      </w:r>
      <w:r w:rsidRPr="005F0AC1">
        <w:rPr>
          <w:rFonts w:asciiTheme="minorHAnsi" w:hAnsiTheme="minorHAnsi"/>
          <w:color w:val="010202"/>
        </w:rPr>
        <w:t>the</w:t>
      </w:r>
      <w:r w:rsidRPr="005F0AC1">
        <w:rPr>
          <w:rFonts w:asciiTheme="minorHAnsi" w:hAnsiTheme="minorHAnsi"/>
          <w:color w:val="010202"/>
          <w:spacing w:val="33"/>
        </w:rPr>
        <w:t xml:space="preserve"> </w:t>
      </w:r>
      <w:r w:rsidRPr="005F0AC1">
        <w:rPr>
          <w:rFonts w:asciiTheme="minorHAnsi" w:hAnsiTheme="minorHAnsi"/>
          <w:color w:val="010202"/>
        </w:rPr>
        <w:t>truth,</w:t>
      </w:r>
      <w:r w:rsidRPr="005F0AC1">
        <w:rPr>
          <w:rFonts w:asciiTheme="minorHAnsi" w:hAnsiTheme="minorHAnsi"/>
          <w:color w:val="010202"/>
          <w:spacing w:val="33"/>
        </w:rPr>
        <w:t xml:space="preserve"> </w:t>
      </w:r>
      <w:r w:rsidRPr="005F0AC1">
        <w:rPr>
          <w:rFonts w:asciiTheme="minorHAnsi" w:hAnsiTheme="minorHAnsi"/>
          <w:color w:val="010202"/>
        </w:rPr>
        <w:t>the</w:t>
      </w:r>
      <w:r w:rsidRPr="005F0AC1">
        <w:rPr>
          <w:rFonts w:asciiTheme="minorHAnsi" w:hAnsiTheme="minorHAnsi"/>
          <w:color w:val="010202"/>
          <w:spacing w:val="33"/>
        </w:rPr>
        <w:t xml:space="preserve"> </w:t>
      </w:r>
      <w:r w:rsidRPr="005F0AC1">
        <w:rPr>
          <w:rFonts w:asciiTheme="minorHAnsi" w:hAnsiTheme="minorHAnsi"/>
          <w:color w:val="010202"/>
        </w:rPr>
        <w:t>firm</w:t>
      </w:r>
      <w:r w:rsidRPr="005F0AC1">
        <w:rPr>
          <w:rFonts w:asciiTheme="minorHAnsi" w:hAnsiTheme="minorHAnsi"/>
          <w:color w:val="010202"/>
          <w:spacing w:val="33"/>
        </w:rPr>
        <w:t xml:space="preserve"> </w:t>
      </w:r>
      <w:r w:rsidRPr="005F0AC1">
        <w:rPr>
          <w:rFonts w:asciiTheme="minorHAnsi" w:hAnsiTheme="minorHAnsi"/>
          <w:color w:val="010202"/>
        </w:rPr>
        <w:t>may</w:t>
      </w:r>
      <w:r w:rsidRPr="005F0AC1">
        <w:rPr>
          <w:rFonts w:asciiTheme="minorHAnsi" w:hAnsiTheme="minorHAnsi"/>
          <w:color w:val="010202"/>
          <w:spacing w:val="33"/>
        </w:rPr>
        <w:t xml:space="preserve"> </w:t>
      </w:r>
      <w:r w:rsidRPr="005F0AC1">
        <w:rPr>
          <w:rFonts w:asciiTheme="minorHAnsi" w:hAnsiTheme="minorHAnsi"/>
          <w:color w:val="010202"/>
        </w:rPr>
        <w:t>subject</w:t>
      </w:r>
      <w:r w:rsidRPr="005F0AC1">
        <w:rPr>
          <w:rFonts w:asciiTheme="minorHAnsi" w:hAnsiTheme="minorHAnsi"/>
          <w:color w:val="010202"/>
          <w:spacing w:val="10"/>
        </w:rPr>
        <w:t xml:space="preserve"> </w:t>
      </w:r>
      <w:r w:rsidRPr="005F0AC1">
        <w:rPr>
          <w:rFonts w:asciiTheme="minorHAnsi" w:hAnsiTheme="minorHAnsi"/>
          <w:color w:val="010202"/>
        </w:rPr>
        <w:t>the</w:t>
      </w:r>
      <w:r w:rsidRPr="005F0AC1">
        <w:rPr>
          <w:rFonts w:asciiTheme="minorHAnsi" w:hAnsiTheme="minorHAnsi"/>
          <w:color w:val="010202"/>
          <w:spacing w:val="10"/>
        </w:rPr>
        <w:t xml:space="preserve"> </w:t>
      </w:r>
      <w:r w:rsidRPr="005F0AC1">
        <w:rPr>
          <w:rFonts w:asciiTheme="minorHAnsi" w:hAnsiTheme="minorHAnsi"/>
          <w:color w:val="010202"/>
        </w:rPr>
        <w:t>firm</w:t>
      </w:r>
      <w:r w:rsidRPr="005F0AC1">
        <w:rPr>
          <w:rFonts w:asciiTheme="minorHAnsi" w:hAnsiTheme="minorHAnsi"/>
          <w:color w:val="010202"/>
          <w:spacing w:val="11"/>
        </w:rPr>
        <w:t xml:space="preserve"> </w:t>
      </w:r>
      <w:r w:rsidRPr="005F0AC1">
        <w:rPr>
          <w:rFonts w:asciiTheme="minorHAnsi" w:hAnsiTheme="minorHAnsi"/>
          <w:color w:val="010202"/>
        </w:rPr>
        <w:t>to</w:t>
      </w:r>
      <w:r w:rsidRPr="005F0AC1">
        <w:rPr>
          <w:rFonts w:asciiTheme="minorHAnsi" w:hAnsiTheme="minorHAnsi"/>
          <w:color w:val="010202"/>
          <w:spacing w:val="10"/>
        </w:rPr>
        <w:t xml:space="preserve"> </w:t>
      </w:r>
      <w:r w:rsidRPr="005F0AC1">
        <w:rPr>
          <w:rFonts w:asciiTheme="minorHAnsi" w:hAnsiTheme="minorHAnsi"/>
          <w:color w:val="010202"/>
        </w:rPr>
        <w:t>any</w:t>
      </w:r>
      <w:r w:rsidRPr="005F0AC1">
        <w:rPr>
          <w:rFonts w:asciiTheme="minorHAnsi" w:hAnsiTheme="minorHAnsi"/>
          <w:color w:val="010202"/>
          <w:spacing w:val="10"/>
        </w:rPr>
        <w:t xml:space="preserve"> </w:t>
      </w:r>
      <w:r w:rsidRPr="005F0AC1">
        <w:rPr>
          <w:rFonts w:asciiTheme="minorHAnsi" w:hAnsiTheme="minorHAnsi"/>
          <w:color w:val="010202"/>
        </w:rPr>
        <w:t>other</w:t>
      </w:r>
      <w:r w:rsidRPr="005F0AC1">
        <w:rPr>
          <w:rFonts w:asciiTheme="minorHAnsi" w:hAnsiTheme="minorHAnsi"/>
          <w:color w:val="010202"/>
          <w:spacing w:val="11"/>
        </w:rPr>
        <w:t xml:space="preserve"> </w:t>
      </w:r>
      <w:r w:rsidRPr="005F0AC1">
        <w:rPr>
          <w:rFonts w:asciiTheme="minorHAnsi" w:hAnsiTheme="minorHAnsi"/>
          <w:color w:val="010202"/>
          <w:sz w:val="22"/>
          <w:szCs w:val="22"/>
        </w:rPr>
        <w:t>penalties</w:t>
      </w:r>
      <w:r w:rsidRPr="005F0AC1">
        <w:rPr>
          <w:rFonts w:asciiTheme="minorHAnsi" w:hAnsiTheme="minorHAnsi"/>
          <w:color w:val="010202"/>
          <w:spacing w:val="11"/>
          <w:sz w:val="22"/>
          <w:szCs w:val="22"/>
        </w:rPr>
        <w:t xml:space="preserve"> </w:t>
      </w:r>
      <w:r w:rsidRPr="005F0AC1">
        <w:rPr>
          <w:rFonts w:asciiTheme="minorHAnsi" w:hAnsiTheme="minorHAnsi"/>
          <w:color w:val="010202"/>
          <w:sz w:val="22"/>
          <w:szCs w:val="22"/>
        </w:rPr>
        <w:t>and</w:t>
      </w:r>
      <w:r w:rsidRPr="005F0AC1">
        <w:rPr>
          <w:rFonts w:asciiTheme="minorHAnsi" w:hAnsiTheme="minorHAnsi"/>
          <w:color w:val="010202"/>
          <w:spacing w:val="12"/>
          <w:sz w:val="22"/>
          <w:szCs w:val="22"/>
        </w:rPr>
        <w:t xml:space="preserve"> </w:t>
      </w:r>
      <w:r w:rsidRPr="005F0AC1">
        <w:rPr>
          <w:rFonts w:asciiTheme="minorHAnsi" w:hAnsiTheme="minorHAnsi"/>
          <w:color w:val="010202"/>
          <w:sz w:val="22"/>
          <w:szCs w:val="22"/>
        </w:rPr>
        <w:t>sanctions,</w:t>
      </w:r>
      <w:r w:rsidRPr="005F0AC1">
        <w:rPr>
          <w:rFonts w:asciiTheme="minorHAnsi" w:hAnsiTheme="minorHAnsi"/>
          <w:color w:val="010202"/>
          <w:spacing w:val="11"/>
          <w:sz w:val="22"/>
          <w:szCs w:val="22"/>
        </w:rPr>
        <w:t xml:space="preserve"> </w:t>
      </w:r>
      <w:r w:rsidRPr="005F0AC1">
        <w:rPr>
          <w:rFonts w:asciiTheme="minorHAnsi" w:hAnsiTheme="minorHAnsi"/>
          <w:color w:val="010202"/>
        </w:rPr>
        <w:t>including</w:t>
      </w:r>
      <w:r w:rsidRPr="005F0AC1">
        <w:rPr>
          <w:rFonts w:asciiTheme="minorHAnsi" w:hAnsiTheme="minorHAnsi"/>
          <w:color w:val="010202"/>
          <w:spacing w:val="10"/>
        </w:rPr>
        <w:t xml:space="preserve"> </w:t>
      </w:r>
      <w:r w:rsidRPr="005F0AC1">
        <w:rPr>
          <w:rFonts w:asciiTheme="minorHAnsi" w:hAnsiTheme="minorHAnsi"/>
          <w:color w:val="010202"/>
        </w:rPr>
        <w:t>contract</w:t>
      </w:r>
      <w:r w:rsidRPr="005F0AC1">
        <w:rPr>
          <w:rFonts w:asciiTheme="minorHAnsi" w:hAnsiTheme="minorHAnsi"/>
          <w:color w:val="010202"/>
          <w:spacing w:val="11"/>
        </w:rPr>
        <w:t xml:space="preserve"> </w:t>
      </w:r>
      <w:r w:rsidRPr="005F0AC1">
        <w:rPr>
          <w:rFonts w:asciiTheme="minorHAnsi" w:hAnsiTheme="minorHAnsi"/>
          <w:color w:val="010202"/>
        </w:rPr>
        <w:t>termination,</w:t>
      </w:r>
      <w:r w:rsidRPr="005F0AC1">
        <w:rPr>
          <w:rFonts w:asciiTheme="minorHAnsi" w:hAnsiTheme="minorHAnsi"/>
          <w:color w:val="010202"/>
          <w:spacing w:val="10"/>
        </w:rPr>
        <w:t xml:space="preserve"> </w:t>
      </w:r>
      <w:r w:rsidRPr="005F0AC1">
        <w:rPr>
          <w:rFonts w:asciiTheme="minorHAnsi" w:hAnsiTheme="minorHAnsi"/>
          <w:color w:val="010202"/>
        </w:rPr>
        <w:t>available</w:t>
      </w:r>
      <w:r w:rsidRPr="005F0AC1">
        <w:rPr>
          <w:rFonts w:asciiTheme="minorHAnsi" w:hAnsiTheme="minorHAnsi"/>
          <w:color w:val="010202"/>
          <w:spacing w:val="10"/>
        </w:rPr>
        <w:t xml:space="preserve"> </w:t>
      </w:r>
      <w:r w:rsidRPr="005F0AC1">
        <w:rPr>
          <w:rFonts w:asciiTheme="minorHAnsi" w:hAnsiTheme="minorHAnsi"/>
          <w:color w:val="010202"/>
        </w:rPr>
        <w:t>to</w:t>
      </w:r>
      <w:r w:rsidRPr="005F0AC1">
        <w:rPr>
          <w:rFonts w:asciiTheme="minorHAnsi" w:hAnsiTheme="minorHAnsi"/>
          <w:color w:val="010202"/>
          <w:spacing w:val="11"/>
        </w:rPr>
        <w:t xml:space="preserve"> </w:t>
      </w:r>
      <w:r w:rsidRPr="005F0AC1">
        <w:rPr>
          <w:rFonts w:asciiTheme="minorHAnsi" w:hAnsiTheme="minorHAnsi"/>
          <w:color w:val="010202"/>
        </w:rPr>
        <w:t>the under</w:t>
      </w:r>
      <w:r w:rsidRPr="005F0AC1">
        <w:rPr>
          <w:rFonts w:asciiTheme="minorHAnsi" w:hAnsiTheme="minorHAnsi"/>
          <w:color w:val="010202"/>
          <w:spacing w:val="33"/>
        </w:rPr>
        <w:t xml:space="preserve"> </w:t>
      </w:r>
      <w:r w:rsidRPr="005F0AC1">
        <w:rPr>
          <w:rFonts w:asciiTheme="minorHAnsi" w:hAnsiTheme="minorHAnsi"/>
          <w:color w:val="010202"/>
        </w:rPr>
        <w:t>law.</w:t>
      </w:r>
      <w:r w:rsidRPr="005F0AC1">
        <w:rPr>
          <w:rFonts w:asciiTheme="minorHAnsi" w:hAnsiTheme="minorHAnsi"/>
          <w:color w:val="010202"/>
          <w:spacing w:val="7"/>
        </w:rPr>
        <w:t xml:space="preserve"> </w:t>
      </w:r>
      <w:r w:rsidRPr="005F0AC1">
        <w:rPr>
          <w:rFonts w:asciiTheme="minorHAnsi" w:hAnsiTheme="minorHAnsi"/>
          <w:color w:val="010202"/>
        </w:rPr>
        <w:t>A</w:t>
      </w:r>
      <w:r w:rsidRPr="005F0AC1">
        <w:rPr>
          <w:rFonts w:asciiTheme="minorHAnsi" w:hAnsiTheme="minorHAnsi"/>
          <w:color w:val="010202"/>
          <w:spacing w:val="33"/>
        </w:rPr>
        <w:t xml:space="preserve"> </w:t>
      </w:r>
      <w:r w:rsidRPr="005F0AC1">
        <w:rPr>
          <w:rFonts w:asciiTheme="minorHAnsi" w:hAnsiTheme="minorHAnsi"/>
          <w:color w:val="010202"/>
        </w:rPr>
        <w:t>contract</w:t>
      </w:r>
      <w:r w:rsidRPr="005F0AC1">
        <w:rPr>
          <w:rFonts w:asciiTheme="minorHAnsi" w:hAnsiTheme="minorHAnsi"/>
          <w:color w:val="010202"/>
          <w:spacing w:val="33"/>
        </w:rPr>
        <w:t xml:space="preserve"> </w:t>
      </w:r>
      <w:r w:rsidRPr="005F0AC1">
        <w:rPr>
          <w:rFonts w:asciiTheme="minorHAnsi" w:hAnsiTheme="minorHAnsi"/>
          <w:color w:val="010202"/>
        </w:rPr>
        <w:t>terminated</w:t>
      </w:r>
      <w:r w:rsidRPr="005F0AC1">
        <w:rPr>
          <w:rFonts w:asciiTheme="minorHAnsi" w:hAnsiTheme="minorHAnsi"/>
          <w:color w:val="010202"/>
          <w:spacing w:val="33"/>
        </w:rPr>
        <w:t xml:space="preserve"> </w:t>
      </w:r>
      <w:r w:rsidRPr="005F0AC1">
        <w:rPr>
          <w:rFonts w:asciiTheme="minorHAnsi" w:hAnsiTheme="minorHAnsi"/>
          <w:color w:val="010202"/>
        </w:rPr>
        <w:t>under</w:t>
      </w:r>
      <w:r w:rsidRPr="005F0AC1">
        <w:rPr>
          <w:rFonts w:asciiTheme="minorHAnsi" w:hAnsiTheme="minorHAnsi"/>
          <w:color w:val="010202"/>
          <w:spacing w:val="33"/>
        </w:rPr>
        <w:t xml:space="preserve"> </w:t>
      </w:r>
      <w:r w:rsidRPr="005F0AC1">
        <w:rPr>
          <w:rFonts w:asciiTheme="minorHAnsi" w:hAnsiTheme="minorHAnsi"/>
          <w:color w:val="010202"/>
        </w:rPr>
        <w:t>these</w:t>
      </w:r>
      <w:r w:rsidRPr="005F0AC1">
        <w:rPr>
          <w:rFonts w:asciiTheme="minorHAnsi" w:hAnsiTheme="minorHAnsi"/>
          <w:color w:val="010202"/>
          <w:spacing w:val="33"/>
        </w:rPr>
        <w:t xml:space="preserve"> </w:t>
      </w:r>
      <w:r w:rsidRPr="005F0AC1">
        <w:rPr>
          <w:rFonts w:asciiTheme="minorHAnsi" w:hAnsiTheme="minorHAnsi"/>
          <w:color w:val="010202"/>
        </w:rPr>
        <w:t>circumstances</w:t>
      </w:r>
      <w:r w:rsidRPr="005F0AC1">
        <w:rPr>
          <w:rFonts w:asciiTheme="minorHAnsi" w:hAnsiTheme="minorHAnsi"/>
          <w:color w:val="010202"/>
          <w:spacing w:val="33"/>
        </w:rPr>
        <w:t xml:space="preserve"> </w:t>
      </w:r>
      <w:r w:rsidRPr="005F0AC1">
        <w:rPr>
          <w:rFonts w:asciiTheme="minorHAnsi" w:hAnsiTheme="minorHAnsi"/>
          <w:color w:val="010202"/>
        </w:rPr>
        <w:t>shall</w:t>
      </w:r>
      <w:r w:rsidRPr="005F0AC1">
        <w:rPr>
          <w:rFonts w:asciiTheme="minorHAnsi" w:hAnsiTheme="minorHAnsi"/>
          <w:color w:val="010202"/>
          <w:spacing w:val="33"/>
        </w:rPr>
        <w:t xml:space="preserve"> </w:t>
      </w:r>
      <w:r w:rsidRPr="005F0AC1">
        <w:rPr>
          <w:rFonts w:asciiTheme="minorHAnsi" w:hAnsiTheme="minorHAnsi"/>
          <w:color w:val="010202"/>
        </w:rPr>
        <w:t>further</w:t>
      </w:r>
      <w:r w:rsidRPr="005F0AC1">
        <w:rPr>
          <w:rFonts w:asciiTheme="minorHAnsi" w:hAnsiTheme="minorHAnsi"/>
          <w:color w:val="010202"/>
          <w:spacing w:val="33"/>
        </w:rPr>
        <w:t xml:space="preserve"> </w:t>
      </w:r>
      <w:r w:rsidRPr="005F0AC1">
        <w:rPr>
          <w:rFonts w:asciiTheme="minorHAnsi" w:hAnsiTheme="minorHAnsi"/>
          <w:color w:val="010202"/>
        </w:rPr>
        <w:t>entitle</w:t>
      </w:r>
      <w:r w:rsidRPr="005F0AC1">
        <w:rPr>
          <w:rFonts w:asciiTheme="minorHAnsi" w:hAnsiTheme="minorHAnsi"/>
          <w:color w:val="010202"/>
          <w:spacing w:val="33"/>
        </w:rPr>
        <w:t xml:space="preserve"> </w:t>
      </w:r>
      <w:r w:rsidRPr="005F0AC1">
        <w:rPr>
          <w:rFonts w:asciiTheme="minorHAnsi" w:hAnsiTheme="minorHAnsi"/>
          <w:color w:val="010202"/>
        </w:rPr>
        <w:t>the</w:t>
      </w:r>
      <w:r w:rsidRPr="005F0AC1">
        <w:rPr>
          <w:rFonts w:asciiTheme="minorHAnsi" w:hAnsiTheme="minorHAnsi"/>
          <w:color w:val="010202"/>
          <w:spacing w:val="33"/>
        </w:rPr>
        <w:t xml:space="preserve"> </w:t>
      </w:r>
      <w:r w:rsidRPr="005F0AC1">
        <w:rPr>
          <w:rFonts w:asciiTheme="minorHAnsi" w:hAnsiTheme="minorHAnsi"/>
          <w:color w:val="010202"/>
        </w:rPr>
        <w:t>Owner</w:t>
      </w:r>
      <w:r w:rsidRPr="005F0AC1">
        <w:rPr>
          <w:rFonts w:asciiTheme="minorHAnsi" w:hAnsiTheme="minorHAnsi"/>
          <w:color w:val="010202"/>
          <w:spacing w:val="8"/>
        </w:rPr>
        <w:t xml:space="preserve"> </w:t>
      </w:r>
      <w:r w:rsidRPr="005F0AC1">
        <w:rPr>
          <w:rFonts w:asciiTheme="minorHAnsi" w:hAnsiTheme="minorHAnsi"/>
          <w:color w:val="010202"/>
        </w:rPr>
        <w:t>to withhold payment of any monies due to the firm as damages.</w:t>
      </w:r>
    </w:p>
    <w:p w:rsidR="00AB1829" w:rsidRPr="005F0AC1" w:rsidRDefault="00AB1829" w:rsidP="00AB1829">
      <w:pPr>
        <w:kinsoku w:val="0"/>
        <w:overflowPunct w:val="0"/>
        <w:spacing w:before="9" w:line="100" w:lineRule="exact"/>
        <w:rPr>
          <w:rFonts w:asciiTheme="minorHAnsi" w:hAnsiTheme="minorHAnsi"/>
          <w:sz w:val="10"/>
          <w:szCs w:val="10"/>
        </w:rPr>
      </w:pPr>
    </w:p>
    <w:p w:rsidR="00AB1829" w:rsidRPr="005F0AC1" w:rsidRDefault="00AB1829" w:rsidP="00AB1829">
      <w:pPr>
        <w:kinsoku w:val="0"/>
        <w:overflowPunct w:val="0"/>
        <w:spacing w:line="200" w:lineRule="exact"/>
        <w:rPr>
          <w:rFonts w:asciiTheme="minorHAnsi" w:hAnsiTheme="minorHAnsi"/>
          <w:sz w:val="20"/>
          <w:szCs w:val="20"/>
        </w:rPr>
      </w:pPr>
    </w:p>
    <w:p w:rsidR="00AB1829" w:rsidRPr="005F0AC1" w:rsidRDefault="00AB1829" w:rsidP="00AB1829">
      <w:pPr>
        <w:kinsoku w:val="0"/>
        <w:overflowPunct w:val="0"/>
        <w:spacing w:line="276" w:lineRule="exact"/>
        <w:ind w:right="861"/>
        <w:rPr>
          <w:rFonts w:asciiTheme="minorHAnsi" w:hAnsiTheme="minorHAnsi"/>
          <w:color w:val="000000"/>
        </w:rPr>
      </w:pPr>
      <w:r w:rsidRPr="005F0AC1">
        <w:rPr>
          <w:rFonts w:asciiTheme="minorHAnsi" w:hAnsiTheme="minorHAnsi"/>
          <w:color w:val="010202"/>
        </w:rPr>
        <w:t>I certify that the foregoing representations regarding the past performance and present qualifications of the undersigned firm are true and correct.</w:t>
      </w:r>
    </w:p>
    <w:p w:rsidR="00AB1829" w:rsidRPr="005F0AC1" w:rsidRDefault="00AB1829" w:rsidP="00AB1829">
      <w:pPr>
        <w:kinsoku w:val="0"/>
        <w:overflowPunct w:val="0"/>
        <w:spacing w:before="13" w:line="240" w:lineRule="exact"/>
        <w:rPr>
          <w:rFonts w:asciiTheme="minorHAnsi" w:hAnsiTheme="minorHAnsi"/>
        </w:rPr>
      </w:pPr>
    </w:p>
    <w:p w:rsidR="00AB1829" w:rsidRPr="005F0AC1" w:rsidRDefault="000056DF" w:rsidP="00AB1829">
      <w:pPr>
        <w:kinsoku w:val="0"/>
        <w:overflowPunct w:val="0"/>
        <w:spacing w:before="60"/>
        <w:ind w:left="5895"/>
        <w:rPr>
          <w:rFonts w:asciiTheme="minorHAnsi" w:hAnsiTheme="minorHAnsi"/>
          <w:color w:val="000000"/>
        </w:rPr>
      </w:pPr>
      <w:r w:rsidRPr="000056DF">
        <w:rPr>
          <w:noProof/>
        </w:rPr>
        <w:pict>
          <v:shape id="_x0000_s1210" style="position:absolute;left:0;text-align:left;margin-left:342pt;margin-top:.75pt;width:180pt;height:0;z-index:-251621888;mso-position-horizontal-relative:page;mso-position-vertical-relative:text" coordsize="3600,20" o:allowincell="f" path="m,l3600,e" filled="f" strokecolor="#000101" strokeweight=".48pt">
            <v:path arrowok="t"/>
            <w10:wrap anchorx="page"/>
          </v:shape>
        </w:pict>
      </w:r>
      <w:r w:rsidR="00AB1829" w:rsidRPr="005F0AC1">
        <w:rPr>
          <w:rFonts w:asciiTheme="minorHAnsi" w:hAnsiTheme="minorHAnsi"/>
          <w:color w:val="010202"/>
        </w:rPr>
        <w:t>Print and Sign Name</w:t>
      </w:r>
    </w:p>
    <w:p w:rsidR="00AB1829" w:rsidRPr="005F0AC1" w:rsidRDefault="00AB1829" w:rsidP="00AB1829">
      <w:pPr>
        <w:kinsoku w:val="0"/>
        <w:overflowPunct w:val="0"/>
        <w:spacing w:line="200" w:lineRule="exact"/>
        <w:rPr>
          <w:rFonts w:asciiTheme="minorHAnsi" w:hAnsiTheme="minorHAnsi"/>
          <w:sz w:val="20"/>
          <w:szCs w:val="20"/>
        </w:rPr>
      </w:pPr>
      <w:r w:rsidRPr="005F0AC1">
        <w:rPr>
          <w:rFonts w:asciiTheme="minorHAnsi" w:hAnsiTheme="minorHAnsi"/>
          <w:color w:val="010202"/>
        </w:rPr>
        <w:t>Subscribed and sworn</w:t>
      </w:r>
    </w:p>
    <w:p w:rsidR="00AB1829" w:rsidRPr="005F0AC1" w:rsidRDefault="00AB1829" w:rsidP="00AB1829">
      <w:pPr>
        <w:kinsoku w:val="0"/>
        <w:overflowPunct w:val="0"/>
        <w:spacing w:before="13" w:line="240" w:lineRule="exact"/>
        <w:rPr>
          <w:rFonts w:asciiTheme="minorHAnsi" w:hAnsiTheme="minorHAnsi"/>
        </w:rPr>
      </w:pPr>
      <w:proofErr w:type="gramStart"/>
      <w:r w:rsidRPr="005F0AC1">
        <w:rPr>
          <w:rFonts w:asciiTheme="minorHAnsi" w:hAnsiTheme="minorHAnsi"/>
          <w:color w:val="010202"/>
        </w:rPr>
        <w:t>to</w:t>
      </w:r>
      <w:proofErr w:type="gramEnd"/>
      <w:r w:rsidRPr="005F0AC1">
        <w:rPr>
          <w:rFonts w:asciiTheme="minorHAnsi" w:hAnsiTheme="minorHAnsi"/>
          <w:color w:val="010202"/>
        </w:rPr>
        <w:t xml:space="preserve"> before me this</w:t>
      </w:r>
      <w:r w:rsidRPr="005F0AC1">
        <w:rPr>
          <w:rFonts w:asciiTheme="minorHAnsi" w:hAnsiTheme="minorHAnsi"/>
          <w:color w:val="010202"/>
          <w:u w:val="single" w:color="000101"/>
        </w:rPr>
        <w:tab/>
      </w:r>
      <w:r w:rsidRPr="005F0AC1">
        <w:rPr>
          <w:rFonts w:asciiTheme="minorHAnsi" w:hAnsiTheme="minorHAnsi"/>
          <w:color w:val="010202"/>
        </w:rPr>
        <w:t>day of</w:t>
      </w:r>
      <w:r w:rsidRPr="005F0AC1">
        <w:rPr>
          <w:rFonts w:asciiTheme="minorHAnsi" w:hAnsiTheme="minorHAnsi"/>
          <w:color w:val="010202"/>
          <w:u w:val="single" w:color="000101"/>
        </w:rPr>
        <w:tab/>
      </w:r>
      <w:r w:rsidRPr="005F0AC1">
        <w:rPr>
          <w:rFonts w:asciiTheme="minorHAnsi" w:hAnsiTheme="minorHAnsi"/>
          <w:color w:val="010202"/>
        </w:rPr>
        <w:t>, 20</w:t>
      </w:r>
      <w:r w:rsidRPr="005F0AC1">
        <w:rPr>
          <w:rFonts w:asciiTheme="minorHAnsi" w:hAnsiTheme="minorHAnsi"/>
          <w:color w:val="010202"/>
          <w:u w:val="single" w:color="000101"/>
        </w:rPr>
        <w:t xml:space="preserve"> </w:t>
      </w:r>
      <w:r w:rsidRPr="005F0AC1">
        <w:rPr>
          <w:rFonts w:asciiTheme="minorHAnsi" w:hAnsiTheme="minorHAnsi"/>
          <w:color w:val="010202"/>
          <w:u w:val="single" w:color="000101"/>
        </w:rPr>
        <w:tab/>
      </w:r>
    </w:p>
    <w:p w:rsidR="00AB1829" w:rsidRPr="005F0AC1" w:rsidRDefault="000056DF" w:rsidP="00AB1829">
      <w:pPr>
        <w:kinsoku w:val="0"/>
        <w:overflowPunct w:val="0"/>
        <w:spacing w:before="60"/>
        <w:ind w:left="3690" w:firstLine="2250"/>
        <w:rPr>
          <w:rFonts w:asciiTheme="minorHAnsi" w:hAnsiTheme="minorHAnsi"/>
          <w:color w:val="000000"/>
        </w:rPr>
      </w:pPr>
      <w:r w:rsidRPr="000056DF">
        <w:rPr>
          <w:noProof/>
        </w:rPr>
        <w:pict>
          <v:shape id="_x0000_s1211" style="position:absolute;left:0;text-align:left;margin-left:342pt;margin-top:2.7pt;width:180pt;height:0;z-index:-251620864;mso-position-horizontal-relative:page;mso-position-vertical-relative:text" coordsize="3600,20" o:allowincell="f" path="m,l3600,e" filled="f" strokecolor="#000101" strokeweight=".48pt">
            <v:path arrowok="t"/>
            <w10:wrap anchorx="page"/>
          </v:shape>
        </w:pict>
      </w:r>
      <w:r w:rsidR="00AB1829" w:rsidRPr="005F0AC1">
        <w:rPr>
          <w:rFonts w:asciiTheme="minorHAnsi" w:hAnsiTheme="minorHAnsi"/>
          <w:color w:val="010202"/>
        </w:rPr>
        <w:t>Title</w:t>
      </w:r>
    </w:p>
    <w:p w:rsidR="00AB1829" w:rsidRPr="001D1A55" w:rsidRDefault="00AB1829" w:rsidP="00AB1829">
      <w:pPr>
        <w:kinsoku w:val="0"/>
        <w:overflowPunct w:val="0"/>
        <w:spacing w:before="14"/>
        <w:rPr>
          <w:rFonts w:asciiTheme="minorHAnsi" w:hAnsiTheme="minorHAnsi"/>
          <w:color w:val="010202"/>
          <w:u w:val="single"/>
        </w:rPr>
      </w:pPr>
      <w:r w:rsidRPr="005F0AC1">
        <w:rPr>
          <w:rFonts w:asciiTheme="minorHAnsi" w:hAnsiTheme="minorHAnsi"/>
          <w:color w:val="010202"/>
        </w:rPr>
        <w:t>Notary Public</w:t>
      </w:r>
      <w:r w:rsidRPr="001D1A55">
        <w:rPr>
          <w:rFonts w:asciiTheme="minorHAnsi" w:hAnsiTheme="minorHAnsi"/>
          <w:color w:val="010202"/>
          <w:u w:val="single"/>
        </w:rPr>
        <w:t>_____________</w:t>
      </w:r>
      <w:r>
        <w:rPr>
          <w:rFonts w:asciiTheme="minorHAnsi" w:hAnsiTheme="minorHAnsi"/>
          <w:color w:val="010202"/>
          <w:u w:val="single"/>
        </w:rPr>
        <w:t>________________</w:t>
      </w:r>
    </w:p>
    <w:p w:rsidR="00AB1829" w:rsidRDefault="00AB1829" w:rsidP="00AB1829">
      <w:pPr>
        <w:kinsoku w:val="0"/>
        <w:overflowPunct w:val="0"/>
        <w:spacing w:before="14"/>
        <w:rPr>
          <w:rFonts w:asciiTheme="minorHAnsi" w:hAnsiTheme="minorHAnsi"/>
          <w:sz w:val="22"/>
          <w:szCs w:val="22"/>
        </w:rPr>
      </w:pPr>
    </w:p>
    <w:p w:rsidR="00AB1829" w:rsidRPr="001D1A55" w:rsidRDefault="00AB1829" w:rsidP="00AB1829">
      <w:pPr>
        <w:kinsoku w:val="0"/>
        <w:overflowPunct w:val="0"/>
        <w:spacing w:before="14"/>
        <w:rPr>
          <w:rFonts w:asciiTheme="minorHAnsi" w:hAnsiTheme="minorHAnsi"/>
          <w:sz w:val="22"/>
          <w:szCs w:val="22"/>
        </w:rPr>
      </w:pPr>
      <w:r w:rsidRPr="001D1A55">
        <w:rPr>
          <w:rFonts w:asciiTheme="minorHAnsi" w:hAnsiTheme="minorHAnsi"/>
          <w:sz w:val="22"/>
          <w:szCs w:val="22"/>
        </w:rPr>
        <w:t>My Commission</w:t>
      </w:r>
      <w:r>
        <w:rPr>
          <w:rFonts w:asciiTheme="minorHAnsi" w:hAnsiTheme="minorHAnsi"/>
          <w:sz w:val="22"/>
          <w:szCs w:val="22"/>
        </w:rPr>
        <w:t xml:space="preserve"> Expires</w:t>
      </w:r>
      <w:proofErr w:type="gramStart"/>
      <w:r>
        <w:rPr>
          <w:rFonts w:asciiTheme="minorHAnsi" w:hAnsiTheme="minorHAnsi"/>
          <w:sz w:val="22"/>
          <w:szCs w:val="22"/>
        </w:rPr>
        <w:t>:_</w:t>
      </w:r>
      <w:proofErr w:type="gramEnd"/>
      <w:r>
        <w:rPr>
          <w:rFonts w:asciiTheme="minorHAnsi" w:hAnsiTheme="minorHAnsi"/>
          <w:sz w:val="22"/>
          <w:szCs w:val="22"/>
        </w:rPr>
        <w:t>______________________</w:t>
      </w:r>
      <w:r w:rsidRPr="001D1A55">
        <w:rPr>
          <w:rFonts w:asciiTheme="minorHAnsi" w:hAnsiTheme="minorHAnsi"/>
          <w:sz w:val="22"/>
          <w:szCs w:val="22"/>
        </w:rPr>
        <w:t xml:space="preserve"> </w:t>
      </w:r>
    </w:p>
    <w:p w:rsidR="00AB1829" w:rsidRPr="005F0AC1" w:rsidRDefault="000056DF" w:rsidP="00AB1829">
      <w:pPr>
        <w:kinsoku w:val="0"/>
        <w:overflowPunct w:val="0"/>
        <w:spacing w:before="60"/>
        <w:ind w:left="5880" w:right="200"/>
        <w:rPr>
          <w:rFonts w:asciiTheme="minorHAnsi" w:hAnsiTheme="minorHAnsi"/>
          <w:color w:val="000000"/>
        </w:rPr>
      </w:pPr>
      <w:r w:rsidRPr="000056DF">
        <w:rPr>
          <w:noProof/>
        </w:rPr>
        <w:pict>
          <v:shape id="_x0000_s1212" style="position:absolute;left:0;text-align:left;margin-left:342pt;margin-top:2.8pt;width:180pt;height:0;z-index:-251619840;mso-position-horizontal-relative:page;mso-position-vertical-relative:text" coordsize="3600,20" o:allowincell="f" path="m,l3600,e" filled="f" strokecolor="#000101" strokeweight=".48pt">
            <v:path arrowok="t"/>
            <w10:wrap anchorx="page"/>
          </v:shape>
        </w:pict>
      </w:r>
      <w:r w:rsidRPr="000056DF">
        <w:rPr>
          <w:noProof/>
        </w:rPr>
        <w:pict>
          <v:shape id="_x0000_s1213" style="position:absolute;left:0;text-align:left;margin-left:342pt;margin-top:30.35pt;width:180pt;height:0;z-index:-251618816;mso-position-horizontal-relative:page;mso-position-vertical-relative:text" coordsize="3600,20" o:allowincell="f" path="m,l3600,e" filled="f" strokecolor="#000101" strokeweight=".48pt">
            <v:path arrowok="t"/>
            <w10:wrap anchorx="page"/>
          </v:shape>
        </w:pict>
      </w:r>
      <w:r w:rsidR="00AB1829" w:rsidRPr="005F0AC1">
        <w:rPr>
          <w:rFonts w:asciiTheme="minorHAnsi" w:hAnsiTheme="minorHAnsi"/>
          <w:color w:val="010202"/>
        </w:rPr>
        <w:t>Name of Firm</w:t>
      </w:r>
    </w:p>
    <w:p w:rsidR="00AB1829" w:rsidRPr="005F0AC1" w:rsidRDefault="00AB1829" w:rsidP="00AB1829">
      <w:pPr>
        <w:kinsoku w:val="0"/>
        <w:overflowPunct w:val="0"/>
        <w:spacing w:before="17" w:line="200" w:lineRule="exact"/>
        <w:rPr>
          <w:rFonts w:asciiTheme="minorHAnsi" w:hAnsiTheme="minorHAnsi"/>
          <w:sz w:val="20"/>
          <w:szCs w:val="20"/>
        </w:rPr>
      </w:pPr>
    </w:p>
    <w:p w:rsidR="00AB1829" w:rsidRPr="00815EE1" w:rsidRDefault="00AB1829" w:rsidP="00AB1829">
      <w:pPr>
        <w:kinsoku w:val="0"/>
        <w:overflowPunct w:val="0"/>
        <w:spacing w:before="17" w:line="200" w:lineRule="exact"/>
        <w:rPr>
          <w:rFonts w:asciiTheme="minorHAnsi" w:hAnsiTheme="minorHAnsi"/>
          <w:sz w:val="22"/>
          <w:szCs w:val="22"/>
        </w:rPr>
        <w:sectPr w:rsidR="00AB1829" w:rsidRPr="00815EE1" w:rsidSect="00D830C6">
          <w:footerReference w:type="even" r:id="rId25"/>
          <w:footerReference w:type="default" r:id="rId26"/>
          <w:type w:val="continuous"/>
          <w:pgSz w:w="12240" w:h="15840"/>
          <w:pgMar w:top="1480" w:right="1320" w:bottom="280" w:left="960" w:header="432" w:footer="0" w:gutter="0"/>
          <w:cols w:space="720" w:equalWidth="0">
            <w:col w:w="9960"/>
          </w:cols>
          <w:noEndnote/>
          <w:docGrid w:linePitch="326"/>
        </w:sect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 xml:space="preserve">   </w:t>
      </w:r>
      <w:r>
        <w:rPr>
          <w:rFonts w:asciiTheme="minorHAnsi" w:hAnsiTheme="minorHAnsi"/>
          <w:sz w:val="22"/>
          <w:szCs w:val="22"/>
        </w:rPr>
        <w:t>Date</w:t>
      </w:r>
    </w:p>
    <w:p w:rsidR="00AB1829" w:rsidRPr="005F0AC1" w:rsidRDefault="00AB1829" w:rsidP="00AB1829">
      <w:pPr>
        <w:kinsoku w:val="0"/>
        <w:overflowPunct w:val="0"/>
        <w:spacing w:line="200" w:lineRule="exact"/>
        <w:rPr>
          <w:rFonts w:asciiTheme="minorHAnsi" w:hAnsiTheme="minorHAnsi"/>
          <w:sz w:val="20"/>
          <w:szCs w:val="20"/>
        </w:rPr>
      </w:pPr>
    </w:p>
    <w:p w:rsidR="00AB1829" w:rsidRDefault="00AB1829" w:rsidP="00AB1829">
      <w:pPr>
        <w:kinsoku w:val="0"/>
        <w:overflowPunct w:val="0"/>
        <w:spacing w:line="200" w:lineRule="exact"/>
        <w:rPr>
          <w:rFonts w:asciiTheme="minorHAnsi" w:hAnsiTheme="minorHAnsi"/>
          <w:sz w:val="20"/>
          <w:szCs w:val="20"/>
        </w:rPr>
      </w:pPr>
    </w:p>
    <w:p w:rsidR="004868EF" w:rsidRDefault="004868EF" w:rsidP="00AB1829">
      <w:pPr>
        <w:kinsoku w:val="0"/>
        <w:overflowPunct w:val="0"/>
        <w:spacing w:line="200" w:lineRule="exact"/>
        <w:rPr>
          <w:rFonts w:asciiTheme="minorHAnsi" w:hAnsiTheme="minorHAnsi"/>
          <w:sz w:val="20"/>
          <w:szCs w:val="20"/>
        </w:rPr>
      </w:pPr>
    </w:p>
    <w:p w:rsidR="004868EF" w:rsidRDefault="004868EF" w:rsidP="00AB1829">
      <w:pPr>
        <w:kinsoku w:val="0"/>
        <w:overflowPunct w:val="0"/>
        <w:spacing w:line="200" w:lineRule="exact"/>
        <w:rPr>
          <w:rFonts w:asciiTheme="minorHAnsi" w:hAnsiTheme="minorHAnsi"/>
          <w:sz w:val="20"/>
          <w:szCs w:val="20"/>
        </w:rPr>
      </w:pPr>
    </w:p>
    <w:p w:rsidR="004868EF" w:rsidRPr="004868EF" w:rsidRDefault="004868EF" w:rsidP="00AB1829">
      <w:pPr>
        <w:kinsoku w:val="0"/>
        <w:overflowPunct w:val="0"/>
        <w:spacing w:line="200" w:lineRule="exact"/>
        <w:rPr>
          <w:rFonts w:asciiTheme="minorHAnsi" w:hAnsiTheme="minorHAnsi"/>
          <w:sz w:val="22"/>
          <w:szCs w:val="22"/>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4868EF">
        <w:rPr>
          <w:rFonts w:asciiTheme="minorHAnsi" w:hAnsiTheme="minorHAnsi"/>
          <w:sz w:val="22"/>
          <w:szCs w:val="22"/>
        </w:rPr>
        <w:t>PS-14</w:t>
      </w:r>
    </w:p>
    <w:p w:rsidR="00AB1829" w:rsidRPr="005F0AC1" w:rsidRDefault="00AB1829" w:rsidP="00AB1829">
      <w:pPr>
        <w:tabs>
          <w:tab w:val="left" w:pos="9410"/>
        </w:tabs>
        <w:kinsoku w:val="0"/>
        <w:overflowPunct w:val="0"/>
        <w:spacing w:before="63"/>
        <w:rPr>
          <w:rFonts w:asciiTheme="minorHAnsi" w:hAnsiTheme="minorHAnsi"/>
          <w:color w:val="000000"/>
          <w:sz w:val="22"/>
          <w:szCs w:val="22"/>
        </w:rPr>
        <w:sectPr w:rsidR="00AB1829" w:rsidRPr="005F0AC1">
          <w:footerReference w:type="even" r:id="rId27"/>
          <w:footerReference w:type="default" r:id="rId28"/>
          <w:type w:val="continuous"/>
          <w:pgSz w:w="12240" w:h="15840"/>
          <w:pgMar w:top="1040" w:right="1280" w:bottom="280" w:left="1000" w:header="720" w:footer="720" w:gutter="0"/>
          <w:cols w:space="720" w:equalWidth="0">
            <w:col w:w="9960"/>
          </w:cols>
          <w:noEndnote/>
        </w:sectPr>
      </w:pPr>
    </w:p>
    <w:p w:rsidR="00AB1829" w:rsidRDefault="00AB1829" w:rsidP="00AB1829">
      <w:pPr>
        <w:kinsoku w:val="0"/>
        <w:overflowPunct w:val="0"/>
        <w:spacing w:before="58"/>
        <w:ind w:right="350"/>
        <w:jc w:val="center"/>
        <w:rPr>
          <w:rFonts w:asciiTheme="minorHAnsi" w:hAnsiTheme="minorHAnsi"/>
          <w:b/>
          <w:bCs/>
          <w:color w:val="010202"/>
          <w:sz w:val="22"/>
          <w:szCs w:val="22"/>
        </w:rPr>
      </w:pPr>
    </w:p>
    <w:p w:rsidR="00AB1829" w:rsidRPr="00A94946" w:rsidRDefault="00AB1829" w:rsidP="00AB1829">
      <w:pPr>
        <w:kinsoku w:val="0"/>
        <w:overflowPunct w:val="0"/>
        <w:spacing w:before="58"/>
        <w:ind w:right="350"/>
        <w:jc w:val="center"/>
        <w:rPr>
          <w:rFonts w:asciiTheme="minorHAnsi" w:hAnsiTheme="minorHAnsi"/>
          <w:b/>
          <w:bCs/>
          <w:color w:val="010202"/>
          <w:sz w:val="22"/>
          <w:szCs w:val="22"/>
        </w:rPr>
      </w:pPr>
      <w:r w:rsidRPr="00A94946">
        <w:rPr>
          <w:rFonts w:asciiTheme="minorHAnsi" w:hAnsiTheme="minorHAnsi"/>
          <w:b/>
          <w:bCs/>
          <w:color w:val="010202"/>
          <w:sz w:val="22"/>
          <w:szCs w:val="22"/>
        </w:rPr>
        <w:t>PROPOSAL AND CONTRACT</w:t>
      </w:r>
    </w:p>
    <w:p w:rsidR="00AB1829" w:rsidRPr="005F0AC1" w:rsidRDefault="00AB1829" w:rsidP="00AB1829">
      <w:pPr>
        <w:kinsoku w:val="0"/>
        <w:overflowPunct w:val="0"/>
        <w:spacing w:before="58"/>
        <w:ind w:right="-10"/>
        <w:jc w:val="center"/>
        <w:rPr>
          <w:rFonts w:asciiTheme="minorHAnsi" w:hAnsiTheme="minorHAnsi"/>
          <w:b/>
          <w:bCs/>
          <w:color w:val="010202"/>
          <w:sz w:val="22"/>
          <w:szCs w:val="22"/>
        </w:rPr>
      </w:pPr>
      <w:r w:rsidRPr="005F0AC1">
        <w:rPr>
          <w:rFonts w:asciiTheme="minorHAnsi" w:hAnsiTheme="minorHAnsi"/>
          <w:b/>
          <w:bCs/>
          <w:color w:val="010202"/>
          <w:sz w:val="22"/>
          <w:szCs w:val="22"/>
        </w:rPr>
        <w:t>(WHEN EXECUTED)</w:t>
      </w:r>
    </w:p>
    <w:p w:rsidR="00AB1829" w:rsidRPr="005F0AC1" w:rsidRDefault="00AB1829" w:rsidP="00AB1829">
      <w:pPr>
        <w:kinsoku w:val="0"/>
        <w:overflowPunct w:val="0"/>
        <w:spacing w:before="58"/>
        <w:ind w:right="-10"/>
        <w:jc w:val="center"/>
        <w:rPr>
          <w:rFonts w:asciiTheme="minorHAnsi" w:hAnsiTheme="minorHAnsi"/>
          <w:color w:val="000000"/>
          <w:sz w:val="22"/>
          <w:szCs w:val="22"/>
        </w:rPr>
      </w:pPr>
    </w:p>
    <w:p w:rsidR="00AB1829" w:rsidRPr="005F0AC1" w:rsidRDefault="00AB1829" w:rsidP="00AB1829">
      <w:pPr>
        <w:kinsoku w:val="0"/>
        <w:overflowPunct w:val="0"/>
        <w:spacing w:before="64" w:line="360" w:lineRule="auto"/>
        <w:ind w:right="1095"/>
        <w:rPr>
          <w:rFonts w:asciiTheme="minorHAnsi" w:hAnsiTheme="minorHAnsi"/>
          <w:color w:val="000000"/>
          <w:sz w:val="22"/>
          <w:szCs w:val="22"/>
        </w:rPr>
      </w:pPr>
      <w:r w:rsidRPr="005F0AC1">
        <w:rPr>
          <w:rFonts w:asciiTheme="minorHAnsi" w:hAnsiTheme="minorHAnsi"/>
          <w:color w:val="010202"/>
          <w:sz w:val="22"/>
          <w:szCs w:val="22"/>
        </w:rPr>
        <w:t xml:space="preserve">DEPOSIT OF PROPOSALS:   </w:t>
      </w:r>
      <w:r w:rsidRPr="005F0AC1">
        <w:rPr>
          <w:rFonts w:asciiTheme="minorHAnsi" w:hAnsiTheme="minorHAnsi"/>
          <w:b/>
          <w:bCs/>
          <w:color w:val="010202"/>
          <w:sz w:val="22"/>
          <w:szCs w:val="22"/>
        </w:rPr>
        <w:t xml:space="preserve">PROPOSALS MUST BE SUBMITTED </w:t>
      </w:r>
      <w:r>
        <w:rPr>
          <w:rFonts w:asciiTheme="minorHAnsi" w:hAnsiTheme="minorHAnsi"/>
          <w:b/>
          <w:bCs/>
          <w:color w:val="010202"/>
          <w:sz w:val="22"/>
          <w:szCs w:val="22"/>
        </w:rPr>
        <w:t>VIA EM.AIL</w:t>
      </w:r>
    </w:p>
    <w:p w:rsidR="00AB1829" w:rsidRPr="005F0AC1" w:rsidRDefault="00AB1829" w:rsidP="00AB1829">
      <w:pPr>
        <w:numPr>
          <w:ilvl w:val="0"/>
          <w:numId w:val="1"/>
        </w:numPr>
        <w:tabs>
          <w:tab w:val="left" w:pos="831"/>
        </w:tabs>
        <w:kinsoku w:val="0"/>
        <w:overflowPunct w:val="0"/>
        <w:spacing w:before="63"/>
        <w:ind w:left="831"/>
        <w:rPr>
          <w:rFonts w:asciiTheme="minorHAnsi" w:hAnsiTheme="minorHAnsi"/>
          <w:sz w:val="13"/>
          <w:szCs w:val="13"/>
        </w:rPr>
        <w:sectPr w:rsidR="00AB1829" w:rsidRPr="005F0AC1" w:rsidSect="00D830C6">
          <w:footerReference w:type="even" r:id="rId29"/>
          <w:footerReference w:type="default" r:id="rId30"/>
          <w:pgSz w:w="12240" w:h="15840"/>
          <w:pgMar w:top="1040" w:right="540" w:bottom="280" w:left="1000" w:header="432" w:footer="432" w:gutter="0"/>
          <w:cols w:space="720" w:equalWidth="0">
            <w:col w:w="10700"/>
          </w:cols>
          <w:noEndnote/>
          <w:docGrid w:linePitch="326"/>
        </w:sectPr>
      </w:pPr>
    </w:p>
    <w:p w:rsidR="00AB1829" w:rsidRDefault="00AB1829" w:rsidP="00AB1829">
      <w:pPr>
        <w:kinsoku w:val="0"/>
        <w:overflowPunct w:val="0"/>
        <w:spacing w:before="64"/>
        <w:ind w:right="845"/>
        <w:rPr>
          <w:rFonts w:asciiTheme="minorHAnsi" w:hAnsiTheme="minorHAnsi"/>
          <w:b/>
          <w:bCs/>
          <w:color w:val="231F20"/>
          <w:spacing w:val="11"/>
          <w:sz w:val="22"/>
          <w:szCs w:val="22"/>
        </w:rPr>
      </w:pPr>
      <w:r w:rsidRPr="005F0AC1">
        <w:rPr>
          <w:rFonts w:asciiTheme="minorHAnsi" w:hAnsiTheme="minorHAnsi"/>
          <w:color w:val="010202"/>
          <w:sz w:val="22"/>
          <w:szCs w:val="22"/>
        </w:rPr>
        <w:t xml:space="preserve">Proposals will be accepted </w:t>
      </w:r>
      <w:r w:rsidRPr="00753A04">
        <w:rPr>
          <w:rFonts w:asciiTheme="minorHAnsi" w:hAnsiTheme="minorHAnsi"/>
          <w:b/>
          <w:color w:val="010202"/>
          <w:sz w:val="22"/>
          <w:szCs w:val="22"/>
        </w:rPr>
        <w:t>via email only</w:t>
      </w:r>
      <w:r w:rsidRPr="005F0AC1">
        <w:rPr>
          <w:rFonts w:asciiTheme="minorHAnsi" w:hAnsiTheme="minorHAnsi"/>
          <w:color w:val="010202"/>
          <w:sz w:val="22"/>
          <w:szCs w:val="22"/>
        </w:rPr>
        <w:t xml:space="preserve"> for the: </w:t>
      </w:r>
      <w:r>
        <w:rPr>
          <w:rFonts w:asciiTheme="minorHAnsi" w:hAnsiTheme="minorHAnsi"/>
          <w:color w:val="010202"/>
          <w:sz w:val="22"/>
          <w:szCs w:val="22"/>
        </w:rPr>
        <w:t xml:space="preserve">  </w:t>
      </w:r>
      <w:r w:rsidRPr="005F0AC1">
        <w:rPr>
          <w:rFonts w:asciiTheme="minorHAnsi" w:hAnsiTheme="minorHAnsi"/>
          <w:b/>
          <w:bCs/>
          <w:color w:val="231F20"/>
          <w:sz w:val="22"/>
          <w:szCs w:val="22"/>
        </w:rPr>
        <w:t xml:space="preserve">Veterans Square Foundation           </w:t>
      </w:r>
      <w:r w:rsidRPr="005F0AC1">
        <w:rPr>
          <w:rFonts w:asciiTheme="minorHAnsi" w:hAnsiTheme="minorHAnsi"/>
          <w:b/>
          <w:bCs/>
          <w:color w:val="231F20"/>
          <w:position w:val="1"/>
          <w:sz w:val="22"/>
          <w:szCs w:val="22"/>
        </w:rPr>
        <w:t>Veteran's</w:t>
      </w:r>
      <w:r w:rsidRPr="005F0AC1">
        <w:rPr>
          <w:rFonts w:asciiTheme="minorHAnsi" w:hAnsiTheme="minorHAnsi"/>
          <w:b/>
          <w:bCs/>
          <w:color w:val="231F20"/>
          <w:spacing w:val="-1"/>
          <w:position w:val="1"/>
          <w:sz w:val="22"/>
          <w:szCs w:val="22"/>
        </w:rPr>
        <w:t xml:space="preserve"> </w:t>
      </w:r>
      <w:r w:rsidRPr="005F0AC1">
        <w:rPr>
          <w:rFonts w:asciiTheme="minorHAnsi" w:hAnsiTheme="minorHAnsi"/>
          <w:b/>
          <w:bCs/>
          <w:color w:val="231F20"/>
          <w:position w:val="1"/>
          <w:sz w:val="22"/>
          <w:szCs w:val="22"/>
        </w:rPr>
        <w:t xml:space="preserve">Monument </w:t>
      </w:r>
      <w:r w:rsidRPr="005F0AC1">
        <w:rPr>
          <w:rFonts w:asciiTheme="minorHAnsi" w:hAnsiTheme="minorHAnsi"/>
          <w:b/>
          <w:bCs/>
          <w:color w:val="231F20"/>
          <w:spacing w:val="11"/>
          <w:sz w:val="22"/>
          <w:szCs w:val="22"/>
        </w:rPr>
        <w:t xml:space="preserve"> </w:t>
      </w:r>
    </w:p>
    <w:p w:rsidR="00AB1829" w:rsidRPr="00101599" w:rsidRDefault="00AB1829" w:rsidP="00AB1829">
      <w:pPr>
        <w:kinsoku w:val="0"/>
        <w:overflowPunct w:val="0"/>
        <w:spacing w:before="64"/>
        <w:ind w:right="845"/>
        <w:rPr>
          <w:rFonts w:asciiTheme="minorHAnsi" w:hAnsiTheme="minorHAnsi"/>
          <w:b/>
          <w:bCs/>
          <w:color w:val="231F20"/>
          <w:spacing w:val="11"/>
        </w:rPr>
      </w:pPr>
      <w:r w:rsidRPr="005F0AC1">
        <w:rPr>
          <w:rFonts w:asciiTheme="minorHAnsi" w:hAnsiTheme="minorHAnsi"/>
          <w:bCs/>
          <w:color w:val="231F20"/>
          <w:spacing w:val="11"/>
          <w:sz w:val="22"/>
          <w:szCs w:val="22"/>
        </w:rPr>
        <w:t>At</w:t>
      </w:r>
      <w:r>
        <w:rPr>
          <w:rFonts w:asciiTheme="minorHAnsi" w:hAnsiTheme="minorHAnsi"/>
          <w:bCs/>
          <w:color w:val="231F20"/>
          <w:spacing w:val="11"/>
          <w:sz w:val="22"/>
          <w:szCs w:val="22"/>
        </w:rPr>
        <w:t xml:space="preserve">:     info@VeteransSquare.org        </w:t>
      </w:r>
    </w:p>
    <w:p w:rsidR="00AB1829" w:rsidRPr="00753A04" w:rsidRDefault="00AB1829" w:rsidP="00AB1829">
      <w:pPr>
        <w:kinsoku w:val="0"/>
        <w:overflowPunct w:val="0"/>
        <w:spacing w:before="64"/>
        <w:ind w:right="845"/>
        <w:rPr>
          <w:rFonts w:asciiTheme="minorHAnsi" w:hAnsiTheme="minorHAnsi"/>
          <w:b/>
          <w:bCs/>
          <w:color w:val="231F20"/>
          <w:spacing w:val="11"/>
          <w:sz w:val="22"/>
          <w:szCs w:val="22"/>
        </w:rPr>
      </w:pPr>
      <w:r>
        <w:rPr>
          <w:rFonts w:asciiTheme="minorHAnsi" w:hAnsiTheme="minorHAnsi"/>
          <w:bCs/>
          <w:color w:val="231F20"/>
          <w:spacing w:val="11"/>
          <w:sz w:val="22"/>
          <w:szCs w:val="22"/>
        </w:rPr>
        <w:t xml:space="preserve">On or Before:    3:00 </w:t>
      </w:r>
      <w:proofErr w:type="gramStart"/>
      <w:r>
        <w:rPr>
          <w:rFonts w:asciiTheme="minorHAnsi" w:hAnsiTheme="minorHAnsi"/>
          <w:b/>
          <w:bCs/>
          <w:color w:val="231F20"/>
          <w:spacing w:val="11"/>
          <w:sz w:val="22"/>
          <w:szCs w:val="22"/>
        </w:rPr>
        <w:t>PM  May</w:t>
      </w:r>
      <w:proofErr w:type="gramEnd"/>
      <w:r>
        <w:rPr>
          <w:rFonts w:asciiTheme="minorHAnsi" w:hAnsiTheme="minorHAnsi"/>
          <w:b/>
          <w:bCs/>
          <w:color w:val="231F20"/>
          <w:spacing w:val="11"/>
          <w:sz w:val="22"/>
          <w:szCs w:val="22"/>
        </w:rPr>
        <w:t xml:space="preserve"> 1, 2014</w:t>
      </w:r>
    </w:p>
    <w:p w:rsidR="00AB1829" w:rsidRDefault="00AB1829" w:rsidP="00AB1829">
      <w:pPr>
        <w:kinsoku w:val="0"/>
        <w:overflowPunct w:val="0"/>
        <w:spacing w:before="64"/>
        <w:ind w:right="845"/>
        <w:rPr>
          <w:rFonts w:asciiTheme="minorHAnsi" w:hAnsiTheme="minorHAnsi"/>
          <w:b/>
          <w:bCs/>
          <w:color w:val="231F20"/>
          <w:spacing w:val="11"/>
          <w:sz w:val="22"/>
          <w:szCs w:val="22"/>
        </w:rPr>
      </w:pPr>
    </w:p>
    <w:p w:rsidR="00AB1829" w:rsidRPr="005F0AC1" w:rsidRDefault="00AB1829" w:rsidP="00AB1829">
      <w:pPr>
        <w:tabs>
          <w:tab w:val="left" w:pos="2210"/>
          <w:tab w:val="left" w:pos="2776"/>
          <w:tab w:val="left" w:pos="4897"/>
        </w:tabs>
        <w:kinsoku w:val="0"/>
        <w:overflowPunct w:val="0"/>
        <w:spacing w:line="269" w:lineRule="auto"/>
        <w:ind w:right="396"/>
        <w:rPr>
          <w:rFonts w:asciiTheme="minorHAnsi" w:hAnsiTheme="minorHAnsi"/>
          <w:color w:val="000000"/>
          <w:sz w:val="22"/>
          <w:szCs w:val="22"/>
        </w:rPr>
      </w:pPr>
      <w:r w:rsidRPr="005F0AC1">
        <w:rPr>
          <w:rFonts w:asciiTheme="minorHAnsi" w:hAnsiTheme="minorHAnsi"/>
          <w:color w:val="010202"/>
          <w:sz w:val="22"/>
          <w:szCs w:val="22"/>
        </w:rPr>
        <w:t>Proposals will be received on or before the above Time</w:t>
      </w:r>
      <w:r>
        <w:rPr>
          <w:rFonts w:asciiTheme="minorHAnsi" w:hAnsiTheme="minorHAnsi"/>
          <w:color w:val="010202"/>
          <w:sz w:val="22"/>
          <w:szCs w:val="22"/>
        </w:rPr>
        <w:t xml:space="preserve"> specified above</w:t>
      </w:r>
      <w:r w:rsidRPr="005F0AC1">
        <w:rPr>
          <w:rFonts w:asciiTheme="minorHAnsi" w:hAnsiTheme="minorHAnsi"/>
          <w:color w:val="010202"/>
          <w:sz w:val="22"/>
          <w:szCs w:val="22"/>
        </w:rPr>
        <w:t>.</w:t>
      </w:r>
      <w:r w:rsidRPr="005F0AC1">
        <w:rPr>
          <w:rFonts w:asciiTheme="minorHAnsi" w:hAnsiTheme="minorHAnsi"/>
          <w:color w:val="010202"/>
          <w:spacing w:val="55"/>
          <w:sz w:val="22"/>
          <w:szCs w:val="22"/>
        </w:rPr>
        <w:t xml:space="preserve"> </w:t>
      </w:r>
      <w:r w:rsidRPr="005F0AC1">
        <w:rPr>
          <w:rFonts w:asciiTheme="minorHAnsi" w:hAnsiTheme="minorHAnsi"/>
          <w:color w:val="010202"/>
          <w:sz w:val="22"/>
          <w:szCs w:val="22"/>
        </w:rPr>
        <w:t xml:space="preserve">Bids will be </w:t>
      </w:r>
      <w:r w:rsidRPr="005F0AC1">
        <w:rPr>
          <w:rFonts w:asciiTheme="minorHAnsi" w:hAnsiTheme="minorHAnsi"/>
          <w:color w:val="010202"/>
        </w:rPr>
        <w:t xml:space="preserve">opened and read shortly after the above </w:t>
      </w:r>
      <w:r w:rsidRPr="005F0AC1">
        <w:rPr>
          <w:rFonts w:asciiTheme="minorHAnsi" w:hAnsiTheme="minorHAnsi"/>
          <w:color w:val="010202"/>
          <w:sz w:val="22"/>
          <w:szCs w:val="22"/>
        </w:rPr>
        <w:t>time.</w:t>
      </w:r>
    </w:p>
    <w:p w:rsidR="00AB1829" w:rsidRPr="005F0AC1" w:rsidRDefault="00AB1829" w:rsidP="00AB1829">
      <w:pPr>
        <w:kinsoku w:val="0"/>
        <w:overflowPunct w:val="0"/>
        <w:spacing w:before="7" w:line="180" w:lineRule="exact"/>
        <w:rPr>
          <w:rFonts w:asciiTheme="minorHAnsi" w:hAnsiTheme="minorHAnsi"/>
          <w:sz w:val="18"/>
          <w:szCs w:val="18"/>
        </w:rPr>
      </w:pPr>
    </w:p>
    <w:p w:rsidR="00AB1829" w:rsidRPr="005F0AC1" w:rsidRDefault="00AB1829" w:rsidP="00AB1829">
      <w:pPr>
        <w:tabs>
          <w:tab w:val="left" w:pos="1800"/>
          <w:tab w:val="left" w:pos="1890"/>
        </w:tabs>
        <w:kinsoku w:val="0"/>
        <w:overflowPunct w:val="0"/>
        <w:spacing w:line="250" w:lineRule="auto"/>
        <w:ind w:left="1800" w:right="109" w:hanging="1080"/>
        <w:jc w:val="both"/>
        <w:rPr>
          <w:rFonts w:asciiTheme="minorHAnsi" w:hAnsiTheme="minorHAnsi"/>
          <w:color w:val="000000"/>
          <w:sz w:val="22"/>
          <w:szCs w:val="22"/>
        </w:rPr>
      </w:pPr>
      <w:r w:rsidRPr="005F0AC1">
        <w:rPr>
          <w:rFonts w:asciiTheme="minorHAnsi" w:hAnsiTheme="minorHAnsi"/>
          <w:sz w:val="20"/>
          <w:szCs w:val="20"/>
        </w:rPr>
        <w:t>1.</w:t>
      </w:r>
      <w:r w:rsidRPr="005F0AC1">
        <w:rPr>
          <w:rFonts w:asciiTheme="minorHAnsi" w:hAnsiTheme="minorHAnsi"/>
          <w:sz w:val="20"/>
          <w:szCs w:val="20"/>
        </w:rPr>
        <w:tab/>
      </w:r>
      <w:r w:rsidRPr="005F0AC1">
        <w:rPr>
          <w:rFonts w:asciiTheme="minorHAnsi" w:hAnsiTheme="minorHAnsi"/>
          <w:color w:val="010202"/>
          <w:sz w:val="22"/>
          <w:szCs w:val="22"/>
        </w:rPr>
        <w:t>The</w:t>
      </w:r>
      <w:r w:rsidRPr="005F0AC1">
        <w:rPr>
          <w:rFonts w:asciiTheme="minorHAnsi" w:hAnsiTheme="minorHAnsi"/>
          <w:color w:val="010202"/>
          <w:spacing w:val="2"/>
          <w:sz w:val="22"/>
          <w:szCs w:val="22"/>
        </w:rPr>
        <w:t xml:space="preserve"> </w:t>
      </w:r>
      <w:r w:rsidRPr="005F0AC1">
        <w:rPr>
          <w:rFonts w:asciiTheme="minorHAnsi" w:hAnsiTheme="minorHAnsi"/>
          <w:color w:val="010202"/>
          <w:sz w:val="22"/>
          <w:szCs w:val="22"/>
        </w:rPr>
        <w:t>contractor</w:t>
      </w:r>
      <w:r w:rsidRPr="005F0AC1">
        <w:rPr>
          <w:rFonts w:asciiTheme="minorHAnsi" w:hAnsiTheme="minorHAnsi"/>
          <w:color w:val="010202"/>
          <w:spacing w:val="2"/>
          <w:sz w:val="22"/>
          <w:szCs w:val="22"/>
        </w:rPr>
        <w:t xml:space="preserve"> </w:t>
      </w:r>
      <w:r w:rsidRPr="005F0AC1">
        <w:rPr>
          <w:rFonts w:asciiTheme="minorHAnsi" w:hAnsiTheme="minorHAnsi"/>
          <w:color w:val="010202"/>
          <w:sz w:val="22"/>
          <w:szCs w:val="22"/>
        </w:rPr>
        <w:t>proposes</w:t>
      </w:r>
      <w:r w:rsidRPr="005F0AC1">
        <w:rPr>
          <w:rFonts w:asciiTheme="minorHAnsi" w:hAnsiTheme="minorHAnsi"/>
          <w:color w:val="010202"/>
          <w:spacing w:val="2"/>
          <w:sz w:val="22"/>
          <w:szCs w:val="22"/>
        </w:rPr>
        <w:t xml:space="preserve"> </w:t>
      </w:r>
      <w:r w:rsidRPr="005F0AC1">
        <w:rPr>
          <w:rFonts w:asciiTheme="minorHAnsi" w:hAnsiTheme="minorHAnsi"/>
          <w:color w:val="010202"/>
          <w:sz w:val="22"/>
          <w:szCs w:val="22"/>
        </w:rPr>
        <w:t>to</w:t>
      </w:r>
      <w:r w:rsidRPr="005F0AC1">
        <w:rPr>
          <w:rFonts w:asciiTheme="minorHAnsi" w:hAnsiTheme="minorHAnsi"/>
          <w:color w:val="010202"/>
          <w:spacing w:val="2"/>
          <w:sz w:val="22"/>
          <w:szCs w:val="22"/>
        </w:rPr>
        <w:t xml:space="preserve"> </w:t>
      </w:r>
      <w:r w:rsidRPr="005F0AC1">
        <w:rPr>
          <w:rFonts w:asciiTheme="minorHAnsi" w:hAnsiTheme="minorHAnsi"/>
          <w:color w:val="010202"/>
          <w:sz w:val="22"/>
          <w:szCs w:val="22"/>
        </w:rPr>
        <w:t>furnish</w:t>
      </w:r>
      <w:r w:rsidRPr="005F0AC1">
        <w:rPr>
          <w:rFonts w:asciiTheme="minorHAnsi" w:hAnsiTheme="minorHAnsi"/>
          <w:color w:val="010202"/>
          <w:spacing w:val="2"/>
          <w:sz w:val="22"/>
          <w:szCs w:val="22"/>
        </w:rPr>
        <w:t xml:space="preserve"> </w:t>
      </w:r>
      <w:r w:rsidRPr="005F0AC1">
        <w:rPr>
          <w:rFonts w:asciiTheme="minorHAnsi" w:hAnsiTheme="minorHAnsi"/>
          <w:color w:val="010202"/>
          <w:sz w:val="22"/>
          <w:szCs w:val="22"/>
        </w:rPr>
        <w:t>and</w:t>
      </w:r>
      <w:r w:rsidRPr="005F0AC1">
        <w:rPr>
          <w:rFonts w:asciiTheme="minorHAnsi" w:hAnsiTheme="minorHAnsi"/>
          <w:color w:val="010202"/>
          <w:spacing w:val="2"/>
          <w:sz w:val="22"/>
          <w:szCs w:val="22"/>
        </w:rPr>
        <w:t xml:space="preserve"> </w:t>
      </w:r>
      <w:r w:rsidRPr="005F0AC1">
        <w:rPr>
          <w:rFonts w:asciiTheme="minorHAnsi" w:hAnsiTheme="minorHAnsi"/>
          <w:color w:val="010202"/>
          <w:sz w:val="22"/>
          <w:szCs w:val="22"/>
        </w:rPr>
        <w:t>deliver</w:t>
      </w:r>
      <w:r w:rsidRPr="005F0AC1">
        <w:rPr>
          <w:rFonts w:asciiTheme="minorHAnsi" w:hAnsiTheme="minorHAnsi"/>
          <w:color w:val="010202"/>
          <w:spacing w:val="2"/>
          <w:sz w:val="22"/>
          <w:szCs w:val="22"/>
        </w:rPr>
        <w:t xml:space="preserve"> </w:t>
      </w:r>
      <w:r w:rsidRPr="005F0AC1">
        <w:rPr>
          <w:rFonts w:asciiTheme="minorHAnsi" w:hAnsiTheme="minorHAnsi"/>
          <w:color w:val="010202"/>
          <w:sz w:val="22"/>
          <w:szCs w:val="22"/>
        </w:rPr>
        <w:t>all</w:t>
      </w:r>
      <w:r w:rsidRPr="005F0AC1">
        <w:rPr>
          <w:rFonts w:asciiTheme="minorHAnsi" w:hAnsiTheme="minorHAnsi"/>
          <w:color w:val="010202"/>
          <w:spacing w:val="2"/>
          <w:sz w:val="22"/>
          <w:szCs w:val="22"/>
        </w:rPr>
        <w:t xml:space="preserve"> </w:t>
      </w:r>
      <w:r w:rsidRPr="005F0AC1">
        <w:rPr>
          <w:rFonts w:asciiTheme="minorHAnsi" w:hAnsiTheme="minorHAnsi"/>
          <w:color w:val="010202"/>
          <w:sz w:val="22"/>
          <w:szCs w:val="22"/>
        </w:rPr>
        <w:t>materials</w:t>
      </w:r>
      <w:r w:rsidRPr="005F0AC1">
        <w:rPr>
          <w:rFonts w:asciiTheme="minorHAnsi" w:hAnsiTheme="minorHAnsi"/>
          <w:color w:val="010202"/>
          <w:spacing w:val="2"/>
          <w:sz w:val="22"/>
          <w:szCs w:val="22"/>
        </w:rPr>
        <w:t xml:space="preserve"> </w:t>
      </w:r>
      <w:r w:rsidRPr="005F0AC1">
        <w:rPr>
          <w:rFonts w:asciiTheme="minorHAnsi" w:hAnsiTheme="minorHAnsi"/>
          <w:color w:val="010202"/>
          <w:sz w:val="22"/>
          <w:szCs w:val="22"/>
        </w:rPr>
        <w:t>and</w:t>
      </w:r>
      <w:r w:rsidRPr="005F0AC1">
        <w:rPr>
          <w:rFonts w:asciiTheme="minorHAnsi" w:hAnsiTheme="minorHAnsi"/>
          <w:color w:val="010202"/>
          <w:spacing w:val="2"/>
          <w:sz w:val="22"/>
          <w:szCs w:val="22"/>
        </w:rPr>
        <w:t xml:space="preserve"> </w:t>
      </w:r>
      <w:r w:rsidRPr="005F0AC1">
        <w:rPr>
          <w:rFonts w:asciiTheme="minorHAnsi" w:hAnsiTheme="minorHAnsi"/>
          <w:color w:val="010202"/>
          <w:sz w:val="22"/>
          <w:szCs w:val="22"/>
        </w:rPr>
        <w:t>to</w:t>
      </w:r>
      <w:r w:rsidRPr="005F0AC1">
        <w:rPr>
          <w:rFonts w:asciiTheme="minorHAnsi" w:hAnsiTheme="minorHAnsi"/>
          <w:color w:val="010202"/>
          <w:spacing w:val="2"/>
          <w:sz w:val="22"/>
          <w:szCs w:val="22"/>
        </w:rPr>
        <w:t xml:space="preserve"> </w:t>
      </w:r>
      <w:r w:rsidRPr="005F0AC1">
        <w:rPr>
          <w:rFonts w:asciiTheme="minorHAnsi" w:hAnsiTheme="minorHAnsi"/>
          <w:color w:val="010202"/>
          <w:sz w:val="22"/>
          <w:szCs w:val="22"/>
        </w:rPr>
        <w:t>do</w:t>
      </w:r>
      <w:r w:rsidRPr="005F0AC1">
        <w:rPr>
          <w:rFonts w:asciiTheme="minorHAnsi" w:hAnsiTheme="minorHAnsi"/>
          <w:color w:val="010202"/>
          <w:spacing w:val="2"/>
          <w:sz w:val="22"/>
          <w:szCs w:val="22"/>
        </w:rPr>
        <w:t xml:space="preserve"> </w:t>
      </w:r>
      <w:r w:rsidRPr="005F0AC1">
        <w:rPr>
          <w:rFonts w:asciiTheme="minorHAnsi" w:hAnsiTheme="minorHAnsi"/>
          <w:color w:val="010202"/>
          <w:sz w:val="22"/>
          <w:szCs w:val="22"/>
        </w:rPr>
        <w:t>and</w:t>
      </w:r>
      <w:r w:rsidRPr="005F0AC1">
        <w:rPr>
          <w:rFonts w:asciiTheme="minorHAnsi" w:hAnsiTheme="minorHAnsi"/>
          <w:color w:val="010202"/>
          <w:spacing w:val="2"/>
          <w:sz w:val="22"/>
          <w:szCs w:val="22"/>
        </w:rPr>
        <w:t xml:space="preserve"> </w:t>
      </w:r>
      <w:r w:rsidRPr="005F0AC1">
        <w:rPr>
          <w:rFonts w:asciiTheme="minorHAnsi" w:hAnsiTheme="minorHAnsi"/>
          <w:color w:val="010202"/>
          <w:sz w:val="22"/>
          <w:szCs w:val="22"/>
        </w:rPr>
        <w:t>perform</w:t>
      </w:r>
      <w:r w:rsidRPr="005F0AC1">
        <w:rPr>
          <w:rFonts w:asciiTheme="minorHAnsi" w:hAnsiTheme="minorHAnsi"/>
          <w:color w:val="010202"/>
          <w:spacing w:val="2"/>
          <w:sz w:val="22"/>
          <w:szCs w:val="22"/>
        </w:rPr>
        <w:t xml:space="preserve"> </w:t>
      </w:r>
      <w:r w:rsidRPr="005F0AC1">
        <w:rPr>
          <w:rFonts w:asciiTheme="minorHAnsi" w:hAnsiTheme="minorHAnsi"/>
          <w:color w:val="010202"/>
          <w:sz w:val="22"/>
          <w:szCs w:val="22"/>
        </w:rPr>
        <w:t>all</w:t>
      </w:r>
      <w:r w:rsidRPr="005F0AC1">
        <w:rPr>
          <w:rFonts w:asciiTheme="minorHAnsi" w:hAnsiTheme="minorHAnsi"/>
          <w:color w:val="010202"/>
          <w:spacing w:val="2"/>
          <w:sz w:val="22"/>
          <w:szCs w:val="22"/>
        </w:rPr>
        <w:t xml:space="preserve"> </w:t>
      </w:r>
      <w:r w:rsidRPr="005F0AC1">
        <w:rPr>
          <w:rFonts w:asciiTheme="minorHAnsi" w:hAnsiTheme="minorHAnsi"/>
          <w:color w:val="010202"/>
          <w:sz w:val="22"/>
          <w:szCs w:val="22"/>
        </w:rPr>
        <w:t>work</w:t>
      </w:r>
      <w:r w:rsidRPr="005F0AC1">
        <w:rPr>
          <w:rFonts w:asciiTheme="minorHAnsi" w:hAnsiTheme="minorHAnsi"/>
          <w:color w:val="010202"/>
          <w:spacing w:val="2"/>
          <w:sz w:val="22"/>
          <w:szCs w:val="22"/>
        </w:rPr>
        <w:t xml:space="preserve"> </w:t>
      </w:r>
      <w:r w:rsidRPr="005F0AC1">
        <w:rPr>
          <w:rFonts w:asciiTheme="minorHAnsi" w:hAnsiTheme="minorHAnsi"/>
          <w:color w:val="010202"/>
          <w:sz w:val="22"/>
          <w:szCs w:val="22"/>
        </w:rPr>
        <w:t>on the</w:t>
      </w:r>
      <w:r w:rsidRPr="005F0AC1">
        <w:rPr>
          <w:rFonts w:asciiTheme="minorHAnsi" w:hAnsiTheme="minorHAnsi"/>
          <w:color w:val="010202"/>
          <w:spacing w:val="23"/>
          <w:sz w:val="22"/>
          <w:szCs w:val="22"/>
        </w:rPr>
        <w:t xml:space="preserve"> </w:t>
      </w:r>
      <w:r w:rsidRPr="005F0AC1">
        <w:rPr>
          <w:rFonts w:asciiTheme="minorHAnsi" w:hAnsiTheme="minorHAnsi"/>
          <w:color w:val="010202"/>
          <w:sz w:val="22"/>
          <w:szCs w:val="22"/>
        </w:rPr>
        <w:t>following</w:t>
      </w:r>
      <w:r w:rsidRPr="005F0AC1">
        <w:rPr>
          <w:rFonts w:asciiTheme="minorHAnsi" w:hAnsiTheme="minorHAnsi"/>
          <w:color w:val="010202"/>
          <w:spacing w:val="24"/>
          <w:sz w:val="22"/>
          <w:szCs w:val="22"/>
        </w:rPr>
        <w:t xml:space="preserve"> </w:t>
      </w:r>
      <w:r w:rsidRPr="005F0AC1">
        <w:rPr>
          <w:rFonts w:asciiTheme="minorHAnsi" w:hAnsiTheme="minorHAnsi"/>
          <w:color w:val="010202"/>
          <w:sz w:val="22"/>
          <w:szCs w:val="22"/>
        </w:rPr>
        <w:t>project</w:t>
      </w:r>
      <w:r w:rsidRPr="005F0AC1">
        <w:rPr>
          <w:rFonts w:asciiTheme="minorHAnsi" w:hAnsiTheme="minorHAnsi"/>
          <w:color w:val="010202"/>
          <w:spacing w:val="24"/>
          <w:sz w:val="22"/>
          <w:szCs w:val="22"/>
        </w:rPr>
        <w:t xml:space="preserve"> </w:t>
      </w:r>
      <w:r w:rsidRPr="005F0AC1">
        <w:rPr>
          <w:rFonts w:asciiTheme="minorHAnsi" w:hAnsiTheme="minorHAnsi"/>
          <w:color w:val="010202"/>
          <w:sz w:val="22"/>
          <w:szCs w:val="22"/>
        </w:rPr>
        <w:t>as</w:t>
      </w:r>
      <w:r w:rsidRPr="005F0AC1">
        <w:rPr>
          <w:rFonts w:asciiTheme="minorHAnsi" w:hAnsiTheme="minorHAnsi"/>
          <w:color w:val="010202"/>
          <w:spacing w:val="24"/>
          <w:sz w:val="22"/>
          <w:szCs w:val="22"/>
        </w:rPr>
        <w:t xml:space="preserve"> </w:t>
      </w:r>
      <w:r w:rsidRPr="005F0AC1">
        <w:rPr>
          <w:rFonts w:asciiTheme="minorHAnsi" w:hAnsiTheme="minorHAnsi"/>
          <w:color w:val="010202"/>
          <w:sz w:val="22"/>
          <w:szCs w:val="22"/>
        </w:rPr>
        <w:t>more</w:t>
      </w:r>
      <w:r w:rsidRPr="005F0AC1">
        <w:rPr>
          <w:rFonts w:asciiTheme="minorHAnsi" w:hAnsiTheme="minorHAnsi"/>
          <w:color w:val="010202"/>
          <w:spacing w:val="24"/>
          <w:sz w:val="22"/>
          <w:szCs w:val="22"/>
        </w:rPr>
        <w:t xml:space="preserve"> </w:t>
      </w:r>
      <w:r w:rsidRPr="005F0AC1">
        <w:rPr>
          <w:rFonts w:asciiTheme="minorHAnsi" w:hAnsiTheme="minorHAnsi"/>
          <w:color w:val="010202"/>
          <w:sz w:val="22"/>
          <w:szCs w:val="22"/>
        </w:rPr>
        <w:t>specifically</w:t>
      </w:r>
      <w:r w:rsidRPr="005F0AC1">
        <w:rPr>
          <w:rFonts w:asciiTheme="minorHAnsi" w:hAnsiTheme="minorHAnsi"/>
          <w:color w:val="010202"/>
          <w:spacing w:val="24"/>
          <w:sz w:val="22"/>
          <w:szCs w:val="22"/>
        </w:rPr>
        <w:t xml:space="preserve"> </w:t>
      </w:r>
      <w:r w:rsidRPr="005F0AC1">
        <w:rPr>
          <w:rFonts w:asciiTheme="minorHAnsi" w:hAnsiTheme="minorHAnsi"/>
          <w:color w:val="010202"/>
          <w:sz w:val="22"/>
          <w:szCs w:val="22"/>
        </w:rPr>
        <w:t>set</w:t>
      </w:r>
      <w:r w:rsidRPr="005F0AC1">
        <w:rPr>
          <w:rFonts w:asciiTheme="minorHAnsi" w:hAnsiTheme="minorHAnsi"/>
          <w:color w:val="010202"/>
          <w:spacing w:val="24"/>
          <w:sz w:val="22"/>
          <w:szCs w:val="22"/>
        </w:rPr>
        <w:t xml:space="preserve"> </w:t>
      </w:r>
      <w:r w:rsidRPr="005F0AC1">
        <w:rPr>
          <w:rFonts w:asciiTheme="minorHAnsi" w:hAnsiTheme="minorHAnsi"/>
          <w:color w:val="010202"/>
          <w:sz w:val="22"/>
          <w:szCs w:val="22"/>
        </w:rPr>
        <w:t>forth</w:t>
      </w:r>
      <w:r w:rsidRPr="005F0AC1">
        <w:rPr>
          <w:rFonts w:asciiTheme="minorHAnsi" w:hAnsiTheme="minorHAnsi"/>
          <w:color w:val="010202"/>
          <w:spacing w:val="24"/>
          <w:sz w:val="22"/>
          <w:szCs w:val="22"/>
        </w:rPr>
        <w:t xml:space="preserve"> </w:t>
      </w:r>
      <w:r w:rsidRPr="005F0AC1">
        <w:rPr>
          <w:rFonts w:asciiTheme="minorHAnsi" w:hAnsiTheme="minorHAnsi"/>
          <w:color w:val="010202"/>
          <w:sz w:val="22"/>
          <w:szCs w:val="22"/>
        </w:rPr>
        <w:t>in</w:t>
      </w:r>
      <w:r w:rsidRPr="005F0AC1">
        <w:rPr>
          <w:rFonts w:asciiTheme="minorHAnsi" w:hAnsiTheme="minorHAnsi"/>
          <w:color w:val="010202"/>
          <w:spacing w:val="24"/>
          <w:sz w:val="22"/>
          <w:szCs w:val="22"/>
        </w:rPr>
        <w:t xml:space="preserve"> </w:t>
      </w:r>
      <w:r w:rsidRPr="005F0AC1">
        <w:rPr>
          <w:rFonts w:asciiTheme="minorHAnsi" w:hAnsiTheme="minorHAnsi"/>
          <w:color w:val="010202"/>
          <w:sz w:val="22"/>
          <w:szCs w:val="22"/>
        </w:rPr>
        <w:t>the</w:t>
      </w:r>
      <w:r w:rsidRPr="005F0AC1">
        <w:rPr>
          <w:rFonts w:asciiTheme="minorHAnsi" w:hAnsiTheme="minorHAnsi"/>
          <w:color w:val="010202"/>
          <w:spacing w:val="23"/>
          <w:sz w:val="22"/>
          <w:szCs w:val="22"/>
        </w:rPr>
        <w:t xml:space="preserve"> </w:t>
      </w:r>
      <w:r>
        <w:rPr>
          <w:rFonts w:asciiTheme="minorHAnsi" w:hAnsiTheme="minorHAnsi"/>
          <w:b/>
          <w:color w:val="010202"/>
          <w:sz w:val="22"/>
          <w:szCs w:val="22"/>
        </w:rPr>
        <w:t xml:space="preserve">BID COST WORKSHEET </w:t>
      </w:r>
      <w:r>
        <w:rPr>
          <w:rFonts w:asciiTheme="minorHAnsi" w:hAnsiTheme="minorHAnsi"/>
          <w:color w:val="010202"/>
          <w:sz w:val="22"/>
          <w:szCs w:val="22"/>
        </w:rPr>
        <w:t>(Attachment 1)</w:t>
      </w:r>
      <w:r w:rsidRPr="005F0AC1">
        <w:rPr>
          <w:rFonts w:asciiTheme="minorHAnsi" w:hAnsiTheme="minorHAnsi"/>
          <w:color w:val="010202"/>
          <w:sz w:val="20"/>
          <w:szCs w:val="20"/>
        </w:rPr>
        <w:t>,</w:t>
      </w:r>
      <w:r w:rsidRPr="005F0AC1">
        <w:rPr>
          <w:rFonts w:asciiTheme="minorHAnsi" w:hAnsiTheme="minorHAnsi"/>
          <w:color w:val="010202"/>
          <w:spacing w:val="24"/>
          <w:sz w:val="20"/>
          <w:szCs w:val="20"/>
        </w:rPr>
        <w:t xml:space="preserve"> </w:t>
      </w:r>
      <w:r w:rsidRPr="00753A04">
        <w:rPr>
          <w:rFonts w:asciiTheme="minorHAnsi" w:hAnsiTheme="minorHAnsi"/>
          <w:color w:val="010202"/>
          <w:sz w:val="22"/>
          <w:szCs w:val="22"/>
        </w:rPr>
        <w:t>in</w:t>
      </w:r>
      <w:r w:rsidRPr="00753A04">
        <w:rPr>
          <w:rFonts w:asciiTheme="minorHAnsi" w:hAnsiTheme="minorHAnsi"/>
          <w:color w:val="010202"/>
          <w:w w:val="102"/>
          <w:sz w:val="22"/>
          <w:szCs w:val="22"/>
        </w:rPr>
        <w:t xml:space="preserve"> </w:t>
      </w:r>
      <w:r w:rsidRPr="00753A04">
        <w:rPr>
          <w:rFonts w:asciiTheme="minorHAnsi" w:hAnsiTheme="minorHAnsi"/>
          <w:color w:val="010202"/>
          <w:sz w:val="22"/>
          <w:szCs w:val="22"/>
        </w:rPr>
        <w:t>accordance</w:t>
      </w:r>
      <w:r w:rsidRPr="00753A04">
        <w:rPr>
          <w:rFonts w:asciiTheme="minorHAnsi" w:hAnsiTheme="minorHAnsi"/>
          <w:color w:val="010202"/>
          <w:spacing w:val="8"/>
          <w:sz w:val="22"/>
          <w:szCs w:val="22"/>
        </w:rPr>
        <w:t xml:space="preserve"> </w:t>
      </w:r>
      <w:r w:rsidRPr="00753A04">
        <w:rPr>
          <w:rFonts w:asciiTheme="minorHAnsi" w:hAnsiTheme="minorHAnsi"/>
          <w:color w:val="010202"/>
          <w:sz w:val="22"/>
          <w:szCs w:val="22"/>
        </w:rPr>
        <w:t>with</w:t>
      </w:r>
      <w:r w:rsidRPr="005F0AC1">
        <w:rPr>
          <w:rFonts w:asciiTheme="minorHAnsi" w:hAnsiTheme="minorHAnsi"/>
          <w:color w:val="010202"/>
          <w:spacing w:val="9"/>
          <w:sz w:val="20"/>
          <w:szCs w:val="20"/>
        </w:rPr>
        <w:t xml:space="preserve"> </w:t>
      </w:r>
      <w:r w:rsidRPr="005F0AC1">
        <w:rPr>
          <w:rFonts w:asciiTheme="minorHAnsi" w:hAnsiTheme="minorHAnsi"/>
          <w:color w:val="010202"/>
          <w:sz w:val="22"/>
          <w:szCs w:val="22"/>
        </w:rPr>
        <w:t>drawings</w:t>
      </w:r>
      <w:r w:rsidRPr="005F0AC1">
        <w:rPr>
          <w:rFonts w:asciiTheme="minorHAnsi" w:hAnsiTheme="minorHAnsi"/>
          <w:color w:val="010202"/>
          <w:spacing w:val="3"/>
          <w:sz w:val="22"/>
          <w:szCs w:val="22"/>
        </w:rPr>
        <w:t xml:space="preserve"> </w:t>
      </w:r>
      <w:r w:rsidRPr="005F0AC1">
        <w:rPr>
          <w:rFonts w:asciiTheme="minorHAnsi" w:hAnsiTheme="minorHAnsi"/>
          <w:color w:val="010202"/>
          <w:sz w:val="22"/>
          <w:szCs w:val="22"/>
        </w:rPr>
        <w:t>and</w:t>
      </w:r>
      <w:r w:rsidRPr="005F0AC1">
        <w:rPr>
          <w:rFonts w:asciiTheme="minorHAnsi" w:hAnsiTheme="minorHAnsi"/>
          <w:color w:val="010202"/>
          <w:spacing w:val="3"/>
          <w:sz w:val="22"/>
          <w:szCs w:val="22"/>
        </w:rPr>
        <w:t xml:space="preserve"> </w:t>
      </w:r>
      <w:r w:rsidRPr="005F0AC1">
        <w:rPr>
          <w:rFonts w:asciiTheme="minorHAnsi" w:hAnsiTheme="minorHAnsi"/>
          <w:color w:val="010202"/>
          <w:sz w:val="22"/>
          <w:szCs w:val="22"/>
        </w:rPr>
        <w:t>specifications</w:t>
      </w:r>
      <w:r w:rsidRPr="005F0AC1">
        <w:rPr>
          <w:rFonts w:asciiTheme="minorHAnsi" w:hAnsiTheme="minorHAnsi"/>
          <w:color w:val="010202"/>
          <w:spacing w:val="3"/>
          <w:sz w:val="22"/>
          <w:szCs w:val="22"/>
        </w:rPr>
        <w:t xml:space="preserve"> </w:t>
      </w:r>
      <w:r w:rsidRPr="005F0AC1">
        <w:rPr>
          <w:rFonts w:asciiTheme="minorHAnsi" w:hAnsiTheme="minorHAnsi"/>
          <w:color w:val="010202"/>
          <w:sz w:val="22"/>
          <w:szCs w:val="22"/>
        </w:rPr>
        <w:t>on</w:t>
      </w:r>
      <w:r w:rsidRPr="005F0AC1">
        <w:rPr>
          <w:rFonts w:asciiTheme="minorHAnsi" w:hAnsiTheme="minorHAnsi"/>
          <w:color w:val="010202"/>
          <w:spacing w:val="3"/>
          <w:sz w:val="22"/>
          <w:szCs w:val="22"/>
        </w:rPr>
        <w:t xml:space="preserve"> </w:t>
      </w:r>
      <w:r w:rsidRPr="005F0AC1">
        <w:rPr>
          <w:rFonts w:asciiTheme="minorHAnsi" w:hAnsiTheme="minorHAnsi"/>
          <w:color w:val="010202"/>
          <w:sz w:val="22"/>
          <w:szCs w:val="22"/>
        </w:rPr>
        <w:t>file</w:t>
      </w:r>
      <w:r w:rsidRPr="005F0AC1">
        <w:rPr>
          <w:rFonts w:asciiTheme="minorHAnsi" w:hAnsiTheme="minorHAnsi"/>
          <w:color w:val="010202"/>
          <w:spacing w:val="3"/>
          <w:sz w:val="22"/>
          <w:szCs w:val="22"/>
        </w:rPr>
        <w:t xml:space="preserve"> </w:t>
      </w:r>
      <w:r w:rsidRPr="005F0AC1">
        <w:rPr>
          <w:rFonts w:asciiTheme="minorHAnsi" w:hAnsiTheme="minorHAnsi"/>
          <w:color w:val="010202"/>
          <w:sz w:val="22"/>
          <w:szCs w:val="22"/>
        </w:rPr>
        <w:t>at</w:t>
      </w:r>
      <w:r w:rsidRPr="005F0AC1">
        <w:rPr>
          <w:rFonts w:asciiTheme="minorHAnsi" w:hAnsiTheme="minorHAnsi"/>
          <w:color w:val="010202"/>
          <w:spacing w:val="3"/>
          <w:sz w:val="22"/>
          <w:szCs w:val="22"/>
        </w:rPr>
        <w:t xml:space="preserve"> </w:t>
      </w:r>
      <w:r w:rsidRPr="005F0AC1">
        <w:rPr>
          <w:rFonts w:asciiTheme="minorHAnsi" w:hAnsiTheme="minorHAnsi"/>
          <w:color w:val="010202"/>
          <w:sz w:val="22"/>
          <w:szCs w:val="22"/>
        </w:rPr>
        <w:t>the</w:t>
      </w:r>
      <w:r w:rsidRPr="005F0AC1">
        <w:rPr>
          <w:rFonts w:asciiTheme="minorHAnsi" w:hAnsiTheme="minorHAnsi"/>
          <w:color w:val="010202"/>
          <w:spacing w:val="2"/>
          <w:sz w:val="22"/>
          <w:szCs w:val="22"/>
        </w:rPr>
        <w:t xml:space="preserve"> </w:t>
      </w:r>
      <w:r w:rsidRPr="005F0AC1">
        <w:rPr>
          <w:rFonts w:asciiTheme="minorHAnsi" w:hAnsiTheme="minorHAnsi"/>
          <w:color w:val="010202"/>
          <w:sz w:val="22"/>
          <w:szCs w:val="22"/>
        </w:rPr>
        <w:t>above</w:t>
      </w:r>
      <w:r w:rsidRPr="005F0AC1">
        <w:rPr>
          <w:rFonts w:asciiTheme="minorHAnsi" w:hAnsiTheme="minorHAnsi"/>
          <w:color w:val="010202"/>
          <w:spacing w:val="3"/>
          <w:sz w:val="22"/>
          <w:szCs w:val="22"/>
        </w:rPr>
        <w:t xml:space="preserve"> </w:t>
      </w:r>
      <w:r w:rsidRPr="005F0AC1">
        <w:rPr>
          <w:rFonts w:asciiTheme="minorHAnsi" w:hAnsiTheme="minorHAnsi"/>
          <w:color w:val="010202"/>
          <w:sz w:val="22"/>
          <w:szCs w:val="22"/>
        </w:rPr>
        <w:t>address</w:t>
      </w:r>
      <w:r w:rsidRPr="005F0AC1">
        <w:rPr>
          <w:rFonts w:asciiTheme="minorHAnsi" w:hAnsiTheme="minorHAnsi"/>
          <w:color w:val="010202"/>
          <w:spacing w:val="3"/>
          <w:sz w:val="22"/>
          <w:szCs w:val="22"/>
        </w:rPr>
        <w:t xml:space="preserve"> </w:t>
      </w:r>
      <w:r w:rsidRPr="005F0AC1">
        <w:rPr>
          <w:rFonts w:asciiTheme="minorHAnsi" w:hAnsiTheme="minorHAnsi"/>
          <w:color w:val="010202"/>
          <w:sz w:val="22"/>
          <w:szCs w:val="22"/>
        </w:rPr>
        <w:t>as</w:t>
      </w:r>
      <w:r w:rsidRPr="005F0AC1">
        <w:rPr>
          <w:rFonts w:asciiTheme="minorHAnsi" w:hAnsiTheme="minorHAnsi"/>
          <w:color w:val="010202"/>
          <w:spacing w:val="3"/>
          <w:sz w:val="22"/>
          <w:szCs w:val="22"/>
        </w:rPr>
        <w:t xml:space="preserve"> </w:t>
      </w:r>
      <w:r w:rsidRPr="005F0AC1">
        <w:rPr>
          <w:rFonts w:asciiTheme="minorHAnsi" w:hAnsiTheme="minorHAnsi"/>
          <w:color w:val="010202"/>
          <w:sz w:val="22"/>
          <w:szCs w:val="22"/>
        </w:rPr>
        <w:t>well</w:t>
      </w:r>
      <w:r w:rsidRPr="005F0AC1">
        <w:rPr>
          <w:rFonts w:asciiTheme="minorHAnsi" w:hAnsiTheme="minorHAnsi"/>
          <w:color w:val="010202"/>
          <w:spacing w:val="3"/>
          <w:sz w:val="22"/>
          <w:szCs w:val="22"/>
        </w:rPr>
        <w:t xml:space="preserve"> </w:t>
      </w:r>
      <w:r w:rsidRPr="005F0AC1">
        <w:rPr>
          <w:rFonts w:asciiTheme="minorHAnsi" w:hAnsiTheme="minorHAnsi"/>
          <w:color w:val="010202"/>
          <w:sz w:val="22"/>
          <w:szCs w:val="22"/>
        </w:rPr>
        <w:t>as</w:t>
      </w:r>
      <w:r w:rsidRPr="005F0AC1">
        <w:rPr>
          <w:rFonts w:asciiTheme="minorHAnsi" w:hAnsiTheme="minorHAnsi"/>
          <w:color w:val="010202"/>
          <w:spacing w:val="3"/>
          <w:sz w:val="22"/>
          <w:szCs w:val="22"/>
        </w:rPr>
        <w:t xml:space="preserve"> </w:t>
      </w:r>
      <w:r w:rsidRPr="005F0AC1">
        <w:rPr>
          <w:rFonts w:asciiTheme="minorHAnsi" w:hAnsiTheme="minorHAnsi"/>
          <w:color w:val="010202"/>
          <w:sz w:val="22"/>
          <w:szCs w:val="22"/>
        </w:rPr>
        <w:t>the supplements</w:t>
      </w:r>
      <w:r w:rsidRPr="005F0AC1">
        <w:rPr>
          <w:rFonts w:asciiTheme="minorHAnsi" w:hAnsiTheme="minorHAnsi"/>
          <w:color w:val="010202"/>
          <w:spacing w:val="24"/>
          <w:sz w:val="22"/>
          <w:szCs w:val="22"/>
        </w:rPr>
        <w:t xml:space="preserve"> </w:t>
      </w:r>
      <w:r w:rsidRPr="005F0AC1">
        <w:rPr>
          <w:rFonts w:asciiTheme="minorHAnsi" w:hAnsiTheme="minorHAnsi"/>
          <w:color w:val="010202"/>
          <w:sz w:val="22"/>
          <w:szCs w:val="22"/>
        </w:rPr>
        <w:t>and</w:t>
      </w:r>
      <w:r w:rsidRPr="005F0AC1">
        <w:rPr>
          <w:rFonts w:asciiTheme="minorHAnsi" w:hAnsiTheme="minorHAnsi"/>
          <w:color w:val="010202"/>
          <w:spacing w:val="24"/>
          <w:sz w:val="22"/>
          <w:szCs w:val="22"/>
        </w:rPr>
        <w:t xml:space="preserve"> </w:t>
      </w:r>
      <w:r w:rsidRPr="005F0AC1">
        <w:rPr>
          <w:rFonts w:asciiTheme="minorHAnsi" w:hAnsiTheme="minorHAnsi"/>
          <w:color w:val="010202"/>
          <w:sz w:val="22"/>
          <w:szCs w:val="22"/>
        </w:rPr>
        <w:t>special</w:t>
      </w:r>
      <w:r w:rsidRPr="005F0AC1">
        <w:rPr>
          <w:rFonts w:asciiTheme="minorHAnsi" w:hAnsiTheme="minorHAnsi"/>
          <w:color w:val="010202"/>
          <w:spacing w:val="24"/>
          <w:sz w:val="22"/>
          <w:szCs w:val="22"/>
        </w:rPr>
        <w:t xml:space="preserve"> </w:t>
      </w:r>
      <w:r w:rsidRPr="005F0AC1">
        <w:rPr>
          <w:rFonts w:asciiTheme="minorHAnsi" w:hAnsiTheme="minorHAnsi"/>
          <w:color w:val="010202"/>
          <w:sz w:val="22"/>
          <w:szCs w:val="22"/>
        </w:rPr>
        <w:t>requirements</w:t>
      </w:r>
      <w:r w:rsidRPr="005F0AC1">
        <w:rPr>
          <w:rFonts w:asciiTheme="minorHAnsi" w:hAnsiTheme="minorHAnsi"/>
          <w:color w:val="010202"/>
          <w:spacing w:val="24"/>
          <w:sz w:val="22"/>
          <w:szCs w:val="22"/>
        </w:rPr>
        <w:t xml:space="preserve"> </w:t>
      </w:r>
      <w:r w:rsidRPr="005F0AC1">
        <w:rPr>
          <w:rFonts w:asciiTheme="minorHAnsi" w:hAnsiTheme="minorHAnsi"/>
          <w:color w:val="010202"/>
          <w:sz w:val="22"/>
          <w:szCs w:val="22"/>
        </w:rPr>
        <w:t>contained</w:t>
      </w:r>
      <w:r w:rsidRPr="005F0AC1">
        <w:rPr>
          <w:rFonts w:asciiTheme="minorHAnsi" w:hAnsiTheme="minorHAnsi"/>
          <w:color w:val="010202"/>
          <w:spacing w:val="24"/>
          <w:sz w:val="22"/>
          <w:szCs w:val="22"/>
        </w:rPr>
        <w:t xml:space="preserve"> </w:t>
      </w:r>
      <w:r w:rsidRPr="005F0AC1">
        <w:rPr>
          <w:rFonts w:asciiTheme="minorHAnsi" w:hAnsiTheme="minorHAnsi"/>
          <w:color w:val="010202"/>
          <w:sz w:val="22"/>
          <w:szCs w:val="22"/>
        </w:rPr>
        <w:t>herein</w:t>
      </w:r>
      <w:r w:rsidRPr="005F0AC1">
        <w:rPr>
          <w:rFonts w:asciiTheme="minorHAnsi" w:hAnsiTheme="minorHAnsi"/>
          <w:color w:val="010202"/>
          <w:spacing w:val="24"/>
          <w:sz w:val="22"/>
          <w:szCs w:val="22"/>
        </w:rPr>
        <w:t xml:space="preserve"> </w:t>
      </w:r>
      <w:r w:rsidRPr="005F0AC1">
        <w:rPr>
          <w:rFonts w:asciiTheme="minorHAnsi" w:hAnsiTheme="minorHAnsi"/>
          <w:color w:val="010202"/>
          <w:sz w:val="22"/>
          <w:szCs w:val="22"/>
        </w:rPr>
        <w:t>and</w:t>
      </w:r>
      <w:r w:rsidRPr="005F0AC1">
        <w:rPr>
          <w:rFonts w:asciiTheme="minorHAnsi" w:hAnsiTheme="minorHAnsi"/>
          <w:color w:val="010202"/>
          <w:spacing w:val="24"/>
          <w:sz w:val="22"/>
          <w:szCs w:val="22"/>
        </w:rPr>
        <w:t xml:space="preserve"> </w:t>
      </w:r>
      <w:r w:rsidRPr="005F0AC1">
        <w:rPr>
          <w:rFonts w:asciiTheme="minorHAnsi" w:hAnsiTheme="minorHAnsi"/>
          <w:color w:val="010202"/>
          <w:sz w:val="22"/>
          <w:szCs w:val="22"/>
        </w:rPr>
        <w:t>/</w:t>
      </w:r>
      <w:r w:rsidRPr="005F0AC1">
        <w:rPr>
          <w:rFonts w:asciiTheme="minorHAnsi" w:hAnsiTheme="minorHAnsi"/>
          <w:color w:val="010202"/>
          <w:spacing w:val="24"/>
          <w:sz w:val="22"/>
          <w:szCs w:val="22"/>
        </w:rPr>
        <w:t xml:space="preserve"> </w:t>
      </w:r>
      <w:r w:rsidRPr="005F0AC1">
        <w:rPr>
          <w:rFonts w:asciiTheme="minorHAnsi" w:hAnsiTheme="minorHAnsi"/>
          <w:color w:val="010202"/>
          <w:sz w:val="22"/>
          <w:szCs w:val="22"/>
        </w:rPr>
        <w:t>or</w:t>
      </w:r>
      <w:r w:rsidRPr="005F0AC1">
        <w:rPr>
          <w:rFonts w:asciiTheme="minorHAnsi" w:hAnsiTheme="minorHAnsi"/>
          <w:color w:val="010202"/>
          <w:spacing w:val="24"/>
          <w:sz w:val="22"/>
          <w:szCs w:val="22"/>
        </w:rPr>
        <w:t xml:space="preserve"> </w:t>
      </w:r>
      <w:r w:rsidRPr="005F0AC1">
        <w:rPr>
          <w:rFonts w:asciiTheme="minorHAnsi" w:hAnsiTheme="minorHAnsi"/>
          <w:color w:val="010202"/>
          <w:sz w:val="22"/>
          <w:szCs w:val="22"/>
        </w:rPr>
        <w:t>attached</w:t>
      </w:r>
      <w:r w:rsidRPr="005F0AC1">
        <w:rPr>
          <w:rFonts w:asciiTheme="minorHAnsi" w:hAnsiTheme="minorHAnsi"/>
          <w:color w:val="010202"/>
          <w:spacing w:val="24"/>
          <w:sz w:val="22"/>
          <w:szCs w:val="22"/>
        </w:rPr>
        <w:t xml:space="preserve"> </w:t>
      </w:r>
      <w:r w:rsidRPr="005F0AC1">
        <w:rPr>
          <w:rFonts w:asciiTheme="minorHAnsi" w:hAnsiTheme="minorHAnsi"/>
          <w:color w:val="010202"/>
          <w:sz w:val="22"/>
          <w:szCs w:val="22"/>
        </w:rPr>
        <w:t>hereto</w:t>
      </w:r>
      <w:r w:rsidRPr="005F0AC1">
        <w:rPr>
          <w:rFonts w:asciiTheme="minorHAnsi" w:hAnsiTheme="minorHAnsi"/>
          <w:color w:val="010202"/>
          <w:spacing w:val="24"/>
          <w:sz w:val="22"/>
          <w:szCs w:val="22"/>
        </w:rPr>
        <w:t xml:space="preserve"> </w:t>
      </w:r>
      <w:r w:rsidRPr="005F0AC1">
        <w:rPr>
          <w:rFonts w:asciiTheme="minorHAnsi" w:hAnsiTheme="minorHAnsi"/>
          <w:color w:val="010202"/>
          <w:sz w:val="22"/>
          <w:szCs w:val="22"/>
        </w:rPr>
        <w:t>and</w:t>
      </w:r>
      <w:r w:rsidRPr="005F0AC1">
        <w:rPr>
          <w:rFonts w:asciiTheme="minorHAnsi" w:hAnsiTheme="minorHAnsi"/>
          <w:color w:val="010202"/>
          <w:spacing w:val="24"/>
          <w:sz w:val="22"/>
          <w:szCs w:val="22"/>
        </w:rPr>
        <w:t xml:space="preserve"> </w:t>
      </w:r>
      <w:r w:rsidRPr="005F0AC1">
        <w:rPr>
          <w:rFonts w:asciiTheme="minorHAnsi" w:hAnsiTheme="minorHAnsi"/>
          <w:color w:val="010202"/>
          <w:sz w:val="22"/>
          <w:szCs w:val="22"/>
        </w:rPr>
        <w:t xml:space="preserve">current </w:t>
      </w:r>
      <w:proofErr w:type="spellStart"/>
      <w:r w:rsidRPr="005F0AC1">
        <w:rPr>
          <w:rFonts w:asciiTheme="minorHAnsi" w:hAnsiTheme="minorHAnsi"/>
          <w:color w:val="010202"/>
          <w:sz w:val="22"/>
          <w:szCs w:val="22"/>
        </w:rPr>
        <w:t>PennDOT</w:t>
      </w:r>
      <w:proofErr w:type="spellEnd"/>
      <w:r w:rsidRPr="005F0AC1">
        <w:rPr>
          <w:rFonts w:asciiTheme="minorHAnsi" w:hAnsiTheme="minorHAnsi"/>
          <w:color w:val="010202"/>
          <w:spacing w:val="35"/>
          <w:sz w:val="22"/>
          <w:szCs w:val="22"/>
        </w:rPr>
        <w:t xml:space="preserve"> </w:t>
      </w:r>
      <w:r w:rsidRPr="005F0AC1">
        <w:rPr>
          <w:rFonts w:asciiTheme="minorHAnsi" w:hAnsiTheme="minorHAnsi"/>
          <w:color w:val="010202"/>
          <w:sz w:val="22"/>
          <w:szCs w:val="22"/>
        </w:rPr>
        <w:t>Specifications</w:t>
      </w:r>
      <w:r w:rsidRPr="005F0AC1">
        <w:rPr>
          <w:rFonts w:asciiTheme="minorHAnsi" w:hAnsiTheme="minorHAnsi"/>
          <w:color w:val="010202"/>
          <w:spacing w:val="35"/>
          <w:sz w:val="22"/>
          <w:szCs w:val="22"/>
        </w:rPr>
        <w:t xml:space="preserve"> </w:t>
      </w:r>
      <w:r w:rsidRPr="005F0AC1">
        <w:rPr>
          <w:rFonts w:asciiTheme="minorHAnsi" w:hAnsiTheme="minorHAnsi"/>
          <w:color w:val="010202"/>
          <w:sz w:val="22"/>
          <w:szCs w:val="22"/>
        </w:rPr>
        <w:t>(Publication</w:t>
      </w:r>
      <w:r w:rsidRPr="005F0AC1">
        <w:rPr>
          <w:rFonts w:asciiTheme="minorHAnsi" w:hAnsiTheme="minorHAnsi"/>
          <w:color w:val="010202"/>
          <w:spacing w:val="35"/>
          <w:sz w:val="22"/>
          <w:szCs w:val="22"/>
        </w:rPr>
        <w:t xml:space="preserve"> </w:t>
      </w:r>
      <w:r w:rsidRPr="005F0AC1">
        <w:rPr>
          <w:rFonts w:asciiTheme="minorHAnsi" w:hAnsiTheme="minorHAnsi"/>
          <w:color w:val="010202"/>
          <w:sz w:val="22"/>
          <w:szCs w:val="22"/>
        </w:rPr>
        <w:t>408),</w:t>
      </w:r>
      <w:r w:rsidRPr="005F0AC1">
        <w:rPr>
          <w:rFonts w:asciiTheme="minorHAnsi" w:hAnsiTheme="minorHAnsi"/>
          <w:color w:val="010202"/>
          <w:spacing w:val="35"/>
          <w:sz w:val="22"/>
          <w:szCs w:val="22"/>
        </w:rPr>
        <w:t xml:space="preserve"> </w:t>
      </w:r>
      <w:r w:rsidRPr="005F0AC1">
        <w:rPr>
          <w:rFonts w:asciiTheme="minorHAnsi" w:hAnsiTheme="minorHAnsi"/>
          <w:color w:val="010202"/>
          <w:sz w:val="22"/>
          <w:szCs w:val="22"/>
        </w:rPr>
        <w:t>except</w:t>
      </w:r>
      <w:r w:rsidRPr="005F0AC1">
        <w:rPr>
          <w:rFonts w:asciiTheme="minorHAnsi" w:hAnsiTheme="minorHAnsi"/>
          <w:color w:val="010202"/>
          <w:spacing w:val="35"/>
          <w:sz w:val="22"/>
          <w:szCs w:val="22"/>
        </w:rPr>
        <w:t xml:space="preserve"> </w:t>
      </w:r>
      <w:r w:rsidRPr="005F0AC1">
        <w:rPr>
          <w:rFonts w:asciiTheme="minorHAnsi" w:hAnsiTheme="minorHAnsi"/>
          <w:color w:val="010202"/>
          <w:sz w:val="22"/>
          <w:szCs w:val="22"/>
        </w:rPr>
        <w:t>(a)</w:t>
      </w:r>
      <w:r w:rsidRPr="005F0AC1">
        <w:rPr>
          <w:rFonts w:asciiTheme="minorHAnsi" w:hAnsiTheme="minorHAnsi"/>
          <w:color w:val="010202"/>
          <w:spacing w:val="35"/>
          <w:sz w:val="22"/>
          <w:szCs w:val="22"/>
        </w:rPr>
        <w:t xml:space="preserve"> </w:t>
      </w:r>
      <w:r w:rsidRPr="005F0AC1">
        <w:rPr>
          <w:rFonts w:asciiTheme="minorHAnsi" w:hAnsiTheme="minorHAnsi"/>
          <w:color w:val="010202"/>
          <w:sz w:val="22"/>
          <w:szCs w:val="22"/>
        </w:rPr>
        <w:t>bidders</w:t>
      </w:r>
      <w:r w:rsidRPr="005F0AC1">
        <w:rPr>
          <w:rFonts w:asciiTheme="minorHAnsi" w:hAnsiTheme="minorHAnsi"/>
          <w:color w:val="010202"/>
          <w:spacing w:val="35"/>
          <w:sz w:val="22"/>
          <w:szCs w:val="22"/>
        </w:rPr>
        <w:t xml:space="preserve"> </w:t>
      </w:r>
      <w:r w:rsidRPr="005F0AC1">
        <w:rPr>
          <w:rFonts w:asciiTheme="minorHAnsi" w:hAnsiTheme="minorHAnsi"/>
          <w:color w:val="010202"/>
          <w:sz w:val="22"/>
          <w:szCs w:val="22"/>
        </w:rPr>
        <w:t>need</w:t>
      </w:r>
      <w:r w:rsidRPr="005F0AC1">
        <w:rPr>
          <w:rFonts w:asciiTheme="minorHAnsi" w:hAnsiTheme="minorHAnsi"/>
          <w:color w:val="010202"/>
          <w:spacing w:val="35"/>
          <w:sz w:val="22"/>
          <w:szCs w:val="22"/>
        </w:rPr>
        <w:t xml:space="preserve"> </w:t>
      </w:r>
      <w:r w:rsidRPr="005F0AC1">
        <w:rPr>
          <w:rFonts w:asciiTheme="minorHAnsi" w:hAnsiTheme="minorHAnsi"/>
          <w:color w:val="010202"/>
          <w:sz w:val="22"/>
          <w:szCs w:val="22"/>
        </w:rPr>
        <w:t>not</w:t>
      </w:r>
      <w:r w:rsidRPr="005F0AC1">
        <w:rPr>
          <w:rFonts w:asciiTheme="minorHAnsi" w:hAnsiTheme="minorHAnsi"/>
          <w:color w:val="010202"/>
          <w:spacing w:val="35"/>
          <w:sz w:val="22"/>
          <w:szCs w:val="22"/>
        </w:rPr>
        <w:t xml:space="preserve"> </w:t>
      </w:r>
      <w:r w:rsidRPr="005F0AC1">
        <w:rPr>
          <w:rFonts w:asciiTheme="minorHAnsi" w:hAnsiTheme="minorHAnsi"/>
          <w:color w:val="010202"/>
          <w:sz w:val="22"/>
          <w:szCs w:val="22"/>
        </w:rPr>
        <w:t>be</w:t>
      </w:r>
      <w:r w:rsidRPr="005F0AC1">
        <w:rPr>
          <w:rFonts w:asciiTheme="minorHAnsi" w:hAnsiTheme="minorHAnsi"/>
          <w:color w:val="010202"/>
          <w:spacing w:val="35"/>
          <w:sz w:val="22"/>
          <w:szCs w:val="22"/>
        </w:rPr>
        <w:t xml:space="preserve"> </w:t>
      </w:r>
      <w:r w:rsidRPr="005F0AC1">
        <w:rPr>
          <w:rFonts w:asciiTheme="minorHAnsi" w:hAnsiTheme="minorHAnsi"/>
          <w:color w:val="010202"/>
          <w:sz w:val="22"/>
          <w:szCs w:val="22"/>
        </w:rPr>
        <w:t>prequalified</w:t>
      </w:r>
      <w:r w:rsidRPr="005F0AC1">
        <w:rPr>
          <w:rFonts w:asciiTheme="minorHAnsi" w:hAnsiTheme="minorHAnsi"/>
          <w:color w:val="010202"/>
          <w:spacing w:val="35"/>
          <w:sz w:val="22"/>
          <w:szCs w:val="22"/>
        </w:rPr>
        <w:t xml:space="preserve"> </w:t>
      </w:r>
      <w:r w:rsidRPr="005F0AC1">
        <w:rPr>
          <w:rFonts w:asciiTheme="minorHAnsi" w:hAnsiTheme="minorHAnsi"/>
          <w:color w:val="010202"/>
          <w:sz w:val="22"/>
          <w:szCs w:val="22"/>
        </w:rPr>
        <w:t xml:space="preserve">by </w:t>
      </w:r>
      <w:proofErr w:type="spellStart"/>
      <w:r w:rsidRPr="005F0AC1">
        <w:rPr>
          <w:rFonts w:asciiTheme="minorHAnsi" w:hAnsiTheme="minorHAnsi"/>
          <w:color w:val="010202"/>
          <w:sz w:val="22"/>
          <w:szCs w:val="22"/>
        </w:rPr>
        <w:t>PennDOT</w:t>
      </w:r>
      <w:proofErr w:type="spellEnd"/>
      <w:r w:rsidRPr="005F0AC1">
        <w:rPr>
          <w:rFonts w:asciiTheme="minorHAnsi" w:hAnsiTheme="minorHAnsi"/>
          <w:color w:val="010202"/>
          <w:spacing w:val="53"/>
          <w:sz w:val="22"/>
          <w:szCs w:val="22"/>
        </w:rPr>
        <w:t xml:space="preserve"> </w:t>
      </w:r>
      <w:r w:rsidRPr="005F0AC1">
        <w:rPr>
          <w:rFonts w:asciiTheme="minorHAnsi" w:hAnsiTheme="minorHAnsi"/>
          <w:color w:val="010202"/>
          <w:sz w:val="22"/>
          <w:szCs w:val="22"/>
        </w:rPr>
        <w:t>(Sec.</w:t>
      </w:r>
      <w:r w:rsidRPr="005F0AC1">
        <w:rPr>
          <w:rFonts w:asciiTheme="minorHAnsi" w:hAnsiTheme="minorHAnsi"/>
          <w:color w:val="010202"/>
          <w:spacing w:val="53"/>
          <w:sz w:val="22"/>
          <w:szCs w:val="22"/>
        </w:rPr>
        <w:t xml:space="preserve"> </w:t>
      </w:r>
      <w:r w:rsidRPr="005F0AC1">
        <w:rPr>
          <w:rFonts w:asciiTheme="minorHAnsi" w:hAnsiTheme="minorHAnsi"/>
          <w:color w:val="010202"/>
          <w:sz w:val="22"/>
          <w:szCs w:val="22"/>
        </w:rPr>
        <w:t>102.01),</w:t>
      </w:r>
      <w:r w:rsidRPr="005F0AC1">
        <w:rPr>
          <w:rFonts w:asciiTheme="minorHAnsi" w:hAnsiTheme="minorHAnsi"/>
          <w:color w:val="010202"/>
          <w:spacing w:val="53"/>
          <w:sz w:val="22"/>
          <w:szCs w:val="22"/>
        </w:rPr>
        <w:t xml:space="preserve"> </w:t>
      </w:r>
      <w:r w:rsidRPr="005F0AC1">
        <w:rPr>
          <w:rFonts w:asciiTheme="minorHAnsi" w:hAnsiTheme="minorHAnsi"/>
          <w:color w:val="010202"/>
          <w:sz w:val="22"/>
          <w:szCs w:val="22"/>
        </w:rPr>
        <w:t>and</w:t>
      </w:r>
      <w:r w:rsidRPr="005F0AC1">
        <w:rPr>
          <w:rFonts w:asciiTheme="minorHAnsi" w:hAnsiTheme="minorHAnsi"/>
          <w:color w:val="010202"/>
          <w:spacing w:val="53"/>
          <w:sz w:val="22"/>
          <w:szCs w:val="22"/>
        </w:rPr>
        <w:t xml:space="preserve"> </w:t>
      </w:r>
      <w:r w:rsidRPr="005F0AC1">
        <w:rPr>
          <w:rFonts w:asciiTheme="minorHAnsi" w:hAnsiTheme="minorHAnsi"/>
          <w:color w:val="010202"/>
          <w:sz w:val="22"/>
          <w:szCs w:val="22"/>
        </w:rPr>
        <w:t>(b)</w:t>
      </w:r>
      <w:r w:rsidRPr="005F0AC1">
        <w:rPr>
          <w:rFonts w:asciiTheme="minorHAnsi" w:hAnsiTheme="minorHAnsi"/>
          <w:color w:val="010202"/>
          <w:spacing w:val="53"/>
          <w:sz w:val="22"/>
          <w:szCs w:val="22"/>
        </w:rPr>
        <w:t xml:space="preserve"> </w:t>
      </w:r>
      <w:r w:rsidRPr="005F0AC1">
        <w:rPr>
          <w:rFonts w:asciiTheme="minorHAnsi" w:hAnsiTheme="minorHAnsi"/>
          <w:color w:val="010202"/>
          <w:sz w:val="22"/>
          <w:szCs w:val="22"/>
        </w:rPr>
        <w:t>Marshall</w:t>
      </w:r>
      <w:r w:rsidRPr="005F0AC1">
        <w:rPr>
          <w:rFonts w:asciiTheme="minorHAnsi" w:hAnsiTheme="minorHAnsi"/>
          <w:color w:val="010202"/>
          <w:spacing w:val="53"/>
          <w:sz w:val="22"/>
          <w:szCs w:val="22"/>
        </w:rPr>
        <w:t xml:space="preserve"> </w:t>
      </w:r>
      <w:r w:rsidRPr="005F0AC1">
        <w:rPr>
          <w:rFonts w:asciiTheme="minorHAnsi" w:hAnsiTheme="minorHAnsi"/>
          <w:color w:val="010202"/>
          <w:sz w:val="22"/>
          <w:szCs w:val="22"/>
        </w:rPr>
        <w:t>testing</w:t>
      </w:r>
      <w:r w:rsidRPr="005F0AC1">
        <w:rPr>
          <w:rFonts w:asciiTheme="minorHAnsi" w:hAnsiTheme="minorHAnsi"/>
          <w:color w:val="010202"/>
          <w:spacing w:val="53"/>
          <w:sz w:val="22"/>
          <w:szCs w:val="22"/>
        </w:rPr>
        <w:t xml:space="preserve"> </w:t>
      </w:r>
      <w:r w:rsidRPr="005F0AC1">
        <w:rPr>
          <w:rFonts w:asciiTheme="minorHAnsi" w:hAnsiTheme="minorHAnsi"/>
          <w:color w:val="010202"/>
          <w:sz w:val="22"/>
          <w:szCs w:val="22"/>
        </w:rPr>
        <w:t>of</w:t>
      </w:r>
      <w:r w:rsidRPr="005F0AC1">
        <w:rPr>
          <w:rFonts w:asciiTheme="minorHAnsi" w:hAnsiTheme="minorHAnsi"/>
          <w:color w:val="010202"/>
          <w:spacing w:val="53"/>
          <w:sz w:val="22"/>
          <w:szCs w:val="22"/>
        </w:rPr>
        <w:t xml:space="preserve"> </w:t>
      </w:r>
      <w:r w:rsidRPr="005F0AC1">
        <w:rPr>
          <w:rFonts w:asciiTheme="minorHAnsi" w:hAnsiTheme="minorHAnsi"/>
          <w:color w:val="010202"/>
          <w:sz w:val="22"/>
          <w:szCs w:val="22"/>
        </w:rPr>
        <w:t>bituminous</w:t>
      </w:r>
      <w:r w:rsidRPr="005F0AC1">
        <w:rPr>
          <w:rFonts w:asciiTheme="minorHAnsi" w:hAnsiTheme="minorHAnsi"/>
          <w:color w:val="010202"/>
          <w:spacing w:val="53"/>
          <w:sz w:val="22"/>
          <w:szCs w:val="22"/>
        </w:rPr>
        <w:t xml:space="preserve"> </w:t>
      </w:r>
      <w:r w:rsidRPr="005F0AC1">
        <w:rPr>
          <w:rFonts w:asciiTheme="minorHAnsi" w:hAnsiTheme="minorHAnsi"/>
          <w:color w:val="010202"/>
          <w:sz w:val="22"/>
          <w:szCs w:val="22"/>
        </w:rPr>
        <w:t>paving</w:t>
      </w:r>
      <w:r w:rsidRPr="005F0AC1">
        <w:rPr>
          <w:rFonts w:asciiTheme="minorHAnsi" w:hAnsiTheme="minorHAnsi"/>
          <w:color w:val="010202"/>
          <w:spacing w:val="53"/>
          <w:sz w:val="22"/>
          <w:szCs w:val="22"/>
        </w:rPr>
        <w:t xml:space="preserve"> </w:t>
      </w:r>
      <w:r w:rsidRPr="005F0AC1">
        <w:rPr>
          <w:rFonts w:asciiTheme="minorHAnsi" w:hAnsiTheme="minorHAnsi"/>
          <w:color w:val="010202"/>
          <w:sz w:val="22"/>
          <w:szCs w:val="22"/>
        </w:rPr>
        <w:t>materials</w:t>
      </w:r>
      <w:r w:rsidRPr="005F0AC1">
        <w:rPr>
          <w:rFonts w:asciiTheme="minorHAnsi" w:hAnsiTheme="minorHAnsi"/>
          <w:color w:val="010202"/>
          <w:spacing w:val="53"/>
          <w:sz w:val="22"/>
          <w:szCs w:val="22"/>
        </w:rPr>
        <w:t xml:space="preserve"> </w:t>
      </w:r>
      <w:r w:rsidRPr="005F0AC1">
        <w:rPr>
          <w:rFonts w:asciiTheme="minorHAnsi" w:hAnsiTheme="minorHAnsi"/>
          <w:color w:val="010202"/>
          <w:sz w:val="22"/>
          <w:szCs w:val="22"/>
        </w:rPr>
        <w:t>is</w:t>
      </w:r>
      <w:r w:rsidRPr="005F0AC1">
        <w:rPr>
          <w:rFonts w:asciiTheme="minorHAnsi" w:hAnsiTheme="minorHAnsi"/>
          <w:color w:val="010202"/>
          <w:spacing w:val="53"/>
          <w:sz w:val="22"/>
          <w:szCs w:val="22"/>
        </w:rPr>
        <w:t xml:space="preserve"> </w:t>
      </w:r>
      <w:r w:rsidRPr="005F0AC1">
        <w:rPr>
          <w:rFonts w:asciiTheme="minorHAnsi" w:hAnsiTheme="minorHAnsi"/>
          <w:color w:val="010202"/>
          <w:sz w:val="22"/>
          <w:szCs w:val="22"/>
        </w:rPr>
        <w:t>not required (Sec. 401).</w:t>
      </w:r>
    </w:p>
    <w:p w:rsidR="00AB1829" w:rsidRPr="005F0AC1" w:rsidRDefault="00AB1829" w:rsidP="00AB1829">
      <w:pPr>
        <w:kinsoku w:val="0"/>
        <w:overflowPunct w:val="0"/>
        <w:spacing w:before="1" w:line="140" w:lineRule="exact"/>
        <w:rPr>
          <w:rFonts w:asciiTheme="minorHAnsi" w:hAnsiTheme="minorHAnsi"/>
          <w:sz w:val="14"/>
          <w:szCs w:val="14"/>
        </w:rPr>
      </w:pPr>
    </w:p>
    <w:p w:rsidR="00AB1829" w:rsidRPr="005F0AC1" w:rsidRDefault="00AB1829" w:rsidP="00AB1829">
      <w:pPr>
        <w:kinsoku w:val="0"/>
        <w:overflowPunct w:val="0"/>
        <w:spacing w:line="200" w:lineRule="exact"/>
        <w:rPr>
          <w:rFonts w:asciiTheme="minorHAnsi" w:hAnsiTheme="minorHAnsi"/>
          <w:sz w:val="20"/>
          <w:szCs w:val="20"/>
        </w:rPr>
      </w:pPr>
    </w:p>
    <w:p w:rsidR="00AB1829" w:rsidRPr="005F0AC1" w:rsidRDefault="00AB1829" w:rsidP="00AB1829">
      <w:pPr>
        <w:numPr>
          <w:ilvl w:val="1"/>
          <w:numId w:val="4"/>
        </w:numPr>
        <w:tabs>
          <w:tab w:val="left" w:pos="1800"/>
        </w:tabs>
        <w:kinsoku w:val="0"/>
        <w:overflowPunct w:val="0"/>
        <w:spacing w:line="252" w:lineRule="exact"/>
        <w:ind w:left="1800" w:right="208" w:hanging="990"/>
        <w:jc w:val="both"/>
        <w:rPr>
          <w:rFonts w:asciiTheme="minorHAnsi" w:hAnsiTheme="minorHAnsi"/>
          <w:color w:val="000000"/>
          <w:sz w:val="22"/>
          <w:szCs w:val="22"/>
        </w:rPr>
      </w:pPr>
      <w:r w:rsidRPr="005F0AC1">
        <w:rPr>
          <w:rFonts w:asciiTheme="minorHAnsi" w:hAnsiTheme="minorHAnsi"/>
          <w:color w:val="010202"/>
          <w:position w:val="1"/>
          <w:sz w:val="22"/>
          <w:szCs w:val="22"/>
        </w:rPr>
        <w:t>If</w:t>
      </w:r>
      <w:r w:rsidRPr="005F0AC1">
        <w:rPr>
          <w:rFonts w:asciiTheme="minorHAnsi" w:hAnsiTheme="minorHAnsi"/>
          <w:color w:val="010202"/>
          <w:spacing w:val="21"/>
          <w:position w:val="1"/>
          <w:sz w:val="22"/>
          <w:szCs w:val="22"/>
        </w:rPr>
        <w:t xml:space="preserve"> </w:t>
      </w:r>
      <w:r w:rsidRPr="005F0AC1">
        <w:rPr>
          <w:rFonts w:asciiTheme="minorHAnsi" w:hAnsiTheme="minorHAnsi"/>
          <w:color w:val="010202"/>
          <w:position w:val="1"/>
          <w:sz w:val="22"/>
          <w:szCs w:val="22"/>
        </w:rPr>
        <w:t>designated</w:t>
      </w:r>
      <w:r w:rsidRPr="005F0AC1">
        <w:rPr>
          <w:rFonts w:asciiTheme="minorHAnsi" w:hAnsiTheme="minorHAnsi"/>
          <w:color w:val="010202"/>
          <w:spacing w:val="21"/>
          <w:position w:val="1"/>
          <w:sz w:val="22"/>
          <w:szCs w:val="22"/>
        </w:rPr>
        <w:t xml:space="preserve"> </w:t>
      </w:r>
      <w:r w:rsidRPr="005F0AC1">
        <w:rPr>
          <w:rFonts w:asciiTheme="minorHAnsi" w:hAnsiTheme="minorHAnsi"/>
          <w:color w:val="010202"/>
          <w:position w:val="1"/>
          <w:sz w:val="22"/>
          <w:szCs w:val="22"/>
        </w:rPr>
        <w:t>as</w:t>
      </w:r>
      <w:r w:rsidRPr="005F0AC1">
        <w:rPr>
          <w:rFonts w:asciiTheme="minorHAnsi" w:hAnsiTheme="minorHAnsi"/>
          <w:color w:val="010202"/>
          <w:spacing w:val="21"/>
          <w:position w:val="1"/>
          <w:sz w:val="22"/>
          <w:szCs w:val="22"/>
        </w:rPr>
        <w:t xml:space="preserve"> </w:t>
      </w:r>
      <w:r w:rsidRPr="005F0AC1">
        <w:rPr>
          <w:rFonts w:asciiTheme="minorHAnsi" w:hAnsiTheme="minorHAnsi"/>
          <w:color w:val="010202"/>
          <w:position w:val="1"/>
          <w:sz w:val="22"/>
          <w:szCs w:val="22"/>
        </w:rPr>
        <w:t>the</w:t>
      </w:r>
      <w:r w:rsidRPr="005F0AC1">
        <w:rPr>
          <w:rFonts w:asciiTheme="minorHAnsi" w:hAnsiTheme="minorHAnsi"/>
          <w:color w:val="010202"/>
          <w:spacing w:val="21"/>
          <w:position w:val="1"/>
          <w:sz w:val="22"/>
          <w:szCs w:val="22"/>
        </w:rPr>
        <w:t xml:space="preserve"> </w:t>
      </w:r>
      <w:r w:rsidRPr="005F0AC1">
        <w:rPr>
          <w:rFonts w:asciiTheme="minorHAnsi" w:hAnsiTheme="minorHAnsi"/>
          <w:color w:val="010202"/>
          <w:position w:val="1"/>
          <w:sz w:val="22"/>
          <w:szCs w:val="22"/>
        </w:rPr>
        <w:t>successful</w:t>
      </w:r>
      <w:r w:rsidRPr="005F0AC1">
        <w:rPr>
          <w:rFonts w:asciiTheme="minorHAnsi" w:hAnsiTheme="minorHAnsi"/>
          <w:color w:val="010202"/>
          <w:spacing w:val="21"/>
          <w:position w:val="1"/>
          <w:sz w:val="22"/>
          <w:szCs w:val="22"/>
        </w:rPr>
        <w:t xml:space="preserve"> </w:t>
      </w:r>
      <w:r w:rsidRPr="005F0AC1">
        <w:rPr>
          <w:rFonts w:asciiTheme="minorHAnsi" w:hAnsiTheme="minorHAnsi"/>
          <w:color w:val="010202"/>
          <w:position w:val="1"/>
          <w:sz w:val="22"/>
          <w:szCs w:val="22"/>
        </w:rPr>
        <w:t>bidder,</w:t>
      </w:r>
      <w:r w:rsidRPr="005F0AC1">
        <w:rPr>
          <w:rFonts w:asciiTheme="minorHAnsi" w:hAnsiTheme="minorHAnsi"/>
          <w:color w:val="010202"/>
          <w:spacing w:val="21"/>
          <w:position w:val="1"/>
          <w:sz w:val="22"/>
          <w:szCs w:val="22"/>
        </w:rPr>
        <w:t xml:space="preserve"> </w:t>
      </w:r>
      <w:r w:rsidRPr="005F0AC1">
        <w:rPr>
          <w:rFonts w:asciiTheme="minorHAnsi" w:hAnsiTheme="minorHAnsi"/>
          <w:color w:val="010202"/>
          <w:position w:val="1"/>
          <w:sz w:val="22"/>
          <w:szCs w:val="22"/>
        </w:rPr>
        <w:t>the</w:t>
      </w:r>
      <w:r w:rsidRPr="005F0AC1">
        <w:rPr>
          <w:rFonts w:asciiTheme="minorHAnsi" w:hAnsiTheme="minorHAnsi"/>
          <w:color w:val="010202"/>
          <w:spacing w:val="21"/>
          <w:position w:val="1"/>
          <w:sz w:val="22"/>
          <w:szCs w:val="22"/>
        </w:rPr>
        <w:t xml:space="preserve"> </w:t>
      </w:r>
      <w:r w:rsidRPr="005F0AC1">
        <w:rPr>
          <w:rFonts w:asciiTheme="minorHAnsi" w:hAnsiTheme="minorHAnsi"/>
          <w:color w:val="010202"/>
          <w:position w:val="1"/>
          <w:sz w:val="22"/>
          <w:szCs w:val="22"/>
        </w:rPr>
        <w:t>contractor</w:t>
      </w:r>
      <w:r w:rsidRPr="005F0AC1">
        <w:rPr>
          <w:rFonts w:asciiTheme="minorHAnsi" w:hAnsiTheme="minorHAnsi"/>
          <w:color w:val="010202"/>
          <w:spacing w:val="21"/>
          <w:position w:val="1"/>
          <w:sz w:val="22"/>
          <w:szCs w:val="22"/>
        </w:rPr>
        <w:t xml:space="preserve"> </w:t>
      </w:r>
      <w:r w:rsidRPr="005F0AC1">
        <w:rPr>
          <w:rFonts w:asciiTheme="minorHAnsi" w:hAnsiTheme="minorHAnsi"/>
          <w:color w:val="010202"/>
          <w:position w:val="1"/>
          <w:sz w:val="22"/>
          <w:szCs w:val="22"/>
        </w:rPr>
        <w:t>will</w:t>
      </w:r>
      <w:r w:rsidRPr="005F0AC1">
        <w:rPr>
          <w:rFonts w:asciiTheme="minorHAnsi" w:hAnsiTheme="minorHAnsi"/>
          <w:color w:val="010202"/>
          <w:spacing w:val="21"/>
          <w:position w:val="1"/>
          <w:sz w:val="22"/>
          <w:szCs w:val="22"/>
        </w:rPr>
        <w:t xml:space="preserve"> </w:t>
      </w:r>
      <w:r w:rsidRPr="005F0AC1">
        <w:rPr>
          <w:rFonts w:asciiTheme="minorHAnsi" w:hAnsiTheme="minorHAnsi"/>
          <w:color w:val="010202"/>
          <w:position w:val="1"/>
          <w:sz w:val="22"/>
          <w:szCs w:val="22"/>
        </w:rPr>
        <w:t>begin</w:t>
      </w:r>
      <w:r w:rsidRPr="005F0AC1">
        <w:rPr>
          <w:rFonts w:asciiTheme="minorHAnsi" w:hAnsiTheme="minorHAnsi"/>
          <w:color w:val="010202"/>
          <w:spacing w:val="21"/>
          <w:position w:val="1"/>
          <w:sz w:val="22"/>
          <w:szCs w:val="22"/>
        </w:rPr>
        <w:t xml:space="preserve"> </w:t>
      </w:r>
      <w:r w:rsidRPr="005F0AC1">
        <w:rPr>
          <w:rFonts w:asciiTheme="minorHAnsi" w:hAnsiTheme="minorHAnsi"/>
          <w:color w:val="010202"/>
          <w:position w:val="1"/>
          <w:sz w:val="22"/>
          <w:szCs w:val="22"/>
        </w:rPr>
        <w:t>work</w:t>
      </w:r>
      <w:r w:rsidRPr="005F0AC1">
        <w:rPr>
          <w:rFonts w:asciiTheme="minorHAnsi" w:hAnsiTheme="minorHAnsi"/>
          <w:color w:val="010202"/>
          <w:spacing w:val="21"/>
          <w:position w:val="1"/>
          <w:sz w:val="22"/>
          <w:szCs w:val="22"/>
        </w:rPr>
        <w:t xml:space="preserve"> </w:t>
      </w:r>
      <w:r w:rsidRPr="005F0AC1">
        <w:rPr>
          <w:rFonts w:asciiTheme="minorHAnsi" w:hAnsiTheme="minorHAnsi"/>
          <w:color w:val="010202"/>
          <w:position w:val="1"/>
          <w:sz w:val="22"/>
          <w:szCs w:val="22"/>
        </w:rPr>
        <w:t>on</w:t>
      </w:r>
      <w:r w:rsidRPr="005F0AC1">
        <w:rPr>
          <w:rFonts w:asciiTheme="minorHAnsi" w:hAnsiTheme="minorHAnsi"/>
          <w:color w:val="010202"/>
          <w:spacing w:val="21"/>
          <w:position w:val="1"/>
          <w:sz w:val="22"/>
          <w:szCs w:val="22"/>
        </w:rPr>
        <w:t xml:space="preserve"> </w:t>
      </w:r>
      <w:r w:rsidRPr="005F0AC1">
        <w:rPr>
          <w:rFonts w:asciiTheme="minorHAnsi" w:hAnsiTheme="minorHAnsi"/>
          <w:color w:val="010202"/>
          <w:position w:val="1"/>
          <w:sz w:val="22"/>
          <w:szCs w:val="22"/>
        </w:rPr>
        <w:t>the</w:t>
      </w:r>
      <w:r w:rsidRPr="005F0AC1">
        <w:rPr>
          <w:rFonts w:asciiTheme="minorHAnsi" w:hAnsiTheme="minorHAnsi"/>
          <w:color w:val="010202"/>
          <w:spacing w:val="21"/>
          <w:position w:val="1"/>
          <w:sz w:val="22"/>
          <w:szCs w:val="22"/>
        </w:rPr>
        <w:t xml:space="preserve"> </w:t>
      </w:r>
      <w:r w:rsidRPr="005F0AC1">
        <w:rPr>
          <w:rFonts w:asciiTheme="minorHAnsi" w:hAnsiTheme="minorHAnsi"/>
          <w:color w:val="010202"/>
          <w:position w:val="1"/>
          <w:sz w:val="22"/>
          <w:szCs w:val="22"/>
        </w:rPr>
        <w:t>date</w:t>
      </w:r>
      <w:r w:rsidRPr="005F0AC1">
        <w:rPr>
          <w:rFonts w:asciiTheme="minorHAnsi" w:hAnsiTheme="minorHAnsi"/>
          <w:color w:val="010202"/>
          <w:spacing w:val="21"/>
          <w:position w:val="1"/>
          <w:sz w:val="22"/>
          <w:szCs w:val="22"/>
        </w:rPr>
        <w:t xml:space="preserve"> </w:t>
      </w:r>
      <w:r w:rsidRPr="005F0AC1">
        <w:rPr>
          <w:rFonts w:asciiTheme="minorHAnsi" w:hAnsiTheme="minorHAnsi"/>
          <w:color w:val="010202"/>
          <w:position w:val="1"/>
          <w:sz w:val="22"/>
          <w:szCs w:val="22"/>
        </w:rPr>
        <w:t xml:space="preserve">specified </w:t>
      </w:r>
      <w:r w:rsidRPr="005F0AC1">
        <w:rPr>
          <w:rFonts w:asciiTheme="minorHAnsi" w:hAnsiTheme="minorHAnsi"/>
          <w:color w:val="010202"/>
          <w:sz w:val="22"/>
          <w:szCs w:val="22"/>
        </w:rPr>
        <w:t>in</w:t>
      </w:r>
      <w:r w:rsidRPr="005F0AC1">
        <w:rPr>
          <w:rFonts w:asciiTheme="minorHAnsi" w:hAnsiTheme="minorHAnsi"/>
          <w:color w:val="010202"/>
          <w:spacing w:val="40"/>
          <w:sz w:val="22"/>
          <w:szCs w:val="22"/>
        </w:rPr>
        <w:t xml:space="preserve"> </w:t>
      </w:r>
      <w:r w:rsidRPr="005F0AC1">
        <w:rPr>
          <w:rFonts w:asciiTheme="minorHAnsi" w:hAnsiTheme="minorHAnsi"/>
          <w:color w:val="010202"/>
          <w:sz w:val="22"/>
          <w:szCs w:val="22"/>
        </w:rPr>
        <w:t xml:space="preserve">the </w:t>
      </w:r>
      <w:r w:rsidRPr="005F0AC1">
        <w:rPr>
          <w:rFonts w:asciiTheme="minorHAnsi" w:hAnsiTheme="minorHAnsi"/>
          <w:color w:val="010202"/>
          <w:spacing w:val="-15"/>
          <w:sz w:val="22"/>
          <w:szCs w:val="22"/>
        </w:rPr>
        <w:t xml:space="preserve"> </w:t>
      </w:r>
      <w:r w:rsidRPr="005F0AC1">
        <w:rPr>
          <w:rFonts w:asciiTheme="minorHAnsi" w:hAnsiTheme="minorHAnsi"/>
          <w:color w:val="010202"/>
          <w:sz w:val="22"/>
          <w:szCs w:val="22"/>
        </w:rPr>
        <w:t>Notice</w:t>
      </w:r>
      <w:r w:rsidRPr="005F0AC1">
        <w:rPr>
          <w:rFonts w:asciiTheme="minorHAnsi" w:hAnsiTheme="minorHAnsi"/>
          <w:color w:val="010202"/>
          <w:spacing w:val="40"/>
          <w:sz w:val="22"/>
          <w:szCs w:val="22"/>
        </w:rPr>
        <w:t xml:space="preserve"> </w:t>
      </w:r>
      <w:r w:rsidRPr="005F0AC1">
        <w:rPr>
          <w:rFonts w:asciiTheme="minorHAnsi" w:hAnsiTheme="minorHAnsi"/>
          <w:color w:val="010202"/>
          <w:sz w:val="22"/>
          <w:szCs w:val="22"/>
        </w:rPr>
        <w:t>to</w:t>
      </w:r>
      <w:r w:rsidRPr="005F0AC1">
        <w:rPr>
          <w:rFonts w:asciiTheme="minorHAnsi" w:hAnsiTheme="minorHAnsi"/>
          <w:color w:val="010202"/>
          <w:spacing w:val="40"/>
          <w:sz w:val="22"/>
          <w:szCs w:val="22"/>
        </w:rPr>
        <w:t xml:space="preserve"> </w:t>
      </w:r>
      <w:r w:rsidRPr="005F0AC1">
        <w:rPr>
          <w:rFonts w:asciiTheme="minorHAnsi" w:hAnsiTheme="minorHAnsi"/>
          <w:color w:val="010202"/>
          <w:sz w:val="22"/>
          <w:szCs w:val="22"/>
        </w:rPr>
        <w:t>Proceed,</w:t>
      </w:r>
      <w:r w:rsidRPr="005F0AC1">
        <w:rPr>
          <w:rFonts w:asciiTheme="minorHAnsi" w:hAnsiTheme="minorHAnsi"/>
          <w:color w:val="010202"/>
          <w:spacing w:val="40"/>
          <w:sz w:val="22"/>
          <w:szCs w:val="22"/>
        </w:rPr>
        <w:t xml:space="preserve"> </w:t>
      </w:r>
      <w:r w:rsidRPr="005F0AC1">
        <w:rPr>
          <w:rFonts w:asciiTheme="minorHAnsi" w:hAnsiTheme="minorHAnsi"/>
          <w:color w:val="010202"/>
          <w:sz w:val="22"/>
          <w:szCs w:val="22"/>
        </w:rPr>
        <w:t>or</w:t>
      </w:r>
      <w:r w:rsidRPr="005F0AC1">
        <w:rPr>
          <w:rFonts w:asciiTheme="minorHAnsi" w:hAnsiTheme="minorHAnsi"/>
          <w:color w:val="010202"/>
          <w:spacing w:val="40"/>
          <w:sz w:val="22"/>
          <w:szCs w:val="22"/>
        </w:rPr>
        <w:t xml:space="preserve"> </w:t>
      </w:r>
      <w:r w:rsidRPr="005F0AC1">
        <w:rPr>
          <w:rFonts w:asciiTheme="minorHAnsi" w:hAnsiTheme="minorHAnsi"/>
          <w:color w:val="010202"/>
          <w:sz w:val="22"/>
          <w:szCs w:val="22"/>
        </w:rPr>
        <w:t>as</w:t>
      </w:r>
      <w:r w:rsidRPr="005F0AC1">
        <w:rPr>
          <w:rFonts w:asciiTheme="minorHAnsi" w:hAnsiTheme="minorHAnsi"/>
          <w:color w:val="010202"/>
          <w:spacing w:val="40"/>
          <w:sz w:val="22"/>
          <w:szCs w:val="22"/>
        </w:rPr>
        <w:t xml:space="preserve"> </w:t>
      </w:r>
      <w:r w:rsidRPr="005F0AC1">
        <w:rPr>
          <w:rFonts w:asciiTheme="minorHAnsi" w:hAnsiTheme="minorHAnsi"/>
          <w:color w:val="010202"/>
          <w:sz w:val="22"/>
          <w:szCs w:val="22"/>
        </w:rPr>
        <w:t>otherwise</w:t>
      </w:r>
      <w:r w:rsidRPr="005F0AC1">
        <w:rPr>
          <w:rFonts w:asciiTheme="minorHAnsi" w:hAnsiTheme="minorHAnsi"/>
          <w:color w:val="010202"/>
          <w:spacing w:val="40"/>
          <w:sz w:val="22"/>
          <w:szCs w:val="22"/>
        </w:rPr>
        <w:t xml:space="preserve"> </w:t>
      </w:r>
      <w:r w:rsidRPr="005F0AC1">
        <w:rPr>
          <w:rFonts w:asciiTheme="minorHAnsi" w:hAnsiTheme="minorHAnsi"/>
          <w:color w:val="010202"/>
          <w:sz w:val="22"/>
          <w:szCs w:val="22"/>
        </w:rPr>
        <w:t>provided</w:t>
      </w:r>
      <w:r w:rsidRPr="005F0AC1">
        <w:rPr>
          <w:rFonts w:asciiTheme="minorHAnsi" w:hAnsiTheme="minorHAnsi"/>
          <w:color w:val="010202"/>
          <w:spacing w:val="40"/>
          <w:sz w:val="22"/>
          <w:szCs w:val="22"/>
        </w:rPr>
        <w:t xml:space="preserve"> </w:t>
      </w:r>
      <w:r w:rsidRPr="005F0AC1">
        <w:rPr>
          <w:rFonts w:asciiTheme="minorHAnsi" w:hAnsiTheme="minorHAnsi"/>
          <w:color w:val="010202"/>
          <w:sz w:val="22"/>
          <w:szCs w:val="22"/>
        </w:rPr>
        <w:t>in</w:t>
      </w:r>
      <w:r w:rsidRPr="005F0AC1">
        <w:rPr>
          <w:rFonts w:asciiTheme="minorHAnsi" w:hAnsiTheme="minorHAnsi"/>
          <w:color w:val="010202"/>
          <w:spacing w:val="40"/>
          <w:sz w:val="22"/>
          <w:szCs w:val="22"/>
        </w:rPr>
        <w:t xml:space="preserve"> </w:t>
      </w:r>
      <w:r w:rsidRPr="005F0AC1">
        <w:rPr>
          <w:rFonts w:asciiTheme="minorHAnsi" w:hAnsiTheme="minorHAnsi"/>
          <w:color w:val="010202"/>
          <w:sz w:val="22"/>
          <w:szCs w:val="22"/>
        </w:rPr>
        <w:t>the</w:t>
      </w:r>
      <w:r w:rsidRPr="005F0AC1">
        <w:rPr>
          <w:rFonts w:asciiTheme="minorHAnsi" w:hAnsiTheme="minorHAnsi"/>
          <w:color w:val="010202"/>
          <w:spacing w:val="40"/>
          <w:sz w:val="22"/>
          <w:szCs w:val="22"/>
        </w:rPr>
        <w:t xml:space="preserve"> </w:t>
      </w:r>
      <w:r w:rsidRPr="005F0AC1">
        <w:rPr>
          <w:rFonts w:asciiTheme="minorHAnsi" w:hAnsiTheme="minorHAnsi"/>
          <w:color w:val="010202"/>
          <w:sz w:val="22"/>
          <w:szCs w:val="22"/>
        </w:rPr>
        <w:t>special</w:t>
      </w:r>
      <w:r w:rsidRPr="005F0AC1">
        <w:rPr>
          <w:rFonts w:asciiTheme="minorHAnsi" w:hAnsiTheme="minorHAnsi"/>
          <w:color w:val="010202"/>
          <w:spacing w:val="40"/>
          <w:sz w:val="22"/>
          <w:szCs w:val="22"/>
        </w:rPr>
        <w:t xml:space="preserve"> </w:t>
      </w:r>
      <w:r w:rsidRPr="005F0AC1">
        <w:rPr>
          <w:rFonts w:asciiTheme="minorHAnsi" w:hAnsiTheme="minorHAnsi"/>
          <w:color w:val="010202"/>
          <w:sz w:val="22"/>
          <w:szCs w:val="22"/>
        </w:rPr>
        <w:t>requirements,</w:t>
      </w:r>
      <w:r w:rsidRPr="005F0AC1">
        <w:rPr>
          <w:rFonts w:asciiTheme="minorHAnsi" w:hAnsiTheme="minorHAnsi"/>
          <w:color w:val="010202"/>
          <w:spacing w:val="40"/>
          <w:sz w:val="22"/>
          <w:szCs w:val="22"/>
        </w:rPr>
        <w:t xml:space="preserve"> </w:t>
      </w:r>
      <w:r w:rsidRPr="005F0AC1">
        <w:rPr>
          <w:rFonts w:asciiTheme="minorHAnsi" w:hAnsiTheme="minorHAnsi"/>
          <w:color w:val="010202"/>
          <w:sz w:val="22"/>
          <w:szCs w:val="22"/>
        </w:rPr>
        <w:t>and</w:t>
      </w:r>
      <w:r w:rsidRPr="005F0AC1">
        <w:rPr>
          <w:rFonts w:asciiTheme="minorHAnsi" w:hAnsiTheme="minorHAnsi"/>
          <w:color w:val="010202"/>
          <w:spacing w:val="40"/>
          <w:sz w:val="22"/>
          <w:szCs w:val="22"/>
        </w:rPr>
        <w:t xml:space="preserve"> </w:t>
      </w:r>
      <w:r w:rsidRPr="005F0AC1">
        <w:rPr>
          <w:rFonts w:asciiTheme="minorHAnsi" w:hAnsiTheme="minorHAnsi"/>
          <w:color w:val="010202"/>
          <w:sz w:val="22"/>
          <w:szCs w:val="22"/>
        </w:rPr>
        <w:t>will</w:t>
      </w:r>
    </w:p>
    <w:p w:rsidR="00AB1829" w:rsidRPr="005F0AC1" w:rsidRDefault="00AB1829" w:rsidP="00AB1829">
      <w:pPr>
        <w:numPr>
          <w:ilvl w:val="1"/>
          <w:numId w:val="16"/>
        </w:numPr>
        <w:tabs>
          <w:tab w:val="left" w:pos="2268"/>
        </w:tabs>
        <w:kinsoku w:val="0"/>
        <w:overflowPunct w:val="0"/>
        <w:spacing w:line="252" w:lineRule="exact"/>
        <w:ind w:left="1800" w:right="208" w:hanging="990"/>
        <w:jc w:val="both"/>
        <w:rPr>
          <w:rFonts w:asciiTheme="minorHAnsi" w:hAnsiTheme="minorHAnsi"/>
          <w:color w:val="000000"/>
          <w:sz w:val="22"/>
          <w:szCs w:val="22"/>
        </w:rPr>
        <w:sectPr w:rsidR="00AB1829" w:rsidRPr="005F0AC1">
          <w:type w:val="continuous"/>
          <w:pgSz w:w="12240" w:h="15840"/>
          <w:pgMar w:top="1040" w:right="540" w:bottom="280" w:left="1000" w:header="720" w:footer="720" w:gutter="0"/>
          <w:cols w:space="720" w:equalWidth="0">
            <w:col w:w="10700"/>
          </w:cols>
          <w:noEndnote/>
        </w:sectPr>
      </w:pPr>
    </w:p>
    <w:p w:rsidR="00AB1829" w:rsidRPr="005F0AC1" w:rsidRDefault="00AB1829" w:rsidP="00AB1829">
      <w:pPr>
        <w:pStyle w:val="BodyText"/>
        <w:ind w:left="1800"/>
        <w:rPr>
          <w:rFonts w:asciiTheme="minorHAnsi" w:hAnsiTheme="minorHAnsi"/>
          <w:sz w:val="16"/>
          <w:szCs w:val="16"/>
        </w:rPr>
      </w:pPr>
      <w:proofErr w:type="gramStart"/>
      <w:r w:rsidRPr="005F0AC1">
        <w:rPr>
          <w:rFonts w:asciiTheme="minorHAnsi" w:hAnsiTheme="minorHAnsi"/>
        </w:rPr>
        <w:t>complete</w:t>
      </w:r>
      <w:proofErr w:type="gramEnd"/>
      <w:r w:rsidRPr="005F0AC1">
        <w:rPr>
          <w:rFonts w:asciiTheme="minorHAnsi" w:hAnsiTheme="minorHAnsi"/>
        </w:rPr>
        <w:t xml:space="preserve"> all work within 120 Calendar Days</w:t>
      </w:r>
      <w:r w:rsidRPr="005F0AC1">
        <w:rPr>
          <w:rFonts w:asciiTheme="minorHAnsi" w:hAnsiTheme="minorHAnsi"/>
          <w:sz w:val="16"/>
          <w:szCs w:val="16"/>
        </w:rPr>
        <w:t>.</w:t>
      </w:r>
    </w:p>
    <w:p w:rsidR="00AB1829" w:rsidRPr="005F0AC1" w:rsidRDefault="00AB1829" w:rsidP="00AB1829">
      <w:pPr>
        <w:pStyle w:val="BodyText"/>
        <w:ind w:left="1800"/>
        <w:rPr>
          <w:rFonts w:asciiTheme="minorHAnsi" w:hAnsiTheme="minorHAnsi"/>
          <w:sz w:val="16"/>
          <w:szCs w:val="16"/>
        </w:rPr>
      </w:pPr>
    </w:p>
    <w:p w:rsidR="00AB1829" w:rsidRPr="005F0AC1" w:rsidRDefault="00AB1829" w:rsidP="00AB1829">
      <w:pPr>
        <w:numPr>
          <w:ilvl w:val="1"/>
          <w:numId w:val="4"/>
        </w:numPr>
        <w:tabs>
          <w:tab w:val="left" w:pos="1800"/>
        </w:tabs>
        <w:kinsoku w:val="0"/>
        <w:overflowPunct w:val="0"/>
        <w:spacing w:before="59" w:line="245" w:lineRule="auto"/>
        <w:ind w:left="1800" w:right="187" w:hanging="990"/>
        <w:jc w:val="both"/>
        <w:rPr>
          <w:rFonts w:asciiTheme="minorHAnsi" w:hAnsiTheme="minorHAnsi"/>
          <w:color w:val="000000"/>
          <w:sz w:val="22"/>
          <w:szCs w:val="22"/>
        </w:rPr>
      </w:pPr>
      <w:r w:rsidRPr="005F0AC1">
        <w:rPr>
          <w:rFonts w:asciiTheme="minorHAnsi" w:hAnsiTheme="minorHAnsi"/>
          <w:color w:val="010202"/>
          <w:position w:val="2"/>
          <w:sz w:val="22"/>
          <w:szCs w:val="22"/>
        </w:rPr>
        <w:t>Accompanying</w:t>
      </w:r>
      <w:r w:rsidRPr="005F0AC1">
        <w:rPr>
          <w:rFonts w:asciiTheme="minorHAnsi" w:hAnsiTheme="minorHAnsi"/>
          <w:color w:val="010202"/>
          <w:spacing w:val="11"/>
          <w:position w:val="2"/>
          <w:sz w:val="22"/>
          <w:szCs w:val="22"/>
        </w:rPr>
        <w:t xml:space="preserve"> </w:t>
      </w:r>
      <w:r w:rsidRPr="005F0AC1">
        <w:rPr>
          <w:rFonts w:asciiTheme="minorHAnsi" w:hAnsiTheme="minorHAnsi"/>
          <w:color w:val="010202"/>
          <w:position w:val="2"/>
          <w:sz w:val="22"/>
          <w:szCs w:val="22"/>
        </w:rPr>
        <w:t>this</w:t>
      </w:r>
      <w:r w:rsidRPr="005F0AC1">
        <w:rPr>
          <w:rFonts w:asciiTheme="minorHAnsi" w:hAnsiTheme="minorHAnsi"/>
          <w:color w:val="010202"/>
          <w:spacing w:val="11"/>
          <w:position w:val="2"/>
          <w:sz w:val="22"/>
          <w:szCs w:val="22"/>
        </w:rPr>
        <w:t xml:space="preserve"> </w:t>
      </w:r>
      <w:r w:rsidRPr="005F0AC1">
        <w:rPr>
          <w:rFonts w:asciiTheme="minorHAnsi" w:hAnsiTheme="minorHAnsi"/>
          <w:color w:val="010202"/>
          <w:position w:val="2"/>
          <w:sz w:val="22"/>
          <w:szCs w:val="22"/>
        </w:rPr>
        <w:t>proposal</w:t>
      </w:r>
      <w:r w:rsidRPr="005F0AC1">
        <w:rPr>
          <w:rFonts w:asciiTheme="minorHAnsi" w:hAnsiTheme="minorHAnsi"/>
          <w:color w:val="010202"/>
          <w:spacing w:val="11"/>
          <w:position w:val="2"/>
          <w:sz w:val="22"/>
          <w:szCs w:val="22"/>
        </w:rPr>
        <w:t xml:space="preserve"> </w:t>
      </w:r>
      <w:r w:rsidRPr="005F0AC1">
        <w:rPr>
          <w:rFonts w:asciiTheme="minorHAnsi" w:hAnsiTheme="minorHAnsi"/>
          <w:color w:val="010202"/>
          <w:position w:val="2"/>
          <w:sz w:val="22"/>
          <w:szCs w:val="22"/>
        </w:rPr>
        <w:t>is</w:t>
      </w:r>
      <w:r w:rsidRPr="005F0AC1">
        <w:rPr>
          <w:rFonts w:asciiTheme="minorHAnsi" w:hAnsiTheme="minorHAnsi"/>
          <w:color w:val="010202"/>
          <w:spacing w:val="11"/>
          <w:position w:val="2"/>
          <w:sz w:val="22"/>
          <w:szCs w:val="22"/>
        </w:rPr>
        <w:t xml:space="preserve"> </w:t>
      </w:r>
      <w:r w:rsidRPr="005F0AC1">
        <w:rPr>
          <w:rFonts w:asciiTheme="minorHAnsi" w:hAnsiTheme="minorHAnsi"/>
          <w:color w:val="010202"/>
          <w:position w:val="2"/>
          <w:sz w:val="22"/>
          <w:szCs w:val="22"/>
        </w:rPr>
        <w:t>a</w:t>
      </w:r>
      <w:r w:rsidRPr="005F0AC1">
        <w:rPr>
          <w:rFonts w:asciiTheme="minorHAnsi" w:hAnsiTheme="minorHAnsi"/>
          <w:color w:val="010202"/>
          <w:spacing w:val="11"/>
          <w:position w:val="2"/>
          <w:sz w:val="22"/>
          <w:szCs w:val="22"/>
        </w:rPr>
        <w:t xml:space="preserve"> </w:t>
      </w:r>
      <w:r w:rsidRPr="005F0AC1">
        <w:rPr>
          <w:rFonts w:asciiTheme="minorHAnsi" w:hAnsiTheme="minorHAnsi"/>
          <w:color w:val="010202"/>
          <w:position w:val="2"/>
          <w:sz w:val="22"/>
          <w:szCs w:val="22"/>
        </w:rPr>
        <w:t>certified</w:t>
      </w:r>
      <w:r w:rsidRPr="005F0AC1">
        <w:rPr>
          <w:rFonts w:asciiTheme="minorHAnsi" w:hAnsiTheme="minorHAnsi"/>
          <w:color w:val="010202"/>
          <w:spacing w:val="11"/>
          <w:position w:val="2"/>
          <w:sz w:val="22"/>
          <w:szCs w:val="22"/>
        </w:rPr>
        <w:t xml:space="preserve"> </w:t>
      </w:r>
      <w:r w:rsidRPr="005F0AC1">
        <w:rPr>
          <w:rFonts w:asciiTheme="minorHAnsi" w:hAnsiTheme="minorHAnsi"/>
          <w:color w:val="010202"/>
          <w:position w:val="2"/>
          <w:sz w:val="22"/>
          <w:szCs w:val="22"/>
        </w:rPr>
        <w:t>check</w:t>
      </w:r>
      <w:r w:rsidRPr="005F0AC1">
        <w:rPr>
          <w:rFonts w:asciiTheme="minorHAnsi" w:hAnsiTheme="minorHAnsi"/>
          <w:color w:val="010202"/>
          <w:spacing w:val="11"/>
          <w:position w:val="2"/>
          <w:sz w:val="22"/>
          <w:szCs w:val="22"/>
        </w:rPr>
        <w:t xml:space="preserve"> </w:t>
      </w:r>
      <w:r w:rsidRPr="005F0AC1">
        <w:rPr>
          <w:rFonts w:asciiTheme="minorHAnsi" w:hAnsiTheme="minorHAnsi"/>
          <w:color w:val="010202"/>
          <w:position w:val="2"/>
          <w:sz w:val="22"/>
          <w:szCs w:val="22"/>
        </w:rPr>
        <w:t>or</w:t>
      </w:r>
      <w:r w:rsidRPr="005F0AC1">
        <w:rPr>
          <w:rFonts w:asciiTheme="minorHAnsi" w:hAnsiTheme="minorHAnsi"/>
          <w:color w:val="010202"/>
          <w:spacing w:val="11"/>
          <w:position w:val="2"/>
          <w:sz w:val="22"/>
          <w:szCs w:val="22"/>
        </w:rPr>
        <w:t xml:space="preserve"> </w:t>
      </w:r>
      <w:r w:rsidRPr="005F0AC1">
        <w:rPr>
          <w:rFonts w:asciiTheme="minorHAnsi" w:hAnsiTheme="minorHAnsi"/>
          <w:color w:val="010202"/>
          <w:position w:val="2"/>
          <w:sz w:val="22"/>
          <w:szCs w:val="22"/>
        </w:rPr>
        <w:t>bid</w:t>
      </w:r>
      <w:r w:rsidRPr="005F0AC1">
        <w:rPr>
          <w:rFonts w:asciiTheme="minorHAnsi" w:hAnsiTheme="minorHAnsi"/>
          <w:color w:val="010202"/>
          <w:spacing w:val="11"/>
          <w:position w:val="2"/>
          <w:sz w:val="22"/>
          <w:szCs w:val="22"/>
        </w:rPr>
        <w:t xml:space="preserve"> </w:t>
      </w:r>
      <w:r w:rsidRPr="005F0AC1">
        <w:rPr>
          <w:rFonts w:asciiTheme="minorHAnsi" w:hAnsiTheme="minorHAnsi"/>
          <w:color w:val="010202"/>
          <w:position w:val="2"/>
          <w:sz w:val="22"/>
          <w:szCs w:val="22"/>
        </w:rPr>
        <w:t>bond</w:t>
      </w:r>
      <w:r w:rsidRPr="005F0AC1">
        <w:rPr>
          <w:rFonts w:asciiTheme="minorHAnsi" w:hAnsiTheme="minorHAnsi"/>
          <w:color w:val="010202"/>
          <w:spacing w:val="11"/>
          <w:position w:val="2"/>
          <w:sz w:val="22"/>
          <w:szCs w:val="22"/>
        </w:rPr>
        <w:t xml:space="preserve"> </w:t>
      </w:r>
      <w:r w:rsidRPr="005F0AC1">
        <w:rPr>
          <w:rFonts w:asciiTheme="minorHAnsi" w:hAnsiTheme="minorHAnsi"/>
          <w:color w:val="010202"/>
          <w:position w:val="2"/>
          <w:sz w:val="22"/>
          <w:szCs w:val="22"/>
        </w:rPr>
        <w:t>in</w:t>
      </w:r>
      <w:r w:rsidRPr="005F0AC1">
        <w:rPr>
          <w:rFonts w:asciiTheme="minorHAnsi" w:hAnsiTheme="minorHAnsi"/>
          <w:color w:val="010202"/>
          <w:spacing w:val="11"/>
          <w:position w:val="2"/>
          <w:sz w:val="22"/>
          <w:szCs w:val="22"/>
        </w:rPr>
        <w:t xml:space="preserve"> </w:t>
      </w:r>
      <w:r w:rsidRPr="005F0AC1">
        <w:rPr>
          <w:rFonts w:asciiTheme="minorHAnsi" w:hAnsiTheme="minorHAnsi"/>
          <w:color w:val="010202"/>
          <w:position w:val="2"/>
          <w:sz w:val="22"/>
          <w:szCs w:val="22"/>
        </w:rPr>
        <w:t>the</w:t>
      </w:r>
      <w:r w:rsidRPr="005F0AC1">
        <w:rPr>
          <w:rFonts w:asciiTheme="minorHAnsi" w:hAnsiTheme="minorHAnsi"/>
          <w:color w:val="010202"/>
          <w:spacing w:val="11"/>
          <w:position w:val="2"/>
          <w:sz w:val="22"/>
          <w:szCs w:val="22"/>
        </w:rPr>
        <w:t xml:space="preserve"> </w:t>
      </w:r>
      <w:r w:rsidRPr="005F0AC1">
        <w:rPr>
          <w:rFonts w:asciiTheme="minorHAnsi" w:hAnsiTheme="minorHAnsi"/>
          <w:color w:val="010202"/>
          <w:position w:val="2"/>
          <w:sz w:val="22"/>
          <w:szCs w:val="22"/>
        </w:rPr>
        <w:t>amount</w:t>
      </w:r>
      <w:r w:rsidRPr="005F0AC1">
        <w:rPr>
          <w:rFonts w:asciiTheme="minorHAnsi" w:hAnsiTheme="minorHAnsi"/>
          <w:color w:val="010202"/>
          <w:spacing w:val="11"/>
          <w:position w:val="2"/>
          <w:sz w:val="22"/>
          <w:szCs w:val="22"/>
        </w:rPr>
        <w:t xml:space="preserve"> </w:t>
      </w:r>
      <w:r w:rsidRPr="005F0AC1">
        <w:rPr>
          <w:rFonts w:asciiTheme="minorHAnsi" w:hAnsiTheme="minorHAnsi"/>
          <w:color w:val="010202"/>
          <w:position w:val="2"/>
          <w:sz w:val="22"/>
          <w:szCs w:val="22"/>
        </w:rPr>
        <w:t>not</w:t>
      </w:r>
      <w:r w:rsidRPr="005F0AC1">
        <w:rPr>
          <w:rFonts w:asciiTheme="minorHAnsi" w:hAnsiTheme="minorHAnsi"/>
          <w:color w:val="010202"/>
          <w:spacing w:val="11"/>
          <w:position w:val="2"/>
          <w:sz w:val="22"/>
          <w:szCs w:val="22"/>
        </w:rPr>
        <w:t xml:space="preserve"> </w:t>
      </w:r>
      <w:r w:rsidRPr="005F0AC1">
        <w:rPr>
          <w:rFonts w:asciiTheme="minorHAnsi" w:hAnsiTheme="minorHAnsi"/>
          <w:color w:val="010202"/>
          <w:position w:val="2"/>
          <w:sz w:val="22"/>
          <w:szCs w:val="22"/>
        </w:rPr>
        <w:t>less</w:t>
      </w:r>
      <w:r w:rsidRPr="005F0AC1">
        <w:rPr>
          <w:rFonts w:asciiTheme="minorHAnsi" w:hAnsiTheme="minorHAnsi"/>
          <w:color w:val="010202"/>
          <w:spacing w:val="11"/>
          <w:position w:val="2"/>
          <w:sz w:val="22"/>
          <w:szCs w:val="22"/>
        </w:rPr>
        <w:t xml:space="preserve"> </w:t>
      </w:r>
      <w:r w:rsidRPr="005F0AC1">
        <w:rPr>
          <w:rFonts w:asciiTheme="minorHAnsi" w:hAnsiTheme="minorHAnsi"/>
          <w:color w:val="010202"/>
          <w:position w:val="2"/>
          <w:sz w:val="22"/>
          <w:szCs w:val="22"/>
        </w:rPr>
        <w:t>than</w:t>
      </w:r>
      <w:r w:rsidRPr="005F0AC1">
        <w:rPr>
          <w:rFonts w:asciiTheme="minorHAnsi" w:hAnsiTheme="minorHAnsi"/>
          <w:color w:val="010202"/>
          <w:spacing w:val="11"/>
          <w:position w:val="2"/>
          <w:sz w:val="22"/>
          <w:szCs w:val="22"/>
        </w:rPr>
        <w:t xml:space="preserve"> </w:t>
      </w:r>
      <w:r w:rsidRPr="005F0AC1">
        <w:rPr>
          <w:rFonts w:asciiTheme="minorHAnsi" w:hAnsiTheme="minorHAnsi"/>
          <w:color w:val="010202"/>
          <w:position w:val="2"/>
          <w:sz w:val="22"/>
          <w:szCs w:val="22"/>
        </w:rPr>
        <w:t xml:space="preserve">ten </w:t>
      </w:r>
      <w:r w:rsidRPr="005F0AC1">
        <w:rPr>
          <w:rFonts w:asciiTheme="minorHAnsi" w:hAnsiTheme="minorHAnsi"/>
          <w:color w:val="010202"/>
          <w:sz w:val="22"/>
          <w:szCs w:val="22"/>
        </w:rPr>
        <w:t>percent</w:t>
      </w:r>
      <w:r w:rsidRPr="005F0AC1">
        <w:rPr>
          <w:rFonts w:asciiTheme="minorHAnsi" w:hAnsiTheme="minorHAnsi"/>
          <w:color w:val="010202"/>
          <w:spacing w:val="11"/>
          <w:sz w:val="22"/>
          <w:szCs w:val="22"/>
        </w:rPr>
        <w:t xml:space="preserve"> </w:t>
      </w:r>
      <w:r w:rsidRPr="005F0AC1">
        <w:rPr>
          <w:rFonts w:asciiTheme="minorHAnsi" w:hAnsiTheme="minorHAnsi"/>
          <w:color w:val="010202"/>
          <w:sz w:val="22"/>
          <w:szCs w:val="22"/>
        </w:rPr>
        <w:t>(10%)</w:t>
      </w:r>
      <w:r w:rsidRPr="005F0AC1">
        <w:rPr>
          <w:rFonts w:asciiTheme="minorHAnsi" w:hAnsiTheme="minorHAnsi"/>
          <w:color w:val="010202"/>
          <w:spacing w:val="11"/>
          <w:sz w:val="22"/>
          <w:szCs w:val="22"/>
        </w:rPr>
        <w:t xml:space="preserve"> </w:t>
      </w:r>
      <w:r w:rsidRPr="005F0AC1">
        <w:rPr>
          <w:rFonts w:asciiTheme="minorHAnsi" w:hAnsiTheme="minorHAnsi"/>
          <w:color w:val="010202"/>
          <w:sz w:val="22"/>
          <w:szCs w:val="22"/>
        </w:rPr>
        <w:t>made</w:t>
      </w:r>
      <w:r w:rsidRPr="005F0AC1">
        <w:rPr>
          <w:rFonts w:asciiTheme="minorHAnsi" w:hAnsiTheme="minorHAnsi"/>
          <w:color w:val="010202"/>
          <w:spacing w:val="11"/>
          <w:sz w:val="22"/>
          <w:szCs w:val="22"/>
        </w:rPr>
        <w:t xml:space="preserve"> </w:t>
      </w:r>
      <w:r w:rsidRPr="005F0AC1">
        <w:rPr>
          <w:rFonts w:asciiTheme="minorHAnsi" w:hAnsiTheme="minorHAnsi"/>
          <w:color w:val="010202"/>
          <w:sz w:val="22"/>
          <w:szCs w:val="22"/>
        </w:rPr>
        <w:t>payable</w:t>
      </w:r>
      <w:r w:rsidRPr="005F0AC1">
        <w:rPr>
          <w:rFonts w:asciiTheme="minorHAnsi" w:hAnsiTheme="minorHAnsi"/>
          <w:color w:val="010202"/>
          <w:spacing w:val="11"/>
          <w:sz w:val="22"/>
          <w:szCs w:val="22"/>
        </w:rPr>
        <w:t xml:space="preserve"> </w:t>
      </w:r>
      <w:r w:rsidRPr="005F0AC1">
        <w:rPr>
          <w:rFonts w:asciiTheme="minorHAnsi" w:hAnsiTheme="minorHAnsi"/>
          <w:color w:val="010202"/>
          <w:sz w:val="22"/>
          <w:szCs w:val="22"/>
        </w:rPr>
        <w:t>to</w:t>
      </w:r>
      <w:r w:rsidRPr="005F0AC1">
        <w:rPr>
          <w:rFonts w:asciiTheme="minorHAnsi" w:hAnsiTheme="minorHAnsi"/>
          <w:color w:val="010202"/>
          <w:spacing w:val="11"/>
          <w:sz w:val="22"/>
          <w:szCs w:val="22"/>
        </w:rPr>
        <w:t xml:space="preserve"> </w:t>
      </w:r>
      <w:r w:rsidRPr="005F0AC1">
        <w:rPr>
          <w:rFonts w:asciiTheme="minorHAnsi" w:hAnsiTheme="minorHAnsi"/>
          <w:color w:val="010202"/>
          <w:sz w:val="22"/>
          <w:szCs w:val="22"/>
        </w:rPr>
        <w:t>the</w:t>
      </w:r>
      <w:r w:rsidRPr="005F0AC1">
        <w:rPr>
          <w:rFonts w:asciiTheme="minorHAnsi" w:hAnsiTheme="minorHAnsi"/>
          <w:color w:val="010202"/>
          <w:spacing w:val="11"/>
          <w:sz w:val="22"/>
          <w:szCs w:val="22"/>
        </w:rPr>
        <w:t xml:space="preserve"> </w:t>
      </w:r>
      <w:r w:rsidRPr="005F0AC1">
        <w:rPr>
          <w:rFonts w:asciiTheme="minorHAnsi" w:hAnsiTheme="minorHAnsi"/>
          <w:b/>
          <w:color w:val="010202"/>
          <w:sz w:val="22"/>
          <w:szCs w:val="22"/>
        </w:rPr>
        <w:t>Veterans Square Foundation</w:t>
      </w:r>
      <w:r w:rsidRPr="005F0AC1">
        <w:rPr>
          <w:rFonts w:asciiTheme="minorHAnsi" w:hAnsiTheme="minorHAnsi"/>
          <w:color w:val="010202"/>
          <w:spacing w:val="11"/>
          <w:sz w:val="22"/>
          <w:szCs w:val="22"/>
        </w:rPr>
        <w:t xml:space="preserve"> </w:t>
      </w:r>
      <w:r w:rsidRPr="005F0AC1">
        <w:rPr>
          <w:rFonts w:asciiTheme="minorHAnsi" w:hAnsiTheme="minorHAnsi"/>
          <w:color w:val="010202"/>
          <w:sz w:val="22"/>
          <w:szCs w:val="22"/>
        </w:rPr>
        <w:t>as</w:t>
      </w:r>
      <w:r w:rsidRPr="005F0AC1">
        <w:rPr>
          <w:rFonts w:asciiTheme="minorHAnsi" w:hAnsiTheme="minorHAnsi"/>
          <w:color w:val="010202"/>
          <w:spacing w:val="11"/>
          <w:sz w:val="22"/>
          <w:szCs w:val="22"/>
        </w:rPr>
        <w:t xml:space="preserve"> </w:t>
      </w:r>
      <w:r w:rsidRPr="005F0AC1">
        <w:rPr>
          <w:rFonts w:asciiTheme="minorHAnsi" w:hAnsiTheme="minorHAnsi"/>
          <w:color w:val="010202"/>
          <w:sz w:val="22"/>
          <w:szCs w:val="22"/>
        </w:rPr>
        <w:t>a</w:t>
      </w:r>
      <w:r w:rsidRPr="005F0AC1">
        <w:rPr>
          <w:rFonts w:asciiTheme="minorHAnsi" w:hAnsiTheme="minorHAnsi"/>
          <w:color w:val="010202"/>
          <w:spacing w:val="11"/>
          <w:sz w:val="22"/>
          <w:szCs w:val="22"/>
        </w:rPr>
        <w:t xml:space="preserve"> </w:t>
      </w:r>
      <w:r w:rsidRPr="005F0AC1">
        <w:rPr>
          <w:rFonts w:asciiTheme="minorHAnsi" w:hAnsiTheme="minorHAnsi"/>
          <w:color w:val="010202"/>
          <w:sz w:val="22"/>
          <w:szCs w:val="22"/>
        </w:rPr>
        <w:t>proposal</w:t>
      </w:r>
      <w:r w:rsidRPr="005F0AC1">
        <w:rPr>
          <w:rFonts w:asciiTheme="minorHAnsi" w:hAnsiTheme="minorHAnsi"/>
          <w:color w:val="010202"/>
          <w:spacing w:val="11"/>
          <w:sz w:val="22"/>
          <w:szCs w:val="22"/>
        </w:rPr>
        <w:t xml:space="preserve"> </w:t>
      </w:r>
      <w:r w:rsidRPr="005F0AC1">
        <w:rPr>
          <w:rFonts w:asciiTheme="minorHAnsi" w:hAnsiTheme="minorHAnsi"/>
          <w:color w:val="010202"/>
          <w:sz w:val="22"/>
          <w:szCs w:val="22"/>
        </w:rPr>
        <w:t>guarantee</w:t>
      </w:r>
      <w:r w:rsidRPr="005F0AC1">
        <w:rPr>
          <w:rFonts w:asciiTheme="minorHAnsi" w:hAnsiTheme="minorHAnsi"/>
          <w:color w:val="010202"/>
          <w:spacing w:val="11"/>
          <w:sz w:val="22"/>
          <w:szCs w:val="22"/>
        </w:rPr>
        <w:t xml:space="preserve"> </w:t>
      </w:r>
      <w:r w:rsidRPr="005F0AC1">
        <w:rPr>
          <w:rFonts w:asciiTheme="minorHAnsi" w:hAnsiTheme="minorHAnsi"/>
          <w:color w:val="010202"/>
          <w:sz w:val="22"/>
          <w:szCs w:val="22"/>
        </w:rPr>
        <w:t>which,</w:t>
      </w:r>
      <w:r w:rsidRPr="005F0AC1">
        <w:rPr>
          <w:rFonts w:asciiTheme="minorHAnsi" w:hAnsiTheme="minorHAnsi"/>
          <w:color w:val="010202"/>
          <w:spacing w:val="11"/>
          <w:sz w:val="22"/>
          <w:szCs w:val="22"/>
        </w:rPr>
        <w:t xml:space="preserve"> </w:t>
      </w:r>
      <w:r w:rsidRPr="005F0AC1">
        <w:rPr>
          <w:rFonts w:asciiTheme="minorHAnsi" w:hAnsiTheme="minorHAnsi"/>
          <w:color w:val="010202"/>
          <w:sz w:val="22"/>
          <w:szCs w:val="22"/>
        </w:rPr>
        <w:t>it</w:t>
      </w:r>
      <w:r w:rsidRPr="005F0AC1">
        <w:rPr>
          <w:rFonts w:asciiTheme="minorHAnsi" w:hAnsiTheme="minorHAnsi"/>
          <w:color w:val="010202"/>
          <w:spacing w:val="11"/>
          <w:sz w:val="22"/>
          <w:szCs w:val="22"/>
        </w:rPr>
        <w:t xml:space="preserve"> </w:t>
      </w:r>
      <w:r w:rsidRPr="005F0AC1">
        <w:rPr>
          <w:rFonts w:asciiTheme="minorHAnsi" w:hAnsiTheme="minorHAnsi"/>
          <w:color w:val="010202"/>
          <w:sz w:val="22"/>
          <w:szCs w:val="22"/>
        </w:rPr>
        <w:t>is understood,</w:t>
      </w:r>
      <w:r w:rsidRPr="005F0AC1">
        <w:rPr>
          <w:rFonts w:asciiTheme="minorHAnsi" w:hAnsiTheme="minorHAnsi"/>
          <w:color w:val="010202"/>
          <w:spacing w:val="15"/>
          <w:sz w:val="22"/>
          <w:szCs w:val="22"/>
        </w:rPr>
        <w:t xml:space="preserve"> </w:t>
      </w:r>
      <w:r w:rsidRPr="005F0AC1">
        <w:rPr>
          <w:rFonts w:asciiTheme="minorHAnsi" w:hAnsiTheme="minorHAnsi"/>
          <w:color w:val="010202"/>
          <w:sz w:val="22"/>
          <w:szCs w:val="22"/>
        </w:rPr>
        <w:t>will</w:t>
      </w:r>
      <w:r w:rsidRPr="005F0AC1">
        <w:rPr>
          <w:rFonts w:asciiTheme="minorHAnsi" w:hAnsiTheme="minorHAnsi"/>
          <w:color w:val="010202"/>
          <w:spacing w:val="15"/>
          <w:sz w:val="22"/>
          <w:szCs w:val="22"/>
        </w:rPr>
        <w:t xml:space="preserve"> </w:t>
      </w:r>
      <w:r w:rsidRPr="005F0AC1">
        <w:rPr>
          <w:rFonts w:asciiTheme="minorHAnsi" w:hAnsiTheme="minorHAnsi"/>
          <w:color w:val="010202"/>
          <w:sz w:val="22"/>
          <w:szCs w:val="22"/>
        </w:rPr>
        <w:t>be</w:t>
      </w:r>
      <w:r w:rsidRPr="005F0AC1">
        <w:rPr>
          <w:rFonts w:asciiTheme="minorHAnsi" w:hAnsiTheme="minorHAnsi"/>
          <w:color w:val="010202"/>
          <w:spacing w:val="15"/>
          <w:sz w:val="22"/>
          <w:szCs w:val="22"/>
        </w:rPr>
        <w:t xml:space="preserve"> </w:t>
      </w:r>
      <w:r w:rsidRPr="005F0AC1">
        <w:rPr>
          <w:rFonts w:asciiTheme="minorHAnsi" w:hAnsiTheme="minorHAnsi"/>
          <w:color w:val="010202"/>
          <w:sz w:val="22"/>
          <w:szCs w:val="22"/>
        </w:rPr>
        <w:t>forfeited</w:t>
      </w:r>
      <w:r w:rsidRPr="005F0AC1">
        <w:rPr>
          <w:rFonts w:asciiTheme="minorHAnsi" w:hAnsiTheme="minorHAnsi"/>
          <w:color w:val="010202"/>
          <w:spacing w:val="15"/>
          <w:sz w:val="22"/>
          <w:szCs w:val="22"/>
        </w:rPr>
        <w:t xml:space="preserve"> </w:t>
      </w:r>
      <w:r w:rsidRPr="005F0AC1">
        <w:rPr>
          <w:rFonts w:asciiTheme="minorHAnsi" w:hAnsiTheme="minorHAnsi"/>
          <w:color w:val="010202"/>
          <w:sz w:val="22"/>
          <w:szCs w:val="22"/>
        </w:rPr>
        <w:t>in</w:t>
      </w:r>
      <w:r w:rsidRPr="005F0AC1">
        <w:rPr>
          <w:rFonts w:asciiTheme="minorHAnsi" w:hAnsiTheme="minorHAnsi"/>
          <w:color w:val="010202"/>
          <w:spacing w:val="15"/>
          <w:sz w:val="22"/>
          <w:szCs w:val="22"/>
        </w:rPr>
        <w:t xml:space="preserve"> </w:t>
      </w:r>
      <w:r w:rsidRPr="005F0AC1">
        <w:rPr>
          <w:rFonts w:asciiTheme="minorHAnsi" w:hAnsiTheme="minorHAnsi"/>
          <w:color w:val="010202"/>
          <w:sz w:val="22"/>
          <w:szCs w:val="22"/>
        </w:rPr>
        <w:t>case</w:t>
      </w:r>
      <w:r w:rsidRPr="005F0AC1">
        <w:rPr>
          <w:rFonts w:asciiTheme="minorHAnsi" w:hAnsiTheme="minorHAnsi"/>
          <w:color w:val="010202"/>
          <w:spacing w:val="15"/>
          <w:sz w:val="22"/>
          <w:szCs w:val="22"/>
        </w:rPr>
        <w:t xml:space="preserve"> </w:t>
      </w:r>
      <w:r w:rsidRPr="005F0AC1">
        <w:rPr>
          <w:rFonts w:asciiTheme="minorHAnsi" w:hAnsiTheme="minorHAnsi"/>
          <w:color w:val="010202"/>
          <w:sz w:val="22"/>
          <w:szCs w:val="22"/>
        </w:rPr>
        <w:t>the</w:t>
      </w:r>
      <w:r w:rsidRPr="005F0AC1">
        <w:rPr>
          <w:rFonts w:asciiTheme="minorHAnsi" w:hAnsiTheme="minorHAnsi"/>
          <w:color w:val="010202"/>
          <w:spacing w:val="15"/>
          <w:sz w:val="22"/>
          <w:szCs w:val="22"/>
        </w:rPr>
        <w:t xml:space="preserve"> </w:t>
      </w:r>
      <w:r w:rsidRPr="005F0AC1">
        <w:rPr>
          <w:rFonts w:asciiTheme="minorHAnsi" w:hAnsiTheme="minorHAnsi"/>
          <w:color w:val="010202"/>
          <w:sz w:val="22"/>
          <w:szCs w:val="22"/>
        </w:rPr>
        <w:t>contractor</w:t>
      </w:r>
      <w:r w:rsidRPr="005F0AC1">
        <w:rPr>
          <w:rFonts w:asciiTheme="minorHAnsi" w:hAnsiTheme="minorHAnsi"/>
          <w:color w:val="010202"/>
          <w:spacing w:val="15"/>
          <w:sz w:val="22"/>
          <w:szCs w:val="22"/>
        </w:rPr>
        <w:t xml:space="preserve"> </w:t>
      </w:r>
      <w:r w:rsidRPr="005F0AC1">
        <w:rPr>
          <w:rFonts w:asciiTheme="minorHAnsi" w:hAnsiTheme="minorHAnsi"/>
          <w:color w:val="010202"/>
          <w:sz w:val="22"/>
          <w:szCs w:val="22"/>
        </w:rPr>
        <w:t>fails</w:t>
      </w:r>
      <w:r w:rsidRPr="005F0AC1">
        <w:rPr>
          <w:rFonts w:asciiTheme="minorHAnsi" w:hAnsiTheme="minorHAnsi"/>
          <w:color w:val="010202"/>
          <w:spacing w:val="15"/>
          <w:sz w:val="22"/>
          <w:szCs w:val="22"/>
        </w:rPr>
        <w:t xml:space="preserve"> </w:t>
      </w:r>
      <w:r w:rsidRPr="005F0AC1">
        <w:rPr>
          <w:rFonts w:asciiTheme="minorHAnsi" w:hAnsiTheme="minorHAnsi"/>
          <w:color w:val="010202"/>
          <w:sz w:val="22"/>
          <w:szCs w:val="22"/>
        </w:rPr>
        <w:t>to</w:t>
      </w:r>
      <w:r w:rsidRPr="005F0AC1">
        <w:rPr>
          <w:rFonts w:asciiTheme="minorHAnsi" w:hAnsiTheme="minorHAnsi"/>
          <w:color w:val="010202"/>
          <w:spacing w:val="15"/>
          <w:sz w:val="22"/>
          <w:szCs w:val="22"/>
        </w:rPr>
        <w:t xml:space="preserve"> </w:t>
      </w:r>
      <w:r w:rsidRPr="005F0AC1">
        <w:rPr>
          <w:rFonts w:asciiTheme="minorHAnsi" w:hAnsiTheme="minorHAnsi"/>
          <w:color w:val="010202"/>
          <w:sz w:val="22"/>
          <w:szCs w:val="22"/>
        </w:rPr>
        <w:t>comply</w:t>
      </w:r>
      <w:r w:rsidRPr="005F0AC1">
        <w:rPr>
          <w:rFonts w:asciiTheme="minorHAnsi" w:hAnsiTheme="minorHAnsi"/>
          <w:color w:val="010202"/>
          <w:spacing w:val="15"/>
          <w:sz w:val="22"/>
          <w:szCs w:val="22"/>
        </w:rPr>
        <w:t xml:space="preserve"> </w:t>
      </w:r>
      <w:r w:rsidRPr="005F0AC1">
        <w:rPr>
          <w:rFonts w:asciiTheme="minorHAnsi" w:hAnsiTheme="minorHAnsi"/>
          <w:color w:val="010202"/>
          <w:sz w:val="22"/>
          <w:szCs w:val="22"/>
        </w:rPr>
        <w:t>with</w:t>
      </w:r>
      <w:r w:rsidRPr="005F0AC1">
        <w:rPr>
          <w:rFonts w:asciiTheme="minorHAnsi" w:hAnsiTheme="minorHAnsi"/>
          <w:color w:val="010202"/>
          <w:spacing w:val="15"/>
          <w:sz w:val="22"/>
          <w:szCs w:val="22"/>
        </w:rPr>
        <w:t xml:space="preserve"> </w:t>
      </w:r>
      <w:r w:rsidRPr="005F0AC1">
        <w:rPr>
          <w:rFonts w:asciiTheme="minorHAnsi" w:hAnsiTheme="minorHAnsi"/>
          <w:color w:val="010202"/>
          <w:sz w:val="22"/>
          <w:szCs w:val="22"/>
        </w:rPr>
        <w:t>the</w:t>
      </w:r>
      <w:r w:rsidRPr="005F0AC1">
        <w:rPr>
          <w:rFonts w:asciiTheme="minorHAnsi" w:hAnsiTheme="minorHAnsi"/>
          <w:color w:val="010202"/>
          <w:spacing w:val="15"/>
          <w:sz w:val="22"/>
          <w:szCs w:val="22"/>
        </w:rPr>
        <w:t xml:space="preserve"> </w:t>
      </w:r>
      <w:r w:rsidRPr="005F0AC1">
        <w:rPr>
          <w:rFonts w:asciiTheme="minorHAnsi" w:hAnsiTheme="minorHAnsi"/>
          <w:color w:val="010202"/>
          <w:sz w:val="22"/>
          <w:szCs w:val="22"/>
        </w:rPr>
        <w:t>requirements</w:t>
      </w:r>
      <w:r w:rsidRPr="005F0AC1">
        <w:rPr>
          <w:rFonts w:asciiTheme="minorHAnsi" w:hAnsiTheme="minorHAnsi"/>
          <w:color w:val="010202"/>
          <w:spacing w:val="15"/>
          <w:sz w:val="22"/>
          <w:szCs w:val="22"/>
        </w:rPr>
        <w:t xml:space="preserve"> </w:t>
      </w:r>
      <w:r w:rsidRPr="005F0AC1">
        <w:rPr>
          <w:rFonts w:asciiTheme="minorHAnsi" w:hAnsiTheme="minorHAnsi"/>
          <w:color w:val="010202"/>
          <w:sz w:val="22"/>
          <w:szCs w:val="22"/>
        </w:rPr>
        <w:t>of the proposal.</w:t>
      </w:r>
    </w:p>
    <w:p w:rsidR="00AB1829" w:rsidRPr="005F0AC1" w:rsidRDefault="00AB1829" w:rsidP="00AB1829">
      <w:pPr>
        <w:kinsoku w:val="0"/>
        <w:overflowPunct w:val="0"/>
        <w:spacing w:before="11" w:line="220" w:lineRule="exact"/>
        <w:rPr>
          <w:rFonts w:asciiTheme="minorHAnsi" w:hAnsiTheme="minorHAnsi"/>
          <w:sz w:val="22"/>
          <w:szCs w:val="22"/>
        </w:rPr>
      </w:pPr>
    </w:p>
    <w:p w:rsidR="00AB1829" w:rsidRPr="005F0AC1" w:rsidRDefault="00AB1829" w:rsidP="00AB1829">
      <w:pPr>
        <w:tabs>
          <w:tab w:val="left" w:pos="366"/>
        </w:tabs>
        <w:kinsoku w:val="0"/>
        <w:overflowPunct w:val="0"/>
        <w:ind w:left="109"/>
        <w:rPr>
          <w:rFonts w:asciiTheme="minorHAnsi" w:hAnsiTheme="minorHAnsi"/>
          <w:color w:val="000000"/>
          <w:sz w:val="22"/>
          <w:szCs w:val="22"/>
        </w:rPr>
      </w:pPr>
    </w:p>
    <w:p w:rsidR="00AB1829" w:rsidRPr="005F0AC1" w:rsidRDefault="00AB1829" w:rsidP="00AB1829">
      <w:pPr>
        <w:tabs>
          <w:tab w:val="left" w:pos="366"/>
        </w:tabs>
        <w:kinsoku w:val="0"/>
        <w:overflowPunct w:val="0"/>
        <w:ind w:left="109"/>
        <w:rPr>
          <w:rFonts w:asciiTheme="minorHAnsi" w:hAnsiTheme="minorHAnsi"/>
          <w:color w:val="000000"/>
          <w:sz w:val="22"/>
          <w:szCs w:val="22"/>
        </w:rPr>
      </w:pPr>
    </w:p>
    <w:p w:rsidR="00AB1829" w:rsidRPr="005F0AC1" w:rsidRDefault="00AB1829" w:rsidP="00AB1829">
      <w:pPr>
        <w:tabs>
          <w:tab w:val="left" w:pos="366"/>
        </w:tabs>
        <w:kinsoku w:val="0"/>
        <w:overflowPunct w:val="0"/>
        <w:ind w:left="109"/>
        <w:rPr>
          <w:rFonts w:asciiTheme="minorHAnsi" w:hAnsiTheme="minorHAnsi"/>
          <w:color w:val="000000"/>
          <w:sz w:val="22"/>
          <w:szCs w:val="22"/>
        </w:rPr>
      </w:pPr>
    </w:p>
    <w:p w:rsidR="00AB1829" w:rsidRPr="005F0AC1" w:rsidRDefault="000056DF" w:rsidP="00AB1829">
      <w:pPr>
        <w:numPr>
          <w:ilvl w:val="0"/>
          <w:numId w:val="1"/>
        </w:numPr>
        <w:tabs>
          <w:tab w:val="left" w:pos="366"/>
        </w:tabs>
        <w:kinsoku w:val="0"/>
        <w:overflowPunct w:val="0"/>
        <w:ind w:left="366" w:hanging="257"/>
        <w:rPr>
          <w:rFonts w:asciiTheme="minorHAnsi" w:hAnsiTheme="minorHAnsi"/>
          <w:color w:val="000000"/>
          <w:sz w:val="22"/>
          <w:szCs w:val="22"/>
        </w:rPr>
      </w:pPr>
      <w:r w:rsidRPr="000056DF">
        <w:rPr>
          <w:noProof/>
        </w:rPr>
        <w:pict>
          <v:shape id="_x0000_s1166" style="position:absolute;left:0;text-align:left;margin-left:173.65pt;margin-top:25.85pt;width:313.5pt;height:0;z-index:-251661824;mso-position-horizontal-relative:page;mso-position-vertical-relative:text" coordsize="6270,20" o:allowincell="f" path="m,l6270,e" filled="f" strokecolor="#000101" strokeweight=".44pt">
            <v:path arrowok="t"/>
            <w10:wrap anchorx="page"/>
          </v:shape>
        </w:pict>
      </w:r>
      <w:r w:rsidR="00AB1829" w:rsidRPr="005F0AC1">
        <w:rPr>
          <w:rFonts w:asciiTheme="minorHAnsi" w:hAnsiTheme="minorHAnsi"/>
          <w:color w:val="010202"/>
          <w:sz w:val="22"/>
          <w:szCs w:val="22"/>
        </w:rPr>
        <w:t>PROPOSAL OF:</w:t>
      </w:r>
    </w:p>
    <w:p w:rsidR="00AB1829" w:rsidRPr="005F0AC1" w:rsidRDefault="00AB1829" w:rsidP="00AB1829">
      <w:pPr>
        <w:kinsoku w:val="0"/>
        <w:overflowPunct w:val="0"/>
        <w:spacing w:before="8" w:line="150" w:lineRule="exact"/>
        <w:rPr>
          <w:rFonts w:asciiTheme="minorHAnsi" w:hAnsiTheme="minorHAnsi"/>
          <w:sz w:val="15"/>
          <w:szCs w:val="15"/>
        </w:rPr>
      </w:pPr>
    </w:p>
    <w:p w:rsidR="00AB1829" w:rsidRPr="005F0AC1" w:rsidRDefault="00AB1829" w:rsidP="00AB1829">
      <w:pPr>
        <w:kinsoku w:val="0"/>
        <w:overflowPunct w:val="0"/>
        <w:spacing w:line="200" w:lineRule="exact"/>
        <w:rPr>
          <w:rFonts w:asciiTheme="minorHAnsi" w:hAnsiTheme="minorHAnsi"/>
          <w:sz w:val="20"/>
          <w:szCs w:val="20"/>
        </w:rPr>
      </w:pPr>
    </w:p>
    <w:p w:rsidR="00AB1829" w:rsidRPr="005F0AC1" w:rsidRDefault="00AB1829" w:rsidP="00AB1829">
      <w:pPr>
        <w:kinsoku w:val="0"/>
        <w:overflowPunct w:val="0"/>
        <w:spacing w:line="200" w:lineRule="exact"/>
        <w:rPr>
          <w:rFonts w:asciiTheme="minorHAnsi" w:hAnsiTheme="minorHAnsi"/>
          <w:sz w:val="20"/>
          <w:szCs w:val="20"/>
        </w:rPr>
      </w:pPr>
    </w:p>
    <w:p w:rsidR="00AB1829" w:rsidRPr="005F0AC1" w:rsidRDefault="00AB1829" w:rsidP="00AB1829">
      <w:pPr>
        <w:kinsoku w:val="0"/>
        <w:overflowPunct w:val="0"/>
        <w:spacing w:line="200" w:lineRule="exact"/>
        <w:rPr>
          <w:rFonts w:asciiTheme="minorHAnsi" w:hAnsiTheme="minorHAnsi"/>
          <w:sz w:val="20"/>
          <w:szCs w:val="20"/>
        </w:rPr>
      </w:pPr>
    </w:p>
    <w:p w:rsidR="00AB1829" w:rsidRPr="005F0AC1" w:rsidRDefault="00AB1829" w:rsidP="00AB1829">
      <w:pPr>
        <w:kinsoku w:val="0"/>
        <w:overflowPunct w:val="0"/>
        <w:spacing w:line="200" w:lineRule="exact"/>
        <w:rPr>
          <w:rFonts w:asciiTheme="minorHAnsi" w:hAnsiTheme="minorHAnsi"/>
          <w:sz w:val="20"/>
          <w:szCs w:val="20"/>
        </w:rPr>
      </w:pPr>
    </w:p>
    <w:p w:rsidR="00AB1829" w:rsidRPr="005F0AC1" w:rsidRDefault="000056DF" w:rsidP="00AB1829">
      <w:pPr>
        <w:kinsoku w:val="0"/>
        <w:overflowPunct w:val="0"/>
        <w:spacing w:before="63"/>
        <w:ind w:left="2514"/>
        <w:rPr>
          <w:rFonts w:asciiTheme="minorHAnsi" w:hAnsiTheme="minorHAnsi"/>
          <w:color w:val="000000"/>
          <w:sz w:val="22"/>
          <w:szCs w:val="22"/>
        </w:rPr>
      </w:pPr>
      <w:r w:rsidRPr="000056DF">
        <w:rPr>
          <w:noProof/>
        </w:rPr>
        <w:pict>
          <v:shape id="_x0000_s1167" style="position:absolute;left:0;text-align:left;margin-left:173.65pt;margin-top:-16.65pt;width:313.5pt;height:0;z-index:-251660800;mso-position-horizontal-relative:page;mso-position-vertical-relative:text" coordsize="6270,20" o:allowincell="f" path="m,l6270,e" filled="f" strokecolor="#000101" strokeweight=".44pt">
            <v:path arrowok="t"/>
            <w10:wrap anchorx="page"/>
          </v:shape>
        </w:pict>
      </w:r>
      <w:r w:rsidRPr="000056DF">
        <w:rPr>
          <w:noProof/>
        </w:rPr>
        <w:pict>
          <v:shape id="_x0000_s1168" style="position:absolute;left:0;text-align:left;margin-left:173.65pt;margin-top:.55pt;width:313.5pt;height:0;z-index:-251659776;mso-position-horizontal-relative:page;mso-position-vertical-relative:text" coordsize="6270,20" o:allowincell="f" path="m,l6270,e" filled="f" strokecolor="#000101" strokeweight=".44pt">
            <v:path arrowok="t"/>
            <w10:wrap anchorx="page"/>
          </v:shape>
        </w:pict>
      </w:r>
      <w:r w:rsidR="00AB1829" w:rsidRPr="005F0AC1">
        <w:rPr>
          <w:rFonts w:asciiTheme="minorHAnsi" w:hAnsiTheme="minorHAnsi"/>
          <w:color w:val="010202"/>
          <w:sz w:val="22"/>
          <w:szCs w:val="22"/>
        </w:rPr>
        <w:t>(Name and Address of Contractor)</w:t>
      </w:r>
    </w:p>
    <w:p w:rsidR="00AB1829" w:rsidRPr="005F0AC1" w:rsidRDefault="00AB1829" w:rsidP="00AB1829">
      <w:pPr>
        <w:kinsoku w:val="0"/>
        <w:overflowPunct w:val="0"/>
        <w:spacing w:line="200" w:lineRule="exact"/>
        <w:rPr>
          <w:rFonts w:asciiTheme="minorHAnsi" w:hAnsiTheme="minorHAnsi"/>
          <w:sz w:val="20"/>
          <w:szCs w:val="20"/>
        </w:rPr>
      </w:pPr>
    </w:p>
    <w:p w:rsidR="00AB1829" w:rsidRPr="005F0AC1" w:rsidRDefault="00AB1829" w:rsidP="00AB1829">
      <w:pPr>
        <w:kinsoku w:val="0"/>
        <w:overflowPunct w:val="0"/>
        <w:spacing w:line="200" w:lineRule="exact"/>
        <w:rPr>
          <w:rFonts w:asciiTheme="minorHAnsi" w:hAnsiTheme="minorHAnsi"/>
          <w:sz w:val="20"/>
          <w:szCs w:val="20"/>
        </w:rPr>
      </w:pPr>
    </w:p>
    <w:p w:rsidR="00AB1829" w:rsidRPr="005F0AC1" w:rsidRDefault="00AB1829" w:rsidP="00AB1829">
      <w:pPr>
        <w:kinsoku w:val="0"/>
        <w:overflowPunct w:val="0"/>
        <w:spacing w:line="200" w:lineRule="exact"/>
        <w:rPr>
          <w:rFonts w:asciiTheme="minorHAnsi" w:hAnsiTheme="minorHAnsi"/>
          <w:sz w:val="20"/>
          <w:szCs w:val="20"/>
        </w:rPr>
      </w:pPr>
    </w:p>
    <w:p w:rsidR="00AB1829" w:rsidRPr="005F0AC1" w:rsidRDefault="00AB1829" w:rsidP="00AB1829">
      <w:pPr>
        <w:kinsoku w:val="0"/>
        <w:overflowPunct w:val="0"/>
        <w:spacing w:line="200" w:lineRule="exact"/>
        <w:rPr>
          <w:rFonts w:asciiTheme="minorHAnsi" w:hAnsiTheme="minorHAnsi"/>
          <w:sz w:val="20"/>
          <w:szCs w:val="20"/>
        </w:rPr>
      </w:pPr>
    </w:p>
    <w:p w:rsidR="00AB1829" w:rsidRPr="005F0AC1" w:rsidRDefault="00AB1829" w:rsidP="00AB1829">
      <w:pPr>
        <w:kinsoku w:val="0"/>
        <w:overflowPunct w:val="0"/>
        <w:spacing w:line="200" w:lineRule="exact"/>
        <w:rPr>
          <w:rFonts w:asciiTheme="minorHAnsi" w:hAnsiTheme="minorHAnsi"/>
          <w:sz w:val="20"/>
          <w:szCs w:val="20"/>
        </w:rPr>
      </w:pPr>
    </w:p>
    <w:p w:rsidR="00AB1829" w:rsidRPr="005F0AC1" w:rsidRDefault="00AB1829" w:rsidP="00AB1829">
      <w:pPr>
        <w:kinsoku w:val="0"/>
        <w:overflowPunct w:val="0"/>
        <w:spacing w:line="200" w:lineRule="exact"/>
        <w:rPr>
          <w:rFonts w:asciiTheme="minorHAnsi" w:hAnsiTheme="minorHAnsi"/>
          <w:sz w:val="20"/>
          <w:szCs w:val="20"/>
        </w:rPr>
      </w:pPr>
    </w:p>
    <w:p w:rsidR="00AB1829" w:rsidRDefault="00AB1829" w:rsidP="00AB1829">
      <w:pPr>
        <w:kinsoku w:val="0"/>
        <w:overflowPunct w:val="0"/>
        <w:spacing w:before="12" w:line="200" w:lineRule="exact"/>
        <w:rPr>
          <w:rFonts w:asciiTheme="minorHAnsi" w:hAnsiTheme="minorHAnsi"/>
          <w:sz w:val="20"/>
          <w:szCs w:val="20"/>
        </w:rPr>
      </w:pPr>
    </w:p>
    <w:p w:rsidR="004868EF" w:rsidRDefault="004868EF" w:rsidP="00AB1829">
      <w:pPr>
        <w:kinsoku w:val="0"/>
        <w:overflowPunct w:val="0"/>
        <w:spacing w:before="12" w:line="200" w:lineRule="exact"/>
        <w:rPr>
          <w:rFonts w:asciiTheme="minorHAnsi" w:hAnsiTheme="minorHAnsi"/>
          <w:sz w:val="20"/>
          <w:szCs w:val="20"/>
        </w:rPr>
      </w:pPr>
    </w:p>
    <w:p w:rsidR="004868EF" w:rsidRPr="004868EF" w:rsidRDefault="004868EF" w:rsidP="00AB1829">
      <w:pPr>
        <w:kinsoku w:val="0"/>
        <w:overflowPunct w:val="0"/>
        <w:spacing w:before="12" w:line="200" w:lineRule="exact"/>
        <w:rPr>
          <w:rFonts w:asciiTheme="minorHAnsi" w:hAnsiTheme="minorHAnsi"/>
          <w:sz w:val="22"/>
          <w:szCs w:val="22"/>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4868EF">
        <w:rPr>
          <w:rFonts w:asciiTheme="minorHAnsi" w:hAnsiTheme="minorHAnsi"/>
          <w:sz w:val="22"/>
          <w:szCs w:val="22"/>
        </w:rPr>
        <w:t xml:space="preserve">                                         PS-15</w:t>
      </w:r>
    </w:p>
    <w:p w:rsidR="00AB1829" w:rsidRPr="005F0AC1" w:rsidRDefault="00AB1829" w:rsidP="00AB1829">
      <w:pPr>
        <w:kinsoku w:val="0"/>
        <w:overflowPunct w:val="0"/>
        <w:spacing w:before="66"/>
        <w:ind w:right="256"/>
        <w:jc w:val="center"/>
        <w:rPr>
          <w:rFonts w:asciiTheme="minorHAnsi" w:hAnsiTheme="minorHAnsi"/>
          <w:color w:val="000000"/>
          <w:sz w:val="20"/>
          <w:szCs w:val="20"/>
        </w:rPr>
        <w:sectPr w:rsidR="00AB1829" w:rsidRPr="005F0AC1">
          <w:type w:val="continuous"/>
          <w:pgSz w:w="12240" w:h="15840"/>
          <w:pgMar w:top="1040" w:right="540" w:bottom="280" w:left="1000" w:header="720" w:footer="720" w:gutter="0"/>
          <w:cols w:space="720" w:equalWidth="0">
            <w:col w:w="10700"/>
          </w:cols>
          <w:noEndnote/>
        </w:sectPr>
      </w:pPr>
    </w:p>
    <w:p w:rsidR="00AB1829" w:rsidRPr="002449DC" w:rsidRDefault="00AB1829" w:rsidP="00AB1829">
      <w:pPr>
        <w:kinsoku w:val="0"/>
        <w:overflowPunct w:val="0"/>
        <w:spacing w:before="73"/>
        <w:ind w:left="106"/>
        <w:jc w:val="center"/>
        <w:rPr>
          <w:rFonts w:asciiTheme="minorHAnsi" w:hAnsiTheme="minorHAnsi"/>
          <w:b/>
          <w:bCs/>
          <w:color w:val="010202"/>
          <w:sz w:val="22"/>
          <w:szCs w:val="22"/>
        </w:rPr>
      </w:pPr>
      <w:r w:rsidRPr="00A94946">
        <w:rPr>
          <w:rFonts w:asciiTheme="minorHAnsi" w:hAnsiTheme="minorHAnsi"/>
          <w:b/>
          <w:bCs/>
          <w:color w:val="010202"/>
          <w:sz w:val="22"/>
          <w:szCs w:val="22"/>
        </w:rPr>
        <w:t>CONTRACTOR’S CERTIFICATION</w:t>
      </w:r>
    </w:p>
    <w:p w:rsidR="00AB1829" w:rsidRDefault="00AB1829" w:rsidP="00C45028">
      <w:pPr>
        <w:pStyle w:val="Heading4"/>
        <w:tabs>
          <w:tab w:val="left" w:pos="810"/>
        </w:tabs>
        <w:kinsoku w:val="0"/>
        <w:overflowPunct w:val="0"/>
        <w:spacing w:line="250" w:lineRule="exact"/>
        <w:ind w:left="825" w:hanging="105"/>
        <w:rPr>
          <w:rFonts w:asciiTheme="minorHAnsi" w:hAnsiTheme="minorHAnsi"/>
          <w:color w:val="010202"/>
        </w:rPr>
      </w:pPr>
      <w:r w:rsidRPr="005F0AC1">
        <w:rPr>
          <w:rFonts w:asciiTheme="minorHAnsi" w:hAnsiTheme="minorHAnsi"/>
          <w:color w:val="010202"/>
        </w:rPr>
        <w:t>It is hereby certified as follows:</w:t>
      </w:r>
    </w:p>
    <w:p w:rsidR="00C45028" w:rsidRPr="00C45028" w:rsidRDefault="00C45028" w:rsidP="00C45028"/>
    <w:p w:rsidR="00AB1829" w:rsidRPr="005F0AC1" w:rsidRDefault="00AB1829" w:rsidP="00AB1829">
      <w:pPr>
        <w:tabs>
          <w:tab w:val="left" w:pos="2265"/>
        </w:tabs>
        <w:kinsoku w:val="0"/>
        <w:overflowPunct w:val="0"/>
        <w:spacing w:line="252" w:lineRule="exact"/>
        <w:ind w:left="-340" w:firstLine="1060"/>
        <w:rPr>
          <w:rFonts w:asciiTheme="minorHAnsi" w:hAnsiTheme="minorHAnsi"/>
          <w:color w:val="010202"/>
          <w:sz w:val="22"/>
          <w:szCs w:val="22"/>
        </w:rPr>
      </w:pPr>
      <w:r w:rsidRPr="005F0AC1">
        <w:rPr>
          <w:rFonts w:asciiTheme="minorHAnsi" w:hAnsiTheme="minorHAnsi"/>
          <w:color w:val="010202"/>
          <w:sz w:val="22"/>
          <w:szCs w:val="22"/>
        </w:rPr>
        <w:t>The only person interested in the proposal as principal (s) is (are):</w:t>
      </w:r>
    </w:p>
    <w:p w:rsidR="00AB1829" w:rsidRPr="005F0AC1" w:rsidRDefault="00AB1829" w:rsidP="00AB1829">
      <w:pPr>
        <w:tabs>
          <w:tab w:val="left" w:pos="2265"/>
        </w:tabs>
        <w:kinsoku w:val="0"/>
        <w:overflowPunct w:val="0"/>
        <w:spacing w:line="252" w:lineRule="exact"/>
        <w:ind w:left="-340" w:firstLine="1060"/>
        <w:rPr>
          <w:rFonts w:asciiTheme="minorHAnsi" w:hAnsiTheme="minorHAnsi"/>
          <w:color w:val="010202"/>
          <w:sz w:val="22"/>
          <w:szCs w:val="22"/>
        </w:rPr>
      </w:pPr>
    </w:p>
    <w:p w:rsidR="00AB1829" w:rsidRPr="005F0AC1" w:rsidRDefault="000056DF" w:rsidP="00AB1829">
      <w:pPr>
        <w:tabs>
          <w:tab w:val="left" w:pos="720"/>
        </w:tabs>
        <w:kinsoku w:val="0"/>
        <w:overflowPunct w:val="0"/>
        <w:spacing w:line="252" w:lineRule="exact"/>
        <w:rPr>
          <w:rFonts w:asciiTheme="minorHAnsi" w:hAnsiTheme="minorHAnsi"/>
          <w:color w:val="010202"/>
          <w:sz w:val="22"/>
          <w:szCs w:val="22"/>
        </w:rPr>
      </w:pPr>
      <w:r w:rsidRPr="000056DF">
        <w:rPr>
          <w:noProof/>
        </w:rPr>
        <w:pict>
          <v:shape id="_x0000_s1169" style="position:absolute;margin-left:86.25pt;margin-top:8.5pt;width:441.05pt;height:4.9pt;z-index:-251658752;mso-position-horizontal-relative:page;mso-position-vertical-relative:text" coordsize="7260,20" o:allowincell="f" path="m,l7260,e" filled="f" strokecolor="#000101" strokeweight=".44pt">
            <v:path arrowok="t"/>
            <w10:wrap anchorx="page"/>
          </v:shape>
        </w:pict>
      </w:r>
    </w:p>
    <w:p w:rsidR="00AB1829" w:rsidRPr="005F0AC1" w:rsidRDefault="00AB1829" w:rsidP="00AB1829">
      <w:pPr>
        <w:tabs>
          <w:tab w:val="left" w:pos="2265"/>
        </w:tabs>
        <w:kinsoku w:val="0"/>
        <w:overflowPunct w:val="0"/>
        <w:spacing w:line="252" w:lineRule="exact"/>
        <w:ind w:left="-340" w:firstLine="1060"/>
        <w:rPr>
          <w:rFonts w:asciiTheme="minorHAnsi" w:hAnsiTheme="minorHAnsi"/>
          <w:color w:val="010202"/>
          <w:sz w:val="22"/>
          <w:szCs w:val="22"/>
        </w:rPr>
      </w:pPr>
    </w:p>
    <w:p w:rsidR="00AB1829" w:rsidRPr="005F0AC1" w:rsidRDefault="00AB1829" w:rsidP="00AB1829">
      <w:pPr>
        <w:tabs>
          <w:tab w:val="left" w:pos="2265"/>
        </w:tabs>
        <w:kinsoku w:val="0"/>
        <w:overflowPunct w:val="0"/>
        <w:spacing w:line="252" w:lineRule="exact"/>
        <w:ind w:left="-340" w:firstLine="1060"/>
        <w:rPr>
          <w:rFonts w:asciiTheme="minorHAnsi" w:hAnsiTheme="minorHAnsi"/>
          <w:color w:val="000000"/>
          <w:sz w:val="22"/>
          <w:szCs w:val="22"/>
        </w:rPr>
      </w:pPr>
      <w:r w:rsidRPr="005F0AC1">
        <w:rPr>
          <w:rFonts w:asciiTheme="minorHAnsi" w:hAnsiTheme="minorHAnsi"/>
          <w:color w:val="010202"/>
          <w:sz w:val="22"/>
          <w:szCs w:val="22"/>
        </w:rPr>
        <w:t>____________________________________________________________________</w:t>
      </w:r>
    </w:p>
    <w:p w:rsidR="00AB1829" w:rsidRPr="005F0AC1" w:rsidRDefault="00AB1829" w:rsidP="00AB1829">
      <w:pPr>
        <w:kinsoku w:val="0"/>
        <w:overflowPunct w:val="0"/>
        <w:spacing w:line="200" w:lineRule="exact"/>
        <w:ind w:left="340"/>
        <w:rPr>
          <w:rFonts w:asciiTheme="minorHAnsi" w:hAnsiTheme="minorHAnsi"/>
          <w:sz w:val="20"/>
          <w:szCs w:val="20"/>
        </w:rPr>
      </w:pPr>
    </w:p>
    <w:p w:rsidR="00AB1829" w:rsidRPr="005F0AC1" w:rsidRDefault="00AB1829" w:rsidP="00AB1829">
      <w:pPr>
        <w:kinsoku w:val="0"/>
        <w:overflowPunct w:val="0"/>
        <w:spacing w:line="200" w:lineRule="exact"/>
        <w:ind w:left="340"/>
        <w:rPr>
          <w:rFonts w:asciiTheme="minorHAnsi" w:hAnsiTheme="minorHAnsi"/>
          <w:sz w:val="20"/>
          <w:szCs w:val="20"/>
        </w:rPr>
      </w:pPr>
    </w:p>
    <w:p w:rsidR="00AB1829" w:rsidRPr="005F0AC1" w:rsidRDefault="00AB1829" w:rsidP="00AB1829">
      <w:pPr>
        <w:tabs>
          <w:tab w:val="left" w:pos="2265"/>
        </w:tabs>
        <w:kinsoku w:val="0"/>
        <w:overflowPunct w:val="0"/>
        <w:ind w:left="720"/>
        <w:rPr>
          <w:rFonts w:asciiTheme="minorHAnsi" w:hAnsiTheme="minorHAnsi"/>
          <w:color w:val="000000"/>
          <w:sz w:val="22"/>
          <w:szCs w:val="22"/>
        </w:rPr>
      </w:pPr>
      <w:r w:rsidRPr="005F0AC1">
        <w:rPr>
          <w:rFonts w:asciiTheme="minorHAnsi" w:hAnsiTheme="minorHAnsi"/>
          <w:color w:val="010202"/>
          <w:sz w:val="22"/>
          <w:szCs w:val="22"/>
        </w:rPr>
        <w:t>This proposal is made without collusion with any other person, firm or corporation.</w:t>
      </w:r>
    </w:p>
    <w:p w:rsidR="00AB1829" w:rsidRPr="005F0AC1" w:rsidRDefault="00AB1829" w:rsidP="00AB1829">
      <w:pPr>
        <w:kinsoku w:val="0"/>
        <w:overflowPunct w:val="0"/>
        <w:spacing w:before="4" w:line="240" w:lineRule="exact"/>
        <w:ind w:left="340"/>
        <w:rPr>
          <w:rFonts w:asciiTheme="minorHAnsi" w:hAnsiTheme="minorHAnsi"/>
        </w:rPr>
      </w:pPr>
    </w:p>
    <w:p w:rsidR="00AB1829" w:rsidRPr="005F0AC1" w:rsidRDefault="00AB1829" w:rsidP="00AB1829">
      <w:pPr>
        <w:tabs>
          <w:tab w:val="left" w:pos="2265"/>
        </w:tabs>
        <w:kinsoku w:val="0"/>
        <w:overflowPunct w:val="0"/>
        <w:spacing w:line="241" w:lineRule="auto"/>
        <w:ind w:left="720" w:right="176"/>
        <w:rPr>
          <w:rFonts w:asciiTheme="minorHAnsi" w:hAnsiTheme="minorHAnsi"/>
          <w:color w:val="000000"/>
          <w:sz w:val="22"/>
          <w:szCs w:val="22"/>
        </w:rPr>
      </w:pPr>
      <w:r w:rsidRPr="005F0AC1">
        <w:rPr>
          <w:rFonts w:asciiTheme="minorHAnsi" w:hAnsiTheme="minorHAnsi"/>
          <w:color w:val="010202"/>
          <w:position w:val="1"/>
          <w:sz w:val="22"/>
          <w:szCs w:val="22"/>
        </w:rPr>
        <w:t>All</w:t>
      </w:r>
      <w:r w:rsidRPr="005F0AC1">
        <w:rPr>
          <w:rFonts w:asciiTheme="minorHAnsi" w:hAnsiTheme="minorHAnsi"/>
          <w:color w:val="010202"/>
          <w:spacing w:val="8"/>
          <w:position w:val="1"/>
          <w:sz w:val="22"/>
          <w:szCs w:val="22"/>
        </w:rPr>
        <w:t xml:space="preserve"> </w:t>
      </w:r>
      <w:r w:rsidRPr="005F0AC1">
        <w:rPr>
          <w:rFonts w:asciiTheme="minorHAnsi" w:hAnsiTheme="minorHAnsi"/>
          <w:color w:val="010202"/>
          <w:position w:val="1"/>
          <w:sz w:val="22"/>
          <w:szCs w:val="22"/>
        </w:rPr>
        <w:t>plans</w:t>
      </w:r>
      <w:r w:rsidRPr="005F0AC1">
        <w:rPr>
          <w:rFonts w:asciiTheme="minorHAnsi" w:hAnsiTheme="minorHAnsi"/>
          <w:color w:val="010202"/>
          <w:spacing w:val="8"/>
          <w:position w:val="1"/>
          <w:sz w:val="22"/>
          <w:szCs w:val="22"/>
        </w:rPr>
        <w:t xml:space="preserve"> </w:t>
      </w:r>
      <w:r w:rsidRPr="005F0AC1">
        <w:rPr>
          <w:rFonts w:asciiTheme="minorHAnsi" w:hAnsiTheme="minorHAnsi"/>
          <w:color w:val="010202"/>
          <w:position w:val="1"/>
          <w:sz w:val="22"/>
          <w:szCs w:val="22"/>
        </w:rPr>
        <w:t>and</w:t>
      </w:r>
      <w:r w:rsidRPr="005F0AC1">
        <w:rPr>
          <w:rFonts w:asciiTheme="minorHAnsi" w:hAnsiTheme="minorHAnsi"/>
          <w:color w:val="010202"/>
          <w:spacing w:val="8"/>
          <w:position w:val="1"/>
          <w:sz w:val="22"/>
          <w:szCs w:val="22"/>
        </w:rPr>
        <w:t xml:space="preserve"> </w:t>
      </w:r>
      <w:r w:rsidRPr="005F0AC1">
        <w:rPr>
          <w:rFonts w:asciiTheme="minorHAnsi" w:hAnsiTheme="minorHAnsi"/>
          <w:color w:val="010202"/>
          <w:position w:val="1"/>
          <w:sz w:val="22"/>
          <w:szCs w:val="22"/>
        </w:rPr>
        <w:t>specifications</w:t>
      </w:r>
      <w:r w:rsidRPr="005F0AC1">
        <w:rPr>
          <w:rFonts w:asciiTheme="minorHAnsi" w:hAnsiTheme="minorHAnsi"/>
          <w:color w:val="010202"/>
          <w:spacing w:val="8"/>
          <w:position w:val="1"/>
          <w:sz w:val="22"/>
          <w:szCs w:val="22"/>
        </w:rPr>
        <w:t xml:space="preserve"> </w:t>
      </w:r>
      <w:r w:rsidRPr="005F0AC1">
        <w:rPr>
          <w:rFonts w:asciiTheme="minorHAnsi" w:hAnsiTheme="minorHAnsi"/>
          <w:color w:val="010202"/>
          <w:position w:val="1"/>
          <w:sz w:val="22"/>
          <w:szCs w:val="22"/>
        </w:rPr>
        <w:t>referred</w:t>
      </w:r>
      <w:r w:rsidRPr="005F0AC1">
        <w:rPr>
          <w:rFonts w:asciiTheme="minorHAnsi" w:hAnsiTheme="minorHAnsi"/>
          <w:color w:val="010202"/>
          <w:spacing w:val="8"/>
          <w:position w:val="1"/>
          <w:sz w:val="22"/>
          <w:szCs w:val="22"/>
        </w:rPr>
        <w:t xml:space="preserve"> </w:t>
      </w:r>
      <w:r w:rsidRPr="005F0AC1">
        <w:rPr>
          <w:rFonts w:asciiTheme="minorHAnsi" w:hAnsiTheme="minorHAnsi"/>
          <w:color w:val="010202"/>
          <w:position w:val="1"/>
          <w:sz w:val="22"/>
          <w:szCs w:val="22"/>
        </w:rPr>
        <w:t>to</w:t>
      </w:r>
      <w:r w:rsidRPr="005F0AC1">
        <w:rPr>
          <w:rFonts w:asciiTheme="minorHAnsi" w:hAnsiTheme="minorHAnsi"/>
          <w:color w:val="010202"/>
          <w:spacing w:val="8"/>
          <w:position w:val="1"/>
          <w:sz w:val="22"/>
          <w:szCs w:val="22"/>
        </w:rPr>
        <w:t xml:space="preserve"> </w:t>
      </w:r>
      <w:r w:rsidRPr="005F0AC1">
        <w:rPr>
          <w:rFonts w:asciiTheme="minorHAnsi" w:hAnsiTheme="minorHAnsi"/>
          <w:color w:val="010202"/>
          <w:position w:val="1"/>
          <w:sz w:val="22"/>
          <w:szCs w:val="22"/>
        </w:rPr>
        <w:t>above</w:t>
      </w:r>
      <w:r w:rsidRPr="005F0AC1">
        <w:rPr>
          <w:rFonts w:asciiTheme="minorHAnsi" w:hAnsiTheme="minorHAnsi"/>
          <w:color w:val="010202"/>
          <w:spacing w:val="8"/>
          <w:position w:val="1"/>
          <w:sz w:val="22"/>
          <w:szCs w:val="22"/>
        </w:rPr>
        <w:t xml:space="preserve"> </w:t>
      </w:r>
      <w:r w:rsidRPr="005F0AC1">
        <w:rPr>
          <w:rFonts w:asciiTheme="minorHAnsi" w:hAnsiTheme="minorHAnsi"/>
          <w:color w:val="010202"/>
          <w:position w:val="1"/>
          <w:sz w:val="22"/>
          <w:szCs w:val="22"/>
        </w:rPr>
        <w:t>and</w:t>
      </w:r>
      <w:r w:rsidRPr="005F0AC1">
        <w:rPr>
          <w:rFonts w:asciiTheme="minorHAnsi" w:hAnsiTheme="minorHAnsi"/>
          <w:color w:val="010202"/>
          <w:spacing w:val="8"/>
          <w:position w:val="1"/>
          <w:sz w:val="22"/>
          <w:szCs w:val="22"/>
        </w:rPr>
        <w:t xml:space="preserve"> </w:t>
      </w:r>
      <w:r w:rsidRPr="005F0AC1">
        <w:rPr>
          <w:rFonts w:asciiTheme="minorHAnsi" w:hAnsiTheme="minorHAnsi"/>
          <w:color w:val="010202"/>
          <w:position w:val="1"/>
          <w:sz w:val="22"/>
          <w:szCs w:val="22"/>
        </w:rPr>
        <w:t>the</w:t>
      </w:r>
      <w:r w:rsidRPr="005F0AC1">
        <w:rPr>
          <w:rFonts w:asciiTheme="minorHAnsi" w:hAnsiTheme="minorHAnsi"/>
          <w:color w:val="010202"/>
          <w:spacing w:val="8"/>
          <w:position w:val="1"/>
          <w:sz w:val="22"/>
          <w:szCs w:val="22"/>
        </w:rPr>
        <w:t xml:space="preserve"> </w:t>
      </w:r>
      <w:r w:rsidRPr="005F0AC1">
        <w:rPr>
          <w:rFonts w:asciiTheme="minorHAnsi" w:hAnsiTheme="minorHAnsi"/>
          <w:color w:val="010202"/>
          <w:position w:val="1"/>
          <w:sz w:val="22"/>
          <w:szCs w:val="22"/>
        </w:rPr>
        <w:t>site</w:t>
      </w:r>
      <w:r w:rsidRPr="005F0AC1">
        <w:rPr>
          <w:rFonts w:asciiTheme="minorHAnsi" w:hAnsiTheme="minorHAnsi"/>
          <w:color w:val="010202"/>
          <w:spacing w:val="8"/>
          <w:position w:val="1"/>
          <w:sz w:val="22"/>
          <w:szCs w:val="22"/>
        </w:rPr>
        <w:t xml:space="preserve"> </w:t>
      </w:r>
      <w:r w:rsidRPr="005F0AC1">
        <w:rPr>
          <w:rFonts w:asciiTheme="minorHAnsi" w:hAnsiTheme="minorHAnsi"/>
          <w:color w:val="010202"/>
          <w:position w:val="1"/>
          <w:sz w:val="22"/>
          <w:szCs w:val="22"/>
        </w:rPr>
        <w:t>of</w:t>
      </w:r>
      <w:r w:rsidRPr="005F0AC1">
        <w:rPr>
          <w:rFonts w:asciiTheme="minorHAnsi" w:hAnsiTheme="minorHAnsi"/>
          <w:color w:val="010202"/>
          <w:spacing w:val="8"/>
          <w:position w:val="1"/>
          <w:sz w:val="22"/>
          <w:szCs w:val="22"/>
        </w:rPr>
        <w:t xml:space="preserve"> </w:t>
      </w:r>
      <w:r w:rsidRPr="005F0AC1">
        <w:rPr>
          <w:rFonts w:asciiTheme="minorHAnsi" w:hAnsiTheme="minorHAnsi"/>
          <w:color w:val="010202"/>
          <w:position w:val="1"/>
          <w:sz w:val="22"/>
          <w:szCs w:val="22"/>
        </w:rPr>
        <w:t>the</w:t>
      </w:r>
      <w:r w:rsidRPr="005F0AC1">
        <w:rPr>
          <w:rFonts w:asciiTheme="minorHAnsi" w:hAnsiTheme="minorHAnsi"/>
          <w:color w:val="010202"/>
          <w:spacing w:val="8"/>
          <w:position w:val="1"/>
          <w:sz w:val="22"/>
          <w:szCs w:val="22"/>
        </w:rPr>
        <w:t xml:space="preserve"> </w:t>
      </w:r>
      <w:r w:rsidRPr="005F0AC1">
        <w:rPr>
          <w:rFonts w:asciiTheme="minorHAnsi" w:hAnsiTheme="minorHAnsi"/>
          <w:color w:val="010202"/>
          <w:position w:val="1"/>
          <w:sz w:val="22"/>
          <w:szCs w:val="22"/>
        </w:rPr>
        <w:t>work</w:t>
      </w:r>
      <w:r w:rsidRPr="005F0AC1">
        <w:rPr>
          <w:rFonts w:asciiTheme="minorHAnsi" w:hAnsiTheme="minorHAnsi"/>
          <w:color w:val="010202"/>
          <w:spacing w:val="8"/>
          <w:position w:val="1"/>
          <w:sz w:val="22"/>
          <w:szCs w:val="22"/>
        </w:rPr>
        <w:t xml:space="preserve"> </w:t>
      </w:r>
      <w:r w:rsidRPr="005F0AC1">
        <w:rPr>
          <w:rFonts w:asciiTheme="minorHAnsi" w:hAnsiTheme="minorHAnsi"/>
          <w:color w:val="010202"/>
          <w:position w:val="1"/>
          <w:sz w:val="22"/>
          <w:szCs w:val="22"/>
        </w:rPr>
        <w:t>have</w:t>
      </w:r>
      <w:r w:rsidRPr="005F0AC1">
        <w:rPr>
          <w:rFonts w:asciiTheme="minorHAnsi" w:hAnsiTheme="minorHAnsi"/>
          <w:color w:val="010202"/>
          <w:spacing w:val="8"/>
          <w:position w:val="1"/>
          <w:sz w:val="22"/>
          <w:szCs w:val="22"/>
        </w:rPr>
        <w:t xml:space="preserve"> </w:t>
      </w:r>
      <w:r w:rsidRPr="005F0AC1">
        <w:rPr>
          <w:rFonts w:asciiTheme="minorHAnsi" w:hAnsiTheme="minorHAnsi"/>
          <w:color w:val="010202"/>
          <w:position w:val="1"/>
          <w:sz w:val="22"/>
          <w:szCs w:val="22"/>
        </w:rPr>
        <w:t>been</w:t>
      </w:r>
      <w:r w:rsidRPr="005F0AC1">
        <w:rPr>
          <w:rFonts w:asciiTheme="minorHAnsi" w:hAnsiTheme="minorHAnsi"/>
          <w:color w:val="010202"/>
          <w:spacing w:val="8"/>
          <w:position w:val="1"/>
          <w:sz w:val="22"/>
          <w:szCs w:val="22"/>
        </w:rPr>
        <w:t xml:space="preserve"> </w:t>
      </w:r>
      <w:r w:rsidRPr="005F0AC1">
        <w:rPr>
          <w:rFonts w:asciiTheme="minorHAnsi" w:hAnsiTheme="minorHAnsi"/>
          <w:color w:val="010202"/>
          <w:position w:val="1"/>
          <w:sz w:val="22"/>
          <w:szCs w:val="22"/>
        </w:rPr>
        <w:t xml:space="preserve">examined </w:t>
      </w:r>
      <w:r w:rsidRPr="005F0AC1">
        <w:rPr>
          <w:rFonts w:asciiTheme="minorHAnsi" w:hAnsiTheme="minorHAnsi"/>
          <w:color w:val="010202"/>
          <w:sz w:val="22"/>
          <w:szCs w:val="22"/>
        </w:rPr>
        <w:t>by the contractor.  The contractor understands that the quantities indicated herein are approximate</w:t>
      </w:r>
      <w:r w:rsidRPr="005F0AC1">
        <w:rPr>
          <w:rFonts w:asciiTheme="minorHAnsi" w:hAnsiTheme="minorHAnsi"/>
          <w:color w:val="010202"/>
          <w:spacing w:val="8"/>
          <w:sz w:val="22"/>
          <w:szCs w:val="22"/>
        </w:rPr>
        <w:t xml:space="preserve"> </w:t>
      </w:r>
      <w:r w:rsidRPr="005F0AC1">
        <w:rPr>
          <w:rFonts w:asciiTheme="minorHAnsi" w:hAnsiTheme="minorHAnsi"/>
          <w:color w:val="010202"/>
          <w:sz w:val="22"/>
          <w:szCs w:val="22"/>
        </w:rPr>
        <w:t>and</w:t>
      </w:r>
      <w:r w:rsidRPr="005F0AC1">
        <w:rPr>
          <w:rFonts w:asciiTheme="minorHAnsi" w:hAnsiTheme="minorHAnsi"/>
          <w:color w:val="010202"/>
          <w:spacing w:val="8"/>
          <w:sz w:val="22"/>
          <w:szCs w:val="22"/>
        </w:rPr>
        <w:t xml:space="preserve"> </w:t>
      </w:r>
      <w:r w:rsidRPr="005F0AC1">
        <w:rPr>
          <w:rFonts w:asciiTheme="minorHAnsi" w:hAnsiTheme="minorHAnsi"/>
          <w:color w:val="010202"/>
          <w:sz w:val="22"/>
          <w:szCs w:val="22"/>
        </w:rPr>
        <w:t>are</w:t>
      </w:r>
      <w:r w:rsidRPr="005F0AC1">
        <w:rPr>
          <w:rFonts w:asciiTheme="minorHAnsi" w:hAnsiTheme="minorHAnsi"/>
          <w:color w:val="010202"/>
          <w:spacing w:val="8"/>
          <w:sz w:val="22"/>
          <w:szCs w:val="22"/>
        </w:rPr>
        <w:t xml:space="preserve"> </w:t>
      </w:r>
      <w:r w:rsidRPr="005F0AC1">
        <w:rPr>
          <w:rFonts w:asciiTheme="minorHAnsi" w:hAnsiTheme="minorHAnsi"/>
          <w:color w:val="010202"/>
          <w:sz w:val="22"/>
          <w:szCs w:val="22"/>
        </w:rPr>
        <w:t>subject</w:t>
      </w:r>
      <w:r w:rsidRPr="005F0AC1">
        <w:rPr>
          <w:rFonts w:asciiTheme="minorHAnsi" w:hAnsiTheme="minorHAnsi"/>
          <w:color w:val="010202"/>
          <w:spacing w:val="8"/>
          <w:sz w:val="22"/>
          <w:szCs w:val="22"/>
        </w:rPr>
        <w:t xml:space="preserve"> </w:t>
      </w:r>
      <w:r w:rsidRPr="005F0AC1">
        <w:rPr>
          <w:rFonts w:asciiTheme="minorHAnsi" w:hAnsiTheme="minorHAnsi"/>
          <w:color w:val="010202"/>
          <w:sz w:val="22"/>
          <w:szCs w:val="22"/>
        </w:rPr>
        <w:t>to</w:t>
      </w:r>
      <w:r w:rsidRPr="005F0AC1">
        <w:rPr>
          <w:rFonts w:asciiTheme="minorHAnsi" w:hAnsiTheme="minorHAnsi"/>
          <w:color w:val="010202"/>
          <w:spacing w:val="8"/>
          <w:sz w:val="22"/>
          <w:szCs w:val="22"/>
        </w:rPr>
        <w:t xml:space="preserve"> </w:t>
      </w:r>
      <w:r w:rsidRPr="005F0AC1">
        <w:rPr>
          <w:rFonts w:asciiTheme="minorHAnsi" w:hAnsiTheme="minorHAnsi"/>
          <w:color w:val="010202"/>
          <w:sz w:val="22"/>
          <w:szCs w:val="22"/>
        </w:rPr>
        <w:t>change</w:t>
      </w:r>
      <w:r w:rsidRPr="005F0AC1">
        <w:rPr>
          <w:rFonts w:asciiTheme="minorHAnsi" w:hAnsiTheme="minorHAnsi"/>
          <w:color w:val="010202"/>
          <w:spacing w:val="8"/>
          <w:sz w:val="22"/>
          <w:szCs w:val="22"/>
        </w:rPr>
        <w:t xml:space="preserve"> </w:t>
      </w:r>
      <w:r w:rsidRPr="005F0AC1">
        <w:rPr>
          <w:rFonts w:asciiTheme="minorHAnsi" w:hAnsiTheme="minorHAnsi"/>
          <w:color w:val="010202"/>
          <w:sz w:val="22"/>
          <w:szCs w:val="22"/>
        </w:rPr>
        <w:t>as</w:t>
      </w:r>
      <w:r w:rsidRPr="005F0AC1">
        <w:rPr>
          <w:rFonts w:asciiTheme="minorHAnsi" w:hAnsiTheme="minorHAnsi"/>
          <w:color w:val="010202"/>
          <w:spacing w:val="8"/>
          <w:sz w:val="22"/>
          <w:szCs w:val="22"/>
        </w:rPr>
        <w:t xml:space="preserve"> </w:t>
      </w:r>
      <w:r w:rsidRPr="005F0AC1">
        <w:rPr>
          <w:rFonts w:asciiTheme="minorHAnsi" w:hAnsiTheme="minorHAnsi"/>
          <w:color w:val="010202"/>
          <w:sz w:val="22"/>
          <w:szCs w:val="22"/>
        </w:rPr>
        <w:t>may</w:t>
      </w:r>
      <w:r w:rsidRPr="005F0AC1">
        <w:rPr>
          <w:rFonts w:asciiTheme="minorHAnsi" w:hAnsiTheme="minorHAnsi"/>
          <w:color w:val="010202"/>
          <w:spacing w:val="8"/>
          <w:sz w:val="22"/>
          <w:szCs w:val="22"/>
        </w:rPr>
        <w:t xml:space="preserve"> </w:t>
      </w:r>
      <w:r w:rsidRPr="005F0AC1">
        <w:rPr>
          <w:rFonts w:asciiTheme="minorHAnsi" w:hAnsiTheme="minorHAnsi"/>
          <w:color w:val="010202"/>
          <w:sz w:val="22"/>
          <w:szCs w:val="22"/>
        </w:rPr>
        <w:t>be</w:t>
      </w:r>
      <w:r w:rsidRPr="005F0AC1">
        <w:rPr>
          <w:rFonts w:asciiTheme="minorHAnsi" w:hAnsiTheme="minorHAnsi"/>
          <w:color w:val="010202"/>
          <w:spacing w:val="8"/>
          <w:sz w:val="22"/>
          <w:szCs w:val="22"/>
        </w:rPr>
        <w:t xml:space="preserve"> </w:t>
      </w:r>
      <w:r w:rsidRPr="005F0AC1">
        <w:rPr>
          <w:rFonts w:asciiTheme="minorHAnsi" w:hAnsiTheme="minorHAnsi"/>
          <w:color w:val="010202"/>
          <w:sz w:val="22"/>
          <w:szCs w:val="22"/>
        </w:rPr>
        <w:t>required;</w:t>
      </w:r>
      <w:r w:rsidRPr="005F0AC1">
        <w:rPr>
          <w:rFonts w:asciiTheme="minorHAnsi" w:hAnsiTheme="minorHAnsi"/>
          <w:color w:val="010202"/>
          <w:spacing w:val="8"/>
          <w:sz w:val="22"/>
          <w:szCs w:val="22"/>
        </w:rPr>
        <w:t xml:space="preserve"> </w:t>
      </w:r>
      <w:r w:rsidRPr="005F0AC1">
        <w:rPr>
          <w:rFonts w:asciiTheme="minorHAnsi" w:hAnsiTheme="minorHAnsi"/>
          <w:color w:val="010202"/>
          <w:sz w:val="22"/>
          <w:szCs w:val="22"/>
        </w:rPr>
        <w:t>and</w:t>
      </w:r>
      <w:r w:rsidRPr="005F0AC1">
        <w:rPr>
          <w:rFonts w:asciiTheme="minorHAnsi" w:hAnsiTheme="minorHAnsi"/>
          <w:color w:val="010202"/>
          <w:spacing w:val="8"/>
          <w:sz w:val="22"/>
          <w:szCs w:val="22"/>
        </w:rPr>
        <w:t xml:space="preserve"> </w:t>
      </w:r>
      <w:r w:rsidRPr="005F0AC1">
        <w:rPr>
          <w:rFonts w:asciiTheme="minorHAnsi" w:hAnsiTheme="minorHAnsi"/>
          <w:color w:val="010202"/>
          <w:sz w:val="22"/>
          <w:szCs w:val="22"/>
        </w:rPr>
        <w:t>that</w:t>
      </w:r>
      <w:r w:rsidRPr="005F0AC1">
        <w:rPr>
          <w:rFonts w:asciiTheme="minorHAnsi" w:hAnsiTheme="minorHAnsi"/>
          <w:color w:val="010202"/>
          <w:spacing w:val="8"/>
          <w:sz w:val="22"/>
          <w:szCs w:val="22"/>
        </w:rPr>
        <w:t xml:space="preserve"> </w:t>
      </w:r>
      <w:r w:rsidRPr="005F0AC1">
        <w:rPr>
          <w:rFonts w:asciiTheme="minorHAnsi" w:hAnsiTheme="minorHAnsi"/>
          <w:color w:val="010202"/>
          <w:sz w:val="22"/>
          <w:szCs w:val="22"/>
        </w:rPr>
        <w:t>all</w:t>
      </w:r>
      <w:r w:rsidRPr="005F0AC1">
        <w:rPr>
          <w:rFonts w:asciiTheme="minorHAnsi" w:hAnsiTheme="minorHAnsi"/>
          <w:color w:val="010202"/>
          <w:spacing w:val="8"/>
          <w:sz w:val="22"/>
          <w:szCs w:val="22"/>
        </w:rPr>
        <w:t xml:space="preserve"> </w:t>
      </w:r>
      <w:r w:rsidRPr="005F0AC1">
        <w:rPr>
          <w:rFonts w:asciiTheme="minorHAnsi" w:hAnsiTheme="minorHAnsi"/>
          <w:color w:val="010202"/>
          <w:sz w:val="22"/>
          <w:szCs w:val="22"/>
        </w:rPr>
        <w:t>work</w:t>
      </w:r>
      <w:r w:rsidRPr="005F0AC1">
        <w:rPr>
          <w:rFonts w:asciiTheme="minorHAnsi" w:hAnsiTheme="minorHAnsi"/>
          <w:color w:val="010202"/>
          <w:spacing w:val="8"/>
          <w:sz w:val="22"/>
          <w:szCs w:val="22"/>
        </w:rPr>
        <w:t xml:space="preserve"> </w:t>
      </w:r>
      <w:r w:rsidRPr="005F0AC1">
        <w:rPr>
          <w:rFonts w:asciiTheme="minorHAnsi" w:hAnsiTheme="minorHAnsi"/>
          <w:color w:val="010202"/>
          <w:sz w:val="22"/>
          <w:szCs w:val="22"/>
        </w:rPr>
        <w:t>is</w:t>
      </w:r>
      <w:r w:rsidRPr="005F0AC1">
        <w:rPr>
          <w:rFonts w:asciiTheme="minorHAnsi" w:hAnsiTheme="minorHAnsi"/>
          <w:color w:val="010202"/>
          <w:spacing w:val="8"/>
          <w:sz w:val="22"/>
          <w:szCs w:val="22"/>
        </w:rPr>
        <w:t xml:space="preserve"> </w:t>
      </w:r>
      <w:r w:rsidRPr="005F0AC1">
        <w:rPr>
          <w:rFonts w:asciiTheme="minorHAnsi" w:hAnsiTheme="minorHAnsi"/>
          <w:color w:val="010202"/>
          <w:sz w:val="22"/>
          <w:szCs w:val="22"/>
        </w:rPr>
        <w:t xml:space="preserve">payable based on the unit price listed on the </w:t>
      </w:r>
      <w:r w:rsidRPr="002C5B09">
        <w:rPr>
          <w:rFonts w:asciiTheme="minorHAnsi" w:hAnsiTheme="minorHAnsi"/>
          <w:b/>
          <w:color w:val="010202"/>
          <w:sz w:val="22"/>
          <w:szCs w:val="22"/>
        </w:rPr>
        <w:t>BID COST WORKSHEET</w:t>
      </w:r>
      <w:r w:rsidRPr="005F0AC1">
        <w:rPr>
          <w:rFonts w:asciiTheme="minorHAnsi" w:hAnsiTheme="minorHAnsi"/>
          <w:color w:val="010202"/>
          <w:sz w:val="22"/>
          <w:szCs w:val="22"/>
        </w:rPr>
        <w:t>. (Attachment 1)</w:t>
      </w:r>
    </w:p>
    <w:p w:rsidR="00AB1829" w:rsidRPr="005F0AC1" w:rsidRDefault="00AB1829" w:rsidP="00AB1829">
      <w:pPr>
        <w:kinsoku w:val="0"/>
        <w:overflowPunct w:val="0"/>
        <w:spacing w:before="16" w:line="220" w:lineRule="exact"/>
        <w:ind w:left="720"/>
        <w:rPr>
          <w:rFonts w:asciiTheme="minorHAnsi" w:hAnsiTheme="minorHAnsi"/>
          <w:sz w:val="22"/>
          <w:szCs w:val="22"/>
        </w:rPr>
      </w:pPr>
    </w:p>
    <w:p w:rsidR="00AB1829" w:rsidRPr="005F0AC1" w:rsidRDefault="00AB1829" w:rsidP="00AB1829">
      <w:pPr>
        <w:tabs>
          <w:tab w:val="left" w:pos="2264"/>
        </w:tabs>
        <w:kinsoku w:val="0"/>
        <w:overflowPunct w:val="0"/>
        <w:spacing w:line="241" w:lineRule="auto"/>
        <w:ind w:left="720" w:right="119"/>
        <w:rPr>
          <w:rFonts w:asciiTheme="minorHAnsi" w:hAnsiTheme="minorHAnsi"/>
          <w:color w:val="000000"/>
          <w:sz w:val="22"/>
          <w:szCs w:val="22"/>
        </w:rPr>
      </w:pPr>
      <w:commentRangeStart w:id="0"/>
      <w:r w:rsidRPr="005F0AC1">
        <w:rPr>
          <w:rFonts w:asciiTheme="minorHAnsi" w:hAnsiTheme="minorHAnsi"/>
          <w:color w:val="010202"/>
          <w:position w:val="1"/>
          <w:sz w:val="22"/>
          <w:szCs w:val="22"/>
        </w:rPr>
        <w:t>The</w:t>
      </w:r>
      <w:commentRangeEnd w:id="0"/>
      <w:r w:rsidRPr="005F0AC1">
        <w:rPr>
          <w:rStyle w:val="CommentReference"/>
          <w:rFonts w:asciiTheme="minorHAnsi" w:hAnsiTheme="minorHAnsi"/>
        </w:rPr>
        <w:commentReference w:id="0"/>
      </w:r>
      <w:r w:rsidRPr="005F0AC1">
        <w:rPr>
          <w:rFonts w:asciiTheme="minorHAnsi" w:hAnsiTheme="minorHAnsi"/>
          <w:color w:val="010202"/>
          <w:spacing w:val="10"/>
          <w:position w:val="1"/>
          <w:sz w:val="22"/>
          <w:szCs w:val="22"/>
        </w:rPr>
        <w:t xml:space="preserve"> </w:t>
      </w:r>
      <w:r w:rsidRPr="005F0AC1">
        <w:rPr>
          <w:rFonts w:asciiTheme="minorHAnsi" w:hAnsiTheme="minorHAnsi"/>
          <w:color w:val="010202"/>
          <w:position w:val="1"/>
          <w:sz w:val="22"/>
          <w:szCs w:val="22"/>
        </w:rPr>
        <w:t>contractor</w:t>
      </w:r>
      <w:r w:rsidRPr="005F0AC1">
        <w:rPr>
          <w:rFonts w:asciiTheme="minorHAnsi" w:hAnsiTheme="minorHAnsi"/>
          <w:color w:val="010202"/>
          <w:spacing w:val="10"/>
          <w:position w:val="1"/>
          <w:sz w:val="22"/>
          <w:szCs w:val="22"/>
        </w:rPr>
        <w:t xml:space="preserve"> </w:t>
      </w:r>
      <w:r w:rsidRPr="005F0AC1">
        <w:rPr>
          <w:rFonts w:asciiTheme="minorHAnsi" w:hAnsiTheme="minorHAnsi"/>
          <w:color w:val="010202"/>
          <w:position w:val="1"/>
          <w:sz w:val="22"/>
          <w:szCs w:val="22"/>
        </w:rPr>
        <w:t>will</w:t>
      </w:r>
      <w:r w:rsidRPr="005F0AC1">
        <w:rPr>
          <w:rFonts w:asciiTheme="minorHAnsi" w:hAnsiTheme="minorHAnsi"/>
          <w:color w:val="010202"/>
          <w:spacing w:val="10"/>
          <w:position w:val="1"/>
          <w:sz w:val="22"/>
          <w:szCs w:val="22"/>
        </w:rPr>
        <w:t xml:space="preserve"> </w:t>
      </w:r>
      <w:r w:rsidRPr="005F0AC1">
        <w:rPr>
          <w:rFonts w:asciiTheme="minorHAnsi" w:hAnsiTheme="minorHAnsi"/>
          <w:color w:val="010202"/>
          <w:position w:val="1"/>
          <w:sz w:val="22"/>
          <w:szCs w:val="22"/>
        </w:rPr>
        <w:t>comply</w:t>
      </w:r>
      <w:r w:rsidRPr="005F0AC1">
        <w:rPr>
          <w:rFonts w:asciiTheme="minorHAnsi" w:hAnsiTheme="minorHAnsi"/>
          <w:color w:val="010202"/>
          <w:spacing w:val="10"/>
          <w:position w:val="1"/>
          <w:sz w:val="22"/>
          <w:szCs w:val="22"/>
        </w:rPr>
        <w:t xml:space="preserve"> </w:t>
      </w:r>
      <w:r w:rsidRPr="005F0AC1">
        <w:rPr>
          <w:rFonts w:asciiTheme="minorHAnsi" w:hAnsiTheme="minorHAnsi"/>
          <w:color w:val="010202"/>
          <w:position w:val="1"/>
          <w:sz w:val="22"/>
          <w:szCs w:val="22"/>
        </w:rPr>
        <w:t>with</w:t>
      </w:r>
      <w:r w:rsidRPr="005F0AC1">
        <w:rPr>
          <w:rFonts w:asciiTheme="minorHAnsi" w:hAnsiTheme="minorHAnsi"/>
          <w:color w:val="010202"/>
          <w:spacing w:val="10"/>
          <w:position w:val="1"/>
          <w:sz w:val="22"/>
          <w:szCs w:val="22"/>
        </w:rPr>
        <w:t xml:space="preserve"> </w:t>
      </w:r>
      <w:r w:rsidRPr="005F0AC1">
        <w:rPr>
          <w:rFonts w:asciiTheme="minorHAnsi" w:hAnsiTheme="minorHAnsi"/>
          <w:color w:val="010202"/>
          <w:position w:val="1"/>
          <w:sz w:val="22"/>
          <w:szCs w:val="22"/>
        </w:rPr>
        <w:t>all</w:t>
      </w:r>
      <w:r w:rsidRPr="005F0AC1">
        <w:rPr>
          <w:rFonts w:asciiTheme="minorHAnsi" w:hAnsiTheme="minorHAnsi"/>
          <w:color w:val="010202"/>
          <w:spacing w:val="10"/>
          <w:position w:val="1"/>
          <w:sz w:val="22"/>
          <w:szCs w:val="22"/>
        </w:rPr>
        <w:t xml:space="preserve"> </w:t>
      </w:r>
      <w:r w:rsidRPr="005F0AC1">
        <w:rPr>
          <w:rFonts w:asciiTheme="minorHAnsi" w:hAnsiTheme="minorHAnsi"/>
          <w:color w:val="010202"/>
          <w:position w:val="1"/>
          <w:sz w:val="22"/>
          <w:szCs w:val="22"/>
        </w:rPr>
        <w:t>requirements</w:t>
      </w:r>
      <w:r w:rsidRPr="005F0AC1">
        <w:rPr>
          <w:rFonts w:asciiTheme="minorHAnsi" w:hAnsiTheme="minorHAnsi"/>
          <w:color w:val="010202"/>
          <w:spacing w:val="10"/>
          <w:position w:val="1"/>
          <w:sz w:val="22"/>
          <w:szCs w:val="22"/>
        </w:rPr>
        <w:t xml:space="preserve"> </w:t>
      </w:r>
      <w:r w:rsidRPr="005F0AC1">
        <w:rPr>
          <w:rFonts w:asciiTheme="minorHAnsi" w:hAnsiTheme="minorHAnsi"/>
          <w:color w:val="010202"/>
          <w:position w:val="1"/>
          <w:sz w:val="22"/>
          <w:szCs w:val="22"/>
        </w:rPr>
        <w:t>of</w:t>
      </w:r>
      <w:r w:rsidRPr="005F0AC1">
        <w:rPr>
          <w:rFonts w:asciiTheme="minorHAnsi" w:hAnsiTheme="minorHAnsi"/>
          <w:color w:val="010202"/>
          <w:spacing w:val="10"/>
          <w:position w:val="1"/>
          <w:sz w:val="22"/>
          <w:szCs w:val="22"/>
        </w:rPr>
        <w:t xml:space="preserve"> </w:t>
      </w:r>
      <w:r w:rsidRPr="005F0AC1">
        <w:rPr>
          <w:rFonts w:asciiTheme="minorHAnsi" w:hAnsiTheme="minorHAnsi"/>
          <w:color w:val="010202"/>
          <w:position w:val="1"/>
          <w:sz w:val="22"/>
          <w:szCs w:val="22"/>
        </w:rPr>
        <w:t>the</w:t>
      </w:r>
      <w:r w:rsidRPr="005F0AC1">
        <w:rPr>
          <w:rFonts w:asciiTheme="minorHAnsi" w:hAnsiTheme="minorHAnsi"/>
          <w:color w:val="010202"/>
          <w:spacing w:val="10"/>
          <w:position w:val="1"/>
          <w:sz w:val="22"/>
          <w:szCs w:val="22"/>
        </w:rPr>
        <w:t xml:space="preserve"> </w:t>
      </w:r>
      <w:r w:rsidRPr="005F0AC1">
        <w:rPr>
          <w:rFonts w:asciiTheme="minorHAnsi" w:hAnsiTheme="minorHAnsi"/>
          <w:color w:val="010202"/>
          <w:position w:val="1"/>
          <w:sz w:val="22"/>
          <w:szCs w:val="22"/>
        </w:rPr>
        <w:t>laws</w:t>
      </w:r>
      <w:r w:rsidRPr="005F0AC1">
        <w:rPr>
          <w:rFonts w:asciiTheme="minorHAnsi" w:hAnsiTheme="minorHAnsi"/>
          <w:color w:val="010202"/>
          <w:spacing w:val="10"/>
          <w:position w:val="1"/>
          <w:sz w:val="22"/>
          <w:szCs w:val="22"/>
        </w:rPr>
        <w:t xml:space="preserve"> </w:t>
      </w:r>
      <w:r w:rsidRPr="005F0AC1">
        <w:rPr>
          <w:rFonts w:asciiTheme="minorHAnsi" w:hAnsiTheme="minorHAnsi"/>
          <w:color w:val="010202"/>
          <w:position w:val="1"/>
          <w:sz w:val="22"/>
          <w:szCs w:val="22"/>
        </w:rPr>
        <w:t>and</w:t>
      </w:r>
      <w:r w:rsidRPr="005F0AC1">
        <w:rPr>
          <w:rFonts w:asciiTheme="minorHAnsi" w:hAnsiTheme="minorHAnsi"/>
          <w:color w:val="010202"/>
          <w:spacing w:val="10"/>
          <w:position w:val="1"/>
          <w:sz w:val="22"/>
          <w:szCs w:val="22"/>
        </w:rPr>
        <w:t xml:space="preserve"> </w:t>
      </w:r>
      <w:r w:rsidRPr="005F0AC1">
        <w:rPr>
          <w:rFonts w:asciiTheme="minorHAnsi" w:hAnsiTheme="minorHAnsi"/>
          <w:color w:val="010202"/>
          <w:position w:val="1"/>
          <w:sz w:val="22"/>
          <w:szCs w:val="22"/>
        </w:rPr>
        <w:t>implementing</w:t>
      </w:r>
      <w:r w:rsidRPr="005F0AC1">
        <w:rPr>
          <w:rFonts w:asciiTheme="minorHAnsi" w:hAnsiTheme="minorHAnsi"/>
          <w:color w:val="010202"/>
          <w:spacing w:val="10"/>
          <w:position w:val="1"/>
          <w:sz w:val="22"/>
          <w:szCs w:val="22"/>
        </w:rPr>
        <w:t xml:space="preserve"> </w:t>
      </w:r>
      <w:r w:rsidRPr="005F0AC1">
        <w:rPr>
          <w:rFonts w:asciiTheme="minorHAnsi" w:hAnsiTheme="minorHAnsi"/>
          <w:color w:val="010202"/>
          <w:position w:val="1"/>
          <w:sz w:val="22"/>
          <w:szCs w:val="22"/>
        </w:rPr>
        <w:t xml:space="preserve">regulations </w:t>
      </w:r>
      <w:r w:rsidRPr="005F0AC1">
        <w:rPr>
          <w:rFonts w:asciiTheme="minorHAnsi" w:hAnsiTheme="minorHAnsi"/>
          <w:color w:val="010202"/>
          <w:sz w:val="22"/>
          <w:szCs w:val="22"/>
        </w:rPr>
        <w:t>of the Commonwealth of Pennsylvania and the Unites States relating to human relations, equal</w:t>
      </w:r>
      <w:r w:rsidRPr="005F0AC1">
        <w:rPr>
          <w:rFonts w:asciiTheme="minorHAnsi" w:hAnsiTheme="minorHAnsi"/>
          <w:color w:val="010202"/>
          <w:spacing w:val="33"/>
          <w:sz w:val="22"/>
          <w:szCs w:val="22"/>
        </w:rPr>
        <w:t xml:space="preserve"> </w:t>
      </w:r>
      <w:r w:rsidRPr="005F0AC1">
        <w:rPr>
          <w:rFonts w:asciiTheme="minorHAnsi" w:hAnsiTheme="minorHAnsi"/>
          <w:color w:val="010202"/>
          <w:sz w:val="22"/>
          <w:szCs w:val="22"/>
        </w:rPr>
        <w:t>opportunity</w:t>
      </w:r>
      <w:r w:rsidRPr="005F0AC1">
        <w:rPr>
          <w:rFonts w:asciiTheme="minorHAnsi" w:hAnsiTheme="minorHAnsi"/>
          <w:color w:val="010202"/>
          <w:spacing w:val="33"/>
          <w:sz w:val="22"/>
          <w:szCs w:val="22"/>
        </w:rPr>
        <w:t xml:space="preserve"> </w:t>
      </w:r>
      <w:r w:rsidRPr="005F0AC1">
        <w:rPr>
          <w:rFonts w:asciiTheme="minorHAnsi" w:hAnsiTheme="minorHAnsi"/>
          <w:color w:val="010202"/>
          <w:sz w:val="22"/>
          <w:szCs w:val="22"/>
        </w:rPr>
        <w:t>and</w:t>
      </w:r>
      <w:r w:rsidRPr="005F0AC1">
        <w:rPr>
          <w:rFonts w:asciiTheme="minorHAnsi" w:hAnsiTheme="minorHAnsi"/>
          <w:color w:val="010202"/>
          <w:spacing w:val="33"/>
          <w:sz w:val="22"/>
          <w:szCs w:val="22"/>
        </w:rPr>
        <w:t xml:space="preserve"> </w:t>
      </w:r>
      <w:r w:rsidRPr="005F0AC1">
        <w:rPr>
          <w:rFonts w:asciiTheme="minorHAnsi" w:hAnsiTheme="minorHAnsi"/>
          <w:color w:val="010202"/>
          <w:sz w:val="22"/>
          <w:szCs w:val="22"/>
        </w:rPr>
        <w:t>non-discrimination</w:t>
      </w:r>
      <w:r w:rsidRPr="005F0AC1">
        <w:rPr>
          <w:rFonts w:asciiTheme="minorHAnsi" w:hAnsiTheme="minorHAnsi"/>
          <w:color w:val="010202"/>
          <w:spacing w:val="33"/>
          <w:sz w:val="22"/>
          <w:szCs w:val="22"/>
        </w:rPr>
        <w:t xml:space="preserve"> </w:t>
      </w:r>
      <w:r w:rsidRPr="005F0AC1">
        <w:rPr>
          <w:rFonts w:asciiTheme="minorHAnsi" w:hAnsiTheme="minorHAnsi"/>
          <w:color w:val="010202"/>
          <w:sz w:val="22"/>
          <w:szCs w:val="22"/>
        </w:rPr>
        <w:t>in</w:t>
      </w:r>
      <w:r w:rsidRPr="005F0AC1">
        <w:rPr>
          <w:rFonts w:asciiTheme="minorHAnsi" w:hAnsiTheme="minorHAnsi"/>
          <w:color w:val="010202"/>
          <w:spacing w:val="33"/>
          <w:sz w:val="22"/>
          <w:szCs w:val="22"/>
        </w:rPr>
        <w:t xml:space="preserve"> </w:t>
      </w:r>
      <w:r w:rsidRPr="005F0AC1">
        <w:rPr>
          <w:rFonts w:asciiTheme="minorHAnsi" w:hAnsiTheme="minorHAnsi"/>
          <w:color w:val="010202"/>
          <w:sz w:val="22"/>
          <w:szCs w:val="22"/>
        </w:rPr>
        <w:t>employment,</w:t>
      </w:r>
      <w:r w:rsidRPr="005F0AC1">
        <w:rPr>
          <w:rFonts w:asciiTheme="minorHAnsi" w:hAnsiTheme="minorHAnsi"/>
          <w:color w:val="010202"/>
          <w:spacing w:val="33"/>
          <w:sz w:val="22"/>
          <w:szCs w:val="22"/>
        </w:rPr>
        <w:t xml:space="preserve"> </w:t>
      </w:r>
      <w:r w:rsidRPr="005F0AC1">
        <w:rPr>
          <w:rFonts w:asciiTheme="minorHAnsi" w:hAnsiTheme="minorHAnsi"/>
          <w:color w:val="010202"/>
          <w:sz w:val="22"/>
          <w:szCs w:val="22"/>
        </w:rPr>
        <w:t>and</w:t>
      </w:r>
      <w:r w:rsidRPr="005F0AC1">
        <w:rPr>
          <w:rFonts w:asciiTheme="minorHAnsi" w:hAnsiTheme="minorHAnsi"/>
          <w:color w:val="010202"/>
          <w:spacing w:val="33"/>
          <w:sz w:val="22"/>
          <w:szCs w:val="22"/>
        </w:rPr>
        <w:t xml:space="preserve"> </w:t>
      </w:r>
      <w:r w:rsidRPr="005F0AC1">
        <w:rPr>
          <w:rFonts w:asciiTheme="minorHAnsi" w:hAnsiTheme="minorHAnsi"/>
          <w:color w:val="010202"/>
          <w:sz w:val="22"/>
          <w:szCs w:val="22"/>
        </w:rPr>
        <w:t>will</w:t>
      </w:r>
      <w:r w:rsidRPr="005F0AC1">
        <w:rPr>
          <w:rFonts w:asciiTheme="minorHAnsi" w:hAnsiTheme="minorHAnsi"/>
          <w:color w:val="010202"/>
          <w:spacing w:val="33"/>
          <w:sz w:val="22"/>
          <w:szCs w:val="22"/>
        </w:rPr>
        <w:t xml:space="preserve"> </w:t>
      </w:r>
      <w:r w:rsidRPr="005F0AC1">
        <w:rPr>
          <w:rFonts w:asciiTheme="minorHAnsi" w:hAnsiTheme="minorHAnsi"/>
          <w:color w:val="010202"/>
          <w:sz w:val="22"/>
          <w:szCs w:val="22"/>
        </w:rPr>
        <w:t>pay</w:t>
      </w:r>
      <w:r w:rsidRPr="005F0AC1">
        <w:rPr>
          <w:rFonts w:asciiTheme="minorHAnsi" w:hAnsiTheme="minorHAnsi"/>
          <w:color w:val="010202"/>
          <w:spacing w:val="33"/>
          <w:sz w:val="22"/>
          <w:szCs w:val="22"/>
        </w:rPr>
        <w:t xml:space="preserve"> </w:t>
      </w:r>
      <w:r w:rsidRPr="005F0AC1">
        <w:rPr>
          <w:rFonts w:asciiTheme="minorHAnsi" w:hAnsiTheme="minorHAnsi"/>
          <w:color w:val="010202"/>
          <w:sz w:val="22"/>
          <w:szCs w:val="22"/>
        </w:rPr>
        <w:t>to</w:t>
      </w:r>
      <w:r w:rsidRPr="005F0AC1">
        <w:rPr>
          <w:rFonts w:asciiTheme="minorHAnsi" w:hAnsiTheme="minorHAnsi"/>
          <w:color w:val="010202"/>
          <w:spacing w:val="33"/>
          <w:sz w:val="22"/>
          <w:szCs w:val="22"/>
        </w:rPr>
        <w:t xml:space="preserve"> </w:t>
      </w:r>
      <w:r w:rsidRPr="005F0AC1">
        <w:rPr>
          <w:rFonts w:asciiTheme="minorHAnsi" w:hAnsiTheme="minorHAnsi"/>
          <w:color w:val="010202"/>
          <w:sz w:val="22"/>
          <w:szCs w:val="22"/>
        </w:rPr>
        <w:t>workmen employed in the performance of the contract the wages to which they may be entitled.</w:t>
      </w:r>
    </w:p>
    <w:p w:rsidR="00AB1829" w:rsidRPr="005F0AC1" w:rsidRDefault="00AB1829" w:rsidP="00AB1829">
      <w:pPr>
        <w:kinsoku w:val="0"/>
        <w:overflowPunct w:val="0"/>
        <w:spacing w:before="4" w:line="220" w:lineRule="exact"/>
        <w:ind w:left="720"/>
        <w:rPr>
          <w:rFonts w:asciiTheme="minorHAnsi" w:hAnsiTheme="minorHAnsi"/>
          <w:sz w:val="22"/>
          <w:szCs w:val="22"/>
        </w:rPr>
      </w:pPr>
    </w:p>
    <w:p w:rsidR="00AB1829" w:rsidRPr="005F0AC1" w:rsidRDefault="00AB1829" w:rsidP="00AB1829">
      <w:pPr>
        <w:tabs>
          <w:tab w:val="left" w:pos="2264"/>
        </w:tabs>
        <w:kinsoku w:val="0"/>
        <w:overflowPunct w:val="0"/>
        <w:spacing w:line="241" w:lineRule="auto"/>
        <w:ind w:left="720" w:right="125"/>
        <w:rPr>
          <w:rFonts w:asciiTheme="minorHAnsi" w:hAnsiTheme="minorHAnsi"/>
          <w:color w:val="000000"/>
          <w:sz w:val="22"/>
          <w:szCs w:val="22"/>
        </w:rPr>
      </w:pPr>
      <w:r w:rsidRPr="005F0AC1">
        <w:rPr>
          <w:rFonts w:asciiTheme="minorHAnsi" w:hAnsiTheme="minorHAnsi"/>
          <w:color w:val="010202"/>
          <w:position w:val="2"/>
          <w:sz w:val="22"/>
          <w:szCs w:val="22"/>
        </w:rPr>
        <w:t>The</w:t>
      </w:r>
      <w:r w:rsidRPr="005F0AC1">
        <w:rPr>
          <w:rFonts w:asciiTheme="minorHAnsi" w:hAnsiTheme="minorHAnsi"/>
          <w:color w:val="010202"/>
          <w:spacing w:val="30"/>
          <w:position w:val="2"/>
          <w:sz w:val="22"/>
          <w:szCs w:val="22"/>
        </w:rPr>
        <w:t xml:space="preserve"> </w:t>
      </w:r>
      <w:r w:rsidRPr="005F0AC1">
        <w:rPr>
          <w:rFonts w:asciiTheme="minorHAnsi" w:hAnsiTheme="minorHAnsi"/>
          <w:color w:val="010202"/>
          <w:position w:val="2"/>
          <w:sz w:val="22"/>
          <w:szCs w:val="22"/>
        </w:rPr>
        <w:t>contractor</w:t>
      </w:r>
      <w:r w:rsidRPr="005F0AC1">
        <w:rPr>
          <w:rFonts w:asciiTheme="minorHAnsi" w:hAnsiTheme="minorHAnsi"/>
          <w:color w:val="010202"/>
          <w:spacing w:val="30"/>
          <w:position w:val="2"/>
          <w:sz w:val="22"/>
          <w:szCs w:val="22"/>
        </w:rPr>
        <w:t xml:space="preserve"> </w:t>
      </w:r>
      <w:r w:rsidRPr="005F0AC1">
        <w:rPr>
          <w:rFonts w:asciiTheme="minorHAnsi" w:hAnsiTheme="minorHAnsi"/>
          <w:color w:val="010202"/>
          <w:position w:val="2"/>
          <w:sz w:val="22"/>
          <w:szCs w:val="22"/>
        </w:rPr>
        <w:t>will</w:t>
      </w:r>
      <w:r w:rsidRPr="005F0AC1">
        <w:rPr>
          <w:rFonts w:asciiTheme="minorHAnsi" w:hAnsiTheme="minorHAnsi"/>
          <w:color w:val="010202"/>
          <w:spacing w:val="30"/>
          <w:position w:val="2"/>
          <w:sz w:val="22"/>
          <w:szCs w:val="22"/>
        </w:rPr>
        <w:t xml:space="preserve"> </w:t>
      </w:r>
      <w:r w:rsidRPr="005F0AC1">
        <w:rPr>
          <w:rFonts w:asciiTheme="minorHAnsi" w:hAnsiTheme="minorHAnsi"/>
          <w:color w:val="010202"/>
          <w:position w:val="2"/>
          <w:sz w:val="22"/>
          <w:szCs w:val="22"/>
        </w:rPr>
        <w:t>provide</w:t>
      </w:r>
      <w:r w:rsidRPr="005F0AC1">
        <w:rPr>
          <w:rFonts w:asciiTheme="minorHAnsi" w:hAnsiTheme="minorHAnsi"/>
          <w:color w:val="010202"/>
          <w:spacing w:val="30"/>
          <w:position w:val="2"/>
          <w:sz w:val="22"/>
          <w:szCs w:val="22"/>
        </w:rPr>
        <w:t xml:space="preserve"> </w:t>
      </w:r>
      <w:r w:rsidRPr="005F0AC1">
        <w:rPr>
          <w:rFonts w:asciiTheme="minorHAnsi" w:hAnsiTheme="minorHAnsi"/>
          <w:color w:val="010202"/>
          <w:position w:val="2"/>
          <w:sz w:val="22"/>
          <w:szCs w:val="22"/>
        </w:rPr>
        <w:t>the</w:t>
      </w:r>
      <w:r w:rsidRPr="005F0AC1">
        <w:rPr>
          <w:rFonts w:asciiTheme="minorHAnsi" w:hAnsiTheme="minorHAnsi"/>
          <w:color w:val="010202"/>
          <w:spacing w:val="30"/>
          <w:position w:val="2"/>
          <w:sz w:val="22"/>
          <w:szCs w:val="22"/>
        </w:rPr>
        <w:t xml:space="preserve"> </w:t>
      </w:r>
      <w:r w:rsidRPr="005F0AC1">
        <w:rPr>
          <w:rFonts w:asciiTheme="minorHAnsi" w:hAnsiTheme="minorHAnsi"/>
          <w:color w:val="010202"/>
          <w:position w:val="2"/>
          <w:sz w:val="22"/>
          <w:szCs w:val="22"/>
        </w:rPr>
        <w:t>Veterans Square Foundation with</w:t>
      </w:r>
      <w:r w:rsidRPr="005F0AC1">
        <w:rPr>
          <w:rFonts w:asciiTheme="minorHAnsi" w:hAnsiTheme="minorHAnsi"/>
          <w:color w:val="010202"/>
          <w:spacing w:val="30"/>
          <w:position w:val="2"/>
          <w:sz w:val="22"/>
          <w:szCs w:val="22"/>
        </w:rPr>
        <w:t xml:space="preserve"> </w:t>
      </w:r>
      <w:commentRangeStart w:id="1"/>
      <w:r w:rsidRPr="005F0AC1">
        <w:rPr>
          <w:rFonts w:asciiTheme="minorHAnsi" w:hAnsiTheme="minorHAnsi"/>
          <w:color w:val="010202"/>
          <w:position w:val="2"/>
          <w:sz w:val="22"/>
          <w:szCs w:val="22"/>
        </w:rPr>
        <w:t>a</w:t>
      </w:r>
      <w:r w:rsidRPr="005F0AC1">
        <w:rPr>
          <w:rFonts w:asciiTheme="minorHAnsi" w:hAnsiTheme="minorHAnsi"/>
          <w:color w:val="010202"/>
          <w:spacing w:val="30"/>
          <w:position w:val="2"/>
          <w:sz w:val="22"/>
          <w:szCs w:val="22"/>
        </w:rPr>
        <w:t xml:space="preserve"> </w:t>
      </w:r>
      <w:r w:rsidRPr="005F0AC1">
        <w:rPr>
          <w:rFonts w:asciiTheme="minorHAnsi" w:hAnsiTheme="minorHAnsi"/>
          <w:color w:val="010202"/>
          <w:position w:val="2"/>
          <w:sz w:val="22"/>
          <w:szCs w:val="22"/>
        </w:rPr>
        <w:t>performance</w:t>
      </w:r>
      <w:r w:rsidRPr="005F0AC1">
        <w:rPr>
          <w:rFonts w:asciiTheme="minorHAnsi" w:hAnsiTheme="minorHAnsi"/>
          <w:color w:val="010202"/>
          <w:spacing w:val="30"/>
          <w:position w:val="2"/>
          <w:sz w:val="22"/>
          <w:szCs w:val="22"/>
        </w:rPr>
        <w:t xml:space="preserve"> </w:t>
      </w:r>
      <w:r w:rsidRPr="005F0AC1">
        <w:rPr>
          <w:rFonts w:asciiTheme="minorHAnsi" w:hAnsiTheme="minorHAnsi"/>
          <w:color w:val="010202"/>
          <w:position w:val="2"/>
          <w:sz w:val="22"/>
          <w:szCs w:val="22"/>
        </w:rPr>
        <w:t>bond,</w:t>
      </w:r>
      <w:r w:rsidRPr="005F0AC1">
        <w:rPr>
          <w:rFonts w:asciiTheme="minorHAnsi" w:hAnsiTheme="minorHAnsi"/>
          <w:color w:val="010202"/>
          <w:spacing w:val="30"/>
          <w:position w:val="2"/>
          <w:sz w:val="22"/>
          <w:szCs w:val="22"/>
        </w:rPr>
        <w:t xml:space="preserve"> </w:t>
      </w:r>
      <w:r w:rsidRPr="005F0AC1">
        <w:rPr>
          <w:rFonts w:asciiTheme="minorHAnsi" w:hAnsiTheme="minorHAnsi"/>
          <w:color w:val="010202"/>
          <w:position w:val="2"/>
          <w:sz w:val="22"/>
          <w:szCs w:val="22"/>
        </w:rPr>
        <w:t>conditioned</w:t>
      </w:r>
      <w:r w:rsidRPr="005F0AC1">
        <w:rPr>
          <w:rFonts w:asciiTheme="minorHAnsi" w:hAnsiTheme="minorHAnsi"/>
          <w:color w:val="010202"/>
          <w:spacing w:val="30"/>
          <w:position w:val="2"/>
          <w:sz w:val="22"/>
          <w:szCs w:val="22"/>
        </w:rPr>
        <w:t xml:space="preserve"> </w:t>
      </w:r>
      <w:commentRangeEnd w:id="1"/>
      <w:r w:rsidRPr="005F0AC1">
        <w:rPr>
          <w:rStyle w:val="CommentReference"/>
          <w:rFonts w:asciiTheme="minorHAnsi" w:hAnsiTheme="minorHAnsi"/>
        </w:rPr>
        <w:commentReference w:id="1"/>
      </w:r>
      <w:r w:rsidRPr="005F0AC1">
        <w:rPr>
          <w:rFonts w:asciiTheme="minorHAnsi" w:hAnsiTheme="minorHAnsi"/>
          <w:color w:val="010202"/>
          <w:position w:val="2"/>
          <w:sz w:val="22"/>
          <w:szCs w:val="22"/>
        </w:rPr>
        <w:t xml:space="preserve">upon </w:t>
      </w:r>
      <w:r w:rsidRPr="005F0AC1">
        <w:rPr>
          <w:rFonts w:asciiTheme="minorHAnsi" w:hAnsiTheme="minorHAnsi"/>
          <w:color w:val="010202"/>
          <w:sz w:val="22"/>
          <w:szCs w:val="22"/>
        </w:rPr>
        <w:t>the</w:t>
      </w:r>
      <w:r w:rsidRPr="005F0AC1">
        <w:rPr>
          <w:rFonts w:asciiTheme="minorHAnsi" w:hAnsiTheme="minorHAnsi"/>
          <w:color w:val="010202"/>
          <w:spacing w:val="36"/>
          <w:sz w:val="22"/>
          <w:szCs w:val="22"/>
        </w:rPr>
        <w:t xml:space="preserve"> </w:t>
      </w:r>
      <w:r w:rsidRPr="005F0AC1">
        <w:rPr>
          <w:rFonts w:asciiTheme="minorHAnsi" w:hAnsiTheme="minorHAnsi"/>
          <w:color w:val="010202"/>
          <w:sz w:val="22"/>
          <w:szCs w:val="22"/>
        </w:rPr>
        <w:t>faithful</w:t>
      </w:r>
      <w:r w:rsidRPr="005F0AC1">
        <w:rPr>
          <w:rFonts w:asciiTheme="minorHAnsi" w:hAnsiTheme="minorHAnsi"/>
          <w:color w:val="010202"/>
          <w:spacing w:val="36"/>
          <w:sz w:val="22"/>
          <w:szCs w:val="22"/>
        </w:rPr>
        <w:t xml:space="preserve"> </w:t>
      </w:r>
      <w:r w:rsidRPr="005F0AC1">
        <w:rPr>
          <w:rFonts w:asciiTheme="minorHAnsi" w:hAnsiTheme="minorHAnsi"/>
          <w:color w:val="010202"/>
          <w:sz w:val="22"/>
          <w:szCs w:val="22"/>
        </w:rPr>
        <w:t>performance</w:t>
      </w:r>
      <w:r w:rsidRPr="005F0AC1">
        <w:rPr>
          <w:rFonts w:asciiTheme="minorHAnsi" w:hAnsiTheme="minorHAnsi"/>
          <w:color w:val="010202"/>
          <w:spacing w:val="36"/>
          <w:sz w:val="22"/>
          <w:szCs w:val="22"/>
        </w:rPr>
        <w:t xml:space="preserve"> </w:t>
      </w:r>
      <w:r w:rsidRPr="005F0AC1">
        <w:rPr>
          <w:rFonts w:asciiTheme="minorHAnsi" w:hAnsiTheme="minorHAnsi"/>
          <w:color w:val="010202"/>
          <w:sz w:val="22"/>
          <w:szCs w:val="22"/>
        </w:rPr>
        <w:t>of</w:t>
      </w:r>
      <w:r w:rsidRPr="005F0AC1">
        <w:rPr>
          <w:rFonts w:asciiTheme="minorHAnsi" w:hAnsiTheme="minorHAnsi"/>
          <w:color w:val="010202"/>
          <w:spacing w:val="36"/>
          <w:sz w:val="22"/>
          <w:szCs w:val="22"/>
        </w:rPr>
        <w:t xml:space="preserve"> </w:t>
      </w:r>
      <w:r w:rsidRPr="005F0AC1">
        <w:rPr>
          <w:rFonts w:asciiTheme="minorHAnsi" w:hAnsiTheme="minorHAnsi"/>
          <w:color w:val="010202"/>
          <w:sz w:val="22"/>
          <w:szCs w:val="22"/>
        </w:rPr>
        <w:t>the</w:t>
      </w:r>
      <w:r w:rsidRPr="005F0AC1">
        <w:rPr>
          <w:rFonts w:asciiTheme="minorHAnsi" w:hAnsiTheme="minorHAnsi"/>
          <w:color w:val="010202"/>
          <w:spacing w:val="36"/>
          <w:sz w:val="22"/>
          <w:szCs w:val="22"/>
        </w:rPr>
        <w:t xml:space="preserve"> </w:t>
      </w:r>
      <w:r w:rsidRPr="005F0AC1">
        <w:rPr>
          <w:rFonts w:asciiTheme="minorHAnsi" w:hAnsiTheme="minorHAnsi"/>
          <w:color w:val="010202"/>
          <w:sz w:val="22"/>
          <w:szCs w:val="22"/>
        </w:rPr>
        <w:t>contract</w:t>
      </w:r>
      <w:r w:rsidRPr="005F0AC1">
        <w:rPr>
          <w:rFonts w:asciiTheme="minorHAnsi" w:hAnsiTheme="minorHAnsi"/>
          <w:color w:val="010202"/>
          <w:spacing w:val="36"/>
          <w:sz w:val="22"/>
          <w:szCs w:val="22"/>
        </w:rPr>
        <w:t xml:space="preserve"> </w:t>
      </w:r>
      <w:r w:rsidRPr="005F0AC1">
        <w:rPr>
          <w:rFonts w:asciiTheme="minorHAnsi" w:hAnsiTheme="minorHAnsi"/>
          <w:color w:val="010202"/>
          <w:sz w:val="22"/>
          <w:szCs w:val="22"/>
        </w:rPr>
        <w:t>in</w:t>
      </w:r>
      <w:r w:rsidRPr="005F0AC1">
        <w:rPr>
          <w:rFonts w:asciiTheme="minorHAnsi" w:hAnsiTheme="minorHAnsi"/>
          <w:color w:val="010202"/>
          <w:spacing w:val="36"/>
          <w:sz w:val="22"/>
          <w:szCs w:val="22"/>
        </w:rPr>
        <w:t xml:space="preserve"> </w:t>
      </w:r>
      <w:r w:rsidRPr="005F0AC1">
        <w:rPr>
          <w:rFonts w:asciiTheme="minorHAnsi" w:hAnsiTheme="minorHAnsi"/>
          <w:color w:val="010202"/>
          <w:sz w:val="22"/>
          <w:szCs w:val="22"/>
        </w:rPr>
        <w:t>accordance</w:t>
      </w:r>
      <w:r w:rsidRPr="005F0AC1">
        <w:rPr>
          <w:rFonts w:asciiTheme="minorHAnsi" w:hAnsiTheme="minorHAnsi"/>
          <w:color w:val="010202"/>
          <w:spacing w:val="36"/>
          <w:sz w:val="22"/>
          <w:szCs w:val="22"/>
        </w:rPr>
        <w:t xml:space="preserve"> </w:t>
      </w:r>
      <w:r w:rsidRPr="005F0AC1">
        <w:rPr>
          <w:rFonts w:asciiTheme="minorHAnsi" w:hAnsiTheme="minorHAnsi"/>
          <w:color w:val="010202"/>
          <w:sz w:val="22"/>
          <w:szCs w:val="22"/>
        </w:rPr>
        <w:t>with</w:t>
      </w:r>
      <w:r w:rsidRPr="005F0AC1">
        <w:rPr>
          <w:rFonts w:asciiTheme="minorHAnsi" w:hAnsiTheme="minorHAnsi"/>
          <w:color w:val="010202"/>
          <w:spacing w:val="36"/>
          <w:sz w:val="22"/>
          <w:szCs w:val="22"/>
        </w:rPr>
        <w:t xml:space="preserve"> </w:t>
      </w:r>
      <w:r w:rsidRPr="005F0AC1">
        <w:rPr>
          <w:rFonts w:asciiTheme="minorHAnsi" w:hAnsiTheme="minorHAnsi"/>
          <w:color w:val="010202"/>
          <w:sz w:val="22"/>
          <w:szCs w:val="22"/>
        </w:rPr>
        <w:t>the</w:t>
      </w:r>
      <w:r w:rsidRPr="005F0AC1">
        <w:rPr>
          <w:rFonts w:asciiTheme="minorHAnsi" w:hAnsiTheme="minorHAnsi"/>
          <w:color w:val="010202"/>
          <w:spacing w:val="36"/>
          <w:sz w:val="22"/>
          <w:szCs w:val="22"/>
        </w:rPr>
        <w:t xml:space="preserve"> </w:t>
      </w:r>
      <w:r w:rsidRPr="005F0AC1">
        <w:rPr>
          <w:rFonts w:asciiTheme="minorHAnsi" w:hAnsiTheme="minorHAnsi"/>
          <w:color w:val="010202"/>
          <w:sz w:val="22"/>
          <w:szCs w:val="22"/>
        </w:rPr>
        <w:t>plans,</w:t>
      </w:r>
      <w:r w:rsidRPr="005F0AC1">
        <w:rPr>
          <w:rFonts w:asciiTheme="minorHAnsi" w:hAnsiTheme="minorHAnsi"/>
          <w:color w:val="010202"/>
          <w:spacing w:val="36"/>
          <w:sz w:val="22"/>
          <w:szCs w:val="22"/>
        </w:rPr>
        <w:t xml:space="preserve"> </w:t>
      </w:r>
      <w:r w:rsidRPr="005F0AC1">
        <w:rPr>
          <w:rFonts w:asciiTheme="minorHAnsi" w:hAnsiTheme="minorHAnsi"/>
          <w:color w:val="010202"/>
          <w:sz w:val="22"/>
          <w:szCs w:val="22"/>
        </w:rPr>
        <w:t>specifications</w:t>
      </w:r>
      <w:r w:rsidRPr="005F0AC1">
        <w:rPr>
          <w:rFonts w:asciiTheme="minorHAnsi" w:hAnsiTheme="minorHAnsi"/>
          <w:color w:val="010202"/>
          <w:spacing w:val="36"/>
          <w:sz w:val="22"/>
          <w:szCs w:val="22"/>
        </w:rPr>
        <w:t xml:space="preserve"> </w:t>
      </w:r>
      <w:r w:rsidRPr="005F0AC1">
        <w:rPr>
          <w:rFonts w:asciiTheme="minorHAnsi" w:hAnsiTheme="minorHAnsi"/>
          <w:color w:val="010202"/>
          <w:sz w:val="22"/>
          <w:szCs w:val="22"/>
        </w:rPr>
        <w:t>and conditions</w:t>
      </w:r>
      <w:r w:rsidRPr="005F0AC1">
        <w:rPr>
          <w:rFonts w:asciiTheme="minorHAnsi" w:hAnsiTheme="minorHAnsi"/>
          <w:color w:val="010202"/>
          <w:spacing w:val="9"/>
          <w:sz w:val="22"/>
          <w:szCs w:val="22"/>
        </w:rPr>
        <w:t xml:space="preserve"> </w:t>
      </w:r>
      <w:r w:rsidRPr="005F0AC1">
        <w:rPr>
          <w:rFonts w:asciiTheme="minorHAnsi" w:hAnsiTheme="minorHAnsi"/>
          <w:color w:val="010202"/>
          <w:sz w:val="22"/>
          <w:szCs w:val="22"/>
        </w:rPr>
        <w:t>thereof,</w:t>
      </w:r>
      <w:r w:rsidRPr="005F0AC1">
        <w:rPr>
          <w:rFonts w:asciiTheme="minorHAnsi" w:hAnsiTheme="minorHAnsi"/>
          <w:color w:val="010202"/>
          <w:spacing w:val="9"/>
          <w:sz w:val="22"/>
          <w:szCs w:val="22"/>
        </w:rPr>
        <w:t xml:space="preserve"> </w:t>
      </w:r>
      <w:r w:rsidRPr="005F0AC1">
        <w:rPr>
          <w:rFonts w:asciiTheme="minorHAnsi" w:hAnsiTheme="minorHAnsi"/>
          <w:color w:val="010202"/>
          <w:sz w:val="22"/>
          <w:szCs w:val="22"/>
        </w:rPr>
        <w:t>and</w:t>
      </w:r>
      <w:r w:rsidRPr="005F0AC1">
        <w:rPr>
          <w:rFonts w:asciiTheme="minorHAnsi" w:hAnsiTheme="minorHAnsi"/>
          <w:color w:val="010202"/>
          <w:spacing w:val="9"/>
          <w:sz w:val="22"/>
          <w:szCs w:val="22"/>
        </w:rPr>
        <w:t xml:space="preserve"> </w:t>
      </w:r>
      <w:r w:rsidRPr="005F0AC1">
        <w:rPr>
          <w:rFonts w:asciiTheme="minorHAnsi" w:hAnsiTheme="minorHAnsi"/>
          <w:color w:val="010202"/>
          <w:sz w:val="22"/>
          <w:szCs w:val="22"/>
        </w:rPr>
        <w:t>a</w:t>
      </w:r>
      <w:r w:rsidRPr="005F0AC1">
        <w:rPr>
          <w:rFonts w:asciiTheme="minorHAnsi" w:hAnsiTheme="minorHAnsi"/>
          <w:color w:val="010202"/>
          <w:spacing w:val="9"/>
          <w:sz w:val="22"/>
          <w:szCs w:val="22"/>
        </w:rPr>
        <w:t xml:space="preserve"> </w:t>
      </w:r>
      <w:r w:rsidRPr="005F0AC1">
        <w:rPr>
          <w:rFonts w:asciiTheme="minorHAnsi" w:hAnsiTheme="minorHAnsi"/>
          <w:color w:val="010202"/>
          <w:sz w:val="22"/>
          <w:szCs w:val="22"/>
        </w:rPr>
        <w:t>payment</w:t>
      </w:r>
      <w:r w:rsidRPr="005F0AC1">
        <w:rPr>
          <w:rFonts w:asciiTheme="minorHAnsi" w:hAnsiTheme="minorHAnsi"/>
          <w:color w:val="010202"/>
          <w:spacing w:val="9"/>
          <w:sz w:val="22"/>
          <w:szCs w:val="22"/>
        </w:rPr>
        <w:t xml:space="preserve"> </w:t>
      </w:r>
      <w:r w:rsidRPr="005F0AC1">
        <w:rPr>
          <w:rFonts w:asciiTheme="minorHAnsi" w:hAnsiTheme="minorHAnsi"/>
          <w:color w:val="010202"/>
          <w:sz w:val="22"/>
          <w:szCs w:val="22"/>
        </w:rPr>
        <w:t>bond,</w:t>
      </w:r>
      <w:r w:rsidRPr="005F0AC1">
        <w:rPr>
          <w:rFonts w:asciiTheme="minorHAnsi" w:hAnsiTheme="minorHAnsi"/>
          <w:color w:val="010202"/>
          <w:spacing w:val="9"/>
          <w:sz w:val="22"/>
          <w:szCs w:val="22"/>
        </w:rPr>
        <w:t xml:space="preserve"> </w:t>
      </w:r>
      <w:r w:rsidRPr="005F0AC1">
        <w:rPr>
          <w:rFonts w:asciiTheme="minorHAnsi" w:hAnsiTheme="minorHAnsi"/>
          <w:color w:val="010202"/>
          <w:sz w:val="22"/>
          <w:szCs w:val="22"/>
        </w:rPr>
        <w:t>conditioned</w:t>
      </w:r>
      <w:r w:rsidRPr="005F0AC1">
        <w:rPr>
          <w:rFonts w:asciiTheme="minorHAnsi" w:hAnsiTheme="minorHAnsi"/>
          <w:color w:val="010202"/>
          <w:spacing w:val="9"/>
          <w:sz w:val="22"/>
          <w:szCs w:val="22"/>
        </w:rPr>
        <w:t xml:space="preserve"> </w:t>
      </w:r>
      <w:r w:rsidRPr="005F0AC1">
        <w:rPr>
          <w:rFonts w:asciiTheme="minorHAnsi" w:hAnsiTheme="minorHAnsi"/>
          <w:color w:val="010202"/>
          <w:sz w:val="22"/>
          <w:szCs w:val="22"/>
        </w:rPr>
        <w:t>on</w:t>
      </w:r>
      <w:r w:rsidRPr="005F0AC1">
        <w:rPr>
          <w:rFonts w:asciiTheme="minorHAnsi" w:hAnsiTheme="minorHAnsi"/>
          <w:color w:val="010202"/>
          <w:spacing w:val="9"/>
          <w:sz w:val="22"/>
          <w:szCs w:val="22"/>
        </w:rPr>
        <w:t xml:space="preserve"> </w:t>
      </w:r>
      <w:r w:rsidRPr="005F0AC1">
        <w:rPr>
          <w:rFonts w:asciiTheme="minorHAnsi" w:hAnsiTheme="minorHAnsi"/>
          <w:color w:val="010202"/>
          <w:sz w:val="22"/>
          <w:szCs w:val="22"/>
        </w:rPr>
        <w:t>the</w:t>
      </w:r>
      <w:r w:rsidRPr="005F0AC1">
        <w:rPr>
          <w:rFonts w:asciiTheme="minorHAnsi" w:hAnsiTheme="minorHAnsi"/>
          <w:color w:val="010202"/>
          <w:spacing w:val="9"/>
          <w:sz w:val="22"/>
          <w:szCs w:val="22"/>
        </w:rPr>
        <w:t xml:space="preserve"> </w:t>
      </w:r>
      <w:r w:rsidRPr="005F0AC1">
        <w:rPr>
          <w:rFonts w:asciiTheme="minorHAnsi" w:hAnsiTheme="minorHAnsi"/>
          <w:color w:val="010202"/>
          <w:sz w:val="22"/>
          <w:szCs w:val="22"/>
        </w:rPr>
        <w:t>prompt</w:t>
      </w:r>
      <w:r w:rsidRPr="005F0AC1">
        <w:rPr>
          <w:rFonts w:asciiTheme="minorHAnsi" w:hAnsiTheme="minorHAnsi"/>
          <w:color w:val="010202"/>
          <w:spacing w:val="9"/>
          <w:sz w:val="22"/>
          <w:szCs w:val="22"/>
        </w:rPr>
        <w:t xml:space="preserve"> </w:t>
      </w:r>
      <w:r w:rsidRPr="005F0AC1">
        <w:rPr>
          <w:rFonts w:asciiTheme="minorHAnsi" w:hAnsiTheme="minorHAnsi"/>
          <w:color w:val="010202"/>
          <w:sz w:val="22"/>
          <w:szCs w:val="22"/>
        </w:rPr>
        <w:t>payment</w:t>
      </w:r>
      <w:r w:rsidRPr="005F0AC1">
        <w:rPr>
          <w:rFonts w:asciiTheme="minorHAnsi" w:hAnsiTheme="minorHAnsi"/>
          <w:color w:val="010202"/>
          <w:spacing w:val="9"/>
          <w:sz w:val="22"/>
          <w:szCs w:val="22"/>
        </w:rPr>
        <w:t xml:space="preserve"> </w:t>
      </w:r>
      <w:r w:rsidRPr="005F0AC1">
        <w:rPr>
          <w:rFonts w:asciiTheme="minorHAnsi" w:hAnsiTheme="minorHAnsi"/>
          <w:color w:val="010202"/>
          <w:sz w:val="22"/>
          <w:szCs w:val="22"/>
        </w:rPr>
        <w:t>of</w:t>
      </w:r>
      <w:r w:rsidRPr="005F0AC1">
        <w:rPr>
          <w:rFonts w:asciiTheme="minorHAnsi" w:hAnsiTheme="minorHAnsi"/>
          <w:color w:val="010202"/>
          <w:spacing w:val="9"/>
          <w:sz w:val="22"/>
          <w:szCs w:val="22"/>
        </w:rPr>
        <w:t xml:space="preserve"> </w:t>
      </w:r>
      <w:r w:rsidRPr="005F0AC1">
        <w:rPr>
          <w:rFonts w:asciiTheme="minorHAnsi" w:hAnsiTheme="minorHAnsi"/>
          <w:color w:val="010202"/>
          <w:sz w:val="22"/>
          <w:szCs w:val="22"/>
        </w:rPr>
        <w:t>all</w:t>
      </w:r>
      <w:r w:rsidRPr="005F0AC1">
        <w:rPr>
          <w:rFonts w:asciiTheme="minorHAnsi" w:hAnsiTheme="minorHAnsi"/>
          <w:color w:val="010202"/>
          <w:spacing w:val="9"/>
          <w:sz w:val="22"/>
          <w:szCs w:val="22"/>
        </w:rPr>
        <w:t xml:space="preserve"> </w:t>
      </w:r>
      <w:r w:rsidRPr="005F0AC1">
        <w:rPr>
          <w:rFonts w:asciiTheme="minorHAnsi" w:hAnsiTheme="minorHAnsi"/>
          <w:color w:val="010202"/>
          <w:sz w:val="22"/>
          <w:szCs w:val="22"/>
        </w:rPr>
        <w:t>material furnished and labor supplied or performed in the prosecution of the work, in accordance with</w:t>
      </w:r>
      <w:r w:rsidRPr="005F0AC1">
        <w:rPr>
          <w:rFonts w:asciiTheme="minorHAnsi" w:hAnsiTheme="minorHAnsi"/>
          <w:color w:val="010202"/>
          <w:spacing w:val="12"/>
          <w:sz w:val="22"/>
          <w:szCs w:val="22"/>
        </w:rPr>
        <w:t xml:space="preserve"> </w:t>
      </w:r>
      <w:r w:rsidRPr="005F0AC1">
        <w:rPr>
          <w:rFonts w:asciiTheme="minorHAnsi" w:hAnsiTheme="minorHAnsi"/>
          <w:color w:val="010202"/>
          <w:sz w:val="22"/>
          <w:szCs w:val="22"/>
        </w:rPr>
        <w:t>the</w:t>
      </w:r>
      <w:r w:rsidRPr="005F0AC1">
        <w:rPr>
          <w:rFonts w:asciiTheme="minorHAnsi" w:hAnsiTheme="minorHAnsi"/>
          <w:color w:val="010202"/>
          <w:spacing w:val="12"/>
          <w:sz w:val="22"/>
          <w:szCs w:val="22"/>
        </w:rPr>
        <w:t xml:space="preserve"> </w:t>
      </w:r>
      <w:r w:rsidRPr="005F0AC1">
        <w:rPr>
          <w:rFonts w:asciiTheme="minorHAnsi" w:hAnsiTheme="minorHAnsi"/>
          <w:color w:val="010202"/>
          <w:sz w:val="22"/>
          <w:szCs w:val="22"/>
        </w:rPr>
        <w:t>Public</w:t>
      </w:r>
      <w:r w:rsidRPr="005F0AC1">
        <w:rPr>
          <w:rFonts w:asciiTheme="minorHAnsi" w:hAnsiTheme="minorHAnsi"/>
          <w:color w:val="010202"/>
          <w:spacing w:val="12"/>
          <w:sz w:val="22"/>
          <w:szCs w:val="22"/>
        </w:rPr>
        <w:t xml:space="preserve"> </w:t>
      </w:r>
      <w:r w:rsidRPr="005F0AC1">
        <w:rPr>
          <w:rFonts w:asciiTheme="minorHAnsi" w:hAnsiTheme="minorHAnsi"/>
          <w:color w:val="010202"/>
          <w:sz w:val="22"/>
          <w:szCs w:val="22"/>
        </w:rPr>
        <w:t>Works</w:t>
      </w:r>
      <w:r w:rsidRPr="005F0AC1">
        <w:rPr>
          <w:rFonts w:asciiTheme="minorHAnsi" w:hAnsiTheme="minorHAnsi"/>
          <w:color w:val="010202"/>
          <w:spacing w:val="12"/>
          <w:sz w:val="22"/>
          <w:szCs w:val="22"/>
        </w:rPr>
        <w:t xml:space="preserve"> </w:t>
      </w:r>
      <w:r w:rsidRPr="005F0AC1">
        <w:rPr>
          <w:rFonts w:asciiTheme="minorHAnsi" w:hAnsiTheme="minorHAnsi"/>
          <w:color w:val="010202"/>
          <w:sz w:val="22"/>
          <w:szCs w:val="22"/>
        </w:rPr>
        <w:t>Contractors'</w:t>
      </w:r>
      <w:r w:rsidRPr="005F0AC1">
        <w:rPr>
          <w:rFonts w:asciiTheme="minorHAnsi" w:hAnsiTheme="minorHAnsi"/>
          <w:color w:val="010202"/>
          <w:spacing w:val="12"/>
          <w:sz w:val="22"/>
          <w:szCs w:val="22"/>
        </w:rPr>
        <w:t xml:space="preserve"> </w:t>
      </w:r>
      <w:r w:rsidRPr="005F0AC1">
        <w:rPr>
          <w:rFonts w:asciiTheme="minorHAnsi" w:hAnsiTheme="minorHAnsi"/>
          <w:color w:val="010202"/>
          <w:sz w:val="22"/>
          <w:szCs w:val="22"/>
        </w:rPr>
        <w:t>Bond</w:t>
      </w:r>
      <w:r w:rsidRPr="005F0AC1">
        <w:rPr>
          <w:rFonts w:asciiTheme="minorHAnsi" w:hAnsiTheme="minorHAnsi"/>
          <w:color w:val="010202"/>
          <w:spacing w:val="12"/>
          <w:sz w:val="22"/>
          <w:szCs w:val="22"/>
        </w:rPr>
        <w:t xml:space="preserve"> </w:t>
      </w:r>
      <w:r w:rsidRPr="005F0AC1">
        <w:rPr>
          <w:rFonts w:asciiTheme="minorHAnsi" w:hAnsiTheme="minorHAnsi"/>
          <w:color w:val="010202"/>
          <w:sz w:val="22"/>
          <w:szCs w:val="22"/>
        </w:rPr>
        <w:t>Law</w:t>
      </w:r>
      <w:r w:rsidRPr="005F0AC1">
        <w:rPr>
          <w:rFonts w:asciiTheme="minorHAnsi" w:hAnsiTheme="minorHAnsi"/>
          <w:color w:val="010202"/>
          <w:spacing w:val="12"/>
          <w:sz w:val="22"/>
          <w:szCs w:val="22"/>
        </w:rPr>
        <w:t xml:space="preserve"> </w:t>
      </w:r>
      <w:r w:rsidRPr="005F0AC1">
        <w:rPr>
          <w:rFonts w:asciiTheme="minorHAnsi" w:hAnsiTheme="minorHAnsi"/>
          <w:color w:val="010202"/>
          <w:sz w:val="22"/>
          <w:szCs w:val="22"/>
        </w:rPr>
        <w:t>of</w:t>
      </w:r>
      <w:r w:rsidRPr="005F0AC1">
        <w:rPr>
          <w:rFonts w:asciiTheme="minorHAnsi" w:hAnsiTheme="minorHAnsi"/>
          <w:color w:val="010202"/>
          <w:spacing w:val="12"/>
          <w:sz w:val="22"/>
          <w:szCs w:val="22"/>
        </w:rPr>
        <w:t xml:space="preserve"> </w:t>
      </w:r>
      <w:r w:rsidRPr="005F0AC1">
        <w:rPr>
          <w:rFonts w:asciiTheme="minorHAnsi" w:hAnsiTheme="minorHAnsi"/>
          <w:color w:val="010202"/>
          <w:sz w:val="22"/>
          <w:szCs w:val="22"/>
        </w:rPr>
        <w:t>1967;</w:t>
      </w:r>
      <w:r w:rsidRPr="005F0AC1">
        <w:rPr>
          <w:rFonts w:asciiTheme="minorHAnsi" w:hAnsiTheme="minorHAnsi"/>
          <w:color w:val="010202"/>
          <w:spacing w:val="12"/>
          <w:sz w:val="22"/>
          <w:szCs w:val="22"/>
        </w:rPr>
        <w:t xml:space="preserve"> </w:t>
      </w:r>
      <w:r w:rsidRPr="005F0AC1">
        <w:rPr>
          <w:rFonts w:asciiTheme="minorHAnsi" w:hAnsiTheme="minorHAnsi"/>
          <w:color w:val="010202"/>
          <w:sz w:val="22"/>
          <w:szCs w:val="22"/>
        </w:rPr>
        <w:t>and</w:t>
      </w:r>
      <w:r w:rsidRPr="005F0AC1">
        <w:rPr>
          <w:rFonts w:asciiTheme="minorHAnsi" w:hAnsiTheme="minorHAnsi"/>
          <w:color w:val="010202"/>
          <w:spacing w:val="12"/>
          <w:sz w:val="22"/>
          <w:szCs w:val="22"/>
        </w:rPr>
        <w:t xml:space="preserve"> </w:t>
      </w:r>
      <w:r w:rsidRPr="005F0AC1">
        <w:rPr>
          <w:rFonts w:asciiTheme="minorHAnsi" w:hAnsiTheme="minorHAnsi"/>
          <w:color w:val="010202"/>
          <w:sz w:val="22"/>
          <w:szCs w:val="22"/>
        </w:rPr>
        <w:t>an</w:t>
      </w:r>
      <w:r w:rsidRPr="005F0AC1">
        <w:rPr>
          <w:rFonts w:asciiTheme="minorHAnsi" w:hAnsiTheme="minorHAnsi"/>
          <w:color w:val="010202"/>
          <w:spacing w:val="12"/>
          <w:sz w:val="22"/>
          <w:szCs w:val="22"/>
        </w:rPr>
        <w:t xml:space="preserve"> </w:t>
      </w:r>
      <w:r w:rsidRPr="005F0AC1">
        <w:rPr>
          <w:rFonts w:asciiTheme="minorHAnsi" w:hAnsiTheme="minorHAnsi"/>
          <w:color w:val="010202"/>
          <w:sz w:val="22"/>
          <w:szCs w:val="22"/>
        </w:rPr>
        <w:t>affidavit</w:t>
      </w:r>
      <w:r w:rsidRPr="005F0AC1">
        <w:rPr>
          <w:rFonts w:asciiTheme="minorHAnsi" w:hAnsiTheme="minorHAnsi"/>
          <w:color w:val="010202"/>
          <w:spacing w:val="12"/>
          <w:sz w:val="22"/>
          <w:szCs w:val="22"/>
        </w:rPr>
        <w:t xml:space="preserve"> </w:t>
      </w:r>
      <w:r w:rsidRPr="005F0AC1">
        <w:rPr>
          <w:rFonts w:asciiTheme="minorHAnsi" w:hAnsiTheme="minorHAnsi"/>
          <w:color w:val="010202"/>
          <w:sz w:val="22"/>
          <w:szCs w:val="22"/>
        </w:rPr>
        <w:t>accepting</w:t>
      </w:r>
      <w:r w:rsidRPr="005F0AC1">
        <w:rPr>
          <w:rFonts w:asciiTheme="minorHAnsi" w:hAnsiTheme="minorHAnsi"/>
          <w:color w:val="010202"/>
          <w:spacing w:val="12"/>
          <w:sz w:val="22"/>
          <w:szCs w:val="22"/>
        </w:rPr>
        <w:t xml:space="preserve"> </w:t>
      </w:r>
      <w:r w:rsidRPr="005F0AC1">
        <w:rPr>
          <w:rFonts w:asciiTheme="minorHAnsi" w:hAnsiTheme="minorHAnsi"/>
          <w:color w:val="010202"/>
          <w:sz w:val="22"/>
          <w:szCs w:val="22"/>
        </w:rPr>
        <w:t>the provisions of the Workmen's Compensation Act of 1915, as amended.</w:t>
      </w:r>
    </w:p>
    <w:p w:rsidR="00AB1829" w:rsidRPr="005F0AC1" w:rsidRDefault="00AB1829" w:rsidP="00AB1829">
      <w:pPr>
        <w:kinsoku w:val="0"/>
        <w:overflowPunct w:val="0"/>
        <w:spacing w:line="200" w:lineRule="exact"/>
        <w:ind w:left="720"/>
        <w:rPr>
          <w:rFonts w:asciiTheme="minorHAnsi" w:hAnsiTheme="minorHAnsi"/>
          <w:sz w:val="20"/>
          <w:szCs w:val="20"/>
        </w:rPr>
      </w:pPr>
    </w:p>
    <w:p w:rsidR="00AB1829" w:rsidRPr="00C45028" w:rsidRDefault="00AB1829" w:rsidP="00AB1829">
      <w:pPr>
        <w:kinsoku w:val="0"/>
        <w:overflowPunct w:val="0"/>
        <w:spacing w:before="15" w:line="220" w:lineRule="exact"/>
        <w:ind w:left="720"/>
        <w:rPr>
          <w:rFonts w:asciiTheme="minorHAnsi" w:hAnsiTheme="minorHAnsi"/>
          <w:sz w:val="20"/>
          <w:szCs w:val="20"/>
        </w:rPr>
      </w:pPr>
    </w:p>
    <w:p w:rsidR="00AB1829" w:rsidRPr="00C45028" w:rsidRDefault="000056DF" w:rsidP="00AB1829">
      <w:pPr>
        <w:kinsoku w:val="0"/>
        <w:overflowPunct w:val="0"/>
        <w:spacing w:before="63"/>
        <w:ind w:right="8"/>
        <w:jc w:val="center"/>
        <w:rPr>
          <w:rFonts w:asciiTheme="minorHAnsi" w:hAnsiTheme="minorHAnsi"/>
          <w:color w:val="000000"/>
          <w:sz w:val="20"/>
          <w:szCs w:val="20"/>
        </w:rPr>
      </w:pPr>
      <w:r w:rsidRPr="000056DF">
        <w:rPr>
          <w:noProof/>
          <w:sz w:val="20"/>
          <w:szCs w:val="20"/>
        </w:rPr>
        <w:pict>
          <v:shape id="_x0000_s1170" style="position:absolute;left:0;text-align:left;margin-left:270.75pt;margin-top:5.05pt;width:225.5pt;height:0;z-index:-251657728;mso-position-horizontal-relative:page;mso-position-vertical-relative:text" coordsize="4510,20" o:allowincell="f" path="m,l4510,e" filled="f" strokecolor="#000101" strokeweight=".44pt">
            <v:path arrowok="t"/>
            <w10:wrap anchorx="page"/>
          </v:shape>
        </w:pict>
      </w:r>
      <w:r w:rsidR="00AB1829" w:rsidRPr="00C45028">
        <w:rPr>
          <w:rFonts w:asciiTheme="minorHAnsi" w:hAnsiTheme="minorHAnsi"/>
          <w:color w:val="010202"/>
          <w:sz w:val="20"/>
          <w:szCs w:val="20"/>
        </w:rPr>
        <w:t>CONTRACTOR</w:t>
      </w:r>
    </w:p>
    <w:p w:rsidR="00AB1829" w:rsidRPr="00C45028" w:rsidRDefault="00AB1829" w:rsidP="00C45028">
      <w:pPr>
        <w:tabs>
          <w:tab w:val="left" w:pos="4393"/>
          <w:tab w:val="left" w:pos="10003"/>
        </w:tabs>
        <w:kinsoku w:val="0"/>
        <w:overflowPunct w:val="0"/>
        <w:spacing w:before="63"/>
        <w:rPr>
          <w:rFonts w:asciiTheme="minorHAnsi" w:hAnsiTheme="minorHAnsi"/>
          <w:color w:val="000000"/>
          <w:sz w:val="20"/>
          <w:szCs w:val="20"/>
        </w:rPr>
      </w:pPr>
      <w:r w:rsidRPr="00C45028">
        <w:rPr>
          <w:rFonts w:asciiTheme="minorHAnsi" w:hAnsiTheme="minorHAnsi"/>
          <w:color w:val="010202"/>
          <w:sz w:val="20"/>
          <w:szCs w:val="20"/>
        </w:rPr>
        <w:t>WITNESSED OR ATTESTED BY:</w:t>
      </w:r>
      <w:r w:rsidRPr="00C45028">
        <w:rPr>
          <w:rFonts w:asciiTheme="minorHAnsi" w:hAnsiTheme="minorHAnsi"/>
          <w:color w:val="010202"/>
          <w:sz w:val="20"/>
          <w:szCs w:val="20"/>
        </w:rPr>
        <w:tab/>
      </w:r>
      <w:r w:rsidRPr="00C45028">
        <w:rPr>
          <w:rFonts w:asciiTheme="minorHAnsi" w:hAnsiTheme="minorHAnsi"/>
          <w:color w:val="010202"/>
          <w:sz w:val="20"/>
          <w:szCs w:val="20"/>
          <w:u w:val="single" w:color="000101"/>
        </w:rPr>
        <w:t xml:space="preserve"> </w:t>
      </w:r>
      <w:r w:rsidRPr="00C45028">
        <w:rPr>
          <w:rFonts w:asciiTheme="minorHAnsi" w:hAnsiTheme="minorHAnsi"/>
          <w:color w:val="010202"/>
          <w:sz w:val="20"/>
          <w:szCs w:val="20"/>
          <w:u w:val="single" w:color="000101"/>
        </w:rPr>
        <w:tab/>
      </w:r>
    </w:p>
    <w:p w:rsidR="00AB1829" w:rsidRPr="00C45028" w:rsidRDefault="00AB1829" w:rsidP="00C45028">
      <w:pPr>
        <w:tabs>
          <w:tab w:val="left" w:pos="8161"/>
        </w:tabs>
        <w:kinsoku w:val="0"/>
        <w:overflowPunct w:val="0"/>
        <w:spacing w:before="49"/>
        <w:ind w:left="4605"/>
        <w:rPr>
          <w:rFonts w:asciiTheme="minorHAnsi" w:hAnsiTheme="minorHAnsi"/>
          <w:color w:val="000000"/>
          <w:sz w:val="20"/>
          <w:szCs w:val="20"/>
        </w:rPr>
      </w:pPr>
      <w:r w:rsidRPr="00C45028">
        <w:rPr>
          <w:rFonts w:asciiTheme="minorHAnsi" w:hAnsiTheme="minorHAnsi"/>
          <w:color w:val="010202"/>
          <w:sz w:val="20"/>
          <w:szCs w:val="20"/>
        </w:rPr>
        <w:t>SIGNED</w:t>
      </w:r>
      <w:r w:rsidRPr="00C45028">
        <w:rPr>
          <w:rFonts w:asciiTheme="minorHAnsi" w:hAnsiTheme="minorHAnsi"/>
          <w:color w:val="010202"/>
          <w:sz w:val="20"/>
          <w:szCs w:val="20"/>
        </w:rPr>
        <w:tab/>
        <w:t>TITLE</w:t>
      </w:r>
    </w:p>
    <w:p w:rsidR="00AB1829" w:rsidRPr="00C45028" w:rsidRDefault="00AB1829" w:rsidP="00C45028">
      <w:pPr>
        <w:kinsoku w:val="0"/>
        <w:overflowPunct w:val="0"/>
        <w:spacing w:before="2"/>
        <w:rPr>
          <w:rFonts w:asciiTheme="minorHAnsi" w:hAnsiTheme="minorHAnsi"/>
          <w:sz w:val="20"/>
          <w:szCs w:val="20"/>
        </w:rPr>
      </w:pPr>
    </w:p>
    <w:p w:rsidR="00AB1829" w:rsidRPr="00C45028" w:rsidRDefault="00AB1829" w:rsidP="00C45028">
      <w:pPr>
        <w:kinsoku w:val="0"/>
        <w:overflowPunct w:val="0"/>
        <w:spacing w:before="2"/>
        <w:rPr>
          <w:rFonts w:asciiTheme="minorHAnsi" w:hAnsiTheme="minorHAnsi"/>
          <w:sz w:val="20"/>
          <w:szCs w:val="20"/>
        </w:rPr>
        <w:sectPr w:rsidR="00AB1829" w:rsidRPr="00C45028" w:rsidSect="00D830C6">
          <w:headerReference w:type="default" r:id="rId32"/>
          <w:footerReference w:type="even" r:id="rId33"/>
          <w:footerReference w:type="default" r:id="rId34"/>
          <w:pgSz w:w="12240" w:h="15840"/>
          <w:pgMar w:top="1040" w:right="680" w:bottom="280" w:left="1020" w:header="432" w:footer="0" w:gutter="0"/>
          <w:cols w:space="720" w:equalWidth="0">
            <w:col w:w="10540"/>
          </w:cols>
          <w:noEndnote/>
          <w:docGrid w:linePitch="326"/>
        </w:sectPr>
      </w:pPr>
    </w:p>
    <w:p w:rsidR="00AB1829" w:rsidRPr="00C45028" w:rsidRDefault="00AB1829" w:rsidP="00C45028">
      <w:pPr>
        <w:kinsoku w:val="0"/>
        <w:overflowPunct w:val="0"/>
        <w:spacing w:before="63"/>
        <w:ind w:left="216"/>
        <w:rPr>
          <w:rFonts w:asciiTheme="minorHAnsi" w:hAnsiTheme="minorHAnsi"/>
          <w:color w:val="000000"/>
          <w:sz w:val="20"/>
          <w:szCs w:val="20"/>
        </w:rPr>
      </w:pPr>
      <w:r w:rsidRPr="00C45028">
        <w:rPr>
          <w:rFonts w:asciiTheme="minorHAnsi" w:hAnsiTheme="minorHAnsi"/>
          <w:color w:val="010202"/>
          <w:sz w:val="20"/>
          <w:szCs w:val="20"/>
        </w:rPr>
        <w:t>SEAL</w:t>
      </w:r>
    </w:p>
    <w:p w:rsidR="00AB1829" w:rsidRPr="00C45028" w:rsidRDefault="00AB1829" w:rsidP="00C45028">
      <w:pPr>
        <w:kinsoku w:val="0"/>
        <w:overflowPunct w:val="0"/>
        <w:spacing w:before="9"/>
        <w:rPr>
          <w:rFonts w:asciiTheme="minorHAnsi" w:hAnsiTheme="minorHAnsi"/>
          <w:sz w:val="20"/>
          <w:szCs w:val="20"/>
        </w:rPr>
      </w:pPr>
    </w:p>
    <w:p w:rsidR="00AB1829" w:rsidRPr="00C45028" w:rsidRDefault="00AB1829" w:rsidP="00C45028">
      <w:pPr>
        <w:kinsoku w:val="0"/>
        <w:overflowPunct w:val="0"/>
        <w:rPr>
          <w:rFonts w:asciiTheme="minorHAnsi" w:hAnsiTheme="minorHAnsi"/>
          <w:sz w:val="20"/>
          <w:szCs w:val="20"/>
        </w:rPr>
      </w:pPr>
    </w:p>
    <w:p w:rsidR="00AB1829" w:rsidRPr="00C45028" w:rsidRDefault="000056DF" w:rsidP="00C45028">
      <w:pPr>
        <w:tabs>
          <w:tab w:val="left" w:pos="3773"/>
        </w:tabs>
        <w:kinsoku w:val="0"/>
        <w:overflowPunct w:val="0"/>
        <w:ind w:left="216"/>
        <w:rPr>
          <w:rFonts w:asciiTheme="minorHAnsi" w:hAnsiTheme="minorHAnsi"/>
          <w:color w:val="000000"/>
          <w:sz w:val="20"/>
          <w:szCs w:val="20"/>
        </w:rPr>
      </w:pPr>
      <w:r w:rsidRPr="000056DF">
        <w:rPr>
          <w:noProof/>
          <w:sz w:val="20"/>
          <w:szCs w:val="20"/>
        </w:rPr>
        <w:pict>
          <v:shape id="_x0000_s1171" style="position:absolute;left:0;text-align:left;margin-left:270.65pt;margin-top:-.2pt;width:280.5pt;height:0;z-index:-251656704;mso-position-horizontal-relative:page;mso-position-vertical-relative:text" coordsize="5610,19" o:allowincell="f" path="m,l5610,e" filled="f" strokecolor="#000101" strokeweight=".44pt">
            <v:path arrowok="t"/>
            <w10:wrap anchorx="page"/>
          </v:shape>
        </w:pict>
      </w:r>
      <w:r w:rsidR="00AB1829" w:rsidRPr="00C45028">
        <w:rPr>
          <w:rFonts w:asciiTheme="minorHAnsi" w:hAnsiTheme="minorHAnsi"/>
          <w:color w:val="010202"/>
          <w:sz w:val="20"/>
          <w:szCs w:val="20"/>
        </w:rPr>
        <w:t>SIGNED</w:t>
      </w:r>
      <w:r w:rsidR="00AB1829" w:rsidRPr="00C45028">
        <w:rPr>
          <w:rFonts w:asciiTheme="minorHAnsi" w:hAnsiTheme="minorHAnsi"/>
          <w:color w:val="010202"/>
          <w:sz w:val="20"/>
          <w:szCs w:val="20"/>
        </w:rPr>
        <w:tab/>
        <w:t>TITLE</w:t>
      </w:r>
    </w:p>
    <w:p w:rsidR="00AB1829" w:rsidRPr="00C45028" w:rsidRDefault="00AB1829" w:rsidP="00C45028">
      <w:pPr>
        <w:tabs>
          <w:tab w:val="left" w:pos="3773"/>
        </w:tabs>
        <w:kinsoku w:val="0"/>
        <w:overflowPunct w:val="0"/>
        <w:ind w:left="216"/>
        <w:rPr>
          <w:rFonts w:asciiTheme="minorHAnsi" w:hAnsiTheme="minorHAnsi"/>
          <w:color w:val="000000"/>
          <w:sz w:val="20"/>
          <w:szCs w:val="20"/>
        </w:rPr>
        <w:sectPr w:rsidR="00AB1829" w:rsidRPr="00C45028">
          <w:type w:val="continuous"/>
          <w:pgSz w:w="12240" w:h="15840"/>
          <w:pgMar w:top="1040" w:right="680" w:bottom="280" w:left="1020" w:header="720" w:footer="720" w:gutter="0"/>
          <w:cols w:num="2" w:space="720" w:equalWidth="0">
            <w:col w:w="767" w:space="3621"/>
            <w:col w:w="6152"/>
          </w:cols>
          <w:noEndnote/>
        </w:sectPr>
      </w:pPr>
    </w:p>
    <w:p w:rsidR="00AB1829" w:rsidRPr="00C45028" w:rsidRDefault="00AB1829" w:rsidP="00C45028">
      <w:pPr>
        <w:tabs>
          <w:tab w:val="left" w:pos="825"/>
          <w:tab w:val="left" w:pos="9466"/>
        </w:tabs>
        <w:kinsoku w:val="0"/>
        <w:overflowPunct w:val="0"/>
        <w:spacing w:before="63"/>
        <w:rPr>
          <w:rFonts w:asciiTheme="minorHAnsi" w:hAnsiTheme="minorHAnsi"/>
          <w:sz w:val="20"/>
          <w:szCs w:val="20"/>
        </w:rPr>
      </w:pPr>
    </w:p>
    <w:p w:rsidR="00AB1829" w:rsidRPr="00C45028" w:rsidRDefault="00AB1829" w:rsidP="00C45028">
      <w:pPr>
        <w:tabs>
          <w:tab w:val="left" w:pos="825"/>
          <w:tab w:val="left" w:pos="9466"/>
        </w:tabs>
        <w:kinsoku w:val="0"/>
        <w:overflowPunct w:val="0"/>
        <w:spacing w:before="63"/>
        <w:rPr>
          <w:rFonts w:asciiTheme="minorHAnsi" w:hAnsiTheme="minorHAnsi"/>
          <w:b/>
          <w:color w:val="010202"/>
          <w:sz w:val="20"/>
          <w:szCs w:val="20"/>
          <w:u w:val="single"/>
        </w:rPr>
      </w:pPr>
    </w:p>
    <w:p w:rsidR="00AB1829" w:rsidRPr="005F0AC1" w:rsidRDefault="000056DF" w:rsidP="00C45028">
      <w:pPr>
        <w:tabs>
          <w:tab w:val="left" w:pos="825"/>
          <w:tab w:val="left" w:pos="9466"/>
        </w:tabs>
        <w:kinsoku w:val="0"/>
        <w:overflowPunct w:val="0"/>
        <w:spacing w:before="63"/>
        <w:ind w:left="106"/>
        <w:jc w:val="center"/>
        <w:rPr>
          <w:rFonts w:asciiTheme="minorHAnsi" w:hAnsiTheme="minorHAnsi"/>
          <w:b/>
          <w:color w:val="000000"/>
          <w:sz w:val="18"/>
          <w:szCs w:val="18"/>
        </w:rPr>
      </w:pPr>
      <w:r w:rsidRPr="000056DF">
        <w:rPr>
          <w:noProof/>
        </w:rPr>
        <w:pict>
          <v:shape id="_x0000_s1172" style="position:absolute;left:0;text-align:left;margin-left:56.3pt;margin-top:2.9pt;width:467.5pt;height:0;z-index:-251655680;mso-position-horizontal-relative:page;mso-position-vertical-relative:text" coordsize="9350,20" o:allowincell="f" path="m,l9350,e" filled="f" strokecolor="#000101" strokeweight=".44pt">
            <v:path arrowok="t"/>
            <w10:wrap anchorx="page"/>
          </v:shape>
        </w:pict>
      </w:r>
      <w:r w:rsidR="00AB1829" w:rsidRPr="005F0AC1">
        <w:rPr>
          <w:rFonts w:asciiTheme="minorHAnsi" w:hAnsiTheme="minorHAnsi"/>
          <w:b/>
          <w:color w:val="010202"/>
          <w:sz w:val="18"/>
          <w:szCs w:val="18"/>
          <w:u w:val="single"/>
        </w:rPr>
        <w:t>TO BE EXECUTED ONLY IN THE EVENT THE ABOVE PROPOSAL IS ACCEPTED</w:t>
      </w:r>
    </w:p>
    <w:p w:rsidR="00AB1829" w:rsidRPr="005F0AC1" w:rsidRDefault="00AB1829" w:rsidP="00C45028">
      <w:pPr>
        <w:kinsoku w:val="0"/>
        <w:overflowPunct w:val="0"/>
        <w:spacing w:before="1"/>
        <w:rPr>
          <w:rFonts w:asciiTheme="minorHAnsi" w:hAnsiTheme="minorHAnsi"/>
          <w:sz w:val="19"/>
          <w:szCs w:val="19"/>
        </w:rPr>
      </w:pPr>
    </w:p>
    <w:p w:rsidR="00AB1829" w:rsidRPr="005F0AC1" w:rsidRDefault="00AB1829" w:rsidP="00C45028">
      <w:pPr>
        <w:kinsoku w:val="0"/>
        <w:overflowPunct w:val="0"/>
        <w:spacing w:before="1"/>
        <w:rPr>
          <w:rFonts w:asciiTheme="minorHAnsi" w:hAnsiTheme="minorHAnsi"/>
          <w:sz w:val="19"/>
          <w:szCs w:val="19"/>
        </w:rPr>
        <w:sectPr w:rsidR="00AB1829" w:rsidRPr="005F0AC1">
          <w:type w:val="continuous"/>
          <w:pgSz w:w="12240" w:h="15840"/>
          <w:pgMar w:top="1040" w:right="680" w:bottom="280" w:left="1020" w:header="720" w:footer="720" w:gutter="0"/>
          <w:cols w:space="720" w:equalWidth="0">
            <w:col w:w="10540"/>
          </w:cols>
          <w:noEndnote/>
        </w:sectPr>
      </w:pPr>
    </w:p>
    <w:p w:rsidR="00AB1829" w:rsidRPr="00C45028" w:rsidRDefault="000056DF" w:rsidP="00C45028">
      <w:pPr>
        <w:kinsoku w:val="0"/>
        <w:overflowPunct w:val="0"/>
        <w:spacing w:before="63"/>
        <w:rPr>
          <w:rFonts w:asciiTheme="minorHAnsi" w:hAnsiTheme="minorHAnsi"/>
          <w:sz w:val="20"/>
          <w:szCs w:val="20"/>
        </w:rPr>
        <w:sectPr w:rsidR="00AB1829" w:rsidRPr="00C45028" w:rsidSect="00D830C6">
          <w:type w:val="continuous"/>
          <w:pgSz w:w="12240" w:h="15840"/>
          <w:pgMar w:top="1040" w:right="680" w:bottom="280" w:left="1020" w:header="720" w:footer="720" w:gutter="0"/>
          <w:cols w:num="2" w:space="720" w:equalWidth="0">
            <w:col w:w="1950" w:space="1080"/>
            <w:col w:w="7510"/>
          </w:cols>
          <w:noEndnote/>
        </w:sectPr>
      </w:pPr>
      <w:r w:rsidRPr="000056DF">
        <w:rPr>
          <w:noProof/>
          <w:sz w:val="20"/>
          <w:szCs w:val="20"/>
        </w:rPr>
        <w:pict>
          <v:shape id="_x0000_s1173" style="position:absolute;margin-left:351.75pt;margin-top:7.2pt;width:235.4pt;height:3.55pt;flip:y;z-index:-251654656;mso-position-horizontal-relative:page;mso-position-vertical-relative:text" coordsize="2970,19" o:allowincell="f" path="m,l2970,e" filled="f" strokecolor="#000101" strokeweight=".44pt">
            <v:path arrowok="t"/>
            <w10:wrap anchorx="page"/>
          </v:shape>
        </w:pict>
      </w:r>
      <w:r w:rsidR="00AB1829" w:rsidRPr="00C45028">
        <w:rPr>
          <w:rFonts w:asciiTheme="minorHAnsi" w:hAnsiTheme="minorHAnsi"/>
          <w:color w:val="010202"/>
          <w:sz w:val="20"/>
          <w:szCs w:val="20"/>
        </w:rPr>
        <w:t>ACCEPTED ON:</w:t>
      </w:r>
      <w:r w:rsidR="00C45028">
        <w:rPr>
          <w:rFonts w:asciiTheme="minorHAnsi" w:hAnsiTheme="minorHAnsi"/>
          <w:sz w:val="20"/>
          <w:szCs w:val="20"/>
        </w:rPr>
        <w:t xml:space="preserve">         </w:t>
      </w:r>
      <w:r w:rsidR="00C45028" w:rsidRPr="00C45028">
        <w:rPr>
          <w:rFonts w:asciiTheme="minorHAnsi" w:hAnsiTheme="minorHAnsi"/>
          <w:b/>
          <w:bCs/>
          <w:color w:val="231F20"/>
          <w:sz w:val="20"/>
          <w:szCs w:val="20"/>
        </w:rPr>
        <w:t>VETERANS SQUARE FOUNDATION</w:t>
      </w:r>
      <w:r w:rsidR="00972176">
        <w:rPr>
          <w:rFonts w:asciiTheme="minorHAnsi" w:hAnsiTheme="minorHAnsi"/>
          <w:b/>
          <w:bCs/>
          <w:color w:val="231F20"/>
          <w:sz w:val="20"/>
          <w:szCs w:val="20"/>
        </w:rPr>
        <w:t xml:space="preserve">     Date:</w:t>
      </w:r>
    </w:p>
    <w:p w:rsidR="00AB1829" w:rsidRPr="00C45028" w:rsidRDefault="00AB1829" w:rsidP="00C45028">
      <w:pPr>
        <w:kinsoku w:val="0"/>
        <w:overflowPunct w:val="0"/>
        <w:spacing w:before="5"/>
        <w:rPr>
          <w:rFonts w:asciiTheme="minorHAnsi" w:hAnsiTheme="minorHAnsi"/>
          <w:b/>
          <w:bCs/>
          <w:color w:val="231F20"/>
          <w:sz w:val="20"/>
          <w:szCs w:val="20"/>
          <w:u w:val="single" w:color="000101"/>
        </w:rPr>
      </w:pPr>
      <w:r w:rsidRPr="00C45028">
        <w:rPr>
          <w:rFonts w:asciiTheme="minorHAnsi" w:hAnsiTheme="minorHAnsi"/>
          <w:b/>
          <w:bCs/>
          <w:color w:val="231F20"/>
          <w:sz w:val="20"/>
          <w:szCs w:val="20"/>
        </w:rPr>
        <w:tab/>
      </w:r>
    </w:p>
    <w:p w:rsidR="00AB1829" w:rsidRPr="00C45028" w:rsidRDefault="00AB1829" w:rsidP="00C45028">
      <w:pPr>
        <w:kinsoku w:val="0"/>
        <w:overflowPunct w:val="0"/>
        <w:spacing w:before="63"/>
        <w:rPr>
          <w:rFonts w:asciiTheme="minorHAnsi" w:hAnsiTheme="minorHAnsi"/>
          <w:color w:val="000000"/>
          <w:sz w:val="20"/>
          <w:szCs w:val="20"/>
        </w:rPr>
      </w:pPr>
      <w:r w:rsidRPr="00C45028">
        <w:rPr>
          <w:rFonts w:asciiTheme="minorHAnsi" w:hAnsiTheme="minorHAnsi"/>
          <w:color w:val="010202"/>
          <w:sz w:val="20"/>
          <w:szCs w:val="20"/>
        </w:rPr>
        <w:t>ATTESTED BY:</w:t>
      </w:r>
    </w:p>
    <w:p w:rsidR="00972176" w:rsidRDefault="00972176" w:rsidP="00C45028">
      <w:pPr>
        <w:kinsoku w:val="0"/>
        <w:overflowPunct w:val="0"/>
        <w:spacing w:before="7"/>
        <w:rPr>
          <w:rFonts w:asciiTheme="minorHAnsi" w:hAnsiTheme="minorHAnsi"/>
          <w:sz w:val="20"/>
          <w:szCs w:val="20"/>
        </w:rPr>
      </w:pPr>
    </w:p>
    <w:p w:rsidR="00972176" w:rsidRPr="00C45028" w:rsidRDefault="00972176" w:rsidP="00972176">
      <w:pPr>
        <w:kinsoku w:val="0"/>
        <w:overflowPunct w:val="0"/>
        <w:rPr>
          <w:rFonts w:asciiTheme="minorHAnsi" w:hAnsiTheme="minorHAnsi"/>
          <w:sz w:val="20"/>
          <w:szCs w:val="20"/>
        </w:rPr>
      </w:pPr>
      <w:r>
        <w:rPr>
          <w:rFonts w:asciiTheme="minorHAnsi" w:hAnsiTheme="minorHAnsi"/>
          <w:color w:val="010202"/>
          <w:sz w:val="20"/>
          <w:szCs w:val="20"/>
        </w:rPr>
        <w:t xml:space="preserve">        </w:t>
      </w:r>
    </w:p>
    <w:p w:rsidR="00972176" w:rsidRPr="00C45028" w:rsidRDefault="000056DF" w:rsidP="00972176">
      <w:pPr>
        <w:tabs>
          <w:tab w:val="left" w:pos="3826"/>
        </w:tabs>
        <w:kinsoku w:val="0"/>
        <w:overflowPunct w:val="0"/>
        <w:ind w:left="270"/>
        <w:rPr>
          <w:rFonts w:asciiTheme="minorHAnsi" w:hAnsiTheme="minorHAnsi"/>
          <w:color w:val="000000"/>
          <w:sz w:val="20"/>
          <w:szCs w:val="20"/>
        </w:rPr>
        <w:sectPr w:rsidR="00972176" w:rsidRPr="00C45028">
          <w:type w:val="continuous"/>
          <w:pgSz w:w="12240" w:h="15840"/>
          <w:pgMar w:top="1040" w:right="680" w:bottom="280" w:left="1020" w:header="720" w:footer="720" w:gutter="0"/>
          <w:cols w:num="2" w:space="720" w:equalWidth="0">
            <w:col w:w="1805" w:space="1992"/>
            <w:col w:w="6743"/>
          </w:cols>
          <w:noEndnote/>
        </w:sectPr>
      </w:pPr>
      <w:r w:rsidRPr="000056DF">
        <w:rPr>
          <w:noProof/>
          <w:sz w:val="20"/>
          <w:szCs w:val="20"/>
        </w:rPr>
        <w:pict>
          <v:shape id="_x0000_s1221" style="position:absolute;left:0;text-align:left;margin-left:199.4pt;margin-top:-.2pt;width:280.5pt;height:0;z-index:-251615744;mso-position-horizontal-relative:page;mso-position-vertical-relative:text" coordsize="5610,19" o:allowincell="f" path="m,l5610,e" filled="f" strokecolor="#000101" strokeweight=".44pt">
            <v:path arrowok="t"/>
            <w10:wrap anchorx="page"/>
          </v:shape>
        </w:pict>
      </w:r>
      <w:r w:rsidR="00972176" w:rsidRPr="00C45028">
        <w:rPr>
          <w:rFonts w:asciiTheme="minorHAnsi" w:hAnsiTheme="minorHAnsi"/>
          <w:color w:val="010202"/>
          <w:sz w:val="20"/>
          <w:szCs w:val="20"/>
        </w:rPr>
        <w:t>SIGNED</w:t>
      </w:r>
      <w:r w:rsidR="00972176" w:rsidRPr="00C45028">
        <w:rPr>
          <w:rFonts w:asciiTheme="minorHAnsi" w:hAnsiTheme="minorHAnsi"/>
          <w:color w:val="010202"/>
          <w:sz w:val="20"/>
          <w:szCs w:val="20"/>
        </w:rPr>
        <w:tab/>
        <w:t>TIT</w:t>
      </w:r>
      <w:r w:rsidR="00972176">
        <w:rPr>
          <w:rFonts w:asciiTheme="minorHAnsi" w:hAnsiTheme="minorHAnsi"/>
          <w:color w:val="010202"/>
          <w:sz w:val="20"/>
          <w:szCs w:val="20"/>
        </w:rPr>
        <w:t>LE</w:t>
      </w:r>
    </w:p>
    <w:p w:rsidR="00972176" w:rsidRPr="00C45028" w:rsidRDefault="00972176" w:rsidP="00972176">
      <w:pPr>
        <w:tabs>
          <w:tab w:val="left" w:pos="7651"/>
        </w:tabs>
        <w:kinsoku w:val="0"/>
        <w:overflowPunct w:val="0"/>
        <w:spacing w:before="63"/>
        <w:rPr>
          <w:rFonts w:asciiTheme="minorHAnsi" w:hAnsiTheme="minorHAnsi"/>
          <w:color w:val="000000"/>
          <w:sz w:val="20"/>
          <w:szCs w:val="20"/>
        </w:rPr>
      </w:pPr>
      <w:r w:rsidRPr="00C45028">
        <w:rPr>
          <w:rFonts w:asciiTheme="minorHAnsi" w:hAnsiTheme="minorHAnsi"/>
          <w:color w:val="010202"/>
          <w:sz w:val="20"/>
          <w:szCs w:val="20"/>
        </w:rPr>
        <w:tab/>
        <w:t>TITLE</w:t>
      </w:r>
    </w:p>
    <w:p w:rsidR="00972176" w:rsidRPr="00C45028" w:rsidRDefault="00972176" w:rsidP="00972176">
      <w:pPr>
        <w:kinsoku w:val="0"/>
        <w:overflowPunct w:val="0"/>
        <w:rPr>
          <w:rFonts w:asciiTheme="minorHAnsi" w:hAnsiTheme="minorHAnsi"/>
          <w:color w:val="000000"/>
          <w:sz w:val="20"/>
          <w:szCs w:val="20"/>
        </w:rPr>
      </w:pPr>
      <w:r w:rsidRPr="00C45028">
        <w:rPr>
          <w:rFonts w:asciiTheme="minorHAnsi" w:hAnsiTheme="minorHAnsi"/>
          <w:color w:val="010202"/>
          <w:sz w:val="20"/>
          <w:szCs w:val="20"/>
        </w:rPr>
        <w:t>SEAL</w:t>
      </w:r>
    </w:p>
    <w:p w:rsidR="00AB1829" w:rsidRPr="00C45028" w:rsidRDefault="00AB1829" w:rsidP="00C45028">
      <w:pPr>
        <w:kinsoku w:val="0"/>
        <w:overflowPunct w:val="0"/>
        <w:spacing w:before="7"/>
        <w:rPr>
          <w:rFonts w:asciiTheme="minorHAnsi" w:hAnsiTheme="minorHAnsi"/>
          <w:sz w:val="20"/>
          <w:szCs w:val="20"/>
        </w:rPr>
      </w:pPr>
      <w:r w:rsidRPr="00C45028">
        <w:rPr>
          <w:rFonts w:asciiTheme="minorHAnsi" w:hAnsiTheme="minorHAnsi"/>
          <w:sz w:val="20"/>
          <w:szCs w:val="20"/>
        </w:rPr>
        <w:br w:type="column"/>
      </w:r>
      <w:r w:rsidR="00C45028">
        <w:rPr>
          <w:rFonts w:asciiTheme="minorHAnsi" w:hAnsiTheme="minorHAnsi"/>
          <w:sz w:val="20"/>
          <w:szCs w:val="20"/>
        </w:rPr>
        <w:t xml:space="preserve">       </w:t>
      </w:r>
    </w:p>
    <w:p w:rsidR="00AB1829" w:rsidRPr="00C45028" w:rsidRDefault="00AB1829" w:rsidP="00C45028">
      <w:pPr>
        <w:kinsoku w:val="0"/>
        <w:overflowPunct w:val="0"/>
        <w:rPr>
          <w:rFonts w:asciiTheme="minorHAnsi" w:hAnsiTheme="minorHAnsi"/>
          <w:sz w:val="20"/>
          <w:szCs w:val="20"/>
        </w:rPr>
      </w:pPr>
    </w:p>
    <w:p w:rsidR="00AB1829" w:rsidRPr="00C45028" w:rsidRDefault="000056DF" w:rsidP="00C45028">
      <w:pPr>
        <w:tabs>
          <w:tab w:val="left" w:pos="3826"/>
        </w:tabs>
        <w:kinsoku w:val="0"/>
        <w:overflowPunct w:val="0"/>
        <w:ind w:left="270"/>
        <w:rPr>
          <w:rFonts w:asciiTheme="minorHAnsi" w:hAnsiTheme="minorHAnsi"/>
          <w:color w:val="000000"/>
          <w:sz w:val="20"/>
          <w:szCs w:val="20"/>
        </w:rPr>
        <w:sectPr w:rsidR="00AB1829" w:rsidRPr="00C45028">
          <w:type w:val="continuous"/>
          <w:pgSz w:w="12240" w:h="15840"/>
          <w:pgMar w:top="1040" w:right="680" w:bottom="280" w:left="1020" w:header="720" w:footer="720" w:gutter="0"/>
          <w:cols w:num="2" w:space="720" w:equalWidth="0">
            <w:col w:w="1805" w:space="1992"/>
            <w:col w:w="6743"/>
          </w:cols>
          <w:noEndnote/>
        </w:sectPr>
      </w:pPr>
      <w:r w:rsidRPr="000056DF">
        <w:rPr>
          <w:noProof/>
          <w:sz w:val="20"/>
          <w:szCs w:val="20"/>
        </w:rPr>
        <w:pict>
          <v:shape id="_x0000_s1174" style="position:absolute;left:0;text-align:left;margin-left:199.4pt;margin-top:-.2pt;width:280.5pt;height:0;z-index:-251653632;mso-position-horizontal-relative:page;mso-position-vertical-relative:text" coordsize="5610,19" o:allowincell="f" path="m,l5610,e" filled="f" strokecolor="#000101" strokeweight=".44pt">
            <v:path arrowok="t"/>
            <w10:wrap anchorx="page"/>
          </v:shape>
        </w:pict>
      </w:r>
      <w:r w:rsidR="00AB1829" w:rsidRPr="00C45028">
        <w:rPr>
          <w:rFonts w:asciiTheme="minorHAnsi" w:hAnsiTheme="minorHAnsi"/>
          <w:color w:val="010202"/>
          <w:sz w:val="20"/>
          <w:szCs w:val="20"/>
        </w:rPr>
        <w:t>SIGNED</w:t>
      </w:r>
      <w:r w:rsidR="00AB1829" w:rsidRPr="00C45028">
        <w:rPr>
          <w:rFonts w:asciiTheme="minorHAnsi" w:hAnsiTheme="minorHAnsi"/>
          <w:color w:val="010202"/>
          <w:sz w:val="20"/>
          <w:szCs w:val="20"/>
        </w:rPr>
        <w:tab/>
        <w:t>TIT</w:t>
      </w:r>
      <w:r w:rsidR="00C45028">
        <w:rPr>
          <w:rFonts w:asciiTheme="minorHAnsi" w:hAnsiTheme="minorHAnsi"/>
          <w:color w:val="010202"/>
          <w:sz w:val="20"/>
          <w:szCs w:val="20"/>
        </w:rPr>
        <w:t>LE</w:t>
      </w:r>
      <w:r w:rsidR="004868EF">
        <w:rPr>
          <w:rFonts w:asciiTheme="minorHAnsi" w:hAnsiTheme="minorHAnsi"/>
          <w:color w:val="010202"/>
          <w:sz w:val="20"/>
          <w:szCs w:val="20"/>
        </w:rPr>
        <w:t xml:space="preserve">                          PS-16</w:t>
      </w:r>
    </w:p>
    <w:p w:rsidR="00183E2D" w:rsidRPr="00C45028" w:rsidRDefault="00183E2D" w:rsidP="00625DE1">
      <w:pPr>
        <w:pStyle w:val="BodyText"/>
        <w:jc w:val="both"/>
        <w:rPr>
          <w:rFonts w:asciiTheme="minorHAnsi" w:hAnsiTheme="minorHAnsi"/>
          <w:sz w:val="20"/>
          <w:szCs w:val="20"/>
        </w:rPr>
      </w:pPr>
      <w:r w:rsidRPr="00C45028">
        <w:rPr>
          <w:rFonts w:asciiTheme="minorHAnsi" w:hAnsiTheme="minorHAnsi"/>
          <w:strike/>
          <w:sz w:val="20"/>
          <w:szCs w:val="20"/>
        </w:rPr>
        <w:t xml:space="preserve">                                                                                                                </w:t>
      </w:r>
    </w:p>
    <w:tbl>
      <w:tblPr>
        <w:tblW w:w="13335" w:type="dxa"/>
        <w:tblInd w:w="93" w:type="dxa"/>
        <w:tblLook w:val="04A0"/>
      </w:tblPr>
      <w:tblGrid>
        <w:gridCol w:w="1591"/>
        <w:gridCol w:w="584"/>
        <w:gridCol w:w="8556"/>
        <w:gridCol w:w="2604"/>
      </w:tblGrid>
      <w:tr w:rsidR="003B1732" w:rsidRPr="003B1732" w:rsidTr="0062228E">
        <w:trPr>
          <w:trHeight w:val="315"/>
        </w:trPr>
        <w:tc>
          <w:tcPr>
            <w:tcW w:w="2175" w:type="dxa"/>
            <w:gridSpan w:val="2"/>
            <w:tcBorders>
              <w:top w:val="nil"/>
              <w:left w:val="nil"/>
              <w:bottom w:val="nil"/>
              <w:right w:val="nil"/>
            </w:tcBorders>
            <w:shd w:val="clear" w:color="auto" w:fill="auto"/>
            <w:noWrap/>
            <w:hideMark/>
          </w:tcPr>
          <w:p w:rsidR="003B1732" w:rsidRPr="003B1732" w:rsidRDefault="003B1732" w:rsidP="003B1732">
            <w:pPr>
              <w:widowControl/>
              <w:autoSpaceDE/>
              <w:autoSpaceDN/>
              <w:adjustRightInd/>
              <w:rPr>
                <w:rFonts w:asciiTheme="minorHAnsi" w:eastAsia="Times New Roman" w:hAnsiTheme="minorHAnsi" w:cs="Arial"/>
                <w:b/>
                <w:bCs/>
                <w:color w:val="000000"/>
              </w:rPr>
            </w:pPr>
            <w:r w:rsidRPr="00A97A03">
              <w:rPr>
                <w:rFonts w:asciiTheme="minorHAnsi" w:hAnsiTheme="minorHAnsi"/>
              </w:rPr>
              <w:br w:type="page"/>
            </w:r>
          </w:p>
        </w:tc>
        <w:tc>
          <w:tcPr>
            <w:tcW w:w="8556" w:type="dxa"/>
            <w:tcBorders>
              <w:top w:val="nil"/>
              <w:left w:val="nil"/>
              <w:bottom w:val="nil"/>
              <w:right w:val="nil"/>
            </w:tcBorders>
            <w:shd w:val="clear" w:color="auto" w:fill="auto"/>
            <w:noWrap/>
            <w:hideMark/>
          </w:tcPr>
          <w:p w:rsidR="003B1732" w:rsidRPr="003B1732" w:rsidRDefault="003B1732" w:rsidP="003B1732">
            <w:pPr>
              <w:widowControl/>
              <w:autoSpaceDE/>
              <w:autoSpaceDN/>
              <w:adjustRightInd/>
              <w:rPr>
                <w:rFonts w:asciiTheme="minorHAnsi" w:eastAsia="Times New Roman" w:hAnsiTheme="minorHAnsi" w:cs="Arial"/>
                <w:b/>
                <w:bCs/>
                <w:color w:val="000000"/>
              </w:rPr>
            </w:pPr>
          </w:p>
        </w:tc>
        <w:tc>
          <w:tcPr>
            <w:tcW w:w="2604" w:type="dxa"/>
            <w:tcBorders>
              <w:top w:val="nil"/>
              <w:left w:val="nil"/>
              <w:bottom w:val="nil"/>
              <w:right w:val="nil"/>
            </w:tcBorders>
            <w:shd w:val="clear" w:color="auto" w:fill="auto"/>
            <w:noWrap/>
            <w:hideMark/>
          </w:tcPr>
          <w:p w:rsidR="003B1732" w:rsidRPr="003B1732" w:rsidRDefault="003B1732" w:rsidP="003B1732">
            <w:pPr>
              <w:widowControl/>
              <w:autoSpaceDE/>
              <w:autoSpaceDN/>
              <w:adjustRightInd/>
              <w:rPr>
                <w:rFonts w:ascii="Arial" w:eastAsia="Times New Roman" w:hAnsi="Arial" w:cs="Arial"/>
                <w:b/>
                <w:bCs/>
                <w:color w:val="000000"/>
              </w:rPr>
            </w:pPr>
          </w:p>
        </w:tc>
      </w:tr>
      <w:tr w:rsidR="003B1732" w:rsidRPr="003B1732" w:rsidTr="0062228E">
        <w:trPr>
          <w:trHeight w:val="315"/>
        </w:trPr>
        <w:tc>
          <w:tcPr>
            <w:tcW w:w="2175" w:type="dxa"/>
            <w:gridSpan w:val="2"/>
            <w:tcBorders>
              <w:top w:val="nil"/>
              <w:left w:val="nil"/>
              <w:bottom w:val="nil"/>
              <w:right w:val="nil"/>
            </w:tcBorders>
            <w:shd w:val="clear" w:color="auto" w:fill="auto"/>
            <w:noWrap/>
            <w:hideMark/>
          </w:tcPr>
          <w:p w:rsidR="003B1732" w:rsidRPr="003B1732" w:rsidRDefault="003B1732" w:rsidP="003B1732">
            <w:pPr>
              <w:widowControl/>
              <w:autoSpaceDE/>
              <w:autoSpaceDN/>
              <w:adjustRightInd/>
              <w:rPr>
                <w:rFonts w:asciiTheme="minorHAnsi" w:eastAsia="Times New Roman" w:hAnsiTheme="minorHAnsi" w:cs="Arial"/>
                <w:b/>
                <w:bCs/>
              </w:rPr>
            </w:pPr>
            <w:r w:rsidRPr="003B1732">
              <w:rPr>
                <w:rFonts w:asciiTheme="minorHAnsi" w:eastAsia="Times New Roman" w:hAnsiTheme="minorHAnsi" w:cs="Arial"/>
                <w:b/>
                <w:bCs/>
              </w:rPr>
              <w:t>Bidder Name:</w:t>
            </w:r>
          </w:p>
        </w:tc>
        <w:tc>
          <w:tcPr>
            <w:tcW w:w="8556" w:type="dxa"/>
            <w:tcBorders>
              <w:top w:val="nil"/>
              <w:left w:val="single" w:sz="4" w:space="0" w:color="auto"/>
              <w:bottom w:val="nil"/>
              <w:right w:val="nil"/>
            </w:tcBorders>
            <w:shd w:val="clear" w:color="auto" w:fill="auto"/>
            <w:noWrap/>
            <w:hideMark/>
          </w:tcPr>
          <w:p w:rsidR="003B1732" w:rsidRPr="003B1732" w:rsidRDefault="003B1732" w:rsidP="003B1732">
            <w:pPr>
              <w:widowControl/>
              <w:autoSpaceDE/>
              <w:autoSpaceDN/>
              <w:adjustRightInd/>
              <w:rPr>
                <w:rFonts w:asciiTheme="minorHAnsi" w:eastAsia="Times New Roman" w:hAnsiTheme="minorHAnsi" w:cs="Arial"/>
                <w:b/>
                <w:bCs/>
                <w:color w:val="000000"/>
              </w:rPr>
            </w:pPr>
            <w:r w:rsidRPr="003B1732">
              <w:rPr>
                <w:rFonts w:asciiTheme="minorHAnsi" w:eastAsia="Times New Roman" w:hAnsiTheme="minorHAnsi" w:cs="Arial"/>
                <w:b/>
                <w:bCs/>
                <w:color w:val="000000"/>
              </w:rPr>
              <w:t> </w:t>
            </w:r>
          </w:p>
        </w:tc>
        <w:tc>
          <w:tcPr>
            <w:tcW w:w="2604" w:type="dxa"/>
            <w:tcBorders>
              <w:top w:val="nil"/>
              <w:left w:val="nil"/>
              <w:bottom w:val="nil"/>
              <w:right w:val="nil"/>
            </w:tcBorders>
            <w:shd w:val="clear" w:color="auto" w:fill="auto"/>
            <w:noWrap/>
            <w:hideMark/>
          </w:tcPr>
          <w:p w:rsidR="003B1732" w:rsidRPr="003B1732" w:rsidRDefault="003B1732" w:rsidP="003B1732">
            <w:pPr>
              <w:widowControl/>
              <w:autoSpaceDE/>
              <w:autoSpaceDN/>
              <w:adjustRightInd/>
              <w:rPr>
                <w:rFonts w:ascii="Arial" w:eastAsia="Times New Roman" w:hAnsi="Arial" w:cs="Arial"/>
                <w:b/>
                <w:bCs/>
                <w:color w:val="000000"/>
              </w:rPr>
            </w:pPr>
          </w:p>
        </w:tc>
      </w:tr>
      <w:tr w:rsidR="003B1732" w:rsidRPr="003B1732" w:rsidTr="0062228E">
        <w:trPr>
          <w:trHeight w:val="315"/>
        </w:trPr>
        <w:tc>
          <w:tcPr>
            <w:tcW w:w="10731" w:type="dxa"/>
            <w:gridSpan w:val="3"/>
            <w:tcBorders>
              <w:top w:val="nil"/>
              <w:left w:val="nil"/>
              <w:bottom w:val="nil"/>
              <w:right w:val="nil"/>
            </w:tcBorders>
            <w:shd w:val="clear" w:color="auto" w:fill="auto"/>
            <w:noWrap/>
            <w:hideMark/>
          </w:tcPr>
          <w:p w:rsidR="003B1732" w:rsidRPr="003B1732" w:rsidRDefault="003B1732" w:rsidP="003B1732">
            <w:pPr>
              <w:widowControl/>
              <w:autoSpaceDE/>
              <w:autoSpaceDN/>
              <w:adjustRightInd/>
              <w:rPr>
                <w:rFonts w:asciiTheme="minorHAnsi" w:eastAsia="Times New Roman" w:hAnsiTheme="minorHAnsi" w:cs="Arial"/>
                <w:b/>
                <w:bCs/>
              </w:rPr>
            </w:pPr>
            <w:r w:rsidRPr="003B1732">
              <w:rPr>
                <w:rFonts w:asciiTheme="minorHAnsi" w:eastAsia="Times New Roman" w:hAnsiTheme="minorHAnsi" w:cs="Arial"/>
                <w:b/>
                <w:bCs/>
              </w:rPr>
              <w:t>Telephone #:</w:t>
            </w:r>
          </w:p>
        </w:tc>
        <w:tc>
          <w:tcPr>
            <w:tcW w:w="2604" w:type="dxa"/>
            <w:tcBorders>
              <w:top w:val="nil"/>
              <w:left w:val="nil"/>
              <w:bottom w:val="nil"/>
              <w:right w:val="nil"/>
            </w:tcBorders>
            <w:shd w:val="clear" w:color="auto" w:fill="auto"/>
            <w:noWrap/>
            <w:hideMark/>
          </w:tcPr>
          <w:p w:rsidR="003B1732" w:rsidRPr="003B1732" w:rsidRDefault="003B1732" w:rsidP="003B1732">
            <w:pPr>
              <w:widowControl/>
              <w:autoSpaceDE/>
              <w:autoSpaceDN/>
              <w:adjustRightInd/>
              <w:rPr>
                <w:rFonts w:ascii="Arial" w:eastAsia="Times New Roman" w:hAnsi="Arial" w:cs="Arial"/>
                <w:color w:val="000000"/>
              </w:rPr>
            </w:pPr>
          </w:p>
        </w:tc>
      </w:tr>
      <w:tr w:rsidR="003B1732" w:rsidRPr="003B1732" w:rsidTr="0062228E">
        <w:trPr>
          <w:trHeight w:val="315"/>
        </w:trPr>
        <w:tc>
          <w:tcPr>
            <w:tcW w:w="1591" w:type="dxa"/>
            <w:tcBorders>
              <w:top w:val="nil"/>
              <w:left w:val="nil"/>
              <w:bottom w:val="nil"/>
              <w:right w:val="nil"/>
            </w:tcBorders>
            <w:shd w:val="clear" w:color="auto" w:fill="auto"/>
            <w:noWrap/>
            <w:hideMark/>
          </w:tcPr>
          <w:p w:rsidR="003B1732" w:rsidRPr="003B1732" w:rsidRDefault="003B1732" w:rsidP="003B1732">
            <w:pPr>
              <w:widowControl/>
              <w:autoSpaceDE/>
              <w:autoSpaceDN/>
              <w:adjustRightInd/>
              <w:rPr>
                <w:rFonts w:asciiTheme="minorHAnsi" w:eastAsia="Times New Roman" w:hAnsiTheme="minorHAnsi" w:cs="Arial"/>
                <w:b/>
                <w:bCs/>
                <w:color w:val="000000"/>
              </w:rPr>
            </w:pPr>
          </w:p>
        </w:tc>
        <w:tc>
          <w:tcPr>
            <w:tcW w:w="9140" w:type="dxa"/>
            <w:gridSpan w:val="2"/>
            <w:tcBorders>
              <w:top w:val="nil"/>
              <w:left w:val="nil"/>
              <w:bottom w:val="nil"/>
              <w:right w:val="nil"/>
            </w:tcBorders>
            <w:shd w:val="clear" w:color="auto" w:fill="auto"/>
            <w:noWrap/>
            <w:hideMark/>
          </w:tcPr>
          <w:p w:rsidR="003B1732" w:rsidRPr="003B1732" w:rsidRDefault="003B1732" w:rsidP="003B1732">
            <w:pPr>
              <w:widowControl/>
              <w:autoSpaceDE/>
              <w:autoSpaceDN/>
              <w:adjustRightInd/>
              <w:rPr>
                <w:rFonts w:asciiTheme="minorHAnsi" w:eastAsia="Times New Roman" w:hAnsiTheme="minorHAnsi" w:cs="Arial"/>
                <w:color w:val="000000"/>
              </w:rPr>
            </w:pPr>
          </w:p>
        </w:tc>
        <w:tc>
          <w:tcPr>
            <w:tcW w:w="2604" w:type="dxa"/>
            <w:tcBorders>
              <w:top w:val="nil"/>
              <w:left w:val="nil"/>
              <w:bottom w:val="nil"/>
              <w:right w:val="nil"/>
            </w:tcBorders>
            <w:shd w:val="clear" w:color="auto" w:fill="auto"/>
            <w:noWrap/>
            <w:hideMark/>
          </w:tcPr>
          <w:p w:rsidR="003B1732" w:rsidRPr="003B1732" w:rsidRDefault="003B1732" w:rsidP="003B1732">
            <w:pPr>
              <w:widowControl/>
              <w:autoSpaceDE/>
              <w:autoSpaceDN/>
              <w:adjustRightInd/>
              <w:jc w:val="center"/>
              <w:rPr>
                <w:rFonts w:ascii="Arial" w:eastAsia="Times New Roman" w:hAnsi="Arial" w:cs="Arial"/>
                <w:b/>
                <w:bCs/>
              </w:rPr>
            </w:pPr>
            <w:r w:rsidRPr="003B1732">
              <w:rPr>
                <w:rFonts w:ascii="Arial" w:eastAsia="Times New Roman" w:hAnsi="Arial" w:cs="Arial"/>
                <w:b/>
                <w:bCs/>
              </w:rPr>
              <w:t>BID COST</w:t>
            </w:r>
          </w:p>
        </w:tc>
      </w:tr>
      <w:tr w:rsidR="003B1732" w:rsidRPr="003B1732" w:rsidTr="0062228E">
        <w:trPr>
          <w:trHeight w:val="315"/>
        </w:trPr>
        <w:tc>
          <w:tcPr>
            <w:tcW w:w="1591" w:type="dxa"/>
            <w:tcBorders>
              <w:top w:val="nil"/>
              <w:left w:val="nil"/>
              <w:bottom w:val="nil"/>
              <w:right w:val="nil"/>
            </w:tcBorders>
            <w:shd w:val="clear" w:color="auto" w:fill="auto"/>
            <w:noWrap/>
            <w:hideMark/>
          </w:tcPr>
          <w:p w:rsidR="003B1732" w:rsidRPr="003B1732" w:rsidRDefault="003B1732" w:rsidP="003B1732">
            <w:pPr>
              <w:widowControl/>
              <w:autoSpaceDE/>
              <w:autoSpaceDN/>
              <w:adjustRightInd/>
              <w:rPr>
                <w:rFonts w:asciiTheme="minorHAnsi" w:eastAsia="Times New Roman" w:hAnsiTheme="minorHAnsi" w:cs="Arial"/>
                <w:b/>
                <w:bCs/>
                <w:color w:val="000000"/>
              </w:rPr>
            </w:pPr>
          </w:p>
        </w:tc>
        <w:tc>
          <w:tcPr>
            <w:tcW w:w="9140" w:type="dxa"/>
            <w:gridSpan w:val="2"/>
            <w:tcBorders>
              <w:top w:val="nil"/>
              <w:left w:val="nil"/>
              <w:bottom w:val="nil"/>
              <w:right w:val="nil"/>
            </w:tcBorders>
            <w:shd w:val="clear" w:color="auto" w:fill="auto"/>
            <w:noWrap/>
            <w:hideMark/>
          </w:tcPr>
          <w:p w:rsidR="003B1732" w:rsidRPr="003B1732" w:rsidRDefault="003B1732" w:rsidP="003B1732">
            <w:pPr>
              <w:widowControl/>
              <w:autoSpaceDE/>
              <w:autoSpaceDN/>
              <w:adjustRightInd/>
              <w:rPr>
                <w:rFonts w:asciiTheme="minorHAnsi" w:eastAsia="Times New Roman" w:hAnsiTheme="minorHAnsi" w:cs="Arial"/>
                <w:color w:val="000000"/>
              </w:rPr>
            </w:pPr>
          </w:p>
        </w:tc>
        <w:tc>
          <w:tcPr>
            <w:tcW w:w="2604" w:type="dxa"/>
            <w:tcBorders>
              <w:top w:val="nil"/>
              <w:left w:val="nil"/>
              <w:bottom w:val="nil"/>
              <w:right w:val="nil"/>
            </w:tcBorders>
            <w:shd w:val="clear" w:color="auto" w:fill="auto"/>
            <w:noWrap/>
            <w:hideMark/>
          </w:tcPr>
          <w:p w:rsidR="003B1732" w:rsidRPr="003B1732" w:rsidRDefault="003B1732" w:rsidP="003B1732">
            <w:pPr>
              <w:widowControl/>
              <w:autoSpaceDE/>
              <w:autoSpaceDN/>
              <w:adjustRightInd/>
              <w:jc w:val="center"/>
              <w:rPr>
                <w:rFonts w:ascii="Arial" w:eastAsia="Times New Roman" w:hAnsi="Arial" w:cs="Arial"/>
                <w:b/>
                <w:bCs/>
              </w:rPr>
            </w:pPr>
          </w:p>
        </w:tc>
      </w:tr>
      <w:tr w:rsidR="003B1732" w:rsidRPr="003B1732" w:rsidTr="0062228E">
        <w:trPr>
          <w:trHeight w:val="315"/>
        </w:trPr>
        <w:tc>
          <w:tcPr>
            <w:tcW w:w="10731" w:type="dxa"/>
            <w:gridSpan w:val="3"/>
            <w:tcBorders>
              <w:top w:val="nil"/>
              <w:left w:val="nil"/>
              <w:bottom w:val="single" w:sz="4" w:space="0" w:color="auto"/>
              <w:right w:val="nil"/>
            </w:tcBorders>
            <w:shd w:val="clear" w:color="auto" w:fill="auto"/>
            <w:noWrap/>
            <w:hideMark/>
          </w:tcPr>
          <w:p w:rsidR="003B1732" w:rsidRPr="003B1732" w:rsidRDefault="003B1732" w:rsidP="003B1732">
            <w:pPr>
              <w:widowControl/>
              <w:autoSpaceDE/>
              <w:autoSpaceDN/>
              <w:adjustRightInd/>
              <w:rPr>
                <w:rFonts w:asciiTheme="minorHAnsi" w:eastAsia="Times New Roman" w:hAnsiTheme="minorHAnsi" w:cs="Arial"/>
                <w:b/>
                <w:bCs/>
                <w:color w:val="000000"/>
              </w:rPr>
            </w:pPr>
            <w:r w:rsidRPr="003B1732">
              <w:rPr>
                <w:rFonts w:asciiTheme="minorHAnsi" w:eastAsia="Times New Roman" w:hAnsiTheme="minorHAnsi" w:cs="Arial"/>
                <w:b/>
                <w:bCs/>
                <w:color w:val="000000"/>
              </w:rPr>
              <w:t>SITE PREPARATION</w:t>
            </w:r>
          </w:p>
        </w:tc>
        <w:tc>
          <w:tcPr>
            <w:tcW w:w="2604" w:type="dxa"/>
            <w:tcBorders>
              <w:top w:val="nil"/>
              <w:left w:val="nil"/>
              <w:bottom w:val="single" w:sz="4" w:space="0" w:color="auto"/>
              <w:right w:val="nil"/>
            </w:tcBorders>
            <w:shd w:val="clear" w:color="auto" w:fill="auto"/>
            <w:noWrap/>
            <w:hideMark/>
          </w:tcPr>
          <w:p w:rsidR="003B1732" w:rsidRPr="003B1732" w:rsidRDefault="003B1732" w:rsidP="003B1732">
            <w:pPr>
              <w:widowControl/>
              <w:autoSpaceDE/>
              <w:autoSpaceDN/>
              <w:adjustRightInd/>
              <w:rPr>
                <w:rFonts w:ascii="Arial" w:eastAsia="Times New Roman" w:hAnsi="Arial" w:cs="Arial"/>
                <w:b/>
                <w:bCs/>
                <w:color w:val="000000"/>
              </w:rPr>
            </w:pPr>
            <w:r w:rsidRPr="003B1732">
              <w:rPr>
                <w:rFonts w:ascii="Arial" w:eastAsia="Times New Roman" w:hAnsi="Arial" w:cs="Arial"/>
                <w:b/>
                <w:bCs/>
                <w:color w:val="000000"/>
              </w:rPr>
              <w:t> </w:t>
            </w:r>
          </w:p>
        </w:tc>
      </w:tr>
      <w:tr w:rsidR="003B1732" w:rsidRPr="003B1732" w:rsidTr="0062228E">
        <w:trPr>
          <w:trHeight w:val="300"/>
        </w:trPr>
        <w:tc>
          <w:tcPr>
            <w:tcW w:w="1591" w:type="dxa"/>
            <w:tcBorders>
              <w:top w:val="nil"/>
              <w:left w:val="single" w:sz="4" w:space="0" w:color="auto"/>
              <w:bottom w:val="single" w:sz="4" w:space="0" w:color="auto"/>
              <w:right w:val="nil"/>
            </w:tcBorders>
            <w:shd w:val="clear" w:color="auto" w:fill="auto"/>
            <w:noWrap/>
            <w:hideMark/>
          </w:tcPr>
          <w:p w:rsidR="003B1732" w:rsidRPr="003B1732" w:rsidRDefault="003B1732" w:rsidP="003B1732">
            <w:pPr>
              <w:widowControl/>
              <w:autoSpaceDE/>
              <w:autoSpaceDN/>
              <w:adjustRightInd/>
              <w:rPr>
                <w:rFonts w:asciiTheme="minorHAnsi" w:eastAsia="Times New Roman" w:hAnsiTheme="minorHAnsi" w:cs="Arial"/>
              </w:rPr>
            </w:pPr>
            <w:r w:rsidRPr="003B1732">
              <w:rPr>
                <w:rFonts w:asciiTheme="minorHAnsi" w:eastAsia="Times New Roman" w:hAnsiTheme="minorHAnsi" w:cs="Arial"/>
              </w:rPr>
              <w:t>1</w:t>
            </w:r>
          </w:p>
        </w:tc>
        <w:tc>
          <w:tcPr>
            <w:tcW w:w="9140" w:type="dxa"/>
            <w:gridSpan w:val="2"/>
            <w:tcBorders>
              <w:top w:val="nil"/>
              <w:left w:val="nil"/>
              <w:bottom w:val="single" w:sz="4" w:space="0" w:color="auto"/>
              <w:right w:val="nil"/>
            </w:tcBorders>
            <w:shd w:val="clear" w:color="auto" w:fill="auto"/>
            <w:hideMark/>
          </w:tcPr>
          <w:p w:rsidR="003B1732" w:rsidRPr="003B1732" w:rsidRDefault="003B1732" w:rsidP="003B1732">
            <w:pPr>
              <w:widowControl/>
              <w:autoSpaceDE/>
              <w:autoSpaceDN/>
              <w:adjustRightInd/>
              <w:rPr>
                <w:rFonts w:asciiTheme="minorHAnsi" w:eastAsia="Times New Roman" w:hAnsiTheme="minorHAnsi" w:cs="Arial"/>
                <w:color w:val="000000"/>
              </w:rPr>
            </w:pPr>
            <w:r w:rsidRPr="003B1732">
              <w:rPr>
                <w:rFonts w:asciiTheme="minorHAnsi" w:eastAsia="Times New Roman" w:hAnsiTheme="minorHAnsi" w:cs="Arial"/>
                <w:color w:val="000000"/>
              </w:rPr>
              <w:t>Mobilization (Not to Exceed 2.5% of Total Bid Price)</w:t>
            </w:r>
          </w:p>
        </w:tc>
        <w:tc>
          <w:tcPr>
            <w:tcW w:w="2604" w:type="dxa"/>
            <w:tcBorders>
              <w:top w:val="nil"/>
              <w:left w:val="single" w:sz="4" w:space="0" w:color="auto"/>
              <w:bottom w:val="single" w:sz="4" w:space="0" w:color="auto"/>
              <w:right w:val="single" w:sz="4" w:space="0" w:color="auto"/>
            </w:tcBorders>
            <w:shd w:val="clear" w:color="auto" w:fill="auto"/>
            <w:noWrap/>
            <w:hideMark/>
          </w:tcPr>
          <w:p w:rsidR="003B1732" w:rsidRPr="003B1732" w:rsidRDefault="003B1732" w:rsidP="003B1732">
            <w:pPr>
              <w:widowControl/>
              <w:autoSpaceDE/>
              <w:autoSpaceDN/>
              <w:adjustRightInd/>
              <w:rPr>
                <w:rFonts w:ascii="Arial" w:eastAsia="Times New Roman" w:hAnsi="Arial" w:cs="Arial"/>
                <w:color w:val="000000"/>
              </w:rPr>
            </w:pPr>
            <w:r w:rsidRPr="003B1732">
              <w:rPr>
                <w:rFonts w:ascii="Arial" w:eastAsia="Times New Roman" w:hAnsi="Arial" w:cs="Arial"/>
                <w:color w:val="000000"/>
              </w:rPr>
              <w:t> </w:t>
            </w:r>
          </w:p>
        </w:tc>
      </w:tr>
      <w:tr w:rsidR="003B1732" w:rsidRPr="003B1732" w:rsidTr="0062228E">
        <w:trPr>
          <w:trHeight w:val="300"/>
        </w:trPr>
        <w:tc>
          <w:tcPr>
            <w:tcW w:w="1591" w:type="dxa"/>
            <w:tcBorders>
              <w:top w:val="nil"/>
              <w:left w:val="single" w:sz="4" w:space="0" w:color="auto"/>
              <w:bottom w:val="single" w:sz="4" w:space="0" w:color="auto"/>
              <w:right w:val="nil"/>
            </w:tcBorders>
            <w:shd w:val="clear" w:color="auto" w:fill="auto"/>
            <w:noWrap/>
            <w:hideMark/>
          </w:tcPr>
          <w:p w:rsidR="003B1732" w:rsidRPr="003B1732" w:rsidRDefault="003B1732" w:rsidP="003B1732">
            <w:pPr>
              <w:widowControl/>
              <w:autoSpaceDE/>
              <w:autoSpaceDN/>
              <w:adjustRightInd/>
              <w:rPr>
                <w:rFonts w:asciiTheme="minorHAnsi" w:eastAsia="Times New Roman" w:hAnsiTheme="minorHAnsi" w:cs="Arial"/>
              </w:rPr>
            </w:pPr>
            <w:r w:rsidRPr="003B1732">
              <w:rPr>
                <w:rFonts w:asciiTheme="minorHAnsi" w:eastAsia="Times New Roman" w:hAnsiTheme="minorHAnsi" w:cs="Arial"/>
              </w:rPr>
              <w:t>2</w:t>
            </w:r>
          </w:p>
        </w:tc>
        <w:tc>
          <w:tcPr>
            <w:tcW w:w="9140" w:type="dxa"/>
            <w:gridSpan w:val="2"/>
            <w:tcBorders>
              <w:top w:val="nil"/>
              <w:left w:val="nil"/>
              <w:bottom w:val="single" w:sz="4" w:space="0" w:color="auto"/>
              <w:right w:val="nil"/>
            </w:tcBorders>
            <w:shd w:val="clear" w:color="auto" w:fill="auto"/>
            <w:noWrap/>
            <w:hideMark/>
          </w:tcPr>
          <w:p w:rsidR="003B1732" w:rsidRPr="003B1732" w:rsidRDefault="003B1732" w:rsidP="003B1732">
            <w:pPr>
              <w:widowControl/>
              <w:autoSpaceDE/>
              <w:autoSpaceDN/>
              <w:adjustRightInd/>
              <w:rPr>
                <w:rFonts w:asciiTheme="minorHAnsi" w:eastAsia="Times New Roman" w:hAnsiTheme="minorHAnsi" w:cs="Arial"/>
                <w:color w:val="000000"/>
              </w:rPr>
            </w:pPr>
            <w:r w:rsidRPr="003B1732">
              <w:rPr>
                <w:rFonts w:asciiTheme="minorHAnsi" w:eastAsia="Times New Roman" w:hAnsiTheme="minorHAnsi" w:cs="Arial"/>
                <w:color w:val="000000"/>
              </w:rPr>
              <w:t>Rock Construction Entrance</w:t>
            </w:r>
          </w:p>
        </w:tc>
        <w:tc>
          <w:tcPr>
            <w:tcW w:w="2604" w:type="dxa"/>
            <w:tcBorders>
              <w:top w:val="nil"/>
              <w:left w:val="single" w:sz="4" w:space="0" w:color="auto"/>
              <w:bottom w:val="single" w:sz="4" w:space="0" w:color="auto"/>
              <w:right w:val="single" w:sz="4" w:space="0" w:color="auto"/>
            </w:tcBorders>
            <w:shd w:val="clear" w:color="auto" w:fill="auto"/>
            <w:noWrap/>
            <w:hideMark/>
          </w:tcPr>
          <w:p w:rsidR="003B1732" w:rsidRPr="003B1732" w:rsidRDefault="003B1732" w:rsidP="003B1732">
            <w:pPr>
              <w:widowControl/>
              <w:autoSpaceDE/>
              <w:autoSpaceDN/>
              <w:adjustRightInd/>
              <w:rPr>
                <w:rFonts w:ascii="Arial" w:eastAsia="Times New Roman" w:hAnsi="Arial" w:cs="Arial"/>
                <w:color w:val="000000"/>
              </w:rPr>
            </w:pPr>
            <w:r w:rsidRPr="003B1732">
              <w:rPr>
                <w:rFonts w:ascii="Arial" w:eastAsia="Times New Roman" w:hAnsi="Arial" w:cs="Arial"/>
                <w:color w:val="000000"/>
              </w:rPr>
              <w:t> </w:t>
            </w:r>
          </w:p>
        </w:tc>
      </w:tr>
      <w:tr w:rsidR="003B1732" w:rsidRPr="003B1732" w:rsidTr="0062228E">
        <w:trPr>
          <w:trHeight w:val="300"/>
        </w:trPr>
        <w:tc>
          <w:tcPr>
            <w:tcW w:w="1591" w:type="dxa"/>
            <w:tcBorders>
              <w:top w:val="nil"/>
              <w:left w:val="single" w:sz="4" w:space="0" w:color="auto"/>
              <w:bottom w:val="single" w:sz="4" w:space="0" w:color="auto"/>
              <w:right w:val="nil"/>
            </w:tcBorders>
            <w:shd w:val="clear" w:color="auto" w:fill="auto"/>
            <w:noWrap/>
            <w:hideMark/>
          </w:tcPr>
          <w:p w:rsidR="003B1732" w:rsidRPr="003B1732" w:rsidRDefault="003B1732" w:rsidP="003B1732">
            <w:pPr>
              <w:widowControl/>
              <w:autoSpaceDE/>
              <w:autoSpaceDN/>
              <w:adjustRightInd/>
              <w:rPr>
                <w:rFonts w:asciiTheme="minorHAnsi" w:eastAsia="Times New Roman" w:hAnsiTheme="minorHAnsi" w:cs="Arial"/>
              </w:rPr>
            </w:pPr>
            <w:r w:rsidRPr="003B1732">
              <w:rPr>
                <w:rFonts w:asciiTheme="minorHAnsi" w:eastAsia="Times New Roman" w:hAnsiTheme="minorHAnsi" w:cs="Arial"/>
              </w:rPr>
              <w:t>3</w:t>
            </w:r>
          </w:p>
        </w:tc>
        <w:tc>
          <w:tcPr>
            <w:tcW w:w="9140" w:type="dxa"/>
            <w:gridSpan w:val="2"/>
            <w:tcBorders>
              <w:top w:val="nil"/>
              <w:left w:val="nil"/>
              <w:bottom w:val="single" w:sz="4" w:space="0" w:color="auto"/>
              <w:right w:val="nil"/>
            </w:tcBorders>
            <w:shd w:val="clear" w:color="auto" w:fill="auto"/>
            <w:noWrap/>
            <w:hideMark/>
          </w:tcPr>
          <w:p w:rsidR="003B1732" w:rsidRPr="003B1732" w:rsidRDefault="003B1732" w:rsidP="003B1732">
            <w:pPr>
              <w:widowControl/>
              <w:autoSpaceDE/>
              <w:autoSpaceDN/>
              <w:adjustRightInd/>
              <w:rPr>
                <w:rFonts w:asciiTheme="minorHAnsi" w:eastAsia="Times New Roman" w:hAnsiTheme="minorHAnsi" w:cs="Arial"/>
                <w:color w:val="000000"/>
              </w:rPr>
            </w:pPr>
            <w:r w:rsidRPr="003B1732">
              <w:rPr>
                <w:rFonts w:asciiTheme="minorHAnsi" w:eastAsia="Times New Roman" w:hAnsiTheme="minorHAnsi" w:cs="Arial"/>
                <w:color w:val="000000"/>
              </w:rPr>
              <w:t>18 Inch Silt Fence</w:t>
            </w:r>
          </w:p>
        </w:tc>
        <w:tc>
          <w:tcPr>
            <w:tcW w:w="2604" w:type="dxa"/>
            <w:tcBorders>
              <w:top w:val="nil"/>
              <w:left w:val="single" w:sz="4" w:space="0" w:color="auto"/>
              <w:bottom w:val="single" w:sz="4" w:space="0" w:color="auto"/>
              <w:right w:val="single" w:sz="4" w:space="0" w:color="auto"/>
            </w:tcBorders>
            <w:shd w:val="clear" w:color="auto" w:fill="auto"/>
            <w:noWrap/>
            <w:hideMark/>
          </w:tcPr>
          <w:p w:rsidR="003B1732" w:rsidRPr="003B1732" w:rsidRDefault="003B1732" w:rsidP="003B1732">
            <w:pPr>
              <w:widowControl/>
              <w:autoSpaceDE/>
              <w:autoSpaceDN/>
              <w:adjustRightInd/>
              <w:rPr>
                <w:rFonts w:ascii="Arial" w:eastAsia="Times New Roman" w:hAnsi="Arial" w:cs="Arial"/>
                <w:color w:val="000000"/>
              </w:rPr>
            </w:pPr>
            <w:r w:rsidRPr="003B1732">
              <w:rPr>
                <w:rFonts w:ascii="Arial" w:eastAsia="Times New Roman" w:hAnsi="Arial" w:cs="Arial"/>
                <w:color w:val="000000"/>
              </w:rPr>
              <w:t> </w:t>
            </w:r>
          </w:p>
        </w:tc>
      </w:tr>
      <w:tr w:rsidR="003B1732" w:rsidRPr="003B1732" w:rsidTr="0062228E">
        <w:trPr>
          <w:trHeight w:val="300"/>
        </w:trPr>
        <w:tc>
          <w:tcPr>
            <w:tcW w:w="1591" w:type="dxa"/>
            <w:tcBorders>
              <w:top w:val="nil"/>
              <w:left w:val="single" w:sz="4" w:space="0" w:color="auto"/>
              <w:bottom w:val="single" w:sz="4" w:space="0" w:color="auto"/>
              <w:right w:val="nil"/>
            </w:tcBorders>
            <w:shd w:val="clear" w:color="auto" w:fill="auto"/>
            <w:noWrap/>
            <w:hideMark/>
          </w:tcPr>
          <w:p w:rsidR="003B1732" w:rsidRPr="003B1732" w:rsidRDefault="003B1732" w:rsidP="003B1732">
            <w:pPr>
              <w:widowControl/>
              <w:autoSpaceDE/>
              <w:autoSpaceDN/>
              <w:adjustRightInd/>
              <w:rPr>
                <w:rFonts w:asciiTheme="minorHAnsi" w:eastAsia="Times New Roman" w:hAnsiTheme="minorHAnsi" w:cs="Arial"/>
              </w:rPr>
            </w:pPr>
            <w:r w:rsidRPr="003B1732">
              <w:rPr>
                <w:rFonts w:asciiTheme="minorHAnsi" w:eastAsia="Times New Roman" w:hAnsiTheme="minorHAnsi" w:cs="Arial"/>
              </w:rPr>
              <w:t>4</w:t>
            </w:r>
          </w:p>
        </w:tc>
        <w:tc>
          <w:tcPr>
            <w:tcW w:w="9140" w:type="dxa"/>
            <w:gridSpan w:val="2"/>
            <w:tcBorders>
              <w:top w:val="nil"/>
              <w:left w:val="nil"/>
              <w:bottom w:val="single" w:sz="4" w:space="0" w:color="auto"/>
              <w:right w:val="nil"/>
            </w:tcBorders>
            <w:shd w:val="clear" w:color="auto" w:fill="auto"/>
            <w:noWrap/>
            <w:hideMark/>
          </w:tcPr>
          <w:p w:rsidR="003B1732" w:rsidRPr="003B1732" w:rsidRDefault="003B1732" w:rsidP="003B1732">
            <w:pPr>
              <w:widowControl/>
              <w:autoSpaceDE/>
              <w:autoSpaceDN/>
              <w:adjustRightInd/>
              <w:rPr>
                <w:rFonts w:asciiTheme="minorHAnsi" w:eastAsia="Times New Roman" w:hAnsiTheme="minorHAnsi" w:cs="Arial"/>
                <w:color w:val="000000"/>
              </w:rPr>
            </w:pPr>
            <w:r w:rsidRPr="003B1732">
              <w:rPr>
                <w:rFonts w:asciiTheme="minorHAnsi" w:eastAsia="Times New Roman" w:hAnsiTheme="minorHAnsi" w:cs="Arial"/>
                <w:color w:val="000000"/>
              </w:rPr>
              <w:t>Strip Topsoil and Stockpile</w:t>
            </w:r>
          </w:p>
        </w:tc>
        <w:tc>
          <w:tcPr>
            <w:tcW w:w="2604" w:type="dxa"/>
            <w:tcBorders>
              <w:top w:val="nil"/>
              <w:left w:val="single" w:sz="4" w:space="0" w:color="auto"/>
              <w:bottom w:val="single" w:sz="4" w:space="0" w:color="auto"/>
              <w:right w:val="single" w:sz="4" w:space="0" w:color="auto"/>
            </w:tcBorders>
            <w:shd w:val="clear" w:color="auto" w:fill="auto"/>
            <w:noWrap/>
            <w:hideMark/>
          </w:tcPr>
          <w:p w:rsidR="003B1732" w:rsidRPr="003B1732" w:rsidRDefault="003B1732" w:rsidP="003B1732">
            <w:pPr>
              <w:widowControl/>
              <w:autoSpaceDE/>
              <w:autoSpaceDN/>
              <w:adjustRightInd/>
              <w:rPr>
                <w:rFonts w:ascii="Arial" w:eastAsia="Times New Roman" w:hAnsi="Arial" w:cs="Arial"/>
                <w:color w:val="000000"/>
              </w:rPr>
            </w:pPr>
            <w:r w:rsidRPr="003B1732">
              <w:rPr>
                <w:rFonts w:ascii="Arial" w:eastAsia="Times New Roman" w:hAnsi="Arial" w:cs="Arial"/>
                <w:color w:val="000000"/>
              </w:rPr>
              <w:t> </w:t>
            </w:r>
          </w:p>
        </w:tc>
      </w:tr>
      <w:tr w:rsidR="003B1732" w:rsidRPr="003B1732" w:rsidTr="0062228E">
        <w:trPr>
          <w:trHeight w:val="345"/>
        </w:trPr>
        <w:tc>
          <w:tcPr>
            <w:tcW w:w="1591" w:type="dxa"/>
            <w:tcBorders>
              <w:top w:val="nil"/>
              <w:left w:val="single" w:sz="4" w:space="0" w:color="auto"/>
              <w:bottom w:val="single" w:sz="4" w:space="0" w:color="auto"/>
              <w:right w:val="nil"/>
            </w:tcBorders>
            <w:shd w:val="clear" w:color="auto" w:fill="auto"/>
            <w:noWrap/>
            <w:hideMark/>
          </w:tcPr>
          <w:p w:rsidR="003B1732" w:rsidRPr="003B1732" w:rsidRDefault="003B1732" w:rsidP="003B1732">
            <w:pPr>
              <w:widowControl/>
              <w:autoSpaceDE/>
              <w:autoSpaceDN/>
              <w:adjustRightInd/>
              <w:rPr>
                <w:rFonts w:asciiTheme="minorHAnsi" w:eastAsia="Times New Roman" w:hAnsiTheme="minorHAnsi" w:cs="Arial"/>
              </w:rPr>
            </w:pPr>
            <w:r w:rsidRPr="003B1732">
              <w:rPr>
                <w:rFonts w:asciiTheme="minorHAnsi" w:eastAsia="Times New Roman" w:hAnsiTheme="minorHAnsi" w:cs="Arial"/>
              </w:rPr>
              <w:t>5</w:t>
            </w:r>
          </w:p>
        </w:tc>
        <w:tc>
          <w:tcPr>
            <w:tcW w:w="9140" w:type="dxa"/>
            <w:gridSpan w:val="2"/>
            <w:tcBorders>
              <w:top w:val="nil"/>
              <w:left w:val="nil"/>
              <w:bottom w:val="single" w:sz="4" w:space="0" w:color="auto"/>
              <w:right w:val="nil"/>
            </w:tcBorders>
            <w:shd w:val="clear" w:color="auto" w:fill="auto"/>
            <w:hideMark/>
          </w:tcPr>
          <w:p w:rsidR="003B1732" w:rsidRPr="003B1732" w:rsidRDefault="003B1732" w:rsidP="003B1732">
            <w:pPr>
              <w:widowControl/>
              <w:autoSpaceDE/>
              <w:autoSpaceDN/>
              <w:adjustRightInd/>
              <w:rPr>
                <w:rFonts w:asciiTheme="minorHAnsi" w:eastAsia="Times New Roman" w:hAnsiTheme="minorHAnsi" w:cs="Arial"/>
                <w:color w:val="000000"/>
              </w:rPr>
            </w:pPr>
            <w:r w:rsidRPr="003B1732">
              <w:rPr>
                <w:rFonts w:asciiTheme="minorHAnsi" w:eastAsia="Times New Roman" w:hAnsiTheme="minorHAnsi" w:cs="Arial"/>
                <w:color w:val="000000"/>
              </w:rPr>
              <w:t>Rough Grading and Excavating for Monument</w:t>
            </w:r>
          </w:p>
        </w:tc>
        <w:tc>
          <w:tcPr>
            <w:tcW w:w="2604" w:type="dxa"/>
            <w:tcBorders>
              <w:top w:val="nil"/>
              <w:left w:val="single" w:sz="4" w:space="0" w:color="auto"/>
              <w:bottom w:val="single" w:sz="4" w:space="0" w:color="auto"/>
              <w:right w:val="single" w:sz="4" w:space="0" w:color="auto"/>
            </w:tcBorders>
            <w:shd w:val="clear" w:color="auto" w:fill="auto"/>
            <w:noWrap/>
            <w:hideMark/>
          </w:tcPr>
          <w:p w:rsidR="003B1732" w:rsidRPr="003B1732" w:rsidRDefault="003B1732" w:rsidP="003B1732">
            <w:pPr>
              <w:widowControl/>
              <w:autoSpaceDE/>
              <w:autoSpaceDN/>
              <w:adjustRightInd/>
              <w:rPr>
                <w:rFonts w:ascii="Arial" w:eastAsia="Times New Roman" w:hAnsi="Arial" w:cs="Arial"/>
                <w:color w:val="000000"/>
              </w:rPr>
            </w:pPr>
            <w:r w:rsidRPr="003B1732">
              <w:rPr>
                <w:rFonts w:ascii="Arial" w:eastAsia="Times New Roman" w:hAnsi="Arial" w:cs="Arial"/>
                <w:color w:val="000000"/>
              </w:rPr>
              <w:t> </w:t>
            </w:r>
          </w:p>
        </w:tc>
      </w:tr>
      <w:tr w:rsidR="003B1732" w:rsidRPr="003B1732" w:rsidTr="0062228E">
        <w:trPr>
          <w:trHeight w:val="300"/>
        </w:trPr>
        <w:tc>
          <w:tcPr>
            <w:tcW w:w="1591" w:type="dxa"/>
            <w:tcBorders>
              <w:top w:val="nil"/>
              <w:left w:val="single" w:sz="4" w:space="0" w:color="auto"/>
              <w:bottom w:val="nil"/>
              <w:right w:val="nil"/>
            </w:tcBorders>
            <w:shd w:val="clear" w:color="auto" w:fill="auto"/>
            <w:noWrap/>
            <w:hideMark/>
          </w:tcPr>
          <w:p w:rsidR="003B1732" w:rsidRPr="003B1732" w:rsidRDefault="003B1732" w:rsidP="003B1732">
            <w:pPr>
              <w:widowControl/>
              <w:autoSpaceDE/>
              <w:autoSpaceDN/>
              <w:adjustRightInd/>
              <w:rPr>
                <w:rFonts w:asciiTheme="minorHAnsi" w:eastAsia="Times New Roman" w:hAnsiTheme="minorHAnsi" w:cs="Arial"/>
              </w:rPr>
            </w:pPr>
            <w:r w:rsidRPr="003B1732">
              <w:rPr>
                <w:rFonts w:asciiTheme="minorHAnsi" w:eastAsia="Times New Roman" w:hAnsiTheme="minorHAnsi" w:cs="Arial"/>
              </w:rPr>
              <w:t> </w:t>
            </w:r>
          </w:p>
        </w:tc>
        <w:tc>
          <w:tcPr>
            <w:tcW w:w="9140" w:type="dxa"/>
            <w:gridSpan w:val="2"/>
            <w:tcBorders>
              <w:top w:val="nil"/>
              <w:left w:val="nil"/>
              <w:bottom w:val="nil"/>
              <w:right w:val="nil"/>
            </w:tcBorders>
            <w:shd w:val="clear" w:color="auto" w:fill="auto"/>
            <w:hideMark/>
          </w:tcPr>
          <w:p w:rsidR="003B1732" w:rsidRPr="003B1732" w:rsidRDefault="003B1732" w:rsidP="003B1732">
            <w:pPr>
              <w:widowControl/>
              <w:autoSpaceDE/>
              <w:autoSpaceDN/>
              <w:adjustRightInd/>
              <w:rPr>
                <w:rFonts w:asciiTheme="minorHAnsi" w:eastAsia="Times New Roman" w:hAnsiTheme="minorHAnsi" w:cs="Arial"/>
                <w:color w:val="000000"/>
              </w:rPr>
            </w:pPr>
          </w:p>
        </w:tc>
        <w:tc>
          <w:tcPr>
            <w:tcW w:w="2604" w:type="dxa"/>
            <w:tcBorders>
              <w:top w:val="nil"/>
              <w:left w:val="single" w:sz="4" w:space="0" w:color="auto"/>
              <w:bottom w:val="nil"/>
              <w:right w:val="single" w:sz="4" w:space="0" w:color="auto"/>
            </w:tcBorders>
            <w:shd w:val="clear" w:color="auto" w:fill="auto"/>
            <w:noWrap/>
            <w:hideMark/>
          </w:tcPr>
          <w:p w:rsidR="003B1732" w:rsidRPr="003B1732" w:rsidRDefault="003B1732" w:rsidP="003B1732">
            <w:pPr>
              <w:widowControl/>
              <w:autoSpaceDE/>
              <w:autoSpaceDN/>
              <w:adjustRightInd/>
              <w:rPr>
                <w:rFonts w:ascii="Arial" w:eastAsia="Times New Roman" w:hAnsi="Arial" w:cs="Arial"/>
                <w:color w:val="000000"/>
              </w:rPr>
            </w:pPr>
            <w:r w:rsidRPr="003B1732">
              <w:rPr>
                <w:rFonts w:ascii="Arial" w:eastAsia="Times New Roman" w:hAnsi="Arial" w:cs="Arial"/>
                <w:color w:val="000000"/>
              </w:rPr>
              <w:t> </w:t>
            </w:r>
          </w:p>
        </w:tc>
      </w:tr>
      <w:tr w:rsidR="003B1732" w:rsidRPr="003B1732" w:rsidTr="0062228E">
        <w:trPr>
          <w:trHeight w:val="315"/>
        </w:trPr>
        <w:tc>
          <w:tcPr>
            <w:tcW w:w="10731" w:type="dxa"/>
            <w:gridSpan w:val="3"/>
            <w:tcBorders>
              <w:top w:val="nil"/>
              <w:left w:val="single" w:sz="4" w:space="0" w:color="auto"/>
              <w:bottom w:val="single" w:sz="4" w:space="0" w:color="auto"/>
              <w:right w:val="nil"/>
            </w:tcBorders>
            <w:shd w:val="clear" w:color="auto" w:fill="auto"/>
            <w:noWrap/>
            <w:hideMark/>
          </w:tcPr>
          <w:p w:rsidR="003B1732" w:rsidRPr="003B1732" w:rsidRDefault="003B1732" w:rsidP="003B1732">
            <w:pPr>
              <w:widowControl/>
              <w:autoSpaceDE/>
              <w:autoSpaceDN/>
              <w:adjustRightInd/>
              <w:rPr>
                <w:rFonts w:asciiTheme="minorHAnsi" w:eastAsia="Times New Roman" w:hAnsiTheme="minorHAnsi" w:cs="Arial"/>
                <w:b/>
                <w:bCs/>
              </w:rPr>
            </w:pPr>
            <w:r w:rsidRPr="003B1732">
              <w:rPr>
                <w:rFonts w:asciiTheme="minorHAnsi" w:eastAsia="Times New Roman" w:hAnsiTheme="minorHAnsi" w:cs="Arial"/>
                <w:b/>
                <w:bCs/>
              </w:rPr>
              <w:t>FOUNDATION</w:t>
            </w:r>
          </w:p>
        </w:tc>
        <w:tc>
          <w:tcPr>
            <w:tcW w:w="2604" w:type="dxa"/>
            <w:tcBorders>
              <w:top w:val="nil"/>
              <w:left w:val="single" w:sz="4" w:space="0" w:color="auto"/>
              <w:bottom w:val="single" w:sz="4" w:space="0" w:color="auto"/>
              <w:right w:val="single" w:sz="4" w:space="0" w:color="auto"/>
            </w:tcBorders>
            <w:shd w:val="clear" w:color="auto" w:fill="auto"/>
            <w:noWrap/>
            <w:hideMark/>
          </w:tcPr>
          <w:p w:rsidR="003B1732" w:rsidRPr="003B1732" w:rsidRDefault="003B1732" w:rsidP="003B1732">
            <w:pPr>
              <w:widowControl/>
              <w:autoSpaceDE/>
              <w:autoSpaceDN/>
              <w:adjustRightInd/>
              <w:rPr>
                <w:rFonts w:ascii="Arial" w:eastAsia="Times New Roman" w:hAnsi="Arial" w:cs="Arial"/>
                <w:b/>
                <w:bCs/>
                <w:color w:val="000000"/>
              </w:rPr>
            </w:pPr>
            <w:r w:rsidRPr="003B1732">
              <w:rPr>
                <w:rFonts w:ascii="Arial" w:eastAsia="Times New Roman" w:hAnsi="Arial" w:cs="Arial"/>
                <w:b/>
                <w:bCs/>
                <w:color w:val="000000"/>
              </w:rPr>
              <w:t> </w:t>
            </w:r>
          </w:p>
        </w:tc>
      </w:tr>
      <w:tr w:rsidR="003B1732" w:rsidRPr="003B1732" w:rsidTr="0062228E">
        <w:trPr>
          <w:trHeight w:val="345"/>
        </w:trPr>
        <w:tc>
          <w:tcPr>
            <w:tcW w:w="1591" w:type="dxa"/>
            <w:tcBorders>
              <w:top w:val="nil"/>
              <w:left w:val="single" w:sz="4" w:space="0" w:color="auto"/>
              <w:bottom w:val="single" w:sz="4" w:space="0" w:color="auto"/>
              <w:right w:val="nil"/>
            </w:tcBorders>
            <w:shd w:val="clear" w:color="auto" w:fill="auto"/>
            <w:noWrap/>
            <w:hideMark/>
          </w:tcPr>
          <w:p w:rsidR="003B1732" w:rsidRPr="003B1732" w:rsidRDefault="003B1732" w:rsidP="003B1732">
            <w:pPr>
              <w:widowControl/>
              <w:autoSpaceDE/>
              <w:autoSpaceDN/>
              <w:adjustRightInd/>
              <w:rPr>
                <w:rFonts w:asciiTheme="minorHAnsi" w:eastAsia="Times New Roman" w:hAnsiTheme="minorHAnsi" w:cs="Arial"/>
              </w:rPr>
            </w:pPr>
            <w:r w:rsidRPr="003B1732">
              <w:rPr>
                <w:rFonts w:asciiTheme="minorHAnsi" w:eastAsia="Times New Roman" w:hAnsiTheme="minorHAnsi" w:cs="Arial"/>
              </w:rPr>
              <w:t>6</w:t>
            </w:r>
          </w:p>
        </w:tc>
        <w:tc>
          <w:tcPr>
            <w:tcW w:w="9140" w:type="dxa"/>
            <w:gridSpan w:val="2"/>
            <w:tcBorders>
              <w:top w:val="nil"/>
              <w:left w:val="nil"/>
              <w:bottom w:val="single" w:sz="4" w:space="0" w:color="auto"/>
              <w:right w:val="nil"/>
            </w:tcBorders>
            <w:shd w:val="clear" w:color="auto" w:fill="auto"/>
            <w:hideMark/>
          </w:tcPr>
          <w:p w:rsidR="003B1732" w:rsidRPr="003B1732" w:rsidRDefault="003B1732" w:rsidP="003B1732">
            <w:pPr>
              <w:widowControl/>
              <w:autoSpaceDE/>
              <w:autoSpaceDN/>
              <w:adjustRightInd/>
              <w:rPr>
                <w:rFonts w:asciiTheme="minorHAnsi" w:eastAsia="Times New Roman" w:hAnsiTheme="minorHAnsi" w:cs="Arial"/>
                <w:color w:val="000000"/>
              </w:rPr>
            </w:pPr>
            <w:r w:rsidRPr="003B1732">
              <w:rPr>
                <w:rFonts w:asciiTheme="minorHAnsi" w:eastAsia="Times New Roman" w:hAnsiTheme="minorHAnsi" w:cs="Arial"/>
                <w:color w:val="000000"/>
              </w:rPr>
              <w:t>Drop Drainage Trough and Cast Iron Drain Pipe Cover</w:t>
            </w:r>
          </w:p>
        </w:tc>
        <w:tc>
          <w:tcPr>
            <w:tcW w:w="2604" w:type="dxa"/>
            <w:tcBorders>
              <w:top w:val="nil"/>
              <w:left w:val="single" w:sz="4" w:space="0" w:color="auto"/>
              <w:bottom w:val="single" w:sz="4" w:space="0" w:color="auto"/>
              <w:right w:val="single" w:sz="4" w:space="0" w:color="auto"/>
            </w:tcBorders>
            <w:shd w:val="clear" w:color="auto" w:fill="auto"/>
            <w:noWrap/>
            <w:hideMark/>
          </w:tcPr>
          <w:p w:rsidR="003B1732" w:rsidRPr="003B1732" w:rsidRDefault="003B1732" w:rsidP="003B1732">
            <w:pPr>
              <w:widowControl/>
              <w:autoSpaceDE/>
              <w:autoSpaceDN/>
              <w:adjustRightInd/>
              <w:rPr>
                <w:rFonts w:ascii="Arial" w:eastAsia="Times New Roman" w:hAnsi="Arial" w:cs="Arial"/>
                <w:color w:val="000000"/>
              </w:rPr>
            </w:pPr>
            <w:r w:rsidRPr="003B1732">
              <w:rPr>
                <w:rFonts w:ascii="Arial" w:eastAsia="Times New Roman" w:hAnsi="Arial" w:cs="Arial"/>
                <w:color w:val="000000"/>
              </w:rPr>
              <w:t> </w:t>
            </w:r>
          </w:p>
        </w:tc>
      </w:tr>
      <w:tr w:rsidR="003B1732" w:rsidRPr="003B1732" w:rsidTr="0062228E">
        <w:trPr>
          <w:trHeight w:val="300"/>
        </w:trPr>
        <w:tc>
          <w:tcPr>
            <w:tcW w:w="1591" w:type="dxa"/>
            <w:tcBorders>
              <w:top w:val="nil"/>
              <w:left w:val="single" w:sz="4" w:space="0" w:color="auto"/>
              <w:bottom w:val="single" w:sz="4" w:space="0" w:color="auto"/>
              <w:right w:val="nil"/>
            </w:tcBorders>
            <w:shd w:val="clear" w:color="auto" w:fill="auto"/>
            <w:noWrap/>
            <w:hideMark/>
          </w:tcPr>
          <w:p w:rsidR="003B1732" w:rsidRPr="003B1732" w:rsidRDefault="003B1732" w:rsidP="003B1732">
            <w:pPr>
              <w:widowControl/>
              <w:autoSpaceDE/>
              <w:autoSpaceDN/>
              <w:adjustRightInd/>
              <w:rPr>
                <w:rFonts w:asciiTheme="minorHAnsi" w:eastAsia="Times New Roman" w:hAnsiTheme="minorHAnsi" w:cs="Arial"/>
              </w:rPr>
            </w:pPr>
            <w:r w:rsidRPr="003B1732">
              <w:rPr>
                <w:rFonts w:asciiTheme="minorHAnsi" w:eastAsia="Times New Roman" w:hAnsiTheme="minorHAnsi" w:cs="Arial"/>
              </w:rPr>
              <w:t>7</w:t>
            </w:r>
          </w:p>
        </w:tc>
        <w:tc>
          <w:tcPr>
            <w:tcW w:w="9140" w:type="dxa"/>
            <w:gridSpan w:val="2"/>
            <w:tcBorders>
              <w:top w:val="nil"/>
              <w:left w:val="nil"/>
              <w:bottom w:val="single" w:sz="4" w:space="0" w:color="auto"/>
              <w:right w:val="nil"/>
            </w:tcBorders>
            <w:shd w:val="clear" w:color="auto" w:fill="auto"/>
            <w:hideMark/>
          </w:tcPr>
          <w:p w:rsidR="003B1732" w:rsidRPr="003B1732" w:rsidRDefault="003B1732" w:rsidP="003B1732">
            <w:pPr>
              <w:widowControl/>
              <w:autoSpaceDE/>
              <w:autoSpaceDN/>
              <w:adjustRightInd/>
              <w:rPr>
                <w:rFonts w:asciiTheme="minorHAnsi" w:eastAsia="Times New Roman" w:hAnsiTheme="minorHAnsi" w:cs="Arial"/>
                <w:color w:val="000000"/>
              </w:rPr>
            </w:pPr>
            <w:r w:rsidRPr="003B1732">
              <w:rPr>
                <w:rFonts w:asciiTheme="minorHAnsi" w:eastAsia="Times New Roman" w:hAnsiTheme="minorHAnsi" w:cs="Arial"/>
                <w:color w:val="000000"/>
              </w:rPr>
              <w:t>8 Inch PVC Drain Pipe</w:t>
            </w:r>
          </w:p>
        </w:tc>
        <w:tc>
          <w:tcPr>
            <w:tcW w:w="2604" w:type="dxa"/>
            <w:tcBorders>
              <w:top w:val="nil"/>
              <w:left w:val="single" w:sz="4" w:space="0" w:color="auto"/>
              <w:bottom w:val="single" w:sz="4" w:space="0" w:color="auto"/>
              <w:right w:val="single" w:sz="4" w:space="0" w:color="auto"/>
            </w:tcBorders>
            <w:shd w:val="clear" w:color="auto" w:fill="auto"/>
            <w:noWrap/>
            <w:hideMark/>
          </w:tcPr>
          <w:p w:rsidR="003B1732" w:rsidRPr="003B1732" w:rsidRDefault="003B1732" w:rsidP="003B1732">
            <w:pPr>
              <w:widowControl/>
              <w:autoSpaceDE/>
              <w:autoSpaceDN/>
              <w:adjustRightInd/>
              <w:rPr>
                <w:rFonts w:ascii="Arial" w:eastAsia="Times New Roman" w:hAnsi="Arial" w:cs="Arial"/>
                <w:color w:val="000000"/>
              </w:rPr>
            </w:pPr>
            <w:r w:rsidRPr="003B1732">
              <w:rPr>
                <w:rFonts w:ascii="Arial" w:eastAsia="Times New Roman" w:hAnsi="Arial" w:cs="Arial"/>
                <w:color w:val="000000"/>
              </w:rPr>
              <w:t> </w:t>
            </w:r>
          </w:p>
        </w:tc>
      </w:tr>
      <w:tr w:rsidR="003B1732" w:rsidRPr="003B1732" w:rsidTr="0062228E">
        <w:trPr>
          <w:trHeight w:val="300"/>
        </w:trPr>
        <w:tc>
          <w:tcPr>
            <w:tcW w:w="1591" w:type="dxa"/>
            <w:tcBorders>
              <w:top w:val="nil"/>
              <w:left w:val="single" w:sz="4" w:space="0" w:color="auto"/>
              <w:bottom w:val="nil"/>
              <w:right w:val="nil"/>
            </w:tcBorders>
            <w:shd w:val="clear" w:color="auto" w:fill="auto"/>
            <w:noWrap/>
            <w:hideMark/>
          </w:tcPr>
          <w:p w:rsidR="003B1732" w:rsidRPr="003B1732" w:rsidRDefault="003B1732" w:rsidP="003B1732">
            <w:pPr>
              <w:widowControl/>
              <w:autoSpaceDE/>
              <w:autoSpaceDN/>
              <w:adjustRightInd/>
              <w:rPr>
                <w:rFonts w:asciiTheme="minorHAnsi" w:eastAsia="Times New Roman" w:hAnsiTheme="minorHAnsi" w:cs="Arial"/>
              </w:rPr>
            </w:pPr>
            <w:r w:rsidRPr="003B1732">
              <w:rPr>
                <w:rFonts w:asciiTheme="minorHAnsi" w:eastAsia="Times New Roman" w:hAnsiTheme="minorHAnsi" w:cs="Arial"/>
              </w:rPr>
              <w:t> </w:t>
            </w:r>
          </w:p>
        </w:tc>
        <w:tc>
          <w:tcPr>
            <w:tcW w:w="9140" w:type="dxa"/>
            <w:gridSpan w:val="2"/>
            <w:tcBorders>
              <w:top w:val="nil"/>
              <w:left w:val="nil"/>
              <w:bottom w:val="nil"/>
              <w:right w:val="nil"/>
            </w:tcBorders>
            <w:shd w:val="clear" w:color="auto" w:fill="auto"/>
            <w:hideMark/>
          </w:tcPr>
          <w:p w:rsidR="003B1732" w:rsidRPr="003B1732" w:rsidRDefault="003B1732" w:rsidP="003B1732">
            <w:pPr>
              <w:widowControl/>
              <w:autoSpaceDE/>
              <w:autoSpaceDN/>
              <w:adjustRightInd/>
              <w:rPr>
                <w:rFonts w:asciiTheme="minorHAnsi" w:eastAsia="Times New Roman" w:hAnsiTheme="minorHAnsi" w:cs="Arial"/>
                <w:color w:val="000000"/>
              </w:rPr>
            </w:pPr>
          </w:p>
        </w:tc>
        <w:tc>
          <w:tcPr>
            <w:tcW w:w="2604" w:type="dxa"/>
            <w:tcBorders>
              <w:top w:val="nil"/>
              <w:left w:val="single" w:sz="4" w:space="0" w:color="auto"/>
              <w:bottom w:val="nil"/>
              <w:right w:val="single" w:sz="4" w:space="0" w:color="auto"/>
            </w:tcBorders>
            <w:shd w:val="clear" w:color="auto" w:fill="auto"/>
            <w:noWrap/>
            <w:hideMark/>
          </w:tcPr>
          <w:p w:rsidR="003B1732" w:rsidRPr="003B1732" w:rsidRDefault="003B1732" w:rsidP="003B1732">
            <w:pPr>
              <w:widowControl/>
              <w:autoSpaceDE/>
              <w:autoSpaceDN/>
              <w:adjustRightInd/>
              <w:rPr>
                <w:rFonts w:ascii="Arial" w:eastAsia="Times New Roman" w:hAnsi="Arial" w:cs="Arial"/>
                <w:color w:val="000000"/>
              </w:rPr>
            </w:pPr>
            <w:r w:rsidRPr="003B1732">
              <w:rPr>
                <w:rFonts w:ascii="Arial" w:eastAsia="Times New Roman" w:hAnsi="Arial" w:cs="Arial"/>
                <w:color w:val="000000"/>
              </w:rPr>
              <w:t> </w:t>
            </w:r>
          </w:p>
        </w:tc>
      </w:tr>
      <w:tr w:rsidR="003B1732" w:rsidRPr="003B1732" w:rsidTr="0062228E">
        <w:trPr>
          <w:trHeight w:val="315"/>
        </w:trPr>
        <w:tc>
          <w:tcPr>
            <w:tcW w:w="10731" w:type="dxa"/>
            <w:gridSpan w:val="3"/>
            <w:tcBorders>
              <w:top w:val="nil"/>
              <w:left w:val="single" w:sz="4" w:space="0" w:color="auto"/>
              <w:bottom w:val="single" w:sz="4" w:space="0" w:color="auto"/>
              <w:right w:val="nil"/>
            </w:tcBorders>
            <w:shd w:val="clear" w:color="auto" w:fill="auto"/>
            <w:noWrap/>
            <w:hideMark/>
          </w:tcPr>
          <w:p w:rsidR="003B1732" w:rsidRPr="003B1732" w:rsidRDefault="003B1732" w:rsidP="003B1732">
            <w:pPr>
              <w:widowControl/>
              <w:autoSpaceDE/>
              <w:autoSpaceDN/>
              <w:adjustRightInd/>
              <w:rPr>
                <w:rFonts w:asciiTheme="minorHAnsi" w:eastAsia="Times New Roman" w:hAnsiTheme="minorHAnsi" w:cs="Arial"/>
                <w:b/>
                <w:bCs/>
              </w:rPr>
            </w:pPr>
            <w:r w:rsidRPr="003B1732">
              <w:rPr>
                <w:rFonts w:asciiTheme="minorHAnsi" w:eastAsia="Times New Roman" w:hAnsiTheme="minorHAnsi" w:cs="Arial"/>
                <w:b/>
                <w:bCs/>
              </w:rPr>
              <w:t>MONUMENT</w:t>
            </w:r>
          </w:p>
        </w:tc>
        <w:tc>
          <w:tcPr>
            <w:tcW w:w="2604" w:type="dxa"/>
            <w:tcBorders>
              <w:top w:val="nil"/>
              <w:left w:val="single" w:sz="4" w:space="0" w:color="auto"/>
              <w:bottom w:val="single" w:sz="4" w:space="0" w:color="auto"/>
              <w:right w:val="single" w:sz="4" w:space="0" w:color="auto"/>
            </w:tcBorders>
            <w:shd w:val="clear" w:color="auto" w:fill="auto"/>
            <w:noWrap/>
            <w:hideMark/>
          </w:tcPr>
          <w:p w:rsidR="003B1732" w:rsidRPr="003B1732" w:rsidRDefault="003B1732" w:rsidP="003B1732">
            <w:pPr>
              <w:widowControl/>
              <w:autoSpaceDE/>
              <w:autoSpaceDN/>
              <w:adjustRightInd/>
              <w:rPr>
                <w:rFonts w:ascii="Arial" w:eastAsia="Times New Roman" w:hAnsi="Arial" w:cs="Arial"/>
                <w:b/>
                <w:bCs/>
                <w:color w:val="000000"/>
              </w:rPr>
            </w:pPr>
            <w:r w:rsidRPr="003B1732">
              <w:rPr>
                <w:rFonts w:ascii="Arial" w:eastAsia="Times New Roman" w:hAnsi="Arial" w:cs="Arial"/>
                <w:b/>
                <w:bCs/>
                <w:color w:val="000000"/>
              </w:rPr>
              <w:t> </w:t>
            </w:r>
          </w:p>
        </w:tc>
      </w:tr>
      <w:tr w:rsidR="003B1732" w:rsidRPr="003B1732" w:rsidTr="0062228E">
        <w:trPr>
          <w:trHeight w:val="300"/>
        </w:trPr>
        <w:tc>
          <w:tcPr>
            <w:tcW w:w="1591" w:type="dxa"/>
            <w:tcBorders>
              <w:top w:val="nil"/>
              <w:left w:val="single" w:sz="4" w:space="0" w:color="auto"/>
              <w:bottom w:val="single" w:sz="4" w:space="0" w:color="auto"/>
              <w:right w:val="nil"/>
            </w:tcBorders>
            <w:shd w:val="clear" w:color="auto" w:fill="auto"/>
            <w:noWrap/>
            <w:hideMark/>
          </w:tcPr>
          <w:p w:rsidR="003B1732" w:rsidRPr="003B1732" w:rsidRDefault="003B1732" w:rsidP="003B1732">
            <w:pPr>
              <w:widowControl/>
              <w:autoSpaceDE/>
              <w:autoSpaceDN/>
              <w:adjustRightInd/>
              <w:rPr>
                <w:rFonts w:asciiTheme="minorHAnsi" w:eastAsia="Times New Roman" w:hAnsiTheme="minorHAnsi" w:cs="Arial"/>
              </w:rPr>
            </w:pPr>
            <w:r w:rsidRPr="003B1732">
              <w:rPr>
                <w:rFonts w:asciiTheme="minorHAnsi" w:eastAsia="Times New Roman" w:hAnsiTheme="minorHAnsi" w:cs="Arial"/>
              </w:rPr>
              <w:t>8</w:t>
            </w:r>
          </w:p>
        </w:tc>
        <w:tc>
          <w:tcPr>
            <w:tcW w:w="9140" w:type="dxa"/>
            <w:gridSpan w:val="2"/>
            <w:tcBorders>
              <w:top w:val="nil"/>
              <w:left w:val="nil"/>
              <w:bottom w:val="single" w:sz="4" w:space="0" w:color="auto"/>
              <w:right w:val="nil"/>
            </w:tcBorders>
            <w:shd w:val="clear" w:color="auto" w:fill="auto"/>
            <w:noWrap/>
            <w:hideMark/>
          </w:tcPr>
          <w:p w:rsidR="003B1732" w:rsidRPr="003B1732" w:rsidRDefault="003B1732" w:rsidP="003B1732">
            <w:pPr>
              <w:widowControl/>
              <w:autoSpaceDE/>
              <w:autoSpaceDN/>
              <w:adjustRightInd/>
              <w:rPr>
                <w:rFonts w:asciiTheme="minorHAnsi" w:eastAsia="Times New Roman" w:hAnsiTheme="minorHAnsi" w:cs="Arial"/>
                <w:color w:val="000000"/>
              </w:rPr>
            </w:pPr>
            <w:r w:rsidRPr="003B1732">
              <w:rPr>
                <w:rFonts w:asciiTheme="minorHAnsi" w:eastAsia="Times New Roman" w:hAnsiTheme="minorHAnsi" w:cs="Arial"/>
                <w:color w:val="000000"/>
              </w:rPr>
              <w:t xml:space="preserve">Construct 8 Inch Concrete Wall </w:t>
            </w:r>
          </w:p>
        </w:tc>
        <w:tc>
          <w:tcPr>
            <w:tcW w:w="2604" w:type="dxa"/>
            <w:tcBorders>
              <w:top w:val="nil"/>
              <w:left w:val="single" w:sz="4" w:space="0" w:color="auto"/>
              <w:bottom w:val="single" w:sz="4" w:space="0" w:color="auto"/>
              <w:right w:val="single" w:sz="4" w:space="0" w:color="auto"/>
            </w:tcBorders>
            <w:shd w:val="clear" w:color="auto" w:fill="auto"/>
            <w:noWrap/>
            <w:hideMark/>
          </w:tcPr>
          <w:p w:rsidR="003B1732" w:rsidRPr="003B1732" w:rsidRDefault="003B1732" w:rsidP="003B1732">
            <w:pPr>
              <w:widowControl/>
              <w:autoSpaceDE/>
              <w:autoSpaceDN/>
              <w:adjustRightInd/>
              <w:rPr>
                <w:rFonts w:ascii="Arial" w:eastAsia="Times New Roman" w:hAnsi="Arial" w:cs="Arial"/>
                <w:color w:val="000000"/>
              </w:rPr>
            </w:pPr>
            <w:r w:rsidRPr="003B1732">
              <w:rPr>
                <w:rFonts w:ascii="Arial" w:eastAsia="Times New Roman" w:hAnsi="Arial" w:cs="Arial"/>
                <w:color w:val="000000"/>
              </w:rPr>
              <w:t> </w:t>
            </w:r>
          </w:p>
        </w:tc>
      </w:tr>
      <w:tr w:rsidR="003B1732" w:rsidRPr="003B1732" w:rsidTr="0062228E">
        <w:trPr>
          <w:trHeight w:val="345"/>
        </w:trPr>
        <w:tc>
          <w:tcPr>
            <w:tcW w:w="1591" w:type="dxa"/>
            <w:tcBorders>
              <w:top w:val="nil"/>
              <w:left w:val="single" w:sz="4" w:space="0" w:color="auto"/>
              <w:bottom w:val="single" w:sz="4" w:space="0" w:color="auto"/>
              <w:right w:val="nil"/>
            </w:tcBorders>
            <w:shd w:val="clear" w:color="auto" w:fill="auto"/>
            <w:hideMark/>
          </w:tcPr>
          <w:p w:rsidR="003B1732" w:rsidRPr="003B1732" w:rsidRDefault="003B1732" w:rsidP="003B1732">
            <w:pPr>
              <w:widowControl/>
              <w:autoSpaceDE/>
              <w:autoSpaceDN/>
              <w:adjustRightInd/>
              <w:rPr>
                <w:rFonts w:asciiTheme="minorHAnsi" w:eastAsia="Times New Roman" w:hAnsiTheme="minorHAnsi" w:cs="Arial"/>
              </w:rPr>
            </w:pPr>
            <w:r w:rsidRPr="003B1732">
              <w:rPr>
                <w:rFonts w:asciiTheme="minorHAnsi" w:eastAsia="Times New Roman" w:hAnsiTheme="minorHAnsi" w:cs="Arial"/>
              </w:rPr>
              <w:t>9</w:t>
            </w:r>
          </w:p>
        </w:tc>
        <w:tc>
          <w:tcPr>
            <w:tcW w:w="9140" w:type="dxa"/>
            <w:gridSpan w:val="2"/>
            <w:tcBorders>
              <w:top w:val="nil"/>
              <w:left w:val="nil"/>
              <w:bottom w:val="single" w:sz="4" w:space="0" w:color="auto"/>
              <w:right w:val="nil"/>
            </w:tcBorders>
            <w:shd w:val="clear" w:color="auto" w:fill="auto"/>
            <w:hideMark/>
          </w:tcPr>
          <w:p w:rsidR="003B1732" w:rsidRPr="003B1732" w:rsidRDefault="003B1732" w:rsidP="003B1732">
            <w:pPr>
              <w:widowControl/>
              <w:autoSpaceDE/>
              <w:autoSpaceDN/>
              <w:adjustRightInd/>
              <w:rPr>
                <w:rFonts w:asciiTheme="minorHAnsi" w:eastAsia="Times New Roman" w:hAnsiTheme="minorHAnsi" w:cs="Arial"/>
                <w:color w:val="000000"/>
              </w:rPr>
            </w:pPr>
            <w:r w:rsidRPr="003B1732">
              <w:rPr>
                <w:rFonts w:asciiTheme="minorHAnsi" w:eastAsia="Times New Roman" w:hAnsiTheme="minorHAnsi" w:cs="Arial"/>
                <w:color w:val="000000"/>
              </w:rPr>
              <w:t>Furnish and Install Variable Height Sloping Walls</w:t>
            </w:r>
          </w:p>
        </w:tc>
        <w:tc>
          <w:tcPr>
            <w:tcW w:w="2604" w:type="dxa"/>
            <w:tcBorders>
              <w:top w:val="nil"/>
              <w:left w:val="single" w:sz="4" w:space="0" w:color="auto"/>
              <w:bottom w:val="single" w:sz="4" w:space="0" w:color="auto"/>
              <w:right w:val="single" w:sz="4" w:space="0" w:color="auto"/>
            </w:tcBorders>
            <w:shd w:val="clear" w:color="auto" w:fill="auto"/>
            <w:noWrap/>
            <w:hideMark/>
          </w:tcPr>
          <w:p w:rsidR="003B1732" w:rsidRPr="003B1732" w:rsidRDefault="003B1732" w:rsidP="003B1732">
            <w:pPr>
              <w:widowControl/>
              <w:autoSpaceDE/>
              <w:autoSpaceDN/>
              <w:adjustRightInd/>
              <w:rPr>
                <w:rFonts w:ascii="Arial" w:eastAsia="Times New Roman" w:hAnsi="Arial" w:cs="Arial"/>
                <w:color w:val="000000"/>
              </w:rPr>
            </w:pPr>
            <w:r w:rsidRPr="003B1732">
              <w:rPr>
                <w:rFonts w:ascii="Arial" w:eastAsia="Times New Roman" w:hAnsi="Arial" w:cs="Arial"/>
                <w:color w:val="000000"/>
              </w:rPr>
              <w:t> </w:t>
            </w:r>
          </w:p>
        </w:tc>
      </w:tr>
      <w:tr w:rsidR="003B1732" w:rsidRPr="003B1732" w:rsidTr="0062228E">
        <w:trPr>
          <w:trHeight w:val="300"/>
        </w:trPr>
        <w:tc>
          <w:tcPr>
            <w:tcW w:w="1591" w:type="dxa"/>
            <w:tcBorders>
              <w:top w:val="nil"/>
              <w:left w:val="single" w:sz="4" w:space="0" w:color="auto"/>
              <w:bottom w:val="single" w:sz="4" w:space="0" w:color="auto"/>
              <w:right w:val="nil"/>
            </w:tcBorders>
            <w:shd w:val="clear" w:color="auto" w:fill="auto"/>
            <w:hideMark/>
          </w:tcPr>
          <w:p w:rsidR="003B1732" w:rsidRPr="003B1732" w:rsidRDefault="003B1732" w:rsidP="003B1732">
            <w:pPr>
              <w:widowControl/>
              <w:autoSpaceDE/>
              <w:autoSpaceDN/>
              <w:adjustRightInd/>
              <w:rPr>
                <w:rFonts w:asciiTheme="minorHAnsi" w:eastAsia="Times New Roman" w:hAnsiTheme="minorHAnsi" w:cs="Arial"/>
              </w:rPr>
            </w:pPr>
            <w:r w:rsidRPr="003B1732">
              <w:rPr>
                <w:rFonts w:asciiTheme="minorHAnsi" w:eastAsia="Times New Roman" w:hAnsiTheme="minorHAnsi" w:cs="Arial"/>
              </w:rPr>
              <w:t>10</w:t>
            </w:r>
          </w:p>
        </w:tc>
        <w:tc>
          <w:tcPr>
            <w:tcW w:w="9140" w:type="dxa"/>
            <w:gridSpan w:val="2"/>
            <w:tcBorders>
              <w:top w:val="nil"/>
              <w:left w:val="nil"/>
              <w:bottom w:val="single" w:sz="4" w:space="0" w:color="auto"/>
              <w:right w:val="nil"/>
            </w:tcBorders>
            <w:shd w:val="clear" w:color="auto" w:fill="auto"/>
            <w:hideMark/>
          </w:tcPr>
          <w:p w:rsidR="003B1732" w:rsidRPr="003B1732" w:rsidRDefault="003B1732" w:rsidP="003B1732">
            <w:pPr>
              <w:widowControl/>
              <w:autoSpaceDE/>
              <w:autoSpaceDN/>
              <w:adjustRightInd/>
              <w:rPr>
                <w:rFonts w:asciiTheme="minorHAnsi" w:eastAsia="Times New Roman" w:hAnsiTheme="minorHAnsi" w:cs="Arial"/>
                <w:color w:val="000000"/>
              </w:rPr>
            </w:pPr>
            <w:r w:rsidRPr="003B1732">
              <w:rPr>
                <w:rFonts w:asciiTheme="minorHAnsi" w:eastAsia="Times New Roman" w:hAnsiTheme="minorHAnsi" w:cs="Arial"/>
                <w:color w:val="000000"/>
              </w:rPr>
              <w:t>Furnish and Install Wall Coping</w:t>
            </w:r>
          </w:p>
        </w:tc>
        <w:tc>
          <w:tcPr>
            <w:tcW w:w="2604" w:type="dxa"/>
            <w:tcBorders>
              <w:top w:val="nil"/>
              <w:left w:val="single" w:sz="4" w:space="0" w:color="auto"/>
              <w:bottom w:val="single" w:sz="4" w:space="0" w:color="auto"/>
              <w:right w:val="single" w:sz="4" w:space="0" w:color="auto"/>
            </w:tcBorders>
            <w:shd w:val="clear" w:color="auto" w:fill="auto"/>
            <w:noWrap/>
            <w:hideMark/>
          </w:tcPr>
          <w:p w:rsidR="003B1732" w:rsidRPr="003B1732" w:rsidRDefault="003B1732" w:rsidP="003B1732">
            <w:pPr>
              <w:widowControl/>
              <w:autoSpaceDE/>
              <w:autoSpaceDN/>
              <w:adjustRightInd/>
              <w:rPr>
                <w:rFonts w:ascii="Arial" w:eastAsia="Times New Roman" w:hAnsi="Arial" w:cs="Arial"/>
                <w:color w:val="000000"/>
              </w:rPr>
            </w:pPr>
            <w:r w:rsidRPr="003B1732">
              <w:rPr>
                <w:rFonts w:ascii="Arial" w:eastAsia="Times New Roman" w:hAnsi="Arial" w:cs="Arial"/>
                <w:color w:val="000000"/>
              </w:rPr>
              <w:t> </w:t>
            </w:r>
          </w:p>
        </w:tc>
      </w:tr>
      <w:tr w:rsidR="003B1732" w:rsidRPr="003B1732" w:rsidTr="0062228E">
        <w:trPr>
          <w:trHeight w:val="300"/>
        </w:trPr>
        <w:tc>
          <w:tcPr>
            <w:tcW w:w="1591" w:type="dxa"/>
            <w:tcBorders>
              <w:top w:val="nil"/>
              <w:left w:val="single" w:sz="4" w:space="0" w:color="auto"/>
              <w:bottom w:val="single" w:sz="4" w:space="0" w:color="auto"/>
              <w:right w:val="nil"/>
            </w:tcBorders>
            <w:shd w:val="clear" w:color="auto" w:fill="auto"/>
            <w:hideMark/>
          </w:tcPr>
          <w:p w:rsidR="003B1732" w:rsidRPr="003B1732" w:rsidRDefault="003B1732" w:rsidP="003B1732">
            <w:pPr>
              <w:widowControl/>
              <w:autoSpaceDE/>
              <w:autoSpaceDN/>
              <w:adjustRightInd/>
              <w:rPr>
                <w:rFonts w:asciiTheme="minorHAnsi" w:eastAsia="Times New Roman" w:hAnsiTheme="minorHAnsi" w:cs="Arial"/>
              </w:rPr>
            </w:pPr>
            <w:r w:rsidRPr="003B1732">
              <w:rPr>
                <w:rFonts w:asciiTheme="minorHAnsi" w:eastAsia="Times New Roman" w:hAnsiTheme="minorHAnsi" w:cs="Arial"/>
              </w:rPr>
              <w:t>11</w:t>
            </w:r>
          </w:p>
        </w:tc>
        <w:tc>
          <w:tcPr>
            <w:tcW w:w="9140" w:type="dxa"/>
            <w:gridSpan w:val="2"/>
            <w:tcBorders>
              <w:top w:val="nil"/>
              <w:left w:val="nil"/>
              <w:bottom w:val="single" w:sz="4" w:space="0" w:color="auto"/>
              <w:right w:val="nil"/>
            </w:tcBorders>
            <w:shd w:val="clear" w:color="auto" w:fill="auto"/>
            <w:hideMark/>
          </w:tcPr>
          <w:p w:rsidR="003B1732" w:rsidRPr="003B1732" w:rsidRDefault="003B1732" w:rsidP="003B1732">
            <w:pPr>
              <w:widowControl/>
              <w:autoSpaceDE/>
              <w:autoSpaceDN/>
              <w:adjustRightInd/>
              <w:rPr>
                <w:rFonts w:asciiTheme="minorHAnsi" w:eastAsia="Times New Roman" w:hAnsiTheme="minorHAnsi" w:cs="Arial"/>
              </w:rPr>
            </w:pPr>
            <w:r w:rsidRPr="003B1732">
              <w:rPr>
                <w:rFonts w:asciiTheme="minorHAnsi" w:eastAsia="Times New Roman" w:hAnsiTheme="minorHAnsi" w:cs="Arial"/>
              </w:rPr>
              <w:t>12 Inch Concrete Perimeter Walkway Wall</w:t>
            </w:r>
          </w:p>
        </w:tc>
        <w:tc>
          <w:tcPr>
            <w:tcW w:w="2604" w:type="dxa"/>
            <w:tcBorders>
              <w:top w:val="nil"/>
              <w:left w:val="single" w:sz="4" w:space="0" w:color="auto"/>
              <w:bottom w:val="single" w:sz="4" w:space="0" w:color="auto"/>
              <w:right w:val="single" w:sz="4" w:space="0" w:color="auto"/>
            </w:tcBorders>
            <w:shd w:val="clear" w:color="auto" w:fill="auto"/>
            <w:noWrap/>
            <w:hideMark/>
          </w:tcPr>
          <w:p w:rsidR="003B1732" w:rsidRPr="003B1732" w:rsidRDefault="003B1732" w:rsidP="003B1732">
            <w:pPr>
              <w:widowControl/>
              <w:autoSpaceDE/>
              <w:autoSpaceDN/>
              <w:adjustRightInd/>
              <w:rPr>
                <w:rFonts w:ascii="Arial" w:eastAsia="Times New Roman" w:hAnsi="Arial" w:cs="Arial"/>
                <w:color w:val="000000"/>
              </w:rPr>
            </w:pPr>
            <w:r w:rsidRPr="003B1732">
              <w:rPr>
                <w:rFonts w:ascii="Arial" w:eastAsia="Times New Roman" w:hAnsi="Arial" w:cs="Arial"/>
                <w:color w:val="000000"/>
              </w:rPr>
              <w:t> </w:t>
            </w:r>
          </w:p>
        </w:tc>
      </w:tr>
      <w:tr w:rsidR="003B1732" w:rsidRPr="003B1732" w:rsidTr="0062228E">
        <w:trPr>
          <w:trHeight w:val="300"/>
        </w:trPr>
        <w:tc>
          <w:tcPr>
            <w:tcW w:w="1591" w:type="dxa"/>
            <w:tcBorders>
              <w:top w:val="nil"/>
              <w:left w:val="single" w:sz="4" w:space="0" w:color="auto"/>
              <w:bottom w:val="single" w:sz="4" w:space="0" w:color="auto"/>
              <w:right w:val="nil"/>
            </w:tcBorders>
            <w:shd w:val="clear" w:color="auto" w:fill="auto"/>
            <w:hideMark/>
          </w:tcPr>
          <w:p w:rsidR="003B1732" w:rsidRPr="003B1732" w:rsidRDefault="003B1732" w:rsidP="003B1732">
            <w:pPr>
              <w:widowControl/>
              <w:autoSpaceDE/>
              <w:autoSpaceDN/>
              <w:adjustRightInd/>
              <w:rPr>
                <w:rFonts w:asciiTheme="minorHAnsi" w:eastAsia="Times New Roman" w:hAnsiTheme="minorHAnsi" w:cs="Arial"/>
              </w:rPr>
            </w:pPr>
            <w:r w:rsidRPr="003B1732">
              <w:rPr>
                <w:rFonts w:asciiTheme="minorHAnsi" w:eastAsia="Times New Roman" w:hAnsiTheme="minorHAnsi" w:cs="Arial"/>
              </w:rPr>
              <w:t>12</w:t>
            </w:r>
          </w:p>
        </w:tc>
        <w:tc>
          <w:tcPr>
            <w:tcW w:w="9140" w:type="dxa"/>
            <w:gridSpan w:val="2"/>
            <w:tcBorders>
              <w:top w:val="nil"/>
              <w:left w:val="nil"/>
              <w:bottom w:val="single" w:sz="4" w:space="0" w:color="auto"/>
              <w:right w:val="nil"/>
            </w:tcBorders>
            <w:shd w:val="clear" w:color="auto" w:fill="auto"/>
            <w:noWrap/>
            <w:hideMark/>
          </w:tcPr>
          <w:p w:rsidR="003B1732" w:rsidRPr="003B1732" w:rsidRDefault="003B1732" w:rsidP="003B1732">
            <w:pPr>
              <w:widowControl/>
              <w:autoSpaceDE/>
              <w:autoSpaceDN/>
              <w:adjustRightInd/>
              <w:rPr>
                <w:rFonts w:asciiTheme="minorHAnsi" w:eastAsia="Times New Roman" w:hAnsiTheme="minorHAnsi" w:cs="Arial"/>
                <w:color w:val="000000"/>
              </w:rPr>
            </w:pPr>
            <w:r w:rsidRPr="003B1732">
              <w:rPr>
                <w:rFonts w:asciiTheme="minorHAnsi" w:eastAsia="Times New Roman" w:hAnsiTheme="minorHAnsi" w:cs="Arial"/>
                <w:color w:val="000000"/>
              </w:rPr>
              <w:t xml:space="preserve">4 Inch Concrete Slab on 4 Inch Compacted Aggregate and Compacted </w:t>
            </w:r>
            <w:proofErr w:type="spellStart"/>
            <w:r w:rsidRPr="003B1732">
              <w:rPr>
                <w:rFonts w:asciiTheme="minorHAnsi" w:eastAsia="Times New Roman" w:hAnsiTheme="minorHAnsi" w:cs="Arial"/>
                <w:color w:val="000000"/>
              </w:rPr>
              <w:t>Subgrade</w:t>
            </w:r>
            <w:proofErr w:type="spellEnd"/>
          </w:p>
        </w:tc>
        <w:tc>
          <w:tcPr>
            <w:tcW w:w="2604" w:type="dxa"/>
            <w:tcBorders>
              <w:top w:val="nil"/>
              <w:left w:val="single" w:sz="4" w:space="0" w:color="auto"/>
              <w:bottom w:val="single" w:sz="4" w:space="0" w:color="auto"/>
              <w:right w:val="single" w:sz="4" w:space="0" w:color="auto"/>
            </w:tcBorders>
            <w:shd w:val="clear" w:color="auto" w:fill="auto"/>
            <w:noWrap/>
            <w:hideMark/>
          </w:tcPr>
          <w:p w:rsidR="003B1732" w:rsidRPr="003B1732" w:rsidRDefault="003B1732" w:rsidP="003B1732">
            <w:pPr>
              <w:widowControl/>
              <w:autoSpaceDE/>
              <w:autoSpaceDN/>
              <w:adjustRightInd/>
              <w:rPr>
                <w:rFonts w:ascii="Arial" w:eastAsia="Times New Roman" w:hAnsi="Arial" w:cs="Arial"/>
                <w:color w:val="000000"/>
              </w:rPr>
            </w:pPr>
            <w:r w:rsidRPr="003B1732">
              <w:rPr>
                <w:rFonts w:ascii="Arial" w:eastAsia="Times New Roman" w:hAnsi="Arial" w:cs="Arial"/>
                <w:color w:val="000000"/>
              </w:rPr>
              <w:t> </w:t>
            </w:r>
          </w:p>
        </w:tc>
      </w:tr>
      <w:tr w:rsidR="003B1732" w:rsidRPr="003B1732" w:rsidTr="0062228E">
        <w:trPr>
          <w:trHeight w:val="345"/>
        </w:trPr>
        <w:tc>
          <w:tcPr>
            <w:tcW w:w="1591" w:type="dxa"/>
            <w:tcBorders>
              <w:top w:val="nil"/>
              <w:left w:val="single" w:sz="4" w:space="0" w:color="auto"/>
              <w:bottom w:val="single" w:sz="4" w:space="0" w:color="auto"/>
              <w:right w:val="nil"/>
            </w:tcBorders>
            <w:shd w:val="clear" w:color="auto" w:fill="auto"/>
            <w:hideMark/>
          </w:tcPr>
          <w:p w:rsidR="003B1732" w:rsidRPr="003B1732" w:rsidRDefault="003B1732" w:rsidP="003B1732">
            <w:pPr>
              <w:widowControl/>
              <w:autoSpaceDE/>
              <w:autoSpaceDN/>
              <w:adjustRightInd/>
              <w:rPr>
                <w:rFonts w:asciiTheme="minorHAnsi" w:eastAsia="Times New Roman" w:hAnsiTheme="minorHAnsi" w:cs="Arial"/>
              </w:rPr>
            </w:pPr>
            <w:r w:rsidRPr="003B1732">
              <w:rPr>
                <w:rFonts w:asciiTheme="minorHAnsi" w:eastAsia="Times New Roman" w:hAnsiTheme="minorHAnsi" w:cs="Arial"/>
              </w:rPr>
              <w:t>13</w:t>
            </w:r>
          </w:p>
        </w:tc>
        <w:tc>
          <w:tcPr>
            <w:tcW w:w="9140" w:type="dxa"/>
            <w:gridSpan w:val="2"/>
            <w:tcBorders>
              <w:top w:val="nil"/>
              <w:left w:val="nil"/>
              <w:bottom w:val="single" w:sz="4" w:space="0" w:color="auto"/>
              <w:right w:val="nil"/>
            </w:tcBorders>
            <w:shd w:val="clear" w:color="auto" w:fill="auto"/>
            <w:hideMark/>
          </w:tcPr>
          <w:p w:rsidR="003B1732" w:rsidRPr="003B1732" w:rsidRDefault="003B1732" w:rsidP="003B1732">
            <w:pPr>
              <w:widowControl/>
              <w:autoSpaceDE/>
              <w:autoSpaceDN/>
              <w:adjustRightInd/>
              <w:rPr>
                <w:rFonts w:asciiTheme="minorHAnsi" w:eastAsia="Times New Roman" w:hAnsiTheme="minorHAnsi" w:cs="Arial"/>
                <w:color w:val="000000"/>
              </w:rPr>
            </w:pPr>
            <w:r w:rsidRPr="003B1732">
              <w:rPr>
                <w:rFonts w:asciiTheme="minorHAnsi" w:eastAsia="Times New Roman" w:hAnsiTheme="minorHAnsi" w:cs="Arial"/>
                <w:color w:val="000000"/>
              </w:rPr>
              <w:t>Install Interior Granite Pavers and Sand Setting Course</w:t>
            </w:r>
          </w:p>
        </w:tc>
        <w:tc>
          <w:tcPr>
            <w:tcW w:w="2604" w:type="dxa"/>
            <w:tcBorders>
              <w:top w:val="nil"/>
              <w:left w:val="single" w:sz="4" w:space="0" w:color="auto"/>
              <w:bottom w:val="single" w:sz="4" w:space="0" w:color="auto"/>
              <w:right w:val="single" w:sz="4" w:space="0" w:color="auto"/>
            </w:tcBorders>
            <w:shd w:val="clear" w:color="auto" w:fill="auto"/>
            <w:noWrap/>
            <w:hideMark/>
          </w:tcPr>
          <w:p w:rsidR="003B1732" w:rsidRPr="003B1732" w:rsidRDefault="003B1732" w:rsidP="003B1732">
            <w:pPr>
              <w:widowControl/>
              <w:autoSpaceDE/>
              <w:autoSpaceDN/>
              <w:adjustRightInd/>
              <w:rPr>
                <w:rFonts w:ascii="Arial" w:eastAsia="Times New Roman" w:hAnsi="Arial" w:cs="Arial"/>
                <w:color w:val="000000"/>
              </w:rPr>
            </w:pPr>
            <w:r w:rsidRPr="003B1732">
              <w:rPr>
                <w:rFonts w:ascii="Arial" w:eastAsia="Times New Roman" w:hAnsi="Arial" w:cs="Arial"/>
                <w:color w:val="000000"/>
              </w:rPr>
              <w:t> </w:t>
            </w:r>
          </w:p>
        </w:tc>
      </w:tr>
      <w:tr w:rsidR="003B1732" w:rsidRPr="003B1732" w:rsidTr="0062228E">
        <w:trPr>
          <w:trHeight w:val="300"/>
        </w:trPr>
        <w:tc>
          <w:tcPr>
            <w:tcW w:w="1591" w:type="dxa"/>
            <w:tcBorders>
              <w:top w:val="nil"/>
              <w:left w:val="single" w:sz="4" w:space="0" w:color="auto"/>
              <w:bottom w:val="single" w:sz="4" w:space="0" w:color="auto"/>
              <w:right w:val="nil"/>
            </w:tcBorders>
            <w:shd w:val="clear" w:color="auto" w:fill="auto"/>
            <w:hideMark/>
          </w:tcPr>
          <w:p w:rsidR="003B1732" w:rsidRPr="003B1732" w:rsidRDefault="003B1732" w:rsidP="003B1732">
            <w:pPr>
              <w:widowControl/>
              <w:autoSpaceDE/>
              <w:autoSpaceDN/>
              <w:adjustRightInd/>
              <w:rPr>
                <w:rFonts w:asciiTheme="minorHAnsi" w:eastAsia="Times New Roman" w:hAnsiTheme="minorHAnsi" w:cs="Arial"/>
              </w:rPr>
            </w:pPr>
            <w:r w:rsidRPr="003B1732">
              <w:rPr>
                <w:rFonts w:asciiTheme="minorHAnsi" w:eastAsia="Times New Roman" w:hAnsiTheme="minorHAnsi" w:cs="Arial"/>
              </w:rPr>
              <w:t>14</w:t>
            </w:r>
          </w:p>
        </w:tc>
        <w:tc>
          <w:tcPr>
            <w:tcW w:w="9140" w:type="dxa"/>
            <w:gridSpan w:val="2"/>
            <w:tcBorders>
              <w:top w:val="nil"/>
              <w:left w:val="nil"/>
              <w:bottom w:val="single" w:sz="4" w:space="0" w:color="auto"/>
              <w:right w:val="nil"/>
            </w:tcBorders>
            <w:shd w:val="clear" w:color="auto" w:fill="auto"/>
            <w:hideMark/>
          </w:tcPr>
          <w:p w:rsidR="003B1732" w:rsidRPr="003B1732" w:rsidRDefault="003B1732" w:rsidP="003B1732">
            <w:pPr>
              <w:widowControl/>
              <w:autoSpaceDE/>
              <w:autoSpaceDN/>
              <w:adjustRightInd/>
              <w:rPr>
                <w:rFonts w:asciiTheme="minorHAnsi" w:eastAsia="Times New Roman" w:hAnsiTheme="minorHAnsi" w:cs="Arial"/>
              </w:rPr>
            </w:pPr>
            <w:r w:rsidRPr="003B1732">
              <w:rPr>
                <w:rFonts w:asciiTheme="minorHAnsi" w:eastAsia="Times New Roman" w:hAnsiTheme="minorHAnsi" w:cs="Arial"/>
              </w:rPr>
              <w:t>Furnish and Deliver Exterior Brick Pavers</w:t>
            </w:r>
          </w:p>
        </w:tc>
        <w:tc>
          <w:tcPr>
            <w:tcW w:w="2604" w:type="dxa"/>
            <w:tcBorders>
              <w:top w:val="nil"/>
              <w:left w:val="single" w:sz="4" w:space="0" w:color="auto"/>
              <w:bottom w:val="single" w:sz="4" w:space="0" w:color="auto"/>
              <w:right w:val="single" w:sz="4" w:space="0" w:color="auto"/>
            </w:tcBorders>
            <w:shd w:val="clear" w:color="auto" w:fill="auto"/>
            <w:noWrap/>
            <w:hideMark/>
          </w:tcPr>
          <w:p w:rsidR="003B1732" w:rsidRPr="003B1732" w:rsidRDefault="003B1732" w:rsidP="003B1732">
            <w:pPr>
              <w:widowControl/>
              <w:autoSpaceDE/>
              <w:autoSpaceDN/>
              <w:adjustRightInd/>
              <w:rPr>
                <w:rFonts w:ascii="Arial" w:eastAsia="Times New Roman" w:hAnsi="Arial" w:cs="Arial"/>
                <w:color w:val="000000"/>
              </w:rPr>
            </w:pPr>
            <w:r w:rsidRPr="003B1732">
              <w:rPr>
                <w:rFonts w:ascii="Arial" w:eastAsia="Times New Roman" w:hAnsi="Arial" w:cs="Arial"/>
                <w:color w:val="000000"/>
              </w:rPr>
              <w:t> </w:t>
            </w:r>
          </w:p>
        </w:tc>
      </w:tr>
      <w:tr w:rsidR="003B1732" w:rsidRPr="003B1732" w:rsidTr="0062228E">
        <w:trPr>
          <w:trHeight w:val="300"/>
        </w:trPr>
        <w:tc>
          <w:tcPr>
            <w:tcW w:w="1591" w:type="dxa"/>
            <w:tcBorders>
              <w:top w:val="nil"/>
              <w:left w:val="single" w:sz="4" w:space="0" w:color="auto"/>
              <w:bottom w:val="single" w:sz="4" w:space="0" w:color="auto"/>
              <w:right w:val="nil"/>
            </w:tcBorders>
            <w:shd w:val="clear" w:color="auto" w:fill="auto"/>
            <w:hideMark/>
          </w:tcPr>
          <w:p w:rsidR="003B1732" w:rsidRPr="003B1732" w:rsidRDefault="003B1732" w:rsidP="003B1732">
            <w:pPr>
              <w:widowControl/>
              <w:autoSpaceDE/>
              <w:autoSpaceDN/>
              <w:adjustRightInd/>
              <w:rPr>
                <w:rFonts w:asciiTheme="minorHAnsi" w:eastAsia="Times New Roman" w:hAnsiTheme="minorHAnsi" w:cs="Arial"/>
              </w:rPr>
            </w:pPr>
            <w:r w:rsidRPr="003B1732">
              <w:rPr>
                <w:rFonts w:asciiTheme="minorHAnsi" w:eastAsia="Times New Roman" w:hAnsiTheme="minorHAnsi" w:cs="Arial"/>
              </w:rPr>
              <w:t>15</w:t>
            </w:r>
          </w:p>
        </w:tc>
        <w:tc>
          <w:tcPr>
            <w:tcW w:w="9140" w:type="dxa"/>
            <w:gridSpan w:val="2"/>
            <w:tcBorders>
              <w:top w:val="nil"/>
              <w:left w:val="nil"/>
              <w:bottom w:val="single" w:sz="4" w:space="0" w:color="auto"/>
              <w:right w:val="nil"/>
            </w:tcBorders>
            <w:shd w:val="clear" w:color="auto" w:fill="auto"/>
            <w:hideMark/>
          </w:tcPr>
          <w:p w:rsidR="003B1732" w:rsidRPr="003B1732" w:rsidRDefault="003B1732" w:rsidP="003B1732">
            <w:pPr>
              <w:widowControl/>
              <w:autoSpaceDE/>
              <w:autoSpaceDN/>
              <w:adjustRightInd/>
              <w:rPr>
                <w:rFonts w:asciiTheme="minorHAnsi" w:eastAsia="Times New Roman" w:hAnsiTheme="minorHAnsi" w:cs="Arial"/>
              </w:rPr>
            </w:pPr>
            <w:r w:rsidRPr="003B1732">
              <w:rPr>
                <w:rFonts w:asciiTheme="minorHAnsi" w:eastAsia="Times New Roman" w:hAnsiTheme="minorHAnsi" w:cs="Arial"/>
              </w:rPr>
              <w:t>Install Exterior Brick Pavers</w:t>
            </w:r>
          </w:p>
        </w:tc>
        <w:tc>
          <w:tcPr>
            <w:tcW w:w="2604" w:type="dxa"/>
            <w:tcBorders>
              <w:top w:val="nil"/>
              <w:left w:val="single" w:sz="4" w:space="0" w:color="auto"/>
              <w:bottom w:val="single" w:sz="4" w:space="0" w:color="auto"/>
              <w:right w:val="single" w:sz="4" w:space="0" w:color="auto"/>
            </w:tcBorders>
            <w:shd w:val="clear" w:color="auto" w:fill="auto"/>
            <w:noWrap/>
            <w:hideMark/>
          </w:tcPr>
          <w:p w:rsidR="003B1732" w:rsidRPr="003B1732" w:rsidRDefault="003B1732" w:rsidP="003B1732">
            <w:pPr>
              <w:widowControl/>
              <w:autoSpaceDE/>
              <w:autoSpaceDN/>
              <w:adjustRightInd/>
              <w:rPr>
                <w:rFonts w:ascii="Arial" w:eastAsia="Times New Roman" w:hAnsi="Arial" w:cs="Arial"/>
                <w:color w:val="000000"/>
              </w:rPr>
            </w:pPr>
            <w:r w:rsidRPr="003B1732">
              <w:rPr>
                <w:rFonts w:ascii="Arial" w:eastAsia="Times New Roman" w:hAnsi="Arial" w:cs="Arial"/>
                <w:color w:val="000000"/>
              </w:rPr>
              <w:t> </w:t>
            </w:r>
          </w:p>
        </w:tc>
      </w:tr>
      <w:tr w:rsidR="003B1732" w:rsidRPr="003B1732" w:rsidTr="0062228E">
        <w:trPr>
          <w:trHeight w:val="300"/>
        </w:trPr>
        <w:tc>
          <w:tcPr>
            <w:tcW w:w="1591" w:type="dxa"/>
            <w:tcBorders>
              <w:top w:val="nil"/>
              <w:left w:val="single" w:sz="4" w:space="0" w:color="auto"/>
              <w:bottom w:val="nil"/>
              <w:right w:val="nil"/>
            </w:tcBorders>
            <w:shd w:val="clear" w:color="auto" w:fill="auto"/>
            <w:hideMark/>
          </w:tcPr>
          <w:p w:rsidR="003B1732" w:rsidRPr="003B1732" w:rsidRDefault="003B1732" w:rsidP="003B1732">
            <w:pPr>
              <w:widowControl/>
              <w:autoSpaceDE/>
              <w:autoSpaceDN/>
              <w:adjustRightInd/>
              <w:rPr>
                <w:rFonts w:asciiTheme="minorHAnsi" w:eastAsia="Times New Roman" w:hAnsiTheme="minorHAnsi" w:cs="Arial"/>
              </w:rPr>
            </w:pPr>
            <w:r w:rsidRPr="003B1732">
              <w:rPr>
                <w:rFonts w:asciiTheme="minorHAnsi" w:eastAsia="Times New Roman" w:hAnsiTheme="minorHAnsi" w:cs="Arial"/>
              </w:rPr>
              <w:t> </w:t>
            </w:r>
          </w:p>
        </w:tc>
        <w:tc>
          <w:tcPr>
            <w:tcW w:w="9140" w:type="dxa"/>
            <w:gridSpan w:val="2"/>
            <w:tcBorders>
              <w:top w:val="nil"/>
              <w:left w:val="nil"/>
              <w:bottom w:val="nil"/>
              <w:right w:val="nil"/>
            </w:tcBorders>
            <w:shd w:val="clear" w:color="auto" w:fill="auto"/>
            <w:hideMark/>
          </w:tcPr>
          <w:p w:rsidR="003B1732" w:rsidRPr="003B1732" w:rsidRDefault="003B1732" w:rsidP="003B1732">
            <w:pPr>
              <w:widowControl/>
              <w:autoSpaceDE/>
              <w:autoSpaceDN/>
              <w:adjustRightInd/>
              <w:rPr>
                <w:rFonts w:asciiTheme="minorHAnsi" w:eastAsia="Times New Roman" w:hAnsiTheme="minorHAnsi" w:cs="Arial"/>
              </w:rPr>
            </w:pPr>
          </w:p>
        </w:tc>
        <w:tc>
          <w:tcPr>
            <w:tcW w:w="2604" w:type="dxa"/>
            <w:tcBorders>
              <w:top w:val="nil"/>
              <w:left w:val="single" w:sz="4" w:space="0" w:color="auto"/>
              <w:bottom w:val="nil"/>
              <w:right w:val="single" w:sz="4" w:space="0" w:color="auto"/>
            </w:tcBorders>
            <w:shd w:val="clear" w:color="auto" w:fill="auto"/>
            <w:noWrap/>
            <w:hideMark/>
          </w:tcPr>
          <w:p w:rsidR="003B1732" w:rsidRPr="003B1732" w:rsidRDefault="003B1732" w:rsidP="003B1732">
            <w:pPr>
              <w:widowControl/>
              <w:autoSpaceDE/>
              <w:autoSpaceDN/>
              <w:adjustRightInd/>
              <w:rPr>
                <w:rFonts w:ascii="Arial" w:eastAsia="Times New Roman" w:hAnsi="Arial" w:cs="Arial"/>
                <w:color w:val="000000"/>
              </w:rPr>
            </w:pPr>
            <w:r w:rsidRPr="003B1732">
              <w:rPr>
                <w:rFonts w:ascii="Arial" w:eastAsia="Times New Roman" w:hAnsi="Arial" w:cs="Arial"/>
                <w:color w:val="000000"/>
              </w:rPr>
              <w:t> </w:t>
            </w:r>
          </w:p>
        </w:tc>
      </w:tr>
      <w:tr w:rsidR="003B1732" w:rsidRPr="003B1732" w:rsidTr="0062228E">
        <w:trPr>
          <w:trHeight w:val="315"/>
        </w:trPr>
        <w:tc>
          <w:tcPr>
            <w:tcW w:w="10731" w:type="dxa"/>
            <w:gridSpan w:val="3"/>
            <w:tcBorders>
              <w:top w:val="nil"/>
              <w:left w:val="single" w:sz="4" w:space="0" w:color="auto"/>
              <w:bottom w:val="single" w:sz="4" w:space="0" w:color="auto"/>
              <w:right w:val="nil"/>
            </w:tcBorders>
            <w:shd w:val="clear" w:color="auto" w:fill="auto"/>
            <w:noWrap/>
            <w:hideMark/>
          </w:tcPr>
          <w:p w:rsidR="003B1732" w:rsidRPr="003B1732" w:rsidRDefault="003B1732" w:rsidP="003B1732">
            <w:pPr>
              <w:widowControl/>
              <w:autoSpaceDE/>
              <w:autoSpaceDN/>
              <w:adjustRightInd/>
              <w:rPr>
                <w:rFonts w:asciiTheme="minorHAnsi" w:eastAsia="Times New Roman" w:hAnsiTheme="minorHAnsi" w:cs="Arial"/>
                <w:b/>
                <w:bCs/>
              </w:rPr>
            </w:pPr>
            <w:r w:rsidRPr="003B1732">
              <w:rPr>
                <w:rFonts w:asciiTheme="minorHAnsi" w:eastAsia="Times New Roman" w:hAnsiTheme="minorHAnsi" w:cs="Arial"/>
                <w:b/>
                <w:bCs/>
              </w:rPr>
              <w:t>LANDSCAPING</w:t>
            </w:r>
          </w:p>
        </w:tc>
        <w:tc>
          <w:tcPr>
            <w:tcW w:w="2604" w:type="dxa"/>
            <w:tcBorders>
              <w:top w:val="nil"/>
              <w:left w:val="single" w:sz="4" w:space="0" w:color="auto"/>
              <w:bottom w:val="single" w:sz="4" w:space="0" w:color="auto"/>
              <w:right w:val="single" w:sz="4" w:space="0" w:color="auto"/>
            </w:tcBorders>
            <w:shd w:val="clear" w:color="auto" w:fill="auto"/>
            <w:noWrap/>
            <w:hideMark/>
          </w:tcPr>
          <w:p w:rsidR="003B1732" w:rsidRPr="003B1732" w:rsidRDefault="003B1732" w:rsidP="003B1732">
            <w:pPr>
              <w:widowControl/>
              <w:autoSpaceDE/>
              <w:autoSpaceDN/>
              <w:adjustRightInd/>
              <w:rPr>
                <w:rFonts w:ascii="Arial" w:eastAsia="Times New Roman" w:hAnsi="Arial" w:cs="Arial"/>
                <w:b/>
                <w:bCs/>
                <w:color w:val="000000"/>
              </w:rPr>
            </w:pPr>
            <w:r w:rsidRPr="003B1732">
              <w:rPr>
                <w:rFonts w:ascii="Arial" w:eastAsia="Times New Roman" w:hAnsi="Arial" w:cs="Arial"/>
                <w:b/>
                <w:bCs/>
                <w:color w:val="000000"/>
              </w:rPr>
              <w:t> </w:t>
            </w:r>
          </w:p>
        </w:tc>
      </w:tr>
      <w:tr w:rsidR="003B1732" w:rsidRPr="003B1732" w:rsidTr="0062228E">
        <w:trPr>
          <w:trHeight w:val="315"/>
        </w:trPr>
        <w:tc>
          <w:tcPr>
            <w:tcW w:w="1591" w:type="dxa"/>
            <w:tcBorders>
              <w:top w:val="nil"/>
              <w:left w:val="single" w:sz="4" w:space="0" w:color="auto"/>
              <w:bottom w:val="single" w:sz="4" w:space="0" w:color="auto"/>
              <w:right w:val="nil"/>
            </w:tcBorders>
            <w:shd w:val="clear" w:color="auto" w:fill="auto"/>
            <w:hideMark/>
          </w:tcPr>
          <w:p w:rsidR="003B1732" w:rsidRPr="003B1732" w:rsidRDefault="003B1732" w:rsidP="003B1732">
            <w:pPr>
              <w:widowControl/>
              <w:autoSpaceDE/>
              <w:autoSpaceDN/>
              <w:adjustRightInd/>
              <w:rPr>
                <w:rFonts w:asciiTheme="minorHAnsi" w:eastAsia="Times New Roman" w:hAnsiTheme="minorHAnsi" w:cs="Arial"/>
                <w:color w:val="000000"/>
              </w:rPr>
            </w:pPr>
            <w:r w:rsidRPr="003B1732">
              <w:rPr>
                <w:rFonts w:asciiTheme="minorHAnsi" w:eastAsia="Times New Roman" w:hAnsiTheme="minorHAnsi" w:cs="Arial"/>
                <w:color w:val="000000"/>
              </w:rPr>
              <w:t>16</w:t>
            </w:r>
          </w:p>
        </w:tc>
        <w:tc>
          <w:tcPr>
            <w:tcW w:w="9140" w:type="dxa"/>
            <w:gridSpan w:val="2"/>
            <w:tcBorders>
              <w:top w:val="nil"/>
              <w:left w:val="nil"/>
              <w:bottom w:val="single" w:sz="4" w:space="0" w:color="auto"/>
              <w:right w:val="nil"/>
            </w:tcBorders>
            <w:shd w:val="clear" w:color="auto" w:fill="auto"/>
            <w:hideMark/>
          </w:tcPr>
          <w:p w:rsidR="003B1732" w:rsidRPr="003B1732" w:rsidRDefault="003B1732" w:rsidP="003B1732">
            <w:pPr>
              <w:widowControl/>
              <w:autoSpaceDE/>
              <w:autoSpaceDN/>
              <w:adjustRightInd/>
              <w:rPr>
                <w:rFonts w:asciiTheme="minorHAnsi" w:eastAsia="Times New Roman" w:hAnsiTheme="minorHAnsi" w:cs="Arial"/>
              </w:rPr>
            </w:pPr>
            <w:r w:rsidRPr="003B1732">
              <w:rPr>
                <w:rFonts w:asciiTheme="minorHAnsi" w:eastAsia="Times New Roman" w:hAnsiTheme="minorHAnsi" w:cs="Arial"/>
              </w:rPr>
              <w:t>Restoration, Grading and Seeding</w:t>
            </w:r>
          </w:p>
        </w:tc>
        <w:tc>
          <w:tcPr>
            <w:tcW w:w="2604" w:type="dxa"/>
            <w:tcBorders>
              <w:top w:val="nil"/>
              <w:left w:val="single" w:sz="4" w:space="0" w:color="auto"/>
              <w:bottom w:val="nil"/>
              <w:right w:val="single" w:sz="4" w:space="0" w:color="auto"/>
            </w:tcBorders>
            <w:shd w:val="clear" w:color="auto" w:fill="auto"/>
            <w:noWrap/>
            <w:hideMark/>
          </w:tcPr>
          <w:p w:rsidR="003B1732" w:rsidRPr="003B1732" w:rsidRDefault="003B1732" w:rsidP="003B1732">
            <w:pPr>
              <w:widowControl/>
              <w:autoSpaceDE/>
              <w:autoSpaceDN/>
              <w:adjustRightInd/>
              <w:rPr>
                <w:rFonts w:ascii="Arial" w:eastAsia="Times New Roman" w:hAnsi="Arial" w:cs="Arial"/>
                <w:color w:val="000000"/>
              </w:rPr>
            </w:pPr>
            <w:r w:rsidRPr="003B1732">
              <w:rPr>
                <w:rFonts w:ascii="Arial" w:eastAsia="Times New Roman" w:hAnsi="Arial" w:cs="Arial"/>
                <w:color w:val="000000"/>
              </w:rPr>
              <w:t> </w:t>
            </w:r>
          </w:p>
        </w:tc>
      </w:tr>
      <w:tr w:rsidR="003B1732" w:rsidRPr="003B1732" w:rsidTr="0062228E">
        <w:trPr>
          <w:trHeight w:val="300"/>
        </w:trPr>
        <w:tc>
          <w:tcPr>
            <w:tcW w:w="1591" w:type="dxa"/>
            <w:tcBorders>
              <w:top w:val="nil"/>
              <w:left w:val="single" w:sz="4" w:space="0" w:color="auto"/>
              <w:bottom w:val="nil"/>
              <w:right w:val="nil"/>
            </w:tcBorders>
            <w:shd w:val="clear" w:color="auto" w:fill="auto"/>
            <w:hideMark/>
          </w:tcPr>
          <w:p w:rsidR="003B1732" w:rsidRPr="003B1732" w:rsidRDefault="003B1732" w:rsidP="003B1732">
            <w:pPr>
              <w:widowControl/>
              <w:autoSpaceDE/>
              <w:autoSpaceDN/>
              <w:adjustRightInd/>
              <w:rPr>
                <w:rFonts w:asciiTheme="minorHAnsi" w:eastAsia="Times New Roman" w:hAnsiTheme="minorHAnsi" w:cs="Arial"/>
                <w:color w:val="000000"/>
              </w:rPr>
            </w:pPr>
            <w:r w:rsidRPr="003B1732">
              <w:rPr>
                <w:rFonts w:asciiTheme="minorHAnsi" w:eastAsia="Times New Roman" w:hAnsiTheme="minorHAnsi" w:cs="Arial"/>
                <w:color w:val="000000"/>
              </w:rPr>
              <w:t> </w:t>
            </w:r>
          </w:p>
        </w:tc>
        <w:tc>
          <w:tcPr>
            <w:tcW w:w="9140" w:type="dxa"/>
            <w:gridSpan w:val="2"/>
            <w:tcBorders>
              <w:top w:val="nil"/>
              <w:left w:val="nil"/>
              <w:bottom w:val="nil"/>
              <w:right w:val="nil"/>
            </w:tcBorders>
            <w:shd w:val="clear" w:color="auto" w:fill="auto"/>
            <w:hideMark/>
          </w:tcPr>
          <w:p w:rsidR="003B1732" w:rsidRPr="003B1732" w:rsidRDefault="003B1732" w:rsidP="003B1732">
            <w:pPr>
              <w:widowControl/>
              <w:autoSpaceDE/>
              <w:autoSpaceDN/>
              <w:adjustRightInd/>
              <w:rPr>
                <w:rFonts w:asciiTheme="minorHAnsi" w:eastAsia="Times New Roman" w:hAnsiTheme="minorHAnsi" w:cs="Arial"/>
              </w:rPr>
            </w:pPr>
          </w:p>
        </w:tc>
        <w:tc>
          <w:tcPr>
            <w:tcW w:w="2604" w:type="dxa"/>
            <w:tcBorders>
              <w:top w:val="single" w:sz="8" w:space="0" w:color="auto"/>
              <w:left w:val="single" w:sz="8" w:space="0" w:color="auto"/>
              <w:bottom w:val="nil"/>
              <w:right w:val="single" w:sz="8" w:space="0" w:color="auto"/>
            </w:tcBorders>
            <w:shd w:val="clear" w:color="auto" w:fill="auto"/>
            <w:noWrap/>
            <w:hideMark/>
          </w:tcPr>
          <w:p w:rsidR="003B1732" w:rsidRPr="003B1732" w:rsidRDefault="003B1732" w:rsidP="003B1732">
            <w:pPr>
              <w:widowControl/>
              <w:autoSpaceDE/>
              <w:autoSpaceDN/>
              <w:adjustRightInd/>
              <w:rPr>
                <w:rFonts w:ascii="Arial" w:eastAsia="Times New Roman" w:hAnsi="Arial" w:cs="Arial"/>
                <w:color w:val="000000"/>
              </w:rPr>
            </w:pPr>
            <w:r w:rsidRPr="003B1732">
              <w:rPr>
                <w:rFonts w:ascii="Arial" w:eastAsia="Times New Roman" w:hAnsi="Arial" w:cs="Arial"/>
                <w:color w:val="000000"/>
              </w:rPr>
              <w:t> </w:t>
            </w:r>
          </w:p>
        </w:tc>
      </w:tr>
      <w:tr w:rsidR="003B1732" w:rsidRPr="003B1732" w:rsidTr="0062228E">
        <w:trPr>
          <w:trHeight w:val="330"/>
        </w:trPr>
        <w:tc>
          <w:tcPr>
            <w:tcW w:w="10731" w:type="dxa"/>
            <w:gridSpan w:val="3"/>
            <w:tcBorders>
              <w:top w:val="nil"/>
              <w:left w:val="single" w:sz="4" w:space="0" w:color="auto"/>
              <w:bottom w:val="single" w:sz="4" w:space="0" w:color="auto"/>
              <w:right w:val="nil"/>
            </w:tcBorders>
            <w:shd w:val="clear" w:color="auto" w:fill="auto"/>
            <w:noWrap/>
            <w:hideMark/>
          </w:tcPr>
          <w:p w:rsidR="003B1732" w:rsidRPr="003B1732" w:rsidRDefault="003B1732" w:rsidP="003B1732">
            <w:pPr>
              <w:widowControl/>
              <w:autoSpaceDE/>
              <w:autoSpaceDN/>
              <w:adjustRightInd/>
              <w:rPr>
                <w:rFonts w:asciiTheme="minorHAnsi" w:eastAsia="Times New Roman" w:hAnsiTheme="minorHAnsi" w:cs="Arial"/>
                <w:b/>
                <w:bCs/>
                <w:color w:val="000000"/>
              </w:rPr>
            </w:pPr>
            <w:r w:rsidRPr="003B1732">
              <w:rPr>
                <w:rFonts w:asciiTheme="minorHAnsi" w:eastAsia="Times New Roman" w:hAnsiTheme="minorHAnsi" w:cs="Arial"/>
                <w:b/>
                <w:bCs/>
                <w:color w:val="000000"/>
              </w:rPr>
              <w:t>TOTAL</w:t>
            </w:r>
          </w:p>
        </w:tc>
        <w:tc>
          <w:tcPr>
            <w:tcW w:w="2604" w:type="dxa"/>
            <w:tcBorders>
              <w:top w:val="nil"/>
              <w:left w:val="single" w:sz="8" w:space="0" w:color="auto"/>
              <w:bottom w:val="single" w:sz="8" w:space="0" w:color="auto"/>
              <w:right w:val="single" w:sz="8" w:space="0" w:color="auto"/>
            </w:tcBorders>
            <w:shd w:val="clear" w:color="auto" w:fill="auto"/>
            <w:noWrap/>
            <w:hideMark/>
          </w:tcPr>
          <w:p w:rsidR="003B1732" w:rsidRPr="003B1732" w:rsidRDefault="003B1732" w:rsidP="003B1732">
            <w:pPr>
              <w:widowControl/>
              <w:autoSpaceDE/>
              <w:autoSpaceDN/>
              <w:adjustRightInd/>
              <w:rPr>
                <w:rFonts w:ascii="Arial" w:eastAsia="Times New Roman" w:hAnsi="Arial" w:cs="Arial"/>
                <w:b/>
                <w:bCs/>
                <w:color w:val="000000"/>
              </w:rPr>
            </w:pPr>
            <w:r w:rsidRPr="003B1732">
              <w:rPr>
                <w:rFonts w:ascii="Arial" w:eastAsia="Times New Roman" w:hAnsi="Arial" w:cs="Arial"/>
                <w:b/>
                <w:bCs/>
                <w:color w:val="000000"/>
              </w:rPr>
              <w:t> </w:t>
            </w:r>
          </w:p>
        </w:tc>
      </w:tr>
    </w:tbl>
    <w:p w:rsidR="00743395" w:rsidRDefault="00743395" w:rsidP="00E4371D">
      <w:pPr>
        <w:pStyle w:val="BodyText"/>
        <w:kinsoku w:val="0"/>
        <w:overflowPunct w:val="0"/>
        <w:spacing w:before="13"/>
        <w:ind w:left="0"/>
        <w:rPr>
          <w:rFonts w:asciiTheme="minorHAnsi" w:hAnsiTheme="minorHAnsi"/>
          <w:sz w:val="22"/>
          <w:szCs w:val="22"/>
        </w:rPr>
        <w:sectPr w:rsidR="00743395" w:rsidSect="003B1732">
          <w:headerReference w:type="default" r:id="rId35"/>
          <w:pgSz w:w="15840" w:h="12240" w:orient="landscape"/>
          <w:pgMar w:top="1008" w:right="720" w:bottom="1008" w:left="720" w:header="432" w:footer="432" w:gutter="0"/>
          <w:cols w:space="720"/>
          <w:docGrid w:linePitch="360"/>
        </w:sectPr>
      </w:pPr>
    </w:p>
    <w:p w:rsidR="00A74681" w:rsidRDefault="00A74681" w:rsidP="00E4371D">
      <w:pPr>
        <w:pStyle w:val="BodyText"/>
        <w:kinsoku w:val="0"/>
        <w:overflowPunct w:val="0"/>
        <w:spacing w:before="13"/>
        <w:ind w:left="0"/>
        <w:rPr>
          <w:rFonts w:asciiTheme="minorHAnsi" w:hAnsiTheme="minorHAnsi"/>
          <w:sz w:val="22"/>
          <w:szCs w:val="22"/>
        </w:rPr>
      </w:pPr>
    </w:p>
    <w:p w:rsidR="00743395" w:rsidRPr="009465B3" w:rsidRDefault="00743395" w:rsidP="00743395">
      <w:pPr>
        <w:kinsoku w:val="0"/>
        <w:overflowPunct w:val="0"/>
        <w:spacing w:before="54"/>
        <w:ind w:left="3034" w:right="3031" w:hanging="2"/>
        <w:jc w:val="center"/>
        <w:rPr>
          <w:rFonts w:asciiTheme="minorHAnsi" w:hAnsiTheme="minorHAnsi"/>
          <w:color w:val="000000"/>
        </w:rPr>
      </w:pPr>
      <w:r w:rsidRPr="009465B3">
        <w:rPr>
          <w:rFonts w:asciiTheme="minorHAnsi" w:hAnsiTheme="minorHAnsi"/>
          <w:bCs/>
          <w:color w:val="010202"/>
        </w:rPr>
        <w:t xml:space="preserve">TABLE OF CONTENTS </w:t>
      </w:r>
    </w:p>
    <w:p w:rsidR="00743395" w:rsidRPr="00C40334" w:rsidRDefault="00743395" w:rsidP="00743395">
      <w:pPr>
        <w:kinsoku w:val="0"/>
        <w:overflowPunct w:val="0"/>
        <w:spacing w:line="200" w:lineRule="exact"/>
        <w:rPr>
          <w:rFonts w:asciiTheme="minorHAnsi" w:hAnsiTheme="minorHAnsi"/>
        </w:rPr>
      </w:pPr>
    </w:p>
    <w:p w:rsidR="00743395" w:rsidRPr="00C40334" w:rsidRDefault="00743395" w:rsidP="00743395">
      <w:pPr>
        <w:kinsoku w:val="0"/>
        <w:overflowPunct w:val="0"/>
        <w:spacing w:before="11" w:line="280" w:lineRule="exact"/>
        <w:rPr>
          <w:rFonts w:asciiTheme="minorHAnsi" w:hAnsiTheme="minorHAnsi"/>
        </w:rPr>
      </w:pPr>
    </w:p>
    <w:p w:rsidR="00743395" w:rsidRPr="00C40334" w:rsidRDefault="00743395" w:rsidP="00743395">
      <w:pPr>
        <w:kinsoku w:val="0"/>
        <w:overflowPunct w:val="0"/>
        <w:spacing w:before="11" w:line="280" w:lineRule="exact"/>
        <w:rPr>
          <w:rFonts w:asciiTheme="minorHAnsi" w:hAnsiTheme="minorHAnsi"/>
        </w:rPr>
        <w:sectPr w:rsidR="00743395" w:rsidRPr="00C40334" w:rsidSect="00743395">
          <w:headerReference w:type="even" r:id="rId36"/>
          <w:headerReference w:type="default" r:id="rId37"/>
          <w:footerReference w:type="even" r:id="rId38"/>
          <w:footerReference w:type="default" r:id="rId39"/>
          <w:headerReference w:type="first" r:id="rId40"/>
          <w:footerReference w:type="first" r:id="rId41"/>
          <w:pgSz w:w="12240" w:h="15840"/>
          <w:pgMar w:top="1380" w:right="1660" w:bottom="1240" w:left="1720" w:header="0" w:footer="576" w:gutter="0"/>
          <w:pgNumType w:start="1"/>
          <w:cols w:space="720"/>
          <w:noEndnote/>
          <w:docGrid w:linePitch="326"/>
        </w:sectPr>
      </w:pPr>
    </w:p>
    <w:p w:rsidR="00743395" w:rsidRPr="00C40334" w:rsidRDefault="00743395" w:rsidP="00743395">
      <w:pPr>
        <w:kinsoku w:val="0"/>
        <w:overflowPunct w:val="0"/>
        <w:spacing w:before="2" w:line="130" w:lineRule="exact"/>
        <w:rPr>
          <w:rFonts w:asciiTheme="minorHAnsi" w:hAnsiTheme="minorHAnsi"/>
        </w:rPr>
      </w:pPr>
    </w:p>
    <w:p w:rsidR="00743395" w:rsidRPr="00C40334" w:rsidRDefault="00743395" w:rsidP="00743395">
      <w:pPr>
        <w:kinsoku w:val="0"/>
        <w:overflowPunct w:val="0"/>
        <w:spacing w:line="200" w:lineRule="exact"/>
        <w:rPr>
          <w:rFonts w:asciiTheme="minorHAnsi" w:hAnsiTheme="minorHAnsi"/>
        </w:rPr>
      </w:pPr>
    </w:p>
    <w:p w:rsidR="00743395" w:rsidRPr="00743395" w:rsidRDefault="00743395" w:rsidP="00743395">
      <w:pPr>
        <w:pStyle w:val="Heading1"/>
        <w:numPr>
          <w:ilvl w:val="1"/>
          <w:numId w:val="15"/>
        </w:numPr>
        <w:tabs>
          <w:tab w:val="left" w:pos="470"/>
        </w:tabs>
        <w:kinsoku w:val="0"/>
        <w:overflowPunct w:val="0"/>
        <w:ind w:left="470" w:right="1623" w:hanging="360"/>
        <w:jc w:val="center"/>
        <w:rPr>
          <w:rFonts w:asciiTheme="minorHAnsi" w:hAnsiTheme="minorHAnsi"/>
          <w:color w:val="000000"/>
          <w:sz w:val="22"/>
          <w:szCs w:val="22"/>
        </w:rPr>
      </w:pPr>
      <w:r w:rsidRPr="00743395">
        <w:rPr>
          <w:rFonts w:asciiTheme="minorHAnsi" w:hAnsiTheme="minorHAnsi"/>
          <w:color w:val="010202"/>
          <w:sz w:val="22"/>
          <w:szCs w:val="22"/>
        </w:rPr>
        <w:t>GENERAL PROVISIONS</w:t>
      </w:r>
    </w:p>
    <w:p w:rsidR="00743395" w:rsidRPr="00743395" w:rsidRDefault="00743395" w:rsidP="00743395">
      <w:pPr>
        <w:numPr>
          <w:ilvl w:val="1"/>
          <w:numId w:val="15"/>
        </w:numPr>
        <w:tabs>
          <w:tab w:val="left" w:pos="1370"/>
        </w:tabs>
        <w:kinsoku w:val="0"/>
        <w:overflowPunct w:val="0"/>
        <w:ind w:left="1370" w:hanging="540"/>
        <w:rPr>
          <w:rFonts w:asciiTheme="minorHAnsi" w:hAnsiTheme="minorHAnsi"/>
          <w:color w:val="000000"/>
          <w:sz w:val="22"/>
          <w:szCs w:val="22"/>
        </w:rPr>
      </w:pPr>
      <w:r w:rsidRPr="00743395">
        <w:rPr>
          <w:rFonts w:asciiTheme="minorHAnsi" w:hAnsiTheme="minorHAnsi"/>
          <w:color w:val="010202"/>
          <w:sz w:val="22"/>
          <w:szCs w:val="22"/>
        </w:rPr>
        <w:t>Definitions</w:t>
      </w:r>
    </w:p>
    <w:p w:rsidR="00743395" w:rsidRPr="00743395" w:rsidRDefault="00743395" w:rsidP="00743395">
      <w:pPr>
        <w:kinsoku w:val="0"/>
        <w:overflowPunct w:val="0"/>
        <w:spacing w:before="7" w:line="130" w:lineRule="exact"/>
        <w:rPr>
          <w:rFonts w:asciiTheme="minorHAnsi" w:hAnsiTheme="minorHAnsi"/>
          <w:sz w:val="22"/>
          <w:szCs w:val="22"/>
        </w:rPr>
      </w:pPr>
    </w:p>
    <w:p w:rsidR="00743395" w:rsidRPr="00743395" w:rsidRDefault="00743395" w:rsidP="00743395">
      <w:pPr>
        <w:numPr>
          <w:ilvl w:val="1"/>
          <w:numId w:val="15"/>
        </w:numPr>
        <w:tabs>
          <w:tab w:val="left" w:pos="1370"/>
        </w:tabs>
        <w:kinsoku w:val="0"/>
        <w:overflowPunct w:val="0"/>
        <w:ind w:left="1370" w:hanging="540"/>
        <w:rPr>
          <w:rFonts w:asciiTheme="minorHAnsi" w:hAnsiTheme="minorHAnsi"/>
          <w:color w:val="000000"/>
          <w:sz w:val="22"/>
          <w:szCs w:val="22"/>
        </w:rPr>
      </w:pPr>
      <w:r w:rsidRPr="00743395">
        <w:rPr>
          <w:rFonts w:asciiTheme="minorHAnsi" w:hAnsiTheme="minorHAnsi"/>
          <w:color w:val="010202"/>
          <w:sz w:val="22"/>
          <w:szCs w:val="22"/>
        </w:rPr>
        <w:t>Special Notice</w:t>
      </w:r>
    </w:p>
    <w:p w:rsidR="00743395" w:rsidRPr="00743395" w:rsidRDefault="00743395" w:rsidP="00743395">
      <w:pPr>
        <w:kinsoku w:val="0"/>
        <w:overflowPunct w:val="0"/>
        <w:spacing w:before="9" w:line="130" w:lineRule="exact"/>
        <w:rPr>
          <w:rFonts w:asciiTheme="minorHAnsi" w:hAnsiTheme="minorHAnsi"/>
          <w:sz w:val="22"/>
          <w:szCs w:val="22"/>
        </w:rPr>
      </w:pPr>
    </w:p>
    <w:p w:rsidR="00743395" w:rsidRPr="00743395" w:rsidRDefault="00743395" w:rsidP="00743395">
      <w:pPr>
        <w:numPr>
          <w:ilvl w:val="1"/>
          <w:numId w:val="15"/>
        </w:numPr>
        <w:tabs>
          <w:tab w:val="left" w:pos="1370"/>
        </w:tabs>
        <w:kinsoku w:val="0"/>
        <w:overflowPunct w:val="0"/>
        <w:ind w:left="1370" w:hanging="540"/>
        <w:rPr>
          <w:rFonts w:asciiTheme="minorHAnsi" w:hAnsiTheme="minorHAnsi"/>
          <w:color w:val="000000"/>
          <w:sz w:val="22"/>
          <w:szCs w:val="22"/>
        </w:rPr>
      </w:pPr>
      <w:r w:rsidRPr="00743395">
        <w:rPr>
          <w:rFonts w:asciiTheme="minorHAnsi" w:hAnsiTheme="minorHAnsi"/>
          <w:color w:val="010202"/>
          <w:sz w:val="22"/>
          <w:szCs w:val="22"/>
        </w:rPr>
        <w:t>Representation of Contractor</w:t>
      </w:r>
    </w:p>
    <w:p w:rsidR="00743395" w:rsidRPr="00743395" w:rsidRDefault="00743395" w:rsidP="00743395">
      <w:pPr>
        <w:kinsoku w:val="0"/>
        <w:overflowPunct w:val="0"/>
        <w:spacing w:before="7" w:line="130" w:lineRule="exact"/>
        <w:rPr>
          <w:rFonts w:asciiTheme="minorHAnsi" w:hAnsiTheme="minorHAnsi"/>
          <w:sz w:val="22"/>
          <w:szCs w:val="22"/>
        </w:rPr>
      </w:pPr>
    </w:p>
    <w:p w:rsidR="00743395" w:rsidRPr="00743395" w:rsidRDefault="00743395" w:rsidP="00743395">
      <w:pPr>
        <w:numPr>
          <w:ilvl w:val="1"/>
          <w:numId w:val="15"/>
        </w:numPr>
        <w:tabs>
          <w:tab w:val="left" w:pos="1370"/>
        </w:tabs>
        <w:kinsoku w:val="0"/>
        <w:overflowPunct w:val="0"/>
        <w:ind w:left="1370" w:hanging="540"/>
        <w:rPr>
          <w:rFonts w:asciiTheme="minorHAnsi" w:hAnsiTheme="minorHAnsi"/>
          <w:color w:val="000000"/>
          <w:sz w:val="22"/>
          <w:szCs w:val="22"/>
        </w:rPr>
      </w:pPr>
      <w:r w:rsidRPr="00743395">
        <w:rPr>
          <w:rFonts w:asciiTheme="minorHAnsi" w:hAnsiTheme="minorHAnsi"/>
          <w:color w:val="010202"/>
          <w:sz w:val="22"/>
          <w:szCs w:val="22"/>
        </w:rPr>
        <w:t>Subletting or Assigning of Contract</w:t>
      </w:r>
    </w:p>
    <w:p w:rsidR="00743395" w:rsidRPr="00743395" w:rsidRDefault="00743395" w:rsidP="00743395">
      <w:pPr>
        <w:kinsoku w:val="0"/>
        <w:overflowPunct w:val="0"/>
        <w:spacing w:before="9" w:line="130" w:lineRule="exact"/>
        <w:rPr>
          <w:rFonts w:asciiTheme="minorHAnsi" w:hAnsiTheme="minorHAnsi"/>
          <w:sz w:val="22"/>
          <w:szCs w:val="22"/>
        </w:rPr>
      </w:pPr>
    </w:p>
    <w:p w:rsidR="00743395" w:rsidRPr="00743395" w:rsidRDefault="00743395" w:rsidP="00743395">
      <w:pPr>
        <w:numPr>
          <w:ilvl w:val="1"/>
          <w:numId w:val="15"/>
        </w:numPr>
        <w:tabs>
          <w:tab w:val="left" w:pos="1370"/>
        </w:tabs>
        <w:kinsoku w:val="0"/>
        <w:overflowPunct w:val="0"/>
        <w:ind w:left="1370" w:hanging="540"/>
        <w:rPr>
          <w:rFonts w:asciiTheme="minorHAnsi" w:hAnsiTheme="minorHAnsi"/>
          <w:color w:val="000000"/>
          <w:sz w:val="22"/>
          <w:szCs w:val="22"/>
        </w:rPr>
      </w:pPr>
      <w:r w:rsidRPr="00743395">
        <w:rPr>
          <w:rFonts w:asciiTheme="minorHAnsi" w:hAnsiTheme="minorHAnsi"/>
          <w:color w:val="010202"/>
          <w:sz w:val="22"/>
          <w:szCs w:val="22"/>
        </w:rPr>
        <w:t>Construing the Specifications</w:t>
      </w:r>
    </w:p>
    <w:p w:rsidR="00743395" w:rsidRPr="00743395" w:rsidRDefault="00743395" w:rsidP="00743395">
      <w:pPr>
        <w:kinsoku w:val="0"/>
        <w:overflowPunct w:val="0"/>
        <w:spacing w:before="7" w:line="130" w:lineRule="exact"/>
        <w:rPr>
          <w:rFonts w:asciiTheme="minorHAnsi" w:hAnsiTheme="minorHAnsi"/>
          <w:sz w:val="22"/>
          <w:szCs w:val="22"/>
        </w:rPr>
      </w:pPr>
    </w:p>
    <w:p w:rsidR="00743395" w:rsidRPr="00743395" w:rsidRDefault="00743395" w:rsidP="00743395">
      <w:pPr>
        <w:numPr>
          <w:ilvl w:val="1"/>
          <w:numId w:val="15"/>
        </w:numPr>
        <w:tabs>
          <w:tab w:val="left" w:pos="1370"/>
        </w:tabs>
        <w:kinsoku w:val="0"/>
        <w:overflowPunct w:val="0"/>
        <w:ind w:left="1370" w:hanging="540"/>
        <w:rPr>
          <w:rFonts w:asciiTheme="minorHAnsi" w:hAnsiTheme="minorHAnsi"/>
          <w:color w:val="000000"/>
          <w:sz w:val="22"/>
          <w:szCs w:val="22"/>
        </w:rPr>
      </w:pPr>
      <w:r w:rsidRPr="00743395">
        <w:rPr>
          <w:rFonts w:asciiTheme="minorHAnsi" w:hAnsiTheme="minorHAnsi"/>
          <w:color w:val="010202"/>
          <w:sz w:val="22"/>
          <w:szCs w:val="22"/>
        </w:rPr>
        <w:t>Necessary to Complete</w:t>
      </w:r>
    </w:p>
    <w:p w:rsidR="00743395" w:rsidRPr="00743395" w:rsidRDefault="00743395" w:rsidP="00743395">
      <w:pPr>
        <w:kinsoku w:val="0"/>
        <w:overflowPunct w:val="0"/>
        <w:spacing w:before="5" w:line="150" w:lineRule="exact"/>
        <w:rPr>
          <w:rFonts w:asciiTheme="minorHAnsi" w:hAnsiTheme="minorHAnsi"/>
          <w:sz w:val="22"/>
          <w:szCs w:val="22"/>
        </w:rPr>
      </w:pPr>
    </w:p>
    <w:p w:rsidR="00743395" w:rsidRPr="00743395" w:rsidRDefault="00743395" w:rsidP="00743395">
      <w:pPr>
        <w:numPr>
          <w:ilvl w:val="1"/>
          <w:numId w:val="15"/>
        </w:numPr>
        <w:tabs>
          <w:tab w:val="left" w:pos="1370"/>
        </w:tabs>
        <w:kinsoku w:val="0"/>
        <w:overflowPunct w:val="0"/>
        <w:ind w:left="1370" w:hanging="540"/>
        <w:rPr>
          <w:rFonts w:asciiTheme="minorHAnsi" w:hAnsiTheme="minorHAnsi"/>
          <w:color w:val="000000"/>
          <w:sz w:val="22"/>
          <w:szCs w:val="22"/>
        </w:rPr>
      </w:pPr>
      <w:r w:rsidRPr="00743395">
        <w:rPr>
          <w:rFonts w:asciiTheme="minorHAnsi" w:hAnsiTheme="minorHAnsi"/>
          <w:color w:val="010202"/>
          <w:sz w:val="22"/>
          <w:szCs w:val="22"/>
        </w:rPr>
        <w:t>Drawings and Specifications</w:t>
      </w:r>
    </w:p>
    <w:p w:rsidR="00743395" w:rsidRPr="00743395" w:rsidRDefault="00743395" w:rsidP="00743395">
      <w:pPr>
        <w:kinsoku w:val="0"/>
        <w:overflowPunct w:val="0"/>
        <w:spacing w:before="1" w:line="120" w:lineRule="exact"/>
        <w:rPr>
          <w:rFonts w:asciiTheme="minorHAnsi" w:hAnsiTheme="minorHAnsi"/>
          <w:sz w:val="22"/>
          <w:szCs w:val="22"/>
        </w:rPr>
      </w:pPr>
    </w:p>
    <w:p w:rsidR="00743395" w:rsidRPr="00743395" w:rsidRDefault="00743395" w:rsidP="00743395">
      <w:pPr>
        <w:numPr>
          <w:ilvl w:val="1"/>
          <w:numId w:val="15"/>
        </w:numPr>
        <w:tabs>
          <w:tab w:val="left" w:pos="1370"/>
        </w:tabs>
        <w:kinsoku w:val="0"/>
        <w:overflowPunct w:val="0"/>
        <w:ind w:left="1370" w:hanging="540"/>
        <w:rPr>
          <w:rFonts w:asciiTheme="minorHAnsi" w:hAnsiTheme="minorHAnsi"/>
          <w:color w:val="000000"/>
          <w:sz w:val="22"/>
          <w:szCs w:val="22"/>
        </w:rPr>
      </w:pPr>
      <w:r w:rsidRPr="00743395">
        <w:rPr>
          <w:rFonts w:asciiTheme="minorHAnsi" w:hAnsiTheme="minorHAnsi"/>
          <w:color w:val="010202"/>
          <w:sz w:val="22"/>
          <w:szCs w:val="22"/>
        </w:rPr>
        <w:t>Right-of-Way</w:t>
      </w:r>
    </w:p>
    <w:p w:rsidR="00743395" w:rsidRPr="00743395" w:rsidRDefault="00743395" w:rsidP="00743395">
      <w:pPr>
        <w:kinsoku w:val="0"/>
        <w:overflowPunct w:val="0"/>
        <w:spacing w:before="9" w:line="130" w:lineRule="exact"/>
        <w:rPr>
          <w:rFonts w:asciiTheme="minorHAnsi" w:hAnsiTheme="minorHAnsi"/>
          <w:sz w:val="22"/>
          <w:szCs w:val="22"/>
        </w:rPr>
      </w:pPr>
    </w:p>
    <w:p w:rsidR="00743395" w:rsidRPr="00743395" w:rsidRDefault="00743395" w:rsidP="00743395">
      <w:pPr>
        <w:numPr>
          <w:ilvl w:val="1"/>
          <w:numId w:val="15"/>
        </w:numPr>
        <w:tabs>
          <w:tab w:val="left" w:pos="1370"/>
        </w:tabs>
        <w:kinsoku w:val="0"/>
        <w:overflowPunct w:val="0"/>
        <w:ind w:left="1370" w:hanging="540"/>
        <w:rPr>
          <w:rFonts w:asciiTheme="minorHAnsi" w:hAnsiTheme="minorHAnsi"/>
          <w:color w:val="000000"/>
          <w:sz w:val="22"/>
          <w:szCs w:val="22"/>
        </w:rPr>
      </w:pPr>
      <w:r w:rsidRPr="00743395">
        <w:rPr>
          <w:rFonts w:asciiTheme="minorHAnsi" w:hAnsiTheme="minorHAnsi"/>
          <w:color w:val="010202"/>
          <w:sz w:val="22"/>
          <w:szCs w:val="22"/>
        </w:rPr>
        <w:t>Time Limits</w:t>
      </w:r>
    </w:p>
    <w:p w:rsidR="00743395" w:rsidRPr="00743395" w:rsidRDefault="00743395" w:rsidP="00743395">
      <w:pPr>
        <w:kinsoku w:val="0"/>
        <w:overflowPunct w:val="0"/>
        <w:spacing w:before="7" w:line="130" w:lineRule="exact"/>
        <w:rPr>
          <w:rFonts w:asciiTheme="minorHAnsi" w:hAnsiTheme="minorHAnsi"/>
          <w:sz w:val="22"/>
          <w:szCs w:val="22"/>
        </w:rPr>
      </w:pPr>
    </w:p>
    <w:p w:rsidR="00743395" w:rsidRPr="00743395" w:rsidRDefault="00743395" w:rsidP="00743395">
      <w:pPr>
        <w:numPr>
          <w:ilvl w:val="1"/>
          <w:numId w:val="15"/>
        </w:numPr>
        <w:tabs>
          <w:tab w:val="left" w:pos="1370"/>
        </w:tabs>
        <w:kinsoku w:val="0"/>
        <w:overflowPunct w:val="0"/>
        <w:ind w:left="1370" w:hanging="540"/>
        <w:rPr>
          <w:rFonts w:asciiTheme="minorHAnsi" w:hAnsiTheme="minorHAnsi"/>
          <w:color w:val="000000"/>
          <w:sz w:val="22"/>
          <w:szCs w:val="22"/>
        </w:rPr>
      </w:pPr>
      <w:r w:rsidRPr="00743395">
        <w:rPr>
          <w:rFonts w:asciiTheme="minorHAnsi" w:hAnsiTheme="minorHAnsi"/>
          <w:color w:val="010202"/>
          <w:sz w:val="22"/>
          <w:szCs w:val="22"/>
        </w:rPr>
        <w:t xml:space="preserve"> Liquidated Damages</w:t>
      </w:r>
    </w:p>
    <w:p w:rsidR="00743395" w:rsidRPr="00743395" w:rsidRDefault="00743395" w:rsidP="00743395">
      <w:pPr>
        <w:kinsoku w:val="0"/>
        <w:overflowPunct w:val="0"/>
        <w:spacing w:before="60"/>
        <w:rPr>
          <w:rFonts w:asciiTheme="minorHAnsi" w:hAnsiTheme="minorHAnsi"/>
          <w:color w:val="000000"/>
          <w:sz w:val="22"/>
          <w:szCs w:val="22"/>
        </w:rPr>
      </w:pPr>
      <w:r w:rsidRPr="00743395">
        <w:rPr>
          <w:rFonts w:asciiTheme="minorHAnsi" w:hAnsiTheme="minorHAnsi"/>
          <w:sz w:val="22"/>
          <w:szCs w:val="22"/>
        </w:rPr>
        <w:br w:type="column"/>
        <w:t xml:space="preserve">   </w:t>
      </w:r>
      <w:r w:rsidRPr="00743395">
        <w:rPr>
          <w:rFonts w:asciiTheme="minorHAnsi" w:hAnsiTheme="minorHAnsi"/>
          <w:b/>
          <w:bCs/>
          <w:color w:val="010202"/>
          <w:sz w:val="22"/>
          <w:szCs w:val="22"/>
        </w:rPr>
        <w:t>PAGE NO.</w:t>
      </w:r>
    </w:p>
    <w:p w:rsidR="00743395" w:rsidRPr="00743395" w:rsidRDefault="00743395" w:rsidP="00743395">
      <w:pPr>
        <w:kinsoku w:val="0"/>
        <w:overflowPunct w:val="0"/>
        <w:spacing w:before="8" w:line="260" w:lineRule="exact"/>
        <w:rPr>
          <w:rFonts w:asciiTheme="minorHAnsi" w:hAnsiTheme="minorHAnsi"/>
          <w:sz w:val="22"/>
          <w:szCs w:val="22"/>
        </w:rPr>
      </w:pPr>
    </w:p>
    <w:p w:rsidR="00743395" w:rsidRPr="00743395" w:rsidRDefault="000056DF" w:rsidP="00743395">
      <w:pPr>
        <w:pStyle w:val="Heading1"/>
        <w:kinsoku w:val="0"/>
        <w:overflowPunct w:val="0"/>
        <w:spacing w:line="357" w:lineRule="auto"/>
        <w:ind w:left="520" w:right="311" w:firstLine="0"/>
        <w:jc w:val="both"/>
        <w:rPr>
          <w:rFonts w:asciiTheme="minorHAnsi" w:hAnsiTheme="minorHAnsi"/>
          <w:color w:val="000000"/>
          <w:sz w:val="22"/>
          <w:szCs w:val="22"/>
        </w:rPr>
      </w:pPr>
      <w:r w:rsidRPr="000056DF">
        <w:rPr>
          <w:rFonts w:ascii="Times New Roman" w:hAnsi="Times New Roman"/>
          <w:noProof/>
          <w:sz w:val="22"/>
          <w:szCs w:val="22"/>
        </w:rPr>
        <w:pict>
          <v:shape id="_x0000_s1222" style="position:absolute;left:0;text-align:left;margin-left:466.15pt;margin-top:-12.35pt;width:57.35pt;height:0;z-index:-251613696;mso-position-horizontal-relative:page;mso-position-vertical-relative:text" coordsize="1148,20" o:allowincell="f" path="m,l1148,e" filled="f" strokecolor="#010202" strokeweight="1.08pt">
            <v:path arrowok="t"/>
            <w10:wrap anchorx="page"/>
          </v:shape>
        </w:pict>
      </w:r>
      <w:r w:rsidR="00743395" w:rsidRPr="00743395">
        <w:rPr>
          <w:rFonts w:asciiTheme="minorHAnsi" w:hAnsiTheme="minorHAnsi"/>
          <w:color w:val="010202"/>
          <w:sz w:val="22"/>
          <w:szCs w:val="22"/>
        </w:rPr>
        <w:t>GC-1 GC-2 GC- 2 GC-2 GC- 2 GC-3 GC- 3 GC-3 GC- 3</w:t>
      </w:r>
    </w:p>
    <w:p w:rsidR="00743395" w:rsidRPr="00C40334" w:rsidRDefault="00743395" w:rsidP="00743395">
      <w:pPr>
        <w:kinsoku w:val="0"/>
        <w:overflowPunct w:val="0"/>
        <w:spacing w:before="44"/>
        <w:ind w:left="520" w:right="311"/>
        <w:jc w:val="both"/>
        <w:rPr>
          <w:rFonts w:asciiTheme="minorHAnsi" w:hAnsiTheme="minorHAnsi"/>
          <w:color w:val="000000"/>
        </w:rPr>
      </w:pPr>
      <w:r w:rsidRPr="00C40334">
        <w:rPr>
          <w:rFonts w:asciiTheme="minorHAnsi" w:hAnsiTheme="minorHAnsi"/>
          <w:color w:val="010202"/>
        </w:rPr>
        <w:t>GC-</w:t>
      </w:r>
      <w:r>
        <w:rPr>
          <w:rFonts w:asciiTheme="minorHAnsi" w:hAnsiTheme="minorHAnsi"/>
          <w:color w:val="010202"/>
        </w:rPr>
        <w:t>4</w:t>
      </w:r>
    </w:p>
    <w:p w:rsidR="00743395" w:rsidRPr="00C40334" w:rsidRDefault="00743395" w:rsidP="00743395">
      <w:pPr>
        <w:kinsoku w:val="0"/>
        <w:overflowPunct w:val="0"/>
        <w:spacing w:before="44"/>
        <w:ind w:left="520" w:right="311"/>
        <w:jc w:val="both"/>
        <w:rPr>
          <w:rFonts w:asciiTheme="minorHAnsi" w:hAnsiTheme="minorHAnsi"/>
          <w:color w:val="000000"/>
        </w:rPr>
        <w:sectPr w:rsidR="00743395" w:rsidRPr="00C40334" w:rsidSect="00743395">
          <w:type w:val="continuous"/>
          <w:pgSz w:w="12240" w:h="15840"/>
          <w:pgMar w:top="1380" w:right="1660" w:bottom="1240" w:left="1530" w:header="720" w:footer="720" w:gutter="0"/>
          <w:cols w:num="2" w:space="720" w:equalWidth="0">
            <w:col w:w="4987" w:space="2697"/>
            <w:col w:w="1366"/>
          </w:cols>
          <w:noEndnote/>
        </w:sectPr>
      </w:pPr>
    </w:p>
    <w:p w:rsidR="00743395" w:rsidRPr="00C40334" w:rsidRDefault="00743395" w:rsidP="00743395">
      <w:pPr>
        <w:kinsoku w:val="0"/>
        <w:overflowPunct w:val="0"/>
        <w:spacing w:before="3" w:line="130" w:lineRule="exact"/>
        <w:rPr>
          <w:rFonts w:asciiTheme="minorHAnsi" w:hAnsiTheme="minorHAnsi"/>
        </w:rPr>
      </w:pPr>
    </w:p>
    <w:p w:rsidR="00743395" w:rsidRPr="00C40334" w:rsidRDefault="00743395" w:rsidP="00743395">
      <w:pPr>
        <w:numPr>
          <w:ilvl w:val="1"/>
          <w:numId w:val="15"/>
        </w:numPr>
        <w:tabs>
          <w:tab w:val="left" w:pos="1170"/>
          <w:tab w:val="left" w:pos="8014"/>
        </w:tabs>
        <w:kinsoku w:val="0"/>
        <w:overflowPunct w:val="0"/>
        <w:ind w:left="1370" w:hanging="740"/>
        <w:rPr>
          <w:rFonts w:asciiTheme="minorHAnsi" w:hAnsiTheme="minorHAnsi"/>
          <w:color w:val="000000"/>
        </w:rPr>
      </w:pPr>
      <w:r>
        <w:rPr>
          <w:rFonts w:asciiTheme="minorHAnsi" w:hAnsiTheme="minorHAnsi"/>
          <w:color w:val="010202"/>
        </w:rPr>
        <w:t xml:space="preserve"> </w:t>
      </w:r>
      <w:r w:rsidRPr="00C40334">
        <w:rPr>
          <w:rFonts w:asciiTheme="minorHAnsi" w:hAnsiTheme="minorHAnsi"/>
          <w:color w:val="010202"/>
        </w:rPr>
        <w:t>Owner's Right to Stop Work or Terminate Contract</w:t>
      </w:r>
      <w:r w:rsidRPr="00C40334">
        <w:rPr>
          <w:rFonts w:asciiTheme="minorHAnsi" w:hAnsiTheme="minorHAnsi"/>
          <w:color w:val="010202"/>
        </w:rPr>
        <w:tab/>
        <w:t>GC-</w:t>
      </w:r>
      <w:r>
        <w:rPr>
          <w:rFonts w:asciiTheme="minorHAnsi" w:hAnsiTheme="minorHAnsi"/>
          <w:color w:val="010202"/>
        </w:rPr>
        <w:t>4</w:t>
      </w:r>
    </w:p>
    <w:p w:rsidR="00743395" w:rsidRPr="00C40334" w:rsidRDefault="00743395" w:rsidP="00743395">
      <w:pPr>
        <w:kinsoku w:val="0"/>
        <w:overflowPunct w:val="0"/>
        <w:spacing w:before="7" w:line="130" w:lineRule="exact"/>
        <w:rPr>
          <w:rFonts w:asciiTheme="minorHAnsi" w:hAnsiTheme="minorHAnsi"/>
        </w:rPr>
      </w:pPr>
    </w:p>
    <w:p w:rsidR="00743395" w:rsidRPr="00C40334" w:rsidRDefault="00743395" w:rsidP="00743395">
      <w:pPr>
        <w:numPr>
          <w:ilvl w:val="1"/>
          <w:numId w:val="15"/>
        </w:numPr>
        <w:tabs>
          <w:tab w:val="left" w:pos="1370"/>
          <w:tab w:val="left" w:pos="8014"/>
        </w:tabs>
        <w:kinsoku w:val="0"/>
        <w:overflowPunct w:val="0"/>
        <w:ind w:left="1370" w:hanging="740"/>
        <w:rPr>
          <w:rFonts w:asciiTheme="minorHAnsi" w:hAnsiTheme="minorHAnsi"/>
          <w:color w:val="000000"/>
        </w:rPr>
      </w:pPr>
      <w:r w:rsidRPr="00C40334">
        <w:rPr>
          <w:rFonts w:asciiTheme="minorHAnsi" w:hAnsiTheme="minorHAnsi"/>
          <w:color w:val="010202"/>
        </w:rPr>
        <w:t>Reference to the Standard Specifications</w:t>
      </w:r>
      <w:r w:rsidRPr="00C40334">
        <w:rPr>
          <w:rFonts w:asciiTheme="minorHAnsi" w:hAnsiTheme="minorHAnsi"/>
          <w:color w:val="010202"/>
        </w:rPr>
        <w:tab/>
        <w:t>GC-</w:t>
      </w:r>
      <w:r>
        <w:rPr>
          <w:rFonts w:asciiTheme="minorHAnsi" w:hAnsiTheme="minorHAnsi"/>
          <w:color w:val="010202"/>
        </w:rPr>
        <w:t>6</w:t>
      </w:r>
    </w:p>
    <w:p w:rsidR="00743395" w:rsidRPr="00C40334" w:rsidRDefault="00743395" w:rsidP="00743395">
      <w:pPr>
        <w:kinsoku w:val="0"/>
        <w:overflowPunct w:val="0"/>
        <w:spacing w:line="200" w:lineRule="exact"/>
        <w:rPr>
          <w:rFonts w:asciiTheme="minorHAnsi" w:hAnsiTheme="minorHAnsi"/>
        </w:rPr>
      </w:pPr>
    </w:p>
    <w:p w:rsidR="00743395" w:rsidRPr="00C40334" w:rsidRDefault="00743395" w:rsidP="00743395">
      <w:pPr>
        <w:kinsoku w:val="0"/>
        <w:overflowPunct w:val="0"/>
        <w:spacing w:before="14" w:line="200" w:lineRule="exact"/>
        <w:rPr>
          <w:rFonts w:asciiTheme="minorHAnsi" w:hAnsiTheme="minorHAnsi"/>
        </w:rPr>
      </w:pPr>
    </w:p>
    <w:p w:rsidR="00743395" w:rsidRPr="00C40334" w:rsidRDefault="00743395" w:rsidP="00743395">
      <w:pPr>
        <w:numPr>
          <w:ilvl w:val="1"/>
          <w:numId w:val="14"/>
        </w:numPr>
        <w:tabs>
          <w:tab w:val="left" w:pos="470"/>
        </w:tabs>
        <w:kinsoku w:val="0"/>
        <w:overflowPunct w:val="0"/>
        <w:ind w:left="470" w:hanging="360"/>
        <w:rPr>
          <w:rFonts w:asciiTheme="minorHAnsi" w:hAnsiTheme="minorHAnsi"/>
          <w:color w:val="000000"/>
        </w:rPr>
      </w:pPr>
      <w:r w:rsidRPr="00C40334">
        <w:rPr>
          <w:rFonts w:asciiTheme="minorHAnsi" w:hAnsiTheme="minorHAnsi"/>
          <w:color w:val="010202"/>
        </w:rPr>
        <w:t>INSURANCE</w:t>
      </w:r>
    </w:p>
    <w:p w:rsidR="00743395" w:rsidRPr="00C40334" w:rsidRDefault="00743395" w:rsidP="00743395">
      <w:pPr>
        <w:numPr>
          <w:ilvl w:val="1"/>
          <w:numId w:val="14"/>
        </w:numPr>
        <w:tabs>
          <w:tab w:val="left" w:pos="1370"/>
          <w:tab w:val="left" w:pos="8014"/>
        </w:tabs>
        <w:kinsoku w:val="0"/>
        <w:overflowPunct w:val="0"/>
        <w:spacing w:before="15"/>
        <w:ind w:left="1370" w:hanging="650"/>
        <w:rPr>
          <w:rFonts w:asciiTheme="minorHAnsi" w:hAnsiTheme="minorHAnsi"/>
          <w:color w:val="000000"/>
        </w:rPr>
      </w:pPr>
      <w:r w:rsidRPr="00C40334">
        <w:rPr>
          <w:rFonts w:asciiTheme="minorHAnsi" w:hAnsiTheme="minorHAnsi"/>
          <w:color w:val="010202"/>
        </w:rPr>
        <w:t>State Law and regulations and Insurance</w:t>
      </w:r>
      <w:r w:rsidRPr="00C40334">
        <w:rPr>
          <w:rFonts w:asciiTheme="minorHAnsi" w:hAnsiTheme="minorHAnsi"/>
          <w:color w:val="010202"/>
        </w:rPr>
        <w:tab/>
        <w:t>GC-</w:t>
      </w:r>
      <w:r>
        <w:rPr>
          <w:rFonts w:asciiTheme="minorHAnsi" w:hAnsiTheme="minorHAnsi"/>
          <w:color w:val="010202"/>
        </w:rPr>
        <w:t>6</w:t>
      </w:r>
    </w:p>
    <w:p w:rsidR="00743395" w:rsidRPr="00C40334" w:rsidRDefault="00743395" w:rsidP="00743395">
      <w:pPr>
        <w:numPr>
          <w:ilvl w:val="1"/>
          <w:numId w:val="14"/>
        </w:numPr>
        <w:tabs>
          <w:tab w:val="left" w:pos="1370"/>
          <w:tab w:val="left" w:pos="8014"/>
        </w:tabs>
        <w:kinsoku w:val="0"/>
        <w:overflowPunct w:val="0"/>
        <w:spacing w:before="15"/>
        <w:ind w:left="1370" w:hanging="540"/>
        <w:rPr>
          <w:rFonts w:asciiTheme="minorHAnsi" w:hAnsiTheme="minorHAnsi"/>
          <w:color w:val="000000"/>
        </w:rPr>
        <w:sectPr w:rsidR="00743395" w:rsidRPr="00C40334">
          <w:type w:val="continuous"/>
          <w:pgSz w:w="12240" w:h="15840"/>
          <w:pgMar w:top="1380" w:right="1660" w:bottom="1240" w:left="1720" w:header="720" w:footer="720" w:gutter="0"/>
          <w:cols w:space="720" w:equalWidth="0">
            <w:col w:w="8860"/>
          </w:cols>
          <w:noEndnote/>
        </w:sectPr>
      </w:pPr>
    </w:p>
    <w:p w:rsidR="00743395" w:rsidRPr="00C40334" w:rsidRDefault="00743395" w:rsidP="00743395">
      <w:pPr>
        <w:kinsoku w:val="0"/>
        <w:overflowPunct w:val="0"/>
        <w:spacing w:before="3" w:line="120" w:lineRule="exact"/>
        <w:rPr>
          <w:rFonts w:asciiTheme="minorHAnsi" w:hAnsiTheme="minorHAnsi"/>
        </w:rPr>
      </w:pPr>
    </w:p>
    <w:p w:rsidR="00743395" w:rsidRPr="00C40334" w:rsidRDefault="00743395" w:rsidP="00743395">
      <w:pPr>
        <w:numPr>
          <w:ilvl w:val="1"/>
          <w:numId w:val="14"/>
        </w:numPr>
        <w:tabs>
          <w:tab w:val="left" w:pos="1370"/>
        </w:tabs>
        <w:kinsoku w:val="0"/>
        <w:overflowPunct w:val="0"/>
        <w:ind w:left="1370" w:hanging="650"/>
        <w:rPr>
          <w:rFonts w:asciiTheme="minorHAnsi" w:hAnsiTheme="minorHAnsi"/>
          <w:color w:val="000000"/>
        </w:rPr>
      </w:pPr>
      <w:r w:rsidRPr="00C40334">
        <w:rPr>
          <w:rFonts w:asciiTheme="minorHAnsi" w:hAnsiTheme="minorHAnsi"/>
          <w:color w:val="010202"/>
        </w:rPr>
        <w:t>Contractor's Insurance</w:t>
      </w:r>
    </w:p>
    <w:p w:rsidR="00743395" w:rsidRPr="00C40334" w:rsidRDefault="00743395" w:rsidP="00743395">
      <w:pPr>
        <w:kinsoku w:val="0"/>
        <w:overflowPunct w:val="0"/>
        <w:spacing w:before="3" w:line="150" w:lineRule="exact"/>
        <w:rPr>
          <w:rFonts w:asciiTheme="minorHAnsi" w:hAnsiTheme="minorHAnsi"/>
        </w:rPr>
      </w:pPr>
    </w:p>
    <w:p w:rsidR="00743395" w:rsidRPr="00C40334" w:rsidRDefault="00743395" w:rsidP="00743395">
      <w:pPr>
        <w:numPr>
          <w:ilvl w:val="1"/>
          <w:numId w:val="14"/>
        </w:numPr>
        <w:tabs>
          <w:tab w:val="left" w:pos="1310"/>
        </w:tabs>
        <w:kinsoku w:val="0"/>
        <w:overflowPunct w:val="0"/>
        <w:ind w:left="1310" w:hanging="590"/>
        <w:rPr>
          <w:rFonts w:asciiTheme="minorHAnsi" w:hAnsiTheme="minorHAnsi"/>
          <w:color w:val="000000"/>
        </w:rPr>
      </w:pPr>
      <w:r>
        <w:rPr>
          <w:rFonts w:asciiTheme="minorHAnsi" w:hAnsiTheme="minorHAnsi"/>
          <w:color w:val="010202"/>
        </w:rPr>
        <w:t xml:space="preserve"> </w:t>
      </w:r>
      <w:r w:rsidRPr="00C40334">
        <w:rPr>
          <w:rFonts w:asciiTheme="minorHAnsi" w:hAnsiTheme="minorHAnsi"/>
          <w:color w:val="010202"/>
        </w:rPr>
        <w:t>Suit or Claims</w:t>
      </w:r>
    </w:p>
    <w:p w:rsidR="00743395" w:rsidRPr="00C40334" w:rsidRDefault="00743395" w:rsidP="00743395">
      <w:pPr>
        <w:kinsoku w:val="0"/>
        <w:overflowPunct w:val="0"/>
        <w:spacing w:before="3" w:line="120" w:lineRule="exact"/>
        <w:rPr>
          <w:rFonts w:asciiTheme="minorHAnsi" w:hAnsiTheme="minorHAnsi"/>
        </w:rPr>
      </w:pPr>
    </w:p>
    <w:p w:rsidR="00743395" w:rsidRPr="00C40334" w:rsidRDefault="00743395" w:rsidP="00743395">
      <w:pPr>
        <w:numPr>
          <w:ilvl w:val="1"/>
          <w:numId w:val="14"/>
        </w:numPr>
        <w:tabs>
          <w:tab w:val="left" w:pos="1370"/>
        </w:tabs>
        <w:kinsoku w:val="0"/>
        <w:overflowPunct w:val="0"/>
        <w:ind w:left="1370" w:right="-160" w:hanging="650"/>
        <w:rPr>
          <w:rFonts w:asciiTheme="minorHAnsi" w:hAnsiTheme="minorHAnsi"/>
          <w:color w:val="000000"/>
        </w:rPr>
      </w:pPr>
      <w:r w:rsidRPr="00C40334">
        <w:rPr>
          <w:rFonts w:asciiTheme="minorHAnsi" w:hAnsiTheme="minorHAnsi"/>
          <w:color w:val="010202"/>
        </w:rPr>
        <w:t>Damages to Persons and Property</w:t>
      </w:r>
    </w:p>
    <w:p w:rsidR="00743395" w:rsidRPr="00C40334" w:rsidRDefault="00743395" w:rsidP="00743395">
      <w:pPr>
        <w:kinsoku w:val="0"/>
        <w:overflowPunct w:val="0"/>
        <w:spacing w:line="200" w:lineRule="exact"/>
        <w:rPr>
          <w:rFonts w:asciiTheme="minorHAnsi" w:hAnsiTheme="minorHAnsi"/>
        </w:rPr>
      </w:pPr>
    </w:p>
    <w:p w:rsidR="00743395" w:rsidRPr="00C40334" w:rsidRDefault="00743395" w:rsidP="00743395">
      <w:pPr>
        <w:kinsoku w:val="0"/>
        <w:overflowPunct w:val="0"/>
        <w:spacing w:before="14" w:line="200" w:lineRule="exact"/>
        <w:rPr>
          <w:rFonts w:asciiTheme="minorHAnsi" w:hAnsiTheme="minorHAnsi"/>
        </w:rPr>
      </w:pPr>
    </w:p>
    <w:p w:rsidR="00743395" w:rsidRPr="00C40334" w:rsidRDefault="00743395" w:rsidP="00743395">
      <w:pPr>
        <w:numPr>
          <w:ilvl w:val="1"/>
          <w:numId w:val="13"/>
        </w:numPr>
        <w:tabs>
          <w:tab w:val="left" w:pos="829"/>
        </w:tabs>
        <w:kinsoku w:val="0"/>
        <w:overflowPunct w:val="0"/>
        <w:ind w:left="830" w:hanging="721"/>
        <w:rPr>
          <w:rFonts w:asciiTheme="minorHAnsi" w:hAnsiTheme="minorHAnsi"/>
          <w:color w:val="000000"/>
        </w:rPr>
      </w:pPr>
      <w:r w:rsidRPr="00C40334">
        <w:rPr>
          <w:rFonts w:asciiTheme="minorHAnsi" w:hAnsiTheme="minorHAnsi"/>
          <w:color w:val="010202"/>
        </w:rPr>
        <w:t>CONDUCT OF THE WORK</w:t>
      </w:r>
    </w:p>
    <w:p w:rsidR="00743395" w:rsidRPr="00347D8D" w:rsidRDefault="00743395" w:rsidP="00743395">
      <w:pPr>
        <w:numPr>
          <w:ilvl w:val="1"/>
          <w:numId w:val="13"/>
        </w:numPr>
        <w:tabs>
          <w:tab w:val="left" w:pos="1370"/>
        </w:tabs>
        <w:kinsoku w:val="0"/>
        <w:overflowPunct w:val="0"/>
        <w:ind w:left="1370" w:hanging="650"/>
        <w:rPr>
          <w:rFonts w:asciiTheme="minorHAnsi" w:hAnsiTheme="minorHAnsi"/>
          <w:color w:val="000000"/>
        </w:rPr>
      </w:pPr>
      <w:r w:rsidRPr="00C40334">
        <w:rPr>
          <w:rFonts w:asciiTheme="minorHAnsi" w:hAnsiTheme="minorHAnsi"/>
          <w:color w:val="010202"/>
        </w:rPr>
        <w:t xml:space="preserve">Roll of the </w:t>
      </w:r>
      <w:r w:rsidRPr="00347D8D">
        <w:rPr>
          <w:rFonts w:asciiTheme="minorHAnsi" w:hAnsiTheme="minorHAnsi"/>
          <w:color w:val="010202"/>
        </w:rPr>
        <w:t>Engineer</w:t>
      </w:r>
    </w:p>
    <w:p w:rsidR="00743395" w:rsidRPr="00C40334" w:rsidRDefault="00743395" w:rsidP="00743395">
      <w:pPr>
        <w:kinsoku w:val="0"/>
        <w:overflowPunct w:val="0"/>
        <w:spacing w:before="7" w:line="130" w:lineRule="exact"/>
        <w:rPr>
          <w:rFonts w:asciiTheme="minorHAnsi" w:hAnsiTheme="minorHAnsi"/>
        </w:rPr>
      </w:pPr>
    </w:p>
    <w:p w:rsidR="00743395" w:rsidRPr="00C40334" w:rsidRDefault="00743395" w:rsidP="00743395">
      <w:pPr>
        <w:numPr>
          <w:ilvl w:val="1"/>
          <w:numId w:val="13"/>
        </w:numPr>
        <w:tabs>
          <w:tab w:val="left" w:pos="1370"/>
        </w:tabs>
        <w:kinsoku w:val="0"/>
        <w:overflowPunct w:val="0"/>
        <w:ind w:left="1370" w:hanging="650"/>
        <w:rPr>
          <w:rFonts w:asciiTheme="minorHAnsi" w:hAnsiTheme="minorHAnsi"/>
          <w:color w:val="000000"/>
        </w:rPr>
      </w:pPr>
      <w:r w:rsidRPr="00C40334">
        <w:rPr>
          <w:rFonts w:asciiTheme="minorHAnsi" w:hAnsiTheme="minorHAnsi"/>
          <w:color w:val="010202"/>
        </w:rPr>
        <w:t>Surveys</w:t>
      </w:r>
    </w:p>
    <w:p w:rsidR="00743395" w:rsidRPr="00C40334" w:rsidRDefault="00743395" w:rsidP="00743395">
      <w:pPr>
        <w:kinsoku w:val="0"/>
        <w:overflowPunct w:val="0"/>
        <w:spacing w:before="5" w:line="150" w:lineRule="exact"/>
        <w:rPr>
          <w:rFonts w:asciiTheme="minorHAnsi" w:hAnsiTheme="minorHAnsi"/>
        </w:rPr>
      </w:pPr>
    </w:p>
    <w:p w:rsidR="00743395" w:rsidRPr="00C40334" w:rsidRDefault="00743395" w:rsidP="00743395">
      <w:pPr>
        <w:numPr>
          <w:ilvl w:val="1"/>
          <w:numId w:val="13"/>
        </w:numPr>
        <w:tabs>
          <w:tab w:val="left" w:pos="1370"/>
        </w:tabs>
        <w:kinsoku w:val="0"/>
        <w:overflowPunct w:val="0"/>
        <w:ind w:left="1370" w:hanging="650"/>
        <w:rPr>
          <w:rFonts w:asciiTheme="minorHAnsi" w:hAnsiTheme="minorHAnsi"/>
          <w:color w:val="000000"/>
        </w:rPr>
      </w:pPr>
      <w:r w:rsidRPr="00C40334">
        <w:rPr>
          <w:rFonts w:asciiTheme="minorHAnsi" w:hAnsiTheme="minorHAnsi"/>
          <w:color w:val="010202"/>
        </w:rPr>
        <w:t>Preservation of Stakes</w:t>
      </w:r>
    </w:p>
    <w:p w:rsidR="00743395" w:rsidRPr="00C40334" w:rsidRDefault="00743395" w:rsidP="00743395">
      <w:pPr>
        <w:kinsoku w:val="0"/>
        <w:overflowPunct w:val="0"/>
        <w:spacing w:before="6" w:line="120" w:lineRule="exact"/>
        <w:rPr>
          <w:rFonts w:asciiTheme="minorHAnsi" w:hAnsiTheme="minorHAnsi"/>
        </w:rPr>
      </w:pPr>
      <w:r w:rsidRPr="00C40334">
        <w:rPr>
          <w:rFonts w:asciiTheme="minorHAnsi" w:hAnsiTheme="minorHAnsi"/>
        </w:rPr>
        <w:br w:type="column"/>
      </w:r>
    </w:p>
    <w:p w:rsidR="00743395" w:rsidRPr="00C40334" w:rsidRDefault="00743395" w:rsidP="00743395">
      <w:pPr>
        <w:kinsoku w:val="0"/>
        <w:overflowPunct w:val="0"/>
        <w:spacing w:line="359" w:lineRule="auto"/>
        <w:ind w:left="110" w:right="311"/>
        <w:jc w:val="both"/>
        <w:rPr>
          <w:rFonts w:asciiTheme="minorHAnsi" w:hAnsiTheme="minorHAnsi"/>
          <w:color w:val="000000"/>
        </w:rPr>
      </w:pPr>
      <w:r w:rsidRPr="00C40334">
        <w:rPr>
          <w:rFonts w:asciiTheme="minorHAnsi" w:hAnsiTheme="minorHAnsi"/>
          <w:color w:val="010202"/>
        </w:rPr>
        <w:t>GC-</w:t>
      </w:r>
      <w:r>
        <w:rPr>
          <w:rFonts w:asciiTheme="minorHAnsi" w:hAnsiTheme="minorHAnsi"/>
          <w:color w:val="010202"/>
        </w:rPr>
        <w:t>6</w:t>
      </w:r>
      <w:r w:rsidRPr="00C40334">
        <w:rPr>
          <w:rFonts w:asciiTheme="minorHAnsi" w:hAnsiTheme="minorHAnsi"/>
          <w:color w:val="010202"/>
        </w:rPr>
        <w:t xml:space="preserve"> GC-</w:t>
      </w:r>
      <w:r>
        <w:rPr>
          <w:rFonts w:asciiTheme="minorHAnsi" w:hAnsiTheme="minorHAnsi"/>
          <w:color w:val="010202"/>
        </w:rPr>
        <w:t>7</w:t>
      </w:r>
      <w:r w:rsidRPr="00C40334">
        <w:rPr>
          <w:rFonts w:asciiTheme="minorHAnsi" w:hAnsiTheme="minorHAnsi"/>
          <w:color w:val="010202"/>
        </w:rPr>
        <w:t xml:space="preserve"> GC-</w:t>
      </w:r>
      <w:r>
        <w:rPr>
          <w:rFonts w:asciiTheme="minorHAnsi" w:hAnsiTheme="minorHAnsi"/>
          <w:color w:val="010202"/>
        </w:rPr>
        <w:t xml:space="preserve"> 7</w:t>
      </w:r>
    </w:p>
    <w:p w:rsidR="00743395" w:rsidRPr="00C40334" w:rsidRDefault="00743395" w:rsidP="00743395">
      <w:pPr>
        <w:kinsoku w:val="0"/>
        <w:overflowPunct w:val="0"/>
        <w:spacing w:before="2" w:line="150" w:lineRule="exact"/>
        <w:rPr>
          <w:rFonts w:asciiTheme="minorHAnsi" w:hAnsiTheme="minorHAnsi"/>
        </w:rPr>
      </w:pPr>
    </w:p>
    <w:p w:rsidR="00743395" w:rsidRPr="00C40334" w:rsidRDefault="00743395" w:rsidP="00743395">
      <w:pPr>
        <w:kinsoku w:val="0"/>
        <w:overflowPunct w:val="0"/>
        <w:spacing w:line="200" w:lineRule="exact"/>
        <w:rPr>
          <w:rFonts w:asciiTheme="minorHAnsi" w:hAnsiTheme="minorHAnsi"/>
        </w:rPr>
      </w:pPr>
    </w:p>
    <w:p w:rsidR="00743395" w:rsidRPr="00C40334" w:rsidRDefault="00743395" w:rsidP="00743395">
      <w:pPr>
        <w:kinsoku w:val="0"/>
        <w:overflowPunct w:val="0"/>
        <w:spacing w:line="200" w:lineRule="exact"/>
        <w:rPr>
          <w:rFonts w:asciiTheme="minorHAnsi" w:hAnsiTheme="minorHAnsi"/>
        </w:rPr>
      </w:pPr>
    </w:p>
    <w:p w:rsidR="00743395" w:rsidRPr="00C40334" w:rsidRDefault="00743395" w:rsidP="00743395">
      <w:pPr>
        <w:kinsoku w:val="0"/>
        <w:overflowPunct w:val="0"/>
        <w:spacing w:line="365" w:lineRule="auto"/>
        <w:ind w:left="110" w:right="235"/>
        <w:jc w:val="both"/>
        <w:rPr>
          <w:rFonts w:asciiTheme="minorHAnsi" w:hAnsiTheme="minorHAnsi"/>
          <w:color w:val="000000"/>
        </w:rPr>
      </w:pPr>
      <w:r>
        <w:rPr>
          <w:rFonts w:asciiTheme="minorHAnsi" w:hAnsiTheme="minorHAnsi"/>
          <w:color w:val="010202"/>
        </w:rPr>
        <w:t xml:space="preserve">GC-8 </w:t>
      </w:r>
      <w:proofErr w:type="spellStart"/>
      <w:r>
        <w:rPr>
          <w:rFonts w:asciiTheme="minorHAnsi" w:hAnsiTheme="minorHAnsi"/>
          <w:color w:val="010202"/>
        </w:rPr>
        <w:t>G</w:t>
      </w:r>
      <w:r w:rsidRPr="00C40334">
        <w:rPr>
          <w:rFonts w:asciiTheme="minorHAnsi" w:hAnsiTheme="minorHAnsi"/>
          <w:color w:val="010202"/>
        </w:rPr>
        <w:t>C-</w:t>
      </w:r>
      <w:r>
        <w:rPr>
          <w:rFonts w:asciiTheme="minorHAnsi" w:hAnsiTheme="minorHAnsi"/>
          <w:color w:val="010202"/>
        </w:rPr>
        <w:t>8</w:t>
      </w:r>
      <w:proofErr w:type="spellEnd"/>
      <w:r w:rsidRPr="00C40334">
        <w:rPr>
          <w:rFonts w:asciiTheme="minorHAnsi" w:hAnsiTheme="minorHAnsi"/>
          <w:color w:val="010202"/>
        </w:rPr>
        <w:t xml:space="preserve"> GC-</w:t>
      </w:r>
      <w:r>
        <w:rPr>
          <w:rFonts w:asciiTheme="minorHAnsi" w:hAnsiTheme="minorHAnsi"/>
          <w:color w:val="010202"/>
        </w:rPr>
        <w:t xml:space="preserve"> 8</w:t>
      </w:r>
    </w:p>
    <w:p w:rsidR="00743395" w:rsidRPr="00C40334" w:rsidRDefault="00743395" w:rsidP="00743395">
      <w:pPr>
        <w:kinsoku w:val="0"/>
        <w:overflowPunct w:val="0"/>
        <w:spacing w:line="365" w:lineRule="auto"/>
        <w:ind w:left="110" w:right="311"/>
        <w:jc w:val="both"/>
        <w:rPr>
          <w:rFonts w:asciiTheme="minorHAnsi" w:hAnsiTheme="minorHAnsi"/>
          <w:color w:val="000000"/>
        </w:rPr>
        <w:sectPr w:rsidR="00743395" w:rsidRPr="00C40334">
          <w:type w:val="continuous"/>
          <w:pgSz w:w="12240" w:h="15840"/>
          <w:pgMar w:top="1380" w:right="1660" w:bottom="1240" w:left="1720" w:header="720" w:footer="720" w:gutter="0"/>
          <w:cols w:num="2" w:space="720" w:equalWidth="0">
            <w:col w:w="4610" w:space="3295"/>
            <w:col w:w="955"/>
          </w:cols>
          <w:noEndnote/>
        </w:sectPr>
      </w:pPr>
    </w:p>
    <w:p w:rsidR="00743395" w:rsidRPr="00863CB0" w:rsidRDefault="00743395" w:rsidP="00743395">
      <w:pPr>
        <w:numPr>
          <w:ilvl w:val="1"/>
          <w:numId w:val="13"/>
        </w:numPr>
        <w:tabs>
          <w:tab w:val="left" w:pos="1370"/>
          <w:tab w:val="left" w:pos="8014"/>
        </w:tabs>
        <w:kinsoku w:val="0"/>
        <w:overflowPunct w:val="0"/>
        <w:spacing w:line="269" w:lineRule="exact"/>
        <w:ind w:left="1370" w:hanging="650"/>
        <w:rPr>
          <w:rFonts w:asciiTheme="minorHAnsi" w:hAnsiTheme="minorHAnsi"/>
          <w:color w:val="000000"/>
        </w:rPr>
      </w:pPr>
      <w:r w:rsidRPr="00C40334">
        <w:rPr>
          <w:rFonts w:asciiTheme="minorHAnsi" w:hAnsiTheme="minorHAnsi"/>
          <w:color w:val="010202"/>
        </w:rPr>
        <w:t>Uses of Premises and Removal of Debris</w:t>
      </w:r>
      <w:r w:rsidRPr="00C40334">
        <w:rPr>
          <w:rFonts w:asciiTheme="minorHAnsi" w:hAnsiTheme="minorHAnsi"/>
          <w:color w:val="010202"/>
        </w:rPr>
        <w:tab/>
        <w:t>GC-</w:t>
      </w:r>
      <w:r>
        <w:rPr>
          <w:rFonts w:asciiTheme="minorHAnsi" w:hAnsiTheme="minorHAnsi"/>
          <w:color w:val="010202"/>
        </w:rPr>
        <w:t xml:space="preserve"> 8</w:t>
      </w:r>
    </w:p>
    <w:p w:rsidR="00743395" w:rsidRPr="00863CB0" w:rsidRDefault="00743395" w:rsidP="00743395">
      <w:pPr>
        <w:tabs>
          <w:tab w:val="left" w:pos="1370"/>
          <w:tab w:val="left" w:pos="8014"/>
        </w:tabs>
        <w:kinsoku w:val="0"/>
        <w:overflowPunct w:val="0"/>
        <w:spacing w:line="269" w:lineRule="exact"/>
        <w:ind w:left="720"/>
        <w:rPr>
          <w:rFonts w:asciiTheme="minorHAnsi" w:hAnsiTheme="minorHAnsi"/>
          <w:color w:val="000000"/>
        </w:rPr>
      </w:pPr>
    </w:p>
    <w:p w:rsidR="00743395" w:rsidRPr="00C40334" w:rsidRDefault="00743395" w:rsidP="00743395">
      <w:pPr>
        <w:numPr>
          <w:ilvl w:val="1"/>
          <w:numId w:val="13"/>
        </w:numPr>
        <w:tabs>
          <w:tab w:val="left" w:pos="1370"/>
          <w:tab w:val="left" w:pos="8014"/>
        </w:tabs>
        <w:kinsoku w:val="0"/>
        <w:overflowPunct w:val="0"/>
        <w:spacing w:line="269" w:lineRule="exact"/>
        <w:ind w:left="1370" w:hanging="540"/>
        <w:rPr>
          <w:rFonts w:asciiTheme="minorHAnsi" w:hAnsiTheme="minorHAnsi"/>
          <w:color w:val="000000"/>
        </w:rPr>
        <w:sectPr w:rsidR="00743395" w:rsidRPr="00C40334">
          <w:type w:val="continuous"/>
          <w:pgSz w:w="12240" w:h="15840"/>
          <w:pgMar w:top="1380" w:right="1660" w:bottom="1240" w:left="1720" w:header="720" w:footer="720" w:gutter="0"/>
          <w:cols w:space="720" w:equalWidth="0">
            <w:col w:w="8860"/>
          </w:cols>
          <w:noEndnote/>
        </w:sectPr>
      </w:pPr>
    </w:p>
    <w:p w:rsidR="00743395" w:rsidRPr="00C40334" w:rsidRDefault="00743395" w:rsidP="00743395">
      <w:pPr>
        <w:kinsoku w:val="0"/>
        <w:overflowPunct w:val="0"/>
        <w:spacing w:before="8" w:line="140" w:lineRule="exact"/>
        <w:rPr>
          <w:rFonts w:asciiTheme="minorHAnsi" w:hAnsiTheme="minorHAnsi"/>
        </w:rPr>
      </w:pPr>
    </w:p>
    <w:p w:rsidR="00743395" w:rsidRPr="00C40334" w:rsidRDefault="00743395" w:rsidP="00743395">
      <w:pPr>
        <w:numPr>
          <w:ilvl w:val="1"/>
          <w:numId w:val="13"/>
        </w:numPr>
        <w:tabs>
          <w:tab w:val="left" w:pos="1370"/>
        </w:tabs>
        <w:kinsoku w:val="0"/>
        <w:overflowPunct w:val="0"/>
        <w:ind w:left="1370" w:hanging="650"/>
        <w:rPr>
          <w:rFonts w:asciiTheme="minorHAnsi" w:hAnsiTheme="minorHAnsi"/>
          <w:color w:val="000000"/>
        </w:rPr>
      </w:pPr>
      <w:r w:rsidRPr="00C40334">
        <w:rPr>
          <w:rFonts w:asciiTheme="minorHAnsi" w:hAnsiTheme="minorHAnsi"/>
          <w:color w:val="010202"/>
        </w:rPr>
        <w:t>Injury to Existing Structures</w:t>
      </w:r>
    </w:p>
    <w:p w:rsidR="00743395" w:rsidRPr="00C40334" w:rsidRDefault="00743395" w:rsidP="00743395">
      <w:pPr>
        <w:kinsoku w:val="0"/>
        <w:overflowPunct w:val="0"/>
        <w:spacing w:before="8" w:line="120" w:lineRule="exact"/>
        <w:rPr>
          <w:rFonts w:asciiTheme="minorHAnsi" w:hAnsiTheme="minorHAnsi"/>
        </w:rPr>
      </w:pPr>
    </w:p>
    <w:p w:rsidR="00743395" w:rsidRPr="00C40334" w:rsidRDefault="00743395" w:rsidP="00743395">
      <w:pPr>
        <w:numPr>
          <w:ilvl w:val="1"/>
          <w:numId w:val="13"/>
        </w:numPr>
        <w:tabs>
          <w:tab w:val="left" w:pos="1370"/>
        </w:tabs>
        <w:kinsoku w:val="0"/>
        <w:overflowPunct w:val="0"/>
        <w:ind w:left="1370" w:hanging="650"/>
        <w:rPr>
          <w:rFonts w:asciiTheme="minorHAnsi" w:hAnsiTheme="minorHAnsi"/>
          <w:color w:val="000000"/>
        </w:rPr>
      </w:pPr>
      <w:r w:rsidRPr="00C40334">
        <w:rPr>
          <w:rFonts w:asciiTheme="minorHAnsi" w:hAnsiTheme="minorHAnsi"/>
          <w:color w:val="010202"/>
        </w:rPr>
        <w:t>Correction of Work</w:t>
      </w:r>
    </w:p>
    <w:p w:rsidR="00743395" w:rsidRPr="00C40334" w:rsidRDefault="00743395" w:rsidP="00743395">
      <w:pPr>
        <w:kinsoku w:val="0"/>
        <w:overflowPunct w:val="0"/>
        <w:spacing w:before="9" w:line="130" w:lineRule="exact"/>
        <w:rPr>
          <w:rFonts w:asciiTheme="minorHAnsi" w:hAnsiTheme="minorHAnsi"/>
        </w:rPr>
      </w:pPr>
    </w:p>
    <w:p w:rsidR="00743395" w:rsidRPr="00AB1FFA" w:rsidRDefault="00743395" w:rsidP="00743395">
      <w:pPr>
        <w:numPr>
          <w:ilvl w:val="1"/>
          <w:numId w:val="13"/>
        </w:numPr>
        <w:tabs>
          <w:tab w:val="left" w:pos="1370"/>
        </w:tabs>
        <w:kinsoku w:val="0"/>
        <w:overflowPunct w:val="0"/>
        <w:spacing w:before="7"/>
        <w:ind w:left="1370" w:hanging="650"/>
        <w:rPr>
          <w:rFonts w:asciiTheme="minorHAnsi" w:hAnsiTheme="minorHAnsi"/>
          <w:color w:val="010202"/>
        </w:rPr>
      </w:pPr>
      <w:r w:rsidRPr="00C40334">
        <w:rPr>
          <w:rFonts w:asciiTheme="minorHAnsi" w:hAnsiTheme="minorHAnsi"/>
          <w:color w:val="010202"/>
        </w:rPr>
        <w:t>Public Utilities</w:t>
      </w:r>
    </w:p>
    <w:p w:rsidR="00743395" w:rsidRPr="00C40334" w:rsidRDefault="00743395" w:rsidP="00743395">
      <w:pPr>
        <w:kinsoku w:val="0"/>
        <w:overflowPunct w:val="0"/>
        <w:spacing w:before="2" w:line="140" w:lineRule="exact"/>
        <w:rPr>
          <w:rFonts w:asciiTheme="minorHAnsi" w:hAnsiTheme="minorHAnsi"/>
        </w:rPr>
      </w:pPr>
    </w:p>
    <w:p w:rsidR="00743395" w:rsidRPr="00535375" w:rsidRDefault="00743395" w:rsidP="00743395">
      <w:pPr>
        <w:kinsoku w:val="0"/>
        <w:overflowPunct w:val="0"/>
        <w:spacing w:line="360" w:lineRule="auto"/>
        <w:ind w:left="830" w:right="311"/>
        <w:jc w:val="both"/>
        <w:rPr>
          <w:rFonts w:asciiTheme="minorHAnsi" w:hAnsiTheme="minorHAnsi"/>
          <w:color w:val="010202"/>
        </w:rPr>
      </w:pPr>
      <w:r w:rsidRPr="00C40334">
        <w:rPr>
          <w:rFonts w:asciiTheme="minorHAnsi" w:hAnsiTheme="minorHAnsi"/>
          <w:color w:val="010202"/>
        </w:rPr>
        <w:t>GC-</w:t>
      </w:r>
      <w:r>
        <w:rPr>
          <w:rFonts w:asciiTheme="minorHAnsi" w:hAnsiTheme="minorHAnsi"/>
          <w:color w:val="010202"/>
        </w:rPr>
        <w:t>9</w:t>
      </w:r>
      <w:r w:rsidRPr="00C40334">
        <w:rPr>
          <w:rFonts w:asciiTheme="minorHAnsi" w:hAnsiTheme="minorHAnsi"/>
          <w:color w:val="010202"/>
        </w:rPr>
        <w:t xml:space="preserve"> GC-</w:t>
      </w:r>
      <w:r>
        <w:rPr>
          <w:rFonts w:asciiTheme="minorHAnsi" w:hAnsiTheme="minorHAnsi"/>
          <w:color w:val="010202"/>
        </w:rPr>
        <w:t xml:space="preserve"> 9 </w:t>
      </w:r>
      <w:r w:rsidRPr="00C40334">
        <w:rPr>
          <w:rFonts w:asciiTheme="minorHAnsi" w:hAnsiTheme="minorHAnsi"/>
          <w:color w:val="010202"/>
        </w:rPr>
        <w:t>GC</w:t>
      </w:r>
      <w:r>
        <w:rPr>
          <w:rFonts w:asciiTheme="minorHAnsi" w:hAnsiTheme="minorHAnsi"/>
          <w:color w:val="010202"/>
        </w:rPr>
        <w:t xml:space="preserve"> 9 </w:t>
      </w:r>
    </w:p>
    <w:p w:rsidR="00743395" w:rsidRPr="00C40334" w:rsidRDefault="00743395" w:rsidP="00743395">
      <w:pPr>
        <w:kinsoku w:val="0"/>
        <w:overflowPunct w:val="0"/>
        <w:spacing w:line="360" w:lineRule="auto"/>
        <w:ind w:left="830" w:right="311"/>
        <w:jc w:val="both"/>
        <w:rPr>
          <w:rFonts w:asciiTheme="minorHAnsi" w:hAnsiTheme="minorHAnsi"/>
          <w:color w:val="000000"/>
        </w:rPr>
        <w:sectPr w:rsidR="00743395" w:rsidRPr="00C40334">
          <w:type w:val="continuous"/>
          <w:pgSz w:w="12240" w:h="15840"/>
          <w:pgMar w:top="1380" w:right="1660" w:bottom="1240" w:left="1720" w:header="720" w:footer="720" w:gutter="0"/>
          <w:cols w:num="2" w:space="720" w:equalWidth="0">
            <w:col w:w="4517" w:space="2668"/>
            <w:col w:w="1675"/>
          </w:cols>
          <w:noEndnote/>
        </w:sectPr>
      </w:pPr>
    </w:p>
    <w:p w:rsidR="00743395" w:rsidRPr="008D39CC" w:rsidRDefault="00743395" w:rsidP="00743395">
      <w:pPr>
        <w:tabs>
          <w:tab w:val="left" w:pos="1370"/>
        </w:tabs>
        <w:kinsoku w:val="0"/>
        <w:overflowPunct w:val="0"/>
        <w:spacing w:line="276" w:lineRule="auto"/>
        <w:ind w:left="810" w:right="-163"/>
        <w:rPr>
          <w:rFonts w:asciiTheme="minorHAnsi" w:hAnsiTheme="minorHAnsi"/>
          <w:color w:val="000000"/>
        </w:rPr>
      </w:pPr>
    </w:p>
    <w:p w:rsidR="00743395" w:rsidRPr="00C40334" w:rsidRDefault="00743395" w:rsidP="00743395">
      <w:pPr>
        <w:numPr>
          <w:ilvl w:val="1"/>
          <w:numId w:val="13"/>
        </w:numPr>
        <w:tabs>
          <w:tab w:val="left" w:pos="1370"/>
        </w:tabs>
        <w:kinsoku w:val="0"/>
        <w:overflowPunct w:val="0"/>
        <w:spacing w:line="276" w:lineRule="auto"/>
        <w:ind w:left="1370" w:right="-163" w:hanging="560"/>
        <w:rPr>
          <w:rFonts w:asciiTheme="minorHAnsi" w:hAnsiTheme="minorHAnsi"/>
          <w:color w:val="000000"/>
        </w:rPr>
      </w:pPr>
      <w:r w:rsidRPr="00C40334">
        <w:rPr>
          <w:rFonts w:asciiTheme="minorHAnsi" w:hAnsiTheme="minorHAnsi"/>
          <w:color w:val="010202"/>
        </w:rPr>
        <w:t>Protection of Work and Property</w:t>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t>GC-10</w:t>
      </w:r>
      <w:r>
        <w:rPr>
          <w:rFonts w:asciiTheme="minorHAnsi" w:hAnsiTheme="minorHAnsi"/>
          <w:color w:val="010202"/>
        </w:rPr>
        <w:tab/>
      </w:r>
    </w:p>
    <w:p w:rsidR="00743395" w:rsidRPr="00C40334" w:rsidRDefault="00743395" w:rsidP="00743395">
      <w:pPr>
        <w:numPr>
          <w:ilvl w:val="1"/>
          <w:numId w:val="13"/>
        </w:numPr>
        <w:tabs>
          <w:tab w:val="left" w:pos="1370"/>
        </w:tabs>
        <w:kinsoku w:val="0"/>
        <w:overflowPunct w:val="0"/>
        <w:spacing w:before="68" w:line="276" w:lineRule="auto"/>
        <w:ind w:left="1370" w:hanging="540"/>
        <w:rPr>
          <w:rFonts w:asciiTheme="minorHAnsi" w:hAnsiTheme="minorHAnsi"/>
          <w:color w:val="000000"/>
        </w:rPr>
      </w:pPr>
      <w:r w:rsidRPr="00C40334">
        <w:rPr>
          <w:rFonts w:asciiTheme="minorHAnsi" w:hAnsiTheme="minorHAnsi"/>
          <w:color w:val="010202"/>
        </w:rPr>
        <w:t>Contractor to Act in Emergency</w:t>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t>GC-10</w:t>
      </w:r>
    </w:p>
    <w:p w:rsidR="00743395" w:rsidRPr="00C40334" w:rsidRDefault="00743395" w:rsidP="00743395">
      <w:pPr>
        <w:numPr>
          <w:ilvl w:val="1"/>
          <w:numId w:val="13"/>
        </w:numPr>
        <w:tabs>
          <w:tab w:val="left" w:pos="1370"/>
        </w:tabs>
        <w:kinsoku w:val="0"/>
        <w:overflowPunct w:val="0"/>
        <w:spacing w:line="276" w:lineRule="auto"/>
        <w:ind w:left="1370" w:hanging="540"/>
        <w:rPr>
          <w:rFonts w:asciiTheme="minorHAnsi" w:hAnsiTheme="minorHAnsi"/>
          <w:color w:val="000000"/>
        </w:rPr>
      </w:pPr>
      <w:r w:rsidRPr="00C40334">
        <w:rPr>
          <w:rFonts w:asciiTheme="minorHAnsi" w:hAnsiTheme="minorHAnsi"/>
          <w:color w:val="010202"/>
        </w:rPr>
        <w:t>Extra Work</w:t>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t>GC-10</w:t>
      </w:r>
    </w:p>
    <w:p w:rsidR="00743395" w:rsidRPr="00C40334" w:rsidRDefault="00743395" w:rsidP="00743395">
      <w:pPr>
        <w:numPr>
          <w:ilvl w:val="1"/>
          <w:numId w:val="13"/>
        </w:numPr>
        <w:tabs>
          <w:tab w:val="left" w:pos="1370"/>
        </w:tabs>
        <w:kinsoku w:val="0"/>
        <w:overflowPunct w:val="0"/>
        <w:spacing w:line="276" w:lineRule="auto"/>
        <w:ind w:left="1370" w:hanging="540"/>
        <w:rPr>
          <w:rFonts w:asciiTheme="minorHAnsi" w:hAnsiTheme="minorHAnsi"/>
          <w:color w:val="000000"/>
        </w:rPr>
      </w:pPr>
      <w:r w:rsidRPr="00C40334">
        <w:rPr>
          <w:rFonts w:asciiTheme="minorHAnsi" w:hAnsiTheme="minorHAnsi"/>
          <w:color w:val="010202"/>
        </w:rPr>
        <w:t>Dispute Resolution</w:t>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t>GC-10</w:t>
      </w:r>
    </w:p>
    <w:p w:rsidR="00743395" w:rsidRPr="00C40334" w:rsidRDefault="00743395" w:rsidP="00743395">
      <w:pPr>
        <w:kinsoku w:val="0"/>
        <w:overflowPunct w:val="0"/>
        <w:spacing w:before="5" w:line="240" w:lineRule="exact"/>
        <w:rPr>
          <w:rFonts w:asciiTheme="minorHAnsi" w:hAnsiTheme="minorHAnsi"/>
        </w:rPr>
      </w:pPr>
    </w:p>
    <w:p w:rsidR="00743395" w:rsidRPr="000D5CC7" w:rsidRDefault="00743395" w:rsidP="00743395">
      <w:pPr>
        <w:kinsoku w:val="0"/>
        <w:overflowPunct w:val="0"/>
        <w:spacing w:line="276" w:lineRule="auto"/>
        <w:ind w:left="110"/>
        <w:rPr>
          <w:rFonts w:asciiTheme="minorHAnsi" w:hAnsiTheme="minorHAnsi"/>
          <w:color w:val="010202"/>
        </w:rPr>
      </w:pPr>
      <w:r w:rsidRPr="00C40334">
        <w:rPr>
          <w:rFonts w:asciiTheme="minorHAnsi" w:hAnsiTheme="minorHAnsi"/>
          <w:color w:val="010202"/>
        </w:rPr>
        <w:t>4.0</w:t>
      </w:r>
      <w:r w:rsidRPr="00C40334">
        <w:rPr>
          <w:rFonts w:asciiTheme="minorHAnsi" w:hAnsiTheme="minorHAnsi"/>
          <w:color w:val="010202"/>
          <w:spacing w:val="17"/>
        </w:rPr>
        <w:t xml:space="preserve"> </w:t>
      </w:r>
      <w:r w:rsidRPr="00C40334">
        <w:rPr>
          <w:rFonts w:asciiTheme="minorHAnsi" w:hAnsiTheme="minorHAnsi"/>
          <w:color w:val="010202"/>
        </w:rPr>
        <w:t>CONTRACTOR'S</w:t>
      </w:r>
      <w:r w:rsidRPr="00C40334">
        <w:rPr>
          <w:rFonts w:asciiTheme="minorHAnsi" w:hAnsiTheme="minorHAnsi"/>
          <w:color w:val="010202"/>
          <w:spacing w:val="17"/>
        </w:rPr>
        <w:t xml:space="preserve"> </w:t>
      </w:r>
      <w:r w:rsidRPr="00C40334">
        <w:rPr>
          <w:rFonts w:asciiTheme="minorHAnsi" w:hAnsiTheme="minorHAnsi"/>
          <w:color w:val="010202"/>
        </w:rPr>
        <w:t>PERSONNEL</w:t>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t>GC-11</w:t>
      </w:r>
    </w:p>
    <w:p w:rsidR="00743395" w:rsidRPr="00C40334" w:rsidRDefault="00743395" w:rsidP="00743395">
      <w:pPr>
        <w:numPr>
          <w:ilvl w:val="1"/>
          <w:numId w:val="12"/>
        </w:numPr>
        <w:tabs>
          <w:tab w:val="left" w:pos="1370"/>
        </w:tabs>
        <w:kinsoku w:val="0"/>
        <w:overflowPunct w:val="0"/>
        <w:spacing w:line="276" w:lineRule="auto"/>
        <w:ind w:left="1370" w:hanging="540"/>
        <w:rPr>
          <w:rFonts w:asciiTheme="minorHAnsi" w:hAnsiTheme="minorHAnsi"/>
          <w:color w:val="000000"/>
        </w:rPr>
      </w:pPr>
      <w:r w:rsidRPr="00C40334">
        <w:rPr>
          <w:rFonts w:asciiTheme="minorHAnsi" w:hAnsiTheme="minorHAnsi"/>
          <w:color w:val="010202"/>
        </w:rPr>
        <w:t>Personal Attention</w:t>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t>GC-11</w:t>
      </w:r>
    </w:p>
    <w:p w:rsidR="00743395" w:rsidRPr="00C40334" w:rsidRDefault="00743395" w:rsidP="00743395">
      <w:pPr>
        <w:numPr>
          <w:ilvl w:val="1"/>
          <w:numId w:val="12"/>
        </w:numPr>
        <w:tabs>
          <w:tab w:val="left" w:pos="1370"/>
        </w:tabs>
        <w:kinsoku w:val="0"/>
        <w:overflowPunct w:val="0"/>
        <w:spacing w:line="276" w:lineRule="auto"/>
        <w:ind w:left="1370" w:hanging="540"/>
        <w:rPr>
          <w:rFonts w:asciiTheme="minorHAnsi" w:hAnsiTheme="minorHAnsi"/>
          <w:color w:val="000000"/>
        </w:rPr>
      </w:pPr>
      <w:r w:rsidRPr="00C40334">
        <w:rPr>
          <w:rFonts w:asciiTheme="minorHAnsi" w:hAnsiTheme="minorHAnsi"/>
          <w:color w:val="010202"/>
        </w:rPr>
        <w:t>Contractor's Superintendent</w:t>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t>GC-11</w:t>
      </w:r>
    </w:p>
    <w:p w:rsidR="00743395" w:rsidRPr="00C40334" w:rsidRDefault="00743395" w:rsidP="00743395">
      <w:pPr>
        <w:numPr>
          <w:ilvl w:val="1"/>
          <w:numId w:val="12"/>
        </w:numPr>
        <w:tabs>
          <w:tab w:val="left" w:pos="1370"/>
        </w:tabs>
        <w:kinsoku w:val="0"/>
        <w:overflowPunct w:val="0"/>
        <w:spacing w:line="276" w:lineRule="auto"/>
        <w:ind w:left="1370" w:hanging="540"/>
        <w:rPr>
          <w:rFonts w:asciiTheme="minorHAnsi" w:hAnsiTheme="minorHAnsi"/>
          <w:color w:val="000000"/>
        </w:rPr>
      </w:pPr>
      <w:r w:rsidRPr="00C40334">
        <w:rPr>
          <w:rFonts w:asciiTheme="minorHAnsi" w:hAnsiTheme="minorHAnsi"/>
          <w:color w:val="010202"/>
        </w:rPr>
        <w:t>Labor Laws</w:t>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t>GC-12</w:t>
      </w:r>
    </w:p>
    <w:p w:rsidR="00743395" w:rsidRPr="00C40334" w:rsidRDefault="00743395" w:rsidP="00743395">
      <w:pPr>
        <w:numPr>
          <w:ilvl w:val="1"/>
          <w:numId w:val="12"/>
        </w:numPr>
        <w:tabs>
          <w:tab w:val="left" w:pos="1370"/>
        </w:tabs>
        <w:kinsoku w:val="0"/>
        <w:overflowPunct w:val="0"/>
        <w:spacing w:line="276" w:lineRule="auto"/>
        <w:ind w:left="1370" w:hanging="540"/>
        <w:rPr>
          <w:rFonts w:asciiTheme="minorHAnsi" w:hAnsiTheme="minorHAnsi"/>
          <w:color w:val="000000"/>
        </w:rPr>
      </w:pPr>
      <w:r w:rsidRPr="00C40334">
        <w:rPr>
          <w:rFonts w:asciiTheme="minorHAnsi" w:hAnsiTheme="minorHAnsi"/>
          <w:color w:val="010202"/>
        </w:rPr>
        <w:t>Contractor's Employees</w:t>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t>GC-12</w:t>
      </w:r>
    </w:p>
    <w:p w:rsidR="00743395" w:rsidRPr="00C40334" w:rsidRDefault="00743395" w:rsidP="00743395">
      <w:pPr>
        <w:numPr>
          <w:ilvl w:val="1"/>
          <w:numId w:val="12"/>
        </w:numPr>
        <w:tabs>
          <w:tab w:val="left" w:pos="1370"/>
        </w:tabs>
        <w:kinsoku w:val="0"/>
        <w:overflowPunct w:val="0"/>
        <w:spacing w:line="276" w:lineRule="auto"/>
        <w:ind w:left="1370" w:hanging="540"/>
        <w:rPr>
          <w:rFonts w:asciiTheme="minorHAnsi" w:hAnsiTheme="minorHAnsi"/>
          <w:color w:val="000000"/>
        </w:rPr>
      </w:pPr>
      <w:r w:rsidRPr="00C40334">
        <w:rPr>
          <w:rFonts w:asciiTheme="minorHAnsi" w:hAnsiTheme="minorHAnsi"/>
          <w:color w:val="010202"/>
        </w:rPr>
        <w:t>Eight-Hour Day: Prevailing  Wage Rate</w:t>
      </w:r>
      <w:r>
        <w:rPr>
          <w:rFonts w:asciiTheme="minorHAnsi" w:hAnsiTheme="minorHAnsi"/>
          <w:color w:val="010202"/>
        </w:rPr>
        <w:tab/>
      </w:r>
      <w:r>
        <w:rPr>
          <w:rFonts w:asciiTheme="minorHAnsi" w:hAnsiTheme="minorHAnsi"/>
          <w:color w:val="010202"/>
        </w:rPr>
        <w:tab/>
      </w:r>
      <w:r>
        <w:rPr>
          <w:rFonts w:asciiTheme="minorHAnsi" w:hAnsiTheme="minorHAnsi"/>
          <w:color w:val="010202"/>
        </w:rPr>
        <w:tab/>
        <w:t>GC-12</w:t>
      </w:r>
    </w:p>
    <w:p w:rsidR="00743395" w:rsidRPr="00C40334" w:rsidRDefault="00743395" w:rsidP="00743395">
      <w:pPr>
        <w:numPr>
          <w:ilvl w:val="1"/>
          <w:numId w:val="12"/>
        </w:numPr>
        <w:tabs>
          <w:tab w:val="left" w:pos="1370"/>
        </w:tabs>
        <w:kinsoku w:val="0"/>
        <w:overflowPunct w:val="0"/>
        <w:spacing w:line="276" w:lineRule="auto"/>
        <w:ind w:left="1370" w:hanging="540"/>
        <w:rPr>
          <w:rFonts w:asciiTheme="minorHAnsi" w:hAnsiTheme="minorHAnsi"/>
          <w:color w:val="000000"/>
        </w:rPr>
      </w:pPr>
      <w:r w:rsidRPr="00C40334">
        <w:rPr>
          <w:rFonts w:asciiTheme="minorHAnsi" w:hAnsiTheme="minorHAnsi"/>
          <w:color w:val="010202"/>
        </w:rPr>
        <w:t>Payment of Employees</w:t>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t>GC-12</w:t>
      </w:r>
    </w:p>
    <w:p w:rsidR="00743395" w:rsidRPr="00C40334" w:rsidRDefault="00743395" w:rsidP="00743395">
      <w:pPr>
        <w:numPr>
          <w:ilvl w:val="1"/>
          <w:numId w:val="12"/>
        </w:numPr>
        <w:tabs>
          <w:tab w:val="left" w:pos="1370"/>
        </w:tabs>
        <w:kinsoku w:val="0"/>
        <w:overflowPunct w:val="0"/>
        <w:spacing w:line="276" w:lineRule="auto"/>
        <w:ind w:left="1370" w:hanging="540"/>
        <w:rPr>
          <w:rFonts w:asciiTheme="minorHAnsi" w:hAnsiTheme="minorHAnsi"/>
          <w:color w:val="000000"/>
        </w:rPr>
      </w:pPr>
      <w:r w:rsidRPr="00C40334">
        <w:rPr>
          <w:rFonts w:asciiTheme="minorHAnsi" w:hAnsiTheme="minorHAnsi"/>
          <w:color w:val="010202"/>
        </w:rPr>
        <w:t>Safety and Health Regulations</w:t>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t>GC-12</w:t>
      </w:r>
    </w:p>
    <w:p w:rsidR="00743395" w:rsidRPr="00C40334" w:rsidRDefault="00743395" w:rsidP="00743395">
      <w:pPr>
        <w:numPr>
          <w:ilvl w:val="1"/>
          <w:numId w:val="12"/>
        </w:numPr>
        <w:tabs>
          <w:tab w:val="left" w:pos="1370"/>
        </w:tabs>
        <w:kinsoku w:val="0"/>
        <w:overflowPunct w:val="0"/>
        <w:spacing w:line="276" w:lineRule="auto"/>
        <w:ind w:left="1370" w:hanging="540"/>
        <w:rPr>
          <w:rFonts w:asciiTheme="minorHAnsi" w:hAnsiTheme="minorHAnsi"/>
          <w:color w:val="000000"/>
        </w:rPr>
      </w:pPr>
      <w:r w:rsidRPr="00C40334">
        <w:rPr>
          <w:rFonts w:asciiTheme="minorHAnsi" w:hAnsiTheme="minorHAnsi"/>
          <w:color w:val="010202"/>
        </w:rPr>
        <w:t>Accident Prevention</w:t>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t>GC-12</w:t>
      </w:r>
    </w:p>
    <w:p w:rsidR="00743395" w:rsidRPr="00C40334" w:rsidRDefault="00743395" w:rsidP="00743395">
      <w:pPr>
        <w:kinsoku w:val="0"/>
        <w:overflowPunct w:val="0"/>
        <w:spacing w:before="8" w:line="190" w:lineRule="exact"/>
        <w:rPr>
          <w:rFonts w:asciiTheme="minorHAnsi" w:hAnsiTheme="minorHAnsi"/>
        </w:rPr>
      </w:pPr>
    </w:p>
    <w:p w:rsidR="00743395" w:rsidRPr="00C40334" w:rsidRDefault="00743395" w:rsidP="00743395">
      <w:pPr>
        <w:kinsoku w:val="0"/>
        <w:overflowPunct w:val="0"/>
        <w:spacing w:line="200" w:lineRule="exact"/>
        <w:rPr>
          <w:rFonts w:asciiTheme="minorHAnsi" w:hAnsiTheme="minorHAnsi"/>
        </w:rPr>
      </w:pPr>
    </w:p>
    <w:p w:rsidR="00743395" w:rsidRPr="00C40334" w:rsidRDefault="00743395" w:rsidP="00743395">
      <w:pPr>
        <w:numPr>
          <w:ilvl w:val="1"/>
          <w:numId w:val="11"/>
        </w:numPr>
        <w:tabs>
          <w:tab w:val="left" w:pos="470"/>
        </w:tabs>
        <w:kinsoku w:val="0"/>
        <w:overflowPunct w:val="0"/>
        <w:ind w:left="470" w:hanging="360"/>
        <w:rPr>
          <w:rFonts w:asciiTheme="minorHAnsi" w:hAnsiTheme="minorHAnsi"/>
          <w:color w:val="000000"/>
        </w:rPr>
      </w:pPr>
      <w:r w:rsidRPr="00C40334">
        <w:rPr>
          <w:rFonts w:asciiTheme="minorHAnsi" w:hAnsiTheme="minorHAnsi"/>
          <w:color w:val="010202"/>
        </w:rPr>
        <w:t>MATERIALS</w:t>
      </w:r>
    </w:p>
    <w:p w:rsidR="00743395" w:rsidRPr="00C40334" w:rsidRDefault="00743395" w:rsidP="00743395">
      <w:pPr>
        <w:numPr>
          <w:ilvl w:val="1"/>
          <w:numId w:val="11"/>
        </w:numPr>
        <w:tabs>
          <w:tab w:val="left" w:pos="1370"/>
        </w:tabs>
        <w:kinsoku w:val="0"/>
        <w:overflowPunct w:val="0"/>
        <w:ind w:left="1370" w:hanging="540"/>
        <w:rPr>
          <w:rFonts w:asciiTheme="minorHAnsi" w:hAnsiTheme="minorHAnsi"/>
          <w:color w:val="000000"/>
        </w:rPr>
      </w:pPr>
      <w:r w:rsidRPr="00C40334">
        <w:rPr>
          <w:rFonts w:asciiTheme="minorHAnsi" w:hAnsiTheme="minorHAnsi"/>
          <w:color w:val="010202"/>
        </w:rPr>
        <w:t>Contractor's Title to Materials</w:t>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t>GC-13</w:t>
      </w:r>
    </w:p>
    <w:p w:rsidR="00743395" w:rsidRPr="00C40334" w:rsidRDefault="00743395" w:rsidP="00743395">
      <w:pPr>
        <w:kinsoku w:val="0"/>
        <w:overflowPunct w:val="0"/>
        <w:spacing w:before="7" w:line="130" w:lineRule="exact"/>
        <w:rPr>
          <w:rFonts w:asciiTheme="minorHAnsi" w:hAnsiTheme="minorHAnsi"/>
        </w:rPr>
      </w:pPr>
    </w:p>
    <w:p w:rsidR="00743395" w:rsidRPr="00C40334" w:rsidRDefault="00743395" w:rsidP="00743395">
      <w:pPr>
        <w:numPr>
          <w:ilvl w:val="1"/>
          <w:numId w:val="11"/>
        </w:numPr>
        <w:tabs>
          <w:tab w:val="left" w:pos="1370"/>
        </w:tabs>
        <w:kinsoku w:val="0"/>
        <w:overflowPunct w:val="0"/>
        <w:ind w:left="1370" w:hanging="540"/>
        <w:rPr>
          <w:rFonts w:asciiTheme="minorHAnsi" w:hAnsiTheme="minorHAnsi"/>
          <w:color w:val="000000"/>
        </w:rPr>
      </w:pPr>
      <w:r w:rsidRPr="00C40334">
        <w:rPr>
          <w:rFonts w:asciiTheme="minorHAnsi" w:hAnsiTheme="minorHAnsi"/>
          <w:color w:val="010202"/>
        </w:rPr>
        <w:t>Royalties and Payments</w:t>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t>GC-13</w:t>
      </w:r>
    </w:p>
    <w:p w:rsidR="00743395" w:rsidRPr="00C40334" w:rsidRDefault="00743395" w:rsidP="00743395">
      <w:pPr>
        <w:kinsoku w:val="0"/>
        <w:overflowPunct w:val="0"/>
        <w:spacing w:before="9" w:line="130" w:lineRule="exact"/>
        <w:rPr>
          <w:rFonts w:asciiTheme="minorHAnsi" w:hAnsiTheme="minorHAnsi"/>
        </w:rPr>
      </w:pPr>
    </w:p>
    <w:p w:rsidR="00743395" w:rsidRPr="00C40334" w:rsidRDefault="00743395" w:rsidP="00743395">
      <w:pPr>
        <w:numPr>
          <w:ilvl w:val="1"/>
          <w:numId w:val="11"/>
        </w:numPr>
        <w:tabs>
          <w:tab w:val="left" w:pos="1370"/>
        </w:tabs>
        <w:kinsoku w:val="0"/>
        <w:overflowPunct w:val="0"/>
        <w:ind w:left="1370" w:hanging="540"/>
        <w:rPr>
          <w:rFonts w:asciiTheme="minorHAnsi" w:hAnsiTheme="minorHAnsi"/>
          <w:color w:val="000000"/>
        </w:rPr>
      </w:pPr>
      <w:r w:rsidRPr="00C40334">
        <w:rPr>
          <w:rFonts w:asciiTheme="minorHAnsi" w:hAnsiTheme="minorHAnsi"/>
          <w:color w:val="010202"/>
        </w:rPr>
        <w:t>Ordering Material</w:t>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t>GC-13</w:t>
      </w:r>
    </w:p>
    <w:p w:rsidR="00743395" w:rsidRPr="00C40334" w:rsidRDefault="00743395" w:rsidP="00743395">
      <w:pPr>
        <w:kinsoku w:val="0"/>
        <w:overflowPunct w:val="0"/>
        <w:spacing w:before="7" w:line="130" w:lineRule="exact"/>
        <w:rPr>
          <w:rFonts w:asciiTheme="minorHAnsi" w:hAnsiTheme="minorHAnsi"/>
        </w:rPr>
      </w:pPr>
    </w:p>
    <w:p w:rsidR="00743395" w:rsidRPr="00C40334" w:rsidRDefault="00743395" w:rsidP="00743395">
      <w:pPr>
        <w:numPr>
          <w:ilvl w:val="1"/>
          <w:numId w:val="11"/>
        </w:numPr>
        <w:tabs>
          <w:tab w:val="left" w:pos="1370"/>
        </w:tabs>
        <w:kinsoku w:val="0"/>
        <w:overflowPunct w:val="0"/>
        <w:ind w:left="1370" w:hanging="540"/>
        <w:rPr>
          <w:rFonts w:asciiTheme="minorHAnsi" w:hAnsiTheme="minorHAnsi"/>
          <w:color w:val="000000"/>
        </w:rPr>
      </w:pPr>
      <w:r w:rsidRPr="00C40334">
        <w:rPr>
          <w:rFonts w:asciiTheme="minorHAnsi" w:hAnsiTheme="minorHAnsi"/>
          <w:color w:val="010202"/>
        </w:rPr>
        <w:t>Samples</w:t>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t>GC-13</w:t>
      </w:r>
    </w:p>
    <w:p w:rsidR="00743395" w:rsidRPr="00C40334" w:rsidRDefault="00743395" w:rsidP="00743395">
      <w:pPr>
        <w:kinsoku w:val="0"/>
        <w:overflowPunct w:val="0"/>
        <w:spacing w:before="5" w:line="150" w:lineRule="exact"/>
        <w:rPr>
          <w:rFonts w:asciiTheme="minorHAnsi" w:hAnsiTheme="minorHAnsi"/>
        </w:rPr>
      </w:pPr>
    </w:p>
    <w:p w:rsidR="00743395" w:rsidRPr="00C40334" w:rsidRDefault="00743395" w:rsidP="00743395">
      <w:pPr>
        <w:numPr>
          <w:ilvl w:val="1"/>
          <w:numId w:val="11"/>
        </w:numPr>
        <w:tabs>
          <w:tab w:val="left" w:pos="1370"/>
        </w:tabs>
        <w:kinsoku w:val="0"/>
        <w:overflowPunct w:val="0"/>
        <w:ind w:left="1370" w:hanging="540"/>
        <w:rPr>
          <w:rFonts w:asciiTheme="minorHAnsi" w:hAnsiTheme="minorHAnsi"/>
          <w:color w:val="000000"/>
        </w:rPr>
      </w:pPr>
      <w:r w:rsidRPr="00C40334">
        <w:rPr>
          <w:rFonts w:asciiTheme="minorHAnsi" w:hAnsiTheme="minorHAnsi"/>
          <w:color w:val="010202"/>
        </w:rPr>
        <w:t>Shop or Setting Drawings</w:t>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t>GC-13</w:t>
      </w:r>
    </w:p>
    <w:p w:rsidR="00743395" w:rsidRPr="00C40334" w:rsidRDefault="00743395" w:rsidP="00743395">
      <w:pPr>
        <w:kinsoku w:val="0"/>
        <w:overflowPunct w:val="0"/>
        <w:spacing w:before="1" w:line="120" w:lineRule="exact"/>
        <w:rPr>
          <w:rFonts w:asciiTheme="minorHAnsi" w:hAnsiTheme="minorHAnsi"/>
        </w:rPr>
      </w:pPr>
    </w:p>
    <w:p w:rsidR="00743395" w:rsidRPr="00C40334" w:rsidRDefault="00743395" w:rsidP="00743395">
      <w:pPr>
        <w:numPr>
          <w:ilvl w:val="1"/>
          <w:numId w:val="11"/>
        </w:numPr>
        <w:tabs>
          <w:tab w:val="left" w:pos="1370"/>
        </w:tabs>
        <w:kinsoku w:val="0"/>
        <w:overflowPunct w:val="0"/>
        <w:ind w:left="1370" w:hanging="540"/>
        <w:rPr>
          <w:rFonts w:asciiTheme="minorHAnsi" w:hAnsiTheme="minorHAnsi"/>
          <w:color w:val="000000"/>
        </w:rPr>
      </w:pPr>
      <w:r w:rsidRPr="00C40334">
        <w:rPr>
          <w:rFonts w:asciiTheme="minorHAnsi" w:hAnsiTheme="minorHAnsi"/>
          <w:color w:val="010202"/>
        </w:rPr>
        <w:t>Or Equal Clauses</w:t>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t>GC-14</w:t>
      </w:r>
    </w:p>
    <w:p w:rsidR="00743395" w:rsidRPr="00C40334" w:rsidRDefault="00743395" w:rsidP="00743395">
      <w:pPr>
        <w:kinsoku w:val="0"/>
        <w:overflowPunct w:val="0"/>
        <w:spacing w:before="7" w:line="130" w:lineRule="exact"/>
        <w:rPr>
          <w:rFonts w:asciiTheme="minorHAnsi" w:hAnsiTheme="minorHAnsi"/>
        </w:rPr>
      </w:pPr>
    </w:p>
    <w:p w:rsidR="00743395" w:rsidRPr="00C40334" w:rsidRDefault="00743395" w:rsidP="00743395">
      <w:pPr>
        <w:numPr>
          <w:ilvl w:val="1"/>
          <w:numId w:val="11"/>
        </w:numPr>
        <w:tabs>
          <w:tab w:val="left" w:pos="1370"/>
        </w:tabs>
        <w:kinsoku w:val="0"/>
        <w:overflowPunct w:val="0"/>
        <w:ind w:left="1370" w:hanging="540"/>
        <w:rPr>
          <w:rFonts w:asciiTheme="minorHAnsi" w:hAnsiTheme="minorHAnsi"/>
          <w:color w:val="000000"/>
        </w:rPr>
      </w:pPr>
      <w:r w:rsidRPr="00C40334">
        <w:rPr>
          <w:rFonts w:asciiTheme="minorHAnsi" w:hAnsiTheme="minorHAnsi"/>
          <w:color w:val="010202"/>
        </w:rPr>
        <w:t>Substitution</w:t>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t>GC-14</w:t>
      </w:r>
    </w:p>
    <w:p w:rsidR="00743395" w:rsidRPr="00C40334" w:rsidRDefault="00743395" w:rsidP="00743395">
      <w:pPr>
        <w:kinsoku w:val="0"/>
        <w:overflowPunct w:val="0"/>
        <w:spacing w:before="9" w:line="130" w:lineRule="exact"/>
        <w:rPr>
          <w:rFonts w:asciiTheme="minorHAnsi" w:hAnsiTheme="minorHAnsi"/>
        </w:rPr>
      </w:pPr>
    </w:p>
    <w:p w:rsidR="00743395" w:rsidRPr="00C40334" w:rsidRDefault="00743395" w:rsidP="00743395">
      <w:pPr>
        <w:numPr>
          <w:ilvl w:val="1"/>
          <w:numId w:val="11"/>
        </w:numPr>
        <w:tabs>
          <w:tab w:val="left" w:pos="1370"/>
        </w:tabs>
        <w:kinsoku w:val="0"/>
        <w:overflowPunct w:val="0"/>
        <w:ind w:left="1370" w:hanging="540"/>
        <w:rPr>
          <w:rFonts w:asciiTheme="minorHAnsi" w:hAnsiTheme="minorHAnsi"/>
          <w:color w:val="000000"/>
        </w:rPr>
      </w:pPr>
      <w:r w:rsidRPr="00C40334">
        <w:rPr>
          <w:rFonts w:asciiTheme="minorHAnsi" w:hAnsiTheme="minorHAnsi"/>
          <w:color w:val="010202"/>
        </w:rPr>
        <w:t>Material Safety Data</w:t>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t>GC-14</w:t>
      </w:r>
    </w:p>
    <w:p w:rsidR="00743395" w:rsidRPr="00C40334" w:rsidRDefault="00743395" w:rsidP="00743395">
      <w:pPr>
        <w:kinsoku w:val="0"/>
        <w:overflowPunct w:val="0"/>
        <w:spacing w:line="200" w:lineRule="exact"/>
        <w:rPr>
          <w:rFonts w:asciiTheme="minorHAnsi" w:hAnsiTheme="minorHAnsi"/>
        </w:rPr>
      </w:pPr>
    </w:p>
    <w:p w:rsidR="00743395" w:rsidRPr="00C40334" w:rsidRDefault="00743395" w:rsidP="00743395">
      <w:pPr>
        <w:kinsoku w:val="0"/>
        <w:overflowPunct w:val="0"/>
        <w:spacing w:before="14" w:line="200" w:lineRule="exact"/>
        <w:rPr>
          <w:rFonts w:asciiTheme="minorHAnsi" w:hAnsiTheme="minorHAnsi"/>
        </w:rPr>
      </w:pPr>
    </w:p>
    <w:p w:rsidR="00743395" w:rsidRPr="00C40334" w:rsidRDefault="00743395" w:rsidP="00743395">
      <w:pPr>
        <w:numPr>
          <w:ilvl w:val="1"/>
          <w:numId w:val="10"/>
        </w:numPr>
        <w:tabs>
          <w:tab w:val="left" w:pos="718"/>
          <w:tab w:val="left" w:pos="828"/>
        </w:tabs>
        <w:kinsoku w:val="0"/>
        <w:overflowPunct w:val="0"/>
        <w:ind w:left="828" w:right="1658" w:hanging="719"/>
        <w:rPr>
          <w:rFonts w:asciiTheme="minorHAnsi" w:hAnsiTheme="minorHAnsi"/>
          <w:color w:val="000000"/>
        </w:rPr>
      </w:pPr>
      <w:r w:rsidRPr="00C40334">
        <w:rPr>
          <w:rFonts w:asciiTheme="minorHAnsi" w:hAnsiTheme="minorHAnsi"/>
          <w:color w:val="010202"/>
        </w:rPr>
        <w:t>INSPECTION AND TESTING</w:t>
      </w:r>
    </w:p>
    <w:p w:rsidR="00743395" w:rsidRPr="00C40334" w:rsidRDefault="00743395" w:rsidP="00743395">
      <w:pPr>
        <w:numPr>
          <w:ilvl w:val="1"/>
          <w:numId w:val="10"/>
        </w:numPr>
        <w:tabs>
          <w:tab w:val="left" w:pos="1370"/>
        </w:tabs>
        <w:kinsoku w:val="0"/>
        <w:overflowPunct w:val="0"/>
        <w:spacing w:line="275" w:lineRule="exact"/>
        <w:ind w:left="1370" w:hanging="540"/>
        <w:rPr>
          <w:rFonts w:asciiTheme="minorHAnsi" w:hAnsiTheme="minorHAnsi"/>
          <w:color w:val="000000"/>
        </w:rPr>
      </w:pPr>
      <w:r w:rsidRPr="00C40334">
        <w:rPr>
          <w:rFonts w:asciiTheme="minorHAnsi" w:hAnsiTheme="minorHAnsi"/>
          <w:color w:val="010202"/>
        </w:rPr>
        <w:t>Inspection</w:t>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t>GC-15</w:t>
      </w:r>
    </w:p>
    <w:p w:rsidR="00743395" w:rsidRPr="00C40334" w:rsidRDefault="00743395" w:rsidP="00743395">
      <w:pPr>
        <w:kinsoku w:val="0"/>
        <w:overflowPunct w:val="0"/>
        <w:spacing w:before="9" w:line="130" w:lineRule="exact"/>
        <w:rPr>
          <w:rFonts w:asciiTheme="minorHAnsi" w:hAnsiTheme="minorHAnsi"/>
        </w:rPr>
      </w:pPr>
    </w:p>
    <w:p w:rsidR="00743395" w:rsidRPr="00C40334" w:rsidRDefault="00743395" w:rsidP="00743395">
      <w:pPr>
        <w:numPr>
          <w:ilvl w:val="1"/>
          <w:numId w:val="10"/>
        </w:numPr>
        <w:tabs>
          <w:tab w:val="left" w:pos="1370"/>
        </w:tabs>
        <w:kinsoku w:val="0"/>
        <w:overflowPunct w:val="0"/>
        <w:ind w:left="1370" w:hanging="540"/>
        <w:rPr>
          <w:rFonts w:asciiTheme="minorHAnsi" w:hAnsiTheme="minorHAnsi"/>
          <w:color w:val="000000"/>
        </w:rPr>
      </w:pPr>
      <w:r>
        <w:rPr>
          <w:rFonts w:asciiTheme="minorHAnsi" w:hAnsiTheme="minorHAnsi"/>
          <w:color w:val="010202"/>
        </w:rPr>
        <w:t>Weekly</w:t>
      </w:r>
      <w:r w:rsidRPr="00C40334">
        <w:rPr>
          <w:rFonts w:asciiTheme="minorHAnsi" w:hAnsiTheme="minorHAnsi"/>
          <w:color w:val="010202"/>
        </w:rPr>
        <w:t xml:space="preserve"> Reports</w:t>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t>GC-16</w:t>
      </w:r>
    </w:p>
    <w:p w:rsidR="00743395" w:rsidRPr="00C40334" w:rsidRDefault="00743395" w:rsidP="00743395">
      <w:pPr>
        <w:kinsoku w:val="0"/>
        <w:overflowPunct w:val="0"/>
        <w:spacing w:before="7" w:line="130" w:lineRule="exact"/>
        <w:rPr>
          <w:rFonts w:asciiTheme="minorHAnsi" w:hAnsiTheme="minorHAnsi"/>
        </w:rPr>
      </w:pPr>
    </w:p>
    <w:p w:rsidR="00743395" w:rsidRPr="00C40334" w:rsidRDefault="00743395" w:rsidP="00743395">
      <w:pPr>
        <w:numPr>
          <w:ilvl w:val="1"/>
          <w:numId w:val="10"/>
        </w:numPr>
        <w:tabs>
          <w:tab w:val="left" w:pos="1370"/>
        </w:tabs>
        <w:kinsoku w:val="0"/>
        <w:overflowPunct w:val="0"/>
        <w:ind w:left="1370" w:hanging="540"/>
        <w:rPr>
          <w:rFonts w:asciiTheme="minorHAnsi" w:hAnsiTheme="minorHAnsi"/>
          <w:color w:val="000000"/>
        </w:rPr>
      </w:pPr>
      <w:r w:rsidRPr="00C40334">
        <w:rPr>
          <w:rFonts w:asciiTheme="minorHAnsi" w:hAnsiTheme="minorHAnsi"/>
          <w:color w:val="010202"/>
        </w:rPr>
        <w:t>Inspectors</w:t>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t>GC-16</w:t>
      </w:r>
    </w:p>
    <w:p w:rsidR="00743395" w:rsidRPr="00C40334" w:rsidRDefault="00743395" w:rsidP="00743395">
      <w:pPr>
        <w:kinsoku w:val="0"/>
        <w:overflowPunct w:val="0"/>
        <w:spacing w:before="9" w:line="130" w:lineRule="exact"/>
        <w:rPr>
          <w:rFonts w:asciiTheme="minorHAnsi" w:hAnsiTheme="minorHAnsi"/>
        </w:rPr>
      </w:pPr>
    </w:p>
    <w:p w:rsidR="00743395" w:rsidRPr="000D5CC7" w:rsidRDefault="00743395" w:rsidP="00743395">
      <w:pPr>
        <w:numPr>
          <w:ilvl w:val="1"/>
          <w:numId w:val="10"/>
        </w:numPr>
        <w:tabs>
          <w:tab w:val="left" w:pos="1370"/>
        </w:tabs>
        <w:kinsoku w:val="0"/>
        <w:overflowPunct w:val="0"/>
        <w:spacing w:line="276" w:lineRule="auto"/>
        <w:ind w:left="1370" w:hanging="540"/>
        <w:rPr>
          <w:rFonts w:asciiTheme="minorHAnsi" w:hAnsiTheme="minorHAnsi"/>
          <w:color w:val="000000"/>
        </w:rPr>
      </w:pPr>
      <w:r w:rsidRPr="00C40334">
        <w:rPr>
          <w:rFonts w:asciiTheme="minorHAnsi" w:hAnsiTheme="minorHAnsi"/>
          <w:color w:val="010202"/>
        </w:rPr>
        <w:t>Access to the Work</w:t>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t>GC-16</w:t>
      </w:r>
    </w:p>
    <w:p w:rsidR="00743395" w:rsidRPr="008D39CC" w:rsidRDefault="00743395" w:rsidP="00743395">
      <w:pPr>
        <w:numPr>
          <w:ilvl w:val="1"/>
          <w:numId w:val="10"/>
        </w:numPr>
        <w:tabs>
          <w:tab w:val="left" w:pos="1370"/>
        </w:tabs>
        <w:kinsoku w:val="0"/>
        <w:overflowPunct w:val="0"/>
        <w:spacing w:line="276" w:lineRule="auto"/>
        <w:ind w:left="1370" w:hanging="540"/>
        <w:rPr>
          <w:rFonts w:asciiTheme="minorHAnsi" w:hAnsiTheme="minorHAnsi"/>
          <w:color w:val="000000"/>
        </w:rPr>
      </w:pPr>
      <w:r w:rsidRPr="000D5CC7">
        <w:rPr>
          <w:rFonts w:asciiTheme="minorHAnsi" w:hAnsiTheme="minorHAnsi"/>
          <w:color w:val="010202"/>
        </w:rPr>
        <w:t>Covering Uninspected Work</w:t>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r>
      <w:r>
        <w:rPr>
          <w:rFonts w:asciiTheme="minorHAnsi" w:hAnsiTheme="minorHAnsi"/>
          <w:color w:val="010202"/>
        </w:rPr>
        <w:tab/>
        <w:t>GC-17</w:t>
      </w:r>
    </w:p>
    <w:p w:rsidR="00743395" w:rsidRPr="000D5CC7" w:rsidRDefault="00743395" w:rsidP="00743395">
      <w:pPr>
        <w:numPr>
          <w:ilvl w:val="1"/>
          <w:numId w:val="10"/>
        </w:numPr>
        <w:tabs>
          <w:tab w:val="left" w:pos="1370"/>
        </w:tabs>
        <w:kinsoku w:val="0"/>
        <w:overflowPunct w:val="0"/>
        <w:spacing w:line="276" w:lineRule="auto"/>
        <w:ind w:left="1370" w:hanging="540"/>
        <w:rPr>
          <w:rFonts w:asciiTheme="minorHAnsi" w:hAnsiTheme="minorHAnsi"/>
          <w:color w:val="000000"/>
        </w:rPr>
      </w:pPr>
      <w:r>
        <w:rPr>
          <w:rFonts w:asciiTheme="minorHAnsi" w:hAnsiTheme="minorHAnsi"/>
          <w:color w:val="000000"/>
        </w:rPr>
        <w:t>Testing Materials</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t>GC -17</w:t>
      </w:r>
    </w:p>
    <w:p w:rsidR="00743395" w:rsidRPr="00C40334" w:rsidRDefault="00743395" w:rsidP="00743395">
      <w:pPr>
        <w:kinsoku w:val="0"/>
        <w:overflowPunct w:val="0"/>
        <w:spacing w:line="362" w:lineRule="auto"/>
        <w:ind w:left="110" w:right="55"/>
        <w:jc w:val="both"/>
        <w:rPr>
          <w:rFonts w:asciiTheme="minorHAnsi" w:hAnsiTheme="minorHAnsi"/>
          <w:color w:val="000000"/>
        </w:rPr>
        <w:sectPr w:rsidR="00743395" w:rsidRPr="00C40334" w:rsidSect="00743395">
          <w:pgSz w:w="12240" w:h="15840"/>
          <w:pgMar w:top="1380" w:right="1650" w:bottom="1240" w:left="1720" w:header="0" w:footer="1042" w:gutter="0"/>
          <w:cols w:num="2" w:space="720" w:equalWidth="0">
            <w:col w:w="7903" w:space="147"/>
            <w:col w:w="820"/>
          </w:cols>
          <w:noEndnote/>
        </w:sectPr>
      </w:pPr>
    </w:p>
    <w:p w:rsidR="00743395" w:rsidRPr="00C40334" w:rsidRDefault="00743395" w:rsidP="00743395">
      <w:pPr>
        <w:kinsoku w:val="0"/>
        <w:overflowPunct w:val="0"/>
        <w:spacing w:before="68"/>
        <w:ind w:left="830"/>
        <w:rPr>
          <w:rFonts w:asciiTheme="minorHAnsi" w:hAnsiTheme="minorHAnsi"/>
          <w:color w:val="000000"/>
        </w:rPr>
        <w:sectPr w:rsidR="00743395" w:rsidRPr="00C40334">
          <w:footerReference w:type="default" r:id="rId42"/>
          <w:pgSz w:w="12240" w:h="15840"/>
          <w:pgMar w:top="1380" w:right="1660" w:bottom="1240" w:left="1720" w:header="0" w:footer="1042" w:gutter="0"/>
          <w:cols w:num="2" w:space="720" w:equalWidth="0">
            <w:col w:w="3057" w:space="4128"/>
            <w:col w:w="1675"/>
          </w:cols>
          <w:noEndnote/>
        </w:sectPr>
      </w:pPr>
    </w:p>
    <w:p w:rsidR="00743395" w:rsidRPr="00C40334" w:rsidRDefault="00743395" w:rsidP="00743395">
      <w:pPr>
        <w:kinsoku w:val="0"/>
        <w:overflowPunct w:val="0"/>
        <w:spacing w:before="4" w:line="150" w:lineRule="exact"/>
        <w:rPr>
          <w:rFonts w:asciiTheme="minorHAnsi" w:hAnsiTheme="minorHAnsi"/>
        </w:rPr>
      </w:pPr>
    </w:p>
    <w:p w:rsidR="00743395" w:rsidRPr="00C40334" w:rsidRDefault="00743395" w:rsidP="00743395">
      <w:pPr>
        <w:numPr>
          <w:ilvl w:val="1"/>
          <w:numId w:val="9"/>
        </w:numPr>
        <w:tabs>
          <w:tab w:val="left" w:pos="470"/>
        </w:tabs>
        <w:kinsoku w:val="0"/>
        <w:overflowPunct w:val="0"/>
        <w:spacing w:before="60"/>
        <w:ind w:left="470" w:hanging="290"/>
        <w:rPr>
          <w:rFonts w:asciiTheme="minorHAnsi" w:hAnsiTheme="minorHAnsi"/>
          <w:color w:val="000000"/>
        </w:rPr>
      </w:pPr>
      <w:r w:rsidRPr="00C40334">
        <w:rPr>
          <w:rFonts w:asciiTheme="minorHAnsi" w:hAnsiTheme="minorHAnsi"/>
          <w:color w:val="010202"/>
        </w:rPr>
        <w:t>PAYMENTS</w:t>
      </w:r>
    </w:p>
    <w:p w:rsidR="00743395" w:rsidRPr="00C40334" w:rsidRDefault="00743395" w:rsidP="00743395">
      <w:pPr>
        <w:numPr>
          <w:ilvl w:val="1"/>
          <w:numId w:val="9"/>
        </w:numPr>
        <w:tabs>
          <w:tab w:val="left" w:pos="1370"/>
          <w:tab w:val="left" w:pos="8014"/>
        </w:tabs>
        <w:kinsoku w:val="0"/>
        <w:overflowPunct w:val="0"/>
        <w:spacing w:line="285" w:lineRule="exact"/>
        <w:ind w:left="1370" w:hanging="540"/>
        <w:rPr>
          <w:rFonts w:asciiTheme="minorHAnsi" w:hAnsiTheme="minorHAnsi"/>
          <w:color w:val="000000"/>
        </w:rPr>
      </w:pPr>
      <w:r w:rsidRPr="00C40334">
        <w:rPr>
          <w:rFonts w:asciiTheme="minorHAnsi" w:hAnsiTheme="minorHAnsi"/>
          <w:color w:val="010202"/>
          <w:position w:val="1"/>
        </w:rPr>
        <w:t>Construction Schedule and Periodic Estimates</w:t>
      </w:r>
      <w:r w:rsidRPr="00C40334">
        <w:rPr>
          <w:rFonts w:asciiTheme="minorHAnsi" w:hAnsiTheme="minorHAnsi"/>
          <w:color w:val="010202"/>
          <w:position w:val="1"/>
        </w:rPr>
        <w:tab/>
      </w:r>
      <w:r w:rsidRPr="00C40334">
        <w:rPr>
          <w:rFonts w:asciiTheme="minorHAnsi" w:hAnsiTheme="minorHAnsi"/>
          <w:color w:val="010202"/>
        </w:rPr>
        <w:t>GC-1</w:t>
      </w:r>
      <w:r>
        <w:rPr>
          <w:rFonts w:asciiTheme="minorHAnsi" w:hAnsiTheme="minorHAnsi"/>
          <w:color w:val="010202"/>
        </w:rPr>
        <w:t>7</w:t>
      </w:r>
    </w:p>
    <w:p w:rsidR="00743395" w:rsidRPr="00C40334" w:rsidRDefault="00743395" w:rsidP="00743395">
      <w:pPr>
        <w:numPr>
          <w:ilvl w:val="1"/>
          <w:numId w:val="9"/>
        </w:numPr>
        <w:tabs>
          <w:tab w:val="left" w:pos="1370"/>
          <w:tab w:val="left" w:pos="8014"/>
        </w:tabs>
        <w:kinsoku w:val="0"/>
        <w:overflowPunct w:val="0"/>
        <w:spacing w:line="285" w:lineRule="exact"/>
        <w:ind w:left="1370" w:hanging="540"/>
        <w:rPr>
          <w:rFonts w:asciiTheme="minorHAnsi" w:hAnsiTheme="minorHAnsi"/>
          <w:color w:val="000000"/>
        </w:rPr>
        <w:sectPr w:rsidR="00743395" w:rsidRPr="00C40334">
          <w:type w:val="continuous"/>
          <w:pgSz w:w="12240" w:h="15840"/>
          <w:pgMar w:top="1380" w:right="1660" w:bottom="1240" w:left="1720" w:header="720" w:footer="720" w:gutter="0"/>
          <w:cols w:space="720" w:equalWidth="0">
            <w:col w:w="8860"/>
          </w:cols>
          <w:noEndnote/>
        </w:sectPr>
      </w:pPr>
    </w:p>
    <w:p w:rsidR="00743395" w:rsidRPr="00C40334" w:rsidRDefault="00743395" w:rsidP="00743395">
      <w:pPr>
        <w:kinsoku w:val="0"/>
        <w:overflowPunct w:val="0"/>
        <w:spacing w:before="8" w:line="120" w:lineRule="exact"/>
        <w:rPr>
          <w:rFonts w:asciiTheme="minorHAnsi" w:hAnsiTheme="minorHAnsi"/>
        </w:rPr>
      </w:pPr>
    </w:p>
    <w:p w:rsidR="00743395" w:rsidRPr="00C40334" w:rsidRDefault="00743395" w:rsidP="00743395">
      <w:pPr>
        <w:numPr>
          <w:ilvl w:val="1"/>
          <w:numId w:val="9"/>
        </w:numPr>
        <w:tabs>
          <w:tab w:val="left" w:pos="1370"/>
        </w:tabs>
        <w:kinsoku w:val="0"/>
        <w:overflowPunct w:val="0"/>
        <w:ind w:left="1370" w:hanging="540"/>
        <w:rPr>
          <w:rFonts w:asciiTheme="minorHAnsi" w:hAnsiTheme="minorHAnsi"/>
          <w:color w:val="000000"/>
        </w:rPr>
      </w:pPr>
      <w:r w:rsidRPr="00C40334">
        <w:rPr>
          <w:rFonts w:asciiTheme="minorHAnsi" w:hAnsiTheme="minorHAnsi"/>
          <w:color w:val="010202"/>
        </w:rPr>
        <w:t>Payments</w:t>
      </w:r>
    </w:p>
    <w:p w:rsidR="00743395" w:rsidRPr="00C40334" w:rsidRDefault="00743395" w:rsidP="00743395">
      <w:pPr>
        <w:kinsoku w:val="0"/>
        <w:overflowPunct w:val="0"/>
        <w:spacing w:before="9" w:line="130" w:lineRule="exact"/>
        <w:rPr>
          <w:rFonts w:asciiTheme="minorHAnsi" w:hAnsiTheme="minorHAnsi"/>
        </w:rPr>
      </w:pPr>
    </w:p>
    <w:p w:rsidR="00743395" w:rsidRPr="00C40334" w:rsidRDefault="00743395" w:rsidP="00743395">
      <w:pPr>
        <w:numPr>
          <w:ilvl w:val="1"/>
          <w:numId w:val="9"/>
        </w:numPr>
        <w:tabs>
          <w:tab w:val="left" w:pos="1370"/>
        </w:tabs>
        <w:kinsoku w:val="0"/>
        <w:overflowPunct w:val="0"/>
        <w:ind w:left="1370" w:right="-190" w:hanging="540"/>
        <w:rPr>
          <w:rFonts w:asciiTheme="minorHAnsi" w:hAnsiTheme="minorHAnsi"/>
          <w:color w:val="000000"/>
        </w:rPr>
      </w:pPr>
      <w:proofErr w:type="spellStart"/>
      <w:r w:rsidRPr="00C40334">
        <w:rPr>
          <w:rFonts w:asciiTheme="minorHAnsi" w:hAnsiTheme="minorHAnsi"/>
          <w:color w:val="010202"/>
        </w:rPr>
        <w:t>Retainage</w:t>
      </w:r>
      <w:proofErr w:type="spellEnd"/>
    </w:p>
    <w:p w:rsidR="00743395" w:rsidRPr="00C40334" w:rsidRDefault="00743395" w:rsidP="00743395">
      <w:pPr>
        <w:kinsoku w:val="0"/>
        <w:overflowPunct w:val="0"/>
        <w:spacing w:before="9" w:line="120" w:lineRule="exact"/>
        <w:rPr>
          <w:rFonts w:asciiTheme="minorHAnsi" w:hAnsiTheme="minorHAnsi"/>
        </w:rPr>
      </w:pPr>
      <w:r w:rsidRPr="00C40334">
        <w:rPr>
          <w:rFonts w:asciiTheme="minorHAnsi" w:hAnsiTheme="minorHAnsi"/>
        </w:rPr>
        <w:br w:type="column"/>
      </w:r>
    </w:p>
    <w:p w:rsidR="00743395" w:rsidRDefault="00743395" w:rsidP="00743395">
      <w:pPr>
        <w:kinsoku w:val="0"/>
        <w:overflowPunct w:val="0"/>
        <w:spacing w:line="352" w:lineRule="auto"/>
        <w:ind w:left="830"/>
        <w:rPr>
          <w:rFonts w:asciiTheme="minorHAnsi" w:hAnsiTheme="minorHAnsi"/>
          <w:color w:val="010202"/>
        </w:rPr>
      </w:pPr>
      <w:r w:rsidRPr="00C40334">
        <w:rPr>
          <w:rFonts w:asciiTheme="minorHAnsi" w:hAnsiTheme="minorHAnsi"/>
          <w:color w:val="010202"/>
        </w:rPr>
        <w:t>GC-</w:t>
      </w:r>
      <w:r>
        <w:rPr>
          <w:rFonts w:asciiTheme="minorHAnsi" w:hAnsiTheme="minorHAnsi"/>
          <w:color w:val="010202"/>
        </w:rPr>
        <w:t>18</w:t>
      </w:r>
    </w:p>
    <w:p w:rsidR="00743395" w:rsidRPr="00C40334" w:rsidRDefault="00743395" w:rsidP="00743395">
      <w:pPr>
        <w:kinsoku w:val="0"/>
        <w:overflowPunct w:val="0"/>
        <w:spacing w:line="352" w:lineRule="auto"/>
        <w:ind w:left="830"/>
        <w:rPr>
          <w:rFonts w:asciiTheme="minorHAnsi" w:hAnsiTheme="minorHAnsi"/>
          <w:color w:val="000000"/>
        </w:rPr>
      </w:pPr>
      <w:r w:rsidRPr="00C40334">
        <w:rPr>
          <w:rFonts w:asciiTheme="minorHAnsi" w:hAnsiTheme="minorHAnsi"/>
          <w:color w:val="010202"/>
        </w:rPr>
        <w:t>GC-1</w:t>
      </w:r>
      <w:r>
        <w:rPr>
          <w:rFonts w:asciiTheme="minorHAnsi" w:hAnsiTheme="minorHAnsi"/>
          <w:color w:val="010202"/>
        </w:rPr>
        <w:t>8</w:t>
      </w:r>
    </w:p>
    <w:p w:rsidR="00743395" w:rsidRPr="00C40334" w:rsidRDefault="00743395" w:rsidP="00743395">
      <w:pPr>
        <w:kinsoku w:val="0"/>
        <w:overflowPunct w:val="0"/>
        <w:spacing w:line="352" w:lineRule="auto"/>
        <w:ind w:left="830"/>
        <w:rPr>
          <w:rFonts w:asciiTheme="minorHAnsi" w:hAnsiTheme="minorHAnsi"/>
          <w:color w:val="000000"/>
        </w:rPr>
        <w:sectPr w:rsidR="00743395" w:rsidRPr="00C40334">
          <w:type w:val="continuous"/>
          <w:pgSz w:w="12240" w:h="15840"/>
          <w:pgMar w:top="1380" w:right="1660" w:bottom="1240" w:left="1720" w:header="720" w:footer="720" w:gutter="0"/>
          <w:cols w:num="2" w:space="720" w:equalWidth="0">
            <w:col w:w="2330" w:space="4854"/>
            <w:col w:w="1676"/>
          </w:cols>
          <w:noEndnote/>
        </w:sectPr>
      </w:pPr>
    </w:p>
    <w:p w:rsidR="00743395" w:rsidRPr="00C40334" w:rsidRDefault="00743395" w:rsidP="00743395">
      <w:pPr>
        <w:numPr>
          <w:ilvl w:val="1"/>
          <w:numId w:val="9"/>
        </w:numPr>
        <w:tabs>
          <w:tab w:val="left" w:pos="1370"/>
          <w:tab w:val="left" w:pos="8014"/>
        </w:tabs>
        <w:kinsoku w:val="0"/>
        <w:overflowPunct w:val="0"/>
        <w:spacing w:before="2"/>
        <w:ind w:left="1370" w:hanging="540"/>
        <w:rPr>
          <w:rFonts w:asciiTheme="minorHAnsi" w:hAnsiTheme="minorHAnsi"/>
          <w:color w:val="000000"/>
        </w:rPr>
      </w:pPr>
      <w:r w:rsidRPr="00C40334">
        <w:rPr>
          <w:rFonts w:asciiTheme="minorHAnsi" w:hAnsiTheme="minorHAnsi"/>
          <w:color w:val="010202"/>
        </w:rPr>
        <w:t>Acceptance of Final Payment as Release</w:t>
      </w:r>
      <w:r w:rsidRPr="00C40334">
        <w:rPr>
          <w:rFonts w:asciiTheme="minorHAnsi" w:hAnsiTheme="minorHAnsi"/>
          <w:color w:val="010202"/>
        </w:rPr>
        <w:tab/>
      </w:r>
      <w:r w:rsidRPr="00C40334">
        <w:rPr>
          <w:rFonts w:asciiTheme="minorHAnsi" w:hAnsiTheme="minorHAnsi"/>
          <w:color w:val="010202"/>
          <w:position w:val="2"/>
        </w:rPr>
        <w:t>GC-1</w:t>
      </w:r>
      <w:r>
        <w:rPr>
          <w:rFonts w:asciiTheme="minorHAnsi" w:hAnsiTheme="minorHAnsi"/>
          <w:color w:val="010202"/>
          <w:position w:val="2"/>
        </w:rPr>
        <w:t>9</w:t>
      </w:r>
    </w:p>
    <w:p w:rsidR="00743395" w:rsidRPr="00C40334" w:rsidRDefault="00743395" w:rsidP="00743395">
      <w:pPr>
        <w:kinsoku w:val="0"/>
        <w:overflowPunct w:val="0"/>
        <w:spacing w:before="9" w:line="120" w:lineRule="exact"/>
        <w:rPr>
          <w:rFonts w:asciiTheme="minorHAnsi" w:hAnsiTheme="minorHAnsi"/>
        </w:rPr>
      </w:pPr>
    </w:p>
    <w:p w:rsidR="00743395" w:rsidRPr="00C40334" w:rsidRDefault="00743395" w:rsidP="00743395">
      <w:pPr>
        <w:numPr>
          <w:ilvl w:val="1"/>
          <w:numId w:val="9"/>
        </w:numPr>
        <w:tabs>
          <w:tab w:val="left" w:pos="1370"/>
          <w:tab w:val="left" w:pos="8014"/>
        </w:tabs>
        <w:kinsoku w:val="0"/>
        <w:overflowPunct w:val="0"/>
        <w:ind w:left="1370" w:hanging="540"/>
        <w:rPr>
          <w:rFonts w:asciiTheme="minorHAnsi" w:hAnsiTheme="minorHAnsi"/>
          <w:color w:val="000000"/>
        </w:rPr>
      </w:pPr>
      <w:r w:rsidRPr="00C40334">
        <w:rPr>
          <w:rFonts w:asciiTheme="minorHAnsi" w:hAnsiTheme="minorHAnsi"/>
          <w:color w:val="010202"/>
        </w:rPr>
        <w:t>Owner's Right to Withhold Payments</w:t>
      </w:r>
      <w:r w:rsidRPr="00C40334">
        <w:rPr>
          <w:rFonts w:asciiTheme="minorHAnsi" w:hAnsiTheme="minorHAnsi"/>
          <w:color w:val="010202"/>
        </w:rPr>
        <w:tab/>
      </w:r>
      <w:r w:rsidRPr="00C40334">
        <w:rPr>
          <w:rFonts w:asciiTheme="minorHAnsi" w:hAnsiTheme="minorHAnsi"/>
          <w:color w:val="010202"/>
          <w:position w:val="1"/>
        </w:rPr>
        <w:t>GC-</w:t>
      </w:r>
      <w:r>
        <w:rPr>
          <w:rFonts w:asciiTheme="minorHAnsi" w:hAnsiTheme="minorHAnsi"/>
          <w:color w:val="010202"/>
          <w:position w:val="1"/>
        </w:rPr>
        <w:t>20</w:t>
      </w:r>
    </w:p>
    <w:p w:rsidR="00743395" w:rsidRPr="00C40334" w:rsidRDefault="00743395" w:rsidP="00743395">
      <w:pPr>
        <w:kinsoku w:val="0"/>
        <w:overflowPunct w:val="0"/>
        <w:spacing w:before="7" w:line="110" w:lineRule="exact"/>
        <w:rPr>
          <w:rFonts w:asciiTheme="minorHAnsi" w:hAnsiTheme="minorHAnsi"/>
        </w:rPr>
      </w:pPr>
    </w:p>
    <w:p w:rsidR="00743395" w:rsidRPr="00C40334" w:rsidRDefault="00743395" w:rsidP="00743395">
      <w:pPr>
        <w:numPr>
          <w:ilvl w:val="1"/>
          <w:numId w:val="9"/>
        </w:numPr>
        <w:tabs>
          <w:tab w:val="left" w:pos="1370"/>
          <w:tab w:val="left" w:pos="8014"/>
        </w:tabs>
        <w:kinsoku w:val="0"/>
        <w:overflowPunct w:val="0"/>
        <w:ind w:left="1370" w:hanging="540"/>
        <w:rPr>
          <w:rFonts w:asciiTheme="minorHAnsi" w:hAnsiTheme="minorHAnsi"/>
          <w:color w:val="000000"/>
        </w:rPr>
      </w:pPr>
      <w:r w:rsidRPr="00347D8D">
        <w:rPr>
          <w:rFonts w:asciiTheme="minorHAnsi" w:hAnsiTheme="minorHAnsi"/>
          <w:color w:val="010202"/>
        </w:rPr>
        <w:t>Costs of Engineering</w:t>
      </w:r>
      <w:r w:rsidRPr="00C40334">
        <w:rPr>
          <w:rFonts w:asciiTheme="minorHAnsi" w:hAnsiTheme="minorHAnsi"/>
          <w:color w:val="010202"/>
        </w:rPr>
        <w:t xml:space="preserve"> and Inspection</w:t>
      </w:r>
      <w:r w:rsidRPr="00C40334">
        <w:rPr>
          <w:rFonts w:asciiTheme="minorHAnsi" w:hAnsiTheme="minorHAnsi"/>
          <w:color w:val="010202"/>
        </w:rPr>
        <w:tab/>
      </w:r>
      <w:r w:rsidRPr="00C40334">
        <w:rPr>
          <w:rFonts w:asciiTheme="minorHAnsi" w:hAnsiTheme="minorHAnsi"/>
          <w:color w:val="010202"/>
          <w:position w:val="2"/>
        </w:rPr>
        <w:t>GC-</w:t>
      </w:r>
      <w:r>
        <w:rPr>
          <w:rFonts w:asciiTheme="minorHAnsi" w:hAnsiTheme="minorHAnsi"/>
          <w:color w:val="010202"/>
          <w:position w:val="2"/>
        </w:rPr>
        <w:t>20</w:t>
      </w:r>
    </w:p>
    <w:p w:rsidR="00743395" w:rsidRPr="00C40334" w:rsidRDefault="00743395" w:rsidP="00743395">
      <w:pPr>
        <w:numPr>
          <w:ilvl w:val="1"/>
          <w:numId w:val="9"/>
        </w:numPr>
        <w:tabs>
          <w:tab w:val="left" w:pos="1370"/>
          <w:tab w:val="left" w:pos="8014"/>
        </w:tabs>
        <w:kinsoku w:val="0"/>
        <w:overflowPunct w:val="0"/>
        <w:ind w:left="1370" w:hanging="540"/>
        <w:rPr>
          <w:rFonts w:asciiTheme="minorHAnsi" w:hAnsiTheme="minorHAnsi"/>
          <w:color w:val="000000"/>
        </w:rPr>
        <w:sectPr w:rsidR="00743395" w:rsidRPr="00C40334">
          <w:type w:val="continuous"/>
          <w:pgSz w:w="12240" w:h="15840"/>
          <w:pgMar w:top="1380" w:right="1660" w:bottom="1240" w:left="1720" w:header="720" w:footer="720" w:gutter="0"/>
          <w:cols w:space="720" w:equalWidth="0">
            <w:col w:w="8860"/>
          </w:cols>
          <w:noEndnote/>
        </w:sectPr>
      </w:pPr>
    </w:p>
    <w:p w:rsidR="00743395" w:rsidRPr="00C40334" w:rsidRDefault="00743395" w:rsidP="00743395">
      <w:pPr>
        <w:kinsoku w:val="0"/>
        <w:overflowPunct w:val="0"/>
        <w:spacing w:before="9" w:line="130" w:lineRule="exact"/>
        <w:rPr>
          <w:rFonts w:asciiTheme="minorHAnsi" w:hAnsiTheme="minorHAnsi"/>
        </w:rPr>
      </w:pPr>
    </w:p>
    <w:p w:rsidR="00743395" w:rsidRPr="00C40334" w:rsidRDefault="00743395" w:rsidP="00743395">
      <w:pPr>
        <w:numPr>
          <w:ilvl w:val="1"/>
          <w:numId w:val="9"/>
        </w:numPr>
        <w:tabs>
          <w:tab w:val="left" w:pos="1370"/>
        </w:tabs>
        <w:kinsoku w:val="0"/>
        <w:overflowPunct w:val="0"/>
        <w:ind w:left="1370" w:hanging="540"/>
        <w:rPr>
          <w:rFonts w:asciiTheme="minorHAnsi" w:hAnsiTheme="minorHAnsi"/>
          <w:color w:val="000000"/>
        </w:rPr>
      </w:pPr>
      <w:r w:rsidRPr="00C40334">
        <w:rPr>
          <w:rFonts w:asciiTheme="minorHAnsi" w:hAnsiTheme="minorHAnsi"/>
          <w:color w:val="010202"/>
        </w:rPr>
        <w:t>Liens</w:t>
      </w:r>
    </w:p>
    <w:p w:rsidR="00743395" w:rsidRPr="00C40334" w:rsidRDefault="00743395" w:rsidP="00743395">
      <w:pPr>
        <w:kinsoku w:val="0"/>
        <w:overflowPunct w:val="0"/>
        <w:spacing w:before="7" w:line="130" w:lineRule="exact"/>
        <w:rPr>
          <w:rFonts w:asciiTheme="minorHAnsi" w:hAnsiTheme="minorHAnsi"/>
        </w:rPr>
      </w:pPr>
    </w:p>
    <w:p w:rsidR="00743395" w:rsidRPr="00C40334" w:rsidRDefault="00743395" w:rsidP="00743395">
      <w:pPr>
        <w:numPr>
          <w:ilvl w:val="1"/>
          <w:numId w:val="9"/>
        </w:numPr>
        <w:tabs>
          <w:tab w:val="left" w:pos="1370"/>
        </w:tabs>
        <w:kinsoku w:val="0"/>
        <w:overflowPunct w:val="0"/>
        <w:ind w:left="1370" w:hanging="540"/>
        <w:rPr>
          <w:rFonts w:asciiTheme="minorHAnsi" w:hAnsiTheme="minorHAnsi"/>
          <w:color w:val="000000"/>
        </w:rPr>
      </w:pPr>
      <w:r w:rsidRPr="00C40334">
        <w:rPr>
          <w:rFonts w:asciiTheme="minorHAnsi" w:hAnsiTheme="minorHAnsi"/>
          <w:color w:val="010202"/>
        </w:rPr>
        <w:t>Certified Payroll Reports</w:t>
      </w:r>
    </w:p>
    <w:p w:rsidR="00743395" w:rsidRPr="00C40334" w:rsidRDefault="00743395" w:rsidP="00743395">
      <w:pPr>
        <w:kinsoku w:val="0"/>
        <w:overflowPunct w:val="0"/>
        <w:spacing w:before="2" w:line="150" w:lineRule="exact"/>
        <w:rPr>
          <w:rFonts w:asciiTheme="minorHAnsi" w:hAnsiTheme="minorHAnsi"/>
        </w:rPr>
      </w:pPr>
    </w:p>
    <w:p w:rsidR="00743395" w:rsidRPr="00C40334" w:rsidRDefault="00743395" w:rsidP="00743395">
      <w:pPr>
        <w:kinsoku w:val="0"/>
        <w:overflowPunct w:val="0"/>
        <w:spacing w:line="200" w:lineRule="exact"/>
        <w:rPr>
          <w:rFonts w:asciiTheme="minorHAnsi" w:hAnsiTheme="minorHAnsi"/>
        </w:rPr>
      </w:pPr>
    </w:p>
    <w:p w:rsidR="00743395" w:rsidRPr="00C40334" w:rsidRDefault="00743395" w:rsidP="00743395">
      <w:pPr>
        <w:kinsoku w:val="0"/>
        <w:overflowPunct w:val="0"/>
        <w:spacing w:line="200" w:lineRule="exact"/>
        <w:rPr>
          <w:rFonts w:asciiTheme="minorHAnsi" w:hAnsiTheme="minorHAnsi"/>
        </w:rPr>
      </w:pPr>
    </w:p>
    <w:p w:rsidR="00743395" w:rsidRPr="00C40334" w:rsidRDefault="00743395" w:rsidP="00743395">
      <w:pPr>
        <w:kinsoku w:val="0"/>
        <w:overflowPunct w:val="0"/>
        <w:spacing w:line="359" w:lineRule="auto"/>
        <w:ind w:left="110" w:right="573"/>
        <w:rPr>
          <w:rFonts w:asciiTheme="minorHAnsi" w:hAnsiTheme="minorHAnsi"/>
          <w:color w:val="000000"/>
        </w:rPr>
      </w:pPr>
      <w:r w:rsidRPr="00C40334">
        <w:rPr>
          <w:rFonts w:asciiTheme="minorHAnsi" w:hAnsiTheme="minorHAnsi"/>
          <w:color w:val="010202"/>
        </w:rPr>
        <w:t>Certificate of Site Safety Conditions</w:t>
      </w:r>
    </w:p>
    <w:p w:rsidR="00743395" w:rsidRPr="00C40334" w:rsidRDefault="00743395" w:rsidP="00743395">
      <w:pPr>
        <w:kinsoku w:val="0"/>
        <w:overflowPunct w:val="0"/>
        <w:spacing w:before="8" w:line="130" w:lineRule="exact"/>
        <w:rPr>
          <w:rFonts w:asciiTheme="minorHAnsi" w:hAnsiTheme="minorHAnsi"/>
        </w:rPr>
      </w:pPr>
      <w:r w:rsidRPr="00C40334">
        <w:rPr>
          <w:rFonts w:asciiTheme="minorHAnsi" w:hAnsiTheme="minorHAnsi"/>
        </w:rPr>
        <w:br w:type="column"/>
      </w:r>
    </w:p>
    <w:p w:rsidR="00743395" w:rsidRPr="00C40334" w:rsidRDefault="00743395" w:rsidP="00743395">
      <w:pPr>
        <w:kinsoku w:val="0"/>
        <w:overflowPunct w:val="0"/>
        <w:spacing w:line="358" w:lineRule="auto"/>
        <w:ind w:left="110" w:right="192"/>
        <w:jc w:val="both"/>
        <w:rPr>
          <w:rFonts w:asciiTheme="minorHAnsi" w:hAnsiTheme="minorHAnsi"/>
          <w:color w:val="000000"/>
        </w:rPr>
      </w:pPr>
      <w:r w:rsidRPr="00C40334">
        <w:rPr>
          <w:rFonts w:asciiTheme="minorHAnsi" w:hAnsiTheme="minorHAnsi"/>
          <w:color w:val="010202"/>
        </w:rPr>
        <w:t>GC-</w:t>
      </w:r>
      <w:r>
        <w:rPr>
          <w:rFonts w:asciiTheme="minorHAnsi" w:hAnsiTheme="minorHAnsi"/>
          <w:color w:val="010202"/>
        </w:rPr>
        <w:t>20</w:t>
      </w:r>
      <w:r w:rsidRPr="00C40334">
        <w:rPr>
          <w:rFonts w:asciiTheme="minorHAnsi" w:hAnsiTheme="minorHAnsi"/>
          <w:color w:val="010202"/>
        </w:rPr>
        <w:t xml:space="preserve"> GC-</w:t>
      </w:r>
      <w:r>
        <w:rPr>
          <w:rFonts w:asciiTheme="minorHAnsi" w:hAnsiTheme="minorHAnsi"/>
          <w:color w:val="010202"/>
        </w:rPr>
        <w:t>21</w:t>
      </w:r>
      <w:r w:rsidRPr="00C40334">
        <w:rPr>
          <w:rFonts w:asciiTheme="minorHAnsi" w:hAnsiTheme="minorHAnsi"/>
          <w:color w:val="010202"/>
        </w:rPr>
        <w:t xml:space="preserve"> </w:t>
      </w:r>
    </w:p>
    <w:p w:rsidR="00743395" w:rsidRPr="00C40334" w:rsidRDefault="00743395" w:rsidP="00743395">
      <w:pPr>
        <w:kinsoku w:val="0"/>
        <w:overflowPunct w:val="0"/>
        <w:spacing w:line="200" w:lineRule="exact"/>
        <w:rPr>
          <w:rFonts w:asciiTheme="minorHAnsi" w:hAnsiTheme="minorHAnsi"/>
        </w:rPr>
      </w:pPr>
    </w:p>
    <w:p w:rsidR="00743395" w:rsidRPr="00C40334" w:rsidRDefault="00743395" w:rsidP="00743395">
      <w:pPr>
        <w:kinsoku w:val="0"/>
        <w:overflowPunct w:val="0"/>
        <w:spacing w:before="12" w:line="220" w:lineRule="exact"/>
        <w:rPr>
          <w:rFonts w:asciiTheme="minorHAnsi" w:hAnsiTheme="minorHAnsi"/>
        </w:rPr>
      </w:pPr>
    </w:p>
    <w:p w:rsidR="00743395" w:rsidRPr="00C40334" w:rsidRDefault="00743395" w:rsidP="00743395">
      <w:pPr>
        <w:kinsoku w:val="0"/>
        <w:overflowPunct w:val="0"/>
        <w:spacing w:line="352" w:lineRule="auto"/>
        <w:ind w:left="110" w:right="192"/>
        <w:jc w:val="both"/>
        <w:rPr>
          <w:rFonts w:asciiTheme="minorHAnsi" w:hAnsiTheme="minorHAnsi"/>
          <w:color w:val="000000"/>
        </w:rPr>
        <w:sectPr w:rsidR="00743395" w:rsidRPr="00C40334">
          <w:type w:val="continuous"/>
          <w:pgSz w:w="12240" w:h="15840"/>
          <w:pgMar w:top="1380" w:right="1660" w:bottom="1240" w:left="1720" w:header="720" w:footer="720" w:gutter="0"/>
          <w:cols w:num="2" w:space="720" w:equalWidth="0">
            <w:col w:w="5043" w:space="2861"/>
            <w:col w:w="956"/>
          </w:cols>
          <w:noEndnote/>
        </w:sectPr>
      </w:pPr>
      <w:r w:rsidRPr="00C40334">
        <w:rPr>
          <w:rFonts w:asciiTheme="minorHAnsi" w:hAnsiTheme="minorHAnsi"/>
          <w:color w:val="010202"/>
        </w:rPr>
        <w:t>GC-</w:t>
      </w:r>
      <w:r>
        <w:rPr>
          <w:rFonts w:asciiTheme="minorHAnsi" w:hAnsiTheme="minorHAnsi"/>
          <w:color w:val="010202"/>
        </w:rPr>
        <w:t>22</w:t>
      </w:r>
      <w:r w:rsidRPr="00C40334">
        <w:rPr>
          <w:rFonts w:asciiTheme="minorHAnsi" w:hAnsiTheme="minorHAnsi"/>
          <w:color w:val="010202"/>
        </w:rPr>
        <w:t xml:space="preserve"> </w:t>
      </w:r>
    </w:p>
    <w:p w:rsidR="00743395" w:rsidRDefault="00743395" w:rsidP="00743395">
      <w:pPr>
        <w:pStyle w:val="Heading2"/>
        <w:kinsoku w:val="0"/>
        <w:overflowPunct w:val="0"/>
        <w:ind w:right="156"/>
        <w:jc w:val="center"/>
        <w:rPr>
          <w:rFonts w:asciiTheme="minorHAnsi" w:hAnsiTheme="minorHAnsi"/>
          <w:color w:val="010202"/>
          <w:sz w:val="24"/>
          <w:szCs w:val="24"/>
          <w:u w:val="thick"/>
        </w:rPr>
      </w:pPr>
    </w:p>
    <w:p w:rsidR="00743395" w:rsidRDefault="00743395" w:rsidP="00743395">
      <w:pPr>
        <w:pStyle w:val="Heading2"/>
        <w:kinsoku w:val="0"/>
        <w:overflowPunct w:val="0"/>
        <w:ind w:right="156"/>
        <w:jc w:val="center"/>
        <w:rPr>
          <w:rFonts w:asciiTheme="minorHAnsi" w:hAnsiTheme="minorHAnsi"/>
          <w:color w:val="010202"/>
          <w:sz w:val="24"/>
          <w:szCs w:val="24"/>
          <w:u w:val="thick"/>
        </w:rPr>
      </w:pPr>
    </w:p>
    <w:p w:rsidR="00743395" w:rsidRPr="00C40334" w:rsidRDefault="00743395" w:rsidP="00743395">
      <w:pPr>
        <w:pStyle w:val="Heading2"/>
        <w:kinsoku w:val="0"/>
        <w:overflowPunct w:val="0"/>
        <w:ind w:right="156"/>
        <w:jc w:val="center"/>
        <w:rPr>
          <w:rFonts w:asciiTheme="minorHAnsi" w:hAnsiTheme="minorHAnsi"/>
          <w:b w:val="0"/>
          <w:bCs w:val="0"/>
          <w:color w:val="000000"/>
          <w:sz w:val="24"/>
          <w:szCs w:val="24"/>
        </w:rPr>
      </w:pPr>
      <w:r w:rsidRPr="00C40334">
        <w:rPr>
          <w:rFonts w:asciiTheme="minorHAnsi" w:hAnsiTheme="minorHAnsi"/>
          <w:color w:val="010202"/>
          <w:sz w:val="24"/>
          <w:szCs w:val="24"/>
          <w:u w:val="thick"/>
        </w:rPr>
        <w:t>GENERAL</w:t>
      </w:r>
      <w:r w:rsidRPr="00C40334">
        <w:rPr>
          <w:rFonts w:asciiTheme="minorHAnsi" w:hAnsiTheme="minorHAnsi"/>
          <w:color w:val="010202"/>
          <w:spacing w:val="48"/>
          <w:sz w:val="24"/>
          <w:szCs w:val="24"/>
          <w:u w:val="thick"/>
        </w:rPr>
        <w:t xml:space="preserve"> </w:t>
      </w:r>
      <w:r w:rsidRPr="00C40334">
        <w:rPr>
          <w:rFonts w:asciiTheme="minorHAnsi" w:hAnsiTheme="minorHAnsi"/>
          <w:color w:val="010202"/>
          <w:sz w:val="24"/>
          <w:szCs w:val="24"/>
          <w:u w:val="thick"/>
        </w:rPr>
        <w:t>CONDITIONS</w:t>
      </w:r>
    </w:p>
    <w:p w:rsidR="00743395" w:rsidRPr="00C40334" w:rsidRDefault="00743395" w:rsidP="00743395">
      <w:pPr>
        <w:kinsoku w:val="0"/>
        <w:overflowPunct w:val="0"/>
        <w:spacing w:before="4" w:line="190" w:lineRule="exact"/>
        <w:rPr>
          <w:rFonts w:asciiTheme="minorHAnsi" w:hAnsiTheme="minorHAnsi"/>
        </w:rPr>
      </w:pPr>
    </w:p>
    <w:p w:rsidR="00743395" w:rsidRPr="00C40334" w:rsidRDefault="00743395" w:rsidP="00743395">
      <w:pPr>
        <w:pStyle w:val="BodyText"/>
        <w:numPr>
          <w:ilvl w:val="1"/>
          <w:numId w:val="8"/>
        </w:numPr>
        <w:tabs>
          <w:tab w:val="left" w:pos="390"/>
          <w:tab w:val="left" w:pos="838"/>
        </w:tabs>
        <w:kinsoku w:val="0"/>
        <w:overflowPunct w:val="0"/>
        <w:spacing w:before="69"/>
        <w:ind w:left="390" w:hanging="270"/>
        <w:rPr>
          <w:rFonts w:asciiTheme="minorHAnsi" w:hAnsiTheme="minorHAnsi"/>
          <w:color w:val="000000"/>
        </w:rPr>
      </w:pPr>
      <w:r w:rsidRPr="00C40334">
        <w:rPr>
          <w:rFonts w:asciiTheme="minorHAnsi" w:hAnsiTheme="minorHAnsi"/>
          <w:color w:val="010202"/>
          <w:u w:val="single"/>
        </w:rPr>
        <w:t>GENERAL</w:t>
      </w:r>
      <w:r>
        <w:rPr>
          <w:rFonts w:asciiTheme="minorHAnsi" w:hAnsiTheme="minorHAnsi"/>
          <w:color w:val="010202"/>
          <w:u w:val="single"/>
        </w:rPr>
        <w:t>PROVISIONS</w:t>
      </w:r>
    </w:p>
    <w:p w:rsidR="00743395" w:rsidRPr="00C40334" w:rsidRDefault="00743395" w:rsidP="00743395">
      <w:pPr>
        <w:kinsoku w:val="0"/>
        <w:overflowPunct w:val="0"/>
        <w:spacing w:before="7" w:line="190" w:lineRule="exact"/>
        <w:rPr>
          <w:rFonts w:asciiTheme="minorHAnsi" w:hAnsiTheme="minorHAnsi"/>
        </w:rPr>
      </w:pPr>
    </w:p>
    <w:p w:rsidR="00743395" w:rsidRPr="00C40334" w:rsidRDefault="00743395" w:rsidP="00743395">
      <w:pPr>
        <w:pStyle w:val="BodyText"/>
        <w:numPr>
          <w:ilvl w:val="1"/>
          <w:numId w:val="8"/>
        </w:numPr>
        <w:tabs>
          <w:tab w:val="left" w:pos="498"/>
          <w:tab w:val="left" w:pos="838"/>
        </w:tabs>
        <w:kinsoku w:val="0"/>
        <w:overflowPunct w:val="0"/>
        <w:spacing w:before="69"/>
        <w:ind w:left="498" w:hanging="378"/>
        <w:rPr>
          <w:rFonts w:asciiTheme="minorHAnsi" w:hAnsiTheme="minorHAnsi"/>
          <w:color w:val="000000"/>
        </w:rPr>
      </w:pPr>
      <w:r w:rsidRPr="00C40334">
        <w:rPr>
          <w:rFonts w:asciiTheme="minorHAnsi" w:hAnsiTheme="minorHAnsi"/>
          <w:color w:val="010202"/>
          <w:u w:val="single"/>
        </w:rPr>
        <w:t>DEFINITIONS</w:t>
      </w:r>
    </w:p>
    <w:p w:rsidR="00743395" w:rsidRPr="00C40334" w:rsidRDefault="00743395" w:rsidP="00743395">
      <w:pPr>
        <w:kinsoku w:val="0"/>
        <w:overflowPunct w:val="0"/>
        <w:spacing w:before="4" w:line="180" w:lineRule="exact"/>
        <w:rPr>
          <w:rFonts w:asciiTheme="minorHAnsi" w:hAnsiTheme="minorHAnsi"/>
        </w:rPr>
      </w:pPr>
    </w:p>
    <w:p w:rsidR="00743395" w:rsidRPr="000258BF" w:rsidRDefault="00743395" w:rsidP="00743395">
      <w:pPr>
        <w:pStyle w:val="BodyText"/>
        <w:kinsoku w:val="0"/>
        <w:overflowPunct w:val="0"/>
        <w:spacing w:before="69" w:line="257" w:lineRule="auto"/>
        <w:ind w:right="1241"/>
        <w:rPr>
          <w:rFonts w:asciiTheme="minorHAnsi" w:hAnsiTheme="minorHAnsi"/>
          <w:color w:val="000000"/>
          <w:sz w:val="22"/>
          <w:szCs w:val="22"/>
        </w:rPr>
      </w:pPr>
      <w:r w:rsidRPr="000258BF">
        <w:rPr>
          <w:rFonts w:asciiTheme="minorHAnsi" w:hAnsiTheme="minorHAnsi"/>
          <w:color w:val="010202"/>
          <w:sz w:val="22"/>
          <w:szCs w:val="22"/>
        </w:rPr>
        <w:t>The</w:t>
      </w:r>
      <w:r w:rsidRPr="000258BF">
        <w:rPr>
          <w:rFonts w:asciiTheme="minorHAnsi" w:hAnsiTheme="minorHAnsi"/>
          <w:color w:val="010202"/>
          <w:spacing w:val="11"/>
          <w:sz w:val="22"/>
          <w:szCs w:val="22"/>
        </w:rPr>
        <w:t xml:space="preserve"> </w:t>
      </w:r>
      <w:r w:rsidRPr="000258BF">
        <w:rPr>
          <w:rFonts w:asciiTheme="minorHAnsi" w:hAnsiTheme="minorHAnsi"/>
          <w:color w:val="010202"/>
          <w:sz w:val="22"/>
          <w:szCs w:val="22"/>
        </w:rPr>
        <w:t>following</w:t>
      </w:r>
      <w:r w:rsidRPr="000258BF">
        <w:rPr>
          <w:rFonts w:asciiTheme="minorHAnsi" w:hAnsiTheme="minorHAnsi"/>
          <w:color w:val="010202"/>
          <w:spacing w:val="12"/>
          <w:sz w:val="22"/>
          <w:szCs w:val="22"/>
        </w:rPr>
        <w:t xml:space="preserve"> </w:t>
      </w:r>
      <w:r w:rsidRPr="000258BF">
        <w:rPr>
          <w:rFonts w:asciiTheme="minorHAnsi" w:hAnsiTheme="minorHAnsi"/>
          <w:color w:val="010202"/>
          <w:sz w:val="22"/>
          <w:szCs w:val="22"/>
        </w:rPr>
        <w:t>words</w:t>
      </w:r>
      <w:r w:rsidRPr="000258BF">
        <w:rPr>
          <w:rFonts w:asciiTheme="minorHAnsi" w:hAnsiTheme="minorHAnsi"/>
          <w:color w:val="010202"/>
          <w:spacing w:val="11"/>
          <w:sz w:val="22"/>
          <w:szCs w:val="22"/>
        </w:rPr>
        <w:t xml:space="preserve"> </w:t>
      </w:r>
      <w:r w:rsidRPr="000258BF">
        <w:rPr>
          <w:rFonts w:asciiTheme="minorHAnsi" w:hAnsiTheme="minorHAnsi"/>
          <w:color w:val="010202"/>
          <w:sz w:val="22"/>
          <w:szCs w:val="22"/>
        </w:rPr>
        <w:t>and</w:t>
      </w:r>
      <w:r w:rsidRPr="000258BF">
        <w:rPr>
          <w:rFonts w:asciiTheme="minorHAnsi" w:hAnsiTheme="minorHAnsi"/>
          <w:color w:val="010202"/>
          <w:spacing w:val="12"/>
          <w:sz w:val="22"/>
          <w:szCs w:val="22"/>
        </w:rPr>
        <w:t xml:space="preserve"> </w:t>
      </w:r>
      <w:r w:rsidRPr="000258BF">
        <w:rPr>
          <w:rFonts w:asciiTheme="minorHAnsi" w:hAnsiTheme="minorHAnsi"/>
          <w:color w:val="010202"/>
          <w:sz w:val="22"/>
          <w:szCs w:val="22"/>
        </w:rPr>
        <w:t>expressions</w:t>
      </w:r>
      <w:r w:rsidRPr="000258BF">
        <w:rPr>
          <w:rFonts w:asciiTheme="minorHAnsi" w:hAnsiTheme="minorHAnsi"/>
          <w:color w:val="010202"/>
          <w:spacing w:val="12"/>
          <w:sz w:val="22"/>
          <w:szCs w:val="22"/>
        </w:rPr>
        <w:t xml:space="preserve"> </w:t>
      </w:r>
      <w:r w:rsidRPr="000258BF">
        <w:rPr>
          <w:rFonts w:asciiTheme="minorHAnsi" w:hAnsiTheme="minorHAnsi"/>
          <w:color w:val="010202"/>
          <w:sz w:val="22"/>
          <w:szCs w:val="22"/>
        </w:rPr>
        <w:t>used</w:t>
      </w:r>
      <w:r w:rsidRPr="000258BF">
        <w:rPr>
          <w:rFonts w:asciiTheme="minorHAnsi" w:hAnsiTheme="minorHAnsi"/>
          <w:color w:val="010202"/>
          <w:spacing w:val="11"/>
          <w:sz w:val="22"/>
          <w:szCs w:val="22"/>
        </w:rPr>
        <w:t xml:space="preserve"> </w:t>
      </w:r>
      <w:r w:rsidRPr="000258BF">
        <w:rPr>
          <w:rFonts w:asciiTheme="minorHAnsi" w:hAnsiTheme="minorHAnsi"/>
          <w:color w:val="010202"/>
          <w:sz w:val="22"/>
          <w:szCs w:val="22"/>
        </w:rPr>
        <w:t>in</w:t>
      </w:r>
      <w:r w:rsidRPr="000258BF">
        <w:rPr>
          <w:rFonts w:asciiTheme="minorHAnsi" w:hAnsiTheme="minorHAnsi"/>
          <w:color w:val="010202"/>
          <w:spacing w:val="12"/>
          <w:sz w:val="22"/>
          <w:szCs w:val="22"/>
        </w:rPr>
        <w:t xml:space="preserve"> </w:t>
      </w:r>
      <w:r w:rsidRPr="000258BF">
        <w:rPr>
          <w:rFonts w:asciiTheme="minorHAnsi" w:hAnsiTheme="minorHAnsi"/>
          <w:color w:val="010202"/>
          <w:sz w:val="22"/>
          <w:szCs w:val="22"/>
        </w:rPr>
        <w:t>the</w:t>
      </w:r>
      <w:r w:rsidRPr="000258BF">
        <w:rPr>
          <w:rFonts w:asciiTheme="minorHAnsi" w:hAnsiTheme="minorHAnsi"/>
          <w:color w:val="010202"/>
          <w:spacing w:val="12"/>
          <w:sz w:val="22"/>
          <w:szCs w:val="22"/>
        </w:rPr>
        <w:t xml:space="preserve"> </w:t>
      </w:r>
      <w:r w:rsidRPr="000258BF">
        <w:rPr>
          <w:rFonts w:asciiTheme="minorHAnsi" w:hAnsiTheme="minorHAnsi"/>
          <w:color w:val="010202"/>
          <w:sz w:val="22"/>
          <w:szCs w:val="22"/>
        </w:rPr>
        <w:t>contract</w:t>
      </w:r>
      <w:r w:rsidRPr="000258BF">
        <w:rPr>
          <w:rFonts w:asciiTheme="minorHAnsi" w:hAnsiTheme="minorHAnsi"/>
          <w:color w:val="010202"/>
          <w:spacing w:val="11"/>
          <w:sz w:val="22"/>
          <w:szCs w:val="22"/>
        </w:rPr>
        <w:t xml:space="preserve"> </w:t>
      </w:r>
      <w:r w:rsidRPr="000258BF">
        <w:rPr>
          <w:rFonts w:asciiTheme="minorHAnsi" w:hAnsiTheme="minorHAnsi"/>
          <w:color w:val="010202"/>
          <w:sz w:val="22"/>
          <w:szCs w:val="22"/>
        </w:rPr>
        <w:t>documents</w:t>
      </w:r>
      <w:r w:rsidRPr="000258BF">
        <w:rPr>
          <w:rFonts w:asciiTheme="minorHAnsi" w:hAnsiTheme="minorHAnsi"/>
          <w:color w:val="010202"/>
          <w:spacing w:val="12"/>
          <w:sz w:val="22"/>
          <w:szCs w:val="22"/>
        </w:rPr>
        <w:t xml:space="preserve"> </w:t>
      </w:r>
      <w:r w:rsidRPr="000258BF">
        <w:rPr>
          <w:rFonts w:asciiTheme="minorHAnsi" w:hAnsiTheme="minorHAnsi"/>
          <w:color w:val="010202"/>
          <w:sz w:val="22"/>
          <w:szCs w:val="22"/>
        </w:rPr>
        <w:t>shall</w:t>
      </w:r>
      <w:r w:rsidRPr="000258BF">
        <w:rPr>
          <w:rFonts w:asciiTheme="minorHAnsi" w:hAnsiTheme="minorHAnsi"/>
          <w:color w:val="010202"/>
          <w:spacing w:val="12"/>
          <w:sz w:val="22"/>
          <w:szCs w:val="22"/>
        </w:rPr>
        <w:t xml:space="preserve"> </w:t>
      </w:r>
      <w:r w:rsidRPr="000258BF">
        <w:rPr>
          <w:rFonts w:asciiTheme="minorHAnsi" w:hAnsiTheme="minorHAnsi"/>
          <w:color w:val="010202"/>
          <w:sz w:val="22"/>
          <w:szCs w:val="22"/>
        </w:rPr>
        <w:t>be</w:t>
      </w:r>
      <w:r w:rsidRPr="000258BF">
        <w:rPr>
          <w:rFonts w:asciiTheme="minorHAnsi" w:hAnsiTheme="minorHAnsi"/>
          <w:color w:val="010202"/>
          <w:spacing w:val="11"/>
          <w:sz w:val="22"/>
          <w:szCs w:val="22"/>
        </w:rPr>
        <w:t xml:space="preserve"> </w:t>
      </w:r>
      <w:r w:rsidRPr="000258BF">
        <w:rPr>
          <w:rFonts w:asciiTheme="minorHAnsi" w:hAnsiTheme="minorHAnsi"/>
          <w:color w:val="010202"/>
          <w:sz w:val="22"/>
          <w:szCs w:val="22"/>
        </w:rPr>
        <w:t>construed</w:t>
      </w:r>
      <w:r w:rsidRPr="000258BF">
        <w:rPr>
          <w:rFonts w:asciiTheme="minorHAnsi" w:hAnsiTheme="minorHAnsi"/>
          <w:color w:val="010202"/>
          <w:spacing w:val="12"/>
          <w:sz w:val="22"/>
          <w:szCs w:val="22"/>
        </w:rPr>
        <w:t xml:space="preserve"> </w:t>
      </w:r>
      <w:r w:rsidRPr="000258BF">
        <w:rPr>
          <w:rFonts w:asciiTheme="minorHAnsi" w:hAnsiTheme="minorHAnsi"/>
          <w:color w:val="010202"/>
          <w:sz w:val="22"/>
          <w:szCs w:val="22"/>
        </w:rPr>
        <w:t>as</w:t>
      </w:r>
      <w:r w:rsidRPr="000258BF">
        <w:rPr>
          <w:rFonts w:asciiTheme="minorHAnsi" w:hAnsiTheme="minorHAnsi"/>
          <w:color w:val="010202"/>
          <w:w w:val="102"/>
          <w:sz w:val="22"/>
          <w:szCs w:val="22"/>
        </w:rPr>
        <w:t xml:space="preserve"> </w:t>
      </w:r>
      <w:r w:rsidRPr="000258BF">
        <w:rPr>
          <w:rFonts w:asciiTheme="minorHAnsi" w:hAnsiTheme="minorHAnsi"/>
          <w:color w:val="010202"/>
          <w:sz w:val="22"/>
          <w:szCs w:val="22"/>
        </w:rPr>
        <w:t>follows:</w:t>
      </w:r>
    </w:p>
    <w:p w:rsidR="00743395" w:rsidRPr="000258BF" w:rsidRDefault="00743395" w:rsidP="00743395">
      <w:pPr>
        <w:pStyle w:val="BodyText"/>
        <w:kinsoku w:val="0"/>
        <w:overflowPunct w:val="0"/>
        <w:spacing w:before="69" w:line="257" w:lineRule="auto"/>
        <w:ind w:right="1241"/>
        <w:rPr>
          <w:rFonts w:asciiTheme="minorHAnsi" w:hAnsiTheme="minorHAnsi"/>
          <w:color w:val="000000"/>
          <w:sz w:val="22"/>
          <w:szCs w:val="22"/>
        </w:rPr>
        <w:sectPr w:rsidR="00743395" w:rsidRPr="000258BF">
          <w:footerReference w:type="default" r:id="rId43"/>
          <w:pgSz w:w="12240" w:h="15840"/>
          <w:pgMar w:top="1020" w:right="1140" w:bottom="920" w:left="1320" w:header="0" w:footer="736" w:gutter="0"/>
          <w:pgNumType w:start="1"/>
          <w:cols w:space="720" w:equalWidth="0">
            <w:col w:w="9780"/>
          </w:cols>
          <w:noEndnote/>
        </w:sectPr>
      </w:pPr>
    </w:p>
    <w:p w:rsidR="00743395" w:rsidRPr="000258BF" w:rsidRDefault="00743395" w:rsidP="00743395">
      <w:pPr>
        <w:pStyle w:val="BodyText"/>
        <w:kinsoku w:val="0"/>
        <w:overflowPunct w:val="0"/>
        <w:spacing w:before="7"/>
        <w:rPr>
          <w:rFonts w:asciiTheme="minorHAnsi" w:hAnsiTheme="minorHAnsi"/>
          <w:color w:val="010202"/>
          <w:sz w:val="22"/>
          <w:szCs w:val="22"/>
        </w:rPr>
      </w:pPr>
    </w:p>
    <w:p w:rsidR="00743395" w:rsidRPr="000258BF" w:rsidRDefault="00743395" w:rsidP="00743395">
      <w:pPr>
        <w:pStyle w:val="BodyText"/>
        <w:kinsoku w:val="0"/>
        <w:overflowPunct w:val="0"/>
        <w:spacing w:before="7"/>
        <w:rPr>
          <w:rFonts w:asciiTheme="minorHAnsi" w:hAnsiTheme="minorHAnsi"/>
          <w:color w:val="000000"/>
          <w:sz w:val="22"/>
          <w:szCs w:val="22"/>
        </w:rPr>
      </w:pPr>
      <w:r w:rsidRPr="000258BF">
        <w:rPr>
          <w:rFonts w:asciiTheme="minorHAnsi" w:hAnsiTheme="minorHAnsi"/>
          <w:color w:val="010202"/>
          <w:sz w:val="22"/>
          <w:szCs w:val="22"/>
        </w:rPr>
        <w:t>Owner</w:t>
      </w:r>
    </w:p>
    <w:p w:rsidR="00743395" w:rsidRPr="000258BF" w:rsidRDefault="00743395" w:rsidP="00743395">
      <w:pPr>
        <w:kinsoku w:val="0"/>
        <w:overflowPunct w:val="0"/>
        <w:spacing w:before="8" w:line="180" w:lineRule="exact"/>
        <w:rPr>
          <w:rFonts w:asciiTheme="minorHAnsi" w:hAnsiTheme="minorHAnsi"/>
          <w:sz w:val="22"/>
          <w:szCs w:val="22"/>
        </w:rPr>
      </w:pPr>
    </w:p>
    <w:p w:rsidR="00743395" w:rsidRPr="000258BF" w:rsidRDefault="00743395" w:rsidP="00743395">
      <w:pPr>
        <w:kinsoku w:val="0"/>
        <w:overflowPunct w:val="0"/>
        <w:spacing w:line="200" w:lineRule="exact"/>
        <w:rPr>
          <w:rFonts w:asciiTheme="minorHAnsi" w:hAnsiTheme="minorHAnsi"/>
          <w:sz w:val="22"/>
          <w:szCs w:val="22"/>
        </w:rPr>
      </w:pPr>
    </w:p>
    <w:p w:rsidR="00743395" w:rsidRPr="000258BF" w:rsidRDefault="00743395" w:rsidP="00743395">
      <w:pPr>
        <w:kinsoku w:val="0"/>
        <w:overflowPunct w:val="0"/>
        <w:spacing w:line="200" w:lineRule="exact"/>
        <w:rPr>
          <w:rFonts w:asciiTheme="minorHAnsi" w:hAnsiTheme="minorHAnsi"/>
          <w:sz w:val="22"/>
          <w:szCs w:val="22"/>
        </w:rPr>
      </w:pPr>
    </w:p>
    <w:p w:rsidR="00743395" w:rsidRPr="000258BF" w:rsidRDefault="00743395" w:rsidP="00743395">
      <w:pPr>
        <w:kinsoku w:val="0"/>
        <w:overflowPunct w:val="0"/>
        <w:spacing w:line="200" w:lineRule="exact"/>
        <w:rPr>
          <w:rFonts w:asciiTheme="minorHAnsi" w:hAnsiTheme="minorHAnsi"/>
          <w:sz w:val="22"/>
          <w:szCs w:val="22"/>
        </w:rPr>
      </w:pPr>
    </w:p>
    <w:p w:rsidR="00743395" w:rsidRPr="000258BF" w:rsidRDefault="00743395" w:rsidP="00743395">
      <w:pPr>
        <w:pStyle w:val="BodyText"/>
        <w:kinsoku w:val="0"/>
        <w:overflowPunct w:val="0"/>
        <w:ind w:right="-90"/>
        <w:rPr>
          <w:rFonts w:asciiTheme="minorHAnsi" w:hAnsiTheme="minorHAnsi"/>
          <w:color w:val="010202"/>
          <w:sz w:val="22"/>
          <w:szCs w:val="22"/>
        </w:rPr>
      </w:pPr>
    </w:p>
    <w:p w:rsidR="00743395" w:rsidRPr="000258BF" w:rsidRDefault="00743395" w:rsidP="00743395">
      <w:pPr>
        <w:pStyle w:val="BodyText"/>
        <w:kinsoku w:val="0"/>
        <w:overflowPunct w:val="0"/>
        <w:ind w:right="-90"/>
        <w:rPr>
          <w:rFonts w:asciiTheme="minorHAnsi" w:hAnsiTheme="minorHAnsi"/>
          <w:color w:val="000000"/>
          <w:sz w:val="22"/>
          <w:szCs w:val="22"/>
        </w:rPr>
      </w:pPr>
      <w:commentRangeStart w:id="2"/>
      <w:r w:rsidRPr="000258BF">
        <w:rPr>
          <w:rFonts w:asciiTheme="minorHAnsi" w:hAnsiTheme="minorHAnsi"/>
          <w:color w:val="010202"/>
          <w:sz w:val="22"/>
          <w:szCs w:val="22"/>
        </w:rPr>
        <w:t>Engineer</w:t>
      </w:r>
      <w:commentRangeEnd w:id="2"/>
      <w:r w:rsidRPr="000258BF">
        <w:rPr>
          <w:rStyle w:val="CommentReference"/>
          <w:rFonts w:asciiTheme="minorHAnsi" w:hAnsiTheme="minorHAnsi"/>
          <w:sz w:val="22"/>
          <w:szCs w:val="22"/>
        </w:rPr>
        <w:commentReference w:id="2"/>
      </w:r>
    </w:p>
    <w:p w:rsidR="00743395" w:rsidRPr="000258BF" w:rsidRDefault="00743395" w:rsidP="00743395">
      <w:pPr>
        <w:pStyle w:val="BodyText"/>
        <w:kinsoku w:val="0"/>
        <w:overflowPunct w:val="0"/>
        <w:spacing w:before="3" w:line="252" w:lineRule="auto"/>
        <w:ind w:right="3424"/>
        <w:rPr>
          <w:rFonts w:asciiTheme="minorHAnsi" w:hAnsiTheme="minorHAnsi"/>
          <w:sz w:val="22"/>
          <w:szCs w:val="22"/>
        </w:rPr>
      </w:pPr>
      <w:r w:rsidRPr="000258BF">
        <w:rPr>
          <w:rFonts w:asciiTheme="minorHAnsi" w:hAnsiTheme="minorHAnsi"/>
          <w:sz w:val="22"/>
          <w:szCs w:val="22"/>
        </w:rPr>
        <w:br w:type="column"/>
      </w:r>
    </w:p>
    <w:p w:rsidR="00743395" w:rsidRPr="000258BF" w:rsidRDefault="00743395" w:rsidP="00743395">
      <w:pPr>
        <w:pStyle w:val="BodyText"/>
        <w:kinsoku w:val="0"/>
        <w:overflowPunct w:val="0"/>
        <w:spacing w:before="3" w:line="252" w:lineRule="auto"/>
        <w:ind w:right="3424"/>
        <w:rPr>
          <w:rFonts w:asciiTheme="minorHAnsi" w:hAnsiTheme="minorHAnsi"/>
          <w:color w:val="000000"/>
          <w:sz w:val="22"/>
          <w:szCs w:val="22"/>
        </w:rPr>
      </w:pPr>
      <w:r w:rsidRPr="000258BF">
        <w:rPr>
          <w:rFonts w:asciiTheme="minorHAnsi" w:hAnsiTheme="minorHAnsi"/>
          <w:spacing w:val="19"/>
          <w:sz w:val="22"/>
          <w:szCs w:val="22"/>
        </w:rPr>
        <w:t>Veterans Square Foundation</w:t>
      </w:r>
      <w:r w:rsidRPr="000258BF">
        <w:rPr>
          <w:rFonts w:asciiTheme="minorHAnsi" w:hAnsiTheme="minorHAnsi"/>
          <w:color w:val="010202"/>
          <w:spacing w:val="19"/>
          <w:sz w:val="22"/>
          <w:szCs w:val="22"/>
        </w:rPr>
        <w:t xml:space="preserve"> </w:t>
      </w:r>
      <w:r w:rsidRPr="000258BF">
        <w:rPr>
          <w:rFonts w:asciiTheme="minorHAnsi" w:hAnsiTheme="minorHAnsi"/>
          <w:color w:val="231F20"/>
          <w:sz w:val="22"/>
          <w:szCs w:val="22"/>
        </w:rPr>
        <w:t>1100</w:t>
      </w:r>
      <w:r w:rsidRPr="000258BF">
        <w:rPr>
          <w:rFonts w:asciiTheme="minorHAnsi" w:hAnsiTheme="minorHAnsi"/>
          <w:color w:val="231F20"/>
          <w:spacing w:val="18"/>
          <w:sz w:val="22"/>
          <w:szCs w:val="22"/>
        </w:rPr>
        <w:t xml:space="preserve"> </w:t>
      </w:r>
      <w:r w:rsidRPr="000258BF">
        <w:rPr>
          <w:rFonts w:asciiTheme="minorHAnsi" w:hAnsiTheme="minorHAnsi"/>
          <w:color w:val="231F20"/>
          <w:sz w:val="22"/>
          <w:szCs w:val="22"/>
        </w:rPr>
        <w:t>Edgewood</w:t>
      </w:r>
      <w:r w:rsidRPr="000258BF">
        <w:rPr>
          <w:rFonts w:asciiTheme="minorHAnsi" w:hAnsiTheme="minorHAnsi"/>
          <w:color w:val="231F20"/>
          <w:spacing w:val="19"/>
          <w:sz w:val="22"/>
          <w:szCs w:val="22"/>
        </w:rPr>
        <w:t xml:space="preserve"> </w:t>
      </w:r>
      <w:r w:rsidRPr="000258BF">
        <w:rPr>
          <w:rFonts w:asciiTheme="minorHAnsi" w:hAnsiTheme="minorHAnsi"/>
          <w:color w:val="231F20"/>
          <w:sz w:val="22"/>
          <w:szCs w:val="22"/>
        </w:rPr>
        <w:t>Road</w:t>
      </w:r>
    </w:p>
    <w:p w:rsidR="00743395" w:rsidRPr="000258BF" w:rsidRDefault="00743395" w:rsidP="00743395">
      <w:pPr>
        <w:pStyle w:val="BodyText"/>
        <w:kinsoku w:val="0"/>
        <w:overflowPunct w:val="0"/>
        <w:spacing w:before="31"/>
        <w:rPr>
          <w:rFonts w:asciiTheme="minorHAnsi" w:hAnsiTheme="minorHAnsi"/>
          <w:color w:val="000000"/>
          <w:sz w:val="22"/>
          <w:szCs w:val="22"/>
        </w:rPr>
      </w:pPr>
      <w:r w:rsidRPr="000258BF">
        <w:rPr>
          <w:rFonts w:asciiTheme="minorHAnsi" w:hAnsiTheme="minorHAnsi"/>
          <w:color w:val="231F20"/>
          <w:sz w:val="22"/>
          <w:szCs w:val="22"/>
        </w:rPr>
        <w:t>Yardley,</w:t>
      </w:r>
      <w:r w:rsidRPr="000258BF">
        <w:rPr>
          <w:rFonts w:asciiTheme="minorHAnsi" w:hAnsiTheme="minorHAnsi"/>
          <w:color w:val="231F20"/>
          <w:spacing w:val="16"/>
          <w:sz w:val="22"/>
          <w:szCs w:val="22"/>
        </w:rPr>
        <w:t xml:space="preserve"> </w:t>
      </w:r>
      <w:r w:rsidRPr="000258BF">
        <w:rPr>
          <w:rFonts w:asciiTheme="minorHAnsi" w:hAnsiTheme="minorHAnsi"/>
          <w:color w:val="231F20"/>
          <w:sz w:val="22"/>
          <w:szCs w:val="22"/>
        </w:rPr>
        <w:t>PA</w:t>
      </w:r>
      <w:r w:rsidRPr="000258BF">
        <w:rPr>
          <w:rFonts w:asciiTheme="minorHAnsi" w:hAnsiTheme="minorHAnsi"/>
          <w:color w:val="231F20"/>
          <w:spacing w:val="16"/>
          <w:sz w:val="22"/>
          <w:szCs w:val="22"/>
        </w:rPr>
        <w:t xml:space="preserve"> </w:t>
      </w:r>
      <w:r w:rsidRPr="000258BF">
        <w:rPr>
          <w:rFonts w:asciiTheme="minorHAnsi" w:hAnsiTheme="minorHAnsi"/>
          <w:color w:val="231F20"/>
          <w:sz w:val="22"/>
          <w:szCs w:val="22"/>
        </w:rPr>
        <w:t>19067</w:t>
      </w:r>
    </w:p>
    <w:p w:rsidR="00743395" w:rsidRPr="000258BF" w:rsidRDefault="00743395" w:rsidP="00743395">
      <w:pPr>
        <w:kinsoku w:val="0"/>
        <w:overflowPunct w:val="0"/>
        <w:spacing w:before="13" w:line="240" w:lineRule="exact"/>
        <w:rPr>
          <w:rFonts w:asciiTheme="minorHAnsi" w:hAnsiTheme="minorHAnsi"/>
          <w:sz w:val="22"/>
          <w:szCs w:val="22"/>
        </w:rPr>
      </w:pPr>
    </w:p>
    <w:p w:rsidR="00743395" w:rsidRPr="000258BF" w:rsidRDefault="00743395" w:rsidP="00743395">
      <w:pPr>
        <w:pStyle w:val="BodyText"/>
        <w:kinsoku w:val="0"/>
        <w:overflowPunct w:val="0"/>
        <w:rPr>
          <w:rFonts w:asciiTheme="minorHAnsi" w:hAnsiTheme="minorHAnsi"/>
          <w:color w:val="231F20"/>
          <w:sz w:val="22"/>
          <w:szCs w:val="22"/>
        </w:rPr>
      </w:pPr>
    </w:p>
    <w:p w:rsidR="00743395" w:rsidRPr="000258BF" w:rsidRDefault="00743395" w:rsidP="00743395">
      <w:pPr>
        <w:pStyle w:val="BodyText"/>
        <w:kinsoku w:val="0"/>
        <w:overflowPunct w:val="0"/>
        <w:rPr>
          <w:rFonts w:asciiTheme="minorHAnsi" w:hAnsiTheme="minorHAnsi"/>
          <w:color w:val="000000"/>
          <w:sz w:val="22"/>
          <w:szCs w:val="22"/>
        </w:rPr>
        <w:sectPr w:rsidR="00743395" w:rsidRPr="000258BF">
          <w:type w:val="continuous"/>
          <w:pgSz w:w="12240" w:h="15840"/>
          <w:pgMar w:top="1380" w:right="1140" w:bottom="1240" w:left="1320" w:header="720" w:footer="720" w:gutter="0"/>
          <w:cols w:num="2" w:space="720" w:equalWidth="0">
            <w:col w:w="900" w:space="2036"/>
            <w:col w:w="6844"/>
          </w:cols>
          <w:noEndnote/>
        </w:sectPr>
      </w:pPr>
      <w:r w:rsidRPr="000258BF">
        <w:rPr>
          <w:rFonts w:asciiTheme="minorHAnsi" w:hAnsiTheme="minorHAnsi"/>
          <w:color w:val="231F20"/>
          <w:sz w:val="22"/>
          <w:szCs w:val="22"/>
        </w:rPr>
        <w:t>The</w:t>
      </w:r>
      <w:r w:rsidRPr="000258BF">
        <w:rPr>
          <w:rFonts w:asciiTheme="minorHAnsi" w:hAnsiTheme="minorHAnsi"/>
          <w:color w:val="231F20"/>
          <w:spacing w:val="16"/>
          <w:sz w:val="22"/>
          <w:szCs w:val="22"/>
        </w:rPr>
        <w:t xml:space="preserve"> </w:t>
      </w:r>
      <w:proofErr w:type="spellStart"/>
      <w:r w:rsidRPr="000258BF">
        <w:rPr>
          <w:rFonts w:asciiTheme="minorHAnsi" w:hAnsiTheme="minorHAnsi"/>
          <w:color w:val="231F20"/>
          <w:sz w:val="22"/>
          <w:szCs w:val="22"/>
        </w:rPr>
        <w:t>Omnia</w:t>
      </w:r>
      <w:proofErr w:type="spellEnd"/>
      <w:r w:rsidRPr="000258BF">
        <w:rPr>
          <w:rFonts w:asciiTheme="minorHAnsi" w:hAnsiTheme="minorHAnsi"/>
          <w:color w:val="231F20"/>
          <w:spacing w:val="16"/>
          <w:sz w:val="22"/>
          <w:szCs w:val="22"/>
        </w:rPr>
        <w:t xml:space="preserve"> </w:t>
      </w:r>
      <w:r w:rsidRPr="000258BF">
        <w:rPr>
          <w:rFonts w:asciiTheme="minorHAnsi" w:hAnsiTheme="minorHAnsi"/>
          <w:color w:val="231F20"/>
          <w:sz w:val="22"/>
          <w:szCs w:val="22"/>
        </w:rPr>
        <w:t>Group</w:t>
      </w:r>
      <w:r w:rsidRPr="000258BF">
        <w:rPr>
          <w:rFonts w:asciiTheme="minorHAnsi" w:hAnsiTheme="minorHAnsi"/>
          <w:color w:val="231F20"/>
          <w:spacing w:val="16"/>
          <w:sz w:val="22"/>
          <w:szCs w:val="22"/>
        </w:rPr>
        <w:t xml:space="preserve"> </w:t>
      </w:r>
      <w:r w:rsidRPr="000258BF">
        <w:rPr>
          <w:rFonts w:asciiTheme="minorHAnsi" w:hAnsiTheme="minorHAnsi"/>
          <w:color w:val="231F20"/>
          <w:sz w:val="22"/>
          <w:szCs w:val="22"/>
        </w:rPr>
        <w:t>Architect</w:t>
      </w:r>
      <w:r>
        <w:rPr>
          <w:rFonts w:asciiTheme="minorHAnsi" w:hAnsiTheme="minorHAnsi"/>
          <w:color w:val="231F20"/>
          <w:sz w:val="22"/>
          <w:szCs w:val="22"/>
        </w:rPr>
        <w:t>s and Boucher and James, Inc</w:t>
      </w:r>
    </w:p>
    <w:p w:rsidR="00743395" w:rsidRPr="000258BF" w:rsidRDefault="00743395" w:rsidP="00743395">
      <w:pPr>
        <w:kinsoku w:val="0"/>
        <w:overflowPunct w:val="0"/>
        <w:spacing w:line="200" w:lineRule="exact"/>
        <w:rPr>
          <w:rFonts w:asciiTheme="minorHAnsi" w:hAnsiTheme="minorHAnsi"/>
          <w:sz w:val="22"/>
          <w:szCs w:val="22"/>
        </w:rPr>
      </w:pPr>
    </w:p>
    <w:p w:rsidR="00743395" w:rsidRPr="000258BF" w:rsidRDefault="00743395" w:rsidP="00743395">
      <w:pPr>
        <w:kinsoku w:val="0"/>
        <w:overflowPunct w:val="0"/>
        <w:spacing w:line="200" w:lineRule="exact"/>
        <w:rPr>
          <w:rFonts w:asciiTheme="minorHAnsi" w:hAnsiTheme="minorHAnsi"/>
          <w:sz w:val="22"/>
          <w:szCs w:val="22"/>
        </w:rPr>
      </w:pPr>
    </w:p>
    <w:p w:rsidR="00743395" w:rsidRPr="000258BF" w:rsidRDefault="00743395" w:rsidP="00743395">
      <w:pPr>
        <w:kinsoku w:val="0"/>
        <w:overflowPunct w:val="0"/>
        <w:spacing w:before="9" w:line="280" w:lineRule="exact"/>
        <w:rPr>
          <w:rFonts w:asciiTheme="minorHAnsi" w:hAnsiTheme="minorHAnsi"/>
          <w:sz w:val="22"/>
          <w:szCs w:val="22"/>
        </w:rPr>
      </w:pPr>
    </w:p>
    <w:p w:rsidR="00743395" w:rsidRPr="000258BF" w:rsidRDefault="00743395" w:rsidP="00743395">
      <w:pPr>
        <w:kinsoku w:val="0"/>
        <w:overflowPunct w:val="0"/>
        <w:spacing w:before="9" w:line="280" w:lineRule="exact"/>
        <w:rPr>
          <w:rFonts w:asciiTheme="minorHAnsi" w:hAnsiTheme="minorHAnsi"/>
          <w:sz w:val="22"/>
          <w:szCs w:val="22"/>
        </w:rPr>
        <w:sectPr w:rsidR="00743395" w:rsidRPr="000258BF">
          <w:type w:val="continuous"/>
          <w:pgSz w:w="12240" w:h="15840"/>
          <w:pgMar w:top="1380" w:right="1140" w:bottom="1240" w:left="1320" w:header="720" w:footer="720" w:gutter="0"/>
          <w:cols w:space="720" w:equalWidth="0">
            <w:col w:w="9780"/>
          </w:cols>
          <w:noEndnote/>
        </w:sectPr>
      </w:pPr>
    </w:p>
    <w:p w:rsidR="00743395" w:rsidRPr="000258BF" w:rsidRDefault="00743395" w:rsidP="00743395">
      <w:pPr>
        <w:pStyle w:val="BodyText"/>
        <w:kinsoku w:val="0"/>
        <w:overflowPunct w:val="0"/>
        <w:spacing w:before="87"/>
        <w:ind w:right="-216"/>
        <w:rPr>
          <w:rFonts w:asciiTheme="minorHAnsi" w:hAnsiTheme="minorHAnsi"/>
          <w:color w:val="000000"/>
          <w:sz w:val="22"/>
          <w:szCs w:val="22"/>
        </w:rPr>
      </w:pPr>
      <w:r w:rsidRPr="000258BF">
        <w:rPr>
          <w:rFonts w:asciiTheme="minorHAnsi" w:hAnsiTheme="minorHAnsi"/>
          <w:color w:val="010202"/>
          <w:sz w:val="22"/>
          <w:szCs w:val="22"/>
        </w:rPr>
        <w:t>Contractor</w:t>
      </w:r>
    </w:p>
    <w:p w:rsidR="00743395" w:rsidRPr="000258BF" w:rsidRDefault="00743395" w:rsidP="00743395">
      <w:pPr>
        <w:pStyle w:val="BodyText"/>
        <w:kinsoku w:val="0"/>
        <w:overflowPunct w:val="0"/>
        <w:spacing w:before="69" w:line="257" w:lineRule="auto"/>
        <w:ind w:right="330" w:firstLine="54"/>
        <w:rPr>
          <w:rFonts w:asciiTheme="minorHAnsi" w:hAnsiTheme="minorHAnsi"/>
          <w:color w:val="000000"/>
          <w:sz w:val="22"/>
          <w:szCs w:val="22"/>
        </w:rPr>
      </w:pPr>
      <w:r w:rsidRPr="000258BF">
        <w:rPr>
          <w:rFonts w:asciiTheme="minorHAnsi" w:hAnsiTheme="minorHAnsi"/>
          <w:sz w:val="22"/>
          <w:szCs w:val="22"/>
        </w:rPr>
        <w:br w:type="column"/>
      </w:r>
      <w:r w:rsidRPr="000258BF">
        <w:rPr>
          <w:rFonts w:asciiTheme="minorHAnsi" w:hAnsiTheme="minorHAnsi"/>
          <w:color w:val="010202"/>
          <w:sz w:val="22"/>
          <w:szCs w:val="22"/>
        </w:rPr>
        <w:t>Party,</w:t>
      </w:r>
      <w:r w:rsidRPr="000258BF">
        <w:rPr>
          <w:rFonts w:asciiTheme="minorHAnsi" w:hAnsiTheme="minorHAnsi"/>
          <w:color w:val="010202"/>
          <w:spacing w:val="11"/>
          <w:sz w:val="22"/>
          <w:szCs w:val="22"/>
        </w:rPr>
        <w:t xml:space="preserve"> </w:t>
      </w:r>
      <w:proofErr w:type="gramStart"/>
      <w:r w:rsidRPr="000258BF">
        <w:rPr>
          <w:rFonts w:asciiTheme="minorHAnsi" w:hAnsiTheme="minorHAnsi"/>
          <w:color w:val="010202"/>
          <w:sz w:val="22"/>
          <w:szCs w:val="22"/>
        </w:rPr>
        <w:t>firm ,corporation</w:t>
      </w:r>
      <w:proofErr w:type="gramEnd"/>
      <w:r w:rsidRPr="000258BF">
        <w:rPr>
          <w:rFonts w:asciiTheme="minorHAnsi" w:hAnsiTheme="minorHAnsi"/>
          <w:color w:val="010202"/>
          <w:spacing w:val="11"/>
          <w:sz w:val="22"/>
          <w:szCs w:val="22"/>
        </w:rPr>
        <w:t xml:space="preserve"> </w:t>
      </w:r>
      <w:r w:rsidRPr="000258BF">
        <w:rPr>
          <w:rFonts w:asciiTheme="minorHAnsi" w:hAnsiTheme="minorHAnsi"/>
          <w:color w:val="010202"/>
          <w:sz w:val="22"/>
          <w:szCs w:val="22"/>
        </w:rPr>
        <w:t>with</w:t>
      </w:r>
      <w:r w:rsidRPr="000258BF">
        <w:rPr>
          <w:rFonts w:asciiTheme="minorHAnsi" w:hAnsiTheme="minorHAnsi"/>
          <w:color w:val="010202"/>
          <w:spacing w:val="12"/>
          <w:sz w:val="22"/>
          <w:szCs w:val="22"/>
        </w:rPr>
        <w:t xml:space="preserve"> </w:t>
      </w:r>
      <w:r w:rsidRPr="000258BF">
        <w:rPr>
          <w:rFonts w:asciiTheme="minorHAnsi" w:hAnsiTheme="minorHAnsi"/>
          <w:color w:val="010202"/>
          <w:sz w:val="22"/>
          <w:szCs w:val="22"/>
        </w:rPr>
        <w:t>whom</w:t>
      </w:r>
      <w:r w:rsidRPr="000258BF">
        <w:rPr>
          <w:rFonts w:asciiTheme="minorHAnsi" w:hAnsiTheme="minorHAnsi"/>
          <w:color w:val="010202"/>
          <w:spacing w:val="11"/>
          <w:sz w:val="22"/>
          <w:szCs w:val="22"/>
        </w:rPr>
        <w:t xml:space="preserve"> </w:t>
      </w:r>
      <w:r w:rsidRPr="000258BF">
        <w:rPr>
          <w:rFonts w:asciiTheme="minorHAnsi" w:hAnsiTheme="minorHAnsi"/>
          <w:color w:val="010202"/>
          <w:sz w:val="22"/>
          <w:szCs w:val="22"/>
        </w:rPr>
        <w:t>or</w:t>
      </w:r>
      <w:r w:rsidRPr="000258BF">
        <w:rPr>
          <w:rFonts w:asciiTheme="minorHAnsi" w:hAnsiTheme="minorHAnsi"/>
          <w:color w:val="010202"/>
          <w:spacing w:val="12"/>
          <w:sz w:val="22"/>
          <w:szCs w:val="22"/>
        </w:rPr>
        <w:t xml:space="preserve"> </w:t>
      </w:r>
      <w:r w:rsidRPr="000258BF">
        <w:rPr>
          <w:rFonts w:asciiTheme="minorHAnsi" w:hAnsiTheme="minorHAnsi"/>
          <w:color w:val="010202"/>
          <w:sz w:val="22"/>
          <w:szCs w:val="22"/>
        </w:rPr>
        <w:t>which</w:t>
      </w:r>
      <w:r w:rsidRPr="000258BF">
        <w:rPr>
          <w:rFonts w:asciiTheme="minorHAnsi" w:hAnsiTheme="minorHAnsi"/>
          <w:color w:val="010202"/>
          <w:spacing w:val="11"/>
          <w:sz w:val="22"/>
          <w:szCs w:val="22"/>
        </w:rPr>
        <w:t xml:space="preserve"> </w:t>
      </w:r>
      <w:r w:rsidRPr="000258BF">
        <w:rPr>
          <w:rFonts w:asciiTheme="minorHAnsi" w:hAnsiTheme="minorHAnsi"/>
          <w:color w:val="010202"/>
          <w:sz w:val="22"/>
          <w:szCs w:val="22"/>
        </w:rPr>
        <w:t>the</w:t>
      </w:r>
      <w:r w:rsidRPr="000258BF">
        <w:rPr>
          <w:rFonts w:asciiTheme="minorHAnsi" w:hAnsiTheme="minorHAnsi"/>
          <w:color w:val="010202"/>
          <w:spacing w:val="12"/>
          <w:sz w:val="22"/>
          <w:szCs w:val="22"/>
        </w:rPr>
        <w:t xml:space="preserve"> </w:t>
      </w:r>
      <w:r w:rsidRPr="000258BF">
        <w:rPr>
          <w:rFonts w:asciiTheme="minorHAnsi" w:hAnsiTheme="minorHAnsi"/>
          <w:color w:val="010202"/>
          <w:sz w:val="22"/>
          <w:szCs w:val="22"/>
        </w:rPr>
        <w:t>contract</w:t>
      </w:r>
      <w:r w:rsidRPr="000258BF">
        <w:rPr>
          <w:rFonts w:asciiTheme="minorHAnsi" w:hAnsiTheme="minorHAnsi"/>
          <w:color w:val="010202"/>
          <w:spacing w:val="11"/>
          <w:sz w:val="22"/>
          <w:szCs w:val="22"/>
        </w:rPr>
        <w:t xml:space="preserve"> </w:t>
      </w:r>
      <w:r w:rsidRPr="000258BF">
        <w:rPr>
          <w:rFonts w:asciiTheme="minorHAnsi" w:hAnsiTheme="minorHAnsi"/>
          <w:color w:val="010202"/>
          <w:sz w:val="22"/>
          <w:szCs w:val="22"/>
        </w:rPr>
        <w:t>is</w:t>
      </w:r>
      <w:r w:rsidRPr="000258BF">
        <w:rPr>
          <w:rFonts w:asciiTheme="minorHAnsi" w:hAnsiTheme="minorHAnsi"/>
          <w:color w:val="010202"/>
          <w:spacing w:val="11"/>
          <w:sz w:val="22"/>
          <w:szCs w:val="22"/>
        </w:rPr>
        <w:t xml:space="preserve"> </w:t>
      </w:r>
      <w:r w:rsidRPr="000258BF">
        <w:rPr>
          <w:rFonts w:asciiTheme="minorHAnsi" w:hAnsiTheme="minorHAnsi"/>
          <w:color w:val="010202"/>
          <w:sz w:val="22"/>
          <w:szCs w:val="22"/>
        </w:rPr>
        <w:t>made,</w:t>
      </w:r>
      <w:r w:rsidRPr="000258BF">
        <w:rPr>
          <w:rFonts w:asciiTheme="minorHAnsi" w:hAnsiTheme="minorHAnsi"/>
          <w:color w:val="010202"/>
          <w:spacing w:val="12"/>
          <w:sz w:val="22"/>
          <w:szCs w:val="22"/>
        </w:rPr>
        <w:t xml:space="preserve"> </w:t>
      </w:r>
      <w:r w:rsidRPr="000258BF">
        <w:rPr>
          <w:rFonts w:asciiTheme="minorHAnsi" w:hAnsiTheme="minorHAnsi"/>
          <w:color w:val="010202"/>
          <w:sz w:val="22"/>
          <w:szCs w:val="22"/>
        </w:rPr>
        <w:t>or</w:t>
      </w:r>
      <w:r w:rsidRPr="000258BF">
        <w:rPr>
          <w:rFonts w:asciiTheme="minorHAnsi" w:hAnsiTheme="minorHAnsi"/>
          <w:color w:val="010202"/>
          <w:w w:val="102"/>
          <w:sz w:val="22"/>
          <w:szCs w:val="22"/>
        </w:rPr>
        <w:t xml:space="preserve"> </w:t>
      </w:r>
      <w:r w:rsidRPr="000258BF">
        <w:rPr>
          <w:rFonts w:asciiTheme="minorHAnsi" w:hAnsiTheme="minorHAnsi"/>
          <w:color w:val="010202"/>
          <w:sz w:val="22"/>
          <w:szCs w:val="22"/>
        </w:rPr>
        <w:t xml:space="preserve">authorized </w:t>
      </w:r>
      <w:r w:rsidRPr="000258BF">
        <w:rPr>
          <w:rFonts w:asciiTheme="minorHAnsi" w:hAnsiTheme="minorHAnsi"/>
          <w:color w:val="010202"/>
          <w:spacing w:val="22"/>
          <w:sz w:val="22"/>
          <w:szCs w:val="22"/>
        </w:rPr>
        <w:t xml:space="preserve"> </w:t>
      </w:r>
      <w:r w:rsidRPr="000258BF">
        <w:rPr>
          <w:rFonts w:asciiTheme="minorHAnsi" w:hAnsiTheme="minorHAnsi"/>
          <w:color w:val="010202"/>
          <w:sz w:val="22"/>
          <w:szCs w:val="22"/>
        </w:rPr>
        <w:t xml:space="preserve">agent </w:t>
      </w:r>
      <w:r w:rsidRPr="000258BF">
        <w:rPr>
          <w:rFonts w:asciiTheme="minorHAnsi" w:hAnsiTheme="minorHAnsi"/>
          <w:color w:val="010202"/>
          <w:spacing w:val="23"/>
          <w:sz w:val="22"/>
          <w:szCs w:val="22"/>
        </w:rPr>
        <w:t xml:space="preserve"> </w:t>
      </w:r>
      <w:r w:rsidRPr="000258BF">
        <w:rPr>
          <w:rFonts w:asciiTheme="minorHAnsi" w:hAnsiTheme="minorHAnsi"/>
          <w:color w:val="010202"/>
          <w:sz w:val="22"/>
          <w:szCs w:val="22"/>
        </w:rPr>
        <w:t>thereof.</w:t>
      </w:r>
    </w:p>
    <w:p w:rsidR="00743395" w:rsidRPr="000258BF" w:rsidRDefault="00743395" w:rsidP="00743395">
      <w:pPr>
        <w:pStyle w:val="BodyText"/>
        <w:kinsoku w:val="0"/>
        <w:overflowPunct w:val="0"/>
        <w:spacing w:before="69" w:line="257" w:lineRule="auto"/>
        <w:ind w:right="816" w:firstLine="54"/>
        <w:rPr>
          <w:rFonts w:asciiTheme="minorHAnsi" w:hAnsiTheme="minorHAnsi"/>
          <w:color w:val="000000"/>
          <w:sz w:val="22"/>
          <w:szCs w:val="22"/>
        </w:rPr>
        <w:sectPr w:rsidR="00743395" w:rsidRPr="000258BF">
          <w:type w:val="continuous"/>
          <w:pgSz w:w="12240" w:h="15840"/>
          <w:pgMar w:top="1380" w:right="1140" w:bottom="1240" w:left="1320" w:header="720" w:footer="720" w:gutter="0"/>
          <w:cols w:num="2" w:space="720" w:equalWidth="0">
            <w:col w:w="1044" w:space="1836"/>
            <w:col w:w="6900"/>
          </w:cols>
          <w:noEndnote/>
        </w:sectPr>
      </w:pPr>
    </w:p>
    <w:p w:rsidR="00743395" w:rsidRPr="000258BF" w:rsidRDefault="00743395" w:rsidP="00743395">
      <w:pPr>
        <w:kinsoku w:val="0"/>
        <w:overflowPunct w:val="0"/>
        <w:spacing w:before="8" w:line="170" w:lineRule="exact"/>
        <w:rPr>
          <w:rFonts w:asciiTheme="minorHAnsi" w:hAnsiTheme="minorHAnsi"/>
          <w:sz w:val="22"/>
          <w:szCs w:val="22"/>
        </w:rPr>
      </w:pPr>
    </w:p>
    <w:p w:rsidR="00743395" w:rsidRPr="000258BF" w:rsidRDefault="00743395" w:rsidP="00743395">
      <w:pPr>
        <w:kinsoku w:val="0"/>
        <w:overflowPunct w:val="0"/>
        <w:spacing w:before="8" w:line="170" w:lineRule="exact"/>
        <w:rPr>
          <w:rFonts w:asciiTheme="minorHAnsi" w:hAnsiTheme="minorHAnsi"/>
          <w:sz w:val="22"/>
          <w:szCs w:val="22"/>
        </w:rPr>
        <w:sectPr w:rsidR="00743395" w:rsidRPr="000258BF">
          <w:type w:val="continuous"/>
          <w:pgSz w:w="12240" w:h="15840"/>
          <w:pgMar w:top="1380" w:right="1140" w:bottom="1240" w:left="1320" w:header="720" w:footer="720" w:gutter="0"/>
          <w:cols w:space="720" w:equalWidth="0">
            <w:col w:w="9780"/>
          </w:cols>
          <w:noEndnote/>
        </w:sectPr>
      </w:pPr>
    </w:p>
    <w:p w:rsidR="00743395" w:rsidRPr="000258BF" w:rsidRDefault="00743395" w:rsidP="00743395">
      <w:pPr>
        <w:pStyle w:val="BodyText"/>
        <w:kinsoku w:val="0"/>
        <w:overflowPunct w:val="0"/>
        <w:spacing w:before="69"/>
        <w:rPr>
          <w:rFonts w:asciiTheme="minorHAnsi" w:hAnsiTheme="minorHAnsi"/>
          <w:color w:val="000000"/>
          <w:sz w:val="22"/>
          <w:szCs w:val="22"/>
        </w:rPr>
      </w:pPr>
      <w:r w:rsidRPr="000258BF">
        <w:rPr>
          <w:rFonts w:asciiTheme="minorHAnsi" w:hAnsiTheme="minorHAnsi"/>
          <w:color w:val="010202"/>
          <w:sz w:val="22"/>
          <w:szCs w:val="22"/>
        </w:rPr>
        <w:t>Day</w:t>
      </w:r>
    </w:p>
    <w:p w:rsidR="00743395" w:rsidRPr="000258BF" w:rsidRDefault="00743395" w:rsidP="00743395">
      <w:pPr>
        <w:kinsoku w:val="0"/>
        <w:overflowPunct w:val="0"/>
        <w:spacing w:before="4" w:line="100" w:lineRule="exact"/>
        <w:rPr>
          <w:rFonts w:asciiTheme="minorHAnsi" w:hAnsiTheme="minorHAnsi"/>
          <w:sz w:val="22"/>
          <w:szCs w:val="22"/>
        </w:rPr>
      </w:pPr>
    </w:p>
    <w:p w:rsidR="00743395" w:rsidRPr="000258BF" w:rsidRDefault="00743395" w:rsidP="00743395">
      <w:pPr>
        <w:kinsoku w:val="0"/>
        <w:overflowPunct w:val="0"/>
        <w:spacing w:line="200" w:lineRule="exact"/>
        <w:rPr>
          <w:rFonts w:asciiTheme="minorHAnsi" w:hAnsiTheme="minorHAnsi"/>
          <w:sz w:val="22"/>
          <w:szCs w:val="22"/>
        </w:rPr>
      </w:pPr>
    </w:p>
    <w:p w:rsidR="00743395" w:rsidRPr="000258BF" w:rsidRDefault="00743395" w:rsidP="00743395">
      <w:pPr>
        <w:pStyle w:val="BodyText"/>
        <w:kinsoku w:val="0"/>
        <w:overflowPunct w:val="0"/>
        <w:ind w:right="-168"/>
        <w:rPr>
          <w:rFonts w:asciiTheme="minorHAnsi" w:hAnsiTheme="minorHAnsi"/>
          <w:color w:val="000000"/>
          <w:sz w:val="22"/>
          <w:szCs w:val="22"/>
        </w:rPr>
      </w:pPr>
      <w:r w:rsidRPr="000258BF">
        <w:rPr>
          <w:rFonts w:asciiTheme="minorHAnsi" w:hAnsiTheme="minorHAnsi"/>
          <w:color w:val="010202"/>
          <w:sz w:val="22"/>
          <w:szCs w:val="22"/>
        </w:rPr>
        <w:t>Legal</w:t>
      </w:r>
      <w:r w:rsidRPr="000258BF">
        <w:rPr>
          <w:rFonts w:asciiTheme="minorHAnsi" w:hAnsiTheme="minorHAnsi"/>
          <w:color w:val="010202"/>
          <w:spacing w:val="24"/>
          <w:sz w:val="22"/>
          <w:szCs w:val="22"/>
        </w:rPr>
        <w:t xml:space="preserve"> </w:t>
      </w:r>
      <w:r w:rsidRPr="000258BF">
        <w:rPr>
          <w:rFonts w:asciiTheme="minorHAnsi" w:hAnsiTheme="minorHAnsi"/>
          <w:color w:val="010202"/>
          <w:sz w:val="22"/>
          <w:szCs w:val="22"/>
        </w:rPr>
        <w:t>Holiday</w:t>
      </w:r>
    </w:p>
    <w:p w:rsidR="00743395" w:rsidRPr="000258BF" w:rsidRDefault="00743395" w:rsidP="00743395">
      <w:pPr>
        <w:pStyle w:val="BodyText"/>
        <w:kinsoku w:val="0"/>
        <w:overflowPunct w:val="0"/>
        <w:spacing w:before="74"/>
        <w:ind w:left="150"/>
        <w:rPr>
          <w:rFonts w:asciiTheme="minorHAnsi" w:hAnsiTheme="minorHAnsi"/>
          <w:color w:val="000000"/>
          <w:sz w:val="22"/>
          <w:szCs w:val="22"/>
        </w:rPr>
      </w:pPr>
      <w:r w:rsidRPr="000258BF">
        <w:rPr>
          <w:rFonts w:asciiTheme="minorHAnsi" w:hAnsiTheme="minorHAnsi"/>
          <w:sz w:val="22"/>
          <w:szCs w:val="22"/>
        </w:rPr>
        <w:br w:type="column"/>
      </w:r>
      <w:r w:rsidRPr="000258BF">
        <w:rPr>
          <w:rFonts w:asciiTheme="minorHAnsi" w:hAnsiTheme="minorHAnsi"/>
          <w:color w:val="010202"/>
          <w:sz w:val="22"/>
          <w:szCs w:val="22"/>
        </w:rPr>
        <w:t>Calendar</w:t>
      </w:r>
      <w:r w:rsidRPr="000258BF">
        <w:rPr>
          <w:rFonts w:asciiTheme="minorHAnsi" w:hAnsiTheme="minorHAnsi"/>
          <w:color w:val="010202"/>
          <w:spacing w:val="24"/>
          <w:sz w:val="22"/>
          <w:szCs w:val="22"/>
        </w:rPr>
        <w:t xml:space="preserve"> </w:t>
      </w:r>
      <w:r w:rsidRPr="000258BF">
        <w:rPr>
          <w:rFonts w:asciiTheme="minorHAnsi" w:hAnsiTheme="minorHAnsi"/>
          <w:color w:val="010202"/>
          <w:sz w:val="22"/>
          <w:szCs w:val="22"/>
        </w:rPr>
        <w:t>Days</w:t>
      </w:r>
    </w:p>
    <w:p w:rsidR="00743395" w:rsidRPr="000258BF" w:rsidRDefault="00743395" w:rsidP="00743395">
      <w:pPr>
        <w:kinsoku w:val="0"/>
        <w:overflowPunct w:val="0"/>
        <w:spacing w:before="1" w:line="280" w:lineRule="exact"/>
        <w:rPr>
          <w:rFonts w:asciiTheme="minorHAnsi" w:hAnsiTheme="minorHAnsi"/>
          <w:sz w:val="22"/>
          <w:szCs w:val="22"/>
        </w:rPr>
      </w:pPr>
    </w:p>
    <w:p w:rsidR="00743395" w:rsidRPr="000258BF" w:rsidRDefault="00743395" w:rsidP="00743395">
      <w:pPr>
        <w:pStyle w:val="BodyText"/>
        <w:kinsoku w:val="0"/>
        <w:overflowPunct w:val="0"/>
        <w:spacing w:line="257" w:lineRule="auto"/>
        <w:ind w:right="115"/>
        <w:rPr>
          <w:rFonts w:asciiTheme="minorHAnsi" w:hAnsiTheme="minorHAnsi"/>
          <w:color w:val="010202"/>
          <w:sz w:val="22"/>
          <w:szCs w:val="22"/>
        </w:rPr>
      </w:pPr>
      <w:proofErr w:type="gramStart"/>
      <w:r w:rsidRPr="000258BF">
        <w:rPr>
          <w:rFonts w:asciiTheme="minorHAnsi" w:hAnsiTheme="minorHAnsi"/>
          <w:color w:val="010202"/>
          <w:sz w:val="22"/>
          <w:szCs w:val="22"/>
        </w:rPr>
        <w:t>Days</w:t>
      </w:r>
      <w:r w:rsidRPr="000258BF">
        <w:rPr>
          <w:rFonts w:asciiTheme="minorHAnsi" w:hAnsiTheme="minorHAnsi"/>
          <w:color w:val="010202"/>
          <w:spacing w:val="10"/>
          <w:sz w:val="22"/>
          <w:szCs w:val="22"/>
        </w:rPr>
        <w:t xml:space="preserve"> </w:t>
      </w:r>
      <w:r w:rsidRPr="000258BF">
        <w:rPr>
          <w:rFonts w:asciiTheme="minorHAnsi" w:hAnsiTheme="minorHAnsi"/>
          <w:color w:val="010202"/>
          <w:sz w:val="22"/>
          <w:szCs w:val="22"/>
        </w:rPr>
        <w:t>which</w:t>
      </w:r>
      <w:r w:rsidRPr="000258BF">
        <w:rPr>
          <w:rFonts w:asciiTheme="minorHAnsi" w:hAnsiTheme="minorHAnsi"/>
          <w:color w:val="010202"/>
          <w:spacing w:val="11"/>
          <w:sz w:val="22"/>
          <w:szCs w:val="22"/>
        </w:rPr>
        <w:t xml:space="preserve"> </w:t>
      </w:r>
      <w:r w:rsidRPr="000258BF">
        <w:rPr>
          <w:rFonts w:asciiTheme="minorHAnsi" w:hAnsiTheme="minorHAnsi"/>
          <w:color w:val="010202"/>
          <w:sz w:val="22"/>
          <w:szCs w:val="22"/>
        </w:rPr>
        <w:t>the</w:t>
      </w:r>
      <w:r w:rsidRPr="000258BF">
        <w:rPr>
          <w:rFonts w:asciiTheme="minorHAnsi" w:hAnsiTheme="minorHAnsi"/>
          <w:color w:val="010202"/>
          <w:spacing w:val="10"/>
          <w:sz w:val="22"/>
          <w:szCs w:val="22"/>
        </w:rPr>
        <w:t xml:space="preserve"> </w:t>
      </w:r>
      <w:r w:rsidRPr="000258BF">
        <w:rPr>
          <w:rFonts w:asciiTheme="minorHAnsi" w:hAnsiTheme="minorHAnsi"/>
          <w:color w:val="010202"/>
          <w:sz w:val="22"/>
          <w:szCs w:val="22"/>
        </w:rPr>
        <w:t>Owner</w:t>
      </w:r>
      <w:r w:rsidRPr="000258BF">
        <w:rPr>
          <w:rFonts w:asciiTheme="minorHAnsi" w:hAnsiTheme="minorHAnsi"/>
          <w:color w:val="010202"/>
          <w:spacing w:val="11"/>
          <w:sz w:val="22"/>
          <w:szCs w:val="22"/>
        </w:rPr>
        <w:t xml:space="preserve"> </w:t>
      </w:r>
      <w:r w:rsidRPr="000258BF">
        <w:rPr>
          <w:rFonts w:asciiTheme="minorHAnsi" w:hAnsiTheme="minorHAnsi"/>
          <w:color w:val="010202"/>
          <w:sz w:val="22"/>
          <w:szCs w:val="22"/>
        </w:rPr>
        <w:t>does</w:t>
      </w:r>
      <w:r w:rsidRPr="000258BF">
        <w:rPr>
          <w:rFonts w:asciiTheme="minorHAnsi" w:hAnsiTheme="minorHAnsi"/>
          <w:color w:val="010202"/>
          <w:spacing w:val="10"/>
          <w:sz w:val="22"/>
          <w:szCs w:val="22"/>
        </w:rPr>
        <w:t xml:space="preserve"> </w:t>
      </w:r>
      <w:r w:rsidRPr="000258BF">
        <w:rPr>
          <w:rFonts w:asciiTheme="minorHAnsi" w:hAnsiTheme="minorHAnsi"/>
          <w:color w:val="010202"/>
          <w:sz w:val="22"/>
          <w:szCs w:val="22"/>
        </w:rPr>
        <w:t>not</w:t>
      </w:r>
      <w:r w:rsidRPr="000258BF">
        <w:rPr>
          <w:rFonts w:asciiTheme="minorHAnsi" w:hAnsiTheme="minorHAnsi"/>
          <w:color w:val="010202"/>
          <w:spacing w:val="11"/>
          <w:sz w:val="22"/>
          <w:szCs w:val="22"/>
        </w:rPr>
        <w:t xml:space="preserve"> </w:t>
      </w:r>
      <w:r w:rsidRPr="000258BF">
        <w:rPr>
          <w:rFonts w:asciiTheme="minorHAnsi" w:hAnsiTheme="minorHAnsi"/>
          <w:color w:val="010202"/>
          <w:sz w:val="22"/>
          <w:szCs w:val="22"/>
        </w:rPr>
        <w:t>conduct</w:t>
      </w:r>
      <w:r w:rsidRPr="000258BF">
        <w:rPr>
          <w:rFonts w:asciiTheme="minorHAnsi" w:hAnsiTheme="minorHAnsi"/>
          <w:color w:val="010202"/>
          <w:spacing w:val="10"/>
          <w:sz w:val="22"/>
          <w:szCs w:val="22"/>
        </w:rPr>
        <w:t xml:space="preserve"> </w:t>
      </w:r>
      <w:r w:rsidRPr="000258BF">
        <w:rPr>
          <w:rFonts w:asciiTheme="minorHAnsi" w:hAnsiTheme="minorHAnsi"/>
          <w:color w:val="010202"/>
          <w:sz w:val="22"/>
          <w:szCs w:val="22"/>
        </w:rPr>
        <w:t>normal</w:t>
      </w:r>
      <w:r w:rsidRPr="000258BF">
        <w:rPr>
          <w:rFonts w:asciiTheme="minorHAnsi" w:hAnsiTheme="minorHAnsi"/>
          <w:color w:val="010202"/>
          <w:spacing w:val="11"/>
          <w:sz w:val="22"/>
          <w:szCs w:val="22"/>
        </w:rPr>
        <w:t xml:space="preserve"> </w:t>
      </w:r>
      <w:r w:rsidRPr="000258BF">
        <w:rPr>
          <w:rFonts w:asciiTheme="minorHAnsi" w:hAnsiTheme="minorHAnsi"/>
          <w:color w:val="010202"/>
          <w:sz w:val="22"/>
          <w:szCs w:val="22"/>
        </w:rPr>
        <w:t>business</w:t>
      </w:r>
      <w:r w:rsidRPr="000258BF">
        <w:rPr>
          <w:rFonts w:asciiTheme="minorHAnsi" w:hAnsiTheme="minorHAnsi"/>
          <w:color w:val="010202"/>
          <w:spacing w:val="10"/>
          <w:sz w:val="22"/>
          <w:szCs w:val="22"/>
        </w:rPr>
        <w:t xml:space="preserve"> </w:t>
      </w:r>
      <w:r w:rsidRPr="000258BF">
        <w:rPr>
          <w:rFonts w:asciiTheme="minorHAnsi" w:hAnsiTheme="minorHAnsi"/>
          <w:color w:val="010202"/>
          <w:sz w:val="22"/>
          <w:szCs w:val="22"/>
        </w:rPr>
        <w:t>hours.</w:t>
      </w:r>
      <w:proofErr w:type="gramEnd"/>
      <w:r w:rsidRPr="000258BF">
        <w:rPr>
          <w:rFonts w:asciiTheme="minorHAnsi" w:hAnsiTheme="minorHAnsi"/>
          <w:color w:val="010202"/>
          <w:sz w:val="22"/>
          <w:szCs w:val="22"/>
        </w:rPr>
        <w:t xml:space="preserve"> </w:t>
      </w:r>
      <w:r w:rsidRPr="000258BF">
        <w:rPr>
          <w:rFonts w:asciiTheme="minorHAnsi" w:hAnsiTheme="minorHAnsi"/>
          <w:color w:val="010202"/>
          <w:spacing w:val="22"/>
          <w:sz w:val="22"/>
          <w:szCs w:val="22"/>
        </w:rPr>
        <w:t xml:space="preserve"> </w:t>
      </w:r>
      <w:r w:rsidRPr="000258BF">
        <w:rPr>
          <w:rFonts w:asciiTheme="minorHAnsi" w:hAnsiTheme="minorHAnsi"/>
          <w:color w:val="010202"/>
          <w:sz w:val="22"/>
          <w:szCs w:val="22"/>
        </w:rPr>
        <w:t>The</w:t>
      </w:r>
      <w:r w:rsidRPr="000258BF">
        <w:rPr>
          <w:rFonts w:asciiTheme="minorHAnsi" w:hAnsiTheme="minorHAnsi"/>
          <w:color w:val="010202"/>
          <w:w w:val="102"/>
          <w:sz w:val="22"/>
          <w:szCs w:val="22"/>
        </w:rPr>
        <w:t xml:space="preserve"> </w:t>
      </w:r>
      <w:r w:rsidRPr="000258BF">
        <w:rPr>
          <w:rFonts w:asciiTheme="minorHAnsi" w:hAnsiTheme="minorHAnsi"/>
          <w:color w:val="010202"/>
          <w:sz w:val="22"/>
          <w:szCs w:val="22"/>
        </w:rPr>
        <w:t>Contractor</w:t>
      </w:r>
      <w:r w:rsidRPr="000258BF">
        <w:rPr>
          <w:rFonts w:asciiTheme="minorHAnsi" w:hAnsiTheme="minorHAnsi"/>
          <w:color w:val="010202"/>
          <w:spacing w:val="10"/>
          <w:sz w:val="22"/>
          <w:szCs w:val="22"/>
        </w:rPr>
        <w:t xml:space="preserve"> </w:t>
      </w:r>
      <w:r w:rsidRPr="000258BF">
        <w:rPr>
          <w:rFonts w:asciiTheme="minorHAnsi" w:hAnsiTheme="minorHAnsi"/>
          <w:color w:val="010202"/>
          <w:sz w:val="22"/>
          <w:szCs w:val="22"/>
        </w:rPr>
        <w:t>is</w:t>
      </w:r>
      <w:r w:rsidRPr="000258BF">
        <w:rPr>
          <w:rFonts w:asciiTheme="minorHAnsi" w:hAnsiTheme="minorHAnsi"/>
          <w:color w:val="010202"/>
          <w:spacing w:val="11"/>
          <w:sz w:val="22"/>
          <w:szCs w:val="22"/>
        </w:rPr>
        <w:t xml:space="preserve"> </w:t>
      </w:r>
      <w:r w:rsidRPr="000258BF">
        <w:rPr>
          <w:rFonts w:asciiTheme="minorHAnsi" w:hAnsiTheme="minorHAnsi"/>
          <w:color w:val="010202"/>
          <w:sz w:val="22"/>
          <w:szCs w:val="22"/>
        </w:rPr>
        <w:t>responsible</w:t>
      </w:r>
      <w:r w:rsidRPr="000258BF">
        <w:rPr>
          <w:rFonts w:asciiTheme="minorHAnsi" w:hAnsiTheme="minorHAnsi"/>
          <w:color w:val="010202"/>
          <w:spacing w:val="11"/>
          <w:sz w:val="22"/>
          <w:szCs w:val="22"/>
        </w:rPr>
        <w:t xml:space="preserve"> </w:t>
      </w:r>
      <w:r w:rsidRPr="000258BF">
        <w:rPr>
          <w:rFonts w:asciiTheme="minorHAnsi" w:hAnsiTheme="minorHAnsi"/>
          <w:color w:val="010202"/>
          <w:sz w:val="22"/>
          <w:szCs w:val="22"/>
        </w:rPr>
        <w:t>for</w:t>
      </w:r>
      <w:r w:rsidRPr="000258BF">
        <w:rPr>
          <w:rFonts w:asciiTheme="minorHAnsi" w:hAnsiTheme="minorHAnsi"/>
          <w:color w:val="010202"/>
          <w:spacing w:val="11"/>
          <w:sz w:val="22"/>
          <w:szCs w:val="22"/>
        </w:rPr>
        <w:t xml:space="preserve"> </w:t>
      </w:r>
      <w:r w:rsidRPr="000258BF">
        <w:rPr>
          <w:rFonts w:asciiTheme="minorHAnsi" w:hAnsiTheme="minorHAnsi"/>
          <w:color w:val="010202"/>
          <w:sz w:val="22"/>
          <w:szCs w:val="22"/>
        </w:rPr>
        <w:t>contacting</w:t>
      </w:r>
      <w:r w:rsidRPr="000258BF">
        <w:rPr>
          <w:rFonts w:asciiTheme="minorHAnsi" w:hAnsiTheme="minorHAnsi"/>
          <w:color w:val="010202"/>
          <w:spacing w:val="10"/>
          <w:sz w:val="22"/>
          <w:szCs w:val="22"/>
        </w:rPr>
        <w:t xml:space="preserve"> </w:t>
      </w:r>
      <w:r w:rsidRPr="000258BF">
        <w:rPr>
          <w:rFonts w:asciiTheme="minorHAnsi" w:hAnsiTheme="minorHAnsi"/>
          <w:color w:val="010202"/>
          <w:sz w:val="22"/>
          <w:szCs w:val="22"/>
        </w:rPr>
        <w:t>the</w:t>
      </w:r>
      <w:r w:rsidRPr="000258BF">
        <w:rPr>
          <w:rFonts w:asciiTheme="minorHAnsi" w:hAnsiTheme="minorHAnsi"/>
          <w:color w:val="010202"/>
          <w:spacing w:val="11"/>
          <w:sz w:val="22"/>
          <w:szCs w:val="22"/>
        </w:rPr>
        <w:t xml:space="preserve"> </w:t>
      </w:r>
      <w:r w:rsidRPr="000258BF">
        <w:rPr>
          <w:rFonts w:asciiTheme="minorHAnsi" w:hAnsiTheme="minorHAnsi"/>
          <w:color w:val="010202"/>
          <w:sz w:val="22"/>
          <w:szCs w:val="22"/>
        </w:rPr>
        <w:t>Owner</w:t>
      </w:r>
      <w:r w:rsidRPr="000258BF">
        <w:rPr>
          <w:rFonts w:asciiTheme="minorHAnsi" w:hAnsiTheme="minorHAnsi"/>
          <w:color w:val="010202"/>
          <w:spacing w:val="11"/>
          <w:sz w:val="22"/>
          <w:szCs w:val="22"/>
        </w:rPr>
        <w:t xml:space="preserve"> </w:t>
      </w:r>
      <w:r w:rsidRPr="000258BF">
        <w:rPr>
          <w:rFonts w:asciiTheme="minorHAnsi" w:hAnsiTheme="minorHAnsi"/>
          <w:color w:val="010202"/>
          <w:sz w:val="22"/>
          <w:szCs w:val="22"/>
        </w:rPr>
        <w:t>for</w:t>
      </w:r>
      <w:r w:rsidRPr="000258BF">
        <w:rPr>
          <w:rFonts w:asciiTheme="minorHAnsi" w:hAnsiTheme="minorHAnsi"/>
          <w:color w:val="010202"/>
          <w:spacing w:val="11"/>
          <w:sz w:val="22"/>
          <w:szCs w:val="22"/>
        </w:rPr>
        <w:t xml:space="preserve"> </w:t>
      </w:r>
      <w:r w:rsidRPr="000258BF">
        <w:rPr>
          <w:rFonts w:asciiTheme="minorHAnsi" w:hAnsiTheme="minorHAnsi"/>
          <w:color w:val="010202"/>
          <w:sz w:val="22"/>
          <w:szCs w:val="22"/>
        </w:rPr>
        <w:t>a</w:t>
      </w:r>
      <w:r w:rsidRPr="000258BF">
        <w:rPr>
          <w:rFonts w:asciiTheme="minorHAnsi" w:hAnsiTheme="minorHAnsi"/>
          <w:color w:val="010202"/>
          <w:spacing w:val="10"/>
          <w:sz w:val="22"/>
          <w:szCs w:val="22"/>
        </w:rPr>
        <w:t xml:space="preserve"> </w:t>
      </w:r>
      <w:r w:rsidRPr="000258BF">
        <w:rPr>
          <w:rFonts w:asciiTheme="minorHAnsi" w:hAnsiTheme="minorHAnsi"/>
          <w:color w:val="010202"/>
          <w:sz w:val="22"/>
          <w:szCs w:val="22"/>
        </w:rPr>
        <w:t>listing</w:t>
      </w:r>
      <w:r w:rsidRPr="000258BF">
        <w:rPr>
          <w:rFonts w:asciiTheme="minorHAnsi" w:hAnsiTheme="minorHAnsi"/>
          <w:color w:val="010202"/>
          <w:spacing w:val="11"/>
          <w:sz w:val="22"/>
          <w:szCs w:val="22"/>
        </w:rPr>
        <w:t xml:space="preserve"> </w:t>
      </w:r>
      <w:r w:rsidRPr="000258BF">
        <w:rPr>
          <w:rFonts w:asciiTheme="minorHAnsi" w:hAnsiTheme="minorHAnsi"/>
          <w:color w:val="010202"/>
          <w:sz w:val="22"/>
          <w:szCs w:val="22"/>
        </w:rPr>
        <w:t>of</w:t>
      </w:r>
      <w:r w:rsidRPr="000258BF">
        <w:rPr>
          <w:rFonts w:asciiTheme="minorHAnsi" w:hAnsiTheme="minorHAnsi"/>
          <w:color w:val="010202"/>
          <w:spacing w:val="11"/>
          <w:sz w:val="22"/>
          <w:szCs w:val="22"/>
        </w:rPr>
        <w:t xml:space="preserve"> </w:t>
      </w:r>
      <w:r w:rsidRPr="000258BF">
        <w:rPr>
          <w:rFonts w:asciiTheme="minorHAnsi" w:hAnsiTheme="minorHAnsi"/>
          <w:color w:val="010202"/>
          <w:sz w:val="22"/>
          <w:szCs w:val="22"/>
        </w:rPr>
        <w:t>these</w:t>
      </w:r>
      <w:r w:rsidRPr="000258BF">
        <w:rPr>
          <w:rFonts w:asciiTheme="minorHAnsi" w:hAnsiTheme="minorHAnsi"/>
          <w:color w:val="010202"/>
          <w:spacing w:val="11"/>
          <w:sz w:val="22"/>
          <w:szCs w:val="22"/>
        </w:rPr>
        <w:t xml:space="preserve"> </w:t>
      </w:r>
      <w:r w:rsidRPr="000258BF">
        <w:rPr>
          <w:rFonts w:asciiTheme="minorHAnsi" w:hAnsiTheme="minorHAnsi"/>
          <w:color w:val="010202"/>
          <w:sz w:val="22"/>
          <w:szCs w:val="22"/>
        </w:rPr>
        <w:t>days.</w:t>
      </w:r>
    </w:p>
    <w:p w:rsidR="00743395" w:rsidRDefault="00743395" w:rsidP="00743395">
      <w:pPr>
        <w:pStyle w:val="BodyText"/>
        <w:kinsoku w:val="0"/>
        <w:overflowPunct w:val="0"/>
        <w:spacing w:line="257" w:lineRule="auto"/>
        <w:ind w:right="115"/>
        <w:rPr>
          <w:rFonts w:asciiTheme="minorHAnsi" w:hAnsiTheme="minorHAnsi"/>
          <w:color w:val="010202"/>
        </w:rPr>
      </w:pPr>
    </w:p>
    <w:p w:rsidR="00743395" w:rsidRDefault="00743395" w:rsidP="00743395">
      <w:pPr>
        <w:pStyle w:val="BodyText"/>
        <w:kinsoku w:val="0"/>
        <w:overflowPunct w:val="0"/>
        <w:spacing w:line="257" w:lineRule="auto"/>
        <w:ind w:right="115"/>
        <w:rPr>
          <w:rFonts w:asciiTheme="minorHAnsi" w:hAnsiTheme="minorHAnsi"/>
          <w:color w:val="010202"/>
        </w:rPr>
      </w:pPr>
    </w:p>
    <w:p w:rsidR="00743395" w:rsidRDefault="00743395" w:rsidP="00743395">
      <w:pPr>
        <w:pStyle w:val="BodyText"/>
        <w:kinsoku w:val="0"/>
        <w:overflowPunct w:val="0"/>
        <w:spacing w:line="257" w:lineRule="auto"/>
        <w:ind w:right="115"/>
        <w:rPr>
          <w:rFonts w:asciiTheme="minorHAnsi" w:hAnsiTheme="minorHAnsi"/>
          <w:color w:val="010202"/>
        </w:rPr>
      </w:pPr>
    </w:p>
    <w:p w:rsidR="00743395" w:rsidRDefault="00743395" w:rsidP="00743395">
      <w:pPr>
        <w:pStyle w:val="BodyText"/>
        <w:kinsoku w:val="0"/>
        <w:overflowPunct w:val="0"/>
        <w:spacing w:line="257" w:lineRule="auto"/>
        <w:ind w:right="115"/>
        <w:rPr>
          <w:rFonts w:asciiTheme="minorHAnsi" w:hAnsiTheme="minorHAnsi"/>
          <w:color w:val="010202"/>
        </w:rPr>
      </w:pPr>
    </w:p>
    <w:p w:rsidR="00743395" w:rsidRDefault="00743395" w:rsidP="00743395">
      <w:pPr>
        <w:pStyle w:val="BodyText"/>
        <w:kinsoku w:val="0"/>
        <w:overflowPunct w:val="0"/>
        <w:spacing w:line="257" w:lineRule="auto"/>
        <w:ind w:right="115"/>
        <w:rPr>
          <w:rFonts w:asciiTheme="minorHAnsi" w:hAnsiTheme="minorHAnsi"/>
          <w:color w:val="010202"/>
        </w:rPr>
      </w:pPr>
    </w:p>
    <w:p w:rsidR="00743395" w:rsidRDefault="00743395" w:rsidP="00743395">
      <w:pPr>
        <w:pStyle w:val="BodyText"/>
        <w:kinsoku w:val="0"/>
        <w:overflowPunct w:val="0"/>
        <w:spacing w:line="257" w:lineRule="auto"/>
        <w:ind w:right="115"/>
        <w:rPr>
          <w:rFonts w:asciiTheme="minorHAnsi" w:hAnsiTheme="minorHAnsi"/>
          <w:color w:val="010202"/>
        </w:rPr>
      </w:pPr>
    </w:p>
    <w:p w:rsidR="00743395" w:rsidRDefault="00743395" w:rsidP="00743395">
      <w:pPr>
        <w:pStyle w:val="BodyText"/>
        <w:kinsoku w:val="0"/>
        <w:overflowPunct w:val="0"/>
        <w:spacing w:line="257" w:lineRule="auto"/>
        <w:ind w:right="115"/>
        <w:rPr>
          <w:rFonts w:asciiTheme="minorHAnsi" w:hAnsiTheme="minorHAnsi"/>
          <w:color w:val="010202"/>
        </w:rPr>
      </w:pPr>
    </w:p>
    <w:p w:rsidR="00743395" w:rsidRDefault="00743395" w:rsidP="00743395">
      <w:pPr>
        <w:pStyle w:val="BodyText"/>
        <w:kinsoku w:val="0"/>
        <w:overflowPunct w:val="0"/>
        <w:spacing w:line="257" w:lineRule="auto"/>
        <w:ind w:right="115"/>
        <w:rPr>
          <w:rFonts w:asciiTheme="minorHAnsi" w:hAnsiTheme="minorHAnsi"/>
          <w:color w:val="010202"/>
        </w:rPr>
      </w:pPr>
    </w:p>
    <w:p w:rsidR="00743395" w:rsidRDefault="00743395" w:rsidP="00743395">
      <w:pPr>
        <w:pStyle w:val="BodyText"/>
        <w:kinsoku w:val="0"/>
        <w:overflowPunct w:val="0"/>
        <w:spacing w:line="257" w:lineRule="auto"/>
        <w:ind w:right="115"/>
        <w:rPr>
          <w:rFonts w:asciiTheme="minorHAnsi" w:hAnsiTheme="minorHAnsi"/>
          <w:color w:val="010202"/>
        </w:rPr>
      </w:pPr>
    </w:p>
    <w:p w:rsidR="00743395" w:rsidRDefault="00743395" w:rsidP="00743395">
      <w:pPr>
        <w:pStyle w:val="BodyText"/>
        <w:kinsoku w:val="0"/>
        <w:overflowPunct w:val="0"/>
        <w:spacing w:line="257" w:lineRule="auto"/>
        <w:ind w:right="115"/>
        <w:rPr>
          <w:rFonts w:asciiTheme="minorHAnsi" w:hAnsiTheme="minorHAnsi"/>
          <w:color w:val="010202"/>
        </w:rPr>
      </w:pPr>
    </w:p>
    <w:p w:rsidR="00743395" w:rsidRDefault="00743395" w:rsidP="00743395">
      <w:pPr>
        <w:pStyle w:val="BodyText"/>
        <w:kinsoku w:val="0"/>
        <w:overflowPunct w:val="0"/>
        <w:spacing w:line="257" w:lineRule="auto"/>
        <w:ind w:right="115"/>
        <w:rPr>
          <w:rFonts w:asciiTheme="minorHAnsi" w:hAnsiTheme="minorHAnsi"/>
          <w:color w:val="010202"/>
        </w:rPr>
      </w:pPr>
    </w:p>
    <w:p w:rsidR="00743395" w:rsidRDefault="00743395" w:rsidP="00743395">
      <w:pPr>
        <w:pStyle w:val="BodyText"/>
        <w:kinsoku w:val="0"/>
        <w:overflowPunct w:val="0"/>
        <w:spacing w:line="257" w:lineRule="auto"/>
        <w:ind w:right="115"/>
        <w:rPr>
          <w:rFonts w:asciiTheme="minorHAnsi" w:hAnsiTheme="minorHAnsi"/>
          <w:color w:val="010202"/>
        </w:rPr>
      </w:pPr>
    </w:p>
    <w:p w:rsidR="00743395" w:rsidRDefault="00743395" w:rsidP="00743395">
      <w:pPr>
        <w:pStyle w:val="BodyText"/>
        <w:kinsoku w:val="0"/>
        <w:overflowPunct w:val="0"/>
        <w:spacing w:line="257" w:lineRule="auto"/>
        <w:ind w:right="115"/>
        <w:rPr>
          <w:rFonts w:asciiTheme="minorHAnsi" w:hAnsiTheme="minorHAnsi"/>
          <w:color w:val="010202"/>
        </w:rPr>
      </w:pPr>
    </w:p>
    <w:p w:rsidR="00743395" w:rsidRDefault="00743395" w:rsidP="00743395">
      <w:pPr>
        <w:pStyle w:val="BodyText"/>
        <w:kinsoku w:val="0"/>
        <w:overflowPunct w:val="0"/>
        <w:spacing w:line="257" w:lineRule="auto"/>
        <w:ind w:right="115"/>
        <w:rPr>
          <w:rFonts w:asciiTheme="minorHAnsi" w:hAnsiTheme="minorHAnsi"/>
          <w:color w:val="010202"/>
        </w:rPr>
      </w:pPr>
    </w:p>
    <w:p w:rsidR="00743395" w:rsidRDefault="00743395" w:rsidP="00743395">
      <w:pPr>
        <w:pStyle w:val="BodyText"/>
        <w:kinsoku w:val="0"/>
        <w:overflowPunct w:val="0"/>
        <w:spacing w:line="257" w:lineRule="auto"/>
        <w:ind w:right="115"/>
        <w:rPr>
          <w:rFonts w:asciiTheme="minorHAnsi" w:hAnsiTheme="minorHAnsi"/>
          <w:color w:val="010202"/>
        </w:rPr>
      </w:pPr>
    </w:p>
    <w:p w:rsidR="00743395" w:rsidRDefault="00743395" w:rsidP="00743395">
      <w:pPr>
        <w:pStyle w:val="BodyText"/>
        <w:kinsoku w:val="0"/>
        <w:overflowPunct w:val="0"/>
        <w:spacing w:line="257" w:lineRule="auto"/>
        <w:ind w:right="115"/>
        <w:rPr>
          <w:rFonts w:asciiTheme="minorHAnsi" w:hAnsiTheme="minorHAnsi"/>
          <w:color w:val="010202"/>
        </w:rPr>
        <w:sectPr w:rsidR="00743395">
          <w:type w:val="continuous"/>
          <w:pgSz w:w="12240" w:h="15840"/>
          <w:pgMar w:top="1380" w:right="1140" w:bottom="1240" w:left="1320" w:header="720" w:footer="720" w:gutter="0"/>
          <w:cols w:num="2" w:space="720" w:equalWidth="0">
            <w:col w:w="1362" w:space="1518"/>
            <w:col w:w="6900"/>
          </w:cols>
          <w:noEndnote/>
        </w:sectPr>
      </w:pPr>
    </w:p>
    <w:p w:rsidR="00743395" w:rsidRDefault="00743395" w:rsidP="00743395">
      <w:pPr>
        <w:pStyle w:val="BodyText"/>
        <w:kinsoku w:val="0"/>
        <w:overflowPunct w:val="0"/>
        <w:spacing w:line="257" w:lineRule="auto"/>
        <w:ind w:right="115"/>
        <w:rPr>
          <w:rFonts w:asciiTheme="minorHAnsi" w:hAnsiTheme="minorHAnsi"/>
          <w:color w:val="010202"/>
        </w:rPr>
        <w:sectPr w:rsidR="00743395">
          <w:type w:val="continuous"/>
          <w:pgSz w:w="12240" w:h="15840"/>
          <w:pgMar w:top="1380" w:right="1140" w:bottom="1240" w:left="1320" w:header="720" w:footer="720" w:gutter="0"/>
          <w:cols w:num="2" w:space="720" w:equalWidth="0">
            <w:col w:w="1362" w:space="1518"/>
            <w:col w:w="6900"/>
          </w:cols>
          <w:noEndnote/>
        </w:sectPr>
      </w:pPr>
    </w:p>
    <w:p w:rsidR="00743395" w:rsidRDefault="00743395" w:rsidP="00743395">
      <w:pPr>
        <w:pStyle w:val="BodyText"/>
        <w:kinsoku w:val="0"/>
        <w:overflowPunct w:val="0"/>
        <w:spacing w:line="257" w:lineRule="auto"/>
        <w:ind w:left="0" w:right="115"/>
        <w:rPr>
          <w:rFonts w:asciiTheme="minorHAnsi" w:hAnsiTheme="minorHAnsi"/>
          <w:color w:val="010202"/>
        </w:rPr>
      </w:pPr>
    </w:p>
    <w:p w:rsidR="00743395" w:rsidRPr="00C40334" w:rsidRDefault="00743395" w:rsidP="00743395">
      <w:pPr>
        <w:pStyle w:val="BodyText"/>
        <w:numPr>
          <w:ilvl w:val="1"/>
          <w:numId w:val="8"/>
        </w:numPr>
        <w:tabs>
          <w:tab w:val="left" w:pos="498"/>
          <w:tab w:val="left" w:pos="838"/>
        </w:tabs>
        <w:kinsoku w:val="0"/>
        <w:overflowPunct w:val="0"/>
        <w:spacing w:before="69"/>
        <w:ind w:left="498" w:hanging="378"/>
        <w:rPr>
          <w:rFonts w:asciiTheme="minorHAnsi" w:hAnsiTheme="minorHAnsi"/>
          <w:color w:val="000000"/>
        </w:rPr>
      </w:pPr>
      <w:r>
        <w:rPr>
          <w:rFonts w:asciiTheme="minorHAnsi" w:hAnsiTheme="minorHAnsi"/>
          <w:color w:val="010202"/>
          <w:u w:val="single"/>
        </w:rPr>
        <w:t>S</w:t>
      </w:r>
      <w:r w:rsidRPr="00C40334">
        <w:rPr>
          <w:rFonts w:asciiTheme="minorHAnsi" w:hAnsiTheme="minorHAnsi"/>
          <w:color w:val="010202"/>
          <w:u w:val="single"/>
        </w:rPr>
        <w:t>PECIAL</w:t>
      </w:r>
      <w:r w:rsidRPr="00C40334">
        <w:rPr>
          <w:rFonts w:asciiTheme="minorHAnsi" w:hAnsiTheme="minorHAnsi"/>
          <w:color w:val="010202"/>
          <w:spacing w:val="33"/>
          <w:u w:val="single"/>
        </w:rPr>
        <w:t xml:space="preserve"> </w:t>
      </w:r>
      <w:r w:rsidRPr="00C40334">
        <w:rPr>
          <w:rFonts w:asciiTheme="minorHAnsi" w:hAnsiTheme="minorHAnsi"/>
          <w:color w:val="010202"/>
          <w:u w:val="single"/>
        </w:rPr>
        <w:t>NOTIC</w:t>
      </w:r>
      <w:r>
        <w:rPr>
          <w:rFonts w:asciiTheme="minorHAnsi" w:hAnsiTheme="minorHAnsi"/>
          <w:color w:val="010202"/>
          <w:u w:val="single"/>
        </w:rPr>
        <w:t>E</w:t>
      </w:r>
    </w:p>
    <w:p w:rsidR="00743395" w:rsidRPr="00C40334" w:rsidRDefault="00743395" w:rsidP="00743395">
      <w:pPr>
        <w:kinsoku w:val="0"/>
        <w:overflowPunct w:val="0"/>
        <w:spacing w:before="3" w:line="180" w:lineRule="exact"/>
        <w:rPr>
          <w:rFonts w:asciiTheme="minorHAnsi" w:hAnsiTheme="minorHAnsi"/>
        </w:rPr>
      </w:pPr>
    </w:p>
    <w:p w:rsidR="00743395" w:rsidRPr="00C40334" w:rsidRDefault="00743395" w:rsidP="00743395">
      <w:pPr>
        <w:pStyle w:val="BodyText"/>
        <w:kinsoku w:val="0"/>
        <w:overflowPunct w:val="0"/>
        <w:spacing w:before="69" w:line="257" w:lineRule="auto"/>
        <w:ind w:left="119" w:right="144"/>
        <w:jc w:val="both"/>
        <w:rPr>
          <w:rFonts w:asciiTheme="minorHAnsi" w:hAnsiTheme="minorHAnsi"/>
          <w:color w:val="000000"/>
        </w:rPr>
      </w:pPr>
      <w:r w:rsidRPr="00C40334">
        <w:rPr>
          <w:rFonts w:asciiTheme="minorHAnsi" w:hAnsiTheme="minorHAnsi"/>
          <w:color w:val="010202"/>
        </w:rPr>
        <w:t>The</w:t>
      </w:r>
      <w:r w:rsidRPr="00C40334">
        <w:rPr>
          <w:rFonts w:asciiTheme="minorHAnsi" w:hAnsiTheme="minorHAnsi"/>
          <w:color w:val="010202"/>
          <w:spacing w:val="40"/>
        </w:rPr>
        <w:t xml:space="preserve"> </w:t>
      </w:r>
      <w:r w:rsidRPr="00C40334">
        <w:rPr>
          <w:rFonts w:asciiTheme="minorHAnsi" w:hAnsiTheme="minorHAnsi"/>
          <w:color w:val="010202"/>
        </w:rPr>
        <w:t>"Information</w:t>
      </w:r>
      <w:r w:rsidRPr="00C40334">
        <w:rPr>
          <w:rFonts w:asciiTheme="minorHAnsi" w:hAnsiTheme="minorHAnsi"/>
          <w:color w:val="010202"/>
          <w:spacing w:val="40"/>
        </w:rPr>
        <w:t xml:space="preserve"> </w:t>
      </w:r>
      <w:r w:rsidRPr="00C40334">
        <w:rPr>
          <w:rFonts w:asciiTheme="minorHAnsi" w:hAnsiTheme="minorHAnsi"/>
          <w:color w:val="010202"/>
        </w:rPr>
        <w:t>for</w:t>
      </w:r>
      <w:r w:rsidRPr="00C40334">
        <w:rPr>
          <w:rFonts w:asciiTheme="minorHAnsi" w:hAnsiTheme="minorHAnsi"/>
          <w:color w:val="010202"/>
          <w:spacing w:val="40"/>
        </w:rPr>
        <w:t xml:space="preserve"> </w:t>
      </w:r>
      <w:r w:rsidRPr="00C40334">
        <w:rPr>
          <w:rFonts w:asciiTheme="minorHAnsi" w:hAnsiTheme="minorHAnsi"/>
          <w:color w:val="010202"/>
        </w:rPr>
        <w:t>Bidders",</w:t>
      </w:r>
      <w:r w:rsidRPr="00C40334">
        <w:rPr>
          <w:rFonts w:asciiTheme="minorHAnsi" w:hAnsiTheme="minorHAnsi"/>
          <w:color w:val="010202"/>
          <w:spacing w:val="40"/>
        </w:rPr>
        <w:t xml:space="preserve"> </w:t>
      </w:r>
      <w:r w:rsidRPr="00C40334">
        <w:rPr>
          <w:rFonts w:asciiTheme="minorHAnsi" w:hAnsiTheme="minorHAnsi"/>
          <w:color w:val="010202"/>
        </w:rPr>
        <w:t>the</w:t>
      </w:r>
      <w:r w:rsidRPr="00C40334">
        <w:rPr>
          <w:rFonts w:asciiTheme="minorHAnsi" w:hAnsiTheme="minorHAnsi"/>
          <w:color w:val="010202"/>
          <w:spacing w:val="41"/>
        </w:rPr>
        <w:t xml:space="preserve"> </w:t>
      </w:r>
      <w:r w:rsidRPr="00C40334">
        <w:rPr>
          <w:rFonts w:asciiTheme="minorHAnsi" w:hAnsiTheme="minorHAnsi"/>
          <w:color w:val="010202"/>
        </w:rPr>
        <w:t>"General</w:t>
      </w:r>
      <w:r w:rsidRPr="00C40334">
        <w:rPr>
          <w:rFonts w:asciiTheme="minorHAnsi" w:hAnsiTheme="minorHAnsi"/>
          <w:color w:val="010202"/>
          <w:spacing w:val="40"/>
        </w:rPr>
        <w:t xml:space="preserve"> </w:t>
      </w:r>
      <w:r w:rsidRPr="00C40334">
        <w:rPr>
          <w:rFonts w:asciiTheme="minorHAnsi" w:hAnsiTheme="minorHAnsi"/>
          <w:color w:val="010202"/>
        </w:rPr>
        <w:t>Conditions",</w:t>
      </w:r>
      <w:r w:rsidRPr="00C40334">
        <w:rPr>
          <w:rFonts w:asciiTheme="minorHAnsi" w:hAnsiTheme="minorHAnsi"/>
          <w:color w:val="010202"/>
          <w:spacing w:val="40"/>
        </w:rPr>
        <w:t xml:space="preserve"> </w:t>
      </w:r>
      <w:r w:rsidRPr="00C40334">
        <w:rPr>
          <w:rFonts w:asciiTheme="minorHAnsi" w:hAnsiTheme="minorHAnsi"/>
          <w:color w:val="010202"/>
        </w:rPr>
        <w:t>the</w:t>
      </w:r>
      <w:r w:rsidRPr="00C40334">
        <w:rPr>
          <w:rFonts w:asciiTheme="minorHAnsi" w:hAnsiTheme="minorHAnsi"/>
          <w:color w:val="010202"/>
          <w:spacing w:val="40"/>
        </w:rPr>
        <w:t xml:space="preserve"> </w:t>
      </w:r>
      <w:r w:rsidRPr="00C40334">
        <w:rPr>
          <w:rFonts w:asciiTheme="minorHAnsi" w:hAnsiTheme="minorHAnsi"/>
          <w:color w:val="010202"/>
        </w:rPr>
        <w:t>"Notice</w:t>
      </w:r>
      <w:r w:rsidRPr="00C40334">
        <w:rPr>
          <w:rFonts w:asciiTheme="minorHAnsi" w:hAnsiTheme="minorHAnsi"/>
          <w:color w:val="010202"/>
          <w:spacing w:val="40"/>
        </w:rPr>
        <w:t xml:space="preserve"> </w:t>
      </w:r>
      <w:r w:rsidRPr="00C40334">
        <w:rPr>
          <w:rFonts w:asciiTheme="minorHAnsi" w:hAnsiTheme="minorHAnsi"/>
          <w:color w:val="010202"/>
        </w:rPr>
        <w:t>to</w:t>
      </w:r>
      <w:r w:rsidRPr="00C40334">
        <w:rPr>
          <w:rFonts w:asciiTheme="minorHAnsi" w:hAnsiTheme="minorHAnsi"/>
          <w:color w:val="010202"/>
          <w:spacing w:val="41"/>
        </w:rPr>
        <w:t xml:space="preserve"> </w:t>
      </w:r>
      <w:r w:rsidRPr="00C40334">
        <w:rPr>
          <w:rFonts w:asciiTheme="minorHAnsi" w:hAnsiTheme="minorHAnsi"/>
          <w:color w:val="010202"/>
        </w:rPr>
        <w:t>Bidders",</w:t>
      </w:r>
      <w:r w:rsidRPr="00C40334">
        <w:rPr>
          <w:rFonts w:asciiTheme="minorHAnsi" w:hAnsiTheme="minorHAnsi"/>
          <w:color w:val="010202"/>
          <w:spacing w:val="40"/>
        </w:rPr>
        <w:t xml:space="preserve"> </w:t>
      </w:r>
      <w:r w:rsidRPr="00C40334">
        <w:rPr>
          <w:rFonts w:asciiTheme="minorHAnsi" w:hAnsiTheme="minorHAnsi"/>
          <w:color w:val="010202"/>
        </w:rPr>
        <w:t>and</w:t>
      </w:r>
      <w:r w:rsidRPr="00C40334">
        <w:rPr>
          <w:rFonts w:asciiTheme="minorHAnsi" w:hAnsiTheme="minorHAnsi"/>
          <w:color w:val="010202"/>
          <w:spacing w:val="40"/>
        </w:rPr>
        <w:t xml:space="preserve"> </w:t>
      </w:r>
      <w:r w:rsidRPr="00C40334">
        <w:rPr>
          <w:rFonts w:asciiTheme="minorHAnsi" w:hAnsiTheme="minorHAnsi"/>
          <w:color w:val="010202"/>
        </w:rPr>
        <w:t>"Proposal</w:t>
      </w:r>
      <w:r w:rsidRPr="00C40334">
        <w:rPr>
          <w:rFonts w:asciiTheme="minorHAnsi" w:hAnsiTheme="minorHAnsi"/>
          <w:color w:val="010202"/>
          <w:spacing w:val="40"/>
        </w:rPr>
        <w:t xml:space="preserve"> </w:t>
      </w:r>
      <w:r w:rsidRPr="00C40334">
        <w:rPr>
          <w:rFonts w:asciiTheme="minorHAnsi" w:hAnsiTheme="minorHAnsi"/>
          <w:color w:val="010202"/>
        </w:rPr>
        <w:t>Section"</w:t>
      </w:r>
      <w:r w:rsidRPr="00C40334">
        <w:rPr>
          <w:rFonts w:asciiTheme="minorHAnsi" w:hAnsiTheme="minorHAnsi"/>
          <w:color w:val="010202"/>
          <w:w w:val="102"/>
        </w:rPr>
        <w:t xml:space="preserve"> </w:t>
      </w:r>
      <w:r w:rsidRPr="00C40334">
        <w:rPr>
          <w:rFonts w:asciiTheme="minorHAnsi" w:hAnsiTheme="minorHAnsi"/>
          <w:color w:val="010202"/>
        </w:rPr>
        <w:t>shall</w:t>
      </w:r>
      <w:r w:rsidRPr="00C40334">
        <w:rPr>
          <w:rFonts w:asciiTheme="minorHAnsi" w:hAnsiTheme="minorHAnsi"/>
          <w:color w:val="010202"/>
          <w:spacing w:val="24"/>
        </w:rPr>
        <w:t xml:space="preserve"> </w:t>
      </w:r>
      <w:r w:rsidRPr="00C40334">
        <w:rPr>
          <w:rFonts w:asciiTheme="minorHAnsi" w:hAnsiTheme="minorHAnsi"/>
          <w:color w:val="010202"/>
        </w:rPr>
        <w:t>be</w:t>
      </w:r>
      <w:r w:rsidRPr="00C40334">
        <w:rPr>
          <w:rFonts w:asciiTheme="minorHAnsi" w:hAnsiTheme="minorHAnsi"/>
          <w:color w:val="010202"/>
          <w:spacing w:val="25"/>
        </w:rPr>
        <w:t xml:space="preserve"> </w:t>
      </w:r>
      <w:r w:rsidRPr="00C40334">
        <w:rPr>
          <w:rFonts w:asciiTheme="minorHAnsi" w:hAnsiTheme="minorHAnsi"/>
          <w:color w:val="010202"/>
        </w:rPr>
        <w:t>held</w:t>
      </w:r>
      <w:r w:rsidRPr="00C40334">
        <w:rPr>
          <w:rFonts w:asciiTheme="minorHAnsi" w:hAnsiTheme="minorHAnsi"/>
          <w:color w:val="010202"/>
          <w:spacing w:val="25"/>
        </w:rPr>
        <w:t xml:space="preserve"> </w:t>
      </w:r>
      <w:r w:rsidRPr="00C40334">
        <w:rPr>
          <w:rFonts w:asciiTheme="minorHAnsi" w:hAnsiTheme="minorHAnsi"/>
          <w:color w:val="010202"/>
        </w:rPr>
        <w:t>equally</w:t>
      </w:r>
      <w:r w:rsidRPr="00C40334">
        <w:rPr>
          <w:rFonts w:asciiTheme="minorHAnsi" w:hAnsiTheme="minorHAnsi"/>
          <w:color w:val="010202"/>
          <w:spacing w:val="25"/>
        </w:rPr>
        <w:t xml:space="preserve"> </w:t>
      </w:r>
      <w:r w:rsidRPr="00C40334">
        <w:rPr>
          <w:rFonts w:asciiTheme="minorHAnsi" w:hAnsiTheme="minorHAnsi"/>
          <w:color w:val="010202"/>
        </w:rPr>
        <w:t>binding</w:t>
      </w:r>
      <w:r w:rsidRPr="00C40334">
        <w:rPr>
          <w:rFonts w:asciiTheme="minorHAnsi" w:hAnsiTheme="minorHAnsi"/>
          <w:color w:val="010202"/>
          <w:spacing w:val="25"/>
        </w:rPr>
        <w:t xml:space="preserve"> </w:t>
      </w:r>
      <w:r w:rsidRPr="00C40334">
        <w:rPr>
          <w:rFonts w:asciiTheme="minorHAnsi" w:hAnsiTheme="minorHAnsi"/>
          <w:color w:val="010202"/>
        </w:rPr>
        <w:t>with</w:t>
      </w:r>
      <w:r w:rsidRPr="00C40334">
        <w:rPr>
          <w:rFonts w:asciiTheme="minorHAnsi" w:hAnsiTheme="minorHAnsi"/>
          <w:color w:val="010202"/>
          <w:spacing w:val="25"/>
        </w:rPr>
        <w:t xml:space="preserve"> </w:t>
      </w:r>
      <w:r w:rsidRPr="00C40334">
        <w:rPr>
          <w:rFonts w:asciiTheme="minorHAnsi" w:hAnsiTheme="minorHAnsi"/>
          <w:color w:val="010202"/>
        </w:rPr>
        <w:t>and</w:t>
      </w:r>
      <w:r w:rsidRPr="00C40334">
        <w:rPr>
          <w:rFonts w:asciiTheme="minorHAnsi" w:hAnsiTheme="minorHAnsi"/>
          <w:color w:val="010202"/>
          <w:spacing w:val="25"/>
        </w:rPr>
        <w:t xml:space="preserve"> </w:t>
      </w:r>
      <w:r w:rsidRPr="00C40334">
        <w:rPr>
          <w:rFonts w:asciiTheme="minorHAnsi" w:hAnsiTheme="minorHAnsi"/>
          <w:color w:val="010202"/>
        </w:rPr>
        <w:t>are</w:t>
      </w:r>
      <w:r w:rsidRPr="00C40334">
        <w:rPr>
          <w:rFonts w:asciiTheme="minorHAnsi" w:hAnsiTheme="minorHAnsi"/>
          <w:color w:val="010202"/>
          <w:spacing w:val="25"/>
        </w:rPr>
        <w:t xml:space="preserve"> </w:t>
      </w:r>
      <w:r w:rsidRPr="00C40334">
        <w:rPr>
          <w:rFonts w:asciiTheme="minorHAnsi" w:hAnsiTheme="minorHAnsi"/>
          <w:color w:val="010202"/>
        </w:rPr>
        <w:t>to</w:t>
      </w:r>
      <w:r w:rsidRPr="00C40334">
        <w:rPr>
          <w:rFonts w:asciiTheme="minorHAnsi" w:hAnsiTheme="minorHAnsi"/>
          <w:color w:val="010202"/>
          <w:spacing w:val="25"/>
        </w:rPr>
        <w:t xml:space="preserve"> </w:t>
      </w:r>
      <w:r w:rsidRPr="00C40334">
        <w:rPr>
          <w:rFonts w:asciiTheme="minorHAnsi" w:hAnsiTheme="minorHAnsi"/>
          <w:color w:val="010202"/>
        </w:rPr>
        <w:t>be</w:t>
      </w:r>
      <w:r w:rsidRPr="00C40334">
        <w:rPr>
          <w:rFonts w:asciiTheme="minorHAnsi" w:hAnsiTheme="minorHAnsi"/>
          <w:color w:val="010202"/>
          <w:spacing w:val="25"/>
        </w:rPr>
        <w:t xml:space="preserve"> </w:t>
      </w:r>
      <w:r w:rsidRPr="00C40334">
        <w:rPr>
          <w:rFonts w:asciiTheme="minorHAnsi" w:hAnsiTheme="minorHAnsi"/>
          <w:color w:val="010202"/>
        </w:rPr>
        <w:t>considered</w:t>
      </w:r>
      <w:r w:rsidRPr="00C40334">
        <w:rPr>
          <w:rFonts w:asciiTheme="minorHAnsi" w:hAnsiTheme="minorHAnsi"/>
          <w:color w:val="010202"/>
          <w:spacing w:val="25"/>
        </w:rPr>
        <w:t xml:space="preserve"> </w:t>
      </w:r>
      <w:r w:rsidRPr="00C40334">
        <w:rPr>
          <w:rFonts w:asciiTheme="minorHAnsi" w:hAnsiTheme="minorHAnsi"/>
          <w:color w:val="010202"/>
        </w:rPr>
        <w:t>a</w:t>
      </w:r>
      <w:r w:rsidRPr="00C40334">
        <w:rPr>
          <w:rFonts w:asciiTheme="minorHAnsi" w:hAnsiTheme="minorHAnsi"/>
          <w:color w:val="010202"/>
          <w:spacing w:val="25"/>
        </w:rPr>
        <w:t xml:space="preserve"> </w:t>
      </w:r>
      <w:r w:rsidRPr="00C40334">
        <w:rPr>
          <w:rFonts w:asciiTheme="minorHAnsi" w:hAnsiTheme="minorHAnsi"/>
          <w:color w:val="010202"/>
        </w:rPr>
        <w:t>part</w:t>
      </w:r>
      <w:r w:rsidRPr="00C40334">
        <w:rPr>
          <w:rFonts w:asciiTheme="minorHAnsi" w:hAnsiTheme="minorHAnsi"/>
          <w:color w:val="010202"/>
          <w:spacing w:val="25"/>
        </w:rPr>
        <w:t xml:space="preserve"> </w:t>
      </w:r>
      <w:r w:rsidRPr="00C40334">
        <w:rPr>
          <w:rFonts w:asciiTheme="minorHAnsi" w:hAnsiTheme="minorHAnsi"/>
          <w:color w:val="010202"/>
        </w:rPr>
        <w:t>of</w:t>
      </w:r>
      <w:r w:rsidRPr="00C40334">
        <w:rPr>
          <w:rFonts w:asciiTheme="minorHAnsi" w:hAnsiTheme="minorHAnsi"/>
          <w:color w:val="010202"/>
          <w:spacing w:val="25"/>
        </w:rPr>
        <w:t xml:space="preserve"> </w:t>
      </w:r>
      <w:r w:rsidRPr="00C40334">
        <w:rPr>
          <w:rFonts w:asciiTheme="minorHAnsi" w:hAnsiTheme="minorHAnsi"/>
          <w:color w:val="010202"/>
        </w:rPr>
        <w:t>the</w:t>
      </w:r>
      <w:r w:rsidRPr="00C40334">
        <w:rPr>
          <w:rFonts w:asciiTheme="minorHAnsi" w:hAnsiTheme="minorHAnsi"/>
          <w:color w:val="010202"/>
          <w:spacing w:val="25"/>
        </w:rPr>
        <w:t xml:space="preserve"> </w:t>
      </w:r>
      <w:r w:rsidRPr="00C40334">
        <w:rPr>
          <w:rFonts w:asciiTheme="minorHAnsi" w:hAnsiTheme="minorHAnsi"/>
          <w:color w:val="010202"/>
        </w:rPr>
        <w:t>specifications</w:t>
      </w:r>
      <w:r w:rsidRPr="00C40334">
        <w:rPr>
          <w:rFonts w:asciiTheme="minorHAnsi" w:hAnsiTheme="minorHAnsi"/>
          <w:color w:val="010202"/>
          <w:spacing w:val="25"/>
        </w:rPr>
        <w:t xml:space="preserve"> </w:t>
      </w:r>
      <w:r w:rsidRPr="00C40334">
        <w:rPr>
          <w:rFonts w:asciiTheme="minorHAnsi" w:hAnsiTheme="minorHAnsi"/>
          <w:color w:val="010202"/>
        </w:rPr>
        <w:t>and</w:t>
      </w:r>
      <w:r w:rsidRPr="00C40334">
        <w:rPr>
          <w:rFonts w:asciiTheme="minorHAnsi" w:hAnsiTheme="minorHAnsi"/>
          <w:color w:val="010202"/>
          <w:spacing w:val="25"/>
        </w:rPr>
        <w:t xml:space="preserve"> </w:t>
      </w:r>
      <w:r w:rsidRPr="00C40334">
        <w:rPr>
          <w:rFonts w:asciiTheme="minorHAnsi" w:hAnsiTheme="minorHAnsi"/>
          <w:color w:val="010202"/>
        </w:rPr>
        <w:t>contract</w:t>
      </w:r>
      <w:r w:rsidRPr="00C40334">
        <w:rPr>
          <w:rFonts w:asciiTheme="minorHAnsi" w:hAnsiTheme="minorHAnsi"/>
          <w:color w:val="010202"/>
          <w:spacing w:val="25"/>
        </w:rPr>
        <w:t xml:space="preserve"> </w:t>
      </w:r>
      <w:r w:rsidRPr="00C40334">
        <w:rPr>
          <w:rFonts w:asciiTheme="minorHAnsi" w:hAnsiTheme="minorHAnsi"/>
          <w:color w:val="010202"/>
        </w:rPr>
        <w:t>and</w:t>
      </w:r>
      <w:r w:rsidRPr="00C40334">
        <w:rPr>
          <w:rFonts w:asciiTheme="minorHAnsi" w:hAnsiTheme="minorHAnsi"/>
          <w:color w:val="010202"/>
          <w:spacing w:val="25"/>
        </w:rPr>
        <w:t xml:space="preserve"> </w:t>
      </w:r>
      <w:r w:rsidRPr="00C40334">
        <w:rPr>
          <w:rFonts w:asciiTheme="minorHAnsi" w:hAnsiTheme="minorHAnsi"/>
          <w:color w:val="010202"/>
        </w:rPr>
        <w:t>the</w:t>
      </w:r>
      <w:r w:rsidRPr="00C40334">
        <w:rPr>
          <w:rFonts w:asciiTheme="minorHAnsi" w:hAnsiTheme="minorHAnsi"/>
          <w:color w:val="010202"/>
          <w:w w:val="102"/>
        </w:rPr>
        <w:t xml:space="preserve"> </w:t>
      </w:r>
      <w:r w:rsidRPr="00C40334">
        <w:rPr>
          <w:rFonts w:asciiTheme="minorHAnsi" w:hAnsiTheme="minorHAnsi"/>
          <w:color w:val="010202"/>
        </w:rPr>
        <w:t>party</w:t>
      </w:r>
      <w:r w:rsidRPr="00C40334">
        <w:rPr>
          <w:rFonts w:asciiTheme="minorHAnsi" w:hAnsiTheme="minorHAnsi"/>
          <w:color w:val="010202"/>
          <w:spacing w:val="7"/>
        </w:rPr>
        <w:t xml:space="preserve"> </w:t>
      </w:r>
      <w:r w:rsidRPr="00C40334">
        <w:rPr>
          <w:rFonts w:asciiTheme="minorHAnsi" w:hAnsiTheme="minorHAnsi"/>
          <w:color w:val="010202"/>
        </w:rPr>
        <w:t>of</w:t>
      </w:r>
      <w:r w:rsidRPr="00C40334">
        <w:rPr>
          <w:rFonts w:asciiTheme="minorHAnsi" w:hAnsiTheme="minorHAnsi"/>
          <w:color w:val="010202"/>
          <w:spacing w:val="7"/>
        </w:rPr>
        <w:t xml:space="preserve"> </w:t>
      </w:r>
      <w:r w:rsidRPr="00C40334">
        <w:rPr>
          <w:rFonts w:asciiTheme="minorHAnsi" w:hAnsiTheme="minorHAnsi"/>
          <w:color w:val="010202"/>
        </w:rPr>
        <w:t>the</w:t>
      </w:r>
      <w:r w:rsidRPr="00C40334">
        <w:rPr>
          <w:rFonts w:asciiTheme="minorHAnsi" w:hAnsiTheme="minorHAnsi"/>
          <w:color w:val="010202"/>
          <w:spacing w:val="8"/>
        </w:rPr>
        <w:t xml:space="preserve"> </w:t>
      </w:r>
      <w:r w:rsidRPr="00C40334">
        <w:rPr>
          <w:rFonts w:asciiTheme="minorHAnsi" w:hAnsiTheme="minorHAnsi"/>
          <w:color w:val="010202"/>
        </w:rPr>
        <w:t>second</w:t>
      </w:r>
      <w:r w:rsidRPr="00C40334">
        <w:rPr>
          <w:rFonts w:asciiTheme="minorHAnsi" w:hAnsiTheme="minorHAnsi"/>
          <w:color w:val="010202"/>
          <w:spacing w:val="7"/>
        </w:rPr>
        <w:t xml:space="preserve"> </w:t>
      </w:r>
      <w:r w:rsidRPr="00C40334">
        <w:rPr>
          <w:rFonts w:asciiTheme="minorHAnsi" w:hAnsiTheme="minorHAnsi"/>
          <w:color w:val="010202"/>
        </w:rPr>
        <w:t>part,</w:t>
      </w:r>
      <w:r w:rsidRPr="00C40334">
        <w:rPr>
          <w:rFonts w:asciiTheme="minorHAnsi" w:hAnsiTheme="minorHAnsi"/>
          <w:color w:val="010202"/>
          <w:spacing w:val="8"/>
        </w:rPr>
        <w:t xml:space="preserve"> </w:t>
      </w:r>
      <w:r w:rsidRPr="00C40334">
        <w:rPr>
          <w:rFonts w:asciiTheme="minorHAnsi" w:hAnsiTheme="minorHAnsi"/>
          <w:color w:val="010202"/>
        </w:rPr>
        <w:t>the</w:t>
      </w:r>
      <w:r w:rsidRPr="00C40334">
        <w:rPr>
          <w:rFonts w:asciiTheme="minorHAnsi" w:hAnsiTheme="minorHAnsi"/>
          <w:color w:val="010202"/>
          <w:spacing w:val="7"/>
        </w:rPr>
        <w:t xml:space="preserve"> </w:t>
      </w:r>
      <w:r w:rsidRPr="00C40334">
        <w:rPr>
          <w:rFonts w:asciiTheme="minorHAnsi" w:hAnsiTheme="minorHAnsi"/>
          <w:color w:val="010202"/>
        </w:rPr>
        <w:t>Contractor,</w:t>
      </w:r>
      <w:r w:rsidRPr="00C40334">
        <w:rPr>
          <w:rFonts w:asciiTheme="minorHAnsi" w:hAnsiTheme="minorHAnsi"/>
          <w:color w:val="010202"/>
          <w:spacing w:val="8"/>
        </w:rPr>
        <w:t xml:space="preserve"> </w:t>
      </w:r>
      <w:r w:rsidRPr="00C40334">
        <w:rPr>
          <w:rFonts w:asciiTheme="minorHAnsi" w:hAnsiTheme="minorHAnsi"/>
          <w:color w:val="010202"/>
        </w:rPr>
        <w:t>will</w:t>
      </w:r>
      <w:r w:rsidRPr="00C40334">
        <w:rPr>
          <w:rFonts w:asciiTheme="minorHAnsi" w:hAnsiTheme="minorHAnsi"/>
          <w:color w:val="010202"/>
          <w:spacing w:val="7"/>
        </w:rPr>
        <w:t xml:space="preserve"> </w:t>
      </w:r>
      <w:r w:rsidRPr="00C40334">
        <w:rPr>
          <w:rFonts w:asciiTheme="minorHAnsi" w:hAnsiTheme="minorHAnsi"/>
          <w:color w:val="010202"/>
        </w:rPr>
        <w:t>be</w:t>
      </w:r>
      <w:r w:rsidRPr="00C40334">
        <w:rPr>
          <w:rFonts w:asciiTheme="minorHAnsi" w:hAnsiTheme="minorHAnsi"/>
          <w:color w:val="010202"/>
          <w:spacing w:val="8"/>
        </w:rPr>
        <w:t xml:space="preserve"> </w:t>
      </w:r>
      <w:r w:rsidRPr="00C40334">
        <w:rPr>
          <w:rFonts w:asciiTheme="minorHAnsi" w:hAnsiTheme="minorHAnsi"/>
          <w:color w:val="010202"/>
        </w:rPr>
        <w:t>held</w:t>
      </w:r>
      <w:r w:rsidRPr="00C40334">
        <w:rPr>
          <w:rFonts w:asciiTheme="minorHAnsi" w:hAnsiTheme="minorHAnsi"/>
          <w:color w:val="010202"/>
          <w:spacing w:val="7"/>
        </w:rPr>
        <w:t xml:space="preserve"> </w:t>
      </w:r>
      <w:r w:rsidRPr="00C40334">
        <w:rPr>
          <w:rFonts w:asciiTheme="minorHAnsi" w:hAnsiTheme="minorHAnsi"/>
          <w:color w:val="010202"/>
        </w:rPr>
        <w:t>responsible</w:t>
      </w:r>
      <w:r w:rsidRPr="00C40334">
        <w:rPr>
          <w:rFonts w:asciiTheme="minorHAnsi" w:hAnsiTheme="minorHAnsi"/>
          <w:color w:val="010202"/>
          <w:spacing w:val="8"/>
        </w:rPr>
        <w:t xml:space="preserve"> </w:t>
      </w:r>
      <w:r w:rsidRPr="00C40334">
        <w:rPr>
          <w:rFonts w:asciiTheme="minorHAnsi" w:hAnsiTheme="minorHAnsi"/>
          <w:color w:val="010202"/>
        </w:rPr>
        <w:t>for</w:t>
      </w:r>
      <w:r w:rsidRPr="00C40334">
        <w:rPr>
          <w:rFonts w:asciiTheme="minorHAnsi" w:hAnsiTheme="minorHAnsi"/>
          <w:color w:val="010202"/>
          <w:spacing w:val="7"/>
        </w:rPr>
        <w:t xml:space="preserve"> </w:t>
      </w:r>
      <w:r w:rsidRPr="00C40334">
        <w:rPr>
          <w:rFonts w:asciiTheme="minorHAnsi" w:hAnsiTheme="minorHAnsi"/>
          <w:color w:val="010202"/>
        </w:rPr>
        <w:t>neglect</w:t>
      </w:r>
      <w:r w:rsidRPr="00C40334">
        <w:rPr>
          <w:rFonts w:asciiTheme="minorHAnsi" w:hAnsiTheme="minorHAnsi"/>
          <w:color w:val="010202"/>
          <w:spacing w:val="7"/>
        </w:rPr>
        <w:t xml:space="preserve"> </w:t>
      </w:r>
      <w:r w:rsidRPr="00C40334">
        <w:rPr>
          <w:rFonts w:asciiTheme="minorHAnsi" w:hAnsiTheme="minorHAnsi"/>
          <w:color w:val="010202"/>
        </w:rPr>
        <w:t>in</w:t>
      </w:r>
      <w:r w:rsidRPr="00C40334">
        <w:rPr>
          <w:rFonts w:asciiTheme="minorHAnsi" w:hAnsiTheme="minorHAnsi"/>
          <w:color w:val="010202"/>
          <w:spacing w:val="8"/>
        </w:rPr>
        <w:t xml:space="preserve"> </w:t>
      </w:r>
      <w:r w:rsidRPr="00C40334">
        <w:rPr>
          <w:rFonts w:asciiTheme="minorHAnsi" w:hAnsiTheme="minorHAnsi"/>
          <w:color w:val="010202"/>
        </w:rPr>
        <w:t xml:space="preserve">attending </w:t>
      </w:r>
      <w:r w:rsidRPr="00C40334">
        <w:rPr>
          <w:rFonts w:asciiTheme="minorHAnsi" w:hAnsiTheme="minorHAnsi"/>
          <w:color w:val="010202"/>
          <w:spacing w:val="7"/>
        </w:rPr>
        <w:t xml:space="preserve"> </w:t>
      </w:r>
      <w:r w:rsidRPr="00C40334">
        <w:rPr>
          <w:rFonts w:asciiTheme="minorHAnsi" w:hAnsiTheme="minorHAnsi"/>
          <w:color w:val="010202"/>
        </w:rPr>
        <w:t xml:space="preserve">to </w:t>
      </w:r>
      <w:r w:rsidRPr="00C40334">
        <w:rPr>
          <w:rFonts w:asciiTheme="minorHAnsi" w:hAnsiTheme="minorHAnsi"/>
          <w:color w:val="010202"/>
          <w:spacing w:val="8"/>
        </w:rPr>
        <w:t xml:space="preserve"> </w:t>
      </w:r>
      <w:r w:rsidRPr="00C40334">
        <w:rPr>
          <w:rFonts w:asciiTheme="minorHAnsi" w:hAnsiTheme="minorHAnsi"/>
          <w:color w:val="010202"/>
        </w:rPr>
        <w:t xml:space="preserve">any </w:t>
      </w:r>
      <w:r w:rsidRPr="00C40334">
        <w:rPr>
          <w:rFonts w:asciiTheme="minorHAnsi" w:hAnsiTheme="minorHAnsi"/>
          <w:color w:val="010202"/>
          <w:spacing w:val="7"/>
        </w:rPr>
        <w:t xml:space="preserve"> </w:t>
      </w:r>
      <w:r w:rsidRPr="00C40334">
        <w:rPr>
          <w:rFonts w:asciiTheme="minorHAnsi" w:hAnsiTheme="minorHAnsi"/>
          <w:color w:val="010202"/>
        </w:rPr>
        <w:t>part,</w:t>
      </w:r>
      <w:r w:rsidRPr="00C40334">
        <w:rPr>
          <w:rFonts w:asciiTheme="minorHAnsi" w:hAnsiTheme="minorHAnsi"/>
          <w:color w:val="010202"/>
          <w:w w:val="102"/>
        </w:rPr>
        <w:t xml:space="preserve"> </w:t>
      </w:r>
      <w:r w:rsidRPr="00C40334">
        <w:rPr>
          <w:rFonts w:asciiTheme="minorHAnsi" w:hAnsiTheme="minorHAnsi"/>
          <w:color w:val="010202"/>
        </w:rPr>
        <w:t>paragraph</w:t>
      </w:r>
      <w:r>
        <w:rPr>
          <w:rFonts w:asciiTheme="minorHAnsi" w:hAnsiTheme="minorHAnsi"/>
          <w:color w:val="010202"/>
        </w:rPr>
        <w:t xml:space="preserve"> </w:t>
      </w:r>
      <w:r w:rsidRPr="00C40334">
        <w:rPr>
          <w:rFonts w:asciiTheme="minorHAnsi" w:hAnsiTheme="minorHAnsi"/>
          <w:color w:val="010202"/>
        </w:rPr>
        <w:t>or</w:t>
      </w:r>
      <w:r w:rsidRPr="00C40334">
        <w:rPr>
          <w:rFonts w:asciiTheme="minorHAnsi" w:hAnsiTheme="minorHAnsi"/>
          <w:color w:val="010202"/>
          <w:spacing w:val="12"/>
        </w:rPr>
        <w:t xml:space="preserve"> </w:t>
      </w:r>
      <w:r w:rsidRPr="00C40334">
        <w:rPr>
          <w:rFonts w:asciiTheme="minorHAnsi" w:hAnsiTheme="minorHAnsi"/>
          <w:color w:val="010202"/>
        </w:rPr>
        <w:t>item</w:t>
      </w:r>
      <w:r w:rsidRPr="00C40334">
        <w:rPr>
          <w:rFonts w:asciiTheme="minorHAnsi" w:hAnsiTheme="minorHAnsi"/>
          <w:color w:val="010202"/>
          <w:spacing w:val="13"/>
        </w:rPr>
        <w:t xml:space="preserve"> </w:t>
      </w:r>
      <w:r w:rsidRPr="00C40334">
        <w:rPr>
          <w:rFonts w:asciiTheme="minorHAnsi" w:hAnsiTheme="minorHAnsi"/>
          <w:color w:val="010202"/>
        </w:rPr>
        <w:t>therein.</w:t>
      </w:r>
    </w:p>
    <w:p w:rsidR="00743395" w:rsidRPr="005858A9" w:rsidRDefault="00743395" w:rsidP="00743395">
      <w:pPr>
        <w:pStyle w:val="BodyText"/>
        <w:tabs>
          <w:tab w:val="left" w:pos="498"/>
          <w:tab w:val="left" w:pos="837"/>
        </w:tabs>
        <w:kinsoku w:val="0"/>
        <w:overflowPunct w:val="0"/>
        <w:spacing w:before="7"/>
        <w:ind w:right="5210"/>
        <w:jc w:val="both"/>
        <w:rPr>
          <w:rFonts w:asciiTheme="minorHAnsi" w:hAnsiTheme="minorHAnsi"/>
          <w:color w:val="000000"/>
        </w:rPr>
      </w:pPr>
    </w:p>
    <w:p w:rsidR="00743395" w:rsidRPr="00C40334" w:rsidRDefault="00743395" w:rsidP="00743395">
      <w:pPr>
        <w:pStyle w:val="BodyText"/>
        <w:numPr>
          <w:ilvl w:val="1"/>
          <w:numId w:val="8"/>
        </w:numPr>
        <w:tabs>
          <w:tab w:val="left" w:pos="498"/>
          <w:tab w:val="left" w:pos="837"/>
        </w:tabs>
        <w:kinsoku w:val="0"/>
        <w:overflowPunct w:val="0"/>
        <w:spacing w:before="7"/>
        <w:ind w:left="498" w:right="5210" w:hanging="378"/>
        <w:jc w:val="both"/>
        <w:rPr>
          <w:rFonts w:asciiTheme="minorHAnsi" w:hAnsiTheme="minorHAnsi"/>
          <w:color w:val="000000"/>
        </w:rPr>
      </w:pPr>
      <w:r w:rsidRPr="00C40334">
        <w:rPr>
          <w:rFonts w:asciiTheme="minorHAnsi" w:hAnsiTheme="minorHAnsi"/>
          <w:color w:val="010202"/>
          <w:u w:val="single"/>
        </w:rPr>
        <w:t>REPRESENTATION</w:t>
      </w:r>
      <w:r w:rsidRPr="00C40334">
        <w:rPr>
          <w:rFonts w:asciiTheme="minorHAnsi" w:hAnsiTheme="minorHAnsi"/>
          <w:color w:val="010202"/>
          <w:spacing w:val="36"/>
          <w:u w:val="single"/>
        </w:rPr>
        <w:t xml:space="preserve"> </w:t>
      </w:r>
      <w:r w:rsidRPr="00C40334">
        <w:rPr>
          <w:rFonts w:asciiTheme="minorHAnsi" w:hAnsiTheme="minorHAnsi"/>
          <w:color w:val="010202"/>
          <w:u w:val="single"/>
        </w:rPr>
        <w:t>OF</w:t>
      </w:r>
      <w:r w:rsidRPr="00C40334">
        <w:rPr>
          <w:rFonts w:asciiTheme="minorHAnsi" w:hAnsiTheme="minorHAnsi"/>
          <w:color w:val="010202"/>
          <w:spacing w:val="36"/>
          <w:u w:val="single"/>
        </w:rPr>
        <w:t xml:space="preserve"> </w:t>
      </w:r>
      <w:r w:rsidRPr="00C40334">
        <w:rPr>
          <w:rFonts w:asciiTheme="minorHAnsi" w:hAnsiTheme="minorHAnsi"/>
          <w:color w:val="010202"/>
          <w:u w:val="single"/>
        </w:rPr>
        <w:t>CONTRACTOR</w:t>
      </w:r>
    </w:p>
    <w:p w:rsidR="00743395" w:rsidRPr="00C40334" w:rsidRDefault="00743395" w:rsidP="00743395">
      <w:pPr>
        <w:kinsoku w:val="0"/>
        <w:overflowPunct w:val="0"/>
        <w:spacing w:before="9" w:line="190" w:lineRule="exact"/>
        <w:rPr>
          <w:rFonts w:asciiTheme="minorHAnsi" w:hAnsiTheme="minorHAnsi"/>
        </w:rPr>
      </w:pPr>
    </w:p>
    <w:p w:rsidR="00743395" w:rsidRDefault="00743395" w:rsidP="00743395">
      <w:pPr>
        <w:pStyle w:val="BodyText"/>
        <w:kinsoku w:val="0"/>
        <w:overflowPunct w:val="0"/>
        <w:spacing w:before="69"/>
        <w:rPr>
          <w:rFonts w:asciiTheme="minorHAnsi" w:hAnsiTheme="minorHAnsi"/>
          <w:color w:val="010202"/>
        </w:rPr>
      </w:pPr>
      <w:r w:rsidRPr="00C40334">
        <w:rPr>
          <w:rFonts w:asciiTheme="minorHAnsi" w:hAnsiTheme="minorHAnsi"/>
          <w:color w:val="010202"/>
        </w:rPr>
        <w:t>The</w:t>
      </w:r>
      <w:r w:rsidRPr="00C40334">
        <w:rPr>
          <w:rFonts w:asciiTheme="minorHAnsi" w:hAnsiTheme="minorHAnsi"/>
          <w:color w:val="010202"/>
          <w:spacing w:val="16"/>
        </w:rPr>
        <w:t xml:space="preserve"> </w:t>
      </w:r>
      <w:r w:rsidRPr="00C40334">
        <w:rPr>
          <w:rFonts w:asciiTheme="minorHAnsi" w:hAnsiTheme="minorHAnsi"/>
          <w:color w:val="010202"/>
        </w:rPr>
        <w:t>Contractor</w:t>
      </w:r>
      <w:r w:rsidRPr="00C40334">
        <w:rPr>
          <w:rFonts w:asciiTheme="minorHAnsi" w:hAnsiTheme="minorHAnsi"/>
          <w:color w:val="010202"/>
          <w:spacing w:val="17"/>
        </w:rPr>
        <w:t xml:space="preserve"> </w:t>
      </w:r>
      <w:r w:rsidRPr="00C40334">
        <w:rPr>
          <w:rFonts w:asciiTheme="minorHAnsi" w:hAnsiTheme="minorHAnsi"/>
          <w:color w:val="010202"/>
        </w:rPr>
        <w:t>represents</w:t>
      </w:r>
      <w:r w:rsidRPr="00C40334">
        <w:rPr>
          <w:rFonts w:asciiTheme="minorHAnsi" w:hAnsiTheme="minorHAnsi"/>
          <w:color w:val="010202"/>
          <w:spacing w:val="17"/>
        </w:rPr>
        <w:t xml:space="preserve"> </w:t>
      </w:r>
      <w:r w:rsidRPr="00C40334">
        <w:rPr>
          <w:rFonts w:asciiTheme="minorHAnsi" w:hAnsiTheme="minorHAnsi"/>
          <w:color w:val="010202"/>
        </w:rPr>
        <w:t>and</w:t>
      </w:r>
      <w:r w:rsidRPr="00C40334">
        <w:rPr>
          <w:rFonts w:asciiTheme="minorHAnsi" w:hAnsiTheme="minorHAnsi"/>
          <w:color w:val="010202"/>
          <w:spacing w:val="17"/>
        </w:rPr>
        <w:t xml:space="preserve"> </w:t>
      </w:r>
      <w:r w:rsidRPr="00C40334">
        <w:rPr>
          <w:rFonts w:asciiTheme="minorHAnsi" w:hAnsiTheme="minorHAnsi"/>
          <w:color w:val="010202"/>
        </w:rPr>
        <w:t>warrants:</w:t>
      </w:r>
    </w:p>
    <w:p w:rsidR="00743395" w:rsidRPr="00C40334" w:rsidRDefault="00743395" w:rsidP="00743395">
      <w:pPr>
        <w:pStyle w:val="BodyText"/>
        <w:kinsoku w:val="0"/>
        <w:overflowPunct w:val="0"/>
        <w:spacing w:before="69"/>
        <w:rPr>
          <w:rFonts w:asciiTheme="minorHAnsi" w:hAnsiTheme="minorHAnsi"/>
        </w:rPr>
      </w:pPr>
    </w:p>
    <w:p w:rsidR="00743395" w:rsidRPr="005858A9" w:rsidRDefault="00743395" w:rsidP="00743395">
      <w:pPr>
        <w:pStyle w:val="BodyText"/>
        <w:numPr>
          <w:ilvl w:val="0"/>
          <w:numId w:val="35"/>
        </w:numPr>
        <w:tabs>
          <w:tab w:val="left" w:pos="839"/>
        </w:tabs>
        <w:kinsoku w:val="0"/>
        <w:overflowPunct w:val="0"/>
        <w:spacing w:before="14" w:line="257" w:lineRule="auto"/>
        <w:ind w:right="155"/>
        <w:jc w:val="both"/>
        <w:rPr>
          <w:rFonts w:asciiTheme="minorHAnsi" w:hAnsiTheme="minorHAnsi"/>
          <w:color w:val="010202"/>
        </w:rPr>
      </w:pPr>
      <w:r>
        <w:rPr>
          <w:rFonts w:asciiTheme="minorHAnsi" w:hAnsiTheme="minorHAnsi"/>
          <w:color w:val="010202"/>
          <w:position w:val="1"/>
        </w:rPr>
        <w:t>t</w:t>
      </w:r>
      <w:r w:rsidRPr="00C40334">
        <w:rPr>
          <w:rFonts w:asciiTheme="minorHAnsi" w:hAnsiTheme="minorHAnsi"/>
          <w:color w:val="010202"/>
          <w:position w:val="1"/>
        </w:rPr>
        <w:t>hat</w:t>
      </w:r>
      <w:r w:rsidRPr="00C40334">
        <w:rPr>
          <w:rFonts w:asciiTheme="minorHAnsi" w:hAnsiTheme="minorHAnsi"/>
          <w:color w:val="010202"/>
          <w:spacing w:val="37"/>
          <w:position w:val="1"/>
        </w:rPr>
        <w:t xml:space="preserve"> </w:t>
      </w:r>
      <w:r w:rsidRPr="00C40334">
        <w:rPr>
          <w:rFonts w:asciiTheme="minorHAnsi" w:hAnsiTheme="minorHAnsi"/>
          <w:color w:val="010202"/>
          <w:position w:val="1"/>
        </w:rPr>
        <w:t>he</w:t>
      </w:r>
      <w:r w:rsidRPr="00C40334">
        <w:rPr>
          <w:rFonts w:asciiTheme="minorHAnsi" w:hAnsiTheme="minorHAnsi"/>
          <w:color w:val="010202"/>
          <w:spacing w:val="38"/>
          <w:position w:val="1"/>
        </w:rPr>
        <w:t xml:space="preserve"> </w:t>
      </w:r>
      <w:r w:rsidRPr="00C40334">
        <w:rPr>
          <w:rFonts w:asciiTheme="minorHAnsi" w:hAnsiTheme="minorHAnsi"/>
          <w:color w:val="010202"/>
          <w:position w:val="1"/>
        </w:rPr>
        <w:t>is</w:t>
      </w:r>
      <w:r w:rsidRPr="00C40334">
        <w:rPr>
          <w:rFonts w:asciiTheme="minorHAnsi" w:hAnsiTheme="minorHAnsi"/>
          <w:color w:val="010202"/>
          <w:spacing w:val="37"/>
          <w:position w:val="1"/>
        </w:rPr>
        <w:t xml:space="preserve"> </w:t>
      </w:r>
      <w:r w:rsidRPr="00C40334">
        <w:rPr>
          <w:rFonts w:asciiTheme="minorHAnsi" w:hAnsiTheme="minorHAnsi"/>
          <w:color w:val="010202"/>
          <w:position w:val="1"/>
        </w:rPr>
        <w:t>financially</w:t>
      </w:r>
      <w:r w:rsidRPr="00C40334">
        <w:rPr>
          <w:rFonts w:asciiTheme="minorHAnsi" w:hAnsiTheme="minorHAnsi"/>
          <w:color w:val="010202"/>
          <w:spacing w:val="38"/>
          <w:position w:val="1"/>
        </w:rPr>
        <w:t xml:space="preserve"> </w:t>
      </w:r>
      <w:r w:rsidRPr="00C40334">
        <w:rPr>
          <w:rFonts w:asciiTheme="minorHAnsi" w:hAnsiTheme="minorHAnsi"/>
          <w:color w:val="010202"/>
          <w:position w:val="1"/>
        </w:rPr>
        <w:t>solvent</w:t>
      </w:r>
      <w:r w:rsidRPr="00C40334">
        <w:rPr>
          <w:rFonts w:asciiTheme="minorHAnsi" w:hAnsiTheme="minorHAnsi"/>
          <w:color w:val="010202"/>
          <w:spacing w:val="37"/>
          <w:position w:val="1"/>
        </w:rPr>
        <w:t xml:space="preserve"> </w:t>
      </w:r>
      <w:r w:rsidRPr="00C40334">
        <w:rPr>
          <w:rFonts w:asciiTheme="minorHAnsi" w:hAnsiTheme="minorHAnsi"/>
          <w:color w:val="010202"/>
          <w:position w:val="1"/>
        </w:rPr>
        <w:t>and</w:t>
      </w:r>
      <w:r w:rsidRPr="00C40334">
        <w:rPr>
          <w:rFonts w:asciiTheme="minorHAnsi" w:hAnsiTheme="minorHAnsi"/>
          <w:color w:val="010202"/>
          <w:spacing w:val="38"/>
          <w:position w:val="1"/>
        </w:rPr>
        <w:t xml:space="preserve"> </w:t>
      </w:r>
      <w:r w:rsidRPr="00C40334">
        <w:rPr>
          <w:rFonts w:asciiTheme="minorHAnsi" w:hAnsiTheme="minorHAnsi"/>
          <w:color w:val="010202"/>
          <w:position w:val="1"/>
        </w:rPr>
        <w:t>that</w:t>
      </w:r>
      <w:r w:rsidRPr="00C40334">
        <w:rPr>
          <w:rFonts w:asciiTheme="minorHAnsi" w:hAnsiTheme="minorHAnsi"/>
          <w:color w:val="010202"/>
          <w:spacing w:val="37"/>
          <w:position w:val="1"/>
        </w:rPr>
        <w:t xml:space="preserve"> </w:t>
      </w:r>
      <w:r w:rsidRPr="00C40334">
        <w:rPr>
          <w:rFonts w:asciiTheme="minorHAnsi" w:hAnsiTheme="minorHAnsi"/>
          <w:color w:val="010202"/>
          <w:position w:val="1"/>
        </w:rPr>
        <w:t>he</w:t>
      </w:r>
      <w:r w:rsidRPr="00C40334">
        <w:rPr>
          <w:rFonts w:asciiTheme="minorHAnsi" w:hAnsiTheme="minorHAnsi"/>
          <w:color w:val="010202"/>
          <w:spacing w:val="38"/>
          <w:position w:val="1"/>
        </w:rPr>
        <w:t xml:space="preserve"> </w:t>
      </w:r>
      <w:r w:rsidRPr="00C40334">
        <w:rPr>
          <w:rFonts w:asciiTheme="minorHAnsi" w:hAnsiTheme="minorHAnsi"/>
          <w:color w:val="010202"/>
          <w:position w:val="1"/>
        </w:rPr>
        <w:t>is</w:t>
      </w:r>
      <w:r w:rsidRPr="00C40334">
        <w:rPr>
          <w:rFonts w:asciiTheme="minorHAnsi" w:hAnsiTheme="minorHAnsi"/>
          <w:color w:val="010202"/>
          <w:spacing w:val="37"/>
          <w:position w:val="1"/>
        </w:rPr>
        <w:t xml:space="preserve"> </w:t>
      </w:r>
      <w:r w:rsidRPr="00C40334">
        <w:rPr>
          <w:rFonts w:asciiTheme="minorHAnsi" w:hAnsiTheme="minorHAnsi"/>
          <w:color w:val="010202"/>
          <w:position w:val="1"/>
        </w:rPr>
        <w:t>experienced</w:t>
      </w:r>
      <w:r w:rsidRPr="00C40334">
        <w:rPr>
          <w:rFonts w:asciiTheme="minorHAnsi" w:hAnsiTheme="minorHAnsi"/>
          <w:color w:val="010202"/>
          <w:spacing w:val="38"/>
          <w:position w:val="1"/>
        </w:rPr>
        <w:t xml:space="preserve"> </w:t>
      </w:r>
      <w:r w:rsidRPr="00C40334">
        <w:rPr>
          <w:rFonts w:asciiTheme="minorHAnsi" w:hAnsiTheme="minorHAnsi"/>
          <w:color w:val="010202"/>
          <w:position w:val="1"/>
        </w:rPr>
        <w:t>in</w:t>
      </w:r>
      <w:r w:rsidRPr="00C40334">
        <w:rPr>
          <w:rFonts w:asciiTheme="minorHAnsi" w:hAnsiTheme="minorHAnsi"/>
          <w:color w:val="010202"/>
          <w:spacing w:val="37"/>
          <w:position w:val="1"/>
        </w:rPr>
        <w:t xml:space="preserve"> </w:t>
      </w:r>
      <w:r w:rsidRPr="00C40334">
        <w:rPr>
          <w:rFonts w:asciiTheme="minorHAnsi" w:hAnsiTheme="minorHAnsi"/>
          <w:color w:val="010202"/>
          <w:position w:val="1"/>
        </w:rPr>
        <w:t>and</w:t>
      </w:r>
      <w:r w:rsidRPr="00C40334">
        <w:rPr>
          <w:rFonts w:asciiTheme="minorHAnsi" w:hAnsiTheme="minorHAnsi"/>
          <w:color w:val="010202"/>
          <w:spacing w:val="38"/>
          <w:position w:val="1"/>
        </w:rPr>
        <w:t xml:space="preserve"> </w:t>
      </w:r>
      <w:r w:rsidRPr="00C40334">
        <w:rPr>
          <w:rFonts w:asciiTheme="minorHAnsi" w:hAnsiTheme="minorHAnsi"/>
          <w:color w:val="010202"/>
          <w:position w:val="1"/>
        </w:rPr>
        <w:t>competent</w:t>
      </w:r>
      <w:r w:rsidRPr="00C40334">
        <w:rPr>
          <w:rFonts w:asciiTheme="minorHAnsi" w:hAnsiTheme="minorHAnsi"/>
          <w:color w:val="010202"/>
          <w:spacing w:val="37"/>
          <w:position w:val="1"/>
        </w:rPr>
        <w:t xml:space="preserve"> </w:t>
      </w:r>
      <w:r w:rsidRPr="00C40334">
        <w:rPr>
          <w:rFonts w:asciiTheme="minorHAnsi" w:hAnsiTheme="minorHAnsi"/>
          <w:color w:val="010202"/>
          <w:position w:val="1"/>
        </w:rPr>
        <w:t>to</w:t>
      </w:r>
      <w:r w:rsidRPr="00C40334">
        <w:rPr>
          <w:rFonts w:asciiTheme="minorHAnsi" w:hAnsiTheme="minorHAnsi"/>
          <w:color w:val="010202"/>
          <w:spacing w:val="38"/>
          <w:position w:val="1"/>
        </w:rPr>
        <w:t xml:space="preserve"> </w:t>
      </w:r>
      <w:r w:rsidRPr="00C40334">
        <w:rPr>
          <w:rFonts w:asciiTheme="minorHAnsi" w:hAnsiTheme="minorHAnsi"/>
          <w:color w:val="010202"/>
          <w:position w:val="1"/>
        </w:rPr>
        <w:t>perform</w:t>
      </w:r>
      <w:r w:rsidRPr="00C40334">
        <w:rPr>
          <w:rFonts w:asciiTheme="minorHAnsi" w:hAnsiTheme="minorHAnsi"/>
          <w:color w:val="010202"/>
          <w:spacing w:val="37"/>
          <w:position w:val="1"/>
        </w:rPr>
        <w:t xml:space="preserve"> </w:t>
      </w:r>
      <w:r w:rsidRPr="00C40334">
        <w:rPr>
          <w:rFonts w:asciiTheme="minorHAnsi" w:hAnsiTheme="minorHAnsi"/>
          <w:color w:val="010202"/>
          <w:position w:val="1"/>
        </w:rPr>
        <w:t>the</w:t>
      </w:r>
      <w:r w:rsidRPr="00C40334">
        <w:rPr>
          <w:rFonts w:asciiTheme="minorHAnsi" w:hAnsiTheme="minorHAnsi"/>
          <w:color w:val="010202"/>
          <w:spacing w:val="38"/>
          <w:position w:val="1"/>
        </w:rPr>
        <w:t xml:space="preserve"> </w:t>
      </w:r>
      <w:r w:rsidRPr="00C40334">
        <w:rPr>
          <w:rFonts w:asciiTheme="minorHAnsi" w:hAnsiTheme="minorHAnsi"/>
          <w:color w:val="010202"/>
          <w:position w:val="1"/>
        </w:rPr>
        <w:t>type</w:t>
      </w:r>
      <w:r w:rsidRPr="00C40334">
        <w:rPr>
          <w:rFonts w:asciiTheme="minorHAnsi" w:hAnsiTheme="minorHAnsi"/>
          <w:color w:val="010202"/>
          <w:spacing w:val="37"/>
          <w:position w:val="1"/>
        </w:rPr>
        <w:t xml:space="preserve"> </w:t>
      </w:r>
      <w:r w:rsidRPr="00C40334">
        <w:rPr>
          <w:rFonts w:asciiTheme="minorHAnsi" w:hAnsiTheme="minorHAnsi"/>
          <w:color w:val="010202"/>
          <w:position w:val="1"/>
        </w:rPr>
        <w:t>of</w:t>
      </w:r>
      <w:r w:rsidRPr="00C40334">
        <w:rPr>
          <w:rFonts w:asciiTheme="minorHAnsi" w:hAnsiTheme="minorHAnsi"/>
          <w:color w:val="010202"/>
          <w:w w:val="102"/>
          <w:position w:val="1"/>
        </w:rPr>
        <w:t xml:space="preserve"> </w:t>
      </w:r>
      <w:r w:rsidRPr="00C40334">
        <w:rPr>
          <w:rFonts w:asciiTheme="minorHAnsi" w:hAnsiTheme="minorHAnsi"/>
          <w:color w:val="010202"/>
        </w:rPr>
        <w:t>work</w:t>
      </w:r>
      <w:r>
        <w:rPr>
          <w:rFonts w:asciiTheme="minorHAnsi" w:hAnsiTheme="minorHAnsi"/>
          <w:color w:val="010202"/>
        </w:rPr>
        <w:t xml:space="preserve"> </w:t>
      </w:r>
      <w:r w:rsidRPr="005858A9">
        <w:rPr>
          <w:rFonts w:asciiTheme="minorHAnsi" w:hAnsiTheme="minorHAnsi"/>
          <w:color w:val="010202"/>
          <w:position w:val="1"/>
        </w:rPr>
        <w:t>to</w:t>
      </w:r>
      <w:r w:rsidRPr="005858A9">
        <w:rPr>
          <w:rFonts w:asciiTheme="minorHAnsi" w:hAnsiTheme="minorHAnsi"/>
          <w:color w:val="010202"/>
          <w:spacing w:val="30"/>
          <w:position w:val="1"/>
        </w:rPr>
        <w:t xml:space="preserve"> </w:t>
      </w:r>
      <w:r w:rsidRPr="005858A9">
        <w:rPr>
          <w:rFonts w:asciiTheme="minorHAnsi" w:hAnsiTheme="minorHAnsi"/>
          <w:color w:val="010202"/>
          <w:position w:val="1"/>
        </w:rPr>
        <w:t>f</w:t>
      </w:r>
      <w:r w:rsidRPr="005858A9">
        <w:rPr>
          <w:rFonts w:asciiTheme="minorHAnsi" w:hAnsiTheme="minorHAnsi"/>
          <w:color w:val="010202"/>
          <w:spacing w:val="37"/>
          <w:position w:val="1"/>
        </w:rPr>
        <w:t>u</w:t>
      </w:r>
      <w:r w:rsidRPr="005858A9">
        <w:rPr>
          <w:rFonts w:asciiTheme="minorHAnsi" w:hAnsiTheme="minorHAnsi"/>
          <w:color w:val="010202"/>
          <w:position w:val="1"/>
        </w:rPr>
        <w:t>rn</w:t>
      </w:r>
      <w:r w:rsidRPr="005858A9">
        <w:rPr>
          <w:rFonts w:asciiTheme="minorHAnsi" w:hAnsiTheme="minorHAnsi"/>
          <w:color w:val="010202"/>
          <w:spacing w:val="38"/>
          <w:position w:val="1"/>
        </w:rPr>
        <w:t>i</w:t>
      </w:r>
      <w:r w:rsidRPr="005858A9">
        <w:rPr>
          <w:rFonts w:asciiTheme="minorHAnsi" w:hAnsiTheme="minorHAnsi"/>
          <w:color w:val="010202"/>
          <w:position w:val="1"/>
        </w:rPr>
        <w:t>sh</w:t>
      </w:r>
      <w:r w:rsidRPr="005858A9">
        <w:rPr>
          <w:rFonts w:asciiTheme="minorHAnsi" w:hAnsiTheme="minorHAnsi"/>
          <w:color w:val="010202"/>
          <w:spacing w:val="37"/>
          <w:position w:val="1"/>
        </w:rPr>
        <w:t xml:space="preserve"> </w:t>
      </w:r>
      <w:r w:rsidRPr="005858A9">
        <w:rPr>
          <w:rFonts w:asciiTheme="minorHAnsi" w:hAnsiTheme="minorHAnsi"/>
          <w:color w:val="010202"/>
          <w:position w:val="1"/>
        </w:rPr>
        <w:t>the</w:t>
      </w:r>
      <w:r w:rsidRPr="005858A9">
        <w:rPr>
          <w:rFonts w:asciiTheme="minorHAnsi" w:hAnsiTheme="minorHAnsi"/>
          <w:color w:val="010202"/>
          <w:spacing w:val="30"/>
          <w:position w:val="1"/>
        </w:rPr>
        <w:t xml:space="preserve"> </w:t>
      </w:r>
      <w:r w:rsidRPr="005858A9">
        <w:rPr>
          <w:rFonts w:asciiTheme="minorHAnsi" w:hAnsiTheme="minorHAnsi"/>
          <w:color w:val="010202"/>
          <w:position w:val="1"/>
        </w:rPr>
        <w:t>labor,</w:t>
      </w:r>
      <w:r w:rsidRPr="005858A9">
        <w:rPr>
          <w:rFonts w:asciiTheme="minorHAnsi" w:hAnsiTheme="minorHAnsi"/>
          <w:color w:val="010202"/>
          <w:spacing w:val="30"/>
          <w:position w:val="1"/>
        </w:rPr>
        <w:t xml:space="preserve"> </w:t>
      </w:r>
      <w:r w:rsidRPr="005858A9">
        <w:rPr>
          <w:rFonts w:asciiTheme="minorHAnsi" w:hAnsiTheme="minorHAnsi"/>
          <w:color w:val="010202"/>
          <w:spacing w:val="38"/>
          <w:position w:val="1"/>
        </w:rPr>
        <w:t>p</w:t>
      </w:r>
      <w:r w:rsidRPr="005858A9">
        <w:rPr>
          <w:rFonts w:asciiTheme="minorHAnsi" w:hAnsiTheme="minorHAnsi"/>
          <w:color w:val="010202"/>
          <w:position w:val="1"/>
        </w:rPr>
        <w:t>lant,</w:t>
      </w:r>
      <w:r w:rsidRPr="005858A9">
        <w:rPr>
          <w:rFonts w:asciiTheme="minorHAnsi" w:hAnsiTheme="minorHAnsi"/>
          <w:color w:val="010202"/>
          <w:spacing w:val="31"/>
          <w:position w:val="1"/>
        </w:rPr>
        <w:t xml:space="preserve"> </w:t>
      </w:r>
      <w:r w:rsidRPr="005858A9">
        <w:rPr>
          <w:rFonts w:asciiTheme="minorHAnsi" w:hAnsiTheme="minorHAnsi"/>
          <w:color w:val="010202"/>
          <w:position w:val="1"/>
        </w:rPr>
        <w:t>m</w:t>
      </w:r>
      <w:r w:rsidRPr="005858A9">
        <w:rPr>
          <w:rFonts w:asciiTheme="minorHAnsi" w:hAnsiTheme="minorHAnsi"/>
          <w:color w:val="010202"/>
          <w:spacing w:val="37"/>
          <w:position w:val="1"/>
        </w:rPr>
        <w:t>a</w:t>
      </w:r>
      <w:r w:rsidRPr="005858A9">
        <w:rPr>
          <w:rFonts w:asciiTheme="minorHAnsi" w:hAnsiTheme="minorHAnsi"/>
          <w:color w:val="010202"/>
          <w:position w:val="1"/>
        </w:rPr>
        <w:t>ter</w:t>
      </w:r>
      <w:r w:rsidRPr="005858A9">
        <w:rPr>
          <w:rFonts w:asciiTheme="minorHAnsi" w:hAnsiTheme="minorHAnsi"/>
          <w:color w:val="010202"/>
          <w:spacing w:val="38"/>
          <w:position w:val="1"/>
        </w:rPr>
        <w:t>i</w:t>
      </w:r>
      <w:r w:rsidRPr="005858A9">
        <w:rPr>
          <w:rFonts w:asciiTheme="minorHAnsi" w:hAnsiTheme="minorHAnsi"/>
          <w:color w:val="010202"/>
          <w:position w:val="1"/>
        </w:rPr>
        <w:t>als</w:t>
      </w:r>
      <w:r w:rsidRPr="005858A9">
        <w:rPr>
          <w:rFonts w:asciiTheme="minorHAnsi" w:hAnsiTheme="minorHAnsi"/>
          <w:color w:val="010202"/>
          <w:spacing w:val="30"/>
          <w:position w:val="1"/>
        </w:rPr>
        <w:t xml:space="preserve"> </w:t>
      </w:r>
      <w:r w:rsidRPr="005858A9">
        <w:rPr>
          <w:rFonts w:asciiTheme="minorHAnsi" w:hAnsiTheme="minorHAnsi"/>
          <w:color w:val="010202"/>
          <w:spacing w:val="37"/>
          <w:position w:val="1"/>
        </w:rPr>
        <w:t>a</w:t>
      </w:r>
      <w:r w:rsidRPr="005858A9">
        <w:rPr>
          <w:rFonts w:asciiTheme="minorHAnsi" w:hAnsiTheme="minorHAnsi"/>
          <w:color w:val="010202"/>
          <w:position w:val="1"/>
        </w:rPr>
        <w:t>nd</w:t>
      </w:r>
      <w:r w:rsidRPr="005858A9">
        <w:rPr>
          <w:rFonts w:asciiTheme="minorHAnsi" w:hAnsiTheme="minorHAnsi"/>
          <w:color w:val="010202"/>
          <w:spacing w:val="38"/>
          <w:position w:val="1"/>
        </w:rPr>
        <w:t xml:space="preserve"> </w:t>
      </w:r>
      <w:r w:rsidRPr="005858A9">
        <w:rPr>
          <w:rFonts w:asciiTheme="minorHAnsi" w:hAnsiTheme="minorHAnsi"/>
          <w:color w:val="010202"/>
          <w:position w:val="1"/>
        </w:rPr>
        <w:t>su</w:t>
      </w:r>
      <w:r w:rsidRPr="005858A9">
        <w:rPr>
          <w:rFonts w:asciiTheme="minorHAnsi" w:hAnsiTheme="minorHAnsi"/>
          <w:color w:val="010202"/>
          <w:spacing w:val="37"/>
          <w:position w:val="1"/>
        </w:rPr>
        <w:t>p</w:t>
      </w:r>
      <w:r w:rsidRPr="005858A9">
        <w:rPr>
          <w:rFonts w:asciiTheme="minorHAnsi" w:hAnsiTheme="minorHAnsi"/>
          <w:color w:val="010202"/>
          <w:position w:val="1"/>
        </w:rPr>
        <w:t>plies</w:t>
      </w:r>
      <w:r w:rsidRPr="005858A9">
        <w:rPr>
          <w:rFonts w:asciiTheme="minorHAnsi" w:hAnsiTheme="minorHAnsi"/>
          <w:color w:val="010202"/>
          <w:spacing w:val="30"/>
          <w:position w:val="1"/>
        </w:rPr>
        <w:t xml:space="preserve"> </w:t>
      </w:r>
      <w:r w:rsidRPr="005858A9">
        <w:rPr>
          <w:rFonts w:asciiTheme="minorHAnsi" w:hAnsiTheme="minorHAnsi"/>
          <w:color w:val="010202"/>
          <w:position w:val="1"/>
        </w:rPr>
        <w:t>or</w:t>
      </w:r>
      <w:r w:rsidRPr="005858A9">
        <w:rPr>
          <w:rFonts w:asciiTheme="minorHAnsi" w:hAnsiTheme="minorHAnsi"/>
          <w:color w:val="010202"/>
          <w:spacing w:val="31"/>
          <w:position w:val="1"/>
        </w:rPr>
        <w:t xml:space="preserve"> </w:t>
      </w:r>
      <w:r w:rsidRPr="005858A9">
        <w:rPr>
          <w:rFonts w:asciiTheme="minorHAnsi" w:hAnsiTheme="minorHAnsi"/>
          <w:color w:val="010202"/>
          <w:position w:val="1"/>
        </w:rPr>
        <w:t>eq</w:t>
      </w:r>
      <w:r w:rsidRPr="005858A9">
        <w:rPr>
          <w:rFonts w:asciiTheme="minorHAnsi" w:hAnsiTheme="minorHAnsi"/>
          <w:color w:val="010202"/>
          <w:spacing w:val="38"/>
          <w:position w:val="1"/>
        </w:rPr>
        <w:t>u</w:t>
      </w:r>
      <w:r w:rsidRPr="005858A9">
        <w:rPr>
          <w:rFonts w:asciiTheme="minorHAnsi" w:hAnsiTheme="minorHAnsi"/>
          <w:color w:val="010202"/>
          <w:position w:val="1"/>
        </w:rPr>
        <w:t>ip</w:t>
      </w:r>
      <w:r w:rsidRPr="005858A9">
        <w:rPr>
          <w:rFonts w:asciiTheme="minorHAnsi" w:hAnsiTheme="minorHAnsi"/>
          <w:color w:val="010202"/>
          <w:spacing w:val="37"/>
          <w:position w:val="1"/>
        </w:rPr>
        <w:t>m</w:t>
      </w:r>
      <w:r w:rsidRPr="005858A9">
        <w:rPr>
          <w:rFonts w:asciiTheme="minorHAnsi" w:hAnsiTheme="minorHAnsi"/>
          <w:color w:val="010202"/>
          <w:position w:val="1"/>
        </w:rPr>
        <w:t>ent</w:t>
      </w:r>
      <w:r w:rsidRPr="005858A9">
        <w:rPr>
          <w:rFonts w:asciiTheme="minorHAnsi" w:hAnsiTheme="minorHAnsi"/>
          <w:color w:val="010202"/>
          <w:spacing w:val="38"/>
          <w:position w:val="1"/>
        </w:rPr>
        <w:t xml:space="preserve"> </w:t>
      </w:r>
      <w:r w:rsidRPr="005858A9">
        <w:rPr>
          <w:rFonts w:asciiTheme="minorHAnsi" w:hAnsiTheme="minorHAnsi"/>
          <w:color w:val="010202"/>
          <w:position w:val="1"/>
        </w:rPr>
        <w:t>to</w:t>
      </w:r>
      <w:r w:rsidRPr="005858A9">
        <w:rPr>
          <w:rFonts w:asciiTheme="minorHAnsi" w:hAnsiTheme="minorHAnsi"/>
          <w:color w:val="010202"/>
          <w:spacing w:val="30"/>
          <w:position w:val="1"/>
        </w:rPr>
        <w:t xml:space="preserve"> </w:t>
      </w:r>
      <w:r w:rsidRPr="005858A9">
        <w:rPr>
          <w:rFonts w:asciiTheme="minorHAnsi" w:hAnsiTheme="minorHAnsi"/>
          <w:color w:val="010202"/>
          <w:position w:val="1"/>
        </w:rPr>
        <w:t>be</w:t>
      </w:r>
      <w:r w:rsidRPr="005858A9">
        <w:rPr>
          <w:rFonts w:asciiTheme="minorHAnsi" w:hAnsiTheme="minorHAnsi"/>
          <w:color w:val="010202"/>
          <w:spacing w:val="30"/>
          <w:position w:val="1"/>
        </w:rPr>
        <w:t xml:space="preserve"> </w:t>
      </w:r>
      <w:r w:rsidRPr="005858A9">
        <w:rPr>
          <w:rFonts w:asciiTheme="minorHAnsi" w:hAnsiTheme="minorHAnsi"/>
          <w:color w:val="010202"/>
          <w:position w:val="1"/>
        </w:rPr>
        <w:t>so</w:t>
      </w:r>
      <w:r w:rsidRPr="005858A9">
        <w:rPr>
          <w:rFonts w:asciiTheme="minorHAnsi" w:hAnsiTheme="minorHAnsi"/>
          <w:color w:val="010202"/>
          <w:spacing w:val="31"/>
          <w:position w:val="1"/>
        </w:rPr>
        <w:t xml:space="preserve"> </w:t>
      </w:r>
      <w:r w:rsidRPr="005858A9">
        <w:rPr>
          <w:rFonts w:asciiTheme="minorHAnsi" w:hAnsiTheme="minorHAnsi"/>
          <w:color w:val="010202"/>
          <w:spacing w:val="37"/>
          <w:position w:val="1"/>
        </w:rPr>
        <w:t>p</w:t>
      </w:r>
      <w:r w:rsidRPr="005858A9">
        <w:rPr>
          <w:rFonts w:asciiTheme="minorHAnsi" w:hAnsiTheme="minorHAnsi"/>
          <w:color w:val="010202"/>
          <w:position w:val="1"/>
        </w:rPr>
        <w:t>er</w:t>
      </w:r>
      <w:r w:rsidRPr="005858A9">
        <w:rPr>
          <w:rFonts w:asciiTheme="minorHAnsi" w:hAnsiTheme="minorHAnsi"/>
          <w:color w:val="010202"/>
          <w:spacing w:val="38"/>
          <w:position w:val="1"/>
        </w:rPr>
        <w:t>f</w:t>
      </w:r>
      <w:r w:rsidRPr="005858A9">
        <w:rPr>
          <w:rFonts w:asciiTheme="minorHAnsi" w:hAnsiTheme="minorHAnsi"/>
          <w:color w:val="010202"/>
          <w:position w:val="1"/>
        </w:rPr>
        <w:t>ormed</w:t>
      </w:r>
      <w:r w:rsidRPr="005858A9">
        <w:rPr>
          <w:rFonts w:asciiTheme="minorHAnsi" w:hAnsiTheme="minorHAnsi"/>
          <w:color w:val="010202"/>
          <w:spacing w:val="30"/>
          <w:position w:val="1"/>
        </w:rPr>
        <w:t xml:space="preserve"> </w:t>
      </w:r>
      <w:r w:rsidRPr="005858A9">
        <w:rPr>
          <w:rFonts w:asciiTheme="minorHAnsi" w:hAnsiTheme="minorHAnsi"/>
          <w:color w:val="010202"/>
          <w:position w:val="1"/>
        </w:rPr>
        <w:t>o</w:t>
      </w:r>
      <w:r w:rsidRPr="005858A9">
        <w:rPr>
          <w:rFonts w:asciiTheme="minorHAnsi" w:hAnsiTheme="minorHAnsi"/>
          <w:color w:val="010202"/>
          <w:spacing w:val="37"/>
          <w:position w:val="1"/>
        </w:rPr>
        <w:t>r</w:t>
      </w:r>
      <w:r w:rsidRPr="005858A9">
        <w:rPr>
          <w:rFonts w:asciiTheme="minorHAnsi" w:hAnsiTheme="minorHAnsi"/>
          <w:color w:val="010202"/>
          <w:spacing w:val="30"/>
          <w:position w:val="1"/>
        </w:rPr>
        <w:t xml:space="preserve"> </w:t>
      </w:r>
      <w:r w:rsidRPr="005858A9">
        <w:rPr>
          <w:rFonts w:asciiTheme="minorHAnsi" w:hAnsiTheme="minorHAnsi"/>
          <w:color w:val="010202"/>
          <w:position w:val="1"/>
        </w:rPr>
        <w:t>fu</w:t>
      </w:r>
      <w:r w:rsidRPr="005858A9">
        <w:rPr>
          <w:rFonts w:asciiTheme="minorHAnsi" w:hAnsiTheme="minorHAnsi"/>
          <w:color w:val="010202"/>
          <w:spacing w:val="38"/>
          <w:position w:val="1"/>
        </w:rPr>
        <w:t>r</w:t>
      </w:r>
      <w:r w:rsidRPr="005858A9">
        <w:rPr>
          <w:rFonts w:asciiTheme="minorHAnsi" w:hAnsiTheme="minorHAnsi"/>
          <w:color w:val="010202"/>
          <w:position w:val="1"/>
        </w:rPr>
        <w:t>nish</w:t>
      </w:r>
      <w:r w:rsidRPr="005858A9">
        <w:rPr>
          <w:rFonts w:asciiTheme="minorHAnsi" w:hAnsiTheme="minorHAnsi"/>
          <w:color w:val="010202"/>
          <w:spacing w:val="37"/>
          <w:position w:val="1"/>
        </w:rPr>
        <w:t>e</w:t>
      </w:r>
      <w:r w:rsidRPr="005858A9">
        <w:rPr>
          <w:rFonts w:asciiTheme="minorHAnsi" w:hAnsiTheme="minorHAnsi"/>
          <w:color w:val="010202"/>
          <w:position w:val="1"/>
        </w:rPr>
        <w:t>d</w:t>
      </w:r>
      <w:r w:rsidRPr="005858A9">
        <w:rPr>
          <w:rFonts w:asciiTheme="minorHAnsi" w:hAnsiTheme="minorHAnsi"/>
          <w:color w:val="010202"/>
          <w:spacing w:val="30"/>
          <w:position w:val="1"/>
        </w:rPr>
        <w:t xml:space="preserve"> </w:t>
      </w:r>
      <w:r w:rsidRPr="005858A9">
        <w:rPr>
          <w:rFonts w:asciiTheme="minorHAnsi" w:hAnsiTheme="minorHAnsi"/>
          <w:color w:val="010202"/>
          <w:w w:val="102"/>
          <w:position w:val="1"/>
        </w:rPr>
        <w:t>b</w:t>
      </w:r>
      <w:r w:rsidRPr="005858A9">
        <w:rPr>
          <w:rFonts w:asciiTheme="minorHAnsi" w:hAnsiTheme="minorHAnsi"/>
          <w:color w:val="010202"/>
        </w:rPr>
        <w:t>y</w:t>
      </w:r>
      <w:r w:rsidRPr="005858A9">
        <w:rPr>
          <w:rFonts w:asciiTheme="minorHAnsi" w:hAnsiTheme="minorHAnsi"/>
          <w:color w:val="010202"/>
          <w:w w:val="102"/>
        </w:rPr>
        <w:t xml:space="preserve"> </w:t>
      </w:r>
      <w:r w:rsidRPr="005858A9">
        <w:rPr>
          <w:rFonts w:asciiTheme="minorHAnsi" w:hAnsiTheme="minorHAnsi"/>
          <w:color w:val="010202"/>
        </w:rPr>
        <w:t>him</w:t>
      </w:r>
      <w:r w:rsidRPr="005858A9">
        <w:rPr>
          <w:rFonts w:asciiTheme="minorHAnsi" w:hAnsiTheme="minorHAnsi"/>
          <w:color w:val="010202"/>
          <w:spacing w:val="13"/>
        </w:rPr>
        <w:t xml:space="preserve"> </w:t>
      </w:r>
      <w:r w:rsidRPr="005858A9">
        <w:rPr>
          <w:rFonts w:asciiTheme="minorHAnsi" w:hAnsiTheme="minorHAnsi"/>
          <w:color w:val="010202"/>
        </w:rPr>
        <w:t>a</w:t>
      </w:r>
      <w:r w:rsidRPr="005858A9">
        <w:rPr>
          <w:rFonts w:asciiTheme="minorHAnsi" w:hAnsiTheme="minorHAnsi"/>
          <w:color w:val="010202"/>
          <w:spacing w:val="30"/>
        </w:rPr>
        <w:t>n</w:t>
      </w:r>
      <w:r w:rsidRPr="005858A9">
        <w:rPr>
          <w:rFonts w:asciiTheme="minorHAnsi" w:hAnsiTheme="minorHAnsi"/>
          <w:color w:val="010202"/>
        </w:rPr>
        <w:t>d</w:t>
      </w:r>
      <w:r>
        <w:rPr>
          <w:rFonts w:asciiTheme="minorHAnsi" w:hAnsiTheme="minorHAnsi"/>
          <w:color w:val="010202"/>
        </w:rPr>
        <w:t xml:space="preserve"> </w:t>
      </w:r>
    </w:p>
    <w:p w:rsidR="00743395" w:rsidRPr="004A0223" w:rsidRDefault="00743395" w:rsidP="00743395">
      <w:pPr>
        <w:numPr>
          <w:ilvl w:val="0"/>
          <w:numId w:val="35"/>
        </w:numPr>
        <w:kinsoku w:val="0"/>
        <w:overflowPunct w:val="0"/>
        <w:spacing w:before="5" w:line="240" w:lineRule="exact"/>
        <w:rPr>
          <w:rFonts w:asciiTheme="minorHAnsi" w:hAnsiTheme="minorHAnsi"/>
          <w:color w:val="010202"/>
        </w:rPr>
      </w:pPr>
      <w:r>
        <w:rPr>
          <w:rFonts w:asciiTheme="minorHAnsi" w:hAnsiTheme="minorHAnsi"/>
          <w:color w:val="010202"/>
          <w:position w:val="1"/>
        </w:rPr>
        <w:t>t</w:t>
      </w:r>
      <w:r w:rsidRPr="000258BF">
        <w:rPr>
          <w:rFonts w:asciiTheme="minorHAnsi" w:hAnsiTheme="minorHAnsi"/>
          <w:color w:val="010202"/>
          <w:position w:val="1"/>
        </w:rPr>
        <w:t>h</w:t>
      </w:r>
      <w:r w:rsidRPr="000258BF">
        <w:rPr>
          <w:rFonts w:asciiTheme="minorHAnsi" w:hAnsiTheme="minorHAnsi"/>
          <w:color w:val="010202"/>
          <w:spacing w:val="30"/>
          <w:position w:val="1"/>
        </w:rPr>
        <w:t>a</w:t>
      </w:r>
      <w:r w:rsidRPr="000258BF">
        <w:rPr>
          <w:rFonts w:asciiTheme="minorHAnsi" w:hAnsiTheme="minorHAnsi"/>
          <w:color w:val="010202"/>
          <w:position w:val="1"/>
        </w:rPr>
        <w:t>t</w:t>
      </w:r>
      <w:r w:rsidRPr="000258BF">
        <w:rPr>
          <w:rFonts w:asciiTheme="minorHAnsi" w:hAnsiTheme="minorHAnsi"/>
          <w:color w:val="010202"/>
          <w:spacing w:val="37"/>
          <w:position w:val="1"/>
        </w:rPr>
        <w:t xml:space="preserve"> </w:t>
      </w:r>
      <w:r w:rsidRPr="000258BF">
        <w:rPr>
          <w:rFonts w:asciiTheme="minorHAnsi" w:hAnsiTheme="minorHAnsi"/>
          <w:color w:val="010202"/>
          <w:spacing w:val="30"/>
          <w:position w:val="1"/>
        </w:rPr>
        <w:t>h</w:t>
      </w:r>
      <w:r w:rsidRPr="000258BF">
        <w:rPr>
          <w:rFonts w:asciiTheme="minorHAnsi" w:hAnsiTheme="minorHAnsi"/>
          <w:color w:val="010202"/>
          <w:position w:val="1"/>
        </w:rPr>
        <w:t>e</w:t>
      </w:r>
      <w:r w:rsidRPr="000258BF">
        <w:rPr>
          <w:rFonts w:asciiTheme="minorHAnsi" w:hAnsiTheme="minorHAnsi"/>
          <w:color w:val="010202"/>
          <w:spacing w:val="38"/>
          <w:position w:val="1"/>
        </w:rPr>
        <w:t xml:space="preserve"> </w:t>
      </w:r>
      <w:r w:rsidRPr="000258BF">
        <w:rPr>
          <w:rFonts w:asciiTheme="minorHAnsi" w:hAnsiTheme="minorHAnsi"/>
          <w:color w:val="010202"/>
          <w:position w:val="1"/>
        </w:rPr>
        <w:t>i</w:t>
      </w:r>
      <w:r w:rsidRPr="000258BF">
        <w:rPr>
          <w:rFonts w:asciiTheme="minorHAnsi" w:hAnsiTheme="minorHAnsi"/>
          <w:color w:val="010202"/>
          <w:spacing w:val="30"/>
          <w:position w:val="1"/>
        </w:rPr>
        <w:t>s</w:t>
      </w:r>
      <w:r w:rsidRPr="000258BF">
        <w:rPr>
          <w:rFonts w:asciiTheme="minorHAnsi" w:hAnsiTheme="minorHAnsi"/>
          <w:color w:val="010202"/>
          <w:spacing w:val="37"/>
          <w:position w:val="1"/>
        </w:rPr>
        <w:t xml:space="preserve"> </w:t>
      </w:r>
      <w:r w:rsidRPr="000258BF">
        <w:rPr>
          <w:rFonts w:asciiTheme="minorHAnsi" w:hAnsiTheme="minorHAnsi"/>
          <w:color w:val="010202"/>
          <w:position w:val="1"/>
        </w:rPr>
        <w:t>fam</w:t>
      </w:r>
      <w:r w:rsidRPr="000258BF">
        <w:rPr>
          <w:rFonts w:asciiTheme="minorHAnsi" w:hAnsiTheme="minorHAnsi"/>
          <w:color w:val="010202"/>
          <w:spacing w:val="30"/>
          <w:position w:val="1"/>
        </w:rPr>
        <w:t>i</w:t>
      </w:r>
      <w:r w:rsidRPr="000258BF">
        <w:rPr>
          <w:rFonts w:asciiTheme="minorHAnsi" w:hAnsiTheme="minorHAnsi"/>
          <w:color w:val="010202"/>
          <w:position w:val="1"/>
        </w:rPr>
        <w:t>l</w:t>
      </w:r>
      <w:r w:rsidRPr="000258BF">
        <w:rPr>
          <w:rFonts w:asciiTheme="minorHAnsi" w:hAnsiTheme="minorHAnsi"/>
          <w:color w:val="010202"/>
          <w:spacing w:val="30"/>
          <w:position w:val="1"/>
        </w:rPr>
        <w:t>i</w:t>
      </w:r>
      <w:r w:rsidRPr="000258BF">
        <w:rPr>
          <w:rFonts w:asciiTheme="minorHAnsi" w:hAnsiTheme="minorHAnsi"/>
          <w:color w:val="010202"/>
          <w:position w:val="1"/>
        </w:rPr>
        <w:t>ar</w:t>
      </w:r>
      <w:r w:rsidRPr="000258BF">
        <w:rPr>
          <w:rFonts w:asciiTheme="minorHAnsi" w:hAnsiTheme="minorHAnsi"/>
          <w:color w:val="010202"/>
          <w:spacing w:val="19"/>
          <w:position w:val="1"/>
        </w:rPr>
        <w:t xml:space="preserve"> </w:t>
      </w:r>
      <w:r w:rsidRPr="000258BF">
        <w:rPr>
          <w:rFonts w:asciiTheme="minorHAnsi" w:hAnsiTheme="minorHAnsi"/>
          <w:color w:val="010202"/>
          <w:position w:val="1"/>
        </w:rPr>
        <w:t>w</w:t>
      </w:r>
      <w:r w:rsidRPr="000258BF">
        <w:rPr>
          <w:rFonts w:asciiTheme="minorHAnsi" w:hAnsiTheme="minorHAnsi"/>
          <w:color w:val="010202"/>
          <w:spacing w:val="30"/>
          <w:position w:val="1"/>
        </w:rPr>
        <w:t>i</w:t>
      </w:r>
      <w:r w:rsidRPr="000258BF">
        <w:rPr>
          <w:rFonts w:asciiTheme="minorHAnsi" w:hAnsiTheme="minorHAnsi"/>
          <w:color w:val="010202"/>
          <w:spacing w:val="38"/>
          <w:position w:val="1"/>
        </w:rPr>
        <w:t>t</w:t>
      </w:r>
      <w:r w:rsidRPr="000258BF">
        <w:rPr>
          <w:rFonts w:asciiTheme="minorHAnsi" w:hAnsiTheme="minorHAnsi"/>
          <w:color w:val="010202"/>
          <w:spacing w:val="31"/>
          <w:position w:val="1"/>
        </w:rPr>
        <w:t>h</w:t>
      </w:r>
      <w:r w:rsidRPr="000258BF">
        <w:rPr>
          <w:rFonts w:asciiTheme="minorHAnsi" w:hAnsiTheme="minorHAnsi"/>
          <w:color w:val="010202"/>
          <w:spacing w:val="19"/>
          <w:position w:val="1"/>
        </w:rPr>
        <w:t xml:space="preserve"> </w:t>
      </w:r>
      <w:r w:rsidRPr="000258BF">
        <w:rPr>
          <w:rFonts w:asciiTheme="minorHAnsi" w:hAnsiTheme="minorHAnsi"/>
          <w:color w:val="010202"/>
          <w:position w:val="1"/>
        </w:rPr>
        <w:t>all</w:t>
      </w:r>
      <w:r w:rsidRPr="000258BF">
        <w:rPr>
          <w:rFonts w:asciiTheme="minorHAnsi" w:hAnsiTheme="minorHAnsi"/>
          <w:color w:val="010202"/>
          <w:spacing w:val="31"/>
          <w:position w:val="1"/>
        </w:rPr>
        <w:t xml:space="preserve"> </w:t>
      </w:r>
      <w:r w:rsidRPr="000258BF">
        <w:rPr>
          <w:rFonts w:asciiTheme="minorHAnsi" w:hAnsiTheme="minorHAnsi"/>
          <w:color w:val="010202"/>
          <w:position w:val="1"/>
        </w:rPr>
        <w:t>F</w:t>
      </w:r>
      <w:r w:rsidRPr="000258BF">
        <w:rPr>
          <w:rFonts w:asciiTheme="minorHAnsi" w:hAnsiTheme="minorHAnsi"/>
          <w:color w:val="010202"/>
          <w:spacing w:val="37"/>
          <w:position w:val="1"/>
        </w:rPr>
        <w:t>e</w:t>
      </w:r>
      <w:r w:rsidRPr="000258BF">
        <w:rPr>
          <w:rFonts w:asciiTheme="minorHAnsi" w:hAnsiTheme="minorHAnsi"/>
          <w:color w:val="010202"/>
          <w:position w:val="1"/>
        </w:rPr>
        <w:t>de</w:t>
      </w:r>
      <w:r w:rsidRPr="000258BF">
        <w:rPr>
          <w:rFonts w:asciiTheme="minorHAnsi" w:hAnsiTheme="minorHAnsi"/>
          <w:color w:val="010202"/>
          <w:spacing w:val="30"/>
          <w:position w:val="1"/>
        </w:rPr>
        <w:t>r</w:t>
      </w:r>
      <w:r w:rsidRPr="000258BF">
        <w:rPr>
          <w:rFonts w:asciiTheme="minorHAnsi" w:hAnsiTheme="minorHAnsi"/>
          <w:color w:val="010202"/>
          <w:spacing w:val="38"/>
          <w:position w:val="1"/>
        </w:rPr>
        <w:t>a</w:t>
      </w:r>
      <w:r w:rsidRPr="000258BF">
        <w:rPr>
          <w:rFonts w:asciiTheme="minorHAnsi" w:hAnsiTheme="minorHAnsi"/>
          <w:color w:val="010202"/>
          <w:position w:val="1"/>
        </w:rPr>
        <w:t>l,</w:t>
      </w:r>
      <w:r w:rsidRPr="000258BF">
        <w:rPr>
          <w:rFonts w:asciiTheme="minorHAnsi" w:hAnsiTheme="minorHAnsi"/>
          <w:color w:val="010202"/>
          <w:spacing w:val="30"/>
          <w:position w:val="1"/>
        </w:rPr>
        <w:t xml:space="preserve"> S</w:t>
      </w:r>
      <w:r w:rsidRPr="000258BF">
        <w:rPr>
          <w:rFonts w:asciiTheme="minorHAnsi" w:hAnsiTheme="minorHAnsi"/>
          <w:color w:val="010202"/>
          <w:spacing w:val="37"/>
          <w:position w:val="1"/>
        </w:rPr>
        <w:t>t</w:t>
      </w:r>
      <w:r w:rsidRPr="000258BF">
        <w:rPr>
          <w:rFonts w:asciiTheme="minorHAnsi" w:hAnsiTheme="minorHAnsi"/>
          <w:color w:val="010202"/>
          <w:position w:val="1"/>
        </w:rPr>
        <w:t>at</w:t>
      </w:r>
      <w:r w:rsidRPr="000258BF">
        <w:rPr>
          <w:rFonts w:asciiTheme="minorHAnsi" w:hAnsiTheme="minorHAnsi"/>
          <w:color w:val="010202"/>
          <w:spacing w:val="38"/>
          <w:position w:val="1"/>
        </w:rPr>
        <w:t>e</w:t>
      </w:r>
      <w:r w:rsidRPr="000258BF">
        <w:rPr>
          <w:rFonts w:asciiTheme="minorHAnsi" w:hAnsiTheme="minorHAnsi"/>
          <w:color w:val="010202"/>
          <w:position w:val="1"/>
        </w:rPr>
        <w:t>,</w:t>
      </w:r>
      <w:r w:rsidRPr="000258BF">
        <w:rPr>
          <w:rFonts w:asciiTheme="minorHAnsi" w:hAnsiTheme="minorHAnsi"/>
          <w:color w:val="010202"/>
          <w:spacing w:val="19"/>
          <w:position w:val="1"/>
        </w:rPr>
        <w:t xml:space="preserve"> </w:t>
      </w:r>
      <w:r w:rsidRPr="000258BF">
        <w:rPr>
          <w:rFonts w:asciiTheme="minorHAnsi" w:hAnsiTheme="minorHAnsi"/>
          <w:color w:val="010202"/>
          <w:spacing w:val="37"/>
          <w:position w:val="1"/>
        </w:rPr>
        <w:t>C</w:t>
      </w:r>
      <w:r w:rsidRPr="000258BF">
        <w:rPr>
          <w:rFonts w:asciiTheme="minorHAnsi" w:hAnsiTheme="minorHAnsi"/>
          <w:color w:val="010202"/>
          <w:spacing w:val="30"/>
          <w:position w:val="1"/>
        </w:rPr>
        <w:t>o</w:t>
      </w:r>
      <w:r w:rsidRPr="000258BF">
        <w:rPr>
          <w:rFonts w:asciiTheme="minorHAnsi" w:hAnsiTheme="minorHAnsi"/>
          <w:color w:val="010202"/>
          <w:position w:val="1"/>
        </w:rPr>
        <w:t>un</w:t>
      </w:r>
      <w:r w:rsidRPr="000258BF">
        <w:rPr>
          <w:rFonts w:asciiTheme="minorHAnsi" w:hAnsiTheme="minorHAnsi"/>
          <w:color w:val="010202"/>
          <w:spacing w:val="31"/>
          <w:position w:val="1"/>
        </w:rPr>
        <w:t>t</w:t>
      </w:r>
      <w:r w:rsidRPr="000258BF">
        <w:rPr>
          <w:rFonts w:asciiTheme="minorHAnsi" w:hAnsiTheme="minorHAnsi"/>
          <w:color w:val="010202"/>
          <w:position w:val="1"/>
        </w:rPr>
        <w:t>y</w:t>
      </w:r>
      <w:r w:rsidRPr="000258BF">
        <w:rPr>
          <w:rFonts w:asciiTheme="minorHAnsi" w:hAnsiTheme="minorHAnsi"/>
          <w:color w:val="010202"/>
          <w:spacing w:val="30"/>
          <w:position w:val="1"/>
        </w:rPr>
        <w:t>,</w:t>
      </w:r>
      <w:r w:rsidRPr="000258BF">
        <w:rPr>
          <w:rFonts w:asciiTheme="minorHAnsi" w:hAnsiTheme="minorHAnsi"/>
          <w:color w:val="010202"/>
          <w:spacing w:val="19"/>
          <w:position w:val="1"/>
        </w:rPr>
        <w:t xml:space="preserve"> </w:t>
      </w:r>
      <w:r w:rsidRPr="000258BF">
        <w:rPr>
          <w:rFonts w:asciiTheme="minorHAnsi" w:hAnsiTheme="minorHAnsi"/>
          <w:color w:val="010202"/>
          <w:position w:val="1"/>
        </w:rPr>
        <w:t>M</w:t>
      </w:r>
      <w:r w:rsidRPr="000258BF">
        <w:rPr>
          <w:rFonts w:asciiTheme="minorHAnsi" w:hAnsiTheme="minorHAnsi"/>
          <w:color w:val="010202"/>
          <w:spacing w:val="31"/>
          <w:position w:val="1"/>
        </w:rPr>
        <w:t>u</w:t>
      </w:r>
      <w:r w:rsidRPr="000258BF">
        <w:rPr>
          <w:rFonts w:asciiTheme="minorHAnsi" w:hAnsiTheme="minorHAnsi"/>
          <w:color w:val="010202"/>
          <w:position w:val="1"/>
        </w:rPr>
        <w:t>ni</w:t>
      </w:r>
      <w:r w:rsidRPr="000258BF">
        <w:rPr>
          <w:rFonts w:asciiTheme="minorHAnsi" w:hAnsiTheme="minorHAnsi"/>
          <w:color w:val="010202"/>
          <w:spacing w:val="38"/>
          <w:position w:val="1"/>
        </w:rPr>
        <w:t>c</w:t>
      </w:r>
      <w:r w:rsidRPr="000258BF">
        <w:rPr>
          <w:rFonts w:asciiTheme="minorHAnsi" w:hAnsiTheme="minorHAnsi"/>
          <w:color w:val="010202"/>
          <w:position w:val="1"/>
        </w:rPr>
        <w:t>i</w:t>
      </w:r>
      <w:r w:rsidRPr="000258BF">
        <w:rPr>
          <w:rFonts w:asciiTheme="minorHAnsi" w:hAnsiTheme="minorHAnsi"/>
          <w:color w:val="010202"/>
          <w:spacing w:val="30"/>
          <w:position w:val="1"/>
        </w:rPr>
        <w:t>p</w:t>
      </w:r>
      <w:r w:rsidRPr="000258BF">
        <w:rPr>
          <w:rFonts w:asciiTheme="minorHAnsi" w:hAnsiTheme="minorHAnsi"/>
          <w:color w:val="010202"/>
          <w:spacing w:val="37"/>
          <w:position w:val="1"/>
        </w:rPr>
        <w:t>a</w:t>
      </w:r>
      <w:r w:rsidRPr="000258BF">
        <w:rPr>
          <w:rFonts w:asciiTheme="minorHAnsi" w:hAnsiTheme="minorHAnsi"/>
          <w:color w:val="010202"/>
          <w:position w:val="1"/>
        </w:rPr>
        <w:t>l</w:t>
      </w:r>
      <w:r w:rsidRPr="000258BF">
        <w:rPr>
          <w:rFonts w:asciiTheme="minorHAnsi" w:hAnsiTheme="minorHAnsi"/>
          <w:color w:val="010202"/>
          <w:spacing w:val="30"/>
          <w:position w:val="1"/>
        </w:rPr>
        <w:t xml:space="preserve"> </w:t>
      </w:r>
      <w:r w:rsidRPr="000258BF">
        <w:rPr>
          <w:rFonts w:asciiTheme="minorHAnsi" w:hAnsiTheme="minorHAnsi"/>
          <w:color w:val="010202"/>
          <w:position w:val="1"/>
        </w:rPr>
        <w:t>a</w:t>
      </w:r>
      <w:r w:rsidRPr="000258BF">
        <w:rPr>
          <w:rFonts w:asciiTheme="minorHAnsi" w:hAnsiTheme="minorHAnsi"/>
          <w:color w:val="010202"/>
          <w:spacing w:val="38"/>
          <w:position w:val="1"/>
        </w:rPr>
        <w:t>n</w:t>
      </w:r>
      <w:r w:rsidRPr="000258BF">
        <w:rPr>
          <w:rFonts w:asciiTheme="minorHAnsi" w:hAnsiTheme="minorHAnsi"/>
          <w:color w:val="010202"/>
          <w:spacing w:val="30"/>
          <w:position w:val="1"/>
        </w:rPr>
        <w:t>d</w:t>
      </w:r>
      <w:r w:rsidRPr="000258BF">
        <w:rPr>
          <w:rFonts w:asciiTheme="minorHAnsi" w:hAnsiTheme="minorHAnsi"/>
          <w:color w:val="010202"/>
          <w:spacing w:val="19"/>
          <w:position w:val="1"/>
        </w:rPr>
        <w:t xml:space="preserve"> </w:t>
      </w:r>
      <w:r w:rsidRPr="000258BF">
        <w:rPr>
          <w:rFonts w:asciiTheme="minorHAnsi" w:hAnsiTheme="minorHAnsi"/>
          <w:color w:val="010202"/>
          <w:spacing w:val="30"/>
          <w:position w:val="1"/>
        </w:rPr>
        <w:t>D</w:t>
      </w:r>
      <w:r w:rsidRPr="000258BF">
        <w:rPr>
          <w:rFonts w:asciiTheme="minorHAnsi" w:hAnsiTheme="minorHAnsi"/>
          <w:color w:val="010202"/>
          <w:spacing w:val="31"/>
          <w:position w:val="1"/>
        </w:rPr>
        <w:t>e</w:t>
      </w:r>
      <w:r w:rsidRPr="000258BF">
        <w:rPr>
          <w:rFonts w:asciiTheme="minorHAnsi" w:hAnsiTheme="minorHAnsi"/>
          <w:color w:val="010202"/>
          <w:position w:val="1"/>
        </w:rPr>
        <w:t>p</w:t>
      </w:r>
      <w:r w:rsidRPr="000258BF">
        <w:rPr>
          <w:rFonts w:asciiTheme="minorHAnsi" w:hAnsiTheme="minorHAnsi"/>
          <w:color w:val="010202"/>
          <w:spacing w:val="30"/>
          <w:position w:val="1"/>
        </w:rPr>
        <w:t>a</w:t>
      </w:r>
      <w:r w:rsidRPr="000258BF">
        <w:rPr>
          <w:rFonts w:asciiTheme="minorHAnsi" w:hAnsiTheme="minorHAnsi"/>
          <w:color w:val="010202"/>
          <w:position w:val="1"/>
        </w:rPr>
        <w:t>rt</w:t>
      </w:r>
      <w:r w:rsidRPr="000258BF">
        <w:rPr>
          <w:rFonts w:asciiTheme="minorHAnsi" w:hAnsiTheme="minorHAnsi"/>
          <w:color w:val="010202"/>
          <w:spacing w:val="31"/>
          <w:position w:val="1"/>
        </w:rPr>
        <w:t>m</w:t>
      </w:r>
      <w:r w:rsidRPr="000258BF">
        <w:rPr>
          <w:rFonts w:asciiTheme="minorHAnsi" w:hAnsiTheme="minorHAnsi"/>
          <w:color w:val="010202"/>
          <w:spacing w:val="37"/>
          <w:position w:val="1"/>
        </w:rPr>
        <w:t>e</w:t>
      </w:r>
      <w:r w:rsidRPr="000258BF">
        <w:rPr>
          <w:rFonts w:asciiTheme="minorHAnsi" w:hAnsiTheme="minorHAnsi"/>
          <w:color w:val="010202"/>
          <w:position w:val="1"/>
        </w:rPr>
        <w:t>nt</w:t>
      </w:r>
      <w:r w:rsidRPr="000258BF">
        <w:rPr>
          <w:rFonts w:asciiTheme="minorHAnsi" w:hAnsiTheme="minorHAnsi"/>
          <w:color w:val="010202"/>
          <w:spacing w:val="38"/>
          <w:position w:val="1"/>
        </w:rPr>
        <w:t xml:space="preserve"> </w:t>
      </w:r>
      <w:r w:rsidRPr="000258BF">
        <w:rPr>
          <w:rFonts w:asciiTheme="minorHAnsi" w:hAnsiTheme="minorHAnsi"/>
          <w:color w:val="010202"/>
          <w:spacing w:val="30"/>
          <w:position w:val="1"/>
        </w:rPr>
        <w:t>L</w:t>
      </w:r>
      <w:r w:rsidRPr="000258BF">
        <w:rPr>
          <w:rFonts w:asciiTheme="minorHAnsi" w:hAnsiTheme="minorHAnsi"/>
          <w:color w:val="010202"/>
          <w:position w:val="1"/>
        </w:rPr>
        <w:t>aw</w:t>
      </w:r>
      <w:r w:rsidRPr="000258BF">
        <w:rPr>
          <w:rFonts w:asciiTheme="minorHAnsi" w:hAnsiTheme="minorHAnsi"/>
          <w:color w:val="010202"/>
          <w:spacing w:val="30"/>
          <w:position w:val="1"/>
        </w:rPr>
        <w:t>s</w:t>
      </w:r>
      <w:r w:rsidRPr="000258BF">
        <w:rPr>
          <w:rFonts w:asciiTheme="minorHAnsi" w:hAnsiTheme="minorHAnsi"/>
          <w:color w:val="010202"/>
          <w:position w:val="1"/>
        </w:rPr>
        <w:t>,</w:t>
      </w:r>
      <w:r w:rsidRPr="000258BF">
        <w:rPr>
          <w:rFonts w:asciiTheme="minorHAnsi" w:hAnsiTheme="minorHAnsi"/>
          <w:color w:val="010202"/>
          <w:spacing w:val="30"/>
          <w:position w:val="1"/>
        </w:rPr>
        <w:t xml:space="preserve"> </w:t>
      </w:r>
      <w:r w:rsidRPr="000258BF">
        <w:rPr>
          <w:rFonts w:asciiTheme="minorHAnsi" w:hAnsiTheme="minorHAnsi"/>
          <w:color w:val="010202"/>
          <w:position w:val="1"/>
        </w:rPr>
        <w:t>O</w:t>
      </w:r>
      <w:r w:rsidRPr="000258BF">
        <w:rPr>
          <w:rFonts w:asciiTheme="minorHAnsi" w:hAnsiTheme="minorHAnsi"/>
          <w:color w:val="010202"/>
          <w:spacing w:val="37"/>
          <w:position w:val="1"/>
        </w:rPr>
        <w:t>r</w:t>
      </w:r>
      <w:r w:rsidRPr="000258BF">
        <w:rPr>
          <w:rFonts w:asciiTheme="minorHAnsi" w:hAnsiTheme="minorHAnsi"/>
          <w:color w:val="010202"/>
          <w:spacing w:val="30"/>
          <w:position w:val="1"/>
        </w:rPr>
        <w:t>d</w:t>
      </w:r>
      <w:r w:rsidRPr="000258BF">
        <w:rPr>
          <w:rFonts w:asciiTheme="minorHAnsi" w:hAnsiTheme="minorHAnsi"/>
          <w:color w:val="010202"/>
          <w:position w:val="1"/>
        </w:rPr>
        <w:t>in</w:t>
      </w:r>
      <w:r w:rsidRPr="000258BF">
        <w:rPr>
          <w:rFonts w:asciiTheme="minorHAnsi" w:hAnsiTheme="minorHAnsi"/>
          <w:color w:val="010202"/>
          <w:spacing w:val="38"/>
          <w:position w:val="1"/>
        </w:rPr>
        <w:t>a</w:t>
      </w:r>
      <w:r w:rsidRPr="000258BF">
        <w:rPr>
          <w:rFonts w:asciiTheme="minorHAnsi" w:hAnsiTheme="minorHAnsi"/>
          <w:color w:val="010202"/>
          <w:position w:val="1"/>
        </w:rPr>
        <w:t>n</w:t>
      </w:r>
      <w:r w:rsidRPr="000258BF">
        <w:rPr>
          <w:rFonts w:asciiTheme="minorHAnsi" w:hAnsiTheme="minorHAnsi"/>
          <w:color w:val="010202"/>
          <w:spacing w:val="30"/>
          <w:position w:val="1"/>
        </w:rPr>
        <w:t>c</w:t>
      </w:r>
      <w:r w:rsidRPr="000258BF">
        <w:rPr>
          <w:rFonts w:asciiTheme="minorHAnsi" w:hAnsiTheme="minorHAnsi"/>
          <w:color w:val="010202"/>
          <w:position w:val="1"/>
        </w:rPr>
        <w:t>es</w:t>
      </w:r>
      <w:r w:rsidRPr="000258BF">
        <w:rPr>
          <w:rFonts w:asciiTheme="minorHAnsi" w:hAnsiTheme="minorHAnsi"/>
          <w:color w:val="010202"/>
          <w:spacing w:val="37"/>
          <w:w w:val="102"/>
          <w:position w:val="1"/>
        </w:rPr>
        <w:t xml:space="preserve"> </w:t>
      </w:r>
      <w:r w:rsidRPr="000258BF">
        <w:rPr>
          <w:rFonts w:asciiTheme="minorHAnsi" w:hAnsiTheme="minorHAnsi"/>
          <w:color w:val="010202"/>
          <w:position w:val="1"/>
        </w:rPr>
        <w:t>a</w:t>
      </w:r>
      <w:r w:rsidRPr="000258BF">
        <w:rPr>
          <w:rFonts w:asciiTheme="minorHAnsi" w:hAnsiTheme="minorHAnsi"/>
          <w:color w:val="010202"/>
          <w:spacing w:val="30"/>
          <w:position w:val="1"/>
        </w:rPr>
        <w:t>n</w:t>
      </w:r>
      <w:r w:rsidRPr="000258BF">
        <w:rPr>
          <w:rFonts w:asciiTheme="minorHAnsi" w:hAnsiTheme="minorHAnsi"/>
          <w:color w:val="010202"/>
          <w:w w:val="102"/>
          <w:position w:val="1"/>
        </w:rPr>
        <w:t>d</w:t>
      </w:r>
      <w:r w:rsidRPr="000258BF">
        <w:rPr>
          <w:rFonts w:asciiTheme="minorHAnsi" w:hAnsiTheme="minorHAnsi"/>
          <w:color w:val="010202"/>
          <w:position w:val="1"/>
        </w:rPr>
        <w:t xml:space="preserve"> Reg</w:t>
      </w:r>
      <w:r w:rsidRPr="000258BF">
        <w:rPr>
          <w:rFonts w:asciiTheme="minorHAnsi" w:hAnsiTheme="minorHAnsi"/>
          <w:color w:val="010202"/>
          <w:spacing w:val="13"/>
          <w:position w:val="1"/>
        </w:rPr>
        <w:t>u</w:t>
      </w:r>
      <w:r w:rsidRPr="000258BF">
        <w:rPr>
          <w:rFonts w:asciiTheme="minorHAnsi" w:hAnsiTheme="minorHAnsi"/>
          <w:color w:val="010202"/>
          <w:spacing w:val="19"/>
          <w:position w:val="1"/>
        </w:rPr>
        <w:t>l</w:t>
      </w:r>
      <w:r w:rsidRPr="000258BF">
        <w:rPr>
          <w:rFonts w:asciiTheme="minorHAnsi" w:hAnsiTheme="minorHAnsi"/>
          <w:color w:val="010202"/>
          <w:spacing w:val="30"/>
          <w:position w:val="1"/>
        </w:rPr>
        <w:t>a</w:t>
      </w:r>
      <w:r w:rsidRPr="000258BF">
        <w:rPr>
          <w:rFonts w:asciiTheme="minorHAnsi" w:hAnsiTheme="minorHAnsi"/>
          <w:color w:val="010202"/>
          <w:position w:val="1"/>
        </w:rPr>
        <w:t>t</w:t>
      </w:r>
      <w:r w:rsidRPr="000258BF">
        <w:rPr>
          <w:rFonts w:asciiTheme="minorHAnsi" w:hAnsiTheme="minorHAnsi"/>
          <w:color w:val="010202"/>
          <w:spacing w:val="19"/>
          <w:position w:val="1"/>
        </w:rPr>
        <w:t>i</w:t>
      </w:r>
      <w:r w:rsidRPr="000258BF">
        <w:rPr>
          <w:rFonts w:asciiTheme="minorHAnsi" w:hAnsiTheme="minorHAnsi"/>
          <w:color w:val="010202"/>
          <w:position w:val="1"/>
        </w:rPr>
        <w:t>o</w:t>
      </w:r>
      <w:r w:rsidRPr="000258BF">
        <w:rPr>
          <w:rFonts w:asciiTheme="minorHAnsi" w:hAnsiTheme="minorHAnsi"/>
          <w:color w:val="010202"/>
          <w:spacing w:val="30"/>
          <w:position w:val="1"/>
        </w:rPr>
        <w:t>n</w:t>
      </w:r>
      <w:r w:rsidRPr="000258BF">
        <w:rPr>
          <w:rFonts w:asciiTheme="minorHAnsi" w:hAnsiTheme="minorHAnsi"/>
          <w:color w:val="010202"/>
          <w:spacing w:val="19"/>
          <w:position w:val="1"/>
        </w:rPr>
        <w:t>s,</w:t>
      </w:r>
      <w:r w:rsidRPr="000258BF">
        <w:rPr>
          <w:rFonts w:asciiTheme="minorHAnsi" w:hAnsiTheme="minorHAnsi"/>
          <w:color w:val="010202"/>
          <w:spacing w:val="30"/>
          <w:position w:val="1"/>
        </w:rPr>
        <w:t xml:space="preserve"> </w:t>
      </w:r>
      <w:r w:rsidRPr="000258BF">
        <w:rPr>
          <w:rFonts w:asciiTheme="minorHAnsi" w:hAnsiTheme="minorHAnsi"/>
          <w:color w:val="010202"/>
          <w:position w:val="1"/>
        </w:rPr>
        <w:t>w</w:t>
      </w:r>
      <w:r w:rsidRPr="000258BF">
        <w:rPr>
          <w:rFonts w:asciiTheme="minorHAnsi" w:hAnsiTheme="minorHAnsi"/>
          <w:color w:val="010202"/>
          <w:spacing w:val="19"/>
          <w:position w:val="1"/>
        </w:rPr>
        <w:t>h</w:t>
      </w:r>
      <w:r w:rsidRPr="000258BF">
        <w:rPr>
          <w:rFonts w:asciiTheme="minorHAnsi" w:hAnsiTheme="minorHAnsi"/>
          <w:color w:val="010202"/>
          <w:position w:val="1"/>
        </w:rPr>
        <w:t>i</w:t>
      </w:r>
      <w:r w:rsidRPr="000258BF">
        <w:rPr>
          <w:rFonts w:asciiTheme="minorHAnsi" w:hAnsiTheme="minorHAnsi"/>
          <w:color w:val="010202"/>
          <w:spacing w:val="30"/>
          <w:position w:val="1"/>
        </w:rPr>
        <w:t>c</w:t>
      </w:r>
      <w:r w:rsidRPr="000258BF">
        <w:rPr>
          <w:rFonts w:asciiTheme="minorHAnsi" w:hAnsiTheme="minorHAnsi"/>
          <w:color w:val="010202"/>
          <w:spacing w:val="19"/>
          <w:position w:val="1"/>
        </w:rPr>
        <w:t>h</w:t>
      </w:r>
      <w:r w:rsidRPr="000258BF">
        <w:rPr>
          <w:rFonts w:asciiTheme="minorHAnsi" w:hAnsiTheme="minorHAnsi"/>
          <w:color w:val="010202"/>
          <w:spacing w:val="37"/>
          <w:position w:val="1"/>
        </w:rPr>
        <w:t xml:space="preserve"> </w:t>
      </w:r>
      <w:r w:rsidRPr="000258BF">
        <w:rPr>
          <w:rFonts w:asciiTheme="minorHAnsi" w:hAnsiTheme="minorHAnsi"/>
          <w:color w:val="010202"/>
          <w:spacing w:val="19"/>
          <w:position w:val="1"/>
        </w:rPr>
        <w:t>m</w:t>
      </w:r>
      <w:r w:rsidRPr="000258BF">
        <w:rPr>
          <w:rFonts w:asciiTheme="minorHAnsi" w:hAnsiTheme="minorHAnsi"/>
          <w:color w:val="010202"/>
          <w:position w:val="1"/>
        </w:rPr>
        <w:t>ay</w:t>
      </w:r>
      <w:r w:rsidRPr="000258BF">
        <w:rPr>
          <w:rFonts w:asciiTheme="minorHAnsi" w:hAnsiTheme="minorHAnsi"/>
          <w:color w:val="010202"/>
          <w:spacing w:val="38"/>
          <w:position w:val="1"/>
        </w:rPr>
        <w:t xml:space="preserve"> </w:t>
      </w:r>
      <w:r w:rsidRPr="000258BF">
        <w:rPr>
          <w:rFonts w:asciiTheme="minorHAnsi" w:hAnsiTheme="minorHAnsi"/>
          <w:color w:val="010202"/>
          <w:spacing w:val="30"/>
          <w:position w:val="1"/>
        </w:rPr>
        <w:t>i</w:t>
      </w:r>
      <w:r w:rsidRPr="000258BF">
        <w:rPr>
          <w:rFonts w:asciiTheme="minorHAnsi" w:hAnsiTheme="minorHAnsi"/>
          <w:color w:val="010202"/>
          <w:spacing w:val="19"/>
          <w:position w:val="1"/>
        </w:rPr>
        <w:t>n</w:t>
      </w:r>
      <w:r w:rsidRPr="000258BF">
        <w:rPr>
          <w:rFonts w:asciiTheme="minorHAnsi" w:hAnsiTheme="minorHAnsi"/>
          <w:color w:val="010202"/>
          <w:spacing w:val="37"/>
          <w:position w:val="1"/>
        </w:rPr>
        <w:t xml:space="preserve"> </w:t>
      </w:r>
      <w:r w:rsidRPr="000258BF">
        <w:rPr>
          <w:rFonts w:asciiTheme="minorHAnsi" w:hAnsiTheme="minorHAnsi"/>
          <w:color w:val="010202"/>
          <w:spacing w:val="19"/>
          <w:position w:val="1"/>
        </w:rPr>
        <w:t>a</w:t>
      </w:r>
      <w:r w:rsidRPr="000258BF">
        <w:rPr>
          <w:rFonts w:asciiTheme="minorHAnsi" w:hAnsiTheme="minorHAnsi"/>
          <w:color w:val="010202"/>
          <w:position w:val="1"/>
        </w:rPr>
        <w:t>n</w:t>
      </w:r>
      <w:r w:rsidRPr="000258BF">
        <w:rPr>
          <w:rFonts w:asciiTheme="minorHAnsi" w:hAnsiTheme="minorHAnsi"/>
          <w:color w:val="010202"/>
          <w:spacing w:val="19"/>
          <w:position w:val="1"/>
        </w:rPr>
        <w:t>y</w:t>
      </w:r>
      <w:r w:rsidRPr="000258BF">
        <w:rPr>
          <w:rFonts w:asciiTheme="minorHAnsi" w:hAnsiTheme="minorHAnsi"/>
          <w:color w:val="010202"/>
          <w:spacing w:val="37"/>
          <w:position w:val="1"/>
        </w:rPr>
        <w:t xml:space="preserve"> </w:t>
      </w:r>
      <w:r w:rsidRPr="000258BF">
        <w:rPr>
          <w:rFonts w:asciiTheme="minorHAnsi" w:hAnsiTheme="minorHAnsi"/>
          <w:color w:val="010202"/>
          <w:spacing w:val="31"/>
          <w:position w:val="1"/>
        </w:rPr>
        <w:t>w</w:t>
      </w:r>
      <w:r w:rsidRPr="000258BF">
        <w:rPr>
          <w:rFonts w:asciiTheme="minorHAnsi" w:hAnsiTheme="minorHAnsi"/>
          <w:color w:val="010202"/>
          <w:spacing w:val="19"/>
          <w:position w:val="1"/>
        </w:rPr>
        <w:t>a</w:t>
      </w:r>
      <w:r w:rsidRPr="000258BF">
        <w:rPr>
          <w:rFonts w:asciiTheme="minorHAnsi" w:hAnsiTheme="minorHAnsi"/>
          <w:color w:val="010202"/>
          <w:position w:val="1"/>
        </w:rPr>
        <w:t>y</w:t>
      </w:r>
      <w:r w:rsidRPr="000258BF">
        <w:rPr>
          <w:rFonts w:asciiTheme="minorHAnsi" w:hAnsiTheme="minorHAnsi"/>
          <w:color w:val="010202"/>
          <w:spacing w:val="30"/>
          <w:position w:val="1"/>
        </w:rPr>
        <w:t xml:space="preserve"> </w:t>
      </w:r>
      <w:r w:rsidRPr="000258BF">
        <w:rPr>
          <w:rFonts w:asciiTheme="minorHAnsi" w:hAnsiTheme="minorHAnsi"/>
          <w:color w:val="010202"/>
          <w:position w:val="1"/>
        </w:rPr>
        <w:t>a</w:t>
      </w:r>
      <w:r w:rsidRPr="000258BF">
        <w:rPr>
          <w:rFonts w:asciiTheme="minorHAnsi" w:hAnsiTheme="minorHAnsi"/>
          <w:color w:val="010202"/>
          <w:spacing w:val="19"/>
          <w:position w:val="1"/>
        </w:rPr>
        <w:t>f</w:t>
      </w:r>
      <w:r w:rsidRPr="000258BF">
        <w:rPr>
          <w:rFonts w:asciiTheme="minorHAnsi" w:hAnsiTheme="minorHAnsi"/>
          <w:color w:val="010202"/>
          <w:position w:val="1"/>
        </w:rPr>
        <w:t>f</w:t>
      </w:r>
      <w:r w:rsidRPr="000258BF">
        <w:rPr>
          <w:rFonts w:asciiTheme="minorHAnsi" w:hAnsiTheme="minorHAnsi"/>
          <w:color w:val="010202"/>
          <w:spacing w:val="30"/>
          <w:position w:val="1"/>
        </w:rPr>
        <w:t>e</w:t>
      </w:r>
      <w:r w:rsidRPr="000258BF">
        <w:rPr>
          <w:rFonts w:asciiTheme="minorHAnsi" w:hAnsiTheme="minorHAnsi"/>
          <w:color w:val="010202"/>
          <w:position w:val="1"/>
        </w:rPr>
        <w:t>ct</w:t>
      </w:r>
      <w:r w:rsidRPr="000258BF">
        <w:rPr>
          <w:rFonts w:asciiTheme="minorHAnsi" w:hAnsiTheme="minorHAnsi"/>
          <w:color w:val="010202"/>
          <w:spacing w:val="30"/>
          <w:position w:val="1"/>
        </w:rPr>
        <w:t xml:space="preserve"> </w:t>
      </w:r>
      <w:r w:rsidRPr="000258BF">
        <w:rPr>
          <w:rFonts w:asciiTheme="minorHAnsi" w:hAnsiTheme="minorHAnsi"/>
          <w:color w:val="010202"/>
          <w:position w:val="1"/>
        </w:rPr>
        <w:t>the</w:t>
      </w:r>
      <w:r w:rsidRPr="000258BF">
        <w:rPr>
          <w:rFonts w:asciiTheme="minorHAnsi" w:hAnsiTheme="minorHAnsi"/>
          <w:color w:val="010202"/>
          <w:spacing w:val="30"/>
          <w:position w:val="1"/>
        </w:rPr>
        <w:t xml:space="preserve"> </w:t>
      </w:r>
      <w:r w:rsidRPr="000258BF">
        <w:rPr>
          <w:rFonts w:asciiTheme="minorHAnsi" w:hAnsiTheme="minorHAnsi"/>
          <w:color w:val="010202"/>
          <w:position w:val="1"/>
        </w:rPr>
        <w:t>w</w:t>
      </w:r>
      <w:r w:rsidRPr="000258BF">
        <w:rPr>
          <w:rFonts w:asciiTheme="minorHAnsi" w:hAnsiTheme="minorHAnsi"/>
          <w:color w:val="010202"/>
          <w:spacing w:val="30"/>
          <w:position w:val="1"/>
        </w:rPr>
        <w:t>o</w:t>
      </w:r>
      <w:r w:rsidRPr="000258BF">
        <w:rPr>
          <w:rFonts w:asciiTheme="minorHAnsi" w:hAnsiTheme="minorHAnsi"/>
          <w:color w:val="010202"/>
          <w:position w:val="1"/>
        </w:rPr>
        <w:t>rk</w:t>
      </w:r>
      <w:r w:rsidRPr="000258BF">
        <w:rPr>
          <w:rFonts w:asciiTheme="minorHAnsi" w:hAnsiTheme="minorHAnsi"/>
          <w:color w:val="010202"/>
          <w:spacing w:val="31"/>
          <w:position w:val="1"/>
        </w:rPr>
        <w:t xml:space="preserve"> </w:t>
      </w:r>
      <w:r w:rsidRPr="000258BF">
        <w:rPr>
          <w:rFonts w:asciiTheme="minorHAnsi" w:hAnsiTheme="minorHAnsi"/>
          <w:color w:val="010202"/>
          <w:position w:val="1"/>
        </w:rPr>
        <w:t>o</w:t>
      </w:r>
      <w:r w:rsidRPr="000258BF">
        <w:rPr>
          <w:rFonts w:asciiTheme="minorHAnsi" w:hAnsiTheme="minorHAnsi"/>
          <w:color w:val="010202"/>
          <w:spacing w:val="19"/>
          <w:position w:val="1"/>
        </w:rPr>
        <w:t xml:space="preserve">r </w:t>
      </w:r>
      <w:r w:rsidRPr="000258BF">
        <w:rPr>
          <w:rFonts w:asciiTheme="minorHAnsi" w:hAnsiTheme="minorHAnsi"/>
          <w:color w:val="010202"/>
          <w:spacing w:val="30"/>
          <w:position w:val="1"/>
        </w:rPr>
        <w:t>t</w:t>
      </w:r>
      <w:r w:rsidRPr="000258BF">
        <w:rPr>
          <w:rFonts w:asciiTheme="minorHAnsi" w:hAnsiTheme="minorHAnsi"/>
          <w:color w:val="010202"/>
          <w:position w:val="1"/>
        </w:rPr>
        <w:t>ho</w:t>
      </w:r>
      <w:r w:rsidRPr="000258BF">
        <w:rPr>
          <w:rFonts w:asciiTheme="minorHAnsi" w:hAnsiTheme="minorHAnsi"/>
          <w:color w:val="010202"/>
          <w:spacing w:val="31"/>
          <w:position w:val="1"/>
        </w:rPr>
        <w:t>s</w:t>
      </w:r>
      <w:r w:rsidRPr="000258BF">
        <w:rPr>
          <w:rFonts w:asciiTheme="minorHAnsi" w:hAnsiTheme="minorHAnsi"/>
          <w:color w:val="010202"/>
          <w:position w:val="1"/>
        </w:rPr>
        <w:t>e</w:t>
      </w:r>
      <w:r w:rsidRPr="000258BF">
        <w:rPr>
          <w:rFonts w:asciiTheme="minorHAnsi" w:hAnsiTheme="minorHAnsi"/>
          <w:color w:val="010202"/>
          <w:spacing w:val="37"/>
          <w:position w:val="1"/>
        </w:rPr>
        <w:t xml:space="preserve"> </w:t>
      </w:r>
      <w:r w:rsidRPr="000258BF">
        <w:rPr>
          <w:rFonts w:asciiTheme="minorHAnsi" w:hAnsiTheme="minorHAnsi"/>
          <w:color w:val="010202"/>
          <w:spacing w:val="19"/>
          <w:position w:val="1"/>
        </w:rPr>
        <w:t>e</w:t>
      </w:r>
      <w:r w:rsidRPr="000258BF">
        <w:rPr>
          <w:rFonts w:asciiTheme="minorHAnsi" w:hAnsiTheme="minorHAnsi"/>
          <w:color w:val="010202"/>
          <w:position w:val="1"/>
        </w:rPr>
        <w:t>mp</w:t>
      </w:r>
      <w:r w:rsidRPr="000258BF">
        <w:rPr>
          <w:rFonts w:asciiTheme="minorHAnsi" w:hAnsiTheme="minorHAnsi"/>
          <w:color w:val="010202"/>
          <w:spacing w:val="30"/>
          <w:position w:val="1"/>
        </w:rPr>
        <w:t>l</w:t>
      </w:r>
      <w:r w:rsidRPr="000258BF">
        <w:rPr>
          <w:rFonts w:asciiTheme="minorHAnsi" w:hAnsiTheme="minorHAnsi"/>
          <w:color w:val="010202"/>
          <w:position w:val="1"/>
        </w:rPr>
        <w:t>oy</w:t>
      </w:r>
      <w:r w:rsidRPr="000258BF">
        <w:rPr>
          <w:rFonts w:asciiTheme="minorHAnsi" w:hAnsiTheme="minorHAnsi"/>
          <w:color w:val="010202"/>
          <w:spacing w:val="30"/>
          <w:position w:val="1"/>
        </w:rPr>
        <w:t>ed</w:t>
      </w:r>
      <w:r w:rsidRPr="000258BF">
        <w:rPr>
          <w:rFonts w:asciiTheme="minorHAnsi" w:hAnsiTheme="minorHAnsi"/>
          <w:color w:val="010202"/>
          <w:spacing w:val="38"/>
          <w:position w:val="1"/>
        </w:rPr>
        <w:t xml:space="preserve"> </w:t>
      </w:r>
      <w:r w:rsidRPr="000258BF">
        <w:rPr>
          <w:rFonts w:asciiTheme="minorHAnsi" w:hAnsiTheme="minorHAnsi"/>
          <w:color w:val="010202"/>
          <w:spacing w:val="31"/>
          <w:position w:val="1"/>
        </w:rPr>
        <w:t>t</w:t>
      </w:r>
      <w:r w:rsidRPr="000258BF">
        <w:rPr>
          <w:rFonts w:asciiTheme="minorHAnsi" w:hAnsiTheme="minorHAnsi"/>
          <w:color w:val="010202"/>
          <w:spacing w:val="30"/>
          <w:position w:val="1"/>
        </w:rPr>
        <w:t>h</w:t>
      </w:r>
      <w:r w:rsidRPr="000258BF">
        <w:rPr>
          <w:rFonts w:asciiTheme="minorHAnsi" w:hAnsiTheme="minorHAnsi"/>
          <w:color w:val="010202"/>
          <w:position w:val="1"/>
        </w:rPr>
        <w:t>er</w:t>
      </w:r>
      <w:r w:rsidRPr="000258BF">
        <w:rPr>
          <w:rFonts w:asciiTheme="minorHAnsi" w:hAnsiTheme="minorHAnsi"/>
          <w:color w:val="010202"/>
          <w:spacing w:val="30"/>
          <w:position w:val="1"/>
        </w:rPr>
        <w:t>e</w:t>
      </w:r>
      <w:r w:rsidRPr="000258BF">
        <w:rPr>
          <w:rFonts w:asciiTheme="minorHAnsi" w:hAnsiTheme="minorHAnsi"/>
          <w:color w:val="010202"/>
          <w:spacing w:val="19"/>
          <w:position w:val="1"/>
        </w:rPr>
        <w:t>i</w:t>
      </w:r>
      <w:r w:rsidRPr="000258BF">
        <w:rPr>
          <w:rFonts w:asciiTheme="minorHAnsi" w:hAnsiTheme="minorHAnsi"/>
          <w:color w:val="010202"/>
          <w:position w:val="1"/>
        </w:rPr>
        <w:t>n</w:t>
      </w:r>
      <w:r w:rsidRPr="000258BF">
        <w:rPr>
          <w:rFonts w:asciiTheme="minorHAnsi" w:hAnsiTheme="minorHAnsi"/>
          <w:color w:val="010202"/>
          <w:spacing w:val="31"/>
          <w:position w:val="1"/>
        </w:rPr>
        <w:t>,</w:t>
      </w:r>
      <w:r w:rsidRPr="000258BF">
        <w:rPr>
          <w:rFonts w:asciiTheme="minorHAnsi" w:hAnsiTheme="minorHAnsi"/>
          <w:color w:val="010202"/>
          <w:spacing w:val="37"/>
          <w:position w:val="1"/>
        </w:rPr>
        <w:t xml:space="preserve"> </w:t>
      </w:r>
      <w:r w:rsidRPr="000258BF">
        <w:rPr>
          <w:rFonts w:asciiTheme="minorHAnsi" w:hAnsiTheme="minorHAnsi"/>
          <w:color w:val="010202"/>
          <w:spacing w:val="19"/>
          <w:position w:val="1"/>
        </w:rPr>
        <w:t>i</w:t>
      </w:r>
      <w:r w:rsidRPr="000258BF">
        <w:rPr>
          <w:rFonts w:asciiTheme="minorHAnsi" w:hAnsiTheme="minorHAnsi"/>
          <w:color w:val="010202"/>
          <w:spacing w:val="30"/>
          <w:position w:val="1"/>
        </w:rPr>
        <w:t>n</w:t>
      </w:r>
      <w:r w:rsidRPr="000258BF">
        <w:rPr>
          <w:rFonts w:asciiTheme="minorHAnsi" w:hAnsiTheme="minorHAnsi"/>
          <w:color w:val="010202"/>
          <w:position w:val="1"/>
        </w:rPr>
        <w:t>cl</w:t>
      </w:r>
      <w:r w:rsidRPr="000258BF">
        <w:rPr>
          <w:rFonts w:asciiTheme="minorHAnsi" w:hAnsiTheme="minorHAnsi"/>
          <w:color w:val="010202"/>
          <w:spacing w:val="30"/>
          <w:position w:val="1"/>
        </w:rPr>
        <w:t>u</w:t>
      </w:r>
      <w:r w:rsidRPr="000258BF">
        <w:rPr>
          <w:rFonts w:asciiTheme="minorHAnsi" w:hAnsiTheme="minorHAnsi"/>
          <w:color w:val="010202"/>
          <w:position w:val="1"/>
        </w:rPr>
        <w:t>d</w:t>
      </w:r>
      <w:r w:rsidRPr="000258BF">
        <w:rPr>
          <w:rFonts w:asciiTheme="minorHAnsi" w:hAnsiTheme="minorHAnsi"/>
          <w:color w:val="010202"/>
          <w:spacing w:val="19"/>
          <w:position w:val="1"/>
        </w:rPr>
        <w:t>in</w:t>
      </w:r>
      <w:r w:rsidRPr="000258BF">
        <w:rPr>
          <w:rFonts w:asciiTheme="minorHAnsi" w:hAnsiTheme="minorHAnsi"/>
          <w:color w:val="010202"/>
          <w:spacing w:val="30"/>
          <w:position w:val="1"/>
        </w:rPr>
        <w:t>g</w:t>
      </w:r>
      <w:r w:rsidRPr="000258BF">
        <w:rPr>
          <w:rFonts w:asciiTheme="minorHAnsi" w:hAnsiTheme="minorHAnsi"/>
          <w:color w:val="010202"/>
          <w:position w:val="1"/>
        </w:rPr>
        <w:t>,</w:t>
      </w:r>
      <w:r w:rsidRPr="000258BF">
        <w:rPr>
          <w:rFonts w:asciiTheme="minorHAnsi" w:hAnsiTheme="minorHAnsi"/>
          <w:color w:val="010202"/>
          <w:spacing w:val="37"/>
          <w:position w:val="1"/>
        </w:rPr>
        <w:t xml:space="preserve"> </w:t>
      </w:r>
      <w:r w:rsidRPr="000258BF">
        <w:rPr>
          <w:rFonts w:asciiTheme="minorHAnsi" w:hAnsiTheme="minorHAnsi"/>
          <w:color w:val="010202"/>
          <w:spacing w:val="30"/>
          <w:position w:val="1"/>
        </w:rPr>
        <w:t>b</w:t>
      </w:r>
      <w:r w:rsidRPr="000258BF">
        <w:rPr>
          <w:rFonts w:asciiTheme="minorHAnsi" w:hAnsiTheme="minorHAnsi"/>
          <w:color w:val="010202"/>
          <w:position w:val="1"/>
        </w:rPr>
        <w:t>u</w:t>
      </w:r>
      <w:r w:rsidRPr="000258BF">
        <w:rPr>
          <w:rFonts w:asciiTheme="minorHAnsi" w:hAnsiTheme="minorHAnsi"/>
          <w:color w:val="010202"/>
          <w:spacing w:val="19"/>
          <w:position w:val="1"/>
        </w:rPr>
        <w:t>t</w:t>
      </w:r>
      <w:r w:rsidRPr="000258BF">
        <w:rPr>
          <w:rFonts w:asciiTheme="minorHAnsi" w:hAnsiTheme="minorHAnsi"/>
          <w:color w:val="010202"/>
          <w:spacing w:val="30"/>
          <w:position w:val="1"/>
        </w:rPr>
        <w:t xml:space="preserve"> </w:t>
      </w:r>
      <w:r w:rsidRPr="000258BF">
        <w:rPr>
          <w:rFonts w:asciiTheme="minorHAnsi" w:hAnsiTheme="minorHAnsi"/>
          <w:color w:val="010202"/>
          <w:position w:val="1"/>
        </w:rPr>
        <w:t>no</w:t>
      </w:r>
      <w:r w:rsidRPr="000258BF">
        <w:rPr>
          <w:rFonts w:asciiTheme="minorHAnsi" w:hAnsiTheme="minorHAnsi"/>
          <w:color w:val="010202"/>
          <w:spacing w:val="19"/>
          <w:w w:val="102"/>
          <w:position w:val="1"/>
        </w:rPr>
        <w:t>t</w:t>
      </w:r>
      <w:r w:rsidRPr="000258BF">
        <w:rPr>
          <w:rFonts w:asciiTheme="minorHAnsi" w:hAnsiTheme="minorHAnsi"/>
          <w:color w:val="010202"/>
          <w:w w:val="102"/>
          <w:position w:val="1"/>
        </w:rPr>
        <w:t xml:space="preserve"> </w:t>
      </w:r>
      <w:r w:rsidRPr="000258BF">
        <w:rPr>
          <w:rFonts w:asciiTheme="minorHAnsi" w:hAnsiTheme="minorHAnsi"/>
          <w:color w:val="010202"/>
          <w:position w:val="1"/>
        </w:rPr>
        <w:t>li</w:t>
      </w:r>
      <w:r w:rsidRPr="000258BF">
        <w:rPr>
          <w:rFonts w:asciiTheme="minorHAnsi" w:hAnsiTheme="minorHAnsi"/>
          <w:color w:val="010202"/>
          <w:spacing w:val="30"/>
          <w:position w:val="1"/>
        </w:rPr>
        <w:t>m</w:t>
      </w:r>
      <w:r w:rsidRPr="000258BF">
        <w:rPr>
          <w:rFonts w:asciiTheme="minorHAnsi" w:hAnsiTheme="minorHAnsi"/>
          <w:color w:val="010202"/>
          <w:position w:val="1"/>
        </w:rPr>
        <w:t>it</w:t>
      </w:r>
      <w:r w:rsidRPr="000258BF">
        <w:rPr>
          <w:rFonts w:asciiTheme="minorHAnsi" w:hAnsiTheme="minorHAnsi"/>
          <w:color w:val="010202"/>
          <w:spacing w:val="19"/>
          <w:w w:val="102"/>
          <w:position w:val="1"/>
        </w:rPr>
        <w:t>e</w:t>
      </w:r>
      <w:r w:rsidRPr="000258BF">
        <w:rPr>
          <w:rFonts w:asciiTheme="minorHAnsi" w:hAnsiTheme="minorHAnsi"/>
          <w:color w:val="010202"/>
          <w:position w:val="1"/>
        </w:rPr>
        <w:t>d</w:t>
      </w:r>
      <w:r w:rsidRPr="000258BF">
        <w:rPr>
          <w:rFonts w:asciiTheme="minorHAnsi" w:hAnsiTheme="minorHAnsi"/>
          <w:color w:val="010202"/>
          <w:spacing w:val="7"/>
          <w:position w:val="1"/>
        </w:rPr>
        <w:t xml:space="preserve"> </w:t>
      </w:r>
      <w:r w:rsidRPr="000258BF">
        <w:rPr>
          <w:rFonts w:asciiTheme="minorHAnsi" w:hAnsiTheme="minorHAnsi"/>
          <w:color w:val="010202"/>
          <w:position w:val="1"/>
        </w:rPr>
        <w:t>to</w:t>
      </w:r>
      <w:r w:rsidRPr="000258BF">
        <w:rPr>
          <w:rFonts w:asciiTheme="minorHAnsi" w:hAnsiTheme="minorHAnsi"/>
          <w:color w:val="010202"/>
          <w:spacing w:val="13"/>
        </w:rPr>
        <w:t>,</w:t>
      </w:r>
      <w:r w:rsidRPr="000258BF">
        <w:rPr>
          <w:rFonts w:asciiTheme="minorHAnsi" w:hAnsiTheme="minorHAnsi"/>
          <w:color w:val="010202"/>
          <w:spacing w:val="8"/>
        </w:rPr>
        <w:t xml:space="preserve"> </w:t>
      </w:r>
      <w:r w:rsidRPr="000258BF">
        <w:rPr>
          <w:rFonts w:asciiTheme="minorHAnsi" w:hAnsiTheme="minorHAnsi"/>
          <w:color w:val="010202"/>
        </w:rPr>
        <w:t>any</w:t>
      </w:r>
      <w:r w:rsidRPr="000258BF">
        <w:rPr>
          <w:rFonts w:asciiTheme="minorHAnsi" w:hAnsiTheme="minorHAnsi"/>
          <w:color w:val="010202"/>
          <w:spacing w:val="37"/>
        </w:rPr>
        <w:t xml:space="preserve"> </w:t>
      </w:r>
      <w:r w:rsidRPr="000258BF">
        <w:rPr>
          <w:rFonts w:asciiTheme="minorHAnsi" w:hAnsiTheme="minorHAnsi"/>
          <w:color w:val="010202"/>
        </w:rPr>
        <w:t>speci</w:t>
      </w:r>
      <w:r w:rsidRPr="000258BF">
        <w:rPr>
          <w:rFonts w:asciiTheme="minorHAnsi" w:hAnsiTheme="minorHAnsi"/>
          <w:color w:val="010202"/>
          <w:spacing w:val="37"/>
        </w:rPr>
        <w:t>a</w:t>
      </w:r>
      <w:r w:rsidRPr="000258BF">
        <w:rPr>
          <w:rFonts w:asciiTheme="minorHAnsi" w:hAnsiTheme="minorHAnsi"/>
          <w:color w:val="010202"/>
        </w:rPr>
        <w:t>l</w:t>
      </w:r>
      <w:r w:rsidRPr="000258BF">
        <w:rPr>
          <w:rFonts w:asciiTheme="minorHAnsi" w:hAnsiTheme="minorHAnsi"/>
          <w:color w:val="010202"/>
          <w:spacing w:val="8"/>
        </w:rPr>
        <w:t xml:space="preserve"> </w:t>
      </w:r>
      <w:r w:rsidRPr="000258BF">
        <w:rPr>
          <w:rFonts w:asciiTheme="minorHAnsi" w:hAnsiTheme="minorHAnsi"/>
          <w:color w:val="010202"/>
        </w:rPr>
        <w:t>A</w:t>
      </w:r>
      <w:r w:rsidRPr="000258BF">
        <w:rPr>
          <w:rFonts w:asciiTheme="minorHAnsi" w:hAnsiTheme="minorHAnsi"/>
          <w:color w:val="010202"/>
          <w:spacing w:val="38"/>
        </w:rPr>
        <w:t>c</w:t>
      </w:r>
      <w:r w:rsidRPr="000258BF">
        <w:rPr>
          <w:rFonts w:asciiTheme="minorHAnsi" w:hAnsiTheme="minorHAnsi"/>
          <w:color w:val="010202"/>
        </w:rPr>
        <w:t>ts</w:t>
      </w:r>
      <w:r w:rsidRPr="000258BF">
        <w:rPr>
          <w:rFonts w:asciiTheme="minorHAnsi" w:hAnsiTheme="minorHAnsi"/>
          <w:color w:val="010202"/>
          <w:spacing w:val="37"/>
        </w:rPr>
        <w:t xml:space="preserve"> </w:t>
      </w:r>
      <w:r w:rsidRPr="000258BF">
        <w:rPr>
          <w:rFonts w:asciiTheme="minorHAnsi" w:hAnsiTheme="minorHAnsi"/>
          <w:color w:val="010202"/>
        </w:rPr>
        <w:t>rel</w:t>
      </w:r>
      <w:r w:rsidRPr="000258BF">
        <w:rPr>
          <w:rFonts w:asciiTheme="minorHAnsi" w:hAnsiTheme="minorHAnsi"/>
          <w:color w:val="010202"/>
          <w:spacing w:val="37"/>
        </w:rPr>
        <w:t>a</w:t>
      </w:r>
      <w:r w:rsidRPr="000258BF">
        <w:rPr>
          <w:rFonts w:asciiTheme="minorHAnsi" w:hAnsiTheme="minorHAnsi"/>
          <w:color w:val="010202"/>
        </w:rPr>
        <w:t>tin</w:t>
      </w:r>
      <w:r w:rsidRPr="000258BF">
        <w:rPr>
          <w:rFonts w:asciiTheme="minorHAnsi" w:hAnsiTheme="minorHAnsi"/>
          <w:color w:val="010202"/>
          <w:spacing w:val="38"/>
        </w:rPr>
        <w:t>g</w:t>
      </w:r>
      <w:r w:rsidRPr="000258BF">
        <w:rPr>
          <w:rFonts w:asciiTheme="minorHAnsi" w:hAnsiTheme="minorHAnsi"/>
          <w:color w:val="010202"/>
          <w:spacing w:val="7"/>
        </w:rPr>
        <w:t xml:space="preserve"> </w:t>
      </w:r>
      <w:r w:rsidRPr="000258BF">
        <w:rPr>
          <w:rFonts w:asciiTheme="minorHAnsi" w:hAnsiTheme="minorHAnsi"/>
          <w:color w:val="010202"/>
        </w:rPr>
        <w:t>to</w:t>
      </w:r>
      <w:r w:rsidRPr="000258BF">
        <w:rPr>
          <w:rFonts w:asciiTheme="minorHAnsi" w:hAnsiTheme="minorHAnsi"/>
          <w:color w:val="010202"/>
          <w:spacing w:val="8"/>
        </w:rPr>
        <w:t xml:space="preserve"> </w:t>
      </w:r>
      <w:r w:rsidRPr="000258BF">
        <w:rPr>
          <w:rFonts w:asciiTheme="minorHAnsi" w:hAnsiTheme="minorHAnsi"/>
          <w:color w:val="010202"/>
        </w:rPr>
        <w:t>th</w:t>
      </w:r>
      <w:r w:rsidRPr="000258BF">
        <w:rPr>
          <w:rFonts w:asciiTheme="minorHAnsi" w:hAnsiTheme="minorHAnsi"/>
          <w:color w:val="010202"/>
          <w:spacing w:val="37"/>
        </w:rPr>
        <w:t>e</w:t>
      </w:r>
      <w:r w:rsidRPr="000258BF">
        <w:rPr>
          <w:rFonts w:asciiTheme="minorHAnsi" w:hAnsiTheme="minorHAnsi"/>
          <w:color w:val="010202"/>
          <w:spacing w:val="8"/>
        </w:rPr>
        <w:t xml:space="preserve"> </w:t>
      </w:r>
      <w:r w:rsidRPr="000258BF">
        <w:rPr>
          <w:rFonts w:asciiTheme="minorHAnsi" w:hAnsiTheme="minorHAnsi"/>
          <w:color w:val="010202"/>
        </w:rPr>
        <w:t>wo</w:t>
      </w:r>
      <w:r w:rsidRPr="000258BF">
        <w:rPr>
          <w:rFonts w:asciiTheme="minorHAnsi" w:hAnsiTheme="minorHAnsi"/>
          <w:color w:val="010202"/>
          <w:spacing w:val="37"/>
        </w:rPr>
        <w:t>r</w:t>
      </w:r>
      <w:r w:rsidRPr="000258BF">
        <w:rPr>
          <w:rFonts w:asciiTheme="minorHAnsi" w:hAnsiTheme="minorHAnsi"/>
          <w:color w:val="010202"/>
        </w:rPr>
        <w:t>k</w:t>
      </w:r>
      <w:r w:rsidRPr="000258BF">
        <w:rPr>
          <w:rFonts w:asciiTheme="minorHAnsi" w:hAnsiTheme="minorHAnsi"/>
          <w:color w:val="010202"/>
          <w:spacing w:val="8"/>
        </w:rPr>
        <w:t xml:space="preserve"> </w:t>
      </w:r>
      <w:r w:rsidRPr="000258BF">
        <w:rPr>
          <w:rFonts w:asciiTheme="minorHAnsi" w:hAnsiTheme="minorHAnsi"/>
          <w:color w:val="010202"/>
        </w:rPr>
        <w:t>or</w:t>
      </w:r>
      <w:r w:rsidRPr="000258BF">
        <w:rPr>
          <w:rFonts w:asciiTheme="minorHAnsi" w:hAnsiTheme="minorHAnsi"/>
          <w:color w:val="010202"/>
          <w:spacing w:val="38"/>
        </w:rPr>
        <w:t xml:space="preserve"> </w:t>
      </w:r>
      <w:r w:rsidRPr="000258BF">
        <w:rPr>
          <w:rFonts w:asciiTheme="minorHAnsi" w:hAnsiTheme="minorHAnsi"/>
          <w:color w:val="010202"/>
        </w:rPr>
        <w:t>to</w:t>
      </w:r>
      <w:r w:rsidRPr="000258BF">
        <w:rPr>
          <w:rFonts w:asciiTheme="minorHAnsi" w:hAnsiTheme="minorHAnsi"/>
          <w:color w:val="010202"/>
          <w:spacing w:val="37"/>
        </w:rPr>
        <w:t xml:space="preserve"> </w:t>
      </w:r>
      <w:r w:rsidRPr="000258BF">
        <w:rPr>
          <w:rFonts w:asciiTheme="minorHAnsi" w:hAnsiTheme="minorHAnsi"/>
          <w:color w:val="010202"/>
        </w:rPr>
        <w:t>the</w:t>
      </w:r>
      <w:r w:rsidRPr="000258BF">
        <w:rPr>
          <w:rFonts w:asciiTheme="minorHAnsi" w:hAnsiTheme="minorHAnsi"/>
          <w:color w:val="010202"/>
          <w:spacing w:val="8"/>
        </w:rPr>
        <w:t xml:space="preserve"> </w:t>
      </w:r>
      <w:r w:rsidRPr="000258BF">
        <w:rPr>
          <w:rFonts w:asciiTheme="minorHAnsi" w:hAnsiTheme="minorHAnsi"/>
          <w:color w:val="010202"/>
        </w:rPr>
        <w:t>p</w:t>
      </w:r>
      <w:r w:rsidRPr="000258BF">
        <w:rPr>
          <w:rFonts w:asciiTheme="minorHAnsi" w:hAnsiTheme="minorHAnsi"/>
          <w:color w:val="010202"/>
          <w:spacing w:val="37"/>
        </w:rPr>
        <w:t>r</w:t>
      </w:r>
      <w:r w:rsidRPr="000258BF">
        <w:rPr>
          <w:rFonts w:asciiTheme="minorHAnsi" w:hAnsiTheme="minorHAnsi"/>
          <w:color w:val="010202"/>
        </w:rPr>
        <w:t>oject</w:t>
      </w:r>
      <w:r w:rsidRPr="000258BF">
        <w:rPr>
          <w:rFonts w:asciiTheme="minorHAnsi" w:hAnsiTheme="minorHAnsi"/>
          <w:color w:val="010202"/>
          <w:spacing w:val="8"/>
        </w:rPr>
        <w:t xml:space="preserve"> </w:t>
      </w:r>
      <w:r w:rsidRPr="000258BF">
        <w:rPr>
          <w:rFonts w:asciiTheme="minorHAnsi" w:hAnsiTheme="minorHAnsi"/>
          <w:color w:val="010202"/>
        </w:rPr>
        <w:t>of</w:t>
      </w:r>
      <w:r w:rsidRPr="000258BF">
        <w:rPr>
          <w:rFonts w:asciiTheme="minorHAnsi" w:hAnsiTheme="minorHAnsi"/>
          <w:color w:val="010202"/>
          <w:spacing w:val="38"/>
        </w:rPr>
        <w:t xml:space="preserve"> </w:t>
      </w:r>
      <w:r w:rsidRPr="000258BF">
        <w:rPr>
          <w:rFonts w:asciiTheme="minorHAnsi" w:hAnsiTheme="minorHAnsi"/>
          <w:color w:val="010202"/>
        </w:rPr>
        <w:t>which</w:t>
      </w:r>
      <w:r w:rsidRPr="000258BF">
        <w:rPr>
          <w:rFonts w:asciiTheme="minorHAnsi" w:hAnsiTheme="minorHAnsi"/>
          <w:color w:val="010202"/>
          <w:spacing w:val="8"/>
        </w:rPr>
        <w:t xml:space="preserve"> </w:t>
      </w:r>
      <w:r w:rsidRPr="000258BF">
        <w:rPr>
          <w:rFonts w:asciiTheme="minorHAnsi" w:hAnsiTheme="minorHAnsi"/>
          <w:color w:val="010202"/>
        </w:rPr>
        <w:t>it</w:t>
      </w:r>
      <w:r w:rsidRPr="000258BF">
        <w:rPr>
          <w:rFonts w:asciiTheme="minorHAnsi" w:hAnsiTheme="minorHAnsi"/>
          <w:color w:val="010202"/>
          <w:spacing w:val="37"/>
        </w:rPr>
        <w:t xml:space="preserve"> </w:t>
      </w:r>
      <w:r w:rsidRPr="000258BF">
        <w:rPr>
          <w:rFonts w:asciiTheme="minorHAnsi" w:hAnsiTheme="minorHAnsi"/>
          <w:color w:val="010202"/>
        </w:rPr>
        <w:t>is</w:t>
      </w:r>
      <w:r w:rsidRPr="000258BF">
        <w:rPr>
          <w:rFonts w:asciiTheme="minorHAnsi" w:hAnsiTheme="minorHAnsi"/>
          <w:color w:val="010202"/>
          <w:spacing w:val="7"/>
        </w:rPr>
        <w:t xml:space="preserve"> </w:t>
      </w:r>
      <w:r w:rsidRPr="000258BF">
        <w:rPr>
          <w:rFonts w:asciiTheme="minorHAnsi" w:hAnsiTheme="minorHAnsi"/>
          <w:color w:val="010202"/>
        </w:rPr>
        <w:t>a</w:t>
      </w:r>
      <w:r w:rsidRPr="000258BF">
        <w:rPr>
          <w:rFonts w:asciiTheme="minorHAnsi" w:hAnsiTheme="minorHAnsi"/>
          <w:color w:val="010202"/>
          <w:spacing w:val="8"/>
        </w:rPr>
        <w:t xml:space="preserve"> </w:t>
      </w:r>
      <w:r w:rsidRPr="000258BF">
        <w:rPr>
          <w:rFonts w:asciiTheme="minorHAnsi" w:hAnsiTheme="minorHAnsi"/>
          <w:color w:val="010202"/>
        </w:rPr>
        <w:t>part,</w:t>
      </w:r>
      <w:r w:rsidRPr="000258BF">
        <w:rPr>
          <w:rFonts w:asciiTheme="minorHAnsi" w:hAnsiTheme="minorHAnsi"/>
          <w:color w:val="010202"/>
          <w:spacing w:val="37"/>
        </w:rPr>
        <w:t xml:space="preserve"> </w:t>
      </w:r>
      <w:r w:rsidRPr="000258BF">
        <w:rPr>
          <w:rFonts w:asciiTheme="minorHAnsi" w:hAnsiTheme="minorHAnsi"/>
          <w:color w:val="010202"/>
        </w:rPr>
        <w:t>and</w:t>
      </w:r>
      <w:r>
        <w:rPr>
          <w:rFonts w:asciiTheme="minorHAnsi" w:hAnsiTheme="minorHAnsi"/>
          <w:color w:val="010202"/>
        </w:rPr>
        <w:t xml:space="preserve"> </w:t>
      </w:r>
    </w:p>
    <w:p w:rsidR="00743395" w:rsidRPr="004A0223" w:rsidRDefault="00743395" w:rsidP="00743395">
      <w:pPr>
        <w:pStyle w:val="BodyText"/>
        <w:numPr>
          <w:ilvl w:val="0"/>
          <w:numId w:val="35"/>
        </w:numPr>
        <w:kinsoku w:val="0"/>
        <w:overflowPunct w:val="0"/>
        <w:spacing w:before="62" w:line="257" w:lineRule="auto"/>
        <w:ind w:right="121"/>
        <w:jc w:val="both"/>
        <w:rPr>
          <w:rFonts w:asciiTheme="minorHAnsi" w:hAnsiTheme="minorHAnsi"/>
          <w:color w:val="010202"/>
        </w:rPr>
      </w:pPr>
      <w:r w:rsidRPr="004A0223">
        <w:rPr>
          <w:rFonts w:asciiTheme="minorHAnsi" w:hAnsiTheme="minorHAnsi"/>
          <w:color w:val="010202"/>
        </w:rPr>
        <w:t>th</w:t>
      </w:r>
      <w:r w:rsidRPr="004A0223">
        <w:rPr>
          <w:rFonts w:asciiTheme="minorHAnsi" w:hAnsiTheme="minorHAnsi"/>
          <w:color w:val="010202"/>
          <w:w w:val="102"/>
        </w:rPr>
        <w:t>a</w:t>
      </w:r>
      <w:r w:rsidRPr="004A0223">
        <w:rPr>
          <w:rFonts w:asciiTheme="minorHAnsi" w:hAnsiTheme="minorHAnsi"/>
          <w:color w:val="010202"/>
        </w:rPr>
        <w:t>t</w:t>
      </w:r>
      <w:r w:rsidRPr="004A0223">
        <w:rPr>
          <w:rFonts w:asciiTheme="minorHAnsi" w:hAnsiTheme="minorHAnsi"/>
          <w:color w:val="010202"/>
          <w:spacing w:val="26"/>
        </w:rPr>
        <w:t xml:space="preserve"> </w:t>
      </w:r>
      <w:r w:rsidRPr="004A0223">
        <w:rPr>
          <w:rFonts w:asciiTheme="minorHAnsi" w:hAnsiTheme="minorHAnsi"/>
          <w:color w:val="010202"/>
        </w:rPr>
        <w:t>such</w:t>
      </w:r>
      <w:r w:rsidRPr="004A0223">
        <w:rPr>
          <w:rFonts w:asciiTheme="minorHAnsi" w:hAnsiTheme="minorHAnsi"/>
          <w:color w:val="010202"/>
          <w:spacing w:val="27"/>
        </w:rPr>
        <w:t xml:space="preserve"> </w:t>
      </w:r>
      <w:r w:rsidRPr="004A0223">
        <w:rPr>
          <w:rFonts w:asciiTheme="minorHAnsi" w:hAnsiTheme="minorHAnsi"/>
          <w:color w:val="010202"/>
          <w:spacing w:val="7"/>
        </w:rPr>
        <w:t>t</w:t>
      </w:r>
      <w:r w:rsidRPr="004A0223">
        <w:rPr>
          <w:rFonts w:asciiTheme="minorHAnsi" w:hAnsiTheme="minorHAnsi"/>
          <w:color w:val="010202"/>
        </w:rPr>
        <w:t>emp</w:t>
      </w:r>
      <w:r w:rsidRPr="004A0223">
        <w:rPr>
          <w:rFonts w:asciiTheme="minorHAnsi" w:hAnsiTheme="minorHAnsi"/>
          <w:color w:val="010202"/>
          <w:spacing w:val="8"/>
        </w:rPr>
        <w:t>o</w:t>
      </w:r>
      <w:r w:rsidRPr="004A0223">
        <w:rPr>
          <w:rFonts w:asciiTheme="minorHAnsi" w:hAnsiTheme="minorHAnsi"/>
          <w:color w:val="010202"/>
        </w:rPr>
        <w:t>rar</w:t>
      </w:r>
      <w:r w:rsidRPr="004A0223">
        <w:rPr>
          <w:rFonts w:asciiTheme="minorHAnsi" w:hAnsiTheme="minorHAnsi"/>
          <w:color w:val="010202"/>
          <w:spacing w:val="8"/>
        </w:rPr>
        <w:t>y</w:t>
      </w:r>
      <w:r w:rsidRPr="004A0223">
        <w:rPr>
          <w:rFonts w:asciiTheme="minorHAnsi" w:hAnsiTheme="minorHAnsi"/>
          <w:color w:val="010202"/>
          <w:spacing w:val="27"/>
        </w:rPr>
        <w:t xml:space="preserve"> </w:t>
      </w:r>
      <w:r w:rsidRPr="004A0223">
        <w:rPr>
          <w:rFonts w:asciiTheme="minorHAnsi" w:hAnsiTheme="minorHAnsi"/>
          <w:color w:val="010202"/>
        </w:rPr>
        <w:t>and</w:t>
      </w:r>
      <w:r w:rsidRPr="004A0223">
        <w:rPr>
          <w:rFonts w:asciiTheme="minorHAnsi" w:hAnsiTheme="minorHAnsi"/>
          <w:color w:val="010202"/>
          <w:spacing w:val="26"/>
        </w:rPr>
        <w:t xml:space="preserve"> </w:t>
      </w:r>
      <w:r w:rsidRPr="004A0223">
        <w:rPr>
          <w:rFonts w:asciiTheme="minorHAnsi" w:hAnsiTheme="minorHAnsi"/>
          <w:color w:val="010202"/>
        </w:rPr>
        <w:t>pe</w:t>
      </w:r>
      <w:r w:rsidRPr="004A0223">
        <w:rPr>
          <w:rFonts w:asciiTheme="minorHAnsi" w:hAnsiTheme="minorHAnsi"/>
          <w:color w:val="010202"/>
          <w:spacing w:val="8"/>
        </w:rPr>
        <w:t>r</w:t>
      </w:r>
      <w:r w:rsidRPr="004A0223">
        <w:rPr>
          <w:rFonts w:asciiTheme="minorHAnsi" w:hAnsiTheme="minorHAnsi"/>
          <w:color w:val="010202"/>
        </w:rPr>
        <w:t>mane</w:t>
      </w:r>
      <w:r w:rsidRPr="004A0223">
        <w:rPr>
          <w:rFonts w:asciiTheme="minorHAnsi" w:hAnsiTheme="minorHAnsi"/>
          <w:color w:val="010202"/>
          <w:spacing w:val="8"/>
        </w:rPr>
        <w:t>n</w:t>
      </w:r>
      <w:r w:rsidRPr="004A0223">
        <w:rPr>
          <w:rFonts w:asciiTheme="minorHAnsi" w:hAnsiTheme="minorHAnsi"/>
          <w:color w:val="010202"/>
        </w:rPr>
        <w:t>t</w:t>
      </w:r>
      <w:r w:rsidRPr="004A0223">
        <w:rPr>
          <w:rFonts w:asciiTheme="minorHAnsi" w:hAnsiTheme="minorHAnsi"/>
          <w:color w:val="010202"/>
          <w:spacing w:val="27"/>
        </w:rPr>
        <w:t xml:space="preserve"> </w:t>
      </w:r>
      <w:r w:rsidRPr="004A0223">
        <w:rPr>
          <w:rFonts w:asciiTheme="minorHAnsi" w:hAnsiTheme="minorHAnsi"/>
          <w:color w:val="010202"/>
        </w:rPr>
        <w:t>work</w:t>
      </w:r>
      <w:r w:rsidRPr="004A0223">
        <w:rPr>
          <w:rFonts w:asciiTheme="minorHAnsi" w:hAnsiTheme="minorHAnsi"/>
          <w:color w:val="010202"/>
          <w:spacing w:val="27"/>
        </w:rPr>
        <w:t xml:space="preserve"> </w:t>
      </w:r>
      <w:r w:rsidRPr="004A0223">
        <w:rPr>
          <w:rFonts w:asciiTheme="minorHAnsi" w:hAnsiTheme="minorHAnsi"/>
          <w:color w:val="010202"/>
        </w:rPr>
        <w:t>r</w:t>
      </w:r>
      <w:r w:rsidRPr="004A0223">
        <w:rPr>
          <w:rFonts w:asciiTheme="minorHAnsi" w:hAnsiTheme="minorHAnsi"/>
          <w:color w:val="010202"/>
          <w:spacing w:val="7"/>
        </w:rPr>
        <w:t>e</w:t>
      </w:r>
      <w:r w:rsidRPr="004A0223">
        <w:rPr>
          <w:rFonts w:asciiTheme="minorHAnsi" w:hAnsiTheme="minorHAnsi"/>
          <w:color w:val="010202"/>
        </w:rPr>
        <w:t>qu</w:t>
      </w:r>
      <w:r w:rsidRPr="004A0223">
        <w:rPr>
          <w:rFonts w:asciiTheme="minorHAnsi" w:hAnsiTheme="minorHAnsi"/>
          <w:color w:val="010202"/>
          <w:spacing w:val="8"/>
        </w:rPr>
        <w:t>i</w:t>
      </w:r>
      <w:r w:rsidRPr="004A0223">
        <w:rPr>
          <w:rFonts w:asciiTheme="minorHAnsi" w:hAnsiTheme="minorHAnsi"/>
          <w:color w:val="010202"/>
        </w:rPr>
        <w:t>red</w:t>
      </w:r>
      <w:r w:rsidRPr="004A0223">
        <w:rPr>
          <w:rFonts w:asciiTheme="minorHAnsi" w:hAnsiTheme="minorHAnsi"/>
          <w:color w:val="010202"/>
          <w:spacing w:val="8"/>
        </w:rPr>
        <w:t xml:space="preserve"> </w:t>
      </w:r>
      <w:r w:rsidRPr="004A0223">
        <w:rPr>
          <w:rFonts w:asciiTheme="minorHAnsi" w:hAnsiTheme="minorHAnsi"/>
          <w:color w:val="010202"/>
        </w:rPr>
        <w:t>by</w:t>
      </w:r>
      <w:r w:rsidRPr="004A0223">
        <w:rPr>
          <w:rFonts w:asciiTheme="minorHAnsi" w:hAnsiTheme="minorHAnsi"/>
          <w:color w:val="010202"/>
          <w:spacing w:val="27"/>
        </w:rPr>
        <w:t xml:space="preserve"> </w:t>
      </w:r>
      <w:r w:rsidRPr="004A0223">
        <w:rPr>
          <w:rFonts w:asciiTheme="minorHAnsi" w:hAnsiTheme="minorHAnsi"/>
          <w:color w:val="010202"/>
        </w:rPr>
        <w:t>t</w:t>
      </w:r>
      <w:r w:rsidRPr="004A0223">
        <w:rPr>
          <w:rFonts w:asciiTheme="minorHAnsi" w:hAnsiTheme="minorHAnsi"/>
          <w:color w:val="010202"/>
          <w:spacing w:val="8"/>
        </w:rPr>
        <w:t>h</w:t>
      </w:r>
      <w:r w:rsidRPr="004A0223">
        <w:rPr>
          <w:rFonts w:asciiTheme="minorHAnsi" w:hAnsiTheme="minorHAnsi"/>
          <w:color w:val="010202"/>
        </w:rPr>
        <w:t>e</w:t>
      </w:r>
      <w:r w:rsidRPr="004A0223">
        <w:rPr>
          <w:rFonts w:asciiTheme="minorHAnsi" w:hAnsiTheme="minorHAnsi"/>
          <w:color w:val="010202"/>
          <w:spacing w:val="27"/>
        </w:rPr>
        <w:t xml:space="preserve"> </w:t>
      </w:r>
      <w:r w:rsidRPr="004A0223">
        <w:rPr>
          <w:rFonts w:asciiTheme="minorHAnsi" w:hAnsiTheme="minorHAnsi"/>
          <w:color w:val="010202"/>
          <w:spacing w:val="8"/>
        </w:rPr>
        <w:t>c</w:t>
      </w:r>
      <w:r w:rsidRPr="004A0223">
        <w:rPr>
          <w:rFonts w:asciiTheme="minorHAnsi" w:hAnsiTheme="minorHAnsi"/>
          <w:color w:val="010202"/>
        </w:rPr>
        <w:t>on</w:t>
      </w:r>
      <w:r w:rsidRPr="004A0223">
        <w:rPr>
          <w:rFonts w:asciiTheme="minorHAnsi" w:hAnsiTheme="minorHAnsi"/>
          <w:color w:val="010202"/>
          <w:spacing w:val="7"/>
        </w:rPr>
        <w:t>t</w:t>
      </w:r>
      <w:r w:rsidRPr="004A0223">
        <w:rPr>
          <w:rFonts w:asciiTheme="minorHAnsi" w:hAnsiTheme="minorHAnsi"/>
          <w:color w:val="010202"/>
        </w:rPr>
        <w:t>rac</w:t>
      </w:r>
      <w:r w:rsidRPr="004A0223">
        <w:rPr>
          <w:rFonts w:asciiTheme="minorHAnsi" w:hAnsiTheme="minorHAnsi"/>
          <w:color w:val="010202"/>
          <w:spacing w:val="8"/>
        </w:rPr>
        <w:t>t</w:t>
      </w:r>
      <w:r w:rsidRPr="004A0223">
        <w:rPr>
          <w:rFonts w:asciiTheme="minorHAnsi" w:hAnsiTheme="minorHAnsi"/>
          <w:color w:val="010202"/>
          <w:spacing w:val="27"/>
        </w:rPr>
        <w:t xml:space="preserve"> </w:t>
      </w:r>
      <w:r w:rsidRPr="004A0223">
        <w:rPr>
          <w:rFonts w:asciiTheme="minorHAnsi" w:hAnsiTheme="minorHAnsi"/>
          <w:color w:val="010202"/>
        </w:rPr>
        <w:t>docume</w:t>
      </w:r>
      <w:r w:rsidRPr="004A0223">
        <w:rPr>
          <w:rFonts w:asciiTheme="minorHAnsi" w:hAnsiTheme="minorHAnsi"/>
          <w:color w:val="010202"/>
          <w:spacing w:val="8"/>
        </w:rPr>
        <w:t>n</w:t>
      </w:r>
      <w:r w:rsidRPr="004A0223">
        <w:rPr>
          <w:rFonts w:asciiTheme="minorHAnsi" w:hAnsiTheme="minorHAnsi"/>
          <w:color w:val="010202"/>
        </w:rPr>
        <w:t>ts</w:t>
      </w:r>
      <w:r w:rsidRPr="004A0223">
        <w:rPr>
          <w:rFonts w:asciiTheme="minorHAnsi" w:hAnsiTheme="minorHAnsi"/>
          <w:color w:val="010202"/>
          <w:spacing w:val="8"/>
        </w:rPr>
        <w:t xml:space="preserve"> </w:t>
      </w:r>
      <w:r w:rsidRPr="004A0223">
        <w:rPr>
          <w:rFonts w:asciiTheme="minorHAnsi" w:hAnsiTheme="minorHAnsi"/>
          <w:color w:val="010202"/>
        </w:rPr>
        <w:t>and</w:t>
      </w:r>
      <w:r w:rsidRPr="004A0223">
        <w:rPr>
          <w:rFonts w:asciiTheme="minorHAnsi" w:hAnsiTheme="minorHAnsi"/>
          <w:color w:val="010202"/>
          <w:spacing w:val="27"/>
        </w:rPr>
        <w:t xml:space="preserve"> </w:t>
      </w:r>
      <w:r w:rsidRPr="004A0223">
        <w:rPr>
          <w:rFonts w:asciiTheme="minorHAnsi" w:hAnsiTheme="minorHAnsi"/>
          <w:color w:val="010202"/>
        </w:rPr>
        <w:t>i</w:t>
      </w:r>
      <w:r w:rsidRPr="004A0223">
        <w:rPr>
          <w:rFonts w:asciiTheme="minorHAnsi" w:hAnsiTheme="minorHAnsi"/>
          <w:color w:val="010202"/>
          <w:spacing w:val="8"/>
        </w:rPr>
        <w:t>s</w:t>
      </w:r>
      <w:r w:rsidRPr="004A0223">
        <w:rPr>
          <w:rFonts w:asciiTheme="minorHAnsi" w:hAnsiTheme="minorHAnsi"/>
          <w:color w:val="010202"/>
          <w:spacing w:val="27"/>
        </w:rPr>
        <w:t xml:space="preserve"> </w:t>
      </w:r>
      <w:r w:rsidRPr="004A0223">
        <w:rPr>
          <w:rFonts w:asciiTheme="minorHAnsi" w:hAnsiTheme="minorHAnsi"/>
          <w:color w:val="010202"/>
        </w:rPr>
        <w:t>t</w:t>
      </w:r>
      <w:r w:rsidRPr="004A0223">
        <w:rPr>
          <w:rFonts w:asciiTheme="minorHAnsi" w:hAnsiTheme="minorHAnsi"/>
          <w:color w:val="010202"/>
          <w:spacing w:val="8"/>
        </w:rPr>
        <w:t>o</w:t>
      </w:r>
      <w:r w:rsidRPr="004A0223">
        <w:rPr>
          <w:rFonts w:asciiTheme="minorHAnsi" w:hAnsiTheme="minorHAnsi"/>
          <w:color w:val="010202"/>
          <w:spacing w:val="26"/>
        </w:rPr>
        <w:t xml:space="preserve"> </w:t>
      </w:r>
      <w:r w:rsidRPr="004A0223">
        <w:rPr>
          <w:rFonts w:asciiTheme="minorHAnsi" w:hAnsiTheme="minorHAnsi"/>
          <w:color w:val="010202"/>
        </w:rPr>
        <w:t>b</w:t>
      </w:r>
      <w:r w:rsidRPr="004A0223">
        <w:rPr>
          <w:rFonts w:asciiTheme="minorHAnsi" w:hAnsiTheme="minorHAnsi"/>
          <w:color w:val="010202"/>
          <w:spacing w:val="7"/>
        </w:rPr>
        <w:t>e</w:t>
      </w:r>
      <w:r w:rsidRPr="004A0223">
        <w:rPr>
          <w:rFonts w:asciiTheme="minorHAnsi" w:hAnsiTheme="minorHAnsi"/>
          <w:color w:val="010202"/>
          <w:spacing w:val="27"/>
        </w:rPr>
        <w:t xml:space="preserve"> </w:t>
      </w:r>
      <w:r w:rsidRPr="004A0223">
        <w:rPr>
          <w:rFonts w:asciiTheme="minorHAnsi" w:hAnsiTheme="minorHAnsi"/>
          <w:color w:val="010202"/>
          <w:spacing w:val="8"/>
        </w:rPr>
        <w:t>d</w:t>
      </w:r>
      <w:r w:rsidRPr="004A0223">
        <w:rPr>
          <w:rFonts w:asciiTheme="minorHAnsi" w:hAnsiTheme="minorHAnsi"/>
          <w:color w:val="010202"/>
        </w:rPr>
        <w:t>one</w:t>
      </w:r>
      <w:r w:rsidRPr="004A0223">
        <w:rPr>
          <w:rFonts w:asciiTheme="minorHAnsi" w:hAnsiTheme="minorHAnsi"/>
          <w:color w:val="010202"/>
          <w:spacing w:val="27"/>
        </w:rPr>
        <w:t xml:space="preserve"> </w:t>
      </w:r>
      <w:r w:rsidRPr="004A0223">
        <w:rPr>
          <w:rFonts w:asciiTheme="minorHAnsi" w:hAnsiTheme="minorHAnsi"/>
          <w:color w:val="010202"/>
        </w:rPr>
        <w:t>b</w:t>
      </w:r>
      <w:r w:rsidRPr="004A0223">
        <w:rPr>
          <w:rFonts w:asciiTheme="minorHAnsi" w:hAnsiTheme="minorHAnsi"/>
          <w:color w:val="010202"/>
          <w:spacing w:val="8"/>
        </w:rPr>
        <w:t>y</w:t>
      </w:r>
      <w:r w:rsidRPr="004A0223">
        <w:rPr>
          <w:rFonts w:asciiTheme="minorHAnsi" w:hAnsiTheme="minorHAnsi"/>
          <w:color w:val="010202"/>
          <w:w w:val="102"/>
        </w:rPr>
        <w:t xml:space="preserve"> </w:t>
      </w:r>
      <w:r w:rsidRPr="004A0223">
        <w:rPr>
          <w:rFonts w:asciiTheme="minorHAnsi" w:hAnsiTheme="minorHAnsi"/>
          <w:color w:val="010202"/>
        </w:rPr>
        <w:t>hi</w:t>
      </w:r>
      <w:r w:rsidRPr="004A0223">
        <w:rPr>
          <w:rFonts w:asciiTheme="minorHAnsi" w:hAnsiTheme="minorHAnsi"/>
          <w:color w:val="000000"/>
        </w:rPr>
        <w:t>m</w:t>
      </w:r>
      <w:r w:rsidRPr="004A0223">
        <w:rPr>
          <w:rFonts w:asciiTheme="minorHAnsi" w:hAnsiTheme="minorHAnsi"/>
          <w:color w:val="010202"/>
          <w:spacing w:val="17"/>
        </w:rPr>
        <w:t xml:space="preserve"> </w:t>
      </w:r>
      <w:r w:rsidRPr="004A0223">
        <w:rPr>
          <w:rFonts w:asciiTheme="minorHAnsi" w:hAnsiTheme="minorHAnsi"/>
          <w:color w:val="010202"/>
        </w:rPr>
        <w:t>can</w:t>
      </w:r>
      <w:r w:rsidRPr="004A0223">
        <w:rPr>
          <w:rFonts w:asciiTheme="minorHAnsi" w:hAnsiTheme="minorHAnsi"/>
          <w:color w:val="010202"/>
          <w:spacing w:val="17"/>
        </w:rPr>
        <w:t xml:space="preserve"> </w:t>
      </w:r>
      <w:r w:rsidRPr="004A0223">
        <w:rPr>
          <w:rFonts w:asciiTheme="minorHAnsi" w:hAnsiTheme="minorHAnsi"/>
          <w:color w:val="010202"/>
        </w:rPr>
        <w:t>be</w:t>
      </w:r>
      <w:r w:rsidRPr="004A0223">
        <w:rPr>
          <w:rFonts w:asciiTheme="minorHAnsi" w:hAnsiTheme="minorHAnsi"/>
          <w:color w:val="010202"/>
          <w:spacing w:val="17"/>
        </w:rPr>
        <w:t xml:space="preserve"> </w:t>
      </w:r>
      <w:r w:rsidRPr="004A0223">
        <w:rPr>
          <w:rFonts w:asciiTheme="minorHAnsi" w:hAnsiTheme="minorHAnsi"/>
          <w:color w:val="010202"/>
        </w:rPr>
        <w:t>satisfactorily</w:t>
      </w:r>
      <w:r w:rsidRPr="004A0223">
        <w:rPr>
          <w:rFonts w:asciiTheme="minorHAnsi" w:hAnsiTheme="minorHAnsi"/>
          <w:color w:val="010202"/>
          <w:spacing w:val="18"/>
        </w:rPr>
        <w:t xml:space="preserve"> </w:t>
      </w:r>
      <w:r w:rsidRPr="004A0223">
        <w:rPr>
          <w:rFonts w:asciiTheme="minorHAnsi" w:hAnsiTheme="minorHAnsi"/>
          <w:color w:val="010202"/>
        </w:rPr>
        <w:t>constructed</w:t>
      </w:r>
      <w:r w:rsidRPr="004A0223">
        <w:rPr>
          <w:rFonts w:asciiTheme="minorHAnsi" w:hAnsiTheme="minorHAnsi"/>
          <w:color w:val="010202"/>
          <w:spacing w:val="17"/>
        </w:rPr>
        <w:t xml:space="preserve"> </w:t>
      </w:r>
      <w:r w:rsidRPr="004A0223">
        <w:rPr>
          <w:rFonts w:asciiTheme="minorHAnsi" w:hAnsiTheme="minorHAnsi"/>
          <w:color w:val="010202"/>
        </w:rPr>
        <w:t>and</w:t>
      </w:r>
      <w:r w:rsidRPr="004A0223">
        <w:rPr>
          <w:rFonts w:asciiTheme="minorHAnsi" w:hAnsiTheme="minorHAnsi"/>
          <w:color w:val="010202"/>
          <w:spacing w:val="17"/>
        </w:rPr>
        <w:t xml:space="preserve"> </w:t>
      </w:r>
      <w:r w:rsidRPr="004A0223">
        <w:rPr>
          <w:rFonts w:asciiTheme="minorHAnsi" w:hAnsiTheme="minorHAnsi"/>
          <w:color w:val="010202"/>
        </w:rPr>
        <w:t>used</w:t>
      </w:r>
      <w:r w:rsidRPr="004A0223">
        <w:rPr>
          <w:rFonts w:asciiTheme="minorHAnsi" w:hAnsiTheme="minorHAnsi"/>
          <w:color w:val="010202"/>
          <w:spacing w:val="18"/>
        </w:rPr>
        <w:t xml:space="preserve"> </w:t>
      </w:r>
      <w:r w:rsidRPr="004A0223">
        <w:rPr>
          <w:rFonts w:asciiTheme="minorHAnsi" w:hAnsiTheme="minorHAnsi"/>
          <w:color w:val="010202"/>
        </w:rPr>
        <w:t>for</w:t>
      </w:r>
      <w:r w:rsidRPr="004A0223">
        <w:rPr>
          <w:rFonts w:asciiTheme="minorHAnsi" w:hAnsiTheme="minorHAnsi"/>
          <w:color w:val="010202"/>
          <w:spacing w:val="17"/>
        </w:rPr>
        <w:t xml:space="preserve"> </w:t>
      </w:r>
      <w:r w:rsidRPr="004A0223">
        <w:rPr>
          <w:rFonts w:asciiTheme="minorHAnsi" w:hAnsiTheme="minorHAnsi"/>
          <w:color w:val="010202"/>
        </w:rPr>
        <w:t>the</w:t>
      </w:r>
      <w:r w:rsidRPr="004A0223">
        <w:rPr>
          <w:rFonts w:asciiTheme="minorHAnsi" w:hAnsiTheme="minorHAnsi"/>
          <w:color w:val="010202"/>
          <w:spacing w:val="17"/>
        </w:rPr>
        <w:t xml:space="preserve"> </w:t>
      </w:r>
      <w:r w:rsidRPr="004A0223">
        <w:rPr>
          <w:rFonts w:asciiTheme="minorHAnsi" w:hAnsiTheme="minorHAnsi"/>
          <w:color w:val="010202"/>
        </w:rPr>
        <w:t>purpose</w:t>
      </w:r>
      <w:r w:rsidRPr="004A0223">
        <w:rPr>
          <w:rFonts w:asciiTheme="minorHAnsi" w:hAnsiTheme="minorHAnsi"/>
          <w:color w:val="010202"/>
          <w:spacing w:val="17"/>
        </w:rPr>
        <w:t xml:space="preserve"> </w:t>
      </w:r>
      <w:r w:rsidRPr="004A0223">
        <w:rPr>
          <w:rFonts w:asciiTheme="minorHAnsi" w:hAnsiTheme="minorHAnsi"/>
          <w:color w:val="010202"/>
        </w:rPr>
        <w:t>for</w:t>
      </w:r>
      <w:r w:rsidRPr="004A0223">
        <w:rPr>
          <w:rFonts w:asciiTheme="minorHAnsi" w:hAnsiTheme="minorHAnsi"/>
          <w:color w:val="010202"/>
          <w:spacing w:val="18"/>
        </w:rPr>
        <w:t xml:space="preserve"> </w:t>
      </w:r>
      <w:r w:rsidRPr="004A0223">
        <w:rPr>
          <w:rFonts w:asciiTheme="minorHAnsi" w:hAnsiTheme="minorHAnsi"/>
          <w:color w:val="010202"/>
        </w:rPr>
        <w:t>which</w:t>
      </w:r>
      <w:r w:rsidRPr="004A0223">
        <w:rPr>
          <w:rFonts w:asciiTheme="minorHAnsi" w:hAnsiTheme="minorHAnsi"/>
          <w:color w:val="010202"/>
          <w:spacing w:val="17"/>
        </w:rPr>
        <w:t xml:space="preserve"> </w:t>
      </w:r>
      <w:r w:rsidRPr="004A0223">
        <w:rPr>
          <w:rFonts w:asciiTheme="minorHAnsi" w:hAnsiTheme="minorHAnsi"/>
          <w:color w:val="010202"/>
        </w:rPr>
        <w:t>it</w:t>
      </w:r>
      <w:r w:rsidRPr="004A0223">
        <w:rPr>
          <w:rFonts w:asciiTheme="minorHAnsi" w:hAnsiTheme="minorHAnsi"/>
          <w:color w:val="010202"/>
          <w:spacing w:val="17"/>
        </w:rPr>
        <w:t xml:space="preserve"> </w:t>
      </w:r>
      <w:r w:rsidRPr="004A0223">
        <w:rPr>
          <w:rFonts w:asciiTheme="minorHAnsi" w:hAnsiTheme="minorHAnsi"/>
          <w:color w:val="010202"/>
        </w:rPr>
        <w:t>is</w:t>
      </w:r>
      <w:r w:rsidRPr="004A0223">
        <w:rPr>
          <w:rFonts w:asciiTheme="minorHAnsi" w:hAnsiTheme="minorHAnsi"/>
          <w:color w:val="010202"/>
          <w:spacing w:val="18"/>
        </w:rPr>
        <w:t xml:space="preserve"> </w:t>
      </w:r>
      <w:r w:rsidRPr="004A0223">
        <w:rPr>
          <w:rFonts w:asciiTheme="minorHAnsi" w:hAnsiTheme="minorHAnsi"/>
          <w:color w:val="010202"/>
        </w:rPr>
        <w:t>intended,</w:t>
      </w:r>
      <w:r w:rsidRPr="004A0223">
        <w:rPr>
          <w:rFonts w:asciiTheme="minorHAnsi" w:hAnsiTheme="minorHAnsi"/>
          <w:color w:val="010202"/>
          <w:spacing w:val="17"/>
        </w:rPr>
        <w:t xml:space="preserve"> </w:t>
      </w:r>
      <w:r w:rsidRPr="004A0223">
        <w:rPr>
          <w:rFonts w:asciiTheme="minorHAnsi" w:hAnsiTheme="minorHAnsi"/>
          <w:color w:val="010202"/>
        </w:rPr>
        <w:t>and</w:t>
      </w:r>
      <w:r w:rsidRPr="004A0223">
        <w:rPr>
          <w:rFonts w:asciiTheme="minorHAnsi" w:hAnsiTheme="minorHAnsi"/>
          <w:color w:val="010202"/>
          <w:spacing w:val="17"/>
        </w:rPr>
        <w:t xml:space="preserve"> </w:t>
      </w:r>
      <w:r w:rsidRPr="004A0223">
        <w:rPr>
          <w:rFonts w:asciiTheme="minorHAnsi" w:hAnsiTheme="minorHAnsi"/>
          <w:color w:val="010202"/>
        </w:rPr>
        <w:t>that</w:t>
      </w:r>
      <w:r w:rsidRPr="004A0223">
        <w:rPr>
          <w:rFonts w:asciiTheme="minorHAnsi" w:hAnsiTheme="minorHAnsi"/>
          <w:color w:val="010202"/>
          <w:spacing w:val="17"/>
        </w:rPr>
        <w:t xml:space="preserve"> </w:t>
      </w:r>
      <w:r w:rsidRPr="004A0223">
        <w:rPr>
          <w:rFonts w:asciiTheme="minorHAnsi" w:hAnsiTheme="minorHAnsi"/>
          <w:color w:val="010202"/>
        </w:rPr>
        <w:t>such</w:t>
      </w:r>
      <w:r w:rsidRPr="004A0223">
        <w:rPr>
          <w:rFonts w:asciiTheme="minorHAnsi" w:hAnsiTheme="minorHAnsi"/>
          <w:color w:val="010202"/>
          <w:w w:val="102"/>
        </w:rPr>
        <w:t xml:space="preserve"> </w:t>
      </w:r>
      <w:r w:rsidRPr="004A0223">
        <w:rPr>
          <w:rFonts w:asciiTheme="minorHAnsi" w:hAnsiTheme="minorHAnsi"/>
          <w:color w:val="010202"/>
        </w:rPr>
        <w:t>construction</w:t>
      </w:r>
      <w:r w:rsidRPr="004A0223">
        <w:rPr>
          <w:rFonts w:asciiTheme="minorHAnsi" w:hAnsiTheme="minorHAnsi"/>
          <w:color w:val="010202"/>
          <w:spacing w:val="11"/>
        </w:rPr>
        <w:t xml:space="preserve"> </w:t>
      </w:r>
      <w:r w:rsidRPr="004A0223">
        <w:rPr>
          <w:rFonts w:asciiTheme="minorHAnsi" w:hAnsiTheme="minorHAnsi"/>
          <w:color w:val="010202"/>
        </w:rPr>
        <w:t>will</w:t>
      </w:r>
      <w:r w:rsidRPr="004A0223">
        <w:rPr>
          <w:rFonts w:asciiTheme="minorHAnsi" w:hAnsiTheme="minorHAnsi"/>
          <w:color w:val="010202"/>
          <w:spacing w:val="12"/>
        </w:rPr>
        <w:t xml:space="preserve"> </w:t>
      </w:r>
      <w:r w:rsidRPr="004A0223">
        <w:rPr>
          <w:rFonts w:asciiTheme="minorHAnsi" w:hAnsiTheme="minorHAnsi"/>
          <w:color w:val="010202"/>
        </w:rPr>
        <w:t>not</w:t>
      </w:r>
      <w:r w:rsidRPr="004A0223">
        <w:rPr>
          <w:rFonts w:asciiTheme="minorHAnsi" w:hAnsiTheme="minorHAnsi"/>
          <w:color w:val="010202"/>
          <w:spacing w:val="11"/>
        </w:rPr>
        <w:t xml:space="preserve"> </w:t>
      </w:r>
      <w:r w:rsidRPr="004A0223">
        <w:rPr>
          <w:rFonts w:asciiTheme="minorHAnsi" w:hAnsiTheme="minorHAnsi"/>
          <w:color w:val="010202"/>
        </w:rPr>
        <w:t>injure</w:t>
      </w:r>
      <w:r w:rsidRPr="004A0223">
        <w:rPr>
          <w:rFonts w:asciiTheme="minorHAnsi" w:hAnsiTheme="minorHAnsi"/>
          <w:color w:val="010202"/>
          <w:spacing w:val="12"/>
        </w:rPr>
        <w:t xml:space="preserve"> </w:t>
      </w:r>
      <w:r w:rsidRPr="004A0223">
        <w:rPr>
          <w:rFonts w:asciiTheme="minorHAnsi" w:hAnsiTheme="minorHAnsi"/>
          <w:color w:val="010202"/>
        </w:rPr>
        <w:t>any</w:t>
      </w:r>
      <w:r w:rsidRPr="004A0223">
        <w:rPr>
          <w:rFonts w:asciiTheme="minorHAnsi" w:hAnsiTheme="minorHAnsi"/>
          <w:color w:val="010202"/>
          <w:spacing w:val="11"/>
        </w:rPr>
        <w:t xml:space="preserve"> </w:t>
      </w:r>
      <w:r w:rsidRPr="004A0223">
        <w:rPr>
          <w:rFonts w:asciiTheme="minorHAnsi" w:hAnsiTheme="minorHAnsi"/>
          <w:color w:val="010202"/>
        </w:rPr>
        <w:t>persons</w:t>
      </w:r>
      <w:r w:rsidRPr="004A0223">
        <w:rPr>
          <w:rFonts w:asciiTheme="minorHAnsi" w:hAnsiTheme="minorHAnsi"/>
          <w:color w:val="010202"/>
          <w:spacing w:val="12"/>
        </w:rPr>
        <w:t xml:space="preserve"> </w:t>
      </w:r>
      <w:r w:rsidRPr="004A0223">
        <w:rPr>
          <w:rFonts w:asciiTheme="minorHAnsi" w:hAnsiTheme="minorHAnsi"/>
          <w:color w:val="010202"/>
        </w:rPr>
        <w:t>or</w:t>
      </w:r>
      <w:r w:rsidRPr="004A0223">
        <w:rPr>
          <w:rFonts w:asciiTheme="minorHAnsi" w:hAnsiTheme="minorHAnsi"/>
          <w:color w:val="010202"/>
          <w:spacing w:val="11"/>
        </w:rPr>
        <w:t xml:space="preserve"> </w:t>
      </w:r>
      <w:r w:rsidRPr="004A0223">
        <w:rPr>
          <w:rFonts w:asciiTheme="minorHAnsi" w:hAnsiTheme="minorHAnsi"/>
          <w:color w:val="010202"/>
        </w:rPr>
        <w:t>damage</w:t>
      </w:r>
      <w:r w:rsidRPr="004A0223">
        <w:rPr>
          <w:rFonts w:asciiTheme="minorHAnsi" w:hAnsiTheme="minorHAnsi"/>
          <w:color w:val="010202"/>
          <w:spacing w:val="12"/>
        </w:rPr>
        <w:t xml:space="preserve"> </w:t>
      </w:r>
      <w:r w:rsidRPr="004A0223">
        <w:rPr>
          <w:rFonts w:asciiTheme="minorHAnsi" w:hAnsiTheme="minorHAnsi"/>
          <w:color w:val="010202"/>
        </w:rPr>
        <w:t>any</w:t>
      </w:r>
      <w:r w:rsidRPr="004A0223">
        <w:rPr>
          <w:rFonts w:asciiTheme="minorHAnsi" w:hAnsiTheme="minorHAnsi"/>
          <w:color w:val="010202"/>
          <w:spacing w:val="11"/>
        </w:rPr>
        <w:t xml:space="preserve"> </w:t>
      </w:r>
      <w:r w:rsidRPr="004A0223">
        <w:rPr>
          <w:rFonts w:asciiTheme="minorHAnsi" w:hAnsiTheme="minorHAnsi"/>
          <w:color w:val="010202"/>
        </w:rPr>
        <w:t>property,</w:t>
      </w:r>
      <w:r w:rsidRPr="004A0223">
        <w:rPr>
          <w:rFonts w:asciiTheme="minorHAnsi" w:hAnsiTheme="minorHAnsi"/>
          <w:color w:val="010202"/>
          <w:spacing w:val="12"/>
        </w:rPr>
        <w:t xml:space="preserve"> </w:t>
      </w:r>
      <w:r w:rsidRPr="004A0223">
        <w:rPr>
          <w:rFonts w:asciiTheme="minorHAnsi" w:hAnsiTheme="minorHAnsi"/>
          <w:color w:val="010202"/>
        </w:rPr>
        <w:t xml:space="preserve">and </w:t>
      </w:r>
    </w:p>
    <w:p w:rsidR="00743395" w:rsidRPr="00C40334" w:rsidRDefault="00743395" w:rsidP="00743395">
      <w:pPr>
        <w:pStyle w:val="BodyText"/>
        <w:numPr>
          <w:ilvl w:val="0"/>
          <w:numId w:val="35"/>
        </w:numPr>
        <w:kinsoku w:val="0"/>
        <w:overflowPunct w:val="0"/>
        <w:spacing w:before="62" w:line="257" w:lineRule="auto"/>
        <w:ind w:right="121"/>
        <w:jc w:val="both"/>
        <w:rPr>
          <w:rFonts w:asciiTheme="minorHAnsi" w:hAnsiTheme="minorHAnsi"/>
          <w:color w:val="000000"/>
        </w:rPr>
      </w:pPr>
      <w:r>
        <w:rPr>
          <w:rFonts w:asciiTheme="minorHAnsi" w:hAnsiTheme="minorHAnsi"/>
          <w:color w:val="010202"/>
        </w:rPr>
        <w:t>t</w:t>
      </w:r>
      <w:r w:rsidRPr="00C40334">
        <w:rPr>
          <w:rFonts w:asciiTheme="minorHAnsi" w:hAnsiTheme="minorHAnsi"/>
          <w:color w:val="010202"/>
          <w:position w:val="1"/>
        </w:rPr>
        <w:t>hat</w:t>
      </w:r>
      <w:r w:rsidRPr="00C40334">
        <w:rPr>
          <w:rFonts w:asciiTheme="minorHAnsi" w:hAnsiTheme="minorHAnsi"/>
          <w:color w:val="010202"/>
          <w:spacing w:val="21"/>
          <w:position w:val="1"/>
        </w:rPr>
        <w:t xml:space="preserve"> </w:t>
      </w:r>
      <w:r w:rsidRPr="00C40334">
        <w:rPr>
          <w:rFonts w:asciiTheme="minorHAnsi" w:hAnsiTheme="minorHAnsi"/>
          <w:color w:val="010202"/>
          <w:position w:val="1"/>
        </w:rPr>
        <w:t>he</w:t>
      </w:r>
      <w:r w:rsidRPr="00C40334">
        <w:rPr>
          <w:rFonts w:asciiTheme="minorHAnsi" w:hAnsiTheme="minorHAnsi"/>
          <w:color w:val="010202"/>
          <w:spacing w:val="22"/>
          <w:position w:val="1"/>
        </w:rPr>
        <w:t xml:space="preserve"> </w:t>
      </w:r>
      <w:r w:rsidRPr="00C40334">
        <w:rPr>
          <w:rFonts w:asciiTheme="minorHAnsi" w:hAnsiTheme="minorHAnsi"/>
          <w:color w:val="010202"/>
          <w:position w:val="1"/>
        </w:rPr>
        <w:t>has</w:t>
      </w:r>
      <w:r w:rsidRPr="00C40334">
        <w:rPr>
          <w:rFonts w:asciiTheme="minorHAnsi" w:hAnsiTheme="minorHAnsi"/>
          <w:color w:val="010202"/>
          <w:spacing w:val="22"/>
          <w:position w:val="1"/>
        </w:rPr>
        <w:t xml:space="preserve"> </w:t>
      </w:r>
      <w:r w:rsidRPr="00C40334">
        <w:rPr>
          <w:rFonts w:asciiTheme="minorHAnsi" w:hAnsiTheme="minorHAnsi"/>
          <w:color w:val="010202"/>
          <w:position w:val="1"/>
        </w:rPr>
        <w:t>carefully</w:t>
      </w:r>
      <w:r w:rsidRPr="00C40334">
        <w:rPr>
          <w:rFonts w:asciiTheme="minorHAnsi" w:hAnsiTheme="minorHAnsi"/>
          <w:color w:val="010202"/>
          <w:spacing w:val="21"/>
          <w:position w:val="1"/>
        </w:rPr>
        <w:t xml:space="preserve"> </w:t>
      </w:r>
      <w:r w:rsidRPr="00C40334">
        <w:rPr>
          <w:rFonts w:asciiTheme="minorHAnsi" w:hAnsiTheme="minorHAnsi"/>
          <w:color w:val="010202"/>
          <w:position w:val="1"/>
        </w:rPr>
        <w:t>examined</w:t>
      </w:r>
      <w:r w:rsidRPr="00C40334">
        <w:rPr>
          <w:rFonts w:asciiTheme="minorHAnsi" w:hAnsiTheme="minorHAnsi"/>
          <w:color w:val="010202"/>
          <w:spacing w:val="22"/>
          <w:position w:val="1"/>
        </w:rPr>
        <w:t xml:space="preserve"> </w:t>
      </w:r>
      <w:r w:rsidRPr="00C40334">
        <w:rPr>
          <w:rFonts w:asciiTheme="minorHAnsi" w:hAnsiTheme="minorHAnsi"/>
          <w:color w:val="010202"/>
          <w:position w:val="1"/>
        </w:rPr>
        <w:t>the</w:t>
      </w:r>
      <w:r w:rsidRPr="00C40334">
        <w:rPr>
          <w:rFonts w:asciiTheme="minorHAnsi" w:hAnsiTheme="minorHAnsi"/>
          <w:color w:val="010202"/>
          <w:spacing w:val="22"/>
          <w:position w:val="1"/>
        </w:rPr>
        <w:t xml:space="preserve"> </w:t>
      </w:r>
      <w:r w:rsidRPr="00C40334">
        <w:rPr>
          <w:rFonts w:asciiTheme="minorHAnsi" w:hAnsiTheme="minorHAnsi"/>
          <w:color w:val="010202"/>
          <w:position w:val="1"/>
        </w:rPr>
        <w:t>drawings,</w:t>
      </w:r>
      <w:r w:rsidRPr="00C40334">
        <w:rPr>
          <w:rFonts w:asciiTheme="minorHAnsi" w:hAnsiTheme="minorHAnsi"/>
          <w:color w:val="010202"/>
          <w:spacing w:val="21"/>
          <w:position w:val="1"/>
        </w:rPr>
        <w:t xml:space="preserve"> </w:t>
      </w:r>
      <w:r w:rsidRPr="00C40334">
        <w:rPr>
          <w:rFonts w:asciiTheme="minorHAnsi" w:hAnsiTheme="minorHAnsi"/>
          <w:color w:val="010202"/>
          <w:position w:val="1"/>
        </w:rPr>
        <w:t>specifications,</w:t>
      </w:r>
      <w:r w:rsidRPr="00C40334">
        <w:rPr>
          <w:rFonts w:asciiTheme="minorHAnsi" w:hAnsiTheme="minorHAnsi"/>
          <w:color w:val="010202"/>
          <w:spacing w:val="22"/>
          <w:position w:val="1"/>
        </w:rPr>
        <w:t xml:space="preserve"> </w:t>
      </w:r>
      <w:r w:rsidRPr="00C40334">
        <w:rPr>
          <w:rFonts w:asciiTheme="minorHAnsi" w:hAnsiTheme="minorHAnsi"/>
          <w:color w:val="010202"/>
          <w:position w:val="1"/>
        </w:rPr>
        <w:t>and</w:t>
      </w:r>
      <w:r w:rsidRPr="00C40334">
        <w:rPr>
          <w:rFonts w:asciiTheme="minorHAnsi" w:hAnsiTheme="minorHAnsi"/>
          <w:color w:val="010202"/>
          <w:spacing w:val="22"/>
          <w:position w:val="1"/>
        </w:rPr>
        <w:t xml:space="preserve"> </w:t>
      </w:r>
      <w:r w:rsidRPr="00C40334">
        <w:rPr>
          <w:rFonts w:asciiTheme="minorHAnsi" w:hAnsiTheme="minorHAnsi"/>
          <w:color w:val="010202"/>
          <w:position w:val="1"/>
        </w:rPr>
        <w:t>the</w:t>
      </w:r>
      <w:r w:rsidRPr="00C40334">
        <w:rPr>
          <w:rFonts w:asciiTheme="minorHAnsi" w:hAnsiTheme="minorHAnsi"/>
          <w:color w:val="010202"/>
          <w:spacing w:val="21"/>
          <w:position w:val="1"/>
        </w:rPr>
        <w:t xml:space="preserve"> </w:t>
      </w:r>
      <w:r w:rsidRPr="00C40334">
        <w:rPr>
          <w:rFonts w:asciiTheme="minorHAnsi" w:hAnsiTheme="minorHAnsi"/>
          <w:color w:val="010202"/>
          <w:position w:val="1"/>
        </w:rPr>
        <w:t>site</w:t>
      </w:r>
      <w:r w:rsidRPr="00C40334">
        <w:rPr>
          <w:rFonts w:asciiTheme="minorHAnsi" w:hAnsiTheme="minorHAnsi"/>
          <w:color w:val="010202"/>
          <w:spacing w:val="22"/>
          <w:position w:val="1"/>
        </w:rPr>
        <w:t xml:space="preserve"> </w:t>
      </w:r>
      <w:r w:rsidRPr="00C40334">
        <w:rPr>
          <w:rFonts w:asciiTheme="minorHAnsi" w:hAnsiTheme="minorHAnsi"/>
          <w:color w:val="010202"/>
          <w:position w:val="1"/>
        </w:rPr>
        <w:t>of</w:t>
      </w:r>
      <w:r w:rsidRPr="00C40334">
        <w:rPr>
          <w:rFonts w:asciiTheme="minorHAnsi" w:hAnsiTheme="minorHAnsi"/>
          <w:color w:val="010202"/>
          <w:spacing w:val="22"/>
          <w:position w:val="1"/>
        </w:rPr>
        <w:t xml:space="preserve"> </w:t>
      </w:r>
      <w:r w:rsidRPr="00C40334">
        <w:rPr>
          <w:rFonts w:asciiTheme="minorHAnsi" w:hAnsiTheme="minorHAnsi"/>
          <w:color w:val="010202"/>
          <w:position w:val="1"/>
        </w:rPr>
        <w:t>the</w:t>
      </w:r>
      <w:r w:rsidRPr="00C40334">
        <w:rPr>
          <w:rFonts w:asciiTheme="minorHAnsi" w:hAnsiTheme="minorHAnsi"/>
          <w:color w:val="010202"/>
          <w:spacing w:val="21"/>
          <w:position w:val="1"/>
        </w:rPr>
        <w:t xml:space="preserve"> </w:t>
      </w:r>
      <w:r w:rsidRPr="00C40334">
        <w:rPr>
          <w:rFonts w:asciiTheme="minorHAnsi" w:hAnsiTheme="minorHAnsi"/>
          <w:color w:val="010202"/>
          <w:position w:val="1"/>
        </w:rPr>
        <w:t>work,</w:t>
      </w:r>
      <w:r w:rsidRPr="00C40334">
        <w:rPr>
          <w:rFonts w:asciiTheme="minorHAnsi" w:hAnsiTheme="minorHAnsi"/>
          <w:color w:val="010202"/>
          <w:spacing w:val="22"/>
          <w:position w:val="1"/>
        </w:rPr>
        <w:t xml:space="preserve"> </w:t>
      </w:r>
      <w:r w:rsidRPr="00C40334">
        <w:rPr>
          <w:rFonts w:asciiTheme="minorHAnsi" w:hAnsiTheme="minorHAnsi"/>
          <w:color w:val="010202"/>
          <w:position w:val="1"/>
        </w:rPr>
        <w:t>and</w:t>
      </w:r>
      <w:r w:rsidRPr="00C40334">
        <w:rPr>
          <w:rFonts w:asciiTheme="minorHAnsi" w:hAnsiTheme="minorHAnsi"/>
          <w:color w:val="010202"/>
          <w:spacing w:val="22"/>
          <w:position w:val="1"/>
        </w:rPr>
        <w:t xml:space="preserve"> </w:t>
      </w:r>
      <w:r w:rsidRPr="00C40334">
        <w:rPr>
          <w:rFonts w:asciiTheme="minorHAnsi" w:hAnsiTheme="minorHAnsi"/>
          <w:color w:val="010202"/>
          <w:position w:val="1"/>
        </w:rPr>
        <w:t>that</w:t>
      </w:r>
      <w:r w:rsidRPr="00C40334">
        <w:rPr>
          <w:rFonts w:asciiTheme="minorHAnsi" w:hAnsiTheme="minorHAnsi"/>
          <w:color w:val="010202"/>
          <w:spacing w:val="21"/>
          <w:position w:val="1"/>
        </w:rPr>
        <w:t xml:space="preserve"> </w:t>
      </w:r>
      <w:r w:rsidRPr="00C40334">
        <w:rPr>
          <w:rFonts w:asciiTheme="minorHAnsi" w:hAnsiTheme="minorHAnsi"/>
          <w:color w:val="010202"/>
          <w:position w:val="1"/>
        </w:rPr>
        <w:t>from</w:t>
      </w:r>
      <w:r w:rsidRPr="00C40334">
        <w:rPr>
          <w:rFonts w:asciiTheme="minorHAnsi" w:hAnsiTheme="minorHAnsi"/>
          <w:color w:val="010202"/>
          <w:spacing w:val="8"/>
          <w:position w:val="1"/>
        </w:rPr>
        <w:t xml:space="preserve"> </w:t>
      </w:r>
      <w:r w:rsidRPr="00C40334">
        <w:rPr>
          <w:rFonts w:asciiTheme="minorHAnsi" w:hAnsiTheme="minorHAnsi"/>
          <w:color w:val="010202"/>
        </w:rPr>
        <w:t>his</w:t>
      </w:r>
      <w:r w:rsidRPr="00C40334">
        <w:rPr>
          <w:rFonts w:asciiTheme="minorHAnsi" w:hAnsiTheme="minorHAnsi"/>
          <w:color w:val="010202"/>
          <w:spacing w:val="18"/>
        </w:rPr>
        <w:t xml:space="preserve"> </w:t>
      </w:r>
      <w:r w:rsidRPr="00C40334">
        <w:rPr>
          <w:rFonts w:asciiTheme="minorHAnsi" w:hAnsiTheme="minorHAnsi"/>
          <w:color w:val="010202"/>
        </w:rPr>
        <w:t xml:space="preserve">own </w:t>
      </w:r>
      <w:r w:rsidRPr="00C40334">
        <w:rPr>
          <w:rFonts w:asciiTheme="minorHAnsi" w:hAnsiTheme="minorHAnsi"/>
          <w:color w:val="010202"/>
          <w:spacing w:val="3"/>
        </w:rPr>
        <w:t xml:space="preserve"> </w:t>
      </w:r>
      <w:r w:rsidRPr="00C40334">
        <w:rPr>
          <w:rFonts w:asciiTheme="minorHAnsi" w:hAnsiTheme="minorHAnsi"/>
          <w:color w:val="010202"/>
        </w:rPr>
        <w:t xml:space="preserve">investigations </w:t>
      </w:r>
      <w:r w:rsidRPr="00C40334">
        <w:rPr>
          <w:rFonts w:asciiTheme="minorHAnsi" w:hAnsiTheme="minorHAnsi"/>
          <w:color w:val="010202"/>
          <w:spacing w:val="12"/>
        </w:rPr>
        <w:t xml:space="preserve"> </w:t>
      </w:r>
      <w:r w:rsidRPr="00C40334">
        <w:rPr>
          <w:rFonts w:asciiTheme="minorHAnsi" w:hAnsiTheme="minorHAnsi"/>
          <w:color w:val="010202"/>
        </w:rPr>
        <w:t xml:space="preserve">he </w:t>
      </w:r>
      <w:r w:rsidRPr="00C40334">
        <w:rPr>
          <w:rFonts w:asciiTheme="minorHAnsi" w:hAnsiTheme="minorHAnsi"/>
          <w:color w:val="010202"/>
          <w:spacing w:val="13"/>
        </w:rPr>
        <w:t xml:space="preserve"> </w:t>
      </w:r>
      <w:r w:rsidRPr="00C40334">
        <w:rPr>
          <w:rFonts w:asciiTheme="minorHAnsi" w:hAnsiTheme="minorHAnsi"/>
          <w:color w:val="010202"/>
        </w:rPr>
        <w:t xml:space="preserve">has </w:t>
      </w:r>
      <w:r w:rsidRPr="00C40334">
        <w:rPr>
          <w:rFonts w:asciiTheme="minorHAnsi" w:hAnsiTheme="minorHAnsi"/>
          <w:color w:val="010202"/>
          <w:spacing w:val="13"/>
        </w:rPr>
        <w:t xml:space="preserve"> </w:t>
      </w:r>
      <w:r w:rsidRPr="00C40334">
        <w:rPr>
          <w:rFonts w:asciiTheme="minorHAnsi" w:hAnsiTheme="minorHAnsi"/>
          <w:color w:val="010202"/>
        </w:rPr>
        <w:t xml:space="preserve">satisfied </w:t>
      </w:r>
      <w:r w:rsidRPr="00C40334">
        <w:rPr>
          <w:rFonts w:asciiTheme="minorHAnsi" w:hAnsiTheme="minorHAnsi"/>
          <w:color w:val="010202"/>
          <w:spacing w:val="13"/>
        </w:rPr>
        <w:t xml:space="preserve"> </w:t>
      </w:r>
      <w:r w:rsidRPr="00C40334">
        <w:rPr>
          <w:rFonts w:asciiTheme="minorHAnsi" w:hAnsiTheme="minorHAnsi"/>
          <w:color w:val="010202"/>
        </w:rPr>
        <w:t xml:space="preserve">himself </w:t>
      </w:r>
      <w:r w:rsidRPr="00C40334">
        <w:rPr>
          <w:rFonts w:asciiTheme="minorHAnsi" w:hAnsiTheme="minorHAnsi"/>
          <w:color w:val="010202"/>
          <w:spacing w:val="12"/>
        </w:rPr>
        <w:t xml:space="preserve"> </w:t>
      </w:r>
      <w:r w:rsidRPr="00C40334">
        <w:rPr>
          <w:rFonts w:asciiTheme="minorHAnsi" w:hAnsiTheme="minorHAnsi"/>
          <w:color w:val="010202"/>
        </w:rPr>
        <w:t xml:space="preserve">as </w:t>
      </w:r>
      <w:r w:rsidRPr="00C40334">
        <w:rPr>
          <w:rFonts w:asciiTheme="minorHAnsi" w:hAnsiTheme="minorHAnsi"/>
          <w:color w:val="010202"/>
          <w:spacing w:val="13"/>
        </w:rPr>
        <w:t xml:space="preserve"> </w:t>
      </w:r>
      <w:r w:rsidRPr="00C40334">
        <w:rPr>
          <w:rFonts w:asciiTheme="minorHAnsi" w:hAnsiTheme="minorHAnsi"/>
          <w:color w:val="010202"/>
        </w:rPr>
        <w:t xml:space="preserve">to </w:t>
      </w:r>
      <w:r w:rsidRPr="00C40334">
        <w:rPr>
          <w:rFonts w:asciiTheme="minorHAnsi" w:hAnsiTheme="minorHAnsi"/>
          <w:color w:val="010202"/>
          <w:spacing w:val="13"/>
        </w:rPr>
        <w:t xml:space="preserve"> </w:t>
      </w:r>
      <w:r w:rsidRPr="00C40334">
        <w:rPr>
          <w:rFonts w:asciiTheme="minorHAnsi" w:hAnsiTheme="minorHAnsi"/>
          <w:color w:val="010202"/>
        </w:rPr>
        <w:t xml:space="preserve">the </w:t>
      </w:r>
      <w:r w:rsidRPr="00C40334">
        <w:rPr>
          <w:rFonts w:asciiTheme="minorHAnsi" w:hAnsiTheme="minorHAnsi"/>
          <w:color w:val="010202"/>
          <w:spacing w:val="13"/>
        </w:rPr>
        <w:t xml:space="preserve"> </w:t>
      </w:r>
      <w:r w:rsidRPr="00C40334">
        <w:rPr>
          <w:rFonts w:asciiTheme="minorHAnsi" w:hAnsiTheme="minorHAnsi"/>
          <w:color w:val="010202"/>
        </w:rPr>
        <w:t xml:space="preserve">nature </w:t>
      </w:r>
      <w:r w:rsidRPr="00C40334">
        <w:rPr>
          <w:rFonts w:asciiTheme="minorHAnsi" w:hAnsiTheme="minorHAnsi"/>
          <w:color w:val="010202"/>
          <w:spacing w:val="12"/>
        </w:rPr>
        <w:t xml:space="preserve"> </w:t>
      </w:r>
      <w:r w:rsidRPr="00C40334">
        <w:rPr>
          <w:rFonts w:asciiTheme="minorHAnsi" w:hAnsiTheme="minorHAnsi"/>
          <w:color w:val="010202"/>
        </w:rPr>
        <w:t xml:space="preserve">and </w:t>
      </w:r>
      <w:r w:rsidRPr="00C40334">
        <w:rPr>
          <w:rFonts w:asciiTheme="minorHAnsi" w:hAnsiTheme="minorHAnsi"/>
          <w:color w:val="010202"/>
          <w:spacing w:val="13"/>
        </w:rPr>
        <w:t xml:space="preserve"> </w:t>
      </w:r>
      <w:r w:rsidRPr="00C40334">
        <w:rPr>
          <w:rFonts w:asciiTheme="minorHAnsi" w:hAnsiTheme="minorHAnsi"/>
          <w:color w:val="010202"/>
        </w:rPr>
        <w:t xml:space="preserve">location </w:t>
      </w:r>
      <w:r w:rsidRPr="00C40334">
        <w:rPr>
          <w:rFonts w:asciiTheme="minorHAnsi" w:hAnsiTheme="minorHAnsi"/>
          <w:color w:val="010202"/>
          <w:spacing w:val="13"/>
        </w:rPr>
        <w:t xml:space="preserve"> </w:t>
      </w:r>
      <w:r w:rsidRPr="00C40334">
        <w:rPr>
          <w:rFonts w:asciiTheme="minorHAnsi" w:hAnsiTheme="minorHAnsi"/>
          <w:color w:val="010202"/>
        </w:rPr>
        <w:t xml:space="preserve">of </w:t>
      </w:r>
      <w:r w:rsidRPr="00C40334">
        <w:rPr>
          <w:rFonts w:asciiTheme="minorHAnsi" w:hAnsiTheme="minorHAnsi"/>
          <w:color w:val="010202"/>
          <w:spacing w:val="13"/>
        </w:rPr>
        <w:t xml:space="preserve"> </w:t>
      </w:r>
      <w:r w:rsidRPr="00C40334">
        <w:rPr>
          <w:rFonts w:asciiTheme="minorHAnsi" w:hAnsiTheme="minorHAnsi"/>
          <w:color w:val="010202"/>
        </w:rPr>
        <w:t xml:space="preserve">the </w:t>
      </w:r>
      <w:r w:rsidRPr="00C40334">
        <w:rPr>
          <w:rFonts w:asciiTheme="minorHAnsi" w:hAnsiTheme="minorHAnsi"/>
          <w:color w:val="010202"/>
          <w:spacing w:val="12"/>
        </w:rPr>
        <w:t xml:space="preserve"> </w:t>
      </w:r>
      <w:r w:rsidRPr="00C40334">
        <w:rPr>
          <w:rFonts w:asciiTheme="minorHAnsi" w:hAnsiTheme="minorHAnsi"/>
          <w:color w:val="010202"/>
        </w:rPr>
        <w:t xml:space="preserve">work, </w:t>
      </w:r>
      <w:r w:rsidRPr="00C40334">
        <w:rPr>
          <w:rFonts w:asciiTheme="minorHAnsi" w:hAnsiTheme="minorHAnsi"/>
          <w:color w:val="010202"/>
          <w:spacing w:val="13"/>
        </w:rPr>
        <w:t xml:space="preserve"> </w:t>
      </w:r>
      <w:r w:rsidRPr="00C40334">
        <w:rPr>
          <w:rFonts w:asciiTheme="minorHAnsi" w:hAnsiTheme="minorHAnsi"/>
          <w:color w:val="010202"/>
        </w:rPr>
        <w:t>the</w:t>
      </w:r>
      <w:r w:rsidRPr="00C40334">
        <w:rPr>
          <w:rFonts w:asciiTheme="minorHAnsi" w:hAnsiTheme="minorHAnsi"/>
          <w:color w:val="010202"/>
          <w:spacing w:val="6"/>
        </w:rPr>
        <w:t xml:space="preserve"> </w:t>
      </w:r>
      <w:r w:rsidRPr="00C40334">
        <w:rPr>
          <w:rFonts w:asciiTheme="minorHAnsi" w:hAnsiTheme="minorHAnsi"/>
          <w:color w:val="010202"/>
        </w:rPr>
        <w:t>character,</w:t>
      </w:r>
      <w:r>
        <w:rPr>
          <w:rFonts w:asciiTheme="minorHAnsi" w:hAnsiTheme="minorHAnsi"/>
          <w:color w:val="010202"/>
        </w:rPr>
        <w:t xml:space="preserve"> </w:t>
      </w:r>
      <w:r w:rsidRPr="00FC1EF2">
        <w:rPr>
          <w:rFonts w:asciiTheme="minorHAnsi" w:hAnsiTheme="minorHAnsi"/>
          <w:color w:val="010202"/>
          <w:position w:val="1"/>
        </w:rPr>
        <w:t>qu</w:t>
      </w:r>
      <w:r w:rsidRPr="00FC1EF2">
        <w:rPr>
          <w:rFonts w:asciiTheme="minorHAnsi" w:hAnsiTheme="minorHAnsi"/>
          <w:color w:val="010202"/>
          <w:spacing w:val="21"/>
          <w:position w:val="1"/>
        </w:rPr>
        <w:t>a</w:t>
      </w:r>
      <w:r w:rsidRPr="00FC1EF2">
        <w:rPr>
          <w:rFonts w:asciiTheme="minorHAnsi" w:hAnsiTheme="minorHAnsi"/>
          <w:color w:val="010202"/>
          <w:position w:val="1"/>
        </w:rPr>
        <w:t>li</w:t>
      </w:r>
      <w:r w:rsidRPr="00FC1EF2">
        <w:rPr>
          <w:rFonts w:asciiTheme="minorHAnsi" w:hAnsiTheme="minorHAnsi"/>
          <w:color w:val="010202"/>
          <w:spacing w:val="22"/>
          <w:position w:val="1"/>
        </w:rPr>
        <w:t>t</w:t>
      </w:r>
      <w:r w:rsidRPr="00FC1EF2">
        <w:rPr>
          <w:rFonts w:asciiTheme="minorHAnsi" w:hAnsiTheme="minorHAnsi"/>
          <w:color w:val="010202"/>
          <w:position w:val="1"/>
        </w:rPr>
        <w:t>y</w:t>
      </w:r>
      <w:r w:rsidRPr="00FC1EF2">
        <w:rPr>
          <w:rFonts w:asciiTheme="minorHAnsi" w:hAnsiTheme="minorHAnsi"/>
          <w:color w:val="010202"/>
          <w:spacing w:val="40"/>
          <w:position w:val="1"/>
        </w:rPr>
        <w:t xml:space="preserve"> </w:t>
      </w:r>
      <w:r w:rsidRPr="00FC1EF2">
        <w:rPr>
          <w:rFonts w:asciiTheme="minorHAnsi" w:hAnsiTheme="minorHAnsi"/>
          <w:color w:val="010202"/>
          <w:position w:val="1"/>
        </w:rPr>
        <w:t>a</w:t>
      </w:r>
      <w:r w:rsidRPr="00FC1EF2">
        <w:rPr>
          <w:rFonts w:asciiTheme="minorHAnsi" w:hAnsiTheme="minorHAnsi"/>
          <w:color w:val="010202"/>
          <w:spacing w:val="22"/>
          <w:position w:val="1"/>
        </w:rPr>
        <w:t>n</w:t>
      </w:r>
      <w:r w:rsidRPr="00FC1EF2">
        <w:rPr>
          <w:rFonts w:asciiTheme="minorHAnsi" w:hAnsiTheme="minorHAnsi"/>
          <w:color w:val="010202"/>
          <w:position w:val="1"/>
        </w:rPr>
        <w:t>d</w:t>
      </w:r>
      <w:r w:rsidRPr="00FC1EF2">
        <w:rPr>
          <w:rFonts w:asciiTheme="minorHAnsi" w:hAnsiTheme="minorHAnsi"/>
          <w:color w:val="010202"/>
          <w:spacing w:val="41"/>
          <w:position w:val="1"/>
        </w:rPr>
        <w:t xml:space="preserve"> </w:t>
      </w:r>
      <w:r w:rsidRPr="00FC1EF2">
        <w:rPr>
          <w:rFonts w:asciiTheme="minorHAnsi" w:hAnsiTheme="minorHAnsi"/>
          <w:color w:val="010202"/>
          <w:position w:val="1"/>
        </w:rPr>
        <w:t>quantit</w:t>
      </w:r>
      <w:r w:rsidRPr="00FC1EF2">
        <w:rPr>
          <w:rFonts w:asciiTheme="minorHAnsi" w:hAnsiTheme="minorHAnsi"/>
          <w:color w:val="010202"/>
          <w:spacing w:val="21"/>
          <w:position w:val="1"/>
        </w:rPr>
        <w:t>y</w:t>
      </w:r>
      <w:r w:rsidRPr="00FC1EF2">
        <w:rPr>
          <w:rFonts w:asciiTheme="minorHAnsi" w:hAnsiTheme="minorHAnsi"/>
          <w:color w:val="010202"/>
          <w:spacing w:val="40"/>
          <w:position w:val="1"/>
        </w:rPr>
        <w:t xml:space="preserve"> </w:t>
      </w:r>
      <w:r w:rsidRPr="00FC1EF2">
        <w:rPr>
          <w:rFonts w:asciiTheme="minorHAnsi" w:hAnsiTheme="minorHAnsi"/>
          <w:color w:val="010202"/>
          <w:position w:val="1"/>
        </w:rPr>
        <w:t>of</w:t>
      </w:r>
      <w:r w:rsidRPr="00FC1EF2">
        <w:rPr>
          <w:rFonts w:asciiTheme="minorHAnsi" w:hAnsiTheme="minorHAnsi"/>
          <w:color w:val="010202"/>
          <w:spacing w:val="41"/>
          <w:position w:val="1"/>
        </w:rPr>
        <w:t xml:space="preserve"> </w:t>
      </w:r>
      <w:r w:rsidRPr="00FC1EF2">
        <w:rPr>
          <w:rFonts w:asciiTheme="minorHAnsi" w:hAnsiTheme="minorHAnsi"/>
          <w:color w:val="010202"/>
          <w:position w:val="1"/>
        </w:rPr>
        <w:t>surf</w:t>
      </w:r>
      <w:r w:rsidRPr="00FC1EF2">
        <w:rPr>
          <w:rFonts w:asciiTheme="minorHAnsi" w:hAnsiTheme="minorHAnsi"/>
          <w:color w:val="010202"/>
          <w:spacing w:val="22"/>
          <w:position w:val="1"/>
        </w:rPr>
        <w:t>a</w:t>
      </w:r>
      <w:r w:rsidRPr="00FC1EF2">
        <w:rPr>
          <w:rFonts w:asciiTheme="minorHAnsi" w:hAnsiTheme="minorHAnsi"/>
          <w:color w:val="010202"/>
          <w:position w:val="1"/>
        </w:rPr>
        <w:t>ce</w:t>
      </w:r>
      <w:r w:rsidRPr="00FC1EF2">
        <w:rPr>
          <w:rFonts w:asciiTheme="minorHAnsi" w:hAnsiTheme="minorHAnsi"/>
          <w:color w:val="010202"/>
          <w:spacing w:val="40"/>
          <w:position w:val="1"/>
        </w:rPr>
        <w:t xml:space="preserve"> </w:t>
      </w:r>
      <w:r w:rsidRPr="00FC1EF2">
        <w:rPr>
          <w:rFonts w:asciiTheme="minorHAnsi" w:hAnsiTheme="minorHAnsi"/>
          <w:color w:val="010202"/>
          <w:spacing w:val="22"/>
          <w:position w:val="1"/>
        </w:rPr>
        <w:t>a</w:t>
      </w:r>
      <w:r w:rsidRPr="00FC1EF2">
        <w:rPr>
          <w:rFonts w:asciiTheme="minorHAnsi" w:hAnsiTheme="minorHAnsi"/>
          <w:color w:val="010202"/>
          <w:position w:val="1"/>
        </w:rPr>
        <w:t>nd</w:t>
      </w:r>
      <w:r w:rsidRPr="00FC1EF2">
        <w:rPr>
          <w:rFonts w:asciiTheme="minorHAnsi" w:hAnsiTheme="minorHAnsi"/>
          <w:color w:val="010202"/>
          <w:spacing w:val="41"/>
          <w:position w:val="1"/>
        </w:rPr>
        <w:t xml:space="preserve"> </w:t>
      </w:r>
      <w:r w:rsidRPr="00FC1EF2">
        <w:rPr>
          <w:rFonts w:asciiTheme="minorHAnsi" w:hAnsiTheme="minorHAnsi"/>
          <w:color w:val="010202"/>
          <w:position w:val="1"/>
        </w:rPr>
        <w:t>subsur</w:t>
      </w:r>
      <w:r w:rsidRPr="00FC1EF2">
        <w:rPr>
          <w:rFonts w:asciiTheme="minorHAnsi" w:hAnsiTheme="minorHAnsi"/>
          <w:color w:val="010202"/>
          <w:spacing w:val="21"/>
          <w:position w:val="1"/>
        </w:rPr>
        <w:t>f</w:t>
      </w:r>
      <w:r w:rsidRPr="00FC1EF2">
        <w:rPr>
          <w:rFonts w:asciiTheme="minorHAnsi" w:hAnsiTheme="minorHAnsi"/>
          <w:color w:val="010202"/>
          <w:position w:val="1"/>
        </w:rPr>
        <w:t>ace</w:t>
      </w:r>
      <w:r w:rsidRPr="00FC1EF2">
        <w:rPr>
          <w:rFonts w:asciiTheme="minorHAnsi" w:hAnsiTheme="minorHAnsi"/>
          <w:color w:val="010202"/>
          <w:spacing w:val="40"/>
          <w:position w:val="1"/>
        </w:rPr>
        <w:t xml:space="preserve"> </w:t>
      </w:r>
      <w:r w:rsidRPr="00FC1EF2">
        <w:rPr>
          <w:rFonts w:asciiTheme="minorHAnsi" w:hAnsiTheme="minorHAnsi"/>
          <w:color w:val="010202"/>
          <w:position w:val="1"/>
        </w:rPr>
        <w:t>materials</w:t>
      </w:r>
      <w:r w:rsidRPr="00FC1EF2">
        <w:rPr>
          <w:rFonts w:asciiTheme="minorHAnsi" w:hAnsiTheme="minorHAnsi"/>
          <w:color w:val="010202"/>
          <w:spacing w:val="41"/>
          <w:position w:val="1"/>
        </w:rPr>
        <w:t xml:space="preserve"> </w:t>
      </w:r>
      <w:r w:rsidRPr="00FC1EF2">
        <w:rPr>
          <w:rFonts w:asciiTheme="minorHAnsi" w:hAnsiTheme="minorHAnsi"/>
          <w:color w:val="010202"/>
          <w:position w:val="1"/>
        </w:rPr>
        <w:t>l</w:t>
      </w:r>
      <w:r w:rsidRPr="00FC1EF2">
        <w:rPr>
          <w:rFonts w:asciiTheme="minorHAnsi" w:hAnsiTheme="minorHAnsi"/>
          <w:color w:val="010202"/>
          <w:spacing w:val="22"/>
          <w:position w:val="1"/>
        </w:rPr>
        <w:t>i</w:t>
      </w:r>
      <w:r w:rsidRPr="00FC1EF2">
        <w:rPr>
          <w:rFonts w:asciiTheme="minorHAnsi" w:hAnsiTheme="minorHAnsi"/>
          <w:color w:val="010202"/>
          <w:position w:val="1"/>
        </w:rPr>
        <w:t>kel</w:t>
      </w:r>
      <w:r w:rsidRPr="00FC1EF2">
        <w:rPr>
          <w:rFonts w:asciiTheme="minorHAnsi" w:hAnsiTheme="minorHAnsi"/>
          <w:color w:val="010202"/>
          <w:spacing w:val="22"/>
          <w:position w:val="1"/>
        </w:rPr>
        <w:t>y</w:t>
      </w:r>
      <w:r w:rsidRPr="00FC1EF2">
        <w:rPr>
          <w:rFonts w:asciiTheme="minorHAnsi" w:hAnsiTheme="minorHAnsi"/>
          <w:color w:val="010202"/>
          <w:spacing w:val="41"/>
          <w:position w:val="1"/>
        </w:rPr>
        <w:t xml:space="preserve"> </w:t>
      </w:r>
      <w:r w:rsidRPr="00FC1EF2">
        <w:rPr>
          <w:rFonts w:asciiTheme="minorHAnsi" w:hAnsiTheme="minorHAnsi"/>
          <w:color w:val="010202"/>
          <w:position w:val="1"/>
        </w:rPr>
        <w:t>to</w:t>
      </w:r>
      <w:r w:rsidRPr="00FC1EF2">
        <w:rPr>
          <w:rFonts w:asciiTheme="minorHAnsi" w:hAnsiTheme="minorHAnsi"/>
          <w:color w:val="010202"/>
          <w:spacing w:val="21"/>
          <w:position w:val="1"/>
        </w:rPr>
        <w:t xml:space="preserve"> </w:t>
      </w:r>
      <w:r w:rsidRPr="00FC1EF2">
        <w:rPr>
          <w:rFonts w:asciiTheme="minorHAnsi" w:hAnsiTheme="minorHAnsi"/>
          <w:color w:val="010202"/>
          <w:position w:val="1"/>
        </w:rPr>
        <w:t>be</w:t>
      </w:r>
      <w:r w:rsidRPr="00FC1EF2">
        <w:rPr>
          <w:rFonts w:asciiTheme="minorHAnsi" w:hAnsiTheme="minorHAnsi"/>
          <w:color w:val="010202"/>
          <w:spacing w:val="41"/>
          <w:position w:val="1"/>
        </w:rPr>
        <w:t xml:space="preserve"> </w:t>
      </w:r>
      <w:r w:rsidRPr="00FC1EF2">
        <w:rPr>
          <w:rFonts w:asciiTheme="minorHAnsi" w:hAnsiTheme="minorHAnsi"/>
          <w:color w:val="010202"/>
          <w:position w:val="1"/>
        </w:rPr>
        <w:t>e</w:t>
      </w:r>
      <w:r w:rsidRPr="00FC1EF2">
        <w:rPr>
          <w:rFonts w:asciiTheme="minorHAnsi" w:hAnsiTheme="minorHAnsi"/>
          <w:color w:val="010202"/>
          <w:spacing w:val="22"/>
          <w:position w:val="1"/>
        </w:rPr>
        <w:t>n</w:t>
      </w:r>
      <w:r w:rsidRPr="00FC1EF2">
        <w:rPr>
          <w:rFonts w:asciiTheme="minorHAnsi" w:hAnsiTheme="minorHAnsi"/>
          <w:color w:val="010202"/>
          <w:position w:val="1"/>
        </w:rPr>
        <w:t>co</w:t>
      </w:r>
      <w:r w:rsidRPr="00FC1EF2">
        <w:rPr>
          <w:rFonts w:asciiTheme="minorHAnsi" w:hAnsiTheme="minorHAnsi"/>
          <w:color w:val="010202"/>
          <w:spacing w:val="22"/>
          <w:position w:val="1"/>
        </w:rPr>
        <w:t>u</w:t>
      </w:r>
      <w:r w:rsidRPr="00FC1EF2">
        <w:rPr>
          <w:rFonts w:asciiTheme="minorHAnsi" w:hAnsiTheme="minorHAnsi"/>
          <w:color w:val="010202"/>
          <w:position w:val="1"/>
        </w:rPr>
        <w:t>nte</w:t>
      </w:r>
      <w:r w:rsidRPr="00FC1EF2">
        <w:rPr>
          <w:rFonts w:asciiTheme="minorHAnsi" w:hAnsiTheme="minorHAnsi"/>
          <w:color w:val="010202"/>
          <w:spacing w:val="21"/>
          <w:position w:val="1"/>
        </w:rPr>
        <w:t>r</w:t>
      </w:r>
      <w:r w:rsidRPr="00FC1EF2">
        <w:rPr>
          <w:rFonts w:asciiTheme="minorHAnsi" w:hAnsiTheme="minorHAnsi"/>
          <w:color w:val="010202"/>
          <w:position w:val="1"/>
        </w:rPr>
        <w:t>ed,</w:t>
      </w:r>
      <w:r w:rsidRPr="00FC1EF2">
        <w:rPr>
          <w:rFonts w:asciiTheme="minorHAnsi" w:hAnsiTheme="minorHAnsi"/>
          <w:color w:val="010202"/>
          <w:spacing w:val="40"/>
          <w:position w:val="1"/>
        </w:rPr>
        <w:t xml:space="preserve"> </w:t>
      </w:r>
      <w:r w:rsidRPr="00FC1EF2">
        <w:rPr>
          <w:rFonts w:asciiTheme="minorHAnsi" w:hAnsiTheme="minorHAnsi"/>
          <w:color w:val="010202"/>
          <w:position w:val="1"/>
        </w:rPr>
        <w:t>t</w:t>
      </w:r>
      <w:r w:rsidRPr="00FC1EF2">
        <w:rPr>
          <w:rFonts w:asciiTheme="minorHAnsi" w:hAnsiTheme="minorHAnsi"/>
          <w:color w:val="010202"/>
          <w:spacing w:val="22"/>
          <w:position w:val="1"/>
        </w:rPr>
        <w:t>h</w:t>
      </w:r>
      <w:r w:rsidRPr="00FC1EF2">
        <w:rPr>
          <w:rFonts w:asciiTheme="minorHAnsi" w:hAnsiTheme="minorHAnsi"/>
          <w:color w:val="010202"/>
          <w:position w:val="1"/>
        </w:rPr>
        <w:t>e</w:t>
      </w:r>
      <w:r w:rsidRPr="00FC1EF2">
        <w:rPr>
          <w:rFonts w:asciiTheme="minorHAnsi" w:hAnsiTheme="minorHAnsi"/>
          <w:color w:val="010202"/>
          <w:spacing w:val="41"/>
          <w:position w:val="1"/>
        </w:rPr>
        <w:t xml:space="preserve"> </w:t>
      </w:r>
      <w:r w:rsidRPr="00FC1EF2">
        <w:rPr>
          <w:rFonts w:asciiTheme="minorHAnsi" w:hAnsiTheme="minorHAnsi"/>
          <w:color w:val="010202"/>
          <w:position w:val="1"/>
        </w:rPr>
        <w:t>c</w:t>
      </w:r>
      <w:r w:rsidRPr="00FC1EF2">
        <w:rPr>
          <w:rFonts w:asciiTheme="minorHAnsi" w:hAnsiTheme="minorHAnsi"/>
          <w:color w:val="010202"/>
          <w:spacing w:val="22"/>
          <w:position w:val="1"/>
        </w:rPr>
        <w:t>h</w:t>
      </w:r>
      <w:r w:rsidRPr="00FC1EF2">
        <w:rPr>
          <w:rFonts w:asciiTheme="minorHAnsi" w:hAnsiTheme="minorHAnsi"/>
          <w:color w:val="010202"/>
          <w:position w:val="1"/>
        </w:rPr>
        <w:t>arac</w:t>
      </w:r>
      <w:r w:rsidRPr="00FC1EF2">
        <w:rPr>
          <w:rFonts w:asciiTheme="minorHAnsi" w:hAnsiTheme="minorHAnsi"/>
          <w:color w:val="010202"/>
          <w:spacing w:val="21"/>
          <w:position w:val="1"/>
        </w:rPr>
        <w:t>t</w:t>
      </w:r>
      <w:r w:rsidRPr="00FC1EF2">
        <w:rPr>
          <w:rFonts w:asciiTheme="minorHAnsi" w:hAnsiTheme="minorHAnsi"/>
          <w:color w:val="010202"/>
          <w:position w:val="1"/>
        </w:rPr>
        <w:t>er</w:t>
      </w:r>
      <w:r w:rsidRPr="00FC1EF2">
        <w:rPr>
          <w:rFonts w:asciiTheme="minorHAnsi" w:hAnsiTheme="minorHAnsi"/>
          <w:color w:val="010202"/>
          <w:spacing w:val="40"/>
          <w:position w:val="1"/>
        </w:rPr>
        <w:t xml:space="preserve"> </w:t>
      </w:r>
      <w:r w:rsidRPr="00FC1EF2">
        <w:rPr>
          <w:rFonts w:asciiTheme="minorHAnsi" w:hAnsiTheme="minorHAnsi"/>
          <w:color w:val="010202"/>
          <w:position w:val="1"/>
        </w:rPr>
        <w:t>o</w:t>
      </w:r>
      <w:r w:rsidRPr="00FC1EF2">
        <w:rPr>
          <w:rFonts w:asciiTheme="minorHAnsi" w:hAnsiTheme="minorHAnsi"/>
          <w:color w:val="010202"/>
          <w:spacing w:val="8"/>
          <w:position w:val="1"/>
        </w:rPr>
        <w:t>f</w:t>
      </w:r>
      <w:r w:rsidRPr="00FC1EF2">
        <w:rPr>
          <w:rFonts w:asciiTheme="minorHAnsi" w:hAnsiTheme="minorHAnsi"/>
          <w:color w:val="010202"/>
          <w:w w:val="102"/>
        </w:rPr>
        <w:t xml:space="preserve"> </w:t>
      </w:r>
      <w:r w:rsidRPr="00FC1EF2">
        <w:rPr>
          <w:rFonts w:asciiTheme="minorHAnsi" w:hAnsiTheme="minorHAnsi"/>
          <w:color w:val="010202"/>
        </w:rPr>
        <w:t>eq</w:t>
      </w:r>
      <w:r w:rsidRPr="00FC1EF2">
        <w:rPr>
          <w:rFonts w:asciiTheme="minorHAnsi" w:hAnsiTheme="minorHAnsi"/>
          <w:color w:val="010202"/>
          <w:spacing w:val="18"/>
        </w:rPr>
        <w:t>u</w:t>
      </w:r>
      <w:r w:rsidRPr="00FC1EF2">
        <w:rPr>
          <w:rFonts w:asciiTheme="minorHAnsi" w:hAnsiTheme="minorHAnsi"/>
          <w:color w:val="010202"/>
        </w:rPr>
        <w:t>ipme</w:t>
      </w:r>
      <w:r w:rsidRPr="00FC1EF2">
        <w:rPr>
          <w:rFonts w:asciiTheme="minorHAnsi" w:hAnsiTheme="minorHAnsi"/>
          <w:color w:val="010202"/>
          <w:spacing w:val="3"/>
        </w:rPr>
        <w:t>n</w:t>
      </w:r>
      <w:r w:rsidRPr="00FC1EF2">
        <w:rPr>
          <w:rFonts w:asciiTheme="minorHAnsi" w:hAnsiTheme="minorHAnsi"/>
          <w:color w:val="010202"/>
        </w:rPr>
        <w:t>t</w:t>
      </w:r>
      <w:r w:rsidRPr="00FC1EF2">
        <w:rPr>
          <w:rFonts w:asciiTheme="minorHAnsi" w:hAnsiTheme="minorHAnsi"/>
          <w:color w:val="010202"/>
          <w:spacing w:val="19"/>
        </w:rPr>
        <w:t xml:space="preserve"> </w:t>
      </w:r>
      <w:r w:rsidRPr="00FC1EF2">
        <w:rPr>
          <w:rFonts w:asciiTheme="minorHAnsi" w:hAnsiTheme="minorHAnsi"/>
          <w:color w:val="010202"/>
        </w:rPr>
        <w:t>and</w:t>
      </w:r>
      <w:r w:rsidRPr="00FC1EF2">
        <w:rPr>
          <w:rFonts w:asciiTheme="minorHAnsi" w:hAnsiTheme="minorHAnsi"/>
          <w:color w:val="010202"/>
          <w:spacing w:val="20"/>
        </w:rPr>
        <w:t xml:space="preserve"> </w:t>
      </w:r>
      <w:r w:rsidRPr="00FC1EF2">
        <w:rPr>
          <w:rFonts w:asciiTheme="minorHAnsi" w:hAnsiTheme="minorHAnsi"/>
          <w:color w:val="010202"/>
        </w:rPr>
        <w:t>other</w:t>
      </w:r>
      <w:r w:rsidRPr="00FC1EF2">
        <w:rPr>
          <w:rFonts w:asciiTheme="minorHAnsi" w:hAnsiTheme="minorHAnsi"/>
          <w:color w:val="010202"/>
          <w:spacing w:val="19"/>
        </w:rPr>
        <w:t xml:space="preserve"> </w:t>
      </w:r>
      <w:r w:rsidRPr="00FC1EF2">
        <w:rPr>
          <w:rFonts w:asciiTheme="minorHAnsi" w:hAnsiTheme="minorHAnsi"/>
          <w:color w:val="010202"/>
        </w:rPr>
        <w:t>fac</w:t>
      </w:r>
      <w:r w:rsidRPr="00FC1EF2">
        <w:rPr>
          <w:rFonts w:asciiTheme="minorHAnsi" w:hAnsiTheme="minorHAnsi"/>
          <w:color w:val="010202"/>
          <w:spacing w:val="12"/>
        </w:rPr>
        <w:t>i</w:t>
      </w:r>
      <w:r w:rsidRPr="00FC1EF2">
        <w:rPr>
          <w:rFonts w:asciiTheme="minorHAnsi" w:hAnsiTheme="minorHAnsi"/>
          <w:color w:val="010202"/>
        </w:rPr>
        <w:t>lit</w:t>
      </w:r>
      <w:r w:rsidRPr="00FC1EF2">
        <w:rPr>
          <w:rFonts w:asciiTheme="minorHAnsi" w:hAnsiTheme="minorHAnsi"/>
          <w:color w:val="010202"/>
          <w:spacing w:val="13"/>
        </w:rPr>
        <w:t>i</w:t>
      </w:r>
      <w:r w:rsidRPr="00FC1EF2">
        <w:rPr>
          <w:rFonts w:asciiTheme="minorHAnsi" w:hAnsiTheme="minorHAnsi"/>
          <w:color w:val="010202"/>
        </w:rPr>
        <w:t>es</w:t>
      </w:r>
      <w:r w:rsidRPr="00FC1EF2">
        <w:rPr>
          <w:rFonts w:asciiTheme="minorHAnsi" w:hAnsiTheme="minorHAnsi"/>
          <w:color w:val="010202"/>
          <w:spacing w:val="20"/>
        </w:rPr>
        <w:t xml:space="preserve"> </w:t>
      </w:r>
      <w:r w:rsidRPr="00FC1EF2">
        <w:rPr>
          <w:rFonts w:asciiTheme="minorHAnsi" w:hAnsiTheme="minorHAnsi"/>
          <w:color w:val="010202"/>
        </w:rPr>
        <w:t>n</w:t>
      </w:r>
      <w:r w:rsidRPr="00FC1EF2">
        <w:rPr>
          <w:rFonts w:asciiTheme="minorHAnsi" w:hAnsiTheme="minorHAnsi"/>
          <w:color w:val="010202"/>
          <w:spacing w:val="13"/>
        </w:rPr>
        <w:t>e</w:t>
      </w:r>
      <w:r w:rsidRPr="00FC1EF2">
        <w:rPr>
          <w:rFonts w:asciiTheme="minorHAnsi" w:hAnsiTheme="minorHAnsi"/>
          <w:color w:val="010202"/>
        </w:rPr>
        <w:t>eded</w:t>
      </w:r>
      <w:r w:rsidRPr="00FC1EF2">
        <w:rPr>
          <w:rFonts w:asciiTheme="minorHAnsi" w:hAnsiTheme="minorHAnsi"/>
          <w:color w:val="010202"/>
          <w:spacing w:val="19"/>
        </w:rPr>
        <w:t xml:space="preserve"> </w:t>
      </w:r>
      <w:r w:rsidRPr="00FC1EF2">
        <w:rPr>
          <w:rFonts w:asciiTheme="minorHAnsi" w:hAnsiTheme="minorHAnsi"/>
          <w:color w:val="010202"/>
        </w:rPr>
        <w:t>for</w:t>
      </w:r>
      <w:r w:rsidRPr="00FC1EF2">
        <w:rPr>
          <w:rFonts w:asciiTheme="minorHAnsi" w:hAnsiTheme="minorHAnsi"/>
          <w:color w:val="010202"/>
          <w:spacing w:val="20"/>
        </w:rPr>
        <w:t xml:space="preserve"> </w:t>
      </w:r>
      <w:r w:rsidRPr="00FC1EF2">
        <w:rPr>
          <w:rFonts w:asciiTheme="minorHAnsi" w:hAnsiTheme="minorHAnsi"/>
          <w:color w:val="010202"/>
        </w:rPr>
        <w:t>t</w:t>
      </w:r>
      <w:r w:rsidRPr="00FC1EF2">
        <w:rPr>
          <w:rFonts w:asciiTheme="minorHAnsi" w:hAnsiTheme="minorHAnsi"/>
          <w:color w:val="010202"/>
          <w:spacing w:val="13"/>
        </w:rPr>
        <w:t>h</w:t>
      </w:r>
      <w:r w:rsidRPr="00FC1EF2">
        <w:rPr>
          <w:rFonts w:asciiTheme="minorHAnsi" w:hAnsiTheme="minorHAnsi"/>
          <w:color w:val="010202"/>
        </w:rPr>
        <w:t>e</w:t>
      </w:r>
      <w:r w:rsidRPr="00FC1EF2">
        <w:rPr>
          <w:rFonts w:asciiTheme="minorHAnsi" w:hAnsiTheme="minorHAnsi"/>
          <w:color w:val="010202"/>
          <w:spacing w:val="20"/>
        </w:rPr>
        <w:t xml:space="preserve"> </w:t>
      </w:r>
      <w:r w:rsidRPr="00FC1EF2">
        <w:rPr>
          <w:rFonts w:asciiTheme="minorHAnsi" w:hAnsiTheme="minorHAnsi"/>
          <w:color w:val="010202"/>
        </w:rPr>
        <w:t>perfor</w:t>
      </w:r>
      <w:r w:rsidRPr="00FC1EF2">
        <w:rPr>
          <w:rFonts w:asciiTheme="minorHAnsi" w:hAnsiTheme="minorHAnsi"/>
          <w:color w:val="010202"/>
          <w:spacing w:val="12"/>
        </w:rPr>
        <w:t>m</w:t>
      </w:r>
      <w:r w:rsidRPr="00FC1EF2">
        <w:rPr>
          <w:rFonts w:asciiTheme="minorHAnsi" w:hAnsiTheme="minorHAnsi"/>
          <w:color w:val="010202"/>
        </w:rPr>
        <w:t>anc</w:t>
      </w:r>
      <w:r w:rsidRPr="00FC1EF2">
        <w:rPr>
          <w:rFonts w:asciiTheme="minorHAnsi" w:hAnsiTheme="minorHAnsi"/>
          <w:color w:val="010202"/>
          <w:spacing w:val="13"/>
        </w:rPr>
        <w:t>e</w:t>
      </w:r>
      <w:r w:rsidRPr="00FC1EF2">
        <w:rPr>
          <w:rFonts w:asciiTheme="minorHAnsi" w:hAnsiTheme="minorHAnsi"/>
          <w:color w:val="010202"/>
          <w:spacing w:val="19"/>
        </w:rPr>
        <w:t xml:space="preserve"> </w:t>
      </w:r>
      <w:r w:rsidRPr="00FC1EF2">
        <w:rPr>
          <w:rFonts w:asciiTheme="minorHAnsi" w:hAnsiTheme="minorHAnsi"/>
          <w:color w:val="010202"/>
        </w:rPr>
        <w:t>of</w:t>
      </w:r>
      <w:r w:rsidRPr="00FC1EF2">
        <w:rPr>
          <w:rFonts w:asciiTheme="minorHAnsi" w:hAnsiTheme="minorHAnsi"/>
          <w:color w:val="010202"/>
          <w:spacing w:val="13"/>
        </w:rPr>
        <w:t xml:space="preserve"> </w:t>
      </w:r>
      <w:r w:rsidRPr="00FC1EF2">
        <w:rPr>
          <w:rFonts w:asciiTheme="minorHAnsi" w:hAnsiTheme="minorHAnsi"/>
          <w:color w:val="010202"/>
        </w:rPr>
        <w:t>the</w:t>
      </w:r>
      <w:r w:rsidRPr="00FC1EF2">
        <w:rPr>
          <w:rFonts w:asciiTheme="minorHAnsi" w:hAnsiTheme="minorHAnsi"/>
          <w:color w:val="010202"/>
          <w:spacing w:val="19"/>
        </w:rPr>
        <w:t xml:space="preserve"> </w:t>
      </w:r>
      <w:r w:rsidRPr="00FC1EF2">
        <w:rPr>
          <w:rFonts w:asciiTheme="minorHAnsi" w:hAnsiTheme="minorHAnsi"/>
          <w:color w:val="010202"/>
          <w:spacing w:val="13"/>
        </w:rPr>
        <w:t>w</w:t>
      </w:r>
      <w:r w:rsidRPr="00FC1EF2">
        <w:rPr>
          <w:rFonts w:asciiTheme="minorHAnsi" w:hAnsiTheme="minorHAnsi"/>
          <w:color w:val="010202"/>
        </w:rPr>
        <w:t>ork,</w:t>
      </w:r>
      <w:r w:rsidRPr="00FC1EF2">
        <w:rPr>
          <w:rFonts w:asciiTheme="minorHAnsi" w:hAnsiTheme="minorHAnsi"/>
          <w:color w:val="010202"/>
          <w:spacing w:val="20"/>
        </w:rPr>
        <w:t xml:space="preserve"> </w:t>
      </w:r>
      <w:r w:rsidRPr="00FC1EF2">
        <w:rPr>
          <w:rFonts w:asciiTheme="minorHAnsi" w:hAnsiTheme="minorHAnsi"/>
          <w:color w:val="010202"/>
        </w:rPr>
        <w:t>th</w:t>
      </w:r>
      <w:r w:rsidRPr="00FC1EF2">
        <w:rPr>
          <w:rFonts w:asciiTheme="minorHAnsi" w:hAnsiTheme="minorHAnsi"/>
          <w:color w:val="010202"/>
          <w:spacing w:val="12"/>
        </w:rPr>
        <w:t>e</w:t>
      </w:r>
      <w:r w:rsidRPr="00FC1EF2">
        <w:rPr>
          <w:rFonts w:asciiTheme="minorHAnsi" w:hAnsiTheme="minorHAnsi"/>
          <w:color w:val="010202"/>
          <w:spacing w:val="19"/>
        </w:rPr>
        <w:t xml:space="preserve"> </w:t>
      </w:r>
      <w:r w:rsidRPr="00FC1EF2">
        <w:rPr>
          <w:rFonts w:asciiTheme="minorHAnsi" w:hAnsiTheme="minorHAnsi"/>
          <w:color w:val="010202"/>
        </w:rPr>
        <w:t>gen</w:t>
      </w:r>
      <w:r w:rsidRPr="00FC1EF2">
        <w:rPr>
          <w:rFonts w:asciiTheme="minorHAnsi" w:hAnsiTheme="minorHAnsi"/>
          <w:color w:val="010202"/>
          <w:spacing w:val="13"/>
        </w:rPr>
        <w:t>e</w:t>
      </w:r>
      <w:r w:rsidRPr="00FC1EF2">
        <w:rPr>
          <w:rFonts w:asciiTheme="minorHAnsi" w:hAnsiTheme="minorHAnsi"/>
          <w:color w:val="010202"/>
        </w:rPr>
        <w:t>ral</w:t>
      </w:r>
      <w:r w:rsidRPr="00FC1EF2">
        <w:rPr>
          <w:rFonts w:asciiTheme="minorHAnsi" w:hAnsiTheme="minorHAnsi"/>
          <w:color w:val="010202"/>
          <w:spacing w:val="20"/>
        </w:rPr>
        <w:t xml:space="preserve"> </w:t>
      </w:r>
      <w:r w:rsidRPr="00FC1EF2">
        <w:rPr>
          <w:rFonts w:asciiTheme="minorHAnsi" w:hAnsiTheme="minorHAnsi"/>
          <w:color w:val="010202"/>
        </w:rPr>
        <w:t>and</w:t>
      </w:r>
      <w:r w:rsidRPr="00FC1EF2">
        <w:rPr>
          <w:rFonts w:asciiTheme="minorHAnsi" w:hAnsiTheme="minorHAnsi"/>
          <w:color w:val="010202"/>
          <w:spacing w:val="20"/>
        </w:rPr>
        <w:t xml:space="preserve"> </w:t>
      </w:r>
      <w:r w:rsidRPr="00FC1EF2">
        <w:rPr>
          <w:rFonts w:asciiTheme="minorHAnsi" w:hAnsiTheme="minorHAnsi"/>
          <w:color w:val="010202"/>
        </w:rPr>
        <w:t>l</w:t>
      </w:r>
      <w:r w:rsidRPr="00FC1EF2">
        <w:rPr>
          <w:rFonts w:asciiTheme="minorHAnsi" w:hAnsiTheme="minorHAnsi"/>
          <w:color w:val="010202"/>
          <w:spacing w:val="13"/>
        </w:rPr>
        <w:t>o</w:t>
      </w:r>
      <w:r w:rsidRPr="00FC1EF2">
        <w:rPr>
          <w:rFonts w:asciiTheme="minorHAnsi" w:hAnsiTheme="minorHAnsi"/>
          <w:color w:val="010202"/>
        </w:rPr>
        <w:t>cal</w:t>
      </w:r>
      <w:r w:rsidRPr="00FC1EF2">
        <w:rPr>
          <w:rFonts w:asciiTheme="minorHAnsi" w:hAnsiTheme="minorHAnsi"/>
          <w:color w:val="010202"/>
          <w:spacing w:val="13"/>
          <w:w w:val="102"/>
        </w:rPr>
        <w:t xml:space="preserve"> </w:t>
      </w:r>
      <w:r w:rsidRPr="00FC1EF2">
        <w:rPr>
          <w:rFonts w:asciiTheme="minorHAnsi" w:hAnsiTheme="minorHAnsi"/>
          <w:color w:val="010202"/>
        </w:rPr>
        <w:t>cond</w:t>
      </w:r>
      <w:r w:rsidRPr="00FC1EF2">
        <w:rPr>
          <w:rFonts w:asciiTheme="minorHAnsi" w:hAnsiTheme="minorHAnsi"/>
          <w:color w:val="010202"/>
          <w:spacing w:val="12"/>
        </w:rPr>
        <w:t>i</w:t>
      </w:r>
      <w:r w:rsidRPr="00FC1EF2">
        <w:rPr>
          <w:rFonts w:asciiTheme="minorHAnsi" w:hAnsiTheme="minorHAnsi"/>
          <w:color w:val="010202"/>
        </w:rPr>
        <w:t>tions</w:t>
      </w:r>
      <w:r w:rsidRPr="00FC1EF2">
        <w:rPr>
          <w:rFonts w:asciiTheme="minorHAnsi" w:hAnsiTheme="minorHAnsi"/>
          <w:color w:val="010202"/>
          <w:spacing w:val="9"/>
        </w:rPr>
        <w:t xml:space="preserve"> </w:t>
      </w:r>
      <w:r w:rsidRPr="00FC1EF2">
        <w:rPr>
          <w:rFonts w:asciiTheme="minorHAnsi" w:hAnsiTheme="minorHAnsi"/>
          <w:color w:val="010202"/>
          <w:spacing w:val="13"/>
        </w:rPr>
        <w:t>a</w:t>
      </w:r>
      <w:r w:rsidRPr="00FC1EF2">
        <w:rPr>
          <w:rFonts w:asciiTheme="minorHAnsi" w:hAnsiTheme="minorHAnsi"/>
          <w:color w:val="010202"/>
        </w:rPr>
        <w:t>nd</w:t>
      </w:r>
      <w:r w:rsidRPr="00FC1EF2">
        <w:rPr>
          <w:rFonts w:asciiTheme="minorHAnsi" w:hAnsiTheme="minorHAnsi"/>
          <w:color w:val="010202"/>
          <w:spacing w:val="10"/>
        </w:rPr>
        <w:t xml:space="preserve"> </w:t>
      </w:r>
      <w:r w:rsidRPr="00FC1EF2">
        <w:rPr>
          <w:rFonts w:asciiTheme="minorHAnsi" w:hAnsiTheme="minorHAnsi"/>
          <w:color w:val="010202"/>
          <w:spacing w:val="6"/>
        </w:rPr>
        <w:t>a</w:t>
      </w:r>
      <w:r w:rsidRPr="00FC1EF2">
        <w:rPr>
          <w:rFonts w:asciiTheme="minorHAnsi" w:hAnsiTheme="minorHAnsi"/>
          <w:color w:val="010202"/>
        </w:rPr>
        <w:t>ll</w:t>
      </w:r>
      <w:r w:rsidRPr="00FC1EF2">
        <w:rPr>
          <w:rFonts w:asciiTheme="minorHAnsi" w:hAnsiTheme="minorHAnsi"/>
          <w:color w:val="010202"/>
          <w:spacing w:val="10"/>
        </w:rPr>
        <w:t xml:space="preserve"> </w:t>
      </w:r>
      <w:r w:rsidRPr="00FC1EF2">
        <w:rPr>
          <w:rFonts w:asciiTheme="minorHAnsi" w:hAnsiTheme="minorHAnsi"/>
          <w:color w:val="010202"/>
        </w:rPr>
        <w:t>other</w:t>
      </w:r>
      <w:r w:rsidRPr="00FC1EF2">
        <w:rPr>
          <w:rFonts w:asciiTheme="minorHAnsi" w:hAnsiTheme="minorHAnsi"/>
          <w:color w:val="010202"/>
          <w:spacing w:val="10"/>
        </w:rPr>
        <w:t xml:space="preserve"> </w:t>
      </w:r>
      <w:r w:rsidRPr="00FC1EF2">
        <w:rPr>
          <w:rFonts w:asciiTheme="minorHAnsi" w:hAnsiTheme="minorHAnsi"/>
          <w:color w:val="010202"/>
        </w:rPr>
        <w:t>it</w:t>
      </w:r>
      <w:r w:rsidRPr="00FC1EF2">
        <w:rPr>
          <w:rFonts w:asciiTheme="minorHAnsi" w:hAnsiTheme="minorHAnsi"/>
          <w:color w:val="000000"/>
        </w:rPr>
        <w:t>e</w:t>
      </w:r>
      <w:r w:rsidRPr="00C40334">
        <w:rPr>
          <w:rFonts w:asciiTheme="minorHAnsi" w:hAnsiTheme="minorHAnsi"/>
          <w:color w:val="010202"/>
        </w:rPr>
        <w:t>ms</w:t>
      </w:r>
      <w:r w:rsidRPr="00C40334">
        <w:rPr>
          <w:rFonts w:asciiTheme="minorHAnsi" w:hAnsiTheme="minorHAnsi"/>
          <w:color w:val="010202"/>
          <w:spacing w:val="10"/>
        </w:rPr>
        <w:t xml:space="preserve"> </w:t>
      </w:r>
      <w:r w:rsidRPr="00C40334">
        <w:rPr>
          <w:rFonts w:asciiTheme="minorHAnsi" w:hAnsiTheme="minorHAnsi"/>
          <w:color w:val="010202"/>
        </w:rPr>
        <w:t>which</w:t>
      </w:r>
      <w:r w:rsidRPr="00C40334">
        <w:rPr>
          <w:rFonts w:asciiTheme="minorHAnsi" w:hAnsiTheme="minorHAnsi"/>
          <w:color w:val="010202"/>
          <w:spacing w:val="9"/>
        </w:rPr>
        <w:t xml:space="preserve"> </w:t>
      </w:r>
      <w:r w:rsidRPr="00C40334">
        <w:rPr>
          <w:rFonts w:asciiTheme="minorHAnsi" w:hAnsiTheme="minorHAnsi"/>
          <w:color w:val="010202"/>
        </w:rPr>
        <w:t>may</w:t>
      </w:r>
      <w:r w:rsidRPr="00C40334">
        <w:rPr>
          <w:rFonts w:asciiTheme="minorHAnsi" w:hAnsiTheme="minorHAnsi"/>
          <w:color w:val="010202"/>
          <w:spacing w:val="10"/>
        </w:rPr>
        <w:t xml:space="preserve"> </w:t>
      </w:r>
      <w:r w:rsidRPr="00C40334">
        <w:rPr>
          <w:rFonts w:asciiTheme="minorHAnsi" w:hAnsiTheme="minorHAnsi"/>
          <w:color w:val="010202"/>
        </w:rPr>
        <w:t>in</w:t>
      </w:r>
      <w:r w:rsidRPr="00C40334">
        <w:rPr>
          <w:rFonts w:asciiTheme="minorHAnsi" w:hAnsiTheme="minorHAnsi"/>
          <w:color w:val="010202"/>
          <w:spacing w:val="10"/>
        </w:rPr>
        <w:t xml:space="preserve"> </w:t>
      </w:r>
      <w:r w:rsidRPr="00C40334">
        <w:rPr>
          <w:rFonts w:asciiTheme="minorHAnsi" w:hAnsiTheme="minorHAnsi"/>
          <w:color w:val="010202"/>
        </w:rPr>
        <w:t>any</w:t>
      </w:r>
      <w:r w:rsidRPr="00C40334">
        <w:rPr>
          <w:rFonts w:asciiTheme="minorHAnsi" w:hAnsiTheme="minorHAnsi"/>
          <w:color w:val="010202"/>
          <w:spacing w:val="10"/>
        </w:rPr>
        <w:t xml:space="preserve"> </w:t>
      </w:r>
      <w:r w:rsidRPr="00C40334">
        <w:rPr>
          <w:rFonts w:asciiTheme="minorHAnsi" w:hAnsiTheme="minorHAnsi"/>
          <w:color w:val="010202"/>
        </w:rPr>
        <w:t>way</w:t>
      </w:r>
      <w:r w:rsidRPr="00C40334">
        <w:rPr>
          <w:rFonts w:asciiTheme="minorHAnsi" w:hAnsiTheme="minorHAnsi"/>
          <w:color w:val="010202"/>
          <w:spacing w:val="10"/>
        </w:rPr>
        <w:t xml:space="preserve"> </w:t>
      </w:r>
      <w:r w:rsidRPr="00C40334">
        <w:rPr>
          <w:rFonts w:asciiTheme="minorHAnsi" w:hAnsiTheme="minorHAnsi"/>
          <w:color w:val="010202"/>
        </w:rPr>
        <w:t>affect</w:t>
      </w:r>
      <w:r w:rsidRPr="00C40334">
        <w:rPr>
          <w:rFonts w:asciiTheme="minorHAnsi" w:hAnsiTheme="minorHAnsi"/>
          <w:color w:val="010202"/>
          <w:spacing w:val="10"/>
        </w:rPr>
        <w:t xml:space="preserve"> </w:t>
      </w:r>
      <w:r w:rsidRPr="00C40334">
        <w:rPr>
          <w:rFonts w:asciiTheme="minorHAnsi" w:hAnsiTheme="minorHAnsi"/>
          <w:color w:val="010202"/>
        </w:rPr>
        <w:t>the</w:t>
      </w:r>
      <w:r w:rsidRPr="00C40334">
        <w:rPr>
          <w:rFonts w:asciiTheme="minorHAnsi" w:hAnsiTheme="minorHAnsi"/>
          <w:color w:val="010202"/>
          <w:spacing w:val="9"/>
        </w:rPr>
        <w:t xml:space="preserve"> </w:t>
      </w:r>
      <w:r w:rsidRPr="00C40334">
        <w:rPr>
          <w:rFonts w:asciiTheme="minorHAnsi" w:hAnsiTheme="minorHAnsi"/>
          <w:color w:val="010202"/>
        </w:rPr>
        <w:t>work</w:t>
      </w:r>
      <w:r w:rsidRPr="00C40334">
        <w:rPr>
          <w:rFonts w:asciiTheme="minorHAnsi" w:hAnsiTheme="minorHAnsi"/>
          <w:color w:val="010202"/>
          <w:spacing w:val="10"/>
        </w:rPr>
        <w:t xml:space="preserve"> </w:t>
      </w:r>
      <w:r w:rsidRPr="00C40334">
        <w:rPr>
          <w:rFonts w:asciiTheme="minorHAnsi" w:hAnsiTheme="minorHAnsi"/>
          <w:color w:val="010202"/>
        </w:rPr>
        <w:t>or</w:t>
      </w:r>
      <w:r w:rsidRPr="00C40334">
        <w:rPr>
          <w:rFonts w:asciiTheme="minorHAnsi" w:hAnsiTheme="minorHAnsi"/>
          <w:color w:val="010202"/>
          <w:spacing w:val="10"/>
        </w:rPr>
        <w:t xml:space="preserve"> </w:t>
      </w:r>
      <w:r w:rsidRPr="00C40334">
        <w:rPr>
          <w:rFonts w:asciiTheme="minorHAnsi" w:hAnsiTheme="minorHAnsi"/>
          <w:color w:val="010202"/>
        </w:rPr>
        <w:t>its</w:t>
      </w:r>
      <w:r w:rsidRPr="00C40334">
        <w:rPr>
          <w:rFonts w:asciiTheme="minorHAnsi" w:hAnsiTheme="minorHAnsi"/>
          <w:color w:val="010202"/>
          <w:spacing w:val="10"/>
        </w:rPr>
        <w:t xml:space="preserve"> </w:t>
      </w:r>
      <w:r w:rsidRPr="00C40334">
        <w:rPr>
          <w:rFonts w:asciiTheme="minorHAnsi" w:hAnsiTheme="minorHAnsi"/>
          <w:color w:val="010202"/>
        </w:rPr>
        <w:t>performance.</w:t>
      </w:r>
    </w:p>
    <w:p w:rsidR="00743395" w:rsidRPr="00C40334" w:rsidRDefault="00743395" w:rsidP="00743395">
      <w:pPr>
        <w:kinsoku w:val="0"/>
        <w:overflowPunct w:val="0"/>
        <w:spacing w:before="6" w:line="240" w:lineRule="exact"/>
        <w:rPr>
          <w:rFonts w:asciiTheme="minorHAnsi" w:hAnsiTheme="minorHAnsi"/>
        </w:rPr>
      </w:pPr>
    </w:p>
    <w:p w:rsidR="00743395" w:rsidRPr="00C40334" w:rsidRDefault="00743395" w:rsidP="00743395">
      <w:pPr>
        <w:pStyle w:val="BodyText"/>
        <w:numPr>
          <w:ilvl w:val="1"/>
          <w:numId w:val="8"/>
        </w:numPr>
        <w:tabs>
          <w:tab w:val="left" w:pos="492"/>
          <w:tab w:val="left" w:pos="831"/>
        </w:tabs>
        <w:kinsoku w:val="0"/>
        <w:overflowPunct w:val="0"/>
        <w:ind w:left="492" w:hanging="378"/>
        <w:rPr>
          <w:rFonts w:asciiTheme="minorHAnsi" w:hAnsiTheme="minorHAnsi"/>
          <w:color w:val="000000"/>
        </w:rPr>
      </w:pPr>
      <w:r w:rsidRPr="00C40334">
        <w:rPr>
          <w:rFonts w:asciiTheme="minorHAnsi" w:hAnsiTheme="minorHAnsi"/>
          <w:color w:val="010202"/>
          <w:u w:val="single"/>
        </w:rPr>
        <w:t>SUBLETTING</w:t>
      </w:r>
      <w:r w:rsidRPr="00C40334">
        <w:rPr>
          <w:rFonts w:asciiTheme="minorHAnsi" w:hAnsiTheme="minorHAnsi"/>
          <w:color w:val="010202"/>
          <w:spacing w:val="21"/>
          <w:u w:val="single"/>
        </w:rPr>
        <w:t xml:space="preserve"> </w:t>
      </w:r>
      <w:r w:rsidRPr="00C40334">
        <w:rPr>
          <w:rFonts w:asciiTheme="minorHAnsi" w:hAnsiTheme="minorHAnsi"/>
          <w:color w:val="010202"/>
          <w:u w:val="single"/>
        </w:rPr>
        <w:t>OR</w:t>
      </w:r>
      <w:r w:rsidRPr="00C40334">
        <w:rPr>
          <w:rFonts w:asciiTheme="minorHAnsi" w:hAnsiTheme="minorHAnsi"/>
          <w:color w:val="010202"/>
          <w:spacing w:val="22"/>
          <w:u w:val="single"/>
        </w:rPr>
        <w:t xml:space="preserve"> </w:t>
      </w:r>
      <w:r w:rsidRPr="00C40334">
        <w:rPr>
          <w:rFonts w:asciiTheme="minorHAnsi" w:hAnsiTheme="minorHAnsi"/>
          <w:color w:val="010202"/>
          <w:u w:val="single"/>
        </w:rPr>
        <w:t>ASSIGNING</w:t>
      </w:r>
      <w:r w:rsidRPr="00C40334">
        <w:rPr>
          <w:rFonts w:asciiTheme="minorHAnsi" w:hAnsiTheme="minorHAnsi"/>
          <w:color w:val="010202"/>
          <w:spacing w:val="21"/>
          <w:u w:val="single"/>
        </w:rPr>
        <w:t xml:space="preserve"> </w:t>
      </w:r>
      <w:r w:rsidRPr="00C40334">
        <w:rPr>
          <w:rFonts w:asciiTheme="minorHAnsi" w:hAnsiTheme="minorHAnsi"/>
          <w:color w:val="010202"/>
          <w:u w:val="single"/>
        </w:rPr>
        <w:t>OF</w:t>
      </w:r>
      <w:r w:rsidRPr="00C40334">
        <w:rPr>
          <w:rFonts w:asciiTheme="minorHAnsi" w:hAnsiTheme="minorHAnsi"/>
          <w:color w:val="010202"/>
          <w:spacing w:val="22"/>
          <w:u w:val="single"/>
        </w:rPr>
        <w:t xml:space="preserve"> </w:t>
      </w:r>
      <w:r w:rsidRPr="00C40334">
        <w:rPr>
          <w:rFonts w:asciiTheme="minorHAnsi" w:hAnsiTheme="minorHAnsi"/>
          <w:color w:val="010202"/>
          <w:u w:val="single"/>
        </w:rPr>
        <w:t>CONTRACT</w:t>
      </w:r>
    </w:p>
    <w:p w:rsidR="00743395" w:rsidRPr="00C40334" w:rsidRDefault="00743395" w:rsidP="00743395">
      <w:pPr>
        <w:kinsoku w:val="0"/>
        <w:overflowPunct w:val="0"/>
        <w:spacing w:before="2" w:line="190" w:lineRule="exact"/>
        <w:rPr>
          <w:rFonts w:asciiTheme="minorHAnsi" w:hAnsiTheme="minorHAnsi"/>
        </w:rPr>
      </w:pPr>
    </w:p>
    <w:p w:rsidR="00743395" w:rsidRPr="00C40334" w:rsidRDefault="00743395" w:rsidP="00743395">
      <w:pPr>
        <w:pStyle w:val="BodyText"/>
        <w:kinsoku w:val="0"/>
        <w:overflowPunct w:val="0"/>
        <w:spacing w:before="69" w:line="257" w:lineRule="auto"/>
        <w:ind w:left="114" w:right="170"/>
        <w:jc w:val="both"/>
        <w:rPr>
          <w:rFonts w:asciiTheme="minorHAnsi" w:hAnsiTheme="minorHAnsi"/>
          <w:color w:val="000000"/>
        </w:rPr>
      </w:pPr>
      <w:r w:rsidRPr="00C40334">
        <w:rPr>
          <w:rFonts w:asciiTheme="minorHAnsi" w:hAnsiTheme="minorHAnsi"/>
          <w:color w:val="010202"/>
        </w:rPr>
        <w:t>The</w:t>
      </w:r>
      <w:r w:rsidRPr="00C40334">
        <w:rPr>
          <w:rFonts w:asciiTheme="minorHAnsi" w:hAnsiTheme="minorHAnsi"/>
          <w:color w:val="010202"/>
          <w:spacing w:val="16"/>
        </w:rPr>
        <w:t xml:space="preserve"> </w:t>
      </w:r>
      <w:r w:rsidRPr="00C40334">
        <w:rPr>
          <w:rFonts w:asciiTheme="minorHAnsi" w:hAnsiTheme="minorHAnsi"/>
          <w:color w:val="010202"/>
        </w:rPr>
        <w:t>Contractor</w:t>
      </w:r>
      <w:r w:rsidRPr="00C40334">
        <w:rPr>
          <w:rFonts w:asciiTheme="minorHAnsi" w:hAnsiTheme="minorHAnsi"/>
          <w:color w:val="010202"/>
          <w:spacing w:val="16"/>
        </w:rPr>
        <w:t xml:space="preserve"> </w:t>
      </w:r>
      <w:r w:rsidRPr="00C40334">
        <w:rPr>
          <w:rFonts w:asciiTheme="minorHAnsi" w:hAnsiTheme="minorHAnsi"/>
          <w:color w:val="010202"/>
        </w:rPr>
        <w:t>shall</w:t>
      </w:r>
      <w:r w:rsidRPr="00C40334">
        <w:rPr>
          <w:rFonts w:asciiTheme="minorHAnsi" w:hAnsiTheme="minorHAnsi"/>
          <w:color w:val="010202"/>
          <w:spacing w:val="17"/>
        </w:rPr>
        <w:t xml:space="preserve"> </w:t>
      </w:r>
      <w:r w:rsidRPr="00C40334">
        <w:rPr>
          <w:rFonts w:asciiTheme="minorHAnsi" w:hAnsiTheme="minorHAnsi"/>
          <w:color w:val="010202"/>
        </w:rPr>
        <w:t>not</w:t>
      </w:r>
      <w:r w:rsidRPr="00C40334">
        <w:rPr>
          <w:rFonts w:asciiTheme="minorHAnsi" w:hAnsiTheme="minorHAnsi"/>
          <w:color w:val="010202"/>
          <w:spacing w:val="16"/>
        </w:rPr>
        <w:t xml:space="preserve"> </w:t>
      </w:r>
      <w:r w:rsidRPr="00C40334">
        <w:rPr>
          <w:rFonts w:asciiTheme="minorHAnsi" w:hAnsiTheme="minorHAnsi"/>
          <w:color w:val="010202"/>
        </w:rPr>
        <w:t>assign,</w:t>
      </w:r>
      <w:r w:rsidRPr="00C40334">
        <w:rPr>
          <w:rFonts w:asciiTheme="minorHAnsi" w:hAnsiTheme="minorHAnsi"/>
          <w:color w:val="010202"/>
          <w:spacing w:val="17"/>
        </w:rPr>
        <w:t xml:space="preserve"> </w:t>
      </w:r>
      <w:r w:rsidRPr="00C40334">
        <w:rPr>
          <w:rFonts w:asciiTheme="minorHAnsi" w:hAnsiTheme="minorHAnsi"/>
          <w:color w:val="010202"/>
        </w:rPr>
        <w:t>sell</w:t>
      </w:r>
      <w:r w:rsidRPr="00C40334">
        <w:rPr>
          <w:rFonts w:asciiTheme="minorHAnsi" w:hAnsiTheme="minorHAnsi"/>
          <w:color w:val="010202"/>
          <w:spacing w:val="16"/>
        </w:rPr>
        <w:t xml:space="preserve"> </w:t>
      </w:r>
      <w:r w:rsidRPr="00C40334">
        <w:rPr>
          <w:rFonts w:asciiTheme="minorHAnsi" w:hAnsiTheme="minorHAnsi"/>
          <w:color w:val="010202"/>
        </w:rPr>
        <w:t>or</w:t>
      </w:r>
      <w:r w:rsidRPr="00C40334">
        <w:rPr>
          <w:rFonts w:asciiTheme="minorHAnsi" w:hAnsiTheme="minorHAnsi"/>
          <w:color w:val="010202"/>
          <w:spacing w:val="16"/>
        </w:rPr>
        <w:t xml:space="preserve"> </w:t>
      </w:r>
      <w:r w:rsidRPr="00C40334">
        <w:rPr>
          <w:rFonts w:asciiTheme="minorHAnsi" w:hAnsiTheme="minorHAnsi"/>
          <w:color w:val="010202"/>
        </w:rPr>
        <w:t>transfer</w:t>
      </w:r>
      <w:r w:rsidRPr="00C40334">
        <w:rPr>
          <w:rFonts w:asciiTheme="minorHAnsi" w:hAnsiTheme="minorHAnsi"/>
          <w:color w:val="010202"/>
          <w:spacing w:val="17"/>
        </w:rPr>
        <w:t xml:space="preserve"> </w:t>
      </w:r>
      <w:r w:rsidRPr="00C40334">
        <w:rPr>
          <w:rFonts w:asciiTheme="minorHAnsi" w:hAnsiTheme="minorHAnsi"/>
          <w:color w:val="010202"/>
        </w:rPr>
        <w:t>or</w:t>
      </w:r>
      <w:r w:rsidRPr="00C40334">
        <w:rPr>
          <w:rFonts w:asciiTheme="minorHAnsi" w:hAnsiTheme="minorHAnsi"/>
          <w:color w:val="010202"/>
          <w:spacing w:val="16"/>
        </w:rPr>
        <w:t xml:space="preserve"> </w:t>
      </w:r>
      <w:r w:rsidRPr="00C40334">
        <w:rPr>
          <w:rFonts w:asciiTheme="minorHAnsi" w:hAnsiTheme="minorHAnsi"/>
          <w:color w:val="010202"/>
        </w:rPr>
        <w:t>otherwise</w:t>
      </w:r>
      <w:r w:rsidRPr="00C40334">
        <w:rPr>
          <w:rFonts w:asciiTheme="minorHAnsi" w:hAnsiTheme="minorHAnsi"/>
          <w:color w:val="010202"/>
          <w:spacing w:val="17"/>
        </w:rPr>
        <w:t xml:space="preserve"> </w:t>
      </w:r>
      <w:r w:rsidRPr="00C40334">
        <w:rPr>
          <w:rFonts w:asciiTheme="minorHAnsi" w:hAnsiTheme="minorHAnsi"/>
          <w:color w:val="010202"/>
        </w:rPr>
        <w:t>dispose</w:t>
      </w:r>
      <w:r w:rsidRPr="00C40334">
        <w:rPr>
          <w:rFonts w:asciiTheme="minorHAnsi" w:hAnsiTheme="minorHAnsi"/>
          <w:color w:val="010202"/>
          <w:spacing w:val="16"/>
        </w:rPr>
        <w:t xml:space="preserve"> </w:t>
      </w:r>
      <w:r w:rsidRPr="00C40334">
        <w:rPr>
          <w:rFonts w:asciiTheme="minorHAnsi" w:hAnsiTheme="minorHAnsi"/>
          <w:color w:val="010202"/>
        </w:rPr>
        <w:t>of</w:t>
      </w:r>
      <w:r w:rsidRPr="00C40334">
        <w:rPr>
          <w:rFonts w:asciiTheme="minorHAnsi" w:hAnsiTheme="minorHAnsi"/>
          <w:color w:val="010202"/>
          <w:spacing w:val="16"/>
        </w:rPr>
        <w:t xml:space="preserve"> </w:t>
      </w:r>
      <w:r w:rsidRPr="00C40334">
        <w:rPr>
          <w:rFonts w:asciiTheme="minorHAnsi" w:hAnsiTheme="minorHAnsi"/>
          <w:color w:val="010202"/>
        </w:rPr>
        <w:t>the</w:t>
      </w:r>
      <w:r w:rsidRPr="00C40334">
        <w:rPr>
          <w:rFonts w:asciiTheme="minorHAnsi" w:hAnsiTheme="minorHAnsi"/>
          <w:color w:val="010202"/>
          <w:spacing w:val="17"/>
        </w:rPr>
        <w:t xml:space="preserve"> </w:t>
      </w:r>
      <w:r w:rsidRPr="00C40334">
        <w:rPr>
          <w:rFonts w:asciiTheme="minorHAnsi" w:hAnsiTheme="minorHAnsi"/>
          <w:color w:val="010202"/>
        </w:rPr>
        <w:t>contract</w:t>
      </w:r>
      <w:r w:rsidRPr="00C40334">
        <w:rPr>
          <w:rFonts w:asciiTheme="minorHAnsi" w:hAnsiTheme="minorHAnsi"/>
          <w:color w:val="010202"/>
          <w:spacing w:val="16"/>
        </w:rPr>
        <w:t xml:space="preserve"> </w:t>
      </w:r>
      <w:r w:rsidRPr="00C40334">
        <w:rPr>
          <w:rFonts w:asciiTheme="minorHAnsi" w:hAnsiTheme="minorHAnsi"/>
          <w:color w:val="010202"/>
        </w:rPr>
        <w:t>or</w:t>
      </w:r>
      <w:r w:rsidRPr="00C40334">
        <w:rPr>
          <w:rFonts w:asciiTheme="minorHAnsi" w:hAnsiTheme="minorHAnsi"/>
          <w:color w:val="010202"/>
          <w:spacing w:val="17"/>
        </w:rPr>
        <w:t xml:space="preserve"> </w:t>
      </w:r>
      <w:r w:rsidRPr="00C40334">
        <w:rPr>
          <w:rFonts w:asciiTheme="minorHAnsi" w:hAnsiTheme="minorHAnsi"/>
          <w:color w:val="010202"/>
        </w:rPr>
        <w:t>any</w:t>
      </w:r>
      <w:r w:rsidRPr="00C40334">
        <w:rPr>
          <w:rFonts w:asciiTheme="minorHAnsi" w:hAnsiTheme="minorHAnsi"/>
          <w:color w:val="010202"/>
          <w:spacing w:val="16"/>
        </w:rPr>
        <w:t xml:space="preserve"> </w:t>
      </w:r>
      <w:r w:rsidRPr="00C40334">
        <w:rPr>
          <w:rFonts w:asciiTheme="minorHAnsi" w:hAnsiTheme="minorHAnsi"/>
          <w:color w:val="010202"/>
        </w:rPr>
        <w:t>portion</w:t>
      </w:r>
      <w:r w:rsidRPr="00C40334">
        <w:rPr>
          <w:rFonts w:asciiTheme="minorHAnsi" w:hAnsiTheme="minorHAnsi"/>
          <w:color w:val="010202"/>
          <w:spacing w:val="17"/>
        </w:rPr>
        <w:t xml:space="preserve"> </w:t>
      </w:r>
      <w:r w:rsidRPr="00C40334">
        <w:rPr>
          <w:rFonts w:asciiTheme="minorHAnsi" w:hAnsiTheme="minorHAnsi"/>
          <w:color w:val="010202"/>
        </w:rPr>
        <w:t>thereof</w:t>
      </w:r>
      <w:r w:rsidRPr="00C40334">
        <w:rPr>
          <w:rFonts w:asciiTheme="minorHAnsi" w:hAnsiTheme="minorHAnsi"/>
          <w:color w:val="010202"/>
          <w:spacing w:val="16"/>
        </w:rPr>
        <w:t xml:space="preserve"> </w:t>
      </w:r>
      <w:r w:rsidRPr="00C40334">
        <w:rPr>
          <w:rFonts w:asciiTheme="minorHAnsi" w:hAnsiTheme="minorHAnsi"/>
          <w:color w:val="010202"/>
        </w:rPr>
        <w:t>or</w:t>
      </w:r>
      <w:r w:rsidRPr="00C40334">
        <w:rPr>
          <w:rFonts w:asciiTheme="minorHAnsi" w:hAnsiTheme="minorHAnsi"/>
          <w:color w:val="010202"/>
          <w:w w:val="102"/>
        </w:rPr>
        <w:t xml:space="preserve"> </w:t>
      </w:r>
      <w:r w:rsidRPr="00C40334">
        <w:rPr>
          <w:rFonts w:asciiTheme="minorHAnsi" w:hAnsiTheme="minorHAnsi"/>
          <w:color w:val="010202"/>
        </w:rPr>
        <w:t>of</w:t>
      </w:r>
      <w:r w:rsidRPr="00C40334">
        <w:rPr>
          <w:rFonts w:asciiTheme="minorHAnsi" w:hAnsiTheme="minorHAnsi"/>
          <w:color w:val="010202"/>
          <w:spacing w:val="15"/>
        </w:rPr>
        <w:t xml:space="preserve"> </w:t>
      </w:r>
      <w:r w:rsidRPr="00C40334">
        <w:rPr>
          <w:rFonts w:asciiTheme="minorHAnsi" w:hAnsiTheme="minorHAnsi"/>
          <w:color w:val="010202"/>
        </w:rPr>
        <w:t>the</w:t>
      </w:r>
      <w:r w:rsidRPr="00C40334">
        <w:rPr>
          <w:rFonts w:asciiTheme="minorHAnsi" w:hAnsiTheme="minorHAnsi"/>
          <w:color w:val="010202"/>
          <w:spacing w:val="15"/>
        </w:rPr>
        <w:t xml:space="preserve"> </w:t>
      </w:r>
      <w:r w:rsidRPr="00C40334">
        <w:rPr>
          <w:rFonts w:asciiTheme="minorHAnsi" w:hAnsiTheme="minorHAnsi"/>
          <w:color w:val="010202"/>
        </w:rPr>
        <w:t>work</w:t>
      </w:r>
      <w:r w:rsidRPr="00C40334">
        <w:rPr>
          <w:rFonts w:asciiTheme="minorHAnsi" w:hAnsiTheme="minorHAnsi"/>
          <w:color w:val="010202"/>
          <w:spacing w:val="16"/>
        </w:rPr>
        <w:t xml:space="preserve"> </w:t>
      </w:r>
      <w:r w:rsidRPr="00C40334">
        <w:rPr>
          <w:rFonts w:asciiTheme="minorHAnsi" w:hAnsiTheme="minorHAnsi"/>
          <w:color w:val="010202"/>
        </w:rPr>
        <w:t>provided</w:t>
      </w:r>
      <w:r w:rsidRPr="00C40334">
        <w:rPr>
          <w:rFonts w:asciiTheme="minorHAnsi" w:hAnsiTheme="minorHAnsi"/>
          <w:color w:val="010202"/>
          <w:spacing w:val="15"/>
        </w:rPr>
        <w:t xml:space="preserve"> </w:t>
      </w:r>
      <w:r w:rsidRPr="00C40334">
        <w:rPr>
          <w:rFonts w:asciiTheme="minorHAnsi" w:hAnsiTheme="minorHAnsi"/>
          <w:color w:val="010202"/>
        </w:rPr>
        <w:t>therein</w:t>
      </w:r>
      <w:r w:rsidRPr="00C40334">
        <w:rPr>
          <w:rFonts w:asciiTheme="minorHAnsi" w:hAnsiTheme="minorHAnsi"/>
          <w:color w:val="010202"/>
          <w:spacing w:val="16"/>
        </w:rPr>
        <w:t xml:space="preserve"> </w:t>
      </w:r>
      <w:r w:rsidRPr="00C40334">
        <w:rPr>
          <w:rFonts w:asciiTheme="minorHAnsi" w:hAnsiTheme="minorHAnsi"/>
          <w:color w:val="010202"/>
        </w:rPr>
        <w:t>or</w:t>
      </w:r>
      <w:r w:rsidRPr="00C40334">
        <w:rPr>
          <w:rFonts w:asciiTheme="minorHAnsi" w:hAnsiTheme="minorHAnsi"/>
          <w:color w:val="010202"/>
          <w:spacing w:val="15"/>
        </w:rPr>
        <w:t xml:space="preserve"> </w:t>
      </w:r>
      <w:r w:rsidRPr="00C40334">
        <w:rPr>
          <w:rFonts w:asciiTheme="minorHAnsi" w:hAnsiTheme="minorHAnsi"/>
          <w:color w:val="010202"/>
        </w:rPr>
        <w:t>his</w:t>
      </w:r>
      <w:r w:rsidRPr="00C40334">
        <w:rPr>
          <w:rFonts w:asciiTheme="minorHAnsi" w:hAnsiTheme="minorHAnsi"/>
          <w:color w:val="010202"/>
          <w:spacing w:val="15"/>
        </w:rPr>
        <w:t xml:space="preserve"> </w:t>
      </w:r>
      <w:r w:rsidRPr="00C40334">
        <w:rPr>
          <w:rFonts w:asciiTheme="minorHAnsi" w:hAnsiTheme="minorHAnsi"/>
          <w:color w:val="010202"/>
        </w:rPr>
        <w:t>right,</w:t>
      </w:r>
      <w:r w:rsidRPr="00C40334">
        <w:rPr>
          <w:rFonts w:asciiTheme="minorHAnsi" w:hAnsiTheme="minorHAnsi"/>
          <w:color w:val="010202"/>
          <w:spacing w:val="16"/>
        </w:rPr>
        <w:t xml:space="preserve"> </w:t>
      </w:r>
      <w:r w:rsidRPr="00C40334">
        <w:rPr>
          <w:rFonts w:asciiTheme="minorHAnsi" w:hAnsiTheme="minorHAnsi"/>
          <w:color w:val="010202"/>
        </w:rPr>
        <w:t>title</w:t>
      </w:r>
      <w:r w:rsidRPr="00C40334">
        <w:rPr>
          <w:rFonts w:asciiTheme="minorHAnsi" w:hAnsiTheme="minorHAnsi"/>
          <w:color w:val="010202"/>
          <w:spacing w:val="15"/>
        </w:rPr>
        <w:t xml:space="preserve"> </w:t>
      </w:r>
      <w:r w:rsidRPr="00C40334">
        <w:rPr>
          <w:rFonts w:asciiTheme="minorHAnsi" w:hAnsiTheme="minorHAnsi"/>
          <w:color w:val="010202"/>
        </w:rPr>
        <w:t>or</w:t>
      </w:r>
      <w:r w:rsidRPr="00C40334">
        <w:rPr>
          <w:rFonts w:asciiTheme="minorHAnsi" w:hAnsiTheme="minorHAnsi"/>
          <w:color w:val="010202"/>
          <w:spacing w:val="16"/>
        </w:rPr>
        <w:t xml:space="preserve"> </w:t>
      </w:r>
      <w:r w:rsidRPr="00C40334">
        <w:rPr>
          <w:rFonts w:asciiTheme="minorHAnsi" w:hAnsiTheme="minorHAnsi"/>
          <w:color w:val="010202"/>
        </w:rPr>
        <w:t>interest</w:t>
      </w:r>
      <w:r w:rsidRPr="00C40334">
        <w:rPr>
          <w:rFonts w:asciiTheme="minorHAnsi" w:hAnsiTheme="minorHAnsi"/>
          <w:color w:val="010202"/>
          <w:spacing w:val="15"/>
        </w:rPr>
        <w:t xml:space="preserve"> </w:t>
      </w:r>
      <w:r w:rsidRPr="00C40334">
        <w:rPr>
          <w:rFonts w:asciiTheme="minorHAnsi" w:hAnsiTheme="minorHAnsi"/>
          <w:color w:val="010202"/>
        </w:rPr>
        <w:t>therein,</w:t>
      </w:r>
      <w:r w:rsidRPr="00C40334">
        <w:rPr>
          <w:rFonts w:asciiTheme="minorHAnsi" w:hAnsiTheme="minorHAnsi"/>
          <w:color w:val="010202"/>
          <w:spacing w:val="16"/>
        </w:rPr>
        <w:t xml:space="preserve"> </w:t>
      </w:r>
      <w:r w:rsidRPr="00C40334">
        <w:rPr>
          <w:rFonts w:asciiTheme="minorHAnsi" w:hAnsiTheme="minorHAnsi"/>
          <w:color w:val="010202"/>
        </w:rPr>
        <w:t>to</w:t>
      </w:r>
      <w:r w:rsidRPr="00C40334">
        <w:rPr>
          <w:rFonts w:asciiTheme="minorHAnsi" w:hAnsiTheme="minorHAnsi"/>
          <w:color w:val="010202"/>
          <w:spacing w:val="15"/>
        </w:rPr>
        <w:t xml:space="preserve"> </w:t>
      </w:r>
      <w:r w:rsidRPr="00C40334">
        <w:rPr>
          <w:rFonts w:asciiTheme="minorHAnsi" w:hAnsiTheme="minorHAnsi"/>
          <w:color w:val="010202"/>
        </w:rPr>
        <w:t>any</w:t>
      </w:r>
      <w:r w:rsidRPr="00C40334">
        <w:rPr>
          <w:rFonts w:asciiTheme="minorHAnsi" w:hAnsiTheme="minorHAnsi"/>
          <w:color w:val="010202"/>
          <w:spacing w:val="15"/>
        </w:rPr>
        <w:t xml:space="preserve"> </w:t>
      </w:r>
      <w:r w:rsidRPr="00C40334">
        <w:rPr>
          <w:rFonts w:asciiTheme="minorHAnsi" w:hAnsiTheme="minorHAnsi"/>
          <w:color w:val="010202"/>
        </w:rPr>
        <w:t>persons,</w:t>
      </w:r>
      <w:r w:rsidRPr="00C40334">
        <w:rPr>
          <w:rFonts w:asciiTheme="minorHAnsi" w:hAnsiTheme="minorHAnsi"/>
          <w:color w:val="010202"/>
          <w:spacing w:val="16"/>
        </w:rPr>
        <w:t xml:space="preserve"> </w:t>
      </w:r>
      <w:r w:rsidRPr="00C40334">
        <w:rPr>
          <w:rFonts w:asciiTheme="minorHAnsi" w:hAnsiTheme="minorHAnsi"/>
          <w:color w:val="010202"/>
        </w:rPr>
        <w:t>firm</w:t>
      </w:r>
      <w:r w:rsidRPr="00C40334">
        <w:rPr>
          <w:rFonts w:asciiTheme="minorHAnsi" w:hAnsiTheme="minorHAnsi"/>
          <w:color w:val="010202"/>
          <w:spacing w:val="15"/>
        </w:rPr>
        <w:t xml:space="preserve"> </w:t>
      </w:r>
      <w:r w:rsidRPr="00C40334">
        <w:rPr>
          <w:rFonts w:asciiTheme="minorHAnsi" w:hAnsiTheme="minorHAnsi"/>
          <w:color w:val="010202"/>
        </w:rPr>
        <w:t>or</w:t>
      </w:r>
      <w:r w:rsidRPr="00C40334">
        <w:rPr>
          <w:rFonts w:asciiTheme="minorHAnsi" w:hAnsiTheme="minorHAnsi"/>
          <w:color w:val="010202"/>
          <w:spacing w:val="16"/>
        </w:rPr>
        <w:t xml:space="preserve"> </w:t>
      </w:r>
      <w:r w:rsidRPr="00C40334">
        <w:rPr>
          <w:rFonts w:asciiTheme="minorHAnsi" w:hAnsiTheme="minorHAnsi"/>
          <w:color w:val="010202"/>
        </w:rPr>
        <w:t>corporation,</w:t>
      </w:r>
      <w:r w:rsidRPr="00C40334">
        <w:rPr>
          <w:rFonts w:asciiTheme="minorHAnsi" w:hAnsiTheme="minorHAnsi"/>
          <w:color w:val="010202"/>
          <w:spacing w:val="15"/>
        </w:rPr>
        <w:t xml:space="preserve"> </w:t>
      </w:r>
      <w:r w:rsidRPr="00C40334">
        <w:rPr>
          <w:rFonts w:asciiTheme="minorHAnsi" w:hAnsiTheme="minorHAnsi"/>
          <w:color w:val="010202"/>
        </w:rPr>
        <w:t>without</w:t>
      </w:r>
      <w:r w:rsidRPr="00C40334">
        <w:rPr>
          <w:rFonts w:asciiTheme="minorHAnsi" w:hAnsiTheme="minorHAnsi"/>
          <w:color w:val="010202"/>
          <w:w w:val="102"/>
        </w:rPr>
        <w:t xml:space="preserve"> </w:t>
      </w:r>
      <w:r w:rsidRPr="00C40334">
        <w:rPr>
          <w:rFonts w:asciiTheme="minorHAnsi" w:hAnsiTheme="minorHAnsi"/>
          <w:color w:val="010202"/>
        </w:rPr>
        <w:t>prior</w:t>
      </w:r>
      <w:r w:rsidRPr="00C40334">
        <w:rPr>
          <w:rFonts w:asciiTheme="minorHAnsi" w:hAnsiTheme="minorHAnsi"/>
          <w:color w:val="010202"/>
          <w:spacing w:val="11"/>
        </w:rPr>
        <w:t xml:space="preserve"> </w:t>
      </w:r>
      <w:r w:rsidRPr="00C40334">
        <w:rPr>
          <w:rFonts w:asciiTheme="minorHAnsi" w:hAnsiTheme="minorHAnsi"/>
          <w:color w:val="010202"/>
        </w:rPr>
        <w:t>written</w:t>
      </w:r>
      <w:r w:rsidRPr="00C40334">
        <w:rPr>
          <w:rFonts w:asciiTheme="minorHAnsi" w:hAnsiTheme="minorHAnsi"/>
          <w:color w:val="010202"/>
          <w:spacing w:val="12"/>
        </w:rPr>
        <w:t xml:space="preserve"> </w:t>
      </w:r>
      <w:r w:rsidRPr="00C40334">
        <w:rPr>
          <w:rFonts w:asciiTheme="minorHAnsi" w:hAnsiTheme="minorHAnsi"/>
          <w:color w:val="010202"/>
        </w:rPr>
        <w:t>consent</w:t>
      </w:r>
      <w:r w:rsidRPr="00C40334">
        <w:rPr>
          <w:rFonts w:asciiTheme="minorHAnsi" w:hAnsiTheme="minorHAnsi"/>
          <w:color w:val="010202"/>
          <w:spacing w:val="12"/>
        </w:rPr>
        <w:t xml:space="preserve"> </w:t>
      </w:r>
      <w:r w:rsidRPr="00C40334">
        <w:rPr>
          <w:rFonts w:asciiTheme="minorHAnsi" w:hAnsiTheme="minorHAnsi"/>
          <w:color w:val="010202"/>
        </w:rPr>
        <w:t>of</w:t>
      </w:r>
      <w:r w:rsidRPr="00C40334">
        <w:rPr>
          <w:rFonts w:asciiTheme="minorHAnsi" w:hAnsiTheme="minorHAnsi"/>
          <w:color w:val="010202"/>
          <w:spacing w:val="12"/>
        </w:rPr>
        <w:t xml:space="preserve"> </w:t>
      </w:r>
      <w:r w:rsidRPr="00C40334">
        <w:rPr>
          <w:rFonts w:asciiTheme="minorHAnsi" w:hAnsiTheme="minorHAnsi"/>
          <w:color w:val="010202"/>
        </w:rPr>
        <w:t>the</w:t>
      </w:r>
      <w:r w:rsidRPr="00C40334">
        <w:rPr>
          <w:rFonts w:asciiTheme="minorHAnsi" w:hAnsiTheme="minorHAnsi"/>
          <w:color w:val="010202"/>
          <w:spacing w:val="12"/>
        </w:rPr>
        <w:t xml:space="preserve"> </w:t>
      </w:r>
      <w:r w:rsidRPr="00C40334">
        <w:rPr>
          <w:rFonts w:asciiTheme="minorHAnsi" w:hAnsiTheme="minorHAnsi"/>
          <w:color w:val="010202"/>
        </w:rPr>
        <w:t>Owner.</w:t>
      </w:r>
    </w:p>
    <w:p w:rsidR="00743395" w:rsidRPr="00C40334" w:rsidRDefault="00743395" w:rsidP="00743395">
      <w:pPr>
        <w:kinsoku w:val="0"/>
        <w:overflowPunct w:val="0"/>
        <w:spacing w:before="6" w:line="240" w:lineRule="exact"/>
        <w:rPr>
          <w:rFonts w:asciiTheme="minorHAnsi" w:hAnsiTheme="minorHAnsi"/>
        </w:rPr>
      </w:pPr>
    </w:p>
    <w:p w:rsidR="00743395" w:rsidRPr="00C40334" w:rsidRDefault="00743395" w:rsidP="00743395">
      <w:pPr>
        <w:pStyle w:val="BodyText"/>
        <w:numPr>
          <w:ilvl w:val="1"/>
          <w:numId w:val="8"/>
        </w:numPr>
        <w:tabs>
          <w:tab w:val="left" w:pos="492"/>
          <w:tab w:val="left" w:pos="831"/>
        </w:tabs>
        <w:kinsoku w:val="0"/>
        <w:overflowPunct w:val="0"/>
        <w:ind w:left="492" w:right="5312" w:hanging="378"/>
        <w:jc w:val="both"/>
        <w:rPr>
          <w:rFonts w:asciiTheme="minorHAnsi" w:hAnsiTheme="minorHAnsi"/>
          <w:color w:val="000000"/>
        </w:rPr>
      </w:pPr>
      <w:r w:rsidRPr="00C40334">
        <w:rPr>
          <w:rFonts w:asciiTheme="minorHAnsi" w:hAnsiTheme="minorHAnsi"/>
          <w:color w:val="010202"/>
          <w:u w:val="single"/>
        </w:rPr>
        <w:t>CONSTRUING</w:t>
      </w:r>
      <w:r w:rsidRPr="00C40334">
        <w:rPr>
          <w:rFonts w:asciiTheme="minorHAnsi" w:hAnsiTheme="minorHAnsi"/>
          <w:color w:val="010202"/>
          <w:spacing w:val="35"/>
          <w:u w:val="single"/>
        </w:rPr>
        <w:t xml:space="preserve"> </w:t>
      </w:r>
      <w:r w:rsidRPr="00C40334">
        <w:rPr>
          <w:rFonts w:asciiTheme="minorHAnsi" w:hAnsiTheme="minorHAnsi"/>
          <w:color w:val="010202"/>
          <w:u w:val="single"/>
        </w:rPr>
        <w:t>THE</w:t>
      </w:r>
      <w:r w:rsidRPr="00C40334">
        <w:rPr>
          <w:rFonts w:asciiTheme="minorHAnsi" w:hAnsiTheme="minorHAnsi"/>
          <w:color w:val="010202"/>
          <w:spacing w:val="35"/>
          <w:u w:val="single"/>
        </w:rPr>
        <w:t xml:space="preserve"> </w:t>
      </w:r>
      <w:r w:rsidRPr="00C40334">
        <w:rPr>
          <w:rFonts w:asciiTheme="minorHAnsi" w:hAnsiTheme="minorHAnsi"/>
          <w:color w:val="010202"/>
          <w:u w:val="single"/>
        </w:rPr>
        <w:t>SPECIFICATIONS</w:t>
      </w:r>
    </w:p>
    <w:p w:rsidR="00743395" w:rsidRPr="00C40334" w:rsidRDefault="00743395" w:rsidP="00743395">
      <w:pPr>
        <w:kinsoku w:val="0"/>
        <w:overflowPunct w:val="0"/>
        <w:spacing w:line="190" w:lineRule="exact"/>
        <w:rPr>
          <w:rFonts w:asciiTheme="minorHAnsi" w:hAnsiTheme="minorHAnsi"/>
        </w:rPr>
      </w:pPr>
    </w:p>
    <w:p w:rsidR="00743395" w:rsidRPr="00C40334" w:rsidRDefault="00743395" w:rsidP="00743395">
      <w:pPr>
        <w:pStyle w:val="BodyText"/>
        <w:kinsoku w:val="0"/>
        <w:overflowPunct w:val="0"/>
        <w:spacing w:before="69" w:line="257" w:lineRule="auto"/>
        <w:ind w:left="114" w:right="150"/>
        <w:jc w:val="both"/>
        <w:rPr>
          <w:rFonts w:asciiTheme="minorHAnsi" w:hAnsiTheme="minorHAnsi"/>
          <w:color w:val="000000"/>
        </w:rPr>
      </w:pPr>
      <w:r w:rsidRPr="00C40334">
        <w:rPr>
          <w:rFonts w:asciiTheme="minorHAnsi" w:hAnsiTheme="minorHAnsi"/>
          <w:color w:val="010202"/>
        </w:rPr>
        <w:t>To</w:t>
      </w:r>
      <w:r w:rsidRPr="00C40334">
        <w:rPr>
          <w:rFonts w:asciiTheme="minorHAnsi" w:hAnsiTheme="minorHAnsi"/>
          <w:color w:val="010202"/>
          <w:spacing w:val="25"/>
        </w:rPr>
        <w:t xml:space="preserve"> </w:t>
      </w:r>
      <w:r w:rsidRPr="00C40334">
        <w:rPr>
          <w:rFonts w:asciiTheme="minorHAnsi" w:hAnsiTheme="minorHAnsi"/>
          <w:color w:val="010202"/>
        </w:rPr>
        <w:t>avoid</w:t>
      </w:r>
      <w:r w:rsidRPr="00C40334">
        <w:rPr>
          <w:rFonts w:asciiTheme="minorHAnsi" w:hAnsiTheme="minorHAnsi"/>
          <w:color w:val="010202"/>
          <w:spacing w:val="25"/>
        </w:rPr>
        <w:t xml:space="preserve"> </w:t>
      </w:r>
      <w:r w:rsidRPr="00347D8D">
        <w:rPr>
          <w:rFonts w:asciiTheme="minorHAnsi" w:hAnsiTheme="minorHAnsi"/>
          <w:color w:val="010202"/>
        </w:rPr>
        <w:t>disputes</w:t>
      </w:r>
      <w:r w:rsidRPr="00347D8D">
        <w:rPr>
          <w:rFonts w:asciiTheme="minorHAnsi" w:hAnsiTheme="minorHAnsi"/>
          <w:color w:val="010202"/>
          <w:spacing w:val="25"/>
        </w:rPr>
        <w:t xml:space="preserve"> </w:t>
      </w:r>
      <w:r w:rsidRPr="00347D8D">
        <w:rPr>
          <w:rFonts w:asciiTheme="minorHAnsi" w:hAnsiTheme="minorHAnsi"/>
          <w:color w:val="010202"/>
        </w:rPr>
        <w:t>and</w:t>
      </w:r>
      <w:r w:rsidRPr="00347D8D">
        <w:rPr>
          <w:rFonts w:asciiTheme="minorHAnsi" w:hAnsiTheme="minorHAnsi"/>
          <w:color w:val="010202"/>
          <w:spacing w:val="26"/>
        </w:rPr>
        <w:t xml:space="preserve"> </w:t>
      </w:r>
      <w:r w:rsidRPr="00347D8D">
        <w:rPr>
          <w:rFonts w:asciiTheme="minorHAnsi" w:hAnsiTheme="minorHAnsi"/>
          <w:color w:val="010202"/>
        </w:rPr>
        <w:t>litigation,</w:t>
      </w:r>
      <w:r w:rsidRPr="00347D8D">
        <w:rPr>
          <w:rFonts w:asciiTheme="minorHAnsi" w:hAnsiTheme="minorHAnsi"/>
          <w:color w:val="010202"/>
          <w:spacing w:val="25"/>
        </w:rPr>
        <w:t xml:space="preserve"> </w:t>
      </w:r>
      <w:r w:rsidRPr="00347D8D">
        <w:rPr>
          <w:rFonts w:asciiTheme="minorHAnsi" w:hAnsiTheme="minorHAnsi"/>
          <w:color w:val="010202"/>
        </w:rPr>
        <w:t>it</w:t>
      </w:r>
      <w:r w:rsidRPr="00347D8D">
        <w:rPr>
          <w:rFonts w:asciiTheme="minorHAnsi" w:hAnsiTheme="minorHAnsi"/>
          <w:color w:val="010202"/>
          <w:spacing w:val="25"/>
        </w:rPr>
        <w:t xml:space="preserve"> </w:t>
      </w:r>
      <w:r w:rsidRPr="00347D8D">
        <w:rPr>
          <w:rFonts w:asciiTheme="minorHAnsi" w:hAnsiTheme="minorHAnsi"/>
          <w:color w:val="010202"/>
        </w:rPr>
        <w:t>must</w:t>
      </w:r>
      <w:r w:rsidRPr="00347D8D">
        <w:rPr>
          <w:rFonts w:asciiTheme="minorHAnsi" w:hAnsiTheme="minorHAnsi"/>
          <w:color w:val="010202"/>
          <w:spacing w:val="26"/>
        </w:rPr>
        <w:t xml:space="preserve"> </w:t>
      </w:r>
      <w:r w:rsidRPr="00347D8D">
        <w:rPr>
          <w:rFonts w:asciiTheme="minorHAnsi" w:hAnsiTheme="minorHAnsi"/>
          <w:color w:val="010202"/>
        </w:rPr>
        <w:t>be</w:t>
      </w:r>
      <w:r w:rsidRPr="00347D8D">
        <w:rPr>
          <w:rFonts w:asciiTheme="minorHAnsi" w:hAnsiTheme="minorHAnsi"/>
          <w:color w:val="010202"/>
          <w:spacing w:val="25"/>
        </w:rPr>
        <w:t xml:space="preserve"> </w:t>
      </w:r>
      <w:r w:rsidRPr="00347D8D">
        <w:rPr>
          <w:rFonts w:asciiTheme="minorHAnsi" w:hAnsiTheme="minorHAnsi"/>
          <w:color w:val="010202"/>
        </w:rPr>
        <w:t>distinctly</w:t>
      </w:r>
      <w:r w:rsidRPr="00347D8D">
        <w:rPr>
          <w:rFonts w:asciiTheme="minorHAnsi" w:hAnsiTheme="minorHAnsi"/>
          <w:color w:val="010202"/>
          <w:spacing w:val="25"/>
        </w:rPr>
        <w:t xml:space="preserve"> </w:t>
      </w:r>
      <w:r w:rsidRPr="00347D8D">
        <w:rPr>
          <w:rFonts w:asciiTheme="minorHAnsi" w:hAnsiTheme="minorHAnsi"/>
          <w:color w:val="010202"/>
        </w:rPr>
        <w:t>understood</w:t>
      </w:r>
      <w:r w:rsidRPr="00347D8D">
        <w:rPr>
          <w:rFonts w:asciiTheme="minorHAnsi" w:hAnsiTheme="minorHAnsi"/>
          <w:color w:val="010202"/>
          <w:spacing w:val="25"/>
        </w:rPr>
        <w:t xml:space="preserve"> </w:t>
      </w:r>
      <w:r w:rsidRPr="00347D8D">
        <w:rPr>
          <w:rFonts w:asciiTheme="minorHAnsi" w:hAnsiTheme="minorHAnsi"/>
          <w:color w:val="010202"/>
        </w:rPr>
        <w:t>by</w:t>
      </w:r>
      <w:r w:rsidRPr="00347D8D">
        <w:rPr>
          <w:rFonts w:asciiTheme="minorHAnsi" w:hAnsiTheme="minorHAnsi"/>
          <w:color w:val="010202"/>
          <w:spacing w:val="26"/>
        </w:rPr>
        <w:t xml:space="preserve"> </w:t>
      </w:r>
      <w:r w:rsidRPr="00347D8D">
        <w:rPr>
          <w:rFonts w:asciiTheme="minorHAnsi" w:hAnsiTheme="minorHAnsi"/>
          <w:color w:val="010202"/>
        </w:rPr>
        <w:t>the</w:t>
      </w:r>
      <w:r w:rsidRPr="00347D8D">
        <w:rPr>
          <w:rFonts w:asciiTheme="minorHAnsi" w:hAnsiTheme="minorHAnsi"/>
          <w:color w:val="010202"/>
          <w:spacing w:val="25"/>
        </w:rPr>
        <w:t xml:space="preserve"> </w:t>
      </w:r>
      <w:r w:rsidRPr="00347D8D">
        <w:rPr>
          <w:rFonts w:asciiTheme="minorHAnsi" w:hAnsiTheme="minorHAnsi"/>
          <w:color w:val="010202"/>
        </w:rPr>
        <w:t>Bidder/Contractor</w:t>
      </w:r>
      <w:r w:rsidRPr="00347D8D">
        <w:rPr>
          <w:rFonts w:asciiTheme="minorHAnsi" w:hAnsiTheme="minorHAnsi"/>
          <w:color w:val="010202"/>
          <w:spacing w:val="25"/>
        </w:rPr>
        <w:t xml:space="preserve"> </w:t>
      </w:r>
      <w:r w:rsidRPr="00347D8D">
        <w:rPr>
          <w:rFonts w:asciiTheme="minorHAnsi" w:hAnsiTheme="minorHAnsi"/>
          <w:color w:val="010202"/>
        </w:rPr>
        <w:t>that</w:t>
      </w:r>
      <w:r w:rsidRPr="00347D8D">
        <w:rPr>
          <w:rFonts w:asciiTheme="minorHAnsi" w:hAnsiTheme="minorHAnsi"/>
          <w:color w:val="010202"/>
          <w:spacing w:val="25"/>
        </w:rPr>
        <w:t xml:space="preserve"> </w:t>
      </w:r>
      <w:r w:rsidRPr="00347D8D">
        <w:rPr>
          <w:rFonts w:asciiTheme="minorHAnsi" w:hAnsiTheme="minorHAnsi"/>
          <w:color w:val="010202"/>
        </w:rPr>
        <w:t>the</w:t>
      </w:r>
      <w:r w:rsidRPr="00347D8D">
        <w:rPr>
          <w:rFonts w:asciiTheme="minorHAnsi" w:hAnsiTheme="minorHAnsi"/>
          <w:color w:val="010202"/>
          <w:spacing w:val="26"/>
        </w:rPr>
        <w:t xml:space="preserve"> </w:t>
      </w:r>
      <w:r w:rsidRPr="00347D8D">
        <w:rPr>
          <w:rFonts w:asciiTheme="minorHAnsi" w:hAnsiTheme="minorHAnsi"/>
          <w:color w:val="010202"/>
        </w:rPr>
        <w:t>Engineer</w:t>
      </w:r>
      <w:r w:rsidRPr="00C40334">
        <w:rPr>
          <w:rFonts w:asciiTheme="minorHAnsi" w:hAnsiTheme="minorHAnsi"/>
          <w:color w:val="010202"/>
          <w:w w:val="102"/>
        </w:rPr>
        <w:t xml:space="preserve"> </w:t>
      </w:r>
      <w:r w:rsidRPr="00C40334">
        <w:rPr>
          <w:rFonts w:asciiTheme="minorHAnsi" w:hAnsiTheme="minorHAnsi"/>
          <w:color w:val="010202"/>
        </w:rPr>
        <w:t>shall</w:t>
      </w:r>
      <w:r w:rsidRPr="00C40334">
        <w:rPr>
          <w:rFonts w:asciiTheme="minorHAnsi" w:hAnsiTheme="minorHAnsi"/>
          <w:color w:val="010202"/>
          <w:spacing w:val="37"/>
        </w:rPr>
        <w:t xml:space="preserve"> </w:t>
      </w:r>
      <w:r w:rsidRPr="00C40334">
        <w:rPr>
          <w:rFonts w:asciiTheme="minorHAnsi" w:hAnsiTheme="minorHAnsi"/>
          <w:color w:val="010202"/>
        </w:rPr>
        <w:t>construe</w:t>
      </w:r>
      <w:r w:rsidRPr="00C40334">
        <w:rPr>
          <w:rFonts w:asciiTheme="minorHAnsi" w:hAnsiTheme="minorHAnsi"/>
          <w:color w:val="010202"/>
          <w:spacing w:val="38"/>
        </w:rPr>
        <w:t xml:space="preserve"> </w:t>
      </w:r>
      <w:r w:rsidRPr="00C40334">
        <w:rPr>
          <w:rFonts w:asciiTheme="minorHAnsi" w:hAnsiTheme="minorHAnsi"/>
          <w:color w:val="010202"/>
        </w:rPr>
        <w:t>or</w:t>
      </w:r>
      <w:r w:rsidRPr="00C40334">
        <w:rPr>
          <w:rFonts w:asciiTheme="minorHAnsi" w:hAnsiTheme="minorHAnsi"/>
          <w:color w:val="010202"/>
          <w:spacing w:val="38"/>
        </w:rPr>
        <w:t xml:space="preserve"> </w:t>
      </w:r>
      <w:r w:rsidRPr="00C40334">
        <w:rPr>
          <w:rFonts w:asciiTheme="minorHAnsi" w:hAnsiTheme="minorHAnsi"/>
          <w:color w:val="010202"/>
        </w:rPr>
        <w:t>interpret</w:t>
      </w:r>
      <w:r w:rsidRPr="00C40334">
        <w:rPr>
          <w:rFonts w:asciiTheme="minorHAnsi" w:hAnsiTheme="minorHAnsi"/>
          <w:color w:val="010202"/>
          <w:spacing w:val="38"/>
        </w:rPr>
        <w:t xml:space="preserve"> </w:t>
      </w:r>
      <w:r w:rsidRPr="00C40334">
        <w:rPr>
          <w:rFonts w:asciiTheme="minorHAnsi" w:hAnsiTheme="minorHAnsi"/>
          <w:color w:val="010202"/>
        </w:rPr>
        <w:t>the</w:t>
      </w:r>
      <w:r w:rsidRPr="00C40334">
        <w:rPr>
          <w:rFonts w:asciiTheme="minorHAnsi" w:hAnsiTheme="minorHAnsi"/>
          <w:color w:val="010202"/>
          <w:spacing w:val="38"/>
        </w:rPr>
        <w:t xml:space="preserve"> </w:t>
      </w:r>
      <w:r w:rsidRPr="00C40334">
        <w:rPr>
          <w:rFonts w:asciiTheme="minorHAnsi" w:hAnsiTheme="minorHAnsi"/>
          <w:color w:val="010202"/>
        </w:rPr>
        <w:t>specifications</w:t>
      </w:r>
      <w:r w:rsidRPr="00C40334">
        <w:rPr>
          <w:rFonts w:asciiTheme="minorHAnsi" w:hAnsiTheme="minorHAnsi"/>
          <w:color w:val="010202"/>
          <w:spacing w:val="38"/>
        </w:rPr>
        <w:t xml:space="preserve"> </w:t>
      </w:r>
      <w:r w:rsidRPr="00C40334">
        <w:rPr>
          <w:rFonts w:asciiTheme="minorHAnsi" w:hAnsiTheme="minorHAnsi"/>
          <w:color w:val="010202"/>
        </w:rPr>
        <w:t>and</w:t>
      </w:r>
      <w:r w:rsidRPr="00C40334">
        <w:rPr>
          <w:rFonts w:asciiTheme="minorHAnsi" w:hAnsiTheme="minorHAnsi"/>
          <w:color w:val="010202"/>
          <w:spacing w:val="38"/>
        </w:rPr>
        <w:t xml:space="preserve"> </w:t>
      </w:r>
      <w:r w:rsidRPr="00C40334">
        <w:rPr>
          <w:rFonts w:asciiTheme="minorHAnsi" w:hAnsiTheme="minorHAnsi"/>
          <w:color w:val="010202"/>
        </w:rPr>
        <w:t>explain</w:t>
      </w:r>
      <w:r w:rsidRPr="00C40334">
        <w:rPr>
          <w:rFonts w:asciiTheme="minorHAnsi" w:hAnsiTheme="minorHAnsi"/>
          <w:color w:val="010202"/>
          <w:spacing w:val="38"/>
        </w:rPr>
        <w:t xml:space="preserve"> </w:t>
      </w:r>
      <w:r w:rsidRPr="00C40334">
        <w:rPr>
          <w:rFonts w:asciiTheme="minorHAnsi" w:hAnsiTheme="minorHAnsi"/>
          <w:color w:val="010202"/>
        </w:rPr>
        <w:t>any</w:t>
      </w:r>
      <w:r w:rsidRPr="00C40334">
        <w:rPr>
          <w:rFonts w:asciiTheme="minorHAnsi" w:hAnsiTheme="minorHAnsi"/>
          <w:color w:val="010202"/>
          <w:spacing w:val="37"/>
        </w:rPr>
        <w:t xml:space="preserve"> </w:t>
      </w:r>
      <w:r w:rsidRPr="00C40334">
        <w:rPr>
          <w:rFonts w:asciiTheme="minorHAnsi" w:hAnsiTheme="minorHAnsi"/>
          <w:color w:val="010202"/>
        </w:rPr>
        <w:t>ambiguity</w:t>
      </w:r>
      <w:r w:rsidRPr="00C40334">
        <w:rPr>
          <w:rFonts w:asciiTheme="minorHAnsi" w:hAnsiTheme="minorHAnsi"/>
          <w:color w:val="010202"/>
          <w:spacing w:val="38"/>
        </w:rPr>
        <w:t xml:space="preserve"> </w:t>
      </w:r>
      <w:r w:rsidRPr="00C40334">
        <w:rPr>
          <w:rFonts w:asciiTheme="minorHAnsi" w:hAnsiTheme="minorHAnsi"/>
          <w:color w:val="010202"/>
        </w:rPr>
        <w:t>therein</w:t>
      </w:r>
      <w:r w:rsidRPr="00C40334">
        <w:rPr>
          <w:rFonts w:asciiTheme="minorHAnsi" w:hAnsiTheme="minorHAnsi"/>
          <w:color w:val="010202"/>
          <w:spacing w:val="38"/>
        </w:rPr>
        <w:t xml:space="preserve"> </w:t>
      </w:r>
      <w:r w:rsidRPr="00C40334">
        <w:rPr>
          <w:rFonts w:asciiTheme="minorHAnsi" w:hAnsiTheme="minorHAnsi"/>
          <w:color w:val="010202"/>
        </w:rPr>
        <w:t>and</w:t>
      </w:r>
      <w:r w:rsidRPr="00C40334">
        <w:rPr>
          <w:rFonts w:asciiTheme="minorHAnsi" w:hAnsiTheme="minorHAnsi"/>
          <w:color w:val="010202"/>
          <w:spacing w:val="38"/>
        </w:rPr>
        <w:t xml:space="preserve"> </w:t>
      </w:r>
      <w:r w:rsidRPr="00C40334">
        <w:rPr>
          <w:rFonts w:asciiTheme="minorHAnsi" w:hAnsiTheme="minorHAnsi"/>
          <w:color w:val="010202"/>
        </w:rPr>
        <w:t>shall</w:t>
      </w:r>
      <w:r w:rsidRPr="00C40334">
        <w:rPr>
          <w:rFonts w:asciiTheme="minorHAnsi" w:hAnsiTheme="minorHAnsi"/>
          <w:color w:val="010202"/>
          <w:spacing w:val="38"/>
        </w:rPr>
        <w:t xml:space="preserve"> </w:t>
      </w:r>
      <w:r w:rsidRPr="00C40334">
        <w:rPr>
          <w:rFonts w:asciiTheme="minorHAnsi" w:hAnsiTheme="minorHAnsi"/>
          <w:color w:val="010202"/>
        </w:rPr>
        <w:t>have</w:t>
      </w:r>
      <w:r w:rsidRPr="00C40334">
        <w:rPr>
          <w:rFonts w:asciiTheme="minorHAnsi" w:hAnsiTheme="minorHAnsi"/>
          <w:color w:val="010202"/>
          <w:spacing w:val="38"/>
        </w:rPr>
        <w:t xml:space="preserve"> </w:t>
      </w:r>
      <w:r w:rsidRPr="00C40334">
        <w:rPr>
          <w:rFonts w:asciiTheme="minorHAnsi" w:hAnsiTheme="minorHAnsi"/>
          <w:color w:val="010202"/>
        </w:rPr>
        <w:t>the</w:t>
      </w:r>
      <w:r w:rsidRPr="00C40334">
        <w:rPr>
          <w:rFonts w:asciiTheme="minorHAnsi" w:hAnsiTheme="minorHAnsi"/>
          <w:color w:val="010202"/>
          <w:spacing w:val="38"/>
        </w:rPr>
        <w:t xml:space="preserve"> </w:t>
      </w:r>
      <w:r w:rsidRPr="00C40334">
        <w:rPr>
          <w:rFonts w:asciiTheme="minorHAnsi" w:hAnsiTheme="minorHAnsi"/>
          <w:color w:val="010202"/>
        </w:rPr>
        <w:t>right</w:t>
      </w:r>
      <w:r w:rsidRPr="00C40334">
        <w:rPr>
          <w:rFonts w:asciiTheme="minorHAnsi" w:hAnsiTheme="minorHAnsi"/>
          <w:color w:val="010202"/>
          <w:spacing w:val="38"/>
        </w:rPr>
        <w:t xml:space="preserve"> </w:t>
      </w:r>
      <w:r w:rsidRPr="00C40334">
        <w:rPr>
          <w:rFonts w:asciiTheme="minorHAnsi" w:hAnsiTheme="minorHAnsi"/>
          <w:color w:val="010202"/>
        </w:rPr>
        <w:t>to</w:t>
      </w:r>
      <w:r w:rsidRPr="00C40334">
        <w:rPr>
          <w:rFonts w:asciiTheme="minorHAnsi" w:hAnsiTheme="minorHAnsi"/>
          <w:color w:val="010202"/>
          <w:w w:val="102"/>
        </w:rPr>
        <w:t xml:space="preserve"> </w:t>
      </w:r>
      <w:r w:rsidRPr="00C40334">
        <w:rPr>
          <w:rFonts w:asciiTheme="minorHAnsi" w:hAnsiTheme="minorHAnsi"/>
          <w:color w:val="010202"/>
        </w:rPr>
        <w:t>decide</w:t>
      </w:r>
      <w:r w:rsidRPr="00C40334">
        <w:rPr>
          <w:rFonts w:asciiTheme="minorHAnsi" w:hAnsiTheme="minorHAnsi"/>
          <w:color w:val="010202"/>
          <w:spacing w:val="17"/>
        </w:rPr>
        <w:t xml:space="preserve"> </w:t>
      </w:r>
      <w:r w:rsidRPr="00C40334">
        <w:rPr>
          <w:rFonts w:asciiTheme="minorHAnsi" w:hAnsiTheme="minorHAnsi"/>
          <w:color w:val="010202"/>
        </w:rPr>
        <w:t>as</w:t>
      </w:r>
      <w:r w:rsidRPr="00C40334">
        <w:rPr>
          <w:rFonts w:asciiTheme="minorHAnsi" w:hAnsiTheme="minorHAnsi"/>
          <w:color w:val="010202"/>
          <w:spacing w:val="17"/>
        </w:rPr>
        <w:t xml:space="preserve"> </w:t>
      </w:r>
      <w:r w:rsidRPr="00C40334">
        <w:rPr>
          <w:rFonts w:asciiTheme="minorHAnsi" w:hAnsiTheme="minorHAnsi"/>
          <w:color w:val="010202"/>
        </w:rPr>
        <w:t>to</w:t>
      </w:r>
      <w:r w:rsidRPr="00C40334">
        <w:rPr>
          <w:rFonts w:asciiTheme="minorHAnsi" w:hAnsiTheme="minorHAnsi"/>
          <w:color w:val="010202"/>
          <w:spacing w:val="18"/>
        </w:rPr>
        <w:t xml:space="preserve"> </w:t>
      </w:r>
      <w:r w:rsidRPr="00C40334">
        <w:rPr>
          <w:rFonts w:asciiTheme="minorHAnsi" w:hAnsiTheme="minorHAnsi"/>
          <w:color w:val="010202"/>
        </w:rPr>
        <w:t>their</w:t>
      </w:r>
      <w:r w:rsidRPr="00C40334">
        <w:rPr>
          <w:rFonts w:asciiTheme="minorHAnsi" w:hAnsiTheme="minorHAnsi"/>
          <w:color w:val="010202"/>
          <w:spacing w:val="17"/>
        </w:rPr>
        <w:t xml:space="preserve"> </w:t>
      </w:r>
      <w:r w:rsidRPr="00C40334">
        <w:rPr>
          <w:rFonts w:asciiTheme="minorHAnsi" w:hAnsiTheme="minorHAnsi"/>
          <w:color w:val="010202"/>
        </w:rPr>
        <w:t>purpose</w:t>
      </w:r>
      <w:r w:rsidRPr="00C40334">
        <w:rPr>
          <w:rFonts w:asciiTheme="minorHAnsi" w:hAnsiTheme="minorHAnsi"/>
          <w:color w:val="010202"/>
          <w:spacing w:val="18"/>
        </w:rPr>
        <w:t xml:space="preserve"> </w:t>
      </w:r>
      <w:r w:rsidRPr="00C40334">
        <w:rPr>
          <w:rFonts w:asciiTheme="minorHAnsi" w:hAnsiTheme="minorHAnsi"/>
          <w:color w:val="010202"/>
        </w:rPr>
        <w:t>and</w:t>
      </w:r>
      <w:r w:rsidRPr="00C40334">
        <w:rPr>
          <w:rFonts w:asciiTheme="minorHAnsi" w:hAnsiTheme="minorHAnsi"/>
          <w:color w:val="010202"/>
          <w:spacing w:val="17"/>
        </w:rPr>
        <w:t xml:space="preserve"> </w:t>
      </w:r>
      <w:r w:rsidRPr="00C40334">
        <w:rPr>
          <w:rFonts w:asciiTheme="minorHAnsi" w:hAnsiTheme="minorHAnsi"/>
          <w:color w:val="010202"/>
        </w:rPr>
        <w:t>intent</w:t>
      </w:r>
      <w:r w:rsidRPr="00C40334">
        <w:rPr>
          <w:rFonts w:asciiTheme="minorHAnsi" w:hAnsiTheme="minorHAnsi"/>
          <w:color w:val="010202"/>
          <w:spacing w:val="17"/>
        </w:rPr>
        <w:t xml:space="preserve"> </w:t>
      </w:r>
      <w:r w:rsidRPr="00C40334">
        <w:rPr>
          <w:rFonts w:asciiTheme="minorHAnsi" w:hAnsiTheme="minorHAnsi"/>
          <w:color w:val="010202"/>
        </w:rPr>
        <w:t>and</w:t>
      </w:r>
      <w:r w:rsidRPr="00C40334">
        <w:rPr>
          <w:rFonts w:asciiTheme="minorHAnsi" w:hAnsiTheme="minorHAnsi"/>
          <w:color w:val="010202"/>
          <w:spacing w:val="18"/>
        </w:rPr>
        <w:t xml:space="preserve"> </w:t>
      </w:r>
      <w:r w:rsidRPr="00C40334">
        <w:rPr>
          <w:rFonts w:asciiTheme="minorHAnsi" w:hAnsiTheme="minorHAnsi"/>
          <w:color w:val="010202"/>
        </w:rPr>
        <w:t>his</w:t>
      </w:r>
      <w:r w:rsidRPr="00C40334">
        <w:rPr>
          <w:rFonts w:asciiTheme="minorHAnsi" w:hAnsiTheme="minorHAnsi"/>
          <w:color w:val="010202"/>
          <w:spacing w:val="17"/>
        </w:rPr>
        <w:t xml:space="preserve"> </w:t>
      </w:r>
      <w:r w:rsidRPr="00C40334">
        <w:rPr>
          <w:rFonts w:asciiTheme="minorHAnsi" w:hAnsiTheme="minorHAnsi"/>
          <w:color w:val="010202"/>
        </w:rPr>
        <w:t>decision</w:t>
      </w:r>
      <w:r w:rsidRPr="00C40334">
        <w:rPr>
          <w:rFonts w:asciiTheme="minorHAnsi" w:hAnsiTheme="minorHAnsi"/>
          <w:color w:val="010202"/>
          <w:spacing w:val="18"/>
        </w:rPr>
        <w:t xml:space="preserve"> </w:t>
      </w:r>
      <w:r w:rsidRPr="00C40334">
        <w:rPr>
          <w:rFonts w:asciiTheme="minorHAnsi" w:hAnsiTheme="minorHAnsi"/>
          <w:color w:val="010202"/>
        </w:rPr>
        <w:t>upon</w:t>
      </w:r>
      <w:r w:rsidRPr="00C40334">
        <w:rPr>
          <w:rFonts w:asciiTheme="minorHAnsi" w:hAnsiTheme="minorHAnsi"/>
          <w:color w:val="010202"/>
          <w:spacing w:val="17"/>
        </w:rPr>
        <w:t xml:space="preserve"> </w:t>
      </w:r>
      <w:r w:rsidRPr="00C40334">
        <w:rPr>
          <w:rFonts w:asciiTheme="minorHAnsi" w:hAnsiTheme="minorHAnsi"/>
          <w:color w:val="010202"/>
        </w:rPr>
        <w:t>any</w:t>
      </w:r>
      <w:r w:rsidRPr="00C40334">
        <w:rPr>
          <w:rFonts w:asciiTheme="minorHAnsi" w:hAnsiTheme="minorHAnsi"/>
          <w:color w:val="010202"/>
          <w:spacing w:val="17"/>
        </w:rPr>
        <w:t xml:space="preserve"> </w:t>
      </w:r>
      <w:r w:rsidRPr="00C40334">
        <w:rPr>
          <w:rFonts w:asciiTheme="minorHAnsi" w:hAnsiTheme="minorHAnsi"/>
          <w:color w:val="010202"/>
        </w:rPr>
        <w:t>such</w:t>
      </w:r>
      <w:r w:rsidRPr="00C40334">
        <w:rPr>
          <w:rFonts w:asciiTheme="minorHAnsi" w:hAnsiTheme="minorHAnsi"/>
          <w:color w:val="010202"/>
          <w:spacing w:val="18"/>
        </w:rPr>
        <w:t xml:space="preserve"> </w:t>
      </w:r>
      <w:r w:rsidRPr="00C40334">
        <w:rPr>
          <w:rFonts w:asciiTheme="minorHAnsi" w:hAnsiTheme="minorHAnsi"/>
          <w:color w:val="010202"/>
        </w:rPr>
        <w:t>ambiguity</w:t>
      </w:r>
      <w:r w:rsidRPr="00C40334">
        <w:rPr>
          <w:rFonts w:asciiTheme="minorHAnsi" w:hAnsiTheme="minorHAnsi"/>
          <w:color w:val="010202"/>
          <w:spacing w:val="17"/>
        </w:rPr>
        <w:t xml:space="preserve"> </w:t>
      </w:r>
      <w:r w:rsidRPr="00C40334">
        <w:rPr>
          <w:rFonts w:asciiTheme="minorHAnsi" w:hAnsiTheme="minorHAnsi"/>
          <w:color w:val="010202"/>
        </w:rPr>
        <w:t>shall</w:t>
      </w:r>
      <w:r w:rsidRPr="00C40334">
        <w:rPr>
          <w:rFonts w:asciiTheme="minorHAnsi" w:hAnsiTheme="minorHAnsi"/>
          <w:color w:val="010202"/>
          <w:spacing w:val="18"/>
        </w:rPr>
        <w:t xml:space="preserve"> </w:t>
      </w:r>
      <w:r w:rsidRPr="00C40334">
        <w:rPr>
          <w:rFonts w:asciiTheme="minorHAnsi" w:hAnsiTheme="minorHAnsi"/>
          <w:color w:val="010202"/>
        </w:rPr>
        <w:t>be</w:t>
      </w:r>
      <w:r w:rsidRPr="00C40334">
        <w:rPr>
          <w:rFonts w:asciiTheme="minorHAnsi" w:hAnsiTheme="minorHAnsi"/>
          <w:color w:val="010202"/>
          <w:spacing w:val="17"/>
        </w:rPr>
        <w:t xml:space="preserve"> </w:t>
      </w:r>
      <w:r w:rsidRPr="00C40334">
        <w:rPr>
          <w:rFonts w:asciiTheme="minorHAnsi" w:hAnsiTheme="minorHAnsi"/>
          <w:color w:val="010202"/>
        </w:rPr>
        <w:t>final,</w:t>
      </w:r>
      <w:r w:rsidRPr="00C40334">
        <w:rPr>
          <w:rFonts w:asciiTheme="minorHAnsi" w:hAnsiTheme="minorHAnsi"/>
          <w:color w:val="010202"/>
          <w:spacing w:val="18"/>
        </w:rPr>
        <w:t xml:space="preserve"> </w:t>
      </w:r>
      <w:r w:rsidRPr="00C40334">
        <w:rPr>
          <w:rFonts w:asciiTheme="minorHAnsi" w:hAnsiTheme="minorHAnsi"/>
          <w:color w:val="010202"/>
        </w:rPr>
        <w:t>conclusive</w:t>
      </w:r>
      <w:r w:rsidRPr="00C40334">
        <w:rPr>
          <w:rFonts w:asciiTheme="minorHAnsi" w:hAnsiTheme="minorHAnsi"/>
          <w:color w:val="010202"/>
          <w:spacing w:val="17"/>
        </w:rPr>
        <w:t xml:space="preserve"> </w:t>
      </w:r>
      <w:r w:rsidRPr="00C40334">
        <w:rPr>
          <w:rFonts w:asciiTheme="minorHAnsi" w:hAnsiTheme="minorHAnsi"/>
          <w:color w:val="010202"/>
        </w:rPr>
        <w:t>and</w:t>
      </w:r>
      <w:r w:rsidRPr="00C40334">
        <w:rPr>
          <w:rFonts w:asciiTheme="minorHAnsi" w:hAnsiTheme="minorHAnsi"/>
          <w:color w:val="010202"/>
          <w:w w:val="102"/>
        </w:rPr>
        <w:t xml:space="preserve"> </w:t>
      </w:r>
      <w:r w:rsidRPr="00C40334">
        <w:rPr>
          <w:rFonts w:asciiTheme="minorHAnsi" w:hAnsiTheme="minorHAnsi"/>
          <w:color w:val="010202"/>
        </w:rPr>
        <w:t>binding.</w:t>
      </w:r>
    </w:p>
    <w:p w:rsidR="00743395" w:rsidRPr="00C40334" w:rsidRDefault="00743395" w:rsidP="00743395">
      <w:pPr>
        <w:kinsoku w:val="0"/>
        <w:overflowPunct w:val="0"/>
        <w:spacing w:before="3" w:line="240" w:lineRule="exact"/>
        <w:rPr>
          <w:rFonts w:asciiTheme="minorHAnsi" w:hAnsiTheme="minorHAnsi"/>
        </w:rPr>
      </w:pPr>
    </w:p>
    <w:p w:rsidR="00743395" w:rsidRPr="004A0223" w:rsidRDefault="00743395" w:rsidP="00743395">
      <w:pPr>
        <w:pStyle w:val="BodyText"/>
        <w:tabs>
          <w:tab w:val="left" w:pos="492"/>
          <w:tab w:val="left" w:pos="833"/>
        </w:tabs>
        <w:kinsoku w:val="0"/>
        <w:overflowPunct w:val="0"/>
        <w:ind w:left="114" w:right="6150"/>
        <w:jc w:val="both"/>
        <w:rPr>
          <w:rFonts w:asciiTheme="minorHAnsi" w:hAnsiTheme="minorHAnsi"/>
          <w:color w:val="000000"/>
        </w:rPr>
      </w:pPr>
    </w:p>
    <w:p w:rsidR="00743395" w:rsidRPr="004A0223" w:rsidRDefault="00743395" w:rsidP="00743395">
      <w:pPr>
        <w:pStyle w:val="BodyText"/>
        <w:tabs>
          <w:tab w:val="left" w:pos="492"/>
          <w:tab w:val="left" w:pos="833"/>
        </w:tabs>
        <w:kinsoku w:val="0"/>
        <w:overflowPunct w:val="0"/>
        <w:ind w:left="114" w:right="6150"/>
        <w:jc w:val="both"/>
        <w:rPr>
          <w:rFonts w:asciiTheme="minorHAnsi" w:hAnsiTheme="minorHAnsi"/>
          <w:color w:val="000000"/>
        </w:rPr>
      </w:pPr>
    </w:p>
    <w:p w:rsidR="00743395" w:rsidRPr="00C40334" w:rsidRDefault="00743395" w:rsidP="00743395">
      <w:pPr>
        <w:pStyle w:val="BodyText"/>
        <w:numPr>
          <w:ilvl w:val="1"/>
          <w:numId w:val="8"/>
        </w:numPr>
        <w:tabs>
          <w:tab w:val="left" w:pos="492"/>
          <w:tab w:val="left" w:pos="833"/>
        </w:tabs>
        <w:kinsoku w:val="0"/>
        <w:overflowPunct w:val="0"/>
        <w:ind w:left="492" w:right="6150" w:hanging="378"/>
        <w:jc w:val="both"/>
        <w:rPr>
          <w:rFonts w:asciiTheme="minorHAnsi" w:hAnsiTheme="minorHAnsi"/>
          <w:color w:val="000000"/>
        </w:rPr>
      </w:pPr>
      <w:r w:rsidRPr="00C40334">
        <w:rPr>
          <w:rFonts w:asciiTheme="minorHAnsi" w:hAnsiTheme="minorHAnsi"/>
          <w:color w:val="010202"/>
          <w:u w:val="single"/>
        </w:rPr>
        <w:t>NECESSARY</w:t>
      </w:r>
      <w:r w:rsidRPr="00C40334">
        <w:rPr>
          <w:rFonts w:asciiTheme="minorHAnsi" w:hAnsiTheme="minorHAnsi"/>
          <w:color w:val="010202"/>
          <w:spacing w:val="27"/>
          <w:u w:val="single"/>
        </w:rPr>
        <w:t xml:space="preserve"> </w:t>
      </w:r>
      <w:r w:rsidRPr="00C40334">
        <w:rPr>
          <w:rFonts w:asciiTheme="minorHAnsi" w:hAnsiTheme="minorHAnsi"/>
          <w:color w:val="010202"/>
          <w:u w:val="single"/>
        </w:rPr>
        <w:t>TO</w:t>
      </w:r>
      <w:r w:rsidRPr="00C40334">
        <w:rPr>
          <w:rFonts w:asciiTheme="minorHAnsi" w:hAnsiTheme="minorHAnsi"/>
          <w:color w:val="010202"/>
          <w:spacing w:val="27"/>
          <w:u w:val="single"/>
        </w:rPr>
        <w:t xml:space="preserve"> </w:t>
      </w:r>
      <w:r w:rsidRPr="00C40334">
        <w:rPr>
          <w:rFonts w:asciiTheme="minorHAnsi" w:hAnsiTheme="minorHAnsi"/>
          <w:color w:val="010202"/>
          <w:u w:val="single"/>
        </w:rPr>
        <w:t>COMPLETE</w:t>
      </w:r>
    </w:p>
    <w:p w:rsidR="00743395" w:rsidRPr="00C40334" w:rsidRDefault="00743395" w:rsidP="00743395">
      <w:pPr>
        <w:kinsoku w:val="0"/>
        <w:overflowPunct w:val="0"/>
        <w:spacing w:before="4" w:line="190" w:lineRule="exact"/>
        <w:rPr>
          <w:rFonts w:asciiTheme="minorHAnsi" w:hAnsiTheme="minorHAnsi"/>
        </w:rPr>
      </w:pPr>
    </w:p>
    <w:p w:rsidR="00743395" w:rsidRPr="00C40334" w:rsidRDefault="00743395" w:rsidP="00743395">
      <w:pPr>
        <w:pStyle w:val="BodyText"/>
        <w:kinsoku w:val="0"/>
        <w:overflowPunct w:val="0"/>
        <w:spacing w:before="69" w:line="257" w:lineRule="auto"/>
        <w:ind w:left="115" w:right="149" w:hanging="1"/>
        <w:jc w:val="both"/>
        <w:rPr>
          <w:rFonts w:asciiTheme="minorHAnsi" w:hAnsiTheme="minorHAnsi"/>
          <w:color w:val="000000"/>
        </w:rPr>
      </w:pPr>
      <w:r w:rsidRPr="00C40334">
        <w:rPr>
          <w:rFonts w:asciiTheme="minorHAnsi" w:hAnsiTheme="minorHAnsi"/>
          <w:color w:val="010202"/>
        </w:rPr>
        <w:t>If</w:t>
      </w:r>
      <w:r w:rsidRPr="00C40334">
        <w:rPr>
          <w:rFonts w:asciiTheme="minorHAnsi" w:hAnsiTheme="minorHAnsi"/>
          <w:color w:val="010202"/>
          <w:spacing w:val="20"/>
        </w:rPr>
        <w:t xml:space="preserve"> </w:t>
      </w:r>
      <w:r w:rsidRPr="00C40334">
        <w:rPr>
          <w:rFonts w:asciiTheme="minorHAnsi" w:hAnsiTheme="minorHAnsi"/>
          <w:color w:val="010202"/>
        </w:rPr>
        <w:t>any</w:t>
      </w:r>
      <w:r w:rsidRPr="00C40334">
        <w:rPr>
          <w:rFonts w:asciiTheme="minorHAnsi" w:hAnsiTheme="minorHAnsi"/>
          <w:color w:val="010202"/>
          <w:spacing w:val="20"/>
        </w:rPr>
        <w:t xml:space="preserve"> </w:t>
      </w:r>
      <w:r w:rsidRPr="00C40334">
        <w:rPr>
          <w:rFonts w:asciiTheme="minorHAnsi" w:hAnsiTheme="minorHAnsi"/>
          <w:color w:val="010202"/>
        </w:rPr>
        <w:t>work</w:t>
      </w:r>
      <w:r w:rsidRPr="00C40334">
        <w:rPr>
          <w:rFonts w:asciiTheme="minorHAnsi" w:hAnsiTheme="minorHAnsi"/>
          <w:color w:val="010202"/>
          <w:spacing w:val="21"/>
        </w:rPr>
        <w:t xml:space="preserve"> </w:t>
      </w:r>
      <w:r w:rsidRPr="00C40334">
        <w:rPr>
          <w:rFonts w:asciiTheme="minorHAnsi" w:hAnsiTheme="minorHAnsi"/>
          <w:color w:val="010202"/>
        </w:rPr>
        <w:t>or</w:t>
      </w:r>
      <w:r w:rsidRPr="00C40334">
        <w:rPr>
          <w:rFonts w:asciiTheme="minorHAnsi" w:hAnsiTheme="minorHAnsi"/>
          <w:color w:val="010202"/>
          <w:spacing w:val="20"/>
        </w:rPr>
        <w:t xml:space="preserve"> </w:t>
      </w:r>
      <w:r w:rsidRPr="00C40334">
        <w:rPr>
          <w:rFonts w:asciiTheme="minorHAnsi" w:hAnsiTheme="minorHAnsi"/>
          <w:color w:val="010202"/>
        </w:rPr>
        <w:t>materials</w:t>
      </w:r>
      <w:r w:rsidRPr="00C40334">
        <w:rPr>
          <w:rFonts w:asciiTheme="minorHAnsi" w:hAnsiTheme="minorHAnsi"/>
          <w:color w:val="010202"/>
          <w:spacing w:val="20"/>
        </w:rPr>
        <w:t xml:space="preserve"> </w:t>
      </w:r>
      <w:r w:rsidRPr="00C40334">
        <w:rPr>
          <w:rFonts w:asciiTheme="minorHAnsi" w:hAnsiTheme="minorHAnsi"/>
          <w:color w:val="010202"/>
        </w:rPr>
        <w:t>are</w:t>
      </w:r>
      <w:r w:rsidRPr="00C40334">
        <w:rPr>
          <w:rFonts w:asciiTheme="minorHAnsi" w:hAnsiTheme="minorHAnsi"/>
          <w:color w:val="010202"/>
          <w:spacing w:val="21"/>
        </w:rPr>
        <w:t xml:space="preserve"> </w:t>
      </w:r>
      <w:r w:rsidRPr="00C40334">
        <w:rPr>
          <w:rFonts w:asciiTheme="minorHAnsi" w:hAnsiTheme="minorHAnsi"/>
          <w:color w:val="010202"/>
        </w:rPr>
        <w:t>required</w:t>
      </w:r>
      <w:r w:rsidRPr="00C40334">
        <w:rPr>
          <w:rFonts w:asciiTheme="minorHAnsi" w:hAnsiTheme="minorHAnsi"/>
          <w:color w:val="010202"/>
          <w:spacing w:val="20"/>
        </w:rPr>
        <w:t xml:space="preserve"> </w:t>
      </w:r>
      <w:r w:rsidRPr="00C40334">
        <w:rPr>
          <w:rFonts w:asciiTheme="minorHAnsi" w:hAnsiTheme="minorHAnsi"/>
          <w:color w:val="010202"/>
        </w:rPr>
        <w:t>which</w:t>
      </w:r>
      <w:r w:rsidRPr="00C40334">
        <w:rPr>
          <w:rFonts w:asciiTheme="minorHAnsi" w:hAnsiTheme="minorHAnsi"/>
          <w:color w:val="010202"/>
          <w:spacing w:val="21"/>
        </w:rPr>
        <w:t xml:space="preserve"> </w:t>
      </w:r>
      <w:r w:rsidRPr="00C40334">
        <w:rPr>
          <w:rFonts w:asciiTheme="minorHAnsi" w:hAnsiTheme="minorHAnsi"/>
          <w:color w:val="010202"/>
        </w:rPr>
        <w:t>are</w:t>
      </w:r>
      <w:r w:rsidRPr="00C40334">
        <w:rPr>
          <w:rFonts w:asciiTheme="minorHAnsi" w:hAnsiTheme="minorHAnsi"/>
          <w:color w:val="010202"/>
          <w:spacing w:val="20"/>
        </w:rPr>
        <w:t xml:space="preserve"> </w:t>
      </w:r>
      <w:r w:rsidRPr="00C40334">
        <w:rPr>
          <w:rFonts w:asciiTheme="minorHAnsi" w:hAnsiTheme="minorHAnsi"/>
          <w:color w:val="010202"/>
        </w:rPr>
        <w:t>obviously</w:t>
      </w:r>
      <w:r w:rsidRPr="00C40334">
        <w:rPr>
          <w:rFonts w:asciiTheme="minorHAnsi" w:hAnsiTheme="minorHAnsi"/>
          <w:color w:val="010202"/>
          <w:spacing w:val="20"/>
        </w:rPr>
        <w:t xml:space="preserve"> </w:t>
      </w:r>
      <w:r w:rsidRPr="00C40334">
        <w:rPr>
          <w:rFonts w:asciiTheme="minorHAnsi" w:hAnsiTheme="minorHAnsi"/>
          <w:color w:val="010202"/>
        </w:rPr>
        <w:t>necessary</w:t>
      </w:r>
      <w:r w:rsidRPr="00C40334">
        <w:rPr>
          <w:rFonts w:asciiTheme="minorHAnsi" w:hAnsiTheme="minorHAnsi"/>
          <w:color w:val="010202"/>
          <w:spacing w:val="21"/>
        </w:rPr>
        <w:t xml:space="preserve"> </w:t>
      </w:r>
      <w:r w:rsidRPr="00C40334">
        <w:rPr>
          <w:rFonts w:asciiTheme="minorHAnsi" w:hAnsiTheme="minorHAnsi"/>
          <w:color w:val="010202"/>
        </w:rPr>
        <w:t>to</w:t>
      </w:r>
      <w:r w:rsidRPr="00C40334">
        <w:rPr>
          <w:rFonts w:asciiTheme="minorHAnsi" w:hAnsiTheme="minorHAnsi"/>
          <w:color w:val="010202"/>
          <w:spacing w:val="20"/>
        </w:rPr>
        <w:t xml:space="preserve"> </w:t>
      </w:r>
      <w:r w:rsidRPr="00C40334">
        <w:rPr>
          <w:rFonts w:asciiTheme="minorHAnsi" w:hAnsiTheme="minorHAnsi"/>
          <w:color w:val="010202"/>
        </w:rPr>
        <w:t>carry</w:t>
      </w:r>
      <w:r w:rsidRPr="00C40334">
        <w:rPr>
          <w:rFonts w:asciiTheme="minorHAnsi" w:hAnsiTheme="minorHAnsi"/>
          <w:color w:val="010202"/>
          <w:spacing w:val="20"/>
        </w:rPr>
        <w:t xml:space="preserve"> </w:t>
      </w:r>
      <w:r w:rsidRPr="00C40334">
        <w:rPr>
          <w:rFonts w:asciiTheme="minorHAnsi" w:hAnsiTheme="minorHAnsi"/>
          <w:color w:val="010202"/>
        </w:rPr>
        <w:t>out</w:t>
      </w:r>
      <w:r w:rsidRPr="00C40334">
        <w:rPr>
          <w:rFonts w:asciiTheme="minorHAnsi" w:hAnsiTheme="minorHAnsi"/>
          <w:color w:val="010202"/>
          <w:spacing w:val="21"/>
        </w:rPr>
        <w:t xml:space="preserve"> </w:t>
      </w:r>
      <w:r w:rsidRPr="00C40334">
        <w:rPr>
          <w:rFonts w:asciiTheme="minorHAnsi" w:hAnsiTheme="minorHAnsi"/>
          <w:color w:val="010202"/>
        </w:rPr>
        <w:t>the</w:t>
      </w:r>
      <w:r w:rsidRPr="00C40334">
        <w:rPr>
          <w:rFonts w:asciiTheme="minorHAnsi" w:hAnsiTheme="minorHAnsi"/>
          <w:color w:val="010202"/>
          <w:spacing w:val="20"/>
        </w:rPr>
        <w:t xml:space="preserve"> </w:t>
      </w:r>
      <w:r w:rsidRPr="00C40334">
        <w:rPr>
          <w:rFonts w:asciiTheme="minorHAnsi" w:hAnsiTheme="minorHAnsi"/>
          <w:color w:val="010202"/>
        </w:rPr>
        <w:t>full</w:t>
      </w:r>
      <w:r w:rsidRPr="00C40334">
        <w:rPr>
          <w:rFonts w:asciiTheme="minorHAnsi" w:hAnsiTheme="minorHAnsi"/>
          <w:color w:val="010202"/>
          <w:spacing w:val="21"/>
        </w:rPr>
        <w:t xml:space="preserve"> </w:t>
      </w:r>
      <w:r w:rsidRPr="00C40334">
        <w:rPr>
          <w:rFonts w:asciiTheme="minorHAnsi" w:hAnsiTheme="minorHAnsi"/>
          <w:color w:val="010202"/>
        </w:rPr>
        <w:t>intent</w:t>
      </w:r>
      <w:r w:rsidRPr="00C40334">
        <w:rPr>
          <w:rFonts w:asciiTheme="minorHAnsi" w:hAnsiTheme="minorHAnsi"/>
          <w:color w:val="010202"/>
          <w:spacing w:val="20"/>
        </w:rPr>
        <w:t xml:space="preserve"> </w:t>
      </w:r>
      <w:r w:rsidRPr="00C40334">
        <w:rPr>
          <w:rFonts w:asciiTheme="minorHAnsi" w:hAnsiTheme="minorHAnsi"/>
          <w:color w:val="010202"/>
        </w:rPr>
        <w:t>and</w:t>
      </w:r>
      <w:r w:rsidRPr="00C40334">
        <w:rPr>
          <w:rFonts w:asciiTheme="minorHAnsi" w:hAnsiTheme="minorHAnsi"/>
          <w:color w:val="010202"/>
          <w:spacing w:val="20"/>
        </w:rPr>
        <w:t xml:space="preserve"> </w:t>
      </w:r>
      <w:r w:rsidRPr="00C40334">
        <w:rPr>
          <w:rFonts w:asciiTheme="minorHAnsi" w:hAnsiTheme="minorHAnsi"/>
          <w:color w:val="010202"/>
        </w:rPr>
        <w:t>meaning</w:t>
      </w:r>
      <w:r w:rsidRPr="00C40334">
        <w:rPr>
          <w:rFonts w:asciiTheme="minorHAnsi" w:hAnsiTheme="minorHAnsi"/>
          <w:color w:val="010202"/>
          <w:w w:val="102"/>
        </w:rPr>
        <w:t xml:space="preserve"> </w:t>
      </w:r>
      <w:r w:rsidRPr="00C40334">
        <w:rPr>
          <w:rFonts w:asciiTheme="minorHAnsi" w:hAnsiTheme="minorHAnsi"/>
          <w:color w:val="010202"/>
        </w:rPr>
        <w:t>of</w:t>
      </w:r>
      <w:r w:rsidRPr="00C40334">
        <w:rPr>
          <w:rFonts w:asciiTheme="minorHAnsi" w:hAnsiTheme="minorHAnsi"/>
          <w:color w:val="010202"/>
          <w:spacing w:val="21"/>
        </w:rPr>
        <w:t xml:space="preserve"> </w:t>
      </w:r>
      <w:r w:rsidRPr="00C40334">
        <w:rPr>
          <w:rFonts w:asciiTheme="minorHAnsi" w:hAnsiTheme="minorHAnsi"/>
          <w:color w:val="010202"/>
        </w:rPr>
        <w:t>the</w:t>
      </w:r>
      <w:r w:rsidRPr="00C40334">
        <w:rPr>
          <w:rFonts w:asciiTheme="minorHAnsi" w:hAnsiTheme="minorHAnsi"/>
          <w:color w:val="010202"/>
          <w:spacing w:val="22"/>
        </w:rPr>
        <w:t xml:space="preserve"> </w:t>
      </w:r>
      <w:r w:rsidRPr="00C40334">
        <w:rPr>
          <w:rFonts w:asciiTheme="minorHAnsi" w:hAnsiTheme="minorHAnsi"/>
          <w:color w:val="010202"/>
        </w:rPr>
        <w:t>said</w:t>
      </w:r>
      <w:r w:rsidRPr="00C40334">
        <w:rPr>
          <w:rFonts w:asciiTheme="minorHAnsi" w:hAnsiTheme="minorHAnsi"/>
          <w:color w:val="010202"/>
          <w:spacing w:val="22"/>
        </w:rPr>
        <w:t xml:space="preserve"> </w:t>
      </w:r>
      <w:r w:rsidRPr="00C40334">
        <w:rPr>
          <w:rFonts w:asciiTheme="minorHAnsi" w:hAnsiTheme="minorHAnsi"/>
          <w:color w:val="010202"/>
        </w:rPr>
        <w:t>specifications</w:t>
      </w:r>
      <w:r w:rsidRPr="00C40334">
        <w:rPr>
          <w:rFonts w:asciiTheme="minorHAnsi" w:hAnsiTheme="minorHAnsi"/>
          <w:color w:val="010202"/>
          <w:spacing w:val="22"/>
        </w:rPr>
        <w:t xml:space="preserve"> </w:t>
      </w:r>
      <w:r w:rsidRPr="00C40334">
        <w:rPr>
          <w:rFonts w:asciiTheme="minorHAnsi" w:hAnsiTheme="minorHAnsi"/>
          <w:color w:val="010202"/>
        </w:rPr>
        <w:t>although</w:t>
      </w:r>
      <w:r w:rsidRPr="00C40334">
        <w:rPr>
          <w:rFonts w:asciiTheme="minorHAnsi" w:hAnsiTheme="minorHAnsi"/>
          <w:color w:val="010202"/>
          <w:spacing w:val="22"/>
        </w:rPr>
        <w:t xml:space="preserve"> </w:t>
      </w:r>
      <w:r w:rsidRPr="00C40334">
        <w:rPr>
          <w:rFonts w:asciiTheme="minorHAnsi" w:hAnsiTheme="minorHAnsi"/>
          <w:color w:val="010202"/>
        </w:rPr>
        <w:t>the</w:t>
      </w:r>
      <w:r w:rsidRPr="00C40334">
        <w:rPr>
          <w:rFonts w:asciiTheme="minorHAnsi" w:hAnsiTheme="minorHAnsi"/>
          <w:color w:val="010202"/>
          <w:spacing w:val="22"/>
        </w:rPr>
        <w:t xml:space="preserve"> </w:t>
      </w:r>
      <w:r w:rsidRPr="00C40334">
        <w:rPr>
          <w:rFonts w:asciiTheme="minorHAnsi" w:hAnsiTheme="minorHAnsi"/>
          <w:color w:val="010202"/>
        </w:rPr>
        <w:t>same</w:t>
      </w:r>
      <w:r w:rsidRPr="00C40334">
        <w:rPr>
          <w:rFonts w:asciiTheme="minorHAnsi" w:hAnsiTheme="minorHAnsi"/>
          <w:color w:val="010202"/>
          <w:spacing w:val="22"/>
        </w:rPr>
        <w:t xml:space="preserve"> </w:t>
      </w:r>
      <w:r w:rsidRPr="00C40334">
        <w:rPr>
          <w:rFonts w:asciiTheme="minorHAnsi" w:hAnsiTheme="minorHAnsi"/>
          <w:color w:val="010202"/>
        </w:rPr>
        <w:t>may</w:t>
      </w:r>
      <w:r w:rsidRPr="00C40334">
        <w:rPr>
          <w:rFonts w:asciiTheme="minorHAnsi" w:hAnsiTheme="minorHAnsi"/>
          <w:color w:val="010202"/>
          <w:spacing w:val="22"/>
        </w:rPr>
        <w:t xml:space="preserve"> </w:t>
      </w:r>
      <w:r w:rsidRPr="00C40334">
        <w:rPr>
          <w:rFonts w:asciiTheme="minorHAnsi" w:hAnsiTheme="minorHAnsi"/>
          <w:color w:val="010202"/>
        </w:rPr>
        <w:t>not</w:t>
      </w:r>
      <w:r w:rsidRPr="00C40334">
        <w:rPr>
          <w:rFonts w:asciiTheme="minorHAnsi" w:hAnsiTheme="minorHAnsi"/>
          <w:color w:val="010202"/>
          <w:spacing w:val="22"/>
        </w:rPr>
        <w:t xml:space="preserve"> </w:t>
      </w:r>
      <w:r w:rsidRPr="00C40334">
        <w:rPr>
          <w:rFonts w:asciiTheme="minorHAnsi" w:hAnsiTheme="minorHAnsi"/>
          <w:color w:val="010202"/>
        </w:rPr>
        <w:t>be</w:t>
      </w:r>
      <w:r w:rsidRPr="00C40334">
        <w:rPr>
          <w:rFonts w:asciiTheme="minorHAnsi" w:hAnsiTheme="minorHAnsi"/>
          <w:color w:val="010202"/>
          <w:spacing w:val="22"/>
        </w:rPr>
        <w:t xml:space="preserve"> </w:t>
      </w:r>
      <w:r w:rsidRPr="00C40334">
        <w:rPr>
          <w:rFonts w:asciiTheme="minorHAnsi" w:hAnsiTheme="minorHAnsi"/>
          <w:color w:val="010202"/>
        </w:rPr>
        <w:t>either</w:t>
      </w:r>
      <w:r w:rsidRPr="00C40334">
        <w:rPr>
          <w:rFonts w:asciiTheme="minorHAnsi" w:hAnsiTheme="minorHAnsi"/>
          <w:color w:val="010202"/>
          <w:spacing w:val="22"/>
        </w:rPr>
        <w:t xml:space="preserve"> </w:t>
      </w:r>
      <w:r w:rsidRPr="00C40334">
        <w:rPr>
          <w:rFonts w:asciiTheme="minorHAnsi" w:hAnsiTheme="minorHAnsi"/>
          <w:color w:val="010202"/>
        </w:rPr>
        <w:t>directly</w:t>
      </w:r>
      <w:r w:rsidRPr="00C40334">
        <w:rPr>
          <w:rFonts w:asciiTheme="minorHAnsi" w:hAnsiTheme="minorHAnsi"/>
          <w:color w:val="010202"/>
          <w:spacing w:val="22"/>
        </w:rPr>
        <w:t xml:space="preserve"> </w:t>
      </w:r>
      <w:r w:rsidRPr="00C40334">
        <w:rPr>
          <w:rFonts w:asciiTheme="minorHAnsi" w:hAnsiTheme="minorHAnsi"/>
          <w:color w:val="010202"/>
        </w:rPr>
        <w:t>or</w:t>
      </w:r>
      <w:r w:rsidRPr="00C40334">
        <w:rPr>
          <w:rFonts w:asciiTheme="minorHAnsi" w:hAnsiTheme="minorHAnsi"/>
          <w:color w:val="010202"/>
          <w:spacing w:val="22"/>
        </w:rPr>
        <w:t xml:space="preserve"> </w:t>
      </w:r>
      <w:r w:rsidRPr="00C40334">
        <w:rPr>
          <w:rFonts w:asciiTheme="minorHAnsi" w:hAnsiTheme="minorHAnsi"/>
          <w:color w:val="010202"/>
        </w:rPr>
        <w:t>indirectly</w:t>
      </w:r>
      <w:r w:rsidRPr="00C40334">
        <w:rPr>
          <w:rFonts w:asciiTheme="minorHAnsi" w:hAnsiTheme="minorHAnsi"/>
          <w:color w:val="010202"/>
          <w:spacing w:val="22"/>
        </w:rPr>
        <w:t xml:space="preserve"> </w:t>
      </w:r>
      <w:r w:rsidRPr="00C40334">
        <w:rPr>
          <w:rFonts w:asciiTheme="minorHAnsi" w:hAnsiTheme="minorHAnsi"/>
          <w:color w:val="010202"/>
        </w:rPr>
        <w:t>in</w:t>
      </w:r>
      <w:r w:rsidRPr="00C40334">
        <w:rPr>
          <w:rFonts w:asciiTheme="minorHAnsi" w:hAnsiTheme="minorHAnsi"/>
          <w:color w:val="010202"/>
          <w:spacing w:val="22"/>
        </w:rPr>
        <w:t xml:space="preserve"> </w:t>
      </w:r>
      <w:r w:rsidRPr="00C40334">
        <w:rPr>
          <w:rFonts w:asciiTheme="minorHAnsi" w:hAnsiTheme="minorHAnsi"/>
          <w:color w:val="010202"/>
        </w:rPr>
        <w:t>the</w:t>
      </w:r>
      <w:r w:rsidRPr="00C40334">
        <w:rPr>
          <w:rFonts w:asciiTheme="minorHAnsi" w:hAnsiTheme="minorHAnsi"/>
          <w:color w:val="010202"/>
          <w:spacing w:val="22"/>
        </w:rPr>
        <w:t xml:space="preserve"> </w:t>
      </w:r>
      <w:r w:rsidRPr="00C40334">
        <w:rPr>
          <w:rFonts w:asciiTheme="minorHAnsi" w:hAnsiTheme="minorHAnsi"/>
          <w:color w:val="010202"/>
        </w:rPr>
        <w:t>specifications,</w:t>
      </w:r>
      <w:r w:rsidRPr="00C40334">
        <w:rPr>
          <w:rFonts w:asciiTheme="minorHAnsi" w:hAnsiTheme="minorHAnsi"/>
          <w:color w:val="010202"/>
          <w:spacing w:val="22"/>
        </w:rPr>
        <w:t xml:space="preserve"> </w:t>
      </w:r>
      <w:r w:rsidRPr="00C40334">
        <w:rPr>
          <w:rFonts w:asciiTheme="minorHAnsi" w:hAnsiTheme="minorHAnsi"/>
          <w:color w:val="010202"/>
        </w:rPr>
        <w:t>the</w:t>
      </w:r>
      <w:r w:rsidRPr="00C40334">
        <w:rPr>
          <w:rFonts w:asciiTheme="minorHAnsi" w:hAnsiTheme="minorHAnsi"/>
          <w:color w:val="010202"/>
          <w:w w:val="102"/>
        </w:rPr>
        <w:t xml:space="preserve"> </w:t>
      </w:r>
      <w:r w:rsidRPr="00C40334">
        <w:rPr>
          <w:rFonts w:asciiTheme="minorHAnsi" w:hAnsiTheme="minorHAnsi"/>
          <w:color w:val="010202"/>
        </w:rPr>
        <w:t>Contractor</w:t>
      </w:r>
      <w:r w:rsidRPr="00C40334">
        <w:rPr>
          <w:rFonts w:asciiTheme="minorHAnsi" w:hAnsiTheme="minorHAnsi"/>
          <w:color w:val="010202"/>
          <w:spacing w:val="10"/>
        </w:rPr>
        <w:t xml:space="preserve"> </w:t>
      </w:r>
      <w:r w:rsidRPr="00C40334">
        <w:rPr>
          <w:rFonts w:asciiTheme="minorHAnsi" w:hAnsiTheme="minorHAnsi"/>
          <w:color w:val="010202"/>
        </w:rPr>
        <w:t>is</w:t>
      </w:r>
      <w:r w:rsidRPr="00C40334">
        <w:rPr>
          <w:rFonts w:asciiTheme="minorHAnsi" w:hAnsiTheme="minorHAnsi"/>
          <w:color w:val="010202"/>
          <w:spacing w:val="11"/>
        </w:rPr>
        <w:t xml:space="preserve"> </w:t>
      </w:r>
      <w:r w:rsidRPr="00C40334">
        <w:rPr>
          <w:rFonts w:asciiTheme="minorHAnsi" w:hAnsiTheme="minorHAnsi"/>
          <w:color w:val="010202"/>
        </w:rPr>
        <w:t>hereby</w:t>
      </w:r>
      <w:r w:rsidRPr="00C40334">
        <w:rPr>
          <w:rFonts w:asciiTheme="minorHAnsi" w:hAnsiTheme="minorHAnsi"/>
          <w:color w:val="010202"/>
          <w:spacing w:val="11"/>
        </w:rPr>
        <w:t xml:space="preserve"> </w:t>
      </w:r>
      <w:r w:rsidRPr="00C40334">
        <w:rPr>
          <w:rFonts w:asciiTheme="minorHAnsi" w:hAnsiTheme="minorHAnsi"/>
          <w:color w:val="010202"/>
        </w:rPr>
        <w:t>bound</w:t>
      </w:r>
      <w:r w:rsidRPr="00C40334">
        <w:rPr>
          <w:rFonts w:asciiTheme="minorHAnsi" w:hAnsiTheme="minorHAnsi"/>
          <w:color w:val="010202"/>
          <w:spacing w:val="11"/>
        </w:rPr>
        <w:t xml:space="preserve"> </w:t>
      </w:r>
      <w:r w:rsidRPr="00C40334">
        <w:rPr>
          <w:rFonts w:asciiTheme="minorHAnsi" w:hAnsiTheme="minorHAnsi"/>
          <w:color w:val="010202"/>
        </w:rPr>
        <w:t>to</w:t>
      </w:r>
      <w:r w:rsidRPr="00C40334">
        <w:rPr>
          <w:rFonts w:asciiTheme="minorHAnsi" w:hAnsiTheme="minorHAnsi"/>
          <w:color w:val="010202"/>
          <w:spacing w:val="11"/>
        </w:rPr>
        <w:t xml:space="preserve"> </w:t>
      </w:r>
      <w:r w:rsidRPr="00C40334">
        <w:rPr>
          <w:rFonts w:asciiTheme="minorHAnsi" w:hAnsiTheme="minorHAnsi"/>
          <w:color w:val="010202"/>
        </w:rPr>
        <w:t>furnish</w:t>
      </w:r>
      <w:r w:rsidRPr="00C40334">
        <w:rPr>
          <w:rFonts w:asciiTheme="minorHAnsi" w:hAnsiTheme="minorHAnsi"/>
          <w:color w:val="010202"/>
          <w:spacing w:val="11"/>
        </w:rPr>
        <w:t xml:space="preserve"> </w:t>
      </w:r>
      <w:r w:rsidRPr="00C40334">
        <w:rPr>
          <w:rFonts w:asciiTheme="minorHAnsi" w:hAnsiTheme="minorHAnsi"/>
          <w:color w:val="010202"/>
        </w:rPr>
        <w:t>the</w:t>
      </w:r>
      <w:r w:rsidRPr="00C40334">
        <w:rPr>
          <w:rFonts w:asciiTheme="minorHAnsi" w:hAnsiTheme="minorHAnsi"/>
          <w:color w:val="010202"/>
          <w:spacing w:val="11"/>
        </w:rPr>
        <w:t xml:space="preserve"> </w:t>
      </w:r>
      <w:r w:rsidRPr="00C40334">
        <w:rPr>
          <w:rFonts w:asciiTheme="minorHAnsi" w:hAnsiTheme="minorHAnsi"/>
          <w:color w:val="010202"/>
        </w:rPr>
        <w:t>same</w:t>
      </w:r>
      <w:r w:rsidRPr="00C40334">
        <w:rPr>
          <w:rFonts w:asciiTheme="minorHAnsi" w:hAnsiTheme="minorHAnsi"/>
          <w:color w:val="010202"/>
          <w:spacing w:val="11"/>
        </w:rPr>
        <w:t xml:space="preserve"> </w:t>
      </w:r>
      <w:r w:rsidRPr="00C40334">
        <w:rPr>
          <w:rFonts w:asciiTheme="minorHAnsi" w:hAnsiTheme="minorHAnsi"/>
          <w:color w:val="010202"/>
        </w:rPr>
        <w:t>without</w:t>
      </w:r>
      <w:r w:rsidRPr="00C40334">
        <w:rPr>
          <w:rFonts w:asciiTheme="minorHAnsi" w:hAnsiTheme="minorHAnsi"/>
          <w:color w:val="010202"/>
          <w:spacing w:val="11"/>
        </w:rPr>
        <w:t xml:space="preserve"> </w:t>
      </w:r>
      <w:r w:rsidRPr="00C40334">
        <w:rPr>
          <w:rFonts w:asciiTheme="minorHAnsi" w:hAnsiTheme="minorHAnsi"/>
          <w:color w:val="010202"/>
        </w:rPr>
        <w:t>charge</w:t>
      </w:r>
      <w:r w:rsidRPr="00C40334">
        <w:rPr>
          <w:rFonts w:asciiTheme="minorHAnsi" w:hAnsiTheme="minorHAnsi"/>
          <w:color w:val="010202"/>
          <w:spacing w:val="11"/>
        </w:rPr>
        <w:t xml:space="preserve"> </w:t>
      </w:r>
      <w:r w:rsidRPr="00C40334">
        <w:rPr>
          <w:rFonts w:asciiTheme="minorHAnsi" w:hAnsiTheme="minorHAnsi"/>
          <w:color w:val="010202"/>
        </w:rPr>
        <w:t>or</w:t>
      </w:r>
      <w:r w:rsidRPr="00C40334">
        <w:rPr>
          <w:rFonts w:asciiTheme="minorHAnsi" w:hAnsiTheme="minorHAnsi"/>
          <w:color w:val="010202"/>
          <w:spacing w:val="11"/>
        </w:rPr>
        <w:t xml:space="preserve"> </w:t>
      </w:r>
      <w:r w:rsidRPr="00C40334">
        <w:rPr>
          <w:rFonts w:asciiTheme="minorHAnsi" w:hAnsiTheme="minorHAnsi"/>
          <w:color w:val="010202"/>
        </w:rPr>
        <w:t>claim.</w:t>
      </w:r>
    </w:p>
    <w:p w:rsidR="00743395" w:rsidRPr="00C40334" w:rsidRDefault="00743395" w:rsidP="00743395">
      <w:pPr>
        <w:kinsoku w:val="0"/>
        <w:overflowPunct w:val="0"/>
        <w:spacing w:before="5" w:line="240" w:lineRule="exact"/>
        <w:rPr>
          <w:rFonts w:asciiTheme="minorHAnsi" w:hAnsiTheme="minorHAnsi"/>
        </w:rPr>
      </w:pPr>
    </w:p>
    <w:p w:rsidR="00743395" w:rsidRPr="00C40334" w:rsidRDefault="00743395" w:rsidP="00743395">
      <w:pPr>
        <w:pStyle w:val="BodyText"/>
        <w:numPr>
          <w:ilvl w:val="1"/>
          <w:numId w:val="8"/>
        </w:numPr>
        <w:tabs>
          <w:tab w:val="left" w:pos="492"/>
          <w:tab w:val="left" w:pos="831"/>
        </w:tabs>
        <w:kinsoku w:val="0"/>
        <w:overflowPunct w:val="0"/>
        <w:ind w:left="492" w:right="5492" w:hanging="378"/>
        <w:jc w:val="both"/>
        <w:rPr>
          <w:rFonts w:asciiTheme="minorHAnsi" w:hAnsiTheme="minorHAnsi"/>
          <w:color w:val="000000"/>
        </w:rPr>
      </w:pPr>
      <w:r w:rsidRPr="00C40334">
        <w:rPr>
          <w:rFonts w:asciiTheme="minorHAnsi" w:hAnsiTheme="minorHAnsi"/>
          <w:color w:val="010202"/>
          <w:u w:val="single"/>
        </w:rPr>
        <w:t>DRAWINGS</w:t>
      </w:r>
      <w:r w:rsidRPr="00C40334">
        <w:rPr>
          <w:rFonts w:asciiTheme="minorHAnsi" w:hAnsiTheme="minorHAnsi"/>
          <w:color w:val="010202"/>
          <w:spacing w:val="33"/>
          <w:u w:val="single"/>
        </w:rPr>
        <w:t xml:space="preserve"> </w:t>
      </w:r>
      <w:r w:rsidRPr="00C40334">
        <w:rPr>
          <w:rFonts w:asciiTheme="minorHAnsi" w:hAnsiTheme="minorHAnsi"/>
          <w:color w:val="010202"/>
          <w:u w:val="single"/>
        </w:rPr>
        <w:t>AND</w:t>
      </w:r>
      <w:r w:rsidRPr="00C40334">
        <w:rPr>
          <w:rFonts w:asciiTheme="minorHAnsi" w:hAnsiTheme="minorHAnsi"/>
          <w:color w:val="010202"/>
          <w:spacing w:val="34"/>
          <w:u w:val="single"/>
        </w:rPr>
        <w:t xml:space="preserve"> </w:t>
      </w:r>
      <w:r w:rsidRPr="00C40334">
        <w:rPr>
          <w:rFonts w:asciiTheme="minorHAnsi" w:hAnsiTheme="minorHAnsi"/>
          <w:color w:val="010202"/>
          <w:u w:val="single"/>
        </w:rPr>
        <w:t>SPECIFICATIONS</w:t>
      </w:r>
    </w:p>
    <w:p w:rsidR="00743395" w:rsidRPr="00C40334" w:rsidRDefault="00743395" w:rsidP="00743395">
      <w:pPr>
        <w:kinsoku w:val="0"/>
        <w:overflowPunct w:val="0"/>
        <w:spacing w:before="4" w:line="180" w:lineRule="exact"/>
        <w:rPr>
          <w:rFonts w:asciiTheme="minorHAnsi" w:hAnsiTheme="minorHAnsi"/>
        </w:rPr>
      </w:pPr>
    </w:p>
    <w:p w:rsidR="00743395" w:rsidRPr="00C40334" w:rsidRDefault="00743395" w:rsidP="00743395">
      <w:pPr>
        <w:pStyle w:val="BodyText"/>
        <w:kinsoku w:val="0"/>
        <w:overflowPunct w:val="0"/>
        <w:spacing w:before="69" w:line="257" w:lineRule="auto"/>
        <w:ind w:left="114" w:right="119"/>
        <w:jc w:val="both"/>
        <w:rPr>
          <w:rFonts w:asciiTheme="minorHAnsi" w:hAnsiTheme="minorHAnsi"/>
          <w:color w:val="000000"/>
        </w:rPr>
      </w:pPr>
      <w:r w:rsidRPr="00C40334">
        <w:rPr>
          <w:rFonts w:asciiTheme="minorHAnsi" w:hAnsiTheme="minorHAnsi"/>
          <w:color w:val="010202"/>
        </w:rPr>
        <w:t>The</w:t>
      </w:r>
      <w:r w:rsidRPr="00C40334">
        <w:rPr>
          <w:rFonts w:asciiTheme="minorHAnsi" w:hAnsiTheme="minorHAnsi"/>
          <w:color w:val="010202"/>
          <w:spacing w:val="39"/>
        </w:rPr>
        <w:t xml:space="preserve"> </w:t>
      </w:r>
      <w:r w:rsidRPr="00C40334">
        <w:rPr>
          <w:rFonts w:asciiTheme="minorHAnsi" w:hAnsiTheme="minorHAnsi"/>
          <w:color w:val="010202"/>
        </w:rPr>
        <w:t>Contractor</w:t>
      </w:r>
      <w:r w:rsidRPr="00C40334">
        <w:rPr>
          <w:rFonts w:asciiTheme="minorHAnsi" w:hAnsiTheme="minorHAnsi"/>
          <w:color w:val="010202"/>
          <w:spacing w:val="40"/>
        </w:rPr>
        <w:t xml:space="preserve"> </w:t>
      </w:r>
      <w:r w:rsidRPr="00C40334">
        <w:rPr>
          <w:rFonts w:asciiTheme="minorHAnsi" w:hAnsiTheme="minorHAnsi"/>
          <w:color w:val="010202"/>
        </w:rPr>
        <w:t>shall</w:t>
      </w:r>
      <w:r w:rsidRPr="00C40334">
        <w:rPr>
          <w:rFonts w:asciiTheme="minorHAnsi" w:hAnsiTheme="minorHAnsi"/>
          <w:color w:val="010202"/>
          <w:spacing w:val="40"/>
        </w:rPr>
        <w:t xml:space="preserve"> </w:t>
      </w:r>
      <w:r w:rsidRPr="00C40334">
        <w:rPr>
          <w:rFonts w:asciiTheme="minorHAnsi" w:hAnsiTheme="minorHAnsi"/>
          <w:color w:val="010202"/>
        </w:rPr>
        <w:t>keep</w:t>
      </w:r>
      <w:r w:rsidRPr="00C40334">
        <w:rPr>
          <w:rFonts w:asciiTheme="minorHAnsi" w:hAnsiTheme="minorHAnsi"/>
          <w:color w:val="010202"/>
          <w:spacing w:val="40"/>
        </w:rPr>
        <w:t xml:space="preserve"> </w:t>
      </w:r>
      <w:r w:rsidRPr="00C40334">
        <w:rPr>
          <w:rFonts w:asciiTheme="minorHAnsi" w:hAnsiTheme="minorHAnsi"/>
          <w:color w:val="010202"/>
        </w:rPr>
        <w:t>at</w:t>
      </w:r>
      <w:r w:rsidRPr="00C40334">
        <w:rPr>
          <w:rFonts w:asciiTheme="minorHAnsi" w:hAnsiTheme="minorHAnsi"/>
          <w:color w:val="010202"/>
          <w:spacing w:val="39"/>
        </w:rPr>
        <w:t xml:space="preserve"> </w:t>
      </w:r>
      <w:r w:rsidRPr="00C40334">
        <w:rPr>
          <w:rFonts w:asciiTheme="minorHAnsi" w:hAnsiTheme="minorHAnsi"/>
          <w:color w:val="010202"/>
        </w:rPr>
        <w:t>the</w:t>
      </w:r>
      <w:r w:rsidRPr="00C40334">
        <w:rPr>
          <w:rFonts w:asciiTheme="minorHAnsi" w:hAnsiTheme="minorHAnsi"/>
          <w:color w:val="010202"/>
          <w:spacing w:val="40"/>
        </w:rPr>
        <w:t xml:space="preserve"> </w:t>
      </w:r>
      <w:r w:rsidRPr="00C40334">
        <w:rPr>
          <w:rFonts w:asciiTheme="minorHAnsi" w:hAnsiTheme="minorHAnsi"/>
          <w:color w:val="010202"/>
        </w:rPr>
        <w:t>site</w:t>
      </w:r>
      <w:r w:rsidRPr="00C40334">
        <w:rPr>
          <w:rFonts w:asciiTheme="minorHAnsi" w:hAnsiTheme="minorHAnsi"/>
          <w:color w:val="010202"/>
          <w:spacing w:val="40"/>
        </w:rPr>
        <w:t xml:space="preserve"> </w:t>
      </w:r>
      <w:r w:rsidRPr="00347D8D">
        <w:rPr>
          <w:rFonts w:asciiTheme="minorHAnsi" w:hAnsiTheme="minorHAnsi"/>
          <w:color w:val="010202"/>
        </w:rPr>
        <w:t>of</w:t>
      </w:r>
      <w:r w:rsidRPr="00347D8D">
        <w:rPr>
          <w:rFonts w:asciiTheme="minorHAnsi" w:hAnsiTheme="minorHAnsi"/>
          <w:color w:val="010202"/>
          <w:spacing w:val="40"/>
        </w:rPr>
        <w:t xml:space="preserve"> </w:t>
      </w:r>
      <w:r w:rsidRPr="00347D8D">
        <w:rPr>
          <w:rFonts w:asciiTheme="minorHAnsi" w:hAnsiTheme="minorHAnsi"/>
          <w:color w:val="010202"/>
        </w:rPr>
        <w:t>the</w:t>
      </w:r>
      <w:r w:rsidRPr="00347D8D">
        <w:rPr>
          <w:rFonts w:asciiTheme="minorHAnsi" w:hAnsiTheme="minorHAnsi"/>
          <w:color w:val="010202"/>
          <w:spacing w:val="39"/>
        </w:rPr>
        <w:t xml:space="preserve"> </w:t>
      </w:r>
      <w:r w:rsidRPr="00347D8D">
        <w:rPr>
          <w:rFonts w:asciiTheme="minorHAnsi" w:hAnsiTheme="minorHAnsi"/>
          <w:color w:val="010202"/>
        </w:rPr>
        <w:t>work</w:t>
      </w:r>
      <w:r w:rsidRPr="00347D8D">
        <w:rPr>
          <w:rFonts w:asciiTheme="minorHAnsi" w:hAnsiTheme="minorHAnsi"/>
          <w:color w:val="010202"/>
          <w:spacing w:val="40"/>
        </w:rPr>
        <w:t xml:space="preserve"> </w:t>
      </w:r>
      <w:r w:rsidRPr="00347D8D">
        <w:rPr>
          <w:rFonts w:asciiTheme="minorHAnsi" w:hAnsiTheme="minorHAnsi"/>
          <w:color w:val="010202"/>
        </w:rPr>
        <w:t>one</w:t>
      </w:r>
      <w:r w:rsidRPr="00347D8D">
        <w:rPr>
          <w:rFonts w:asciiTheme="minorHAnsi" w:hAnsiTheme="minorHAnsi"/>
          <w:color w:val="010202"/>
          <w:spacing w:val="40"/>
        </w:rPr>
        <w:t xml:space="preserve"> </w:t>
      </w:r>
      <w:r w:rsidRPr="00347D8D">
        <w:rPr>
          <w:rFonts w:asciiTheme="minorHAnsi" w:hAnsiTheme="minorHAnsi"/>
          <w:color w:val="010202"/>
        </w:rPr>
        <w:t>copy</w:t>
      </w:r>
      <w:r w:rsidRPr="00347D8D">
        <w:rPr>
          <w:rFonts w:asciiTheme="minorHAnsi" w:hAnsiTheme="minorHAnsi"/>
          <w:color w:val="010202"/>
          <w:spacing w:val="40"/>
        </w:rPr>
        <w:t xml:space="preserve"> </w:t>
      </w:r>
      <w:r w:rsidRPr="00347D8D">
        <w:rPr>
          <w:rFonts w:asciiTheme="minorHAnsi" w:hAnsiTheme="minorHAnsi"/>
          <w:color w:val="010202"/>
        </w:rPr>
        <w:t>of</w:t>
      </w:r>
      <w:r w:rsidRPr="00347D8D">
        <w:rPr>
          <w:rFonts w:asciiTheme="minorHAnsi" w:hAnsiTheme="minorHAnsi"/>
          <w:color w:val="010202"/>
          <w:spacing w:val="39"/>
        </w:rPr>
        <w:t xml:space="preserve"> </w:t>
      </w:r>
      <w:r w:rsidRPr="00347D8D">
        <w:rPr>
          <w:rFonts w:asciiTheme="minorHAnsi" w:hAnsiTheme="minorHAnsi"/>
          <w:color w:val="010202"/>
        </w:rPr>
        <w:t>the</w:t>
      </w:r>
      <w:r w:rsidRPr="00347D8D">
        <w:rPr>
          <w:rFonts w:asciiTheme="minorHAnsi" w:hAnsiTheme="minorHAnsi"/>
          <w:color w:val="010202"/>
          <w:spacing w:val="40"/>
        </w:rPr>
        <w:t xml:space="preserve"> </w:t>
      </w:r>
      <w:r w:rsidRPr="00347D8D">
        <w:rPr>
          <w:rFonts w:asciiTheme="minorHAnsi" w:hAnsiTheme="minorHAnsi"/>
          <w:color w:val="010202"/>
        </w:rPr>
        <w:t>drawings</w:t>
      </w:r>
      <w:r w:rsidRPr="00347D8D">
        <w:rPr>
          <w:rFonts w:asciiTheme="minorHAnsi" w:hAnsiTheme="minorHAnsi"/>
          <w:color w:val="010202"/>
          <w:spacing w:val="40"/>
        </w:rPr>
        <w:t xml:space="preserve"> </w:t>
      </w:r>
      <w:r w:rsidRPr="00347D8D">
        <w:rPr>
          <w:rFonts w:asciiTheme="minorHAnsi" w:hAnsiTheme="minorHAnsi"/>
          <w:color w:val="010202"/>
        </w:rPr>
        <w:t>and</w:t>
      </w:r>
      <w:r w:rsidRPr="00347D8D">
        <w:rPr>
          <w:rFonts w:asciiTheme="minorHAnsi" w:hAnsiTheme="minorHAnsi"/>
          <w:color w:val="010202"/>
          <w:spacing w:val="40"/>
        </w:rPr>
        <w:t xml:space="preserve"> </w:t>
      </w:r>
      <w:r w:rsidRPr="00347D8D">
        <w:rPr>
          <w:rFonts w:asciiTheme="minorHAnsi" w:hAnsiTheme="minorHAnsi"/>
          <w:color w:val="010202"/>
        </w:rPr>
        <w:t>specifications</w:t>
      </w:r>
      <w:r w:rsidRPr="00347D8D">
        <w:rPr>
          <w:rFonts w:asciiTheme="minorHAnsi" w:hAnsiTheme="minorHAnsi"/>
          <w:color w:val="010202"/>
          <w:spacing w:val="39"/>
        </w:rPr>
        <w:t xml:space="preserve"> </w:t>
      </w:r>
      <w:r w:rsidRPr="00347D8D">
        <w:rPr>
          <w:rFonts w:asciiTheme="minorHAnsi" w:hAnsiTheme="minorHAnsi"/>
          <w:color w:val="010202"/>
        </w:rPr>
        <w:t>signed</w:t>
      </w:r>
      <w:r w:rsidRPr="00347D8D">
        <w:rPr>
          <w:rFonts w:asciiTheme="minorHAnsi" w:hAnsiTheme="minorHAnsi"/>
          <w:color w:val="010202"/>
          <w:spacing w:val="40"/>
        </w:rPr>
        <w:t xml:space="preserve"> </w:t>
      </w:r>
      <w:r w:rsidRPr="00347D8D">
        <w:rPr>
          <w:rFonts w:asciiTheme="minorHAnsi" w:hAnsiTheme="minorHAnsi"/>
          <w:color w:val="010202"/>
        </w:rPr>
        <w:t>and</w:t>
      </w:r>
      <w:r w:rsidRPr="00347D8D">
        <w:rPr>
          <w:rFonts w:asciiTheme="minorHAnsi" w:hAnsiTheme="minorHAnsi"/>
          <w:color w:val="010202"/>
          <w:w w:val="102"/>
        </w:rPr>
        <w:t xml:space="preserve"> </w:t>
      </w:r>
      <w:r w:rsidRPr="00347D8D">
        <w:rPr>
          <w:rFonts w:asciiTheme="minorHAnsi" w:hAnsiTheme="minorHAnsi"/>
          <w:color w:val="010202"/>
        </w:rPr>
        <w:t>identified</w:t>
      </w:r>
      <w:r w:rsidRPr="00347D8D">
        <w:rPr>
          <w:rFonts w:asciiTheme="minorHAnsi" w:hAnsiTheme="minorHAnsi"/>
          <w:color w:val="010202"/>
          <w:spacing w:val="38"/>
        </w:rPr>
        <w:t xml:space="preserve"> </w:t>
      </w:r>
      <w:r w:rsidRPr="00347D8D">
        <w:rPr>
          <w:rFonts w:asciiTheme="minorHAnsi" w:hAnsiTheme="minorHAnsi"/>
          <w:color w:val="010202"/>
        </w:rPr>
        <w:t>by</w:t>
      </w:r>
      <w:r w:rsidRPr="00347D8D">
        <w:rPr>
          <w:rFonts w:asciiTheme="minorHAnsi" w:hAnsiTheme="minorHAnsi"/>
          <w:color w:val="010202"/>
          <w:spacing w:val="38"/>
        </w:rPr>
        <w:t xml:space="preserve"> </w:t>
      </w:r>
      <w:r w:rsidRPr="00347D8D">
        <w:rPr>
          <w:rFonts w:asciiTheme="minorHAnsi" w:hAnsiTheme="minorHAnsi"/>
          <w:color w:val="010202"/>
        </w:rPr>
        <w:t>the</w:t>
      </w:r>
      <w:r w:rsidRPr="00347D8D">
        <w:rPr>
          <w:rFonts w:asciiTheme="minorHAnsi" w:hAnsiTheme="minorHAnsi"/>
          <w:color w:val="010202"/>
          <w:spacing w:val="39"/>
        </w:rPr>
        <w:t xml:space="preserve"> </w:t>
      </w:r>
      <w:r w:rsidRPr="00347D8D">
        <w:rPr>
          <w:rFonts w:asciiTheme="minorHAnsi" w:hAnsiTheme="minorHAnsi"/>
          <w:color w:val="010202"/>
        </w:rPr>
        <w:t>Engineer</w:t>
      </w:r>
      <w:r w:rsidRPr="00347D8D">
        <w:rPr>
          <w:rFonts w:asciiTheme="minorHAnsi" w:hAnsiTheme="minorHAnsi"/>
          <w:color w:val="010202"/>
          <w:spacing w:val="38"/>
        </w:rPr>
        <w:t xml:space="preserve"> </w:t>
      </w:r>
      <w:r w:rsidRPr="00347D8D">
        <w:rPr>
          <w:rFonts w:asciiTheme="minorHAnsi" w:hAnsiTheme="minorHAnsi"/>
          <w:color w:val="010202"/>
        </w:rPr>
        <w:t>and</w:t>
      </w:r>
      <w:r w:rsidRPr="00347D8D">
        <w:rPr>
          <w:rFonts w:asciiTheme="minorHAnsi" w:hAnsiTheme="minorHAnsi"/>
          <w:color w:val="010202"/>
          <w:spacing w:val="38"/>
        </w:rPr>
        <w:t xml:space="preserve"> </w:t>
      </w:r>
      <w:r w:rsidRPr="00347D8D">
        <w:rPr>
          <w:rFonts w:asciiTheme="minorHAnsi" w:hAnsiTheme="minorHAnsi"/>
          <w:color w:val="010202"/>
        </w:rPr>
        <w:t>shall</w:t>
      </w:r>
      <w:r w:rsidRPr="00347D8D">
        <w:rPr>
          <w:rFonts w:asciiTheme="minorHAnsi" w:hAnsiTheme="minorHAnsi"/>
          <w:color w:val="010202"/>
          <w:spacing w:val="39"/>
        </w:rPr>
        <w:t xml:space="preserve"> </w:t>
      </w:r>
      <w:r w:rsidRPr="00347D8D">
        <w:rPr>
          <w:rFonts w:asciiTheme="minorHAnsi" w:hAnsiTheme="minorHAnsi"/>
          <w:color w:val="010202"/>
        </w:rPr>
        <w:t>at</w:t>
      </w:r>
      <w:r w:rsidRPr="00347D8D">
        <w:rPr>
          <w:rFonts w:asciiTheme="minorHAnsi" w:hAnsiTheme="minorHAnsi"/>
          <w:color w:val="010202"/>
          <w:spacing w:val="38"/>
        </w:rPr>
        <w:t xml:space="preserve"> </w:t>
      </w:r>
      <w:r w:rsidRPr="00347D8D">
        <w:rPr>
          <w:rFonts w:asciiTheme="minorHAnsi" w:hAnsiTheme="minorHAnsi"/>
          <w:color w:val="010202"/>
        </w:rPr>
        <w:t>all</w:t>
      </w:r>
      <w:r w:rsidRPr="00347D8D">
        <w:rPr>
          <w:rFonts w:asciiTheme="minorHAnsi" w:hAnsiTheme="minorHAnsi"/>
          <w:color w:val="010202"/>
          <w:spacing w:val="38"/>
        </w:rPr>
        <w:t xml:space="preserve"> </w:t>
      </w:r>
      <w:r w:rsidRPr="00347D8D">
        <w:rPr>
          <w:rFonts w:asciiTheme="minorHAnsi" w:hAnsiTheme="minorHAnsi"/>
          <w:color w:val="010202"/>
        </w:rPr>
        <w:t>times</w:t>
      </w:r>
      <w:r w:rsidRPr="00347D8D">
        <w:rPr>
          <w:rFonts w:asciiTheme="minorHAnsi" w:hAnsiTheme="minorHAnsi"/>
          <w:color w:val="010202"/>
          <w:spacing w:val="39"/>
        </w:rPr>
        <w:t xml:space="preserve"> </w:t>
      </w:r>
      <w:r w:rsidRPr="00347D8D">
        <w:rPr>
          <w:rFonts w:asciiTheme="minorHAnsi" w:hAnsiTheme="minorHAnsi"/>
          <w:color w:val="010202"/>
        </w:rPr>
        <w:t>give</w:t>
      </w:r>
      <w:r w:rsidRPr="00347D8D">
        <w:rPr>
          <w:rFonts w:asciiTheme="minorHAnsi" w:hAnsiTheme="minorHAnsi"/>
          <w:color w:val="010202"/>
          <w:spacing w:val="38"/>
        </w:rPr>
        <w:t xml:space="preserve"> </w:t>
      </w:r>
      <w:r w:rsidRPr="00347D8D">
        <w:rPr>
          <w:rFonts w:asciiTheme="minorHAnsi" w:hAnsiTheme="minorHAnsi"/>
          <w:color w:val="010202"/>
        </w:rPr>
        <w:t>the</w:t>
      </w:r>
      <w:r w:rsidRPr="00347D8D">
        <w:rPr>
          <w:rFonts w:asciiTheme="minorHAnsi" w:hAnsiTheme="minorHAnsi"/>
          <w:color w:val="010202"/>
          <w:spacing w:val="38"/>
        </w:rPr>
        <w:t xml:space="preserve"> </w:t>
      </w:r>
      <w:r w:rsidRPr="00347D8D">
        <w:rPr>
          <w:rFonts w:asciiTheme="minorHAnsi" w:hAnsiTheme="minorHAnsi"/>
          <w:color w:val="010202"/>
        </w:rPr>
        <w:t>Engineer</w:t>
      </w:r>
      <w:r w:rsidRPr="00C40334">
        <w:rPr>
          <w:rFonts w:asciiTheme="minorHAnsi" w:hAnsiTheme="minorHAnsi"/>
          <w:color w:val="010202"/>
          <w:spacing w:val="39"/>
        </w:rPr>
        <w:t xml:space="preserve"> </w:t>
      </w:r>
      <w:r w:rsidRPr="00C40334">
        <w:rPr>
          <w:rFonts w:asciiTheme="minorHAnsi" w:hAnsiTheme="minorHAnsi"/>
          <w:color w:val="010202"/>
        </w:rPr>
        <w:t>and</w:t>
      </w:r>
      <w:r w:rsidRPr="00C40334">
        <w:rPr>
          <w:rFonts w:asciiTheme="minorHAnsi" w:hAnsiTheme="minorHAnsi"/>
          <w:color w:val="010202"/>
          <w:spacing w:val="38"/>
        </w:rPr>
        <w:t xml:space="preserve"> </w:t>
      </w:r>
      <w:r w:rsidRPr="00C40334">
        <w:rPr>
          <w:rFonts w:asciiTheme="minorHAnsi" w:hAnsiTheme="minorHAnsi"/>
          <w:color w:val="010202"/>
        </w:rPr>
        <w:t>other</w:t>
      </w:r>
      <w:r w:rsidRPr="00C40334">
        <w:rPr>
          <w:rFonts w:asciiTheme="minorHAnsi" w:hAnsiTheme="minorHAnsi"/>
          <w:color w:val="010202"/>
          <w:spacing w:val="38"/>
        </w:rPr>
        <w:t xml:space="preserve"> </w:t>
      </w:r>
      <w:r w:rsidRPr="00C40334">
        <w:rPr>
          <w:rFonts w:asciiTheme="minorHAnsi" w:hAnsiTheme="minorHAnsi"/>
          <w:color w:val="010202"/>
        </w:rPr>
        <w:t>representatives</w:t>
      </w:r>
      <w:r w:rsidRPr="00C40334">
        <w:rPr>
          <w:rFonts w:asciiTheme="minorHAnsi" w:hAnsiTheme="minorHAnsi"/>
          <w:color w:val="010202"/>
          <w:spacing w:val="39"/>
        </w:rPr>
        <w:t xml:space="preserve"> </w:t>
      </w:r>
      <w:r w:rsidRPr="00C40334">
        <w:rPr>
          <w:rFonts w:asciiTheme="minorHAnsi" w:hAnsiTheme="minorHAnsi"/>
          <w:color w:val="010202"/>
        </w:rPr>
        <w:t>of</w:t>
      </w:r>
      <w:r w:rsidRPr="00C40334">
        <w:rPr>
          <w:rFonts w:asciiTheme="minorHAnsi" w:hAnsiTheme="minorHAnsi"/>
          <w:color w:val="010202"/>
          <w:spacing w:val="38"/>
        </w:rPr>
        <w:t xml:space="preserve"> </w:t>
      </w:r>
      <w:r w:rsidRPr="00C40334">
        <w:rPr>
          <w:rFonts w:asciiTheme="minorHAnsi" w:hAnsiTheme="minorHAnsi"/>
          <w:color w:val="010202"/>
        </w:rPr>
        <w:t>the</w:t>
      </w:r>
      <w:r w:rsidRPr="00C40334">
        <w:rPr>
          <w:rFonts w:asciiTheme="minorHAnsi" w:hAnsiTheme="minorHAnsi"/>
          <w:color w:val="010202"/>
          <w:spacing w:val="38"/>
        </w:rPr>
        <w:t xml:space="preserve"> </w:t>
      </w:r>
      <w:r w:rsidRPr="00C40334">
        <w:rPr>
          <w:rFonts w:asciiTheme="minorHAnsi" w:hAnsiTheme="minorHAnsi"/>
          <w:color w:val="010202"/>
        </w:rPr>
        <w:t>Owner</w:t>
      </w:r>
      <w:r w:rsidRPr="00C40334">
        <w:rPr>
          <w:rFonts w:asciiTheme="minorHAnsi" w:hAnsiTheme="minorHAnsi"/>
          <w:color w:val="010202"/>
          <w:w w:val="102"/>
        </w:rPr>
        <w:t xml:space="preserve"> </w:t>
      </w:r>
      <w:r w:rsidRPr="00C40334">
        <w:rPr>
          <w:rFonts w:asciiTheme="minorHAnsi" w:hAnsiTheme="minorHAnsi"/>
          <w:color w:val="010202"/>
        </w:rPr>
        <w:t>access</w:t>
      </w:r>
      <w:r w:rsidRPr="00C40334">
        <w:rPr>
          <w:rFonts w:asciiTheme="minorHAnsi" w:hAnsiTheme="minorHAnsi"/>
          <w:color w:val="010202"/>
          <w:spacing w:val="14"/>
        </w:rPr>
        <w:t xml:space="preserve"> </w:t>
      </w:r>
      <w:r w:rsidRPr="00C40334">
        <w:rPr>
          <w:rFonts w:asciiTheme="minorHAnsi" w:hAnsiTheme="minorHAnsi"/>
          <w:color w:val="010202"/>
        </w:rPr>
        <w:t>thereto.</w:t>
      </w:r>
      <w:r w:rsidRPr="00C40334">
        <w:rPr>
          <w:rFonts w:asciiTheme="minorHAnsi" w:hAnsiTheme="minorHAnsi"/>
          <w:color w:val="010202"/>
          <w:spacing w:val="29"/>
        </w:rPr>
        <w:t xml:space="preserve"> </w:t>
      </w:r>
      <w:r w:rsidRPr="00C40334">
        <w:rPr>
          <w:rFonts w:asciiTheme="minorHAnsi" w:hAnsiTheme="minorHAnsi"/>
          <w:color w:val="010202"/>
        </w:rPr>
        <w:t>Anything</w:t>
      </w:r>
      <w:r w:rsidRPr="00C40334">
        <w:rPr>
          <w:rFonts w:asciiTheme="minorHAnsi" w:hAnsiTheme="minorHAnsi"/>
          <w:color w:val="010202"/>
          <w:spacing w:val="14"/>
        </w:rPr>
        <w:t xml:space="preserve"> </w:t>
      </w:r>
      <w:r w:rsidRPr="00C40334">
        <w:rPr>
          <w:rFonts w:asciiTheme="minorHAnsi" w:hAnsiTheme="minorHAnsi"/>
          <w:color w:val="010202"/>
        </w:rPr>
        <w:t>shown</w:t>
      </w:r>
      <w:r w:rsidRPr="00C40334">
        <w:rPr>
          <w:rFonts w:asciiTheme="minorHAnsi" w:hAnsiTheme="minorHAnsi"/>
          <w:color w:val="010202"/>
          <w:spacing w:val="14"/>
        </w:rPr>
        <w:t xml:space="preserve"> </w:t>
      </w:r>
      <w:r w:rsidRPr="00C40334">
        <w:rPr>
          <w:rFonts w:asciiTheme="minorHAnsi" w:hAnsiTheme="minorHAnsi"/>
          <w:color w:val="010202"/>
        </w:rPr>
        <w:t>on</w:t>
      </w:r>
      <w:r w:rsidRPr="00C40334">
        <w:rPr>
          <w:rFonts w:asciiTheme="minorHAnsi" w:hAnsiTheme="minorHAnsi"/>
          <w:color w:val="010202"/>
          <w:spacing w:val="14"/>
        </w:rPr>
        <w:t xml:space="preserve"> </w:t>
      </w:r>
      <w:r w:rsidRPr="00C40334">
        <w:rPr>
          <w:rFonts w:asciiTheme="minorHAnsi" w:hAnsiTheme="minorHAnsi"/>
          <w:color w:val="010202"/>
        </w:rPr>
        <w:t>the</w:t>
      </w:r>
      <w:r w:rsidRPr="00C40334">
        <w:rPr>
          <w:rFonts w:asciiTheme="minorHAnsi" w:hAnsiTheme="minorHAnsi"/>
          <w:color w:val="010202"/>
          <w:spacing w:val="14"/>
        </w:rPr>
        <w:t xml:space="preserve"> </w:t>
      </w:r>
      <w:r w:rsidRPr="00C40334">
        <w:rPr>
          <w:rFonts w:asciiTheme="minorHAnsi" w:hAnsiTheme="minorHAnsi"/>
          <w:color w:val="010202"/>
        </w:rPr>
        <w:t>drawings</w:t>
      </w:r>
      <w:r w:rsidRPr="00C40334">
        <w:rPr>
          <w:rFonts w:asciiTheme="minorHAnsi" w:hAnsiTheme="minorHAnsi"/>
          <w:color w:val="010202"/>
          <w:spacing w:val="14"/>
        </w:rPr>
        <w:t xml:space="preserve"> </w:t>
      </w:r>
      <w:r w:rsidRPr="00C40334">
        <w:rPr>
          <w:rFonts w:asciiTheme="minorHAnsi" w:hAnsiTheme="minorHAnsi"/>
          <w:color w:val="010202"/>
        </w:rPr>
        <w:t>and</w:t>
      </w:r>
      <w:r w:rsidRPr="00C40334">
        <w:rPr>
          <w:rFonts w:asciiTheme="minorHAnsi" w:hAnsiTheme="minorHAnsi"/>
          <w:color w:val="010202"/>
          <w:spacing w:val="14"/>
        </w:rPr>
        <w:t xml:space="preserve"> </w:t>
      </w:r>
      <w:r w:rsidRPr="00C40334">
        <w:rPr>
          <w:rFonts w:asciiTheme="minorHAnsi" w:hAnsiTheme="minorHAnsi"/>
          <w:color w:val="010202"/>
        </w:rPr>
        <w:t>not</w:t>
      </w:r>
      <w:r w:rsidRPr="00C40334">
        <w:rPr>
          <w:rFonts w:asciiTheme="minorHAnsi" w:hAnsiTheme="minorHAnsi"/>
          <w:color w:val="010202"/>
          <w:spacing w:val="14"/>
        </w:rPr>
        <w:t xml:space="preserve"> </w:t>
      </w:r>
      <w:r w:rsidRPr="00C40334">
        <w:rPr>
          <w:rFonts w:asciiTheme="minorHAnsi" w:hAnsiTheme="minorHAnsi"/>
          <w:color w:val="010202"/>
        </w:rPr>
        <w:t>mentioned</w:t>
      </w:r>
      <w:r w:rsidRPr="00C40334">
        <w:rPr>
          <w:rFonts w:asciiTheme="minorHAnsi" w:hAnsiTheme="minorHAnsi"/>
          <w:color w:val="010202"/>
          <w:spacing w:val="14"/>
        </w:rPr>
        <w:t xml:space="preserve"> </w:t>
      </w:r>
      <w:r w:rsidRPr="00C40334">
        <w:rPr>
          <w:rFonts w:asciiTheme="minorHAnsi" w:hAnsiTheme="minorHAnsi"/>
          <w:color w:val="010202"/>
        </w:rPr>
        <w:t>in</w:t>
      </w:r>
      <w:r w:rsidRPr="00C40334">
        <w:rPr>
          <w:rFonts w:asciiTheme="minorHAnsi" w:hAnsiTheme="minorHAnsi"/>
          <w:color w:val="010202"/>
          <w:spacing w:val="14"/>
        </w:rPr>
        <w:t xml:space="preserve"> </w:t>
      </w:r>
      <w:r w:rsidRPr="00C40334">
        <w:rPr>
          <w:rFonts w:asciiTheme="minorHAnsi" w:hAnsiTheme="minorHAnsi"/>
          <w:color w:val="010202"/>
        </w:rPr>
        <w:t>the</w:t>
      </w:r>
      <w:r w:rsidRPr="00C40334">
        <w:rPr>
          <w:rFonts w:asciiTheme="minorHAnsi" w:hAnsiTheme="minorHAnsi"/>
          <w:color w:val="010202"/>
          <w:spacing w:val="14"/>
        </w:rPr>
        <w:t xml:space="preserve"> </w:t>
      </w:r>
      <w:r w:rsidRPr="00C40334">
        <w:rPr>
          <w:rFonts w:asciiTheme="minorHAnsi" w:hAnsiTheme="minorHAnsi"/>
          <w:color w:val="010202"/>
        </w:rPr>
        <w:t>specifications,</w:t>
      </w:r>
      <w:r w:rsidRPr="00C40334">
        <w:rPr>
          <w:rFonts w:asciiTheme="minorHAnsi" w:hAnsiTheme="minorHAnsi"/>
          <w:color w:val="010202"/>
          <w:spacing w:val="14"/>
        </w:rPr>
        <w:t xml:space="preserve"> </w:t>
      </w:r>
      <w:r w:rsidRPr="00C40334">
        <w:rPr>
          <w:rFonts w:asciiTheme="minorHAnsi" w:hAnsiTheme="minorHAnsi"/>
          <w:color w:val="010202"/>
        </w:rPr>
        <w:t>or</w:t>
      </w:r>
      <w:r w:rsidRPr="00C40334">
        <w:rPr>
          <w:rFonts w:asciiTheme="minorHAnsi" w:hAnsiTheme="minorHAnsi"/>
          <w:color w:val="010202"/>
          <w:spacing w:val="14"/>
        </w:rPr>
        <w:t xml:space="preserve"> </w:t>
      </w:r>
      <w:r w:rsidRPr="00C40334">
        <w:rPr>
          <w:rFonts w:asciiTheme="minorHAnsi" w:hAnsiTheme="minorHAnsi"/>
          <w:color w:val="010202"/>
        </w:rPr>
        <w:t>mentioned</w:t>
      </w:r>
      <w:r w:rsidRPr="00C40334">
        <w:rPr>
          <w:rFonts w:asciiTheme="minorHAnsi" w:hAnsiTheme="minorHAnsi"/>
          <w:color w:val="010202"/>
          <w:spacing w:val="14"/>
        </w:rPr>
        <w:t xml:space="preserve"> </w:t>
      </w:r>
      <w:r w:rsidRPr="00C40334">
        <w:rPr>
          <w:rFonts w:asciiTheme="minorHAnsi" w:hAnsiTheme="minorHAnsi"/>
          <w:color w:val="010202"/>
        </w:rPr>
        <w:t>in</w:t>
      </w:r>
      <w:r w:rsidRPr="00C40334">
        <w:rPr>
          <w:rFonts w:asciiTheme="minorHAnsi" w:hAnsiTheme="minorHAnsi"/>
          <w:color w:val="010202"/>
          <w:spacing w:val="14"/>
        </w:rPr>
        <w:t xml:space="preserve"> </w:t>
      </w:r>
      <w:r w:rsidRPr="00C40334">
        <w:rPr>
          <w:rFonts w:asciiTheme="minorHAnsi" w:hAnsiTheme="minorHAnsi"/>
          <w:color w:val="010202"/>
        </w:rPr>
        <w:t>the</w:t>
      </w:r>
      <w:r w:rsidRPr="00C40334">
        <w:rPr>
          <w:rFonts w:asciiTheme="minorHAnsi" w:hAnsiTheme="minorHAnsi"/>
          <w:color w:val="010202"/>
          <w:w w:val="102"/>
        </w:rPr>
        <w:t xml:space="preserve"> </w:t>
      </w:r>
      <w:r w:rsidRPr="00C40334">
        <w:rPr>
          <w:rFonts w:asciiTheme="minorHAnsi" w:hAnsiTheme="minorHAnsi"/>
          <w:color w:val="010202"/>
        </w:rPr>
        <w:t>specifications</w:t>
      </w:r>
      <w:r w:rsidRPr="00C40334">
        <w:rPr>
          <w:rFonts w:asciiTheme="minorHAnsi" w:hAnsiTheme="minorHAnsi"/>
          <w:color w:val="010202"/>
          <w:spacing w:val="21"/>
        </w:rPr>
        <w:t xml:space="preserve"> </w:t>
      </w:r>
      <w:r w:rsidRPr="00C40334">
        <w:rPr>
          <w:rFonts w:asciiTheme="minorHAnsi" w:hAnsiTheme="minorHAnsi"/>
          <w:color w:val="010202"/>
        </w:rPr>
        <w:t>and</w:t>
      </w:r>
      <w:r w:rsidRPr="00C40334">
        <w:rPr>
          <w:rFonts w:asciiTheme="minorHAnsi" w:hAnsiTheme="minorHAnsi"/>
          <w:color w:val="010202"/>
          <w:spacing w:val="22"/>
        </w:rPr>
        <w:t xml:space="preserve"> </w:t>
      </w:r>
      <w:r w:rsidRPr="00C40334">
        <w:rPr>
          <w:rFonts w:asciiTheme="minorHAnsi" w:hAnsiTheme="minorHAnsi"/>
          <w:color w:val="010202"/>
        </w:rPr>
        <w:t>not</w:t>
      </w:r>
      <w:r w:rsidRPr="00C40334">
        <w:rPr>
          <w:rFonts w:asciiTheme="minorHAnsi" w:hAnsiTheme="minorHAnsi"/>
          <w:color w:val="010202"/>
          <w:spacing w:val="22"/>
        </w:rPr>
        <w:t xml:space="preserve"> </w:t>
      </w:r>
      <w:r w:rsidRPr="00C40334">
        <w:rPr>
          <w:rFonts w:asciiTheme="minorHAnsi" w:hAnsiTheme="minorHAnsi"/>
          <w:color w:val="010202"/>
        </w:rPr>
        <w:t>shown</w:t>
      </w:r>
      <w:r w:rsidRPr="00C40334">
        <w:rPr>
          <w:rFonts w:asciiTheme="minorHAnsi" w:hAnsiTheme="minorHAnsi"/>
          <w:color w:val="010202"/>
          <w:spacing w:val="22"/>
        </w:rPr>
        <w:t xml:space="preserve"> </w:t>
      </w:r>
      <w:r w:rsidRPr="00C40334">
        <w:rPr>
          <w:rFonts w:asciiTheme="minorHAnsi" w:hAnsiTheme="minorHAnsi"/>
          <w:color w:val="010202"/>
        </w:rPr>
        <w:t>on</w:t>
      </w:r>
      <w:r w:rsidRPr="00C40334">
        <w:rPr>
          <w:rFonts w:asciiTheme="minorHAnsi" w:hAnsiTheme="minorHAnsi"/>
          <w:color w:val="010202"/>
          <w:spacing w:val="22"/>
        </w:rPr>
        <w:t xml:space="preserve"> </w:t>
      </w:r>
      <w:r w:rsidRPr="00C40334">
        <w:rPr>
          <w:rFonts w:asciiTheme="minorHAnsi" w:hAnsiTheme="minorHAnsi"/>
          <w:color w:val="010202"/>
        </w:rPr>
        <w:t>the</w:t>
      </w:r>
      <w:r w:rsidRPr="00C40334">
        <w:rPr>
          <w:rFonts w:asciiTheme="minorHAnsi" w:hAnsiTheme="minorHAnsi"/>
          <w:color w:val="010202"/>
          <w:spacing w:val="22"/>
        </w:rPr>
        <w:t xml:space="preserve"> </w:t>
      </w:r>
      <w:r w:rsidRPr="00C40334">
        <w:rPr>
          <w:rFonts w:asciiTheme="minorHAnsi" w:hAnsiTheme="minorHAnsi"/>
          <w:color w:val="010202"/>
        </w:rPr>
        <w:t>drawings,</w:t>
      </w:r>
      <w:r w:rsidRPr="00C40334">
        <w:rPr>
          <w:rFonts w:asciiTheme="minorHAnsi" w:hAnsiTheme="minorHAnsi"/>
          <w:color w:val="010202"/>
          <w:spacing w:val="22"/>
        </w:rPr>
        <w:t xml:space="preserve"> </w:t>
      </w:r>
      <w:r w:rsidRPr="00C40334">
        <w:rPr>
          <w:rFonts w:asciiTheme="minorHAnsi" w:hAnsiTheme="minorHAnsi"/>
          <w:color w:val="010202"/>
        </w:rPr>
        <w:t>shall</w:t>
      </w:r>
      <w:r w:rsidRPr="00C40334">
        <w:rPr>
          <w:rFonts w:asciiTheme="minorHAnsi" w:hAnsiTheme="minorHAnsi"/>
          <w:color w:val="010202"/>
          <w:spacing w:val="22"/>
        </w:rPr>
        <w:t xml:space="preserve"> </w:t>
      </w:r>
      <w:r w:rsidRPr="00C40334">
        <w:rPr>
          <w:rFonts w:asciiTheme="minorHAnsi" w:hAnsiTheme="minorHAnsi"/>
          <w:color w:val="010202"/>
        </w:rPr>
        <w:t>have</w:t>
      </w:r>
      <w:r w:rsidRPr="00C40334">
        <w:rPr>
          <w:rFonts w:asciiTheme="minorHAnsi" w:hAnsiTheme="minorHAnsi"/>
          <w:color w:val="010202"/>
          <w:spacing w:val="22"/>
        </w:rPr>
        <w:t xml:space="preserve"> </w:t>
      </w:r>
      <w:r w:rsidRPr="00C40334">
        <w:rPr>
          <w:rFonts w:asciiTheme="minorHAnsi" w:hAnsiTheme="minorHAnsi"/>
          <w:color w:val="010202"/>
        </w:rPr>
        <w:t>the</w:t>
      </w:r>
      <w:r w:rsidRPr="00C40334">
        <w:rPr>
          <w:rFonts w:asciiTheme="minorHAnsi" w:hAnsiTheme="minorHAnsi"/>
          <w:color w:val="010202"/>
          <w:spacing w:val="22"/>
        </w:rPr>
        <w:t xml:space="preserve"> </w:t>
      </w:r>
      <w:r w:rsidRPr="00C40334">
        <w:rPr>
          <w:rFonts w:asciiTheme="minorHAnsi" w:hAnsiTheme="minorHAnsi"/>
          <w:color w:val="010202"/>
        </w:rPr>
        <w:t>same</w:t>
      </w:r>
      <w:r w:rsidRPr="00C40334">
        <w:rPr>
          <w:rFonts w:asciiTheme="minorHAnsi" w:hAnsiTheme="minorHAnsi"/>
          <w:color w:val="010202"/>
          <w:spacing w:val="22"/>
        </w:rPr>
        <w:t xml:space="preserve"> </w:t>
      </w:r>
      <w:proofErr w:type="spellStart"/>
      <w:r w:rsidRPr="00C40334">
        <w:rPr>
          <w:rFonts w:asciiTheme="minorHAnsi" w:hAnsiTheme="minorHAnsi"/>
          <w:color w:val="010202"/>
        </w:rPr>
        <w:t>affect</w:t>
      </w:r>
      <w:proofErr w:type="spellEnd"/>
      <w:r w:rsidRPr="00C40334">
        <w:rPr>
          <w:rFonts w:asciiTheme="minorHAnsi" w:hAnsiTheme="minorHAnsi"/>
          <w:color w:val="010202"/>
          <w:spacing w:val="22"/>
        </w:rPr>
        <w:t xml:space="preserve"> </w:t>
      </w:r>
      <w:r w:rsidRPr="00C40334">
        <w:rPr>
          <w:rFonts w:asciiTheme="minorHAnsi" w:hAnsiTheme="minorHAnsi"/>
          <w:color w:val="010202"/>
        </w:rPr>
        <w:t>as</w:t>
      </w:r>
      <w:r w:rsidRPr="00C40334">
        <w:rPr>
          <w:rFonts w:asciiTheme="minorHAnsi" w:hAnsiTheme="minorHAnsi"/>
          <w:color w:val="010202"/>
          <w:spacing w:val="22"/>
        </w:rPr>
        <w:t xml:space="preserve"> </w:t>
      </w:r>
      <w:r w:rsidRPr="00C40334">
        <w:rPr>
          <w:rFonts w:asciiTheme="minorHAnsi" w:hAnsiTheme="minorHAnsi"/>
          <w:color w:val="010202"/>
        </w:rPr>
        <w:t>if</w:t>
      </w:r>
      <w:r w:rsidRPr="00C40334">
        <w:rPr>
          <w:rFonts w:asciiTheme="minorHAnsi" w:hAnsiTheme="minorHAnsi"/>
          <w:color w:val="010202"/>
          <w:spacing w:val="22"/>
        </w:rPr>
        <w:t xml:space="preserve"> </w:t>
      </w:r>
      <w:r w:rsidRPr="00C40334">
        <w:rPr>
          <w:rFonts w:asciiTheme="minorHAnsi" w:hAnsiTheme="minorHAnsi"/>
          <w:color w:val="010202"/>
        </w:rPr>
        <w:t>shown</w:t>
      </w:r>
      <w:r w:rsidRPr="00C40334">
        <w:rPr>
          <w:rFonts w:asciiTheme="minorHAnsi" w:hAnsiTheme="minorHAnsi"/>
          <w:color w:val="010202"/>
          <w:spacing w:val="22"/>
        </w:rPr>
        <w:t xml:space="preserve"> </w:t>
      </w:r>
      <w:r w:rsidRPr="00C40334">
        <w:rPr>
          <w:rFonts w:asciiTheme="minorHAnsi" w:hAnsiTheme="minorHAnsi"/>
          <w:color w:val="010202"/>
        </w:rPr>
        <w:t>or</w:t>
      </w:r>
      <w:r w:rsidRPr="00C40334">
        <w:rPr>
          <w:rFonts w:asciiTheme="minorHAnsi" w:hAnsiTheme="minorHAnsi"/>
          <w:color w:val="010202"/>
          <w:spacing w:val="22"/>
        </w:rPr>
        <w:t xml:space="preserve"> </w:t>
      </w:r>
      <w:r w:rsidRPr="00C40334">
        <w:rPr>
          <w:rFonts w:asciiTheme="minorHAnsi" w:hAnsiTheme="minorHAnsi"/>
          <w:color w:val="010202"/>
        </w:rPr>
        <w:t>mentioned</w:t>
      </w:r>
      <w:r w:rsidRPr="00C40334">
        <w:rPr>
          <w:rFonts w:asciiTheme="minorHAnsi" w:hAnsiTheme="minorHAnsi"/>
          <w:color w:val="010202"/>
          <w:w w:val="102"/>
        </w:rPr>
        <w:t xml:space="preserve"> </w:t>
      </w:r>
      <w:r w:rsidRPr="00C40334">
        <w:rPr>
          <w:rFonts w:asciiTheme="minorHAnsi" w:hAnsiTheme="minorHAnsi"/>
          <w:color w:val="010202"/>
        </w:rPr>
        <w:t>respectively</w:t>
      </w:r>
      <w:r w:rsidRPr="00C40334">
        <w:rPr>
          <w:rFonts w:asciiTheme="minorHAnsi" w:hAnsiTheme="minorHAnsi"/>
          <w:color w:val="010202"/>
          <w:spacing w:val="19"/>
        </w:rPr>
        <w:t xml:space="preserve"> </w:t>
      </w:r>
      <w:r w:rsidRPr="00C40334">
        <w:rPr>
          <w:rFonts w:asciiTheme="minorHAnsi" w:hAnsiTheme="minorHAnsi"/>
          <w:color w:val="010202"/>
        </w:rPr>
        <w:t>in</w:t>
      </w:r>
      <w:r w:rsidRPr="00C40334">
        <w:rPr>
          <w:rFonts w:asciiTheme="minorHAnsi" w:hAnsiTheme="minorHAnsi"/>
          <w:color w:val="010202"/>
          <w:spacing w:val="20"/>
        </w:rPr>
        <w:t xml:space="preserve"> </w:t>
      </w:r>
      <w:r w:rsidRPr="00C40334">
        <w:rPr>
          <w:rFonts w:asciiTheme="minorHAnsi" w:hAnsiTheme="minorHAnsi"/>
          <w:color w:val="010202"/>
        </w:rPr>
        <w:t>both.</w:t>
      </w:r>
      <w:r w:rsidRPr="00C40334">
        <w:rPr>
          <w:rFonts w:asciiTheme="minorHAnsi" w:hAnsiTheme="minorHAnsi"/>
          <w:color w:val="010202"/>
          <w:spacing w:val="39"/>
        </w:rPr>
        <w:t xml:space="preserve"> </w:t>
      </w:r>
      <w:r w:rsidRPr="00C40334">
        <w:rPr>
          <w:rFonts w:asciiTheme="minorHAnsi" w:hAnsiTheme="minorHAnsi"/>
          <w:color w:val="010202"/>
        </w:rPr>
        <w:t>In</w:t>
      </w:r>
      <w:r w:rsidRPr="00C40334">
        <w:rPr>
          <w:rFonts w:asciiTheme="minorHAnsi" w:hAnsiTheme="minorHAnsi"/>
          <w:color w:val="010202"/>
          <w:spacing w:val="20"/>
        </w:rPr>
        <w:t xml:space="preserve"> </w:t>
      </w:r>
      <w:r w:rsidRPr="00C40334">
        <w:rPr>
          <w:rFonts w:asciiTheme="minorHAnsi" w:hAnsiTheme="minorHAnsi"/>
          <w:color w:val="010202"/>
        </w:rPr>
        <w:t>case</w:t>
      </w:r>
      <w:r w:rsidRPr="00C40334">
        <w:rPr>
          <w:rFonts w:asciiTheme="minorHAnsi" w:hAnsiTheme="minorHAnsi"/>
          <w:color w:val="010202"/>
          <w:spacing w:val="19"/>
        </w:rPr>
        <w:t xml:space="preserve"> </w:t>
      </w:r>
      <w:r w:rsidRPr="00C40334">
        <w:rPr>
          <w:rFonts w:asciiTheme="minorHAnsi" w:hAnsiTheme="minorHAnsi"/>
          <w:color w:val="010202"/>
        </w:rPr>
        <w:t>of</w:t>
      </w:r>
      <w:r w:rsidRPr="00C40334">
        <w:rPr>
          <w:rFonts w:asciiTheme="minorHAnsi" w:hAnsiTheme="minorHAnsi"/>
          <w:color w:val="010202"/>
          <w:spacing w:val="20"/>
        </w:rPr>
        <w:t xml:space="preserve"> </w:t>
      </w:r>
      <w:r w:rsidRPr="00C40334">
        <w:rPr>
          <w:rFonts w:asciiTheme="minorHAnsi" w:hAnsiTheme="minorHAnsi"/>
          <w:color w:val="010202"/>
        </w:rPr>
        <w:t>any</w:t>
      </w:r>
      <w:r w:rsidRPr="00C40334">
        <w:rPr>
          <w:rFonts w:asciiTheme="minorHAnsi" w:hAnsiTheme="minorHAnsi"/>
          <w:color w:val="010202"/>
          <w:spacing w:val="20"/>
        </w:rPr>
        <w:t xml:space="preserve"> </w:t>
      </w:r>
      <w:r w:rsidRPr="00C40334">
        <w:rPr>
          <w:rFonts w:asciiTheme="minorHAnsi" w:hAnsiTheme="minorHAnsi"/>
          <w:color w:val="010202"/>
        </w:rPr>
        <w:t>conflict</w:t>
      </w:r>
      <w:r w:rsidRPr="00C40334">
        <w:rPr>
          <w:rFonts w:asciiTheme="minorHAnsi" w:hAnsiTheme="minorHAnsi"/>
          <w:color w:val="010202"/>
          <w:spacing w:val="19"/>
        </w:rPr>
        <w:t xml:space="preserve"> </w:t>
      </w:r>
      <w:r w:rsidRPr="00C40334">
        <w:rPr>
          <w:rFonts w:asciiTheme="minorHAnsi" w:hAnsiTheme="minorHAnsi"/>
          <w:color w:val="010202"/>
        </w:rPr>
        <w:t>between</w:t>
      </w:r>
      <w:r w:rsidRPr="00C40334">
        <w:rPr>
          <w:rFonts w:asciiTheme="minorHAnsi" w:hAnsiTheme="minorHAnsi"/>
          <w:color w:val="010202"/>
          <w:spacing w:val="20"/>
        </w:rPr>
        <w:t xml:space="preserve"> </w:t>
      </w:r>
      <w:r w:rsidRPr="00C40334">
        <w:rPr>
          <w:rFonts w:asciiTheme="minorHAnsi" w:hAnsiTheme="minorHAnsi"/>
          <w:color w:val="010202"/>
        </w:rPr>
        <w:t>the</w:t>
      </w:r>
      <w:r w:rsidRPr="00C40334">
        <w:rPr>
          <w:rFonts w:asciiTheme="minorHAnsi" w:hAnsiTheme="minorHAnsi"/>
          <w:color w:val="010202"/>
          <w:spacing w:val="20"/>
        </w:rPr>
        <w:t xml:space="preserve"> </w:t>
      </w:r>
      <w:r w:rsidRPr="00C40334">
        <w:rPr>
          <w:rFonts w:asciiTheme="minorHAnsi" w:hAnsiTheme="minorHAnsi"/>
          <w:color w:val="010202"/>
        </w:rPr>
        <w:t>drawings</w:t>
      </w:r>
      <w:r w:rsidRPr="00C40334">
        <w:rPr>
          <w:rFonts w:asciiTheme="minorHAnsi" w:hAnsiTheme="minorHAnsi"/>
          <w:color w:val="010202"/>
          <w:spacing w:val="19"/>
        </w:rPr>
        <w:t xml:space="preserve"> </w:t>
      </w:r>
      <w:r w:rsidRPr="00C40334">
        <w:rPr>
          <w:rFonts w:asciiTheme="minorHAnsi" w:hAnsiTheme="minorHAnsi"/>
          <w:color w:val="010202"/>
        </w:rPr>
        <w:t>and</w:t>
      </w:r>
      <w:r w:rsidRPr="00C40334">
        <w:rPr>
          <w:rFonts w:asciiTheme="minorHAnsi" w:hAnsiTheme="minorHAnsi"/>
          <w:color w:val="010202"/>
          <w:spacing w:val="20"/>
        </w:rPr>
        <w:t xml:space="preserve"> </w:t>
      </w:r>
      <w:r w:rsidRPr="00C40334">
        <w:rPr>
          <w:rFonts w:asciiTheme="minorHAnsi" w:hAnsiTheme="minorHAnsi"/>
          <w:color w:val="010202"/>
        </w:rPr>
        <w:t>specifications,</w:t>
      </w:r>
      <w:r w:rsidRPr="00C40334">
        <w:rPr>
          <w:rFonts w:asciiTheme="minorHAnsi" w:hAnsiTheme="minorHAnsi"/>
          <w:color w:val="010202"/>
          <w:spacing w:val="20"/>
        </w:rPr>
        <w:t xml:space="preserve"> </w:t>
      </w:r>
      <w:r w:rsidRPr="00C40334">
        <w:rPr>
          <w:rFonts w:asciiTheme="minorHAnsi" w:hAnsiTheme="minorHAnsi"/>
          <w:color w:val="010202"/>
        </w:rPr>
        <w:t>the</w:t>
      </w:r>
      <w:r w:rsidRPr="00C40334">
        <w:rPr>
          <w:rFonts w:asciiTheme="minorHAnsi" w:hAnsiTheme="minorHAnsi"/>
          <w:color w:val="010202"/>
          <w:spacing w:val="19"/>
        </w:rPr>
        <w:t xml:space="preserve"> </w:t>
      </w:r>
      <w:r w:rsidRPr="00C40334">
        <w:rPr>
          <w:rFonts w:asciiTheme="minorHAnsi" w:hAnsiTheme="minorHAnsi"/>
          <w:color w:val="010202"/>
        </w:rPr>
        <w:t>specifications</w:t>
      </w:r>
      <w:r w:rsidRPr="00C40334">
        <w:rPr>
          <w:rFonts w:asciiTheme="minorHAnsi" w:hAnsiTheme="minorHAnsi"/>
          <w:color w:val="010202"/>
          <w:spacing w:val="20"/>
        </w:rPr>
        <w:t xml:space="preserve"> </w:t>
      </w:r>
      <w:r w:rsidRPr="00C40334">
        <w:rPr>
          <w:rFonts w:asciiTheme="minorHAnsi" w:hAnsiTheme="minorHAnsi"/>
          <w:color w:val="010202"/>
        </w:rPr>
        <w:t>shall</w:t>
      </w:r>
      <w:r w:rsidRPr="00C40334">
        <w:rPr>
          <w:rFonts w:asciiTheme="minorHAnsi" w:hAnsiTheme="minorHAnsi"/>
          <w:color w:val="010202"/>
          <w:w w:val="102"/>
        </w:rPr>
        <w:t xml:space="preserve"> </w:t>
      </w:r>
      <w:r w:rsidRPr="00C40334">
        <w:rPr>
          <w:rFonts w:asciiTheme="minorHAnsi" w:hAnsiTheme="minorHAnsi"/>
          <w:color w:val="010202"/>
        </w:rPr>
        <w:t>govern.</w:t>
      </w:r>
      <w:r w:rsidRPr="00C40334">
        <w:rPr>
          <w:rFonts w:asciiTheme="minorHAnsi" w:hAnsiTheme="minorHAnsi"/>
          <w:color w:val="010202"/>
          <w:spacing w:val="22"/>
        </w:rPr>
        <w:t xml:space="preserve"> </w:t>
      </w:r>
      <w:r w:rsidRPr="00C40334">
        <w:rPr>
          <w:rFonts w:asciiTheme="minorHAnsi" w:hAnsiTheme="minorHAnsi"/>
          <w:color w:val="010202"/>
        </w:rPr>
        <w:t>Any</w:t>
      </w:r>
      <w:r w:rsidRPr="00C40334">
        <w:rPr>
          <w:rFonts w:asciiTheme="minorHAnsi" w:hAnsiTheme="minorHAnsi"/>
          <w:color w:val="010202"/>
          <w:spacing w:val="11"/>
        </w:rPr>
        <w:t xml:space="preserve"> </w:t>
      </w:r>
      <w:r w:rsidRPr="00C40334">
        <w:rPr>
          <w:rFonts w:asciiTheme="minorHAnsi" w:hAnsiTheme="minorHAnsi"/>
          <w:color w:val="010202"/>
        </w:rPr>
        <w:t>ambiguity</w:t>
      </w:r>
      <w:r w:rsidRPr="00C40334">
        <w:rPr>
          <w:rFonts w:asciiTheme="minorHAnsi" w:hAnsiTheme="minorHAnsi"/>
          <w:color w:val="010202"/>
          <w:spacing w:val="10"/>
        </w:rPr>
        <w:t xml:space="preserve"> </w:t>
      </w:r>
      <w:r w:rsidRPr="00C40334">
        <w:rPr>
          <w:rFonts w:asciiTheme="minorHAnsi" w:hAnsiTheme="minorHAnsi"/>
          <w:color w:val="010202"/>
        </w:rPr>
        <w:t>or</w:t>
      </w:r>
      <w:r w:rsidRPr="00C40334">
        <w:rPr>
          <w:rFonts w:asciiTheme="minorHAnsi" w:hAnsiTheme="minorHAnsi"/>
          <w:color w:val="010202"/>
          <w:spacing w:val="11"/>
        </w:rPr>
        <w:t xml:space="preserve"> </w:t>
      </w:r>
      <w:r w:rsidRPr="00C40334">
        <w:rPr>
          <w:rFonts w:asciiTheme="minorHAnsi" w:hAnsiTheme="minorHAnsi"/>
          <w:color w:val="010202"/>
        </w:rPr>
        <w:t>discrepancy</w:t>
      </w:r>
      <w:r w:rsidRPr="00C40334">
        <w:rPr>
          <w:rFonts w:asciiTheme="minorHAnsi" w:hAnsiTheme="minorHAnsi"/>
          <w:color w:val="010202"/>
          <w:spacing w:val="11"/>
        </w:rPr>
        <w:t xml:space="preserve"> </w:t>
      </w:r>
      <w:r w:rsidRPr="00C40334">
        <w:rPr>
          <w:rFonts w:asciiTheme="minorHAnsi" w:hAnsiTheme="minorHAnsi"/>
          <w:color w:val="010202"/>
        </w:rPr>
        <w:t>between</w:t>
      </w:r>
      <w:r w:rsidRPr="00C40334">
        <w:rPr>
          <w:rFonts w:asciiTheme="minorHAnsi" w:hAnsiTheme="minorHAnsi"/>
          <w:color w:val="010202"/>
          <w:spacing w:val="10"/>
        </w:rPr>
        <w:t xml:space="preserve"> </w:t>
      </w:r>
      <w:r w:rsidRPr="00C40334">
        <w:rPr>
          <w:rFonts w:asciiTheme="minorHAnsi" w:hAnsiTheme="minorHAnsi"/>
          <w:color w:val="010202"/>
        </w:rPr>
        <w:t>drawings</w:t>
      </w:r>
      <w:r w:rsidRPr="00C40334">
        <w:rPr>
          <w:rFonts w:asciiTheme="minorHAnsi" w:hAnsiTheme="minorHAnsi"/>
          <w:color w:val="010202"/>
          <w:spacing w:val="11"/>
        </w:rPr>
        <w:t xml:space="preserve"> </w:t>
      </w:r>
      <w:r w:rsidRPr="00C40334">
        <w:rPr>
          <w:rFonts w:asciiTheme="minorHAnsi" w:hAnsiTheme="minorHAnsi"/>
          <w:color w:val="010202"/>
        </w:rPr>
        <w:t>and</w:t>
      </w:r>
      <w:r w:rsidRPr="00C40334">
        <w:rPr>
          <w:rFonts w:asciiTheme="minorHAnsi" w:hAnsiTheme="minorHAnsi"/>
          <w:color w:val="010202"/>
          <w:spacing w:val="11"/>
        </w:rPr>
        <w:t xml:space="preserve"> </w:t>
      </w:r>
      <w:r w:rsidRPr="00C40334">
        <w:rPr>
          <w:rFonts w:asciiTheme="minorHAnsi" w:hAnsiTheme="minorHAnsi"/>
          <w:color w:val="010202"/>
        </w:rPr>
        <w:t>specifications</w:t>
      </w:r>
      <w:r w:rsidRPr="00C40334">
        <w:rPr>
          <w:rFonts w:asciiTheme="minorHAnsi" w:hAnsiTheme="minorHAnsi"/>
          <w:color w:val="010202"/>
          <w:spacing w:val="10"/>
        </w:rPr>
        <w:t xml:space="preserve"> </w:t>
      </w:r>
      <w:r w:rsidRPr="00C40334">
        <w:rPr>
          <w:rFonts w:asciiTheme="minorHAnsi" w:hAnsiTheme="minorHAnsi"/>
          <w:color w:val="010202"/>
        </w:rPr>
        <w:t>shall</w:t>
      </w:r>
      <w:r w:rsidRPr="00C40334">
        <w:rPr>
          <w:rFonts w:asciiTheme="minorHAnsi" w:hAnsiTheme="minorHAnsi"/>
          <w:color w:val="010202"/>
          <w:spacing w:val="11"/>
        </w:rPr>
        <w:t xml:space="preserve"> </w:t>
      </w:r>
      <w:r w:rsidRPr="00C40334">
        <w:rPr>
          <w:rFonts w:asciiTheme="minorHAnsi" w:hAnsiTheme="minorHAnsi"/>
          <w:color w:val="010202"/>
        </w:rPr>
        <w:t>be</w:t>
      </w:r>
      <w:r w:rsidRPr="00C40334">
        <w:rPr>
          <w:rFonts w:asciiTheme="minorHAnsi" w:hAnsiTheme="minorHAnsi"/>
          <w:color w:val="010202"/>
          <w:spacing w:val="11"/>
        </w:rPr>
        <w:t xml:space="preserve"> </w:t>
      </w:r>
      <w:r w:rsidRPr="00C40334">
        <w:rPr>
          <w:rFonts w:asciiTheme="minorHAnsi" w:hAnsiTheme="minorHAnsi"/>
          <w:color w:val="010202"/>
        </w:rPr>
        <w:t>submitted</w:t>
      </w:r>
      <w:r w:rsidRPr="00C40334">
        <w:rPr>
          <w:rFonts w:asciiTheme="minorHAnsi" w:hAnsiTheme="minorHAnsi"/>
          <w:color w:val="010202"/>
          <w:spacing w:val="10"/>
        </w:rPr>
        <w:t xml:space="preserve"> </w:t>
      </w:r>
      <w:r w:rsidRPr="00C40334">
        <w:rPr>
          <w:rFonts w:asciiTheme="minorHAnsi" w:hAnsiTheme="minorHAnsi"/>
          <w:color w:val="010202"/>
        </w:rPr>
        <w:t>by</w:t>
      </w:r>
      <w:r w:rsidRPr="00C40334">
        <w:rPr>
          <w:rFonts w:asciiTheme="minorHAnsi" w:hAnsiTheme="minorHAnsi"/>
          <w:color w:val="010202"/>
          <w:spacing w:val="11"/>
        </w:rPr>
        <w:t xml:space="preserve"> </w:t>
      </w:r>
      <w:r w:rsidRPr="00C40334">
        <w:rPr>
          <w:rFonts w:asciiTheme="minorHAnsi" w:hAnsiTheme="minorHAnsi"/>
          <w:color w:val="010202"/>
        </w:rPr>
        <w:t>the</w:t>
      </w:r>
      <w:r w:rsidRPr="00C40334">
        <w:rPr>
          <w:rFonts w:asciiTheme="minorHAnsi" w:hAnsiTheme="minorHAnsi"/>
          <w:color w:val="010202"/>
          <w:w w:val="102"/>
        </w:rPr>
        <w:t xml:space="preserve"> </w:t>
      </w:r>
      <w:r w:rsidRPr="00C40334">
        <w:rPr>
          <w:rFonts w:asciiTheme="minorHAnsi" w:hAnsiTheme="minorHAnsi"/>
          <w:color w:val="010202"/>
        </w:rPr>
        <w:t>Contractor</w:t>
      </w:r>
      <w:r w:rsidRPr="00C40334">
        <w:rPr>
          <w:rFonts w:asciiTheme="minorHAnsi" w:hAnsiTheme="minorHAnsi"/>
          <w:color w:val="010202"/>
          <w:spacing w:val="13"/>
        </w:rPr>
        <w:t xml:space="preserve"> </w:t>
      </w:r>
      <w:r w:rsidRPr="00C40334">
        <w:rPr>
          <w:rFonts w:asciiTheme="minorHAnsi" w:hAnsiTheme="minorHAnsi"/>
          <w:color w:val="010202"/>
        </w:rPr>
        <w:t>to</w:t>
      </w:r>
      <w:r w:rsidRPr="00C40334">
        <w:rPr>
          <w:rFonts w:asciiTheme="minorHAnsi" w:hAnsiTheme="minorHAnsi"/>
          <w:color w:val="010202"/>
          <w:spacing w:val="13"/>
        </w:rPr>
        <w:t xml:space="preserve"> </w:t>
      </w:r>
      <w:r w:rsidRPr="00347D8D">
        <w:rPr>
          <w:rFonts w:asciiTheme="minorHAnsi" w:hAnsiTheme="minorHAnsi"/>
          <w:color w:val="010202"/>
        </w:rPr>
        <w:t>the</w:t>
      </w:r>
      <w:r w:rsidRPr="00347D8D">
        <w:rPr>
          <w:rFonts w:asciiTheme="minorHAnsi" w:hAnsiTheme="minorHAnsi"/>
          <w:color w:val="010202"/>
          <w:spacing w:val="13"/>
        </w:rPr>
        <w:t xml:space="preserve"> </w:t>
      </w:r>
      <w:r w:rsidRPr="00347D8D">
        <w:rPr>
          <w:rFonts w:asciiTheme="minorHAnsi" w:hAnsiTheme="minorHAnsi"/>
          <w:color w:val="010202"/>
        </w:rPr>
        <w:t>Engineer</w:t>
      </w:r>
      <w:r w:rsidRPr="00C40334">
        <w:rPr>
          <w:rFonts w:asciiTheme="minorHAnsi" w:hAnsiTheme="minorHAnsi"/>
          <w:color w:val="010202"/>
          <w:spacing w:val="13"/>
        </w:rPr>
        <w:t xml:space="preserve"> </w:t>
      </w:r>
      <w:r w:rsidRPr="00C40334">
        <w:rPr>
          <w:rFonts w:asciiTheme="minorHAnsi" w:hAnsiTheme="minorHAnsi"/>
          <w:color w:val="010202"/>
        </w:rPr>
        <w:t>whose</w:t>
      </w:r>
      <w:r w:rsidRPr="00C40334">
        <w:rPr>
          <w:rFonts w:asciiTheme="minorHAnsi" w:hAnsiTheme="minorHAnsi"/>
          <w:color w:val="010202"/>
          <w:spacing w:val="13"/>
        </w:rPr>
        <w:t xml:space="preserve"> </w:t>
      </w:r>
      <w:r w:rsidRPr="00C40334">
        <w:rPr>
          <w:rFonts w:asciiTheme="minorHAnsi" w:hAnsiTheme="minorHAnsi"/>
          <w:color w:val="010202"/>
        </w:rPr>
        <w:t>decision</w:t>
      </w:r>
      <w:r w:rsidRPr="00C40334">
        <w:rPr>
          <w:rFonts w:asciiTheme="minorHAnsi" w:hAnsiTheme="minorHAnsi"/>
          <w:color w:val="010202"/>
          <w:spacing w:val="13"/>
        </w:rPr>
        <w:t xml:space="preserve"> </w:t>
      </w:r>
      <w:r w:rsidRPr="00C40334">
        <w:rPr>
          <w:rFonts w:asciiTheme="minorHAnsi" w:hAnsiTheme="minorHAnsi"/>
          <w:color w:val="010202"/>
        </w:rPr>
        <w:t>shall</w:t>
      </w:r>
      <w:r w:rsidRPr="00C40334">
        <w:rPr>
          <w:rFonts w:asciiTheme="minorHAnsi" w:hAnsiTheme="minorHAnsi"/>
          <w:color w:val="010202"/>
          <w:spacing w:val="14"/>
        </w:rPr>
        <w:t xml:space="preserve"> </w:t>
      </w:r>
      <w:r w:rsidRPr="00C40334">
        <w:rPr>
          <w:rFonts w:asciiTheme="minorHAnsi" w:hAnsiTheme="minorHAnsi"/>
          <w:color w:val="010202"/>
        </w:rPr>
        <w:t>be</w:t>
      </w:r>
      <w:r w:rsidRPr="00C40334">
        <w:rPr>
          <w:rFonts w:asciiTheme="minorHAnsi" w:hAnsiTheme="minorHAnsi"/>
          <w:color w:val="010202"/>
          <w:spacing w:val="13"/>
        </w:rPr>
        <w:t xml:space="preserve"> </w:t>
      </w:r>
      <w:r w:rsidRPr="00C40334">
        <w:rPr>
          <w:rFonts w:asciiTheme="minorHAnsi" w:hAnsiTheme="minorHAnsi"/>
          <w:color w:val="010202"/>
        </w:rPr>
        <w:t>conclusive.</w:t>
      </w:r>
    </w:p>
    <w:p w:rsidR="00743395" w:rsidRPr="00C40334" w:rsidRDefault="00743395" w:rsidP="00743395">
      <w:pPr>
        <w:kinsoku w:val="0"/>
        <w:overflowPunct w:val="0"/>
        <w:spacing w:before="4" w:line="220" w:lineRule="exact"/>
        <w:rPr>
          <w:rFonts w:asciiTheme="minorHAnsi" w:hAnsiTheme="minorHAnsi"/>
        </w:rPr>
      </w:pPr>
    </w:p>
    <w:p w:rsidR="00743395" w:rsidRPr="00C40334" w:rsidRDefault="00743395" w:rsidP="00743395">
      <w:pPr>
        <w:pStyle w:val="BodyText"/>
        <w:kinsoku w:val="0"/>
        <w:overflowPunct w:val="0"/>
        <w:spacing w:line="257" w:lineRule="auto"/>
        <w:ind w:left="113" w:right="135" w:firstLine="1"/>
        <w:jc w:val="both"/>
        <w:rPr>
          <w:rFonts w:asciiTheme="minorHAnsi" w:hAnsiTheme="minorHAnsi"/>
          <w:color w:val="000000"/>
        </w:rPr>
      </w:pPr>
      <w:r w:rsidRPr="00C40334">
        <w:rPr>
          <w:rFonts w:asciiTheme="minorHAnsi" w:hAnsiTheme="minorHAnsi"/>
          <w:color w:val="010202"/>
        </w:rPr>
        <w:t>The</w:t>
      </w:r>
      <w:r w:rsidRPr="00C40334">
        <w:rPr>
          <w:rFonts w:asciiTheme="minorHAnsi" w:hAnsiTheme="minorHAnsi"/>
          <w:color w:val="010202"/>
          <w:spacing w:val="22"/>
        </w:rPr>
        <w:t xml:space="preserve"> </w:t>
      </w:r>
      <w:r w:rsidRPr="00C40334">
        <w:rPr>
          <w:rFonts w:asciiTheme="minorHAnsi" w:hAnsiTheme="minorHAnsi"/>
          <w:color w:val="010202"/>
        </w:rPr>
        <w:t>general</w:t>
      </w:r>
      <w:r w:rsidRPr="00C40334">
        <w:rPr>
          <w:rFonts w:asciiTheme="minorHAnsi" w:hAnsiTheme="minorHAnsi"/>
          <w:color w:val="010202"/>
          <w:spacing w:val="23"/>
        </w:rPr>
        <w:t xml:space="preserve"> </w:t>
      </w:r>
      <w:r w:rsidRPr="00C40334">
        <w:rPr>
          <w:rFonts w:asciiTheme="minorHAnsi" w:hAnsiTheme="minorHAnsi"/>
          <w:color w:val="010202"/>
        </w:rPr>
        <w:t>arrangement</w:t>
      </w:r>
      <w:r w:rsidRPr="00C40334">
        <w:rPr>
          <w:rFonts w:asciiTheme="minorHAnsi" w:hAnsiTheme="minorHAnsi"/>
          <w:color w:val="010202"/>
          <w:spacing w:val="22"/>
        </w:rPr>
        <w:t xml:space="preserve"> </w:t>
      </w:r>
      <w:r w:rsidRPr="00C40334">
        <w:rPr>
          <w:rFonts w:asciiTheme="minorHAnsi" w:hAnsiTheme="minorHAnsi"/>
          <w:color w:val="010202"/>
        </w:rPr>
        <w:t>and</w:t>
      </w:r>
      <w:r w:rsidRPr="00C40334">
        <w:rPr>
          <w:rFonts w:asciiTheme="minorHAnsi" w:hAnsiTheme="minorHAnsi"/>
          <w:color w:val="010202"/>
          <w:spacing w:val="23"/>
        </w:rPr>
        <w:t xml:space="preserve"> </w:t>
      </w:r>
      <w:r w:rsidRPr="00C40334">
        <w:rPr>
          <w:rFonts w:asciiTheme="minorHAnsi" w:hAnsiTheme="minorHAnsi"/>
          <w:color w:val="010202"/>
        </w:rPr>
        <w:t>location</w:t>
      </w:r>
      <w:r w:rsidRPr="00C40334">
        <w:rPr>
          <w:rFonts w:asciiTheme="minorHAnsi" w:hAnsiTheme="minorHAnsi"/>
          <w:color w:val="010202"/>
          <w:spacing w:val="22"/>
        </w:rPr>
        <w:t xml:space="preserve"> </w:t>
      </w:r>
      <w:r w:rsidRPr="00C40334">
        <w:rPr>
          <w:rFonts w:asciiTheme="minorHAnsi" w:hAnsiTheme="minorHAnsi"/>
          <w:color w:val="010202"/>
        </w:rPr>
        <w:t>of</w:t>
      </w:r>
      <w:r w:rsidRPr="00C40334">
        <w:rPr>
          <w:rFonts w:asciiTheme="minorHAnsi" w:hAnsiTheme="minorHAnsi"/>
          <w:color w:val="010202"/>
          <w:spacing w:val="23"/>
        </w:rPr>
        <w:t xml:space="preserve"> </w:t>
      </w:r>
      <w:r w:rsidRPr="00C40334">
        <w:rPr>
          <w:rFonts w:asciiTheme="minorHAnsi" w:hAnsiTheme="minorHAnsi"/>
          <w:color w:val="010202"/>
        </w:rPr>
        <w:t>equipment,</w:t>
      </w:r>
      <w:r w:rsidRPr="00C40334">
        <w:rPr>
          <w:rFonts w:asciiTheme="minorHAnsi" w:hAnsiTheme="minorHAnsi"/>
          <w:color w:val="010202"/>
          <w:spacing w:val="23"/>
        </w:rPr>
        <w:t xml:space="preserve"> </w:t>
      </w:r>
      <w:r w:rsidRPr="00C40334">
        <w:rPr>
          <w:rFonts w:asciiTheme="minorHAnsi" w:hAnsiTheme="minorHAnsi"/>
          <w:color w:val="010202"/>
        </w:rPr>
        <w:t>the</w:t>
      </w:r>
      <w:r w:rsidRPr="00C40334">
        <w:rPr>
          <w:rFonts w:asciiTheme="minorHAnsi" w:hAnsiTheme="minorHAnsi"/>
          <w:color w:val="010202"/>
          <w:spacing w:val="22"/>
        </w:rPr>
        <w:t xml:space="preserve"> </w:t>
      </w:r>
      <w:r w:rsidRPr="00C40334">
        <w:rPr>
          <w:rFonts w:asciiTheme="minorHAnsi" w:hAnsiTheme="minorHAnsi"/>
          <w:color w:val="010202"/>
        </w:rPr>
        <w:t>various</w:t>
      </w:r>
      <w:r w:rsidRPr="00C40334">
        <w:rPr>
          <w:rFonts w:asciiTheme="minorHAnsi" w:hAnsiTheme="minorHAnsi"/>
          <w:color w:val="010202"/>
          <w:spacing w:val="23"/>
        </w:rPr>
        <w:t xml:space="preserve"> </w:t>
      </w:r>
      <w:r w:rsidRPr="00C40334">
        <w:rPr>
          <w:rFonts w:asciiTheme="minorHAnsi" w:hAnsiTheme="minorHAnsi"/>
          <w:color w:val="010202"/>
        </w:rPr>
        <w:t>pipe,</w:t>
      </w:r>
      <w:r w:rsidRPr="00C40334">
        <w:rPr>
          <w:rFonts w:asciiTheme="minorHAnsi" w:hAnsiTheme="minorHAnsi"/>
          <w:color w:val="010202"/>
          <w:spacing w:val="22"/>
        </w:rPr>
        <w:t xml:space="preserve"> </w:t>
      </w:r>
      <w:r w:rsidRPr="00C40334">
        <w:rPr>
          <w:rFonts w:asciiTheme="minorHAnsi" w:hAnsiTheme="minorHAnsi"/>
          <w:color w:val="010202"/>
        </w:rPr>
        <w:t>duct,</w:t>
      </w:r>
      <w:r w:rsidRPr="00C40334">
        <w:rPr>
          <w:rFonts w:asciiTheme="minorHAnsi" w:hAnsiTheme="minorHAnsi"/>
          <w:color w:val="010202"/>
          <w:spacing w:val="23"/>
        </w:rPr>
        <w:t xml:space="preserve"> </w:t>
      </w:r>
      <w:r w:rsidRPr="00C40334">
        <w:rPr>
          <w:rFonts w:asciiTheme="minorHAnsi" w:hAnsiTheme="minorHAnsi"/>
          <w:color w:val="010202"/>
        </w:rPr>
        <w:t>and</w:t>
      </w:r>
      <w:r w:rsidRPr="00C40334">
        <w:rPr>
          <w:rFonts w:asciiTheme="minorHAnsi" w:hAnsiTheme="minorHAnsi"/>
          <w:color w:val="010202"/>
          <w:spacing w:val="23"/>
        </w:rPr>
        <w:t xml:space="preserve"> </w:t>
      </w:r>
      <w:r w:rsidRPr="00C40334">
        <w:rPr>
          <w:rFonts w:asciiTheme="minorHAnsi" w:hAnsiTheme="minorHAnsi"/>
          <w:color w:val="010202"/>
        </w:rPr>
        <w:t>conduit</w:t>
      </w:r>
      <w:r w:rsidRPr="00C40334">
        <w:rPr>
          <w:rFonts w:asciiTheme="minorHAnsi" w:hAnsiTheme="minorHAnsi"/>
          <w:color w:val="010202"/>
          <w:spacing w:val="22"/>
        </w:rPr>
        <w:t xml:space="preserve"> </w:t>
      </w:r>
      <w:r w:rsidRPr="00C40334">
        <w:rPr>
          <w:rFonts w:asciiTheme="minorHAnsi" w:hAnsiTheme="minorHAnsi"/>
          <w:color w:val="010202"/>
        </w:rPr>
        <w:t>runs,</w:t>
      </w:r>
      <w:r w:rsidRPr="00C40334">
        <w:rPr>
          <w:rFonts w:asciiTheme="minorHAnsi" w:hAnsiTheme="minorHAnsi"/>
          <w:color w:val="010202"/>
          <w:spacing w:val="23"/>
        </w:rPr>
        <w:t xml:space="preserve"> </w:t>
      </w:r>
      <w:r w:rsidRPr="00C40334">
        <w:rPr>
          <w:rFonts w:asciiTheme="minorHAnsi" w:hAnsiTheme="minorHAnsi"/>
          <w:color w:val="010202"/>
        </w:rPr>
        <w:t>etc.</w:t>
      </w:r>
      <w:r w:rsidRPr="00C40334">
        <w:rPr>
          <w:rFonts w:asciiTheme="minorHAnsi" w:hAnsiTheme="minorHAnsi"/>
          <w:color w:val="010202"/>
          <w:spacing w:val="22"/>
        </w:rPr>
        <w:t xml:space="preserve"> </w:t>
      </w:r>
      <w:r w:rsidRPr="00C40334">
        <w:rPr>
          <w:rFonts w:asciiTheme="minorHAnsi" w:hAnsiTheme="minorHAnsi"/>
          <w:color w:val="010202"/>
        </w:rPr>
        <w:t>are</w:t>
      </w:r>
      <w:r w:rsidRPr="00C40334">
        <w:rPr>
          <w:rFonts w:asciiTheme="minorHAnsi" w:hAnsiTheme="minorHAnsi"/>
          <w:color w:val="010202"/>
          <w:spacing w:val="23"/>
        </w:rPr>
        <w:t xml:space="preserve"> </w:t>
      </w:r>
      <w:r w:rsidRPr="00C40334">
        <w:rPr>
          <w:rFonts w:asciiTheme="minorHAnsi" w:hAnsiTheme="minorHAnsi"/>
          <w:color w:val="010202"/>
        </w:rPr>
        <w:t>shown</w:t>
      </w:r>
      <w:r w:rsidRPr="00C40334">
        <w:rPr>
          <w:rFonts w:asciiTheme="minorHAnsi" w:hAnsiTheme="minorHAnsi"/>
          <w:color w:val="010202"/>
          <w:w w:val="102"/>
        </w:rPr>
        <w:t xml:space="preserve"> </w:t>
      </w:r>
      <w:r w:rsidRPr="00C40334">
        <w:rPr>
          <w:rFonts w:asciiTheme="minorHAnsi" w:hAnsiTheme="minorHAnsi"/>
          <w:color w:val="010202"/>
        </w:rPr>
        <w:t>on</w:t>
      </w:r>
      <w:r w:rsidRPr="00C40334">
        <w:rPr>
          <w:rFonts w:asciiTheme="minorHAnsi" w:hAnsiTheme="minorHAnsi"/>
          <w:color w:val="010202"/>
          <w:spacing w:val="23"/>
        </w:rPr>
        <w:t xml:space="preserve"> </w:t>
      </w:r>
      <w:r w:rsidRPr="00C40334">
        <w:rPr>
          <w:rFonts w:asciiTheme="minorHAnsi" w:hAnsiTheme="minorHAnsi"/>
          <w:color w:val="010202"/>
        </w:rPr>
        <w:t>the</w:t>
      </w:r>
      <w:r w:rsidRPr="00C40334">
        <w:rPr>
          <w:rFonts w:asciiTheme="minorHAnsi" w:hAnsiTheme="minorHAnsi"/>
          <w:color w:val="010202"/>
          <w:spacing w:val="23"/>
        </w:rPr>
        <w:t xml:space="preserve"> </w:t>
      </w:r>
      <w:r w:rsidRPr="00C40334">
        <w:rPr>
          <w:rFonts w:asciiTheme="minorHAnsi" w:hAnsiTheme="minorHAnsi"/>
          <w:color w:val="010202"/>
        </w:rPr>
        <w:t>drawings.</w:t>
      </w:r>
      <w:r w:rsidRPr="00C40334">
        <w:rPr>
          <w:rFonts w:asciiTheme="minorHAnsi" w:hAnsiTheme="minorHAnsi"/>
          <w:color w:val="010202"/>
          <w:spacing w:val="48"/>
        </w:rPr>
        <w:t xml:space="preserve"> </w:t>
      </w:r>
      <w:r w:rsidRPr="00C40334">
        <w:rPr>
          <w:rFonts w:asciiTheme="minorHAnsi" w:hAnsiTheme="minorHAnsi"/>
          <w:color w:val="010202"/>
        </w:rPr>
        <w:t>All</w:t>
      </w:r>
      <w:r w:rsidRPr="00C40334">
        <w:rPr>
          <w:rFonts w:asciiTheme="minorHAnsi" w:hAnsiTheme="minorHAnsi"/>
          <w:color w:val="010202"/>
          <w:spacing w:val="23"/>
        </w:rPr>
        <w:t xml:space="preserve"> </w:t>
      </w:r>
      <w:r w:rsidRPr="00C40334">
        <w:rPr>
          <w:rFonts w:asciiTheme="minorHAnsi" w:hAnsiTheme="minorHAnsi"/>
          <w:color w:val="010202"/>
        </w:rPr>
        <w:t>dimensions</w:t>
      </w:r>
      <w:r w:rsidRPr="00C40334">
        <w:rPr>
          <w:rFonts w:asciiTheme="minorHAnsi" w:hAnsiTheme="minorHAnsi"/>
          <w:color w:val="010202"/>
          <w:spacing w:val="24"/>
        </w:rPr>
        <w:t xml:space="preserve"> </w:t>
      </w:r>
      <w:r w:rsidRPr="00C40334">
        <w:rPr>
          <w:rFonts w:asciiTheme="minorHAnsi" w:hAnsiTheme="minorHAnsi"/>
          <w:color w:val="010202"/>
        </w:rPr>
        <w:t>or</w:t>
      </w:r>
      <w:r w:rsidRPr="00C40334">
        <w:rPr>
          <w:rFonts w:asciiTheme="minorHAnsi" w:hAnsiTheme="minorHAnsi"/>
          <w:color w:val="010202"/>
          <w:spacing w:val="23"/>
        </w:rPr>
        <w:t xml:space="preserve"> </w:t>
      </w:r>
      <w:r w:rsidRPr="00C40334">
        <w:rPr>
          <w:rFonts w:asciiTheme="minorHAnsi" w:hAnsiTheme="minorHAnsi"/>
          <w:color w:val="010202"/>
        </w:rPr>
        <w:t>the</w:t>
      </w:r>
      <w:r w:rsidRPr="00C40334">
        <w:rPr>
          <w:rFonts w:asciiTheme="minorHAnsi" w:hAnsiTheme="minorHAnsi"/>
          <w:color w:val="010202"/>
          <w:spacing w:val="24"/>
        </w:rPr>
        <w:t xml:space="preserve"> </w:t>
      </w:r>
      <w:r w:rsidRPr="00C40334">
        <w:rPr>
          <w:rFonts w:asciiTheme="minorHAnsi" w:hAnsiTheme="minorHAnsi"/>
          <w:color w:val="010202"/>
        </w:rPr>
        <w:t>scales</w:t>
      </w:r>
      <w:r w:rsidRPr="00C40334">
        <w:rPr>
          <w:rFonts w:asciiTheme="minorHAnsi" w:hAnsiTheme="minorHAnsi"/>
          <w:color w:val="010202"/>
          <w:spacing w:val="23"/>
        </w:rPr>
        <w:t xml:space="preserve"> </w:t>
      </w:r>
      <w:r w:rsidRPr="00C40334">
        <w:rPr>
          <w:rFonts w:asciiTheme="minorHAnsi" w:hAnsiTheme="minorHAnsi"/>
          <w:color w:val="010202"/>
        </w:rPr>
        <w:t>of</w:t>
      </w:r>
      <w:r w:rsidRPr="00C40334">
        <w:rPr>
          <w:rFonts w:asciiTheme="minorHAnsi" w:hAnsiTheme="minorHAnsi"/>
          <w:color w:val="010202"/>
          <w:spacing w:val="23"/>
        </w:rPr>
        <w:t xml:space="preserve"> </w:t>
      </w:r>
      <w:r w:rsidRPr="00C40334">
        <w:rPr>
          <w:rFonts w:asciiTheme="minorHAnsi" w:hAnsiTheme="minorHAnsi"/>
          <w:color w:val="010202"/>
        </w:rPr>
        <w:t>the</w:t>
      </w:r>
      <w:r w:rsidRPr="00C40334">
        <w:rPr>
          <w:rFonts w:asciiTheme="minorHAnsi" w:hAnsiTheme="minorHAnsi"/>
          <w:color w:val="010202"/>
          <w:spacing w:val="24"/>
        </w:rPr>
        <w:t xml:space="preserve"> </w:t>
      </w:r>
      <w:r w:rsidRPr="00C40334">
        <w:rPr>
          <w:rFonts w:asciiTheme="minorHAnsi" w:hAnsiTheme="minorHAnsi"/>
          <w:color w:val="010202"/>
        </w:rPr>
        <w:t>drawings</w:t>
      </w:r>
      <w:r w:rsidRPr="00C40334">
        <w:rPr>
          <w:rFonts w:asciiTheme="minorHAnsi" w:hAnsiTheme="minorHAnsi"/>
          <w:color w:val="010202"/>
          <w:spacing w:val="23"/>
        </w:rPr>
        <w:t xml:space="preserve"> </w:t>
      </w:r>
      <w:r w:rsidRPr="00C40334">
        <w:rPr>
          <w:rFonts w:asciiTheme="minorHAnsi" w:hAnsiTheme="minorHAnsi"/>
          <w:color w:val="010202"/>
        </w:rPr>
        <w:t>shall</w:t>
      </w:r>
      <w:r w:rsidRPr="00C40334">
        <w:rPr>
          <w:rFonts w:asciiTheme="minorHAnsi" w:hAnsiTheme="minorHAnsi"/>
          <w:color w:val="010202"/>
          <w:spacing w:val="24"/>
        </w:rPr>
        <w:t xml:space="preserve"> </w:t>
      </w:r>
      <w:r w:rsidRPr="00C40334">
        <w:rPr>
          <w:rFonts w:asciiTheme="minorHAnsi" w:hAnsiTheme="minorHAnsi"/>
          <w:color w:val="010202"/>
        </w:rPr>
        <w:t>be</w:t>
      </w:r>
      <w:r w:rsidRPr="00C40334">
        <w:rPr>
          <w:rFonts w:asciiTheme="minorHAnsi" w:hAnsiTheme="minorHAnsi"/>
          <w:color w:val="010202"/>
          <w:spacing w:val="23"/>
        </w:rPr>
        <w:t xml:space="preserve"> </w:t>
      </w:r>
      <w:r w:rsidRPr="00C40334">
        <w:rPr>
          <w:rFonts w:asciiTheme="minorHAnsi" w:hAnsiTheme="minorHAnsi"/>
          <w:color w:val="010202"/>
        </w:rPr>
        <w:t>considered</w:t>
      </w:r>
      <w:r w:rsidRPr="00C40334">
        <w:rPr>
          <w:rFonts w:asciiTheme="minorHAnsi" w:hAnsiTheme="minorHAnsi"/>
          <w:color w:val="010202"/>
          <w:spacing w:val="24"/>
        </w:rPr>
        <w:t xml:space="preserve"> </w:t>
      </w:r>
      <w:r w:rsidRPr="00C40334">
        <w:rPr>
          <w:rFonts w:asciiTheme="minorHAnsi" w:hAnsiTheme="minorHAnsi"/>
          <w:color w:val="010202"/>
        </w:rPr>
        <w:t>as</w:t>
      </w:r>
      <w:r w:rsidRPr="00C40334">
        <w:rPr>
          <w:rFonts w:asciiTheme="minorHAnsi" w:hAnsiTheme="minorHAnsi"/>
          <w:color w:val="010202"/>
          <w:spacing w:val="23"/>
        </w:rPr>
        <w:t xml:space="preserve"> </w:t>
      </w:r>
      <w:r w:rsidRPr="00C40334">
        <w:rPr>
          <w:rFonts w:asciiTheme="minorHAnsi" w:hAnsiTheme="minorHAnsi"/>
          <w:color w:val="010202"/>
        </w:rPr>
        <w:t>approximate</w:t>
      </w:r>
      <w:r w:rsidRPr="00C40334">
        <w:rPr>
          <w:rFonts w:asciiTheme="minorHAnsi" w:hAnsiTheme="minorHAnsi"/>
          <w:color w:val="010202"/>
          <w:spacing w:val="24"/>
        </w:rPr>
        <w:t xml:space="preserve"> </w:t>
      </w:r>
      <w:r w:rsidRPr="00C40334">
        <w:rPr>
          <w:rFonts w:asciiTheme="minorHAnsi" w:hAnsiTheme="minorHAnsi"/>
          <w:color w:val="010202"/>
        </w:rPr>
        <w:t>and</w:t>
      </w:r>
      <w:r w:rsidRPr="00C40334">
        <w:rPr>
          <w:rFonts w:asciiTheme="minorHAnsi" w:hAnsiTheme="minorHAnsi"/>
          <w:color w:val="010202"/>
          <w:spacing w:val="23"/>
        </w:rPr>
        <w:t xml:space="preserve"> </w:t>
      </w:r>
      <w:r w:rsidRPr="00C40334">
        <w:rPr>
          <w:rFonts w:asciiTheme="minorHAnsi" w:hAnsiTheme="minorHAnsi"/>
          <w:color w:val="010202"/>
        </w:rPr>
        <w:t>shall</w:t>
      </w:r>
      <w:r w:rsidRPr="00C40334">
        <w:rPr>
          <w:rFonts w:asciiTheme="minorHAnsi" w:hAnsiTheme="minorHAnsi"/>
          <w:color w:val="010202"/>
          <w:w w:val="102"/>
        </w:rPr>
        <w:t xml:space="preserve"> </w:t>
      </w:r>
      <w:r w:rsidRPr="00C40334">
        <w:rPr>
          <w:rFonts w:asciiTheme="minorHAnsi" w:hAnsiTheme="minorHAnsi"/>
          <w:color w:val="010202"/>
        </w:rPr>
        <w:t>be</w:t>
      </w:r>
      <w:r w:rsidRPr="00C40334">
        <w:rPr>
          <w:rFonts w:asciiTheme="minorHAnsi" w:hAnsiTheme="minorHAnsi"/>
          <w:color w:val="010202"/>
          <w:spacing w:val="29"/>
        </w:rPr>
        <w:t xml:space="preserve"> </w:t>
      </w:r>
      <w:r w:rsidRPr="00C40334">
        <w:rPr>
          <w:rFonts w:asciiTheme="minorHAnsi" w:hAnsiTheme="minorHAnsi"/>
          <w:color w:val="010202"/>
        </w:rPr>
        <w:t>checked</w:t>
      </w:r>
      <w:r w:rsidRPr="00C40334">
        <w:rPr>
          <w:rFonts w:asciiTheme="minorHAnsi" w:hAnsiTheme="minorHAnsi"/>
          <w:color w:val="010202"/>
          <w:spacing w:val="29"/>
        </w:rPr>
        <w:t xml:space="preserve"> </w:t>
      </w:r>
      <w:r w:rsidRPr="00C40334">
        <w:rPr>
          <w:rFonts w:asciiTheme="minorHAnsi" w:hAnsiTheme="minorHAnsi"/>
          <w:color w:val="010202"/>
        </w:rPr>
        <w:t>by</w:t>
      </w:r>
      <w:r w:rsidRPr="00C40334">
        <w:rPr>
          <w:rFonts w:asciiTheme="minorHAnsi" w:hAnsiTheme="minorHAnsi"/>
          <w:color w:val="010202"/>
          <w:spacing w:val="29"/>
        </w:rPr>
        <w:t xml:space="preserve"> </w:t>
      </w:r>
      <w:r w:rsidRPr="00C40334">
        <w:rPr>
          <w:rFonts w:asciiTheme="minorHAnsi" w:hAnsiTheme="minorHAnsi"/>
          <w:color w:val="010202"/>
        </w:rPr>
        <w:t>each</w:t>
      </w:r>
      <w:r w:rsidRPr="00C40334">
        <w:rPr>
          <w:rFonts w:asciiTheme="minorHAnsi" w:hAnsiTheme="minorHAnsi"/>
          <w:color w:val="010202"/>
          <w:spacing w:val="29"/>
        </w:rPr>
        <w:t xml:space="preserve"> </w:t>
      </w:r>
      <w:r w:rsidRPr="00C40334">
        <w:rPr>
          <w:rFonts w:asciiTheme="minorHAnsi" w:hAnsiTheme="minorHAnsi"/>
          <w:color w:val="010202"/>
        </w:rPr>
        <w:t>bidder</w:t>
      </w:r>
      <w:r w:rsidRPr="00C40334">
        <w:rPr>
          <w:rFonts w:asciiTheme="minorHAnsi" w:hAnsiTheme="minorHAnsi"/>
          <w:color w:val="010202"/>
          <w:spacing w:val="29"/>
        </w:rPr>
        <w:t xml:space="preserve"> </w:t>
      </w:r>
      <w:r w:rsidRPr="00C40334">
        <w:rPr>
          <w:rFonts w:asciiTheme="minorHAnsi" w:hAnsiTheme="minorHAnsi"/>
          <w:color w:val="010202"/>
        </w:rPr>
        <w:t>to</w:t>
      </w:r>
      <w:r w:rsidRPr="00C40334">
        <w:rPr>
          <w:rFonts w:asciiTheme="minorHAnsi" w:hAnsiTheme="minorHAnsi"/>
          <w:color w:val="010202"/>
          <w:spacing w:val="29"/>
        </w:rPr>
        <w:t xml:space="preserve"> </w:t>
      </w:r>
      <w:r w:rsidRPr="00C40334">
        <w:rPr>
          <w:rFonts w:asciiTheme="minorHAnsi" w:hAnsiTheme="minorHAnsi"/>
          <w:color w:val="010202"/>
        </w:rPr>
        <w:t>his</w:t>
      </w:r>
      <w:r w:rsidRPr="00C40334">
        <w:rPr>
          <w:rFonts w:asciiTheme="minorHAnsi" w:hAnsiTheme="minorHAnsi"/>
          <w:color w:val="010202"/>
          <w:spacing w:val="29"/>
        </w:rPr>
        <w:t xml:space="preserve"> </w:t>
      </w:r>
      <w:r w:rsidRPr="00C40334">
        <w:rPr>
          <w:rFonts w:asciiTheme="minorHAnsi" w:hAnsiTheme="minorHAnsi"/>
          <w:color w:val="010202"/>
        </w:rPr>
        <w:t>own</w:t>
      </w:r>
      <w:r w:rsidRPr="00C40334">
        <w:rPr>
          <w:rFonts w:asciiTheme="minorHAnsi" w:hAnsiTheme="minorHAnsi"/>
          <w:color w:val="010202"/>
          <w:spacing w:val="29"/>
        </w:rPr>
        <w:t xml:space="preserve"> </w:t>
      </w:r>
      <w:r w:rsidRPr="00C40334">
        <w:rPr>
          <w:rFonts w:asciiTheme="minorHAnsi" w:hAnsiTheme="minorHAnsi"/>
          <w:color w:val="010202"/>
        </w:rPr>
        <w:t>satisfaction</w:t>
      </w:r>
      <w:r w:rsidRPr="00C40334">
        <w:rPr>
          <w:rFonts w:asciiTheme="minorHAnsi" w:hAnsiTheme="minorHAnsi"/>
          <w:color w:val="010202"/>
          <w:spacing w:val="29"/>
        </w:rPr>
        <w:t xml:space="preserve"> </w:t>
      </w:r>
      <w:r w:rsidRPr="00C40334">
        <w:rPr>
          <w:rFonts w:asciiTheme="minorHAnsi" w:hAnsiTheme="minorHAnsi"/>
          <w:color w:val="010202"/>
        </w:rPr>
        <w:t>prior</w:t>
      </w:r>
      <w:r w:rsidRPr="00C40334">
        <w:rPr>
          <w:rFonts w:asciiTheme="minorHAnsi" w:hAnsiTheme="minorHAnsi"/>
          <w:color w:val="010202"/>
          <w:spacing w:val="29"/>
        </w:rPr>
        <w:t xml:space="preserve"> </w:t>
      </w:r>
      <w:r w:rsidRPr="00C40334">
        <w:rPr>
          <w:rFonts w:asciiTheme="minorHAnsi" w:hAnsiTheme="minorHAnsi"/>
          <w:color w:val="010202"/>
        </w:rPr>
        <w:t>to</w:t>
      </w:r>
      <w:r w:rsidRPr="00C40334">
        <w:rPr>
          <w:rFonts w:asciiTheme="minorHAnsi" w:hAnsiTheme="minorHAnsi"/>
          <w:color w:val="010202"/>
          <w:spacing w:val="29"/>
        </w:rPr>
        <w:t xml:space="preserve"> </w:t>
      </w:r>
      <w:r w:rsidRPr="00C40334">
        <w:rPr>
          <w:rFonts w:asciiTheme="minorHAnsi" w:hAnsiTheme="minorHAnsi"/>
          <w:color w:val="010202"/>
        </w:rPr>
        <w:t>bid.</w:t>
      </w:r>
      <w:r w:rsidRPr="00C40334">
        <w:rPr>
          <w:rFonts w:asciiTheme="minorHAnsi" w:hAnsiTheme="minorHAnsi"/>
          <w:color w:val="010202"/>
          <w:spacing w:val="5"/>
        </w:rPr>
        <w:t xml:space="preserve"> </w:t>
      </w:r>
      <w:r w:rsidRPr="00C40334">
        <w:rPr>
          <w:rFonts w:asciiTheme="minorHAnsi" w:hAnsiTheme="minorHAnsi"/>
          <w:color w:val="010202"/>
        </w:rPr>
        <w:t>The</w:t>
      </w:r>
      <w:r w:rsidRPr="00C40334">
        <w:rPr>
          <w:rFonts w:asciiTheme="minorHAnsi" w:hAnsiTheme="minorHAnsi"/>
          <w:color w:val="010202"/>
          <w:spacing w:val="29"/>
        </w:rPr>
        <w:t xml:space="preserve"> </w:t>
      </w:r>
      <w:r w:rsidRPr="00C40334">
        <w:rPr>
          <w:rFonts w:asciiTheme="minorHAnsi" w:hAnsiTheme="minorHAnsi"/>
          <w:color w:val="010202"/>
        </w:rPr>
        <w:t>exact</w:t>
      </w:r>
      <w:r w:rsidRPr="00C40334">
        <w:rPr>
          <w:rFonts w:asciiTheme="minorHAnsi" w:hAnsiTheme="minorHAnsi"/>
          <w:color w:val="010202"/>
          <w:spacing w:val="29"/>
        </w:rPr>
        <w:t xml:space="preserve"> </w:t>
      </w:r>
      <w:r w:rsidRPr="00C40334">
        <w:rPr>
          <w:rFonts w:asciiTheme="minorHAnsi" w:hAnsiTheme="minorHAnsi"/>
          <w:color w:val="010202"/>
        </w:rPr>
        <w:t>location</w:t>
      </w:r>
      <w:r w:rsidRPr="00C40334">
        <w:rPr>
          <w:rFonts w:asciiTheme="minorHAnsi" w:hAnsiTheme="minorHAnsi"/>
          <w:color w:val="010202"/>
          <w:spacing w:val="29"/>
        </w:rPr>
        <w:t xml:space="preserve"> </w:t>
      </w:r>
      <w:r w:rsidRPr="00C40334">
        <w:rPr>
          <w:rFonts w:asciiTheme="minorHAnsi" w:hAnsiTheme="minorHAnsi"/>
          <w:color w:val="010202"/>
        </w:rPr>
        <w:t>of</w:t>
      </w:r>
      <w:r w:rsidRPr="00C40334">
        <w:rPr>
          <w:rFonts w:asciiTheme="minorHAnsi" w:hAnsiTheme="minorHAnsi"/>
          <w:color w:val="010202"/>
          <w:spacing w:val="29"/>
        </w:rPr>
        <w:t xml:space="preserve"> </w:t>
      </w:r>
      <w:r w:rsidRPr="00C40334">
        <w:rPr>
          <w:rFonts w:asciiTheme="minorHAnsi" w:hAnsiTheme="minorHAnsi"/>
          <w:color w:val="010202"/>
        </w:rPr>
        <w:t>all</w:t>
      </w:r>
      <w:r w:rsidRPr="00C40334">
        <w:rPr>
          <w:rFonts w:asciiTheme="minorHAnsi" w:hAnsiTheme="minorHAnsi"/>
          <w:color w:val="010202"/>
          <w:spacing w:val="29"/>
        </w:rPr>
        <w:t xml:space="preserve"> </w:t>
      </w:r>
      <w:r w:rsidRPr="00C40334">
        <w:rPr>
          <w:rFonts w:asciiTheme="minorHAnsi" w:hAnsiTheme="minorHAnsi"/>
          <w:color w:val="010202"/>
        </w:rPr>
        <w:t>parts</w:t>
      </w:r>
      <w:r w:rsidRPr="00C40334">
        <w:rPr>
          <w:rFonts w:asciiTheme="minorHAnsi" w:hAnsiTheme="minorHAnsi"/>
          <w:color w:val="010202"/>
          <w:spacing w:val="29"/>
        </w:rPr>
        <w:t xml:space="preserve"> </w:t>
      </w:r>
      <w:r w:rsidRPr="00C40334">
        <w:rPr>
          <w:rFonts w:asciiTheme="minorHAnsi" w:hAnsiTheme="minorHAnsi"/>
          <w:color w:val="010202"/>
        </w:rPr>
        <w:t>of</w:t>
      </w:r>
      <w:r w:rsidRPr="00C40334">
        <w:rPr>
          <w:rFonts w:asciiTheme="minorHAnsi" w:hAnsiTheme="minorHAnsi"/>
          <w:color w:val="010202"/>
          <w:spacing w:val="29"/>
        </w:rPr>
        <w:t xml:space="preserve"> </w:t>
      </w:r>
      <w:r w:rsidRPr="00C40334">
        <w:rPr>
          <w:rFonts w:asciiTheme="minorHAnsi" w:hAnsiTheme="minorHAnsi"/>
          <w:color w:val="010202"/>
        </w:rPr>
        <w:t>the</w:t>
      </w:r>
      <w:r w:rsidRPr="00C40334">
        <w:rPr>
          <w:rFonts w:asciiTheme="minorHAnsi" w:hAnsiTheme="minorHAnsi"/>
          <w:color w:val="010202"/>
          <w:spacing w:val="29"/>
        </w:rPr>
        <w:t xml:space="preserve"> </w:t>
      </w:r>
      <w:r w:rsidRPr="00C40334">
        <w:rPr>
          <w:rFonts w:asciiTheme="minorHAnsi" w:hAnsiTheme="minorHAnsi"/>
          <w:color w:val="010202"/>
        </w:rPr>
        <w:t>work</w:t>
      </w:r>
      <w:r w:rsidRPr="00C40334">
        <w:rPr>
          <w:rFonts w:asciiTheme="minorHAnsi" w:hAnsiTheme="minorHAnsi"/>
          <w:color w:val="010202"/>
          <w:w w:val="102"/>
        </w:rPr>
        <w:t xml:space="preserve"> </w:t>
      </w:r>
      <w:r w:rsidRPr="00C40334">
        <w:rPr>
          <w:rFonts w:asciiTheme="minorHAnsi" w:hAnsiTheme="minorHAnsi"/>
          <w:color w:val="010202"/>
        </w:rPr>
        <w:t>shall</w:t>
      </w:r>
      <w:r w:rsidRPr="00C40334">
        <w:rPr>
          <w:rFonts w:asciiTheme="minorHAnsi" w:hAnsiTheme="minorHAnsi"/>
          <w:color w:val="010202"/>
          <w:spacing w:val="24"/>
        </w:rPr>
        <w:t xml:space="preserve"> </w:t>
      </w:r>
      <w:r w:rsidRPr="00C40334">
        <w:rPr>
          <w:rFonts w:asciiTheme="minorHAnsi" w:hAnsiTheme="minorHAnsi"/>
          <w:color w:val="010202"/>
        </w:rPr>
        <w:t>be</w:t>
      </w:r>
      <w:r w:rsidRPr="00C40334">
        <w:rPr>
          <w:rFonts w:asciiTheme="minorHAnsi" w:hAnsiTheme="minorHAnsi"/>
          <w:color w:val="010202"/>
          <w:spacing w:val="24"/>
        </w:rPr>
        <w:t xml:space="preserve"> </w:t>
      </w:r>
      <w:r w:rsidRPr="00C40334">
        <w:rPr>
          <w:rFonts w:asciiTheme="minorHAnsi" w:hAnsiTheme="minorHAnsi"/>
          <w:color w:val="010202"/>
        </w:rPr>
        <w:t>governed</w:t>
      </w:r>
      <w:r w:rsidRPr="00C40334">
        <w:rPr>
          <w:rFonts w:asciiTheme="minorHAnsi" w:hAnsiTheme="minorHAnsi"/>
          <w:color w:val="010202"/>
          <w:spacing w:val="24"/>
        </w:rPr>
        <w:t xml:space="preserve"> </w:t>
      </w:r>
      <w:r w:rsidRPr="00C40334">
        <w:rPr>
          <w:rFonts w:asciiTheme="minorHAnsi" w:hAnsiTheme="minorHAnsi"/>
          <w:color w:val="010202"/>
        </w:rPr>
        <w:t>by</w:t>
      </w:r>
      <w:r w:rsidRPr="00C40334">
        <w:rPr>
          <w:rFonts w:asciiTheme="minorHAnsi" w:hAnsiTheme="minorHAnsi"/>
          <w:color w:val="010202"/>
          <w:spacing w:val="24"/>
        </w:rPr>
        <w:t xml:space="preserve"> </w:t>
      </w:r>
      <w:r w:rsidRPr="00C40334">
        <w:rPr>
          <w:rFonts w:asciiTheme="minorHAnsi" w:hAnsiTheme="minorHAnsi"/>
          <w:color w:val="010202"/>
        </w:rPr>
        <w:t>existing</w:t>
      </w:r>
      <w:r w:rsidRPr="00C40334">
        <w:rPr>
          <w:rFonts w:asciiTheme="minorHAnsi" w:hAnsiTheme="minorHAnsi"/>
          <w:color w:val="010202"/>
          <w:spacing w:val="24"/>
        </w:rPr>
        <w:t xml:space="preserve"> </w:t>
      </w:r>
      <w:r w:rsidRPr="00C40334">
        <w:rPr>
          <w:rFonts w:asciiTheme="minorHAnsi" w:hAnsiTheme="minorHAnsi"/>
          <w:color w:val="010202"/>
        </w:rPr>
        <w:t>conditions,</w:t>
      </w:r>
      <w:r w:rsidRPr="00C40334">
        <w:rPr>
          <w:rFonts w:asciiTheme="minorHAnsi" w:hAnsiTheme="minorHAnsi"/>
          <w:color w:val="010202"/>
          <w:spacing w:val="24"/>
        </w:rPr>
        <w:t xml:space="preserve"> </w:t>
      </w:r>
      <w:r w:rsidRPr="00C40334">
        <w:rPr>
          <w:rFonts w:asciiTheme="minorHAnsi" w:hAnsiTheme="minorHAnsi"/>
          <w:color w:val="010202"/>
        </w:rPr>
        <w:t>and</w:t>
      </w:r>
      <w:r w:rsidRPr="00C40334">
        <w:rPr>
          <w:rFonts w:asciiTheme="minorHAnsi" w:hAnsiTheme="minorHAnsi"/>
          <w:color w:val="010202"/>
          <w:spacing w:val="24"/>
        </w:rPr>
        <w:t xml:space="preserve"> </w:t>
      </w:r>
      <w:r w:rsidRPr="00C40334">
        <w:rPr>
          <w:rFonts w:asciiTheme="minorHAnsi" w:hAnsiTheme="minorHAnsi"/>
          <w:color w:val="010202"/>
        </w:rPr>
        <w:t>the</w:t>
      </w:r>
      <w:r w:rsidRPr="00C40334">
        <w:rPr>
          <w:rFonts w:asciiTheme="minorHAnsi" w:hAnsiTheme="minorHAnsi"/>
          <w:color w:val="010202"/>
          <w:spacing w:val="24"/>
        </w:rPr>
        <w:t xml:space="preserve"> </w:t>
      </w:r>
      <w:r w:rsidRPr="00C40334">
        <w:rPr>
          <w:rFonts w:asciiTheme="minorHAnsi" w:hAnsiTheme="minorHAnsi"/>
          <w:color w:val="010202"/>
        </w:rPr>
        <w:t>Contractor</w:t>
      </w:r>
      <w:r w:rsidRPr="00C40334">
        <w:rPr>
          <w:rFonts w:asciiTheme="minorHAnsi" w:hAnsiTheme="minorHAnsi"/>
          <w:color w:val="010202"/>
          <w:spacing w:val="24"/>
        </w:rPr>
        <w:t xml:space="preserve"> </w:t>
      </w:r>
      <w:r w:rsidRPr="00C40334">
        <w:rPr>
          <w:rFonts w:asciiTheme="minorHAnsi" w:hAnsiTheme="minorHAnsi"/>
          <w:color w:val="010202"/>
        </w:rPr>
        <w:t>shall</w:t>
      </w:r>
      <w:r w:rsidRPr="00C40334">
        <w:rPr>
          <w:rFonts w:asciiTheme="minorHAnsi" w:hAnsiTheme="minorHAnsi"/>
          <w:color w:val="010202"/>
          <w:spacing w:val="24"/>
        </w:rPr>
        <w:t xml:space="preserve"> </w:t>
      </w:r>
      <w:r w:rsidRPr="00C40334">
        <w:rPr>
          <w:rFonts w:asciiTheme="minorHAnsi" w:hAnsiTheme="minorHAnsi"/>
          <w:color w:val="010202"/>
        </w:rPr>
        <w:t>coordinate</w:t>
      </w:r>
      <w:r w:rsidRPr="00C40334">
        <w:rPr>
          <w:rFonts w:asciiTheme="minorHAnsi" w:hAnsiTheme="minorHAnsi"/>
          <w:color w:val="010202"/>
          <w:spacing w:val="24"/>
        </w:rPr>
        <w:t xml:space="preserve"> </w:t>
      </w:r>
      <w:r w:rsidRPr="00C40334">
        <w:rPr>
          <w:rFonts w:asciiTheme="minorHAnsi" w:hAnsiTheme="minorHAnsi"/>
          <w:color w:val="010202"/>
        </w:rPr>
        <w:t>and</w:t>
      </w:r>
      <w:r w:rsidRPr="00C40334">
        <w:rPr>
          <w:rFonts w:asciiTheme="minorHAnsi" w:hAnsiTheme="minorHAnsi"/>
          <w:color w:val="010202"/>
          <w:spacing w:val="24"/>
        </w:rPr>
        <w:t xml:space="preserve"> </w:t>
      </w:r>
      <w:r w:rsidRPr="00C40334">
        <w:rPr>
          <w:rFonts w:asciiTheme="minorHAnsi" w:hAnsiTheme="minorHAnsi"/>
          <w:color w:val="010202"/>
        </w:rPr>
        <w:t>locate</w:t>
      </w:r>
      <w:r w:rsidRPr="00C40334">
        <w:rPr>
          <w:rFonts w:asciiTheme="minorHAnsi" w:hAnsiTheme="minorHAnsi"/>
          <w:color w:val="010202"/>
          <w:spacing w:val="24"/>
        </w:rPr>
        <w:t xml:space="preserve"> </w:t>
      </w:r>
      <w:r w:rsidRPr="00C40334">
        <w:rPr>
          <w:rFonts w:asciiTheme="minorHAnsi" w:hAnsiTheme="minorHAnsi"/>
          <w:color w:val="010202"/>
        </w:rPr>
        <w:t>all</w:t>
      </w:r>
      <w:r w:rsidRPr="00C40334">
        <w:rPr>
          <w:rFonts w:asciiTheme="minorHAnsi" w:hAnsiTheme="minorHAnsi"/>
          <w:color w:val="010202"/>
          <w:spacing w:val="24"/>
        </w:rPr>
        <w:t xml:space="preserve"> </w:t>
      </w:r>
      <w:r w:rsidRPr="00C40334">
        <w:rPr>
          <w:rFonts w:asciiTheme="minorHAnsi" w:hAnsiTheme="minorHAnsi"/>
          <w:color w:val="010202"/>
        </w:rPr>
        <w:t>work</w:t>
      </w:r>
      <w:r w:rsidRPr="00C40334">
        <w:rPr>
          <w:rFonts w:asciiTheme="minorHAnsi" w:hAnsiTheme="minorHAnsi"/>
          <w:color w:val="010202"/>
          <w:spacing w:val="24"/>
        </w:rPr>
        <w:t xml:space="preserve"> </w:t>
      </w:r>
      <w:r w:rsidRPr="00C40334">
        <w:rPr>
          <w:rFonts w:asciiTheme="minorHAnsi" w:hAnsiTheme="minorHAnsi"/>
          <w:color w:val="010202"/>
        </w:rPr>
        <w:t>at</w:t>
      </w:r>
      <w:r w:rsidRPr="00C40334">
        <w:rPr>
          <w:rFonts w:asciiTheme="minorHAnsi" w:hAnsiTheme="minorHAnsi"/>
          <w:color w:val="010202"/>
          <w:spacing w:val="24"/>
        </w:rPr>
        <w:t xml:space="preserve"> </w:t>
      </w:r>
      <w:r w:rsidRPr="00C40334">
        <w:rPr>
          <w:rFonts w:asciiTheme="minorHAnsi" w:hAnsiTheme="minorHAnsi"/>
          <w:color w:val="010202"/>
        </w:rPr>
        <w:t>the</w:t>
      </w:r>
      <w:r w:rsidRPr="00C40334">
        <w:rPr>
          <w:rFonts w:asciiTheme="minorHAnsi" w:hAnsiTheme="minorHAnsi"/>
          <w:color w:val="010202"/>
          <w:spacing w:val="24"/>
        </w:rPr>
        <w:t xml:space="preserve"> </w:t>
      </w:r>
      <w:r w:rsidRPr="00C40334">
        <w:rPr>
          <w:rFonts w:asciiTheme="minorHAnsi" w:hAnsiTheme="minorHAnsi"/>
          <w:color w:val="010202"/>
        </w:rPr>
        <w:t>time</w:t>
      </w:r>
      <w:r w:rsidRPr="00C40334">
        <w:rPr>
          <w:rFonts w:asciiTheme="minorHAnsi" w:hAnsiTheme="minorHAnsi"/>
          <w:color w:val="010202"/>
          <w:w w:val="102"/>
        </w:rPr>
        <w:t xml:space="preserve"> </w:t>
      </w:r>
      <w:r w:rsidRPr="00C40334">
        <w:rPr>
          <w:rFonts w:asciiTheme="minorHAnsi" w:hAnsiTheme="minorHAnsi"/>
          <w:color w:val="010202"/>
        </w:rPr>
        <w:t>of</w:t>
      </w:r>
      <w:r w:rsidRPr="00C40334">
        <w:rPr>
          <w:rFonts w:asciiTheme="minorHAnsi" w:hAnsiTheme="minorHAnsi"/>
          <w:color w:val="010202"/>
          <w:spacing w:val="8"/>
        </w:rPr>
        <w:t xml:space="preserve"> </w:t>
      </w:r>
      <w:r w:rsidRPr="00C40334">
        <w:rPr>
          <w:rFonts w:asciiTheme="minorHAnsi" w:hAnsiTheme="minorHAnsi"/>
          <w:color w:val="010202"/>
        </w:rPr>
        <w:t>installation.</w:t>
      </w:r>
      <w:r w:rsidRPr="00C40334">
        <w:rPr>
          <w:rFonts w:asciiTheme="minorHAnsi" w:hAnsiTheme="minorHAnsi"/>
          <w:color w:val="010202"/>
          <w:spacing w:val="16"/>
        </w:rPr>
        <w:t xml:space="preserve"> </w:t>
      </w:r>
      <w:r w:rsidRPr="00C40334">
        <w:rPr>
          <w:rFonts w:asciiTheme="minorHAnsi" w:hAnsiTheme="minorHAnsi"/>
          <w:color w:val="010202"/>
        </w:rPr>
        <w:t>Any</w:t>
      </w:r>
      <w:r w:rsidRPr="00C40334">
        <w:rPr>
          <w:rFonts w:asciiTheme="minorHAnsi" w:hAnsiTheme="minorHAnsi"/>
          <w:color w:val="010202"/>
          <w:spacing w:val="8"/>
        </w:rPr>
        <w:t xml:space="preserve"> </w:t>
      </w:r>
      <w:r w:rsidRPr="00C40334">
        <w:rPr>
          <w:rFonts w:asciiTheme="minorHAnsi" w:hAnsiTheme="minorHAnsi"/>
          <w:color w:val="010202"/>
        </w:rPr>
        <w:t>changes</w:t>
      </w:r>
      <w:r w:rsidRPr="00C40334">
        <w:rPr>
          <w:rFonts w:asciiTheme="minorHAnsi" w:hAnsiTheme="minorHAnsi"/>
          <w:color w:val="010202"/>
          <w:spacing w:val="8"/>
        </w:rPr>
        <w:t xml:space="preserve"> </w:t>
      </w:r>
      <w:r w:rsidRPr="00C40334">
        <w:rPr>
          <w:rFonts w:asciiTheme="minorHAnsi" w:hAnsiTheme="minorHAnsi"/>
          <w:color w:val="010202"/>
        </w:rPr>
        <w:t>in</w:t>
      </w:r>
      <w:r w:rsidRPr="00C40334">
        <w:rPr>
          <w:rFonts w:asciiTheme="minorHAnsi" w:hAnsiTheme="minorHAnsi"/>
          <w:color w:val="010202"/>
          <w:spacing w:val="8"/>
        </w:rPr>
        <w:t xml:space="preserve"> </w:t>
      </w:r>
      <w:r w:rsidRPr="00C40334">
        <w:rPr>
          <w:rFonts w:asciiTheme="minorHAnsi" w:hAnsiTheme="minorHAnsi"/>
          <w:color w:val="010202"/>
        </w:rPr>
        <w:t>location,</w:t>
      </w:r>
      <w:r w:rsidRPr="00C40334">
        <w:rPr>
          <w:rFonts w:asciiTheme="minorHAnsi" w:hAnsiTheme="minorHAnsi"/>
          <w:color w:val="010202"/>
          <w:spacing w:val="9"/>
        </w:rPr>
        <w:t xml:space="preserve"> </w:t>
      </w:r>
      <w:r w:rsidRPr="00C40334">
        <w:rPr>
          <w:rFonts w:asciiTheme="minorHAnsi" w:hAnsiTheme="minorHAnsi"/>
          <w:color w:val="010202"/>
        </w:rPr>
        <w:t>etc.</w:t>
      </w:r>
      <w:r w:rsidRPr="00C40334">
        <w:rPr>
          <w:rFonts w:asciiTheme="minorHAnsi" w:hAnsiTheme="minorHAnsi"/>
          <w:color w:val="010202"/>
          <w:spacing w:val="8"/>
        </w:rPr>
        <w:t xml:space="preserve"> </w:t>
      </w:r>
      <w:r w:rsidRPr="00C40334">
        <w:rPr>
          <w:rFonts w:asciiTheme="minorHAnsi" w:hAnsiTheme="minorHAnsi"/>
          <w:color w:val="010202"/>
        </w:rPr>
        <w:t>from</w:t>
      </w:r>
      <w:r w:rsidRPr="00C40334">
        <w:rPr>
          <w:rFonts w:asciiTheme="minorHAnsi" w:hAnsiTheme="minorHAnsi"/>
          <w:color w:val="010202"/>
          <w:spacing w:val="8"/>
        </w:rPr>
        <w:t xml:space="preserve"> </w:t>
      </w:r>
      <w:r w:rsidRPr="00C40334">
        <w:rPr>
          <w:rFonts w:asciiTheme="minorHAnsi" w:hAnsiTheme="minorHAnsi"/>
          <w:color w:val="010202"/>
        </w:rPr>
        <w:t>that</w:t>
      </w:r>
      <w:r w:rsidRPr="00C40334">
        <w:rPr>
          <w:rFonts w:asciiTheme="minorHAnsi" w:hAnsiTheme="minorHAnsi"/>
          <w:color w:val="010202"/>
          <w:spacing w:val="8"/>
        </w:rPr>
        <w:t xml:space="preserve"> </w:t>
      </w:r>
      <w:r w:rsidRPr="00C40334">
        <w:rPr>
          <w:rFonts w:asciiTheme="minorHAnsi" w:hAnsiTheme="minorHAnsi"/>
          <w:color w:val="010202"/>
        </w:rPr>
        <w:t>shown</w:t>
      </w:r>
      <w:r w:rsidRPr="00C40334">
        <w:rPr>
          <w:rFonts w:asciiTheme="minorHAnsi" w:hAnsiTheme="minorHAnsi"/>
          <w:color w:val="010202"/>
          <w:spacing w:val="8"/>
        </w:rPr>
        <w:t xml:space="preserve"> </w:t>
      </w:r>
      <w:r w:rsidRPr="00C40334">
        <w:rPr>
          <w:rFonts w:asciiTheme="minorHAnsi" w:hAnsiTheme="minorHAnsi"/>
          <w:color w:val="010202"/>
        </w:rPr>
        <w:t>on</w:t>
      </w:r>
      <w:r w:rsidRPr="00C40334">
        <w:rPr>
          <w:rFonts w:asciiTheme="minorHAnsi" w:hAnsiTheme="minorHAnsi"/>
          <w:color w:val="010202"/>
          <w:spacing w:val="8"/>
        </w:rPr>
        <w:t xml:space="preserve"> </w:t>
      </w:r>
      <w:r w:rsidRPr="00C40334">
        <w:rPr>
          <w:rFonts w:asciiTheme="minorHAnsi" w:hAnsiTheme="minorHAnsi"/>
          <w:color w:val="010202"/>
        </w:rPr>
        <w:t>the</w:t>
      </w:r>
      <w:r w:rsidRPr="00C40334">
        <w:rPr>
          <w:rFonts w:asciiTheme="minorHAnsi" w:hAnsiTheme="minorHAnsi"/>
          <w:color w:val="010202"/>
          <w:spacing w:val="8"/>
        </w:rPr>
        <w:t xml:space="preserve"> </w:t>
      </w:r>
      <w:r w:rsidRPr="00C40334">
        <w:rPr>
          <w:rFonts w:asciiTheme="minorHAnsi" w:hAnsiTheme="minorHAnsi"/>
          <w:color w:val="010202"/>
        </w:rPr>
        <w:t>drawings,</w:t>
      </w:r>
      <w:r w:rsidRPr="00C40334">
        <w:rPr>
          <w:rFonts w:asciiTheme="minorHAnsi" w:hAnsiTheme="minorHAnsi"/>
          <w:color w:val="010202"/>
          <w:spacing w:val="8"/>
        </w:rPr>
        <w:t xml:space="preserve"> </w:t>
      </w:r>
      <w:r w:rsidRPr="00C40334">
        <w:rPr>
          <w:rFonts w:asciiTheme="minorHAnsi" w:hAnsiTheme="minorHAnsi"/>
          <w:color w:val="010202"/>
        </w:rPr>
        <w:t>necessary</w:t>
      </w:r>
      <w:r w:rsidRPr="00C40334">
        <w:rPr>
          <w:rFonts w:asciiTheme="minorHAnsi" w:hAnsiTheme="minorHAnsi"/>
          <w:color w:val="010202"/>
          <w:spacing w:val="9"/>
        </w:rPr>
        <w:t xml:space="preserve"> </w:t>
      </w:r>
      <w:proofErr w:type="gramStart"/>
      <w:r w:rsidRPr="00C40334">
        <w:rPr>
          <w:rFonts w:asciiTheme="minorHAnsi" w:hAnsiTheme="minorHAnsi"/>
          <w:color w:val="010202"/>
        </w:rPr>
        <w:t xml:space="preserve">by </w:t>
      </w:r>
      <w:r w:rsidRPr="00C40334">
        <w:rPr>
          <w:rFonts w:asciiTheme="minorHAnsi" w:hAnsiTheme="minorHAnsi"/>
          <w:color w:val="010202"/>
          <w:spacing w:val="8"/>
        </w:rPr>
        <w:t xml:space="preserve"> </w:t>
      </w:r>
      <w:r w:rsidRPr="00C40334">
        <w:rPr>
          <w:rFonts w:asciiTheme="minorHAnsi" w:hAnsiTheme="minorHAnsi"/>
          <w:color w:val="010202"/>
        </w:rPr>
        <w:t>existing</w:t>
      </w:r>
      <w:proofErr w:type="gramEnd"/>
      <w:r w:rsidRPr="00C40334">
        <w:rPr>
          <w:rFonts w:asciiTheme="minorHAnsi" w:hAnsiTheme="minorHAnsi"/>
          <w:color w:val="010202"/>
          <w:w w:val="102"/>
        </w:rPr>
        <w:t xml:space="preserve"> </w:t>
      </w:r>
      <w:r w:rsidRPr="00C40334">
        <w:rPr>
          <w:rFonts w:asciiTheme="minorHAnsi" w:hAnsiTheme="minorHAnsi"/>
          <w:color w:val="010202"/>
        </w:rPr>
        <w:t>conditions,</w:t>
      </w:r>
      <w:r w:rsidRPr="00C40334">
        <w:rPr>
          <w:rFonts w:asciiTheme="minorHAnsi" w:hAnsiTheme="minorHAnsi"/>
          <w:color w:val="010202"/>
          <w:spacing w:val="10"/>
        </w:rPr>
        <w:t xml:space="preserve"> </w:t>
      </w:r>
      <w:r w:rsidRPr="00C40334">
        <w:rPr>
          <w:rFonts w:asciiTheme="minorHAnsi" w:hAnsiTheme="minorHAnsi"/>
          <w:color w:val="010202"/>
        </w:rPr>
        <w:t>shall</w:t>
      </w:r>
      <w:r w:rsidRPr="00C40334">
        <w:rPr>
          <w:rFonts w:asciiTheme="minorHAnsi" w:hAnsiTheme="minorHAnsi"/>
          <w:color w:val="010202"/>
          <w:spacing w:val="10"/>
        </w:rPr>
        <w:t xml:space="preserve"> </w:t>
      </w:r>
      <w:r w:rsidRPr="00C40334">
        <w:rPr>
          <w:rFonts w:asciiTheme="minorHAnsi" w:hAnsiTheme="minorHAnsi"/>
          <w:color w:val="010202"/>
        </w:rPr>
        <w:t>be</w:t>
      </w:r>
      <w:r w:rsidRPr="00C40334">
        <w:rPr>
          <w:rFonts w:asciiTheme="minorHAnsi" w:hAnsiTheme="minorHAnsi"/>
          <w:color w:val="010202"/>
          <w:spacing w:val="10"/>
        </w:rPr>
        <w:t xml:space="preserve"> </w:t>
      </w:r>
      <w:r w:rsidRPr="00C40334">
        <w:rPr>
          <w:rFonts w:asciiTheme="minorHAnsi" w:hAnsiTheme="minorHAnsi"/>
          <w:color w:val="010202"/>
        </w:rPr>
        <w:t>made</w:t>
      </w:r>
      <w:r w:rsidRPr="00C40334">
        <w:rPr>
          <w:rFonts w:asciiTheme="minorHAnsi" w:hAnsiTheme="minorHAnsi"/>
          <w:color w:val="010202"/>
          <w:spacing w:val="10"/>
        </w:rPr>
        <w:t xml:space="preserve"> </w:t>
      </w:r>
      <w:r w:rsidRPr="00C40334">
        <w:rPr>
          <w:rFonts w:asciiTheme="minorHAnsi" w:hAnsiTheme="minorHAnsi"/>
          <w:color w:val="010202"/>
        </w:rPr>
        <w:t>by</w:t>
      </w:r>
      <w:r w:rsidRPr="00C40334">
        <w:rPr>
          <w:rFonts w:asciiTheme="minorHAnsi" w:hAnsiTheme="minorHAnsi"/>
          <w:color w:val="010202"/>
          <w:spacing w:val="10"/>
        </w:rPr>
        <w:t xml:space="preserve"> </w:t>
      </w:r>
      <w:r w:rsidRPr="00C40334">
        <w:rPr>
          <w:rFonts w:asciiTheme="minorHAnsi" w:hAnsiTheme="minorHAnsi"/>
          <w:color w:val="010202"/>
        </w:rPr>
        <w:t>the</w:t>
      </w:r>
      <w:r w:rsidRPr="00C40334">
        <w:rPr>
          <w:rFonts w:asciiTheme="minorHAnsi" w:hAnsiTheme="minorHAnsi"/>
          <w:color w:val="010202"/>
          <w:spacing w:val="10"/>
        </w:rPr>
        <w:t xml:space="preserve"> </w:t>
      </w:r>
      <w:r w:rsidRPr="00C40334">
        <w:rPr>
          <w:rFonts w:asciiTheme="minorHAnsi" w:hAnsiTheme="minorHAnsi"/>
          <w:color w:val="010202"/>
        </w:rPr>
        <w:t>Contractor</w:t>
      </w:r>
      <w:r w:rsidRPr="00C40334">
        <w:rPr>
          <w:rFonts w:asciiTheme="minorHAnsi" w:hAnsiTheme="minorHAnsi"/>
          <w:color w:val="010202"/>
          <w:spacing w:val="10"/>
        </w:rPr>
        <w:t xml:space="preserve"> </w:t>
      </w:r>
      <w:r w:rsidRPr="00C40334">
        <w:rPr>
          <w:rFonts w:asciiTheme="minorHAnsi" w:hAnsiTheme="minorHAnsi"/>
          <w:color w:val="010202"/>
        </w:rPr>
        <w:t>at</w:t>
      </w:r>
      <w:r w:rsidRPr="00C40334">
        <w:rPr>
          <w:rFonts w:asciiTheme="minorHAnsi" w:hAnsiTheme="minorHAnsi"/>
          <w:color w:val="010202"/>
          <w:spacing w:val="10"/>
        </w:rPr>
        <w:t xml:space="preserve"> </w:t>
      </w:r>
      <w:r w:rsidRPr="00C40334">
        <w:rPr>
          <w:rFonts w:asciiTheme="minorHAnsi" w:hAnsiTheme="minorHAnsi"/>
          <w:color w:val="010202"/>
        </w:rPr>
        <w:t>no</w:t>
      </w:r>
      <w:r w:rsidRPr="00C40334">
        <w:rPr>
          <w:rFonts w:asciiTheme="minorHAnsi" w:hAnsiTheme="minorHAnsi"/>
          <w:color w:val="010202"/>
          <w:spacing w:val="10"/>
        </w:rPr>
        <w:t xml:space="preserve"> </w:t>
      </w:r>
      <w:r w:rsidRPr="00C40334">
        <w:rPr>
          <w:rFonts w:asciiTheme="minorHAnsi" w:hAnsiTheme="minorHAnsi"/>
          <w:color w:val="010202"/>
        </w:rPr>
        <w:t>increase</w:t>
      </w:r>
      <w:r w:rsidRPr="00C40334">
        <w:rPr>
          <w:rFonts w:asciiTheme="minorHAnsi" w:hAnsiTheme="minorHAnsi"/>
          <w:color w:val="010202"/>
          <w:spacing w:val="10"/>
        </w:rPr>
        <w:t xml:space="preserve"> </w:t>
      </w:r>
      <w:r w:rsidRPr="00C40334">
        <w:rPr>
          <w:rFonts w:asciiTheme="minorHAnsi" w:hAnsiTheme="minorHAnsi"/>
          <w:color w:val="010202"/>
        </w:rPr>
        <w:t>of</w:t>
      </w:r>
      <w:r w:rsidRPr="00C40334">
        <w:rPr>
          <w:rFonts w:asciiTheme="minorHAnsi" w:hAnsiTheme="minorHAnsi"/>
          <w:color w:val="010202"/>
          <w:spacing w:val="10"/>
        </w:rPr>
        <w:t xml:space="preserve"> </w:t>
      </w:r>
      <w:r w:rsidRPr="00C40334">
        <w:rPr>
          <w:rFonts w:asciiTheme="minorHAnsi" w:hAnsiTheme="minorHAnsi"/>
          <w:color w:val="010202"/>
        </w:rPr>
        <w:t>the</w:t>
      </w:r>
      <w:r w:rsidRPr="00C40334">
        <w:rPr>
          <w:rFonts w:asciiTheme="minorHAnsi" w:hAnsiTheme="minorHAnsi"/>
          <w:color w:val="010202"/>
          <w:spacing w:val="10"/>
        </w:rPr>
        <w:t xml:space="preserve"> </w:t>
      </w:r>
      <w:r w:rsidRPr="00C40334">
        <w:rPr>
          <w:rFonts w:asciiTheme="minorHAnsi" w:hAnsiTheme="minorHAnsi"/>
          <w:color w:val="010202"/>
        </w:rPr>
        <w:t>contract</w:t>
      </w:r>
      <w:r w:rsidRPr="00C40334">
        <w:rPr>
          <w:rFonts w:asciiTheme="minorHAnsi" w:hAnsiTheme="minorHAnsi"/>
          <w:color w:val="010202"/>
          <w:spacing w:val="11"/>
        </w:rPr>
        <w:t xml:space="preserve"> </w:t>
      </w:r>
      <w:r w:rsidRPr="00C40334">
        <w:rPr>
          <w:rFonts w:asciiTheme="minorHAnsi" w:hAnsiTheme="minorHAnsi"/>
          <w:color w:val="010202"/>
        </w:rPr>
        <w:t>sum.</w:t>
      </w:r>
    </w:p>
    <w:p w:rsidR="00743395" w:rsidRPr="00C40334" w:rsidRDefault="00743395" w:rsidP="00743395">
      <w:pPr>
        <w:kinsoku w:val="0"/>
        <w:overflowPunct w:val="0"/>
        <w:spacing w:before="18" w:line="220" w:lineRule="exact"/>
        <w:rPr>
          <w:rFonts w:asciiTheme="minorHAnsi" w:hAnsiTheme="minorHAnsi"/>
        </w:rPr>
      </w:pPr>
    </w:p>
    <w:p w:rsidR="00743395" w:rsidRPr="00C40334" w:rsidRDefault="00743395" w:rsidP="00743395">
      <w:pPr>
        <w:pStyle w:val="BodyText"/>
        <w:numPr>
          <w:ilvl w:val="1"/>
          <w:numId w:val="8"/>
        </w:numPr>
        <w:tabs>
          <w:tab w:val="left" w:pos="492"/>
          <w:tab w:val="left" w:pos="833"/>
        </w:tabs>
        <w:kinsoku w:val="0"/>
        <w:overflowPunct w:val="0"/>
        <w:ind w:left="492" w:right="7351" w:hanging="378"/>
        <w:jc w:val="both"/>
        <w:rPr>
          <w:rFonts w:asciiTheme="minorHAnsi" w:hAnsiTheme="minorHAnsi"/>
          <w:color w:val="000000"/>
        </w:rPr>
      </w:pPr>
      <w:r w:rsidRPr="00C40334">
        <w:rPr>
          <w:rFonts w:asciiTheme="minorHAnsi" w:hAnsiTheme="minorHAnsi"/>
          <w:color w:val="010202"/>
          <w:u w:val="single"/>
        </w:rPr>
        <w:t>RIGHT-OF-WAY</w:t>
      </w:r>
    </w:p>
    <w:p w:rsidR="00743395" w:rsidRPr="00C40334" w:rsidRDefault="00743395" w:rsidP="00743395">
      <w:pPr>
        <w:kinsoku w:val="0"/>
        <w:overflowPunct w:val="0"/>
        <w:spacing w:before="2" w:line="190" w:lineRule="exact"/>
        <w:rPr>
          <w:rFonts w:asciiTheme="minorHAnsi" w:hAnsiTheme="minorHAnsi"/>
        </w:rPr>
      </w:pPr>
    </w:p>
    <w:p w:rsidR="00743395" w:rsidRPr="00C40334" w:rsidRDefault="00743395" w:rsidP="00743395">
      <w:pPr>
        <w:pStyle w:val="BodyText"/>
        <w:kinsoku w:val="0"/>
        <w:overflowPunct w:val="0"/>
        <w:spacing w:before="69" w:line="257" w:lineRule="auto"/>
        <w:ind w:left="115" w:right="160" w:hanging="1"/>
        <w:jc w:val="both"/>
        <w:rPr>
          <w:rFonts w:asciiTheme="minorHAnsi" w:hAnsiTheme="minorHAnsi"/>
          <w:color w:val="000000"/>
        </w:rPr>
      </w:pPr>
      <w:r w:rsidRPr="00C40334">
        <w:rPr>
          <w:rFonts w:asciiTheme="minorHAnsi" w:hAnsiTheme="minorHAnsi"/>
          <w:color w:val="010202"/>
        </w:rPr>
        <w:t>All</w:t>
      </w:r>
      <w:r w:rsidRPr="00C40334">
        <w:rPr>
          <w:rFonts w:asciiTheme="minorHAnsi" w:hAnsiTheme="minorHAnsi"/>
          <w:color w:val="010202"/>
          <w:spacing w:val="16"/>
        </w:rPr>
        <w:t xml:space="preserve"> </w:t>
      </w:r>
      <w:r w:rsidRPr="00C40334">
        <w:rPr>
          <w:rFonts w:asciiTheme="minorHAnsi" w:hAnsiTheme="minorHAnsi"/>
          <w:color w:val="010202"/>
        </w:rPr>
        <w:t>right-of-ways</w:t>
      </w:r>
      <w:r w:rsidRPr="00C40334">
        <w:rPr>
          <w:rFonts w:asciiTheme="minorHAnsi" w:hAnsiTheme="minorHAnsi"/>
          <w:color w:val="010202"/>
          <w:spacing w:val="17"/>
        </w:rPr>
        <w:t xml:space="preserve"> </w:t>
      </w:r>
      <w:r w:rsidRPr="00C40334">
        <w:rPr>
          <w:rFonts w:asciiTheme="minorHAnsi" w:hAnsiTheme="minorHAnsi"/>
          <w:color w:val="010202"/>
        </w:rPr>
        <w:t>through</w:t>
      </w:r>
      <w:r w:rsidRPr="00C40334">
        <w:rPr>
          <w:rFonts w:asciiTheme="minorHAnsi" w:hAnsiTheme="minorHAnsi"/>
          <w:color w:val="010202"/>
          <w:spacing w:val="16"/>
        </w:rPr>
        <w:t xml:space="preserve"> </w:t>
      </w:r>
      <w:r w:rsidRPr="00C40334">
        <w:rPr>
          <w:rFonts w:asciiTheme="minorHAnsi" w:hAnsiTheme="minorHAnsi"/>
          <w:color w:val="010202"/>
        </w:rPr>
        <w:t>private</w:t>
      </w:r>
      <w:r w:rsidRPr="00C40334">
        <w:rPr>
          <w:rFonts w:asciiTheme="minorHAnsi" w:hAnsiTheme="minorHAnsi"/>
          <w:color w:val="010202"/>
          <w:spacing w:val="17"/>
        </w:rPr>
        <w:t xml:space="preserve"> </w:t>
      </w:r>
      <w:r w:rsidRPr="00C40334">
        <w:rPr>
          <w:rFonts w:asciiTheme="minorHAnsi" w:hAnsiTheme="minorHAnsi"/>
          <w:color w:val="010202"/>
        </w:rPr>
        <w:t>property</w:t>
      </w:r>
      <w:r w:rsidRPr="00C40334">
        <w:rPr>
          <w:rFonts w:asciiTheme="minorHAnsi" w:hAnsiTheme="minorHAnsi"/>
          <w:color w:val="010202"/>
          <w:spacing w:val="17"/>
        </w:rPr>
        <w:t xml:space="preserve"> </w:t>
      </w:r>
      <w:r w:rsidRPr="00C40334">
        <w:rPr>
          <w:rFonts w:asciiTheme="minorHAnsi" w:hAnsiTheme="minorHAnsi"/>
          <w:color w:val="010202"/>
        </w:rPr>
        <w:t>required</w:t>
      </w:r>
      <w:r w:rsidRPr="00C40334">
        <w:rPr>
          <w:rFonts w:asciiTheme="minorHAnsi" w:hAnsiTheme="minorHAnsi"/>
          <w:color w:val="010202"/>
          <w:spacing w:val="16"/>
        </w:rPr>
        <w:t xml:space="preserve"> </w:t>
      </w:r>
      <w:r w:rsidRPr="00C40334">
        <w:rPr>
          <w:rFonts w:asciiTheme="minorHAnsi" w:hAnsiTheme="minorHAnsi"/>
          <w:color w:val="010202"/>
        </w:rPr>
        <w:t>shall</w:t>
      </w:r>
      <w:r w:rsidRPr="00C40334">
        <w:rPr>
          <w:rFonts w:asciiTheme="minorHAnsi" w:hAnsiTheme="minorHAnsi"/>
          <w:color w:val="010202"/>
          <w:spacing w:val="17"/>
        </w:rPr>
        <w:t xml:space="preserve"> </w:t>
      </w:r>
      <w:r w:rsidRPr="00C40334">
        <w:rPr>
          <w:rFonts w:asciiTheme="minorHAnsi" w:hAnsiTheme="minorHAnsi"/>
          <w:color w:val="010202"/>
        </w:rPr>
        <w:t>be</w:t>
      </w:r>
      <w:r w:rsidRPr="00C40334">
        <w:rPr>
          <w:rFonts w:asciiTheme="minorHAnsi" w:hAnsiTheme="minorHAnsi"/>
          <w:color w:val="010202"/>
          <w:spacing w:val="16"/>
        </w:rPr>
        <w:t xml:space="preserve"> </w:t>
      </w:r>
      <w:r w:rsidRPr="00C40334">
        <w:rPr>
          <w:rFonts w:asciiTheme="minorHAnsi" w:hAnsiTheme="minorHAnsi"/>
          <w:color w:val="010202"/>
        </w:rPr>
        <w:t>secured</w:t>
      </w:r>
      <w:r w:rsidRPr="00C40334">
        <w:rPr>
          <w:rFonts w:asciiTheme="minorHAnsi" w:hAnsiTheme="minorHAnsi"/>
          <w:color w:val="010202"/>
          <w:spacing w:val="17"/>
        </w:rPr>
        <w:t xml:space="preserve"> </w:t>
      </w:r>
      <w:r w:rsidRPr="00C40334">
        <w:rPr>
          <w:rFonts w:asciiTheme="minorHAnsi" w:hAnsiTheme="minorHAnsi"/>
          <w:color w:val="010202"/>
        </w:rPr>
        <w:t>by</w:t>
      </w:r>
      <w:r w:rsidRPr="00C40334">
        <w:rPr>
          <w:rFonts w:asciiTheme="minorHAnsi" w:hAnsiTheme="minorHAnsi"/>
          <w:color w:val="010202"/>
          <w:spacing w:val="17"/>
        </w:rPr>
        <w:t xml:space="preserve"> </w:t>
      </w:r>
      <w:r w:rsidRPr="00C40334">
        <w:rPr>
          <w:rFonts w:asciiTheme="minorHAnsi" w:hAnsiTheme="minorHAnsi"/>
          <w:color w:val="010202"/>
        </w:rPr>
        <w:t>the</w:t>
      </w:r>
      <w:r w:rsidRPr="00C40334">
        <w:rPr>
          <w:rFonts w:asciiTheme="minorHAnsi" w:hAnsiTheme="minorHAnsi"/>
          <w:color w:val="010202"/>
          <w:spacing w:val="16"/>
        </w:rPr>
        <w:t xml:space="preserve"> </w:t>
      </w:r>
      <w:r w:rsidRPr="00C40334">
        <w:rPr>
          <w:rFonts w:asciiTheme="minorHAnsi" w:hAnsiTheme="minorHAnsi"/>
          <w:color w:val="010202"/>
        </w:rPr>
        <w:t>Owner.</w:t>
      </w:r>
      <w:r w:rsidRPr="00C40334">
        <w:rPr>
          <w:rFonts w:asciiTheme="minorHAnsi" w:hAnsiTheme="minorHAnsi"/>
          <w:color w:val="010202"/>
          <w:spacing w:val="33"/>
        </w:rPr>
        <w:t xml:space="preserve"> </w:t>
      </w:r>
      <w:r w:rsidRPr="00C40334">
        <w:rPr>
          <w:rFonts w:asciiTheme="minorHAnsi" w:hAnsiTheme="minorHAnsi"/>
          <w:color w:val="010202"/>
        </w:rPr>
        <w:t>Contractor</w:t>
      </w:r>
      <w:r w:rsidRPr="00C40334">
        <w:rPr>
          <w:rFonts w:asciiTheme="minorHAnsi" w:hAnsiTheme="minorHAnsi"/>
          <w:color w:val="010202"/>
          <w:spacing w:val="17"/>
        </w:rPr>
        <w:t xml:space="preserve"> </w:t>
      </w:r>
      <w:r w:rsidRPr="00C40334">
        <w:rPr>
          <w:rFonts w:asciiTheme="minorHAnsi" w:hAnsiTheme="minorHAnsi"/>
          <w:color w:val="010202"/>
        </w:rPr>
        <w:t>shall</w:t>
      </w:r>
      <w:r w:rsidRPr="00C40334">
        <w:rPr>
          <w:rFonts w:asciiTheme="minorHAnsi" w:hAnsiTheme="minorHAnsi"/>
          <w:color w:val="010202"/>
          <w:spacing w:val="17"/>
        </w:rPr>
        <w:t xml:space="preserve"> </w:t>
      </w:r>
      <w:r w:rsidRPr="00C40334">
        <w:rPr>
          <w:rFonts w:asciiTheme="minorHAnsi" w:hAnsiTheme="minorHAnsi"/>
          <w:color w:val="010202"/>
        </w:rPr>
        <w:t>not</w:t>
      </w:r>
      <w:r w:rsidRPr="00C40334">
        <w:rPr>
          <w:rFonts w:asciiTheme="minorHAnsi" w:hAnsiTheme="minorHAnsi"/>
          <w:color w:val="010202"/>
          <w:spacing w:val="16"/>
        </w:rPr>
        <w:t xml:space="preserve"> </w:t>
      </w:r>
      <w:r w:rsidRPr="00C40334">
        <w:rPr>
          <w:rFonts w:asciiTheme="minorHAnsi" w:hAnsiTheme="minorHAnsi"/>
          <w:color w:val="010202"/>
        </w:rPr>
        <w:t>start</w:t>
      </w:r>
      <w:r w:rsidRPr="00C40334">
        <w:rPr>
          <w:rFonts w:asciiTheme="minorHAnsi" w:hAnsiTheme="minorHAnsi"/>
          <w:color w:val="010202"/>
          <w:w w:val="102"/>
        </w:rPr>
        <w:t xml:space="preserve"> </w:t>
      </w:r>
      <w:r w:rsidRPr="00C40334">
        <w:rPr>
          <w:rFonts w:asciiTheme="minorHAnsi" w:hAnsiTheme="minorHAnsi"/>
          <w:color w:val="010202"/>
        </w:rPr>
        <w:t>construction</w:t>
      </w:r>
      <w:r w:rsidRPr="00C40334">
        <w:rPr>
          <w:rFonts w:asciiTheme="minorHAnsi" w:hAnsiTheme="minorHAnsi"/>
          <w:color w:val="010202"/>
          <w:spacing w:val="26"/>
        </w:rPr>
        <w:t xml:space="preserve"> </w:t>
      </w:r>
      <w:r w:rsidRPr="00C40334">
        <w:rPr>
          <w:rFonts w:asciiTheme="minorHAnsi" w:hAnsiTheme="minorHAnsi"/>
          <w:color w:val="010202"/>
        </w:rPr>
        <w:t>in</w:t>
      </w:r>
      <w:r w:rsidRPr="00C40334">
        <w:rPr>
          <w:rFonts w:asciiTheme="minorHAnsi" w:hAnsiTheme="minorHAnsi"/>
          <w:color w:val="010202"/>
          <w:spacing w:val="27"/>
        </w:rPr>
        <w:t xml:space="preserve"> </w:t>
      </w:r>
      <w:r w:rsidRPr="00C40334">
        <w:rPr>
          <w:rFonts w:asciiTheme="minorHAnsi" w:hAnsiTheme="minorHAnsi"/>
          <w:color w:val="010202"/>
        </w:rPr>
        <w:t>right-of-ways</w:t>
      </w:r>
      <w:r w:rsidRPr="00C40334">
        <w:rPr>
          <w:rFonts w:asciiTheme="minorHAnsi" w:hAnsiTheme="minorHAnsi"/>
          <w:color w:val="010202"/>
          <w:spacing w:val="27"/>
        </w:rPr>
        <w:t xml:space="preserve"> </w:t>
      </w:r>
      <w:r w:rsidRPr="00C40334">
        <w:rPr>
          <w:rFonts w:asciiTheme="minorHAnsi" w:hAnsiTheme="minorHAnsi"/>
          <w:color w:val="010202"/>
        </w:rPr>
        <w:t>until</w:t>
      </w:r>
      <w:r w:rsidRPr="00C40334">
        <w:rPr>
          <w:rFonts w:asciiTheme="minorHAnsi" w:hAnsiTheme="minorHAnsi"/>
          <w:color w:val="010202"/>
          <w:spacing w:val="27"/>
        </w:rPr>
        <w:t xml:space="preserve"> </w:t>
      </w:r>
      <w:r w:rsidRPr="00C40334">
        <w:rPr>
          <w:rFonts w:asciiTheme="minorHAnsi" w:hAnsiTheme="minorHAnsi"/>
          <w:color w:val="010202"/>
        </w:rPr>
        <w:t>directed</w:t>
      </w:r>
      <w:r w:rsidRPr="00C40334">
        <w:rPr>
          <w:rFonts w:asciiTheme="minorHAnsi" w:hAnsiTheme="minorHAnsi"/>
          <w:color w:val="010202"/>
          <w:spacing w:val="27"/>
        </w:rPr>
        <w:t xml:space="preserve"> </w:t>
      </w:r>
      <w:r w:rsidRPr="00C40334">
        <w:rPr>
          <w:rFonts w:asciiTheme="minorHAnsi" w:hAnsiTheme="minorHAnsi"/>
          <w:color w:val="010202"/>
        </w:rPr>
        <w:t>by</w:t>
      </w:r>
      <w:r w:rsidRPr="00C40334">
        <w:rPr>
          <w:rFonts w:asciiTheme="minorHAnsi" w:hAnsiTheme="minorHAnsi"/>
          <w:color w:val="010202"/>
          <w:spacing w:val="27"/>
        </w:rPr>
        <w:t xml:space="preserve"> </w:t>
      </w:r>
      <w:r w:rsidRPr="00C40334">
        <w:rPr>
          <w:rFonts w:asciiTheme="minorHAnsi" w:hAnsiTheme="minorHAnsi"/>
          <w:color w:val="010202"/>
        </w:rPr>
        <w:t>the</w:t>
      </w:r>
      <w:r w:rsidRPr="00C40334">
        <w:rPr>
          <w:rFonts w:asciiTheme="minorHAnsi" w:hAnsiTheme="minorHAnsi"/>
          <w:color w:val="010202"/>
          <w:spacing w:val="27"/>
        </w:rPr>
        <w:t xml:space="preserve"> </w:t>
      </w:r>
      <w:r w:rsidRPr="00347D8D">
        <w:rPr>
          <w:rFonts w:asciiTheme="minorHAnsi" w:hAnsiTheme="minorHAnsi"/>
          <w:color w:val="010202"/>
        </w:rPr>
        <w:t>Engineer.</w:t>
      </w:r>
      <w:r w:rsidRPr="00C40334">
        <w:rPr>
          <w:rFonts w:asciiTheme="minorHAnsi" w:hAnsiTheme="minorHAnsi"/>
          <w:color w:val="010202"/>
          <w:spacing w:val="2"/>
        </w:rPr>
        <w:t xml:space="preserve"> </w:t>
      </w:r>
      <w:r w:rsidRPr="00C40334">
        <w:rPr>
          <w:rFonts w:asciiTheme="minorHAnsi" w:hAnsiTheme="minorHAnsi"/>
          <w:color w:val="010202"/>
        </w:rPr>
        <w:t>No</w:t>
      </w:r>
      <w:r w:rsidRPr="00C40334">
        <w:rPr>
          <w:rFonts w:asciiTheme="minorHAnsi" w:hAnsiTheme="minorHAnsi"/>
          <w:color w:val="010202"/>
          <w:spacing w:val="27"/>
        </w:rPr>
        <w:t xml:space="preserve"> </w:t>
      </w:r>
      <w:r w:rsidRPr="00C40334">
        <w:rPr>
          <w:rFonts w:asciiTheme="minorHAnsi" w:hAnsiTheme="minorHAnsi"/>
          <w:color w:val="010202"/>
        </w:rPr>
        <w:t>claim</w:t>
      </w:r>
      <w:r w:rsidRPr="00C40334">
        <w:rPr>
          <w:rFonts w:asciiTheme="minorHAnsi" w:hAnsiTheme="minorHAnsi"/>
          <w:color w:val="010202"/>
          <w:spacing w:val="26"/>
        </w:rPr>
        <w:t xml:space="preserve"> </w:t>
      </w:r>
      <w:r w:rsidRPr="00C40334">
        <w:rPr>
          <w:rFonts w:asciiTheme="minorHAnsi" w:hAnsiTheme="minorHAnsi"/>
          <w:color w:val="010202"/>
        </w:rPr>
        <w:t>shall</w:t>
      </w:r>
      <w:r w:rsidRPr="00C40334">
        <w:rPr>
          <w:rFonts w:asciiTheme="minorHAnsi" w:hAnsiTheme="minorHAnsi"/>
          <w:color w:val="010202"/>
          <w:spacing w:val="27"/>
        </w:rPr>
        <w:t xml:space="preserve"> </w:t>
      </w:r>
      <w:r w:rsidRPr="00C40334">
        <w:rPr>
          <w:rFonts w:asciiTheme="minorHAnsi" w:hAnsiTheme="minorHAnsi"/>
          <w:color w:val="010202"/>
        </w:rPr>
        <w:t>be</w:t>
      </w:r>
      <w:r w:rsidRPr="00C40334">
        <w:rPr>
          <w:rFonts w:asciiTheme="minorHAnsi" w:hAnsiTheme="minorHAnsi"/>
          <w:color w:val="010202"/>
          <w:spacing w:val="27"/>
        </w:rPr>
        <w:t xml:space="preserve"> </w:t>
      </w:r>
      <w:r w:rsidRPr="00C40334">
        <w:rPr>
          <w:rFonts w:asciiTheme="minorHAnsi" w:hAnsiTheme="minorHAnsi"/>
          <w:color w:val="010202"/>
        </w:rPr>
        <w:t>made</w:t>
      </w:r>
      <w:r w:rsidRPr="00C40334">
        <w:rPr>
          <w:rFonts w:asciiTheme="minorHAnsi" w:hAnsiTheme="minorHAnsi"/>
          <w:color w:val="010202"/>
          <w:spacing w:val="27"/>
        </w:rPr>
        <w:t xml:space="preserve"> </w:t>
      </w:r>
      <w:r w:rsidRPr="00C40334">
        <w:rPr>
          <w:rFonts w:asciiTheme="minorHAnsi" w:hAnsiTheme="minorHAnsi"/>
          <w:color w:val="010202"/>
        </w:rPr>
        <w:t>by</w:t>
      </w:r>
      <w:r w:rsidRPr="00C40334">
        <w:rPr>
          <w:rFonts w:asciiTheme="minorHAnsi" w:hAnsiTheme="minorHAnsi"/>
          <w:color w:val="010202"/>
          <w:spacing w:val="27"/>
        </w:rPr>
        <w:t xml:space="preserve"> </w:t>
      </w:r>
      <w:r w:rsidRPr="00C40334">
        <w:rPr>
          <w:rFonts w:asciiTheme="minorHAnsi" w:hAnsiTheme="minorHAnsi"/>
          <w:color w:val="010202"/>
        </w:rPr>
        <w:t>the</w:t>
      </w:r>
      <w:r w:rsidRPr="00C40334">
        <w:rPr>
          <w:rFonts w:asciiTheme="minorHAnsi" w:hAnsiTheme="minorHAnsi"/>
          <w:color w:val="010202"/>
          <w:spacing w:val="27"/>
        </w:rPr>
        <w:t xml:space="preserve"> </w:t>
      </w:r>
      <w:r w:rsidRPr="00C40334">
        <w:rPr>
          <w:rFonts w:asciiTheme="minorHAnsi" w:hAnsiTheme="minorHAnsi"/>
          <w:color w:val="010202"/>
        </w:rPr>
        <w:t>Contractor</w:t>
      </w:r>
      <w:r w:rsidRPr="00C40334">
        <w:rPr>
          <w:rFonts w:asciiTheme="minorHAnsi" w:hAnsiTheme="minorHAnsi"/>
          <w:color w:val="010202"/>
          <w:spacing w:val="27"/>
        </w:rPr>
        <w:t xml:space="preserve"> </w:t>
      </w:r>
      <w:r w:rsidRPr="00C40334">
        <w:rPr>
          <w:rFonts w:asciiTheme="minorHAnsi" w:hAnsiTheme="minorHAnsi"/>
          <w:color w:val="010202"/>
        </w:rPr>
        <w:t>for</w:t>
      </w:r>
      <w:r w:rsidRPr="00C40334">
        <w:rPr>
          <w:rFonts w:asciiTheme="minorHAnsi" w:hAnsiTheme="minorHAnsi"/>
          <w:color w:val="010202"/>
          <w:w w:val="102"/>
        </w:rPr>
        <w:t xml:space="preserve"> </w:t>
      </w:r>
      <w:r w:rsidRPr="00C40334">
        <w:rPr>
          <w:rFonts w:asciiTheme="minorHAnsi" w:hAnsiTheme="minorHAnsi"/>
          <w:color w:val="010202"/>
        </w:rPr>
        <w:t>damage</w:t>
      </w:r>
      <w:r w:rsidRPr="00C40334">
        <w:rPr>
          <w:rFonts w:asciiTheme="minorHAnsi" w:hAnsiTheme="minorHAnsi"/>
          <w:color w:val="010202"/>
          <w:spacing w:val="13"/>
        </w:rPr>
        <w:t xml:space="preserve"> </w:t>
      </w:r>
      <w:r w:rsidRPr="00C40334">
        <w:rPr>
          <w:rFonts w:asciiTheme="minorHAnsi" w:hAnsiTheme="minorHAnsi"/>
          <w:color w:val="010202"/>
        </w:rPr>
        <w:t>due</w:t>
      </w:r>
      <w:r w:rsidRPr="00C40334">
        <w:rPr>
          <w:rFonts w:asciiTheme="minorHAnsi" w:hAnsiTheme="minorHAnsi"/>
          <w:color w:val="010202"/>
          <w:spacing w:val="13"/>
        </w:rPr>
        <w:t xml:space="preserve"> </w:t>
      </w:r>
      <w:r w:rsidRPr="00C40334">
        <w:rPr>
          <w:rFonts w:asciiTheme="minorHAnsi" w:hAnsiTheme="minorHAnsi"/>
          <w:color w:val="010202"/>
        </w:rPr>
        <w:t>to</w:t>
      </w:r>
      <w:r w:rsidRPr="00C40334">
        <w:rPr>
          <w:rFonts w:asciiTheme="minorHAnsi" w:hAnsiTheme="minorHAnsi"/>
          <w:color w:val="010202"/>
          <w:spacing w:val="13"/>
        </w:rPr>
        <w:t xml:space="preserve"> </w:t>
      </w:r>
      <w:r w:rsidRPr="00C40334">
        <w:rPr>
          <w:rFonts w:asciiTheme="minorHAnsi" w:hAnsiTheme="minorHAnsi"/>
          <w:color w:val="010202"/>
        </w:rPr>
        <w:t>delay</w:t>
      </w:r>
      <w:r w:rsidRPr="00C40334">
        <w:rPr>
          <w:rFonts w:asciiTheme="minorHAnsi" w:hAnsiTheme="minorHAnsi"/>
          <w:color w:val="010202"/>
          <w:spacing w:val="13"/>
        </w:rPr>
        <w:t xml:space="preserve"> </w:t>
      </w:r>
      <w:r w:rsidRPr="00C40334">
        <w:rPr>
          <w:rFonts w:asciiTheme="minorHAnsi" w:hAnsiTheme="minorHAnsi"/>
          <w:color w:val="010202"/>
        </w:rPr>
        <w:t>in</w:t>
      </w:r>
      <w:r w:rsidRPr="00C40334">
        <w:rPr>
          <w:rFonts w:asciiTheme="minorHAnsi" w:hAnsiTheme="minorHAnsi"/>
          <w:color w:val="010202"/>
          <w:spacing w:val="13"/>
        </w:rPr>
        <w:t xml:space="preserve"> </w:t>
      </w:r>
      <w:r w:rsidRPr="00C40334">
        <w:rPr>
          <w:rFonts w:asciiTheme="minorHAnsi" w:hAnsiTheme="minorHAnsi"/>
          <w:color w:val="010202"/>
        </w:rPr>
        <w:t>securing</w:t>
      </w:r>
      <w:r w:rsidRPr="00C40334">
        <w:rPr>
          <w:rFonts w:asciiTheme="minorHAnsi" w:hAnsiTheme="minorHAnsi"/>
          <w:color w:val="010202"/>
          <w:spacing w:val="13"/>
        </w:rPr>
        <w:t xml:space="preserve"> </w:t>
      </w:r>
      <w:r w:rsidRPr="00C40334">
        <w:rPr>
          <w:rFonts w:asciiTheme="minorHAnsi" w:hAnsiTheme="minorHAnsi"/>
          <w:color w:val="010202"/>
        </w:rPr>
        <w:t>right-of-ways.</w:t>
      </w:r>
    </w:p>
    <w:p w:rsidR="00743395" w:rsidRPr="00C40334" w:rsidRDefault="00743395" w:rsidP="00743395">
      <w:pPr>
        <w:kinsoku w:val="0"/>
        <w:overflowPunct w:val="0"/>
        <w:spacing w:before="5" w:line="190" w:lineRule="exact"/>
        <w:rPr>
          <w:rFonts w:asciiTheme="minorHAnsi" w:hAnsiTheme="minorHAnsi"/>
        </w:rPr>
      </w:pPr>
    </w:p>
    <w:p w:rsidR="00743395" w:rsidRPr="00C40334" w:rsidRDefault="00743395" w:rsidP="00743395">
      <w:pPr>
        <w:pStyle w:val="BodyText"/>
        <w:numPr>
          <w:ilvl w:val="1"/>
          <w:numId w:val="8"/>
        </w:numPr>
        <w:tabs>
          <w:tab w:val="left" w:pos="507"/>
          <w:tab w:val="left" w:pos="847"/>
        </w:tabs>
        <w:kinsoku w:val="0"/>
        <w:overflowPunct w:val="0"/>
        <w:ind w:left="507" w:right="7630" w:hanging="378"/>
        <w:jc w:val="both"/>
        <w:rPr>
          <w:rFonts w:asciiTheme="minorHAnsi" w:hAnsiTheme="minorHAnsi"/>
          <w:color w:val="000000"/>
        </w:rPr>
      </w:pPr>
      <w:r w:rsidRPr="00C40334">
        <w:rPr>
          <w:rFonts w:asciiTheme="minorHAnsi" w:hAnsiTheme="minorHAnsi"/>
          <w:color w:val="010202"/>
          <w:u w:val="single"/>
        </w:rPr>
        <w:t>TIME</w:t>
      </w:r>
      <w:r w:rsidRPr="00C40334">
        <w:rPr>
          <w:rFonts w:asciiTheme="minorHAnsi" w:hAnsiTheme="minorHAnsi"/>
          <w:color w:val="010202"/>
          <w:spacing w:val="25"/>
          <w:u w:val="single"/>
        </w:rPr>
        <w:t xml:space="preserve"> </w:t>
      </w:r>
      <w:r w:rsidRPr="00C40334">
        <w:rPr>
          <w:rFonts w:asciiTheme="minorHAnsi" w:hAnsiTheme="minorHAnsi"/>
          <w:color w:val="010202"/>
          <w:u w:val="single"/>
        </w:rPr>
        <w:t>LIMITS</w:t>
      </w:r>
    </w:p>
    <w:p w:rsidR="00743395" w:rsidRPr="00C40334" w:rsidRDefault="00743395" w:rsidP="00743395">
      <w:pPr>
        <w:kinsoku w:val="0"/>
        <w:overflowPunct w:val="0"/>
        <w:spacing w:before="4" w:line="130" w:lineRule="exact"/>
        <w:rPr>
          <w:rFonts w:asciiTheme="minorHAnsi" w:hAnsiTheme="minorHAnsi"/>
        </w:rPr>
      </w:pPr>
    </w:p>
    <w:p w:rsidR="00743395" w:rsidRPr="00C40334" w:rsidRDefault="00743395" w:rsidP="00743395">
      <w:pPr>
        <w:pStyle w:val="BodyText"/>
        <w:kinsoku w:val="0"/>
        <w:overflowPunct w:val="0"/>
        <w:spacing w:before="69" w:line="257" w:lineRule="auto"/>
        <w:ind w:left="114" w:right="138"/>
        <w:jc w:val="both"/>
        <w:rPr>
          <w:rFonts w:asciiTheme="minorHAnsi" w:hAnsiTheme="minorHAnsi"/>
          <w:color w:val="000000"/>
        </w:rPr>
        <w:sectPr w:rsidR="00743395" w:rsidRPr="00C40334">
          <w:pgSz w:w="12240" w:h="15840"/>
          <w:pgMar w:top="1000" w:right="1120" w:bottom="960" w:left="1340" w:header="0" w:footer="736" w:gutter="0"/>
          <w:cols w:space="720"/>
          <w:noEndnote/>
        </w:sectPr>
      </w:pPr>
      <w:r w:rsidRPr="00C40334">
        <w:rPr>
          <w:rFonts w:asciiTheme="minorHAnsi" w:hAnsiTheme="minorHAnsi"/>
          <w:color w:val="010202"/>
        </w:rPr>
        <w:t xml:space="preserve">The Contractor agrees to start the work herein contracted for within five (5) days from the </w:t>
      </w:r>
      <w:proofErr w:type="gramStart"/>
      <w:r w:rsidRPr="00C40334">
        <w:rPr>
          <w:rFonts w:asciiTheme="minorHAnsi" w:hAnsiTheme="minorHAnsi"/>
          <w:color w:val="010202"/>
        </w:rPr>
        <w:t>date  of</w:t>
      </w:r>
      <w:proofErr w:type="gramEnd"/>
      <w:r w:rsidRPr="00C40334">
        <w:rPr>
          <w:rFonts w:asciiTheme="minorHAnsi" w:hAnsiTheme="minorHAnsi"/>
          <w:color w:val="010202"/>
        </w:rPr>
        <w:t xml:space="preserve">  the</w:t>
      </w:r>
      <w:r w:rsidRPr="00C40334">
        <w:rPr>
          <w:rFonts w:asciiTheme="minorHAnsi" w:hAnsiTheme="minorHAnsi"/>
          <w:color w:val="010202"/>
          <w:w w:val="102"/>
        </w:rPr>
        <w:t xml:space="preserve"> </w:t>
      </w:r>
      <w:r>
        <w:rPr>
          <w:rFonts w:asciiTheme="minorHAnsi" w:hAnsiTheme="minorHAnsi"/>
          <w:color w:val="010202"/>
        </w:rPr>
        <w:t>Owner’s</w:t>
      </w:r>
      <w:r w:rsidRPr="00C40334">
        <w:rPr>
          <w:rFonts w:asciiTheme="minorHAnsi" w:hAnsiTheme="minorHAnsi"/>
          <w:color w:val="010202"/>
          <w:spacing w:val="9"/>
        </w:rPr>
        <w:t xml:space="preserve"> </w:t>
      </w:r>
      <w:r w:rsidRPr="00C40334">
        <w:rPr>
          <w:rFonts w:asciiTheme="minorHAnsi" w:hAnsiTheme="minorHAnsi"/>
          <w:color w:val="010202"/>
        </w:rPr>
        <w:t>Notice</w:t>
      </w:r>
      <w:r w:rsidRPr="00C40334">
        <w:rPr>
          <w:rFonts w:asciiTheme="minorHAnsi" w:hAnsiTheme="minorHAnsi"/>
          <w:color w:val="010202"/>
          <w:spacing w:val="9"/>
        </w:rPr>
        <w:t xml:space="preserve"> </w:t>
      </w:r>
      <w:r w:rsidRPr="00C40334">
        <w:rPr>
          <w:rFonts w:asciiTheme="minorHAnsi" w:hAnsiTheme="minorHAnsi"/>
          <w:color w:val="010202"/>
        </w:rPr>
        <w:t>To</w:t>
      </w:r>
      <w:r w:rsidRPr="00C40334">
        <w:rPr>
          <w:rFonts w:asciiTheme="minorHAnsi" w:hAnsiTheme="minorHAnsi"/>
          <w:color w:val="010202"/>
          <w:spacing w:val="10"/>
        </w:rPr>
        <w:t xml:space="preserve"> </w:t>
      </w:r>
      <w:r w:rsidRPr="00C40334">
        <w:rPr>
          <w:rFonts w:asciiTheme="minorHAnsi" w:hAnsiTheme="minorHAnsi"/>
          <w:color w:val="010202"/>
        </w:rPr>
        <w:t>Proceed</w:t>
      </w:r>
      <w:r w:rsidRPr="00C40334">
        <w:rPr>
          <w:rFonts w:asciiTheme="minorHAnsi" w:hAnsiTheme="minorHAnsi"/>
          <w:color w:val="010202"/>
          <w:spacing w:val="9"/>
        </w:rPr>
        <w:t xml:space="preserve"> </w:t>
      </w:r>
      <w:r w:rsidRPr="00C40334">
        <w:rPr>
          <w:rFonts w:asciiTheme="minorHAnsi" w:hAnsiTheme="minorHAnsi"/>
          <w:color w:val="010202"/>
        </w:rPr>
        <w:t>to</w:t>
      </w:r>
      <w:r w:rsidRPr="00C40334">
        <w:rPr>
          <w:rFonts w:asciiTheme="minorHAnsi" w:hAnsiTheme="minorHAnsi"/>
          <w:color w:val="010202"/>
          <w:spacing w:val="10"/>
        </w:rPr>
        <w:t xml:space="preserve"> </w:t>
      </w:r>
      <w:r w:rsidRPr="00C40334">
        <w:rPr>
          <w:rFonts w:asciiTheme="minorHAnsi" w:hAnsiTheme="minorHAnsi"/>
          <w:color w:val="010202"/>
        </w:rPr>
        <w:t>the</w:t>
      </w:r>
      <w:r w:rsidRPr="00C40334">
        <w:rPr>
          <w:rFonts w:asciiTheme="minorHAnsi" w:hAnsiTheme="minorHAnsi"/>
          <w:color w:val="010202"/>
          <w:spacing w:val="9"/>
        </w:rPr>
        <w:t xml:space="preserve"> </w:t>
      </w:r>
      <w:r w:rsidRPr="00C40334">
        <w:rPr>
          <w:rFonts w:asciiTheme="minorHAnsi" w:hAnsiTheme="minorHAnsi"/>
          <w:color w:val="010202"/>
        </w:rPr>
        <w:t>Contractor</w:t>
      </w:r>
      <w:r w:rsidRPr="00C40334">
        <w:rPr>
          <w:rFonts w:asciiTheme="minorHAnsi" w:hAnsiTheme="minorHAnsi"/>
          <w:color w:val="010202"/>
          <w:spacing w:val="10"/>
        </w:rPr>
        <w:t xml:space="preserve"> </w:t>
      </w:r>
      <w:r w:rsidRPr="00C40334">
        <w:rPr>
          <w:rFonts w:asciiTheme="minorHAnsi" w:hAnsiTheme="minorHAnsi"/>
          <w:color w:val="010202"/>
        </w:rPr>
        <w:t>directing</w:t>
      </w:r>
      <w:r w:rsidRPr="00C40334">
        <w:rPr>
          <w:rFonts w:asciiTheme="minorHAnsi" w:hAnsiTheme="minorHAnsi"/>
          <w:color w:val="010202"/>
          <w:spacing w:val="9"/>
        </w:rPr>
        <w:t xml:space="preserve"> </w:t>
      </w:r>
      <w:r w:rsidRPr="00C40334">
        <w:rPr>
          <w:rFonts w:asciiTheme="minorHAnsi" w:hAnsiTheme="minorHAnsi"/>
          <w:color w:val="010202"/>
        </w:rPr>
        <w:t>him</w:t>
      </w:r>
      <w:r w:rsidRPr="00C40334">
        <w:rPr>
          <w:rFonts w:asciiTheme="minorHAnsi" w:hAnsiTheme="minorHAnsi"/>
          <w:color w:val="010202"/>
          <w:spacing w:val="10"/>
        </w:rPr>
        <w:t xml:space="preserve"> </w:t>
      </w:r>
      <w:r w:rsidRPr="00C40334">
        <w:rPr>
          <w:rFonts w:asciiTheme="minorHAnsi" w:hAnsiTheme="minorHAnsi"/>
          <w:color w:val="010202"/>
        </w:rPr>
        <w:t>to</w:t>
      </w:r>
      <w:r w:rsidRPr="00C40334">
        <w:rPr>
          <w:rFonts w:asciiTheme="minorHAnsi" w:hAnsiTheme="minorHAnsi"/>
          <w:color w:val="010202"/>
          <w:spacing w:val="9"/>
        </w:rPr>
        <w:t xml:space="preserve"> </w:t>
      </w:r>
      <w:r w:rsidRPr="00C40334">
        <w:rPr>
          <w:rFonts w:asciiTheme="minorHAnsi" w:hAnsiTheme="minorHAnsi"/>
          <w:color w:val="010202"/>
        </w:rPr>
        <w:t>proceed</w:t>
      </w:r>
      <w:r w:rsidRPr="00C40334">
        <w:rPr>
          <w:rFonts w:asciiTheme="minorHAnsi" w:hAnsiTheme="minorHAnsi"/>
          <w:color w:val="010202"/>
          <w:spacing w:val="10"/>
        </w:rPr>
        <w:t xml:space="preserve"> </w:t>
      </w:r>
      <w:r w:rsidRPr="00C40334">
        <w:rPr>
          <w:rFonts w:asciiTheme="minorHAnsi" w:hAnsiTheme="minorHAnsi"/>
          <w:color w:val="010202"/>
        </w:rPr>
        <w:t>with</w:t>
      </w:r>
      <w:r w:rsidRPr="00C40334">
        <w:rPr>
          <w:rFonts w:asciiTheme="minorHAnsi" w:hAnsiTheme="minorHAnsi"/>
          <w:color w:val="010202"/>
          <w:spacing w:val="9"/>
        </w:rPr>
        <w:t xml:space="preserve"> </w:t>
      </w:r>
      <w:r w:rsidRPr="00C40334">
        <w:rPr>
          <w:rFonts w:asciiTheme="minorHAnsi" w:hAnsiTheme="minorHAnsi"/>
          <w:color w:val="010202"/>
        </w:rPr>
        <w:t>the</w:t>
      </w:r>
      <w:r w:rsidRPr="00C40334">
        <w:rPr>
          <w:rFonts w:asciiTheme="minorHAnsi" w:hAnsiTheme="minorHAnsi"/>
          <w:color w:val="010202"/>
          <w:spacing w:val="10"/>
        </w:rPr>
        <w:t xml:space="preserve"> </w:t>
      </w:r>
      <w:r w:rsidRPr="00C40334">
        <w:rPr>
          <w:rFonts w:asciiTheme="minorHAnsi" w:hAnsiTheme="minorHAnsi"/>
          <w:color w:val="010202"/>
        </w:rPr>
        <w:t>work.</w:t>
      </w:r>
      <w:r w:rsidRPr="00C40334">
        <w:rPr>
          <w:rFonts w:asciiTheme="minorHAnsi" w:hAnsiTheme="minorHAnsi"/>
          <w:color w:val="010202"/>
          <w:spacing w:val="20"/>
        </w:rPr>
        <w:t xml:space="preserve"> </w:t>
      </w:r>
      <w:r w:rsidRPr="00C40334">
        <w:rPr>
          <w:rFonts w:asciiTheme="minorHAnsi" w:hAnsiTheme="minorHAnsi"/>
          <w:color w:val="010202"/>
        </w:rPr>
        <w:t>The</w:t>
      </w:r>
      <w:r w:rsidRPr="00C40334">
        <w:rPr>
          <w:rFonts w:asciiTheme="minorHAnsi" w:hAnsiTheme="minorHAnsi"/>
          <w:color w:val="010202"/>
          <w:spacing w:val="10"/>
        </w:rPr>
        <w:t xml:space="preserve"> </w:t>
      </w:r>
      <w:r w:rsidRPr="00C40334">
        <w:rPr>
          <w:rFonts w:asciiTheme="minorHAnsi" w:hAnsiTheme="minorHAnsi"/>
          <w:color w:val="010202"/>
        </w:rPr>
        <w:t>time</w:t>
      </w:r>
      <w:r w:rsidRPr="00C40334">
        <w:rPr>
          <w:rFonts w:asciiTheme="minorHAnsi" w:hAnsiTheme="minorHAnsi"/>
          <w:color w:val="010202"/>
          <w:spacing w:val="9"/>
        </w:rPr>
        <w:t xml:space="preserve"> </w:t>
      </w:r>
      <w:r w:rsidRPr="00C40334">
        <w:rPr>
          <w:rFonts w:asciiTheme="minorHAnsi" w:hAnsiTheme="minorHAnsi"/>
          <w:color w:val="010202"/>
        </w:rPr>
        <w:t>to</w:t>
      </w:r>
      <w:r w:rsidRPr="00C40334">
        <w:rPr>
          <w:rFonts w:asciiTheme="minorHAnsi" w:hAnsiTheme="minorHAnsi"/>
          <w:color w:val="010202"/>
          <w:spacing w:val="9"/>
        </w:rPr>
        <w:t xml:space="preserve"> </w:t>
      </w:r>
      <w:r w:rsidRPr="00C40334">
        <w:rPr>
          <w:rFonts w:asciiTheme="minorHAnsi" w:hAnsiTheme="minorHAnsi"/>
          <w:color w:val="010202"/>
        </w:rPr>
        <w:t>complete</w:t>
      </w:r>
      <w:r w:rsidRPr="00C40334">
        <w:rPr>
          <w:rFonts w:asciiTheme="minorHAnsi" w:hAnsiTheme="minorHAnsi"/>
          <w:color w:val="010202"/>
          <w:w w:val="102"/>
        </w:rPr>
        <w:t xml:space="preserve"> </w:t>
      </w:r>
      <w:r w:rsidRPr="00C40334">
        <w:rPr>
          <w:rFonts w:asciiTheme="minorHAnsi" w:hAnsiTheme="minorHAnsi"/>
          <w:color w:val="010202"/>
        </w:rPr>
        <w:t>the</w:t>
      </w:r>
      <w:r w:rsidRPr="00C40334">
        <w:rPr>
          <w:rFonts w:asciiTheme="minorHAnsi" w:hAnsiTheme="minorHAnsi"/>
          <w:color w:val="010202"/>
          <w:spacing w:val="9"/>
        </w:rPr>
        <w:t xml:space="preserve"> </w:t>
      </w:r>
      <w:r w:rsidRPr="00C40334">
        <w:rPr>
          <w:rFonts w:asciiTheme="minorHAnsi" w:hAnsiTheme="minorHAnsi"/>
          <w:color w:val="010202"/>
        </w:rPr>
        <w:t>work</w:t>
      </w:r>
      <w:r w:rsidRPr="00C40334">
        <w:rPr>
          <w:rFonts w:asciiTheme="minorHAnsi" w:hAnsiTheme="minorHAnsi"/>
          <w:color w:val="010202"/>
          <w:spacing w:val="10"/>
        </w:rPr>
        <w:t xml:space="preserve"> </w:t>
      </w:r>
      <w:r w:rsidRPr="00C40334">
        <w:rPr>
          <w:rFonts w:asciiTheme="minorHAnsi" w:hAnsiTheme="minorHAnsi"/>
          <w:color w:val="010202"/>
        </w:rPr>
        <w:t>contracted</w:t>
      </w:r>
      <w:r w:rsidRPr="00C40334">
        <w:rPr>
          <w:rFonts w:asciiTheme="minorHAnsi" w:hAnsiTheme="minorHAnsi"/>
          <w:color w:val="010202"/>
          <w:spacing w:val="10"/>
        </w:rPr>
        <w:t xml:space="preserve"> </w:t>
      </w:r>
      <w:r w:rsidRPr="00C40334">
        <w:rPr>
          <w:rFonts w:asciiTheme="minorHAnsi" w:hAnsiTheme="minorHAnsi"/>
          <w:color w:val="010202"/>
        </w:rPr>
        <w:t>for,</w:t>
      </w:r>
      <w:r w:rsidRPr="00C40334">
        <w:rPr>
          <w:rFonts w:asciiTheme="minorHAnsi" w:hAnsiTheme="minorHAnsi"/>
          <w:color w:val="010202"/>
          <w:spacing w:val="10"/>
        </w:rPr>
        <w:t xml:space="preserve"> </w:t>
      </w:r>
      <w:r w:rsidRPr="00C40334">
        <w:rPr>
          <w:rFonts w:asciiTheme="minorHAnsi" w:hAnsiTheme="minorHAnsi"/>
          <w:color w:val="010202"/>
        </w:rPr>
        <w:t>from</w:t>
      </w:r>
      <w:r w:rsidRPr="00C40334">
        <w:rPr>
          <w:rFonts w:asciiTheme="minorHAnsi" w:hAnsiTheme="minorHAnsi"/>
          <w:color w:val="010202"/>
          <w:spacing w:val="9"/>
        </w:rPr>
        <w:t xml:space="preserve"> </w:t>
      </w:r>
      <w:r w:rsidRPr="00C40334">
        <w:rPr>
          <w:rFonts w:asciiTheme="minorHAnsi" w:hAnsiTheme="minorHAnsi"/>
          <w:color w:val="010202"/>
        </w:rPr>
        <w:t>the</w:t>
      </w:r>
      <w:r w:rsidRPr="00C40334">
        <w:rPr>
          <w:rFonts w:asciiTheme="minorHAnsi" w:hAnsiTheme="minorHAnsi"/>
          <w:color w:val="010202"/>
          <w:spacing w:val="10"/>
        </w:rPr>
        <w:t xml:space="preserve"> </w:t>
      </w:r>
      <w:r w:rsidRPr="00C40334">
        <w:rPr>
          <w:rFonts w:asciiTheme="minorHAnsi" w:hAnsiTheme="minorHAnsi"/>
          <w:color w:val="010202"/>
        </w:rPr>
        <w:t>date</w:t>
      </w:r>
      <w:r w:rsidRPr="00C40334">
        <w:rPr>
          <w:rFonts w:asciiTheme="minorHAnsi" w:hAnsiTheme="minorHAnsi"/>
          <w:color w:val="010202"/>
          <w:spacing w:val="10"/>
        </w:rPr>
        <w:t xml:space="preserve"> </w:t>
      </w:r>
      <w:r w:rsidRPr="00C40334">
        <w:rPr>
          <w:rFonts w:asciiTheme="minorHAnsi" w:hAnsiTheme="minorHAnsi"/>
          <w:color w:val="010202"/>
        </w:rPr>
        <w:t>of</w:t>
      </w:r>
      <w:r w:rsidRPr="00C40334">
        <w:rPr>
          <w:rFonts w:asciiTheme="minorHAnsi" w:hAnsiTheme="minorHAnsi"/>
          <w:color w:val="010202"/>
          <w:spacing w:val="10"/>
        </w:rPr>
        <w:t xml:space="preserve"> </w:t>
      </w:r>
      <w:r w:rsidRPr="00C40334">
        <w:rPr>
          <w:rFonts w:asciiTheme="minorHAnsi" w:hAnsiTheme="minorHAnsi"/>
          <w:color w:val="010202"/>
        </w:rPr>
        <w:t>the</w:t>
      </w:r>
      <w:r w:rsidRPr="00C40334">
        <w:rPr>
          <w:rFonts w:asciiTheme="minorHAnsi" w:hAnsiTheme="minorHAnsi"/>
          <w:color w:val="010202"/>
          <w:spacing w:val="9"/>
        </w:rPr>
        <w:t xml:space="preserve"> </w:t>
      </w:r>
      <w:r w:rsidRPr="00C40334">
        <w:rPr>
          <w:rFonts w:asciiTheme="minorHAnsi" w:hAnsiTheme="minorHAnsi"/>
          <w:color w:val="010202"/>
        </w:rPr>
        <w:t>Proceed</w:t>
      </w:r>
      <w:r w:rsidRPr="00C40334">
        <w:rPr>
          <w:rFonts w:asciiTheme="minorHAnsi" w:hAnsiTheme="minorHAnsi"/>
          <w:color w:val="010202"/>
          <w:spacing w:val="10"/>
        </w:rPr>
        <w:t xml:space="preserve"> </w:t>
      </w:r>
      <w:r w:rsidRPr="00C40334">
        <w:rPr>
          <w:rFonts w:asciiTheme="minorHAnsi" w:hAnsiTheme="minorHAnsi"/>
          <w:color w:val="010202"/>
        </w:rPr>
        <w:t>Order,</w:t>
      </w:r>
      <w:r w:rsidRPr="00C40334">
        <w:rPr>
          <w:rFonts w:asciiTheme="minorHAnsi" w:hAnsiTheme="minorHAnsi"/>
          <w:color w:val="010202"/>
          <w:spacing w:val="10"/>
        </w:rPr>
        <w:t xml:space="preserve"> </w:t>
      </w:r>
      <w:r w:rsidRPr="00C40334">
        <w:rPr>
          <w:rFonts w:asciiTheme="minorHAnsi" w:hAnsiTheme="minorHAnsi"/>
          <w:color w:val="010202"/>
        </w:rPr>
        <w:t>shall</w:t>
      </w:r>
      <w:r w:rsidRPr="00C40334">
        <w:rPr>
          <w:rFonts w:asciiTheme="minorHAnsi" w:hAnsiTheme="minorHAnsi"/>
          <w:color w:val="010202"/>
          <w:spacing w:val="10"/>
        </w:rPr>
        <w:t xml:space="preserve"> </w:t>
      </w:r>
      <w:r w:rsidRPr="00C40334">
        <w:rPr>
          <w:rFonts w:asciiTheme="minorHAnsi" w:hAnsiTheme="minorHAnsi"/>
          <w:color w:val="010202"/>
        </w:rPr>
        <w:t>be</w:t>
      </w:r>
      <w:r w:rsidRPr="00C40334">
        <w:rPr>
          <w:rFonts w:asciiTheme="minorHAnsi" w:hAnsiTheme="minorHAnsi"/>
          <w:color w:val="010202"/>
          <w:spacing w:val="9"/>
        </w:rPr>
        <w:t xml:space="preserve"> </w:t>
      </w:r>
      <w:r w:rsidRPr="00C40334">
        <w:rPr>
          <w:rFonts w:asciiTheme="minorHAnsi" w:hAnsiTheme="minorHAnsi"/>
          <w:color w:val="010202"/>
        </w:rPr>
        <w:t>limited</w:t>
      </w:r>
      <w:r>
        <w:rPr>
          <w:rFonts w:asciiTheme="minorHAnsi" w:hAnsiTheme="minorHAnsi"/>
          <w:color w:val="010202"/>
        </w:rPr>
        <w:t xml:space="preserve"> </w:t>
      </w:r>
      <w:r w:rsidRPr="00C40334">
        <w:rPr>
          <w:rFonts w:asciiTheme="minorHAnsi" w:hAnsiTheme="minorHAnsi"/>
          <w:color w:val="010202"/>
        </w:rPr>
        <w:t>to</w:t>
      </w:r>
      <w:r w:rsidRPr="00C40334">
        <w:rPr>
          <w:rFonts w:asciiTheme="minorHAnsi" w:hAnsiTheme="minorHAnsi"/>
          <w:color w:val="010202"/>
          <w:spacing w:val="10"/>
        </w:rPr>
        <w:t xml:space="preserve"> </w:t>
      </w:r>
      <w:r w:rsidRPr="00C40334">
        <w:rPr>
          <w:rFonts w:asciiTheme="minorHAnsi" w:hAnsiTheme="minorHAnsi"/>
          <w:color w:val="010202"/>
        </w:rPr>
        <w:t>the</w:t>
      </w:r>
      <w:r w:rsidRPr="00C40334">
        <w:rPr>
          <w:rFonts w:asciiTheme="minorHAnsi" w:hAnsiTheme="minorHAnsi"/>
          <w:color w:val="010202"/>
          <w:spacing w:val="10"/>
        </w:rPr>
        <w:t xml:space="preserve"> </w:t>
      </w:r>
      <w:r w:rsidRPr="00C40334">
        <w:rPr>
          <w:rFonts w:asciiTheme="minorHAnsi" w:hAnsiTheme="minorHAnsi"/>
          <w:color w:val="010202"/>
        </w:rPr>
        <w:t>following:</w:t>
      </w:r>
    </w:p>
    <w:p w:rsidR="00743395" w:rsidRPr="004A0223" w:rsidRDefault="00743395" w:rsidP="00743395">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743395" w:rsidRPr="00C40334" w:rsidRDefault="00743395" w:rsidP="00743395">
      <w:pPr>
        <w:kinsoku w:val="0"/>
        <w:overflowPunct w:val="0"/>
        <w:spacing w:before="2" w:line="170" w:lineRule="exact"/>
        <w:rPr>
          <w:rFonts w:asciiTheme="minorHAnsi" w:hAnsiTheme="minorHAnsi"/>
        </w:rPr>
      </w:pPr>
      <w:r w:rsidRPr="00C40334">
        <w:rPr>
          <w:rFonts w:asciiTheme="minorHAnsi" w:hAnsiTheme="minorHAnsi"/>
        </w:rPr>
        <w:br w:type="column"/>
      </w:r>
    </w:p>
    <w:p w:rsidR="00743395" w:rsidRPr="00C40334" w:rsidRDefault="00743395" w:rsidP="00743395">
      <w:pPr>
        <w:kinsoku w:val="0"/>
        <w:overflowPunct w:val="0"/>
        <w:ind w:left="68"/>
        <w:rPr>
          <w:rFonts w:asciiTheme="minorHAnsi" w:hAnsiTheme="minorHAnsi"/>
          <w:color w:val="000000"/>
        </w:rPr>
      </w:pPr>
      <w:r>
        <w:rPr>
          <w:rFonts w:asciiTheme="minorHAnsi" w:hAnsiTheme="minorHAnsi"/>
          <w:b/>
          <w:bCs/>
          <w:iCs/>
          <w:color w:val="010202"/>
        </w:rPr>
        <w:t xml:space="preserve">90 </w:t>
      </w:r>
      <w:r w:rsidRPr="00C40334">
        <w:rPr>
          <w:rFonts w:asciiTheme="minorHAnsi" w:hAnsiTheme="minorHAnsi"/>
          <w:b/>
          <w:bCs/>
          <w:i/>
          <w:iCs/>
          <w:color w:val="010202"/>
        </w:rPr>
        <w:t>Calendar</w:t>
      </w:r>
      <w:r w:rsidRPr="00C40334">
        <w:rPr>
          <w:rFonts w:asciiTheme="minorHAnsi" w:hAnsiTheme="minorHAnsi"/>
          <w:b/>
          <w:bCs/>
          <w:i/>
          <w:iCs/>
          <w:color w:val="010202"/>
          <w:spacing w:val="25"/>
        </w:rPr>
        <w:t xml:space="preserve"> </w:t>
      </w:r>
      <w:r w:rsidRPr="00C40334">
        <w:rPr>
          <w:rFonts w:asciiTheme="minorHAnsi" w:hAnsiTheme="minorHAnsi"/>
          <w:b/>
          <w:bCs/>
          <w:i/>
          <w:iCs/>
          <w:color w:val="010202"/>
        </w:rPr>
        <w:t>Days</w:t>
      </w:r>
    </w:p>
    <w:p w:rsidR="00743395" w:rsidRPr="00C40334" w:rsidRDefault="00743395" w:rsidP="00743395">
      <w:pPr>
        <w:kinsoku w:val="0"/>
        <w:overflowPunct w:val="0"/>
        <w:ind w:left="68"/>
        <w:rPr>
          <w:rFonts w:asciiTheme="minorHAnsi" w:hAnsiTheme="minorHAnsi"/>
          <w:color w:val="000000"/>
        </w:rPr>
        <w:sectPr w:rsidR="00743395" w:rsidRPr="00C40334">
          <w:type w:val="continuous"/>
          <w:pgSz w:w="12240" w:h="15840"/>
          <w:pgMar w:top="1380" w:right="1120" w:bottom="1240" w:left="1340" w:header="720" w:footer="720" w:gutter="0"/>
          <w:cols w:num="2" w:space="720" w:equalWidth="0">
            <w:col w:w="4288" w:space="40"/>
            <w:col w:w="5452"/>
          </w:cols>
          <w:noEndnote/>
        </w:sectPr>
      </w:pPr>
    </w:p>
    <w:p w:rsidR="00743395" w:rsidRDefault="00743395" w:rsidP="00743395">
      <w:pPr>
        <w:pStyle w:val="BodyText"/>
        <w:kinsoku w:val="0"/>
        <w:overflowPunct w:val="0"/>
        <w:spacing w:before="63" w:line="259" w:lineRule="auto"/>
        <w:ind w:left="121" w:right="143"/>
        <w:jc w:val="both"/>
        <w:rPr>
          <w:rFonts w:asciiTheme="minorHAnsi" w:hAnsiTheme="minorHAnsi"/>
          <w:color w:val="010202"/>
        </w:rPr>
      </w:pPr>
    </w:p>
    <w:p w:rsidR="00743395" w:rsidRPr="00C40334" w:rsidRDefault="00743395" w:rsidP="00743395">
      <w:pPr>
        <w:pStyle w:val="BodyText"/>
        <w:kinsoku w:val="0"/>
        <w:overflowPunct w:val="0"/>
        <w:spacing w:before="63" w:line="259" w:lineRule="auto"/>
        <w:ind w:left="121" w:right="143"/>
        <w:jc w:val="both"/>
        <w:rPr>
          <w:rFonts w:asciiTheme="minorHAnsi" w:hAnsiTheme="minorHAnsi"/>
          <w:color w:val="000000"/>
        </w:rPr>
      </w:pPr>
      <w:r w:rsidRPr="00C40334">
        <w:rPr>
          <w:rFonts w:asciiTheme="minorHAnsi" w:hAnsiTheme="minorHAnsi"/>
          <w:color w:val="010202"/>
        </w:rPr>
        <w:t>No</w:t>
      </w:r>
      <w:r w:rsidRPr="00C40334">
        <w:rPr>
          <w:rFonts w:asciiTheme="minorHAnsi" w:hAnsiTheme="minorHAnsi"/>
          <w:color w:val="010202"/>
          <w:spacing w:val="8"/>
        </w:rPr>
        <w:t xml:space="preserve"> </w:t>
      </w:r>
      <w:r w:rsidRPr="00C40334">
        <w:rPr>
          <w:rFonts w:asciiTheme="minorHAnsi" w:hAnsiTheme="minorHAnsi"/>
          <w:color w:val="010202"/>
        </w:rPr>
        <w:t>extension</w:t>
      </w:r>
      <w:r w:rsidRPr="00C40334">
        <w:rPr>
          <w:rFonts w:asciiTheme="minorHAnsi" w:hAnsiTheme="minorHAnsi"/>
          <w:color w:val="010202"/>
          <w:spacing w:val="9"/>
        </w:rPr>
        <w:t xml:space="preserve"> </w:t>
      </w:r>
      <w:r w:rsidRPr="00C40334">
        <w:rPr>
          <w:rFonts w:asciiTheme="minorHAnsi" w:hAnsiTheme="minorHAnsi"/>
          <w:color w:val="010202"/>
        </w:rPr>
        <w:t>of</w:t>
      </w:r>
      <w:r w:rsidRPr="00C40334">
        <w:rPr>
          <w:rFonts w:asciiTheme="minorHAnsi" w:hAnsiTheme="minorHAnsi"/>
          <w:color w:val="010202"/>
          <w:spacing w:val="9"/>
        </w:rPr>
        <w:t xml:space="preserve"> </w:t>
      </w:r>
      <w:r w:rsidRPr="00C40334">
        <w:rPr>
          <w:rFonts w:asciiTheme="minorHAnsi" w:hAnsiTheme="minorHAnsi"/>
          <w:color w:val="010202"/>
        </w:rPr>
        <w:t>time</w:t>
      </w:r>
      <w:r w:rsidRPr="00C40334">
        <w:rPr>
          <w:rFonts w:asciiTheme="minorHAnsi" w:hAnsiTheme="minorHAnsi"/>
          <w:color w:val="010202"/>
          <w:spacing w:val="9"/>
        </w:rPr>
        <w:t xml:space="preserve"> </w:t>
      </w:r>
      <w:r w:rsidRPr="00C40334">
        <w:rPr>
          <w:rFonts w:asciiTheme="minorHAnsi" w:hAnsiTheme="minorHAnsi"/>
          <w:color w:val="010202"/>
        </w:rPr>
        <w:t>will</w:t>
      </w:r>
      <w:r w:rsidRPr="00C40334">
        <w:rPr>
          <w:rFonts w:asciiTheme="minorHAnsi" w:hAnsiTheme="minorHAnsi"/>
          <w:color w:val="010202"/>
          <w:spacing w:val="9"/>
        </w:rPr>
        <w:t xml:space="preserve"> </w:t>
      </w:r>
      <w:r w:rsidRPr="00C40334">
        <w:rPr>
          <w:rFonts w:asciiTheme="minorHAnsi" w:hAnsiTheme="minorHAnsi"/>
          <w:color w:val="010202"/>
        </w:rPr>
        <w:t>be</w:t>
      </w:r>
      <w:r w:rsidRPr="00C40334">
        <w:rPr>
          <w:rFonts w:asciiTheme="minorHAnsi" w:hAnsiTheme="minorHAnsi"/>
          <w:color w:val="010202"/>
          <w:spacing w:val="8"/>
        </w:rPr>
        <w:t xml:space="preserve"> </w:t>
      </w:r>
      <w:r w:rsidRPr="00C40334">
        <w:rPr>
          <w:rFonts w:asciiTheme="minorHAnsi" w:hAnsiTheme="minorHAnsi"/>
          <w:color w:val="010202"/>
        </w:rPr>
        <w:t>allowed</w:t>
      </w:r>
      <w:r w:rsidRPr="00C40334">
        <w:rPr>
          <w:rFonts w:asciiTheme="minorHAnsi" w:hAnsiTheme="minorHAnsi"/>
          <w:color w:val="010202"/>
          <w:spacing w:val="9"/>
        </w:rPr>
        <w:t xml:space="preserve"> </w:t>
      </w:r>
      <w:r w:rsidRPr="00C40334">
        <w:rPr>
          <w:rFonts w:asciiTheme="minorHAnsi" w:hAnsiTheme="minorHAnsi"/>
          <w:color w:val="010202"/>
        </w:rPr>
        <w:t>for</w:t>
      </w:r>
      <w:r w:rsidRPr="00C40334">
        <w:rPr>
          <w:rFonts w:asciiTheme="minorHAnsi" w:hAnsiTheme="minorHAnsi"/>
          <w:color w:val="010202"/>
          <w:spacing w:val="9"/>
        </w:rPr>
        <w:t xml:space="preserve"> </w:t>
      </w:r>
      <w:r w:rsidRPr="00C40334">
        <w:rPr>
          <w:rFonts w:asciiTheme="minorHAnsi" w:hAnsiTheme="minorHAnsi"/>
          <w:color w:val="010202"/>
        </w:rPr>
        <w:t>delay</w:t>
      </w:r>
      <w:r w:rsidRPr="00C40334">
        <w:rPr>
          <w:rFonts w:asciiTheme="minorHAnsi" w:hAnsiTheme="minorHAnsi"/>
          <w:color w:val="010202"/>
          <w:spacing w:val="9"/>
        </w:rPr>
        <w:t xml:space="preserve"> </w:t>
      </w:r>
      <w:r w:rsidRPr="00C40334">
        <w:rPr>
          <w:rFonts w:asciiTheme="minorHAnsi" w:hAnsiTheme="minorHAnsi"/>
          <w:color w:val="010202"/>
        </w:rPr>
        <w:t>from</w:t>
      </w:r>
      <w:r w:rsidRPr="00C40334">
        <w:rPr>
          <w:rFonts w:asciiTheme="minorHAnsi" w:hAnsiTheme="minorHAnsi"/>
          <w:color w:val="010202"/>
          <w:spacing w:val="9"/>
        </w:rPr>
        <w:t xml:space="preserve"> </w:t>
      </w:r>
      <w:r w:rsidRPr="00C40334">
        <w:rPr>
          <w:rFonts w:asciiTheme="minorHAnsi" w:hAnsiTheme="minorHAnsi"/>
          <w:color w:val="010202"/>
        </w:rPr>
        <w:t>any</w:t>
      </w:r>
      <w:r w:rsidRPr="00C40334">
        <w:rPr>
          <w:rFonts w:asciiTheme="minorHAnsi" w:hAnsiTheme="minorHAnsi"/>
          <w:color w:val="010202"/>
          <w:spacing w:val="8"/>
        </w:rPr>
        <w:t xml:space="preserve"> </w:t>
      </w:r>
      <w:r w:rsidRPr="00C40334">
        <w:rPr>
          <w:rFonts w:asciiTheme="minorHAnsi" w:hAnsiTheme="minorHAnsi"/>
          <w:color w:val="010202"/>
        </w:rPr>
        <w:t>cause</w:t>
      </w:r>
      <w:r w:rsidRPr="00C40334">
        <w:rPr>
          <w:rFonts w:asciiTheme="minorHAnsi" w:hAnsiTheme="minorHAnsi"/>
          <w:color w:val="010202"/>
          <w:spacing w:val="9"/>
        </w:rPr>
        <w:t xml:space="preserve"> </w:t>
      </w:r>
      <w:r w:rsidRPr="00347D8D">
        <w:rPr>
          <w:rFonts w:asciiTheme="minorHAnsi" w:hAnsiTheme="minorHAnsi"/>
          <w:color w:val="010202"/>
        </w:rPr>
        <w:t>whatsoever,</w:t>
      </w:r>
      <w:r w:rsidRPr="00347D8D">
        <w:rPr>
          <w:rFonts w:asciiTheme="minorHAnsi" w:hAnsiTheme="minorHAnsi"/>
          <w:color w:val="010202"/>
          <w:spacing w:val="9"/>
        </w:rPr>
        <w:t xml:space="preserve"> </w:t>
      </w:r>
      <w:r w:rsidRPr="00347D8D">
        <w:rPr>
          <w:rFonts w:asciiTheme="minorHAnsi" w:hAnsiTheme="minorHAnsi"/>
          <w:color w:val="010202"/>
        </w:rPr>
        <w:t>including</w:t>
      </w:r>
      <w:r w:rsidRPr="00347D8D">
        <w:rPr>
          <w:rFonts w:asciiTheme="minorHAnsi" w:hAnsiTheme="minorHAnsi"/>
          <w:color w:val="010202"/>
          <w:spacing w:val="9"/>
        </w:rPr>
        <w:t xml:space="preserve"> </w:t>
      </w:r>
      <w:proofErr w:type="gramStart"/>
      <w:r w:rsidRPr="00347D8D">
        <w:rPr>
          <w:rFonts w:asciiTheme="minorHAnsi" w:hAnsiTheme="minorHAnsi"/>
          <w:color w:val="010202"/>
        </w:rPr>
        <w:t xml:space="preserve">normal </w:t>
      </w:r>
      <w:r w:rsidRPr="00347D8D">
        <w:rPr>
          <w:rFonts w:asciiTheme="minorHAnsi" w:hAnsiTheme="minorHAnsi"/>
          <w:color w:val="010202"/>
          <w:spacing w:val="9"/>
        </w:rPr>
        <w:t xml:space="preserve"> </w:t>
      </w:r>
      <w:r w:rsidRPr="00347D8D">
        <w:rPr>
          <w:rFonts w:asciiTheme="minorHAnsi" w:hAnsiTheme="minorHAnsi"/>
          <w:color w:val="010202"/>
        </w:rPr>
        <w:t>weather</w:t>
      </w:r>
      <w:proofErr w:type="gramEnd"/>
      <w:r w:rsidRPr="00347D8D">
        <w:rPr>
          <w:rFonts w:asciiTheme="minorHAnsi" w:hAnsiTheme="minorHAnsi"/>
          <w:color w:val="010202"/>
          <w:w w:val="102"/>
        </w:rPr>
        <w:t xml:space="preserve"> </w:t>
      </w:r>
      <w:r w:rsidRPr="00347D8D">
        <w:rPr>
          <w:rFonts w:asciiTheme="minorHAnsi" w:hAnsiTheme="minorHAnsi"/>
          <w:color w:val="010202"/>
        </w:rPr>
        <w:t>conditions</w:t>
      </w:r>
      <w:r w:rsidRPr="00347D8D">
        <w:rPr>
          <w:rFonts w:asciiTheme="minorHAnsi" w:hAnsiTheme="minorHAnsi"/>
          <w:color w:val="010202"/>
          <w:spacing w:val="17"/>
        </w:rPr>
        <w:t xml:space="preserve"> </w:t>
      </w:r>
      <w:r w:rsidRPr="00347D8D">
        <w:rPr>
          <w:rFonts w:asciiTheme="minorHAnsi" w:hAnsiTheme="minorHAnsi"/>
          <w:color w:val="010202"/>
        </w:rPr>
        <w:t>unless</w:t>
      </w:r>
      <w:r w:rsidRPr="00347D8D">
        <w:rPr>
          <w:rFonts w:asciiTheme="minorHAnsi" w:hAnsiTheme="minorHAnsi"/>
          <w:color w:val="010202"/>
          <w:spacing w:val="17"/>
        </w:rPr>
        <w:t xml:space="preserve"> </w:t>
      </w:r>
      <w:r w:rsidRPr="00347D8D">
        <w:rPr>
          <w:rFonts w:asciiTheme="minorHAnsi" w:hAnsiTheme="minorHAnsi"/>
          <w:color w:val="010202"/>
        </w:rPr>
        <w:t>the</w:t>
      </w:r>
      <w:r w:rsidRPr="00347D8D">
        <w:rPr>
          <w:rFonts w:asciiTheme="minorHAnsi" w:hAnsiTheme="minorHAnsi"/>
          <w:color w:val="010202"/>
          <w:spacing w:val="16"/>
        </w:rPr>
        <w:t xml:space="preserve"> </w:t>
      </w:r>
      <w:r w:rsidRPr="00347D8D">
        <w:rPr>
          <w:rFonts w:asciiTheme="minorHAnsi" w:hAnsiTheme="minorHAnsi"/>
          <w:color w:val="010202"/>
        </w:rPr>
        <w:t>Contractor</w:t>
      </w:r>
      <w:r w:rsidRPr="00347D8D">
        <w:rPr>
          <w:rFonts w:asciiTheme="minorHAnsi" w:hAnsiTheme="minorHAnsi"/>
          <w:color w:val="010202"/>
          <w:spacing w:val="17"/>
        </w:rPr>
        <w:t xml:space="preserve"> </w:t>
      </w:r>
      <w:r w:rsidRPr="00347D8D">
        <w:rPr>
          <w:rFonts w:asciiTheme="minorHAnsi" w:hAnsiTheme="minorHAnsi"/>
          <w:color w:val="010202"/>
        </w:rPr>
        <w:t>shall</w:t>
      </w:r>
      <w:r w:rsidRPr="00347D8D">
        <w:rPr>
          <w:rFonts w:asciiTheme="minorHAnsi" w:hAnsiTheme="minorHAnsi"/>
          <w:color w:val="010202"/>
          <w:spacing w:val="17"/>
        </w:rPr>
        <w:t xml:space="preserve"> </w:t>
      </w:r>
      <w:r w:rsidRPr="00347D8D">
        <w:rPr>
          <w:rFonts w:asciiTheme="minorHAnsi" w:hAnsiTheme="minorHAnsi"/>
          <w:color w:val="010202"/>
        </w:rPr>
        <w:t>have</w:t>
      </w:r>
      <w:r w:rsidRPr="00347D8D">
        <w:rPr>
          <w:rFonts w:asciiTheme="minorHAnsi" w:hAnsiTheme="minorHAnsi"/>
          <w:color w:val="010202"/>
          <w:spacing w:val="17"/>
        </w:rPr>
        <w:t xml:space="preserve"> </w:t>
      </w:r>
      <w:r w:rsidRPr="00347D8D">
        <w:rPr>
          <w:rFonts w:asciiTheme="minorHAnsi" w:hAnsiTheme="minorHAnsi"/>
          <w:color w:val="010202"/>
        </w:rPr>
        <w:t>notified</w:t>
      </w:r>
      <w:r w:rsidRPr="00347D8D">
        <w:rPr>
          <w:rFonts w:asciiTheme="minorHAnsi" w:hAnsiTheme="minorHAnsi"/>
          <w:color w:val="010202"/>
          <w:spacing w:val="17"/>
        </w:rPr>
        <w:t xml:space="preserve"> </w:t>
      </w:r>
      <w:r w:rsidRPr="00347D8D">
        <w:rPr>
          <w:rFonts w:asciiTheme="minorHAnsi" w:hAnsiTheme="minorHAnsi"/>
          <w:color w:val="010202"/>
        </w:rPr>
        <w:t>the</w:t>
      </w:r>
      <w:r w:rsidRPr="00347D8D">
        <w:rPr>
          <w:rFonts w:asciiTheme="minorHAnsi" w:hAnsiTheme="minorHAnsi"/>
          <w:color w:val="010202"/>
          <w:spacing w:val="17"/>
        </w:rPr>
        <w:t xml:space="preserve"> </w:t>
      </w:r>
      <w:r w:rsidRPr="00347D8D">
        <w:rPr>
          <w:rFonts w:asciiTheme="minorHAnsi" w:hAnsiTheme="minorHAnsi"/>
          <w:color w:val="010202"/>
        </w:rPr>
        <w:t>Engineer</w:t>
      </w:r>
      <w:r w:rsidRPr="00C40334">
        <w:rPr>
          <w:rFonts w:asciiTheme="minorHAnsi" w:hAnsiTheme="minorHAnsi"/>
          <w:color w:val="010202"/>
          <w:spacing w:val="17"/>
        </w:rPr>
        <w:t xml:space="preserve"> </w:t>
      </w:r>
      <w:r w:rsidRPr="00C40334">
        <w:rPr>
          <w:rFonts w:asciiTheme="minorHAnsi" w:hAnsiTheme="minorHAnsi"/>
          <w:color w:val="010202"/>
        </w:rPr>
        <w:t>in</w:t>
      </w:r>
      <w:r w:rsidRPr="00C40334">
        <w:rPr>
          <w:rFonts w:asciiTheme="minorHAnsi" w:hAnsiTheme="minorHAnsi"/>
          <w:color w:val="010202"/>
          <w:spacing w:val="17"/>
        </w:rPr>
        <w:t xml:space="preserve"> </w:t>
      </w:r>
      <w:r w:rsidRPr="00C40334">
        <w:rPr>
          <w:rFonts w:asciiTheme="minorHAnsi" w:hAnsiTheme="minorHAnsi"/>
          <w:color w:val="010202"/>
        </w:rPr>
        <w:t>writing</w:t>
      </w:r>
      <w:r w:rsidRPr="00C40334">
        <w:rPr>
          <w:rFonts w:asciiTheme="minorHAnsi" w:hAnsiTheme="minorHAnsi"/>
          <w:color w:val="010202"/>
          <w:spacing w:val="17"/>
        </w:rPr>
        <w:t xml:space="preserve"> </w:t>
      </w:r>
      <w:r w:rsidRPr="00C40334">
        <w:rPr>
          <w:rFonts w:asciiTheme="minorHAnsi" w:hAnsiTheme="minorHAnsi"/>
          <w:color w:val="010202"/>
        </w:rPr>
        <w:t>of</w:t>
      </w:r>
      <w:r w:rsidRPr="00C40334">
        <w:rPr>
          <w:rFonts w:asciiTheme="minorHAnsi" w:hAnsiTheme="minorHAnsi"/>
          <w:color w:val="010202"/>
          <w:spacing w:val="17"/>
        </w:rPr>
        <w:t xml:space="preserve"> </w:t>
      </w:r>
      <w:r w:rsidRPr="00C40334">
        <w:rPr>
          <w:rFonts w:asciiTheme="minorHAnsi" w:hAnsiTheme="minorHAnsi"/>
          <w:color w:val="010202"/>
        </w:rPr>
        <w:t>such</w:t>
      </w:r>
      <w:r w:rsidRPr="00C40334">
        <w:rPr>
          <w:rFonts w:asciiTheme="minorHAnsi" w:hAnsiTheme="minorHAnsi"/>
          <w:color w:val="010202"/>
          <w:spacing w:val="17"/>
        </w:rPr>
        <w:t xml:space="preserve"> </w:t>
      </w:r>
      <w:r w:rsidRPr="00C40334">
        <w:rPr>
          <w:rFonts w:asciiTheme="minorHAnsi" w:hAnsiTheme="minorHAnsi"/>
          <w:color w:val="010202"/>
        </w:rPr>
        <w:t>delay</w:t>
      </w:r>
      <w:r w:rsidRPr="00C40334">
        <w:rPr>
          <w:rFonts w:asciiTheme="minorHAnsi" w:hAnsiTheme="minorHAnsi"/>
          <w:color w:val="010202"/>
          <w:spacing w:val="17"/>
        </w:rPr>
        <w:t xml:space="preserve"> </w:t>
      </w:r>
      <w:r w:rsidRPr="00C40334">
        <w:rPr>
          <w:rFonts w:asciiTheme="minorHAnsi" w:hAnsiTheme="minorHAnsi"/>
          <w:color w:val="010202"/>
        </w:rPr>
        <w:t>and</w:t>
      </w:r>
      <w:r w:rsidRPr="00C40334">
        <w:rPr>
          <w:rFonts w:asciiTheme="minorHAnsi" w:hAnsiTheme="minorHAnsi"/>
          <w:color w:val="010202"/>
          <w:spacing w:val="17"/>
        </w:rPr>
        <w:t xml:space="preserve"> </w:t>
      </w:r>
      <w:r w:rsidRPr="00C40334">
        <w:rPr>
          <w:rFonts w:asciiTheme="minorHAnsi" w:hAnsiTheme="minorHAnsi"/>
          <w:color w:val="010202"/>
        </w:rPr>
        <w:t>his</w:t>
      </w:r>
      <w:r w:rsidRPr="00C40334">
        <w:rPr>
          <w:rFonts w:asciiTheme="minorHAnsi" w:hAnsiTheme="minorHAnsi"/>
          <w:color w:val="010202"/>
          <w:spacing w:val="17"/>
        </w:rPr>
        <w:t xml:space="preserve"> </w:t>
      </w:r>
      <w:r w:rsidRPr="00C40334">
        <w:rPr>
          <w:rFonts w:asciiTheme="minorHAnsi" w:hAnsiTheme="minorHAnsi"/>
          <w:color w:val="010202"/>
        </w:rPr>
        <w:t>intention</w:t>
      </w:r>
      <w:r w:rsidRPr="00C40334">
        <w:rPr>
          <w:rFonts w:asciiTheme="minorHAnsi" w:hAnsiTheme="minorHAnsi"/>
          <w:color w:val="010202"/>
          <w:spacing w:val="17"/>
        </w:rPr>
        <w:t xml:space="preserve"> </w:t>
      </w:r>
      <w:r w:rsidRPr="00C40334">
        <w:rPr>
          <w:rFonts w:asciiTheme="minorHAnsi" w:hAnsiTheme="minorHAnsi"/>
          <w:color w:val="010202"/>
        </w:rPr>
        <w:t>to</w:t>
      </w:r>
      <w:r w:rsidRPr="00C40334">
        <w:rPr>
          <w:rFonts w:asciiTheme="minorHAnsi" w:hAnsiTheme="minorHAnsi"/>
          <w:color w:val="010202"/>
          <w:w w:val="102"/>
        </w:rPr>
        <w:t xml:space="preserve"> </w:t>
      </w:r>
      <w:r w:rsidRPr="00C40334">
        <w:rPr>
          <w:rFonts w:asciiTheme="minorHAnsi" w:hAnsiTheme="minorHAnsi"/>
          <w:color w:val="010202"/>
        </w:rPr>
        <w:t>claim</w:t>
      </w:r>
      <w:r w:rsidRPr="00C40334">
        <w:rPr>
          <w:rFonts w:asciiTheme="minorHAnsi" w:hAnsiTheme="minorHAnsi"/>
          <w:color w:val="010202"/>
          <w:spacing w:val="42"/>
        </w:rPr>
        <w:t xml:space="preserve"> </w:t>
      </w:r>
      <w:r w:rsidRPr="00C40334">
        <w:rPr>
          <w:rFonts w:asciiTheme="minorHAnsi" w:hAnsiTheme="minorHAnsi"/>
          <w:color w:val="010202"/>
        </w:rPr>
        <w:t>an</w:t>
      </w:r>
      <w:r w:rsidRPr="00C40334">
        <w:rPr>
          <w:rFonts w:asciiTheme="minorHAnsi" w:hAnsiTheme="minorHAnsi"/>
          <w:color w:val="010202"/>
          <w:spacing w:val="43"/>
        </w:rPr>
        <w:t xml:space="preserve"> </w:t>
      </w:r>
      <w:r w:rsidRPr="00C40334">
        <w:rPr>
          <w:rFonts w:asciiTheme="minorHAnsi" w:hAnsiTheme="minorHAnsi"/>
          <w:color w:val="010202"/>
        </w:rPr>
        <w:t>extension</w:t>
      </w:r>
      <w:r w:rsidRPr="00C40334">
        <w:rPr>
          <w:rFonts w:asciiTheme="minorHAnsi" w:hAnsiTheme="minorHAnsi"/>
          <w:color w:val="010202"/>
          <w:spacing w:val="43"/>
        </w:rPr>
        <w:t xml:space="preserve"> </w:t>
      </w:r>
      <w:r w:rsidRPr="00C40334">
        <w:rPr>
          <w:rFonts w:asciiTheme="minorHAnsi" w:hAnsiTheme="minorHAnsi"/>
          <w:color w:val="010202"/>
        </w:rPr>
        <w:t>of</w:t>
      </w:r>
      <w:r w:rsidRPr="00C40334">
        <w:rPr>
          <w:rFonts w:asciiTheme="minorHAnsi" w:hAnsiTheme="minorHAnsi"/>
          <w:color w:val="010202"/>
          <w:spacing w:val="42"/>
        </w:rPr>
        <w:t xml:space="preserve"> </w:t>
      </w:r>
      <w:r w:rsidRPr="00C40334">
        <w:rPr>
          <w:rFonts w:asciiTheme="minorHAnsi" w:hAnsiTheme="minorHAnsi"/>
          <w:color w:val="010202"/>
        </w:rPr>
        <w:t>time</w:t>
      </w:r>
      <w:r w:rsidRPr="00C40334">
        <w:rPr>
          <w:rFonts w:asciiTheme="minorHAnsi" w:hAnsiTheme="minorHAnsi"/>
          <w:color w:val="010202"/>
          <w:spacing w:val="43"/>
        </w:rPr>
        <w:t xml:space="preserve"> </w:t>
      </w:r>
      <w:r w:rsidRPr="00C40334">
        <w:rPr>
          <w:rFonts w:asciiTheme="minorHAnsi" w:hAnsiTheme="minorHAnsi"/>
          <w:color w:val="010202"/>
        </w:rPr>
        <w:t>within</w:t>
      </w:r>
      <w:r w:rsidRPr="00C40334">
        <w:rPr>
          <w:rFonts w:asciiTheme="minorHAnsi" w:hAnsiTheme="minorHAnsi"/>
          <w:color w:val="010202"/>
          <w:spacing w:val="43"/>
        </w:rPr>
        <w:t xml:space="preserve"> </w:t>
      </w:r>
      <w:r w:rsidRPr="00C40334">
        <w:rPr>
          <w:rFonts w:asciiTheme="minorHAnsi" w:hAnsiTheme="minorHAnsi"/>
          <w:color w:val="010202"/>
        </w:rPr>
        <w:t>two</w:t>
      </w:r>
      <w:r w:rsidRPr="00C40334">
        <w:rPr>
          <w:rFonts w:asciiTheme="minorHAnsi" w:hAnsiTheme="minorHAnsi"/>
          <w:color w:val="010202"/>
          <w:spacing w:val="42"/>
        </w:rPr>
        <w:t xml:space="preserve"> </w:t>
      </w:r>
      <w:r w:rsidRPr="00C40334">
        <w:rPr>
          <w:rFonts w:asciiTheme="minorHAnsi" w:hAnsiTheme="minorHAnsi"/>
          <w:color w:val="010202"/>
        </w:rPr>
        <w:t>(2)</w:t>
      </w:r>
      <w:r w:rsidRPr="00C40334">
        <w:rPr>
          <w:rFonts w:asciiTheme="minorHAnsi" w:hAnsiTheme="minorHAnsi"/>
          <w:color w:val="010202"/>
          <w:spacing w:val="43"/>
        </w:rPr>
        <w:t xml:space="preserve"> </w:t>
      </w:r>
      <w:r w:rsidRPr="00C40334">
        <w:rPr>
          <w:rFonts w:asciiTheme="minorHAnsi" w:hAnsiTheme="minorHAnsi"/>
          <w:color w:val="010202"/>
        </w:rPr>
        <w:t>days</w:t>
      </w:r>
      <w:r w:rsidRPr="00C40334">
        <w:rPr>
          <w:rFonts w:asciiTheme="minorHAnsi" w:hAnsiTheme="minorHAnsi"/>
          <w:color w:val="010202"/>
          <w:spacing w:val="43"/>
        </w:rPr>
        <w:t xml:space="preserve"> </w:t>
      </w:r>
      <w:r w:rsidRPr="00C40334">
        <w:rPr>
          <w:rFonts w:asciiTheme="minorHAnsi" w:hAnsiTheme="minorHAnsi"/>
          <w:color w:val="010202"/>
        </w:rPr>
        <w:t>after</w:t>
      </w:r>
      <w:r w:rsidRPr="00C40334">
        <w:rPr>
          <w:rFonts w:asciiTheme="minorHAnsi" w:hAnsiTheme="minorHAnsi"/>
          <w:color w:val="010202"/>
          <w:spacing w:val="43"/>
        </w:rPr>
        <w:t xml:space="preserve"> </w:t>
      </w:r>
      <w:r w:rsidRPr="00C40334">
        <w:rPr>
          <w:rFonts w:asciiTheme="minorHAnsi" w:hAnsiTheme="minorHAnsi"/>
          <w:color w:val="010202"/>
        </w:rPr>
        <w:t>the</w:t>
      </w:r>
      <w:r w:rsidRPr="00C40334">
        <w:rPr>
          <w:rFonts w:asciiTheme="minorHAnsi" w:hAnsiTheme="minorHAnsi"/>
          <w:color w:val="010202"/>
          <w:spacing w:val="42"/>
        </w:rPr>
        <w:t xml:space="preserve"> </w:t>
      </w:r>
      <w:r w:rsidRPr="00C40334">
        <w:rPr>
          <w:rFonts w:asciiTheme="minorHAnsi" w:hAnsiTheme="minorHAnsi"/>
          <w:color w:val="010202"/>
        </w:rPr>
        <w:t>beginning</w:t>
      </w:r>
      <w:r w:rsidRPr="00C40334">
        <w:rPr>
          <w:rFonts w:asciiTheme="minorHAnsi" w:hAnsiTheme="minorHAnsi"/>
          <w:color w:val="010202"/>
          <w:spacing w:val="43"/>
        </w:rPr>
        <w:t xml:space="preserve"> </w:t>
      </w:r>
      <w:r w:rsidRPr="00C40334">
        <w:rPr>
          <w:rFonts w:asciiTheme="minorHAnsi" w:hAnsiTheme="minorHAnsi"/>
          <w:color w:val="010202"/>
        </w:rPr>
        <w:t>of</w:t>
      </w:r>
      <w:r w:rsidRPr="00C40334">
        <w:rPr>
          <w:rFonts w:asciiTheme="minorHAnsi" w:hAnsiTheme="minorHAnsi"/>
          <w:color w:val="010202"/>
          <w:spacing w:val="43"/>
        </w:rPr>
        <w:t xml:space="preserve"> </w:t>
      </w:r>
      <w:r w:rsidRPr="00C40334">
        <w:rPr>
          <w:rFonts w:asciiTheme="minorHAnsi" w:hAnsiTheme="minorHAnsi"/>
          <w:color w:val="010202"/>
        </w:rPr>
        <w:t>such</w:t>
      </w:r>
      <w:r w:rsidRPr="00C40334">
        <w:rPr>
          <w:rFonts w:asciiTheme="minorHAnsi" w:hAnsiTheme="minorHAnsi"/>
          <w:color w:val="010202"/>
          <w:spacing w:val="42"/>
        </w:rPr>
        <w:t xml:space="preserve"> </w:t>
      </w:r>
      <w:r w:rsidRPr="00C40334">
        <w:rPr>
          <w:rFonts w:asciiTheme="minorHAnsi" w:hAnsiTheme="minorHAnsi"/>
          <w:color w:val="010202"/>
        </w:rPr>
        <w:t>delay.</w:t>
      </w:r>
      <w:r w:rsidRPr="00C40334">
        <w:rPr>
          <w:rFonts w:asciiTheme="minorHAnsi" w:hAnsiTheme="minorHAnsi"/>
          <w:color w:val="010202"/>
          <w:spacing w:val="43"/>
        </w:rPr>
        <w:t xml:space="preserve"> </w:t>
      </w:r>
      <w:r w:rsidRPr="00C40334">
        <w:rPr>
          <w:rFonts w:asciiTheme="minorHAnsi" w:hAnsiTheme="minorHAnsi"/>
          <w:color w:val="010202"/>
        </w:rPr>
        <w:t>Such</w:t>
      </w:r>
      <w:r w:rsidRPr="00C40334">
        <w:rPr>
          <w:rFonts w:asciiTheme="minorHAnsi" w:hAnsiTheme="minorHAnsi"/>
          <w:color w:val="010202"/>
          <w:spacing w:val="43"/>
        </w:rPr>
        <w:t xml:space="preserve"> </w:t>
      </w:r>
      <w:r w:rsidRPr="00C40334">
        <w:rPr>
          <w:rFonts w:asciiTheme="minorHAnsi" w:hAnsiTheme="minorHAnsi"/>
          <w:color w:val="010202"/>
        </w:rPr>
        <w:t>notice</w:t>
      </w:r>
      <w:r w:rsidRPr="00C40334">
        <w:rPr>
          <w:rFonts w:asciiTheme="minorHAnsi" w:hAnsiTheme="minorHAnsi"/>
          <w:color w:val="010202"/>
          <w:spacing w:val="42"/>
        </w:rPr>
        <w:t xml:space="preserve"> </w:t>
      </w:r>
      <w:r w:rsidRPr="00C40334">
        <w:rPr>
          <w:rFonts w:asciiTheme="minorHAnsi" w:hAnsiTheme="minorHAnsi"/>
          <w:color w:val="010202"/>
        </w:rPr>
        <w:t>shall</w:t>
      </w:r>
      <w:r w:rsidRPr="00C40334">
        <w:rPr>
          <w:rFonts w:asciiTheme="minorHAnsi" w:hAnsiTheme="minorHAnsi"/>
          <w:color w:val="010202"/>
          <w:spacing w:val="43"/>
        </w:rPr>
        <w:t xml:space="preserve"> </w:t>
      </w:r>
      <w:r w:rsidRPr="00C40334">
        <w:rPr>
          <w:rFonts w:asciiTheme="minorHAnsi" w:hAnsiTheme="minorHAnsi"/>
          <w:color w:val="010202"/>
        </w:rPr>
        <w:t>give</w:t>
      </w:r>
      <w:r w:rsidRPr="00C40334">
        <w:rPr>
          <w:rFonts w:asciiTheme="minorHAnsi" w:hAnsiTheme="minorHAnsi"/>
          <w:color w:val="010202"/>
          <w:w w:val="102"/>
        </w:rPr>
        <w:t xml:space="preserve"> </w:t>
      </w:r>
      <w:r w:rsidRPr="00C40334">
        <w:rPr>
          <w:rFonts w:asciiTheme="minorHAnsi" w:hAnsiTheme="minorHAnsi"/>
          <w:color w:val="010202"/>
        </w:rPr>
        <w:t>complete</w:t>
      </w:r>
      <w:r w:rsidRPr="00C40334">
        <w:rPr>
          <w:rFonts w:asciiTheme="minorHAnsi" w:hAnsiTheme="minorHAnsi"/>
          <w:color w:val="010202"/>
          <w:spacing w:val="13"/>
        </w:rPr>
        <w:t xml:space="preserve"> </w:t>
      </w:r>
      <w:r w:rsidRPr="00C40334">
        <w:rPr>
          <w:rFonts w:asciiTheme="minorHAnsi" w:hAnsiTheme="minorHAnsi"/>
          <w:color w:val="010202"/>
        </w:rPr>
        <w:t>information</w:t>
      </w:r>
      <w:r w:rsidRPr="00C40334">
        <w:rPr>
          <w:rFonts w:asciiTheme="minorHAnsi" w:hAnsiTheme="minorHAnsi"/>
          <w:color w:val="010202"/>
          <w:spacing w:val="14"/>
        </w:rPr>
        <w:t xml:space="preserve"> </w:t>
      </w:r>
      <w:r w:rsidRPr="00C40334">
        <w:rPr>
          <w:rFonts w:asciiTheme="minorHAnsi" w:hAnsiTheme="minorHAnsi"/>
          <w:color w:val="010202"/>
        </w:rPr>
        <w:t>concerning</w:t>
      </w:r>
      <w:r w:rsidRPr="00C40334">
        <w:rPr>
          <w:rFonts w:asciiTheme="minorHAnsi" w:hAnsiTheme="minorHAnsi"/>
          <w:color w:val="010202"/>
          <w:spacing w:val="13"/>
        </w:rPr>
        <w:t xml:space="preserve"> </w:t>
      </w:r>
      <w:r w:rsidRPr="00C40334">
        <w:rPr>
          <w:rFonts w:asciiTheme="minorHAnsi" w:hAnsiTheme="minorHAnsi"/>
          <w:color w:val="010202"/>
        </w:rPr>
        <w:t>the</w:t>
      </w:r>
      <w:r w:rsidRPr="00C40334">
        <w:rPr>
          <w:rFonts w:asciiTheme="minorHAnsi" w:hAnsiTheme="minorHAnsi"/>
          <w:color w:val="010202"/>
          <w:spacing w:val="14"/>
        </w:rPr>
        <w:t xml:space="preserve"> </w:t>
      </w:r>
      <w:r w:rsidRPr="00C40334">
        <w:rPr>
          <w:rFonts w:asciiTheme="minorHAnsi" w:hAnsiTheme="minorHAnsi"/>
          <w:color w:val="010202"/>
        </w:rPr>
        <w:t>nature,</w:t>
      </w:r>
      <w:r w:rsidRPr="00C40334">
        <w:rPr>
          <w:rFonts w:asciiTheme="minorHAnsi" w:hAnsiTheme="minorHAnsi"/>
          <w:color w:val="010202"/>
          <w:spacing w:val="13"/>
        </w:rPr>
        <w:t xml:space="preserve"> </w:t>
      </w:r>
      <w:r w:rsidRPr="00C40334">
        <w:rPr>
          <w:rFonts w:asciiTheme="minorHAnsi" w:hAnsiTheme="minorHAnsi"/>
          <w:color w:val="010202"/>
        </w:rPr>
        <w:t>extent</w:t>
      </w:r>
      <w:r w:rsidRPr="00C40334">
        <w:rPr>
          <w:rFonts w:asciiTheme="minorHAnsi" w:hAnsiTheme="minorHAnsi"/>
          <w:color w:val="010202"/>
          <w:spacing w:val="14"/>
        </w:rPr>
        <w:t xml:space="preserve"> </w:t>
      </w:r>
      <w:r w:rsidRPr="00C40334">
        <w:rPr>
          <w:rFonts w:asciiTheme="minorHAnsi" w:hAnsiTheme="minorHAnsi"/>
          <w:color w:val="010202"/>
        </w:rPr>
        <w:t>and</w:t>
      </w:r>
      <w:r w:rsidRPr="00C40334">
        <w:rPr>
          <w:rFonts w:asciiTheme="minorHAnsi" w:hAnsiTheme="minorHAnsi"/>
          <w:color w:val="010202"/>
          <w:spacing w:val="13"/>
        </w:rPr>
        <w:t xml:space="preserve"> </w:t>
      </w:r>
      <w:r w:rsidRPr="00C40334">
        <w:rPr>
          <w:rFonts w:asciiTheme="minorHAnsi" w:hAnsiTheme="minorHAnsi"/>
          <w:color w:val="010202"/>
        </w:rPr>
        <w:t>cause</w:t>
      </w:r>
      <w:r w:rsidRPr="00C40334">
        <w:rPr>
          <w:rFonts w:asciiTheme="minorHAnsi" w:hAnsiTheme="minorHAnsi"/>
          <w:color w:val="010202"/>
          <w:spacing w:val="14"/>
        </w:rPr>
        <w:t xml:space="preserve"> </w:t>
      </w:r>
      <w:r w:rsidRPr="00C40334">
        <w:rPr>
          <w:rFonts w:asciiTheme="minorHAnsi" w:hAnsiTheme="minorHAnsi"/>
          <w:color w:val="010202"/>
        </w:rPr>
        <w:t>of</w:t>
      </w:r>
      <w:r w:rsidRPr="00C40334">
        <w:rPr>
          <w:rFonts w:asciiTheme="minorHAnsi" w:hAnsiTheme="minorHAnsi"/>
          <w:color w:val="010202"/>
          <w:spacing w:val="13"/>
        </w:rPr>
        <w:t xml:space="preserve"> </w:t>
      </w:r>
      <w:r w:rsidRPr="00C40334">
        <w:rPr>
          <w:rFonts w:asciiTheme="minorHAnsi" w:hAnsiTheme="minorHAnsi"/>
          <w:color w:val="010202"/>
        </w:rPr>
        <w:t>the</w:t>
      </w:r>
      <w:r w:rsidRPr="00C40334">
        <w:rPr>
          <w:rFonts w:asciiTheme="minorHAnsi" w:hAnsiTheme="minorHAnsi"/>
          <w:color w:val="010202"/>
          <w:spacing w:val="14"/>
        </w:rPr>
        <w:t xml:space="preserve"> </w:t>
      </w:r>
      <w:r w:rsidRPr="00C40334">
        <w:rPr>
          <w:rFonts w:asciiTheme="minorHAnsi" w:hAnsiTheme="minorHAnsi"/>
          <w:color w:val="010202"/>
        </w:rPr>
        <w:t>delay.</w:t>
      </w:r>
      <w:r w:rsidRPr="00C40334">
        <w:rPr>
          <w:rFonts w:asciiTheme="minorHAnsi" w:hAnsiTheme="minorHAnsi"/>
          <w:color w:val="010202"/>
          <w:spacing w:val="13"/>
        </w:rPr>
        <w:t xml:space="preserve"> </w:t>
      </w:r>
      <w:r w:rsidRPr="00C40334">
        <w:rPr>
          <w:rFonts w:asciiTheme="minorHAnsi" w:hAnsiTheme="minorHAnsi"/>
          <w:color w:val="010202"/>
        </w:rPr>
        <w:t>If,</w:t>
      </w:r>
      <w:r w:rsidRPr="00C40334">
        <w:rPr>
          <w:rFonts w:asciiTheme="minorHAnsi" w:hAnsiTheme="minorHAnsi"/>
          <w:color w:val="010202"/>
          <w:spacing w:val="14"/>
        </w:rPr>
        <w:t xml:space="preserve"> </w:t>
      </w:r>
      <w:r w:rsidRPr="00C40334">
        <w:rPr>
          <w:rFonts w:asciiTheme="minorHAnsi" w:hAnsiTheme="minorHAnsi"/>
          <w:color w:val="010202"/>
        </w:rPr>
        <w:t>in</w:t>
      </w:r>
      <w:r w:rsidRPr="00C40334">
        <w:rPr>
          <w:rFonts w:asciiTheme="minorHAnsi" w:hAnsiTheme="minorHAnsi"/>
          <w:color w:val="010202"/>
          <w:spacing w:val="13"/>
        </w:rPr>
        <w:t xml:space="preserve"> </w:t>
      </w:r>
      <w:r w:rsidRPr="00C40334">
        <w:rPr>
          <w:rFonts w:asciiTheme="minorHAnsi" w:hAnsiTheme="minorHAnsi"/>
          <w:color w:val="010202"/>
        </w:rPr>
        <w:t>the</w:t>
      </w:r>
      <w:r w:rsidRPr="00C40334">
        <w:rPr>
          <w:rFonts w:asciiTheme="minorHAnsi" w:hAnsiTheme="minorHAnsi"/>
          <w:color w:val="010202"/>
          <w:spacing w:val="14"/>
        </w:rPr>
        <w:t xml:space="preserve"> </w:t>
      </w:r>
      <w:r w:rsidRPr="00C40334">
        <w:rPr>
          <w:rFonts w:asciiTheme="minorHAnsi" w:hAnsiTheme="minorHAnsi"/>
          <w:color w:val="010202"/>
        </w:rPr>
        <w:t>opinion</w:t>
      </w:r>
      <w:r w:rsidRPr="00C40334">
        <w:rPr>
          <w:rFonts w:asciiTheme="minorHAnsi" w:hAnsiTheme="minorHAnsi"/>
          <w:color w:val="010202"/>
          <w:spacing w:val="14"/>
        </w:rPr>
        <w:t xml:space="preserve"> </w:t>
      </w:r>
      <w:r w:rsidRPr="00C40334">
        <w:rPr>
          <w:rFonts w:asciiTheme="minorHAnsi" w:hAnsiTheme="minorHAnsi"/>
          <w:color w:val="010202"/>
        </w:rPr>
        <w:t>of</w:t>
      </w:r>
      <w:r w:rsidRPr="00C40334">
        <w:rPr>
          <w:rFonts w:asciiTheme="minorHAnsi" w:hAnsiTheme="minorHAnsi"/>
          <w:color w:val="010202"/>
          <w:spacing w:val="13"/>
        </w:rPr>
        <w:t xml:space="preserve"> </w:t>
      </w:r>
      <w:r w:rsidRPr="00C40334">
        <w:rPr>
          <w:rFonts w:asciiTheme="minorHAnsi" w:hAnsiTheme="minorHAnsi"/>
          <w:color w:val="010202"/>
        </w:rPr>
        <w:t>the</w:t>
      </w:r>
      <w:r w:rsidRPr="00C40334">
        <w:rPr>
          <w:rFonts w:asciiTheme="minorHAnsi" w:hAnsiTheme="minorHAnsi"/>
          <w:color w:val="010202"/>
          <w:spacing w:val="14"/>
        </w:rPr>
        <w:t xml:space="preserve"> </w:t>
      </w:r>
      <w:r w:rsidRPr="00C40334">
        <w:rPr>
          <w:rFonts w:asciiTheme="minorHAnsi" w:hAnsiTheme="minorHAnsi"/>
          <w:color w:val="010202"/>
        </w:rPr>
        <w:t>Owner,</w:t>
      </w:r>
      <w:r w:rsidRPr="00C40334">
        <w:rPr>
          <w:rFonts w:asciiTheme="minorHAnsi" w:hAnsiTheme="minorHAnsi"/>
          <w:color w:val="010202"/>
          <w:spacing w:val="13"/>
        </w:rPr>
        <w:t xml:space="preserve"> </w:t>
      </w:r>
      <w:r w:rsidRPr="00C40334">
        <w:rPr>
          <w:rFonts w:asciiTheme="minorHAnsi" w:hAnsiTheme="minorHAnsi"/>
          <w:color w:val="010202"/>
        </w:rPr>
        <w:t>an</w:t>
      </w:r>
      <w:r w:rsidRPr="00C40334">
        <w:rPr>
          <w:rFonts w:asciiTheme="minorHAnsi" w:hAnsiTheme="minorHAnsi"/>
          <w:color w:val="010202"/>
          <w:w w:val="102"/>
        </w:rPr>
        <w:t xml:space="preserve"> </w:t>
      </w:r>
      <w:r w:rsidRPr="00C40334">
        <w:rPr>
          <w:rFonts w:asciiTheme="minorHAnsi" w:hAnsiTheme="minorHAnsi"/>
          <w:color w:val="010202"/>
        </w:rPr>
        <w:t>extension</w:t>
      </w:r>
      <w:r w:rsidRPr="00C40334">
        <w:rPr>
          <w:rFonts w:asciiTheme="minorHAnsi" w:hAnsiTheme="minorHAnsi"/>
          <w:color w:val="010202"/>
          <w:spacing w:val="26"/>
        </w:rPr>
        <w:t xml:space="preserve"> </w:t>
      </w:r>
      <w:r w:rsidRPr="00C40334">
        <w:rPr>
          <w:rFonts w:asciiTheme="minorHAnsi" w:hAnsiTheme="minorHAnsi"/>
          <w:color w:val="010202"/>
        </w:rPr>
        <w:t>of</w:t>
      </w:r>
      <w:r w:rsidRPr="00C40334">
        <w:rPr>
          <w:rFonts w:asciiTheme="minorHAnsi" w:hAnsiTheme="minorHAnsi"/>
          <w:color w:val="010202"/>
          <w:spacing w:val="27"/>
        </w:rPr>
        <w:t xml:space="preserve"> </w:t>
      </w:r>
      <w:r w:rsidRPr="00C40334">
        <w:rPr>
          <w:rFonts w:asciiTheme="minorHAnsi" w:hAnsiTheme="minorHAnsi"/>
          <w:color w:val="010202"/>
        </w:rPr>
        <w:t>time</w:t>
      </w:r>
      <w:r w:rsidRPr="00C40334">
        <w:rPr>
          <w:rFonts w:asciiTheme="minorHAnsi" w:hAnsiTheme="minorHAnsi"/>
          <w:color w:val="010202"/>
          <w:spacing w:val="27"/>
        </w:rPr>
        <w:t xml:space="preserve"> </w:t>
      </w:r>
      <w:r w:rsidRPr="00C40334">
        <w:rPr>
          <w:rFonts w:asciiTheme="minorHAnsi" w:hAnsiTheme="minorHAnsi"/>
          <w:color w:val="010202"/>
        </w:rPr>
        <w:t>is</w:t>
      </w:r>
      <w:r w:rsidRPr="00C40334">
        <w:rPr>
          <w:rFonts w:asciiTheme="minorHAnsi" w:hAnsiTheme="minorHAnsi"/>
          <w:color w:val="010202"/>
          <w:spacing w:val="27"/>
        </w:rPr>
        <w:t xml:space="preserve"> </w:t>
      </w:r>
      <w:r w:rsidRPr="00C40334">
        <w:rPr>
          <w:rFonts w:asciiTheme="minorHAnsi" w:hAnsiTheme="minorHAnsi"/>
          <w:color w:val="010202"/>
        </w:rPr>
        <w:t>warranted</w:t>
      </w:r>
      <w:r w:rsidRPr="00C40334">
        <w:rPr>
          <w:rFonts w:asciiTheme="minorHAnsi" w:hAnsiTheme="minorHAnsi"/>
          <w:color w:val="010202"/>
          <w:spacing w:val="26"/>
        </w:rPr>
        <w:t xml:space="preserve"> </w:t>
      </w:r>
      <w:r w:rsidRPr="00C40334">
        <w:rPr>
          <w:rFonts w:asciiTheme="minorHAnsi" w:hAnsiTheme="minorHAnsi"/>
          <w:color w:val="010202"/>
        </w:rPr>
        <w:t>the</w:t>
      </w:r>
      <w:r w:rsidRPr="00C40334">
        <w:rPr>
          <w:rFonts w:asciiTheme="minorHAnsi" w:hAnsiTheme="minorHAnsi"/>
          <w:color w:val="010202"/>
          <w:spacing w:val="27"/>
        </w:rPr>
        <w:t xml:space="preserve"> </w:t>
      </w:r>
      <w:r w:rsidRPr="00C40334">
        <w:rPr>
          <w:rFonts w:asciiTheme="minorHAnsi" w:hAnsiTheme="minorHAnsi"/>
          <w:color w:val="010202"/>
        </w:rPr>
        <w:t>Owner</w:t>
      </w:r>
      <w:r w:rsidRPr="00C40334">
        <w:rPr>
          <w:rFonts w:asciiTheme="minorHAnsi" w:hAnsiTheme="minorHAnsi"/>
          <w:color w:val="010202"/>
          <w:spacing w:val="11"/>
        </w:rPr>
        <w:t xml:space="preserve"> </w:t>
      </w:r>
      <w:r w:rsidRPr="00C40334">
        <w:rPr>
          <w:rFonts w:asciiTheme="minorHAnsi" w:hAnsiTheme="minorHAnsi"/>
          <w:color w:val="010202"/>
        </w:rPr>
        <w:t>or</w:t>
      </w:r>
      <w:r w:rsidRPr="00C40334">
        <w:rPr>
          <w:rFonts w:asciiTheme="minorHAnsi" w:hAnsiTheme="minorHAnsi"/>
          <w:color w:val="010202"/>
          <w:spacing w:val="11"/>
        </w:rPr>
        <w:t xml:space="preserve"> </w:t>
      </w:r>
      <w:r w:rsidRPr="00C40334">
        <w:rPr>
          <w:rFonts w:asciiTheme="minorHAnsi" w:hAnsiTheme="minorHAnsi"/>
          <w:color w:val="010202"/>
        </w:rPr>
        <w:t>Owner's</w:t>
      </w:r>
      <w:r w:rsidRPr="00C40334">
        <w:rPr>
          <w:rFonts w:asciiTheme="minorHAnsi" w:hAnsiTheme="minorHAnsi"/>
          <w:color w:val="010202"/>
          <w:spacing w:val="26"/>
        </w:rPr>
        <w:t xml:space="preserve"> </w:t>
      </w:r>
      <w:r w:rsidRPr="00C40334">
        <w:rPr>
          <w:rFonts w:asciiTheme="minorHAnsi" w:hAnsiTheme="minorHAnsi"/>
          <w:color w:val="010202"/>
        </w:rPr>
        <w:t>representative,</w:t>
      </w:r>
      <w:r w:rsidRPr="00C40334">
        <w:rPr>
          <w:rFonts w:asciiTheme="minorHAnsi" w:hAnsiTheme="minorHAnsi"/>
          <w:color w:val="010202"/>
          <w:spacing w:val="27"/>
        </w:rPr>
        <w:t xml:space="preserve"> </w:t>
      </w:r>
      <w:r w:rsidRPr="00C40334">
        <w:rPr>
          <w:rFonts w:asciiTheme="minorHAnsi" w:hAnsiTheme="minorHAnsi"/>
          <w:color w:val="010202"/>
        </w:rPr>
        <w:t>will</w:t>
      </w:r>
      <w:r w:rsidRPr="00C40334">
        <w:rPr>
          <w:rFonts w:asciiTheme="minorHAnsi" w:hAnsiTheme="minorHAnsi"/>
          <w:color w:val="010202"/>
          <w:spacing w:val="27"/>
        </w:rPr>
        <w:t xml:space="preserve"> </w:t>
      </w:r>
      <w:r w:rsidRPr="00C40334">
        <w:rPr>
          <w:rFonts w:asciiTheme="minorHAnsi" w:hAnsiTheme="minorHAnsi"/>
          <w:color w:val="010202"/>
        </w:rPr>
        <w:t>issue</w:t>
      </w:r>
      <w:r w:rsidRPr="00C40334">
        <w:rPr>
          <w:rFonts w:asciiTheme="minorHAnsi" w:hAnsiTheme="minorHAnsi"/>
          <w:color w:val="010202"/>
          <w:spacing w:val="27"/>
        </w:rPr>
        <w:t xml:space="preserve"> </w:t>
      </w:r>
      <w:r w:rsidRPr="00C40334">
        <w:rPr>
          <w:rFonts w:asciiTheme="minorHAnsi" w:hAnsiTheme="minorHAnsi"/>
          <w:color w:val="010202"/>
        </w:rPr>
        <w:t>a</w:t>
      </w:r>
      <w:r w:rsidRPr="00C40334">
        <w:rPr>
          <w:rFonts w:asciiTheme="minorHAnsi" w:hAnsiTheme="minorHAnsi"/>
          <w:color w:val="010202"/>
          <w:spacing w:val="26"/>
        </w:rPr>
        <w:t xml:space="preserve"> </w:t>
      </w:r>
      <w:r w:rsidRPr="00C40334">
        <w:rPr>
          <w:rFonts w:asciiTheme="minorHAnsi" w:hAnsiTheme="minorHAnsi"/>
          <w:color w:val="010202"/>
        </w:rPr>
        <w:t>written</w:t>
      </w:r>
      <w:r w:rsidRPr="00C40334">
        <w:rPr>
          <w:rFonts w:asciiTheme="minorHAnsi" w:hAnsiTheme="minorHAnsi"/>
          <w:color w:val="010202"/>
          <w:spacing w:val="27"/>
        </w:rPr>
        <w:t xml:space="preserve"> </w:t>
      </w:r>
      <w:r w:rsidRPr="00C40334">
        <w:rPr>
          <w:rFonts w:asciiTheme="minorHAnsi" w:hAnsiTheme="minorHAnsi"/>
          <w:color w:val="010202"/>
        </w:rPr>
        <w:t>extension,</w:t>
      </w:r>
      <w:r w:rsidRPr="00C40334">
        <w:rPr>
          <w:rFonts w:asciiTheme="minorHAnsi" w:hAnsiTheme="minorHAnsi"/>
          <w:color w:val="010202"/>
          <w:spacing w:val="27"/>
        </w:rPr>
        <w:t xml:space="preserve"> </w:t>
      </w:r>
      <w:r w:rsidRPr="00C40334">
        <w:rPr>
          <w:rFonts w:asciiTheme="minorHAnsi" w:hAnsiTheme="minorHAnsi"/>
          <w:color w:val="010202"/>
        </w:rPr>
        <w:t>setting</w:t>
      </w:r>
      <w:r w:rsidRPr="00C40334">
        <w:rPr>
          <w:rFonts w:asciiTheme="minorHAnsi" w:hAnsiTheme="minorHAnsi"/>
          <w:color w:val="010202"/>
          <w:spacing w:val="27"/>
        </w:rPr>
        <w:t xml:space="preserve"> </w:t>
      </w:r>
      <w:r w:rsidRPr="00C40334">
        <w:rPr>
          <w:rFonts w:asciiTheme="minorHAnsi" w:hAnsiTheme="minorHAnsi"/>
          <w:color w:val="010202"/>
        </w:rPr>
        <w:t>a</w:t>
      </w:r>
      <w:r w:rsidRPr="00C40334">
        <w:rPr>
          <w:rFonts w:asciiTheme="minorHAnsi" w:hAnsiTheme="minorHAnsi"/>
          <w:color w:val="010202"/>
          <w:w w:val="102"/>
        </w:rPr>
        <w:t xml:space="preserve"> </w:t>
      </w:r>
      <w:r w:rsidRPr="00C40334">
        <w:rPr>
          <w:rFonts w:asciiTheme="minorHAnsi" w:hAnsiTheme="minorHAnsi"/>
          <w:color w:val="010202"/>
        </w:rPr>
        <w:t>new</w:t>
      </w:r>
      <w:r w:rsidRPr="00C40334">
        <w:rPr>
          <w:rFonts w:asciiTheme="minorHAnsi" w:hAnsiTheme="minorHAnsi"/>
          <w:color w:val="010202"/>
          <w:spacing w:val="9"/>
        </w:rPr>
        <w:t xml:space="preserve"> </w:t>
      </w:r>
      <w:r w:rsidRPr="00C40334">
        <w:rPr>
          <w:rFonts w:asciiTheme="minorHAnsi" w:hAnsiTheme="minorHAnsi"/>
          <w:color w:val="010202"/>
        </w:rPr>
        <w:t>time</w:t>
      </w:r>
      <w:r w:rsidRPr="00C40334">
        <w:rPr>
          <w:rFonts w:asciiTheme="minorHAnsi" w:hAnsiTheme="minorHAnsi"/>
          <w:color w:val="010202"/>
          <w:spacing w:val="10"/>
        </w:rPr>
        <w:t xml:space="preserve"> </w:t>
      </w:r>
      <w:r w:rsidRPr="00C40334">
        <w:rPr>
          <w:rFonts w:asciiTheme="minorHAnsi" w:hAnsiTheme="minorHAnsi"/>
          <w:color w:val="010202"/>
        </w:rPr>
        <w:t>limit</w:t>
      </w:r>
      <w:r w:rsidRPr="00C40334">
        <w:rPr>
          <w:rFonts w:asciiTheme="minorHAnsi" w:hAnsiTheme="minorHAnsi"/>
          <w:color w:val="010202"/>
          <w:spacing w:val="10"/>
        </w:rPr>
        <w:t xml:space="preserve"> </w:t>
      </w:r>
      <w:r w:rsidRPr="00C40334">
        <w:rPr>
          <w:rFonts w:asciiTheme="minorHAnsi" w:hAnsiTheme="minorHAnsi"/>
          <w:color w:val="010202"/>
        </w:rPr>
        <w:t>for</w:t>
      </w:r>
      <w:r w:rsidRPr="00C40334">
        <w:rPr>
          <w:rFonts w:asciiTheme="minorHAnsi" w:hAnsiTheme="minorHAnsi"/>
          <w:color w:val="010202"/>
          <w:spacing w:val="9"/>
        </w:rPr>
        <w:t xml:space="preserve"> </w:t>
      </w:r>
      <w:r w:rsidRPr="00C40334">
        <w:rPr>
          <w:rFonts w:asciiTheme="minorHAnsi" w:hAnsiTheme="minorHAnsi"/>
          <w:color w:val="010202"/>
        </w:rPr>
        <w:t>the</w:t>
      </w:r>
      <w:r w:rsidRPr="00C40334">
        <w:rPr>
          <w:rFonts w:asciiTheme="minorHAnsi" w:hAnsiTheme="minorHAnsi"/>
          <w:color w:val="010202"/>
          <w:spacing w:val="10"/>
        </w:rPr>
        <w:t xml:space="preserve"> </w:t>
      </w:r>
      <w:r w:rsidRPr="00C40334">
        <w:rPr>
          <w:rFonts w:asciiTheme="minorHAnsi" w:hAnsiTheme="minorHAnsi"/>
          <w:color w:val="010202"/>
        </w:rPr>
        <w:t>completion</w:t>
      </w:r>
      <w:r w:rsidRPr="00C40334">
        <w:rPr>
          <w:rFonts w:asciiTheme="minorHAnsi" w:hAnsiTheme="minorHAnsi"/>
          <w:color w:val="010202"/>
          <w:spacing w:val="10"/>
        </w:rPr>
        <w:t xml:space="preserve"> </w:t>
      </w:r>
      <w:r w:rsidRPr="00C40334">
        <w:rPr>
          <w:rFonts w:asciiTheme="minorHAnsi" w:hAnsiTheme="minorHAnsi"/>
          <w:color w:val="010202"/>
        </w:rPr>
        <w:t>of</w:t>
      </w:r>
      <w:r w:rsidRPr="00C40334">
        <w:rPr>
          <w:rFonts w:asciiTheme="minorHAnsi" w:hAnsiTheme="minorHAnsi"/>
          <w:color w:val="010202"/>
          <w:spacing w:val="9"/>
        </w:rPr>
        <w:t xml:space="preserve"> </w:t>
      </w:r>
      <w:r w:rsidRPr="00C40334">
        <w:rPr>
          <w:rFonts w:asciiTheme="minorHAnsi" w:hAnsiTheme="minorHAnsi"/>
          <w:color w:val="010202"/>
        </w:rPr>
        <w:t>the</w:t>
      </w:r>
      <w:r w:rsidRPr="00C40334">
        <w:rPr>
          <w:rFonts w:asciiTheme="minorHAnsi" w:hAnsiTheme="minorHAnsi"/>
          <w:color w:val="010202"/>
          <w:spacing w:val="10"/>
        </w:rPr>
        <w:t xml:space="preserve"> </w:t>
      </w:r>
      <w:r w:rsidRPr="00C40334">
        <w:rPr>
          <w:rFonts w:asciiTheme="minorHAnsi" w:hAnsiTheme="minorHAnsi"/>
          <w:color w:val="010202"/>
        </w:rPr>
        <w:t>work.</w:t>
      </w:r>
    </w:p>
    <w:p w:rsidR="00743395" w:rsidRPr="00C40334" w:rsidRDefault="00743395" w:rsidP="00743395">
      <w:pPr>
        <w:kinsoku w:val="0"/>
        <w:overflowPunct w:val="0"/>
        <w:spacing w:before="9" w:line="220" w:lineRule="exact"/>
        <w:rPr>
          <w:rFonts w:asciiTheme="minorHAnsi" w:hAnsiTheme="minorHAnsi"/>
        </w:rPr>
      </w:pPr>
    </w:p>
    <w:p w:rsidR="00743395" w:rsidRPr="00C40334" w:rsidRDefault="00743395" w:rsidP="00743395">
      <w:pPr>
        <w:pStyle w:val="BodyText"/>
        <w:numPr>
          <w:ilvl w:val="1"/>
          <w:numId w:val="8"/>
        </w:numPr>
        <w:tabs>
          <w:tab w:val="left" w:pos="499"/>
          <w:tab w:val="left" w:pos="838"/>
        </w:tabs>
        <w:kinsoku w:val="0"/>
        <w:overflowPunct w:val="0"/>
        <w:ind w:left="499" w:right="6520" w:hanging="378"/>
        <w:jc w:val="both"/>
        <w:rPr>
          <w:rFonts w:asciiTheme="minorHAnsi" w:hAnsiTheme="minorHAnsi"/>
          <w:color w:val="000000"/>
        </w:rPr>
      </w:pPr>
      <w:r w:rsidRPr="00C40334">
        <w:rPr>
          <w:rFonts w:asciiTheme="minorHAnsi" w:hAnsiTheme="minorHAnsi"/>
          <w:color w:val="010202"/>
          <w:u w:val="single"/>
        </w:rPr>
        <w:t>LIQUIDATED</w:t>
      </w:r>
      <w:r w:rsidRPr="00C40334">
        <w:rPr>
          <w:rFonts w:asciiTheme="minorHAnsi" w:hAnsiTheme="minorHAnsi"/>
          <w:color w:val="010202"/>
          <w:spacing w:val="47"/>
          <w:u w:val="single"/>
        </w:rPr>
        <w:t xml:space="preserve"> </w:t>
      </w:r>
      <w:r w:rsidRPr="00C40334">
        <w:rPr>
          <w:rFonts w:asciiTheme="minorHAnsi" w:hAnsiTheme="minorHAnsi"/>
          <w:color w:val="010202"/>
          <w:u w:val="single"/>
        </w:rPr>
        <w:t>DAMAGES</w:t>
      </w:r>
    </w:p>
    <w:p w:rsidR="00743395" w:rsidRPr="00C40334" w:rsidRDefault="00743395" w:rsidP="00743395">
      <w:pPr>
        <w:kinsoku w:val="0"/>
        <w:overflowPunct w:val="0"/>
        <w:spacing w:before="2" w:line="190" w:lineRule="exact"/>
        <w:rPr>
          <w:rFonts w:asciiTheme="minorHAnsi" w:hAnsiTheme="minorHAnsi"/>
        </w:rPr>
      </w:pPr>
    </w:p>
    <w:p w:rsidR="00743395" w:rsidRPr="00C40334" w:rsidRDefault="00743395" w:rsidP="00743395">
      <w:pPr>
        <w:pStyle w:val="BodyText"/>
        <w:kinsoku w:val="0"/>
        <w:overflowPunct w:val="0"/>
        <w:spacing w:before="69" w:line="257" w:lineRule="auto"/>
        <w:ind w:left="121" w:right="178"/>
        <w:jc w:val="both"/>
        <w:rPr>
          <w:rFonts w:asciiTheme="minorHAnsi" w:hAnsiTheme="minorHAnsi"/>
          <w:color w:val="000000"/>
        </w:rPr>
      </w:pPr>
      <w:r w:rsidRPr="00C40334">
        <w:rPr>
          <w:rFonts w:asciiTheme="minorHAnsi" w:hAnsiTheme="minorHAnsi"/>
          <w:color w:val="010202"/>
        </w:rPr>
        <w:t>In</w:t>
      </w:r>
      <w:r w:rsidRPr="00C40334">
        <w:rPr>
          <w:rFonts w:asciiTheme="minorHAnsi" w:hAnsiTheme="minorHAnsi"/>
          <w:color w:val="010202"/>
          <w:spacing w:val="20"/>
        </w:rPr>
        <w:t xml:space="preserve"> </w:t>
      </w:r>
      <w:r w:rsidRPr="00C40334">
        <w:rPr>
          <w:rFonts w:asciiTheme="minorHAnsi" w:hAnsiTheme="minorHAnsi"/>
          <w:color w:val="010202"/>
        </w:rPr>
        <w:t>case</w:t>
      </w:r>
      <w:r w:rsidRPr="00C40334">
        <w:rPr>
          <w:rFonts w:asciiTheme="minorHAnsi" w:hAnsiTheme="minorHAnsi"/>
          <w:color w:val="010202"/>
          <w:spacing w:val="21"/>
        </w:rPr>
        <w:t xml:space="preserve"> </w:t>
      </w:r>
      <w:r w:rsidRPr="00C40334">
        <w:rPr>
          <w:rFonts w:asciiTheme="minorHAnsi" w:hAnsiTheme="minorHAnsi"/>
          <w:color w:val="010202"/>
        </w:rPr>
        <w:t>the</w:t>
      </w:r>
      <w:r w:rsidRPr="00C40334">
        <w:rPr>
          <w:rFonts w:asciiTheme="minorHAnsi" w:hAnsiTheme="minorHAnsi"/>
          <w:color w:val="010202"/>
          <w:spacing w:val="21"/>
        </w:rPr>
        <w:t xml:space="preserve"> </w:t>
      </w:r>
      <w:r w:rsidRPr="00C40334">
        <w:rPr>
          <w:rFonts w:asciiTheme="minorHAnsi" w:hAnsiTheme="minorHAnsi"/>
          <w:color w:val="010202"/>
        </w:rPr>
        <w:t>Contractor</w:t>
      </w:r>
      <w:r w:rsidRPr="00C40334">
        <w:rPr>
          <w:rFonts w:asciiTheme="minorHAnsi" w:hAnsiTheme="minorHAnsi"/>
          <w:color w:val="010202"/>
          <w:spacing w:val="21"/>
        </w:rPr>
        <w:t xml:space="preserve"> </w:t>
      </w:r>
      <w:r w:rsidRPr="00C40334">
        <w:rPr>
          <w:rFonts w:asciiTheme="minorHAnsi" w:hAnsiTheme="minorHAnsi"/>
          <w:color w:val="010202"/>
        </w:rPr>
        <w:t>fails</w:t>
      </w:r>
      <w:r w:rsidRPr="00C40334">
        <w:rPr>
          <w:rFonts w:asciiTheme="minorHAnsi" w:hAnsiTheme="minorHAnsi"/>
          <w:color w:val="010202"/>
          <w:spacing w:val="21"/>
        </w:rPr>
        <w:t xml:space="preserve"> </w:t>
      </w:r>
      <w:r w:rsidRPr="00C40334">
        <w:rPr>
          <w:rFonts w:asciiTheme="minorHAnsi" w:hAnsiTheme="minorHAnsi"/>
          <w:color w:val="010202"/>
        </w:rPr>
        <w:t>to</w:t>
      </w:r>
      <w:r w:rsidRPr="00C40334">
        <w:rPr>
          <w:rFonts w:asciiTheme="minorHAnsi" w:hAnsiTheme="minorHAnsi"/>
          <w:color w:val="010202"/>
          <w:spacing w:val="21"/>
        </w:rPr>
        <w:t xml:space="preserve"> </w:t>
      </w:r>
      <w:r w:rsidRPr="00C40334">
        <w:rPr>
          <w:rFonts w:asciiTheme="minorHAnsi" w:hAnsiTheme="minorHAnsi"/>
          <w:color w:val="010202"/>
        </w:rPr>
        <w:t>complete</w:t>
      </w:r>
      <w:r w:rsidRPr="00C40334">
        <w:rPr>
          <w:rFonts w:asciiTheme="minorHAnsi" w:hAnsiTheme="minorHAnsi"/>
          <w:color w:val="010202"/>
          <w:spacing w:val="21"/>
        </w:rPr>
        <w:t xml:space="preserve"> </w:t>
      </w:r>
      <w:r w:rsidRPr="00C40334">
        <w:rPr>
          <w:rFonts w:asciiTheme="minorHAnsi" w:hAnsiTheme="minorHAnsi"/>
          <w:color w:val="010202"/>
        </w:rPr>
        <w:t>the</w:t>
      </w:r>
      <w:r w:rsidRPr="00C40334">
        <w:rPr>
          <w:rFonts w:asciiTheme="minorHAnsi" w:hAnsiTheme="minorHAnsi"/>
          <w:color w:val="010202"/>
          <w:spacing w:val="21"/>
        </w:rPr>
        <w:t xml:space="preserve"> </w:t>
      </w:r>
      <w:r w:rsidRPr="00C40334">
        <w:rPr>
          <w:rFonts w:asciiTheme="minorHAnsi" w:hAnsiTheme="minorHAnsi"/>
          <w:color w:val="010202"/>
        </w:rPr>
        <w:t>work</w:t>
      </w:r>
      <w:r w:rsidRPr="00C40334">
        <w:rPr>
          <w:rFonts w:asciiTheme="minorHAnsi" w:hAnsiTheme="minorHAnsi"/>
          <w:color w:val="010202"/>
          <w:spacing w:val="21"/>
        </w:rPr>
        <w:t xml:space="preserve"> </w:t>
      </w:r>
      <w:r w:rsidRPr="00C40334">
        <w:rPr>
          <w:rFonts w:asciiTheme="minorHAnsi" w:hAnsiTheme="minorHAnsi"/>
          <w:color w:val="010202"/>
        </w:rPr>
        <w:t>contracted</w:t>
      </w:r>
      <w:r w:rsidRPr="00C40334">
        <w:rPr>
          <w:rFonts w:asciiTheme="minorHAnsi" w:hAnsiTheme="minorHAnsi"/>
          <w:color w:val="010202"/>
          <w:spacing w:val="21"/>
        </w:rPr>
        <w:t xml:space="preserve"> </w:t>
      </w:r>
      <w:r w:rsidRPr="00C40334">
        <w:rPr>
          <w:rFonts w:asciiTheme="minorHAnsi" w:hAnsiTheme="minorHAnsi"/>
          <w:color w:val="010202"/>
        </w:rPr>
        <w:t>for,</w:t>
      </w:r>
      <w:r w:rsidRPr="00C40334">
        <w:rPr>
          <w:rFonts w:asciiTheme="minorHAnsi" w:hAnsiTheme="minorHAnsi"/>
          <w:color w:val="010202"/>
          <w:spacing w:val="21"/>
        </w:rPr>
        <w:t xml:space="preserve"> </w:t>
      </w:r>
      <w:r w:rsidRPr="00C40334">
        <w:rPr>
          <w:rFonts w:asciiTheme="minorHAnsi" w:hAnsiTheme="minorHAnsi"/>
          <w:color w:val="010202"/>
        </w:rPr>
        <w:t>satisfactory</w:t>
      </w:r>
      <w:r w:rsidRPr="00C40334">
        <w:rPr>
          <w:rFonts w:asciiTheme="minorHAnsi" w:hAnsiTheme="minorHAnsi"/>
          <w:color w:val="010202"/>
          <w:spacing w:val="21"/>
        </w:rPr>
        <w:t xml:space="preserve"> </w:t>
      </w:r>
      <w:r w:rsidRPr="00C40334">
        <w:rPr>
          <w:rFonts w:asciiTheme="minorHAnsi" w:hAnsiTheme="minorHAnsi"/>
          <w:color w:val="010202"/>
        </w:rPr>
        <w:t>to</w:t>
      </w:r>
      <w:r w:rsidRPr="00C40334">
        <w:rPr>
          <w:rFonts w:asciiTheme="minorHAnsi" w:hAnsiTheme="minorHAnsi"/>
          <w:color w:val="010202"/>
          <w:spacing w:val="21"/>
        </w:rPr>
        <w:t xml:space="preserve"> </w:t>
      </w:r>
      <w:r w:rsidRPr="00C40334">
        <w:rPr>
          <w:rFonts w:asciiTheme="minorHAnsi" w:hAnsiTheme="minorHAnsi"/>
          <w:color w:val="010202"/>
        </w:rPr>
        <w:t>and</w:t>
      </w:r>
      <w:r w:rsidRPr="00C40334">
        <w:rPr>
          <w:rFonts w:asciiTheme="minorHAnsi" w:hAnsiTheme="minorHAnsi"/>
          <w:color w:val="010202"/>
          <w:spacing w:val="20"/>
        </w:rPr>
        <w:t xml:space="preserve"> </w:t>
      </w:r>
      <w:r w:rsidRPr="00C40334">
        <w:rPr>
          <w:rFonts w:asciiTheme="minorHAnsi" w:hAnsiTheme="minorHAnsi"/>
          <w:color w:val="010202"/>
        </w:rPr>
        <w:t>acceptable</w:t>
      </w:r>
      <w:r w:rsidRPr="00C40334">
        <w:rPr>
          <w:rFonts w:asciiTheme="minorHAnsi" w:hAnsiTheme="minorHAnsi"/>
          <w:color w:val="010202"/>
          <w:spacing w:val="21"/>
        </w:rPr>
        <w:t xml:space="preserve"> </w:t>
      </w:r>
      <w:r w:rsidRPr="00C40334">
        <w:rPr>
          <w:rFonts w:asciiTheme="minorHAnsi" w:hAnsiTheme="minorHAnsi"/>
          <w:color w:val="010202"/>
        </w:rPr>
        <w:t>to</w:t>
      </w:r>
      <w:r w:rsidRPr="00C40334">
        <w:rPr>
          <w:rFonts w:asciiTheme="minorHAnsi" w:hAnsiTheme="minorHAnsi"/>
          <w:color w:val="010202"/>
          <w:spacing w:val="21"/>
        </w:rPr>
        <w:t xml:space="preserve"> </w:t>
      </w:r>
      <w:r w:rsidRPr="00C40334">
        <w:rPr>
          <w:rFonts w:asciiTheme="minorHAnsi" w:hAnsiTheme="minorHAnsi"/>
          <w:color w:val="010202"/>
        </w:rPr>
        <w:t>the</w:t>
      </w:r>
      <w:r w:rsidRPr="00C40334">
        <w:rPr>
          <w:rFonts w:asciiTheme="minorHAnsi" w:hAnsiTheme="minorHAnsi"/>
          <w:color w:val="010202"/>
          <w:spacing w:val="21"/>
        </w:rPr>
        <w:t xml:space="preserve"> </w:t>
      </w:r>
      <w:r w:rsidRPr="00C40334">
        <w:rPr>
          <w:rFonts w:asciiTheme="minorHAnsi" w:hAnsiTheme="minorHAnsi"/>
          <w:color w:val="010202"/>
        </w:rPr>
        <w:t>Owner</w:t>
      </w:r>
      <w:r w:rsidRPr="00C40334">
        <w:rPr>
          <w:rFonts w:asciiTheme="minorHAnsi" w:hAnsiTheme="minorHAnsi"/>
          <w:color w:val="010202"/>
          <w:w w:val="102"/>
        </w:rPr>
        <w:t xml:space="preserve"> </w:t>
      </w:r>
      <w:r w:rsidRPr="00C40334">
        <w:rPr>
          <w:rFonts w:asciiTheme="minorHAnsi" w:hAnsiTheme="minorHAnsi"/>
          <w:color w:val="010202"/>
        </w:rPr>
        <w:t>within</w:t>
      </w:r>
      <w:r w:rsidRPr="00C40334">
        <w:rPr>
          <w:rFonts w:asciiTheme="minorHAnsi" w:hAnsiTheme="minorHAnsi"/>
          <w:color w:val="010202"/>
          <w:spacing w:val="15"/>
        </w:rPr>
        <w:t xml:space="preserve"> </w:t>
      </w:r>
      <w:r w:rsidRPr="00C40334">
        <w:rPr>
          <w:rFonts w:asciiTheme="minorHAnsi" w:hAnsiTheme="minorHAnsi"/>
          <w:color w:val="010202"/>
        </w:rPr>
        <w:t>the</w:t>
      </w:r>
      <w:r w:rsidRPr="00C40334">
        <w:rPr>
          <w:rFonts w:asciiTheme="minorHAnsi" w:hAnsiTheme="minorHAnsi"/>
          <w:color w:val="010202"/>
          <w:spacing w:val="16"/>
        </w:rPr>
        <w:t xml:space="preserve"> </w:t>
      </w:r>
      <w:r w:rsidRPr="00C40334">
        <w:rPr>
          <w:rFonts w:asciiTheme="minorHAnsi" w:hAnsiTheme="minorHAnsi"/>
          <w:color w:val="010202"/>
        </w:rPr>
        <w:t>stipulated</w:t>
      </w:r>
      <w:r w:rsidRPr="00C40334">
        <w:rPr>
          <w:rFonts w:asciiTheme="minorHAnsi" w:hAnsiTheme="minorHAnsi"/>
          <w:color w:val="010202"/>
          <w:spacing w:val="16"/>
        </w:rPr>
        <w:t xml:space="preserve"> </w:t>
      </w:r>
      <w:r w:rsidRPr="00C40334">
        <w:rPr>
          <w:rFonts w:asciiTheme="minorHAnsi" w:hAnsiTheme="minorHAnsi"/>
          <w:color w:val="010202"/>
        </w:rPr>
        <w:t>time</w:t>
      </w:r>
      <w:r w:rsidRPr="00C40334">
        <w:rPr>
          <w:rFonts w:asciiTheme="minorHAnsi" w:hAnsiTheme="minorHAnsi"/>
          <w:color w:val="010202"/>
          <w:spacing w:val="16"/>
        </w:rPr>
        <w:t xml:space="preserve"> </w:t>
      </w:r>
      <w:r w:rsidRPr="00C40334">
        <w:rPr>
          <w:rFonts w:asciiTheme="minorHAnsi" w:hAnsiTheme="minorHAnsi"/>
          <w:color w:val="010202"/>
        </w:rPr>
        <w:t>limit,</w:t>
      </w:r>
      <w:r w:rsidRPr="00C40334">
        <w:rPr>
          <w:rFonts w:asciiTheme="minorHAnsi" w:hAnsiTheme="minorHAnsi"/>
          <w:color w:val="010202"/>
          <w:spacing w:val="16"/>
        </w:rPr>
        <w:t xml:space="preserve"> </w:t>
      </w:r>
      <w:r w:rsidRPr="00C40334">
        <w:rPr>
          <w:rFonts w:asciiTheme="minorHAnsi" w:hAnsiTheme="minorHAnsi"/>
          <w:color w:val="010202"/>
        </w:rPr>
        <w:t>or</w:t>
      </w:r>
      <w:r w:rsidRPr="00C40334">
        <w:rPr>
          <w:rFonts w:asciiTheme="minorHAnsi" w:hAnsiTheme="minorHAnsi"/>
          <w:color w:val="010202"/>
          <w:spacing w:val="16"/>
        </w:rPr>
        <w:t xml:space="preserve"> </w:t>
      </w:r>
      <w:r w:rsidRPr="00C40334">
        <w:rPr>
          <w:rFonts w:asciiTheme="minorHAnsi" w:hAnsiTheme="minorHAnsi"/>
          <w:color w:val="010202"/>
        </w:rPr>
        <w:t>violates</w:t>
      </w:r>
      <w:r w:rsidRPr="00C40334">
        <w:rPr>
          <w:rFonts w:asciiTheme="minorHAnsi" w:hAnsiTheme="minorHAnsi"/>
          <w:color w:val="010202"/>
          <w:spacing w:val="16"/>
        </w:rPr>
        <w:t xml:space="preserve"> </w:t>
      </w:r>
      <w:r w:rsidRPr="00C40334">
        <w:rPr>
          <w:rFonts w:asciiTheme="minorHAnsi" w:hAnsiTheme="minorHAnsi"/>
          <w:color w:val="010202"/>
        </w:rPr>
        <w:t>any</w:t>
      </w:r>
      <w:r w:rsidRPr="00C40334">
        <w:rPr>
          <w:rFonts w:asciiTheme="minorHAnsi" w:hAnsiTheme="minorHAnsi"/>
          <w:color w:val="010202"/>
          <w:spacing w:val="16"/>
        </w:rPr>
        <w:t xml:space="preserve"> </w:t>
      </w:r>
      <w:r w:rsidRPr="00C40334">
        <w:rPr>
          <w:rFonts w:asciiTheme="minorHAnsi" w:hAnsiTheme="minorHAnsi"/>
          <w:color w:val="010202"/>
        </w:rPr>
        <w:t>terms</w:t>
      </w:r>
      <w:r w:rsidRPr="00C40334">
        <w:rPr>
          <w:rFonts w:asciiTheme="minorHAnsi" w:hAnsiTheme="minorHAnsi"/>
          <w:color w:val="010202"/>
          <w:spacing w:val="16"/>
        </w:rPr>
        <w:t xml:space="preserve"> </w:t>
      </w:r>
      <w:r w:rsidRPr="00C40334">
        <w:rPr>
          <w:rFonts w:asciiTheme="minorHAnsi" w:hAnsiTheme="minorHAnsi"/>
          <w:color w:val="010202"/>
        </w:rPr>
        <w:t>or</w:t>
      </w:r>
      <w:r w:rsidRPr="00C40334">
        <w:rPr>
          <w:rFonts w:asciiTheme="minorHAnsi" w:hAnsiTheme="minorHAnsi"/>
          <w:color w:val="010202"/>
          <w:spacing w:val="16"/>
        </w:rPr>
        <w:t xml:space="preserve"> </w:t>
      </w:r>
      <w:r w:rsidRPr="00C40334">
        <w:rPr>
          <w:rFonts w:asciiTheme="minorHAnsi" w:hAnsiTheme="minorHAnsi"/>
          <w:color w:val="010202"/>
        </w:rPr>
        <w:t>conditions</w:t>
      </w:r>
      <w:r w:rsidRPr="00C40334">
        <w:rPr>
          <w:rFonts w:asciiTheme="minorHAnsi" w:hAnsiTheme="minorHAnsi"/>
          <w:color w:val="010202"/>
          <w:spacing w:val="16"/>
        </w:rPr>
        <w:t xml:space="preserve"> </w:t>
      </w:r>
      <w:r w:rsidRPr="00C40334">
        <w:rPr>
          <w:rFonts w:asciiTheme="minorHAnsi" w:hAnsiTheme="minorHAnsi"/>
          <w:color w:val="010202"/>
        </w:rPr>
        <w:t>of</w:t>
      </w:r>
      <w:r w:rsidRPr="00C40334">
        <w:rPr>
          <w:rFonts w:asciiTheme="minorHAnsi" w:hAnsiTheme="minorHAnsi"/>
          <w:color w:val="010202"/>
          <w:spacing w:val="15"/>
        </w:rPr>
        <w:t xml:space="preserve"> </w:t>
      </w:r>
      <w:r w:rsidRPr="00C40334">
        <w:rPr>
          <w:rFonts w:asciiTheme="minorHAnsi" w:hAnsiTheme="minorHAnsi"/>
          <w:color w:val="010202"/>
        </w:rPr>
        <w:t>said</w:t>
      </w:r>
      <w:r w:rsidRPr="00C40334">
        <w:rPr>
          <w:rFonts w:asciiTheme="minorHAnsi" w:hAnsiTheme="minorHAnsi"/>
          <w:color w:val="010202"/>
          <w:spacing w:val="16"/>
        </w:rPr>
        <w:t xml:space="preserve"> </w:t>
      </w:r>
      <w:r w:rsidRPr="00C40334">
        <w:rPr>
          <w:rFonts w:asciiTheme="minorHAnsi" w:hAnsiTheme="minorHAnsi"/>
          <w:color w:val="010202"/>
        </w:rPr>
        <w:t>contract,</w:t>
      </w:r>
      <w:r w:rsidRPr="00C40334">
        <w:rPr>
          <w:rFonts w:asciiTheme="minorHAnsi" w:hAnsiTheme="minorHAnsi"/>
          <w:color w:val="010202"/>
          <w:spacing w:val="16"/>
        </w:rPr>
        <w:t xml:space="preserve"> </w:t>
      </w:r>
      <w:r w:rsidRPr="00C40334">
        <w:rPr>
          <w:rFonts w:asciiTheme="minorHAnsi" w:hAnsiTheme="minorHAnsi"/>
          <w:color w:val="010202"/>
        </w:rPr>
        <w:t>then</w:t>
      </w:r>
      <w:r w:rsidRPr="00C40334">
        <w:rPr>
          <w:rFonts w:asciiTheme="minorHAnsi" w:hAnsiTheme="minorHAnsi"/>
          <w:color w:val="010202"/>
          <w:spacing w:val="16"/>
        </w:rPr>
        <w:t xml:space="preserve"> </w:t>
      </w:r>
      <w:r w:rsidRPr="00C40334">
        <w:rPr>
          <w:rFonts w:asciiTheme="minorHAnsi" w:hAnsiTheme="minorHAnsi"/>
          <w:color w:val="010202"/>
        </w:rPr>
        <w:t>the</w:t>
      </w:r>
      <w:r w:rsidRPr="00C40334">
        <w:rPr>
          <w:rFonts w:asciiTheme="minorHAnsi" w:hAnsiTheme="minorHAnsi"/>
          <w:color w:val="010202"/>
          <w:spacing w:val="16"/>
        </w:rPr>
        <w:t xml:space="preserve"> </w:t>
      </w:r>
      <w:r w:rsidRPr="00C40334">
        <w:rPr>
          <w:rFonts w:asciiTheme="minorHAnsi" w:hAnsiTheme="minorHAnsi"/>
          <w:color w:val="010202"/>
        </w:rPr>
        <w:t>Contractor</w:t>
      </w:r>
      <w:r w:rsidRPr="00C40334">
        <w:rPr>
          <w:rFonts w:asciiTheme="minorHAnsi" w:hAnsiTheme="minorHAnsi"/>
          <w:color w:val="010202"/>
          <w:spacing w:val="16"/>
        </w:rPr>
        <w:t xml:space="preserve"> </w:t>
      </w:r>
      <w:r w:rsidRPr="00C40334">
        <w:rPr>
          <w:rFonts w:asciiTheme="minorHAnsi" w:hAnsiTheme="minorHAnsi"/>
          <w:color w:val="010202"/>
        </w:rPr>
        <w:t>shall</w:t>
      </w:r>
      <w:r w:rsidRPr="00C40334">
        <w:rPr>
          <w:rFonts w:asciiTheme="minorHAnsi" w:hAnsiTheme="minorHAnsi"/>
          <w:color w:val="010202"/>
          <w:w w:val="102"/>
        </w:rPr>
        <w:t xml:space="preserve"> </w:t>
      </w:r>
      <w:r w:rsidRPr="00C40334">
        <w:rPr>
          <w:rFonts w:asciiTheme="minorHAnsi" w:hAnsiTheme="minorHAnsi"/>
          <w:color w:val="010202"/>
        </w:rPr>
        <w:t>and</w:t>
      </w:r>
      <w:r w:rsidRPr="00C40334">
        <w:rPr>
          <w:rFonts w:asciiTheme="minorHAnsi" w:hAnsiTheme="minorHAnsi"/>
          <w:color w:val="010202"/>
          <w:spacing w:val="21"/>
        </w:rPr>
        <w:t xml:space="preserve"> </w:t>
      </w:r>
      <w:r w:rsidRPr="00C40334">
        <w:rPr>
          <w:rFonts w:asciiTheme="minorHAnsi" w:hAnsiTheme="minorHAnsi"/>
          <w:color w:val="010202"/>
        </w:rPr>
        <w:t>will</w:t>
      </w:r>
      <w:r w:rsidRPr="00C40334">
        <w:rPr>
          <w:rFonts w:asciiTheme="minorHAnsi" w:hAnsiTheme="minorHAnsi"/>
          <w:color w:val="010202"/>
          <w:spacing w:val="22"/>
        </w:rPr>
        <w:t xml:space="preserve"> </w:t>
      </w:r>
      <w:r w:rsidRPr="00C40334">
        <w:rPr>
          <w:rFonts w:asciiTheme="minorHAnsi" w:hAnsiTheme="minorHAnsi"/>
          <w:color w:val="010202"/>
        </w:rPr>
        <w:t>pay</w:t>
      </w:r>
      <w:r w:rsidRPr="00C40334">
        <w:rPr>
          <w:rFonts w:asciiTheme="minorHAnsi" w:hAnsiTheme="minorHAnsi"/>
          <w:color w:val="010202"/>
          <w:spacing w:val="22"/>
        </w:rPr>
        <w:t xml:space="preserve"> </w:t>
      </w:r>
      <w:r w:rsidRPr="00C40334">
        <w:rPr>
          <w:rFonts w:asciiTheme="minorHAnsi" w:hAnsiTheme="minorHAnsi"/>
          <w:color w:val="010202"/>
        </w:rPr>
        <w:t>to</w:t>
      </w:r>
      <w:r w:rsidRPr="00C40334">
        <w:rPr>
          <w:rFonts w:asciiTheme="minorHAnsi" w:hAnsiTheme="minorHAnsi"/>
          <w:color w:val="010202"/>
          <w:spacing w:val="22"/>
        </w:rPr>
        <w:t xml:space="preserve"> </w:t>
      </w:r>
      <w:r w:rsidRPr="00C40334">
        <w:rPr>
          <w:rFonts w:asciiTheme="minorHAnsi" w:hAnsiTheme="minorHAnsi"/>
          <w:color w:val="010202"/>
        </w:rPr>
        <w:t>the</w:t>
      </w:r>
      <w:r w:rsidRPr="00C40334">
        <w:rPr>
          <w:rFonts w:asciiTheme="minorHAnsi" w:hAnsiTheme="minorHAnsi"/>
          <w:color w:val="010202"/>
          <w:spacing w:val="22"/>
        </w:rPr>
        <w:t xml:space="preserve"> </w:t>
      </w:r>
      <w:r w:rsidRPr="00C40334">
        <w:rPr>
          <w:rFonts w:asciiTheme="minorHAnsi" w:hAnsiTheme="minorHAnsi"/>
          <w:color w:val="010202"/>
        </w:rPr>
        <w:t>Owner</w:t>
      </w:r>
      <w:r w:rsidRPr="00C40334">
        <w:rPr>
          <w:rFonts w:asciiTheme="minorHAnsi" w:hAnsiTheme="minorHAnsi"/>
          <w:color w:val="010202"/>
          <w:spacing w:val="22"/>
        </w:rPr>
        <w:t xml:space="preserve"> </w:t>
      </w:r>
      <w:r w:rsidRPr="00C40334">
        <w:rPr>
          <w:rFonts w:asciiTheme="minorHAnsi" w:hAnsiTheme="minorHAnsi"/>
          <w:color w:val="010202"/>
        </w:rPr>
        <w:t>for</w:t>
      </w:r>
      <w:r w:rsidRPr="00C40334">
        <w:rPr>
          <w:rFonts w:asciiTheme="minorHAnsi" w:hAnsiTheme="minorHAnsi"/>
          <w:color w:val="010202"/>
          <w:spacing w:val="22"/>
        </w:rPr>
        <w:t xml:space="preserve"> </w:t>
      </w:r>
      <w:r w:rsidRPr="00C40334">
        <w:rPr>
          <w:rFonts w:asciiTheme="minorHAnsi" w:hAnsiTheme="minorHAnsi"/>
          <w:color w:val="010202"/>
        </w:rPr>
        <w:t>each</w:t>
      </w:r>
      <w:r w:rsidRPr="00C40334">
        <w:rPr>
          <w:rFonts w:asciiTheme="minorHAnsi" w:hAnsiTheme="minorHAnsi"/>
          <w:color w:val="010202"/>
          <w:spacing w:val="22"/>
        </w:rPr>
        <w:t xml:space="preserve"> </w:t>
      </w:r>
      <w:r w:rsidRPr="00C40334">
        <w:rPr>
          <w:rFonts w:asciiTheme="minorHAnsi" w:hAnsiTheme="minorHAnsi"/>
          <w:color w:val="010202"/>
        </w:rPr>
        <w:t>and</w:t>
      </w:r>
      <w:r w:rsidRPr="00C40334">
        <w:rPr>
          <w:rFonts w:asciiTheme="minorHAnsi" w:hAnsiTheme="minorHAnsi"/>
          <w:color w:val="010202"/>
          <w:spacing w:val="22"/>
        </w:rPr>
        <w:t xml:space="preserve"> </w:t>
      </w:r>
      <w:r w:rsidRPr="00C40334">
        <w:rPr>
          <w:rFonts w:asciiTheme="minorHAnsi" w:hAnsiTheme="minorHAnsi"/>
          <w:color w:val="010202"/>
        </w:rPr>
        <w:t>every</w:t>
      </w:r>
      <w:r w:rsidRPr="00C40334">
        <w:rPr>
          <w:rFonts w:asciiTheme="minorHAnsi" w:hAnsiTheme="minorHAnsi"/>
          <w:color w:val="010202"/>
          <w:spacing w:val="22"/>
        </w:rPr>
        <w:t xml:space="preserve"> </w:t>
      </w:r>
      <w:r w:rsidRPr="00C40334">
        <w:rPr>
          <w:rFonts w:asciiTheme="minorHAnsi" w:hAnsiTheme="minorHAnsi"/>
          <w:color w:val="010202"/>
        </w:rPr>
        <w:t>calendar</w:t>
      </w:r>
      <w:r w:rsidRPr="00C40334">
        <w:rPr>
          <w:rFonts w:asciiTheme="minorHAnsi" w:hAnsiTheme="minorHAnsi"/>
          <w:color w:val="010202"/>
          <w:spacing w:val="22"/>
        </w:rPr>
        <w:t xml:space="preserve"> </w:t>
      </w:r>
      <w:r w:rsidRPr="00C40334">
        <w:rPr>
          <w:rFonts w:asciiTheme="minorHAnsi" w:hAnsiTheme="minorHAnsi"/>
          <w:color w:val="010202"/>
        </w:rPr>
        <w:t>day</w:t>
      </w:r>
      <w:r w:rsidRPr="00C40334">
        <w:rPr>
          <w:rFonts w:asciiTheme="minorHAnsi" w:hAnsiTheme="minorHAnsi"/>
          <w:color w:val="010202"/>
          <w:spacing w:val="22"/>
        </w:rPr>
        <w:t xml:space="preserve"> </w:t>
      </w:r>
      <w:r w:rsidRPr="00C40334">
        <w:rPr>
          <w:rFonts w:asciiTheme="minorHAnsi" w:hAnsiTheme="minorHAnsi"/>
          <w:color w:val="010202"/>
        </w:rPr>
        <w:t>determined</w:t>
      </w:r>
      <w:r w:rsidRPr="00C40334">
        <w:rPr>
          <w:rFonts w:asciiTheme="minorHAnsi" w:hAnsiTheme="minorHAnsi"/>
          <w:color w:val="010202"/>
          <w:spacing w:val="22"/>
        </w:rPr>
        <w:t xml:space="preserve"> </w:t>
      </w:r>
      <w:r w:rsidRPr="00C40334">
        <w:rPr>
          <w:rFonts w:asciiTheme="minorHAnsi" w:hAnsiTheme="minorHAnsi"/>
          <w:color w:val="010202"/>
        </w:rPr>
        <w:t>to</w:t>
      </w:r>
      <w:r w:rsidRPr="00C40334">
        <w:rPr>
          <w:rFonts w:asciiTheme="minorHAnsi" w:hAnsiTheme="minorHAnsi"/>
          <w:color w:val="010202"/>
          <w:spacing w:val="22"/>
        </w:rPr>
        <w:t xml:space="preserve"> </w:t>
      </w:r>
      <w:r w:rsidRPr="00C40334">
        <w:rPr>
          <w:rFonts w:asciiTheme="minorHAnsi" w:hAnsiTheme="minorHAnsi"/>
          <w:color w:val="010202"/>
        </w:rPr>
        <w:t>be</w:t>
      </w:r>
      <w:r w:rsidRPr="00C40334">
        <w:rPr>
          <w:rFonts w:asciiTheme="minorHAnsi" w:hAnsiTheme="minorHAnsi"/>
          <w:color w:val="010202"/>
          <w:spacing w:val="22"/>
        </w:rPr>
        <w:t xml:space="preserve"> </w:t>
      </w:r>
      <w:r w:rsidRPr="00C40334">
        <w:rPr>
          <w:rFonts w:asciiTheme="minorHAnsi" w:hAnsiTheme="minorHAnsi"/>
          <w:color w:val="010202"/>
        </w:rPr>
        <w:t>in</w:t>
      </w:r>
      <w:r w:rsidRPr="00C40334">
        <w:rPr>
          <w:rFonts w:asciiTheme="minorHAnsi" w:hAnsiTheme="minorHAnsi"/>
          <w:color w:val="010202"/>
          <w:spacing w:val="22"/>
        </w:rPr>
        <w:t xml:space="preserve"> </w:t>
      </w:r>
      <w:r w:rsidRPr="00C40334">
        <w:rPr>
          <w:rFonts w:asciiTheme="minorHAnsi" w:hAnsiTheme="minorHAnsi"/>
          <w:color w:val="010202"/>
        </w:rPr>
        <w:t>default,</w:t>
      </w:r>
      <w:r w:rsidRPr="00C40334">
        <w:rPr>
          <w:rFonts w:asciiTheme="minorHAnsi" w:hAnsiTheme="minorHAnsi"/>
          <w:color w:val="010202"/>
          <w:spacing w:val="22"/>
        </w:rPr>
        <w:t xml:space="preserve"> </w:t>
      </w:r>
      <w:r w:rsidRPr="00C40334">
        <w:rPr>
          <w:rFonts w:asciiTheme="minorHAnsi" w:hAnsiTheme="minorHAnsi"/>
          <w:color w:val="010202"/>
        </w:rPr>
        <w:t>the</w:t>
      </w:r>
      <w:r w:rsidRPr="00C40334">
        <w:rPr>
          <w:rFonts w:asciiTheme="minorHAnsi" w:hAnsiTheme="minorHAnsi"/>
          <w:color w:val="010202"/>
          <w:spacing w:val="22"/>
        </w:rPr>
        <w:t xml:space="preserve"> </w:t>
      </w:r>
      <w:r w:rsidRPr="00C40334">
        <w:rPr>
          <w:rFonts w:asciiTheme="minorHAnsi" w:hAnsiTheme="minorHAnsi"/>
          <w:color w:val="010202"/>
        </w:rPr>
        <w:t>following</w:t>
      </w:r>
      <w:r w:rsidRPr="00C40334">
        <w:rPr>
          <w:rFonts w:asciiTheme="minorHAnsi" w:hAnsiTheme="minorHAnsi"/>
          <w:color w:val="010202"/>
          <w:spacing w:val="21"/>
        </w:rPr>
        <w:t xml:space="preserve"> </w:t>
      </w:r>
      <w:r w:rsidRPr="00C40334">
        <w:rPr>
          <w:rFonts w:asciiTheme="minorHAnsi" w:hAnsiTheme="minorHAnsi"/>
          <w:color w:val="010202"/>
        </w:rPr>
        <w:t>sums,</w:t>
      </w:r>
      <w:r w:rsidRPr="00C40334">
        <w:rPr>
          <w:rFonts w:asciiTheme="minorHAnsi" w:hAnsiTheme="minorHAnsi"/>
          <w:color w:val="010202"/>
          <w:w w:val="102"/>
        </w:rPr>
        <w:t xml:space="preserve"> </w:t>
      </w:r>
      <w:r w:rsidRPr="00C40334">
        <w:rPr>
          <w:rFonts w:asciiTheme="minorHAnsi" w:hAnsiTheme="minorHAnsi"/>
          <w:color w:val="010202"/>
        </w:rPr>
        <w:t>which</w:t>
      </w:r>
      <w:r w:rsidRPr="00C40334">
        <w:rPr>
          <w:rFonts w:asciiTheme="minorHAnsi" w:hAnsiTheme="minorHAnsi"/>
          <w:color w:val="010202"/>
          <w:spacing w:val="11"/>
        </w:rPr>
        <w:t xml:space="preserve"> </w:t>
      </w:r>
      <w:r w:rsidRPr="00C40334">
        <w:rPr>
          <w:rFonts w:asciiTheme="minorHAnsi" w:hAnsiTheme="minorHAnsi"/>
          <w:color w:val="010202"/>
        </w:rPr>
        <w:t>are</w:t>
      </w:r>
      <w:r w:rsidRPr="00C40334">
        <w:rPr>
          <w:rFonts w:asciiTheme="minorHAnsi" w:hAnsiTheme="minorHAnsi"/>
          <w:color w:val="010202"/>
          <w:spacing w:val="11"/>
        </w:rPr>
        <w:t xml:space="preserve"> </w:t>
      </w:r>
      <w:r w:rsidRPr="00C40334">
        <w:rPr>
          <w:rFonts w:asciiTheme="minorHAnsi" w:hAnsiTheme="minorHAnsi"/>
          <w:color w:val="010202"/>
        </w:rPr>
        <w:t>agreed</w:t>
      </w:r>
      <w:r w:rsidRPr="00C40334">
        <w:rPr>
          <w:rFonts w:asciiTheme="minorHAnsi" w:hAnsiTheme="minorHAnsi"/>
          <w:color w:val="010202"/>
          <w:spacing w:val="11"/>
        </w:rPr>
        <w:t xml:space="preserve"> </w:t>
      </w:r>
      <w:r w:rsidRPr="00C40334">
        <w:rPr>
          <w:rFonts w:asciiTheme="minorHAnsi" w:hAnsiTheme="minorHAnsi"/>
          <w:color w:val="010202"/>
        </w:rPr>
        <w:t>upon,</w:t>
      </w:r>
      <w:r w:rsidRPr="00C40334">
        <w:rPr>
          <w:rFonts w:asciiTheme="minorHAnsi" w:hAnsiTheme="minorHAnsi"/>
          <w:color w:val="010202"/>
          <w:spacing w:val="11"/>
        </w:rPr>
        <w:t xml:space="preserve"> </w:t>
      </w:r>
      <w:r w:rsidRPr="00C40334">
        <w:rPr>
          <w:rFonts w:asciiTheme="minorHAnsi" w:hAnsiTheme="minorHAnsi"/>
          <w:color w:val="010202"/>
        </w:rPr>
        <w:t>fixed</w:t>
      </w:r>
      <w:r w:rsidRPr="00C40334">
        <w:rPr>
          <w:rFonts w:asciiTheme="minorHAnsi" w:hAnsiTheme="minorHAnsi"/>
          <w:color w:val="010202"/>
          <w:spacing w:val="11"/>
        </w:rPr>
        <w:t xml:space="preserve"> </w:t>
      </w:r>
      <w:r w:rsidRPr="00C40334">
        <w:rPr>
          <w:rFonts w:asciiTheme="minorHAnsi" w:hAnsiTheme="minorHAnsi"/>
          <w:color w:val="010202"/>
        </w:rPr>
        <w:t>and</w:t>
      </w:r>
      <w:r w:rsidRPr="00C40334">
        <w:rPr>
          <w:rFonts w:asciiTheme="minorHAnsi" w:hAnsiTheme="minorHAnsi"/>
          <w:color w:val="010202"/>
          <w:spacing w:val="11"/>
        </w:rPr>
        <w:t xml:space="preserve"> </w:t>
      </w:r>
      <w:r w:rsidRPr="00C40334">
        <w:rPr>
          <w:rFonts w:asciiTheme="minorHAnsi" w:hAnsiTheme="minorHAnsi"/>
          <w:color w:val="010202"/>
        </w:rPr>
        <w:t>determined</w:t>
      </w:r>
      <w:r w:rsidRPr="00C40334">
        <w:rPr>
          <w:rFonts w:asciiTheme="minorHAnsi" w:hAnsiTheme="minorHAnsi"/>
          <w:color w:val="010202"/>
          <w:spacing w:val="11"/>
        </w:rPr>
        <w:t xml:space="preserve"> </w:t>
      </w:r>
      <w:r w:rsidRPr="00C40334">
        <w:rPr>
          <w:rFonts w:asciiTheme="minorHAnsi" w:hAnsiTheme="minorHAnsi"/>
          <w:color w:val="010202"/>
        </w:rPr>
        <w:t>by</w:t>
      </w:r>
      <w:r w:rsidRPr="00C40334">
        <w:rPr>
          <w:rFonts w:asciiTheme="minorHAnsi" w:hAnsiTheme="minorHAnsi"/>
          <w:color w:val="010202"/>
          <w:spacing w:val="11"/>
        </w:rPr>
        <w:t xml:space="preserve"> </w:t>
      </w:r>
      <w:r w:rsidRPr="00C40334">
        <w:rPr>
          <w:rFonts w:asciiTheme="minorHAnsi" w:hAnsiTheme="minorHAnsi"/>
          <w:color w:val="010202"/>
        </w:rPr>
        <w:t>the</w:t>
      </w:r>
      <w:r w:rsidRPr="00C40334">
        <w:rPr>
          <w:rFonts w:asciiTheme="minorHAnsi" w:hAnsiTheme="minorHAnsi"/>
          <w:color w:val="010202"/>
          <w:spacing w:val="11"/>
        </w:rPr>
        <w:t xml:space="preserve"> </w:t>
      </w:r>
      <w:r w:rsidRPr="00C40334">
        <w:rPr>
          <w:rFonts w:asciiTheme="minorHAnsi" w:hAnsiTheme="minorHAnsi"/>
          <w:color w:val="010202"/>
        </w:rPr>
        <w:t>parties</w:t>
      </w:r>
      <w:r w:rsidRPr="00C40334">
        <w:rPr>
          <w:rFonts w:asciiTheme="minorHAnsi" w:hAnsiTheme="minorHAnsi"/>
          <w:color w:val="010202"/>
          <w:spacing w:val="11"/>
        </w:rPr>
        <w:t xml:space="preserve"> </w:t>
      </w:r>
      <w:r w:rsidRPr="00C40334">
        <w:rPr>
          <w:rFonts w:asciiTheme="minorHAnsi" w:hAnsiTheme="minorHAnsi"/>
          <w:color w:val="010202"/>
        </w:rPr>
        <w:t>hereto</w:t>
      </w:r>
      <w:r w:rsidRPr="00C40334">
        <w:rPr>
          <w:rFonts w:asciiTheme="minorHAnsi" w:hAnsiTheme="minorHAnsi"/>
          <w:color w:val="010202"/>
          <w:spacing w:val="11"/>
        </w:rPr>
        <w:t xml:space="preserve"> </w:t>
      </w:r>
      <w:r w:rsidRPr="00C40334">
        <w:rPr>
          <w:rFonts w:asciiTheme="minorHAnsi" w:hAnsiTheme="minorHAnsi"/>
          <w:color w:val="010202"/>
        </w:rPr>
        <w:t>to</w:t>
      </w:r>
      <w:r w:rsidRPr="00C40334">
        <w:rPr>
          <w:rFonts w:asciiTheme="minorHAnsi" w:hAnsiTheme="minorHAnsi"/>
          <w:color w:val="010202"/>
          <w:spacing w:val="11"/>
        </w:rPr>
        <w:t xml:space="preserve"> </w:t>
      </w:r>
      <w:r w:rsidRPr="00C40334">
        <w:rPr>
          <w:rFonts w:asciiTheme="minorHAnsi" w:hAnsiTheme="minorHAnsi"/>
          <w:color w:val="010202"/>
        </w:rPr>
        <w:t>be</w:t>
      </w:r>
      <w:r w:rsidRPr="00C40334">
        <w:rPr>
          <w:rFonts w:asciiTheme="minorHAnsi" w:hAnsiTheme="minorHAnsi"/>
          <w:color w:val="010202"/>
          <w:spacing w:val="11"/>
        </w:rPr>
        <w:t xml:space="preserve"> </w:t>
      </w:r>
      <w:r w:rsidRPr="00C40334">
        <w:rPr>
          <w:rFonts w:asciiTheme="minorHAnsi" w:hAnsiTheme="minorHAnsi"/>
          <w:color w:val="010202"/>
        </w:rPr>
        <w:t>liquidated</w:t>
      </w:r>
      <w:r w:rsidRPr="00C40334">
        <w:rPr>
          <w:rFonts w:asciiTheme="minorHAnsi" w:hAnsiTheme="minorHAnsi"/>
          <w:color w:val="010202"/>
          <w:spacing w:val="11"/>
        </w:rPr>
        <w:t xml:space="preserve"> </w:t>
      </w:r>
      <w:r w:rsidRPr="00C40334">
        <w:rPr>
          <w:rFonts w:asciiTheme="minorHAnsi" w:hAnsiTheme="minorHAnsi"/>
          <w:color w:val="010202"/>
        </w:rPr>
        <w:t>damages.</w:t>
      </w:r>
    </w:p>
    <w:p w:rsidR="00743395" w:rsidRPr="00C40334" w:rsidRDefault="00743395" w:rsidP="00743395">
      <w:pPr>
        <w:kinsoku w:val="0"/>
        <w:overflowPunct w:val="0"/>
        <w:spacing w:before="10" w:line="260" w:lineRule="exact"/>
        <w:rPr>
          <w:rFonts w:asciiTheme="minorHAnsi" w:hAnsiTheme="minorHAnsi"/>
        </w:rPr>
      </w:pPr>
    </w:p>
    <w:p w:rsidR="00743395" w:rsidRPr="00C40334" w:rsidRDefault="00743395" w:rsidP="00743395">
      <w:pPr>
        <w:pStyle w:val="BodyText"/>
        <w:kinsoku w:val="0"/>
        <w:overflowPunct w:val="0"/>
        <w:ind w:left="121" w:right="109"/>
        <w:jc w:val="both"/>
        <w:rPr>
          <w:rFonts w:asciiTheme="minorHAnsi" w:hAnsiTheme="minorHAnsi"/>
          <w:color w:val="000000"/>
        </w:rPr>
      </w:pPr>
      <w:r w:rsidRPr="00C40334">
        <w:rPr>
          <w:rFonts w:asciiTheme="minorHAnsi" w:hAnsiTheme="minorHAnsi"/>
          <w:color w:val="010202"/>
        </w:rPr>
        <w:t>One</w:t>
      </w:r>
      <w:r w:rsidRPr="00C40334">
        <w:rPr>
          <w:rFonts w:asciiTheme="minorHAnsi" w:hAnsiTheme="minorHAnsi"/>
          <w:color w:val="010202"/>
          <w:spacing w:val="10"/>
        </w:rPr>
        <w:t xml:space="preserve"> </w:t>
      </w:r>
      <w:r w:rsidRPr="00C40334">
        <w:rPr>
          <w:rFonts w:asciiTheme="minorHAnsi" w:hAnsiTheme="minorHAnsi"/>
          <w:color w:val="010202"/>
        </w:rPr>
        <w:t>(1)</w:t>
      </w:r>
      <w:r w:rsidRPr="00C40334">
        <w:rPr>
          <w:rFonts w:asciiTheme="minorHAnsi" w:hAnsiTheme="minorHAnsi"/>
          <w:color w:val="010202"/>
          <w:spacing w:val="11"/>
        </w:rPr>
        <w:t xml:space="preserve"> </w:t>
      </w:r>
      <w:r w:rsidRPr="00C40334">
        <w:rPr>
          <w:rFonts w:asciiTheme="minorHAnsi" w:hAnsiTheme="minorHAnsi"/>
          <w:color w:val="010202"/>
        </w:rPr>
        <w:t>to</w:t>
      </w:r>
      <w:r w:rsidRPr="00C40334">
        <w:rPr>
          <w:rFonts w:asciiTheme="minorHAnsi" w:hAnsiTheme="minorHAnsi"/>
          <w:color w:val="010202"/>
          <w:spacing w:val="11"/>
        </w:rPr>
        <w:t xml:space="preserve"> </w:t>
      </w:r>
      <w:r w:rsidRPr="00C40334">
        <w:rPr>
          <w:rFonts w:asciiTheme="minorHAnsi" w:hAnsiTheme="minorHAnsi"/>
          <w:color w:val="010202"/>
        </w:rPr>
        <w:t>Fifteen</w:t>
      </w:r>
      <w:r w:rsidRPr="00C40334">
        <w:rPr>
          <w:rFonts w:asciiTheme="minorHAnsi" w:hAnsiTheme="minorHAnsi"/>
          <w:color w:val="010202"/>
          <w:spacing w:val="11"/>
        </w:rPr>
        <w:t xml:space="preserve"> </w:t>
      </w:r>
      <w:r w:rsidRPr="00C40334">
        <w:rPr>
          <w:rFonts w:asciiTheme="minorHAnsi" w:hAnsiTheme="minorHAnsi"/>
          <w:color w:val="010202"/>
        </w:rPr>
        <w:t>(15)</w:t>
      </w:r>
      <w:r w:rsidRPr="00C40334">
        <w:rPr>
          <w:rFonts w:asciiTheme="minorHAnsi" w:hAnsiTheme="minorHAnsi"/>
          <w:color w:val="010202"/>
          <w:spacing w:val="11"/>
        </w:rPr>
        <w:t xml:space="preserve"> </w:t>
      </w:r>
      <w:r w:rsidRPr="00C40334">
        <w:rPr>
          <w:rFonts w:asciiTheme="minorHAnsi" w:hAnsiTheme="minorHAnsi"/>
          <w:color w:val="010202"/>
        </w:rPr>
        <w:t>Days</w:t>
      </w:r>
      <w:r w:rsidRPr="00C40334">
        <w:rPr>
          <w:rFonts w:asciiTheme="minorHAnsi" w:hAnsiTheme="minorHAnsi"/>
          <w:color w:val="010202"/>
          <w:spacing w:val="11"/>
        </w:rPr>
        <w:t xml:space="preserve"> </w:t>
      </w:r>
      <w:r w:rsidRPr="00C40334">
        <w:rPr>
          <w:rFonts w:asciiTheme="minorHAnsi" w:hAnsiTheme="minorHAnsi"/>
          <w:color w:val="010202"/>
        </w:rPr>
        <w:t>beyond</w:t>
      </w:r>
      <w:r w:rsidRPr="00C40334">
        <w:rPr>
          <w:rFonts w:asciiTheme="minorHAnsi" w:hAnsiTheme="minorHAnsi"/>
          <w:color w:val="010202"/>
          <w:spacing w:val="11"/>
        </w:rPr>
        <w:t xml:space="preserve"> </w:t>
      </w:r>
      <w:r w:rsidRPr="00C40334">
        <w:rPr>
          <w:rFonts w:asciiTheme="minorHAnsi" w:hAnsiTheme="minorHAnsi"/>
          <w:color w:val="010202"/>
        </w:rPr>
        <w:t>Contract</w:t>
      </w:r>
      <w:r w:rsidRPr="00C40334">
        <w:rPr>
          <w:rFonts w:asciiTheme="minorHAnsi" w:hAnsiTheme="minorHAnsi"/>
          <w:color w:val="010202"/>
          <w:spacing w:val="11"/>
        </w:rPr>
        <w:t xml:space="preserve"> </w:t>
      </w:r>
      <w:r w:rsidRPr="00C40334">
        <w:rPr>
          <w:rFonts w:asciiTheme="minorHAnsi" w:hAnsiTheme="minorHAnsi"/>
          <w:color w:val="010202"/>
        </w:rPr>
        <w:t>Time</w:t>
      </w:r>
      <w:r w:rsidRPr="00C40334">
        <w:rPr>
          <w:rFonts w:asciiTheme="minorHAnsi" w:hAnsiTheme="minorHAnsi"/>
          <w:color w:val="010202"/>
          <w:spacing w:val="10"/>
        </w:rPr>
        <w:t xml:space="preserve"> </w:t>
      </w:r>
      <w:r w:rsidRPr="00C40334">
        <w:rPr>
          <w:rFonts w:asciiTheme="minorHAnsi" w:hAnsiTheme="minorHAnsi"/>
          <w:color w:val="010202"/>
        </w:rPr>
        <w:t xml:space="preserve">Limits: </w:t>
      </w:r>
      <w:r w:rsidRPr="00C40334">
        <w:rPr>
          <w:rFonts w:asciiTheme="minorHAnsi" w:hAnsiTheme="minorHAnsi"/>
          <w:color w:val="010202"/>
          <w:spacing w:val="23"/>
        </w:rPr>
        <w:t xml:space="preserve"> </w:t>
      </w:r>
      <w:r w:rsidRPr="00C40334">
        <w:rPr>
          <w:rFonts w:asciiTheme="minorHAnsi" w:hAnsiTheme="minorHAnsi"/>
          <w:color w:val="010202"/>
        </w:rPr>
        <w:t>Five</w:t>
      </w:r>
      <w:r w:rsidRPr="00C40334">
        <w:rPr>
          <w:rFonts w:asciiTheme="minorHAnsi" w:hAnsiTheme="minorHAnsi"/>
          <w:color w:val="010202"/>
          <w:spacing w:val="11"/>
        </w:rPr>
        <w:t xml:space="preserve"> </w:t>
      </w:r>
      <w:r w:rsidRPr="00C40334">
        <w:rPr>
          <w:rFonts w:asciiTheme="minorHAnsi" w:hAnsiTheme="minorHAnsi"/>
          <w:color w:val="010202"/>
        </w:rPr>
        <w:t>Hundred</w:t>
      </w:r>
      <w:r w:rsidRPr="00C40334">
        <w:rPr>
          <w:rFonts w:asciiTheme="minorHAnsi" w:hAnsiTheme="minorHAnsi"/>
          <w:color w:val="010202"/>
          <w:spacing w:val="11"/>
        </w:rPr>
        <w:t xml:space="preserve"> </w:t>
      </w:r>
      <w:r w:rsidRPr="00C40334">
        <w:rPr>
          <w:rFonts w:asciiTheme="minorHAnsi" w:hAnsiTheme="minorHAnsi"/>
          <w:color w:val="010202"/>
        </w:rPr>
        <w:t>($500.00)</w:t>
      </w:r>
      <w:r w:rsidRPr="00C40334">
        <w:rPr>
          <w:rFonts w:asciiTheme="minorHAnsi" w:hAnsiTheme="minorHAnsi"/>
          <w:color w:val="010202"/>
          <w:spacing w:val="11"/>
        </w:rPr>
        <w:t xml:space="preserve"> </w:t>
      </w:r>
      <w:r w:rsidRPr="00C40334">
        <w:rPr>
          <w:rFonts w:asciiTheme="minorHAnsi" w:hAnsiTheme="minorHAnsi"/>
          <w:color w:val="010202"/>
        </w:rPr>
        <w:t>dollars</w:t>
      </w:r>
      <w:r w:rsidRPr="00C40334">
        <w:rPr>
          <w:rFonts w:asciiTheme="minorHAnsi" w:hAnsiTheme="minorHAnsi"/>
          <w:color w:val="010202"/>
          <w:spacing w:val="11"/>
        </w:rPr>
        <w:t xml:space="preserve"> </w:t>
      </w:r>
      <w:r w:rsidRPr="00C40334">
        <w:rPr>
          <w:rFonts w:asciiTheme="minorHAnsi" w:hAnsiTheme="minorHAnsi"/>
          <w:color w:val="010202"/>
        </w:rPr>
        <w:t>per</w:t>
      </w:r>
      <w:r w:rsidRPr="00C40334">
        <w:rPr>
          <w:rFonts w:asciiTheme="minorHAnsi" w:hAnsiTheme="minorHAnsi"/>
          <w:color w:val="010202"/>
          <w:spacing w:val="11"/>
        </w:rPr>
        <w:t xml:space="preserve"> </w:t>
      </w:r>
      <w:r w:rsidRPr="00C40334">
        <w:rPr>
          <w:rFonts w:asciiTheme="minorHAnsi" w:hAnsiTheme="minorHAnsi"/>
          <w:color w:val="010202"/>
        </w:rPr>
        <w:t>Calendar</w:t>
      </w:r>
      <w:r w:rsidRPr="00C40334">
        <w:rPr>
          <w:rFonts w:asciiTheme="minorHAnsi" w:hAnsiTheme="minorHAnsi"/>
          <w:color w:val="010202"/>
          <w:spacing w:val="11"/>
        </w:rPr>
        <w:t xml:space="preserve"> </w:t>
      </w:r>
      <w:r w:rsidRPr="00C40334">
        <w:rPr>
          <w:rFonts w:asciiTheme="minorHAnsi" w:hAnsiTheme="minorHAnsi"/>
          <w:color w:val="010202"/>
        </w:rPr>
        <w:t>day.</w:t>
      </w:r>
    </w:p>
    <w:p w:rsidR="00743395" w:rsidRPr="00C40334" w:rsidRDefault="00743395" w:rsidP="00743395">
      <w:pPr>
        <w:pStyle w:val="BodyText"/>
        <w:kinsoku w:val="0"/>
        <w:overflowPunct w:val="0"/>
        <w:ind w:left="121" w:right="109"/>
        <w:jc w:val="both"/>
      </w:pPr>
    </w:p>
    <w:p w:rsidR="00743395" w:rsidRPr="00C40334" w:rsidRDefault="00743395" w:rsidP="00743395">
      <w:pPr>
        <w:pStyle w:val="BodyText"/>
        <w:kinsoku w:val="0"/>
        <w:overflowPunct w:val="0"/>
        <w:spacing w:line="257" w:lineRule="auto"/>
        <w:ind w:left="121" w:right="133"/>
        <w:jc w:val="both"/>
        <w:rPr>
          <w:rFonts w:asciiTheme="minorHAnsi" w:hAnsiTheme="minorHAnsi"/>
          <w:color w:val="000000"/>
        </w:rPr>
      </w:pPr>
      <w:r w:rsidRPr="00C40334">
        <w:rPr>
          <w:rFonts w:asciiTheme="minorHAnsi" w:hAnsiTheme="minorHAnsi"/>
          <w:color w:val="010202"/>
        </w:rPr>
        <w:t>Sixteen</w:t>
      </w:r>
      <w:r w:rsidRPr="00C40334">
        <w:rPr>
          <w:rFonts w:asciiTheme="minorHAnsi" w:hAnsiTheme="minorHAnsi"/>
          <w:color w:val="010202"/>
          <w:spacing w:val="11"/>
        </w:rPr>
        <w:t xml:space="preserve"> </w:t>
      </w:r>
      <w:r w:rsidRPr="00C40334">
        <w:rPr>
          <w:rFonts w:asciiTheme="minorHAnsi" w:hAnsiTheme="minorHAnsi"/>
          <w:color w:val="010202"/>
        </w:rPr>
        <w:t>(16)</w:t>
      </w:r>
      <w:r w:rsidRPr="00C40334">
        <w:rPr>
          <w:rFonts w:asciiTheme="minorHAnsi" w:hAnsiTheme="minorHAnsi"/>
          <w:color w:val="010202"/>
          <w:spacing w:val="11"/>
        </w:rPr>
        <w:t xml:space="preserve"> </w:t>
      </w:r>
      <w:r w:rsidRPr="00C40334">
        <w:rPr>
          <w:rFonts w:asciiTheme="minorHAnsi" w:hAnsiTheme="minorHAnsi"/>
          <w:color w:val="010202"/>
        </w:rPr>
        <w:t>to</w:t>
      </w:r>
      <w:r w:rsidRPr="00C40334">
        <w:rPr>
          <w:rFonts w:asciiTheme="minorHAnsi" w:hAnsiTheme="minorHAnsi"/>
          <w:color w:val="010202"/>
          <w:spacing w:val="11"/>
        </w:rPr>
        <w:t xml:space="preserve"> </w:t>
      </w:r>
      <w:r w:rsidRPr="00C40334">
        <w:rPr>
          <w:rFonts w:asciiTheme="minorHAnsi" w:hAnsiTheme="minorHAnsi"/>
          <w:color w:val="010202"/>
        </w:rPr>
        <w:t>Thirty</w:t>
      </w:r>
      <w:r w:rsidRPr="00C40334">
        <w:rPr>
          <w:rFonts w:asciiTheme="minorHAnsi" w:hAnsiTheme="minorHAnsi"/>
          <w:color w:val="010202"/>
          <w:spacing w:val="12"/>
        </w:rPr>
        <w:t xml:space="preserve"> </w:t>
      </w:r>
      <w:r w:rsidRPr="00C40334">
        <w:rPr>
          <w:rFonts w:asciiTheme="minorHAnsi" w:hAnsiTheme="minorHAnsi"/>
          <w:color w:val="010202"/>
        </w:rPr>
        <w:t>(30)</w:t>
      </w:r>
      <w:r w:rsidRPr="00C40334">
        <w:rPr>
          <w:rFonts w:asciiTheme="minorHAnsi" w:hAnsiTheme="minorHAnsi"/>
          <w:color w:val="010202"/>
          <w:spacing w:val="11"/>
        </w:rPr>
        <w:t xml:space="preserve"> </w:t>
      </w:r>
      <w:r w:rsidRPr="00C40334">
        <w:rPr>
          <w:rFonts w:asciiTheme="minorHAnsi" w:hAnsiTheme="minorHAnsi"/>
          <w:color w:val="010202"/>
        </w:rPr>
        <w:t>Days</w:t>
      </w:r>
      <w:r w:rsidRPr="00C40334">
        <w:rPr>
          <w:rFonts w:asciiTheme="minorHAnsi" w:hAnsiTheme="minorHAnsi"/>
          <w:color w:val="010202"/>
          <w:spacing w:val="11"/>
        </w:rPr>
        <w:t xml:space="preserve"> </w:t>
      </w:r>
      <w:r w:rsidRPr="00C40334">
        <w:rPr>
          <w:rFonts w:asciiTheme="minorHAnsi" w:hAnsiTheme="minorHAnsi"/>
          <w:color w:val="010202"/>
        </w:rPr>
        <w:t>beyond</w:t>
      </w:r>
      <w:r w:rsidRPr="00C40334">
        <w:rPr>
          <w:rFonts w:asciiTheme="minorHAnsi" w:hAnsiTheme="minorHAnsi"/>
          <w:color w:val="010202"/>
          <w:spacing w:val="11"/>
        </w:rPr>
        <w:t xml:space="preserve"> </w:t>
      </w:r>
      <w:r w:rsidRPr="00C40334">
        <w:rPr>
          <w:rFonts w:asciiTheme="minorHAnsi" w:hAnsiTheme="minorHAnsi"/>
          <w:color w:val="010202"/>
        </w:rPr>
        <w:t>Contract</w:t>
      </w:r>
      <w:r w:rsidRPr="00C40334">
        <w:rPr>
          <w:rFonts w:asciiTheme="minorHAnsi" w:hAnsiTheme="minorHAnsi"/>
          <w:color w:val="010202"/>
          <w:spacing w:val="12"/>
        </w:rPr>
        <w:t xml:space="preserve"> </w:t>
      </w:r>
      <w:r w:rsidRPr="00C40334">
        <w:rPr>
          <w:rFonts w:asciiTheme="minorHAnsi" w:hAnsiTheme="minorHAnsi"/>
          <w:color w:val="010202"/>
        </w:rPr>
        <w:t>Time</w:t>
      </w:r>
      <w:r w:rsidRPr="00C40334">
        <w:rPr>
          <w:rFonts w:asciiTheme="minorHAnsi" w:hAnsiTheme="minorHAnsi"/>
          <w:color w:val="010202"/>
          <w:spacing w:val="11"/>
        </w:rPr>
        <w:t xml:space="preserve"> </w:t>
      </w:r>
      <w:r w:rsidRPr="00C40334">
        <w:rPr>
          <w:rFonts w:asciiTheme="minorHAnsi" w:hAnsiTheme="minorHAnsi"/>
          <w:color w:val="010202"/>
        </w:rPr>
        <w:t>Limits:</w:t>
      </w:r>
      <w:r w:rsidRPr="00C40334">
        <w:rPr>
          <w:rFonts w:asciiTheme="minorHAnsi" w:hAnsiTheme="minorHAnsi"/>
          <w:color w:val="010202"/>
          <w:spacing w:val="11"/>
        </w:rPr>
        <w:t xml:space="preserve"> </w:t>
      </w:r>
      <w:r w:rsidRPr="00C40334">
        <w:rPr>
          <w:rFonts w:asciiTheme="minorHAnsi" w:hAnsiTheme="minorHAnsi"/>
          <w:color w:val="010202"/>
        </w:rPr>
        <w:t>One</w:t>
      </w:r>
      <w:r w:rsidRPr="00C40334">
        <w:rPr>
          <w:rFonts w:asciiTheme="minorHAnsi" w:hAnsiTheme="minorHAnsi"/>
          <w:color w:val="010202"/>
          <w:spacing w:val="12"/>
        </w:rPr>
        <w:t xml:space="preserve"> </w:t>
      </w:r>
      <w:r w:rsidRPr="00C40334">
        <w:rPr>
          <w:rFonts w:asciiTheme="minorHAnsi" w:hAnsiTheme="minorHAnsi"/>
          <w:color w:val="010202"/>
        </w:rPr>
        <w:t>Thousand</w:t>
      </w:r>
      <w:r w:rsidRPr="00C40334">
        <w:rPr>
          <w:rFonts w:asciiTheme="minorHAnsi" w:hAnsiTheme="minorHAnsi"/>
          <w:color w:val="010202"/>
          <w:spacing w:val="11"/>
        </w:rPr>
        <w:t xml:space="preserve"> </w:t>
      </w:r>
      <w:r w:rsidRPr="00C40334">
        <w:rPr>
          <w:rFonts w:asciiTheme="minorHAnsi" w:hAnsiTheme="minorHAnsi"/>
          <w:color w:val="010202"/>
        </w:rPr>
        <w:t>($1</w:t>
      </w:r>
      <w:proofErr w:type="gramStart"/>
      <w:r w:rsidRPr="00C40334">
        <w:rPr>
          <w:rFonts w:asciiTheme="minorHAnsi" w:hAnsiTheme="minorHAnsi"/>
          <w:color w:val="010202"/>
        </w:rPr>
        <w:t>,00.00</w:t>
      </w:r>
      <w:proofErr w:type="gramEnd"/>
      <w:r w:rsidRPr="00C40334">
        <w:rPr>
          <w:rFonts w:asciiTheme="minorHAnsi" w:hAnsiTheme="minorHAnsi"/>
          <w:color w:val="010202"/>
        </w:rPr>
        <w:t>)</w:t>
      </w:r>
      <w:r w:rsidRPr="00C40334">
        <w:rPr>
          <w:rFonts w:asciiTheme="minorHAnsi" w:hAnsiTheme="minorHAnsi"/>
          <w:color w:val="010202"/>
          <w:spacing w:val="11"/>
        </w:rPr>
        <w:t xml:space="preserve"> </w:t>
      </w:r>
      <w:r w:rsidRPr="00C40334">
        <w:rPr>
          <w:rFonts w:asciiTheme="minorHAnsi" w:hAnsiTheme="minorHAnsi"/>
          <w:color w:val="010202"/>
        </w:rPr>
        <w:t>dollars</w:t>
      </w:r>
      <w:r w:rsidRPr="00C40334">
        <w:rPr>
          <w:rFonts w:asciiTheme="minorHAnsi" w:hAnsiTheme="minorHAnsi"/>
          <w:color w:val="010202"/>
          <w:spacing w:val="11"/>
        </w:rPr>
        <w:t xml:space="preserve"> </w:t>
      </w:r>
      <w:r w:rsidRPr="00C40334">
        <w:rPr>
          <w:rFonts w:asciiTheme="minorHAnsi" w:hAnsiTheme="minorHAnsi"/>
          <w:color w:val="010202"/>
        </w:rPr>
        <w:t>per</w:t>
      </w:r>
      <w:r w:rsidRPr="00C40334">
        <w:rPr>
          <w:rFonts w:asciiTheme="minorHAnsi" w:hAnsiTheme="minorHAnsi"/>
          <w:color w:val="010202"/>
          <w:spacing w:val="12"/>
        </w:rPr>
        <w:t xml:space="preserve"> </w:t>
      </w:r>
      <w:r w:rsidRPr="00C40334">
        <w:rPr>
          <w:rFonts w:asciiTheme="minorHAnsi" w:hAnsiTheme="minorHAnsi"/>
          <w:color w:val="010202"/>
        </w:rPr>
        <w:t>Calendar</w:t>
      </w:r>
      <w:r w:rsidRPr="00C40334">
        <w:rPr>
          <w:rFonts w:asciiTheme="minorHAnsi" w:hAnsiTheme="minorHAnsi"/>
          <w:color w:val="010202"/>
          <w:w w:val="102"/>
        </w:rPr>
        <w:t xml:space="preserve"> </w:t>
      </w:r>
      <w:r w:rsidRPr="00C40334">
        <w:rPr>
          <w:rFonts w:asciiTheme="minorHAnsi" w:hAnsiTheme="minorHAnsi"/>
          <w:color w:val="010202"/>
        </w:rPr>
        <w:t>day.</w:t>
      </w:r>
    </w:p>
    <w:p w:rsidR="00743395" w:rsidRPr="00C40334" w:rsidRDefault="00743395" w:rsidP="00743395">
      <w:pPr>
        <w:kinsoku w:val="0"/>
        <w:overflowPunct w:val="0"/>
        <w:spacing w:before="6" w:line="240" w:lineRule="exact"/>
        <w:rPr>
          <w:rFonts w:asciiTheme="minorHAnsi" w:hAnsiTheme="minorHAnsi"/>
        </w:rPr>
      </w:pPr>
    </w:p>
    <w:p w:rsidR="00743395" w:rsidRPr="00C40334" w:rsidRDefault="00743395" w:rsidP="00743395">
      <w:pPr>
        <w:pStyle w:val="BodyText"/>
        <w:kinsoku w:val="0"/>
        <w:overflowPunct w:val="0"/>
        <w:spacing w:line="257" w:lineRule="auto"/>
        <w:ind w:left="121" w:right="260"/>
        <w:jc w:val="both"/>
        <w:rPr>
          <w:rFonts w:asciiTheme="minorHAnsi" w:hAnsiTheme="minorHAnsi"/>
          <w:color w:val="000000"/>
        </w:rPr>
      </w:pPr>
      <w:r w:rsidRPr="00C40334">
        <w:rPr>
          <w:rFonts w:asciiTheme="minorHAnsi" w:hAnsiTheme="minorHAnsi"/>
          <w:color w:val="010202"/>
        </w:rPr>
        <w:t>Greater</w:t>
      </w:r>
      <w:r w:rsidRPr="00C40334">
        <w:rPr>
          <w:rFonts w:asciiTheme="minorHAnsi" w:hAnsiTheme="minorHAnsi"/>
          <w:color w:val="010202"/>
          <w:spacing w:val="11"/>
        </w:rPr>
        <w:t xml:space="preserve"> </w:t>
      </w:r>
      <w:r w:rsidRPr="00C40334">
        <w:rPr>
          <w:rFonts w:asciiTheme="minorHAnsi" w:hAnsiTheme="minorHAnsi"/>
          <w:color w:val="010202"/>
        </w:rPr>
        <w:t>than</w:t>
      </w:r>
      <w:r w:rsidRPr="00C40334">
        <w:rPr>
          <w:rFonts w:asciiTheme="minorHAnsi" w:hAnsiTheme="minorHAnsi"/>
          <w:color w:val="010202"/>
          <w:spacing w:val="12"/>
        </w:rPr>
        <w:t xml:space="preserve"> </w:t>
      </w:r>
      <w:r w:rsidRPr="00C40334">
        <w:rPr>
          <w:rFonts w:asciiTheme="minorHAnsi" w:hAnsiTheme="minorHAnsi"/>
          <w:color w:val="010202"/>
        </w:rPr>
        <w:t>Thirty</w:t>
      </w:r>
      <w:r w:rsidRPr="00C40334">
        <w:rPr>
          <w:rFonts w:asciiTheme="minorHAnsi" w:hAnsiTheme="minorHAnsi"/>
          <w:color w:val="010202"/>
          <w:spacing w:val="12"/>
        </w:rPr>
        <w:t xml:space="preserve"> </w:t>
      </w:r>
      <w:r w:rsidRPr="00C40334">
        <w:rPr>
          <w:rFonts w:asciiTheme="minorHAnsi" w:hAnsiTheme="minorHAnsi"/>
          <w:color w:val="010202"/>
        </w:rPr>
        <w:t>(30)</w:t>
      </w:r>
      <w:r w:rsidRPr="00C40334">
        <w:rPr>
          <w:rFonts w:asciiTheme="minorHAnsi" w:hAnsiTheme="minorHAnsi"/>
          <w:color w:val="010202"/>
          <w:spacing w:val="12"/>
        </w:rPr>
        <w:t xml:space="preserve"> </w:t>
      </w:r>
      <w:r w:rsidRPr="00C40334">
        <w:rPr>
          <w:rFonts w:asciiTheme="minorHAnsi" w:hAnsiTheme="minorHAnsi"/>
          <w:color w:val="010202"/>
        </w:rPr>
        <w:t>Days</w:t>
      </w:r>
      <w:r w:rsidRPr="00C40334">
        <w:rPr>
          <w:rFonts w:asciiTheme="minorHAnsi" w:hAnsiTheme="minorHAnsi"/>
          <w:color w:val="010202"/>
          <w:spacing w:val="12"/>
        </w:rPr>
        <w:t xml:space="preserve"> </w:t>
      </w:r>
      <w:r w:rsidRPr="00C40334">
        <w:rPr>
          <w:rFonts w:asciiTheme="minorHAnsi" w:hAnsiTheme="minorHAnsi"/>
          <w:color w:val="010202"/>
        </w:rPr>
        <w:t>beyond</w:t>
      </w:r>
      <w:r w:rsidRPr="00C40334">
        <w:rPr>
          <w:rFonts w:asciiTheme="minorHAnsi" w:hAnsiTheme="minorHAnsi"/>
          <w:color w:val="010202"/>
          <w:spacing w:val="12"/>
        </w:rPr>
        <w:t xml:space="preserve"> </w:t>
      </w:r>
      <w:r w:rsidRPr="00C40334">
        <w:rPr>
          <w:rFonts w:asciiTheme="minorHAnsi" w:hAnsiTheme="minorHAnsi"/>
          <w:color w:val="010202"/>
        </w:rPr>
        <w:t>Contract</w:t>
      </w:r>
      <w:r w:rsidRPr="00C40334">
        <w:rPr>
          <w:rFonts w:asciiTheme="minorHAnsi" w:hAnsiTheme="minorHAnsi"/>
          <w:color w:val="010202"/>
          <w:spacing w:val="12"/>
        </w:rPr>
        <w:t xml:space="preserve"> </w:t>
      </w:r>
      <w:r w:rsidRPr="00C40334">
        <w:rPr>
          <w:rFonts w:asciiTheme="minorHAnsi" w:hAnsiTheme="minorHAnsi"/>
          <w:color w:val="010202"/>
        </w:rPr>
        <w:t>Time</w:t>
      </w:r>
      <w:r w:rsidRPr="00C40334">
        <w:rPr>
          <w:rFonts w:asciiTheme="minorHAnsi" w:hAnsiTheme="minorHAnsi"/>
          <w:color w:val="010202"/>
          <w:spacing w:val="12"/>
        </w:rPr>
        <w:t xml:space="preserve"> </w:t>
      </w:r>
      <w:r w:rsidRPr="00C40334">
        <w:rPr>
          <w:rFonts w:asciiTheme="minorHAnsi" w:hAnsiTheme="minorHAnsi"/>
          <w:color w:val="010202"/>
        </w:rPr>
        <w:t>Limits</w:t>
      </w:r>
      <w:r w:rsidRPr="00C40334">
        <w:rPr>
          <w:rFonts w:asciiTheme="minorHAnsi" w:hAnsiTheme="minorHAnsi"/>
          <w:color w:val="010202"/>
          <w:spacing w:val="11"/>
        </w:rPr>
        <w:t xml:space="preserve"> </w:t>
      </w:r>
      <w:r w:rsidRPr="00C40334">
        <w:rPr>
          <w:rFonts w:asciiTheme="minorHAnsi" w:hAnsiTheme="minorHAnsi"/>
          <w:color w:val="010202"/>
        </w:rPr>
        <w:t>Two</w:t>
      </w:r>
      <w:r w:rsidRPr="00C40334">
        <w:rPr>
          <w:rFonts w:asciiTheme="minorHAnsi" w:hAnsiTheme="minorHAnsi"/>
          <w:color w:val="010202"/>
          <w:spacing w:val="12"/>
        </w:rPr>
        <w:t xml:space="preserve"> </w:t>
      </w:r>
      <w:r w:rsidRPr="00C40334">
        <w:rPr>
          <w:rFonts w:asciiTheme="minorHAnsi" w:hAnsiTheme="minorHAnsi"/>
          <w:color w:val="010202"/>
        </w:rPr>
        <w:t>Thousand</w:t>
      </w:r>
      <w:r w:rsidRPr="00C40334">
        <w:rPr>
          <w:rFonts w:asciiTheme="minorHAnsi" w:hAnsiTheme="minorHAnsi"/>
          <w:color w:val="010202"/>
          <w:spacing w:val="12"/>
        </w:rPr>
        <w:t xml:space="preserve"> </w:t>
      </w:r>
      <w:r w:rsidRPr="00C40334">
        <w:rPr>
          <w:rFonts w:asciiTheme="minorHAnsi" w:hAnsiTheme="minorHAnsi"/>
          <w:color w:val="010202"/>
        </w:rPr>
        <w:t>($2,000.00)</w:t>
      </w:r>
      <w:r w:rsidRPr="00C40334">
        <w:rPr>
          <w:rFonts w:asciiTheme="minorHAnsi" w:hAnsiTheme="minorHAnsi"/>
          <w:color w:val="010202"/>
          <w:spacing w:val="12"/>
        </w:rPr>
        <w:t xml:space="preserve"> </w:t>
      </w:r>
      <w:r w:rsidRPr="00C40334">
        <w:rPr>
          <w:rFonts w:asciiTheme="minorHAnsi" w:hAnsiTheme="minorHAnsi"/>
          <w:color w:val="010202"/>
        </w:rPr>
        <w:t>dollars</w:t>
      </w:r>
      <w:r w:rsidRPr="00C40334">
        <w:rPr>
          <w:rFonts w:asciiTheme="minorHAnsi" w:hAnsiTheme="minorHAnsi"/>
          <w:color w:val="010202"/>
          <w:spacing w:val="12"/>
        </w:rPr>
        <w:t xml:space="preserve"> </w:t>
      </w:r>
      <w:r w:rsidRPr="00C40334">
        <w:rPr>
          <w:rFonts w:asciiTheme="minorHAnsi" w:hAnsiTheme="minorHAnsi"/>
          <w:color w:val="010202"/>
        </w:rPr>
        <w:t>per</w:t>
      </w:r>
      <w:r w:rsidRPr="00C40334">
        <w:rPr>
          <w:rFonts w:asciiTheme="minorHAnsi" w:hAnsiTheme="minorHAnsi"/>
          <w:color w:val="010202"/>
          <w:spacing w:val="12"/>
        </w:rPr>
        <w:t xml:space="preserve"> </w:t>
      </w:r>
      <w:r w:rsidRPr="00C40334">
        <w:rPr>
          <w:rFonts w:asciiTheme="minorHAnsi" w:hAnsiTheme="minorHAnsi"/>
          <w:color w:val="010202"/>
        </w:rPr>
        <w:t>Calendar</w:t>
      </w:r>
      <w:r w:rsidRPr="00C40334">
        <w:rPr>
          <w:rFonts w:asciiTheme="minorHAnsi" w:hAnsiTheme="minorHAnsi"/>
          <w:color w:val="010202"/>
          <w:w w:val="102"/>
        </w:rPr>
        <w:t xml:space="preserve"> </w:t>
      </w:r>
      <w:r w:rsidRPr="00C40334">
        <w:rPr>
          <w:rFonts w:asciiTheme="minorHAnsi" w:hAnsiTheme="minorHAnsi"/>
          <w:color w:val="010202"/>
        </w:rPr>
        <w:t>day.</w:t>
      </w:r>
    </w:p>
    <w:p w:rsidR="00743395" w:rsidRPr="00C40334" w:rsidRDefault="00743395" w:rsidP="00743395">
      <w:pPr>
        <w:kinsoku w:val="0"/>
        <w:overflowPunct w:val="0"/>
        <w:spacing w:before="3" w:line="240" w:lineRule="exact"/>
        <w:rPr>
          <w:rFonts w:asciiTheme="minorHAnsi" w:hAnsiTheme="minorHAnsi"/>
        </w:rPr>
      </w:pPr>
    </w:p>
    <w:p w:rsidR="00743395" w:rsidRPr="00C40334" w:rsidRDefault="00743395" w:rsidP="00743395">
      <w:pPr>
        <w:pStyle w:val="BodyText"/>
        <w:kinsoku w:val="0"/>
        <w:overflowPunct w:val="0"/>
        <w:spacing w:line="257" w:lineRule="auto"/>
        <w:ind w:right="189"/>
        <w:jc w:val="both"/>
        <w:rPr>
          <w:rFonts w:asciiTheme="minorHAnsi" w:hAnsiTheme="minorHAnsi"/>
          <w:color w:val="000000"/>
        </w:rPr>
      </w:pPr>
      <w:r w:rsidRPr="00C40334">
        <w:rPr>
          <w:rFonts w:asciiTheme="minorHAnsi" w:hAnsiTheme="minorHAnsi"/>
          <w:color w:val="010202"/>
        </w:rPr>
        <w:t>The</w:t>
      </w:r>
      <w:r w:rsidRPr="00C40334">
        <w:rPr>
          <w:rFonts w:asciiTheme="minorHAnsi" w:hAnsiTheme="minorHAnsi"/>
          <w:color w:val="010202"/>
          <w:spacing w:val="13"/>
        </w:rPr>
        <w:t xml:space="preserve"> </w:t>
      </w:r>
      <w:r w:rsidRPr="00C40334">
        <w:rPr>
          <w:rFonts w:asciiTheme="minorHAnsi" w:hAnsiTheme="minorHAnsi"/>
          <w:color w:val="010202"/>
        </w:rPr>
        <w:t>Owner</w:t>
      </w:r>
      <w:r w:rsidRPr="00C40334">
        <w:rPr>
          <w:rFonts w:asciiTheme="minorHAnsi" w:hAnsiTheme="minorHAnsi"/>
          <w:color w:val="010202"/>
          <w:spacing w:val="13"/>
        </w:rPr>
        <w:t xml:space="preserve"> </w:t>
      </w:r>
      <w:r w:rsidRPr="00C40334">
        <w:rPr>
          <w:rFonts w:asciiTheme="minorHAnsi" w:hAnsiTheme="minorHAnsi"/>
          <w:color w:val="010202"/>
        </w:rPr>
        <w:t>shall</w:t>
      </w:r>
      <w:r w:rsidRPr="00C40334">
        <w:rPr>
          <w:rFonts w:asciiTheme="minorHAnsi" w:hAnsiTheme="minorHAnsi"/>
          <w:color w:val="010202"/>
          <w:spacing w:val="14"/>
        </w:rPr>
        <w:t xml:space="preserve"> </w:t>
      </w:r>
      <w:r w:rsidRPr="00C40334">
        <w:rPr>
          <w:rFonts w:asciiTheme="minorHAnsi" w:hAnsiTheme="minorHAnsi"/>
          <w:color w:val="010202"/>
        </w:rPr>
        <w:t>recover</w:t>
      </w:r>
      <w:r w:rsidRPr="00C40334">
        <w:rPr>
          <w:rFonts w:asciiTheme="minorHAnsi" w:hAnsiTheme="minorHAnsi"/>
          <w:color w:val="010202"/>
          <w:spacing w:val="13"/>
        </w:rPr>
        <w:t xml:space="preserve"> </w:t>
      </w:r>
      <w:r w:rsidRPr="00C40334">
        <w:rPr>
          <w:rFonts w:asciiTheme="minorHAnsi" w:hAnsiTheme="minorHAnsi"/>
          <w:color w:val="010202"/>
        </w:rPr>
        <w:t>said</w:t>
      </w:r>
      <w:r w:rsidRPr="00C40334">
        <w:rPr>
          <w:rFonts w:asciiTheme="minorHAnsi" w:hAnsiTheme="minorHAnsi"/>
          <w:color w:val="010202"/>
          <w:spacing w:val="14"/>
        </w:rPr>
        <w:t xml:space="preserve"> </w:t>
      </w:r>
      <w:r w:rsidRPr="00C40334">
        <w:rPr>
          <w:rFonts w:asciiTheme="minorHAnsi" w:hAnsiTheme="minorHAnsi"/>
          <w:color w:val="010202"/>
        </w:rPr>
        <w:t>damages</w:t>
      </w:r>
      <w:r w:rsidRPr="00C40334">
        <w:rPr>
          <w:rFonts w:asciiTheme="minorHAnsi" w:hAnsiTheme="minorHAnsi"/>
          <w:color w:val="010202"/>
          <w:spacing w:val="13"/>
        </w:rPr>
        <w:t xml:space="preserve"> </w:t>
      </w:r>
      <w:r w:rsidRPr="00C40334">
        <w:rPr>
          <w:rFonts w:asciiTheme="minorHAnsi" w:hAnsiTheme="minorHAnsi"/>
          <w:color w:val="010202"/>
        </w:rPr>
        <w:t>by</w:t>
      </w:r>
      <w:r w:rsidRPr="00C40334">
        <w:rPr>
          <w:rFonts w:asciiTheme="minorHAnsi" w:hAnsiTheme="minorHAnsi"/>
          <w:color w:val="010202"/>
          <w:spacing w:val="14"/>
        </w:rPr>
        <w:t xml:space="preserve"> </w:t>
      </w:r>
      <w:r w:rsidRPr="00C40334">
        <w:rPr>
          <w:rFonts w:asciiTheme="minorHAnsi" w:hAnsiTheme="minorHAnsi"/>
          <w:color w:val="010202"/>
        </w:rPr>
        <w:t>deducting</w:t>
      </w:r>
      <w:r w:rsidRPr="00C40334">
        <w:rPr>
          <w:rFonts w:asciiTheme="minorHAnsi" w:hAnsiTheme="minorHAnsi"/>
          <w:color w:val="010202"/>
          <w:spacing w:val="13"/>
        </w:rPr>
        <w:t xml:space="preserve"> </w:t>
      </w:r>
      <w:r w:rsidRPr="00C40334">
        <w:rPr>
          <w:rFonts w:asciiTheme="minorHAnsi" w:hAnsiTheme="minorHAnsi"/>
          <w:color w:val="010202"/>
        </w:rPr>
        <w:t>the</w:t>
      </w:r>
      <w:r w:rsidRPr="00C40334">
        <w:rPr>
          <w:rFonts w:asciiTheme="minorHAnsi" w:hAnsiTheme="minorHAnsi"/>
          <w:color w:val="010202"/>
          <w:spacing w:val="14"/>
        </w:rPr>
        <w:t xml:space="preserve"> </w:t>
      </w:r>
      <w:r w:rsidRPr="00C40334">
        <w:rPr>
          <w:rFonts w:asciiTheme="minorHAnsi" w:hAnsiTheme="minorHAnsi"/>
          <w:color w:val="010202"/>
        </w:rPr>
        <w:t>amount</w:t>
      </w:r>
      <w:r w:rsidRPr="00C40334">
        <w:rPr>
          <w:rFonts w:asciiTheme="minorHAnsi" w:hAnsiTheme="minorHAnsi"/>
          <w:color w:val="010202"/>
          <w:spacing w:val="13"/>
        </w:rPr>
        <w:t xml:space="preserve"> </w:t>
      </w:r>
      <w:r w:rsidRPr="00C40334">
        <w:rPr>
          <w:rFonts w:asciiTheme="minorHAnsi" w:hAnsiTheme="minorHAnsi"/>
          <w:color w:val="010202"/>
        </w:rPr>
        <w:t>thereof</w:t>
      </w:r>
      <w:r w:rsidRPr="00C40334">
        <w:rPr>
          <w:rFonts w:asciiTheme="minorHAnsi" w:hAnsiTheme="minorHAnsi"/>
          <w:color w:val="010202"/>
          <w:spacing w:val="14"/>
        </w:rPr>
        <w:t xml:space="preserve"> </w:t>
      </w:r>
      <w:r w:rsidRPr="00C40334">
        <w:rPr>
          <w:rFonts w:asciiTheme="minorHAnsi" w:hAnsiTheme="minorHAnsi"/>
          <w:color w:val="010202"/>
        </w:rPr>
        <w:t>out</w:t>
      </w:r>
      <w:r w:rsidRPr="00C40334">
        <w:rPr>
          <w:rFonts w:asciiTheme="minorHAnsi" w:hAnsiTheme="minorHAnsi"/>
          <w:color w:val="010202"/>
          <w:spacing w:val="13"/>
        </w:rPr>
        <w:t xml:space="preserve"> </w:t>
      </w:r>
      <w:r w:rsidRPr="00C40334">
        <w:rPr>
          <w:rFonts w:asciiTheme="minorHAnsi" w:hAnsiTheme="minorHAnsi"/>
          <w:color w:val="010202"/>
        </w:rPr>
        <w:t>of</w:t>
      </w:r>
      <w:r w:rsidRPr="00C40334">
        <w:rPr>
          <w:rFonts w:asciiTheme="minorHAnsi" w:hAnsiTheme="minorHAnsi"/>
          <w:color w:val="010202"/>
          <w:spacing w:val="14"/>
        </w:rPr>
        <w:t xml:space="preserve"> </w:t>
      </w:r>
      <w:r w:rsidRPr="00C40334">
        <w:rPr>
          <w:rFonts w:asciiTheme="minorHAnsi" w:hAnsiTheme="minorHAnsi"/>
          <w:color w:val="010202"/>
        </w:rPr>
        <w:t>any</w:t>
      </w:r>
      <w:r w:rsidRPr="00C40334">
        <w:rPr>
          <w:rFonts w:asciiTheme="minorHAnsi" w:hAnsiTheme="minorHAnsi"/>
          <w:color w:val="010202"/>
          <w:spacing w:val="13"/>
        </w:rPr>
        <w:t xml:space="preserve"> </w:t>
      </w:r>
      <w:r w:rsidRPr="00C40334">
        <w:rPr>
          <w:rFonts w:asciiTheme="minorHAnsi" w:hAnsiTheme="minorHAnsi"/>
          <w:color w:val="010202"/>
        </w:rPr>
        <w:t>money</w:t>
      </w:r>
      <w:r w:rsidRPr="00C40334">
        <w:rPr>
          <w:rFonts w:asciiTheme="minorHAnsi" w:hAnsiTheme="minorHAnsi"/>
          <w:color w:val="010202"/>
          <w:spacing w:val="14"/>
        </w:rPr>
        <w:t xml:space="preserve"> </w:t>
      </w:r>
      <w:r w:rsidRPr="00C40334">
        <w:rPr>
          <w:rFonts w:asciiTheme="minorHAnsi" w:hAnsiTheme="minorHAnsi"/>
          <w:color w:val="010202"/>
        </w:rPr>
        <w:t>which</w:t>
      </w:r>
      <w:r w:rsidRPr="00C40334">
        <w:rPr>
          <w:rFonts w:asciiTheme="minorHAnsi" w:hAnsiTheme="minorHAnsi"/>
          <w:color w:val="010202"/>
          <w:spacing w:val="13"/>
        </w:rPr>
        <w:t xml:space="preserve"> </w:t>
      </w:r>
      <w:r w:rsidRPr="00C40334">
        <w:rPr>
          <w:rFonts w:asciiTheme="minorHAnsi" w:hAnsiTheme="minorHAnsi"/>
          <w:color w:val="010202"/>
        </w:rPr>
        <w:t>may</w:t>
      </w:r>
      <w:r w:rsidRPr="00C40334">
        <w:rPr>
          <w:rFonts w:asciiTheme="minorHAnsi" w:hAnsiTheme="minorHAnsi"/>
          <w:color w:val="010202"/>
          <w:spacing w:val="14"/>
        </w:rPr>
        <w:t xml:space="preserve"> </w:t>
      </w:r>
      <w:r w:rsidRPr="00C40334">
        <w:rPr>
          <w:rFonts w:asciiTheme="minorHAnsi" w:hAnsiTheme="minorHAnsi"/>
          <w:color w:val="010202"/>
        </w:rPr>
        <w:t>be</w:t>
      </w:r>
      <w:r w:rsidRPr="00C40334">
        <w:rPr>
          <w:rFonts w:asciiTheme="minorHAnsi" w:hAnsiTheme="minorHAnsi"/>
          <w:color w:val="010202"/>
          <w:spacing w:val="13"/>
        </w:rPr>
        <w:t xml:space="preserve"> </w:t>
      </w:r>
      <w:r w:rsidRPr="00C40334">
        <w:rPr>
          <w:rFonts w:asciiTheme="minorHAnsi" w:hAnsiTheme="minorHAnsi"/>
          <w:color w:val="010202"/>
        </w:rPr>
        <w:t>due</w:t>
      </w:r>
      <w:r w:rsidRPr="00C40334">
        <w:rPr>
          <w:rFonts w:asciiTheme="minorHAnsi" w:hAnsiTheme="minorHAnsi"/>
          <w:color w:val="010202"/>
          <w:w w:val="102"/>
        </w:rPr>
        <w:t xml:space="preserve"> </w:t>
      </w:r>
      <w:r w:rsidRPr="00C40334">
        <w:rPr>
          <w:rFonts w:asciiTheme="minorHAnsi" w:hAnsiTheme="minorHAnsi"/>
          <w:color w:val="010202"/>
        </w:rPr>
        <w:t>or</w:t>
      </w:r>
      <w:r w:rsidRPr="00C40334">
        <w:rPr>
          <w:rFonts w:asciiTheme="minorHAnsi" w:hAnsiTheme="minorHAnsi"/>
          <w:color w:val="010202"/>
          <w:spacing w:val="11"/>
        </w:rPr>
        <w:t xml:space="preserve"> </w:t>
      </w:r>
      <w:r w:rsidRPr="00C40334">
        <w:rPr>
          <w:rFonts w:asciiTheme="minorHAnsi" w:hAnsiTheme="minorHAnsi"/>
          <w:color w:val="010202"/>
        </w:rPr>
        <w:t>become</w:t>
      </w:r>
      <w:r w:rsidRPr="00C40334">
        <w:rPr>
          <w:rFonts w:asciiTheme="minorHAnsi" w:hAnsiTheme="minorHAnsi"/>
          <w:color w:val="010202"/>
          <w:spacing w:val="11"/>
        </w:rPr>
        <w:t xml:space="preserve"> </w:t>
      </w:r>
      <w:r w:rsidRPr="00C40334">
        <w:rPr>
          <w:rFonts w:asciiTheme="minorHAnsi" w:hAnsiTheme="minorHAnsi"/>
          <w:color w:val="010202"/>
        </w:rPr>
        <w:t>due</w:t>
      </w:r>
      <w:r w:rsidRPr="00C40334">
        <w:rPr>
          <w:rFonts w:asciiTheme="minorHAnsi" w:hAnsiTheme="minorHAnsi"/>
          <w:color w:val="010202"/>
          <w:spacing w:val="11"/>
        </w:rPr>
        <w:t xml:space="preserve"> </w:t>
      </w:r>
      <w:r w:rsidRPr="00C40334">
        <w:rPr>
          <w:rFonts w:asciiTheme="minorHAnsi" w:hAnsiTheme="minorHAnsi"/>
          <w:color w:val="010202"/>
        </w:rPr>
        <w:t>the</w:t>
      </w:r>
      <w:r w:rsidRPr="00C40334">
        <w:rPr>
          <w:rFonts w:asciiTheme="minorHAnsi" w:hAnsiTheme="minorHAnsi"/>
          <w:color w:val="010202"/>
          <w:spacing w:val="11"/>
        </w:rPr>
        <w:t xml:space="preserve"> </w:t>
      </w:r>
      <w:r w:rsidRPr="00C40334">
        <w:rPr>
          <w:rFonts w:asciiTheme="minorHAnsi" w:hAnsiTheme="minorHAnsi"/>
          <w:color w:val="010202"/>
        </w:rPr>
        <w:t>Contractor,</w:t>
      </w:r>
      <w:r w:rsidRPr="00C40334">
        <w:rPr>
          <w:rFonts w:asciiTheme="minorHAnsi" w:hAnsiTheme="minorHAnsi"/>
          <w:color w:val="010202"/>
          <w:spacing w:val="11"/>
        </w:rPr>
        <w:t xml:space="preserve"> </w:t>
      </w:r>
      <w:r w:rsidRPr="00C40334">
        <w:rPr>
          <w:rFonts w:asciiTheme="minorHAnsi" w:hAnsiTheme="minorHAnsi"/>
          <w:color w:val="010202"/>
        </w:rPr>
        <w:t>or</w:t>
      </w:r>
      <w:r w:rsidRPr="00C40334">
        <w:rPr>
          <w:rFonts w:asciiTheme="minorHAnsi" w:hAnsiTheme="minorHAnsi"/>
          <w:color w:val="010202"/>
          <w:spacing w:val="12"/>
        </w:rPr>
        <w:t xml:space="preserve"> </w:t>
      </w:r>
      <w:r w:rsidRPr="00C40334">
        <w:rPr>
          <w:rFonts w:asciiTheme="minorHAnsi" w:hAnsiTheme="minorHAnsi"/>
          <w:color w:val="010202"/>
        </w:rPr>
        <w:t>by</w:t>
      </w:r>
      <w:r w:rsidRPr="00C40334">
        <w:rPr>
          <w:rFonts w:asciiTheme="minorHAnsi" w:hAnsiTheme="minorHAnsi"/>
          <w:color w:val="010202"/>
          <w:spacing w:val="11"/>
        </w:rPr>
        <w:t xml:space="preserve"> </w:t>
      </w:r>
      <w:r w:rsidRPr="00C40334">
        <w:rPr>
          <w:rFonts w:asciiTheme="minorHAnsi" w:hAnsiTheme="minorHAnsi"/>
          <w:color w:val="010202"/>
        </w:rPr>
        <w:t>an</w:t>
      </w:r>
      <w:r w:rsidRPr="00C40334">
        <w:rPr>
          <w:rFonts w:asciiTheme="minorHAnsi" w:hAnsiTheme="minorHAnsi"/>
          <w:color w:val="010202"/>
          <w:spacing w:val="11"/>
        </w:rPr>
        <w:t xml:space="preserve"> </w:t>
      </w:r>
      <w:r w:rsidRPr="00C40334">
        <w:rPr>
          <w:rFonts w:asciiTheme="minorHAnsi" w:hAnsiTheme="minorHAnsi"/>
          <w:color w:val="010202"/>
        </w:rPr>
        <w:t>action</w:t>
      </w:r>
      <w:r w:rsidRPr="00C40334">
        <w:rPr>
          <w:rFonts w:asciiTheme="minorHAnsi" w:hAnsiTheme="minorHAnsi"/>
          <w:color w:val="010202"/>
          <w:spacing w:val="11"/>
        </w:rPr>
        <w:t xml:space="preserve"> </w:t>
      </w:r>
      <w:r w:rsidRPr="00C40334">
        <w:rPr>
          <w:rFonts w:asciiTheme="minorHAnsi" w:hAnsiTheme="minorHAnsi"/>
          <w:color w:val="010202"/>
        </w:rPr>
        <w:t>of</w:t>
      </w:r>
      <w:r w:rsidRPr="00C40334">
        <w:rPr>
          <w:rFonts w:asciiTheme="minorHAnsi" w:hAnsiTheme="minorHAnsi"/>
          <w:color w:val="010202"/>
          <w:spacing w:val="11"/>
        </w:rPr>
        <w:t xml:space="preserve"> </w:t>
      </w:r>
      <w:r w:rsidRPr="00C40334">
        <w:rPr>
          <w:rFonts w:asciiTheme="minorHAnsi" w:hAnsiTheme="minorHAnsi"/>
          <w:color w:val="010202"/>
        </w:rPr>
        <w:t>law</w:t>
      </w:r>
      <w:r w:rsidRPr="00C40334">
        <w:rPr>
          <w:rFonts w:asciiTheme="minorHAnsi" w:hAnsiTheme="minorHAnsi"/>
          <w:color w:val="010202"/>
          <w:spacing w:val="11"/>
        </w:rPr>
        <w:t xml:space="preserve"> </w:t>
      </w:r>
      <w:r w:rsidRPr="00C40334">
        <w:rPr>
          <w:rFonts w:asciiTheme="minorHAnsi" w:hAnsiTheme="minorHAnsi"/>
          <w:color w:val="010202"/>
        </w:rPr>
        <w:t>against</w:t>
      </w:r>
      <w:r w:rsidRPr="00C40334">
        <w:rPr>
          <w:rFonts w:asciiTheme="minorHAnsi" w:hAnsiTheme="minorHAnsi"/>
          <w:color w:val="010202"/>
          <w:spacing w:val="12"/>
        </w:rPr>
        <w:t xml:space="preserve"> </w:t>
      </w:r>
      <w:r w:rsidRPr="00C40334">
        <w:rPr>
          <w:rFonts w:asciiTheme="minorHAnsi" w:hAnsiTheme="minorHAnsi"/>
          <w:color w:val="010202"/>
        </w:rPr>
        <w:t>the</w:t>
      </w:r>
      <w:r w:rsidRPr="00C40334">
        <w:rPr>
          <w:rFonts w:asciiTheme="minorHAnsi" w:hAnsiTheme="minorHAnsi"/>
          <w:color w:val="010202"/>
          <w:spacing w:val="11"/>
        </w:rPr>
        <w:t xml:space="preserve"> </w:t>
      </w:r>
      <w:r w:rsidRPr="00C40334">
        <w:rPr>
          <w:rFonts w:asciiTheme="minorHAnsi" w:hAnsiTheme="minorHAnsi"/>
          <w:color w:val="010202"/>
        </w:rPr>
        <w:t>Contractor,</w:t>
      </w:r>
      <w:r w:rsidRPr="00C40334">
        <w:rPr>
          <w:rFonts w:asciiTheme="minorHAnsi" w:hAnsiTheme="minorHAnsi"/>
          <w:color w:val="010202"/>
          <w:spacing w:val="11"/>
        </w:rPr>
        <w:t xml:space="preserve"> </w:t>
      </w:r>
      <w:r w:rsidRPr="00C40334">
        <w:rPr>
          <w:rFonts w:asciiTheme="minorHAnsi" w:hAnsiTheme="minorHAnsi"/>
          <w:color w:val="010202"/>
        </w:rPr>
        <w:t>his</w:t>
      </w:r>
      <w:r w:rsidRPr="00C40334">
        <w:rPr>
          <w:rFonts w:asciiTheme="minorHAnsi" w:hAnsiTheme="minorHAnsi"/>
          <w:color w:val="010202"/>
          <w:spacing w:val="11"/>
        </w:rPr>
        <w:t xml:space="preserve"> </w:t>
      </w:r>
      <w:r w:rsidRPr="00C40334">
        <w:rPr>
          <w:rFonts w:asciiTheme="minorHAnsi" w:hAnsiTheme="minorHAnsi"/>
          <w:color w:val="010202"/>
        </w:rPr>
        <w:t>surety</w:t>
      </w:r>
      <w:r w:rsidRPr="00C40334">
        <w:rPr>
          <w:rFonts w:asciiTheme="minorHAnsi" w:hAnsiTheme="minorHAnsi"/>
          <w:color w:val="010202"/>
          <w:spacing w:val="11"/>
        </w:rPr>
        <w:t xml:space="preserve"> </w:t>
      </w:r>
      <w:r w:rsidRPr="00C40334">
        <w:rPr>
          <w:rFonts w:asciiTheme="minorHAnsi" w:hAnsiTheme="minorHAnsi"/>
          <w:color w:val="010202"/>
        </w:rPr>
        <w:t>or</w:t>
      </w:r>
      <w:r w:rsidRPr="00C40334">
        <w:rPr>
          <w:rFonts w:asciiTheme="minorHAnsi" w:hAnsiTheme="minorHAnsi"/>
          <w:color w:val="010202"/>
          <w:spacing w:val="11"/>
        </w:rPr>
        <w:t xml:space="preserve"> </w:t>
      </w:r>
      <w:r w:rsidRPr="00C40334">
        <w:rPr>
          <w:rFonts w:asciiTheme="minorHAnsi" w:hAnsiTheme="minorHAnsi"/>
          <w:color w:val="010202"/>
        </w:rPr>
        <w:t>by</w:t>
      </w:r>
      <w:r w:rsidRPr="00C40334">
        <w:rPr>
          <w:rFonts w:asciiTheme="minorHAnsi" w:hAnsiTheme="minorHAnsi"/>
          <w:color w:val="010202"/>
          <w:spacing w:val="12"/>
        </w:rPr>
        <w:t xml:space="preserve"> </w:t>
      </w:r>
      <w:r w:rsidRPr="00C40334">
        <w:rPr>
          <w:rFonts w:asciiTheme="minorHAnsi" w:hAnsiTheme="minorHAnsi"/>
          <w:color w:val="010202"/>
        </w:rPr>
        <w:t>either</w:t>
      </w:r>
      <w:r w:rsidRPr="00C40334">
        <w:rPr>
          <w:rFonts w:asciiTheme="minorHAnsi" w:hAnsiTheme="minorHAnsi"/>
          <w:color w:val="010202"/>
          <w:spacing w:val="11"/>
        </w:rPr>
        <w:t xml:space="preserve"> </w:t>
      </w:r>
      <w:r w:rsidRPr="00C40334">
        <w:rPr>
          <w:rFonts w:asciiTheme="minorHAnsi" w:hAnsiTheme="minorHAnsi"/>
          <w:color w:val="010202"/>
        </w:rPr>
        <w:t>or</w:t>
      </w:r>
      <w:r w:rsidRPr="00C40334">
        <w:rPr>
          <w:rFonts w:asciiTheme="minorHAnsi" w:hAnsiTheme="minorHAnsi"/>
          <w:color w:val="010202"/>
          <w:spacing w:val="11"/>
        </w:rPr>
        <w:t xml:space="preserve"> </w:t>
      </w:r>
      <w:r w:rsidRPr="00C40334">
        <w:rPr>
          <w:rFonts w:asciiTheme="minorHAnsi" w:hAnsiTheme="minorHAnsi"/>
          <w:color w:val="010202"/>
        </w:rPr>
        <w:t>both</w:t>
      </w:r>
      <w:r w:rsidRPr="00C40334">
        <w:rPr>
          <w:rFonts w:asciiTheme="minorHAnsi" w:hAnsiTheme="minorHAnsi"/>
          <w:color w:val="010202"/>
          <w:spacing w:val="11"/>
        </w:rPr>
        <w:t xml:space="preserve"> </w:t>
      </w:r>
      <w:r w:rsidRPr="00C40334">
        <w:rPr>
          <w:rFonts w:asciiTheme="minorHAnsi" w:hAnsiTheme="minorHAnsi"/>
          <w:color w:val="010202"/>
        </w:rPr>
        <w:t>of</w:t>
      </w:r>
      <w:r w:rsidRPr="00C40334">
        <w:rPr>
          <w:rFonts w:asciiTheme="minorHAnsi" w:hAnsiTheme="minorHAnsi"/>
          <w:color w:val="010202"/>
          <w:w w:val="102"/>
        </w:rPr>
        <w:t xml:space="preserve"> </w:t>
      </w:r>
      <w:r w:rsidRPr="00C40334">
        <w:rPr>
          <w:rFonts w:asciiTheme="minorHAnsi" w:hAnsiTheme="minorHAnsi"/>
          <w:color w:val="010202"/>
        </w:rPr>
        <w:t>these</w:t>
      </w:r>
      <w:r w:rsidRPr="00C40334">
        <w:rPr>
          <w:rFonts w:asciiTheme="minorHAnsi" w:hAnsiTheme="minorHAnsi"/>
          <w:color w:val="010202"/>
          <w:spacing w:val="24"/>
        </w:rPr>
        <w:t xml:space="preserve"> </w:t>
      </w:r>
      <w:r w:rsidRPr="00C40334">
        <w:rPr>
          <w:rFonts w:asciiTheme="minorHAnsi" w:hAnsiTheme="minorHAnsi"/>
          <w:color w:val="010202"/>
        </w:rPr>
        <w:t>methods.</w:t>
      </w:r>
    </w:p>
    <w:p w:rsidR="00743395" w:rsidRPr="00C40334" w:rsidRDefault="00743395" w:rsidP="00743395">
      <w:pPr>
        <w:kinsoku w:val="0"/>
        <w:overflowPunct w:val="0"/>
        <w:spacing w:before="18" w:line="220" w:lineRule="exact"/>
        <w:rPr>
          <w:rFonts w:asciiTheme="minorHAnsi" w:hAnsiTheme="minorHAnsi"/>
        </w:rPr>
      </w:pPr>
    </w:p>
    <w:p w:rsidR="00743395" w:rsidRPr="00C40334" w:rsidRDefault="00743395" w:rsidP="00743395">
      <w:pPr>
        <w:pStyle w:val="BodyText"/>
        <w:kinsoku w:val="0"/>
        <w:overflowPunct w:val="0"/>
        <w:spacing w:line="257" w:lineRule="auto"/>
        <w:ind w:left="119" w:right="160" w:firstLine="1"/>
        <w:jc w:val="both"/>
        <w:rPr>
          <w:rFonts w:asciiTheme="minorHAnsi" w:hAnsiTheme="minorHAnsi"/>
          <w:color w:val="000000"/>
        </w:rPr>
      </w:pPr>
      <w:r w:rsidRPr="00C40334">
        <w:rPr>
          <w:rFonts w:asciiTheme="minorHAnsi" w:hAnsiTheme="minorHAnsi"/>
          <w:color w:val="010202"/>
        </w:rPr>
        <w:t>In</w:t>
      </w:r>
      <w:r w:rsidRPr="00C40334">
        <w:rPr>
          <w:rFonts w:asciiTheme="minorHAnsi" w:hAnsiTheme="minorHAnsi"/>
          <w:color w:val="010202"/>
          <w:spacing w:val="20"/>
        </w:rPr>
        <w:t xml:space="preserve"> </w:t>
      </w:r>
      <w:r w:rsidRPr="00C40334">
        <w:rPr>
          <w:rFonts w:asciiTheme="minorHAnsi" w:hAnsiTheme="minorHAnsi"/>
          <w:color w:val="010202"/>
        </w:rPr>
        <w:t>case</w:t>
      </w:r>
      <w:r w:rsidRPr="00C40334">
        <w:rPr>
          <w:rFonts w:asciiTheme="minorHAnsi" w:hAnsiTheme="minorHAnsi"/>
          <w:color w:val="010202"/>
          <w:spacing w:val="20"/>
        </w:rPr>
        <w:t xml:space="preserve"> </w:t>
      </w:r>
      <w:r w:rsidRPr="00C40334">
        <w:rPr>
          <w:rFonts w:asciiTheme="minorHAnsi" w:hAnsiTheme="minorHAnsi"/>
          <w:color w:val="010202"/>
        </w:rPr>
        <w:t>the</w:t>
      </w:r>
      <w:r w:rsidRPr="00C40334">
        <w:rPr>
          <w:rFonts w:asciiTheme="minorHAnsi" w:hAnsiTheme="minorHAnsi"/>
          <w:color w:val="010202"/>
          <w:spacing w:val="20"/>
        </w:rPr>
        <w:t xml:space="preserve"> </w:t>
      </w:r>
      <w:r w:rsidRPr="00C40334">
        <w:rPr>
          <w:rFonts w:asciiTheme="minorHAnsi" w:hAnsiTheme="minorHAnsi"/>
          <w:color w:val="010202"/>
        </w:rPr>
        <w:t>Contractor</w:t>
      </w:r>
      <w:r w:rsidRPr="00C40334">
        <w:rPr>
          <w:rFonts w:asciiTheme="minorHAnsi" w:hAnsiTheme="minorHAnsi"/>
          <w:color w:val="010202"/>
          <w:spacing w:val="20"/>
        </w:rPr>
        <w:t xml:space="preserve"> </w:t>
      </w:r>
      <w:r w:rsidRPr="00C40334">
        <w:rPr>
          <w:rFonts w:asciiTheme="minorHAnsi" w:hAnsiTheme="minorHAnsi"/>
          <w:color w:val="010202"/>
        </w:rPr>
        <w:t>shall</w:t>
      </w:r>
      <w:r w:rsidRPr="00C40334">
        <w:rPr>
          <w:rFonts w:asciiTheme="minorHAnsi" w:hAnsiTheme="minorHAnsi"/>
          <w:color w:val="010202"/>
          <w:spacing w:val="20"/>
        </w:rPr>
        <w:t xml:space="preserve"> </w:t>
      </w:r>
      <w:r w:rsidRPr="00C40334">
        <w:rPr>
          <w:rFonts w:asciiTheme="minorHAnsi" w:hAnsiTheme="minorHAnsi"/>
          <w:color w:val="010202"/>
        </w:rPr>
        <w:t>be</w:t>
      </w:r>
      <w:r w:rsidRPr="00C40334">
        <w:rPr>
          <w:rFonts w:asciiTheme="minorHAnsi" w:hAnsiTheme="minorHAnsi"/>
          <w:color w:val="010202"/>
          <w:spacing w:val="20"/>
        </w:rPr>
        <w:t xml:space="preserve"> </w:t>
      </w:r>
      <w:r w:rsidRPr="00C40334">
        <w:rPr>
          <w:rFonts w:asciiTheme="minorHAnsi" w:hAnsiTheme="minorHAnsi"/>
          <w:color w:val="010202"/>
        </w:rPr>
        <w:t>delayed</w:t>
      </w:r>
      <w:r w:rsidRPr="00C40334">
        <w:rPr>
          <w:rFonts w:asciiTheme="minorHAnsi" w:hAnsiTheme="minorHAnsi"/>
          <w:color w:val="010202"/>
          <w:spacing w:val="20"/>
        </w:rPr>
        <w:t xml:space="preserve"> </w:t>
      </w:r>
      <w:r w:rsidRPr="00C40334">
        <w:rPr>
          <w:rFonts w:asciiTheme="minorHAnsi" w:hAnsiTheme="minorHAnsi"/>
          <w:color w:val="010202"/>
        </w:rPr>
        <w:t>due</w:t>
      </w:r>
      <w:r w:rsidRPr="00C40334">
        <w:rPr>
          <w:rFonts w:asciiTheme="minorHAnsi" w:hAnsiTheme="minorHAnsi"/>
          <w:color w:val="010202"/>
          <w:spacing w:val="21"/>
        </w:rPr>
        <w:t xml:space="preserve"> </w:t>
      </w:r>
      <w:r w:rsidRPr="00C40334">
        <w:rPr>
          <w:rFonts w:asciiTheme="minorHAnsi" w:hAnsiTheme="minorHAnsi"/>
          <w:color w:val="010202"/>
        </w:rPr>
        <w:t>to</w:t>
      </w:r>
      <w:r w:rsidRPr="00C40334">
        <w:rPr>
          <w:rFonts w:asciiTheme="minorHAnsi" w:hAnsiTheme="minorHAnsi"/>
          <w:color w:val="010202"/>
          <w:spacing w:val="20"/>
        </w:rPr>
        <w:t xml:space="preserve"> </w:t>
      </w:r>
      <w:r w:rsidRPr="00C40334">
        <w:rPr>
          <w:rFonts w:asciiTheme="minorHAnsi" w:hAnsiTheme="minorHAnsi"/>
          <w:color w:val="010202"/>
        </w:rPr>
        <w:t>the</w:t>
      </w:r>
      <w:r w:rsidRPr="00C40334">
        <w:rPr>
          <w:rFonts w:asciiTheme="minorHAnsi" w:hAnsiTheme="minorHAnsi"/>
          <w:color w:val="010202"/>
          <w:spacing w:val="20"/>
        </w:rPr>
        <w:t xml:space="preserve"> </w:t>
      </w:r>
      <w:r w:rsidRPr="00C40334">
        <w:rPr>
          <w:rFonts w:asciiTheme="minorHAnsi" w:hAnsiTheme="minorHAnsi"/>
          <w:color w:val="010202"/>
        </w:rPr>
        <w:t>failure</w:t>
      </w:r>
      <w:r w:rsidRPr="00C40334">
        <w:rPr>
          <w:rFonts w:asciiTheme="minorHAnsi" w:hAnsiTheme="minorHAnsi"/>
          <w:color w:val="010202"/>
          <w:spacing w:val="20"/>
        </w:rPr>
        <w:t xml:space="preserve"> </w:t>
      </w:r>
      <w:r w:rsidRPr="00C40334">
        <w:rPr>
          <w:rFonts w:asciiTheme="minorHAnsi" w:hAnsiTheme="minorHAnsi"/>
          <w:color w:val="010202"/>
        </w:rPr>
        <w:t>on</w:t>
      </w:r>
      <w:r w:rsidRPr="00C40334">
        <w:rPr>
          <w:rFonts w:asciiTheme="minorHAnsi" w:hAnsiTheme="minorHAnsi"/>
          <w:color w:val="010202"/>
          <w:spacing w:val="20"/>
        </w:rPr>
        <w:t xml:space="preserve"> </w:t>
      </w:r>
      <w:r w:rsidRPr="00C40334">
        <w:rPr>
          <w:rFonts w:asciiTheme="minorHAnsi" w:hAnsiTheme="minorHAnsi"/>
          <w:color w:val="010202"/>
        </w:rPr>
        <w:t>the</w:t>
      </w:r>
      <w:r w:rsidRPr="00C40334">
        <w:rPr>
          <w:rFonts w:asciiTheme="minorHAnsi" w:hAnsiTheme="minorHAnsi"/>
          <w:color w:val="010202"/>
          <w:spacing w:val="20"/>
        </w:rPr>
        <w:t xml:space="preserve"> </w:t>
      </w:r>
      <w:r w:rsidRPr="00C40334">
        <w:rPr>
          <w:rFonts w:asciiTheme="minorHAnsi" w:hAnsiTheme="minorHAnsi"/>
          <w:color w:val="010202"/>
        </w:rPr>
        <w:t>part</w:t>
      </w:r>
      <w:r w:rsidRPr="00C40334">
        <w:rPr>
          <w:rFonts w:asciiTheme="minorHAnsi" w:hAnsiTheme="minorHAnsi"/>
          <w:color w:val="010202"/>
          <w:spacing w:val="20"/>
        </w:rPr>
        <w:t xml:space="preserve"> </w:t>
      </w:r>
      <w:r w:rsidRPr="00C40334">
        <w:rPr>
          <w:rFonts w:asciiTheme="minorHAnsi" w:hAnsiTheme="minorHAnsi"/>
          <w:color w:val="010202"/>
        </w:rPr>
        <w:t>of</w:t>
      </w:r>
      <w:r w:rsidRPr="00C40334">
        <w:rPr>
          <w:rFonts w:asciiTheme="minorHAnsi" w:hAnsiTheme="minorHAnsi"/>
          <w:color w:val="010202"/>
          <w:spacing w:val="20"/>
        </w:rPr>
        <w:t xml:space="preserve"> </w:t>
      </w:r>
      <w:r w:rsidRPr="00C40334">
        <w:rPr>
          <w:rFonts w:asciiTheme="minorHAnsi" w:hAnsiTheme="minorHAnsi"/>
          <w:color w:val="010202"/>
        </w:rPr>
        <w:t>the</w:t>
      </w:r>
      <w:r w:rsidRPr="00C40334">
        <w:rPr>
          <w:rFonts w:asciiTheme="minorHAnsi" w:hAnsiTheme="minorHAnsi"/>
          <w:color w:val="010202"/>
          <w:spacing w:val="21"/>
        </w:rPr>
        <w:t xml:space="preserve"> </w:t>
      </w:r>
      <w:r w:rsidRPr="00C40334">
        <w:rPr>
          <w:rFonts w:asciiTheme="minorHAnsi" w:hAnsiTheme="minorHAnsi"/>
          <w:color w:val="010202"/>
        </w:rPr>
        <w:t>Owner</w:t>
      </w:r>
      <w:r w:rsidRPr="00C40334">
        <w:rPr>
          <w:rFonts w:asciiTheme="minorHAnsi" w:hAnsiTheme="minorHAnsi"/>
          <w:color w:val="010202"/>
          <w:spacing w:val="20"/>
        </w:rPr>
        <w:t xml:space="preserve"> </w:t>
      </w:r>
      <w:r w:rsidRPr="00C40334">
        <w:rPr>
          <w:rFonts w:asciiTheme="minorHAnsi" w:hAnsiTheme="minorHAnsi"/>
          <w:color w:val="010202"/>
        </w:rPr>
        <w:t>to</w:t>
      </w:r>
      <w:r w:rsidRPr="00C40334">
        <w:rPr>
          <w:rFonts w:asciiTheme="minorHAnsi" w:hAnsiTheme="minorHAnsi"/>
          <w:color w:val="010202"/>
          <w:spacing w:val="20"/>
        </w:rPr>
        <w:t xml:space="preserve"> </w:t>
      </w:r>
      <w:r w:rsidRPr="00C40334">
        <w:rPr>
          <w:rFonts w:asciiTheme="minorHAnsi" w:hAnsiTheme="minorHAnsi"/>
          <w:color w:val="010202"/>
        </w:rPr>
        <w:t>furnish</w:t>
      </w:r>
      <w:r w:rsidRPr="00C40334">
        <w:rPr>
          <w:rFonts w:asciiTheme="minorHAnsi" w:hAnsiTheme="minorHAnsi"/>
          <w:color w:val="010202"/>
          <w:spacing w:val="20"/>
        </w:rPr>
        <w:t xml:space="preserve"> </w:t>
      </w:r>
      <w:r w:rsidRPr="00C40334">
        <w:rPr>
          <w:rFonts w:asciiTheme="minorHAnsi" w:hAnsiTheme="minorHAnsi"/>
          <w:color w:val="010202"/>
        </w:rPr>
        <w:t>anything</w:t>
      </w:r>
      <w:r w:rsidRPr="00C40334">
        <w:rPr>
          <w:rFonts w:asciiTheme="minorHAnsi" w:hAnsiTheme="minorHAnsi"/>
          <w:color w:val="010202"/>
          <w:spacing w:val="20"/>
        </w:rPr>
        <w:t xml:space="preserve"> </w:t>
      </w:r>
      <w:r w:rsidRPr="00C40334">
        <w:rPr>
          <w:rFonts w:asciiTheme="minorHAnsi" w:hAnsiTheme="minorHAnsi"/>
          <w:color w:val="010202"/>
        </w:rPr>
        <w:t>on</w:t>
      </w:r>
      <w:r w:rsidRPr="00C40334">
        <w:rPr>
          <w:rFonts w:asciiTheme="minorHAnsi" w:hAnsiTheme="minorHAnsi"/>
          <w:color w:val="010202"/>
          <w:spacing w:val="20"/>
        </w:rPr>
        <w:t xml:space="preserve"> </w:t>
      </w:r>
      <w:r w:rsidRPr="00C40334">
        <w:rPr>
          <w:rFonts w:asciiTheme="minorHAnsi" w:hAnsiTheme="minorHAnsi"/>
          <w:color w:val="010202"/>
        </w:rPr>
        <w:t>its</w:t>
      </w:r>
      <w:r w:rsidRPr="00C40334">
        <w:rPr>
          <w:rFonts w:asciiTheme="minorHAnsi" w:hAnsiTheme="minorHAnsi"/>
          <w:color w:val="010202"/>
          <w:w w:val="102"/>
        </w:rPr>
        <w:t xml:space="preserve"> </w:t>
      </w:r>
      <w:r w:rsidRPr="00C40334">
        <w:rPr>
          <w:rFonts w:asciiTheme="minorHAnsi" w:hAnsiTheme="minorHAnsi"/>
          <w:color w:val="010202"/>
        </w:rPr>
        <w:t>part</w:t>
      </w:r>
      <w:r w:rsidRPr="00C40334">
        <w:rPr>
          <w:rFonts w:asciiTheme="minorHAnsi" w:hAnsiTheme="minorHAnsi"/>
          <w:color w:val="010202"/>
          <w:spacing w:val="9"/>
        </w:rPr>
        <w:t xml:space="preserve"> </w:t>
      </w:r>
      <w:r w:rsidRPr="00C40334">
        <w:rPr>
          <w:rFonts w:asciiTheme="minorHAnsi" w:hAnsiTheme="minorHAnsi"/>
          <w:color w:val="010202"/>
        </w:rPr>
        <w:t>to</w:t>
      </w:r>
      <w:r w:rsidRPr="00C40334">
        <w:rPr>
          <w:rFonts w:asciiTheme="minorHAnsi" w:hAnsiTheme="minorHAnsi"/>
          <w:color w:val="010202"/>
          <w:spacing w:val="9"/>
        </w:rPr>
        <w:t xml:space="preserve"> </w:t>
      </w:r>
      <w:r w:rsidRPr="00C40334">
        <w:rPr>
          <w:rFonts w:asciiTheme="minorHAnsi" w:hAnsiTheme="minorHAnsi"/>
          <w:color w:val="010202"/>
        </w:rPr>
        <w:t>be</w:t>
      </w:r>
      <w:r w:rsidRPr="00C40334">
        <w:rPr>
          <w:rFonts w:asciiTheme="minorHAnsi" w:hAnsiTheme="minorHAnsi"/>
          <w:color w:val="010202"/>
          <w:spacing w:val="9"/>
        </w:rPr>
        <w:t xml:space="preserve"> </w:t>
      </w:r>
      <w:r w:rsidRPr="00C40334">
        <w:rPr>
          <w:rFonts w:asciiTheme="minorHAnsi" w:hAnsiTheme="minorHAnsi"/>
          <w:color w:val="010202"/>
        </w:rPr>
        <w:t>furnished</w:t>
      </w:r>
      <w:r w:rsidRPr="00C40334">
        <w:rPr>
          <w:rFonts w:asciiTheme="minorHAnsi" w:hAnsiTheme="minorHAnsi"/>
          <w:color w:val="010202"/>
          <w:spacing w:val="9"/>
        </w:rPr>
        <w:t xml:space="preserve"> </w:t>
      </w:r>
      <w:r w:rsidRPr="00C40334">
        <w:rPr>
          <w:rFonts w:asciiTheme="minorHAnsi" w:hAnsiTheme="minorHAnsi"/>
          <w:color w:val="010202"/>
        </w:rPr>
        <w:t>or</w:t>
      </w:r>
      <w:r w:rsidRPr="00C40334">
        <w:rPr>
          <w:rFonts w:asciiTheme="minorHAnsi" w:hAnsiTheme="minorHAnsi"/>
          <w:color w:val="010202"/>
          <w:spacing w:val="9"/>
        </w:rPr>
        <w:t xml:space="preserve"> </w:t>
      </w:r>
      <w:r w:rsidRPr="00C40334">
        <w:rPr>
          <w:rFonts w:asciiTheme="minorHAnsi" w:hAnsiTheme="minorHAnsi"/>
          <w:color w:val="010202"/>
        </w:rPr>
        <w:t>for</w:t>
      </w:r>
      <w:r w:rsidRPr="00C40334">
        <w:rPr>
          <w:rFonts w:asciiTheme="minorHAnsi" w:hAnsiTheme="minorHAnsi"/>
          <w:color w:val="010202"/>
          <w:spacing w:val="10"/>
        </w:rPr>
        <w:t xml:space="preserve"> </w:t>
      </w:r>
      <w:r w:rsidRPr="00C40334">
        <w:rPr>
          <w:rFonts w:asciiTheme="minorHAnsi" w:hAnsiTheme="minorHAnsi"/>
          <w:color w:val="010202"/>
        </w:rPr>
        <w:t>any</w:t>
      </w:r>
      <w:r w:rsidRPr="00C40334">
        <w:rPr>
          <w:rFonts w:asciiTheme="minorHAnsi" w:hAnsiTheme="minorHAnsi"/>
          <w:color w:val="010202"/>
          <w:spacing w:val="9"/>
        </w:rPr>
        <w:t xml:space="preserve"> </w:t>
      </w:r>
      <w:r w:rsidRPr="00C40334">
        <w:rPr>
          <w:rFonts w:asciiTheme="minorHAnsi" w:hAnsiTheme="minorHAnsi"/>
          <w:color w:val="010202"/>
        </w:rPr>
        <w:t>other</w:t>
      </w:r>
      <w:r w:rsidRPr="00C40334">
        <w:rPr>
          <w:rFonts w:asciiTheme="minorHAnsi" w:hAnsiTheme="minorHAnsi"/>
          <w:color w:val="010202"/>
          <w:spacing w:val="9"/>
        </w:rPr>
        <w:t xml:space="preserve"> </w:t>
      </w:r>
      <w:r w:rsidRPr="00C40334">
        <w:rPr>
          <w:rFonts w:asciiTheme="minorHAnsi" w:hAnsiTheme="minorHAnsi"/>
          <w:color w:val="010202"/>
        </w:rPr>
        <w:t>cause</w:t>
      </w:r>
      <w:r w:rsidRPr="00C40334">
        <w:rPr>
          <w:rFonts w:asciiTheme="minorHAnsi" w:hAnsiTheme="minorHAnsi"/>
          <w:color w:val="010202"/>
          <w:spacing w:val="9"/>
        </w:rPr>
        <w:t xml:space="preserve"> </w:t>
      </w:r>
      <w:r w:rsidRPr="00C40334">
        <w:rPr>
          <w:rFonts w:asciiTheme="minorHAnsi" w:hAnsiTheme="minorHAnsi"/>
          <w:color w:val="010202"/>
        </w:rPr>
        <w:t>beyond</w:t>
      </w:r>
      <w:r w:rsidRPr="00C40334">
        <w:rPr>
          <w:rFonts w:asciiTheme="minorHAnsi" w:hAnsiTheme="minorHAnsi"/>
          <w:color w:val="010202"/>
          <w:spacing w:val="9"/>
        </w:rPr>
        <w:t xml:space="preserve"> </w:t>
      </w:r>
      <w:r w:rsidRPr="00C40334">
        <w:rPr>
          <w:rFonts w:asciiTheme="minorHAnsi" w:hAnsiTheme="minorHAnsi"/>
          <w:color w:val="010202"/>
        </w:rPr>
        <w:t>the</w:t>
      </w:r>
      <w:r w:rsidRPr="00C40334">
        <w:rPr>
          <w:rFonts w:asciiTheme="minorHAnsi" w:hAnsiTheme="minorHAnsi"/>
          <w:color w:val="010202"/>
          <w:spacing w:val="9"/>
        </w:rPr>
        <w:t xml:space="preserve"> </w:t>
      </w:r>
      <w:r w:rsidRPr="00C40334">
        <w:rPr>
          <w:rFonts w:asciiTheme="minorHAnsi" w:hAnsiTheme="minorHAnsi"/>
          <w:color w:val="010202"/>
        </w:rPr>
        <w:t>control</w:t>
      </w:r>
      <w:r w:rsidRPr="00C40334">
        <w:rPr>
          <w:rFonts w:asciiTheme="minorHAnsi" w:hAnsiTheme="minorHAnsi"/>
          <w:color w:val="010202"/>
          <w:spacing w:val="10"/>
        </w:rPr>
        <w:t xml:space="preserve"> </w:t>
      </w:r>
      <w:r w:rsidRPr="00C40334">
        <w:rPr>
          <w:rFonts w:asciiTheme="minorHAnsi" w:hAnsiTheme="minorHAnsi"/>
          <w:color w:val="010202"/>
        </w:rPr>
        <w:t>of</w:t>
      </w:r>
      <w:r w:rsidRPr="00C40334">
        <w:rPr>
          <w:rFonts w:asciiTheme="minorHAnsi" w:hAnsiTheme="minorHAnsi"/>
          <w:color w:val="010202"/>
          <w:spacing w:val="9"/>
        </w:rPr>
        <w:t xml:space="preserve"> </w:t>
      </w:r>
      <w:r w:rsidRPr="00C40334">
        <w:rPr>
          <w:rFonts w:asciiTheme="minorHAnsi" w:hAnsiTheme="minorHAnsi"/>
          <w:color w:val="010202"/>
        </w:rPr>
        <w:t>the</w:t>
      </w:r>
      <w:r w:rsidRPr="00C40334">
        <w:rPr>
          <w:rFonts w:asciiTheme="minorHAnsi" w:hAnsiTheme="minorHAnsi"/>
          <w:color w:val="010202"/>
          <w:spacing w:val="9"/>
        </w:rPr>
        <w:t xml:space="preserve"> </w:t>
      </w:r>
      <w:r w:rsidRPr="00C40334">
        <w:rPr>
          <w:rFonts w:asciiTheme="minorHAnsi" w:hAnsiTheme="minorHAnsi"/>
          <w:color w:val="010202"/>
        </w:rPr>
        <w:t>Contractor,</w:t>
      </w:r>
      <w:r w:rsidRPr="00C40334">
        <w:rPr>
          <w:rFonts w:asciiTheme="minorHAnsi" w:hAnsiTheme="minorHAnsi"/>
          <w:color w:val="010202"/>
          <w:spacing w:val="9"/>
        </w:rPr>
        <w:t xml:space="preserve"> </w:t>
      </w:r>
      <w:r w:rsidRPr="00C40334">
        <w:rPr>
          <w:rFonts w:asciiTheme="minorHAnsi" w:hAnsiTheme="minorHAnsi"/>
          <w:color w:val="010202"/>
        </w:rPr>
        <w:t>he</w:t>
      </w:r>
      <w:r w:rsidRPr="00C40334">
        <w:rPr>
          <w:rFonts w:asciiTheme="minorHAnsi" w:hAnsiTheme="minorHAnsi"/>
          <w:color w:val="010202"/>
          <w:spacing w:val="9"/>
        </w:rPr>
        <w:t xml:space="preserve"> </w:t>
      </w:r>
      <w:r w:rsidRPr="00C40334">
        <w:rPr>
          <w:rFonts w:asciiTheme="minorHAnsi" w:hAnsiTheme="minorHAnsi"/>
          <w:color w:val="010202"/>
        </w:rPr>
        <w:t>shall</w:t>
      </w:r>
      <w:r w:rsidRPr="00C40334">
        <w:rPr>
          <w:rFonts w:asciiTheme="minorHAnsi" w:hAnsiTheme="minorHAnsi"/>
          <w:color w:val="010202"/>
          <w:spacing w:val="9"/>
        </w:rPr>
        <w:t xml:space="preserve"> </w:t>
      </w:r>
      <w:r w:rsidRPr="00C40334">
        <w:rPr>
          <w:rFonts w:asciiTheme="minorHAnsi" w:hAnsiTheme="minorHAnsi"/>
          <w:color w:val="010202"/>
        </w:rPr>
        <w:t>be</w:t>
      </w:r>
      <w:r w:rsidRPr="00C40334">
        <w:rPr>
          <w:rFonts w:asciiTheme="minorHAnsi" w:hAnsiTheme="minorHAnsi"/>
          <w:color w:val="010202"/>
          <w:spacing w:val="10"/>
        </w:rPr>
        <w:t xml:space="preserve"> </w:t>
      </w:r>
      <w:r w:rsidRPr="00C40334">
        <w:rPr>
          <w:rFonts w:asciiTheme="minorHAnsi" w:hAnsiTheme="minorHAnsi"/>
          <w:color w:val="010202"/>
        </w:rPr>
        <w:t>entitled</w:t>
      </w:r>
      <w:r w:rsidRPr="00C40334">
        <w:rPr>
          <w:rFonts w:asciiTheme="minorHAnsi" w:hAnsiTheme="minorHAnsi"/>
          <w:color w:val="010202"/>
          <w:spacing w:val="9"/>
        </w:rPr>
        <w:t xml:space="preserve"> </w:t>
      </w:r>
      <w:r w:rsidRPr="00C40334">
        <w:rPr>
          <w:rFonts w:asciiTheme="minorHAnsi" w:hAnsiTheme="minorHAnsi"/>
          <w:color w:val="010202"/>
        </w:rPr>
        <w:t>to</w:t>
      </w:r>
      <w:r w:rsidRPr="00C40334">
        <w:rPr>
          <w:rFonts w:asciiTheme="minorHAnsi" w:hAnsiTheme="minorHAnsi"/>
          <w:color w:val="010202"/>
          <w:spacing w:val="9"/>
        </w:rPr>
        <w:t xml:space="preserve"> </w:t>
      </w:r>
      <w:r w:rsidRPr="00C40334">
        <w:rPr>
          <w:rFonts w:asciiTheme="minorHAnsi" w:hAnsiTheme="minorHAnsi"/>
          <w:color w:val="010202"/>
        </w:rPr>
        <w:t>such</w:t>
      </w:r>
      <w:r w:rsidRPr="00C40334">
        <w:rPr>
          <w:rFonts w:asciiTheme="minorHAnsi" w:hAnsiTheme="minorHAnsi"/>
          <w:color w:val="010202"/>
          <w:spacing w:val="9"/>
        </w:rPr>
        <w:t xml:space="preserve"> </w:t>
      </w:r>
      <w:r w:rsidRPr="00C40334">
        <w:rPr>
          <w:rFonts w:asciiTheme="minorHAnsi" w:hAnsiTheme="minorHAnsi"/>
          <w:color w:val="010202"/>
        </w:rPr>
        <w:t>an</w:t>
      </w:r>
      <w:r w:rsidRPr="00C40334">
        <w:rPr>
          <w:rFonts w:asciiTheme="minorHAnsi" w:hAnsiTheme="minorHAnsi"/>
          <w:color w:val="010202"/>
          <w:w w:val="102"/>
        </w:rPr>
        <w:t xml:space="preserve"> </w:t>
      </w:r>
      <w:r w:rsidRPr="00C40334">
        <w:rPr>
          <w:rFonts w:asciiTheme="minorHAnsi" w:hAnsiTheme="minorHAnsi"/>
          <w:color w:val="010202"/>
        </w:rPr>
        <w:t>extension</w:t>
      </w:r>
      <w:r w:rsidRPr="00C40334">
        <w:rPr>
          <w:rFonts w:asciiTheme="minorHAnsi" w:hAnsiTheme="minorHAnsi"/>
          <w:color w:val="010202"/>
          <w:spacing w:val="43"/>
        </w:rPr>
        <w:t xml:space="preserve"> </w:t>
      </w:r>
      <w:r w:rsidRPr="00C40334">
        <w:rPr>
          <w:rFonts w:asciiTheme="minorHAnsi" w:hAnsiTheme="minorHAnsi"/>
          <w:color w:val="010202"/>
        </w:rPr>
        <w:t>of</w:t>
      </w:r>
      <w:r w:rsidRPr="00C40334">
        <w:rPr>
          <w:rFonts w:asciiTheme="minorHAnsi" w:hAnsiTheme="minorHAnsi"/>
          <w:color w:val="010202"/>
          <w:spacing w:val="43"/>
        </w:rPr>
        <w:t xml:space="preserve"> </w:t>
      </w:r>
      <w:r w:rsidRPr="00C40334">
        <w:rPr>
          <w:rFonts w:asciiTheme="minorHAnsi" w:hAnsiTheme="minorHAnsi"/>
          <w:color w:val="010202"/>
        </w:rPr>
        <w:t>time</w:t>
      </w:r>
      <w:r w:rsidRPr="00C40334">
        <w:rPr>
          <w:rFonts w:asciiTheme="minorHAnsi" w:hAnsiTheme="minorHAnsi"/>
          <w:color w:val="010202"/>
          <w:spacing w:val="43"/>
        </w:rPr>
        <w:t xml:space="preserve"> </w:t>
      </w:r>
      <w:r w:rsidRPr="00C40334">
        <w:rPr>
          <w:rFonts w:asciiTheme="minorHAnsi" w:hAnsiTheme="minorHAnsi"/>
          <w:color w:val="010202"/>
        </w:rPr>
        <w:t>for</w:t>
      </w:r>
      <w:r w:rsidRPr="00C40334">
        <w:rPr>
          <w:rFonts w:asciiTheme="minorHAnsi" w:hAnsiTheme="minorHAnsi"/>
          <w:color w:val="010202"/>
          <w:spacing w:val="44"/>
        </w:rPr>
        <w:t xml:space="preserve"> </w:t>
      </w:r>
      <w:r w:rsidRPr="00C40334">
        <w:rPr>
          <w:rFonts w:asciiTheme="minorHAnsi" w:hAnsiTheme="minorHAnsi"/>
          <w:color w:val="010202"/>
        </w:rPr>
        <w:t>the</w:t>
      </w:r>
      <w:r w:rsidRPr="00C40334">
        <w:rPr>
          <w:rFonts w:asciiTheme="minorHAnsi" w:hAnsiTheme="minorHAnsi"/>
          <w:color w:val="010202"/>
          <w:spacing w:val="43"/>
        </w:rPr>
        <w:t xml:space="preserve"> </w:t>
      </w:r>
      <w:r w:rsidRPr="00C40334">
        <w:rPr>
          <w:rFonts w:asciiTheme="minorHAnsi" w:hAnsiTheme="minorHAnsi"/>
          <w:color w:val="010202"/>
        </w:rPr>
        <w:t>delivery</w:t>
      </w:r>
      <w:r w:rsidRPr="00C40334">
        <w:rPr>
          <w:rFonts w:asciiTheme="minorHAnsi" w:hAnsiTheme="minorHAnsi"/>
          <w:color w:val="010202"/>
          <w:spacing w:val="43"/>
        </w:rPr>
        <w:t xml:space="preserve"> </w:t>
      </w:r>
      <w:r w:rsidRPr="00C40334">
        <w:rPr>
          <w:rFonts w:asciiTheme="minorHAnsi" w:hAnsiTheme="minorHAnsi"/>
          <w:color w:val="010202"/>
        </w:rPr>
        <w:t>of</w:t>
      </w:r>
      <w:r w:rsidRPr="00C40334">
        <w:rPr>
          <w:rFonts w:asciiTheme="minorHAnsi" w:hAnsiTheme="minorHAnsi"/>
          <w:color w:val="010202"/>
          <w:spacing w:val="43"/>
        </w:rPr>
        <w:t xml:space="preserve"> </w:t>
      </w:r>
      <w:r w:rsidRPr="00C40334">
        <w:rPr>
          <w:rFonts w:asciiTheme="minorHAnsi" w:hAnsiTheme="minorHAnsi"/>
          <w:color w:val="010202"/>
        </w:rPr>
        <w:t>equipment,</w:t>
      </w:r>
      <w:r w:rsidRPr="00C40334">
        <w:rPr>
          <w:rFonts w:asciiTheme="minorHAnsi" w:hAnsiTheme="minorHAnsi"/>
          <w:color w:val="010202"/>
          <w:spacing w:val="44"/>
        </w:rPr>
        <w:t xml:space="preserve"> </w:t>
      </w:r>
      <w:r w:rsidRPr="00C40334">
        <w:rPr>
          <w:rFonts w:asciiTheme="minorHAnsi" w:hAnsiTheme="minorHAnsi"/>
          <w:color w:val="010202"/>
        </w:rPr>
        <w:t>materials,</w:t>
      </w:r>
      <w:r w:rsidRPr="00C40334">
        <w:rPr>
          <w:rFonts w:asciiTheme="minorHAnsi" w:hAnsiTheme="minorHAnsi"/>
          <w:color w:val="010202"/>
          <w:spacing w:val="43"/>
        </w:rPr>
        <w:t xml:space="preserve"> </w:t>
      </w:r>
      <w:r w:rsidRPr="00C40334">
        <w:rPr>
          <w:rFonts w:asciiTheme="minorHAnsi" w:hAnsiTheme="minorHAnsi"/>
          <w:color w:val="010202"/>
        </w:rPr>
        <w:t>work</w:t>
      </w:r>
      <w:r w:rsidRPr="00C40334">
        <w:rPr>
          <w:rFonts w:asciiTheme="minorHAnsi" w:hAnsiTheme="minorHAnsi"/>
          <w:color w:val="010202"/>
          <w:spacing w:val="43"/>
        </w:rPr>
        <w:t xml:space="preserve"> </w:t>
      </w:r>
      <w:r w:rsidRPr="00C40334">
        <w:rPr>
          <w:rFonts w:asciiTheme="minorHAnsi" w:hAnsiTheme="minorHAnsi"/>
          <w:color w:val="010202"/>
        </w:rPr>
        <w:t>and</w:t>
      </w:r>
      <w:r w:rsidRPr="00C40334">
        <w:rPr>
          <w:rFonts w:asciiTheme="minorHAnsi" w:hAnsiTheme="minorHAnsi"/>
          <w:color w:val="010202"/>
          <w:spacing w:val="44"/>
        </w:rPr>
        <w:t xml:space="preserve"> </w:t>
      </w:r>
      <w:r w:rsidRPr="00C40334">
        <w:rPr>
          <w:rFonts w:asciiTheme="minorHAnsi" w:hAnsiTheme="minorHAnsi"/>
          <w:color w:val="010202"/>
        </w:rPr>
        <w:t>supplies</w:t>
      </w:r>
      <w:r w:rsidRPr="00C40334">
        <w:rPr>
          <w:rFonts w:asciiTheme="minorHAnsi" w:hAnsiTheme="minorHAnsi"/>
          <w:color w:val="010202"/>
          <w:spacing w:val="43"/>
        </w:rPr>
        <w:t xml:space="preserve"> </w:t>
      </w:r>
      <w:r w:rsidRPr="00C40334">
        <w:rPr>
          <w:rFonts w:asciiTheme="minorHAnsi" w:hAnsiTheme="minorHAnsi"/>
          <w:color w:val="010202"/>
        </w:rPr>
        <w:t>as</w:t>
      </w:r>
      <w:r w:rsidRPr="00C40334">
        <w:rPr>
          <w:rFonts w:asciiTheme="minorHAnsi" w:hAnsiTheme="minorHAnsi"/>
          <w:color w:val="010202"/>
          <w:spacing w:val="43"/>
        </w:rPr>
        <w:t xml:space="preserve"> </w:t>
      </w:r>
      <w:r w:rsidRPr="00C40334">
        <w:rPr>
          <w:rFonts w:asciiTheme="minorHAnsi" w:hAnsiTheme="minorHAnsi"/>
          <w:color w:val="010202"/>
        </w:rPr>
        <w:t>in</w:t>
      </w:r>
      <w:r w:rsidRPr="00C40334">
        <w:rPr>
          <w:rFonts w:asciiTheme="minorHAnsi" w:hAnsiTheme="minorHAnsi"/>
          <w:color w:val="010202"/>
          <w:spacing w:val="43"/>
        </w:rPr>
        <w:t xml:space="preserve"> </w:t>
      </w:r>
      <w:r w:rsidRPr="00C40334">
        <w:rPr>
          <w:rFonts w:asciiTheme="minorHAnsi" w:hAnsiTheme="minorHAnsi"/>
          <w:color w:val="010202"/>
        </w:rPr>
        <w:t>the</w:t>
      </w:r>
      <w:r w:rsidRPr="00C40334">
        <w:rPr>
          <w:rFonts w:asciiTheme="minorHAnsi" w:hAnsiTheme="minorHAnsi"/>
          <w:color w:val="010202"/>
          <w:spacing w:val="44"/>
        </w:rPr>
        <w:t xml:space="preserve"> </w:t>
      </w:r>
      <w:proofErr w:type="spellStart"/>
      <w:r w:rsidRPr="00C40334">
        <w:rPr>
          <w:rFonts w:asciiTheme="minorHAnsi" w:hAnsiTheme="minorHAnsi"/>
          <w:color w:val="010202"/>
        </w:rPr>
        <w:t>judgement</w:t>
      </w:r>
      <w:proofErr w:type="spellEnd"/>
      <w:r w:rsidRPr="00C40334">
        <w:rPr>
          <w:rFonts w:asciiTheme="minorHAnsi" w:hAnsiTheme="minorHAnsi"/>
          <w:color w:val="010202"/>
          <w:spacing w:val="43"/>
        </w:rPr>
        <w:t xml:space="preserve"> </w:t>
      </w:r>
      <w:r w:rsidRPr="00C40334">
        <w:rPr>
          <w:rFonts w:asciiTheme="minorHAnsi" w:hAnsiTheme="minorHAnsi"/>
          <w:color w:val="010202"/>
        </w:rPr>
        <w:t>of</w:t>
      </w:r>
      <w:r w:rsidRPr="00C40334">
        <w:rPr>
          <w:rFonts w:asciiTheme="minorHAnsi" w:hAnsiTheme="minorHAnsi"/>
          <w:color w:val="010202"/>
          <w:spacing w:val="43"/>
        </w:rPr>
        <w:t xml:space="preserve"> </w:t>
      </w:r>
      <w:r w:rsidRPr="00C40334">
        <w:rPr>
          <w:rFonts w:asciiTheme="minorHAnsi" w:hAnsiTheme="minorHAnsi"/>
          <w:color w:val="010202"/>
        </w:rPr>
        <w:t>the</w:t>
      </w:r>
      <w:r w:rsidRPr="00C40334">
        <w:rPr>
          <w:rFonts w:asciiTheme="minorHAnsi" w:hAnsiTheme="minorHAnsi"/>
          <w:color w:val="010202"/>
          <w:w w:val="102"/>
        </w:rPr>
        <w:t xml:space="preserve"> </w:t>
      </w:r>
      <w:r w:rsidRPr="00C40334">
        <w:rPr>
          <w:rFonts w:asciiTheme="minorHAnsi" w:hAnsiTheme="minorHAnsi"/>
          <w:color w:val="010202"/>
        </w:rPr>
        <w:t>Owner</w:t>
      </w:r>
      <w:r w:rsidRPr="00C40334">
        <w:rPr>
          <w:rFonts w:asciiTheme="minorHAnsi" w:hAnsiTheme="minorHAnsi"/>
          <w:color w:val="010202"/>
          <w:spacing w:val="10"/>
        </w:rPr>
        <w:t xml:space="preserve"> </w:t>
      </w:r>
      <w:r w:rsidRPr="00C40334">
        <w:rPr>
          <w:rFonts w:asciiTheme="minorHAnsi" w:hAnsiTheme="minorHAnsi"/>
          <w:color w:val="010202"/>
        </w:rPr>
        <w:t>or</w:t>
      </w:r>
      <w:r w:rsidRPr="00C40334">
        <w:rPr>
          <w:rFonts w:asciiTheme="minorHAnsi" w:hAnsiTheme="minorHAnsi"/>
          <w:color w:val="010202"/>
          <w:spacing w:val="11"/>
        </w:rPr>
        <w:t xml:space="preserve"> </w:t>
      </w:r>
      <w:r w:rsidRPr="00C40334">
        <w:rPr>
          <w:rFonts w:asciiTheme="minorHAnsi" w:hAnsiTheme="minorHAnsi"/>
          <w:color w:val="010202"/>
        </w:rPr>
        <w:t>Owner's</w:t>
      </w:r>
      <w:r w:rsidRPr="00C40334">
        <w:rPr>
          <w:rFonts w:asciiTheme="minorHAnsi" w:hAnsiTheme="minorHAnsi"/>
          <w:color w:val="010202"/>
          <w:spacing w:val="11"/>
        </w:rPr>
        <w:t xml:space="preserve"> </w:t>
      </w:r>
      <w:r w:rsidRPr="00C40334">
        <w:rPr>
          <w:rFonts w:asciiTheme="minorHAnsi" w:hAnsiTheme="minorHAnsi"/>
          <w:color w:val="010202"/>
        </w:rPr>
        <w:t>representative</w:t>
      </w:r>
      <w:r w:rsidRPr="00C40334">
        <w:rPr>
          <w:rFonts w:asciiTheme="minorHAnsi" w:hAnsiTheme="minorHAnsi"/>
          <w:color w:val="010202"/>
          <w:spacing w:val="11"/>
        </w:rPr>
        <w:t xml:space="preserve"> </w:t>
      </w:r>
      <w:r w:rsidRPr="00C40334">
        <w:rPr>
          <w:rFonts w:asciiTheme="minorHAnsi" w:hAnsiTheme="minorHAnsi"/>
          <w:color w:val="010202"/>
        </w:rPr>
        <w:t>to</w:t>
      </w:r>
      <w:r w:rsidRPr="00C40334">
        <w:rPr>
          <w:rFonts w:asciiTheme="minorHAnsi" w:hAnsiTheme="minorHAnsi"/>
          <w:color w:val="010202"/>
          <w:spacing w:val="11"/>
        </w:rPr>
        <w:t xml:space="preserve"> </w:t>
      </w:r>
      <w:r w:rsidRPr="00C40334">
        <w:rPr>
          <w:rFonts w:asciiTheme="minorHAnsi" w:hAnsiTheme="minorHAnsi"/>
          <w:color w:val="010202"/>
        </w:rPr>
        <w:t>be</w:t>
      </w:r>
      <w:r w:rsidRPr="00C40334">
        <w:rPr>
          <w:rFonts w:asciiTheme="minorHAnsi" w:hAnsiTheme="minorHAnsi"/>
          <w:color w:val="010202"/>
          <w:spacing w:val="10"/>
        </w:rPr>
        <w:t xml:space="preserve"> </w:t>
      </w:r>
      <w:r w:rsidRPr="00C40334">
        <w:rPr>
          <w:rFonts w:asciiTheme="minorHAnsi" w:hAnsiTheme="minorHAnsi"/>
          <w:color w:val="010202"/>
        </w:rPr>
        <w:t>fair</w:t>
      </w:r>
      <w:r w:rsidRPr="00C40334">
        <w:rPr>
          <w:rFonts w:asciiTheme="minorHAnsi" w:hAnsiTheme="minorHAnsi"/>
          <w:color w:val="010202"/>
          <w:spacing w:val="11"/>
        </w:rPr>
        <w:t xml:space="preserve"> </w:t>
      </w:r>
      <w:r w:rsidRPr="00C40334">
        <w:rPr>
          <w:rFonts w:asciiTheme="minorHAnsi" w:hAnsiTheme="minorHAnsi"/>
          <w:color w:val="010202"/>
        </w:rPr>
        <w:t>and</w:t>
      </w:r>
      <w:r w:rsidRPr="00C40334">
        <w:rPr>
          <w:rFonts w:asciiTheme="minorHAnsi" w:hAnsiTheme="minorHAnsi"/>
          <w:color w:val="010202"/>
          <w:spacing w:val="11"/>
        </w:rPr>
        <w:t xml:space="preserve"> </w:t>
      </w:r>
      <w:r w:rsidRPr="00C40334">
        <w:rPr>
          <w:rFonts w:asciiTheme="minorHAnsi" w:hAnsiTheme="minorHAnsi"/>
          <w:color w:val="010202"/>
        </w:rPr>
        <w:t>just.</w:t>
      </w:r>
    </w:p>
    <w:p w:rsidR="00743395" w:rsidRPr="00C40334" w:rsidRDefault="00743395" w:rsidP="00743395">
      <w:pPr>
        <w:kinsoku w:val="0"/>
        <w:overflowPunct w:val="0"/>
        <w:spacing w:before="3" w:line="240" w:lineRule="exact"/>
        <w:rPr>
          <w:rFonts w:asciiTheme="minorHAnsi" w:hAnsiTheme="minorHAnsi"/>
        </w:rPr>
      </w:pPr>
    </w:p>
    <w:p w:rsidR="00743395" w:rsidRPr="00C40334" w:rsidRDefault="00743395" w:rsidP="00743395">
      <w:pPr>
        <w:pStyle w:val="BodyText"/>
        <w:numPr>
          <w:ilvl w:val="1"/>
          <w:numId w:val="8"/>
        </w:numPr>
        <w:tabs>
          <w:tab w:val="left" w:pos="499"/>
          <w:tab w:val="left" w:pos="838"/>
        </w:tabs>
        <w:kinsoku w:val="0"/>
        <w:overflowPunct w:val="0"/>
        <w:ind w:left="499" w:right="2784" w:hanging="378"/>
        <w:jc w:val="both"/>
        <w:rPr>
          <w:rFonts w:asciiTheme="minorHAnsi" w:hAnsiTheme="minorHAnsi"/>
          <w:color w:val="000000"/>
        </w:rPr>
      </w:pPr>
      <w:r w:rsidRPr="00C40334">
        <w:rPr>
          <w:rFonts w:asciiTheme="minorHAnsi" w:hAnsiTheme="minorHAnsi"/>
          <w:color w:val="010202"/>
          <w:u w:val="single"/>
        </w:rPr>
        <w:t>OWNER'S</w:t>
      </w:r>
      <w:r w:rsidRPr="00C40334">
        <w:rPr>
          <w:rFonts w:asciiTheme="minorHAnsi" w:hAnsiTheme="minorHAnsi"/>
          <w:color w:val="010202"/>
          <w:spacing w:val="17"/>
          <w:u w:val="single"/>
        </w:rPr>
        <w:t xml:space="preserve"> </w:t>
      </w:r>
      <w:r w:rsidRPr="00C40334">
        <w:rPr>
          <w:rFonts w:asciiTheme="minorHAnsi" w:hAnsiTheme="minorHAnsi"/>
          <w:color w:val="010202"/>
          <w:u w:val="single"/>
        </w:rPr>
        <w:t>RIGHT</w:t>
      </w:r>
      <w:r w:rsidRPr="00C40334">
        <w:rPr>
          <w:rFonts w:asciiTheme="minorHAnsi" w:hAnsiTheme="minorHAnsi"/>
          <w:color w:val="010202"/>
          <w:spacing w:val="17"/>
          <w:u w:val="single"/>
        </w:rPr>
        <w:t xml:space="preserve"> </w:t>
      </w:r>
      <w:r w:rsidRPr="00C40334">
        <w:rPr>
          <w:rFonts w:asciiTheme="minorHAnsi" w:hAnsiTheme="minorHAnsi"/>
          <w:color w:val="010202"/>
          <w:u w:val="single"/>
        </w:rPr>
        <w:t>TO</w:t>
      </w:r>
      <w:r w:rsidRPr="00C40334">
        <w:rPr>
          <w:rFonts w:asciiTheme="minorHAnsi" w:hAnsiTheme="minorHAnsi"/>
          <w:color w:val="010202"/>
          <w:spacing w:val="17"/>
          <w:u w:val="single"/>
        </w:rPr>
        <w:t xml:space="preserve"> </w:t>
      </w:r>
      <w:r w:rsidRPr="00C40334">
        <w:rPr>
          <w:rFonts w:asciiTheme="minorHAnsi" w:hAnsiTheme="minorHAnsi"/>
          <w:color w:val="010202"/>
          <w:u w:val="single"/>
        </w:rPr>
        <w:t>STOP</w:t>
      </w:r>
      <w:r w:rsidRPr="00C40334">
        <w:rPr>
          <w:rFonts w:asciiTheme="minorHAnsi" w:hAnsiTheme="minorHAnsi"/>
          <w:color w:val="010202"/>
          <w:spacing w:val="17"/>
          <w:u w:val="single"/>
        </w:rPr>
        <w:t xml:space="preserve"> </w:t>
      </w:r>
      <w:r w:rsidRPr="00C40334">
        <w:rPr>
          <w:rFonts w:asciiTheme="minorHAnsi" w:hAnsiTheme="minorHAnsi"/>
          <w:color w:val="010202"/>
          <w:u w:val="single"/>
        </w:rPr>
        <w:t>WORK</w:t>
      </w:r>
      <w:r w:rsidRPr="00C40334">
        <w:rPr>
          <w:rFonts w:asciiTheme="minorHAnsi" w:hAnsiTheme="minorHAnsi"/>
          <w:color w:val="010202"/>
          <w:spacing w:val="17"/>
          <w:u w:val="single"/>
        </w:rPr>
        <w:t xml:space="preserve"> </w:t>
      </w:r>
      <w:r w:rsidRPr="00C40334">
        <w:rPr>
          <w:rFonts w:asciiTheme="minorHAnsi" w:hAnsiTheme="minorHAnsi"/>
          <w:color w:val="010202"/>
          <w:u w:val="single"/>
        </w:rPr>
        <w:t>OR</w:t>
      </w:r>
      <w:r w:rsidRPr="00C40334">
        <w:rPr>
          <w:rFonts w:asciiTheme="minorHAnsi" w:hAnsiTheme="minorHAnsi"/>
          <w:color w:val="010202"/>
          <w:spacing w:val="17"/>
          <w:u w:val="single"/>
        </w:rPr>
        <w:t xml:space="preserve"> </w:t>
      </w:r>
      <w:r w:rsidRPr="00C40334">
        <w:rPr>
          <w:rFonts w:asciiTheme="minorHAnsi" w:hAnsiTheme="minorHAnsi"/>
          <w:color w:val="010202"/>
          <w:u w:val="single"/>
        </w:rPr>
        <w:t>TERMINATE</w:t>
      </w:r>
      <w:r w:rsidRPr="00C40334">
        <w:rPr>
          <w:rFonts w:asciiTheme="minorHAnsi" w:hAnsiTheme="minorHAnsi"/>
          <w:color w:val="010202"/>
          <w:spacing w:val="18"/>
          <w:u w:val="single"/>
        </w:rPr>
        <w:t xml:space="preserve"> </w:t>
      </w:r>
      <w:r w:rsidRPr="00C40334">
        <w:rPr>
          <w:rFonts w:asciiTheme="minorHAnsi" w:hAnsiTheme="minorHAnsi"/>
          <w:color w:val="010202"/>
          <w:u w:val="single"/>
        </w:rPr>
        <w:t>CONTRACT</w:t>
      </w:r>
    </w:p>
    <w:p w:rsidR="00743395" w:rsidRPr="00C40334" w:rsidRDefault="00743395" w:rsidP="00743395">
      <w:pPr>
        <w:kinsoku w:val="0"/>
        <w:overflowPunct w:val="0"/>
        <w:spacing w:before="3" w:line="180" w:lineRule="exact"/>
        <w:rPr>
          <w:rFonts w:asciiTheme="minorHAnsi" w:hAnsiTheme="minorHAnsi"/>
        </w:rPr>
      </w:pPr>
    </w:p>
    <w:p w:rsidR="00743395" w:rsidRDefault="00743395" w:rsidP="00743395">
      <w:pPr>
        <w:pStyle w:val="BodyText"/>
        <w:kinsoku w:val="0"/>
        <w:overflowPunct w:val="0"/>
        <w:spacing w:before="69" w:line="257" w:lineRule="auto"/>
        <w:ind w:right="2150"/>
        <w:rPr>
          <w:rFonts w:asciiTheme="minorHAnsi" w:hAnsiTheme="minorHAnsi"/>
          <w:color w:val="010202"/>
        </w:rPr>
      </w:pPr>
      <w:r w:rsidRPr="00C40334">
        <w:rPr>
          <w:rFonts w:asciiTheme="minorHAnsi" w:hAnsiTheme="minorHAnsi"/>
          <w:color w:val="010202"/>
        </w:rPr>
        <w:t>The</w:t>
      </w:r>
      <w:r w:rsidRPr="00C40334">
        <w:rPr>
          <w:rFonts w:asciiTheme="minorHAnsi" w:hAnsiTheme="minorHAnsi"/>
          <w:color w:val="010202"/>
          <w:spacing w:val="9"/>
        </w:rPr>
        <w:t xml:space="preserve"> </w:t>
      </w:r>
      <w:r w:rsidRPr="00C40334">
        <w:rPr>
          <w:rFonts w:asciiTheme="minorHAnsi" w:hAnsiTheme="minorHAnsi"/>
          <w:color w:val="010202"/>
        </w:rPr>
        <w:t>Owner</w:t>
      </w:r>
      <w:r w:rsidRPr="00C40334">
        <w:rPr>
          <w:rFonts w:asciiTheme="minorHAnsi" w:hAnsiTheme="minorHAnsi"/>
          <w:color w:val="010202"/>
          <w:spacing w:val="10"/>
        </w:rPr>
        <w:t xml:space="preserve"> </w:t>
      </w:r>
      <w:r w:rsidRPr="00C40334">
        <w:rPr>
          <w:rFonts w:asciiTheme="minorHAnsi" w:hAnsiTheme="minorHAnsi"/>
          <w:color w:val="010202"/>
        </w:rPr>
        <w:t>has</w:t>
      </w:r>
      <w:r w:rsidRPr="00C40334">
        <w:rPr>
          <w:rFonts w:asciiTheme="minorHAnsi" w:hAnsiTheme="minorHAnsi"/>
          <w:color w:val="010202"/>
          <w:spacing w:val="9"/>
        </w:rPr>
        <w:t xml:space="preserve"> </w:t>
      </w:r>
      <w:r w:rsidRPr="00C40334">
        <w:rPr>
          <w:rFonts w:asciiTheme="minorHAnsi" w:hAnsiTheme="minorHAnsi"/>
          <w:color w:val="010202"/>
        </w:rPr>
        <w:t>the</w:t>
      </w:r>
      <w:r w:rsidRPr="00C40334">
        <w:rPr>
          <w:rFonts w:asciiTheme="minorHAnsi" w:hAnsiTheme="minorHAnsi"/>
          <w:color w:val="010202"/>
          <w:spacing w:val="10"/>
        </w:rPr>
        <w:t xml:space="preserve"> </w:t>
      </w:r>
      <w:r w:rsidRPr="00C40334">
        <w:rPr>
          <w:rFonts w:asciiTheme="minorHAnsi" w:hAnsiTheme="minorHAnsi"/>
          <w:color w:val="010202"/>
        </w:rPr>
        <w:t>right</w:t>
      </w:r>
      <w:r w:rsidRPr="00C40334">
        <w:rPr>
          <w:rFonts w:asciiTheme="minorHAnsi" w:hAnsiTheme="minorHAnsi"/>
          <w:color w:val="010202"/>
          <w:spacing w:val="10"/>
        </w:rPr>
        <w:t xml:space="preserve"> </w:t>
      </w:r>
      <w:r w:rsidRPr="00C40334">
        <w:rPr>
          <w:rFonts w:asciiTheme="minorHAnsi" w:hAnsiTheme="minorHAnsi"/>
          <w:color w:val="010202"/>
        </w:rPr>
        <w:t>to</w:t>
      </w:r>
      <w:r w:rsidRPr="00C40334">
        <w:rPr>
          <w:rFonts w:asciiTheme="minorHAnsi" w:hAnsiTheme="minorHAnsi"/>
          <w:color w:val="010202"/>
          <w:spacing w:val="9"/>
        </w:rPr>
        <w:t xml:space="preserve"> </w:t>
      </w:r>
      <w:r w:rsidRPr="00C40334">
        <w:rPr>
          <w:rFonts w:asciiTheme="minorHAnsi" w:hAnsiTheme="minorHAnsi"/>
          <w:color w:val="010202"/>
        </w:rPr>
        <w:t>stop</w:t>
      </w:r>
      <w:r w:rsidRPr="00C40334">
        <w:rPr>
          <w:rFonts w:asciiTheme="minorHAnsi" w:hAnsiTheme="minorHAnsi"/>
          <w:color w:val="010202"/>
          <w:spacing w:val="10"/>
        </w:rPr>
        <w:t xml:space="preserve"> </w:t>
      </w:r>
      <w:r w:rsidRPr="00C40334">
        <w:rPr>
          <w:rFonts w:asciiTheme="minorHAnsi" w:hAnsiTheme="minorHAnsi"/>
          <w:color w:val="010202"/>
        </w:rPr>
        <w:t>work</w:t>
      </w:r>
      <w:r w:rsidRPr="00C40334">
        <w:rPr>
          <w:rFonts w:asciiTheme="minorHAnsi" w:hAnsiTheme="minorHAnsi"/>
          <w:color w:val="010202"/>
          <w:spacing w:val="9"/>
        </w:rPr>
        <w:t xml:space="preserve"> </w:t>
      </w:r>
      <w:r w:rsidRPr="00C40334">
        <w:rPr>
          <w:rFonts w:asciiTheme="minorHAnsi" w:hAnsiTheme="minorHAnsi"/>
          <w:color w:val="010202"/>
        </w:rPr>
        <w:t>or</w:t>
      </w:r>
      <w:r w:rsidRPr="00C40334">
        <w:rPr>
          <w:rFonts w:asciiTheme="minorHAnsi" w:hAnsiTheme="minorHAnsi"/>
          <w:color w:val="010202"/>
          <w:spacing w:val="10"/>
        </w:rPr>
        <w:t xml:space="preserve"> </w:t>
      </w:r>
      <w:r w:rsidRPr="00C40334">
        <w:rPr>
          <w:rFonts w:asciiTheme="minorHAnsi" w:hAnsiTheme="minorHAnsi"/>
          <w:color w:val="010202"/>
        </w:rPr>
        <w:t>terminate</w:t>
      </w:r>
      <w:r w:rsidRPr="00C40334">
        <w:rPr>
          <w:rFonts w:asciiTheme="minorHAnsi" w:hAnsiTheme="minorHAnsi"/>
          <w:color w:val="010202"/>
          <w:spacing w:val="10"/>
        </w:rPr>
        <w:t xml:space="preserve"> </w:t>
      </w:r>
      <w:r w:rsidRPr="00C40334">
        <w:rPr>
          <w:rFonts w:asciiTheme="minorHAnsi" w:hAnsiTheme="minorHAnsi"/>
          <w:color w:val="010202"/>
        </w:rPr>
        <w:t>the</w:t>
      </w:r>
      <w:r>
        <w:rPr>
          <w:rFonts w:asciiTheme="minorHAnsi" w:hAnsiTheme="minorHAnsi"/>
          <w:color w:val="010202"/>
        </w:rPr>
        <w:t xml:space="preserve"> c</w:t>
      </w:r>
      <w:r w:rsidRPr="00C40334">
        <w:rPr>
          <w:rFonts w:asciiTheme="minorHAnsi" w:hAnsiTheme="minorHAnsi"/>
          <w:color w:val="010202"/>
        </w:rPr>
        <w:t>ontract,</w:t>
      </w:r>
      <w:r w:rsidRPr="00C40334">
        <w:rPr>
          <w:rFonts w:asciiTheme="minorHAnsi" w:hAnsiTheme="minorHAnsi"/>
          <w:color w:val="010202"/>
          <w:w w:val="102"/>
        </w:rPr>
        <w:t xml:space="preserve"> </w:t>
      </w:r>
      <w:r w:rsidRPr="00C40334">
        <w:rPr>
          <w:rFonts w:asciiTheme="minorHAnsi" w:hAnsiTheme="minorHAnsi"/>
          <w:color w:val="010202"/>
        </w:rPr>
        <w:t>if:</w:t>
      </w:r>
    </w:p>
    <w:p w:rsidR="00743395" w:rsidRDefault="00743395" w:rsidP="00743395">
      <w:pPr>
        <w:pStyle w:val="BodyText"/>
        <w:numPr>
          <w:ilvl w:val="0"/>
          <w:numId w:val="6"/>
        </w:numPr>
        <w:tabs>
          <w:tab w:val="left" w:pos="841"/>
        </w:tabs>
        <w:kinsoku w:val="0"/>
        <w:overflowPunct w:val="0"/>
        <w:spacing w:before="14" w:line="244" w:lineRule="exact"/>
        <w:ind w:left="841" w:right="190"/>
        <w:jc w:val="both"/>
        <w:rPr>
          <w:rFonts w:asciiTheme="minorHAnsi" w:hAnsiTheme="minorHAnsi"/>
          <w:color w:val="010202"/>
          <w:position w:val="1"/>
        </w:rPr>
      </w:pPr>
      <w:r w:rsidRPr="00C40334">
        <w:rPr>
          <w:rFonts w:asciiTheme="minorHAnsi" w:hAnsiTheme="minorHAnsi"/>
          <w:color w:val="010202"/>
          <w:position w:val="1"/>
        </w:rPr>
        <w:t>The</w:t>
      </w:r>
      <w:r w:rsidRPr="00C40334">
        <w:rPr>
          <w:rFonts w:asciiTheme="minorHAnsi" w:hAnsiTheme="minorHAnsi"/>
          <w:color w:val="010202"/>
          <w:spacing w:val="50"/>
          <w:position w:val="1"/>
        </w:rPr>
        <w:t xml:space="preserve"> </w:t>
      </w:r>
      <w:r w:rsidRPr="00C40334">
        <w:rPr>
          <w:rFonts w:asciiTheme="minorHAnsi" w:hAnsiTheme="minorHAnsi"/>
          <w:color w:val="010202"/>
          <w:position w:val="1"/>
        </w:rPr>
        <w:t>Contractor</w:t>
      </w:r>
      <w:r w:rsidRPr="00C40334">
        <w:rPr>
          <w:rFonts w:asciiTheme="minorHAnsi" w:hAnsiTheme="minorHAnsi"/>
          <w:color w:val="010202"/>
          <w:spacing w:val="50"/>
          <w:position w:val="1"/>
        </w:rPr>
        <w:t xml:space="preserve"> </w:t>
      </w:r>
      <w:r w:rsidRPr="00C40334">
        <w:rPr>
          <w:rFonts w:asciiTheme="minorHAnsi" w:hAnsiTheme="minorHAnsi"/>
          <w:color w:val="010202"/>
          <w:position w:val="1"/>
        </w:rPr>
        <w:t>has</w:t>
      </w:r>
      <w:r w:rsidRPr="00C40334">
        <w:rPr>
          <w:rFonts w:asciiTheme="minorHAnsi" w:hAnsiTheme="minorHAnsi"/>
          <w:color w:val="010202"/>
          <w:spacing w:val="50"/>
          <w:position w:val="1"/>
        </w:rPr>
        <w:t xml:space="preserve"> </w:t>
      </w:r>
      <w:r w:rsidRPr="00C40334">
        <w:rPr>
          <w:rFonts w:asciiTheme="minorHAnsi" w:hAnsiTheme="minorHAnsi"/>
          <w:color w:val="010202"/>
          <w:position w:val="1"/>
        </w:rPr>
        <w:t>violated</w:t>
      </w:r>
      <w:r w:rsidRPr="00C40334">
        <w:rPr>
          <w:rFonts w:asciiTheme="minorHAnsi" w:hAnsiTheme="minorHAnsi"/>
          <w:color w:val="010202"/>
          <w:spacing w:val="50"/>
          <w:position w:val="1"/>
        </w:rPr>
        <w:t xml:space="preserve"> </w:t>
      </w:r>
      <w:r w:rsidRPr="00C40334">
        <w:rPr>
          <w:rFonts w:asciiTheme="minorHAnsi" w:hAnsiTheme="minorHAnsi"/>
          <w:color w:val="010202"/>
          <w:position w:val="1"/>
        </w:rPr>
        <w:t>the</w:t>
      </w:r>
      <w:r w:rsidRPr="00C40334">
        <w:rPr>
          <w:rFonts w:asciiTheme="minorHAnsi" w:hAnsiTheme="minorHAnsi"/>
          <w:color w:val="010202"/>
          <w:spacing w:val="50"/>
          <w:position w:val="1"/>
        </w:rPr>
        <w:t xml:space="preserve"> </w:t>
      </w:r>
      <w:r w:rsidRPr="00C40334">
        <w:rPr>
          <w:rFonts w:asciiTheme="minorHAnsi" w:hAnsiTheme="minorHAnsi"/>
          <w:color w:val="010202"/>
          <w:position w:val="1"/>
        </w:rPr>
        <w:t>provisions</w:t>
      </w:r>
      <w:r w:rsidRPr="00C40334">
        <w:rPr>
          <w:rFonts w:asciiTheme="minorHAnsi" w:hAnsiTheme="minorHAnsi"/>
          <w:color w:val="010202"/>
          <w:spacing w:val="50"/>
          <w:position w:val="1"/>
        </w:rPr>
        <w:t xml:space="preserve"> </w:t>
      </w:r>
      <w:r w:rsidRPr="00C40334">
        <w:rPr>
          <w:rFonts w:asciiTheme="minorHAnsi" w:hAnsiTheme="minorHAnsi"/>
          <w:color w:val="010202"/>
          <w:position w:val="1"/>
        </w:rPr>
        <w:t>of</w:t>
      </w:r>
      <w:r w:rsidRPr="00C40334">
        <w:rPr>
          <w:rFonts w:asciiTheme="minorHAnsi" w:hAnsiTheme="minorHAnsi"/>
          <w:color w:val="010202"/>
          <w:spacing w:val="50"/>
          <w:position w:val="1"/>
        </w:rPr>
        <w:t xml:space="preserve"> </w:t>
      </w:r>
      <w:r w:rsidRPr="00C40334">
        <w:rPr>
          <w:rFonts w:asciiTheme="minorHAnsi" w:hAnsiTheme="minorHAnsi"/>
          <w:color w:val="010202"/>
          <w:position w:val="1"/>
        </w:rPr>
        <w:t>these</w:t>
      </w:r>
      <w:r w:rsidRPr="00C40334">
        <w:rPr>
          <w:rFonts w:asciiTheme="minorHAnsi" w:hAnsiTheme="minorHAnsi"/>
          <w:color w:val="010202"/>
          <w:spacing w:val="50"/>
          <w:position w:val="1"/>
        </w:rPr>
        <w:t xml:space="preserve"> </w:t>
      </w:r>
      <w:r w:rsidRPr="00C40334">
        <w:rPr>
          <w:rFonts w:asciiTheme="minorHAnsi" w:hAnsiTheme="minorHAnsi"/>
          <w:color w:val="010202"/>
          <w:position w:val="1"/>
        </w:rPr>
        <w:t>specifications</w:t>
      </w:r>
      <w:r w:rsidRPr="00C40334">
        <w:rPr>
          <w:rFonts w:asciiTheme="minorHAnsi" w:hAnsiTheme="minorHAnsi"/>
          <w:color w:val="010202"/>
          <w:spacing w:val="51"/>
          <w:position w:val="1"/>
        </w:rPr>
        <w:t xml:space="preserve"> </w:t>
      </w:r>
      <w:r w:rsidRPr="00C40334">
        <w:rPr>
          <w:rFonts w:asciiTheme="minorHAnsi" w:hAnsiTheme="minorHAnsi"/>
          <w:color w:val="010202"/>
          <w:position w:val="1"/>
        </w:rPr>
        <w:t>or</w:t>
      </w:r>
      <w:r w:rsidRPr="00C40334">
        <w:rPr>
          <w:rFonts w:asciiTheme="minorHAnsi" w:hAnsiTheme="minorHAnsi"/>
          <w:color w:val="010202"/>
          <w:spacing w:val="50"/>
          <w:position w:val="1"/>
        </w:rPr>
        <w:t xml:space="preserve"> </w:t>
      </w:r>
      <w:r w:rsidRPr="00C40334">
        <w:rPr>
          <w:rFonts w:asciiTheme="minorHAnsi" w:hAnsiTheme="minorHAnsi"/>
          <w:color w:val="010202"/>
          <w:position w:val="1"/>
        </w:rPr>
        <w:t>any</w:t>
      </w:r>
      <w:r w:rsidRPr="00C40334">
        <w:rPr>
          <w:rFonts w:asciiTheme="minorHAnsi" w:hAnsiTheme="minorHAnsi"/>
          <w:color w:val="010202"/>
          <w:spacing w:val="50"/>
          <w:position w:val="1"/>
        </w:rPr>
        <w:t xml:space="preserve"> </w:t>
      </w:r>
      <w:r w:rsidRPr="00C40334">
        <w:rPr>
          <w:rFonts w:asciiTheme="minorHAnsi" w:hAnsiTheme="minorHAnsi"/>
          <w:color w:val="010202"/>
          <w:position w:val="1"/>
        </w:rPr>
        <w:t>other</w:t>
      </w:r>
      <w:r w:rsidRPr="00C40334">
        <w:rPr>
          <w:rFonts w:asciiTheme="minorHAnsi" w:hAnsiTheme="minorHAnsi"/>
          <w:color w:val="010202"/>
          <w:spacing w:val="50"/>
          <w:position w:val="1"/>
        </w:rPr>
        <w:t xml:space="preserve"> </w:t>
      </w:r>
      <w:r w:rsidRPr="00C40334">
        <w:rPr>
          <w:rFonts w:asciiTheme="minorHAnsi" w:hAnsiTheme="minorHAnsi"/>
          <w:color w:val="010202"/>
          <w:position w:val="1"/>
        </w:rPr>
        <w:t>Federal,</w:t>
      </w:r>
      <w:r w:rsidRPr="00C40334">
        <w:rPr>
          <w:rFonts w:asciiTheme="minorHAnsi" w:hAnsiTheme="minorHAnsi"/>
          <w:color w:val="010202"/>
          <w:spacing w:val="50"/>
          <w:position w:val="1"/>
        </w:rPr>
        <w:t xml:space="preserve"> </w:t>
      </w:r>
      <w:r w:rsidRPr="00C40334">
        <w:rPr>
          <w:rFonts w:asciiTheme="minorHAnsi" w:hAnsiTheme="minorHAnsi"/>
          <w:color w:val="010202"/>
          <w:position w:val="1"/>
        </w:rPr>
        <w:t>State</w:t>
      </w:r>
      <w:r w:rsidRPr="00C40334">
        <w:rPr>
          <w:rFonts w:asciiTheme="minorHAnsi" w:hAnsiTheme="minorHAnsi"/>
          <w:color w:val="010202"/>
          <w:spacing w:val="50"/>
          <w:position w:val="1"/>
        </w:rPr>
        <w:t xml:space="preserve"> </w:t>
      </w:r>
      <w:r w:rsidRPr="00C40334">
        <w:rPr>
          <w:rFonts w:asciiTheme="minorHAnsi" w:hAnsiTheme="minorHAnsi"/>
          <w:color w:val="010202"/>
          <w:position w:val="1"/>
        </w:rPr>
        <w:t>or</w:t>
      </w:r>
      <w:r w:rsidRPr="00C40334">
        <w:rPr>
          <w:rFonts w:asciiTheme="minorHAnsi" w:hAnsiTheme="minorHAnsi"/>
          <w:color w:val="010202"/>
          <w:spacing w:val="7"/>
          <w:position w:val="1"/>
        </w:rPr>
        <w:t xml:space="preserve"> </w:t>
      </w:r>
      <w:r w:rsidRPr="00C40334">
        <w:rPr>
          <w:rFonts w:asciiTheme="minorHAnsi" w:hAnsiTheme="minorHAnsi"/>
          <w:color w:val="010202"/>
        </w:rPr>
        <w:t>Local</w:t>
      </w:r>
      <w:r>
        <w:rPr>
          <w:rFonts w:asciiTheme="minorHAnsi" w:hAnsiTheme="minorHAnsi"/>
          <w:color w:val="010202"/>
        </w:rPr>
        <w:t xml:space="preserve"> </w:t>
      </w:r>
      <w:r w:rsidRPr="004A0223">
        <w:rPr>
          <w:rFonts w:asciiTheme="minorHAnsi" w:hAnsiTheme="minorHAnsi"/>
          <w:color w:val="010202"/>
          <w:position w:val="1"/>
        </w:rPr>
        <w:t>law</w:t>
      </w:r>
      <w:r w:rsidRPr="004A0223">
        <w:rPr>
          <w:rFonts w:asciiTheme="minorHAnsi" w:hAnsiTheme="minorHAnsi"/>
          <w:color w:val="010202"/>
          <w:spacing w:val="50"/>
          <w:position w:val="1"/>
        </w:rPr>
        <w:t>,</w:t>
      </w:r>
      <w:r w:rsidRPr="004A0223">
        <w:rPr>
          <w:rFonts w:asciiTheme="minorHAnsi" w:hAnsiTheme="minorHAnsi"/>
          <w:color w:val="010202"/>
          <w:spacing w:val="11"/>
          <w:position w:val="1"/>
        </w:rPr>
        <w:t xml:space="preserve"> </w:t>
      </w:r>
      <w:r w:rsidRPr="004A0223">
        <w:rPr>
          <w:rFonts w:asciiTheme="minorHAnsi" w:hAnsiTheme="minorHAnsi"/>
          <w:color w:val="010202"/>
          <w:position w:val="1"/>
        </w:rPr>
        <w:t>or</w:t>
      </w:r>
    </w:p>
    <w:p w:rsidR="00743395" w:rsidRPr="00675614" w:rsidRDefault="00743395" w:rsidP="00743395">
      <w:pPr>
        <w:pStyle w:val="BodyText"/>
        <w:tabs>
          <w:tab w:val="left" w:pos="839"/>
        </w:tabs>
        <w:kinsoku w:val="0"/>
        <w:overflowPunct w:val="0"/>
        <w:spacing w:before="7" w:line="243" w:lineRule="auto"/>
        <w:ind w:right="675"/>
      </w:pPr>
    </w:p>
    <w:p w:rsidR="00743395" w:rsidRPr="00C40334" w:rsidRDefault="00743395" w:rsidP="00743395">
      <w:pPr>
        <w:pStyle w:val="BodyText"/>
        <w:numPr>
          <w:ilvl w:val="0"/>
          <w:numId w:val="6"/>
        </w:numPr>
        <w:tabs>
          <w:tab w:val="left" w:pos="839"/>
        </w:tabs>
        <w:kinsoku w:val="0"/>
        <w:overflowPunct w:val="0"/>
        <w:spacing w:before="7" w:line="243" w:lineRule="auto"/>
        <w:ind w:left="840" w:right="675" w:hanging="720"/>
      </w:pPr>
      <w:r w:rsidRPr="004A0223">
        <w:rPr>
          <w:rFonts w:asciiTheme="minorHAnsi" w:hAnsiTheme="minorHAnsi"/>
          <w:color w:val="010202"/>
          <w:position w:val="1"/>
        </w:rPr>
        <w:t>The</w:t>
      </w:r>
      <w:r w:rsidRPr="004A0223">
        <w:rPr>
          <w:rFonts w:asciiTheme="minorHAnsi" w:hAnsiTheme="minorHAnsi"/>
          <w:color w:val="010202"/>
          <w:spacing w:val="23"/>
          <w:position w:val="1"/>
        </w:rPr>
        <w:t xml:space="preserve"> </w:t>
      </w:r>
      <w:r w:rsidRPr="004A0223">
        <w:rPr>
          <w:rFonts w:asciiTheme="minorHAnsi" w:hAnsiTheme="minorHAnsi"/>
          <w:color w:val="010202"/>
          <w:position w:val="1"/>
        </w:rPr>
        <w:t>Co</w:t>
      </w:r>
      <w:r w:rsidRPr="004A0223">
        <w:rPr>
          <w:rFonts w:asciiTheme="minorHAnsi" w:hAnsiTheme="minorHAnsi"/>
          <w:color w:val="010202"/>
          <w:spacing w:val="50"/>
          <w:position w:val="1"/>
        </w:rPr>
        <w:t>n</w:t>
      </w:r>
      <w:r w:rsidRPr="004A0223">
        <w:rPr>
          <w:rFonts w:asciiTheme="minorHAnsi" w:hAnsiTheme="minorHAnsi"/>
          <w:color w:val="010202"/>
          <w:position w:val="1"/>
        </w:rPr>
        <w:t>tra</w:t>
      </w:r>
      <w:r>
        <w:rPr>
          <w:rFonts w:asciiTheme="minorHAnsi" w:hAnsiTheme="minorHAnsi"/>
          <w:color w:val="010202"/>
          <w:spacing w:val="50"/>
          <w:position w:val="1"/>
        </w:rPr>
        <w:t>c</w:t>
      </w:r>
      <w:r w:rsidRPr="004A0223">
        <w:rPr>
          <w:rFonts w:asciiTheme="minorHAnsi" w:hAnsiTheme="minorHAnsi"/>
          <w:color w:val="010202"/>
          <w:position w:val="1"/>
        </w:rPr>
        <w:t>tor</w:t>
      </w:r>
      <w:r w:rsidRPr="004A0223">
        <w:rPr>
          <w:rFonts w:asciiTheme="minorHAnsi" w:hAnsiTheme="minorHAnsi"/>
          <w:color w:val="010202"/>
          <w:spacing w:val="23"/>
          <w:position w:val="1"/>
        </w:rPr>
        <w:t xml:space="preserve"> </w:t>
      </w:r>
      <w:r w:rsidRPr="004A0223">
        <w:rPr>
          <w:rFonts w:asciiTheme="minorHAnsi" w:hAnsiTheme="minorHAnsi"/>
          <w:color w:val="010202"/>
          <w:position w:val="1"/>
        </w:rPr>
        <w:t>shal</w:t>
      </w:r>
      <w:r w:rsidRPr="004A0223">
        <w:rPr>
          <w:rFonts w:asciiTheme="minorHAnsi" w:hAnsiTheme="minorHAnsi"/>
          <w:color w:val="010202"/>
          <w:spacing w:val="50"/>
          <w:position w:val="1"/>
        </w:rPr>
        <w:t>l</w:t>
      </w:r>
      <w:r w:rsidRPr="004A0223">
        <w:rPr>
          <w:rFonts w:asciiTheme="minorHAnsi" w:hAnsiTheme="minorHAnsi"/>
          <w:color w:val="010202"/>
          <w:spacing w:val="23"/>
          <w:position w:val="1"/>
        </w:rPr>
        <w:t xml:space="preserve"> </w:t>
      </w:r>
      <w:r w:rsidRPr="004A0223">
        <w:rPr>
          <w:rFonts w:asciiTheme="minorHAnsi" w:hAnsiTheme="minorHAnsi"/>
          <w:color w:val="010202"/>
          <w:position w:val="1"/>
        </w:rPr>
        <w:t>be</w:t>
      </w:r>
      <w:r w:rsidRPr="004A0223">
        <w:rPr>
          <w:rFonts w:asciiTheme="minorHAnsi" w:hAnsiTheme="minorHAnsi"/>
          <w:color w:val="010202"/>
          <w:spacing w:val="50"/>
          <w:position w:val="1"/>
        </w:rPr>
        <w:t xml:space="preserve"> </w:t>
      </w:r>
      <w:r w:rsidRPr="004A0223">
        <w:rPr>
          <w:rFonts w:asciiTheme="minorHAnsi" w:hAnsiTheme="minorHAnsi"/>
          <w:color w:val="010202"/>
          <w:position w:val="1"/>
        </w:rPr>
        <w:t>adjudged</w:t>
      </w:r>
      <w:r w:rsidRPr="004A0223">
        <w:rPr>
          <w:rFonts w:asciiTheme="minorHAnsi" w:hAnsiTheme="minorHAnsi"/>
          <w:color w:val="010202"/>
          <w:spacing w:val="24"/>
          <w:position w:val="1"/>
        </w:rPr>
        <w:t xml:space="preserve"> </w:t>
      </w:r>
      <w:r w:rsidRPr="004A0223">
        <w:rPr>
          <w:rFonts w:asciiTheme="minorHAnsi" w:hAnsiTheme="minorHAnsi"/>
          <w:color w:val="010202"/>
          <w:position w:val="1"/>
        </w:rPr>
        <w:t>b</w:t>
      </w:r>
      <w:r w:rsidRPr="004A0223">
        <w:rPr>
          <w:rFonts w:asciiTheme="minorHAnsi" w:hAnsiTheme="minorHAnsi"/>
          <w:color w:val="010202"/>
          <w:spacing w:val="50"/>
          <w:position w:val="1"/>
        </w:rPr>
        <w:t>a</w:t>
      </w:r>
      <w:r w:rsidRPr="004A0223">
        <w:rPr>
          <w:rFonts w:asciiTheme="minorHAnsi" w:hAnsiTheme="minorHAnsi"/>
          <w:color w:val="010202"/>
          <w:position w:val="1"/>
        </w:rPr>
        <w:t>nk</w:t>
      </w:r>
      <w:r w:rsidRPr="004A0223">
        <w:rPr>
          <w:rFonts w:asciiTheme="minorHAnsi" w:hAnsiTheme="minorHAnsi"/>
          <w:color w:val="010202"/>
          <w:spacing w:val="50"/>
          <w:position w:val="1"/>
        </w:rPr>
        <w:t>r</w:t>
      </w:r>
      <w:r w:rsidRPr="004A0223">
        <w:rPr>
          <w:rFonts w:asciiTheme="minorHAnsi" w:hAnsiTheme="minorHAnsi"/>
          <w:color w:val="010202"/>
          <w:position w:val="1"/>
        </w:rPr>
        <w:t>upt</w:t>
      </w:r>
      <w:r w:rsidRPr="004A0223">
        <w:rPr>
          <w:rFonts w:asciiTheme="minorHAnsi" w:hAnsiTheme="minorHAnsi"/>
          <w:color w:val="010202"/>
          <w:spacing w:val="23"/>
          <w:position w:val="1"/>
        </w:rPr>
        <w:t xml:space="preserve"> </w:t>
      </w:r>
      <w:r w:rsidRPr="004A0223">
        <w:rPr>
          <w:rFonts w:asciiTheme="minorHAnsi" w:hAnsiTheme="minorHAnsi"/>
          <w:color w:val="010202"/>
          <w:position w:val="1"/>
        </w:rPr>
        <w:t>o</w:t>
      </w:r>
      <w:r w:rsidRPr="004A0223">
        <w:rPr>
          <w:rFonts w:asciiTheme="minorHAnsi" w:hAnsiTheme="minorHAnsi"/>
          <w:color w:val="010202"/>
          <w:spacing w:val="50"/>
          <w:position w:val="1"/>
        </w:rPr>
        <w:t>r</w:t>
      </w:r>
      <w:r w:rsidRPr="004A0223">
        <w:rPr>
          <w:rFonts w:asciiTheme="minorHAnsi" w:hAnsiTheme="minorHAnsi"/>
          <w:color w:val="010202"/>
          <w:spacing w:val="23"/>
          <w:position w:val="1"/>
        </w:rPr>
        <w:t xml:space="preserve"> </w:t>
      </w:r>
      <w:r w:rsidRPr="004A0223">
        <w:rPr>
          <w:rFonts w:asciiTheme="minorHAnsi" w:hAnsiTheme="minorHAnsi"/>
          <w:color w:val="010202"/>
          <w:position w:val="1"/>
        </w:rPr>
        <w:t>make</w:t>
      </w:r>
      <w:r w:rsidRPr="004A0223">
        <w:rPr>
          <w:rFonts w:asciiTheme="minorHAnsi" w:hAnsiTheme="minorHAnsi"/>
          <w:color w:val="010202"/>
          <w:spacing w:val="23"/>
          <w:position w:val="1"/>
        </w:rPr>
        <w:t xml:space="preserve"> </w:t>
      </w:r>
      <w:r w:rsidRPr="004A0223">
        <w:rPr>
          <w:rFonts w:asciiTheme="minorHAnsi" w:hAnsiTheme="minorHAnsi"/>
          <w:color w:val="010202"/>
          <w:position w:val="1"/>
        </w:rPr>
        <w:t>an</w:t>
      </w:r>
      <w:r w:rsidRPr="004A0223">
        <w:rPr>
          <w:rFonts w:asciiTheme="minorHAnsi" w:hAnsiTheme="minorHAnsi"/>
          <w:color w:val="010202"/>
          <w:spacing w:val="24"/>
          <w:position w:val="1"/>
        </w:rPr>
        <w:t xml:space="preserve"> </w:t>
      </w:r>
      <w:r w:rsidRPr="004A0223">
        <w:rPr>
          <w:rFonts w:asciiTheme="minorHAnsi" w:hAnsiTheme="minorHAnsi"/>
          <w:color w:val="010202"/>
          <w:position w:val="1"/>
        </w:rPr>
        <w:t>assig</w:t>
      </w:r>
      <w:r w:rsidRPr="004A0223">
        <w:rPr>
          <w:rFonts w:asciiTheme="minorHAnsi" w:hAnsiTheme="minorHAnsi"/>
          <w:color w:val="010202"/>
          <w:spacing w:val="51"/>
          <w:position w:val="1"/>
        </w:rPr>
        <w:t>n</w:t>
      </w:r>
      <w:r w:rsidRPr="004A0223">
        <w:rPr>
          <w:rFonts w:asciiTheme="minorHAnsi" w:hAnsiTheme="minorHAnsi"/>
          <w:color w:val="010202"/>
          <w:position w:val="1"/>
        </w:rPr>
        <w:t>me</w:t>
      </w:r>
      <w:r w:rsidRPr="004A0223">
        <w:rPr>
          <w:rFonts w:asciiTheme="minorHAnsi" w:hAnsiTheme="minorHAnsi"/>
          <w:color w:val="010202"/>
          <w:spacing w:val="50"/>
          <w:position w:val="1"/>
        </w:rPr>
        <w:t>n</w:t>
      </w:r>
      <w:r w:rsidRPr="004A0223">
        <w:rPr>
          <w:rFonts w:asciiTheme="minorHAnsi" w:hAnsiTheme="minorHAnsi"/>
          <w:color w:val="010202"/>
          <w:position w:val="1"/>
        </w:rPr>
        <w:t>t</w:t>
      </w:r>
      <w:r w:rsidRPr="004A0223">
        <w:rPr>
          <w:rFonts w:asciiTheme="minorHAnsi" w:hAnsiTheme="minorHAnsi"/>
          <w:color w:val="010202"/>
          <w:spacing w:val="23"/>
          <w:position w:val="1"/>
        </w:rPr>
        <w:t xml:space="preserve"> </w:t>
      </w:r>
      <w:r w:rsidRPr="004A0223">
        <w:rPr>
          <w:rFonts w:asciiTheme="minorHAnsi" w:hAnsiTheme="minorHAnsi"/>
          <w:color w:val="010202"/>
          <w:position w:val="1"/>
        </w:rPr>
        <w:t>f</w:t>
      </w:r>
      <w:r w:rsidRPr="004A0223">
        <w:rPr>
          <w:rFonts w:asciiTheme="minorHAnsi" w:hAnsiTheme="minorHAnsi"/>
          <w:color w:val="010202"/>
          <w:spacing w:val="50"/>
          <w:position w:val="1"/>
        </w:rPr>
        <w:t>o</w:t>
      </w:r>
      <w:r w:rsidRPr="004A0223">
        <w:rPr>
          <w:rFonts w:asciiTheme="minorHAnsi" w:hAnsiTheme="minorHAnsi"/>
          <w:color w:val="010202"/>
          <w:position w:val="1"/>
        </w:rPr>
        <w:t>r</w:t>
      </w:r>
      <w:r w:rsidRPr="004A0223">
        <w:rPr>
          <w:rFonts w:asciiTheme="minorHAnsi" w:hAnsiTheme="minorHAnsi"/>
          <w:color w:val="010202"/>
          <w:spacing w:val="23"/>
          <w:position w:val="1"/>
        </w:rPr>
        <w:t xml:space="preserve"> </w:t>
      </w:r>
      <w:r w:rsidRPr="004A0223">
        <w:rPr>
          <w:rFonts w:asciiTheme="minorHAnsi" w:hAnsiTheme="minorHAnsi"/>
          <w:color w:val="010202"/>
          <w:position w:val="1"/>
        </w:rPr>
        <w:t>the</w:t>
      </w:r>
      <w:r w:rsidRPr="004A0223">
        <w:rPr>
          <w:rFonts w:asciiTheme="minorHAnsi" w:hAnsiTheme="minorHAnsi"/>
          <w:color w:val="010202"/>
          <w:spacing w:val="50"/>
          <w:position w:val="1"/>
        </w:rPr>
        <w:t xml:space="preserve"> </w:t>
      </w:r>
      <w:r w:rsidRPr="004A0223">
        <w:rPr>
          <w:rFonts w:asciiTheme="minorHAnsi" w:hAnsiTheme="minorHAnsi"/>
          <w:color w:val="010202"/>
          <w:position w:val="1"/>
        </w:rPr>
        <w:t>benefit</w:t>
      </w:r>
      <w:r w:rsidRPr="004A0223">
        <w:rPr>
          <w:rFonts w:asciiTheme="minorHAnsi" w:hAnsiTheme="minorHAnsi"/>
          <w:color w:val="010202"/>
          <w:spacing w:val="23"/>
          <w:position w:val="1"/>
        </w:rPr>
        <w:t xml:space="preserve"> </w:t>
      </w:r>
      <w:r w:rsidRPr="004A0223">
        <w:rPr>
          <w:rFonts w:asciiTheme="minorHAnsi" w:hAnsiTheme="minorHAnsi"/>
          <w:color w:val="010202"/>
          <w:spacing w:val="50"/>
          <w:position w:val="1"/>
        </w:rPr>
        <w:t>o</w:t>
      </w:r>
      <w:r w:rsidRPr="004A0223">
        <w:rPr>
          <w:rFonts w:asciiTheme="minorHAnsi" w:hAnsiTheme="minorHAnsi"/>
          <w:color w:val="010202"/>
          <w:position w:val="1"/>
        </w:rPr>
        <w:t>f</w:t>
      </w:r>
      <w:r w:rsidRPr="004A0223">
        <w:rPr>
          <w:rFonts w:asciiTheme="minorHAnsi" w:hAnsiTheme="minorHAnsi"/>
          <w:color w:val="010202"/>
          <w:spacing w:val="24"/>
          <w:position w:val="1"/>
        </w:rPr>
        <w:t xml:space="preserve"> </w:t>
      </w:r>
      <w:r w:rsidRPr="004A0223">
        <w:rPr>
          <w:rFonts w:asciiTheme="minorHAnsi" w:hAnsiTheme="minorHAnsi"/>
          <w:color w:val="010202"/>
          <w:position w:val="1"/>
        </w:rPr>
        <w:t>cre</w:t>
      </w:r>
      <w:r w:rsidRPr="004A0223">
        <w:rPr>
          <w:rFonts w:asciiTheme="minorHAnsi" w:hAnsiTheme="minorHAnsi"/>
          <w:color w:val="010202"/>
          <w:spacing w:val="50"/>
          <w:position w:val="1"/>
        </w:rPr>
        <w:t>d</w:t>
      </w:r>
      <w:r w:rsidRPr="004A0223">
        <w:rPr>
          <w:rFonts w:asciiTheme="minorHAnsi" w:hAnsiTheme="minorHAnsi"/>
          <w:color w:val="010202"/>
          <w:position w:val="1"/>
        </w:rPr>
        <w:t>it</w:t>
      </w:r>
      <w:r w:rsidRPr="004A0223">
        <w:rPr>
          <w:rFonts w:asciiTheme="minorHAnsi" w:hAnsiTheme="minorHAnsi"/>
          <w:color w:val="010202"/>
          <w:spacing w:val="7"/>
          <w:position w:val="1"/>
        </w:rPr>
        <w:t>o</w:t>
      </w:r>
      <w:r w:rsidRPr="004A0223">
        <w:rPr>
          <w:rFonts w:asciiTheme="minorHAnsi" w:hAnsiTheme="minorHAnsi"/>
          <w:color w:val="010202"/>
          <w:position w:val="1"/>
        </w:rPr>
        <w:t>rs,</w:t>
      </w:r>
      <w:r w:rsidRPr="004A0223">
        <w:rPr>
          <w:rFonts w:asciiTheme="minorHAnsi" w:hAnsiTheme="minorHAnsi"/>
          <w:color w:val="010202"/>
          <w:w w:val="102"/>
          <w:position w:val="1"/>
        </w:rPr>
        <w:t xml:space="preserve"> </w:t>
      </w:r>
      <w:r w:rsidRPr="004A0223">
        <w:rPr>
          <w:rFonts w:asciiTheme="minorHAnsi" w:hAnsiTheme="minorHAnsi"/>
          <w:color w:val="010202"/>
        </w:rPr>
        <w:t>or</w:t>
      </w:r>
    </w:p>
    <w:p w:rsidR="00743395" w:rsidRPr="00731474" w:rsidRDefault="00743395" w:rsidP="00743395">
      <w:pPr>
        <w:pStyle w:val="BodyText"/>
        <w:tabs>
          <w:tab w:val="left" w:pos="841"/>
        </w:tabs>
        <w:kinsoku w:val="0"/>
        <w:overflowPunct w:val="0"/>
        <w:spacing w:before="19" w:line="255" w:lineRule="auto"/>
        <w:ind w:left="0" w:right="183"/>
        <w:jc w:val="both"/>
        <w:rPr>
          <w:rFonts w:asciiTheme="minorHAnsi" w:hAnsiTheme="minorHAnsi"/>
          <w:color w:val="000000"/>
        </w:rPr>
      </w:pPr>
    </w:p>
    <w:p w:rsidR="00743395" w:rsidRDefault="00743395" w:rsidP="00743395">
      <w:pPr>
        <w:pStyle w:val="BodyText"/>
        <w:numPr>
          <w:ilvl w:val="0"/>
          <w:numId w:val="6"/>
        </w:numPr>
        <w:tabs>
          <w:tab w:val="left" w:pos="841"/>
        </w:tabs>
        <w:kinsoku w:val="0"/>
        <w:overflowPunct w:val="0"/>
        <w:spacing w:before="19" w:line="255" w:lineRule="auto"/>
        <w:ind w:left="810" w:right="183" w:hanging="810"/>
        <w:jc w:val="both"/>
        <w:rPr>
          <w:rFonts w:asciiTheme="minorHAnsi" w:hAnsiTheme="minorHAnsi"/>
          <w:color w:val="010202"/>
        </w:rPr>
      </w:pPr>
      <w:r w:rsidRPr="004A0223">
        <w:rPr>
          <w:rFonts w:asciiTheme="minorHAnsi" w:hAnsiTheme="minorHAnsi"/>
          <w:color w:val="010202"/>
        </w:rPr>
        <w:t>A</w:t>
      </w:r>
      <w:r w:rsidRPr="004A0223">
        <w:rPr>
          <w:rFonts w:asciiTheme="minorHAnsi" w:hAnsiTheme="minorHAnsi"/>
          <w:color w:val="010202"/>
          <w:spacing w:val="15"/>
        </w:rPr>
        <w:t xml:space="preserve"> </w:t>
      </w:r>
      <w:r w:rsidRPr="004A0223">
        <w:rPr>
          <w:rFonts w:asciiTheme="minorHAnsi" w:hAnsiTheme="minorHAnsi"/>
          <w:color w:val="010202"/>
        </w:rPr>
        <w:t>r</w:t>
      </w:r>
      <w:r w:rsidRPr="004A0223">
        <w:rPr>
          <w:rFonts w:asciiTheme="minorHAnsi" w:hAnsiTheme="minorHAnsi"/>
          <w:color w:val="010202"/>
          <w:spacing w:val="11"/>
        </w:rPr>
        <w:t>e</w:t>
      </w:r>
      <w:r w:rsidRPr="004A0223">
        <w:rPr>
          <w:rFonts w:asciiTheme="minorHAnsi" w:hAnsiTheme="minorHAnsi"/>
          <w:color w:val="010202"/>
        </w:rPr>
        <w:t>ce</w:t>
      </w:r>
      <w:r w:rsidRPr="004A0223">
        <w:rPr>
          <w:rFonts w:asciiTheme="minorHAnsi" w:hAnsiTheme="minorHAnsi"/>
          <w:color w:val="000000"/>
        </w:rPr>
        <w:t>i</w:t>
      </w:r>
      <w:r w:rsidRPr="00C40334">
        <w:rPr>
          <w:rFonts w:asciiTheme="minorHAnsi" w:hAnsiTheme="minorHAnsi"/>
          <w:color w:val="010202"/>
        </w:rPr>
        <w:t>ver</w:t>
      </w:r>
      <w:r w:rsidRPr="00C40334">
        <w:rPr>
          <w:rFonts w:asciiTheme="minorHAnsi" w:hAnsiTheme="minorHAnsi"/>
          <w:color w:val="010202"/>
          <w:spacing w:val="16"/>
        </w:rPr>
        <w:t xml:space="preserve"> </w:t>
      </w:r>
      <w:r w:rsidRPr="00C40334">
        <w:rPr>
          <w:rFonts w:asciiTheme="minorHAnsi" w:hAnsiTheme="minorHAnsi"/>
          <w:color w:val="010202"/>
        </w:rPr>
        <w:t>or</w:t>
      </w:r>
      <w:r w:rsidRPr="00C40334">
        <w:rPr>
          <w:rFonts w:asciiTheme="minorHAnsi" w:hAnsiTheme="minorHAnsi"/>
          <w:color w:val="010202"/>
          <w:spacing w:val="16"/>
        </w:rPr>
        <w:t xml:space="preserve"> </w:t>
      </w:r>
      <w:r w:rsidRPr="00C40334">
        <w:rPr>
          <w:rFonts w:asciiTheme="minorHAnsi" w:hAnsiTheme="minorHAnsi"/>
          <w:color w:val="010202"/>
        </w:rPr>
        <w:t>liquidator</w:t>
      </w:r>
      <w:r w:rsidRPr="00C40334">
        <w:rPr>
          <w:rFonts w:asciiTheme="minorHAnsi" w:hAnsiTheme="minorHAnsi"/>
          <w:color w:val="010202"/>
          <w:spacing w:val="16"/>
        </w:rPr>
        <w:t xml:space="preserve"> </w:t>
      </w:r>
      <w:r w:rsidRPr="00C40334">
        <w:rPr>
          <w:rFonts w:asciiTheme="minorHAnsi" w:hAnsiTheme="minorHAnsi"/>
          <w:color w:val="010202"/>
        </w:rPr>
        <w:t>shall</w:t>
      </w:r>
      <w:r w:rsidRPr="00C40334">
        <w:rPr>
          <w:rFonts w:asciiTheme="minorHAnsi" w:hAnsiTheme="minorHAnsi"/>
          <w:color w:val="010202"/>
          <w:spacing w:val="15"/>
        </w:rPr>
        <w:t xml:space="preserve"> </w:t>
      </w:r>
      <w:r w:rsidRPr="00C40334">
        <w:rPr>
          <w:rFonts w:asciiTheme="minorHAnsi" w:hAnsiTheme="minorHAnsi"/>
          <w:color w:val="010202"/>
        </w:rPr>
        <w:t>be</w:t>
      </w:r>
      <w:r w:rsidRPr="00C40334">
        <w:rPr>
          <w:rFonts w:asciiTheme="minorHAnsi" w:hAnsiTheme="minorHAnsi"/>
          <w:color w:val="010202"/>
          <w:spacing w:val="16"/>
        </w:rPr>
        <w:t xml:space="preserve"> </w:t>
      </w:r>
      <w:r w:rsidRPr="00C40334">
        <w:rPr>
          <w:rFonts w:asciiTheme="minorHAnsi" w:hAnsiTheme="minorHAnsi"/>
          <w:color w:val="010202"/>
        </w:rPr>
        <w:t>appointed</w:t>
      </w:r>
      <w:r w:rsidRPr="00C40334">
        <w:rPr>
          <w:rFonts w:asciiTheme="minorHAnsi" w:hAnsiTheme="minorHAnsi"/>
          <w:color w:val="010202"/>
          <w:spacing w:val="16"/>
        </w:rPr>
        <w:t xml:space="preserve"> </w:t>
      </w:r>
      <w:r w:rsidRPr="00C40334">
        <w:rPr>
          <w:rFonts w:asciiTheme="minorHAnsi" w:hAnsiTheme="minorHAnsi"/>
          <w:color w:val="010202"/>
        </w:rPr>
        <w:t>for</w:t>
      </w:r>
      <w:r w:rsidRPr="00C40334">
        <w:rPr>
          <w:rFonts w:asciiTheme="minorHAnsi" w:hAnsiTheme="minorHAnsi"/>
          <w:color w:val="010202"/>
          <w:spacing w:val="16"/>
        </w:rPr>
        <w:t xml:space="preserve"> </w:t>
      </w:r>
      <w:r w:rsidRPr="00C40334">
        <w:rPr>
          <w:rFonts w:asciiTheme="minorHAnsi" w:hAnsiTheme="minorHAnsi"/>
          <w:color w:val="010202"/>
        </w:rPr>
        <w:t>the</w:t>
      </w:r>
      <w:r w:rsidRPr="00C40334">
        <w:rPr>
          <w:rFonts w:asciiTheme="minorHAnsi" w:hAnsiTheme="minorHAnsi"/>
          <w:color w:val="010202"/>
          <w:spacing w:val="16"/>
        </w:rPr>
        <w:t xml:space="preserve"> </w:t>
      </w:r>
      <w:r w:rsidRPr="00C40334">
        <w:rPr>
          <w:rFonts w:asciiTheme="minorHAnsi" w:hAnsiTheme="minorHAnsi"/>
          <w:color w:val="010202"/>
        </w:rPr>
        <w:t>Contractor</w:t>
      </w:r>
      <w:r w:rsidRPr="00C40334">
        <w:rPr>
          <w:rFonts w:asciiTheme="minorHAnsi" w:hAnsiTheme="minorHAnsi"/>
          <w:color w:val="010202"/>
          <w:spacing w:val="15"/>
        </w:rPr>
        <w:t xml:space="preserve"> </w:t>
      </w:r>
      <w:r w:rsidRPr="00C40334">
        <w:rPr>
          <w:rFonts w:asciiTheme="minorHAnsi" w:hAnsiTheme="minorHAnsi"/>
          <w:color w:val="010202"/>
        </w:rPr>
        <w:t>or</w:t>
      </w:r>
      <w:r w:rsidRPr="00C40334">
        <w:rPr>
          <w:rFonts w:asciiTheme="minorHAnsi" w:hAnsiTheme="minorHAnsi"/>
          <w:color w:val="010202"/>
          <w:spacing w:val="16"/>
        </w:rPr>
        <w:t xml:space="preserve"> </w:t>
      </w:r>
      <w:r w:rsidRPr="00C40334">
        <w:rPr>
          <w:rFonts w:asciiTheme="minorHAnsi" w:hAnsiTheme="minorHAnsi"/>
          <w:color w:val="010202"/>
        </w:rPr>
        <w:t>for</w:t>
      </w:r>
      <w:r w:rsidRPr="00C40334">
        <w:rPr>
          <w:rFonts w:asciiTheme="minorHAnsi" w:hAnsiTheme="minorHAnsi"/>
          <w:color w:val="010202"/>
          <w:spacing w:val="16"/>
        </w:rPr>
        <w:t xml:space="preserve"> </w:t>
      </w:r>
      <w:r w:rsidRPr="00C40334">
        <w:rPr>
          <w:rFonts w:asciiTheme="minorHAnsi" w:hAnsiTheme="minorHAnsi"/>
          <w:color w:val="010202"/>
        </w:rPr>
        <w:t>any</w:t>
      </w:r>
      <w:r w:rsidRPr="00C40334">
        <w:rPr>
          <w:rFonts w:asciiTheme="minorHAnsi" w:hAnsiTheme="minorHAnsi"/>
          <w:color w:val="010202"/>
          <w:spacing w:val="16"/>
        </w:rPr>
        <w:t xml:space="preserve"> </w:t>
      </w:r>
      <w:r w:rsidRPr="00C40334">
        <w:rPr>
          <w:rFonts w:asciiTheme="minorHAnsi" w:hAnsiTheme="minorHAnsi"/>
          <w:color w:val="010202"/>
        </w:rPr>
        <w:t>of</w:t>
      </w:r>
      <w:r w:rsidRPr="00C40334">
        <w:rPr>
          <w:rFonts w:asciiTheme="minorHAnsi" w:hAnsiTheme="minorHAnsi"/>
          <w:color w:val="010202"/>
          <w:spacing w:val="15"/>
        </w:rPr>
        <w:t xml:space="preserve"> </w:t>
      </w:r>
      <w:r w:rsidRPr="00C40334">
        <w:rPr>
          <w:rFonts w:asciiTheme="minorHAnsi" w:hAnsiTheme="minorHAnsi"/>
          <w:color w:val="010202"/>
        </w:rPr>
        <w:t>his</w:t>
      </w:r>
      <w:r w:rsidRPr="00C40334">
        <w:rPr>
          <w:rFonts w:asciiTheme="minorHAnsi" w:hAnsiTheme="minorHAnsi"/>
          <w:color w:val="010202"/>
          <w:spacing w:val="16"/>
        </w:rPr>
        <w:t xml:space="preserve"> </w:t>
      </w:r>
      <w:r w:rsidRPr="00C40334">
        <w:rPr>
          <w:rFonts w:asciiTheme="minorHAnsi" w:hAnsiTheme="minorHAnsi"/>
          <w:color w:val="010202"/>
        </w:rPr>
        <w:t>property</w:t>
      </w:r>
      <w:r w:rsidRPr="00C40334">
        <w:rPr>
          <w:rFonts w:asciiTheme="minorHAnsi" w:hAnsiTheme="minorHAnsi"/>
          <w:color w:val="010202"/>
          <w:spacing w:val="16"/>
        </w:rPr>
        <w:t xml:space="preserve"> </w:t>
      </w:r>
      <w:r w:rsidRPr="00C40334">
        <w:rPr>
          <w:rFonts w:asciiTheme="minorHAnsi" w:hAnsiTheme="minorHAnsi"/>
          <w:color w:val="010202"/>
        </w:rPr>
        <w:t>and</w:t>
      </w:r>
      <w:r w:rsidRPr="00C40334">
        <w:rPr>
          <w:rFonts w:asciiTheme="minorHAnsi" w:hAnsiTheme="minorHAnsi"/>
          <w:color w:val="010202"/>
          <w:spacing w:val="16"/>
        </w:rPr>
        <w:t xml:space="preserve"> </w:t>
      </w:r>
      <w:r w:rsidRPr="00C40334">
        <w:rPr>
          <w:rFonts w:asciiTheme="minorHAnsi" w:hAnsiTheme="minorHAnsi"/>
          <w:color w:val="010202"/>
        </w:rPr>
        <w:t>shall</w:t>
      </w:r>
      <w:r w:rsidRPr="00C40334">
        <w:rPr>
          <w:rFonts w:asciiTheme="minorHAnsi" w:hAnsiTheme="minorHAnsi"/>
          <w:color w:val="010202"/>
          <w:spacing w:val="16"/>
        </w:rPr>
        <w:t xml:space="preserve"> </w:t>
      </w:r>
      <w:r w:rsidRPr="00C40334">
        <w:rPr>
          <w:rFonts w:asciiTheme="minorHAnsi" w:hAnsiTheme="minorHAnsi"/>
          <w:color w:val="010202"/>
        </w:rPr>
        <w:t>not</w:t>
      </w:r>
      <w:r w:rsidRPr="00C40334">
        <w:rPr>
          <w:rFonts w:asciiTheme="minorHAnsi" w:hAnsiTheme="minorHAnsi"/>
          <w:color w:val="010202"/>
          <w:w w:val="102"/>
        </w:rPr>
        <w:t xml:space="preserve"> </w:t>
      </w:r>
      <w:r w:rsidRPr="00C40334">
        <w:rPr>
          <w:rFonts w:asciiTheme="minorHAnsi" w:hAnsiTheme="minorHAnsi"/>
          <w:color w:val="010202"/>
        </w:rPr>
        <w:t>be</w:t>
      </w:r>
      <w:r w:rsidRPr="00C40334">
        <w:rPr>
          <w:rFonts w:asciiTheme="minorHAnsi" w:hAnsiTheme="minorHAnsi"/>
          <w:color w:val="010202"/>
          <w:spacing w:val="18"/>
        </w:rPr>
        <w:t xml:space="preserve"> </w:t>
      </w:r>
      <w:r w:rsidRPr="00C40334">
        <w:rPr>
          <w:rFonts w:asciiTheme="minorHAnsi" w:hAnsiTheme="minorHAnsi"/>
          <w:color w:val="010202"/>
        </w:rPr>
        <w:t>dismissed</w:t>
      </w:r>
      <w:r w:rsidRPr="00C40334">
        <w:rPr>
          <w:rFonts w:asciiTheme="minorHAnsi" w:hAnsiTheme="minorHAnsi"/>
          <w:color w:val="010202"/>
          <w:spacing w:val="18"/>
        </w:rPr>
        <w:t xml:space="preserve"> </w:t>
      </w:r>
      <w:r w:rsidRPr="00C40334">
        <w:rPr>
          <w:rFonts w:asciiTheme="minorHAnsi" w:hAnsiTheme="minorHAnsi"/>
          <w:color w:val="010202"/>
        </w:rPr>
        <w:t>within</w:t>
      </w:r>
      <w:r w:rsidRPr="00C40334">
        <w:rPr>
          <w:rFonts w:asciiTheme="minorHAnsi" w:hAnsiTheme="minorHAnsi"/>
          <w:color w:val="010202"/>
          <w:spacing w:val="18"/>
        </w:rPr>
        <w:t xml:space="preserve"> </w:t>
      </w:r>
      <w:r w:rsidRPr="00C40334">
        <w:rPr>
          <w:rFonts w:asciiTheme="minorHAnsi" w:hAnsiTheme="minorHAnsi"/>
          <w:color w:val="010202"/>
        </w:rPr>
        <w:t>20</w:t>
      </w:r>
      <w:r w:rsidRPr="00C40334">
        <w:rPr>
          <w:rFonts w:asciiTheme="minorHAnsi" w:hAnsiTheme="minorHAnsi"/>
          <w:color w:val="010202"/>
          <w:spacing w:val="18"/>
        </w:rPr>
        <w:t xml:space="preserve"> </w:t>
      </w:r>
      <w:r w:rsidRPr="00C40334">
        <w:rPr>
          <w:rFonts w:asciiTheme="minorHAnsi" w:hAnsiTheme="minorHAnsi"/>
          <w:color w:val="010202"/>
        </w:rPr>
        <w:t>days</w:t>
      </w:r>
      <w:r w:rsidRPr="00C40334">
        <w:rPr>
          <w:rFonts w:asciiTheme="minorHAnsi" w:hAnsiTheme="minorHAnsi"/>
          <w:color w:val="010202"/>
          <w:spacing w:val="18"/>
        </w:rPr>
        <w:t xml:space="preserve"> </w:t>
      </w:r>
      <w:r w:rsidRPr="00C40334">
        <w:rPr>
          <w:rFonts w:asciiTheme="minorHAnsi" w:hAnsiTheme="minorHAnsi"/>
          <w:color w:val="010202"/>
        </w:rPr>
        <w:t>after</w:t>
      </w:r>
      <w:r w:rsidRPr="00C40334">
        <w:rPr>
          <w:rFonts w:asciiTheme="minorHAnsi" w:hAnsiTheme="minorHAnsi"/>
          <w:color w:val="010202"/>
          <w:spacing w:val="18"/>
        </w:rPr>
        <w:t xml:space="preserve"> </w:t>
      </w:r>
      <w:r w:rsidRPr="00C40334">
        <w:rPr>
          <w:rFonts w:asciiTheme="minorHAnsi" w:hAnsiTheme="minorHAnsi"/>
          <w:color w:val="010202"/>
        </w:rPr>
        <w:t>such</w:t>
      </w:r>
      <w:r w:rsidRPr="00C40334">
        <w:rPr>
          <w:rFonts w:asciiTheme="minorHAnsi" w:hAnsiTheme="minorHAnsi"/>
          <w:color w:val="010202"/>
          <w:spacing w:val="18"/>
        </w:rPr>
        <w:t xml:space="preserve"> </w:t>
      </w:r>
      <w:r w:rsidRPr="00C40334">
        <w:rPr>
          <w:rFonts w:asciiTheme="minorHAnsi" w:hAnsiTheme="minorHAnsi"/>
          <w:color w:val="010202"/>
        </w:rPr>
        <w:t>appointment</w:t>
      </w:r>
      <w:r w:rsidRPr="00C40334">
        <w:rPr>
          <w:rFonts w:asciiTheme="minorHAnsi" w:hAnsiTheme="minorHAnsi"/>
          <w:color w:val="010202"/>
          <w:spacing w:val="18"/>
        </w:rPr>
        <w:t xml:space="preserve"> </w:t>
      </w:r>
      <w:r w:rsidRPr="00C40334">
        <w:rPr>
          <w:rFonts w:asciiTheme="minorHAnsi" w:hAnsiTheme="minorHAnsi"/>
          <w:color w:val="010202"/>
        </w:rPr>
        <w:t>or</w:t>
      </w:r>
      <w:r w:rsidRPr="00C40334">
        <w:rPr>
          <w:rFonts w:asciiTheme="minorHAnsi" w:hAnsiTheme="minorHAnsi"/>
          <w:color w:val="010202"/>
          <w:spacing w:val="18"/>
        </w:rPr>
        <w:t xml:space="preserve"> </w:t>
      </w:r>
      <w:r w:rsidRPr="00C40334">
        <w:rPr>
          <w:rFonts w:asciiTheme="minorHAnsi" w:hAnsiTheme="minorHAnsi"/>
          <w:color w:val="010202"/>
        </w:rPr>
        <w:t>the</w:t>
      </w:r>
      <w:r w:rsidRPr="00C40334">
        <w:rPr>
          <w:rFonts w:asciiTheme="minorHAnsi" w:hAnsiTheme="minorHAnsi"/>
          <w:color w:val="010202"/>
          <w:spacing w:val="18"/>
        </w:rPr>
        <w:t xml:space="preserve"> </w:t>
      </w:r>
      <w:r w:rsidRPr="00C40334">
        <w:rPr>
          <w:rFonts w:asciiTheme="minorHAnsi" w:hAnsiTheme="minorHAnsi"/>
          <w:color w:val="010202"/>
        </w:rPr>
        <w:t>proceedings</w:t>
      </w:r>
      <w:r w:rsidRPr="00C40334">
        <w:rPr>
          <w:rFonts w:asciiTheme="minorHAnsi" w:hAnsiTheme="minorHAnsi"/>
          <w:color w:val="010202"/>
          <w:spacing w:val="19"/>
        </w:rPr>
        <w:t xml:space="preserve"> </w:t>
      </w:r>
      <w:r w:rsidRPr="00C40334">
        <w:rPr>
          <w:rFonts w:asciiTheme="minorHAnsi" w:hAnsiTheme="minorHAnsi"/>
          <w:color w:val="010202"/>
        </w:rPr>
        <w:t>in</w:t>
      </w:r>
      <w:r w:rsidRPr="00C40334">
        <w:rPr>
          <w:rFonts w:asciiTheme="minorHAnsi" w:hAnsiTheme="minorHAnsi"/>
          <w:color w:val="010202"/>
          <w:spacing w:val="18"/>
        </w:rPr>
        <w:t xml:space="preserve"> </w:t>
      </w:r>
      <w:r w:rsidRPr="00C40334">
        <w:rPr>
          <w:rFonts w:asciiTheme="minorHAnsi" w:hAnsiTheme="minorHAnsi"/>
          <w:color w:val="010202"/>
        </w:rPr>
        <w:t>connection</w:t>
      </w:r>
      <w:r w:rsidRPr="00C40334">
        <w:rPr>
          <w:rFonts w:asciiTheme="minorHAnsi" w:hAnsiTheme="minorHAnsi"/>
          <w:color w:val="010202"/>
          <w:spacing w:val="18"/>
        </w:rPr>
        <w:t xml:space="preserve"> </w:t>
      </w:r>
      <w:r w:rsidRPr="00C40334">
        <w:rPr>
          <w:rFonts w:asciiTheme="minorHAnsi" w:hAnsiTheme="minorHAnsi"/>
          <w:color w:val="010202"/>
        </w:rPr>
        <w:t>therewith</w:t>
      </w:r>
      <w:r w:rsidRPr="00C40334">
        <w:rPr>
          <w:rFonts w:asciiTheme="minorHAnsi" w:hAnsiTheme="minorHAnsi"/>
          <w:color w:val="010202"/>
          <w:spacing w:val="18"/>
        </w:rPr>
        <w:t xml:space="preserve"> </w:t>
      </w:r>
      <w:r w:rsidRPr="00C40334">
        <w:rPr>
          <w:rFonts w:asciiTheme="minorHAnsi" w:hAnsiTheme="minorHAnsi"/>
          <w:color w:val="010202"/>
        </w:rPr>
        <w:t>shall</w:t>
      </w:r>
      <w:r w:rsidRPr="00C40334">
        <w:rPr>
          <w:rFonts w:asciiTheme="minorHAnsi" w:hAnsiTheme="minorHAnsi"/>
          <w:color w:val="010202"/>
          <w:w w:val="102"/>
        </w:rPr>
        <w:t xml:space="preserve"> </w:t>
      </w:r>
      <w:r w:rsidRPr="00C40334">
        <w:rPr>
          <w:rFonts w:asciiTheme="minorHAnsi" w:hAnsiTheme="minorHAnsi"/>
          <w:color w:val="010202"/>
        </w:rPr>
        <w:t>not</w:t>
      </w:r>
      <w:r w:rsidRPr="00C40334">
        <w:rPr>
          <w:rFonts w:asciiTheme="minorHAnsi" w:hAnsiTheme="minorHAnsi"/>
          <w:color w:val="010202"/>
          <w:spacing w:val="8"/>
        </w:rPr>
        <w:t xml:space="preserve"> </w:t>
      </w:r>
      <w:r w:rsidRPr="00C40334">
        <w:rPr>
          <w:rFonts w:asciiTheme="minorHAnsi" w:hAnsiTheme="minorHAnsi"/>
          <w:color w:val="010202"/>
        </w:rPr>
        <w:t>be</w:t>
      </w:r>
      <w:r w:rsidRPr="00C40334">
        <w:rPr>
          <w:rFonts w:asciiTheme="minorHAnsi" w:hAnsiTheme="minorHAnsi"/>
          <w:color w:val="010202"/>
          <w:spacing w:val="8"/>
        </w:rPr>
        <w:t xml:space="preserve"> </w:t>
      </w:r>
      <w:r w:rsidRPr="00C40334">
        <w:rPr>
          <w:rFonts w:asciiTheme="minorHAnsi" w:hAnsiTheme="minorHAnsi"/>
          <w:color w:val="010202"/>
        </w:rPr>
        <w:t>stayed</w:t>
      </w:r>
      <w:r w:rsidRPr="00C40334">
        <w:rPr>
          <w:rFonts w:asciiTheme="minorHAnsi" w:hAnsiTheme="minorHAnsi"/>
          <w:color w:val="010202"/>
          <w:spacing w:val="9"/>
        </w:rPr>
        <w:t xml:space="preserve"> </w:t>
      </w:r>
      <w:r w:rsidRPr="00C40334">
        <w:rPr>
          <w:rFonts w:asciiTheme="minorHAnsi" w:hAnsiTheme="minorHAnsi"/>
          <w:color w:val="010202"/>
        </w:rPr>
        <w:t>on</w:t>
      </w:r>
      <w:r w:rsidRPr="00C40334">
        <w:rPr>
          <w:rFonts w:asciiTheme="minorHAnsi" w:hAnsiTheme="minorHAnsi"/>
          <w:color w:val="010202"/>
          <w:spacing w:val="8"/>
        </w:rPr>
        <w:t xml:space="preserve"> </w:t>
      </w:r>
      <w:r w:rsidRPr="00C40334">
        <w:rPr>
          <w:rFonts w:asciiTheme="minorHAnsi" w:hAnsiTheme="minorHAnsi"/>
          <w:color w:val="010202"/>
        </w:rPr>
        <w:t>appeal</w:t>
      </w:r>
      <w:r w:rsidRPr="00C40334">
        <w:rPr>
          <w:rFonts w:asciiTheme="minorHAnsi" w:hAnsiTheme="minorHAnsi"/>
          <w:color w:val="010202"/>
          <w:spacing w:val="9"/>
        </w:rPr>
        <w:t xml:space="preserve"> </w:t>
      </w:r>
      <w:r w:rsidRPr="00C40334">
        <w:rPr>
          <w:rFonts w:asciiTheme="minorHAnsi" w:hAnsiTheme="minorHAnsi"/>
          <w:color w:val="010202"/>
        </w:rPr>
        <w:t>within</w:t>
      </w:r>
      <w:r w:rsidRPr="00C40334">
        <w:rPr>
          <w:rFonts w:asciiTheme="minorHAnsi" w:hAnsiTheme="minorHAnsi"/>
          <w:color w:val="010202"/>
          <w:spacing w:val="8"/>
        </w:rPr>
        <w:t xml:space="preserve"> </w:t>
      </w:r>
      <w:r w:rsidRPr="00C40334">
        <w:rPr>
          <w:rFonts w:asciiTheme="minorHAnsi" w:hAnsiTheme="minorHAnsi"/>
          <w:color w:val="010202"/>
        </w:rPr>
        <w:t>the</w:t>
      </w:r>
      <w:r w:rsidRPr="00C40334">
        <w:rPr>
          <w:rFonts w:asciiTheme="minorHAnsi" w:hAnsiTheme="minorHAnsi"/>
          <w:color w:val="010202"/>
          <w:spacing w:val="9"/>
        </w:rPr>
        <w:t xml:space="preserve"> </w:t>
      </w:r>
      <w:r w:rsidRPr="00C40334">
        <w:rPr>
          <w:rFonts w:asciiTheme="minorHAnsi" w:hAnsiTheme="minorHAnsi"/>
          <w:color w:val="010202"/>
        </w:rPr>
        <w:t>said</w:t>
      </w:r>
      <w:r w:rsidRPr="00C40334">
        <w:rPr>
          <w:rFonts w:asciiTheme="minorHAnsi" w:hAnsiTheme="minorHAnsi"/>
          <w:color w:val="010202"/>
          <w:spacing w:val="8"/>
        </w:rPr>
        <w:t xml:space="preserve"> </w:t>
      </w:r>
      <w:r w:rsidRPr="00C40334">
        <w:rPr>
          <w:rFonts w:asciiTheme="minorHAnsi" w:hAnsiTheme="minorHAnsi"/>
          <w:color w:val="010202"/>
        </w:rPr>
        <w:t>20</w:t>
      </w:r>
      <w:r w:rsidRPr="00C40334">
        <w:rPr>
          <w:rFonts w:asciiTheme="minorHAnsi" w:hAnsiTheme="minorHAnsi"/>
          <w:color w:val="010202"/>
          <w:spacing w:val="8"/>
        </w:rPr>
        <w:t xml:space="preserve"> </w:t>
      </w:r>
      <w:r w:rsidRPr="00C40334">
        <w:rPr>
          <w:rFonts w:asciiTheme="minorHAnsi" w:hAnsiTheme="minorHAnsi"/>
          <w:color w:val="010202"/>
        </w:rPr>
        <w:t>days,</w:t>
      </w:r>
      <w:r w:rsidRPr="00C40334">
        <w:rPr>
          <w:rFonts w:asciiTheme="minorHAnsi" w:hAnsiTheme="minorHAnsi"/>
          <w:color w:val="010202"/>
          <w:spacing w:val="9"/>
        </w:rPr>
        <w:t xml:space="preserve"> </w:t>
      </w:r>
      <w:r w:rsidRPr="00C40334">
        <w:rPr>
          <w:rFonts w:asciiTheme="minorHAnsi" w:hAnsiTheme="minorHAnsi"/>
          <w:color w:val="010202"/>
        </w:rPr>
        <w:t>or</w:t>
      </w:r>
    </w:p>
    <w:p w:rsidR="00743395" w:rsidRPr="00C40334" w:rsidRDefault="00743395" w:rsidP="00743395">
      <w:pPr>
        <w:pStyle w:val="BodyText"/>
        <w:tabs>
          <w:tab w:val="left" w:pos="841"/>
        </w:tabs>
        <w:kinsoku w:val="0"/>
        <w:overflowPunct w:val="0"/>
        <w:spacing w:before="19" w:line="255" w:lineRule="auto"/>
        <w:ind w:left="-722" w:right="183"/>
        <w:jc w:val="both"/>
        <w:rPr>
          <w:rFonts w:asciiTheme="minorHAnsi" w:hAnsiTheme="minorHAnsi"/>
          <w:color w:val="000000"/>
        </w:rPr>
      </w:pPr>
    </w:p>
    <w:p w:rsidR="00743395" w:rsidRPr="00C40334" w:rsidRDefault="00743395" w:rsidP="00743395">
      <w:pPr>
        <w:pStyle w:val="BodyText"/>
        <w:kinsoku w:val="0"/>
        <w:overflowPunct w:val="0"/>
        <w:spacing w:before="71"/>
        <w:ind w:left="810" w:hanging="810"/>
        <w:rPr>
          <w:rFonts w:asciiTheme="minorHAnsi" w:hAnsiTheme="minorHAnsi"/>
          <w:color w:val="000000"/>
        </w:rPr>
      </w:pPr>
      <w:r w:rsidRPr="00C40334">
        <w:rPr>
          <w:rFonts w:asciiTheme="minorHAnsi" w:hAnsiTheme="minorHAnsi"/>
          <w:color w:val="010202"/>
        </w:rPr>
        <w:t>(d)</w:t>
      </w:r>
      <w:r>
        <w:rPr>
          <w:rFonts w:asciiTheme="minorHAnsi" w:hAnsiTheme="minorHAnsi"/>
        </w:rPr>
        <w:t xml:space="preserve">         </w:t>
      </w:r>
      <w:r w:rsidRPr="00C40334">
        <w:rPr>
          <w:rFonts w:asciiTheme="minorHAnsi" w:hAnsiTheme="minorHAnsi"/>
          <w:color w:val="010202"/>
        </w:rPr>
        <w:t>The</w:t>
      </w:r>
      <w:r w:rsidRPr="00C40334">
        <w:rPr>
          <w:rFonts w:asciiTheme="minorHAnsi" w:hAnsiTheme="minorHAnsi"/>
          <w:color w:val="010202"/>
          <w:spacing w:val="48"/>
        </w:rPr>
        <w:t xml:space="preserve"> </w:t>
      </w:r>
      <w:r w:rsidRPr="00C40334">
        <w:rPr>
          <w:rFonts w:asciiTheme="minorHAnsi" w:hAnsiTheme="minorHAnsi"/>
          <w:color w:val="010202"/>
        </w:rPr>
        <w:t>Contractor</w:t>
      </w:r>
      <w:r w:rsidRPr="00C40334">
        <w:rPr>
          <w:rFonts w:asciiTheme="minorHAnsi" w:hAnsiTheme="minorHAnsi"/>
          <w:color w:val="010202"/>
          <w:spacing w:val="48"/>
        </w:rPr>
        <w:t xml:space="preserve"> </w:t>
      </w:r>
      <w:r w:rsidRPr="00C40334">
        <w:rPr>
          <w:rFonts w:asciiTheme="minorHAnsi" w:hAnsiTheme="minorHAnsi"/>
          <w:color w:val="010202"/>
        </w:rPr>
        <w:t>shall</w:t>
      </w:r>
      <w:r w:rsidRPr="00C40334">
        <w:rPr>
          <w:rFonts w:asciiTheme="minorHAnsi" w:hAnsiTheme="minorHAnsi"/>
          <w:color w:val="010202"/>
          <w:spacing w:val="48"/>
        </w:rPr>
        <w:t xml:space="preserve"> </w:t>
      </w:r>
      <w:r w:rsidRPr="00C40334">
        <w:rPr>
          <w:rFonts w:asciiTheme="minorHAnsi" w:hAnsiTheme="minorHAnsi"/>
          <w:color w:val="010202"/>
        </w:rPr>
        <w:t>refuse</w:t>
      </w:r>
      <w:r w:rsidRPr="00C40334">
        <w:rPr>
          <w:rFonts w:asciiTheme="minorHAnsi" w:hAnsiTheme="minorHAnsi"/>
          <w:color w:val="010202"/>
          <w:spacing w:val="48"/>
        </w:rPr>
        <w:t xml:space="preserve"> </w:t>
      </w:r>
      <w:r w:rsidRPr="00C40334">
        <w:rPr>
          <w:rFonts w:asciiTheme="minorHAnsi" w:hAnsiTheme="minorHAnsi"/>
          <w:color w:val="010202"/>
        </w:rPr>
        <w:t>or</w:t>
      </w:r>
      <w:r w:rsidRPr="00C40334">
        <w:rPr>
          <w:rFonts w:asciiTheme="minorHAnsi" w:hAnsiTheme="minorHAnsi"/>
          <w:color w:val="010202"/>
          <w:spacing w:val="48"/>
        </w:rPr>
        <w:t xml:space="preserve"> </w:t>
      </w:r>
      <w:r w:rsidRPr="00C40334">
        <w:rPr>
          <w:rFonts w:asciiTheme="minorHAnsi" w:hAnsiTheme="minorHAnsi"/>
          <w:color w:val="010202"/>
        </w:rPr>
        <w:t>fail,</w:t>
      </w:r>
      <w:r w:rsidRPr="00C40334">
        <w:rPr>
          <w:rFonts w:asciiTheme="minorHAnsi" w:hAnsiTheme="minorHAnsi"/>
          <w:color w:val="010202"/>
          <w:spacing w:val="48"/>
        </w:rPr>
        <w:t xml:space="preserve"> </w:t>
      </w:r>
      <w:r w:rsidRPr="00C40334">
        <w:rPr>
          <w:rFonts w:asciiTheme="minorHAnsi" w:hAnsiTheme="minorHAnsi"/>
          <w:color w:val="010202"/>
        </w:rPr>
        <w:t>after</w:t>
      </w:r>
      <w:r w:rsidRPr="00C40334">
        <w:rPr>
          <w:rFonts w:asciiTheme="minorHAnsi" w:hAnsiTheme="minorHAnsi"/>
          <w:color w:val="010202"/>
          <w:spacing w:val="48"/>
        </w:rPr>
        <w:t xml:space="preserve"> </w:t>
      </w:r>
      <w:r w:rsidRPr="00C40334">
        <w:rPr>
          <w:rFonts w:asciiTheme="minorHAnsi" w:hAnsiTheme="minorHAnsi"/>
          <w:color w:val="010202"/>
        </w:rPr>
        <w:t>notice</w:t>
      </w:r>
      <w:r w:rsidRPr="00C40334">
        <w:rPr>
          <w:rFonts w:asciiTheme="minorHAnsi" w:hAnsiTheme="minorHAnsi"/>
          <w:color w:val="010202"/>
          <w:spacing w:val="49"/>
        </w:rPr>
        <w:t xml:space="preserve"> </w:t>
      </w:r>
      <w:r w:rsidRPr="00C40334">
        <w:rPr>
          <w:rFonts w:asciiTheme="minorHAnsi" w:hAnsiTheme="minorHAnsi"/>
          <w:color w:val="010202"/>
        </w:rPr>
        <w:t>or</w:t>
      </w:r>
      <w:r w:rsidRPr="00C40334">
        <w:rPr>
          <w:rFonts w:asciiTheme="minorHAnsi" w:hAnsiTheme="minorHAnsi"/>
          <w:color w:val="010202"/>
          <w:spacing w:val="48"/>
        </w:rPr>
        <w:t xml:space="preserve"> </w:t>
      </w:r>
      <w:r w:rsidRPr="00C40334">
        <w:rPr>
          <w:rFonts w:asciiTheme="minorHAnsi" w:hAnsiTheme="minorHAnsi"/>
          <w:color w:val="010202"/>
        </w:rPr>
        <w:t>warning</w:t>
      </w:r>
      <w:r w:rsidRPr="00C40334">
        <w:rPr>
          <w:rFonts w:asciiTheme="minorHAnsi" w:hAnsiTheme="minorHAnsi"/>
          <w:color w:val="010202"/>
          <w:spacing w:val="48"/>
        </w:rPr>
        <w:t xml:space="preserve"> </w:t>
      </w:r>
      <w:r w:rsidRPr="00C40334">
        <w:rPr>
          <w:rFonts w:asciiTheme="minorHAnsi" w:hAnsiTheme="minorHAnsi"/>
          <w:color w:val="010202"/>
        </w:rPr>
        <w:t>from</w:t>
      </w:r>
      <w:r w:rsidRPr="00C40334">
        <w:rPr>
          <w:rFonts w:asciiTheme="minorHAnsi" w:hAnsiTheme="minorHAnsi"/>
          <w:color w:val="010202"/>
          <w:spacing w:val="48"/>
        </w:rPr>
        <w:t xml:space="preserve"> </w:t>
      </w:r>
      <w:r w:rsidRPr="00C40334">
        <w:rPr>
          <w:rFonts w:asciiTheme="minorHAnsi" w:hAnsiTheme="minorHAnsi"/>
          <w:color w:val="010202"/>
        </w:rPr>
        <w:t>the</w:t>
      </w:r>
      <w:r w:rsidRPr="00C40334">
        <w:rPr>
          <w:rFonts w:asciiTheme="minorHAnsi" w:hAnsiTheme="minorHAnsi"/>
          <w:color w:val="010202"/>
          <w:spacing w:val="48"/>
        </w:rPr>
        <w:t xml:space="preserve"> </w:t>
      </w:r>
      <w:r w:rsidRPr="00347D8D">
        <w:rPr>
          <w:rFonts w:asciiTheme="minorHAnsi" w:hAnsiTheme="minorHAnsi"/>
          <w:color w:val="010202"/>
        </w:rPr>
        <w:t>Engineer,</w:t>
      </w:r>
      <w:r w:rsidRPr="00C40334">
        <w:rPr>
          <w:rFonts w:asciiTheme="minorHAnsi" w:hAnsiTheme="minorHAnsi"/>
          <w:color w:val="010202"/>
          <w:spacing w:val="48"/>
        </w:rPr>
        <w:t xml:space="preserve"> </w:t>
      </w:r>
      <w:r w:rsidRPr="00C40334">
        <w:rPr>
          <w:rFonts w:asciiTheme="minorHAnsi" w:hAnsiTheme="minorHAnsi"/>
          <w:color w:val="010202"/>
        </w:rPr>
        <w:t>to</w:t>
      </w:r>
      <w:r w:rsidRPr="00C40334">
        <w:rPr>
          <w:rFonts w:asciiTheme="minorHAnsi" w:hAnsiTheme="minorHAnsi"/>
          <w:color w:val="010202"/>
          <w:spacing w:val="48"/>
        </w:rPr>
        <w:t xml:space="preserve"> </w:t>
      </w:r>
      <w:r>
        <w:rPr>
          <w:rFonts w:asciiTheme="minorHAnsi" w:hAnsiTheme="minorHAnsi"/>
          <w:color w:val="010202"/>
          <w:spacing w:val="48"/>
        </w:rPr>
        <w:t xml:space="preserve">    </w:t>
      </w:r>
      <w:r w:rsidRPr="00C40334">
        <w:rPr>
          <w:rFonts w:asciiTheme="minorHAnsi" w:hAnsiTheme="minorHAnsi"/>
          <w:color w:val="010202"/>
        </w:rPr>
        <w:t>supply</w:t>
      </w:r>
      <w:r w:rsidRPr="00C40334">
        <w:rPr>
          <w:rFonts w:asciiTheme="minorHAnsi" w:hAnsiTheme="minorHAnsi"/>
          <w:color w:val="010202"/>
          <w:spacing w:val="48"/>
        </w:rPr>
        <w:t xml:space="preserve"> </w:t>
      </w:r>
      <w:r w:rsidRPr="00C40334">
        <w:rPr>
          <w:rFonts w:asciiTheme="minorHAnsi" w:hAnsiTheme="minorHAnsi"/>
          <w:color w:val="010202"/>
        </w:rPr>
        <w:t>enough</w:t>
      </w:r>
      <w:r w:rsidRPr="00C40334">
        <w:rPr>
          <w:rFonts w:asciiTheme="minorHAnsi" w:hAnsiTheme="minorHAnsi"/>
          <w:color w:val="010202"/>
          <w:w w:val="102"/>
        </w:rPr>
        <w:t xml:space="preserve"> </w:t>
      </w:r>
      <w:r w:rsidRPr="00C40334">
        <w:rPr>
          <w:rFonts w:asciiTheme="minorHAnsi" w:hAnsiTheme="minorHAnsi"/>
          <w:color w:val="010202"/>
        </w:rPr>
        <w:t>properly</w:t>
      </w:r>
      <w:r w:rsidRPr="00C40334">
        <w:rPr>
          <w:rFonts w:asciiTheme="minorHAnsi" w:hAnsiTheme="minorHAnsi"/>
          <w:color w:val="010202"/>
          <w:spacing w:val="13"/>
        </w:rPr>
        <w:t xml:space="preserve"> </w:t>
      </w:r>
      <w:r w:rsidRPr="00C40334">
        <w:rPr>
          <w:rFonts w:asciiTheme="minorHAnsi" w:hAnsiTheme="minorHAnsi"/>
          <w:color w:val="010202"/>
        </w:rPr>
        <w:t>skilled</w:t>
      </w:r>
      <w:r w:rsidRPr="00C40334">
        <w:rPr>
          <w:rFonts w:asciiTheme="minorHAnsi" w:hAnsiTheme="minorHAnsi"/>
          <w:color w:val="010202"/>
          <w:spacing w:val="14"/>
        </w:rPr>
        <w:t xml:space="preserve"> </w:t>
      </w:r>
      <w:r w:rsidRPr="00C40334">
        <w:rPr>
          <w:rFonts w:asciiTheme="minorHAnsi" w:hAnsiTheme="minorHAnsi"/>
          <w:color w:val="010202"/>
        </w:rPr>
        <w:t>workmen</w:t>
      </w:r>
      <w:r w:rsidRPr="00C40334">
        <w:rPr>
          <w:rFonts w:asciiTheme="minorHAnsi" w:hAnsiTheme="minorHAnsi"/>
          <w:color w:val="010202"/>
          <w:spacing w:val="13"/>
        </w:rPr>
        <w:t xml:space="preserve"> </w:t>
      </w:r>
      <w:r w:rsidRPr="00C40334">
        <w:rPr>
          <w:rFonts w:asciiTheme="minorHAnsi" w:hAnsiTheme="minorHAnsi"/>
          <w:color w:val="010202"/>
        </w:rPr>
        <w:t>or</w:t>
      </w:r>
      <w:r w:rsidRPr="00C40334">
        <w:rPr>
          <w:rFonts w:asciiTheme="minorHAnsi" w:hAnsiTheme="minorHAnsi"/>
          <w:color w:val="010202"/>
          <w:spacing w:val="14"/>
        </w:rPr>
        <w:t xml:space="preserve"> </w:t>
      </w:r>
      <w:r w:rsidRPr="00C40334">
        <w:rPr>
          <w:rFonts w:asciiTheme="minorHAnsi" w:hAnsiTheme="minorHAnsi"/>
          <w:color w:val="010202"/>
        </w:rPr>
        <w:t>proper</w:t>
      </w:r>
      <w:r w:rsidRPr="00C40334">
        <w:rPr>
          <w:rFonts w:asciiTheme="minorHAnsi" w:hAnsiTheme="minorHAnsi"/>
          <w:color w:val="010202"/>
          <w:spacing w:val="14"/>
        </w:rPr>
        <w:t xml:space="preserve"> </w:t>
      </w:r>
      <w:r w:rsidRPr="00C40334">
        <w:rPr>
          <w:rFonts w:asciiTheme="minorHAnsi" w:hAnsiTheme="minorHAnsi"/>
          <w:color w:val="010202"/>
        </w:rPr>
        <w:t>materials,</w:t>
      </w:r>
      <w:r w:rsidRPr="00C40334">
        <w:rPr>
          <w:rFonts w:asciiTheme="minorHAnsi" w:hAnsiTheme="minorHAnsi"/>
          <w:color w:val="010202"/>
          <w:spacing w:val="13"/>
        </w:rPr>
        <w:t xml:space="preserve"> </w:t>
      </w:r>
      <w:r w:rsidRPr="00C40334">
        <w:rPr>
          <w:rFonts w:asciiTheme="minorHAnsi" w:hAnsiTheme="minorHAnsi"/>
          <w:color w:val="010202"/>
        </w:rPr>
        <w:t>or</w:t>
      </w:r>
    </w:p>
    <w:p w:rsidR="00743395" w:rsidRPr="00C40334" w:rsidRDefault="00743395" w:rsidP="00743395">
      <w:pPr>
        <w:kinsoku w:val="0"/>
        <w:overflowPunct w:val="0"/>
        <w:spacing w:before="4" w:line="170" w:lineRule="exact"/>
        <w:rPr>
          <w:rFonts w:asciiTheme="minorHAnsi" w:hAnsiTheme="minorHAnsi"/>
        </w:rPr>
      </w:pPr>
    </w:p>
    <w:p w:rsidR="00743395" w:rsidRDefault="00743395" w:rsidP="00743395">
      <w:pPr>
        <w:pStyle w:val="BodyText"/>
        <w:numPr>
          <w:ilvl w:val="0"/>
          <w:numId w:val="5"/>
        </w:numPr>
        <w:tabs>
          <w:tab w:val="left" w:pos="839"/>
        </w:tabs>
        <w:kinsoku w:val="0"/>
        <w:overflowPunct w:val="0"/>
        <w:spacing w:before="73" w:line="255" w:lineRule="auto"/>
        <w:ind w:left="840" w:right="190" w:hanging="840"/>
        <w:jc w:val="both"/>
        <w:rPr>
          <w:rFonts w:asciiTheme="minorHAnsi" w:hAnsiTheme="minorHAnsi"/>
          <w:color w:val="000000"/>
        </w:rPr>
      </w:pPr>
      <w:r w:rsidRPr="00C40334">
        <w:rPr>
          <w:rFonts w:asciiTheme="minorHAnsi" w:hAnsiTheme="minorHAnsi"/>
          <w:color w:val="010202"/>
        </w:rPr>
        <w:t>The</w:t>
      </w:r>
      <w:r w:rsidRPr="00C40334">
        <w:rPr>
          <w:rFonts w:asciiTheme="minorHAnsi" w:hAnsiTheme="minorHAnsi"/>
          <w:color w:val="010202"/>
          <w:spacing w:val="8"/>
        </w:rPr>
        <w:t xml:space="preserve"> </w:t>
      </w:r>
      <w:r w:rsidRPr="00C40334">
        <w:rPr>
          <w:rFonts w:asciiTheme="minorHAnsi" w:hAnsiTheme="minorHAnsi"/>
          <w:color w:val="010202"/>
        </w:rPr>
        <w:t>Contractor</w:t>
      </w:r>
      <w:r w:rsidRPr="00C40334">
        <w:rPr>
          <w:rFonts w:asciiTheme="minorHAnsi" w:hAnsiTheme="minorHAnsi"/>
          <w:color w:val="010202"/>
          <w:spacing w:val="9"/>
        </w:rPr>
        <w:t xml:space="preserve"> </w:t>
      </w:r>
      <w:r w:rsidRPr="00C40334">
        <w:rPr>
          <w:rFonts w:asciiTheme="minorHAnsi" w:hAnsiTheme="minorHAnsi"/>
          <w:color w:val="010202"/>
        </w:rPr>
        <w:t>shall</w:t>
      </w:r>
      <w:r w:rsidRPr="00C40334">
        <w:rPr>
          <w:rFonts w:asciiTheme="minorHAnsi" w:hAnsiTheme="minorHAnsi"/>
          <w:color w:val="010202"/>
          <w:spacing w:val="9"/>
        </w:rPr>
        <w:t xml:space="preserve"> </w:t>
      </w:r>
      <w:r w:rsidRPr="00C40334">
        <w:rPr>
          <w:rFonts w:asciiTheme="minorHAnsi" w:hAnsiTheme="minorHAnsi"/>
          <w:color w:val="010202"/>
        </w:rPr>
        <w:t>refuse</w:t>
      </w:r>
      <w:r w:rsidRPr="00C40334">
        <w:rPr>
          <w:rFonts w:asciiTheme="minorHAnsi" w:hAnsiTheme="minorHAnsi"/>
          <w:color w:val="010202"/>
          <w:spacing w:val="9"/>
        </w:rPr>
        <w:t xml:space="preserve"> </w:t>
      </w:r>
      <w:r w:rsidRPr="00C40334">
        <w:rPr>
          <w:rFonts w:asciiTheme="minorHAnsi" w:hAnsiTheme="minorHAnsi"/>
          <w:color w:val="010202"/>
        </w:rPr>
        <w:t>or</w:t>
      </w:r>
      <w:r w:rsidRPr="00C40334">
        <w:rPr>
          <w:rFonts w:asciiTheme="minorHAnsi" w:hAnsiTheme="minorHAnsi"/>
          <w:color w:val="010202"/>
          <w:spacing w:val="9"/>
        </w:rPr>
        <w:t xml:space="preserve"> </w:t>
      </w:r>
      <w:r w:rsidRPr="00C40334">
        <w:rPr>
          <w:rFonts w:asciiTheme="minorHAnsi" w:hAnsiTheme="minorHAnsi"/>
          <w:color w:val="010202"/>
        </w:rPr>
        <w:t>fail</w:t>
      </w:r>
      <w:r w:rsidRPr="00C40334">
        <w:rPr>
          <w:rFonts w:asciiTheme="minorHAnsi" w:hAnsiTheme="minorHAnsi"/>
          <w:color w:val="010202"/>
          <w:spacing w:val="8"/>
        </w:rPr>
        <w:t xml:space="preserve"> </w:t>
      </w:r>
      <w:r w:rsidRPr="00C40334">
        <w:rPr>
          <w:rFonts w:asciiTheme="minorHAnsi" w:hAnsiTheme="minorHAnsi"/>
          <w:color w:val="010202"/>
        </w:rPr>
        <w:t>to</w:t>
      </w:r>
      <w:r w:rsidRPr="00C40334">
        <w:rPr>
          <w:rFonts w:asciiTheme="minorHAnsi" w:hAnsiTheme="minorHAnsi"/>
          <w:color w:val="010202"/>
          <w:spacing w:val="9"/>
        </w:rPr>
        <w:t xml:space="preserve"> </w:t>
      </w:r>
      <w:r w:rsidRPr="00C40334">
        <w:rPr>
          <w:rFonts w:asciiTheme="minorHAnsi" w:hAnsiTheme="minorHAnsi"/>
          <w:color w:val="010202"/>
        </w:rPr>
        <w:t>prosecute</w:t>
      </w:r>
      <w:r w:rsidRPr="00C40334">
        <w:rPr>
          <w:rFonts w:asciiTheme="minorHAnsi" w:hAnsiTheme="minorHAnsi"/>
          <w:color w:val="010202"/>
          <w:spacing w:val="9"/>
        </w:rPr>
        <w:t xml:space="preserve"> </w:t>
      </w:r>
      <w:r w:rsidRPr="00C40334">
        <w:rPr>
          <w:rFonts w:asciiTheme="minorHAnsi" w:hAnsiTheme="minorHAnsi"/>
          <w:color w:val="010202"/>
        </w:rPr>
        <w:t>to</w:t>
      </w:r>
      <w:r w:rsidRPr="00C40334">
        <w:rPr>
          <w:rFonts w:asciiTheme="minorHAnsi" w:hAnsiTheme="minorHAnsi"/>
          <w:color w:val="010202"/>
          <w:spacing w:val="9"/>
        </w:rPr>
        <w:t xml:space="preserve"> </w:t>
      </w:r>
      <w:r w:rsidRPr="00C40334">
        <w:rPr>
          <w:rFonts w:asciiTheme="minorHAnsi" w:hAnsiTheme="minorHAnsi"/>
          <w:color w:val="010202"/>
        </w:rPr>
        <w:t>work</w:t>
      </w:r>
      <w:r w:rsidRPr="00C40334">
        <w:rPr>
          <w:rFonts w:asciiTheme="minorHAnsi" w:hAnsiTheme="minorHAnsi"/>
          <w:color w:val="010202"/>
          <w:spacing w:val="9"/>
        </w:rPr>
        <w:t xml:space="preserve"> </w:t>
      </w:r>
      <w:r w:rsidRPr="00C40334">
        <w:rPr>
          <w:rFonts w:asciiTheme="minorHAnsi" w:hAnsiTheme="minorHAnsi"/>
          <w:color w:val="010202"/>
        </w:rPr>
        <w:t>or</w:t>
      </w:r>
      <w:r w:rsidRPr="00C40334">
        <w:rPr>
          <w:rFonts w:asciiTheme="minorHAnsi" w:hAnsiTheme="minorHAnsi"/>
          <w:color w:val="010202"/>
          <w:spacing w:val="9"/>
        </w:rPr>
        <w:t xml:space="preserve"> </w:t>
      </w:r>
      <w:r w:rsidRPr="00C40334">
        <w:rPr>
          <w:rFonts w:asciiTheme="minorHAnsi" w:hAnsiTheme="minorHAnsi"/>
          <w:color w:val="010202"/>
        </w:rPr>
        <w:t>any</w:t>
      </w:r>
      <w:r w:rsidRPr="00C40334">
        <w:rPr>
          <w:rFonts w:asciiTheme="minorHAnsi" w:hAnsiTheme="minorHAnsi"/>
          <w:color w:val="010202"/>
          <w:spacing w:val="8"/>
        </w:rPr>
        <w:t xml:space="preserve"> </w:t>
      </w:r>
      <w:r w:rsidRPr="00C40334">
        <w:rPr>
          <w:rFonts w:asciiTheme="minorHAnsi" w:hAnsiTheme="minorHAnsi"/>
          <w:color w:val="010202"/>
        </w:rPr>
        <w:t>part</w:t>
      </w:r>
      <w:r w:rsidRPr="00C40334">
        <w:rPr>
          <w:rFonts w:asciiTheme="minorHAnsi" w:hAnsiTheme="minorHAnsi"/>
          <w:color w:val="010202"/>
          <w:spacing w:val="9"/>
        </w:rPr>
        <w:t xml:space="preserve"> </w:t>
      </w:r>
      <w:r w:rsidRPr="00C40334">
        <w:rPr>
          <w:rFonts w:asciiTheme="minorHAnsi" w:hAnsiTheme="minorHAnsi"/>
          <w:color w:val="010202"/>
        </w:rPr>
        <w:t>thereof</w:t>
      </w:r>
      <w:r w:rsidRPr="00C40334">
        <w:rPr>
          <w:rFonts w:asciiTheme="minorHAnsi" w:hAnsiTheme="minorHAnsi"/>
          <w:color w:val="010202"/>
          <w:spacing w:val="9"/>
        </w:rPr>
        <w:t xml:space="preserve"> </w:t>
      </w:r>
      <w:r w:rsidRPr="00C40334">
        <w:rPr>
          <w:rFonts w:asciiTheme="minorHAnsi" w:hAnsiTheme="minorHAnsi"/>
          <w:color w:val="010202"/>
        </w:rPr>
        <w:t>with</w:t>
      </w:r>
      <w:r w:rsidRPr="00C40334">
        <w:rPr>
          <w:rFonts w:asciiTheme="minorHAnsi" w:hAnsiTheme="minorHAnsi"/>
          <w:color w:val="010202"/>
          <w:spacing w:val="9"/>
        </w:rPr>
        <w:t xml:space="preserve"> </w:t>
      </w:r>
      <w:r w:rsidRPr="00C40334">
        <w:rPr>
          <w:rFonts w:asciiTheme="minorHAnsi" w:hAnsiTheme="minorHAnsi"/>
          <w:color w:val="010202"/>
        </w:rPr>
        <w:t>such</w:t>
      </w:r>
      <w:r w:rsidRPr="00C40334">
        <w:rPr>
          <w:rFonts w:asciiTheme="minorHAnsi" w:hAnsiTheme="minorHAnsi"/>
          <w:color w:val="010202"/>
          <w:spacing w:val="9"/>
        </w:rPr>
        <w:t xml:space="preserve"> </w:t>
      </w:r>
      <w:r w:rsidRPr="00C40334">
        <w:rPr>
          <w:rFonts w:asciiTheme="minorHAnsi" w:hAnsiTheme="minorHAnsi"/>
          <w:color w:val="010202"/>
        </w:rPr>
        <w:t>diligence</w:t>
      </w:r>
      <w:r w:rsidRPr="00C40334">
        <w:rPr>
          <w:rFonts w:asciiTheme="minorHAnsi" w:hAnsiTheme="minorHAnsi"/>
          <w:color w:val="010202"/>
          <w:spacing w:val="9"/>
        </w:rPr>
        <w:t xml:space="preserve"> </w:t>
      </w:r>
      <w:r w:rsidRPr="00C40334">
        <w:rPr>
          <w:rFonts w:asciiTheme="minorHAnsi" w:hAnsiTheme="minorHAnsi"/>
          <w:color w:val="010202"/>
        </w:rPr>
        <w:t>as</w:t>
      </w:r>
      <w:r w:rsidRPr="00C40334">
        <w:rPr>
          <w:rFonts w:asciiTheme="minorHAnsi" w:hAnsiTheme="minorHAnsi"/>
          <w:color w:val="010202"/>
          <w:spacing w:val="8"/>
        </w:rPr>
        <w:t xml:space="preserve"> </w:t>
      </w:r>
      <w:r w:rsidRPr="00C40334">
        <w:rPr>
          <w:rFonts w:asciiTheme="minorHAnsi" w:hAnsiTheme="minorHAnsi"/>
          <w:color w:val="010202"/>
        </w:rPr>
        <w:t>will</w:t>
      </w:r>
      <w:r w:rsidRPr="00C40334">
        <w:rPr>
          <w:rFonts w:asciiTheme="minorHAnsi" w:hAnsiTheme="minorHAnsi"/>
          <w:color w:val="010202"/>
          <w:w w:val="102"/>
        </w:rPr>
        <w:t xml:space="preserve"> </w:t>
      </w:r>
      <w:r w:rsidRPr="00C40334">
        <w:rPr>
          <w:rFonts w:asciiTheme="minorHAnsi" w:hAnsiTheme="minorHAnsi"/>
          <w:color w:val="010202"/>
        </w:rPr>
        <w:t>ensure</w:t>
      </w:r>
      <w:r w:rsidRPr="00C40334">
        <w:rPr>
          <w:rFonts w:asciiTheme="minorHAnsi" w:hAnsiTheme="minorHAnsi"/>
          <w:color w:val="010202"/>
          <w:spacing w:val="14"/>
        </w:rPr>
        <w:t xml:space="preserve"> </w:t>
      </w:r>
      <w:r w:rsidRPr="00C40334">
        <w:rPr>
          <w:rFonts w:asciiTheme="minorHAnsi" w:hAnsiTheme="minorHAnsi"/>
          <w:color w:val="010202"/>
        </w:rPr>
        <w:t>its</w:t>
      </w:r>
      <w:r w:rsidRPr="00C40334">
        <w:rPr>
          <w:rFonts w:asciiTheme="minorHAnsi" w:hAnsiTheme="minorHAnsi"/>
          <w:color w:val="010202"/>
          <w:spacing w:val="14"/>
        </w:rPr>
        <w:t xml:space="preserve"> </w:t>
      </w:r>
      <w:r w:rsidRPr="00C40334">
        <w:rPr>
          <w:rFonts w:asciiTheme="minorHAnsi" w:hAnsiTheme="minorHAnsi"/>
          <w:color w:val="010202"/>
        </w:rPr>
        <w:t>completion</w:t>
      </w:r>
      <w:r w:rsidRPr="00C40334">
        <w:rPr>
          <w:rFonts w:asciiTheme="minorHAnsi" w:hAnsiTheme="minorHAnsi"/>
          <w:color w:val="010202"/>
          <w:spacing w:val="14"/>
        </w:rPr>
        <w:t xml:space="preserve"> </w:t>
      </w:r>
      <w:r w:rsidRPr="00C40334">
        <w:rPr>
          <w:rFonts w:asciiTheme="minorHAnsi" w:hAnsiTheme="minorHAnsi"/>
          <w:color w:val="010202"/>
        </w:rPr>
        <w:t>within</w:t>
      </w:r>
      <w:r w:rsidRPr="00C40334">
        <w:rPr>
          <w:rFonts w:asciiTheme="minorHAnsi" w:hAnsiTheme="minorHAnsi"/>
          <w:color w:val="010202"/>
          <w:spacing w:val="14"/>
        </w:rPr>
        <w:t xml:space="preserve"> </w:t>
      </w:r>
      <w:r w:rsidRPr="00C40334">
        <w:rPr>
          <w:rFonts w:asciiTheme="minorHAnsi" w:hAnsiTheme="minorHAnsi"/>
          <w:color w:val="010202"/>
        </w:rPr>
        <w:t>the</w:t>
      </w:r>
      <w:r w:rsidRPr="00C40334">
        <w:rPr>
          <w:rFonts w:asciiTheme="minorHAnsi" w:hAnsiTheme="minorHAnsi"/>
          <w:color w:val="010202"/>
          <w:spacing w:val="15"/>
        </w:rPr>
        <w:t xml:space="preserve"> </w:t>
      </w:r>
      <w:r w:rsidRPr="00C40334">
        <w:rPr>
          <w:rFonts w:asciiTheme="minorHAnsi" w:hAnsiTheme="minorHAnsi"/>
          <w:color w:val="010202"/>
        </w:rPr>
        <w:t>period</w:t>
      </w:r>
      <w:r w:rsidRPr="00C40334">
        <w:rPr>
          <w:rFonts w:asciiTheme="minorHAnsi" w:hAnsiTheme="minorHAnsi"/>
          <w:color w:val="010202"/>
          <w:spacing w:val="14"/>
        </w:rPr>
        <w:t xml:space="preserve"> </w:t>
      </w:r>
      <w:r w:rsidRPr="00C40334">
        <w:rPr>
          <w:rFonts w:asciiTheme="minorHAnsi" w:hAnsiTheme="minorHAnsi"/>
          <w:color w:val="010202"/>
        </w:rPr>
        <w:t>herein</w:t>
      </w:r>
      <w:r w:rsidRPr="00C40334">
        <w:rPr>
          <w:rFonts w:asciiTheme="minorHAnsi" w:hAnsiTheme="minorHAnsi"/>
          <w:color w:val="010202"/>
          <w:spacing w:val="14"/>
        </w:rPr>
        <w:t xml:space="preserve"> </w:t>
      </w:r>
      <w:r w:rsidRPr="00C40334">
        <w:rPr>
          <w:rFonts w:asciiTheme="minorHAnsi" w:hAnsiTheme="minorHAnsi"/>
          <w:color w:val="010202"/>
        </w:rPr>
        <w:t>specified</w:t>
      </w:r>
      <w:r w:rsidRPr="00C40334">
        <w:rPr>
          <w:rFonts w:asciiTheme="minorHAnsi" w:hAnsiTheme="minorHAnsi"/>
          <w:color w:val="010202"/>
          <w:spacing w:val="14"/>
        </w:rPr>
        <w:t xml:space="preserve"> </w:t>
      </w:r>
      <w:r w:rsidRPr="00C40334">
        <w:rPr>
          <w:rFonts w:asciiTheme="minorHAnsi" w:hAnsiTheme="minorHAnsi"/>
          <w:color w:val="010202"/>
        </w:rPr>
        <w:t>(or</w:t>
      </w:r>
      <w:r w:rsidRPr="00C40334">
        <w:rPr>
          <w:rFonts w:asciiTheme="minorHAnsi" w:hAnsiTheme="minorHAnsi"/>
          <w:color w:val="010202"/>
          <w:spacing w:val="14"/>
        </w:rPr>
        <w:t xml:space="preserve"> </w:t>
      </w:r>
      <w:r w:rsidRPr="00C40334">
        <w:rPr>
          <w:rFonts w:asciiTheme="minorHAnsi" w:hAnsiTheme="minorHAnsi"/>
          <w:color w:val="010202"/>
        </w:rPr>
        <w:t>any</w:t>
      </w:r>
      <w:r w:rsidRPr="00C40334">
        <w:rPr>
          <w:rFonts w:asciiTheme="minorHAnsi" w:hAnsiTheme="minorHAnsi"/>
          <w:color w:val="010202"/>
          <w:spacing w:val="15"/>
        </w:rPr>
        <w:t xml:space="preserve"> </w:t>
      </w:r>
      <w:r w:rsidRPr="00C40334">
        <w:rPr>
          <w:rFonts w:asciiTheme="minorHAnsi" w:hAnsiTheme="minorHAnsi"/>
          <w:color w:val="010202"/>
        </w:rPr>
        <w:t>duly</w:t>
      </w:r>
      <w:r w:rsidRPr="00C40334">
        <w:rPr>
          <w:rFonts w:asciiTheme="minorHAnsi" w:hAnsiTheme="minorHAnsi"/>
          <w:color w:val="010202"/>
          <w:spacing w:val="14"/>
        </w:rPr>
        <w:t xml:space="preserve"> </w:t>
      </w:r>
      <w:r w:rsidRPr="00C40334">
        <w:rPr>
          <w:rFonts w:asciiTheme="minorHAnsi" w:hAnsiTheme="minorHAnsi"/>
          <w:color w:val="010202"/>
        </w:rPr>
        <w:t>authorized</w:t>
      </w:r>
      <w:r w:rsidRPr="00C40334">
        <w:rPr>
          <w:rFonts w:asciiTheme="minorHAnsi" w:hAnsiTheme="minorHAnsi"/>
          <w:color w:val="010202"/>
          <w:spacing w:val="14"/>
        </w:rPr>
        <w:t xml:space="preserve"> </w:t>
      </w:r>
      <w:r w:rsidRPr="00C40334">
        <w:rPr>
          <w:rFonts w:asciiTheme="minorHAnsi" w:hAnsiTheme="minorHAnsi"/>
          <w:color w:val="010202"/>
        </w:rPr>
        <w:t>extension</w:t>
      </w:r>
      <w:r w:rsidRPr="00C40334">
        <w:rPr>
          <w:rFonts w:asciiTheme="minorHAnsi" w:hAnsiTheme="minorHAnsi"/>
          <w:color w:val="010202"/>
          <w:spacing w:val="14"/>
        </w:rPr>
        <w:t xml:space="preserve"> </w:t>
      </w:r>
      <w:r w:rsidRPr="00C40334">
        <w:rPr>
          <w:rFonts w:asciiTheme="minorHAnsi" w:hAnsiTheme="minorHAnsi"/>
          <w:color w:val="010202"/>
        </w:rPr>
        <w:t>thereof)</w:t>
      </w:r>
      <w:r w:rsidRPr="00C40334">
        <w:rPr>
          <w:rFonts w:asciiTheme="minorHAnsi" w:hAnsiTheme="minorHAnsi"/>
          <w:color w:val="010202"/>
          <w:spacing w:val="15"/>
        </w:rPr>
        <w:t xml:space="preserve"> </w:t>
      </w:r>
      <w:r w:rsidRPr="00C40334">
        <w:rPr>
          <w:rFonts w:asciiTheme="minorHAnsi" w:hAnsiTheme="minorHAnsi"/>
          <w:color w:val="010202"/>
        </w:rPr>
        <w:t>or</w:t>
      </w:r>
      <w:r w:rsidRPr="00C40334">
        <w:rPr>
          <w:rFonts w:asciiTheme="minorHAnsi" w:hAnsiTheme="minorHAnsi"/>
          <w:color w:val="010202"/>
          <w:w w:val="102"/>
        </w:rPr>
        <w:t xml:space="preserve"> </w:t>
      </w:r>
      <w:r w:rsidRPr="00C40334">
        <w:rPr>
          <w:rFonts w:asciiTheme="minorHAnsi" w:hAnsiTheme="minorHAnsi"/>
          <w:color w:val="010202"/>
        </w:rPr>
        <w:t>shall</w:t>
      </w:r>
      <w:r w:rsidRPr="00C40334">
        <w:rPr>
          <w:rFonts w:asciiTheme="minorHAnsi" w:hAnsiTheme="minorHAnsi"/>
          <w:color w:val="010202"/>
          <w:spacing w:val="9"/>
        </w:rPr>
        <w:t xml:space="preserve"> </w:t>
      </w:r>
      <w:r w:rsidRPr="00C40334">
        <w:rPr>
          <w:rFonts w:asciiTheme="minorHAnsi" w:hAnsiTheme="minorHAnsi"/>
          <w:color w:val="010202"/>
        </w:rPr>
        <w:t>fail</w:t>
      </w:r>
      <w:r w:rsidRPr="00C40334">
        <w:rPr>
          <w:rFonts w:asciiTheme="minorHAnsi" w:hAnsiTheme="minorHAnsi"/>
          <w:color w:val="010202"/>
          <w:spacing w:val="10"/>
        </w:rPr>
        <w:t xml:space="preserve"> </w:t>
      </w:r>
      <w:r w:rsidRPr="00C40334">
        <w:rPr>
          <w:rFonts w:asciiTheme="minorHAnsi" w:hAnsiTheme="minorHAnsi"/>
          <w:color w:val="010202"/>
        </w:rPr>
        <w:t>to</w:t>
      </w:r>
      <w:r w:rsidRPr="00C40334">
        <w:rPr>
          <w:rFonts w:asciiTheme="minorHAnsi" w:hAnsiTheme="minorHAnsi"/>
          <w:color w:val="010202"/>
          <w:spacing w:val="10"/>
        </w:rPr>
        <w:t xml:space="preserve"> </w:t>
      </w:r>
      <w:r w:rsidRPr="00C40334">
        <w:rPr>
          <w:rFonts w:asciiTheme="minorHAnsi" w:hAnsiTheme="minorHAnsi"/>
          <w:color w:val="010202"/>
        </w:rPr>
        <w:t>complete</w:t>
      </w:r>
      <w:r w:rsidRPr="00C40334">
        <w:rPr>
          <w:rFonts w:asciiTheme="minorHAnsi" w:hAnsiTheme="minorHAnsi"/>
          <w:color w:val="010202"/>
          <w:spacing w:val="10"/>
        </w:rPr>
        <w:t xml:space="preserve"> </w:t>
      </w:r>
      <w:r w:rsidRPr="00C40334">
        <w:rPr>
          <w:rFonts w:asciiTheme="minorHAnsi" w:hAnsiTheme="minorHAnsi"/>
          <w:color w:val="010202"/>
        </w:rPr>
        <w:t>the</w:t>
      </w:r>
      <w:r w:rsidRPr="00C40334">
        <w:rPr>
          <w:rFonts w:asciiTheme="minorHAnsi" w:hAnsiTheme="minorHAnsi"/>
          <w:color w:val="010202"/>
          <w:spacing w:val="9"/>
        </w:rPr>
        <w:t xml:space="preserve"> </w:t>
      </w:r>
      <w:r w:rsidRPr="00C40334">
        <w:rPr>
          <w:rFonts w:asciiTheme="minorHAnsi" w:hAnsiTheme="minorHAnsi"/>
          <w:color w:val="010202"/>
        </w:rPr>
        <w:t>work</w:t>
      </w:r>
      <w:r w:rsidRPr="00C40334">
        <w:rPr>
          <w:rFonts w:asciiTheme="minorHAnsi" w:hAnsiTheme="minorHAnsi"/>
          <w:color w:val="010202"/>
          <w:spacing w:val="10"/>
        </w:rPr>
        <w:t xml:space="preserve"> </w:t>
      </w:r>
      <w:r w:rsidRPr="00C40334">
        <w:rPr>
          <w:rFonts w:asciiTheme="minorHAnsi" w:hAnsiTheme="minorHAnsi"/>
          <w:color w:val="010202"/>
        </w:rPr>
        <w:t>within</w:t>
      </w:r>
      <w:r w:rsidRPr="00C40334">
        <w:rPr>
          <w:rFonts w:asciiTheme="minorHAnsi" w:hAnsiTheme="minorHAnsi"/>
          <w:color w:val="010202"/>
          <w:spacing w:val="10"/>
        </w:rPr>
        <w:t xml:space="preserve"> </w:t>
      </w:r>
      <w:r w:rsidRPr="00C40334">
        <w:rPr>
          <w:rFonts w:asciiTheme="minorHAnsi" w:hAnsiTheme="minorHAnsi"/>
          <w:color w:val="010202"/>
        </w:rPr>
        <w:t>said</w:t>
      </w:r>
      <w:r w:rsidRPr="00C40334">
        <w:rPr>
          <w:rFonts w:asciiTheme="minorHAnsi" w:hAnsiTheme="minorHAnsi"/>
          <w:color w:val="010202"/>
          <w:spacing w:val="10"/>
        </w:rPr>
        <w:t xml:space="preserve"> </w:t>
      </w:r>
      <w:r w:rsidRPr="00C40334">
        <w:rPr>
          <w:rFonts w:asciiTheme="minorHAnsi" w:hAnsiTheme="minorHAnsi"/>
          <w:color w:val="010202"/>
        </w:rPr>
        <w:t>period,</w:t>
      </w:r>
      <w:r w:rsidRPr="00C40334">
        <w:rPr>
          <w:rFonts w:asciiTheme="minorHAnsi" w:hAnsiTheme="minorHAnsi"/>
          <w:color w:val="010202"/>
          <w:spacing w:val="9"/>
        </w:rPr>
        <w:t xml:space="preserve"> </w:t>
      </w:r>
      <w:r w:rsidRPr="00C40334">
        <w:rPr>
          <w:rFonts w:asciiTheme="minorHAnsi" w:hAnsiTheme="minorHAnsi"/>
          <w:color w:val="010202"/>
        </w:rPr>
        <w:t>o</w:t>
      </w:r>
      <w:r>
        <w:rPr>
          <w:rFonts w:asciiTheme="minorHAnsi" w:hAnsiTheme="minorHAnsi"/>
          <w:color w:val="000000"/>
        </w:rPr>
        <w:t>r</w:t>
      </w:r>
    </w:p>
    <w:p w:rsidR="00743395" w:rsidRPr="00C969CF" w:rsidRDefault="00743395" w:rsidP="00743395">
      <w:pPr>
        <w:rPr>
          <w:rFonts w:asciiTheme="minorHAnsi" w:hAnsiTheme="minorHAnsi"/>
        </w:rPr>
      </w:pPr>
    </w:p>
    <w:p w:rsidR="00743395" w:rsidRPr="00C40334" w:rsidRDefault="00743395" w:rsidP="00743395">
      <w:pPr>
        <w:pStyle w:val="BodyText"/>
        <w:numPr>
          <w:ilvl w:val="0"/>
          <w:numId w:val="5"/>
        </w:numPr>
        <w:tabs>
          <w:tab w:val="left" w:pos="836"/>
        </w:tabs>
        <w:kinsoku w:val="0"/>
        <w:overflowPunct w:val="0"/>
        <w:spacing w:before="78" w:line="254" w:lineRule="auto"/>
        <w:ind w:left="836" w:right="152" w:hanging="836"/>
        <w:jc w:val="both"/>
        <w:rPr>
          <w:rFonts w:asciiTheme="minorHAnsi" w:hAnsiTheme="minorHAnsi"/>
          <w:color w:val="000000"/>
        </w:rPr>
      </w:pPr>
      <w:r w:rsidRPr="00C40334">
        <w:rPr>
          <w:rFonts w:asciiTheme="minorHAnsi" w:hAnsiTheme="minorHAnsi"/>
          <w:color w:val="010202"/>
        </w:rPr>
        <w:t>The</w:t>
      </w:r>
      <w:r w:rsidRPr="00C40334">
        <w:rPr>
          <w:rFonts w:asciiTheme="minorHAnsi" w:hAnsiTheme="minorHAnsi"/>
          <w:color w:val="010202"/>
          <w:spacing w:val="38"/>
        </w:rPr>
        <w:t xml:space="preserve"> </w:t>
      </w:r>
      <w:r w:rsidRPr="00C40334">
        <w:rPr>
          <w:rFonts w:asciiTheme="minorHAnsi" w:hAnsiTheme="minorHAnsi"/>
          <w:color w:val="010202"/>
        </w:rPr>
        <w:t>Contractor</w:t>
      </w:r>
      <w:r w:rsidRPr="00C40334">
        <w:rPr>
          <w:rFonts w:asciiTheme="minorHAnsi" w:hAnsiTheme="minorHAnsi"/>
          <w:color w:val="010202"/>
          <w:spacing w:val="38"/>
        </w:rPr>
        <w:t xml:space="preserve"> </w:t>
      </w:r>
      <w:r w:rsidRPr="00C40334">
        <w:rPr>
          <w:rFonts w:asciiTheme="minorHAnsi" w:hAnsiTheme="minorHAnsi"/>
          <w:color w:val="010202"/>
        </w:rPr>
        <w:t>shall</w:t>
      </w:r>
      <w:r w:rsidRPr="00C40334">
        <w:rPr>
          <w:rFonts w:asciiTheme="minorHAnsi" w:hAnsiTheme="minorHAnsi"/>
          <w:color w:val="010202"/>
          <w:spacing w:val="39"/>
        </w:rPr>
        <w:t xml:space="preserve"> </w:t>
      </w:r>
      <w:r w:rsidRPr="00C40334">
        <w:rPr>
          <w:rFonts w:asciiTheme="minorHAnsi" w:hAnsiTheme="minorHAnsi"/>
          <w:color w:val="010202"/>
        </w:rPr>
        <w:t>fail</w:t>
      </w:r>
      <w:r w:rsidRPr="00C40334">
        <w:rPr>
          <w:rFonts w:asciiTheme="minorHAnsi" w:hAnsiTheme="minorHAnsi"/>
          <w:color w:val="010202"/>
          <w:spacing w:val="38"/>
        </w:rPr>
        <w:t xml:space="preserve"> </w:t>
      </w:r>
      <w:r w:rsidRPr="00C40334">
        <w:rPr>
          <w:rFonts w:asciiTheme="minorHAnsi" w:hAnsiTheme="minorHAnsi"/>
          <w:color w:val="010202"/>
        </w:rPr>
        <w:t>to</w:t>
      </w:r>
      <w:r w:rsidRPr="00C40334">
        <w:rPr>
          <w:rFonts w:asciiTheme="minorHAnsi" w:hAnsiTheme="minorHAnsi"/>
          <w:color w:val="010202"/>
          <w:spacing w:val="38"/>
        </w:rPr>
        <w:t xml:space="preserve"> </w:t>
      </w:r>
      <w:r w:rsidRPr="00C40334">
        <w:rPr>
          <w:rFonts w:asciiTheme="minorHAnsi" w:hAnsiTheme="minorHAnsi"/>
          <w:color w:val="010202"/>
        </w:rPr>
        <w:t>make</w:t>
      </w:r>
      <w:r w:rsidRPr="00C40334">
        <w:rPr>
          <w:rFonts w:asciiTheme="minorHAnsi" w:hAnsiTheme="minorHAnsi"/>
          <w:color w:val="010202"/>
          <w:spacing w:val="38"/>
        </w:rPr>
        <w:t xml:space="preserve"> </w:t>
      </w:r>
      <w:r w:rsidRPr="00C40334">
        <w:rPr>
          <w:rFonts w:asciiTheme="minorHAnsi" w:hAnsiTheme="minorHAnsi"/>
          <w:color w:val="010202"/>
        </w:rPr>
        <w:t>prompt</w:t>
      </w:r>
      <w:r w:rsidRPr="00C40334">
        <w:rPr>
          <w:rFonts w:asciiTheme="minorHAnsi" w:hAnsiTheme="minorHAnsi"/>
          <w:color w:val="010202"/>
          <w:spacing w:val="39"/>
        </w:rPr>
        <w:t xml:space="preserve"> </w:t>
      </w:r>
      <w:r w:rsidRPr="00C40334">
        <w:rPr>
          <w:rFonts w:asciiTheme="minorHAnsi" w:hAnsiTheme="minorHAnsi"/>
          <w:color w:val="010202"/>
        </w:rPr>
        <w:t>payment</w:t>
      </w:r>
      <w:r w:rsidRPr="00C40334">
        <w:rPr>
          <w:rFonts w:asciiTheme="minorHAnsi" w:hAnsiTheme="minorHAnsi"/>
          <w:color w:val="010202"/>
          <w:spacing w:val="38"/>
        </w:rPr>
        <w:t xml:space="preserve"> </w:t>
      </w:r>
      <w:r w:rsidRPr="00C40334">
        <w:rPr>
          <w:rFonts w:asciiTheme="minorHAnsi" w:hAnsiTheme="minorHAnsi"/>
          <w:color w:val="010202"/>
        </w:rPr>
        <w:t>to</w:t>
      </w:r>
      <w:r w:rsidRPr="00C40334">
        <w:rPr>
          <w:rFonts w:asciiTheme="minorHAnsi" w:hAnsiTheme="minorHAnsi"/>
          <w:color w:val="010202"/>
          <w:spacing w:val="38"/>
        </w:rPr>
        <w:t xml:space="preserve"> </w:t>
      </w:r>
      <w:r w:rsidRPr="00C40334">
        <w:rPr>
          <w:rFonts w:asciiTheme="minorHAnsi" w:hAnsiTheme="minorHAnsi"/>
          <w:color w:val="010202"/>
        </w:rPr>
        <w:t>persons</w:t>
      </w:r>
      <w:r w:rsidRPr="00C40334">
        <w:rPr>
          <w:rFonts w:asciiTheme="minorHAnsi" w:hAnsiTheme="minorHAnsi"/>
          <w:color w:val="010202"/>
          <w:spacing w:val="39"/>
        </w:rPr>
        <w:t xml:space="preserve"> </w:t>
      </w:r>
      <w:r w:rsidRPr="00C40334">
        <w:rPr>
          <w:rFonts w:asciiTheme="minorHAnsi" w:hAnsiTheme="minorHAnsi"/>
          <w:color w:val="010202"/>
        </w:rPr>
        <w:t>supplying</w:t>
      </w:r>
      <w:r w:rsidRPr="00C40334">
        <w:rPr>
          <w:rFonts w:asciiTheme="minorHAnsi" w:hAnsiTheme="minorHAnsi"/>
          <w:color w:val="010202"/>
          <w:spacing w:val="38"/>
        </w:rPr>
        <w:t xml:space="preserve"> </w:t>
      </w:r>
      <w:r w:rsidRPr="00C40334">
        <w:rPr>
          <w:rFonts w:asciiTheme="minorHAnsi" w:hAnsiTheme="minorHAnsi"/>
          <w:color w:val="010202"/>
        </w:rPr>
        <w:t>labor</w:t>
      </w:r>
      <w:r w:rsidRPr="00C40334">
        <w:rPr>
          <w:rFonts w:asciiTheme="minorHAnsi" w:hAnsiTheme="minorHAnsi"/>
          <w:color w:val="010202"/>
          <w:spacing w:val="38"/>
        </w:rPr>
        <w:t xml:space="preserve"> </w:t>
      </w:r>
      <w:r w:rsidRPr="00C40334">
        <w:rPr>
          <w:rFonts w:asciiTheme="minorHAnsi" w:hAnsiTheme="minorHAnsi"/>
          <w:color w:val="010202"/>
        </w:rPr>
        <w:t>or</w:t>
      </w:r>
      <w:r w:rsidRPr="00C40334">
        <w:rPr>
          <w:rFonts w:asciiTheme="minorHAnsi" w:hAnsiTheme="minorHAnsi"/>
          <w:color w:val="010202"/>
          <w:spacing w:val="39"/>
        </w:rPr>
        <w:t xml:space="preserve"> </w:t>
      </w:r>
      <w:r w:rsidRPr="00C40334">
        <w:rPr>
          <w:rFonts w:asciiTheme="minorHAnsi" w:hAnsiTheme="minorHAnsi"/>
          <w:color w:val="010202"/>
        </w:rPr>
        <w:t>materials</w:t>
      </w:r>
      <w:r w:rsidRPr="00C40334">
        <w:rPr>
          <w:rFonts w:asciiTheme="minorHAnsi" w:hAnsiTheme="minorHAnsi"/>
          <w:color w:val="010202"/>
          <w:spacing w:val="38"/>
        </w:rPr>
        <w:t xml:space="preserve"> </w:t>
      </w:r>
      <w:r w:rsidRPr="00C40334">
        <w:rPr>
          <w:rFonts w:asciiTheme="minorHAnsi" w:hAnsiTheme="minorHAnsi"/>
          <w:color w:val="010202"/>
        </w:rPr>
        <w:t>for</w:t>
      </w:r>
      <w:r w:rsidRPr="00C40334">
        <w:rPr>
          <w:rFonts w:asciiTheme="minorHAnsi" w:hAnsiTheme="minorHAnsi"/>
          <w:color w:val="010202"/>
          <w:spacing w:val="38"/>
        </w:rPr>
        <w:t xml:space="preserve"> </w:t>
      </w:r>
      <w:r w:rsidRPr="00C40334">
        <w:rPr>
          <w:rFonts w:asciiTheme="minorHAnsi" w:hAnsiTheme="minorHAnsi"/>
          <w:color w:val="010202"/>
        </w:rPr>
        <w:t>the</w:t>
      </w:r>
      <w:r w:rsidRPr="00C40334">
        <w:rPr>
          <w:rFonts w:asciiTheme="minorHAnsi" w:hAnsiTheme="minorHAnsi"/>
          <w:color w:val="010202"/>
          <w:spacing w:val="8"/>
        </w:rPr>
        <w:t xml:space="preserve"> </w:t>
      </w:r>
      <w:r w:rsidRPr="00C40334">
        <w:rPr>
          <w:rFonts w:asciiTheme="minorHAnsi" w:hAnsiTheme="minorHAnsi"/>
          <w:color w:val="010202"/>
        </w:rPr>
        <w:t>work,</w:t>
      </w:r>
      <w:r w:rsidRPr="00C40334">
        <w:rPr>
          <w:rFonts w:asciiTheme="minorHAnsi" w:hAnsiTheme="minorHAnsi"/>
          <w:color w:val="010202"/>
          <w:spacing w:val="7"/>
        </w:rPr>
        <w:t xml:space="preserve"> </w:t>
      </w:r>
      <w:r w:rsidRPr="00C40334">
        <w:rPr>
          <w:rFonts w:asciiTheme="minorHAnsi" w:hAnsiTheme="minorHAnsi"/>
          <w:color w:val="010202"/>
        </w:rPr>
        <w:t>or</w:t>
      </w:r>
    </w:p>
    <w:p w:rsidR="00743395" w:rsidRPr="00C969CF" w:rsidRDefault="00743395" w:rsidP="00743395">
      <w:pPr>
        <w:rPr>
          <w:rFonts w:asciiTheme="minorHAnsi" w:hAnsiTheme="minorHAnsi"/>
        </w:rPr>
      </w:pPr>
    </w:p>
    <w:p w:rsidR="00743395" w:rsidRPr="00D66441" w:rsidRDefault="00743395" w:rsidP="00743395">
      <w:pPr>
        <w:pStyle w:val="BodyText"/>
        <w:numPr>
          <w:ilvl w:val="0"/>
          <w:numId w:val="5"/>
        </w:numPr>
        <w:tabs>
          <w:tab w:val="left" w:pos="90"/>
        </w:tabs>
        <w:kinsoku w:val="0"/>
        <w:overflowPunct w:val="0"/>
        <w:spacing w:line="256" w:lineRule="auto"/>
        <w:ind w:left="810" w:right="138" w:hanging="810"/>
        <w:jc w:val="both"/>
        <w:rPr>
          <w:rFonts w:asciiTheme="minorHAnsi" w:hAnsiTheme="minorHAnsi"/>
          <w:color w:val="000000"/>
        </w:rPr>
      </w:pPr>
      <w:r w:rsidRPr="00C40334">
        <w:rPr>
          <w:rFonts w:asciiTheme="minorHAnsi" w:hAnsiTheme="minorHAnsi"/>
          <w:color w:val="010202"/>
          <w:position w:val="1"/>
        </w:rPr>
        <w:t>The</w:t>
      </w:r>
      <w:r w:rsidRPr="00C40334">
        <w:rPr>
          <w:rFonts w:asciiTheme="minorHAnsi" w:hAnsiTheme="minorHAnsi"/>
          <w:color w:val="010202"/>
          <w:spacing w:val="16"/>
          <w:position w:val="1"/>
        </w:rPr>
        <w:t xml:space="preserve"> </w:t>
      </w:r>
      <w:r w:rsidRPr="00C40334">
        <w:rPr>
          <w:rFonts w:asciiTheme="minorHAnsi" w:hAnsiTheme="minorHAnsi"/>
          <w:color w:val="010202"/>
          <w:position w:val="1"/>
        </w:rPr>
        <w:t>Contractor</w:t>
      </w:r>
      <w:r w:rsidRPr="00C40334">
        <w:rPr>
          <w:rFonts w:asciiTheme="minorHAnsi" w:hAnsiTheme="minorHAnsi"/>
          <w:color w:val="010202"/>
          <w:spacing w:val="16"/>
          <w:position w:val="1"/>
        </w:rPr>
        <w:t xml:space="preserve"> </w:t>
      </w:r>
      <w:r w:rsidRPr="00C40334">
        <w:rPr>
          <w:rFonts w:asciiTheme="minorHAnsi" w:hAnsiTheme="minorHAnsi"/>
          <w:color w:val="010202"/>
          <w:position w:val="1"/>
        </w:rPr>
        <w:t>shall</w:t>
      </w:r>
      <w:r w:rsidRPr="00C40334">
        <w:rPr>
          <w:rFonts w:asciiTheme="minorHAnsi" w:hAnsiTheme="minorHAnsi"/>
          <w:color w:val="010202"/>
          <w:spacing w:val="17"/>
          <w:position w:val="1"/>
        </w:rPr>
        <w:t xml:space="preserve"> </w:t>
      </w:r>
      <w:r w:rsidRPr="00C40334">
        <w:rPr>
          <w:rFonts w:asciiTheme="minorHAnsi" w:hAnsiTheme="minorHAnsi"/>
          <w:color w:val="010202"/>
          <w:position w:val="1"/>
        </w:rPr>
        <w:t>fail</w:t>
      </w:r>
      <w:r w:rsidRPr="00C40334">
        <w:rPr>
          <w:rFonts w:asciiTheme="minorHAnsi" w:hAnsiTheme="minorHAnsi"/>
          <w:color w:val="010202"/>
          <w:spacing w:val="16"/>
          <w:position w:val="1"/>
        </w:rPr>
        <w:t xml:space="preserve"> </w:t>
      </w:r>
      <w:r w:rsidRPr="00C40334">
        <w:rPr>
          <w:rFonts w:asciiTheme="minorHAnsi" w:hAnsiTheme="minorHAnsi"/>
          <w:color w:val="010202"/>
          <w:position w:val="1"/>
        </w:rPr>
        <w:t>or</w:t>
      </w:r>
      <w:r w:rsidRPr="00C40334">
        <w:rPr>
          <w:rFonts w:asciiTheme="minorHAnsi" w:hAnsiTheme="minorHAnsi"/>
          <w:color w:val="010202"/>
          <w:spacing w:val="17"/>
          <w:position w:val="1"/>
        </w:rPr>
        <w:t xml:space="preserve"> </w:t>
      </w:r>
      <w:r w:rsidRPr="00C40334">
        <w:rPr>
          <w:rFonts w:asciiTheme="minorHAnsi" w:hAnsiTheme="minorHAnsi"/>
          <w:color w:val="010202"/>
          <w:position w:val="1"/>
        </w:rPr>
        <w:t>refuse</w:t>
      </w:r>
      <w:r w:rsidRPr="00C40334">
        <w:rPr>
          <w:rFonts w:asciiTheme="minorHAnsi" w:hAnsiTheme="minorHAnsi"/>
          <w:color w:val="010202"/>
          <w:spacing w:val="16"/>
          <w:position w:val="1"/>
        </w:rPr>
        <w:t xml:space="preserve"> </w:t>
      </w:r>
      <w:r w:rsidRPr="00C40334">
        <w:rPr>
          <w:rFonts w:asciiTheme="minorHAnsi" w:hAnsiTheme="minorHAnsi"/>
          <w:color w:val="010202"/>
          <w:position w:val="1"/>
        </w:rPr>
        <w:t>to</w:t>
      </w:r>
      <w:r w:rsidRPr="00C40334">
        <w:rPr>
          <w:rFonts w:asciiTheme="minorHAnsi" w:hAnsiTheme="minorHAnsi"/>
          <w:color w:val="010202"/>
          <w:spacing w:val="17"/>
          <w:position w:val="1"/>
        </w:rPr>
        <w:t xml:space="preserve"> </w:t>
      </w:r>
      <w:r w:rsidRPr="00C40334">
        <w:rPr>
          <w:rFonts w:asciiTheme="minorHAnsi" w:hAnsiTheme="minorHAnsi"/>
          <w:color w:val="010202"/>
          <w:position w:val="1"/>
        </w:rPr>
        <w:t>regard</w:t>
      </w:r>
      <w:r w:rsidRPr="00C40334">
        <w:rPr>
          <w:rFonts w:asciiTheme="minorHAnsi" w:hAnsiTheme="minorHAnsi"/>
          <w:color w:val="010202"/>
          <w:spacing w:val="16"/>
          <w:position w:val="1"/>
        </w:rPr>
        <w:t xml:space="preserve"> </w:t>
      </w:r>
      <w:r w:rsidRPr="00C40334">
        <w:rPr>
          <w:rFonts w:asciiTheme="minorHAnsi" w:hAnsiTheme="minorHAnsi"/>
          <w:color w:val="010202"/>
          <w:position w:val="1"/>
        </w:rPr>
        <w:t>laws,</w:t>
      </w:r>
      <w:r w:rsidRPr="00C40334">
        <w:rPr>
          <w:rFonts w:asciiTheme="minorHAnsi" w:hAnsiTheme="minorHAnsi"/>
          <w:color w:val="010202"/>
          <w:spacing w:val="17"/>
          <w:position w:val="1"/>
        </w:rPr>
        <w:t xml:space="preserve"> </w:t>
      </w:r>
      <w:r w:rsidRPr="00C40334">
        <w:rPr>
          <w:rFonts w:asciiTheme="minorHAnsi" w:hAnsiTheme="minorHAnsi"/>
          <w:color w:val="010202"/>
          <w:position w:val="1"/>
        </w:rPr>
        <w:t>ordinances</w:t>
      </w:r>
      <w:r w:rsidRPr="00C40334">
        <w:rPr>
          <w:rFonts w:asciiTheme="minorHAnsi" w:hAnsiTheme="minorHAnsi"/>
          <w:color w:val="010202"/>
          <w:spacing w:val="16"/>
          <w:position w:val="1"/>
        </w:rPr>
        <w:t xml:space="preserve"> </w:t>
      </w:r>
      <w:r w:rsidRPr="00C40334">
        <w:rPr>
          <w:rFonts w:asciiTheme="minorHAnsi" w:hAnsiTheme="minorHAnsi"/>
          <w:color w:val="010202"/>
          <w:position w:val="1"/>
        </w:rPr>
        <w:t>or</w:t>
      </w:r>
      <w:r w:rsidRPr="00C40334">
        <w:rPr>
          <w:rFonts w:asciiTheme="minorHAnsi" w:hAnsiTheme="minorHAnsi"/>
          <w:color w:val="010202"/>
          <w:spacing w:val="17"/>
          <w:position w:val="1"/>
        </w:rPr>
        <w:t xml:space="preserve"> </w:t>
      </w:r>
      <w:r w:rsidRPr="00C40334">
        <w:rPr>
          <w:rFonts w:asciiTheme="minorHAnsi" w:hAnsiTheme="minorHAnsi"/>
          <w:color w:val="010202"/>
          <w:position w:val="1"/>
        </w:rPr>
        <w:t>regulations</w:t>
      </w:r>
      <w:r w:rsidRPr="00C40334">
        <w:rPr>
          <w:rFonts w:asciiTheme="minorHAnsi" w:hAnsiTheme="minorHAnsi"/>
          <w:color w:val="010202"/>
          <w:spacing w:val="16"/>
          <w:position w:val="1"/>
        </w:rPr>
        <w:t xml:space="preserve"> </w:t>
      </w:r>
      <w:r w:rsidRPr="00C40334">
        <w:rPr>
          <w:rFonts w:asciiTheme="minorHAnsi" w:hAnsiTheme="minorHAnsi"/>
          <w:color w:val="010202"/>
          <w:position w:val="1"/>
        </w:rPr>
        <w:t>or</w:t>
      </w:r>
      <w:r w:rsidRPr="00C40334">
        <w:rPr>
          <w:rFonts w:asciiTheme="minorHAnsi" w:hAnsiTheme="minorHAnsi"/>
          <w:color w:val="010202"/>
          <w:spacing w:val="17"/>
          <w:position w:val="1"/>
        </w:rPr>
        <w:t xml:space="preserve"> </w:t>
      </w:r>
      <w:r w:rsidRPr="00C40334">
        <w:rPr>
          <w:rFonts w:asciiTheme="minorHAnsi" w:hAnsiTheme="minorHAnsi"/>
          <w:color w:val="010202"/>
          <w:position w:val="1"/>
        </w:rPr>
        <w:t>otherwise</w:t>
      </w:r>
      <w:r w:rsidRPr="00C40334">
        <w:rPr>
          <w:rFonts w:asciiTheme="minorHAnsi" w:hAnsiTheme="minorHAnsi"/>
          <w:color w:val="010202"/>
          <w:spacing w:val="16"/>
          <w:position w:val="1"/>
        </w:rPr>
        <w:t xml:space="preserve"> </w:t>
      </w:r>
      <w:r w:rsidRPr="00C40334">
        <w:rPr>
          <w:rFonts w:asciiTheme="minorHAnsi" w:hAnsiTheme="minorHAnsi"/>
          <w:color w:val="010202"/>
          <w:position w:val="1"/>
        </w:rPr>
        <w:t>to</w:t>
      </w:r>
      <w:r w:rsidRPr="00C40334">
        <w:rPr>
          <w:rFonts w:asciiTheme="minorHAnsi" w:hAnsiTheme="minorHAnsi"/>
          <w:color w:val="010202"/>
          <w:spacing w:val="17"/>
          <w:position w:val="1"/>
        </w:rPr>
        <w:t xml:space="preserve"> </w:t>
      </w:r>
      <w:r w:rsidRPr="00C40334">
        <w:rPr>
          <w:rFonts w:asciiTheme="minorHAnsi" w:hAnsiTheme="minorHAnsi"/>
          <w:color w:val="010202"/>
          <w:position w:val="1"/>
        </w:rPr>
        <w:t>be</w:t>
      </w:r>
      <w:r w:rsidRPr="00C40334">
        <w:rPr>
          <w:rFonts w:asciiTheme="minorHAnsi" w:hAnsiTheme="minorHAnsi"/>
          <w:color w:val="010202"/>
          <w:spacing w:val="16"/>
          <w:position w:val="1"/>
        </w:rPr>
        <w:t xml:space="preserve"> </w:t>
      </w:r>
      <w:r w:rsidRPr="00C40334">
        <w:rPr>
          <w:rFonts w:asciiTheme="minorHAnsi" w:hAnsiTheme="minorHAnsi"/>
          <w:color w:val="010202"/>
          <w:position w:val="1"/>
        </w:rPr>
        <w:t>guilty</w:t>
      </w:r>
      <w:r w:rsidRPr="00C40334">
        <w:rPr>
          <w:rFonts w:asciiTheme="minorHAnsi" w:hAnsiTheme="minorHAnsi"/>
          <w:color w:val="010202"/>
          <w:spacing w:val="7"/>
          <w:position w:val="1"/>
        </w:rPr>
        <w:t xml:space="preserve"> </w:t>
      </w:r>
      <w:r w:rsidRPr="00C40334">
        <w:rPr>
          <w:rFonts w:asciiTheme="minorHAnsi" w:hAnsiTheme="minorHAnsi"/>
          <w:color w:val="010202"/>
        </w:rPr>
        <w:t>of</w:t>
      </w:r>
      <w:r w:rsidRPr="00C40334">
        <w:rPr>
          <w:rFonts w:asciiTheme="minorHAnsi" w:hAnsiTheme="minorHAnsi"/>
          <w:color w:val="010202"/>
          <w:spacing w:val="14"/>
        </w:rPr>
        <w:t xml:space="preserve"> </w:t>
      </w:r>
      <w:r w:rsidRPr="00C40334">
        <w:rPr>
          <w:rFonts w:asciiTheme="minorHAnsi" w:hAnsiTheme="minorHAnsi"/>
          <w:color w:val="010202"/>
        </w:rPr>
        <w:t>a</w:t>
      </w:r>
      <w:r w:rsidRPr="00C40334">
        <w:rPr>
          <w:rFonts w:asciiTheme="minorHAnsi" w:hAnsiTheme="minorHAnsi"/>
          <w:color w:val="010202"/>
          <w:spacing w:val="8"/>
        </w:rPr>
        <w:t xml:space="preserve"> </w:t>
      </w:r>
      <w:r w:rsidRPr="00C40334">
        <w:rPr>
          <w:rFonts w:asciiTheme="minorHAnsi" w:hAnsiTheme="minorHAnsi"/>
          <w:color w:val="010202"/>
        </w:rPr>
        <w:t>violation</w:t>
      </w:r>
      <w:r w:rsidRPr="00C40334">
        <w:rPr>
          <w:rFonts w:asciiTheme="minorHAnsi" w:hAnsiTheme="minorHAnsi"/>
          <w:color w:val="010202"/>
          <w:spacing w:val="15"/>
        </w:rPr>
        <w:t xml:space="preserve"> </w:t>
      </w:r>
      <w:r w:rsidRPr="00C40334">
        <w:rPr>
          <w:rFonts w:asciiTheme="minorHAnsi" w:hAnsiTheme="minorHAnsi"/>
          <w:color w:val="010202"/>
        </w:rPr>
        <w:t>of</w:t>
      </w:r>
      <w:r w:rsidRPr="00C40334">
        <w:rPr>
          <w:rFonts w:asciiTheme="minorHAnsi" w:hAnsiTheme="minorHAnsi"/>
          <w:color w:val="010202"/>
          <w:spacing w:val="15"/>
        </w:rPr>
        <w:t xml:space="preserve"> </w:t>
      </w:r>
      <w:r w:rsidRPr="00C40334">
        <w:rPr>
          <w:rFonts w:asciiTheme="minorHAnsi" w:hAnsiTheme="minorHAnsi"/>
          <w:color w:val="010202"/>
        </w:rPr>
        <w:t>any</w:t>
      </w:r>
      <w:r w:rsidRPr="00C40334">
        <w:rPr>
          <w:rFonts w:asciiTheme="minorHAnsi" w:hAnsiTheme="minorHAnsi"/>
          <w:color w:val="010202"/>
          <w:spacing w:val="16"/>
        </w:rPr>
        <w:t xml:space="preserve"> </w:t>
      </w:r>
      <w:r w:rsidRPr="00C40334">
        <w:rPr>
          <w:rFonts w:asciiTheme="minorHAnsi" w:hAnsiTheme="minorHAnsi"/>
          <w:color w:val="010202"/>
        </w:rPr>
        <w:t>provisions</w:t>
      </w:r>
      <w:r w:rsidRPr="00C40334">
        <w:rPr>
          <w:rFonts w:asciiTheme="minorHAnsi" w:hAnsiTheme="minorHAnsi"/>
          <w:color w:val="010202"/>
          <w:spacing w:val="15"/>
        </w:rPr>
        <w:t xml:space="preserve"> </w:t>
      </w:r>
      <w:r w:rsidRPr="00C40334">
        <w:rPr>
          <w:rFonts w:asciiTheme="minorHAnsi" w:hAnsiTheme="minorHAnsi"/>
          <w:color w:val="010202"/>
        </w:rPr>
        <w:t>of</w:t>
      </w:r>
      <w:r w:rsidRPr="00C40334">
        <w:rPr>
          <w:rFonts w:asciiTheme="minorHAnsi" w:hAnsiTheme="minorHAnsi"/>
          <w:color w:val="010202"/>
          <w:spacing w:val="15"/>
        </w:rPr>
        <w:t xml:space="preserve"> </w:t>
      </w:r>
      <w:r w:rsidRPr="00C40334">
        <w:rPr>
          <w:rFonts w:asciiTheme="minorHAnsi" w:hAnsiTheme="minorHAnsi"/>
          <w:color w:val="010202"/>
        </w:rPr>
        <w:t>the</w:t>
      </w:r>
      <w:r w:rsidRPr="00C40334">
        <w:rPr>
          <w:rFonts w:asciiTheme="minorHAnsi" w:hAnsiTheme="minorHAnsi"/>
          <w:color w:val="010202"/>
          <w:spacing w:val="16"/>
        </w:rPr>
        <w:t xml:space="preserve"> </w:t>
      </w:r>
      <w:r w:rsidRPr="00C40334">
        <w:rPr>
          <w:rFonts w:asciiTheme="minorHAnsi" w:hAnsiTheme="minorHAnsi"/>
          <w:color w:val="010202"/>
        </w:rPr>
        <w:t>contract</w:t>
      </w:r>
      <w:r w:rsidRPr="00C40334">
        <w:rPr>
          <w:rFonts w:asciiTheme="minorHAnsi" w:hAnsiTheme="minorHAnsi"/>
          <w:color w:val="010202"/>
          <w:spacing w:val="15"/>
        </w:rPr>
        <w:t xml:space="preserve"> </w:t>
      </w:r>
      <w:r w:rsidRPr="00C40334">
        <w:rPr>
          <w:rFonts w:asciiTheme="minorHAnsi" w:hAnsiTheme="minorHAnsi"/>
          <w:color w:val="010202"/>
        </w:rPr>
        <w:t>or</w:t>
      </w:r>
      <w:r w:rsidRPr="00C40334">
        <w:rPr>
          <w:rFonts w:asciiTheme="minorHAnsi" w:hAnsiTheme="minorHAnsi"/>
          <w:color w:val="010202"/>
          <w:spacing w:val="15"/>
        </w:rPr>
        <w:t xml:space="preserve"> </w:t>
      </w:r>
      <w:r w:rsidRPr="00C40334">
        <w:rPr>
          <w:rFonts w:asciiTheme="minorHAnsi" w:hAnsiTheme="minorHAnsi"/>
          <w:color w:val="010202"/>
        </w:rPr>
        <w:t>the</w:t>
      </w:r>
      <w:r w:rsidRPr="00C40334">
        <w:rPr>
          <w:rFonts w:asciiTheme="minorHAnsi" w:hAnsiTheme="minorHAnsi"/>
          <w:color w:val="010202"/>
          <w:spacing w:val="16"/>
        </w:rPr>
        <w:t xml:space="preserve"> </w:t>
      </w:r>
      <w:r w:rsidRPr="00C40334">
        <w:rPr>
          <w:rFonts w:asciiTheme="minorHAnsi" w:hAnsiTheme="minorHAnsi"/>
          <w:color w:val="010202"/>
        </w:rPr>
        <w:t>Scope</w:t>
      </w:r>
      <w:r w:rsidRPr="00C40334">
        <w:rPr>
          <w:rFonts w:asciiTheme="minorHAnsi" w:hAnsiTheme="minorHAnsi"/>
          <w:color w:val="010202"/>
          <w:spacing w:val="15"/>
        </w:rPr>
        <w:t xml:space="preserve"> </w:t>
      </w:r>
      <w:r w:rsidRPr="00C40334">
        <w:rPr>
          <w:rFonts w:asciiTheme="minorHAnsi" w:hAnsiTheme="minorHAnsi"/>
          <w:color w:val="010202"/>
        </w:rPr>
        <w:t>of</w:t>
      </w:r>
      <w:r w:rsidRPr="00C40334">
        <w:rPr>
          <w:rFonts w:asciiTheme="minorHAnsi" w:hAnsiTheme="minorHAnsi"/>
          <w:color w:val="010202"/>
          <w:spacing w:val="15"/>
        </w:rPr>
        <w:t xml:space="preserve"> </w:t>
      </w:r>
      <w:r w:rsidRPr="00C40334">
        <w:rPr>
          <w:rFonts w:asciiTheme="minorHAnsi" w:hAnsiTheme="minorHAnsi"/>
          <w:color w:val="010202"/>
        </w:rPr>
        <w:t>Work</w:t>
      </w:r>
      <w:r w:rsidRPr="00C40334">
        <w:rPr>
          <w:rFonts w:asciiTheme="minorHAnsi" w:hAnsiTheme="minorHAnsi"/>
          <w:color w:val="010202"/>
          <w:spacing w:val="16"/>
        </w:rPr>
        <w:t xml:space="preserve"> </w:t>
      </w:r>
      <w:r w:rsidRPr="00C40334">
        <w:rPr>
          <w:rFonts w:asciiTheme="minorHAnsi" w:hAnsiTheme="minorHAnsi"/>
          <w:color w:val="010202"/>
        </w:rPr>
        <w:t>therein,</w:t>
      </w:r>
      <w:r w:rsidRPr="00C40334">
        <w:rPr>
          <w:rFonts w:asciiTheme="minorHAnsi" w:hAnsiTheme="minorHAnsi"/>
          <w:color w:val="010202"/>
          <w:spacing w:val="15"/>
        </w:rPr>
        <w:t xml:space="preserve"> </w:t>
      </w:r>
      <w:r w:rsidRPr="00C40334">
        <w:rPr>
          <w:rFonts w:asciiTheme="minorHAnsi" w:hAnsiTheme="minorHAnsi"/>
          <w:color w:val="010202"/>
        </w:rPr>
        <w:t>then</w:t>
      </w:r>
      <w:r w:rsidRPr="00C40334">
        <w:rPr>
          <w:rFonts w:asciiTheme="minorHAnsi" w:hAnsiTheme="minorHAnsi"/>
          <w:color w:val="010202"/>
          <w:spacing w:val="16"/>
        </w:rPr>
        <w:t xml:space="preserve"> </w:t>
      </w:r>
      <w:r w:rsidRPr="00C40334">
        <w:rPr>
          <w:rFonts w:asciiTheme="minorHAnsi" w:hAnsiTheme="minorHAnsi"/>
          <w:color w:val="010202"/>
        </w:rPr>
        <w:t>and</w:t>
      </w:r>
      <w:r w:rsidRPr="00C40334">
        <w:rPr>
          <w:rFonts w:asciiTheme="minorHAnsi" w:hAnsiTheme="minorHAnsi"/>
          <w:color w:val="010202"/>
          <w:spacing w:val="15"/>
        </w:rPr>
        <w:t xml:space="preserve"> </w:t>
      </w:r>
      <w:r w:rsidRPr="00C40334">
        <w:rPr>
          <w:rFonts w:asciiTheme="minorHAnsi" w:hAnsiTheme="minorHAnsi"/>
          <w:color w:val="010202"/>
        </w:rPr>
        <w:t>in</w:t>
      </w:r>
      <w:r w:rsidRPr="00C40334">
        <w:rPr>
          <w:rFonts w:asciiTheme="minorHAnsi" w:hAnsiTheme="minorHAnsi"/>
          <w:color w:val="010202"/>
          <w:spacing w:val="15"/>
        </w:rPr>
        <w:t xml:space="preserve"> </w:t>
      </w:r>
      <w:r w:rsidRPr="00C40334">
        <w:rPr>
          <w:rFonts w:asciiTheme="minorHAnsi" w:hAnsiTheme="minorHAnsi"/>
          <w:color w:val="010202"/>
        </w:rPr>
        <w:t>such</w:t>
      </w:r>
      <w:r w:rsidRPr="00C40334">
        <w:rPr>
          <w:rFonts w:asciiTheme="minorHAnsi" w:hAnsiTheme="minorHAnsi"/>
          <w:color w:val="010202"/>
          <w:spacing w:val="16"/>
        </w:rPr>
        <w:t xml:space="preserve"> </w:t>
      </w:r>
      <w:r w:rsidRPr="00C40334">
        <w:rPr>
          <w:rFonts w:asciiTheme="minorHAnsi" w:hAnsiTheme="minorHAnsi"/>
          <w:color w:val="010202"/>
        </w:rPr>
        <w:t>event,</w:t>
      </w:r>
      <w:r w:rsidRPr="00C40334">
        <w:rPr>
          <w:rFonts w:asciiTheme="minorHAnsi" w:hAnsiTheme="minorHAnsi"/>
          <w:color w:val="010202"/>
          <w:spacing w:val="7"/>
        </w:rPr>
        <w:t xml:space="preserve"> </w:t>
      </w:r>
      <w:r w:rsidRPr="00C40334">
        <w:rPr>
          <w:rFonts w:asciiTheme="minorHAnsi" w:hAnsiTheme="minorHAnsi"/>
          <w:color w:val="010202"/>
        </w:rPr>
        <w:t>the</w:t>
      </w:r>
      <w:r w:rsidRPr="00C40334">
        <w:rPr>
          <w:rFonts w:asciiTheme="minorHAnsi" w:hAnsiTheme="minorHAnsi"/>
          <w:color w:val="010202"/>
          <w:spacing w:val="16"/>
        </w:rPr>
        <w:t xml:space="preserve"> </w:t>
      </w:r>
      <w:r w:rsidRPr="00C40334">
        <w:rPr>
          <w:rFonts w:asciiTheme="minorHAnsi" w:hAnsiTheme="minorHAnsi"/>
          <w:color w:val="010202"/>
        </w:rPr>
        <w:t>Owner,</w:t>
      </w:r>
      <w:r w:rsidRPr="00C40334">
        <w:rPr>
          <w:rFonts w:asciiTheme="minorHAnsi" w:hAnsiTheme="minorHAnsi"/>
          <w:color w:val="010202"/>
          <w:spacing w:val="8"/>
        </w:rPr>
        <w:t xml:space="preserve"> </w:t>
      </w:r>
      <w:r w:rsidRPr="00C40334">
        <w:rPr>
          <w:rFonts w:asciiTheme="minorHAnsi" w:hAnsiTheme="minorHAnsi"/>
          <w:color w:val="010202"/>
        </w:rPr>
        <w:t>without</w:t>
      </w:r>
      <w:r w:rsidRPr="00C40334">
        <w:rPr>
          <w:rFonts w:asciiTheme="minorHAnsi" w:hAnsiTheme="minorHAnsi"/>
          <w:color w:val="010202"/>
          <w:spacing w:val="14"/>
        </w:rPr>
        <w:t xml:space="preserve"> </w:t>
      </w:r>
      <w:r w:rsidRPr="00C40334">
        <w:rPr>
          <w:rFonts w:asciiTheme="minorHAnsi" w:hAnsiTheme="minorHAnsi"/>
          <w:color w:val="010202"/>
        </w:rPr>
        <w:t>prejudice</w:t>
      </w:r>
      <w:r w:rsidRPr="00C40334">
        <w:rPr>
          <w:rFonts w:asciiTheme="minorHAnsi" w:hAnsiTheme="minorHAnsi"/>
          <w:color w:val="010202"/>
          <w:spacing w:val="15"/>
        </w:rPr>
        <w:t xml:space="preserve"> </w:t>
      </w:r>
      <w:r w:rsidRPr="00C40334">
        <w:rPr>
          <w:rFonts w:asciiTheme="minorHAnsi" w:hAnsiTheme="minorHAnsi"/>
          <w:color w:val="010202"/>
        </w:rPr>
        <w:t>or</w:t>
      </w:r>
      <w:r w:rsidRPr="00C40334">
        <w:rPr>
          <w:rFonts w:asciiTheme="minorHAnsi" w:hAnsiTheme="minorHAnsi"/>
          <w:color w:val="010202"/>
          <w:spacing w:val="15"/>
        </w:rPr>
        <w:t xml:space="preserve"> </w:t>
      </w:r>
      <w:r w:rsidRPr="00C40334">
        <w:rPr>
          <w:rFonts w:asciiTheme="minorHAnsi" w:hAnsiTheme="minorHAnsi"/>
          <w:color w:val="010202"/>
        </w:rPr>
        <w:t>any</w:t>
      </w:r>
      <w:r w:rsidRPr="00C40334">
        <w:rPr>
          <w:rFonts w:asciiTheme="minorHAnsi" w:hAnsiTheme="minorHAnsi"/>
          <w:color w:val="010202"/>
          <w:spacing w:val="14"/>
        </w:rPr>
        <w:t xml:space="preserve"> </w:t>
      </w:r>
      <w:r w:rsidRPr="00C40334">
        <w:rPr>
          <w:rFonts w:asciiTheme="minorHAnsi" w:hAnsiTheme="minorHAnsi"/>
          <w:color w:val="010202"/>
        </w:rPr>
        <w:t>rights</w:t>
      </w:r>
      <w:r w:rsidRPr="00C40334">
        <w:rPr>
          <w:rFonts w:asciiTheme="minorHAnsi" w:hAnsiTheme="minorHAnsi"/>
          <w:color w:val="010202"/>
          <w:spacing w:val="15"/>
        </w:rPr>
        <w:t xml:space="preserve"> </w:t>
      </w:r>
      <w:r w:rsidRPr="00C40334">
        <w:rPr>
          <w:rFonts w:asciiTheme="minorHAnsi" w:hAnsiTheme="minorHAnsi"/>
          <w:color w:val="010202"/>
        </w:rPr>
        <w:t>or</w:t>
      </w:r>
      <w:r w:rsidRPr="00C40334">
        <w:rPr>
          <w:rFonts w:asciiTheme="minorHAnsi" w:hAnsiTheme="minorHAnsi"/>
          <w:color w:val="010202"/>
          <w:spacing w:val="15"/>
        </w:rPr>
        <w:t xml:space="preserve"> </w:t>
      </w:r>
      <w:r w:rsidRPr="00C40334">
        <w:rPr>
          <w:rFonts w:asciiTheme="minorHAnsi" w:hAnsiTheme="minorHAnsi"/>
          <w:color w:val="010202"/>
        </w:rPr>
        <w:t>remedy</w:t>
      </w:r>
      <w:r w:rsidRPr="00C40334">
        <w:rPr>
          <w:rFonts w:asciiTheme="minorHAnsi" w:hAnsiTheme="minorHAnsi"/>
          <w:color w:val="010202"/>
          <w:spacing w:val="15"/>
        </w:rPr>
        <w:t xml:space="preserve"> </w:t>
      </w:r>
      <w:r w:rsidRPr="00C40334">
        <w:rPr>
          <w:rFonts w:asciiTheme="minorHAnsi" w:hAnsiTheme="minorHAnsi"/>
          <w:color w:val="010202"/>
        </w:rPr>
        <w:t>it</w:t>
      </w:r>
      <w:r w:rsidRPr="00C40334">
        <w:rPr>
          <w:rFonts w:asciiTheme="minorHAnsi" w:hAnsiTheme="minorHAnsi"/>
          <w:color w:val="010202"/>
          <w:spacing w:val="14"/>
        </w:rPr>
        <w:t xml:space="preserve"> </w:t>
      </w:r>
      <w:r w:rsidRPr="00C40334">
        <w:rPr>
          <w:rFonts w:asciiTheme="minorHAnsi" w:hAnsiTheme="minorHAnsi"/>
          <w:color w:val="010202"/>
        </w:rPr>
        <w:t>may</w:t>
      </w:r>
      <w:r w:rsidRPr="00C40334">
        <w:rPr>
          <w:rFonts w:asciiTheme="minorHAnsi" w:hAnsiTheme="minorHAnsi"/>
          <w:color w:val="010202"/>
          <w:spacing w:val="15"/>
        </w:rPr>
        <w:t xml:space="preserve"> </w:t>
      </w:r>
      <w:r w:rsidRPr="00C40334">
        <w:rPr>
          <w:rFonts w:asciiTheme="minorHAnsi" w:hAnsiTheme="minorHAnsi"/>
          <w:color w:val="010202"/>
        </w:rPr>
        <w:t>have,</w:t>
      </w:r>
      <w:r w:rsidRPr="00C40334">
        <w:rPr>
          <w:rFonts w:asciiTheme="minorHAnsi" w:hAnsiTheme="minorHAnsi"/>
          <w:color w:val="010202"/>
          <w:spacing w:val="15"/>
        </w:rPr>
        <w:t xml:space="preserve"> </w:t>
      </w:r>
      <w:r w:rsidRPr="00C40334">
        <w:rPr>
          <w:rFonts w:asciiTheme="minorHAnsi" w:hAnsiTheme="minorHAnsi"/>
          <w:color w:val="010202"/>
        </w:rPr>
        <w:t>may</w:t>
      </w:r>
      <w:r w:rsidRPr="00C40334">
        <w:rPr>
          <w:rFonts w:asciiTheme="minorHAnsi" w:hAnsiTheme="minorHAnsi"/>
          <w:color w:val="010202"/>
          <w:spacing w:val="14"/>
        </w:rPr>
        <w:t xml:space="preserve"> </w:t>
      </w:r>
      <w:r w:rsidRPr="00C40334">
        <w:rPr>
          <w:rFonts w:asciiTheme="minorHAnsi" w:hAnsiTheme="minorHAnsi"/>
          <w:color w:val="010202"/>
        </w:rPr>
        <w:t>give</w:t>
      </w:r>
      <w:r w:rsidRPr="00C40334">
        <w:rPr>
          <w:rFonts w:asciiTheme="minorHAnsi" w:hAnsiTheme="minorHAnsi"/>
          <w:color w:val="010202"/>
          <w:spacing w:val="15"/>
        </w:rPr>
        <w:t xml:space="preserve"> </w:t>
      </w:r>
      <w:r w:rsidRPr="00C40334">
        <w:rPr>
          <w:rFonts w:asciiTheme="minorHAnsi" w:hAnsiTheme="minorHAnsi"/>
          <w:color w:val="010202"/>
        </w:rPr>
        <w:t>seven</w:t>
      </w:r>
      <w:r w:rsidRPr="00C40334">
        <w:rPr>
          <w:rFonts w:asciiTheme="minorHAnsi" w:hAnsiTheme="minorHAnsi"/>
          <w:color w:val="010202"/>
          <w:spacing w:val="15"/>
        </w:rPr>
        <w:t xml:space="preserve"> </w:t>
      </w:r>
      <w:r w:rsidRPr="00C40334">
        <w:rPr>
          <w:rFonts w:asciiTheme="minorHAnsi" w:hAnsiTheme="minorHAnsi"/>
          <w:color w:val="010202"/>
        </w:rPr>
        <w:t>(7)</w:t>
      </w:r>
      <w:r w:rsidRPr="00C40334">
        <w:rPr>
          <w:rFonts w:asciiTheme="minorHAnsi" w:hAnsiTheme="minorHAnsi"/>
          <w:color w:val="010202"/>
          <w:spacing w:val="15"/>
        </w:rPr>
        <w:t xml:space="preserve"> </w:t>
      </w:r>
      <w:r w:rsidRPr="00C40334">
        <w:rPr>
          <w:rFonts w:asciiTheme="minorHAnsi" w:hAnsiTheme="minorHAnsi"/>
          <w:color w:val="010202"/>
        </w:rPr>
        <w:t>days</w:t>
      </w:r>
      <w:r w:rsidRPr="00C40334">
        <w:rPr>
          <w:rFonts w:asciiTheme="minorHAnsi" w:hAnsiTheme="minorHAnsi"/>
          <w:color w:val="010202"/>
          <w:spacing w:val="14"/>
        </w:rPr>
        <w:t xml:space="preserve"> </w:t>
      </w:r>
      <w:r w:rsidRPr="00C40334">
        <w:rPr>
          <w:rFonts w:asciiTheme="minorHAnsi" w:hAnsiTheme="minorHAnsi"/>
          <w:color w:val="010202"/>
        </w:rPr>
        <w:t>notice</w:t>
      </w:r>
      <w:r w:rsidRPr="00C40334">
        <w:rPr>
          <w:rFonts w:asciiTheme="minorHAnsi" w:hAnsiTheme="minorHAnsi"/>
          <w:color w:val="010202"/>
          <w:spacing w:val="15"/>
        </w:rPr>
        <w:t xml:space="preserve"> </w:t>
      </w:r>
      <w:r w:rsidRPr="00C40334">
        <w:rPr>
          <w:rFonts w:asciiTheme="minorHAnsi" w:hAnsiTheme="minorHAnsi"/>
          <w:color w:val="010202"/>
        </w:rPr>
        <w:t>to</w:t>
      </w:r>
      <w:r w:rsidRPr="00C40334">
        <w:rPr>
          <w:rFonts w:asciiTheme="minorHAnsi" w:hAnsiTheme="minorHAnsi"/>
          <w:color w:val="010202"/>
          <w:spacing w:val="7"/>
        </w:rPr>
        <w:t xml:space="preserve"> </w:t>
      </w:r>
      <w:r w:rsidRPr="00C40334">
        <w:rPr>
          <w:rFonts w:asciiTheme="minorHAnsi" w:hAnsiTheme="minorHAnsi"/>
          <w:color w:val="010202"/>
        </w:rPr>
        <w:t>the</w:t>
      </w:r>
      <w:r w:rsidRPr="00C40334">
        <w:rPr>
          <w:rFonts w:asciiTheme="minorHAnsi" w:hAnsiTheme="minorHAnsi"/>
          <w:color w:val="010202"/>
          <w:spacing w:val="8"/>
        </w:rPr>
        <w:t xml:space="preserve"> </w:t>
      </w:r>
      <w:r w:rsidRPr="00C40334">
        <w:rPr>
          <w:rFonts w:asciiTheme="minorHAnsi" w:hAnsiTheme="minorHAnsi"/>
          <w:color w:val="010202"/>
        </w:rPr>
        <w:t>Contractor</w:t>
      </w:r>
      <w:r w:rsidRPr="00C40334">
        <w:rPr>
          <w:rFonts w:asciiTheme="minorHAnsi" w:hAnsiTheme="minorHAnsi"/>
          <w:color w:val="010202"/>
          <w:spacing w:val="8"/>
        </w:rPr>
        <w:t xml:space="preserve"> </w:t>
      </w:r>
      <w:r w:rsidRPr="00C40334">
        <w:rPr>
          <w:rFonts w:asciiTheme="minorHAnsi" w:hAnsiTheme="minorHAnsi"/>
          <w:color w:val="010202"/>
        </w:rPr>
        <w:t>to</w:t>
      </w:r>
      <w:r w:rsidRPr="00C40334">
        <w:rPr>
          <w:rFonts w:asciiTheme="minorHAnsi" w:hAnsiTheme="minorHAnsi"/>
          <w:color w:val="010202"/>
          <w:spacing w:val="2"/>
        </w:rPr>
        <w:t xml:space="preserve"> </w:t>
      </w:r>
      <w:r w:rsidRPr="00C40334">
        <w:rPr>
          <w:rFonts w:asciiTheme="minorHAnsi" w:hAnsiTheme="minorHAnsi"/>
          <w:color w:val="010202"/>
        </w:rPr>
        <w:t>terminate</w:t>
      </w:r>
      <w:r w:rsidRPr="00C40334">
        <w:rPr>
          <w:rFonts w:asciiTheme="minorHAnsi" w:hAnsiTheme="minorHAnsi"/>
          <w:color w:val="010202"/>
          <w:spacing w:val="7"/>
        </w:rPr>
        <w:t xml:space="preserve"> </w:t>
      </w:r>
      <w:r w:rsidRPr="00C40334">
        <w:rPr>
          <w:rFonts w:asciiTheme="minorHAnsi" w:hAnsiTheme="minorHAnsi"/>
          <w:color w:val="010202"/>
        </w:rPr>
        <w:t>the</w:t>
      </w:r>
      <w:r w:rsidRPr="00C40334">
        <w:rPr>
          <w:rFonts w:asciiTheme="minorHAnsi" w:hAnsiTheme="minorHAnsi"/>
          <w:color w:val="010202"/>
          <w:spacing w:val="8"/>
        </w:rPr>
        <w:t xml:space="preserve"> </w:t>
      </w:r>
      <w:r w:rsidRPr="00C40334">
        <w:rPr>
          <w:rFonts w:asciiTheme="minorHAnsi" w:hAnsiTheme="minorHAnsi"/>
          <w:color w:val="010202"/>
        </w:rPr>
        <w:t>employment</w:t>
      </w:r>
      <w:r w:rsidRPr="00C40334">
        <w:rPr>
          <w:rFonts w:asciiTheme="minorHAnsi" w:hAnsiTheme="minorHAnsi"/>
          <w:color w:val="010202"/>
          <w:spacing w:val="7"/>
        </w:rPr>
        <w:t xml:space="preserve"> </w:t>
      </w:r>
      <w:r w:rsidRPr="00C40334">
        <w:rPr>
          <w:rFonts w:asciiTheme="minorHAnsi" w:hAnsiTheme="minorHAnsi"/>
          <w:color w:val="010202"/>
        </w:rPr>
        <w:t>of</w:t>
      </w:r>
      <w:r w:rsidRPr="00C40334">
        <w:rPr>
          <w:rFonts w:asciiTheme="minorHAnsi" w:hAnsiTheme="minorHAnsi"/>
          <w:color w:val="010202"/>
          <w:spacing w:val="8"/>
        </w:rPr>
        <w:t xml:space="preserve"> </w:t>
      </w:r>
      <w:r w:rsidRPr="00C40334">
        <w:rPr>
          <w:rFonts w:asciiTheme="minorHAnsi" w:hAnsiTheme="minorHAnsi"/>
          <w:color w:val="010202"/>
        </w:rPr>
        <w:t>the</w:t>
      </w:r>
      <w:r w:rsidRPr="00C40334">
        <w:rPr>
          <w:rFonts w:asciiTheme="minorHAnsi" w:hAnsiTheme="minorHAnsi"/>
          <w:color w:val="010202"/>
          <w:spacing w:val="7"/>
        </w:rPr>
        <w:t xml:space="preserve"> </w:t>
      </w:r>
      <w:r w:rsidRPr="00C40334">
        <w:rPr>
          <w:rFonts w:asciiTheme="minorHAnsi" w:hAnsiTheme="minorHAnsi"/>
          <w:color w:val="010202"/>
        </w:rPr>
        <w:t>Contractor</w:t>
      </w:r>
      <w:r w:rsidRPr="00C40334">
        <w:rPr>
          <w:rFonts w:asciiTheme="minorHAnsi" w:hAnsiTheme="minorHAnsi"/>
          <w:color w:val="010202"/>
          <w:spacing w:val="8"/>
        </w:rPr>
        <w:t xml:space="preserve"> </w:t>
      </w:r>
      <w:r w:rsidRPr="00C40334">
        <w:rPr>
          <w:rFonts w:asciiTheme="minorHAnsi" w:hAnsiTheme="minorHAnsi"/>
          <w:color w:val="010202"/>
        </w:rPr>
        <w:t>and</w:t>
      </w:r>
      <w:r w:rsidRPr="00C40334">
        <w:rPr>
          <w:rFonts w:asciiTheme="minorHAnsi" w:hAnsiTheme="minorHAnsi"/>
          <w:color w:val="010202"/>
          <w:spacing w:val="7"/>
        </w:rPr>
        <w:t xml:space="preserve"> </w:t>
      </w:r>
      <w:r w:rsidRPr="00C40334">
        <w:rPr>
          <w:rFonts w:asciiTheme="minorHAnsi" w:hAnsiTheme="minorHAnsi"/>
          <w:color w:val="010202"/>
        </w:rPr>
        <w:t>his</w:t>
      </w:r>
      <w:r w:rsidRPr="00C40334">
        <w:rPr>
          <w:rFonts w:asciiTheme="minorHAnsi" w:hAnsiTheme="minorHAnsi"/>
          <w:color w:val="010202"/>
          <w:spacing w:val="8"/>
        </w:rPr>
        <w:t xml:space="preserve"> </w:t>
      </w:r>
      <w:r w:rsidRPr="00C40334">
        <w:rPr>
          <w:rFonts w:asciiTheme="minorHAnsi" w:hAnsiTheme="minorHAnsi"/>
          <w:color w:val="010202"/>
        </w:rPr>
        <w:t>right</w:t>
      </w:r>
      <w:r w:rsidRPr="00C40334">
        <w:rPr>
          <w:rFonts w:asciiTheme="minorHAnsi" w:hAnsiTheme="minorHAnsi"/>
          <w:color w:val="010202"/>
          <w:spacing w:val="7"/>
        </w:rPr>
        <w:t xml:space="preserve"> </w:t>
      </w:r>
      <w:r w:rsidRPr="00C40334">
        <w:rPr>
          <w:rFonts w:asciiTheme="minorHAnsi" w:hAnsiTheme="minorHAnsi"/>
          <w:color w:val="010202"/>
        </w:rPr>
        <w:t>to</w:t>
      </w:r>
      <w:r w:rsidRPr="00C40334">
        <w:rPr>
          <w:rFonts w:asciiTheme="minorHAnsi" w:hAnsiTheme="minorHAnsi"/>
          <w:color w:val="010202"/>
          <w:spacing w:val="8"/>
        </w:rPr>
        <w:t xml:space="preserve"> </w:t>
      </w:r>
      <w:r w:rsidRPr="00C40334">
        <w:rPr>
          <w:rFonts w:asciiTheme="minorHAnsi" w:hAnsiTheme="minorHAnsi"/>
          <w:color w:val="010202"/>
        </w:rPr>
        <w:t>proceed,</w:t>
      </w:r>
      <w:r w:rsidRPr="00C40334">
        <w:rPr>
          <w:rFonts w:asciiTheme="minorHAnsi" w:hAnsiTheme="minorHAnsi"/>
          <w:color w:val="010202"/>
          <w:spacing w:val="7"/>
        </w:rPr>
        <w:t xml:space="preserve"> </w:t>
      </w:r>
      <w:r w:rsidRPr="00C40334">
        <w:rPr>
          <w:rFonts w:asciiTheme="minorHAnsi" w:hAnsiTheme="minorHAnsi"/>
          <w:color w:val="010202"/>
        </w:rPr>
        <w:t>either</w:t>
      </w:r>
      <w:r w:rsidRPr="00C40334">
        <w:rPr>
          <w:rFonts w:asciiTheme="minorHAnsi" w:hAnsiTheme="minorHAnsi"/>
          <w:color w:val="010202"/>
          <w:spacing w:val="8"/>
        </w:rPr>
        <w:t xml:space="preserve"> </w:t>
      </w:r>
      <w:r w:rsidRPr="00C40334">
        <w:rPr>
          <w:rFonts w:asciiTheme="minorHAnsi" w:hAnsiTheme="minorHAnsi"/>
          <w:color w:val="010202"/>
        </w:rPr>
        <w:t>as</w:t>
      </w:r>
      <w:r w:rsidRPr="00C40334">
        <w:rPr>
          <w:rFonts w:asciiTheme="minorHAnsi" w:hAnsiTheme="minorHAnsi"/>
          <w:color w:val="010202"/>
          <w:spacing w:val="7"/>
        </w:rPr>
        <w:t xml:space="preserve"> </w:t>
      </w:r>
      <w:r w:rsidRPr="00C40334">
        <w:rPr>
          <w:rFonts w:asciiTheme="minorHAnsi" w:hAnsiTheme="minorHAnsi"/>
          <w:color w:val="010202"/>
        </w:rPr>
        <w:t>to</w:t>
      </w:r>
      <w:r w:rsidRPr="00C40334">
        <w:rPr>
          <w:rFonts w:asciiTheme="minorHAnsi" w:hAnsiTheme="minorHAnsi"/>
          <w:color w:val="010202"/>
          <w:spacing w:val="8"/>
        </w:rPr>
        <w:t xml:space="preserve"> </w:t>
      </w:r>
      <w:r w:rsidRPr="00C40334">
        <w:rPr>
          <w:rFonts w:asciiTheme="minorHAnsi" w:hAnsiTheme="minorHAnsi"/>
          <w:color w:val="010202"/>
        </w:rPr>
        <w:t>the</w:t>
      </w:r>
      <w:r w:rsidRPr="00C40334">
        <w:rPr>
          <w:rFonts w:asciiTheme="minorHAnsi" w:hAnsiTheme="minorHAnsi"/>
          <w:color w:val="010202"/>
          <w:spacing w:val="6"/>
        </w:rPr>
        <w:t xml:space="preserve"> </w:t>
      </w:r>
      <w:r w:rsidRPr="00C40334">
        <w:rPr>
          <w:rFonts w:asciiTheme="minorHAnsi" w:hAnsiTheme="minorHAnsi"/>
          <w:color w:val="010202"/>
        </w:rPr>
        <w:t>entire</w:t>
      </w:r>
      <w:r w:rsidRPr="00C40334">
        <w:rPr>
          <w:rFonts w:asciiTheme="minorHAnsi" w:hAnsiTheme="minorHAnsi"/>
          <w:color w:val="010202"/>
          <w:spacing w:val="41"/>
        </w:rPr>
        <w:t xml:space="preserve"> </w:t>
      </w:r>
      <w:r w:rsidRPr="00C40334">
        <w:rPr>
          <w:rFonts w:asciiTheme="minorHAnsi" w:hAnsiTheme="minorHAnsi"/>
          <w:color w:val="010202"/>
        </w:rPr>
        <w:t>work</w:t>
      </w:r>
      <w:r w:rsidRPr="00C40334">
        <w:rPr>
          <w:rFonts w:asciiTheme="minorHAnsi" w:hAnsiTheme="minorHAnsi"/>
          <w:color w:val="010202"/>
          <w:spacing w:val="41"/>
        </w:rPr>
        <w:t xml:space="preserve"> </w:t>
      </w:r>
      <w:r w:rsidRPr="00C40334">
        <w:rPr>
          <w:rFonts w:asciiTheme="minorHAnsi" w:hAnsiTheme="minorHAnsi"/>
          <w:color w:val="010202"/>
        </w:rPr>
        <w:t>or</w:t>
      </w:r>
      <w:r w:rsidRPr="00C40334">
        <w:rPr>
          <w:rFonts w:asciiTheme="minorHAnsi" w:hAnsiTheme="minorHAnsi"/>
          <w:color w:val="010202"/>
          <w:spacing w:val="41"/>
        </w:rPr>
        <w:t xml:space="preserve"> </w:t>
      </w:r>
      <w:r w:rsidRPr="00C40334">
        <w:rPr>
          <w:rFonts w:asciiTheme="minorHAnsi" w:hAnsiTheme="minorHAnsi"/>
          <w:color w:val="010202"/>
        </w:rPr>
        <w:t>at</w:t>
      </w:r>
      <w:r w:rsidRPr="00C40334">
        <w:rPr>
          <w:rFonts w:asciiTheme="minorHAnsi" w:hAnsiTheme="minorHAnsi"/>
          <w:color w:val="010202"/>
          <w:spacing w:val="41"/>
        </w:rPr>
        <w:t xml:space="preserve"> </w:t>
      </w:r>
      <w:r w:rsidRPr="00C40334">
        <w:rPr>
          <w:rFonts w:asciiTheme="minorHAnsi" w:hAnsiTheme="minorHAnsi"/>
          <w:color w:val="010202"/>
        </w:rPr>
        <w:t xml:space="preserve">the </w:t>
      </w:r>
      <w:r w:rsidRPr="00C40334">
        <w:rPr>
          <w:rFonts w:asciiTheme="minorHAnsi" w:hAnsiTheme="minorHAnsi"/>
          <w:color w:val="010202"/>
          <w:spacing w:val="-20"/>
        </w:rPr>
        <w:t xml:space="preserve"> </w:t>
      </w:r>
      <w:r w:rsidRPr="00C40334">
        <w:rPr>
          <w:rFonts w:asciiTheme="minorHAnsi" w:hAnsiTheme="minorHAnsi"/>
          <w:color w:val="010202"/>
        </w:rPr>
        <w:t>option</w:t>
      </w:r>
      <w:r w:rsidRPr="00C40334">
        <w:rPr>
          <w:rFonts w:asciiTheme="minorHAnsi" w:hAnsiTheme="minorHAnsi"/>
          <w:color w:val="010202"/>
          <w:spacing w:val="38"/>
        </w:rPr>
        <w:t xml:space="preserve"> </w:t>
      </w:r>
      <w:r w:rsidRPr="00C40334">
        <w:rPr>
          <w:rFonts w:asciiTheme="minorHAnsi" w:hAnsiTheme="minorHAnsi"/>
          <w:color w:val="010202"/>
        </w:rPr>
        <w:t>of</w:t>
      </w:r>
      <w:r w:rsidRPr="00C40334">
        <w:rPr>
          <w:rFonts w:asciiTheme="minorHAnsi" w:hAnsiTheme="minorHAnsi"/>
          <w:color w:val="010202"/>
          <w:spacing w:val="38"/>
        </w:rPr>
        <w:t xml:space="preserve"> </w:t>
      </w:r>
      <w:r w:rsidRPr="00C40334">
        <w:rPr>
          <w:rFonts w:asciiTheme="minorHAnsi" w:hAnsiTheme="minorHAnsi"/>
          <w:color w:val="010202"/>
        </w:rPr>
        <w:t>the</w:t>
      </w:r>
      <w:r w:rsidRPr="00C40334">
        <w:rPr>
          <w:rFonts w:asciiTheme="minorHAnsi" w:hAnsiTheme="minorHAnsi"/>
          <w:color w:val="010202"/>
          <w:spacing w:val="39"/>
        </w:rPr>
        <w:t xml:space="preserve"> </w:t>
      </w:r>
      <w:r w:rsidRPr="00C40334">
        <w:rPr>
          <w:rFonts w:asciiTheme="minorHAnsi" w:hAnsiTheme="minorHAnsi"/>
          <w:color w:val="010202"/>
        </w:rPr>
        <w:t>Owner</w:t>
      </w:r>
      <w:r w:rsidRPr="00C40334">
        <w:rPr>
          <w:rFonts w:asciiTheme="minorHAnsi" w:hAnsiTheme="minorHAnsi"/>
          <w:color w:val="010202"/>
          <w:spacing w:val="38"/>
        </w:rPr>
        <w:t xml:space="preserve"> </w:t>
      </w:r>
      <w:r w:rsidRPr="00C40334">
        <w:rPr>
          <w:rFonts w:asciiTheme="minorHAnsi" w:hAnsiTheme="minorHAnsi"/>
          <w:color w:val="010202"/>
        </w:rPr>
        <w:t>as</w:t>
      </w:r>
      <w:r w:rsidRPr="00C40334">
        <w:rPr>
          <w:rFonts w:asciiTheme="minorHAnsi" w:hAnsiTheme="minorHAnsi"/>
          <w:color w:val="010202"/>
          <w:spacing w:val="39"/>
        </w:rPr>
        <w:t xml:space="preserve"> </w:t>
      </w:r>
      <w:r w:rsidRPr="00C40334">
        <w:rPr>
          <w:rFonts w:asciiTheme="minorHAnsi" w:hAnsiTheme="minorHAnsi"/>
          <w:color w:val="010202"/>
        </w:rPr>
        <w:t>to</w:t>
      </w:r>
      <w:r w:rsidRPr="00C40334">
        <w:rPr>
          <w:rFonts w:asciiTheme="minorHAnsi" w:hAnsiTheme="minorHAnsi"/>
          <w:color w:val="010202"/>
          <w:spacing w:val="38"/>
        </w:rPr>
        <w:t xml:space="preserve"> </w:t>
      </w:r>
      <w:r w:rsidRPr="00C40334">
        <w:rPr>
          <w:rFonts w:asciiTheme="minorHAnsi" w:hAnsiTheme="minorHAnsi"/>
          <w:color w:val="010202"/>
        </w:rPr>
        <w:t>any</w:t>
      </w:r>
      <w:r w:rsidRPr="00C40334">
        <w:rPr>
          <w:rFonts w:asciiTheme="minorHAnsi" w:hAnsiTheme="minorHAnsi"/>
          <w:color w:val="010202"/>
          <w:spacing w:val="38"/>
        </w:rPr>
        <w:t xml:space="preserve"> </w:t>
      </w:r>
      <w:r w:rsidRPr="00C40334">
        <w:rPr>
          <w:rFonts w:asciiTheme="minorHAnsi" w:hAnsiTheme="minorHAnsi"/>
          <w:color w:val="010202"/>
        </w:rPr>
        <w:t>portion</w:t>
      </w:r>
      <w:r w:rsidRPr="00C40334">
        <w:rPr>
          <w:rFonts w:asciiTheme="minorHAnsi" w:hAnsiTheme="minorHAnsi"/>
          <w:color w:val="010202"/>
          <w:spacing w:val="39"/>
        </w:rPr>
        <w:t xml:space="preserve"> </w:t>
      </w:r>
      <w:r w:rsidRPr="00C40334">
        <w:rPr>
          <w:rFonts w:asciiTheme="minorHAnsi" w:hAnsiTheme="minorHAnsi"/>
          <w:color w:val="010202"/>
        </w:rPr>
        <w:t>thereof</w:t>
      </w:r>
      <w:r w:rsidRPr="00C40334">
        <w:rPr>
          <w:rFonts w:asciiTheme="minorHAnsi" w:hAnsiTheme="minorHAnsi"/>
          <w:color w:val="010202"/>
          <w:spacing w:val="38"/>
        </w:rPr>
        <w:t xml:space="preserve"> </w:t>
      </w:r>
      <w:r w:rsidRPr="00C40334">
        <w:rPr>
          <w:rFonts w:asciiTheme="minorHAnsi" w:hAnsiTheme="minorHAnsi"/>
          <w:color w:val="010202"/>
        </w:rPr>
        <w:t>as</w:t>
      </w:r>
      <w:r w:rsidRPr="00C40334">
        <w:rPr>
          <w:rFonts w:asciiTheme="minorHAnsi" w:hAnsiTheme="minorHAnsi"/>
          <w:color w:val="010202"/>
          <w:spacing w:val="39"/>
        </w:rPr>
        <w:t xml:space="preserve"> </w:t>
      </w:r>
      <w:r w:rsidRPr="00C40334">
        <w:rPr>
          <w:rFonts w:asciiTheme="minorHAnsi" w:hAnsiTheme="minorHAnsi"/>
          <w:color w:val="010202"/>
        </w:rPr>
        <w:t>to</w:t>
      </w:r>
      <w:r w:rsidRPr="00C40334">
        <w:rPr>
          <w:rFonts w:asciiTheme="minorHAnsi" w:hAnsiTheme="minorHAnsi"/>
          <w:color w:val="010202"/>
          <w:spacing w:val="38"/>
        </w:rPr>
        <w:t xml:space="preserve"> </w:t>
      </w:r>
      <w:r w:rsidRPr="00C40334">
        <w:rPr>
          <w:rFonts w:asciiTheme="minorHAnsi" w:hAnsiTheme="minorHAnsi"/>
          <w:color w:val="010202"/>
        </w:rPr>
        <w:t>which</w:t>
      </w:r>
      <w:r w:rsidRPr="00C40334">
        <w:rPr>
          <w:rFonts w:asciiTheme="minorHAnsi" w:hAnsiTheme="minorHAnsi"/>
          <w:color w:val="010202"/>
          <w:spacing w:val="38"/>
        </w:rPr>
        <w:t xml:space="preserve"> </w:t>
      </w:r>
      <w:r w:rsidRPr="00C40334">
        <w:rPr>
          <w:rFonts w:asciiTheme="minorHAnsi" w:hAnsiTheme="minorHAnsi"/>
          <w:color w:val="010202"/>
        </w:rPr>
        <w:t>delay</w:t>
      </w:r>
      <w:r w:rsidRPr="00C40334">
        <w:rPr>
          <w:rFonts w:asciiTheme="minorHAnsi" w:hAnsiTheme="minorHAnsi"/>
          <w:color w:val="010202"/>
          <w:spacing w:val="39"/>
        </w:rPr>
        <w:t xml:space="preserve"> </w:t>
      </w:r>
      <w:r w:rsidRPr="00C40334">
        <w:rPr>
          <w:rFonts w:asciiTheme="minorHAnsi" w:hAnsiTheme="minorHAnsi"/>
          <w:color w:val="010202"/>
        </w:rPr>
        <w:t>shall</w:t>
      </w:r>
      <w:r w:rsidRPr="00C40334">
        <w:rPr>
          <w:rFonts w:asciiTheme="minorHAnsi" w:hAnsiTheme="minorHAnsi"/>
          <w:color w:val="010202"/>
          <w:spacing w:val="38"/>
        </w:rPr>
        <w:t xml:space="preserve"> </w:t>
      </w:r>
      <w:r w:rsidRPr="00C40334">
        <w:rPr>
          <w:rFonts w:asciiTheme="minorHAnsi" w:hAnsiTheme="minorHAnsi"/>
          <w:color w:val="010202"/>
        </w:rPr>
        <w:t>have</w:t>
      </w:r>
      <w:r w:rsidRPr="00C40334">
        <w:rPr>
          <w:rFonts w:asciiTheme="minorHAnsi" w:hAnsiTheme="minorHAnsi"/>
          <w:color w:val="010202"/>
          <w:spacing w:val="5"/>
        </w:rPr>
        <w:t xml:space="preserve"> </w:t>
      </w:r>
      <w:r w:rsidRPr="00C40334">
        <w:rPr>
          <w:rFonts w:asciiTheme="minorHAnsi" w:hAnsiTheme="minorHAnsi"/>
          <w:color w:val="010202"/>
        </w:rPr>
        <w:t>occurred,</w:t>
      </w:r>
      <w:r w:rsidRPr="00C40334">
        <w:rPr>
          <w:rFonts w:asciiTheme="minorHAnsi" w:hAnsiTheme="minorHAnsi"/>
          <w:color w:val="010202"/>
          <w:spacing w:val="19"/>
        </w:rPr>
        <w:t xml:space="preserve"> </w:t>
      </w:r>
      <w:r w:rsidRPr="00C40334">
        <w:rPr>
          <w:rFonts w:asciiTheme="minorHAnsi" w:hAnsiTheme="minorHAnsi"/>
          <w:color w:val="010202"/>
        </w:rPr>
        <w:t>and</w:t>
      </w:r>
      <w:r w:rsidRPr="00C40334">
        <w:rPr>
          <w:rFonts w:asciiTheme="minorHAnsi" w:hAnsiTheme="minorHAnsi"/>
          <w:color w:val="010202"/>
          <w:spacing w:val="19"/>
        </w:rPr>
        <w:t xml:space="preserve"> </w:t>
      </w:r>
      <w:r w:rsidRPr="00C40334">
        <w:rPr>
          <w:rFonts w:asciiTheme="minorHAnsi" w:hAnsiTheme="minorHAnsi"/>
          <w:color w:val="010202"/>
        </w:rPr>
        <w:t>may</w:t>
      </w:r>
      <w:r w:rsidRPr="00C40334">
        <w:rPr>
          <w:rFonts w:asciiTheme="minorHAnsi" w:hAnsiTheme="minorHAnsi"/>
          <w:color w:val="010202"/>
          <w:spacing w:val="19"/>
        </w:rPr>
        <w:t xml:space="preserve"> </w:t>
      </w:r>
      <w:r w:rsidRPr="00C40334">
        <w:rPr>
          <w:rFonts w:asciiTheme="minorHAnsi" w:hAnsiTheme="minorHAnsi"/>
          <w:color w:val="010202"/>
        </w:rPr>
        <w:t xml:space="preserve">take </w:t>
      </w:r>
      <w:r w:rsidRPr="00C40334">
        <w:rPr>
          <w:rFonts w:asciiTheme="minorHAnsi" w:hAnsiTheme="minorHAnsi"/>
          <w:color w:val="010202"/>
          <w:spacing w:val="11"/>
        </w:rPr>
        <w:t xml:space="preserve"> </w:t>
      </w:r>
      <w:r w:rsidRPr="00C40334">
        <w:rPr>
          <w:rFonts w:asciiTheme="minorHAnsi" w:hAnsiTheme="minorHAnsi"/>
          <w:color w:val="010202"/>
        </w:rPr>
        <w:t xml:space="preserve">possession </w:t>
      </w:r>
      <w:r w:rsidRPr="00C40334">
        <w:rPr>
          <w:rFonts w:asciiTheme="minorHAnsi" w:hAnsiTheme="minorHAnsi"/>
          <w:color w:val="010202"/>
          <w:spacing w:val="21"/>
        </w:rPr>
        <w:t xml:space="preserve"> </w:t>
      </w:r>
      <w:r w:rsidRPr="00C40334">
        <w:rPr>
          <w:rFonts w:asciiTheme="minorHAnsi" w:hAnsiTheme="minorHAnsi"/>
          <w:color w:val="010202"/>
        </w:rPr>
        <w:t xml:space="preserve">of </w:t>
      </w:r>
      <w:r w:rsidRPr="00C40334">
        <w:rPr>
          <w:rFonts w:asciiTheme="minorHAnsi" w:hAnsiTheme="minorHAnsi"/>
          <w:color w:val="010202"/>
          <w:spacing w:val="21"/>
        </w:rPr>
        <w:t xml:space="preserve"> </w:t>
      </w:r>
      <w:r w:rsidRPr="00C40334">
        <w:rPr>
          <w:rFonts w:asciiTheme="minorHAnsi" w:hAnsiTheme="minorHAnsi"/>
          <w:color w:val="010202"/>
        </w:rPr>
        <w:t xml:space="preserve">the </w:t>
      </w:r>
      <w:r w:rsidRPr="00C40334">
        <w:rPr>
          <w:rFonts w:asciiTheme="minorHAnsi" w:hAnsiTheme="minorHAnsi"/>
          <w:color w:val="010202"/>
          <w:spacing w:val="22"/>
        </w:rPr>
        <w:t xml:space="preserve"> </w:t>
      </w:r>
      <w:r w:rsidRPr="00C40334">
        <w:rPr>
          <w:rFonts w:asciiTheme="minorHAnsi" w:hAnsiTheme="minorHAnsi"/>
          <w:color w:val="010202"/>
        </w:rPr>
        <w:t xml:space="preserve">work </w:t>
      </w:r>
      <w:r w:rsidRPr="00C40334">
        <w:rPr>
          <w:rFonts w:asciiTheme="minorHAnsi" w:hAnsiTheme="minorHAnsi"/>
          <w:color w:val="010202"/>
          <w:spacing w:val="21"/>
        </w:rPr>
        <w:t xml:space="preserve"> </w:t>
      </w:r>
      <w:r w:rsidRPr="00C40334">
        <w:rPr>
          <w:rFonts w:asciiTheme="minorHAnsi" w:hAnsiTheme="minorHAnsi"/>
          <w:color w:val="010202"/>
        </w:rPr>
        <w:t xml:space="preserve">and </w:t>
      </w:r>
      <w:r w:rsidRPr="00C40334">
        <w:rPr>
          <w:rFonts w:asciiTheme="minorHAnsi" w:hAnsiTheme="minorHAnsi"/>
          <w:color w:val="010202"/>
          <w:spacing w:val="22"/>
        </w:rPr>
        <w:t xml:space="preserve"> </w:t>
      </w:r>
      <w:r w:rsidRPr="00C40334">
        <w:rPr>
          <w:rFonts w:asciiTheme="minorHAnsi" w:hAnsiTheme="minorHAnsi"/>
          <w:color w:val="010202"/>
        </w:rPr>
        <w:t xml:space="preserve">complete </w:t>
      </w:r>
      <w:r w:rsidRPr="00C40334">
        <w:rPr>
          <w:rFonts w:asciiTheme="minorHAnsi" w:hAnsiTheme="minorHAnsi"/>
          <w:color w:val="010202"/>
          <w:spacing w:val="21"/>
        </w:rPr>
        <w:t xml:space="preserve"> </w:t>
      </w:r>
      <w:r w:rsidRPr="00C40334">
        <w:rPr>
          <w:rFonts w:asciiTheme="minorHAnsi" w:hAnsiTheme="minorHAnsi"/>
          <w:color w:val="010202"/>
        </w:rPr>
        <w:t xml:space="preserve">the </w:t>
      </w:r>
      <w:r w:rsidRPr="00C40334">
        <w:rPr>
          <w:rFonts w:asciiTheme="minorHAnsi" w:hAnsiTheme="minorHAnsi"/>
          <w:color w:val="010202"/>
          <w:spacing w:val="22"/>
        </w:rPr>
        <w:t xml:space="preserve"> </w:t>
      </w:r>
      <w:r w:rsidRPr="00C40334">
        <w:rPr>
          <w:rFonts w:asciiTheme="minorHAnsi" w:hAnsiTheme="minorHAnsi"/>
          <w:color w:val="010202"/>
        </w:rPr>
        <w:t xml:space="preserve">work </w:t>
      </w:r>
      <w:r w:rsidRPr="00C40334">
        <w:rPr>
          <w:rFonts w:asciiTheme="minorHAnsi" w:hAnsiTheme="minorHAnsi"/>
          <w:color w:val="010202"/>
          <w:spacing w:val="21"/>
        </w:rPr>
        <w:t xml:space="preserve"> </w:t>
      </w:r>
      <w:r w:rsidRPr="00C40334">
        <w:rPr>
          <w:rFonts w:asciiTheme="minorHAnsi" w:hAnsiTheme="minorHAnsi"/>
          <w:color w:val="010202"/>
        </w:rPr>
        <w:t xml:space="preserve">by </w:t>
      </w:r>
      <w:r w:rsidRPr="00C40334">
        <w:rPr>
          <w:rFonts w:asciiTheme="minorHAnsi" w:hAnsiTheme="minorHAnsi"/>
          <w:color w:val="010202"/>
          <w:spacing w:val="22"/>
        </w:rPr>
        <w:t xml:space="preserve"> </w:t>
      </w:r>
      <w:r w:rsidRPr="00C40334">
        <w:rPr>
          <w:rFonts w:asciiTheme="minorHAnsi" w:hAnsiTheme="minorHAnsi"/>
          <w:color w:val="010202"/>
        </w:rPr>
        <w:t xml:space="preserve">the </w:t>
      </w:r>
      <w:r w:rsidRPr="00C40334">
        <w:rPr>
          <w:rFonts w:asciiTheme="minorHAnsi" w:hAnsiTheme="minorHAnsi"/>
          <w:color w:val="010202"/>
          <w:spacing w:val="21"/>
        </w:rPr>
        <w:t xml:space="preserve"> </w:t>
      </w:r>
      <w:r w:rsidRPr="00C40334">
        <w:rPr>
          <w:rFonts w:asciiTheme="minorHAnsi" w:hAnsiTheme="minorHAnsi"/>
          <w:color w:val="010202"/>
        </w:rPr>
        <w:t xml:space="preserve">Contractor </w:t>
      </w:r>
      <w:r w:rsidRPr="00C40334">
        <w:rPr>
          <w:rFonts w:asciiTheme="minorHAnsi" w:hAnsiTheme="minorHAnsi"/>
          <w:color w:val="010202"/>
          <w:spacing w:val="22"/>
        </w:rPr>
        <w:t xml:space="preserve"> </w:t>
      </w:r>
      <w:r w:rsidRPr="00C40334">
        <w:rPr>
          <w:rFonts w:asciiTheme="minorHAnsi" w:hAnsiTheme="minorHAnsi"/>
          <w:color w:val="010202"/>
        </w:rPr>
        <w:t>or</w:t>
      </w:r>
      <w:r w:rsidRPr="00C40334">
        <w:rPr>
          <w:rFonts w:asciiTheme="minorHAnsi" w:hAnsiTheme="minorHAnsi"/>
          <w:color w:val="010202"/>
          <w:spacing w:val="7"/>
        </w:rPr>
        <w:t xml:space="preserve"> </w:t>
      </w:r>
      <w:r w:rsidRPr="00C40334">
        <w:rPr>
          <w:rFonts w:asciiTheme="minorHAnsi" w:hAnsiTheme="minorHAnsi"/>
          <w:color w:val="010202"/>
        </w:rPr>
        <w:t>otherwise,</w:t>
      </w:r>
      <w:r w:rsidRPr="00C40334">
        <w:rPr>
          <w:rFonts w:asciiTheme="minorHAnsi" w:hAnsiTheme="minorHAnsi"/>
          <w:color w:val="010202"/>
          <w:spacing w:val="28"/>
        </w:rPr>
        <w:t xml:space="preserve"> </w:t>
      </w:r>
      <w:r w:rsidRPr="00C40334">
        <w:rPr>
          <w:rFonts w:asciiTheme="minorHAnsi" w:hAnsiTheme="minorHAnsi"/>
          <w:color w:val="010202"/>
        </w:rPr>
        <w:t>as</w:t>
      </w:r>
      <w:r w:rsidRPr="00C40334">
        <w:rPr>
          <w:rFonts w:asciiTheme="minorHAnsi" w:hAnsiTheme="minorHAnsi"/>
          <w:color w:val="010202"/>
          <w:spacing w:val="29"/>
        </w:rPr>
        <w:t xml:space="preserve"> </w:t>
      </w:r>
      <w:r w:rsidRPr="00C40334">
        <w:rPr>
          <w:rFonts w:asciiTheme="minorHAnsi" w:hAnsiTheme="minorHAnsi"/>
          <w:color w:val="010202"/>
        </w:rPr>
        <w:t>the</w:t>
      </w:r>
      <w:r w:rsidRPr="00C40334">
        <w:rPr>
          <w:rFonts w:asciiTheme="minorHAnsi" w:hAnsiTheme="minorHAnsi"/>
          <w:color w:val="010202"/>
          <w:spacing w:val="28"/>
        </w:rPr>
        <w:t xml:space="preserve"> </w:t>
      </w:r>
      <w:r w:rsidRPr="00C40334">
        <w:rPr>
          <w:rFonts w:asciiTheme="minorHAnsi" w:hAnsiTheme="minorHAnsi"/>
          <w:color w:val="010202"/>
        </w:rPr>
        <w:t>Owner</w:t>
      </w:r>
      <w:r w:rsidRPr="00C40334">
        <w:rPr>
          <w:rFonts w:asciiTheme="minorHAnsi" w:hAnsiTheme="minorHAnsi"/>
          <w:color w:val="010202"/>
          <w:spacing w:val="29"/>
        </w:rPr>
        <w:t xml:space="preserve"> </w:t>
      </w:r>
      <w:r w:rsidRPr="00C40334">
        <w:rPr>
          <w:rFonts w:asciiTheme="minorHAnsi" w:hAnsiTheme="minorHAnsi"/>
          <w:color w:val="010202"/>
        </w:rPr>
        <w:t>may</w:t>
      </w:r>
      <w:r w:rsidRPr="00C40334">
        <w:rPr>
          <w:rFonts w:asciiTheme="minorHAnsi" w:hAnsiTheme="minorHAnsi"/>
          <w:color w:val="010202"/>
          <w:spacing w:val="21"/>
        </w:rPr>
        <w:t xml:space="preserve"> </w:t>
      </w:r>
      <w:r w:rsidRPr="00C40334">
        <w:rPr>
          <w:rFonts w:asciiTheme="minorHAnsi" w:hAnsiTheme="minorHAnsi"/>
          <w:color w:val="010202"/>
        </w:rPr>
        <w:t>deem</w:t>
      </w:r>
      <w:r w:rsidRPr="00C40334">
        <w:rPr>
          <w:rFonts w:asciiTheme="minorHAnsi" w:hAnsiTheme="minorHAnsi"/>
          <w:color w:val="010202"/>
          <w:spacing w:val="29"/>
        </w:rPr>
        <w:t xml:space="preserve"> </w:t>
      </w:r>
      <w:r w:rsidRPr="00C40334">
        <w:rPr>
          <w:rFonts w:asciiTheme="minorHAnsi" w:hAnsiTheme="minorHAnsi"/>
          <w:color w:val="010202"/>
        </w:rPr>
        <w:t>expedient.</w:t>
      </w:r>
      <w:r w:rsidRPr="00C40334">
        <w:rPr>
          <w:rFonts w:asciiTheme="minorHAnsi" w:hAnsiTheme="minorHAnsi"/>
          <w:color w:val="010202"/>
          <w:spacing w:val="5"/>
        </w:rPr>
        <w:t xml:space="preserve"> </w:t>
      </w:r>
      <w:r w:rsidRPr="00C40334">
        <w:rPr>
          <w:rFonts w:asciiTheme="minorHAnsi" w:hAnsiTheme="minorHAnsi"/>
          <w:color w:val="010202"/>
        </w:rPr>
        <w:t>In</w:t>
      </w:r>
      <w:r w:rsidRPr="00C40334">
        <w:rPr>
          <w:rFonts w:asciiTheme="minorHAnsi" w:hAnsiTheme="minorHAnsi"/>
          <w:color w:val="010202"/>
          <w:spacing w:val="30"/>
        </w:rPr>
        <w:t xml:space="preserve"> </w:t>
      </w:r>
      <w:r w:rsidRPr="00C40334">
        <w:rPr>
          <w:rFonts w:asciiTheme="minorHAnsi" w:hAnsiTheme="minorHAnsi"/>
          <w:color w:val="010202"/>
        </w:rPr>
        <w:t>such</w:t>
      </w:r>
      <w:r w:rsidRPr="00C40334">
        <w:rPr>
          <w:rFonts w:asciiTheme="minorHAnsi" w:hAnsiTheme="minorHAnsi"/>
          <w:color w:val="010202"/>
          <w:spacing w:val="29"/>
        </w:rPr>
        <w:t xml:space="preserve"> </w:t>
      </w:r>
      <w:r w:rsidRPr="00C40334">
        <w:rPr>
          <w:rFonts w:asciiTheme="minorHAnsi" w:hAnsiTheme="minorHAnsi"/>
          <w:color w:val="010202"/>
        </w:rPr>
        <w:t>case,</w:t>
      </w:r>
      <w:r w:rsidRPr="00C40334">
        <w:rPr>
          <w:rFonts w:asciiTheme="minorHAnsi" w:hAnsiTheme="minorHAnsi"/>
          <w:color w:val="010202"/>
          <w:spacing w:val="29"/>
        </w:rPr>
        <w:t xml:space="preserve"> </w:t>
      </w:r>
      <w:r w:rsidRPr="00C40334">
        <w:rPr>
          <w:rFonts w:asciiTheme="minorHAnsi" w:hAnsiTheme="minorHAnsi"/>
          <w:color w:val="010202"/>
        </w:rPr>
        <w:t>the</w:t>
      </w:r>
      <w:r w:rsidRPr="00C40334">
        <w:rPr>
          <w:rFonts w:asciiTheme="minorHAnsi" w:hAnsiTheme="minorHAnsi"/>
          <w:color w:val="010202"/>
          <w:spacing w:val="29"/>
        </w:rPr>
        <w:t xml:space="preserve"> </w:t>
      </w:r>
      <w:r w:rsidRPr="00C40334">
        <w:rPr>
          <w:rFonts w:asciiTheme="minorHAnsi" w:hAnsiTheme="minorHAnsi"/>
          <w:color w:val="010202"/>
        </w:rPr>
        <w:t>Contractor</w:t>
      </w:r>
      <w:r w:rsidRPr="00C40334">
        <w:rPr>
          <w:rFonts w:asciiTheme="minorHAnsi" w:hAnsiTheme="minorHAnsi"/>
          <w:color w:val="010202"/>
          <w:spacing w:val="30"/>
        </w:rPr>
        <w:t xml:space="preserve"> </w:t>
      </w:r>
      <w:r w:rsidRPr="00C40334">
        <w:rPr>
          <w:rFonts w:asciiTheme="minorHAnsi" w:hAnsiTheme="minorHAnsi"/>
          <w:color w:val="010202"/>
        </w:rPr>
        <w:t>shall</w:t>
      </w:r>
      <w:r w:rsidRPr="00C40334">
        <w:rPr>
          <w:rFonts w:asciiTheme="minorHAnsi" w:hAnsiTheme="minorHAnsi"/>
          <w:color w:val="010202"/>
          <w:spacing w:val="29"/>
        </w:rPr>
        <w:t xml:space="preserve"> </w:t>
      </w:r>
      <w:r w:rsidRPr="00C40334">
        <w:rPr>
          <w:rFonts w:asciiTheme="minorHAnsi" w:hAnsiTheme="minorHAnsi"/>
          <w:color w:val="010202"/>
        </w:rPr>
        <w:t>not</w:t>
      </w:r>
      <w:r w:rsidRPr="00C40334">
        <w:rPr>
          <w:rFonts w:asciiTheme="minorHAnsi" w:hAnsiTheme="minorHAnsi"/>
          <w:color w:val="010202"/>
          <w:spacing w:val="29"/>
        </w:rPr>
        <w:t xml:space="preserve"> </w:t>
      </w:r>
      <w:r w:rsidRPr="00C40334">
        <w:rPr>
          <w:rFonts w:asciiTheme="minorHAnsi" w:hAnsiTheme="minorHAnsi"/>
          <w:color w:val="010202"/>
        </w:rPr>
        <w:t>be</w:t>
      </w:r>
      <w:r w:rsidRPr="00C40334">
        <w:rPr>
          <w:rFonts w:asciiTheme="minorHAnsi" w:hAnsiTheme="minorHAnsi"/>
          <w:color w:val="010202"/>
          <w:spacing w:val="30"/>
        </w:rPr>
        <w:t xml:space="preserve"> </w:t>
      </w:r>
      <w:r w:rsidRPr="00C40334">
        <w:rPr>
          <w:rFonts w:asciiTheme="minorHAnsi" w:hAnsiTheme="minorHAnsi"/>
          <w:color w:val="010202"/>
        </w:rPr>
        <w:t>entitled</w:t>
      </w:r>
      <w:r w:rsidRPr="00C40334">
        <w:rPr>
          <w:rFonts w:asciiTheme="minorHAnsi" w:hAnsiTheme="minorHAnsi"/>
          <w:color w:val="010202"/>
          <w:spacing w:val="29"/>
        </w:rPr>
        <w:t xml:space="preserve"> </w:t>
      </w:r>
      <w:r w:rsidRPr="00C40334">
        <w:rPr>
          <w:rFonts w:asciiTheme="minorHAnsi" w:hAnsiTheme="minorHAnsi"/>
          <w:color w:val="010202"/>
        </w:rPr>
        <w:t>to</w:t>
      </w:r>
      <w:r w:rsidRPr="00C40334">
        <w:rPr>
          <w:rFonts w:asciiTheme="minorHAnsi" w:hAnsiTheme="minorHAnsi"/>
          <w:color w:val="010202"/>
          <w:spacing w:val="7"/>
        </w:rPr>
        <w:t xml:space="preserve"> </w:t>
      </w:r>
      <w:r w:rsidRPr="00C40334">
        <w:rPr>
          <w:rFonts w:asciiTheme="minorHAnsi" w:hAnsiTheme="minorHAnsi"/>
          <w:color w:val="010202"/>
        </w:rPr>
        <w:t>receive</w:t>
      </w:r>
      <w:r w:rsidRPr="00C40334">
        <w:rPr>
          <w:rFonts w:asciiTheme="minorHAnsi" w:hAnsiTheme="minorHAnsi"/>
          <w:color w:val="010202"/>
          <w:spacing w:val="17"/>
        </w:rPr>
        <w:t xml:space="preserve"> </w:t>
      </w:r>
      <w:r w:rsidRPr="00C40334">
        <w:rPr>
          <w:rFonts w:asciiTheme="minorHAnsi" w:hAnsiTheme="minorHAnsi"/>
          <w:color w:val="010202"/>
        </w:rPr>
        <w:t>any</w:t>
      </w:r>
      <w:r w:rsidRPr="00C40334">
        <w:rPr>
          <w:rFonts w:asciiTheme="minorHAnsi" w:hAnsiTheme="minorHAnsi"/>
          <w:color w:val="010202"/>
          <w:spacing w:val="17"/>
        </w:rPr>
        <w:t xml:space="preserve"> </w:t>
      </w:r>
      <w:r w:rsidRPr="00C40334">
        <w:rPr>
          <w:rFonts w:asciiTheme="minorHAnsi" w:hAnsiTheme="minorHAnsi"/>
          <w:color w:val="010202"/>
        </w:rPr>
        <w:t>further</w:t>
      </w:r>
      <w:r w:rsidRPr="00C40334">
        <w:rPr>
          <w:rFonts w:asciiTheme="minorHAnsi" w:hAnsiTheme="minorHAnsi"/>
          <w:color w:val="010202"/>
          <w:spacing w:val="17"/>
        </w:rPr>
        <w:t xml:space="preserve"> </w:t>
      </w:r>
      <w:r w:rsidRPr="00C40334">
        <w:rPr>
          <w:rFonts w:asciiTheme="minorHAnsi" w:hAnsiTheme="minorHAnsi"/>
          <w:color w:val="010202"/>
        </w:rPr>
        <w:t>payment</w:t>
      </w:r>
      <w:r w:rsidRPr="00C40334">
        <w:rPr>
          <w:rFonts w:asciiTheme="minorHAnsi" w:hAnsiTheme="minorHAnsi"/>
          <w:color w:val="010202"/>
          <w:spacing w:val="17"/>
        </w:rPr>
        <w:t xml:space="preserve"> </w:t>
      </w:r>
      <w:r w:rsidRPr="00C40334">
        <w:rPr>
          <w:rFonts w:asciiTheme="minorHAnsi" w:hAnsiTheme="minorHAnsi"/>
          <w:color w:val="010202"/>
        </w:rPr>
        <w:t>until</w:t>
      </w:r>
      <w:r w:rsidRPr="00C40334">
        <w:rPr>
          <w:rFonts w:asciiTheme="minorHAnsi" w:hAnsiTheme="minorHAnsi"/>
          <w:color w:val="010202"/>
          <w:spacing w:val="17"/>
        </w:rPr>
        <w:t xml:space="preserve"> </w:t>
      </w:r>
      <w:r w:rsidRPr="00C40334">
        <w:rPr>
          <w:rFonts w:asciiTheme="minorHAnsi" w:hAnsiTheme="minorHAnsi"/>
          <w:color w:val="010202"/>
        </w:rPr>
        <w:t>the</w:t>
      </w:r>
      <w:r w:rsidRPr="00C40334">
        <w:rPr>
          <w:rFonts w:asciiTheme="minorHAnsi" w:hAnsiTheme="minorHAnsi"/>
          <w:color w:val="010202"/>
          <w:spacing w:val="10"/>
        </w:rPr>
        <w:t xml:space="preserve"> </w:t>
      </w:r>
      <w:r w:rsidRPr="00C40334">
        <w:rPr>
          <w:rFonts w:asciiTheme="minorHAnsi" w:hAnsiTheme="minorHAnsi"/>
          <w:color w:val="010202"/>
        </w:rPr>
        <w:t>work</w:t>
      </w:r>
      <w:r w:rsidRPr="00C40334">
        <w:rPr>
          <w:rFonts w:asciiTheme="minorHAnsi" w:hAnsiTheme="minorHAnsi"/>
          <w:color w:val="010202"/>
          <w:spacing w:val="16"/>
        </w:rPr>
        <w:t xml:space="preserve"> </w:t>
      </w:r>
      <w:r w:rsidRPr="00C40334">
        <w:rPr>
          <w:rFonts w:asciiTheme="minorHAnsi" w:hAnsiTheme="minorHAnsi"/>
          <w:color w:val="010202"/>
        </w:rPr>
        <w:t>is</w:t>
      </w:r>
      <w:r w:rsidRPr="00C40334">
        <w:rPr>
          <w:rFonts w:asciiTheme="minorHAnsi" w:hAnsiTheme="minorHAnsi"/>
          <w:color w:val="010202"/>
          <w:spacing w:val="16"/>
        </w:rPr>
        <w:t xml:space="preserve"> </w:t>
      </w:r>
      <w:r w:rsidRPr="00C40334">
        <w:rPr>
          <w:rFonts w:asciiTheme="minorHAnsi" w:hAnsiTheme="minorHAnsi"/>
          <w:color w:val="010202"/>
        </w:rPr>
        <w:t xml:space="preserve">finished. </w:t>
      </w:r>
      <w:r w:rsidRPr="00C40334">
        <w:rPr>
          <w:rFonts w:asciiTheme="minorHAnsi" w:hAnsiTheme="minorHAnsi"/>
          <w:color w:val="010202"/>
          <w:spacing w:val="33"/>
        </w:rPr>
        <w:t xml:space="preserve"> </w:t>
      </w:r>
      <w:r w:rsidRPr="00C40334">
        <w:rPr>
          <w:rFonts w:asciiTheme="minorHAnsi" w:hAnsiTheme="minorHAnsi"/>
          <w:color w:val="010202"/>
        </w:rPr>
        <w:t>If</w:t>
      </w:r>
      <w:r w:rsidRPr="00C40334">
        <w:rPr>
          <w:rFonts w:asciiTheme="minorHAnsi" w:hAnsiTheme="minorHAnsi"/>
          <w:color w:val="010202"/>
          <w:spacing w:val="16"/>
        </w:rPr>
        <w:t xml:space="preserve"> </w:t>
      </w:r>
      <w:r w:rsidRPr="00C40334">
        <w:rPr>
          <w:rFonts w:asciiTheme="minorHAnsi" w:hAnsiTheme="minorHAnsi"/>
          <w:color w:val="010202"/>
        </w:rPr>
        <w:t>the</w:t>
      </w:r>
      <w:r w:rsidRPr="00C40334">
        <w:rPr>
          <w:rFonts w:asciiTheme="minorHAnsi" w:hAnsiTheme="minorHAnsi"/>
          <w:color w:val="010202"/>
          <w:spacing w:val="16"/>
        </w:rPr>
        <w:t xml:space="preserve"> </w:t>
      </w:r>
      <w:r w:rsidRPr="00C40334">
        <w:rPr>
          <w:rFonts w:asciiTheme="minorHAnsi" w:hAnsiTheme="minorHAnsi"/>
          <w:color w:val="010202"/>
        </w:rPr>
        <w:t>unpaid</w:t>
      </w:r>
      <w:r w:rsidRPr="00C40334">
        <w:rPr>
          <w:rFonts w:asciiTheme="minorHAnsi" w:hAnsiTheme="minorHAnsi"/>
          <w:color w:val="010202"/>
          <w:spacing w:val="17"/>
        </w:rPr>
        <w:t xml:space="preserve"> </w:t>
      </w:r>
      <w:r w:rsidRPr="00C40334">
        <w:rPr>
          <w:rFonts w:asciiTheme="minorHAnsi" w:hAnsiTheme="minorHAnsi"/>
          <w:color w:val="010202"/>
        </w:rPr>
        <w:t>balance</w:t>
      </w:r>
      <w:r w:rsidRPr="00C40334">
        <w:rPr>
          <w:rFonts w:asciiTheme="minorHAnsi" w:hAnsiTheme="minorHAnsi"/>
          <w:color w:val="010202"/>
          <w:spacing w:val="16"/>
        </w:rPr>
        <w:t xml:space="preserve"> </w:t>
      </w:r>
      <w:r w:rsidRPr="00C40334">
        <w:rPr>
          <w:rFonts w:asciiTheme="minorHAnsi" w:hAnsiTheme="minorHAnsi"/>
          <w:color w:val="010202"/>
        </w:rPr>
        <w:t>of</w:t>
      </w:r>
      <w:r w:rsidRPr="00C40334">
        <w:rPr>
          <w:rFonts w:asciiTheme="minorHAnsi" w:hAnsiTheme="minorHAnsi"/>
          <w:color w:val="010202"/>
          <w:spacing w:val="16"/>
        </w:rPr>
        <w:t xml:space="preserve"> </w:t>
      </w:r>
      <w:r w:rsidRPr="00C40334">
        <w:rPr>
          <w:rFonts w:asciiTheme="minorHAnsi" w:hAnsiTheme="minorHAnsi"/>
          <w:color w:val="010202"/>
        </w:rPr>
        <w:t>the</w:t>
      </w:r>
      <w:r w:rsidRPr="00C40334">
        <w:rPr>
          <w:rFonts w:asciiTheme="minorHAnsi" w:hAnsiTheme="minorHAnsi"/>
          <w:color w:val="010202"/>
          <w:spacing w:val="17"/>
        </w:rPr>
        <w:t xml:space="preserve"> </w:t>
      </w:r>
      <w:r w:rsidRPr="00C40334">
        <w:rPr>
          <w:rFonts w:asciiTheme="minorHAnsi" w:hAnsiTheme="minorHAnsi"/>
          <w:color w:val="010202"/>
        </w:rPr>
        <w:t>compensation</w:t>
      </w:r>
      <w:r w:rsidRPr="00C40334">
        <w:rPr>
          <w:rFonts w:asciiTheme="minorHAnsi" w:hAnsiTheme="minorHAnsi"/>
          <w:color w:val="010202"/>
          <w:spacing w:val="16"/>
        </w:rPr>
        <w:t xml:space="preserve"> </w:t>
      </w:r>
      <w:r w:rsidRPr="00C40334">
        <w:rPr>
          <w:rFonts w:asciiTheme="minorHAnsi" w:hAnsiTheme="minorHAnsi"/>
          <w:color w:val="010202"/>
        </w:rPr>
        <w:t>to</w:t>
      </w:r>
      <w:r w:rsidRPr="00C40334">
        <w:rPr>
          <w:rFonts w:asciiTheme="minorHAnsi" w:hAnsiTheme="minorHAnsi"/>
          <w:color w:val="010202"/>
          <w:spacing w:val="6"/>
        </w:rPr>
        <w:t xml:space="preserve"> </w:t>
      </w:r>
      <w:r w:rsidRPr="00C40334">
        <w:rPr>
          <w:rFonts w:asciiTheme="minorHAnsi" w:hAnsiTheme="minorHAnsi"/>
          <w:color w:val="010202"/>
        </w:rPr>
        <w:t>be</w:t>
      </w:r>
      <w:r w:rsidRPr="00C40334">
        <w:rPr>
          <w:rFonts w:asciiTheme="minorHAnsi" w:hAnsiTheme="minorHAnsi"/>
          <w:color w:val="010202"/>
          <w:spacing w:val="49"/>
        </w:rPr>
        <w:t xml:space="preserve"> </w:t>
      </w:r>
      <w:r w:rsidRPr="00C40334">
        <w:rPr>
          <w:rFonts w:asciiTheme="minorHAnsi" w:hAnsiTheme="minorHAnsi"/>
          <w:color w:val="010202"/>
        </w:rPr>
        <w:t>paid</w:t>
      </w:r>
      <w:r w:rsidRPr="00C40334">
        <w:rPr>
          <w:rFonts w:asciiTheme="minorHAnsi" w:hAnsiTheme="minorHAnsi"/>
          <w:color w:val="010202"/>
          <w:spacing w:val="48"/>
        </w:rPr>
        <w:t xml:space="preserve"> </w:t>
      </w:r>
      <w:r w:rsidRPr="00C40334">
        <w:rPr>
          <w:rFonts w:asciiTheme="minorHAnsi" w:hAnsiTheme="minorHAnsi"/>
          <w:color w:val="010202"/>
        </w:rPr>
        <w:t>the</w:t>
      </w:r>
      <w:r w:rsidRPr="00C40334">
        <w:rPr>
          <w:rFonts w:asciiTheme="minorHAnsi" w:hAnsiTheme="minorHAnsi"/>
          <w:color w:val="010202"/>
          <w:spacing w:val="48"/>
        </w:rPr>
        <w:t xml:space="preserve"> </w:t>
      </w:r>
      <w:r w:rsidRPr="00C40334">
        <w:rPr>
          <w:rFonts w:asciiTheme="minorHAnsi" w:hAnsiTheme="minorHAnsi"/>
          <w:color w:val="010202"/>
        </w:rPr>
        <w:t>Contractor</w:t>
      </w:r>
      <w:r w:rsidRPr="00C40334">
        <w:rPr>
          <w:rFonts w:asciiTheme="minorHAnsi" w:hAnsiTheme="minorHAnsi"/>
          <w:color w:val="010202"/>
          <w:spacing w:val="49"/>
        </w:rPr>
        <w:t xml:space="preserve"> </w:t>
      </w:r>
      <w:r w:rsidRPr="00C40334">
        <w:rPr>
          <w:rFonts w:asciiTheme="minorHAnsi" w:hAnsiTheme="minorHAnsi"/>
          <w:color w:val="010202"/>
        </w:rPr>
        <w:t>hereunder</w:t>
      </w:r>
      <w:r w:rsidRPr="00C40334">
        <w:rPr>
          <w:rFonts w:asciiTheme="minorHAnsi" w:hAnsiTheme="minorHAnsi"/>
          <w:color w:val="010202"/>
          <w:spacing w:val="48"/>
        </w:rPr>
        <w:t xml:space="preserve"> </w:t>
      </w:r>
      <w:proofErr w:type="gramStart"/>
      <w:r w:rsidRPr="00C40334">
        <w:rPr>
          <w:rFonts w:asciiTheme="minorHAnsi" w:hAnsiTheme="minorHAnsi"/>
          <w:color w:val="010202"/>
        </w:rPr>
        <w:t xml:space="preserve">shall </w:t>
      </w:r>
      <w:r w:rsidRPr="00C40334">
        <w:rPr>
          <w:rFonts w:asciiTheme="minorHAnsi" w:hAnsiTheme="minorHAnsi"/>
          <w:color w:val="010202"/>
          <w:spacing w:val="-13"/>
        </w:rPr>
        <w:t xml:space="preserve"> </w:t>
      </w:r>
      <w:r w:rsidRPr="00C40334">
        <w:rPr>
          <w:rFonts w:asciiTheme="minorHAnsi" w:hAnsiTheme="minorHAnsi"/>
          <w:color w:val="010202"/>
        </w:rPr>
        <w:t>exceed</w:t>
      </w:r>
      <w:proofErr w:type="gramEnd"/>
      <w:r w:rsidRPr="00C40334">
        <w:rPr>
          <w:rFonts w:asciiTheme="minorHAnsi" w:hAnsiTheme="minorHAnsi"/>
          <w:color w:val="010202"/>
          <w:spacing w:val="47"/>
        </w:rPr>
        <w:t xml:space="preserve"> </w:t>
      </w:r>
      <w:r w:rsidRPr="00C40334">
        <w:rPr>
          <w:rFonts w:asciiTheme="minorHAnsi" w:hAnsiTheme="minorHAnsi"/>
          <w:color w:val="010202"/>
        </w:rPr>
        <w:t>the</w:t>
      </w:r>
      <w:r w:rsidRPr="00C40334">
        <w:rPr>
          <w:rFonts w:asciiTheme="minorHAnsi" w:hAnsiTheme="minorHAnsi"/>
          <w:color w:val="010202"/>
          <w:spacing w:val="47"/>
        </w:rPr>
        <w:t xml:space="preserve"> </w:t>
      </w:r>
      <w:r w:rsidRPr="00C40334">
        <w:rPr>
          <w:rFonts w:asciiTheme="minorHAnsi" w:hAnsiTheme="minorHAnsi"/>
          <w:color w:val="010202"/>
        </w:rPr>
        <w:t>expense</w:t>
      </w:r>
      <w:r w:rsidRPr="00C40334">
        <w:rPr>
          <w:rFonts w:asciiTheme="minorHAnsi" w:hAnsiTheme="minorHAnsi"/>
          <w:color w:val="010202"/>
          <w:spacing w:val="48"/>
        </w:rPr>
        <w:t xml:space="preserve"> </w:t>
      </w:r>
      <w:r w:rsidRPr="00C40334">
        <w:rPr>
          <w:rFonts w:asciiTheme="minorHAnsi" w:hAnsiTheme="minorHAnsi"/>
          <w:color w:val="010202"/>
        </w:rPr>
        <w:t>of</w:t>
      </w:r>
      <w:r w:rsidRPr="00C40334">
        <w:rPr>
          <w:rFonts w:asciiTheme="minorHAnsi" w:hAnsiTheme="minorHAnsi"/>
          <w:color w:val="010202"/>
          <w:spacing w:val="47"/>
        </w:rPr>
        <w:t xml:space="preserve"> </w:t>
      </w:r>
      <w:r w:rsidRPr="00C40334">
        <w:rPr>
          <w:rFonts w:asciiTheme="minorHAnsi" w:hAnsiTheme="minorHAnsi"/>
          <w:color w:val="010202"/>
        </w:rPr>
        <w:t>so</w:t>
      </w:r>
      <w:r w:rsidRPr="00C40334">
        <w:rPr>
          <w:rFonts w:asciiTheme="minorHAnsi" w:hAnsiTheme="minorHAnsi"/>
          <w:color w:val="010202"/>
          <w:spacing w:val="47"/>
        </w:rPr>
        <w:t xml:space="preserve"> </w:t>
      </w:r>
      <w:r w:rsidRPr="00C40334">
        <w:rPr>
          <w:rFonts w:asciiTheme="minorHAnsi" w:hAnsiTheme="minorHAnsi"/>
          <w:color w:val="010202"/>
        </w:rPr>
        <w:t>completing</w:t>
      </w:r>
      <w:r w:rsidRPr="00C40334">
        <w:rPr>
          <w:rFonts w:asciiTheme="minorHAnsi" w:hAnsiTheme="minorHAnsi"/>
          <w:color w:val="010202"/>
          <w:spacing w:val="48"/>
        </w:rPr>
        <w:t xml:space="preserve"> </w:t>
      </w:r>
      <w:r w:rsidRPr="00C40334">
        <w:rPr>
          <w:rFonts w:asciiTheme="minorHAnsi" w:hAnsiTheme="minorHAnsi"/>
          <w:color w:val="010202"/>
        </w:rPr>
        <w:t>the</w:t>
      </w:r>
      <w:r w:rsidRPr="00C40334">
        <w:rPr>
          <w:rFonts w:asciiTheme="minorHAnsi" w:hAnsiTheme="minorHAnsi"/>
          <w:color w:val="010202"/>
          <w:spacing w:val="47"/>
        </w:rPr>
        <w:t xml:space="preserve"> </w:t>
      </w:r>
      <w:r w:rsidRPr="00C40334">
        <w:rPr>
          <w:rFonts w:asciiTheme="minorHAnsi" w:hAnsiTheme="minorHAnsi"/>
          <w:color w:val="010202"/>
        </w:rPr>
        <w:t>work,</w:t>
      </w:r>
      <w:r w:rsidRPr="00C40334">
        <w:rPr>
          <w:rFonts w:asciiTheme="minorHAnsi" w:hAnsiTheme="minorHAnsi"/>
          <w:color w:val="010202"/>
          <w:spacing w:val="47"/>
        </w:rPr>
        <w:t xml:space="preserve"> </w:t>
      </w:r>
      <w:r w:rsidRPr="00C40334">
        <w:rPr>
          <w:rFonts w:asciiTheme="minorHAnsi" w:hAnsiTheme="minorHAnsi"/>
          <w:color w:val="010202"/>
        </w:rPr>
        <w:t>including</w:t>
      </w:r>
      <w:r w:rsidRPr="00C40334">
        <w:rPr>
          <w:rFonts w:asciiTheme="minorHAnsi" w:hAnsiTheme="minorHAnsi"/>
          <w:color w:val="010202"/>
          <w:spacing w:val="6"/>
        </w:rPr>
        <w:t xml:space="preserve"> </w:t>
      </w:r>
      <w:r w:rsidRPr="00C40334">
        <w:rPr>
          <w:rFonts w:asciiTheme="minorHAnsi" w:hAnsiTheme="minorHAnsi"/>
          <w:color w:val="010202"/>
        </w:rPr>
        <w:t>compensation</w:t>
      </w:r>
      <w:r w:rsidRPr="00C40334">
        <w:rPr>
          <w:rFonts w:asciiTheme="minorHAnsi" w:hAnsiTheme="minorHAnsi"/>
          <w:color w:val="010202"/>
          <w:spacing w:val="17"/>
        </w:rPr>
        <w:t xml:space="preserve"> </w:t>
      </w:r>
      <w:r w:rsidRPr="00C40334">
        <w:rPr>
          <w:rFonts w:asciiTheme="minorHAnsi" w:hAnsiTheme="minorHAnsi"/>
          <w:color w:val="010202"/>
        </w:rPr>
        <w:t>for</w:t>
      </w:r>
      <w:r w:rsidRPr="00C40334">
        <w:rPr>
          <w:rFonts w:asciiTheme="minorHAnsi" w:hAnsiTheme="minorHAnsi"/>
          <w:color w:val="010202"/>
          <w:spacing w:val="18"/>
        </w:rPr>
        <w:t xml:space="preserve"> </w:t>
      </w:r>
      <w:r w:rsidRPr="00C40334">
        <w:rPr>
          <w:rFonts w:asciiTheme="minorHAnsi" w:hAnsiTheme="minorHAnsi"/>
          <w:color w:val="010202"/>
        </w:rPr>
        <w:t>additional</w:t>
      </w:r>
      <w:r w:rsidRPr="00C40334">
        <w:rPr>
          <w:rFonts w:asciiTheme="minorHAnsi" w:hAnsiTheme="minorHAnsi"/>
          <w:color w:val="010202"/>
          <w:spacing w:val="17"/>
        </w:rPr>
        <w:t xml:space="preserve"> </w:t>
      </w:r>
      <w:r w:rsidRPr="00C40334">
        <w:rPr>
          <w:rFonts w:asciiTheme="minorHAnsi" w:hAnsiTheme="minorHAnsi"/>
          <w:color w:val="010202"/>
        </w:rPr>
        <w:t>managerial,</w:t>
      </w:r>
      <w:r w:rsidRPr="00C40334">
        <w:rPr>
          <w:rFonts w:asciiTheme="minorHAnsi" w:hAnsiTheme="minorHAnsi"/>
          <w:color w:val="010202"/>
          <w:spacing w:val="12"/>
        </w:rPr>
        <w:t xml:space="preserve"> </w:t>
      </w:r>
      <w:r w:rsidRPr="00C40334">
        <w:rPr>
          <w:rFonts w:asciiTheme="minorHAnsi" w:hAnsiTheme="minorHAnsi"/>
          <w:color w:val="010202"/>
        </w:rPr>
        <w:t>administrative</w:t>
      </w:r>
      <w:r w:rsidRPr="00C40334">
        <w:rPr>
          <w:rFonts w:asciiTheme="minorHAnsi" w:hAnsiTheme="minorHAnsi"/>
          <w:color w:val="010202"/>
          <w:spacing w:val="26"/>
        </w:rPr>
        <w:t xml:space="preserve"> </w:t>
      </w:r>
      <w:r w:rsidRPr="00C40334">
        <w:rPr>
          <w:rFonts w:asciiTheme="minorHAnsi" w:hAnsiTheme="minorHAnsi"/>
          <w:color w:val="010202"/>
        </w:rPr>
        <w:t>and</w:t>
      </w:r>
      <w:r w:rsidRPr="00C40334">
        <w:rPr>
          <w:rFonts w:asciiTheme="minorHAnsi" w:hAnsiTheme="minorHAnsi"/>
          <w:color w:val="010202"/>
          <w:spacing w:val="27"/>
        </w:rPr>
        <w:t xml:space="preserve"> </w:t>
      </w:r>
      <w:r w:rsidRPr="00C40334">
        <w:rPr>
          <w:rFonts w:asciiTheme="minorHAnsi" w:hAnsiTheme="minorHAnsi"/>
          <w:color w:val="010202"/>
        </w:rPr>
        <w:t>inspection</w:t>
      </w:r>
      <w:r w:rsidRPr="00C40334">
        <w:rPr>
          <w:rFonts w:asciiTheme="minorHAnsi" w:hAnsiTheme="minorHAnsi"/>
          <w:color w:val="010202"/>
          <w:spacing w:val="27"/>
        </w:rPr>
        <w:t xml:space="preserve"> </w:t>
      </w:r>
      <w:r w:rsidRPr="00C40334">
        <w:rPr>
          <w:rFonts w:asciiTheme="minorHAnsi" w:hAnsiTheme="minorHAnsi"/>
          <w:color w:val="010202"/>
        </w:rPr>
        <w:t>services</w:t>
      </w:r>
      <w:r w:rsidRPr="00C40334">
        <w:rPr>
          <w:rFonts w:asciiTheme="minorHAnsi" w:hAnsiTheme="minorHAnsi"/>
          <w:color w:val="010202"/>
          <w:spacing w:val="27"/>
        </w:rPr>
        <w:t xml:space="preserve"> </w:t>
      </w:r>
      <w:r w:rsidRPr="00C40334">
        <w:rPr>
          <w:rFonts w:asciiTheme="minorHAnsi" w:hAnsiTheme="minorHAnsi"/>
          <w:color w:val="010202"/>
        </w:rPr>
        <w:t>and</w:t>
      </w:r>
      <w:r w:rsidRPr="00C40334">
        <w:rPr>
          <w:rFonts w:asciiTheme="minorHAnsi" w:hAnsiTheme="minorHAnsi"/>
          <w:color w:val="010202"/>
          <w:spacing w:val="27"/>
        </w:rPr>
        <w:t xml:space="preserve"> </w:t>
      </w:r>
      <w:r w:rsidRPr="00C40334">
        <w:rPr>
          <w:rFonts w:asciiTheme="minorHAnsi" w:hAnsiTheme="minorHAnsi"/>
          <w:color w:val="010202"/>
        </w:rPr>
        <w:t>any</w:t>
      </w:r>
      <w:r w:rsidRPr="00C40334">
        <w:rPr>
          <w:rFonts w:asciiTheme="minorHAnsi" w:hAnsiTheme="minorHAnsi"/>
          <w:color w:val="010202"/>
          <w:spacing w:val="27"/>
        </w:rPr>
        <w:t xml:space="preserve"> </w:t>
      </w:r>
      <w:r w:rsidRPr="00C40334">
        <w:rPr>
          <w:rFonts w:asciiTheme="minorHAnsi" w:hAnsiTheme="minorHAnsi"/>
          <w:color w:val="010202"/>
        </w:rPr>
        <w:t>damages</w:t>
      </w:r>
      <w:r w:rsidRPr="00C40334">
        <w:rPr>
          <w:rFonts w:asciiTheme="minorHAnsi" w:hAnsiTheme="minorHAnsi"/>
          <w:color w:val="010202"/>
          <w:spacing w:val="27"/>
        </w:rPr>
        <w:t xml:space="preserve"> </w:t>
      </w:r>
      <w:r w:rsidRPr="00C40334">
        <w:rPr>
          <w:rFonts w:asciiTheme="minorHAnsi" w:hAnsiTheme="minorHAnsi"/>
          <w:color w:val="010202"/>
        </w:rPr>
        <w:t>for</w:t>
      </w:r>
      <w:r w:rsidRPr="00C40334">
        <w:rPr>
          <w:rFonts w:asciiTheme="minorHAnsi" w:hAnsiTheme="minorHAnsi"/>
          <w:color w:val="010202"/>
          <w:spacing w:val="15"/>
        </w:rPr>
        <w:t xml:space="preserve"> </w:t>
      </w:r>
      <w:r w:rsidRPr="00C40334">
        <w:rPr>
          <w:rFonts w:asciiTheme="minorHAnsi" w:hAnsiTheme="minorHAnsi"/>
          <w:color w:val="010202"/>
        </w:rPr>
        <w:t>delay,</w:t>
      </w:r>
      <w:r w:rsidRPr="00C40334">
        <w:rPr>
          <w:rFonts w:asciiTheme="minorHAnsi" w:hAnsiTheme="minorHAnsi"/>
          <w:color w:val="010202"/>
          <w:spacing w:val="20"/>
        </w:rPr>
        <w:t xml:space="preserve"> </w:t>
      </w:r>
      <w:r w:rsidRPr="00C40334">
        <w:rPr>
          <w:rFonts w:asciiTheme="minorHAnsi" w:hAnsiTheme="minorHAnsi"/>
          <w:color w:val="010202"/>
        </w:rPr>
        <w:t>such</w:t>
      </w:r>
      <w:r w:rsidRPr="00C40334">
        <w:rPr>
          <w:rFonts w:asciiTheme="minorHAnsi" w:hAnsiTheme="minorHAnsi"/>
          <w:color w:val="010202"/>
          <w:spacing w:val="19"/>
        </w:rPr>
        <w:t xml:space="preserve"> </w:t>
      </w:r>
      <w:r w:rsidRPr="00C40334">
        <w:rPr>
          <w:rFonts w:asciiTheme="minorHAnsi" w:hAnsiTheme="minorHAnsi"/>
          <w:color w:val="010202"/>
        </w:rPr>
        <w:t>excess</w:t>
      </w:r>
      <w:r w:rsidRPr="00C40334">
        <w:rPr>
          <w:rFonts w:asciiTheme="minorHAnsi" w:hAnsiTheme="minorHAnsi"/>
          <w:color w:val="010202"/>
          <w:spacing w:val="20"/>
        </w:rPr>
        <w:t xml:space="preserve"> </w:t>
      </w:r>
      <w:r w:rsidRPr="00C40334">
        <w:rPr>
          <w:rFonts w:asciiTheme="minorHAnsi" w:hAnsiTheme="minorHAnsi"/>
          <w:color w:val="010202"/>
        </w:rPr>
        <w:t>shall</w:t>
      </w:r>
      <w:r w:rsidRPr="00C40334">
        <w:rPr>
          <w:rFonts w:asciiTheme="minorHAnsi" w:hAnsiTheme="minorHAnsi"/>
          <w:color w:val="010202"/>
          <w:spacing w:val="19"/>
        </w:rPr>
        <w:t xml:space="preserve"> </w:t>
      </w:r>
      <w:r w:rsidRPr="00C40334">
        <w:rPr>
          <w:rFonts w:asciiTheme="minorHAnsi" w:hAnsiTheme="minorHAnsi"/>
          <w:color w:val="010202"/>
        </w:rPr>
        <w:t>be</w:t>
      </w:r>
      <w:r w:rsidRPr="00C40334">
        <w:rPr>
          <w:rFonts w:asciiTheme="minorHAnsi" w:hAnsiTheme="minorHAnsi"/>
          <w:color w:val="010202"/>
          <w:spacing w:val="19"/>
        </w:rPr>
        <w:t xml:space="preserve"> </w:t>
      </w:r>
      <w:r w:rsidRPr="00C40334">
        <w:rPr>
          <w:rFonts w:asciiTheme="minorHAnsi" w:hAnsiTheme="minorHAnsi"/>
          <w:color w:val="010202"/>
        </w:rPr>
        <w:t>paid</w:t>
      </w:r>
      <w:r w:rsidRPr="00C40334">
        <w:rPr>
          <w:rFonts w:asciiTheme="minorHAnsi" w:hAnsiTheme="minorHAnsi"/>
          <w:color w:val="010202"/>
          <w:spacing w:val="20"/>
        </w:rPr>
        <w:t xml:space="preserve"> </w:t>
      </w:r>
      <w:r w:rsidRPr="00C40334">
        <w:rPr>
          <w:rFonts w:asciiTheme="minorHAnsi" w:hAnsiTheme="minorHAnsi"/>
          <w:color w:val="010202"/>
        </w:rPr>
        <w:t>to</w:t>
      </w:r>
      <w:r w:rsidRPr="00C40334">
        <w:rPr>
          <w:rFonts w:asciiTheme="minorHAnsi" w:hAnsiTheme="minorHAnsi"/>
          <w:color w:val="010202"/>
          <w:spacing w:val="19"/>
        </w:rPr>
        <w:t xml:space="preserve"> </w:t>
      </w:r>
      <w:r w:rsidRPr="00C40334">
        <w:rPr>
          <w:rFonts w:asciiTheme="minorHAnsi" w:hAnsiTheme="minorHAnsi"/>
          <w:color w:val="010202"/>
        </w:rPr>
        <w:t>the</w:t>
      </w:r>
      <w:r w:rsidRPr="00C40334">
        <w:rPr>
          <w:rFonts w:asciiTheme="minorHAnsi" w:hAnsiTheme="minorHAnsi"/>
          <w:color w:val="010202"/>
          <w:spacing w:val="5"/>
        </w:rPr>
        <w:t xml:space="preserve"> </w:t>
      </w:r>
      <w:r w:rsidRPr="00C40334">
        <w:rPr>
          <w:rFonts w:asciiTheme="minorHAnsi" w:hAnsiTheme="minorHAnsi"/>
          <w:color w:val="010202"/>
        </w:rPr>
        <w:t>Contractor.</w:t>
      </w:r>
      <w:r w:rsidRPr="00C40334">
        <w:rPr>
          <w:rFonts w:asciiTheme="minorHAnsi" w:hAnsiTheme="minorHAnsi"/>
          <w:color w:val="010202"/>
          <w:spacing w:val="27"/>
        </w:rPr>
        <w:t xml:space="preserve"> </w:t>
      </w:r>
      <w:r w:rsidRPr="00C40334">
        <w:rPr>
          <w:rFonts w:asciiTheme="minorHAnsi" w:hAnsiTheme="minorHAnsi"/>
          <w:color w:val="010202"/>
        </w:rPr>
        <w:t>If</w:t>
      </w:r>
      <w:r w:rsidRPr="00C40334">
        <w:rPr>
          <w:rFonts w:asciiTheme="minorHAnsi" w:hAnsiTheme="minorHAnsi"/>
          <w:color w:val="010202"/>
          <w:spacing w:val="13"/>
        </w:rPr>
        <w:t xml:space="preserve"> </w:t>
      </w:r>
      <w:r w:rsidRPr="00C40334">
        <w:rPr>
          <w:rFonts w:asciiTheme="minorHAnsi" w:hAnsiTheme="minorHAnsi"/>
          <w:color w:val="010202"/>
        </w:rPr>
        <w:t>such</w:t>
      </w:r>
      <w:r w:rsidRPr="00C40334">
        <w:rPr>
          <w:rFonts w:asciiTheme="minorHAnsi" w:hAnsiTheme="minorHAnsi"/>
          <w:color w:val="010202"/>
          <w:spacing w:val="13"/>
        </w:rPr>
        <w:t xml:space="preserve"> </w:t>
      </w:r>
      <w:r w:rsidRPr="00C40334">
        <w:rPr>
          <w:rFonts w:asciiTheme="minorHAnsi" w:hAnsiTheme="minorHAnsi"/>
          <w:color w:val="010202"/>
        </w:rPr>
        <w:t>expense</w:t>
      </w:r>
      <w:r w:rsidRPr="00C40334">
        <w:rPr>
          <w:rFonts w:asciiTheme="minorHAnsi" w:hAnsiTheme="minorHAnsi"/>
          <w:color w:val="010202"/>
          <w:spacing w:val="13"/>
        </w:rPr>
        <w:t xml:space="preserve"> </w:t>
      </w:r>
      <w:r w:rsidRPr="00C40334">
        <w:rPr>
          <w:rFonts w:asciiTheme="minorHAnsi" w:hAnsiTheme="minorHAnsi"/>
          <w:color w:val="010202"/>
        </w:rPr>
        <w:t>shall</w:t>
      </w:r>
      <w:r w:rsidRPr="00C40334">
        <w:rPr>
          <w:rFonts w:asciiTheme="minorHAnsi" w:hAnsiTheme="minorHAnsi"/>
          <w:color w:val="010202"/>
          <w:spacing w:val="13"/>
        </w:rPr>
        <w:t xml:space="preserve"> </w:t>
      </w:r>
      <w:r w:rsidRPr="00C40334">
        <w:rPr>
          <w:rFonts w:asciiTheme="minorHAnsi" w:hAnsiTheme="minorHAnsi"/>
          <w:color w:val="010202"/>
        </w:rPr>
        <w:t>exceed</w:t>
      </w:r>
      <w:r w:rsidRPr="00C40334">
        <w:rPr>
          <w:rFonts w:asciiTheme="minorHAnsi" w:hAnsiTheme="minorHAnsi"/>
          <w:color w:val="010202"/>
          <w:spacing w:val="13"/>
        </w:rPr>
        <w:t xml:space="preserve"> </w:t>
      </w:r>
      <w:r w:rsidRPr="00C40334">
        <w:rPr>
          <w:rFonts w:asciiTheme="minorHAnsi" w:hAnsiTheme="minorHAnsi"/>
          <w:color w:val="010202"/>
        </w:rPr>
        <w:t>such</w:t>
      </w:r>
      <w:r w:rsidRPr="00C40334">
        <w:rPr>
          <w:rFonts w:asciiTheme="minorHAnsi" w:hAnsiTheme="minorHAnsi"/>
          <w:color w:val="010202"/>
          <w:spacing w:val="13"/>
        </w:rPr>
        <w:t xml:space="preserve"> </w:t>
      </w:r>
      <w:r w:rsidRPr="00C40334">
        <w:rPr>
          <w:rFonts w:asciiTheme="minorHAnsi" w:hAnsiTheme="minorHAnsi"/>
          <w:color w:val="010202"/>
        </w:rPr>
        <w:t>unpaid</w:t>
      </w:r>
      <w:r w:rsidRPr="00C40334">
        <w:rPr>
          <w:rFonts w:asciiTheme="minorHAnsi" w:hAnsiTheme="minorHAnsi"/>
          <w:color w:val="010202"/>
          <w:spacing w:val="13"/>
        </w:rPr>
        <w:t xml:space="preserve"> </w:t>
      </w:r>
      <w:r w:rsidRPr="00C40334">
        <w:rPr>
          <w:rFonts w:asciiTheme="minorHAnsi" w:hAnsiTheme="minorHAnsi"/>
          <w:color w:val="010202"/>
        </w:rPr>
        <w:t>balance,</w:t>
      </w:r>
      <w:r w:rsidRPr="00C40334">
        <w:rPr>
          <w:rFonts w:asciiTheme="minorHAnsi" w:hAnsiTheme="minorHAnsi"/>
          <w:color w:val="010202"/>
          <w:spacing w:val="8"/>
        </w:rPr>
        <w:t xml:space="preserve"> </w:t>
      </w:r>
      <w:r w:rsidRPr="00C40334">
        <w:rPr>
          <w:rFonts w:asciiTheme="minorHAnsi" w:hAnsiTheme="minorHAnsi"/>
          <w:color w:val="010202"/>
        </w:rPr>
        <w:t>the</w:t>
      </w:r>
      <w:r w:rsidRPr="00C40334">
        <w:rPr>
          <w:rFonts w:asciiTheme="minorHAnsi" w:hAnsiTheme="minorHAnsi"/>
          <w:color w:val="010202"/>
          <w:spacing w:val="40"/>
        </w:rPr>
        <w:t xml:space="preserve"> </w:t>
      </w:r>
      <w:r w:rsidRPr="00C40334">
        <w:rPr>
          <w:rFonts w:asciiTheme="minorHAnsi" w:hAnsiTheme="minorHAnsi"/>
          <w:color w:val="010202"/>
        </w:rPr>
        <w:t>Contractor</w:t>
      </w:r>
      <w:r w:rsidRPr="00C40334">
        <w:rPr>
          <w:rFonts w:asciiTheme="minorHAnsi" w:hAnsiTheme="minorHAnsi"/>
          <w:color w:val="010202"/>
          <w:spacing w:val="40"/>
        </w:rPr>
        <w:t xml:space="preserve"> </w:t>
      </w:r>
      <w:r w:rsidRPr="00C40334">
        <w:rPr>
          <w:rFonts w:asciiTheme="minorHAnsi" w:hAnsiTheme="minorHAnsi"/>
          <w:color w:val="010202"/>
        </w:rPr>
        <w:t>and</w:t>
      </w:r>
      <w:r w:rsidRPr="00C40334">
        <w:rPr>
          <w:rFonts w:asciiTheme="minorHAnsi" w:hAnsiTheme="minorHAnsi"/>
          <w:color w:val="010202"/>
          <w:spacing w:val="40"/>
        </w:rPr>
        <w:t xml:space="preserve"> </w:t>
      </w:r>
      <w:r w:rsidRPr="00C40334">
        <w:rPr>
          <w:rFonts w:asciiTheme="minorHAnsi" w:hAnsiTheme="minorHAnsi"/>
          <w:color w:val="010202"/>
        </w:rPr>
        <w:t>his</w:t>
      </w:r>
      <w:r w:rsidRPr="00C40334">
        <w:rPr>
          <w:rFonts w:asciiTheme="minorHAnsi" w:hAnsiTheme="minorHAnsi"/>
          <w:color w:val="010202"/>
          <w:spacing w:val="40"/>
        </w:rPr>
        <w:t xml:space="preserve"> </w:t>
      </w:r>
      <w:r w:rsidRPr="00C40334">
        <w:rPr>
          <w:rFonts w:asciiTheme="minorHAnsi" w:hAnsiTheme="minorHAnsi"/>
          <w:color w:val="010202"/>
        </w:rPr>
        <w:t>sureties</w:t>
      </w:r>
      <w:r w:rsidRPr="00C40334">
        <w:rPr>
          <w:rFonts w:asciiTheme="minorHAnsi" w:hAnsiTheme="minorHAnsi"/>
          <w:color w:val="010202"/>
          <w:spacing w:val="39"/>
        </w:rPr>
        <w:t xml:space="preserve"> </w:t>
      </w:r>
      <w:r w:rsidRPr="00C40334">
        <w:rPr>
          <w:rFonts w:asciiTheme="minorHAnsi" w:hAnsiTheme="minorHAnsi"/>
          <w:color w:val="010202"/>
        </w:rPr>
        <w:t>shall</w:t>
      </w:r>
      <w:r w:rsidRPr="00C40334">
        <w:rPr>
          <w:rFonts w:asciiTheme="minorHAnsi" w:hAnsiTheme="minorHAnsi"/>
          <w:color w:val="010202"/>
          <w:spacing w:val="40"/>
        </w:rPr>
        <w:t xml:space="preserve"> </w:t>
      </w:r>
      <w:r w:rsidRPr="00C40334">
        <w:rPr>
          <w:rFonts w:asciiTheme="minorHAnsi" w:hAnsiTheme="minorHAnsi"/>
          <w:color w:val="010202"/>
        </w:rPr>
        <w:t>be</w:t>
      </w:r>
      <w:r w:rsidRPr="00C40334">
        <w:rPr>
          <w:rFonts w:asciiTheme="minorHAnsi" w:hAnsiTheme="minorHAnsi"/>
          <w:color w:val="010202"/>
          <w:spacing w:val="40"/>
        </w:rPr>
        <w:t xml:space="preserve"> </w:t>
      </w:r>
      <w:proofErr w:type="gramStart"/>
      <w:r w:rsidRPr="00C40334">
        <w:rPr>
          <w:rFonts w:asciiTheme="minorHAnsi" w:hAnsiTheme="minorHAnsi"/>
          <w:color w:val="010202"/>
        </w:rPr>
        <w:t xml:space="preserve">liable </w:t>
      </w:r>
      <w:r w:rsidRPr="00C40334">
        <w:rPr>
          <w:rFonts w:asciiTheme="minorHAnsi" w:hAnsiTheme="minorHAnsi"/>
          <w:color w:val="010202"/>
          <w:spacing w:val="-24"/>
        </w:rPr>
        <w:t xml:space="preserve"> </w:t>
      </w:r>
      <w:r w:rsidRPr="00C40334">
        <w:rPr>
          <w:rFonts w:asciiTheme="minorHAnsi" w:hAnsiTheme="minorHAnsi"/>
          <w:color w:val="010202"/>
        </w:rPr>
        <w:t>to</w:t>
      </w:r>
      <w:proofErr w:type="gramEnd"/>
      <w:r w:rsidRPr="00C40334">
        <w:rPr>
          <w:rFonts w:asciiTheme="minorHAnsi" w:hAnsiTheme="minorHAnsi"/>
          <w:color w:val="010202"/>
          <w:spacing w:val="36"/>
        </w:rPr>
        <w:t xml:space="preserve"> </w:t>
      </w:r>
      <w:r w:rsidRPr="00C40334">
        <w:rPr>
          <w:rFonts w:asciiTheme="minorHAnsi" w:hAnsiTheme="minorHAnsi"/>
          <w:color w:val="010202"/>
        </w:rPr>
        <w:t>the</w:t>
      </w:r>
      <w:r w:rsidRPr="00C40334">
        <w:rPr>
          <w:rFonts w:asciiTheme="minorHAnsi" w:hAnsiTheme="minorHAnsi"/>
          <w:color w:val="010202"/>
          <w:spacing w:val="37"/>
        </w:rPr>
        <w:t xml:space="preserve"> </w:t>
      </w:r>
      <w:r w:rsidRPr="00C40334">
        <w:rPr>
          <w:rFonts w:asciiTheme="minorHAnsi" w:hAnsiTheme="minorHAnsi"/>
          <w:color w:val="010202"/>
        </w:rPr>
        <w:t>Owner</w:t>
      </w:r>
      <w:r w:rsidRPr="00C40334">
        <w:rPr>
          <w:rFonts w:asciiTheme="minorHAnsi" w:hAnsiTheme="minorHAnsi"/>
          <w:color w:val="010202"/>
          <w:spacing w:val="36"/>
        </w:rPr>
        <w:t xml:space="preserve"> </w:t>
      </w:r>
      <w:r w:rsidRPr="00C40334">
        <w:rPr>
          <w:rFonts w:asciiTheme="minorHAnsi" w:hAnsiTheme="minorHAnsi"/>
          <w:color w:val="010202"/>
        </w:rPr>
        <w:t>for</w:t>
      </w:r>
      <w:r w:rsidRPr="00C40334">
        <w:rPr>
          <w:rFonts w:asciiTheme="minorHAnsi" w:hAnsiTheme="minorHAnsi"/>
          <w:color w:val="010202"/>
          <w:spacing w:val="37"/>
        </w:rPr>
        <w:t xml:space="preserve"> </w:t>
      </w:r>
      <w:r w:rsidRPr="00C40334">
        <w:rPr>
          <w:rFonts w:asciiTheme="minorHAnsi" w:hAnsiTheme="minorHAnsi"/>
          <w:color w:val="010202"/>
        </w:rPr>
        <w:t>such</w:t>
      </w:r>
      <w:r w:rsidRPr="00C40334">
        <w:rPr>
          <w:rFonts w:asciiTheme="minorHAnsi" w:hAnsiTheme="minorHAnsi"/>
          <w:color w:val="010202"/>
          <w:spacing w:val="37"/>
        </w:rPr>
        <w:t xml:space="preserve"> </w:t>
      </w:r>
      <w:r w:rsidRPr="00C40334">
        <w:rPr>
          <w:rFonts w:asciiTheme="minorHAnsi" w:hAnsiTheme="minorHAnsi"/>
          <w:color w:val="010202"/>
        </w:rPr>
        <w:t>expenses.</w:t>
      </w:r>
      <w:r w:rsidRPr="00C40334">
        <w:rPr>
          <w:rFonts w:asciiTheme="minorHAnsi" w:hAnsiTheme="minorHAnsi"/>
          <w:color w:val="010202"/>
          <w:spacing w:val="20"/>
        </w:rPr>
        <w:t xml:space="preserve"> </w:t>
      </w:r>
      <w:r w:rsidRPr="00C40334">
        <w:rPr>
          <w:rFonts w:asciiTheme="minorHAnsi" w:hAnsiTheme="minorHAnsi"/>
          <w:color w:val="010202"/>
        </w:rPr>
        <w:t>If</w:t>
      </w:r>
      <w:r w:rsidRPr="00C40334">
        <w:rPr>
          <w:rFonts w:asciiTheme="minorHAnsi" w:hAnsiTheme="minorHAnsi"/>
          <w:color w:val="010202"/>
          <w:spacing w:val="37"/>
        </w:rPr>
        <w:t xml:space="preserve"> </w:t>
      </w:r>
      <w:r w:rsidRPr="00C40334">
        <w:rPr>
          <w:rFonts w:asciiTheme="minorHAnsi" w:hAnsiTheme="minorHAnsi"/>
          <w:color w:val="010202"/>
        </w:rPr>
        <w:t>the</w:t>
      </w:r>
      <w:r w:rsidRPr="00C40334">
        <w:rPr>
          <w:rFonts w:asciiTheme="minorHAnsi" w:hAnsiTheme="minorHAnsi"/>
          <w:color w:val="010202"/>
          <w:spacing w:val="36"/>
        </w:rPr>
        <w:t xml:space="preserve"> </w:t>
      </w:r>
      <w:r w:rsidRPr="00C40334">
        <w:rPr>
          <w:rFonts w:asciiTheme="minorHAnsi" w:hAnsiTheme="minorHAnsi"/>
          <w:color w:val="010202"/>
        </w:rPr>
        <w:t>right</w:t>
      </w:r>
      <w:r w:rsidRPr="00C40334">
        <w:rPr>
          <w:rFonts w:asciiTheme="minorHAnsi" w:hAnsiTheme="minorHAnsi"/>
          <w:color w:val="010202"/>
          <w:spacing w:val="37"/>
        </w:rPr>
        <w:t xml:space="preserve"> </w:t>
      </w:r>
      <w:r w:rsidRPr="00C40334">
        <w:rPr>
          <w:rFonts w:asciiTheme="minorHAnsi" w:hAnsiTheme="minorHAnsi"/>
          <w:color w:val="010202"/>
        </w:rPr>
        <w:t>of</w:t>
      </w:r>
      <w:r w:rsidRPr="00C40334">
        <w:rPr>
          <w:rFonts w:asciiTheme="minorHAnsi" w:hAnsiTheme="minorHAnsi"/>
          <w:color w:val="010202"/>
          <w:spacing w:val="37"/>
        </w:rPr>
        <w:t xml:space="preserve"> </w:t>
      </w:r>
      <w:r w:rsidRPr="00C40334">
        <w:rPr>
          <w:rFonts w:asciiTheme="minorHAnsi" w:hAnsiTheme="minorHAnsi"/>
          <w:color w:val="010202"/>
        </w:rPr>
        <w:t>the</w:t>
      </w:r>
      <w:r w:rsidRPr="00C40334">
        <w:rPr>
          <w:rFonts w:asciiTheme="minorHAnsi" w:hAnsiTheme="minorHAnsi"/>
          <w:color w:val="010202"/>
          <w:spacing w:val="6"/>
        </w:rPr>
        <w:t xml:space="preserve"> </w:t>
      </w:r>
      <w:r w:rsidRPr="00C40334">
        <w:rPr>
          <w:rFonts w:asciiTheme="minorHAnsi" w:hAnsiTheme="minorHAnsi"/>
          <w:color w:val="010202"/>
        </w:rPr>
        <w:t>Contractor</w:t>
      </w:r>
      <w:r w:rsidRPr="00C40334">
        <w:rPr>
          <w:rFonts w:asciiTheme="minorHAnsi" w:hAnsiTheme="minorHAnsi"/>
          <w:color w:val="010202"/>
          <w:spacing w:val="23"/>
        </w:rPr>
        <w:t xml:space="preserve"> </w:t>
      </w:r>
      <w:r w:rsidRPr="00C40334">
        <w:rPr>
          <w:rFonts w:asciiTheme="minorHAnsi" w:hAnsiTheme="minorHAnsi"/>
          <w:color w:val="010202"/>
        </w:rPr>
        <w:t>to</w:t>
      </w:r>
      <w:r w:rsidRPr="00C40334">
        <w:rPr>
          <w:rFonts w:asciiTheme="minorHAnsi" w:hAnsiTheme="minorHAnsi"/>
          <w:color w:val="010202"/>
          <w:spacing w:val="23"/>
        </w:rPr>
        <w:t xml:space="preserve"> </w:t>
      </w:r>
      <w:r w:rsidRPr="00C40334">
        <w:rPr>
          <w:rFonts w:asciiTheme="minorHAnsi" w:hAnsiTheme="minorHAnsi"/>
          <w:color w:val="010202"/>
        </w:rPr>
        <w:t>proceed</w:t>
      </w:r>
      <w:r w:rsidRPr="00C40334">
        <w:rPr>
          <w:rFonts w:asciiTheme="minorHAnsi" w:hAnsiTheme="minorHAnsi"/>
          <w:color w:val="010202"/>
          <w:spacing w:val="23"/>
        </w:rPr>
        <w:t xml:space="preserve"> </w:t>
      </w:r>
      <w:r w:rsidRPr="00C40334">
        <w:rPr>
          <w:rFonts w:asciiTheme="minorHAnsi" w:hAnsiTheme="minorHAnsi"/>
          <w:color w:val="010202"/>
        </w:rPr>
        <w:t>with</w:t>
      </w:r>
      <w:r w:rsidRPr="00C40334">
        <w:rPr>
          <w:rFonts w:asciiTheme="minorHAnsi" w:hAnsiTheme="minorHAnsi"/>
          <w:color w:val="010202"/>
          <w:spacing w:val="23"/>
        </w:rPr>
        <w:t xml:space="preserve"> </w:t>
      </w:r>
      <w:r w:rsidRPr="00C40334">
        <w:rPr>
          <w:rFonts w:asciiTheme="minorHAnsi" w:hAnsiTheme="minorHAnsi"/>
          <w:color w:val="010202"/>
        </w:rPr>
        <w:t>the</w:t>
      </w:r>
      <w:r w:rsidRPr="00C40334">
        <w:rPr>
          <w:rFonts w:asciiTheme="minorHAnsi" w:hAnsiTheme="minorHAnsi"/>
          <w:color w:val="010202"/>
          <w:spacing w:val="22"/>
        </w:rPr>
        <w:t xml:space="preserve"> </w:t>
      </w:r>
      <w:r w:rsidRPr="00C40334">
        <w:rPr>
          <w:rFonts w:asciiTheme="minorHAnsi" w:hAnsiTheme="minorHAnsi"/>
          <w:color w:val="010202"/>
        </w:rPr>
        <w:t>work</w:t>
      </w:r>
      <w:r w:rsidRPr="00C40334">
        <w:rPr>
          <w:rFonts w:asciiTheme="minorHAnsi" w:hAnsiTheme="minorHAnsi"/>
          <w:color w:val="010202"/>
          <w:spacing w:val="23"/>
        </w:rPr>
        <w:t xml:space="preserve"> </w:t>
      </w:r>
      <w:r w:rsidRPr="00C40334">
        <w:rPr>
          <w:rFonts w:asciiTheme="minorHAnsi" w:hAnsiTheme="minorHAnsi"/>
          <w:color w:val="010202"/>
        </w:rPr>
        <w:t>is</w:t>
      </w:r>
      <w:r w:rsidRPr="00C40334">
        <w:rPr>
          <w:rFonts w:asciiTheme="minorHAnsi" w:hAnsiTheme="minorHAnsi"/>
          <w:color w:val="010202"/>
          <w:spacing w:val="23"/>
        </w:rPr>
        <w:t xml:space="preserve"> </w:t>
      </w:r>
      <w:r w:rsidRPr="00C40334">
        <w:rPr>
          <w:rFonts w:asciiTheme="minorHAnsi" w:hAnsiTheme="minorHAnsi"/>
          <w:color w:val="010202"/>
        </w:rPr>
        <w:t>terminated,</w:t>
      </w:r>
      <w:r w:rsidRPr="00C40334">
        <w:rPr>
          <w:rFonts w:asciiTheme="minorHAnsi" w:hAnsiTheme="minorHAnsi"/>
          <w:color w:val="010202"/>
          <w:spacing w:val="23"/>
        </w:rPr>
        <w:t xml:space="preserve"> </w:t>
      </w:r>
      <w:r w:rsidRPr="00C40334">
        <w:rPr>
          <w:rFonts w:asciiTheme="minorHAnsi" w:hAnsiTheme="minorHAnsi"/>
          <w:color w:val="010202"/>
        </w:rPr>
        <w:t>the</w:t>
      </w:r>
      <w:r w:rsidRPr="00C40334">
        <w:rPr>
          <w:rFonts w:asciiTheme="minorHAnsi" w:hAnsiTheme="minorHAnsi"/>
          <w:color w:val="010202"/>
          <w:spacing w:val="16"/>
        </w:rPr>
        <w:t xml:space="preserve"> </w:t>
      </w:r>
      <w:r w:rsidRPr="00C40334">
        <w:rPr>
          <w:rFonts w:asciiTheme="minorHAnsi" w:hAnsiTheme="minorHAnsi"/>
          <w:color w:val="010202"/>
        </w:rPr>
        <w:t>Owner</w:t>
      </w:r>
      <w:r w:rsidRPr="00C40334">
        <w:rPr>
          <w:rFonts w:asciiTheme="minorHAnsi" w:hAnsiTheme="minorHAnsi"/>
          <w:color w:val="010202"/>
          <w:spacing w:val="23"/>
        </w:rPr>
        <w:t xml:space="preserve"> </w:t>
      </w:r>
      <w:r w:rsidRPr="00C40334">
        <w:rPr>
          <w:rFonts w:asciiTheme="minorHAnsi" w:hAnsiTheme="minorHAnsi"/>
          <w:color w:val="010202"/>
        </w:rPr>
        <w:t>may</w:t>
      </w:r>
      <w:r w:rsidRPr="00C40334">
        <w:rPr>
          <w:rFonts w:asciiTheme="minorHAnsi" w:hAnsiTheme="minorHAnsi"/>
          <w:color w:val="010202"/>
          <w:spacing w:val="23"/>
        </w:rPr>
        <w:t xml:space="preserve"> </w:t>
      </w:r>
      <w:r w:rsidRPr="00C40334">
        <w:rPr>
          <w:rFonts w:asciiTheme="minorHAnsi" w:hAnsiTheme="minorHAnsi"/>
          <w:color w:val="010202"/>
        </w:rPr>
        <w:t>take</w:t>
      </w:r>
      <w:r w:rsidRPr="00C40334">
        <w:rPr>
          <w:rFonts w:asciiTheme="minorHAnsi" w:hAnsiTheme="minorHAnsi"/>
          <w:color w:val="010202"/>
          <w:spacing w:val="23"/>
        </w:rPr>
        <w:t xml:space="preserve"> </w:t>
      </w:r>
      <w:r w:rsidRPr="00C40334">
        <w:rPr>
          <w:rFonts w:asciiTheme="minorHAnsi" w:hAnsiTheme="minorHAnsi"/>
          <w:color w:val="010202"/>
        </w:rPr>
        <w:t>possession</w:t>
      </w:r>
      <w:r w:rsidRPr="00C40334">
        <w:rPr>
          <w:rFonts w:asciiTheme="minorHAnsi" w:hAnsiTheme="minorHAnsi"/>
          <w:color w:val="010202"/>
          <w:spacing w:val="23"/>
        </w:rPr>
        <w:t xml:space="preserve"> </w:t>
      </w:r>
      <w:r w:rsidRPr="00C40334">
        <w:rPr>
          <w:rFonts w:asciiTheme="minorHAnsi" w:hAnsiTheme="minorHAnsi"/>
          <w:color w:val="010202"/>
        </w:rPr>
        <w:t>of</w:t>
      </w:r>
      <w:r w:rsidRPr="00C40334">
        <w:rPr>
          <w:rFonts w:asciiTheme="minorHAnsi" w:hAnsiTheme="minorHAnsi"/>
          <w:color w:val="010202"/>
          <w:spacing w:val="23"/>
        </w:rPr>
        <w:t xml:space="preserve"> </w:t>
      </w:r>
      <w:r w:rsidRPr="00C40334">
        <w:rPr>
          <w:rFonts w:asciiTheme="minorHAnsi" w:hAnsiTheme="minorHAnsi"/>
          <w:color w:val="010202"/>
        </w:rPr>
        <w:t>and</w:t>
      </w:r>
      <w:r w:rsidRPr="00C40334">
        <w:rPr>
          <w:rFonts w:asciiTheme="minorHAnsi" w:hAnsiTheme="minorHAnsi"/>
          <w:color w:val="010202"/>
          <w:spacing w:val="24"/>
        </w:rPr>
        <w:t xml:space="preserve"> </w:t>
      </w:r>
      <w:r w:rsidRPr="00C40334">
        <w:rPr>
          <w:rFonts w:asciiTheme="minorHAnsi" w:hAnsiTheme="minorHAnsi"/>
          <w:color w:val="010202"/>
        </w:rPr>
        <w:t>utilize</w:t>
      </w:r>
      <w:r w:rsidRPr="00C40334">
        <w:rPr>
          <w:rFonts w:asciiTheme="minorHAnsi" w:hAnsiTheme="minorHAnsi"/>
          <w:color w:val="010202"/>
          <w:spacing w:val="23"/>
        </w:rPr>
        <w:t xml:space="preserve"> </w:t>
      </w:r>
      <w:r w:rsidRPr="00C40334">
        <w:rPr>
          <w:rFonts w:asciiTheme="minorHAnsi" w:hAnsiTheme="minorHAnsi"/>
          <w:color w:val="010202"/>
        </w:rPr>
        <w:t>in</w:t>
      </w:r>
      <w:r w:rsidRPr="00C40334">
        <w:rPr>
          <w:rFonts w:asciiTheme="minorHAnsi" w:hAnsiTheme="minorHAnsi"/>
          <w:color w:val="010202"/>
          <w:spacing w:val="6"/>
        </w:rPr>
        <w:t xml:space="preserve"> </w:t>
      </w:r>
      <w:r w:rsidRPr="00C40334">
        <w:rPr>
          <w:rFonts w:asciiTheme="minorHAnsi" w:hAnsiTheme="minorHAnsi"/>
          <w:color w:val="010202"/>
        </w:rPr>
        <w:t>completing</w:t>
      </w:r>
      <w:r w:rsidRPr="00C40334">
        <w:rPr>
          <w:rFonts w:asciiTheme="minorHAnsi" w:hAnsiTheme="minorHAnsi"/>
          <w:color w:val="010202"/>
          <w:spacing w:val="10"/>
        </w:rPr>
        <w:t xml:space="preserve"> </w:t>
      </w:r>
      <w:r w:rsidRPr="00C40334">
        <w:rPr>
          <w:rFonts w:asciiTheme="minorHAnsi" w:hAnsiTheme="minorHAnsi"/>
          <w:color w:val="010202"/>
        </w:rPr>
        <w:t>the</w:t>
      </w:r>
      <w:r w:rsidRPr="00C40334">
        <w:rPr>
          <w:rFonts w:asciiTheme="minorHAnsi" w:hAnsiTheme="minorHAnsi"/>
          <w:color w:val="010202"/>
          <w:spacing w:val="10"/>
        </w:rPr>
        <w:t xml:space="preserve"> </w:t>
      </w:r>
      <w:r w:rsidRPr="00C40334">
        <w:rPr>
          <w:rFonts w:asciiTheme="minorHAnsi" w:hAnsiTheme="minorHAnsi"/>
          <w:color w:val="010202"/>
        </w:rPr>
        <w:t>work</w:t>
      </w:r>
      <w:r w:rsidRPr="00C40334">
        <w:rPr>
          <w:rFonts w:asciiTheme="minorHAnsi" w:hAnsiTheme="minorHAnsi"/>
          <w:color w:val="010202"/>
          <w:spacing w:val="10"/>
        </w:rPr>
        <w:t xml:space="preserve"> </w:t>
      </w:r>
      <w:r w:rsidRPr="00C40334">
        <w:rPr>
          <w:rFonts w:asciiTheme="minorHAnsi" w:hAnsiTheme="minorHAnsi"/>
          <w:color w:val="010202"/>
        </w:rPr>
        <w:t>such</w:t>
      </w:r>
      <w:r w:rsidRPr="00C40334">
        <w:rPr>
          <w:rFonts w:asciiTheme="minorHAnsi" w:hAnsiTheme="minorHAnsi"/>
          <w:color w:val="010202"/>
          <w:spacing w:val="10"/>
        </w:rPr>
        <w:t xml:space="preserve"> </w:t>
      </w:r>
      <w:r w:rsidRPr="00C40334">
        <w:rPr>
          <w:rFonts w:asciiTheme="minorHAnsi" w:hAnsiTheme="minorHAnsi"/>
          <w:color w:val="010202"/>
        </w:rPr>
        <w:t>materials,</w:t>
      </w:r>
      <w:r w:rsidRPr="00C40334">
        <w:rPr>
          <w:rFonts w:asciiTheme="minorHAnsi" w:hAnsiTheme="minorHAnsi"/>
          <w:color w:val="010202"/>
          <w:spacing w:val="10"/>
        </w:rPr>
        <w:t xml:space="preserve"> </w:t>
      </w:r>
      <w:r w:rsidRPr="00C40334">
        <w:rPr>
          <w:rFonts w:asciiTheme="minorHAnsi" w:hAnsiTheme="minorHAnsi"/>
          <w:color w:val="010202"/>
        </w:rPr>
        <w:t>appliances,</w:t>
      </w:r>
      <w:r w:rsidRPr="00C40334">
        <w:rPr>
          <w:rFonts w:asciiTheme="minorHAnsi" w:hAnsiTheme="minorHAnsi"/>
          <w:color w:val="010202"/>
          <w:spacing w:val="10"/>
        </w:rPr>
        <w:t xml:space="preserve"> </w:t>
      </w:r>
      <w:r w:rsidRPr="00C40334">
        <w:rPr>
          <w:rFonts w:asciiTheme="minorHAnsi" w:hAnsiTheme="minorHAnsi"/>
          <w:color w:val="010202"/>
        </w:rPr>
        <w:t>supplies,</w:t>
      </w:r>
      <w:r w:rsidRPr="00C40334">
        <w:rPr>
          <w:rFonts w:asciiTheme="minorHAnsi" w:hAnsiTheme="minorHAnsi"/>
          <w:color w:val="010202"/>
          <w:spacing w:val="4"/>
        </w:rPr>
        <w:t xml:space="preserve"> </w:t>
      </w:r>
      <w:r w:rsidRPr="00C40334">
        <w:rPr>
          <w:rFonts w:asciiTheme="minorHAnsi" w:hAnsiTheme="minorHAnsi"/>
          <w:color w:val="010202"/>
        </w:rPr>
        <w:t>drawings,</w:t>
      </w:r>
      <w:r w:rsidRPr="00C40334">
        <w:rPr>
          <w:rFonts w:asciiTheme="minorHAnsi" w:hAnsiTheme="minorHAnsi"/>
          <w:color w:val="010202"/>
          <w:spacing w:val="9"/>
        </w:rPr>
        <w:t xml:space="preserve"> </w:t>
      </w:r>
      <w:r w:rsidRPr="00C40334">
        <w:rPr>
          <w:rFonts w:asciiTheme="minorHAnsi" w:hAnsiTheme="minorHAnsi"/>
          <w:color w:val="010202"/>
        </w:rPr>
        <w:t>and</w:t>
      </w:r>
      <w:r w:rsidRPr="00C40334">
        <w:rPr>
          <w:rFonts w:asciiTheme="minorHAnsi" w:hAnsiTheme="minorHAnsi"/>
          <w:color w:val="010202"/>
          <w:spacing w:val="10"/>
        </w:rPr>
        <w:t xml:space="preserve"> </w:t>
      </w:r>
      <w:r w:rsidRPr="00C40334">
        <w:rPr>
          <w:rFonts w:asciiTheme="minorHAnsi" w:hAnsiTheme="minorHAnsi"/>
          <w:color w:val="010202"/>
        </w:rPr>
        <w:t>equipment,</w:t>
      </w:r>
      <w:r w:rsidRPr="00C40334">
        <w:rPr>
          <w:rFonts w:asciiTheme="minorHAnsi" w:hAnsiTheme="minorHAnsi"/>
          <w:color w:val="010202"/>
          <w:spacing w:val="10"/>
        </w:rPr>
        <w:t xml:space="preserve"> </w:t>
      </w:r>
      <w:r w:rsidRPr="00C40334">
        <w:rPr>
          <w:rFonts w:asciiTheme="minorHAnsi" w:hAnsiTheme="minorHAnsi"/>
          <w:color w:val="010202"/>
        </w:rPr>
        <w:t>as</w:t>
      </w:r>
      <w:r w:rsidRPr="00C40334">
        <w:rPr>
          <w:rFonts w:asciiTheme="minorHAnsi" w:hAnsiTheme="minorHAnsi"/>
          <w:color w:val="010202"/>
          <w:spacing w:val="10"/>
        </w:rPr>
        <w:t xml:space="preserve"> </w:t>
      </w:r>
      <w:r w:rsidRPr="00C40334">
        <w:rPr>
          <w:rFonts w:asciiTheme="minorHAnsi" w:hAnsiTheme="minorHAnsi"/>
          <w:color w:val="010202"/>
        </w:rPr>
        <w:t>may</w:t>
      </w:r>
      <w:r w:rsidRPr="00C40334">
        <w:rPr>
          <w:rFonts w:asciiTheme="minorHAnsi" w:hAnsiTheme="minorHAnsi"/>
          <w:color w:val="010202"/>
          <w:spacing w:val="10"/>
        </w:rPr>
        <w:t xml:space="preserve"> </w:t>
      </w:r>
      <w:r w:rsidRPr="00C40334">
        <w:rPr>
          <w:rFonts w:asciiTheme="minorHAnsi" w:hAnsiTheme="minorHAnsi"/>
          <w:color w:val="010202"/>
        </w:rPr>
        <w:t>be</w:t>
      </w:r>
      <w:r w:rsidRPr="00C40334">
        <w:rPr>
          <w:rFonts w:asciiTheme="minorHAnsi" w:hAnsiTheme="minorHAnsi"/>
          <w:color w:val="010202"/>
          <w:spacing w:val="10"/>
        </w:rPr>
        <w:t xml:space="preserve"> </w:t>
      </w:r>
      <w:r w:rsidRPr="00C40334">
        <w:rPr>
          <w:rFonts w:asciiTheme="minorHAnsi" w:hAnsiTheme="minorHAnsi"/>
          <w:color w:val="010202"/>
        </w:rPr>
        <w:t>on</w:t>
      </w:r>
      <w:r w:rsidRPr="00C40334">
        <w:rPr>
          <w:rFonts w:asciiTheme="minorHAnsi" w:hAnsiTheme="minorHAnsi"/>
          <w:color w:val="010202"/>
          <w:spacing w:val="10"/>
        </w:rPr>
        <w:t xml:space="preserve"> </w:t>
      </w:r>
      <w:r w:rsidRPr="00C40334">
        <w:rPr>
          <w:rFonts w:asciiTheme="minorHAnsi" w:hAnsiTheme="minorHAnsi"/>
          <w:color w:val="010202"/>
        </w:rPr>
        <w:t>the</w:t>
      </w:r>
      <w:r w:rsidRPr="00C40334">
        <w:rPr>
          <w:rFonts w:asciiTheme="minorHAnsi" w:hAnsiTheme="minorHAnsi"/>
          <w:color w:val="010202"/>
          <w:spacing w:val="7"/>
        </w:rPr>
        <w:t xml:space="preserve"> </w:t>
      </w:r>
      <w:r w:rsidRPr="00C40334">
        <w:rPr>
          <w:rFonts w:asciiTheme="minorHAnsi" w:hAnsiTheme="minorHAnsi"/>
          <w:color w:val="010202"/>
        </w:rPr>
        <w:t>site</w:t>
      </w:r>
      <w:r w:rsidRPr="00C40334">
        <w:rPr>
          <w:rFonts w:asciiTheme="minorHAnsi" w:hAnsiTheme="minorHAnsi"/>
          <w:color w:val="010202"/>
          <w:spacing w:val="8"/>
        </w:rPr>
        <w:t xml:space="preserve"> </w:t>
      </w:r>
      <w:r w:rsidRPr="00C40334">
        <w:rPr>
          <w:rFonts w:asciiTheme="minorHAnsi" w:hAnsiTheme="minorHAnsi"/>
          <w:color w:val="010202"/>
        </w:rPr>
        <w:t>of</w:t>
      </w:r>
      <w:r w:rsidRPr="00C40334">
        <w:rPr>
          <w:rFonts w:asciiTheme="minorHAnsi" w:hAnsiTheme="minorHAnsi"/>
          <w:color w:val="010202"/>
          <w:spacing w:val="8"/>
        </w:rPr>
        <w:t xml:space="preserve"> </w:t>
      </w:r>
      <w:r w:rsidRPr="00C40334">
        <w:rPr>
          <w:rFonts w:asciiTheme="minorHAnsi" w:hAnsiTheme="minorHAnsi"/>
          <w:color w:val="010202"/>
        </w:rPr>
        <w:t>the</w:t>
      </w:r>
      <w:r w:rsidRPr="00C40334">
        <w:rPr>
          <w:rFonts w:asciiTheme="minorHAnsi" w:hAnsiTheme="minorHAnsi"/>
          <w:color w:val="010202"/>
          <w:spacing w:val="7"/>
        </w:rPr>
        <w:t xml:space="preserve"> </w:t>
      </w:r>
      <w:r w:rsidRPr="00C40334">
        <w:rPr>
          <w:rFonts w:asciiTheme="minorHAnsi" w:hAnsiTheme="minorHAnsi"/>
          <w:color w:val="010202"/>
        </w:rPr>
        <w:t>work</w:t>
      </w:r>
      <w:r w:rsidRPr="00C40334">
        <w:rPr>
          <w:rFonts w:asciiTheme="minorHAnsi" w:hAnsiTheme="minorHAnsi"/>
          <w:color w:val="010202"/>
          <w:spacing w:val="8"/>
        </w:rPr>
        <w:t xml:space="preserve"> </w:t>
      </w:r>
      <w:r w:rsidRPr="00C40334">
        <w:rPr>
          <w:rFonts w:asciiTheme="minorHAnsi" w:hAnsiTheme="minorHAnsi"/>
          <w:color w:val="010202"/>
        </w:rPr>
        <w:t>and</w:t>
      </w:r>
      <w:r w:rsidRPr="00C40334">
        <w:rPr>
          <w:rFonts w:asciiTheme="minorHAnsi" w:hAnsiTheme="minorHAnsi"/>
          <w:color w:val="010202"/>
          <w:spacing w:val="8"/>
        </w:rPr>
        <w:t xml:space="preserve"> </w:t>
      </w:r>
      <w:r w:rsidRPr="00C40334">
        <w:rPr>
          <w:rFonts w:asciiTheme="minorHAnsi" w:hAnsiTheme="minorHAnsi"/>
          <w:color w:val="010202"/>
        </w:rPr>
        <w:t>necessary</w:t>
      </w:r>
      <w:r w:rsidRPr="00C40334">
        <w:rPr>
          <w:rFonts w:asciiTheme="minorHAnsi" w:hAnsiTheme="minorHAnsi"/>
          <w:color w:val="010202"/>
          <w:spacing w:val="8"/>
        </w:rPr>
        <w:t xml:space="preserve"> </w:t>
      </w:r>
      <w:proofErr w:type="spellStart"/>
      <w:r w:rsidRPr="00C40334">
        <w:rPr>
          <w:rFonts w:asciiTheme="minorHAnsi" w:hAnsiTheme="minorHAnsi"/>
          <w:color w:val="010202"/>
        </w:rPr>
        <w:t>therefor</w:t>
      </w:r>
      <w:proofErr w:type="spellEnd"/>
      <w:r w:rsidRPr="00C40334">
        <w:rPr>
          <w:rFonts w:asciiTheme="minorHAnsi" w:hAnsiTheme="minorHAnsi"/>
          <w:color w:val="010202"/>
        </w:rPr>
        <w:t>.</w:t>
      </w:r>
      <w:r w:rsidRPr="00C40334">
        <w:rPr>
          <w:rFonts w:asciiTheme="minorHAnsi" w:hAnsiTheme="minorHAnsi"/>
          <w:color w:val="010202"/>
          <w:spacing w:val="15"/>
        </w:rPr>
        <w:t xml:space="preserve"> </w:t>
      </w:r>
      <w:r w:rsidRPr="00C40334">
        <w:rPr>
          <w:rFonts w:asciiTheme="minorHAnsi" w:hAnsiTheme="minorHAnsi"/>
          <w:color w:val="010202"/>
        </w:rPr>
        <w:t>If</w:t>
      </w:r>
      <w:r w:rsidRPr="00C40334">
        <w:rPr>
          <w:rFonts w:asciiTheme="minorHAnsi" w:hAnsiTheme="minorHAnsi"/>
          <w:color w:val="010202"/>
          <w:spacing w:val="8"/>
        </w:rPr>
        <w:t xml:space="preserve"> </w:t>
      </w:r>
      <w:r w:rsidRPr="00C40334">
        <w:rPr>
          <w:rFonts w:asciiTheme="minorHAnsi" w:hAnsiTheme="minorHAnsi"/>
          <w:color w:val="010202"/>
        </w:rPr>
        <w:t>the</w:t>
      </w:r>
      <w:r w:rsidRPr="00C40334">
        <w:rPr>
          <w:rFonts w:asciiTheme="minorHAnsi" w:hAnsiTheme="minorHAnsi"/>
          <w:color w:val="010202"/>
          <w:spacing w:val="8"/>
        </w:rPr>
        <w:t xml:space="preserve"> </w:t>
      </w:r>
      <w:r w:rsidRPr="00C40334">
        <w:rPr>
          <w:rFonts w:asciiTheme="minorHAnsi" w:hAnsiTheme="minorHAnsi"/>
          <w:color w:val="010202"/>
        </w:rPr>
        <w:t>Owner</w:t>
      </w:r>
      <w:r w:rsidRPr="00C40334">
        <w:rPr>
          <w:rFonts w:asciiTheme="minorHAnsi" w:hAnsiTheme="minorHAnsi"/>
          <w:color w:val="010202"/>
          <w:spacing w:val="8"/>
        </w:rPr>
        <w:t xml:space="preserve"> </w:t>
      </w:r>
      <w:r w:rsidRPr="00C40334">
        <w:rPr>
          <w:rFonts w:asciiTheme="minorHAnsi" w:hAnsiTheme="minorHAnsi"/>
          <w:color w:val="010202"/>
        </w:rPr>
        <w:t>does</w:t>
      </w:r>
      <w:r w:rsidRPr="00C40334">
        <w:rPr>
          <w:rFonts w:asciiTheme="minorHAnsi" w:hAnsiTheme="minorHAnsi"/>
          <w:color w:val="010202"/>
          <w:spacing w:val="7"/>
        </w:rPr>
        <w:t xml:space="preserve"> </w:t>
      </w:r>
      <w:r w:rsidRPr="00C40334">
        <w:rPr>
          <w:rFonts w:asciiTheme="minorHAnsi" w:hAnsiTheme="minorHAnsi"/>
          <w:color w:val="010202"/>
        </w:rPr>
        <w:t>not</w:t>
      </w:r>
      <w:r w:rsidRPr="00C40334">
        <w:rPr>
          <w:rFonts w:asciiTheme="minorHAnsi" w:hAnsiTheme="minorHAnsi"/>
          <w:color w:val="010202"/>
          <w:spacing w:val="2"/>
        </w:rPr>
        <w:t xml:space="preserve"> </w:t>
      </w:r>
      <w:r w:rsidRPr="00C40334">
        <w:rPr>
          <w:rFonts w:asciiTheme="minorHAnsi" w:hAnsiTheme="minorHAnsi"/>
          <w:color w:val="010202"/>
        </w:rPr>
        <w:t>terminate</w:t>
      </w:r>
      <w:r w:rsidRPr="00C40334">
        <w:rPr>
          <w:rFonts w:asciiTheme="minorHAnsi" w:hAnsiTheme="minorHAnsi"/>
          <w:color w:val="010202"/>
          <w:spacing w:val="12"/>
        </w:rPr>
        <w:t xml:space="preserve"> </w:t>
      </w:r>
      <w:r w:rsidRPr="00C40334">
        <w:rPr>
          <w:rFonts w:asciiTheme="minorHAnsi" w:hAnsiTheme="minorHAnsi"/>
          <w:color w:val="010202"/>
        </w:rPr>
        <w:t>the</w:t>
      </w:r>
      <w:r w:rsidRPr="00C40334">
        <w:rPr>
          <w:rFonts w:asciiTheme="minorHAnsi" w:hAnsiTheme="minorHAnsi"/>
          <w:color w:val="010202"/>
          <w:spacing w:val="12"/>
        </w:rPr>
        <w:t xml:space="preserve"> </w:t>
      </w:r>
      <w:r w:rsidRPr="00C40334">
        <w:rPr>
          <w:rFonts w:asciiTheme="minorHAnsi" w:hAnsiTheme="minorHAnsi"/>
          <w:color w:val="010202"/>
        </w:rPr>
        <w:t>right</w:t>
      </w:r>
      <w:r w:rsidRPr="00C40334">
        <w:rPr>
          <w:rFonts w:asciiTheme="minorHAnsi" w:hAnsiTheme="minorHAnsi"/>
          <w:color w:val="010202"/>
          <w:spacing w:val="13"/>
        </w:rPr>
        <w:t xml:space="preserve"> </w:t>
      </w:r>
      <w:r w:rsidRPr="00C40334">
        <w:rPr>
          <w:rFonts w:asciiTheme="minorHAnsi" w:hAnsiTheme="minorHAnsi"/>
          <w:color w:val="010202"/>
        </w:rPr>
        <w:t>of</w:t>
      </w:r>
      <w:r w:rsidRPr="00C40334">
        <w:rPr>
          <w:rFonts w:asciiTheme="minorHAnsi" w:hAnsiTheme="minorHAnsi"/>
          <w:color w:val="010202"/>
          <w:spacing w:val="12"/>
        </w:rPr>
        <w:t xml:space="preserve"> </w:t>
      </w:r>
      <w:r w:rsidRPr="00C40334">
        <w:rPr>
          <w:rFonts w:asciiTheme="minorHAnsi" w:hAnsiTheme="minorHAnsi"/>
          <w:color w:val="010202"/>
        </w:rPr>
        <w:t>the</w:t>
      </w:r>
      <w:r w:rsidRPr="00C40334">
        <w:rPr>
          <w:rFonts w:asciiTheme="minorHAnsi" w:hAnsiTheme="minorHAnsi"/>
          <w:color w:val="010202"/>
          <w:spacing w:val="12"/>
        </w:rPr>
        <w:t xml:space="preserve"> </w:t>
      </w:r>
      <w:r w:rsidRPr="00C40334">
        <w:rPr>
          <w:rFonts w:asciiTheme="minorHAnsi" w:hAnsiTheme="minorHAnsi"/>
          <w:color w:val="010202"/>
        </w:rPr>
        <w:t>Contractor</w:t>
      </w:r>
      <w:r w:rsidRPr="00C40334">
        <w:rPr>
          <w:rFonts w:asciiTheme="minorHAnsi" w:hAnsiTheme="minorHAnsi"/>
          <w:color w:val="010202"/>
          <w:spacing w:val="13"/>
        </w:rPr>
        <w:t xml:space="preserve"> </w:t>
      </w:r>
      <w:r w:rsidRPr="00C40334">
        <w:rPr>
          <w:rFonts w:asciiTheme="minorHAnsi" w:hAnsiTheme="minorHAnsi"/>
          <w:color w:val="010202"/>
        </w:rPr>
        <w:t>to</w:t>
      </w:r>
      <w:r w:rsidRPr="00C40334">
        <w:rPr>
          <w:rFonts w:asciiTheme="minorHAnsi" w:hAnsiTheme="minorHAnsi"/>
          <w:color w:val="010202"/>
          <w:spacing w:val="11"/>
        </w:rPr>
        <w:t xml:space="preserve"> </w:t>
      </w:r>
      <w:r w:rsidRPr="00C40334">
        <w:rPr>
          <w:rFonts w:asciiTheme="minorHAnsi" w:hAnsiTheme="minorHAnsi"/>
          <w:color w:val="010202"/>
        </w:rPr>
        <w:t>proceed,</w:t>
      </w:r>
      <w:r w:rsidRPr="00C40334">
        <w:rPr>
          <w:rFonts w:asciiTheme="minorHAnsi" w:hAnsiTheme="minorHAnsi"/>
          <w:color w:val="010202"/>
          <w:spacing w:val="11"/>
        </w:rPr>
        <w:t xml:space="preserve"> </w:t>
      </w:r>
      <w:r w:rsidRPr="00C40334">
        <w:rPr>
          <w:rFonts w:asciiTheme="minorHAnsi" w:hAnsiTheme="minorHAnsi"/>
          <w:color w:val="010202"/>
        </w:rPr>
        <w:t>the</w:t>
      </w:r>
      <w:r w:rsidRPr="00C40334">
        <w:rPr>
          <w:rFonts w:asciiTheme="minorHAnsi" w:hAnsiTheme="minorHAnsi"/>
          <w:color w:val="010202"/>
          <w:spacing w:val="11"/>
        </w:rPr>
        <w:t xml:space="preserve"> </w:t>
      </w:r>
      <w:r w:rsidRPr="00C40334">
        <w:rPr>
          <w:rFonts w:asciiTheme="minorHAnsi" w:hAnsiTheme="minorHAnsi"/>
          <w:color w:val="010202"/>
        </w:rPr>
        <w:t>Contractor</w:t>
      </w:r>
      <w:r w:rsidRPr="00C40334">
        <w:rPr>
          <w:rFonts w:asciiTheme="minorHAnsi" w:hAnsiTheme="minorHAnsi"/>
          <w:color w:val="010202"/>
          <w:spacing w:val="11"/>
        </w:rPr>
        <w:t xml:space="preserve"> </w:t>
      </w:r>
      <w:r w:rsidRPr="00C40334">
        <w:rPr>
          <w:rFonts w:asciiTheme="minorHAnsi" w:hAnsiTheme="minorHAnsi"/>
          <w:color w:val="010202"/>
        </w:rPr>
        <w:t>shall</w:t>
      </w:r>
      <w:r w:rsidRPr="00C40334">
        <w:rPr>
          <w:rFonts w:asciiTheme="minorHAnsi" w:hAnsiTheme="minorHAnsi"/>
          <w:color w:val="010202"/>
          <w:spacing w:val="12"/>
        </w:rPr>
        <w:t xml:space="preserve"> </w:t>
      </w:r>
      <w:r w:rsidRPr="00C40334">
        <w:rPr>
          <w:rFonts w:asciiTheme="minorHAnsi" w:hAnsiTheme="minorHAnsi"/>
          <w:color w:val="010202"/>
        </w:rPr>
        <w:t>continue</w:t>
      </w:r>
      <w:r w:rsidRPr="00C40334">
        <w:rPr>
          <w:rFonts w:asciiTheme="minorHAnsi" w:hAnsiTheme="minorHAnsi"/>
          <w:color w:val="010202"/>
          <w:spacing w:val="11"/>
        </w:rPr>
        <w:t xml:space="preserve"> </w:t>
      </w:r>
      <w:r w:rsidRPr="00C40334">
        <w:rPr>
          <w:rFonts w:asciiTheme="minorHAnsi" w:hAnsiTheme="minorHAnsi"/>
          <w:color w:val="010202"/>
        </w:rPr>
        <w:t>the</w:t>
      </w:r>
      <w:r w:rsidRPr="00C40334">
        <w:rPr>
          <w:rFonts w:asciiTheme="minorHAnsi" w:hAnsiTheme="minorHAnsi"/>
          <w:color w:val="010202"/>
          <w:spacing w:val="11"/>
        </w:rPr>
        <w:t xml:space="preserve"> </w:t>
      </w:r>
      <w:r w:rsidRPr="00C40334">
        <w:rPr>
          <w:rFonts w:asciiTheme="minorHAnsi" w:hAnsiTheme="minorHAnsi"/>
          <w:color w:val="010202"/>
        </w:rPr>
        <w:t>work.</w:t>
      </w:r>
    </w:p>
    <w:p w:rsidR="00743395" w:rsidRPr="00C40334" w:rsidRDefault="00743395" w:rsidP="00743395">
      <w:pPr>
        <w:pStyle w:val="BodyText"/>
        <w:tabs>
          <w:tab w:val="left" w:pos="180"/>
        </w:tabs>
        <w:kinsoku w:val="0"/>
        <w:overflowPunct w:val="0"/>
        <w:spacing w:line="256" w:lineRule="auto"/>
        <w:ind w:left="180" w:right="138"/>
        <w:jc w:val="both"/>
        <w:rPr>
          <w:rFonts w:asciiTheme="minorHAnsi" w:hAnsiTheme="minorHAnsi"/>
          <w:color w:val="000000"/>
        </w:rPr>
      </w:pPr>
    </w:p>
    <w:p w:rsidR="00743395" w:rsidRPr="00C40334" w:rsidRDefault="00743395" w:rsidP="00743395">
      <w:pPr>
        <w:pStyle w:val="BodyText"/>
        <w:kinsoku w:val="0"/>
        <w:overflowPunct w:val="0"/>
        <w:spacing w:line="257" w:lineRule="auto"/>
        <w:ind w:left="0" w:right="147"/>
        <w:jc w:val="both"/>
        <w:rPr>
          <w:rFonts w:asciiTheme="minorHAnsi" w:hAnsiTheme="minorHAnsi"/>
          <w:color w:val="000000"/>
        </w:rPr>
      </w:pPr>
      <w:r w:rsidRPr="00C40334">
        <w:rPr>
          <w:rFonts w:asciiTheme="minorHAnsi" w:hAnsiTheme="minorHAnsi"/>
          <w:color w:val="010202"/>
        </w:rPr>
        <w:t>If</w:t>
      </w:r>
      <w:r w:rsidRPr="00C40334">
        <w:rPr>
          <w:rFonts w:asciiTheme="minorHAnsi" w:hAnsiTheme="minorHAnsi"/>
          <w:color w:val="010202"/>
          <w:spacing w:val="34"/>
        </w:rPr>
        <w:t xml:space="preserve"> </w:t>
      </w:r>
      <w:r w:rsidRPr="00C40334">
        <w:rPr>
          <w:rFonts w:asciiTheme="minorHAnsi" w:hAnsiTheme="minorHAnsi"/>
          <w:color w:val="010202"/>
        </w:rPr>
        <w:t>the</w:t>
      </w:r>
      <w:r w:rsidRPr="00C40334">
        <w:rPr>
          <w:rFonts w:asciiTheme="minorHAnsi" w:hAnsiTheme="minorHAnsi"/>
          <w:color w:val="010202"/>
          <w:spacing w:val="34"/>
        </w:rPr>
        <w:t xml:space="preserve"> </w:t>
      </w:r>
      <w:r w:rsidRPr="00C40334">
        <w:rPr>
          <w:rFonts w:asciiTheme="minorHAnsi" w:hAnsiTheme="minorHAnsi"/>
          <w:color w:val="010202"/>
        </w:rPr>
        <w:t>work</w:t>
      </w:r>
      <w:r w:rsidRPr="00C40334">
        <w:rPr>
          <w:rFonts w:asciiTheme="minorHAnsi" w:hAnsiTheme="minorHAnsi"/>
          <w:color w:val="010202"/>
          <w:spacing w:val="35"/>
        </w:rPr>
        <w:t xml:space="preserve"> </w:t>
      </w:r>
      <w:r w:rsidRPr="00C40334">
        <w:rPr>
          <w:rFonts w:asciiTheme="minorHAnsi" w:hAnsiTheme="minorHAnsi"/>
          <w:color w:val="010202"/>
        </w:rPr>
        <w:t>shall</w:t>
      </w:r>
      <w:r w:rsidRPr="00C40334">
        <w:rPr>
          <w:rFonts w:asciiTheme="minorHAnsi" w:hAnsiTheme="minorHAnsi"/>
          <w:color w:val="010202"/>
          <w:spacing w:val="34"/>
        </w:rPr>
        <w:t xml:space="preserve"> </w:t>
      </w:r>
      <w:r w:rsidRPr="00C40334">
        <w:rPr>
          <w:rFonts w:asciiTheme="minorHAnsi" w:hAnsiTheme="minorHAnsi"/>
          <w:color w:val="010202"/>
        </w:rPr>
        <w:t>be</w:t>
      </w:r>
      <w:r w:rsidRPr="00C40334">
        <w:rPr>
          <w:rFonts w:asciiTheme="minorHAnsi" w:hAnsiTheme="minorHAnsi"/>
          <w:color w:val="010202"/>
          <w:spacing w:val="34"/>
        </w:rPr>
        <w:t xml:space="preserve"> </w:t>
      </w:r>
      <w:r w:rsidRPr="00C40334">
        <w:rPr>
          <w:rFonts w:asciiTheme="minorHAnsi" w:hAnsiTheme="minorHAnsi"/>
          <w:color w:val="010202"/>
        </w:rPr>
        <w:t>stopped</w:t>
      </w:r>
      <w:r w:rsidRPr="00C40334">
        <w:rPr>
          <w:rFonts w:asciiTheme="minorHAnsi" w:hAnsiTheme="minorHAnsi"/>
          <w:color w:val="010202"/>
          <w:spacing w:val="35"/>
        </w:rPr>
        <w:t xml:space="preserve"> </w:t>
      </w:r>
      <w:r w:rsidRPr="00C40334">
        <w:rPr>
          <w:rFonts w:asciiTheme="minorHAnsi" w:hAnsiTheme="minorHAnsi"/>
          <w:color w:val="010202"/>
        </w:rPr>
        <w:t>by</w:t>
      </w:r>
      <w:r w:rsidRPr="00C40334">
        <w:rPr>
          <w:rFonts w:asciiTheme="minorHAnsi" w:hAnsiTheme="minorHAnsi"/>
          <w:color w:val="010202"/>
          <w:spacing w:val="34"/>
        </w:rPr>
        <w:t xml:space="preserve"> </w:t>
      </w:r>
      <w:r w:rsidRPr="00C40334">
        <w:rPr>
          <w:rFonts w:asciiTheme="minorHAnsi" w:hAnsiTheme="minorHAnsi"/>
          <w:color w:val="010202"/>
        </w:rPr>
        <w:t>order</w:t>
      </w:r>
      <w:r w:rsidRPr="00C40334">
        <w:rPr>
          <w:rFonts w:asciiTheme="minorHAnsi" w:hAnsiTheme="minorHAnsi"/>
          <w:color w:val="010202"/>
          <w:spacing w:val="35"/>
        </w:rPr>
        <w:t xml:space="preserve"> </w:t>
      </w:r>
      <w:r w:rsidRPr="00C40334">
        <w:rPr>
          <w:rFonts w:asciiTheme="minorHAnsi" w:hAnsiTheme="minorHAnsi"/>
          <w:color w:val="010202"/>
        </w:rPr>
        <w:t>of</w:t>
      </w:r>
      <w:r w:rsidRPr="00C40334">
        <w:rPr>
          <w:rFonts w:asciiTheme="minorHAnsi" w:hAnsiTheme="minorHAnsi"/>
          <w:color w:val="010202"/>
          <w:spacing w:val="34"/>
        </w:rPr>
        <w:t xml:space="preserve"> </w:t>
      </w:r>
      <w:r w:rsidRPr="00C40334">
        <w:rPr>
          <w:rFonts w:asciiTheme="minorHAnsi" w:hAnsiTheme="minorHAnsi"/>
          <w:color w:val="010202"/>
        </w:rPr>
        <w:t>the</w:t>
      </w:r>
      <w:r w:rsidRPr="00C40334">
        <w:rPr>
          <w:rFonts w:asciiTheme="minorHAnsi" w:hAnsiTheme="minorHAnsi"/>
          <w:color w:val="010202"/>
          <w:spacing w:val="34"/>
        </w:rPr>
        <w:t xml:space="preserve"> </w:t>
      </w:r>
      <w:r w:rsidRPr="00C40334">
        <w:rPr>
          <w:rFonts w:asciiTheme="minorHAnsi" w:hAnsiTheme="minorHAnsi"/>
          <w:color w:val="010202"/>
        </w:rPr>
        <w:t>Court</w:t>
      </w:r>
      <w:r w:rsidRPr="00C40334">
        <w:rPr>
          <w:rFonts w:asciiTheme="minorHAnsi" w:hAnsiTheme="minorHAnsi"/>
          <w:color w:val="010202"/>
          <w:spacing w:val="35"/>
        </w:rPr>
        <w:t xml:space="preserve"> </w:t>
      </w:r>
      <w:r w:rsidRPr="00C40334">
        <w:rPr>
          <w:rFonts w:asciiTheme="minorHAnsi" w:hAnsiTheme="minorHAnsi"/>
          <w:color w:val="010202"/>
        </w:rPr>
        <w:t>or</w:t>
      </w:r>
      <w:r w:rsidRPr="00C40334">
        <w:rPr>
          <w:rFonts w:asciiTheme="minorHAnsi" w:hAnsiTheme="minorHAnsi"/>
          <w:color w:val="010202"/>
          <w:spacing w:val="34"/>
        </w:rPr>
        <w:t xml:space="preserve"> </w:t>
      </w:r>
      <w:r w:rsidRPr="00C40334">
        <w:rPr>
          <w:rFonts w:asciiTheme="minorHAnsi" w:hAnsiTheme="minorHAnsi"/>
          <w:color w:val="010202"/>
        </w:rPr>
        <w:t>any</w:t>
      </w:r>
      <w:r w:rsidRPr="00C40334">
        <w:rPr>
          <w:rFonts w:asciiTheme="minorHAnsi" w:hAnsiTheme="minorHAnsi"/>
          <w:color w:val="010202"/>
          <w:spacing w:val="35"/>
        </w:rPr>
        <w:t xml:space="preserve"> </w:t>
      </w:r>
      <w:r w:rsidRPr="00C40334">
        <w:rPr>
          <w:rFonts w:asciiTheme="minorHAnsi" w:hAnsiTheme="minorHAnsi"/>
          <w:color w:val="010202"/>
        </w:rPr>
        <w:t>other</w:t>
      </w:r>
      <w:r w:rsidRPr="00C40334">
        <w:rPr>
          <w:rFonts w:asciiTheme="minorHAnsi" w:hAnsiTheme="minorHAnsi"/>
          <w:color w:val="010202"/>
          <w:spacing w:val="34"/>
        </w:rPr>
        <w:t xml:space="preserve"> </w:t>
      </w:r>
      <w:r w:rsidRPr="00C40334">
        <w:rPr>
          <w:rFonts w:asciiTheme="minorHAnsi" w:hAnsiTheme="minorHAnsi"/>
          <w:color w:val="010202"/>
        </w:rPr>
        <w:t>public</w:t>
      </w:r>
      <w:r w:rsidRPr="00C40334">
        <w:rPr>
          <w:rFonts w:asciiTheme="minorHAnsi" w:hAnsiTheme="minorHAnsi"/>
          <w:color w:val="010202"/>
          <w:spacing w:val="34"/>
        </w:rPr>
        <w:t xml:space="preserve"> </w:t>
      </w:r>
      <w:r w:rsidRPr="00C40334">
        <w:rPr>
          <w:rFonts w:asciiTheme="minorHAnsi" w:hAnsiTheme="minorHAnsi"/>
          <w:color w:val="010202"/>
        </w:rPr>
        <w:t>authority,</w:t>
      </w:r>
      <w:r w:rsidRPr="00C40334">
        <w:rPr>
          <w:rFonts w:asciiTheme="minorHAnsi" w:hAnsiTheme="minorHAnsi"/>
          <w:color w:val="010202"/>
          <w:spacing w:val="35"/>
        </w:rPr>
        <w:t xml:space="preserve"> </w:t>
      </w:r>
      <w:r w:rsidRPr="00C40334">
        <w:rPr>
          <w:rFonts w:asciiTheme="minorHAnsi" w:hAnsiTheme="minorHAnsi"/>
          <w:color w:val="010202"/>
        </w:rPr>
        <w:t>for</w:t>
      </w:r>
      <w:r w:rsidRPr="00C40334">
        <w:rPr>
          <w:rFonts w:asciiTheme="minorHAnsi" w:hAnsiTheme="minorHAnsi"/>
          <w:color w:val="010202"/>
          <w:spacing w:val="34"/>
        </w:rPr>
        <w:t xml:space="preserve"> </w:t>
      </w:r>
      <w:r w:rsidRPr="00C40334">
        <w:rPr>
          <w:rFonts w:asciiTheme="minorHAnsi" w:hAnsiTheme="minorHAnsi"/>
          <w:color w:val="010202"/>
        </w:rPr>
        <w:t>a</w:t>
      </w:r>
      <w:r w:rsidRPr="00C40334">
        <w:rPr>
          <w:rFonts w:asciiTheme="minorHAnsi" w:hAnsiTheme="minorHAnsi"/>
          <w:color w:val="010202"/>
          <w:spacing w:val="34"/>
        </w:rPr>
        <w:t xml:space="preserve"> </w:t>
      </w:r>
      <w:r w:rsidRPr="00C40334">
        <w:rPr>
          <w:rFonts w:asciiTheme="minorHAnsi" w:hAnsiTheme="minorHAnsi"/>
          <w:color w:val="010202"/>
        </w:rPr>
        <w:t>period</w:t>
      </w:r>
      <w:r w:rsidRPr="00C40334">
        <w:rPr>
          <w:rFonts w:asciiTheme="minorHAnsi" w:hAnsiTheme="minorHAnsi"/>
          <w:color w:val="010202"/>
          <w:spacing w:val="35"/>
        </w:rPr>
        <w:t xml:space="preserve"> </w:t>
      </w:r>
      <w:r w:rsidRPr="00C40334">
        <w:rPr>
          <w:rFonts w:asciiTheme="minorHAnsi" w:hAnsiTheme="minorHAnsi"/>
          <w:color w:val="010202"/>
        </w:rPr>
        <w:t>of</w:t>
      </w:r>
      <w:r w:rsidRPr="00C40334">
        <w:rPr>
          <w:rFonts w:asciiTheme="minorHAnsi" w:hAnsiTheme="minorHAnsi"/>
          <w:color w:val="010202"/>
          <w:spacing w:val="34"/>
        </w:rPr>
        <w:t xml:space="preserve"> </w:t>
      </w:r>
      <w:r w:rsidRPr="00C40334">
        <w:rPr>
          <w:rFonts w:asciiTheme="minorHAnsi" w:hAnsiTheme="minorHAnsi"/>
          <w:color w:val="010202"/>
        </w:rPr>
        <w:t>three</w:t>
      </w:r>
      <w:r w:rsidRPr="00C40334">
        <w:rPr>
          <w:rFonts w:asciiTheme="minorHAnsi" w:hAnsiTheme="minorHAnsi"/>
          <w:color w:val="010202"/>
          <w:spacing w:val="35"/>
        </w:rPr>
        <w:t xml:space="preserve"> </w:t>
      </w:r>
      <w:r w:rsidRPr="00C40334">
        <w:rPr>
          <w:rFonts w:asciiTheme="minorHAnsi" w:hAnsiTheme="minorHAnsi"/>
          <w:color w:val="010202"/>
        </w:rPr>
        <w:t>(3)</w:t>
      </w:r>
      <w:r w:rsidRPr="00C40334">
        <w:rPr>
          <w:rFonts w:asciiTheme="minorHAnsi" w:hAnsiTheme="minorHAnsi"/>
          <w:color w:val="010202"/>
          <w:w w:val="102"/>
        </w:rPr>
        <w:t xml:space="preserve"> </w:t>
      </w:r>
      <w:r w:rsidRPr="00C40334">
        <w:rPr>
          <w:rFonts w:asciiTheme="minorHAnsi" w:hAnsiTheme="minorHAnsi"/>
          <w:color w:val="010202"/>
        </w:rPr>
        <w:t>months</w:t>
      </w:r>
      <w:r w:rsidRPr="00C40334">
        <w:rPr>
          <w:rFonts w:asciiTheme="minorHAnsi" w:hAnsiTheme="minorHAnsi"/>
          <w:color w:val="010202"/>
          <w:spacing w:val="21"/>
        </w:rPr>
        <w:t xml:space="preserve"> </w:t>
      </w:r>
      <w:r w:rsidRPr="00C40334">
        <w:rPr>
          <w:rFonts w:asciiTheme="minorHAnsi" w:hAnsiTheme="minorHAnsi"/>
          <w:color w:val="010202"/>
        </w:rPr>
        <w:t>without</w:t>
      </w:r>
      <w:r w:rsidRPr="00C40334">
        <w:rPr>
          <w:rFonts w:asciiTheme="minorHAnsi" w:hAnsiTheme="minorHAnsi"/>
          <w:color w:val="010202"/>
          <w:spacing w:val="22"/>
        </w:rPr>
        <w:t xml:space="preserve"> </w:t>
      </w:r>
      <w:r w:rsidRPr="00C40334">
        <w:rPr>
          <w:rFonts w:asciiTheme="minorHAnsi" w:hAnsiTheme="minorHAnsi"/>
          <w:color w:val="010202"/>
        </w:rPr>
        <w:t>act</w:t>
      </w:r>
      <w:r w:rsidRPr="00C40334">
        <w:rPr>
          <w:rFonts w:asciiTheme="minorHAnsi" w:hAnsiTheme="minorHAnsi"/>
          <w:color w:val="010202"/>
          <w:spacing w:val="22"/>
        </w:rPr>
        <w:t xml:space="preserve"> </w:t>
      </w:r>
      <w:r w:rsidRPr="00C40334">
        <w:rPr>
          <w:rFonts w:asciiTheme="minorHAnsi" w:hAnsiTheme="minorHAnsi"/>
          <w:color w:val="010202"/>
        </w:rPr>
        <w:t>or</w:t>
      </w:r>
      <w:r w:rsidRPr="00C40334">
        <w:rPr>
          <w:rFonts w:asciiTheme="minorHAnsi" w:hAnsiTheme="minorHAnsi"/>
          <w:color w:val="010202"/>
          <w:spacing w:val="22"/>
        </w:rPr>
        <w:t xml:space="preserve"> </w:t>
      </w:r>
      <w:r w:rsidRPr="00C40334">
        <w:rPr>
          <w:rFonts w:asciiTheme="minorHAnsi" w:hAnsiTheme="minorHAnsi"/>
          <w:color w:val="010202"/>
        </w:rPr>
        <w:t>fault</w:t>
      </w:r>
      <w:r w:rsidRPr="00C40334">
        <w:rPr>
          <w:rFonts w:asciiTheme="minorHAnsi" w:hAnsiTheme="minorHAnsi"/>
          <w:color w:val="010202"/>
          <w:spacing w:val="22"/>
        </w:rPr>
        <w:t xml:space="preserve"> </w:t>
      </w:r>
      <w:r w:rsidRPr="00C40334">
        <w:rPr>
          <w:rFonts w:asciiTheme="minorHAnsi" w:hAnsiTheme="minorHAnsi"/>
          <w:color w:val="010202"/>
        </w:rPr>
        <w:t>of</w:t>
      </w:r>
      <w:r w:rsidRPr="00C40334">
        <w:rPr>
          <w:rFonts w:asciiTheme="minorHAnsi" w:hAnsiTheme="minorHAnsi"/>
          <w:color w:val="010202"/>
          <w:spacing w:val="22"/>
        </w:rPr>
        <w:t xml:space="preserve"> </w:t>
      </w:r>
      <w:r w:rsidRPr="00C40334">
        <w:rPr>
          <w:rFonts w:asciiTheme="minorHAnsi" w:hAnsiTheme="minorHAnsi"/>
          <w:color w:val="010202"/>
        </w:rPr>
        <w:t>the</w:t>
      </w:r>
      <w:r w:rsidRPr="00C40334">
        <w:rPr>
          <w:rFonts w:asciiTheme="minorHAnsi" w:hAnsiTheme="minorHAnsi"/>
          <w:color w:val="010202"/>
          <w:spacing w:val="22"/>
        </w:rPr>
        <w:t xml:space="preserve"> </w:t>
      </w:r>
      <w:r w:rsidRPr="00C40334">
        <w:rPr>
          <w:rFonts w:asciiTheme="minorHAnsi" w:hAnsiTheme="minorHAnsi"/>
          <w:color w:val="010202"/>
        </w:rPr>
        <w:t>Contractor</w:t>
      </w:r>
      <w:r w:rsidRPr="00C40334">
        <w:rPr>
          <w:rFonts w:asciiTheme="minorHAnsi" w:hAnsiTheme="minorHAnsi"/>
          <w:color w:val="010202"/>
          <w:spacing w:val="22"/>
        </w:rPr>
        <w:t xml:space="preserve"> </w:t>
      </w:r>
      <w:r w:rsidRPr="00C40334">
        <w:rPr>
          <w:rFonts w:asciiTheme="minorHAnsi" w:hAnsiTheme="minorHAnsi"/>
          <w:color w:val="010202"/>
        </w:rPr>
        <w:t>or</w:t>
      </w:r>
      <w:r w:rsidRPr="00C40334">
        <w:rPr>
          <w:rFonts w:asciiTheme="minorHAnsi" w:hAnsiTheme="minorHAnsi"/>
          <w:color w:val="010202"/>
          <w:spacing w:val="22"/>
        </w:rPr>
        <w:t xml:space="preserve"> </w:t>
      </w:r>
      <w:r w:rsidRPr="00C40334">
        <w:rPr>
          <w:rFonts w:asciiTheme="minorHAnsi" w:hAnsiTheme="minorHAnsi"/>
          <w:color w:val="010202"/>
        </w:rPr>
        <w:t>of</w:t>
      </w:r>
      <w:r w:rsidRPr="00C40334">
        <w:rPr>
          <w:rFonts w:asciiTheme="minorHAnsi" w:hAnsiTheme="minorHAnsi"/>
          <w:color w:val="010202"/>
          <w:spacing w:val="22"/>
        </w:rPr>
        <w:t xml:space="preserve"> </w:t>
      </w:r>
      <w:r w:rsidRPr="00C40334">
        <w:rPr>
          <w:rFonts w:asciiTheme="minorHAnsi" w:hAnsiTheme="minorHAnsi"/>
          <w:color w:val="010202"/>
        </w:rPr>
        <w:t>any</w:t>
      </w:r>
      <w:r w:rsidRPr="00C40334">
        <w:rPr>
          <w:rFonts w:asciiTheme="minorHAnsi" w:hAnsiTheme="minorHAnsi"/>
          <w:color w:val="010202"/>
          <w:spacing w:val="21"/>
        </w:rPr>
        <w:t xml:space="preserve"> </w:t>
      </w:r>
      <w:r w:rsidRPr="00C40334">
        <w:rPr>
          <w:rFonts w:asciiTheme="minorHAnsi" w:hAnsiTheme="minorHAnsi"/>
          <w:color w:val="010202"/>
        </w:rPr>
        <w:t>of</w:t>
      </w:r>
      <w:r w:rsidRPr="00C40334">
        <w:rPr>
          <w:rFonts w:asciiTheme="minorHAnsi" w:hAnsiTheme="minorHAnsi"/>
          <w:color w:val="010202"/>
          <w:spacing w:val="22"/>
        </w:rPr>
        <w:t xml:space="preserve"> </w:t>
      </w:r>
      <w:r w:rsidRPr="00C40334">
        <w:rPr>
          <w:rFonts w:asciiTheme="minorHAnsi" w:hAnsiTheme="minorHAnsi"/>
          <w:color w:val="010202"/>
        </w:rPr>
        <w:t>his</w:t>
      </w:r>
      <w:r w:rsidRPr="00C40334">
        <w:rPr>
          <w:rFonts w:asciiTheme="minorHAnsi" w:hAnsiTheme="minorHAnsi"/>
          <w:color w:val="010202"/>
          <w:spacing w:val="22"/>
        </w:rPr>
        <w:t xml:space="preserve"> </w:t>
      </w:r>
      <w:r w:rsidRPr="00C40334">
        <w:rPr>
          <w:rFonts w:asciiTheme="minorHAnsi" w:hAnsiTheme="minorHAnsi"/>
          <w:color w:val="010202"/>
        </w:rPr>
        <w:t>agents,</w:t>
      </w:r>
      <w:r w:rsidRPr="00C40334">
        <w:rPr>
          <w:rFonts w:asciiTheme="minorHAnsi" w:hAnsiTheme="minorHAnsi"/>
          <w:color w:val="010202"/>
          <w:spacing w:val="22"/>
        </w:rPr>
        <w:t xml:space="preserve"> </w:t>
      </w:r>
      <w:r w:rsidRPr="00C40334">
        <w:rPr>
          <w:rFonts w:asciiTheme="minorHAnsi" w:hAnsiTheme="minorHAnsi"/>
          <w:color w:val="010202"/>
        </w:rPr>
        <w:t>servants,</w:t>
      </w:r>
      <w:r w:rsidRPr="00C40334">
        <w:rPr>
          <w:rFonts w:asciiTheme="minorHAnsi" w:hAnsiTheme="minorHAnsi"/>
          <w:color w:val="010202"/>
          <w:spacing w:val="22"/>
        </w:rPr>
        <w:t xml:space="preserve"> </w:t>
      </w:r>
      <w:r w:rsidRPr="00C40334">
        <w:rPr>
          <w:rFonts w:asciiTheme="minorHAnsi" w:hAnsiTheme="minorHAnsi"/>
          <w:color w:val="010202"/>
        </w:rPr>
        <w:t>employees,</w:t>
      </w:r>
      <w:r w:rsidRPr="00C40334">
        <w:rPr>
          <w:rFonts w:asciiTheme="minorHAnsi" w:hAnsiTheme="minorHAnsi"/>
          <w:color w:val="010202"/>
          <w:spacing w:val="22"/>
        </w:rPr>
        <w:t xml:space="preserve"> </w:t>
      </w:r>
      <w:r w:rsidRPr="00C40334">
        <w:rPr>
          <w:rFonts w:asciiTheme="minorHAnsi" w:hAnsiTheme="minorHAnsi"/>
          <w:color w:val="010202"/>
        </w:rPr>
        <w:t>or</w:t>
      </w:r>
      <w:r w:rsidRPr="00C40334">
        <w:rPr>
          <w:rFonts w:asciiTheme="minorHAnsi" w:hAnsiTheme="minorHAnsi"/>
          <w:color w:val="010202"/>
          <w:spacing w:val="22"/>
        </w:rPr>
        <w:t xml:space="preserve"> </w:t>
      </w:r>
      <w:r w:rsidRPr="00C40334">
        <w:rPr>
          <w:rFonts w:asciiTheme="minorHAnsi" w:hAnsiTheme="minorHAnsi"/>
          <w:color w:val="010202"/>
        </w:rPr>
        <w:t>Subcontractor,</w:t>
      </w:r>
      <w:r w:rsidRPr="00C40334">
        <w:rPr>
          <w:rFonts w:asciiTheme="minorHAnsi" w:hAnsiTheme="minorHAnsi"/>
          <w:color w:val="010202"/>
          <w:w w:val="102"/>
        </w:rPr>
        <w:t xml:space="preserve"> </w:t>
      </w:r>
      <w:r w:rsidRPr="00C40334">
        <w:rPr>
          <w:rFonts w:asciiTheme="minorHAnsi" w:hAnsiTheme="minorHAnsi"/>
          <w:color w:val="010202"/>
        </w:rPr>
        <w:t>the</w:t>
      </w:r>
      <w:r w:rsidRPr="00C40334">
        <w:rPr>
          <w:rFonts w:asciiTheme="minorHAnsi" w:hAnsiTheme="minorHAnsi"/>
          <w:color w:val="010202"/>
          <w:spacing w:val="19"/>
        </w:rPr>
        <w:t xml:space="preserve"> </w:t>
      </w:r>
      <w:r w:rsidRPr="00C40334">
        <w:rPr>
          <w:rFonts w:asciiTheme="minorHAnsi" w:hAnsiTheme="minorHAnsi"/>
          <w:color w:val="010202"/>
        </w:rPr>
        <w:t>Contractor</w:t>
      </w:r>
      <w:r w:rsidRPr="00C40334">
        <w:rPr>
          <w:rFonts w:asciiTheme="minorHAnsi" w:hAnsiTheme="minorHAnsi"/>
          <w:color w:val="010202"/>
          <w:spacing w:val="19"/>
        </w:rPr>
        <w:t xml:space="preserve"> </w:t>
      </w:r>
      <w:r w:rsidRPr="00C40334">
        <w:rPr>
          <w:rFonts w:asciiTheme="minorHAnsi" w:hAnsiTheme="minorHAnsi"/>
          <w:color w:val="010202"/>
        </w:rPr>
        <w:t>may,</w:t>
      </w:r>
      <w:r w:rsidRPr="00C40334">
        <w:rPr>
          <w:rFonts w:asciiTheme="minorHAnsi" w:hAnsiTheme="minorHAnsi"/>
          <w:color w:val="010202"/>
          <w:spacing w:val="19"/>
        </w:rPr>
        <w:t xml:space="preserve"> </w:t>
      </w:r>
      <w:r w:rsidRPr="00C40334">
        <w:rPr>
          <w:rFonts w:asciiTheme="minorHAnsi" w:hAnsiTheme="minorHAnsi"/>
          <w:color w:val="010202"/>
        </w:rPr>
        <w:t>upon</w:t>
      </w:r>
      <w:r w:rsidRPr="00C40334">
        <w:rPr>
          <w:rFonts w:asciiTheme="minorHAnsi" w:hAnsiTheme="minorHAnsi"/>
          <w:color w:val="010202"/>
          <w:spacing w:val="19"/>
        </w:rPr>
        <w:t xml:space="preserve"> </w:t>
      </w:r>
      <w:r w:rsidRPr="00C40334">
        <w:rPr>
          <w:rFonts w:asciiTheme="minorHAnsi" w:hAnsiTheme="minorHAnsi"/>
          <w:color w:val="010202"/>
        </w:rPr>
        <w:t>ten</w:t>
      </w:r>
      <w:r w:rsidRPr="00C40334">
        <w:rPr>
          <w:rFonts w:asciiTheme="minorHAnsi" w:hAnsiTheme="minorHAnsi"/>
          <w:color w:val="010202"/>
          <w:spacing w:val="18"/>
        </w:rPr>
        <w:t xml:space="preserve"> </w:t>
      </w:r>
      <w:r w:rsidRPr="00C40334">
        <w:rPr>
          <w:rFonts w:asciiTheme="minorHAnsi" w:hAnsiTheme="minorHAnsi"/>
          <w:color w:val="010202"/>
        </w:rPr>
        <w:t>(10)</w:t>
      </w:r>
      <w:r w:rsidRPr="00C40334">
        <w:rPr>
          <w:rFonts w:asciiTheme="minorHAnsi" w:hAnsiTheme="minorHAnsi"/>
          <w:color w:val="010202"/>
          <w:spacing w:val="19"/>
        </w:rPr>
        <w:t xml:space="preserve"> </w:t>
      </w:r>
      <w:r w:rsidRPr="00C40334">
        <w:rPr>
          <w:rFonts w:asciiTheme="minorHAnsi" w:hAnsiTheme="minorHAnsi"/>
          <w:color w:val="010202"/>
        </w:rPr>
        <w:t>days</w:t>
      </w:r>
      <w:r w:rsidRPr="00C40334">
        <w:rPr>
          <w:rFonts w:asciiTheme="minorHAnsi" w:hAnsiTheme="minorHAnsi"/>
          <w:color w:val="010202"/>
          <w:spacing w:val="19"/>
        </w:rPr>
        <w:t xml:space="preserve"> </w:t>
      </w:r>
      <w:r w:rsidRPr="00C40334">
        <w:rPr>
          <w:rFonts w:asciiTheme="minorHAnsi" w:hAnsiTheme="minorHAnsi"/>
          <w:color w:val="010202"/>
        </w:rPr>
        <w:t>notice</w:t>
      </w:r>
      <w:r w:rsidRPr="00C40334">
        <w:rPr>
          <w:rFonts w:asciiTheme="minorHAnsi" w:hAnsiTheme="minorHAnsi"/>
          <w:color w:val="010202"/>
          <w:spacing w:val="19"/>
        </w:rPr>
        <w:t xml:space="preserve"> </w:t>
      </w:r>
      <w:r w:rsidRPr="00C40334">
        <w:rPr>
          <w:rFonts w:asciiTheme="minorHAnsi" w:hAnsiTheme="minorHAnsi"/>
          <w:color w:val="010202"/>
        </w:rPr>
        <w:t>to</w:t>
      </w:r>
      <w:r w:rsidRPr="00C40334">
        <w:rPr>
          <w:rFonts w:asciiTheme="minorHAnsi" w:hAnsiTheme="minorHAnsi"/>
          <w:color w:val="010202"/>
          <w:spacing w:val="19"/>
        </w:rPr>
        <w:t xml:space="preserve"> </w:t>
      </w:r>
      <w:r w:rsidRPr="00C40334">
        <w:rPr>
          <w:rFonts w:asciiTheme="minorHAnsi" w:hAnsiTheme="minorHAnsi"/>
          <w:color w:val="010202"/>
        </w:rPr>
        <w:t>the</w:t>
      </w:r>
      <w:r w:rsidRPr="00C40334">
        <w:rPr>
          <w:rFonts w:asciiTheme="minorHAnsi" w:hAnsiTheme="minorHAnsi"/>
          <w:color w:val="010202"/>
          <w:spacing w:val="19"/>
        </w:rPr>
        <w:t xml:space="preserve"> </w:t>
      </w:r>
      <w:r w:rsidRPr="00C40334">
        <w:rPr>
          <w:rFonts w:asciiTheme="minorHAnsi" w:hAnsiTheme="minorHAnsi"/>
          <w:color w:val="010202"/>
        </w:rPr>
        <w:t>Owner,</w:t>
      </w:r>
      <w:r w:rsidRPr="00C40334">
        <w:rPr>
          <w:rFonts w:asciiTheme="minorHAnsi" w:hAnsiTheme="minorHAnsi"/>
          <w:color w:val="010202"/>
          <w:spacing w:val="19"/>
        </w:rPr>
        <w:t xml:space="preserve"> </w:t>
      </w:r>
      <w:r w:rsidRPr="00C40334">
        <w:rPr>
          <w:rFonts w:asciiTheme="minorHAnsi" w:hAnsiTheme="minorHAnsi"/>
          <w:color w:val="010202"/>
        </w:rPr>
        <w:t>discontinue</w:t>
      </w:r>
      <w:r w:rsidRPr="00C40334">
        <w:rPr>
          <w:rFonts w:asciiTheme="minorHAnsi" w:hAnsiTheme="minorHAnsi"/>
          <w:color w:val="010202"/>
          <w:spacing w:val="19"/>
        </w:rPr>
        <w:t xml:space="preserve"> </w:t>
      </w:r>
      <w:r w:rsidRPr="00C40334">
        <w:rPr>
          <w:rFonts w:asciiTheme="minorHAnsi" w:hAnsiTheme="minorHAnsi"/>
          <w:color w:val="010202"/>
        </w:rPr>
        <w:t>his</w:t>
      </w:r>
      <w:r w:rsidRPr="00C40334">
        <w:rPr>
          <w:rFonts w:asciiTheme="minorHAnsi" w:hAnsiTheme="minorHAnsi"/>
          <w:color w:val="010202"/>
          <w:spacing w:val="19"/>
        </w:rPr>
        <w:t xml:space="preserve"> </w:t>
      </w:r>
      <w:r w:rsidRPr="00C40334">
        <w:rPr>
          <w:rFonts w:asciiTheme="minorHAnsi" w:hAnsiTheme="minorHAnsi"/>
          <w:color w:val="010202"/>
        </w:rPr>
        <w:t>performance</w:t>
      </w:r>
      <w:r w:rsidRPr="00C40334">
        <w:rPr>
          <w:rFonts w:asciiTheme="minorHAnsi" w:hAnsiTheme="minorHAnsi"/>
          <w:color w:val="010202"/>
          <w:spacing w:val="19"/>
        </w:rPr>
        <w:t xml:space="preserve"> </w:t>
      </w:r>
      <w:r w:rsidRPr="00C40334">
        <w:rPr>
          <w:rFonts w:asciiTheme="minorHAnsi" w:hAnsiTheme="minorHAnsi"/>
          <w:color w:val="010202"/>
        </w:rPr>
        <w:t>of</w:t>
      </w:r>
      <w:r w:rsidRPr="00C40334">
        <w:rPr>
          <w:rFonts w:asciiTheme="minorHAnsi" w:hAnsiTheme="minorHAnsi"/>
          <w:color w:val="010202"/>
          <w:spacing w:val="19"/>
        </w:rPr>
        <w:t xml:space="preserve"> </w:t>
      </w:r>
      <w:r w:rsidRPr="00C40334">
        <w:rPr>
          <w:rFonts w:asciiTheme="minorHAnsi" w:hAnsiTheme="minorHAnsi"/>
          <w:color w:val="010202"/>
        </w:rPr>
        <w:t>the</w:t>
      </w:r>
      <w:r w:rsidRPr="00C40334">
        <w:rPr>
          <w:rFonts w:asciiTheme="minorHAnsi" w:hAnsiTheme="minorHAnsi"/>
          <w:color w:val="010202"/>
          <w:spacing w:val="19"/>
        </w:rPr>
        <w:t xml:space="preserve"> </w:t>
      </w:r>
      <w:r w:rsidRPr="00C40334">
        <w:rPr>
          <w:rFonts w:asciiTheme="minorHAnsi" w:hAnsiTheme="minorHAnsi"/>
          <w:color w:val="010202"/>
        </w:rPr>
        <w:t>work</w:t>
      </w:r>
      <w:r w:rsidRPr="00C40334">
        <w:rPr>
          <w:rFonts w:asciiTheme="minorHAnsi" w:hAnsiTheme="minorHAnsi"/>
          <w:color w:val="010202"/>
          <w:spacing w:val="19"/>
        </w:rPr>
        <w:t xml:space="preserve"> </w:t>
      </w:r>
      <w:r w:rsidRPr="00C40334">
        <w:rPr>
          <w:rFonts w:asciiTheme="minorHAnsi" w:hAnsiTheme="minorHAnsi"/>
          <w:color w:val="010202"/>
        </w:rPr>
        <w:t>and/or</w:t>
      </w:r>
      <w:r w:rsidRPr="00C40334">
        <w:rPr>
          <w:rFonts w:asciiTheme="minorHAnsi" w:hAnsiTheme="minorHAnsi"/>
          <w:color w:val="010202"/>
          <w:w w:val="102"/>
        </w:rPr>
        <w:t xml:space="preserve"> </w:t>
      </w:r>
      <w:r w:rsidRPr="00C40334">
        <w:rPr>
          <w:rFonts w:asciiTheme="minorHAnsi" w:hAnsiTheme="minorHAnsi"/>
          <w:color w:val="010202"/>
        </w:rPr>
        <w:t>terminate</w:t>
      </w:r>
      <w:r w:rsidRPr="00C40334">
        <w:rPr>
          <w:rFonts w:asciiTheme="minorHAnsi" w:hAnsiTheme="minorHAnsi"/>
          <w:color w:val="010202"/>
          <w:spacing w:val="40"/>
        </w:rPr>
        <w:t xml:space="preserve"> </w:t>
      </w:r>
      <w:r w:rsidRPr="00C40334">
        <w:rPr>
          <w:rFonts w:asciiTheme="minorHAnsi" w:hAnsiTheme="minorHAnsi"/>
          <w:color w:val="010202"/>
        </w:rPr>
        <w:t>the</w:t>
      </w:r>
      <w:r w:rsidRPr="00C40334">
        <w:rPr>
          <w:rFonts w:asciiTheme="minorHAnsi" w:hAnsiTheme="minorHAnsi"/>
          <w:color w:val="010202"/>
          <w:spacing w:val="40"/>
        </w:rPr>
        <w:t xml:space="preserve"> </w:t>
      </w:r>
      <w:r w:rsidRPr="00C40334">
        <w:rPr>
          <w:rFonts w:asciiTheme="minorHAnsi" w:hAnsiTheme="minorHAnsi"/>
          <w:color w:val="010202"/>
        </w:rPr>
        <w:t>contract,</w:t>
      </w:r>
      <w:r w:rsidRPr="00C40334">
        <w:rPr>
          <w:rFonts w:asciiTheme="minorHAnsi" w:hAnsiTheme="minorHAnsi"/>
          <w:color w:val="010202"/>
          <w:spacing w:val="40"/>
        </w:rPr>
        <w:t xml:space="preserve"> </w:t>
      </w:r>
      <w:r w:rsidRPr="00C40334">
        <w:rPr>
          <w:rFonts w:asciiTheme="minorHAnsi" w:hAnsiTheme="minorHAnsi"/>
          <w:color w:val="010202"/>
        </w:rPr>
        <w:t>in</w:t>
      </w:r>
      <w:r w:rsidRPr="00C40334">
        <w:rPr>
          <w:rFonts w:asciiTheme="minorHAnsi" w:hAnsiTheme="minorHAnsi"/>
          <w:color w:val="010202"/>
          <w:spacing w:val="41"/>
        </w:rPr>
        <w:t xml:space="preserve"> </w:t>
      </w:r>
      <w:r w:rsidRPr="00C40334">
        <w:rPr>
          <w:rFonts w:asciiTheme="minorHAnsi" w:hAnsiTheme="minorHAnsi"/>
          <w:color w:val="010202"/>
        </w:rPr>
        <w:t>which</w:t>
      </w:r>
      <w:r w:rsidRPr="00C40334">
        <w:rPr>
          <w:rFonts w:asciiTheme="minorHAnsi" w:hAnsiTheme="minorHAnsi"/>
          <w:color w:val="010202"/>
          <w:spacing w:val="40"/>
        </w:rPr>
        <w:t xml:space="preserve"> </w:t>
      </w:r>
      <w:r w:rsidRPr="00C40334">
        <w:rPr>
          <w:rFonts w:asciiTheme="minorHAnsi" w:hAnsiTheme="minorHAnsi"/>
          <w:color w:val="010202"/>
        </w:rPr>
        <w:t>event</w:t>
      </w:r>
      <w:r w:rsidRPr="00C40334">
        <w:rPr>
          <w:rFonts w:asciiTheme="minorHAnsi" w:hAnsiTheme="minorHAnsi"/>
          <w:color w:val="010202"/>
          <w:spacing w:val="40"/>
        </w:rPr>
        <w:t xml:space="preserve"> </w:t>
      </w:r>
      <w:r w:rsidRPr="00C40334">
        <w:rPr>
          <w:rFonts w:asciiTheme="minorHAnsi" w:hAnsiTheme="minorHAnsi"/>
          <w:color w:val="010202"/>
        </w:rPr>
        <w:t>the</w:t>
      </w:r>
      <w:r w:rsidRPr="00C40334">
        <w:rPr>
          <w:rFonts w:asciiTheme="minorHAnsi" w:hAnsiTheme="minorHAnsi"/>
          <w:color w:val="010202"/>
          <w:spacing w:val="40"/>
        </w:rPr>
        <w:t xml:space="preserve"> </w:t>
      </w:r>
      <w:r w:rsidRPr="00C40334">
        <w:rPr>
          <w:rFonts w:asciiTheme="minorHAnsi" w:hAnsiTheme="minorHAnsi"/>
          <w:color w:val="010202"/>
        </w:rPr>
        <w:t>liability</w:t>
      </w:r>
      <w:r w:rsidRPr="00C40334">
        <w:rPr>
          <w:rFonts w:asciiTheme="minorHAnsi" w:hAnsiTheme="minorHAnsi"/>
          <w:color w:val="010202"/>
          <w:spacing w:val="41"/>
        </w:rPr>
        <w:t xml:space="preserve"> </w:t>
      </w:r>
      <w:r w:rsidRPr="00C40334">
        <w:rPr>
          <w:rFonts w:asciiTheme="minorHAnsi" w:hAnsiTheme="minorHAnsi"/>
          <w:color w:val="010202"/>
        </w:rPr>
        <w:t>of</w:t>
      </w:r>
      <w:r w:rsidRPr="00C40334">
        <w:rPr>
          <w:rFonts w:asciiTheme="minorHAnsi" w:hAnsiTheme="minorHAnsi"/>
          <w:color w:val="010202"/>
          <w:spacing w:val="40"/>
        </w:rPr>
        <w:t xml:space="preserve"> </w:t>
      </w:r>
      <w:r w:rsidRPr="00C40334">
        <w:rPr>
          <w:rFonts w:asciiTheme="minorHAnsi" w:hAnsiTheme="minorHAnsi"/>
          <w:color w:val="010202"/>
        </w:rPr>
        <w:t>the</w:t>
      </w:r>
      <w:r w:rsidRPr="00C40334">
        <w:rPr>
          <w:rFonts w:asciiTheme="minorHAnsi" w:hAnsiTheme="minorHAnsi"/>
          <w:color w:val="010202"/>
          <w:spacing w:val="40"/>
        </w:rPr>
        <w:t xml:space="preserve"> </w:t>
      </w:r>
      <w:r w:rsidRPr="00C40334">
        <w:rPr>
          <w:rFonts w:asciiTheme="minorHAnsi" w:hAnsiTheme="minorHAnsi"/>
          <w:color w:val="010202"/>
        </w:rPr>
        <w:t>Owner</w:t>
      </w:r>
      <w:r w:rsidRPr="00C40334">
        <w:rPr>
          <w:rFonts w:asciiTheme="minorHAnsi" w:hAnsiTheme="minorHAnsi"/>
          <w:color w:val="010202"/>
          <w:spacing w:val="41"/>
        </w:rPr>
        <w:t xml:space="preserve"> </w:t>
      </w:r>
      <w:r w:rsidRPr="00C40334">
        <w:rPr>
          <w:rFonts w:asciiTheme="minorHAnsi" w:hAnsiTheme="minorHAnsi"/>
          <w:color w:val="010202"/>
        </w:rPr>
        <w:t>to</w:t>
      </w:r>
      <w:r w:rsidRPr="00C40334">
        <w:rPr>
          <w:rFonts w:asciiTheme="minorHAnsi" w:hAnsiTheme="minorHAnsi"/>
          <w:color w:val="010202"/>
          <w:spacing w:val="40"/>
        </w:rPr>
        <w:t xml:space="preserve"> </w:t>
      </w:r>
      <w:r w:rsidRPr="00C40334">
        <w:rPr>
          <w:rFonts w:asciiTheme="minorHAnsi" w:hAnsiTheme="minorHAnsi"/>
          <w:color w:val="010202"/>
        </w:rPr>
        <w:t>the</w:t>
      </w:r>
      <w:r w:rsidRPr="00C40334">
        <w:rPr>
          <w:rFonts w:asciiTheme="minorHAnsi" w:hAnsiTheme="minorHAnsi"/>
          <w:color w:val="010202"/>
          <w:spacing w:val="40"/>
        </w:rPr>
        <w:t xml:space="preserve"> </w:t>
      </w:r>
      <w:r w:rsidRPr="00C40334">
        <w:rPr>
          <w:rFonts w:asciiTheme="minorHAnsi" w:hAnsiTheme="minorHAnsi"/>
          <w:color w:val="010202"/>
        </w:rPr>
        <w:t>Contractor</w:t>
      </w:r>
      <w:r w:rsidRPr="00C40334">
        <w:rPr>
          <w:rFonts w:asciiTheme="minorHAnsi" w:hAnsiTheme="minorHAnsi"/>
          <w:color w:val="010202"/>
          <w:spacing w:val="40"/>
        </w:rPr>
        <w:t xml:space="preserve"> </w:t>
      </w:r>
      <w:r w:rsidRPr="00C40334">
        <w:rPr>
          <w:rFonts w:asciiTheme="minorHAnsi" w:hAnsiTheme="minorHAnsi"/>
          <w:color w:val="010202"/>
        </w:rPr>
        <w:t>shall</w:t>
      </w:r>
      <w:r w:rsidRPr="00C40334">
        <w:rPr>
          <w:rFonts w:asciiTheme="minorHAnsi" w:hAnsiTheme="minorHAnsi"/>
          <w:color w:val="010202"/>
          <w:spacing w:val="41"/>
        </w:rPr>
        <w:t xml:space="preserve"> </w:t>
      </w:r>
      <w:r w:rsidRPr="00C40334">
        <w:rPr>
          <w:rFonts w:asciiTheme="minorHAnsi" w:hAnsiTheme="minorHAnsi"/>
          <w:color w:val="010202"/>
        </w:rPr>
        <w:t>be</w:t>
      </w:r>
      <w:r w:rsidRPr="00C40334">
        <w:rPr>
          <w:rFonts w:asciiTheme="minorHAnsi" w:hAnsiTheme="minorHAnsi"/>
          <w:color w:val="010202"/>
          <w:spacing w:val="40"/>
        </w:rPr>
        <w:t xml:space="preserve"> </w:t>
      </w:r>
      <w:r w:rsidRPr="00C40334">
        <w:rPr>
          <w:rFonts w:asciiTheme="minorHAnsi" w:hAnsiTheme="minorHAnsi"/>
          <w:color w:val="010202"/>
        </w:rPr>
        <w:t>determined</w:t>
      </w:r>
      <w:r w:rsidRPr="00C40334">
        <w:rPr>
          <w:rFonts w:asciiTheme="minorHAnsi" w:hAnsiTheme="minorHAnsi"/>
          <w:color w:val="010202"/>
          <w:spacing w:val="40"/>
        </w:rPr>
        <w:t xml:space="preserve"> </w:t>
      </w:r>
      <w:r w:rsidRPr="00C40334">
        <w:rPr>
          <w:rFonts w:asciiTheme="minorHAnsi" w:hAnsiTheme="minorHAnsi"/>
          <w:color w:val="010202"/>
        </w:rPr>
        <w:t>as</w:t>
      </w:r>
      <w:r w:rsidRPr="00C40334">
        <w:rPr>
          <w:rFonts w:asciiTheme="minorHAnsi" w:hAnsiTheme="minorHAnsi"/>
          <w:color w:val="010202"/>
          <w:w w:val="102"/>
        </w:rPr>
        <w:t xml:space="preserve"> </w:t>
      </w:r>
      <w:r w:rsidRPr="00C40334">
        <w:rPr>
          <w:rFonts w:asciiTheme="minorHAnsi" w:hAnsiTheme="minorHAnsi"/>
          <w:color w:val="010202"/>
        </w:rPr>
        <w:t>provided</w:t>
      </w:r>
      <w:r w:rsidRPr="00C40334">
        <w:rPr>
          <w:rFonts w:asciiTheme="minorHAnsi" w:hAnsiTheme="minorHAnsi"/>
          <w:color w:val="010202"/>
          <w:spacing w:val="16"/>
        </w:rPr>
        <w:t xml:space="preserve"> </w:t>
      </w:r>
      <w:r w:rsidRPr="00C40334">
        <w:rPr>
          <w:rFonts w:asciiTheme="minorHAnsi" w:hAnsiTheme="minorHAnsi"/>
          <w:color w:val="010202"/>
        </w:rPr>
        <w:t>in</w:t>
      </w:r>
      <w:r w:rsidRPr="00C40334">
        <w:rPr>
          <w:rFonts w:asciiTheme="minorHAnsi" w:hAnsiTheme="minorHAnsi"/>
          <w:color w:val="010202"/>
          <w:spacing w:val="17"/>
        </w:rPr>
        <w:t xml:space="preserve"> </w:t>
      </w:r>
      <w:r w:rsidRPr="00C40334">
        <w:rPr>
          <w:rFonts w:asciiTheme="minorHAnsi" w:hAnsiTheme="minorHAnsi"/>
          <w:color w:val="010202"/>
        </w:rPr>
        <w:t>the</w:t>
      </w:r>
      <w:r w:rsidRPr="00C40334">
        <w:rPr>
          <w:rFonts w:asciiTheme="minorHAnsi" w:hAnsiTheme="minorHAnsi"/>
          <w:color w:val="010202"/>
          <w:spacing w:val="16"/>
        </w:rPr>
        <w:t xml:space="preserve"> </w:t>
      </w:r>
      <w:r w:rsidRPr="00C40334">
        <w:rPr>
          <w:rFonts w:asciiTheme="minorHAnsi" w:hAnsiTheme="minorHAnsi"/>
          <w:color w:val="010202"/>
        </w:rPr>
        <w:t>paragraphs</w:t>
      </w:r>
      <w:r w:rsidRPr="00C40334">
        <w:rPr>
          <w:rFonts w:asciiTheme="minorHAnsi" w:hAnsiTheme="minorHAnsi"/>
          <w:color w:val="010202"/>
          <w:spacing w:val="17"/>
        </w:rPr>
        <w:t xml:space="preserve"> </w:t>
      </w:r>
      <w:r w:rsidRPr="00C40334">
        <w:rPr>
          <w:rFonts w:asciiTheme="minorHAnsi" w:hAnsiTheme="minorHAnsi"/>
          <w:color w:val="010202"/>
        </w:rPr>
        <w:t>immediately</w:t>
      </w:r>
      <w:r w:rsidRPr="00C40334">
        <w:rPr>
          <w:rFonts w:asciiTheme="minorHAnsi" w:hAnsiTheme="minorHAnsi"/>
          <w:color w:val="010202"/>
          <w:spacing w:val="16"/>
        </w:rPr>
        <w:t xml:space="preserve"> </w:t>
      </w:r>
      <w:r w:rsidRPr="00C40334">
        <w:rPr>
          <w:rFonts w:asciiTheme="minorHAnsi" w:hAnsiTheme="minorHAnsi"/>
          <w:color w:val="010202"/>
        </w:rPr>
        <w:t>preceding,</w:t>
      </w:r>
      <w:r w:rsidRPr="00C40334">
        <w:rPr>
          <w:rFonts w:asciiTheme="minorHAnsi" w:hAnsiTheme="minorHAnsi"/>
          <w:color w:val="010202"/>
          <w:spacing w:val="17"/>
        </w:rPr>
        <w:t xml:space="preserve"> </w:t>
      </w:r>
      <w:r w:rsidRPr="00C40334">
        <w:rPr>
          <w:rFonts w:asciiTheme="minorHAnsi" w:hAnsiTheme="minorHAnsi"/>
          <w:color w:val="010202"/>
        </w:rPr>
        <w:t>except</w:t>
      </w:r>
      <w:r w:rsidRPr="00C40334">
        <w:rPr>
          <w:rFonts w:asciiTheme="minorHAnsi" w:hAnsiTheme="minorHAnsi"/>
          <w:color w:val="010202"/>
          <w:spacing w:val="16"/>
        </w:rPr>
        <w:t xml:space="preserve"> </w:t>
      </w:r>
      <w:r w:rsidRPr="00C40334">
        <w:rPr>
          <w:rFonts w:asciiTheme="minorHAnsi" w:hAnsiTheme="minorHAnsi"/>
          <w:color w:val="010202"/>
        </w:rPr>
        <w:t>that</w:t>
      </w:r>
      <w:r w:rsidRPr="00C40334">
        <w:rPr>
          <w:rFonts w:asciiTheme="minorHAnsi" w:hAnsiTheme="minorHAnsi"/>
          <w:color w:val="010202"/>
          <w:spacing w:val="17"/>
        </w:rPr>
        <w:t xml:space="preserve"> </w:t>
      </w:r>
      <w:r w:rsidRPr="00C40334">
        <w:rPr>
          <w:rFonts w:asciiTheme="minorHAnsi" w:hAnsiTheme="minorHAnsi"/>
          <w:color w:val="010202"/>
        </w:rPr>
        <w:t>the</w:t>
      </w:r>
      <w:r w:rsidRPr="00C40334">
        <w:rPr>
          <w:rFonts w:asciiTheme="minorHAnsi" w:hAnsiTheme="minorHAnsi"/>
          <w:color w:val="010202"/>
          <w:spacing w:val="16"/>
        </w:rPr>
        <w:t xml:space="preserve"> </w:t>
      </w:r>
      <w:r w:rsidRPr="00C40334">
        <w:rPr>
          <w:rFonts w:asciiTheme="minorHAnsi" w:hAnsiTheme="minorHAnsi"/>
          <w:color w:val="010202"/>
        </w:rPr>
        <w:t>Contractor</w:t>
      </w:r>
      <w:r w:rsidRPr="00C40334">
        <w:rPr>
          <w:rFonts w:asciiTheme="minorHAnsi" w:hAnsiTheme="minorHAnsi"/>
          <w:color w:val="010202"/>
          <w:spacing w:val="17"/>
        </w:rPr>
        <w:t xml:space="preserve"> </w:t>
      </w:r>
      <w:r w:rsidRPr="00C40334">
        <w:rPr>
          <w:rFonts w:asciiTheme="minorHAnsi" w:hAnsiTheme="minorHAnsi"/>
          <w:color w:val="010202"/>
        </w:rPr>
        <w:t>shall</w:t>
      </w:r>
      <w:r w:rsidRPr="00C40334">
        <w:rPr>
          <w:rFonts w:asciiTheme="minorHAnsi" w:hAnsiTheme="minorHAnsi"/>
          <w:color w:val="010202"/>
          <w:spacing w:val="16"/>
        </w:rPr>
        <w:t xml:space="preserve"> </w:t>
      </w:r>
      <w:r w:rsidRPr="00C40334">
        <w:rPr>
          <w:rFonts w:asciiTheme="minorHAnsi" w:hAnsiTheme="minorHAnsi"/>
          <w:color w:val="010202"/>
        </w:rPr>
        <w:t>not</w:t>
      </w:r>
      <w:r w:rsidRPr="00C40334">
        <w:rPr>
          <w:rFonts w:asciiTheme="minorHAnsi" w:hAnsiTheme="minorHAnsi"/>
          <w:color w:val="010202"/>
          <w:spacing w:val="17"/>
        </w:rPr>
        <w:t xml:space="preserve"> </w:t>
      </w:r>
      <w:r w:rsidRPr="00C40334">
        <w:rPr>
          <w:rFonts w:asciiTheme="minorHAnsi" w:hAnsiTheme="minorHAnsi"/>
          <w:color w:val="010202"/>
        </w:rPr>
        <w:t>be</w:t>
      </w:r>
      <w:r w:rsidRPr="00C40334">
        <w:rPr>
          <w:rFonts w:asciiTheme="minorHAnsi" w:hAnsiTheme="minorHAnsi"/>
          <w:color w:val="010202"/>
          <w:spacing w:val="16"/>
        </w:rPr>
        <w:t xml:space="preserve"> </w:t>
      </w:r>
      <w:r w:rsidRPr="00C40334">
        <w:rPr>
          <w:rFonts w:asciiTheme="minorHAnsi" w:hAnsiTheme="minorHAnsi"/>
          <w:color w:val="010202"/>
        </w:rPr>
        <w:t>obligated</w:t>
      </w:r>
      <w:r w:rsidRPr="00C40334">
        <w:rPr>
          <w:rFonts w:asciiTheme="minorHAnsi" w:hAnsiTheme="minorHAnsi"/>
          <w:color w:val="010202"/>
          <w:spacing w:val="17"/>
        </w:rPr>
        <w:t xml:space="preserve"> </w:t>
      </w:r>
      <w:r w:rsidRPr="00C40334">
        <w:rPr>
          <w:rFonts w:asciiTheme="minorHAnsi" w:hAnsiTheme="minorHAnsi"/>
          <w:color w:val="010202"/>
        </w:rPr>
        <w:t>to</w:t>
      </w:r>
      <w:r w:rsidRPr="00C40334">
        <w:rPr>
          <w:rFonts w:asciiTheme="minorHAnsi" w:hAnsiTheme="minorHAnsi"/>
          <w:color w:val="010202"/>
          <w:spacing w:val="16"/>
        </w:rPr>
        <w:t xml:space="preserve"> </w:t>
      </w:r>
      <w:r w:rsidRPr="00C40334">
        <w:rPr>
          <w:rFonts w:asciiTheme="minorHAnsi" w:hAnsiTheme="minorHAnsi"/>
          <w:color w:val="010202"/>
        </w:rPr>
        <w:t>pay</w:t>
      </w:r>
      <w:r w:rsidRPr="00C40334">
        <w:rPr>
          <w:rFonts w:asciiTheme="minorHAnsi" w:hAnsiTheme="minorHAnsi"/>
          <w:color w:val="010202"/>
          <w:spacing w:val="17"/>
        </w:rPr>
        <w:t xml:space="preserve"> </w:t>
      </w:r>
      <w:r w:rsidRPr="00C40334">
        <w:rPr>
          <w:rFonts w:asciiTheme="minorHAnsi" w:hAnsiTheme="minorHAnsi"/>
          <w:color w:val="010202"/>
        </w:rPr>
        <w:t>to</w:t>
      </w:r>
      <w:r w:rsidRPr="00C40334">
        <w:rPr>
          <w:rFonts w:asciiTheme="minorHAnsi" w:hAnsiTheme="minorHAnsi"/>
          <w:color w:val="010202"/>
          <w:w w:val="102"/>
        </w:rPr>
        <w:t xml:space="preserve"> </w:t>
      </w:r>
      <w:r w:rsidRPr="00C40334">
        <w:rPr>
          <w:rFonts w:asciiTheme="minorHAnsi" w:hAnsiTheme="minorHAnsi"/>
          <w:color w:val="010202"/>
        </w:rPr>
        <w:t>the</w:t>
      </w:r>
      <w:r w:rsidRPr="00C40334">
        <w:rPr>
          <w:rFonts w:asciiTheme="minorHAnsi" w:hAnsiTheme="minorHAnsi"/>
          <w:color w:val="010202"/>
          <w:spacing w:val="15"/>
        </w:rPr>
        <w:t xml:space="preserve"> </w:t>
      </w:r>
      <w:r w:rsidRPr="00C40334">
        <w:rPr>
          <w:rFonts w:asciiTheme="minorHAnsi" w:hAnsiTheme="minorHAnsi"/>
          <w:color w:val="010202"/>
        </w:rPr>
        <w:t>Owner</w:t>
      </w:r>
      <w:r w:rsidRPr="00C40334">
        <w:rPr>
          <w:rFonts w:asciiTheme="minorHAnsi" w:hAnsiTheme="minorHAnsi"/>
          <w:color w:val="010202"/>
          <w:spacing w:val="15"/>
        </w:rPr>
        <w:t xml:space="preserve"> </w:t>
      </w:r>
      <w:r w:rsidRPr="00C40334">
        <w:rPr>
          <w:rFonts w:asciiTheme="minorHAnsi" w:hAnsiTheme="minorHAnsi"/>
          <w:color w:val="010202"/>
        </w:rPr>
        <w:t>any</w:t>
      </w:r>
      <w:r w:rsidRPr="00C40334">
        <w:rPr>
          <w:rFonts w:asciiTheme="minorHAnsi" w:hAnsiTheme="minorHAnsi"/>
          <w:color w:val="010202"/>
          <w:spacing w:val="16"/>
        </w:rPr>
        <w:t xml:space="preserve"> </w:t>
      </w:r>
      <w:r w:rsidRPr="00C40334">
        <w:rPr>
          <w:rFonts w:asciiTheme="minorHAnsi" w:hAnsiTheme="minorHAnsi"/>
          <w:color w:val="010202"/>
        </w:rPr>
        <w:t>excess</w:t>
      </w:r>
      <w:r w:rsidRPr="00C40334">
        <w:rPr>
          <w:rFonts w:asciiTheme="minorHAnsi" w:hAnsiTheme="minorHAnsi"/>
          <w:color w:val="010202"/>
          <w:spacing w:val="15"/>
        </w:rPr>
        <w:t xml:space="preserve"> </w:t>
      </w:r>
      <w:r w:rsidRPr="00C40334">
        <w:rPr>
          <w:rFonts w:asciiTheme="minorHAnsi" w:hAnsiTheme="minorHAnsi"/>
          <w:color w:val="010202"/>
        </w:rPr>
        <w:t>of</w:t>
      </w:r>
      <w:r w:rsidRPr="00C40334">
        <w:rPr>
          <w:rFonts w:asciiTheme="minorHAnsi" w:hAnsiTheme="minorHAnsi"/>
          <w:color w:val="010202"/>
          <w:spacing w:val="16"/>
        </w:rPr>
        <w:t xml:space="preserve"> </w:t>
      </w:r>
      <w:r w:rsidRPr="00C40334">
        <w:rPr>
          <w:rFonts w:asciiTheme="minorHAnsi" w:hAnsiTheme="minorHAnsi"/>
          <w:color w:val="010202"/>
        </w:rPr>
        <w:t>the</w:t>
      </w:r>
      <w:r w:rsidRPr="00C40334">
        <w:rPr>
          <w:rFonts w:asciiTheme="minorHAnsi" w:hAnsiTheme="minorHAnsi"/>
          <w:color w:val="010202"/>
          <w:spacing w:val="15"/>
        </w:rPr>
        <w:t xml:space="preserve"> </w:t>
      </w:r>
      <w:r w:rsidRPr="00C40334">
        <w:rPr>
          <w:rFonts w:asciiTheme="minorHAnsi" w:hAnsiTheme="minorHAnsi"/>
          <w:color w:val="010202"/>
        </w:rPr>
        <w:t>expense</w:t>
      </w:r>
      <w:r w:rsidRPr="00C40334">
        <w:rPr>
          <w:rFonts w:asciiTheme="minorHAnsi" w:hAnsiTheme="minorHAnsi"/>
          <w:color w:val="010202"/>
          <w:spacing w:val="16"/>
        </w:rPr>
        <w:t xml:space="preserve"> </w:t>
      </w:r>
      <w:r w:rsidRPr="00C40334">
        <w:rPr>
          <w:rFonts w:asciiTheme="minorHAnsi" w:hAnsiTheme="minorHAnsi"/>
          <w:color w:val="010202"/>
        </w:rPr>
        <w:t>of</w:t>
      </w:r>
      <w:r w:rsidRPr="00C40334">
        <w:rPr>
          <w:rFonts w:asciiTheme="minorHAnsi" w:hAnsiTheme="minorHAnsi"/>
          <w:color w:val="010202"/>
          <w:spacing w:val="15"/>
        </w:rPr>
        <w:t xml:space="preserve"> </w:t>
      </w:r>
      <w:r w:rsidRPr="00C40334">
        <w:rPr>
          <w:rFonts w:asciiTheme="minorHAnsi" w:hAnsiTheme="minorHAnsi"/>
          <w:color w:val="010202"/>
        </w:rPr>
        <w:t>completing</w:t>
      </w:r>
      <w:r w:rsidRPr="00C40334">
        <w:rPr>
          <w:rFonts w:asciiTheme="minorHAnsi" w:hAnsiTheme="minorHAnsi"/>
          <w:color w:val="010202"/>
          <w:spacing w:val="16"/>
        </w:rPr>
        <w:t xml:space="preserve"> </w:t>
      </w:r>
      <w:r w:rsidRPr="00C40334">
        <w:rPr>
          <w:rFonts w:asciiTheme="minorHAnsi" w:hAnsiTheme="minorHAnsi"/>
          <w:color w:val="010202"/>
        </w:rPr>
        <w:t>the</w:t>
      </w:r>
      <w:r w:rsidRPr="00C40334">
        <w:rPr>
          <w:rFonts w:asciiTheme="minorHAnsi" w:hAnsiTheme="minorHAnsi"/>
          <w:color w:val="010202"/>
          <w:spacing w:val="15"/>
        </w:rPr>
        <w:t xml:space="preserve"> </w:t>
      </w:r>
      <w:r w:rsidRPr="00C40334">
        <w:rPr>
          <w:rFonts w:asciiTheme="minorHAnsi" w:hAnsiTheme="minorHAnsi"/>
          <w:color w:val="010202"/>
        </w:rPr>
        <w:t>work</w:t>
      </w:r>
      <w:r w:rsidRPr="00C40334">
        <w:rPr>
          <w:rFonts w:asciiTheme="minorHAnsi" w:hAnsiTheme="minorHAnsi"/>
          <w:color w:val="010202"/>
          <w:spacing w:val="16"/>
        </w:rPr>
        <w:t xml:space="preserve"> </w:t>
      </w:r>
      <w:r w:rsidRPr="00C40334">
        <w:rPr>
          <w:rFonts w:asciiTheme="minorHAnsi" w:hAnsiTheme="minorHAnsi"/>
          <w:color w:val="010202"/>
        </w:rPr>
        <w:t>over</w:t>
      </w:r>
      <w:r w:rsidRPr="00C40334">
        <w:rPr>
          <w:rFonts w:asciiTheme="minorHAnsi" w:hAnsiTheme="minorHAnsi"/>
          <w:color w:val="010202"/>
          <w:spacing w:val="15"/>
        </w:rPr>
        <w:t xml:space="preserve"> </w:t>
      </w:r>
      <w:r w:rsidRPr="00C40334">
        <w:rPr>
          <w:rFonts w:asciiTheme="minorHAnsi" w:hAnsiTheme="minorHAnsi"/>
          <w:color w:val="010202"/>
        </w:rPr>
        <w:t>the</w:t>
      </w:r>
      <w:r w:rsidRPr="00C40334">
        <w:rPr>
          <w:rFonts w:asciiTheme="minorHAnsi" w:hAnsiTheme="minorHAnsi"/>
          <w:color w:val="010202"/>
          <w:spacing w:val="16"/>
        </w:rPr>
        <w:t xml:space="preserve"> </w:t>
      </w:r>
      <w:r w:rsidRPr="00C40334">
        <w:rPr>
          <w:rFonts w:asciiTheme="minorHAnsi" w:hAnsiTheme="minorHAnsi"/>
          <w:color w:val="010202"/>
        </w:rPr>
        <w:t>unpaid</w:t>
      </w:r>
      <w:r w:rsidRPr="00C40334">
        <w:rPr>
          <w:rFonts w:asciiTheme="minorHAnsi" w:hAnsiTheme="minorHAnsi"/>
          <w:color w:val="010202"/>
          <w:spacing w:val="15"/>
        </w:rPr>
        <w:t xml:space="preserve"> </w:t>
      </w:r>
      <w:r w:rsidRPr="00C40334">
        <w:rPr>
          <w:rFonts w:asciiTheme="minorHAnsi" w:hAnsiTheme="minorHAnsi"/>
          <w:color w:val="010202"/>
        </w:rPr>
        <w:t>balance</w:t>
      </w:r>
      <w:r w:rsidRPr="00C40334">
        <w:rPr>
          <w:rFonts w:asciiTheme="minorHAnsi" w:hAnsiTheme="minorHAnsi"/>
          <w:color w:val="010202"/>
          <w:spacing w:val="15"/>
        </w:rPr>
        <w:t xml:space="preserve"> </w:t>
      </w:r>
      <w:r w:rsidRPr="00C40334">
        <w:rPr>
          <w:rFonts w:asciiTheme="minorHAnsi" w:hAnsiTheme="minorHAnsi"/>
          <w:color w:val="010202"/>
        </w:rPr>
        <w:t>of</w:t>
      </w:r>
      <w:r w:rsidRPr="00C40334">
        <w:rPr>
          <w:rFonts w:asciiTheme="minorHAnsi" w:hAnsiTheme="minorHAnsi"/>
          <w:color w:val="010202"/>
          <w:spacing w:val="16"/>
        </w:rPr>
        <w:t xml:space="preserve"> </w:t>
      </w:r>
      <w:r w:rsidRPr="00C40334">
        <w:rPr>
          <w:rFonts w:asciiTheme="minorHAnsi" w:hAnsiTheme="minorHAnsi"/>
          <w:color w:val="010202"/>
        </w:rPr>
        <w:t>the</w:t>
      </w:r>
      <w:r w:rsidRPr="00C40334">
        <w:rPr>
          <w:rFonts w:asciiTheme="minorHAnsi" w:hAnsiTheme="minorHAnsi"/>
          <w:color w:val="010202"/>
          <w:spacing w:val="15"/>
        </w:rPr>
        <w:t xml:space="preserve"> </w:t>
      </w:r>
      <w:r w:rsidRPr="00C40334">
        <w:rPr>
          <w:rFonts w:asciiTheme="minorHAnsi" w:hAnsiTheme="minorHAnsi"/>
          <w:color w:val="010202"/>
        </w:rPr>
        <w:t>compensation</w:t>
      </w:r>
      <w:r w:rsidRPr="00C40334">
        <w:rPr>
          <w:rFonts w:asciiTheme="minorHAnsi" w:hAnsiTheme="minorHAnsi"/>
          <w:color w:val="010202"/>
          <w:spacing w:val="16"/>
        </w:rPr>
        <w:t xml:space="preserve"> </w:t>
      </w:r>
      <w:r w:rsidRPr="00C40334">
        <w:rPr>
          <w:rFonts w:asciiTheme="minorHAnsi" w:hAnsiTheme="minorHAnsi"/>
          <w:color w:val="010202"/>
        </w:rPr>
        <w:t>to</w:t>
      </w:r>
      <w:r w:rsidRPr="00C40334">
        <w:rPr>
          <w:rFonts w:asciiTheme="minorHAnsi" w:hAnsiTheme="minorHAnsi"/>
          <w:color w:val="010202"/>
          <w:w w:val="102"/>
        </w:rPr>
        <w:t xml:space="preserve"> </w:t>
      </w:r>
      <w:r w:rsidRPr="00C40334">
        <w:rPr>
          <w:rFonts w:asciiTheme="minorHAnsi" w:hAnsiTheme="minorHAnsi"/>
          <w:color w:val="010202"/>
        </w:rPr>
        <w:t>be</w:t>
      </w:r>
      <w:r w:rsidRPr="00C40334">
        <w:rPr>
          <w:rFonts w:asciiTheme="minorHAnsi" w:hAnsiTheme="minorHAnsi"/>
          <w:color w:val="010202"/>
          <w:spacing w:val="12"/>
        </w:rPr>
        <w:t xml:space="preserve"> </w:t>
      </w:r>
      <w:r w:rsidRPr="00C40334">
        <w:rPr>
          <w:rFonts w:asciiTheme="minorHAnsi" w:hAnsiTheme="minorHAnsi"/>
          <w:color w:val="010202"/>
        </w:rPr>
        <w:t>paid</w:t>
      </w:r>
      <w:r w:rsidRPr="00C40334">
        <w:rPr>
          <w:rFonts w:asciiTheme="minorHAnsi" w:hAnsiTheme="minorHAnsi"/>
          <w:color w:val="010202"/>
          <w:spacing w:val="12"/>
        </w:rPr>
        <w:t xml:space="preserve"> </w:t>
      </w:r>
      <w:r w:rsidRPr="00C40334">
        <w:rPr>
          <w:rFonts w:asciiTheme="minorHAnsi" w:hAnsiTheme="minorHAnsi"/>
          <w:color w:val="010202"/>
        </w:rPr>
        <w:t>by</w:t>
      </w:r>
      <w:r w:rsidRPr="00C40334">
        <w:rPr>
          <w:rFonts w:asciiTheme="minorHAnsi" w:hAnsiTheme="minorHAnsi"/>
          <w:color w:val="010202"/>
          <w:spacing w:val="12"/>
        </w:rPr>
        <w:t xml:space="preserve"> </w:t>
      </w:r>
      <w:r w:rsidRPr="00C40334">
        <w:rPr>
          <w:rFonts w:asciiTheme="minorHAnsi" w:hAnsiTheme="minorHAnsi"/>
          <w:color w:val="010202"/>
        </w:rPr>
        <w:t>the</w:t>
      </w:r>
      <w:r w:rsidRPr="00C40334">
        <w:rPr>
          <w:rFonts w:asciiTheme="minorHAnsi" w:hAnsiTheme="minorHAnsi"/>
          <w:color w:val="010202"/>
          <w:spacing w:val="13"/>
        </w:rPr>
        <w:t xml:space="preserve"> </w:t>
      </w:r>
      <w:r w:rsidRPr="00C40334">
        <w:rPr>
          <w:rFonts w:asciiTheme="minorHAnsi" w:hAnsiTheme="minorHAnsi"/>
          <w:color w:val="010202"/>
        </w:rPr>
        <w:t>Contractor</w:t>
      </w:r>
      <w:r w:rsidRPr="00C40334">
        <w:rPr>
          <w:rFonts w:asciiTheme="minorHAnsi" w:hAnsiTheme="minorHAnsi"/>
          <w:color w:val="010202"/>
          <w:spacing w:val="12"/>
        </w:rPr>
        <w:t xml:space="preserve"> </w:t>
      </w:r>
      <w:r w:rsidRPr="00C40334">
        <w:rPr>
          <w:rFonts w:asciiTheme="minorHAnsi" w:hAnsiTheme="minorHAnsi"/>
          <w:color w:val="010202"/>
        </w:rPr>
        <w:t>hereunder.</w:t>
      </w:r>
    </w:p>
    <w:p w:rsidR="00743395" w:rsidRPr="00CA34F3" w:rsidRDefault="00743395" w:rsidP="00743395">
      <w:pPr>
        <w:pStyle w:val="BodyText"/>
        <w:tabs>
          <w:tab w:val="left" w:pos="494"/>
          <w:tab w:val="left" w:pos="833"/>
        </w:tabs>
        <w:kinsoku w:val="0"/>
        <w:overflowPunct w:val="0"/>
        <w:ind w:left="0" w:right="3894"/>
        <w:jc w:val="both"/>
        <w:rPr>
          <w:rFonts w:asciiTheme="minorHAnsi" w:hAnsiTheme="minorHAnsi"/>
          <w:color w:val="000000"/>
        </w:rPr>
      </w:pPr>
    </w:p>
    <w:p w:rsidR="00743395" w:rsidRPr="00CA34F3" w:rsidRDefault="00743395" w:rsidP="00743395">
      <w:pPr>
        <w:pStyle w:val="BodyText"/>
        <w:numPr>
          <w:ilvl w:val="1"/>
          <w:numId w:val="8"/>
        </w:numPr>
        <w:tabs>
          <w:tab w:val="left" w:pos="494"/>
          <w:tab w:val="left" w:pos="833"/>
        </w:tabs>
        <w:kinsoku w:val="0"/>
        <w:overflowPunct w:val="0"/>
        <w:ind w:left="494" w:right="3894" w:hanging="494"/>
        <w:jc w:val="both"/>
        <w:rPr>
          <w:rFonts w:asciiTheme="minorHAnsi" w:hAnsiTheme="minorHAnsi"/>
          <w:color w:val="000000"/>
        </w:rPr>
      </w:pPr>
      <w:r>
        <w:rPr>
          <w:rFonts w:asciiTheme="minorHAnsi" w:hAnsiTheme="minorHAnsi"/>
          <w:color w:val="010202"/>
          <w:u w:val="single"/>
        </w:rPr>
        <w:t xml:space="preserve"> </w:t>
      </w:r>
      <w:r w:rsidRPr="00CA34F3">
        <w:rPr>
          <w:rFonts w:asciiTheme="minorHAnsi" w:hAnsiTheme="minorHAnsi"/>
          <w:color w:val="010202"/>
          <w:u w:val="single"/>
        </w:rPr>
        <w:t>REFERENCE</w:t>
      </w:r>
      <w:r w:rsidRPr="00CA34F3">
        <w:rPr>
          <w:rFonts w:asciiTheme="minorHAnsi" w:hAnsiTheme="minorHAnsi"/>
          <w:color w:val="010202"/>
          <w:spacing w:val="24"/>
          <w:u w:val="single"/>
        </w:rPr>
        <w:t xml:space="preserve"> </w:t>
      </w:r>
      <w:r w:rsidRPr="00CA34F3">
        <w:rPr>
          <w:rFonts w:asciiTheme="minorHAnsi" w:hAnsiTheme="minorHAnsi"/>
          <w:color w:val="010202"/>
          <w:u w:val="single"/>
        </w:rPr>
        <w:t>TO</w:t>
      </w:r>
      <w:r w:rsidRPr="00CA34F3">
        <w:rPr>
          <w:rFonts w:asciiTheme="minorHAnsi" w:hAnsiTheme="minorHAnsi"/>
          <w:color w:val="010202"/>
          <w:spacing w:val="25"/>
          <w:u w:val="single"/>
        </w:rPr>
        <w:t xml:space="preserve"> </w:t>
      </w:r>
      <w:r w:rsidRPr="00CA34F3">
        <w:rPr>
          <w:rFonts w:asciiTheme="minorHAnsi" w:hAnsiTheme="minorHAnsi"/>
          <w:color w:val="010202"/>
          <w:u w:val="single"/>
        </w:rPr>
        <w:t>THE</w:t>
      </w:r>
      <w:r w:rsidRPr="00CA34F3">
        <w:rPr>
          <w:rFonts w:asciiTheme="minorHAnsi" w:hAnsiTheme="minorHAnsi"/>
          <w:color w:val="010202"/>
          <w:spacing w:val="24"/>
          <w:u w:val="single"/>
        </w:rPr>
        <w:t xml:space="preserve"> </w:t>
      </w:r>
      <w:r w:rsidRPr="00CA34F3">
        <w:rPr>
          <w:rFonts w:asciiTheme="minorHAnsi" w:hAnsiTheme="minorHAnsi"/>
          <w:color w:val="010202"/>
          <w:u w:val="single"/>
        </w:rPr>
        <w:t>STANDARD</w:t>
      </w:r>
      <w:r w:rsidRPr="00CA34F3">
        <w:rPr>
          <w:rFonts w:asciiTheme="minorHAnsi" w:hAnsiTheme="minorHAnsi"/>
          <w:color w:val="010202"/>
          <w:spacing w:val="25"/>
          <w:u w:val="single"/>
        </w:rPr>
        <w:t xml:space="preserve"> </w:t>
      </w:r>
      <w:r w:rsidRPr="00CA34F3">
        <w:rPr>
          <w:rFonts w:asciiTheme="minorHAnsi" w:hAnsiTheme="minorHAnsi"/>
          <w:color w:val="010202"/>
          <w:u w:val="single"/>
        </w:rPr>
        <w:t>SPECIFICATIONS</w:t>
      </w:r>
    </w:p>
    <w:p w:rsidR="00743395" w:rsidRPr="00C40334" w:rsidRDefault="00743395" w:rsidP="00743395">
      <w:pPr>
        <w:kinsoku w:val="0"/>
        <w:overflowPunct w:val="0"/>
        <w:spacing w:before="7" w:line="180" w:lineRule="exact"/>
        <w:rPr>
          <w:rFonts w:asciiTheme="minorHAnsi" w:hAnsiTheme="minorHAnsi"/>
        </w:rPr>
      </w:pPr>
    </w:p>
    <w:p w:rsidR="00743395" w:rsidRPr="00675614" w:rsidRDefault="00743395" w:rsidP="00743395">
      <w:pPr>
        <w:pStyle w:val="BodyText"/>
        <w:numPr>
          <w:ilvl w:val="0"/>
          <w:numId w:val="4"/>
        </w:numPr>
        <w:tabs>
          <w:tab w:val="left" w:pos="836"/>
        </w:tabs>
        <w:kinsoku w:val="0"/>
        <w:overflowPunct w:val="0"/>
        <w:spacing w:before="71" w:line="255" w:lineRule="auto"/>
        <w:ind w:left="900" w:right="126" w:hanging="720"/>
        <w:jc w:val="both"/>
        <w:rPr>
          <w:rFonts w:asciiTheme="minorHAnsi" w:hAnsiTheme="minorHAnsi"/>
          <w:color w:val="000000"/>
        </w:rPr>
      </w:pPr>
      <w:r w:rsidRPr="00675614">
        <w:rPr>
          <w:rFonts w:asciiTheme="minorHAnsi" w:hAnsiTheme="minorHAnsi"/>
          <w:color w:val="010202"/>
          <w:position w:val="1"/>
        </w:rPr>
        <w:t>All</w:t>
      </w:r>
      <w:r w:rsidRPr="00675614">
        <w:rPr>
          <w:rFonts w:asciiTheme="minorHAnsi" w:hAnsiTheme="minorHAnsi"/>
          <w:color w:val="010202"/>
          <w:spacing w:val="16"/>
          <w:position w:val="1"/>
        </w:rPr>
        <w:t xml:space="preserve"> </w:t>
      </w:r>
      <w:r w:rsidRPr="00675614">
        <w:rPr>
          <w:rFonts w:asciiTheme="minorHAnsi" w:hAnsiTheme="minorHAnsi"/>
          <w:color w:val="010202"/>
          <w:position w:val="1"/>
        </w:rPr>
        <w:t>applicable</w:t>
      </w:r>
      <w:r w:rsidRPr="00675614">
        <w:rPr>
          <w:rFonts w:asciiTheme="minorHAnsi" w:hAnsiTheme="minorHAnsi"/>
          <w:color w:val="010202"/>
          <w:spacing w:val="16"/>
          <w:position w:val="1"/>
        </w:rPr>
        <w:t xml:space="preserve"> </w:t>
      </w:r>
      <w:r w:rsidRPr="00675614">
        <w:rPr>
          <w:rFonts w:asciiTheme="minorHAnsi" w:hAnsiTheme="minorHAnsi"/>
          <w:color w:val="010202"/>
          <w:position w:val="1"/>
        </w:rPr>
        <w:t>portions</w:t>
      </w:r>
      <w:r w:rsidRPr="00675614">
        <w:rPr>
          <w:rFonts w:asciiTheme="minorHAnsi" w:hAnsiTheme="minorHAnsi"/>
          <w:color w:val="010202"/>
          <w:spacing w:val="16"/>
          <w:position w:val="1"/>
        </w:rPr>
        <w:t xml:space="preserve"> </w:t>
      </w:r>
      <w:r w:rsidRPr="00675614">
        <w:rPr>
          <w:rFonts w:asciiTheme="minorHAnsi" w:hAnsiTheme="minorHAnsi"/>
          <w:color w:val="010202"/>
          <w:position w:val="1"/>
        </w:rPr>
        <w:t>of</w:t>
      </w:r>
      <w:r w:rsidRPr="00675614">
        <w:rPr>
          <w:rFonts w:asciiTheme="minorHAnsi" w:hAnsiTheme="minorHAnsi"/>
          <w:color w:val="010202"/>
          <w:spacing w:val="16"/>
          <w:position w:val="1"/>
        </w:rPr>
        <w:t xml:space="preserve"> </w:t>
      </w:r>
      <w:r w:rsidRPr="00675614">
        <w:rPr>
          <w:rFonts w:asciiTheme="minorHAnsi" w:hAnsiTheme="minorHAnsi"/>
          <w:color w:val="010202"/>
          <w:position w:val="1"/>
        </w:rPr>
        <w:t>the</w:t>
      </w:r>
      <w:r w:rsidRPr="00675614">
        <w:rPr>
          <w:rFonts w:asciiTheme="minorHAnsi" w:hAnsiTheme="minorHAnsi"/>
          <w:color w:val="010202"/>
          <w:spacing w:val="16"/>
          <w:position w:val="1"/>
        </w:rPr>
        <w:t xml:space="preserve"> </w:t>
      </w:r>
      <w:r w:rsidRPr="00675614">
        <w:rPr>
          <w:rFonts w:asciiTheme="minorHAnsi" w:hAnsiTheme="minorHAnsi"/>
          <w:color w:val="010202"/>
          <w:position w:val="1"/>
        </w:rPr>
        <w:t>work</w:t>
      </w:r>
      <w:r w:rsidRPr="00675614">
        <w:rPr>
          <w:rFonts w:asciiTheme="minorHAnsi" w:hAnsiTheme="minorHAnsi"/>
          <w:color w:val="010202"/>
          <w:spacing w:val="17"/>
          <w:position w:val="1"/>
        </w:rPr>
        <w:t xml:space="preserve"> </w:t>
      </w:r>
      <w:r w:rsidRPr="00675614">
        <w:rPr>
          <w:rFonts w:asciiTheme="minorHAnsi" w:hAnsiTheme="minorHAnsi"/>
          <w:color w:val="010202"/>
          <w:position w:val="1"/>
        </w:rPr>
        <w:t>performed</w:t>
      </w:r>
      <w:r w:rsidRPr="00675614">
        <w:rPr>
          <w:rFonts w:asciiTheme="minorHAnsi" w:hAnsiTheme="minorHAnsi"/>
          <w:color w:val="010202"/>
          <w:spacing w:val="16"/>
          <w:position w:val="1"/>
        </w:rPr>
        <w:t xml:space="preserve"> </w:t>
      </w:r>
      <w:r w:rsidRPr="00675614">
        <w:rPr>
          <w:rFonts w:asciiTheme="minorHAnsi" w:hAnsiTheme="minorHAnsi"/>
          <w:color w:val="010202"/>
          <w:position w:val="1"/>
        </w:rPr>
        <w:t>under</w:t>
      </w:r>
      <w:r w:rsidRPr="00675614">
        <w:rPr>
          <w:rFonts w:asciiTheme="minorHAnsi" w:hAnsiTheme="minorHAnsi"/>
          <w:color w:val="010202"/>
          <w:spacing w:val="16"/>
          <w:position w:val="1"/>
        </w:rPr>
        <w:t xml:space="preserve"> </w:t>
      </w:r>
      <w:r w:rsidRPr="00675614">
        <w:rPr>
          <w:rFonts w:asciiTheme="minorHAnsi" w:hAnsiTheme="minorHAnsi"/>
          <w:color w:val="010202"/>
          <w:position w:val="1"/>
        </w:rPr>
        <w:t>this</w:t>
      </w:r>
      <w:r w:rsidRPr="00675614">
        <w:rPr>
          <w:rFonts w:asciiTheme="minorHAnsi" w:hAnsiTheme="minorHAnsi"/>
          <w:color w:val="010202"/>
          <w:spacing w:val="16"/>
          <w:position w:val="1"/>
        </w:rPr>
        <w:t xml:space="preserve"> </w:t>
      </w:r>
      <w:r w:rsidRPr="00675614">
        <w:rPr>
          <w:rFonts w:asciiTheme="minorHAnsi" w:hAnsiTheme="minorHAnsi"/>
          <w:color w:val="010202"/>
          <w:position w:val="1"/>
        </w:rPr>
        <w:t>contract</w:t>
      </w:r>
      <w:r w:rsidRPr="00675614">
        <w:rPr>
          <w:rFonts w:asciiTheme="minorHAnsi" w:hAnsiTheme="minorHAnsi"/>
          <w:color w:val="010202"/>
          <w:spacing w:val="16"/>
          <w:position w:val="1"/>
        </w:rPr>
        <w:t xml:space="preserve"> </w:t>
      </w:r>
      <w:r w:rsidRPr="00675614">
        <w:rPr>
          <w:rFonts w:asciiTheme="minorHAnsi" w:hAnsiTheme="minorHAnsi"/>
          <w:color w:val="010202"/>
          <w:position w:val="1"/>
        </w:rPr>
        <w:t>shall</w:t>
      </w:r>
      <w:r w:rsidRPr="00675614">
        <w:rPr>
          <w:rFonts w:asciiTheme="minorHAnsi" w:hAnsiTheme="minorHAnsi"/>
          <w:color w:val="010202"/>
          <w:spacing w:val="16"/>
          <w:position w:val="1"/>
        </w:rPr>
        <w:t xml:space="preserve"> </w:t>
      </w:r>
      <w:r w:rsidRPr="00675614">
        <w:rPr>
          <w:rFonts w:asciiTheme="minorHAnsi" w:hAnsiTheme="minorHAnsi"/>
          <w:color w:val="010202"/>
          <w:position w:val="1"/>
        </w:rPr>
        <w:t>comply</w:t>
      </w:r>
      <w:r w:rsidRPr="00675614">
        <w:rPr>
          <w:rFonts w:asciiTheme="minorHAnsi" w:hAnsiTheme="minorHAnsi"/>
          <w:color w:val="010202"/>
          <w:spacing w:val="17"/>
          <w:position w:val="1"/>
        </w:rPr>
        <w:t xml:space="preserve"> </w:t>
      </w:r>
      <w:r w:rsidRPr="00675614">
        <w:rPr>
          <w:rFonts w:asciiTheme="minorHAnsi" w:hAnsiTheme="minorHAnsi"/>
          <w:color w:val="010202"/>
          <w:position w:val="1"/>
        </w:rPr>
        <w:t>with</w:t>
      </w:r>
      <w:r w:rsidRPr="00675614">
        <w:rPr>
          <w:rFonts w:asciiTheme="minorHAnsi" w:hAnsiTheme="minorHAnsi"/>
          <w:color w:val="010202"/>
          <w:spacing w:val="16"/>
          <w:position w:val="1"/>
        </w:rPr>
        <w:t xml:space="preserve"> </w:t>
      </w:r>
      <w:r w:rsidRPr="00675614">
        <w:rPr>
          <w:rFonts w:asciiTheme="minorHAnsi" w:hAnsiTheme="minorHAnsi"/>
          <w:color w:val="010202"/>
          <w:position w:val="1"/>
        </w:rPr>
        <w:t>the</w:t>
      </w:r>
      <w:r w:rsidRPr="00675614">
        <w:rPr>
          <w:rFonts w:asciiTheme="minorHAnsi" w:hAnsiTheme="minorHAnsi"/>
          <w:color w:val="010202"/>
          <w:spacing w:val="16"/>
          <w:position w:val="1"/>
        </w:rPr>
        <w:t xml:space="preserve"> </w:t>
      </w:r>
      <w:r w:rsidRPr="00675614">
        <w:rPr>
          <w:rFonts w:asciiTheme="minorHAnsi" w:hAnsiTheme="minorHAnsi"/>
          <w:color w:val="010202"/>
          <w:position w:val="1"/>
        </w:rPr>
        <w:t>requirements</w:t>
      </w:r>
      <w:r w:rsidRPr="00675614">
        <w:rPr>
          <w:rFonts w:asciiTheme="minorHAnsi" w:hAnsiTheme="minorHAnsi"/>
          <w:color w:val="010202"/>
          <w:w w:val="102"/>
          <w:position w:val="1"/>
        </w:rPr>
        <w:t xml:space="preserve"> </w:t>
      </w:r>
      <w:r w:rsidRPr="00675614">
        <w:rPr>
          <w:rFonts w:asciiTheme="minorHAnsi" w:hAnsiTheme="minorHAnsi"/>
          <w:color w:val="010202"/>
        </w:rPr>
        <w:t>of</w:t>
      </w:r>
      <w:r w:rsidRPr="00675614">
        <w:rPr>
          <w:rFonts w:asciiTheme="minorHAnsi" w:hAnsiTheme="minorHAnsi"/>
          <w:color w:val="010202"/>
          <w:spacing w:val="9"/>
        </w:rPr>
        <w:t xml:space="preserve"> </w:t>
      </w:r>
      <w:r w:rsidRPr="00675614">
        <w:rPr>
          <w:rFonts w:asciiTheme="minorHAnsi" w:hAnsiTheme="minorHAnsi"/>
          <w:color w:val="010202"/>
        </w:rPr>
        <w:t>the</w:t>
      </w:r>
      <w:r w:rsidRPr="00675614">
        <w:rPr>
          <w:rFonts w:asciiTheme="minorHAnsi" w:hAnsiTheme="minorHAnsi"/>
          <w:color w:val="010202"/>
          <w:spacing w:val="10"/>
        </w:rPr>
        <w:t xml:space="preserve"> </w:t>
      </w:r>
      <w:r w:rsidRPr="00675614">
        <w:rPr>
          <w:rFonts w:asciiTheme="minorHAnsi" w:hAnsiTheme="minorHAnsi"/>
          <w:color w:val="010202"/>
        </w:rPr>
        <w:t>current</w:t>
      </w:r>
      <w:r w:rsidRPr="00675614">
        <w:rPr>
          <w:rFonts w:asciiTheme="minorHAnsi" w:hAnsiTheme="minorHAnsi"/>
          <w:color w:val="010202"/>
          <w:spacing w:val="10"/>
        </w:rPr>
        <w:t xml:space="preserve"> </w:t>
      </w:r>
      <w:r w:rsidRPr="00675614">
        <w:rPr>
          <w:rFonts w:asciiTheme="minorHAnsi" w:hAnsiTheme="minorHAnsi"/>
          <w:color w:val="010202"/>
        </w:rPr>
        <w:t>Pennsylvania</w:t>
      </w:r>
      <w:r w:rsidRPr="00675614">
        <w:rPr>
          <w:rFonts w:asciiTheme="minorHAnsi" w:hAnsiTheme="minorHAnsi"/>
          <w:color w:val="010202"/>
          <w:spacing w:val="10"/>
        </w:rPr>
        <w:t xml:space="preserve"> </w:t>
      </w:r>
      <w:r w:rsidRPr="00675614">
        <w:rPr>
          <w:rFonts w:asciiTheme="minorHAnsi" w:hAnsiTheme="minorHAnsi"/>
          <w:color w:val="010202"/>
        </w:rPr>
        <w:t>Department</w:t>
      </w:r>
      <w:r w:rsidRPr="00675614">
        <w:rPr>
          <w:rFonts w:asciiTheme="minorHAnsi" w:hAnsiTheme="minorHAnsi"/>
          <w:color w:val="010202"/>
          <w:spacing w:val="10"/>
        </w:rPr>
        <w:t xml:space="preserve"> </w:t>
      </w:r>
      <w:r w:rsidRPr="00675614">
        <w:rPr>
          <w:rFonts w:asciiTheme="minorHAnsi" w:hAnsiTheme="minorHAnsi"/>
          <w:color w:val="010202"/>
        </w:rPr>
        <w:t>of</w:t>
      </w:r>
      <w:r w:rsidRPr="00675614">
        <w:rPr>
          <w:rFonts w:asciiTheme="minorHAnsi" w:hAnsiTheme="minorHAnsi"/>
          <w:color w:val="010202"/>
          <w:spacing w:val="9"/>
        </w:rPr>
        <w:t xml:space="preserve"> </w:t>
      </w:r>
      <w:r w:rsidRPr="00675614">
        <w:rPr>
          <w:rFonts w:asciiTheme="minorHAnsi" w:hAnsiTheme="minorHAnsi"/>
          <w:color w:val="010202"/>
        </w:rPr>
        <w:t>Transportation</w:t>
      </w:r>
      <w:r w:rsidRPr="00675614">
        <w:rPr>
          <w:rFonts w:asciiTheme="minorHAnsi" w:hAnsiTheme="minorHAnsi"/>
          <w:color w:val="010202"/>
          <w:spacing w:val="10"/>
        </w:rPr>
        <w:t xml:space="preserve"> </w:t>
      </w:r>
      <w:r w:rsidRPr="00675614">
        <w:rPr>
          <w:rFonts w:asciiTheme="minorHAnsi" w:hAnsiTheme="minorHAnsi"/>
          <w:color w:val="010202"/>
        </w:rPr>
        <w:t>Standard</w:t>
      </w:r>
      <w:r w:rsidRPr="00675614">
        <w:rPr>
          <w:rFonts w:asciiTheme="minorHAnsi" w:hAnsiTheme="minorHAnsi"/>
          <w:color w:val="010202"/>
          <w:spacing w:val="10"/>
        </w:rPr>
        <w:t xml:space="preserve"> </w:t>
      </w:r>
      <w:r w:rsidRPr="00675614">
        <w:rPr>
          <w:rFonts w:asciiTheme="minorHAnsi" w:hAnsiTheme="minorHAnsi"/>
          <w:color w:val="010202"/>
        </w:rPr>
        <w:t>Specifications</w:t>
      </w:r>
      <w:r w:rsidRPr="00675614">
        <w:rPr>
          <w:rFonts w:asciiTheme="minorHAnsi" w:hAnsiTheme="minorHAnsi"/>
          <w:color w:val="010202"/>
          <w:spacing w:val="10"/>
        </w:rPr>
        <w:t xml:space="preserve"> </w:t>
      </w:r>
      <w:r w:rsidRPr="00675614">
        <w:rPr>
          <w:rFonts w:asciiTheme="minorHAnsi" w:hAnsiTheme="minorHAnsi"/>
          <w:color w:val="010202"/>
        </w:rPr>
        <w:t>for Road and</w:t>
      </w:r>
      <w:r w:rsidRPr="00675614">
        <w:rPr>
          <w:rFonts w:asciiTheme="minorHAnsi" w:hAnsiTheme="minorHAnsi"/>
          <w:color w:val="010202"/>
          <w:w w:val="102"/>
        </w:rPr>
        <w:t xml:space="preserve"> </w:t>
      </w:r>
      <w:r w:rsidRPr="00675614">
        <w:rPr>
          <w:rFonts w:asciiTheme="minorHAnsi" w:hAnsiTheme="minorHAnsi"/>
          <w:color w:val="010202"/>
        </w:rPr>
        <w:t>Bridge</w:t>
      </w:r>
      <w:r w:rsidRPr="00675614">
        <w:rPr>
          <w:rFonts w:asciiTheme="minorHAnsi" w:hAnsiTheme="minorHAnsi"/>
          <w:color w:val="010202"/>
          <w:spacing w:val="32"/>
        </w:rPr>
        <w:t xml:space="preserve"> </w:t>
      </w:r>
      <w:r w:rsidRPr="00675614">
        <w:rPr>
          <w:rFonts w:asciiTheme="minorHAnsi" w:hAnsiTheme="minorHAnsi"/>
          <w:color w:val="010202"/>
        </w:rPr>
        <w:t>Construction,</w:t>
      </w:r>
      <w:r w:rsidRPr="00675614">
        <w:rPr>
          <w:rFonts w:asciiTheme="minorHAnsi" w:hAnsiTheme="minorHAnsi"/>
          <w:color w:val="010202"/>
          <w:spacing w:val="33"/>
        </w:rPr>
        <w:t xml:space="preserve"> </w:t>
      </w:r>
      <w:r w:rsidRPr="00675614">
        <w:rPr>
          <w:rFonts w:asciiTheme="minorHAnsi" w:hAnsiTheme="minorHAnsi"/>
          <w:color w:val="010202"/>
        </w:rPr>
        <w:t>as</w:t>
      </w:r>
      <w:r w:rsidRPr="00675614">
        <w:rPr>
          <w:rFonts w:asciiTheme="minorHAnsi" w:hAnsiTheme="minorHAnsi"/>
          <w:color w:val="010202"/>
          <w:spacing w:val="33"/>
        </w:rPr>
        <w:t xml:space="preserve"> </w:t>
      </w:r>
      <w:r w:rsidRPr="00675614">
        <w:rPr>
          <w:rFonts w:asciiTheme="minorHAnsi" w:hAnsiTheme="minorHAnsi"/>
          <w:color w:val="010202"/>
        </w:rPr>
        <w:t>amended</w:t>
      </w:r>
      <w:r w:rsidRPr="00675614">
        <w:rPr>
          <w:rFonts w:asciiTheme="minorHAnsi" w:hAnsiTheme="minorHAnsi"/>
          <w:color w:val="010202"/>
          <w:spacing w:val="33"/>
        </w:rPr>
        <w:t xml:space="preserve"> </w:t>
      </w:r>
      <w:r w:rsidRPr="00675614">
        <w:rPr>
          <w:rFonts w:asciiTheme="minorHAnsi" w:hAnsiTheme="minorHAnsi"/>
          <w:color w:val="010202"/>
        </w:rPr>
        <w:t>or</w:t>
      </w:r>
      <w:r w:rsidRPr="00675614">
        <w:rPr>
          <w:rFonts w:asciiTheme="minorHAnsi" w:hAnsiTheme="minorHAnsi"/>
          <w:color w:val="010202"/>
          <w:spacing w:val="33"/>
        </w:rPr>
        <w:t xml:space="preserve"> </w:t>
      </w:r>
      <w:r w:rsidRPr="00675614">
        <w:rPr>
          <w:rFonts w:asciiTheme="minorHAnsi" w:hAnsiTheme="minorHAnsi"/>
          <w:color w:val="010202"/>
        </w:rPr>
        <w:t>supplemented</w:t>
      </w:r>
      <w:r w:rsidRPr="00675614">
        <w:rPr>
          <w:rFonts w:asciiTheme="minorHAnsi" w:hAnsiTheme="minorHAnsi"/>
          <w:color w:val="010202"/>
          <w:spacing w:val="33"/>
        </w:rPr>
        <w:t xml:space="preserve"> </w:t>
      </w:r>
      <w:proofErr w:type="gramStart"/>
      <w:r w:rsidRPr="00675614">
        <w:rPr>
          <w:rFonts w:asciiTheme="minorHAnsi" w:hAnsiTheme="minorHAnsi"/>
          <w:color w:val="010202"/>
        </w:rPr>
        <w:t>and</w:t>
      </w:r>
      <w:r w:rsidRPr="00675614">
        <w:rPr>
          <w:rFonts w:asciiTheme="minorHAnsi" w:hAnsiTheme="minorHAnsi"/>
          <w:color w:val="010202"/>
          <w:spacing w:val="33"/>
        </w:rPr>
        <w:t xml:space="preserve">  </w:t>
      </w:r>
      <w:r w:rsidRPr="00675614">
        <w:rPr>
          <w:rFonts w:asciiTheme="minorHAnsi" w:hAnsiTheme="minorHAnsi"/>
          <w:color w:val="010202"/>
        </w:rPr>
        <w:t>whose</w:t>
      </w:r>
      <w:proofErr w:type="gramEnd"/>
      <w:r w:rsidRPr="00675614">
        <w:rPr>
          <w:rFonts w:asciiTheme="minorHAnsi" w:hAnsiTheme="minorHAnsi"/>
          <w:color w:val="010202"/>
          <w:spacing w:val="33"/>
        </w:rPr>
        <w:t xml:space="preserve"> </w:t>
      </w:r>
      <w:r w:rsidRPr="00675614">
        <w:rPr>
          <w:rFonts w:asciiTheme="minorHAnsi" w:hAnsiTheme="minorHAnsi"/>
          <w:color w:val="010202"/>
        </w:rPr>
        <w:t>specifications</w:t>
      </w:r>
      <w:r w:rsidRPr="00675614">
        <w:rPr>
          <w:rFonts w:asciiTheme="minorHAnsi" w:hAnsiTheme="minorHAnsi"/>
          <w:color w:val="010202"/>
          <w:spacing w:val="33"/>
        </w:rPr>
        <w:t xml:space="preserve"> </w:t>
      </w:r>
      <w:r w:rsidRPr="00675614">
        <w:rPr>
          <w:rFonts w:asciiTheme="minorHAnsi" w:hAnsiTheme="minorHAnsi"/>
          <w:color w:val="010202"/>
        </w:rPr>
        <w:t>are</w:t>
      </w:r>
      <w:r w:rsidRPr="00675614">
        <w:rPr>
          <w:rFonts w:asciiTheme="minorHAnsi" w:hAnsiTheme="minorHAnsi"/>
          <w:color w:val="010202"/>
          <w:spacing w:val="32"/>
        </w:rPr>
        <w:t xml:space="preserve"> </w:t>
      </w:r>
      <w:r w:rsidRPr="00675614">
        <w:rPr>
          <w:rFonts w:asciiTheme="minorHAnsi" w:hAnsiTheme="minorHAnsi"/>
          <w:color w:val="010202"/>
        </w:rPr>
        <w:t>made</w:t>
      </w:r>
      <w:r w:rsidRPr="00675614">
        <w:rPr>
          <w:rFonts w:asciiTheme="minorHAnsi" w:hAnsiTheme="minorHAnsi"/>
          <w:color w:val="010202"/>
          <w:spacing w:val="33"/>
        </w:rPr>
        <w:t xml:space="preserve"> </w:t>
      </w:r>
      <w:r w:rsidRPr="00675614">
        <w:rPr>
          <w:rFonts w:asciiTheme="minorHAnsi" w:hAnsiTheme="minorHAnsi"/>
          <w:color w:val="010202"/>
        </w:rPr>
        <w:t>part</w:t>
      </w:r>
      <w:r w:rsidRPr="00675614">
        <w:rPr>
          <w:rFonts w:asciiTheme="minorHAnsi" w:hAnsiTheme="minorHAnsi"/>
          <w:color w:val="010202"/>
          <w:spacing w:val="33"/>
        </w:rPr>
        <w:t xml:space="preserve"> </w:t>
      </w:r>
      <w:r w:rsidRPr="00675614">
        <w:rPr>
          <w:rFonts w:asciiTheme="minorHAnsi" w:hAnsiTheme="minorHAnsi"/>
          <w:color w:val="010202"/>
        </w:rPr>
        <w:t>of</w:t>
      </w:r>
      <w:r w:rsidRPr="00675614">
        <w:rPr>
          <w:rFonts w:asciiTheme="minorHAnsi" w:hAnsiTheme="minorHAnsi"/>
          <w:color w:val="010202"/>
          <w:spacing w:val="33"/>
        </w:rPr>
        <w:t xml:space="preserve"> </w:t>
      </w:r>
      <w:r w:rsidRPr="00675614">
        <w:rPr>
          <w:rFonts w:asciiTheme="minorHAnsi" w:hAnsiTheme="minorHAnsi"/>
          <w:color w:val="010202"/>
        </w:rPr>
        <w:t>these</w:t>
      </w:r>
      <w:r w:rsidRPr="00675614">
        <w:rPr>
          <w:rFonts w:asciiTheme="minorHAnsi" w:hAnsiTheme="minorHAnsi"/>
          <w:color w:val="010202"/>
          <w:w w:val="102"/>
        </w:rPr>
        <w:t xml:space="preserve"> </w:t>
      </w:r>
      <w:r w:rsidRPr="00675614">
        <w:rPr>
          <w:rFonts w:asciiTheme="minorHAnsi" w:hAnsiTheme="minorHAnsi"/>
          <w:color w:val="010202"/>
        </w:rPr>
        <w:t>specifications.</w:t>
      </w:r>
      <w:r w:rsidRPr="00675614">
        <w:rPr>
          <w:rFonts w:asciiTheme="minorHAnsi" w:hAnsiTheme="minorHAnsi"/>
          <w:color w:val="010202"/>
          <w:spacing w:val="42"/>
        </w:rPr>
        <w:t xml:space="preserve"> </w:t>
      </w:r>
      <w:r w:rsidRPr="00675614">
        <w:rPr>
          <w:rFonts w:asciiTheme="minorHAnsi" w:hAnsiTheme="minorHAnsi"/>
          <w:color w:val="010202"/>
        </w:rPr>
        <w:t>The</w:t>
      </w:r>
      <w:r w:rsidRPr="00675614">
        <w:rPr>
          <w:rFonts w:asciiTheme="minorHAnsi" w:hAnsiTheme="minorHAnsi"/>
          <w:color w:val="010202"/>
          <w:spacing w:val="42"/>
        </w:rPr>
        <w:t xml:space="preserve"> </w:t>
      </w:r>
      <w:r w:rsidRPr="00675614">
        <w:rPr>
          <w:rFonts w:asciiTheme="minorHAnsi" w:hAnsiTheme="minorHAnsi"/>
          <w:color w:val="010202"/>
        </w:rPr>
        <w:t>Pennsylvania</w:t>
      </w:r>
      <w:r w:rsidRPr="00675614">
        <w:rPr>
          <w:rFonts w:asciiTheme="minorHAnsi" w:hAnsiTheme="minorHAnsi"/>
          <w:color w:val="010202"/>
          <w:spacing w:val="43"/>
        </w:rPr>
        <w:t xml:space="preserve"> </w:t>
      </w:r>
      <w:r w:rsidRPr="00675614">
        <w:rPr>
          <w:rFonts w:asciiTheme="minorHAnsi" w:hAnsiTheme="minorHAnsi"/>
          <w:color w:val="010202"/>
        </w:rPr>
        <w:t>Department</w:t>
      </w:r>
      <w:r w:rsidRPr="00675614">
        <w:rPr>
          <w:rFonts w:asciiTheme="minorHAnsi" w:hAnsiTheme="minorHAnsi"/>
          <w:color w:val="010202"/>
          <w:spacing w:val="42"/>
        </w:rPr>
        <w:t xml:space="preserve"> </w:t>
      </w:r>
      <w:r w:rsidRPr="00675614">
        <w:rPr>
          <w:rFonts w:asciiTheme="minorHAnsi" w:hAnsiTheme="minorHAnsi"/>
          <w:color w:val="010202"/>
        </w:rPr>
        <w:t>of</w:t>
      </w:r>
      <w:r w:rsidRPr="00675614">
        <w:rPr>
          <w:rFonts w:asciiTheme="minorHAnsi" w:hAnsiTheme="minorHAnsi"/>
          <w:color w:val="010202"/>
          <w:spacing w:val="43"/>
        </w:rPr>
        <w:t xml:space="preserve"> </w:t>
      </w:r>
      <w:r w:rsidRPr="00675614">
        <w:rPr>
          <w:rFonts w:asciiTheme="minorHAnsi" w:hAnsiTheme="minorHAnsi"/>
          <w:color w:val="010202"/>
        </w:rPr>
        <w:t>Transportation</w:t>
      </w:r>
      <w:r w:rsidRPr="00675614">
        <w:rPr>
          <w:rFonts w:asciiTheme="minorHAnsi" w:hAnsiTheme="minorHAnsi"/>
          <w:color w:val="010202"/>
          <w:spacing w:val="42"/>
        </w:rPr>
        <w:t xml:space="preserve"> </w:t>
      </w:r>
      <w:r w:rsidRPr="00675614">
        <w:rPr>
          <w:rFonts w:asciiTheme="minorHAnsi" w:hAnsiTheme="minorHAnsi"/>
          <w:color w:val="010202"/>
        </w:rPr>
        <w:t>Standard</w:t>
      </w:r>
      <w:r w:rsidRPr="00675614">
        <w:rPr>
          <w:rFonts w:asciiTheme="minorHAnsi" w:hAnsiTheme="minorHAnsi"/>
          <w:color w:val="010202"/>
          <w:spacing w:val="43"/>
        </w:rPr>
        <w:t xml:space="preserve"> </w:t>
      </w:r>
      <w:r w:rsidRPr="00675614">
        <w:rPr>
          <w:rFonts w:asciiTheme="minorHAnsi" w:hAnsiTheme="minorHAnsi"/>
          <w:color w:val="010202"/>
        </w:rPr>
        <w:t>Construction</w:t>
      </w:r>
      <w:r w:rsidRPr="00675614">
        <w:rPr>
          <w:rFonts w:asciiTheme="minorHAnsi" w:hAnsiTheme="minorHAnsi"/>
          <w:color w:val="010202"/>
          <w:spacing w:val="42"/>
        </w:rPr>
        <w:t xml:space="preserve"> </w:t>
      </w:r>
      <w:r w:rsidRPr="00675614">
        <w:rPr>
          <w:rFonts w:asciiTheme="minorHAnsi" w:hAnsiTheme="minorHAnsi"/>
          <w:color w:val="010202"/>
        </w:rPr>
        <w:t>Details</w:t>
      </w:r>
      <w:r w:rsidRPr="00675614">
        <w:rPr>
          <w:rFonts w:asciiTheme="minorHAnsi" w:hAnsiTheme="minorHAnsi"/>
          <w:color w:val="010202"/>
          <w:spacing w:val="43"/>
        </w:rPr>
        <w:t xml:space="preserve"> </w:t>
      </w:r>
      <w:r w:rsidRPr="00675614">
        <w:rPr>
          <w:rFonts w:asciiTheme="minorHAnsi" w:hAnsiTheme="minorHAnsi"/>
          <w:color w:val="010202"/>
        </w:rPr>
        <w:t>shall</w:t>
      </w:r>
      <w:r w:rsidRPr="00675614">
        <w:rPr>
          <w:rFonts w:asciiTheme="minorHAnsi" w:hAnsiTheme="minorHAnsi"/>
          <w:color w:val="010202"/>
          <w:w w:val="102"/>
        </w:rPr>
        <w:t xml:space="preserve"> </w:t>
      </w:r>
      <w:r w:rsidRPr="00675614">
        <w:rPr>
          <w:rFonts w:asciiTheme="minorHAnsi" w:hAnsiTheme="minorHAnsi"/>
          <w:color w:val="010202"/>
        </w:rPr>
        <w:t>govern</w:t>
      </w:r>
      <w:r w:rsidRPr="00675614">
        <w:rPr>
          <w:rFonts w:asciiTheme="minorHAnsi" w:hAnsiTheme="minorHAnsi"/>
          <w:color w:val="010202"/>
          <w:spacing w:val="12"/>
        </w:rPr>
        <w:t xml:space="preserve"> </w:t>
      </w:r>
      <w:r w:rsidRPr="00675614">
        <w:rPr>
          <w:rFonts w:asciiTheme="minorHAnsi" w:hAnsiTheme="minorHAnsi"/>
          <w:color w:val="010202"/>
        </w:rPr>
        <w:t>except</w:t>
      </w:r>
      <w:r w:rsidRPr="00675614">
        <w:rPr>
          <w:rFonts w:asciiTheme="minorHAnsi" w:hAnsiTheme="minorHAnsi"/>
          <w:color w:val="010202"/>
          <w:spacing w:val="13"/>
        </w:rPr>
        <w:t xml:space="preserve"> </w:t>
      </w:r>
      <w:r w:rsidRPr="00675614">
        <w:rPr>
          <w:rFonts w:asciiTheme="minorHAnsi" w:hAnsiTheme="minorHAnsi"/>
          <w:color w:val="010202"/>
        </w:rPr>
        <w:t>insofar</w:t>
      </w:r>
      <w:r w:rsidRPr="00675614">
        <w:rPr>
          <w:rFonts w:asciiTheme="minorHAnsi" w:hAnsiTheme="minorHAnsi"/>
          <w:color w:val="010202"/>
          <w:spacing w:val="12"/>
        </w:rPr>
        <w:t xml:space="preserve"> </w:t>
      </w:r>
      <w:r w:rsidRPr="00675614">
        <w:rPr>
          <w:rFonts w:asciiTheme="minorHAnsi" w:hAnsiTheme="minorHAnsi"/>
          <w:color w:val="010202"/>
        </w:rPr>
        <w:t>as</w:t>
      </w:r>
      <w:r w:rsidRPr="00675614">
        <w:rPr>
          <w:rFonts w:asciiTheme="minorHAnsi" w:hAnsiTheme="minorHAnsi"/>
          <w:color w:val="010202"/>
          <w:spacing w:val="13"/>
        </w:rPr>
        <w:t xml:space="preserve"> </w:t>
      </w:r>
      <w:r w:rsidRPr="00675614">
        <w:rPr>
          <w:rFonts w:asciiTheme="minorHAnsi" w:hAnsiTheme="minorHAnsi"/>
          <w:color w:val="010202"/>
        </w:rPr>
        <w:t>same</w:t>
      </w:r>
      <w:r w:rsidRPr="00675614">
        <w:rPr>
          <w:rFonts w:asciiTheme="minorHAnsi" w:hAnsiTheme="minorHAnsi"/>
          <w:color w:val="010202"/>
          <w:spacing w:val="12"/>
        </w:rPr>
        <w:t xml:space="preserve"> </w:t>
      </w:r>
      <w:r w:rsidRPr="00675614">
        <w:rPr>
          <w:rFonts w:asciiTheme="minorHAnsi" w:hAnsiTheme="minorHAnsi"/>
          <w:color w:val="010202"/>
        </w:rPr>
        <w:t>are</w:t>
      </w:r>
      <w:r w:rsidRPr="00675614">
        <w:rPr>
          <w:rFonts w:asciiTheme="minorHAnsi" w:hAnsiTheme="minorHAnsi"/>
          <w:color w:val="010202"/>
          <w:spacing w:val="13"/>
        </w:rPr>
        <w:t xml:space="preserve"> </w:t>
      </w:r>
      <w:r w:rsidRPr="00675614">
        <w:rPr>
          <w:rFonts w:asciiTheme="minorHAnsi" w:hAnsiTheme="minorHAnsi"/>
          <w:color w:val="010202"/>
        </w:rPr>
        <w:t>expressly</w:t>
      </w:r>
      <w:r w:rsidRPr="00675614">
        <w:rPr>
          <w:rFonts w:asciiTheme="minorHAnsi" w:hAnsiTheme="minorHAnsi"/>
          <w:color w:val="010202"/>
          <w:spacing w:val="13"/>
        </w:rPr>
        <w:t xml:space="preserve"> </w:t>
      </w:r>
      <w:r w:rsidRPr="00675614">
        <w:rPr>
          <w:rFonts w:asciiTheme="minorHAnsi" w:hAnsiTheme="minorHAnsi"/>
          <w:color w:val="010202"/>
        </w:rPr>
        <w:t>modified,</w:t>
      </w:r>
      <w:r w:rsidRPr="00675614">
        <w:rPr>
          <w:rFonts w:asciiTheme="minorHAnsi" w:hAnsiTheme="minorHAnsi"/>
          <w:color w:val="010202"/>
          <w:spacing w:val="12"/>
        </w:rPr>
        <w:t xml:space="preserve"> </w:t>
      </w:r>
      <w:r w:rsidRPr="00675614">
        <w:rPr>
          <w:rFonts w:asciiTheme="minorHAnsi" w:hAnsiTheme="minorHAnsi"/>
          <w:color w:val="010202"/>
        </w:rPr>
        <w:t>amended</w:t>
      </w:r>
      <w:r w:rsidRPr="00675614">
        <w:rPr>
          <w:rFonts w:asciiTheme="minorHAnsi" w:hAnsiTheme="minorHAnsi"/>
          <w:color w:val="010202"/>
          <w:spacing w:val="13"/>
        </w:rPr>
        <w:t xml:space="preserve"> </w:t>
      </w:r>
      <w:r w:rsidRPr="00675614">
        <w:rPr>
          <w:rFonts w:asciiTheme="minorHAnsi" w:hAnsiTheme="minorHAnsi"/>
          <w:color w:val="010202"/>
        </w:rPr>
        <w:t>or</w:t>
      </w:r>
      <w:r w:rsidRPr="00675614">
        <w:rPr>
          <w:rFonts w:asciiTheme="minorHAnsi" w:hAnsiTheme="minorHAnsi"/>
          <w:color w:val="010202"/>
          <w:spacing w:val="12"/>
        </w:rPr>
        <w:t xml:space="preserve"> </w:t>
      </w:r>
      <w:r w:rsidRPr="00675614">
        <w:rPr>
          <w:rFonts w:asciiTheme="minorHAnsi" w:hAnsiTheme="minorHAnsi"/>
          <w:color w:val="010202"/>
        </w:rPr>
        <w:t>changed</w:t>
      </w:r>
      <w:r w:rsidRPr="00675614">
        <w:rPr>
          <w:rFonts w:asciiTheme="minorHAnsi" w:hAnsiTheme="minorHAnsi"/>
          <w:color w:val="010202"/>
          <w:spacing w:val="13"/>
        </w:rPr>
        <w:t xml:space="preserve"> </w:t>
      </w:r>
      <w:r w:rsidRPr="00675614">
        <w:rPr>
          <w:rFonts w:asciiTheme="minorHAnsi" w:hAnsiTheme="minorHAnsi"/>
          <w:color w:val="010202"/>
        </w:rPr>
        <w:t>in</w:t>
      </w:r>
      <w:r w:rsidRPr="00675614">
        <w:rPr>
          <w:rFonts w:asciiTheme="minorHAnsi" w:hAnsiTheme="minorHAnsi"/>
          <w:color w:val="010202"/>
          <w:spacing w:val="12"/>
        </w:rPr>
        <w:t xml:space="preserve"> </w:t>
      </w:r>
      <w:r w:rsidRPr="00675614">
        <w:rPr>
          <w:rFonts w:asciiTheme="minorHAnsi" w:hAnsiTheme="minorHAnsi"/>
          <w:color w:val="010202"/>
        </w:rPr>
        <w:t xml:space="preserve">detail </w:t>
      </w:r>
      <w:r w:rsidRPr="00675614">
        <w:rPr>
          <w:rFonts w:asciiTheme="minorHAnsi" w:hAnsiTheme="minorHAnsi"/>
          <w:color w:val="010202"/>
          <w:spacing w:val="13"/>
        </w:rPr>
        <w:t xml:space="preserve"> </w:t>
      </w:r>
      <w:r w:rsidRPr="00675614">
        <w:rPr>
          <w:rFonts w:asciiTheme="minorHAnsi" w:hAnsiTheme="minorHAnsi"/>
          <w:color w:val="010202"/>
        </w:rPr>
        <w:t>drawings</w:t>
      </w:r>
      <w:r w:rsidRPr="00675614">
        <w:rPr>
          <w:rFonts w:asciiTheme="minorHAnsi" w:hAnsiTheme="minorHAnsi"/>
          <w:color w:val="010202"/>
          <w:w w:val="102"/>
        </w:rPr>
        <w:t xml:space="preserve"> </w:t>
      </w:r>
      <w:r w:rsidRPr="00675614">
        <w:rPr>
          <w:rFonts w:asciiTheme="minorHAnsi" w:hAnsiTheme="minorHAnsi"/>
          <w:color w:val="010202"/>
        </w:rPr>
        <w:t>prepared</w:t>
      </w:r>
      <w:r w:rsidRPr="00675614">
        <w:rPr>
          <w:rFonts w:asciiTheme="minorHAnsi" w:hAnsiTheme="minorHAnsi"/>
          <w:color w:val="010202"/>
          <w:spacing w:val="15"/>
        </w:rPr>
        <w:t xml:space="preserve"> </w:t>
      </w:r>
      <w:r w:rsidRPr="00675614">
        <w:rPr>
          <w:rFonts w:asciiTheme="minorHAnsi" w:hAnsiTheme="minorHAnsi"/>
          <w:color w:val="010202"/>
        </w:rPr>
        <w:t>specifically</w:t>
      </w:r>
      <w:r w:rsidRPr="00675614">
        <w:rPr>
          <w:rFonts w:asciiTheme="minorHAnsi" w:hAnsiTheme="minorHAnsi"/>
          <w:color w:val="010202"/>
          <w:spacing w:val="16"/>
        </w:rPr>
        <w:t xml:space="preserve"> </w:t>
      </w:r>
      <w:r w:rsidRPr="00675614">
        <w:rPr>
          <w:rFonts w:asciiTheme="minorHAnsi" w:hAnsiTheme="minorHAnsi"/>
          <w:color w:val="010202"/>
        </w:rPr>
        <w:t>for</w:t>
      </w:r>
      <w:r w:rsidRPr="00675614">
        <w:rPr>
          <w:rFonts w:asciiTheme="minorHAnsi" w:hAnsiTheme="minorHAnsi"/>
          <w:color w:val="010202"/>
          <w:spacing w:val="16"/>
        </w:rPr>
        <w:t xml:space="preserve"> </w:t>
      </w:r>
      <w:r w:rsidRPr="00675614">
        <w:rPr>
          <w:rFonts w:asciiTheme="minorHAnsi" w:hAnsiTheme="minorHAnsi"/>
          <w:color w:val="010202"/>
        </w:rPr>
        <w:t>this</w:t>
      </w:r>
      <w:r w:rsidRPr="00675614">
        <w:rPr>
          <w:rFonts w:asciiTheme="minorHAnsi" w:hAnsiTheme="minorHAnsi"/>
          <w:color w:val="010202"/>
          <w:spacing w:val="16"/>
        </w:rPr>
        <w:t xml:space="preserve"> </w:t>
      </w:r>
      <w:r w:rsidRPr="00675614">
        <w:rPr>
          <w:rFonts w:asciiTheme="minorHAnsi" w:hAnsiTheme="minorHAnsi"/>
          <w:color w:val="010202"/>
        </w:rPr>
        <w:t>particular</w:t>
      </w:r>
      <w:r w:rsidRPr="00675614">
        <w:rPr>
          <w:rFonts w:asciiTheme="minorHAnsi" w:hAnsiTheme="minorHAnsi"/>
          <w:color w:val="010202"/>
          <w:spacing w:val="15"/>
        </w:rPr>
        <w:t xml:space="preserve"> </w:t>
      </w:r>
      <w:r w:rsidRPr="00675614">
        <w:rPr>
          <w:rFonts w:asciiTheme="minorHAnsi" w:hAnsiTheme="minorHAnsi"/>
          <w:color w:val="010202"/>
        </w:rPr>
        <w:t>project.</w:t>
      </w:r>
    </w:p>
    <w:p w:rsidR="00743395" w:rsidRPr="00C40334" w:rsidRDefault="00743395" w:rsidP="00743395">
      <w:pPr>
        <w:kinsoku w:val="0"/>
        <w:overflowPunct w:val="0"/>
        <w:spacing w:before="10" w:line="220" w:lineRule="exact"/>
        <w:rPr>
          <w:rFonts w:asciiTheme="minorHAnsi" w:hAnsiTheme="minorHAnsi"/>
        </w:rPr>
      </w:pPr>
    </w:p>
    <w:p w:rsidR="00743395" w:rsidRPr="00C40334" w:rsidRDefault="00743395" w:rsidP="00743395">
      <w:pPr>
        <w:pStyle w:val="BodyText"/>
        <w:numPr>
          <w:ilvl w:val="0"/>
          <w:numId w:val="4"/>
        </w:numPr>
        <w:tabs>
          <w:tab w:val="left" w:pos="834"/>
        </w:tabs>
        <w:kinsoku w:val="0"/>
        <w:overflowPunct w:val="0"/>
        <w:spacing w:line="255" w:lineRule="auto"/>
        <w:ind w:left="834" w:right="114" w:hanging="721"/>
        <w:jc w:val="both"/>
        <w:rPr>
          <w:rFonts w:asciiTheme="minorHAnsi" w:hAnsiTheme="minorHAnsi"/>
          <w:color w:val="000000"/>
        </w:rPr>
      </w:pPr>
      <w:r w:rsidRPr="00C40334">
        <w:rPr>
          <w:rFonts w:asciiTheme="minorHAnsi" w:hAnsiTheme="minorHAnsi"/>
          <w:color w:val="010202"/>
          <w:position w:val="1"/>
        </w:rPr>
        <w:t>The</w:t>
      </w:r>
      <w:r w:rsidRPr="00C40334">
        <w:rPr>
          <w:rFonts w:asciiTheme="minorHAnsi" w:hAnsiTheme="minorHAnsi"/>
          <w:color w:val="010202"/>
          <w:spacing w:val="10"/>
          <w:position w:val="1"/>
        </w:rPr>
        <w:t xml:space="preserve"> </w:t>
      </w:r>
      <w:r w:rsidRPr="00C40334">
        <w:rPr>
          <w:rFonts w:asciiTheme="minorHAnsi" w:hAnsiTheme="minorHAnsi"/>
          <w:color w:val="010202"/>
          <w:position w:val="1"/>
        </w:rPr>
        <w:t>Standard</w:t>
      </w:r>
      <w:r w:rsidRPr="00C40334">
        <w:rPr>
          <w:rFonts w:asciiTheme="minorHAnsi" w:hAnsiTheme="minorHAnsi"/>
          <w:color w:val="010202"/>
          <w:spacing w:val="11"/>
          <w:position w:val="1"/>
        </w:rPr>
        <w:t xml:space="preserve"> </w:t>
      </w:r>
      <w:r w:rsidRPr="00C40334">
        <w:rPr>
          <w:rFonts w:asciiTheme="minorHAnsi" w:hAnsiTheme="minorHAnsi"/>
          <w:color w:val="010202"/>
          <w:position w:val="1"/>
        </w:rPr>
        <w:t>Specifications</w:t>
      </w:r>
      <w:r w:rsidRPr="00C40334">
        <w:rPr>
          <w:rFonts w:asciiTheme="minorHAnsi" w:hAnsiTheme="minorHAnsi"/>
          <w:color w:val="010202"/>
          <w:spacing w:val="11"/>
          <w:position w:val="1"/>
        </w:rPr>
        <w:t xml:space="preserve"> </w:t>
      </w:r>
      <w:r w:rsidRPr="00C40334">
        <w:rPr>
          <w:rFonts w:asciiTheme="minorHAnsi" w:hAnsiTheme="minorHAnsi"/>
          <w:color w:val="010202"/>
          <w:position w:val="1"/>
        </w:rPr>
        <w:t>are</w:t>
      </w:r>
      <w:r w:rsidRPr="00C40334">
        <w:rPr>
          <w:rFonts w:asciiTheme="minorHAnsi" w:hAnsiTheme="minorHAnsi"/>
          <w:color w:val="010202"/>
          <w:spacing w:val="11"/>
          <w:position w:val="1"/>
        </w:rPr>
        <w:t xml:space="preserve"> </w:t>
      </w:r>
      <w:r w:rsidRPr="00C40334">
        <w:rPr>
          <w:rFonts w:asciiTheme="minorHAnsi" w:hAnsiTheme="minorHAnsi"/>
          <w:color w:val="010202"/>
          <w:position w:val="1"/>
        </w:rPr>
        <w:t>made</w:t>
      </w:r>
      <w:r w:rsidRPr="00C40334">
        <w:rPr>
          <w:rFonts w:asciiTheme="minorHAnsi" w:hAnsiTheme="minorHAnsi"/>
          <w:color w:val="010202"/>
          <w:spacing w:val="10"/>
          <w:position w:val="1"/>
        </w:rPr>
        <w:t xml:space="preserve"> </w:t>
      </w:r>
      <w:r w:rsidRPr="00C40334">
        <w:rPr>
          <w:rFonts w:asciiTheme="minorHAnsi" w:hAnsiTheme="minorHAnsi"/>
          <w:color w:val="010202"/>
          <w:position w:val="1"/>
        </w:rPr>
        <w:t>part</w:t>
      </w:r>
      <w:r w:rsidRPr="00C40334">
        <w:rPr>
          <w:rFonts w:asciiTheme="minorHAnsi" w:hAnsiTheme="minorHAnsi"/>
          <w:color w:val="010202"/>
          <w:spacing w:val="11"/>
          <w:position w:val="1"/>
        </w:rPr>
        <w:t xml:space="preserve"> </w:t>
      </w:r>
      <w:r w:rsidRPr="00C40334">
        <w:rPr>
          <w:rFonts w:asciiTheme="minorHAnsi" w:hAnsiTheme="minorHAnsi"/>
          <w:color w:val="010202"/>
          <w:position w:val="1"/>
        </w:rPr>
        <w:t>of</w:t>
      </w:r>
      <w:r w:rsidRPr="00C40334">
        <w:rPr>
          <w:rFonts w:asciiTheme="minorHAnsi" w:hAnsiTheme="minorHAnsi"/>
          <w:color w:val="010202"/>
          <w:spacing w:val="11"/>
          <w:position w:val="1"/>
        </w:rPr>
        <w:t xml:space="preserve"> </w:t>
      </w:r>
      <w:r w:rsidRPr="00C40334">
        <w:rPr>
          <w:rFonts w:asciiTheme="minorHAnsi" w:hAnsiTheme="minorHAnsi"/>
          <w:color w:val="010202"/>
          <w:position w:val="1"/>
        </w:rPr>
        <w:t>these</w:t>
      </w:r>
      <w:r w:rsidRPr="00C40334">
        <w:rPr>
          <w:rFonts w:asciiTheme="minorHAnsi" w:hAnsiTheme="minorHAnsi"/>
          <w:color w:val="010202"/>
          <w:spacing w:val="11"/>
          <w:position w:val="1"/>
        </w:rPr>
        <w:t xml:space="preserve"> </w:t>
      </w:r>
      <w:r w:rsidRPr="00C40334">
        <w:rPr>
          <w:rFonts w:asciiTheme="minorHAnsi" w:hAnsiTheme="minorHAnsi"/>
          <w:color w:val="010202"/>
          <w:position w:val="1"/>
        </w:rPr>
        <w:t>specifications</w:t>
      </w:r>
      <w:r w:rsidRPr="00C40334">
        <w:rPr>
          <w:rFonts w:asciiTheme="minorHAnsi" w:hAnsiTheme="minorHAnsi"/>
          <w:color w:val="010202"/>
          <w:spacing w:val="11"/>
          <w:position w:val="1"/>
        </w:rPr>
        <w:t xml:space="preserve"> </w:t>
      </w:r>
      <w:r w:rsidRPr="00C40334">
        <w:rPr>
          <w:rFonts w:asciiTheme="minorHAnsi" w:hAnsiTheme="minorHAnsi"/>
          <w:color w:val="010202"/>
          <w:position w:val="1"/>
        </w:rPr>
        <w:t>by</w:t>
      </w:r>
      <w:r w:rsidRPr="00C40334">
        <w:rPr>
          <w:rFonts w:asciiTheme="minorHAnsi" w:hAnsiTheme="minorHAnsi"/>
          <w:color w:val="010202"/>
          <w:spacing w:val="10"/>
          <w:position w:val="1"/>
        </w:rPr>
        <w:t xml:space="preserve"> </w:t>
      </w:r>
      <w:r w:rsidRPr="00C40334">
        <w:rPr>
          <w:rFonts w:asciiTheme="minorHAnsi" w:hAnsiTheme="minorHAnsi"/>
          <w:color w:val="010202"/>
          <w:position w:val="1"/>
        </w:rPr>
        <w:t>this</w:t>
      </w:r>
      <w:r w:rsidRPr="00C40334">
        <w:rPr>
          <w:rFonts w:asciiTheme="minorHAnsi" w:hAnsiTheme="minorHAnsi"/>
          <w:color w:val="010202"/>
          <w:spacing w:val="11"/>
          <w:position w:val="1"/>
        </w:rPr>
        <w:t xml:space="preserve"> </w:t>
      </w:r>
      <w:r w:rsidRPr="00C40334">
        <w:rPr>
          <w:rFonts w:asciiTheme="minorHAnsi" w:hAnsiTheme="minorHAnsi"/>
          <w:color w:val="010202"/>
          <w:position w:val="1"/>
        </w:rPr>
        <w:t>reference</w:t>
      </w:r>
      <w:r w:rsidRPr="00C40334">
        <w:rPr>
          <w:rFonts w:asciiTheme="minorHAnsi" w:hAnsiTheme="minorHAnsi"/>
          <w:color w:val="010202"/>
          <w:spacing w:val="11"/>
          <w:position w:val="1"/>
        </w:rPr>
        <w:t xml:space="preserve"> </w:t>
      </w:r>
      <w:r w:rsidRPr="00C40334">
        <w:rPr>
          <w:rFonts w:asciiTheme="minorHAnsi" w:hAnsiTheme="minorHAnsi"/>
          <w:color w:val="010202"/>
          <w:position w:val="1"/>
        </w:rPr>
        <w:t>as</w:t>
      </w:r>
      <w:r w:rsidRPr="00C40334">
        <w:rPr>
          <w:rFonts w:asciiTheme="minorHAnsi" w:hAnsiTheme="minorHAnsi"/>
          <w:color w:val="010202"/>
          <w:spacing w:val="11"/>
          <w:position w:val="1"/>
        </w:rPr>
        <w:t xml:space="preserve"> </w:t>
      </w:r>
      <w:r w:rsidRPr="00C40334">
        <w:rPr>
          <w:rFonts w:asciiTheme="minorHAnsi" w:hAnsiTheme="minorHAnsi"/>
          <w:color w:val="010202"/>
          <w:position w:val="1"/>
        </w:rPr>
        <w:t>if</w:t>
      </w:r>
      <w:r w:rsidRPr="00C40334">
        <w:rPr>
          <w:rFonts w:asciiTheme="minorHAnsi" w:hAnsiTheme="minorHAnsi"/>
          <w:color w:val="010202"/>
          <w:spacing w:val="11"/>
          <w:position w:val="1"/>
        </w:rPr>
        <w:t xml:space="preserve"> </w:t>
      </w:r>
      <w:r w:rsidRPr="00C40334">
        <w:rPr>
          <w:rFonts w:asciiTheme="minorHAnsi" w:hAnsiTheme="minorHAnsi"/>
          <w:color w:val="010202"/>
          <w:position w:val="1"/>
        </w:rPr>
        <w:t>were</w:t>
      </w:r>
      <w:r w:rsidRPr="00C40334">
        <w:rPr>
          <w:rFonts w:asciiTheme="minorHAnsi" w:hAnsiTheme="minorHAnsi"/>
          <w:color w:val="010202"/>
          <w:spacing w:val="10"/>
          <w:position w:val="1"/>
        </w:rPr>
        <w:t xml:space="preserve"> </w:t>
      </w:r>
      <w:r w:rsidRPr="00C40334">
        <w:rPr>
          <w:rFonts w:asciiTheme="minorHAnsi" w:hAnsiTheme="minorHAnsi"/>
          <w:color w:val="010202"/>
          <w:position w:val="1"/>
        </w:rPr>
        <w:t>set</w:t>
      </w:r>
      <w:r w:rsidRPr="00C40334">
        <w:rPr>
          <w:rFonts w:asciiTheme="minorHAnsi" w:hAnsiTheme="minorHAnsi"/>
          <w:color w:val="010202"/>
          <w:spacing w:val="11"/>
          <w:position w:val="1"/>
        </w:rPr>
        <w:t xml:space="preserve"> </w:t>
      </w:r>
      <w:r w:rsidRPr="00C40334">
        <w:rPr>
          <w:rFonts w:asciiTheme="minorHAnsi" w:hAnsiTheme="minorHAnsi"/>
          <w:color w:val="010202"/>
          <w:position w:val="1"/>
        </w:rPr>
        <w:t>forth</w:t>
      </w:r>
      <w:r w:rsidRPr="00C40334">
        <w:rPr>
          <w:rFonts w:asciiTheme="minorHAnsi" w:hAnsiTheme="minorHAnsi"/>
          <w:color w:val="010202"/>
          <w:spacing w:val="9"/>
          <w:position w:val="1"/>
        </w:rPr>
        <w:t xml:space="preserve"> </w:t>
      </w:r>
      <w:proofErr w:type="gramStart"/>
      <w:r w:rsidRPr="00C40334">
        <w:rPr>
          <w:rFonts w:asciiTheme="minorHAnsi" w:hAnsiTheme="minorHAnsi"/>
          <w:color w:val="010202"/>
        </w:rPr>
        <w:t xml:space="preserve">in </w:t>
      </w:r>
      <w:r w:rsidRPr="00C40334">
        <w:rPr>
          <w:rFonts w:asciiTheme="minorHAnsi" w:hAnsiTheme="minorHAnsi"/>
          <w:color w:val="010202"/>
          <w:spacing w:val="33"/>
        </w:rPr>
        <w:t xml:space="preserve"> </w:t>
      </w:r>
      <w:r w:rsidRPr="00C40334">
        <w:rPr>
          <w:rFonts w:asciiTheme="minorHAnsi" w:hAnsiTheme="minorHAnsi"/>
          <w:color w:val="010202"/>
        </w:rPr>
        <w:t>full</w:t>
      </w:r>
      <w:proofErr w:type="gramEnd"/>
      <w:r w:rsidRPr="00C40334">
        <w:rPr>
          <w:rFonts w:asciiTheme="minorHAnsi" w:hAnsiTheme="minorHAnsi"/>
          <w:color w:val="010202"/>
        </w:rPr>
        <w:t xml:space="preserve">.    </w:t>
      </w:r>
      <w:r w:rsidRPr="00C40334">
        <w:rPr>
          <w:rFonts w:asciiTheme="minorHAnsi" w:hAnsiTheme="minorHAnsi"/>
          <w:color w:val="010202"/>
          <w:spacing w:val="-19"/>
        </w:rPr>
        <w:t xml:space="preserve"> </w:t>
      </w:r>
      <w:r w:rsidRPr="00C40334">
        <w:rPr>
          <w:rFonts w:asciiTheme="minorHAnsi" w:hAnsiTheme="minorHAnsi"/>
          <w:color w:val="010202"/>
        </w:rPr>
        <w:t>It</w:t>
      </w:r>
      <w:r w:rsidRPr="00C40334">
        <w:rPr>
          <w:rFonts w:asciiTheme="minorHAnsi" w:hAnsiTheme="minorHAnsi"/>
          <w:color w:val="010202"/>
          <w:spacing w:val="25"/>
        </w:rPr>
        <w:t xml:space="preserve"> </w:t>
      </w:r>
      <w:r w:rsidRPr="00C40334">
        <w:rPr>
          <w:rFonts w:asciiTheme="minorHAnsi" w:hAnsiTheme="minorHAnsi"/>
          <w:color w:val="010202"/>
        </w:rPr>
        <w:t>is</w:t>
      </w:r>
      <w:r w:rsidRPr="00C40334">
        <w:rPr>
          <w:rFonts w:asciiTheme="minorHAnsi" w:hAnsiTheme="minorHAnsi"/>
          <w:color w:val="010202"/>
          <w:spacing w:val="26"/>
        </w:rPr>
        <w:t xml:space="preserve"> </w:t>
      </w:r>
      <w:r w:rsidRPr="00C40334">
        <w:rPr>
          <w:rFonts w:asciiTheme="minorHAnsi" w:hAnsiTheme="minorHAnsi"/>
          <w:color w:val="010202"/>
        </w:rPr>
        <w:t>the</w:t>
      </w:r>
      <w:r w:rsidRPr="00C40334">
        <w:rPr>
          <w:rFonts w:asciiTheme="minorHAnsi" w:hAnsiTheme="minorHAnsi"/>
          <w:color w:val="010202"/>
          <w:spacing w:val="25"/>
        </w:rPr>
        <w:t xml:space="preserve"> </w:t>
      </w:r>
      <w:r w:rsidRPr="00C40334">
        <w:rPr>
          <w:rFonts w:asciiTheme="minorHAnsi" w:hAnsiTheme="minorHAnsi"/>
          <w:color w:val="010202"/>
        </w:rPr>
        <w:t>responsibility</w:t>
      </w:r>
      <w:r w:rsidRPr="00C40334">
        <w:rPr>
          <w:rFonts w:asciiTheme="minorHAnsi" w:hAnsiTheme="minorHAnsi"/>
          <w:color w:val="010202"/>
          <w:spacing w:val="26"/>
        </w:rPr>
        <w:t xml:space="preserve"> </w:t>
      </w:r>
      <w:r w:rsidRPr="00C40334">
        <w:rPr>
          <w:rFonts w:asciiTheme="minorHAnsi" w:hAnsiTheme="minorHAnsi"/>
          <w:color w:val="010202"/>
        </w:rPr>
        <w:t>of</w:t>
      </w:r>
      <w:r w:rsidRPr="00C40334">
        <w:rPr>
          <w:rFonts w:asciiTheme="minorHAnsi" w:hAnsiTheme="minorHAnsi"/>
          <w:color w:val="010202"/>
          <w:spacing w:val="25"/>
        </w:rPr>
        <w:t xml:space="preserve"> </w:t>
      </w:r>
      <w:proofErr w:type="gramStart"/>
      <w:r w:rsidRPr="00C40334">
        <w:rPr>
          <w:rFonts w:asciiTheme="minorHAnsi" w:hAnsiTheme="minorHAnsi"/>
          <w:color w:val="010202"/>
        </w:rPr>
        <w:t xml:space="preserve">the </w:t>
      </w:r>
      <w:r w:rsidRPr="00C40334">
        <w:rPr>
          <w:rFonts w:asciiTheme="minorHAnsi" w:hAnsiTheme="minorHAnsi"/>
          <w:color w:val="010202"/>
          <w:spacing w:val="25"/>
        </w:rPr>
        <w:t xml:space="preserve"> </w:t>
      </w:r>
      <w:r w:rsidRPr="00C40334">
        <w:rPr>
          <w:rFonts w:asciiTheme="minorHAnsi" w:hAnsiTheme="minorHAnsi"/>
          <w:color w:val="010202"/>
        </w:rPr>
        <w:t>prospective</w:t>
      </w:r>
      <w:proofErr w:type="gramEnd"/>
      <w:r w:rsidRPr="00C40334">
        <w:rPr>
          <w:rFonts w:asciiTheme="minorHAnsi" w:hAnsiTheme="minorHAnsi"/>
          <w:color w:val="010202"/>
        </w:rPr>
        <w:t xml:space="preserve"> </w:t>
      </w:r>
      <w:r w:rsidRPr="00C40334">
        <w:rPr>
          <w:rFonts w:asciiTheme="minorHAnsi" w:hAnsiTheme="minorHAnsi"/>
          <w:color w:val="010202"/>
          <w:spacing w:val="26"/>
        </w:rPr>
        <w:t xml:space="preserve"> </w:t>
      </w:r>
      <w:r w:rsidRPr="00C40334">
        <w:rPr>
          <w:rFonts w:asciiTheme="minorHAnsi" w:hAnsiTheme="minorHAnsi"/>
          <w:color w:val="010202"/>
        </w:rPr>
        <w:t xml:space="preserve">bidder </w:t>
      </w:r>
      <w:r w:rsidRPr="00C40334">
        <w:rPr>
          <w:rFonts w:asciiTheme="minorHAnsi" w:hAnsiTheme="minorHAnsi"/>
          <w:color w:val="010202"/>
          <w:spacing w:val="25"/>
        </w:rPr>
        <w:t xml:space="preserve"> </w:t>
      </w:r>
      <w:r w:rsidRPr="00C40334">
        <w:rPr>
          <w:rFonts w:asciiTheme="minorHAnsi" w:hAnsiTheme="minorHAnsi"/>
          <w:color w:val="010202"/>
        </w:rPr>
        <w:t xml:space="preserve">to </w:t>
      </w:r>
      <w:r w:rsidRPr="00C40334">
        <w:rPr>
          <w:rFonts w:asciiTheme="minorHAnsi" w:hAnsiTheme="minorHAnsi"/>
          <w:color w:val="010202"/>
          <w:spacing w:val="26"/>
        </w:rPr>
        <w:t xml:space="preserve"> </w:t>
      </w:r>
      <w:r w:rsidRPr="00C40334">
        <w:rPr>
          <w:rFonts w:asciiTheme="minorHAnsi" w:hAnsiTheme="minorHAnsi"/>
          <w:color w:val="010202"/>
        </w:rPr>
        <w:t xml:space="preserve">be </w:t>
      </w:r>
      <w:r w:rsidRPr="00C40334">
        <w:rPr>
          <w:rFonts w:asciiTheme="minorHAnsi" w:hAnsiTheme="minorHAnsi"/>
          <w:color w:val="010202"/>
          <w:spacing w:val="25"/>
        </w:rPr>
        <w:t xml:space="preserve"> </w:t>
      </w:r>
      <w:r w:rsidRPr="00347D8D">
        <w:rPr>
          <w:rFonts w:asciiTheme="minorHAnsi" w:hAnsiTheme="minorHAnsi"/>
          <w:color w:val="010202"/>
        </w:rPr>
        <w:t xml:space="preserve">familiar </w:t>
      </w:r>
      <w:r w:rsidRPr="00347D8D">
        <w:rPr>
          <w:rFonts w:asciiTheme="minorHAnsi" w:hAnsiTheme="minorHAnsi"/>
          <w:color w:val="010202"/>
          <w:spacing w:val="26"/>
        </w:rPr>
        <w:t xml:space="preserve"> </w:t>
      </w:r>
      <w:r w:rsidRPr="00347D8D">
        <w:rPr>
          <w:rFonts w:asciiTheme="minorHAnsi" w:hAnsiTheme="minorHAnsi"/>
          <w:color w:val="010202"/>
        </w:rPr>
        <w:t xml:space="preserve">with </w:t>
      </w:r>
      <w:r w:rsidRPr="00347D8D">
        <w:rPr>
          <w:rFonts w:asciiTheme="minorHAnsi" w:hAnsiTheme="minorHAnsi"/>
          <w:color w:val="010202"/>
          <w:spacing w:val="25"/>
        </w:rPr>
        <w:t xml:space="preserve"> </w:t>
      </w:r>
      <w:r w:rsidRPr="00347D8D">
        <w:rPr>
          <w:rFonts w:asciiTheme="minorHAnsi" w:hAnsiTheme="minorHAnsi"/>
          <w:color w:val="010202"/>
        </w:rPr>
        <w:t xml:space="preserve">these </w:t>
      </w:r>
      <w:r w:rsidRPr="00347D8D">
        <w:rPr>
          <w:rFonts w:asciiTheme="minorHAnsi" w:hAnsiTheme="minorHAnsi"/>
          <w:color w:val="010202"/>
          <w:spacing w:val="26"/>
        </w:rPr>
        <w:t xml:space="preserve"> </w:t>
      </w:r>
      <w:r w:rsidRPr="00347D8D">
        <w:rPr>
          <w:rFonts w:asciiTheme="minorHAnsi" w:hAnsiTheme="minorHAnsi"/>
          <w:color w:val="010202"/>
        </w:rPr>
        <w:t>Standard</w:t>
      </w:r>
      <w:r w:rsidRPr="00347D8D">
        <w:rPr>
          <w:rFonts w:asciiTheme="minorHAnsi" w:hAnsiTheme="minorHAnsi"/>
          <w:color w:val="010202"/>
          <w:spacing w:val="5"/>
        </w:rPr>
        <w:t xml:space="preserve"> </w:t>
      </w:r>
      <w:r w:rsidRPr="00347D8D">
        <w:rPr>
          <w:rFonts w:asciiTheme="minorHAnsi" w:hAnsiTheme="minorHAnsi"/>
          <w:color w:val="010202"/>
        </w:rPr>
        <w:t xml:space="preserve">Specifications. </w:t>
      </w:r>
      <w:r w:rsidRPr="00347D8D">
        <w:rPr>
          <w:rFonts w:asciiTheme="minorHAnsi" w:hAnsiTheme="minorHAnsi"/>
          <w:color w:val="010202"/>
          <w:spacing w:val="-7"/>
        </w:rPr>
        <w:t xml:space="preserve"> </w:t>
      </w:r>
      <w:r w:rsidRPr="00347D8D">
        <w:rPr>
          <w:rFonts w:asciiTheme="minorHAnsi" w:hAnsiTheme="minorHAnsi"/>
          <w:color w:val="010202"/>
        </w:rPr>
        <w:t xml:space="preserve">Copies </w:t>
      </w:r>
      <w:r w:rsidRPr="00347D8D">
        <w:rPr>
          <w:rFonts w:asciiTheme="minorHAnsi" w:hAnsiTheme="minorHAnsi"/>
          <w:color w:val="010202"/>
          <w:spacing w:val="1"/>
        </w:rPr>
        <w:t xml:space="preserve"> </w:t>
      </w:r>
      <w:r w:rsidRPr="00347D8D">
        <w:rPr>
          <w:rFonts w:asciiTheme="minorHAnsi" w:hAnsiTheme="minorHAnsi"/>
          <w:color w:val="010202"/>
        </w:rPr>
        <w:t xml:space="preserve">may </w:t>
      </w:r>
      <w:r w:rsidRPr="00347D8D">
        <w:rPr>
          <w:rFonts w:asciiTheme="minorHAnsi" w:hAnsiTheme="minorHAnsi"/>
          <w:color w:val="010202"/>
          <w:spacing w:val="1"/>
        </w:rPr>
        <w:t xml:space="preserve"> </w:t>
      </w:r>
      <w:r w:rsidRPr="00347D8D">
        <w:rPr>
          <w:rFonts w:asciiTheme="minorHAnsi" w:hAnsiTheme="minorHAnsi"/>
          <w:color w:val="010202"/>
        </w:rPr>
        <w:t xml:space="preserve">be </w:t>
      </w:r>
      <w:r w:rsidRPr="00347D8D">
        <w:rPr>
          <w:rFonts w:asciiTheme="minorHAnsi" w:hAnsiTheme="minorHAnsi"/>
          <w:color w:val="010202"/>
          <w:spacing w:val="2"/>
        </w:rPr>
        <w:t xml:space="preserve"> </w:t>
      </w:r>
      <w:r w:rsidRPr="00347D8D">
        <w:rPr>
          <w:rFonts w:asciiTheme="minorHAnsi" w:hAnsiTheme="minorHAnsi"/>
          <w:color w:val="010202"/>
        </w:rPr>
        <w:t xml:space="preserve">examined </w:t>
      </w:r>
      <w:r w:rsidRPr="00347D8D">
        <w:rPr>
          <w:rFonts w:asciiTheme="minorHAnsi" w:hAnsiTheme="minorHAnsi"/>
          <w:color w:val="010202"/>
          <w:spacing w:val="1"/>
        </w:rPr>
        <w:t xml:space="preserve"> </w:t>
      </w:r>
      <w:r w:rsidRPr="00347D8D">
        <w:rPr>
          <w:rFonts w:asciiTheme="minorHAnsi" w:hAnsiTheme="minorHAnsi"/>
          <w:color w:val="010202"/>
        </w:rPr>
        <w:t xml:space="preserve">in </w:t>
      </w:r>
      <w:r w:rsidRPr="00347D8D">
        <w:rPr>
          <w:rFonts w:asciiTheme="minorHAnsi" w:hAnsiTheme="minorHAnsi"/>
          <w:color w:val="010202"/>
          <w:spacing w:val="2"/>
        </w:rPr>
        <w:t xml:space="preserve"> </w:t>
      </w:r>
      <w:r w:rsidRPr="00347D8D">
        <w:rPr>
          <w:rFonts w:asciiTheme="minorHAnsi" w:hAnsiTheme="minorHAnsi"/>
          <w:color w:val="010202"/>
        </w:rPr>
        <w:t xml:space="preserve">the </w:t>
      </w:r>
      <w:r w:rsidRPr="00347D8D">
        <w:rPr>
          <w:rFonts w:asciiTheme="minorHAnsi" w:hAnsiTheme="minorHAnsi"/>
          <w:color w:val="010202"/>
          <w:spacing w:val="1"/>
        </w:rPr>
        <w:t xml:space="preserve"> </w:t>
      </w:r>
      <w:r w:rsidRPr="00347D8D">
        <w:rPr>
          <w:rFonts w:asciiTheme="minorHAnsi" w:hAnsiTheme="minorHAnsi"/>
          <w:color w:val="010202"/>
        </w:rPr>
        <w:t>Engineer's</w:t>
      </w:r>
      <w:r w:rsidRPr="00C40334">
        <w:rPr>
          <w:rFonts w:asciiTheme="minorHAnsi" w:hAnsiTheme="minorHAnsi"/>
          <w:color w:val="010202"/>
        </w:rPr>
        <w:t xml:space="preserve"> </w:t>
      </w:r>
      <w:r w:rsidRPr="00C40334">
        <w:rPr>
          <w:rFonts w:asciiTheme="minorHAnsi" w:hAnsiTheme="minorHAnsi"/>
          <w:color w:val="010202"/>
          <w:spacing w:val="1"/>
        </w:rPr>
        <w:t xml:space="preserve"> </w:t>
      </w:r>
      <w:r w:rsidRPr="00C40334">
        <w:rPr>
          <w:rFonts w:asciiTheme="minorHAnsi" w:hAnsiTheme="minorHAnsi"/>
          <w:color w:val="010202"/>
        </w:rPr>
        <w:t xml:space="preserve">office </w:t>
      </w:r>
      <w:r w:rsidRPr="00C40334">
        <w:rPr>
          <w:rFonts w:asciiTheme="minorHAnsi" w:hAnsiTheme="minorHAnsi"/>
          <w:color w:val="010202"/>
          <w:spacing w:val="2"/>
        </w:rPr>
        <w:t xml:space="preserve"> </w:t>
      </w:r>
      <w:r w:rsidRPr="00C40334">
        <w:rPr>
          <w:rFonts w:asciiTheme="minorHAnsi" w:hAnsiTheme="minorHAnsi"/>
          <w:color w:val="010202"/>
        </w:rPr>
        <w:t xml:space="preserve">or </w:t>
      </w:r>
      <w:r w:rsidRPr="00C40334">
        <w:rPr>
          <w:rFonts w:asciiTheme="minorHAnsi" w:hAnsiTheme="minorHAnsi"/>
          <w:color w:val="010202"/>
          <w:spacing w:val="1"/>
        </w:rPr>
        <w:t xml:space="preserve"> </w:t>
      </w:r>
      <w:r w:rsidRPr="00C40334">
        <w:rPr>
          <w:rFonts w:asciiTheme="minorHAnsi" w:hAnsiTheme="minorHAnsi"/>
          <w:color w:val="010202"/>
        </w:rPr>
        <w:t xml:space="preserve">may </w:t>
      </w:r>
      <w:r w:rsidRPr="00C40334">
        <w:rPr>
          <w:rFonts w:asciiTheme="minorHAnsi" w:hAnsiTheme="minorHAnsi"/>
          <w:color w:val="010202"/>
          <w:spacing w:val="2"/>
        </w:rPr>
        <w:t xml:space="preserve"> </w:t>
      </w:r>
      <w:r w:rsidRPr="00C40334">
        <w:rPr>
          <w:rFonts w:asciiTheme="minorHAnsi" w:hAnsiTheme="minorHAnsi"/>
          <w:color w:val="010202"/>
        </w:rPr>
        <w:t xml:space="preserve">be </w:t>
      </w:r>
      <w:r w:rsidRPr="00C40334">
        <w:rPr>
          <w:rFonts w:asciiTheme="minorHAnsi" w:hAnsiTheme="minorHAnsi"/>
          <w:color w:val="010202"/>
          <w:spacing w:val="1"/>
        </w:rPr>
        <w:t xml:space="preserve"> </w:t>
      </w:r>
      <w:r w:rsidRPr="00C40334">
        <w:rPr>
          <w:rFonts w:asciiTheme="minorHAnsi" w:hAnsiTheme="minorHAnsi"/>
          <w:color w:val="010202"/>
        </w:rPr>
        <w:t xml:space="preserve">purchased </w:t>
      </w:r>
      <w:r w:rsidRPr="00C40334">
        <w:rPr>
          <w:rFonts w:asciiTheme="minorHAnsi" w:hAnsiTheme="minorHAnsi"/>
          <w:color w:val="010202"/>
          <w:spacing w:val="1"/>
        </w:rPr>
        <w:t xml:space="preserve"> </w:t>
      </w:r>
      <w:r w:rsidRPr="00C40334">
        <w:rPr>
          <w:rFonts w:asciiTheme="minorHAnsi" w:hAnsiTheme="minorHAnsi"/>
          <w:color w:val="010202"/>
        </w:rPr>
        <w:t xml:space="preserve">from </w:t>
      </w:r>
      <w:r w:rsidRPr="00C40334">
        <w:rPr>
          <w:rFonts w:asciiTheme="minorHAnsi" w:hAnsiTheme="minorHAnsi"/>
          <w:color w:val="010202"/>
          <w:spacing w:val="2"/>
        </w:rPr>
        <w:t xml:space="preserve"> </w:t>
      </w:r>
      <w:r w:rsidRPr="00C40334">
        <w:rPr>
          <w:rFonts w:asciiTheme="minorHAnsi" w:hAnsiTheme="minorHAnsi"/>
          <w:color w:val="010202"/>
        </w:rPr>
        <w:t>the</w:t>
      </w:r>
      <w:r w:rsidRPr="00C40334">
        <w:rPr>
          <w:rFonts w:asciiTheme="minorHAnsi" w:hAnsiTheme="minorHAnsi"/>
          <w:color w:val="010202"/>
          <w:spacing w:val="6"/>
        </w:rPr>
        <w:t xml:space="preserve"> </w:t>
      </w:r>
      <w:r w:rsidRPr="00C40334">
        <w:rPr>
          <w:rFonts w:asciiTheme="minorHAnsi" w:hAnsiTheme="minorHAnsi"/>
          <w:color w:val="010202"/>
        </w:rPr>
        <w:t>Pennsylvania</w:t>
      </w:r>
      <w:r w:rsidRPr="00C40334">
        <w:rPr>
          <w:rFonts w:asciiTheme="minorHAnsi" w:hAnsiTheme="minorHAnsi"/>
          <w:color w:val="010202"/>
          <w:spacing w:val="1"/>
        </w:rPr>
        <w:t xml:space="preserve"> </w:t>
      </w:r>
      <w:r w:rsidRPr="00C40334">
        <w:rPr>
          <w:rFonts w:asciiTheme="minorHAnsi" w:hAnsiTheme="minorHAnsi"/>
          <w:color w:val="010202"/>
        </w:rPr>
        <w:t>Department</w:t>
      </w:r>
      <w:r w:rsidRPr="00C40334">
        <w:rPr>
          <w:rFonts w:asciiTheme="minorHAnsi" w:hAnsiTheme="minorHAnsi"/>
          <w:color w:val="010202"/>
          <w:spacing w:val="25"/>
        </w:rPr>
        <w:t xml:space="preserve"> </w:t>
      </w:r>
      <w:r w:rsidRPr="00C40334">
        <w:rPr>
          <w:rFonts w:asciiTheme="minorHAnsi" w:hAnsiTheme="minorHAnsi"/>
          <w:color w:val="010202"/>
        </w:rPr>
        <w:t>of</w:t>
      </w:r>
      <w:r w:rsidRPr="00C40334">
        <w:rPr>
          <w:rFonts w:asciiTheme="minorHAnsi" w:hAnsiTheme="minorHAnsi"/>
          <w:color w:val="010202"/>
          <w:spacing w:val="26"/>
        </w:rPr>
        <w:t xml:space="preserve"> </w:t>
      </w:r>
      <w:r w:rsidRPr="00C40334">
        <w:rPr>
          <w:rFonts w:asciiTheme="minorHAnsi" w:hAnsiTheme="minorHAnsi"/>
          <w:color w:val="010202"/>
        </w:rPr>
        <w:t>Transportation.</w:t>
      </w:r>
    </w:p>
    <w:p w:rsidR="00743395" w:rsidRPr="00C40334" w:rsidRDefault="00743395" w:rsidP="00743395">
      <w:pPr>
        <w:kinsoku w:val="0"/>
        <w:overflowPunct w:val="0"/>
        <w:spacing w:before="5" w:line="240" w:lineRule="exact"/>
        <w:rPr>
          <w:rFonts w:asciiTheme="minorHAnsi" w:hAnsiTheme="minorHAnsi"/>
        </w:rPr>
      </w:pPr>
    </w:p>
    <w:p w:rsidR="00743395" w:rsidRPr="00C40334" w:rsidRDefault="00743395" w:rsidP="00743395">
      <w:pPr>
        <w:pStyle w:val="BodyText"/>
        <w:numPr>
          <w:ilvl w:val="1"/>
          <w:numId w:val="3"/>
        </w:numPr>
        <w:tabs>
          <w:tab w:val="left" w:pos="386"/>
          <w:tab w:val="left" w:pos="834"/>
        </w:tabs>
        <w:kinsoku w:val="0"/>
        <w:overflowPunct w:val="0"/>
        <w:ind w:left="386" w:hanging="270"/>
        <w:rPr>
          <w:rFonts w:asciiTheme="minorHAnsi" w:hAnsiTheme="minorHAnsi"/>
          <w:color w:val="000000"/>
        </w:rPr>
      </w:pPr>
      <w:r w:rsidRPr="00C40334">
        <w:rPr>
          <w:rFonts w:asciiTheme="minorHAnsi" w:hAnsiTheme="minorHAnsi"/>
          <w:color w:val="010202"/>
          <w:u w:val="single"/>
        </w:rPr>
        <w:t>INSURANCE</w:t>
      </w:r>
    </w:p>
    <w:p w:rsidR="00743395" w:rsidRPr="00C40334" w:rsidRDefault="00743395" w:rsidP="00743395">
      <w:pPr>
        <w:kinsoku w:val="0"/>
        <w:overflowPunct w:val="0"/>
        <w:spacing w:before="7" w:line="190" w:lineRule="exact"/>
        <w:rPr>
          <w:rFonts w:asciiTheme="minorHAnsi" w:hAnsiTheme="minorHAnsi"/>
        </w:rPr>
      </w:pPr>
    </w:p>
    <w:p w:rsidR="00743395" w:rsidRPr="00C40334" w:rsidRDefault="00743395" w:rsidP="00743395">
      <w:pPr>
        <w:pStyle w:val="BodyText"/>
        <w:numPr>
          <w:ilvl w:val="1"/>
          <w:numId w:val="3"/>
        </w:numPr>
        <w:tabs>
          <w:tab w:val="left" w:pos="494"/>
          <w:tab w:val="left" w:pos="833"/>
        </w:tabs>
        <w:kinsoku w:val="0"/>
        <w:overflowPunct w:val="0"/>
        <w:spacing w:before="69"/>
        <w:ind w:left="494" w:hanging="378"/>
        <w:rPr>
          <w:rFonts w:asciiTheme="minorHAnsi" w:hAnsiTheme="minorHAnsi"/>
          <w:color w:val="000000"/>
        </w:rPr>
      </w:pPr>
      <w:r w:rsidRPr="00C40334">
        <w:rPr>
          <w:rFonts w:asciiTheme="minorHAnsi" w:hAnsiTheme="minorHAnsi"/>
          <w:color w:val="010202"/>
          <w:u w:val="single"/>
        </w:rPr>
        <w:t>STATE</w:t>
      </w:r>
      <w:r w:rsidRPr="00C40334">
        <w:rPr>
          <w:rFonts w:asciiTheme="minorHAnsi" w:hAnsiTheme="minorHAnsi"/>
          <w:color w:val="010202"/>
          <w:spacing w:val="19"/>
          <w:u w:val="single"/>
        </w:rPr>
        <w:t xml:space="preserve"> </w:t>
      </w:r>
      <w:r w:rsidRPr="00C40334">
        <w:rPr>
          <w:rFonts w:asciiTheme="minorHAnsi" w:hAnsiTheme="minorHAnsi"/>
          <w:color w:val="010202"/>
          <w:u w:val="single"/>
        </w:rPr>
        <w:t>LAW</w:t>
      </w:r>
      <w:r w:rsidRPr="00C40334">
        <w:rPr>
          <w:rFonts w:asciiTheme="minorHAnsi" w:hAnsiTheme="minorHAnsi"/>
          <w:color w:val="010202"/>
          <w:spacing w:val="20"/>
          <w:u w:val="single"/>
        </w:rPr>
        <w:t xml:space="preserve"> </w:t>
      </w:r>
      <w:r w:rsidRPr="00C40334">
        <w:rPr>
          <w:rFonts w:asciiTheme="minorHAnsi" w:hAnsiTheme="minorHAnsi"/>
          <w:color w:val="010202"/>
          <w:u w:val="single"/>
        </w:rPr>
        <w:t>AND</w:t>
      </w:r>
      <w:r w:rsidRPr="00C40334">
        <w:rPr>
          <w:rFonts w:asciiTheme="minorHAnsi" w:hAnsiTheme="minorHAnsi"/>
          <w:color w:val="010202"/>
          <w:spacing w:val="20"/>
          <w:u w:val="single"/>
        </w:rPr>
        <w:t xml:space="preserve"> </w:t>
      </w:r>
      <w:r w:rsidRPr="00C40334">
        <w:rPr>
          <w:rFonts w:asciiTheme="minorHAnsi" w:hAnsiTheme="minorHAnsi"/>
          <w:color w:val="010202"/>
          <w:u w:val="single"/>
        </w:rPr>
        <w:t>REGULATIONS</w:t>
      </w:r>
      <w:r w:rsidRPr="00C40334">
        <w:rPr>
          <w:rFonts w:asciiTheme="minorHAnsi" w:hAnsiTheme="minorHAnsi"/>
          <w:color w:val="010202"/>
          <w:spacing w:val="20"/>
          <w:u w:val="single"/>
        </w:rPr>
        <w:t xml:space="preserve"> </w:t>
      </w:r>
      <w:r w:rsidRPr="00C40334">
        <w:rPr>
          <w:rFonts w:asciiTheme="minorHAnsi" w:hAnsiTheme="minorHAnsi"/>
          <w:color w:val="010202"/>
          <w:u w:val="single"/>
        </w:rPr>
        <w:t>AND</w:t>
      </w:r>
      <w:r w:rsidRPr="00C40334">
        <w:rPr>
          <w:rFonts w:asciiTheme="minorHAnsi" w:hAnsiTheme="minorHAnsi"/>
          <w:color w:val="010202"/>
          <w:spacing w:val="20"/>
          <w:u w:val="single"/>
        </w:rPr>
        <w:t xml:space="preserve"> </w:t>
      </w:r>
      <w:r w:rsidRPr="00C40334">
        <w:rPr>
          <w:rFonts w:asciiTheme="minorHAnsi" w:hAnsiTheme="minorHAnsi"/>
          <w:color w:val="010202"/>
          <w:u w:val="single"/>
        </w:rPr>
        <w:t>INSURANCE</w:t>
      </w:r>
    </w:p>
    <w:p w:rsidR="00743395" w:rsidRPr="00C40334" w:rsidRDefault="00743395" w:rsidP="00743395">
      <w:pPr>
        <w:kinsoku w:val="0"/>
        <w:overflowPunct w:val="0"/>
        <w:spacing w:before="1" w:line="150" w:lineRule="exact"/>
        <w:rPr>
          <w:rFonts w:asciiTheme="minorHAnsi" w:hAnsiTheme="minorHAnsi"/>
        </w:rPr>
      </w:pPr>
    </w:p>
    <w:p w:rsidR="00743395" w:rsidRPr="00C40334" w:rsidRDefault="00743395" w:rsidP="00743395">
      <w:pPr>
        <w:kinsoku w:val="0"/>
        <w:overflowPunct w:val="0"/>
        <w:spacing w:line="200" w:lineRule="exact"/>
        <w:rPr>
          <w:rFonts w:asciiTheme="minorHAnsi" w:hAnsiTheme="minorHAnsi"/>
        </w:rPr>
      </w:pPr>
    </w:p>
    <w:p w:rsidR="00743395" w:rsidRPr="00C40334" w:rsidRDefault="00743395" w:rsidP="00743395">
      <w:pPr>
        <w:pStyle w:val="BodyText"/>
        <w:kinsoku w:val="0"/>
        <w:overflowPunct w:val="0"/>
        <w:spacing w:before="69" w:line="257" w:lineRule="auto"/>
        <w:ind w:left="129" w:right="124"/>
        <w:jc w:val="both"/>
        <w:rPr>
          <w:rFonts w:asciiTheme="minorHAnsi" w:hAnsiTheme="minorHAnsi"/>
          <w:color w:val="000000"/>
        </w:rPr>
      </w:pPr>
      <w:r w:rsidRPr="00C40334">
        <w:rPr>
          <w:rFonts w:asciiTheme="minorHAnsi" w:hAnsiTheme="minorHAnsi"/>
          <w:color w:val="010202"/>
        </w:rPr>
        <w:t>The</w:t>
      </w:r>
      <w:r w:rsidRPr="00C40334">
        <w:rPr>
          <w:rFonts w:asciiTheme="minorHAnsi" w:hAnsiTheme="minorHAnsi"/>
          <w:color w:val="010202"/>
          <w:spacing w:val="35"/>
        </w:rPr>
        <w:t xml:space="preserve"> </w:t>
      </w:r>
      <w:r w:rsidRPr="00C40334">
        <w:rPr>
          <w:rFonts w:asciiTheme="minorHAnsi" w:hAnsiTheme="minorHAnsi"/>
          <w:color w:val="010202"/>
        </w:rPr>
        <w:t>Contractor</w:t>
      </w:r>
      <w:r w:rsidRPr="00C40334">
        <w:rPr>
          <w:rFonts w:asciiTheme="minorHAnsi" w:hAnsiTheme="minorHAnsi"/>
          <w:color w:val="010202"/>
          <w:spacing w:val="36"/>
        </w:rPr>
        <w:t xml:space="preserve"> </w:t>
      </w:r>
      <w:r w:rsidRPr="00C40334">
        <w:rPr>
          <w:rFonts w:asciiTheme="minorHAnsi" w:hAnsiTheme="minorHAnsi"/>
          <w:color w:val="010202"/>
        </w:rPr>
        <w:t>must</w:t>
      </w:r>
      <w:r w:rsidRPr="00C40334">
        <w:rPr>
          <w:rFonts w:asciiTheme="minorHAnsi" w:hAnsiTheme="minorHAnsi"/>
          <w:color w:val="010202"/>
          <w:spacing w:val="36"/>
        </w:rPr>
        <w:t xml:space="preserve"> </w:t>
      </w:r>
      <w:r w:rsidRPr="00C40334">
        <w:rPr>
          <w:rFonts w:asciiTheme="minorHAnsi" w:hAnsiTheme="minorHAnsi"/>
          <w:color w:val="010202"/>
        </w:rPr>
        <w:t>assume</w:t>
      </w:r>
      <w:r w:rsidRPr="00C40334">
        <w:rPr>
          <w:rFonts w:asciiTheme="minorHAnsi" w:hAnsiTheme="minorHAnsi"/>
          <w:color w:val="010202"/>
          <w:spacing w:val="35"/>
        </w:rPr>
        <w:t xml:space="preserve"> </w:t>
      </w:r>
      <w:r w:rsidRPr="00C40334">
        <w:rPr>
          <w:rFonts w:asciiTheme="minorHAnsi" w:hAnsiTheme="minorHAnsi"/>
          <w:color w:val="010202"/>
        </w:rPr>
        <w:t>all</w:t>
      </w:r>
      <w:r w:rsidRPr="00C40334">
        <w:rPr>
          <w:rFonts w:asciiTheme="minorHAnsi" w:hAnsiTheme="minorHAnsi"/>
          <w:color w:val="010202"/>
          <w:spacing w:val="36"/>
        </w:rPr>
        <w:t xml:space="preserve"> </w:t>
      </w:r>
      <w:r w:rsidRPr="00C40334">
        <w:rPr>
          <w:rFonts w:asciiTheme="minorHAnsi" w:hAnsiTheme="minorHAnsi"/>
          <w:color w:val="010202"/>
        </w:rPr>
        <w:t>risks</w:t>
      </w:r>
      <w:r w:rsidRPr="00C40334">
        <w:rPr>
          <w:rFonts w:asciiTheme="minorHAnsi" w:hAnsiTheme="minorHAnsi"/>
          <w:color w:val="010202"/>
          <w:spacing w:val="36"/>
        </w:rPr>
        <w:t xml:space="preserve"> </w:t>
      </w:r>
      <w:r w:rsidRPr="00C40334">
        <w:rPr>
          <w:rFonts w:asciiTheme="minorHAnsi" w:hAnsiTheme="minorHAnsi"/>
          <w:color w:val="010202"/>
        </w:rPr>
        <w:t>connected</w:t>
      </w:r>
      <w:r w:rsidRPr="00C40334">
        <w:rPr>
          <w:rFonts w:asciiTheme="minorHAnsi" w:hAnsiTheme="minorHAnsi"/>
          <w:color w:val="010202"/>
          <w:spacing w:val="36"/>
        </w:rPr>
        <w:t xml:space="preserve"> </w:t>
      </w:r>
      <w:r w:rsidRPr="00C40334">
        <w:rPr>
          <w:rFonts w:asciiTheme="minorHAnsi" w:hAnsiTheme="minorHAnsi"/>
          <w:color w:val="010202"/>
        </w:rPr>
        <w:t>with</w:t>
      </w:r>
      <w:r w:rsidRPr="00C40334">
        <w:rPr>
          <w:rFonts w:asciiTheme="minorHAnsi" w:hAnsiTheme="minorHAnsi"/>
          <w:color w:val="010202"/>
          <w:spacing w:val="35"/>
        </w:rPr>
        <w:t xml:space="preserve"> </w:t>
      </w:r>
      <w:r w:rsidRPr="00C40334">
        <w:rPr>
          <w:rFonts w:asciiTheme="minorHAnsi" w:hAnsiTheme="minorHAnsi"/>
          <w:color w:val="010202"/>
        </w:rPr>
        <w:t>his</w:t>
      </w:r>
      <w:r w:rsidRPr="00C40334">
        <w:rPr>
          <w:rFonts w:asciiTheme="minorHAnsi" w:hAnsiTheme="minorHAnsi"/>
          <w:color w:val="010202"/>
          <w:spacing w:val="36"/>
        </w:rPr>
        <w:t xml:space="preserve"> </w:t>
      </w:r>
      <w:r w:rsidRPr="00C40334">
        <w:rPr>
          <w:rFonts w:asciiTheme="minorHAnsi" w:hAnsiTheme="minorHAnsi"/>
          <w:color w:val="010202"/>
        </w:rPr>
        <w:t>work.</w:t>
      </w:r>
      <w:r w:rsidRPr="00C40334">
        <w:rPr>
          <w:rFonts w:asciiTheme="minorHAnsi" w:hAnsiTheme="minorHAnsi"/>
          <w:color w:val="010202"/>
          <w:spacing w:val="21"/>
        </w:rPr>
        <w:t xml:space="preserve"> </w:t>
      </w:r>
      <w:r w:rsidRPr="00C40334">
        <w:rPr>
          <w:rFonts w:asciiTheme="minorHAnsi" w:hAnsiTheme="minorHAnsi"/>
          <w:color w:val="010202"/>
        </w:rPr>
        <w:t>He</w:t>
      </w:r>
      <w:r w:rsidRPr="00C40334">
        <w:rPr>
          <w:rFonts w:asciiTheme="minorHAnsi" w:hAnsiTheme="minorHAnsi"/>
          <w:color w:val="010202"/>
          <w:spacing w:val="35"/>
        </w:rPr>
        <w:t xml:space="preserve"> </w:t>
      </w:r>
      <w:r w:rsidRPr="00C40334">
        <w:rPr>
          <w:rFonts w:asciiTheme="minorHAnsi" w:hAnsiTheme="minorHAnsi"/>
          <w:color w:val="010202"/>
        </w:rPr>
        <w:t>shall</w:t>
      </w:r>
      <w:r w:rsidRPr="00C40334">
        <w:rPr>
          <w:rFonts w:asciiTheme="minorHAnsi" w:hAnsiTheme="minorHAnsi"/>
          <w:color w:val="010202"/>
          <w:spacing w:val="36"/>
        </w:rPr>
        <w:t xml:space="preserve"> </w:t>
      </w:r>
      <w:r w:rsidRPr="00C40334">
        <w:rPr>
          <w:rFonts w:asciiTheme="minorHAnsi" w:hAnsiTheme="minorHAnsi"/>
          <w:color w:val="010202"/>
        </w:rPr>
        <w:t>comply</w:t>
      </w:r>
      <w:r w:rsidRPr="00C40334">
        <w:rPr>
          <w:rFonts w:asciiTheme="minorHAnsi" w:hAnsiTheme="minorHAnsi"/>
          <w:color w:val="010202"/>
          <w:spacing w:val="36"/>
        </w:rPr>
        <w:t xml:space="preserve"> </w:t>
      </w:r>
      <w:r w:rsidRPr="00C40334">
        <w:rPr>
          <w:rFonts w:asciiTheme="minorHAnsi" w:hAnsiTheme="minorHAnsi"/>
          <w:color w:val="010202"/>
        </w:rPr>
        <w:t>with</w:t>
      </w:r>
      <w:r w:rsidRPr="00C40334">
        <w:rPr>
          <w:rFonts w:asciiTheme="minorHAnsi" w:hAnsiTheme="minorHAnsi"/>
          <w:color w:val="010202"/>
          <w:spacing w:val="36"/>
        </w:rPr>
        <w:t xml:space="preserve"> </w:t>
      </w:r>
      <w:r w:rsidRPr="00C40334">
        <w:rPr>
          <w:rFonts w:asciiTheme="minorHAnsi" w:hAnsiTheme="minorHAnsi"/>
          <w:color w:val="010202"/>
        </w:rPr>
        <w:t>all</w:t>
      </w:r>
      <w:r w:rsidRPr="00C40334">
        <w:rPr>
          <w:rFonts w:asciiTheme="minorHAnsi" w:hAnsiTheme="minorHAnsi"/>
          <w:color w:val="010202"/>
          <w:spacing w:val="35"/>
        </w:rPr>
        <w:t xml:space="preserve"> </w:t>
      </w:r>
      <w:r w:rsidRPr="00C40334">
        <w:rPr>
          <w:rFonts w:asciiTheme="minorHAnsi" w:hAnsiTheme="minorHAnsi"/>
          <w:color w:val="010202"/>
        </w:rPr>
        <w:t>State</w:t>
      </w:r>
      <w:r w:rsidRPr="00C40334">
        <w:rPr>
          <w:rFonts w:asciiTheme="minorHAnsi" w:hAnsiTheme="minorHAnsi"/>
          <w:color w:val="010202"/>
          <w:spacing w:val="36"/>
        </w:rPr>
        <w:t xml:space="preserve"> </w:t>
      </w:r>
      <w:r w:rsidRPr="00C40334">
        <w:rPr>
          <w:rFonts w:asciiTheme="minorHAnsi" w:hAnsiTheme="minorHAnsi"/>
          <w:color w:val="010202"/>
        </w:rPr>
        <w:t>Laws</w:t>
      </w:r>
      <w:r w:rsidRPr="00C40334">
        <w:rPr>
          <w:rFonts w:asciiTheme="minorHAnsi" w:hAnsiTheme="minorHAnsi"/>
          <w:color w:val="010202"/>
          <w:spacing w:val="36"/>
        </w:rPr>
        <w:t xml:space="preserve"> </w:t>
      </w:r>
      <w:r w:rsidRPr="00C40334">
        <w:rPr>
          <w:rFonts w:asciiTheme="minorHAnsi" w:hAnsiTheme="minorHAnsi"/>
          <w:color w:val="010202"/>
        </w:rPr>
        <w:t>and</w:t>
      </w:r>
      <w:r w:rsidRPr="00C40334">
        <w:rPr>
          <w:rFonts w:asciiTheme="minorHAnsi" w:hAnsiTheme="minorHAnsi"/>
          <w:color w:val="010202"/>
          <w:w w:val="102"/>
        </w:rPr>
        <w:t xml:space="preserve"> </w:t>
      </w:r>
      <w:r w:rsidRPr="00C40334">
        <w:rPr>
          <w:rFonts w:asciiTheme="minorHAnsi" w:hAnsiTheme="minorHAnsi"/>
          <w:color w:val="010202"/>
        </w:rPr>
        <w:t>Regulations</w:t>
      </w:r>
      <w:r w:rsidRPr="00C40334">
        <w:rPr>
          <w:rFonts w:asciiTheme="minorHAnsi" w:hAnsiTheme="minorHAnsi"/>
          <w:color w:val="010202"/>
          <w:spacing w:val="2"/>
        </w:rPr>
        <w:t xml:space="preserve"> </w:t>
      </w:r>
      <w:r w:rsidRPr="00C40334">
        <w:rPr>
          <w:rFonts w:asciiTheme="minorHAnsi" w:hAnsiTheme="minorHAnsi"/>
          <w:color w:val="010202"/>
        </w:rPr>
        <w:t>concerning</w:t>
      </w:r>
      <w:r w:rsidRPr="00C40334">
        <w:rPr>
          <w:rFonts w:asciiTheme="minorHAnsi" w:hAnsiTheme="minorHAnsi"/>
          <w:color w:val="010202"/>
          <w:spacing w:val="3"/>
        </w:rPr>
        <w:t xml:space="preserve"> </w:t>
      </w:r>
      <w:r w:rsidRPr="00C40334">
        <w:rPr>
          <w:rFonts w:asciiTheme="minorHAnsi" w:hAnsiTheme="minorHAnsi"/>
          <w:color w:val="010202"/>
        </w:rPr>
        <w:t>Workmen's</w:t>
      </w:r>
      <w:r w:rsidRPr="00C40334">
        <w:rPr>
          <w:rFonts w:asciiTheme="minorHAnsi" w:hAnsiTheme="minorHAnsi"/>
          <w:color w:val="010202"/>
          <w:spacing w:val="3"/>
        </w:rPr>
        <w:t xml:space="preserve"> </w:t>
      </w:r>
      <w:r w:rsidRPr="00C40334">
        <w:rPr>
          <w:rFonts w:asciiTheme="minorHAnsi" w:hAnsiTheme="minorHAnsi"/>
          <w:color w:val="010202"/>
        </w:rPr>
        <w:t>Compensation</w:t>
      </w:r>
      <w:r w:rsidRPr="00C40334">
        <w:rPr>
          <w:rFonts w:asciiTheme="minorHAnsi" w:hAnsiTheme="minorHAnsi"/>
          <w:color w:val="010202"/>
          <w:spacing w:val="2"/>
        </w:rPr>
        <w:t xml:space="preserve"> </w:t>
      </w:r>
      <w:r w:rsidRPr="00C40334">
        <w:rPr>
          <w:rFonts w:asciiTheme="minorHAnsi" w:hAnsiTheme="minorHAnsi"/>
          <w:color w:val="010202"/>
        </w:rPr>
        <w:t>and</w:t>
      </w:r>
      <w:r w:rsidRPr="00C40334">
        <w:rPr>
          <w:rFonts w:asciiTheme="minorHAnsi" w:hAnsiTheme="minorHAnsi"/>
          <w:color w:val="010202"/>
          <w:spacing w:val="3"/>
        </w:rPr>
        <w:t xml:space="preserve"> </w:t>
      </w:r>
      <w:r w:rsidRPr="00C40334">
        <w:rPr>
          <w:rFonts w:asciiTheme="minorHAnsi" w:hAnsiTheme="minorHAnsi"/>
          <w:color w:val="010202"/>
        </w:rPr>
        <w:t>shall</w:t>
      </w:r>
      <w:r w:rsidRPr="00C40334">
        <w:rPr>
          <w:rFonts w:asciiTheme="minorHAnsi" w:hAnsiTheme="minorHAnsi"/>
          <w:color w:val="010202"/>
          <w:spacing w:val="3"/>
        </w:rPr>
        <w:t xml:space="preserve"> </w:t>
      </w:r>
      <w:r w:rsidRPr="00C40334">
        <w:rPr>
          <w:rFonts w:asciiTheme="minorHAnsi" w:hAnsiTheme="minorHAnsi"/>
          <w:color w:val="010202"/>
        </w:rPr>
        <w:t>maintain</w:t>
      </w:r>
      <w:r w:rsidRPr="00C40334">
        <w:rPr>
          <w:rFonts w:asciiTheme="minorHAnsi" w:hAnsiTheme="minorHAnsi"/>
          <w:color w:val="010202"/>
          <w:spacing w:val="2"/>
        </w:rPr>
        <w:t xml:space="preserve"> </w:t>
      </w:r>
      <w:r w:rsidRPr="00C40334">
        <w:rPr>
          <w:rFonts w:asciiTheme="minorHAnsi" w:hAnsiTheme="minorHAnsi"/>
          <w:color w:val="010202"/>
        </w:rPr>
        <w:t>such</w:t>
      </w:r>
      <w:r w:rsidRPr="00C40334">
        <w:rPr>
          <w:rFonts w:asciiTheme="minorHAnsi" w:hAnsiTheme="minorHAnsi"/>
          <w:color w:val="010202"/>
          <w:spacing w:val="3"/>
        </w:rPr>
        <w:t xml:space="preserve"> </w:t>
      </w:r>
      <w:r w:rsidRPr="00C40334">
        <w:rPr>
          <w:rFonts w:asciiTheme="minorHAnsi" w:hAnsiTheme="minorHAnsi"/>
          <w:color w:val="010202"/>
        </w:rPr>
        <w:t>insurance</w:t>
      </w:r>
      <w:r w:rsidRPr="00C40334">
        <w:rPr>
          <w:rFonts w:asciiTheme="minorHAnsi" w:hAnsiTheme="minorHAnsi"/>
          <w:color w:val="010202"/>
          <w:spacing w:val="3"/>
        </w:rPr>
        <w:t xml:space="preserve"> </w:t>
      </w:r>
      <w:r w:rsidRPr="00C40334">
        <w:rPr>
          <w:rFonts w:asciiTheme="minorHAnsi" w:hAnsiTheme="minorHAnsi"/>
          <w:color w:val="010202"/>
        </w:rPr>
        <w:t xml:space="preserve">as </w:t>
      </w:r>
      <w:r w:rsidRPr="00C40334">
        <w:rPr>
          <w:rFonts w:asciiTheme="minorHAnsi" w:hAnsiTheme="minorHAnsi"/>
          <w:color w:val="010202"/>
          <w:spacing w:val="3"/>
        </w:rPr>
        <w:t xml:space="preserve"> </w:t>
      </w:r>
      <w:r w:rsidRPr="00C40334">
        <w:rPr>
          <w:rFonts w:asciiTheme="minorHAnsi" w:hAnsiTheme="minorHAnsi"/>
          <w:color w:val="010202"/>
        </w:rPr>
        <w:t xml:space="preserve">will </w:t>
      </w:r>
      <w:r w:rsidRPr="00C40334">
        <w:rPr>
          <w:rFonts w:asciiTheme="minorHAnsi" w:hAnsiTheme="minorHAnsi"/>
          <w:color w:val="010202"/>
          <w:spacing w:val="2"/>
        </w:rPr>
        <w:t xml:space="preserve"> </w:t>
      </w:r>
      <w:r w:rsidRPr="00C40334">
        <w:rPr>
          <w:rFonts w:asciiTheme="minorHAnsi" w:hAnsiTheme="minorHAnsi"/>
          <w:color w:val="010202"/>
        </w:rPr>
        <w:t xml:space="preserve">protect </w:t>
      </w:r>
      <w:r w:rsidRPr="00C40334">
        <w:rPr>
          <w:rFonts w:asciiTheme="minorHAnsi" w:hAnsiTheme="minorHAnsi"/>
          <w:color w:val="010202"/>
          <w:spacing w:val="3"/>
        </w:rPr>
        <w:t xml:space="preserve"> </w:t>
      </w:r>
      <w:r w:rsidRPr="00C40334">
        <w:rPr>
          <w:rFonts w:asciiTheme="minorHAnsi" w:hAnsiTheme="minorHAnsi"/>
          <w:color w:val="010202"/>
        </w:rPr>
        <w:t>him</w:t>
      </w:r>
      <w:r w:rsidRPr="00C40334">
        <w:rPr>
          <w:rFonts w:asciiTheme="minorHAnsi" w:hAnsiTheme="minorHAnsi"/>
          <w:color w:val="010202"/>
          <w:w w:val="102"/>
        </w:rPr>
        <w:t xml:space="preserve"> </w:t>
      </w:r>
      <w:r w:rsidRPr="00C40334">
        <w:rPr>
          <w:rFonts w:asciiTheme="minorHAnsi" w:hAnsiTheme="minorHAnsi"/>
          <w:color w:val="010202"/>
        </w:rPr>
        <w:t>against</w:t>
      </w:r>
      <w:r w:rsidRPr="00C40334">
        <w:rPr>
          <w:rFonts w:asciiTheme="minorHAnsi" w:hAnsiTheme="minorHAnsi"/>
          <w:color w:val="010202"/>
          <w:spacing w:val="16"/>
        </w:rPr>
        <w:t xml:space="preserve"> </w:t>
      </w:r>
      <w:r w:rsidRPr="00C40334">
        <w:rPr>
          <w:rFonts w:asciiTheme="minorHAnsi" w:hAnsiTheme="minorHAnsi"/>
          <w:color w:val="010202"/>
        </w:rPr>
        <w:t>all</w:t>
      </w:r>
      <w:r w:rsidRPr="00C40334">
        <w:rPr>
          <w:rFonts w:asciiTheme="minorHAnsi" w:hAnsiTheme="minorHAnsi"/>
          <w:color w:val="010202"/>
          <w:spacing w:val="17"/>
        </w:rPr>
        <w:t xml:space="preserve"> </w:t>
      </w:r>
      <w:r w:rsidRPr="00C40334">
        <w:rPr>
          <w:rFonts w:asciiTheme="minorHAnsi" w:hAnsiTheme="minorHAnsi"/>
          <w:color w:val="010202"/>
        </w:rPr>
        <w:t>claims</w:t>
      </w:r>
      <w:r w:rsidRPr="00C40334">
        <w:rPr>
          <w:rFonts w:asciiTheme="minorHAnsi" w:hAnsiTheme="minorHAnsi"/>
          <w:color w:val="010202"/>
          <w:spacing w:val="16"/>
        </w:rPr>
        <w:t xml:space="preserve"> </w:t>
      </w:r>
      <w:r w:rsidRPr="00C40334">
        <w:rPr>
          <w:rFonts w:asciiTheme="minorHAnsi" w:hAnsiTheme="minorHAnsi"/>
          <w:color w:val="010202"/>
        </w:rPr>
        <w:t>for</w:t>
      </w:r>
      <w:r w:rsidRPr="00C40334">
        <w:rPr>
          <w:rFonts w:asciiTheme="minorHAnsi" w:hAnsiTheme="minorHAnsi"/>
          <w:color w:val="010202"/>
          <w:spacing w:val="17"/>
        </w:rPr>
        <w:t xml:space="preserve"> </w:t>
      </w:r>
      <w:r w:rsidRPr="00C40334">
        <w:rPr>
          <w:rFonts w:asciiTheme="minorHAnsi" w:hAnsiTheme="minorHAnsi"/>
          <w:color w:val="010202"/>
        </w:rPr>
        <w:t>damages</w:t>
      </w:r>
      <w:r w:rsidRPr="00C40334">
        <w:rPr>
          <w:rFonts w:asciiTheme="minorHAnsi" w:hAnsiTheme="minorHAnsi"/>
          <w:color w:val="010202"/>
          <w:spacing w:val="16"/>
        </w:rPr>
        <w:t xml:space="preserve"> </w:t>
      </w:r>
      <w:r w:rsidRPr="00C40334">
        <w:rPr>
          <w:rFonts w:asciiTheme="minorHAnsi" w:hAnsiTheme="minorHAnsi"/>
          <w:color w:val="010202"/>
        </w:rPr>
        <w:t>for</w:t>
      </w:r>
      <w:r w:rsidRPr="00C40334">
        <w:rPr>
          <w:rFonts w:asciiTheme="minorHAnsi" w:hAnsiTheme="minorHAnsi"/>
          <w:color w:val="010202"/>
          <w:spacing w:val="17"/>
        </w:rPr>
        <w:t xml:space="preserve"> </w:t>
      </w:r>
      <w:r w:rsidRPr="00C40334">
        <w:rPr>
          <w:rFonts w:asciiTheme="minorHAnsi" w:hAnsiTheme="minorHAnsi"/>
          <w:color w:val="010202"/>
        </w:rPr>
        <w:t>personal</w:t>
      </w:r>
      <w:r w:rsidRPr="00C40334">
        <w:rPr>
          <w:rFonts w:asciiTheme="minorHAnsi" w:hAnsiTheme="minorHAnsi"/>
          <w:color w:val="010202"/>
          <w:spacing w:val="16"/>
        </w:rPr>
        <w:t xml:space="preserve"> </w:t>
      </w:r>
      <w:r w:rsidRPr="00C40334">
        <w:rPr>
          <w:rFonts w:asciiTheme="minorHAnsi" w:hAnsiTheme="minorHAnsi"/>
          <w:color w:val="010202"/>
        </w:rPr>
        <w:t>injury,</w:t>
      </w:r>
      <w:r w:rsidRPr="00C40334">
        <w:rPr>
          <w:rFonts w:asciiTheme="minorHAnsi" w:hAnsiTheme="minorHAnsi"/>
          <w:color w:val="010202"/>
          <w:spacing w:val="17"/>
        </w:rPr>
        <w:t xml:space="preserve"> </w:t>
      </w:r>
      <w:r w:rsidRPr="00C40334">
        <w:rPr>
          <w:rFonts w:asciiTheme="minorHAnsi" w:hAnsiTheme="minorHAnsi"/>
          <w:color w:val="010202"/>
        </w:rPr>
        <w:t>including</w:t>
      </w:r>
      <w:r w:rsidRPr="00C40334">
        <w:rPr>
          <w:rFonts w:asciiTheme="minorHAnsi" w:hAnsiTheme="minorHAnsi"/>
          <w:color w:val="010202"/>
          <w:spacing w:val="16"/>
        </w:rPr>
        <w:t xml:space="preserve"> </w:t>
      </w:r>
      <w:r w:rsidRPr="00C40334">
        <w:rPr>
          <w:rFonts w:asciiTheme="minorHAnsi" w:hAnsiTheme="minorHAnsi"/>
          <w:color w:val="010202"/>
        </w:rPr>
        <w:t>death</w:t>
      </w:r>
      <w:r w:rsidRPr="00C40334">
        <w:rPr>
          <w:rFonts w:asciiTheme="minorHAnsi" w:hAnsiTheme="minorHAnsi"/>
          <w:color w:val="010202"/>
          <w:spacing w:val="17"/>
        </w:rPr>
        <w:t xml:space="preserve"> </w:t>
      </w:r>
      <w:r w:rsidRPr="00C40334">
        <w:rPr>
          <w:rFonts w:asciiTheme="minorHAnsi" w:hAnsiTheme="minorHAnsi"/>
          <w:color w:val="010202"/>
        </w:rPr>
        <w:t>which</w:t>
      </w:r>
      <w:r w:rsidRPr="00C40334">
        <w:rPr>
          <w:rFonts w:asciiTheme="minorHAnsi" w:hAnsiTheme="minorHAnsi"/>
          <w:color w:val="010202"/>
          <w:spacing w:val="17"/>
        </w:rPr>
        <w:t xml:space="preserve"> </w:t>
      </w:r>
      <w:r w:rsidRPr="00C40334">
        <w:rPr>
          <w:rFonts w:asciiTheme="minorHAnsi" w:hAnsiTheme="minorHAnsi"/>
          <w:color w:val="010202"/>
        </w:rPr>
        <w:t>may</w:t>
      </w:r>
      <w:r w:rsidRPr="00C40334">
        <w:rPr>
          <w:rFonts w:asciiTheme="minorHAnsi" w:hAnsiTheme="minorHAnsi"/>
          <w:color w:val="010202"/>
          <w:spacing w:val="16"/>
        </w:rPr>
        <w:t xml:space="preserve"> </w:t>
      </w:r>
      <w:r w:rsidRPr="00C40334">
        <w:rPr>
          <w:rFonts w:asciiTheme="minorHAnsi" w:hAnsiTheme="minorHAnsi"/>
          <w:color w:val="010202"/>
        </w:rPr>
        <w:t>arise</w:t>
      </w:r>
      <w:r w:rsidRPr="00C40334">
        <w:rPr>
          <w:rFonts w:asciiTheme="minorHAnsi" w:hAnsiTheme="minorHAnsi"/>
          <w:color w:val="010202"/>
          <w:spacing w:val="17"/>
        </w:rPr>
        <w:t xml:space="preserve"> </w:t>
      </w:r>
      <w:r w:rsidRPr="00C40334">
        <w:rPr>
          <w:rFonts w:asciiTheme="minorHAnsi" w:hAnsiTheme="minorHAnsi"/>
          <w:color w:val="010202"/>
        </w:rPr>
        <w:t>during</w:t>
      </w:r>
      <w:r w:rsidRPr="00C40334">
        <w:rPr>
          <w:rFonts w:asciiTheme="minorHAnsi" w:hAnsiTheme="minorHAnsi"/>
          <w:color w:val="010202"/>
          <w:spacing w:val="16"/>
        </w:rPr>
        <w:t xml:space="preserve"> </w:t>
      </w:r>
      <w:r w:rsidRPr="00C40334">
        <w:rPr>
          <w:rFonts w:asciiTheme="minorHAnsi" w:hAnsiTheme="minorHAnsi"/>
          <w:color w:val="010202"/>
        </w:rPr>
        <w:t>prosecution</w:t>
      </w:r>
      <w:r w:rsidRPr="00C40334">
        <w:rPr>
          <w:rFonts w:asciiTheme="minorHAnsi" w:hAnsiTheme="minorHAnsi"/>
          <w:color w:val="010202"/>
          <w:spacing w:val="17"/>
        </w:rPr>
        <w:t xml:space="preserve"> </w:t>
      </w:r>
      <w:r w:rsidRPr="00C40334">
        <w:rPr>
          <w:rFonts w:asciiTheme="minorHAnsi" w:hAnsiTheme="minorHAnsi"/>
          <w:color w:val="010202"/>
        </w:rPr>
        <w:t>of</w:t>
      </w:r>
      <w:r w:rsidRPr="00C40334">
        <w:rPr>
          <w:rFonts w:asciiTheme="minorHAnsi" w:hAnsiTheme="minorHAnsi"/>
          <w:color w:val="010202"/>
          <w:spacing w:val="16"/>
        </w:rPr>
        <w:t xml:space="preserve"> </w:t>
      </w:r>
      <w:r w:rsidRPr="00C40334">
        <w:rPr>
          <w:rFonts w:asciiTheme="minorHAnsi" w:hAnsiTheme="minorHAnsi"/>
          <w:color w:val="010202"/>
        </w:rPr>
        <w:t>the</w:t>
      </w:r>
      <w:r w:rsidRPr="00C40334">
        <w:rPr>
          <w:rFonts w:asciiTheme="minorHAnsi" w:hAnsiTheme="minorHAnsi"/>
          <w:color w:val="010202"/>
          <w:w w:val="102"/>
        </w:rPr>
        <w:t xml:space="preserve"> </w:t>
      </w:r>
      <w:r w:rsidRPr="00C40334">
        <w:rPr>
          <w:rFonts w:asciiTheme="minorHAnsi" w:hAnsiTheme="minorHAnsi"/>
          <w:color w:val="010202"/>
        </w:rPr>
        <w:t>contract,</w:t>
      </w:r>
      <w:r w:rsidRPr="00C40334">
        <w:rPr>
          <w:rFonts w:asciiTheme="minorHAnsi" w:hAnsiTheme="minorHAnsi"/>
          <w:color w:val="010202"/>
          <w:spacing w:val="36"/>
        </w:rPr>
        <w:t xml:space="preserve"> </w:t>
      </w:r>
      <w:r w:rsidRPr="00C40334">
        <w:rPr>
          <w:rFonts w:asciiTheme="minorHAnsi" w:hAnsiTheme="minorHAnsi"/>
          <w:color w:val="010202"/>
        </w:rPr>
        <w:t>either</w:t>
      </w:r>
      <w:r w:rsidRPr="00C40334">
        <w:rPr>
          <w:rFonts w:asciiTheme="minorHAnsi" w:hAnsiTheme="minorHAnsi"/>
          <w:color w:val="010202"/>
          <w:spacing w:val="37"/>
        </w:rPr>
        <w:t xml:space="preserve"> </w:t>
      </w:r>
      <w:r w:rsidRPr="00C40334">
        <w:rPr>
          <w:rFonts w:asciiTheme="minorHAnsi" w:hAnsiTheme="minorHAnsi"/>
          <w:color w:val="010202"/>
        </w:rPr>
        <w:t>by</w:t>
      </w:r>
      <w:r w:rsidRPr="00C40334">
        <w:rPr>
          <w:rFonts w:asciiTheme="minorHAnsi" w:hAnsiTheme="minorHAnsi"/>
          <w:color w:val="010202"/>
          <w:spacing w:val="37"/>
        </w:rPr>
        <w:t xml:space="preserve"> </w:t>
      </w:r>
      <w:r w:rsidRPr="00C40334">
        <w:rPr>
          <w:rFonts w:asciiTheme="minorHAnsi" w:hAnsiTheme="minorHAnsi"/>
          <w:color w:val="010202"/>
        </w:rPr>
        <w:t>himself</w:t>
      </w:r>
      <w:r w:rsidRPr="00C40334">
        <w:rPr>
          <w:rFonts w:asciiTheme="minorHAnsi" w:hAnsiTheme="minorHAnsi"/>
          <w:color w:val="010202"/>
          <w:spacing w:val="37"/>
        </w:rPr>
        <w:t xml:space="preserve"> </w:t>
      </w:r>
      <w:r w:rsidRPr="00C40334">
        <w:rPr>
          <w:rFonts w:asciiTheme="minorHAnsi" w:hAnsiTheme="minorHAnsi"/>
          <w:color w:val="010202"/>
        </w:rPr>
        <w:t>or</w:t>
      </w:r>
      <w:r w:rsidRPr="00C40334">
        <w:rPr>
          <w:rFonts w:asciiTheme="minorHAnsi" w:hAnsiTheme="minorHAnsi"/>
          <w:color w:val="010202"/>
          <w:spacing w:val="37"/>
        </w:rPr>
        <w:t xml:space="preserve"> </w:t>
      </w:r>
      <w:r w:rsidRPr="00C40334">
        <w:rPr>
          <w:rFonts w:asciiTheme="minorHAnsi" w:hAnsiTheme="minorHAnsi"/>
          <w:color w:val="010202"/>
        </w:rPr>
        <w:t>by</w:t>
      </w:r>
      <w:r w:rsidRPr="00C40334">
        <w:rPr>
          <w:rFonts w:asciiTheme="minorHAnsi" w:hAnsiTheme="minorHAnsi"/>
          <w:color w:val="010202"/>
          <w:spacing w:val="37"/>
        </w:rPr>
        <w:t xml:space="preserve"> </w:t>
      </w:r>
      <w:r w:rsidRPr="00C40334">
        <w:rPr>
          <w:rFonts w:asciiTheme="minorHAnsi" w:hAnsiTheme="minorHAnsi"/>
          <w:color w:val="010202"/>
        </w:rPr>
        <w:t>any</w:t>
      </w:r>
      <w:r w:rsidRPr="00C40334">
        <w:rPr>
          <w:rFonts w:asciiTheme="minorHAnsi" w:hAnsiTheme="minorHAnsi"/>
          <w:color w:val="010202"/>
          <w:spacing w:val="37"/>
        </w:rPr>
        <w:t xml:space="preserve"> </w:t>
      </w:r>
      <w:r w:rsidRPr="00C40334">
        <w:rPr>
          <w:rFonts w:asciiTheme="minorHAnsi" w:hAnsiTheme="minorHAnsi"/>
          <w:color w:val="010202"/>
        </w:rPr>
        <w:t>Subcontractor</w:t>
      </w:r>
      <w:r w:rsidRPr="00C40334">
        <w:rPr>
          <w:rFonts w:asciiTheme="minorHAnsi" w:hAnsiTheme="minorHAnsi"/>
          <w:color w:val="010202"/>
          <w:spacing w:val="37"/>
        </w:rPr>
        <w:t xml:space="preserve"> </w:t>
      </w:r>
      <w:r w:rsidRPr="00C40334">
        <w:rPr>
          <w:rFonts w:asciiTheme="minorHAnsi" w:hAnsiTheme="minorHAnsi"/>
          <w:color w:val="010202"/>
        </w:rPr>
        <w:t>or</w:t>
      </w:r>
      <w:r w:rsidRPr="00C40334">
        <w:rPr>
          <w:rFonts w:asciiTheme="minorHAnsi" w:hAnsiTheme="minorHAnsi"/>
          <w:color w:val="010202"/>
          <w:spacing w:val="37"/>
        </w:rPr>
        <w:t xml:space="preserve"> </w:t>
      </w:r>
      <w:r w:rsidRPr="00C40334">
        <w:rPr>
          <w:rFonts w:asciiTheme="minorHAnsi" w:hAnsiTheme="minorHAnsi"/>
          <w:color w:val="010202"/>
        </w:rPr>
        <w:t>anyone</w:t>
      </w:r>
      <w:r w:rsidRPr="00C40334">
        <w:rPr>
          <w:rFonts w:asciiTheme="minorHAnsi" w:hAnsiTheme="minorHAnsi"/>
          <w:color w:val="010202"/>
          <w:spacing w:val="37"/>
        </w:rPr>
        <w:t xml:space="preserve"> </w:t>
      </w:r>
      <w:r w:rsidRPr="00C40334">
        <w:rPr>
          <w:rFonts w:asciiTheme="minorHAnsi" w:hAnsiTheme="minorHAnsi"/>
          <w:color w:val="010202"/>
        </w:rPr>
        <w:t>directly</w:t>
      </w:r>
      <w:r w:rsidRPr="00C40334">
        <w:rPr>
          <w:rFonts w:asciiTheme="minorHAnsi" w:hAnsiTheme="minorHAnsi"/>
          <w:color w:val="010202"/>
          <w:spacing w:val="37"/>
        </w:rPr>
        <w:t xml:space="preserve"> </w:t>
      </w:r>
      <w:r w:rsidRPr="00C40334">
        <w:rPr>
          <w:rFonts w:asciiTheme="minorHAnsi" w:hAnsiTheme="minorHAnsi"/>
          <w:color w:val="010202"/>
        </w:rPr>
        <w:t>or</w:t>
      </w:r>
      <w:r w:rsidRPr="00C40334">
        <w:rPr>
          <w:rFonts w:asciiTheme="minorHAnsi" w:hAnsiTheme="minorHAnsi"/>
          <w:color w:val="010202"/>
          <w:spacing w:val="37"/>
        </w:rPr>
        <w:t xml:space="preserve"> </w:t>
      </w:r>
      <w:r w:rsidRPr="00C40334">
        <w:rPr>
          <w:rFonts w:asciiTheme="minorHAnsi" w:hAnsiTheme="minorHAnsi"/>
          <w:color w:val="010202"/>
        </w:rPr>
        <w:t>indirectly</w:t>
      </w:r>
      <w:r w:rsidRPr="00C40334">
        <w:rPr>
          <w:rFonts w:asciiTheme="minorHAnsi" w:hAnsiTheme="minorHAnsi"/>
          <w:color w:val="010202"/>
          <w:spacing w:val="37"/>
        </w:rPr>
        <w:t xml:space="preserve"> </w:t>
      </w:r>
      <w:r w:rsidRPr="00C40334">
        <w:rPr>
          <w:rFonts w:asciiTheme="minorHAnsi" w:hAnsiTheme="minorHAnsi"/>
          <w:color w:val="010202"/>
        </w:rPr>
        <w:t>employed</w:t>
      </w:r>
      <w:r w:rsidRPr="00C40334">
        <w:rPr>
          <w:rFonts w:asciiTheme="minorHAnsi" w:hAnsiTheme="minorHAnsi"/>
          <w:color w:val="010202"/>
          <w:spacing w:val="36"/>
        </w:rPr>
        <w:t xml:space="preserve"> </w:t>
      </w:r>
      <w:r w:rsidRPr="00C40334">
        <w:rPr>
          <w:rFonts w:asciiTheme="minorHAnsi" w:hAnsiTheme="minorHAnsi"/>
          <w:color w:val="010202"/>
        </w:rPr>
        <w:t>by</w:t>
      </w:r>
      <w:r w:rsidRPr="00C40334">
        <w:rPr>
          <w:rFonts w:asciiTheme="minorHAnsi" w:hAnsiTheme="minorHAnsi"/>
          <w:color w:val="010202"/>
          <w:spacing w:val="37"/>
        </w:rPr>
        <w:t xml:space="preserve"> </w:t>
      </w:r>
      <w:r w:rsidRPr="00C40334">
        <w:rPr>
          <w:rFonts w:asciiTheme="minorHAnsi" w:hAnsiTheme="minorHAnsi"/>
          <w:color w:val="010202"/>
        </w:rPr>
        <w:t>either</w:t>
      </w:r>
      <w:r w:rsidRPr="00C40334">
        <w:rPr>
          <w:rFonts w:asciiTheme="minorHAnsi" w:hAnsiTheme="minorHAnsi"/>
          <w:color w:val="010202"/>
          <w:spacing w:val="37"/>
        </w:rPr>
        <w:t xml:space="preserve"> </w:t>
      </w:r>
      <w:r w:rsidRPr="00C40334">
        <w:rPr>
          <w:rFonts w:asciiTheme="minorHAnsi" w:hAnsiTheme="minorHAnsi"/>
          <w:color w:val="010202"/>
        </w:rPr>
        <w:t>of</w:t>
      </w:r>
      <w:r w:rsidRPr="00C40334">
        <w:rPr>
          <w:rFonts w:asciiTheme="minorHAnsi" w:hAnsiTheme="minorHAnsi"/>
          <w:color w:val="010202"/>
          <w:w w:val="102"/>
        </w:rPr>
        <w:t xml:space="preserve"> </w:t>
      </w:r>
      <w:r w:rsidRPr="00C40334">
        <w:rPr>
          <w:rFonts w:asciiTheme="minorHAnsi" w:hAnsiTheme="minorHAnsi"/>
          <w:color w:val="010202"/>
        </w:rPr>
        <w:t>them.</w:t>
      </w:r>
    </w:p>
    <w:p w:rsidR="00743395" w:rsidRDefault="00743395" w:rsidP="00743395"/>
    <w:p w:rsidR="00743395" w:rsidRPr="00C40334" w:rsidRDefault="00743395" w:rsidP="00743395">
      <w:pPr>
        <w:pStyle w:val="BodyText"/>
        <w:numPr>
          <w:ilvl w:val="1"/>
          <w:numId w:val="3"/>
        </w:numPr>
        <w:tabs>
          <w:tab w:val="left" w:pos="494"/>
          <w:tab w:val="left" w:pos="833"/>
        </w:tabs>
        <w:kinsoku w:val="0"/>
        <w:overflowPunct w:val="0"/>
        <w:spacing w:before="62"/>
        <w:ind w:left="494" w:hanging="378"/>
        <w:rPr>
          <w:rFonts w:asciiTheme="minorHAnsi" w:hAnsiTheme="minorHAnsi"/>
          <w:color w:val="000000"/>
        </w:rPr>
      </w:pPr>
      <w:r w:rsidRPr="00C40334">
        <w:rPr>
          <w:rFonts w:asciiTheme="minorHAnsi" w:hAnsiTheme="minorHAnsi"/>
          <w:color w:val="010202"/>
          <w:u w:val="single"/>
        </w:rPr>
        <w:t xml:space="preserve">CONTRACTOR'S </w:t>
      </w:r>
      <w:r w:rsidRPr="00C40334">
        <w:rPr>
          <w:rFonts w:asciiTheme="minorHAnsi" w:hAnsiTheme="minorHAnsi"/>
          <w:color w:val="010202"/>
          <w:spacing w:val="4"/>
          <w:u w:val="single"/>
        </w:rPr>
        <w:t xml:space="preserve"> </w:t>
      </w:r>
      <w:r w:rsidRPr="00C40334">
        <w:rPr>
          <w:rFonts w:asciiTheme="minorHAnsi" w:hAnsiTheme="minorHAnsi"/>
          <w:color w:val="010202"/>
          <w:u w:val="single"/>
        </w:rPr>
        <w:t>INSURANCE</w:t>
      </w:r>
    </w:p>
    <w:p w:rsidR="00743395" w:rsidRPr="00C40334" w:rsidRDefault="00743395" w:rsidP="00743395">
      <w:pPr>
        <w:kinsoku w:val="0"/>
        <w:overflowPunct w:val="0"/>
        <w:spacing w:line="190" w:lineRule="exact"/>
        <w:rPr>
          <w:rFonts w:asciiTheme="minorHAnsi" w:hAnsiTheme="minorHAnsi"/>
        </w:rPr>
      </w:pPr>
    </w:p>
    <w:p w:rsidR="00743395" w:rsidRPr="00C40334" w:rsidRDefault="00743395" w:rsidP="00743395">
      <w:pPr>
        <w:pStyle w:val="BodyText"/>
        <w:kinsoku w:val="0"/>
        <w:overflowPunct w:val="0"/>
        <w:spacing w:before="69" w:line="257" w:lineRule="auto"/>
        <w:ind w:left="116" w:right="147"/>
        <w:jc w:val="both"/>
        <w:rPr>
          <w:rFonts w:asciiTheme="minorHAnsi" w:hAnsiTheme="minorHAnsi"/>
          <w:color w:val="000000"/>
        </w:rPr>
      </w:pPr>
      <w:r w:rsidRPr="00C40334">
        <w:rPr>
          <w:rFonts w:asciiTheme="minorHAnsi" w:hAnsiTheme="minorHAnsi"/>
          <w:color w:val="010202"/>
        </w:rPr>
        <w:t>The</w:t>
      </w:r>
      <w:r w:rsidRPr="00C40334">
        <w:rPr>
          <w:rFonts w:asciiTheme="minorHAnsi" w:hAnsiTheme="minorHAnsi"/>
          <w:color w:val="010202"/>
          <w:spacing w:val="39"/>
        </w:rPr>
        <w:t xml:space="preserve"> </w:t>
      </w:r>
      <w:r w:rsidRPr="00C40334">
        <w:rPr>
          <w:rFonts w:asciiTheme="minorHAnsi" w:hAnsiTheme="minorHAnsi"/>
          <w:color w:val="010202"/>
        </w:rPr>
        <w:t>Contractor</w:t>
      </w:r>
      <w:r w:rsidRPr="00C40334">
        <w:rPr>
          <w:rFonts w:asciiTheme="minorHAnsi" w:hAnsiTheme="minorHAnsi"/>
          <w:color w:val="010202"/>
          <w:spacing w:val="40"/>
        </w:rPr>
        <w:t xml:space="preserve"> </w:t>
      </w:r>
      <w:r w:rsidRPr="00C40334">
        <w:rPr>
          <w:rFonts w:asciiTheme="minorHAnsi" w:hAnsiTheme="minorHAnsi"/>
          <w:color w:val="010202"/>
        </w:rPr>
        <w:t>shall</w:t>
      </w:r>
      <w:r w:rsidRPr="00C40334">
        <w:rPr>
          <w:rFonts w:asciiTheme="minorHAnsi" w:hAnsiTheme="minorHAnsi"/>
          <w:color w:val="010202"/>
          <w:spacing w:val="39"/>
        </w:rPr>
        <w:t xml:space="preserve"> </w:t>
      </w:r>
      <w:r w:rsidRPr="00C40334">
        <w:rPr>
          <w:rFonts w:asciiTheme="minorHAnsi" w:hAnsiTheme="minorHAnsi"/>
          <w:color w:val="010202"/>
        </w:rPr>
        <w:t>not</w:t>
      </w:r>
      <w:r w:rsidRPr="00C40334">
        <w:rPr>
          <w:rFonts w:asciiTheme="minorHAnsi" w:hAnsiTheme="minorHAnsi"/>
          <w:color w:val="010202"/>
          <w:spacing w:val="40"/>
        </w:rPr>
        <w:t xml:space="preserve"> </w:t>
      </w:r>
      <w:r w:rsidRPr="00C40334">
        <w:rPr>
          <w:rFonts w:asciiTheme="minorHAnsi" w:hAnsiTheme="minorHAnsi"/>
          <w:color w:val="010202"/>
        </w:rPr>
        <w:t>commence</w:t>
      </w:r>
      <w:r w:rsidRPr="00C40334">
        <w:rPr>
          <w:rFonts w:asciiTheme="minorHAnsi" w:hAnsiTheme="minorHAnsi"/>
          <w:color w:val="010202"/>
          <w:spacing w:val="39"/>
        </w:rPr>
        <w:t xml:space="preserve"> </w:t>
      </w:r>
      <w:r w:rsidRPr="00C40334">
        <w:rPr>
          <w:rFonts w:asciiTheme="minorHAnsi" w:hAnsiTheme="minorHAnsi"/>
          <w:color w:val="010202"/>
        </w:rPr>
        <w:t>work</w:t>
      </w:r>
      <w:r w:rsidRPr="00C40334">
        <w:rPr>
          <w:rFonts w:asciiTheme="minorHAnsi" w:hAnsiTheme="minorHAnsi"/>
          <w:color w:val="010202"/>
          <w:spacing w:val="40"/>
        </w:rPr>
        <w:t xml:space="preserve"> </w:t>
      </w:r>
      <w:r w:rsidRPr="00C40334">
        <w:rPr>
          <w:rFonts w:asciiTheme="minorHAnsi" w:hAnsiTheme="minorHAnsi"/>
          <w:color w:val="010202"/>
        </w:rPr>
        <w:t>under</w:t>
      </w:r>
      <w:r w:rsidRPr="00C40334">
        <w:rPr>
          <w:rFonts w:asciiTheme="minorHAnsi" w:hAnsiTheme="minorHAnsi"/>
          <w:color w:val="010202"/>
          <w:spacing w:val="39"/>
        </w:rPr>
        <w:t xml:space="preserve"> </w:t>
      </w:r>
      <w:r w:rsidRPr="00C40334">
        <w:rPr>
          <w:rFonts w:asciiTheme="minorHAnsi" w:hAnsiTheme="minorHAnsi"/>
          <w:color w:val="010202"/>
        </w:rPr>
        <w:t>this</w:t>
      </w:r>
      <w:r w:rsidRPr="00C40334">
        <w:rPr>
          <w:rFonts w:asciiTheme="minorHAnsi" w:hAnsiTheme="minorHAnsi"/>
          <w:color w:val="010202"/>
          <w:spacing w:val="40"/>
        </w:rPr>
        <w:t xml:space="preserve"> </w:t>
      </w:r>
      <w:r w:rsidRPr="00C40334">
        <w:rPr>
          <w:rFonts w:asciiTheme="minorHAnsi" w:hAnsiTheme="minorHAnsi"/>
          <w:color w:val="010202"/>
        </w:rPr>
        <w:t>contract,</w:t>
      </w:r>
      <w:r w:rsidRPr="00C40334">
        <w:rPr>
          <w:rFonts w:asciiTheme="minorHAnsi" w:hAnsiTheme="minorHAnsi"/>
          <w:color w:val="010202"/>
          <w:spacing w:val="39"/>
        </w:rPr>
        <w:t xml:space="preserve"> </w:t>
      </w:r>
      <w:r w:rsidRPr="00C40334">
        <w:rPr>
          <w:rFonts w:asciiTheme="minorHAnsi" w:hAnsiTheme="minorHAnsi"/>
          <w:color w:val="010202"/>
        </w:rPr>
        <w:t>until</w:t>
      </w:r>
      <w:r w:rsidRPr="00C40334">
        <w:rPr>
          <w:rFonts w:asciiTheme="minorHAnsi" w:hAnsiTheme="minorHAnsi"/>
          <w:color w:val="010202"/>
          <w:spacing w:val="40"/>
        </w:rPr>
        <w:t xml:space="preserve"> </w:t>
      </w:r>
      <w:r w:rsidRPr="00C40334">
        <w:rPr>
          <w:rFonts w:asciiTheme="minorHAnsi" w:hAnsiTheme="minorHAnsi"/>
          <w:color w:val="010202"/>
        </w:rPr>
        <w:t>he</w:t>
      </w:r>
      <w:r w:rsidRPr="00C40334">
        <w:rPr>
          <w:rFonts w:asciiTheme="minorHAnsi" w:hAnsiTheme="minorHAnsi"/>
          <w:color w:val="010202"/>
          <w:spacing w:val="39"/>
        </w:rPr>
        <w:t xml:space="preserve"> </w:t>
      </w:r>
      <w:r w:rsidRPr="00C40334">
        <w:rPr>
          <w:rFonts w:asciiTheme="minorHAnsi" w:hAnsiTheme="minorHAnsi"/>
          <w:color w:val="010202"/>
        </w:rPr>
        <w:t>has</w:t>
      </w:r>
      <w:r w:rsidRPr="00C40334">
        <w:rPr>
          <w:rFonts w:asciiTheme="minorHAnsi" w:hAnsiTheme="minorHAnsi"/>
          <w:color w:val="010202"/>
          <w:spacing w:val="40"/>
        </w:rPr>
        <w:t xml:space="preserve"> </w:t>
      </w:r>
      <w:r w:rsidRPr="00C40334">
        <w:rPr>
          <w:rFonts w:asciiTheme="minorHAnsi" w:hAnsiTheme="minorHAnsi"/>
          <w:color w:val="010202"/>
        </w:rPr>
        <w:t>obtained</w:t>
      </w:r>
      <w:r w:rsidRPr="00C40334">
        <w:rPr>
          <w:rFonts w:asciiTheme="minorHAnsi" w:hAnsiTheme="minorHAnsi"/>
          <w:color w:val="010202"/>
          <w:spacing w:val="40"/>
        </w:rPr>
        <w:t xml:space="preserve"> </w:t>
      </w:r>
      <w:r w:rsidRPr="00C40334">
        <w:rPr>
          <w:rFonts w:asciiTheme="minorHAnsi" w:hAnsiTheme="minorHAnsi"/>
          <w:color w:val="010202"/>
        </w:rPr>
        <w:t>all</w:t>
      </w:r>
      <w:r w:rsidRPr="00C40334">
        <w:rPr>
          <w:rFonts w:asciiTheme="minorHAnsi" w:hAnsiTheme="minorHAnsi"/>
          <w:color w:val="010202"/>
          <w:spacing w:val="39"/>
        </w:rPr>
        <w:t xml:space="preserve"> </w:t>
      </w:r>
      <w:r w:rsidRPr="00C40334">
        <w:rPr>
          <w:rFonts w:asciiTheme="minorHAnsi" w:hAnsiTheme="minorHAnsi"/>
          <w:color w:val="010202"/>
        </w:rPr>
        <w:t>insurance</w:t>
      </w:r>
      <w:r w:rsidRPr="00C40334">
        <w:rPr>
          <w:rFonts w:asciiTheme="minorHAnsi" w:hAnsiTheme="minorHAnsi"/>
          <w:color w:val="010202"/>
          <w:spacing w:val="40"/>
        </w:rPr>
        <w:t xml:space="preserve"> </w:t>
      </w:r>
      <w:r w:rsidRPr="00C40334">
        <w:rPr>
          <w:rFonts w:asciiTheme="minorHAnsi" w:hAnsiTheme="minorHAnsi"/>
          <w:color w:val="010202"/>
        </w:rPr>
        <w:t>required</w:t>
      </w:r>
      <w:r w:rsidRPr="00C40334">
        <w:rPr>
          <w:rFonts w:asciiTheme="minorHAnsi" w:hAnsiTheme="minorHAnsi"/>
          <w:color w:val="010202"/>
          <w:w w:val="102"/>
        </w:rPr>
        <w:t xml:space="preserve"> </w:t>
      </w:r>
      <w:r w:rsidRPr="00C40334">
        <w:rPr>
          <w:rFonts w:asciiTheme="minorHAnsi" w:hAnsiTheme="minorHAnsi"/>
          <w:color w:val="010202"/>
        </w:rPr>
        <w:t>under</w:t>
      </w:r>
      <w:r w:rsidRPr="00C40334">
        <w:rPr>
          <w:rFonts w:asciiTheme="minorHAnsi" w:hAnsiTheme="minorHAnsi"/>
          <w:color w:val="010202"/>
          <w:spacing w:val="16"/>
        </w:rPr>
        <w:t xml:space="preserve"> </w:t>
      </w:r>
      <w:r w:rsidRPr="00C40334">
        <w:rPr>
          <w:rFonts w:asciiTheme="minorHAnsi" w:hAnsiTheme="minorHAnsi"/>
          <w:color w:val="010202"/>
        </w:rPr>
        <w:t>this</w:t>
      </w:r>
      <w:r w:rsidRPr="00C40334">
        <w:rPr>
          <w:rFonts w:asciiTheme="minorHAnsi" w:hAnsiTheme="minorHAnsi"/>
          <w:color w:val="010202"/>
          <w:spacing w:val="16"/>
        </w:rPr>
        <w:t xml:space="preserve"> </w:t>
      </w:r>
      <w:r w:rsidRPr="00C40334">
        <w:rPr>
          <w:rFonts w:asciiTheme="minorHAnsi" w:hAnsiTheme="minorHAnsi"/>
          <w:color w:val="010202"/>
        </w:rPr>
        <w:t>paragraph</w:t>
      </w:r>
      <w:r w:rsidRPr="00C40334">
        <w:rPr>
          <w:rFonts w:asciiTheme="minorHAnsi" w:hAnsiTheme="minorHAnsi"/>
          <w:color w:val="010202"/>
          <w:spacing w:val="16"/>
        </w:rPr>
        <w:t xml:space="preserve"> </w:t>
      </w:r>
      <w:r w:rsidRPr="00C40334">
        <w:rPr>
          <w:rFonts w:asciiTheme="minorHAnsi" w:hAnsiTheme="minorHAnsi"/>
          <w:color w:val="010202"/>
        </w:rPr>
        <w:t>and</w:t>
      </w:r>
      <w:r w:rsidRPr="00C40334">
        <w:rPr>
          <w:rFonts w:asciiTheme="minorHAnsi" w:hAnsiTheme="minorHAnsi"/>
          <w:color w:val="010202"/>
          <w:spacing w:val="16"/>
        </w:rPr>
        <w:t xml:space="preserve"> </w:t>
      </w:r>
      <w:r w:rsidRPr="00C40334">
        <w:rPr>
          <w:rFonts w:asciiTheme="minorHAnsi" w:hAnsiTheme="minorHAnsi"/>
          <w:color w:val="010202"/>
        </w:rPr>
        <w:t>such</w:t>
      </w:r>
      <w:r w:rsidRPr="00C40334">
        <w:rPr>
          <w:rFonts w:asciiTheme="minorHAnsi" w:hAnsiTheme="minorHAnsi"/>
          <w:color w:val="010202"/>
          <w:spacing w:val="16"/>
        </w:rPr>
        <w:t xml:space="preserve"> </w:t>
      </w:r>
      <w:r w:rsidRPr="00C40334">
        <w:rPr>
          <w:rFonts w:asciiTheme="minorHAnsi" w:hAnsiTheme="minorHAnsi"/>
          <w:color w:val="010202"/>
        </w:rPr>
        <w:t>insurance</w:t>
      </w:r>
      <w:r w:rsidRPr="00C40334">
        <w:rPr>
          <w:rFonts w:asciiTheme="minorHAnsi" w:hAnsiTheme="minorHAnsi"/>
          <w:color w:val="010202"/>
          <w:spacing w:val="16"/>
        </w:rPr>
        <w:t xml:space="preserve"> </w:t>
      </w:r>
      <w:r w:rsidRPr="00C40334">
        <w:rPr>
          <w:rFonts w:asciiTheme="minorHAnsi" w:hAnsiTheme="minorHAnsi"/>
          <w:color w:val="010202"/>
        </w:rPr>
        <w:t>has</w:t>
      </w:r>
      <w:r w:rsidRPr="00C40334">
        <w:rPr>
          <w:rFonts w:asciiTheme="minorHAnsi" w:hAnsiTheme="minorHAnsi"/>
          <w:color w:val="010202"/>
          <w:spacing w:val="16"/>
        </w:rPr>
        <w:t xml:space="preserve"> </w:t>
      </w:r>
      <w:r w:rsidRPr="00C40334">
        <w:rPr>
          <w:rFonts w:asciiTheme="minorHAnsi" w:hAnsiTheme="minorHAnsi"/>
          <w:color w:val="010202"/>
        </w:rPr>
        <w:t>been</w:t>
      </w:r>
      <w:r w:rsidRPr="00C40334">
        <w:rPr>
          <w:rFonts w:asciiTheme="minorHAnsi" w:hAnsiTheme="minorHAnsi"/>
          <w:color w:val="010202"/>
          <w:spacing w:val="16"/>
        </w:rPr>
        <w:t xml:space="preserve"> </w:t>
      </w:r>
      <w:r w:rsidRPr="00C40334">
        <w:rPr>
          <w:rFonts w:asciiTheme="minorHAnsi" w:hAnsiTheme="minorHAnsi"/>
          <w:color w:val="010202"/>
        </w:rPr>
        <w:t>approved</w:t>
      </w:r>
      <w:r w:rsidRPr="00C40334">
        <w:rPr>
          <w:rFonts w:asciiTheme="minorHAnsi" w:hAnsiTheme="minorHAnsi"/>
          <w:color w:val="010202"/>
          <w:spacing w:val="16"/>
        </w:rPr>
        <w:t xml:space="preserve"> </w:t>
      </w:r>
      <w:r w:rsidRPr="00C40334">
        <w:rPr>
          <w:rFonts w:asciiTheme="minorHAnsi" w:hAnsiTheme="minorHAnsi"/>
          <w:color w:val="010202"/>
        </w:rPr>
        <w:t>by</w:t>
      </w:r>
      <w:r w:rsidRPr="00C40334">
        <w:rPr>
          <w:rFonts w:asciiTheme="minorHAnsi" w:hAnsiTheme="minorHAnsi"/>
          <w:color w:val="010202"/>
          <w:spacing w:val="16"/>
        </w:rPr>
        <w:t xml:space="preserve"> </w:t>
      </w:r>
      <w:r w:rsidRPr="00C40334">
        <w:rPr>
          <w:rFonts w:asciiTheme="minorHAnsi" w:hAnsiTheme="minorHAnsi"/>
          <w:color w:val="010202"/>
        </w:rPr>
        <w:t>the</w:t>
      </w:r>
      <w:r w:rsidRPr="00C40334">
        <w:rPr>
          <w:rFonts w:asciiTheme="minorHAnsi" w:hAnsiTheme="minorHAnsi"/>
          <w:color w:val="010202"/>
          <w:spacing w:val="16"/>
        </w:rPr>
        <w:t xml:space="preserve"> </w:t>
      </w:r>
      <w:r w:rsidRPr="00C40334">
        <w:rPr>
          <w:rFonts w:asciiTheme="minorHAnsi" w:hAnsiTheme="minorHAnsi"/>
          <w:color w:val="010202"/>
        </w:rPr>
        <w:t>Owner,</w:t>
      </w:r>
      <w:r w:rsidRPr="00C40334">
        <w:rPr>
          <w:rFonts w:asciiTheme="minorHAnsi" w:hAnsiTheme="minorHAnsi"/>
          <w:color w:val="010202"/>
          <w:spacing w:val="16"/>
        </w:rPr>
        <w:t xml:space="preserve"> </w:t>
      </w:r>
      <w:r w:rsidRPr="00C40334">
        <w:rPr>
          <w:rFonts w:asciiTheme="minorHAnsi" w:hAnsiTheme="minorHAnsi"/>
          <w:color w:val="010202"/>
        </w:rPr>
        <w:t>nor</w:t>
      </w:r>
      <w:r w:rsidRPr="00C40334">
        <w:rPr>
          <w:rFonts w:asciiTheme="minorHAnsi" w:hAnsiTheme="minorHAnsi"/>
          <w:color w:val="010202"/>
          <w:spacing w:val="16"/>
        </w:rPr>
        <w:t xml:space="preserve"> </w:t>
      </w:r>
      <w:r w:rsidRPr="00C40334">
        <w:rPr>
          <w:rFonts w:asciiTheme="minorHAnsi" w:hAnsiTheme="minorHAnsi"/>
          <w:color w:val="010202"/>
        </w:rPr>
        <w:t>shall</w:t>
      </w:r>
      <w:r w:rsidRPr="00C40334">
        <w:rPr>
          <w:rFonts w:asciiTheme="minorHAnsi" w:hAnsiTheme="minorHAnsi"/>
          <w:color w:val="010202"/>
          <w:spacing w:val="16"/>
        </w:rPr>
        <w:t xml:space="preserve"> </w:t>
      </w:r>
      <w:r w:rsidRPr="00C40334">
        <w:rPr>
          <w:rFonts w:asciiTheme="minorHAnsi" w:hAnsiTheme="minorHAnsi"/>
          <w:color w:val="010202"/>
        </w:rPr>
        <w:t>the</w:t>
      </w:r>
      <w:r w:rsidRPr="00C40334">
        <w:rPr>
          <w:rFonts w:asciiTheme="minorHAnsi" w:hAnsiTheme="minorHAnsi"/>
          <w:color w:val="010202"/>
          <w:spacing w:val="16"/>
        </w:rPr>
        <w:t xml:space="preserve"> </w:t>
      </w:r>
      <w:r w:rsidRPr="00C40334">
        <w:rPr>
          <w:rFonts w:asciiTheme="minorHAnsi" w:hAnsiTheme="minorHAnsi"/>
          <w:color w:val="010202"/>
        </w:rPr>
        <w:t>Contractor</w:t>
      </w:r>
      <w:r w:rsidRPr="00C40334">
        <w:rPr>
          <w:rFonts w:asciiTheme="minorHAnsi" w:hAnsiTheme="minorHAnsi"/>
          <w:color w:val="010202"/>
          <w:spacing w:val="16"/>
        </w:rPr>
        <w:t xml:space="preserve"> </w:t>
      </w:r>
      <w:r w:rsidRPr="00C40334">
        <w:rPr>
          <w:rFonts w:asciiTheme="minorHAnsi" w:hAnsiTheme="minorHAnsi"/>
          <w:color w:val="010202"/>
        </w:rPr>
        <w:t>allow</w:t>
      </w:r>
      <w:r w:rsidRPr="00C40334">
        <w:rPr>
          <w:rFonts w:asciiTheme="minorHAnsi" w:hAnsiTheme="minorHAnsi"/>
          <w:color w:val="010202"/>
          <w:spacing w:val="16"/>
        </w:rPr>
        <w:t xml:space="preserve"> </w:t>
      </w:r>
      <w:r w:rsidRPr="00C40334">
        <w:rPr>
          <w:rFonts w:asciiTheme="minorHAnsi" w:hAnsiTheme="minorHAnsi"/>
          <w:color w:val="010202"/>
        </w:rPr>
        <w:t>any</w:t>
      </w:r>
      <w:r w:rsidRPr="00C40334">
        <w:rPr>
          <w:rFonts w:asciiTheme="minorHAnsi" w:hAnsiTheme="minorHAnsi"/>
          <w:color w:val="010202"/>
          <w:w w:val="102"/>
        </w:rPr>
        <w:t xml:space="preserve"> </w:t>
      </w:r>
      <w:r w:rsidRPr="00C40334">
        <w:rPr>
          <w:rFonts w:asciiTheme="minorHAnsi" w:hAnsiTheme="minorHAnsi"/>
          <w:color w:val="010202"/>
        </w:rPr>
        <w:t>Subcontractor</w:t>
      </w:r>
      <w:r w:rsidRPr="00C40334">
        <w:rPr>
          <w:rFonts w:asciiTheme="minorHAnsi" w:hAnsiTheme="minorHAnsi"/>
          <w:color w:val="010202"/>
          <w:spacing w:val="19"/>
        </w:rPr>
        <w:t xml:space="preserve"> </w:t>
      </w:r>
      <w:r w:rsidRPr="00C40334">
        <w:rPr>
          <w:rFonts w:asciiTheme="minorHAnsi" w:hAnsiTheme="minorHAnsi"/>
          <w:color w:val="010202"/>
        </w:rPr>
        <w:t>to</w:t>
      </w:r>
      <w:r w:rsidRPr="00C40334">
        <w:rPr>
          <w:rFonts w:asciiTheme="minorHAnsi" w:hAnsiTheme="minorHAnsi"/>
          <w:color w:val="010202"/>
          <w:spacing w:val="20"/>
        </w:rPr>
        <w:t xml:space="preserve"> </w:t>
      </w:r>
      <w:r w:rsidRPr="00C40334">
        <w:rPr>
          <w:rFonts w:asciiTheme="minorHAnsi" w:hAnsiTheme="minorHAnsi"/>
          <w:color w:val="010202"/>
        </w:rPr>
        <w:t>commence</w:t>
      </w:r>
      <w:r w:rsidRPr="00C40334">
        <w:rPr>
          <w:rFonts w:asciiTheme="minorHAnsi" w:hAnsiTheme="minorHAnsi"/>
          <w:color w:val="010202"/>
          <w:spacing w:val="20"/>
        </w:rPr>
        <w:t xml:space="preserve"> </w:t>
      </w:r>
      <w:r w:rsidRPr="00C40334">
        <w:rPr>
          <w:rFonts w:asciiTheme="minorHAnsi" w:hAnsiTheme="minorHAnsi"/>
          <w:color w:val="010202"/>
        </w:rPr>
        <w:t>work,</w:t>
      </w:r>
      <w:r w:rsidRPr="00C40334">
        <w:rPr>
          <w:rFonts w:asciiTheme="minorHAnsi" w:hAnsiTheme="minorHAnsi"/>
          <w:color w:val="010202"/>
          <w:spacing w:val="20"/>
        </w:rPr>
        <w:t xml:space="preserve"> </w:t>
      </w:r>
      <w:r w:rsidRPr="00C40334">
        <w:rPr>
          <w:rFonts w:asciiTheme="minorHAnsi" w:hAnsiTheme="minorHAnsi"/>
          <w:color w:val="010202"/>
        </w:rPr>
        <w:t>in</w:t>
      </w:r>
      <w:r w:rsidRPr="00C40334">
        <w:rPr>
          <w:rFonts w:asciiTheme="minorHAnsi" w:hAnsiTheme="minorHAnsi"/>
          <w:color w:val="010202"/>
          <w:spacing w:val="20"/>
        </w:rPr>
        <w:t xml:space="preserve"> </w:t>
      </w:r>
      <w:r w:rsidRPr="00C40334">
        <w:rPr>
          <w:rFonts w:asciiTheme="minorHAnsi" w:hAnsiTheme="minorHAnsi"/>
          <w:color w:val="010202"/>
        </w:rPr>
        <w:t>his</w:t>
      </w:r>
      <w:r w:rsidRPr="00C40334">
        <w:rPr>
          <w:rFonts w:asciiTheme="minorHAnsi" w:hAnsiTheme="minorHAnsi"/>
          <w:color w:val="010202"/>
          <w:spacing w:val="20"/>
        </w:rPr>
        <w:t xml:space="preserve"> </w:t>
      </w:r>
      <w:r w:rsidRPr="00C40334">
        <w:rPr>
          <w:rFonts w:asciiTheme="minorHAnsi" w:hAnsiTheme="minorHAnsi"/>
          <w:color w:val="010202"/>
        </w:rPr>
        <w:t>subcontract</w:t>
      </w:r>
      <w:r w:rsidRPr="00C40334">
        <w:rPr>
          <w:rFonts w:asciiTheme="minorHAnsi" w:hAnsiTheme="minorHAnsi"/>
          <w:color w:val="010202"/>
          <w:spacing w:val="20"/>
        </w:rPr>
        <w:t xml:space="preserve"> </w:t>
      </w:r>
      <w:r w:rsidRPr="00C40334">
        <w:rPr>
          <w:rFonts w:asciiTheme="minorHAnsi" w:hAnsiTheme="minorHAnsi"/>
          <w:color w:val="010202"/>
        </w:rPr>
        <w:t>until</w:t>
      </w:r>
      <w:r w:rsidRPr="00C40334">
        <w:rPr>
          <w:rFonts w:asciiTheme="minorHAnsi" w:hAnsiTheme="minorHAnsi"/>
          <w:color w:val="010202"/>
          <w:spacing w:val="20"/>
        </w:rPr>
        <w:t xml:space="preserve"> </w:t>
      </w:r>
      <w:r w:rsidRPr="00C40334">
        <w:rPr>
          <w:rFonts w:asciiTheme="minorHAnsi" w:hAnsiTheme="minorHAnsi"/>
          <w:color w:val="010202"/>
        </w:rPr>
        <w:t>all</w:t>
      </w:r>
      <w:r w:rsidRPr="00C40334">
        <w:rPr>
          <w:rFonts w:asciiTheme="minorHAnsi" w:hAnsiTheme="minorHAnsi"/>
          <w:color w:val="010202"/>
          <w:spacing w:val="20"/>
        </w:rPr>
        <w:t xml:space="preserve"> </w:t>
      </w:r>
      <w:r w:rsidRPr="00C40334">
        <w:rPr>
          <w:rFonts w:asciiTheme="minorHAnsi" w:hAnsiTheme="minorHAnsi"/>
          <w:color w:val="010202"/>
        </w:rPr>
        <w:t>similar</w:t>
      </w:r>
      <w:r w:rsidRPr="00C40334">
        <w:rPr>
          <w:rFonts w:asciiTheme="minorHAnsi" w:hAnsiTheme="minorHAnsi"/>
          <w:color w:val="010202"/>
          <w:spacing w:val="20"/>
        </w:rPr>
        <w:t xml:space="preserve"> </w:t>
      </w:r>
      <w:r w:rsidRPr="00C40334">
        <w:rPr>
          <w:rFonts w:asciiTheme="minorHAnsi" w:hAnsiTheme="minorHAnsi"/>
          <w:color w:val="010202"/>
        </w:rPr>
        <w:t>insurance</w:t>
      </w:r>
      <w:r w:rsidRPr="00C40334">
        <w:rPr>
          <w:rFonts w:asciiTheme="minorHAnsi" w:hAnsiTheme="minorHAnsi"/>
          <w:color w:val="010202"/>
          <w:spacing w:val="20"/>
        </w:rPr>
        <w:t xml:space="preserve"> </w:t>
      </w:r>
      <w:r w:rsidRPr="00C40334">
        <w:rPr>
          <w:rFonts w:asciiTheme="minorHAnsi" w:hAnsiTheme="minorHAnsi"/>
          <w:color w:val="010202"/>
        </w:rPr>
        <w:t>required</w:t>
      </w:r>
      <w:r w:rsidRPr="00C40334">
        <w:rPr>
          <w:rFonts w:asciiTheme="minorHAnsi" w:hAnsiTheme="minorHAnsi"/>
          <w:color w:val="010202"/>
          <w:spacing w:val="20"/>
        </w:rPr>
        <w:t xml:space="preserve"> </w:t>
      </w:r>
      <w:r w:rsidRPr="00C40334">
        <w:rPr>
          <w:rFonts w:asciiTheme="minorHAnsi" w:hAnsiTheme="minorHAnsi"/>
          <w:color w:val="010202"/>
        </w:rPr>
        <w:t>of</w:t>
      </w:r>
      <w:r w:rsidRPr="00C40334">
        <w:rPr>
          <w:rFonts w:asciiTheme="minorHAnsi" w:hAnsiTheme="minorHAnsi"/>
          <w:color w:val="010202"/>
          <w:spacing w:val="20"/>
        </w:rPr>
        <w:t xml:space="preserve"> </w:t>
      </w:r>
      <w:r w:rsidRPr="00C40334">
        <w:rPr>
          <w:rFonts w:asciiTheme="minorHAnsi" w:hAnsiTheme="minorHAnsi"/>
          <w:color w:val="010202"/>
        </w:rPr>
        <w:t>the</w:t>
      </w:r>
      <w:r w:rsidRPr="00C40334">
        <w:rPr>
          <w:rFonts w:asciiTheme="minorHAnsi" w:hAnsiTheme="minorHAnsi"/>
          <w:color w:val="010202"/>
          <w:spacing w:val="20"/>
        </w:rPr>
        <w:t xml:space="preserve"> </w:t>
      </w:r>
      <w:r w:rsidRPr="00C40334">
        <w:rPr>
          <w:rFonts w:asciiTheme="minorHAnsi" w:hAnsiTheme="minorHAnsi"/>
          <w:color w:val="010202"/>
        </w:rPr>
        <w:t>Subcontractor</w:t>
      </w:r>
      <w:r w:rsidRPr="00C40334">
        <w:rPr>
          <w:rFonts w:asciiTheme="minorHAnsi" w:hAnsiTheme="minorHAnsi"/>
          <w:color w:val="010202"/>
          <w:w w:val="102"/>
        </w:rPr>
        <w:t xml:space="preserve"> </w:t>
      </w:r>
      <w:r w:rsidRPr="00C40334">
        <w:rPr>
          <w:rFonts w:asciiTheme="minorHAnsi" w:hAnsiTheme="minorHAnsi"/>
          <w:color w:val="010202"/>
        </w:rPr>
        <w:t>has</w:t>
      </w:r>
      <w:r w:rsidRPr="00C40334">
        <w:rPr>
          <w:rFonts w:asciiTheme="minorHAnsi" w:hAnsiTheme="minorHAnsi"/>
          <w:color w:val="010202"/>
          <w:spacing w:val="11"/>
        </w:rPr>
        <w:t xml:space="preserve"> </w:t>
      </w:r>
      <w:r w:rsidRPr="00C40334">
        <w:rPr>
          <w:rFonts w:asciiTheme="minorHAnsi" w:hAnsiTheme="minorHAnsi"/>
          <w:color w:val="010202"/>
        </w:rPr>
        <w:t>been</w:t>
      </w:r>
      <w:r w:rsidRPr="00C40334">
        <w:rPr>
          <w:rFonts w:asciiTheme="minorHAnsi" w:hAnsiTheme="minorHAnsi"/>
          <w:color w:val="010202"/>
          <w:spacing w:val="12"/>
        </w:rPr>
        <w:t xml:space="preserve"> </w:t>
      </w:r>
      <w:r w:rsidRPr="00C40334">
        <w:rPr>
          <w:rFonts w:asciiTheme="minorHAnsi" w:hAnsiTheme="minorHAnsi"/>
          <w:color w:val="010202"/>
        </w:rPr>
        <w:t>so</w:t>
      </w:r>
      <w:r w:rsidRPr="00C40334">
        <w:rPr>
          <w:rFonts w:asciiTheme="minorHAnsi" w:hAnsiTheme="minorHAnsi"/>
          <w:color w:val="010202"/>
          <w:spacing w:val="12"/>
        </w:rPr>
        <w:t xml:space="preserve"> </w:t>
      </w:r>
      <w:r w:rsidRPr="00C40334">
        <w:rPr>
          <w:rFonts w:asciiTheme="minorHAnsi" w:hAnsiTheme="minorHAnsi"/>
          <w:color w:val="010202"/>
        </w:rPr>
        <w:t>obtained</w:t>
      </w:r>
      <w:r w:rsidRPr="00C40334">
        <w:rPr>
          <w:rFonts w:asciiTheme="minorHAnsi" w:hAnsiTheme="minorHAnsi"/>
          <w:color w:val="010202"/>
          <w:spacing w:val="12"/>
        </w:rPr>
        <w:t xml:space="preserve"> </w:t>
      </w:r>
      <w:r w:rsidRPr="00C40334">
        <w:rPr>
          <w:rFonts w:asciiTheme="minorHAnsi" w:hAnsiTheme="minorHAnsi"/>
          <w:color w:val="010202"/>
        </w:rPr>
        <w:t>and</w:t>
      </w:r>
      <w:r w:rsidRPr="00C40334">
        <w:rPr>
          <w:rFonts w:asciiTheme="minorHAnsi" w:hAnsiTheme="minorHAnsi"/>
          <w:color w:val="010202"/>
          <w:spacing w:val="12"/>
        </w:rPr>
        <w:t xml:space="preserve"> </w:t>
      </w:r>
      <w:r w:rsidRPr="00C40334">
        <w:rPr>
          <w:rFonts w:asciiTheme="minorHAnsi" w:hAnsiTheme="minorHAnsi"/>
          <w:color w:val="010202"/>
        </w:rPr>
        <w:t>approved.</w:t>
      </w:r>
    </w:p>
    <w:p w:rsidR="00743395" w:rsidRPr="00C40334" w:rsidRDefault="00743395" w:rsidP="00743395">
      <w:pPr>
        <w:kinsoku w:val="0"/>
        <w:overflowPunct w:val="0"/>
        <w:spacing w:before="9" w:line="150" w:lineRule="exact"/>
        <w:rPr>
          <w:rFonts w:asciiTheme="minorHAnsi" w:hAnsiTheme="minorHAnsi"/>
        </w:rPr>
      </w:pPr>
    </w:p>
    <w:p w:rsidR="00743395" w:rsidRPr="00C40334" w:rsidRDefault="00743395" w:rsidP="00743395">
      <w:pPr>
        <w:pStyle w:val="BodyText"/>
        <w:kinsoku w:val="0"/>
        <w:overflowPunct w:val="0"/>
        <w:spacing w:before="69" w:line="257" w:lineRule="auto"/>
        <w:ind w:left="116" w:right="175"/>
        <w:rPr>
          <w:rFonts w:asciiTheme="minorHAnsi" w:hAnsiTheme="minorHAnsi"/>
          <w:color w:val="000000"/>
        </w:rPr>
      </w:pPr>
      <w:r w:rsidRPr="00C40334">
        <w:rPr>
          <w:rFonts w:asciiTheme="minorHAnsi" w:hAnsiTheme="minorHAnsi"/>
          <w:color w:val="010202"/>
        </w:rPr>
        <w:t xml:space="preserve">Insurance </w:t>
      </w:r>
      <w:r w:rsidRPr="00C40334">
        <w:rPr>
          <w:rFonts w:asciiTheme="minorHAnsi" w:hAnsiTheme="minorHAnsi"/>
          <w:color w:val="010202"/>
          <w:spacing w:val="7"/>
        </w:rPr>
        <w:t xml:space="preserve"> </w:t>
      </w:r>
      <w:r w:rsidRPr="00C40334">
        <w:rPr>
          <w:rFonts w:asciiTheme="minorHAnsi" w:hAnsiTheme="minorHAnsi"/>
          <w:color w:val="010202"/>
        </w:rPr>
        <w:t xml:space="preserve">coverage </w:t>
      </w:r>
      <w:r w:rsidRPr="00C40334">
        <w:rPr>
          <w:rFonts w:asciiTheme="minorHAnsi" w:hAnsiTheme="minorHAnsi"/>
          <w:color w:val="010202"/>
          <w:spacing w:val="8"/>
        </w:rPr>
        <w:t xml:space="preserve"> </w:t>
      </w:r>
      <w:r w:rsidRPr="00C40334">
        <w:rPr>
          <w:rFonts w:asciiTheme="minorHAnsi" w:hAnsiTheme="minorHAnsi"/>
          <w:color w:val="010202"/>
        </w:rPr>
        <w:t xml:space="preserve">shall </w:t>
      </w:r>
      <w:r w:rsidRPr="00C40334">
        <w:rPr>
          <w:rFonts w:asciiTheme="minorHAnsi" w:hAnsiTheme="minorHAnsi"/>
          <w:color w:val="010202"/>
          <w:spacing w:val="8"/>
        </w:rPr>
        <w:t xml:space="preserve"> </w:t>
      </w:r>
      <w:r w:rsidRPr="00C40334">
        <w:rPr>
          <w:rFonts w:asciiTheme="minorHAnsi" w:hAnsiTheme="minorHAnsi"/>
          <w:color w:val="010202"/>
        </w:rPr>
        <w:t xml:space="preserve">remain </w:t>
      </w:r>
      <w:r w:rsidRPr="00C40334">
        <w:rPr>
          <w:rFonts w:asciiTheme="minorHAnsi" w:hAnsiTheme="minorHAnsi"/>
          <w:color w:val="010202"/>
          <w:spacing w:val="8"/>
        </w:rPr>
        <w:t xml:space="preserve"> </w:t>
      </w:r>
      <w:r w:rsidRPr="00C40334">
        <w:rPr>
          <w:rFonts w:asciiTheme="minorHAnsi" w:hAnsiTheme="minorHAnsi"/>
          <w:color w:val="010202"/>
        </w:rPr>
        <w:t xml:space="preserve">in </w:t>
      </w:r>
      <w:r w:rsidRPr="00C40334">
        <w:rPr>
          <w:rFonts w:asciiTheme="minorHAnsi" w:hAnsiTheme="minorHAnsi"/>
          <w:color w:val="010202"/>
          <w:spacing w:val="8"/>
        </w:rPr>
        <w:t xml:space="preserve"> </w:t>
      </w:r>
      <w:r w:rsidRPr="00C40334">
        <w:rPr>
          <w:rFonts w:asciiTheme="minorHAnsi" w:hAnsiTheme="minorHAnsi"/>
          <w:color w:val="010202"/>
        </w:rPr>
        <w:t xml:space="preserve">effect </w:t>
      </w:r>
      <w:r w:rsidRPr="00C40334">
        <w:rPr>
          <w:rFonts w:asciiTheme="minorHAnsi" w:hAnsiTheme="minorHAnsi"/>
          <w:color w:val="010202"/>
          <w:spacing w:val="7"/>
        </w:rPr>
        <w:t xml:space="preserve"> </w:t>
      </w:r>
      <w:r w:rsidRPr="00C40334">
        <w:rPr>
          <w:rFonts w:asciiTheme="minorHAnsi" w:hAnsiTheme="minorHAnsi"/>
          <w:color w:val="010202"/>
        </w:rPr>
        <w:t xml:space="preserve">until </w:t>
      </w:r>
      <w:r w:rsidRPr="00C40334">
        <w:rPr>
          <w:rFonts w:asciiTheme="minorHAnsi" w:hAnsiTheme="minorHAnsi"/>
          <w:color w:val="010202"/>
          <w:spacing w:val="8"/>
        </w:rPr>
        <w:t xml:space="preserve"> </w:t>
      </w:r>
      <w:r w:rsidRPr="00C40334">
        <w:rPr>
          <w:rFonts w:asciiTheme="minorHAnsi" w:hAnsiTheme="minorHAnsi"/>
          <w:color w:val="010202"/>
        </w:rPr>
        <w:t xml:space="preserve">the </w:t>
      </w:r>
      <w:r w:rsidRPr="00C40334">
        <w:rPr>
          <w:rFonts w:asciiTheme="minorHAnsi" w:hAnsiTheme="minorHAnsi"/>
          <w:color w:val="010202"/>
          <w:spacing w:val="8"/>
        </w:rPr>
        <w:t xml:space="preserve"> </w:t>
      </w:r>
      <w:r w:rsidRPr="00C40334">
        <w:rPr>
          <w:rFonts w:asciiTheme="minorHAnsi" w:hAnsiTheme="minorHAnsi"/>
          <w:color w:val="010202"/>
        </w:rPr>
        <w:t xml:space="preserve">project </w:t>
      </w:r>
      <w:r w:rsidRPr="00C40334">
        <w:rPr>
          <w:rFonts w:asciiTheme="minorHAnsi" w:hAnsiTheme="minorHAnsi"/>
          <w:color w:val="010202"/>
          <w:spacing w:val="8"/>
        </w:rPr>
        <w:t xml:space="preserve"> </w:t>
      </w:r>
      <w:r w:rsidRPr="00C40334">
        <w:rPr>
          <w:rFonts w:asciiTheme="minorHAnsi" w:hAnsiTheme="minorHAnsi"/>
          <w:color w:val="010202"/>
        </w:rPr>
        <w:t xml:space="preserve">is </w:t>
      </w:r>
      <w:r w:rsidRPr="00C40334">
        <w:rPr>
          <w:rFonts w:asciiTheme="minorHAnsi" w:hAnsiTheme="minorHAnsi"/>
          <w:color w:val="010202"/>
          <w:spacing w:val="8"/>
        </w:rPr>
        <w:t xml:space="preserve"> </w:t>
      </w:r>
      <w:r w:rsidRPr="00C40334">
        <w:rPr>
          <w:rFonts w:asciiTheme="minorHAnsi" w:hAnsiTheme="minorHAnsi"/>
          <w:color w:val="010202"/>
        </w:rPr>
        <w:t xml:space="preserve">accepted </w:t>
      </w:r>
      <w:r w:rsidRPr="00C40334">
        <w:rPr>
          <w:rFonts w:asciiTheme="minorHAnsi" w:hAnsiTheme="minorHAnsi"/>
          <w:color w:val="010202"/>
          <w:spacing w:val="8"/>
        </w:rPr>
        <w:t xml:space="preserve"> </w:t>
      </w:r>
      <w:r w:rsidRPr="00C40334">
        <w:rPr>
          <w:rFonts w:asciiTheme="minorHAnsi" w:hAnsiTheme="minorHAnsi"/>
          <w:color w:val="010202"/>
        </w:rPr>
        <w:t xml:space="preserve">by </w:t>
      </w:r>
      <w:r w:rsidRPr="00C40334">
        <w:rPr>
          <w:rFonts w:asciiTheme="minorHAnsi" w:hAnsiTheme="minorHAnsi"/>
          <w:color w:val="010202"/>
          <w:spacing w:val="7"/>
        </w:rPr>
        <w:t xml:space="preserve"> </w:t>
      </w:r>
      <w:r w:rsidRPr="00C40334">
        <w:rPr>
          <w:rFonts w:asciiTheme="minorHAnsi" w:hAnsiTheme="minorHAnsi"/>
          <w:color w:val="010202"/>
        </w:rPr>
        <w:t xml:space="preserve">the </w:t>
      </w:r>
      <w:r w:rsidRPr="00C40334">
        <w:rPr>
          <w:rFonts w:asciiTheme="minorHAnsi" w:hAnsiTheme="minorHAnsi"/>
          <w:color w:val="010202"/>
          <w:spacing w:val="8"/>
        </w:rPr>
        <w:t xml:space="preserve"> </w:t>
      </w:r>
      <w:r w:rsidRPr="00C40334">
        <w:rPr>
          <w:rFonts w:asciiTheme="minorHAnsi" w:hAnsiTheme="minorHAnsi"/>
          <w:color w:val="010202"/>
        </w:rPr>
        <w:t xml:space="preserve">Owner, </w:t>
      </w:r>
      <w:r w:rsidRPr="00C40334">
        <w:rPr>
          <w:rFonts w:asciiTheme="minorHAnsi" w:hAnsiTheme="minorHAnsi"/>
          <w:color w:val="010202"/>
          <w:spacing w:val="8"/>
        </w:rPr>
        <w:t xml:space="preserve"> </w:t>
      </w:r>
      <w:r w:rsidRPr="00C40334">
        <w:rPr>
          <w:rFonts w:asciiTheme="minorHAnsi" w:hAnsiTheme="minorHAnsi"/>
          <w:color w:val="010202"/>
        </w:rPr>
        <w:t xml:space="preserve">and </w:t>
      </w:r>
      <w:r w:rsidRPr="00C40334">
        <w:rPr>
          <w:rFonts w:asciiTheme="minorHAnsi" w:hAnsiTheme="minorHAnsi"/>
          <w:color w:val="010202"/>
          <w:spacing w:val="8"/>
        </w:rPr>
        <w:t xml:space="preserve"> </w:t>
      </w:r>
      <w:r w:rsidRPr="00C40334">
        <w:rPr>
          <w:rFonts w:asciiTheme="minorHAnsi" w:hAnsiTheme="minorHAnsi"/>
          <w:color w:val="010202"/>
        </w:rPr>
        <w:t xml:space="preserve">at </w:t>
      </w:r>
      <w:r w:rsidRPr="00C40334">
        <w:rPr>
          <w:rFonts w:asciiTheme="minorHAnsi" w:hAnsiTheme="minorHAnsi"/>
          <w:color w:val="010202"/>
          <w:spacing w:val="8"/>
        </w:rPr>
        <w:t xml:space="preserve"> </w:t>
      </w:r>
      <w:r w:rsidRPr="00C40334">
        <w:rPr>
          <w:rFonts w:asciiTheme="minorHAnsi" w:hAnsiTheme="minorHAnsi"/>
          <w:color w:val="010202"/>
        </w:rPr>
        <w:t xml:space="preserve">all </w:t>
      </w:r>
      <w:r w:rsidRPr="00C40334">
        <w:rPr>
          <w:rFonts w:asciiTheme="minorHAnsi" w:hAnsiTheme="minorHAnsi"/>
          <w:color w:val="010202"/>
          <w:spacing w:val="8"/>
        </w:rPr>
        <w:t xml:space="preserve"> </w:t>
      </w:r>
      <w:r w:rsidRPr="00C40334">
        <w:rPr>
          <w:rFonts w:asciiTheme="minorHAnsi" w:hAnsiTheme="minorHAnsi"/>
          <w:color w:val="010202"/>
        </w:rPr>
        <w:t>times</w:t>
      </w:r>
      <w:r w:rsidRPr="00C40334">
        <w:rPr>
          <w:rFonts w:asciiTheme="minorHAnsi" w:hAnsiTheme="minorHAnsi"/>
          <w:color w:val="010202"/>
          <w:w w:val="102"/>
        </w:rPr>
        <w:t xml:space="preserve"> </w:t>
      </w:r>
      <w:r>
        <w:rPr>
          <w:rFonts w:asciiTheme="minorHAnsi" w:hAnsiTheme="minorHAnsi"/>
          <w:color w:val="010202"/>
          <w:w w:val="102"/>
        </w:rPr>
        <w:t xml:space="preserve"> </w:t>
      </w:r>
      <w:r w:rsidRPr="00C40334">
        <w:rPr>
          <w:rFonts w:asciiTheme="minorHAnsi" w:hAnsiTheme="minorHAnsi"/>
          <w:color w:val="010202"/>
        </w:rPr>
        <w:t>thereafter</w:t>
      </w:r>
      <w:r>
        <w:rPr>
          <w:rFonts w:asciiTheme="minorHAnsi" w:hAnsiTheme="minorHAnsi"/>
          <w:color w:val="010202"/>
        </w:rPr>
        <w:t xml:space="preserve"> </w:t>
      </w:r>
      <w:r w:rsidRPr="00C40334">
        <w:rPr>
          <w:rFonts w:asciiTheme="minorHAnsi" w:hAnsiTheme="minorHAnsi"/>
          <w:color w:val="010202"/>
        </w:rPr>
        <w:t>when</w:t>
      </w:r>
      <w:r w:rsidRPr="00C40334">
        <w:rPr>
          <w:rFonts w:asciiTheme="minorHAnsi" w:hAnsiTheme="minorHAnsi"/>
          <w:color w:val="010202"/>
          <w:spacing w:val="12"/>
        </w:rPr>
        <w:t xml:space="preserve"> </w:t>
      </w:r>
      <w:r w:rsidRPr="00C40334">
        <w:rPr>
          <w:rFonts w:asciiTheme="minorHAnsi" w:hAnsiTheme="minorHAnsi"/>
          <w:color w:val="010202"/>
        </w:rPr>
        <w:t>the</w:t>
      </w:r>
      <w:r w:rsidRPr="00C40334">
        <w:rPr>
          <w:rFonts w:asciiTheme="minorHAnsi" w:hAnsiTheme="minorHAnsi"/>
          <w:color w:val="010202"/>
          <w:spacing w:val="13"/>
        </w:rPr>
        <w:t xml:space="preserve"> </w:t>
      </w:r>
      <w:r w:rsidRPr="00C40334">
        <w:rPr>
          <w:rFonts w:asciiTheme="minorHAnsi" w:hAnsiTheme="minorHAnsi"/>
          <w:color w:val="010202"/>
        </w:rPr>
        <w:t>Contractor</w:t>
      </w:r>
      <w:r w:rsidRPr="00C40334">
        <w:rPr>
          <w:rFonts w:asciiTheme="minorHAnsi" w:hAnsiTheme="minorHAnsi"/>
          <w:color w:val="010202"/>
          <w:spacing w:val="12"/>
        </w:rPr>
        <w:t xml:space="preserve"> </w:t>
      </w:r>
      <w:r w:rsidRPr="00C40334">
        <w:rPr>
          <w:rFonts w:asciiTheme="minorHAnsi" w:hAnsiTheme="minorHAnsi"/>
          <w:color w:val="010202"/>
        </w:rPr>
        <w:t>may</w:t>
      </w:r>
      <w:r w:rsidRPr="00C40334">
        <w:rPr>
          <w:rFonts w:asciiTheme="minorHAnsi" w:hAnsiTheme="minorHAnsi"/>
          <w:color w:val="010202"/>
          <w:spacing w:val="13"/>
        </w:rPr>
        <w:t xml:space="preserve"> </w:t>
      </w:r>
      <w:r w:rsidRPr="00C40334">
        <w:rPr>
          <w:rFonts w:asciiTheme="minorHAnsi" w:hAnsiTheme="minorHAnsi"/>
          <w:color w:val="010202"/>
        </w:rPr>
        <w:t>be</w:t>
      </w:r>
      <w:r w:rsidRPr="00C40334">
        <w:rPr>
          <w:rFonts w:asciiTheme="minorHAnsi" w:hAnsiTheme="minorHAnsi"/>
          <w:color w:val="010202"/>
          <w:spacing w:val="12"/>
        </w:rPr>
        <w:t xml:space="preserve"> </w:t>
      </w:r>
      <w:r w:rsidRPr="00C40334">
        <w:rPr>
          <w:rFonts w:asciiTheme="minorHAnsi" w:hAnsiTheme="minorHAnsi"/>
          <w:color w:val="010202"/>
        </w:rPr>
        <w:t>removing</w:t>
      </w:r>
      <w:r w:rsidRPr="00C40334">
        <w:rPr>
          <w:rFonts w:asciiTheme="minorHAnsi" w:hAnsiTheme="minorHAnsi"/>
          <w:color w:val="010202"/>
          <w:spacing w:val="13"/>
        </w:rPr>
        <w:t xml:space="preserve"> </w:t>
      </w:r>
      <w:r w:rsidRPr="00C40334">
        <w:rPr>
          <w:rFonts w:asciiTheme="minorHAnsi" w:hAnsiTheme="minorHAnsi"/>
          <w:color w:val="010202"/>
        </w:rPr>
        <w:t>or</w:t>
      </w:r>
      <w:r w:rsidRPr="00C40334">
        <w:rPr>
          <w:rFonts w:asciiTheme="minorHAnsi" w:hAnsiTheme="minorHAnsi"/>
          <w:color w:val="010202"/>
          <w:spacing w:val="12"/>
        </w:rPr>
        <w:t xml:space="preserve"> </w:t>
      </w:r>
      <w:r w:rsidRPr="00C40334">
        <w:rPr>
          <w:rFonts w:asciiTheme="minorHAnsi" w:hAnsiTheme="minorHAnsi"/>
          <w:color w:val="010202"/>
        </w:rPr>
        <w:t>replacing</w:t>
      </w:r>
      <w:r w:rsidRPr="00C40334">
        <w:rPr>
          <w:rFonts w:asciiTheme="minorHAnsi" w:hAnsiTheme="minorHAnsi"/>
          <w:color w:val="010202"/>
          <w:spacing w:val="13"/>
        </w:rPr>
        <w:t xml:space="preserve"> </w:t>
      </w:r>
      <w:r w:rsidRPr="00C40334">
        <w:rPr>
          <w:rFonts w:asciiTheme="minorHAnsi" w:hAnsiTheme="minorHAnsi"/>
          <w:color w:val="010202"/>
        </w:rPr>
        <w:t>defective</w:t>
      </w:r>
      <w:r w:rsidRPr="00C40334">
        <w:rPr>
          <w:rFonts w:asciiTheme="minorHAnsi" w:hAnsiTheme="minorHAnsi"/>
          <w:color w:val="010202"/>
          <w:spacing w:val="12"/>
        </w:rPr>
        <w:t xml:space="preserve"> </w:t>
      </w:r>
      <w:r w:rsidRPr="00C40334">
        <w:rPr>
          <w:rFonts w:asciiTheme="minorHAnsi" w:hAnsiTheme="minorHAnsi"/>
          <w:color w:val="010202"/>
        </w:rPr>
        <w:t>work.</w:t>
      </w:r>
    </w:p>
    <w:p w:rsidR="00743395" w:rsidRDefault="00743395" w:rsidP="00743395">
      <w:pPr>
        <w:pStyle w:val="BodyText"/>
        <w:kinsoku w:val="0"/>
        <w:overflowPunct w:val="0"/>
        <w:spacing w:before="3" w:line="257" w:lineRule="auto"/>
        <w:ind w:left="116" w:right="174"/>
        <w:rPr>
          <w:rFonts w:asciiTheme="minorHAnsi" w:hAnsiTheme="minorHAnsi"/>
          <w:color w:val="010202"/>
        </w:rPr>
      </w:pPr>
    </w:p>
    <w:p w:rsidR="00743395" w:rsidRPr="00C40334" w:rsidRDefault="00743395" w:rsidP="00743395">
      <w:pPr>
        <w:pStyle w:val="BodyText"/>
        <w:kinsoku w:val="0"/>
        <w:overflowPunct w:val="0"/>
        <w:spacing w:before="3" w:line="257" w:lineRule="auto"/>
        <w:ind w:left="116" w:right="174"/>
        <w:rPr>
          <w:rFonts w:asciiTheme="minorHAnsi" w:hAnsiTheme="minorHAnsi"/>
          <w:color w:val="000000"/>
        </w:rPr>
      </w:pPr>
      <w:r w:rsidRPr="00C40334">
        <w:rPr>
          <w:rFonts w:asciiTheme="minorHAnsi" w:hAnsiTheme="minorHAnsi"/>
          <w:color w:val="010202"/>
        </w:rPr>
        <w:t>The</w:t>
      </w:r>
      <w:r w:rsidRPr="00C40334">
        <w:rPr>
          <w:rFonts w:asciiTheme="minorHAnsi" w:hAnsiTheme="minorHAnsi"/>
          <w:color w:val="010202"/>
          <w:spacing w:val="20"/>
        </w:rPr>
        <w:t xml:space="preserve"> </w:t>
      </w:r>
      <w:r w:rsidRPr="00C40334">
        <w:rPr>
          <w:rFonts w:asciiTheme="minorHAnsi" w:hAnsiTheme="minorHAnsi"/>
          <w:color w:val="010202"/>
        </w:rPr>
        <w:t>Contractor</w:t>
      </w:r>
      <w:r w:rsidRPr="00C40334">
        <w:rPr>
          <w:rFonts w:asciiTheme="minorHAnsi" w:hAnsiTheme="minorHAnsi"/>
          <w:color w:val="010202"/>
          <w:spacing w:val="20"/>
        </w:rPr>
        <w:t xml:space="preserve"> </w:t>
      </w:r>
      <w:r w:rsidRPr="00C40334">
        <w:rPr>
          <w:rFonts w:asciiTheme="minorHAnsi" w:hAnsiTheme="minorHAnsi"/>
          <w:color w:val="010202"/>
        </w:rPr>
        <w:t>shall</w:t>
      </w:r>
      <w:r w:rsidRPr="00C40334">
        <w:rPr>
          <w:rFonts w:asciiTheme="minorHAnsi" w:hAnsiTheme="minorHAnsi"/>
          <w:color w:val="010202"/>
          <w:spacing w:val="20"/>
        </w:rPr>
        <w:t xml:space="preserve"> </w:t>
      </w:r>
      <w:r w:rsidRPr="00C40334">
        <w:rPr>
          <w:rFonts w:asciiTheme="minorHAnsi" w:hAnsiTheme="minorHAnsi"/>
          <w:color w:val="010202"/>
        </w:rPr>
        <w:t>furnish</w:t>
      </w:r>
      <w:r w:rsidRPr="00C40334">
        <w:rPr>
          <w:rFonts w:asciiTheme="minorHAnsi" w:hAnsiTheme="minorHAnsi"/>
          <w:color w:val="010202"/>
          <w:spacing w:val="21"/>
        </w:rPr>
        <w:t xml:space="preserve"> </w:t>
      </w:r>
      <w:r w:rsidRPr="00C40334">
        <w:rPr>
          <w:rFonts w:asciiTheme="minorHAnsi" w:hAnsiTheme="minorHAnsi"/>
          <w:color w:val="010202"/>
        </w:rPr>
        <w:t>the</w:t>
      </w:r>
      <w:r w:rsidRPr="00C40334">
        <w:rPr>
          <w:rFonts w:asciiTheme="minorHAnsi" w:hAnsiTheme="minorHAnsi"/>
          <w:color w:val="010202"/>
          <w:spacing w:val="20"/>
        </w:rPr>
        <w:t xml:space="preserve"> </w:t>
      </w:r>
      <w:r w:rsidRPr="00C40334">
        <w:rPr>
          <w:rFonts w:asciiTheme="minorHAnsi" w:hAnsiTheme="minorHAnsi"/>
          <w:color w:val="010202"/>
        </w:rPr>
        <w:t>Owner</w:t>
      </w:r>
      <w:r w:rsidRPr="00C40334">
        <w:rPr>
          <w:rFonts w:asciiTheme="minorHAnsi" w:hAnsiTheme="minorHAnsi"/>
          <w:color w:val="010202"/>
          <w:spacing w:val="20"/>
        </w:rPr>
        <w:t xml:space="preserve"> </w:t>
      </w:r>
      <w:r w:rsidRPr="00C40334">
        <w:rPr>
          <w:rFonts w:asciiTheme="minorHAnsi" w:hAnsiTheme="minorHAnsi"/>
          <w:color w:val="010202"/>
        </w:rPr>
        <w:t>with</w:t>
      </w:r>
      <w:r w:rsidRPr="00C40334">
        <w:rPr>
          <w:rFonts w:asciiTheme="minorHAnsi" w:hAnsiTheme="minorHAnsi"/>
          <w:color w:val="010202"/>
          <w:spacing w:val="21"/>
        </w:rPr>
        <w:t xml:space="preserve"> </w:t>
      </w:r>
      <w:r w:rsidRPr="00C40334">
        <w:rPr>
          <w:rFonts w:asciiTheme="minorHAnsi" w:hAnsiTheme="minorHAnsi"/>
          <w:color w:val="010202"/>
        </w:rPr>
        <w:t>proof</w:t>
      </w:r>
      <w:r w:rsidRPr="00C40334">
        <w:rPr>
          <w:rFonts w:asciiTheme="minorHAnsi" w:hAnsiTheme="minorHAnsi"/>
          <w:color w:val="010202"/>
          <w:spacing w:val="20"/>
        </w:rPr>
        <w:t xml:space="preserve"> </w:t>
      </w:r>
      <w:r w:rsidRPr="00C40334">
        <w:rPr>
          <w:rFonts w:asciiTheme="minorHAnsi" w:hAnsiTheme="minorHAnsi"/>
          <w:color w:val="010202"/>
        </w:rPr>
        <w:t>of</w:t>
      </w:r>
      <w:r w:rsidRPr="00C40334">
        <w:rPr>
          <w:rFonts w:asciiTheme="minorHAnsi" w:hAnsiTheme="minorHAnsi"/>
          <w:color w:val="010202"/>
          <w:spacing w:val="20"/>
        </w:rPr>
        <w:t xml:space="preserve"> </w:t>
      </w:r>
      <w:r w:rsidRPr="00C40334">
        <w:rPr>
          <w:rFonts w:asciiTheme="minorHAnsi" w:hAnsiTheme="minorHAnsi"/>
          <w:color w:val="010202"/>
        </w:rPr>
        <w:t>insurance</w:t>
      </w:r>
      <w:r w:rsidRPr="00C40334">
        <w:rPr>
          <w:rFonts w:asciiTheme="minorHAnsi" w:hAnsiTheme="minorHAnsi"/>
          <w:color w:val="010202"/>
          <w:spacing w:val="21"/>
        </w:rPr>
        <w:t xml:space="preserve"> </w:t>
      </w:r>
      <w:r w:rsidRPr="00C40334">
        <w:rPr>
          <w:rFonts w:asciiTheme="minorHAnsi" w:hAnsiTheme="minorHAnsi"/>
          <w:color w:val="010202"/>
        </w:rPr>
        <w:t>by</w:t>
      </w:r>
      <w:r w:rsidRPr="00C40334">
        <w:rPr>
          <w:rFonts w:asciiTheme="minorHAnsi" w:hAnsiTheme="minorHAnsi"/>
          <w:color w:val="010202"/>
          <w:spacing w:val="20"/>
        </w:rPr>
        <w:t xml:space="preserve"> </w:t>
      </w:r>
      <w:r w:rsidRPr="00C40334">
        <w:rPr>
          <w:rFonts w:asciiTheme="minorHAnsi" w:hAnsiTheme="minorHAnsi"/>
          <w:color w:val="010202"/>
        </w:rPr>
        <w:t>execution</w:t>
      </w:r>
      <w:r w:rsidRPr="00C40334">
        <w:rPr>
          <w:rFonts w:asciiTheme="minorHAnsi" w:hAnsiTheme="minorHAnsi"/>
          <w:color w:val="010202"/>
          <w:spacing w:val="20"/>
        </w:rPr>
        <w:t xml:space="preserve"> </w:t>
      </w:r>
      <w:r w:rsidRPr="00C40334">
        <w:rPr>
          <w:rFonts w:asciiTheme="minorHAnsi" w:hAnsiTheme="minorHAnsi"/>
          <w:color w:val="010202"/>
        </w:rPr>
        <w:t>of</w:t>
      </w:r>
      <w:r w:rsidRPr="00C40334">
        <w:rPr>
          <w:rFonts w:asciiTheme="minorHAnsi" w:hAnsiTheme="minorHAnsi"/>
          <w:color w:val="010202"/>
          <w:spacing w:val="20"/>
        </w:rPr>
        <w:t xml:space="preserve"> </w:t>
      </w:r>
      <w:r w:rsidRPr="00C40334">
        <w:rPr>
          <w:rFonts w:asciiTheme="minorHAnsi" w:hAnsiTheme="minorHAnsi"/>
          <w:color w:val="010202"/>
        </w:rPr>
        <w:t>the</w:t>
      </w:r>
      <w:r w:rsidRPr="00C40334">
        <w:rPr>
          <w:rFonts w:asciiTheme="minorHAnsi" w:hAnsiTheme="minorHAnsi"/>
          <w:color w:val="010202"/>
          <w:spacing w:val="21"/>
        </w:rPr>
        <w:t xml:space="preserve"> </w:t>
      </w:r>
      <w:r w:rsidRPr="00C40334">
        <w:rPr>
          <w:rFonts w:asciiTheme="minorHAnsi" w:hAnsiTheme="minorHAnsi"/>
          <w:color w:val="010202"/>
        </w:rPr>
        <w:t>Certificate</w:t>
      </w:r>
      <w:r w:rsidRPr="00C40334">
        <w:rPr>
          <w:rFonts w:asciiTheme="minorHAnsi" w:hAnsiTheme="minorHAnsi"/>
          <w:color w:val="010202"/>
          <w:spacing w:val="20"/>
        </w:rPr>
        <w:t xml:space="preserve"> </w:t>
      </w:r>
      <w:r w:rsidRPr="00347D8D">
        <w:rPr>
          <w:rFonts w:asciiTheme="minorHAnsi" w:hAnsiTheme="minorHAnsi"/>
          <w:color w:val="010202"/>
        </w:rPr>
        <w:t>of</w:t>
      </w:r>
      <w:r w:rsidRPr="00347D8D">
        <w:rPr>
          <w:rFonts w:asciiTheme="minorHAnsi" w:hAnsiTheme="minorHAnsi"/>
          <w:color w:val="010202"/>
          <w:spacing w:val="20"/>
        </w:rPr>
        <w:t xml:space="preserve"> </w:t>
      </w:r>
      <w:r w:rsidRPr="00347D8D">
        <w:rPr>
          <w:rFonts w:asciiTheme="minorHAnsi" w:hAnsiTheme="minorHAnsi"/>
          <w:color w:val="010202"/>
        </w:rPr>
        <w:t>Insurance,</w:t>
      </w:r>
      <w:r w:rsidRPr="00347D8D">
        <w:rPr>
          <w:rFonts w:asciiTheme="minorHAnsi" w:hAnsiTheme="minorHAnsi"/>
          <w:color w:val="010202"/>
          <w:w w:val="102"/>
        </w:rPr>
        <w:t xml:space="preserve"> </w:t>
      </w:r>
      <w:r w:rsidRPr="00347D8D">
        <w:rPr>
          <w:rFonts w:asciiTheme="minorHAnsi" w:hAnsiTheme="minorHAnsi"/>
          <w:color w:val="010202"/>
        </w:rPr>
        <w:t>of which</w:t>
      </w:r>
      <w:r w:rsidRPr="00347D8D">
        <w:rPr>
          <w:rFonts w:asciiTheme="minorHAnsi" w:hAnsiTheme="minorHAnsi"/>
          <w:color w:val="010202"/>
          <w:spacing w:val="13"/>
        </w:rPr>
        <w:t xml:space="preserve"> </w:t>
      </w:r>
      <w:r w:rsidRPr="00347D8D">
        <w:rPr>
          <w:rFonts w:asciiTheme="minorHAnsi" w:hAnsiTheme="minorHAnsi"/>
          <w:color w:val="010202"/>
        </w:rPr>
        <w:t>a</w:t>
      </w:r>
      <w:r w:rsidRPr="00347D8D">
        <w:rPr>
          <w:rFonts w:asciiTheme="minorHAnsi" w:hAnsiTheme="minorHAnsi"/>
          <w:color w:val="010202"/>
          <w:spacing w:val="14"/>
        </w:rPr>
        <w:t xml:space="preserve"> </w:t>
      </w:r>
      <w:r w:rsidRPr="00347D8D">
        <w:rPr>
          <w:rFonts w:asciiTheme="minorHAnsi" w:hAnsiTheme="minorHAnsi"/>
          <w:color w:val="010202"/>
        </w:rPr>
        <w:t>copy</w:t>
      </w:r>
      <w:r w:rsidRPr="00347D8D">
        <w:rPr>
          <w:rFonts w:asciiTheme="minorHAnsi" w:hAnsiTheme="minorHAnsi"/>
          <w:color w:val="010202"/>
          <w:spacing w:val="14"/>
        </w:rPr>
        <w:t xml:space="preserve"> </w:t>
      </w:r>
      <w:r w:rsidRPr="00347D8D">
        <w:rPr>
          <w:rFonts w:asciiTheme="minorHAnsi" w:hAnsiTheme="minorHAnsi"/>
          <w:color w:val="010202"/>
        </w:rPr>
        <w:t>is</w:t>
      </w:r>
      <w:r w:rsidRPr="00347D8D">
        <w:rPr>
          <w:rFonts w:asciiTheme="minorHAnsi" w:hAnsiTheme="minorHAnsi"/>
          <w:color w:val="010202"/>
          <w:spacing w:val="13"/>
        </w:rPr>
        <w:t xml:space="preserve"> </w:t>
      </w:r>
      <w:r w:rsidRPr="00347D8D">
        <w:rPr>
          <w:rFonts w:asciiTheme="minorHAnsi" w:hAnsiTheme="minorHAnsi"/>
          <w:color w:val="010202"/>
        </w:rPr>
        <w:t>included</w:t>
      </w:r>
      <w:r w:rsidRPr="00347D8D">
        <w:rPr>
          <w:rFonts w:asciiTheme="minorHAnsi" w:hAnsiTheme="minorHAnsi"/>
          <w:color w:val="010202"/>
          <w:spacing w:val="14"/>
        </w:rPr>
        <w:t xml:space="preserve"> </w:t>
      </w:r>
      <w:r w:rsidRPr="00347D8D">
        <w:rPr>
          <w:rFonts w:asciiTheme="minorHAnsi" w:hAnsiTheme="minorHAnsi"/>
          <w:color w:val="010202"/>
        </w:rPr>
        <w:t xml:space="preserve">herein. </w:t>
      </w:r>
      <w:r w:rsidRPr="00347D8D">
        <w:rPr>
          <w:rFonts w:asciiTheme="minorHAnsi" w:hAnsiTheme="minorHAnsi"/>
          <w:color w:val="010202"/>
          <w:spacing w:val="29"/>
        </w:rPr>
        <w:t xml:space="preserve"> </w:t>
      </w:r>
      <w:r w:rsidRPr="00347D8D">
        <w:rPr>
          <w:rFonts w:asciiTheme="minorHAnsi" w:hAnsiTheme="minorHAnsi"/>
          <w:color w:val="010202"/>
        </w:rPr>
        <w:t>The</w:t>
      </w:r>
      <w:r w:rsidRPr="00347D8D">
        <w:rPr>
          <w:rFonts w:asciiTheme="minorHAnsi" w:hAnsiTheme="minorHAnsi"/>
          <w:color w:val="010202"/>
          <w:spacing w:val="14"/>
        </w:rPr>
        <w:t xml:space="preserve"> </w:t>
      </w:r>
      <w:r w:rsidRPr="00347D8D">
        <w:rPr>
          <w:rFonts w:asciiTheme="minorHAnsi" w:hAnsiTheme="minorHAnsi"/>
          <w:color w:val="010202"/>
        </w:rPr>
        <w:t>Owner,</w:t>
      </w:r>
      <w:r w:rsidRPr="00347D8D">
        <w:rPr>
          <w:rFonts w:asciiTheme="minorHAnsi" w:hAnsiTheme="minorHAnsi"/>
          <w:color w:val="010202"/>
          <w:spacing w:val="13"/>
        </w:rPr>
        <w:t xml:space="preserve"> </w:t>
      </w:r>
      <w:r>
        <w:rPr>
          <w:rFonts w:asciiTheme="minorHAnsi" w:hAnsiTheme="minorHAnsi"/>
          <w:color w:val="010202"/>
        </w:rPr>
        <w:t xml:space="preserve">Lower Makefield Township, Boucher &amp; James, Inc. </w:t>
      </w:r>
      <w:r w:rsidRPr="00C40334">
        <w:rPr>
          <w:rFonts w:asciiTheme="minorHAnsi" w:hAnsiTheme="minorHAnsi"/>
          <w:color w:val="010202"/>
        </w:rPr>
        <w:t>and</w:t>
      </w:r>
      <w:r w:rsidRPr="00C40334">
        <w:rPr>
          <w:rFonts w:asciiTheme="minorHAnsi" w:hAnsiTheme="minorHAnsi"/>
          <w:color w:val="010202"/>
          <w:spacing w:val="14"/>
        </w:rPr>
        <w:t xml:space="preserve"> </w:t>
      </w:r>
      <w:r w:rsidRPr="00347D8D">
        <w:rPr>
          <w:rFonts w:asciiTheme="minorHAnsi" w:hAnsiTheme="minorHAnsi"/>
          <w:color w:val="010202"/>
        </w:rPr>
        <w:t>the</w:t>
      </w:r>
      <w:r w:rsidRPr="00347D8D">
        <w:rPr>
          <w:rFonts w:asciiTheme="minorHAnsi" w:hAnsiTheme="minorHAnsi"/>
          <w:color w:val="010202"/>
          <w:spacing w:val="13"/>
        </w:rPr>
        <w:t xml:space="preserve"> </w:t>
      </w:r>
      <w:r w:rsidRPr="00347D8D">
        <w:rPr>
          <w:rFonts w:asciiTheme="minorHAnsi" w:hAnsiTheme="minorHAnsi"/>
          <w:color w:val="010202"/>
        </w:rPr>
        <w:t>Solicitor</w:t>
      </w:r>
      <w:r w:rsidRPr="00C40334">
        <w:rPr>
          <w:rFonts w:asciiTheme="minorHAnsi" w:hAnsiTheme="minorHAnsi"/>
          <w:color w:val="010202"/>
          <w:spacing w:val="14"/>
        </w:rPr>
        <w:t xml:space="preserve"> </w:t>
      </w:r>
      <w:r w:rsidRPr="00C40334">
        <w:rPr>
          <w:rFonts w:asciiTheme="minorHAnsi" w:hAnsiTheme="minorHAnsi"/>
          <w:color w:val="010202"/>
        </w:rPr>
        <w:t>shall</w:t>
      </w:r>
      <w:r w:rsidRPr="00C40334">
        <w:rPr>
          <w:rFonts w:asciiTheme="minorHAnsi" w:hAnsiTheme="minorHAnsi"/>
          <w:color w:val="010202"/>
          <w:w w:val="102"/>
        </w:rPr>
        <w:t xml:space="preserve"> </w:t>
      </w:r>
      <w:r w:rsidRPr="00C40334">
        <w:rPr>
          <w:rFonts w:asciiTheme="minorHAnsi" w:hAnsiTheme="minorHAnsi"/>
          <w:color w:val="010202"/>
        </w:rPr>
        <w:t>be</w:t>
      </w:r>
      <w:r w:rsidRPr="00C40334">
        <w:rPr>
          <w:rFonts w:asciiTheme="minorHAnsi" w:hAnsiTheme="minorHAnsi"/>
          <w:color w:val="010202"/>
          <w:spacing w:val="12"/>
        </w:rPr>
        <w:t xml:space="preserve"> </w:t>
      </w:r>
      <w:r w:rsidRPr="00C40334">
        <w:rPr>
          <w:rFonts w:asciiTheme="minorHAnsi" w:hAnsiTheme="minorHAnsi"/>
          <w:color w:val="010202"/>
        </w:rPr>
        <w:t>a</w:t>
      </w:r>
      <w:r w:rsidRPr="00C40334">
        <w:rPr>
          <w:rFonts w:asciiTheme="minorHAnsi" w:hAnsiTheme="minorHAnsi"/>
          <w:color w:val="010202"/>
          <w:spacing w:val="13"/>
        </w:rPr>
        <w:t xml:space="preserve"> </w:t>
      </w:r>
      <w:r w:rsidRPr="00C40334">
        <w:rPr>
          <w:rFonts w:asciiTheme="minorHAnsi" w:hAnsiTheme="minorHAnsi"/>
          <w:color w:val="010202"/>
        </w:rPr>
        <w:t>named</w:t>
      </w:r>
      <w:r w:rsidRPr="00C40334">
        <w:rPr>
          <w:rFonts w:asciiTheme="minorHAnsi" w:hAnsiTheme="minorHAnsi"/>
          <w:color w:val="010202"/>
          <w:spacing w:val="13"/>
        </w:rPr>
        <w:t xml:space="preserve"> </w:t>
      </w:r>
      <w:r w:rsidRPr="00C40334">
        <w:rPr>
          <w:rFonts w:asciiTheme="minorHAnsi" w:hAnsiTheme="minorHAnsi"/>
          <w:color w:val="010202"/>
        </w:rPr>
        <w:t>additional</w:t>
      </w:r>
      <w:r w:rsidRPr="00C40334">
        <w:rPr>
          <w:rFonts w:asciiTheme="minorHAnsi" w:hAnsiTheme="minorHAnsi"/>
          <w:color w:val="010202"/>
          <w:spacing w:val="13"/>
        </w:rPr>
        <w:t xml:space="preserve"> </w:t>
      </w:r>
      <w:r w:rsidRPr="00C40334">
        <w:rPr>
          <w:rFonts w:asciiTheme="minorHAnsi" w:hAnsiTheme="minorHAnsi"/>
          <w:color w:val="010202"/>
        </w:rPr>
        <w:t>insured.</w:t>
      </w:r>
    </w:p>
    <w:p w:rsidR="00743395" w:rsidRDefault="00743395" w:rsidP="00743395">
      <w:pPr>
        <w:pStyle w:val="BodyText"/>
        <w:kinsoku w:val="0"/>
        <w:overflowPunct w:val="0"/>
        <w:spacing w:line="236" w:lineRule="exact"/>
        <w:ind w:left="116"/>
        <w:rPr>
          <w:rFonts w:asciiTheme="minorHAnsi" w:hAnsiTheme="minorHAnsi"/>
          <w:color w:val="010202"/>
        </w:rPr>
      </w:pPr>
      <w:r>
        <w:rPr>
          <w:rFonts w:asciiTheme="minorHAnsi" w:hAnsiTheme="minorHAnsi"/>
          <w:color w:val="010202"/>
        </w:rPr>
        <w:t xml:space="preserve"> </w:t>
      </w:r>
    </w:p>
    <w:p w:rsidR="00743395" w:rsidRDefault="00743395" w:rsidP="00743395">
      <w:pPr>
        <w:pStyle w:val="BodyText"/>
        <w:kinsoku w:val="0"/>
        <w:overflowPunct w:val="0"/>
        <w:spacing w:line="236" w:lineRule="exact"/>
        <w:ind w:left="116"/>
        <w:rPr>
          <w:rFonts w:asciiTheme="minorHAnsi" w:hAnsiTheme="minorHAnsi"/>
          <w:color w:val="010202"/>
        </w:rPr>
      </w:pPr>
    </w:p>
    <w:p w:rsidR="00743395" w:rsidRDefault="00743395" w:rsidP="00743395">
      <w:pPr>
        <w:pStyle w:val="BodyText"/>
        <w:kinsoku w:val="0"/>
        <w:overflowPunct w:val="0"/>
        <w:spacing w:line="236" w:lineRule="exact"/>
        <w:ind w:left="0"/>
        <w:rPr>
          <w:rFonts w:asciiTheme="minorHAnsi" w:hAnsiTheme="minorHAnsi"/>
          <w:color w:val="010202"/>
        </w:rPr>
      </w:pPr>
    </w:p>
    <w:p w:rsidR="00743395" w:rsidRDefault="00743395" w:rsidP="00743395">
      <w:pPr>
        <w:pStyle w:val="BodyText"/>
        <w:kinsoku w:val="0"/>
        <w:overflowPunct w:val="0"/>
        <w:spacing w:line="236" w:lineRule="exact"/>
        <w:ind w:left="116"/>
        <w:jc w:val="both"/>
        <w:rPr>
          <w:rFonts w:asciiTheme="minorHAnsi" w:hAnsiTheme="minorHAnsi"/>
          <w:color w:val="010202"/>
        </w:rPr>
      </w:pPr>
      <w:r w:rsidRPr="00C40334">
        <w:rPr>
          <w:rFonts w:asciiTheme="minorHAnsi" w:hAnsiTheme="minorHAnsi"/>
          <w:color w:val="010202"/>
        </w:rPr>
        <w:t>The</w:t>
      </w:r>
      <w:r w:rsidRPr="00C40334">
        <w:rPr>
          <w:rFonts w:asciiTheme="minorHAnsi" w:hAnsiTheme="minorHAnsi"/>
          <w:color w:val="010202"/>
          <w:spacing w:val="11"/>
        </w:rPr>
        <w:t xml:space="preserve"> </w:t>
      </w:r>
      <w:r w:rsidRPr="00C40334">
        <w:rPr>
          <w:rFonts w:asciiTheme="minorHAnsi" w:hAnsiTheme="minorHAnsi"/>
          <w:color w:val="010202"/>
        </w:rPr>
        <w:t>Certificate</w:t>
      </w:r>
      <w:r w:rsidRPr="00C40334">
        <w:rPr>
          <w:rFonts w:asciiTheme="minorHAnsi" w:hAnsiTheme="minorHAnsi"/>
          <w:color w:val="010202"/>
          <w:spacing w:val="12"/>
        </w:rPr>
        <w:t xml:space="preserve"> </w:t>
      </w:r>
      <w:r w:rsidRPr="00C40334">
        <w:rPr>
          <w:rFonts w:asciiTheme="minorHAnsi" w:hAnsiTheme="minorHAnsi"/>
          <w:color w:val="010202"/>
        </w:rPr>
        <w:t>of</w:t>
      </w:r>
      <w:r w:rsidRPr="00C40334">
        <w:rPr>
          <w:rFonts w:asciiTheme="minorHAnsi" w:hAnsiTheme="minorHAnsi"/>
          <w:color w:val="010202"/>
          <w:spacing w:val="12"/>
        </w:rPr>
        <w:t xml:space="preserve"> </w:t>
      </w:r>
      <w:r w:rsidRPr="00C40334">
        <w:rPr>
          <w:rFonts w:asciiTheme="minorHAnsi" w:hAnsiTheme="minorHAnsi"/>
          <w:color w:val="010202"/>
        </w:rPr>
        <w:t>Insurance</w:t>
      </w:r>
      <w:r w:rsidRPr="00C40334">
        <w:rPr>
          <w:rFonts w:asciiTheme="minorHAnsi" w:hAnsiTheme="minorHAnsi"/>
          <w:color w:val="010202"/>
          <w:spacing w:val="12"/>
        </w:rPr>
        <w:t xml:space="preserve"> </w:t>
      </w:r>
      <w:r w:rsidRPr="00C40334">
        <w:rPr>
          <w:rFonts w:asciiTheme="minorHAnsi" w:hAnsiTheme="minorHAnsi"/>
          <w:color w:val="010202"/>
        </w:rPr>
        <w:t>shall</w:t>
      </w:r>
      <w:r w:rsidRPr="00C40334">
        <w:rPr>
          <w:rFonts w:asciiTheme="minorHAnsi" w:hAnsiTheme="minorHAnsi"/>
          <w:color w:val="010202"/>
          <w:spacing w:val="11"/>
        </w:rPr>
        <w:t xml:space="preserve"> </w:t>
      </w:r>
      <w:r w:rsidRPr="00C40334">
        <w:rPr>
          <w:rFonts w:asciiTheme="minorHAnsi" w:hAnsiTheme="minorHAnsi"/>
          <w:color w:val="010202"/>
        </w:rPr>
        <w:t>give</w:t>
      </w:r>
      <w:r w:rsidRPr="00C40334">
        <w:rPr>
          <w:rFonts w:asciiTheme="minorHAnsi" w:hAnsiTheme="minorHAnsi"/>
          <w:color w:val="010202"/>
          <w:spacing w:val="12"/>
        </w:rPr>
        <w:t xml:space="preserve"> </w:t>
      </w:r>
      <w:r w:rsidRPr="00C40334">
        <w:rPr>
          <w:rFonts w:asciiTheme="minorHAnsi" w:hAnsiTheme="minorHAnsi"/>
          <w:color w:val="010202"/>
        </w:rPr>
        <w:t>the</w:t>
      </w:r>
      <w:r w:rsidRPr="00C40334">
        <w:rPr>
          <w:rFonts w:asciiTheme="minorHAnsi" w:hAnsiTheme="minorHAnsi"/>
          <w:color w:val="010202"/>
          <w:spacing w:val="12"/>
        </w:rPr>
        <w:t xml:space="preserve"> </w:t>
      </w:r>
      <w:r w:rsidRPr="00C40334">
        <w:rPr>
          <w:rFonts w:asciiTheme="minorHAnsi" w:hAnsiTheme="minorHAnsi"/>
          <w:color w:val="010202"/>
        </w:rPr>
        <w:t>Owner</w:t>
      </w:r>
      <w:r w:rsidRPr="00C40334">
        <w:rPr>
          <w:rFonts w:asciiTheme="minorHAnsi" w:hAnsiTheme="minorHAnsi"/>
          <w:color w:val="010202"/>
          <w:spacing w:val="12"/>
        </w:rPr>
        <w:t xml:space="preserve"> </w:t>
      </w:r>
      <w:r w:rsidRPr="00C40334">
        <w:rPr>
          <w:rFonts w:asciiTheme="minorHAnsi" w:hAnsiTheme="minorHAnsi"/>
          <w:color w:val="010202"/>
        </w:rPr>
        <w:t>and</w:t>
      </w:r>
      <w:r w:rsidRPr="00C40334">
        <w:rPr>
          <w:rFonts w:asciiTheme="minorHAnsi" w:hAnsiTheme="minorHAnsi"/>
          <w:color w:val="010202"/>
          <w:spacing w:val="12"/>
        </w:rPr>
        <w:t xml:space="preserve"> </w:t>
      </w:r>
      <w:r w:rsidRPr="00347D8D">
        <w:rPr>
          <w:rFonts w:asciiTheme="minorHAnsi" w:hAnsiTheme="minorHAnsi"/>
          <w:color w:val="010202"/>
        </w:rPr>
        <w:t>Engineer</w:t>
      </w:r>
      <w:r w:rsidRPr="00347D8D">
        <w:rPr>
          <w:rFonts w:asciiTheme="minorHAnsi" w:hAnsiTheme="minorHAnsi"/>
          <w:color w:val="010202"/>
          <w:spacing w:val="11"/>
        </w:rPr>
        <w:t xml:space="preserve"> </w:t>
      </w:r>
      <w:r w:rsidRPr="00347D8D">
        <w:rPr>
          <w:rFonts w:asciiTheme="minorHAnsi" w:hAnsiTheme="minorHAnsi"/>
          <w:color w:val="010202"/>
        </w:rPr>
        <w:t>3</w:t>
      </w:r>
      <w:r w:rsidRPr="00C40334">
        <w:rPr>
          <w:rFonts w:asciiTheme="minorHAnsi" w:hAnsiTheme="minorHAnsi"/>
          <w:color w:val="010202"/>
        </w:rPr>
        <w:t>0</w:t>
      </w:r>
      <w:r w:rsidRPr="00C40334">
        <w:rPr>
          <w:rFonts w:asciiTheme="minorHAnsi" w:hAnsiTheme="minorHAnsi"/>
          <w:color w:val="010202"/>
          <w:spacing w:val="12"/>
        </w:rPr>
        <w:t xml:space="preserve"> </w:t>
      </w:r>
      <w:proofErr w:type="gramStart"/>
      <w:r w:rsidRPr="00C40334">
        <w:rPr>
          <w:rFonts w:asciiTheme="minorHAnsi" w:hAnsiTheme="minorHAnsi"/>
          <w:color w:val="010202"/>
        </w:rPr>
        <w:t>days</w:t>
      </w:r>
      <w:proofErr w:type="gramEnd"/>
      <w:r w:rsidRPr="00C40334">
        <w:rPr>
          <w:rFonts w:asciiTheme="minorHAnsi" w:hAnsiTheme="minorHAnsi"/>
          <w:color w:val="010202"/>
          <w:spacing w:val="12"/>
        </w:rPr>
        <w:t xml:space="preserve"> </w:t>
      </w:r>
      <w:r w:rsidRPr="00C40334">
        <w:rPr>
          <w:rFonts w:asciiTheme="minorHAnsi" w:hAnsiTheme="minorHAnsi"/>
          <w:color w:val="010202"/>
        </w:rPr>
        <w:t>written</w:t>
      </w:r>
      <w:r w:rsidRPr="00C40334">
        <w:rPr>
          <w:rFonts w:asciiTheme="minorHAnsi" w:hAnsiTheme="minorHAnsi"/>
          <w:color w:val="010202"/>
          <w:spacing w:val="12"/>
        </w:rPr>
        <w:t xml:space="preserve"> </w:t>
      </w:r>
      <w:r w:rsidRPr="00C40334">
        <w:rPr>
          <w:rFonts w:asciiTheme="minorHAnsi" w:hAnsiTheme="minorHAnsi"/>
          <w:color w:val="010202"/>
        </w:rPr>
        <w:t>notice</w:t>
      </w:r>
      <w:r w:rsidRPr="00C40334">
        <w:rPr>
          <w:rFonts w:asciiTheme="minorHAnsi" w:hAnsiTheme="minorHAnsi"/>
          <w:color w:val="010202"/>
          <w:spacing w:val="11"/>
        </w:rPr>
        <w:t xml:space="preserve"> </w:t>
      </w:r>
      <w:r w:rsidRPr="00C40334">
        <w:rPr>
          <w:rFonts w:asciiTheme="minorHAnsi" w:hAnsiTheme="minorHAnsi"/>
          <w:color w:val="010202"/>
        </w:rPr>
        <w:t>of</w:t>
      </w:r>
      <w:r w:rsidRPr="00C40334">
        <w:rPr>
          <w:rFonts w:asciiTheme="minorHAnsi" w:hAnsiTheme="minorHAnsi"/>
          <w:color w:val="010202"/>
          <w:spacing w:val="12"/>
        </w:rPr>
        <w:t xml:space="preserve"> </w:t>
      </w:r>
      <w:r w:rsidRPr="00C40334">
        <w:rPr>
          <w:rFonts w:asciiTheme="minorHAnsi" w:hAnsiTheme="minorHAnsi"/>
          <w:color w:val="010202"/>
        </w:rPr>
        <w:t>any</w:t>
      </w:r>
      <w:r w:rsidRPr="00C40334">
        <w:rPr>
          <w:rFonts w:asciiTheme="minorHAnsi" w:hAnsiTheme="minorHAnsi"/>
          <w:color w:val="010202"/>
          <w:spacing w:val="12"/>
        </w:rPr>
        <w:t xml:space="preserve"> </w:t>
      </w:r>
      <w:r w:rsidRPr="00C40334">
        <w:rPr>
          <w:rFonts w:asciiTheme="minorHAnsi" w:hAnsiTheme="minorHAnsi"/>
          <w:color w:val="010202"/>
        </w:rPr>
        <w:t>material</w:t>
      </w:r>
      <w:r w:rsidRPr="00C40334">
        <w:rPr>
          <w:rFonts w:asciiTheme="minorHAnsi" w:hAnsiTheme="minorHAnsi"/>
          <w:color w:val="010202"/>
          <w:spacing w:val="12"/>
        </w:rPr>
        <w:t xml:space="preserve"> </w:t>
      </w:r>
      <w:r w:rsidRPr="00C40334">
        <w:rPr>
          <w:rFonts w:asciiTheme="minorHAnsi" w:hAnsiTheme="minorHAnsi"/>
          <w:color w:val="010202"/>
        </w:rPr>
        <w:t>change</w:t>
      </w:r>
      <w:r>
        <w:rPr>
          <w:rFonts w:asciiTheme="minorHAnsi" w:hAnsiTheme="minorHAnsi"/>
          <w:color w:val="010202"/>
        </w:rPr>
        <w:t xml:space="preserve"> </w:t>
      </w:r>
      <w:r w:rsidRPr="00C40334">
        <w:rPr>
          <w:rFonts w:asciiTheme="minorHAnsi" w:hAnsiTheme="minorHAnsi"/>
          <w:color w:val="010202"/>
        </w:rPr>
        <w:t>in,</w:t>
      </w:r>
      <w:r w:rsidRPr="00C40334">
        <w:rPr>
          <w:rFonts w:asciiTheme="minorHAnsi" w:hAnsiTheme="minorHAnsi"/>
          <w:color w:val="010202"/>
          <w:spacing w:val="11"/>
        </w:rPr>
        <w:t xml:space="preserve"> </w:t>
      </w:r>
      <w:r w:rsidRPr="00C40334">
        <w:rPr>
          <w:rFonts w:asciiTheme="minorHAnsi" w:hAnsiTheme="minorHAnsi"/>
          <w:color w:val="010202"/>
        </w:rPr>
        <w:t>cancellation</w:t>
      </w:r>
      <w:r w:rsidRPr="00C40334">
        <w:rPr>
          <w:rFonts w:asciiTheme="minorHAnsi" w:hAnsiTheme="minorHAnsi"/>
          <w:color w:val="010202"/>
          <w:spacing w:val="11"/>
        </w:rPr>
        <w:t xml:space="preserve"> </w:t>
      </w:r>
      <w:r w:rsidRPr="00C40334">
        <w:rPr>
          <w:rFonts w:asciiTheme="minorHAnsi" w:hAnsiTheme="minorHAnsi"/>
          <w:color w:val="010202"/>
        </w:rPr>
        <w:t>of,</w:t>
      </w:r>
      <w:r w:rsidRPr="00C40334">
        <w:rPr>
          <w:rFonts w:asciiTheme="minorHAnsi" w:hAnsiTheme="minorHAnsi"/>
          <w:color w:val="010202"/>
          <w:spacing w:val="12"/>
        </w:rPr>
        <w:t xml:space="preserve"> </w:t>
      </w:r>
      <w:r w:rsidRPr="00C40334">
        <w:rPr>
          <w:rFonts w:asciiTheme="minorHAnsi" w:hAnsiTheme="minorHAnsi"/>
          <w:color w:val="010202"/>
        </w:rPr>
        <w:t>or</w:t>
      </w:r>
      <w:r w:rsidRPr="00C40334">
        <w:rPr>
          <w:rFonts w:asciiTheme="minorHAnsi" w:hAnsiTheme="minorHAnsi"/>
          <w:color w:val="010202"/>
          <w:spacing w:val="11"/>
        </w:rPr>
        <w:t xml:space="preserve"> </w:t>
      </w:r>
      <w:r w:rsidRPr="00C40334">
        <w:rPr>
          <w:rFonts w:asciiTheme="minorHAnsi" w:hAnsiTheme="minorHAnsi"/>
          <w:color w:val="010202"/>
        </w:rPr>
        <w:t>expiration</w:t>
      </w:r>
      <w:r w:rsidRPr="00C40334">
        <w:rPr>
          <w:rFonts w:asciiTheme="minorHAnsi" w:hAnsiTheme="minorHAnsi"/>
          <w:color w:val="010202"/>
          <w:spacing w:val="11"/>
        </w:rPr>
        <w:t xml:space="preserve"> </w:t>
      </w:r>
      <w:r w:rsidRPr="00C40334">
        <w:rPr>
          <w:rFonts w:asciiTheme="minorHAnsi" w:hAnsiTheme="minorHAnsi"/>
          <w:color w:val="010202"/>
        </w:rPr>
        <w:t>of</w:t>
      </w:r>
      <w:r w:rsidRPr="00C40334">
        <w:rPr>
          <w:rFonts w:asciiTheme="minorHAnsi" w:hAnsiTheme="minorHAnsi"/>
          <w:color w:val="010202"/>
          <w:spacing w:val="12"/>
        </w:rPr>
        <w:t xml:space="preserve"> </w:t>
      </w:r>
      <w:r w:rsidRPr="00C40334">
        <w:rPr>
          <w:rFonts w:asciiTheme="minorHAnsi" w:hAnsiTheme="minorHAnsi"/>
          <w:color w:val="010202"/>
        </w:rPr>
        <w:t>the</w:t>
      </w:r>
      <w:r w:rsidRPr="00C40334">
        <w:rPr>
          <w:rFonts w:asciiTheme="minorHAnsi" w:hAnsiTheme="minorHAnsi"/>
          <w:color w:val="010202"/>
          <w:spacing w:val="11"/>
        </w:rPr>
        <w:t xml:space="preserve"> </w:t>
      </w:r>
      <w:r w:rsidRPr="00C40334">
        <w:rPr>
          <w:rFonts w:asciiTheme="minorHAnsi" w:hAnsiTheme="minorHAnsi"/>
          <w:color w:val="010202"/>
        </w:rPr>
        <w:t>policies.</w:t>
      </w:r>
      <w:r w:rsidRPr="00C40334">
        <w:rPr>
          <w:rFonts w:asciiTheme="minorHAnsi" w:hAnsiTheme="minorHAnsi"/>
          <w:color w:val="010202"/>
          <w:w w:val="102"/>
        </w:rPr>
        <w:t xml:space="preserve"> </w:t>
      </w:r>
      <w:r w:rsidRPr="00C40334">
        <w:rPr>
          <w:rFonts w:asciiTheme="minorHAnsi" w:hAnsiTheme="minorHAnsi"/>
          <w:color w:val="010202"/>
        </w:rPr>
        <w:t>The</w:t>
      </w:r>
      <w:r w:rsidRPr="00C40334">
        <w:rPr>
          <w:rFonts w:asciiTheme="minorHAnsi" w:hAnsiTheme="minorHAnsi"/>
          <w:color w:val="010202"/>
          <w:spacing w:val="12"/>
        </w:rPr>
        <w:t xml:space="preserve"> </w:t>
      </w:r>
      <w:r w:rsidRPr="00C40334">
        <w:rPr>
          <w:rFonts w:asciiTheme="minorHAnsi" w:hAnsiTheme="minorHAnsi"/>
          <w:color w:val="010202"/>
        </w:rPr>
        <w:t>following</w:t>
      </w:r>
      <w:r w:rsidRPr="00C40334">
        <w:rPr>
          <w:rFonts w:asciiTheme="minorHAnsi" w:hAnsiTheme="minorHAnsi"/>
          <w:color w:val="010202"/>
          <w:spacing w:val="13"/>
        </w:rPr>
        <w:t xml:space="preserve"> </w:t>
      </w:r>
      <w:r w:rsidRPr="00C40334">
        <w:rPr>
          <w:rFonts w:asciiTheme="minorHAnsi" w:hAnsiTheme="minorHAnsi"/>
          <w:color w:val="010202"/>
        </w:rPr>
        <w:t>types</w:t>
      </w:r>
      <w:r w:rsidRPr="00C40334">
        <w:rPr>
          <w:rFonts w:asciiTheme="minorHAnsi" w:hAnsiTheme="minorHAnsi"/>
          <w:color w:val="010202"/>
          <w:spacing w:val="13"/>
        </w:rPr>
        <w:t xml:space="preserve"> </w:t>
      </w:r>
      <w:r w:rsidRPr="00C40334">
        <w:rPr>
          <w:rFonts w:asciiTheme="minorHAnsi" w:hAnsiTheme="minorHAnsi"/>
          <w:color w:val="010202"/>
        </w:rPr>
        <w:t>of</w:t>
      </w:r>
      <w:r w:rsidRPr="00C40334">
        <w:rPr>
          <w:rFonts w:asciiTheme="minorHAnsi" w:hAnsiTheme="minorHAnsi"/>
          <w:color w:val="010202"/>
          <w:spacing w:val="13"/>
        </w:rPr>
        <w:t xml:space="preserve"> </w:t>
      </w:r>
      <w:r w:rsidRPr="00C40334">
        <w:rPr>
          <w:rFonts w:asciiTheme="minorHAnsi" w:hAnsiTheme="minorHAnsi"/>
          <w:color w:val="010202"/>
        </w:rPr>
        <w:t>insurance</w:t>
      </w:r>
      <w:r w:rsidRPr="00C40334">
        <w:rPr>
          <w:rFonts w:asciiTheme="minorHAnsi" w:hAnsiTheme="minorHAnsi"/>
          <w:color w:val="010202"/>
          <w:spacing w:val="13"/>
        </w:rPr>
        <w:t xml:space="preserve"> </w:t>
      </w:r>
      <w:r w:rsidRPr="00C40334">
        <w:rPr>
          <w:rFonts w:asciiTheme="minorHAnsi" w:hAnsiTheme="minorHAnsi"/>
          <w:color w:val="010202"/>
        </w:rPr>
        <w:t>are</w:t>
      </w:r>
      <w:r w:rsidRPr="00C40334">
        <w:rPr>
          <w:rFonts w:asciiTheme="minorHAnsi" w:hAnsiTheme="minorHAnsi"/>
          <w:color w:val="010202"/>
          <w:spacing w:val="13"/>
        </w:rPr>
        <w:t xml:space="preserve"> </w:t>
      </w:r>
      <w:r w:rsidRPr="00C40334">
        <w:rPr>
          <w:rFonts w:asciiTheme="minorHAnsi" w:hAnsiTheme="minorHAnsi"/>
          <w:color w:val="010202"/>
        </w:rPr>
        <w:t>required:</w:t>
      </w:r>
    </w:p>
    <w:p w:rsidR="00743395" w:rsidRPr="00C40334" w:rsidRDefault="00743395" w:rsidP="00743395">
      <w:pPr>
        <w:pStyle w:val="BodyText"/>
        <w:kinsoku w:val="0"/>
        <w:overflowPunct w:val="0"/>
        <w:spacing w:line="236" w:lineRule="exact"/>
        <w:ind w:left="116"/>
        <w:jc w:val="both"/>
        <w:rPr>
          <w:rFonts w:asciiTheme="minorHAnsi" w:hAnsiTheme="minorHAnsi"/>
          <w:color w:val="000000"/>
        </w:rPr>
      </w:pPr>
    </w:p>
    <w:p w:rsidR="00743395" w:rsidRPr="00C40334" w:rsidRDefault="00743395" w:rsidP="00743395">
      <w:pPr>
        <w:pStyle w:val="BodyText"/>
        <w:numPr>
          <w:ilvl w:val="0"/>
          <w:numId w:val="2"/>
        </w:numPr>
        <w:tabs>
          <w:tab w:val="left" w:pos="720"/>
        </w:tabs>
        <w:kinsoku w:val="0"/>
        <w:overflowPunct w:val="0"/>
        <w:spacing w:before="12"/>
        <w:ind w:left="374" w:hanging="204"/>
        <w:rPr>
          <w:rFonts w:asciiTheme="minorHAnsi" w:hAnsiTheme="minorHAnsi"/>
          <w:color w:val="000000"/>
        </w:rPr>
      </w:pPr>
      <w:r w:rsidRPr="00C40334">
        <w:rPr>
          <w:rFonts w:asciiTheme="minorHAnsi" w:hAnsiTheme="minorHAnsi"/>
          <w:color w:val="010202"/>
        </w:rPr>
        <w:t>General</w:t>
      </w:r>
      <w:r w:rsidRPr="00C40334">
        <w:rPr>
          <w:rFonts w:asciiTheme="minorHAnsi" w:hAnsiTheme="minorHAnsi"/>
          <w:color w:val="010202"/>
          <w:spacing w:val="28"/>
        </w:rPr>
        <w:t xml:space="preserve"> </w:t>
      </w:r>
      <w:r w:rsidRPr="00C40334">
        <w:rPr>
          <w:rFonts w:asciiTheme="minorHAnsi" w:hAnsiTheme="minorHAnsi"/>
          <w:color w:val="010202"/>
        </w:rPr>
        <w:t>Liability</w:t>
      </w:r>
    </w:p>
    <w:p w:rsidR="00743395" w:rsidRPr="00C40334" w:rsidRDefault="00743395" w:rsidP="00743395">
      <w:pPr>
        <w:kinsoku w:val="0"/>
        <w:overflowPunct w:val="0"/>
        <w:spacing w:before="8" w:line="260" w:lineRule="exact"/>
        <w:rPr>
          <w:rFonts w:asciiTheme="minorHAnsi" w:hAnsiTheme="minorHAnsi"/>
        </w:rPr>
      </w:pPr>
    </w:p>
    <w:p w:rsidR="00743395" w:rsidRPr="00C40334" w:rsidRDefault="00743395" w:rsidP="00743395">
      <w:pPr>
        <w:pStyle w:val="BodyText"/>
        <w:numPr>
          <w:ilvl w:val="0"/>
          <w:numId w:val="2"/>
        </w:numPr>
        <w:tabs>
          <w:tab w:val="left" w:pos="180"/>
        </w:tabs>
        <w:kinsoku w:val="0"/>
        <w:overflowPunct w:val="0"/>
        <w:ind w:left="180" w:firstLine="0"/>
        <w:rPr>
          <w:rFonts w:asciiTheme="minorHAnsi" w:hAnsiTheme="minorHAnsi"/>
          <w:color w:val="000000"/>
        </w:rPr>
      </w:pPr>
      <w:r w:rsidRPr="00C40334">
        <w:rPr>
          <w:rFonts w:asciiTheme="minorHAnsi" w:hAnsiTheme="minorHAnsi"/>
          <w:color w:val="010202"/>
        </w:rPr>
        <w:t>Automobile</w:t>
      </w:r>
      <w:r w:rsidRPr="00C40334">
        <w:rPr>
          <w:rFonts w:asciiTheme="minorHAnsi" w:hAnsiTheme="minorHAnsi"/>
          <w:color w:val="010202"/>
          <w:spacing w:val="35"/>
        </w:rPr>
        <w:t xml:space="preserve"> </w:t>
      </w:r>
      <w:r w:rsidRPr="00C40334">
        <w:rPr>
          <w:rFonts w:asciiTheme="minorHAnsi" w:hAnsiTheme="minorHAnsi"/>
          <w:color w:val="010202"/>
        </w:rPr>
        <w:t>Liability</w:t>
      </w:r>
    </w:p>
    <w:p w:rsidR="00743395" w:rsidRPr="00C40334" w:rsidRDefault="00743395" w:rsidP="00743395">
      <w:pPr>
        <w:kinsoku w:val="0"/>
        <w:overflowPunct w:val="0"/>
        <w:spacing w:before="7" w:line="260" w:lineRule="exact"/>
        <w:rPr>
          <w:rFonts w:asciiTheme="minorHAnsi" w:hAnsiTheme="minorHAnsi"/>
        </w:rPr>
      </w:pPr>
    </w:p>
    <w:p w:rsidR="00743395" w:rsidRPr="00C40334" w:rsidRDefault="00743395" w:rsidP="00743395">
      <w:pPr>
        <w:pStyle w:val="BodyText"/>
        <w:numPr>
          <w:ilvl w:val="0"/>
          <w:numId w:val="2"/>
        </w:numPr>
        <w:tabs>
          <w:tab w:val="left" w:pos="720"/>
        </w:tabs>
        <w:kinsoku w:val="0"/>
        <w:overflowPunct w:val="0"/>
        <w:ind w:left="720" w:hanging="550"/>
        <w:rPr>
          <w:rFonts w:asciiTheme="minorHAnsi" w:hAnsiTheme="minorHAnsi"/>
          <w:color w:val="000000"/>
        </w:rPr>
      </w:pPr>
      <w:r w:rsidRPr="00C40334">
        <w:rPr>
          <w:rFonts w:asciiTheme="minorHAnsi" w:hAnsiTheme="minorHAnsi"/>
          <w:color w:val="010202"/>
        </w:rPr>
        <w:t>Excess</w:t>
      </w:r>
      <w:r w:rsidRPr="00C40334">
        <w:rPr>
          <w:rFonts w:asciiTheme="minorHAnsi" w:hAnsiTheme="minorHAnsi"/>
          <w:color w:val="010202"/>
          <w:spacing w:val="27"/>
        </w:rPr>
        <w:t xml:space="preserve"> </w:t>
      </w:r>
      <w:r w:rsidRPr="00C40334">
        <w:rPr>
          <w:rFonts w:asciiTheme="minorHAnsi" w:hAnsiTheme="minorHAnsi"/>
          <w:color w:val="010202"/>
        </w:rPr>
        <w:t>Liability</w:t>
      </w:r>
    </w:p>
    <w:p w:rsidR="00743395" w:rsidRPr="00C40334" w:rsidRDefault="00743395" w:rsidP="00743395">
      <w:pPr>
        <w:kinsoku w:val="0"/>
        <w:overflowPunct w:val="0"/>
        <w:spacing w:before="7" w:line="260" w:lineRule="exact"/>
        <w:rPr>
          <w:rFonts w:asciiTheme="minorHAnsi" w:hAnsiTheme="minorHAnsi"/>
        </w:rPr>
      </w:pPr>
    </w:p>
    <w:p w:rsidR="00743395" w:rsidRPr="00C40334" w:rsidRDefault="00743395" w:rsidP="00743395">
      <w:pPr>
        <w:pStyle w:val="BodyText"/>
        <w:numPr>
          <w:ilvl w:val="0"/>
          <w:numId w:val="2"/>
        </w:numPr>
        <w:tabs>
          <w:tab w:val="left" w:pos="810"/>
        </w:tabs>
        <w:kinsoku w:val="0"/>
        <w:overflowPunct w:val="0"/>
        <w:ind w:left="1620" w:hanging="1440"/>
        <w:rPr>
          <w:rFonts w:asciiTheme="minorHAnsi" w:hAnsiTheme="minorHAnsi"/>
          <w:color w:val="000000"/>
        </w:rPr>
      </w:pPr>
      <w:r w:rsidRPr="00C40334">
        <w:rPr>
          <w:rFonts w:asciiTheme="minorHAnsi" w:hAnsiTheme="minorHAnsi"/>
          <w:color w:val="010202"/>
        </w:rPr>
        <w:t>Worker's</w:t>
      </w:r>
      <w:r w:rsidRPr="00C40334">
        <w:rPr>
          <w:rFonts w:asciiTheme="minorHAnsi" w:hAnsiTheme="minorHAnsi"/>
          <w:color w:val="010202"/>
          <w:spacing w:val="20"/>
        </w:rPr>
        <w:t xml:space="preserve"> </w:t>
      </w:r>
      <w:r w:rsidRPr="00C40334">
        <w:rPr>
          <w:rFonts w:asciiTheme="minorHAnsi" w:hAnsiTheme="minorHAnsi"/>
          <w:color w:val="010202"/>
        </w:rPr>
        <w:t>Compensation</w:t>
      </w:r>
      <w:r w:rsidRPr="00C40334">
        <w:rPr>
          <w:rFonts w:asciiTheme="minorHAnsi" w:hAnsiTheme="minorHAnsi"/>
          <w:color w:val="010202"/>
          <w:spacing w:val="21"/>
        </w:rPr>
        <w:t xml:space="preserve"> </w:t>
      </w:r>
      <w:r w:rsidRPr="00C40334">
        <w:rPr>
          <w:rFonts w:asciiTheme="minorHAnsi" w:hAnsiTheme="minorHAnsi"/>
          <w:color w:val="010202"/>
        </w:rPr>
        <w:t>and</w:t>
      </w:r>
      <w:r w:rsidRPr="00C40334">
        <w:rPr>
          <w:rFonts w:asciiTheme="minorHAnsi" w:hAnsiTheme="minorHAnsi"/>
          <w:color w:val="010202"/>
          <w:spacing w:val="21"/>
        </w:rPr>
        <w:t xml:space="preserve"> </w:t>
      </w:r>
      <w:r w:rsidRPr="00C40334">
        <w:rPr>
          <w:rFonts w:asciiTheme="minorHAnsi" w:hAnsiTheme="minorHAnsi"/>
          <w:color w:val="010202"/>
        </w:rPr>
        <w:t>Employer's</w:t>
      </w:r>
      <w:r w:rsidRPr="00C40334">
        <w:rPr>
          <w:rFonts w:asciiTheme="minorHAnsi" w:hAnsiTheme="minorHAnsi"/>
          <w:color w:val="010202"/>
          <w:spacing w:val="20"/>
        </w:rPr>
        <w:t xml:space="preserve"> </w:t>
      </w:r>
      <w:r w:rsidRPr="00C40334">
        <w:rPr>
          <w:rFonts w:asciiTheme="minorHAnsi" w:hAnsiTheme="minorHAnsi"/>
          <w:color w:val="010202"/>
        </w:rPr>
        <w:t>Liability</w:t>
      </w:r>
    </w:p>
    <w:p w:rsidR="00743395" w:rsidRDefault="00743395" w:rsidP="00743395">
      <w:pPr>
        <w:pStyle w:val="BodyText"/>
        <w:kinsoku w:val="0"/>
        <w:overflowPunct w:val="0"/>
        <w:spacing w:line="257" w:lineRule="auto"/>
        <w:ind w:left="0"/>
        <w:rPr>
          <w:rFonts w:asciiTheme="minorHAnsi" w:hAnsiTheme="minorHAnsi"/>
          <w:color w:val="010202"/>
        </w:rPr>
      </w:pPr>
    </w:p>
    <w:p w:rsidR="00743395" w:rsidRPr="00C40334" w:rsidRDefault="00743395" w:rsidP="00743395">
      <w:pPr>
        <w:pStyle w:val="BodyText"/>
        <w:kinsoku w:val="0"/>
        <w:overflowPunct w:val="0"/>
        <w:spacing w:line="257" w:lineRule="auto"/>
        <w:ind w:left="116"/>
        <w:jc w:val="both"/>
        <w:rPr>
          <w:rFonts w:asciiTheme="minorHAnsi" w:hAnsiTheme="minorHAnsi"/>
          <w:color w:val="000000"/>
        </w:rPr>
      </w:pPr>
      <w:r w:rsidRPr="00C40334">
        <w:rPr>
          <w:rFonts w:asciiTheme="minorHAnsi" w:hAnsiTheme="minorHAnsi"/>
          <w:color w:val="010202"/>
        </w:rPr>
        <w:t xml:space="preserve">The </w:t>
      </w:r>
      <w:r w:rsidRPr="00C40334">
        <w:rPr>
          <w:rFonts w:asciiTheme="minorHAnsi" w:hAnsiTheme="minorHAnsi"/>
          <w:color w:val="010202"/>
          <w:spacing w:val="12"/>
        </w:rPr>
        <w:t xml:space="preserve"> </w:t>
      </w:r>
      <w:r w:rsidRPr="00C40334">
        <w:rPr>
          <w:rFonts w:asciiTheme="minorHAnsi" w:hAnsiTheme="minorHAnsi"/>
          <w:color w:val="010202"/>
        </w:rPr>
        <w:t xml:space="preserve">amounts </w:t>
      </w:r>
      <w:r w:rsidRPr="00C40334">
        <w:rPr>
          <w:rFonts w:asciiTheme="minorHAnsi" w:hAnsiTheme="minorHAnsi"/>
          <w:color w:val="010202"/>
          <w:spacing w:val="13"/>
        </w:rPr>
        <w:t xml:space="preserve"> </w:t>
      </w:r>
      <w:r w:rsidRPr="00C40334">
        <w:rPr>
          <w:rFonts w:asciiTheme="minorHAnsi" w:hAnsiTheme="minorHAnsi"/>
          <w:color w:val="010202"/>
        </w:rPr>
        <w:t xml:space="preserve">for </w:t>
      </w:r>
      <w:r w:rsidRPr="00C40334">
        <w:rPr>
          <w:rFonts w:asciiTheme="minorHAnsi" w:hAnsiTheme="minorHAnsi"/>
          <w:color w:val="010202"/>
          <w:spacing w:val="13"/>
        </w:rPr>
        <w:t xml:space="preserve"> </w:t>
      </w:r>
      <w:r w:rsidRPr="00C40334">
        <w:rPr>
          <w:rFonts w:asciiTheme="minorHAnsi" w:hAnsiTheme="minorHAnsi"/>
          <w:color w:val="010202"/>
        </w:rPr>
        <w:t xml:space="preserve">property </w:t>
      </w:r>
      <w:r w:rsidRPr="00C40334">
        <w:rPr>
          <w:rFonts w:asciiTheme="minorHAnsi" w:hAnsiTheme="minorHAnsi"/>
          <w:color w:val="010202"/>
          <w:spacing w:val="12"/>
        </w:rPr>
        <w:t xml:space="preserve"> </w:t>
      </w:r>
      <w:r w:rsidRPr="00C40334">
        <w:rPr>
          <w:rFonts w:asciiTheme="minorHAnsi" w:hAnsiTheme="minorHAnsi"/>
          <w:color w:val="010202"/>
        </w:rPr>
        <w:t xml:space="preserve">damage </w:t>
      </w:r>
      <w:r w:rsidRPr="00C40334">
        <w:rPr>
          <w:rFonts w:asciiTheme="minorHAnsi" w:hAnsiTheme="minorHAnsi"/>
          <w:color w:val="010202"/>
          <w:spacing w:val="13"/>
        </w:rPr>
        <w:t xml:space="preserve"> </w:t>
      </w:r>
      <w:r w:rsidRPr="00C40334">
        <w:rPr>
          <w:rFonts w:asciiTheme="minorHAnsi" w:hAnsiTheme="minorHAnsi"/>
          <w:color w:val="010202"/>
        </w:rPr>
        <w:t xml:space="preserve">and </w:t>
      </w:r>
      <w:r w:rsidRPr="00C40334">
        <w:rPr>
          <w:rFonts w:asciiTheme="minorHAnsi" w:hAnsiTheme="minorHAnsi"/>
          <w:color w:val="010202"/>
          <w:spacing w:val="13"/>
        </w:rPr>
        <w:t xml:space="preserve"> </w:t>
      </w:r>
      <w:r w:rsidRPr="00C40334">
        <w:rPr>
          <w:rFonts w:asciiTheme="minorHAnsi" w:hAnsiTheme="minorHAnsi"/>
          <w:color w:val="010202"/>
        </w:rPr>
        <w:t xml:space="preserve">bodily </w:t>
      </w:r>
      <w:r w:rsidRPr="00C40334">
        <w:rPr>
          <w:rFonts w:asciiTheme="minorHAnsi" w:hAnsiTheme="minorHAnsi"/>
          <w:color w:val="010202"/>
          <w:spacing w:val="13"/>
        </w:rPr>
        <w:t xml:space="preserve"> </w:t>
      </w:r>
      <w:r w:rsidRPr="00C40334">
        <w:rPr>
          <w:rFonts w:asciiTheme="minorHAnsi" w:hAnsiTheme="minorHAnsi"/>
          <w:color w:val="010202"/>
        </w:rPr>
        <w:t xml:space="preserve">injury </w:t>
      </w:r>
      <w:r w:rsidRPr="00C40334">
        <w:rPr>
          <w:rFonts w:asciiTheme="minorHAnsi" w:hAnsiTheme="minorHAnsi"/>
          <w:color w:val="010202"/>
          <w:spacing w:val="12"/>
        </w:rPr>
        <w:t xml:space="preserve"> </w:t>
      </w:r>
      <w:r w:rsidRPr="00C40334">
        <w:rPr>
          <w:rFonts w:asciiTheme="minorHAnsi" w:hAnsiTheme="minorHAnsi"/>
          <w:color w:val="010202"/>
        </w:rPr>
        <w:t xml:space="preserve">for </w:t>
      </w:r>
      <w:r w:rsidRPr="00C40334">
        <w:rPr>
          <w:rFonts w:asciiTheme="minorHAnsi" w:hAnsiTheme="minorHAnsi"/>
          <w:color w:val="010202"/>
          <w:spacing w:val="13"/>
        </w:rPr>
        <w:t xml:space="preserve"> </w:t>
      </w:r>
      <w:r w:rsidRPr="00C40334">
        <w:rPr>
          <w:rFonts w:asciiTheme="minorHAnsi" w:hAnsiTheme="minorHAnsi"/>
          <w:color w:val="010202"/>
        </w:rPr>
        <w:t xml:space="preserve">each </w:t>
      </w:r>
      <w:r w:rsidRPr="00C40334">
        <w:rPr>
          <w:rFonts w:asciiTheme="minorHAnsi" w:hAnsiTheme="minorHAnsi"/>
          <w:color w:val="010202"/>
          <w:spacing w:val="13"/>
        </w:rPr>
        <w:t xml:space="preserve"> </w:t>
      </w:r>
      <w:r w:rsidRPr="00C40334">
        <w:rPr>
          <w:rFonts w:asciiTheme="minorHAnsi" w:hAnsiTheme="minorHAnsi"/>
          <w:color w:val="010202"/>
        </w:rPr>
        <w:t xml:space="preserve">type </w:t>
      </w:r>
      <w:r w:rsidRPr="00C40334">
        <w:rPr>
          <w:rFonts w:asciiTheme="minorHAnsi" w:hAnsiTheme="minorHAnsi"/>
          <w:color w:val="010202"/>
          <w:spacing w:val="12"/>
        </w:rPr>
        <w:t xml:space="preserve"> </w:t>
      </w:r>
      <w:r w:rsidRPr="00C40334">
        <w:rPr>
          <w:rFonts w:asciiTheme="minorHAnsi" w:hAnsiTheme="minorHAnsi"/>
          <w:color w:val="010202"/>
        </w:rPr>
        <w:t xml:space="preserve">of </w:t>
      </w:r>
      <w:r w:rsidRPr="00C40334">
        <w:rPr>
          <w:rFonts w:asciiTheme="minorHAnsi" w:hAnsiTheme="minorHAnsi"/>
          <w:color w:val="010202"/>
          <w:spacing w:val="13"/>
        </w:rPr>
        <w:t xml:space="preserve"> </w:t>
      </w:r>
      <w:r w:rsidRPr="00C40334">
        <w:rPr>
          <w:rFonts w:asciiTheme="minorHAnsi" w:hAnsiTheme="minorHAnsi"/>
          <w:color w:val="010202"/>
        </w:rPr>
        <w:t xml:space="preserve">insurance </w:t>
      </w:r>
      <w:r w:rsidRPr="00C40334">
        <w:rPr>
          <w:rFonts w:asciiTheme="minorHAnsi" w:hAnsiTheme="minorHAnsi"/>
          <w:color w:val="010202"/>
          <w:spacing w:val="13"/>
        </w:rPr>
        <w:t xml:space="preserve"> </w:t>
      </w:r>
      <w:r w:rsidRPr="00C40334">
        <w:rPr>
          <w:rFonts w:asciiTheme="minorHAnsi" w:hAnsiTheme="minorHAnsi"/>
          <w:color w:val="010202"/>
        </w:rPr>
        <w:t xml:space="preserve">are </w:t>
      </w:r>
      <w:r w:rsidRPr="00C40334">
        <w:rPr>
          <w:rFonts w:asciiTheme="minorHAnsi" w:hAnsiTheme="minorHAnsi"/>
          <w:color w:val="010202"/>
          <w:spacing w:val="13"/>
        </w:rPr>
        <w:t xml:space="preserve"> </w:t>
      </w:r>
      <w:r w:rsidRPr="00C40334">
        <w:rPr>
          <w:rFonts w:asciiTheme="minorHAnsi" w:hAnsiTheme="minorHAnsi"/>
          <w:color w:val="010202"/>
        </w:rPr>
        <w:t xml:space="preserve">as </w:t>
      </w:r>
      <w:r w:rsidRPr="00C40334">
        <w:rPr>
          <w:rFonts w:asciiTheme="minorHAnsi" w:hAnsiTheme="minorHAnsi"/>
          <w:color w:val="010202"/>
          <w:spacing w:val="12"/>
        </w:rPr>
        <w:t xml:space="preserve"> </w:t>
      </w:r>
      <w:r w:rsidRPr="00C40334">
        <w:rPr>
          <w:rFonts w:asciiTheme="minorHAnsi" w:hAnsiTheme="minorHAnsi"/>
          <w:color w:val="010202"/>
        </w:rPr>
        <w:t xml:space="preserve">shown </w:t>
      </w:r>
      <w:r w:rsidRPr="00C40334">
        <w:rPr>
          <w:rFonts w:asciiTheme="minorHAnsi" w:hAnsiTheme="minorHAnsi"/>
          <w:color w:val="010202"/>
          <w:spacing w:val="13"/>
        </w:rPr>
        <w:t xml:space="preserve"> </w:t>
      </w:r>
      <w:r w:rsidRPr="00C40334">
        <w:rPr>
          <w:rFonts w:asciiTheme="minorHAnsi" w:hAnsiTheme="minorHAnsi"/>
          <w:color w:val="010202"/>
        </w:rPr>
        <w:t xml:space="preserve">on </w:t>
      </w:r>
      <w:r w:rsidRPr="00C40334">
        <w:rPr>
          <w:rFonts w:asciiTheme="minorHAnsi" w:hAnsiTheme="minorHAnsi"/>
          <w:color w:val="010202"/>
          <w:spacing w:val="13"/>
        </w:rPr>
        <w:t xml:space="preserve"> </w:t>
      </w:r>
      <w:r w:rsidRPr="00C40334">
        <w:rPr>
          <w:rFonts w:asciiTheme="minorHAnsi" w:hAnsiTheme="minorHAnsi"/>
          <w:color w:val="010202"/>
        </w:rPr>
        <w:t>the</w:t>
      </w:r>
      <w:r w:rsidRPr="00C40334">
        <w:rPr>
          <w:rFonts w:asciiTheme="minorHAnsi" w:hAnsiTheme="minorHAnsi"/>
          <w:color w:val="010202"/>
          <w:w w:val="102"/>
        </w:rPr>
        <w:t xml:space="preserve"> </w:t>
      </w:r>
      <w:r w:rsidRPr="00C40334">
        <w:rPr>
          <w:rFonts w:asciiTheme="minorHAnsi" w:hAnsiTheme="minorHAnsi"/>
          <w:color w:val="010202"/>
        </w:rPr>
        <w:t>Certificate</w:t>
      </w:r>
      <w:r w:rsidRPr="00C40334">
        <w:rPr>
          <w:rFonts w:asciiTheme="minorHAnsi" w:hAnsiTheme="minorHAnsi"/>
          <w:color w:val="010202"/>
          <w:spacing w:val="17"/>
        </w:rPr>
        <w:t xml:space="preserve"> </w:t>
      </w:r>
      <w:r w:rsidRPr="00C40334">
        <w:rPr>
          <w:rFonts w:asciiTheme="minorHAnsi" w:hAnsiTheme="minorHAnsi"/>
          <w:color w:val="010202"/>
        </w:rPr>
        <w:t>of</w:t>
      </w:r>
      <w:r w:rsidRPr="00C40334">
        <w:rPr>
          <w:rFonts w:asciiTheme="minorHAnsi" w:hAnsiTheme="minorHAnsi"/>
          <w:color w:val="010202"/>
          <w:spacing w:val="17"/>
        </w:rPr>
        <w:t xml:space="preserve"> </w:t>
      </w:r>
      <w:r w:rsidRPr="00C40334">
        <w:rPr>
          <w:rFonts w:asciiTheme="minorHAnsi" w:hAnsiTheme="minorHAnsi"/>
          <w:color w:val="010202"/>
        </w:rPr>
        <w:t>Insurance</w:t>
      </w:r>
      <w:r w:rsidRPr="00C40334">
        <w:rPr>
          <w:rFonts w:asciiTheme="minorHAnsi" w:hAnsiTheme="minorHAnsi"/>
          <w:color w:val="010202"/>
          <w:spacing w:val="18"/>
        </w:rPr>
        <w:t xml:space="preserve"> </w:t>
      </w:r>
      <w:r w:rsidRPr="00C40334">
        <w:rPr>
          <w:rFonts w:asciiTheme="minorHAnsi" w:hAnsiTheme="minorHAnsi"/>
          <w:color w:val="010202"/>
        </w:rPr>
        <w:t>herein.</w:t>
      </w:r>
    </w:p>
    <w:p w:rsidR="00743395" w:rsidRDefault="00743395" w:rsidP="00743395">
      <w:pPr>
        <w:pStyle w:val="BodyText"/>
        <w:kinsoku w:val="0"/>
        <w:overflowPunct w:val="0"/>
        <w:spacing w:line="230" w:lineRule="exact"/>
        <w:ind w:left="116"/>
        <w:jc w:val="both"/>
        <w:rPr>
          <w:rFonts w:asciiTheme="minorHAnsi" w:hAnsiTheme="minorHAnsi"/>
          <w:color w:val="010202"/>
        </w:rPr>
      </w:pPr>
    </w:p>
    <w:p w:rsidR="00743395" w:rsidRPr="00C40334" w:rsidRDefault="00743395" w:rsidP="00743395">
      <w:pPr>
        <w:pStyle w:val="BodyText"/>
        <w:kinsoku w:val="0"/>
        <w:overflowPunct w:val="0"/>
        <w:spacing w:line="230" w:lineRule="exact"/>
        <w:ind w:left="116"/>
        <w:jc w:val="both"/>
        <w:rPr>
          <w:rFonts w:asciiTheme="minorHAnsi" w:hAnsiTheme="minorHAnsi"/>
          <w:color w:val="000000"/>
        </w:rPr>
      </w:pPr>
      <w:r w:rsidRPr="00C40334">
        <w:rPr>
          <w:rFonts w:asciiTheme="minorHAnsi" w:hAnsiTheme="minorHAnsi"/>
          <w:color w:val="010202"/>
        </w:rPr>
        <w:t>The</w:t>
      </w:r>
      <w:r w:rsidRPr="00C40334">
        <w:rPr>
          <w:rFonts w:asciiTheme="minorHAnsi" w:hAnsiTheme="minorHAnsi"/>
          <w:color w:val="010202"/>
          <w:spacing w:val="19"/>
        </w:rPr>
        <w:t xml:space="preserve"> </w:t>
      </w:r>
      <w:r w:rsidRPr="00C40334">
        <w:rPr>
          <w:rFonts w:asciiTheme="minorHAnsi" w:hAnsiTheme="minorHAnsi"/>
          <w:color w:val="010202"/>
        </w:rPr>
        <w:t>Contractor's</w:t>
      </w:r>
      <w:r w:rsidRPr="00C40334">
        <w:rPr>
          <w:rFonts w:asciiTheme="minorHAnsi" w:hAnsiTheme="minorHAnsi"/>
          <w:color w:val="010202"/>
          <w:spacing w:val="19"/>
        </w:rPr>
        <w:t xml:space="preserve"> </w:t>
      </w:r>
      <w:r w:rsidRPr="00C40334">
        <w:rPr>
          <w:rFonts w:asciiTheme="minorHAnsi" w:hAnsiTheme="minorHAnsi"/>
          <w:color w:val="010202"/>
        </w:rPr>
        <w:t>insurance</w:t>
      </w:r>
      <w:r w:rsidRPr="00C40334">
        <w:rPr>
          <w:rFonts w:asciiTheme="minorHAnsi" w:hAnsiTheme="minorHAnsi"/>
          <w:color w:val="010202"/>
          <w:spacing w:val="19"/>
        </w:rPr>
        <w:t xml:space="preserve"> </w:t>
      </w:r>
      <w:r w:rsidRPr="00C40334">
        <w:rPr>
          <w:rFonts w:asciiTheme="minorHAnsi" w:hAnsiTheme="minorHAnsi"/>
          <w:color w:val="010202"/>
        </w:rPr>
        <w:t>shall</w:t>
      </w:r>
      <w:r w:rsidRPr="00C40334">
        <w:rPr>
          <w:rFonts w:asciiTheme="minorHAnsi" w:hAnsiTheme="minorHAnsi"/>
          <w:color w:val="010202"/>
          <w:spacing w:val="19"/>
        </w:rPr>
        <w:t xml:space="preserve"> </w:t>
      </w:r>
      <w:r w:rsidRPr="00C40334">
        <w:rPr>
          <w:rFonts w:asciiTheme="minorHAnsi" w:hAnsiTheme="minorHAnsi"/>
          <w:color w:val="010202"/>
        </w:rPr>
        <w:t>apply</w:t>
      </w:r>
      <w:r w:rsidRPr="00C40334">
        <w:rPr>
          <w:rFonts w:asciiTheme="minorHAnsi" w:hAnsiTheme="minorHAnsi"/>
          <w:color w:val="010202"/>
          <w:spacing w:val="19"/>
        </w:rPr>
        <w:t xml:space="preserve"> </w:t>
      </w:r>
      <w:r w:rsidRPr="00C40334">
        <w:rPr>
          <w:rFonts w:asciiTheme="minorHAnsi" w:hAnsiTheme="minorHAnsi"/>
          <w:color w:val="010202"/>
        </w:rPr>
        <w:t>to</w:t>
      </w:r>
      <w:r w:rsidRPr="00C40334">
        <w:rPr>
          <w:rFonts w:asciiTheme="minorHAnsi" w:hAnsiTheme="minorHAnsi"/>
          <w:color w:val="010202"/>
          <w:spacing w:val="19"/>
        </w:rPr>
        <w:t xml:space="preserve"> </w:t>
      </w:r>
      <w:r w:rsidRPr="00C40334">
        <w:rPr>
          <w:rFonts w:asciiTheme="minorHAnsi" w:hAnsiTheme="minorHAnsi"/>
          <w:color w:val="010202"/>
        </w:rPr>
        <w:t>and</w:t>
      </w:r>
      <w:r w:rsidRPr="00C40334">
        <w:rPr>
          <w:rFonts w:asciiTheme="minorHAnsi" w:hAnsiTheme="minorHAnsi"/>
          <w:color w:val="010202"/>
          <w:spacing w:val="19"/>
        </w:rPr>
        <w:t xml:space="preserve"> </w:t>
      </w:r>
      <w:r w:rsidRPr="00C40334">
        <w:rPr>
          <w:rFonts w:asciiTheme="minorHAnsi" w:hAnsiTheme="minorHAnsi"/>
          <w:color w:val="010202"/>
        </w:rPr>
        <w:t>provide</w:t>
      </w:r>
      <w:r w:rsidRPr="00C40334">
        <w:rPr>
          <w:rFonts w:asciiTheme="minorHAnsi" w:hAnsiTheme="minorHAnsi"/>
          <w:color w:val="010202"/>
          <w:spacing w:val="19"/>
        </w:rPr>
        <w:t xml:space="preserve"> </w:t>
      </w:r>
      <w:r w:rsidRPr="00347D8D">
        <w:rPr>
          <w:rFonts w:asciiTheme="minorHAnsi" w:hAnsiTheme="minorHAnsi"/>
          <w:color w:val="010202"/>
        </w:rPr>
        <w:t>coverage</w:t>
      </w:r>
      <w:r w:rsidRPr="00347D8D">
        <w:rPr>
          <w:rFonts w:asciiTheme="minorHAnsi" w:hAnsiTheme="minorHAnsi"/>
          <w:color w:val="010202"/>
          <w:spacing w:val="19"/>
        </w:rPr>
        <w:t xml:space="preserve"> </w:t>
      </w:r>
      <w:r w:rsidRPr="00347D8D">
        <w:rPr>
          <w:rFonts w:asciiTheme="minorHAnsi" w:hAnsiTheme="minorHAnsi"/>
          <w:color w:val="010202"/>
        </w:rPr>
        <w:t>for</w:t>
      </w:r>
      <w:r w:rsidRPr="00347D8D">
        <w:rPr>
          <w:rFonts w:asciiTheme="minorHAnsi" w:hAnsiTheme="minorHAnsi"/>
          <w:color w:val="010202"/>
          <w:spacing w:val="19"/>
        </w:rPr>
        <w:t xml:space="preserve"> </w:t>
      </w:r>
      <w:r w:rsidRPr="00347D8D">
        <w:rPr>
          <w:rFonts w:asciiTheme="minorHAnsi" w:hAnsiTheme="minorHAnsi"/>
          <w:color w:val="010202"/>
        </w:rPr>
        <w:t>all</w:t>
      </w:r>
      <w:r w:rsidRPr="00347D8D">
        <w:rPr>
          <w:rFonts w:asciiTheme="minorHAnsi" w:hAnsiTheme="minorHAnsi"/>
          <w:color w:val="010202"/>
          <w:spacing w:val="19"/>
        </w:rPr>
        <w:t xml:space="preserve"> </w:t>
      </w:r>
      <w:r w:rsidRPr="00347D8D">
        <w:rPr>
          <w:rFonts w:asciiTheme="minorHAnsi" w:hAnsiTheme="minorHAnsi"/>
          <w:color w:val="010202"/>
        </w:rPr>
        <w:t>Subcontractors</w:t>
      </w:r>
      <w:r w:rsidRPr="00347D8D">
        <w:rPr>
          <w:rFonts w:asciiTheme="minorHAnsi" w:hAnsiTheme="minorHAnsi"/>
          <w:color w:val="010202"/>
          <w:spacing w:val="19"/>
        </w:rPr>
        <w:t xml:space="preserve"> </w:t>
      </w:r>
      <w:r w:rsidRPr="00347D8D">
        <w:rPr>
          <w:rFonts w:asciiTheme="minorHAnsi" w:hAnsiTheme="minorHAnsi"/>
          <w:color w:val="010202"/>
        </w:rPr>
        <w:t>and/or</w:t>
      </w:r>
      <w:r w:rsidRPr="00347D8D">
        <w:rPr>
          <w:rFonts w:asciiTheme="minorHAnsi" w:hAnsiTheme="minorHAnsi"/>
          <w:color w:val="010202"/>
          <w:spacing w:val="19"/>
        </w:rPr>
        <w:t xml:space="preserve"> </w:t>
      </w:r>
      <w:r w:rsidRPr="00347D8D">
        <w:rPr>
          <w:rFonts w:asciiTheme="minorHAnsi" w:hAnsiTheme="minorHAnsi"/>
          <w:color w:val="010202"/>
        </w:rPr>
        <w:t>suppliers</w:t>
      </w:r>
      <w:r w:rsidRPr="00347D8D">
        <w:rPr>
          <w:rFonts w:asciiTheme="minorHAnsi" w:hAnsiTheme="minorHAnsi"/>
          <w:color w:val="010202"/>
          <w:spacing w:val="19"/>
        </w:rPr>
        <w:t xml:space="preserve"> </w:t>
      </w:r>
      <w:r w:rsidRPr="00347D8D">
        <w:rPr>
          <w:rFonts w:asciiTheme="minorHAnsi" w:hAnsiTheme="minorHAnsi"/>
          <w:color w:val="010202"/>
        </w:rPr>
        <w:t>unless the</w:t>
      </w:r>
      <w:r w:rsidRPr="00347D8D">
        <w:rPr>
          <w:rFonts w:asciiTheme="minorHAnsi" w:hAnsiTheme="minorHAnsi"/>
          <w:color w:val="010202"/>
          <w:spacing w:val="22"/>
        </w:rPr>
        <w:t xml:space="preserve"> </w:t>
      </w:r>
      <w:r w:rsidRPr="00347D8D">
        <w:rPr>
          <w:rFonts w:asciiTheme="minorHAnsi" w:hAnsiTheme="minorHAnsi"/>
          <w:color w:val="010202"/>
        </w:rPr>
        <w:t>Contractor</w:t>
      </w:r>
      <w:r w:rsidRPr="00347D8D">
        <w:rPr>
          <w:rFonts w:asciiTheme="minorHAnsi" w:hAnsiTheme="minorHAnsi"/>
          <w:color w:val="010202"/>
          <w:spacing w:val="22"/>
        </w:rPr>
        <w:t xml:space="preserve"> </w:t>
      </w:r>
      <w:r w:rsidRPr="00347D8D">
        <w:rPr>
          <w:rFonts w:asciiTheme="minorHAnsi" w:hAnsiTheme="minorHAnsi"/>
          <w:color w:val="010202"/>
        </w:rPr>
        <w:t>forwards</w:t>
      </w:r>
      <w:r w:rsidRPr="00347D8D">
        <w:rPr>
          <w:rFonts w:asciiTheme="minorHAnsi" w:hAnsiTheme="minorHAnsi"/>
          <w:color w:val="010202"/>
          <w:spacing w:val="22"/>
        </w:rPr>
        <w:t xml:space="preserve"> </w:t>
      </w:r>
      <w:r w:rsidRPr="00347D8D">
        <w:rPr>
          <w:rFonts w:asciiTheme="minorHAnsi" w:hAnsiTheme="minorHAnsi"/>
          <w:color w:val="010202"/>
        </w:rPr>
        <w:t>to</w:t>
      </w:r>
      <w:r w:rsidRPr="00347D8D">
        <w:rPr>
          <w:rFonts w:asciiTheme="minorHAnsi" w:hAnsiTheme="minorHAnsi"/>
          <w:color w:val="010202"/>
          <w:spacing w:val="22"/>
        </w:rPr>
        <w:t xml:space="preserve"> </w:t>
      </w:r>
      <w:r w:rsidRPr="00347D8D">
        <w:rPr>
          <w:rFonts w:asciiTheme="minorHAnsi" w:hAnsiTheme="minorHAnsi"/>
          <w:color w:val="010202"/>
        </w:rPr>
        <w:t>the</w:t>
      </w:r>
      <w:r w:rsidRPr="00347D8D">
        <w:rPr>
          <w:rFonts w:asciiTheme="minorHAnsi" w:hAnsiTheme="minorHAnsi"/>
          <w:color w:val="010202"/>
          <w:spacing w:val="22"/>
        </w:rPr>
        <w:t xml:space="preserve"> </w:t>
      </w:r>
      <w:r w:rsidRPr="00347D8D">
        <w:rPr>
          <w:rFonts w:asciiTheme="minorHAnsi" w:hAnsiTheme="minorHAnsi"/>
          <w:color w:val="010202"/>
        </w:rPr>
        <w:t>Owner</w:t>
      </w:r>
      <w:r w:rsidRPr="00347D8D">
        <w:rPr>
          <w:rFonts w:asciiTheme="minorHAnsi" w:hAnsiTheme="minorHAnsi"/>
          <w:color w:val="010202"/>
          <w:spacing w:val="22"/>
        </w:rPr>
        <w:t xml:space="preserve"> </w:t>
      </w:r>
      <w:r w:rsidRPr="00347D8D">
        <w:rPr>
          <w:rFonts w:asciiTheme="minorHAnsi" w:hAnsiTheme="minorHAnsi"/>
          <w:color w:val="010202"/>
        </w:rPr>
        <w:t>and</w:t>
      </w:r>
      <w:r w:rsidRPr="00347D8D">
        <w:rPr>
          <w:rFonts w:asciiTheme="minorHAnsi" w:hAnsiTheme="minorHAnsi"/>
          <w:color w:val="010202"/>
          <w:spacing w:val="22"/>
        </w:rPr>
        <w:t xml:space="preserve"> </w:t>
      </w:r>
      <w:r w:rsidRPr="00347D8D">
        <w:rPr>
          <w:rFonts w:asciiTheme="minorHAnsi" w:hAnsiTheme="minorHAnsi"/>
          <w:color w:val="010202"/>
        </w:rPr>
        <w:t>Engineer</w:t>
      </w:r>
      <w:r w:rsidRPr="00C40334">
        <w:rPr>
          <w:rFonts w:asciiTheme="minorHAnsi" w:hAnsiTheme="minorHAnsi"/>
          <w:color w:val="010202"/>
          <w:spacing w:val="22"/>
        </w:rPr>
        <w:t xml:space="preserve"> </w:t>
      </w:r>
      <w:r w:rsidRPr="00C40334">
        <w:rPr>
          <w:rFonts w:asciiTheme="minorHAnsi" w:hAnsiTheme="minorHAnsi"/>
          <w:color w:val="010202"/>
        </w:rPr>
        <w:t>the</w:t>
      </w:r>
      <w:r w:rsidRPr="00C40334">
        <w:rPr>
          <w:rFonts w:asciiTheme="minorHAnsi" w:hAnsiTheme="minorHAnsi"/>
          <w:color w:val="010202"/>
          <w:spacing w:val="22"/>
        </w:rPr>
        <w:t xml:space="preserve"> </w:t>
      </w:r>
      <w:r w:rsidRPr="00C40334">
        <w:rPr>
          <w:rFonts w:asciiTheme="minorHAnsi" w:hAnsiTheme="minorHAnsi"/>
          <w:color w:val="010202"/>
        </w:rPr>
        <w:t>Certificate</w:t>
      </w:r>
      <w:r w:rsidRPr="00C40334">
        <w:rPr>
          <w:rFonts w:asciiTheme="minorHAnsi" w:hAnsiTheme="minorHAnsi"/>
          <w:color w:val="010202"/>
          <w:spacing w:val="22"/>
        </w:rPr>
        <w:t xml:space="preserve"> </w:t>
      </w:r>
      <w:r w:rsidRPr="00C40334">
        <w:rPr>
          <w:rFonts w:asciiTheme="minorHAnsi" w:hAnsiTheme="minorHAnsi"/>
          <w:color w:val="010202"/>
        </w:rPr>
        <w:t>of</w:t>
      </w:r>
      <w:r w:rsidRPr="00C40334">
        <w:rPr>
          <w:rFonts w:asciiTheme="minorHAnsi" w:hAnsiTheme="minorHAnsi"/>
          <w:color w:val="010202"/>
          <w:spacing w:val="22"/>
        </w:rPr>
        <w:t xml:space="preserve"> </w:t>
      </w:r>
      <w:r w:rsidRPr="00C40334">
        <w:rPr>
          <w:rFonts w:asciiTheme="minorHAnsi" w:hAnsiTheme="minorHAnsi"/>
          <w:color w:val="010202"/>
        </w:rPr>
        <w:t>Insurance</w:t>
      </w:r>
      <w:r w:rsidRPr="00C40334">
        <w:rPr>
          <w:rFonts w:asciiTheme="minorHAnsi" w:hAnsiTheme="minorHAnsi"/>
          <w:color w:val="010202"/>
          <w:spacing w:val="22"/>
        </w:rPr>
        <w:t xml:space="preserve"> </w:t>
      </w:r>
      <w:r w:rsidRPr="00C40334">
        <w:rPr>
          <w:rFonts w:asciiTheme="minorHAnsi" w:hAnsiTheme="minorHAnsi"/>
          <w:color w:val="010202"/>
        </w:rPr>
        <w:t>for</w:t>
      </w:r>
      <w:r w:rsidRPr="00C40334">
        <w:rPr>
          <w:rFonts w:asciiTheme="minorHAnsi" w:hAnsiTheme="minorHAnsi"/>
          <w:color w:val="010202"/>
          <w:spacing w:val="22"/>
        </w:rPr>
        <w:t xml:space="preserve"> </w:t>
      </w:r>
      <w:r w:rsidRPr="00C40334">
        <w:rPr>
          <w:rFonts w:asciiTheme="minorHAnsi" w:hAnsiTheme="minorHAnsi"/>
          <w:color w:val="010202"/>
        </w:rPr>
        <w:t>the</w:t>
      </w:r>
      <w:r w:rsidRPr="00C40334">
        <w:rPr>
          <w:rFonts w:asciiTheme="minorHAnsi" w:hAnsiTheme="minorHAnsi"/>
          <w:color w:val="010202"/>
          <w:spacing w:val="23"/>
        </w:rPr>
        <w:t xml:space="preserve"> </w:t>
      </w:r>
      <w:r w:rsidRPr="00C40334">
        <w:rPr>
          <w:rFonts w:asciiTheme="minorHAnsi" w:hAnsiTheme="minorHAnsi"/>
          <w:color w:val="010202"/>
        </w:rPr>
        <w:t>Subcontractor</w:t>
      </w:r>
      <w:r w:rsidRPr="00C40334">
        <w:rPr>
          <w:rFonts w:asciiTheme="minorHAnsi" w:hAnsiTheme="minorHAnsi"/>
          <w:color w:val="010202"/>
          <w:spacing w:val="22"/>
        </w:rPr>
        <w:t xml:space="preserve"> </w:t>
      </w:r>
      <w:r w:rsidRPr="00C40334">
        <w:rPr>
          <w:rFonts w:asciiTheme="minorHAnsi" w:hAnsiTheme="minorHAnsi"/>
          <w:color w:val="010202"/>
        </w:rPr>
        <w:t>and/or</w:t>
      </w:r>
      <w:r w:rsidRPr="00C40334">
        <w:rPr>
          <w:rFonts w:asciiTheme="minorHAnsi" w:hAnsiTheme="minorHAnsi"/>
          <w:color w:val="010202"/>
          <w:w w:val="102"/>
        </w:rPr>
        <w:t xml:space="preserve"> </w:t>
      </w:r>
      <w:r w:rsidRPr="00C40334">
        <w:rPr>
          <w:rFonts w:asciiTheme="minorHAnsi" w:hAnsiTheme="minorHAnsi"/>
          <w:color w:val="010202"/>
        </w:rPr>
        <w:t>supplier.</w:t>
      </w:r>
    </w:p>
    <w:p w:rsidR="00743395" w:rsidRPr="00C40334" w:rsidRDefault="00743395" w:rsidP="00743395">
      <w:pPr>
        <w:kinsoku w:val="0"/>
        <w:overflowPunct w:val="0"/>
        <w:spacing w:before="3" w:line="240" w:lineRule="exact"/>
        <w:jc w:val="both"/>
        <w:rPr>
          <w:rFonts w:asciiTheme="minorHAnsi" w:hAnsiTheme="minorHAnsi"/>
        </w:rPr>
      </w:pPr>
    </w:p>
    <w:p w:rsidR="00743395" w:rsidRPr="00C40334" w:rsidRDefault="00743395" w:rsidP="00743395">
      <w:pPr>
        <w:pStyle w:val="BodyText"/>
        <w:kinsoku w:val="0"/>
        <w:overflowPunct w:val="0"/>
        <w:spacing w:line="257" w:lineRule="auto"/>
        <w:ind w:left="114" w:right="166"/>
        <w:jc w:val="both"/>
        <w:rPr>
          <w:rFonts w:asciiTheme="minorHAnsi" w:hAnsiTheme="minorHAnsi"/>
          <w:color w:val="000000"/>
        </w:rPr>
      </w:pPr>
      <w:r w:rsidRPr="00C40334">
        <w:rPr>
          <w:rFonts w:asciiTheme="minorHAnsi" w:hAnsiTheme="minorHAnsi"/>
          <w:color w:val="010202"/>
        </w:rPr>
        <w:t>Any</w:t>
      </w:r>
      <w:r w:rsidRPr="00C40334">
        <w:rPr>
          <w:rFonts w:asciiTheme="minorHAnsi" w:hAnsiTheme="minorHAnsi"/>
          <w:color w:val="010202"/>
          <w:spacing w:val="23"/>
        </w:rPr>
        <w:t xml:space="preserve"> </w:t>
      </w:r>
      <w:r w:rsidRPr="00C40334">
        <w:rPr>
          <w:rFonts w:asciiTheme="minorHAnsi" w:hAnsiTheme="minorHAnsi"/>
          <w:color w:val="010202"/>
        </w:rPr>
        <w:t>insurance</w:t>
      </w:r>
      <w:r w:rsidRPr="00C40334">
        <w:rPr>
          <w:rFonts w:asciiTheme="minorHAnsi" w:hAnsiTheme="minorHAnsi"/>
          <w:color w:val="010202"/>
          <w:spacing w:val="23"/>
        </w:rPr>
        <w:t xml:space="preserve"> </w:t>
      </w:r>
      <w:r w:rsidRPr="00C40334">
        <w:rPr>
          <w:rFonts w:asciiTheme="minorHAnsi" w:hAnsiTheme="minorHAnsi"/>
          <w:color w:val="010202"/>
        </w:rPr>
        <w:t>company</w:t>
      </w:r>
      <w:r w:rsidRPr="00C40334">
        <w:rPr>
          <w:rFonts w:asciiTheme="minorHAnsi" w:hAnsiTheme="minorHAnsi"/>
          <w:color w:val="010202"/>
          <w:spacing w:val="23"/>
        </w:rPr>
        <w:t xml:space="preserve"> </w:t>
      </w:r>
      <w:r w:rsidRPr="00C40334">
        <w:rPr>
          <w:rFonts w:asciiTheme="minorHAnsi" w:hAnsiTheme="minorHAnsi"/>
          <w:color w:val="010202"/>
        </w:rPr>
        <w:t>providing</w:t>
      </w:r>
      <w:r w:rsidRPr="00C40334">
        <w:rPr>
          <w:rFonts w:asciiTheme="minorHAnsi" w:hAnsiTheme="minorHAnsi"/>
          <w:color w:val="010202"/>
          <w:spacing w:val="23"/>
        </w:rPr>
        <w:t xml:space="preserve"> </w:t>
      </w:r>
      <w:r w:rsidRPr="00C40334">
        <w:rPr>
          <w:rFonts w:asciiTheme="minorHAnsi" w:hAnsiTheme="minorHAnsi"/>
          <w:color w:val="010202"/>
        </w:rPr>
        <w:t>coverage</w:t>
      </w:r>
      <w:r w:rsidRPr="00C40334">
        <w:rPr>
          <w:rFonts w:asciiTheme="minorHAnsi" w:hAnsiTheme="minorHAnsi"/>
          <w:color w:val="010202"/>
          <w:spacing w:val="23"/>
        </w:rPr>
        <w:t xml:space="preserve"> </w:t>
      </w:r>
      <w:r w:rsidRPr="00C40334">
        <w:rPr>
          <w:rFonts w:asciiTheme="minorHAnsi" w:hAnsiTheme="minorHAnsi"/>
          <w:color w:val="010202"/>
        </w:rPr>
        <w:t>must</w:t>
      </w:r>
      <w:r w:rsidRPr="00C40334">
        <w:rPr>
          <w:rFonts w:asciiTheme="minorHAnsi" w:hAnsiTheme="minorHAnsi"/>
          <w:color w:val="010202"/>
          <w:spacing w:val="23"/>
        </w:rPr>
        <w:t xml:space="preserve"> </w:t>
      </w:r>
      <w:r w:rsidRPr="00C40334">
        <w:rPr>
          <w:rFonts w:asciiTheme="minorHAnsi" w:hAnsiTheme="minorHAnsi"/>
          <w:color w:val="010202"/>
        </w:rPr>
        <w:t>be</w:t>
      </w:r>
      <w:r w:rsidRPr="00C40334">
        <w:rPr>
          <w:rFonts w:asciiTheme="minorHAnsi" w:hAnsiTheme="minorHAnsi"/>
          <w:color w:val="010202"/>
          <w:spacing w:val="23"/>
        </w:rPr>
        <w:t xml:space="preserve"> </w:t>
      </w:r>
      <w:r w:rsidRPr="00C40334">
        <w:rPr>
          <w:rFonts w:asciiTheme="minorHAnsi" w:hAnsiTheme="minorHAnsi"/>
          <w:color w:val="010202"/>
        </w:rPr>
        <w:t>licensed,</w:t>
      </w:r>
      <w:r w:rsidRPr="00C40334">
        <w:rPr>
          <w:rFonts w:asciiTheme="minorHAnsi" w:hAnsiTheme="minorHAnsi"/>
          <w:color w:val="010202"/>
          <w:spacing w:val="23"/>
        </w:rPr>
        <w:t xml:space="preserve"> </w:t>
      </w:r>
      <w:r w:rsidRPr="00C40334">
        <w:rPr>
          <w:rFonts w:asciiTheme="minorHAnsi" w:hAnsiTheme="minorHAnsi"/>
          <w:color w:val="010202"/>
        </w:rPr>
        <w:t>admitted</w:t>
      </w:r>
      <w:r w:rsidRPr="00C40334">
        <w:rPr>
          <w:rFonts w:asciiTheme="minorHAnsi" w:hAnsiTheme="minorHAnsi"/>
          <w:color w:val="010202"/>
          <w:spacing w:val="23"/>
        </w:rPr>
        <w:t xml:space="preserve"> </w:t>
      </w:r>
      <w:r w:rsidRPr="00C40334">
        <w:rPr>
          <w:rFonts w:asciiTheme="minorHAnsi" w:hAnsiTheme="minorHAnsi"/>
          <w:color w:val="010202"/>
        </w:rPr>
        <w:t>and</w:t>
      </w:r>
      <w:r w:rsidRPr="00C40334">
        <w:rPr>
          <w:rFonts w:asciiTheme="minorHAnsi" w:hAnsiTheme="minorHAnsi"/>
          <w:color w:val="010202"/>
          <w:spacing w:val="23"/>
        </w:rPr>
        <w:t xml:space="preserve"> </w:t>
      </w:r>
      <w:r w:rsidRPr="00C40334">
        <w:rPr>
          <w:rFonts w:asciiTheme="minorHAnsi" w:hAnsiTheme="minorHAnsi"/>
          <w:color w:val="010202"/>
        </w:rPr>
        <w:t>authorized</w:t>
      </w:r>
      <w:r w:rsidRPr="00C40334">
        <w:rPr>
          <w:rFonts w:asciiTheme="minorHAnsi" w:hAnsiTheme="minorHAnsi"/>
          <w:color w:val="010202"/>
          <w:spacing w:val="23"/>
        </w:rPr>
        <w:t xml:space="preserve"> </w:t>
      </w:r>
      <w:r w:rsidRPr="00C40334">
        <w:rPr>
          <w:rFonts w:asciiTheme="minorHAnsi" w:hAnsiTheme="minorHAnsi"/>
          <w:color w:val="010202"/>
        </w:rPr>
        <w:t>to</w:t>
      </w:r>
      <w:r w:rsidRPr="00C40334">
        <w:rPr>
          <w:rFonts w:asciiTheme="minorHAnsi" w:hAnsiTheme="minorHAnsi"/>
          <w:color w:val="010202"/>
          <w:spacing w:val="23"/>
        </w:rPr>
        <w:t xml:space="preserve"> </w:t>
      </w:r>
      <w:r w:rsidRPr="00C40334">
        <w:rPr>
          <w:rFonts w:asciiTheme="minorHAnsi" w:hAnsiTheme="minorHAnsi"/>
          <w:color w:val="010202"/>
        </w:rPr>
        <w:t>do</w:t>
      </w:r>
      <w:r w:rsidRPr="00C40334">
        <w:rPr>
          <w:rFonts w:asciiTheme="minorHAnsi" w:hAnsiTheme="minorHAnsi"/>
          <w:color w:val="010202"/>
          <w:spacing w:val="23"/>
        </w:rPr>
        <w:t xml:space="preserve"> </w:t>
      </w:r>
      <w:r w:rsidRPr="00C40334">
        <w:rPr>
          <w:rFonts w:asciiTheme="minorHAnsi" w:hAnsiTheme="minorHAnsi"/>
          <w:color w:val="010202"/>
        </w:rPr>
        <w:t>business</w:t>
      </w:r>
      <w:r w:rsidRPr="00C40334">
        <w:rPr>
          <w:rFonts w:asciiTheme="minorHAnsi" w:hAnsiTheme="minorHAnsi"/>
          <w:color w:val="010202"/>
          <w:spacing w:val="23"/>
        </w:rPr>
        <w:t xml:space="preserve"> </w:t>
      </w:r>
      <w:r w:rsidRPr="00C40334">
        <w:rPr>
          <w:rFonts w:asciiTheme="minorHAnsi" w:hAnsiTheme="minorHAnsi"/>
          <w:color w:val="010202"/>
        </w:rPr>
        <w:t>in</w:t>
      </w:r>
      <w:r w:rsidRPr="00C40334">
        <w:rPr>
          <w:rFonts w:asciiTheme="minorHAnsi" w:hAnsiTheme="minorHAnsi"/>
          <w:color w:val="010202"/>
          <w:spacing w:val="23"/>
        </w:rPr>
        <w:t xml:space="preserve"> </w:t>
      </w:r>
      <w:r w:rsidRPr="00C40334">
        <w:rPr>
          <w:rFonts w:asciiTheme="minorHAnsi" w:hAnsiTheme="minorHAnsi"/>
          <w:color w:val="010202"/>
        </w:rPr>
        <w:t>the</w:t>
      </w:r>
      <w:r w:rsidRPr="00C40334">
        <w:rPr>
          <w:rFonts w:asciiTheme="minorHAnsi" w:hAnsiTheme="minorHAnsi"/>
          <w:color w:val="010202"/>
          <w:w w:val="102"/>
        </w:rPr>
        <w:t xml:space="preserve"> </w:t>
      </w:r>
      <w:r w:rsidRPr="00C40334">
        <w:rPr>
          <w:rFonts w:asciiTheme="minorHAnsi" w:hAnsiTheme="minorHAnsi"/>
          <w:color w:val="010202"/>
        </w:rPr>
        <w:t>Commonwealth</w:t>
      </w:r>
      <w:r w:rsidRPr="00C40334">
        <w:rPr>
          <w:rFonts w:asciiTheme="minorHAnsi" w:hAnsiTheme="minorHAnsi"/>
          <w:color w:val="010202"/>
          <w:spacing w:val="27"/>
        </w:rPr>
        <w:t xml:space="preserve"> </w:t>
      </w:r>
      <w:r w:rsidRPr="00C40334">
        <w:rPr>
          <w:rFonts w:asciiTheme="minorHAnsi" w:hAnsiTheme="minorHAnsi"/>
          <w:color w:val="010202"/>
        </w:rPr>
        <w:t>of</w:t>
      </w:r>
      <w:r w:rsidRPr="00C40334">
        <w:rPr>
          <w:rFonts w:asciiTheme="minorHAnsi" w:hAnsiTheme="minorHAnsi"/>
          <w:color w:val="010202"/>
          <w:spacing w:val="28"/>
        </w:rPr>
        <w:t xml:space="preserve"> </w:t>
      </w:r>
      <w:r w:rsidRPr="00C40334">
        <w:rPr>
          <w:rFonts w:asciiTheme="minorHAnsi" w:hAnsiTheme="minorHAnsi"/>
          <w:color w:val="010202"/>
        </w:rPr>
        <w:t>Pennsylvania.</w:t>
      </w:r>
    </w:p>
    <w:p w:rsidR="00743395" w:rsidRPr="00C40334" w:rsidRDefault="00743395" w:rsidP="00743395">
      <w:pPr>
        <w:kinsoku w:val="0"/>
        <w:overflowPunct w:val="0"/>
        <w:spacing w:before="6" w:line="150" w:lineRule="exact"/>
        <w:rPr>
          <w:rFonts w:asciiTheme="minorHAnsi" w:hAnsiTheme="minorHAnsi"/>
        </w:rPr>
      </w:pPr>
    </w:p>
    <w:p w:rsidR="00743395" w:rsidRPr="00C40334" w:rsidRDefault="00743395" w:rsidP="00743395">
      <w:pPr>
        <w:kinsoku w:val="0"/>
        <w:overflowPunct w:val="0"/>
        <w:spacing w:line="200" w:lineRule="exact"/>
        <w:rPr>
          <w:rFonts w:asciiTheme="minorHAnsi" w:hAnsiTheme="minorHAnsi"/>
        </w:rPr>
      </w:pPr>
    </w:p>
    <w:p w:rsidR="00743395" w:rsidRPr="00C40334" w:rsidRDefault="00743395" w:rsidP="00743395">
      <w:pPr>
        <w:pStyle w:val="BodyText"/>
        <w:numPr>
          <w:ilvl w:val="1"/>
          <w:numId w:val="3"/>
        </w:numPr>
        <w:tabs>
          <w:tab w:val="left" w:pos="492"/>
          <w:tab w:val="left" w:pos="834"/>
        </w:tabs>
        <w:kinsoku w:val="0"/>
        <w:overflowPunct w:val="0"/>
        <w:ind w:left="492" w:hanging="378"/>
        <w:rPr>
          <w:rFonts w:asciiTheme="minorHAnsi" w:hAnsiTheme="minorHAnsi"/>
          <w:color w:val="000000"/>
        </w:rPr>
      </w:pPr>
      <w:r w:rsidRPr="00C40334">
        <w:rPr>
          <w:rFonts w:asciiTheme="minorHAnsi" w:hAnsiTheme="minorHAnsi"/>
          <w:color w:val="010202"/>
          <w:u w:val="single"/>
        </w:rPr>
        <w:t>SUIT</w:t>
      </w:r>
      <w:r w:rsidRPr="00C40334">
        <w:rPr>
          <w:rFonts w:asciiTheme="minorHAnsi" w:hAnsiTheme="minorHAnsi"/>
          <w:color w:val="010202"/>
          <w:spacing w:val="16"/>
          <w:u w:val="single"/>
        </w:rPr>
        <w:t xml:space="preserve"> </w:t>
      </w:r>
      <w:r w:rsidRPr="00C40334">
        <w:rPr>
          <w:rFonts w:asciiTheme="minorHAnsi" w:hAnsiTheme="minorHAnsi"/>
          <w:color w:val="010202"/>
          <w:u w:val="single"/>
        </w:rPr>
        <w:t>OR</w:t>
      </w:r>
      <w:r w:rsidRPr="00C40334">
        <w:rPr>
          <w:rFonts w:asciiTheme="minorHAnsi" w:hAnsiTheme="minorHAnsi"/>
          <w:color w:val="010202"/>
          <w:spacing w:val="17"/>
          <w:u w:val="single"/>
        </w:rPr>
        <w:t xml:space="preserve"> </w:t>
      </w:r>
      <w:r w:rsidRPr="00C40334">
        <w:rPr>
          <w:rFonts w:asciiTheme="minorHAnsi" w:hAnsiTheme="minorHAnsi"/>
          <w:color w:val="010202"/>
          <w:u w:val="single"/>
        </w:rPr>
        <w:t>CLAIMS</w:t>
      </w:r>
    </w:p>
    <w:p w:rsidR="00743395" w:rsidRPr="00C40334" w:rsidRDefault="00743395" w:rsidP="00743395">
      <w:pPr>
        <w:kinsoku w:val="0"/>
        <w:overflowPunct w:val="0"/>
        <w:spacing w:before="8" w:line="180" w:lineRule="exact"/>
        <w:rPr>
          <w:rFonts w:asciiTheme="minorHAnsi" w:hAnsiTheme="minorHAnsi"/>
        </w:rPr>
      </w:pPr>
    </w:p>
    <w:p w:rsidR="00743395" w:rsidRPr="00C40334" w:rsidRDefault="00743395" w:rsidP="00743395">
      <w:pPr>
        <w:pStyle w:val="BodyText"/>
        <w:kinsoku w:val="0"/>
        <w:overflowPunct w:val="0"/>
        <w:spacing w:before="69" w:line="257" w:lineRule="auto"/>
        <w:ind w:left="114" w:right="142"/>
        <w:jc w:val="both"/>
        <w:rPr>
          <w:rFonts w:asciiTheme="minorHAnsi" w:hAnsiTheme="minorHAnsi"/>
          <w:color w:val="000000"/>
        </w:rPr>
      </w:pPr>
      <w:r w:rsidRPr="00C40334">
        <w:rPr>
          <w:rFonts w:asciiTheme="minorHAnsi" w:hAnsiTheme="minorHAnsi"/>
          <w:color w:val="010202"/>
        </w:rPr>
        <w:t>The</w:t>
      </w:r>
      <w:r w:rsidRPr="00C40334">
        <w:rPr>
          <w:rFonts w:asciiTheme="minorHAnsi" w:hAnsiTheme="minorHAnsi"/>
          <w:color w:val="010202"/>
          <w:spacing w:val="25"/>
        </w:rPr>
        <w:t xml:space="preserve"> </w:t>
      </w:r>
      <w:r w:rsidRPr="00C40334">
        <w:rPr>
          <w:rFonts w:asciiTheme="minorHAnsi" w:hAnsiTheme="minorHAnsi"/>
          <w:color w:val="010202"/>
        </w:rPr>
        <w:t>Contractor</w:t>
      </w:r>
      <w:r w:rsidRPr="00C40334">
        <w:rPr>
          <w:rFonts w:asciiTheme="minorHAnsi" w:hAnsiTheme="minorHAnsi"/>
          <w:color w:val="010202"/>
          <w:spacing w:val="26"/>
        </w:rPr>
        <w:t xml:space="preserve"> </w:t>
      </w:r>
      <w:r w:rsidRPr="00C40334">
        <w:rPr>
          <w:rFonts w:asciiTheme="minorHAnsi" w:hAnsiTheme="minorHAnsi"/>
          <w:color w:val="010202"/>
        </w:rPr>
        <w:t>agrees</w:t>
      </w:r>
      <w:r w:rsidRPr="00C40334">
        <w:rPr>
          <w:rFonts w:asciiTheme="minorHAnsi" w:hAnsiTheme="minorHAnsi"/>
          <w:color w:val="010202"/>
          <w:spacing w:val="26"/>
        </w:rPr>
        <w:t xml:space="preserve"> </w:t>
      </w:r>
      <w:r w:rsidRPr="00C40334">
        <w:rPr>
          <w:rFonts w:asciiTheme="minorHAnsi" w:hAnsiTheme="minorHAnsi"/>
          <w:color w:val="010202"/>
        </w:rPr>
        <w:t>to</w:t>
      </w:r>
      <w:r w:rsidRPr="00C40334">
        <w:rPr>
          <w:rFonts w:asciiTheme="minorHAnsi" w:hAnsiTheme="minorHAnsi"/>
          <w:color w:val="010202"/>
          <w:spacing w:val="26"/>
        </w:rPr>
        <w:t xml:space="preserve"> </w:t>
      </w:r>
      <w:r w:rsidRPr="00C40334">
        <w:rPr>
          <w:rFonts w:asciiTheme="minorHAnsi" w:hAnsiTheme="minorHAnsi"/>
          <w:color w:val="010202"/>
        </w:rPr>
        <w:t>indemnify</w:t>
      </w:r>
      <w:r w:rsidRPr="00C40334">
        <w:rPr>
          <w:rFonts w:asciiTheme="minorHAnsi" w:hAnsiTheme="minorHAnsi"/>
          <w:color w:val="010202"/>
          <w:spacing w:val="26"/>
        </w:rPr>
        <w:t xml:space="preserve"> </w:t>
      </w:r>
      <w:r w:rsidRPr="00C40334">
        <w:rPr>
          <w:rFonts w:asciiTheme="minorHAnsi" w:hAnsiTheme="minorHAnsi"/>
          <w:color w:val="010202"/>
        </w:rPr>
        <w:t>and</w:t>
      </w:r>
      <w:r w:rsidRPr="00C40334">
        <w:rPr>
          <w:rFonts w:asciiTheme="minorHAnsi" w:hAnsiTheme="minorHAnsi"/>
          <w:color w:val="010202"/>
          <w:spacing w:val="26"/>
        </w:rPr>
        <w:t xml:space="preserve"> </w:t>
      </w:r>
      <w:r w:rsidRPr="00C40334">
        <w:rPr>
          <w:rFonts w:asciiTheme="minorHAnsi" w:hAnsiTheme="minorHAnsi"/>
          <w:color w:val="010202"/>
        </w:rPr>
        <w:t>save</w:t>
      </w:r>
      <w:r w:rsidRPr="00C40334">
        <w:rPr>
          <w:rFonts w:asciiTheme="minorHAnsi" w:hAnsiTheme="minorHAnsi"/>
          <w:color w:val="010202"/>
          <w:spacing w:val="26"/>
        </w:rPr>
        <w:t xml:space="preserve"> </w:t>
      </w:r>
      <w:r w:rsidRPr="00C40334">
        <w:rPr>
          <w:rFonts w:asciiTheme="minorHAnsi" w:hAnsiTheme="minorHAnsi"/>
          <w:color w:val="010202"/>
        </w:rPr>
        <w:t>harmless</w:t>
      </w:r>
      <w:r w:rsidRPr="00C40334">
        <w:rPr>
          <w:rFonts w:asciiTheme="minorHAnsi" w:hAnsiTheme="minorHAnsi"/>
          <w:color w:val="010202"/>
          <w:spacing w:val="26"/>
        </w:rPr>
        <w:t xml:space="preserve"> </w:t>
      </w:r>
      <w:r w:rsidRPr="00C40334">
        <w:rPr>
          <w:rFonts w:asciiTheme="minorHAnsi" w:hAnsiTheme="minorHAnsi"/>
          <w:color w:val="010202"/>
        </w:rPr>
        <w:t>the</w:t>
      </w:r>
      <w:r w:rsidRPr="00C40334">
        <w:rPr>
          <w:rFonts w:asciiTheme="minorHAnsi" w:hAnsiTheme="minorHAnsi"/>
          <w:color w:val="010202"/>
          <w:spacing w:val="25"/>
        </w:rPr>
        <w:t xml:space="preserve"> </w:t>
      </w:r>
      <w:r w:rsidRPr="00C40334">
        <w:rPr>
          <w:rFonts w:asciiTheme="minorHAnsi" w:hAnsiTheme="minorHAnsi"/>
          <w:color w:val="010202"/>
        </w:rPr>
        <w:t>Owner</w:t>
      </w:r>
      <w:r w:rsidRPr="00C40334">
        <w:rPr>
          <w:rFonts w:asciiTheme="minorHAnsi" w:hAnsiTheme="minorHAnsi"/>
          <w:color w:val="010202"/>
          <w:spacing w:val="26"/>
        </w:rPr>
        <w:t xml:space="preserve"> </w:t>
      </w:r>
      <w:r w:rsidRPr="00C40334">
        <w:rPr>
          <w:rFonts w:asciiTheme="minorHAnsi" w:hAnsiTheme="minorHAnsi"/>
          <w:color w:val="010202"/>
        </w:rPr>
        <w:t>and</w:t>
      </w:r>
      <w:r w:rsidRPr="00C40334">
        <w:rPr>
          <w:rFonts w:asciiTheme="minorHAnsi" w:hAnsiTheme="minorHAnsi"/>
          <w:color w:val="010202"/>
          <w:spacing w:val="26"/>
        </w:rPr>
        <w:t xml:space="preserve"> </w:t>
      </w:r>
      <w:r w:rsidRPr="00C40334">
        <w:rPr>
          <w:rFonts w:asciiTheme="minorHAnsi" w:hAnsiTheme="minorHAnsi"/>
          <w:color w:val="010202"/>
        </w:rPr>
        <w:t>the</w:t>
      </w:r>
      <w:r w:rsidRPr="00C40334">
        <w:rPr>
          <w:rFonts w:asciiTheme="minorHAnsi" w:hAnsiTheme="minorHAnsi"/>
          <w:color w:val="010202"/>
          <w:spacing w:val="26"/>
        </w:rPr>
        <w:t xml:space="preserve"> </w:t>
      </w:r>
      <w:r w:rsidRPr="00347D8D">
        <w:rPr>
          <w:rFonts w:asciiTheme="minorHAnsi" w:hAnsiTheme="minorHAnsi"/>
          <w:color w:val="010202"/>
        </w:rPr>
        <w:t>Engineer</w:t>
      </w:r>
      <w:r w:rsidRPr="00C40334">
        <w:rPr>
          <w:rFonts w:asciiTheme="minorHAnsi" w:hAnsiTheme="minorHAnsi"/>
          <w:color w:val="010202"/>
          <w:spacing w:val="26"/>
        </w:rPr>
        <w:t xml:space="preserve"> </w:t>
      </w:r>
      <w:r w:rsidRPr="00C40334">
        <w:rPr>
          <w:rFonts w:asciiTheme="minorHAnsi" w:hAnsiTheme="minorHAnsi"/>
          <w:color w:val="010202"/>
        </w:rPr>
        <w:t>and</w:t>
      </w:r>
      <w:r w:rsidRPr="00C40334">
        <w:rPr>
          <w:rFonts w:asciiTheme="minorHAnsi" w:hAnsiTheme="minorHAnsi"/>
          <w:color w:val="010202"/>
          <w:spacing w:val="26"/>
        </w:rPr>
        <w:t xml:space="preserve"> </w:t>
      </w:r>
      <w:r w:rsidRPr="00C40334">
        <w:rPr>
          <w:rFonts w:asciiTheme="minorHAnsi" w:hAnsiTheme="minorHAnsi"/>
          <w:color w:val="010202"/>
        </w:rPr>
        <w:t>all</w:t>
      </w:r>
      <w:r w:rsidRPr="00C40334">
        <w:rPr>
          <w:rFonts w:asciiTheme="minorHAnsi" w:hAnsiTheme="minorHAnsi"/>
          <w:color w:val="010202"/>
          <w:spacing w:val="26"/>
        </w:rPr>
        <w:t xml:space="preserve"> </w:t>
      </w:r>
      <w:r w:rsidRPr="00C40334">
        <w:rPr>
          <w:rFonts w:asciiTheme="minorHAnsi" w:hAnsiTheme="minorHAnsi"/>
          <w:color w:val="010202"/>
        </w:rPr>
        <w:t>their</w:t>
      </w:r>
      <w:r w:rsidRPr="00C40334">
        <w:rPr>
          <w:rFonts w:asciiTheme="minorHAnsi" w:hAnsiTheme="minorHAnsi"/>
          <w:color w:val="010202"/>
          <w:spacing w:val="26"/>
        </w:rPr>
        <w:t xml:space="preserve"> </w:t>
      </w:r>
      <w:r w:rsidRPr="00C40334">
        <w:rPr>
          <w:rFonts w:asciiTheme="minorHAnsi" w:hAnsiTheme="minorHAnsi"/>
          <w:color w:val="010202"/>
        </w:rPr>
        <w:t>agents</w:t>
      </w:r>
      <w:r w:rsidRPr="00C40334">
        <w:rPr>
          <w:rFonts w:asciiTheme="minorHAnsi" w:hAnsiTheme="minorHAnsi"/>
          <w:color w:val="010202"/>
          <w:spacing w:val="25"/>
        </w:rPr>
        <w:t xml:space="preserve"> </w:t>
      </w:r>
      <w:r w:rsidRPr="00C40334">
        <w:rPr>
          <w:rFonts w:asciiTheme="minorHAnsi" w:hAnsiTheme="minorHAnsi"/>
          <w:color w:val="010202"/>
        </w:rPr>
        <w:t>and</w:t>
      </w:r>
      <w:r w:rsidRPr="00C40334">
        <w:rPr>
          <w:rFonts w:asciiTheme="minorHAnsi" w:hAnsiTheme="minorHAnsi"/>
          <w:color w:val="010202"/>
          <w:w w:val="102"/>
        </w:rPr>
        <w:t xml:space="preserve"> </w:t>
      </w:r>
      <w:r w:rsidRPr="00C40334">
        <w:rPr>
          <w:rFonts w:asciiTheme="minorHAnsi" w:hAnsiTheme="minorHAnsi"/>
          <w:color w:val="010202"/>
        </w:rPr>
        <w:t>employees</w:t>
      </w:r>
      <w:r w:rsidRPr="00C40334">
        <w:rPr>
          <w:rFonts w:asciiTheme="minorHAnsi" w:hAnsiTheme="minorHAnsi"/>
          <w:color w:val="010202"/>
          <w:spacing w:val="9"/>
        </w:rPr>
        <w:t xml:space="preserve"> </w:t>
      </w:r>
      <w:r w:rsidRPr="00C40334">
        <w:rPr>
          <w:rFonts w:asciiTheme="minorHAnsi" w:hAnsiTheme="minorHAnsi"/>
          <w:color w:val="010202"/>
        </w:rPr>
        <w:t>from</w:t>
      </w:r>
      <w:r w:rsidRPr="00C40334">
        <w:rPr>
          <w:rFonts w:asciiTheme="minorHAnsi" w:hAnsiTheme="minorHAnsi"/>
          <w:color w:val="010202"/>
          <w:spacing w:val="10"/>
        </w:rPr>
        <w:t xml:space="preserve"> </w:t>
      </w:r>
      <w:r w:rsidRPr="00C40334">
        <w:rPr>
          <w:rFonts w:asciiTheme="minorHAnsi" w:hAnsiTheme="minorHAnsi"/>
          <w:color w:val="010202"/>
        </w:rPr>
        <w:t>actions</w:t>
      </w:r>
      <w:r w:rsidRPr="00C40334">
        <w:rPr>
          <w:rFonts w:asciiTheme="minorHAnsi" w:hAnsiTheme="minorHAnsi"/>
          <w:color w:val="010202"/>
          <w:spacing w:val="9"/>
        </w:rPr>
        <w:t xml:space="preserve"> </w:t>
      </w:r>
      <w:r w:rsidRPr="00C40334">
        <w:rPr>
          <w:rFonts w:asciiTheme="minorHAnsi" w:hAnsiTheme="minorHAnsi"/>
          <w:color w:val="010202"/>
        </w:rPr>
        <w:t>and</w:t>
      </w:r>
      <w:r w:rsidRPr="00C40334">
        <w:rPr>
          <w:rFonts w:asciiTheme="minorHAnsi" w:hAnsiTheme="minorHAnsi"/>
          <w:color w:val="010202"/>
          <w:spacing w:val="10"/>
        </w:rPr>
        <w:t xml:space="preserve"> </w:t>
      </w:r>
      <w:r w:rsidRPr="00C40334">
        <w:rPr>
          <w:rFonts w:asciiTheme="minorHAnsi" w:hAnsiTheme="minorHAnsi"/>
          <w:color w:val="010202"/>
        </w:rPr>
        <w:t>suits</w:t>
      </w:r>
      <w:r w:rsidRPr="00C40334">
        <w:rPr>
          <w:rFonts w:asciiTheme="minorHAnsi" w:hAnsiTheme="minorHAnsi"/>
          <w:color w:val="010202"/>
          <w:spacing w:val="9"/>
        </w:rPr>
        <w:t xml:space="preserve"> </w:t>
      </w:r>
      <w:r w:rsidRPr="00C40334">
        <w:rPr>
          <w:rFonts w:asciiTheme="minorHAnsi" w:hAnsiTheme="minorHAnsi"/>
          <w:color w:val="010202"/>
        </w:rPr>
        <w:t>of</w:t>
      </w:r>
      <w:r w:rsidRPr="00C40334">
        <w:rPr>
          <w:rFonts w:asciiTheme="minorHAnsi" w:hAnsiTheme="minorHAnsi"/>
          <w:color w:val="010202"/>
          <w:spacing w:val="10"/>
        </w:rPr>
        <w:t xml:space="preserve"> </w:t>
      </w:r>
      <w:r w:rsidRPr="00C40334">
        <w:rPr>
          <w:rFonts w:asciiTheme="minorHAnsi" w:hAnsiTheme="minorHAnsi"/>
          <w:color w:val="010202"/>
        </w:rPr>
        <w:t>every</w:t>
      </w:r>
      <w:r w:rsidRPr="00C40334">
        <w:rPr>
          <w:rFonts w:asciiTheme="minorHAnsi" w:hAnsiTheme="minorHAnsi"/>
          <w:color w:val="010202"/>
          <w:spacing w:val="9"/>
        </w:rPr>
        <w:t xml:space="preserve"> </w:t>
      </w:r>
      <w:r w:rsidRPr="00C40334">
        <w:rPr>
          <w:rFonts w:asciiTheme="minorHAnsi" w:hAnsiTheme="minorHAnsi"/>
          <w:color w:val="010202"/>
        </w:rPr>
        <w:t>kind</w:t>
      </w:r>
      <w:r w:rsidRPr="00C40334">
        <w:rPr>
          <w:rFonts w:asciiTheme="minorHAnsi" w:hAnsiTheme="minorHAnsi"/>
          <w:color w:val="010202"/>
          <w:spacing w:val="9"/>
        </w:rPr>
        <w:t xml:space="preserve"> </w:t>
      </w:r>
      <w:r w:rsidRPr="00C40334">
        <w:rPr>
          <w:rFonts w:asciiTheme="minorHAnsi" w:hAnsiTheme="minorHAnsi"/>
          <w:color w:val="010202"/>
        </w:rPr>
        <w:t>and</w:t>
      </w:r>
      <w:r w:rsidRPr="00C40334">
        <w:rPr>
          <w:rFonts w:asciiTheme="minorHAnsi" w:hAnsiTheme="minorHAnsi"/>
          <w:color w:val="010202"/>
          <w:spacing w:val="10"/>
        </w:rPr>
        <w:t xml:space="preserve"> </w:t>
      </w:r>
      <w:r w:rsidRPr="00C40334">
        <w:rPr>
          <w:rFonts w:asciiTheme="minorHAnsi" w:hAnsiTheme="minorHAnsi"/>
          <w:color w:val="010202"/>
        </w:rPr>
        <w:t>description</w:t>
      </w:r>
      <w:r w:rsidRPr="00C40334">
        <w:rPr>
          <w:rFonts w:asciiTheme="minorHAnsi" w:hAnsiTheme="minorHAnsi"/>
          <w:color w:val="010202"/>
          <w:spacing w:val="9"/>
        </w:rPr>
        <w:t xml:space="preserve"> </w:t>
      </w:r>
      <w:r w:rsidRPr="00C40334">
        <w:rPr>
          <w:rFonts w:asciiTheme="minorHAnsi" w:hAnsiTheme="minorHAnsi"/>
          <w:color w:val="010202"/>
        </w:rPr>
        <w:t>brought</w:t>
      </w:r>
      <w:r w:rsidRPr="00C40334">
        <w:rPr>
          <w:rFonts w:asciiTheme="minorHAnsi" w:hAnsiTheme="minorHAnsi"/>
          <w:color w:val="010202"/>
          <w:spacing w:val="10"/>
        </w:rPr>
        <w:t xml:space="preserve"> </w:t>
      </w:r>
      <w:r w:rsidRPr="00C40334">
        <w:rPr>
          <w:rFonts w:asciiTheme="minorHAnsi" w:hAnsiTheme="minorHAnsi"/>
          <w:color w:val="010202"/>
        </w:rPr>
        <w:t>against</w:t>
      </w:r>
      <w:r w:rsidRPr="00C40334">
        <w:rPr>
          <w:rFonts w:asciiTheme="minorHAnsi" w:hAnsiTheme="minorHAnsi"/>
          <w:color w:val="010202"/>
          <w:spacing w:val="9"/>
        </w:rPr>
        <w:t xml:space="preserve"> </w:t>
      </w:r>
      <w:r w:rsidRPr="00C40334">
        <w:rPr>
          <w:rFonts w:asciiTheme="minorHAnsi" w:hAnsiTheme="minorHAnsi"/>
          <w:color w:val="010202"/>
        </w:rPr>
        <w:t>them,</w:t>
      </w:r>
      <w:r w:rsidRPr="00C40334">
        <w:rPr>
          <w:rFonts w:asciiTheme="minorHAnsi" w:hAnsiTheme="minorHAnsi"/>
          <w:color w:val="010202"/>
          <w:spacing w:val="10"/>
        </w:rPr>
        <w:t xml:space="preserve"> </w:t>
      </w:r>
      <w:r w:rsidRPr="00C40334">
        <w:rPr>
          <w:rFonts w:asciiTheme="minorHAnsi" w:hAnsiTheme="minorHAnsi"/>
          <w:color w:val="010202"/>
        </w:rPr>
        <w:t>or</w:t>
      </w:r>
      <w:r w:rsidRPr="00C40334">
        <w:rPr>
          <w:rFonts w:asciiTheme="minorHAnsi" w:hAnsiTheme="minorHAnsi"/>
          <w:color w:val="010202"/>
          <w:spacing w:val="9"/>
        </w:rPr>
        <w:t xml:space="preserve"> </w:t>
      </w:r>
      <w:r w:rsidRPr="00C40334">
        <w:rPr>
          <w:rFonts w:asciiTheme="minorHAnsi" w:hAnsiTheme="minorHAnsi"/>
          <w:color w:val="010202"/>
        </w:rPr>
        <w:t>on</w:t>
      </w:r>
      <w:r w:rsidRPr="00C40334">
        <w:rPr>
          <w:rFonts w:asciiTheme="minorHAnsi" w:hAnsiTheme="minorHAnsi"/>
          <w:color w:val="010202"/>
          <w:spacing w:val="10"/>
        </w:rPr>
        <w:t xml:space="preserve"> </w:t>
      </w:r>
      <w:r w:rsidRPr="00C40334">
        <w:rPr>
          <w:rFonts w:asciiTheme="minorHAnsi" w:hAnsiTheme="minorHAnsi"/>
          <w:color w:val="010202"/>
        </w:rPr>
        <w:t>account</w:t>
      </w:r>
      <w:r w:rsidRPr="00C40334">
        <w:rPr>
          <w:rFonts w:asciiTheme="minorHAnsi" w:hAnsiTheme="minorHAnsi"/>
          <w:color w:val="010202"/>
          <w:spacing w:val="9"/>
        </w:rPr>
        <w:t xml:space="preserve"> </w:t>
      </w:r>
      <w:r w:rsidRPr="00C40334">
        <w:rPr>
          <w:rFonts w:asciiTheme="minorHAnsi" w:hAnsiTheme="minorHAnsi"/>
          <w:color w:val="010202"/>
        </w:rPr>
        <w:t>of</w:t>
      </w:r>
      <w:r w:rsidRPr="00C40334">
        <w:rPr>
          <w:rFonts w:asciiTheme="minorHAnsi" w:hAnsiTheme="minorHAnsi"/>
          <w:color w:val="010202"/>
          <w:spacing w:val="10"/>
        </w:rPr>
        <w:t xml:space="preserve"> </w:t>
      </w:r>
      <w:r w:rsidRPr="00C40334">
        <w:rPr>
          <w:rFonts w:asciiTheme="minorHAnsi" w:hAnsiTheme="minorHAnsi"/>
          <w:color w:val="010202"/>
        </w:rPr>
        <w:t>the</w:t>
      </w:r>
      <w:r w:rsidRPr="00C40334">
        <w:rPr>
          <w:rFonts w:asciiTheme="minorHAnsi" w:hAnsiTheme="minorHAnsi"/>
          <w:color w:val="010202"/>
          <w:spacing w:val="9"/>
        </w:rPr>
        <w:t xml:space="preserve"> </w:t>
      </w:r>
      <w:r w:rsidRPr="00C40334">
        <w:rPr>
          <w:rFonts w:asciiTheme="minorHAnsi" w:hAnsiTheme="minorHAnsi"/>
          <w:color w:val="010202"/>
        </w:rPr>
        <w:t>use</w:t>
      </w:r>
      <w:r w:rsidRPr="00C40334">
        <w:rPr>
          <w:rFonts w:asciiTheme="minorHAnsi" w:hAnsiTheme="minorHAnsi"/>
          <w:color w:val="010202"/>
          <w:w w:val="102"/>
        </w:rPr>
        <w:t xml:space="preserve"> </w:t>
      </w:r>
      <w:r w:rsidRPr="00C40334">
        <w:rPr>
          <w:rFonts w:asciiTheme="minorHAnsi" w:hAnsiTheme="minorHAnsi"/>
          <w:color w:val="010202"/>
        </w:rPr>
        <w:t>of</w:t>
      </w:r>
      <w:r w:rsidRPr="00C40334">
        <w:rPr>
          <w:rFonts w:asciiTheme="minorHAnsi" w:hAnsiTheme="minorHAnsi"/>
          <w:color w:val="010202"/>
          <w:spacing w:val="12"/>
        </w:rPr>
        <w:t xml:space="preserve"> </w:t>
      </w:r>
      <w:r w:rsidRPr="00C40334">
        <w:rPr>
          <w:rFonts w:asciiTheme="minorHAnsi" w:hAnsiTheme="minorHAnsi"/>
          <w:color w:val="010202"/>
        </w:rPr>
        <w:t>patented</w:t>
      </w:r>
      <w:r w:rsidRPr="00C40334">
        <w:rPr>
          <w:rFonts w:asciiTheme="minorHAnsi" w:hAnsiTheme="minorHAnsi"/>
          <w:color w:val="010202"/>
          <w:spacing w:val="13"/>
        </w:rPr>
        <w:t xml:space="preserve"> </w:t>
      </w:r>
      <w:r w:rsidRPr="00C40334">
        <w:rPr>
          <w:rFonts w:asciiTheme="minorHAnsi" w:hAnsiTheme="minorHAnsi"/>
          <w:color w:val="010202"/>
        </w:rPr>
        <w:t>rights,</w:t>
      </w:r>
      <w:r w:rsidRPr="00C40334">
        <w:rPr>
          <w:rFonts w:asciiTheme="minorHAnsi" w:hAnsiTheme="minorHAnsi"/>
          <w:color w:val="010202"/>
          <w:spacing w:val="12"/>
        </w:rPr>
        <w:t xml:space="preserve"> </w:t>
      </w:r>
      <w:r w:rsidRPr="00C40334">
        <w:rPr>
          <w:rFonts w:asciiTheme="minorHAnsi" w:hAnsiTheme="minorHAnsi"/>
          <w:color w:val="010202"/>
        </w:rPr>
        <w:t>and</w:t>
      </w:r>
      <w:r w:rsidRPr="00C40334">
        <w:rPr>
          <w:rFonts w:asciiTheme="minorHAnsi" w:hAnsiTheme="minorHAnsi"/>
          <w:color w:val="010202"/>
          <w:spacing w:val="13"/>
        </w:rPr>
        <w:t xml:space="preserve"> </w:t>
      </w:r>
      <w:r w:rsidRPr="00C40334">
        <w:rPr>
          <w:rFonts w:asciiTheme="minorHAnsi" w:hAnsiTheme="minorHAnsi"/>
          <w:color w:val="010202"/>
        </w:rPr>
        <w:t>from</w:t>
      </w:r>
      <w:r w:rsidRPr="00C40334">
        <w:rPr>
          <w:rFonts w:asciiTheme="minorHAnsi" w:hAnsiTheme="minorHAnsi"/>
          <w:color w:val="010202"/>
          <w:spacing w:val="12"/>
        </w:rPr>
        <w:t xml:space="preserve"> </w:t>
      </w:r>
      <w:r w:rsidRPr="00C40334">
        <w:rPr>
          <w:rFonts w:asciiTheme="minorHAnsi" w:hAnsiTheme="minorHAnsi"/>
          <w:color w:val="010202"/>
        </w:rPr>
        <w:t>any</w:t>
      </w:r>
      <w:r w:rsidRPr="00C40334">
        <w:rPr>
          <w:rFonts w:asciiTheme="minorHAnsi" w:hAnsiTheme="minorHAnsi"/>
          <w:color w:val="010202"/>
          <w:spacing w:val="13"/>
        </w:rPr>
        <w:t xml:space="preserve"> </w:t>
      </w:r>
      <w:r w:rsidRPr="00C40334">
        <w:rPr>
          <w:rFonts w:asciiTheme="minorHAnsi" w:hAnsiTheme="minorHAnsi"/>
          <w:color w:val="010202"/>
        </w:rPr>
        <w:t>damages</w:t>
      </w:r>
      <w:r w:rsidRPr="00C40334">
        <w:rPr>
          <w:rFonts w:asciiTheme="minorHAnsi" w:hAnsiTheme="minorHAnsi"/>
          <w:color w:val="010202"/>
          <w:spacing w:val="12"/>
        </w:rPr>
        <w:t xml:space="preserve"> </w:t>
      </w:r>
      <w:r w:rsidRPr="00C40334">
        <w:rPr>
          <w:rFonts w:asciiTheme="minorHAnsi" w:hAnsiTheme="minorHAnsi"/>
          <w:color w:val="010202"/>
        </w:rPr>
        <w:t>or</w:t>
      </w:r>
      <w:r w:rsidRPr="00C40334">
        <w:rPr>
          <w:rFonts w:asciiTheme="minorHAnsi" w:hAnsiTheme="minorHAnsi"/>
          <w:color w:val="010202"/>
          <w:spacing w:val="13"/>
        </w:rPr>
        <w:t xml:space="preserve"> </w:t>
      </w:r>
      <w:r w:rsidRPr="00C40334">
        <w:rPr>
          <w:rFonts w:asciiTheme="minorHAnsi" w:hAnsiTheme="minorHAnsi"/>
          <w:color w:val="010202"/>
        </w:rPr>
        <w:t>injuries</w:t>
      </w:r>
      <w:r w:rsidRPr="00C40334">
        <w:rPr>
          <w:rFonts w:asciiTheme="minorHAnsi" w:hAnsiTheme="minorHAnsi"/>
          <w:color w:val="010202"/>
          <w:spacing w:val="12"/>
        </w:rPr>
        <w:t xml:space="preserve"> </w:t>
      </w:r>
      <w:r w:rsidRPr="00C40334">
        <w:rPr>
          <w:rFonts w:asciiTheme="minorHAnsi" w:hAnsiTheme="minorHAnsi"/>
          <w:color w:val="010202"/>
        </w:rPr>
        <w:t>received</w:t>
      </w:r>
      <w:r w:rsidRPr="00C40334">
        <w:rPr>
          <w:rFonts w:asciiTheme="minorHAnsi" w:hAnsiTheme="minorHAnsi"/>
          <w:color w:val="010202"/>
          <w:spacing w:val="13"/>
        </w:rPr>
        <w:t xml:space="preserve"> </w:t>
      </w:r>
      <w:r w:rsidRPr="00C40334">
        <w:rPr>
          <w:rFonts w:asciiTheme="minorHAnsi" w:hAnsiTheme="minorHAnsi"/>
          <w:color w:val="010202"/>
        </w:rPr>
        <w:t>or</w:t>
      </w:r>
      <w:r w:rsidRPr="00C40334">
        <w:rPr>
          <w:rFonts w:asciiTheme="minorHAnsi" w:hAnsiTheme="minorHAnsi"/>
          <w:color w:val="010202"/>
          <w:spacing w:val="12"/>
        </w:rPr>
        <w:t xml:space="preserve"> </w:t>
      </w:r>
      <w:r w:rsidRPr="00C40334">
        <w:rPr>
          <w:rFonts w:asciiTheme="minorHAnsi" w:hAnsiTheme="minorHAnsi"/>
          <w:color w:val="010202"/>
        </w:rPr>
        <w:t>sustained</w:t>
      </w:r>
      <w:r w:rsidRPr="00C40334">
        <w:rPr>
          <w:rFonts w:asciiTheme="minorHAnsi" w:hAnsiTheme="minorHAnsi"/>
          <w:color w:val="010202"/>
          <w:spacing w:val="13"/>
        </w:rPr>
        <w:t xml:space="preserve"> </w:t>
      </w:r>
      <w:r w:rsidRPr="00C40334">
        <w:rPr>
          <w:rFonts w:asciiTheme="minorHAnsi" w:hAnsiTheme="minorHAnsi"/>
          <w:color w:val="010202"/>
        </w:rPr>
        <w:t>by</w:t>
      </w:r>
      <w:r w:rsidRPr="00C40334">
        <w:rPr>
          <w:rFonts w:asciiTheme="minorHAnsi" w:hAnsiTheme="minorHAnsi"/>
          <w:color w:val="010202"/>
          <w:spacing w:val="12"/>
        </w:rPr>
        <w:t xml:space="preserve"> </w:t>
      </w:r>
      <w:r w:rsidRPr="00C40334">
        <w:rPr>
          <w:rFonts w:asciiTheme="minorHAnsi" w:hAnsiTheme="minorHAnsi"/>
          <w:color w:val="010202"/>
        </w:rPr>
        <w:t>any</w:t>
      </w:r>
      <w:r w:rsidRPr="00C40334">
        <w:rPr>
          <w:rFonts w:asciiTheme="minorHAnsi" w:hAnsiTheme="minorHAnsi"/>
          <w:color w:val="010202"/>
          <w:spacing w:val="13"/>
        </w:rPr>
        <w:t xml:space="preserve"> </w:t>
      </w:r>
      <w:r w:rsidRPr="00C40334">
        <w:rPr>
          <w:rFonts w:asciiTheme="minorHAnsi" w:hAnsiTheme="minorHAnsi"/>
          <w:color w:val="010202"/>
        </w:rPr>
        <w:t>party,</w:t>
      </w:r>
      <w:r w:rsidRPr="00C40334">
        <w:rPr>
          <w:rFonts w:asciiTheme="minorHAnsi" w:hAnsiTheme="minorHAnsi"/>
          <w:color w:val="010202"/>
          <w:spacing w:val="12"/>
        </w:rPr>
        <w:t xml:space="preserve"> </w:t>
      </w:r>
      <w:r w:rsidRPr="00C40334">
        <w:rPr>
          <w:rFonts w:asciiTheme="minorHAnsi" w:hAnsiTheme="minorHAnsi"/>
          <w:color w:val="010202"/>
        </w:rPr>
        <w:t>or</w:t>
      </w:r>
      <w:r w:rsidRPr="00C40334">
        <w:rPr>
          <w:rFonts w:asciiTheme="minorHAnsi" w:hAnsiTheme="minorHAnsi"/>
          <w:color w:val="010202"/>
          <w:spacing w:val="13"/>
        </w:rPr>
        <w:t xml:space="preserve"> </w:t>
      </w:r>
      <w:r w:rsidRPr="00C40334">
        <w:rPr>
          <w:rFonts w:asciiTheme="minorHAnsi" w:hAnsiTheme="minorHAnsi"/>
          <w:color w:val="010202"/>
        </w:rPr>
        <w:t>parties,</w:t>
      </w:r>
      <w:r w:rsidRPr="00C40334">
        <w:rPr>
          <w:rFonts w:asciiTheme="minorHAnsi" w:hAnsiTheme="minorHAnsi"/>
          <w:color w:val="010202"/>
          <w:spacing w:val="13"/>
        </w:rPr>
        <w:t xml:space="preserve"> </w:t>
      </w:r>
      <w:r w:rsidRPr="00C40334">
        <w:rPr>
          <w:rFonts w:asciiTheme="minorHAnsi" w:hAnsiTheme="minorHAnsi"/>
          <w:color w:val="010202"/>
        </w:rPr>
        <w:t>arising</w:t>
      </w:r>
      <w:r w:rsidRPr="00C40334">
        <w:rPr>
          <w:rFonts w:asciiTheme="minorHAnsi" w:hAnsiTheme="minorHAnsi"/>
          <w:color w:val="010202"/>
          <w:spacing w:val="12"/>
        </w:rPr>
        <w:t xml:space="preserve"> </w:t>
      </w:r>
      <w:r w:rsidRPr="00C40334">
        <w:rPr>
          <w:rFonts w:asciiTheme="minorHAnsi" w:hAnsiTheme="minorHAnsi"/>
          <w:color w:val="010202"/>
        </w:rPr>
        <w:t>out</w:t>
      </w:r>
      <w:r w:rsidRPr="00C40334">
        <w:rPr>
          <w:rFonts w:asciiTheme="minorHAnsi" w:hAnsiTheme="minorHAnsi"/>
          <w:color w:val="010202"/>
          <w:w w:val="102"/>
        </w:rPr>
        <w:t xml:space="preserve"> </w:t>
      </w:r>
      <w:r w:rsidRPr="00C40334">
        <w:rPr>
          <w:rFonts w:asciiTheme="minorHAnsi" w:hAnsiTheme="minorHAnsi"/>
          <w:color w:val="010202"/>
        </w:rPr>
        <w:t>of</w:t>
      </w:r>
      <w:r w:rsidRPr="00C40334">
        <w:rPr>
          <w:rFonts w:asciiTheme="minorHAnsi" w:hAnsiTheme="minorHAnsi"/>
          <w:color w:val="010202"/>
          <w:spacing w:val="46"/>
        </w:rPr>
        <w:t xml:space="preserve"> </w:t>
      </w:r>
      <w:r w:rsidRPr="00C40334">
        <w:rPr>
          <w:rFonts w:asciiTheme="minorHAnsi" w:hAnsiTheme="minorHAnsi"/>
          <w:color w:val="010202"/>
        </w:rPr>
        <w:t>any</w:t>
      </w:r>
      <w:r w:rsidRPr="00C40334">
        <w:rPr>
          <w:rFonts w:asciiTheme="minorHAnsi" w:hAnsiTheme="minorHAnsi"/>
          <w:color w:val="010202"/>
          <w:spacing w:val="47"/>
        </w:rPr>
        <w:t xml:space="preserve"> </w:t>
      </w:r>
      <w:r w:rsidRPr="00C40334">
        <w:rPr>
          <w:rFonts w:asciiTheme="minorHAnsi" w:hAnsiTheme="minorHAnsi"/>
          <w:color w:val="010202"/>
        </w:rPr>
        <w:t>act</w:t>
      </w:r>
      <w:r w:rsidRPr="00C40334">
        <w:rPr>
          <w:rFonts w:asciiTheme="minorHAnsi" w:hAnsiTheme="minorHAnsi"/>
          <w:color w:val="010202"/>
          <w:spacing w:val="46"/>
        </w:rPr>
        <w:t xml:space="preserve"> </w:t>
      </w:r>
      <w:r w:rsidRPr="00C40334">
        <w:rPr>
          <w:rFonts w:asciiTheme="minorHAnsi" w:hAnsiTheme="minorHAnsi"/>
          <w:color w:val="010202"/>
        </w:rPr>
        <w:t>or</w:t>
      </w:r>
      <w:r w:rsidRPr="00C40334">
        <w:rPr>
          <w:rFonts w:asciiTheme="minorHAnsi" w:hAnsiTheme="minorHAnsi"/>
          <w:color w:val="010202"/>
          <w:spacing w:val="47"/>
        </w:rPr>
        <w:t xml:space="preserve"> </w:t>
      </w:r>
      <w:r w:rsidRPr="00C40334">
        <w:rPr>
          <w:rFonts w:asciiTheme="minorHAnsi" w:hAnsiTheme="minorHAnsi"/>
          <w:color w:val="010202"/>
        </w:rPr>
        <w:t>omission</w:t>
      </w:r>
      <w:r w:rsidRPr="00C40334">
        <w:rPr>
          <w:rFonts w:asciiTheme="minorHAnsi" w:hAnsiTheme="minorHAnsi"/>
          <w:color w:val="010202"/>
          <w:spacing w:val="47"/>
        </w:rPr>
        <w:t xml:space="preserve"> </w:t>
      </w:r>
      <w:r w:rsidRPr="00C40334">
        <w:rPr>
          <w:rFonts w:asciiTheme="minorHAnsi" w:hAnsiTheme="minorHAnsi"/>
          <w:color w:val="010202"/>
        </w:rPr>
        <w:t>of</w:t>
      </w:r>
      <w:r w:rsidRPr="00C40334">
        <w:rPr>
          <w:rFonts w:asciiTheme="minorHAnsi" w:hAnsiTheme="minorHAnsi"/>
          <w:color w:val="010202"/>
          <w:spacing w:val="46"/>
        </w:rPr>
        <w:t xml:space="preserve"> </w:t>
      </w:r>
      <w:r w:rsidRPr="00C40334">
        <w:rPr>
          <w:rFonts w:asciiTheme="minorHAnsi" w:hAnsiTheme="minorHAnsi"/>
          <w:color w:val="010202"/>
        </w:rPr>
        <w:t>the</w:t>
      </w:r>
      <w:r w:rsidRPr="00C40334">
        <w:rPr>
          <w:rFonts w:asciiTheme="minorHAnsi" w:hAnsiTheme="minorHAnsi"/>
          <w:color w:val="010202"/>
          <w:spacing w:val="47"/>
        </w:rPr>
        <w:t xml:space="preserve"> </w:t>
      </w:r>
      <w:r w:rsidRPr="00C40334">
        <w:rPr>
          <w:rFonts w:asciiTheme="minorHAnsi" w:hAnsiTheme="minorHAnsi"/>
          <w:color w:val="010202"/>
        </w:rPr>
        <w:t>Contractor,</w:t>
      </w:r>
      <w:r w:rsidRPr="00C40334">
        <w:rPr>
          <w:rFonts w:asciiTheme="minorHAnsi" w:hAnsiTheme="minorHAnsi"/>
          <w:color w:val="010202"/>
          <w:spacing w:val="47"/>
        </w:rPr>
        <w:t xml:space="preserve"> </w:t>
      </w:r>
      <w:r w:rsidRPr="00C40334">
        <w:rPr>
          <w:rFonts w:asciiTheme="minorHAnsi" w:hAnsiTheme="minorHAnsi"/>
          <w:color w:val="010202"/>
        </w:rPr>
        <w:t>his</w:t>
      </w:r>
      <w:r w:rsidRPr="00C40334">
        <w:rPr>
          <w:rFonts w:asciiTheme="minorHAnsi" w:hAnsiTheme="minorHAnsi"/>
          <w:color w:val="010202"/>
          <w:spacing w:val="46"/>
        </w:rPr>
        <w:t xml:space="preserve"> </w:t>
      </w:r>
      <w:r w:rsidRPr="00C40334">
        <w:rPr>
          <w:rFonts w:asciiTheme="minorHAnsi" w:hAnsiTheme="minorHAnsi"/>
          <w:color w:val="010202"/>
        </w:rPr>
        <w:t>workmen</w:t>
      </w:r>
      <w:r w:rsidRPr="00C40334">
        <w:rPr>
          <w:rFonts w:asciiTheme="minorHAnsi" w:hAnsiTheme="minorHAnsi"/>
          <w:color w:val="010202"/>
          <w:spacing w:val="47"/>
        </w:rPr>
        <w:t xml:space="preserve"> </w:t>
      </w:r>
      <w:r w:rsidRPr="00C40334">
        <w:rPr>
          <w:rFonts w:asciiTheme="minorHAnsi" w:hAnsiTheme="minorHAnsi"/>
          <w:color w:val="010202"/>
        </w:rPr>
        <w:t>or</w:t>
      </w:r>
      <w:r w:rsidRPr="00C40334">
        <w:rPr>
          <w:rFonts w:asciiTheme="minorHAnsi" w:hAnsiTheme="minorHAnsi"/>
          <w:color w:val="010202"/>
          <w:spacing w:val="47"/>
        </w:rPr>
        <w:t xml:space="preserve"> </w:t>
      </w:r>
      <w:r w:rsidRPr="00C40334">
        <w:rPr>
          <w:rFonts w:asciiTheme="minorHAnsi" w:hAnsiTheme="minorHAnsi"/>
          <w:color w:val="010202"/>
        </w:rPr>
        <w:t>agents</w:t>
      </w:r>
      <w:r w:rsidRPr="00C40334">
        <w:rPr>
          <w:rFonts w:asciiTheme="minorHAnsi" w:hAnsiTheme="minorHAnsi"/>
          <w:color w:val="010202"/>
          <w:spacing w:val="46"/>
        </w:rPr>
        <w:t xml:space="preserve"> </w:t>
      </w:r>
      <w:r w:rsidRPr="00C40334">
        <w:rPr>
          <w:rFonts w:asciiTheme="minorHAnsi" w:hAnsiTheme="minorHAnsi"/>
          <w:color w:val="010202"/>
        </w:rPr>
        <w:t>in</w:t>
      </w:r>
      <w:r w:rsidRPr="00C40334">
        <w:rPr>
          <w:rFonts w:asciiTheme="minorHAnsi" w:hAnsiTheme="minorHAnsi"/>
          <w:color w:val="010202"/>
          <w:spacing w:val="47"/>
        </w:rPr>
        <w:t xml:space="preserve"> </w:t>
      </w:r>
      <w:r w:rsidRPr="00C40334">
        <w:rPr>
          <w:rFonts w:asciiTheme="minorHAnsi" w:hAnsiTheme="minorHAnsi"/>
          <w:color w:val="010202"/>
        </w:rPr>
        <w:t>performance</w:t>
      </w:r>
      <w:r w:rsidRPr="00C40334">
        <w:rPr>
          <w:rFonts w:asciiTheme="minorHAnsi" w:hAnsiTheme="minorHAnsi"/>
          <w:color w:val="010202"/>
          <w:spacing w:val="46"/>
        </w:rPr>
        <w:t xml:space="preserve"> </w:t>
      </w:r>
      <w:r w:rsidRPr="00C40334">
        <w:rPr>
          <w:rFonts w:asciiTheme="minorHAnsi" w:hAnsiTheme="minorHAnsi"/>
          <w:color w:val="010202"/>
        </w:rPr>
        <w:t>of</w:t>
      </w:r>
      <w:r w:rsidRPr="00C40334">
        <w:rPr>
          <w:rFonts w:asciiTheme="minorHAnsi" w:hAnsiTheme="minorHAnsi"/>
          <w:color w:val="010202"/>
          <w:spacing w:val="47"/>
        </w:rPr>
        <w:t xml:space="preserve"> </w:t>
      </w:r>
      <w:r w:rsidRPr="00C40334">
        <w:rPr>
          <w:rFonts w:asciiTheme="minorHAnsi" w:hAnsiTheme="minorHAnsi"/>
          <w:color w:val="010202"/>
        </w:rPr>
        <w:t>the</w:t>
      </w:r>
      <w:r w:rsidRPr="00C40334">
        <w:rPr>
          <w:rFonts w:asciiTheme="minorHAnsi" w:hAnsiTheme="minorHAnsi"/>
          <w:color w:val="010202"/>
          <w:spacing w:val="47"/>
        </w:rPr>
        <w:t xml:space="preserve"> </w:t>
      </w:r>
      <w:r w:rsidRPr="00C40334">
        <w:rPr>
          <w:rFonts w:asciiTheme="minorHAnsi" w:hAnsiTheme="minorHAnsi"/>
          <w:color w:val="010202"/>
        </w:rPr>
        <w:t>work</w:t>
      </w:r>
      <w:r w:rsidRPr="00C40334">
        <w:rPr>
          <w:rFonts w:asciiTheme="minorHAnsi" w:hAnsiTheme="minorHAnsi"/>
          <w:color w:val="010202"/>
          <w:spacing w:val="46"/>
        </w:rPr>
        <w:t xml:space="preserve"> </w:t>
      </w:r>
      <w:r w:rsidRPr="00C40334">
        <w:rPr>
          <w:rFonts w:asciiTheme="minorHAnsi" w:hAnsiTheme="minorHAnsi"/>
          <w:color w:val="010202"/>
        </w:rPr>
        <w:t>under</w:t>
      </w:r>
      <w:r w:rsidRPr="00C40334">
        <w:rPr>
          <w:rFonts w:asciiTheme="minorHAnsi" w:hAnsiTheme="minorHAnsi"/>
          <w:color w:val="010202"/>
          <w:spacing w:val="47"/>
        </w:rPr>
        <w:t xml:space="preserve"> </w:t>
      </w:r>
      <w:r w:rsidRPr="00C40334">
        <w:rPr>
          <w:rFonts w:asciiTheme="minorHAnsi" w:hAnsiTheme="minorHAnsi"/>
          <w:color w:val="010202"/>
        </w:rPr>
        <w:t>this</w:t>
      </w:r>
      <w:r w:rsidRPr="00C40334">
        <w:rPr>
          <w:rFonts w:asciiTheme="minorHAnsi" w:hAnsiTheme="minorHAnsi"/>
          <w:color w:val="010202"/>
          <w:w w:val="102"/>
        </w:rPr>
        <w:t xml:space="preserve"> </w:t>
      </w:r>
      <w:r w:rsidRPr="00C40334">
        <w:rPr>
          <w:rFonts w:asciiTheme="minorHAnsi" w:hAnsiTheme="minorHAnsi"/>
          <w:color w:val="010202"/>
        </w:rPr>
        <w:t>agreement,</w:t>
      </w:r>
      <w:r w:rsidRPr="00C40334">
        <w:rPr>
          <w:rFonts w:asciiTheme="minorHAnsi" w:hAnsiTheme="minorHAnsi"/>
          <w:color w:val="010202"/>
          <w:spacing w:val="11"/>
        </w:rPr>
        <w:t xml:space="preserve"> </w:t>
      </w:r>
      <w:r w:rsidRPr="00C40334">
        <w:rPr>
          <w:rFonts w:asciiTheme="minorHAnsi" w:hAnsiTheme="minorHAnsi"/>
          <w:color w:val="010202"/>
        </w:rPr>
        <w:t>including</w:t>
      </w:r>
      <w:r w:rsidRPr="00C40334">
        <w:rPr>
          <w:rFonts w:asciiTheme="minorHAnsi" w:hAnsiTheme="minorHAnsi"/>
          <w:color w:val="010202"/>
          <w:spacing w:val="12"/>
        </w:rPr>
        <w:t xml:space="preserve"> </w:t>
      </w:r>
      <w:r w:rsidRPr="00C40334">
        <w:rPr>
          <w:rFonts w:asciiTheme="minorHAnsi" w:hAnsiTheme="minorHAnsi"/>
          <w:color w:val="010202"/>
        </w:rPr>
        <w:t>the</w:t>
      </w:r>
      <w:r w:rsidRPr="00C40334">
        <w:rPr>
          <w:rFonts w:asciiTheme="minorHAnsi" w:hAnsiTheme="minorHAnsi"/>
          <w:color w:val="010202"/>
          <w:spacing w:val="12"/>
        </w:rPr>
        <w:t xml:space="preserve"> </w:t>
      </w:r>
      <w:r w:rsidRPr="00C40334">
        <w:rPr>
          <w:rFonts w:asciiTheme="minorHAnsi" w:hAnsiTheme="minorHAnsi"/>
          <w:color w:val="010202"/>
        </w:rPr>
        <w:t>furnishing</w:t>
      </w:r>
      <w:r w:rsidRPr="00C40334">
        <w:rPr>
          <w:rFonts w:asciiTheme="minorHAnsi" w:hAnsiTheme="minorHAnsi"/>
          <w:color w:val="010202"/>
          <w:spacing w:val="12"/>
        </w:rPr>
        <w:t xml:space="preserve"> </w:t>
      </w:r>
      <w:r w:rsidRPr="00C40334">
        <w:rPr>
          <w:rFonts w:asciiTheme="minorHAnsi" w:hAnsiTheme="minorHAnsi"/>
          <w:color w:val="010202"/>
        </w:rPr>
        <w:t>of</w:t>
      </w:r>
      <w:r w:rsidRPr="00C40334">
        <w:rPr>
          <w:rFonts w:asciiTheme="minorHAnsi" w:hAnsiTheme="minorHAnsi"/>
          <w:color w:val="010202"/>
          <w:spacing w:val="12"/>
        </w:rPr>
        <w:t xml:space="preserve"> </w:t>
      </w:r>
      <w:r w:rsidRPr="00C40334">
        <w:rPr>
          <w:rFonts w:asciiTheme="minorHAnsi" w:hAnsiTheme="minorHAnsi"/>
          <w:color w:val="010202"/>
        </w:rPr>
        <w:t>equipment,</w:t>
      </w:r>
      <w:r w:rsidRPr="00C40334">
        <w:rPr>
          <w:rFonts w:asciiTheme="minorHAnsi" w:hAnsiTheme="minorHAnsi"/>
          <w:color w:val="010202"/>
          <w:spacing w:val="11"/>
        </w:rPr>
        <w:t xml:space="preserve"> </w:t>
      </w:r>
      <w:r w:rsidRPr="00C40334">
        <w:rPr>
          <w:rFonts w:asciiTheme="minorHAnsi" w:hAnsiTheme="minorHAnsi"/>
          <w:color w:val="010202"/>
        </w:rPr>
        <w:t>materials</w:t>
      </w:r>
      <w:r w:rsidRPr="00C40334">
        <w:rPr>
          <w:rFonts w:asciiTheme="minorHAnsi" w:hAnsiTheme="minorHAnsi"/>
          <w:color w:val="010202"/>
          <w:spacing w:val="12"/>
        </w:rPr>
        <w:t xml:space="preserve"> </w:t>
      </w:r>
      <w:r w:rsidRPr="00C40334">
        <w:rPr>
          <w:rFonts w:asciiTheme="minorHAnsi" w:hAnsiTheme="minorHAnsi"/>
          <w:color w:val="010202"/>
        </w:rPr>
        <w:t>and</w:t>
      </w:r>
      <w:r w:rsidRPr="00C40334">
        <w:rPr>
          <w:rFonts w:asciiTheme="minorHAnsi" w:hAnsiTheme="minorHAnsi"/>
          <w:color w:val="010202"/>
          <w:spacing w:val="12"/>
        </w:rPr>
        <w:t xml:space="preserve"> </w:t>
      </w:r>
      <w:r w:rsidRPr="00C40334">
        <w:rPr>
          <w:rFonts w:asciiTheme="minorHAnsi" w:hAnsiTheme="minorHAnsi"/>
          <w:color w:val="010202"/>
        </w:rPr>
        <w:t>supplies</w:t>
      </w:r>
      <w:r w:rsidRPr="00C40334">
        <w:rPr>
          <w:rFonts w:asciiTheme="minorHAnsi" w:hAnsiTheme="minorHAnsi"/>
          <w:color w:val="010202"/>
          <w:spacing w:val="12"/>
        </w:rPr>
        <w:t xml:space="preserve"> </w:t>
      </w:r>
      <w:r w:rsidRPr="00C40334">
        <w:rPr>
          <w:rFonts w:asciiTheme="minorHAnsi" w:hAnsiTheme="minorHAnsi"/>
          <w:color w:val="010202"/>
        </w:rPr>
        <w:t>at</w:t>
      </w:r>
      <w:r w:rsidRPr="00C40334">
        <w:rPr>
          <w:rFonts w:asciiTheme="minorHAnsi" w:hAnsiTheme="minorHAnsi"/>
          <w:color w:val="010202"/>
          <w:spacing w:val="12"/>
        </w:rPr>
        <w:t xml:space="preserve"> </w:t>
      </w:r>
      <w:r w:rsidRPr="00C40334">
        <w:rPr>
          <w:rFonts w:asciiTheme="minorHAnsi" w:hAnsiTheme="minorHAnsi"/>
          <w:color w:val="010202"/>
        </w:rPr>
        <w:t>the</w:t>
      </w:r>
      <w:r w:rsidRPr="00C40334">
        <w:rPr>
          <w:rFonts w:asciiTheme="minorHAnsi" w:hAnsiTheme="minorHAnsi"/>
          <w:color w:val="010202"/>
          <w:spacing w:val="11"/>
        </w:rPr>
        <w:t xml:space="preserve"> </w:t>
      </w:r>
      <w:r w:rsidRPr="00C40334">
        <w:rPr>
          <w:rFonts w:asciiTheme="minorHAnsi" w:hAnsiTheme="minorHAnsi"/>
          <w:color w:val="010202"/>
        </w:rPr>
        <w:t>site</w:t>
      </w:r>
      <w:r w:rsidRPr="00C40334">
        <w:rPr>
          <w:rFonts w:asciiTheme="minorHAnsi" w:hAnsiTheme="minorHAnsi"/>
          <w:color w:val="010202"/>
          <w:spacing w:val="12"/>
        </w:rPr>
        <w:t xml:space="preserve"> </w:t>
      </w:r>
      <w:r w:rsidRPr="00C40334">
        <w:rPr>
          <w:rFonts w:asciiTheme="minorHAnsi" w:hAnsiTheme="minorHAnsi"/>
          <w:color w:val="010202"/>
        </w:rPr>
        <w:t>of</w:t>
      </w:r>
      <w:r w:rsidRPr="00C40334">
        <w:rPr>
          <w:rFonts w:asciiTheme="minorHAnsi" w:hAnsiTheme="minorHAnsi"/>
          <w:color w:val="010202"/>
          <w:spacing w:val="12"/>
        </w:rPr>
        <w:t xml:space="preserve"> </w:t>
      </w:r>
      <w:r w:rsidRPr="00C40334">
        <w:rPr>
          <w:rFonts w:asciiTheme="minorHAnsi" w:hAnsiTheme="minorHAnsi"/>
          <w:color w:val="010202"/>
        </w:rPr>
        <w:t>the</w:t>
      </w:r>
      <w:r w:rsidRPr="00C40334">
        <w:rPr>
          <w:rFonts w:asciiTheme="minorHAnsi" w:hAnsiTheme="minorHAnsi"/>
          <w:color w:val="010202"/>
          <w:spacing w:val="12"/>
        </w:rPr>
        <w:t xml:space="preserve"> </w:t>
      </w:r>
      <w:r w:rsidRPr="00C40334">
        <w:rPr>
          <w:rFonts w:asciiTheme="minorHAnsi" w:hAnsiTheme="minorHAnsi"/>
          <w:color w:val="010202"/>
        </w:rPr>
        <w:t>proposed</w:t>
      </w:r>
      <w:r w:rsidRPr="00C40334">
        <w:rPr>
          <w:rFonts w:asciiTheme="minorHAnsi" w:hAnsiTheme="minorHAnsi"/>
          <w:color w:val="010202"/>
          <w:spacing w:val="12"/>
        </w:rPr>
        <w:t xml:space="preserve"> </w:t>
      </w:r>
      <w:r w:rsidRPr="00C40334">
        <w:rPr>
          <w:rFonts w:asciiTheme="minorHAnsi" w:hAnsiTheme="minorHAnsi"/>
          <w:color w:val="010202"/>
        </w:rPr>
        <w:t>work.</w:t>
      </w:r>
    </w:p>
    <w:p w:rsidR="00743395" w:rsidRPr="00C40334" w:rsidRDefault="00743395" w:rsidP="00743395">
      <w:pPr>
        <w:kinsoku w:val="0"/>
        <w:overflowPunct w:val="0"/>
        <w:spacing w:line="200" w:lineRule="exact"/>
        <w:rPr>
          <w:rFonts w:asciiTheme="minorHAnsi" w:hAnsiTheme="minorHAnsi"/>
        </w:rPr>
      </w:pPr>
    </w:p>
    <w:p w:rsidR="00743395" w:rsidRPr="00C40334" w:rsidRDefault="00743395" w:rsidP="00743395">
      <w:pPr>
        <w:kinsoku w:val="0"/>
        <w:overflowPunct w:val="0"/>
        <w:spacing w:before="9" w:line="240" w:lineRule="exact"/>
        <w:rPr>
          <w:rFonts w:asciiTheme="minorHAnsi" w:hAnsiTheme="minorHAnsi"/>
        </w:rPr>
      </w:pPr>
    </w:p>
    <w:p w:rsidR="00743395" w:rsidRPr="00C40334" w:rsidRDefault="00743395" w:rsidP="00743395">
      <w:pPr>
        <w:pStyle w:val="BodyText"/>
        <w:numPr>
          <w:ilvl w:val="1"/>
          <w:numId w:val="3"/>
        </w:numPr>
        <w:tabs>
          <w:tab w:val="left" w:pos="524"/>
          <w:tab w:val="left" w:pos="863"/>
        </w:tabs>
        <w:kinsoku w:val="0"/>
        <w:overflowPunct w:val="0"/>
        <w:ind w:left="524" w:right="4824" w:hanging="378"/>
        <w:jc w:val="both"/>
        <w:rPr>
          <w:rFonts w:asciiTheme="minorHAnsi" w:hAnsiTheme="minorHAnsi"/>
          <w:color w:val="000000"/>
        </w:rPr>
      </w:pPr>
      <w:r w:rsidRPr="00C40334">
        <w:rPr>
          <w:rFonts w:asciiTheme="minorHAnsi" w:hAnsiTheme="minorHAnsi"/>
          <w:color w:val="010202"/>
          <w:u w:val="single"/>
        </w:rPr>
        <w:t>DAMAGES</w:t>
      </w:r>
      <w:r w:rsidRPr="00C40334">
        <w:rPr>
          <w:rFonts w:asciiTheme="minorHAnsi" w:hAnsiTheme="minorHAnsi"/>
          <w:color w:val="010202"/>
          <w:spacing w:val="19"/>
          <w:u w:val="single"/>
        </w:rPr>
        <w:t xml:space="preserve"> </w:t>
      </w:r>
      <w:r w:rsidRPr="00C40334">
        <w:rPr>
          <w:rFonts w:asciiTheme="minorHAnsi" w:hAnsiTheme="minorHAnsi"/>
          <w:color w:val="010202"/>
          <w:u w:val="single"/>
        </w:rPr>
        <w:t>TO</w:t>
      </w:r>
      <w:r w:rsidRPr="00C40334">
        <w:rPr>
          <w:rFonts w:asciiTheme="minorHAnsi" w:hAnsiTheme="minorHAnsi"/>
          <w:color w:val="010202"/>
          <w:spacing w:val="20"/>
          <w:u w:val="single"/>
        </w:rPr>
        <w:t xml:space="preserve"> </w:t>
      </w:r>
      <w:r w:rsidRPr="00C40334">
        <w:rPr>
          <w:rFonts w:asciiTheme="minorHAnsi" w:hAnsiTheme="minorHAnsi"/>
          <w:color w:val="010202"/>
          <w:u w:val="single"/>
        </w:rPr>
        <w:t>PERSONS</w:t>
      </w:r>
      <w:r w:rsidRPr="00C40334">
        <w:rPr>
          <w:rFonts w:asciiTheme="minorHAnsi" w:hAnsiTheme="minorHAnsi"/>
          <w:color w:val="010202"/>
          <w:spacing w:val="20"/>
          <w:u w:val="single"/>
        </w:rPr>
        <w:t xml:space="preserve"> </w:t>
      </w:r>
      <w:r w:rsidRPr="00C40334">
        <w:rPr>
          <w:rFonts w:asciiTheme="minorHAnsi" w:hAnsiTheme="minorHAnsi"/>
          <w:color w:val="010202"/>
          <w:u w:val="single"/>
        </w:rPr>
        <w:t>AND</w:t>
      </w:r>
      <w:r w:rsidRPr="00C40334">
        <w:rPr>
          <w:rFonts w:asciiTheme="minorHAnsi" w:hAnsiTheme="minorHAnsi"/>
          <w:color w:val="010202"/>
          <w:spacing w:val="20"/>
          <w:u w:val="single"/>
        </w:rPr>
        <w:t xml:space="preserve"> </w:t>
      </w:r>
      <w:r w:rsidRPr="00C40334">
        <w:rPr>
          <w:rFonts w:asciiTheme="minorHAnsi" w:hAnsiTheme="minorHAnsi"/>
          <w:color w:val="010202"/>
          <w:u w:val="single"/>
        </w:rPr>
        <w:t>PROPERTY</w:t>
      </w:r>
    </w:p>
    <w:p w:rsidR="00743395" w:rsidRPr="00C40334" w:rsidRDefault="00743395" w:rsidP="00743395">
      <w:pPr>
        <w:kinsoku w:val="0"/>
        <w:overflowPunct w:val="0"/>
        <w:spacing w:line="190" w:lineRule="exact"/>
        <w:rPr>
          <w:rFonts w:asciiTheme="minorHAnsi" w:hAnsiTheme="minorHAnsi"/>
        </w:rPr>
      </w:pPr>
    </w:p>
    <w:p w:rsidR="00743395" w:rsidRDefault="00743395" w:rsidP="00743395">
      <w:pPr>
        <w:pStyle w:val="BodyText"/>
        <w:kinsoku w:val="0"/>
        <w:overflowPunct w:val="0"/>
        <w:spacing w:before="69" w:line="257" w:lineRule="auto"/>
        <w:ind w:left="145" w:right="114"/>
        <w:jc w:val="both"/>
        <w:rPr>
          <w:rFonts w:asciiTheme="minorHAnsi" w:hAnsiTheme="minorHAnsi"/>
          <w:color w:val="010202"/>
        </w:rPr>
      </w:pPr>
      <w:r w:rsidRPr="00C40334">
        <w:rPr>
          <w:rFonts w:asciiTheme="minorHAnsi" w:hAnsiTheme="minorHAnsi"/>
          <w:color w:val="010202"/>
        </w:rPr>
        <w:t>Contractor</w:t>
      </w:r>
      <w:r w:rsidRPr="00C40334">
        <w:rPr>
          <w:rFonts w:asciiTheme="minorHAnsi" w:hAnsiTheme="minorHAnsi"/>
          <w:color w:val="010202"/>
          <w:spacing w:val="37"/>
        </w:rPr>
        <w:t xml:space="preserve"> </w:t>
      </w:r>
      <w:r w:rsidRPr="00C40334">
        <w:rPr>
          <w:rFonts w:asciiTheme="minorHAnsi" w:hAnsiTheme="minorHAnsi"/>
          <w:color w:val="010202"/>
        </w:rPr>
        <w:t>shall</w:t>
      </w:r>
      <w:r w:rsidRPr="00C40334">
        <w:rPr>
          <w:rFonts w:asciiTheme="minorHAnsi" w:hAnsiTheme="minorHAnsi"/>
          <w:color w:val="010202"/>
          <w:spacing w:val="38"/>
        </w:rPr>
        <w:t xml:space="preserve"> </w:t>
      </w:r>
      <w:r w:rsidRPr="00C40334">
        <w:rPr>
          <w:rFonts w:asciiTheme="minorHAnsi" w:hAnsiTheme="minorHAnsi"/>
          <w:color w:val="010202"/>
        </w:rPr>
        <w:t>fully</w:t>
      </w:r>
      <w:r w:rsidRPr="00C40334">
        <w:rPr>
          <w:rFonts w:asciiTheme="minorHAnsi" w:hAnsiTheme="minorHAnsi"/>
          <w:color w:val="010202"/>
          <w:spacing w:val="37"/>
        </w:rPr>
        <w:t xml:space="preserve"> </w:t>
      </w:r>
      <w:r w:rsidRPr="00C40334">
        <w:rPr>
          <w:rFonts w:asciiTheme="minorHAnsi" w:hAnsiTheme="minorHAnsi"/>
          <w:color w:val="010202"/>
        </w:rPr>
        <w:t>and</w:t>
      </w:r>
      <w:r w:rsidRPr="00C40334">
        <w:rPr>
          <w:rFonts w:asciiTheme="minorHAnsi" w:hAnsiTheme="minorHAnsi"/>
          <w:color w:val="010202"/>
          <w:spacing w:val="38"/>
        </w:rPr>
        <w:t xml:space="preserve"> </w:t>
      </w:r>
      <w:r w:rsidRPr="00C40334">
        <w:rPr>
          <w:rFonts w:asciiTheme="minorHAnsi" w:hAnsiTheme="minorHAnsi"/>
          <w:color w:val="010202"/>
        </w:rPr>
        <w:t>completely</w:t>
      </w:r>
      <w:r w:rsidRPr="00C40334">
        <w:rPr>
          <w:rFonts w:asciiTheme="minorHAnsi" w:hAnsiTheme="minorHAnsi"/>
          <w:color w:val="010202"/>
          <w:spacing w:val="38"/>
        </w:rPr>
        <w:t xml:space="preserve"> </w:t>
      </w:r>
      <w:r w:rsidRPr="00C40334">
        <w:rPr>
          <w:rFonts w:asciiTheme="minorHAnsi" w:hAnsiTheme="minorHAnsi"/>
          <w:color w:val="010202"/>
        </w:rPr>
        <w:t>indemnify</w:t>
      </w:r>
      <w:r w:rsidRPr="00C40334">
        <w:rPr>
          <w:rFonts w:asciiTheme="minorHAnsi" w:hAnsiTheme="minorHAnsi"/>
          <w:color w:val="010202"/>
          <w:spacing w:val="37"/>
        </w:rPr>
        <w:t xml:space="preserve"> </w:t>
      </w:r>
      <w:r w:rsidRPr="00C40334">
        <w:rPr>
          <w:rFonts w:asciiTheme="minorHAnsi" w:hAnsiTheme="minorHAnsi"/>
          <w:color w:val="010202"/>
        </w:rPr>
        <w:t>and</w:t>
      </w:r>
      <w:r w:rsidRPr="00C40334">
        <w:rPr>
          <w:rFonts w:asciiTheme="minorHAnsi" w:hAnsiTheme="minorHAnsi"/>
          <w:color w:val="010202"/>
          <w:spacing w:val="38"/>
        </w:rPr>
        <w:t xml:space="preserve"> </w:t>
      </w:r>
      <w:r w:rsidRPr="00C40334">
        <w:rPr>
          <w:rFonts w:asciiTheme="minorHAnsi" w:hAnsiTheme="minorHAnsi"/>
          <w:color w:val="010202"/>
        </w:rPr>
        <w:t>same</w:t>
      </w:r>
      <w:r w:rsidRPr="00C40334">
        <w:rPr>
          <w:rFonts w:asciiTheme="minorHAnsi" w:hAnsiTheme="minorHAnsi"/>
          <w:color w:val="010202"/>
          <w:spacing w:val="38"/>
        </w:rPr>
        <w:t xml:space="preserve"> </w:t>
      </w:r>
      <w:r w:rsidRPr="00C40334">
        <w:rPr>
          <w:rFonts w:asciiTheme="minorHAnsi" w:hAnsiTheme="minorHAnsi"/>
          <w:color w:val="010202"/>
        </w:rPr>
        <w:t>harmless</w:t>
      </w:r>
      <w:r w:rsidRPr="00C40334">
        <w:rPr>
          <w:rFonts w:asciiTheme="minorHAnsi" w:hAnsiTheme="minorHAnsi"/>
          <w:color w:val="010202"/>
          <w:spacing w:val="37"/>
        </w:rPr>
        <w:t xml:space="preserve"> </w:t>
      </w:r>
      <w:r w:rsidRPr="00C40334">
        <w:rPr>
          <w:rFonts w:asciiTheme="minorHAnsi" w:hAnsiTheme="minorHAnsi"/>
          <w:color w:val="010202"/>
        </w:rPr>
        <w:t>the</w:t>
      </w:r>
      <w:r w:rsidRPr="00C40334">
        <w:rPr>
          <w:rFonts w:asciiTheme="minorHAnsi" w:hAnsiTheme="minorHAnsi"/>
          <w:color w:val="010202"/>
          <w:spacing w:val="38"/>
        </w:rPr>
        <w:t xml:space="preserve"> </w:t>
      </w:r>
      <w:r w:rsidRPr="00C40334">
        <w:rPr>
          <w:rFonts w:asciiTheme="minorHAnsi" w:hAnsiTheme="minorHAnsi"/>
          <w:color w:val="010202"/>
        </w:rPr>
        <w:t>Owner</w:t>
      </w:r>
      <w:r w:rsidRPr="00C40334">
        <w:rPr>
          <w:rFonts w:asciiTheme="minorHAnsi" w:hAnsiTheme="minorHAnsi"/>
          <w:color w:val="010202"/>
          <w:spacing w:val="37"/>
        </w:rPr>
        <w:t xml:space="preserve"> </w:t>
      </w:r>
      <w:r w:rsidRPr="00C40334">
        <w:rPr>
          <w:rFonts w:asciiTheme="minorHAnsi" w:hAnsiTheme="minorHAnsi"/>
          <w:color w:val="010202"/>
        </w:rPr>
        <w:t>from</w:t>
      </w:r>
      <w:r w:rsidRPr="00C40334">
        <w:rPr>
          <w:rFonts w:asciiTheme="minorHAnsi" w:hAnsiTheme="minorHAnsi"/>
          <w:color w:val="010202"/>
          <w:spacing w:val="38"/>
        </w:rPr>
        <w:t xml:space="preserve"> </w:t>
      </w:r>
      <w:r w:rsidRPr="00C40334">
        <w:rPr>
          <w:rFonts w:asciiTheme="minorHAnsi" w:hAnsiTheme="minorHAnsi"/>
          <w:color w:val="010202"/>
        </w:rPr>
        <w:t>damages</w:t>
      </w:r>
      <w:r w:rsidRPr="00C40334">
        <w:rPr>
          <w:rFonts w:asciiTheme="minorHAnsi" w:hAnsiTheme="minorHAnsi"/>
          <w:color w:val="010202"/>
          <w:spacing w:val="38"/>
        </w:rPr>
        <w:t xml:space="preserve"> </w:t>
      </w:r>
      <w:r w:rsidRPr="00C40334">
        <w:rPr>
          <w:rFonts w:asciiTheme="minorHAnsi" w:hAnsiTheme="minorHAnsi"/>
          <w:color w:val="010202"/>
        </w:rPr>
        <w:t>or</w:t>
      </w:r>
      <w:r w:rsidRPr="00C40334">
        <w:rPr>
          <w:rFonts w:asciiTheme="minorHAnsi" w:hAnsiTheme="minorHAnsi"/>
          <w:color w:val="010202"/>
          <w:spacing w:val="37"/>
        </w:rPr>
        <w:t xml:space="preserve"> </w:t>
      </w:r>
      <w:r w:rsidRPr="00C40334">
        <w:rPr>
          <w:rFonts w:asciiTheme="minorHAnsi" w:hAnsiTheme="minorHAnsi"/>
          <w:color w:val="010202"/>
        </w:rPr>
        <w:t>injury</w:t>
      </w:r>
      <w:r w:rsidRPr="00C40334">
        <w:rPr>
          <w:rFonts w:asciiTheme="minorHAnsi" w:hAnsiTheme="minorHAnsi"/>
          <w:color w:val="010202"/>
          <w:spacing w:val="38"/>
        </w:rPr>
        <w:t xml:space="preserve"> </w:t>
      </w:r>
      <w:r w:rsidRPr="00C40334">
        <w:rPr>
          <w:rFonts w:asciiTheme="minorHAnsi" w:hAnsiTheme="minorHAnsi"/>
          <w:color w:val="010202"/>
        </w:rPr>
        <w:t>to</w:t>
      </w:r>
      <w:r w:rsidRPr="00C40334">
        <w:rPr>
          <w:rFonts w:asciiTheme="minorHAnsi" w:hAnsiTheme="minorHAnsi"/>
          <w:color w:val="010202"/>
          <w:w w:val="102"/>
        </w:rPr>
        <w:t xml:space="preserve"> </w:t>
      </w:r>
      <w:r w:rsidRPr="00C40334">
        <w:rPr>
          <w:rFonts w:asciiTheme="minorHAnsi" w:hAnsiTheme="minorHAnsi"/>
          <w:color w:val="010202"/>
        </w:rPr>
        <w:t>persons</w:t>
      </w:r>
      <w:r w:rsidRPr="00C40334">
        <w:rPr>
          <w:rFonts w:asciiTheme="minorHAnsi" w:hAnsiTheme="minorHAnsi"/>
          <w:color w:val="010202"/>
          <w:spacing w:val="38"/>
        </w:rPr>
        <w:t xml:space="preserve"> </w:t>
      </w:r>
      <w:r w:rsidRPr="00C40334">
        <w:rPr>
          <w:rFonts w:asciiTheme="minorHAnsi" w:hAnsiTheme="minorHAnsi"/>
          <w:color w:val="010202"/>
        </w:rPr>
        <w:t>or</w:t>
      </w:r>
      <w:r w:rsidRPr="00C40334">
        <w:rPr>
          <w:rFonts w:asciiTheme="minorHAnsi" w:hAnsiTheme="minorHAnsi"/>
          <w:color w:val="010202"/>
          <w:spacing w:val="39"/>
        </w:rPr>
        <w:t xml:space="preserve"> </w:t>
      </w:r>
      <w:r w:rsidRPr="00C40334">
        <w:rPr>
          <w:rFonts w:asciiTheme="minorHAnsi" w:hAnsiTheme="minorHAnsi"/>
          <w:color w:val="010202"/>
        </w:rPr>
        <w:t>property</w:t>
      </w:r>
      <w:r w:rsidRPr="00C40334">
        <w:rPr>
          <w:rFonts w:asciiTheme="minorHAnsi" w:hAnsiTheme="minorHAnsi"/>
          <w:color w:val="010202"/>
          <w:spacing w:val="39"/>
        </w:rPr>
        <w:t xml:space="preserve"> </w:t>
      </w:r>
      <w:r w:rsidRPr="00C40334">
        <w:rPr>
          <w:rFonts w:asciiTheme="minorHAnsi" w:hAnsiTheme="minorHAnsi"/>
          <w:color w:val="010202"/>
        </w:rPr>
        <w:t>resulting</w:t>
      </w:r>
      <w:r w:rsidRPr="00C40334">
        <w:rPr>
          <w:rFonts w:asciiTheme="minorHAnsi" w:hAnsiTheme="minorHAnsi"/>
          <w:color w:val="010202"/>
          <w:spacing w:val="39"/>
        </w:rPr>
        <w:t xml:space="preserve"> </w:t>
      </w:r>
      <w:r w:rsidRPr="00C40334">
        <w:rPr>
          <w:rFonts w:asciiTheme="minorHAnsi" w:hAnsiTheme="minorHAnsi"/>
          <w:color w:val="010202"/>
        </w:rPr>
        <w:t>from</w:t>
      </w:r>
      <w:r w:rsidRPr="00C40334">
        <w:rPr>
          <w:rFonts w:asciiTheme="minorHAnsi" w:hAnsiTheme="minorHAnsi"/>
          <w:color w:val="010202"/>
          <w:spacing w:val="39"/>
        </w:rPr>
        <w:t xml:space="preserve"> </w:t>
      </w:r>
      <w:r w:rsidRPr="00C40334">
        <w:rPr>
          <w:rFonts w:asciiTheme="minorHAnsi" w:hAnsiTheme="minorHAnsi"/>
          <w:color w:val="010202"/>
        </w:rPr>
        <w:t>the</w:t>
      </w:r>
      <w:r w:rsidRPr="00C40334">
        <w:rPr>
          <w:rFonts w:asciiTheme="minorHAnsi" w:hAnsiTheme="minorHAnsi"/>
          <w:color w:val="010202"/>
          <w:spacing w:val="39"/>
        </w:rPr>
        <w:t xml:space="preserve"> </w:t>
      </w:r>
      <w:r w:rsidRPr="00C40334">
        <w:rPr>
          <w:rFonts w:asciiTheme="minorHAnsi" w:hAnsiTheme="minorHAnsi"/>
          <w:color w:val="010202"/>
        </w:rPr>
        <w:t>performance</w:t>
      </w:r>
      <w:r w:rsidRPr="00C40334">
        <w:rPr>
          <w:rFonts w:asciiTheme="minorHAnsi" w:hAnsiTheme="minorHAnsi"/>
          <w:color w:val="010202"/>
          <w:spacing w:val="39"/>
        </w:rPr>
        <w:t xml:space="preserve"> </w:t>
      </w:r>
      <w:r w:rsidRPr="00C40334">
        <w:rPr>
          <w:rFonts w:asciiTheme="minorHAnsi" w:hAnsiTheme="minorHAnsi"/>
          <w:color w:val="010202"/>
        </w:rPr>
        <w:t>of</w:t>
      </w:r>
      <w:r w:rsidRPr="00C40334">
        <w:rPr>
          <w:rFonts w:asciiTheme="minorHAnsi" w:hAnsiTheme="minorHAnsi"/>
          <w:color w:val="010202"/>
          <w:spacing w:val="38"/>
        </w:rPr>
        <w:t xml:space="preserve"> </w:t>
      </w:r>
      <w:r w:rsidRPr="00C40334">
        <w:rPr>
          <w:rFonts w:asciiTheme="minorHAnsi" w:hAnsiTheme="minorHAnsi"/>
          <w:color w:val="010202"/>
        </w:rPr>
        <w:t>the</w:t>
      </w:r>
      <w:r w:rsidRPr="00C40334">
        <w:rPr>
          <w:rFonts w:asciiTheme="minorHAnsi" w:hAnsiTheme="minorHAnsi"/>
          <w:color w:val="010202"/>
          <w:spacing w:val="39"/>
        </w:rPr>
        <w:t xml:space="preserve"> </w:t>
      </w:r>
      <w:r w:rsidRPr="00C40334">
        <w:rPr>
          <w:rFonts w:asciiTheme="minorHAnsi" w:hAnsiTheme="minorHAnsi"/>
          <w:color w:val="010202"/>
        </w:rPr>
        <w:t>work,</w:t>
      </w:r>
      <w:r w:rsidRPr="00C40334">
        <w:rPr>
          <w:rFonts w:asciiTheme="minorHAnsi" w:hAnsiTheme="minorHAnsi"/>
          <w:color w:val="010202"/>
          <w:spacing w:val="39"/>
        </w:rPr>
        <w:t xml:space="preserve"> </w:t>
      </w:r>
      <w:r w:rsidRPr="00C40334">
        <w:rPr>
          <w:rFonts w:asciiTheme="minorHAnsi" w:hAnsiTheme="minorHAnsi"/>
          <w:color w:val="010202"/>
        </w:rPr>
        <w:t>or</w:t>
      </w:r>
      <w:r w:rsidRPr="00C40334">
        <w:rPr>
          <w:rFonts w:asciiTheme="minorHAnsi" w:hAnsiTheme="minorHAnsi"/>
          <w:color w:val="010202"/>
          <w:spacing w:val="39"/>
        </w:rPr>
        <w:t xml:space="preserve"> </w:t>
      </w:r>
      <w:r w:rsidRPr="00C40334">
        <w:rPr>
          <w:rFonts w:asciiTheme="minorHAnsi" w:hAnsiTheme="minorHAnsi"/>
          <w:color w:val="010202"/>
        </w:rPr>
        <w:t>through</w:t>
      </w:r>
      <w:r w:rsidRPr="00C40334">
        <w:rPr>
          <w:rFonts w:asciiTheme="minorHAnsi" w:hAnsiTheme="minorHAnsi"/>
          <w:color w:val="010202"/>
          <w:spacing w:val="39"/>
        </w:rPr>
        <w:t xml:space="preserve"> </w:t>
      </w:r>
      <w:r w:rsidRPr="00C40334">
        <w:rPr>
          <w:rFonts w:asciiTheme="minorHAnsi" w:hAnsiTheme="minorHAnsi"/>
          <w:color w:val="010202"/>
        </w:rPr>
        <w:t>negligence</w:t>
      </w:r>
      <w:r w:rsidRPr="00C40334">
        <w:rPr>
          <w:rFonts w:asciiTheme="minorHAnsi" w:hAnsiTheme="minorHAnsi"/>
          <w:color w:val="010202"/>
          <w:spacing w:val="39"/>
        </w:rPr>
        <w:t xml:space="preserve"> </w:t>
      </w:r>
      <w:r w:rsidRPr="00C40334">
        <w:rPr>
          <w:rFonts w:asciiTheme="minorHAnsi" w:hAnsiTheme="minorHAnsi"/>
          <w:color w:val="010202"/>
        </w:rPr>
        <w:t>to</w:t>
      </w:r>
      <w:r w:rsidRPr="00C40334">
        <w:rPr>
          <w:rFonts w:asciiTheme="minorHAnsi" w:hAnsiTheme="minorHAnsi"/>
          <w:color w:val="010202"/>
          <w:spacing w:val="39"/>
        </w:rPr>
        <w:t xml:space="preserve"> </w:t>
      </w:r>
      <w:r w:rsidRPr="00C40334">
        <w:rPr>
          <w:rFonts w:asciiTheme="minorHAnsi" w:hAnsiTheme="minorHAnsi"/>
          <w:color w:val="010202"/>
        </w:rPr>
        <w:t>the</w:t>
      </w:r>
      <w:r w:rsidRPr="00C40334">
        <w:rPr>
          <w:rFonts w:asciiTheme="minorHAnsi" w:hAnsiTheme="minorHAnsi"/>
          <w:color w:val="010202"/>
          <w:spacing w:val="38"/>
        </w:rPr>
        <w:t xml:space="preserve"> </w:t>
      </w:r>
      <w:r w:rsidRPr="00C40334">
        <w:rPr>
          <w:rFonts w:asciiTheme="minorHAnsi" w:hAnsiTheme="minorHAnsi"/>
          <w:color w:val="010202"/>
        </w:rPr>
        <w:t>contract,</w:t>
      </w:r>
      <w:r w:rsidRPr="00C40334">
        <w:rPr>
          <w:rFonts w:asciiTheme="minorHAnsi" w:hAnsiTheme="minorHAnsi"/>
          <w:color w:val="010202"/>
          <w:spacing w:val="39"/>
        </w:rPr>
        <w:t xml:space="preserve"> </w:t>
      </w:r>
      <w:r w:rsidRPr="00C40334">
        <w:rPr>
          <w:rFonts w:asciiTheme="minorHAnsi" w:hAnsiTheme="minorHAnsi"/>
          <w:color w:val="010202"/>
        </w:rPr>
        <w:t>or</w:t>
      </w:r>
      <w:r w:rsidRPr="00C40334">
        <w:rPr>
          <w:rFonts w:asciiTheme="minorHAnsi" w:hAnsiTheme="minorHAnsi"/>
          <w:color w:val="010202"/>
          <w:w w:val="102"/>
        </w:rPr>
        <w:t xml:space="preserve"> </w:t>
      </w:r>
      <w:r w:rsidRPr="00C40334">
        <w:rPr>
          <w:rFonts w:asciiTheme="minorHAnsi" w:hAnsiTheme="minorHAnsi"/>
          <w:color w:val="010202"/>
        </w:rPr>
        <w:t>through</w:t>
      </w:r>
      <w:r w:rsidRPr="00C40334">
        <w:rPr>
          <w:rFonts w:asciiTheme="minorHAnsi" w:hAnsiTheme="minorHAnsi"/>
          <w:color w:val="010202"/>
          <w:spacing w:val="45"/>
        </w:rPr>
        <w:t xml:space="preserve"> </w:t>
      </w:r>
      <w:r w:rsidRPr="00C40334">
        <w:rPr>
          <w:rFonts w:asciiTheme="minorHAnsi" w:hAnsiTheme="minorHAnsi"/>
          <w:color w:val="010202"/>
        </w:rPr>
        <w:t>the</w:t>
      </w:r>
      <w:r w:rsidRPr="00C40334">
        <w:rPr>
          <w:rFonts w:asciiTheme="minorHAnsi" w:hAnsiTheme="minorHAnsi"/>
          <w:color w:val="010202"/>
          <w:spacing w:val="46"/>
        </w:rPr>
        <w:t xml:space="preserve"> </w:t>
      </w:r>
      <w:r w:rsidRPr="00C40334">
        <w:rPr>
          <w:rFonts w:asciiTheme="minorHAnsi" w:hAnsiTheme="minorHAnsi"/>
          <w:color w:val="010202"/>
        </w:rPr>
        <w:t>use</w:t>
      </w:r>
      <w:r w:rsidRPr="00C40334">
        <w:rPr>
          <w:rFonts w:asciiTheme="minorHAnsi" w:hAnsiTheme="minorHAnsi"/>
          <w:color w:val="010202"/>
          <w:spacing w:val="46"/>
        </w:rPr>
        <w:t xml:space="preserve"> </w:t>
      </w:r>
      <w:r w:rsidRPr="00C40334">
        <w:rPr>
          <w:rFonts w:asciiTheme="minorHAnsi" w:hAnsiTheme="minorHAnsi"/>
          <w:color w:val="010202"/>
        </w:rPr>
        <w:t>of</w:t>
      </w:r>
      <w:r w:rsidRPr="00C40334">
        <w:rPr>
          <w:rFonts w:asciiTheme="minorHAnsi" w:hAnsiTheme="minorHAnsi"/>
          <w:color w:val="010202"/>
          <w:spacing w:val="46"/>
        </w:rPr>
        <w:t xml:space="preserve"> </w:t>
      </w:r>
      <w:r w:rsidRPr="00C40334">
        <w:rPr>
          <w:rFonts w:asciiTheme="minorHAnsi" w:hAnsiTheme="minorHAnsi"/>
          <w:color w:val="010202"/>
        </w:rPr>
        <w:t>any</w:t>
      </w:r>
      <w:r w:rsidRPr="00C40334">
        <w:rPr>
          <w:rFonts w:asciiTheme="minorHAnsi" w:hAnsiTheme="minorHAnsi"/>
          <w:color w:val="010202"/>
          <w:spacing w:val="46"/>
        </w:rPr>
        <w:t xml:space="preserve"> </w:t>
      </w:r>
      <w:r w:rsidRPr="00C40334">
        <w:rPr>
          <w:rFonts w:asciiTheme="minorHAnsi" w:hAnsiTheme="minorHAnsi"/>
          <w:color w:val="010202"/>
        </w:rPr>
        <w:t>improper</w:t>
      </w:r>
      <w:r w:rsidRPr="00C40334">
        <w:rPr>
          <w:rFonts w:asciiTheme="minorHAnsi" w:hAnsiTheme="minorHAnsi"/>
          <w:color w:val="010202"/>
          <w:spacing w:val="45"/>
        </w:rPr>
        <w:t xml:space="preserve"> </w:t>
      </w:r>
      <w:r w:rsidRPr="00C40334">
        <w:rPr>
          <w:rFonts w:asciiTheme="minorHAnsi" w:hAnsiTheme="minorHAnsi"/>
          <w:color w:val="010202"/>
        </w:rPr>
        <w:t>or</w:t>
      </w:r>
      <w:r w:rsidRPr="00C40334">
        <w:rPr>
          <w:rFonts w:asciiTheme="minorHAnsi" w:hAnsiTheme="minorHAnsi"/>
          <w:color w:val="010202"/>
          <w:spacing w:val="46"/>
        </w:rPr>
        <w:t xml:space="preserve"> </w:t>
      </w:r>
      <w:r w:rsidRPr="00C40334">
        <w:rPr>
          <w:rFonts w:asciiTheme="minorHAnsi" w:hAnsiTheme="minorHAnsi"/>
          <w:color w:val="010202"/>
        </w:rPr>
        <w:t>defective</w:t>
      </w:r>
      <w:r w:rsidRPr="00C40334">
        <w:rPr>
          <w:rFonts w:asciiTheme="minorHAnsi" w:hAnsiTheme="minorHAnsi"/>
          <w:color w:val="010202"/>
          <w:spacing w:val="46"/>
        </w:rPr>
        <w:t xml:space="preserve"> </w:t>
      </w:r>
      <w:r w:rsidRPr="00C40334">
        <w:rPr>
          <w:rFonts w:asciiTheme="minorHAnsi" w:hAnsiTheme="minorHAnsi"/>
          <w:color w:val="010202"/>
        </w:rPr>
        <w:t>machinery</w:t>
      </w:r>
      <w:r w:rsidRPr="00C40334">
        <w:rPr>
          <w:rFonts w:asciiTheme="minorHAnsi" w:hAnsiTheme="minorHAnsi"/>
          <w:color w:val="010202"/>
          <w:spacing w:val="46"/>
        </w:rPr>
        <w:t xml:space="preserve"> </w:t>
      </w:r>
      <w:r w:rsidRPr="00C40334">
        <w:rPr>
          <w:rFonts w:asciiTheme="minorHAnsi" w:hAnsiTheme="minorHAnsi"/>
          <w:color w:val="010202"/>
        </w:rPr>
        <w:t>implements</w:t>
      </w:r>
      <w:r w:rsidRPr="00C40334">
        <w:rPr>
          <w:rFonts w:asciiTheme="minorHAnsi" w:hAnsiTheme="minorHAnsi"/>
          <w:color w:val="010202"/>
          <w:spacing w:val="46"/>
        </w:rPr>
        <w:t xml:space="preserve"> </w:t>
      </w:r>
      <w:r w:rsidRPr="00C40334">
        <w:rPr>
          <w:rFonts w:asciiTheme="minorHAnsi" w:hAnsiTheme="minorHAnsi"/>
          <w:color w:val="010202"/>
        </w:rPr>
        <w:t>or</w:t>
      </w:r>
      <w:r w:rsidRPr="00C40334">
        <w:rPr>
          <w:rFonts w:asciiTheme="minorHAnsi" w:hAnsiTheme="minorHAnsi"/>
          <w:color w:val="010202"/>
          <w:spacing w:val="45"/>
        </w:rPr>
        <w:t xml:space="preserve"> </w:t>
      </w:r>
      <w:r w:rsidRPr="00C40334">
        <w:rPr>
          <w:rFonts w:asciiTheme="minorHAnsi" w:hAnsiTheme="minorHAnsi"/>
          <w:color w:val="010202"/>
        </w:rPr>
        <w:t>appliances</w:t>
      </w:r>
      <w:r w:rsidRPr="00C40334">
        <w:rPr>
          <w:rFonts w:asciiTheme="minorHAnsi" w:hAnsiTheme="minorHAnsi"/>
          <w:color w:val="010202"/>
          <w:spacing w:val="46"/>
        </w:rPr>
        <w:t xml:space="preserve"> </w:t>
      </w:r>
      <w:r w:rsidRPr="00C40334">
        <w:rPr>
          <w:rFonts w:asciiTheme="minorHAnsi" w:hAnsiTheme="minorHAnsi"/>
          <w:color w:val="010202"/>
        </w:rPr>
        <w:t>or</w:t>
      </w:r>
      <w:r w:rsidRPr="00C40334">
        <w:rPr>
          <w:rFonts w:asciiTheme="minorHAnsi" w:hAnsiTheme="minorHAnsi"/>
          <w:color w:val="010202"/>
          <w:spacing w:val="46"/>
        </w:rPr>
        <w:t xml:space="preserve"> </w:t>
      </w:r>
      <w:r w:rsidRPr="00C40334">
        <w:rPr>
          <w:rFonts w:asciiTheme="minorHAnsi" w:hAnsiTheme="minorHAnsi"/>
          <w:color w:val="010202"/>
        </w:rPr>
        <w:t>through</w:t>
      </w:r>
      <w:r w:rsidRPr="00C40334">
        <w:rPr>
          <w:rFonts w:asciiTheme="minorHAnsi" w:hAnsiTheme="minorHAnsi"/>
          <w:color w:val="010202"/>
          <w:spacing w:val="46"/>
        </w:rPr>
        <w:t xml:space="preserve"> </w:t>
      </w:r>
      <w:r w:rsidRPr="00C40334">
        <w:rPr>
          <w:rFonts w:asciiTheme="minorHAnsi" w:hAnsiTheme="minorHAnsi"/>
          <w:color w:val="010202"/>
        </w:rPr>
        <w:t>any</w:t>
      </w:r>
      <w:r w:rsidRPr="00C40334">
        <w:rPr>
          <w:rFonts w:asciiTheme="minorHAnsi" w:hAnsiTheme="minorHAnsi"/>
          <w:color w:val="010202"/>
          <w:spacing w:val="46"/>
        </w:rPr>
        <w:t xml:space="preserve"> </w:t>
      </w:r>
      <w:r w:rsidRPr="00C40334">
        <w:rPr>
          <w:rFonts w:asciiTheme="minorHAnsi" w:hAnsiTheme="minorHAnsi"/>
          <w:color w:val="010202"/>
        </w:rPr>
        <w:t>act</w:t>
      </w:r>
      <w:r w:rsidRPr="00C40334">
        <w:rPr>
          <w:rFonts w:asciiTheme="minorHAnsi" w:hAnsiTheme="minorHAnsi"/>
          <w:color w:val="010202"/>
          <w:spacing w:val="45"/>
        </w:rPr>
        <w:t xml:space="preserve"> </w:t>
      </w:r>
      <w:r w:rsidRPr="00C40334">
        <w:rPr>
          <w:rFonts w:asciiTheme="minorHAnsi" w:hAnsiTheme="minorHAnsi"/>
          <w:color w:val="010202"/>
        </w:rPr>
        <w:t>of</w:t>
      </w:r>
      <w:r w:rsidRPr="00C40334">
        <w:rPr>
          <w:rFonts w:asciiTheme="minorHAnsi" w:hAnsiTheme="minorHAnsi"/>
          <w:color w:val="010202"/>
          <w:w w:val="102"/>
        </w:rPr>
        <w:t xml:space="preserve"> </w:t>
      </w:r>
      <w:r w:rsidRPr="00C40334">
        <w:rPr>
          <w:rFonts w:asciiTheme="minorHAnsi" w:hAnsiTheme="minorHAnsi"/>
          <w:color w:val="010202"/>
        </w:rPr>
        <w:t>omission</w:t>
      </w:r>
      <w:r w:rsidRPr="00C40334">
        <w:rPr>
          <w:rFonts w:asciiTheme="minorHAnsi" w:hAnsiTheme="minorHAnsi"/>
          <w:color w:val="010202"/>
          <w:spacing w:val="11"/>
        </w:rPr>
        <w:t xml:space="preserve"> </w:t>
      </w:r>
      <w:r w:rsidRPr="00C40334">
        <w:rPr>
          <w:rFonts w:asciiTheme="minorHAnsi" w:hAnsiTheme="minorHAnsi"/>
          <w:color w:val="010202"/>
        </w:rPr>
        <w:t>of</w:t>
      </w:r>
      <w:r w:rsidRPr="00C40334">
        <w:rPr>
          <w:rFonts w:asciiTheme="minorHAnsi" w:hAnsiTheme="minorHAnsi"/>
          <w:color w:val="010202"/>
          <w:spacing w:val="11"/>
        </w:rPr>
        <w:t xml:space="preserve"> </w:t>
      </w:r>
      <w:r w:rsidRPr="00C40334">
        <w:rPr>
          <w:rFonts w:asciiTheme="minorHAnsi" w:hAnsiTheme="minorHAnsi"/>
          <w:color w:val="010202"/>
        </w:rPr>
        <w:t>the</w:t>
      </w:r>
      <w:r w:rsidRPr="00C40334">
        <w:rPr>
          <w:rFonts w:asciiTheme="minorHAnsi" w:hAnsiTheme="minorHAnsi"/>
          <w:color w:val="010202"/>
          <w:spacing w:val="11"/>
        </w:rPr>
        <w:t xml:space="preserve"> </w:t>
      </w:r>
      <w:r w:rsidRPr="00C40334">
        <w:rPr>
          <w:rFonts w:asciiTheme="minorHAnsi" w:hAnsiTheme="minorHAnsi"/>
          <w:color w:val="010202"/>
        </w:rPr>
        <w:t>Contractor,</w:t>
      </w:r>
      <w:r w:rsidRPr="00C40334">
        <w:rPr>
          <w:rFonts w:asciiTheme="minorHAnsi" w:hAnsiTheme="minorHAnsi"/>
          <w:color w:val="010202"/>
          <w:spacing w:val="11"/>
        </w:rPr>
        <w:t xml:space="preserve"> </w:t>
      </w:r>
      <w:r w:rsidRPr="00C40334">
        <w:rPr>
          <w:rFonts w:asciiTheme="minorHAnsi" w:hAnsiTheme="minorHAnsi"/>
          <w:color w:val="010202"/>
        </w:rPr>
        <w:t>or</w:t>
      </w:r>
      <w:r w:rsidRPr="00C40334">
        <w:rPr>
          <w:rFonts w:asciiTheme="minorHAnsi" w:hAnsiTheme="minorHAnsi"/>
          <w:color w:val="010202"/>
          <w:spacing w:val="11"/>
        </w:rPr>
        <w:t xml:space="preserve"> </w:t>
      </w:r>
      <w:r w:rsidRPr="00C40334">
        <w:rPr>
          <w:rFonts w:asciiTheme="minorHAnsi" w:hAnsiTheme="minorHAnsi"/>
          <w:color w:val="010202"/>
        </w:rPr>
        <w:t>his</w:t>
      </w:r>
      <w:r w:rsidRPr="00C40334">
        <w:rPr>
          <w:rFonts w:asciiTheme="minorHAnsi" w:hAnsiTheme="minorHAnsi"/>
          <w:color w:val="010202"/>
          <w:spacing w:val="11"/>
        </w:rPr>
        <w:t xml:space="preserve"> </w:t>
      </w:r>
      <w:r w:rsidRPr="00C40334">
        <w:rPr>
          <w:rFonts w:asciiTheme="minorHAnsi" w:hAnsiTheme="minorHAnsi"/>
          <w:color w:val="010202"/>
        </w:rPr>
        <w:t>agents,</w:t>
      </w:r>
      <w:r w:rsidRPr="00C40334">
        <w:rPr>
          <w:rFonts w:asciiTheme="minorHAnsi" w:hAnsiTheme="minorHAnsi"/>
          <w:color w:val="010202"/>
          <w:spacing w:val="11"/>
        </w:rPr>
        <w:t xml:space="preserve"> </w:t>
      </w:r>
      <w:r w:rsidRPr="00C40334">
        <w:rPr>
          <w:rFonts w:asciiTheme="minorHAnsi" w:hAnsiTheme="minorHAnsi"/>
          <w:color w:val="010202"/>
        </w:rPr>
        <w:t>or</w:t>
      </w:r>
      <w:r w:rsidRPr="00C40334">
        <w:rPr>
          <w:rFonts w:asciiTheme="minorHAnsi" w:hAnsiTheme="minorHAnsi"/>
          <w:color w:val="010202"/>
          <w:spacing w:val="11"/>
        </w:rPr>
        <w:t xml:space="preserve"> </w:t>
      </w:r>
      <w:r w:rsidRPr="00C40334">
        <w:rPr>
          <w:rFonts w:asciiTheme="minorHAnsi" w:hAnsiTheme="minorHAnsi"/>
          <w:color w:val="010202"/>
        </w:rPr>
        <w:t>his</w:t>
      </w:r>
      <w:r w:rsidRPr="00C40334">
        <w:rPr>
          <w:rFonts w:asciiTheme="minorHAnsi" w:hAnsiTheme="minorHAnsi"/>
          <w:color w:val="010202"/>
          <w:spacing w:val="11"/>
        </w:rPr>
        <w:t xml:space="preserve"> </w:t>
      </w:r>
      <w:r w:rsidRPr="00C40334">
        <w:rPr>
          <w:rFonts w:asciiTheme="minorHAnsi" w:hAnsiTheme="minorHAnsi"/>
          <w:color w:val="010202"/>
        </w:rPr>
        <w:t>employees.</w:t>
      </w:r>
    </w:p>
    <w:p w:rsidR="00743395" w:rsidRDefault="00743395" w:rsidP="00743395">
      <w:pPr>
        <w:pStyle w:val="BodyText"/>
        <w:kinsoku w:val="0"/>
        <w:overflowPunct w:val="0"/>
        <w:spacing w:before="69" w:line="257" w:lineRule="auto"/>
        <w:ind w:left="145" w:right="114"/>
        <w:jc w:val="both"/>
        <w:rPr>
          <w:rFonts w:asciiTheme="minorHAnsi" w:hAnsiTheme="minorHAnsi"/>
          <w:color w:val="010202"/>
        </w:rPr>
      </w:pPr>
    </w:p>
    <w:p w:rsidR="00743395" w:rsidRDefault="00743395" w:rsidP="00743395">
      <w:pPr>
        <w:pStyle w:val="BodyText"/>
        <w:kinsoku w:val="0"/>
        <w:overflowPunct w:val="0"/>
        <w:spacing w:before="69" w:line="257" w:lineRule="auto"/>
        <w:ind w:left="145" w:right="114"/>
        <w:jc w:val="both"/>
        <w:rPr>
          <w:rFonts w:asciiTheme="minorHAnsi" w:hAnsiTheme="minorHAnsi"/>
          <w:color w:val="010202"/>
        </w:rPr>
      </w:pPr>
    </w:p>
    <w:p w:rsidR="00743395" w:rsidRDefault="00743395" w:rsidP="00743395">
      <w:pPr>
        <w:pStyle w:val="BodyText"/>
        <w:kinsoku w:val="0"/>
        <w:overflowPunct w:val="0"/>
        <w:spacing w:before="69" w:line="257" w:lineRule="auto"/>
        <w:ind w:left="145" w:right="114"/>
        <w:jc w:val="both"/>
        <w:rPr>
          <w:rFonts w:asciiTheme="minorHAnsi" w:hAnsiTheme="minorHAnsi"/>
          <w:color w:val="010202"/>
        </w:rPr>
      </w:pPr>
    </w:p>
    <w:p w:rsidR="00743395" w:rsidRDefault="00743395" w:rsidP="00743395">
      <w:pPr>
        <w:pStyle w:val="BodyText"/>
        <w:kinsoku w:val="0"/>
        <w:overflowPunct w:val="0"/>
        <w:spacing w:before="69" w:line="257" w:lineRule="auto"/>
        <w:ind w:left="145" w:right="114"/>
        <w:jc w:val="both"/>
        <w:rPr>
          <w:rFonts w:asciiTheme="minorHAnsi" w:hAnsiTheme="minorHAnsi"/>
          <w:color w:val="010202"/>
        </w:rPr>
      </w:pPr>
    </w:p>
    <w:p w:rsidR="00743395" w:rsidRPr="00C40334" w:rsidRDefault="00743395" w:rsidP="00743395">
      <w:pPr>
        <w:pStyle w:val="BodyText"/>
        <w:kinsoku w:val="0"/>
        <w:overflowPunct w:val="0"/>
        <w:spacing w:before="69" w:line="257" w:lineRule="auto"/>
        <w:ind w:left="145" w:right="114"/>
        <w:jc w:val="both"/>
        <w:rPr>
          <w:rFonts w:asciiTheme="minorHAnsi" w:hAnsiTheme="minorHAnsi"/>
          <w:color w:val="000000"/>
        </w:rPr>
      </w:pPr>
    </w:p>
    <w:p w:rsidR="00743395" w:rsidRPr="00C40334" w:rsidRDefault="00743395" w:rsidP="00743395">
      <w:pPr>
        <w:pStyle w:val="BodyText"/>
        <w:numPr>
          <w:ilvl w:val="1"/>
          <w:numId w:val="1"/>
        </w:numPr>
        <w:tabs>
          <w:tab w:val="left" w:pos="414"/>
          <w:tab w:val="left" w:pos="864"/>
        </w:tabs>
        <w:kinsoku w:val="0"/>
        <w:overflowPunct w:val="0"/>
        <w:spacing w:before="62"/>
        <w:ind w:left="414" w:hanging="270"/>
        <w:rPr>
          <w:rFonts w:asciiTheme="minorHAnsi" w:hAnsiTheme="minorHAnsi"/>
          <w:color w:val="000000"/>
        </w:rPr>
      </w:pPr>
      <w:r w:rsidRPr="00C40334">
        <w:rPr>
          <w:rFonts w:asciiTheme="minorHAnsi" w:hAnsiTheme="minorHAnsi"/>
          <w:color w:val="010202"/>
          <w:u w:val="single"/>
        </w:rPr>
        <w:t>CONDUCT</w:t>
      </w:r>
      <w:r w:rsidRPr="00C40334">
        <w:rPr>
          <w:rFonts w:asciiTheme="minorHAnsi" w:hAnsiTheme="minorHAnsi"/>
          <w:color w:val="010202"/>
          <w:spacing w:val="16"/>
          <w:u w:val="single"/>
        </w:rPr>
        <w:t xml:space="preserve"> </w:t>
      </w:r>
      <w:r w:rsidRPr="00C40334">
        <w:rPr>
          <w:rFonts w:asciiTheme="minorHAnsi" w:hAnsiTheme="minorHAnsi"/>
          <w:color w:val="010202"/>
          <w:u w:val="single"/>
        </w:rPr>
        <w:t>OF</w:t>
      </w:r>
      <w:r w:rsidRPr="00C40334">
        <w:rPr>
          <w:rFonts w:asciiTheme="minorHAnsi" w:hAnsiTheme="minorHAnsi"/>
          <w:color w:val="010202"/>
          <w:spacing w:val="17"/>
          <w:u w:val="single"/>
        </w:rPr>
        <w:t xml:space="preserve"> </w:t>
      </w:r>
      <w:r w:rsidRPr="00C40334">
        <w:rPr>
          <w:rFonts w:asciiTheme="minorHAnsi" w:hAnsiTheme="minorHAnsi"/>
          <w:color w:val="010202"/>
          <w:u w:val="single"/>
        </w:rPr>
        <w:t>THE</w:t>
      </w:r>
      <w:r w:rsidRPr="00C40334">
        <w:rPr>
          <w:rFonts w:asciiTheme="minorHAnsi" w:hAnsiTheme="minorHAnsi"/>
          <w:color w:val="010202"/>
          <w:spacing w:val="16"/>
          <w:u w:val="single"/>
        </w:rPr>
        <w:t xml:space="preserve"> </w:t>
      </w:r>
      <w:r w:rsidRPr="00C40334">
        <w:rPr>
          <w:rFonts w:asciiTheme="minorHAnsi" w:hAnsiTheme="minorHAnsi"/>
          <w:color w:val="010202"/>
          <w:u w:val="single"/>
        </w:rPr>
        <w:t>WORK</w:t>
      </w:r>
    </w:p>
    <w:p w:rsidR="00743395" w:rsidRPr="00C40334" w:rsidRDefault="00743395" w:rsidP="00743395">
      <w:pPr>
        <w:kinsoku w:val="0"/>
        <w:overflowPunct w:val="0"/>
        <w:spacing w:before="9" w:line="190" w:lineRule="exact"/>
        <w:rPr>
          <w:rFonts w:asciiTheme="minorHAnsi" w:hAnsiTheme="minorHAnsi"/>
        </w:rPr>
      </w:pPr>
    </w:p>
    <w:p w:rsidR="00743395" w:rsidRPr="00347D8D" w:rsidRDefault="00743395" w:rsidP="00743395">
      <w:pPr>
        <w:pStyle w:val="BodyText"/>
        <w:numPr>
          <w:ilvl w:val="1"/>
          <w:numId w:val="1"/>
        </w:numPr>
        <w:tabs>
          <w:tab w:val="left" w:pos="524"/>
          <w:tab w:val="left" w:pos="864"/>
        </w:tabs>
        <w:kinsoku w:val="0"/>
        <w:overflowPunct w:val="0"/>
        <w:spacing w:before="69"/>
        <w:ind w:left="524" w:hanging="378"/>
        <w:rPr>
          <w:rFonts w:asciiTheme="minorHAnsi" w:hAnsiTheme="minorHAnsi"/>
          <w:color w:val="000000"/>
        </w:rPr>
      </w:pPr>
      <w:r w:rsidRPr="00C40334">
        <w:rPr>
          <w:rFonts w:asciiTheme="minorHAnsi" w:hAnsiTheme="minorHAnsi"/>
          <w:color w:val="010202"/>
          <w:u w:val="single"/>
        </w:rPr>
        <w:t>ROLE</w:t>
      </w:r>
      <w:r w:rsidRPr="00C40334">
        <w:rPr>
          <w:rFonts w:asciiTheme="minorHAnsi" w:hAnsiTheme="minorHAnsi"/>
          <w:color w:val="010202"/>
          <w:spacing w:val="16"/>
          <w:u w:val="single"/>
        </w:rPr>
        <w:t xml:space="preserve"> </w:t>
      </w:r>
      <w:r w:rsidRPr="00C40334">
        <w:rPr>
          <w:rFonts w:asciiTheme="minorHAnsi" w:hAnsiTheme="minorHAnsi"/>
          <w:color w:val="010202"/>
          <w:u w:val="single"/>
        </w:rPr>
        <w:t>OF</w:t>
      </w:r>
      <w:r w:rsidRPr="00C40334">
        <w:rPr>
          <w:rFonts w:asciiTheme="minorHAnsi" w:hAnsiTheme="minorHAnsi"/>
          <w:color w:val="010202"/>
          <w:spacing w:val="16"/>
          <w:u w:val="single"/>
        </w:rPr>
        <w:t xml:space="preserve"> </w:t>
      </w:r>
      <w:r w:rsidRPr="00C40334">
        <w:rPr>
          <w:rFonts w:asciiTheme="minorHAnsi" w:hAnsiTheme="minorHAnsi"/>
          <w:color w:val="010202"/>
          <w:u w:val="single"/>
        </w:rPr>
        <w:t>THE</w:t>
      </w:r>
      <w:r w:rsidRPr="00C40334">
        <w:rPr>
          <w:rFonts w:asciiTheme="minorHAnsi" w:hAnsiTheme="minorHAnsi"/>
          <w:color w:val="010202"/>
          <w:spacing w:val="16"/>
          <w:u w:val="single"/>
        </w:rPr>
        <w:t xml:space="preserve"> </w:t>
      </w:r>
      <w:r w:rsidRPr="00347D8D">
        <w:rPr>
          <w:rFonts w:asciiTheme="minorHAnsi" w:hAnsiTheme="minorHAnsi"/>
          <w:color w:val="010202"/>
          <w:u w:val="single"/>
        </w:rPr>
        <w:t>ENGINEER</w:t>
      </w:r>
    </w:p>
    <w:p w:rsidR="00743395" w:rsidRPr="00C40334" w:rsidRDefault="00743395" w:rsidP="00743395">
      <w:pPr>
        <w:kinsoku w:val="0"/>
        <w:overflowPunct w:val="0"/>
        <w:spacing w:line="190" w:lineRule="exact"/>
        <w:rPr>
          <w:rFonts w:asciiTheme="minorHAnsi" w:hAnsiTheme="minorHAnsi"/>
        </w:rPr>
      </w:pPr>
    </w:p>
    <w:p w:rsidR="00743395" w:rsidRDefault="00743395" w:rsidP="00743395">
      <w:pPr>
        <w:pStyle w:val="BodyText"/>
        <w:kinsoku w:val="0"/>
        <w:overflowPunct w:val="0"/>
        <w:spacing w:before="69" w:line="257" w:lineRule="auto"/>
        <w:ind w:left="145" w:right="125"/>
        <w:jc w:val="both"/>
        <w:rPr>
          <w:rFonts w:asciiTheme="minorHAnsi" w:hAnsiTheme="minorHAnsi"/>
          <w:color w:val="010202"/>
          <w:spacing w:val="16"/>
        </w:rPr>
      </w:pPr>
      <w:r w:rsidRPr="00C40334">
        <w:rPr>
          <w:rFonts w:asciiTheme="minorHAnsi" w:hAnsiTheme="minorHAnsi"/>
          <w:color w:val="010202"/>
        </w:rPr>
        <w:t>The</w:t>
      </w:r>
      <w:r w:rsidRPr="00C40334">
        <w:rPr>
          <w:rFonts w:asciiTheme="minorHAnsi" w:hAnsiTheme="minorHAnsi"/>
          <w:color w:val="010202"/>
          <w:spacing w:val="24"/>
        </w:rPr>
        <w:t xml:space="preserve"> </w:t>
      </w:r>
      <w:r w:rsidRPr="00347D8D">
        <w:rPr>
          <w:rFonts w:asciiTheme="minorHAnsi" w:hAnsiTheme="minorHAnsi"/>
          <w:color w:val="010202"/>
        </w:rPr>
        <w:t>Engineer</w:t>
      </w:r>
      <w:r w:rsidRPr="00C40334">
        <w:rPr>
          <w:rFonts w:asciiTheme="minorHAnsi" w:hAnsiTheme="minorHAnsi"/>
          <w:color w:val="010202"/>
          <w:spacing w:val="24"/>
        </w:rPr>
        <w:t xml:space="preserve"> </w:t>
      </w:r>
      <w:r w:rsidRPr="00C40334">
        <w:rPr>
          <w:rFonts w:asciiTheme="minorHAnsi" w:hAnsiTheme="minorHAnsi"/>
          <w:color w:val="010202"/>
        </w:rPr>
        <w:t>may</w:t>
      </w:r>
      <w:r w:rsidRPr="00C40334">
        <w:rPr>
          <w:rFonts w:asciiTheme="minorHAnsi" w:hAnsiTheme="minorHAnsi"/>
          <w:color w:val="010202"/>
          <w:spacing w:val="24"/>
        </w:rPr>
        <w:t xml:space="preserve"> </w:t>
      </w:r>
      <w:r w:rsidRPr="00C40334">
        <w:rPr>
          <w:rFonts w:asciiTheme="minorHAnsi" w:hAnsiTheme="minorHAnsi"/>
          <w:color w:val="010202"/>
        </w:rPr>
        <w:t>verify,</w:t>
      </w:r>
      <w:r w:rsidRPr="00C40334">
        <w:rPr>
          <w:rFonts w:asciiTheme="minorHAnsi" w:hAnsiTheme="minorHAnsi"/>
          <w:color w:val="010202"/>
          <w:spacing w:val="24"/>
        </w:rPr>
        <w:t xml:space="preserve"> </w:t>
      </w:r>
      <w:r w:rsidRPr="00C40334">
        <w:rPr>
          <w:rFonts w:asciiTheme="minorHAnsi" w:hAnsiTheme="minorHAnsi"/>
          <w:color w:val="010202"/>
        </w:rPr>
        <w:t>by</w:t>
      </w:r>
      <w:r w:rsidRPr="00C40334">
        <w:rPr>
          <w:rFonts w:asciiTheme="minorHAnsi" w:hAnsiTheme="minorHAnsi"/>
          <w:color w:val="010202"/>
          <w:spacing w:val="24"/>
        </w:rPr>
        <w:t xml:space="preserve"> </w:t>
      </w:r>
      <w:r w:rsidRPr="00C40334">
        <w:rPr>
          <w:rFonts w:asciiTheme="minorHAnsi" w:hAnsiTheme="minorHAnsi"/>
          <w:color w:val="010202"/>
        </w:rPr>
        <w:t>observation</w:t>
      </w:r>
      <w:r w:rsidRPr="00C40334">
        <w:rPr>
          <w:rFonts w:asciiTheme="minorHAnsi" w:hAnsiTheme="minorHAnsi"/>
          <w:color w:val="010202"/>
          <w:spacing w:val="24"/>
        </w:rPr>
        <w:t xml:space="preserve"> </w:t>
      </w:r>
      <w:r w:rsidRPr="00C40334">
        <w:rPr>
          <w:rFonts w:asciiTheme="minorHAnsi" w:hAnsiTheme="minorHAnsi"/>
          <w:color w:val="010202"/>
        </w:rPr>
        <w:t>and/or</w:t>
      </w:r>
      <w:r w:rsidRPr="00C40334">
        <w:rPr>
          <w:rFonts w:asciiTheme="minorHAnsi" w:hAnsiTheme="minorHAnsi"/>
          <w:color w:val="010202"/>
          <w:spacing w:val="24"/>
        </w:rPr>
        <w:t xml:space="preserve"> </w:t>
      </w:r>
      <w:r w:rsidRPr="00C40334">
        <w:rPr>
          <w:rFonts w:asciiTheme="minorHAnsi" w:hAnsiTheme="minorHAnsi"/>
          <w:color w:val="010202"/>
        </w:rPr>
        <w:t>required</w:t>
      </w:r>
      <w:r w:rsidRPr="00C40334">
        <w:rPr>
          <w:rFonts w:asciiTheme="minorHAnsi" w:hAnsiTheme="minorHAnsi"/>
          <w:color w:val="010202"/>
          <w:spacing w:val="24"/>
        </w:rPr>
        <w:t xml:space="preserve"> </w:t>
      </w:r>
      <w:r w:rsidRPr="00C40334">
        <w:rPr>
          <w:rFonts w:asciiTheme="minorHAnsi" w:hAnsiTheme="minorHAnsi"/>
          <w:color w:val="010202"/>
        </w:rPr>
        <w:t>tests,</w:t>
      </w:r>
      <w:r w:rsidRPr="00C40334">
        <w:rPr>
          <w:rFonts w:asciiTheme="minorHAnsi" w:hAnsiTheme="minorHAnsi"/>
          <w:color w:val="010202"/>
          <w:spacing w:val="24"/>
        </w:rPr>
        <w:t xml:space="preserve"> </w:t>
      </w:r>
      <w:r w:rsidRPr="00C40334">
        <w:rPr>
          <w:rFonts w:asciiTheme="minorHAnsi" w:hAnsiTheme="minorHAnsi"/>
          <w:color w:val="010202"/>
        </w:rPr>
        <w:t>the</w:t>
      </w:r>
      <w:r w:rsidRPr="00C40334">
        <w:rPr>
          <w:rFonts w:asciiTheme="minorHAnsi" w:hAnsiTheme="minorHAnsi"/>
          <w:color w:val="010202"/>
          <w:spacing w:val="24"/>
        </w:rPr>
        <w:t xml:space="preserve"> </w:t>
      </w:r>
      <w:r w:rsidRPr="00C40334">
        <w:rPr>
          <w:rFonts w:asciiTheme="minorHAnsi" w:hAnsiTheme="minorHAnsi"/>
          <w:color w:val="010202"/>
        </w:rPr>
        <w:t>amount,</w:t>
      </w:r>
      <w:r w:rsidRPr="00C40334">
        <w:rPr>
          <w:rFonts w:asciiTheme="minorHAnsi" w:hAnsiTheme="minorHAnsi"/>
          <w:color w:val="010202"/>
          <w:spacing w:val="24"/>
        </w:rPr>
        <w:t xml:space="preserve"> </w:t>
      </w:r>
      <w:r w:rsidRPr="00C40334">
        <w:rPr>
          <w:rFonts w:asciiTheme="minorHAnsi" w:hAnsiTheme="minorHAnsi"/>
          <w:color w:val="010202"/>
        </w:rPr>
        <w:t>quality,</w:t>
      </w:r>
      <w:r w:rsidRPr="00C40334">
        <w:rPr>
          <w:rFonts w:asciiTheme="minorHAnsi" w:hAnsiTheme="minorHAnsi"/>
          <w:color w:val="010202"/>
          <w:spacing w:val="24"/>
        </w:rPr>
        <w:t xml:space="preserve"> </w:t>
      </w:r>
      <w:r w:rsidRPr="00C40334">
        <w:rPr>
          <w:rFonts w:asciiTheme="minorHAnsi" w:hAnsiTheme="minorHAnsi"/>
          <w:color w:val="010202"/>
        </w:rPr>
        <w:t>acceptability</w:t>
      </w:r>
      <w:r w:rsidRPr="00C40334">
        <w:rPr>
          <w:rFonts w:asciiTheme="minorHAnsi" w:hAnsiTheme="minorHAnsi"/>
          <w:color w:val="010202"/>
          <w:spacing w:val="24"/>
        </w:rPr>
        <w:t xml:space="preserve"> </w:t>
      </w:r>
      <w:r w:rsidRPr="00C40334">
        <w:rPr>
          <w:rFonts w:asciiTheme="minorHAnsi" w:hAnsiTheme="minorHAnsi"/>
          <w:color w:val="010202"/>
        </w:rPr>
        <w:t>and</w:t>
      </w:r>
      <w:r w:rsidRPr="00C40334">
        <w:rPr>
          <w:rFonts w:asciiTheme="minorHAnsi" w:hAnsiTheme="minorHAnsi"/>
          <w:color w:val="010202"/>
          <w:spacing w:val="24"/>
        </w:rPr>
        <w:t xml:space="preserve"> </w:t>
      </w:r>
      <w:r w:rsidRPr="00C40334">
        <w:rPr>
          <w:rFonts w:asciiTheme="minorHAnsi" w:hAnsiTheme="minorHAnsi"/>
          <w:color w:val="010202"/>
        </w:rPr>
        <w:t>fitness</w:t>
      </w:r>
      <w:r w:rsidRPr="00C40334">
        <w:rPr>
          <w:rFonts w:asciiTheme="minorHAnsi" w:hAnsiTheme="minorHAnsi"/>
          <w:color w:val="010202"/>
          <w:w w:val="102"/>
        </w:rPr>
        <w:t xml:space="preserve"> </w:t>
      </w:r>
      <w:r w:rsidRPr="00C40334">
        <w:rPr>
          <w:rFonts w:asciiTheme="minorHAnsi" w:hAnsiTheme="minorHAnsi"/>
          <w:color w:val="010202"/>
        </w:rPr>
        <w:t>of</w:t>
      </w:r>
      <w:r w:rsidRPr="00C40334">
        <w:rPr>
          <w:rFonts w:asciiTheme="minorHAnsi" w:hAnsiTheme="minorHAnsi"/>
          <w:color w:val="010202"/>
          <w:spacing w:val="31"/>
        </w:rPr>
        <w:t xml:space="preserve"> </w:t>
      </w:r>
      <w:r w:rsidRPr="00C40334">
        <w:rPr>
          <w:rFonts w:asciiTheme="minorHAnsi" w:hAnsiTheme="minorHAnsi"/>
          <w:color w:val="010202"/>
        </w:rPr>
        <w:t>the</w:t>
      </w:r>
      <w:r w:rsidRPr="00C40334">
        <w:rPr>
          <w:rFonts w:asciiTheme="minorHAnsi" w:hAnsiTheme="minorHAnsi"/>
          <w:color w:val="010202"/>
          <w:spacing w:val="31"/>
        </w:rPr>
        <w:t xml:space="preserve"> </w:t>
      </w:r>
      <w:r w:rsidRPr="00C40334">
        <w:rPr>
          <w:rFonts w:asciiTheme="minorHAnsi" w:hAnsiTheme="minorHAnsi"/>
          <w:color w:val="010202"/>
        </w:rPr>
        <w:t>materials,</w:t>
      </w:r>
      <w:r w:rsidRPr="00C40334">
        <w:rPr>
          <w:rFonts w:asciiTheme="minorHAnsi" w:hAnsiTheme="minorHAnsi"/>
          <w:color w:val="010202"/>
          <w:spacing w:val="31"/>
        </w:rPr>
        <w:t xml:space="preserve"> </w:t>
      </w:r>
      <w:r w:rsidRPr="00C40334">
        <w:rPr>
          <w:rFonts w:asciiTheme="minorHAnsi" w:hAnsiTheme="minorHAnsi"/>
          <w:color w:val="010202"/>
        </w:rPr>
        <w:t>equipment</w:t>
      </w:r>
      <w:r w:rsidRPr="00C40334">
        <w:rPr>
          <w:rFonts w:asciiTheme="minorHAnsi" w:hAnsiTheme="minorHAnsi"/>
          <w:color w:val="010202"/>
          <w:spacing w:val="31"/>
        </w:rPr>
        <w:t xml:space="preserve"> </w:t>
      </w:r>
      <w:r w:rsidRPr="00C40334">
        <w:rPr>
          <w:rFonts w:asciiTheme="minorHAnsi" w:hAnsiTheme="minorHAnsi"/>
          <w:color w:val="010202"/>
        </w:rPr>
        <w:t>and</w:t>
      </w:r>
      <w:r w:rsidRPr="00C40334">
        <w:rPr>
          <w:rFonts w:asciiTheme="minorHAnsi" w:hAnsiTheme="minorHAnsi"/>
          <w:color w:val="010202"/>
          <w:spacing w:val="32"/>
        </w:rPr>
        <w:t xml:space="preserve"> </w:t>
      </w:r>
      <w:r w:rsidRPr="00C40334">
        <w:rPr>
          <w:rFonts w:asciiTheme="minorHAnsi" w:hAnsiTheme="minorHAnsi"/>
          <w:color w:val="010202"/>
        </w:rPr>
        <w:t>supplies</w:t>
      </w:r>
      <w:r w:rsidRPr="00C40334">
        <w:rPr>
          <w:rFonts w:asciiTheme="minorHAnsi" w:hAnsiTheme="minorHAnsi"/>
          <w:color w:val="010202"/>
          <w:spacing w:val="31"/>
        </w:rPr>
        <w:t xml:space="preserve"> </w:t>
      </w:r>
      <w:r w:rsidRPr="00C40334">
        <w:rPr>
          <w:rFonts w:asciiTheme="minorHAnsi" w:hAnsiTheme="minorHAnsi"/>
          <w:color w:val="010202"/>
        </w:rPr>
        <w:t>furnished;</w:t>
      </w:r>
      <w:r w:rsidRPr="00C40334">
        <w:rPr>
          <w:rFonts w:asciiTheme="minorHAnsi" w:hAnsiTheme="minorHAnsi"/>
          <w:color w:val="010202"/>
          <w:spacing w:val="31"/>
        </w:rPr>
        <w:t xml:space="preserve"> </w:t>
      </w:r>
      <w:r w:rsidRPr="00C40334">
        <w:rPr>
          <w:rFonts w:asciiTheme="minorHAnsi" w:hAnsiTheme="minorHAnsi"/>
          <w:color w:val="010202"/>
        </w:rPr>
        <w:t>and</w:t>
      </w:r>
      <w:r w:rsidRPr="00C40334">
        <w:rPr>
          <w:rFonts w:asciiTheme="minorHAnsi" w:hAnsiTheme="minorHAnsi"/>
          <w:color w:val="010202"/>
          <w:spacing w:val="31"/>
        </w:rPr>
        <w:t xml:space="preserve"> </w:t>
      </w:r>
      <w:r w:rsidRPr="00C40334">
        <w:rPr>
          <w:rFonts w:asciiTheme="minorHAnsi" w:hAnsiTheme="minorHAnsi"/>
          <w:color w:val="010202"/>
        </w:rPr>
        <w:t>shall</w:t>
      </w:r>
      <w:r w:rsidRPr="00C40334">
        <w:rPr>
          <w:rFonts w:asciiTheme="minorHAnsi" w:hAnsiTheme="minorHAnsi"/>
          <w:color w:val="010202"/>
          <w:spacing w:val="31"/>
        </w:rPr>
        <w:t xml:space="preserve"> </w:t>
      </w:r>
      <w:r w:rsidRPr="00C40334">
        <w:rPr>
          <w:rFonts w:asciiTheme="minorHAnsi" w:hAnsiTheme="minorHAnsi"/>
          <w:color w:val="010202"/>
        </w:rPr>
        <w:t>interpret</w:t>
      </w:r>
      <w:r w:rsidRPr="00C40334">
        <w:rPr>
          <w:rFonts w:asciiTheme="minorHAnsi" w:hAnsiTheme="minorHAnsi"/>
          <w:color w:val="010202"/>
          <w:spacing w:val="32"/>
        </w:rPr>
        <w:t xml:space="preserve"> </w:t>
      </w:r>
      <w:r w:rsidRPr="00C40334">
        <w:rPr>
          <w:rFonts w:asciiTheme="minorHAnsi" w:hAnsiTheme="minorHAnsi"/>
          <w:color w:val="010202"/>
        </w:rPr>
        <w:t>any</w:t>
      </w:r>
      <w:r w:rsidRPr="00C40334">
        <w:rPr>
          <w:rFonts w:asciiTheme="minorHAnsi" w:hAnsiTheme="minorHAnsi"/>
          <w:color w:val="010202"/>
          <w:spacing w:val="31"/>
        </w:rPr>
        <w:t xml:space="preserve"> </w:t>
      </w:r>
      <w:r w:rsidRPr="00C40334">
        <w:rPr>
          <w:rFonts w:asciiTheme="minorHAnsi" w:hAnsiTheme="minorHAnsi"/>
          <w:color w:val="010202"/>
        </w:rPr>
        <w:t>ambiguities</w:t>
      </w:r>
      <w:r w:rsidRPr="00C40334">
        <w:rPr>
          <w:rFonts w:asciiTheme="minorHAnsi" w:hAnsiTheme="minorHAnsi"/>
          <w:color w:val="010202"/>
          <w:spacing w:val="31"/>
        </w:rPr>
        <w:t xml:space="preserve"> </w:t>
      </w:r>
      <w:r w:rsidRPr="00C40334">
        <w:rPr>
          <w:rFonts w:asciiTheme="minorHAnsi" w:hAnsiTheme="minorHAnsi"/>
          <w:color w:val="010202"/>
        </w:rPr>
        <w:t>in</w:t>
      </w:r>
      <w:r w:rsidRPr="00C40334">
        <w:rPr>
          <w:rFonts w:asciiTheme="minorHAnsi" w:hAnsiTheme="minorHAnsi"/>
          <w:color w:val="010202"/>
          <w:spacing w:val="31"/>
        </w:rPr>
        <w:t xml:space="preserve"> </w:t>
      </w:r>
      <w:r w:rsidRPr="00C40334">
        <w:rPr>
          <w:rFonts w:asciiTheme="minorHAnsi" w:hAnsiTheme="minorHAnsi"/>
          <w:color w:val="010202"/>
        </w:rPr>
        <w:t>the</w:t>
      </w:r>
      <w:r w:rsidRPr="00C40334">
        <w:rPr>
          <w:rFonts w:asciiTheme="minorHAnsi" w:hAnsiTheme="minorHAnsi"/>
          <w:color w:val="010202"/>
          <w:spacing w:val="32"/>
        </w:rPr>
        <w:t xml:space="preserve"> </w:t>
      </w:r>
      <w:r w:rsidRPr="00C40334">
        <w:rPr>
          <w:rFonts w:asciiTheme="minorHAnsi" w:hAnsiTheme="minorHAnsi"/>
          <w:color w:val="010202"/>
        </w:rPr>
        <w:t>drawings</w:t>
      </w:r>
      <w:r w:rsidRPr="00C40334">
        <w:rPr>
          <w:rFonts w:asciiTheme="minorHAnsi" w:hAnsiTheme="minorHAnsi"/>
          <w:color w:val="010202"/>
          <w:spacing w:val="31"/>
        </w:rPr>
        <w:t xml:space="preserve"> </w:t>
      </w:r>
      <w:r w:rsidRPr="00C40334">
        <w:rPr>
          <w:rFonts w:asciiTheme="minorHAnsi" w:hAnsiTheme="minorHAnsi"/>
          <w:color w:val="010202"/>
        </w:rPr>
        <w:t>and</w:t>
      </w:r>
      <w:r w:rsidRPr="00C40334">
        <w:rPr>
          <w:rFonts w:asciiTheme="minorHAnsi" w:hAnsiTheme="minorHAnsi"/>
          <w:color w:val="010202"/>
          <w:w w:val="102"/>
        </w:rPr>
        <w:t xml:space="preserve"> </w:t>
      </w:r>
      <w:r w:rsidRPr="00C40334">
        <w:rPr>
          <w:rFonts w:asciiTheme="minorHAnsi" w:hAnsiTheme="minorHAnsi"/>
          <w:color w:val="010202"/>
        </w:rPr>
        <w:t>specifications,</w:t>
      </w:r>
      <w:r w:rsidRPr="00C40334">
        <w:rPr>
          <w:rFonts w:asciiTheme="minorHAnsi" w:hAnsiTheme="minorHAnsi"/>
          <w:color w:val="010202"/>
          <w:spacing w:val="31"/>
        </w:rPr>
        <w:t xml:space="preserve"> </w:t>
      </w:r>
      <w:r w:rsidRPr="00C40334">
        <w:rPr>
          <w:rFonts w:asciiTheme="minorHAnsi" w:hAnsiTheme="minorHAnsi"/>
          <w:color w:val="010202"/>
        </w:rPr>
        <w:t>contract</w:t>
      </w:r>
      <w:r w:rsidRPr="00C40334">
        <w:rPr>
          <w:rFonts w:asciiTheme="minorHAnsi" w:hAnsiTheme="minorHAnsi"/>
          <w:color w:val="010202"/>
          <w:spacing w:val="31"/>
        </w:rPr>
        <w:t xml:space="preserve"> </w:t>
      </w:r>
      <w:r w:rsidRPr="00C40334">
        <w:rPr>
          <w:rFonts w:asciiTheme="minorHAnsi" w:hAnsiTheme="minorHAnsi"/>
          <w:color w:val="010202"/>
        </w:rPr>
        <w:t>documents,</w:t>
      </w:r>
      <w:r w:rsidRPr="00C40334">
        <w:rPr>
          <w:rFonts w:asciiTheme="minorHAnsi" w:hAnsiTheme="minorHAnsi"/>
          <w:color w:val="010202"/>
          <w:spacing w:val="31"/>
        </w:rPr>
        <w:t xml:space="preserve"> </w:t>
      </w:r>
      <w:r w:rsidRPr="00C40334">
        <w:rPr>
          <w:rFonts w:asciiTheme="minorHAnsi" w:hAnsiTheme="minorHAnsi"/>
          <w:color w:val="010202"/>
        </w:rPr>
        <w:t>and</w:t>
      </w:r>
      <w:r w:rsidRPr="00C40334">
        <w:rPr>
          <w:rFonts w:asciiTheme="minorHAnsi" w:hAnsiTheme="minorHAnsi"/>
          <w:color w:val="010202"/>
          <w:spacing w:val="31"/>
        </w:rPr>
        <w:t xml:space="preserve"> </w:t>
      </w:r>
      <w:r w:rsidRPr="00C40334">
        <w:rPr>
          <w:rFonts w:asciiTheme="minorHAnsi" w:hAnsiTheme="minorHAnsi"/>
          <w:color w:val="010202"/>
        </w:rPr>
        <w:t>any</w:t>
      </w:r>
      <w:r w:rsidRPr="00C40334">
        <w:rPr>
          <w:rFonts w:asciiTheme="minorHAnsi" w:hAnsiTheme="minorHAnsi"/>
          <w:color w:val="010202"/>
          <w:spacing w:val="31"/>
        </w:rPr>
        <w:t xml:space="preserve"> </w:t>
      </w:r>
      <w:r w:rsidRPr="00C40334">
        <w:rPr>
          <w:rFonts w:asciiTheme="minorHAnsi" w:hAnsiTheme="minorHAnsi"/>
          <w:color w:val="010202"/>
        </w:rPr>
        <w:t>extra</w:t>
      </w:r>
      <w:r w:rsidRPr="00C40334">
        <w:rPr>
          <w:rFonts w:asciiTheme="minorHAnsi" w:hAnsiTheme="minorHAnsi"/>
          <w:color w:val="010202"/>
          <w:spacing w:val="31"/>
        </w:rPr>
        <w:t xml:space="preserve"> </w:t>
      </w:r>
      <w:r w:rsidRPr="00C40334">
        <w:rPr>
          <w:rFonts w:asciiTheme="minorHAnsi" w:hAnsiTheme="minorHAnsi"/>
          <w:color w:val="010202"/>
        </w:rPr>
        <w:t>work</w:t>
      </w:r>
      <w:r w:rsidRPr="00C40334">
        <w:rPr>
          <w:rFonts w:asciiTheme="minorHAnsi" w:hAnsiTheme="minorHAnsi"/>
          <w:color w:val="010202"/>
          <w:spacing w:val="32"/>
        </w:rPr>
        <w:t xml:space="preserve"> </w:t>
      </w:r>
      <w:r w:rsidRPr="00C40334">
        <w:rPr>
          <w:rFonts w:asciiTheme="minorHAnsi" w:hAnsiTheme="minorHAnsi"/>
          <w:color w:val="010202"/>
        </w:rPr>
        <w:t>order.</w:t>
      </w:r>
      <w:r w:rsidRPr="00C40334">
        <w:rPr>
          <w:rFonts w:asciiTheme="minorHAnsi" w:hAnsiTheme="minorHAnsi"/>
          <w:color w:val="010202"/>
          <w:spacing w:val="10"/>
        </w:rPr>
        <w:t xml:space="preserve"> </w:t>
      </w:r>
      <w:r w:rsidRPr="00C40334">
        <w:rPr>
          <w:rFonts w:asciiTheme="minorHAnsi" w:hAnsiTheme="minorHAnsi"/>
          <w:color w:val="010202"/>
        </w:rPr>
        <w:t>Upon</w:t>
      </w:r>
      <w:r w:rsidRPr="00C40334">
        <w:rPr>
          <w:rFonts w:asciiTheme="minorHAnsi" w:hAnsiTheme="minorHAnsi"/>
          <w:color w:val="010202"/>
          <w:spacing w:val="31"/>
        </w:rPr>
        <w:t xml:space="preserve"> </w:t>
      </w:r>
      <w:r w:rsidRPr="00C40334">
        <w:rPr>
          <w:rFonts w:asciiTheme="minorHAnsi" w:hAnsiTheme="minorHAnsi"/>
          <w:color w:val="010202"/>
        </w:rPr>
        <w:t>request,</w:t>
      </w:r>
      <w:r w:rsidRPr="00C40334">
        <w:rPr>
          <w:rFonts w:asciiTheme="minorHAnsi" w:hAnsiTheme="minorHAnsi"/>
          <w:color w:val="010202"/>
          <w:spacing w:val="31"/>
        </w:rPr>
        <w:t xml:space="preserve"> </w:t>
      </w:r>
      <w:r w:rsidRPr="00C40334">
        <w:rPr>
          <w:rFonts w:asciiTheme="minorHAnsi" w:hAnsiTheme="minorHAnsi"/>
          <w:color w:val="010202"/>
        </w:rPr>
        <w:t>the</w:t>
      </w:r>
      <w:r w:rsidRPr="00C40334">
        <w:rPr>
          <w:rFonts w:asciiTheme="minorHAnsi" w:hAnsiTheme="minorHAnsi"/>
          <w:color w:val="010202"/>
          <w:spacing w:val="31"/>
        </w:rPr>
        <w:t xml:space="preserve"> </w:t>
      </w:r>
      <w:r w:rsidRPr="00347D8D">
        <w:rPr>
          <w:rFonts w:asciiTheme="minorHAnsi" w:hAnsiTheme="minorHAnsi"/>
          <w:color w:val="010202"/>
        </w:rPr>
        <w:t>Engineer</w:t>
      </w:r>
      <w:r w:rsidRPr="00C40334">
        <w:rPr>
          <w:rFonts w:asciiTheme="minorHAnsi" w:hAnsiTheme="minorHAnsi"/>
          <w:color w:val="010202"/>
          <w:spacing w:val="32"/>
        </w:rPr>
        <w:t xml:space="preserve"> </w:t>
      </w:r>
      <w:r w:rsidRPr="00C40334">
        <w:rPr>
          <w:rFonts w:asciiTheme="minorHAnsi" w:hAnsiTheme="minorHAnsi"/>
          <w:color w:val="010202"/>
        </w:rPr>
        <w:t>shall</w:t>
      </w:r>
      <w:r w:rsidRPr="00C40334">
        <w:rPr>
          <w:rFonts w:asciiTheme="minorHAnsi" w:hAnsiTheme="minorHAnsi"/>
          <w:color w:val="010202"/>
          <w:spacing w:val="31"/>
        </w:rPr>
        <w:t xml:space="preserve"> </w:t>
      </w:r>
      <w:r w:rsidRPr="00C40334">
        <w:rPr>
          <w:rFonts w:asciiTheme="minorHAnsi" w:hAnsiTheme="minorHAnsi"/>
          <w:color w:val="010202"/>
        </w:rPr>
        <w:t>confirm</w:t>
      </w:r>
      <w:r w:rsidRPr="00C40334">
        <w:rPr>
          <w:rFonts w:asciiTheme="minorHAnsi" w:hAnsiTheme="minorHAnsi"/>
          <w:color w:val="010202"/>
          <w:spacing w:val="31"/>
        </w:rPr>
        <w:t xml:space="preserve"> </w:t>
      </w:r>
      <w:r w:rsidRPr="00C40334">
        <w:rPr>
          <w:rFonts w:asciiTheme="minorHAnsi" w:hAnsiTheme="minorHAnsi"/>
          <w:color w:val="010202"/>
        </w:rPr>
        <w:t>in</w:t>
      </w:r>
      <w:r w:rsidRPr="00C40334">
        <w:rPr>
          <w:rFonts w:asciiTheme="minorHAnsi" w:hAnsiTheme="minorHAnsi"/>
          <w:color w:val="010202"/>
          <w:w w:val="102"/>
        </w:rPr>
        <w:t xml:space="preserve"> </w:t>
      </w:r>
      <w:r w:rsidRPr="00C40334">
        <w:rPr>
          <w:rFonts w:asciiTheme="minorHAnsi" w:hAnsiTheme="minorHAnsi"/>
          <w:color w:val="010202"/>
        </w:rPr>
        <w:t>writing</w:t>
      </w:r>
      <w:r w:rsidRPr="00C40334">
        <w:rPr>
          <w:rFonts w:asciiTheme="minorHAnsi" w:hAnsiTheme="minorHAnsi"/>
          <w:color w:val="010202"/>
          <w:spacing w:val="15"/>
        </w:rPr>
        <w:t xml:space="preserve"> </w:t>
      </w:r>
      <w:r w:rsidRPr="00C40334">
        <w:rPr>
          <w:rFonts w:asciiTheme="minorHAnsi" w:hAnsiTheme="minorHAnsi"/>
          <w:color w:val="010202"/>
        </w:rPr>
        <w:t>any</w:t>
      </w:r>
      <w:r w:rsidRPr="00C40334">
        <w:rPr>
          <w:rFonts w:asciiTheme="minorHAnsi" w:hAnsiTheme="minorHAnsi"/>
          <w:color w:val="010202"/>
          <w:spacing w:val="16"/>
        </w:rPr>
        <w:t xml:space="preserve"> </w:t>
      </w:r>
      <w:r w:rsidRPr="00C40334">
        <w:rPr>
          <w:rFonts w:asciiTheme="minorHAnsi" w:hAnsiTheme="minorHAnsi"/>
          <w:color w:val="010202"/>
        </w:rPr>
        <w:t>oral</w:t>
      </w:r>
      <w:r w:rsidRPr="00C40334">
        <w:rPr>
          <w:rFonts w:asciiTheme="minorHAnsi" w:hAnsiTheme="minorHAnsi"/>
          <w:color w:val="010202"/>
          <w:spacing w:val="16"/>
        </w:rPr>
        <w:t xml:space="preserve"> </w:t>
      </w:r>
      <w:r w:rsidRPr="00C40334">
        <w:rPr>
          <w:rFonts w:asciiTheme="minorHAnsi" w:hAnsiTheme="minorHAnsi"/>
          <w:color w:val="010202"/>
        </w:rPr>
        <w:t>direction,</w:t>
      </w:r>
      <w:r w:rsidRPr="00C40334">
        <w:rPr>
          <w:rFonts w:asciiTheme="minorHAnsi" w:hAnsiTheme="minorHAnsi"/>
          <w:color w:val="010202"/>
          <w:spacing w:val="16"/>
        </w:rPr>
        <w:t xml:space="preserve"> </w:t>
      </w:r>
    </w:p>
    <w:p w:rsidR="00743395" w:rsidRPr="00C40334" w:rsidRDefault="00743395" w:rsidP="00743395">
      <w:pPr>
        <w:pStyle w:val="BodyText"/>
        <w:kinsoku w:val="0"/>
        <w:overflowPunct w:val="0"/>
        <w:spacing w:before="69" w:line="257" w:lineRule="auto"/>
        <w:ind w:right="125"/>
        <w:jc w:val="both"/>
        <w:rPr>
          <w:rFonts w:asciiTheme="minorHAnsi" w:hAnsiTheme="minorHAnsi"/>
          <w:color w:val="000000"/>
        </w:rPr>
      </w:pPr>
      <w:proofErr w:type="gramStart"/>
      <w:r w:rsidRPr="00C40334">
        <w:rPr>
          <w:rFonts w:asciiTheme="minorHAnsi" w:hAnsiTheme="minorHAnsi"/>
          <w:color w:val="010202"/>
        </w:rPr>
        <w:t>requirement</w:t>
      </w:r>
      <w:proofErr w:type="gramEnd"/>
      <w:r w:rsidRPr="00C40334">
        <w:rPr>
          <w:rFonts w:asciiTheme="minorHAnsi" w:hAnsiTheme="minorHAnsi"/>
          <w:color w:val="010202"/>
          <w:spacing w:val="16"/>
        </w:rPr>
        <w:t xml:space="preserve"> </w:t>
      </w:r>
      <w:r w:rsidRPr="00C40334">
        <w:rPr>
          <w:rFonts w:asciiTheme="minorHAnsi" w:hAnsiTheme="minorHAnsi"/>
          <w:color w:val="010202"/>
        </w:rPr>
        <w:t>or</w:t>
      </w:r>
      <w:r w:rsidRPr="00C40334">
        <w:rPr>
          <w:rFonts w:asciiTheme="minorHAnsi" w:hAnsiTheme="minorHAnsi"/>
          <w:color w:val="010202"/>
          <w:spacing w:val="15"/>
        </w:rPr>
        <w:t xml:space="preserve"> </w:t>
      </w:r>
      <w:r w:rsidRPr="00C40334">
        <w:rPr>
          <w:rFonts w:asciiTheme="minorHAnsi" w:hAnsiTheme="minorHAnsi"/>
          <w:color w:val="010202"/>
        </w:rPr>
        <w:t>determination.</w:t>
      </w:r>
    </w:p>
    <w:p w:rsidR="00743395" w:rsidRPr="00C40334" w:rsidRDefault="00743395" w:rsidP="00743395">
      <w:pPr>
        <w:kinsoku w:val="0"/>
        <w:overflowPunct w:val="0"/>
        <w:spacing w:before="16" w:line="220" w:lineRule="exact"/>
        <w:rPr>
          <w:rFonts w:asciiTheme="minorHAnsi" w:hAnsiTheme="minorHAnsi"/>
        </w:rPr>
      </w:pPr>
    </w:p>
    <w:p w:rsidR="00743395" w:rsidRPr="00C40334" w:rsidRDefault="00743395" w:rsidP="00743395">
      <w:pPr>
        <w:pStyle w:val="BodyText"/>
        <w:kinsoku w:val="0"/>
        <w:overflowPunct w:val="0"/>
        <w:spacing w:line="257" w:lineRule="auto"/>
        <w:ind w:left="145" w:right="124"/>
        <w:jc w:val="both"/>
        <w:rPr>
          <w:rFonts w:asciiTheme="minorHAnsi" w:hAnsiTheme="minorHAnsi"/>
          <w:color w:val="000000"/>
        </w:rPr>
      </w:pPr>
      <w:r w:rsidRPr="00C40334">
        <w:rPr>
          <w:rFonts w:asciiTheme="minorHAnsi" w:hAnsiTheme="minorHAnsi"/>
          <w:color w:val="010202"/>
        </w:rPr>
        <w:t>All</w:t>
      </w:r>
      <w:r w:rsidRPr="00C40334">
        <w:rPr>
          <w:rFonts w:asciiTheme="minorHAnsi" w:hAnsiTheme="minorHAnsi"/>
          <w:color w:val="010202"/>
          <w:spacing w:val="12"/>
        </w:rPr>
        <w:t xml:space="preserve"> </w:t>
      </w:r>
      <w:r w:rsidRPr="00C40334">
        <w:rPr>
          <w:rFonts w:asciiTheme="minorHAnsi" w:hAnsiTheme="minorHAnsi"/>
          <w:color w:val="010202"/>
        </w:rPr>
        <w:t>work</w:t>
      </w:r>
      <w:r w:rsidRPr="00C40334">
        <w:rPr>
          <w:rFonts w:asciiTheme="minorHAnsi" w:hAnsiTheme="minorHAnsi"/>
          <w:color w:val="010202"/>
          <w:spacing w:val="13"/>
        </w:rPr>
        <w:t xml:space="preserve"> </w:t>
      </w:r>
      <w:r w:rsidRPr="00C40334">
        <w:rPr>
          <w:rFonts w:asciiTheme="minorHAnsi" w:hAnsiTheme="minorHAnsi"/>
          <w:color w:val="010202"/>
        </w:rPr>
        <w:t>of</w:t>
      </w:r>
      <w:r w:rsidRPr="00C40334">
        <w:rPr>
          <w:rFonts w:asciiTheme="minorHAnsi" w:hAnsiTheme="minorHAnsi"/>
          <w:color w:val="010202"/>
          <w:spacing w:val="12"/>
        </w:rPr>
        <w:t xml:space="preserve"> </w:t>
      </w:r>
      <w:r w:rsidRPr="00C40334">
        <w:rPr>
          <w:rFonts w:asciiTheme="minorHAnsi" w:hAnsiTheme="minorHAnsi"/>
          <w:color w:val="010202"/>
        </w:rPr>
        <w:t>refilling</w:t>
      </w:r>
      <w:r w:rsidRPr="00C40334">
        <w:rPr>
          <w:rFonts w:asciiTheme="minorHAnsi" w:hAnsiTheme="minorHAnsi"/>
          <w:color w:val="010202"/>
          <w:spacing w:val="13"/>
        </w:rPr>
        <w:t xml:space="preserve"> </w:t>
      </w:r>
      <w:r w:rsidRPr="00C40334">
        <w:rPr>
          <w:rFonts w:asciiTheme="minorHAnsi" w:hAnsiTheme="minorHAnsi"/>
          <w:color w:val="010202"/>
        </w:rPr>
        <w:t>sunken</w:t>
      </w:r>
      <w:r w:rsidRPr="00C40334">
        <w:rPr>
          <w:rFonts w:asciiTheme="minorHAnsi" w:hAnsiTheme="minorHAnsi"/>
          <w:color w:val="010202"/>
          <w:spacing w:val="12"/>
        </w:rPr>
        <w:t xml:space="preserve"> </w:t>
      </w:r>
      <w:r w:rsidRPr="00C40334">
        <w:rPr>
          <w:rFonts w:asciiTheme="minorHAnsi" w:hAnsiTheme="minorHAnsi"/>
          <w:color w:val="010202"/>
        </w:rPr>
        <w:t>ditches,</w:t>
      </w:r>
      <w:r w:rsidRPr="00C40334">
        <w:rPr>
          <w:rFonts w:asciiTheme="minorHAnsi" w:hAnsiTheme="minorHAnsi"/>
          <w:color w:val="010202"/>
          <w:spacing w:val="13"/>
        </w:rPr>
        <w:t xml:space="preserve"> </w:t>
      </w:r>
      <w:r w:rsidRPr="00C40334">
        <w:rPr>
          <w:rFonts w:asciiTheme="minorHAnsi" w:hAnsiTheme="minorHAnsi"/>
          <w:color w:val="010202"/>
        </w:rPr>
        <w:t>repaving</w:t>
      </w:r>
      <w:r w:rsidRPr="00C40334">
        <w:rPr>
          <w:rFonts w:asciiTheme="minorHAnsi" w:hAnsiTheme="minorHAnsi"/>
          <w:color w:val="010202"/>
          <w:spacing w:val="12"/>
        </w:rPr>
        <w:t xml:space="preserve"> </w:t>
      </w:r>
      <w:r w:rsidRPr="00C40334">
        <w:rPr>
          <w:rFonts w:asciiTheme="minorHAnsi" w:hAnsiTheme="minorHAnsi"/>
          <w:color w:val="010202"/>
        </w:rPr>
        <w:t>over</w:t>
      </w:r>
      <w:r w:rsidRPr="00C40334">
        <w:rPr>
          <w:rFonts w:asciiTheme="minorHAnsi" w:hAnsiTheme="minorHAnsi"/>
          <w:color w:val="010202"/>
          <w:spacing w:val="13"/>
        </w:rPr>
        <w:t xml:space="preserve"> </w:t>
      </w:r>
      <w:r w:rsidRPr="00C40334">
        <w:rPr>
          <w:rFonts w:asciiTheme="minorHAnsi" w:hAnsiTheme="minorHAnsi"/>
          <w:color w:val="010202"/>
        </w:rPr>
        <w:t>trenches</w:t>
      </w:r>
      <w:r w:rsidRPr="00C40334">
        <w:rPr>
          <w:rFonts w:asciiTheme="minorHAnsi" w:hAnsiTheme="minorHAnsi"/>
          <w:color w:val="010202"/>
          <w:spacing w:val="12"/>
        </w:rPr>
        <w:t xml:space="preserve"> </w:t>
      </w:r>
      <w:r w:rsidRPr="00C40334">
        <w:rPr>
          <w:rFonts w:asciiTheme="minorHAnsi" w:hAnsiTheme="minorHAnsi"/>
          <w:color w:val="010202"/>
        </w:rPr>
        <w:t>and</w:t>
      </w:r>
      <w:r w:rsidRPr="00C40334">
        <w:rPr>
          <w:rFonts w:asciiTheme="minorHAnsi" w:hAnsiTheme="minorHAnsi"/>
          <w:color w:val="010202"/>
          <w:spacing w:val="13"/>
        </w:rPr>
        <w:t xml:space="preserve"> </w:t>
      </w:r>
      <w:r w:rsidRPr="00C40334">
        <w:rPr>
          <w:rFonts w:asciiTheme="minorHAnsi" w:hAnsiTheme="minorHAnsi"/>
          <w:color w:val="010202"/>
        </w:rPr>
        <w:t>keeping</w:t>
      </w:r>
      <w:r w:rsidRPr="00C40334">
        <w:rPr>
          <w:rFonts w:asciiTheme="minorHAnsi" w:hAnsiTheme="minorHAnsi"/>
          <w:color w:val="010202"/>
          <w:spacing w:val="12"/>
        </w:rPr>
        <w:t xml:space="preserve"> </w:t>
      </w:r>
      <w:r w:rsidRPr="00C40334">
        <w:rPr>
          <w:rFonts w:asciiTheme="minorHAnsi" w:hAnsiTheme="minorHAnsi"/>
          <w:color w:val="010202"/>
        </w:rPr>
        <w:t>the</w:t>
      </w:r>
      <w:r w:rsidRPr="00C40334">
        <w:rPr>
          <w:rFonts w:asciiTheme="minorHAnsi" w:hAnsiTheme="minorHAnsi"/>
          <w:color w:val="010202"/>
          <w:spacing w:val="13"/>
        </w:rPr>
        <w:t xml:space="preserve"> </w:t>
      </w:r>
      <w:r w:rsidRPr="00C40334">
        <w:rPr>
          <w:rFonts w:asciiTheme="minorHAnsi" w:hAnsiTheme="minorHAnsi"/>
          <w:color w:val="010202"/>
        </w:rPr>
        <w:t>streets</w:t>
      </w:r>
      <w:r w:rsidRPr="00C40334">
        <w:rPr>
          <w:rFonts w:asciiTheme="minorHAnsi" w:hAnsiTheme="minorHAnsi"/>
          <w:color w:val="010202"/>
          <w:spacing w:val="12"/>
        </w:rPr>
        <w:t xml:space="preserve"> </w:t>
      </w:r>
      <w:r w:rsidRPr="00C40334">
        <w:rPr>
          <w:rFonts w:asciiTheme="minorHAnsi" w:hAnsiTheme="minorHAnsi"/>
          <w:color w:val="010202"/>
        </w:rPr>
        <w:t>and</w:t>
      </w:r>
      <w:r w:rsidRPr="00C40334">
        <w:rPr>
          <w:rFonts w:asciiTheme="minorHAnsi" w:hAnsiTheme="minorHAnsi"/>
          <w:color w:val="010202"/>
          <w:spacing w:val="13"/>
        </w:rPr>
        <w:t xml:space="preserve"> </w:t>
      </w:r>
      <w:r w:rsidRPr="00C40334">
        <w:rPr>
          <w:rFonts w:asciiTheme="minorHAnsi" w:hAnsiTheme="minorHAnsi"/>
          <w:color w:val="010202"/>
        </w:rPr>
        <w:t>sidewalks</w:t>
      </w:r>
      <w:r w:rsidRPr="00C40334">
        <w:rPr>
          <w:rFonts w:asciiTheme="minorHAnsi" w:hAnsiTheme="minorHAnsi"/>
          <w:color w:val="010202"/>
          <w:spacing w:val="12"/>
        </w:rPr>
        <w:t xml:space="preserve"> </w:t>
      </w:r>
      <w:r w:rsidRPr="00C40334">
        <w:rPr>
          <w:rFonts w:asciiTheme="minorHAnsi" w:hAnsiTheme="minorHAnsi"/>
          <w:color w:val="010202"/>
        </w:rPr>
        <w:t>in</w:t>
      </w:r>
      <w:r w:rsidRPr="00C40334">
        <w:rPr>
          <w:rFonts w:asciiTheme="minorHAnsi" w:hAnsiTheme="minorHAnsi"/>
          <w:color w:val="010202"/>
          <w:spacing w:val="13"/>
        </w:rPr>
        <w:t xml:space="preserve"> </w:t>
      </w:r>
      <w:r w:rsidRPr="00C40334">
        <w:rPr>
          <w:rFonts w:asciiTheme="minorHAnsi" w:hAnsiTheme="minorHAnsi"/>
          <w:color w:val="010202"/>
        </w:rPr>
        <w:t>passable</w:t>
      </w:r>
      <w:r w:rsidRPr="00C40334">
        <w:rPr>
          <w:rFonts w:asciiTheme="minorHAnsi" w:hAnsiTheme="minorHAnsi"/>
          <w:color w:val="010202"/>
          <w:w w:val="102"/>
        </w:rPr>
        <w:t xml:space="preserve"> </w:t>
      </w:r>
      <w:r w:rsidRPr="00C40334">
        <w:rPr>
          <w:rFonts w:asciiTheme="minorHAnsi" w:hAnsiTheme="minorHAnsi"/>
          <w:color w:val="010202"/>
        </w:rPr>
        <w:t>condition</w:t>
      </w:r>
      <w:r w:rsidRPr="00C40334">
        <w:rPr>
          <w:rFonts w:asciiTheme="minorHAnsi" w:hAnsiTheme="minorHAnsi"/>
          <w:color w:val="010202"/>
          <w:spacing w:val="28"/>
        </w:rPr>
        <w:t xml:space="preserve"> </w:t>
      </w:r>
      <w:r w:rsidRPr="00C40334">
        <w:rPr>
          <w:rFonts w:asciiTheme="minorHAnsi" w:hAnsiTheme="minorHAnsi"/>
          <w:color w:val="010202"/>
        </w:rPr>
        <w:t>shall</w:t>
      </w:r>
      <w:r w:rsidRPr="00C40334">
        <w:rPr>
          <w:rFonts w:asciiTheme="minorHAnsi" w:hAnsiTheme="minorHAnsi"/>
          <w:color w:val="010202"/>
          <w:spacing w:val="29"/>
        </w:rPr>
        <w:t xml:space="preserve"> </w:t>
      </w:r>
      <w:r w:rsidRPr="00C40334">
        <w:rPr>
          <w:rFonts w:asciiTheme="minorHAnsi" w:hAnsiTheme="minorHAnsi"/>
          <w:color w:val="010202"/>
        </w:rPr>
        <w:t>be</w:t>
      </w:r>
      <w:r w:rsidRPr="00C40334">
        <w:rPr>
          <w:rFonts w:asciiTheme="minorHAnsi" w:hAnsiTheme="minorHAnsi"/>
          <w:color w:val="010202"/>
          <w:spacing w:val="28"/>
        </w:rPr>
        <w:t xml:space="preserve"> </w:t>
      </w:r>
      <w:r w:rsidRPr="00C40334">
        <w:rPr>
          <w:rFonts w:asciiTheme="minorHAnsi" w:hAnsiTheme="minorHAnsi"/>
          <w:color w:val="010202"/>
        </w:rPr>
        <w:t>satisfactorily</w:t>
      </w:r>
      <w:r w:rsidRPr="00C40334">
        <w:rPr>
          <w:rFonts w:asciiTheme="minorHAnsi" w:hAnsiTheme="minorHAnsi"/>
          <w:color w:val="010202"/>
          <w:spacing w:val="29"/>
        </w:rPr>
        <w:t xml:space="preserve"> </w:t>
      </w:r>
      <w:r w:rsidRPr="00C40334">
        <w:rPr>
          <w:rFonts w:asciiTheme="minorHAnsi" w:hAnsiTheme="minorHAnsi"/>
          <w:color w:val="010202"/>
        </w:rPr>
        <w:t>performed</w:t>
      </w:r>
      <w:r w:rsidRPr="00C40334">
        <w:rPr>
          <w:rFonts w:asciiTheme="minorHAnsi" w:hAnsiTheme="minorHAnsi"/>
          <w:color w:val="010202"/>
          <w:spacing w:val="28"/>
        </w:rPr>
        <w:t xml:space="preserve"> </w:t>
      </w:r>
      <w:r w:rsidRPr="00C40334">
        <w:rPr>
          <w:rFonts w:asciiTheme="minorHAnsi" w:hAnsiTheme="minorHAnsi"/>
          <w:color w:val="010202"/>
        </w:rPr>
        <w:t>by</w:t>
      </w:r>
      <w:r w:rsidRPr="00C40334">
        <w:rPr>
          <w:rFonts w:asciiTheme="minorHAnsi" w:hAnsiTheme="minorHAnsi"/>
          <w:color w:val="010202"/>
          <w:spacing w:val="29"/>
        </w:rPr>
        <w:t xml:space="preserve"> </w:t>
      </w:r>
      <w:r w:rsidRPr="00C40334">
        <w:rPr>
          <w:rFonts w:asciiTheme="minorHAnsi" w:hAnsiTheme="minorHAnsi"/>
          <w:color w:val="010202"/>
        </w:rPr>
        <w:t>the</w:t>
      </w:r>
      <w:r w:rsidRPr="00C40334">
        <w:rPr>
          <w:rFonts w:asciiTheme="minorHAnsi" w:hAnsiTheme="minorHAnsi"/>
          <w:color w:val="010202"/>
          <w:spacing w:val="28"/>
        </w:rPr>
        <w:t xml:space="preserve"> </w:t>
      </w:r>
      <w:r w:rsidRPr="00C40334">
        <w:rPr>
          <w:rFonts w:asciiTheme="minorHAnsi" w:hAnsiTheme="minorHAnsi"/>
          <w:color w:val="010202"/>
        </w:rPr>
        <w:t>Contractor</w:t>
      </w:r>
      <w:r w:rsidRPr="00C40334">
        <w:rPr>
          <w:rFonts w:asciiTheme="minorHAnsi" w:hAnsiTheme="minorHAnsi"/>
          <w:color w:val="010202"/>
          <w:spacing w:val="29"/>
        </w:rPr>
        <w:t xml:space="preserve"> </w:t>
      </w:r>
      <w:r w:rsidRPr="00C40334">
        <w:rPr>
          <w:rFonts w:asciiTheme="minorHAnsi" w:hAnsiTheme="minorHAnsi"/>
          <w:color w:val="010202"/>
        </w:rPr>
        <w:t>during</w:t>
      </w:r>
      <w:r w:rsidRPr="00C40334">
        <w:rPr>
          <w:rFonts w:asciiTheme="minorHAnsi" w:hAnsiTheme="minorHAnsi"/>
          <w:color w:val="010202"/>
          <w:spacing w:val="28"/>
        </w:rPr>
        <w:t xml:space="preserve"> </w:t>
      </w:r>
      <w:r w:rsidRPr="00C40334">
        <w:rPr>
          <w:rFonts w:asciiTheme="minorHAnsi" w:hAnsiTheme="minorHAnsi"/>
          <w:color w:val="010202"/>
        </w:rPr>
        <w:t>the</w:t>
      </w:r>
      <w:r w:rsidRPr="00C40334">
        <w:rPr>
          <w:rFonts w:asciiTheme="minorHAnsi" w:hAnsiTheme="minorHAnsi"/>
          <w:color w:val="010202"/>
          <w:spacing w:val="29"/>
        </w:rPr>
        <w:t xml:space="preserve"> </w:t>
      </w:r>
      <w:r w:rsidRPr="00C40334">
        <w:rPr>
          <w:rFonts w:asciiTheme="minorHAnsi" w:hAnsiTheme="minorHAnsi"/>
          <w:color w:val="010202"/>
        </w:rPr>
        <w:t>construction</w:t>
      </w:r>
      <w:r w:rsidRPr="00C40334">
        <w:rPr>
          <w:rFonts w:asciiTheme="minorHAnsi" w:hAnsiTheme="minorHAnsi"/>
          <w:color w:val="010202"/>
          <w:spacing w:val="28"/>
        </w:rPr>
        <w:t xml:space="preserve"> </w:t>
      </w:r>
      <w:r w:rsidRPr="00C40334">
        <w:rPr>
          <w:rFonts w:asciiTheme="minorHAnsi" w:hAnsiTheme="minorHAnsi"/>
          <w:color w:val="010202"/>
        </w:rPr>
        <w:t>of</w:t>
      </w:r>
      <w:r w:rsidRPr="00C40334">
        <w:rPr>
          <w:rFonts w:asciiTheme="minorHAnsi" w:hAnsiTheme="minorHAnsi"/>
          <w:color w:val="010202"/>
          <w:spacing w:val="29"/>
        </w:rPr>
        <w:t xml:space="preserve"> </w:t>
      </w:r>
      <w:r w:rsidRPr="00C40334">
        <w:rPr>
          <w:rFonts w:asciiTheme="minorHAnsi" w:hAnsiTheme="minorHAnsi"/>
          <w:color w:val="010202"/>
        </w:rPr>
        <w:t>the</w:t>
      </w:r>
      <w:r w:rsidRPr="00C40334">
        <w:rPr>
          <w:rFonts w:asciiTheme="minorHAnsi" w:hAnsiTheme="minorHAnsi"/>
          <w:color w:val="010202"/>
          <w:spacing w:val="29"/>
        </w:rPr>
        <w:t xml:space="preserve"> </w:t>
      </w:r>
      <w:r w:rsidRPr="00C40334">
        <w:rPr>
          <w:rFonts w:asciiTheme="minorHAnsi" w:hAnsiTheme="minorHAnsi"/>
          <w:color w:val="010202"/>
        </w:rPr>
        <w:t>work</w:t>
      </w:r>
      <w:r w:rsidRPr="00C40334">
        <w:rPr>
          <w:rFonts w:asciiTheme="minorHAnsi" w:hAnsiTheme="minorHAnsi"/>
          <w:color w:val="010202"/>
          <w:spacing w:val="28"/>
        </w:rPr>
        <w:t xml:space="preserve"> </w:t>
      </w:r>
      <w:r w:rsidRPr="00C40334">
        <w:rPr>
          <w:rFonts w:asciiTheme="minorHAnsi" w:hAnsiTheme="minorHAnsi"/>
          <w:color w:val="010202"/>
        </w:rPr>
        <w:t>as</w:t>
      </w:r>
      <w:r w:rsidRPr="00C40334">
        <w:rPr>
          <w:rFonts w:asciiTheme="minorHAnsi" w:hAnsiTheme="minorHAnsi"/>
          <w:color w:val="010202"/>
          <w:spacing w:val="29"/>
        </w:rPr>
        <w:t xml:space="preserve"> </w:t>
      </w:r>
      <w:r w:rsidRPr="00C40334">
        <w:rPr>
          <w:rFonts w:asciiTheme="minorHAnsi" w:hAnsiTheme="minorHAnsi"/>
          <w:color w:val="010202"/>
        </w:rPr>
        <w:t>well</w:t>
      </w:r>
      <w:r w:rsidRPr="00C40334">
        <w:rPr>
          <w:rFonts w:asciiTheme="minorHAnsi" w:hAnsiTheme="minorHAnsi"/>
          <w:color w:val="010202"/>
          <w:spacing w:val="28"/>
        </w:rPr>
        <w:t xml:space="preserve"> </w:t>
      </w:r>
      <w:r w:rsidRPr="00C40334">
        <w:rPr>
          <w:rFonts w:asciiTheme="minorHAnsi" w:hAnsiTheme="minorHAnsi"/>
          <w:color w:val="010202"/>
        </w:rPr>
        <w:t>as</w:t>
      </w:r>
      <w:r w:rsidRPr="00C40334">
        <w:rPr>
          <w:rFonts w:asciiTheme="minorHAnsi" w:hAnsiTheme="minorHAnsi"/>
          <w:color w:val="010202"/>
          <w:w w:val="102"/>
        </w:rPr>
        <w:t xml:space="preserve"> </w:t>
      </w:r>
      <w:r w:rsidRPr="00C40334">
        <w:rPr>
          <w:rFonts w:asciiTheme="minorHAnsi" w:hAnsiTheme="minorHAnsi"/>
          <w:color w:val="010202"/>
        </w:rPr>
        <w:t>during</w:t>
      </w:r>
      <w:r w:rsidRPr="00C40334">
        <w:rPr>
          <w:rFonts w:asciiTheme="minorHAnsi" w:hAnsiTheme="minorHAnsi"/>
          <w:color w:val="010202"/>
          <w:spacing w:val="34"/>
        </w:rPr>
        <w:t xml:space="preserve"> </w:t>
      </w:r>
      <w:r w:rsidRPr="00C40334">
        <w:rPr>
          <w:rFonts w:asciiTheme="minorHAnsi" w:hAnsiTheme="minorHAnsi"/>
          <w:color w:val="010202"/>
        </w:rPr>
        <w:t>the</w:t>
      </w:r>
      <w:r w:rsidRPr="00C40334">
        <w:rPr>
          <w:rFonts w:asciiTheme="minorHAnsi" w:hAnsiTheme="minorHAnsi"/>
          <w:color w:val="010202"/>
          <w:spacing w:val="34"/>
        </w:rPr>
        <w:t xml:space="preserve"> </w:t>
      </w:r>
      <w:r w:rsidRPr="00C40334">
        <w:rPr>
          <w:rFonts w:asciiTheme="minorHAnsi" w:hAnsiTheme="minorHAnsi"/>
          <w:color w:val="010202"/>
        </w:rPr>
        <w:t>maintenance</w:t>
      </w:r>
      <w:r w:rsidRPr="00C40334">
        <w:rPr>
          <w:rFonts w:asciiTheme="minorHAnsi" w:hAnsiTheme="minorHAnsi"/>
          <w:color w:val="010202"/>
          <w:spacing w:val="35"/>
        </w:rPr>
        <w:t xml:space="preserve"> </w:t>
      </w:r>
      <w:r w:rsidRPr="00C40334">
        <w:rPr>
          <w:rFonts w:asciiTheme="minorHAnsi" w:hAnsiTheme="minorHAnsi"/>
          <w:color w:val="010202"/>
        </w:rPr>
        <w:t>period.</w:t>
      </w:r>
      <w:r w:rsidRPr="00C40334">
        <w:rPr>
          <w:rFonts w:asciiTheme="minorHAnsi" w:hAnsiTheme="minorHAnsi"/>
          <w:color w:val="010202"/>
          <w:spacing w:val="15"/>
        </w:rPr>
        <w:t xml:space="preserve"> </w:t>
      </w:r>
      <w:r w:rsidRPr="00C40334">
        <w:rPr>
          <w:rFonts w:asciiTheme="minorHAnsi" w:hAnsiTheme="minorHAnsi"/>
          <w:color w:val="010202"/>
        </w:rPr>
        <w:t>If</w:t>
      </w:r>
      <w:r w:rsidRPr="00C40334">
        <w:rPr>
          <w:rFonts w:asciiTheme="minorHAnsi" w:hAnsiTheme="minorHAnsi"/>
          <w:color w:val="010202"/>
          <w:spacing w:val="34"/>
        </w:rPr>
        <w:t xml:space="preserve"> </w:t>
      </w:r>
      <w:r w:rsidRPr="00C40334">
        <w:rPr>
          <w:rFonts w:asciiTheme="minorHAnsi" w:hAnsiTheme="minorHAnsi"/>
          <w:color w:val="010202"/>
        </w:rPr>
        <w:t>any</w:t>
      </w:r>
      <w:r w:rsidRPr="00C40334">
        <w:rPr>
          <w:rFonts w:asciiTheme="minorHAnsi" w:hAnsiTheme="minorHAnsi"/>
          <w:color w:val="010202"/>
          <w:spacing w:val="35"/>
        </w:rPr>
        <w:t xml:space="preserve"> </w:t>
      </w:r>
      <w:r w:rsidRPr="00C40334">
        <w:rPr>
          <w:rFonts w:asciiTheme="minorHAnsi" w:hAnsiTheme="minorHAnsi"/>
          <w:color w:val="010202"/>
        </w:rPr>
        <w:t>work</w:t>
      </w:r>
      <w:r w:rsidRPr="00C40334">
        <w:rPr>
          <w:rFonts w:asciiTheme="minorHAnsi" w:hAnsiTheme="minorHAnsi"/>
          <w:color w:val="010202"/>
          <w:spacing w:val="34"/>
        </w:rPr>
        <w:t xml:space="preserve"> </w:t>
      </w:r>
      <w:r w:rsidRPr="00C40334">
        <w:rPr>
          <w:rFonts w:asciiTheme="minorHAnsi" w:hAnsiTheme="minorHAnsi"/>
          <w:color w:val="010202"/>
        </w:rPr>
        <w:t>is</w:t>
      </w:r>
      <w:r w:rsidRPr="00C40334">
        <w:rPr>
          <w:rFonts w:asciiTheme="minorHAnsi" w:hAnsiTheme="minorHAnsi"/>
          <w:color w:val="010202"/>
          <w:spacing w:val="34"/>
        </w:rPr>
        <w:t xml:space="preserve"> </w:t>
      </w:r>
      <w:r w:rsidRPr="00C40334">
        <w:rPr>
          <w:rFonts w:asciiTheme="minorHAnsi" w:hAnsiTheme="minorHAnsi"/>
          <w:color w:val="010202"/>
        </w:rPr>
        <w:t>not</w:t>
      </w:r>
      <w:r w:rsidRPr="00C40334">
        <w:rPr>
          <w:rFonts w:asciiTheme="minorHAnsi" w:hAnsiTheme="minorHAnsi"/>
          <w:color w:val="010202"/>
          <w:spacing w:val="35"/>
        </w:rPr>
        <w:t xml:space="preserve"> </w:t>
      </w:r>
      <w:r w:rsidRPr="00C40334">
        <w:rPr>
          <w:rFonts w:asciiTheme="minorHAnsi" w:hAnsiTheme="minorHAnsi"/>
          <w:color w:val="010202"/>
        </w:rPr>
        <w:t>done</w:t>
      </w:r>
      <w:r w:rsidRPr="00C40334">
        <w:rPr>
          <w:rFonts w:asciiTheme="minorHAnsi" w:hAnsiTheme="minorHAnsi"/>
          <w:color w:val="010202"/>
          <w:spacing w:val="34"/>
        </w:rPr>
        <w:t xml:space="preserve"> </w:t>
      </w:r>
      <w:r w:rsidRPr="00C40334">
        <w:rPr>
          <w:rFonts w:asciiTheme="minorHAnsi" w:hAnsiTheme="minorHAnsi"/>
          <w:color w:val="010202"/>
        </w:rPr>
        <w:t>within</w:t>
      </w:r>
      <w:r w:rsidRPr="00C40334">
        <w:rPr>
          <w:rFonts w:asciiTheme="minorHAnsi" w:hAnsiTheme="minorHAnsi"/>
          <w:color w:val="010202"/>
          <w:spacing w:val="35"/>
        </w:rPr>
        <w:t xml:space="preserve"> </w:t>
      </w:r>
      <w:r w:rsidRPr="00C40334">
        <w:rPr>
          <w:rFonts w:asciiTheme="minorHAnsi" w:hAnsiTheme="minorHAnsi"/>
          <w:color w:val="010202"/>
        </w:rPr>
        <w:t>48</w:t>
      </w:r>
      <w:r w:rsidRPr="00C40334">
        <w:rPr>
          <w:rFonts w:asciiTheme="minorHAnsi" w:hAnsiTheme="minorHAnsi"/>
          <w:color w:val="010202"/>
          <w:spacing w:val="34"/>
        </w:rPr>
        <w:t xml:space="preserve"> </w:t>
      </w:r>
      <w:r w:rsidRPr="00C40334">
        <w:rPr>
          <w:rFonts w:asciiTheme="minorHAnsi" w:hAnsiTheme="minorHAnsi"/>
          <w:color w:val="010202"/>
        </w:rPr>
        <w:t>hours</w:t>
      </w:r>
      <w:r w:rsidRPr="00C40334">
        <w:rPr>
          <w:rFonts w:asciiTheme="minorHAnsi" w:hAnsiTheme="minorHAnsi"/>
          <w:color w:val="010202"/>
          <w:spacing w:val="34"/>
        </w:rPr>
        <w:t xml:space="preserve"> </w:t>
      </w:r>
      <w:r w:rsidRPr="00C40334">
        <w:rPr>
          <w:rFonts w:asciiTheme="minorHAnsi" w:hAnsiTheme="minorHAnsi"/>
          <w:color w:val="010202"/>
        </w:rPr>
        <w:t>after</w:t>
      </w:r>
      <w:r w:rsidRPr="00C40334">
        <w:rPr>
          <w:rFonts w:asciiTheme="minorHAnsi" w:hAnsiTheme="minorHAnsi"/>
          <w:color w:val="010202"/>
          <w:spacing w:val="35"/>
        </w:rPr>
        <w:t xml:space="preserve"> </w:t>
      </w:r>
      <w:r w:rsidRPr="00C40334">
        <w:rPr>
          <w:rFonts w:asciiTheme="minorHAnsi" w:hAnsiTheme="minorHAnsi"/>
          <w:color w:val="010202"/>
        </w:rPr>
        <w:t>written</w:t>
      </w:r>
      <w:r w:rsidRPr="00C40334">
        <w:rPr>
          <w:rFonts w:asciiTheme="minorHAnsi" w:hAnsiTheme="minorHAnsi"/>
          <w:color w:val="010202"/>
          <w:spacing w:val="34"/>
        </w:rPr>
        <w:t xml:space="preserve"> </w:t>
      </w:r>
      <w:r w:rsidRPr="00C40334">
        <w:rPr>
          <w:rFonts w:asciiTheme="minorHAnsi" w:hAnsiTheme="minorHAnsi"/>
          <w:color w:val="010202"/>
        </w:rPr>
        <w:t>notice</w:t>
      </w:r>
      <w:r w:rsidRPr="00C40334">
        <w:rPr>
          <w:rFonts w:asciiTheme="minorHAnsi" w:hAnsiTheme="minorHAnsi"/>
          <w:color w:val="010202"/>
          <w:spacing w:val="34"/>
        </w:rPr>
        <w:t xml:space="preserve"> </w:t>
      </w:r>
      <w:r w:rsidRPr="00C40334">
        <w:rPr>
          <w:rFonts w:asciiTheme="minorHAnsi" w:hAnsiTheme="minorHAnsi"/>
          <w:color w:val="010202"/>
        </w:rPr>
        <w:t>given</w:t>
      </w:r>
      <w:r w:rsidRPr="00C40334">
        <w:rPr>
          <w:rFonts w:asciiTheme="minorHAnsi" w:hAnsiTheme="minorHAnsi"/>
          <w:color w:val="010202"/>
          <w:spacing w:val="35"/>
        </w:rPr>
        <w:t xml:space="preserve"> </w:t>
      </w:r>
      <w:r w:rsidRPr="00C40334">
        <w:rPr>
          <w:rFonts w:asciiTheme="minorHAnsi" w:hAnsiTheme="minorHAnsi"/>
          <w:color w:val="010202"/>
        </w:rPr>
        <w:t>by</w:t>
      </w:r>
      <w:r w:rsidRPr="00C40334">
        <w:rPr>
          <w:rFonts w:asciiTheme="minorHAnsi" w:hAnsiTheme="minorHAnsi"/>
          <w:color w:val="010202"/>
          <w:spacing w:val="34"/>
        </w:rPr>
        <w:t xml:space="preserve"> </w:t>
      </w:r>
      <w:r w:rsidRPr="00C40334">
        <w:rPr>
          <w:rFonts w:asciiTheme="minorHAnsi" w:hAnsiTheme="minorHAnsi"/>
          <w:color w:val="010202"/>
        </w:rPr>
        <w:t>the</w:t>
      </w:r>
      <w:r w:rsidRPr="00C40334">
        <w:rPr>
          <w:rFonts w:asciiTheme="minorHAnsi" w:hAnsiTheme="minorHAnsi"/>
          <w:color w:val="010202"/>
          <w:w w:val="102"/>
        </w:rPr>
        <w:t xml:space="preserve"> </w:t>
      </w:r>
      <w:r w:rsidRPr="00347D8D">
        <w:rPr>
          <w:rFonts w:asciiTheme="minorHAnsi" w:hAnsiTheme="minorHAnsi"/>
          <w:color w:val="010202"/>
        </w:rPr>
        <w:t>Engineer,</w:t>
      </w:r>
      <w:r w:rsidRPr="00C40334">
        <w:rPr>
          <w:rFonts w:asciiTheme="minorHAnsi" w:hAnsiTheme="minorHAnsi"/>
          <w:color w:val="010202"/>
          <w:spacing w:val="10"/>
        </w:rPr>
        <w:t xml:space="preserve"> </w:t>
      </w:r>
      <w:r w:rsidRPr="00C40334">
        <w:rPr>
          <w:rFonts w:asciiTheme="minorHAnsi" w:hAnsiTheme="minorHAnsi"/>
          <w:color w:val="010202"/>
        </w:rPr>
        <w:t>the</w:t>
      </w:r>
      <w:r w:rsidRPr="00C40334">
        <w:rPr>
          <w:rFonts w:asciiTheme="minorHAnsi" w:hAnsiTheme="minorHAnsi"/>
          <w:color w:val="010202"/>
          <w:spacing w:val="9"/>
        </w:rPr>
        <w:t xml:space="preserve"> </w:t>
      </w:r>
      <w:r w:rsidRPr="00C40334">
        <w:rPr>
          <w:rFonts w:asciiTheme="minorHAnsi" w:hAnsiTheme="minorHAnsi"/>
          <w:color w:val="010202"/>
        </w:rPr>
        <w:t>work</w:t>
      </w:r>
      <w:r w:rsidRPr="00C40334">
        <w:rPr>
          <w:rFonts w:asciiTheme="minorHAnsi" w:hAnsiTheme="minorHAnsi"/>
          <w:color w:val="010202"/>
          <w:spacing w:val="10"/>
        </w:rPr>
        <w:t xml:space="preserve"> </w:t>
      </w:r>
      <w:r w:rsidRPr="00C40334">
        <w:rPr>
          <w:rFonts w:asciiTheme="minorHAnsi" w:hAnsiTheme="minorHAnsi"/>
          <w:color w:val="010202"/>
        </w:rPr>
        <w:t>may</w:t>
      </w:r>
      <w:r w:rsidRPr="00C40334">
        <w:rPr>
          <w:rFonts w:asciiTheme="minorHAnsi" w:hAnsiTheme="minorHAnsi"/>
          <w:color w:val="010202"/>
          <w:spacing w:val="10"/>
        </w:rPr>
        <w:t xml:space="preserve"> </w:t>
      </w:r>
      <w:r w:rsidRPr="00C40334">
        <w:rPr>
          <w:rFonts w:asciiTheme="minorHAnsi" w:hAnsiTheme="minorHAnsi"/>
          <w:color w:val="010202"/>
        </w:rPr>
        <w:t>be</w:t>
      </w:r>
      <w:r w:rsidRPr="00C40334">
        <w:rPr>
          <w:rFonts w:asciiTheme="minorHAnsi" w:hAnsiTheme="minorHAnsi"/>
          <w:color w:val="010202"/>
          <w:spacing w:val="10"/>
        </w:rPr>
        <w:t xml:space="preserve"> </w:t>
      </w:r>
      <w:r w:rsidRPr="00C40334">
        <w:rPr>
          <w:rFonts w:asciiTheme="minorHAnsi" w:hAnsiTheme="minorHAnsi"/>
          <w:color w:val="010202"/>
        </w:rPr>
        <w:t>done</w:t>
      </w:r>
      <w:r w:rsidRPr="00C40334">
        <w:rPr>
          <w:rFonts w:asciiTheme="minorHAnsi" w:hAnsiTheme="minorHAnsi"/>
          <w:color w:val="010202"/>
          <w:spacing w:val="10"/>
        </w:rPr>
        <w:t xml:space="preserve"> </w:t>
      </w:r>
      <w:r w:rsidRPr="00C40334">
        <w:rPr>
          <w:rFonts w:asciiTheme="minorHAnsi" w:hAnsiTheme="minorHAnsi"/>
          <w:color w:val="010202"/>
        </w:rPr>
        <w:t>by</w:t>
      </w:r>
      <w:r w:rsidRPr="00C40334">
        <w:rPr>
          <w:rFonts w:asciiTheme="minorHAnsi" w:hAnsiTheme="minorHAnsi"/>
          <w:color w:val="010202"/>
          <w:spacing w:val="10"/>
        </w:rPr>
        <w:t xml:space="preserve"> </w:t>
      </w:r>
      <w:r w:rsidRPr="00C40334">
        <w:rPr>
          <w:rFonts w:asciiTheme="minorHAnsi" w:hAnsiTheme="minorHAnsi"/>
          <w:color w:val="010202"/>
        </w:rPr>
        <w:t>the</w:t>
      </w:r>
      <w:r w:rsidRPr="00C40334">
        <w:rPr>
          <w:rFonts w:asciiTheme="minorHAnsi" w:hAnsiTheme="minorHAnsi"/>
          <w:color w:val="010202"/>
          <w:spacing w:val="10"/>
        </w:rPr>
        <w:t xml:space="preserve"> </w:t>
      </w:r>
      <w:r w:rsidRPr="00C40334">
        <w:rPr>
          <w:rFonts w:asciiTheme="minorHAnsi" w:hAnsiTheme="minorHAnsi"/>
          <w:color w:val="010202"/>
        </w:rPr>
        <w:t>Owner</w:t>
      </w:r>
      <w:r w:rsidRPr="00C40334">
        <w:rPr>
          <w:rFonts w:asciiTheme="minorHAnsi" w:hAnsiTheme="minorHAnsi"/>
          <w:color w:val="010202"/>
          <w:spacing w:val="10"/>
        </w:rPr>
        <w:t xml:space="preserve"> </w:t>
      </w:r>
      <w:r w:rsidRPr="00C40334">
        <w:rPr>
          <w:rFonts w:asciiTheme="minorHAnsi" w:hAnsiTheme="minorHAnsi"/>
          <w:color w:val="010202"/>
        </w:rPr>
        <w:t>and</w:t>
      </w:r>
      <w:r w:rsidRPr="00C40334">
        <w:rPr>
          <w:rFonts w:asciiTheme="minorHAnsi" w:hAnsiTheme="minorHAnsi"/>
          <w:color w:val="010202"/>
          <w:spacing w:val="10"/>
        </w:rPr>
        <w:t xml:space="preserve"> </w:t>
      </w:r>
      <w:r w:rsidRPr="00C40334">
        <w:rPr>
          <w:rFonts w:asciiTheme="minorHAnsi" w:hAnsiTheme="minorHAnsi"/>
          <w:color w:val="010202"/>
        </w:rPr>
        <w:t>charged</w:t>
      </w:r>
      <w:r w:rsidRPr="00C40334">
        <w:rPr>
          <w:rFonts w:asciiTheme="minorHAnsi" w:hAnsiTheme="minorHAnsi"/>
          <w:color w:val="010202"/>
          <w:spacing w:val="10"/>
        </w:rPr>
        <w:t xml:space="preserve"> </w:t>
      </w:r>
      <w:r w:rsidRPr="00C40334">
        <w:rPr>
          <w:rFonts w:asciiTheme="minorHAnsi" w:hAnsiTheme="minorHAnsi"/>
          <w:color w:val="010202"/>
        </w:rPr>
        <w:t>to</w:t>
      </w:r>
      <w:r w:rsidRPr="00C40334">
        <w:rPr>
          <w:rFonts w:asciiTheme="minorHAnsi" w:hAnsiTheme="minorHAnsi"/>
          <w:color w:val="010202"/>
          <w:spacing w:val="10"/>
        </w:rPr>
        <w:t xml:space="preserve"> </w:t>
      </w:r>
      <w:r w:rsidRPr="00C40334">
        <w:rPr>
          <w:rFonts w:asciiTheme="minorHAnsi" w:hAnsiTheme="minorHAnsi"/>
          <w:color w:val="010202"/>
        </w:rPr>
        <w:t>the</w:t>
      </w:r>
      <w:r w:rsidRPr="00C40334">
        <w:rPr>
          <w:rFonts w:asciiTheme="minorHAnsi" w:hAnsiTheme="minorHAnsi"/>
          <w:color w:val="010202"/>
          <w:spacing w:val="10"/>
        </w:rPr>
        <w:t xml:space="preserve"> </w:t>
      </w:r>
      <w:r w:rsidRPr="00C40334">
        <w:rPr>
          <w:rFonts w:asciiTheme="minorHAnsi" w:hAnsiTheme="minorHAnsi"/>
          <w:color w:val="010202"/>
        </w:rPr>
        <w:t>Contractor.</w:t>
      </w:r>
    </w:p>
    <w:p w:rsidR="00743395" w:rsidRPr="00C40334" w:rsidRDefault="00743395" w:rsidP="00743395">
      <w:pPr>
        <w:kinsoku w:val="0"/>
        <w:overflowPunct w:val="0"/>
        <w:spacing w:before="3" w:line="240" w:lineRule="exact"/>
        <w:rPr>
          <w:rFonts w:asciiTheme="minorHAnsi" w:hAnsiTheme="minorHAnsi"/>
        </w:rPr>
      </w:pPr>
    </w:p>
    <w:p w:rsidR="00743395" w:rsidRPr="00CA34F3" w:rsidRDefault="00743395" w:rsidP="00743395">
      <w:pPr>
        <w:pStyle w:val="BodyText"/>
        <w:numPr>
          <w:ilvl w:val="1"/>
          <w:numId w:val="1"/>
        </w:numPr>
        <w:tabs>
          <w:tab w:val="left" w:pos="522"/>
          <w:tab w:val="left" w:pos="864"/>
        </w:tabs>
        <w:kinsoku w:val="0"/>
        <w:overflowPunct w:val="0"/>
        <w:ind w:left="522" w:right="7931" w:hanging="378"/>
        <w:jc w:val="both"/>
        <w:rPr>
          <w:rFonts w:asciiTheme="minorHAnsi" w:hAnsiTheme="minorHAnsi"/>
          <w:color w:val="000000"/>
        </w:rPr>
      </w:pPr>
      <w:commentRangeStart w:id="3"/>
      <w:r w:rsidRPr="00CA34F3">
        <w:rPr>
          <w:rFonts w:asciiTheme="minorHAnsi" w:hAnsiTheme="minorHAnsi"/>
          <w:color w:val="010202"/>
          <w:u w:val="single"/>
        </w:rPr>
        <w:t>SURVEYS</w:t>
      </w:r>
      <w:commentRangeEnd w:id="3"/>
      <w:r w:rsidRPr="00CA34F3">
        <w:rPr>
          <w:rStyle w:val="CommentReference"/>
          <w:rFonts w:asciiTheme="minorHAnsi" w:hAnsiTheme="minorHAnsi"/>
        </w:rPr>
        <w:commentReference w:id="3"/>
      </w:r>
    </w:p>
    <w:p w:rsidR="00743395" w:rsidRPr="00C40334" w:rsidRDefault="00743395" w:rsidP="00743395">
      <w:pPr>
        <w:kinsoku w:val="0"/>
        <w:overflowPunct w:val="0"/>
        <w:spacing w:before="3" w:line="180" w:lineRule="exact"/>
        <w:rPr>
          <w:rFonts w:asciiTheme="minorHAnsi" w:hAnsiTheme="minorHAnsi"/>
        </w:rPr>
      </w:pPr>
    </w:p>
    <w:p w:rsidR="00743395" w:rsidRPr="00C40334" w:rsidRDefault="00743395" w:rsidP="00743395">
      <w:pPr>
        <w:pStyle w:val="BodyText"/>
        <w:kinsoku w:val="0"/>
        <w:overflowPunct w:val="0"/>
        <w:spacing w:before="69" w:line="257" w:lineRule="auto"/>
        <w:ind w:left="146" w:right="138"/>
        <w:jc w:val="both"/>
        <w:rPr>
          <w:rFonts w:asciiTheme="minorHAnsi" w:hAnsiTheme="minorHAnsi"/>
          <w:color w:val="000000"/>
        </w:rPr>
      </w:pPr>
      <w:r w:rsidRPr="00C40334">
        <w:rPr>
          <w:rFonts w:asciiTheme="minorHAnsi" w:hAnsiTheme="minorHAnsi"/>
          <w:color w:val="010202"/>
        </w:rPr>
        <w:t>Unless</w:t>
      </w:r>
      <w:r w:rsidRPr="00C40334">
        <w:rPr>
          <w:rFonts w:asciiTheme="minorHAnsi" w:hAnsiTheme="minorHAnsi"/>
          <w:color w:val="010202"/>
          <w:spacing w:val="24"/>
        </w:rPr>
        <w:t xml:space="preserve"> </w:t>
      </w:r>
      <w:r w:rsidRPr="00C40334">
        <w:rPr>
          <w:rFonts w:asciiTheme="minorHAnsi" w:hAnsiTheme="minorHAnsi"/>
          <w:color w:val="010202"/>
        </w:rPr>
        <w:t>otherwise</w:t>
      </w:r>
      <w:r w:rsidRPr="00C40334">
        <w:rPr>
          <w:rFonts w:asciiTheme="minorHAnsi" w:hAnsiTheme="minorHAnsi"/>
          <w:color w:val="010202"/>
          <w:spacing w:val="24"/>
        </w:rPr>
        <w:t xml:space="preserve"> </w:t>
      </w:r>
      <w:r w:rsidRPr="00C40334">
        <w:rPr>
          <w:rFonts w:asciiTheme="minorHAnsi" w:hAnsiTheme="minorHAnsi"/>
          <w:color w:val="010202"/>
        </w:rPr>
        <w:t>expressly</w:t>
      </w:r>
      <w:r w:rsidRPr="00C40334">
        <w:rPr>
          <w:rFonts w:asciiTheme="minorHAnsi" w:hAnsiTheme="minorHAnsi"/>
          <w:color w:val="010202"/>
          <w:spacing w:val="24"/>
        </w:rPr>
        <w:t xml:space="preserve"> </w:t>
      </w:r>
      <w:r w:rsidRPr="00C40334">
        <w:rPr>
          <w:rFonts w:asciiTheme="minorHAnsi" w:hAnsiTheme="minorHAnsi"/>
          <w:color w:val="010202"/>
        </w:rPr>
        <w:t>provided</w:t>
      </w:r>
      <w:r w:rsidRPr="00C40334">
        <w:rPr>
          <w:rFonts w:asciiTheme="minorHAnsi" w:hAnsiTheme="minorHAnsi"/>
          <w:color w:val="010202"/>
          <w:spacing w:val="25"/>
        </w:rPr>
        <w:t xml:space="preserve"> </w:t>
      </w:r>
      <w:r w:rsidRPr="00C40334">
        <w:rPr>
          <w:rFonts w:asciiTheme="minorHAnsi" w:hAnsiTheme="minorHAnsi"/>
          <w:color w:val="010202"/>
        </w:rPr>
        <w:t>for</w:t>
      </w:r>
      <w:r w:rsidRPr="00C40334">
        <w:rPr>
          <w:rFonts w:asciiTheme="minorHAnsi" w:hAnsiTheme="minorHAnsi"/>
          <w:color w:val="010202"/>
          <w:spacing w:val="24"/>
        </w:rPr>
        <w:t xml:space="preserve"> </w:t>
      </w:r>
      <w:r w:rsidRPr="00C40334">
        <w:rPr>
          <w:rFonts w:asciiTheme="minorHAnsi" w:hAnsiTheme="minorHAnsi"/>
          <w:color w:val="010202"/>
        </w:rPr>
        <w:t>in</w:t>
      </w:r>
      <w:r w:rsidRPr="00C40334">
        <w:rPr>
          <w:rFonts w:asciiTheme="minorHAnsi" w:hAnsiTheme="minorHAnsi"/>
          <w:color w:val="010202"/>
          <w:spacing w:val="24"/>
        </w:rPr>
        <w:t xml:space="preserve"> </w:t>
      </w:r>
      <w:r w:rsidRPr="00C40334">
        <w:rPr>
          <w:rFonts w:asciiTheme="minorHAnsi" w:hAnsiTheme="minorHAnsi"/>
          <w:color w:val="010202"/>
        </w:rPr>
        <w:t>the</w:t>
      </w:r>
      <w:r w:rsidRPr="00C40334">
        <w:rPr>
          <w:rFonts w:asciiTheme="minorHAnsi" w:hAnsiTheme="minorHAnsi"/>
          <w:color w:val="010202"/>
          <w:spacing w:val="25"/>
        </w:rPr>
        <w:t xml:space="preserve"> </w:t>
      </w:r>
      <w:r w:rsidRPr="00C40334">
        <w:rPr>
          <w:rFonts w:asciiTheme="minorHAnsi" w:hAnsiTheme="minorHAnsi"/>
          <w:color w:val="010202"/>
        </w:rPr>
        <w:t>specifications,</w:t>
      </w:r>
      <w:r w:rsidRPr="00C40334">
        <w:rPr>
          <w:rFonts w:asciiTheme="minorHAnsi" w:hAnsiTheme="minorHAnsi"/>
          <w:color w:val="010202"/>
          <w:spacing w:val="24"/>
        </w:rPr>
        <w:t xml:space="preserve"> </w:t>
      </w:r>
      <w:r w:rsidRPr="00C40334">
        <w:rPr>
          <w:rFonts w:asciiTheme="minorHAnsi" w:hAnsiTheme="minorHAnsi"/>
          <w:color w:val="010202"/>
        </w:rPr>
        <w:t>the</w:t>
      </w:r>
      <w:r w:rsidRPr="00C40334">
        <w:rPr>
          <w:rFonts w:asciiTheme="minorHAnsi" w:hAnsiTheme="minorHAnsi"/>
          <w:color w:val="010202"/>
          <w:spacing w:val="24"/>
        </w:rPr>
        <w:t xml:space="preserve"> </w:t>
      </w:r>
      <w:r w:rsidRPr="00C40334">
        <w:rPr>
          <w:rFonts w:asciiTheme="minorHAnsi" w:hAnsiTheme="minorHAnsi"/>
          <w:color w:val="010202"/>
        </w:rPr>
        <w:t>Contractor</w:t>
      </w:r>
      <w:r w:rsidRPr="00C40334">
        <w:rPr>
          <w:rFonts w:asciiTheme="minorHAnsi" w:hAnsiTheme="minorHAnsi"/>
          <w:color w:val="010202"/>
          <w:spacing w:val="25"/>
        </w:rPr>
        <w:t xml:space="preserve"> </w:t>
      </w:r>
      <w:r w:rsidRPr="00C40334">
        <w:rPr>
          <w:rFonts w:asciiTheme="minorHAnsi" w:hAnsiTheme="minorHAnsi"/>
          <w:color w:val="010202"/>
        </w:rPr>
        <w:t>will</w:t>
      </w:r>
      <w:r w:rsidRPr="00C40334">
        <w:rPr>
          <w:rFonts w:asciiTheme="minorHAnsi" w:hAnsiTheme="minorHAnsi"/>
          <w:color w:val="010202"/>
          <w:spacing w:val="24"/>
        </w:rPr>
        <w:t xml:space="preserve"> </w:t>
      </w:r>
      <w:r w:rsidRPr="00C40334">
        <w:rPr>
          <w:rFonts w:asciiTheme="minorHAnsi" w:hAnsiTheme="minorHAnsi"/>
          <w:color w:val="010202"/>
        </w:rPr>
        <w:t>furnish</w:t>
      </w:r>
      <w:r w:rsidRPr="00C40334">
        <w:rPr>
          <w:rFonts w:asciiTheme="minorHAnsi" w:hAnsiTheme="minorHAnsi"/>
          <w:color w:val="010202"/>
          <w:spacing w:val="24"/>
        </w:rPr>
        <w:t xml:space="preserve"> </w:t>
      </w:r>
      <w:r w:rsidRPr="00C40334">
        <w:rPr>
          <w:rFonts w:asciiTheme="minorHAnsi" w:hAnsiTheme="minorHAnsi"/>
          <w:color w:val="010202"/>
        </w:rPr>
        <w:t>all</w:t>
      </w:r>
      <w:r w:rsidRPr="00C40334">
        <w:rPr>
          <w:rFonts w:asciiTheme="minorHAnsi" w:hAnsiTheme="minorHAnsi"/>
          <w:color w:val="010202"/>
          <w:spacing w:val="24"/>
        </w:rPr>
        <w:t xml:space="preserve"> </w:t>
      </w:r>
      <w:r w:rsidRPr="00C40334">
        <w:rPr>
          <w:rFonts w:asciiTheme="minorHAnsi" w:hAnsiTheme="minorHAnsi"/>
          <w:color w:val="010202"/>
        </w:rPr>
        <w:t>surveys</w:t>
      </w:r>
      <w:r w:rsidRPr="00C40334">
        <w:rPr>
          <w:rFonts w:asciiTheme="minorHAnsi" w:hAnsiTheme="minorHAnsi"/>
          <w:color w:val="010202"/>
          <w:w w:val="102"/>
        </w:rPr>
        <w:t xml:space="preserve"> </w:t>
      </w:r>
      <w:r w:rsidRPr="00C40334">
        <w:rPr>
          <w:rFonts w:asciiTheme="minorHAnsi" w:hAnsiTheme="minorHAnsi"/>
          <w:color w:val="010202"/>
        </w:rPr>
        <w:t>necessary</w:t>
      </w:r>
      <w:r>
        <w:rPr>
          <w:rFonts w:asciiTheme="minorHAnsi" w:hAnsiTheme="minorHAnsi"/>
          <w:color w:val="010202"/>
        </w:rPr>
        <w:t xml:space="preserve"> </w:t>
      </w:r>
      <w:r w:rsidRPr="00C40334">
        <w:rPr>
          <w:rFonts w:asciiTheme="minorHAnsi" w:hAnsiTheme="minorHAnsi"/>
          <w:color w:val="010202"/>
        </w:rPr>
        <w:t>for</w:t>
      </w:r>
      <w:r w:rsidRPr="00C40334">
        <w:rPr>
          <w:rFonts w:asciiTheme="minorHAnsi" w:hAnsiTheme="minorHAnsi"/>
          <w:color w:val="010202"/>
          <w:spacing w:val="18"/>
        </w:rPr>
        <w:t xml:space="preserve"> </w:t>
      </w:r>
      <w:r w:rsidRPr="00C40334">
        <w:rPr>
          <w:rFonts w:asciiTheme="minorHAnsi" w:hAnsiTheme="minorHAnsi"/>
          <w:color w:val="010202"/>
        </w:rPr>
        <w:t>the</w:t>
      </w:r>
      <w:r w:rsidRPr="00C40334">
        <w:rPr>
          <w:rFonts w:asciiTheme="minorHAnsi" w:hAnsiTheme="minorHAnsi"/>
          <w:color w:val="010202"/>
          <w:spacing w:val="18"/>
        </w:rPr>
        <w:t xml:space="preserve"> </w:t>
      </w:r>
      <w:r w:rsidRPr="00C40334">
        <w:rPr>
          <w:rFonts w:asciiTheme="minorHAnsi" w:hAnsiTheme="minorHAnsi"/>
          <w:color w:val="010202"/>
        </w:rPr>
        <w:t>execution</w:t>
      </w:r>
      <w:r w:rsidRPr="00C40334">
        <w:rPr>
          <w:rFonts w:asciiTheme="minorHAnsi" w:hAnsiTheme="minorHAnsi"/>
          <w:color w:val="010202"/>
          <w:spacing w:val="18"/>
        </w:rPr>
        <w:t xml:space="preserve"> </w:t>
      </w:r>
      <w:r w:rsidRPr="00C40334">
        <w:rPr>
          <w:rFonts w:asciiTheme="minorHAnsi" w:hAnsiTheme="minorHAnsi"/>
          <w:color w:val="010202"/>
        </w:rPr>
        <w:t>of</w:t>
      </w:r>
      <w:r w:rsidRPr="00C40334">
        <w:rPr>
          <w:rFonts w:asciiTheme="minorHAnsi" w:hAnsiTheme="minorHAnsi"/>
          <w:color w:val="010202"/>
          <w:spacing w:val="18"/>
        </w:rPr>
        <w:t xml:space="preserve"> </w:t>
      </w:r>
      <w:r w:rsidRPr="00C40334">
        <w:rPr>
          <w:rFonts w:asciiTheme="minorHAnsi" w:hAnsiTheme="minorHAnsi"/>
          <w:color w:val="010202"/>
        </w:rPr>
        <w:t>the</w:t>
      </w:r>
      <w:r w:rsidRPr="00C40334">
        <w:rPr>
          <w:rFonts w:asciiTheme="minorHAnsi" w:hAnsiTheme="minorHAnsi"/>
          <w:color w:val="010202"/>
          <w:spacing w:val="18"/>
        </w:rPr>
        <w:t xml:space="preserve"> </w:t>
      </w:r>
      <w:r w:rsidRPr="00C40334">
        <w:rPr>
          <w:rFonts w:asciiTheme="minorHAnsi" w:hAnsiTheme="minorHAnsi"/>
          <w:color w:val="010202"/>
        </w:rPr>
        <w:t>work.</w:t>
      </w:r>
      <w:r w:rsidRPr="00C40334">
        <w:rPr>
          <w:rFonts w:asciiTheme="minorHAnsi" w:hAnsiTheme="minorHAnsi"/>
          <w:color w:val="010202"/>
          <w:spacing w:val="37"/>
        </w:rPr>
        <w:t xml:space="preserve"> </w:t>
      </w:r>
      <w:r w:rsidRPr="00C40334">
        <w:rPr>
          <w:rFonts w:asciiTheme="minorHAnsi" w:hAnsiTheme="minorHAnsi"/>
          <w:color w:val="010202"/>
        </w:rPr>
        <w:t>The</w:t>
      </w:r>
      <w:r w:rsidRPr="00C40334">
        <w:rPr>
          <w:rFonts w:asciiTheme="minorHAnsi" w:hAnsiTheme="minorHAnsi"/>
          <w:color w:val="010202"/>
          <w:spacing w:val="18"/>
        </w:rPr>
        <w:t xml:space="preserve"> </w:t>
      </w:r>
      <w:r w:rsidRPr="00C40334">
        <w:rPr>
          <w:rFonts w:asciiTheme="minorHAnsi" w:hAnsiTheme="minorHAnsi"/>
          <w:color w:val="010202"/>
        </w:rPr>
        <w:t>Owner</w:t>
      </w:r>
      <w:r w:rsidRPr="00C40334">
        <w:rPr>
          <w:rFonts w:asciiTheme="minorHAnsi" w:hAnsiTheme="minorHAnsi"/>
          <w:color w:val="010202"/>
          <w:spacing w:val="18"/>
        </w:rPr>
        <w:t xml:space="preserve"> </w:t>
      </w:r>
      <w:r w:rsidRPr="00C40334">
        <w:rPr>
          <w:rFonts w:asciiTheme="minorHAnsi" w:hAnsiTheme="minorHAnsi"/>
          <w:color w:val="010202"/>
        </w:rPr>
        <w:t>will</w:t>
      </w:r>
      <w:r w:rsidRPr="00C40334">
        <w:rPr>
          <w:rFonts w:asciiTheme="minorHAnsi" w:hAnsiTheme="minorHAnsi"/>
          <w:color w:val="010202"/>
          <w:spacing w:val="18"/>
        </w:rPr>
        <w:t xml:space="preserve"> </w:t>
      </w:r>
      <w:r w:rsidRPr="00C40334">
        <w:rPr>
          <w:rFonts w:asciiTheme="minorHAnsi" w:hAnsiTheme="minorHAnsi"/>
          <w:color w:val="010202"/>
        </w:rPr>
        <w:t>furnish</w:t>
      </w:r>
      <w:r w:rsidRPr="00C40334">
        <w:rPr>
          <w:rFonts w:asciiTheme="minorHAnsi" w:hAnsiTheme="minorHAnsi"/>
          <w:color w:val="010202"/>
          <w:spacing w:val="18"/>
        </w:rPr>
        <w:t xml:space="preserve"> </w:t>
      </w:r>
      <w:r w:rsidRPr="00C40334">
        <w:rPr>
          <w:rFonts w:asciiTheme="minorHAnsi" w:hAnsiTheme="minorHAnsi"/>
          <w:color w:val="010202"/>
        </w:rPr>
        <w:t>a</w:t>
      </w:r>
      <w:r w:rsidRPr="00C40334">
        <w:rPr>
          <w:rFonts w:asciiTheme="minorHAnsi" w:hAnsiTheme="minorHAnsi"/>
          <w:color w:val="010202"/>
          <w:spacing w:val="18"/>
        </w:rPr>
        <w:t xml:space="preserve"> </w:t>
      </w:r>
      <w:r w:rsidRPr="00C40334">
        <w:rPr>
          <w:rFonts w:asciiTheme="minorHAnsi" w:hAnsiTheme="minorHAnsi"/>
          <w:color w:val="010202"/>
        </w:rPr>
        <w:t>base</w:t>
      </w:r>
      <w:r w:rsidRPr="00C40334">
        <w:rPr>
          <w:rFonts w:asciiTheme="minorHAnsi" w:hAnsiTheme="minorHAnsi"/>
          <w:color w:val="010202"/>
          <w:spacing w:val="19"/>
        </w:rPr>
        <w:t xml:space="preserve"> </w:t>
      </w:r>
      <w:r w:rsidRPr="00C40334">
        <w:rPr>
          <w:rFonts w:asciiTheme="minorHAnsi" w:hAnsiTheme="minorHAnsi"/>
          <w:color w:val="010202"/>
        </w:rPr>
        <w:t>line</w:t>
      </w:r>
      <w:r w:rsidRPr="00C40334">
        <w:rPr>
          <w:rFonts w:asciiTheme="minorHAnsi" w:hAnsiTheme="minorHAnsi"/>
          <w:color w:val="010202"/>
          <w:spacing w:val="18"/>
        </w:rPr>
        <w:t xml:space="preserve"> </w:t>
      </w:r>
      <w:r w:rsidRPr="00C40334">
        <w:rPr>
          <w:rFonts w:asciiTheme="minorHAnsi" w:hAnsiTheme="minorHAnsi"/>
          <w:color w:val="010202"/>
        </w:rPr>
        <w:t>and</w:t>
      </w:r>
      <w:r w:rsidRPr="00C40334">
        <w:rPr>
          <w:rFonts w:asciiTheme="minorHAnsi" w:hAnsiTheme="minorHAnsi"/>
          <w:color w:val="010202"/>
          <w:spacing w:val="18"/>
        </w:rPr>
        <w:t xml:space="preserve"> </w:t>
      </w:r>
      <w:r w:rsidRPr="00C40334">
        <w:rPr>
          <w:rFonts w:asciiTheme="minorHAnsi" w:hAnsiTheme="minorHAnsi"/>
          <w:color w:val="010202"/>
        </w:rPr>
        <w:t>datum</w:t>
      </w:r>
      <w:r w:rsidRPr="00C40334">
        <w:rPr>
          <w:rFonts w:asciiTheme="minorHAnsi" w:hAnsiTheme="minorHAnsi"/>
          <w:color w:val="010202"/>
          <w:spacing w:val="18"/>
        </w:rPr>
        <w:t xml:space="preserve"> </w:t>
      </w:r>
      <w:r w:rsidRPr="00C40334">
        <w:rPr>
          <w:rFonts w:asciiTheme="minorHAnsi" w:hAnsiTheme="minorHAnsi"/>
          <w:color w:val="010202"/>
        </w:rPr>
        <w:t>bench</w:t>
      </w:r>
      <w:r w:rsidRPr="00C40334">
        <w:rPr>
          <w:rFonts w:asciiTheme="minorHAnsi" w:hAnsiTheme="minorHAnsi"/>
          <w:color w:val="010202"/>
          <w:spacing w:val="18"/>
        </w:rPr>
        <w:t xml:space="preserve"> </w:t>
      </w:r>
      <w:r w:rsidRPr="00C40334">
        <w:rPr>
          <w:rFonts w:asciiTheme="minorHAnsi" w:hAnsiTheme="minorHAnsi"/>
          <w:color w:val="010202"/>
        </w:rPr>
        <w:t>marks</w:t>
      </w:r>
      <w:r w:rsidRPr="00C40334">
        <w:rPr>
          <w:rFonts w:asciiTheme="minorHAnsi" w:hAnsiTheme="minorHAnsi"/>
          <w:color w:val="010202"/>
          <w:spacing w:val="18"/>
        </w:rPr>
        <w:t xml:space="preserve"> </w:t>
      </w:r>
      <w:r w:rsidRPr="00C40334">
        <w:rPr>
          <w:rFonts w:asciiTheme="minorHAnsi" w:hAnsiTheme="minorHAnsi"/>
          <w:color w:val="010202"/>
        </w:rPr>
        <w:t>as</w:t>
      </w:r>
      <w:r w:rsidRPr="00C40334">
        <w:rPr>
          <w:rFonts w:asciiTheme="minorHAnsi" w:hAnsiTheme="minorHAnsi"/>
          <w:color w:val="010202"/>
          <w:spacing w:val="19"/>
        </w:rPr>
        <w:t xml:space="preserve"> </w:t>
      </w:r>
      <w:r w:rsidRPr="00C40334">
        <w:rPr>
          <w:rFonts w:asciiTheme="minorHAnsi" w:hAnsiTheme="minorHAnsi"/>
          <w:color w:val="010202"/>
        </w:rPr>
        <w:t>required.</w:t>
      </w:r>
      <w:r w:rsidRPr="00C40334">
        <w:rPr>
          <w:rFonts w:asciiTheme="minorHAnsi" w:hAnsiTheme="minorHAnsi"/>
          <w:color w:val="010202"/>
          <w:spacing w:val="36"/>
        </w:rPr>
        <w:t xml:space="preserve"> </w:t>
      </w:r>
      <w:r w:rsidRPr="00C40334">
        <w:rPr>
          <w:rFonts w:asciiTheme="minorHAnsi" w:hAnsiTheme="minorHAnsi"/>
          <w:color w:val="010202"/>
        </w:rPr>
        <w:t>The</w:t>
      </w:r>
      <w:r w:rsidRPr="00C40334">
        <w:rPr>
          <w:rFonts w:asciiTheme="minorHAnsi" w:hAnsiTheme="minorHAnsi"/>
          <w:color w:val="010202"/>
          <w:w w:val="102"/>
        </w:rPr>
        <w:t xml:space="preserve"> </w:t>
      </w:r>
      <w:r w:rsidRPr="00C40334">
        <w:rPr>
          <w:rFonts w:asciiTheme="minorHAnsi" w:hAnsiTheme="minorHAnsi"/>
          <w:color w:val="010202"/>
        </w:rPr>
        <w:t>Contractor</w:t>
      </w:r>
      <w:r w:rsidRPr="00C40334">
        <w:rPr>
          <w:rFonts w:asciiTheme="minorHAnsi" w:hAnsiTheme="minorHAnsi"/>
          <w:color w:val="010202"/>
          <w:spacing w:val="16"/>
        </w:rPr>
        <w:t xml:space="preserve"> </w:t>
      </w:r>
      <w:r w:rsidRPr="00C40334">
        <w:rPr>
          <w:rFonts w:asciiTheme="minorHAnsi" w:hAnsiTheme="minorHAnsi"/>
          <w:color w:val="010202"/>
        </w:rPr>
        <w:t>shall</w:t>
      </w:r>
      <w:r w:rsidRPr="00C40334">
        <w:rPr>
          <w:rFonts w:asciiTheme="minorHAnsi" w:hAnsiTheme="minorHAnsi"/>
          <w:color w:val="010202"/>
          <w:spacing w:val="17"/>
        </w:rPr>
        <w:t xml:space="preserve"> </w:t>
      </w:r>
      <w:r w:rsidRPr="00C40334">
        <w:rPr>
          <w:rFonts w:asciiTheme="minorHAnsi" w:hAnsiTheme="minorHAnsi"/>
          <w:color w:val="010202"/>
        </w:rPr>
        <w:t>measure</w:t>
      </w:r>
      <w:r w:rsidRPr="00C40334">
        <w:rPr>
          <w:rFonts w:asciiTheme="minorHAnsi" w:hAnsiTheme="minorHAnsi"/>
          <w:color w:val="010202"/>
          <w:spacing w:val="17"/>
        </w:rPr>
        <w:t xml:space="preserve"> </w:t>
      </w:r>
      <w:r w:rsidRPr="00C40334">
        <w:rPr>
          <w:rFonts w:asciiTheme="minorHAnsi" w:hAnsiTheme="minorHAnsi"/>
          <w:color w:val="010202"/>
        </w:rPr>
        <w:t>and</w:t>
      </w:r>
      <w:r w:rsidRPr="00C40334">
        <w:rPr>
          <w:rFonts w:asciiTheme="minorHAnsi" w:hAnsiTheme="minorHAnsi"/>
          <w:color w:val="010202"/>
          <w:spacing w:val="17"/>
        </w:rPr>
        <w:t xml:space="preserve"> </w:t>
      </w:r>
      <w:r w:rsidRPr="00C40334">
        <w:rPr>
          <w:rFonts w:asciiTheme="minorHAnsi" w:hAnsiTheme="minorHAnsi"/>
          <w:color w:val="010202"/>
        </w:rPr>
        <w:t>lay</w:t>
      </w:r>
      <w:r w:rsidRPr="00C40334">
        <w:rPr>
          <w:rFonts w:asciiTheme="minorHAnsi" w:hAnsiTheme="minorHAnsi"/>
          <w:color w:val="010202"/>
          <w:spacing w:val="17"/>
        </w:rPr>
        <w:t xml:space="preserve"> </w:t>
      </w:r>
      <w:r w:rsidRPr="00C40334">
        <w:rPr>
          <w:rFonts w:asciiTheme="minorHAnsi" w:hAnsiTheme="minorHAnsi"/>
          <w:color w:val="010202"/>
        </w:rPr>
        <w:t>out</w:t>
      </w:r>
      <w:r w:rsidRPr="00C40334">
        <w:rPr>
          <w:rFonts w:asciiTheme="minorHAnsi" w:hAnsiTheme="minorHAnsi"/>
          <w:color w:val="010202"/>
          <w:spacing w:val="17"/>
        </w:rPr>
        <w:t xml:space="preserve"> </w:t>
      </w:r>
      <w:r w:rsidRPr="00C40334">
        <w:rPr>
          <w:rFonts w:asciiTheme="minorHAnsi" w:hAnsiTheme="minorHAnsi"/>
          <w:color w:val="010202"/>
        </w:rPr>
        <w:t>his</w:t>
      </w:r>
      <w:r w:rsidRPr="00C40334">
        <w:rPr>
          <w:rFonts w:asciiTheme="minorHAnsi" w:hAnsiTheme="minorHAnsi"/>
          <w:color w:val="010202"/>
          <w:spacing w:val="17"/>
        </w:rPr>
        <w:t xml:space="preserve"> </w:t>
      </w:r>
      <w:r w:rsidRPr="00C40334">
        <w:rPr>
          <w:rFonts w:asciiTheme="minorHAnsi" w:hAnsiTheme="minorHAnsi"/>
          <w:color w:val="010202"/>
        </w:rPr>
        <w:t>work</w:t>
      </w:r>
      <w:r w:rsidRPr="00C40334">
        <w:rPr>
          <w:rFonts w:asciiTheme="minorHAnsi" w:hAnsiTheme="minorHAnsi"/>
          <w:color w:val="010202"/>
          <w:spacing w:val="17"/>
        </w:rPr>
        <w:t xml:space="preserve"> </w:t>
      </w:r>
      <w:r w:rsidRPr="00C40334">
        <w:rPr>
          <w:rFonts w:asciiTheme="minorHAnsi" w:hAnsiTheme="minorHAnsi"/>
          <w:color w:val="010202"/>
        </w:rPr>
        <w:t>and</w:t>
      </w:r>
      <w:r w:rsidRPr="00C40334">
        <w:rPr>
          <w:rFonts w:asciiTheme="minorHAnsi" w:hAnsiTheme="minorHAnsi"/>
          <w:color w:val="010202"/>
          <w:spacing w:val="17"/>
        </w:rPr>
        <w:t xml:space="preserve"> </w:t>
      </w:r>
      <w:r w:rsidRPr="00C40334">
        <w:rPr>
          <w:rFonts w:asciiTheme="minorHAnsi" w:hAnsiTheme="minorHAnsi"/>
          <w:color w:val="010202"/>
        </w:rPr>
        <w:t>be</w:t>
      </w:r>
      <w:r w:rsidRPr="00C40334">
        <w:rPr>
          <w:rFonts w:asciiTheme="minorHAnsi" w:hAnsiTheme="minorHAnsi"/>
          <w:color w:val="010202"/>
          <w:spacing w:val="17"/>
        </w:rPr>
        <w:t xml:space="preserve"> </w:t>
      </w:r>
      <w:r w:rsidRPr="00C40334">
        <w:rPr>
          <w:rFonts w:asciiTheme="minorHAnsi" w:hAnsiTheme="minorHAnsi"/>
          <w:color w:val="010202"/>
        </w:rPr>
        <w:t>responsible</w:t>
      </w:r>
      <w:r w:rsidRPr="00C40334">
        <w:rPr>
          <w:rFonts w:asciiTheme="minorHAnsi" w:hAnsiTheme="minorHAnsi"/>
          <w:color w:val="010202"/>
          <w:spacing w:val="17"/>
        </w:rPr>
        <w:t xml:space="preserve"> </w:t>
      </w:r>
      <w:r w:rsidRPr="00C40334">
        <w:rPr>
          <w:rFonts w:asciiTheme="minorHAnsi" w:hAnsiTheme="minorHAnsi"/>
          <w:color w:val="010202"/>
        </w:rPr>
        <w:t>for</w:t>
      </w:r>
      <w:r w:rsidRPr="00C40334">
        <w:rPr>
          <w:rFonts w:asciiTheme="minorHAnsi" w:hAnsiTheme="minorHAnsi"/>
          <w:color w:val="010202"/>
          <w:spacing w:val="17"/>
        </w:rPr>
        <w:t xml:space="preserve"> </w:t>
      </w:r>
      <w:r w:rsidRPr="00C40334">
        <w:rPr>
          <w:rFonts w:asciiTheme="minorHAnsi" w:hAnsiTheme="minorHAnsi"/>
          <w:color w:val="010202"/>
        </w:rPr>
        <w:t>the</w:t>
      </w:r>
      <w:r w:rsidRPr="00C40334">
        <w:rPr>
          <w:rFonts w:asciiTheme="minorHAnsi" w:hAnsiTheme="minorHAnsi"/>
          <w:color w:val="010202"/>
          <w:spacing w:val="17"/>
        </w:rPr>
        <w:t xml:space="preserve"> </w:t>
      </w:r>
      <w:r w:rsidRPr="00C40334">
        <w:rPr>
          <w:rFonts w:asciiTheme="minorHAnsi" w:hAnsiTheme="minorHAnsi"/>
          <w:color w:val="010202"/>
        </w:rPr>
        <w:t>accuracy</w:t>
      </w:r>
      <w:r w:rsidRPr="00C40334">
        <w:rPr>
          <w:rFonts w:asciiTheme="minorHAnsi" w:hAnsiTheme="minorHAnsi"/>
          <w:color w:val="010202"/>
          <w:spacing w:val="17"/>
        </w:rPr>
        <w:t xml:space="preserve"> </w:t>
      </w:r>
      <w:r w:rsidRPr="00C40334">
        <w:rPr>
          <w:rFonts w:asciiTheme="minorHAnsi" w:hAnsiTheme="minorHAnsi"/>
          <w:color w:val="010202"/>
        </w:rPr>
        <w:t>thereof</w:t>
      </w:r>
      <w:r w:rsidRPr="00C40334">
        <w:rPr>
          <w:rFonts w:asciiTheme="minorHAnsi" w:hAnsiTheme="minorHAnsi"/>
          <w:color w:val="010202"/>
          <w:spacing w:val="17"/>
        </w:rPr>
        <w:t xml:space="preserve"> </w:t>
      </w:r>
      <w:r w:rsidRPr="00C40334">
        <w:rPr>
          <w:rFonts w:asciiTheme="minorHAnsi" w:hAnsiTheme="minorHAnsi"/>
          <w:color w:val="010202"/>
        </w:rPr>
        <w:t>from</w:t>
      </w:r>
      <w:r w:rsidRPr="00C40334">
        <w:rPr>
          <w:rFonts w:asciiTheme="minorHAnsi" w:hAnsiTheme="minorHAnsi"/>
          <w:color w:val="010202"/>
          <w:spacing w:val="17"/>
        </w:rPr>
        <w:t xml:space="preserve"> </w:t>
      </w:r>
      <w:r w:rsidRPr="00C40334">
        <w:rPr>
          <w:rFonts w:asciiTheme="minorHAnsi" w:hAnsiTheme="minorHAnsi"/>
          <w:color w:val="010202"/>
        </w:rPr>
        <w:t>bench</w:t>
      </w:r>
      <w:r w:rsidRPr="00C40334">
        <w:rPr>
          <w:rFonts w:asciiTheme="minorHAnsi" w:hAnsiTheme="minorHAnsi"/>
          <w:color w:val="010202"/>
          <w:spacing w:val="17"/>
        </w:rPr>
        <w:t xml:space="preserve"> </w:t>
      </w:r>
      <w:r w:rsidRPr="00C40334">
        <w:rPr>
          <w:rFonts w:asciiTheme="minorHAnsi" w:hAnsiTheme="minorHAnsi"/>
          <w:color w:val="010202"/>
        </w:rPr>
        <w:t>marks</w:t>
      </w:r>
      <w:r w:rsidRPr="00C40334">
        <w:rPr>
          <w:rFonts w:asciiTheme="minorHAnsi" w:hAnsiTheme="minorHAnsi"/>
          <w:color w:val="010202"/>
          <w:w w:val="102"/>
        </w:rPr>
        <w:t xml:space="preserve"> </w:t>
      </w:r>
      <w:r w:rsidRPr="00C40334">
        <w:rPr>
          <w:rFonts w:asciiTheme="minorHAnsi" w:hAnsiTheme="minorHAnsi"/>
          <w:color w:val="010202"/>
        </w:rPr>
        <w:t>and</w:t>
      </w:r>
      <w:r w:rsidRPr="00C40334">
        <w:rPr>
          <w:rFonts w:asciiTheme="minorHAnsi" w:hAnsiTheme="minorHAnsi"/>
          <w:color w:val="010202"/>
          <w:spacing w:val="12"/>
        </w:rPr>
        <w:t xml:space="preserve"> </w:t>
      </w:r>
      <w:r w:rsidRPr="00C40334">
        <w:rPr>
          <w:rFonts w:asciiTheme="minorHAnsi" w:hAnsiTheme="minorHAnsi"/>
          <w:color w:val="010202"/>
        </w:rPr>
        <w:t>base</w:t>
      </w:r>
      <w:r w:rsidRPr="00C40334">
        <w:rPr>
          <w:rFonts w:asciiTheme="minorHAnsi" w:hAnsiTheme="minorHAnsi"/>
          <w:color w:val="010202"/>
          <w:spacing w:val="12"/>
        </w:rPr>
        <w:t xml:space="preserve"> </w:t>
      </w:r>
      <w:r w:rsidRPr="00C40334">
        <w:rPr>
          <w:rFonts w:asciiTheme="minorHAnsi" w:hAnsiTheme="minorHAnsi"/>
          <w:color w:val="010202"/>
        </w:rPr>
        <w:t>lines</w:t>
      </w:r>
      <w:r w:rsidRPr="00C40334">
        <w:rPr>
          <w:rFonts w:asciiTheme="minorHAnsi" w:hAnsiTheme="minorHAnsi"/>
          <w:color w:val="010202"/>
          <w:spacing w:val="12"/>
        </w:rPr>
        <w:t xml:space="preserve"> </w:t>
      </w:r>
      <w:r w:rsidRPr="00C40334">
        <w:rPr>
          <w:rFonts w:asciiTheme="minorHAnsi" w:hAnsiTheme="minorHAnsi"/>
          <w:color w:val="010202"/>
        </w:rPr>
        <w:t>established</w:t>
      </w:r>
      <w:r w:rsidRPr="00C40334">
        <w:rPr>
          <w:rFonts w:asciiTheme="minorHAnsi" w:hAnsiTheme="minorHAnsi"/>
          <w:color w:val="010202"/>
          <w:spacing w:val="12"/>
        </w:rPr>
        <w:t xml:space="preserve"> </w:t>
      </w:r>
      <w:r w:rsidRPr="00C40334">
        <w:rPr>
          <w:rFonts w:asciiTheme="minorHAnsi" w:hAnsiTheme="minorHAnsi"/>
          <w:color w:val="010202"/>
        </w:rPr>
        <w:t>by</w:t>
      </w:r>
      <w:r w:rsidRPr="00C40334">
        <w:rPr>
          <w:rFonts w:asciiTheme="minorHAnsi" w:hAnsiTheme="minorHAnsi"/>
          <w:color w:val="010202"/>
          <w:spacing w:val="12"/>
        </w:rPr>
        <w:t xml:space="preserve"> </w:t>
      </w:r>
      <w:r w:rsidRPr="00347D8D">
        <w:rPr>
          <w:rFonts w:asciiTheme="minorHAnsi" w:hAnsiTheme="minorHAnsi"/>
          <w:color w:val="010202"/>
        </w:rPr>
        <w:t>the</w:t>
      </w:r>
      <w:r w:rsidRPr="00347D8D">
        <w:rPr>
          <w:rFonts w:asciiTheme="minorHAnsi" w:hAnsiTheme="minorHAnsi"/>
          <w:color w:val="010202"/>
          <w:spacing w:val="12"/>
        </w:rPr>
        <w:t xml:space="preserve"> </w:t>
      </w:r>
      <w:r w:rsidRPr="00347D8D">
        <w:rPr>
          <w:rFonts w:asciiTheme="minorHAnsi" w:hAnsiTheme="minorHAnsi"/>
          <w:color w:val="010202"/>
        </w:rPr>
        <w:t>Engineer</w:t>
      </w:r>
      <w:r w:rsidRPr="00C40334">
        <w:rPr>
          <w:rFonts w:asciiTheme="minorHAnsi" w:hAnsiTheme="minorHAnsi"/>
          <w:color w:val="010202"/>
          <w:spacing w:val="12"/>
        </w:rPr>
        <w:t xml:space="preserve"> </w:t>
      </w:r>
      <w:r w:rsidRPr="00C40334">
        <w:rPr>
          <w:rFonts w:asciiTheme="minorHAnsi" w:hAnsiTheme="minorHAnsi"/>
          <w:color w:val="010202"/>
        </w:rPr>
        <w:t>which</w:t>
      </w:r>
      <w:r w:rsidRPr="00C40334">
        <w:rPr>
          <w:rFonts w:asciiTheme="minorHAnsi" w:hAnsiTheme="minorHAnsi"/>
          <w:color w:val="010202"/>
          <w:spacing w:val="13"/>
        </w:rPr>
        <w:t xml:space="preserve"> </w:t>
      </w:r>
      <w:r w:rsidRPr="00C40334">
        <w:rPr>
          <w:rFonts w:asciiTheme="minorHAnsi" w:hAnsiTheme="minorHAnsi"/>
          <w:color w:val="010202"/>
        </w:rPr>
        <w:t>shall</w:t>
      </w:r>
      <w:r w:rsidRPr="00C40334">
        <w:rPr>
          <w:rFonts w:asciiTheme="minorHAnsi" w:hAnsiTheme="minorHAnsi"/>
          <w:color w:val="010202"/>
          <w:spacing w:val="12"/>
        </w:rPr>
        <w:t xml:space="preserve"> </w:t>
      </w:r>
      <w:r w:rsidRPr="00C40334">
        <w:rPr>
          <w:rFonts w:asciiTheme="minorHAnsi" w:hAnsiTheme="minorHAnsi"/>
          <w:color w:val="010202"/>
        </w:rPr>
        <w:t>constitute</w:t>
      </w:r>
      <w:r w:rsidRPr="00C40334">
        <w:rPr>
          <w:rFonts w:asciiTheme="minorHAnsi" w:hAnsiTheme="minorHAnsi"/>
          <w:color w:val="010202"/>
          <w:spacing w:val="12"/>
        </w:rPr>
        <w:t xml:space="preserve"> </w:t>
      </w:r>
      <w:r w:rsidRPr="00C40334">
        <w:rPr>
          <w:rFonts w:asciiTheme="minorHAnsi" w:hAnsiTheme="minorHAnsi"/>
          <w:color w:val="010202"/>
        </w:rPr>
        <w:t>the</w:t>
      </w:r>
      <w:r w:rsidRPr="00C40334">
        <w:rPr>
          <w:rFonts w:asciiTheme="minorHAnsi" w:hAnsiTheme="minorHAnsi"/>
          <w:color w:val="010202"/>
          <w:spacing w:val="12"/>
        </w:rPr>
        <w:t xml:space="preserve"> </w:t>
      </w:r>
      <w:r w:rsidRPr="00C40334">
        <w:rPr>
          <w:rFonts w:asciiTheme="minorHAnsi" w:hAnsiTheme="minorHAnsi"/>
          <w:color w:val="010202"/>
        </w:rPr>
        <w:t>surveys</w:t>
      </w:r>
      <w:r w:rsidRPr="00C40334">
        <w:rPr>
          <w:rFonts w:asciiTheme="minorHAnsi" w:hAnsiTheme="minorHAnsi"/>
          <w:color w:val="010202"/>
          <w:spacing w:val="12"/>
        </w:rPr>
        <w:t xml:space="preserve"> </w:t>
      </w:r>
      <w:r w:rsidRPr="00C40334">
        <w:rPr>
          <w:rFonts w:asciiTheme="minorHAnsi" w:hAnsiTheme="minorHAnsi"/>
          <w:color w:val="010202"/>
        </w:rPr>
        <w:t>hereinbefore</w:t>
      </w:r>
      <w:r w:rsidRPr="00C40334">
        <w:rPr>
          <w:rFonts w:asciiTheme="minorHAnsi" w:hAnsiTheme="minorHAnsi"/>
          <w:color w:val="010202"/>
          <w:spacing w:val="12"/>
        </w:rPr>
        <w:t xml:space="preserve"> </w:t>
      </w:r>
      <w:r w:rsidRPr="00C40334">
        <w:rPr>
          <w:rFonts w:asciiTheme="minorHAnsi" w:hAnsiTheme="minorHAnsi"/>
          <w:color w:val="010202"/>
        </w:rPr>
        <w:t>referred</w:t>
      </w:r>
      <w:r w:rsidRPr="00C40334">
        <w:rPr>
          <w:rFonts w:asciiTheme="minorHAnsi" w:hAnsiTheme="minorHAnsi"/>
          <w:color w:val="010202"/>
          <w:spacing w:val="12"/>
        </w:rPr>
        <w:t xml:space="preserve"> </w:t>
      </w:r>
      <w:r w:rsidRPr="00C40334">
        <w:rPr>
          <w:rFonts w:asciiTheme="minorHAnsi" w:hAnsiTheme="minorHAnsi"/>
          <w:color w:val="010202"/>
        </w:rPr>
        <w:t>to.</w:t>
      </w:r>
    </w:p>
    <w:p w:rsidR="00743395" w:rsidRPr="00D66441" w:rsidRDefault="00743395" w:rsidP="00743395">
      <w:pPr>
        <w:pStyle w:val="BodyText"/>
        <w:tabs>
          <w:tab w:val="left" w:pos="524"/>
          <w:tab w:val="left" w:pos="864"/>
        </w:tabs>
        <w:kinsoku w:val="0"/>
        <w:overflowPunct w:val="0"/>
        <w:spacing w:line="232" w:lineRule="exact"/>
        <w:ind w:left="146" w:right="6095"/>
        <w:jc w:val="both"/>
        <w:rPr>
          <w:rFonts w:asciiTheme="minorHAnsi" w:hAnsiTheme="minorHAnsi"/>
          <w:color w:val="000000"/>
        </w:rPr>
      </w:pPr>
    </w:p>
    <w:p w:rsidR="00743395" w:rsidRPr="00347D8D" w:rsidRDefault="00743395" w:rsidP="00743395">
      <w:pPr>
        <w:pStyle w:val="BodyText"/>
        <w:numPr>
          <w:ilvl w:val="1"/>
          <w:numId w:val="1"/>
        </w:numPr>
        <w:tabs>
          <w:tab w:val="left" w:pos="524"/>
          <w:tab w:val="left" w:pos="864"/>
        </w:tabs>
        <w:kinsoku w:val="0"/>
        <w:overflowPunct w:val="0"/>
        <w:spacing w:line="232" w:lineRule="exact"/>
        <w:ind w:left="524" w:right="6095" w:hanging="378"/>
        <w:jc w:val="both"/>
        <w:rPr>
          <w:rFonts w:asciiTheme="minorHAnsi" w:hAnsiTheme="minorHAnsi"/>
          <w:color w:val="000000"/>
        </w:rPr>
      </w:pPr>
      <w:commentRangeStart w:id="4"/>
      <w:r w:rsidRPr="00347D8D">
        <w:rPr>
          <w:rFonts w:asciiTheme="minorHAnsi" w:hAnsiTheme="minorHAnsi"/>
          <w:color w:val="010202"/>
          <w:u w:val="single"/>
        </w:rPr>
        <w:t>PRESERVATION</w:t>
      </w:r>
      <w:r w:rsidRPr="00347D8D">
        <w:rPr>
          <w:rFonts w:asciiTheme="minorHAnsi" w:hAnsiTheme="minorHAnsi"/>
          <w:color w:val="010202"/>
          <w:spacing w:val="27"/>
          <w:u w:val="single"/>
        </w:rPr>
        <w:t xml:space="preserve"> </w:t>
      </w:r>
      <w:r w:rsidRPr="00347D8D">
        <w:rPr>
          <w:rFonts w:asciiTheme="minorHAnsi" w:hAnsiTheme="minorHAnsi"/>
          <w:color w:val="010202"/>
          <w:u w:val="single"/>
        </w:rPr>
        <w:t>OF</w:t>
      </w:r>
      <w:r w:rsidRPr="00347D8D">
        <w:rPr>
          <w:rFonts w:asciiTheme="minorHAnsi" w:hAnsiTheme="minorHAnsi"/>
          <w:color w:val="010202"/>
          <w:spacing w:val="27"/>
          <w:u w:val="single"/>
        </w:rPr>
        <w:t xml:space="preserve"> </w:t>
      </w:r>
      <w:r w:rsidRPr="00347D8D">
        <w:rPr>
          <w:rFonts w:asciiTheme="minorHAnsi" w:hAnsiTheme="minorHAnsi"/>
          <w:color w:val="010202"/>
          <w:u w:val="single"/>
        </w:rPr>
        <w:t>STAKES</w:t>
      </w:r>
      <w:commentRangeEnd w:id="4"/>
      <w:r w:rsidRPr="00347D8D">
        <w:rPr>
          <w:rStyle w:val="CommentReference"/>
          <w:rFonts w:asciiTheme="minorHAnsi" w:hAnsiTheme="minorHAnsi"/>
        </w:rPr>
        <w:commentReference w:id="4"/>
      </w:r>
    </w:p>
    <w:p w:rsidR="00743395" w:rsidRPr="00C40334" w:rsidRDefault="00743395" w:rsidP="00743395">
      <w:pPr>
        <w:kinsoku w:val="0"/>
        <w:overflowPunct w:val="0"/>
        <w:spacing w:before="4" w:line="190" w:lineRule="exact"/>
        <w:rPr>
          <w:rFonts w:asciiTheme="minorHAnsi" w:hAnsiTheme="minorHAnsi"/>
        </w:rPr>
      </w:pPr>
    </w:p>
    <w:p w:rsidR="00743395" w:rsidRPr="00C40334" w:rsidRDefault="00743395" w:rsidP="00743395">
      <w:pPr>
        <w:pStyle w:val="BodyText"/>
        <w:kinsoku w:val="0"/>
        <w:overflowPunct w:val="0"/>
        <w:spacing w:before="69" w:line="257" w:lineRule="auto"/>
        <w:ind w:left="146" w:right="123"/>
        <w:jc w:val="both"/>
        <w:rPr>
          <w:rFonts w:asciiTheme="minorHAnsi" w:hAnsiTheme="minorHAnsi"/>
          <w:color w:val="000000"/>
        </w:rPr>
      </w:pPr>
      <w:r w:rsidRPr="00C40334">
        <w:rPr>
          <w:rFonts w:asciiTheme="minorHAnsi" w:hAnsiTheme="minorHAnsi"/>
          <w:color w:val="010202"/>
        </w:rPr>
        <w:t>The</w:t>
      </w:r>
      <w:r w:rsidRPr="00C40334">
        <w:rPr>
          <w:rFonts w:asciiTheme="minorHAnsi" w:hAnsiTheme="minorHAnsi"/>
          <w:color w:val="010202"/>
          <w:spacing w:val="33"/>
        </w:rPr>
        <w:t xml:space="preserve"> </w:t>
      </w:r>
      <w:r w:rsidRPr="00C40334">
        <w:rPr>
          <w:rFonts w:asciiTheme="minorHAnsi" w:hAnsiTheme="minorHAnsi"/>
          <w:color w:val="010202"/>
        </w:rPr>
        <w:t>Contractor</w:t>
      </w:r>
      <w:r w:rsidRPr="00C40334">
        <w:rPr>
          <w:rFonts w:asciiTheme="minorHAnsi" w:hAnsiTheme="minorHAnsi"/>
          <w:color w:val="010202"/>
          <w:spacing w:val="33"/>
        </w:rPr>
        <w:t xml:space="preserve"> </w:t>
      </w:r>
      <w:r w:rsidRPr="00C40334">
        <w:rPr>
          <w:rFonts w:asciiTheme="minorHAnsi" w:hAnsiTheme="minorHAnsi"/>
          <w:color w:val="010202"/>
        </w:rPr>
        <w:t>shall</w:t>
      </w:r>
      <w:r w:rsidRPr="00C40334">
        <w:rPr>
          <w:rFonts w:asciiTheme="minorHAnsi" w:hAnsiTheme="minorHAnsi"/>
          <w:color w:val="010202"/>
          <w:spacing w:val="34"/>
        </w:rPr>
        <w:t xml:space="preserve"> </w:t>
      </w:r>
      <w:r w:rsidRPr="00C40334">
        <w:rPr>
          <w:rFonts w:asciiTheme="minorHAnsi" w:hAnsiTheme="minorHAnsi"/>
          <w:color w:val="010202"/>
        </w:rPr>
        <w:t>carefully</w:t>
      </w:r>
      <w:r w:rsidRPr="00C40334">
        <w:rPr>
          <w:rFonts w:asciiTheme="minorHAnsi" w:hAnsiTheme="minorHAnsi"/>
          <w:color w:val="010202"/>
          <w:spacing w:val="33"/>
        </w:rPr>
        <w:t xml:space="preserve"> </w:t>
      </w:r>
      <w:r w:rsidRPr="00C40334">
        <w:rPr>
          <w:rFonts w:asciiTheme="minorHAnsi" w:hAnsiTheme="minorHAnsi"/>
          <w:color w:val="010202"/>
        </w:rPr>
        <w:t>preserve</w:t>
      </w:r>
      <w:r w:rsidRPr="00C40334">
        <w:rPr>
          <w:rFonts w:asciiTheme="minorHAnsi" w:hAnsiTheme="minorHAnsi"/>
          <w:color w:val="010202"/>
          <w:spacing w:val="34"/>
        </w:rPr>
        <w:t xml:space="preserve"> </w:t>
      </w:r>
      <w:r w:rsidRPr="00C40334">
        <w:rPr>
          <w:rFonts w:asciiTheme="minorHAnsi" w:hAnsiTheme="minorHAnsi"/>
          <w:color w:val="010202"/>
        </w:rPr>
        <w:t>bench</w:t>
      </w:r>
      <w:r w:rsidRPr="00C40334">
        <w:rPr>
          <w:rFonts w:asciiTheme="minorHAnsi" w:hAnsiTheme="minorHAnsi"/>
          <w:color w:val="010202"/>
          <w:spacing w:val="33"/>
        </w:rPr>
        <w:t xml:space="preserve"> </w:t>
      </w:r>
      <w:r w:rsidRPr="00C40334">
        <w:rPr>
          <w:rFonts w:asciiTheme="minorHAnsi" w:hAnsiTheme="minorHAnsi"/>
          <w:color w:val="010202"/>
        </w:rPr>
        <w:t>marks,</w:t>
      </w:r>
      <w:r w:rsidRPr="00C40334">
        <w:rPr>
          <w:rFonts w:asciiTheme="minorHAnsi" w:hAnsiTheme="minorHAnsi"/>
          <w:color w:val="010202"/>
          <w:spacing w:val="34"/>
        </w:rPr>
        <w:t xml:space="preserve"> </w:t>
      </w:r>
      <w:r w:rsidRPr="00C40334">
        <w:rPr>
          <w:rFonts w:asciiTheme="minorHAnsi" w:hAnsiTheme="minorHAnsi"/>
          <w:color w:val="010202"/>
        </w:rPr>
        <w:t>reference</w:t>
      </w:r>
      <w:r w:rsidRPr="00C40334">
        <w:rPr>
          <w:rFonts w:asciiTheme="minorHAnsi" w:hAnsiTheme="minorHAnsi"/>
          <w:color w:val="010202"/>
          <w:spacing w:val="33"/>
        </w:rPr>
        <w:t xml:space="preserve"> </w:t>
      </w:r>
      <w:r w:rsidRPr="00C40334">
        <w:rPr>
          <w:rFonts w:asciiTheme="minorHAnsi" w:hAnsiTheme="minorHAnsi"/>
          <w:color w:val="010202"/>
        </w:rPr>
        <w:t>points</w:t>
      </w:r>
      <w:r w:rsidRPr="00C40334">
        <w:rPr>
          <w:rFonts w:asciiTheme="minorHAnsi" w:hAnsiTheme="minorHAnsi"/>
          <w:color w:val="010202"/>
          <w:spacing w:val="34"/>
        </w:rPr>
        <w:t xml:space="preserve"> </w:t>
      </w:r>
      <w:r w:rsidRPr="00C40334">
        <w:rPr>
          <w:rFonts w:asciiTheme="minorHAnsi" w:hAnsiTheme="minorHAnsi"/>
          <w:color w:val="010202"/>
        </w:rPr>
        <w:t>and</w:t>
      </w:r>
      <w:r w:rsidRPr="00C40334">
        <w:rPr>
          <w:rFonts w:asciiTheme="minorHAnsi" w:hAnsiTheme="minorHAnsi"/>
          <w:color w:val="010202"/>
          <w:spacing w:val="33"/>
        </w:rPr>
        <w:t xml:space="preserve"> </w:t>
      </w:r>
      <w:r w:rsidRPr="00C40334">
        <w:rPr>
          <w:rFonts w:asciiTheme="minorHAnsi" w:hAnsiTheme="minorHAnsi"/>
          <w:color w:val="010202"/>
        </w:rPr>
        <w:t>stakes,</w:t>
      </w:r>
      <w:r w:rsidRPr="00C40334">
        <w:rPr>
          <w:rFonts w:asciiTheme="minorHAnsi" w:hAnsiTheme="minorHAnsi"/>
          <w:color w:val="010202"/>
          <w:spacing w:val="34"/>
        </w:rPr>
        <w:t xml:space="preserve"> </w:t>
      </w:r>
      <w:r w:rsidRPr="00C40334">
        <w:rPr>
          <w:rFonts w:asciiTheme="minorHAnsi" w:hAnsiTheme="minorHAnsi"/>
          <w:color w:val="010202"/>
        </w:rPr>
        <w:t>and</w:t>
      </w:r>
      <w:r w:rsidRPr="00C40334">
        <w:rPr>
          <w:rFonts w:asciiTheme="minorHAnsi" w:hAnsiTheme="minorHAnsi"/>
          <w:color w:val="010202"/>
          <w:spacing w:val="33"/>
        </w:rPr>
        <w:t xml:space="preserve"> </w:t>
      </w:r>
      <w:r w:rsidRPr="00C40334">
        <w:rPr>
          <w:rFonts w:asciiTheme="minorHAnsi" w:hAnsiTheme="minorHAnsi"/>
          <w:color w:val="010202"/>
        </w:rPr>
        <w:t>in</w:t>
      </w:r>
      <w:r w:rsidRPr="00C40334">
        <w:rPr>
          <w:rFonts w:asciiTheme="minorHAnsi" w:hAnsiTheme="minorHAnsi"/>
          <w:color w:val="010202"/>
          <w:spacing w:val="33"/>
        </w:rPr>
        <w:t xml:space="preserve"> </w:t>
      </w:r>
      <w:r w:rsidRPr="00C40334">
        <w:rPr>
          <w:rFonts w:asciiTheme="minorHAnsi" w:hAnsiTheme="minorHAnsi"/>
          <w:color w:val="010202"/>
        </w:rPr>
        <w:t>case</w:t>
      </w:r>
      <w:r w:rsidRPr="00C40334">
        <w:rPr>
          <w:rFonts w:asciiTheme="minorHAnsi" w:hAnsiTheme="minorHAnsi"/>
          <w:color w:val="010202"/>
          <w:spacing w:val="34"/>
        </w:rPr>
        <w:t xml:space="preserve"> </w:t>
      </w:r>
      <w:r w:rsidRPr="00C40334">
        <w:rPr>
          <w:rFonts w:asciiTheme="minorHAnsi" w:hAnsiTheme="minorHAnsi"/>
          <w:color w:val="010202"/>
        </w:rPr>
        <w:t>of</w:t>
      </w:r>
      <w:r w:rsidRPr="00C40334">
        <w:rPr>
          <w:rFonts w:asciiTheme="minorHAnsi" w:hAnsiTheme="minorHAnsi"/>
          <w:color w:val="010202"/>
          <w:spacing w:val="33"/>
        </w:rPr>
        <w:t xml:space="preserve"> </w:t>
      </w:r>
      <w:r w:rsidRPr="00C40334">
        <w:rPr>
          <w:rFonts w:asciiTheme="minorHAnsi" w:hAnsiTheme="minorHAnsi"/>
          <w:color w:val="010202"/>
        </w:rPr>
        <w:t>willful</w:t>
      </w:r>
      <w:r w:rsidRPr="00C40334">
        <w:rPr>
          <w:rFonts w:asciiTheme="minorHAnsi" w:hAnsiTheme="minorHAnsi"/>
          <w:color w:val="010202"/>
          <w:spacing w:val="34"/>
        </w:rPr>
        <w:t xml:space="preserve"> </w:t>
      </w:r>
      <w:r w:rsidRPr="00C40334">
        <w:rPr>
          <w:rFonts w:asciiTheme="minorHAnsi" w:hAnsiTheme="minorHAnsi"/>
          <w:color w:val="010202"/>
        </w:rPr>
        <w:t>or</w:t>
      </w:r>
      <w:r w:rsidRPr="00C40334">
        <w:rPr>
          <w:rFonts w:asciiTheme="minorHAnsi" w:hAnsiTheme="minorHAnsi"/>
          <w:color w:val="010202"/>
          <w:w w:val="102"/>
        </w:rPr>
        <w:t xml:space="preserve"> </w:t>
      </w:r>
      <w:r w:rsidRPr="00C40334">
        <w:rPr>
          <w:rFonts w:asciiTheme="minorHAnsi" w:hAnsiTheme="minorHAnsi"/>
          <w:color w:val="010202"/>
        </w:rPr>
        <w:t>careless</w:t>
      </w:r>
      <w:r w:rsidRPr="00C40334">
        <w:rPr>
          <w:rFonts w:asciiTheme="minorHAnsi" w:hAnsiTheme="minorHAnsi"/>
          <w:color w:val="010202"/>
          <w:spacing w:val="19"/>
        </w:rPr>
        <w:t xml:space="preserve"> </w:t>
      </w:r>
      <w:r w:rsidRPr="00C40334">
        <w:rPr>
          <w:rFonts w:asciiTheme="minorHAnsi" w:hAnsiTheme="minorHAnsi"/>
          <w:color w:val="010202"/>
        </w:rPr>
        <w:t>destruction,</w:t>
      </w:r>
      <w:r w:rsidRPr="00C40334">
        <w:rPr>
          <w:rFonts w:asciiTheme="minorHAnsi" w:hAnsiTheme="minorHAnsi"/>
          <w:color w:val="010202"/>
          <w:spacing w:val="20"/>
        </w:rPr>
        <w:t xml:space="preserve"> </w:t>
      </w:r>
      <w:r w:rsidRPr="00C40334">
        <w:rPr>
          <w:rFonts w:asciiTheme="minorHAnsi" w:hAnsiTheme="minorHAnsi"/>
          <w:color w:val="010202"/>
        </w:rPr>
        <w:t>he</w:t>
      </w:r>
      <w:r w:rsidRPr="00C40334">
        <w:rPr>
          <w:rFonts w:asciiTheme="minorHAnsi" w:hAnsiTheme="minorHAnsi"/>
          <w:color w:val="010202"/>
          <w:spacing w:val="19"/>
        </w:rPr>
        <w:t xml:space="preserve"> </w:t>
      </w:r>
      <w:r w:rsidRPr="00C40334">
        <w:rPr>
          <w:rFonts w:asciiTheme="minorHAnsi" w:hAnsiTheme="minorHAnsi"/>
          <w:color w:val="010202"/>
        </w:rPr>
        <w:t>will</w:t>
      </w:r>
      <w:r w:rsidRPr="00C40334">
        <w:rPr>
          <w:rFonts w:asciiTheme="minorHAnsi" w:hAnsiTheme="minorHAnsi"/>
          <w:color w:val="010202"/>
          <w:spacing w:val="20"/>
        </w:rPr>
        <w:t xml:space="preserve"> </w:t>
      </w:r>
      <w:r w:rsidRPr="00C40334">
        <w:rPr>
          <w:rFonts w:asciiTheme="minorHAnsi" w:hAnsiTheme="minorHAnsi"/>
          <w:color w:val="010202"/>
        </w:rPr>
        <w:t>be</w:t>
      </w:r>
      <w:r w:rsidRPr="00C40334">
        <w:rPr>
          <w:rFonts w:asciiTheme="minorHAnsi" w:hAnsiTheme="minorHAnsi"/>
          <w:color w:val="010202"/>
          <w:spacing w:val="20"/>
        </w:rPr>
        <w:t xml:space="preserve"> </w:t>
      </w:r>
      <w:r w:rsidRPr="00C40334">
        <w:rPr>
          <w:rFonts w:asciiTheme="minorHAnsi" w:hAnsiTheme="minorHAnsi"/>
          <w:color w:val="010202"/>
        </w:rPr>
        <w:t>charged</w:t>
      </w:r>
      <w:r w:rsidRPr="00C40334">
        <w:rPr>
          <w:rFonts w:asciiTheme="minorHAnsi" w:hAnsiTheme="minorHAnsi"/>
          <w:color w:val="010202"/>
          <w:spacing w:val="19"/>
        </w:rPr>
        <w:t xml:space="preserve"> </w:t>
      </w:r>
      <w:r w:rsidRPr="00C40334">
        <w:rPr>
          <w:rFonts w:asciiTheme="minorHAnsi" w:hAnsiTheme="minorHAnsi"/>
          <w:color w:val="010202"/>
        </w:rPr>
        <w:t>with</w:t>
      </w:r>
      <w:r w:rsidRPr="00C40334">
        <w:rPr>
          <w:rFonts w:asciiTheme="minorHAnsi" w:hAnsiTheme="minorHAnsi"/>
          <w:color w:val="010202"/>
          <w:spacing w:val="20"/>
        </w:rPr>
        <w:t xml:space="preserve"> </w:t>
      </w:r>
      <w:r w:rsidRPr="00C40334">
        <w:rPr>
          <w:rFonts w:asciiTheme="minorHAnsi" w:hAnsiTheme="minorHAnsi"/>
          <w:color w:val="010202"/>
        </w:rPr>
        <w:t>the</w:t>
      </w:r>
      <w:r w:rsidRPr="00C40334">
        <w:rPr>
          <w:rFonts w:asciiTheme="minorHAnsi" w:hAnsiTheme="minorHAnsi"/>
          <w:color w:val="010202"/>
          <w:spacing w:val="19"/>
        </w:rPr>
        <w:t xml:space="preserve"> </w:t>
      </w:r>
      <w:r w:rsidRPr="00C40334">
        <w:rPr>
          <w:rFonts w:asciiTheme="minorHAnsi" w:hAnsiTheme="minorHAnsi"/>
          <w:color w:val="010202"/>
        </w:rPr>
        <w:t>resulting</w:t>
      </w:r>
      <w:r w:rsidRPr="00C40334">
        <w:rPr>
          <w:rFonts w:asciiTheme="minorHAnsi" w:hAnsiTheme="minorHAnsi"/>
          <w:color w:val="010202"/>
          <w:spacing w:val="20"/>
        </w:rPr>
        <w:t xml:space="preserve"> </w:t>
      </w:r>
      <w:r w:rsidRPr="00C40334">
        <w:rPr>
          <w:rFonts w:asciiTheme="minorHAnsi" w:hAnsiTheme="minorHAnsi"/>
          <w:color w:val="010202"/>
        </w:rPr>
        <w:t>expense</w:t>
      </w:r>
      <w:r w:rsidRPr="00C40334">
        <w:rPr>
          <w:rFonts w:asciiTheme="minorHAnsi" w:hAnsiTheme="minorHAnsi"/>
          <w:color w:val="010202"/>
          <w:spacing w:val="20"/>
        </w:rPr>
        <w:t xml:space="preserve"> </w:t>
      </w:r>
      <w:r w:rsidRPr="00C40334">
        <w:rPr>
          <w:rFonts w:asciiTheme="minorHAnsi" w:hAnsiTheme="minorHAnsi"/>
          <w:color w:val="010202"/>
        </w:rPr>
        <w:t>and</w:t>
      </w:r>
      <w:r w:rsidRPr="00C40334">
        <w:rPr>
          <w:rFonts w:asciiTheme="minorHAnsi" w:hAnsiTheme="minorHAnsi"/>
          <w:color w:val="010202"/>
          <w:spacing w:val="19"/>
        </w:rPr>
        <w:t xml:space="preserve"> </w:t>
      </w:r>
      <w:r w:rsidRPr="00C40334">
        <w:rPr>
          <w:rFonts w:asciiTheme="minorHAnsi" w:hAnsiTheme="minorHAnsi"/>
          <w:color w:val="010202"/>
        </w:rPr>
        <w:t>shall</w:t>
      </w:r>
      <w:r w:rsidRPr="00C40334">
        <w:rPr>
          <w:rFonts w:asciiTheme="minorHAnsi" w:hAnsiTheme="minorHAnsi"/>
          <w:color w:val="010202"/>
          <w:spacing w:val="20"/>
        </w:rPr>
        <w:t xml:space="preserve"> </w:t>
      </w:r>
      <w:r w:rsidRPr="00C40334">
        <w:rPr>
          <w:rFonts w:asciiTheme="minorHAnsi" w:hAnsiTheme="minorHAnsi"/>
          <w:color w:val="010202"/>
        </w:rPr>
        <w:t>be</w:t>
      </w:r>
      <w:r w:rsidRPr="00C40334">
        <w:rPr>
          <w:rFonts w:asciiTheme="minorHAnsi" w:hAnsiTheme="minorHAnsi"/>
          <w:color w:val="010202"/>
          <w:spacing w:val="19"/>
        </w:rPr>
        <w:t xml:space="preserve"> </w:t>
      </w:r>
      <w:r w:rsidRPr="00C40334">
        <w:rPr>
          <w:rFonts w:asciiTheme="minorHAnsi" w:hAnsiTheme="minorHAnsi"/>
          <w:color w:val="010202"/>
        </w:rPr>
        <w:t>responsible,</w:t>
      </w:r>
      <w:r w:rsidRPr="00C40334">
        <w:rPr>
          <w:rFonts w:asciiTheme="minorHAnsi" w:hAnsiTheme="minorHAnsi"/>
          <w:color w:val="010202"/>
          <w:spacing w:val="20"/>
        </w:rPr>
        <w:t xml:space="preserve"> </w:t>
      </w:r>
      <w:r w:rsidRPr="00C40334">
        <w:rPr>
          <w:rFonts w:asciiTheme="minorHAnsi" w:hAnsiTheme="minorHAnsi"/>
          <w:color w:val="010202"/>
        </w:rPr>
        <w:t>for</w:t>
      </w:r>
      <w:r w:rsidRPr="00C40334">
        <w:rPr>
          <w:rFonts w:asciiTheme="minorHAnsi" w:hAnsiTheme="minorHAnsi"/>
          <w:color w:val="010202"/>
          <w:spacing w:val="20"/>
        </w:rPr>
        <w:t xml:space="preserve"> </w:t>
      </w:r>
      <w:r w:rsidRPr="00C40334">
        <w:rPr>
          <w:rFonts w:asciiTheme="minorHAnsi" w:hAnsiTheme="minorHAnsi"/>
          <w:color w:val="010202"/>
        </w:rPr>
        <w:t>any</w:t>
      </w:r>
      <w:r w:rsidRPr="00C40334">
        <w:rPr>
          <w:rFonts w:asciiTheme="minorHAnsi" w:hAnsiTheme="minorHAnsi"/>
          <w:color w:val="010202"/>
          <w:spacing w:val="19"/>
        </w:rPr>
        <w:t xml:space="preserve"> </w:t>
      </w:r>
      <w:r w:rsidRPr="00C40334">
        <w:rPr>
          <w:rFonts w:asciiTheme="minorHAnsi" w:hAnsiTheme="minorHAnsi"/>
          <w:color w:val="010202"/>
        </w:rPr>
        <w:t>mistakes</w:t>
      </w:r>
      <w:r w:rsidRPr="00C40334">
        <w:rPr>
          <w:rFonts w:asciiTheme="minorHAnsi" w:hAnsiTheme="minorHAnsi"/>
          <w:color w:val="010202"/>
          <w:w w:val="102"/>
        </w:rPr>
        <w:t xml:space="preserve"> </w:t>
      </w:r>
      <w:r w:rsidRPr="00C40334">
        <w:rPr>
          <w:rFonts w:asciiTheme="minorHAnsi" w:hAnsiTheme="minorHAnsi"/>
          <w:color w:val="010202"/>
        </w:rPr>
        <w:t>that</w:t>
      </w:r>
      <w:r w:rsidRPr="00C40334">
        <w:rPr>
          <w:rFonts w:asciiTheme="minorHAnsi" w:hAnsiTheme="minorHAnsi"/>
          <w:color w:val="010202"/>
          <w:spacing w:val="11"/>
        </w:rPr>
        <w:t xml:space="preserve"> </w:t>
      </w:r>
      <w:r w:rsidRPr="00C40334">
        <w:rPr>
          <w:rFonts w:asciiTheme="minorHAnsi" w:hAnsiTheme="minorHAnsi"/>
          <w:color w:val="010202"/>
        </w:rPr>
        <w:t>may</w:t>
      </w:r>
      <w:r w:rsidRPr="00C40334">
        <w:rPr>
          <w:rFonts w:asciiTheme="minorHAnsi" w:hAnsiTheme="minorHAnsi"/>
          <w:color w:val="010202"/>
          <w:spacing w:val="11"/>
        </w:rPr>
        <w:t xml:space="preserve"> </w:t>
      </w:r>
      <w:r w:rsidRPr="00C40334">
        <w:rPr>
          <w:rFonts w:asciiTheme="minorHAnsi" w:hAnsiTheme="minorHAnsi"/>
          <w:color w:val="010202"/>
        </w:rPr>
        <w:t>be</w:t>
      </w:r>
      <w:r w:rsidRPr="00C40334">
        <w:rPr>
          <w:rFonts w:asciiTheme="minorHAnsi" w:hAnsiTheme="minorHAnsi"/>
          <w:color w:val="010202"/>
          <w:spacing w:val="11"/>
        </w:rPr>
        <w:t xml:space="preserve"> </w:t>
      </w:r>
      <w:r w:rsidRPr="00C40334">
        <w:rPr>
          <w:rFonts w:asciiTheme="minorHAnsi" w:hAnsiTheme="minorHAnsi"/>
          <w:color w:val="010202"/>
        </w:rPr>
        <w:t>caused</w:t>
      </w:r>
      <w:r w:rsidRPr="00C40334">
        <w:rPr>
          <w:rFonts w:asciiTheme="minorHAnsi" w:hAnsiTheme="minorHAnsi"/>
          <w:color w:val="010202"/>
          <w:spacing w:val="11"/>
        </w:rPr>
        <w:t xml:space="preserve"> </w:t>
      </w:r>
      <w:r w:rsidRPr="00C40334">
        <w:rPr>
          <w:rFonts w:asciiTheme="minorHAnsi" w:hAnsiTheme="minorHAnsi"/>
          <w:color w:val="010202"/>
        </w:rPr>
        <w:t>by</w:t>
      </w:r>
      <w:r w:rsidRPr="00C40334">
        <w:rPr>
          <w:rFonts w:asciiTheme="minorHAnsi" w:hAnsiTheme="minorHAnsi"/>
          <w:color w:val="010202"/>
          <w:spacing w:val="12"/>
        </w:rPr>
        <w:t xml:space="preserve"> </w:t>
      </w:r>
      <w:r w:rsidRPr="00C40334">
        <w:rPr>
          <w:rFonts w:asciiTheme="minorHAnsi" w:hAnsiTheme="minorHAnsi"/>
          <w:color w:val="010202"/>
        </w:rPr>
        <w:t>their</w:t>
      </w:r>
      <w:r w:rsidRPr="00C40334">
        <w:rPr>
          <w:rFonts w:asciiTheme="minorHAnsi" w:hAnsiTheme="minorHAnsi"/>
          <w:color w:val="010202"/>
          <w:spacing w:val="11"/>
        </w:rPr>
        <w:t xml:space="preserve"> </w:t>
      </w:r>
      <w:r w:rsidRPr="00C40334">
        <w:rPr>
          <w:rFonts w:asciiTheme="minorHAnsi" w:hAnsiTheme="minorHAnsi"/>
          <w:color w:val="010202"/>
        </w:rPr>
        <w:t>unnecessary</w:t>
      </w:r>
      <w:r w:rsidRPr="00C40334">
        <w:rPr>
          <w:rFonts w:asciiTheme="minorHAnsi" w:hAnsiTheme="minorHAnsi"/>
          <w:color w:val="010202"/>
          <w:spacing w:val="11"/>
        </w:rPr>
        <w:t xml:space="preserve"> </w:t>
      </w:r>
      <w:r w:rsidRPr="00C40334">
        <w:rPr>
          <w:rFonts w:asciiTheme="minorHAnsi" w:hAnsiTheme="minorHAnsi"/>
          <w:color w:val="010202"/>
        </w:rPr>
        <w:t>loss</w:t>
      </w:r>
      <w:r w:rsidRPr="00C40334">
        <w:rPr>
          <w:rFonts w:asciiTheme="minorHAnsi" w:hAnsiTheme="minorHAnsi"/>
          <w:color w:val="010202"/>
          <w:spacing w:val="11"/>
        </w:rPr>
        <w:t xml:space="preserve"> </w:t>
      </w:r>
      <w:r w:rsidRPr="00C40334">
        <w:rPr>
          <w:rFonts w:asciiTheme="minorHAnsi" w:hAnsiTheme="minorHAnsi"/>
          <w:color w:val="010202"/>
        </w:rPr>
        <w:t>or</w:t>
      </w:r>
      <w:r w:rsidRPr="00C40334">
        <w:rPr>
          <w:rFonts w:asciiTheme="minorHAnsi" w:hAnsiTheme="minorHAnsi"/>
          <w:color w:val="010202"/>
          <w:spacing w:val="11"/>
        </w:rPr>
        <w:t xml:space="preserve"> </w:t>
      </w:r>
      <w:r w:rsidRPr="00C40334">
        <w:rPr>
          <w:rFonts w:asciiTheme="minorHAnsi" w:hAnsiTheme="minorHAnsi"/>
          <w:color w:val="010202"/>
        </w:rPr>
        <w:t>disturbance.</w:t>
      </w:r>
    </w:p>
    <w:p w:rsidR="00743395" w:rsidRPr="00C40334" w:rsidRDefault="00743395" w:rsidP="00743395">
      <w:pPr>
        <w:kinsoku w:val="0"/>
        <w:overflowPunct w:val="0"/>
        <w:spacing w:before="5" w:line="240" w:lineRule="exact"/>
        <w:rPr>
          <w:rFonts w:asciiTheme="minorHAnsi" w:hAnsiTheme="minorHAnsi"/>
        </w:rPr>
      </w:pPr>
    </w:p>
    <w:p w:rsidR="00743395" w:rsidRPr="00C40334" w:rsidRDefault="00743395" w:rsidP="00743395">
      <w:pPr>
        <w:pStyle w:val="BodyText"/>
        <w:numPr>
          <w:ilvl w:val="1"/>
          <w:numId w:val="1"/>
        </w:numPr>
        <w:tabs>
          <w:tab w:val="left" w:pos="524"/>
          <w:tab w:val="left" w:pos="864"/>
        </w:tabs>
        <w:kinsoku w:val="0"/>
        <w:overflowPunct w:val="0"/>
        <w:ind w:left="524" w:right="4174" w:hanging="378"/>
        <w:jc w:val="both"/>
        <w:rPr>
          <w:rFonts w:asciiTheme="minorHAnsi" w:hAnsiTheme="minorHAnsi"/>
          <w:color w:val="000000"/>
        </w:rPr>
      </w:pPr>
      <w:r w:rsidRPr="00C40334">
        <w:rPr>
          <w:rFonts w:asciiTheme="minorHAnsi" w:hAnsiTheme="minorHAnsi"/>
          <w:color w:val="010202"/>
          <w:u w:val="single"/>
        </w:rPr>
        <w:t>USES</w:t>
      </w:r>
      <w:r w:rsidRPr="00C40334">
        <w:rPr>
          <w:rFonts w:asciiTheme="minorHAnsi" w:hAnsiTheme="minorHAnsi"/>
          <w:color w:val="010202"/>
          <w:spacing w:val="15"/>
          <w:u w:val="single"/>
        </w:rPr>
        <w:t xml:space="preserve"> </w:t>
      </w:r>
      <w:r w:rsidRPr="00C40334">
        <w:rPr>
          <w:rFonts w:asciiTheme="minorHAnsi" w:hAnsiTheme="minorHAnsi"/>
          <w:color w:val="010202"/>
          <w:u w:val="single"/>
        </w:rPr>
        <w:t>OF</w:t>
      </w:r>
      <w:r w:rsidRPr="00C40334">
        <w:rPr>
          <w:rFonts w:asciiTheme="minorHAnsi" w:hAnsiTheme="minorHAnsi"/>
          <w:color w:val="010202"/>
          <w:spacing w:val="15"/>
          <w:u w:val="single"/>
        </w:rPr>
        <w:t xml:space="preserve"> </w:t>
      </w:r>
      <w:r w:rsidRPr="00C40334">
        <w:rPr>
          <w:rFonts w:asciiTheme="minorHAnsi" w:hAnsiTheme="minorHAnsi"/>
          <w:color w:val="010202"/>
          <w:u w:val="single"/>
        </w:rPr>
        <w:t>PREMISES</w:t>
      </w:r>
      <w:r w:rsidRPr="00C40334">
        <w:rPr>
          <w:rFonts w:asciiTheme="minorHAnsi" w:hAnsiTheme="minorHAnsi"/>
          <w:color w:val="010202"/>
          <w:spacing w:val="16"/>
          <w:u w:val="single"/>
        </w:rPr>
        <w:t xml:space="preserve"> </w:t>
      </w:r>
      <w:r w:rsidRPr="00C40334">
        <w:rPr>
          <w:rFonts w:asciiTheme="minorHAnsi" w:hAnsiTheme="minorHAnsi"/>
          <w:color w:val="010202"/>
          <w:u w:val="single"/>
        </w:rPr>
        <w:t>AND</w:t>
      </w:r>
      <w:r w:rsidRPr="00C40334">
        <w:rPr>
          <w:rFonts w:asciiTheme="minorHAnsi" w:hAnsiTheme="minorHAnsi"/>
          <w:color w:val="010202"/>
          <w:spacing w:val="15"/>
          <w:u w:val="single"/>
        </w:rPr>
        <w:t xml:space="preserve"> </w:t>
      </w:r>
      <w:r w:rsidRPr="00C40334">
        <w:rPr>
          <w:rFonts w:asciiTheme="minorHAnsi" w:hAnsiTheme="minorHAnsi"/>
          <w:color w:val="010202"/>
          <w:u w:val="single"/>
        </w:rPr>
        <w:t>REMOVAL</w:t>
      </w:r>
      <w:r w:rsidRPr="00C40334">
        <w:rPr>
          <w:rFonts w:asciiTheme="minorHAnsi" w:hAnsiTheme="minorHAnsi"/>
          <w:color w:val="010202"/>
          <w:spacing w:val="15"/>
          <w:u w:val="single"/>
        </w:rPr>
        <w:t xml:space="preserve"> </w:t>
      </w:r>
      <w:r w:rsidRPr="00C40334">
        <w:rPr>
          <w:rFonts w:asciiTheme="minorHAnsi" w:hAnsiTheme="minorHAnsi"/>
          <w:color w:val="010202"/>
          <w:u w:val="single"/>
        </w:rPr>
        <w:t>OF</w:t>
      </w:r>
      <w:r w:rsidRPr="00C40334">
        <w:rPr>
          <w:rFonts w:asciiTheme="minorHAnsi" w:hAnsiTheme="minorHAnsi"/>
          <w:color w:val="010202"/>
          <w:spacing w:val="16"/>
          <w:u w:val="single"/>
        </w:rPr>
        <w:t xml:space="preserve"> </w:t>
      </w:r>
      <w:r w:rsidRPr="00C40334">
        <w:rPr>
          <w:rFonts w:asciiTheme="minorHAnsi" w:hAnsiTheme="minorHAnsi"/>
          <w:color w:val="010202"/>
          <w:u w:val="single"/>
        </w:rPr>
        <w:t>DEBRIS</w:t>
      </w:r>
    </w:p>
    <w:p w:rsidR="00743395" w:rsidRPr="00C40334" w:rsidRDefault="00743395" w:rsidP="00743395">
      <w:pPr>
        <w:kinsoku w:val="0"/>
        <w:overflowPunct w:val="0"/>
        <w:spacing w:before="9" w:line="190" w:lineRule="exact"/>
        <w:rPr>
          <w:rFonts w:asciiTheme="minorHAnsi" w:hAnsiTheme="minorHAnsi"/>
        </w:rPr>
      </w:pPr>
    </w:p>
    <w:p w:rsidR="00743395" w:rsidRPr="00C40334" w:rsidRDefault="00743395" w:rsidP="00743395">
      <w:pPr>
        <w:pStyle w:val="BodyText"/>
        <w:kinsoku w:val="0"/>
        <w:overflowPunct w:val="0"/>
        <w:spacing w:before="69"/>
        <w:ind w:left="144"/>
        <w:rPr>
          <w:rFonts w:asciiTheme="minorHAnsi" w:hAnsiTheme="minorHAnsi"/>
          <w:color w:val="000000"/>
        </w:rPr>
      </w:pPr>
      <w:r w:rsidRPr="00C40334">
        <w:rPr>
          <w:rFonts w:asciiTheme="minorHAnsi" w:hAnsiTheme="minorHAnsi"/>
          <w:color w:val="010202"/>
        </w:rPr>
        <w:t>The</w:t>
      </w:r>
      <w:r w:rsidRPr="00C40334">
        <w:rPr>
          <w:rFonts w:asciiTheme="minorHAnsi" w:hAnsiTheme="minorHAnsi"/>
          <w:color w:val="010202"/>
          <w:spacing w:val="13"/>
        </w:rPr>
        <w:t xml:space="preserve"> </w:t>
      </w:r>
      <w:r w:rsidRPr="00C40334">
        <w:rPr>
          <w:rFonts w:asciiTheme="minorHAnsi" w:hAnsiTheme="minorHAnsi"/>
          <w:color w:val="010202"/>
        </w:rPr>
        <w:t>Contractor</w:t>
      </w:r>
      <w:r w:rsidRPr="00C40334">
        <w:rPr>
          <w:rFonts w:asciiTheme="minorHAnsi" w:hAnsiTheme="minorHAnsi"/>
          <w:color w:val="010202"/>
          <w:spacing w:val="14"/>
        </w:rPr>
        <w:t xml:space="preserve"> </w:t>
      </w:r>
      <w:r w:rsidRPr="00C40334">
        <w:rPr>
          <w:rFonts w:asciiTheme="minorHAnsi" w:hAnsiTheme="minorHAnsi"/>
          <w:color w:val="010202"/>
        </w:rPr>
        <w:t>expressly</w:t>
      </w:r>
      <w:r w:rsidRPr="00C40334">
        <w:rPr>
          <w:rFonts w:asciiTheme="minorHAnsi" w:hAnsiTheme="minorHAnsi"/>
          <w:color w:val="010202"/>
          <w:spacing w:val="13"/>
        </w:rPr>
        <w:t xml:space="preserve"> </w:t>
      </w:r>
      <w:r w:rsidRPr="00C40334">
        <w:rPr>
          <w:rFonts w:asciiTheme="minorHAnsi" w:hAnsiTheme="minorHAnsi"/>
          <w:color w:val="010202"/>
        </w:rPr>
        <w:t>undertakes</w:t>
      </w:r>
      <w:r w:rsidRPr="00C40334">
        <w:rPr>
          <w:rFonts w:asciiTheme="minorHAnsi" w:hAnsiTheme="minorHAnsi"/>
          <w:color w:val="010202"/>
          <w:spacing w:val="14"/>
        </w:rPr>
        <w:t xml:space="preserve"> </w:t>
      </w:r>
      <w:r w:rsidRPr="00C40334">
        <w:rPr>
          <w:rFonts w:asciiTheme="minorHAnsi" w:hAnsiTheme="minorHAnsi"/>
          <w:color w:val="010202"/>
        </w:rPr>
        <w:t>at</w:t>
      </w:r>
      <w:r w:rsidRPr="00C40334">
        <w:rPr>
          <w:rFonts w:asciiTheme="minorHAnsi" w:hAnsiTheme="minorHAnsi"/>
          <w:color w:val="010202"/>
          <w:spacing w:val="14"/>
        </w:rPr>
        <w:t xml:space="preserve"> </w:t>
      </w:r>
      <w:r w:rsidRPr="00C40334">
        <w:rPr>
          <w:rFonts w:asciiTheme="minorHAnsi" w:hAnsiTheme="minorHAnsi"/>
          <w:color w:val="010202"/>
        </w:rPr>
        <w:t>his</w:t>
      </w:r>
      <w:r w:rsidRPr="00C40334">
        <w:rPr>
          <w:rFonts w:asciiTheme="minorHAnsi" w:hAnsiTheme="minorHAnsi"/>
          <w:color w:val="010202"/>
          <w:spacing w:val="13"/>
        </w:rPr>
        <w:t xml:space="preserve"> </w:t>
      </w:r>
      <w:r w:rsidRPr="00C40334">
        <w:rPr>
          <w:rFonts w:asciiTheme="minorHAnsi" w:hAnsiTheme="minorHAnsi"/>
          <w:color w:val="010202"/>
        </w:rPr>
        <w:t>own</w:t>
      </w:r>
      <w:r w:rsidRPr="00C40334">
        <w:rPr>
          <w:rFonts w:asciiTheme="minorHAnsi" w:hAnsiTheme="minorHAnsi"/>
          <w:color w:val="010202"/>
          <w:spacing w:val="14"/>
        </w:rPr>
        <w:t xml:space="preserve"> </w:t>
      </w:r>
      <w:r w:rsidRPr="00C40334">
        <w:rPr>
          <w:rFonts w:asciiTheme="minorHAnsi" w:hAnsiTheme="minorHAnsi"/>
          <w:color w:val="010202"/>
        </w:rPr>
        <w:t>expense:</w:t>
      </w:r>
    </w:p>
    <w:p w:rsidR="00743395" w:rsidRPr="00C40334" w:rsidRDefault="00743395" w:rsidP="00743395">
      <w:pPr>
        <w:kinsoku w:val="0"/>
        <w:overflowPunct w:val="0"/>
        <w:spacing w:before="17" w:line="240" w:lineRule="exact"/>
        <w:rPr>
          <w:rFonts w:asciiTheme="minorHAnsi" w:hAnsiTheme="minorHAnsi"/>
        </w:rPr>
      </w:pPr>
    </w:p>
    <w:p w:rsidR="00743395" w:rsidRPr="00C40334" w:rsidRDefault="00743395" w:rsidP="00743395">
      <w:pPr>
        <w:pStyle w:val="BodyText"/>
        <w:numPr>
          <w:ilvl w:val="0"/>
          <w:numId w:val="29"/>
        </w:numPr>
        <w:tabs>
          <w:tab w:val="left" w:pos="866"/>
        </w:tabs>
        <w:kinsoku w:val="0"/>
        <w:overflowPunct w:val="0"/>
        <w:spacing w:line="243" w:lineRule="auto"/>
        <w:ind w:left="866" w:right="-30"/>
        <w:rPr>
          <w:rFonts w:asciiTheme="minorHAnsi" w:hAnsiTheme="minorHAnsi"/>
          <w:color w:val="000000"/>
        </w:rPr>
      </w:pPr>
      <w:r w:rsidRPr="00C40334">
        <w:rPr>
          <w:rFonts w:asciiTheme="minorHAnsi" w:hAnsiTheme="minorHAnsi"/>
          <w:color w:val="010202"/>
          <w:position w:val="1"/>
        </w:rPr>
        <w:t xml:space="preserve">To </w:t>
      </w:r>
      <w:r w:rsidRPr="00C40334">
        <w:rPr>
          <w:rFonts w:asciiTheme="minorHAnsi" w:hAnsiTheme="minorHAnsi"/>
          <w:color w:val="010202"/>
          <w:spacing w:val="40"/>
          <w:position w:val="1"/>
        </w:rPr>
        <w:t xml:space="preserve"> </w:t>
      </w:r>
      <w:r w:rsidRPr="00C40334">
        <w:rPr>
          <w:rFonts w:asciiTheme="minorHAnsi" w:hAnsiTheme="minorHAnsi"/>
          <w:color w:val="010202"/>
          <w:position w:val="1"/>
        </w:rPr>
        <w:t xml:space="preserve">take </w:t>
      </w:r>
      <w:r w:rsidRPr="00C40334">
        <w:rPr>
          <w:rFonts w:asciiTheme="minorHAnsi" w:hAnsiTheme="minorHAnsi"/>
          <w:color w:val="010202"/>
          <w:spacing w:val="40"/>
          <w:position w:val="1"/>
        </w:rPr>
        <w:t xml:space="preserve"> </w:t>
      </w:r>
      <w:r w:rsidRPr="00C40334">
        <w:rPr>
          <w:rFonts w:asciiTheme="minorHAnsi" w:hAnsiTheme="minorHAnsi"/>
          <w:color w:val="010202"/>
          <w:position w:val="1"/>
        </w:rPr>
        <w:t xml:space="preserve">every </w:t>
      </w:r>
      <w:r w:rsidRPr="00C40334">
        <w:rPr>
          <w:rFonts w:asciiTheme="minorHAnsi" w:hAnsiTheme="minorHAnsi"/>
          <w:color w:val="010202"/>
          <w:spacing w:val="41"/>
          <w:position w:val="1"/>
        </w:rPr>
        <w:t xml:space="preserve"> </w:t>
      </w:r>
      <w:r w:rsidRPr="00C40334">
        <w:rPr>
          <w:rFonts w:asciiTheme="minorHAnsi" w:hAnsiTheme="minorHAnsi"/>
          <w:color w:val="010202"/>
          <w:position w:val="1"/>
        </w:rPr>
        <w:t xml:space="preserve">precaution </w:t>
      </w:r>
      <w:r w:rsidRPr="00C40334">
        <w:rPr>
          <w:rFonts w:asciiTheme="minorHAnsi" w:hAnsiTheme="minorHAnsi"/>
          <w:color w:val="010202"/>
          <w:spacing w:val="40"/>
          <w:position w:val="1"/>
        </w:rPr>
        <w:t xml:space="preserve"> </w:t>
      </w:r>
      <w:r w:rsidRPr="00C40334">
        <w:rPr>
          <w:rFonts w:asciiTheme="minorHAnsi" w:hAnsiTheme="minorHAnsi"/>
          <w:color w:val="010202"/>
          <w:position w:val="1"/>
        </w:rPr>
        <w:t xml:space="preserve">against </w:t>
      </w:r>
      <w:r w:rsidRPr="00C40334">
        <w:rPr>
          <w:rFonts w:asciiTheme="minorHAnsi" w:hAnsiTheme="minorHAnsi"/>
          <w:color w:val="010202"/>
          <w:spacing w:val="41"/>
          <w:position w:val="1"/>
        </w:rPr>
        <w:t xml:space="preserve"> </w:t>
      </w:r>
      <w:r w:rsidRPr="00C40334">
        <w:rPr>
          <w:rFonts w:asciiTheme="minorHAnsi" w:hAnsiTheme="minorHAnsi"/>
          <w:color w:val="010202"/>
          <w:position w:val="1"/>
        </w:rPr>
        <w:t xml:space="preserve">injuries </w:t>
      </w:r>
      <w:r w:rsidRPr="00C40334">
        <w:rPr>
          <w:rFonts w:asciiTheme="minorHAnsi" w:hAnsiTheme="minorHAnsi"/>
          <w:color w:val="010202"/>
          <w:spacing w:val="40"/>
          <w:position w:val="1"/>
        </w:rPr>
        <w:t xml:space="preserve"> </w:t>
      </w:r>
      <w:r w:rsidRPr="00C40334">
        <w:rPr>
          <w:rFonts w:asciiTheme="minorHAnsi" w:hAnsiTheme="minorHAnsi"/>
          <w:color w:val="010202"/>
          <w:position w:val="1"/>
        </w:rPr>
        <w:t xml:space="preserve">to </w:t>
      </w:r>
      <w:r w:rsidRPr="00C40334">
        <w:rPr>
          <w:rFonts w:asciiTheme="minorHAnsi" w:hAnsiTheme="minorHAnsi"/>
          <w:color w:val="010202"/>
          <w:spacing w:val="40"/>
          <w:position w:val="1"/>
        </w:rPr>
        <w:t xml:space="preserve"> </w:t>
      </w:r>
      <w:r w:rsidRPr="00C40334">
        <w:rPr>
          <w:rFonts w:asciiTheme="minorHAnsi" w:hAnsiTheme="minorHAnsi"/>
          <w:color w:val="010202"/>
          <w:position w:val="1"/>
        </w:rPr>
        <w:t xml:space="preserve">persons </w:t>
      </w:r>
      <w:r w:rsidRPr="00C40334">
        <w:rPr>
          <w:rFonts w:asciiTheme="minorHAnsi" w:hAnsiTheme="minorHAnsi"/>
          <w:color w:val="010202"/>
          <w:spacing w:val="41"/>
          <w:position w:val="1"/>
        </w:rPr>
        <w:t xml:space="preserve"> </w:t>
      </w:r>
      <w:r w:rsidRPr="00C40334">
        <w:rPr>
          <w:rFonts w:asciiTheme="minorHAnsi" w:hAnsiTheme="minorHAnsi"/>
          <w:color w:val="010202"/>
          <w:position w:val="1"/>
        </w:rPr>
        <w:t xml:space="preserve">or damage </w:t>
      </w:r>
      <w:r w:rsidRPr="00C40334">
        <w:rPr>
          <w:rFonts w:asciiTheme="minorHAnsi" w:hAnsiTheme="minorHAnsi"/>
          <w:color w:val="010202"/>
          <w:spacing w:val="41"/>
          <w:position w:val="1"/>
        </w:rPr>
        <w:t xml:space="preserve"> </w:t>
      </w:r>
      <w:r w:rsidRPr="00C40334">
        <w:rPr>
          <w:rFonts w:asciiTheme="minorHAnsi" w:hAnsiTheme="minorHAnsi"/>
          <w:color w:val="010202"/>
          <w:position w:val="1"/>
        </w:rPr>
        <w:t>to</w:t>
      </w:r>
      <w:r w:rsidRPr="00C40334">
        <w:rPr>
          <w:rFonts w:asciiTheme="minorHAnsi" w:hAnsiTheme="minorHAnsi"/>
          <w:color w:val="010202"/>
          <w:w w:val="102"/>
          <w:position w:val="1"/>
        </w:rPr>
        <w:t xml:space="preserve"> </w:t>
      </w:r>
      <w:r w:rsidRPr="00C40334">
        <w:rPr>
          <w:rFonts w:asciiTheme="minorHAnsi" w:hAnsiTheme="minorHAnsi"/>
          <w:color w:val="010202"/>
        </w:rPr>
        <w:t>property.</w:t>
      </w:r>
    </w:p>
    <w:p w:rsidR="00743395" w:rsidRPr="00D66441" w:rsidRDefault="00743395" w:rsidP="00743395">
      <w:pPr>
        <w:pStyle w:val="BodyText"/>
        <w:numPr>
          <w:ilvl w:val="0"/>
          <w:numId w:val="29"/>
        </w:numPr>
        <w:tabs>
          <w:tab w:val="left" w:pos="864"/>
        </w:tabs>
        <w:kinsoku w:val="0"/>
        <w:overflowPunct w:val="0"/>
        <w:spacing w:before="19" w:line="255" w:lineRule="auto"/>
        <w:ind w:left="864" w:right="115" w:hanging="720"/>
        <w:jc w:val="both"/>
        <w:rPr>
          <w:rFonts w:asciiTheme="minorHAnsi" w:hAnsiTheme="minorHAnsi"/>
        </w:rPr>
      </w:pPr>
      <w:r w:rsidRPr="00C40334">
        <w:rPr>
          <w:rFonts w:asciiTheme="minorHAnsi" w:hAnsiTheme="minorHAnsi"/>
          <w:color w:val="010202"/>
        </w:rPr>
        <w:t>To</w:t>
      </w:r>
      <w:r w:rsidRPr="00C40334">
        <w:rPr>
          <w:rFonts w:asciiTheme="minorHAnsi" w:hAnsiTheme="minorHAnsi"/>
          <w:color w:val="010202"/>
          <w:spacing w:val="33"/>
        </w:rPr>
        <w:t xml:space="preserve"> </w:t>
      </w:r>
      <w:r w:rsidRPr="00C40334">
        <w:rPr>
          <w:rFonts w:asciiTheme="minorHAnsi" w:hAnsiTheme="minorHAnsi"/>
          <w:color w:val="010202"/>
        </w:rPr>
        <w:t>store</w:t>
      </w:r>
      <w:r w:rsidRPr="00C40334">
        <w:rPr>
          <w:rFonts w:asciiTheme="minorHAnsi" w:hAnsiTheme="minorHAnsi"/>
          <w:color w:val="010202"/>
          <w:spacing w:val="34"/>
        </w:rPr>
        <w:t xml:space="preserve"> </w:t>
      </w:r>
      <w:r w:rsidRPr="00C40334">
        <w:rPr>
          <w:rFonts w:asciiTheme="minorHAnsi" w:hAnsiTheme="minorHAnsi"/>
          <w:color w:val="010202"/>
        </w:rPr>
        <w:t>his</w:t>
      </w:r>
      <w:r w:rsidRPr="00C40334">
        <w:rPr>
          <w:rFonts w:asciiTheme="minorHAnsi" w:hAnsiTheme="minorHAnsi"/>
          <w:color w:val="010202"/>
          <w:spacing w:val="34"/>
        </w:rPr>
        <w:t xml:space="preserve"> </w:t>
      </w:r>
      <w:r w:rsidRPr="00C40334">
        <w:rPr>
          <w:rFonts w:asciiTheme="minorHAnsi" w:hAnsiTheme="minorHAnsi"/>
          <w:color w:val="010202"/>
        </w:rPr>
        <w:t>apparatus,</w:t>
      </w:r>
      <w:r w:rsidRPr="00C40334">
        <w:rPr>
          <w:rFonts w:asciiTheme="minorHAnsi" w:hAnsiTheme="minorHAnsi"/>
          <w:color w:val="010202"/>
          <w:spacing w:val="33"/>
        </w:rPr>
        <w:t xml:space="preserve"> </w:t>
      </w:r>
      <w:r w:rsidRPr="00C40334">
        <w:rPr>
          <w:rFonts w:asciiTheme="minorHAnsi" w:hAnsiTheme="minorHAnsi"/>
          <w:color w:val="010202"/>
        </w:rPr>
        <w:t>materials,</w:t>
      </w:r>
      <w:r w:rsidRPr="00C40334">
        <w:rPr>
          <w:rFonts w:asciiTheme="minorHAnsi" w:hAnsiTheme="minorHAnsi"/>
          <w:color w:val="010202"/>
          <w:spacing w:val="34"/>
        </w:rPr>
        <w:t xml:space="preserve"> </w:t>
      </w:r>
      <w:r w:rsidRPr="00C40334">
        <w:rPr>
          <w:rFonts w:asciiTheme="minorHAnsi" w:hAnsiTheme="minorHAnsi"/>
          <w:color w:val="010202"/>
        </w:rPr>
        <w:t>supplies</w:t>
      </w:r>
      <w:r w:rsidRPr="00C40334">
        <w:rPr>
          <w:rFonts w:asciiTheme="minorHAnsi" w:hAnsiTheme="minorHAnsi"/>
          <w:color w:val="010202"/>
          <w:spacing w:val="34"/>
        </w:rPr>
        <w:t xml:space="preserve"> </w:t>
      </w:r>
      <w:r w:rsidRPr="00C40334">
        <w:rPr>
          <w:rFonts w:asciiTheme="minorHAnsi" w:hAnsiTheme="minorHAnsi"/>
          <w:color w:val="010202"/>
        </w:rPr>
        <w:t>and</w:t>
      </w:r>
      <w:r w:rsidRPr="00C40334">
        <w:rPr>
          <w:rFonts w:asciiTheme="minorHAnsi" w:hAnsiTheme="minorHAnsi"/>
          <w:color w:val="010202"/>
          <w:spacing w:val="34"/>
        </w:rPr>
        <w:t xml:space="preserve"> </w:t>
      </w:r>
      <w:r w:rsidRPr="00C40334">
        <w:rPr>
          <w:rFonts w:asciiTheme="minorHAnsi" w:hAnsiTheme="minorHAnsi"/>
          <w:color w:val="010202"/>
        </w:rPr>
        <w:t>equipment</w:t>
      </w:r>
      <w:r w:rsidRPr="00C40334">
        <w:rPr>
          <w:rFonts w:asciiTheme="minorHAnsi" w:hAnsiTheme="minorHAnsi"/>
          <w:color w:val="010202"/>
          <w:spacing w:val="33"/>
        </w:rPr>
        <w:t xml:space="preserve"> </w:t>
      </w:r>
      <w:r w:rsidRPr="00C40334">
        <w:rPr>
          <w:rFonts w:asciiTheme="minorHAnsi" w:hAnsiTheme="minorHAnsi"/>
          <w:color w:val="010202"/>
        </w:rPr>
        <w:t>in</w:t>
      </w:r>
      <w:r w:rsidRPr="00C40334">
        <w:rPr>
          <w:rFonts w:asciiTheme="minorHAnsi" w:hAnsiTheme="minorHAnsi"/>
          <w:color w:val="010202"/>
          <w:spacing w:val="34"/>
        </w:rPr>
        <w:t xml:space="preserve"> </w:t>
      </w:r>
      <w:r w:rsidRPr="00C40334">
        <w:rPr>
          <w:rFonts w:asciiTheme="minorHAnsi" w:hAnsiTheme="minorHAnsi"/>
          <w:color w:val="010202"/>
        </w:rPr>
        <w:t>such</w:t>
      </w:r>
      <w:r w:rsidRPr="00C40334">
        <w:rPr>
          <w:rFonts w:asciiTheme="minorHAnsi" w:hAnsiTheme="minorHAnsi"/>
          <w:color w:val="010202"/>
          <w:spacing w:val="34"/>
        </w:rPr>
        <w:t xml:space="preserve"> </w:t>
      </w:r>
      <w:r w:rsidRPr="00C40334">
        <w:rPr>
          <w:rFonts w:asciiTheme="minorHAnsi" w:hAnsiTheme="minorHAnsi"/>
          <w:color w:val="010202"/>
        </w:rPr>
        <w:t>orderly</w:t>
      </w:r>
      <w:r w:rsidRPr="00C40334">
        <w:rPr>
          <w:rFonts w:asciiTheme="minorHAnsi" w:hAnsiTheme="minorHAnsi"/>
          <w:color w:val="010202"/>
          <w:spacing w:val="34"/>
        </w:rPr>
        <w:t xml:space="preserve"> </w:t>
      </w:r>
      <w:r w:rsidRPr="00C40334">
        <w:rPr>
          <w:rFonts w:asciiTheme="minorHAnsi" w:hAnsiTheme="minorHAnsi"/>
          <w:color w:val="010202"/>
        </w:rPr>
        <w:t>fashion</w:t>
      </w:r>
      <w:r w:rsidRPr="00C40334">
        <w:rPr>
          <w:rFonts w:asciiTheme="minorHAnsi" w:hAnsiTheme="minorHAnsi"/>
          <w:color w:val="010202"/>
          <w:spacing w:val="33"/>
        </w:rPr>
        <w:t xml:space="preserve"> </w:t>
      </w:r>
      <w:r w:rsidRPr="00C40334">
        <w:rPr>
          <w:rFonts w:asciiTheme="minorHAnsi" w:hAnsiTheme="minorHAnsi"/>
          <w:color w:val="010202"/>
        </w:rPr>
        <w:t>at</w:t>
      </w:r>
      <w:r w:rsidRPr="00C40334">
        <w:rPr>
          <w:rFonts w:asciiTheme="minorHAnsi" w:hAnsiTheme="minorHAnsi"/>
          <w:color w:val="010202"/>
          <w:spacing w:val="34"/>
        </w:rPr>
        <w:t xml:space="preserve"> </w:t>
      </w:r>
      <w:r w:rsidRPr="00C40334">
        <w:rPr>
          <w:rFonts w:asciiTheme="minorHAnsi" w:hAnsiTheme="minorHAnsi"/>
          <w:color w:val="010202"/>
        </w:rPr>
        <w:t>the</w:t>
      </w:r>
      <w:r w:rsidRPr="00C40334">
        <w:rPr>
          <w:rFonts w:asciiTheme="minorHAnsi" w:hAnsiTheme="minorHAnsi"/>
          <w:color w:val="010202"/>
          <w:spacing w:val="34"/>
        </w:rPr>
        <w:t xml:space="preserve"> </w:t>
      </w:r>
      <w:r w:rsidRPr="00C40334">
        <w:rPr>
          <w:rFonts w:asciiTheme="minorHAnsi" w:hAnsiTheme="minorHAnsi"/>
          <w:color w:val="010202"/>
        </w:rPr>
        <w:t>site</w:t>
      </w:r>
      <w:r w:rsidRPr="00C40334">
        <w:rPr>
          <w:rFonts w:asciiTheme="minorHAnsi" w:hAnsiTheme="minorHAnsi"/>
          <w:color w:val="010202"/>
          <w:spacing w:val="33"/>
        </w:rPr>
        <w:t xml:space="preserve"> </w:t>
      </w:r>
      <w:r w:rsidRPr="00C40334">
        <w:rPr>
          <w:rFonts w:asciiTheme="minorHAnsi" w:hAnsiTheme="minorHAnsi"/>
          <w:color w:val="010202"/>
        </w:rPr>
        <w:t>of</w:t>
      </w:r>
      <w:r w:rsidRPr="00C40334">
        <w:rPr>
          <w:rFonts w:asciiTheme="minorHAnsi" w:hAnsiTheme="minorHAnsi"/>
          <w:color w:val="010202"/>
          <w:spacing w:val="34"/>
        </w:rPr>
        <w:t xml:space="preserve"> </w:t>
      </w:r>
      <w:r w:rsidRPr="00C40334">
        <w:rPr>
          <w:rFonts w:asciiTheme="minorHAnsi" w:hAnsiTheme="minorHAnsi"/>
          <w:color w:val="010202"/>
        </w:rPr>
        <w:t>the</w:t>
      </w:r>
      <w:r w:rsidRPr="00C40334">
        <w:rPr>
          <w:rFonts w:asciiTheme="minorHAnsi" w:hAnsiTheme="minorHAnsi"/>
          <w:color w:val="010202"/>
          <w:w w:val="102"/>
        </w:rPr>
        <w:t xml:space="preserve"> </w:t>
      </w:r>
      <w:r w:rsidRPr="00C40334">
        <w:rPr>
          <w:rFonts w:asciiTheme="minorHAnsi" w:hAnsiTheme="minorHAnsi"/>
          <w:color w:val="010202"/>
        </w:rPr>
        <w:t>work</w:t>
      </w:r>
      <w:r w:rsidRPr="00C40334">
        <w:rPr>
          <w:rFonts w:asciiTheme="minorHAnsi" w:hAnsiTheme="minorHAnsi"/>
          <w:color w:val="010202"/>
          <w:spacing w:val="43"/>
        </w:rPr>
        <w:t xml:space="preserve"> </w:t>
      </w:r>
      <w:r w:rsidRPr="00C40334">
        <w:rPr>
          <w:rFonts w:asciiTheme="minorHAnsi" w:hAnsiTheme="minorHAnsi"/>
          <w:color w:val="010202"/>
        </w:rPr>
        <w:t>as</w:t>
      </w:r>
      <w:r w:rsidRPr="00C40334">
        <w:rPr>
          <w:rFonts w:asciiTheme="minorHAnsi" w:hAnsiTheme="minorHAnsi"/>
          <w:color w:val="010202"/>
          <w:spacing w:val="43"/>
        </w:rPr>
        <w:t xml:space="preserve"> </w:t>
      </w:r>
      <w:r w:rsidRPr="00C40334">
        <w:rPr>
          <w:rFonts w:asciiTheme="minorHAnsi" w:hAnsiTheme="minorHAnsi"/>
          <w:color w:val="010202"/>
        </w:rPr>
        <w:t>will</w:t>
      </w:r>
      <w:r w:rsidRPr="00C40334">
        <w:rPr>
          <w:rFonts w:asciiTheme="minorHAnsi" w:hAnsiTheme="minorHAnsi"/>
          <w:color w:val="010202"/>
          <w:spacing w:val="43"/>
        </w:rPr>
        <w:t xml:space="preserve"> </w:t>
      </w:r>
      <w:r w:rsidRPr="00C40334">
        <w:rPr>
          <w:rFonts w:asciiTheme="minorHAnsi" w:hAnsiTheme="minorHAnsi"/>
          <w:color w:val="010202"/>
        </w:rPr>
        <w:t>not</w:t>
      </w:r>
      <w:r w:rsidRPr="00C40334">
        <w:rPr>
          <w:rFonts w:asciiTheme="minorHAnsi" w:hAnsiTheme="minorHAnsi"/>
          <w:color w:val="010202"/>
          <w:spacing w:val="43"/>
        </w:rPr>
        <w:t xml:space="preserve"> </w:t>
      </w:r>
      <w:r w:rsidRPr="00C40334">
        <w:rPr>
          <w:rFonts w:asciiTheme="minorHAnsi" w:hAnsiTheme="minorHAnsi"/>
          <w:color w:val="010202"/>
        </w:rPr>
        <w:t>unduly</w:t>
      </w:r>
      <w:r w:rsidRPr="00C40334">
        <w:rPr>
          <w:rFonts w:asciiTheme="minorHAnsi" w:hAnsiTheme="minorHAnsi"/>
          <w:color w:val="010202"/>
          <w:spacing w:val="43"/>
        </w:rPr>
        <w:t xml:space="preserve"> </w:t>
      </w:r>
      <w:r w:rsidRPr="00C40334">
        <w:rPr>
          <w:rFonts w:asciiTheme="minorHAnsi" w:hAnsiTheme="minorHAnsi"/>
          <w:color w:val="010202"/>
        </w:rPr>
        <w:t>interfere</w:t>
      </w:r>
      <w:r w:rsidRPr="00C40334">
        <w:rPr>
          <w:rFonts w:asciiTheme="minorHAnsi" w:hAnsiTheme="minorHAnsi"/>
          <w:color w:val="010202"/>
          <w:spacing w:val="43"/>
        </w:rPr>
        <w:t xml:space="preserve"> </w:t>
      </w:r>
      <w:r w:rsidRPr="00C40334">
        <w:rPr>
          <w:rFonts w:asciiTheme="minorHAnsi" w:hAnsiTheme="minorHAnsi"/>
          <w:color w:val="010202"/>
        </w:rPr>
        <w:t>with</w:t>
      </w:r>
      <w:r w:rsidRPr="00C40334">
        <w:rPr>
          <w:rFonts w:asciiTheme="minorHAnsi" w:hAnsiTheme="minorHAnsi"/>
          <w:color w:val="010202"/>
          <w:spacing w:val="43"/>
        </w:rPr>
        <w:t xml:space="preserve"> </w:t>
      </w:r>
      <w:r w:rsidRPr="00C40334">
        <w:rPr>
          <w:rFonts w:asciiTheme="minorHAnsi" w:hAnsiTheme="minorHAnsi"/>
          <w:color w:val="010202"/>
        </w:rPr>
        <w:t>the</w:t>
      </w:r>
      <w:r w:rsidRPr="00C40334">
        <w:rPr>
          <w:rFonts w:asciiTheme="minorHAnsi" w:hAnsiTheme="minorHAnsi"/>
          <w:color w:val="010202"/>
          <w:spacing w:val="43"/>
        </w:rPr>
        <w:t xml:space="preserve"> </w:t>
      </w:r>
      <w:r w:rsidRPr="00C40334">
        <w:rPr>
          <w:rFonts w:asciiTheme="minorHAnsi" w:hAnsiTheme="minorHAnsi"/>
          <w:color w:val="010202"/>
        </w:rPr>
        <w:t>progress</w:t>
      </w:r>
      <w:r w:rsidRPr="00C40334">
        <w:rPr>
          <w:rFonts w:asciiTheme="minorHAnsi" w:hAnsiTheme="minorHAnsi"/>
          <w:color w:val="010202"/>
          <w:spacing w:val="43"/>
        </w:rPr>
        <w:t xml:space="preserve"> </w:t>
      </w:r>
      <w:r w:rsidRPr="00C40334">
        <w:rPr>
          <w:rFonts w:asciiTheme="minorHAnsi" w:hAnsiTheme="minorHAnsi"/>
          <w:color w:val="010202"/>
        </w:rPr>
        <w:t>of</w:t>
      </w:r>
      <w:r w:rsidRPr="00C40334">
        <w:rPr>
          <w:rFonts w:asciiTheme="minorHAnsi" w:hAnsiTheme="minorHAnsi"/>
          <w:color w:val="010202"/>
          <w:spacing w:val="43"/>
        </w:rPr>
        <w:t xml:space="preserve"> </w:t>
      </w:r>
      <w:r w:rsidRPr="00C40334">
        <w:rPr>
          <w:rFonts w:asciiTheme="minorHAnsi" w:hAnsiTheme="minorHAnsi"/>
          <w:color w:val="010202"/>
        </w:rPr>
        <w:t>his</w:t>
      </w:r>
      <w:r w:rsidRPr="00C40334">
        <w:rPr>
          <w:rFonts w:asciiTheme="minorHAnsi" w:hAnsiTheme="minorHAnsi"/>
          <w:color w:val="010202"/>
          <w:spacing w:val="44"/>
        </w:rPr>
        <w:t xml:space="preserve"> </w:t>
      </w:r>
      <w:r w:rsidRPr="00C40334">
        <w:rPr>
          <w:rFonts w:asciiTheme="minorHAnsi" w:hAnsiTheme="minorHAnsi"/>
          <w:color w:val="010202"/>
        </w:rPr>
        <w:t>work</w:t>
      </w:r>
      <w:r w:rsidRPr="00C40334">
        <w:rPr>
          <w:rFonts w:asciiTheme="minorHAnsi" w:hAnsiTheme="minorHAnsi"/>
          <w:color w:val="010202"/>
          <w:spacing w:val="43"/>
        </w:rPr>
        <w:t xml:space="preserve"> </w:t>
      </w:r>
      <w:r w:rsidRPr="00C40334">
        <w:rPr>
          <w:rFonts w:asciiTheme="minorHAnsi" w:hAnsiTheme="minorHAnsi"/>
          <w:color w:val="010202"/>
        </w:rPr>
        <w:t>or</w:t>
      </w:r>
      <w:r w:rsidRPr="00C40334">
        <w:rPr>
          <w:rFonts w:asciiTheme="minorHAnsi" w:hAnsiTheme="minorHAnsi"/>
          <w:color w:val="010202"/>
          <w:spacing w:val="43"/>
        </w:rPr>
        <w:t xml:space="preserve"> </w:t>
      </w:r>
      <w:r w:rsidRPr="00C40334">
        <w:rPr>
          <w:rFonts w:asciiTheme="minorHAnsi" w:hAnsiTheme="minorHAnsi"/>
          <w:color w:val="010202"/>
        </w:rPr>
        <w:t>the</w:t>
      </w:r>
      <w:r w:rsidRPr="00C40334">
        <w:rPr>
          <w:rFonts w:asciiTheme="minorHAnsi" w:hAnsiTheme="minorHAnsi"/>
          <w:color w:val="010202"/>
          <w:spacing w:val="43"/>
        </w:rPr>
        <w:t xml:space="preserve"> </w:t>
      </w:r>
      <w:r w:rsidRPr="00C40334">
        <w:rPr>
          <w:rFonts w:asciiTheme="minorHAnsi" w:hAnsiTheme="minorHAnsi"/>
          <w:color w:val="010202"/>
        </w:rPr>
        <w:t>administration</w:t>
      </w:r>
      <w:r w:rsidRPr="00C40334">
        <w:rPr>
          <w:rFonts w:asciiTheme="minorHAnsi" w:hAnsiTheme="minorHAnsi"/>
          <w:color w:val="010202"/>
          <w:spacing w:val="43"/>
        </w:rPr>
        <w:t xml:space="preserve"> </w:t>
      </w:r>
      <w:r w:rsidRPr="00C40334">
        <w:rPr>
          <w:rFonts w:asciiTheme="minorHAnsi" w:hAnsiTheme="minorHAnsi"/>
          <w:color w:val="010202"/>
        </w:rPr>
        <w:t>of</w:t>
      </w:r>
      <w:r w:rsidRPr="00C40334">
        <w:rPr>
          <w:rFonts w:asciiTheme="minorHAnsi" w:hAnsiTheme="minorHAnsi"/>
          <w:color w:val="010202"/>
          <w:spacing w:val="43"/>
        </w:rPr>
        <w:t xml:space="preserve"> </w:t>
      </w:r>
      <w:r w:rsidRPr="00C40334">
        <w:rPr>
          <w:rFonts w:asciiTheme="minorHAnsi" w:hAnsiTheme="minorHAnsi"/>
          <w:color w:val="010202"/>
        </w:rPr>
        <w:t>Owner's</w:t>
      </w:r>
      <w:r w:rsidRPr="00C40334">
        <w:rPr>
          <w:rFonts w:asciiTheme="minorHAnsi" w:hAnsiTheme="minorHAnsi"/>
          <w:color w:val="010202"/>
          <w:w w:val="102"/>
        </w:rPr>
        <w:t xml:space="preserve"> </w:t>
      </w:r>
      <w:r w:rsidRPr="00C40334">
        <w:rPr>
          <w:rFonts w:asciiTheme="minorHAnsi" w:hAnsiTheme="minorHAnsi"/>
          <w:color w:val="010202"/>
        </w:rPr>
        <w:t>affairs.</w:t>
      </w:r>
    </w:p>
    <w:p w:rsidR="00743395" w:rsidRPr="00D66441" w:rsidRDefault="00743395" w:rsidP="00743395">
      <w:pPr>
        <w:pStyle w:val="BodyText"/>
        <w:numPr>
          <w:ilvl w:val="0"/>
          <w:numId w:val="29"/>
        </w:numPr>
        <w:tabs>
          <w:tab w:val="left" w:pos="866"/>
        </w:tabs>
        <w:kinsoku w:val="0"/>
        <w:overflowPunct w:val="0"/>
        <w:spacing w:line="255" w:lineRule="auto"/>
        <w:ind w:left="866" w:right="122"/>
        <w:jc w:val="both"/>
        <w:rPr>
          <w:rFonts w:asciiTheme="minorHAnsi" w:hAnsiTheme="minorHAnsi"/>
        </w:rPr>
      </w:pPr>
      <w:r w:rsidRPr="00C40334">
        <w:rPr>
          <w:rFonts w:asciiTheme="minorHAnsi" w:hAnsiTheme="minorHAnsi"/>
          <w:color w:val="010202"/>
        </w:rPr>
        <w:t>To</w:t>
      </w:r>
      <w:r w:rsidRPr="00C40334">
        <w:rPr>
          <w:rFonts w:asciiTheme="minorHAnsi" w:hAnsiTheme="minorHAnsi"/>
          <w:color w:val="010202"/>
          <w:spacing w:val="37"/>
        </w:rPr>
        <w:t xml:space="preserve"> </w:t>
      </w:r>
      <w:r w:rsidRPr="00C40334">
        <w:rPr>
          <w:rFonts w:asciiTheme="minorHAnsi" w:hAnsiTheme="minorHAnsi"/>
          <w:color w:val="010202"/>
        </w:rPr>
        <w:t>place</w:t>
      </w:r>
      <w:r w:rsidRPr="00C40334">
        <w:rPr>
          <w:rFonts w:asciiTheme="minorHAnsi" w:hAnsiTheme="minorHAnsi"/>
          <w:color w:val="010202"/>
          <w:spacing w:val="37"/>
        </w:rPr>
        <w:t xml:space="preserve"> </w:t>
      </w:r>
      <w:r w:rsidRPr="00C40334">
        <w:rPr>
          <w:rFonts w:asciiTheme="minorHAnsi" w:hAnsiTheme="minorHAnsi"/>
          <w:color w:val="010202"/>
        </w:rPr>
        <w:t>upon</w:t>
      </w:r>
      <w:r w:rsidRPr="00C40334">
        <w:rPr>
          <w:rFonts w:asciiTheme="minorHAnsi" w:hAnsiTheme="minorHAnsi"/>
          <w:color w:val="010202"/>
          <w:spacing w:val="37"/>
        </w:rPr>
        <w:t xml:space="preserve"> </w:t>
      </w:r>
      <w:r w:rsidRPr="00C40334">
        <w:rPr>
          <w:rFonts w:asciiTheme="minorHAnsi" w:hAnsiTheme="minorHAnsi"/>
          <w:color w:val="010202"/>
        </w:rPr>
        <w:t>the</w:t>
      </w:r>
      <w:r w:rsidRPr="00C40334">
        <w:rPr>
          <w:rFonts w:asciiTheme="minorHAnsi" w:hAnsiTheme="minorHAnsi"/>
          <w:color w:val="010202"/>
          <w:spacing w:val="37"/>
        </w:rPr>
        <w:t xml:space="preserve"> </w:t>
      </w:r>
      <w:r w:rsidRPr="00C40334">
        <w:rPr>
          <w:rFonts w:asciiTheme="minorHAnsi" w:hAnsiTheme="minorHAnsi"/>
          <w:color w:val="010202"/>
        </w:rPr>
        <w:t>work</w:t>
      </w:r>
      <w:r w:rsidRPr="00C40334">
        <w:rPr>
          <w:rFonts w:asciiTheme="minorHAnsi" w:hAnsiTheme="minorHAnsi"/>
          <w:color w:val="010202"/>
          <w:spacing w:val="37"/>
        </w:rPr>
        <w:t xml:space="preserve"> </w:t>
      </w:r>
      <w:r w:rsidRPr="00C40334">
        <w:rPr>
          <w:rFonts w:asciiTheme="minorHAnsi" w:hAnsiTheme="minorHAnsi"/>
          <w:color w:val="010202"/>
        </w:rPr>
        <w:t>any</w:t>
      </w:r>
      <w:r w:rsidRPr="00C40334">
        <w:rPr>
          <w:rFonts w:asciiTheme="minorHAnsi" w:hAnsiTheme="minorHAnsi"/>
          <w:color w:val="010202"/>
          <w:spacing w:val="38"/>
        </w:rPr>
        <w:t xml:space="preserve"> </w:t>
      </w:r>
      <w:r w:rsidRPr="00C40334">
        <w:rPr>
          <w:rFonts w:asciiTheme="minorHAnsi" w:hAnsiTheme="minorHAnsi"/>
          <w:color w:val="010202"/>
        </w:rPr>
        <w:t>part</w:t>
      </w:r>
      <w:r w:rsidRPr="00C40334">
        <w:rPr>
          <w:rFonts w:asciiTheme="minorHAnsi" w:hAnsiTheme="minorHAnsi"/>
          <w:color w:val="010202"/>
          <w:spacing w:val="37"/>
        </w:rPr>
        <w:t xml:space="preserve"> </w:t>
      </w:r>
      <w:r w:rsidRPr="00C40334">
        <w:rPr>
          <w:rFonts w:asciiTheme="minorHAnsi" w:hAnsiTheme="minorHAnsi"/>
          <w:color w:val="010202"/>
        </w:rPr>
        <w:t>thereof</w:t>
      </w:r>
      <w:r w:rsidRPr="00C40334">
        <w:rPr>
          <w:rFonts w:asciiTheme="minorHAnsi" w:hAnsiTheme="minorHAnsi"/>
          <w:color w:val="010202"/>
          <w:spacing w:val="37"/>
        </w:rPr>
        <w:t xml:space="preserve"> </w:t>
      </w:r>
      <w:r w:rsidRPr="00C40334">
        <w:rPr>
          <w:rFonts w:asciiTheme="minorHAnsi" w:hAnsiTheme="minorHAnsi"/>
          <w:color w:val="010202"/>
        </w:rPr>
        <w:t>only</w:t>
      </w:r>
      <w:r w:rsidRPr="00C40334">
        <w:rPr>
          <w:rFonts w:asciiTheme="minorHAnsi" w:hAnsiTheme="minorHAnsi"/>
          <w:color w:val="010202"/>
          <w:spacing w:val="37"/>
        </w:rPr>
        <w:t xml:space="preserve"> </w:t>
      </w:r>
      <w:r w:rsidRPr="00C40334">
        <w:rPr>
          <w:rFonts w:asciiTheme="minorHAnsi" w:hAnsiTheme="minorHAnsi"/>
          <w:color w:val="010202"/>
        </w:rPr>
        <w:t>such</w:t>
      </w:r>
      <w:r w:rsidRPr="00C40334">
        <w:rPr>
          <w:rFonts w:asciiTheme="minorHAnsi" w:hAnsiTheme="minorHAnsi"/>
          <w:color w:val="010202"/>
          <w:spacing w:val="37"/>
        </w:rPr>
        <w:t xml:space="preserve"> </w:t>
      </w:r>
      <w:r w:rsidRPr="00C40334">
        <w:rPr>
          <w:rFonts w:asciiTheme="minorHAnsi" w:hAnsiTheme="minorHAnsi"/>
          <w:color w:val="010202"/>
        </w:rPr>
        <w:t>loads</w:t>
      </w:r>
      <w:r w:rsidRPr="00C40334">
        <w:rPr>
          <w:rFonts w:asciiTheme="minorHAnsi" w:hAnsiTheme="minorHAnsi"/>
          <w:color w:val="010202"/>
          <w:spacing w:val="37"/>
        </w:rPr>
        <w:t xml:space="preserve"> </w:t>
      </w:r>
      <w:r w:rsidRPr="00C40334">
        <w:rPr>
          <w:rFonts w:asciiTheme="minorHAnsi" w:hAnsiTheme="minorHAnsi"/>
          <w:color w:val="010202"/>
        </w:rPr>
        <w:t>as</w:t>
      </w:r>
      <w:r w:rsidRPr="00C40334">
        <w:rPr>
          <w:rFonts w:asciiTheme="minorHAnsi" w:hAnsiTheme="minorHAnsi"/>
          <w:color w:val="010202"/>
          <w:spacing w:val="38"/>
        </w:rPr>
        <w:t xml:space="preserve"> </w:t>
      </w:r>
      <w:r w:rsidRPr="00C40334">
        <w:rPr>
          <w:rFonts w:asciiTheme="minorHAnsi" w:hAnsiTheme="minorHAnsi"/>
          <w:color w:val="010202"/>
        </w:rPr>
        <w:t>are</w:t>
      </w:r>
      <w:r w:rsidRPr="00C40334">
        <w:rPr>
          <w:rFonts w:asciiTheme="minorHAnsi" w:hAnsiTheme="minorHAnsi"/>
          <w:color w:val="010202"/>
          <w:spacing w:val="37"/>
        </w:rPr>
        <w:t xml:space="preserve"> </w:t>
      </w:r>
      <w:r w:rsidRPr="00C40334">
        <w:rPr>
          <w:rFonts w:asciiTheme="minorHAnsi" w:hAnsiTheme="minorHAnsi"/>
          <w:color w:val="010202"/>
        </w:rPr>
        <w:t>consistent</w:t>
      </w:r>
      <w:r w:rsidRPr="00C40334">
        <w:rPr>
          <w:rFonts w:asciiTheme="minorHAnsi" w:hAnsiTheme="minorHAnsi"/>
          <w:color w:val="010202"/>
          <w:spacing w:val="37"/>
        </w:rPr>
        <w:t xml:space="preserve"> </w:t>
      </w:r>
      <w:r w:rsidRPr="00C40334">
        <w:rPr>
          <w:rFonts w:asciiTheme="minorHAnsi" w:hAnsiTheme="minorHAnsi"/>
          <w:color w:val="010202"/>
        </w:rPr>
        <w:t>with</w:t>
      </w:r>
      <w:r w:rsidRPr="00C40334">
        <w:rPr>
          <w:rFonts w:asciiTheme="minorHAnsi" w:hAnsiTheme="minorHAnsi"/>
          <w:color w:val="010202"/>
          <w:spacing w:val="37"/>
        </w:rPr>
        <w:t xml:space="preserve"> </w:t>
      </w:r>
      <w:r w:rsidRPr="00C40334">
        <w:rPr>
          <w:rFonts w:asciiTheme="minorHAnsi" w:hAnsiTheme="minorHAnsi"/>
          <w:color w:val="010202"/>
        </w:rPr>
        <w:t>the</w:t>
      </w:r>
      <w:r w:rsidRPr="00C40334">
        <w:rPr>
          <w:rFonts w:asciiTheme="minorHAnsi" w:hAnsiTheme="minorHAnsi"/>
          <w:color w:val="010202"/>
          <w:spacing w:val="37"/>
        </w:rPr>
        <w:t xml:space="preserve"> </w:t>
      </w:r>
      <w:r w:rsidRPr="00C40334">
        <w:rPr>
          <w:rFonts w:asciiTheme="minorHAnsi" w:hAnsiTheme="minorHAnsi"/>
          <w:color w:val="010202"/>
        </w:rPr>
        <w:t>safety</w:t>
      </w:r>
      <w:r w:rsidRPr="00C40334">
        <w:rPr>
          <w:rFonts w:asciiTheme="minorHAnsi" w:hAnsiTheme="minorHAnsi"/>
          <w:color w:val="010202"/>
          <w:spacing w:val="37"/>
        </w:rPr>
        <w:t xml:space="preserve"> </w:t>
      </w:r>
      <w:r w:rsidRPr="00C40334">
        <w:rPr>
          <w:rFonts w:asciiTheme="minorHAnsi" w:hAnsiTheme="minorHAnsi"/>
          <w:color w:val="010202"/>
        </w:rPr>
        <w:t>of</w:t>
      </w:r>
      <w:r w:rsidRPr="00C40334">
        <w:rPr>
          <w:rFonts w:asciiTheme="minorHAnsi" w:hAnsiTheme="minorHAnsi"/>
          <w:color w:val="010202"/>
          <w:spacing w:val="37"/>
        </w:rPr>
        <w:t xml:space="preserve"> </w:t>
      </w:r>
      <w:r w:rsidRPr="00C40334">
        <w:rPr>
          <w:rFonts w:asciiTheme="minorHAnsi" w:hAnsiTheme="minorHAnsi"/>
          <w:color w:val="010202"/>
        </w:rPr>
        <w:t>that</w:t>
      </w:r>
      <w:r w:rsidRPr="00C40334">
        <w:rPr>
          <w:rFonts w:asciiTheme="minorHAnsi" w:hAnsiTheme="minorHAnsi"/>
          <w:color w:val="010202"/>
          <w:spacing w:val="7"/>
        </w:rPr>
        <w:t xml:space="preserve"> </w:t>
      </w:r>
      <w:r w:rsidRPr="00C40334">
        <w:rPr>
          <w:rFonts w:asciiTheme="minorHAnsi" w:hAnsiTheme="minorHAnsi"/>
          <w:color w:val="010202"/>
        </w:rPr>
        <w:t>portion</w:t>
      </w:r>
      <w:r w:rsidRPr="00C40334">
        <w:rPr>
          <w:rFonts w:asciiTheme="minorHAnsi" w:hAnsiTheme="minorHAnsi"/>
          <w:color w:val="010202"/>
          <w:spacing w:val="1"/>
        </w:rPr>
        <w:t xml:space="preserve"> </w:t>
      </w:r>
      <w:r w:rsidRPr="00C40334">
        <w:rPr>
          <w:rFonts w:asciiTheme="minorHAnsi" w:hAnsiTheme="minorHAnsi"/>
          <w:color w:val="010202"/>
        </w:rPr>
        <w:t>of</w:t>
      </w:r>
      <w:r w:rsidRPr="00C40334">
        <w:rPr>
          <w:rFonts w:asciiTheme="minorHAnsi" w:hAnsiTheme="minorHAnsi"/>
          <w:color w:val="010202"/>
          <w:spacing w:val="10"/>
        </w:rPr>
        <w:t xml:space="preserve"> </w:t>
      </w:r>
      <w:r w:rsidRPr="00C40334">
        <w:rPr>
          <w:rFonts w:asciiTheme="minorHAnsi" w:hAnsiTheme="minorHAnsi"/>
          <w:color w:val="010202"/>
        </w:rPr>
        <w:t>the</w:t>
      </w:r>
      <w:r w:rsidRPr="00C40334">
        <w:rPr>
          <w:rFonts w:asciiTheme="minorHAnsi" w:hAnsiTheme="minorHAnsi"/>
          <w:color w:val="010202"/>
          <w:spacing w:val="10"/>
        </w:rPr>
        <w:t xml:space="preserve"> </w:t>
      </w:r>
      <w:r w:rsidRPr="00C40334">
        <w:rPr>
          <w:rFonts w:asciiTheme="minorHAnsi" w:hAnsiTheme="minorHAnsi"/>
          <w:color w:val="010202"/>
        </w:rPr>
        <w:t>work.</w:t>
      </w:r>
    </w:p>
    <w:p w:rsidR="00743395" w:rsidRPr="00793A8D" w:rsidRDefault="00743395" w:rsidP="00743395">
      <w:pPr>
        <w:pStyle w:val="BodyText"/>
        <w:numPr>
          <w:ilvl w:val="0"/>
          <w:numId w:val="29"/>
        </w:numPr>
        <w:tabs>
          <w:tab w:val="left" w:pos="864"/>
        </w:tabs>
        <w:kinsoku w:val="0"/>
        <w:overflowPunct w:val="0"/>
        <w:spacing w:line="255" w:lineRule="auto"/>
        <w:ind w:left="864" w:right="138" w:hanging="720"/>
        <w:jc w:val="both"/>
        <w:rPr>
          <w:rFonts w:asciiTheme="minorHAnsi" w:hAnsiTheme="minorHAnsi"/>
          <w:color w:val="000000"/>
        </w:rPr>
      </w:pPr>
      <w:r w:rsidRPr="00C40334">
        <w:rPr>
          <w:rFonts w:asciiTheme="minorHAnsi" w:hAnsiTheme="minorHAnsi"/>
          <w:color w:val="010202"/>
        </w:rPr>
        <w:t>To</w:t>
      </w:r>
      <w:r w:rsidRPr="00C40334">
        <w:rPr>
          <w:rFonts w:asciiTheme="minorHAnsi" w:hAnsiTheme="minorHAnsi"/>
          <w:color w:val="010202"/>
          <w:spacing w:val="18"/>
        </w:rPr>
        <w:t xml:space="preserve"> </w:t>
      </w:r>
      <w:r w:rsidRPr="00C40334">
        <w:rPr>
          <w:rFonts w:asciiTheme="minorHAnsi" w:hAnsiTheme="minorHAnsi"/>
          <w:color w:val="010202"/>
        </w:rPr>
        <w:t>frequently</w:t>
      </w:r>
      <w:r w:rsidRPr="00C40334">
        <w:rPr>
          <w:rFonts w:asciiTheme="minorHAnsi" w:hAnsiTheme="minorHAnsi"/>
          <w:color w:val="010202"/>
          <w:spacing w:val="18"/>
        </w:rPr>
        <w:t xml:space="preserve"> </w:t>
      </w:r>
      <w:r w:rsidRPr="00C40334">
        <w:rPr>
          <w:rFonts w:asciiTheme="minorHAnsi" w:hAnsiTheme="minorHAnsi"/>
          <w:color w:val="010202"/>
        </w:rPr>
        <w:t>clean</w:t>
      </w:r>
      <w:r w:rsidRPr="00C40334">
        <w:rPr>
          <w:rFonts w:asciiTheme="minorHAnsi" w:hAnsiTheme="minorHAnsi"/>
          <w:color w:val="010202"/>
          <w:spacing w:val="18"/>
        </w:rPr>
        <w:t xml:space="preserve"> </w:t>
      </w:r>
      <w:r w:rsidRPr="00C40334">
        <w:rPr>
          <w:rFonts w:asciiTheme="minorHAnsi" w:hAnsiTheme="minorHAnsi"/>
          <w:color w:val="010202"/>
        </w:rPr>
        <w:t>up</w:t>
      </w:r>
      <w:r w:rsidRPr="00C40334">
        <w:rPr>
          <w:rFonts w:asciiTheme="minorHAnsi" w:hAnsiTheme="minorHAnsi"/>
          <w:color w:val="010202"/>
          <w:spacing w:val="19"/>
        </w:rPr>
        <w:t xml:space="preserve"> </w:t>
      </w:r>
      <w:r w:rsidRPr="00C40334">
        <w:rPr>
          <w:rFonts w:asciiTheme="minorHAnsi" w:hAnsiTheme="minorHAnsi"/>
          <w:color w:val="010202"/>
        </w:rPr>
        <w:t>all</w:t>
      </w:r>
      <w:r w:rsidRPr="00C40334">
        <w:rPr>
          <w:rFonts w:asciiTheme="minorHAnsi" w:hAnsiTheme="minorHAnsi"/>
          <w:color w:val="010202"/>
          <w:spacing w:val="18"/>
        </w:rPr>
        <w:t xml:space="preserve"> </w:t>
      </w:r>
      <w:r w:rsidRPr="00C40334">
        <w:rPr>
          <w:rFonts w:asciiTheme="minorHAnsi" w:hAnsiTheme="minorHAnsi"/>
          <w:color w:val="010202"/>
        </w:rPr>
        <w:t>refuse,</w:t>
      </w:r>
      <w:r w:rsidRPr="00C40334">
        <w:rPr>
          <w:rFonts w:asciiTheme="minorHAnsi" w:hAnsiTheme="minorHAnsi"/>
          <w:color w:val="010202"/>
          <w:spacing w:val="18"/>
        </w:rPr>
        <w:t xml:space="preserve"> </w:t>
      </w:r>
      <w:r w:rsidRPr="00C40334">
        <w:rPr>
          <w:rFonts w:asciiTheme="minorHAnsi" w:hAnsiTheme="minorHAnsi"/>
          <w:color w:val="010202"/>
        </w:rPr>
        <w:t>scrap</w:t>
      </w:r>
      <w:r w:rsidRPr="00C40334">
        <w:rPr>
          <w:rFonts w:asciiTheme="minorHAnsi" w:hAnsiTheme="minorHAnsi"/>
          <w:color w:val="010202"/>
          <w:spacing w:val="18"/>
        </w:rPr>
        <w:t xml:space="preserve"> </w:t>
      </w:r>
      <w:r w:rsidRPr="00C40334">
        <w:rPr>
          <w:rFonts w:asciiTheme="minorHAnsi" w:hAnsiTheme="minorHAnsi"/>
          <w:color w:val="010202"/>
        </w:rPr>
        <w:t>material</w:t>
      </w:r>
      <w:r w:rsidRPr="00C40334">
        <w:rPr>
          <w:rFonts w:asciiTheme="minorHAnsi" w:hAnsiTheme="minorHAnsi"/>
          <w:color w:val="010202"/>
          <w:spacing w:val="19"/>
        </w:rPr>
        <w:t xml:space="preserve"> </w:t>
      </w:r>
      <w:r w:rsidRPr="00C40334">
        <w:rPr>
          <w:rFonts w:asciiTheme="minorHAnsi" w:hAnsiTheme="minorHAnsi"/>
          <w:color w:val="010202"/>
        </w:rPr>
        <w:t>and</w:t>
      </w:r>
      <w:r w:rsidRPr="00C40334">
        <w:rPr>
          <w:rFonts w:asciiTheme="minorHAnsi" w:hAnsiTheme="minorHAnsi"/>
          <w:color w:val="010202"/>
          <w:spacing w:val="18"/>
        </w:rPr>
        <w:t xml:space="preserve"> </w:t>
      </w:r>
      <w:r w:rsidRPr="00C40334">
        <w:rPr>
          <w:rFonts w:asciiTheme="minorHAnsi" w:hAnsiTheme="minorHAnsi"/>
          <w:color w:val="010202"/>
        </w:rPr>
        <w:t>debris</w:t>
      </w:r>
      <w:r w:rsidRPr="00C40334">
        <w:rPr>
          <w:rFonts w:asciiTheme="minorHAnsi" w:hAnsiTheme="minorHAnsi"/>
          <w:color w:val="010202"/>
          <w:spacing w:val="18"/>
        </w:rPr>
        <w:t xml:space="preserve"> </w:t>
      </w:r>
      <w:r w:rsidRPr="00C40334">
        <w:rPr>
          <w:rFonts w:asciiTheme="minorHAnsi" w:hAnsiTheme="minorHAnsi"/>
          <w:color w:val="010202"/>
        </w:rPr>
        <w:t>caused</w:t>
      </w:r>
      <w:r w:rsidRPr="00C40334">
        <w:rPr>
          <w:rFonts w:asciiTheme="minorHAnsi" w:hAnsiTheme="minorHAnsi"/>
          <w:color w:val="010202"/>
          <w:spacing w:val="18"/>
        </w:rPr>
        <w:t xml:space="preserve"> </w:t>
      </w:r>
      <w:r w:rsidRPr="00C40334">
        <w:rPr>
          <w:rFonts w:asciiTheme="minorHAnsi" w:hAnsiTheme="minorHAnsi"/>
          <w:color w:val="010202"/>
        </w:rPr>
        <w:t>by</w:t>
      </w:r>
      <w:r w:rsidRPr="00C40334">
        <w:rPr>
          <w:rFonts w:asciiTheme="minorHAnsi" w:hAnsiTheme="minorHAnsi"/>
          <w:color w:val="010202"/>
          <w:spacing w:val="19"/>
        </w:rPr>
        <w:t xml:space="preserve"> </w:t>
      </w:r>
      <w:r w:rsidRPr="00C40334">
        <w:rPr>
          <w:rFonts w:asciiTheme="minorHAnsi" w:hAnsiTheme="minorHAnsi"/>
          <w:color w:val="010202"/>
        </w:rPr>
        <w:t>his</w:t>
      </w:r>
      <w:r w:rsidRPr="00C40334">
        <w:rPr>
          <w:rFonts w:asciiTheme="minorHAnsi" w:hAnsiTheme="minorHAnsi"/>
          <w:color w:val="010202"/>
          <w:spacing w:val="18"/>
        </w:rPr>
        <w:t xml:space="preserve"> </w:t>
      </w:r>
      <w:r w:rsidRPr="00C40334">
        <w:rPr>
          <w:rFonts w:asciiTheme="minorHAnsi" w:hAnsiTheme="minorHAnsi"/>
          <w:color w:val="010202"/>
        </w:rPr>
        <w:t>operations</w:t>
      </w:r>
      <w:r w:rsidRPr="00C40334">
        <w:rPr>
          <w:rFonts w:asciiTheme="minorHAnsi" w:hAnsiTheme="minorHAnsi"/>
          <w:color w:val="010202"/>
          <w:spacing w:val="18"/>
        </w:rPr>
        <w:t xml:space="preserve"> </w:t>
      </w:r>
      <w:r w:rsidRPr="00C40334">
        <w:rPr>
          <w:rFonts w:asciiTheme="minorHAnsi" w:hAnsiTheme="minorHAnsi"/>
          <w:color w:val="010202"/>
        </w:rPr>
        <w:t>and</w:t>
      </w:r>
      <w:r w:rsidRPr="00C40334">
        <w:rPr>
          <w:rFonts w:asciiTheme="minorHAnsi" w:hAnsiTheme="minorHAnsi"/>
          <w:color w:val="010202"/>
          <w:spacing w:val="18"/>
        </w:rPr>
        <w:t xml:space="preserve"> </w:t>
      </w:r>
      <w:r w:rsidRPr="00C40334">
        <w:rPr>
          <w:rFonts w:asciiTheme="minorHAnsi" w:hAnsiTheme="minorHAnsi"/>
          <w:color w:val="010202"/>
        </w:rPr>
        <w:t>at</w:t>
      </w:r>
      <w:r w:rsidRPr="00C40334">
        <w:rPr>
          <w:rFonts w:asciiTheme="minorHAnsi" w:hAnsiTheme="minorHAnsi"/>
          <w:color w:val="010202"/>
          <w:spacing w:val="19"/>
        </w:rPr>
        <w:t xml:space="preserve"> </w:t>
      </w:r>
      <w:r w:rsidRPr="00C40334">
        <w:rPr>
          <w:rFonts w:asciiTheme="minorHAnsi" w:hAnsiTheme="minorHAnsi"/>
          <w:color w:val="010202"/>
        </w:rPr>
        <w:t>all</w:t>
      </w:r>
      <w:r w:rsidRPr="00C40334">
        <w:rPr>
          <w:rFonts w:asciiTheme="minorHAnsi" w:hAnsiTheme="minorHAnsi"/>
          <w:color w:val="010202"/>
          <w:spacing w:val="18"/>
        </w:rPr>
        <w:t xml:space="preserve"> </w:t>
      </w:r>
      <w:r w:rsidRPr="00C40334">
        <w:rPr>
          <w:rFonts w:asciiTheme="minorHAnsi" w:hAnsiTheme="minorHAnsi"/>
          <w:color w:val="010202"/>
        </w:rPr>
        <w:t>times</w:t>
      </w:r>
      <w:r w:rsidRPr="00C40334">
        <w:rPr>
          <w:rFonts w:asciiTheme="minorHAnsi" w:hAnsiTheme="minorHAnsi"/>
          <w:color w:val="010202"/>
          <w:w w:val="102"/>
        </w:rPr>
        <w:t xml:space="preserve"> </w:t>
      </w:r>
      <w:r w:rsidRPr="00C40334">
        <w:rPr>
          <w:rFonts w:asciiTheme="minorHAnsi" w:hAnsiTheme="minorHAnsi"/>
          <w:color w:val="010202"/>
        </w:rPr>
        <w:t>the</w:t>
      </w:r>
      <w:r w:rsidRPr="00C40334">
        <w:rPr>
          <w:rFonts w:asciiTheme="minorHAnsi" w:hAnsiTheme="minorHAnsi"/>
          <w:color w:val="010202"/>
          <w:spacing w:val="9"/>
        </w:rPr>
        <w:t xml:space="preserve"> </w:t>
      </w:r>
      <w:r w:rsidRPr="00C40334">
        <w:rPr>
          <w:rFonts w:asciiTheme="minorHAnsi" w:hAnsiTheme="minorHAnsi"/>
          <w:color w:val="010202"/>
        </w:rPr>
        <w:t>site</w:t>
      </w:r>
      <w:r w:rsidRPr="00C40334">
        <w:rPr>
          <w:rFonts w:asciiTheme="minorHAnsi" w:hAnsiTheme="minorHAnsi"/>
          <w:color w:val="010202"/>
          <w:spacing w:val="10"/>
        </w:rPr>
        <w:t xml:space="preserve"> </w:t>
      </w:r>
      <w:r w:rsidRPr="00C40334">
        <w:rPr>
          <w:rFonts w:asciiTheme="minorHAnsi" w:hAnsiTheme="minorHAnsi"/>
          <w:color w:val="010202"/>
        </w:rPr>
        <w:t>of</w:t>
      </w:r>
      <w:r w:rsidRPr="00C40334">
        <w:rPr>
          <w:rFonts w:asciiTheme="minorHAnsi" w:hAnsiTheme="minorHAnsi"/>
          <w:color w:val="010202"/>
          <w:spacing w:val="10"/>
        </w:rPr>
        <w:t xml:space="preserve"> </w:t>
      </w:r>
      <w:r w:rsidRPr="00C40334">
        <w:rPr>
          <w:rFonts w:asciiTheme="minorHAnsi" w:hAnsiTheme="minorHAnsi"/>
          <w:color w:val="010202"/>
        </w:rPr>
        <w:t>the</w:t>
      </w:r>
      <w:r w:rsidRPr="00C40334">
        <w:rPr>
          <w:rFonts w:asciiTheme="minorHAnsi" w:hAnsiTheme="minorHAnsi"/>
          <w:color w:val="010202"/>
          <w:spacing w:val="9"/>
        </w:rPr>
        <w:t xml:space="preserve"> </w:t>
      </w:r>
      <w:r w:rsidRPr="00C40334">
        <w:rPr>
          <w:rFonts w:asciiTheme="minorHAnsi" w:hAnsiTheme="minorHAnsi"/>
          <w:color w:val="010202"/>
        </w:rPr>
        <w:t>work</w:t>
      </w:r>
      <w:r w:rsidRPr="00C40334">
        <w:rPr>
          <w:rFonts w:asciiTheme="minorHAnsi" w:hAnsiTheme="minorHAnsi"/>
          <w:color w:val="010202"/>
          <w:spacing w:val="10"/>
        </w:rPr>
        <w:t xml:space="preserve"> </w:t>
      </w:r>
      <w:r w:rsidRPr="00C40334">
        <w:rPr>
          <w:rFonts w:asciiTheme="minorHAnsi" w:hAnsiTheme="minorHAnsi"/>
          <w:color w:val="010202"/>
        </w:rPr>
        <w:t>shall</w:t>
      </w:r>
      <w:r w:rsidRPr="00C40334">
        <w:rPr>
          <w:rFonts w:asciiTheme="minorHAnsi" w:hAnsiTheme="minorHAnsi"/>
          <w:color w:val="010202"/>
          <w:spacing w:val="10"/>
        </w:rPr>
        <w:t xml:space="preserve"> </w:t>
      </w:r>
      <w:r w:rsidRPr="00C40334">
        <w:rPr>
          <w:rFonts w:asciiTheme="minorHAnsi" w:hAnsiTheme="minorHAnsi"/>
          <w:color w:val="010202"/>
        </w:rPr>
        <w:t>present</w:t>
      </w:r>
      <w:r w:rsidRPr="00C40334">
        <w:rPr>
          <w:rFonts w:asciiTheme="minorHAnsi" w:hAnsiTheme="minorHAnsi"/>
          <w:color w:val="010202"/>
          <w:spacing w:val="10"/>
        </w:rPr>
        <w:t xml:space="preserve"> </w:t>
      </w:r>
      <w:r w:rsidRPr="00C40334">
        <w:rPr>
          <w:rFonts w:asciiTheme="minorHAnsi" w:hAnsiTheme="minorHAnsi"/>
          <w:color w:val="010202"/>
        </w:rPr>
        <w:t>a</w:t>
      </w:r>
      <w:r w:rsidRPr="00C40334">
        <w:rPr>
          <w:rFonts w:asciiTheme="minorHAnsi" w:hAnsiTheme="minorHAnsi"/>
          <w:color w:val="010202"/>
          <w:spacing w:val="9"/>
        </w:rPr>
        <w:t xml:space="preserve"> </w:t>
      </w:r>
      <w:r w:rsidRPr="00C40334">
        <w:rPr>
          <w:rFonts w:asciiTheme="minorHAnsi" w:hAnsiTheme="minorHAnsi"/>
          <w:color w:val="010202"/>
        </w:rPr>
        <w:t>neat,</w:t>
      </w:r>
      <w:r w:rsidRPr="00C40334">
        <w:rPr>
          <w:rFonts w:asciiTheme="minorHAnsi" w:hAnsiTheme="minorHAnsi"/>
          <w:color w:val="010202"/>
          <w:spacing w:val="10"/>
        </w:rPr>
        <w:t xml:space="preserve"> </w:t>
      </w:r>
      <w:r w:rsidRPr="00C40334">
        <w:rPr>
          <w:rFonts w:asciiTheme="minorHAnsi" w:hAnsiTheme="minorHAnsi"/>
          <w:color w:val="010202"/>
        </w:rPr>
        <w:t>orderly</w:t>
      </w:r>
      <w:r w:rsidRPr="00C40334">
        <w:rPr>
          <w:rFonts w:asciiTheme="minorHAnsi" w:hAnsiTheme="minorHAnsi"/>
          <w:color w:val="010202"/>
          <w:spacing w:val="10"/>
        </w:rPr>
        <w:t xml:space="preserve"> </w:t>
      </w:r>
      <w:r w:rsidRPr="00C40334">
        <w:rPr>
          <w:rFonts w:asciiTheme="minorHAnsi" w:hAnsiTheme="minorHAnsi"/>
          <w:color w:val="010202"/>
        </w:rPr>
        <w:t>condition.</w:t>
      </w:r>
    </w:p>
    <w:p w:rsidR="00743395" w:rsidRDefault="00743395" w:rsidP="00743395">
      <w:pPr>
        <w:pStyle w:val="BodyText"/>
        <w:tabs>
          <w:tab w:val="left" w:pos="864"/>
        </w:tabs>
        <w:kinsoku w:val="0"/>
        <w:overflowPunct w:val="0"/>
        <w:spacing w:line="255" w:lineRule="auto"/>
        <w:ind w:right="138"/>
        <w:jc w:val="both"/>
        <w:rPr>
          <w:rFonts w:asciiTheme="minorHAnsi" w:hAnsiTheme="minorHAnsi"/>
          <w:color w:val="010202"/>
        </w:rPr>
      </w:pPr>
    </w:p>
    <w:p w:rsidR="00743395" w:rsidRDefault="00743395" w:rsidP="00743395">
      <w:pPr>
        <w:pStyle w:val="BodyText"/>
        <w:tabs>
          <w:tab w:val="left" w:pos="864"/>
        </w:tabs>
        <w:kinsoku w:val="0"/>
        <w:overflowPunct w:val="0"/>
        <w:spacing w:line="255" w:lineRule="auto"/>
        <w:ind w:right="138"/>
        <w:jc w:val="both"/>
        <w:rPr>
          <w:rFonts w:asciiTheme="minorHAnsi" w:hAnsiTheme="minorHAnsi"/>
          <w:color w:val="010202"/>
        </w:rPr>
      </w:pPr>
    </w:p>
    <w:p w:rsidR="00743395" w:rsidRPr="00EF10D2" w:rsidRDefault="00743395" w:rsidP="00743395">
      <w:pPr>
        <w:pStyle w:val="BodyText"/>
        <w:tabs>
          <w:tab w:val="left" w:pos="864"/>
        </w:tabs>
        <w:kinsoku w:val="0"/>
        <w:overflowPunct w:val="0"/>
        <w:spacing w:line="255" w:lineRule="auto"/>
        <w:ind w:right="138"/>
        <w:jc w:val="both"/>
        <w:rPr>
          <w:rFonts w:asciiTheme="minorHAnsi" w:hAnsiTheme="minorHAnsi"/>
          <w:color w:val="000000"/>
        </w:rPr>
      </w:pPr>
    </w:p>
    <w:p w:rsidR="00743395" w:rsidRPr="00C40334" w:rsidRDefault="00743395" w:rsidP="00743395">
      <w:pPr>
        <w:pStyle w:val="BodyText"/>
        <w:numPr>
          <w:ilvl w:val="0"/>
          <w:numId w:val="29"/>
        </w:numPr>
        <w:tabs>
          <w:tab w:val="left" w:pos="821"/>
        </w:tabs>
        <w:kinsoku w:val="0"/>
        <w:overflowPunct w:val="0"/>
        <w:spacing w:line="254" w:lineRule="auto"/>
        <w:ind w:left="821" w:right="152" w:hanging="720"/>
        <w:jc w:val="both"/>
        <w:rPr>
          <w:rFonts w:asciiTheme="minorHAnsi" w:hAnsiTheme="minorHAnsi"/>
          <w:color w:val="000000"/>
        </w:rPr>
      </w:pPr>
      <w:r w:rsidRPr="00C40334">
        <w:rPr>
          <w:rFonts w:asciiTheme="minorHAnsi" w:hAnsiTheme="minorHAnsi"/>
          <w:color w:val="010202"/>
          <w:position w:val="1"/>
        </w:rPr>
        <w:t>Before</w:t>
      </w:r>
      <w:r w:rsidRPr="00C40334">
        <w:rPr>
          <w:rFonts w:asciiTheme="minorHAnsi" w:hAnsiTheme="minorHAnsi"/>
          <w:color w:val="010202"/>
          <w:spacing w:val="2"/>
          <w:position w:val="1"/>
        </w:rPr>
        <w:t xml:space="preserve"> </w:t>
      </w:r>
      <w:r w:rsidRPr="00C40334">
        <w:rPr>
          <w:rFonts w:asciiTheme="minorHAnsi" w:hAnsiTheme="minorHAnsi"/>
          <w:color w:val="010202"/>
          <w:position w:val="1"/>
        </w:rPr>
        <w:t>final</w:t>
      </w:r>
      <w:r w:rsidRPr="00C40334">
        <w:rPr>
          <w:rFonts w:asciiTheme="minorHAnsi" w:hAnsiTheme="minorHAnsi"/>
          <w:color w:val="010202"/>
          <w:spacing w:val="3"/>
          <w:position w:val="1"/>
        </w:rPr>
        <w:t xml:space="preserve"> </w:t>
      </w:r>
      <w:r w:rsidRPr="00C40334">
        <w:rPr>
          <w:rFonts w:asciiTheme="minorHAnsi" w:hAnsiTheme="minorHAnsi"/>
          <w:color w:val="010202"/>
          <w:position w:val="1"/>
        </w:rPr>
        <w:t>payment</w:t>
      </w:r>
      <w:r w:rsidRPr="00C40334">
        <w:rPr>
          <w:rFonts w:asciiTheme="minorHAnsi" w:hAnsiTheme="minorHAnsi"/>
          <w:color w:val="010202"/>
          <w:spacing w:val="3"/>
          <w:position w:val="1"/>
        </w:rPr>
        <w:t xml:space="preserve"> </w:t>
      </w:r>
      <w:r w:rsidRPr="00C40334">
        <w:rPr>
          <w:rFonts w:asciiTheme="minorHAnsi" w:hAnsiTheme="minorHAnsi"/>
          <w:color w:val="010202"/>
          <w:position w:val="1"/>
        </w:rPr>
        <w:t>to</w:t>
      </w:r>
      <w:r w:rsidRPr="00C40334">
        <w:rPr>
          <w:rFonts w:asciiTheme="minorHAnsi" w:hAnsiTheme="minorHAnsi"/>
          <w:color w:val="010202"/>
          <w:spacing w:val="2"/>
          <w:position w:val="1"/>
        </w:rPr>
        <w:t xml:space="preserve"> </w:t>
      </w:r>
      <w:r w:rsidRPr="00C40334">
        <w:rPr>
          <w:rFonts w:asciiTheme="minorHAnsi" w:hAnsiTheme="minorHAnsi"/>
          <w:color w:val="010202"/>
          <w:position w:val="1"/>
        </w:rPr>
        <w:t>remove</w:t>
      </w:r>
      <w:r w:rsidRPr="00C40334">
        <w:rPr>
          <w:rFonts w:asciiTheme="minorHAnsi" w:hAnsiTheme="minorHAnsi"/>
          <w:color w:val="010202"/>
          <w:spacing w:val="3"/>
          <w:position w:val="1"/>
        </w:rPr>
        <w:t xml:space="preserve"> </w:t>
      </w:r>
      <w:r w:rsidRPr="00C40334">
        <w:rPr>
          <w:rFonts w:asciiTheme="minorHAnsi" w:hAnsiTheme="minorHAnsi"/>
          <w:color w:val="010202"/>
          <w:position w:val="1"/>
        </w:rPr>
        <w:t>all</w:t>
      </w:r>
      <w:r w:rsidRPr="00C40334">
        <w:rPr>
          <w:rFonts w:asciiTheme="minorHAnsi" w:hAnsiTheme="minorHAnsi"/>
          <w:color w:val="010202"/>
          <w:spacing w:val="3"/>
          <w:position w:val="1"/>
        </w:rPr>
        <w:t xml:space="preserve"> </w:t>
      </w:r>
      <w:r w:rsidRPr="00C40334">
        <w:rPr>
          <w:rFonts w:asciiTheme="minorHAnsi" w:hAnsiTheme="minorHAnsi"/>
          <w:color w:val="010202"/>
          <w:position w:val="1"/>
        </w:rPr>
        <w:t>surplus</w:t>
      </w:r>
      <w:r w:rsidRPr="00C40334">
        <w:rPr>
          <w:rFonts w:asciiTheme="minorHAnsi" w:hAnsiTheme="minorHAnsi"/>
          <w:color w:val="010202"/>
          <w:spacing w:val="2"/>
          <w:position w:val="1"/>
        </w:rPr>
        <w:t xml:space="preserve"> </w:t>
      </w:r>
      <w:r w:rsidRPr="00C40334">
        <w:rPr>
          <w:rFonts w:asciiTheme="minorHAnsi" w:hAnsiTheme="minorHAnsi"/>
          <w:color w:val="010202"/>
          <w:position w:val="1"/>
        </w:rPr>
        <w:t>material,</w:t>
      </w:r>
      <w:r w:rsidRPr="00C40334">
        <w:rPr>
          <w:rFonts w:asciiTheme="minorHAnsi" w:hAnsiTheme="minorHAnsi"/>
          <w:color w:val="010202"/>
          <w:spacing w:val="3"/>
          <w:position w:val="1"/>
        </w:rPr>
        <w:t xml:space="preserve"> </w:t>
      </w:r>
      <w:r w:rsidRPr="00C40334">
        <w:rPr>
          <w:rFonts w:asciiTheme="minorHAnsi" w:hAnsiTheme="minorHAnsi"/>
          <w:color w:val="010202"/>
          <w:position w:val="1"/>
        </w:rPr>
        <w:t>false</w:t>
      </w:r>
      <w:r w:rsidRPr="00C40334">
        <w:rPr>
          <w:rFonts w:asciiTheme="minorHAnsi" w:hAnsiTheme="minorHAnsi"/>
          <w:color w:val="010202"/>
          <w:spacing w:val="3"/>
          <w:position w:val="1"/>
        </w:rPr>
        <w:t xml:space="preserve"> </w:t>
      </w:r>
      <w:r w:rsidRPr="00C40334">
        <w:rPr>
          <w:rFonts w:asciiTheme="minorHAnsi" w:hAnsiTheme="minorHAnsi"/>
          <w:color w:val="010202"/>
          <w:position w:val="1"/>
        </w:rPr>
        <w:t>work,</w:t>
      </w:r>
      <w:r w:rsidRPr="00C40334">
        <w:rPr>
          <w:rFonts w:asciiTheme="minorHAnsi" w:hAnsiTheme="minorHAnsi"/>
          <w:color w:val="010202"/>
          <w:spacing w:val="2"/>
          <w:position w:val="1"/>
        </w:rPr>
        <w:t xml:space="preserve"> </w:t>
      </w:r>
      <w:r w:rsidRPr="00C40334">
        <w:rPr>
          <w:rFonts w:asciiTheme="minorHAnsi" w:hAnsiTheme="minorHAnsi"/>
          <w:color w:val="010202"/>
          <w:position w:val="1"/>
        </w:rPr>
        <w:t>temporary</w:t>
      </w:r>
      <w:r w:rsidRPr="00C40334">
        <w:rPr>
          <w:rFonts w:asciiTheme="minorHAnsi" w:hAnsiTheme="minorHAnsi"/>
          <w:color w:val="010202"/>
          <w:spacing w:val="3"/>
          <w:position w:val="1"/>
        </w:rPr>
        <w:t xml:space="preserve"> </w:t>
      </w:r>
      <w:r w:rsidRPr="00C40334">
        <w:rPr>
          <w:rFonts w:asciiTheme="minorHAnsi" w:hAnsiTheme="minorHAnsi"/>
          <w:color w:val="010202"/>
          <w:position w:val="1"/>
        </w:rPr>
        <w:t>structures,</w:t>
      </w:r>
      <w:r w:rsidRPr="00C40334">
        <w:rPr>
          <w:rFonts w:asciiTheme="minorHAnsi" w:hAnsiTheme="minorHAnsi"/>
          <w:color w:val="010202"/>
          <w:spacing w:val="3"/>
          <w:position w:val="1"/>
        </w:rPr>
        <w:t xml:space="preserve"> </w:t>
      </w:r>
      <w:r w:rsidRPr="00C40334">
        <w:rPr>
          <w:rFonts w:asciiTheme="minorHAnsi" w:hAnsiTheme="minorHAnsi"/>
          <w:color w:val="010202"/>
          <w:position w:val="1"/>
        </w:rPr>
        <w:t>including</w:t>
      </w:r>
      <w:r w:rsidRPr="00C40334">
        <w:rPr>
          <w:rFonts w:asciiTheme="minorHAnsi" w:hAnsiTheme="minorHAnsi"/>
          <w:color w:val="010202"/>
          <w:w w:val="102"/>
          <w:position w:val="1"/>
        </w:rPr>
        <w:t xml:space="preserve"> </w:t>
      </w:r>
      <w:r w:rsidRPr="00C40334">
        <w:rPr>
          <w:rFonts w:asciiTheme="minorHAnsi" w:hAnsiTheme="minorHAnsi"/>
          <w:color w:val="010202"/>
        </w:rPr>
        <w:t>foundations</w:t>
      </w:r>
      <w:r w:rsidRPr="00C40334">
        <w:rPr>
          <w:rFonts w:asciiTheme="minorHAnsi" w:hAnsiTheme="minorHAnsi"/>
          <w:color w:val="010202"/>
          <w:spacing w:val="19"/>
        </w:rPr>
        <w:t xml:space="preserve"> </w:t>
      </w:r>
      <w:r w:rsidRPr="00C40334">
        <w:rPr>
          <w:rFonts w:asciiTheme="minorHAnsi" w:hAnsiTheme="minorHAnsi"/>
          <w:color w:val="010202"/>
        </w:rPr>
        <w:t>thereof,</w:t>
      </w:r>
      <w:r w:rsidRPr="00C40334">
        <w:rPr>
          <w:rFonts w:asciiTheme="minorHAnsi" w:hAnsiTheme="minorHAnsi"/>
          <w:color w:val="010202"/>
          <w:spacing w:val="19"/>
        </w:rPr>
        <w:t xml:space="preserve"> </w:t>
      </w:r>
      <w:r w:rsidRPr="00C40334">
        <w:rPr>
          <w:rFonts w:asciiTheme="minorHAnsi" w:hAnsiTheme="minorHAnsi"/>
          <w:color w:val="010202"/>
        </w:rPr>
        <w:t>plant</w:t>
      </w:r>
      <w:r w:rsidRPr="00C40334">
        <w:rPr>
          <w:rFonts w:asciiTheme="minorHAnsi" w:hAnsiTheme="minorHAnsi"/>
          <w:color w:val="010202"/>
          <w:spacing w:val="19"/>
        </w:rPr>
        <w:t xml:space="preserve"> </w:t>
      </w:r>
      <w:r w:rsidRPr="00C40334">
        <w:rPr>
          <w:rFonts w:asciiTheme="minorHAnsi" w:hAnsiTheme="minorHAnsi"/>
          <w:color w:val="010202"/>
        </w:rPr>
        <w:t>of</w:t>
      </w:r>
      <w:r w:rsidRPr="00C40334">
        <w:rPr>
          <w:rFonts w:asciiTheme="minorHAnsi" w:hAnsiTheme="minorHAnsi"/>
          <w:color w:val="010202"/>
          <w:spacing w:val="19"/>
        </w:rPr>
        <w:t xml:space="preserve"> </w:t>
      </w:r>
      <w:r w:rsidRPr="00C40334">
        <w:rPr>
          <w:rFonts w:asciiTheme="minorHAnsi" w:hAnsiTheme="minorHAnsi"/>
          <w:color w:val="010202"/>
        </w:rPr>
        <w:t>any</w:t>
      </w:r>
      <w:r w:rsidRPr="00C40334">
        <w:rPr>
          <w:rFonts w:asciiTheme="minorHAnsi" w:hAnsiTheme="minorHAnsi"/>
          <w:color w:val="010202"/>
          <w:spacing w:val="19"/>
        </w:rPr>
        <w:t xml:space="preserve"> </w:t>
      </w:r>
      <w:r w:rsidRPr="00C40334">
        <w:rPr>
          <w:rFonts w:asciiTheme="minorHAnsi" w:hAnsiTheme="minorHAnsi"/>
          <w:color w:val="010202"/>
        </w:rPr>
        <w:t>description</w:t>
      </w:r>
      <w:r w:rsidRPr="00C40334">
        <w:rPr>
          <w:rFonts w:asciiTheme="minorHAnsi" w:hAnsiTheme="minorHAnsi"/>
          <w:color w:val="010202"/>
          <w:spacing w:val="19"/>
        </w:rPr>
        <w:t xml:space="preserve"> </w:t>
      </w:r>
      <w:r w:rsidRPr="00C40334">
        <w:rPr>
          <w:rFonts w:asciiTheme="minorHAnsi" w:hAnsiTheme="minorHAnsi"/>
          <w:color w:val="010202"/>
        </w:rPr>
        <w:t>and</w:t>
      </w:r>
      <w:r w:rsidRPr="00C40334">
        <w:rPr>
          <w:rFonts w:asciiTheme="minorHAnsi" w:hAnsiTheme="minorHAnsi"/>
          <w:color w:val="010202"/>
          <w:spacing w:val="19"/>
        </w:rPr>
        <w:t xml:space="preserve"> </w:t>
      </w:r>
      <w:r w:rsidRPr="00C40334">
        <w:rPr>
          <w:rFonts w:asciiTheme="minorHAnsi" w:hAnsiTheme="minorHAnsi"/>
          <w:color w:val="010202"/>
        </w:rPr>
        <w:t>debris</w:t>
      </w:r>
      <w:r w:rsidRPr="00C40334">
        <w:rPr>
          <w:rFonts w:asciiTheme="minorHAnsi" w:hAnsiTheme="minorHAnsi"/>
          <w:color w:val="010202"/>
          <w:spacing w:val="20"/>
        </w:rPr>
        <w:t xml:space="preserve"> </w:t>
      </w:r>
      <w:r w:rsidRPr="00C40334">
        <w:rPr>
          <w:rFonts w:asciiTheme="minorHAnsi" w:hAnsiTheme="minorHAnsi"/>
          <w:color w:val="010202"/>
        </w:rPr>
        <w:t>of</w:t>
      </w:r>
      <w:r w:rsidRPr="00C40334">
        <w:rPr>
          <w:rFonts w:asciiTheme="minorHAnsi" w:hAnsiTheme="minorHAnsi"/>
          <w:color w:val="010202"/>
          <w:spacing w:val="19"/>
        </w:rPr>
        <w:t xml:space="preserve"> </w:t>
      </w:r>
      <w:r w:rsidRPr="00C40334">
        <w:rPr>
          <w:rFonts w:asciiTheme="minorHAnsi" w:hAnsiTheme="minorHAnsi"/>
          <w:color w:val="010202"/>
        </w:rPr>
        <w:t>every</w:t>
      </w:r>
      <w:r w:rsidRPr="00C40334">
        <w:rPr>
          <w:rFonts w:asciiTheme="minorHAnsi" w:hAnsiTheme="minorHAnsi"/>
          <w:color w:val="010202"/>
          <w:spacing w:val="19"/>
        </w:rPr>
        <w:t xml:space="preserve"> </w:t>
      </w:r>
      <w:r w:rsidRPr="00C40334">
        <w:rPr>
          <w:rFonts w:asciiTheme="minorHAnsi" w:hAnsiTheme="minorHAnsi"/>
          <w:color w:val="010202"/>
        </w:rPr>
        <w:t>nature</w:t>
      </w:r>
      <w:r w:rsidRPr="00C40334">
        <w:rPr>
          <w:rFonts w:asciiTheme="minorHAnsi" w:hAnsiTheme="minorHAnsi"/>
          <w:color w:val="010202"/>
          <w:spacing w:val="19"/>
        </w:rPr>
        <w:t xml:space="preserve"> </w:t>
      </w:r>
      <w:r w:rsidRPr="00C40334">
        <w:rPr>
          <w:rFonts w:asciiTheme="minorHAnsi" w:hAnsiTheme="minorHAnsi"/>
          <w:color w:val="010202"/>
        </w:rPr>
        <w:t>resulting</w:t>
      </w:r>
      <w:r w:rsidRPr="00C40334">
        <w:rPr>
          <w:rFonts w:asciiTheme="minorHAnsi" w:hAnsiTheme="minorHAnsi"/>
          <w:color w:val="010202"/>
          <w:spacing w:val="19"/>
        </w:rPr>
        <w:t xml:space="preserve"> </w:t>
      </w:r>
      <w:r w:rsidRPr="00C40334">
        <w:rPr>
          <w:rFonts w:asciiTheme="minorHAnsi" w:hAnsiTheme="minorHAnsi"/>
          <w:color w:val="010202"/>
        </w:rPr>
        <w:t>from</w:t>
      </w:r>
      <w:r w:rsidRPr="00C40334">
        <w:rPr>
          <w:rFonts w:asciiTheme="minorHAnsi" w:hAnsiTheme="minorHAnsi"/>
          <w:color w:val="010202"/>
          <w:spacing w:val="19"/>
        </w:rPr>
        <w:t xml:space="preserve"> </w:t>
      </w:r>
      <w:r w:rsidRPr="00C40334">
        <w:rPr>
          <w:rFonts w:asciiTheme="minorHAnsi" w:hAnsiTheme="minorHAnsi"/>
          <w:color w:val="010202"/>
        </w:rPr>
        <w:t>his</w:t>
      </w:r>
      <w:r w:rsidRPr="00C40334">
        <w:rPr>
          <w:rFonts w:asciiTheme="minorHAnsi" w:hAnsiTheme="minorHAnsi"/>
          <w:color w:val="010202"/>
          <w:spacing w:val="19"/>
        </w:rPr>
        <w:t xml:space="preserve"> </w:t>
      </w:r>
      <w:r w:rsidRPr="00C40334">
        <w:rPr>
          <w:rFonts w:asciiTheme="minorHAnsi" w:hAnsiTheme="minorHAnsi"/>
          <w:color w:val="010202"/>
        </w:rPr>
        <w:t>operations</w:t>
      </w:r>
      <w:r w:rsidRPr="00C40334">
        <w:rPr>
          <w:rFonts w:asciiTheme="minorHAnsi" w:hAnsiTheme="minorHAnsi"/>
          <w:color w:val="010202"/>
          <w:w w:val="102"/>
        </w:rPr>
        <w:t xml:space="preserve"> </w:t>
      </w:r>
      <w:r w:rsidRPr="00C40334">
        <w:rPr>
          <w:rFonts w:asciiTheme="minorHAnsi" w:hAnsiTheme="minorHAnsi"/>
          <w:color w:val="010202"/>
        </w:rPr>
        <w:t>and</w:t>
      </w:r>
      <w:r w:rsidRPr="00C40334">
        <w:rPr>
          <w:rFonts w:asciiTheme="minorHAnsi" w:hAnsiTheme="minorHAnsi"/>
          <w:color w:val="010202"/>
          <w:spacing w:val="8"/>
        </w:rPr>
        <w:t xml:space="preserve"> </w:t>
      </w:r>
      <w:r w:rsidRPr="00C40334">
        <w:rPr>
          <w:rFonts w:asciiTheme="minorHAnsi" w:hAnsiTheme="minorHAnsi"/>
          <w:color w:val="010202"/>
        </w:rPr>
        <w:t>to</w:t>
      </w:r>
      <w:r w:rsidRPr="00C40334">
        <w:rPr>
          <w:rFonts w:asciiTheme="minorHAnsi" w:hAnsiTheme="minorHAnsi"/>
          <w:color w:val="010202"/>
          <w:spacing w:val="8"/>
        </w:rPr>
        <w:t xml:space="preserve"> </w:t>
      </w:r>
      <w:r w:rsidRPr="00C40334">
        <w:rPr>
          <w:rFonts w:asciiTheme="minorHAnsi" w:hAnsiTheme="minorHAnsi"/>
          <w:color w:val="010202"/>
        </w:rPr>
        <w:t>put</w:t>
      </w:r>
      <w:r w:rsidRPr="00C40334">
        <w:rPr>
          <w:rFonts w:asciiTheme="minorHAnsi" w:hAnsiTheme="minorHAnsi"/>
          <w:color w:val="010202"/>
          <w:spacing w:val="9"/>
        </w:rPr>
        <w:t xml:space="preserve"> </w:t>
      </w:r>
      <w:r w:rsidRPr="00C40334">
        <w:rPr>
          <w:rFonts w:asciiTheme="minorHAnsi" w:hAnsiTheme="minorHAnsi"/>
          <w:color w:val="010202"/>
        </w:rPr>
        <w:t>the</w:t>
      </w:r>
      <w:r w:rsidRPr="00C40334">
        <w:rPr>
          <w:rFonts w:asciiTheme="minorHAnsi" w:hAnsiTheme="minorHAnsi"/>
          <w:color w:val="010202"/>
          <w:spacing w:val="8"/>
        </w:rPr>
        <w:t xml:space="preserve"> </w:t>
      </w:r>
      <w:r w:rsidRPr="00C40334">
        <w:rPr>
          <w:rFonts w:asciiTheme="minorHAnsi" w:hAnsiTheme="minorHAnsi"/>
          <w:color w:val="010202"/>
        </w:rPr>
        <w:t>site</w:t>
      </w:r>
      <w:r w:rsidRPr="00C40334">
        <w:rPr>
          <w:rFonts w:asciiTheme="minorHAnsi" w:hAnsiTheme="minorHAnsi"/>
          <w:color w:val="010202"/>
          <w:spacing w:val="9"/>
        </w:rPr>
        <w:t xml:space="preserve"> </w:t>
      </w:r>
      <w:r w:rsidRPr="00C40334">
        <w:rPr>
          <w:rFonts w:asciiTheme="minorHAnsi" w:hAnsiTheme="minorHAnsi"/>
          <w:color w:val="010202"/>
        </w:rPr>
        <w:t>in</w:t>
      </w:r>
      <w:r w:rsidRPr="00C40334">
        <w:rPr>
          <w:rFonts w:asciiTheme="minorHAnsi" w:hAnsiTheme="minorHAnsi"/>
          <w:color w:val="010202"/>
          <w:spacing w:val="8"/>
        </w:rPr>
        <w:t xml:space="preserve"> </w:t>
      </w:r>
      <w:r w:rsidRPr="00C40334">
        <w:rPr>
          <w:rFonts w:asciiTheme="minorHAnsi" w:hAnsiTheme="minorHAnsi"/>
          <w:color w:val="010202"/>
        </w:rPr>
        <w:t>a</w:t>
      </w:r>
      <w:r w:rsidRPr="00C40334">
        <w:rPr>
          <w:rFonts w:asciiTheme="minorHAnsi" w:hAnsiTheme="minorHAnsi"/>
          <w:color w:val="010202"/>
          <w:spacing w:val="9"/>
        </w:rPr>
        <w:t xml:space="preserve"> </w:t>
      </w:r>
      <w:r w:rsidRPr="00C40334">
        <w:rPr>
          <w:rFonts w:asciiTheme="minorHAnsi" w:hAnsiTheme="minorHAnsi"/>
          <w:color w:val="010202"/>
        </w:rPr>
        <w:t>neat</w:t>
      </w:r>
      <w:r w:rsidRPr="00C40334">
        <w:rPr>
          <w:rFonts w:asciiTheme="minorHAnsi" w:hAnsiTheme="minorHAnsi"/>
          <w:color w:val="010202"/>
          <w:spacing w:val="8"/>
        </w:rPr>
        <w:t xml:space="preserve"> </w:t>
      </w:r>
      <w:r w:rsidRPr="00C40334">
        <w:rPr>
          <w:rFonts w:asciiTheme="minorHAnsi" w:hAnsiTheme="minorHAnsi"/>
          <w:color w:val="010202"/>
        </w:rPr>
        <w:t>orderly</w:t>
      </w:r>
      <w:r w:rsidRPr="00C40334">
        <w:rPr>
          <w:rFonts w:asciiTheme="minorHAnsi" w:hAnsiTheme="minorHAnsi"/>
          <w:color w:val="010202"/>
          <w:spacing w:val="8"/>
        </w:rPr>
        <w:t xml:space="preserve"> </w:t>
      </w:r>
      <w:r w:rsidRPr="00C40334">
        <w:rPr>
          <w:rFonts w:asciiTheme="minorHAnsi" w:hAnsiTheme="minorHAnsi"/>
          <w:color w:val="010202"/>
        </w:rPr>
        <w:t>condition.</w:t>
      </w:r>
    </w:p>
    <w:p w:rsidR="00743395" w:rsidRPr="00C40334" w:rsidRDefault="00743395" w:rsidP="00743395">
      <w:pPr>
        <w:pStyle w:val="BodyText"/>
        <w:numPr>
          <w:ilvl w:val="0"/>
          <w:numId w:val="29"/>
        </w:numPr>
        <w:tabs>
          <w:tab w:val="left" w:pos="821"/>
        </w:tabs>
        <w:kinsoku w:val="0"/>
        <w:overflowPunct w:val="0"/>
        <w:spacing w:line="254" w:lineRule="auto"/>
        <w:ind w:left="821" w:right="155"/>
        <w:jc w:val="both"/>
        <w:rPr>
          <w:rFonts w:asciiTheme="minorHAnsi" w:hAnsiTheme="minorHAnsi"/>
          <w:color w:val="000000"/>
        </w:rPr>
      </w:pPr>
      <w:r w:rsidRPr="00C40334">
        <w:rPr>
          <w:rFonts w:asciiTheme="minorHAnsi" w:hAnsiTheme="minorHAnsi"/>
          <w:color w:val="010202"/>
          <w:position w:val="1"/>
        </w:rPr>
        <w:t>To</w:t>
      </w:r>
      <w:r w:rsidRPr="00C40334">
        <w:rPr>
          <w:rFonts w:asciiTheme="minorHAnsi" w:hAnsiTheme="minorHAnsi"/>
          <w:color w:val="010202"/>
          <w:spacing w:val="48"/>
          <w:position w:val="1"/>
        </w:rPr>
        <w:t xml:space="preserve"> </w:t>
      </w:r>
      <w:r w:rsidRPr="00C40334">
        <w:rPr>
          <w:rFonts w:asciiTheme="minorHAnsi" w:hAnsiTheme="minorHAnsi"/>
          <w:color w:val="010202"/>
          <w:position w:val="1"/>
        </w:rPr>
        <w:t>affect</w:t>
      </w:r>
      <w:r w:rsidRPr="00C40334">
        <w:rPr>
          <w:rFonts w:asciiTheme="minorHAnsi" w:hAnsiTheme="minorHAnsi"/>
          <w:color w:val="010202"/>
          <w:spacing w:val="48"/>
          <w:position w:val="1"/>
        </w:rPr>
        <w:t xml:space="preserve"> </w:t>
      </w:r>
      <w:r w:rsidRPr="00C40334">
        <w:rPr>
          <w:rFonts w:asciiTheme="minorHAnsi" w:hAnsiTheme="minorHAnsi"/>
          <w:color w:val="010202"/>
          <w:position w:val="1"/>
        </w:rPr>
        <w:t>all</w:t>
      </w:r>
      <w:r w:rsidRPr="00C40334">
        <w:rPr>
          <w:rFonts w:asciiTheme="minorHAnsi" w:hAnsiTheme="minorHAnsi"/>
          <w:color w:val="010202"/>
          <w:spacing w:val="49"/>
          <w:position w:val="1"/>
        </w:rPr>
        <w:t xml:space="preserve"> </w:t>
      </w:r>
      <w:r w:rsidRPr="00C40334">
        <w:rPr>
          <w:rFonts w:asciiTheme="minorHAnsi" w:hAnsiTheme="minorHAnsi"/>
          <w:color w:val="010202"/>
          <w:position w:val="1"/>
        </w:rPr>
        <w:t>cutting,</w:t>
      </w:r>
      <w:r w:rsidRPr="00C40334">
        <w:rPr>
          <w:rFonts w:asciiTheme="minorHAnsi" w:hAnsiTheme="minorHAnsi"/>
          <w:color w:val="010202"/>
          <w:spacing w:val="48"/>
          <w:position w:val="1"/>
        </w:rPr>
        <w:t xml:space="preserve"> </w:t>
      </w:r>
      <w:r w:rsidRPr="00C40334">
        <w:rPr>
          <w:rFonts w:asciiTheme="minorHAnsi" w:hAnsiTheme="minorHAnsi"/>
          <w:color w:val="010202"/>
          <w:position w:val="1"/>
        </w:rPr>
        <w:t>fitting,</w:t>
      </w:r>
      <w:r w:rsidRPr="00C40334">
        <w:rPr>
          <w:rFonts w:asciiTheme="minorHAnsi" w:hAnsiTheme="minorHAnsi"/>
          <w:color w:val="010202"/>
          <w:spacing w:val="48"/>
          <w:position w:val="1"/>
        </w:rPr>
        <w:t xml:space="preserve"> </w:t>
      </w:r>
      <w:r w:rsidRPr="00C40334">
        <w:rPr>
          <w:rFonts w:asciiTheme="minorHAnsi" w:hAnsiTheme="minorHAnsi"/>
          <w:color w:val="010202"/>
          <w:position w:val="1"/>
        </w:rPr>
        <w:t>or</w:t>
      </w:r>
      <w:r w:rsidRPr="00C40334">
        <w:rPr>
          <w:rFonts w:asciiTheme="minorHAnsi" w:hAnsiTheme="minorHAnsi"/>
          <w:color w:val="010202"/>
          <w:spacing w:val="49"/>
          <w:position w:val="1"/>
        </w:rPr>
        <w:t xml:space="preserve"> </w:t>
      </w:r>
      <w:r w:rsidRPr="00C40334">
        <w:rPr>
          <w:rFonts w:asciiTheme="minorHAnsi" w:hAnsiTheme="minorHAnsi"/>
          <w:color w:val="010202"/>
          <w:position w:val="1"/>
        </w:rPr>
        <w:t>patching</w:t>
      </w:r>
      <w:r w:rsidRPr="00C40334">
        <w:rPr>
          <w:rFonts w:asciiTheme="minorHAnsi" w:hAnsiTheme="minorHAnsi"/>
          <w:color w:val="010202"/>
          <w:spacing w:val="48"/>
          <w:position w:val="1"/>
        </w:rPr>
        <w:t xml:space="preserve"> </w:t>
      </w:r>
      <w:r w:rsidRPr="00C40334">
        <w:rPr>
          <w:rFonts w:asciiTheme="minorHAnsi" w:hAnsiTheme="minorHAnsi"/>
          <w:color w:val="010202"/>
          <w:position w:val="1"/>
        </w:rPr>
        <w:t>of</w:t>
      </w:r>
      <w:r w:rsidRPr="00C40334">
        <w:rPr>
          <w:rFonts w:asciiTheme="minorHAnsi" w:hAnsiTheme="minorHAnsi"/>
          <w:color w:val="010202"/>
          <w:spacing w:val="49"/>
          <w:position w:val="1"/>
        </w:rPr>
        <w:t xml:space="preserve"> </w:t>
      </w:r>
      <w:r w:rsidRPr="00C40334">
        <w:rPr>
          <w:rFonts w:asciiTheme="minorHAnsi" w:hAnsiTheme="minorHAnsi"/>
          <w:color w:val="010202"/>
          <w:position w:val="1"/>
        </w:rPr>
        <w:t>his</w:t>
      </w:r>
      <w:r w:rsidRPr="00C40334">
        <w:rPr>
          <w:rFonts w:asciiTheme="minorHAnsi" w:hAnsiTheme="minorHAnsi"/>
          <w:color w:val="010202"/>
          <w:spacing w:val="48"/>
          <w:position w:val="1"/>
        </w:rPr>
        <w:t xml:space="preserve"> </w:t>
      </w:r>
      <w:r w:rsidRPr="00C40334">
        <w:rPr>
          <w:rFonts w:asciiTheme="minorHAnsi" w:hAnsiTheme="minorHAnsi"/>
          <w:color w:val="010202"/>
          <w:position w:val="1"/>
        </w:rPr>
        <w:t>work</w:t>
      </w:r>
      <w:r w:rsidRPr="00C40334">
        <w:rPr>
          <w:rFonts w:asciiTheme="minorHAnsi" w:hAnsiTheme="minorHAnsi"/>
          <w:color w:val="010202"/>
          <w:spacing w:val="48"/>
          <w:position w:val="1"/>
        </w:rPr>
        <w:t xml:space="preserve"> </w:t>
      </w:r>
      <w:r w:rsidRPr="00C40334">
        <w:rPr>
          <w:rFonts w:asciiTheme="minorHAnsi" w:hAnsiTheme="minorHAnsi"/>
          <w:color w:val="010202"/>
          <w:position w:val="1"/>
        </w:rPr>
        <w:t>required</w:t>
      </w:r>
      <w:r w:rsidRPr="00C40334">
        <w:rPr>
          <w:rFonts w:asciiTheme="minorHAnsi" w:hAnsiTheme="minorHAnsi"/>
          <w:color w:val="010202"/>
          <w:spacing w:val="49"/>
          <w:position w:val="1"/>
        </w:rPr>
        <w:t xml:space="preserve"> </w:t>
      </w:r>
      <w:r w:rsidRPr="00C40334">
        <w:rPr>
          <w:rFonts w:asciiTheme="minorHAnsi" w:hAnsiTheme="minorHAnsi"/>
          <w:color w:val="010202"/>
          <w:position w:val="1"/>
        </w:rPr>
        <w:t>to</w:t>
      </w:r>
      <w:r w:rsidRPr="00C40334">
        <w:rPr>
          <w:rFonts w:asciiTheme="minorHAnsi" w:hAnsiTheme="minorHAnsi"/>
          <w:color w:val="010202"/>
          <w:spacing w:val="48"/>
          <w:position w:val="1"/>
        </w:rPr>
        <w:t xml:space="preserve"> </w:t>
      </w:r>
      <w:r w:rsidRPr="00C40334">
        <w:rPr>
          <w:rFonts w:asciiTheme="minorHAnsi" w:hAnsiTheme="minorHAnsi"/>
          <w:color w:val="010202"/>
          <w:position w:val="1"/>
        </w:rPr>
        <w:t>make</w:t>
      </w:r>
      <w:r w:rsidRPr="00C40334">
        <w:rPr>
          <w:rFonts w:asciiTheme="minorHAnsi" w:hAnsiTheme="minorHAnsi"/>
          <w:color w:val="010202"/>
          <w:spacing w:val="49"/>
          <w:position w:val="1"/>
        </w:rPr>
        <w:t xml:space="preserve"> </w:t>
      </w:r>
      <w:r w:rsidRPr="00C40334">
        <w:rPr>
          <w:rFonts w:asciiTheme="minorHAnsi" w:hAnsiTheme="minorHAnsi"/>
          <w:color w:val="010202"/>
          <w:position w:val="1"/>
        </w:rPr>
        <w:t>the</w:t>
      </w:r>
      <w:r w:rsidRPr="00C40334">
        <w:rPr>
          <w:rFonts w:asciiTheme="minorHAnsi" w:hAnsiTheme="minorHAnsi"/>
          <w:color w:val="010202"/>
          <w:spacing w:val="48"/>
          <w:position w:val="1"/>
        </w:rPr>
        <w:t xml:space="preserve"> </w:t>
      </w:r>
      <w:r w:rsidRPr="00C40334">
        <w:rPr>
          <w:rFonts w:asciiTheme="minorHAnsi" w:hAnsiTheme="minorHAnsi"/>
          <w:color w:val="010202"/>
          <w:position w:val="1"/>
        </w:rPr>
        <w:t>same</w:t>
      </w:r>
      <w:r w:rsidRPr="00C40334">
        <w:rPr>
          <w:rFonts w:asciiTheme="minorHAnsi" w:hAnsiTheme="minorHAnsi"/>
          <w:color w:val="010202"/>
          <w:spacing w:val="48"/>
          <w:position w:val="1"/>
        </w:rPr>
        <w:t xml:space="preserve"> </w:t>
      </w:r>
      <w:r w:rsidRPr="00C40334">
        <w:rPr>
          <w:rFonts w:asciiTheme="minorHAnsi" w:hAnsiTheme="minorHAnsi"/>
          <w:color w:val="010202"/>
          <w:position w:val="1"/>
        </w:rPr>
        <w:t>conform</w:t>
      </w:r>
      <w:r w:rsidRPr="00C40334">
        <w:rPr>
          <w:rFonts w:asciiTheme="minorHAnsi" w:hAnsiTheme="minorHAnsi"/>
          <w:color w:val="010202"/>
          <w:spacing w:val="49"/>
          <w:position w:val="1"/>
        </w:rPr>
        <w:t xml:space="preserve"> </w:t>
      </w:r>
      <w:r w:rsidRPr="00C40334">
        <w:rPr>
          <w:rFonts w:asciiTheme="minorHAnsi" w:hAnsiTheme="minorHAnsi"/>
          <w:color w:val="010202"/>
          <w:position w:val="1"/>
        </w:rPr>
        <w:t>to</w:t>
      </w:r>
      <w:r w:rsidRPr="00C40334">
        <w:rPr>
          <w:rFonts w:asciiTheme="minorHAnsi" w:hAnsiTheme="minorHAnsi"/>
          <w:color w:val="010202"/>
          <w:spacing w:val="48"/>
          <w:position w:val="1"/>
        </w:rPr>
        <w:t xml:space="preserve"> </w:t>
      </w:r>
      <w:r w:rsidRPr="00C40334">
        <w:rPr>
          <w:rFonts w:asciiTheme="minorHAnsi" w:hAnsiTheme="minorHAnsi"/>
          <w:color w:val="010202"/>
          <w:position w:val="1"/>
        </w:rPr>
        <w:t>the</w:t>
      </w:r>
      <w:r w:rsidRPr="00C40334">
        <w:rPr>
          <w:rFonts w:asciiTheme="minorHAnsi" w:hAnsiTheme="minorHAnsi"/>
          <w:color w:val="010202"/>
          <w:w w:val="102"/>
          <w:position w:val="1"/>
        </w:rPr>
        <w:t xml:space="preserve"> </w:t>
      </w:r>
      <w:r w:rsidRPr="00C40334">
        <w:rPr>
          <w:rFonts w:asciiTheme="minorHAnsi" w:hAnsiTheme="minorHAnsi"/>
          <w:color w:val="010202"/>
        </w:rPr>
        <w:t>drawings</w:t>
      </w:r>
      <w:r w:rsidRPr="00C40334">
        <w:rPr>
          <w:rFonts w:asciiTheme="minorHAnsi" w:hAnsiTheme="minorHAnsi"/>
          <w:color w:val="010202"/>
          <w:spacing w:val="10"/>
        </w:rPr>
        <w:t xml:space="preserve"> </w:t>
      </w:r>
      <w:r w:rsidRPr="00C40334">
        <w:rPr>
          <w:rFonts w:asciiTheme="minorHAnsi" w:hAnsiTheme="minorHAnsi"/>
          <w:color w:val="010202"/>
        </w:rPr>
        <w:t>and</w:t>
      </w:r>
      <w:r w:rsidRPr="00C40334">
        <w:rPr>
          <w:rFonts w:asciiTheme="minorHAnsi" w:hAnsiTheme="minorHAnsi"/>
          <w:color w:val="010202"/>
          <w:spacing w:val="11"/>
        </w:rPr>
        <w:t xml:space="preserve"> </w:t>
      </w:r>
      <w:r w:rsidRPr="00C40334">
        <w:rPr>
          <w:rFonts w:asciiTheme="minorHAnsi" w:hAnsiTheme="minorHAnsi"/>
          <w:color w:val="010202"/>
        </w:rPr>
        <w:t>specifications,</w:t>
      </w:r>
      <w:r w:rsidRPr="00C40334">
        <w:rPr>
          <w:rFonts w:asciiTheme="minorHAnsi" w:hAnsiTheme="minorHAnsi"/>
          <w:color w:val="010202"/>
          <w:spacing w:val="11"/>
        </w:rPr>
        <w:t xml:space="preserve"> </w:t>
      </w:r>
      <w:r w:rsidRPr="00C40334">
        <w:rPr>
          <w:rFonts w:asciiTheme="minorHAnsi" w:hAnsiTheme="minorHAnsi"/>
          <w:color w:val="010202"/>
        </w:rPr>
        <w:t>and</w:t>
      </w:r>
      <w:r w:rsidRPr="00C40334">
        <w:rPr>
          <w:rFonts w:asciiTheme="minorHAnsi" w:hAnsiTheme="minorHAnsi"/>
          <w:color w:val="010202"/>
          <w:spacing w:val="11"/>
        </w:rPr>
        <w:t xml:space="preserve"> </w:t>
      </w:r>
      <w:r w:rsidRPr="00C40334">
        <w:rPr>
          <w:rFonts w:asciiTheme="minorHAnsi" w:hAnsiTheme="minorHAnsi"/>
          <w:color w:val="010202"/>
        </w:rPr>
        <w:t>except</w:t>
      </w:r>
      <w:r w:rsidRPr="00C40334">
        <w:rPr>
          <w:rFonts w:asciiTheme="minorHAnsi" w:hAnsiTheme="minorHAnsi"/>
          <w:color w:val="010202"/>
          <w:spacing w:val="11"/>
        </w:rPr>
        <w:t xml:space="preserve"> </w:t>
      </w:r>
      <w:r w:rsidRPr="00C40334">
        <w:rPr>
          <w:rFonts w:asciiTheme="minorHAnsi" w:hAnsiTheme="minorHAnsi"/>
          <w:color w:val="010202"/>
        </w:rPr>
        <w:t>with</w:t>
      </w:r>
      <w:r w:rsidRPr="00C40334">
        <w:rPr>
          <w:rFonts w:asciiTheme="minorHAnsi" w:hAnsiTheme="minorHAnsi"/>
          <w:color w:val="010202"/>
          <w:spacing w:val="10"/>
        </w:rPr>
        <w:t xml:space="preserve"> </w:t>
      </w:r>
      <w:r w:rsidRPr="00C40334">
        <w:rPr>
          <w:rFonts w:asciiTheme="minorHAnsi" w:hAnsiTheme="minorHAnsi"/>
          <w:color w:val="010202"/>
        </w:rPr>
        <w:t>the</w:t>
      </w:r>
      <w:r w:rsidRPr="00C40334">
        <w:rPr>
          <w:rFonts w:asciiTheme="minorHAnsi" w:hAnsiTheme="minorHAnsi"/>
          <w:color w:val="010202"/>
          <w:spacing w:val="11"/>
        </w:rPr>
        <w:t xml:space="preserve"> </w:t>
      </w:r>
      <w:r w:rsidRPr="00C40334">
        <w:rPr>
          <w:rFonts w:asciiTheme="minorHAnsi" w:hAnsiTheme="minorHAnsi"/>
          <w:color w:val="010202"/>
        </w:rPr>
        <w:t>consent</w:t>
      </w:r>
      <w:r w:rsidRPr="00C40334">
        <w:rPr>
          <w:rFonts w:asciiTheme="minorHAnsi" w:hAnsiTheme="minorHAnsi"/>
          <w:color w:val="010202"/>
          <w:spacing w:val="11"/>
        </w:rPr>
        <w:t xml:space="preserve"> </w:t>
      </w:r>
      <w:r w:rsidRPr="00C40334">
        <w:rPr>
          <w:rFonts w:asciiTheme="minorHAnsi" w:hAnsiTheme="minorHAnsi"/>
          <w:color w:val="010202"/>
        </w:rPr>
        <w:t>of</w:t>
      </w:r>
      <w:r w:rsidRPr="00C40334">
        <w:rPr>
          <w:rFonts w:asciiTheme="minorHAnsi" w:hAnsiTheme="minorHAnsi"/>
          <w:color w:val="010202"/>
          <w:spacing w:val="11"/>
        </w:rPr>
        <w:t xml:space="preserve"> </w:t>
      </w:r>
      <w:r w:rsidRPr="00C40334">
        <w:rPr>
          <w:rFonts w:asciiTheme="minorHAnsi" w:hAnsiTheme="minorHAnsi"/>
          <w:color w:val="010202"/>
        </w:rPr>
        <w:t>the</w:t>
      </w:r>
      <w:r w:rsidRPr="00C40334">
        <w:rPr>
          <w:rFonts w:asciiTheme="minorHAnsi" w:hAnsiTheme="minorHAnsi"/>
          <w:color w:val="010202"/>
          <w:spacing w:val="11"/>
        </w:rPr>
        <w:t xml:space="preserve"> </w:t>
      </w:r>
      <w:r w:rsidRPr="00C40334">
        <w:rPr>
          <w:rFonts w:asciiTheme="minorHAnsi" w:hAnsiTheme="minorHAnsi"/>
          <w:color w:val="010202"/>
        </w:rPr>
        <w:t>Engineer,</w:t>
      </w:r>
      <w:r w:rsidRPr="00C40334">
        <w:rPr>
          <w:rFonts w:asciiTheme="minorHAnsi" w:hAnsiTheme="minorHAnsi"/>
          <w:color w:val="010202"/>
          <w:spacing w:val="11"/>
        </w:rPr>
        <w:t xml:space="preserve"> </w:t>
      </w:r>
      <w:r w:rsidRPr="00C40334">
        <w:rPr>
          <w:rFonts w:asciiTheme="minorHAnsi" w:hAnsiTheme="minorHAnsi"/>
          <w:color w:val="010202"/>
        </w:rPr>
        <w:t>not</w:t>
      </w:r>
      <w:r w:rsidRPr="00C40334">
        <w:rPr>
          <w:rFonts w:asciiTheme="minorHAnsi" w:hAnsiTheme="minorHAnsi"/>
          <w:color w:val="010202"/>
          <w:spacing w:val="10"/>
        </w:rPr>
        <w:t xml:space="preserve"> </w:t>
      </w:r>
      <w:r w:rsidRPr="00C40334">
        <w:rPr>
          <w:rFonts w:asciiTheme="minorHAnsi" w:hAnsiTheme="minorHAnsi"/>
          <w:color w:val="010202"/>
        </w:rPr>
        <w:t>to</w:t>
      </w:r>
      <w:r w:rsidRPr="00C40334">
        <w:rPr>
          <w:rFonts w:asciiTheme="minorHAnsi" w:hAnsiTheme="minorHAnsi"/>
          <w:color w:val="010202"/>
          <w:spacing w:val="11"/>
        </w:rPr>
        <w:t xml:space="preserve"> </w:t>
      </w:r>
      <w:r w:rsidRPr="00C40334">
        <w:rPr>
          <w:rFonts w:asciiTheme="minorHAnsi" w:hAnsiTheme="minorHAnsi"/>
          <w:color w:val="010202"/>
        </w:rPr>
        <w:t>cut</w:t>
      </w:r>
      <w:r w:rsidRPr="00C40334">
        <w:rPr>
          <w:rFonts w:asciiTheme="minorHAnsi" w:hAnsiTheme="minorHAnsi"/>
          <w:color w:val="010202"/>
          <w:spacing w:val="11"/>
        </w:rPr>
        <w:t xml:space="preserve"> </w:t>
      </w:r>
      <w:r w:rsidRPr="00C40334">
        <w:rPr>
          <w:rFonts w:asciiTheme="minorHAnsi" w:hAnsiTheme="minorHAnsi"/>
          <w:color w:val="010202"/>
        </w:rPr>
        <w:t>or</w:t>
      </w:r>
      <w:r w:rsidRPr="00C40334">
        <w:rPr>
          <w:rFonts w:asciiTheme="minorHAnsi" w:hAnsiTheme="minorHAnsi"/>
          <w:color w:val="010202"/>
          <w:spacing w:val="11"/>
        </w:rPr>
        <w:t xml:space="preserve"> </w:t>
      </w:r>
      <w:r w:rsidRPr="00C40334">
        <w:rPr>
          <w:rFonts w:asciiTheme="minorHAnsi" w:hAnsiTheme="minorHAnsi"/>
          <w:color w:val="010202"/>
        </w:rPr>
        <w:t>otherwise</w:t>
      </w:r>
      <w:r w:rsidRPr="00C40334">
        <w:rPr>
          <w:rFonts w:asciiTheme="minorHAnsi" w:hAnsiTheme="minorHAnsi"/>
          <w:color w:val="010202"/>
          <w:spacing w:val="11"/>
        </w:rPr>
        <w:t xml:space="preserve"> </w:t>
      </w:r>
      <w:r w:rsidRPr="00C40334">
        <w:rPr>
          <w:rFonts w:asciiTheme="minorHAnsi" w:hAnsiTheme="minorHAnsi"/>
          <w:color w:val="010202"/>
        </w:rPr>
        <w:t>alter</w:t>
      </w:r>
      <w:r w:rsidRPr="00C40334">
        <w:rPr>
          <w:rFonts w:asciiTheme="minorHAnsi" w:hAnsiTheme="minorHAnsi"/>
          <w:color w:val="010202"/>
          <w:w w:val="102"/>
        </w:rPr>
        <w:t xml:space="preserve"> </w:t>
      </w:r>
      <w:r w:rsidRPr="00C40334">
        <w:rPr>
          <w:rFonts w:asciiTheme="minorHAnsi" w:hAnsiTheme="minorHAnsi"/>
          <w:color w:val="010202"/>
        </w:rPr>
        <w:t>the</w:t>
      </w:r>
      <w:r w:rsidRPr="00C40334">
        <w:rPr>
          <w:rFonts w:asciiTheme="minorHAnsi" w:hAnsiTheme="minorHAnsi"/>
          <w:color w:val="010202"/>
          <w:spacing w:val="15"/>
        </w:rPr>
        <w:t xml:space="preserve"> </w:t>
      </w:r>
      <w:r w:rsidRPr="00C40334">
        <w:rPr>
          <w:rFonts w:asciiTheme="minorHAnsi" w:hAnsiTheme="minorHAnsi"/>
          <w:color w:val="010202"/>
        </w:rPr>
        <w:t>work.</w:t>
      </w:r>
    </w:p>
    <w:p w:rsidR="00743395" w:rsidRDefault="00743395" w:rsidP="00743395">
      <w:pPr>
        <w:pStyle w:val="BodyText"/>
        <w:tabs>
          <w:tab w:val="left" w:pos="821"/>
        </w:tabs>
        <w:kinsoku w:val="0"/>
        <w:overflowPunct w:val="0"/>
        <w:spacing w:line="254" w:lineRule="auto"/>
        <w:ind w:left="0" w:right="155"/>
        <w:jc w:val="both"/>
        <w:rPr>
          <w:rFonts w:asciiTheme="minorHAnsi" w:hAnsiTheme="minorHAnsi"/>
          <w:color w:val="000000"/>
        </w:rPr>
      </w:pPr>
    </w:p>
    <w:p w:rsidR="00743395" w:rsidRPr="00CA34F3" w:rsidRDefault="00743395" w:rsidP="00743395">
      <w:pPr>
        <w:pStyle w:val="BodyText"/>
        <w:tabs>
          <w:tab w:val="left" w:pos="492"/>
          <w:tab w:val="left" w:pos="833"/>
        </w:tabs>
        <w:kinsoku w:val="0"/>
        <w:overflowPunct w:val="0"/>
        <w:spacing w:before="62"/>
        <w:ind w:left="90"/>
        <w:rPr>
          <w:rFonts w:asciiTheme="minorHAnsi" w:hAnsiTheme="minorHAnsi"/>
          <w:color w:val="000000"/>
        </w:rPr>
      </w:pPr>
    </w:p>
    <w:p w:rsidR="00743395" w:rsidRPr="00C40334" w:rsidRDefault="00743395" w:rsidP="00743395">
      <w:pPr>
        <w:pStyle w:val="BodyText"/>
        <w:numPr>
          <w:ilvl w:val="1"/>
          <w:numId w:val="1"/>
        </w:numPr>
        <w:tabs>
          <w:tab w:val="left" w:pos="492"/>
          <w:tab w:val="left" w:pos="833"/>
        </w:tabs>
        <w:kinsoku w:val="0"/>
        <w:overflowPunct w:val="0"/>
        <w:spacing w:before="62"/>
        <w:ind w:left="0" w:firstLine="90"/>
        <w:rPr>
          <w:rFonts w:asciiTheme="minorHAnsi" w:hAnsiTheme="minorHAnsi"/>
          <w:color w:val="000000"/>
        </w:rPr>
      </w:pPr>
      <w:r w:rsidRPr="00C40334">
        <w:rPr>
          <w:rFonts w:asciiTheme="minorHAnsi" w:hAnsiTheme="minorHAnsi"/>
          <w:color w:val="010202"/>
          <w:u w:val="single"/>
        </w:rPr>
        <w:t>INJURY</w:t>
      </w:r>
      <w:r w:rsidRPr="00C40334">
        <w:rPr>
          <w:rFonts w:asciiTheme="minorHAnsi" w:hAnsiTheme="minorHAnsi"/>
          <w:color w:val="010202"/>
          <w:spacing w:val="23"/>
          <w:u w:val="single"/>
        </w:rPr>
        <w:t xml:space="preserve"> </w:t>
      </w:r>
      <w:r w:rsidRPr="00C40334">
        <w:rPr>
          <w:rFonts w:asciiTheme="minorHAnsi" w:hAnsiTheme="minorHAnsi"/>
          <w:color w:val="010202"/>
          <w:u w:val="single"/>
        </w:rPr>
        <w:t>TO</w:t>
      </w:r>
      <w:r w:rsidRPr="00C40334">
        <w:rPr>
          <w:rFonts w:asciiTheme="minorHAnsi" w:hAnsiTheme="minorHAnsi"/>
          <w:color w:val="010202"/>
          <w:spacing w:val="23"/>
          <w:u w:val="single"/>
        </w:rPr>
        <w:t xml:space="preserve"> </w:t>
      </w:r>
      <w:r w:rsidRPr="00C40334">
        <w:rPr>
          <w:rFonts w:asciiTheme="minorHAnsi" w:hAnsiTheme="minorHAnsi"/>
          <w:color w:val="010202"/>
          <w:u w:val="single"/>
        </w:rPr>
        <w:t>EXISTING</w:t>
      </w:r>
      <w:r w:rsidRPr="00C40334">
        <w:rPr>
          <w:rFonts w:asciiTheme="minorHAnsi" w:hAnsiTheme="minorHAnsi"/>
          <w:color w:val="010202"/>
          <w:spacing w:val="23"/>
          <w:u w:val="single"/>
        </w:rPr>
        <w:t xml:space="preserve"> </w:t>
      </w:r>
      <w:r w:rsidRPr="00C40334">
        <w:rPr>
          <w:rFonts w:asciiTheme="minorHAnsi" w:hAnsiTheme="minorHAnsi"/>
          <w:color w:val="010202"/>
          <w:u w:val="single"/>
        </w:rPr>
        <w:t>STRUCTURES</w:t>
      </w:r>
    </w:p>
    <w:p w:rsidR="00743395" w:rsidRPr="00C40334" w:rsidRDefault="00743395" w:rsidP="00743395">
      <w:pPr>
        <w:kinsoku w:val="0"/>
        <w:overflowPunct w:val="0"/>
        <w:spacing w:before="4" w:line="180" w:lineRule="exact"/>
        <w:rPr>
          <w:rFonts w:asciiTheme="minorHAnsi" w:hAnsiTheme="minorHAnsi"/>
        </w:rPr>
      </w:pPr>
    </w:p>
    <w:p w:rsidR="00743395" w:rsidRDefault="00743395" w:rsidP="00743395">
      <w:pPr>
        <w:pStyle w:val="BodyText"/>
        <w:kinsoku w:val="0"/>
        <w:overflowPunct w:val="0"/>
        <w:spacing w:before="69" w:line="257" w:lineRule="auto"/>
        <w:ind w:left="114" w:right="166"/>
        <w:jc w:val="both"/>
        <w:rPr>
          <w:rFonts w:asciiTheme="minorHAnsi" w:hAnsiTheme="minorHAnsi"/>
          <w:color w:val="010202"/>
        </w:rPr>
      </w:pPr>
      <w:r w:rsidRPr="00C40334">
        <w:rPr>
          <w:rFonts w:asciiTheme="minorHAnsi" w:hAnsiTheme="minorHAnsi"/>
          <w:color w:val="010202"/>
        </w:rPr>
        <w:t>The</w:t>
      </w:r>
      <w:r w:rsidRPr="00C40334">
        <w:rPr>
          <w:rFonts w:asciiTheme="minorHAnsi" w:hAnsiTheme="minorHAnsi"/>
          <w:color w:val="010202"/>
          <w:spacing w:val="41"/>
        </w:rPr>
        <w:t xml:space="preserve"> </w:t>
      </w:r>
      <w:r w:rsidRPr="00C40334">
        <w:rPr>
          <w:rFonts w:asciiTheme="minorHAnsi" w:hAnsiTheme="minorHAnsi"/>
          <w:color w:val="010202"/>
        </w:rPr>
        <w:t>Contractor</w:t>
      </w:r>
      <w:r w:rsidRPr="00C40334">
        <w:rPr>
          <w:rFonts w:asciiTheme="minorHAnsi" w:hAnsiTheme="minorHAnsi"/>
          <w:color w:val="010202"/>
          <w:spacing w:val="42"/>
        </w:rPr>
        <w:t xml:space="preserve"> </w:t>
      </w:r>
      <w:r w:rsidRPr="00C40334">
        <w:rPr>
          <w:rFonts w:asciiTheme="minorHAnsi" w:hAnsiTheme="minorHAnsi"/>
          <w:color w:val="010202"/>
        </w:rPr>
        <w:t>shall</w:t>
      </w:r>
      <w:r w:rsidRPr="00C40334">
        <w:rPr>
          <w:rFonts w:asciiTheme="minorHAnsi" w:hAnsiTheme="minorHAnsi"/>
          <w:color w:val="010202"/>
          <w:spacing w:val="42"/>
        </w:rPr>
        <w:t xml:space="preserve"> </w:t>
      </w:r>
      <w:r w:rsidRPr="00C40334">
        <w:rPr>
          <w:rFonts w:asciiTheme="minorHAnsi" w:hAnsiTheme="minorHAnsi"/>
          <w:color w:val="010202"/>
        </w:rPr>
        <w:t>be</w:t>
      </w:r>
      <w:r w:rsidRPr="00C40334">
        <w:rPr>
          <w:rFonts w:asciiTheme="minorHAnsi" w:hAnsiTheme="minorHAnsi"/>
          <w:color w:val="010202"/>
          <w:spacing w:val="42"/>
        </w:rPr>
        <w:t xml:space="preserve"> </w:t>
      </w:r>
      <w:r w:rsidRPr="00C40334">
        <w:rPr>
          <w:rFonts w:asciiTheme="minorHAnsi" w:hAnsiTheme="minorHAnsi"/>
          <w:color w:val="010202"/>
        </w:rPr>
        <w:t>responsible</w:t>
      </w:r>
      <w:r w:rsidRPr="00C40334">
        <w:rPr>
          <w:rFonts w:asciiTheme="minorHAnsi" w:hAnsiTheme="minorHAnsi"/>
          <w:color w:val="010202"/>
          <w:spacing w:val="41"/>
        </w:rPr>
        <w:t xml:space="preserve"> </w:t>
      </w:r>
      <w:r w:rsidRPr="00C40334">
        <w:rPr>
          <w:rFonts w:asciiTheme="minorHAnsi" w:hAnsiTheme="minorHAnsi"/>
          <w:color w:val="010202"/>
        </w:rPr>
        <w:t>for</w:t>
      </w:r>
      <w:r w:rsidRPr="00C40334">
        <w:rPr>
          <w:rFonts w:asciiTheme="minorHAnsi" w:hAnsiTheme="minorHAnsi"/>
          <w:color w:val="010202"/>
          <w:spacing w:val="42"/>
        </w:rPr>
        <w:t xml:space="preserve"> </w:t>
      </w:r>
      <w:r w:rsidRPr="00C40334">
        <w:rPr>
          <w:rFonts w:asciiTheme="minorHAnsi" w:hAnsiTheme="minorHAnsi"/>
          <w:color w:val="010202"/>
        </w:rPr>
        <w:t>all</w:t>
      </w:r>
      <w:r w:rsidRPr="00C40334">
        <w:rPr>
          <w:rFonts w:asciiTheme="minorHAnsi" w:hAnsiTheme="minorHAnsi"/>
          <w:color w:val="010202"/>
          <w:spacing w:val="42"/>
        </w:rPr>
        <w:t xml:space="preserve"> </w:t>
      </w:r>
      <w:r w:rsidRPr="00C40334">
        <w:rPr>
          <w:rFonts w:asciiTheme="minorHAnsi" w:hAnsiTheme="minorHAnsi"/>
          <w:color w:val="010202"/>
        </w:rPr>
        <w:t>injury</w:t>
      </w:r>
      <w:r w:rsidRPr="00C40334">
        <w:rPr>
          <w:rFonts w:asciiTheme="minorHAnsi" w:hAnsiTheme="minorHAnsi"/>
          <w:color w:val="010202"/>
          <w:spacing w:val="42"/>
        </w:rPr>
        <w:t xml:space="preserve"> </w:t>
      </w:r>
      <w:r w:rsidRPr="00C40334">
        <w:rPr>
          <w:rFonts w:asciiTheme="minorHAnsi" w:hAnsiTheme="minorHAnsi"/>
          <w:color w:val="010202"/>
        </w:rPr>
        <w:t>to</w:t>
      </w:r>
      <w:r w:rsidRPr="00C40334">
        <w:rPr>
          <w:rFonts w:asciiTheme="minorHAnsi" w:hAnsiTheme="minorHAnsi"/>
          <w:color w:val="010202"/>
          <w:spacing w:val="42"/>
        </w:rPr>
        <w:t xml:space="preserve"> </w:t>
      </w:r>
      <w:r w:rsidRPr="00C40334">
        <w:rPr>
          <w:rFonts w:asciiTheme="minorHAnsi" w:hAnsiTheme="minorHAnsi"/>
          <w:color w:val="010202"/>
        </w:rPr>
        <w:t>existing</w:t>
      </w:r>
      <w:r w:rsidRPr="00C40334">
        <w:rPr>
          <w:rFonts w:asciiTheme="minorHAnsi" w:hAnsiTheme="minorHAnsi"/>
          <w:color w:val="010202"/>
          <w:spacing w:val="41"/>
        </w:rPr>
        <w:t xml:space="preserve"> </w:t>
      </w:r>
      <w:r w:rsidRPr="00C40334">
        <w:rPr>
          <w:rFonts w:asciiTheme="minorHAnsi" w:hAnsiTheme="minorHAnsi"/>
          <w:color w:val="010202"/>
        </w:rPr>
        <w:t>structures</w:t>
      </w:r>
      <w:r w:rsidRPr="00C40334">
        <w:rPr>
          <w:rFonts w:asciiTheme="minorHAnsi" w:hAnsiTheme="minorHAnsi"/>
          <w:color w:val="010202"/>
          <w:spacing w:val="42"/>
        </w:rPr>
        <w:t xml:space="preserve"> </w:t>
      </w:r>
      <w:r w:rsidRPr="00C40334">
        <w:rPr>
          <w:rFonts w:asciiTheme="minorHAnsi" w:hAnsiTheme="minorHAnsi"/>
          <w:color w:val="010202"/>
        </w:rPr>
        <w:t>met</w:t>
      </w:r>
      <w:r w:rsidRPr="00C40334">
        <w:rPr>
          <w:rFonts w:asciiTheme="minorHAnsi" w:hAnsiTheme="minorHAnsi"/>
          <w:color w:val="010202"/>
          <w:spacing w:val="42"/>
        </w:rPr>
        <w:t xml:space="preserve"> </w:t>
      </w:r>
      <w:r w:rsidRPr="00C40334">
        <w:rPr>
          <w:rFonts w:asciiTheme="minorHAnsi" w:hAnsiTheme="minorHAnsi"/>
          <w:color w:val="010202"/>
        </w:rPr>
        <w:t>within</w:t>
      </w:r>
      <w:r w:rsidRPr="00C40334">
        <w:rPr>
          <w:rFonts w:asciiTheme="minorHAnsi" w:hAnsiTheme="minorHAnsi"/>
          <w:color w:val="010202"/>
          <w:spacing w:val="42"/>
        </w:rPr>
        <w:t xml:space="preserve"> </w:t>
      </w:r>
      <w:r w:rsidRPr="00C40334">
        <w:rPr>
          <w:rFonts w:asciiTheme="minorHAnsi" w:hAnsiTheme="minorHAnsi"/>
          <w:color w:val="010202"/>
        </w:rPr>
        <w:t>the</w:t>
      </w:r>
      <w:r w:rsidRPr="00C40334">
        <w:rPr>
          <w:rFonts w:asciiTheme="minorHAnsi" w:hAnsiTheme="minorHAnsi"/>
          <w:color w:val="010202"/>
          <w:spacing w:val="42"/>
        </w:rPr>
        <w:t xml:space="preserve"> </w:t>
      </w:r>
      <w:r w:rsidRPr="00C40334">
        <w:rPr>
          <w:rFonts w:asciiTheme="minorHAnsi" w:hAnsiTheme="minorHAnsi"/>
          <w:color w:val="010202"/>
        </w:rPr>
        <w:t>prosecution</w:t>
      </w:r>
      <w:r w:rsidRPr="00C40334">
        <w:rPr>
          <w:rFonts w:asciiTheme="minorHAnsi" w:hAnsiTheme="minorHAnsi"/>
          <w:color w:val="010202"/>
          <w:spacing w:val="41"/>
        </w:rPr>
        <w:t xml:space="preserve"> </w:t>
      </w:r>
      <w:r w:rsidRPr="00C40334">
        <w:rPr>
          <w:rFonts w:asciiTheme="minorHAnsi" w:hAnsiTheme="minorHAnsi"/>
          <w:color w:val="010202"/>
        </w:rPr>
        <w:t>of</w:t>
      </w:r>
      <w:r w:rsidRPr="00C40334">
        <w:rPr>
          <w:rFonts w:asciiTheme="minorHAnsi" w:hAnsiTheme="minorHAnsi"/>
          <w:color w:val="010202"/>
          <w:spacing w:val="42"/>
        </w:rPr>
        <w:t xml:space="preserve"> </w:t>
      </w:r>
      <w:r w:rsidRPr="00C40334">
        <w:rPr>
          <w:rFonts w:asciiTheme="minorHAnsi" w:hAnsiTheme="minorHAnsi"/>
          <w:color w:val="010202"/>
        </w:rPr>
        <w:t>the</w:t>
      </w:r>
      <w:r w:rsidRPr="00C40334">
        <w:rPr>
          <w:rFonts w:asciiTheme="minorHAnsi" w:hAnsiTheme="minorHAnsi"/>
          <w:color w:val="010202"/>
          <w:w w:val="102"/>
        </w:rPr>
        <w:t xml:space="preserve"> </w:t>
      </w:r>
      <w:r w:rsidRPr="00C40334">
        <w:rPr>
          <w:rFonts w:asciiTheme="minorHAnsi" w:hAnsiTheme="minorHAnsi"/>
          <w:color w:val="010202"/>
        </w:rPr>
        <w:t>work,</w:t>
      </w:r>
      <w:r>
        <w:rPr>
          <w:rFonts w:asciiTheme="minorHAnsi" w:hAnsiTheme="minorHAnsi"/>
          <w:color w:val="010202"/>
        </w:rPr>
        <w:t xml:space="preserve"> </w:t>
      </w:r>
      <w:r w:rsidRPr="00C40334">
        <w:rPr>
          <w:rFonts w:asciiTheme="minorHAnsi" w:hAnsiTheme="minorHAnsi"/>
          <w:color w:val="010202"/>
        </w:rPr>
        <w:t>including</w:t>
      </w:r>
      <w:r w:rsidRPr="00C40334">
        <w:rPr>
          <w:rFonts w:asciiTheme="minorHAnsi" w:hAnsiTheme="minorHAnsi"/>
          <w:color w:val="010202"/>
          <w:spacing w:val="11"/>
        </w:rPr>
        <w:t xml:space="preserve"> </w:t>
      </w:r>
      <w:r w:rsidRPr="00C40334">
        <w:rPr>
          <w:rFonts w:asciiTheme="minorHAnsi" w:hAnsiTheme="minorHAnsi"/>
          <w:color w:val="010202"/>
        </w:rPr>
        <w:t>the</w:t>
      </w:r>
      <w:r w:rsidRPr="00C40334">
        <w:rPr>
          <w:rFonts w:asciiTheme="minorHAnsi" w:hAnsiTheme="minorHAnsi"/>
          <w:color w:val="010202"/>
          <w:spacing w:val="11"/>
        </w:rPr>
        <w:t xml:space="preserve"> </w:t>
      </w:r>
      <w:r w:rsidRPr="00C40334">
        <w:rPr>
          <w:rFonts w:asciiTheme="minorHAnsi" w:hAnsiTheme="minorHAnsi"/>
          <w:color w:val="010202"/>
        </w:rPr>
        <w:t>delivery</w:t>
      </w:r>
      <w:r w:rsidRPr="00C40334">
        <w:rPr>
          <w:rFonts w:asciiTheme="minorHAnsi" w:hAnsiTheme="minorHAnsi"/>
          <w:color w:val="010202"/>
          <w:spacing w:val="12"/>
        </w:rPr>
        <w:t xml:space="preserve"> </w:t>
      </w:r>
      <w:r w:rsidRPr="00C40334">
        <w:rPr>
          <w:rFonts w:asciiTheme="minorHAnsi" w:hAnsiTheme="minorHAnsi"/>
          <w:color w:val="010202"/>
        </w:rPr>
        <w:t>to</w:t>
      </w:r>
      <w:r w:rsidRPr="00C40334">
        <w:rPr>
          <w:rFonts w:asciiTheme="minorHAnsi" w:hAnsiTheme="minorHAnsi"/>
          <w:color w:val="010202"/>
          <w:spacing w:val="11"/>
        </w:rPr>
        <w:t xml:space="preserve"> </w:t>
      </w:r>
      <w:r w:rsidRPr="00C40334">
        <w:rPr>
          <w:rFonts w:asciiTheme="minorHAnsi" w:hAnsiTheme="minorHAnsi"/>
          <w:color w:val="010202"/>
        </w:rPr>
        <w:t>the</w:t>
      </w:r>
      <w:r w:rsidRPr="00C40334">
        <w:rPr>
          <w:rFonts w:asciiTheme="minorHAnsi" w:hAnsiTheme="minorHAnsi"/>
          <w:color w:val="010202"/>
          <w:spacing w:val="12"/>
        </w:rPr>
        <w:t xml:space="preserve"> </w:t>
      </w:r>
      <w:r w:rsidRPr="00C40334">
        <w:rPr>
          <w:rFonts w:asciiTheme="minorHAnsi" w:hAnsiTheme="minorHAnsi"/>
          <w:color w:val="010202"/>
        </w:rPr>
        <w:t>site</w:t>
      </w:r>
      <w:r w:rsidRPr="00C40334">
        <w:rPr>
          <w:rFonts w:asciiTheme="minorHAnsi" w:hAnsiTheme="minorHAnsi"/>
          <w:color w:val="010202"/>
          <w:spacing w:val="11"/>
        </w:rPr>
        <w:t xml:space="preserve"> </w:t>
      </w:r>
      <w:r w:rsidRPr="00C40334">
        <w:rPr>
          <w:rFonts w:asciiTheme="minorHAnsi" w:hAnsiTheme="minorHAnsi"/>
          <w:color w:val="010202"/>
        </w:rPr>
        <w:t>of</w:t>
      </w:r>
      <w:r w:rsidRPr="00C40334">
        <w:rPr>
          <w:rFonts w:asciiTheme="minorHAnsi" w:hAnsiTheme="minorHAnsi"/>
          <w:color w:val="010202"/>
          <w:spacing w:val="12"/>
        </w:rPr>
        <w:t xml:space="preserve"> </w:t>
      </w:r>
      <w:r w:rsidRPr="00C40334">
        <w:rPr>
          <w:rFonts w:asciiTheme="minorHAnsi" w:hAnsiTheme="minorHAnsi"/>
          <w:color w:val="010202"/>
        </w:rPr>
        <w:t>the</w:t>
      </w:r>
      <w:r w:rsidRPr="00C40334">
        <w:rPr>
          <w:rFonts w:asciiTheme="minorHAnsi" w:hAnsiTheme="minorHAnsi"/>
          <w:color w:val="010202"/>
          <w:spacing w:val="11"/>
        </w:rPr>
        <w:t xml:space="preserve"> </w:t>
      </w:r>
      <w:r w:rsidRPr="00C40334">
        <w:rPr>
          <w:rFonts w:asciiTheme="minorHAnsi" w:hAnsiTheme="minorHAnsi"/>
          <w:color w:val="010202"/>
        </w:rPr>
        <w:t>proposed</w:t>
      </w:r>
      <w:r w:rsidRPr="00C40334">
        <w:rPr>
          <w:rFonts w:asciiTheme="minorHAnsi" w:hAnsiTheme="minorHAnsi"/>
          <w:color w:val="010202"/>
          <w:spacing w:val="12"/>
        </w:rPr>
        <w:t xml:space="preserve"> </w:t>
      </w:r>
      <w:r w:rsidRPr="00C40334">
        <w:rPr>
          <w:rFonts w:asciiTheme="minorHAnsi" w:hAnsiTheme="minorHAnsi"/>
          <w:color w:val="010202"/>
        </w:rPr>
        <w:t>improvements</w:t>
      </w:r>
      <w:r w:rsidRPr="00C40334">
        <w:rPr>
          <w:rFonts w:asciiTheme="minorHAnsi" w:hAnsiTheme="minorHAnsi"/>
          <w:color w:val="010202"/>
          <w:spacing w:val="11"/>
        </w:rPr>
        <w:t xml:space="preserve"> </w:t>
      </w:r>
      <w:r w:rsidRPr="00C40334">
        <w:rPr>
          <w:rFonts w:asciiTheme="minorHAnsi" w:hAnsiTheme="minorHAnsi"/>
          <w:color w:val="010202"/>
        </w:rPr>
        <w:t>of</w:t>
      </w:r>
      <w:r w:rsidRPr="00C40334">
        <w:rPr>
          <w:rFonts w:asciiTheme="minorHAnsi" w:hAnsiTheme="minorHAnsi"/>
          <w:color w:val="010202"/>
          <w:spacing w:val="12"/>
        </w:rPr>
        <w:t xml:space="preserve"> </w:t>
      </w:r>
      <w:r w:rsidRPr="00C40334">
        <w:rPr>
          <w:rFonts w:asciiTheme="minorHAnsi" w:hAnsiTheme="minorHAnsi"/>
          <w:color w:val="010202"/>
        </w:rPr>
        <w:t>materials</w:t>
      </w:r>
      <w:r w:rsidRPr="00C40334">
        <w:rPr>
          <w:rFonts w:asciiTheme="minorHAnsi" w:hAnsiTheme="minorHAnsi"/>
          <w:color w:val="010202"/>
          <w:spacing w:val="11"/>
        </w:rPr>
        <w:t xml:space="preserve"> </w:t>
      </w:r>
      <w:r w:rsidRPr="00C40334">
        <w:rPr>
          <w:rFonts w:asciiTheme="minorHAnsi" w:hAnsiTheme="minorHAnsi"/>
          <w:color w:val="010202"/>
        </w:rPr>
        <w:t>and</w:t>
      </w:r>
      <w:r w:rsidRPr="00C40334">
        <w:rPr>
          <w:rFonts w:asciiTheme="minorHAnsi" w:hAnsiTheme="minorHAnsi"/>
          <w:color w:val="010202"/>
          <w:spacing w:val="12"/>
        </w:rPr>
        <w:t xml:space="preserve"> </w:t>
      </w:r>
      <w:r w:rsidRPr="00C40334">
        <w:rPr>
          <w:rFonts w:asciiTheme="minorHAnsi" w:hAnsiTheme="minorHAnsi"/>
          <w:color w:val="010202"/>
        </w:rPr>
        <w:t>supplies.</w:t>
      </w:r>
      <w:r w:rsidRPr="00C40334">
        <w:rPr>
          <w:rFonts w:asciiTheme="minorHAnsi" w:hAnsiTheme="minorHAnsi"/>
          <w:color w:val="010202"/>
          <w:spacing w:val="24"/>
        </w:rPr>
        <w:t xml:space="preserve"> </w:t>
      </w:r>
      <w:r w:rsidRPr="00C40334">
        <w:rPr>
          <w:rFonts w:asciiTheme="minorHAnsi" w:hAnsiTheme="minorHAnsi"/>
          <w:color w:val="010202"/>
        </w:rPr>
        <w:t>In</w:t>
      </w:r>
      <w:r w:rsidRPr="00C40334">
        <w:rPr>
          <w:rFonts w:asciiTheme="minorHAnsi" w:hAnsiTheme="minorHAnsi"/>
          <w:color w:val="010202"/>
          <w:spacing w:val="11"/>
        </w:rPr>
        <w:t xml:space="preserve"> </w:t>
      </w:r>
      <w:r w:rsidRPr="00C40334">
        <w:rPr>
          <w:rFonts w:asciiTheme="minorHAnsi" w:hAnsiTheme="minorHAnsi"/>
          <w:color w:val="010202"/>
        </w:rPr>
        <w:t>case</w:t>
      </w:r>
      <w:r w:rsidRPr="00C40334">
        <w:rPr>
          <w:rFonts w:asciiTheme="minorHAnsi" w:hAnsiTheme="minorHAnsi"/>
          <w:color w:val="010202"/>
          <w:spacing w:val="12"/>
        </w:rPr>
        <w:t xml:space="preserve"> </w:t>
      </w:r>
      <w:r w:rsidRPr="00C40334">
        <w:rPr>
          <w:rFonts w:asciiTheme="minorHAnsi" w:hAnsiTheme="minorHAnsi"/>
          <w:color w:val="010202"/>
        </w:rPr>
        <w:t>of</w:t>
      </w:r>
      <w:r w:rsidRPr="00C40334">
        <w:rPr>
          <w:rFonts w:asciiTheme="minorHAnsi" w:hAnsiTheme="minorHAnsi"/>
          <w:color w:val="010202"/>
          <w:spacing w:val="11"/>
        </w:rPr>
        <w:t xml:space="preserve"> </w:t>
      </w:r>
      <w:r w:rsidRPr="00C40334">
        <w:rPr>
          <w:rFonts w:asciiTheme="minorHAnsi" w:hAnsiTheme="minorHAnsi"/>
          <w:color w:val="010202"/>
        </w:rPr>
        <w:t>accident</w:t>
      </w:r>
      <w:r w:rsidRPr="00C40334">
        <w:rPr>
          <w:rFonts w:asciiTheme="minorHAnsi" w:hAnsiTheme="minorHAnsi"/>
          <w:color w:val="010202"/>
          <w:w w:val="102"/>
        </w:rPr>
        <w:t xml:space="preserve"> </w:t>
      </w:r>
      <w:r w:rsidRPr="00C40334">
        <w:rPr>
          <w:rFonts w:asciiTheme="minorHAnsi" w:hAnsiTheme="minorHAnsi"/>
          <w:color w:val="010202"/>
        </w:rPr>
        <w:t>to</w:t>
      </w:r>
      <w:r w:rsidRPr="00C40334">
        <w:rPr>
          <w:rFonts w:asciiTheme="minorHAnsi" w:hAnsiTheme="minorHAnsi"/>
          <w:color w:val="010202"/>
          <w:spacing w:val="20"/>
        </w:rPr>
        <w:t xml:space="preserve"> </w:t>
      </w:r>
      <w:r w:rsidRPr="00C40334">
        <w:rPr>
          <w:rFonts w:asciiTheme="minorHAnsi" w:hAnsiTheme="minorHAnsi"/>
          <w:color w:val="010202"/>
        </w:rPr>
        <w:t>existing</w:t>
      </w:r>
      <w:r w:rsidRPr="00C40334">
        <w:rPr>
          <w:rFonts w:asciiTheme="minorHAnsi" w:hAnsiTheme="minorHAnsi"/>
          <w:color w:val="010202"/>
          <w:spacing w:val="21"/>
        </w:rPr>
        <w:t xml:space="preserve"> </w:t>
      </w:r>
      <w:r w:rsidRPr="00C40334">
        <w:rPr>
          <w:rFonts w:asciiTheme="minorHAnsi" w:hAnsiTheme="minorHAnsi"/>
          <w:color w:val="010202"/>
        </w:rPr>
        <w:t>structures</w:t>
      </w:r>
      <w:r w:rsidRPr="00C40334">
        <w:rPr>
          <w:rFonts w:asciiTheme="minorHAnsi" w:hAnsiTheme="minorHAnsi"/>
          <w:color w:val="010202"/>
          <w:spacing w:val="20"/>
        </w:rPr>
        <w:t xml:space="preserve"> </w:t>
      </w:r>
      <w:r w:rsidRPr="00C40334">
        <w:rPr>
          <w:rFonts w:asciiTheme="minorHAnsi" w:hAnsiTheme="minorHAnsi"/>
          <w:color w:val="010202"/>
        </w:rPr>
        <w:t>met</w:t>
      </w:r>
      <w:r w:rsidRPr="00C40334">
        <w:rPr>
          <w:rFonts w:asciiTheme="minorHAnsi" w:hAnsiTheme="minorHAnsi"/>
          <w:color w:val="010202"/>
          <w:spacing w:val="21"/>
        </w:rPr>
        <w:t xml:space="preserve"> </w:t>
      </w:r>
      <w:r w:rsidRPr="00C40334">
        <w:rPr>
          <w:rFonts w:asciiTheme="minorHAnsi" w:hAnsiTheme="minorHAnsi"/>
          <w:color w:val="010202"/>
        </w:rPr>
        <w:t>within</w:t>
      </w:r>
      <w:r w:rsidRPr="00C40334">
        <w:rPr>
          <w:rFonts w:asciiTheme="minorHAnsi" w:hAnsiTheme="minorHAnsi"/>
          <w:color w:val="010202"/>
          <w:spacing w:val="20"/>
        </w:rPr>
        <w:t xml:space="preserve"> </w:t>
      </w:r>
      <w:r w:rsidRPr="00C40334">
        <w:rPr>
          <w:rFonts w:asciiTheme="minorHAnsi" w:hAnsiTheme="minorHAnsi"/>
          <w:color w:val="010202"/>
        </w:rPr>
        <w:t>the</w:t>
      </w:r>
      <w:r w:rsidRPr="00C40334">
        <w:rPr>
          <w:rFonts w:asciiTheme="minorHAnsi" w:hAnsiTheme="minorHAnsi"/>
          <w:color w:val="010202"/>
          <w:spacing w:val="21"/>
        </w:rPr>
        <w:t xml:space="preserve"> </w:t>
      </w:r>
      <w:r w:rsidRPr="00C40334">
        <w:rPr>
          <w:rFonts w:asciiTheme="minorHAnsi" w:hAnsiTheme="minorHAnsi"/>
          <w:color w:val="010202"/>
        </w:rPr>
        <w:t>prosecution</w:t>
      </w:r>
      <w:r w:rsidRPr="00C40334">
        <w:rPr>
          <w:rFonts w:asciiTheme="minorHAnsi" w:hAnsiTheme="minorHAnsi"/>
          <w:color w:val="010202"/>
          <w:spacing w:val="21"/>
        </w:rPr>
        <w:t xml:space="preserve"> </w:t>
      </w:r>
      <w:r w:rsidRPr="00C40334">
        <w:rPr>
          <w:rFonts w:asciiTheme="minorHAnsi" w:hAnsiTheme="minorHAnsi"/>
          <w:color w:val="010202"/>
        </w:rPr>
        <w:t>of</w:t>
      </w:r>
      <w:r w:rsidRPr="00C40334">
        <w:rPr>
          <w:rFonts w:asciiTheme="minorHAnsi" w:hAnsiTheme="minorHAnsi"/>
          <w:color w:val="010202"/>
          <w:spacing w:val="20"/>
        </w:rPr>
        <w:t xml:space="preserve"> </w:t>
      </w:r>
      <w:r w:rsidRPr="00C40334">
        <w:rPr>
          <w:rFonts w:asciiTheme="minorHAnsi" w:hAnsiTheme="minorHAnsi"/>
          <w:color w:val="010202"/>
        </w:rPr>
        <w:t>the</w:t>
      </w:r>
      <w:r w:rsidRPr="00C40334">
        <w:rPr>
          <w:rFonts w:asciiTheme="minorHAnsi" w:hAnsiTheme="minorHAnsi"/>
          <w:color w:val="010202"/>
          <w:spacing w:val="21"/>
        </w:rPr>
        <w:t xml:space="preserve"> </w:t>
      </w:r>
      <w:r w:rsidRPr="00C40334">
        <w:rPr>
          <w:rFonts w:asciiTheme="minorHAnsi" w:hAnsiTheme="minorHAnsi"/>
          <w:color w:val="010202"/>
        </w:rPr>
        <w:t>work,</w:t>
      </w:r>
      <w:r w:rsidRPr="00C40334">
        <w:rPr>
          <w:rFonts w:asciiTheme="minorHAnsi" w:hAnsiTheme="minorHAnsi"/>
          <w:color w:val="010202"/>
          <w:spacing w:val="20"/>
        </w:rPr>
        <w:t xml:space="preserve"> </w:t>
      </w:r>
      <w:r w:rsidRPr="00C40334">
        <w:rPr>
          <w:rFonts w:asciiTheme="minorHAnsi" w:hAnsiTheme="minorHAnsi"/>
          <w:color w:val="010202"/>
        </w:rPr>
        <w:t>the</w:t>
      </w:r>
      <w:r w:rsidRPr="00C40334">
        <w:rPr>
          <w:rFonts w:asciiTheme="minorHAnsi" w:hAnsiTheme="minorHAnsi"/>
          <w:color w:val="010202"/>
          <w:spacing w:val="21"/>
        </w:rPr>
        <w:t xml:space="preserve"> </w:t>
      </w:r>
      <w:r w:rsidRPr="00C40334">
        <w:rPr>
          <w:rFonts w:asciiTheme="minorHAnsi" w:hAnsiTheme="minorHAnsi"/>
          <w:color w:val="010202"/>
        </w:rPr>
        <w:t>Contractor</w:t>
      </w:r>
      <w:r w:rsidRPr="00C40334">
        <w:rPr>
          <w:rFonts w:asciiTheme="minorHAnsi" w:hAnsiTheme="minorHAnsi"/>
          <w:color w:val="010202"/>
          <w:spacing w:val="20"/>
        </w:rPr>
        <w:t xml:space="preserve"> </w:t>
      </w:r>
      <w:r w:rsidRPr="00C40334">
        <w:rPr>
          <w:rFonts w:asciiTheme="minorHAnsi" w:hAnsiTheme="minorHAnsi"/>
          <w:color w:val="010202"/>
        </w:rPr>
        <w:t>will</w:t>
      </w:r>
      <w:r w:rsidRPr="00C40334">
        <w:rPr>
          <w:rFonts w:asciiTheme="minorHAnsi" w:hAnsiTheme="minorHAnsi"/>
          <w:color w:val="010202"/>
          <w:spacing w:val="21"/>
        </w:rPr>
        <w:t xml:space="preserve"> </w:t>
      </w:r>
      <w:r w:rsidRPr="00C40334">
        <w:rPr>
          <w:rFonts w:asciiTheme="minorHAnsi" w:hAnsiTheme="minorHAnsi"/>
          <w:color w:val="010202"/>
        </w:rPr>
        <w:t>be</w:t>
      </w:r>
      <w:r w:rsidRPr="00C40334">
        <w:rPr>
          <w:rFonts w:asciiTheme="minorHAnsi" w:hAnsiTheme="minorHAnsi"/>
          <w:color w:val="010202"/>
          <w:spacing w:val="21"/>
        </w:rPr>
        <w:t xml:space="preserve"> </w:t>
      </w:r>
      <w:r w:rsidRPr="00C40334">
        <w:rPr>
          <w:rFonts w:asciiTheme="minorHAnsi" w:hAnsiTheme="minorHAnsi"/>
          <w:color w:val="010202"/>
        </w:rPr>
        <w:t>required</w:t>
      </w:r>
      <w:r w:rsidRPr="00C40334">
        <w:rPr>
          <w:rFonts w:asciiTheme="minorHAnsi" w:hAnsiTheme="minorHAnsi"/>
          <w:color w:val="010202"/>
          <w:spacing w:val="20"/>
        </w:rPr>
        <w:t xml:space="preserve"> </w:t>
      </w:r>
      <w:r w:rsidRPr="00C40334">
        <w:rPr>
          <w:rFonts w:asciiTheme="minorHAnsi" w:hAnsiTheme="minorHAnsi"/>
          <w:color w:val="010202"/>
        </w:rPr>
        <w:t>to</w:t>
      </w:r>
      <w:r w:rsidRPr="00C40334">
        <w:rPr>
          <w:rFonts w:asciiTheme="minorHAnsi" w:hAnsiTheme="minorHAnsi"/>
          <w:color w:val="010202"/>
          <w:spacing w:val="21"/>
        </w:rPr>
        <w:t xml:space="preserve"> </w:t>
      </w:r>
      <w:r w:rsidRPr="00C40334">
        <w:rPr>
          <w:rFonts w:asciiTheme="minorHAnsi" w:hAnsiTheme="minorHAnsi"/>
          <w:color w:val="010202"/>
        </w:rPr>
        <w:t>immediately</w:t>
      </w:r>
      <w:r w:rsidRPr="00C40334">
        <w:rPr>
          <w:rFonts w:asciiTheme="minorHAnsi" w:hAnsiTheme="minorHAnsi"/>
          <w:color w:val="010202"/>
          <w:w w:val="102"/>
        </w:rPr>
        <w:t xml:space="preserve"> </w:t>
      </w:r>
      <w:r w:rsidRPr="00C40334">
        <w:rPr>
          <w:rFonts w:asciiTheme="minorHAnsi" w:hAnsiTheme="minorHAnsi"/>
          <w:color w:val="010202"/>
        </w:rPr>
        <w:t>notify</w:t>
      </w:r>
      <w:r w:rsidRPr="00C40334">
        <w:rPr>
          <w:rFonts w:asciiTheme="minorHAnsi" w:hAnsiTheme="minorHAnsi"/>
          <w:color w:val="010202"/>
          <w:spacing w:val="11"/>
        </w:rPr>
        <w:t xml:space="preserve"> </w:t>
      </w:r>
      <w:r w:rsidRPr="00C40334">
        <w:rPr>
          <w:rFonts w:asciiTheme="minorHAnsi" w:hAnsiTheme="minorHAnsi"/>
          <w:color w:val="010202"/>
        </w:rPr>
        <w:t>the</w:t>
      </w:r>
      <w:r w:rsidRPr="00C40334">
        <w:rPr>
          <w:rFonts w:asciiTheme="minorHAnsi" w:hAnsiTheme="minorHAnsi"/>
          <w:color w:val="010202"/>
          <w:spacing w:val="11"/>
        </w:rPr>
        <w:t xml:space="preserve"> </w:t>
      </w:r>
      <w:r w:rsidRPr="00C40334">
        <w:rPr>
          <w:rFonts w:asciiTheme="minorHAnsi" w:hAnsiTheme="minorHAnsi"/>
          <w:color w:val="010202"/>
        </w:rPr>
        <w:t>proper</w:t>
      </w:r>
      <w:r w:rsidRPr="00C40334">
        <w:rPr>
          <w:rFonts w:asciiTheme="minorHAnsi" w:hAnsiTheme="minorHAnsi"/>
          <w:color w:val="010202"/>
          <w:spacing w:val="11"/>
        </w:rPr>
        <w:t xml:space="preserve"> </w:t>
      </w:r>
      <w:r w:rsidRPr="00C40334">
        <w:rPr>
          <w:rFonts w:asciiTheme="minorHAnsi" w:hAnsiTheme="minorHAnsi"/>
          <w:color w:val="010202"/>
        </w:rPr>
        <w:t>authorities</w:t>
      </w:r>
      <w:r w:rsidRPr="00C40334">
        <w:rPr>
          <w:rFonts w:asciiTheme="minorHAnsi" w:hAnsiTheme="minorHAnsi"/>
          <w:color w:val="010202"/>
          <w:spacing w:val="11"/>
        </w:rPr>
        <w:t xml:space="preserve"> </w:t>
      </w:r>
      <w:r w:rsidRPr="00C40334">
        <w:rPr>
          <w:rFonts w:asciiTheme="minorHAnsi" w:hAnsiTheme="minorHAnsi"/>
          <w:color w:val="010202"/>
        </w:rPr>
        <w:t>and</w:t>
      </w:r>
      <w:r w:rsidRPr="00C40334">
        <w:rPr>
          <w:rFonts w:asciiTheme="minorHAnsi" w:hAnsiTheme="minorHAnsi"/>
          <w:color w:val="010202"/>
          <w:spacing w:val="12"/>
        </w:rPr>
        <w:t xml:space="preserve"> </w:t>
      </w:r>
      <w:r w:rsidRPr="00C40334">
        <w:rPr>
          <w:rFonts w:asciiTheme="minorHAnsi" w:hAnsiTheme="minorHAnsi"/>
          <w:color w:val="010202"/>
        </w:rPr>
        <w:t>as</w:t>
      </w:r>
      <w:r w:rsidRPr="00C40334">
        <w:rPr>
          <w:rFonts w:asciiTheme="minorHAnsi" w:hAnsiTheme="minorHAnsi"/>
          <w:color w:val="010202"/>
          <w:spacing w:val="11"/>
        </w:rPr>
        <w:t xml:space="preserve"> </w:t>
      </w:r>
      <w:r w:rsidRPr="00C40334">
        <w:rPr>
          <w:rFonts w:asciiTheme="minorHAnsi" w:hAnsiTheme="minorHAnsi"/>
          <w:color w:val="010202"/>
        </w:rPr>
        <w:t>soon</w:t>
      </w:r>
      <w:r w:rsidRPr="00C40334">
        <w:rPr>
          <w:rFonts w:asciiTheme="minorHAnsi" w:hAnsiTheme="minorHAnsi"/>
          <w:color w:val="010202"/>
          <w:spacing w:val="11"/>
        </w:rPr>
        <w:t xml:space="preserve"> </w:t>
      </w:r>
      <w:r w:rsidRPr="00C40334">
        <w:rPr>
          <w:rFonts w:asciiTheme="minorHAnsi" w:hAnsiTheme="minorHAnsi"/>
          <w:color w:val="010202"/>
        </w:rPr>
        <w:t>as</w:t>
      </w:r>
      <w:r w:rsidRPr="00C40334">
        <w:rPr>
          <w:rFonts w:asciiTheme="minorHAnsi" w:hAnsiTheme="minorHAnsi"/>
          <w:color w:val="010202"/>
          <w:spacing w:val="11"/>
        </w:rPr>
        <w:t xml:space="preserve"> </w:t>
      </w:r>
      <w:r w:rsidRPr="00C40334">
        <w:rPr>
          <w:rFonts w:asciiTheme="minorHAnsi" w:hAnsiTheme="minorHAnsi"/>
          <w:color w:val="010202"/>
        </w:rPr>
        <w:t>possible</w:t>
      </w:r>
      <w:r w:rsidRPr="00C40334">
        <w:rPr>
          <w:rFonts w:asciiTheme="minorHAnsi" w:hAnsiTheme="minorHAnsi"/>
          <w:color w:val="010202"/>
          <w:spacing w:val="11"/>
        </w:rPr>
        <w:t xml:space="preserve"> </w:t>
      </w:r>
      <w:r w:rsidRPr="00C40334">
        <w:rPr>
          <w:rFonts w:asciiTheme="minorHAnsi" w:hAnsiTheme="minorHAnsi"/>
          <w:color w:val="010202"/>
        </w:rPr>
        <w:t>thereafter</w:t>
      </w:r>
      <w:r w:rsidRPr="00C40334">
        <w:rPr>
          <w:rFonts w:asciiTheme="minorHAnsi" w:hAnsiTheme="minorHAnsi"/>
          <w:color w:val="010202"/>
          <w:spacing w:val="12"/>
        </w:rPr>
        <w:t xml:space="preserve"> </w:t>
      </w:r>
      <w:r w:rsidRPr="00C40334">
        <w:rPr>
          <w:rFonts w:asciiTheme="minorHAnsi" w:hAnsiTheme="minorHAnsi"/>
          <w:color w:val="010202"/>
        </w:rPr>
        <w:t>also</w:t>
      </w:r>
      <w:r w:rsidRPr="00C40334">
        <w:rPr>
          <w:rFonts w:asciiTheme="minorHAnsi" w:hAnsiTheme="minorHAnsi"/>
          <w:color w:val="010202"/>
          <w:spacing w:val="11"/>
        </w:rPr>
        <w:t xml:space="preserve"> </w:t>
      </w:r>
      <w:r w:rsidRPr="00C40334">
        <w:rPr>
          <w:rFonts w:asciiTheme="minorHAnsi" w:hAnsiTheme="minorHAnsi"/>
          <w:color w:val="010202"/>
        </w:rPr>
        <w:t>notify</w:t>
      </w:r>
      <w:r w:rsidRPr="00C40334">
        <w:rPr>
          <w:rFonts w:asciiTheme="minorHAnsi" w:hAnsiTheme="minorHAnsi"/>
          <w:color w:val="010202"/>
          <w:spacing w:val="11"/>
        </w:rPr>
        <w:t xml:space="preserve"> </w:t>
      </w:r>
      <w:r w:rsidRPr="00C40334">
        <w:rPr>
          <w:rFonts w:asciiTheme="minorHAnsi" w:hAnsiTheme="minorHAnsi"/>
          <w:color w:val="010202"/>
        </w:rPr>
        <w:t>the</w:t>
      </w:r>
      <w:r w:rsidRPr="00C40334">
        <w:rPr>
          <w:rFonts w:asciiTheme="minorHAnsi" w:hAnsiTheme="minorHAnsi"/>
          <w:color w:val="010202"/>
          <w:spacing w:val="11"/>
        </w:rPr>
        <w:t xml:space="preserve"> </w:t>
      </w:r>
      <w:r w:rsidRPr="00347D8D">
        <w:rPr>
          <w:rFonts w:asciiTheme="minorHAnsi" w:hAnsiTheme="minorHAnsi"/>
          <w:color w:val="010202"/>
        </w:rPr>
        <w:t>Engineer.</w:t>
      </w:r>
    </w:p>
    <w:p w:rsidR="00743395" w:rsidRPr="00C40334" w:rsidRDefault="00743395" w:rsidP="00743395">
      <w:pPr>
        <w:pStyle w:val="BodyText"/>
        <w:kinsoku w:val="0"/>
        <w:overflowPunct w:val="0"/>
        <w:spacing w:line="257" w:lineRule="auto"/>
        <w:ind w:left="115" w:right="166"/>
        <w:jc w:val="both"/>
        <w:rPr>
          <w:rFonts w:asciiTheme="minorHAnsi" w:hAnsiTheme="minorHAnsi"/>
          <w:color w:val="000000"/>
        </w:rPr>
      </w:pPr>
    </w:p>
    <w:p w:rsidR="00743395" w:rsidRPr="00C40334" w:rsidRDefault="00743395" w:rsidP="00743395">
      <w:pPr>
        <w:pStyle w:val="BodyText"/>
        <w:numPr>
          <w:ilvl w:val="1"/>
          <w:numId w:val="1"/>
        </w:numPr>
        <w:tabs>
          <w:tab w:val="left" w:pos="492"/>
          <w:tab w:val="left" w:pos="833"/>
        </w:tabs>
        <w:kinsoku w:val="0"/>
        <w:overflowPunct w:val="0"/>
        <w:spacing w:line="232" w:lineRule="exact"/>
        <w:ind w:left="492" w:right="6522" w:hanging="378"/>
        <w:jc w:val="both"/>
        <w:rPr>
          <w:rFonts w:asciiTheme="minorHAnsi" w:hAnsiTheme="minorHAnsi"/>
          <w:color w:val="000000"/>
        </w:rPr>
      </w:pPr>
      <w:r w:rsidRPr="00C40334">
        <w:rPr>
          <w:rFonts w:asciiTheme="minorHAnsi" w:hAnsiTheme="minorHAnsi"/>
          <w:color w:val="010202"/>
          <w:u w:val="single"/>
        </w:rPr>
        <w:t>CORRECTION</w:t>
      </w:r>
      <w:r w:rsidRPr="00C40334">
        <w:rPr>
          <w:rFonts w:asciiTheme="minorHAnsi" w:hAnsiTheme="minorHAnsi"/>
          <w:color w:val="010202"/>
          <w:spacing w:val="23"/>
          <w:u w:val="single"/>
        </w:rPr>
        <w:t xml:space="preserve"> </w:t>
      </w:r>
      <w:r w:rsidRPr="00C40334">
        <w:rPr>
          <w:rFonts w:asciiTheme="minorHAnsi" w:hAnsiTheme="minorHAnsi"/>
          <w:color w:val="010202"/>
          <w:u w:val="single"/>
        </w:rPr>
        <w:t>OF</w:t>
      </w:r>
      <w:r w:rsidRPr="00C40334">
        <w:rPr>
          <w:rFonts w:asciiTheme="minorHAnsi" w:hAnsiTheme="minorHAnsi"/>
          <w:color w:val="010202"/>
          <w:spacing w:val="24"/>
          <w:u w:val="single"/>
        </w:rPr>
        <w:t xml:space="preserve"> </w:t>
      </w:r>
      <w:r w:rsidRPr="00C40334">
        <w:rPr>
          <w:rFonts w:asciiTheme="minorHAnsi" w:hAnsiTheme="minorHAnsi"/>
          <w:color w:val="010202"/>
          <w:u w:val="single"/>
        </w:rPr>
        <w:t>WORK</w:t>
      </w:r>
    </w:p>
    <w:p w:rsidR="00743395" w:rsidRPr="00C40334" w:rsidRDefault="00743395" w:rsidP="00743395">
      <w:pPr>
        <w:kinsoku w:val="0"/>
        <w:overflowPunct w:val="0"/>
        <w:spacing w:before="3" w:line="180" w:lineRule="exact"/>
        <w:rPr>
          <w:rFonts w:asciiTheme="minorHAnsi" w:hAnsiTheme="minorHAnsi"/>
        </w:rPr>
      </w:pPr>
    </w:p>
    <w:p w:rsidR="00743395" w:rsidRPr="00C40334" w:rsidRDefault="00743395" w:rsidP="00743395">
      <w:pPr>
        <w:pStyle w:val="BodyText"/>
        <w:kinsoku w:val="0"/>
        <w:overflowPunct w:val="0"/>
        <w:spacing w:before="69" w:line="257" w:lineRule="auto"/>
        <w:ind w:left="114" w:right="100"/>
        <w:jc w:val="both"/>
        <w:rPr>
          <w:rFonts w:asciiTheme="minorHAnsi" w:hAnsiTheme="minorHAnsi"/>
          <w:color w:val="000000"/>
        </w:rPr>
      </w:pPr>
      <w:r w:rsidRPr="00C40334">
        <w:rPr>
          <w:rFonts w:asciiTheme="minorHAnsi" w:hAnsiTheme="minorHAnsi"/>
          <w:color w:val="010202"/>
        </w:rPr>
        <w:t>The</w:t>
      </w:r>
      <w:r w:rsidRPr="00C40334">
        <w:rPr>
          <w:rFonts w:asciiTheme="minorHAnsi" w:hAnsiTheme="minorHAnsi"/>
          <w:color w:val="010202"/>
          <w:spacing w:val="26"/>
        </w:rPr>
        <w:t xml:space="preserve"> </w:t>
      </w:r>
      <w:r w:rsidRPr="00C40334">
        <w:rPr>
          <w:rFonts w:asciiTheme="minorHAnsi" w:hAnsiTheme="minorHAnsi"/>
          <w:color w:val="010202"/>
        </w:rPr>
        <w:t>Contractor</w:t>
      </w:r>
      <w:r w:rsidRPr="00C40334">
        <w:rPr>
          <w:rFonts w:asciiTheme="minorHAnsi" w:hAnsiTheme="minorHAnsi"/>
          <w:color w:val="010202"/>
          <w:spacing w:val="27"/>
        </w:rPr>
        <w:t xml:space="preserve"> </w:t>
      </w:r>
      <w:r w:rsidRPr="00C40334">
        <w:rPr>
          <w:rFonts w:asciiTheme="minorHAnsi" w:hAnsiTheme="minorHAnsi"/>
          <w:color w:val="010202"/>
        </w:rPr>
        <w:t>expressly</w:t>
      </w:r>
      <w:r w:rsidRPr="00C40334">
        <w:rPr>
          <w:rFonts w:asciiTheme="minorHAnsi" w:hAnsiTheme="minorHAnsi"/>
          <w:color w:val="010202"/>
          <w:spacing w:val="26"/>
        </w:rPr>
        <w:t xml:space="preserve"> </w:t>
      </w:r>
      <w:r w:rsidRPr="00C40334">
        <w:rPr>
          <w:rFonts w:asciiTheme="minorHAnsi" w:hAnsiTheme="minorHAnsi"/>
          <w:color w:val="010202"/>
        </w:rPr>
        <w:t>warrants</w:t>
      </w:r>
      <w:r w:rsidRPr="00C40334">
        <w:rPr>
          <w:rFonts w:asciiTheme="minorHAnsi" w:hAnsiTheme="minorHAnsi"/>
          <w:color w:val="010202"/>
          <w:spacing w:val="27"/>
        </w:rPr>
        <w:t xml:space="preserve"> </w:t>
      </w:r>
      <w:r w:rsidRPr="00C40334">
        <w:rPr>
          <w:rFonts w:asciiTheme="minorHAnsi" w:hAnsiTheme="minorHAnsi"/>
          <w:color w:val="010202"/>
        </w:rPr>
        <w:t>that</w:t>
      </w:r>
      <w:r w:rsidRPr="00C40334">
        <w:rPr>
          <w:rFonts w:asciiTheme="minorHAnsi" w:hAnsiTheme="minorHAnsi"/>
          <w:color w:val="010202"/>
          <w:spacing w:val="26"/>
        </w:rPr>
        <w:t xml:space="preserve"> </w:t>
      </w:r>
      <w:r w:rsidRPr="00C40334">
        <w:rPr>
          <w:rFonts w:asciiTheme="minorHAnsi" w:hAnsiTheme="minorHAnsi"/>
          <w:color w:val="010202"/>
        </w:rPr>
        <w:t>his</w:t>
      </w:r>
      <w:r w:rsidRPr="00C40334">
        <w:rPr>
          <w:rFonts w:asciiTheme="minorHAnsi" w:hAnsiTheme="minorHAnsi"/>
          <w:color w:val="010202"/>
          <w:spacing w:val="27"/>
        </w:rPr>
        <w:t xml:space="preserve"> </w:t>
      </w:r>
      <w:r w:rsidRPr="00C40334">
        <w:rPr>
          <w:rFonts w:asciiTheme="minorHAnsi" w:hAnsiTheme="minorHAnsi"/>
          <w:color w:val="010202"/>
        </w:rPr>
        <w:t>work</w:t>
      </w:r>
      <w:r w:rsidRPr="00C40334">
        <w:rPr>
          <w:rFonts w:asciiTheme="minorHAnsi" w:hAnsiTheme="minorHAnsi"/>
          <w:color w:val="010202"/>
          <w:spacing w:val="27"/>
        </w:rPr>
        <w:t xml:space="preserve"> </w:t>
      </w:r>
      <w:r w:rsidRPr="00C40334">
        <w:rPr>
          <w:rFonts w:asciiTheme="minorHAnsi" w:hAnsiTheme="minorHAnsi"/>
          <w:color w:val="010202"/>
        </w:rPr>
        <w:t>shall</w:t>
      </w:r>
      <w:r w:rsidRPr="00C40334">
        <w:rPr>
          <w:rFonts w:asciiTheme="minorHAnsi" w:hAnsiTheme="minorHAnsi"/>
          <w:color w:val="010202"/>
          <w:spacing w:val="26"/>
        </w:rPr>
        <w:t xml:space="preserve"> </w:t>
      </w:r>
      <w:r w:rsidRPr="00C40334">
        <w:rPr>
          <w:rFonts w:asciiTheme="minorHAnsi" w:hAnsiTheme="minorHAnsi"/>
          <w:color w:val="010202"/>
        </w:rPr>
        <w:t>be</w:t>
      </w:r>
      <w:r w:rsidRPr="00C40334">
        <w:rPr>
          <w:rFonts w:asciiTheme="minorHAnsi" w:hAnsiTheme="minorHAnsi"/>
          <w:color w:val="010202"/>
          <w:spacing w:val="27"/>
        </w:rPr>
        <w:t xml:space="preserve"> </w:t>
      </w:r>
      <w:r w:rsidRPr="00C40334">
        <w:rPr>
          <w:rFonts w:asciiTheme="minorHAnsi" w:hAnsiTheme="minorHAnsi"/>
          <w:color w:val="010202"/>
        </w:rPr>
        <w:t>free</w:t>
      </w:r>
      <w:r w:rsidRPr="00C40334">
        <w:rPr>
          <w:rFonts w:asciiTheme="minorHAnsi" w:hAnsiTheme="minorHAnsi"/>
          <w:color w:val="010202"/>
          <w:spacing w:val="26"/>
        </w:rPr>
        <w:t xml:space="preserve"> </w:t>
      </w:r>
      <w:r w:rsidRPr="00C40334">
        <w:rPr>
          <w:rFonts w:asciiTheme="minorHAnsi" w:hAnsiTheme="minorHAnsi"/>
          <w:color w:val="010202"/>
        </w:rPr>
        <w:t>from</w:t>
      </w:r>
      <w:r w:rsidRPr="00C40334">
        <w:rPr>
          <w:rFonts w:asciiTheme="minorHAnsi" w:hAnsiTheme="minorHAnsi"/>
          <w:color w:val="010202"/>
          <w:spacing w:val="27"/>
        </w:rPr>
        <w:t xml:space="preserve"> </w:t>
      </w:r>
      <w:r w:rsidRPr="00C40334">
        <w:rPr>
          <w:rFonts w:asciiTheme="minorHAnsi" w:hAnsiTheme="minorHAnsi"/>
          <w:color w:val="010202"/>
        </w:rPr>
        <w:t>any</w:t>
      </w:r>
      <w:r w:rsidRPr="00C40334">
        <w:rPr>
          <w:rFonts w:asciiTheme="minorHAnsi" w:hAnsiTheme="minorHAnsi"/>
          <w:color w:val="010202"/>
          <w:spacing w:val="27"/>
        </w:rPr>
        <w:t xml:space="preserve"> </w:t>
      </w:r>
      <w:r w:rsidRPr="00C40334">
        <w:rPr>
          <w:rFonts w:asciiTheme="minorHAnsi" w:hAnsiTheme="minorHAnsi"/>
          <w:color w:val="010202"/>
        </w:rPr>
        <w:t>defects</w:t>
      </w:r>
      <w:r w:rsidRPr="00C40334">
        <w:rPr>
          <w:rFonts w:asciiTheme="minorHAnsi" w:hAnsiTheme="minorHAnsi"/>
          <w:color w:val="010202"/>
          <w:spacing w:val="26"/>
        </w:rPr>
        <w:t xml:space="preserve"> </w:t>
      </w:r>
      <w:r w:rsidRPr="00C40334">
        <w:rPr>
          <w:rFonts w:asciiTheme="minorHAnsi" w:hAnsiTheme="minorHAnsi"/>
          <w:color w:val="010202"/>
        </w:rPr>
        <w:t>in</w:t>
      </w:r>
      <w:r w:rsidRPr="00C40334">
        <w:rPr>
          <w:rFonts w:asciiTheme="minorHAnsi" w:hAnsiTheme="minorHAnsi"/>
          <w:color w:val="010202"/>
          <w:spacing w:val="27"/>
        </w:rPr>
        <w:t xml:space="preserve"> </w:t>
      </w:r>
      <w:r w:rsidRPr="00C40334">
        <w:rPr>
          <w:rFonts w:asciiTheme="minorHAnsi" w:hAnsiTheme="minorHAnsi"/>
          <w:color w:val="010202"/>
        </w:rPr>
        <w:t>materials</w:t>
      </w:r>
      <w:r w:rsidRPr="00C40334">
        <w:rPr>
          <w:rFonts w:asciiTheme="minorHAnsi" w:hAnsiTheme="minorHAnsi"/>
          <w:color w:val="010202"/>
          <w:spacing w:val="26"/>
        </w:rPr>
        <w:t xml:space="preserve"> </w:t>
      </w:r>
      <w:r w:rsidRPr="00C40334">
        <w:rPr>
          <w:rFonts w:asciiTheme="minorHAnsi" w:hAnsiTheme="minorHAnsi"/>
          <w:color w:val="010202"/>
        </w:rPr>
        <w:t>or</w:t>
      </w:r>
      <w:r w:rsidRPr="00C40334">
        <w:rPr>
          <w:rFonts w:asciiTheme="minorHAnsi" w:hAnsiTheme="minorHAnsi"/>
          <w:color w:val="010202"/>
          <w:spacing w:val="27"/>
        </w:rPr>
        <w:t xml:space="preserve"> </w:t>
      </w:r>
      <w:r w:rsidRPr="00C40334">
        <w:rPr>
          <w:rFonts w:asciiTheme="minorHAnsi" w:hAnsiTheme="minorHAnsi"/>
          <w:color w:val="010202"/>
        </w:rPr>
        <w:t>workmanship</w:t>
      </w:r>
      <w:r w:rsidRPr="00C40334">
        <w:rPr>
          <w:rFonts w:asciiTheme="minorHAnsi" w:hAnsiTheme="minorHAnsi"/>
          <w:color w:val="010202"/>
          <w:w w:val="102"/>
        </w:rPr>
        <w:t xml:space="preserve"> </w:t>
      </w:r>
      <w:r w:rsidRPr="00C40334">
        <w:rPr>
          <w:rFonts w:asciiTheme="minorHAnsi" w:hAnsiTheme="minorHAnsi"/>
          <w:color w:val="010202"/>
        </w:rPr>
        <w:t>and</w:t>
      </w:r>
      <w:r w:rsidRPr="00C40334">
        <w:rPr>
          <w:rFonts w:asciiTheme="minorHAnsi" w:hAnsiTheme="minorHAnsi"/>
          <w:color w:val="010202"/>
          <w:spacing w:val="19"/>
        </w:rPr>
        <w:t xml:space="preserve"> </w:t>
      </w:r>
      <w:r w:rsidRPr="00C40334">
        <w:rPr>
          <w:rFonts w:asciiTheme="minorHAnsi" w:hAnsiTheme="minorHAnsi"/>
          <w:color w:val="010202"/>
        </w:rPr>
        <w:t>agrees</w:t>
      </w:r>
      <w:r w:rsidRPr="00C40334">
        <w:rPr>
          <w:rFonts w:asciiTheme="minorHAnsi" w:hAnsiTheme="minorHAnsi"/>
          <w:color w:val="010202"/>
          <w:spacing w:val="20"/>
        </w:rPr>
        <w:t xml:space="preserve"> </w:t>
      </w:r>
      <w:r w:rsidRPr="00C40334">
        <w:rPr>
          <w:rFonts w:asciiTheme="minorHAnsi" w:hAnsiTheme="minorHAnsi"/>
          <w:color w:val="010202"/>
        </w:rPr>
        <w:t>to</w:t>
      </w:r>
      <w:r w:rsidRPr="00C40334">
        <w:rPr>
          <w:rFonts w:asciiTheme="minorHAnsi" w:hAnsiTheme="minorHAnsi"/>
          <w:color w:val="010202"/>
          <w:spacing w:val="20"/>
        </w:rPr>
        <w:t xml:space="preserve"> </w:t>
      </w:r>
      <w:r w:rsidRPr="00C40334">
        <w:rPr>
          <w:rFonts w:asciiTheme="minorHAnsi" w:hAnsiTheme="minorHAnsi"/>
          <w:color w:val="010202"/>
        </w:rPr>
        <w:t>correct</w:t>
      </w:r>
      <w:r w:rsidRPr="00C40334">
        <w:rPr>
          <w:rFonts w:asciiTheme="minorHAnsi" w:hAnsiTheme="minorHAnsi"/>
          <w:color w:val="010202"/>
          <w:spacing w:val="20"/>
        </w:rPr>
        <w:t xml:space="preserve"> </w:t>
      </w:r>
      <w:r w:rsidRPr="00C40334">
        <w:rPr>
          <w:rFonts w:asciiTheme="minorHAnsi" w:hAnsiTheme="minorHAnsi"/>
          <w:color w:val="010202"/>
        </w:rPr>
        <w:t>any</w:t>
      </w:r>
      <w:r w:rsidRPr="00C40334">
        <w:rPr>
          <w:rFonts w:asciiTheme="minorHAnsi" w:hAnsiTheme="minorHAnsi"/>
          <w:color w:val="010202"/>
          <w:spacing w:val="20"/>
        </w:rPr>
        <w:t xml:space="preserve"> </w:t>
      </w:r>
      <w:r w:rsidRPr="00C40334">
        <w:rPr>
          <w:rFonts w:asciiTheme="minorHAnsi" w:hAnsiTheme="minorHAnsi"/>
          <w:color w:val="010202"/>
        </w:rPr>
        <w:t>such</w:t>
      </w:r>
      <w:r w:rsidRPr="00C40334">
        <w:rPr>
          <w:rFonts w:asciiTheme="minorHAnsi" w:hAnsiTheme="minorHAnsi"/>
          <w:color w:val="010202"/>
          <w:spacing w:val="20"/>
        </w:rPr>
        <w:t xml:space="preserve"> </w:t>
      </w:r>
      <w:r w:rsidRPr="00C40334">
        <w:rPr>
          <w:rFonts w:asciiTheme="minorHAnsi" w:hAnsiTheme="minorHAnsi"/>
          <w:color w:val="010202"/>
        </w:rPr>
        <w:t>defects</w:t>
      </w:r>
      <w:r w:rsidRPr="00C40334">
        <w:rPr>
          <w:rFonts w:asciiTheme="minorHAnsi" w:hAnsiTheme="minorHAnsi"/>
          <w:color w:val="010202"/>
          <w:spacing w:val="20"/>
        </w:rPr>
        <w:t xml:space="preserve"> </w:t>
      </w:r>
      <w:r w:rsidRPr="00C40334">
        <w:rPr>
          <w:rFonts w:asciiTheme="minorHAnsi" w:hAnsiTheme="minorHAnsi"/>
          <w:color w:val="010202"/>
        </w:rPr>
        <w:t>which</w:t>
      </w:r>
      <w:r w:rsidRPr="00C40334">
        <w:rPr>
          <w:rFonts w:asciiTheme="minorHAnsi" w:hAnsiTheme="minorHAnsi"/>
          <w:color w:val="010202"/>
          <w:spacing w:val="20"/>
        </w:rPr>
        <w:t xml:space="preserve"> </w:t>
      </w:r>
      <w:r w:rsidRPr="00C40334">
        <w:rPr>
          <w:rFonts w:asciiTheme="minorHAnsi" w:hAnsiTheme="minorHAnsi"/>
          <w:color w:val="010202"/>
        </w:rPr>
        <w:t>may</w:t>
      </w:r>
      <w:r w:rsidRPr="00C40334">
        <w:rPr>
          <w:rFonts w:asciiTheme="minorHAnsi" w:hAnsiTheme="minorHAnsi"/>
          <w:color w:val="010202"/>
          <w:spacing w:val="20"/>
        </w:rPr>
        <w:t xml:space="preserve"> </w:t>
      </w:r>
      <w:r w:rsidRPr="00C40334">
        <w:rPr>
          <w:rFonts w:asciiTheme="minorHAnsi" w:hAnsiTheme="minorHAnsi"/>
          <w:color w:val="010202"/>
        </w:rPr>
        <w:t>appear</w:t>
      </w:r>
      <w:r w:rsidRPr="00C40334">
        <w:rPr>
          <w:rFonts w:asciiTheme="minorHAnsi" w:hAnsiTheme="minorHAnsi"/>
          <w:color w:val="010202"/>
          <w:spacing w:val="20"/>
        </w:rPr>
        <w:t xml:space="preserve"> </w:t>
      </w:r>
      <w:r w:rsidRPr="00C40334">
        <w:rPr>
          <w:rFonts w:asciiTheme="minorHAnsi" w:hAnsiTheme="minorHAnsi"/>
          <w:color w:val="010202"/>
        </w:rPr>
        <w:t>in</w:t>
      </w:r>
      <w:r w:rsidRPr="00C40334">
        <w:rPr>
          <w:rFonts w:asciiTheme="minorHAnsi" w:hAnsiTheme="minorHAnsi"/>
          <w:color w:val="010202"/>
          <w:spacing w:val="20"/>
        </w:rPr>
        <w:t xml:space="preserve"> </w:t>
      </w:r>
      <w:r w:rsidRPr="00C40334">
        <w:rPr>
          <w:rFonts w:asciiTheme="minorHAnsi" w:hAnsiTheme="minorHAnsi"/>
          <w:color w:val="010202"/>
        </w:rPr>
        <w:t>such</w:t>
      </w:r>
      <w:r w:rsidRPr="00C40334">
        <w:rPr>
          <w:rFonts w:asciiTheme="minorHAnsi" w:hAnsiTheme="minorHAnsi"/>
          <w:color w:val="010202"/>
          <w:spacing w:val="20"/>
        </w:rPr>
        <w:t xml:space="preserve"> </w:t>
      </w:r>
      <w:r w:rsidRPr="00C40334">
        <w:rPr>
          <w:rFonts w:asciiTheme="minorHAnsi" w:hAnsiTheme="minorHAnsi"/>
          <w:color w:val="010202"/>
        </w:rPr>
        <w:t>materials</w:t>
      </w:r>
      <w:r w:rsidRPr="00C40334">
        <w:rPr>
          <w:rFonts w:asciiTheme="minorHAnsi" w:hAnsiTheme="minorHAnsi"/>
          <w:color w:val="010202"/>
          <w:spacing w:val="20"/>
        </w:rPr>
        <w:t xml:space="preserve"> </w:t>
      </w:r>
      <w:r w:rsidRPr="00C40334">
        <w:rPr>
          <w:rFonts w:asciiTheme="minorHAnsi" w:hAnsiTheme="minorHAnsi"/>
          <w:color w:val="010202"/>
        </w:rPr>
        <w:t>or</w:t>
      </w:r>
      <w:r w:rsidRPr="00C40334">
        <w:rPr>
          <w:rFonts w:asciiTheme="minorHAnsi" w:hAnsiTheme="minorHAnsi"/>
          <w:color w:val="010202"/>
          <w:spacing w:val="20"/>
        </w:rPr>
        <w:t xml:space="preserve"> </w:t>
      </w:r>
      <w:r w:rsidRPr="00C40334">
        <w:rPr>
          <w:rFonts w:asciiTheme="minorHAnsi" w:hAnsiTheme="minorHAnsi"/>
          <w:color w:val="010202"/>
        </w:rPr>
        <w:t>workmanship</w:t>
      </w:r>
      <w:r w:rsidRPr="00C40334">
        <w:rPr>
          <w:rFonts w:asciiTheme="minorHAnsi" w:hAnsiTheme="minorHAnsi"/>
          <w:color w:val="010202"/>
          <w:spacing w:val="20"/>
        </w:rPr>
        <w:t xml:space="preserve"> </w:t>
      </w:r>
      <w:r w:rsidRPr="00C40334">
        <w:rPr>
          <w:rFonts w:asciiTheme="minorHAnsi" w:hAnsiTheme="minorHAnsi"/>
          <w:color w:val="010202"/>
        </w:rPr>
        <w:t>within</w:t>
      </w:r>
      <w:r w:rsidRPr="00C40334">
        <w:rPr>
          <w:rFonts w:asciiTheme="minorHAnsi" w:hAnsiTheme="minorHAnsi"/>
          <w:color w:val="010202"/>
          <w:spacing w:val="20"/>
        </w:rPr>
        <w:t xml:space="preserve"> </w:t>
      </w:r>
      <w:r w:rsidRPr="00C40334">
        <w:rPr>
          <w:rFonts w:asciiTheme="minorHAnsi" w:hAnsiTheme="minorHAnsi"/>
          <w:color w:val="010202"/>
        </w:rPr>
        <w:t>two</w:t>
      </w:r>
      <w:r w:rsidRPr="00C40334">
        <w:rPr>
          <w:rFonts w:asciiTheme="minorHAnsi" w:hAnsiTheme="minorHAnsi"/>
          <w:color w:val="010202"/>
          <w:spacing w:val="20"/>
        </w:rPr>
        <w:t xml:space="preserve"> </w:t>
      </w:r>
      <w:r w:rsidRPr="00C40334">
        <w:rPr>
          <w:rFonts w:asciiTheme="minorHAnsi" w:hAnsiTheme="minorHAnsi"/>
          <w:color w:val="010202"/>
        </w:rPr>
        <w:t>years</w:t>
      </w:r>
      <w:r w:rsidRPr="00C40334">
        <w:rPr>
          <w:rFonts w:asciiTheme="minorHAnsi" w:hAnsiTheme="minorHAnsi"/>
          <w:color w:val="010202"/>
          <w:w w:val="102"/>
        </w:rPr>
        <w:t xml:space="preserve"> </w:t>
      </w:r>
      <w:r w:rsidRPr="00C40334">
        <w:rPr>
          <w:rFonts w:asciiTheme="minorHAnsi" w:hAnsiTheme="minorHAnsi"/>
          <w:color w:val="010202"/>
        </w:rPr>
        <w:t>or</w:t>
      </w:r>
      <w:r w:rsidRPr="00C40334">
        <w:rPr>
          <w:rFonts w:asciiTheme="minorHAnsi" w:hAnsiTheme="minorHAnsi"/>
          <w:color w:val="010202"/>
          <w:spacing w:val="19"/>
        </w:rPr>
        <w:t xml:space="preserve"> </w:t>
      </w:r>
      <w:r w:rsidRPr="00C40334">
        <w:rPr>
          <w:rFonts w:asciiTheme="minorHAnsi" w:hAnsiTheme="minorHAnsi"/>
          <w:color w:val="010202"/>
        </w:rPr>
        <w:t>the</w:t>
      </w:r>
      <w:r w:rsidRPr="00C40334">
        <w:rPr>
          <w:rFonts w:asciiTheme="minorHAnsi" w:hAnsiTheme="minorHAnsi"/>
          <w:color w:val="010202"/>
          <w:spacing w:val="20"/>
        </w:rPr>
        <w:t xml:space="preserve"> </w:t>
      </w:r>
      <w:r w:rsidRPr="00C40334">
        <w:rPr>
          <w:rFonts w:asciiTheme="minorHAnsi" w:hAnsiTheme="minorHAnsi"/>
          <w:color w:val="010202"/>
        </w:rPr>
        <w:t>term</w:t>
      </w:r>
      <w:r w:rsidRPr="00C40334">
        <w:rPr>
          <w:rFonts w:asciiTheme="minorHAnsi" w:hAnsiTheme="minorHAnsi"/>
          <w:color w:val="010202"/>
          <w:spacing w:val="20"/>
        </w:rPr>
        <w:t xml:space="preserve"> </w:t>
      </w:r>
      <w:r w:rsidRPr="00C40334">
        <w:rPr>
          <w:rFonts w:asciiTheme="minorHAnsi" w:hAnsiTheme="minorHAnsi"/>
          <w:color w:val="010202"/>
        </w:rPr>
        <w:t>of</w:t>
      </w:r>
      <w:r w:rsidRPr="00C40334">
        <w:rPr>
          <w:rFonts w:asciiTheme="minorHAnsi" w:hAnsiTheme="minorHAnsi"/>
          <w:color w:val="010202"/>
          <w:spacing w:val="20"/>
        </w:rPr>
        <w:t xml:space="preserve"> </w:t>
      </w:r>
      <w:r w:rsidRPr="00C40334">
        <w:rPr>
          <w:rFonts w:asciiTheme="minorHAnsi" w:hAnsiTheme="minorHAnsi"/>
          <w:color w:val="010202"/>
        </w:rPr>
        <w:t>the</w:t>
      </w:r>
      <w:r w:rsidRPr="00C40334">
        <w:rPr>
          <w:rFonts w:asciiTheme="minorHAnsi" w:hAnsiTheme="minorHAnsi"/>
          <w:color w:val="010202"/>
          <w:spacing w:val="20"/>
        </w:rPr>
        <w:t xml:space="preserve"> </w:t>
      </w:r>
      <w:r w:rsidRPr="00C40334">
        <w:rPr>
          <w:rFonts w:asciiTheme="minorHAnsi" w:hAnsiTheme="minorHAnsi"/>
          <w:color w:val="010202"/>
        </w:rPr>
        <w:t>maintenance</w:t>
      </w:r>
      <w:r w:rsidRPr="00C40334">
        <w:rPr>
          <w:rFonts w:asciiTheme="minorHAnsi" w:hAnsiTheme="minorHAnsi"/>
          <w:color w:val="010202"/>
          <w:spacing w:val="20"/>
        </w:rPr>
        <w:t xml:space="preserve"> </w:t>
      </w:r>
      <w:r w:rsidRPr="00C40334">
        <w:rPr>
          <w:rFonts w:asciiTheme="minorHAnsi" w:hAnsiTheme="minorHAnsi"/>
          <w:color w:val="010202"/>
        </w:rPr>
        <w:t>bond,</w:t>
      </w:r>
      <w:r w:rsidRPr="00C40334">
        <w:rPr>
          <w:rFonts w:asciiTheme="minorHAnsi" w:hAnsiTheme="minorHAnsi"/>
          <w:color w:val="010202"/>
          <w:spacing w:val="20"/>
        </w:rPr>
        <w:t xml:space="preserve"> </w:t>
      </w:r>
      <w:proofErr w:type="spellStart"/>
      <w:r w:rsidRPr="00C40334">
        <w:rPr>
          <w:rFonts w:asciiTheme="minorHAnsi" w:hAnsiTheme="minorHAnsi"/>
          <w:color w:val="010202"/>
        </w:rPr>
        <w:t>which</w:t>
      </w:r>
      <w:r w:rsidRPr="00C40334">
        <w:rPr>
          <w:rFonts w:asciiTheme="minorHAnsi" w:hAnsiTheme="minorHAnsi"/>
          <w:color w:val="010202"/>
          <w:spacing w:val="20"/>
        </w:rPr>
        <w:t xml:space="preserve"> </w:t>
      </w:r>
      <w:r w:rsidRPr="00C40334">
        <w:rPr>
          <w:rFonts w:asciiTheme="minorHAnsi" w:hAnsiTheme="minorHAnsi"/>
          <w:color w:val="010202"/>
        </w:rPr>
        <w:t>ever</w:t>
      </w:r>
      <w:proofErr w:type="spellEnd"/>
      <w:r w:rsidRPr="00C40334">
        <w:rPr>
          <w:rFonts w:asciiTheme="minorHAnsi" w:hAnsiTheme="minorHAnsi"/>
          <w:color w:val="010202"/>
          <w:spacing w:val="20"/>
        </w:rPr>
        <w:t xml:space="preserve"> </w:t>
      </w:r>
      <w:r w:rsidRPr="00C40334">
        <w:rPr>
          <w:rFonts w:asciiTheme="minorHAnsi" w:hAnsiTheme="minorHAnsi"/>
          <w:color w:val="010202"/>
        </w:rPr>
        <w:t>is</w:t>
      </w:r>
      <w:r w:rsidRPr="00C40334">
        <w:rPr>
          <w:rFonts w:asciiTheme="minorHAnsi" w:hAnsiTheme="minorHAnsi"/>
          <w:color w:val="010202"/>
          <w:spacing w:val="20"/>
        </w:rPr>
        <w:t xml:space="preserve"> </w:t>
      </w:r>
      <w:r w:rsidRPr="00C40334">
        <w:rPr>
          <w:rFonts w:asciiTheme="minorHAnsi" w:hAnsiTheme="minorHAnsi"/>
          <w:color w:val="010202"/>
        </w:rPr>
        <w:t>longer,</w:t>
      </w:r>
      <w:r w:rsidRPr="00C40334">
        <w:rPr>
          <w:rFonts w:asciiTheme="minorHAnsi" w:hAnsiTheme="minorHAnsi"/>
          <w:color w:val="010202"/>
          <w:spacing w:val="20"/>
        </w:rPr>
        <w:t xml:space="preserve"> </w:t>
      </w:r>
      <w:r w:rsidRPr="00C40334">
        <w:rPr>
          <w:rFonts w:asciiTheme="minorHAnsi" w:hAnsiTheme="minorHAnsi"/>
          <w:color w:val="010202"/>
        </w:rPr>
        <w:t>following</w:t>
      </w:r>
      <w:r w:rsidRPr="00C40334">
        <w:rPr>
          <w:rFonts w:asciiTheme="minorHAnsi" w:hAnsiTheme="minorHAnsi"/>
          <w:color w:val="010202"/>
          <w:spacing w:val="20"/>
        </w:rPr>
        <w:t xml:space="preserve"> </w:t>
      </w:r>
      <w:r w:rsidRPr="00C40334">
        <w:rPr>
          <w:rFonts w:asciiTheme="minorHAnsi" w:hAnsiTheme="minorHAnsi"/>
          <w:color w:val="010202"/>
        </w:rPr>
        <w:t>the</w:t>
      </w:r>
      <w:r w:rsidRPr="00C40334">
        <w:rPr>
          <w:rFonts w:asciiTheme="minorHAnsi" w:hAnsiTheme="minorHAnsi"/>
          <w:color w:val="010202"/>
          <w:spacing w:val="20"/>
        </w:rPr>
        <w:t xml:space="preserve"> </w:t>
      </w:r>
      <w:r w:rsidRPr="00C40334">
        <w:rPr>
          <w:rFonts w:asciiTheme="minorHAnsi" w:hAnsiTheme="minorHAnsi"/>
          <w:color w:val="010202"/>
        </w:rPr>
        <w:t>final</w:t>
      </w:r>
      <w:r w:rsidRPr="00C40334">
        <w:rPr>
          <w:rFonts w:asciiTheme="minorHAnsi" w:hAnsiTheme="minorHAnsi"/>
          <w:color w:val="010202"/>
          <w:spacing w:val="20"/>
        </w:rPr>
        <w:t xml:space="preserve"> </w:t>
      </w:r>
      <w:r w:rsidRPr="00C40334">
        <w:rPr>
          <w:rFonts w:asciiTheme="minorHAnsi" w:hAnsiTheme="minorHAnsi"/>
          <w:color w:val="010202"/>
        </w:rPr>
        <w:t>acceptance</w:t>
      </w:r>
      <w:r w:rsidRPr="00C40334">
        <w:rPr>
          <w:rFonts w:asciiTheme="minorHAnsi" w:hAnsiTheme="minorHAnsi"/>
          <w:color w:val="010202"/>
          <w:spacing w:val="20"/>
        </w:rPr>
        <w:t xml:space="preserve"> </w:t>
      </w:r>
      <w:r w:rsidRPr="00C40334">
        <w:rPr>
          <w:rFonts w:asciiTheme="minorHAnsi" w:hAnsiTheme="minorHAnsi"/>
          <w:color w:val="010202"/>
        </w:rPr>
        <w:t>of</w:t>
      </w:r>
      <w:r w:rsidRPr="00C40334">
        <w:rPr>
          <w:rFonts w:asciiTheme="minorHAnsi" w:hAnsiTheme="minorHAnsi"/>
          <w:color w:val="010202"/>
          <w:spacing w:val="20"/>
        </w:rPr>
        <w:t xml:space="preserve"> </w:t>
      </w:r>
      <w:r w:rsidRPr="00C40334">
        <w:rPr>
          <w:rFonts w:asciiTheme="minorHAnsi" w:hAnsiTheme="minorHAnsi"/>
          <w:color w:val="010202"/>
        </w:rPr>
        <w:t>the</w:t>
      </w:r>
      <w:r w:rsidRPr="00C40334">
        <w:rPr>
          <w:rFonts w:asciiTheme="minorHAnsi" w:hAnsiTheme="minorHAnsi"/>
          <w:color w:val="010202"/>
          <w:spacing w:val="20"/>
        </w:rPr>
        <w:t xml:space="preserve"> </w:t>
      </w:r>
      <w:r w:rsidRPr="00C40334">
        <w:rPr>
          <w:rFonts w:asciiTheme="minorHAnsi" w:hAnsiTheme="minorHAnsi"/>
          <w:color w:val="010202"/>
        </w:rPr>
        <w:t>work</w:t>
      </w:r>
      <w:r w:rsidRPr="00C40334">
        <w:rPr>
          <w:rFonts w:asciiTheme="minorHAnsi" w:hAnsiTheme="minorHAnsi"/>
          <w:color w:val="010202"/>
          <w:spacing w:val="20"/>
        </w:rPr>
        <w:t xml:space="preserve"> </w:t>
      </w:r>
      <w:r w:rsidRPr="00C40334">
        <w:rPr>
          <w:rFonts w:asciiTheme="minorHAnsi" w:hAnsiTheme="minorHAnsi"/>
          <w:color w:val="010202"/>
        </w:rPr>
        <w:t>by</w:t>
      </w:r>
      <w:r w:rsidRPr="00C40334">
        <w:rPr>
          <w:rFonts w:asciiTheme="minorHAnsi" w:hAnsiTheme="minorHAnsi"/>
          <w:color w:val="010202"/>
          <w:spacing w:val="20"/>
        </w:rPr>
        <w:t xml:space="preserve"> </w:t>
      </w:r>
      <w:r w:rsidRPr="00C40334">
        <w:rPr>
          <w:rFonts w:asciiTheme="minorHAnsi" w:hAnsiTheme="minorHAnsi"/>
          <w:color w:val="010202"/>
        </w:rPr>
        <w:t>the</w:t>
      </w:r>
      <w:r w:rsidRPr="00C40334">
        <w:rPr>
          <w:rFonts w:asciiTheme="minorHAnsi" w:hAnsiTheme="minorHAnsi"/>
          <w:color w:val="010202"/>
          <w:w w:val="102"/>
        </w:rPr>
        <w:t xml:space="preserve"> </w:t>
      </w:r>
      <w:r w:rsidRPr="00C40334">
        <w:rPr>
          <w:rFonts w:asciiTheme="minorHAnsi" w:hAnsiTheme="minorHAnsi"/>
          <w:color w:val="010202"/>
        </w:rPr>
        <w:t>Owner</w:t>
      </w:r>
      <w:r>
        <w:rPr>
          <w:rFonts w:asciiTheme="minorHAnsi" w:hAnsiTheme="minorHAnsi"/>
          <w:color w:val="010202"/>
        </w:rPr>
        <w:t xml:space="preserve">.  </w:t>
      </w:r>
      <w:proofErr w:type="gramStart"/>
      <w:r w:rsidRPr="00C40334">
        <w:rPr>
          <w:rFonts w:asciiTheme="minorHAnsi" w:hAnsiTheme="minorHAnsi"/>
          <w:color w:val="010202"/>
        </w:rPr>
        <w:t>Neither</w:t>
      </w:r>
      <w:r w:rsidRPr="00C40334">
        <w:rPr>
          <w:rFonts w:asciiTheme="minorHAnsi" w:hAnsiTheme="minorHAnsi"/>
          <w:color w:val="010202"/>
          <w:spacing w:val="26"/>
        </w:rPr>
        <w:t xml:space="preserve"> </w:t>
      </w:r>
      <w:r w:rsidRPr="00C40334">
        <w:rPr>
          <w:rFonts w:asciiTheme="minorHAnsi" w:hAnsiTheme="minorHAnsi"/>
          <w:color w:val="010202"/>
        </w:rPr>
        <w:t>the</w:t>
      </w:r>
      <w:r w:rsidRPr="00C40334">
        <w:rPr>
          <w:rFonts w:asciiTheme="minorHAnsi" w:hAnsiTheme="minorHAnsi"/>
          <w:color w:val="010202"/>
          <w:spacing w:val="26"/>
        </w:rPr>
        <w:t xml:space="preserve"> </w:t>
      </w:r>
      <w:r w:rsidRPr="00C40334">
        <w:rPr>
          <w:rFonts w:asciiTheme="minorHAnsi" w:hAnsiTheme="minorHAnsi"/>
          <w:color w:val="010202"/>
        </w:rPr>
        <w:t>acceptance</w:t>
      </w:r>
      <w:r w:rsidRPr="00C40334">
        <w:rPr>
          <w:rFonts w:asciiTheme="minorHAnsi" w:hAnsiTheme="minorHAnsi"/>
          <w:color w:val="010202"/>
          <w:spacing w:val="26"/>
        </w:rPr>
        <w:t xml:space="preserve"> </w:t>
      </w:r>
      <w:r w:rsidRPr="00C40334">
        <w:rPr>
          <w:rFonts w:asciiTheme="minorHAnsi" w:hAnsiTheme="minorHAnsi"/>
          <w:color w:val="010202"/>
        </w:rPr>
        <w:t>of</w:t>
      </w:r>
      <w:r w:rsidRPr="00C40334">
        <w:rPr>
          <w:rFonts w:asciiTheme="minorHAnsi" w:hAnsiTheme="minorHAnsi"/>
          <w:color w:val="010202"/>
          <w:spacing w:val="26"/>
        </w:rPr>
        <w:t xml:space="preserve"> </w:t>
      </w:r>
      <w:r w:rsidRPr="00C40334">
        <w:rPr>
          <w:rFonts w:asciiTheme="minorHAnsi" w:hAnsiTheme="minorHAnsi"/>
          <w:color w:val="010202"/>
        </w:rPr>
        <w:t>the</w:t>
      </w:r>
      <w:r w:rsidRPr="00C40334">
        <w:rPr>
          <w:rFonts w:asciiTheme="minorHAnsi" w:hAnsiTheme="minorHAnsi"/>
          <w:color w:val="010202"/>
          <w:spacing w:val="26"/>
        </w:rPr>
        <w:t xml:space="preserve"> </w:t>
      </w:r>
      <w:r w:rsidRPr="00C40334">
        <w:rPr>
          <w:rFonts w:asciiTheme="minorHAnsi" w:hAnsiTheme="minorHAnsi"/>
          <w:color w:val="010202"/>
        </w:rPr>
        <w:t>completed</w:t>
      </w:r>
      <w:r w:rsidRPr="00C40334">
        <w:rPr>
          <w:rFonts w:asciiTheme="minorHAnsi" w:hAnsiTheme="minorHAnsi"/>
          <w:color w:val="010202"/>
          <w:spacing w:val="27"/>
        </w:rPr>
        <w:t xml:space="preserve"> </w:t>
      </w:r>
      <w:r w:rsidRPr="00C40334">
        <w:rPr>
          <w:rFonts w:asciiTheme="minorHAnsi" w:hAnsiTheme="minorHAnsi"/>
          <w:color w:val="010202"/>
        </w:rPr>
        <w:t>work</w:t>
      </w:r>
      <w:r w:rsidRPr="00C40334">
        <w:rPr>
          <w:rFonts w:asciiTheme="minorHAnsi" w:hAnsiTheme="minorHAnsi"/>
          <w:color w:val="010202"/>
          <w:spacing w:val="26"/>
        </w:rPr>
        <w:t xml:space="preserve"> </w:t>
      </w:r>
      <w:r w:rsidRPr="00C40334">
        <w:rPr>
          <w:rFonts w:asciiTheme="minorHAnsi" w:hAnsiTheme="minorHAnsi"/>
          <w:color w:val="010202"/>
        </w:rPr>
        <w:t>nor</w:t>
      </w:r>
      <w:r w:rsidRPr="00C40334">
        <w:rPr>
          <w:rFonts w:asciiTheme="minorHAnsi" w:hAnsiTheme="minorHAnsi"/>
          <w:color w:val="010202"/>
          <w:spacing w:val="26"/>
        </w:rPr>
        <w:t xml:space="preserve"> </w:t>
      </w:r>
      <w:r w:rsidRPr="00C40334">
        <w:rPr>
          <w:rFonts w:asciiTheme="minorHAnsi" w:hAnsiTheme="minorHAnsi"/>
          <w:color w:val="010202"/>
        </w:rPr>
        <w:t>payment</w:t>
      </w:r>
      <w:r w:rsidRPr="00C40334">
        <w:rPr>
          <w:rFonts w:asciiTheme="minorHAnsi" w:hAnsiTheme="minorHAnsi"/>
          <w:color w:val="010202"/>
          <w:spacing w:val="26"/>
        </w:rPr>
        <w:t xml:space="preserve"> </w:t>
      </w:r>
      <w:r w:rsidRPr="00C40334">
        <w:rPr>
          <w:rFonts w:asciiTheme="minorHAnsi" w:hAnsiTheme="minorHAnsi"/>
          <w:color w:val="010202"/>
        </w:rPr>
        <w:t>therefore</w:t>
      </w:r>
      <w:r w:rsidRPr="00C40334">
        <w:rPr>
          <w:rFonts w:asciiTheme="minorHAnsi" w:hAnsiTheme="minorHAnsi"/>
          <w:color w:val="010202"/>
          <w:spacing w:val="26"/>
        </w:rPr>
        <w:t xml:space="preserve"> </w:t>
      </w:r>
      <w:r w:rsidRPr="00C40334">
        <w:rPr>
          <w:rFonts w:asciiTheme="minorHAnsi" w:hAnsiTheme="minorHAnsi"/>
          <w:color w:val="010202"/>
        </w:rPr>
        <w:t>shall</w:t>
      </w:r>
      <w:r w:rsidRPr="00C40334">
        <w:rPr>
          <w:rFonts w:asciiTheme="minorHAnsi" w:hAnsiTheme="minorHAnsi"/>
          <w:color w:val="010202"/>
          <w:spacing w:val="26"/>
        </w:rPr>
        <w:t xml:space="preserve"> </w:t>
      </w:r>
      <w:r w:rsidRPr="00C40334">
        <w:rPr>
          <w:rFonts w:asciiTheme="minorHAnsi" w:hAnsiTheme="minorHAnsi"/>
          <w:color w:val="010202"/>
        </w:rPr>
        <w:t>operate</w:t>
      </w:r>
      <w:r w:rsidRPr="00C40334">
        <w:rPr>
          <w:rFonts w:asciiTheme="minorHAnsi" w:hAnsiTheme="minorHAnsi"/>
          <w:color w:val="010202"/>
          <w:spacing w:val="27"/>
        </w:rPr>
        <w:t xml:space="preserve"> </w:t>
      </w:r>
      <w:r w:rsidRPr="00C40334">
        <w:rPr>
          <w:rFonts w:asciiTheme="minorHAnsi" w:hAnsiTheme="minorHAnsi"/>
          <w:color w:val="010202"/>
        </w:rPr>
        <w:t>to</w:t>
      </w:r>
      <w:r w:rsidRPr="00C40334">
        <w:rPr>
          <w:rFonts w:asciiTheme="minorHAnsi" w:hAnsiTheme="minorHAnsi"/>
          <w:color w:val="010202"/>
          <w:spacing w:val="26"/>
        </w:rPr>
        <w:t xml:space="preserve"> </w:t>
      </w:r>
      <w:r w:rsidRPr="00C40334">
        <w:rPr>
          <w:rFonts w:asciiTheme="minorHAnsi" w:hAnsiTheme="minorHAnsi"/>
          <w:color w:val="010202"/>
        </w:rPr>
        <w:t>release</w:t>
      </w:r>
      <w:r w:rsidRPr="00C40334">
        <w:rPr>
          <w:rFonts w:asciiTheme="minorHAnsi" w:hAnsiTheme="minorHAnsi"/>
          <w:color w:val="010202"/>
          <w:spacing w:val="26"/>
        </w:rPr>
        <w:t xml:space="preserve"> </w:t>
      </w:r>
      <w:r w:rsidRPr="00C40334">
        <w:rPr>
          <w:rFonts w:asciiTheme="minorHAnsi" w:hAnsiTheme="minorHAnsi"/>
          <w:color w:val="010202"/>
        </w:rPr>
        <w:t>the</w:t>
      </w:r>
      <w:r w:rsidRPr="00C40334">
        <w:rPr>
          <w:rFonts w:asciiTheme="minorHAnsi" w:hAnsiTheme="minorHAnsi"/>
          <w:color w:val="010202"/>
          <w:spacing w:val="26"/>
        </w:rPr>
        <w:t xml:space="preserve"> </w:t>
      </w:r>
      <w:r w:rsidRPr="00C40334">
        <w:rPr>
          <w:rFonts w:asciiTheme="minorHAnsi" w:hAnsiTheme="minorHAnsi"/>
          <w:color w:val="010202"/>
        </w:rPr>
        <w:t>Contractor</w:t>
      </w:r>
      <w:r w:rsidRPr="00C40334">
        <w:rPr>
          <w:rFonts w:asciiTheme="minorHAnsi" w:hAnsiTheme="minorHAnsi"/>
          <w:color w:val="010202"/>
          <w:w w:val="102"/>
        </w:rPr>
        <w:t xml:space="preserve"> </w:t>
      </w:r>
      <w:r w:rsidRPr="00C40334">
        <w:rPr>
          <w:rFonts w:asciiTheme="minorHAnsi" w:hAnsiTheme="minorHAnsi"/>
          <w:color w:val="010202"/>
        </w:rPr>
        <w:t>or</w:t>
      </w:r>
      <w:proofErr w:type="gramEnd"/>
      <w:r w:rsidRPr="00C40334">
        <w:rPr>
          <w:rFonts w:asciiTheme="minorHAnsi" w:hAnsiTheme="minorHAnsi"/>
          <w:color w:val="010202"/>
        </w:rPr>
        <w:t xml:space="preserve"> his</w:t>
      </w:r>
      <w:r w:rsidRPr="00C40334">
        <w:rPr>
          <w:rFonts w:asciiTheme="minorHAnsi" w:hAnsiTheme="minorHAnsi"/>
          <w:color w:val="010202"/>
          <w:spacing w:val="14"/>
        </w:rPr>
        <w:t xml:space="preserve"> </w:t>
      </w:r>
      <w:r w:rsidRPr="00C40334">
        <w:rPr>
          <w:rFonts w:asciiTheme="minorHAnsi" w:hAnsiTheme="minorHAnsi"/>
          <w:color w:val="010202"/>
        </w:rPr>
        <w:t>surety</w:t>
      </w:r>
      <w:r w:rsidRPr="00C40334">
        <w:rPr>
          <w:rFonts w:asciiTheme="minorHAnsi" w:hAnsiTheme="minorHAnsi"/>
          <w:color w:val="010202"/>
          <w:spacing w:val="15"/>
        </w:rPr>
        <w:t xml:space="preserve"> </w:t>
      </w:r>
      <w:r w:rsidRPr="00C40334">
        <w:rPr>
          <w:rFonts w:asciiTheme="minorHAnsi" w:hAnsiTheme="minorHAnsi"/>
          <w:color w:val="010202"/>
        </w:rPr>
        <w:t>or</w:t>
      </w:r>
      <w:r w:rsidRPr="00C40334">
        <w:rPr>
          <w:rFonts w:asciiTheme="minorHAnsi" w:hAnsiTheme="minorHAnsi"/>
          <w:color w:val="010202"/>
          <w:spacing w:val="15"/>
        </w:rPr>
        <w:t xml:space="preserve"> </w:t>
      </w:r>
      <w:r w:rsidRPr="00C40334">
        <w:rPr>
          <w:rFonts w:asciiTheme="minorHAnsi" w:hAnsiTheme="minorHAnsi"/>
          <w:color w:val="010202"/>
        </w:rPr>
        <w:t>sureties</w:t>
      </w:r>
      <w:r w:rsidRPr="00C40334">
        <w:rPr>
          <w:rFonts w:asciiTheme="minorHAnsi" w:hAnsiTheme="minorHAnsi"/>
          <w:color w:val="010202"/>
          <w:spacing w:val="15"/>
        </w:rPr>
        <w:t xml:space="preserve"> </w:t>
      </w:r>
      <w:r w:rsidRPr="00C40334">
        <w:rPr>
          <w:rFonts w:asciiTheme="minorHAnsi" w:hAnsiTheme="minorHAnsi"/>
          <w:color w:val="010202"/>
        </w:rPr>
        <w:t>from</w:t>
      </w:r>
      <w:r w:rsidRPr="00C40334">
        <w:rPr>
          <w:rFonts w:asciiTheme="minorHAnsi" w:hAnsiTheme="minorHAnsi"/>
          <w:color w:val="010202"/>
          <w:spacing w:val="15"/>
        </w:rPr>
        <w:t xml:space="preserve"> </w:t>
      </w:r>
      <w:r w:rsidRPr="00C40334">
        <w:rPr>
          <w:rFonts w:asciiTheme="minorHAnsi" w:hAnsiTheme="minorHAnsi"/>
          <w:color w:val="010202"/>
        </w:rPr>
        <w:t>any</w:t>
      </w:r>
      <w:r w:rsidRPr="00C40334">
        <w:rPr>
          <w:rFonts w:asciiTheme="minorHAnsi" w:hAnsiTheme="minorHAnsi"/>
          <w:color w:val="010202"/>
          <w:spacing w:val="15"/>
        </w:rPr>
        <w:t xml:space="preserve"> </w:t>
      </w:r>
      <w:r w:rsidRPr="00C40334">
        <w:rPr>
          <w:rFonts w:asciiTheme="minorHAnsi" w:hAnsiTheme="minorHAnsi"/>
          <w:color w:val="010202"/>
        </w:rPr>
        <w:t>obligation</w:t>
      </w:r>
      <w:r w:rsidRPr="00C40334">
        <w:rPr>
          <w:rFonts w:asciiTheme="minorHAnsi" w:hAnsiTheme="minorHAnsi"/>
          <w:color w:val="010202"/>
          <w:spacing w:val="15"/>
        </w:rPr>
        <w:t xml:space="preserve"> </w:t>
      </w:r>
      <w:r w:rsidRPr="00C40334">
        <w:rPr>
          <w:rFonts w:asciiTheme="minorHAnsi" w:hAnsiTheme="minorHAnsi"/>
          <w:color w:val="010202"/>
        </w:rPr>
        <w:t>or</w:t>
      </w:r>
      <w:r w:rsidRPr="00C40334">
        <w:rPr>
          <w:rFonts w:asciiTheme="minorHAnsi" w:hAnsiTheme="minorHAnsi"/>
          <w:color w:val="010202"/>
          <w:spacing w:val="15"/>
        </w:rPr>
        <w:t xml:space="preserve"> </w:t>
      </w:r>
      <w:r w:rsidRPr="00C40334">
        <w:rPr>
          <w:rFonts w:asciiTheme="minorHAnsi" w:hAnsiTheme="minorHAnsi"/>
          <w:color w:val="010202"/>
        </w:rPr>
        <w:t>obligations</w:t>
      </w:r>
      <w:r w:rsidRPr="00C40334">
        <w:rPr>
          <w:rFonts w:asciiTheme="minorHAnsi" w:hAnsiTheme="minorHAnsi"/>
          <w:color w:val="010202"/>
          <w:spacing w:val="15"/>
        </w:rPr>
        <w:t xml:space="preserve"> </w:t>
      </w:r>
      <w:r w:rsidRPr="00C40334">
        <w:rPr>
          <w:rFonts w:asciiTheme="minorHAnsi" w:hAnsiTheme="minorHAnsi"/>
          <w:color w:val="010202"/>
        </w:rPr>
        <w:t>under</w:t>
      </w:r>
      <w:r w:rsidRPr="00C40334">
        <w:rPr>
          <w:rFonts w:asciiTheme="minorHAnsi" w:hAnsiTheme="minorHAnsi"/>
          <w:color w:val="010202"/>
          <w:spacing w:val="15"/>
        </w:rPr>
        <w:t xml:space="preserve"> </w:t>
      </w:r>
      <w:r w:rsidRPr="00C40334">
        <w:rPr>
          <w:rFonts w:asciiTheme="minorHAnsi" w:hAnsiTheme="minorHAnsi"/>
          <w:color w:val="010202"/>
        </w:rPr>
        <w:t>this</w:t>
      </w:r>
      <w:r w:rsidRPr="00C40334">
        <w:rPr>
          <w:rFonts w:asciiTheme="minorHAnsi" w:hAnsiTheme="minorHAnsi"/>
          <w:color w:val="010202"/>
          <w:spacing w:val="15"/>
        </w:rPr>
        <w:t xml:space="preserve"> </w:t>
      </w:r>
      <w:r w:rsidRPr="00C40334">
        <w:rPr>
          <w:rFonts w:asciiTheme="minorHAnsi" w:hAnsiTheme="minorHAnsi"/>
          <w:color w:val="010202"/>
        </w:rPr>
        <w:t>contract</w:t>
      </w:r>
      <w:r w:rsidRPr="00C40334">
        <w:rPr>
          <w:rFonts w:asciiTheme="minorHAnsi" w:hAnsiTheme="minorHAnsi"/>
          <w:color w:val="010202"/>
          <w:spacing w:val="15"/>
        </w:rPr>
        <w:t xml:space="preserve"> </w:t>
      </w:r>
      <w:r w:rsidRPr="00C40334">
        <w:rPr>
          <w:rFonts w:asciiTheme="minorHAnsi" w:hAnsiTheme="minorHAnsi"/>
          <w:color w:val="010202"/>
        </w:rPr>
        <w:t>or</w:t>
      </w:r>
      <w:r w:rsidRPr="00C40334">
        <w:rPr>
          <w:rFonts w:asciiTheme="minorHAnsi" w:hAnsiTheme="minorHAnsi"/>
          <w:color w:val="010202"/>
          <w:spacing w:val="15"/>
        </w:rPr>
        <w:t xml:space="preserve"> </w:t>
      </w:r>
      <w:r w:rsidRPr="00C40334">
        <w:rPr>
          <w:rFonts w:asciiTheme="minorHAnsi" w:hAnsiTheme="minorHAnsi"/>
          <w:color w:val="010202"/>
        </w:rPr>
        <w:t>the</w:t>
      </w:r>
      <w:r w:rsidRPr="00C40334">
        <w:rPr>
          <w:rFonts w:asciiTheme="minorHAnsi" w:hAnsiTheme="minorHAnsi"/>
          <w:color w:val="010202"/>
          <w:spacing w:val="15"/>
        </w:rPr>
        <w:t xml:space="preserve"> </w:t>
      </w:r>
      <w:r w:rsidRPr="00C40334">
        <w:rPr>
          <w:rFonts w:asciiTheme="minorHAnsi" w:hAnsiTheme="minorHAnsi"/>
          <w:color w:val="010202"/>
        </w:rPr>
        <w:t>bonds</w:t>
      </w:r>
      <w:r w:rsidRPr="00C40334">
        <w:rPr>
          <w:rFonts w:asciiTheme="minorHAnsi" w:hAnsiTheme="minorHAnsi"/>
          <w:color w:val="010202"/>
          <w:spacing w:val="14"/>
        </w:rPr>
        <w:t xml:space="preserve"> </w:t>
      </w:r>
      <w:r w:rsidRPr="00C40334">
        <w:rPr>
          <w:rFonts w:asciiTheme="minorHAnsi" w:hAnsiTheme="minorHAnsi"/>
          <w:color w:val="010202"/>
        </w:rPr>
        <w:t>required</w:t>
      </w:r>
      <w:r w:rsidRPr="00C40334">
        <w:rPr>
          <w:rFonts w:asciiTheme="minorHAnsi" w:hAnsiTheme="minorHAnsi"/>
          <w:color w:val="010202"/>
          <w:spacing w:val="15"/>
        </w:rPr>
        <w:t xml:space="preserve"> </w:t>
      </w:r>
      <w:r w:rsidRPr="00C40334">
        <w:rPr>
          <w:rFonts w:asciiTheme="minorHAnsi" w:hAnsiTheme="minorHAnsi"/>
          <w:color w:val="010202"/>
        </w:rPr>
        <w:t>under</w:t>
      </w:r>
      <w:r w:rsidRPr="00C40334">
        <w:rPr>
          <w:rFonts w:asciiTheme="minorHAnsi" w:hAnsiTheme="minorHAnsi"/>
          <w:color w:val="010202"/>
          <w:spacing w:val="15"/>
        </w:rPr>
        <w:t xml:space="preserve"> </w:t>
      </w:r>
      <w:r w:rsidRPr="00C40334">
        <w:rPr>
          <w:rFonts w:asciiTheme="minorHAnsi" w:hAnsiTheme="minorHAnsi"/>
          <w:color w:val="010202"/>
        </w:rPr>
        <w:t>these</w:t>
      </w:r>
      <w:r w:rsidRPr="00C40334">
        <w:rPr>
          <w:rFonts w:asciiTheme="minorHAnsi" w:hAnsiTheme="minorHAnsi"/>
          <w:color w:val="010202"/>
          <w:w w:val="102"/>
        </w:rPr>
        <w:t xml:space="preserve"> </w:t>
      </w:r>
      <w:r w:rsidRPr="00C40334">
        <w:rPr>
          <w:rFonts w:asciiTheme="minorHAnsi" w:hAnsiTheme="minorHAnsi"/>
          <w:color w:val="010202"/>
        </w:rPr>
        <w:t>Contract</w:t>
      </w:r>
      <w:r w:rsidRPr="00C40334">
        <w:rPr>
          <w:rFonts w:asciiTheme="minorHAnsi" w:hAnsiTheme="minorHAnsi"/>
          <w:color w:val="010202"/>
          <w:spacing w:val="35"/>
        </w:rPr>
        <w:t xml:space="preserve"> </w:t>
      </w:r>
      <w:r w:rsidRPr="00C40334">
        <w:rPr>
          <w:rFonts w:asciiTheme="minorHAnsi" w:hAnsiTheme="minorHAnsi"/>
          <w:color w:val="010202"/>
        </w:rPr>
        <w:t>Documents.</w:t>
      </w:r>
    </w:p>
    <w:p w:rsidR="00743395" w:rsidRDefault="00743395" w:rsidP="00743395">
      <w:pPr>
        <w:pStyle w:val="BodyText"/>
        <w:tabs>
          <w:tab w:val="left" w:pos="821"/>
        </w:tabs>
        <w:kinsoku w:val="0"/>
        <w:overflowPunct w:val="0"/>
        <w:spacing w:line="254" w:lineRule="auto"/>
        <w:ind w:left="0" w:right="155"/>
        <w:jc w:val="both"/>
        <w:rPr>
          <w:rFonts w:asciiTheme="minorHAnsi" w:hAnsiTheme="minorHAnsi"/>
          <w:color w:val="000000"/>
        </w:rPr>
      </w:pPr>
    </w:p>
    <w:p w:rsidR="00743395" w:rsidRPr="00C40334" w:rsidRDefault="00743395" w:rsidP="00743395">
      <w:pPr>
        <w:pStyle w:val="BodyText"/>
        <w:numPr>
          <w:ilvl w:val="1"/>
          <w:numId w:val="1"/>
        </w:numPr>
        <w:tabs>
          <w:tab w:val="left" w:pos="492"/>
          <w:tab w:val="left" w:pos="834"/>
        </w:tabs>
        <w:kinsoku w:val="0"/>
        <w:overflowPunct w:val="0"/>
        <w:spacing w:line="238" w:lineRule="exact"/>
        <w:ind w:left="492" w:right="7103" w:hanging="378"/>
        <w:jc w:val="both"/>
        <w:rPr>
          <w:rFonts w:asciiTheme="minorHAnsi" w:hAnsiTheme="minorHAnsi"/>
          <w:color w:val="000000"/>
        </w:rPr>
      </w:pPr>
      <w:r w:rsidRPr="00C40334">
        <w:rPr>
          <w:rFonts w:asciiTheme="minorHAnsi" w:hAnsiTheme="minorHAnsi"/>
          <w:color w:val="010202"/>
          <w:u w:val="single"/>
        </w:rPr>
        <w:t>PUBLIC</w:t>
      </w:r>
      <w:r w:rsidRPr="00C40334">
        <w:rPr>
          <w:rFonts w:asciiTheme="minorHAnsi" w:hAnsiTheme="minorHAnsi"/>
          <w:color w:val="010202"/>
          <w:spacing w:val="35"/>
          <w:u w:val="single"/>
        </w:rPr>
        <w:t xml:space="preserve"> </w:t>
      </w:r>
      <w:r w:rsidRPr="00C40334">
        <w:rPr>
          <w:rFonts w:asciiTheme="minorHAnsi" w:hAnsiTheme="minorHAnsi"/>
          <w:color w:val="010202"/>
          <w:u w:val="single"/>
        </w:rPr>
        <w:t>UTILITIES</w:t>
      </w:r>
    </w:p>
    <w:p w:rsidR="00743395" w:rsidRPr="00C40334" w:rsidRDefault="00743395" w:rsidP="00743395">
      <w:pPr>
        <w:kinsoku w:val="0"/>
        <w:overflowPunct w:val="0"/>
        <w:spacing w:before="3" w:line="180" w:lineRule="exact"/>
        <w:rPr>
          <w:rFonts w:asciiTheme="minorHAnsi" w:hAnsiTheme="minorHAnsi"/>
        </w:rPr>
      </w:pPr>
    </w:p>
    <w:p w:rsidR="00743395" w:rsidRPr="00C40334" w:rsidRDefault="00743395" w:rsidP="00743395">
      <w:pPr>
        <w:pStyle w:val="BodyText"/>
        <w:kinsoku w:val="0"/>
        <w:overflowPunct w:val="0"/>
        <w:spacing w:before="69" w:line="257" w:lineRule="auto"/>
        <w:ind w:left="115" w:right="152"/>
        <w:jc w:val="both"/>
        <w:rPr>
          <w:rFonts w:asciiTheme="minorHAnsi" w:hAnsiTheme="minorHAnsi"/>
          <w:color w:val="000000"/>
        </w:rPr>
      </w:pPr>
      <w:r w:rsidRPr="00C40334">
        <w:rPr>
          <w:rFonts w:asciiTheme="minorHAnsi" w:hAnsiTheme="minorHAnsi"/>
          <w:color w:val="010202"/>
        </w:rPr>
        <w:t>The</w:t>
      </w:r>
      <w:r w:rsidRPr="00C40334">
        <w:rPr>
          <w:rFonts w:asciiTheme="minorHAnsi" w:hAnsiTheme="minorHAnsi"/>
          <w:color w:val="010202"/>
          <w:spacing w:val="35"/>
        </w:rPr>
        <w:t xml:space="preserve"> </w:t>
      </w:r>
      <w:r w:rsidRPr="00C40334">
        <w:rPr>
          <w:rFonts w:asciiTheme="minorHAnsi" w:hAnsiTheme="minorHAnsi"/>
          <w:color w:val="010202"/>
        </w:rPr>
        <w:t>contract</w:t>
      </w:r>
      <w:r w:rsidRPr="00C40334">
        <w:rPr>
          <w:rFonts w:asciiTheme="minorHAnsi" w:hAnsiTheme="minorHAnsi"/>
          <w:color w:val="010202"/>
          <w:spacing w:val="36"/>
        </w:rPr>
        <w:t xml:space="preserve"> </w:t>
      </w:r>
      <w:r w:rsidRPr="00C40334">
        <w:rPr>
          <w:rFonts w:asciiTheme="minorHAnsi" w:hAnsiTheme="minorHAnsi"/>
          <w:color w:val="010202"/>
        </w:rPr>
        <w:t>drawings</w:t>
      </w:r>
      <w:r w:rsidRPr="00C40334">
        <w:rPr>
          <w:rFonts w:asciiTheme="minorHAnsi" w:hAnsiTheme="minorHAnsi"/>
          <w:color w:val="010202"/>
          <w:spacing w:val="36"/>
        </w:rPr>
        <w:t xml:space="preserve"> </w:t>
      </w:r>
      <w:r w:rsidRPr="00C40334">
        <w:rPr>
          <w:rFonts w:asciiTheme="minorHAnsi" w:hAnsiTheme="minorHAnsi"/>
          <w:color w:val="010202"/>
        </w:rPr>
        <w:t>indicate</w:t>
      </w:r>
      <w:r w:rsidRPr="00C40334">
        <w:rPr>
          <w:rFonts w:asciiTheme="minorHAnsi" w:hAnsiTheme="minorHAnsi"/>
          <w:color w:val="010202"/>
          <w:spacing w:val="36"/>
        </w:rPr>
        <w:t xml:space="preserve"> </w:t>
      </w:r>
      <w:r w:rsidRPr="00C40334">
        <w:rPr>
          <w:rFonts w:asciiTheme="minorHAnsi" w:hAnsiTheme="minorHAnsi"/>
          <w:color w:val="010202"/>
        </w:rPr>
        <w:t>the</w:t>
      </w:r>
      <w:r w:rsidRPr="00C40334">
        <w:rPr>
          <w:rFonts w:asciiTheme="minorHAnsi" w:hAnsiTheme="minorHAnsi"/>
          <w:color w:val="010202"/>
          <w:spacing w:val="36"/>
        </w:rPr>
        <w:t xml:space="preserve"> </w:t>
      </w:r>
      <w:r w:rsidRPr="00C40334">
        <w:rPr>
          <w:rFonts w:asciiTheme="minorHAnsi" w:hAnsiTheme="minorHAnsi"/>
          <w:color w:val="010202"/>
        </w:rPr>
        <w:t>approximate</w:t>
      </w:r>
      <w:r w:rsidRPr="00C40334">
        <w:rPr>
          <w:rFonts w:asciiTheme="minorHAnsi" w:hAnsiTheme="minorHAnsi"/>
          <w:color w:val="010202"/>
          <w:spacing w:val="36"/>
        </w:rPr>
        <w:t xml:space="preserve"> </w:t>
      </w:r>
      <w:r w:rsidRPr="00C40334">
        <w:rPr>
          <w:rFonts w:asciiTheme="minorHAnsi" w:hAnsiTheme="minorHAnsi"/>
          <w:color w:val="010202"/>
        </w:rPr>
        <w:t>location</w:t>
      </w:r>
      <w:r w:rsidRPr="00C40334">
        <w:rPr>
          <w:rFonts w:asciiTheme="minorHAnsi" w:hAnsiTheme="minorHAnsi"/>
          <w:color w:val="010202"/>
          <w:spacing w:val="36"/>
        </w:rPr>
        <w:t xml:space="preserve"> </w:t>
      </w:r>
      <w:r w:rsidRPr="00C40334">
        <w:rPr>
          <w:rFonts w:asciiTheme="minorHAnsi" w:hAnsiTheme="minorHAnsi"/>
          <w:color w:val="010202"/>
        </w:rPr>
        <w:t>of</w:t>
      </w:r>
      <w:r w:rsidRPr="00C40334">
        <w:rPr>
          <w:rFonts w:asciiTheme="minorHAnsi" w:hAnsiTheme="minorHAnsi"/>
          <w:color w:val="010202"/>
          <w:spacing w:val="36"/>
        </w:rPr>
        <w:t xml:space="preserve"> </w:t>
      </w:r>
      <w:r w:rsidRPr="00C40334">
        <w:rPr>
          <w:rFonts w:asciiTheme="minorHAnsi" w:hAnsiTheme="minorHAnsi"/>
          <w:color w:val="010202"/>
        </w:rPr>
        <w:t>known</w:t>
      </w:r>
      <w:r w:rsidRPr="00C40334">
        <w:rPr>
          <w:rFonts w:asciiTheme="minorHAnsi" w:hAnsiTheme="minorHAnsi"/>
          <w:color w:val="010202"/>
          <w:spacing w:val="36"/>
        </w:rPr>
        <w:t xml:space="preserve"> </w:t>
      </w:r>
      <w:r w:rsidRPr="00C40334">
        <w:rPr>
          <w:rFonts w:asciiTheme="minorHAnsi" w:hAnsiTheme="minorHAnsi"/>
          <w:color w:val="010202"/>
        </w:rPr>
        <w:t>overhead</w:t>
      </w:r>
      <w:r w:rsidRPr="00C40334">
        <w:rPr>
          <w:rFonts w:asciiTheme="minorHAnsi" w:hAnsiTheme="minorHAnsi"/>
          <w:color w:val="010202"/>
          <w:spacing w:val="36"/>
        </w:rPr>
        <w:t xml:space="preserve"> </w:t>
      </w:r>
      <w:r w:rsidRPr="00C40334">
        <w:rPr>
          <w:rFonts w:asciiTheme="minorHAnsi" w:hAnsiTheme="minorHAnsi"/>
          <w:color w:val="010202"/>
        </w:rPr>
        <w:t>and</w:t>
      </w:r>
      <w:r w:rsidRPr="00C40334">
        <w:rPr>
          <w:rFonts w:asciiTheme="minorHAnsi" w:hAnsiTheme="minorHAnsi"/>
          <w:color w:val="010202"/>
          <w:spacing w:val="36"/>
        </w:rPr>
        <w:t xml:space="preserve"> </w:t>
      </w:r>
      <w:r w:rsidRPr="00C40334">
        <w:rPr>
          <w:rFonts w:asciiTheme="minorHAnsi" w:hAnsiTheme="minorHAnsi"/>
          <w:color w:val="010202"/>
        </w:rPr>
        <w:t>subsurface</w:t>
      </w:r>
      <w:r w:rsidRPr="00C40334">
        <w:rPr>
          <w:rFonts w:asciiTheme="minorHAnsi" w:hAnsiTheme="minorHAnsi"/>
          <w:color w:val="010202"/>
          <w:spacing w:val="36"/>
        </w:rPr>
        <w:t xml:space="preserve"> </w:t>
      </w:r>
      <w:r w:rsidRPr="00C40334">
        <w:rPr>
          <w:rFonts w:asciiTheme="minorHAnsi" w:hAnsiTheme="minorHAnsi"/>
          <w:color w:val="010202"/>
        </w:rPr>
        <w:t>utilities</w:t>
      </w:r>
      <w:r w:rsidRPr="00C40334">
        <w:rPr>
          <w:rFonts w:asciiTheme="minorHAnsi" w:hAnsiTheme="minorHAnsi"/>
          <w:color w:val="010202"/>
          <w:spacing w:val="36"/>
        </w:rPr>
        <w:t xml:space="preserve"> </w:t>
      </w:r>
      <w:r w:rsidRPr="00C40334">
        <w:rPr>
          <w:rFonts w:asciiTheme="minorHAnsi" w:hAnsiTheme="minorHAnsi"/>
          <w:color w:val="010202"/>
        </w:rPr>
        <w:t>in</w:t>
      </w:r>
      <w:r w:rsidRPr="00C40334">
        <w:rPr>
          <w:rFonts w:asciiTheme="minorHAnsi" w:hAnsiTheme="minorHAnsi"/>
          <w:color w:val="010202"/>
          <w:spacing w:val="36"/>
        </w:rPr>
        <w:t xml:space="preserve"> </w:t>
      </w:r>
      <w:r w:rsidRPr="00C40334">
        <w:rPr>
          <w:rFonts w:asciiTheme="minorHAnsi" w:hAnsiTheme="minorHAnsi"/>
          <w:color w:val="010202"/>
        </w:rPr>
        <w:t>the</w:t>
      </w:r>
      <w:r w:rsidRPr="00C40334">
        <w:rPr>
          <w:rFonts w:asciiTheme="minorHAnsi" w:hAnsiTheme="minorHAnsi"/>
          <w:color w:val="010202"/>
          <w:w w:val="102"/>
        </w:rPr>
        <w:t xml:space="preserve"> </w:t>
      </w:r>
      <w:r w:rsidRPr="00C40334">
        <w:rPr>
          <w:rFonts w:asciiTheme="minorHAnsi" w:hAnsiTheme="minorHAnsi"/>
          <w:color w:val="010202"/>
        </w:rPr>
        <w:t>vicinity</w:t>
      </w:r>
      <w:r w:rsidRPr="00C40334">
        <w:rPr>
          <w:rFonts w:asciiTheme="minorHAnsi" w:hAnsiTheme="minorHAnsi"/>
          <w:color w:val="010202"/>
          <w:spacing w:val="26"/>
        </w:rPr>
        <w:t xml:space="preserve"> </w:t>
      </w:r>
      <w:r w:rsidRPr="00C40334">
        <w:rPr>
          <w:rFonts w:asciiTheme="minorHAnsi" w:hAnsiTheme="minorHAnsi"/>
          <w:color w:val="010202"/>
        </w:rPr>
        <w:t>of</w:t>
      </w:r>
      <w:r w:rsidRPr="00C40334">
        <w:rPr>
          <w:rFonts w:asciiTheme="minorHAnsi" w:hAnsiTheme="minorHAnsi"/>
          <w:color w:val="010202"/>
          <w:spacing w:val="26"/>
        </w:rPr>
        <w:t xml:space="preserve"> </w:t>
      </w:r>
      <w:r w:rsidRPr="00C40334">
        <w:rPr>
          <w:rFonts w:asciiTheme="minorHAnsi" w:hAnsiTheme="minorHAnsi"/>
          <w:color w:val="010202"/>
        </w:rPr>
        <w:t>the</w:t>
      </w:r>
      <w:r w:rsidRPr="00C40334">
        <w:rPr>
          <w:rFonts w:asciiTheme="minorHAnsi" w:hAnsiTheme="minorHAnsi"/>
          <w:color w:val="010202"/>
          <w:spacing w:val="26"/>
        </w:rPr>
        <w:t xml:space="preserve"> </w:t>
      </w:r>
      <w:r w:rsidRPr="00C40334">
        <w:rPr>
          <w:rFonts w:asciiTheme="minorHAnsi" w:hAnsiTheme="minorHAnsi"/>
          <w:color w:val="010202"/>
        </w:rPr>
        <w:t>work.</w:t>
      </w:r>
      <w:r w:rsidRPr="00C40334">
        <w:rPr>
          <w:rFonts w:asciiTheme="minorHAnsi" w:hAnsiTheme="minorHAnsi"/>
          <w:color w:val="010202"/>
          <w:spacing w:val="2"/>
        </w:rPr>
        <w:t xml:space="preserve"> </w:t>
      </w:r>
      <w:r w:rsidRPr="00C40334">
        <w:rPr>
          <w:rFonts w:asciiTheme="minorHAnsi" w:hAnsiTheme="minorHAnsi"/>
          <w:color w:val="010202"/>
        </w:rPr>
        <w:t>The</w:t>
      </w:r>
      <w:r w:rsidRPr="00C40334">
        <w:rPr>
          <w:rFonts w:asciiTheme="minorHAnsi" w:hAnsiTheme="minorHAnsi"/>
          <w:color w:val="010202"/>
          <w:spacing w:val="27"/>
        </w:rPr>
        <w:t xml:space="preserve"> </w:t>
      </w:r>
      <w:r w:rsidRPr="00C40334">
        <w:rPr>
          <w:rFonts w:asciiTheme="minorHAnsi" w:hAnsiTheme="minorHAnsi"/>
          <w:color w:val="010202"/>
        </w:rPr>
        <w:t>bidder</w:t>
      </w:r>
      <w:r w:rsidRPr="00C40334">
        <w:rPr>
          <w:rFonts w:asciiTheme="minorHAnsi" w:hAnsiTheme="minorHAnsi"/>
          <w:color w:val="010202"/>
          <w:spacing w:val="26"/>
        </w:rPr>
        <w:t xml:space="preserve"> </w:t>
      </w:r>
      <w:r w:rsidRPr="00C40334">
        <w:rPr>
          <w:rFonts w:asciiTheme="minorHAnsi" w:hAnsiTheme="minorHAnsi"/>
          <w:color w:val="010202"/>
        </w:rPr>
        <w:t>is</w:t>
      </w:r>
      <w:r w:rsidRPr="00C40334">
        <w:rPr>
          <w:rFonts w:asciiTheme="minorHAnsi" w:hAnsiTheme="minorHAnsi"/>
          <w:color w:val="010202"/>
          <w:spacing w:val="26"/>
        </w:rPr>
        <w:t xml:space="preserve"> </w:t>
      </w:r>
      <w:r w:rsidRPr="00C40334">
        <w:rPr>
          <w:rFonts w:asciiTheme="minorHAnsi" w:hAnsiTheme="minorHAnsi"/>
          <w:color w:val="010202"/>
        </w:rPr>
        <w:t>advised</w:t>
      </w:r>
      <w:r w:rsidRPr="00C40334">
        <w:rPr>
          <w:rFonts w:asciiTheme="minorHAnsi" w:hAnsiTheme="minorHAnsi"/>
          <w:color w:val="010202"/>
          <w:spacing w:val="26"/>
        </w:rPr>
        <w:t xml:space="preserve"> </w:t>
      </w:r>
      <w:r w:rsidRPr="00C40334">
        <w:rPr>
          <w:rFonts w:asciiTheme="minorHAnsi" w:hAnsiTheme="minorHAnsi"/>
          <w:color w:val="010202"/>
        </w:rPr>
        <w:t>to</w:t>
      </w:r>
      <w:r w:rsidRPr="00C40334">
        <w:rPr>
          <w:rFonts w:asciiTheme="minorHAnsi" w:hAnsiTheme="minorHAnsi"/>
          <w:color w:val="010202"/>
          <w:spacing w:val="27"/>
        </w:rPr>
        <w:t xml:space="preserve"> </w:t>
      </w:r>
      <w:r w:rsidRPr="00C40334">
        <w:rPr>
          <w:rFonts w:asciiTheme="minorHAnsi" w:hAnsiTheme="minorHAnsi"/>
          <w:color w:val="010202"/>
        </w:rPr>
        <w:t>investigate</w:t>
      </w:r>
      <w:r w:rsidRPr="00C40334">
        <w:rPr>
          <w:rFonts w:asciiTheme="minorHAnsi" w:hAnsiTheme="minorHAnsi"/>
          <w:color w:val="010202"/>
          <w:spacing w:val="26"/>
        </w:rPr>
        <w:t xml:space="preserve"> </w:t>
      </w:r>
      <w:r w:rsidRPr="00C40334">
        <w:rPr>
          <w:rFonts w:asciiTheme="minorHAnsi" w:hAnsiTheme="minorHAnsi"/>
          <w:color w:val="010202"/>
        </w:rPr>
        <w:t>and</w:t>
      </w:r>
      <w:r w:rsidRPr="00C40334">
        <w:rPr>
          <w:rFonts w:asciiTheme="minorHAnsi" w:hAnsiTheme="minorHAnsi"/>
          <w:color w:val="010202"/>
          <w:spacing w:val="26"/>
        </w:rPr>
        <w:t xml:space="preserve"> </w:t>
      </w:r>
      <w:r w:rsidRPr="00C40334">
        <w:rPr>
          <w:rFonts w:asciiTheme="minorHAnsi" w:hAnsiTheme="minorHAnsi"/>
          <w:color w:val="010202"/>
        </w:rPr>
        <w:t>ascertain</w:t>
      </w:r>
      <w:r w:rsidRPr="00C40334">
        <w:rPr>
          <w:rFonts w:asciiTheme="minorHAnsi" w:hAnsiTheme="minorHAnsi"/>
          <w:color w:val="010202"/>
          <w:spacing w:val="27"/>
        </w:rPr>
        <w:t xml:space="preserve"> </w:t>
      </w:r>
      <w:r w:rsidRPr="00C40334">
        <w:rPr>
          <w:rFonts w:asciiTheme="minorHAnsi" w:hAnsiTheme="minorHAnsi"/>
          <w:color w:val="010202"/>
        </w:rPr>
        <w:t>for</w:t>
      </w:r>
      <w:r w:rsidRPr="00C40334">
        <w:rPr>
          <w:rFonts w:asciiTheme="minorHAnsi" w:hAnsiTheme="minorHAnsi"/>
          <w:color w:val="010202"/>
          <w:spacing w:val="26"/>
        </w:rPr>
        <w:t xml:space="preserve"> </w:t>
      </w:r>
      <w:r w:rsidRPr="00C40334">
        <w:rPr>
          <w:rFonts w:asciiTheme="minorHAnsi" w:hAnsiTheme="minorHAnsi"/>
          <w:color w:val="010202"/>
        </w:rPr>
        <w:t>himself</w:t>
      </w:r>
      <w:r w:rsidRPr="00C40334">
        <w:rPr>
          <w:rFonts w:asciiTheme="minorHAnsi" w:hAnsiTheme="minorHAnsi"/>
          <w:color w:val="010202"/>
          <w:spacing w:val="26"/>
        </w:rPr>
        <w:t xml:space="preserve"> </w:t>
      </w:r>
      <w:r w:rsidRPr="00C40334">
        <w:rPr>
          <w:rFonts w:asciiTheme="minorHAnsi" w:hAnsiTheme="minorHAnsi"/>
          <w:color w:val="010202"/>
        </w:rPr>
        <w:t>all</w:t>
      </w:r>
      <w:r w:rsidRPr="00C40334">
        <w:rPr>
          <w:rFonts w:asciiTheme="minorHAnsi" w:hAnsiTheme="minorHAnsi"/>
          <w:color w:val="010202"/>
          <w:spacing w:val="27"/>
        </w:rPr>
        <w:t xml:space="preserve"> </w:t>
      </w:r>
      <w:r w:rsidRPr="00C40334">
        <w:rPr>
          <w:rFonts w:asciiTheme="minorHAnsi" w:hAnsiTheme="minorHAnsi"/>
          <w:color w:val="010202"/>
        </w:rPr>
        <w:t>the</w:t>
      </w:r>
      <w:r w:rsidRPr="00C40334">
        <w:rPr>
          <w:rFonts w:asciiTheme="minorHAnsi" w:hAnsiTheme="minorHAnsi"/>
          <w:color w:val="010202"/>
          <w:spacing w:val="26"/>
        </w:rPr>
        <w:t xml:space="preserve"> </w:t>
      </w:r>
      <w:r w:rsidRPr="00C40334">
        <w:rPr>
          <w:rFonts w:asciiTheme="minorHAnsi" w:hAnsiTheme="minorHAnsi"/>
          <w:color w:val="010202"/>
        </w:rPr>
        <w:t>facts</w:t>
      </w:r>
      <w:r w:rsidRPr="00C40334">
        <w:rPr>
          <w:rFonts w:asciiTheme="minorHAnsi" w:hAnsiTheme="minorHAnsi"/>
          <w:color w:val="010202"/>
          <w:spacing w:val="26"/>
        </w:rPr>
        <w:t xml:space="preserve"> </w:t>
      </w:r>
      <w:r w:rsidRPr="00C40334">
        <w:rPr>
          <w:rFonts w:asciiTheme="minorHAnsi" w:hAnsiTheme="minorHAnsi"/>
          <w:color w:val="010202"/>
        </w:rPr>
        <w:t>concerning</w:t>
      </w:r>
      <w:r w:rsidRPr="00C40334">
        <w:rPr>
          <w:rFonts w:asciiTheme="minorHAnsi" w:hAnsiTheme="minorHAnsi"/>
          <w:color w:val="010202"/>
          <w:w w:val="102"/>
        </w:rPr>
        <w:t xml:space="preserve"> </w:t>
      </w:r>
      <w:r w:rsidRPr="00C40334">
        <w:rPr>
          <w:rFonts w:asciiTheme="minorHAnsi" w:hAnsiTheme="minorHAnsi"/>
          <w:color w:val="010202"/>
        </w:rPr>
        <w:t>the</w:t>
      </w:r>
      <w:r>
        <w:rPr>
          <w:rFonts w:asciiTheme="minorHAnsi" w:hAnsiTheme="minorHAnsi"/>
          <w:color w:val="010202"/>
        </w:rPr>
        <w:t xml:space="preserve"> </w:t>
      </w:r>
      <w:r w:rsidRPr="00C40334">
        <w:rPr>
          <w:rFonts w:asciiTheme="minorHAnsi" w:hAnsiTheme="minorHAnsi"/>
          <w:color w:val="010202"/>
        </w:rPr>
        <w:t>actual</w:t>
      </w:r>
      <w:r w:rsidRPr="00C40334">
        <w:rPr>
          <w:rFonts w:asciiTheme="minorHAnsi" w:hAnsiTheme="minorHAnsi"/>
          <w:color w:val="010202"/>
          <w:spacing w:val="13"/>
        </w:rPr>
        <w:t xml:space="preserve"> </w:t>
      </w:r>
      <w:r w:rsidRPr="00C40334">
        <w:rPr>
          <w:rFonts w:asciiTheme="minorHAnsi" w:hAnsiTheme="minorHAnsi"/>
          <w:color w:val="010202"/>
        </w:rPr>
        <w:t>location</w:t>
      </w:r>
      <w:r w:rsidRPr="00C40334">
        <w:rPr>
          <w:rFonts w:asciiTheme="minorHAnsi" w:hAnsiTheme="minorHAnsi"/>
          <w:color w:val="010202"/>
          <w:spacing w:val="13"/>
        </w:rPr>
        <w:t xml:space="preserve"> </w:t>
      </w:r>
      <w:r w:rsidRPr="00C40334">
        <w:rPr>
          <w:rFonts w:asciiTheme="minorHAnsi" w:hAnsiTheme="minorHAnsi"/>
          <w:color w:val="010202"/>
        </w:rPr>
        <w:t>of</w:t>
      </w:r>
      <w:r w:rsidRPr="00C40334">
        <w:rPr>
          <w:rFonts w:asciiTheme="minorHAnsi" w:hAnsiTheme="minorHAnsi"/>
          <w:color w:val="010202"/>
          <w:spacing w:val="14"/>
        </w:rPr>
        <w:t xml:space="preserve"> </w:t>
      </w:r>
      <w:r w:rsidRPr="00C40334">
        <w:rPr>
          <w:rFonts w:asciiTheme="minorHAnsi" w:hAnsiTheme="minorHAnsi"/>
          <w:color w:val="010202"/>
        </w:rPr>
        <w:t>these</w:t>
      </w:r>
      <w:r w:rsidRPr="00C40334">
        <w:rPr>
          <w:rFonts w:asciiTheme="minorHAnsi" w:hAnsiTheme="minorHAnsi"/>
          <w:color w:val="010202"/>
          <w:spacing w:val="13"/>
        </w:rPr>
        <w:t xml:space="preserve"> </w:t>
      </w:r>
      <w:r w:rsidRPr="00C40334">
        <w:rPr>
          <w:rFonts w:asciiTheme="minorHAnsi" w:hAnsiTheme="minorHAnsi"/>
          <w:color w:val="010202"/>
        </w:rPr>
        <w:t>utilities.</w:t>
      </w:r>
    </w:p>
    <w:p w:rsidR="00743395" w:rsidRDefault="00743395" w:rsidP="00743395">
      <w:pPr>
        <w:pStyle w:val="BodyText"/>
        <w:kinsoku w:val="0"/>
        <w:overflowPunct w:val="0"/>
        <w:spacing w:before="9" w:line="257" w:lineRule="auto"/>
        <w:ind w:left="115" w:right="165"/>
        <w:jc w:val="both"/>
        <w:rPr>
          <w:rFonts w:asciiTheme="minorHAnsi" w:hAnsiTheme="minorHAnsi"/>
          <w:color w:val="010202"/>
        </w:rPr>
      </w:pPr>
    </w:p>
    <w:p w:rsidR="00743395" w:rsidRPr="00C40334" w:rsidRDefault="00743395" w:rsidP="00743395">
      <w:pPr>
        <w:pStyle w:val="BodyText"/>
        <w:kinsoku w:val="0"/>
        <w:overflowPunct w:val="0"/>
        <w:spacing w:before="9" w:line="257" w:lineRule="auto"/>
        <w:ind w:left="115" w:right="165"/>
        <w:jc w:val="both"/>
        <w:rPr>
          <w:rFonts w:asciiTheme="minorHAnsi" w:hAnsiTheme="minorHAnsi"/>
          <w:color w:val="000000"/>
        </w:rPr>
      </w:pPr>
      <w:r w:rsidRPr="00C40334">
        <w:rPr>
          <w:rFonts w:asciiTheme="minorHAnsi" w:hAnsiTheme="minorHAnsi"/>
          <w:color w:val="010202"/>
        </w:rPr>
        <w:t>The</w:t>
      </w:r>
      <w:r w:rsidRPr="00C40334">
        <w:rPr>
          <w:rFonts w:asciiTheme="minorHAnsi" w:hAnsiTheme="minorHAnsi"/>
          <w:color w:val="010202"/>
          <w:spacing w:val="11"/>
        </w:rPr>
        <w:t xml:space="preserve"> </w:t>
      </w:r>
      <w:r w:rsidRPr="00C40334">
        <w:rPr>
          <w:rFonts w:asciiTheme="minorHAnsi" w:hAnsiTheme="minorHAnsi"/>
          <w:color w:val="010202"/>
        </w:rPr>
        <w:t>Contractor</w:t>
      </w:r>
      <w:r w:rsidRPr="00C40334">
        <w:rPr>
          <w:rFonts w:asciiTheme="minorHAnsi" w:hAnsiTheme="minorHAnsi"/>
          <w:color w:val="010202"/>
          <w:spacing w:val="12"/>
        </w:rPr>
        <w:t xml:space="preserve"> </w:t>
      </w:r>
      <w:r w:rsidRPr="00C40334">
        <w:rPr>
          <w:rFonts w:asciiTheme="minorHAnsi" w:hAnsiTheme="minorHAnsi"/>
          <w:color w:val="010202"/>
        </w:rPr>
        <w:t>shall</w:t>
      </w:r>
      <w:r w:rsidRPr="00C40334">
        <w:rPr>
          <w:rFonts w:asciiTheme="minorHAnsi" w:hAnsiTheme="minorHAnsi"/>
          <w:color w:val="010202"/>
          <w:spacing w:val="12"/>
        </w:rPr>
        <w:t xml:space="preserve"> </w:t>
      </w:r>
      <w:r w:rsidRPr="00C40334">
        <w:rPr>
          <w:rFonts w:asciiTheme="minorHAnsi" w:hAnsiTheme="minorHAnsi"/>
          <w:color w:val="010202"/>
        </w:rPr>
        <w:t>cooperate</w:t>
      </w:r>
      <w:r w:rsidRPr="00C40334">
        <w:rPr>
          <w:rFonts w:asciiTheme="minorHAnsi" w:hAnsiTheme="minorHAnsi"/>
          <w:color w:val="010202"/>
          <w:spacing w:val="12"/>
        </w:rPr>
        <w:t xml:space="preserve"> </w:t>
      </w:r>
      <w:r w:rsidRPr="00C40334">
        <w:rPr>
          <w:rFonts w:asciiTheme="minorHAnsi" w:hAnsiTheme="minorHAnsi"/>
          <w:color w:val="010202"/>
        </w:rPr>
        <w:t>with</w:t>
      </w:r>
      <w:r w:rsidRPr="00C40334">
        <w:rPr>
          <w:rFonts w:asciiTheme="minorHAnsi" w:hAnsiTheme="minorHAnsi"/>
          <w:color w:val="010202"/>
          <w:spacing w:val="12"/>
        </w:rPr>
        <w:t xml:space="preserve"> </w:t>
      </w:r>
      <w:r w:rsidRPr="00C40334">
        <w:rPr>
          <w:rFonts w:asciiTheme="minorHAnsi" w:hAnsiTheme="minorHAnsi"/>
          <w:color w:val="010202"/>
        </w:rPr>
        <w:t>the</w:t>
      </w:r>
      <w:r w:rsidRPr="00C40334">
        <w:rPr>
          <w:rFonts w:asciiTheme="minorHAnsi" w:hAnsiTheme="minorHAnsi"/>
          <w:color w:val="010202"/>
          <w:spacing w:val="12"/>
        </w:rPr>
        <w:t xml:space="preserve"> </w:t>
      </w:r>
      <w:r w:rsidRPr="00C40334">
        <w:rPr>
          <w:rFonts w:asciiTheme="minorHAnsi" w:hAnsiTheme="minorHAnsi"/>
          <w:color w:val="010202"/>
        </w:rPr>
        <w:t>utility</w:t>
      </w:r>
      <w:r w:rsidRPr="00C40334">
        <w:rPr>
          <w:rFonts w:asciiTheme="minorHAnsi" w:hAnsiTheme="minorHAnsi"/>
          <w:color w:val="010202"/>
          <w:spacing w:val="12"/>
        </w:rPr>
        <w:t xml:space="preserve"> </w:t>
      </w:r>
      <w:r w:rsidRPr="00C40334">
        <w:rPr>
          <w:rFonts w:asciiTheme="minorHAnsi" w:hAnsiTheme="minorHAnsi"/>
          <w:color w:val="010202"/>
        </w:rPr>
        <w:t>Owners</w:t>
      </w:r>
      <w:r w:rsidRPr="00C40334">
        <w:rPr>
          <w:rFonts w:asciiTheme="minorHAnsi" w:hAnsiTheme="minorHAnsi"/>
          <w:color w:val="010202"/>
          <w:spacing w:val="12"/>
        </w:rPr>
        <w:t xml:space="preserve"> </w:t>
      </w:r>
      <w:r w:rsidRPr="00C40334">
        <w:rPr>
          <w:rFonts w:asciiTheme="minorHAnsi" w:hAnsiTheme="minorHAnsi"/>
          <w:color w:val="010202"/>
        </w:rPr>
        <w:t>in</w:t>
      </w:r>
      <w:r w:rsidRPr="00C40334">
        <w:rPr>
          <w:rFonts w:asciiTheme="minorHAnsi" w:hAnsiTheme="minorHAnsi"/>
          <w:color w:val="010202"/>
          <w:spacing w:val="12"/>
        </w:rPr>
        <w:t xml:space="preserve"> </w:t>
      </w:r>
      <w:r w:rsidRPr="00C40334">
        <w:rPr>
          <w:rFonts w:asciiTheme="minorHAnsi" w:hAnsiTheme="minorHAnsi"/>
          <w:color w:val="010202"/>
        </w:rPr>
        <w:t>the</w:t>
      </w:r>
      <w:r w:rsidRPr="00C40334">
        <w:rPr>
          <w:rFonts w:asciiTheme="minorHAnsi" w:hAnsiTheme="minorHAnsi"/>
          <w:color w:val="010202"/>
          <w:spacing w:val="12"/>
        </w:rPr>
        <w:t xml:space="preserve"> </w:t>
      </w:r>
      <w:r w:rsidRPr="00C40334">
        <w:rPr>
          <w:rFonts w:asciiTheme="minorHAnsi" w:hAnsiTheme="minorHAnsi"/>
          <w:color w:val="010202"/>
        </w:rPr>
        <w:t>adjustment</w:t>
      </w:r>
      <w:r w:rsidRPr="00C40334">
        <w:rPr>
          <w:rFonts w:asciiTheme="minorHAnsi" w:hAnsiTheme="minorHAnsi"/>
          <w:color w:val="010202"/>
          <w:spacing w:val="12"/>
        </w:rPr>
        <w:t xml:space="preserve"> </w:t>
      </w:r>
      <w:r w:rsidRPr="00C40334">
        <w:rPr>
          <w:rFonts w:asciiTheme="minorHAnsi" w:hAnsiTheme="minorHAnsi"/>
          <w:color w:val="010202"/>
        </w:rPr>
        <w:t>of</w:t>
      </w:r>
      <w:r w:rsidRPr="00C40334">
        <w:rPr>
          <w:rFonts w:asciiTheme="minorHAnsi" w:hAnsiTheme="minorHAnsi"/>
          <w:color w:val="010202"/>
          <w:spacing w:val="12"/>
        </w:rPr>
        <w:t xml:space="preserve"> </w:t>
      </w:r>
      <w:r w:rsidRPr="00C40334">
        <w:rPr>
          <w:rFonts w:asciiTheme="minorHAnsi" w:hAnsiTheme="minorHAnsi"/>
          <w:color w:val="010202"/>
        </w:rPr>
        <w:t>their</w:t>
      </w:r>
      <w:r w:rsidRPr="00C40334">
        <w:rPr>
          <w:rFonts w:asciiTheme="minorHAnsi" w:hAnsiTheme="minorHAnsi"/>
          <w:color w:val="010202"/>
          <w:spacing w:val="12"/>
        </w:rPr>
        <w:t xml:space="preserve"> </w:t>
      </w:r>
      <w:r w:rsidRPr="00C40334">
        <w:rPr>
          <w:rFonts w:asciiTheme="minorHAnsi" w:hAnsiTheme="minorHAnsi"/>
          <w:color w:val="010202"/>
        </w:rPr>
        <w:t>facilities</w:t>
      </w:r>
      <w:r w:rsidRPr="00C40334">
        <w:rPr>
          <w:rFonts w:asciiTheme="minorHAnsi" w:hAnsiTheme="minorHAnsi"/>
          <w:color w:val="010202"/>
          <w:spacing w:val="12"/>
        </w:rPr>
        <w:t xml:space="preserve"> </w:t>
      </w:r>
      <w:r w:rsidRPr="00C40334">
        <w:rPr>
          <w:rFonts w:asciiTheme="minorHAnsi" w:hAnsiTheme="minorHAnsi"/>
          <w:color w:val="010202"/>
        </w:rPr>
        <w:t>and</w:t>
      </w:r>
      <w:r w:rsidRPr="00C40334">
        <w:rPr>
          <w:rFonts w:asciiTheme="minorHAnsi" w:hAnsiTheme="minorHAnsi"/>
          <w:color w:val="010202"/>
          <w:spacing w:val="12"/>
        </w:rPr>
        <w:t xml:space="preserve"> </w:t>
      </w:r>
      <w:r w:rsidRPr="00C40334">
        <w:rPr>
          <w:rFonts w:asciiTheme="minorHAnsi" w:hAnsiTheme="minorHAnsi"/>
          <w:color w:val="010202"/>
        </w:rPr>
        <w:t>shall</w:t>
      </w:r>
      <w:r w:rsidRPr="00C40334">
        <w:rPr>
          <w:rFonts w:asciiTheme="minorHAnsi" w:hAnsiTheme="minorHAnsi"/>
          <w:color w:val="010202"/>
          <w:spacing w:val="12"/>
        </w:rPr>
        <w:t xml:space="preserve"> </w:t>
      </w:r>
      <w:r w:rsidRPr="00C40334">
        <w:rPr>
          <w:rFonts w:asciiTheme="minorHAnsi" w:hAnsiTheme="minorHAnsi"/>
          <w:color w:val="010202"/>
        </w:rPr>
        <w:t>notify</w:t>
      </w:r>
      <w:r w:rsidRPr="00C40334">
        <w:rPr>
          <w:rFonts w:asciiTheme="minorHAnsi" w:hAnsiTheme="minorHAnsi"/>
          <w:color w:val="010202"/>
          <w:spacing w:val="12"/>
        </w:rPr>
        <w:t xml:space="preserve"> </w:t>
      </w:r>
      <w:r w:rsidRPr="00C40334">
        <w:rPr>
          <w:rFonts w:asciiTheme="minorHAnsi" w:hAnsiTheme="minorHAnsi"/>
          <w:color w:val="010202"/>
        </w:rPr>
        <w:t>the</w:t>
      </w:r>
      <w:r w:rsidRPr="00C40334">
        <w:rPr>
          <w:rFonts w:asciiTheme="minorHAnsi" w:hAnsiTheme="minorHAnsi"/>
          <w:color w:val="010202"/>
          <w:w w:val="102"/>
        </w:rPr>
        <w:t xml:space="preserve"> </w:t>
      </w:r>
      <w:r w:rsidRPr="00C40334">
        <w:rPr>
          <w:rFonts w:asciiTheme="minorHAnsi" w:hAnsiTheme="minorHAnsi"/>
          <w:color w:val="010202"/>
        </w:rPr>
        <w:t>utility</w:t>
      </w:r>
      <w:r w:rsidRPr="00C40334">
        <w:rPr>
          <w:rFonts w:asciiTheme="minorHAnsi" w:hAnsiTheme="minorHAnsi"/>
          <w:color w:val="010202"/>
          <w:spacing w:val="22"/>
        </w:rPr>
        <w:t xml:space="preserve"> </w:t>
      </w:r>
      <w:r w:rsidRPr="00C40334">
        <w:rPr>
          <w:rFonts w:asciiTheme="minorHAnsi" w:hAnsiTheme="minorHAnsi"/>
          <w:color w:val="010202"/>
        </w:rPr>
        <w:t>Owners</w:t>
      </w:r>
      <w:r w:rsidRPr="00C40334">
        <w:rPr>
          <w:rFonts w:asciiTheme="minorHAnsi" w:hAnsiTheme="minorHAnsi"/>
          <w:color w:val="010202"/>
          <w:spacing w:val="22"/>
        </w:rPr>
        <w:t xml:space="preserve"> </w:t>
      </w:r>
      <w:r w:rsidRPr="00C40334">
        <w:rPr>
          <w:rFonts w:asciiTheme="minorHAnsi" w:hAnsiTheme="minorHAnsi"/>
          <w:color w:val="010202"/>
        </w:rPr>
        <w:t>not</w:t>
      </w:r>
      <w:r w:rsidRPr="00C40334">
        <w:rPr>
          <w:rFonts w:asciiTheme="minorHAnsi" w:hAnsiTheme="minorHAnsi"/>
          <w:color w:val="010202"/>
          <w:spacing w:val="23"/>
        </w:rPr>
        <w:t xml:space="preserve"> </w:t>
      </w:r>
      <w:r w:rsidRPr="00C40334">
        <w:rPr>
          <w:rFonts w:asciiTheme="minorHAnsi" w:hAnsiTheme="minorHAnsi"/>
          <w:color w:val="010202"/>
        </w:rPr>
        <w:t>less</w:t>
      </w:r>
      <w:r w:rsidRPr="00C40334">
        <w:rPr>
          <w:rFonts w:asciiTheme="minorHAnsi" w:hAnsiTheme="minorHAnsi"/>
          <w:color w:val="010202"/>
          <w:spacing w:val="22"/>
        </w:rPr>
        <w:t xml:space="preserve"> </w:t>
      </w:r>
      <w:r w:rsidRPr="00C40334">
        <w:rPr>
          <w:rFonts w:asciiTheme="minorHAnsi" w:hAnsiTheme="minorHAnsi"/>
          <w:color w:val="010202"/>
        </w:rPr>
        <w:t>than</w:t>
      </w:r>
      <w:r w:rsidRPr="00C40334">
        <w:rPr>
          <w:rFonts w:asciiTheme="minorHAnsi" w:hAnsiTheme="minorHAnsi"/>
          <w:color w:val="010202"/>
          <w:spacing w:val="23"/>
        </w:rPr>
        <w:t xml:space="preserve"> </w:t>
      </w:r>
      <w:r w:rsidRPr="00C40334">
        <w:rPr>
          <w:rFonts w:asciiTheme="minorHAnsi" w:hAnsiTheme="minorHAnsi"/>
          <w:color w:val="010202"/>
        </w:rPr>
        <w:t>ten</w:t>
      </w:r>
      <w:r w:rsidRPr="00C40334">
        <w:rPr>
          <w:rFonts w:asciiTheme="minorHAnsi" w:hAnsiTheme="minorHAnsi"/>
          <w:color w:val="010202"/>
          <w:spacing w:val="22"/>
        </w:rPr>
        <w:t xml:space="preserve"> </w:t>
      </w:r>
      <w:r w:rsidRPr="00C40334">
        <w:rPr>
          <w:rFonts w:asciiTheme="minorHAnsi" w:hAnsiTheme="minorHAnsi"/>
          <w:color w:val="010202"/>
        </w:rPr>
        <w:t>(10)</w:t>
      </w:r>
      <w:r w:rsidRPr="00C40334">
        <w:rPr>
          <w:rFonts w:asciiTheme="minorHAnsi" w:hAnsiTheme="minorHAnsi"/>
          <w:color w:val="010202"/>
          <w:spacing w:val="23"/>
        </w:rPr>
        <w:t xml:space="preserve"> </w:t>
      </w:r>
      <w:r w:rsidRPr="00C40334">
        <w:rPr>
          <w:rFonts w:asciiTheme="minorHAnsi" w:hAnsiTheme="minorHAnsi"/>
          <w:color w:val="010202"/>
        </w:rPr>
        <w:t>days</w:t>
      </w:r>
      <w:r w:rsidRPr="00C40334">
        <w:rPr>
          <w:rFonts w:asciiTheme="minorHAnsi" w:hAnsiTheme="minorHAnsi"/>
          <w:color w:val="010202"/>
          <w:spacing w:val="22"/>
        </w:rPr>
        <w:t xml:space="preserve"> </w:t>
      </w:r>
      <w:r w:rsidRPr="00C40334">
        <w:rPr>
          <w:rFonts w:asciiTheme="minorHAnsi" w:hAnsiTheme="minorHAnsi"/>
          <w:color w:val="010202"/>
        </w:rPr>
        <w:t>in</w:t>
      </w:r>
      <w:r w:rsidRPr="00C40334">
        <w:rPr>
          <w:rFonts w:asciiTheme="minorHAnsi" w:hAnsiTheme="minorHAnsi"/>
          <w:color w:val="010202"/>
          <w:spacing w:val="23"/>
        </w:rPr>
        <w:t xml:space="preserve"> </w:t>
      </w:r>
      <w:r w:rsidRPr="00C40334">
        <w:rPr>
          <w:rFonts w:asciiTheme="minorHAnsi" w:hAnsiTheme="minorHAnsi"/>
          <w:color w:val="010202"/>
        </w:rPr>
        <w:t>advance</w:t>
      </w:r>
      <w:r w:rsidRPr="00C40334">
        <w:rPr>
          <w:rFonts w:asciiTheme="minorHAnsi" w:hAnsiTheme="minorHAnsi"/>
          <w:color w:val="010202"/>
          <w:spacing w:val="22"/>
        </w:rPr>
        <w:t xml:space="preserve"> </w:t>
      </w:r>
      <w:r w:rsidRPr="00C40334">
        <w:rPr>
          <w:rFonts w:asciiTheme="minorHAnsi" w:hAnsiTheme="minorHAnsi"/>
          <w:color w:val="010202"/>
        </w:rPr>
        <w:t>of</w:t>
      </w:r>
      <w:r w:rsidRPr="00C40334">
        <w:rPr>
          <w:rFonts w:asciiTheme="minorHAnsi" w:hAnsiTheme="minorHAnsi"/>
          <w:color w:val="010202"/>
          <w:spacing w:val="22"/>
        </w:rPr>
        <w:t xml:space="preserve"> </w:t>
      </w:r>
      <w:r w:rsidRPr="00C40334">
        <w:rPr>
          <w:rFonts w:asciiTheme="minorHAnsi" w:hAnsiTheme="minorHAnsi"/>
          <w:color w:val="010202"/>
        </w:rPr>
        <w:t>the</w:t>
      </w:r>
      <w:r w:rsidRPr="00C40334">
        <w:rPr>
          <w:rFonts w:asciiTheme="minorHAnsi" w:hAnsiTheme="minorHAnsi"/>
          <w:color w:val="010202"/>
          <w:spacing w:val="23"/>
        </w:rPr>
        <w:t xml:space="preserve"> </w:t>
      </w:r>
      <w:r w:rsidRPr="00C40334">
        <w:rPr>
          <w:rFonts w:asciiTheme="minorHAnsi" w:hAnsiTheme="minorHAnsi"/>
          <w:color w:val="010202"/>
        </w:rPr>
        <w:t>time</w:t>
      </w:r>
      <w:r w:rsidRPr="00C40334">
        <w:rPr>
          <w:rFonts w:asciiTheme="minorHAnsi" w:hAnsiTheme="minorHAnsi"/>
          <w:color w:val="010202"/>
          <w:spacing w:val="22"/>
        </w:rPr>
        <w:t xml:space="preserve"> </w:t>
      </w:r>
      <w:r w:rsidRPr="00C40334">
        <w:rPr>
          <w:rFonts w:asciiTheme="minorHAnsi" w:hAnsiTheme="minorHAnsi"/>
          <w:color w:val="010202"/>
        </w:rPr>
        <w:t>he</w:t>
      </w:r>
      <w:r w:rsidRPr="00C40334">
        <w:rPr>
          <w:rFonts w:asciiTheme="minorHAnsi" w:hAnsiTheme="minorHAnsi"/>
          <w:color w:val="010202"/>
          <w:spacing w:val="23"/>
        </w:rPr>
        <w:t xml:space="preserve"> </w:t>
      </w:r>
      <w:r w:rsidRPr="00C40334">
        <w:rPr>
          <w:rFonts w:asciiTheme="minorHAnsi" w:hAnsiTheme="minorHAnsi"/>
          <w:color w:val="010202"/>
        </w:rPr>
        <w:t>proposes</w:t>
      </w:r>
      <w:r w:rsidRPr="00C40334">
        <w:rPr>
          <w:rFonts w:asciiTheme="minorHAnsi" w:hAnsiTheme="minorHAnsi"/>
          <w:color w:val="010202"/>
          <w:spacing w:val="22"/>
        </w:rPr>
        <w:t xml:space="preserve"> </w:t>
      </w:r>
      <w:r w:rsidRPr="00C40334">
        <w:rPr>
          <w:rFonts w:asciiTheme="minorHAnsi" w:hAnsiTheme="minorHAnsi"/>
          <w:color w:val="010202"/>
        </w:rPr>
        <w:t>to</w:t>
      </w:r>
      <w:r w:rsidRPr="00C40334">
        <w:rPr>
          <w:rFonts w:asciiTheme="minorHAnsi" w:hAnsiTheme="minorHAnsi"/>
          <w:color w:val="010202"/>
          <w:spacing w:val="23"/>
        </w:rPr>
        <w:t xml:space="preserve"> </w:t>
      </w:r>
      <w:r w:rsidRPr="00C40334">
        <w:rPr>
          <w:rFonts w:asciiTheme="minorHAnsi" w:hAnsiTheme="minorHAnsi"/>
          <w:color w:val="010202"/>
        </w:rPr>
        <w:t>perform</w:t>
      </w:r>
      <w:r w:rsidRPr="00C40334">
        <w:rPr>
          <w:rFonts w:asciiTheme="minorHAnsi" w:hAnsiTheme="minorHAnsi"/>
          <w:color w:val="010202"/>
          <w:spacing w:val="22"/>
        </w:rPr>
        <w:t xml:space="preserve"> </w:t>
      </w:r>
      <w:r w:rsidRPr="00C40334">
        <w:rPr>
          <w:rFonts w:asciiTheme="minorHAnsi" w:hAnsiTheme="minorHAnsi"/>
          <w:color w:val="010202"/>
        </w:rPr>
        <w:t>any</w:t>
      </w:r>
      <w:r w:rsidRPr="00C40334">
        <w:rPr>
          <w:rFonts w:asciiTheme="minorHAnsi" w:hAnsiTheme="minorHAnsi"/>
          <w:color w:val="010202"/>
          <w:spacing w:val="23"/>
        </w:rPr>
        <w:t xml:space="preserve"> </w:t>
      </w:r>
      <w:r w:rsidRPr="00C40334">
        <w:rPr>
          <w:rFonts w:asciiTheme="minorHAnsi" w:hAnsiTheme="minorHAnsi"/>
          <w:color w:val="010202"/>
        </w:rPr>
        <w:t>work</w:t>
      </w:r>
      <w:r w:rsidRPr="00C40334">
        <w:rPr>
          <w:rFonts w:asciiTheme="minorHAnsi" w:hAnsiTheme="minorHAnsi"/>
          <w:color w:val="010202"/>
          <w:spacing w:val="22"/>
        </w:rPr>
        <w:t xml:space="preserve"> </w:t>
      </w:r>
      <w:r w:rsidRPr="00C40334">
        <w:rPr>
          <w:rFonts w:asciiTheme="minorHAnsi" w:hAnsiTheme="minorHAnsi"/>
          <w:color w:val="010202"/>
        </w:rPr>
        <w:t>that</w:t>
      </w:r>
      <w:r w:rsidRPr="00C40334">
        <w:rPr>
          <w:rFonts w:asciiTheme="minorHAnsi" w:hAnsiTheme="minorHAnsi"/>
          <w:color w:val="010202"/>
          <w:spacing w:val="23"/>
        </w:rPr>
        <w:t xml:space="preserve"> </w:t>
      </w:r>
      <w:r w:rsidRPr="00C40334">
        <w:rPr>
          <w:rFonts w:asciiTheme="minorHAnsi" w:hAnsiTheme="minorHAnsi"/>
          <w:color w:val="010202"/>
        </w:rPr>
        <w:t>will</w:t>
      </w:r>
      <w:r w:rsidRPr="00C40334">
        <w:rPr>
          <w:rFonts w:asciiTheme="minorHAnsi" w:hAnsiTheme="minorHAnsi"/>
          <w:color w:val="010202"/>
          <w:w w:val="102"/>
        </w:rPr>
        <w:t xml:space="preserve"> </w:t>
      </w:r>
      <w:r w:rsidRPr="00C40334">
        <w:rPr>
          <w:rFonts w:asciiTheme="minorHAnsi" w:hAnsiTheme="minorHAnsi"/>
          <w:color w:val="010202"/>
        </w:rPr>
        <w:t>endanger</w:t>
      </w:r>
      <w:r w:rsidRPr="00C40334">
        <w:rPr>
          <w:rFonts w:asciiTheme="minorHAnsi" w:hAnsiTheme="minorHAnsi"/>
          <w:color w:val="010202"/>
          <w:spacing w:val="13"/>
        </w:rPr>
        <w:t xml:space="preserve"> </w:t>
      </w:r>
      <w:r w:rsidRPr="00C40334">
        <w:rPr>
          <w:rFonts w:asciiTheme="minorHAnsi" w:hAnsiTheme="minorHAnsi"/>
          <w:color w:val="010202"/>
        </w:rPr>
        <w:t>or</w:t>
      </w:r>
      <w:r w:rsidRPr="00C40334">
        <w:rPr>
          <w:rFonts w:asciiTheme="minorHAnsi" w:hAnsiTheme="minorHAnsi"/>
          <w:color w:val="010202"/>
          <w:spacing w:val="14"/>
        </w:rPr>
        <w:t xml:space="preserve"> </w:t>
      </w:r>
      <w:r w:rsidRPr="00C40334">
        <w:rPr>
          <w:rFonts w:asciiTheme="minorHAnsi" w:hAnsiTheme="minorHAnsi"/>
          <w:color w:val="010202"/>
        </w:rPr>
        <w:t>affect</w:t>
      </w:r>
      <w:r w:rsidRPr="00C40334">
        <w:rPr>
          <w:rFonts w:asciiTheme="minorHAnsi" w:hAnsiTheme="minorHAnsi"/>
          <w:color w:val="010202"/>
          <w:spacing w:val="14"/>
        </w:rPr>
        <w:t xml:space="preserve"> </w:t>
      </w:r>
      <w:r w:rsidRPr="00C40334">
        <w:rPr>
          <w:rFonts w:asciiTheme="minorHAnsi" w:hAnsiTheme="minorHAnsi"/>
          <w:color w:val="010202"/>
        </w:rPr>
        <w:t>their</w:t>
      </w:r>
      <w:r w:rsidRPr="00C40334">
        <w:rPr>
          <w:rFonts w:asciiTheme="minorHAnsi" w:hAnsiTheme="minorHAnsi"/>
          <w:color w:val="010202"/>
          <w:spacing w:val="14"/>
        </w:rPr>
        <w:t xml:space="preserve"> </w:t>
      </w:r>
      <w:r w:rsidRPr="00C40334">
        <w:rPr>
          <w:rFonts w:asciiTheme="minorHAnsi" w:hAnsiTheme="minorHAnsi"/>
          <w:color w:val="010202"/>
        </w:rPr>
        <w:t>facilities.</w:t>
      </w:r>
    </w:p>
    <w:p w:rsidR="00743395" w:rsidRPr="00C40334" w:rsidRDefault="00743395" w:rsidP="00743395">
      <w:pPr>
        <w:kinsoku w:val="0"/>
        <w:overflowPunct w:val="0"/>
        <w:spacing w:before="11" w:line="220" w:lineRule="exact"/>
        <w:rPr>
          <w:rFonts w:asciiTheme="minorHAnsi" w:hAnsiTheme="minorHAnsi"/>
        </w:rPr>
      </w:pPr>
    </w:p>
    <w:p w:rsidR="00743395" w:rsidRDefault="00743395" w:rsidP="00743395">
      <w:pPr>
        <w:pStyle w:val="BodyText"/>
        <w:kinsoku w:val="0"/>
        <w:overflowPunct w:val="0"/>
        <w:spacing w:line="257" w:lineRule="auto"/>
        <w:ind w:left="116" w:right="177" w:hanging="1"/>
        <w:jc w:val="both"/>
        <w:rPr>
          <w:rFonts w:asciiTheme="minorHAnsi" w:hAnsiTheme="minorHAnsi"/>
          <w:color w:val="010202"/>
        </w:rPr>
      </w:pPr>
      <w:r w:rsidRPr="00C40334">
        <w:rPr>
          <w:rFonts w:asciiTheme="minorHAnsi" w:hAnsiTheme="minorHAnsi"/>
          <w:color w:val="010202"/>
        </w:rPr>
        <w:t>The</w:t>
      </w:r>
      <w:r w:rsidRPr="00C40334">
        <w:rPr>
          <w:rFonts w:asciiTheme="minorHAnsi" w:hAnsiTheme="minorHAnsi"/>
          <w:color w:val="010202"/>
          <w:spacing w:val="16"/>
        </w:rPr>
        <w:t xml:space="preserve"> </w:t>
      </w:r>
      <w:r w:rsidRPr="00C40334">
        <w:rPr>
          <w:rFonts w:asciiTheme="minorHAnsi" w:hAnsiTheme="minorHAnsi"/>
          <w:color w:val="010202"/>
        </w:rPr>
        <w:t>Contractor</w:t>
      </w:r>
      <w:r w:rsidRPr="00C40334">
        <w:rPr>
          <w:rFonts w:asciiTheme="minorHAnsi" w:hAnsiTheme="minorHAnsi"/>
          <w:color w:val="010202"/>
          <w:spacing w:val="17"/>
        </w:rPr>
        <w:t xml:space="preserve"> </w:t>
      </w:r>
      <w:r w:rsidRPr="00C40334">
        <w:rPr>
          <w:rFonts w:asciiTheme="minorHAnsi" w:hAnsiTheme="minorHAnsi"/>
          <w:color w:val="010202"/>
        </w:rPr>
        <w:t>shall</w:t>
      </w:r>
      <w:r w:rsidRPr="00C40334">
        <w:rPr>
          <w:rFonts w:asciiTheme="minorHAnsi" w:hAnsiTheme="minorHAnsi"/>
          <w:color w:val="010202"/>
          <w:spacing w:val="16"/>
        </w:rPr>
        <w:t xml:space="preserve"> </w:t>
      </w:r>
      <w:r w:rsidRPr="00C40334">
        <w:rPr>
          <w:rFonts w:asciiTheme="minorHAnsi" w:hAnsiTheme="minorHAnsi"/>
          <w:color w:val="010202"/>
        </w:rPr>
        <w:t>permit</w:t>
      </w:r>
      <w:r w:rsidRPr="00C40334">
        <w:rPr>
          <w:rFonts w:asciiTheme="minorHAnsi" w:hAnsiTheme="minorHAnsi"/>
          <w:color w:val="010202"/>
          <w:spacing w:val="17"/>
        </w:rPr>
        <w:t xml:space="preserve"> </w:t>
      </w:r>
      <w:r w:rsidRPr="00C40334">
        <w:rPr>
          <w:rFonts w:asciiTheme="minorHAnsi" w:hAnsiTheme="minorHAnsi"/>
          <w:color w:val="010202"/>
        </w:rPr>
        <w:t>the</w:t>
      </w:r>
      <w:r w:rsidRPr="00C40334">
        <w:rPr>
          <w:rFonts w:asciiTheme="minorHAnsi" w:hAnsiTheme="minorHAnsi"/>
          <w:color w:val="010202"/>
          <w:spacing w:val="16"/>
        </w:rPr>
        <w:t xml:space="preserve"> </w:t>
      </w:r>
      <w:r w:rsidRPr="00C40334">
        <w:rPr>
          <w:rFonts w:asciiTheme="minorHAnsi" w:hAnsiTheme="minorHAnsi"/>
          <w:color w:val="010202"/>
        </w:rPr>
        <w:t>Owners</w:t>
      </w:r>
      <w:r w:rsidRPr="00C40334">
        <w:rPr>
          <w:rFonts w:asciiTheme="minorHAnsi" w:hAnsiTheme="minorHAnsi"/>
          <w:color w:val="010202"/>
          <w:spacing w:val="17"/>
        </w:rPr>
        <w:t xml:space="preserve"> </w:t>
      </w:r>
      <w:r w:rsidRPr="00C40334">
        <w:rPr>
          <w:rFonts w:asciiTheme="minorHAnsi" w:hAnsiTheme="minorHAnsi"/>
          <w:color w:val="010202"/>
        </w:rPr>
        <w:t>of</w:t>
      </w:r>
      <w:r w:rsidRPr="00C40334">
        <w:rPr>
          <w:rFonts w:asciiTheme="minorHAnsi" w:hAnsiTheme="minorHAnsi"/>
          <w:color w:val="010202"/>
          <w:spacing w:val="16"/>
        </w:rPr>
        <w:t xml:space="preserve"> </w:t>
      </w:r>
      <w:r w:rsidRPr="00C40334">
        <w:rPr>
          <w:rFonts w:asciiTheme="minorHAnsi" w:hAnsiTheme="minorHAnsi"/>
          <w:color w:val="010202"/>
        </w:rPr>
        <w:t>utilities,</w:t>
      </w:r>
      <w:r w:rsidRPr="00C40334">
        <w:rPr>
          <w:rFonts w:asciiTheme="minorHAnsi" w:hAnsiTheme="minorHAnsi"/>
          <w:color w:val="010202"/>
          <w:spacing w:val="17"/>
        </w:rPr>
        <w:t xml:space="preserve"> </w:t>
      </w:r>
      <w:r w:rsidRPr="00C40334">
        <w:rPr>
          <w:rFonts w:asciiTheme="minorHAnsi" w:hAnsiTheme="minorHAnsi"/>
          <w:color w:val="010202"/>
        </w:rPr>
        <w:t>or</w:t>
      </w:r>
      <w:r w:rsidRPr="00C40334">
        <w:rPr>
          <w:rFonts w:asciiTheme="minorHAnsi" w:hAnsiTheme="minorHAnsi"/>
          <w:color w:val="010202"/>
          <w:spacing w:val="16"/>
        </w:rPr>
        <w:t xml:space="preserve"> </w:t>
      </w:r>
      <w:r w:rsidRPr="00C40334">
        <w:rPr>
          <w:rFonts w:asciiTheme="minorHAnsi" w:hAnsiTheme="minorHAnsi"/>
          <w:color w:val="010202"/>
        </w:rPr>
        <w:t>their</w:t>
      </w:r>
      <w:r w:rsidRPr="00C40334">
        <w:rPr>
          <w:rFonts w:asciiTheme="minorHAnsi" w:hAnsiTheme="minorHAnsi"/>
          <w:color w:val="010202"/>
          <w:spacing w:val="17"/>
        </w:rPr>
        <w:t xml:space="preserve"> </w:t>
      </w:r>
      <w:r w:rsidRPr="00C40334">
        <w:rPr>
          <w:rFonts w:asciiTheme="minorHAnsi" w:hAnsiTheme="minorHAnsi"/>
          <w:color w:val="010202"/>
        </w:rPr>
        <w:t>agents,</w:t>
      </w:r>
      <w:r w:rsidRPr="00C40334">
        <w:rPr>
          <w:rFonts w:asciiTheme="minorHAnsi" w:hAnsiTheme="minorHAnsi"/>
          <w:color w:val="010202"/>
          <w:spacing w:val="16"/>
        </w:rPr>
        <w:t xml:space="preserve"> </w:t>
      </w:r>
      <w:r w:rsidRPr="00C40334">
        <w:rPr>
          <w:rFonts w:asciiTheme="minorHAnsi" w:hAnsiTheme="minorHAnsi"/>
          <w:color w:val="010202"/>
        </w:rPr>
        <w:t>access</w:t>
      </w:r>
      <w:r w:rsidRPr="00C40334">
        <w:rPr>
          <w:rFonts w:asciiTheme="minorHAnsi" w:hAnsiTheme="minorHAnsi"/>
          <w:color w:val="010202"/>
          <w:spacing w:val="17"/>
        </w:rPr>
        <w:t xml:space="preserve"> </w:t>
      </w:r>
      <w:r w:rsidRPr="00C40334">
        <w:rPr>
          <w:rFonts w:asciiTheme="minorHAnsi" w:hAnsiTheme="minorHAnsi"/>
          <w:color w:val="010202"/>
        </w:rPr>
        <w:t>to</w:t>
      </w:r>
      <w:r w:rsidRPr="00C40334">
        <w:rPr>
          <w:rFonts w:asciiTheme="minorHAnsi" w:hAnsiTheme="minorHAnsi"/>
          <w:color w:val="010202"/>
          <w:spacing w:val="16"/>
        </w:rPr>
        <w:t xml:space="preserve"> </w:t>
      </w:r>
      <w:r w:rsidRPr="00C40334">
        <w:rPr>
          <w:rFonts w:asciiTheme="minorHAnsi" w:hAnsiTheme="minorHAnsi"/>
          <w:color w:val="010202"/>
        </w:rPr>
        <w:t>the</w:t>
      </w:r>
      <w:r w:rsidRPr="00C40334">
        <w:rPr>
          <w:rFonts w:asciiTheme="minorHAnsi" w:hAnsiTheme="minorHAnsi"/>
          <w:color w:val="010202"/>
          <w:spacing w:val="17"/>
        </w:rPr>
        <w:t xml:space="preserve"> </w:t>
      </w:r>
      <w:r w:rsidRPr="00C40334">
        <w:rPr>
          <w:rFonts w:asciiTheme="minorHAnsi" w:hAnsiTheme="minorHAnsi"/>
          <w:color w:val="010202"/>
        </w:rPr>
        <w:t>site</w:t>
      </w:r>
      <w:r w:rsidRPr="00C40334">
        <w:rPr>
          <w:rFonts w:asciiTheme="minorHAnsi" w:hAnsiTheme="minorHAnsi"/>
          <w:color w:val="010202"/>
          <w:spacing w:val="16"/>
        </w:rPr>
        <w:t xml:space="preserve"> </w:t>
      </w:r>
      <w:r w:rsidRPr="00C40334">
        <w:rPr>
          <w:rFonts w:asciiTheme="minorHAnsi" w:hAnsiTheme="minorHAnsi"/>
          <w:color w:val="010202"/>
        </w:rPr>
        <w:t>of</w:t>
      </w:r>
      <w:r w:rsidRPr="00C40334">
        <w:rPr>
          <w:rFonts w:asciiTheme="minorHAnsi" w:hAnsiTheme="minorHAnsi"/>
          <w:color w:val="010202"/>
          <w:spacing w:val="17"/>
        </w:rPr>
        <w:t xml:space="preserve"> </w:t>
      </w:r>
      <w:r w:rsidRPr="00C40334">
        <w:rPr>
          <w:rFonts w:asciiTheme="minorHAnsi" w:hAnsiTheme="minorHAnsi"/>
          <w:color w:val="010202"/>
        </w:rPr>
        <w:t>the</w:t>
      </w:r>
      <w:r w:rsidRPr="00C40334">
        <w:rPr>
          <w:rFonts w:asciiTheme="minorHAnsi" w:hAnsiTheme="minorHAnsi"/>
          <w:color w:val="010202"/>
          <w:spacing w:val="16"/>
        </w:rPr>
        <w:t xml:space="preserve"> </w:t>
      </w:r>
      <w:r w:rsidRPr="00C40334">
        <w:rPr>
          <w:rFonts w:asciiTheme="minorHAnsi" w:hAnsiTheme="minorHAnsi"/>
          <w:color w:val="010202"/>
        </w:rPr>
        <w:t>work</w:t>
      </w:r>
      <w:r w:rsidRPr="00C40334">
        <w:rPr>
          <w:rFonts w:asciiTheme="minorHAnsi" w:hAnsiTheme="minorHAnsi"/>
          <w:color w:val="010202"/>
          <w:spacing w:val="17"/>
        </w:rPr>
        <w:t xml:space="preserve"> </w:t>
      </w:r>
      <w:r w:rsidRPr="00C40334">
        <w:rPr>
          <w:rFonts w:asciiTheme="minorHAnsi" w:hAnsiTheme="minorHAnsi"/>
          <w:color w:val="010202"/>
        </w:rPr>
        <w:t>at</w:t>
      </w:r>
      <w:r w:rsidRPr="00C40334">
        <w:rPr>
          <w:rFonts w:asciiTheme="minorHAnsi" w:hAnsiTheme="minorHAnsi"/>
          <w:color w:val="010202"/>
          <w:spacing w:val="16"/>
        </w:rPr>
        <w:t xml:space="preserve"> </w:t>
      </w:r>
      <w:r w:rsidRPr="00C40334">
        <w:rPr>
          <w:rFonts w:asciiTheme="minorHAnsi" w:hAnsiTheme="minorHAnsi"/>
          <w:color w:val="010202"/>
        </w:rPr>
        <w:t>all</w:t>
      </w:r>
      <w:r w:rsidRPr="00C40334">
        <w:rPr>
          <w:rFonts w:asciiTheme="minorHAnsi" w:hAnsiTheme="minorHAnsi"/>
          <w:color w:val="010202"/>
          <w:spacing w:val="17"/>
        </w:rPr>
        <w:t xml:space="preserve"> </w:t>
      </w:r>
      <w:r w:rsidRPr="00C40334">
        <w:rPr>
          <w:rFonts w:asciiTheme="minorHAnsi" w:hAnsiTheme="minorHAnsi"/>
          <w:color w:val="010202"/>
        </w:rPr>
        <w:t>times</w:t>
      </w:r>
      <w:r w:rsidRPr="00C40334">
        <w:rPr>
          <w:rFonts w:asciiTheme="minorHAnsi" w:hAnsiTheme="minorHAnsi"/>
          <w:color w:val="010202"/>
          <w:w w:val="102"/>
        </w:rPr>
        <w:t xml:space="preserve"> </w:t>
      </w:r>
      <w:r w:rsidRPr="00C40334">
        <w:rPr>
          <w:rFonts w:asciiTheme="minorHAnsi" w:hAnsiTheme="minorHAnsi"/>
          <w:color w:val="010202"/>
        </w:rPr>
        <w:t>in</w:t>
      </w:r>
      <w:r>
        <w:rPr>
          <w:rFonts w:asciiTheme="minorHAnsi" w:hAnsiTheme="minorHAnsi"/>
          <w:color w:val="010202"/>
        </w:rPr>
        <w:t xml:space="preserve"> </w:t>
      </w:r>
      <w:r w:rsidRPr="00C40334">
        <w:rPr>
          <w:rFonts w:asciiTheme="minorHAnsi" w:hAnsiTheme="minorHAnsi"/>
          <w:color w:val="010202"/>
        </w:rPr>
        <w:t>order</w:t>
      </w:r>
      <w:r w:rsidRPr="00C40334">
        <w:rPr>
          <w:rFonts w:asciiTheme="minorHAnsi" w:hAnsiTheme="minorHAnsi"/>
          <w:color w:val="010202"/>
          <w:spacing w:val="10"/>
        </w:rPr>
        <w:t xml:space="preserve"> </w:t>
      </w:r>
      <w:r w:rsidRPr="00C40334">
        <w:rPr>
          <w:rFonts w:asciiTheme="minorHAnsi" w:hAnsiTheme="minorHAnsi"/>
          <w:color w:val="010202"/>
        </w:rPr>
        <w:t>to</w:t>
      </w:r>
      <w:r w:rsidRPr="00C40334">
        <w:rPr>
          <w:rFonts w:asciiTheme="minorHAnsi" w:hAnsiTheme="minorHAnsi"/>
          <w:color w:val="010202"/>
          <w:spacing w:val="10"/>
        </w:rPr>
        <w:t xml:space="preserve"> </w:t>
      </w:r>
      <w:r w:rsidRPr="00C40334">
        <w:rPr>
          <w:rFonts w:asciiTheme="minorHAnsi" w:hAnsiTheme="minorHAnsi"/>
          <w:color w:val="010202"/>
        </w:rPr>
        <w:t>relocate,</w:t>
      </w:r>
      <w:r w:rsidRPr="00C40334">
        <w:rPr>
          <w:rFonts w:asciiTheme="minorHAnsi" w:hAnsiTheme="minorHAnsi"/>
          <w:color w:val="010202"/>
          <w:spacing w:val="11"/>
        </w:rPr>
        <w:t xml:space="preserve"> </w:t>
      </w:r>
      <w:r w:rsidRPr="00C40334">
        <w:rPr>
          <w:rFonts w:asciiTheme="minorHAnsi" w:hAnsiTheme="minorHAnsi"/>
          <w:color w:val="010202"/>
        </w:rPr>
        <w:t>construct</w:t>
      </w:r>
      <w:r w:rsidRPr="00C40334">
        <w:rPr>
          <w:rFonts w:asciiTheme="minorHAnsi" w:hAnsiTheme="minorHAnsi"/>
          <w:color w:val="010202"/>
          <w:spacing w:val="10"/>
        </w:rPr>
        <w:t xml:space="preserve"> </w:t>
      </w:r>
      <w:r w:rsidRPr="00C40334">
        <w:rPr>
          <w:rFonts w:asciiTheme="minorHAnsi" w:hAnsiTheme="minorHAnsi"/>
          <w:color w:val="010202"/>
        </w:rPr>
        <w:t>or</w:t>
      </w:r>
      <w:r w:rsidRPr="00C40334">
        <w:rPr>
          <w:rFonts w:asciiTheme="minorHAnsi" w:hAnsiTheme="minorHAnsi"/>
          <w:color w:val="010202"/>
          <w:spacing w:val="11"/>
        </w:rPr>
        <w:t xml:space="preserve"> </w:t>
      </w:r>
      <w:r w:rsidRPr="00C40334">
        <w:rPr>
          <w:rFonts w:asciiTheme="minorHAnsi" w:hAnsiTheme="minorHAnsi"/>
          <w:color w:val="010202"/>
        </w:rPr>
        <w:t>protect</w:t>
      </w:r>
      <w:r w:rsidRPr="00C40334">
        <w:rPr>
          <w:rFonts w:asciiTheme="minorHAnsi" w:hAnsiTheme="minorHAnsi"/>
          <w:color w:val="010202"/>
          <w:spacing w:val="10"/>
        </w:rPr>
        <w:t xml:space="preserve"> </w:t>
      </w:r>
      <w:r w:rsidRPr="00C40334">
        <w:rPr>
          <w:rFonts w:asciiTheme="minorHAnsi" w:hAnsiTheme="minorHAnsi"/>
          <w:color w:val="010202"/>
        </w:rPr>
        <w:t>their</w:t>
      </w:r>
      <w:r w:rsidRPr="00C40334">
        <w:rPr>
          <w:rFonts w:asciiTheme="minorHAnsi" w:hAnsiTheme="minorHAnsi"/>
          <w:color w:val="010202"/>
          <w:spacing w:val="11"/>
        </w:rPr>
        <w:t xml:space="preserve"> </w:t>
      </w:r>
      <w:r w:rsidRPr="00C40334">
        <w:rPr>
          <w:rFonts w:asciiTheme="minorHAnsi" w:hAnsiTheme="minorHAnsi"/>
          <w:color w:val="010202"/>
        </w:rPr>
        <w:t>lines</w:t>
      </w:r>
      <w:r w:rsidRPr="00C40334">
        <w:rPr>
          <w:rFonts w:asciiTheme="minorHAnsi" w:hAnsiTheme="minorHAnsi"/>
          <w:color w:val="010202"/>
          <w:spacing w:val="10"/>
        </w:rPr>
        <w:t xml:space="preserve"> </w:t>
      </w:r>
      <w:r w:rsidRPr="00C40334">
        <w:rPr>
          <w:rFonts w:asciiTheme="minorHAnsi" w:hAnsiTheme="minorHAnsi"/>
          <w:color w:val="010202"/>
        </w:rPr>
        <w:t>and</w:t>
      </w:r>
      <w:r w:rsidRPr="00C40334">
        <w:rPr>
          <w:rFonts w:asciiTheme="minorHAnsi" w:hAnsiTheme="minorHAnsi"/>
          <w:color w:val="010202"/>
          <w:spacing w:val="11"/>
        </w:rPr>
        <w:t xml:space="preserve"> </w:t>
      </w:r>
      <w:r w:rsidRPr="00C40334">
        <w:rPr>
          <w:rFonts w:asciiTheme="minorHAnsi" w:hAnsiTheme="minorHAnsi"/>
          <w:color w:val="010202"/>
        </w:rPr>
        <w:t>he</w:t>
      </w:r>
      <w:r w:rsidRPr="00C40334">
        <w:rPr>
          <w:rFonts w:asciiTheme="minorHAnsi" w:hAnsiTheme="minorHAnsi"/>
          <w:color w:val="010202"/>
          <w:spacing w:val="10"/>
        </w:rPr>
        <w:t xml:space="preserve"> </w:t>
      </w:r>
      <w:r w:rsidRPr="00C40334">
        <w:rPr>
          <w:rFonts w:asciiTheme="minorHAnsi" w:hAnsiTheme="minorHAnsi"/>
          <w:color w:val="010202"/>
        </w:rPr>
        <w:t>shall</w:t>
      </w:r>
      <w:r w:rsidRPr="00C40334">
        <w:rPr>
          <w:rFonts w:asciiTheme="minorHAnsi" w:hAnsiTheme="minorHAnsi"/>
          <w:color w:val="010202"/>
          <w:spacing w:val="11"/>
        </w:rPr>
        <w:t xml:space="preserve"> </w:t>
      </w:r>
      <w:r w:rsidRPr="00C40334">
        <w:rPr>
          <w:rFonts w:asciiTheme="minorHAnsi" w:hAnsiTheme="minorHAnsi"/>
          <w:color w:val="010202"/>
        </w:rPr>
        <w:t>cooperate</w:t>
      </w:r>
      <w:r w:rsidRPr="00C40334">
        <w:rPr>
          <w:rFonts w:asciiTheme="minorHAnsi" w:hAnsiTheme="minorHAnsi"/>
          <w:color w:val="010202"/>
          <w:spacing w:val="10"/>
        </w:rPr>
        <w:t xml:space="preserve"> </w:t>
      </w:r>
      <w:r w:rsidRPr="00C40334">
        <w:rPr>
          <w:rFonts w:asciiTheme="minorHAnsi" w:hAnsiTheme="minorHAnsi"/>
          <w:color w:val="010202"/>
        </w:rPr>
        <w:t>with</w:t>
      </w:r>
      <w:r w:rsidRPr="00C40334">
        <w:rPr>
          <w:rFonts w:asciiTheme="minorHAnsi" w:hAnsiTheme="minorHAnsi"/>
          <w:color w:val="010202"/>
          <w:spacing w:val="10"/>
        </w:rPr>
        <w:t xml:space="preserve"> </w:t>
      </w:r>
      <w:r w:rsidRPr="00C40334">
        <w:rPr>
          <w:rFonts w:asciiTheme="minorHAnsi" w:hAnsiTheme="minorHAnsi"/>
          <w:color w:val="010202"/>
        </w:rPr>
        <w:t>them</w:t>
      </w:r>
      <w:r w:rsidRPr="00C40334">
        <w:rPr>
          <w:rFonts w:asciiTheme="minorHAnsi" w:hAnsiTheme="minorHAnsi"/>
          <w:color w:val="010202"/>
          <w:spacing w:val="11"/>
        </w:rPr>
        <w:t xml:space="preserve"> </w:t>
      </w:r>
      <w:r w:rsidRPr="00C40334">
        <w:rPr>
          <w:rFonts w:asciiTheme="minorHAnsi" w:hAnsiTheme="minorHAnsi"/>
          <w:color w:val="010202"/>
        </w:rPr>
        <w:t>in</w:t>
      </w:r>
      <w:r w:rsidRPr="00C40334">
        <w:rPr>
          <w:rFonts w:asciiTheme="minorHAnsi" w:hAnsiTheme="minorHAnsi"/>
          <w:color w:val="010202"/>
          <w:spacing w:val="10"/>
        </w:rPr>
        <w:t xml:space="preserve"> </w:t>
      </w:r>
      <w:r w:rsidRPr="00C40334">
        <w:rPr>
          <w:rFonts w:asciiTheme="minorHAnsi" w:hAnsiTheme="minorHAnsi"/>
          <w:color w:val="010202"/>
        </w:rPr>
        <w:t>performing</w:t>
      </w:r>
      <w:r w:rsidRPr="00C40334">
        <w:rPr>
          <w:rFonts w:asciiTheme="minorHAnsi" w:hAnsiTheme="minorHAnsi"/>
          <w:color w:val="010202"/>
          <w:spacing w:val="11"/>
        </w:rPr>
        <w:t xml:space="preserve"> </w:t>
      </w:r>
      <w:r w:rsidRPr="00C40334">
        <w:rPr>
          <w:rFonts w:asciiTheme="minorHAnsi" w:hAnsiTheme="minorHAnsi"/>
          <w:color w:val="010202"/>
        </w:rPr>
        <w:t>this</w:t>
      </w:r>
      <w:r w:rsidRPr="00C40334">
        <w:rPr>
          <w:rFonts w:asciiTheme="minorHAnsi" w:hAnsiTheme="minorHAnsi"/>
          <w:color w:val="010202"/>
          <w:spacing w:val="10"/>
        </w:rPr>
        <w:t xml:space="preserve"> </w:t>
      </w:r>
      <w:r w:rsidRPr="00C40334">
        <w:rPr>
          <w:rFonts w:asciiTheme="minorHAnsi" w:hAnsiTheme="minorHAnsi"/>
          <w:color w:val="010202"/>
        </w:rPr>
        <w:t>work.</w:t>
      </w:r>
      <w:r w:rsidRPr="00C40334">
        <w:rPr>
          <w:rFonts w:asciiTheme="minorHAnsi" w:hAnsiTheme="minorHAnsi"/>
          <w:color w:val="010202"/>
          <w:w w:val="102"/>
        </w:rPr>
        <w:t xml:space="preserve"> </w:t>
      </w:r>
      <w:r w:rsidRPr="00C40334">
        <w:rPr>
          <w:rFonts w:asciiTheme="minorHAnsi" w:hAnsiTheme="minorHAnsi"/>
          <w:color w:val="010202"/>
        </w:rPr>
        <w:t>Separate</w:t>
      </w:r>
      <w:r w:rsidRPr="00C40334">
        <w:rPr>
          <w:rFonts w:asciiTheme="minorHAnsi" w:hAnsiTheme="minorHAnsi"/>
          <w:color w:val="010202"/>
          <w:spacing w:val="11"/>
        </w:rPr>
        <w:t xml:space="preserve"> </w:t>
      </w:r>
      <w:r w:rsidRPr="00C40334">
        <w:rPr>
          <w:rFonts w:asciiTheme="minorHAnsi" w:hAnsiTheme="minorHAnsi"/>
          <w:color w:val="010202"/>
        </w:rPr>
        <w:t>payments</w:t>
      </w:r>
      <w:r w:rsidRPr="00C40334">
        <w:rPr>
          <w:rFonts w:asciiTheme="minorHAnsi" w:hAnsiTheme="minorHAnsi"/>
          <w:color w:val="010202"/>
          <w:spacing w:val="11"/>
        </w:rPr>
        <w:t xml:space="preserve"> </w:t>
      </w:r>
      <w:r w:rsidRPr="00C40334">
        <w:rPr>
          <w:rFonts w:asciiTheme="minorHAnsi" w:hAnsiTheme="minorHAnsi"/>
          <w:color w:val="010202"/>
        </w:rPr>
        <w:t>will</w:t>
      </w:r>
      <w:r w:rsidRPr="00C40334">
        <w:rPr>
          <w:rFonts w:asciiTheme="minorHAnsi" w:hAnsiTheme="minorHAnsi"/>
          <w:color w:val="010202"/>
          <w:spacing w:val="12"/>
        </w:rPr>
        <w:t xml:space="preserve"> </w:t>
      </w:r>
      <w:r w:rsidRPr="00C40334">
        <w:rPr>
          <w:rFonts w:asciiTheme="minorHAnsi" w:hAnsiTheme="minorHAnsi"/>
          <w:color w:val="010202"/>
        </w:rPr>
        <w:t>not</w:t>
      </w:r>
      <w:r w:rsidRPr="00C40334">
        <w:rPr>
          <w:rFonts w:asciiTheme="minorHAnsi" w:hAnsiTheme="minorHAnsi"/>
          <w:color w:val="010202"/>
          <w:spacing w:val="11"/>
        </w:rPr>
        <w:t xml:space="preserve"> </w:t>
      </w:r>
      <w:r w:rsidRPr="00C40334">
        <w:rPr>
          <w:rFonts w:asciiTheme="minorHAnsi" w:hAnsiTheme="minorHAnsi"/>
          <w:color w:val="010202"/>
        </w:rPr>
        <w:t>be</w:t>
      </w:r>
      <w:r w:rsidRPr="00C40334">
        <w:rPr>
          <w:rFonts w:asciiTheme="minorHAnsi" w:hAnsiTheme="minorHAnsi"/>
          <w:color w:val="010202"/>
          <w:spacing w:val="11"/>
        </w:rPr>
        <w:t xml:space="preserve"> </w:t>
      </w:r>
      <w:r w:rsidRPr="00C40334">
        <w:rPr>
          <w:rFonts w:asciiTheme="minorHAnsi" w:hAnsiTheme="minorHAnsi"/>
          <w:color w:val="010202"/>
        </w:rPr>
        <w:t>made</w:t>
      </w:r>
      <w:r w:rsidRPr="00C40334">
        <w:rPr>
          <w:rFonts w:asciiTheme="minorHAnsi" w:hAnsiTheme="minorHAnsi"/>
          <w:color w:val="010202"/>
          <w:spacing w:val="12"/>
        </w:rPr>
        <w:t xml:space="preserve"> </w:t>
      </w:r>
      <w:r w:rsidRPr="00C40334">
        <w:rPr>
          <w:rFonts w:asciiTheme="minorHAnsi" w:hAnsiTheme="minorHAnsi"/>
          <w:color w:val="010202"/>
        </w:rPr>
        <w:t>for</w:t>
      </w:r>
      <w:r w:rsidRPr="00C40334">
        <w:rPr>
          <w:rFonts w:asciiTheme="minorHAnsi" w:hAnsiTheme="minorHAnsi"/>
          <w:color w:val="010202"/>
          <w:spacing w:val="11"/>
        </w:rPr>
        <w:t xml:space="preserve"> </w:t>
      </w:r>
      <w:r w:rsidRPr="00C40334">
        <w:rPr>
          <w:rFonts w:asciiTheme="minorHAnsi" w:hAnsiTheme="minorHAnsi"/>
          <w:color w:val="010202"/>
        </w:rPr>
        <w:t>the</w:t>
      </w:r>
      <w:r w:rsidRPr="00C40334">
        <w:rPr>
          <w:rFonts w:asciiTheme="minorHAnsi" w:hAnsiTheme="minorHAnsi"/>
          <w:color w:val="010202"/>
          <w:spacing w:val="12"/>
        </w:rPr>
        <w:t xml:space="preserve"> </w:t>
      </w:r>
      <w:r w:rsidRPr="00C40334">
        <w:rPr>
          <w:rFonts w:asciiTheme="minorHAnsi" w:hAnsiTheme="minorHAnsi"/>
          <w:color w:val="010202"/>
        </w:rPr>
        <w:t>following:</w:t>
      </w:r>
    </w:p>
    <w:p w:rsidR="00743395" w:rsidRDefault="00743395" w:rsidP="00743395">
      <w:pPr>
        <w:pStyle w:val="BodyText"/>
        <w:kinsoku w:val="0"/>
        <w:overflowPunct w:val="0"/>
        <w:spacing w:line="257" w:lineRule="auto"/>
        <w:ind w:left="116" w:right="177" w:hanging="1"/>
        <w:jc w:val="both"/>
        <w:rPr>
          <w:rFonts w:asciiTheme="minorHAnsi" w:hAnsiTheme="minorHAnsi"/>
          <w:color w:val="010202"/>
        </w:rPr>
      </w:pPr>
    </w:p>
    <w:p w:rsidR="00743395" w:rsidRPr="00C40334" w:rsidRDefault="00743395" w:rsidP="00743395">
      <w:pPr>
        <w:pStyle w:val="BodyText"/>
        <w:kinsoku w:val="0"/>
        <w:overflowPunct w:val="0"/>
        <w:spacing w:line="257" w:lineRule="auto"/>
        <w:ind w:left="116" w:right="177" w:hanging="1"/>
        <w:jc w:val="both"/>
        <w:rPr>
          <w:rFonts w:asciiTheme="minorHAnsi" w:hAnsiTheme="minorHAnsi"/>
          <w:color w:val="000000"/>
        </w:rPr>
      </w:pPr>
    </w:p>
    <w:p w:rsidR="00743395" w:rsidRPr="00C40334" w:rsidRDefault="00743395" w:rsidP="00743395">
      <w:pPr>
        <w:kinsoku w:val="0"/>
        <w:overflowPunct w:val="0"/>
        <w:spacing w:before="10" w:line="240" w:lineRule="exact"/>
        <w:rPr>
          <w:rFonts w:asciiTheme="minorHAnsi" w:hAnsiTheme="minorHAnsi"/>
        </w:rPr>
      </w:pPr>
    </w:p>
    <w:p w:rsidR="00743395" w:rsidRPr="00C969CF" w:rsidRDefault="00743395" w:rsidP="00743395">
      <w:pPr>
        <w:pStyle w:val="BodyText"/>
        <w:numPr>
          <w:ilvl w:val="0"/>
          <w:numId w:val="28"/>
        </w:numPr>
        <w:tabs>
          <w:tab w:val="left" w:pos="834"/>
        </w:tabs>
        <w:kinsoku w:val="0"/>
        <w:overflowPunct w:val="0"/>
        <w:spacing w:line="255" w:lineRule="auto"/>
        <w:ind w:left="834" w:right="165"/>
        <w:rPr>
          <w:rFonts w:asciiTheme="minorHAnsi" w:hAnsiTheme="minorHAnsi"/>
          <w:color w:val="000000"/>
        </w:rPr>
      </w:pPr>
      <w:r w:rsidRPr="00C40334">
        <w:rPr>
          <w:rFonts w:asciiTheme="minorHAnsi" w:hAnsiTheme="minorHAnsi"/>
          <w:color w:val="010202"/>
        </w:rPr>
        <w:t>Coordination</w:t>
      </w:r>
      <w:r w:rsidRPr="00C40334">
        <w:rPr>
          <w:rFonts w:asciiTheme="minorHAnsi" w:hAnsiTheme="minorHAnsi"/>
          <w:color w:val="010202"/>
          <w:spacing w:val="24"/>
        </w:rPr>
        <w:t xml:space="preserve"> </w:t>
      </w:r>
      <w:r w:rsidRPr="00C40334">
        <w:rPr>
          <w:rFonts w:asciiTheme="minorHAnsi" w:hAnsiTheme="minorHAnsi"/>
          <w:color w:val="010202"/>
        </w:rPr>
        <w:t>and</w:t>
      </w:r>
      <w:r w:rsidRPr="00C40334">
        <w:rPr>
          <w:rFonts w:asciiTheme="minorHAnsi" w:hAnsiTheme="minorHAnsi"/>
          <w:color w:val="010202"/>
          <w:spacing w:val="25"/>
        </w:rPr>
        <w:t xml:space="preserve"> </w:t>
      </w:r>
      <w:r w:rsidRPr="00C40334">
        <w:rPr>
          <w:rFonts w:asciiTheme="minorHAnsi" w:hAnsiTheme="minorHAnsi"/>
          <w:color w:val="010202"/>
        </w:rPr>
        <w:t>cooperation</w:t>
      </w:r>
      <w:r w:rsidRPr="00C40334">
        <w:rPr>
          <w:rFonts w:asciiTheme="minorHAnsi" w:hAnsiTheme="minorHAnsi"/>
          <w:color w:val="010202"/>
          <w:spacing w:val="25"/>
        </w:rPr>
        <w:t xml:space="preserve"> </w:t>
      </w:r>
      <w:r w:rsidRPr="00C40334">
        <w:rPr>
          <w:rFonts w:asciiTheme="minorHAnsi" w:hAnsiTheme="minorHAnsi"/>
          <w:color w:val="010202"/>
        </w:rPr>
        <w:t>of</w:t>
      </w:r>
      <w:r w:rsidRPr="00C40334">
        <w:rPr>
          <w:rFonts w:asciiTheme="minorHAnsi" w:hAnsiTheme="minorHAnsi"/>
          <w:color w:val="010202"/>
          <w:spacing w:val="25"/>
        </w:rPr>
        <w:t xml:space="preserve"> </w:t>
      </w:r>
      <w:r w:rsidRPr="00C40334">
        <w:rPr>
          <w:rFonts w:asciiTheme="minorHAnsi" w:hAnsiTheme="minorHAnsi"/>
          <w:color w:val="010202"/>
        </w:rPr>
        <w:t>the</w:t>
      </w:r>
      <w:r w:rsidRPr="00C40334">
        <w:rPr>
          <w:rFonts w:asciiTheme="minorHAnsi" w:hAnsiTheme="minorHAnsi"/>
          <w:color w:val="010202"/>
          <w:spacing w:val="25"/>
        </w:rPr>
        <w:t xml:space="preserve"> </w:t>
      </w:r>
      <w:proofErr w:type="gramStart"/>
      <w:r w:rsidRPr="00C40334">
        <w:rPr>
          <w:rFonts w:asciiTheme="minorHAnsi" w:hAnsiTheme="minorHAnsi"/>
          <w:color w:val="010202"/>
        </w:rPr>
        <w:t>Contractor</w:t>
      </w:r>
      <w:r w:rsidRPr="00C40334">
        <w:rPr>
          <w:rFonts w:asciiTheme="minorHAnsi" w:hAnsiTheme="minorHAnsi"/>
          <w:color w:val="010202"/>
          <w:spacing w:val="25"/>
        </w:rPr>
        <w:t xml:space="preserve"> </w:t>
      </w:r>
      <w:r w:rsidRPr="00C40334">
        <w:rPr>
          <w:rFonts w:asciiTheme="minorHAnsi" w:hAnsiTheme="minorHAnsi"/>
          <w:color w:val="010202"/>
        </w:rPr>
        <w:t>with</w:t>
      </w:r>
      <w:proofErr w:type="gramEnd"/>
      <w:r w:rsidRPr="00C40334">
        <w:rPr>
          <w:rFonts w:asciiTheme="minorHAnsi" w:hAnsiTheme="minorHAnsi"/>
          <w:color w:val="010202"/>
          <w:spacing w:val="25"/>
        </w:rPr>
        <w:t xml:space="preserve"> </w:t>
      </w:r>
      <w:r w:rsidRPr="00C40334">
        <w:rPr>
          <w:rFonts w:asciiTheme="minorHAnsi" w:hAnsiTheme="minorHAnsi"/>
          <w:color w:val="010202"/>
        </w:rPr>
        <w:t>the</w:t>
      </w:r>
      <w:r w:rsidRPr="00C40334">
        <w:rPr>
          <w:rFonts w:asciiTheme="minorHAnsi" w:hAnsiTheme="minorHAnsi"/>
          <w:color w:val="010202"/>
          <w:spacing w:val="25"/>
        </w:rPr>
        <w:t xml:space="preserve"> </w:t>
      </w:r>
      <w:r w:rsidRPr="00C40334">
        <w:rPr>
          <w:rFonts w:asciiTheme="minorHAnsi" w:hAnsiTheme="minorHAnsi"/>
          <w:color w:val="010202"/>
        </w:rPr>
        <w:t>utility</w:t>
      </w:r>
      <w:r w:rsidRPr="00C40334">
        <w:rPr>
          <w:rFonts w:asciiTheme="minorHAnsi" w:hAnsiTheme="minorHAnsi"/>
          <w:color w:val="010202"/>
          <w:spacing w:val="25"/>
        </w:rPr>
        <w:t xml:space="preserve"> </w:t>
      </w:r>
      <w:r w:rsidRPr="00C40334">
        <w:rPr>
          <w:rFonts w:asciiTheme="minorHAnsi" w:hAnsiTheme="minorHAnsi"/>
          <w:color w:val="010202"/>
        </w:rPr>
        <w:t>companies,</w:t>
      </w:r>
      <w:r w:rsidRPr="00C40334">
        <w:rPr>
          <w:rFonts w:asciiTheme="minorHAnsi" w:hAnsiTheme="minorHAnsi"/>
          <w:color w:val="010202"/>
          <w:spacing w:val="24"/>
        </w:rPr>
        <w:t xml:space="preserve"> </w:t>
      </w:r>
      <w:r w:rsidRPr="00C40334">
        <w:rPr>
          <w:rFonts w:asciiTheme="minorHAnsi" w:hAnsiTheme="minorHAnsi"/>
          <w:color w:val="010202"/>
        </w:rPr>
        <w:t>nor</w:t>
      </w:r>
      <w:r w:rsidRPr="00C40334">
        <w:rPr>
          <w:rFonts w:asciiTheme="minorHAnsi" w:hAnsiTheme="minorHAnsi"/>
          <w:color w:val="010202"/>
          <w:spacing w:val="25"/>
        </w:rPr>
        <w:t xml:space="preserve"> </w:t>
      </w:r>
      <w:r w:rsidRPr="00C40334">
        <w:rPr>
          <w:rFonts w:asciiTheme="minorHAnsi" w:hAnsiTheme="minorHAnsi"/>
          <w:color w:val="010202"/>
        </w:rPr>
        <w:t>for</w:t>
      </w:r>
      <w:r w:rsidRPr="00C40334">
        <w:rPr>
          <w:rFonts w:asciiTheme="minorHAnsi" w:hAnsiTheme="minorHAnsi"/>
          <w:color w:val="010202"/>
          <w:spacing w:val="25"/>
        </w:rPr>
        <w:t xml:space="preserve"> </w:t>
      </w:r>
      <w:r w:rsidRPr="00C40334">
        <w:rPr>
          <w:rFonts w:asciiTheme="minorHAnsi" w:hAnsiTheme="minorHAnsi"/>
          <w:color w:val="010202"/>
        </w:rPr>
        <w:t>the</w:t>
      </w:r>
      <w:r w:rsidRPr="00C40334">
        <w:rPr>
          <w:rFonts w:asciiTheme="minorHAnsi" w:hAnsiTheme="minorHAnsi"/>
          <w:color w:val="010202"/>
          <w:spacing w:val="25"/>
        </w:rPr>
        <w:t xml:space="preserve"> </w:t>
      </w:r>
      <w:r w:rsidRPr="00C40334">
        <w:rPr>
          <w:rFonts w:asciiTheme="minorHAnsi" w:hAnsiTheme="minorHAnsi"/>
          <w:color w:val="010202"/>
        </w:rPr>
        <w:t>protection</w:t>
      </w:r>
      <w:r w:rsidRPr="00C40334">
        <w:rPr>
          <w:rFonts w:asciiTheme="minorHAnsi" w:hAnsiTheme="minorHAnsi"/>
          <w:color w:val="010202"/>
          <w:spacing w:val="25"/>
        </w:rPr>
        <w:t xml:space="preserve"> </w:t>
      </w:r>
      <w:r w:rsidRPr="00C40334">
        <w:rPr>
          <w:rFonts w:asciiTheme="minorHAnsi" w:hAnsiTheme="minorHAnsi"/>
          <w:color w:val="010202"/>
        </w:rPr>
        <w:t>or</w:t>
      </w:r>
      <w:r w:rsidRPr="00C40334">
        <w:rPr>
          <w:rFonts w:asciiTheme="minorHAnsi" w:hAnsiTheme="minorHAnsi"/>
          <w:color w:val="010202"/>
          <w:w w:val="102"/>
        </w:rPr>
        <w:t xml:space="preserve"> </w:t>
      </w:r>
      <w:r w:rsidRPr="00C40334">
        <w:rPr>
          <w:rFonts w:asciiTheme="minorHAnsi" w:hAnsiTheme="minorHAnsi"/>
          <w:color w:val="010202"/>
        </w:rPr>
        <w:t>replacement</w:t>
      </w:r>
      <w:r w:rsidRPr="00C40334">
        <w:rPr>
          <w:rFonts w:asciiTheme="minorHAnsi" w:hAnsiTheme="minorHAnsi"/>
          <w:color w:val="010202"/>
          <w:spacing w:val="16"/>
        </w:rPr>
        <w:t xml:space="preserve"> </w:t>
      </w:r>
      <w:r w:rsidRPr="00C40334">
        <w:rPr>
          <w:rFonts w:asciiTheme="minorHAnsi" w:hAnsiTheme="minorHAnsi"/>
          <w:color w:val="010202"/>
        </w:rPr>
        <w:t>of</w:t>
      </w:r>
      <w:r w:rsidRPr="00C40334">
        <w:rPr>
          <w:rFonts w:asciiTheme="minorHAnsi" w:hAnsiTheme="minorHAnsi"/>
          <w:color w:val="010202"/>
          <w:spacing w:val="17"/>
        </w:rPr>
        <w:t xml:space="preserve"> </w:t>
      </w:r>
      <w:r w:rsidRPr="00C40334">
        <w:rPr>
          <w:rFonts w:asciiTheme="minorHAnsi" w:hAnsiTheme="minorHAnsi"/>
          <w:color w:val="010202"/>
        </w:rPr>
        <w:t>utilities</w:t>
      </w:r>
      <w:r w:rsidRPr="00C40334">
        <w:rPr>
          <w:rFonts w:asciiTheme="minorHAnsi" w:hAnsiTheme="minorHAnsi"/>
          <w:color w:val="010202"/>
          <w:spacing w:val="16"/>
        </w:rPr>
        <w:t xml:space="preserve"> </w:t>
      </w:r>
      <w:r w:rsidRPr="00C40334">
        <w:rPr>
          <w:rFonts w:asciiTheme="minorHAnsi" w:hAnsiTheme="minorHAnsi"/>
          <w:color w:val="010202"/>
        </w:rPr>
        <w:t>as</w:t>
      </w:r>
      <w:r w:rsidRPr="00C40334">
        <w:rPr>
          <w:rFonts w:asciiTheme="minorHAnsi" w:hAnsiTheme="minorHAnsi"/>
          <w:color w:val="010202"/>
          <w:spacing w:val="17"/>
        </w:rPr>
        <w:t xml:space="preserve"> </w:t>
      </w:r>
      <w:r w:rsidRPr="00C40334">
        <w:rPr>
          <w:rFonts w:asciiTheme="minorHAnsi" w:hAnsiTheme="minorHAnsi"/>
          <w:color w:val="010202"/>
        </w:rPr>
        <w:t>specified</w:t>
      </w:r>
      <w:r w:rsidRPr="00C40334">
        <w:rPr>
          <w:rFonts w:asciiTheme="minorHAnsi" w:hAnsiTheme="minorHAnsi"/>
          <w:color w:val="010202"/>
          <w:spacing w:val="16"/>
        </w:rPr>
        <w:t xml:space="preserve"> </w:t>
      </w:r>
      <w:r w:rsidRPr="00C40334">
        <w:rPr>
          <w:rFonts w:asciiTheme="minorHAnsi" w:hAnsiTheme="minorHAnsi"/>
          <w:color w:val="010202"/>
        </w:rPr>
        <w:t>hereinbefore.</w:t>
      </w:r>
    </w:p>
    <w:p w:rsidR="00743395" w:rsidRDefault="00743395" w:rsidP="00743395">
      <w:pPr>
        <w:pStyle w:val="BodyText"/>
        <w:tabs>
          <w:tab w:val="left" w:pos="834"/>
        </w:tabs>
        <w:kinsoku w:val="0"/>
        <w:overflowPunct w:val="0"/>
        <w:spacing w:line="255" w:lineRule="auto"/>
        <w:ind w:left="834" w:right="165"/>
        <w:rPr>
          <w:rFonts w:asciiTheme="minorHAnsi" w:hAnsiTheme="minorHAnsi"/>
          <w:color w:val="010202"/>
        </w:rPr>
      </w:pPr>
    </w:p>
    <w:p w:rsidR="00743395" w:rsidRPr="00C40334" w:rsidRDefault="00743395" w:rsidP="00743395">
      <w:pPr>
        <w:pStyle w:val="BodyText"/>
        <w:numPr>
          <w:ilvl w:val="0"/>
          <w:numId w:val="28"/>
        </w:numPr>
        <w:tabs>
          <w:tab w:val="left" w:pos="834"/>
        </w:tabs>
        <w:kinsoku w:val="0"/>
        <w:overflowPunct w:val="0"/>
        <w:spacing w:line="255" w:lineRule="auto"/>
        <w:ind w:left="835" w:right="160" w:hanging="721"/>
        <w:rPr>
          <w:rFonts w:asciiTheme="minorHAnsi" w:hAnsiTheme="minorHAnsi"/>
          <w:color w:val="000000"/>
        </w:rPr>
      </w:pPr>
      <w:r w:rsidRPr="00C40334">
        <w:rPr>
          <w:rFonts w:asciiTheme="minorHAnsi" w:hAnsiTheme="minorHAnsi"/>
          <w:color w:val="010202"/>
        </w:rPr>
        <w:t>Damages</w:t>
      </w:r>
      <w:r w:rsidRPr="00C40334">
        <w:rPr>
          <w:rFonts w:asciiTheme="minorHAnsi" w:hAnsiTheme="minorHAnsi"/>
          <w:color w:val="010202"/>
          <w:spacing w:val="28"/>
        </w:rPr>
        <w:t xml:space="preserve"> </w:t>
      </w:r>
      <w:r w:rsidRPr="00C40334">
        <w:rPr>
          <w:rFonts w:asciiTheme="minorHAnsi" w:hAnsiTheme="minorHAnsi"/>
          <w:color w:val="010202"/>
        </w:rPr>
        <w:t>for</w:t>
      </w:r>
      <w:r w:rsidRPr="00C40334">
        <w:rPr>
          <w:rFonts w:asciiTheme="minorHAnsi" w:hAnsiTheme="minorHAnsi"/>
          <w:color w:val="010202"/>
          <w:spacing w:val="29"/>
        </w:rPr>
        <w:t xml:space="preserve"> </w:t>
      </w:r>
      <w:r w:rsidRPr="00C40334">
        <w:rPr>
          <w:rFonts w:asciiTheme="minorHAnsi" w:hAnsiTheme="minorHAnsi"/>
          <w:color w:val="010202"/>
        </w:rPr>
        <w:t>delay</w:t>
      </w:r>
      <w:r w:rsidRPr="00C40334">
        <w:rPr>
          <w:rFonts w:asciiTheme="minorHAnsi" w:hAnsiTheme="minorHAnsi"/>
          <w:color w:val="010202"/>
          <w:spacing w:val="28"/>
        </w:rPr>
        <w:t xml:space="preserve"> </w:t>
      </w:r>
      <w:r w:rsidRPr="00C40334">
        <w:rPr>
          <w:rFonts w:asciiTheme="minorHAnsi" w:hAnsiTheme="minorHAnsi"/>
          <w:color w:val="010202"/>
        </w:rPr>
        <w:t>caused</w:t>
      </w:r>
      <w:r w:rsidRPr="00C40334">
        <w:rPr>
          <w:rFonts w:asciiTheme="minorHAnsi" w:hAnsiTheme="minorHAnsi"/>
          <w:color w:val="010202"/>
          <w:spacing w:val="29"/>
        </w:rPr>
        <w:t xml:space="preserve"> </w:t>
      </w:r>
      <w:r w:rsidRPr="00C40334">
        <w:rPr>
          <w:rFonts w:asciiTheme="minorHAnsi" w:hAnsiTheme="minorHAnsi"/>
          <w:color w:val="010202"/>
        </w:rPr>
        <w:t>by</w:t>
      </w:r>
      <w:r w:rsidRPr="00C40334">
        <w:rPr>
          <w:rFonts w:asciiTheme="minorHAnsi" w:hAnsiTheme="minorHAnsi"/>
          <w:color w:val="010202"/>
          <w:spacing w:val="28"/>
        </w:rPr>
        <w:t xml:space="preserve"> </w:t>
      </w:r>
      <w:r w:rsidRPr="00C40334">
        <w:rPr>
          <w:rFonts w:asciiTheme="minorHAnsi" w:hAnsiTheme="minorHAnsi"/>
          <w:color w:val="010202"/>
        </w:rPr>
        <w:t>conflicts</w:t>
      </w:r>
      <w:r w:rsidRPr="00C40334">
        <w:rPr>
          <w:rFonts w:asciiTheme="minorHAnsi" w:hAnsiTheme="minorHAnsi"/>
          <w:color w:val="010202"/>
          <w:spacing w:val="29"/>
        </w:rPr>
        <w:t xml:space="preserve"> </w:t>
      </w:r>
      <w:r w:rsidRPr="00C40334">
        <w:rPr>
          <w:rFonts w:asciiTheme="minorHAnsi" w:hAnsiTheme="minorHAnsi"/>
          <w:color w:val="010202"/>
        </w:rPr>
        <w:t>with</w:t>
      </w:r>
      <w:r w:rsidRPr="00C40334">
        <w:rPr>
          <w:rFonts w:asciiTheme="minorHAnsi" w:hAnsiTheme="minorHAnsi"/>
          <w:color w:val="010202"/>
          <w:spacing w:val="28"/>
        </w:rPr>
        <w:t xml:space="preserve"> </w:t>
      </w:r>
      <w:r w:rsidRPr="00C40334">
        <w:rPr>
          <w:rFonts w:asciiTheme="minorHAnsi" w:hAnsiTheme="minorHAnsi"/>
          <w:color w:val="010202"/>
        </w:rPr>
        <w:t>utilities</w:t>
      </w:r>
      <w:r w:rsidRPr="00C40334">
        <w:rPr>
          <w:rFonts w:asciiTheme="minorHAnsi" w:hAnsiTheme="minorHAnsi"/>
          <w:color w:val="010202"/>
          <w:spacing w:val="29"/>
        </w:rPr>
        <w:t xml:space="preserve"> </w:t>
      </w:r>
      <w:r w:rsidRPr="00C40334">
        <w:rPr>
          <w:rFonts w:asciiTheme="minorHAnsi" w:hAnsiTheme="minorHAnsi"/>
          <w:color w:val="010202"/>
        </w:rPr>
        <w:t>outside</w:t>
      </w:r>
      <w:r w:rsidRPr="00C40334">
        <w:rPr>
          <w:rFonts w:asciiTheme="minorHAnsi" w:hAnsiTheme="minorHAnsi"/>
          <w:color w:val="010202"/>
          <w:spacing w:val="28"/>
        </w:rPr>
        <w:t xml:space="preserve"> </w:t>
      </w:r>
      <w:r w:rsidRPr="00C40334">
        <w:rPr>
          <w:rFonts w:asciiTheme="minorHAnsi" w:hAnsiTheme="minorHAnsi"/>
          <w:color w:val="010202"/>
        </w:rPr>
        <w:t>the</w:t>
      </w:r>
      <w:r w:rsidRPr="00C40334">
        <w:rPr>
          <w:rFonts w:asciiTheme="minorHAnsi" w:hAnsiTheme="minorHAnsi"/>
          <w:color w:val="010202"/>
          <w:spacing w:val="29"/>
        </w:rPr>
        <w:t xml:space="preserve"> </w:t>
      </w:r>
      <w:r w:rsidRPr="00C40334">
        <w:rPr>
          <w:rFonts w:asciiTheme="minorHAnsi" w:hAnsiTheme="minorHAnsi"/>
          <w:color w:val="010202"/>
        </w:rPr>
        <w:t>jurisdiction</w:t>
      </w:r>
      <w:r w:rsidRPr="00C40334">
        <w:rPr>
          <w:rFonts w:asciiTheme="minorHAnsi" w:hAnsiTheme="minorHAnsi"/>
          <w:color w:val="010202"/>
          <w:spacing w:val="28"/>
        </w:rPr>
        <w:t xml:space="preserve"> </w:t>
      </w:r>
      <w:r w:rsidRPr="00C40334">
        <w:rPr>
          <w:rFonts w:asciiTheme="minorHAnsi" w:hAnsiTheme="minorHAnsi"/>
          <w:color w:val="010202"/>
        </w:rPr>
        <w:t>of</w:t>
      </w:r>
      <w:r w:rsidRPr="00C40334">
        <w:rPr>
          <w:rFonts w:asciiTheme="minorHAnsi" w:hAnsiTheme="minorHAnsi"/>
          <w:color w:val="010202"/>
          <w:spacing w:val="29"/>
        </w:rPr>
        <w:t xml:space="preserve"> </w:t>
      </w:r>
      <w:r w:rsidRPr="00C40334">
        <w:rPr>
          <w:rFonts w:asciiTheme="minorHAnsi" w:hAnsiTheme="minorHAnsi"/>
          <w:color w:val="010202"/>
        </w:rPr>
        <w:t>the</w:t>
      </w:r>
      <w:r w:rsidRPr="00C40334">
        <w:rPr>
          <w:rFonts w:asciiTheme="minorHAnsi" w:hAnsiTheme="minorHAnsi"/>
          <w:color w:val="010202"/>
          <w:spacing w:val="28"/>
        </w:rPr>
        <w:t xml:space="preserve"> </w:t>
      </w:r>
      <w:r w:rsidRPr="00C40334">
        <w:rPr>
          <w:rFonts w:asciiTheme="minorHAnsi" w:hAnsiTheme="minorHAnsi"/>
          <w:color w:val="010202"/>
        </w:rPr>
        <w:t>Owner</w:t>
      </w:r>
      <w:r w:rsidRPr="00C40334">
        <w:rPr>
          <w:rFonts w:asciiTheme="minorHAnsi" w:hAnsiTheme="minorHAnsi"/>
          <w:color w:val="010202"/>
          <w:spacing w:val="29"/>
        </w:rPr>
        <w:t xml:space="preserve"> </w:t>
      </w:r>
      <w:r w:rsidRPr="00C40334">
        <w:rPr>
          <w:rFonts w:asciiTheme="minorHAnsi" w:hAnsiTheme="minorHAnsi"/>
          <w:color w:val="010202"/>
        </w:rPr>
        <w:t xml:space="preserve">(ex:  </w:t>
      </w:r>
      <w:r w:rsidRPr="00C40334">
        <w:rPr>
          <w:rFonts w:asciiTheme="minorHAnsi" w:hAnsiTheme="minorHAnsi"/>
          <w:color w:val="010202"/>
          <w:spacing w:val="5"/>
        </w:rPr>
        <w:t xml:space="preserve"> </w:t>
      </w:r>
      <w:r w:rsidRPr="00C40334">
        <w:rPr>
          <w:rFonts w:asciiTheme="minorHAnsi" w:hAnsiTheme="minorHAnsi"/>
          <w:color w:val="010202"/>
        </w:rPr>
        <w:t>gas</w:t>
      </w:r>
      <w:r w:rsidRPr="00C40334">
        <w:rPr>
          <w:rFonts w:asciiTheme="minorHAnsi" w:hAnsiTheme="minorHAnsi"/>
          <w:color w:val="010202"/>
          <w:spacing w:val="8"/>
        </w:rPr>
        <w:t xml:space="preserve"> </w:t>
      </w:r>
      <w:r w:rsidRPr="00C40334">
        <w:rPr>
          <w:rFonts w:asciiTheme="minorHAnsi" w:hAnsiTheme="minorHAnsi"/>
          <w:color w:val="010202"/>
        </w:rPr>
        <w:t>mains,</w:t>
      </w:r>
      <w:r w:rsidRPr="00C40334">
        <w:rPr>
          <w:rFonts w:asciiTheme="minorHAnsi" w:hAnsiTheme="minorHAnsi"/>
          <w:color w:val="010202"/>
          <w:spacing w:val="1"/>
        </w:rPr>
        <w:t xml:space="preserve"> </w:t>
      </w:r>
      <w:r w:rsidRPr="00C40334">
        <w:rPr>
          <w:rFonts w:asciiTheme="minorHAnsi" w:hAnsiTheme="minorHAnsi"/>
          <w:color w:val="010202"/>
        </w:rPr>
        <w:t>telephone</w:t>
      </w:r>
      <w:r w:rsidRPr="00C40334">
        <w:rPr>
          <w:rFonts w:asciiTheme="minorHAnsi" w:hAnsiTheme="minorHAnsi"/>
          <w:color w:val="010202"/>
          <w:spacing w:val="12"/>
        </w:rPr>
        <w:t xml:space="preserve"> </w:t>
      </w:r>
      <w:r w:rsidRPr="00C40334">
        <w:rPr>
          <w:rFonts w:asciiTheme="minorHAnsi" w:hAnsiTheme="minorHAnsi"/>
          <w:color w:val="010202"/>
        </w:rPr>
        <w:t>or</w:t>
      </w:r>
      <w:r w:rsidRPr="00C40334">
        <w:rPr>
          <w:rFonts w:asciiTheme="minorHAnsi" w:hAnsiTheme="minorHAnsi"/>
          <w:color w:val="010202"/>
          <w:spacing w:val="12"/>
        </w:rPr>
        <w:t xml:space="preserve"> </w:t>
      </w:r>
      <w:r w:rsidRPr="00C40334">
        <w:rPr>
          <w:rFonts w:asciiTheme="minorHAnsi" w:hAnsiTheme="minorHAnsi"/>
          <w:color w:val="010202"/>
        </w:rPr>
        <w:t>electric</w:t>
      </w:r>
      <w:r w:rsidRPr="00C40334">
        <w:rPr>
          <w:rFonts w:asciiTheme="minorHAnsi" w:hAnsiTheme="minorHAnsi"/>
          <w:color w:val="010202"/>
          <w:spacing w:val="12"/>
        </w:rPr>
        <w:t xml:space="preserve"> </w:t>
      </w:r>
      <w:r w:rsidRPr="00C40334">
        <w:rPr>
          <w:rFonts w:asciiTheme="minorHAnsi" w:hAnsiTheme="minorHAnsi"/>
          <w:color w:val="010202"/>
        </w:rPr>
        <w:t>lines,</w:t>
      </w:r>
      <w:r w:rsidRPr="00C40334">
        <w:rPr>
          <w:rFonts w:asciiTheme="minorHAnsi" w:hAnsiTheme="minorHAnsi"/>
          <w:color w:val="010202"/>
          <w:spacing w:val="13"/>
        </w:rPr>
        <w:t xml:space="preserve"> </w:t>
      </w:r>
      <w:r w:rsidRPr="00C40334">
        <w:rPr>
          <w:rFonts w:asciiTheme="minorHAnsi" w:hAnsiTheme="minorHAnsi"/>
          <w:color w:val="010202"/>
        </w:rPr>
        <w:t>county</w:t>
      </w:r>
      <w:r w:rsidRPr="00C40334">
        <w:rPr>
          <w:rFonts w:asciiTheme="minorHAnsi" w:hAnsiTheme="minorHAnsi"/>
          <w:color w:val="010202"/>
          <w:spacing w:val="12"/>
        </w:rPr>
        <w:t xml:space="preserve"> </w:t>
      </w:r>
      <w:r w:rsidRPr="00C40334">
        <w:rPr>
          <w:rFonts w:asciiTheme="minorHAnsi" w:hAnsiTheme="minorHAnsi"/>
          <w:color w:val="010202"/>
        </w:rPr>
        <w:t>storm</w:t>
      </w:r>
      <w:r w:rsidRPr="00C40334">
        <w:rPr>
          <w:rFonts w:asciiTheme="minorHAnsi" w:hAnsiTheme="minorHAnsi"/>
          <w:color w:val="010202"/>
          <w:spacing w:val="12"/>
        </w:rPr>
        <w:t xml:space="preserve"> </w:t>
      </w:r>
      <w:r w:rsidRPr="00C40334">
        <w:rPr>
          <w:rFonts w:asciiTheme="minorHAnsi" w:hAnsiTheme="minorHAnsi"/>
          <w:color w:val="010202"/>
        </w:rPr>
        <w:t>sewer,</w:t>
      </w:r>
      <w:r w:rsidRPr="00C40334">
        <w:rPr>
          <w:rFonts w:asciiTheme="minorHAnsi" w:hAnsiTheme="minorHAnsi"/>
          <w:color w:val="010202"/>
          <w:spacing w:val="13"/>
        </w:rPr>
        <w:t xml:space="preserve"> </w:t>
      </w:r>
      <w:r w:rsidRPr="00C40334">
        <w:rPr>
          <w:rFonts w:asciiTheme="minorHAnsi" w:hAnsiTheme="minorHAnsi"/>
          <w:color w:val="010202"/>
        </w:rPr>
        <w:t>water</w:t>
      </w:r>
      <w:r w:rsidRPr="00C40334">
        <w:rPr>
          <w:rFonts w:asciiTheme="minorHAnsi" w:hAnsiTheme="minorHAnsi"/>
          <w:color w:val="010202"/>
          <w:spacing w:val="12"/>
        </w:rPr>
        <w:t xml:space="preserve"> </w:t>
      </w:r>
      <w:r w:rsidRPr="00C40334">
        <w:rPr>
          <w:rFonts w:asciiTheme="minorHAnsi" w:hAnsiTheme="minorHAnsi"/>
          <w:color w:val="010202"/>
        </w:rPr>
        <w:t>mains,</w:t>
      </w:r>
      <w:r w:rsidRPr="00C40334">
        <w:rPr>
          <w:rFonts w:asciiTheme="minorHAnsi" w:hAnsiTheme="minorHAnsi"/>
          <w:color w:val="010202"/>
          <w:spacing w:val="12"/>
        </w:rPr>
        <w:t xml:space="preserve"> </w:t>
      </w:r>
      <w:r w:rsidRPr="00C40334">
        <w:rPr>
          <w:rFonts w:asciiTheme="minorHAnsi" w:hAnsiTheme="minorHAnsi"/>
          <w:color w:val="010202"/>
        </w:rPr>
        <w:t>etc.).</w:t>
      </w:r>
    </w:p>
    <w:p w:rsidR="00743395" w:rsidRPr="00C40334" w:rsidRDefault="00743395" w:rsidP="00743395">
      <w:pPr>
        <w:kinsoku w:val="0"/>
        <w:overflowPunct w:val="0"/>
        <w:spacing w:before="15" w:line="220" w:lineRule="exact"/>
        <w:rPr>
          <w:rFonts w:asciiTheme="minorHAnsi" w:hAnsiTheme="minorHAnsi"/>
        </w:rPr>
      </w:pPr>
    </w:p>
    <w:p w:rsidR="00743395" w:rsidRPr="00C40334" w:rsidRDefault="00743395" w:rsidP="00743395">
      <w:pPr>
        <w:pStyle w:val="BodyText"/>
        <w:tabs>
          <w:tab w:val="left" w:pos="9630"/>
        </w:tabs>
        <w:kinsoku w:val="0"/>
        <w:overflowPunct w:val="0"/>
        <w:spacing w:line="257" w:lineRule="auto"/>
        <w:ind w:left="114" w:right="190"/>
        <w:rPr>
          <w:rFonts w:asciiTheme="minorHAnsi" w:hAnsiTheme="minorHAnsi"/>
          <w:color w:val="000000"/>
        </w:rPr>
      </w:pPr>
      <w:r w:rsidRPr="00C40334">
        <w:rPr>
          <w:rFonts w:asciiTheme="minorHAnsi" w:hAnsiTheme="minorHAnsi"/>
          <w:color w:val="010202"/>
        </w:rPr>
        <w:t>The</w:t>
      </w:r>
      <w:r w:rsidRPr="00C40334">
        <w:rPr>
          <w:rFonts w:asciiTheme="minorHAnsi" w:hAnsiTheme="minorHAnsi"/>
          <w:color w:val="010202"/>
          <w:spacing w:val="9"/>
        </w:rPr>
        <w:t xml:space="preserve"> </w:t>
      </w:r>
      <w:r w:rsidRPr="00C40334">
        <w:rPr>
          <w:rFonts w:asciiTheme="minorHAnsi" w:hAnsiTheme="minorHAnsi"/>
          <w:color w:val="010202"/>
        </w:rPr>
        <w:t>bidder</w:t>
      </w:r>
      <w:r w:rsidRPr="00C40334">
        <w:rPr>
          <w:rFonts w:asciiTheme="minorHAnsi" w:hAnsiTheme="minorHAnsi"/>
          <w:color w:val="010202"/>
          <w:spacing w:val="9"/>
        </w:rPr>
        <w:t xml:space="preserve"> </w:t>
      </w:r>
      <w:r w:rsidRPr="00C40334">
        <w:rPr>
          <w:rFonts w:asciiTheme="minorHAnsi" w:hAnsiTheme="minorHAnsi"/>
          <w:color w:val="010202"/>
        </w:rPr>
        <w:t>shall</w:t>
      </w:r>
      <w:r w:rsidRPr="00C40334">
        <w:rPr>
          <w:rFonts w:asciiTheme="minorHAnsi" w:hAnsiTheme="minorHAnsi"/>
          <w:color w:val="010202"/>
          <w:spacing w:val="9"/>
        </w:rPr>
        <w:t xml:space="preserve"> </w:t>
      </w:r>
      <w:r w:rsidRPr="00C40334">
        <w:rPr>
          <w:rFonts w:asciiTheme="minorHAnsi" w:hAnsiTheme="minorHAnsi"/>
          <w:color w:val="010202"/>
        </w:rPr>
        <w:t>include</w:t>
      </w:r>
      <w:r w:rsidRPr="00C40334">
        <w:rPr>
          <w:rFonts w:asciiTheme="minorHAnsi" w:hAnsiTheme="minorHAnsi"/>
          <w:color w:val="010202"/>
          <w:spacing w:val="9"/>
        </w:rPr>
        <w:t xml:space="preserve"> </w:t>
      </w:r>
      <w:r w:rsidRPr="00C40334">
        <w:rPr>
          <w:rFonts w:asciiTheme="minorHAnsi" w:hAnsiTheme="minorHAnsi"/>
          <w:color w:val="010202"/>
        </w:rPr>
        <w:t>all</w:t>
      </w:r>
      <w:r w:rsidRPr="00C40334">
        <w:rPr>
          <w:rFonts w:asciiTheme="minorHAnsi" w:hAnsiTheme="minorHAnsi"/>
          <w:color w:val="010202"/>
          <w:spacing w:val="9"/>
        </w:rPr>
        <w:t xml:space="preserve"> </w:t>
      </w:r>
      <w:r w:rsidRPr="00C40334">
        <w:rPr>
          <w:rFonts w:asciiTheme="minorHAnsi" w:hAnsiTheme="minorHAnsi"/>
          <w:color w:val="010202"/>
        </w:rPr>
        <w:t>such</w:t>
      </w:r>
      <w:r w:rsidRPr="00C40334">
        <w:rPr>
          <w:rFonts w:asciiTheme="minorHAnsi" w:hAnsiTheme="minorHAnsi"/>
          <w:color w:val="010202"/>
          <w:spacing w:val="9"/>
        </w:rPr>
        <w:t xml:space="preserve"> </w:t>
      </w:r>
      <w:r w:rsidRPr="00C40334">
        <w:rPr>
          <w:rFonts w:asciiTheme="minorHAnsi" w:hAnsiTheme="minorHAnsi"/>
          <w:color w:val="010202"/>
        </w:rPr>
        <w:t>costs</w:t>
      </w:r>
      <w:r w:rsidRPr="00C40334">
        <w:rPr>
          <w:rFonts w:asciiTheme="minorHAnsi" w:hAnsiTheme="minorHAnsi"/>
          <w:color w:val="010202"/>
          <w:spacing w:val="9"/>
        </w:rPr>
        <w:t xml:space="preserve"> </w:t>
      </w:r>
      <w:r w:rsidRPr="00C40334">
        <w:rPr>
          <w:rFonts w:asciiTheme="minorHAnsi" w:hAnsiTheme="minorHAnsi"/>
          <w:color w:val="010202"/>
        </w:rPr>
        <w:t>in</w:t>
      </w:r>
      <w:r w:rsidRPr="00C40334">
        <w:rPr>
          <w:rFonts w:asciiTheme="minorHAnsi" w:hAnsiTheme="minorHAnsi"/>
          <w:color w:val="010202"/>
          <w:spacing w:val="9"/>
        </w:rPr>
        <w:t xml:space="preserve"> </w:t>
      </w:r>
      <w:r w:rsidRPr="00C40334">
        <w:rPr>
          <w:rFonts w:asciiTheme="minorHAnsi" w:hAnsiTheme="minorHAnsi"/>
          <w:color w:val="010202"/>
        </w:rPr>
        <w:t>the</w:t>
      </w:r>
      <w:r w:rsidRPr="00C40334">
        <w:rPr>
          <w:rFonts w:asciiTheme="minorHAnsi" w:hAnsiTheme="minorHAnsi"/>
          <w:color w:val="010202"/>
          <w:spacing w:val="9"/>
        </w:rPr>
        <w:t xml:space="preserve"> </w:t>
      </w:r>
      <w:r w:rsidRPr="00C40334">
        <w:rPr>
          <w:rFonts w:asciiTheme="minorHAnsi" w:hAnsiTheme="minorHAnsi"/>
          <w:color w:val="010202"/>
        </w:rPr>
        <w:t>prices</w:t>
      </w:r>
      <w:r w:rsidRPr="00C40334">
        <w:rPr>
          <w:rFonts w:asciiTheme="minorHAnsi" w:hAnsiTheme="minorHAnsi"/>
          <w:color w:val="010202"/>
          <w:spacing w:val="9"/>
        </w:rPr>
        <w:t xml:space="preserve"> </w:t>
      </w:r>
      <w:r w:rsidRPr="00C40334">
        <w:rPr>
          <w:rFonts w:asciiTheme="minorHAnsi" w:hAnsiTheme="minorHAnsi"/>
          <w:color w:val="010202"/>
        </w:rPr>
        <w:t>bid</w:t>
      </w:r>
      <w:r w:rsidRPr="00C40334">
        <w:rPr>
          <w:rFonts w:asciiTheme="minorHAnsi" w:hAnsiTheme="minorHAnsi"/>
          <w:color w:val="010202"/>
          <w:spacing w:val="9"/>
        </w:rPr>
        <w:t xml:space="preserve"> </w:t>
      </w:r>
      <w:r w:rsidRPr="00C40334">
        <w:rPr>
          <w:rFonts w:asciiTheme="minorHAnsi" w:hAnsiTheme="minorHAnsi"/>
          <w:color w:val="010202"/>
        </w:rPr>
        <w:t>for</w:t>
      </w:r>
      <w:r w:rsidRPr="00C40334">
        <w:rPr>
          <w:rFonts w:asciiTheme="minorHAnsi" w:hAnsiTheme="minorHAnsi"/>
          <w:color w:val="010202"/>
          <w:spacing w:val="9"/>
        </w:rPr>
        <w:t xml:space="preserve"> </w:t>
      </w:r>
      <w:r w:rsidRPr="00C40334">
        <w:rPr>
          <w:rFonts w:asciiTheme="minorHAnsi" w:hAnsiTheme="minorHAnsi"/>
          <w:color w:val="010202"/>
        </w:rPr>
        <w:t>the</w:t>
      </w:r>
      <w:r w:rsidRPr="00C40334">
        <w:rPr>
          <w:rFonts w:asciiTheme="minorHAnsi" w:hAnsiTheme="minorHAnsi"/>
          <w:color w:val="010202"/>
          <w:spacing w:val="9"/>
        </w:rPr>
        <w:t xml:space="preserve"> </w:t>
      </w:r>
      <w:r w:rsidRPr="00C40334">
        <w:rPr>
          <w:rFonts w:asciiTheme="minorHAnsi" w:hAnsiTheme="minorHAnsi"/>
          <w:color w:val="010202"/>
        </w:rPr>
        <w:t>various</w:t>
      </w:r>
      <w:r w:rsidRPr="00C40334">
        <w:rPr>
          <w:rFonts w:asciiTheme="minorHAnsi" w:hAnsiTheme="minorHAnsi"/>
          <w:color w:val="010202"/>
          <w:spacing w:val="9"/>
        </w:rPr>
        <w:t xml:space="preserve"> </w:t>
      </w:r>
      <w:r w:rsidRPr="00C40334">
        <w:rPr>
          <w:rFonts w:asciiTheme="minorHAnsi" w:hAnsiTheme="minorHAnsi"/>
          <w:color w:val="010202"/>
        </w:rPr>
        <w:t>scheduled</w:t>
      </w:r>
      <w:r w:rsidRPr="00C40334">
        <w:rPr>
          <w:rFonts w:asciiTheme="minorHAnsi" w:hAnsiTheme="minorHAnsi"/>
          <w:color w:val="010202"/>
          <w:spacing w:val="9"/>
        </w:rPr>
        <w:t xml:space="preserve"> </w:t>
      </w:r>
      <w:r w:rsidRPr="00C40334">
        <w:rPr>
          <w:rFonts w:asciiTheme="minorHAnsi" w:hAnsiTheme="minorHAnsi"/>
          <w:color w:val="010202"/>
        </w:rPr>
        <w:t>items</w:t>
      </w:r>
      <w:r w:rsidRPr="00C40334">
        <w:rPr>
          <w:rFonts w:asciiTheme="minorHAnsi" w:hAnsiTheme="minorHAnsi"/>
          <w:color w:val="010202"/>
          <w:spacing w:val="9"/>
        </w:rPr>
        <w:t xml:space="preserve"> </w:t>
      </w:r>
      <w:r w:rsidRPr="00C40334">
        <w:rPr>
          <w:rFonts w:asciiTheme="minorHAnsi" w:hAnsiTheme="minorHAnsi"/>
          <w:color w:val="010202"/>
        </w:rPr>
        <w:t>i</w:t>
      </w:r>
      <w:r>
        <w:rPr>
          <w:rFonts w:asciiTheme="minorHAnsi" w:hAnsiTheme="minorHAnsi"/>
          <w:color w:val="010202"/>
        </w:rPr>
        <w:t xml:space="preserve">n the </w:t>
      </w:r>
      <w:r w:rsidRPr="00C40334">
        <w:rPr>
          <w:rFonts w:asciiTheme="minorHAnsi" w:hAnsiTheme="minorHAnsi"/>
          <w:color w:val="010202"/>
        </w:rPr>
        <w:t>Bid</w:t>
      </w:r>
      <w:r w:rsidRPr="00C40334">
        <w:rPr>
          <w:rFonts w:asciiTheme="minorHAnsi" w:hAnsiTheme="minorHAnsi"/>
          <w:color w:val="010202"/>
          <w:w w:val="102"/>
        </w:rPr>
        <w:t xml:space="preserve"> </w:t>
      </w:r>
      <w:r w:rsidRPr="00C40334">
        <w:rPr>
          <w:rFonts w:asciiTheme="minorHAnsi" w:hAnsiTheme="minorHAnsi"/>
          <w:color w:val="010202"/>
        </w:rPr>
        <w:t>form.</w:t>
      </w:r>
    </w:p>
    <w:p w:rsidR="00743395" w:rsidRDefault="00743395" w:rsidP="00743395">
      <w:pPr>
        <w:pStyle w:val="ListParagraph"/>
        <w:rPr>
          <w:rFonts w:asciiTheme="minorHAnsi" w:hAnsiTheme="minorHAnsi"/>
          <w:color w:val="010202"/>
          <w:u w:val="single"/>
        </w:rPr>
      </w:pPr>
    </w:p>
    <w:p w:rsidR="00743395" w:rsidRPr="00CA34F3" w:rsidRDefault="00743395" w:rsidP="00743395">
      <w:pPr>
        <w:pStyle w:val="BodyText"/>
        <w:tabs>
          <w:tab w:val="left" w:pos="492"/>
          <w:tab w:val="left" w:pos="831"/>
        </w:tabs>
        <w:kinsoku w:val="0"/>
        <w:overflowPunct w:val="0"/>
        <w:spacing w:before="67"/>
        <w:ind w:left="114"/>
        <w:rPr>
          <w:rFonts w:asciiTheme="minorHAnsi" w:hAnsiTheme="minorHAnsi"/>
          <w:color w:val="000000"/>
        </w:rPr>
      </w:pPr>
    </w:p>
    <w:p w:rsidR="00743395" w:rsidRPr="00C40334" w:rsidRDefault="00743395" w:rsidP="00743395">
      <w:pPr>
        <w:pStyle w:val="BodyText"/>
        <w:numPr>
          <w:ilvl w:val="1"/>
          <w:numId w:val="1"/>
        </w:numPr>
        <w:tabs>
          <w:tab w:val="left" w:pos="492"/>
          <w:tab w:val="left" w:pos="831"/>
        </w:tabs>
        <w:kinsoku w:val="0"/>
        <w:overflowPunct w:val="0"/>
        <w:spacing w:before="67"/>
        <w:ind w:left="492" w:hanging="378"/>
        <w:rPr>
          <w:rFonts w:asciiTheme="minorHAnsi" w:hAnsiTheme="minorHAnsi"/>
          <w:color w:val="000000"/>
        </w:rPr>
      </w:pPr>
      <w:r>
        <w:rPr>
          <w:rFonts w:asciiTheme="minorHAnsi" w:hAnsiTheme="minorHAnsi"/>
          <w:color w:val="010202"/>
          <w:u w:val="single"/>
        </w:rPr>
        <w:t>P</w:t>
      </w:r>
      <w:r w:rsidRPr="00C40334">
        <w:rPr>
          <w:rFonts w:asciiTheme="minorHAnsi" w:hAnsiTheme="minorHAnsi"/>
          <w:color w:val="010202"/>
          <w:u w:val="single"/>
        </w:rPr>
        <w:t>ROTECTION</w:t>
      </w:r>
      <w:r w:rsidRPr="00C40334">
        <w:rPr>
          <w:rFonts w:asciiTheme="minorHAnsi" w:hAnsiTheme="minorHAnsi"/>
          <w:color w:val="010202"/>
          <w:spacing w:val="19"/>
          <w:u w:val="single"/>
        </w:rPr>
        <w:t xml:space="preserve"> </w:t>
      </w:r>
      <w:r w:rsidRPr="00C40334">
        <w:rPr>
          <w:rFonts w:asciiTheme="minorHAnsi" w:hAnsiTheme="minorHAnsi"/>
          <w:color w:val="010202"/>
          <w:u w:val="single"/>
        </w:rPr>
        <w:t>OF</w:t>
      </w:r>
      <w:r w:rsidRPr="00C40334">
        <w:rPr>
          <w:rFonts w:asciiTheme="minorHAnsi" w:hAnsiTheme="minorHAnsi"/>
          <w:color w:val="010202"/>
          <w:spacing w:val="20"/>
          <w:u w:val="single"/>
        </w:rPr>
        <w:t xml:space="preserve"> </w:t>
      </w:r>
      <w:r w:rsidRPr="00C40334">
        <w:rPr>
          <w:rFonts w:asciiTheme="minorHAnsi" w:hAnsiTheme="minorHAnsi"/>
          <w:color w:val="010202"/>
          <w:u w:val="single"/>
        </w:rPr>
        <w:t>WORK</w:t>
      </w:r>
      <w:r w:rsidRPr="00C40334">
        <w:rPr>
          <w:rFonts w:asciiTheme="minorHAnsi" w:hAnsiTheme="minorHAnsi"/>
          <w:color w:val="010202"/>
          <w:spacing w:val="20"/>
          <w:u w:val="single"/>
        </w:rPr>
        <w:t xml:space="preserve"> </w:t>
      </w:r>
      <w:r w:rsidRPr="00C40334">
        <w:rPr>
          <w:rFonts w:asciiTheme="minorHAnsi" w:hAnsiTheme="minorHAnsi"/>
          <w:color w:val="010202"/>
          <w:u w:val="single"/>
        </w:rPr>
        <w:t>AND</w:t>
      </w:r>
      <w:r w:rsidRPr="00C40334">
        <w:rPr>
          <w:rFonts w:asciiTheme="minorHAnsi" w:hAnsiTheme="minorHAnsi"/>
          <w:color w:val="010202"/>
          <w:spacing w:val="20"/>
          <w:u w:val="single"/>
        </w:rPr>
        <w:t xml:space="preserve"> </w:t>
      </w:r>
      <w:r w:rsidRPr="00C40334">
        <w:rPr>
          <w:rFonts w:asciiTheme="minorHAnsi" w:hAnsiTheme="minorHAnsi"/>
          <w:color w:val="010202"/>
          <w:u w:val="single"/>
        </w:rPr>
        <w:t>PROPERTY</w:t>
      </w:r>
    </w:p>
    <w:p w:rsidR="00743395" w:rsidRPr="00C40334" w:rsidRDefault="00743395" w:rsidP="00743395">
      <w:pPr>
        <w:kinsoku w:val="0"/>
        <w:overflowPunct w:val="0"/>
        <w:spacing w:before="6" w:line="180" w:lineRule="exact"/>
        <w:rPr>
          <w:rFonts w:asciiTheme="minorHAnsi" w:hAnsiTheme="minorHAnsi"/>
        </w:rPr>
      </w:pPr>
    </w:p>
    <w:p w:rsidR="00743395" w:rsidRPr="00C40334" w:rsidRDefault="00743395" w:rsidP="00743395">
      <w:pPr>
        <w:pStyle w:val="BodyText"/>
        <w:kinsoku w:val="0"/>
        <w:overflowPunct w:val="0"/>
        <w:spacing w:before="69" w:line="257" w:lineRule="auto"/>
        <w:ind w:left="114" w:right="163"/>
        <w:jc w:val="both"/>
        <w:rPr>
          <w:rFonts w:asciiTheme="minorHAnsi" w:hAnsiTheme="minorHAnsi"/>
          <w:color w:val="000000"/>
        </w:rPr>
      </w:pPr>
      <w:r w:rsidRPr="00C40334">
        <w:rPr>
          <w:rFonts w:asciiTheme="minorHAnsi" w:hAnsiTheme="minorHAnsi"/>
          <w:color w:val="010202"/>
        </w:rPr>
        <w:t>The</w:t>
      </w:r>
      <w:r w:rsidRPr="00C40334">
        <w:rPr>
          <w:rFonts w:asciiTheme="minorHAnsi" w:hAnsiTheme="minorHAnsi"/>
          <w:color w:val="010202"/>
          <w:spacing w:val="17"/>
        </w:rPr>
        <w:t xml:space="preserve"> </w:t>
      </w:r>
      <w:r w:rsidRPr="00C40334">
        <w:rPr>
          <w:rFonts w:asciiTheme="minorHAnsi" w:hAnsiTheme="minorHAnsi"/>
          <w:color w:val="010202"/>
        </w:rPr>
        <w:t>Contractor</w:t>
      </w:r>
      <w:r w:rsidRPr="00C40334">
        <w:rPr>
          <w:rFonts w:asciiTheme="minorHAnsi" w:hAnsiTheme="minorHAnsi"/>
          <w:color w:val="010202"/>
          <w:spacing w:val="17"/>
        </w:rPr>
        <w:t xml:space="preserve"> </w:t>
      </w:r>
      <w:r w:rsidRPr="00C40334">
        <w:rPr>
          <w:rFonts w:asciiTheme="minorHAnsi" w:hAnsiTheme="minorHAnsi"/>
          <w:color w:val="010202"/>
        </w:rPr>
        <w:t>shall</w:t>
      </w:r>
      <w:r w:rsidRPr="00C40334">
        <w:rPr>
          <w:rFonts w:asciiTheme="minorHAnsi" w:hAnsiTheme="minorHAnsi"/>
          <w:color w:val="010202"/>
          <w:spacing w:val="18"/>
        </w:rPr>
        <w:t xml:space="preserve"> </w:t>
      </w:r>
      <w:r w:rsidRPr="00C40334">
        <w:rPr>
          <w:rFonts w:asciiTheme="minorHAnsi" w:hAnsiTheme="minorHAnsi"/>
          <w:color w:val="010202"/>
        </w:rPr>
        <w:t>continuously</w:t>
      </w:r>
      <w:r w:rsidRPr="00C40334">
        <w:rPr>
          <w:rFonts w:asciiTheme="minorHAnsi" w:hAnsiTheme="minorHAnsi"/>
          <w:color w:val="010202"/>
          <w:spacing w:val="17"/>
        </w:rPr>
        <w:t xml:space="preserve"> </w:t>
      </w:r>
      <w:r w:rsidRPr="00C40334">
        <w:rPr>
          <w:rFonts w:asciiTheme="minorHAnsi" w:hAnsiTheme="minorHAnsi"/>
          <w:color w:val="010202"/>
        </w:rPr>
        <w:t>maintain</w:t>
      </w:r>
      <w:r w:rsidRPr="00C40334">
        <w:rPr>
          <w:rFonts w:asciiTheme="minorHAnsi" w:hAnsiTheme="minorHAnsi"/>
          <w:color w:val="010202"/>
          <w:spacing w:val="18"/>
        </w:rPr>
        <w:t xml:space="preserve"> </w:t>
      </w:r>
      <w:r w:rsidRPr="00C40334">
        <w:rPr>
          <w:rFonts w:asciiTheme="minorHAnsi" w:hAnsiTheme="minorHAnsi"/>
          <w:color w:val="010202"/>
        </w:rPr>
        <w:t>adequate</w:t>
      </w:r>
      <w:r w:rsidRPr="00C40334">
        <w:rPr>
          <w:rFonts w:asciiTheme="minorHAnsi" w:hAnsiTheme="minorHAnsi"/>
          <w:color w:val="010202"/>
          <w:spacing w:val="17"/>
        </w:rPr>
        <w:t xml:space="preserve"> </w:t>
      </w:r>
      <w:r w:rsidRPr="00C40334">
        <w:rPr>
          <w:rFonts w:asciiTheme="minorHAnsi" w:hAnsiTheme="minorHAnsi"/>
          <w:color w:val="010202"/>
        </w:rPr>
        <w:t>protection</w:t>
      </w:r>
      <w:r w:rsidRPr="00C40334">
        <w:rPr>
          <w:rFonts w:asciiTheme="minorHAnsi" w:hAnsiTheme="minorHAnsi"/>
          <w:color w:val="010202"/>
          <w:spacing w:val="18"/>
        </w:rPr>
        <w:t xml:space="preserve"> </w:t>
      </w:r>
      <w:r w:rsidRPr="00C40334">
        <w:rPr>
          <w:rFonts w:asciiTheme="minorHAnsi" w:hAnsiTheme="minorHAnsi"/>
          <w:color w:val="010202"/>
        </w:rPr>
        <w:t>of</w:t>
      </w:r>
      <w:r w:rsidRPr="00C40334">
        <w:rPr>
          <w:rFonts w:asciiTheme="minorHAnsi" w:hAnsiTheme="minorHAnsi"/>
          <w:color w:val="010202"/>
          <w:spacing w:val="17"/>
        </w:rPr>
        <w:t xml:space="preserve"> </w:t>
      </w:r>
      <w:r w:rsidRPr="00C40334">
        <w:rPr>
          <w:rFonts w:asciiTheme="minorHAnsi" w:hAnsiTheme="minorHAnsi"/>
          <w:color w:val="010202"/>
        </w:rPr>
        <w:t>his</w:t>
      </w:r>
      <w:r w:rsidRPr="00C40334">
        <w:rPr>
          <w:rFonts w:asciiTheme="minorHAnsi" w:hAnsiTheme="minorHAnsi"/>
          <w:color w:val="010202"/>
          <w:spacing w:val="18"/>
        </w:rPr>
        <w:t xml:space="preserve"> </w:t>
      </w:r>
      <w:r w:rsidRPr="00C40334">
        <w:rPr>
          <w:rFonts w:asciiTheme="minorHAnsi" w:hAnsiTheme="minorHAnsi"/>
          <w:color w:val="010202"/>
        </w:rPr>
        <w:t>work</w:t>
      </w:r>
      <w:r w:rsidRPr="00C40334">
        <w:rPr>
          <w:rFonts w:asciiTheme="minorHAnsi" w:hAnsiTheme="minorHAnsi"/>
          <w:color w:val="010202"/>
          <w:spacing w:val="17"/>
        </w:rPr>
        <w:t xml:space="preserve"> </w:t>
      </w:r>
      <w:r w:rsidRPr="00C40334">
        <w:rPr>
          <w:rFonts w:asciiTheme="minorHAnsi" w:hAnsiTheme="minorHAnsi"/>
          <w:color w:val="010202"/>
        </w:rPr>
        <w:t>and</w:t>
      </w:r>
      <w:r w:rsidRPr="00C40334">
        <w:rPr>
          <w:rFonts w:asciiTheme="minorHAnsi" w:hAnsiTheme="minorHAnsi"/>
          <w:color w:val="010202"/>
          <w:spacing w:val="18"/>
        </w:rPr>
        <w:t xml:space="preserve"> </w:t>
      </w:r>
      <w:proofErr w:type="gramStart"/>
      <w:r w:rsidRPr="00C40334">
        <w:rPr>
          <w:rFonts w:asciiTheme="minorHAnsi" w:hAnsiTheme="minorHAnsi"/>
          <w:color w:val="010202"/>
        </w:rPr>
        <w:t xml:space="preserve">shall </w:t>
      </w:r>
      <w:r w:rsidRPr="00C40334">
        <w:rPr>
          <w:rFonts w:asciiTheme="minorHAnsi" w:hAnsiTheme="minorHAnsi"/>
          <w:color w:val="010202"/>
          <w:spacing w:val="17"/>
        </w:rPr>
        <w:t xml:space="preserve"> </w:t>
      </w:r>
      <w:r w:rsidRPr="00C40334">
        <w:rPr>
          <w:rFonts w:asciiTheme="minorHAnsi" w:hAnsiTheme="minorHAnsi"/>
          <w:color w:val="010202"/>
        </w:rPr>
        <w:t>protect</w:t>
      </w:r>
      <w:proofErr w:type="gramEnd"/>
      <w:r w:rsidRPr="00C40334">
        <w:rPr>
          <w:rFonts w:asciiTheme="minorHAnsi" w:hAnsiTheme="minorHAnsi"/>
          <w:color w:val="010202"/>
        </w:rPr>
        <w:t xml:space="preserve"> </w:t>
      </w:r>
      <w:r w:rsidRPr="00C40334">
        <w:rPr>
          <w:rFonts w:asciiTheme="minorHAnsi" w:hAnsiTheme="minorHAnsi"/>
          <w:color w:val="010202"/>
          <w:spacing w:val="18"/>
        </w:rPr>
        <w:t xml:space="preserve"> </w:t>
      </w:r>
      <w:r w:rsidRPr="00C40334">
        <w:rPr>
          <w:rFonts w:asciiTheme="minorHAnsi" w:hAnsiTheme="minorHAnsi"/>
          <w:color w:val="010202"/>
        </w:rPr>
        <w:t>Owner's</w:t>
      </w:r>
      <w:r w:rsidRPr="00C40334">
        <w:rPr>
          <w:rFonts w:asciiTheme="minorHAnsi" w:hAnsiTheme="minorHAnsi"/>
          <w:color w:val="010202"/>
          <w:w w:val="102"/>
        </w:rPr>
        <w:t xml:space="preserve"> </w:t>
      </w:r>
      <w:r w:rsidRPr="00C40334">
        <w:rPr>
          <w:rFonts w:asciiTheme="minorHAnsi" w:hAnsiTheme="minorHAnsi"/>
          <w:color w:val="010202"/>
        </w:rPr>
        <w:t>property</w:t>
      </w:r>
      <w:r w:rsidRPr="00C40334">
        <w:rPr>
          <w:rFonts w:asciiTheme="minorHAnsi" w:hAnsiTheme="minorHAnsi"/>
          <w:color w:val="010202"/>
          <w:spacing w:val="11"/>
        </w:rPr>
        <w:t xml:space="preserve"> </w:t>
      </w:r>
      <w:r w:rsidRPr="00C40334">
        <w:rPr>
          <w:rFonts w:asciiTheme="minorHAnsi" w:hAnsiTheme="minorHAnsi"/>
          <w:color w:val="010202"/>
        </w:rPr>
        <w:t>from</w:t>
      </w:r>
      <w:r w:rsidRPr="00C40334">
        <w:rPr>
          <w:rFonts w:asciiTheme="minorHAnsi" w:hAnsiTheme="minorHAnsi"/>
          <w:color w:val="010202"/>
          <w:spacing w:val="11"/>
        </w:rPr>
        <w:t xml:space="preserve"> </w:t>
      </w:r>
      <w:r w:rsidRPr="00C40334">
        <w:rPr>
          <w:rFonts w:asciiTheme="minorHAnsi" w:hAnsiTheme="minorHAnsi"/>
          <w:color w:val="010202"/>
        </w:rPr>
        <w:t>injury</w:t>
      </w:r>
      <w:r w:rsidRPr="00C40334">
        <w:rPr>
          <w:rFonts w:asciiTheme="minorHAnsi" w:hAnsiTheme="minorHAnsi"/>
          <w:color w:val="010202"/>
          <w:spacing w:val="11"/>
        </w:rPr>
        <w:t xml:space="preserve"> </w:t>
      </w:r>
      <w:r w:rsidRPr="00C40334">
        <w:rPr>
          <w:rFonts w:asciiTheme="minorHAnsi" w:hAnsiTheme="minorHAnsi"/>
          <w:color w:val="010202"/>
        </w:rPr>
        <w:t>or</w:t>
      </w:r>
      <w:r w:rsidRPr="00C40334">
        <w:rPr>
          <w:rFonts w:asciiTheme="minorHAnsi" w:hAnsiTheme="minorHAnsi"/>
          <w:color w:val="010202"/>
          <w:spacing w:val="11"/>
        </w:rPr>
        <w:t xml:space="preserve"> </w:t>
      </w:r>
      <w:r w:rsidRPr="00C40334">
        <w:rPr>
          <w:rFonts w:asciiTheme="minorHAnsi" w:hAnsiTheme="minorHAnsi"/>
          <w:color w:val="010202"/>
        </w:rPr>
        <w:t>loss</w:t>
      </w:r>
      <w:r w:rsidRPr="00C40334">
        <w:rPr>
          <w:rFonts w:asciiTheme="minorHAnsi" w:hAnsiTheme="minorHAnsi"/>
          <w:color w:val="010202"/>
          <w:spacing w:val="11"/>
        </w:rPr>
        <w:t xml:space="preserve"> </w:t>
      </w:r>
      <w:r w:rsidRPr="00C40334">
        <w:rPr>
          <w:rFonts w:asciiTheme="minorHAnsi" w:hAnsiTheme="minorHAnsi"/>
          <w:color w:val="010202"/>
        </w:rPr>
        <w:t>arising</w:t>
      </w:r>
      <w:r w:rsidRPr="00C40334">
        <w:rPr>
          <w:rFonts w:asciiTheme="minorHAnsi" w:hAnsiTheme="minorHAnsi"/>
          <w:color w:val="010202"/>
          <w:spacing w:val="11"/>
        </w:rPr>
        <w:t xml:space="preserve"> </w:t>
      </w:r>
      <w:r w:rsidRPr="00C40334">
        <w:rPr>
          <w:rFonts w:asciiTheme="minorHAnsi" w:hAnsiTheme="minorHAnsi"/>
          <w:color w:val="010202"/>
        </w:rPr>
        <w:t>in</w:t>
      </w:r>
      <w:r w:rsidRPr="00C40334">
        <w:rPr>
          <w:rFonts w:asciiTheme="minorHAnsi" w:hAnsiTheme="minorHAnsi"/>
          <w:color w:val="010202"/>
          <w:spacing w:val="11"/>
        </w:rPr>
        <w:t xml:space="preserve"> </w:t>
      </w:r>
      <w:r w:rsidRPr="00C40334">
        <w:rPr>
          <w:rFonts w:asciiTheme="minorHAnsi" w:hAnsiTheme="minorHAnsi"/>
          <w:color w:val="010202"/>
        </w:rPr>
        <w:t>connection</w:t>
      </w:r>
      <w:r w:rsidRPr="00C40334">
        <w:rPr>
          <w:rFonts w:asciiTheme="minorHAnsi" w:hAnsiTheme="minorHAnsi"/>
          <w:color w:val="010202"/>
          <w:spacing w:val="11"/>
        </w:rPr>
        <w:t xml:space="preserve"> </w:t>
      </w:r>
      <w:r w:rsidRPr="00C40334">
        <w:rPr>
          <w:rFonts w:asciiTheme="minorHAnsi" w:hAnsiTheme="minorHAnsi"/>
          <w:color w:val="010202"/>
        </w:rPr>
        <w:t>with</w:t>
      </w:r>
      <w:r w:rsidRPr="00C40334">
        <w:rPr>
          <w:rFonts w:asciiTheme="minorHAnsi" w:hAnsiTheme="minorHAnsi"/>
          <w:color w:val="010202"/>
          <w:spacing w:val="11"/>
        </w:rPr>
        <w:t xml:space="preserve"> </w:t>
      </w:r>
      <w:r w:rsidRPr="00C40334">
        <w:rPr>
          <w:rFonts w:asciiTheme="minorHAnsi" w:hAnsiTheme="minorHAnsi"/>
          <w:color w:val="010202"/>
        </w:rPr>
        <w:t>his</w:t>
      </w:r>
      <w:r w:rsidRPr="00C40334">
        <w:rPr>
          <w:rFonts w:asciiTheme="minorHAnsi" w:hAnsiTheme="minorHAnsi"/>
          <w:color w:val="010202"/>
          <w:spacing w:val="11"/>
        </w:rPr>
        <w:t xml:space="preserve"> </w:t>
      </w:r>
      <w:r w:rsidRPr="00C40334">
        <w:rPr>
          <w:rFonts w:asciiTheme="minorHAnsi" w:hAnsiTheme="minorHAnsi"/>
          <w:color w:val="010202"/>
        </w:rPr>
        <w:t>work.</w:t>
      </w:r>
      <w:r w:rsidRPr="00C40334">
        <w:rPr>
          <w:rFonts w:asciiTheme="minorHAnsi" w:hAnsiTheme="minorHAnsi"/>
          <w:color w:val="010202"/>
          <w:spacing w:val="23"/>
        </w:rPr>
        <w:t xml:space="preserve"> </w:t>
      </w:r>
      <w:r w:rsidRPr="00C40334">
        <w:rPr>
          <w:rFonts w:asciiTheme="minorHAnsi" w:hAnsiTheme="minorHAnsi"/>
          <w:color w:val="010202"/>
        </w:rPr>
        <w:t>He</w:t>
      </w:r>
      <w:r w:rsidRPr="00C40334">
        <w:rPr>
          <w:rFonts w:asciiTheme="minorHAnsi" w:hAnsiTheme="minorHAnsi"/>
          <w:color w:val="010202"/>
          <w:spacing w:val="11"/>
        </w:rPr>
        <w:t xml:space="preserve"> </w:t>
      </w:r>
      <w:r w:rsidRPr="00C40334">
        <w:rPr>
          <w:rFonts w:asciiTheme="minorHAnsi" w:hAnsiTheme="minorHAnsi"/>
          <w:color w:val="010202"/>
        </w:rPr>
        <w:t>shall</w:t>
      </w:r>
      <w:r w:rsidRPr="00C40334">
        <w:rPr>
          <w:rFonts w:asciiTheme="minorHAnsi" w:hAnsiTheme="minorHAnsi"/>
          <w:color w:val="010202"/>
          <w:spacing w:val="11"/>
        </w:rPr>
        <w:t xml:space="preserve"> </w:t>
      </w:r>
      <w:r w:rsidRPr="00C40334">
        <w:rPr>
          <w:rFonts w:asciiTheme="minorHAnsi" w:hAnsiTheme="minorHAnsi"/>
          <w:color w:val="010202"/>
        </w:rPr>
        <w:t>also</w:t>
      </w:r>
      <w:r w:rsidRPr="00C40334">
        <w:rPr>
          <w:rFonts w:asciiTheme="minorHAnsi" w:hAnsiTheme="minorHAnsi"/>
          <w:color w:val="010202"/>
          <w:spacing w:val="11"/>
        </w:rPr>
        <w:t xml:space="preserve"> </w:t>
      </w:r>
      <w:r w:rsidRPr="00C40334">
        <w:rPr>
          <w:rFonts w:asciiTheme="minorHAnsi" w:hAnsiTheme="minorHAnsi"/>
          <w:color w:val="010202"/>
        </w:rPr>
        <w:t>protect</w:t>
      </w:r>
      <w:r w:rsidRPr="00C40334">
        <w:rPr>
          <w:rFonts w:asciiTheme="minorHAnsi" w:hAnsiTheme="minorHAnsi"/>
          <w:color w:val="010202"/>
          <w:spacing w:val="11"/>
        </w:rPr>
        <w:t xml:space="preserve"> </w:t>
      </w:r>
      <w:r w:rsidRPr="00C40334">
        <w:rPr>
          <w:rFonts w:asciiTheme="minorHAnsi" w:hAnsiTheme="minorHAnsi"/>
          <w:color w:val="010202"/>
        </w:rPr>
        <w:t>all</w:t>
      </w:r>
      <w:r w:rsidRPr="00C40334">
        <w:rPr>
          <w:rFonts w:asciiTheme="minorHAnsi" w:hAnsiTheme="minorHAnsi"/>
          <w:color w:val="010202"/>
          <w:spacing w:val="11"/>
        </w:rPr>
        <w:t xml:space="preserve"> </w:t>
      </w:r>
      <w:r w:rsidRPr="00C40334">
        <w:rPr>
          <w:rFonts w:asciiTheme="minorHAnsi" w:hAnsiTheme="minorHAnsi"/>
          <w:color w:val="010202"/>
        </w:rPr>
        <w:t>adjacent</w:t>
      </w:r>
      <w:r w:rsidRPr="00C40334">
        <w:rPr>
          <w:rFonts w:asciiTheme="minorHAnsi" w:hAnsiTheme="minorHAnsi"/>
          <w:color w:val="010202"/>
          <w:spacing w:val="11"/>
        </w:rPr>
        <w:t xml:space="preserve"> </w:t>
      </w:r>
      <w:r w:rsidRPr="00C40334">
        <w:rPr>
          <w:rFonts w:asciiTheme="minorHAnsi" w:hAnsiTheme="minorHAnsi"/>
          <w:color w:val="010202"/>
        </w:rPr>
        <w:t>property</w:t>
      </w:r>
      <w:r w:rsidRPr="00C40334">
        <w:rPr>
          <w:rFonts w:asciiTheme="minorHAnsi" w:hAnsiTheme="minorHAnsi"/>
          <w:color w:val="010202"/>
          <w:spacing w:val="12"/>
        </w:rPr>
        <w:t xml:space="preserve"> </w:t>
      </w:r>
      <w:r w:rsidRPr="00C40334">
        <w:rPr>
          <w:rFonts w:asciiTheme="minorHAnsi" w:hAnsiTheme="minorHAnsi"/>
          <w:color w:val="010202"/>
        </w:rPr>
        <w:t>as</w:t>
      </w:r>
      <w:r w:rsidRPr="00C40334">
        <w:rPr>
          <w:rFonts w:asciiTheme="minorHAnsi" w:hAnsiTheme="minorHAnsi"/>
          <w:color w:val="010202"/>
          <w:w w:val="102"/>
        </w:rPr>
        <w:t xml:space="preserve"> </w:t>
      </w:r>
      <w:r w:rsidRPr="00C40334">
        <w:rPr>
          <w:rFonts w:asciiTheme="minorHAnsi" w:hAnsiTheme="minorHAnsi"/>
          <w:color w:val="010202"/>
        </w:rPr>
        <w:t>provided</w:t>
      </w:r>
      <w:r w:rsidRPr="00C40334">
        <w:rPr>
          <w:rFonts w:asciiTheme="minorHAnsi" w:hAnsiTheme="minorHAnsi"/>
          <w:color w:val="010202"/>
          <w:spacing w:val="11"/>
        </w:rPr>
        <w:t xml:space="preserve"> </w:t>
      </w:r>
      <w:r w:rsidRPr="00C40334">
        <w:rPr>
          <w:rFonts w:asciiTheme="minorHAnsi" w:hAnsiTheme="minorHAnsi"/>
          <w:color w:val="010202"/>
        </w:rPr>
        <w:t>by</w:t>
      </w:r>
      <w:r w:rsidRPr="00C40334">
        <w:rPr>
          <w:rFonts w:asciiTheme="minorHAnsi" w:hAnsiTheme="minorHAnsi"/>
          <w:color w:val="010202"/>
          <w:spacing w:val="11"/>
        </w:rPr>
        <w:t xml:space="preserve"> </w:t>
      </w:r>
      <w:r w:rsidRPr="00C40334">
        <w:rPr>
          <w:rFonts w:asciiTheme="minorHAnsi" w:hAnsiTheme="minorHAnsi"/>
          <w:color w:val="010202"/>
        </w:rPr>
        <w:t>law,</w:t>
      </w:r>
      <w:r w:rsidRPr="00C40334">
        <w:rPr>
          <w:rFonts w:asciiTheme="minorHAnsi" w:hAnsiTheme="minorHAnsi"/>
          <w:color w:val="010202"/>
          <w:spacing w:val="11"/>
        </w:rPr>
        <w:t xml:space="preserve"> </w:t>
      </w:r>
      <w:r w:rsidRPr="00C40334">
        <w:rPr>
          <w:rFonts w:asciiTheme="minorHAnsi" w:hAnsiTheme="minorHAnsi"/>
          <w:color w:val="010202"/>
        </w:rPr>
        <w:t>and</w:t>
      </w:r>
      <w:r w:rsidRPr="00C40334">
        <w:rPr>
          <w:rFonts w:asciiTheme="minorHAnsi" w:hAnsiTheme="minorHAnsi"/>
          <w:color w:val="010202"/>
          <w:spacing w:val="11"/>
        </w:rPr>
        <w:t xml:space="preserve"> </w:t>
      </w:r>
      <w:r w:rsidRPr="00C40334">
        <w:rPr>
          <w:rFonts w:asciiTheme="minorHAnsi" w:hAnsiTheme="minorHAnsi"/>
          <w:color w:val="010202"/>
        </w:rPr>
        <w:t>shall</w:t>
      </w:r>
      <w:r w:rsidRPr="00C40334">
        <w:rPr>
          <w:rFonts w:asciiTheme="minorHAnsi" w:hAnsiTheme="minorHAnsi"/>
          <w:color w:val="010202"/>
          <w:spacing w:val="11"/>
        </w:rPr>
        <w:t xml:space="preserve"> </w:t>
      </w:r>
      <w:r w:rsidRPr="00C40334">
        <w:rPr>
          <w:rFonts w:asciiTheme="minorHAnsi" w:hAnsiTheme="minorHAnsi"/>
          <w:color w:val="010202"/>
        </w:rPr>
        <w:t>be</w:t>
      </w:r>
      <w:r w:rsidRPr="00C40334">
        <w:rPr>
          <w:rFonts w:asciiTheme="minorHAnsi" w:hAnsiTheme="minorHAnsi"/>
          <w:color w:val="010202"/>
          <w:spacing w:val="11"/>
        </w:rPr>
        <w:t xml:space="preserve"> </w:t>
      </w:r>
      <w:r w:rsidRPr="00C40334">
        <w:rPr>
          <w:rFonts w:asciiTheme="minorHAnsi" w:hAnsiTheme="minorHAnsi"/>
          <w:color w:val="010202"/>
        </w:rPr>
        <w:t>responsible</w:t>
      </w:r>
      <w:r w:rsidRPr="00C40334">
        <w:rPr>
          <w:rFonts w:asciiTheme="minorHAnsi" w:hAnsiTheme="minorHAnsi"/>
          <w:color w:val="010202"/>
          <w:spacing w:val="11"/>
        </w:rPr>
        <w:t xml:space="preserve"> </w:t>
      </w:r>
      <w:r w:rsidRPr="00C40334">
        <w:rPr>
          <w:rFonts w:asciiTheme="minorHAnsi" w:hAnsiTheme="minorHAnsi"/>
          <w:color w:val="010202"/>
        </w:rPr>
        <w:t>for</w:t>
      </w:r>
      <w:r w:rsidRPr="00C40334">
        <w:rPr>
          <w:rFonts w:asciiTheme="minorHAnsi" w:hAnsiTheme="minorHAnsi"/>
          <w:color w:val="010202"/>
          <w:spacing w:val="11"/>
        </w:rPr>
        <w:t xml:space="preserve"> </w:t>
      </w:r>
      <w:r w:rsidRPr="00C40334">
        <w:rPr>
          <w:rFonts w:asciiTheme="minorHAnsi" w:hAnsiTheme="minorHAnsi"/>
          <w:color w:val="010202"/>
        </w:rPr>
        <w:t>all</w:t>
      </w:r>
      <w:r w:rsidRPr="00C40334">
        <w:rPr>
          <w:rFonts w:asciiTheme="minorHAnsi" w:hAnsiTheme="minorHAnsi"/>
          <w:color w:val="010202"/>
          <w:spacing w:val="11"/>
        </w:rPr>
        <w:t xml:space="preserve"> </w:t>
      </w:r>
      <w:r w:rsidRPr="00C40334">
        <w:rPr>
          <w:rFonts w:asciiTheme="minorHAnsi" w:hAnsiTheme="minorHAnsi"/>
          <w:color w:val="010202"/>
        </w:rPr>
        <w:t>injury</w:t>
      </w:r>
      <w:r w:rsidRPr="00C40334">
        <w:rPr>
          <w:rFonts w:asciiTheme="minorHAnsi" w:hAnsiTheme="minorHAnsi"/>
          <w:color w:val="010202"/>
          <w:spacing w:val="11"/>
        </w:rPr>
        <w:t xml:space="preserve"> </w:t>
      </w:r>
      <w:r w:rsidRPr="00C40334">
        <w:rPr>
          <w:rFonts w:asciiTheme="minorHAnsi" w:hAnsiTheme="minorHAnsi"/>
          <w:color w:val="010202"/>
        </w:rPr>
        <w:t>to</w:t>
      </w:r>
      <w:r w:rsidRPr="00C40334">
        <w:rPr>
          <w:rFonts w:asciiTheme="minorHAnsi" w:hAnsiTheme="minorHAnsi"/>
          <w:color w:val="010202"/>
          <w:spacing w:val="11"/>
        </w:rPr>
        <w:t xml:space="preserve"> </w:t>
      </w:r>
      <w:r w:rsidRPr="00C40334">
        <w:rPr>
          <w:rFonts w:asciiTheme="minorHAnsi" w:hAnsiTheme="minorHAnsi"/>
          <w:color w:val="010202"/>
        </w:rPr>
        <w:t>property</w:t>
      </w:r>
      <w:r w:rsidRPr="00C40334">
        <w:rPr>
          <w:rFonts w:asciiTheme="minorHAnsi" w:hAnsiTheme="minorHAnsi"/>
          <w:color w:val="010202"/>
          <w:spacing w:val="11"/>
        </w:rPr>
        <w:t xml:space="preserve"> </w:t>
      </w:r>
      <w:r w:rsidRPr="00C40334">
        <w:rPr>
          <w:rFonts w:asciiTheme="minorHAnsi" w:hAnsiTheme="minorHAnsi"/>
          <w:color w:val="010202"/>
        </w:rPr>
        <w:t>and</w:t>
      </w:r>
      <w:r w:rsidRPr="00C40334">
        <w:rPr>
          <w:rFonts w:asciiTheme="minorHAnsi" w:hAnsiTheme="minorHAnsi"/>
          <w:color w:val="010202"/>
          <w:spacing w:val="11"/>
        </w:rPr>
        <w:t xml:space="preserve"> </w:t>
      </w:r>
      <w:r w:rsidRPr="00C40334">
        <w:rPr>
          <w:rFonts w:asciiTheme="minorHAnsi" w:hAnsiTheme="minorHAnsi"/>
          <w:color w:val="010202"/>
        </w:rPr>
        <w:t>existing</w:t>
      </w:r>
      <w:r w:rsidRPr="00C40334">
        <w:rPr>
          <w:rFonts w:asciiTheme="minorHAnsi" w:hAnsiTheme="minorHAnsi"/>
          <w:color w:val="010202"/>
          <w:spacing w:val="12"/>
        </w:rPr>
        <w:t xml:space="preserve"> </w:t>
      </w:r>
      <w:r w:rsidRPr="00C40334">
        <w:rPr>
          <w:rFonts w:asciiTheme="minorHAnsi" w:hAnsiTheme="minorHAnsi"/>
          <w:color w:val="010202"/>
        </w:rPr>
        <w:t>structures</w:t>
      </w:r>
      <w:r w:rsidRPr="00C40334">
        <w:rPr>
          <w:rFonts w:asciiTheme="minorHAnsi" w:hAnsiTheme="minorHAnsi"/>
          <w:color w:val="010202"/>
          <w:spacing w:val="11"/>
        </w:rPr>
        <w:t xml:space="preserve"> </w:t>
      </w:r>
      <w:r w:rsidRPr="00C40334">
        <w:rPr>
          <w:rFonts w:asciiTheme="minorHAnsi" w:hAnsiTheme="minorHAnsi"/>
          <w:color w:val="010202"/>
        </w:rPr>
        <w:t>sustained</w:t>
      </w:r>
      <w:r w:rsidRPr="00C40334">
        <w:rPr>
          <w:rFonts w:asciiTheme="minorHAnsi" w:hAnsiTheme="minorHAnsi"/>
          <w:color w:val="010202"/>
          <w:spacing w:val="11"/>
        </w:rPr>
        <w:t xml:space="preserve"> </w:t>
      </w:r>
      <w:r w:rsidRPr="00C40334">
        <w:rPr>
          <w:rFonts w:asciiTheme="minorHAnsi" w:hAnsiTheme="minorHAnsi"/>
          <w:color w:val="010202"/>
        </w:rPr>
        <w:t>during</w:t>
      </w:r>
      <w:r w:rsidRPr="00C40334">
        <w:rPr>
          <w:rFonts w:asciiTheme="minorHAnsi" w:hAnsiTheme="minorHAnsi"/>
          <w:color w:val="010202"/>
          <w:spacing w:val="11"/>
        </w:rPr>
        <w:t xml:space="preserve"> </w:t>
      </w:r>
      <w:r w:rsidRPr="00C40334">
        <w:rPr>
          <w:rFonts w:asciiTheme="minorHAnsi" w:hAnsiTheme="minorHAnsi"/>
          <w:color w:val="010202"/>
        </w:rPr>
        <w:t>the</w:t>
      </w:r>
      <w:r w:rsidRPr="00C40334">
        <w:rPr>
          <w:rFonts w:asciiTheme="minorHAnsi" w:hAnsiTheme="minorHAnsi"/>
          <w:color w:val="010202"/>
          <w:w w:val="102"/>
        </w:rPr>
        <w:t xml:space="preserve"> </w:t>
      </w:r>
      <w:r w:rsidRPr="00C40334">
        <w:rPr>
          <w:rFonts w:asciiTheme="minorHAnsi" w:hAnsiTheme="minorHAnsi"/>
          <w:color w:val="010202"/>
        </w:rPr>
        <w:t>prosecution</w:t>
      </w:r>
      <w:r w:rsidRPr="00C40334">
        <w:rPr>
          <w:rFonts w:asciiTheme="minorHAnsi" w:hAnsiTheme="minorHAnsi"/>
          <w:color w:val="010202"/>
          <w:spacing w:val="39"/>
        </w:rPr>
        <w:t xml:space="preserve"> </w:t>
      </w:r>
      <w:r w:rsidRPr="00C40334">
        <w:rPr>
          <w:rFonts w:asciiTheme="minorHAnsi" w:hAnsiTheme="minorHAnsi"/>
          <w:color w:val="010202"/>
        </w:rPr>
        <w:t>of</w:t>
      </w:r>
      <w:r w:rsidRPr="00C40334">
        <w:rPr>
          <w:rFonts w:asciiTheme="minorHAnsi" w:hAnsiTheme="minorHAnsi"/>
          <w:color w:val="010202"/>
          <w:spacing w:val="39"/>
        </w:rPr>
        <w:t xml:space="preserve"> </w:t>
      </w:r>
      <w:r w:rsidRPr="00C40334">
        <w:rPr>
          <w:rFonts w:asciiTheme="minorHAnsi" w:hAnsiTheme="minorHAnsi"/>
          <w:color w:val="010202"/>
        </w:rPr>
        <w:t>his</w:t>
      </w:r>
      <w:r w:rsidRPr="00C40334">
        <w:rPr>
          <w:rFonts w:asciiTheme="minorHAnsi" w:hAnsiTheme="minorHAnsi"/>
          <w:color w:val="010202"/>
          <w:spacing w:val="40"/>
        </w:rPr>
        <w:t xml:space="preserve"> </w:t>
      </w:r>
      <w:r w:rsidRPr="00C40334">
        <w:rPr>
          <w:rFonts w:asciiTheme="minorHAnsi" w:hAnsiTheme="minorHAnsi"/>
          <w:color w:val="010202"/>
        </w:rPr>
        <w:t>work,</w:t>
      </w:r>
      <w:r w:rsidRPr="00C40334">
        <w:rPr>
          <w:rFonts w:asciiTheme="minorHAnsi" w:hAnsiTheme="minorHAnsi"/>
          <w:color w:val="010202"/>
          <w:spacing w:val="39"/>
        </w:rPr>
        <w:t xml:space="preserve"> </w:t>
      </w:r>
      <w:r w:rsidRPr="00C40334">
        <w:rPr>
          <w:rFonts w:asciiTheme="minorHAnsi" w:hAnsiTheme="minorHAnsi"/>
          <w:color w:val="010202"/>
        </w:rPr>
        <w:t>including</w:t>
      </w:r>
      <w:r w:rsidRPr="00C40334">
        <w:rPr>
          <w:rFonts w:asciiTheme="minorHAnsi" w:hAnsiTheme="minorHAnsi"/>
          <w:color w:val="010202"/>
          <w:spacing w:val="39"/>
        </w:rPr>
        <w:t xml:space="preserve"> </w:t>
      </w:r>
      <w:r w:rsidRPr="00C40334">
        <w:rPr>
          <w:rFonts w:asciiTheme="minorHAnsi" w:hAnsiTheme="minorHAnsi"/>
          <w:color w:val="010202"/>
        </w:rPr>
        <w:t>delivery</w:t>
      </w:r>
      <w:r w:rsidRPr="00C40334">
        <w:rPr>
          <w:rFonts w:asciiTheme="minorHAnsi" w:hAnsiTheme="minorHAnsi"/>
          <w:color w:val="010202"/>
          <w:spacing w:val="40"/>
        </w:rPr>
        <w:t xml:space="preserve"> </w:t>
      </w:r>
      <w:r w:rsidRPr="00C40334">
        <w:rPr>
          <w:rFonts w:asciiTheme="minorHAnsi" w:hAnsiTheme="minorHAnsi"/>
          <w:color w:val="010202"/>
        </w:rPr>
        <w:t>to</w:t>
      </w:r>
      <w:r w:rsidRPr="00C40334">
        <w:rPr>
          <w:rFonts w:asciiTheme="minorHAnsi" w:hAnsiTheme="minorHAnsi"/>
          <w:color w:val="010202"/>
          <w:spacing w:val="39"/>
        </w:rPr>
        <w:t xml:space="preserve"> </w:t>
      </w:r>
      <w:r w:rsidRPr="00C40334">
        <w:rPr>
          <w:rFonts w:asciiTheme="minorHAnsi" w:hAnsiTheme="minorHAnsi"/>
          <w:color w:val="010202"/>
        </w:rPr>
        <w:t>the</w:t>
      </w:r>
      <w:r w:rsidRPr="00C40334">
        <w:rPr>
          <w:rFonts w:asciiTheme="minorHAnsi" w:hAnsiTheme="minorHAnsi"/>
          <w:color w:val="010202"/>
          <w:spacing w:val="39"/>
        </w:rPr>
        <w:t xml:space="preserve"> </w:t>
      </w:r>
      <w:r w:rsidRPr="00C40334">
        <w:rPr>
          <w:rFonts w:asciiTheme="minorHAnsi" w:hAnsiTheme="minorHAnsi"/>
          <w:color w:val="010202"/>
        </w:rPr>
        <w:t>site</w:t>
      </w:r>
      <w:r w:rsidRPr="00C40334">
        <w:rPr>
          <w:rFonts w:asciiTheme="minorHAnsi" w:hAnsiTheme="minorHAnsi"/>
          <w:color w:val="010202"/>
          <w:spacing w:val="40"/>
        </w:rPr>
        <w:t xml:space="preserve"> </w:t>
      </w:r>
      <w:r w:rsidRPr="00C40334">
        <w:rPr>
          <w:rFonts w:asciiTheme="minorHAnsi" w:hAnsiTheme="minorHAnsi"/>
          <w:color w:val="010202"/>
        </w:rPr>
        <w:t>of</w:t>
      </w:r>
      <w:r w:rsidRPr="00C40334">
        <w:rPr>
          <w:rFonts w:asciiTheme="minorHAnsi" w:hAnsiTheme="minorHAnsi"/>
          <w:color w:val="010202"/>
          <w:spacing w:val="39"/>
        </w:rPr>
        <w:t xml:space="preserve"> </w:t>
      </w:r>
      <w:r w:rsidRPr="00C40334">
        <w:rPr>
          <w:rFonts w:asciiTheme="minorHAnsi" w:hAnsiTheme="minorHAnsi"/>
          <w:color w:val="010202"/>
        </w:rPr>
        <w:t>the</w:t>
      </w:r>
      <w:r w:rsidRPr="00C40334">
        <w:rPr>
          <w:rFonts w:asciiTheme="minorHAnsi" w:hAnsiTheme="minorHAnsi"/>
          <w:color w:val="010202"/>
          <w:spacing w:val="39"/>
        </w:rPr>
        <w:t xml:space="preserve"> </w:t>
      </w:r>
      <w:r w:rsidRPr="00C40334">
        <w:rPr>
          <w:rFonts w:asciiTheme="minorHAnsi" w:hAnsiTheme="minorHAnsi"/>
          <w:color w:val="010202"/>
        </w:rPr>
        <w:t>equipment,</w:t>
      </w:r>
      <w:r w:rsidRPr="00C40334">
        <w:rPr>
          <w:rFonts w:asciiTheme="minorHAnsi" w:hAnsiTheme="minorHAnsi"/>
          <w:color w:val="010202"/>
          <w:spacing w:val="40"/>
        </w:rPr>
        <w:t xml:space="preserve"> </w:t>
      </w:r>
      <w:r w:rsidRPr="00C40334">
        <w:rPr>
          <w:rFonts w:asciiTheme="minorHAnsi" w:hAnsiTheme="minorHAnsi"/>
          <w:color w:val="010202"/>
        </w:rPr>
        <w:t>materials</w:t>
      </w:r>
      <w:r w:rsidRPr="00C40334">
        <w:rPr>
          <w:rFonts w:asciiTheme="minorHAnsi" w:hAnsiTheme="minorHAnsi"/>
          <w:color w:val="010202"/>
          <w:spacing w:val="39"/>
        </w:rPr>
        <w:t xml:space="preserve"> </w:t>
      </w:r>
      <w:r w:rsidRPr="00C40334">
        <w:rPr>
          <w:rFonts w:asciiTheme="minorHAnsi" w:hAnsiTheme="minorHAnsi"/>
          <w:color w:val="010202"/>
        </w:rPr>
        <w:t>and</w:t>
      </w:r>
      <w:r w:rsidRPr="00C40334">
        <w:rPr>
          <w:rFonts w:asciiTheme="minorHAnsi" w:hAnsiTheme="minorHAnsi"/>
          <w:color w:val="010202"/>
          <w:spacing w:val="39"/>
        </w:rPr>
        <w:t xml:space="preserve"> </w:t>
      </w:r>
      <w:r w:rsidRPr="00C40334">
        <w:rPr>
          <w:rFonts w:asciiTheme="minorHAnsi" w:hAnsiTheme="minorHAnsi"/>
          <w:color w:val="010202"/>
        </w:rPr>
        <w:t>supplies.</w:t>
      </w:r>
      <w:r w:rsidRPr="00C40334">
        <w:rPr>
          <w:rFonts w:asciiTheme="minorHAnsi" w:hAnsiTheme="minorHAnsi"/>
          <w:color w:val="010202"/>
          <w:spacing w:val="26"/>
        </w:rPr>
        <w:t xml:space="preserve"> </w:t>
      </w:r>
      <w:r w:rsidRPr="00C40334">
        <w:rPr>
          <w:rFonts w:asciiTheme="minorHAnsi" w:hAnsiTheme="minorHAnsi"/>
          <w:color w:val="010202"/>
        </w:rPr>
        <w:t>He</w:t>
      </w:r>
      <w:r w:rsidRPr="00C40334">
        <w:rPr>
          <w:rFonts w:asciiTheme="minorHAnsi" w:hAnsiTheme="minorHAnsi"/>
          <w:color w:val="010202"/>
          <w:spacing w:val="40"/>
        </w:rPr>
        <w:t xml:space="preserve"> </w:t>
      </w:r>
      <w:r w:rsidRPr="00C40334">
        <w:rPr>
          <w:rFonts w:asciiTheme="minorHAnsi" w:hAnsiTheme="minorHAnsi"/>
          <w:color w:val="010202"/>
        </w:rPr>
        <w:t>shall</w:t>
      </w:r>
      <w:r w:rsidRPr="00C40334">
        <w:rPr>
          <w:rFonts w:asciiTheme="minorHAnsi" w:hAnsiTheme="minorHAnsi"/>
          <w:color w:val="010202"/>
          <w:w w:val="102"/>
        </w:rPr>
        <w:t xml:space="preserve"> </w:t>
      </w:r>
      <w:r w:rsidRPr="00C40334">
        <w:rPr>
          <w:rFonts w:asciiTheme="minorHAnsi" w:hAnsiTheme="minorHAnsi"/>
          <w:color w:val="010202"/>
        </w:rPr>
        <w:t>repair</w:t>
      </w:r>
      <w:r w:rsidRPr="00C40334">
        <w:rPr>
          <w:rFonts w:asciiTheme="minorHAnsi" w:hAnsiTheme="minorHAnsi"/>
          <w:color w:val="010202"/>
          <w:spacing w:val="22"/>
        </w:rPr>
        <w:t xml:space="preserve"> </w:t>
      </w:r>
      <w:r w:rsidRPr="00C40334">
        <w:rPr>
          <w:rFonts w:asciiTheme="minorHAnsi" w:hAnsiTheme="minorHAnsi"/>
          <w:color w:val="010202"/>
        </w:rPr>
        <w:t>and</w:t>
      </w:r>
      <w:r w:rsidRPr="00C40334">
        <w:rPr>
          <w:rFonts w:asciiTheme="minorHAnsi" w:hAnsiTheme="minorHAnsi"/>
          <w:color w:val="010202"/>
          <w:spacing w:val="22"/>
        </w:rPr>
        <w:t xml:space="preserve"> </w:t>
      </w:r>
      <w:r w:rsidRPr="00C40334">
        <w:rPr>
          <w:rFonts w:asciiTheme="minorHAnsi" w:hAnsiTheme="minorHAnsi"/>
          <w:color w:val="010202"/>
        </w:rPr>
        <w:t>replace</w:t>
      </w:r>
      <w:r w:rsidRPr="00C40334">
        <w:rPr>
          <w:rFonts w:asciiTheme="minorHAnsi" w:hAnsiTheme="minorHAnsi"/>
          <w:color w:val="010202"/>
          <w:spacing w:val="23"/>
        </w:rPr>
        <w:t xml:space="preserve"> </w:t>
      </w:r>
      <w:r w:rsidRPr="00C40334">
        <w:rPr>
          <w:rFonts w:asciiTheme="minorHAnsi" w:hAnsiTheme="minorHAnsi"/>
          <w:color w:val="010202"/>
        </w:rPr>
        <w:t>any</w:t>
      </w:r>
      <w:r w:rsidRPr="00C40334">
        <w:rPr>
          <w:rFonts w:asciiTheme="minorHAnsi" w:hAnsiTheme="minorHAnsi"/>
          <w:color w:val="010202"/>
          <w:spacing w:val="22"/>
        </w:rPr>
        <w:t xml:space="preserve"> </w:t>
      </w:r>
      <w:r w:rsidRPr="00C40334">
        <w:rPr>
          <w:rFonts w:asciiTheme="minorHAnsi" w:hAnsiTheme="minorHAnsi"/>
          <w:color w:val="010202"/>
        </w:rPr>
        <w:t>such</w:t>
      </w:r>
      <w:r w:rsidRPr="00C40334">
        <w:rPr>
          <w:rFonts w:asciiTheme="minorHAnsi" w:hAnsiTheme="minorHAnsi"/>
          <w:color w:val="010202"/>
          <w:spacing w:val="23"/>
        </w:rPr>
        <w:t xml:space="preserve"> </w:t>
      </w:r>
      <w:r w:rsidRPr="00C40334">
        <w:rPr>
          <w:rFonts w:asciiTheme="minorHAnsi" w:hAnsiTheme="minorHAnsi"/>
          <w:color w:val="010202"/>
        </w:rPr>
        <w:t>damage,</w:t>
      </w:r>
      <w:r w:rsidRPr="00C40334">
        <w:rPr>
          <w:rFonts w:asciiTheme="minorHAnsi" w:hAnsiTheme="minorHAnsi"/>
          <w:color w:val="010202"/>
          <w:spacing w:val="22"/>
        </w:rPr>
        <w:t xml:space="preserve"> </w:t>
      </w:r>
      <w:r w:rsidRPr="00C40334">
        <w:rPr>
          <w:rFonts w:asciiTheme="minorHAnsi" w:hAnsiTheme="minorHAnsi"/>
          <w:color w:val="010202"/>
        </w:rPr>
        <w:t>injury</w:t>
      </w:r>
      <w:r w:rsidRPr="00C40334">
        <w:rPr>
          <w:rFonts w:asciiTheme="minorHAnsi" w:hAnsiTheme="minorHAnsi"/>
          <w:color w:val="010202"/>
          <w:spacing w:val="23"/>
        </w:rPr>
        <w:t xml:space="preserve"> </w:t>
      </w:r>
      <w:r w:rsidRPr="00C40334">
        <w:rPr>
          <w:rFonts w:asciiTheme="minorHAnsi" w:hAnsiTheme="minorHAnsi"/>
          <w:color w:val="010202"/>
        </w:rPr>
        <w:t>or</w:t>
      </w:r>
      <w:r w:rsidRPr="00C40334">
        <w:rPr>
          <w:rFonts w:asciiTheme="minorHAnsi" w:hAnsiTheme="minorHAnsi"/>
          <w:color w:val="010202"/>
          <w:spacing w:val="22"/>
        </w:rPr>
        <w:t xml:space="preserve"> </w:t>
      </w:r>
      <w:r w:rsidRPr="00C40334">
        <w:rPr>
          <w:rFonts w:asciiTheme="minorHAnsi" w:hAnsiTheme="minorHAnsi"/>
          <w:color w:val="010202"/>
        </w:rPr>
        <w:t>loss</w:t>
      </w:r>
      <w:r w:rsidRPr="00C40334">
        <w:rPr>
          <w:rFonts w:asciiTheme="minorHAnsi" w:hAnsiTheme="minorHAnsi"/>
          <w:color w:val="010202"/>
          <w:spacing w:val="23"/>
        </w:rPr>
        <w:t xml:space="preserve"> </w:t>
      </w:r>
      <w:r w:rsidRPr="00C40334">
        <w:rPr>
          <w:rFonts w:asciiTheme="minorHAnsi" w:hAnsiTheme="minorHAnsi"/>
          <w:color w:val="010202"/>
        </w:rPr>
        <w:t>equal</w:t>
      </w:r>
      <w:r w:rsidRPr="00C40334">
        <w:rPr>
          <w:rFonts w:asciiTheme="minorHAnsi" w:hAnsiTheme="minorHAnsi"/>
          <w:color w:val="010202"/>
          <w:spacing w:val="22"/>
        </w:rPr>
        <w:t xml:space="preserve"> </w:t>
      </w:r>
      <w:r w:rsidRPr="00C40334">
        <w:rPr>
          <w:rFonts w:asciiTheme="minorHAnsi" w:hAnsiTheme="minorHAnsi"/>
          <w:color w:val="010202"/>
        </w:rPr>
        <w:t>or</w:t>
      </w:r>
      <w:r w:rsidRPr="00C40334">
        <w:rPr>
          <w:rFonts w:asciiTheme="minorHAnsi" w:hAnsiTheme="minorHAnsi"/>
          <w:color w:val="010202"/>
          <w:spacing w:val="23"/>
        </w:rPr>
        <w:t xml:space="preserve"> </w:t>
      </w:r>
      <w:r w:rsidRPr="00C40334">
        <w:rPr>
          <w:rFonts w:asciiTheme="minorHAnsi" w:hAnsiTheme="minorHAnsi"/>
          <w:color w:val="010202"/>
        </w:rPr>
        <w:t>better</w:t>
      </w:r>
      <w:r w:rsidRPr="00C40334">
        <w:rPr>
          <w:rFonts w:asciiTheme="minorHAnsi" w:hAnsiTheme="minorHAnsi"/>
          <w:color w:val="010202"/>
          <w:spacing w:val="22"/>
        </w:rPr>
        <w:t xml:space="preserve"> </w:t>
      </w:r>
      <w:r w:rsidRPr="00C40334">
        <w:rPr>
          <w:rFonts w:asciiTheme="minorHAnsi" w:hAnsiTheme="minorHAnsi"/>
          <w:color w:val="010202"/>
        </w:rPr>
        <w:t>than</w:t>
      </w:r>
      <w:r w:rsidRPr="00C40334">
        <w:rPr>
          <w:rFonts w:asciiTheme="minorHAnsi" w:hAnsiTheme="minorHAnsi"/>
          <w:color w:val="010202"/>
          <w:spacing w:val="23"/>
        </w:rPr>
        <w:t xml:space="preserve"> </w:t>
      </w:r>
      <w:r w:rsidRPr="00C40334">
        <w:rPr>
          <w:rFonts w:asciiTheme="minorHAnsi" w:hAnsiTheme="minorHAnsi"/>
          <w:color w:val="010202"/>
        </w:rPr>
        <w:t>the</w:t>
      </w:r>
      <w:r w:rsidRPr="00C40334">
        <w:rPr>
          <w:rFonts w:asciiTheme="minorHAnsi" w:hAnsiTheme="minorHAnsi"/>
          <w:color w:val="010202"/>
          <w:spacing w:val="22"/>
        </w:rPr>
        <w:t xml:space="preserve"> </w:t>
      </w:r>
      <w:r w:rsidRPr="00C40334">
        <w:rPr>
          <w:rFonts w:asciiTheme="minorHAnsi" w:hAnsiTheme="minorHAnsi"/>
          <w:color w:val="010202"/>
        </w:rPr>
        <w:t>condition</w:t>
      </w:r>
      <w:r w:rsidRPr="00C40334">
        <w:rPr>
          <w:rFonts w:asciiTheme="minorHAnsi" w:hAnsiTheme="minorHAnsi"/>
          <w:color w:val="010202"/>
          <w:spacing w:val="23"/>
        </w:rPr>
        <w:t xml:space="preserve"> </w:t>
      </w:r>
      <w:r w:rsidRPr="00C40334">
        <w:rPr>
          <w:rFonts w:asciiTheme="minorHAnsi" w:hAnsiTheme="minorHAnsi"/>
          <w:color w:val="010202"/>
        </w:rPr>
        <w:t>of</w:t>
      </w:r>
      <w:r w:rsidRPr="00C40334">
        <w:rPr>
          <w:rFonts w:asciiTheme="minorHAnsi" w:hAnsiTheme="minorHAnsi"/>
          <w:color w:val="010202"/>
          <w:spacing w:val="22"/>
        </w:rPr>
        <w:t xml:space="preserve"> </w:t>
      </w:r>
      <w:r w:rsidRPr="00C40334">
        <w:rPr>
          <w:rFonts w:asciiTheme="minorHAnsi" w:hAnsiTheme="minorHAnsi"/>
          <w:color w:val="010202"/>
        </w:rPr>
        <w:t>the</w:t>
      </w:r>
      <w:r w:rsidRPr="00C40334">
        <w:rPr>
          <w:rFonts w:asciiTheme="minorHAnsi" w:hAnsiTheme="minorHAnsi"/>
          <w:color w:val="010202"/>
          <w:spacing w:val="23"/>
        </w:rPr>
        <w:t xml:space="preserve"> </w:t>
      </w:r>
      <w:r w:rsidRPr="00C40334">
        <w:rPr>
          <w:rFonts w:asciiTheme="minorHAnsi" w:hAnsiTheme="minorHAnsi"/>
          <w:color w:val="010202"/>
        </w:rPr>
        <w:t>item</w:t>
      </w:r>
      <w:r w:rsidRPr="00C40334">
        <w:rPr>
          <w:rFonts w:asciiTheme="minorHAnsi" w:hAnsiTheme="minorHAnsi"/>
          <w:color w:val="010202"/>
          <w:spacing w:val="22"/>
        </w:rPr>
        <w:t xml:space="preserve"> </w:t>
      </w:r>
      <w:r w:rsidRPr="00C40334">
        <w:rPr>
          <w:rFonts w:asciiTheme="minorHAnsi" w:hAnsiTheme="minorHAnsi"/>
          <w:color w:val="010202"/>
        </w:rPr>
        <w:t>prior</w:t>
      </w:r>
      <w:r w:rsidRPr="00C40334">
        <w:rPr>
          <w:rFonts w:asciiTheme="minorHAnsi" w:hAnsiTheme="minorHAnsi"/>
          <w:color w:val="010202"/>
          <w:spacing w:val="23"/>
        </w:rPr>
        <w:t xml:space="preserve"> </w:t>
      </w:r>
      <w:r w:rsidRPr="00C40334">
        <w:rPr>
          <w:rFonts w:asciiTheme="minorHAnsi" w:hAnsiTheme="minorHAnsi"/>
          <w:color w:val="010202"/>
        </w:rPr>
        <w:t>to</w:t>
      </w:r>
      <w:r w:rsidRPr="00C40334">
        <w:rPr>
          <w:rFonts w:asciiTheme="minorHAnsi" w:hAnsiTheme="minorHAnsi"/>
          <w:color w:val="010202"/>
          <w:spacing w:val="22"/>
        </w:rPr>
        <w:t xml:space="preserve"> </w:t>
      </w:r>
      <w:r w:rsidRPr="00C40334">
        <w:rPr>
          <w:rFonts w:asciiTheme="minorHAnsi" w:hAnsiTheme="minorHAnsi"/>
          <w:color w:val="010202"/>
        </w:rPr>
        <w:t>the</w:t>
      </w:r>
      <w:r w:rsidRPr="00C40334">
        <w:rPr>
          <w:rFonts w:asciiTheme="minorHAnsi" w:hAnsiTheme="minorHAnsi"/>
          <w:color w:val="010202"/>
          <w:w w:val="102"/>
        </w:rPr>
        <w:t xml:space="preserve"> </w:t>
      </w:r>
      <w:r w:rsidRPr="00C40334">
        <w:rPr>
          <w:rFonts w:asciiTheme="minorHAnsi" w:hAnsiTheme="minorHAnsi"/>
          <w:color w:val="010202"/>
        </w:rPr>
        <w:t>Contractor's</w:t>
      </w:r>
      <w:r w:rsidRPr="00C40334">
        <w:rPr>
          <w:rFonts w:asciiTheme="minorHAnsi" w:hAnsiTheme="minorHAnsi"/>
          <w:color w:val="010202"/>
          <w:spacing w:val="32"/>
        </w:rPr>
        <w:t xml:space="preserve"> </w:t>
      </w:r>
      <w:r w:rsidRPr="00C40334">
        <w:rPr>
          <w:rFonts w:asciiTheme="minorHAnsi" w:hAnsiTheme="minorHAnsi"/>
          <w:color w:val="010202"/>
        </w:rPr>
        <w:t>action.</w:t>
      </w:r>
    </w:p>
    <w:p w:rsidR="00743395" w:rsidRPr="00C40334" w:rsidRDefault="00743395" w:rsidP="00743395">
      <w:pPr>
        <w:kinsoku w:val="0"/>
        <w:overflowPunct w:val="0"/>
        <w:spacing w:before="15" w:line="220" w:lineRule="exact"/>
        <w:rPr>
          <w:rFonts w:asciiTheme="minorHAnsi" w:hAnsiTheme="minorHAnsi"/>
        </w:rPr>
      </w:pPr>
    </w:p>
    <w:p w:rsidR="00743395" w:rsidRPr="000A4525" w:rsidRDefault="00743395" w:rsidP="00743395">
      <w:pPr>
        <w:pStyle w:val="BodyText"/>
        <w:kinsoku w:val="0"/>
        <w:overflowPunct w:val="0"/>
        <w:spacing w:line="257" w:lineRule="auto"/>
        <w:ind w:left="114" w:right="198"/>
        <w:jc w:val="both"/>
        <w:rPr>
          <w:rFonts w:asciiTheme="minorHAnsi" w:hAnsiTheme="minorHAnsi"/>
          <w:color w:val="000000"/>
        </w:rPr>
      </w:pPr>
      <w:r w:rsidRPr="00C40334">
        <w:rPr>
          <w:rFonts w:asciiTheme="minorHAnsi" w:hAnsiTheme="minorHAnsi"/>
          <w:color w:val="010202"/>
        </w:rPr>
        <w:t>All</w:t>
      </w:r>
      <w:r w:rsidRPr="00C40334">
        <w:rPr>
          <w:rFonts w:asciiTheme="minorHAnsi" w:hAnsiTheme="minorHAnsi"/>
          <w:color w:val="010202"/>
          <w:spacing w:val="29"/>
        </w:rPr>
        <w:t xml:space="preserve"> </w:t>
      </w:r>
      <w:r w:rsidRPr="00C40334">
        <w:rPr>
          <w:rFonts w:asciiTheme="minorHAnsi" w:hAnsiTheme="minorHAnsi"/>
          <w:color w:val="010202"/>
        </w:rPr>
        <w:t>passageways,</w:t>
      </w:r>
      <w:r w:rsidRPr="00C40334">
        <w:rPr>
          <w:rFonts w:asciiTheme="minorHAnsi" w:hAnsiTheme="minorHAnsi"/>
          <w:color w:val="010202"/>
          <w:spacing w:val="29"/>
        </w:rPr>
        <w:t xml:space="preserve"> </w:t>
      </w:r>
      <w:r w:rsidRPr="00C40334">
        <w:rPr>
          <w:rFonts w:asciiTheme="minorHAnsi" w:hAnsiTheme="minorHAnsi"/>
          <w:color w:val="010202"/>
        </w:rPr>
        <w:t>guard</w:t>
      </w:r>
      <w:r w:rsidRPr="00C40334">
        <w:rPr>
          <w:rFonts w:asciiTheme="minorHAnsi" w:hAnsiTheme="minorHAnsi"/>
          <w:color w:val="010202"/>
          <w:spacing w:val="29"/>
        </w:rPr>
        <w:t xml:space="preserve"> </w:t>
      </w:r>
      <w:r w:rsidRPr="00C40334">
        <w:rPr>
          <w:rFonts w:asciiTheme="minorHAnsi" w:hAnsiTheme="minorHAnsi"/>
          <w:color w:val="010202"/>
        </w:rPr>
        <w:t>fences,</w:t>
      </w:r>
      <w:r w:rsidRPr="00C40334">
        <w:rPr>
          <w:rFonts w:asciiTheme="minorHAnsi" w:hAnsiTheme="minorHAnsi"/>
          <w:color w:val="010202"/>
          <w:spacing w:val="30"/>
        </w:rPr>
        <w:t xml:space="preserve"> </w:t>
      </w:r>
      <w:r w:rsidRPr="00C40334">
        <w:rPr>
          <w:rFonts w:asciiTheme="minorHAnsi" w:hAnsiTheme="minorHAnsi"/>
          <w:color w:val="010202"/>
        </w:rPr>
        <w:t>light</w:t>
      </w:r>
      <w:r w:rsidRPr="00C40334">
        <w:rPr>
          <w:rFonts w:asciiTheme="minorHAnsi" w:hAnsiTheme="minorHAnsi"/>
          <w:color w:val="010202"/>
          <w:spacing w:val="29"/>
        </w:rPr>
        <w:t xml:space="preserve"> </w:t>
      </w:r>
      <w:r w:rsidRPr="00C40334">
        <w:rPr>
          <w:rFonts w:asciiTheme="minorHAnsi" w:hAnsiTheme="minorHAnsi"/>
          <w:color w:val="010202"/>
        </w:rPr>
        <w:t>and</w:t>
      </w:r>
      <w:r w:rsidRPr="00C40334">
        <w:rPr>
          <w:rFonts w:asciiTheme="minorHAnsi" w:hAnsiTheme="minorHAnsi"/>
          <w:color w:val="010202"/>
          <w:spacing w:val="29"/>
        </w:rPr>
        <w:t xml:space="preserve"> </w:t>
      </w:r>
      <w:r w:rsidRPr="00C40334">
        <w:rPr>
          <w:rFonts w:asciiTheme="minorHAnsi" w:hAnsiTheme="minorHAnsi"/>
          <w:color w:val="010202"/>
        </w:rPr>
        <w:t>other</w:t>
      </w:r>
      <w:r w:rsidRPr="00C40334">
        <w:rPr>
          <w:rFonts w:asciiTheme="minorHAnsi" w:hAnsiTheme="minorHAnsi"/>
          <w:color w:val="010202"/>
          <w:spacing w:val="29"/>
        </w:rPr>
        <w:t xml:space="preserve"> </w:t>
      </w:r>
      <w:r w:rsidRPr="00C40334">
        <w:rPr>
          <w:rFonts w:asciiTheme="minorHAnsi" w:hAnsiTheme="minorHAnsi"/>
          <w:color w:val="010202"/>
        </w:rPr>
        <w:t>facilities</w:t>
      </w:r>
      <w:r w:rsidRPr="00C40334">
        <w:rPr>
          <w:rFonts w:asciiTheme="minorHAnsi" w:hAnsiTheme="minorHAnsi"/>
          <w:color w:val="010202"/>
          <w:spacing w:val="30"/>
        </w:rPr>
        <w:t xml:space="preserve"> </w:t>
      </w:r>
      <w:r w:rsidRPr="00C40334">
        <w:rPr>
          <w:rFonts w:asciiTheme="minorHAnsi" w:hAnsiTheme="minorHAnsi"/>
          <w:color w:val="010202"/>
        </w:rPr>
        <w:t>required</w:t>
      </w:r>
      <w:r w:rsidRPr="00C40334">
        <w:rPr>
          <w:rFonts w:asciiTheme="minorHAnsi" w:hAnsiTheme="minorHAnsi"/>
          <w:color w:val="010202"/>
          <w:spacing w:val="29"/>
        </w:rPr>
        <w:t xml:space="preserve"> </w:t>
      </w:r>
      <w:r w:rsidRPr="00C40334">
        <w:rPr>
          <w:rFonts w:asciiTheme="minorHAnsi" w:hAnsiTheme="minorHAnsi"/>
          <w:color w:val="010202"/>
        </w:rPr>
        <w:t>for</w:t>
      </w:r>
      <w:r w:rsidRPr="00C40334">
        <w:rPr>
          <w:rFonts w:asciiTheme="minorHAnsi" w:hAnsiTheme="minorHAnsi"/>
          <w:color w:val="010202"/>
          <w:spacing w:val="29"/>
        </w:rPr>
        <w:t xml:space="preserve"> </w:t>
      </w:r>
      <w:r w:rsidRPr="00C40334">
        <w:rPr>
          <w:rFonts w:asciiTheme="minorHAnsi" w:hAnsiTheme="minorHAnsi"/>
          <w:color w:val="010202"/>
        </w:rPr>
        <w:t>protection</w:t>
      </w:r>
      <w:r w:rsidRPr="00C40334">
        <w:rPr>
          <w:rFonts w:asciiTheme="minorHAnsi" w:hAnsiTheme="minorHAnsi"/>
          <w:color w:val="010202"/>
          <w:spacing w:val="29"/>
        </w:rPr>
        <w:t xml:space="preserve"> </w:t>
      </w:r>
      <w:r w:rsidRPr="00C40334">
        <w:rPr>
          <w:rFonts w:asciiTheme="minorHAnsi" w:hAnsiTheme="minorHAnsi"/>
          <w:color w:val="010202"/>
        </w:rPr>
        <w:t>by</w:t>
      </w:r>
      <w:r w:rsidRPr="00C40334">
        <w:rPr>
          <w:rFonts w:asciiTheme="minorHAnsi" w:hAnsiTheme="minorHAnsi"/>
          <w:color w:val="010202"/>
          <w:spacing w:val="30"/>
        </w:rPr>
        <w:t xml:space="preserve"> </w:t>
      </w:r>
      <w:r w:rsidRPr="00C40334">
        <w:rPr>
          <w:rFonts w:asciiTheme="minorHAnsi" w:hAnsiTheme="minorHAnsi"/>
          <w:color w:val="010202"/>
        </w:rPr>
        <w:t>local</w:t>
      </w:r>
      <w:r w:rsidRPr="00C40334">
        <w:rPr>
          <w:rFonts w:asciiTheme="minorHAnsi" w:hAnsiTheme="minorHAnsi"/>
          <w:color w:val="010202"/>
          <w:spacing w:val="29"/>
        </w:rPr>
        <w:t xml:space="preserve"> </w:t>
      </w:r>
      <w:r w:rsidRPr="00C40334">
        <w:rPr>
          <w:rFonts w:asciiTheme="minorHAnsi" w:hAnsiTheme="minorHAnsi"/>
          <w:color w:val="010202"/>
        </w:rPr>
        <w:t>authorities</w:t>
      </w:r>
      <w:r w:rsidRPr="00C40334">
        <w:rPr>
          <w:rFonts w:asciiTheme="minorHAnsi" w:hAnsiTheme="minorHAnsi"/>
          <w:color w:val="010202"/>
          <w:spacing w:val="29"/>
        </w:rPr>
        <w:t xml:space="preserve"> </w:t>
      </w:r>
      <w:r w:rsidRPr="00C40334">
        <w:rPr>
          <w:rFonts w:asciiTheme="minorHAnsi" w:hAnsiTheme="minorHAnsi"/>
          <w:color w:val="010202"/>
        </w:rPr>
        <w:t>or</w:t>
      </w:r>
      <w:r w:rsidRPr="00C40334">
        <w:rPr>
          <w:rFonts w:asciiTheme="minorHAnsi" w:hAnsiTheme="minorHAnsi"/>
          <w:color w:val="010202"/>
          <w:spacing w:val="29"/>
        </w:rPr>
        <w:t xml:space="preserve"> </w:t>
      </w:r>
      <w:r w:rsidRPr="00C40334">
        <w:rPr>
          <w:rFonts w:asciiTheme="minorHAnsi" w:hAnsiTheme="minorHAnsi"/>
          <w:color w:val="010202"/>
        </w:rPr>
        <w:t>local</w:t>
      </w:r>
      <w:r w:rsidRPr="00C40334">
        <w:rPr>
          <w:rFonts w:asciiTheme="minorHAnsi" w:hAnsiTheme="minorHAnsi"/>
          <w:color w:val="010202"/>
          <w:w w:val="102"/>
        </w:rPr>
        <w:t xml:space="preserve"> </w:t>
      </w:r>
      <w:r w:rsidRPr="00C40334">
        <w:rPr>
          <w:rFonts w:asciiTheme="minorHAnsi" w:hAnsiTheme="minorHAnsi"/>
          <w:color w:val="010202"/>
        </w:rPr>
        <w:t>conditions</w:t>
      </w:r>
      <w:r w:rsidRPr="00C40334">
        <w:rPr>
          <w:rFonts w:asciiTheme="minorHAnsi" w:hAnsiTheme="minorHAnsi"/>
          <w:color w:val="010202"/>
          <w:spacing w:val="15"/>
        </w:rPr>
        <w:t xml:space="preserve"> </w:t>
      </w:r>
      <w:r w:rsidRPr="00C40334">
        <w:rPr>
          <w:rFonts w:asciiTheme="minorHAnsi" w:hAnsiTheme="minorHAnsi"/>
          <w:color w:val="010202"/>
        </w:rPr>
        <w:t>must</w:t>
      </w:r>
      <w:r w:rsidRPr="00C40334">
        <w:rPr>
          <w:rFonts w:asciiTheme="minorHAnsi" w:hAnsiTheme="minorHAnsi"/>
          <w:color w:val="010202"/>
          <w:spacing w:val="15"/>
        </w:rPr>
        <w:t xml:space="preserve"> </w:t>
      </w:r>
      <w:r w:rsidRPr="00C40334">
        <w:rPr>
          <w:rFonts w:asciiTheme="minorHAnsi" w:hAnsiTheme="minorHAnsi"/>
          <w:color w:val="010202"/>
        </w:rPr>
        <w:t>be</w:t>
      </w:r>
      <w:r w:rsidRPr="00C40334">
        <w:rPr>
          <w:rFonts w:asciiTheme="minorHAnsi" w:hAnsiTheme="minorHAnsi"/>
          <w:color w:val="010202"/>
          <w:spacing w:val="15"/>
        </w:rPr>
        <w:t xml:space="preserve"> </w:t>
      </w:r>
      <w:r w:rsidRPr="00C40334">
        <w:rPr>
          <w:rFonts w:asciiTheme="minorHAnsi" w:hAnsiTheme="minorHAnsi"/>
          <w:color w:val="010202"/>
        </w:rPr>
        <w:t>provided</w:t>
      </w:r>
      <w:r w:rsidRPr="00C40334">
        <w:rPr>
          <w:rFonts w:asciiTheme="minorHAnsi" w:hAnsiTheme="minorHAnsi"/>
          <w:color w:val="010202"/>
          <w:spacing w:val="15"/>
        </w:rPr>
        <w:t xml:space="preserve"> </w:t>
      </w:r>
      <w:r w:rsidRPr="00C40334">
        <w:rPr>
          <w:rFonts w:asciiTheme="minorHAnsi" w:hAnsiTheme="minorHAnsi"/>
          <w:color w:val="010202"/>
        </w:rPr>
        <w:t>and</w:t>
      </w:r>
      <w:r w:rsidRPr="00C40334">
        <w:rPr>
          <w:rFonts w:asciiTheme="minorHAnsi" w:hAnsiTheme="minorHAnsi"/>
          <w:color w:val="010202"/>
          <w:spacing w:val="15"/>
        </w:rPr>
        <w:t xml:space="preserve"> </w:t>
      </w:r>
      <w:r w:rsidRPr="00C40334">
        <w:rPr>
          <w:rFonts w:asciiTheme="minorHAnsi" w:hAnsiTheme="minorHAnsi"/>
          <w:color w:val="010202"/>
        </w:rPr>
        <w:t>maintained.</w:t>
      </w:r>
    </w:p>
    <w:p w:rsidR="00743395" w:rsidRPr="000A4525" w:rsidRDefault="00743395" w:rsidP="00743395">
      <w:pPr>
        <w:pStyle w:val="BodyText"/>
        <w:tabs>
          <w:tab w:val="left" w:pos="492"/>
          <w:tab w:val="left" w:pos="831"/>
        </w:tabs>
        <w:kinsoku w:val="0"/>
        <w:overflowPunct w:val="0"/>
        <w:ind w:left="114" w:right="4650"/>
        <w:jc w:val="both"/>
        <w:rPr>
          <w:rFonts w:asciiTheme="minorHAnsi" w:hAnsiTheme="minorHAnsi"/>
          <w:color w:val="000000"/>
        </w:rPr>
      </w:pPr>
    </w:p>
    <w:p w:rsidR="00743395" w:rsidRPr="00C40334" w:rsidRDefault="00743395" w:rsidP="00743395">
      <w:pPr>
        <w:pStyle w:val="BodyText"/>
        <w:numPr>
          <w:ilvl w:val="1"/>
          <w:numId w:val="1"/>
        </w:numPr>
        <w:tabs>
          <w:tab w:val="left" w:pos="492"/>
          <w:tab w:val="left" w:pos="831"/>
        </w:tabs>
        <w:kinsoku w:val="0"/>
        <w:overflowPunct w:val="0"/>
        <w:ind w:left="492" w:right="4650" w:hanging="378"/>
        <w:jc w:val="both"/>
        <w:rPr>
          <w:rFonts w:asciiTheme="minorHAnsi" w:hAnsiTheme="minorHAnsi"/>
          <w:color w:val="000000"/>
        </w:rPr>
      </w:pPr>
      <w:r w:rsidRPr="00C40334">
        <w:rPr>
          <w:rFonts w:asciiTheme="minorHAnsi" w:hAnsiTheme="minorHAnsi"/>
          <w:color w:val="010202"/>
          <w:u w:val="single"/>
        </w:rPr>
        <w:t>CONTRACTOR</w:t>
      </w:r>
      <w:r w:rsidRPr="00C40334">
        <w:rPr>
          <w:rFonts w:asciiTheme="minorHAnsi" w:hAnsiTheme="minorHAnsi"/>
          <w:color w:val="010202"/>
          <w:spacing w:val="16"/>
          <w:u w:val="single"/>
        </w:rPr>
        <w:t xml:space="preserve"> </w:t>
      </w:r>
      <w:r w:rsidRPr="00C40334">
        <w:rPr>
          <w:rFonts w:asciiTheme="minorHAnsi" w:hAnsiTheme="minorHAnsi"/>
          <w:color w:val="010202"/>
          <w:u w:val="single"/>
        </w:rPr>
        <w:t>TO</w:t>
      </w:r>
      <w:r w:rsidRPr="00C40334">
        <w:rPr>
          <w:rFonts w:asciiTheme="minorHAnsi" w:hAnsiTheme="minorHAnsi"/>
          <w:color w:val="010202"/>
          <w:spacing w:val="17"/>
          <w:u w:val="single"/>
        </w:rPr>
        <w:t xml:space="preserve"> </w:t>
      </w:r>
      <w:r w:rsidRPr="00C40334">
        <w:rPr>
          <w:rFonts w:asciiTheme="minorHAnsi" w:hAnsiTheme="minorHAnsi"/>
          <w:color w:val="010202"/>
          <w:u w:val="single"/>
        </w:rPr>
        <w:t>ACT</w:t>
      </w:r>
      <w:r w:rsidRPr="00C40334">
        <w:rPr>
          <w:rFonts w:asciiTheme="minorHAnsi" w:hAnsiTheme="minorHAnsi"/>
          <w:color w:val="010202"/>
          <w:spacing w:val="17"/>
          <w:u w:val="single"/>
        </w:rPr>
        <w:t xml:space="preserve"> </w:t>
      </w:r>
      <w:r w:rsidRPr="00C40334">
        <w:rPr>
          <w:rFonts w:asciiTheme="minorHAnsi" w:hAnsiTheme="minorHAnsi"/>
          <w:color w:val="010202"/>
          <w:u w:val="single"/>
        </w:rPr>
        <w:t>IN</w:t>
      </w:r>
      <w:r w:rsidRPr="00C40334">
        <w:rPr>
          <w:rFonts w:asciiTheme="minorHAnsi" w:hAnsiTheme="minorHAnsi"/>
          <w:color w:val="010202"/>
          <w:spacing w:val="17"/>
          <w:u w:val="single"/>
        </w:rPr>
        <w:t xml:space="preserve"> </w:t>
      </w:r>
      <w:r w:rsidRPr="00C40334">
        <w:rPr>
          <w:rFonts w:asciiTheme="minorHAnsi" w:hAnsiTheme="minorHAnsi"/>
          <w:color w:val="010202"/>
          <w:u w:val="single"/>
        </w:rPr>
        <w:t>AN</w:t>
      </w:r>
      <w:r w:rsidRPr="00C40334">
        <w:rPr>
          <w:rFonts w:asciiTheme="minorHAnsi" w:hAnsiTheme="minorHAnsi"/>
          <w:color w:val="010202"/>
          <w:spacing w:val="17"/>
          <w:u w:val="single"/>
        </w:rPr>
        <w:t xml:space="preserve"> </w:t>
      </w:r>
      <w:r w:rsidRPr="00C40334">
        <w:rPr>
          <w:rFonts w:asciiTheme="minorHAnsi" w:hAnsiTheme="minorHAnsi"/>
          <w:color w:val="010202"/>
          <w:u w:val="single"/>
        </w:rPr>
        <w:t>EMERGENCY</w:t>
      </w:r>
    </w:p>
    <w:p w:rsidR="00743395" w:rsidRPr="00C40334" w:rsidRDefault="00743395" w:rsidP="00743395">
      <w:pPr>
        <w:kinsoku w:val="0"/>
        <w:overflowPunct w:val="0"/>
        <w:spacing w:before="5" w:line="190" w:lineRule="exact"/>
        <w:rPr>
          <w:rFonts w:asciiTheme="minorHAnsi" w:hAnsiTheme="minorHAnsi"/>
        </w:rPr>
      </w:pPr>
    </w:p>
    <w:p w:rsidR="00743395" w:rsidRPr="00C40334" w:rsidRDefault="00743395" w:rsidP="00743395">
      <w:pPr>
        <w:pStyle w:val="BodyText"/>
        <w:kinsoku w:val="0"/>
        <w:overflowPunct w:val="0"/>
        <w:spacing w:before="69" w:line="257" w:lineRule="auto"/>
        <w:ind w:left="114" w:right="201"/>
        <w:rPr>
          <w:rFonts w:asciiTheme="minorHAnsi" w:hAnsiTheme="minorHAnsi"/>
          <w:color w:val="000000"/>
        </w:rPr>
      </w:pPr>
      <w:r w:rsidRPr="00C40334">
        <w:rPr>
          <w:rFonts w:asciiTheme="minorHAnsi" w:hAnsiTheme="minorHAnsi"/>
          <w:color w:val="010202"/>
        </w:rPr>
        <w:t>In</w:t>
      </w:r>
      <w:r w:rsidRPr="00C40334">
        <w:rPr>
          <w:rFonts w:asciiTheme="minorHAnsi" w:hAnsiTheme="minorHAnsi"/>
          <w:color w:val="010202"/>
          <w:spacing w:val="26"/>
        </w:rPr>
        <w:t xml:space="preserve"> </w:t>
      </w:r>
      <w:r w:rsidRPr="00C40334">
        <w:rPr>
          <w:rFonts w:asciiTheme="minorHAnsi" w:hAnsiTheme="minorHAnsi"/>
          <w:color w:val="010202"/>
        </w:rPr>
        <w:t>case</w:t>
      </w:r>
      <w:r w:rsidRPr="00C40334">
        <w:rPr>
          <w:rFonts w:asciiTheme="minorHAnsi" w:hAnsiTheme="minorHAnsi"/>
          <w:color w:val="010202"/>
          <w:spacing w:val="27"/>
        </w:rPr>
        <w:t xml:space="preserve"> </w:t>
      </w:r>
      <w:r w:rsidRPr="00C40334">
        <w:rPr>
          <w:rFonts w:asciiTheme="minorHAnsi" w:hAnsiTheme="minorHAnsi"/>
          <w:color w:val="010202"/>
        </w:rPr>
        <w:t>of</w:t>
      </w:r>
      <w:r w:rsidRPr="00C40334">
        <w:rPr>
          <w:rFonts w:asciiTheme="minorHAnsi" w:hAnsiTheme="minorHAnsi"/>
          <w:color w:val="010202"/>
          <w:spacing w:val="27"/>
        </w:rPr>
        <w:t xml:space="preserve"> </w:t>
      </w:r>
      <w:r w:rsidRPr="00C40334">
        <w:rPr>
          <w:rFonts w:asciiTheme="minorHAnsi" w:hAnsiTheme="minorHAnsi"/>
          <w:color w:val="010202"/>
        </w:rPr>
        <w:t>any</w:t>
      </w:r>
      <w:r w:rsidRPr="00C40334">
        <w:rPr>
          <w:rFonts w:asciiTheme="minorHAnsi" w:hAnsiTheme="minorHAnsi"/>
          <w:color w:val="010202"/>
          <w:spacing w:val="27"/>
        </w:rPr>
        <w:t xml:space="preserve"> </w:t>
      </w:r>
      <w:r w:rsidRPr="00C40334">
        <w:rPr>
          <w:rFonts w:asciiTheme="minorHAnsi" w:hAnsiTheme="minorHAnsi"/>
          <w:color w:val="010202"/>
        </w:rPr>
        <w:t>emergency</w:t>
      </w:r>
      <w:r w:rsidRPr="00C40334">
        <w:rPr>
          <w:rFonts w:asciiTheme="minorHAnsi" w:hAnsiTheme="minorHAnsi"/>
          <w:color w:val="010202"/>
          <w:spacing w:val="27"/>
        </w:rPr>
        <w:t xml:space="preserve"> </w:t>
      </w:r>
      <w:r w:rsidRPr="00C40334">
        <w:rPr>
          <w:rFonts w:asciiTheme="minorHAnsi" w:hAnsiTheme="minorHAnsi"/>
          <w:color w:val="010202"/>
        </w:rPr>
        <w:t>which</w:t>
      </w:r>
      <w:r w:rsidRPr="00C40334">
        <w:rPr>
          <w:rFonts w:asciiTheme="minorHAnsi" w:hAnsiTheme="minorHAnsi"/>
          <w:color w:val="010202"/>
          <w:spacing w:val="27"/>
        </w:rPr>
        <w:t xml:space="preserve"> </w:t>
      </w:r>
      <w:r w:rsidRPr="00C40334">
        <w:rPr>
          <w:rFonts w:asciiTheme="minorHAnsi" w:hAnsiTheme="minorHAnsi"/>
          <w:color w:val="010202"/>
        </w:rPr>
        <w:t>threatens</w:t>
      </w:r>
      <w:r w:rsidRPr="00C40334">
        <w:rPr>
          <w:rFonts w:asciiTheme="minorHAnsi" w:hAnsiTheme="minorHAnsi"/>
          <w:color w:val="010202"/>
          <w:spacing w:val="27"/>
        </w:rPr>
        <w:t xml:space="preserve"> </w:t>
      </w:r>
      <w:r w:rsidRPr="00C40334">
        <w:rPr>
          <w:rFonts w:asciiTheme="minorHAnsi" w:hAnsiTheme="minorHAnsi"/>
          <w:color w:val="010202"/>
        </w:rPr>
        <w:t>loss</w:t>
      </w:r>
      <w:r w:rsidRPr="00C40334">
        <w:rPr>
          <w:rFonts w:asciiTheme="minorHAnsi" w:hAnsiTheme="minorHAnsi"/>
          <w:color w:val="010202"/>
          <w:spacing w:val="27"/>
        </w:rPr>
        <w:t xml:space="preserve"> </w:t>
      </w:r>
      <w:r w:rsidRPr="00C40334">
        <w:rPr>
          <w:rFonts w:asciiTheme="minorHAnsi" w:hAnsiTheme="minorHAnsi"/>
          <w:color w:val="010202"/>
        </w:rPr>
        <w:t>or</w:t>
      </w:r>
      <w:r w:rsidRPr="00C40334">
        <w:rPr>
          <w:rFonts w:asciiTheme="minorHAnsi" w:hAnsiTheme="minorHAnsi"/>
          <w:color w:val="010202"/>
          <w:spacing w:val="26"/>
        </w:rPr>
        <w:t xml:space="preserve"> </w:t>
      </w:r>
      <w:r w:rsidRPr="00C40334">
        <w:rPr>
          <w:rFonts w:asciiTheme="minorHAnsi" w:hAnsiTheme="minorHAnsi"/>
          <w:color w:val="010202"/>
        </w:rPr>
        <w:t>injury</w:t>
      </w:r>
      <w:r w:rsidRPr="00C40334">
        <w:rPr>
          <w:rFonts w:asciiTheme="minorHAnsi" w:hAnsiTheme="minorHAnsi"/>
          <w:color w:val="010202"/>
          <w:spacing w:val="27"/>
        </w:rPr>
        <w:t xml:space="preserve"> </w:t>
      </w:r>
      <w:r w:rsidRPr="00C40334">
        <w:rPr>
          <w:rFonts w:asciiTheme="minorHAnsi" w:hAnsiTheme="minorHAnsi"/>
          <w:color w:val="010202"/>
        </w:rPr>
        <w:t>of</w:t>
      </w:r>
      <w:r w:rsidRPr="00C40334">
        <w:rPr>
          <w:rFonts w:asciiTheme="minorHAnsi" w:hAnsiTheme="minorHAnsi"/>
          <w:color w:val="010202"/>
          <w:spacing w:val="27"/>
        </w:rPr>
        <w:t xml:space="preserve"> </w:t>
      </w:r>
      <w:r w:rsidRPr="00C40334">
        <w:rPr>
          <w:rFonts w:asciiTheme="minorHAnsi" w:hAnsiTheme="minorHAnsi"/>
          <w:color w:val="010202"/>
        </w:rPr>
        <w:t>property,</w:t>
      </w:r>
      <w:r w:rsidRPr="00C40334">
        <w:rPr>
          <w:rFonts w:asciiTheme="minorHAnsi" w:hAnsiTheme="minorHAnsi"/>
          <w:color w:val="010202"/>
          <w:spacing w:val="27"/>
        </w:rPr>
        <w:t xml:space="preserve"> </w:t>
      </w:r>
      <w:r w:rsidRPr="00C40334">
        <w:rPr>
          <w:rFonts w:asciiTheme="minorHAnsi" w:hAnsiTheme="minorHAnsi"/>
          <w:color w:val="010202"/>
        </w:rPr>
        <w:t>and/or</w:t>
      </w:r>
      <w:r w:rsidRPr="00C40334">
        <w:rPr>
          <w:rFonts w:asciiTheme="minorHAnsi" w:hAnsiTheme="minorHAnsi"/>
          <w:color w:val="010202"/>
          <w:spacing w:val="27"/>
        </w:rPr>
        <w:t xml:space="preserve"> </w:t>
      </w:r>
      <w:r w:rsidRPr="00C40334">
        <w:rPr>
          <w:rFonts w:asciiTheme="minorHAnsi" w:hAnsiTheme="minorHAnsi"/>
          <w:color w:val="010202"/>
        </w:rPr>
        <w:t>safety</w:t>
      </w:r>
      <w:r w:rsidRPr="00C40334">
        <w:rPr>
          <w:rFonts w:asciiTheme="minorHAnsi" w:hAnsiTheme="minorHAnsi"/>
          <w:color w:val="010202"/>
          <w:spacing w:val="27"/>
        </w:rPr>
        <w:t xml:space="preserve"> </w:t>
      </w:r>
      <w:r w:rsidRPr="00C40334">
        <w:rPr>
          <w:rFonts w:asciiTheme="minorHAnsi" w:hAnsiTheme="minorHAnsi"/>
          <w:color w:val="010202"/>
        </w:rPr>
        <w:t>of</w:t>
      </w:r>
      <w:r w:rsidRPr="00C40334">
        <w:rPr>
          <w:rFonts w:asciiTheme="minorHAnsi" w:hAnsiTheme="minorHAnsi"/>
          <w:color w:val="010202"/>
          <w:spacing w:val="27"/>
        </w:rPr>
        <w:t xml:space="preserve"> </w:t>
      </w:r>
      <w:r w:rsidRPr="00C40334">
        <w:rPr>
          <w:rFonts w:asciiTheme="minorHAnsi" w:hAnsiTheme="minorHAnsi"/>
          <w:color w:val="010202"/>
        </w:rPr>
        <w:t>life,</w:t>
      </w:r>
      <w:r w:rsidRPr="00C40334">
        <w:rPr>
          <w:rFonts w:asciiTheme="minorHAnsi" w:hAnsiTheme="minorHAnsi"/>
          <w:color w:val="010202"/>
          <w:spacing w:val="27"/>
        </w:rPr>
        <w:t xml:space="preserve"> </w:t>
      </w:r>
      <w:r w:rsidRPr="00C40334">
        <w:rPr>
          <w:rFonts w:asciiTheme="minorHAnsi" w:hAnsiTheme="minorHAnsi"/>
          <w:color w:val="010202"/>
        </w:rPr>
        <w:t>the</w:t>
      </w:r>
      <w:r w:rsidRPr="00C40334">
        <w:rPr>
          <w:rFonts w:asciiTheme="minorHAnsi" w:hAnsiTheme="minorHAnsi"/>
          <w:color w:val="010202"/>
          <w:spacing w:val="26"/>
        </w:rPr>
        <w:t xml:space="preserve"> </w:t>
      </w:r>
      <w:r w:rsidRPr="00C40334">
        <w:rPr>
          <w:rFonts w:asciiTheme="minorHAnsi" w:hAnsiTheme="minorHAnsi"/>
          <w:color w:val="010202"/>
        </w:rPr>
        <w:t>Contractor</w:t>
      </w:r>
      <w:r w:rsidRPr="00C40334">
        <w:rPr>
          <w:rFonts w:asciiTheme="minorHAnsi" w:hAnsiTheme="minorHAnsi"/>
          <w:color w:val="010202"/>
          <w:spacing w:val="27"/>
        </w:rPr>
        <w:t xml:space="preserve"> </w:t>
      </w:r>
      <w:r w:rsidRPr="00C40334">
        <w:rPr>
          <w:rFonts w:asciiTheme="minorHAnsi" w:hAnsiTheme="minorHAnsi"/>
          <w:color w:val="010202"/>
        </w:rPr>
        <w:t>is</w:t>
      </w:r>
      <w:r w:rsidRPr="00C40334">
        <w:rPr>
          <w:rFonts w:asciiTheme="minorHAnsi" w:hAnsiTheme="minorHAnsi"/>
          <w:color w:val="010202"/>
          <w:w w:val="102"/>
        </w:rPr>
        <w:t xml:space="preserve"> </w:t>
      </w:r>
      <w:r w:rsidRPr="00C40334">
        <w:rPr>
          <w:rFonts w:asciiTheme="minorHAnsi" w:hAnsiTheme="minorHAnsi"/>
          <w:color w:val="010202"/>
        </w:rPr>
        <w:t>required</w:t>
      </w:r>
      <w:r w:rsidRPr="00C40334">
        <w:rPr>
          <w:rFonts w:asciiTheme="minorHAnsi" w:hAnsiTheme="minorHAnsi"/>
          <w:color w:val="010202"/>
          <w:spacing w:val="9"/>
        </w:rPr>
        <w:t xml:space="preserve"> </w:t>
      </w:r>
      <w:r w:rsidRPr="00C40334">
        <w:rPr>
          <w:rFonts w:asciiTheme="minorHAnsi" w:hAnsiTheme="minorHAnsi"/>
          <w:color w:val="010202"/>
        </w:rPr>
        <w:t>to</w:t>
      </w:r>
      <w:r w:rsidRPr="00C40334">
        <w:rPr>
          <w:rFonts w:asciiTheme="minorHAnsi" w:hAnsiTheme="minorHAnsi"/>
          <w:color w:val="010202"/>
          <w:spacing w:val="10"/>
        </w:rPr>
        <w:t xml:space="preserve"> </w:t>
      </w:r>
      <w:r w:rsidRPr="00C40334">
        <w:rPr>
          <w:rFonts w:asciiTheme="minorHAnsi" w:hAnsiTheme="minorHAnsi"/>
          <w:color w:val="010202"/>
        </w:rPr>
        <w:t>act</w:t>
      </w:r>
      <w:r w:rsidRPr="00C40334">
        <w:rPr>
          <w:rFonts w:asciiTheme="minorHAnsi" w:hAnsiTheme="minorHAnsi"/>
          <w:color w:val="010202"/>
          <w:spacing w:val="10"/>
        </w:rPr>
        <w:t xml:space="preserve"> </w:t>
      </w:r>
      <w:r w:rsidRPr="00C40334">
        <w:rPr>
          <w:rFonts w:asciiTheme="minorHAnsi" w:hAnsiTheme="minorHAnsi"/>
          <w:color w:val="010202"/>
        </w:rPr>
        <w:t>as</w:t>
      </w:r>
      <w:r w:rsidRPr="00C40334">
        <w:rPr>
          <w:rFonts w:asciiTheme="minorHAnsi" w:hAnsiTheme="minorHAnsi"/>
          <w:color w:val="010202"/>
          <w:spacing w:val="10"/>
        </w:rPr>
        <w:t xml:space="preserve"> </w:t>
      </w:r>
      <w:r w:rsidRPr="00C40334">
        <w:rPr>
          <w:rFonts w:asciiTheme="minorHAnsi" w:hAnsiTheme="minorHAnsi"/>
          <w:color w:val="010202"/>
        </w:rPr>
        <w:t>he</w:t>
      </w:r>
      <w:r w:rsidRPr="00C40334">
        <w:rPr>
          <w:rFonts w:asciiTheme="minorHAnsi" w:hAnsiTheme="minorHAnsi"/>
          <w:color w:val="010202"/>
          <w:spacing w:val="10"/>
        </w:rPr>
        <w:t xml:space="preserve"> </w:t>
      </w:r>
      <w:r w:rsidRPr="00C40334">
        <w:rPr>
          <w:rFonts w:asciiTheme="minorHAnsi" w:hAnsiTheme="minorHAnsi"/>
          <w:color w:val="010202"/>
        </w:rPr>
        <w:t>sees</w:t>
      </w:r>
      <w:r w:rsidRPr="00C40334">
        <w:rPr>
          <w:rFonts w:asciiTheme="minorHAnsi" w:hAnsiTheme="minorHAnsi"/>
          <w:color w:val="010202"/>
          <w:spacing w:val="10"/>
        </w:rPr>
        <w:t xml:space="preserve"> </w:t>
      </w:r>
      <w:r w:rsidRPr="00C40334">
        <w:rPr>
          <w:rFonts w:asciiTheme="minorHAnsi" w:hAnsiTheme="minorHAnsi"/>
          <w:color w:val="010202"/>
        </w:rPr>
        <w:t xml:space="preserve">fit. </w:t>
      </w:r>
      <w:r w:rsidRPr="00C40334">
        <w:rPr>
          <w:rFonts w:asciiTheme="minorHAnsi" w:hAnsiTheme="minorHAnsi"/>
          <w:color w:val="010202"/>
          <w:spacing w:val="21"/>
        </w:rPr>
        <w:t xml:space="preserve"> </w:t>
      </w:r>
      <w:r w:rsidRPr="00C40334">
        <w:rPr>
          <w:rFonts w:asciiTheme="minorHAnsi" w:hAnsiTheme="minorHAnsi"/>
          <w:color w:val="010202"/>
        </w:rPr>
        <w:t>He</w:t>
      </w:r>
      <w:r w:rsidRPr="00C40334">
        <w:rPr>
          <w:rFonts w:asciiTheme="minorHAnsi" w:hAnsiTheme="minorHAnsi"/>
          <w:color w:val="010202"/>
          <w:spacing w:val="10"/>
        </w:rPr>
        <w:t xml:space="preserve"> </w:t>
      </w:r>
      <w:r w:rsidRPr="00C40334">
        <w:rPr>
          <w:rFonts w:asciiTheme="minorHAnsi" w:hAnsiTheme="minorHAnsi"/>
          <w:color w:val="010202"/>
        </w:rPr>
        <w:t>shall</w:t>
      </w:r>
      <w:r w:rsidRPr="00C40334">
        <w:rPr>
          <w:rFonts w:asciiTheme="minorHAnsi" w:hAnsiTheme="minorHAnsi"/>
          <w:color w:val="010202"/>
          <w:spacing w:val="10"/>
        </w:rPr>
        <w:t xml:space="preserve"> </w:t>
      </w:r>
      <w:r w:rsidRPr="00C40334">
        <w:rPr>
          <w:rFonts w:asciiTheme="minorHAnsi" w:hAnsiTheme="minorHAnsi"/>
          <w:color w:val="010202"/>
        </w:rPr>
        <w:t>notify</w:t>
      </w:r>
      <w:r w:rsidRPr="00C40334">
        <w:rPr>
          <w:rFonts w:asciiTheme="minorHAnsi" w:hAnsiTheme="minorHAnsi"/>
          <w:color w:val="010202"/>
          <w:spacing w:val="10"/>
        </w:rPr>
        <w:t xml:space="preserve"> </w:t>
      </w:r>
      <w:r w:rsidRPr="00C40334">
        <w:rPr>
          <w:rFonts w:asciiTheme="minorHAnsi" w:hAnsiTheme="minorHAnsi"/>
          <w:color w:val="010202"/>
        </w:rPr>
        <w:t>the</w:t>
      </w:r>
      <w:r w:rsidRPr="00C40334">
        <w:rPr>
          <w:rFonts w:asciiTheme="minorHAnsi" w:hAnsiTheme="minorHAnsi"/>
          <w:color w:val="010202"/>
          <w:spacing w:val="10"/>
        </w:rPr>
        <w:t xml:space="preserve"> </w:t>
      </w:r>
      <w:r w:rsidRPr="00347D8D">
        <w:rPr>
          <w:rFonts w:asciiTheme="minorHAnsi" w:hAnsiTheme="minorHAnsi"/>
          <w:color w:val="010202"/>
        </w:rPr>
        <w:t>Engineer</w:t>
      </w:r>
      <w:r w:rsidRPr="00C40334">
        <w:rPr>
          <w:rFonts w:asciiTheme="minorHAnsi" w:hAnsiTheme="minorHAnsi"/>
          <w:color w:val="010202"/>
          <w:spacing w:val="10"/>
        </w:rPr>
        <w:t xml:space="preserve"> </w:t>
      </w:r>
      <w:r w:rsidRPr="00C40334">
        <w:rPr>
          <w:rFonts w:asciiTheme="minorHAnsi" w:hAnsiTheme="minorHAnsi"/>
          <w:color w:val="010202"/>
        </w:rPr>
        <w:t>thereof</w:t>
      </w:r>
      <w:r w:rsidRPr="00C40334">
        <w:rPr>
          <w:rFonts w:asciiTheme="minorHAnsi" w:hAnsiTheme="minorHAnsi"/>
          <w:color w:val="010202"/>
          <w:spacing w:val="10"/>
        </w:rPr>
        <w:t xml:space="preserve"> </w:t>
      </w:r>
      <w:r w:rsidRPr="00C40334">
        <w:rPr>
          <w:rFonts w:asciiTheme="minorHAnsi" w:hAnsiTheme="minorHAnsi"/>
          <w:color w:val="010202"/>
        </w:rPr>
        <w:t>immediately</w:t>
      </w:r>
      <w:r w:rsidRPr="00C40334">
        <w:rPr>
          <w:rFonts w:asciiTheme="minorHAnsi" w:hAnsiTheme="minorHAnsi"/>
          <w:color w:val="010202"/>
          <w:spacing w:val="10"/>
        </w:rPr>
        <w:t xml:space="preserve"> </w:t>
      </w:r>
      <w:r w:rsidRPr="00C40334">
        <w:rPr>
          <w:rFonts w:asciiTheme="minorHAnsi" w:hAnsiTheme="minorHAnsi"/>
          <w:color w:val="010202"/>
        </w:rPr>
        <w:t>thereafter.</w:t>
      </w:r>
    </w:p>
    <w:p w:rsidR="00743395" w:rsidRPr="00C40334" w:rsidRDefault="00743395" w:rsidP="00743395">
      <w:pPr>
        <w:kinsoku w:val="0"/>
        <w:overflowPunct w:val="0"/>
        <w:spacing w:before="8" w:line="240" w:lineRule="exact"/>
        <w:rPr>
          <w:rFonts w:asciiTheme="minorHAnsi" w:hAnsiTheme="minorHAnsi"/>
        </w:rPr>
      </w:pPr>
    </w:p>
    <w:p w:rsidR="00743395" w:rsidRPr="00C40334" w:rsidRDefault="00743395" w:rsidP="00743395">
      <w:pPr>
        <w:pStyle w:val="BodyText"/>
        <w:numPr>
          <w:ilvl w:val="1"/>
          <w:numId w:val="1"/>
        </w:numPr>
        <w:tabs>
          <w:tab w:val="left" w:pos="492"/>
          <w:tab w:val="left" w:pos="900"/>
        </w:tabs>
        <w:kinsoku w:val="0"/>
        <w:overflowPunct w:val="0"/>
        <w:ind w:left="492" w:hanging="378"/>
        <w:rPr>
          <w:rFonts w:asciiTheme="minorHAnsi" w:hAnsiTheme="minorHAnsi"/>
          <w:color w:val="000000"/>
        </w:rPr>
      </w:pPr>
      <w:r w:rsidRPr="00C40334">
        <w:rPr>
          <w:rFonts w:asciiTheme="minorHAnsi" w:hAnsiTheme="minorHAnsi"/>
          <w:color w:val="010202"/>
          <w:u w:val="single"/>
        </w:rPr>
        <w:t>EXTRA</w:t>
      </w:r>
      <w:r w:rsidRPr="00C40334">
        <w:rPr>
          <w:rFonts w:asciiTheme="minorHAnsi" w:hAnsiTheme="minorHAnsi"/>
          <w:color w:val="010202"/>
          <w:spacing w:val="27"/>
          <w:u w:val="single"/>
        </w:rPr>
        <w:t xml:space="preserve"> </w:t>
      </w:r>
      <w:r w:rsidRPr="00C40334">
        <w:rPr>
          <w:rFonts w:asciiTheme="minorHAnsi" w:hAnsiTheme="minorHAnsi"/>
          <w:color w:val="010202"/>
          <w:u w:val="single"/>
        </w:rPr>
        <w:t>WORK</w:t>
      </w:r>
      <w:r w:rsidRPr="00C40334">
        <w:rPr>
          <w:rFonts w:asciiTheme="minorHAnsi" w:hAnsiTheme="minorHAnsi"/>
          <w:color w:val="010202"/>
          <w:w w:val="102"/>
          <w:u w:val="single"/>
        </w:rPr>
        <w:t xml:space="preserve"> </w:t>
      </w:r>
      <w:r w:rsidRPr="00C40334">
        <w:rPr>
          <w:rFonts w:asciiTheme="minorHAnsi" w:hAnsiTheme="minorHAnsi"/>
          <w:color w:val="010202"/>
          <w:u w:val="single"/>
        </w:rPr>
        <w:tab/>
      </w:r>
    </w:p>
    <w:p w:rsidR="00743395" w:rsidRPr="00C40334" w:rsidRDefault="00743395" w:rsidP="00743395">
      <w:pPr>
        <w:kinsoku w:val="0"/>
        <w:overflowPunct w:val="0"/>
        <w:spacing w:before="3" w:line="180" w:lineRule="exact"/>
        <w:rPr>
          <w:rFonts w:asciiTheme="minorHAnsi" w:hAnsiTheme="minorHAnsi"/>
        </w:rPr>
      </w:pPr>
    </w:p>
    <w:p w:rsidR="00743395" w:rsidRPr="00C40334" w:rsidRDefault="00743395" w:rsidP="00743395">
      <w:pPr>
        <w:pStyle w:val="BodyText"/>
        <w:kinsoku w:val="0"/>
        <w:overflowPunct w:val="0"/>
        <w:spacing w:before="69" w:line="257" w:lineRule="auto"/>
        <w:ind w:left="114" w:right="130"/>
        <w:jc w:val="both"/>
        <w:rPr>
          <w:rFonts w:asciiTheme="minorHAnsi" w:hAnsiTheme="minorHAnsi"/>
          <w:color w:val="000000"/>
        </w:rPr>
      </w:pPr>
      <w:r w:rsidRPr="00C40334">
        <w:rPr>
          <w:rFonts w:asciiTheme="minorHAnsi" w:hAnsiTheme="minorHAnsi"/>
          <w:color w:val="010202"/>
        </w:rPr>
        <w:t>The</w:t>
      </w:r>
      <w:r w:rsidRPr="00C40334">
        <w:rPr>
          <w:rFonts w:asciiTheme="minorHAnsi" w:hAnsiTheme="minorHAnsi"/>
          <w:color w:val="010202"/>
          <w:spacing w:val="40"/>
        </w:rPr>
        <w:t xml:space="preserve"> </w:t>
      </w:r>
      <w:r w:rsidRPr="00C40334">
        <w:rPr>
          <w:rFonts w:asciiTheme="minorHAnsi" w:hAnsiTheme="minorHAnsi"/>
          <w:color w:val="010202"/>
        </w:rPr>
        <w:t>Contractor</w:t>
      </w:r>
      <w:r w:rsidRPr="00C40334">
        <w:rPr>
          <w:rFonts w:asciiTheme="minorHAnsi" w:hAnsiTheme="minorHAnsi"/>
          <w:color w:val="010202"/>
          <w:spacing w:val="41"/>
        </w:rPr>
        <w:t xml:space="preserve"> </w:t>
      </w:r>
      <w:r w:rsidRPr="00C40334">
        <w:rPr>
          <w:rFonts w:asciiTheme="minorHAnsi" w:hAnsiTheme="minorHAnsi"/>
          <w:color w:val="010202"/>
        </w:rPr>
        <w:t>further</w:t>
      </w:r>
      <w:r w:rsidRPr="00C40334">
        <w:rPr>
          <w:rFonts w:asciiTheme="minorHAnsi" w:hAnsiTheme="minorHAnsi"/>
          <w:color w:val="010202"/>
          <w:spacing w:val="41"/>
        </w:rPr>
        <w:t xml:space="preserve"> </w:t>
      </w:r>
      <w:r w:rsidRPr="00C40334">
        <w:rPr>
          <w:rFonts w:asciiTheme="minorHAnsi" w:hAnsiTheme="minorHAnsi"/>
          <w:color w:val="010202"/>
        </w:rPr>
        <w:t>agrees</w:t>
      </w:r>
      <w:r w:rsidRPr="00C40334">
        <w:rPr>
          <w:rFonts w:asciiTheme="minorHAnsi" w:hAnsiTheme="minorHAnsi"/>
          <w:color w:val="010202"/>
          <w:spacing w:val="40"/>
        </w:rPr>
        <w:t xml:space="preserve"> </w:t>
      </w:r>
      <w:r w:rsidRPr="00C40334">
        <w:rPr>
          <w:rFonts w:asciiTheme="minorHAnsi" w:hAnsiTheme="minorHAnsi"/>
          <w:color w:val="010202"/>
        </w:rPr>
        <w:t>that</w:t>
      </w:r>
      <w:r w:rsidRPr="00C40334">
        <w:rPr>
          <w:rFonts w:asciiTheme="minorHAnsi" w:hAnsiTheme="minorHAnsi"/>
          <w:color w:val="010202"/>
          <w:spacing w:val="41"/>
        </w:rPr>
        <w:t xml:space="preserve"> </w:t>
      </w:r>
      <w:r w:rsidRPr="00C40334">
        <w:rPr>
          <w:rFonts w:asciiTheme="minorHAnsi" w:hAnsiTheme="minorHAnsi"/>
          <w:color w:val="010202"/>
        </w:rPr>
        <w:t>the</w:t>
      </w:r>
      <w:r w:rsidRPr="00C40334">
        <w:rPr>
          <w:rFonts w:asciiTheme="minorHAnsi" w:hAnsiTheme="minorHAnsi"/>
          <w:color w:val="010202"/>
          <w:spacing w:val="41"/>
        </w:rPr>
        <w:t xml:space="preserve"> </w:t>
      </w:r>
      <w:r w:rsidRPr="00347D8D">
        <w:rPr>
          <w:rFonts w:asciiTheme="minorHAnsi" w:hAnsiTheme="minorHAnsi"/>
          <w:color w:val="010202"/>
        </w:rPr>
        <w:t>Engineer</w:t>
      </w:r>
      <w:r w:rsidRPr="00C40334">
        <w:rPr>
          <w:rFonts w:asciiTheme="minorHAnsi" w:hAnsiTheme="minorHAnsi"/>
          <w:color w:val="010202"/>
          <w:spacing w:val="41"/>
        </w:rPr>
        <w:t xml:space="preserve"> </w:t>
      </w:r>
      <w:r w:rsidRPr="00C40334">
        <w:rPr>
          <w:rFonts w:asciiTheme="minorHAnsi" w:hAnsiTheme="minorHAnsi"/>
          <w:color w:val="010202"/>
        </w:rPr>
        <w:t>may</w:t>
      </w:r>
      <w:r w:rsidRPr="00C40334">
        <w:rPr>
          <w:rFonts w:asciiTheme="minorHAnsi" w:hAnsiTheme="minorHAnsi"/>
          <w:color w:val="010202"/>
          <w:spacing w:val="40"/>
        </w:rPr>
        <w:t xml:space="preserve"> </w:t>
      </w:r>
      <w:r w:rsidRPr="00C40334">
        <w:rPr>
          <w:rFonts w:asciiTheme="minorHAnsi" w:hAnsiTheme="minorHAnsi"/>
          <w:color w:val="010202"/>
        </w:rPr>
        <w:t>make</w:t>
      </w:r>
      <w:r w:rsidRPr="00C40334">
        <w:rPr>
          <w:rFonts w:asciiTheme="minorHAnsi" w:hAnsiTheme="minorHAnsi"/>
          <w:color w:val="010202"/>
          <w:spacing w:val="41"/>
        </w:rPr>
        <w:t xml:space="preserve"> </w:t>
      </w:r>
      <w:r w:rsidRPr="00C40334">
        <w:rPr>
          <w:rFonts w:asciiTheme="minorHAnsi" w:hAnsiTheme="minorHAnsi"/>
          <w:color w:val="010202"/>
        </w:rPr>
        <w:t>such</w:t>
      </w:r>
      <w:r w:rsidRPr="00C40334">
        <w:rPr>
          <w:rFonts w:asciiTheme="minorHAnsi" w:hAnsiTheme="minorHAnsi"/>
          <w:color w:val="010202"/>
          <w:spacing w:val="41"/>
        </w:rPr>
        <w:t xml:space="preserve"> </w:t>
      </w:r>
      <w:r w:rsidRPr="00C40334">
        <w:rPr>
          <w:rFonts w:asciiTheme="minorHAnsi" w:hAnsiTheme="minorHAnsi"/>
          <w:color w:val="010202"/>
        </w:rPr>
        <w:t>alterations</w:t>
      </w:r>
      <w:r w:rsidRPr="00C40334">
        <w:rPr>
          <w:rFonts w:asciiTheme="minorHAnsi" w:hAnsiTheme="minorHAnsi"/>
          <w:color w:val="010202"/>
          <w:spacing w:val="41"/>
        </w:rPr>
        <w:t xml:space="preserve"> </w:t>
      </w:r>
      <w:r w:rsidRPr="00C40334">
        <w:rPr>
          <w:rFonts w:asciiTheme="minorHAnsi" w:hAnsiTheme="minorHAnsi"/>
          <w:color w:val="010202"/>
        </w:rPr>
        <w:t>as</w:t>
      </w:r>
      <w:r w:rsidRPr="00C40334">
        <w:rPr>
          <w:rFonts w:asciiTheme="minorHAnsi" w:hAnsiTheme="minorHAnsi"/>
          <w:color w:val="010202"/>
          <w:spacing w:val="40"/>
        </w:rPr>
        <w:t xml:space="preserve"> </w:t>
      </w:r>
      <w:r w:rsidRPr="00C40334">
        <w:rPr>
          <w:rFonts w:asciiTheme="minorHAnsi" w:hAnsiTheme="minorHAnsi"/>
          <w:color w:val="010202"/>
        </w:rPr>
        <w:t>he</w:t>
      </w:r>
      <w:r w:rsidRPr="00C40334">
        <w:rPr>
          <w:rFonts w:asciiTheme="minorHAnsi" w:hAnsiTheme="minorHAnsi"/>
          <w:color w:val="010202"/>
          <w:spacing w:val="41"/>
        </w:rPr>
        <w:t xml:space="preserve"> </w:t>
      </w:r>
      <w:r w:rsidRPr="00C40334">
        <w:rPr>
          <w:rFonts w:asciiTheme="minorHAnsi" w:hAnsiTheme="minorHAnsi"/>
          <w:color w:val="010202"/>
        </w:rPr>
        <w:t>may</w:t>
      </w:r>
      <w:r w:rsidRPr="00C40334">
        <w:rPr>
          <w:rFonts w:asciiTheme="minorHAnsi" w:hAnsiTheme="minorHAnsi"/>
          <w:color w:val="010202"/>
          <w:spacing w:val="41"/>
        </w:rPr>
        <w:t xml:space="preserve"> </w:t>
      </w:r>
      <w:r w:rsidRPr="00C40334">
        <w:rPr>
          <w:rFonts w:asciiTheme="minorHAnsi" w:hAnsiTheme="minorHAnsi"/>
          <w:color w:val="010202"/>
        </w:rPr>
        <w:t>see</w:t>
      </w:r>
      <w:r w:rsidRPr="00C40334">
        <w:rPr>
          <w:rFonts w:asciiTheme="minorHAnsi" w:hAnsiTheme="minorHAnsi"/>
          <w:color w:val="010202"/>
          <w:spacing w:val="41"/>
        </w:rPr>
        <w:t xml:space="preserve"> </w:t>
      </w:r>
      <w:r w:rsidRPr="00C40334">
        <w:rPr>
          <w:rFonts w:asciiTheme="minorHAnsi" w:hAnsiTheme="minorHAnsi"/>
          <w:color w:val="010202"/>
        </w:rPr>
        <w:t>fit</w:t>
      </w:r>
      <w:r w:rsidRPr="00C40334">
        <w:rPr>
          <w:rFonts w:asciiTheme="minorHAnsi" w:hAnsiTheme="minorHAnsi"/>
          <w:color w:val="010202"/>
          <w:spacing w:val="40"/>
        </w:rPr>
        <w:t xml:space="preserve"> </w:t>
      </w:r>
      <w:r w:rsidRPr="00C40334">
        <w:rPr>
          <w:rFonts w:asciiTheme="minorHAnsi" w:hAnsiTheme="minorHAnsi"/>
          <w:color w:val="010202"/>
        </w:rPr>
        <w:t>in</w:t>
      </w:r>
      <w:r w:rsidRPr="00C40334">
        <w:rPr>
          <w:rFonts w:asciiTheme="minorHAnsi" w:hAnsiTheme="minorHAnsi"/>
          <w:color w:val="010202"/>
          <w:spacing w:val="41"/>
        </w:rPr>
        <w:t xml:space="preserve"> </w:t>
      </w:r>
      <w:r w:rsidRPr="00C40334">
        <w:rPr>
          <w:rFonts w:asciiTheme="minorHAnsi" w:hAnsiTheme="minorHAnsi"/>
          <w:color w:val="010202"/>
        </w:rPr>
        <w:t>the</w:t>
      </w:r>
      <w:r w:rsidRPr="00C40334">
        <w:rPr>
          <w:rFonts w:asciiTheme="minorHAnsi" w:hAnsiTheme="minorHAnsi"/>
          <w:color w:val="010202"/>
          <w:spacing w:val="41"/>
        </w:rPr>
        <w:t xml:space="preserve"> </w:t>
      </w:r>
      <w:r w:rsidRPr="00C40334">
        <w:rPr>
          <w:rFonts w:asciiTheme="minorHAnsi" w:hAnsiTheme="minorHAnsi"/>
          <w:color w:val="010202"/>
        </w:rPr>
        <w:t>form,</w:t>
      </w:r>
      <w:r w:rsidRPr="00C40334">
        <w:rPr>
          <w:rFonts w:asciiTheme="minorHAnsi" w:hAnsiTheme="minorHAnsi"/>
          <w:color w:val="010202"/>
          <w:w w:val="102"/>
        </w:rPr>
        <w:t xml:space="preserve"> </w:t>
      </w:r>
      <w:r w:rsidRPr="00C40334">
        <w:rPr>
          <w:rFonts w:asciiTheme="minorHAnsi" w:hAnsiTheme="minorHAnsi"/>
          <w:color w:val="010202"/>
        </w:rPr>
        <w:t>dimensions,</w:t>
      </w:r>
      <w:r w:rsidRPr="00C40334">
        <w:rPr>
          <w:rFonts w:asciiTheme="minorHAnsi" w:hAnsiTheme="minorHAnsi"/>
          <w:color w:val="010202"/>
          <w:spacing w:val="17"/>
        </w:rPr>
        <w:t xml:space="preserve"> </w:t>
      </w:r>
      <w:r w:rsidRPr="00C40334">
        <w:rPr>
          <w:rFonts w:asciiTheme="minorHAnsi" w:hAnsiTheme="minorHAnsi"/>
          <w:color w:val="010202"/>
        </w:rPr>
        <w:t>plans</w:t>
      </w:r>
      <w:r w:rsidRPr="00C40334">
        <w:rPr>
          <w:rFonts w:asciiTheme="minorHAnsi" w:hAnsiTheme="minorHAnsi"/>
          <w:color w:val="010202"/>
          <w:spacing w:val="17"/>
        </w:rPr>
        <w:t xml:space="preserve"> </w:t>
      </w:r>
      <w:r w:rsidRPr="00C40334">
        <w:rPr>
          <w:rFonts w:asciiTheme="minorHAnsi" w:hAnsiTheme="minorHAnsi"/>
          <w:color w:val="010202"/>
        </w:rPr>
        <w:t>for</w:t>
      </w:r>
      <w:r w:rsidRPr="00C40334">
        <w:rPr>
          <w:rFonts w:asciiTheme="minorHAnsi" w:hAnsiTheme="minorHAnsi"/>
          <w:color w:val="010202"/>
          <w:spacing w:val="17"/>
        </w:rPr>
        <w:t xml:space="preserve"> </w:t>
      </w:r>
      <w:r w:rsidRPr="00C40334">
        <w:rPr>
          <w:rFonts w:asciiTheme="minorHAnsi" w:hAnsiTheme="minorHAnsi"/>
          <w:color w:val="010202"/>
        </w:rPr>
        <w:t>materials</w:t>
      </w:r>
      <w:r w:rsidRPr="00C40334">
        <w:rPr>
          <w:rFonts w:asciiTheme="minorHAnsi" w:hAnsiTheme="minorHAnsi"/>
          <w:color w:val="010202"/>
          <w:spacing w:val="17"/>
        </w:rPr>
        <w:t xml:space="preserve"> </w:t>
      </w:r>
      <w:r w:rsidRPr="00C40334">
        <w:rPr>
          <w:rFonts w:asciiTheme="minorHAnsi" w:hAnsiTheme="minorHAnsi"/>
          <w:color w:val="010202"/>
        </w:rPr>
        <w:t>of</w:t>
      </w:r>
      <w:r w:rsidRPr="00C40334">
        <w:rPr>
          <w:rFonts w:asciiTheme="minorHAnsi" w:hAnsiTheme="minorHAnsi"/>
          <w:color w:val="010202"/>
          <w:spacing w:val="17"/>
        </w:rPr>
        <w:t xml:space="preserve"> </w:t>
      </w:r>
      <w:r w:rsidRPr="00C40334">
        <w:rPr>
          <w:rFonts w:asciiTheme="minorHAnsi" w:hAnsiTheme="minorHAnsi"/>
          <w:color w:val="010202"/>
        </w:rPr>
        <w:t>the</w:t>
      </w:r>
      <w:r w:rsidRPr="00C40334">
        <w:rPr>
          <w:rFonts w:asciiTheme="minorHAnsi" w:hAnsiTheme="minorHAnsi"/>
          <w:color w:val="010202"/>
          <w:spacing w:val="17"/>
        </w:rPr>
        <w:t xml:space="preserve"> </w:t>
      </w:r>
      <w:r w:rsidRPr="00C40334">
        <w:rPr>
          <w:rFonts w:asciiTheme="minorHAnsi" w:hAnsiTheme="minorHAnsi"/>
          <w:color w:val="010202"/>
        </w:rPr>
        <w:t>work,</w:t>
      </w:r>
      <w:r w:rsidRPr="00C40334">
        <w:rPr>
          <w:rFonts w:asciiTheme="minorHAnsi" w:hAnsiTheme="minorHAnsi"/>
          <w:color w:val="010202"/>
          <w:spacing w:val="17"/>
        </w:rPr>
        <w:t xml:space="preserve"> </w:t>
      </w:r>
      <w:r w:rsidRPr="00C40334">
        <w:rPr>
          <w:rFonts w:asciiTheme="minorHAnsi" w:hAnsiTheme="minorHAnsi"/>
          <w:color w:val="010202"/>
        </w:rPr>
        <w:t>materials</w:t>
      </w:r>
      <w:r w:rsidRPr="00C40334">
        <w:rPr>
          <w:rFonts w:asciiTheme="minorHAnsi" w:hAnsiTheme="minorHAnsi"/>
          <w:color w:val="010202"/>
          <w:spacing w:val="17"/>
        </w:rPr>
        <w:t xml:space="preserve"> </w:t>
      </w:r>
      <w:r w:rsidRPr="00C40334">
        <w:rPr>
          <w:rFonts w:asciiTheme="minorHAnsi" w:hAnsiTheme="minorHAnsi"/>
          <w:color w:val="010202"/>
        </w:rPr>
        <w:t>and</w:t>
      </w:r>
      <w:r w:rsidRPr="00C40334">
        <w:rPr>
          <w:rFonts w:asciiTheme="minorHAnsi" w:hAnsiTheme="minorHAnsi"/>
          <w:color w:val="010202"/>
          <w:spacing w:val="17"/>
        </w:rPr>
        <w:t xml:space="preserve"> </w:t>
      </w:r>
      <w:r w:rsidRPr="00C40334">
        <w:rPr>
          <w:rFonts w:asciiTheme="minorHAnsi" w:hAnsiTheme="minorHAnsi"/>
          <w:color w:val="010202"/>
        </w:rPr>
        <w:t>supplies</w:t>
      </w:r>
      <w:r w:rsidRPr="00C40334">
        <w:rPr>
          <w:rFonts w:asciiTheme="minorHAnsi" w:hAnsiTheme="minorHAnsi"/>
          <w:color w:val="010202"/>
          <w:spacing w:val="17"/>
        </w:rPr>
        <w:t xml:space="preserve"> </w:t>
      </w:r>
      <w:r w:rsidRPr="00C40334">
        <w:rPr>
          <w:rFonts w:asciiTheme="minorHAnsi" w:hAnsiTheme="minorHAnsi"/>
          <w:color w:val="010202"/>
        </w:rPr>
        <w:t>bid</w:t>
      </w:r>
      <w:r w:rsidRPr="00C40334">
        <w:rPr>
          <w:rFonts w:asciiTheme="minorHAnsi" w:hAnsiTheme="minorHAnsi"/>
          <w:color w:val="010202"/>
          <w:spacing w:val="17"/>
        </w:rPr>
        <w:t xml:space="preserve"> </w:t>
      </w:r>
      <w:r w:rsidRPr="00C40334">
        <w:rPr>
          <w:rFonts w:asciiTheme="minorHAnsi" w:hAnsiTheme="minorHAnsi"/>
          <w:color w:val="010202"/>
        </w:rPr>
        <w:t>upon</w:t>
      </w:r>
      <w:r w:rsidRPr="00C40334">
        <w:rPr>
          <w:rFonts w:asciiTheme="minorHAnsi" w:hAnsiTheme="minorHAnsi"/>
          <w:color w:val="010202"/>
          <w:spacing w:val="17"/>
        </w:rPr>
        <w:t xml:space="preserve"> </w:t>
      </w:r>
      <w:r w:rsidRPr="00C40334">
        <w:rPr>
          <w:rFonts w:asciiTheme="minorHAnsi" w:hAnsiTheme="minorHAnsi"/>
          <w:color w:val="010202"/>
        </w:rPr>
        <w:t>or</w:t>
      </w:r>
      <w:r w:rsidRPr="00C40334">
        <w:rPr>
          <w:rFonts w:asciiTheme="minorHAnsi" w:hAnsiTheme="minorHAnsi"/>
          <w:color w:val="010202"/>
          <w:spacing w:val="17"/>
        </w:rPr>
        <w:t xml:space="preserve"> </w:t>
      </w:r>
      <w:r w:rsidRPr="00C40334">
        <w:rPr>
          <w:rFonts w:asciiTheme="minorHAnsi" w:hAnsiTheme="minorHAnsi"/>
          <w:color w:val="010202"/>
        </w:rPr>
        <w:t>any</w:t>
      </w:r>
      <w:r w:rsidRPr="00C40334">
        <w:rPr>
          <w:rFonts w:asciiTheme="minorHAnsi" w:hAnsiTheme="minorHAnsi"/>
          <w:color w:val="010202"/>
          <w:spacing w:val="17"/>
        </w:rPr>
        <w:t xml:space="preserve"> </w:t>
      </w:r>
      <w:r w:rsidRPr="00C40334">
        <w:rPr>
          <w:rFonts w:asciiTheme="minorHAnsi" w:hAnsiTheme="minorHAnsi"/>
          <w:color w:val="010202"/>
        </w:rPr>
        <w:t>part</w:t>
      </w:r>
      <w:r w:rsidRPr="00C40334">
        <w:rPr>
          <w:rFonts w:asciiTheme="minorHAnsi" w:hAnsiTheme="minorHAnsi"/>
          <w:color w:val="010202"/>
          <w:spacing w:val="17"/>
        </w:rPr>
        <w:t xml:space="preserve"> </w:t>
      </w:r>
      <w:r w:rsidRPr="00C40334">
        <w:rPr>
          <w:rFonts w:asciiTheme="minorHAnsi" w:hAnsiTheme="minorHAnsi"/>
          <w:color w:val="010202"/>
        </w:rPr>
        <w:t>thereof,</w:t>
      </w:r>
      <w:r w:rsidRPr="00C40334">
        <w:rPr>
          <w:rFonts w:asciiTheme="minorHAnsi" w:hAnsiTheme="minorHAnsi"/>
          <w:color w:val="010202"/>
          <w:spacing w:val="17"/>
        </w:rPr>
        <w:t xml:space="preserve"> </w:t>
      </w:r>
      <w:r w:rsidRPr="00C40334">
        <w:rPr>
          <w:rFonts w:asciiTheme="minorHAnsi" w:hAnsiTheme="minorHAnsi"/>
          <w:color w:val="010202"/>
        </w:rPr>
        <w:t>either</w:t>
      </w:r>
      <w:r w:rsidRPr="00C40334">
        <w:rPr>
          <w:rFonts w:asciiTheme="minorHAnsi" w:hAnsiTheme="minorHAnsi"/>
          <w:color w:val="010202"/>
          <w:spacing w:val="17"/>
        </w:rPr>
        <w:t xml:space="preserve"> </w:t>
      </w:r>
      <w:r w:rsidRPr="00C40334">
        <w:rPr>
          <w:rFonts w:asciiTheme="minorHAnsi" w:hAnsiTheme="minorHAnsi"/>
          <w:color w:val="010202"/>
        </w:rPr>
        <w:t>before</w:t>
      </w:r>
      <w:r w:rsidRPr="00C40334">
        <w:rPr>
          <w:rFonts w:asciiTheme="minorHAnsi" w:hAnsiTheme="minorHAnsi"/>
          <w:color w:val="010202"/>
          <w:w w:val="102"/>
        </w:rPr>
        <w:t xml:space="preserve"> </w:t>
      </w:r>
      <w:r w:rsidRPr="00C40334">
        <w:rPr>
          <w:rFonts w:asciiTheme="minorHAnsi" w:hAnsiTheme="minorHAnsi"/>
          <w:color w:val="010202"/>
        </w:rPr>
        <w:t>or</w:t>
      </w:r>
      <w:r w:rsidRPr="00C40334">
        <w:rPr>
          <w:rFonts w:asciiTheme="minorHAnsi" w:hAnsiTheme="minorHAnsi"/>
          <w:color w:val="010202"/>
          <w:spacing w:val="5"/>
        </w:rPr>
        <w:t xml:space="preserve"> </w:t>
      </w:r>
      <w:r w:rsidRPr="00C40334">
        <w:rPr>
          <w:rFonts w:asciiTheme="minorHAnsi" w:hAnsiTheme="minorHAnsi"/>
          <w:color w:val="010202"/>
        </w:rPr>
        <w:t>after</w:t>
      </w:r>
      <w:r w:rsidRPr="00C40334">
        <w:rPr>
          <w:rFonts w:asciiTheme="minorHAnsi" w:hAnsiTheme="minorHAnsi"/>
          <w:color w:val="010202"/>
          <w:spacing w:val="6"/>
        </w:rPr>
        <w:t xml:space="preserve"> </w:t>
      </w:r>
      <w:r w:rsidRPr="00C40334">
        <w:rPr>
          <w:rFonts w:asciiTheme="minorHAnsi" w:hAnsiTheme="minorHAnsi"/>
          <w:color w:val="010202"/>
        </w:rPr>
        <w:t>work.</w:t>
      </w:r>
      <w:r w:rsidRPr="00C40334">
        <w:rPr>
          <w:rFonts w:asciiTheme="minorHAnsi" w:hAnsiTheme="minorHAnsi"/>
          <w:color w:val="010202"/>
          <w:spacing w:val="11"/>
        </w:rPr>
        <w:t xml:space="preserve"> </w:t>
      </w:r>
      <w:r w:rsidRPr="00C40334">
        <w:rPr>
          <w:rFonts w:asciiTheme="minorHAnsi" w:hAnsiTheme="minorHAnsi"/>
          <w:color w:val="010202"/>
        </w:rPr>
        <w:t>If</w:t>
      </w:r>
      <w:r w:rsidRPr="00C40334">
        <w:rPr>
          <w:rFonts w:asciiTheme="minorHAnsi" w:hAnsiTheme="minorHAnsi"/>
          <w:color w:val="010202"/>
          <w:spacing w:val="6"/>
        </w:rPr>
        <w:t xml:space="preserve"> </w:t>
      </w:r>
      <w:r w:rsidRPr="00C40334">
        <w:rPr>
          <w:rFonts w:asciiTheme="minorHAnsi" w:hAnsiTheme="minorHAnsi"/>
          <w:color w:val="010202"/>
        </w:rPr>
        <w:t>such</w:t>
      </w:r>
      <w:r w:rsidRPr="00C40334">
        <w:rPr>
          <w:rFonts w:asciiTheme="minorHAnsi" w:hAnsiTheme="minorHAnsi"/>
          <w:color w:val="010202"/>
          <w:spacing w:val="5"/>
        </w:rPr>
        <w:t xml:space="preserve"> </w:t>
      </w:r>
      <w:r w:rsidRPr="00C40334">
        <w:rPr>
          <w:rFonts w:asciiTheme="minorHAnsi" w:hAnsiTheme="minorHAnsi"/>
          <w:color w:val="010202"/>
        </w:rPr>
        <w:t>alterations</w:t>
      </w:r>
      <w:r w:rsidRPr="00C40334">
        <w:rPr>
          <w:rFonts w:asciiTheme="minorHAnsi" w:hAnsiTheme="minorHAnsi"/>
          <w:color w:val="010202"/>
          <w:spacing w:val="6"/>
        </w:rPr>
        <w:t xml:space="preserve"> </w:t>
      </w:r>
      <w:r w:rsidRPr="00C40334">
        <w:rPr>
          <w:rFonts w:asciiTheme="minorHAnsi" w:hAnsiTheme="minorHAnsi"/>
          <w:color w:val="010202"/>
        </w:rPr>
        <w:t>diminish</w:t>
      </w:r>
      <w:r w:rsidRPr="00C40334">
        <w:rPr>
          <w:rFonts w:asciiTheme="minorHAnsi" w:hAnsiTheme="minorHAnsi"/>
          <w:color w:val="010202"/>
          <w:spacing w:val="5"/>
        </w:rPr>
        <w:t xml:space="preserve"> </w:t>
      </w:r>
      <w:r w:rsidRPr="00C40334">
        <w:rPr>
          <w:rFonts w:asciiTheme="minorHAnsi" w:hAnsiTheme="minorHAnsi"/>
          <w:color w:val="010202"/>
        </w:rPr>
        <w:t>the</w:t>
      </w:r>
      <w:r w:rsidRPr="00C40334">
        <w:rPr>
          <w:rFonts w:asciiTheme="minorHAnsi" w:hAnsiTheme="minorHAnsi"/>
          <w:color w:val="010202"/>
          <w:spacing w:val="6"/>
        </w:rPr>
        <w:t xml:space="preserve"> </w:t>
      </w:r>
      <w:r w:rsidRPr="00C40334">
        <w:rPr>
          <w:rFonts w:asciiTheme="minorHAnsi" w:hAnsiTheme="minorHAnsi"/>
          <w:color w:val="010202"/>
        </w:rPr>
        <w:t>quantity</w:t>
      </w:r>
      <w:r w:rsidRPr="00C40334">
        <w:rPr>
          <w:rFonts w:asciiTheme="minorHAnsi" w:hAnsiTheme="minorHAnsi"/>
          <w:color w:val="010202"/>
          <w:spacing w:val="6"/>
        </w:rPr>
        <w:t xml:space="preserve"> </w:t>
      </w:r>
      <w:r w:rsidRPr="00C40334">
        <w:rPr>
          <w:rFonts w:asciiTheme="minorHAnsi" w:hAnsiTheme="minorHAnsi"/>
          <w:color w:val="010202"/>
        </w:rPr>
        <w:t>of</w:t>
      </w:r>
      <w:r w:rsidRPr="00C40334">
        <w:rPr>
          <w:rFonts w:asciiTheme="minorHAnsi" w:hAnsiTheme="minorHAnsi"/>
          <w:color w:val="010202"/>
          <w:spacing w:val="5"/>
        </w:rPr>
        <w:t xml:space="preserve"> </w:t>
      </w:r>
      <w:r w:rsidRPr="00C40334">
        <w:rPr>
          <w:rFonts w:asciiTheme="minorHAnsi" w:hAnsiTheme="minorHAnsi"/>
          <w:color w:val="010202"/>
        </w:rPr>
        <w:t>the</w:t>
      </w:r>
      <w:r w:rsidRPr="00C40334">
        <w:rPr>
          <w:rFonts w:asciiTheme="minorHAnsi" w:hAnsiTheme="minorHAnsi"/>
          <w:color w:val="010202"/>
          <w:spacing w:val="6"/>
        </w:rPr>
        <w:t xml:space="preserve"> </w:t>
      </w:r>
      <w:r w:rsidRPr="00C40334">
        <w:rPr>
          <w:rFonts w:asciiTheme="minorHAnsi" w:hAnsiTheme="minorHAnsi"/>
          <w:color w:val="010202"/>
        </w:rPr>
        <w:t>equipment</w:t>
      </w:r>
      <w:proofErr w:type="gramStart"/>
      <w:r w:rsidRPr="00C40334">
        <w:rPr>
          <w:rFonts w:asciiTheme="minorHAnsi" w:hAnsiTheme="minorHAnsi"/>
          <w:color w:val="010202"/>
        </w:rPr>
        <w:t xml:space="preserve">, </w:t>
      </w:r>
      <w:r w:rsidRPr="00C40334">
        <w:rPr>
          <w:rFonts w:asciiTheme="minorHAnsi" w:hAnsiTheme="minorHAnsi"/>
          <w:color w:val="010202"/>
          <w:spacing w:val="5"/>
        </w:rPr>
        <w:t xml:space="preserve"> </w:t>
      </w:r>
      <w:r w:rsidRPr="00C40334">
        <w:rPr>
          <w:rFonts w:asciiTheme="minorHAnsi" w:hAnsiTheme="minorHAnsi"/>
          <w:color w:val="010202"/>
        </w:rPr>
        <w:t>materials</w:t>
      </w:r>
      <w:proofErr w:type="gramEnd"/>
      <w:r w:rsidRPr="00C40334">
        <w:rPr>
          <w:rFonts w:asciiTheme="minorHAnsi" w:hAnsiTheme="minorHAnsi"/>
          <w:color w:val="010202"/>
        </w:rPr>
        <w:t xml:space="preserve"> </w:t>
      </w:r>
      <w:r w:rsidRPr="00C40334">
        <w:rPr>
          <w:rFonts w:asciiTheme="minorHAnsi" w:hAnsiTheme="minorHAnsi"/>
          <w:color w:val="010202"/>
          <w:spacing w:val="6"/>
        </w:rPr>
        <w:t xml:space="preserve"> </w:t>
      </w:r>
      <w:r w:rsidRPr="00C40334">
        <w:rPr>
          <w:rFonts w:asciiTheme="minorHAnsi" w:hAnsiTheme="minorHAnsi"/>
          <w:color w:val="010202"/>
        </w:rPr>
        <w:t xml:space="preserve">and </w:t>
      </w:r>
      <w:r w:rsidRPr="00C40334">
        <w:rPr>
          <w:rFonts w:asciiTheme="minorHAnsi" w:hAnsiTheme="minorHAnsi"/>
          <w:color w:val="010202"/>
          <w:spacing w:val="6"/>
        </w:rPr>
        <w:t xml:space="preserve"> </w:t>
      </w:r>
      <w:r w:rsidRPr="00C40334">
        <w:rPr>
          <w:rFonts w:asciiTheme="minorHAnsi" w:hAnsiTheme="minorHAnsi"/>
          <w:color w:val="010202"/>
        </w:rPr>
        <w:t xml:space="preserve">supplies </w:t>
      </w:r>
      <w:r w:rsidRPr="00C40334">
        <w:rPr>
          <w:rFonts w:asciiTheme="minorHAnsi" w:hAnsiTheme="minorHAnsi"/>
          <w:color w:val="010202"/>
          <w:spacing w:val="5"/>
        </w:rPr>
        <w:t xml:space="preserve"> </w:t>
      </w:r>
      <w:r w:rsidRPr="00C40334">
        <w:rPr>
          <w:rFonts w:asciiTheme="minorHAnsi" w:hAnsiTheme="minorHAnsi"/>
          <w:color w:val="010202"/>
        </w:rPr>
        <w:t xml:space="preserve">to </w:t>
      </w:r>
      <w:r w:rsidRPr="00C40334">
        <w:rPr>
          <w:rFonts w:asciiTheme="minorHAnsi" w:hAnsiTheme="minorHAnsi"/>
          <w:color w:val="010202"/>
          <w:spacing w:val="6"/>
        </w:rPr>
        <w:t xml:space="preserve"> </w:t>
      </w:r>
      <w:r w:rsidRPr="00C40334">
        <w:rPr>
          <w:rFonts w:asciiTheme="minorHAnsi" w:hAnsiTheme="minorHAnsi"/>
          <w:color w:val="010202"/>
        </w:rPr>
        <w:t>be</w:t>
      </w:r>
      <w:r w:rsidRPr="00C40334">
        <w:rPr>
          <w:rFonts w:asciiTheme="minorHAnsi" w:hAnsiTheme="minorHAnsi"/>
          <w:color w:val="010202"/>
          <w:w w:val="102"/>
        </w:rPr>
        <w:t xml:space="preserve"> </w:t>
      </w:r>
      <w:r w:rsidRPr="00C40334">
        <w:rPr>
          <w:rFonts w:asciiTheme="minorHAnsi" w:hAnsiTheme="minorHAnsi"/>
          <w:color w:val="010202"/>
        </w:rPr>
        <w:t>furnished</w:t>
      </w:r>
      <w:r w:rsidRPr="00C40334">
        <w:rPr>
          <w:rFonts w:asciiTheme="minorHAnsi" w:hAnsiTheme="minorHAnsi"/>
          <w:color w:val="010202"/>
          <w:spacing w:val="26"/>
        </w:rPr>
        <w:t xml:space="preserve"> </w:t>
      </w:r>
      <w:r w:rsidRPr="00C40334">
        <w:rPr>
          <w:rFonts w:asciiTheme="minorHAnsi" w:hAnsiTheme="minorHAnsi"/>
          <w:color w:val="010202"/>
        </w:rPr>
        <w:t>and</w:t>
      </w:r>
      <w:r w:rsidRPr="00C40334">
        <w:rPr>
          <w:rFonts w:asciiTheme="minorHAnsi" w:hAnsiTheme="minorHAnsi"/>
          <w:color w:val="010202"/>
          <w:spacing w:val="27"/>
        </w:rPr>
        <w:t xml:space="preserve"> </w:t>
      </w:r>
      <w:r w:rsidRPr="00C40334">
        <w:rPr>
          <w:rFonts w:asciiTheme="minorHAnsi" w:hAnsiTheme="minorHAnsi"/>
          <w:color w:val="010202"/>
        </w:rPr>
        <w:t>delivered</w:t>
      </w:r>
      <w:r w:rsidRPr="00C40334">
        <w:rPr>
          <w:rFonts w:asciiTheme="minorHAnsi" w:hAnsiTheme="minorHAnsi"/>
          <w:color w:val="010202"/>
          <w:spacing w:val="27"/>
        </w:rPr>
        <w:t xml:space="preserve"> </w:t>
      </w:r>
      <w:r w:rsidRPr="00C40334">
        <w:rPr>
          <w:rFonts w:asciiTheme="minorHAnsi" w:hAnsiTheme="minorHAnsi"/>
          <w:color w:val="010202"/>
        </w:rPr>
        <w:t>to</w:t>
      </w:r>
      <w:r w:rsidRPr="00C40334">
        <w:rPr>
          <w:rFonts w:asciiTheme="minorHAnsi" w:hAnsiTheme="minorHAnsi"/>
          <w:color w:val="010202"/>
          <w:spacing w:val="27"/>
        </w:rPr>
        <w:t xml:space="preserve"> </w:t>
      </w:r>
      <w:r w:rsidRPr="00C40334">
        <w:rPr>
          <w:rFonts w:asciiTheme="minorHAnsi" w:hAnsiTheme="minorHAnsi"/>
          <w:color w:val="010202"/>
        </w:rPr>
        <w:t>the</w:t>
      </w:r>
      <w:r w:rsidRPr="00C40334">
        <w:rPr>
          <w:rFonts w:asciiTheme="minorHAnsi" w:hAnsiTheme="minorHAnsi"/>
          <w:color w:val="010202"/>
          <w:spacing w:val="27"/>
        </w:rPr>
        <w:t xml:space="preserve"> </w:t>
      </w:r>
      <w:r w:rsidRPr="00C40334">
        <w:rPr>
          <w:rFonts w:asciiTheme="minorHAnsi" w:hAnsiTheme="minorHAnsi"/>
          <w:color w:val="010202"/>
        </w:rPr>
        <w:t>site</w:t>
      </w:r>
      <w:r w:rsidRPr="00C40334">
        <w:rPr>
          <w:rFonts w:asciiTheme="minorHAnsi" w:hAnsiTheme="minorHAnsi"/>
          <w:color w:val="010202"/>
          <w:spacing w:val="27"/>
        </w:rPr>
        <w:t xml:space="preserve"> </w:t>
      </w:r>
      <w:r w:rsidRPr="00C40334">
        <w:rPr>
          <w:rFonts w:asciiTheme="minorHAnsi" w:hAnsiTheme="minorHAnsi"/>
          <w:color w:val="010202"/>
        </w:rPr>
        <w:t>or</w:t>
      </w:r>
      <w:r w:rsidRPr="00C40334">
        <w:rPr>
          <w:rFonts w:asciiTheme="minorHAnsi" w:hAnsiTheme="minorHAnsi"/>
          <w:color w:val="010202"/>
          <w:spacing w:val="27"/>
        </w:rPr>
        <w:t xml:space="preserve"> </w:t>
      </w:r>
      <w:r w:rsidRPr="00C40334">
        <w:rPr>
          <w:rFonts w:asciiTheme="minorHAnsi" w:hAnsiTheme="minorHAnsi"/>
          <w:color w:val="010202"/>
        </w:rPr>
        <w:t>work</w:t>
      </w:r>
      <w:r w:rsidRPr="00C40334">
        <w:rPr>
          <w:rFonts w:asciiTheme="minorHAnsi" w:hAnsiTheme="minorHAnsi"/>
          <w:color w:val="010202"/>
          <w:spacing w:val="27"/>
        </w:rPr>
        <w:t xml:space="preserve"> </w:t>
      </w:r>
      <w:r w:rsidRPr="00C40334">
        <w:rPr>
          <w:rFonts w:asciiTheme="minorHAnsi" w:hAnsiTheme="minorHAnsi"/>
          <w:color w:val="010202"/>
        </w:rPr>
        <w:t>to</w:t>
      </w:r>
      <w:r w:rsidRPr="00C40334">
        <w:rPr>
          <w:rFonts w:asciiTheme="minorHAnsi" w:hAnsiTheme="minorHAnsi"/>
          <w:color w:val="010202"/>
          <w:spacing w:val="27"/>
        </w:rPr>
        <w:t xml:space="preserve"> </w:t>
      </w:r>
      <w:r w:rsidRPr="00C40334">
        <w:rPr>
          <w:rFonts w:asciiTheme="minorHAnsi" w:hAnsiTheme="minorHAnsi"/>
          <w:color w:val="010202"/>
        </w:rPr>
        <w:t>be</w:t>
      </w:r>
      <w:r w:rsidRPr="00C40334">
        <w:rPr>
          <w:rFonts w:asciiTheme="minorHAnsi" w:hAnsiTheme="minorHAnsi"/>
          <w:color w:val="010202"/>
          <w:spacing w:val="27"/>
        </w:rPr>
        <w:t xml:space="preserve"> </w:t>
      </w:r>
      <w:r w:rsidRPr="00C40334">
        <w:rPr>
          <w:rFonts w:asciiTheme="minorHAnsi" w:hAnsiTheme="minorHAnsi"/>
          <w:color w:val="010202"/>
        </w:rPr>
        <w:t>executed,</w:t>
      </w:r>
      <w:r w:rsidRPr="00C40334">
        <w:rPr>
          <w:rFonts w:asciiTheme="minorHAnsi" w:hAnsiTheme="minorHAnsi"/>
          <w:color w:val="010202"/>
          <w:spacing w:val="27"/>
        </w:rPr>
        <w:t xml:space="preserve"> </w:t>
      </w:r>
      <w:r w:rsidRPr="00C40334">
        <w:rPr>
          <w:rFonts w:asciiTheme="minorHAnsi" w:hAnsiTheme="minorHAnsi"/>
          <w:color w:val="010202"/>
        </w:rPr>
        <w:t>they</w:t>
      </w:r>
      <w:r w:rsidRPr="00C40334">
        <w:rPr>
          <w:rFonts w:asciiTheme="minorHAnsi" w:hAnsiTheme="minorHAnsi"/>
          <w:color w:val="010202"/>
          <w:spacing w:val="27"/>
        </w:rPr>
        <w:t xml:space="preserve"> </w:t>
      </w:r>
      <w:r w:rsidRPr="00C40334">
        <w:rPr>
          <w:rFonts w:asciiTheme="minorHAnsi" w:hAnsiTheme="minorHAnsi"/>
          <w:color w:val="010202"/>
        </w:rPr>
        <w:t>shall</w:t>
      </w:r>
      <w:r w:rsidRPr="00C40334">
        <w:rPr>
          <w:rFonts w:asciiTheme="minorHAnsi" w:hAnsiTheme="minorHAnsi"/>
          <w:color w:val="010202"/>
          <w:spacing w:val="27"/>
        </w:rPr>
        <w:t xml:space="preserve"> </w:t>
      </w:r>
      <w:r w:rsidRPr="00C40334">
        <w:rPr>
          <w:rFonts w:asciiTheme="minorHAnsi" w:hAnsiTheme="minorHAnsi"/>
          <w:color w:val="010202"/>
        </w:rPr>
        <w:t>not</w:t>
      </w:r>
      <w:r w:rsidRPr="00C40334">
        <w:rPr>
          <w:rFonts w:asciiTheme="minorHAnsi" w:hAnsiTheme="minorHAnsi"/>
          <w:color w:val="010202"/>
          <w:spacing w:val="27"/>
        </w:rPr>
        <w:t xml:space="preserve"> </w:t>
      </w:r>
      <w:r w:rsidRPr="00C40334">
        <w:rPr>
          <w:rFonts w:asciiTheme="minorHAnsi" w:hAnsiTheme="minorHAnsi"/>
          <w:color w:val="010202"/>
        </w:rPr>
        <w:t>constitute</w:t>
      </w:r>
      <w:r w:rsidRPr="00C40334">
        <w:rPr>
          <w:rFonts w:asciiTheme="minorHAnsi" w:hAnsiTheme="minorHAnsi"/>
          <w:color w:val="010202"/>
          <w:spacing w:val="27"/>
        </w:rPr>
        <w:t xml:space="preserve"> </w:t>
      </w:r>
      <w:r w:rsidRPr="00C40334">
        <w:rPr>
          <w:rFonts w:asciiTheme="minorHAnsi" w:hAnsiTheme="minorHAnsi"/>
          <w:color w:val="010202"/>
        </w:rPr>
        <w:t>a</w:t>
      </w:r>
      <w:r w:rsidRPr="00C40334">
        <w:rPr>
          <w:rFonts w:asciiTheme="minorHAnsi" w:hAnsiTheme="minorHAnsi"/>
          <w:color w:val="010202"/>
          <w:spacing w:val="27"/>
        </w:rPr>
        <w:t xml:space="preserve"> </w:t>
      </w:r>
      <w:r w:rsidRPr="00C40334">
        <w:rPr>
          <w:rFonts w:asciiTheme="minorHAnsi" w:hAnsiTheme="minorHAnsi"/>
          <w:color w:val="010202"/>
        </w:rPr>
        <w:t>claim</w:t>
      </w:r>
      <w:r w:rsidRPr="00C40334">
        <w:rPr>
          <w:rFonts w:asciiTheme="minorHAnsi" w:hAnsiTheme="minorHAnsi"/>
          <w:color w:val="010202"/>
          <w:spacing w:val="27"/>
        </w:rPr>
        <w:t xml:space="preserve"> </w:t>
      </w:r>
      <w:r w:rsidRPr="00C40334">
        <w:rPr>
          <w:rFonts w:asciiTheme="minorHAnsi" w:hAnsiTheme="minorHAnsi"/>
          <w:color w:val="010202"/>
        </w:rPr>
        <w:t>for</w:t>
      </w:r>
      <w:r w:rsidRPr="00C40334">
        <w:rPr>
          <w:rFonts w:asciiTheme="minorHAnsi" w:hAnsiTheme="minorHAnsi"/>
          <w:color w:val="010202"/>
          <w:spacing w:val="27"/>
        </w:rPr>
        <w:t xml:space="preserve"> </w:t>
      </w:r>
      <w:r w:rsidRPr="00C40334">
        <w:rPr>
          <w:rFonts w:asciiTheme="minorHAnsi" w:hAnsiTheme="minorHAnsi"/>
          <w:color w:val="010202"/>
        </w:rPr>
        <w:t>damages</w:t>
      </w:r>
      <w:r w:rsidRPr="00C40334">
        <w:rPr>
          <w:rFonts w:asciiTheme="minorHAnsi" w:hAnsiTheme="minorHAnsi"/>
          <w:color w:val="010202"/>
          <w:spacing w:val="27"/>
        </w:rPr>
        <w:t xml:space="preserve"> </w:t>
      </w:r>
      <w:r w:rsidRPr="00C40334">
        <w:rPr>
          <w:rFonts w:asciiTheme="minorHAnsi" w:hAnsiTheme="minorHAnsi"/>
          <w:color w:val="010202"/>
        </w:rPr>
        <w:t>for</w:t>
      </w:r>
      <w:r w:rsidRPr="00C40334">
        <w:rPr>
          <w:rFonts w:asciiTheme="minorHAnsi" w:hAnsiTheme="minorHAnsi"/>
          <w:color w:val="010202"/>
          <w:w w:val="102"/>
        </w:rPr>
        <w:t xml:space="preserve"> </w:t>
      </w:r>
      <w:r w:rsidRPr="00C40334">
        <w:rPr>
          <w:rFonts w:asciiTheme="minorHAnsi" w:hAnsiTheme="minorHAnsi"/>
          <w:color w:val="010202"/>
        </w:rPr>
        <w:t>anticipated</w:t>
      </w:r>
      <w:r w:rsidRPr="00C40334">
        <w:rPr>
          <w:rFonts w:asciiTheme="minorHAnsi" w:hAnsiTheme="minorHAnsi"/>
          <w:color w:val="010202"/>
          <w:spacing w:val="22"/>
        </w:rPr>
        <w:t xml:space="preserve"> </w:t>
      </w:r>
      <w:r w:rsidRPr="00C40334">
        <w:rPr>
          <w:rFonts w:asciiTheme="minorHAnsi" w:hAnsiTheme="minorHAnsi"/>
          <w:color w:val="010202"/>
        </w:rPr>
        <w:t>profits</w:t>
      </w:r>
      <w:r w:rsidRPr="00C40334">
        <w:rPr>
          <w:rFonts w:asciiTheme="minorHAnsi" w:hAnsiTheme="minorHAnsi"/>
          <w:color w:val="010202"/>
          <w:spacing w:val="22"/>
        </w:rPr>
        <w:t xml:space="preserve"> </w:t>
      </w:r>
      <w:r w:rsidRPr="00C40334">
        <w:rPr>
          <w:rFonts w:asciiTheme="minorHAnsi" w:hAnsiTheme="minorHAnsi"/>
          <w:color w:val="010202"/>
        </w:rPr>
        <w:t>on</w:t>
      </w:r>
      <w:r w:rsidRPr="00C40334">
        <w:rPr>
          <w:rFonts w:asciiTheme="minorHAnsi" w:hAnsiTheme="minorHAnsi"/>
          <w:color w:val="010202"/>
          <w:spacing w:val="23"/>
        </w:rPr>
        <w:t xml:space="preserve"> </w:t>
      </w:r>
      <w:r w:rsidRPr="00C40334">
        <w:rPr>
          <w:rFonts w:asciiTheme="minorHAnsi" w:hAnsiTheme="minorHAnsi"/>
          <w:color w:val="010202"/>
        </w:rPr>
        <w:t>the</w:t>
      </w:r>
      <w:r w:rsidRPr="00C40334">
        <w:rPr>
          <w:rFonts w:asciiTheme="minorHAnsi" w:hAnsiTheme="minorHAnsi"/>
          <w:color w:val="010202"/>
          <w:spacing w:val="22"/>
        </w:rPr>
        <w:t xml:space="preserve"> </w:t>
      </w:r>
      <w:r w:rsidRPr="00C40334">
        <w:rPr>
          <w:rFonts w:asciiTheme="minorHAnsi" w:hAnsiTheme="minorHAnsi"/>
          <w:color w:val="010202"/>
        </w:rPr>
        <w:t>work</w:t>
      </w:r>
      <w:r w:rsidRPr="00C40334">
        <w:rPr>
          <w:rFonts w:asciiTheme="minorHAnsi" w:hAnsiTheme="minorHAnsi"/>
          <w:color w:val="010202"/>
          <w:spacing w:val="23"/>
        </w:rPr>
        <w:t xml:space="preserve"> </w:t>
      </w:r>
      <w:r w:rsidRPr="00C40334">
        <w:rPr>
          <w:rFonts w:asciiTheme="minorHAnsi" w:hAnsiTheme="minorHAnsi"/>
          <w:color w:val="010202"/>
        </w:rPr>
        <w:t>that</w:t>
      </w:r>
      <w:r w:rsidRPr="00C40334">
        <w:rPr>
          <w:rFonts w:asciiTheme="minorHAnsi" w:hAnsiTheme="minorHAnsi"/>
          <w:color w:val="010202"/>
          <w:spacing w:val="22"/>
        </w:rPr>
        <w:t xml:space="preserve"> </w:t>
      </w:r>
      <w:r w:rsidRPr="00C40334">
        <w:rPr>
          <w:rFonts w:asciiTheme="minorHAnsi" w:hAnsiTheme="minorHAnsi"/>
          <w:color w:val="010202"/>
        </w:rPr>
        <w:t>may</w:t>
      </w:r>
      <w:r w:rsidRPr="00C40334">
        <w:rPr>
          <w:rFonts w:asciiTheme="minorHAnsi" w:hAnsiTheme="minorHAnsi"/>
          <w:color w:val="010202"/>
          <w:spacing w:val="22"/>
        </w:rPr>
        <w:t xml:space="preserve"> </w:t>
      </w:r>
      <w:r w:rsidRPr="00C40334">
        <w:rPr>
          <w:rFonts w:asciiTheme="minorHAnsi" w:hAnsiTheme="minorHAnsi"/>
          <w:color w:val="010202"/>
        </w:rPr>
        <w:t>be</w:t>
      </w:r>
      <w:r w:rsidRPr="00C40334">
        <w:rPr>
          <w:rFonts w:asciiTheme="minorHAnsi" w:hAnsiTheme="minorHAnsi"/>
          <w:color w:val="010202"/>
          <w:spacing w:val="23"/>
        </w:rPr>
        <w:t xml:space="preserve"> </w:t>
      </w:r>
      <w:r w:rsidRPr="00C40334">
        <w:rPr>
          <w:rFonts w:asciiTheme="minorHAnsi" w:hAnsiTheme="minorHAnsi"/>
          <w:color w:val="010202"/>
        </w:rPr>
        <w:t>dispensed</w:t>
      </w:r>
      <w:r w:rsidRPr="00C40334">
        <w:rPr>
          <w:rFonts w:asciiTheme="minorHAnsi" w:hAnsiTheme="minorHAnsi"/>
          <w:color w:val="010202"/>
          <w:spacing w:val="22"/>
        </w:rPr>
        <w:t xml:space="preserve"> </w:t>
      </w:r>
      <w:r w:rsidRPr="00C40334">
        <w:rPr>
          <w:rFonts w:asciiTheme="minorHAnsi" w:hAnsiTheme="minorHAnsi"/>
          <w:color w:val="010202"/>
        </w:rPr>
        <w:t>with.</w:t>
      </w:r>
      <w:r w:rsidRPr="00C40334">
        <w:rPr>
          <w:rFonts w:asciiTheme="minorHAnsi" w:hAnsiTheme="minorHAnsi"/>
          <w:color w:val="010202"/>
          <w:spacing w:val="47"/>
        </w:rPr>
        <w:t xml:space="preserve"> </w:t>
      </w:r>
      <w:r w:rsidRPr="00C40334">
        <w:rPr>
          <w:rFonts w:asciiTheme="minorHAnsi" w:hAnsiTheme="minorHAnsi"/>
          <w:color w:val="010202"/>
        </w:rPr>
        <w:t>If</w:t>
      </w:r>
      <w:r w:rsidRPr="00C40334">
        <w:rPr>
          <w:rFonts w:asciiTheme="minorHAnsi" w:hAnsiTheme="minorHAnsi"/>
          <w:color w:val="010202"/>
          <w:spacing w:val="22"/>
        </w:rPr>
        <w:t xml:space="preserve"> </w:t>
      </w:r>
      <w:r w:rsidRPr="00C40334">
        <w:rPr>
          <w:rFonts w:asciiTheme="minorHAnsi" w:hAnsiTheme="minorHAnsi"/>
          <w:color w:val="010202"/>
        </w:rPr>
        <w:t>the</w:t>
      </w:r>
      <w:r w:rsidRPr="00C40334">
        <w:rPr>
          <w:rFonts w:asciiTheme="minorHAnsi" w:hAnsiTheme="minorHAnsi"/>
          <w:color w:val="010202"/>
          <w:spacing w:val="23"/>
        </w:rPr>
        <w:t xml:space="preserve"> </w:t>
      </w:r>
      <w:r w:rsidRPr="00C40334">
        <w:rPr>
          <w:rFonts w:asciiTheme="minorHAnsi" w:hAnsiTheme="minorHAnsi"/>
          <w:color w:val="010202"/>
        </w:rPr>
        <w:t>extra</w:t>
      </w:r>
      <w:r w:rsidRPr="00C40334">
        <w:rPr>
          <w:rFonts w:asciiTheme="minorHAnsi" w:hAnsiTheme="minorHAnsi"/>
          <w:color w:val="010202"/>
          <w:spacing w:val="22"/>
        </w:rPr>
        <w:t xml:space="preserve"> </w:t>
      </w:r>
      <w:r w:rsidRPr="00C40334">
        <w:rPr>
          <w:rFonts w:asciiTheme="minorHAnsi" w:hAnsiTheme="minorHAnsi"/>
          <w:color w:val="010202"/>
        </w:rPr>
        <w:t>work,</w:t>
      </w:r>
      <w:r w:rsidRPr="00C40334">
        <w:rPr>
          <w:rFonts w:asciiTheme="minorHAnsi" w:hAnsiTheme="minorHAnsi"/>
          <w:color w:val="010202"/>
          <w:spacing w:val="23"/>
        </w:rPr>
        <w:t xml:space="preserve"> </w:t>
      </w:r>
      <w:r w:rsidRPr="00C40334">
        <w:rPr>
          <w:rFonts w:asciiTheme="minorHAnsi" w:hAnsiTheme="minorHAnsi"/>
          <w:color w:val="010202"/>
        </w:rPr>
        <w:t>change</w:t>
      </w:r>
      <w:r w:rsidRPr="00C40334">
        <w:rPr>
          <w:rFonts w:asciiTheme="minorHAnsi" w:hAnsiTheme="minorHAnsi"/>
          <w:color w:val="010202"/>
          <w:spacing w:val="22"/>
        </w:rPr>
        <w:t xml:space="preserve"> </w:t>
      </w:r>
      <w:r w:rsidRPr="00C40334">
        <w:rPr>
          <w:rFonts w:asciiTheme="minorHAnsi" w:hAnsiTheme="minorHAnsi"/>
          <w:color w:val="010202"/>
        </w:rPr>
        <w:t>or</w:t>
      </w:r>
      <w:r w:rsidRPr="00C40334">
        <w:rPr>
          <w:rFonts w:asciiTheme="minorHAnsi" w:hAnsiTheme="minorHAnsi"/>
          <w:color w:val="010202"/>
          <w:spacing w:val="22"/>
        </w:rPr>
        <w:t xml:space="preserve"> </w:t>
      </w:r>
      <w:r w:rsidRPr="00C40334">
        <w:rPr>
          <w:rFonts w:asciiTheme="minorHAnsi" w:hAnsiTheme="minorHAnsi"/>
          <w:color w:val="010202"/>
        </w:rPr>
        <w:t>alteration</w:t>
      </w:r>
      <w:r w:rsidRPr="00C40334">
        <w:rPr>
          <w:rFonts w:asciiTheme="minorHAnsi" w:hAnsiTheme="minorHAnsi"/>
          <w:color w:val="010202"/>
          <w:spacing w:val="23"/>
        </w:rPr>
        <w:t xml:space="preserve"> </w:t>
      </w:r>
      <w:r w:rsidRPr="00C40334">
        <w:rPr>
          <w:rFonts w:asciiTheme="minorHAnsi" w:hAnsiTheme="minorHAnsi"/>
          <w:color w:val="010202"/>
        </w:rPr>
        <w:t>increases</w:t>
      </w:r>
      <w:r w:rsidRPr="00C40334">
        <w:rPr>
          <w:rFonts w:asciiTheme="minorHAnsi" w:hAnsiTheme="minorHAnsi"/>
          <w:color w:val="010202"/>
          <w:w w:val="102"/>
        </w:rPr>
        <w:t xml:space="preserve"> </w:t>
      </w:r>
      <w:r w:rsidRPr="00C40334">
        <w:rPr>
          <w:rFonts w:asciiTheme="minorHAnsi" w:hAnsiTheme="minorHAnsi"/>
          <w:color w:val="010202"/>
        </w:rPr>
        <w:t>the</w:t>
      </w:r>
      <w:r w:rsidRPr="00C40334">
        <w:rPr>
          <w:rFonts w:asciiTheme="minorHAnsi" w:hAnsiTheme="minorHAnsi"/>
          <w:color w:val="010202"/>
          <w:spacing w:val="22"/>
        </w:rPr>
        <w:t xml:space="preserve"> </w:t>
      </w:r>
      <w:r w:rsidRPr="00C40334">
        <w:rPr>
          <w:rFonts w:asciiTheme="minorHAnsi" w:hAnsiTheme="minorHAnsi"/>
          <w:color w:val="010202"/>
        </w:rPr>
        <w:t>amount</w:t>
      </w:r>
      <w:r w:rsidRPr="00C40334">
        <w:rPr>
          <w:rFonts w:asciiTheme="minorHAnsi" w:hAnsiTheme="minorHAnsi"/>
          <w:color w:val="010202"/>
          <w:spacing w:val="23"/>
        </w:rPr>
        <w:t xml:space="preserve"> </w:t>
      </w:r>
      <w:r w:rsidRPr="00C40334">
        <w:rPr>
          <w:rFonts w:asciiTheme="minorHAnsi" w:hAnsiTheme="minorHAnsi"/>
          <w:color w:val="010202"/>
        </w:rPr>
        <w:t>of</w:t>
      </w:r>
      <w:r w:rsidRPr="00C40334">
        <w:rPr>
          <w:rFonts w:asciiTheme="minorHAnsi" w:hAnsiTheme="minorHAnsi"/>
          <w:color w:val="010202"/>
          <w:spacing w:val="23"/>
        </w:rPr>
        <w:t xml:space="preserve"> </w:t>
      </w:r>
      <w:r w:rsidRPr="00C40334">
        <w:rPr>
          <w:rFonts w:asciiTheme="minorHAnsi" w:hAnsiTheme="minorHAnsi"/>
          <w:color w:val="010202"/>
        </w:rPr>
        <w:t>work</w:t>
      </w:r>
      <w:r w:rsidRPr="00C40334">
        <w:rPr>
          <w:rFonts w:asciiTheme="minorHAnsi" w:hAnsiTheme="minorHAnsi"/>
          <w:color w:val="010202"/>
          <w:spacing w:val="22"/>
        </w:rPr>
        <w:t xml:space="preserve"> </w:t>
      </w:r>
      <w:r w:rsidRPr="00C40334">
        <w:rPr>
          <w:rFonts w:asciiTheme="minorHAnsi" w:hAnsiTheme="minorHAnsi"/>
          <w:color w:val="010202"/>
        </w:rPr>
        <w:t>to</w:t>
      </w:r>
      <w:r w:rsidRPr="00C40334">
        <w:rPr>
          <w:rFonts w:asciiTheme="minorHAnsi" w:hAnsiTheme="minorHAnsi"/>
          <w:color w:val="010202"/>
          <w:spacing w:val="23"/>
        </w:rPr>
        <w:t xml:space="preserve"> </w:t>
      </w:r>
      <w:r w:rsidRPr="00C40334">
        <w:rPr>
          <w:rFonts w:asciiTheme="minorHAnsi" w:hAnsiTheme="minorHAnsi"/>
          <w:color w:val="010202"/>
        </w:rPr>
        <w:t>be</w:t>
      </w:r>
      <w:r w:rsidRPr="00C40334">
        <w:rPr>
          <w:rFonts w:asciiTheme="minorHAnsi" w:hAnsiTheme="minorHAnsi"/>
          <w:color w:val="010202"/>
          <w:spacing w:val="23"/>
        </w:rPr>
        <w:t xml:space="preserve"> </w:t>
      </w:r>
      <w:r w:rsidRPr="00C40334">
        <w:rPr>
          <w:rFonts w:asciiTheme="minorHAnsi" w:hAnsiTheme="minorHAnsi"/>
          <w:color w:val="010202"/>
        </w:rPr>
        <w:t>performed</w:t>
      </w:r>
      <w:r w:rsidRPr="00C40334">
        <w:rPr>
          <w:rFonts w:asciiTheme="minorHAnsi" w:hAnsiTheme="minorHAnsi"/>
          <w:color w:val="010202"/>
          <w:spacing w:val="23"/>
        </w:rPr>
        <w:t xml:space="preserve"> </w:t>
      </w:r>
      <w:r w:rsidRPr="00C40334">
        <w:rPr>
          <w:rFonts w:asciiTheme="minorHAnsi" w:hAnsiTheme="minorHAnsi"/>
          <w:color w:val="010202"/>
        </w:rPr>
        <w:t>or</w:t>
      </w:r>
      <w:r w:rsidRPr="00C40334">
        <w:rPr>
          <w:rFonts w:asciiTheme="minorHAnsi" w:hAnsiTheme="minorHAnsi"/>
          <w:color w:val="010202"/>
          <w:spacing w:val="22"/>
        </w:rPr>
        <w:t xml:space="preserve"> </w:t>
      </w:r>
      <w:r w:rsidRPr="00C40334">
        <w:rPr>
          <w:rFonts w:asciiTheme="minorHAnsi" w:hAnsiTheme="minorHAnsi"/>
          <w:color w:val="010202"/>
        </w:rPr>
        <w:t>equipment,</w:t>
      </w:r>
      <w:r w:rsidRPr="00C40334">
        <w:rPr>
          <w:rFonts w:asciiTheme="minorHAnsi" w:hAnsiTheme="minorHAnsi"/>
          <w:color w:val="010202"/>
          <w:spacing w:val="23"/>
        </w:rPr>
        <w:t xml:space="preserve"> </w:t>
      </w:r>
      <w:r w:rsidRPr="00C40334">
        <w:rPr>
          <w:rFonts w:asciiTheme="minorHAnsi" w:hAnsiTheme="minorHAnsi"/>
          <w:color w:val="010202"/>
        </w:rPr>
        <w:t>they</w:t>
      </w:r>
      <w:r w:rsidRPr="00C40334">
        <w:rPr>
          <w:rFonts w:asciiTheme="minorHAnsi" w:hAnsiTheme="minorHAnsi"/>
          <w:color w:val="010202"/>
          <w:spacing w:val="23"/>
        </w:rPr>
        <w:t xml:space="preserve"> </w:t>
      </w:r>
      <w:r w:rsidRPr="00C40334">
        <w:rPr>
          <w:rFonts w:asciiTheme="minorHAnsi" w:hAnsiTheme="minorHAnsi"/>
          <w:color w:val="010202"/>
        </w:rPr>
        <w:t>shall</w:t>
      </w:r>
      <w:r w:rsidRPr="00C40334">
        <w:rPr>
          <w:rFonts w:asciiTheme="minorHAnsi" w:hAnsiTheme="minorHAnsi"/>
          <w:color w:val="010202"/>
          <w:spacing w:val="23"/>
        </w:rPr>
        <w:t xml:space="preserve"> </w:t>
      </w:r>
      <w:r w:rsidRPr="00C40334">
        <w:rPr>
          <w:rFonts w:asciiTheme="minorHAnsi" w:hAnsiTheme="minorHAnsi"/>
          <w:color w:val="010202"/>
        </w:rPr>
        <w:t>be</w:t>
      </w:r>
      <w:r w:rsidRPr="00C40334">
        <w:rPr>
          <w:rFonts w:asciiTheme="minorHAnsi" w:hAnsiTheme="minorHAnsi"/>
          <w:color w:val="010202"/>
          <w:spacing w:val="22"/>
        </w:rPr>
        <w:t xml:space="preserve"> </w:t>
      </w:r>
      <w:r w:rsidRPr="00C40334">
        <w:rPr>
          <w:rFonts w:asciiTheme="minorHAnsi" w:hAnsiTheme="minorHAnsi"/>
          <w:color w:val="010202"/>
        </w:rPr>
        <w:t>paid</w:t>
      </w:r>
      <w:r w:rsidRPr="00C40334">
        <w:rPr>
          <w:rFonts w:asciiTheme="minorHAnsi" w:hAnsiTheme="minorHAnsi"/>
          <w:color w:val="010202"/>
          <w:spacing w:val="23"/>
        </w:rPr>
        <w:t xml:space="preserve"> </w:t>
      </w:r>
      <w:r w:rsidRPr="00C40334">
        <w:rPr>
          <w:rFonts w:asciiTheme="minorHAnsi" w:hAnsiTheme="minorHAnsi"/>
          <w:color w:val="010202"/>
        </w:rPr>
        <w:t>for</w:t>
      </w:r>
      <w:r w:rsidRPr="00C40334">
        <w:rPr>
          <w:rFonts w:asciiTheme="minorHAnsi" w:hAnsiTheme="minorHAnsi"/>
          <w:color w:val="010202"/>
          <w:spacing w:val="23"/>
        </w:rPr>
        <w:t xml:space="preserve"> </w:t>
      </w:r>
      <w:r w:rsidRPr="00C40334">
        <w:rPr>
          <w:rFonts w:asciiTheme="minorHAnsi" w:hAnsiTheme="minorHAnsi"/>
          <w:color w:val="010202"/>
        </w:rPr>
        <w:t>at</w:t>
      </w:r>
      <w:r w:rsidRPr="00C40334">
        <w:rPr>
          <w:rFonts w:asciiTheme="minorHAnsi" w:hAnsiTheme="minorHAnsi"/>
          <w:color w:val="010202"/>
          <w:spacing w:val="22"/>
        </w:rPr>
        <w:t xml:space="preserve"> </w:t>
      </w:r>
      <w:r w:rsidRPr="00C40334">
        <w:rPr>
          <w:rFonts w:asciiTheme="minorHAnsi" w:hAnsiTheme="minorHAnsi"/>
          <w:color w:val="010202"/>
        </w:rPr>
        <w:t>the</w:t>
      </w:r>
      <w:r w:rsidRPr="00C40334">
        <w:rPr>
          <w:rFonts w:asciiTheme="minorHAnsi" w:hAnsiTheme="minorHAnsi"/>
          <w:color w:val="010202"/>
          <w:spacing w:val="23"/>
        </w:rPr>
        <w:t xml:space="preserve"> </w:t>
      </w:r>
      <w:r w:rsidRPr="00C40334">
        <w:rPr>
          <w:rFonts w:asciiTheme="minorHAnsi" w:hAnsiTheme="minorHAnsi"/>
          <w:color w:val="010202"/>
        </w:rPr>
        <w:t>price</w:t>
      </w:r>
      <w:r w:rsidRPr="00C40334">
        <w:rPr>
          <w:rFonts w:asciiTheme="minorHAnsi" w:hAnsiTheme="minorHAnsi"/>
          <w:color w:val="010202"/>
          <w:spacing w:val="23"/>
        </w:rPr>
        <w:t xml:space="preserve"> </w:t>
      </w:r>
      <w:r w:rsidRPr="00C40334">
        <w:rPr>
          <w:rFonts w:asciiTheme="minorHAnsi" w:hAnsiTheme="minorHAnsi"/>
          <w:color w:val="010202"/>
        </w:rPr>
        <w:t>bid.</w:t>
      </w:r>
      <w:r w:rsidRPr="00C40334">
        <w:rPr>
          <w:rFonts w:asciiTheme="minorHAnsi" w:hAnsiTheme="minorHAnsi"/>
          <w:color w:val="010202"/>
          <w:spacing w:val="46"/>
        </w:rPr>
        <w:t xml:space="preserve"> </w:t>
      </w:r>
      <w:r w:rsidRPr="00C40334">
        <w:rPr>
          <w:rFonts w:asciiTheme="minorHAnsi" w:hAnsiTheme="minorHAnsi"/>
          <w:color w:val="010202"/>
        </w:rPr>
        <w:t>If</w:t>
      </w:r>
      <w:r w:rsidRPr="00C40334">
        <w:rPr>
          <w:rFonts w:asciiTheme="minorHAnsi" w:hAnsiTheme="minorHAnsi"/>
          <w:color w:val="010202"/>
          <w:spacing w:val="23"/>
        </w:rPr>
        <w:t xml:space="preserve"> </w:t>
      </w:r>
      <w:r w:rsidRPr="00C40334">
        <w:rPr>
          <w:rFonts w:asciiTheme="minorHAnsi" w:hAnsiTheme="minorHAnsi"/>
          <w:color w:val="010202"/>
        </w:rPr>
        <w:t>prices</w:t>
      </w:r>
      <w:r w:rsidRPr="00C40334">
        <w:rPr>
          <w:rFonts w:asciiTheme="minorHAnsi" w:hAnsiTheme="minorHAnsi"/>
          <w:color w:val="010202"/>
          <w:spacing w:val="22"/>
        </w:rPr>
        <w:t xml:space="preserve"> </w:t>
      </w:r>
      <w:r w:rsidRPr="00C40334">
        <w:rPr>
          <w:rFonts w:asciiTheme="minorHAnsi" w:hAnsiTheme="minorHAnsi"/>
          <w:color w:val="010202"/>
        </w:rPr>
        <w:t>for</w:t>
      </w:r>
      <w:r w:rsidRPr="00C40334">
        <w:rPr>
          <w:rFonts w:asciiTheme="minorHAnsi" w:hAnsiTheme="minorHAnsi"/>
          <w:color w:val="010202"/>
          <w:spacing w:val="23"/>
        </w:rPr>
        <w:t xml:space="preserve"> </w:t>
      </w:r>
      <w:r w:rsidRPr="00C40334">
        <w:rPr>
          <w:rFonts w:asciiTheme="minorHAnsi" w:hAnsiTheme="minorHAnsi"/>
          <w:color w:val="010202"/>
        </w:rPr>
        <w:t>such</w:t>
      </w:r>
      <w:r w:rsidRPr="00C40334">
        <w:rPr>
          <w:rFonts w:asciiTheme="minorHAnsi" w:hAnsiTheme="minorHAnsi"/>
          <w:color w:val="010202"/>
          <w:w w:val="102"/>
        </w:rPr>
        <w:t xml:space="preserve"> </w:t>
      </w:r>
      <w:r w:rsidRPr="00C40334">
        <w:rPr>
          <w:rFonts w:asciiTheme="minorHAnsi" w:hAnsiTheme="minorHAnsi"/>
          <w:color w:val="010202"/>
        </w:rPr>
        <w:t>extra</w:t>
      </w:r>
      <w:r w:rsidRPr="00C40334">
        <w:rPr>
          <w:rFonts w:asciiTheme="minorHAnsi" w:hAnsiTheme="minorHAnsi"/>
          <w:color w:val="010202"/>
          <w:spacing w:val="18"/>
        </w:rPr>
        <w:t xml:space="preserve"> </w:t>
      </w:r>
      <w:r w:rsidRPr="00C40334">
        <w:rPr>
          <w:rFonts w:asciiTheme="minorHAnsi" w:hAnsiTheme="minorHAnsi"/>
          <w:color w:val="010202"/>
        </w:rPr>
        <w:t>work</w:t>
      </w:r>
      <w:r w:rsidRPr="00C40334">
        <w:rPr>
          <w:rFonts w:asciiTheme="minorHAnsi" w:hAnsiTheme="minorHAnsi"/>
          <w:color w:val="010202"/>
          <w:spacing w:val="18"/>
        </w:rPr>
        <w:t xml:space="preserve"> </w:t>
      </w:r>
      <w:r w:rsidRPr="00C40334">
        <w:rPr>
          <w:rFonts w:asciiTheme="minorHAnsi" w:hAnsiTheme="minorHAnsi"/>
          <w:color w:val="010202"/>
        </w:rPr>
        <w:t>are</w:t>
      </w:r>
      <w:r w:rsidRPr="00C40334">
        <w:rPr>
          <w:rFonts w:asciiTheme="minorHAnsi" w:hAnsiTheme="minorHAnsi"/>
          <w:color w:val="010202"/>
          <w:spacing w:val="18"/>
        </w:rPr>
        <w:t xml:space="preserve"> </w:t>
      </w:r>
      <w:r w:rsidRPr="00C40334">
        <w:rPr>
          <w:rFonts w:asciiTheme="minorHAnsi" w:hAnsiTheme="minorHAnsi"/>
          <w:color w:val="010202"/>
        </w:rPr>
        <w:t>not</w:t>
      </w:r>
      <w:r w:rsidRPr="00C40334">
        <w:rPr>
          <w:rFonts w:asciiTheme="minorHAnsi" w:hAnsiTheme="minorHAnsi"/>
          <w:color w:val="010202"/>
          <w:spacing w:val="18"/>
        </w:rPr>
        <w:t xml:space="preserve"> </w:t>
      </w:r>
      <w:r w:rsidRPr="00C40334">
        <w:rPr>
          <w:rFonts w:asciiTheme="minorHAnsi" w:hAnsiTheme="minorHAnsi"/>
          <w:color w:val="010202"/>
        </w:rPr>
        <w:t>included</w:t>
      </w:r>
      <w:r w:rsidRPr="00C40334">
        <w:rPr>
          <w:rFonts w:asciiTheme="minorHAnsi" w:hAnsiTheme="minorHAnsi"/>
          <w:color w:val="010202"/>
          <w:spacing w:val="18"/>
        </w:rPr>
        <w:t xml:space="preserve"> </w:t>
      </w:r>
      <w:r w:rsidRPr="00C40334">
        <w:rPr>
          <w:rFonts w:asciiTheme="minorHAnsi" w:hAnsiTheme="minorHAnsi"/>
          <w:color w:val="010202"/>
        </w:rPr>
        <w:t>in</w:t>
      </w:r>
      <w:r w:rsidRPr="00C40334">
        <w:rPr>
          <w:rFonts w:asciiTheme="minorHAnsi" w:hAnsiTheme="minorHAnsi"/>
          <w:color w:val="010202"/>
          <w:spacing w:val="18"/>
        </w:rPr>
        <w:t xml:space="preserve"> </w:t>
      </w:r>
      <w:r w:rsidRPr="00C40334">
        <w:rPr>
          <w:rFonts w:asciiTheme="minorHAnsi" w:hAnsiTheme="minorHAnsi"/>
          <w:color w:val="010202"/>
        </w:rPr>
        <w:t>the</w:t>
      </w:r>
      <w:r w:rsidRPr="00C40334">
        <w:rPr>
          <w:rFonts w:asciiTheme="minorHAnsi" w:hAnsiTheme="minorHAnsi"/>
          <w:color w:val="010202"/>
          <w:spacing w:val="18"/>
        </w:rPr>
        <w:t xml:space="preserve"> </w:t>
      </w:r>
      <w:r w:rsidRPr="00C40334">
        <w:rPr>
          <w:rFonts w:asciiTheme="minorHAnsi" w:hAnsiTheme="minorHAnsi"/>
          <w:color w:val="010202"/>
        </w:rPr>
        <w:t>lump</w:t>
      </w:r>
      <w:r w:rsidRPr="00C40334">
        <w:rPr>
          <w:rFonts w:asciiTheme="minorHAnsi" w:hAnsiTheme="minorHAnsi"/>
          <w:color w:val="010202"/>
          <w:spacing w:val="18"/>
        </w:rPr>
        <w:t xml:space="preserve"> </w:t>
      </w:r>
      <w:r w:rsidRPr="00C40334">
        <w:rPr>
          <w:rFonts w:asciiTheme="minorHAnsi" w:hAnsiTheme="minorHAnsi"/>
          <w:color w:val="010202"/>
        </w:rPr>
        <w:t>sum</w:t>
      </w:r>
      <w:r w:rsidRPr="00C40334">
        <w:rPr>
          <w:rFonts w:asciiTheme="minorHAnsi" w:hAnsiTheme="minorHAnsi"/>
          <w:color w:val="010202"/>
          <w:spacing w:val="18"/>
        </w:rPr>
        <w:t xml:space="preserve"> </w:t>
      </w:r>
      <w:r w:rsidRPr="00C40334">
        <w:rPr>
          <w:rFonts w:asciiTheme="minorHAnsi" w:hAnsiTheme="minorHAnsi"/>
          <w:color w:val="010202"/>
        </w:rPr>
        <w:t>prices</w:t>
      </w:r>
      <w:r w:rsidRPr="00C40334">
        <w:rPr>
          <w:rFonts w:asciiTheme="minorHAnsi" w:hAnsiTheme="minorHAnsi"/>
          <w:color w:val="010202"/>
          <w:spacing w:val="18"/>
        </w:rPr>
        <w:t xml:space="preserve"> </w:t>
      </w:r>
      <w:r w:rsidRPr="00C40334">
        <w:rPr>
          <w:rFonts w:asciiTheme="minorHAnsi" w:hAnsiTheme="minorHAnsi"/>
          <w:color w:val="010202"/>
        </w:rPr>
        <w:t>or</w:t>
      </w:r>
      <w:r w:rsidRPr="00C40334">
        <w:rPr>
          <w:rFonts w:asciiTheme="minorHAnsi" w:hAnsiTheme="minorHAnsi"/>
          <w:color w:val="010202"/>
          <w:spacing w:val="18"/>
        </w:rPr>
        <w:t xml:space="preserve"> </w:t>
      </w:r>
      <w:r w:rsidRPr="00C40334">
        <w:rPr>
          <w:rFonts w:asciiTheme="minorHAnsi" w:hAnsiTheme="minorHAnsi"/>
          <w:color w:val="010202"/>
        </w:rPr>
        <w:t>unit</w:t>
      </w:r>
      <w:r w:rsidRPr="00C40334">
        <w:rPr>
          <w:rFonts w:asciiTheme="minorHAnsi" w:hAnsiTheme="minorHAnsi"/>
          <w:color w:val="010202"/>
          <w:spacing w:val="18"/>
        </w:rPr>
        <w:t xml:space="preserve"> </w:t>
      </w:r>
      <w:r w:rsidRPr="00C40334">
        <w:rPr>
          <w:rFonts w:asciiTheme="minorHAnsi" w:hAnsiTheme="minorHAnsi"/>
          <w:color w:val="010202"/>
        </w:rPr>
        <w:t>prices</w:t>
      </w:r>
      <w:r w:rsidRPr="00C40334">
        <w:rPr>
          <w:rFonts w:asciiTheme="minorHAnsi" w:hAnsiTheme="minorHAnsi"/>
          <w:color w:val="010202"/>
          <w:spacing w:val="18"/>
        </w:rPr>
        <w:t xml:space="preserve"> </w:t>
      </w:r>
      <w:r w:rsidRPr="00C40334">
        <w:rPr>
          <w:rFonts w:asciiTheme="minorHAnsi" w:hAnsiTheme="minorHAnsi"/>
          <w:color w:val="010202"/>
        </w:rPr>
        <w:t>bid,</w:t>
      </w:r>
      <w:r w:rsidRPr="00C40334">
        <w:rPr>
          <w:rFonts w:asciiTheme="minorHAnsi" w:hAnsiTheme="minorHAnsi"/>
          <w:color w:val="010202"/>
          <w:spacing w:val="18"/>
        </w:rPr>
        <w:t xml:space="preserve"> </w:t>
      </w:r>
      <w:r w:rsidRPr="00C40334">
        <w:rPr>
          <w:rFonts w:asciiTheme="minorHAnsi" w:hAnsiTheme="minorHAnsi"/>
          <w:color w:val="010202"/>
        </w:rPr>
        <w:t>the</w:t>
      </w:r>
      <w:r w:rsidRPr="00C40334">
        <w:rPr>
          <w:rFonts w:asciiTheme="minorHAnsi" w:hAnsiTheme="minorHAnsi"/>
          <w:color w:val="010202"/>
          <w:spacing w:val="18"/>
        </w:rPr>
        <w:t xml:space="preserve"> </w:t>
      </w:r>
      <w:r w:rsidRPr="00C40334">
        <w:rPr>
          <w:rFonts w:asciiTheme="minorHAnsi" w:hAnsiTheme="minorHAnsi"/>
          <w:color w:val="010202"/>
        </w:rPr>
        <w:t>Contractor</w:t>
      </w:r>
      <w:r w:rsidRPr="00C40334">
        <w:rPr>
          <w:rFonts w:asciiTheme="minorHAnsi" w:hAnsiTheme="minorHAnsi"/>
          <w:color w:val="010202"/>
          <w:spacing w:val="18"/>
        </w:rPr>
        <w:t xml:space="preserve"> </w:t>
      </w:r>
      <w:r w:rsidRPr="00C40334">
        <w:rPr>
          <w:rFonts w:asciiTheme="minorHAnsi" w:hAnsiTheme="minorHAnsi"/>
          <w:color w:val="010202"/>
        </w:rPr>
        <w:t>hereby</w:t>
      </w:r>
      <w:r w:rsidRPr="00C40334">
        <w:rPr>
          <w:rFonts w:asciiTheme="minorHAnsi" w:hAnsiTheme="minorHAnsi"/>
          <w:color w:val="010202"/>
          <w:spacing w:val="18"/>
        </w:rPr>
        <w:t xml:space="preserve"> </w:t>
      </w:r>
      <w:r w:rsidRPr="00C40334">
        <w:rPr>
          <w:rFonts w:asciiTheme="minorHAnsi" w:hAnsiTheme="minorHAnsi"/>
          <w:color w:val="010202"/>
        </w:rPr>
        <w:t>agrees</w:t>
      </w:r>
      <w:r w:rsidRPr="00C40334">
        <w:rPr>
          <w:rFonts w:asciiTheme="minorHAnsi" w:hAnsiTheme="minorHAnsi"/>
          <w:color w:val="010202"/>
          <w:spacing w:val="18"/>
        </w:rPr>
        <w:t xml:space="preserve"> </w:t>
      </w:r>
      <w:r w:rsidRPr="00C40334">
        <w:rPr>
          <w:rFonts w:asciiTheme="minorHAnsi" w:hAnsiTheme="minorHAnsi"/>
          <w:color w:val="010202"/>
        </w:rPr>
        <w:t>to</w:t>
      </w:r>
      <w:r w:rsidRPr="00C40334">
        <w:rPr>
          <w:rFonts w:asciiTheme="minorHAnsi" w:hAnsiTheme="minorHAnsi"/>
          <w:color w:val="010202"/>
          <w:spacing w:val="18"/>
        </w:rPr>
        <w:t xml:space="preserve"> </w:t>
      </w:r>
      <w:r w:rsidRPr="00C40334">
        <w:rPr>
          <w:rFonts w:asciiTheme="minorHAnsi" w:hAnsiTheme="minorHAnsi"/>
          <w:color w:val="010202"/>
        </w:rPr>
        <w:t>furnish</w:t>
      </w:r>
      <w:r w:rsidRPr="00C40334">
        <w:rPr>
          <w:rFonts w:asciiTheme="minorHAnsi" w:hAnsiTheme="minorHAnsi"/>
          <w:color w:val="010202"/>
          <w:w w:val="102"/>
        </w:rPr>
        <w:t xml:space="preserve"> </w:t>
      </w:r>
      <w:r w:rsidRPr="00C40334">
        <w:rPr>
          <w:rFonts w:asciiTheme="minorHAnsi" w:hAnsiTheme="minorHAnsi"/>
          <w:color w:val="010202"/>
        </w:rPr>
        <w:t>the</w:t>
      </w:r>
      <w:r w:rsidRPr="00C40334">
        <w:rPr>
          <w:rFonts w:asciiTheme="minorHAnsi" w:hAnsiTheme="minorHAnsi"/>
          <w:color w:val="010202"/>
          <w:spacing w:val="13"/>
        </w:rPr>
        <w:t xml:space="preserve"> </w:t>
      </w:r>
      <w:r w:rsidRPr="00C40334">
        <w:rPr>
          <w:rFonts w:asciiTheme="minorHAnsi" w:hAnsiTheme="minorHAnsi"/>
          <w:color w:val="010202"/>
        </w:rPr>
        <w:t>necessary</w:t>
      </w:r>
      <w:r w:rsidRPr="00C40334">
        <w:rPr>
          <w:rFonts w:asciiTheme="minorHAnsi" w:hAnsiTheme="minorHAnsi"/>
          <w:color w:val="010202"/>
          <w:spacing w:val="13"/>
        </w:rPr>
        <w:t xml:space="preserve"> </w:t>
      </w:r>
      <w:r w:rsidRPr="00C40334">
        <w:rPr>
          <w:rFonts w:asciiTheme="minorHAnsi" w:hAnsiTheme="minorHAnsi"/>
          <w:color w:val="010202"/>
        </w:rPr>
        <w:t>materials</w:t>
      </w:r>
      <w:r w:rsidRPr="00C40334">
        <w:rPr>
          <w:rFonts w:asciiTheme="minorHAnsi" w:hAnsiTheme="minorHAnsi"/>
          <w:color w:val="010202"/>
          <w:spacing w:val="14"/>
        </w:rPr>
        <w:t xml:space="preserve"> </w:t>
      </w:r>
      <w:r w:rsidRPr="00C40334">
        <w:rPr>
          <w:rFonts w:asciiTheme="minorHAnsi" w:hAnsiTheme="minorHAnsi"/>
          <w:color w:val="010202"/>
        </w:rPr>
        <w:t>and</w:t>
      </w:r>
      <w:r w:rsidRPr="00C40334">
        <w:rPr>
          <w:rFonts w:asciiTheme="minorHAnsi" w:hAnsiTheme="minorHAnsi"/>
          <w:color w:val="010202"/>
          <w:spacing w:val="13"/>
        </w:rPr>
        <w:t xml:space="preserve"> </w:t>
      </w:r>
      <w:r w:rsidRPr="00C40334">
        <w:rPr>
          <w:rFonts w:asciiTheme="minorHAnsi" w:hAnsiTheme="minorHAnsi"/>
          <w:color w:val="010202"/>
        </w:rPr>
        <w:t>perform</w:t>
      </w:r>
      <w:r w:rsidRPr="00C40334">
        <w:rPr>
          <w:rFonts w:asciiTheme="minorHAnsi" w:hAnsiTheme="minorHAnsi"/>
          <w:color w:val="010202"/>
          <w:spacing w:val="14"/>
        </w:rPr>
        <w:t xml:space="preserve"> </w:t>
      </w:r>
      <w:r w:rsidRPr="00C40334">
        <w:rPr>
          <w:rFonts w:asciiTheme="minorHAnsi" w:hAnsiTheme="minorHAnsi"/>
          <w:color w:val="010202"/>
        </w:rPr>
        <w:t>such</w:t>
      </w:r>
      <w:r w:rsidRPr="00C40334">
        <w:rPr>
          <w:rFonts w:asciiTheme="minorHAnsi" w:hAnsiTheme="minorHAnsi"/>
          <w:color w:val="010202"/>
          <w:spacing w:val="13"/>
        </w:rPr>
        <w:t xml:space="preserve"> </w:t>
      </w:r>
      <w:r w:rsidRPr="00C40334">
        <w:rPr>
          <w:rFonts w:asciiTheme="minorHAnsi" w:hAnsiTheme="minorHAnsi"/>
          <w:color w:val="010202"/>
        </w:rPr>
        <w:t>labor</w:t>
      </w:r>
      <w:r w:rsidRPr="00C40334">
        <w:rPr>
          <w:rFonts w:asciiTheme="minorHAnsi" w:hAnsiTheme="minorHAnsi"/>
          <w:color w:val="010202"/>
          <w:spacing w:val="14"/>
        </w:rPr>
        <w:t xml:space="preserve"> </w:t>
      </w:r>
      <w:r w:rsidRPr="00C40334">
        <w:rPr>
          <w:rFonts w:asciiTheme="minorHAnsi" w:hAnsiTheme="minorHAnsi"/>
          <w:color w:val="010202"/>
        </w:rPr>
        <w:t>as</w:t>
      </w:r>
      <w:r w:rsidRPr="00C40334">
        <w:rPr>
          <w:rFonts w:asciiTheme="minorHAnsi" w:hAnsiTheme="minorHAnsi"/>
          <w:color w:val="010202"/>
          <w:spacing w:val="13"/>
        </w:rPr>
        <w:t xml:space="preserve"> </w:t>
      </w:r>
      <w:r w:rsidRPr="00C40334">
        <w:rPr>
          <w:rFonts w:asciiTheme="minorHAnsi" w:hAnsiTheme="minorHAnsi"/>
          <w:color w:val="010202"/>
        </w:rPr>
        <w:t>extra</w:t>
      </w:r>
      <w:r w:rsidRPr="00C40334">
        <w:rPr>
          <w:rFonts w:asciiTheme="minorHAnsi" w:hAnsiTheme="minorHAnsi"/>
          <w:color w:val="010202"/>
          <w:spacing w:val="14"/>
        </w:rPr>
        <w:t xml:space="preserve"> </w:t>
      </w:r>
      <w:r w:rsidRPr="00C40334">
        <w:rPr>
          <w:rFonts w:asciiTheme="minorHAnsi" w:hAnsiTheme="minorHAnsi"/>
          <w:color w:val="010202"/>
        </w:rPr>
        <w:t>work,</w:t>
      </w:r>
      <w:r w:rsidRPr="00C40334">
        <w:rPr>
          <w:rFonts w:asciiTheme="minorHAnsi" w:hAnsiTheme="minorHAnsi"/>
          <w:color w:val="010202"/>
          <w:spacing w:val="13"/>
        </w:rPr>
        <w:t xml:space="preserve"> </w:t>
      </w:r>
      <w:r w:rsidRPr="00C40334">
        <w:rPr>
          <w:rFonts w:asciiTheme="minorHAnsi" w:hAnsiTheme="minorHAnsi"/>
          <w:color w:val="010202"/>
        </w:rPr>
        <w:t>and</w:t>
      </w:r>
      <w:r w:rsidRPr="00C40334">
        <w:rPr>
          <w:rFonts w:asciiTheme="minorHAnsi" w:hAnsiTheme="minorHAnsi"/>
          <w:color w:val="010202"/>
          <w:spacing w:val="14"/>
        </w:rPr>
        <w:t xml:space="preserve"> </w:t>
      </w:r>
      <w:r w:rsidRPr="00C40334">
        <w:rPr>
          <w:rFonts w:asciiTheme="minorHAnsi" w:hAnsiTheme="minorHAnsi"/>
          <w:color w:val="010202"/>
        </w:rPr>
        <w:t>agrees</w:t>
      </w:r>
      <w:r w:rsidRPr="00C40334">
        <w:rPr>
          <w:rFonts w:asciiTheme="minorHAnsi" w:hAnsiTheme="minorHAnsi"/>
          <w:color w:val="010202"/>
          <w:spacing w:val="13"/>
        </w:rPr>
        <w:t xml:space="preserve"> </w:t>
      </w:r>
      <w:r w:rsidRPr="00C40334">
        <w:rPr>
          <w:rFonts w:asciiTheme="minorHAnsi" w:hAnsiTheme="minorHAnsi"/>
          <w:color w:val="010202"/>
        </w:rPr>
        <w:t>to</w:t>
      </w:r>
      <w:r w:rsidRPr="00C40334">
        <w:rPr>
          <w:rFonts w:asciiTheme="minorHAnsi" w:hAnsiTheme="minorHAnsi"/>
          <w:color w:val="010202"/>
          <w:spacing w:val="14"/>
        </w:rPr>
        <w:t xml:space="preserve"> </w:t>
      </w:r>
      <w:r w:rsidRPr="00C40334">
        <w:rPr>
          <w:rFonts w:asciiTheme="minorHAnsi" w:hAnsiTheme="minorHAnsi"/>
          <w:color w:val="010202"/>
        </w:rPr>
        <w:t>accept</w:t>
      </w:r>
      <w:r w:rsidRPr="00C40334">
        <w:rPr>
          <w:rFonts w:asciiTheme="minorHAnsi" w:hAnsiTheme="minorHAnsi"/>
          <w:color w:val="010202"/>
          <w:spacing w:val="13"/>
        </w:rPr>
        <w:t xml:space="preserve"> </w:t>
      </w:r>
      <w:r w:rsidRPr="00C40334">
        <w:rPr>
          <w:rFonts w:asciiTheme="minorHAnsi" w:hAnsiTheme="minorHAnsi"/>
          <w:color w:val="010202"/>
        </w:rPr>
        <w:t>in</w:t>
      </w:r>
      <w:r w:rsidRPr="00C40334">
        <w:rPr>
          <w:rFonts w:asciiTheme="minorHAnsi" w:hAnsiTheme="minorHAnsi"/>
          <w:color w:val="010202"/>
          <w:spacing w:val="14"/>
        </w:rPr>
        <w:t xml:space="preserve"> </w:t>
      </w:r>
      <w:r w:rsidRPr="00C40334">
        <w:rPr>
          <w:rFonts w:asciiTheme="minorHAnsi" w:hAnsiTheme="minorHAnsi"/>
          <w:color w:val="010202"/>
        </w:rPr>
        <w:t>full</w:t>
      </w:r>
      <w:r w:rsidRPr="00C40334">
        <w:rPr>
          <w:rFonts w:asciiTheme="minorHAnsi" w:hAnsiTheme="minorHAnsi"/>
          <w:color w:val="010202"/>
          <w:spacing w:val="13"/>
        </w:rPr>
        <w:t xml:space="preserve"> </w:t>
      </w:r>
      <w:r w:rsidRPr="00C40334">
        <w:rPr>
          <w:rFonts w:asciiTheme="minorHAnsi" w:hAnsiTheme="minorHAnsi"/>
          <w:color w:val="010202"/>
        </w:rPr>
        <w:t>payment</w:t>
      </w:r>
      <w:r w:rsidRPr="00C40334">
        <w:rPr>
          <w:rFonts w:asciiTheme="minorHAnsi" w:hAnsiTheme="minorHAnsi"/>
          <w:color w:val="010202"/>
          <w:spacing w:val="14"/>
        </w:rPr>
        <w:t xml:space="preserve"> </w:t>
      </w:r>
      <w:r w:rsidRPr="00C40334">
        <w:rPr>
          <w:rFonts w:asciiTheme="minorHAnsi" w:hAnsiTheme="minorHAnsi"/>
          <w:color w:val="010202"/>
        </w:rPr>
        <w:t>therefore</w:t>
      </w:r>
      <w:r w:rsidRPr="00C40334">
        <w:rPr>
          <w:rFonts w:asciiTheme="minorHAnsi" w:hAnsiTheme="minorHAnsi"/>
          <w:color w:val="010202"/>
          <w:spacing w:val="13"/>
        </w:rPr>
        <w:t xml:space="preserve"> </w:t>
      </w:r>
      <w:r w:rsidRPr="00C40334">
        <w:rPr>
          <w:rFonts w:asciiTheme="minorHAnsi" w:hAnsiTheme="minorHAnsi"/>
          <w:color w:val="010202"/>
        </w:rPr>
        <w:t>a</w:t>
      </w:r>
      <w:r w:rsidRPr="00C40334">
        <w:rPr>
          <w:rFonts w:asciiTheme="minorHAnsi" w:hAnsiTheme="minorHAnsi"/>
          <w:color w:val="010202"/>
          <w:w w:val="102"/>
        </w:rPr>
        <w:t xml:space="preserve"> </w:t>
      </w:r>
      <w:r w:rsidRPr="00C40334">
        <w:rPr>
          <w:rFonts w:asciiTheme="minorHAnsi" w:hAnsiTheme="minorHAnsi"/>
          <w:color w:val="010202"/>
        </w:rPr>
        <w:t>price</w:t>
      </w:r>
      <w:r w:rsidRPr="00C40334">
        <w:rPr>
          <w:rFonts w:asciiTheme="minorHAnsi" w:hAnsiTheme="minorHAnsi"/>
          <w:color w:val="010202"/>
          <w:spacing w:val="24"/>
        </w:rPr>
        <w:t xml:space="preserve"> </w:t>
      </w:r>
      <w:r w:rsidRPr="00C40334">
        <w:rPr>
          <w:rFonts w:asciiTheme="minorHAnsi" w:hAnsiTheme="minorHAnsi"/>
          <w:color w:val="010202"/>
        </w:rPr>
        <w:t>which</w:t>
      </w:r>
      <w:r w:rsidRPr="00C40334">
        <w:rPr>
          <w:rFonts w:asciiTheme="minorHAnsi" w:hAnsiTheme="minorHAnsi"/>
          <w:color w:val="010202"/>
          <w:spacing w:val="24"/>
        </w:rPr>
        <w:t xml:space="preserve"> </w:t>
      </w:r>
      <w:r w:rsidRPr="00C40334">
        <w:rPr>
          <w:rFonts w:asciiTheme="minorHAnsi" w:hAnsiTheme="minorHAnsi"/>
          <w:color w:val="010202"/>
        </w:rPr>
        <w:t>shall</w:t>
      </w:r>
      <w:r w:rsidRPr="00C40334">
        <w:rPr>
          <w:rFonts w:asciiTheme="minorHAnsi" w:hAnsiTheme="minorHAnsi"/>
          <w:color w:val="010202"/>
          <w:spacing w:val="25"/>
        </w:rPr>
        <w:t xml:space="preserve"> </w:t>
      </w:r>
      <w:r w:rsidRPr="00C40334">
        <w:rPr>
          <w:rFonts w:asciiTheme="minorHAnsi" w:hAnsiTheme="minorHAnsi"/>
          <w:color w:val="010202"/>
        </w:rPr>
        <w:t>be</w:t>
      </w:r>
      <w:r w:rsidRPr="00C40334">
        <w:rPr>
          <w:rFonts w:asciiTheme="minorHAnsi" w:hAnsiTheme="minorHAnsi"/>
          <w:color w:val="010202"/>
          <w:spacing w:val="24"/>
        </w:rPr>
        <w:t xml:space="preserve"> </w:t>
      </w:r>
      <w:r w:rsidRPr="00C40334">
        <w:rPr>
          <w:rFonts w:asciiTheme="minorHAnsi" w:hAnsiTheme="minorHAnsi"/>
          <w:color w:val="010202"/>
        </w:rPr>
        <w:t>fixed</w:t>
      </w:r>
      <w:r w:rsidRPr="00C40334">
        <w:rPr>
          <w:rFonts w:asciiTheme="minorHAnsi" w:hAnsiTheme="minorHAnsi"/>
          <w:color w:val="010202"/>
          <w:spacing w:val="25"/>
        </w:rPr>
        <w:t xml:space="preserve"> </w:t>
      </w:r>
      <w:r w:rsidRPr="00C40334">
        <w:rPr>
          <w:rFonts w:asciiTheme="minorHAnsi" w:hAnsiTheme="minorHAnsi"/>
          <w:color w:val="010202"/>
        </w:rPr>
        <w:t>by</w:t>
      </w:r>
      <w:r w:rsidRPr="00C40334">
        <w:rPr>
          <w:rFonts w:asciiTheme="minorHAnsi" w:hAnsiTheme="minorHAnsi"/>
          <w:color w:val="010202"/>
          <w:spacing w:val="24"/>
        </w:rPr>
        <w:t xml:space="preserve"> </w:t>
      </w:r>
      <w:r w:rsidRPr="00C40334">
        <w:rPr>
          <w:rFonts w:asciiTheme="minorHAnsi" w:hAnsiTheme="minorHAnsi"/>
          <w:color w:val="010202"/>
        </w:rPr>
        <w:t>the</w:t>
      </w:r>
      <w:r w:rsidRPr="00C40334">
        <w:rPr>
          <w:rFonts w:asciiTheme="minorHAnsi" w:hAnsiTheme="minorHAnsi"/>
          <w:color w:val="010202"/>
          <w:spacing w:val="25"/>
        </w:rPr>
        <w:t xml:space="preserve"> </w:t>
      </w:r>
      <w:r w:rsidRPr="00347D8D">
        <w:rPr>
          <w:rFonts w:asciiTheme="minorHAnsi" w:hAnsiTheme="minorHAnsi"/>
          <w:color w:val="010202"/>
        </w:rPr>
        <w:t>Engineer</w:t>
      </w:r>
      <w:r w:rsidRPr="00C40334">
        <w:rPr>
          <w:rFonts w:asciiTheme="minorHAnsi" w:hAnsiTheme="minorHAnsi"/>
          <w:color w:val="010202"/>
          <w:spacing w:val="24"/>
        </w:rPr>
        <w:t xml:space="preserve"> </w:t>
      </w:r>
      <w:r w:rsidRPr="00C40334">
        <w:rPr>
          <w:rFonts w:asciiTheme="minorHAnsi" w:hAnsiTheme="minorHAnsi"/>
          <w:color w:val="010202"/>
        </w:rPr>
        <w:t>previous</w:t>
      </w:r>
      <w:r w:rsidRPr="00C40334">
        <w:rPr>
          <w:rFonts w:asciiTheme="minorHAnsi" w:hAnsiTheme="minorHAnsi"/>
          <w:color w:val="010202"/>
          <w:spacing w:val="25"/>
        </w:rPr>
        <w:t xml:space="preserve"> </w:t>
      </w:r>
      <w:r w:rsidRPr="00C40334">
        <w:rPr>
          <w:rFonts w:asciiTheme="minorHAnsi" w:hAnsiTheme="minorHAnsi"/>
          <w:color w:val="010202"/>
        </w:rPr>
        <w:t>to</w:t>
      </w:r>
      <w:r w:rsidRPr="00C40334">
        <w:rPr>
          <w:rFonts w:asciiTheme="minorHAnsi" w:hAnsiTheme="minorHAnsi"/>
          <w:color w:val="010202"/>
          <w:spacing w:val="24"/>
        </w:rPr>
        <w:t xml:space="preserve"> </w:t>
      </w:r>
      <w:r w:rsidRPr="00C40334">
        <w:rPr>
          <w:rFonts w:asciiTheme="minorHAnsi" w:hAnsiTheme="minorHAnsi"/>
          <w:color w:val="010202"/>
        </w:rPr>
        <w:t>its</w:t>
      </w:r>
      <w:r w:rsidRPr="00C40334">
        <w:rPr>
          <w:rFonts w:asciiTheme="minorHAnsi" w:hAnsiTheme="minorHAnsi"/>
          <w:color w:val="010202"/>
          <w:spacing w:val="25"/>
        </w:rPr>
        <w:t xml:space="preserve"> </w:t>
      </w:r>
      <w:r w:rsidRPr="00C40334">
        <w:rPr>
          <w:rFonts w:asciiTheme="minorHAnsi" w:hAnsiTheme="minorHAnsi"/>
          <w:color w:val="010202"/>
        </w:rPr>
        <w:t>commencement.</w:t>
      </w:r>
      <w:r w:rsidRPr="00C40334">
        <w:rPr>
          <w:rFonts w:asciiTheme="minorHAnsi" w:hAnsiTheme="minorHAnsi"/>
          <w:color w:val="010202"/>
          <w:spacing w:val="49"/>
        </w:rPr>
        <w:t xml:space="preserve"> </w:t>
      </w:r>
      <w:r w:rsidRPr="00C40334">
        <w:rPr>
          <w:rFonts w:asciiTheme="minorHAnsi" w:hAnsiTheme="minorHAnsi"/>
          <w:color w:val="010202"/>
        </w:rPr>
        <w:t>The</w:t>
      </w:r>
      <w:r w:rsidRPr="00C40334">
        <w:rPr>
          <w:rFonts w:asciiTheme="minorHAnsi" w:hAnsiTheme="minorHAnsi"/>
          <w:color w:val="010202"/>
          <w:spacing w:val="24"/>
        </w:rPr>
        <w:t xml:space="preserve"> </w:t>
      </w:r>
      <w:r w:rsidRPr="00C40334">
        <w:rPr>
          <w:rFonts w:asciiTheme="minorHAnsi" w:hAnsiTheme="minorHAnsi"/>
          <w:color w:val="010202"/>
        </w:rPr>
        <w:t>basis</w:t>
      </w:r>
      <w:r w:rsidRPr="00C40334">
        <w:rPr>
          <w:rFonts w:asciiTheme="minorHAnsi" w:hAnsiTheme="minorHAnsi"/>
          <w:color w:val="010202"/>
          <w:spacing w:val="25"/>
        </w:rPr>
        <w:t xml:space="preserve"> </w:t>
      </w:r>
      <w:r w:rsidRPr="00C40334">
        <w:rPr>
          <w:rFonts w:asciiTheme="minorHAnsi" w:hAnsiTheme="minorHAnsi"/>
          <w:color w:val="010202"/>
        </w:rPr>
        <w:t>of</w:t>
      </w:r>
      <w:r w:rsidRPr="00C40334">
        <w:rPr>
          <w:rFonts w:asciiTheme="minorHAnsi" w:hAnsiTheme="minorHAnsi"/>
          <w:color w:val="010202"/>
          <w:spacing w:val="24"/>
        </w:rPr>
        <w:t xml:space="preserve"> </w:t>
      </w:r>
      <w:r w:rsidRPr="00C40334">
        <w:rPr>
          <w:rFonts w:asciiTheme="minorHAnsi" w:hAnsiTheme="minorHAnsi"/>
          <w:color w:val="010202"/>
        </w:rPr>
        <w:t>such</w:t>
      </w:r>
      <w:r w:rsidRPr="00C40334">
        <w:rPr>
          <w:rFonts w:asciiTheme="minorHAnsi" w:hAnsiTheme="minorHAnsi"/>
          <w:color w:val="010202"/>
          <w:spacing w:val="25"/>
        </w:rPr>
        <w:t xml:space="preserve"> </w:t>
      </w:r>
      <w:r w:rsidRPr="00C40334">
        <w:rPr>
          <w:rFonts w:asciiTheme="minorHAnsi" w:hAnsiTheme="minorHAnsi"/>
          <w:color w:val="010202"/>
        </w:rPr>
        <w:t>estimated</w:t>
      </w:r>
      <w:r w:rsidRPr="00C40334">
        <w:rPr>
          <w:rFonts w:asciiTheme="minorHAnsi" w:hAnsiTheme="minorHAnsi"/>
          <w:color w:val="010202"/>
          <w:spacing w:val="24"/>
        </w:rPr>
        <w:t xml:space="preserve"> </w:t>
      </w:r>
      <w:r w:rsidRPr="00C40334">
        <w:rPr>
          <w:rFonts w:asciiTheme="minorHAnsi" w:hAnsiTheme="minorHAnsi"/>
          <w:color w:val="010202"/>
        </w:rPr>
        <w:t>cost</w:t>
      </w:r>
      <w:r w:rsidRPr="00C40334">
        <w:rPr>
          <w:rFonts w:asciiTheme="minorHAnsi" w:hAnsiTheme="minorHAnsi"/>
          <w:color w:val="010202"/>
          <w:w w:val="102"/>
        </w:rPr>
        <w:t xml:space="preserve"> </w:t>
      </w:r>
      <w:r w:rsidRPr="00C40334">
        <w:rPr>
          <w:rFonts w:asciiTheme="minorHAnsi" w:hAnsiTheme="minorHAnsi"/>
          <w:color w:val="010202"/>
        </w:rPr>
        <w:t>will</w:t>
      </w:r>
      <w:r w:rsidRPr="00C40334">
        <w:rPr>
          <w:rFonts w:asciiTheme="minorHAnsi" w:hAnsiTheme="minorHAnsi"/>
          <w:color w:val="010202"/>
          <w:spacing w:val="49"/>
        </w:rPr>
        <w:t xml:space="preserve"> </w:t>
      </w:r>
      <w:r w:rsidRPr="00C40334">
        <w:rPr>
          <w:rFonts w:asciiTheme="minorHAnsi" w:hAnsiTheme="minorHAnsi"/>
          <w:color w:val="010202"/>
        </w:rPr>
        <w:t>be</w:t>
      </w:r>
      <w:r w:rsidRPr="00C40334">
        <w:rPr>
          <w:rFonts w:asciiTheme="minorHAnsi" w:hAnsiTheme="minorHAnsi"/>
          <w:color w:val="010202"/>
          <w:spacing w:val="49"/>
        </w:rPr>
        <w:t xml:space="preserve"> </w:t>
      </w:r>
      <w:r w:rsidRPr="00C40334">
        <w:rPr>
          <w:rFonts w:asciiTheme="minorHAnsi" w:hAnsiTheme="minorHAnsi"/>
          <w:color w:val="010202"/>
        </w:rPr>
        <w:t>the</w:t>
      </w:r>
      <w:r w:rsidRPr="00C40334">
        <w:rPr>
          <w:rFonts w:asciiTheme="minorHAnsi" w:hAnsiTheme="minorHAnsi"/>
          <w:color w:val="010202"/>
          <w:spacing w:val="49"/>
        </w:rPr>
        <w:t xml:space="preserve"> </w:t>
      </w:r>
      <w:r w:rsidRPr="00C40334">
        <w:rPr>
          <w:rFonts w:asciiTheme="minorHAnsi" w:hAnsiTheme="minorHAnsi"/>
          <w:color w:val="010202"/>
        </w:rPr>
        <w:t>actual</w:t>
      </w:r>
      <w:r w:rsidRPr="00C40334">
        <w:rPr>
          <w:rFonts w:asciiTheme="minorHAnsi" w:hAnsiTheme="minorHAnsi"/>
          <w:color w:val="010202"/>
          <w:spacing w:val="49"/>
        </w:rPr>
        <w:t xml:space="preserve"> </w:t>
      </w:r>
      <w:r w:rsidRPr="00C40334">
        <w:rPr>
          <w:rFonts w:asciiTheme="minorHAnsi" w:hAnsiTheme="minorHAnsi"/>
          <w:color w:val="010202"/>
        </w:rPr>
        <w:t>cost</w:t>
      </w:r>
      <w:r w:rsidRPr="00C40334">
        <w:rPr>
          <w:rFonts w:asciiTheme="minorHAnsi" w:hAnsiTheme="minorHAnsi"/>
          <w:color w:val="010202"/>
          <w:spacing w:val="50"/>
        </w:rPr>
        <w:t xml:space="preserve"> </w:t>
      </w:r>
      <w:r w:rsidRPr="00C40334">
        <w:rPr>
          <w:rFonts w:asciiTheme="minorHAnsi" w:hAnsiTheme="minorHAnsi"/>
          <w:color w:val="010202"/>
        </w:rPr>
        <w:t>of</w:t>
      </w:r>
      <w:r w:rsidRPr="00C40334">
        <w:rPr>
          <w:rFonts w:asciiTheme="minorHAnsi" w:hAnsiTheme="minorHAnsi"/>
          <w:color w:val="010202"/>
          <w:spacing w:val="49"/>
        </w:rPr>
        <w:t xml:space="preserve"> </w:t>
      </w:r>
      <w:r w:rsidRPr="00C40334">
        <w:rPr>
          <w:rFonts w:asciiTheme="minorHAnsi" w:hAnsiTheme="minorHAnsi"/>
          <w:color w:val="010202"/>
        </w:rPr>
        <w:t>materials,</w:t>
      </w:r>
      <w:r w:rsidRPr="00C40334">
        <w:rPr>
          <w:rFonts w:asciiTheme="minorHAnsi" w:hAnsiTheme="minorHAnsi"/>
          <w:color w:val="010202"/>
          <w:spacing w:val="49"/>
        </w:rPr>
        <w:t xml:space="preserve"> </w:t>
      </w:r>
      <w:r w:rsidRPr="00C40334">
        <w:rPr>
          <w:rFonts w:asciiTheme="minorHAnsi" w:hAnsiTheme="minorHAnsi"/>
          <w:color w:val="010202"/>
        </w:rPr>
        <w:t>labor,</w:t>
      </w:r>
      <w:r w:rsidRPr="00C40334">
        <w:rPr>
          <w:rFonts w:asciiTheme="minorHAnsi" w:hAnsiTheme="minorHAnsi"/>
          <w:color w:val="010202"/>
          <w:spacing w:val="49"/>
        </w:rPr>
        <w:t xml:space="preserve"> </w:t>
      </w:r>
      <w:r w:rsidRPr="00C40334">
        <w:rPr>
          <w:rFonts w:asciiTheme="minorHAnsi" w:hAnsiTheme="minorHAnsi"/>
          <w:color w:val="010202"/>
        </w:rPr>
        <w:t>equipment,</w:t>
      </w:r>
      <w:r w:rsidRPr="00C40334">
        <w:rPr>
          <w:rFonts w:asciiTheme="minorHAnsi" w:hAnsiTheme="minorHAnsi"/>
          <w:color w:val="010202"/>
          <w:spacing w:val="50"/>
        </w:rPr>
        <w:t xml:space="preserve"> </w:t>
      </w:r>
      <w:r w:rsidRPr="00C40334">
        <w:rPr>
          <w:rFonts w:asciiTheme="minorHAnsi" w:hAnsiTheme="minorHAnsi"/>
          <w:color w:val="010202"/>
        </w:rPr>
        <w:t>and</w:t>
      </w:r>
      <w:r w:rsidRPr="00C40334">
        <w:rPr>
          <w:rFonts w:asciiTheme="minorHAnsi" w:hAnsiTheme="minorHAnsi"/>
          <w:color w:val="010202"/>
          <w:spacing w:val="49"/>
        </w:rPr>
        <w:t xml:space="preserve"> </w:t>
      </w:r>
      <w:r w:rsidRPr="00C40334">
        <w:rPr>
          <w:rFonts w:asciiTheme="minorHAnsi" w:hAnsiTheme="minorHAnsi"/>
          <w:color w:val="010202"/>
        </w:rPr>
        <w:t>10</w:t>
      </w:r>
      <w:r w:rsidRPr="00C40334">
        <w:rPr>
          <w:rFonts w:asciiTheme="minorHAnsi" w:hAnsiTheme="minorHAnsi"/>
          <w:color w:val="010202"/>
          <w:spacing w:val="49"/>
        </w:rPr>
        <w:t xml:space="preserve"> </w:t>
      </w:r>
      <w:r w:rsidRPr="00C40334">
        <w:rPr>
          <w:rFonts w:asciiTheme="minorHAnsi" w:hAnsiTheme="minorHAnsi"/>
          <w:color w:val="010202"/>
        </w:rPr>
        <w:t>%</w:t>
      </w:r>
      <w:r w:rsidRPr="00C40334">
        <w:rPr>
          <w:rFonts w:asciiTheme="minorHAnsi" w:hAnsiTheme="minorHAnsi"/>
          <w:color w:val="010202"/>
          <w:spacing w:val="49"/>
        </w:rPr>
        <w:t xml:space="preserve"> </w:t>
      </w:r>
      <w:r w:rsidRPr="00C40334">
        <w:rPr>
          <w:rFonts w:asciiTheme="minorHAnsi" w:hAnsiTheme="minorHAnsi"/>
          <w:color w:val="010202"/>
        </w:rPr>
        <w:t>overhead</w:t>
      </w:r>
      <w:r w:rsidRPr="00C40334">
        <w:rPr>
          <w:rFonts w:asciiTheme="minorHAnsi" w:hAnsiTheme="minorHAnsi"/>
          <w:color w:val="010202"/>
          <w:spacing w:val="50"/>
        </w:rPr>
        <w:t xml:space="preserve"> </w:t>
      </w:r>
      <w:r w:rsidRPr="00C40334">
        <w:rPr>
          <w:rFonts w:asciiTheme="minorHAnsi" w:hAnsiTheme="minorHAnsi"/>
          <w:color w:val="010202"/>
        </w:rPr>
        <w:t>plus</w:t>
      </w:r>
      <w:r w:rsidRPr="00C40334">
        <w:rPr>
          <w:rFonts w:asciiTheme="minorHAnsi" w:hAnsiTheme="minorHAnsi"/>
          <w:color w:val="010202"/>
          <w:spacing w:val="49"/>
        </w:rPr>
        <w:t xml:space="preserve"> </w:t>
      </w:r>
      <w:r w:rsidRPr="00C40334">
        <w:rPr>
          <w:rFonts w:asciiTheme="minorHAnsi" w:hAnsiTheme="minorHAnsi"/>
          <w:color w:val="010202"/>
        </w:rPr>
        <w:t>ten</w:t>
      </w:r>
      <w:r w:rsidRPr="00C40334">
        <w:rPr>
          <w:rFonts w:asciiTheme="minorHAnsi" w:hAnsiTheme="minorHAnsi"/>
          <w:color w:val="010202"/>
          <w:spacing w:val="49"/>
        </w:rPr>
        <w:t xml:space="preserve"> </w:t>
      </w:r>
      <w:r w:rsidRPr="00C40334">
        <w:rPr>
          <w:rFonts w:asciiTheme="minorHAnsi" w:hAnsiTheme="minorHAnsi"/>
          <w:color w:val="010202"/>
        </w:rPr>
        <w:t>percent</w:t>
      </w:r>
      <w:r w:rsidRPr="00C40334">
        <w:rPr>
          <w:rFonts w:asciiTheme="minorHAnsi" w:hAnsiTheme="minorHAnsi"/>
          <w:color w:val="010202"/>
          <w:spacing w:val="49"/>
        </w:rPr>
        <w:t xml:space="preserve"> </w:t>
      </w:r>
      <w:r w:rsidRPr="00C40334">
        <w:rPr>
          <w:rFonts w:asciiTheme="minorHAnsi" w:hAnsiTheme="minorHAnsi"/>
          <w:color w:val="010202"/>
        </w:rPr>
        <w:t>(10%)</w:t>
      </w:r>
      <w:r w:rsidRPr="00C40334">
        <w:rPr>
          <w:rFonts w:asciiTheme="minorHAnsi" w:hAnsiTheme="minorHAnsi"/>
          <w:color w:val="010202"/>
          <w:spacing w:val="50"/>
        </w:rPr>
        <w:t xml:space="preserve"> </w:t>
      </w:r>
      <w:r w:rsidRPr="00C40334">
        <w:rPr>
          <w:rFonts w:asciiTheme="minorHAnsi" w:hAnsiTheme="minorHAnsi"/>
          <w:color w:val="010202"/>
        </w:rPr>
        <w:t>profit.</w:t>
      </w:r>
      <w:r w:rsidRPr="00C40334">
        <w:rPr>
          <w:rFonts w:asciiTheme="minorHAnsi" w:hAnsiTheme="minorHAnsi"/>
          <w:color w:val="010202"/>
          <w:w w:val="102"/>
        </w:rPr>
        <w:t xml:space="preserve"> </w:t>
      </w:r>
      <w:r w:rsidRPr="00C40334">
        <w:rPr>
          <w:rFonts w:asciiTheme="minorHAnsi" w:hAnsiTheme="minorHAnsi"/>
          <w:color w:val="010202"/>
        </w:rPr>
        <w:t>Contractor</w:t>
      </w:r>
      <w:r w:rsidRPr="00C40334">
        <w:rPr>
          <w:rFonts w:asciiTheme="minorHAnsi" w:hAnsiTheme="minorHAnsi"/>
          <w:color w:val="010202"/>
          <w:spacing w:val="35"/>
        </w:rPr>
        <w:t xml:space="preserve"> </w:t>
      </w:r>
      <w:r w:rsidRPr="00C40334">
        <w:rPr>
          <w:rFonts w:asciiTheme="minorHAnsi" w:hAnsiTheme="minorHAnsi"/>
          <w:color w:val="010202"/>
        </w:rPr>
        <w:t>shall</w:t>
      </w:r>
      <w:r w:rsidRPr="00C40334">
        <w:rPr>
          <w:rFonts w:asciiTheme="minorHAnsi" w:hAnsiTheme="minorHAnsi"/>
          <w:color w:val="010202"/>
          <w:spacing w:val="35"/>
        </w:rPr>
        <w:t xml:space="preserve"> </w:t>
      </w:r>
      <w:r w:rsidRPr="00C40334">
        <w:rPr>
          <w:rFonts w:asciiTheme="minorHAnsi" w:hAnsiTheme="minorHAnsi"/>
          <w:color w:val="010202"/>
        </w:rPr>
        <w:t>furnish</w:t>
      </w:r>
      <w:r w:rsidRPr="00C40334">
        <w:rPr>
          <w:rFonts w:asciiTheme="minorHAnsi" w:hAnsiTheme="minorHAnsi"/>
          <w:color w:val="010202"/>
          <w:spacing w:val="35"/>
        </w:rPr>
        <w:t xml:space="preserve"> </w:t>
      </w:r>
      <w:r w:rsidRPr="00C40334">
        <w:rPr>
          <w:rFonts w:asciiTheme="minorHAnsi" w:hAnsiTheme="minorHAnsi"/>
          <w:color w:val="010202"/>
        </w:rPr>
        <w:t>breakdown</w:t>
      </w:r>
      <w:r w:rsidRPr="00C40334">
        <w:rPr>
          <w:rFonts w:asciiTheme="minorHAnsi" w:hAnsiTheme="minorHAnsi"/>
          <w:color w:val="010202"/>
          <w:spacing w:val="35"/>
        </w:rPr>
        <w:t xml:space="preserve"> </w:t>
      </w:r>
      <w:r w:rsidRPr="00C40334">
        <w:rPr>
          <w:rFonts w:asciiTheme="minorHAnsi" w:hAnsiTheme="minorHAnsi"/>
          <w:color w:val="010202"/>
        </w:rPr>
        <w:t>estimate</w:t>
      </w:r>
      <w:r w:rsidRPr="00C40334">
        <w:rPr>
          <w:rFonts w:asciiTheme="minorHAnsi" w:hAnsiTheme="minorHAnsi"/>
          <w:color w:val="010202"/>
          <w:spacing w:val="36"/>
        </w:rPr>
        <w:t xml:space="preserve"> </w:t>
      </w:r>
      <w:r w:rsidRPr="00C40334">
        <w:rPr>
          <w:rFonts w:asciiTheme="minorHAnsi" w:hAnsiTheme="minorHAnsi"/>
          <w:color w:val="010202"/>
        </w:rPr>
        <w:t>for</w:t>
      </w:r>
      <w:r w:rsidRPr="00C40334">
        <w:rPr>
          <w:rFonts w:asciiTheme="minorHAnsi" w:hAnsiTheme="minorHAnsi"/>
          <w:color w:val="010202"/>
          <w:spacing w:val="35"/>
        </w:rPr>
        <w:t xml:space="preserve"> </w:t>
      </w:r>
      <w:r w:rsidRPr="00C40334">
        <w:rPr>
          <w:rFonts w:asciiTheme="minorHAnsi" w:hAnsiTheme="minorHAnsi"/>
          <w:color w:val="010202"/>
        </w:rPr>
        <w:t>such</w:t>
      </w:r>
      <w:r w:rsidRPr="00C40334">
        <w:rPr>
          <w:rFonts w:asciiTheme="minorHAnsi" w:hAnsiTheme="minorHAnsi"/>
          <w:color w:val="010202"/>
          <w:spacing w:val="35"/>
        </w:rPr>
        <w:t xml:space="preserve"> </w:t>
      </w:r>
      <w:r w:rsidRPr="00C40334">
        <w:rPr>
          <w:rFonts w:asciiTheme="minorHAnsi" w:hAnsiTheme="minorHAnsi"/>
          <w:color w:val="010202"/>
        </w:rPr>
        <w:t>extra</w:t>
      </w:r>
      <w:r w:rsidRPr="00C40334">
        <w:rPr>
          <w:rFonts w:asciiTheme="minorHAnsi" w:hAnsiTheme="minorHAnsi"/>
          <w:color w:val="010202"/>
          <w:spacing w:val="35"/>
        </w:rPr>
        <w:t xml:space="preserve"> </w:t>
      </w:r>
      <w:r w:rsidRPr="00C40334">
        <w:rPr>
          <w:rFonts w:asciiTheme="minorHAnsi" w:hAnsiTheme="minorHAnsi"/>
          <w:color w:val="010202"/>
        </w:rPr>
        <w:t>work.</w:t>
      </w:r>
      <w:r w:rsidRPr="00C40334">
        <w:rPr>
          <w:rFonts w:asciiTheme="minorHAnsi" w:hAnsiTheme="minorHAnsi"/>
          <w:color w:val="010202"/>
          <w:spacing w:val="19"/>
        </w:rPr>
        <w:t xml:space="preserve"> </w:t>
      </w:r>
      <w:r w:rsidRPr="00C40334">
        <w:rPr>
          <w:rFonts w:asciiTheme="minorHAnsi" w:hAnsiTheme="minorHAnsi"/>
          <w:color w:val="010202"/>
        </w:rPr>
        <w:t>Change</w:t>
      </w:r>
      <w:r w:rsidRPr="00C40334">
        <w:rPr>
          <w:rFonts w:asciiTheme="minorHAnsi" w:hAnsiTheme="minorHAnsi"/>
          <w:color w:val="010202"/>
          <w:spacing w:val="35"/>
        </w:rPr>
        <w:t xml:space="preserve"> </w:t>
      </w:r>
      <w:r w:rsidRPr="00C40334">
        <w:rPr>
          <w:rFonts w:asciiTheme="minorHAnsi" w:hAnsiTheme="minorHAnsi"/>
          <w:color w:val="010202"/>
        </w:rPr>
        <w:t>Orders</w:t>
      </w:r>
      <w:r w:rsidRPr="00C40334">
        <w:rPr>
          <w:rFonts w:asciiTheme="minorHAnsi" w:hAnsiTheme="minorHAnsi"/>
          <w:color w:val="010202"/>
          <w:spacing w:val="35"/>
        </w:rPr>
        <w:t xml:space="preserve"> </w:t>
      </w:r>
      <w:r w:rsidRPr="00C40334">
        <w:rPr>
          <w:rFonts w:asciiTheme="minorHAnsi" w:hAnsiTheme="minorHAnsi"/>
          <w:color w:val="010202"/>
        </w:rPr>
        <w:t>and</w:t>
      </w:r>
      <w:r w:rsidRPr="00C40334">
        <w:rPr>
          <w:rFonts w:asciiTheme="minorHAnsi" w:hAnsiTheme="minorHAnsi"/>
          <w:color w:val="010202"/>
          <w:spacing w:val="35"/>
        </w:rPr>
        <w:t xml:space="preserve"> </w:t>
      </w:r>
      <w:r w:rsidRPr="00C40334">
        <w:rPr>
          <w:rFonts w:asciiTheme="minorHAnsi" w:hAnsiTheme="minorHAnsi"/>
          <w:color w:val="010202"/>
        </w:rPr>
        <w:t>Open</w:t>
      </w:r>
      <w:r w:rsidRPr="00C40334">
        <w:rPr>
          <w:rFonts w:asciiTheme="minorHAnsi" w:hAnsiTheme="minorHAnsi"/>
          <w:color w:val="010202"/>
          <w:spacing w:val="35"/>
        </w:rPr>
        <w:t xml:space="preserve"> </w:t>
      </w:r>
      <w:r w:rsidRPr="00C40334">
        <w:rPr>
          <w:rFonts w:asciiTheme="minorHAnsi" w:hAnsiTheme="minorHAnsi"/>
          <w:color w:val="010202"/>
        </w:rPr>
        <w:t>End</w:t>
      </w:r>
      <w:r w:rsidRPr="00C40334">
        <w:rPr>
          <w:rFonts w:asciiTheme="minorHAnsi" w:hAnsiTheme="minorHAnsi"/>
          <w:color w:val="010202"/>
          <w:spacing w:val="36"/>
        </w:rPr>
        <w:t xml:space="preserve"> </w:t>
      </w:r>
      <w:r w:rsidRPr="00C40334">
        <w:rPr>
          <w:rFonts w:asciiTheme="minorHAnsi" w:hAnsiTheme="minorHAnsi"/>
          <w:color w:val="010202"/>
        </w:rPr>
        <w:t>Contracts</w:t>
      </w:r>
      <w:r w:rsidRPr="00C40334">
        <w:rPr>
          <w:rFonts w:asciiTheme="minorHAnsi" w:hAnsiTheme="minorHAnsi"/>
          <w:color w:val="010202"/>
          <w:w w:val="102"/>
        </w:rPr>
        <w:t xml:space="preserve"> </w:t>
      </w:r>
      <w:r w:rsidRPr="00C40334">
        <w:rPr>
          <w:rFonts w:asciiTheme="minorHAnsi" w:hAnsiTheme="minorHAnsi"/>
          <w:color w:val="010202"/>
        </w:rPr>
        <w:t>will</w:t>
      </w:r>
      <w:r w:rsidRPr="00C40334">
        <w:rPr>
          <w:rFonts w:asciiTheme="minorHAnsi" w:hAnsiTheme="minorHAnsi"/>
          <w:color w:val="010202"/>
          <w:spacing w:val="13"/>
        </w:rPr>
        <w:t xml:space="preserve"> </w:t>
      </w:r>
      <w:r w:rsidRPr="00C40334">
        <w:rPr>
          <w:rFonts w:asciiTheme="minorHAnsi" w:hAnsiTheme="minorHAnsi"/>
          <w:color w:val="010202"/>
        </w:rPr>
        <w:t>be</w:t>
      </w:r>
      <w:r w:rsidRPr="00C40334">
        <w:rPr>
          <w:rFonts w:asciiTheme="minorHAnsi" w:hAnsiTheme="minorHAnsi"/>
          <w:color w:val="010202"/>
          <w:spacing w:val="13"/>
        </w:rPr>
        <w:t xml:space="preserve"> </w:t>
      </w:r>
      <w:r w:rsidRPr="00C40334">
        <w:rPr>
          <w:rFonts w:asciiTheme="minorHAnsi" w:hAnsiTheme="minorHAnsi"/>
          <w:color w:val="010202"/>
        </w:rPr>
        <w:t>in</w:t>
      </w:r>
      <w:r w:rsidRPr="00C40334">
        <w:rPr>
          <w:rFonts w:asciiTheme="minorHAnsi" w:hAnsiTheme="minorHAnsi"/>
          <w:color w:val="010202"/>
          <w:spacing w:val="13"/>
        </w:rPr>
        <w:t xml:space="preserve"> </w:t>
      </w:r>
      <w:r w:rsidRPr="00C40334">
        <w:rPr>
          <w:rFonts w:asciiTheme="minorHAnsi" w:hAnsiTheme="minorHAnsi"/>
          <w:color w:val="010202"/>
        </w:rPr>
        <w:t>accordance</w:t>
      </w:r>
      <w:r w:rsidRPr="00C40334">
        <w:rPr>
          <w:rFonts w:asciiTheme="minorHAnsi" w:hAnsiTheme="minorHAnsi"/>
          <w:color w:val="010202"/>
          <w:spacing w:val="13"/>
        </w:rPr>
        <w:t xml:space="preserve"> </w:t>
      </w:r>
      <w:r w:rsidRPr="00C40334">
        <w:rPr>
          <w:rFonts w:asciiTheme="minorHAnsi" w:hAnsiTheme="minorHAnsi"/>
          <w:color w:val="010202"/>
        </w:rPr>
        <w:t>with</w:t>
      </w:r>
      <w:r w:rsidRPr="00C40334">
        <w:rPr>
          <w:rFonts w:asciiTheme="minorHAnsi" w:hAnsiTheme="minorHAnsi"/>
          <w:color w:val="010202"/>
          <w:spacing w:val="13"/>
        </w:rPr>
        <w:t xml:space="preserve"> </w:t>
      </w:r>
      <w:r w:rsidRPr="00C40334">
        <w:rPr>
          <w:rFonts w:asciiTheme="minorHAnsi" w:hAnsiTheme="minorHAnsi"/>
          <w:color w:val="010202"/>
        </w:rPr>
        <w:t>these</w:t>
      </w:r>
      <w:r w:rsidRPr="00C40334">
        <w:rPr>
          <w:rFonts w:asciiTheme="minorHAnsi" w:hAnsiTheme="minorHAnsi"/>
          <w:color w:val="010202"/>
          <w:spacing w:val="13"/>
        </w:rPr>
        <w:t xml:space="preserve"> </w:t>
      </w:r>
      <w:r w:rsidRPr="00C40334">
        <w:rPr>
          <w:rFonts w:asciiTheme="minorHAnsi" w:hAnsiTheme="minorHAnsi"/>
          <w:color w:val="010202"/>
        </w:rPr>
        <w:t>specifications.</w:t>
      </w:r>
    </w:p>
    <w:p w:rsidR="00743395" w:rsidRPr="00C40334" w:rsidRDefault="00743395" w:rsidP="00743395">
      <w:pPr>
        <w:kinsoku w:val="0"/>
        <w:overflowPunct w:val="0"/>
        <w:spacing w:before="10" w:line="200" w:lineRule="exact"/>
        <w:rPr>
          <w:rFonts w:asciiTheme="minorHAnsi" w:hAnsiTheme="minorHAnsi"/>
        </w:rPr>
      </w:pPr>
    </w:p>
    <w:p w:rsidR="00743395" w:rsidRPr="00C40334" w:rsidRDefault="00743395" w:rsidP="00743395">
      <w:pPr>
        <w:pStyle w:val="BodyText"/>
        <w:kinsoku w:val="0"/>
        <w:overflowPunct w:val="0"/>
        <w:spacing w:line="257" w:lineRule="auto"/>
        <w:ind w:left="114" w:right="194"/>
        <w:jc w:val="both"/>
        <w:rPr>
          <w:rFonts w:asciiTheme="minorHAnsi" w:hAnsiTheme="minorHAnsi"/>
          <w:color w:val="000000"/>
        </w:rPr>
      </w:pPr>
      <w:r w:rsidRPr="00C40334">
        <w:rPr>
          <w:rFonts w:asciiTheme="minorHAnsi" w:hAnsiTheme="minorHAnsi"/>
          <w:color w:val="010202"/>
        </w:rPr>
        <w:t>The</w:t>
      </w:r>
      <w:r w:rsidRPr="00C40334">
        <w:rPr>
          <w:rFonts w:asciiTheme="minorHAnsi" w:hAnsiTheme="minorHAnsi"/>
          <w:color w:val="010202"/>
          <w:spacing w:val="36"/>
        </w:rPr>
        <w:t xml:space="preserve"> </w:t>
      </w:r>
      <w:r w:rsidRPr="00C40334">
        <w:rPr>
          <w:rFonts w:asciiTheme="minorHAnsi" w:hAnsiTheme="minorHAnsi"/>
          <w:color w:val="010202"/>
        </w:rPr>
        <w:t>Contractor</w:t>
      </w:r>
      <w:r w:rsidRPr="00C40334">
        <w:rPr>
          <w:rFonts w:asciiTheme="minorHAnsi" w:hAnsiTheme="minorHAnsi"/>
          <w:color w:val="010202"/>
          <w:spacing w:val="37"/>
        </w:rPr>
        <w:t xml:space="preserve"> </w:t>
      </w:r>
      <w:r w:rsidRPr="00C40334">
        <w:rPr>
          <w:rFonts w:asciiTheme="minorHAnsi" w:hAnsiTheme="minorHAnsi"/>
          <w:color w:val="010202"/>
        </w:rPr>
        <w:t>shall</w:t>
      </w:r>
      <w:r w:rsidRPr="00C40334">
        <w:rPr>
          <w:rFonts w:asciiTheme="minorHAnsi" w:hAnsiTheme="minorHAnsi"/>
          <w:color w:val="010202"/>
          <w:spacing w:val="37"/>
        </w:rPr>
        <w:t xml:space="preserve"> </w:t>
      </w:r>
      <w:r w:rsidRPr="00C40334">
        <w:rPr>
          <w:rFonts w:asciiTheme="minorHAnsi" w:hAnsiTheme="minorHAnsi"/>
          <w:color w:val="010202"/>
        </w:rPr>
        <w:t>not</w:t>
      </w:r>
      <w:r w:rsidRPr="00C40334">
        <w:rPr>
          <w:rFonts w:asciiTheme="minorHAnsi" w:hAnsiTheme="minorHAnsi"/>
          <w:color w:val="010202"/>
          <w:spacing w:val="37"/>
        </w:rPr>
        <w:t xml:space="preserve"> </w:t>
      </w:r>
      <w:r w:rsidRPr="00C40334">
        <w:rPr>
          <w:rFonts w:asciiTheme="minorHAnsi" w:hAnsiTheme="minorHAnsi"/>
          <w:color w:val="010202"/>
        </w:rPr>
        <w:t>be</w:t>
      </w:r>
      <w:r w:rsidRPr="00C40334">
        <w:rPr>
          <w:rFonts w:asciiTheme="minorHAnsi" w:hAnsiTheme="minorHAnsi"/>
          <w:color w:val="010202"/>
          <w:spacing w:val="36"/>
        </w:rPr>
        <w:t xml:space="preserve"> </w:t>
      </w:r>
      <w:r w:rsidRPr="00C40334">
        <w:rPr>
          <w:rFonts w:asciiTheme="minorHAnsi" w:hAnsiTheme="minorHAnsi"/>
          <w:color w:val="010202"/>
        </w:rPr>
        <w:t>entitled</w:t>
      </w:r>
      <w:r w:rsidRPr="00C40334">
        <w:rPr>
          <w:rFonts w:asciiTheme="minorHAnsi" w:hAnsiTheme="minorHAnsi"/>
          <w:color w:val="010202"/>
          <w:spacing w:val="37"/>
        </w:rPr>
        <w:t xml:space="preserve"> </w:t>
      </w:r>
      <w:r w:rsidRPr="00C40334">
        <w:rPr>
          <w:rFonts w:asciiTheme="minorHAnsi" w:hAnsiTheme="minorHAnsi"/>
          <w:color w:val="010202"/>
        </w:rPr>
        <w:t>to</w:t>
      </w:r>
      <w:r w:rsidRPr="00C40334">
        <w:rPr>
          <w:rFonts w:asciiTheme="minorHAnsi" w:hAnsiTheme="minorHAnsi"/>
          <w:color w:val="010202"/>
          <w:spacing w:val="37"/>
        </w:rPr>
        <w:t xml:space="preserve"> </w:t>
      </w:r>
      <w:r w:rsidRPr="00C40334">
        <w:rPr>
          <w:rFonts w:asciiTheme="minorHAnsi" w:hAnsiTheme="minorHAnsi"/>
          <w:color w:val="010202"/>
        </w:rPr>
        <w:t>receive</w:t>
      </w:r>
      <w:r w:rsidRPr="00C40334">
        <w:rPr>
          <w:rFonts w:asciiTheme="minorHAnsi" w:hAnsiTheme="minorHAnsi"/>
          <w:color w:val="010202"/>
          <w:spacing w:val="37"/>
        </w:rPr>
        <w:t xml:space="preserve"> </w:t>
      </w:r>
      <w:r w:rsidRPr="00C40334">
        <w:rPr>
          <w:rFonts w:asciiTheme="minorHAnsi" w:hAnsiTheme="minorHAnsi"/>
          <w:color w:val="010202"/>
        </w:rPr>
        <w:t>payment</w:t>
      </w:r>
      <w:r w:rsidRPr="00C40334">
        <w:rPr>
          <w:rFonts w:asciiTheme="minorHAnsi" w:hAnsiTheme="minorHAnsi"/>
          <w:color w:val="010202"/>
          <w:spacing w:val="37"/>
        </w:rPr>
        <w:t xml:space="preserve"> </w:t>
      </w:r>
      <w:r w:rsidRPr="00C40334">
        <w:rPr>
          <w:rFonts w:asciiTheme="minorHAnsi" w:hAnsiTheme="minorHAnsi"/>
          <w:color w:val="010202"/>
        </w:rPr>
        <w:t>for</w:t>
      </w:r>
      <w:r w:rsidRPr="00C40334">
        <w:rPr>
          <w:rFonts w:asciiTheme="minorHAnsi" w:hAnsiTheme="minorHAnsi"/>
          <w:color w:val="010202"/>
          <w:spacing w:val="36"/>
        </w:rPr>
        <w:t xml:space="preserve"> </w:t>
      </w:r>
      <w:r w:rsidRPr="00C40334">
        <w:rPr>
          <w:rFonts w:asciiTheme="minorHAnsi" w:hAnsiTheme="minorHAnsi"/>
          <w:color w:val="010202"/>
        </w:rPr>
        <w:t>any</w:t>
      </w:r>
      <w:r w:rsidRPr="00C40334">
        <w:rPr>
          <w:rFonts w:asciiTheme="minorHAnsi" w:hAnsiTheme="minorHAnsi"/>
          <w:color w:val="010202"/>
          <w:spacing w:val="37"/>
        </w:rPr>
        <w:t xml:space="preserve"> </w:t>
      </w:r>
      <w:r w:rsidRPr="00C40334">
        <w:rPr>
          <w:rFonts w:asciiTheme="minorHAnsi" w:hAnsiTheme="minorHAnsi"/>
          <w:color w:val="010202"/>
        </w:rPr>
        <w:t>extra</w:t>
      </w:r>
      <w:r w:rsidRPr="00C40334">
        <w:rPr>
          <w:rFonts w:asciiTheme="minorHAnsi" w:hAnsiTheme="minorHAnsi"/>
          <w:color w:val="010202"/>
          <w:spacing w:val="37"/>
        </w:rPr>
        <w:t xml:space="preserve"> </w:t>
      </w:r>
      <w:r w:rsidRPr="00C40334">
        <w:rPr>
          <w:rFonts w:asciiTheme="minorHAnsi" w:hAnsiTheme="minorHAnsi"/>
          <w:color w:val="010202"/>
        </w:rPr>
        <w:t>work</w:t>
      </w:r>
      <w:r w:rsidRPr="00C40334">
        <w:rPr>
          <w:rFonts w:asciiTheme="minorHAnsi" w:hAnsiTheme="minorHAnsi"/>
          <w:color w:val="010202"/>
          <w:spacing w:val="37"/>
        </w:rPr>
        <w:t xml:space="preserve"> </w:t>
      </w:r>
      <w:r w:rsidRPr="00C40334">
        <w:rPr>
          <w:rFonts w:asciiTheme="minorHAnsi" w:hAnsiTheme="minorHAnsi"/>
          <w:color w:val="010202"/>
        </w:rPr>
        <w:t>unless</w:t>
      </w:r>
      <w:r w:rsidRPr="00C40334">
        <w:rPr>
          <w:rFonts w:asciiTheme="minorHAnsi" w:hAnsiTheme="minorHAnsi"/>
          <w:color w:val="010202"/>
          <w:spacing w:val="37"/>
        </w:rPr>
        <w:t xml:space="preserve"> </w:t>
      </w:r>
      <w:r w:rsidRPr="00C40334">
        <w:rPr>
          <w:rFonts w:asciiTheme="minorHAnsi" w:hAnsiTheme="minorHAnsi"/>
          <w:color w:val="010202"/>
        </w:rPr>
        <w:t>the</w:t>
      </w:r>
      <w:r w:rsidRPr="00C40334">
        <w:rPr>
          <w:rFonts w:asciiTheme="minorHAnsi" w:hAnsiTheme="minorHAnsi"/>
          <w:color w:val="010202"/>
          <w:spacing w:val="36"/>
        </w:rPr>
        <w:t xml:space="preserve"> </w:t>
      </w:r>
      <w:r w:rsidRPr="00C40334">
        <w:rPr>
          <w:rFonts w:asciiTheme="minorHAnsi" w:hAnsiTheme="minorHAnsi"/>
          <w:color w:val="010202"/>
        </w:rPr>
        <w:t>same</w:t>
      </w:r>
      <w:r w:rsidRPr="00C40334">
        <w:rPr>
          <w:rFonts w:asciiTheme="minorHAnsi" w:hAnsiTheme="minorHAnsi"/>
          <w:color w:val="010202"/>
          <w:spacing w:val="37"/>
        </w:rPr>
        <w:t xml:space="preserve"> </w:t>
      </w:r>
      <w:r w:rsidRPr="00C40334">
        <w:rPr>
          <w:rFonts w:asciiTheme="minorHAnsi" w:hAnsiTheme="minorHAnsi"/>
          <w:color w:val="010202"/>
        </w:rPr>
        <w:t>is</w:t>
      </w:r>
      <w:r w:rsidRPr="00C40334">
        <w:rPr>
          <w:rFonts w:asciiTheme="minorHAnsi" w:hAnsiTheme="minorHAnsi"/>
          <w:color w:val="010202"/>
          <w:spacing w:val="37"/>
        </w:rPr>
        <w:t xml:space="preserve"> </w:t>
      </w:r>
      <w:r w:rsidRPr="00C40334">
        <w:rPr>
          <w:rFonts w:asciiTheme="minorHAnsi" w:hAnsiTheme="minorHAnsi"/>
          <w:color w:val="010202"/>
        </w:rPr>
        <w:t>certified</w:t>
      </w:r>
      <w:r w:rsidRPr="00C40334">
        <w:rPr>
          <w:rFonts w:asciiTheme="minorHAnsi" w:hAnsiTheme="minorHAnsi"/>
          <w:color w:val="010202"/>
          <w:spacing w:val="37"/>
        </w:rPr>
        <w:t xml:space="preserve"> </w:t>
      </w:r>
      <w:r w:rsidRPr="00C40334">
        <w:rPr>
          <w:rFonts w:asciiTheme="minorHAnsi" w:hAnsiTheme="minorHAnsi"/>
          <w:color w:val="010202"/>
        </w:rPr>
        <w:t>in</w:t>
      </w:r>
      <w:r w:rsidRPr="00C40334">
        <w:rPr>
          <w:rFonts w:asciiTheme="minorHAnsi" w:hAnsiTheme="minorHAnsi"/>
          <w:color w:val="010202"/>
          <w:w w:val="102"/>
        </w:rPr>
        <w:t xml:space="preserve"> </w:t>
      </w:r>
      <w:r w:rsidRPr="00C40334">
        <w:rPr>
          <w:rFonts w:asciiTheme="minorHAnsi" w:hAnsiTheme="minorHAnsi"/>
          <w:color w:val="010202"/>
        </w:rPr>
        <w:t>writing</w:t>
      </w:r>
      <w:r w:rsidRPr="00C40334">
        <w:rPr>
          <w:rFonts w:asciiTheme="minorHAnsi" w:hAnsiTheme="minorHAnsi"/>
          <w:color w:val="010202"/>
          <w:spacing w:val="13"/>
        </w:rPr>
        <w:t xml:space="preserve"> </w:t>
      </w:r>
      <w:r w:rsidRPr="00C40334">
        <w:rPr>
          <w:rFonts w:asciiTheme="minorHAnsi" w:hAnsiTheme="minorHAnsi"/>
          <w:color w:val="010202"/>
        </w:rPr>
        <w:t>by</w:t>
      </w:r>
      <w:r w:rsidRPr="00C40334">
        <w:rPr>
          <w:rFonts w:asciiTheme="minorHAnsi" w:hAnsiTheme="minorHAnsi"/>
          <w:color w:val="010202"/>
          <w:spacing w:val="14"/>
        </w:rPr>
        <w:t xml:space="preserve"> </w:t>
      </w:r>
      <w:r w:rsidRPr="00C40334">
        <w:rPr>
          <w:rFonts w:asciiTheme="minorHAnsi" w:hAnsiTheme="minorHAnsi"/>
          <w:color w:val="010202"/>
        </w:rPr>
        <w:t>the</w:t>
      </w:r>
      <w:r w:rsidRPr="00C40334">
        <w:rPr>
          <w:rFonts w:asciiTheme="minorHAnsi" w:hAnsiTheme="minorHAnsi"/>
          <w:color w:val="010202"/>
          <w:spacing w:val="13"/>
        </w:rPr>
        <w:t xml:space="preserve"> </w:t>
      </w:r>
      <w:r w:rsidRPr="00C40334">
        <w:rPr>
          <w:rFonts w:asciiTheme="minorHAnsi" w:hAnsiTheme="minorHAnsi"/>
          <w:color w:val="010202"/>
        </w:rPr>
        <w:t>Engineer.</w:t>
      </w:r>
    </w:p>
    <w:p w:rsidR="00743395" w:rsidRPr="00C40334" w:rsidRDefault="00743395" w:rsidP="00743395">
      <w:pPr>
        <w:kinsoku w:val="0"/>
        <w:overflowPunct w:val="0"/>
        <w:spacing w:before="4" w:line="140" w:lineRule="exact"/>
        <w:rPr>
          <w:rFonts w:asciiTheme="minorHAnsi" w:hAnsiTheme="minorHAnsi"/>
        </w:rPr>
      </w:pPr>
    </w:p>
    <w:p w:rsidR="00743395" w:rsidRPr="00C40334" w:rsidRDefault="00743395" w:rsidP="00743395">
      <w:pPr>
        <w:kinsoku w:val="0"/>
        <w:overflowPunct w:val="0"/>
        <w:spacing w:line="200" w:lineRule="exact"/>
        <w:rPr>
          <w:rFonts w:asciiTheme="minorHAnsi" w:hAnsiTheme="minorHAnsi"/>
        </w:rPr>
      </w:pPr>
    </w:p>
    <w:p w:rsidR="00743395" w:rsidRPr="00C40334" w:rsidRDefault="00743395" w:rsidP="00743395">
      <w:pPr>
        <w:pStyle w:val="BodyText"/>
        <w:numPr>
          <w:ilvl w:val="1"/>
          <w:numId w:val="1"/>
        </w:numPr>
        <w:tabs>
          <w:tab w:val="left" w:pos="508"/>
          <w:tab w:val="left" w:pos="900"/>
          <w:tab w:val="left" w:pos="3690"/>
        </w:tabs>
        <w:kinsoku w:val="0"/>
        <w:overflowPunct w:val="0"/>
        <w:ind w:left="508" w:right="6310" w:hanging="378"/>
        <w:jc w:val="both"/>
        <w:rPr>
          <w:rFonts w:asciiTheme="minorHAnsi" w:hAnsiTheme="minorHAnsi"/>
          <w:color w:val="000000"/>
        </w:rPr>
      </w:pPr>
      <w:r w:rsidRPr="00C40334">
        <w:rPr>
          <w:rFonts w:asciiTheme="minorHAnsi" w:hAnsiTheme="minorHAnsi"/>
          <w:color w:val="010202"/>
          <w:u w:val="single"/>
        </w:rPr>
        <w:t>DISPUTE</w:t>
      </w:r>
      <w:r>
        <w:rPr>
          <w:rFonts w:asciiTheme="minorHAnsi" w:hAnsiTheme="minorHAnsi"/>
          <w:color w:val="010202"/>
          <w:spacing w:val="44"/>
          <w:u w:val="single"/>
        </w:rPr>
        <w:t xml:space="preserve"> </w:t>
      </w:r>
      <w:r w:rsidRPr="00C40334">
        <w:rPr>
          <w:rFonts w:asciiTheme="minorHAnsi" w:hAnsiTheme="minorHAnsi"/>
          <w:color w:val="010202"/>
          <w:u w:val="single"/>
        </w:rPr>
        <w:t>RESOLUTION</w:t>
      </w:r>
      <w:r w:rsidRPr="00C40334">
        <w:rPr>
          <w:rFonts w:asciiTheme="minorHAnsi" w:hAnsiTheme="minorHAnsi"/>
          <w:color w:val="010202"/>
          <w:w w:val="102"/>
          <w:u w:val="single"/>
        </w:rPr>
        <w:t xml:space="preserve"> </w:t>
      </w:r>
      <w:r w:rsidRPr="00C40334">
        <w:rPr>
          <w:rFonts w:asciiTheme="minorHAnsi" w:hAnsiTheme="minorHAnsi"/>
          <w:color w:val="010202"/>
          <w:u w:val="single"/>
        </w:rPr>
        <w:tab/>
      </w:r>
    </w:p>
    <w:p w:rsidR="00743395" w:rsidRPr="00C40334" w:rsidRDefault="00743395" w:rsidP="00743395">
      <w:pPr>
        <w:kinsoku w:val="0"/>
        <w:overflowPunct w:val="0"/>
        <w:spacing w:before="4" w:line="180" w:lineRule="exact"/>
        <w:rPr>
          <w:rFonts w:asciiTheme="minorHAnsi" w:hAnsiTheme="minorHAnsi"/>
        </w:rPr>
      </w:pPr>
    </w:p>
    <w:p w:rsidR="00743395" w:rsidRPr="005D63FB" w:rsidRDefault="00743395" w:rsidP="00743395">
      <w:pPr>
        <w:pStyle w:val="BodyText"/>
        <w:kinsoku w:val="0"/>
        <w:overflowPunct w:val="0"/>
        <w:spacing w:before="69" w:line="257" w:lineRule="auto"/>
        <w:ind w:left="129" w:right="183"/>
        <w:jc w:val="both"/>
        <w:rPr>
          <w:rFonts w:asciiTheme="minorHAnsi" w:hAnsiTheme="minorHAnsi"/>
          <w:color w:val="010202"/>
          <w:spacing w:val="29"/>
        </w:rPr>
      </w:pPr>
      <w:r w:rsidRPr="00C40334">
        <w:rPr>
          <w:rFonts w:asciiTheme="minorHAnsi" w:hAnsiTheme="minorHAnsi"/>
          <w:color w:val="010202"/>
        </w:rPr>
        <w:t>For</w:t>
      </w:r>
      <w:r w:rsidRPr="00C40334">
        <w:rPr>
          <w:rFonts w:asciiTheme="minorHAnsi" w:hAnsiTheme="minorHAnsi"/>
          <w:color w:val="010202"/>
          <w:spacing w:val="28"/>
        </w:rPr>
        <w:t xml:space="preserve"> </w:t>
      </w:r>
      <w:r w:rsidRPr="00C40334">
        <w:rPr>
          <w:rFonts w:asciiTheme="minorHAnsi" w:hAnsiTheme="minorHAnsi"/>
          <w:color w:val="010202"/>
        </w:rPr>
        <w:t>construction</w:t>
      </w:r>
      <w:r w:rsidRPr="00C40334">
        <w:rPr>
          <w:rFonts w:asciiTheme="minorHAnsi" w:hAnsiTheme="minorHAnsi"/>
          <w:color w:val="010202"/>
          <w:spacing w:val="29"/>
        </w:rPr>
        <w:t xml:space="preserve"> </w:t>
      </w:r>
      <w:r w:rsidRPr="00C40334">
        <w:rPr>
          <w:rFonts w:asciiTheme="minorHAnsi" w:hAnsiTheme="minorHAnsi"/>
          <w:color w:val="010202"/>
        </w:rPr>
        <w:t>contracts,</w:t>
      </w:r>
      <w:r w:rsidRPr="00C40334">
        <w:rPr>
          <w:rFonts w:asciiTheme="minorHAnsi" w:hAnsiTheme="minorHAnsi"/>
          <w:color w:val="010202"/>
          <w:spacing w:val="29"/>
        </w:rPr>
        <w:t xml:space="preserve"> </w:t>
      </w:r>
      <w:r w:rsidRPr="00C40334">
        <w:rPr>
          <w:rFonts w:asciiTheme="minorHAnsi" w:hAnsiTheme="minorHAnsi"/>
          <w:color w:val="010202"/>
        </w:rPr>
        <w:t>the</w:t>
      </w:r>
      <w:r w:rsidRPr="00C40334">
        <w:rPr>
          <w:rFonts w:asciiTheme="minorHAnsi" w:hAnsiTheme="minorHAnsi"/>
          <w:color w:val="010202"/>
          <w:spacing w:val="29"/>
        </w:rPr>
        <w:t xml:space="preserve"> </w:t>
      </w:r>
      <w:r w:rsidRPr="00C40334">
        <w:rPr>
          <w:rFonts w:asciiTheme="minorHAnsi" w:hAnsiTheme="minorHAnsi"/>
          <w:color w:val="010202"/>
        </w:rPr>
        <w:t>Owner</w:t>
      </w:r>
      <w:r w:rsidRPr="00C40334">
        <w:rPr>
          <w:rFonts w:asciiTheme="minorHAnsi" w:hAnsiTheme="minorHAnsi"/>
          <w:color w:val="010202"/>
          <w:spacing w:val="29"/>
        </w:rPr>
        <w:t xml:space="preserve"> </w:t>
      </w:r>
      <w:r w:rsidRPr="00C40334">
        <w:rPr>
          <w:rFonts w:asciiTheme="minorHAnsi" w:hAnsiTheme="minorHAnsi"/>
          <w:color w:val="010202"/>
        </w:rPr>
        <w:t>and</w:t>
      </w:r>
      <w:r w:rsidRPr="00C40334">
        <w:rPr>
          <w:rFonts w:asciiTheme="minorHAnsi" w:hAnsiTheme="minorHAnsi"/>
          <w:color w:val="010202"/>
          <w:spacing w:val="29"/>
        </w:rPr>
        <w:t xml:space="preserve"> </w:t>
      </w:r>
      <w:r w:rsidRPr="00C40334">
        <w:rPr>
          <w:rFonts w:asciiTheme="minorHAnsi" w:hAnsiTheme="minorHAnsi"/>
          <w:color w:val="010202"/>
        </w:rPr>
        <w:t>Contractor</w:t>
      </w:r>
      <w:r w:rsidRPr="00C40334">
        <w:rPr>
          <w:rFonts w:asciiTheme="minorHAnsi" w:hAnsiTheme="minorHAnsi"/>
          <w:color w:val="010202"/>
          <w:spacing w:val="29"/>
        </w:rPr>
        <w:t xml:space="preserve"> </w:t>
      </w:r>
      <w:r w:rsidRPr="00C40334">
        <w:rPr>
          <w:rFonts w:asciiTheme="minorHAnsi" w:hAnsiTheme="minorHAnsi"/>
          <w:color w:val="010202"/>
        </w:rPr>
        <w:t>agree</w:t>
      </w:r>
      <w:r w:rsidRPr="00C40334">
        <w:rPr>
          <w:rFonts w:asciiTheme="minorHAnsi" w:hAnsiTheme="minorHAnsi"/>
          <w:color w:val="010202"/>
          <w:spacing w:val="29"/>
        </w:rPr>
        <w:t xml:space="preserve"> </w:t>
      </w:r>
      <w:r w:rsidRPr="00C40334">
        <w:rPr>
          <w:rFonts w:asciiTheme="minorHAnsi" w:hAnsiTheme="minorHAnsi"/>
          <w:color w:val="010202"/>
        </w:rPr>
        <w:t>that</w:t>
      </w:r>
      <w:r w:rsidRPr="00C40334">
        <w:rPr>
          <w:rFonts w:asciiTheme="minorHAnsi" w:hAnsiTheme="minorHAnsi"/>
          <w:color w:val="010202"/>
          <w:spacing w:val="29"/>
        </w:rPr>
        <w:t xml:space="preserve"> </w:t>
      </w:r>
      <w:r w:rsidRPr="00C40334">
        <w:rPr>
          <w:rFonts w:asciiTheme="minorHAnsi" w:hAnsiTheme="minorHAnsi"/>
          <w:color w:val="010202"/>
        </w:rPr>
        <w:t>in</w:t>
      </w:r>
      <w:r w:rsidRPr="00C40334">
        <w:rPr>
          <w:rFonts w:asciiTheme="minorHAnsi" w:hAnsiTheme="minorHAnsi"/>
          <w:color w:val="010202"/>
          <w:spacing w:val="29"/>
        </w:rPr>
        <w:t xml:space="preserve"> </w:t>
      </w:r>
      <w:r w:rsidRPr="00C40334">
        <w:rPr>
          <w:rFonts w:asciiTheme="minorHAnsi" w:hAnsiTheme="minorHAnsi"/>
          <w:color w:val="010202"/>
        </w:rPr>
        <w:t>the</w:t>
      </w:r>
      <w:r w:rsidRPr="00C40334">
        <w:rPr>
          <w:rFonts w:asciiTheme="minorHAnsi" w:hAnsiTheme="minorHAnsi"/>
          <w:color w:val="010202"/>
          <w:spacing w:val="29"/>
        </w:rPr>
        <w:t xml:space="preserve"> </w:t>
      </w:r>
      <w:r w:rsidRPr="00C40334">
        <w:rPr>
          <w:rFonts w:asciiTheme="minorHAnsi" w:hAnsiTheme="minorHAnsi"/>
          <w:color w:val="010202"/>
        </w:rPr>
        <w:t>event</w:t>
      </w:r>
      <w:r w:rsidRPr="00C40334">
        <w:rPr>
          <w:rFonts w:asciiTheme="minorHAnsi" w:hAnsiTheme="minorHAnsi"/>
          <w:color w:val="010202"/>
          <w:spacing w:val="29"/>
        </w:rPr>
        <w:t xml:space="preserve"> </w:t>
      </w:r>
      <w:r w:rsidRPr="00C40334">
        <w:rPr>
          <w:rFonts w:asciiTheme="minorHAnsi" w:hAnsiTheme="minorHAnsi"/>
          <w:color w:val="010202"/>
        </w:rPr>
        <w:t>of</w:t>
      </w:r>
      <w:r w:rsidRPr="00C40334">
        <w:rPr>
          <w:rFonts w:asciiTheme="minorHAnsi" w:hAnsiTheme="minorHAnsi"/>
          <w:color w:val="010202"/>
          <w:spacing w:val="29"/>
        </w:rPr>
        <w:t xml:space="preserve"> </w:t>
      </w:r>
      <w:r w:rsidRPr="00C40334">
        <w:rPr>
          <w:rFonts w:asciiTheme="minorHAnsi" w:hAnsiTheme="minorHAnsi"/>
          <w:color w:val="010202"/>
        </w:rPr>
        <w:t>a</w:t>
      </w:r>
      <w:r w:rsidRPr="00C40334">
        <w:rPr>
          <w:rFonts w:asciiTheme="minorHAnsi" w:hAnsiTheme="minorHAnsi"/>
          <w:color w:val="010202"/>
          <w:spacing w:val="29"/>
        </w:rPr>
        <w:t xml:space="preserve"> </w:t>
      </w:r>
      <w:r w:rsidRPr="00C40334">
        <w:rPr>
          <w:rFonts w:asciiTheme="minorHAnsi" w:hAnsiTheme="minorHAnsi"/>
          <w:color w:val="010202"/>
        </w:rPr>
        <w:t>dispute</w:t>
      </w:r>
      <w:r w:rsidRPr="00C40334">
        <w:rPr>
          <w:rFonts w:asciiTheme="minorHAnsi" w:hAnsiTheme="minorHAnsi"/>
          <w:color w:val="010202"/>
          <w:spacing w:val="29"/>
        </w:rPr>
        <w:t xml:space="preserve"> </w:t>
      </w:r>
      <w:r w:rsidRPr="00C40334">
        <w:rPr>
          <w:rFonts w:asciiTheme="minorHAnsi" w:hAnsiTheme="minorHAnsi"/>
          <w:color w:val="010202"/>
        </w:rPr>
        <w:t>arising</w:t>
      </w:r>
      <w:r w:rsidRPr="00C40334">
        <w:rPr>
          <w:rFonts w:asciiTheme="minorHAnsi" w:hAnsiTheme="minorHAnsi"/>
          <w:color w:val="010202"/>
          <w:spacing w:val="29"/>
        </w:rPr>
        <w:t xml:space="preserve"> </w:t>
      </w:r>
      <w:r w:rsidRPr="00C40334">
        <w:rPr>
          <w:rFonts w:asciiTheme="minorHAnsi" w:hAnsiTheme="minorHAnsi"/>
          <w:color w:val="010202"/>
        </w:rPr>
        <w:t>under</w:t>
      </w:r>
      <w:r w:rsidRPr="00C40334">
        <w:rPr>
          <w:rFonts w:asciiTheme="minorHAnsi" w:hAnsiTheme="minorHAnsi"/>
          <w:color w:val="010202"/>
          <w:spacing w:val="29"/>
        </w:rPr>
        <w:t xml:space="preserve"> </w:t>
      </w:r>
      <w:r w:rsidRPr="00C40334">
        <w:rPr>
          <w:rFonts w:asciiTheme="minorHAnsi" w:hAnsiTheme="minorHAnsi"/>
          <w:color w:val="010202"/>
        </w:rPr>
        <w:t>this</w:t>
      </w:r>
      <w:r w:rsidRPr="00C40334">
        <w:rPr>
          <w:rFonts w:asciiTheme="minorHAnsi" w:hAnsiTheme="minorHAnsi"/>
          <w:color w:val="010202"/>
          <w:w w:val="102"/>
        </w:rPr>
        <w:t xml:space="preserve"> </w:t>
      </w:r>
      <w:r w:rsidRPr="00C40334">
        <w:rPr>
          <w:rFonts w:asciiTheme="minorHAnsi" w:hAnsiTheme="minorHAnsi"/>
          <w:color w:val="010202"/>
        </w:rPr>
        <w:t>contract,</w:t>
      </w:r>
      <w:r w:rsidRPr="00C40334">
        <w:rPr>
          <w:rFonts w:asciiTheme="minorHAnsi" w:hAnsiTheme="minorHAnsi"/>
          <w:color w:val="010202"/>
          <w:spacing w:val="29"/>
        </w:rPr>
        <w:t xml:space="preserve"> </w:t>
      </w:r>
      <w:r w:rsidRPr="00C40334">
        <w:rPr>
          <w:rFonts w:asciiTheme="minorHAnsi" w:hAnsiTheme="minorHAnsi"/>
          <w:color w:val="010202"/>
        </w:rPr>
        <w:t>it</w:t>
      </w:r>
      <w:r w:rsidRPr="00C40334">
        <w:rPr>
          <w:rFonts w:asciiTheme="minorHAnsi" w:hAnsiTheme="minorHAnsi"/>
          <w:color w:val="010202"/>
          <w:spacing w:val="29"/>
        </w:rPr>
        <w:t xml:space="preserve"> </w:t>
      </w:r>
      <w:r w:rsidRPr="00C40334">
        <w:rPr>
          <w:rFonts w:asciiTheme="minorHAnsi" w:hAnsiTheme="minorHAnsi"/>
          <w:color w:val="010202"/>
        </w:rPr>
        <w:t>shall</w:t>
      </w:r>
      <w:r w:rsidRPr="00C40334">
        <w:rPr>
          <w:rFonts w:asciiTheme="minorHAnsi" w:hAnsiTheme="minorHAnsi"/>
          <w:color w:val="010202"/>
          <w:spacing w:val="29"/>
        </w:rPr>
        <w:t xml:space="preserve"> </w:t>
      </w:r>
      <w:r w:rsidRPr="00C40334">
        <w:rPr>
          <w:rFonts w:asciiTheme="minorHAnsi" w:hAnsiTheme="minorHAnsi"/>
          <w:color w:val="010202"/>
        </w:rPr>
        <w:t>be</w:t>
      </w:r>
      <w:r w:rsidRPr="00C40334">
        <w:rPr>
          <w:rFonts w:asciiTheme="minorHAnsi" w:hAnsiTheme="minorHAnsi"/>
          <w:color w:val="010202"/>
          <w:spacing w:val="29"/>
        </w:rPr>
        <w:t xml:space="preserve"> </w:t>
      </w:r>
      <w:r w:rsidRPr="00C40334">
        <w:rPr>
          <w:rFonts w:asciiTheme="minorHAnsi" w:hAnsiTheme="minorHAnsi"/>
          <w:color w:val="010202"/>
        </w:rPr>
        <w:t>submitted</w:t>
      </w:r>
      <w:r w:rsidRPr="00C40334">
        <w:rPr>
          <w:rFonts w:asciiTheme="minorHAnsi" w:hAnsiTheme="minorHAnsi"/>
          <w:color w:val="010202"/>
          <w:spacing w:val="29"/>
        </w:rPr>
        <w:t xml:space="preserve"> </w:t>
      </w:r>
      <w:r w:rsidRPr="00C40334">
        <w:rPr>
          <w:rFonts w:asciiTheme="minorHAnsi" w:hAnsiTheme="minorHAnsi"/>
          <w:color w:val="010202"/>
        </w:rPr>
        <w:t>to</w:t>
      </w:r>
      <w:r w:rsidRPr="00C40334">
        <w:rPr>
          <w:rFonts w:asciiTheme="minorHAnsi" w:hAnsiTheme="minorHAnsi"/>
          <w:color w:val="010202"/>
          <w:spacing w:val="29"/>
        </w:rPr>
        <w:t xml:space="preserve"> </w:t>
      </w:r>
      <w:r w:rsidRPr="00C40334">
        <w:rPr>
          <w:rFonts w:asciiTheme="minorHAnsi" w:hAnsiTheme="minorHAnsi"/>
          <w:color w:val="010202"/>
        </w:rPr>
        <w:t>a</w:t>
      </w:r>
      <w:r w:rsidRPr="00C40334">
        <w:rPr>
          <w:rFonts w:asciiTheme="minorHAnsi" w:hAnsiTheme="minorHAnsi"/>
          <w:color w:val="010202"/>
          <w:spacing w:val="29"/>
        </w:rPr>
        <w:t xml:space="preserve"> </w:t>
      </w:r>
      <w:r w:rsidRPr="00C40334">
        <w:rPr>
          <w:rFonts w:asciiTheme="minorHAnsi" w:hAnsiTheme="minorHAnsi"/>
          <w:color w:val="010202"/>
        </w:rPr>
        <w:t>process</w:t>
      </w:r>
      <w:r w:rsidRPr="00C40334">
        <w:rPr>
          <w:rFonts w:asciiTheme="minorHAnsi" w:hAnsiTheme="minorHAnsi"/>
          <w:color w:val="010202"/>
          <w:spacing w:val="30"/>
        </w:rPr>
        <w:t xml:space="preserve"> </w:t>
      </w:r>
      <w:r w:rsidRPr="00C40334">
        <w:rPr>
          <w:rFonts w:asciiTheme="minorHAnsi" w:hAnsiTheme="minorHAnsi"/>
          <w:color w:val="010202"/>
        </w:rPr>
        <w:t>of</w:t>
      </w:r>
      <w:r w:rsidRPr="00C40334">
        <w:rPr>
          <w:rFonts w:asciiTheme="minorHAnsi" w:hAnsiTheme="minorHAnsi"/>
          <w:color w:val="010202"/>
          <w:spacing w:val="29"/>
        </w:rPr>
        <w:t xml:space="preserve"> </w:t>
      </w:r>
      <w:r w:rsidRPr="00C40334">
        <w:rPr>
          <w:rFonts w:asciiTheme="minorHAnsi" w:hAnsiTheme="minorHAnsi"/>
          <w:color w:val="010202"/>
        </w:rPr>
        <w:t>resolution</w:t>
      </w:r>
      <w:r w:rsidRPr="00C40334">
        <w:rPr>
          <w:rFonts w:asciiTheme="minorHAnsi" w:hAnsiTheme="minorHAnsi"/>
          <w:color w:val="010202"/>
          <w:spacing w:val="29"/>
        </w:rPr>
        <w:t xml:space="preserve"> </w:t>
      </w:r>
      <w:r w:rsidRPr="00C40334">
        <w:rPr>
          <w:rFonts w:asciiTheme="minorHAnsi" w:hAnsiTheme="minorHAnsi"/>
          <w:color w:val="010202"/>
        </w:rPr>
        <w:t>pursuant</w:t>
      </w:r>
      <w:r w:rsidRPr="00C40334">
        <w:rPr>
          <w:rFonts w:asciiTheme="minorHAnsi" w:hAnsiTheme="minorHAnsi"/>
          <w:color w:val="010202"/>
          <w:spacing w:val="29"/>
        </w:rPr>
        <w:t xml:space="preserve"> </w:t>
      </w:r>
      <w:r w:rsidRPr="00C40334">
        <w:rPr>
          <w:rFonts w:asciiTheme="minorHAnsi" w:hAnsiTheme="minorHAnsi"/>
          <w:color w:val="010202"/>
        </w:rPr>
        <w:t>to</w:t>
      </w:r>
      <w:r w:rsidRPr="00C40334">
        <w:rPr>
          <w:rFonts w:asciiTheme="minorHAnsi" w:hAnsiTheme="minorHAnsi"/>
          <w:color w:val="010202"/>
          <w:spacing w:val="29"/>
        </w:rPr>
        <w:t xml:space="preserve"> </w:t>
      </w:r>
      <w:r w:rsidRPr="00C40334">
        <w:rPr>
          <w:rFonts w:asciiTheme="minorHAnsi" w:hAnsiTheme="minorHAnsi"/>
          <w:color w:val="010202"/>
        </w:rPr>
        <w:t>alternative</w:t>
      </w:r>
      <w:r w:rsidRPr="00C40334">
        <w:rPr>
          <w:rFonts w:asciiTheme="minorHAnsi" w:hAnsiTheme="minorHAnsi"/>
          <w:color w:val="010202"/>
          <w:spacing w:val="29"/>
        </w:rPr>
        <w:t xml:space="preserve"> </w:t>
      </w:r>
      <w:r w:rsidRPr="00C40334">
        <w:rPr>
          <w:rFonts w:asciiTheme="minorHAnsi" w:hAnsiTheme="minorHAnsi"/>
          <w:color w:val="010202"/>
        </w:rPr>
        <w:t>dispute</w:t>
      </w:r>
      <w:r w:rsidRPr="00C40334">
        <w:rPr>
          <w:rFonts w:asciiTheme="minorHAnsi" w:hAnsiTheme="minorHAnsi"/>
          <w:color w:val="010202"/>
          <w:spacing w:val="29"/>
        </w:rPr>
        <w:t xml:space="preserve"> </w:t>
      </w:r>
      <w:r w:rsidRPr="00C40334">
        <w:rPr>
          <w:rFonts w:asciiTheme="minorHAnsi" w:hAnsiTheme="minorHAnsi"/>
          <w:color w:val="010202"/>
        </w:rPr>
        <w:t>resolution</w:t>
      </w:r>
      <w:r w:rsidRPr="00C40334">
        <w:rPr>
          <w:rFonts w:asciiTheme="minorHAnsi" w:hAnsiTheme="minorHAnsi"/>
          <w:color w:val="010202"/>
          <w:spacing w:val="30"/>
        </w:rPr>
        <w:t xml:space="preserve"> </w:t>
      </w:r>
      <w:r w:rsidRPr="00C40334">
        <w:rPr>
          <w:rFonts w:asciiTheme="minorHAnsi" w:hAnsiTheme="minorHAnsi"/>
          <w:color w:val="010202"/>
        </w:rPr>
        <w:t>practices,</w:t>
      </w:r>
      <w:r w:rsidRPr="00C40334">
        <w:rPr>
          <w:rFonts w:asciiTheme="minorHAnsi" w:hAnsiTheme="minorHAnsi"/>
          <w:color w:val="010202"/>
          <w:w w:val="102"/>
        </w:rPr>
        <w:t xml:space="preserve"> </w:t>
      </w:r>
      <w:r w:rsidRPr="00C40334">
        <w:rPr>
          <w:rFonts w:asciiTheme="minorHAnsi" w:hAnsiTheme="minorHAnsi"/>
          <w:color w:val="010202"/>
        </w:rPr>
        <w:t>such</w:t>
      </w:r>
      <w:r w:rsidRPr="00C40334">
        <w:rPr>
          <w:rFonts w:asciiTheme="minorHAnsi" w:hAnsiTheme="minorHAnsi"/>
          <w:color w:val="010202"/>
          <w:spacing w:val="11"/>
        </w:rPr>
        <w:t xml:space="preserve"> </w:t>
      </w:r>
      <w:r w:rsidRPr="00C40334">
        <w:rPr>
          <w:rFonts w:asciiTheme="minorHAnsi" w:hAnsiTheme="minorHAnsi"/>
          <w:color w:val="010202"/>
        </w:rPr>
        <w:t>as</w:t>
      </w:r>
      <w:r w:rsidRPr="00C40334">
        <w:rPr>
          <w:rFonts w:asciiTheme="minorHAnsi" w:hAnsiTheme="minorHAnsi"/>
          <w:color w:val="010202"/>
          <w:spacing w:val="12"/>
        </w:rPr>
        <w:t xml:space="preserve"> </w:t>
      </w:r>
      <w:r w:rsidRPr="00C40334">
        <w:rPr>
          <w:rFonts w:asciiTheme="minorHAnsi" w:hAnsiTheme="minorHAnsi"/>
          <w:color w:val="010202"/>
        </w:rPr>
        <w:t>mediation,</w:t>
      </w:r>
      <w:r w:rsidRPr="00C40334">
        <w:rPr>
          <w:rFonts w:asciiTheme="minorHAnsi" w:hAnsiTheme="minorHAnsi"/>
          <w:color w:val="010202"/>
          <w:spacing w:val="12"/>
        </w:rPr>
        <w:t xml:space="preserve"> </w:t>
      </w:r>
      <w:r w:rsidRPr="00C40334">
        <w:rPr>
          <w:rFonts w:asciiTheme="minorHAnsi" w:hAnsiTheme="minorHAnsi"/>
          <w:color w:val="010202"/>
        </w:rPr>
        <w:t>binding</w:t>
      </w:r>
      <w:r w:rsidRPr="00C40334">
        <w:rPr>
          <w:rFonts w:asciiTheme="minorHAnsi" w:hAnsiTheme="minorHAnsi"/>
          <w:color w:val="010202"/>
          <w:spacing w:val="12"/>
        </w:rPr>
        <w:t xml:space="preserve"> </w:t>
      </w:r>
      <w:r w:rsidRPr="00C40334">
        <w:rPr>
          <w:rFonts w:asciiTheme="minorHAnsi" w:hAnsiTheme="minorHAnsi"/>
          <w:color w:val="010202"/>
        </w:rPr>
        <w:t>arbitration</w:t>
      </w:r>
      <w:r w:rsidRPr="00C40334">
        <w:rPr>
          <w:rFonts w:asciiTheme="minorHAnsi" w:hAnsiTheme="minorHAnsi"/>
          <w:color w:val="010202"/>
          <w:spacing w:val="12"/>
        </w:rPr>
        <w:t xml:space="preserve"> </w:t>
      </w:r>
      <w:r w:rsidRPr="00C40334">
        <w:rPr>
          <w:rFonts w:asciiTheme="minorHAnsi" w:hAnsiTheme="minorHAnsi"/>
          <w:color w:val="010202"/>
        </w:rPr>
        <w:t>or</w:t>
      </w:r>
      <w:r w:rsidRPr="00C40334">
        <w:rPr>
          <w:rFonts w:asciiTheme="minorHAnsi" w:hAnsiTheme="minorHAnsi"/>
          <w:color w:val="010202"/>
          <w:spacing w:val="12"/>
        </w:rPr>
        <w:t xml:space="preserve"> </w:t>
      </w:r>
      <w:r w:rsidRPr="00C40334">
        <w:rPr>
          <w:rFonts w:asciiTheme="minorHAnsi" w:hAnsiTheme="minorHAnsi"/>
          <w:color w:val="010202"/>
        </w:rPr>
        <w:t>non-binding</w:t>
      </w:r>
      <w:r w:rsidRPr="00C40334">
        <w:rPr>
          <w:rFonts w:asciiTheme="minorHAnsi" w:hAnsiTheme="minorHAnsi"/>
          <w:color w:val="010202"/>
          <w:spacing w:val="12"/>
        </w:rPr>
        <w:t xml:space="preserve"> </w:t>
      </w:r>
      <w:r w:rsidRPr="00C40334">
        <w:rPr>
          <w:rFonts w:asciiTheme="minorHAnsi" w:hAnsiTheme="minorHAnsi"/>
          <w:color w:val="010202"/>
        </w:rPr>
        <w:t>arbitration</w:t>
      </w:r>
      <w:r w:rsidRPr="00C40334">
        <w:rPr>
          <w:rFonts w:asciiTheme="minorHAnsi" w:hAnsiTheme="minorHAnsi"/>
          <w:color w:val="010202"/>
          <w:spacing w:val="12"/>
        </w:rPr>
        <w:t xml:space="preserve"> </w:t>
      </w:r>
      <w:r w:rsidRPr="00C40334">
        <w:rPr>
          <w:rFonts w:asciiTheme="minorHAnsi" w:hAnsiTheme="minorHAnsi"/>
          <w:color w:val="010202"/>
        </w:rPr>
        <w:t>pursuant</w:t>
      </w:r>
      <w:r w:rsidRPr="00C40334">
        <w:rPr>
          <w:rFonts w:asciiTheme="minorHAnsi" w:hAnsiTheme="minorHAnsi"/>
          <w:color w:val="010202"/>
          <w:spacing w:val="12"/>
        </w:rPr>
        <w:t xml:space="preserve"> </w:t>
      </w:r>
      <w:r w:rsidRPr="00C40334">
        <w:rPr>
          <w:rFonts w:asciiTheme="minorHAnsi" w:hAnsiTheme="minorHAnsi"/>
          <w:color w:val="010202"/>
        </w:rPr>
        <w:t>to</w:t>
      </w:r>
      <w:r w:rsidRPr="00C40334">
        <w:rPr>
          <w:rFonts w:asciiTheme="minorHAnsi" w:hAnsiTheme="minorHAnsi"/>
          <w:color w:val="010202"/>
          <w:spacing w:val="12"/>
        </w:rPr>
        <w:t xml:space="preserve"> </w:t>
      </w:r>
      <w:r w:rsidRPr="00C40334">
        <w:rPr>
          <w:rFonts w:asciiTheme="minorHAnsi" w:hAnsiTheme="minorHAnsi"/>
          <w:color w:val="010202"/>
        </w:rPr>
        <w:t>industry</w:t>
      </w:r>
      <w:r w:rsidRPr="00C40334">
        <w:rPr>
          <w:rFonts w:asciiTheme="minorHAnsi" w:hAnsiTheme="minorHAnsi"/>
          <w:color w:val="010202"/>
          <w:spacing w:val="12"/>
        </w:rPr>
        <w:t xml:space="preserve"> </w:t>
      </w:r>
      <w:r w:rsidRPr="00C40334">
        <w:rPr>
          <w:rFonts w:asciiTheme="minorHAnsi" w:hAnsiTheme="minorHAnsi"/>
          <w:color w:val="010202"/>
        </w:rPr>
        <w:t>standards,</w:t>
      </w:r>
      <w:r w:rsidRPr="00C40334">
        <w:rPr>
          <w:rFonts w:asciiTheme="minorHAnsi" w:hAnsiTheme="minorHAnsi"/>
          <w:color w:val="010202"/>
          <w:spacing w:val="12"/>
        </w:rPr>
        <w:t xml:space="preserve"> </w:t>
      </w:r>
      <w:r w:rsidRPr="00C40334">
        <w:rPr>
          <w:rFonts w:asciiTheme="minorHAnsi" w:hAnsiTheme="minorHAnsi"/>
          <w:color w:val="010202"/>
        </w:rPr>
        <w:t>prior</w:t>
      </w:r>
      <w:r w:rsidRPr="00C40334">
        <w:rPr>
          <w:rFonts w:asciiTheme="minorHAnsi" w:hAnsiTheme="minorHAnsi"/>
          <w:color w:val="010202"/>
          <w:spacing w:val="11"/>
        </w:rPr>
        <w:t xml:space="preserve"> </w:t>
      </w:r>
      <w:r w:rsidRPr="00C40334">
        <w:rPr>
          <w:rFonts w:asciiTheme="minorHAnsi" w:hAnsiTheme="minorHAnsi"/>
          <w:color w:val="010202"/>
        </w:rPr>
        <w:t>to</w:t>
      </w:r>
      <w:r w:rsidRPr="00C40334">
        <w:rPr>
          <w:rFonts w:asciiTheme="minorHAnsi" w:hAnsiTheme="minorHAnsi"/>
          <w:color w:val="010202"/>
          <w:spacing w:val="12"/>
        </w:rPr>
        <w:t xml:space="preserve"> </w:t>
      </w:r>
      <w:r w:rsidRPr="00C40334">
        <w:rPr>
          <w:rFonts w:asciiTheme="minorHAnsi" w:hAnsiTheme="minorHAnsi"/>
          <w:color w:val="010202"/>
        </w:rPr>
        <w:t>being</w:t>
      </w:r>
      <w:r w:rsidRPr="00C40334">
        <w:rPr>
          <w:rFonts w:asciiTheme="minorHAnsi" w:hAnsiTheme="minorHAnsi"/>
          <w:color w:val="010202"/>
          <w:w w:val="102"/>
        </w:rPr>
        <w:t xml:space="preserve"> </w:t>
      </w:r>
      <w:r w:rsidRPr="00C40334">
        <w:rPr>
          <w:rFonts w:asciiTheme="minorHAnsi" w:hAnsiTheme="minorHAnsi"/>
          <w:color w:val="010202"/>
        </w:rPr>
        <w:t>submitted</w:t>
      </w:r>
      <w:r w:rsidRPr="00C40334">
        <w:rPr>
          <w:rFonts w:asciiTheme="minorHAnsi" w:hAnsiTheme="minorHAnsi"/>
          <w:color w:val="010202"/>
          <w:spacing w:val="16"/>
        </w:rPr>
        <w:t xml:space="preserve"> </w:t>
      </w:r>
      <w:r w:rsidRPr="00C40334">
        <w:rPr>
          <w:rFonts w:asciiTheme="minorHAnsi" w:hAnsiTheme="minorHAnsi"/>
          <w:color w:val="010202"/>
        </w:rPr>
        <w:t>to</w:t>
      </w:r>
      <w:r w:rsidRPr="00C40334">
        <w:rPr>
          <w:rFonts w:asciiTheme="minorHAnsi" w:hAnsiTheme="minorHAnsi"/>
          <w:color w:val="010202"/>
          <w:spacing w:val="16"/>
        </w:rPr>
        <w:t xml:space="preserve"> </w:t>
      </w:r>
      <w:r w:rsidRPr="00C40334">
        <w:rPr>
          <w:rFonts w:asciiTheme="minorHAnsi" w:hAnsiTheme="minorHAnsi"/>
          <w:color w:val="010202"/>
        </w:rPr>
        <w:t>a</w:t>
      </w:r>
      <w:r w:rsidRPr="00C40334">
        <w:rPr>
          <w:rFonts w:asciiTheme="minorHAnsi" w:hAnsiTheme="minorHAnsi"/>
          <w:color w:val="010202"/>
          <w:spacing w:val="16"/>
        </w:rPr>
        <w:t xml:space="preserve"> </w:t>
      </w:r>
      <w:r w:rsidRPr="00C40334">
        <w:rPr>
          <w:rFonts w:asciiTheme="minorHAnsi" w:hAnsiTheme="minorHAnsi"/>
          <w:color w:val="010202"/>
        </w:rPr>
        <w:t>Court</w:t>
      </w:r>
      <w:r w:rsidRPr="00C40334">
        <w:rPr>
          <w:rFonts w:asciiTheme="minorHAnsi" w:hAnsiTheme="minorHAnsi"/>
          <w:color w:val="010202"/>
          <w:spacing w:val="16"/>
        </w:rPr>
        <w:t xml:space="preserve"> </w:t>
      </w:r>
      <w:r w:rsidRPr="00C40334">
        <w:rPr>
          <w:rFonts w:asciiTheme="minorHAnsi" w:hAnsiTheme="minorHAnsi"/>
          <w:color w:val="010202"/>
        </w:rPr>
        <w:t>for</w:t>
      </w:r>
      <w:r w:rsidRPr="00C40334">
        <w:rPr>
          <w:rFonts w:asciiTheme="minorHAnsi" w:hAnsiTheme="minorHAnsi"/>
          <w:color w:val="010202"/>
          <w:spacing w:val="16"/>
        </w:rPr>
        <w:t xml:space="preserve"> </w:t>
      </w:r>
      <w:r w:rsidRPr="00C40334">
        <w:rPr>
          <w:rFonts w:asciiTheme="minorHAnsi" w:hAnsiTheme="minorHAnsi"/>
          <w:color w:val="010202"/>
        </w:rPr>
        <w:t>adjudication.</w:t>
      </w:r>
      <w:r w:rsidRPr="00C40334">
        <w:rPr>
          <w:rFonts w:asciiTheme="minorHAnsi" w:hAnsiTheme="minorHAnsi"/>
          <w:color w:val="010202"/>
          <w:spacing w:val="32"/>
        </w:rPr>
        <w:t xml:space="preserve"> </w:t>
      </w:r>
      <w:r w:rsidRPr="00C40334">
        <w:rPr>
          <w:rFonts w:asciiTheme="minorHAnsi" w:hAnsiTheme="minorHAnsi"/>
          <w:color w:val="010202"/>
        </w:rPr>
        <w:t>Nothing</w:t>
      </w:r>
      <w:r w:rsidRPr="00C40334">
        <w:rPr>
          <w:rFonts w:asciiTheme="minorHAnsi" w:hAnsiTheme="minorHAnsi"/>
          <w:color w:val="010202"/>
          <w:spacing w:val="16"/>
        </w:rPr>
        <w:t xml:space="preserve"> </w:t>
      </w:r>
      <w:r w:rsidRPr="00C40334">
        <w:rPr>
          <w:rFonts w:asciiTheme="minorHAnsi" w:hAnsiTheme="minorHAnsi"/>
          <w:color w:val="010202"/>
        </w:rPr>
        <w:t>in</w:t>
      </w:r>
      <w:r w:rsidRPr="00C40334">
        <w:rPr>
          <w:rFonts w:asciiTheme="minorHAnsi" w:hAnsiTheme="minorHAnsi"/>
          <w:color w:val="010202"/>
          <w:spacing w:val="16"/>
        </w:rPr>
        <w:t xml:space="preserve"> </w:t>
      </w:r>
      <w:r w:rsidRPr="00C40334">
        <w:rPr>
          <w:rFonts w:asciiTheme="minorHAnsi" w:hAnsiTheme="minorHAnsi"/>
          <w:color w:val="010202"/>
        </w:rPr>
        <w:t>this</w:t>
      </w:r>
      <w:r w:rsidRPr="00C40334">
        <w:rPr>
          <w:rFonts w:asciiTheme="minorHAnsi" w:hAnsiTheme="minorHAnsi"/>
          <w:color w:val="010202"/>
          <w:spacing w:val="16"/>
        </w:rPr>
        <w:t xml:space="preserve"> </w:t>
      </w:r>
      <w:r w:rsidRPr="00C40334">
        <w:rPr>
          <w:rFonts w:asciiTheme="minorHAnsi" w:hAnsiTheme="minorHAnsi"/>
          <w:color w:val="010202"/>
        </w:rPr>
        <w:t>section</w:t>
      </w:r>
      <w:r w:rsidRPr="00C40334">
        <w:rPr>
          <w:rFonts w:asciiTheme="minorHAnsi" w:hAnsiTheme="minorHAnsi"/>
          <w:color w:val="010202"/>
          <w:spacing w:val="16"/>
        </w:rPr>
        <w:t xml:space="preserve"> </w:t>
      </w:r>
      <w:r w:rsidRPr="00C40334">
        <w:rPr>
          <w:rFonts w:asciiTheme="minorHAnsi" w:hAnsiTheme="minorHAnsi"/>
          <w:color w:val="010202"/>
        </w:rPr>
        <w:t>shall</w:t>
      </w:r>
      <w:r w:rsidRPr="00C40334">
        <w:rPr>
          <w:rFonts w:asciiTheme="minorHAnsi" w:hAnsiTheme="minorHAnsi"/>
          <w:color w:val="010202"/>
          <w:spacing w:val="16"/>
        </w:rPr>
        <w:t xml:space="preserve"> </w:t>
      </w:r>
      <w:r w:rsidRPr="00C40334">
        <w:rPr>
          <w:rFonts w:asciiTheme="minorHAnsi" w:hAnsiTheme="minorHAnsi"/>
          <w:color w:val="010202"/>
        </w:rPr>
        <w:t>prevent</w:t>
      </w:r>
      <w:r w:rsidRPr="00C40334">
        <w:rPr>
          <w:rFonts w:asciiTheme="minorHAnsi" w:hAnsiTheme="minorHAnsi"/>
          <w:color w:val="010202"/>
          <w:spacing w:val="16"/>
        </w:rPr>
        <w:t xml:space="preserve"> </w:t>
      </w:r>
      <w:r w:rsidRPr="00C40334">
        <w:rPr>
          <w:rFonts w:asciiTheme="minorHAnsi" w:hAnsiTheme="minorHAnsi"/>
          <w:color w:val="010202"/>
        </w:rPr>
        <w:t>the</w:t>
      </w:r>
      <w:r w:rsidRPr="00C40334">
        <w:rPr>
          <w:rFonts w:asciiTheme="minorHAnsi" w:hAnsiTheme="minorHAnsi"/>
          <w:color w:val="010202"/>
          <w:spacing w:val="16"/>
        </w:rPr>
        <w:t xml:space="preserve"> </w:t>
      </w:r>
      <w:r w:rsidRPr="00C40334">
        <w:rPr>
          <w:rFonts w:asciiTheme="minorHAnsi" w:hAnsiTheme="minorHAnsi"/>
          <w:color w:val="010202"/>
        </w:rPr>
        <w:t>contracting</w:t>
      </w:r>
      <w:r w:rsidRPr="00C40334">
        <w:rPr>
          <w:rFonts w:asciiTheme="minorHAnsi" w:hAnsiTheme="minorHAnsi"/>
          <w:color w:val="010202"/>
          <w:spacing w:val="16"/>
        </w:rPr>
        <w:t xml:space="preserve"> </w:t>
      </w:r>
      <w:r w:rsidRPr="00C40334">
        <w:rPr>
          <w:rFonts w:asciiTheme="minorHAnsi" w:hAnsiTheme="minorHAnsi"/>
          <w:color w:val="010202"/>
        </w:rPr>
        <w:t>unit</w:t>
      </w:r>
      <w:r w:rsidRPr="00C40334">
        <w:rPr>
          <w:rFonts w:asciiTheme="minorHAnsi" w:hAnsiTheme="minorHAnsi"/>
          <w:color w:val="010202"/>
          <w:spacing w:val="16"/>
        </w:rPr>
        <w:t xml:space="preserve"> </w:t>
      </w:r>
      <w:r w:rsidRPr="00C40334">
        <w:rPr>
          <w:rFonts w:asciiTheme="minorHAnsi" w:hAnsiTheme="minorHAnsi"/>
          <w:color w:val="010202"/>
        </w:rPr>
        <w:t>from</w:t>
      </w:r>
      <w:r w:rsidRPr="00C40334">
        <w:rPr>
          <w:rFonts w:asciiTheme="minorHAnsi" w:hAnsiTheme="minorHAnsi"/>
          <w:color w:val="010202"/>
          <w:spacing w:val="16"/>
        </w:rPr>
        <w:t xml:space="preserve"> </w:t>
      </w:r>
      <w:r w:rsidRPr="00C40334">
        <w:rPr>
          <w:rFonts w:asciiTheme="minorHAnsi" w:hAnsiTheme="minorHAnsi"/>
          <w:color w:val="010202"/>
        </w:rPr>
        <w:t>seeking</w:t>
      </w:r>
      <w:r w:rsidRPr="00C40334">
        <w:rPr>
          <w:rFonts w:asciiTheme="minorHAnsi" w:hAnsiTheme="minorHAnsi"/>
          <w:color w:val="010202"/>
          <w:w w:val="102"/>
        </w:rPr>
        <w:t xml:space="preserve"> </w:t>
      </w:r>
      <w:r w:rsidRPr="00C40334">
        <w:rPr>
          <w:rFonts w:asciiTheme="minorHAnsi" w:hAnsiTheme="minorHAnsi"/>
          <w:color w:val="010202"/>
        </w:rPr>
        <w:t>injunctive</w:t>
      </w:r>
      <w:r w:rsidRPr="00C40334">
        <w:rPr>
          <w:rFonts w:asciiTheme="minorHAnsi" w:hAnsiTheme="minorHAnsi"/>
          <w:color w:val="010202"/>
          <w:spacing w:val="39"/>
        </w:rPr>
        <w:t xml:space="preserve"> </w:t>
      </w:r>
      <w:r w:rsidRPr="00C40334">
        <w:rPr>
          <w:rFonts w:asciiTheme="minorHAnsi" w:hAnsiTheme="minorHAnsi"/>
          <w:color w:val="010202"/>
        </w:rPr>
        <w:t>or</w:t>
      </w:r>
      <w:r w:rsidRPr="00C40334">
        <w:rPr>
          <w:rFonts w:asciiTheme="minorHAnsi" w:hAnsiTheme="minorHAnsi"/>
          <w:color w:val="010202"/>
          <w:spacing w:val="40"/>
        </w:rPr>
        <w:t xml:space="preserve"> </w:t>
      </w:r>
      <w:r w:rsidRPr="00C40334">
        <w:rPr>
          <w:rFonts w:asciiTheme="minorHAnsi" w:hAnsiTheme="minorHAnsi"/>
          <w:color w:val="010202"/>
        </w:rPr>
        <w:t>declaratory</w:t>
      </w:r>
      <w:r w:rsidRPr="00C40334">
        <w:rPr>
          <w:rFonts w:asciiTheme="minorHAnsi" w:hAnsiTheme="minorHAnsi"/>
          <w:color w:val="010202"/>
          <w:spacing w:val="40"/>
        </w:rPr>
        <w:t xml:space="preserve"> </w:t>
      </w:r>
      <w:r w:rsidRPr="00C40334">
        <w:rPr>
          <w:rFonts w:asciiTheme="minorHAnsi" w:hAnsiTheme="minorHAnsi"/>
          <w:color w:val="010202"/>
        </w:rPr>
        <w:t>relief</w:t>
      </w:r>
      <w:r w:rsidRPr="00C40334">
        <w:rPr>
          <w:rFonts w:asciiTheme="minorHAnsi" w:hAnsiTheme="minorHAnsi"/>
          <w:color w:val="010202"/>
          <w:spacing w:val="40"/>
        </w:rPr>
        <w:t xml:space="preserve"> </w:t>
      </w:r>
      <w:r w:rsidRPr="00C40334">
        <w:rPr>
          <w:rFonts w:asciiTheme="minorHAnsi" w:hAnsiTheme="minorHAnsi"/>
          <w:color w:val="010202"/>
        </w:rPr>
        <w:t>in</w:t>
      </w:r>
      <w:r w:rsidRPr="00C40334">
        <w:rPr>
          <w:rFonts w:asciiTheme="minorHAnsi" w:hAnsiTheme="minorHAnsi"/>
          <w:color w:val="010202"/>
          <w:spacing w:val="40"/>
        </w:rPr>
        <w:t xml:space="preserve"> </w:t>
      </w:r>
      <w:r w:rsidRPr="00C40334">
        <w:rPr>
          <w:rFonts w:asciiTheme="minorHAnsi" w:hAnsiTheme="minorHAnsi"/>
          <w:color w:val="010202"/>
        </w:rPr>
        <w:t>court</w:t>
      </w:r>
      <w:r w:rsidRPr="00C40334">
        <w:rPr>
          <w:rFonts w:asciiTheme="minorHAnsi" w:hAnsiTheme="minorHAnsi"/>
          <w:color w:val="010202"/>
          <w:spacing w:val="40"/>
        </w:rPr>
        <w:t xml:space="preserve"> </w:t>
      </w:r>
      <w:r w:rsidRPr="00C40334">
        <w:rPr>
          <w:rFonts w:asciiTheme="minorHAnsi" w:hAnsiTheme="minorHAnsi"/>
          <w:color w:val="010202"/>
        </w:rPr>
        <w:t>at</w:t>
      </w:r>
      <w:r w:rsidRPr="00C40334">
        <w:rPr>
          <w:rFonts w:asciiTheme="minorHAnsi" w:hAnsiTheme="minorHAnsi"/>
          <w:color w:val="010202"/>
          <w:spacing w:val="40"/>
        </w:rPr>
        <w:t xml:space="preserve"> </w:t>
      </w:r>
      <w:r w:rsidRPr="00C40334">
        <w:rPr>
          <w:rFonts w:asciiTheme="minorHAnsi" w:hAnsiTheme="minorHAnsi"/>
          <w:color w:val="010202"/>
        </w:rPr>
        <w:t>any</w:t>
      </w:r>
      <w:r w:rsidRPr="00C40334">
        <w:rPr>
          <w:rFonts w:asciiTheme="minorHAnsi" w:hAnsiTheme="minorHAnsi"/>
          <w:color w:val="010202"/>
          <w:spacing w:val="40"/>
        </w:rPr>
        <w:t xml:space="preserve"> </w:t>
      </w:r>
      <w:r w:rsidRPr="00C40334">
        <w:rPr>
          <w:rFonts w:asciiTheme="minorHAnsi" w:hAnsiTheme="minorHAnsi"/>
          <w:color w:val="010202"/>
        </w:rPr>
        <w:t>time.</w:t>
      </w:r>
      <w:r w:rsidRPr="00C40334">
        <w:rPr>
          <w:rFonts w:asciiTheme="minorHAnsi" w:hAnsiTheme="minorHAnsi"/>
          <w:color w:val="010202"/>
          <w:spacing w:val="27"/>
        </w:rPr>
        <w:t xml:space="preserve"> </w:t>
      </w:r>
      <w:r w:rsidRPr="00C40334">
        <w:rPr>
          <w:rFonts w:asciiTheme="minorHAnsi" w:hAnsiTheme="minorHAnsi"/>
          <w:color w:val="010202"/>
        </w:rPr>
        <w:t>The</w:t>
      </w:r>
      <w:r w:rsidRPr="00C40334">
        <w:rPr>
          <w:rFonts w:asciiTheme="minorHAnsi" w:hAnsiTheme="minorHAnsi"/>
          <w:color w:val="010202"/>
          <w:spacing w:val="40"/>
        </w:rPr>
        <w:t xml:space="preserve"> </w:t>
      </w:r>
      <w:r w:rsidRPr="00C40334">
        <w:rPr>
          <w:rFonts w:asciiTheme="minorHAnsi" w:hAnsiTheme="minorHAnsi"/>
          <w:color w:val="010202"/>
        </w:rPr>
        <w:t>alternative</w:t>
      </w:r>
      <w:r w:rsidRPr="00C40334">
        <w:rPr>
          <w:rFonts w:asciiTheme="minorHAnsi" w:hAnsiTheme="minorHAnsi"/>
          <w:color w:val="010202"/>
          <w:spacing w:val="40"/>
        </w:rPr>
        <w:t xml:space="preserve"> </w:t>
      </w:r>
      <w:r w:rsidRPr="00C40334">
        <w:rPr>
          <w:rFonts w:asciiTheme="minorHAnsi" w:hAnsiTheme="minorHAnsi"/>
          <w:color w:val="010202"/>
        </w:rPr>
        <w:t>dispute</w:t>
      </w:r>
      <w:r w:rsidRPr="00C40334">
        <w:rPr>
          <w:rFonts w:asciiTheme="minorHAnsi" w:hAnsiTheme="minorHAnsi"/>
          <w:color w:val="010202"/>
          <w:spacing w:val="40"/>
        </w:rPr>
        <w:t xml:space="preserve"> </w:t>
      </w:r>
      <w:r w:rsidRPr="00C40334">
        <w:rPr>
          <w:rFonts w:asciiTheme="minorHAnsi" w:hAnsiTheme="minorHAnsi"/>
          <w:color w:val="010202"/>
        </w:rPr>
        <w:t>resolution</w:t>
      </w:r>
      <w:r w:rsidRPr="00C40334">
        <w:rPr>
          <w:rFonts w:asciiTheme="minorHAnsi" w:hAnsiTheme="minorHAnsi"/>
          <w:color w:val="010202"/>
          <w:spacing w:val="39"/>
        </w:rPr>
        <w:t xml:space="preserve"> </w:t>
      </w:r>
      <w:r w:rsidRPr="00C40334">
        <w:rPr>
          <w:rFonts w:asciiTheme="minorHAnsi" w:hAnsiTheme="minorHAnsi"/>
          <w:color w:val="010202"/>
        </w:rPr>
        <w:t>practices</w:t>
      </w:r>
      <w:r w:rsidRPr="00C40334">
        <w:rPr>
          <w:rFonts w:asciiTheme="minorHAnsi" w:hAnsiTheme="minorHAnsi"/>
          <w:color w:val="010202"/>
          <w:spacing w:val="40"/>
        </w:rPr>
        <w:t xml:space="preserve"> </w:t>
      </w:r>
      <w:r w:rsidRPr="00C40334">
        <w:rPr>
          <w:rFonts w:asciiTheme="minorHAnsi" w:hAnsiTheme="minorHAnsi"/>
          <w:color w:val="010202"/>
        </w:rPr>
        <w:t>shall</w:t>
      </w:r>
      <w:r w:rsidRPr="00C40334">
        <w:rPr>
          <w:rFonts w:asciiTheme="minorHAnsi" w:hAnsiTheme="minorHAnsi"/>
          <w:color w:val="010202"/>
          <w:spacing w:val="40"/>
        </w:rPr>
        <w:t xml:space="preserve"> </w:t>
      </w:r>
      <w:r w:rsidRPr="00C40334">
        <w:rPr>
          <w:rFonts w:asciiTheme="minorHAnsi" w:hAnsiTheme="minorHAnsi"/>
          <w:color w:val="010202"/>
        </w:rPr>
        <w:t>not</w:t>
      </w:r>
      <w:r w:rsidRPr="00C40334">
        <w:rPr>
          <w:rFonts w:asciiTheme="minorHAnsi" w:hAnsiTheme="minorHAnsi"/>
          <w:color w:val="010202"/>
          <w:w w:val="102"/>
        </w:rPr>
        <w:t xml:space="preserve"> </w:t>
      </w:r>
      <w:r w:rsidRPr="00C40334">
        <w:rPr>
          <w:rFonts w:asciiTheme="minorHAnsi" w:hAnsiTheme="minorHAnsi"/>
          <w:color w:val="010202"/>
        </w:rPr>
        <w:t>apply</w:t>
      </w:r>
      <w:r w:rsidRPr="00C40334">
        <w:rPr>
          <w:rFonts w:asciiTheme="minorHAnsi" w:hAnsiTheme="minorHAnsi"/>
          <w:color w:val="010202"/>
          <w:spacing w:val="8"/>
        </w:rPr>
        <w:t xml:space="preserve"> </w:t>
      </w:r>
      <w:r w:rsidRPr="00C40334">
        <w:rPr>
          <w:rFonts w:asciiTheme="minorHAnsi" w:hAnsiTheme="minorHAnsi"/>
          <w:color w:val="010202"/>
        </w:rPr>
        <w:t>to</w:t>
      </w:r>
      <w:r w:rsidRPr="00C40334">
        <w:rPr>
          <w:rFonts w:asciiTheme="minorHAnsi" w:hAnsiTheme="minorHAnsi"/>
          <w:color w:val="010202"/>
          <w:spacing w:val="8"/>
        </w:rPr>
        <w:t xml:space="preserve"> </w:t>
      </w:r>
      <w:r w:rsidRPr="00C40334">
        <w:rPr>
          <w:rFonts w:asciiTheme="minorHAnsi" w:hAnsiTheme="minorHAnsi"/>
          <w:color w:val="010202"/>
        </w:rPr>
        <w:t>disputes</w:t>
      </w:r>
      <w:r w:rsidRPr="00C40334">
        <w:rPr>
          <w:rFonts w:asciiTheme="minorHAnsi" w:hAnsiTheme="minorHAnsi"/>
          <w:color w:val="010202"/>
          <w:spacing w:val="8"/>
        </w:rPr>
        <w:t xml:space="preserve"> </w:t>
      </w:r>
      <w:r w:rsidRPr="00C40334">
        <w:rPr>
          <w:rFonts w:asciiTheme="minorHAnsi" w:hAnsiTheme="minorHAnsi"/>
          <w:color w:val="010202"/>
        </w:rPr>
        <w:t>concerning</w:t>
      </w:r>
      <w:r w:rsidRPr="00C40334">
        <w:rPr>
          <w:rFonts w:asciiTheme="minorHAnsi" w:hAnsiTheme="minorHAnsi"/>
          <w:color w:val="010202"/>
          <w:spacing w:val="8"/>
        </w:rPr>
        <w:t xml:space="preserve"> </w:t>
      </w:r>
      <w:r w:rsidRPr="00C40334">
        <w:rPr>
          <w:rFonts w:asciiTheme="minorHAnsi" w:hAnsiTheme="minorHAnsi"/>
          <w:color w:val="010202"/>
        </w:rPr>
        <w:t>the</w:t>
      </w:r>
      <w:r w:rsidRPr="00C40334">
        <w:rPr>
          <w:rFonts w:asciiTheme="minorHAnsi" w:hAnsiTheme="minorHAnsi"/>
          <w:color w:val="010202"/>
          <w:spacing w:val="8"/>
        </w:rPr>
        <w:t xml:space="preserve"> </w:t>
      </w:r>
      <w:r w:rsidRPr="00C40334">
        <w:rPr>
          <w:rFonts w:asciiTheme="minorHAnsi" w:hAnsiTheme="minorHAnsi"/>
          <w:color w:val="010202"/>
        </w:rPr>
        <w:t>bid</w:t>
      </w:r>
      <w:r w:rsidRPr="00C40334">
        <w:rPr>
          <w:rFonts w:asciiTheme="minorHAnsi" w:hAnsiTheme="minorHAnsi"/>
          <w:color w:val="010202"/>
          <w:spacing w:val="8"/>
        </w:rPr>
        <w:t xml:space="preserve"> </w:t>
      </w:r>
      <w:r w:rsidRPr="00C40334">
        <w:rPr>
          <w:rFonts w:asciiTheme="minorHAnsi" w:hAnsiTheme="minorHAnsi"/>
          <w:color w:val="010202"/>
        </w:rPr>
        <w:t>solicitation</w:t>
      </w:r>
      <w:r w:rsidRPr="00C40334">
        <w:rPr>
          <w:rFonts w:asciiTheme="minorHAnsi" w:hAnsiTheme="minorHAnsi"/>
          <w:color w:val="010202"/>
          <w:spacing w:val="8"/>
        </w:rPr>
        <w:t xml:space="preserve"> </w:t>
      </w:r>
      <w:r w:rsidRPr="00C40334">
        <w:rPr>
          <w:rFonts w:asciiTheme="minorHAnsi" w:hAnsiTheme="minorHAnsi"/>
          <w:color w:val="010202"/>
        </w:rPr>
        <w:t>or</w:t>
      </w:r>
      <w:r w:rsidRPr="00C40334">
        <w:rPr>
          <w:rFonts w:asciiTheme="minorHAnsi" w:hAnsiTheme="minorHAnsi"/>
          <w:color w:val="010202"/>
          <w:spacing w:val="8"/>
        </w:rPr>
        <w:t xml:space="preserve"> </w:t>
      </w:r>
      <w:r w:rsidRPr="00C40334">
        <w:rPr>
          <w:rFonts w:asciiTheme="minorHAnsi" w:hAnsiTheme="minorHAnsi"/>
          <w:color w:val="010202"/>
        </w:rPr>
        <w:t>award</w:t>
      </w:r>
      <w:r w:rsidRPr="00C40334">
        <w:rPr>
          <w:rFonts w:asciiTheme="minorHAnsi" w:hAnsiTheme="minorHAnsi"/>
          <w:color w:val="010202"/>
          <w:spacing w:val="8"/>
        </w:rPr>
        <w:t xml:space="preserve"> </w:t>
      </w:r>
      <w:r w:rsidRPr="00C40334">
        <w:rPr>
          <w:rFonts w:asciiTheme="minorHAnsi" w:hAnsiTheme="minorHAnsi"/>
          <w:color w:val="010202"/>
        </w:rPr>
        <w:t>process,</w:t>
      </w:r>
      <w:r w:rsidRPr="00C40334">
        <w:rPr>
          <w:rFonts w:asciiTheme="minorHAnsi" w:hAnsiTheme="minorHAnsi"/>
          <w:color w:val="010202"/>
          <w:spacing w:val="8"/>
        </w:rPr>
        <w:t xml:space="preserve"> </w:t>
      </w:r>
      <w:r w:rsidRPr="00C40334">
        <w:rPr>
          <w:rFonts w:asciiTheme="minorHAnsi" w:hAnsiTheme="minorHAnsi"/>
          <w:color w:val="010202"/>
        </w:rPr>
        <w:t>or</w:t>
      </w:r>
      <w:r w:rsidRPr="00C40334">
        <w:rPr>
          <w:rFonts w:asciiTheme="minorHAnsi" w:hAnsiTheme="minorHAnsi"/>
          <w:color w:val="010202"/>
          <w:spacing w:val="8"/>
        </w:rPr>
        <w:t xml:space="preserve"> </w:t>
      </w:r>
      <w:r w:rsidRPr="00C40334">
        <w:rPr>
          <w:rFonts w:asciiTheme="minorHAnsi" w:hAnsiTheme="minorHAnsi"/>
          <w:color w:val="010202"/>
        </w:rPr>
        <w:t>to</w:t>
      </w:r>
      <w:r w:rsidRPr="00C40334">
        <w:rPr>
          <w:rFonts w:asciiTheme="minorHAnsi" w:hAnsiTheme="minorHAnsi"/>
          <w:color w:val="010202"/>
          <w:spacing w:val="8"/>
        </w:rPr>
        <w:t xml:space="preserve"> </w:t>
      </w:r>
      <w:r w:rsidRPr="00C40334">
        <w:rPr>
          <w:rFonts w:asciiTheme="minorHAnsi" w:hAnsiTheme="minorHAnsi"/>
          <w:color w:val="010202"/>
        </w:rPr>
        <w:t>the</w:t>
      </w:r>
      <w:r w:rsidRPr="00C40334">
        <w:rPr>
          <w:rFonts w:asciiTheme="minorHAnsi" w:hAnsiTheme="minorHAnsi"/>
          <w:color w:val="010202"/>
          <w:spacing w:val="8"/>
        </w:rPr>
        <w:t xml:space="preserve"> </w:t>
      </w:r>
      <w:r w:rsidRPr="00C40334">
        <w:rPr>
          <w:rFonts w:asciiTheme="minorHAnsi" w:hAnsiTheme="minorHAnsi"/>
          <w:color w:val="010202"/>
        </w:rPr>
        <w:t>formation</w:t>
      </w:r>
      <w:r w:rsidRPr="00C40334">
        <w:rPr>
          <w:rFonts w:asciiTheme="minorHAnsi" w:hAnsiTheme="minorHAnsi"/>
          <w:color w:val="010202"/>
          <w:spacing w:val="9"/>
        </w:rPr>
        <w:t xml:space="preserve"> </w:t>
      </w:r>
      <w:r w:rsidRPr="00C40334">
        <w:rPr>
          <w:rFonts w:asciiTheme="minorHAnsi" w:hAnsiTheme="minorHAnsi"/>
          <w:color w:val="010202"/>
        </w:rPr>
        <w:t>of</w:t>
      </w:r>
      <w:r w:rsidRPr="00C40334">
        <w:rPr>
          <w:rFonts w:asciiTheme="minorHAnsi" w:hAnsiTheme="minorHAnsi"/>
          <w:color w:val="010202"/>
          <w:spacing w:val="8"/>
        </w:rPr>
        <w:t xml:space="preserve"> </w:t>
      </w:r>
      <w:r w:rsidRPr="00C40334">
        <w:rPr>
          <w:rFonts w:asciiTheme="minorHAnsi" w:hAnsiTheme="minorHAnsi"/>
          <w:color w:val="010202"/>
        </w:rPr>
        <w:t>contracts</w:t>
      </w:r>
      <w:r w:rsidRPr="00C40334">
        <w:rPr>
          <w:rFonts w:asciiTheme="minorHAnsi" w:hAnsiTheme="minorHAnsi"/>
          <w:color w:val="010202"/>
          <w:spacing w:val="8"/>
        </w:rPr>
        <w:t xml:space="preserve"> </w:t>
      </w:r>
      <w:r w:rsidRPr="00C40334">
        <w:rPr>
          <w:rFonts w:asciiTheme="minorHAnsi" w:hAnsiTheme="minorHAnsi"/>
          <w:color w:val="010202"/>
        </w:rPr>
        <w:t>or</w:t>
      </w:r>
      <w:r w:rsidRPr="00C40334">
        <w:rPr>
          <w:rFonts w:asciiTheme="minorHAnsi" w:hAnsiTheme="minorHAnsi"/>
          <w:color w:val="010202"/>
          <w:w w:val="102"/>
        </w:rPr>
        <w:t xml:space="preserve"> </w:t>
      </w:r>
      <w:r w:rsidRPr="00C40334">
        <w:rPr>
          <w:rFonts w:asciiTheme="minorHAnsi" w:hAnsiTheme="minorHAnsi"/>
          <w:color w:val="010202"/>
        </w:rPr>
        <w:t>subcontracts</w:t>
      </w:r>
      <w:r w:rsidRPr="00C40334">
        <w:rPr>
          <w:rFonts w:asciiTheme="minorHAnsi" w:hAnsiTheme="minorHAnsi"/>
          <w:color w:val="010202"/>
          <w:spacing w:val="12"/>
        </w:rPr>
        <w:t xml:space="preserve"> </w:t>
      </w:r>
      <w:r w:rsidRPr="00C40334">
        <w:rPr>
          <w:rFonts w:asciiTheme="minorHAnsi" w:hAnsiTheme="minorHAnsi"/>
          <w:color w:val="010202"/>
        </w:rPr>
        <w:t>to</w:t>
      </w:r>
      <w:r w:rsidRPr="00C40334">
        <w:rPr>
          <w:rFonts w:asciiTheme="minorHAnsi" w:hAnsiTheme="minorHAnsi"/>
          <w:color w:val="010202"/>
          <w:spacing w:val="12"/>
        </w:rPr>
        <w:t xml:space="preserve"> </w:t>
      </w:r>
      <w:r w:rsidRPr="00C40334">
        <w:rPr>
          <w:rFonts w:asciiTheme="minorHAnsi" w:hAnsiTheme="minorHAnsi"/>
          <w:color w:val="010202"/>
        </w:rPr>
        <w:t>be</w:t>
      </w:r>
      <w:r w:rsidRPr="00C40334">
        <w:rPr>
          <w:rFonts w:asciiTheme="minorHAnsi" w:hAnsiTheme="minorHAnsi"/>
          <w:color w:val="010202"/>
          <w:spacing w:val="12"/>
        </w:rPr>
        <w:t xml:space="preserve"> </w:t>
      </w:r>
      <w:r w:rsidRPr="00C40334">
        <w:rPr>
          <w:rFonts w:asciiTheme="minorHAnsi" w:hAnsiTheme="minorHAnsi"/>
          <w:color w:val="010202"/>
        </w:rPr>
        <w:t>entered</w:t>
      </w:r>
      <w:r w:rsidRPr="00C40334">
        <w:rPr>
          <w:rFonts w:asciiTheme="minorHAnsi" w:hAnsiTheme="minorHAnsi"/>
          <w:color w:val="010202"/>
          <w:spacing w:val="12"/>
        </w:rPr>
        <w:t xml:space="preserve"> </w:t>
      </w:r>
      <w:r w:rsidRPr="00C40334">
        <w:rPr>
          <w:rFonts w:asciiTheme="minorHAnsi" w:hAnsiTheme="minorHAnsi"/>
          <w:color w:val="010202"/>
        </w:rPr>
        <w:t>to.</w:t>
      </w:r>
    </w:p>
    <w:p w:rsidR="00743395" w:rsidRPr="00C40334" w:rsidRDefault="00743395" w:rsidP="00743395">
      <w:pPr>
        <w:kinsoku w:val="0"/>
        <w:overflowPunct w:val="0"/>
        <w:spacing w:before="7" w:line="220" w:lineRule="exact"/>
        <w:rPr>
          <w:rFonts w:asciiTheme="minorHAnsi" w:hAnsiTheme="minorHAnsi"/>
        </w:rPr>
      </w:pPr>
    </w:p>
    <w:p w:rsidR="00743395" w:rsidRPr="00C40334" w:rsidRDefault="00743395" w:rsidP="00743395">
      <w:pPr>
        <w:pStyle w:val="BodyText"/>
        <w:kinsoku w:val="0"/>
        <w:overflowPunct w:val="0"/>
        <w:spacing w:line="257" w:lineRule="auto"/>
        <w:ind w:left="129" w:right="109"/>
        <w:jc w:val="both"/>
        <w:rPr>
          <w:rFonts w:asciiTheme="minorHAnsi" w:hAnsiTheme="minorHAnsi"/>
          <w:color w:val="000000"/>
        </w:rPr>
      </w:pPr>
      <w:r w:rsidRPr="00C40334">
        <w:rPr>
          <w:rFonts w:asciiTheme="minorHAnsi" w:hAnsiTheme="minorHAnsi"/>
          <w:color w:val="010202"/>
        </w:rPr>
        <w:t>Notwithstanding</w:t>
      </w:r>
      <w:r w:rsidRPr="00C40334">
        <w:rPr>
          <w:rFonts w:asciiTheme="minorHAnsi" w:hAnsiTheme="minorHAnsi"/>
          <w:color w:val="010202"/>
          <w:spacing w:val="39"/>
        </w:rPr>
        <w:t xml:space="preserve"> </w:t>
      </w:r>
      <w:r w:rsidRPr="00C40334">
        <w:rPr>
          <w:rFonts w:asciiTheme="minorHAnsi" w:hAnsiTheme="minorHAnsi"/>
          <w:color w:val="010202"/>
        </w:rPr>
        <w:t>industry</w:t>
      </w:r>
      <w:r w:rsidRPr="00C40334">
        <w:rPr>
          <w:rFonts w:asciiTheme="minorHAnsi" w:hAnsiTheme="minorHAnsi"/>
          <w:color w:val="010202"/>
          <w:spacing w:val="40"/>
        </w:rPr>
        <w:t xml:space="preserve"> </w:t>
      </w:r>
      <w:r w:rsidRPr="00C40334">
        <w:rPr>
          <w:rFonts w:asciiTheme="minorHAnsi" w:hAnsiTheme="minorHAnsi"/>
          <w:color w:val="010202"/>
        </w:rPr>
        <w:t>rules</w:t>
      </w:r>
      <w:r w:rsidRPr="00C40334">
        <w:rPr>
          <w:rFonts w:asciiTheme="minorHAnsi" w:hAnsiTheme="minorHAnsi"/>
          <w:color w:val="010202"/>
          <w:spacing w:val="40"/>
        </w:rPr>
        <w:t xml:space="preserve"> </w:t>
      </w:r>
      <w:r w:rsidRPr="00C40334">
        <w:rPr>
          <w:rFonts w:asciiTheme="minorHAnsi" w:hAnsiTheme="minorHAnsi"/>
          <w:color w:val="010202"/>
        </w:rPr>
        <w:t>or</w:t>
      </w:r>
      <w:r w:rsidRPr="00C40334">
        <w:rPr>
          <w:rFonts w:asciiTheme="minorHAnsi" w:hAnsiTheme="minorHAnsi"/>
          <w:color w:val="010202"/>
          <w:spacing w:val="39"/>
        </w:rPr>
        <w:t xml:space="preserve"> </w:t>
      </w:r>
      <w:r w:rsidRPr="00C40334">
        <w:rPr>
          <w:rFonts w:asciiTheme="minorHAnsi" w:hAnsiTheme="minorHAnsi"/>
          <w:color w:val="010202"/>
        </w:rPr>
        <w:t>any</w:t>
      </w:r>
      <w:r w:rsidRPr="00C40334">
        <w:rPr>
          <w:rFonts w:asciiTheme="minorHAnsi" w:hAnsiTheme="minorHAnsi"/>
          <w:color w:val="010202"/>
          <w:spacing w:val="40"/>
        </w:rPr>
        <w:t xml:space="preserve"> </w:t>
      </w:r>
      <w:r w:rsidRPr="00C40334">
        <w:rPr>
          <w:rFonts w:asciiTheme="minorHAnsi" w:hAnsiTheme="minorHAnsi"/>
          <w:color w:val="010202"/>
        </w:rPr>
        <w:t>provision</w:t>
      </w:r>
      <w:r w:rsidRPr="00C40334">
        <w:rPr>
          <w:rFonts w:asciiTheme="minorHAnsi" w:hAnsiTheme="minorHAnsi"/>
          <w:color w:val="010202"/>
          <w:spacing w:val="40"/>
        </w:rPr>
        <w:t xml:space="preserve"> </w:t>
      </w:r>
      <w:r w:rsidRPr="00C40334">
        <w:rPr>
          <w:rFonts w:asciiTheme="minorHAnsi" w:hAnsiTheme="minorHAnsi"/>
          <w:color w:val="010202"/>
        </w:rPr>
        <w:t>of</w:t>
      </w:r>
      <w:r w:rsidRPr="00C40334">
        <w:rPr>
          <w:rFonts w:asciiTheme="minorHAnsi" w:hAnsiTheme="minorHAnsi"/>
          <w:color w:val="010202"/>
          <w:spacing w:val="39"/>
        </w:rPr>
        <w:t xml:space="preserve"> </w:t>
      </w:r>
      <w:r w:rsidRPr="00C40334">
        <w:rPr>
          <w:rFonts w:asciiTheme="minorHAnsi" w:hAnsiTheme="minorHAnsi"/>
          <w:color w:val="010202"/>
        </w:rPr>
        <w:t>law</w:t>
      </w:r>
      <w:r w:rsidRPr="00C40334">
        <w:rPr>
          <w:rFonts w:asciiTheme="minorHAnsi" w:hAnsiTheme="minorHAnsi"/>
          <w:color w:val="010202"/>
          <w:spacing w:val="40"/>
        </w:rPr>
        <w:t xml:space="preserve"> </w:t>
      </w:r>
      <w:r w:rsidRPr="00C40334">
        <w:rPr>
          <w:rFonts w:asciiTheme="minorHAnsi" w:hAnsiTheme="minorHAnsi"/>
          <w:color w:val="010202"/>
        </w:rPr>
        <w:t>to</w:t>
      </w:r>
      <w:r w:rsidRPr="00C40334">
        <w:rPr>
          <w:rFonts w:asciiTheme="minorHAnsi" w:hAnsiTheme="minorHAnsi"/>
          <w:color w:val="010202"/>
          <w:spacing w:val="40"/>
        </w:rPr>
        <w:t xml:space="preserve"> </w:t>
      </w:r>
      <w:r w:rsidRPr="00C40334">
        <w:rPr>
          <w:rFonts w:asciiTheme="minorHAnsi" w:hAnsiTheme="minorHAnsi"/>
          <w:color w:val="010202"/>
        </w:rPr>
        <w:t>the</w:t>
      </w:r>
      <w:r w:rsidRPr="00C40334">
        <w:rPr>
          <w:rFonts w:asciiTheme="minorHAnsi" w:hAnsiTheme="minorHAnsi"/>
          <w:color w:val="010202"/>
          <w:spacing w:val="39"/>
        </w:rPr>
        <w:t xml:space="preserve"> </w:t>
      </w:r>
      <w:r w:rsidRPr="00C40334">
        <w:rPr>
          <w:rFonts w:asciiTheme="minorHAnsi" w:hAnsiTheme="minorHAnsi"/>
          <w:color w:val="010202"/>
        </w:rPr>
        <w:t>contrary,</w:t>
      </w:r>
      <w:r w:rsidRPr="00C40334">
        <w:rPr>
          <w:rFonts w:asciiTheme="minorHAnsi" w:hAnsiTheme="minorHAnsi"/>
          <w:color w:val="010202"/>
          <w:spacing w:val="40"/>
        </w:rPr>
        <w:t xml:space="preserve"> </w:t>
      </w:r>
      <w:r w:rsidRPr="00C40334">
        <w:rPr>
          <w:rFonts w:asciiTheme="minorHAnsi" w:hAnsiTheme="minorHAnsi"/>
          <w:color w:val="010202"/>
        </w:rPr>
        <w:t>whenever</w:t>
      </w:r>
      <w:r w:rsidRPr="00C40334">
        <w:rPr>
          <w:rFonts w:asciiTheme="minorHAnsi" w:hAnsiTheme="minorHAnsi"/>
          <w:color w:val="010202"/>
          <w:spacing w:val="40"/>
        </w:rPr>
        <w:t xml:space="preserve"> </w:t>
      </w:r>
      <w:r w:rsidRPr="00C40334">
        <w:rPr>
          <w:rFonts w:asciiTheme="minorHAnsi" w:hAnsiTheme="minorHAnsi"/>
          <w:color w:val="010202"/>
        </w:rPr>
        <w:t>a</w:t>
      </w:r>
      <w:r w:rsidRPr="00C40334">
        <w:rPr>
          <w:rFonts w:asciiTheme="minorHAnsi" w:hAnsiTheme="minorHAnsi"/>
          <w:color w:val="010202"/>
          <w:spacing w:val="39"/>
        </w:rPr>
        <w:t xml:space="preserve"> </w:t>
      </w:r>
      <w:r w:rsidRPr="00C40334">
        <w:rPr>
          <w:rFonts w:asciiTheme="minorHAnsi" w:hAnsiTheme="minorHAnsi"/>
          <w:color w:val="010202"/>
        </w:rPr>
        <w:t>dispute</w:t>
      </w:r>
      <w:r w:rsidRPr="00C40334">
        <w:rPr>
          <w:rFonts w:asciiTheme="minorHAnsi" w:hAnsiTheme="minorHAnsi"/>
          <w:color w:val="010202"/>
          <w:spacing w:val="40"/>
        </w:rPr>
        <w:t xml:space="preserve"> </w:t>
      </w:r>
      <w:r w:rsidRPr="00C40334">
        <w:rPr>
          <w:rFonts w:asciiTheme="minorHAnsi" w:hAnsiTheme="minorHAnsi"/>
          <w:color w:val="010202"/>
        </w:rPr>
        <w:t>concerns</w:t>
      </w:r>
      <w:r w:rsidRPr="00C40334">
        <w:rPr>
          <w:rFonts w:asciiTheme="minorHAnsi" w:hAnsiTheme="minorHAnsi"/>
          <w:color w:val="010202"/>
          <w:spacing w:val="40"/>
        </w:rPr>
        <w:t xml:space="preserve"> </w:t>
      </w:r>
      <w:r w:rsidRPr="00C40334">
        <w:rPr>
          <w:rFonts w:asciiTheme="minorHAnsi" w:hAnsiTheme="minorHAnsi"/>
          <w:color w:val="010202"/>
        </w:rPr>
        <w:t>more</w:t>
      </w:r>
      <w:r w:rsidRPr="00C40334">
        <w:rPr>
          <w:rFonts w:asciiTheme="minorHAnsi" w:hAnsiTheme="minorHAnsi"/>
          <w:color w:val="010202"/>
          <w:w w:val="102"/>
        </w:rPr>
        <w:t xml:space="preserve"> </w:t>
      </w:r>
      <w:r w:rsidRPr="00C40334">
        <w:rPr>
          <w:rFonts w:asciiTheme="minorHAnsi" w:hAnsiTheme="minorHAnsi"/>
          <w:color w:val="010202"/>
        </w:rPr>
        <w:t>than</w:t>
      </w:r>
      <w:r w:rsidRPr="00C40334">
        <w:rPr>
          <w:rFonts w:asciiTheme="minorHAnsi" w:hAnsiTheme="minorHAnsi"/>
          <w:color w:val="010202"/>
          <w:spacing w:val="17"/>
        </w:rPr>
        <w:t xml:space="preserve"> </w:t>
      </w:r>
      <w:r w:rsidRPr="00C40334">
        <w:rPr>
          <w:rFonts w:asciiTheme="minorHAnsi" w:hAnsiTheme="minorHAnsi"/>
          <w:color w:val="010202"/>
        </w:rPr>
        <w:t>one</w:t>
      </w:r>
      <w:r w:rsidRPr="00C40334">
        <w:rPr>
          <w:rFonts w:asciiTheme="minorHAnsi" w:hAnsiTheme="minorHAnsi"/>
          <w:color w:val="010202"/>
          <w:spacing w:val="18"/>
        </w:rPr>
        <w:t xml:space="preserve"> </w:t>
      </w:r>
      <w:r w:rsidRPr="00C40334">
        <w:rPr>
          <w:rFonts w:asciiTheme="minorHAnsi" w:hAnsiTheme="minorHAnsi"/>
          <w:color w:val="010202"/>
        </w:rPr>
        <w:t>contract,</w:t>
      </w:r>
      <w:r w:rsidRPr="00C40334">
        <w:rPr>
          <w:rFonts w:asciiTheme="minorHAnsi" w:hAnsiTheme="minorHAnsi"/>
          <w:color w:val="010202"/>
          <w:spacing w:val="18"/>
        </w:rPr>
        <w:t xml:space="preserve"> </w:t>
      </w:r>
      <w:r w:rsidRPr="00C40334">
        <w:rPr>
          <w:rFonts w:asciiTheme="minorHAnsi" w:hAnsiTheme="minorHAnsi"/>
          <w:color w:val="010202"/>
        </w:rPr>
        <w:t>such</w:t>
      </w:r>
      <w:r w:rsidRPr="00C40334">
        <w:rPr>
          <w:rFonts w:asciiTheme="minorHAnsi" w:hAnsiTheme="minorHAnsi"/>
          <w:color w:val="010202"/>
          <w:spacing w:val="18"/>
        </w:rPr>
        <w:t xml:space="preserve"> </w:t>
      </w:r>
      <w:r w:rsidRPr="00C40334">
        <w:rPr>
          <w:rFonts w:asciiTheme="minorHAnsi" w:hAnsiTheme="minorHAnsi"/>
          <w:color w:val="010202"/>
        </w:rPr>
        <w:t>as</w:t>
      </w:r>
      <w:r w:rsidRPr="00C40334">
        <w:rPr>
          <w:rFonts w:asciiTheme="minorHAnsi" w:hAnsiTheme="minorHAnsi"/>
          <w:color w:val="010202"/>
          <w:spacing w:val="17"/>
        </w:rPr>
        <w:t xml:space="preserve"> </w:t>
      </w:r>
      <w:r w:rsidRPr="00C40334">
        <w:rPr>
          <w:rFonts w:asciiTheme="minorHAnsi" w:hAnsiTheme="minorHAnsi"/>
          <w:color w:val="010202"/>
        </w:rPr>
        <w:t>when</w:t>
      </w:r>
      <w:r w:rsidRPr="00C40334">
        <w:rPr>
          <w:rFonts w:asciiTheme="minorHAnsi" w:hAnsiTheme="minorHAnsi"/>
          <w:color w:val="010202"/>
          <w:spacing w:val="18"/>
        </w:rPr>
        <w:t xml:space="preserve"> </w:t>
      </w:r>
      <w:r w:rsidRPr="00C40334">
        <w:rPr>
          <w:rFonts w:asciiTheme="minorHAnsi" w:hAnsiTheme="minorHAnsi"/>
          <w:color w:val="010202"/>
        </w:rPr>
        <w:t>a</w:t>
      </w:r>
      <w:r w:rsidRPr="00C40334">
        <w:rPr>
          <w:rFonts w:asciiTheme="minorHAnsi" w:hAnsiTheme="minorHAnsi"/>
          <w:color w:val="010202"/>
          <w:spacing w:val="18"/>
        </w:rPr>
        <w:t xml:space="preserve"> </w:t>
      </w:r>
      <w:r w:rsidRPr="00C40334">
        <w:rPr>
          <w:rFonts w:asciiTheme="minorHAnsi" w:hAnsiTheme="minorHAnsi"/>
          <w:color w:val="010202"/>
        </w:rPr>
        <w:t>dispute</w:t>
      </w:r>
      <w:r w:rsidRPr="00C40334">
        <w:rPr>
          <w:rFonts w:asciiTheme="minorHAnsi" w:hAnsiTheme="minorHAnsi"/>
          <w:color w:val="010202"/>
          <w:spacing w:val="18"/>
        </w:rPr>
        <w:t xml:space="preserve"> </w:t>
      </w:r>
      <w:r w:rsidRPr="00C40334">
        <w:rPr>
          <w:rFonts w:asciiTheme="minorHAnsi" w:hAnsiTheme="minorHAnsi"/>
          <w:color w:val="010202"/>
        </w:rPr>
        <w:t>in</w:t>
      </w:r>
      <w:r w:rsidRPr="00C40334">
        <w:rPr>
          <w:rFonts w:asciiTheme="minorHAnsi" w:hAnsiTheme="minorHAnsi"/>
          <w:color w:val="010202"/>
          <w:spacing w:val="17"/>
        </w:rPr>
        <w:t xml:space="preserve"> </w:t>
      </w:r>
      <w:r w:rsidRPr="00C40334">
        <w:rPr>
          <w:rFonts w:asciiTheme="minorHAnsi" w:hAnsiTheme="minorHAnsi"/>
          <w:color w:val="010202"/>
        </w:rPr>
        <w:t>a</w:t>
      </w:r>
      <w:r w:rsidRPr="00C40334">
        <w:rPr>
          <w:rFonts w:asciiTheme="minorHAnsi" w:hAnsiTheme="minorHAnsi"/>
          <w:color w:val="010202"/>
          <w:spacing w:val="18"/>
        </w:rPr>
        <w:t xml:space="preserve"> </w:t>
      </w:r>
      <w:r w:rsidRPr="00C40334">
        <w:rPr>
          <w:rFonts w:asciiTheme="minorHAnsi" w:hAnsiTheme="minorHAnsi"/>
          <w:color w:val="010202"/>
        </w:rPr>
        <w:t>contract</w:t>
      </w:r>
      <w:r w:rsidRPr="00C40334">
        <w:rPr>
          <w:rFonts w:asciiTheme="minorHAnsi" w:hAnsiTheme="minorHAnsi"/>
          <w:color w:val="010202"/>
          <w:spacing w:val="18"/>
        </w:rPr>
        <w:t xml:space="preserve"> </w:t>
      </w:r>
      <w:r w:rsidRPr="00C40334">
        <w:rPr>
          <w:rFonts w:asciiTheme="minorHAnsi" w:hAnsiTheme="minorHAnsi"/>
          <w:color w:val="010202"/>
        </w:rPr>
        <w:t>involving</w:t>
      </w:r>
      <w:r w:rsidRPr="00C40334">
        <w:rPr>
          <w:rFonts w:asciiTheme="minorHAnsi" w:hAnsiTheme="minorHAnsi"/>
          <w:color w:val="010202"/>
          <w:spacing w:val="18"/>
        </w:rPr>
        <w:t xml:space="preserve"> </w:t>
      </w:r>
      <w:r w:rsidRPr="00C40334">
        <w:rPr>
          <w:rFonts w:asciiTheme="minorHAnsi" w:hAnsiTheme="minorHAnsi"/>
          <w:color w:val="010202"/>
        </w:rPr>
        <w:t>design,</w:t>
      </w:r>
      <w:r w:rsidRPr="00C40334">
        <w:rPr>
          <w:rFonts w:asciiTheme="minorHAnsi" w:hAnsiTheme="minorHAnsi"/>
          <w:color w:val="010202"/>
          <w:spacing w:val="18"/>
        </w:rPr>
        <w:t xml:space="preserve"> </w:t>
      </w:r>
      <w:r w:rsidRPr="00C40334">
        <w:rPr>
          <w:rFonts w:asciiTheme="minorHAnsi" w:hAnsiTheme="minorHAnsi"/>
          <w:color w:val="010202"/>
        </w:rPr>
        <w:t>architecture,</w:t>
      </w:r>
      <w:r w:rsidRPr="00C40334">
        <w:rPr>
          <w:rFonts w:asciiTheme="minorHAnsi" w:hAnsiTheme="minorHAnsi"/>
          <w:color w:val="010202"/>
          <w:spacing w:val="17"/>
        </w:rPr>
        <w:t xml:space="preserve"> </w:t>
      </w:r>
      <w:r w:rsidRPr="00347D8D">
        <w:rPr>
          <w:rFonts w:asciiTheme="minorHAnsi" w:hAnsiTheme="minorHAnsi"/>
          <w:color w:val="010202"/>
        </w:rPr>
        <w:t>engineering</w:t>
      </w:r>
      <w:r w:rsidRPr="00C40334">
        <w:rPr>
          <w:rFonts w:asciiTheme="minorHAnsi" w:hAnsiTheme="minorHAnsi"/>
          <w:color w:val="010202"/>
          <w:spacing w:val="18"/>
        </w:rPr>
        <w:t xml:space="preserve"> </w:t>
      </w:r>
      <w:r w:rsidRPr="00C40334">
        <w:rPr>
          <w:rFonts w:asciiTheme="minorHAnsi" w:hAnsiTheme="minorHAnsi"/>
          <w:color w:val="010202"/>
        </w:rPr>
        <w:t>or</w:t>
      </w:r>
      <w:r w:rsidRPr="00C40334">
        <w:rPr>
          <w:rFonts w:asciiTheme="minorHAnsi" w:hAnsiTheme="minorHAnsi"/>
          <w:color w:val="010202"/>
          <w:w w:val="102"/>
        </w:rPr>
        <w:t xml:space="preserve"> </w:t>
      </w:r>
      <w:r w:rsidRPr="00C40334">
        <w:rPr>
          <w:rFonts w:asciiTheme="minorHAnsi" w:hAnsiTheme="minorHAnsi"/>
          <w:color w:val="010202"/>
        </w:rPr>
        <w:t>management,</w:t>
      </w:r>
      <w:r w:rsidRPr="00C40334">
        <w:rPr>
          <w:rFonts w:asciiTheme="minorHAnsi" w:hAnsiTheme="minorHAnsi"/>
          <w:color w:val="010202"/>
          <w:spacing w:val="16"/>
        </w:rPr>
        <w:t xml:space="preserve"> </w:t>
      </w:r>
      <w:r w:rsidRPr="00C40334">
        <w:rPr>
          <w:rFonts w:asciiTheme="minorHAnsi" w:hAnsiTheme="minorHAnsi"/>
          <w:color w:val="010202"/>
        </w:rPr>
        <w:t>upon</w:t>
      </w:r>
      <w:r w:rsidRPr="00C40334">
        <w:rPr>
          <w:rFonts w:asciiTheme="minorHAnsi" w:hAnsiTheme="minorHAnsi"/>
          <w:color w:val="010202"/>
          <w:spacing w:val="17"/>
        </w:rPr>
        <w:t xml:space="preserve"> </w:t>
      </w:r>
      <w:r w:rsidRPr="00C40334">
        <w:rPr>
          <w:rFonts w:asciiTheme="minorHAnsi" w:hAnsiTheme="minorHAnsi"/>
          <w:color w:val="010202"/>
        </w:rPr>
        <w:t>demand</w:t>
      </w:r>
      <w:r w:rsidRPr="00C40334">
        <w:rPr>
          <w:rFonts w:asciiTheme="minorHAnsi" w:hAnsiTheme="minorHAnsi"/>
          <w:color w:val="010202"/>
          <w:spacing w:val="17"/>
        </w:rPr>
        <w:t xml:space="preserve"> </w:t>
      </w:r>
      <w:r w:rsidRPr="00C40334">
        <w:rPr>
          <w:rFonts w:asciiTheme="minorHAnsi" w:hAnsiTheme="minorHAnsi"/>
          <w:color w:val="010202"/>
        </w:rPr>
        <w:t>of</w:t>
      </w:r>
      <w:r w:rsidRPr="00C40334">
        <w:rPr>
          <w:rFonts w:asciiTheme="minorHAnsi" w:hAnsiTheme="minorHAnsi"/>
          <w:color w:val="010202"/>
          <w:spacing w:val="16"/>
        </w:rPr>
        <w:t xml:space="preserve"> </w:t>
      </w:r>
      <w:r w:rsidRPr="00C40334">
        <w:rPr>
          <w:rFonts w:asciiTheme="minorHAnsi" w:hAnsiTheme="minorHAnsi"/>
          <w:color w:val="010202"/>
        </w:rPr>
        <w:t>a</w:t>
      </w:r>
      <w:r w:rsidRPr="00C40334">
        <w:rPr>
          <w:rFonts w:asciiTheme="minorHAnsi" w:hAnsiTheme="minorHAnsi"/>
          <w:color w:val="010202"/>
          <w:spacing w:val="17"/>
        </w:rPr>
        <w:t xml:space="preserve"> </w:t>
      </w:r>
      <w:r w:rsidRPr="00C40334">
        <w:rPr>
          <w:rFonts w:asciiTheme="minorHAnsi" w:hAnsiTheme="minorHAnsi"/>
          <w:color w:val="010202"/>
        </w:rPr>
        <w:t>contracting</w:t>
      </w:r>
      <w:r w:rsidRPr="00C40334">
        <w:rPr>
          <w:rFonts w:asciiTheme="minorHAnsi" w:hAnsiTheme="minorHAnsi"/>
          <w:color w:val="010202"/>
          <w:spacing w:val="17"/>
        </w:rPr>
        <w:t xml:space="preserve"> </w:t>
      </w:r>
      <w:r w:rsidRPr="00C40334">
        <w:rPr>
          <w:rFonts w:asciiTheme="minorHAnsi" w:hAnsiTheme="minorHAnsi"/>
          <w:color w:val="010202"/>
        </w:rPr>
        <w:t>party,</w:t>
      </w:r>
      <w:r w:rsidRPr="00C40334">
        <w:rPr>
          <w:rFonts w:asciiTheme="minorHAnsi" w:hAnsiTheme="minorHAnsi"/>
          <w:color w:val="010202"/>
          <w:spacing w:val="17"/>
        </w:rPr>
        <w:t xml:space="preserve"> </w:t>
      </w:r>
      <w:r w:rsidRPr="00C40334">
        <w:rPr>
          <w:rFonts w:asciiTheme="minorHAnsi" w:hAnsiTheme="minorHAnsi"/>
          <w:color w:val="010202"/>
        </w:rPr>
        <w:t>other</w:t>
      </w:r>
      <w:r w:rsidRPr="00C40334">
        <w:rPr>
          <w:rFonts w:asciiTheme="minorHAnsi" w:hAnsiTheme="minorHAnsi"/>
          <w:color w:val="010202"/>
          <w:spacing w:val="16"/>
        </w:rPr>
        <w:t xml:space="preserve"> </w:t>
      </w:r>
      <w:r w:rsidRPr="00C40334">
        <w:rPr>
          <w:rFonts w:asciiTheme="minorHAnsi" w:hAnsiTheme="minorHAnsi"/>
          <w:color w:val="010202"/>
        </w:rPr>
        <w:t>interested</w:t>
      </w:r>
      <w:r w:rsidRPr="00C40334">
        <w:rPr>
          <w:rFonts w:asciiTheme="minorHAnsi" w:hAnsiTheme="minorHAnsi"/>
          <w:color w:val="010202"/>
          <w:spacing w:val="17"/>
        </w:rPr>
        <w:t xml:space="preserve"> </w:t>
      </w:r>
      <w:r w:rsidRPr="00C40334">
        <w:rPr>
          <w:rFonts w:asciiTheme="minorHAnsi" w:hAnsiTheme="minorHAnsi"/>
          <w:color w:val="010202"/>
        </w:rPr>
        <w:t>parties</w:t>
      </w:r>
      <w:r w:rsidRPr="00C40334">
        <w:rPr>
          <w:rFonts w:asciiTheme="minorHAnsi" w:hAnsiTheme="minorHAnsi"/>
          <w:color w:val="010202"/>
          <w:spacing w:val="17"/>
        </w:rPr>
        <w:t xml:space="preserve"> </w:t>
      </w:r>
      <w:r w:rsidRPr="00C40334">
        <w:rPr>
          <w:rFonts w:asciiTheme="minorHAnsi" w:hAnsiTheme="minorHAnsi"/>
          <w:color w:val="010202"/>
        </w:rPr>
        <w:t>to</w:t>
      </w:r>
      <w:r w:rsidRPr="00C40334">
        <w:rPr>
          <w:rFonts w:asciiTheme="minorHAnsi" w:hAnsiTheme="minorHAnsi"/>
          <w:color w:val="010202"/>
          <w:spacing w:val="16"/>
        </w:rPr>
        <w:t xml:space="preserve"> </w:t>
      </w:r>
      <w:r w:rsidRPr="00C40334">
        <w:rPr>
          <w:rFonts w:asciiTheme="minorHAnsi" w:hAnsiTheme="minorHAnsi"/>
          <w:color w:val="010202"/>
        </w:rPr>
        <w:t>the</w:t>
      </w:r>
      <w:r w:rsidRPr="00C40334">
        <w:rPr>
          <w:rFonts w:asciiTheme="minorHAnsi" w:hAnsiTheme="minorHAnsi"/>
          <w:color w:val="010202"/>
          <w:spacing w:val="17"/>
        </w:rPr>
        <w:t xml:space="preserve"> </w:t>
      </w:r>
      <w:r w:rsidRPr="00C40334">
        <w:rPr>
          <w:rFonts w:asciiTheme="minorHAnsi" w:hAnsiTheme="minorHAnsi"/>
          <w:color w:val="010202"/>
        </w:rPr>
        <w:t>dispute</w:t>
      </w:r>
      <w:r w:rsidRPr="00C40334">
        <w:rPr>
          <w:rFonts w:asciiTheme="minorHAnsi" w:hAnsiTheme="minorHAnsi"/>
          <w:color w:val="010202"/>
          <w:spacing w:val="17"/>
        </w:rPr>
        <w:t xml:space="preserve"> </w:t>
      </w:r>
      <w:r w:rsidRPr="00C40334">
        <w:rPr>
          <w:rFonts w:asciiTheme="minorHAnsi" w:hAnsiTheme="minorHAnsi"/>
          <w:color w:val="010202"/>
        </w:rPr>
        <w:t>shall</w:t>
      </w:r>
      <w:r w:rsidRPr="00C40334">
        <w:rPr>
          <w:rFonts w:asciiTheme="minorHAnsi" w:hAnsiTheme="minorHAnsi"/>
          <w:color w:val="010202"/>
          <w:spacing w:val="17"/>
        </w:rPr>
        <w:t xml:space="preserve"> </w:t>
      </w:r>
      <w:r w:rsidRPr="00C40334">
        <w:rPr>
          <w:rFonts w:asciiTheme="minorHAnsi" w:hAnsiTheme="minorHAnsi"/>
          <w:color w:val="010202"/>
        </w:rPr>
        <w:t>be</w:t>
      </w:r>
      <w:r w:rsidRPr="00C40334">
        <w:rPr>
          <w:rFonts w:asciiTheme="minorHAnsi" w:hAnsiTheme="minorHAnsi"/>
          <w:color w:val="010202"/>
          <w:spacing w:val="16"/>
        </w:rPr>
        <w:t xml:space="preserve"> </w:t>
      </w:r>
      <w:r w:rsidRPr="00C40334">
        <w:rPr>
          <w:rFonts w:asciiTheme="minorHAnsi" w:hAnsiTheme="minorHAnsi"/>
          <w:color w:val="010202"/>
        </w:rPr>
        <w:t>joined</w:t>
      </w:r>
      <w:r w:rsidRPr="00C40334">
        <w:rPr>
          <w:rFonts w:asciiTheme="minorHAnsi" w:hAnsiTheme="minorHAnsi"/>
          <w:color w:val="010202"/>
          <w:spacing w:val="17"/>
        </w:rPr>
        <w:t xml:space="preserve"> </w:t>
      </w:r>
      <w:r w:rsidRPr="00C40334">
        <w:rPr>
          <w:rFonts w:asciiTheme="minorHAnsi" w:hAnsiTheme="minorHAnsi"/>
          <w:color w:val="010202"/>
        </w:rPr>
        <w:t>unless</w:t>
      </w:r>
      <w:r w:rsidRPr="00C40334">
        <w:rPr>
          <w:rFonts w:asciiTheme="minorHAnsi" w:hAnsiTheme="minorHAnsi"/>
          <w:color w:val="010202"/>
          <w:w w:val="102"/>
        </w:rPr>
        <w:t xml:space="preserve"> </w:t>
      </w:r>
      <w:r w:rsidRPr="00C40334">
        <w:rPr>
          <w:rFonts w:asciiTheme="minorHAnsi" w:hAnsiTheme="minorHAnsi"/>
          <w:color w:val="010202"/>
        </w:rPr>
        <w:t>the</w:t>
      </w:r>
      <w:r w:rsidRPr="00C40334">
        <w:rPr>
          <w:rFonts w:asciiTheme="minorHAnsi" w:hAnsiTheme="minorHAnsi"/>
          <w:color w:val="010202"/>
          <w:spacing w:val="11"/>
        </w:rPr>
        <w:t xml:space="preserve"> </w:t>
      </w:r>
      <w:r w:rsidRPr="00C40334">
        <w:rPr>
          <w:rFonts w:asciiTheme="minorHAnsi" w:hAnsiTheme="minorHAnsi"/>
          <w:color w:val="010202"/>
        </w:rPr>
        <w:t>arbitrator</w:t>
      </w:r>
      <w:r w:rsidRPr="00C40334">
        <w:rPr>
          <w:rFonts w:asciiTheme="minorHAnsi" w:hAnsiTheme="minorHAnsi"/>
          <w:color w:val="010202"/>
          <w:spacing w:val="11"/>
        </w:rPr>
        <w:t xml:space="preserve"> </w:t>
      </w:r>
      <w:r w:rsidRPr="00C40334">
        <w:rPr>
          <w:rFonts w:asciiTheme="minorHAnsi" w:hAnsiTheme="minorHAnsi"/>
          <w:color w:val="010202"/>
        </w:rPr>
        <w:t>or</w:t>
      </w:r>
      <w:r w:rsidRPr="00C40334">
        <w:rPr>
          <w:rFonts w:asciiTheme="minorHAnsi" w:hAnsiTheme="minorHAnsi"/>
          <w:color w:val="010202"/>
          <w:spacing w:val="12"/>
        </w:rPr>
        <w:t xml:space="preserve"> </w:t>
      </w:r>
      <w:r w:rsidRPr="00C40334">
        <w:rPr>
          <w:rFonts w:asciiTheme="minorHAnsi" w:hAnsiTheme="minorHAnsi"/>
          <w:color w:val="010202"/>
        </w:rPr>
        <w:t>person</w:t>
      </w:r>
      <w:r w:rsidRPr="00C40334">
        <w:rPr>
          <w:rFonts w:asciiTheme="minorHAnsi" w:hAnsiTheme="minorHAnsi"/>
          <w:color w:val="010202"/>
          <w:spacing w:val="11"/>
        </w:rPr>
        <w:t xml:space="preserve"> </w:t>
      </w:r>
      <w:r w:rsidRPr="00C40334">
        <w:rPr>
          <w:rFonts w:asciiTheme="minorHAnsi" w:hAnsiTheme="minorHAnsi"/>
          <w:color w:val="010202"/>
        </w:rPr>
        <w:t>appointed</w:t>
      </w:r>
      <w:r w:rsidRPr="00C40334">
        <w:rPr>
          <w:rFonts w:asciiTheme="minorHAnsi" w:hAnsiTheme="minorHAnsi"/>
          <w:color w:val="010202"/>
          <w:spacing w:val="12"/>
        </w:rPr>
        <w:t xml:space="preserve"> </w:t>
      </w:r>
      <w:r w:rsidRPr="00C40334">
        <w:rPr>
          <w:rFonts w:asciiTheme="minorHAnsi" w:hAnsiTheme="minorHAnsi"/>
          <w:color w:val="010202"/>
        </w:rPr>
        <w:t>to</w:t>
      </w:r>
      <w:r w:rsidRPr="00C40334">
        <w:rPr>
          <w:rFonts w:asciiTheme="minorHAnsi" w:hAnsiTheme="minorHAnsi"/>
          <w:color w:val="010202"/>
          <w:spacing w:val="11"/>
        </w:rPr>
        <w:t xml:space="preserve"> </w:t>
      </w:r>
      <w:r w:rsidRPr="00C40334">
        <w:rPr>
          <w:rFonts w:asciiTheme="minorHAnsi" w:hAnsiTheme="minorHAnsi"/>
          <w:color w:val="010202"/>
        </w:rPr>
        <w:t>resolve</w:t>
      </w:r>
      <w:r w:rsidRPr="00C40334">
        <w:rPr>
          <w:rFonts w:asciiTheme="minorHAnsi" w:hAnsiTheme="minorHAnsi"/>
          <w:color w:val="010202"/>
          <w:spacing w:val="12"/>
        </w:rPr>
        <w:t xml:space="preserve"> </w:t>
      </w:r>
      <w:r w:rsidRPr="00C40334">
        <w:rPr>
          <w:rFonts w:asciiTheme="minorHAnsi" w:hAnsiTheme="minorHAnsi"/>
          <w:color w:val="010202"/>
        </w:rPr>
        <w:t>the</w:t>
      </w:r>
      <w:r w:rsidRPr="00C40334">
        <w:rPr>
          <w:rFonts w:asciiTheme="minorHAnsi" w:hAnsiTheme="minorHAnsi"/>
          <w:color w:val="010202"/>
          <w:spacing w:val="11"/>
        </w:rPr>
        <w:t xml:space="preserve"> </w:t>
      </w:r>
      <w:r w:rsidRPr="00C40334">
        <w:rPr>
          <w:rFonts w:asciiTheme="minorHAnsi" w:hAnsiTheme="minorHAnsi"/>
          <w:color w:val="010202"/>
        </w:rPr>
        <w:t>dispute</w:t>
      </w:r>
      <w:r w:rsidRPr="00C40334">
        <w:rPr>
          <w:rFonts w:asciiTheme="minorHAnsi" w:hAnsiTheme="minorHAnsi"/>
          <w:color w:val="010202"/>
          <w:spacing w:val="12"/>
        </w:rPr>
        <w:t xml:space="preserve"> </w:t>
      </w:r>
      <w:r w:rsidRPr="00C40334">
        <w:rPr>
          <w:rFonts w:asciiTheme="minorHAnsi" w:hAnsiTheme="minorHAnsi"/>
          <w:color w:val="010202"/>
        </w:rPr>
        <w:t>determines</w:t>
      </w:r>
      <w:r w:rsidRPr="00C40334">
        <w:rPr>
          <w:rFonts w:asciiTheme="minorHAnsi" w:hAnsiTheme="minorHAnsi"/>
          <w:color w:val="010202"/>
          <w:spacing w:val="11"/>
        </w:rPr>
        <w:t xml:space="preserve"> </w:t>
      </w:r>
      <w:r w:rsidRPr="00C40334">
        <w:rPr>
          <w:rFonts w:asciiTheme="minorHAnsi" w:hAnsiTheme="minorHAnsi"/>
          <w:color w:val="010202"/>
        </w:rPr>
        <w:t>that</w:t>
      </w:r>
      <w:r w:rsidRPr="00C40334">
        <w:rPr>
          <w:rFonts w:asciiTheme="minorHAnsi" w:hAnsiTheme="minorHAnsi"/>
          <w:color w:val="010202"/>
          <w:spacing w:val="12"/>
        </w:rPr>
        <w:t xml:space="preserve"> </w:t>
      </w:r>
      <w:r w:rsidRPr="00C40334">
        <w:rPr>
          <w:rFonts w:asciiTheme="minorHAnsi" w:hAnsiTheme="minorHAnsi"/>
          <w:color w:val="010202"/>
        </w:rPr>
        <w:t>such</w:t>
      </w:r>
      <w:r w:rsidRPr="00C40334">
        <w:rPr>
          <w:rFonts w:asciiTheme="minorHAnsi" w:hAnsiTheme="minorHAnsi"/>
          <w:color w:val="010202"/>
          <w:spacing w:val="11"/>
        </w:rPr>
        <w:t xml:space="preserve"> </w:t>
      </w:r>
      <w:r w:rsidRPr="00C40334">
        <w:rPr>
          <w:rFonts w:asciiTheme="minorHAnsi" w:hAnsiTheme="minorHAnsi"/>
          <w:color w:val="010202"/>
        </w:rPr>
        <w:t>a</w:t>
      </w:r>
      <w:r w:rsidRPr="00C40334">
        <w:rPr>
          <w:rFonts w:asciiTheme="minorHAnsi" w:hAnsiTheme="minorHAnsi"/>
          <w:color w:val="010202"/>
          <w:spacing w:val="12"/>
        </w:rPr>
        <w:t xml:space="preserve"> </w:t>
      </w:r>
      <w:proofErr w:type="spellStart"/>
      <w:r w:rsidRPr="00C40334">
        <w:rPr>
          <w:rFonts w:asciiTheme="minorHAnsi" w:hAnsiTheme="minorHAnsi"/>
          <w:color w:val="010202"/>
        </w:rPr>
        <w:t>joinder</w:t>
      </w:r>
      <w:proofErr w:type="spellEnd"/>
      <w:r w:rsidRPr="00C40334">
        <w:rPr>
          <w:rFonts w:asciiTheme="minorHAnsi" w:hAnsiTheme="minorHAnsi"/>
          <w:color w:val="010202"/>
          <w:spacing w:val="11"/>
        </w:rPr>
        <w:t xml:space="preserve"> </w:t>
      </w:r>
      <w:r w:rsidRPr="00C40334">
        <w:rPr>
          <w:rFonts w:asciiTheme="minorHAnsi" w:hAnsiTheme="minorHAnsi"/>
          <w:color w:val="010202"/>
        </w:rPr>
        <w:t>is</w:t>
      </w:r>
      <w:r w:rsidRPr="00C40334">
        <w:rPr>
          <w:rFonts w:asciiTheme="minorHAnsi" w:hAnsiTheme="minorHAnsi"/>
          <w:color w:val="010202"/>
          <w:spacing w:val="12"/>
        </w:rPr>
        <w:t xml:space="preserve"> </w:t>
      </w:r>
      <w:r w:rsidRPr="00C40334">
        <w:rPr>
          <w:rFonts w:asciiTheme="minorHAnsi" w:hAnsiTheme="minorHAnsi"/>
          <w:color w:val="010202"/>
        </w:rPr>
        <w:t>inappropriate.</w:t>
      </w:r>
    </w:p>
    <w:p w:rsidR="00743395" w:rsidRDefault="00743395" w:rsidP="00743395">
      <w:pPr>
        <w:pStyle w:val="BodyText"/>
        <w:kinsoku w:val="0"/>
        <w:overflowPunct w:val="0"/>
        <w:spacing w:line="257" w:lineRule="auto"/>
        <w:ind w:right="109"/>
        <w:jc w:val="both"/>
        <w:rPr>
          <w:rFonts w:asciiTheme="minorHAnsi" w:hAnsiTheme="minorHAnsi"/>
          <w:color w:val="000000"/>
        </w:rPr>
      </w:pPr>
    </w:p>
    <w:p w:rsidR="00743395" w:rsidRPr="00C40334" w:rsidRDefault="00743395" w:rsidP="00743395">
      <w:pPr>
        <w:pStyle w:val="BodyText"/>
        <w:kinsoku w:val="0"/>
        <w:overflowPunct w:val="0"/>
        <w:spacing w:before="60" w:line="257" w:lineRule="auto"/>
        <w:ind w:left="114" w:right="171" w:firstLine="1"/>
        <w:jc w:val="both"/>
        <w:rPr>
          <w:rFonts w:asciiTheme="minorHAnsi" w:hAnsiTheme="minorHAnsi"/>
          <w:color w:val="000000"/>
        </w:rPr>
      </w:pPr>
      <w:r w:rsidRPr="00C40334">
        <w:rPr>
          <w:rFonts w:asciiTheme="minorHAnsi" w:hAnsiTheme="minorHAnsi"/>
          <w:color w:val="010202"/>
        </w:rPr>
        <w:t>Notwithstanding</w:t>
      </w:r>
      <w:r w:rsidRPr="00C40334">
        <w:rPr>
          <w:rFonts w:asciiTheme="minorHAnsi" w:hAnsiTheme="minorHAnsi"/>
          <w:color w:val="010202"/>
          <w:spacing w:val="19"/>
        </w:rPr>
        <w:t xml:space="preserve"> </w:t>
      </w:r>
      <w:r w:rsidRPr="00C40334">
        <w:rPr>
          <w:rFonts w:asciiTheme="minorHAnsi" w:hAnsiTheme="minorHAnsi"/>
          <w:color w:val="010202"/>
        </w:rPr>
        <w:t>industry</w:t>
      </w:r>
      <w:r w:rsidRPr="00C40334">
        <w:rPr>
          <w:rFonts w:asciiTheme="minorHAnsi" w:hAnsiTheme="minorHAnsi"/>
          <w:color w:val="010202"/>
          <w:spacing w:val="20"/>
        </w:rPr>
        <w:t xml:space="preserve"> </w:t>
      </w:r>
      <w:r w:rsidRPr="00C40334">
        <w:rPr>
          <w:rFonts w:asciiTheme="minorHAnsi" w:hAnsiTheme="minorHAnsi"/>
          <w:color w:val="010202"/>
        </w:rPr>
        <w:t>rules</w:t>
      </w:r>
      <w:r w:rsidRPr="00C40334">
        <w:rPr>
          <w:rFonts w:asciiTheme="minorHAnsi" w:hAnsiTheme="minorHAnsi"/>
          <w:color w:val="010202"/>
          <w:spacing w:val="20"/>
        </w:rPr>
        <w:t xml:space="preserve"> </w:t>
      </w:r>
      <w:r w:rsidRPr="00C40334">
        <w:rPr>
          <w:rFonts w:asciiTheme="minorHAnsi" w:hAnsiTheme="minorHAnsi"/>
          <w:color w:val="010202"/>
        </w:rPr>
        <w:t>or</w:t>
      </w:r>
      <w:r w:rsidRPr="00C40334">
        <w:rPr>
          <w:rFonts w:asciiTheme="minorHAnsi" w:hAnsiTheme="minorHAnsi"/>
          <w:color w:val="010202"/>
          <w:spacing w:val="20"/>
        </w:rPr>
        <w:t xml:space="preserve"> </w:t>
      </w:r>
      <w:r w:rsidRPr="00C40334">
        <w:rPr>
          <w:rFonts w:asciiTheme="minorHAnsi" w:hAnsiTheme="minorHAnsi"/>
          <w:color w:val="010202"/>
        </w:rPr>
        <w:t>any</w:t>
      </w:r>
      <w:r w:rsidRPr="00C40334">
        <w:rPr>
          <w:rFonts w:asciiTheme="minorHAnsi" w:hAnsiTheme="minorHAnsi"/>
          <w:color w:val="010202"/>
          <w:spacing w:val="20"/>
        </w:rPr>
        <w:t xml:space="preserve"> </w:t>
      </w:r>
      <w:r w:rsidRPr="00C40334">
        <w:rPr>
          <w:rFonts w:asciiTheme="minorHAnsi" w:hAnsiTheme="minorHAnsi"/>
          <w:color w:val="010202"/>
        </w:rPr>
        <w:t>provision</w:t>
      </w:r>
      <w:r w:rsidRPr="00C40334">
        <w:rPr>
          <w:rFonts w:asciiTheme="minorHAnsi" w:hAnsiTheme="minorHAnsi"/>
          <w:color w:val="010202"/>
          <w:spacing w:val="20"/>
        </w:rPr>
        <w:t xml:space="preserve"> </w:t>
      </w:r>
      <w:r w:rsidRPr="00C40334">
        <w:rPr>
          <w:rFonts w:asciiTheme="minorHAnsi" w:hAnsiTheme="minorHAnsi"/>
          <w:color w:val="010202"/>
        </w:rPr>
        <w:t>of</w:t>
      </w:r>
      <w:r w:rsidRPr="00C40334">
        <w:rPr>
          <w:rFonts w:asciiTheme="minorHAnsi" w:hAnsiTheme="minorHAnsi"/>
          <w:color w:val="010202"/>
          <w:spacing w:val="20"/>
        </w:rPr>
        <w:t xml:space="preserve"> </w:t>
      </w:r>
      <w:r w:rsidRPr="00C40334">
        <w:rPr>
          <w:rFonts w:asciiTheme="minorHAnsi" w:hAnsiTheme="minorHAnsi"/>
          <w:color w:val="010202"/>
        </w:rPr>
        <w:t>law</w:t>
      </w:r>
      <w:r w:rsidRPr="00C40334">
        <w:rPr>
          <w:rFonts w:asciiTheme="minorHAnsi" w:hAnsiTheme="minorHAnsi"/>
          <w:color w:val="010202"/>
          <w:spacing w:val="20"/>
        </w:rPr>
        <w:t xml:space="preserve"> </w:t>
      </w:r>
      <w:r w:rsidRPr="00C40334">
        <w:rPr>
          <w:rFonts w:asciiTheme="minorHAnsi" w:hAnsiTheme="minorHAnsi"/>
          <w:color w:val="010202"/>
        </w:rPr>
        <w:t>to</w:t>
      </w:r>
      <w:r w:rsidRPr="00C40334">
        <w:rPr>
          <w:rFonts w:asciiTheme="minorHAnsi" w:hAnsiTheme="minorHAnsi"/>
          <w:color w:val="010202"/>
          <w:spacing w:val="20"/>
        </w:rPr>
        <w:t xml:space="preserve"> </w:t>
      </w:r>
      <w:r w:rsidRPr="00C40334">
        <w:rPr>
          <w:rFonts w:asciiTheme="minorHAnsi" w:hAnsiTheme="minorHAnsi"/>
          <w:color w:val="010202"/>
        </w:rPr>
        <w:t>the</w:t>
      </w:r>
      <w:r w:rsidRPr="00C40334">
        <w:rPr>
          <w:rFonts w:asciiTheme="minorHAnsi" w:hAnsiTheme="minorHAnsi"/>
          <w:color w:val="010202"/>
          <w:spacing w:val="20"/>
        </w:rPr>
        <w:t xml:space="preserve"> </w:t>
      </w:r>
      <w:r w:rsidRPr="00C40334">
        <w:rPr>
          <w:rFonts w:asciiTheme="minorHAnsi" w:hAnsiTheme="minorHAnsi"/>
          <w:color w:val="010202"/>
        </w:rPr>
        <w:t>contrary,</w:t>
      </w:r>
      <w:r w:rsidRPr="00C40334">
        <w:rPr>
          <w:rFonts w:asciiTheme="minorHAnsi" w:hAnsiTheme="minorHAnsi"/>
          <w:color w:val="010202"/>
          <w:spacing w:val="20"/>
        </w:rPr>
        <w:t xml:space="preserve"> </w:t>
      </w:r>
      <w:r w:rsidRPr="00C40334">
        <w:rPr>
          <w:rFonts w:asciiTheme="minorHAnsi" w:hAnsiTheme="minorHAnsi"/>
          <w:color w:val="010202"/>
        </w:rPr>
        <w:t>whenever</w:t>
      </w:r>
      <w:r w:rsidRPr="00C40334">
        <w:rPr>
          <w:rFonts w:asciiTheme="minorHAnsi" w:hAnsiTheme="minorHAnsi"/>
          <w:color w:val="010202"/>
          <w:spacing w:val="20"/>
        </w:rPr>
        <w:t xml:space="preserve"> </w:t>
      </w:r>
      <w:r w:rsidRPr="00C40334">
        <w:rPr>
          <w:rFonts w:asciiTheme="minorHAnsi" w:hAnsiTheme="minorHAnsi"/>
          <w:color w:val="010202"/>
        </w:rPr>
        <w:t>more</w:t>
      </w:r>
      <w:r w:rsidRPr="00C40334">
        <w:rPr>
          <w:rFonts w:asciiTheme="minorHAnsi" w:hAnsiTheme="minorHAnsi"/>
          <w:color w:val="010202"/>
          <w:spacing w:val="20"/>
        </w:rPr>
        <w:t xml:space="preserve"> </w:t>
      </w:r>
      <w:r w:rsidRPr="00C40334">
        <w:rPr>
          <w:rFonts w:asciiTheme="minorHAnsi" w:hAnsiTheme="minorHAnsi"/>
          <w:color w:val="010202"/>
        </w:rPr>
        <w:t>than</w:t>
      </w:r>
      <w:r w:rsidRPr="00C40334">
        <w:rPr>
          <w:rFonts w:asciiTheme="minorHAnsi" w:hAnsiTheme="minorHAnsi"/>
          <w:color w:val="010202"/>
          <w:spacing w:val="20"/>
        </w:rPr>
        <w:t xml:space="preserve"> </w:t>
      </w:r>
      <w:r w:rsidRPr="00C40334">
        <w:rPr>
          <w:rFonts w:asciiTheme="minorHAnsi" w:hAnsiTheme="minorHAnsi"/>
          <w:color w:val="010202"/>
        </w:rPr>
        <w:t>one</w:t>
      </w:r>
      <w:r w:rsidRPr="00C40334">
        <w:rPr>
          <w:rFonts w:asciiTheme="minorHAnsi" w:hAnsiTheme="minorHAnsi"/>
          <w:color w:val="010202"/>
          <w:spacing w:val="20"/>
        </w:rPr>
        <w:t xml:space="preserve"> </w:t>
      </w:r>
      <w:r w:rsidRPr="00C40334">
        <w:rPr>
          <w:rFonts w:asciiTheme="minorHAnsi" w:hAnsiTheme="minorHAnsi"/>
          <w:color w:val="010202"/>
        </w:rPr>
        <w:t>dispute</w:t>
      </w:r>
      <w:r w:rsidRPr="00C40334">
        <w:rPr>
          <w:rFonts w:asciiTheme="minorHAnsi" w:hAnsiTheme="minorHAnsi"/>
          <w:color w:val="010202"/>
          <w:spacing w:val="20"/>
        </w:rPr>
        <w:t xml:space="preserve"> </w:t>
      </w:r>
      <w:r w:rsidRPr="00C40334">
        <w:rPr>
          <w:rFonts w:asciiTheme="minorHAnsi" w:hAnsiTheme="minorHAnsi"/>
          <w:color w:val="010202"/>
        </w:rPr>
        <w:t>of</w:t>
      </w:r>
      <w:r w:rsidRPr="00C40334">
        <w:rPr>
          <w:rFonts w:asciiTheme="minorHAnsi" w:hAnsiTheme="minorHAnsi"/>
          <w:color w:val="010202"/>
          <w:spacing w:val="20"/>
        </w:rPr>
        <w:t xml:space="preserve"> </w:t>
      </w:r>
      <w:r w:rsidRPr="00C40334">
        <w:rPr>
          <w:rFonts w:asciiTheme="minorHAnsi" w:hAnsiTheme="minorHAnsi"/>
          <w:color w:val="010202"/>
        </w:rPr>
        <w:t>a</w:t>
      </w:r>
      <w:r w:rsidRPr="00C40334">
        <w:rPr>
          <w:rFonts w:asciiTheme="minorHAnsi" w:hAnsiTheme="minorHAnsi"/>
          <w:color w:val="010202"/>
          <w:w w:val="102"/>
        </w:rPr>
        <w:t xml:space="preserve"> </w:t>
      </w:r>
      <w:r w:rsidRPr="00C40334">
        <w:rPr>
          <w:rFonts w:asciiTheme="minorHAnsi" w:hAnsiTheme="minorHAnsi"/>
          <w:color w:val="010202"/>
        </w:rPr>
        <w:t>similar</w:t>
      </w:r>
      <w:r w:rsidRPr="00C40334">
        <w:rPr>
          <w:rFonts w:asciiTheme="minorHAnsi" w:hAnsiTheme="minorHAnsi"/>
          <w:color w:val="010202"/>
          <w:spacing w:val="7"/>
        </w:rPr>
        <w:t xml:space="preserve"> </w:t>
      </w:r>
      <w:r w:rsidRPr="00C40334">
        <w:rPr>
          <w:rFonts w:asciiTheme="minorHAnsi" w:hAnsiTheme="minorHAnsi"/>
          <w:color w:val="010202"/>
        </w:rPr>
        <w:t>nature</w:t>
      </w:r>
      <w:r w:rsidRPr="00C40334">
        <w:rPr>
          <w:rFonts w:asciiTheme="minorHAnsi" w:hAnsiTheme="minorHAnsi"/>
          <w:color w:val="010202"/>
          <w:spacing w:val="8"/>
        </w:rPr>
        <w:t xml:space="preserve"> </w:t>
      </w:r>
      <w:r w:rsidRPr="00C40334">
        <w:rPr>
          <w:rFonts w:asciiTheme="minorHAnsi" w:hAnsiTheme="minorHAnsi"/>
          <w:color w:val="010202"/>
        </w:rPr>
        <w:t>arises</w:t>
      </w:r>
      <w:r w:rsidRPr="00C40334">
        <w:rPr>
          <w:rFonts w:asciiTheme="minorHAnsi" w:hAnsiTheme="minorHAnsi"/>
          <w:color w:val="010202"/>
          <w:spacing w:val="8"/>
        </w:rPr>
        <w:t xml:space="preserve"> </w:t>
      </w:r>
      <w:r w:rsidRPr="00C40334">
        <w:rPr>
          <w:rFonts w:asciiTheme="minorHAnsi" w:hAnsiTheme="minorHAnsi"/>
          <w:color w:val="010202"/>
        </w:rPr>
        <w:t>under</w:t>
      </w:r>
      <w:r w:rsidRPr="00C40334">
        <w:rPr>
          <w:rFonts w:asciiTheme="minorHAnsi" w:hAnsiTheme="minorHAnsi"/>
          <w:color w:val="010202"/>
          <w:spacing w:val="7"/>
        </w:rPr>
        <w:t xml:space="preserve"> </w:t>
      </w:r>
      <w:r w:rsidRPr="00C40334">
        <w:rPr>
          <w:rFonts w:asciiTheme="minorHAnsi" w:hAnsiTheme="minorHAnsi"/>
          <w:color w:val="010202"/>
        </w:rPr>
        <w:t>a</w:t>
      </w:r>
      <w:r w:rsidRPr="00C40334">
        <w:rPr>
          <w:rFonts w:asciiTheme="minorHAnsi" w:hAnsiTheme="minorHAnsi"/>
          <w:color w:val="010202"/>
          <w:spacing w:val="8"/>
        </w:rPr>
        <w:t xml:space="preserve"> </w:t>
      </w:r>
      <w:r w:rsidRPr="00C40334">
        <w:rPr>
          <w:rFonts w:asciiTheme="minorHAnsi" w:hAnsiTheme="minorHAnsi"/>
          <w:color w:val="010202"/>
        </w:rPr>
        <w:t>construction</w:t>
      </w:r>
      <w:r w:rsidRPr="00C40334">
        <w:rPr>
          <w:rFonts w:asciiTheme="minorHAnsi" w:hAnsiTheme="minorHAnsi"/>
          <w:color w:val="010202"/>
          <w:spacing w:val="8"/>
        </w:rPr>
        <w:t xml:space="preserve"> </w:t>
      </w:r>
      <w:r w:rsidRPr="00C40334">
        <w:rPr>
          <w:rFonts w:asciiTheme="minorHAnsi" w:hAnsiTheme="minorHAnsi"/>
          <w:color w:val="010202"/>
        </w:rPr>
        <w:t>contract,</w:t>
      </w:r>
      <w:r w:rsidRPr="00C40334">
        <w:rPr>
          <w:rFonts w:asciiTheme="minorHAnsi" w:hAnsiTheme="minorHAnsi"/>
          <w:color w:val="010202"/>
          <w:spacing w:val="7"/>
        </w:rPr>
        <w:t xml:space="preserve"> </w:t>
      </w:r>
      <w:r w:rsidRPr="00C40334">
        <w:rPr>
          <w:rFonts w:asciiTheme="minorHAnsi" w:hAnsiTheme="minorHAnsi"/>
          <w:color w:val="010202"/>
        </w:rPr>
        <w:t>or</w:t>
      </w:r>
      <w:r w:rsidRPr="00C40334">
        <w:rPr>
          <w:rFonts w:asciiTheme="minorHAnsi" w:hAnsiTheme="minorHAnsi"/>
          <w:color w:val="010202"/>
          <w:spacing w:val="8"/>
        </w:rPr>
        <w:t xml:space="preserve"> </w:t>
      </w:r>
      <w:r w:rsidRPr="00C40334">
        <w:rPr>
          <w:rFonts w:asciiTheme="minorHAnsi" w:hAnsiTheme="minorHAnsi"/>
          <w:color w:val="010202"/>
        </w:rPr>
        <w:t>related</w:t>
      </w:r>
      <w:r w:rsidRPr="00C40334">
        <w:rPr>
          <w:rFonts w:asciiTheme="minorHAnsi" w:hAnsiTheme="minorHAnsi"/>
          <w:color w:val="010202"/>
          <w:spacing w:val="8"/>
        </w:rPr>
        <w:t xml:space="preserve"> </w:t>
      </w:r>
      <w:r w:rsidRPr="00C40334">
        <w:rPr>
          <w:rFonts w:asciiTheme="minorHAnsi" w:hAnsiTheme="minorHAnsi"/>
          <w:color w:val="010202"/>
        </w:rPr>
        <w:t>construction</w:t>
      </w:r>
      <w:r w:rsidRPr="00C40334">
        <w:rPr>
          <w:rFonts w:asciiTheme="minorHAnsi" w:hAnsiTheme="minorHAnsi"/>
          <w:color w:val="010202"/>
          <w:spacing w:val="7"/>
        </w:rPr>
        <w:t xml:space="preserve"> </w:t>
      </w:r>
      <w:r w:rsidRPr="00C40334">
        <w:rPr>
          <w:rFonts w:asciiTheme="minorHAnsi" w:hAnsiTheme="minorHAnsi"/>
          <w:color w:val="010202"/>
        </w:rPr>
        <w:t>contracts,</w:t>
      </w:r>
      <w:r w:rsidRPr="00C40334">
        <w:rPr>
          <w:rFonts w:asciiTheme="minorHAnsi" w:hAnsiTheme="minorHAnsi"/>
          <w:color w:val="010202"/>
          <w:spacing w:val="8"/>
        </w:rPr>
        <w:t xml:space="preserve"> </w:t>
      </w:r>
      <w:r w:rsidRPr="00C40334">
        <w:rPr>
          <w:rFonts w:asciiTheme="minorHAnsi" w:hAnsiTheme="minorHAnsi"/>
          <w:color w:val="010202"/>
        </w:rPr>
        <w:t>upon</w:t>
      </w:r>
      <w:r w:rsidRPr="00C40334">
        <w:rPr>
          <w:rFonts w:asciiTheme="minorHAnsi" w:hAnsiTheme="minorHAnsi"/>
          <w:color w:val="010202"/>
          <w:spacing w:val="8"/>
        </w:rPr>
        <w:t xml:space="preserve"> </w:t>
      </w:r>
      <w:r w:rsidRPr="00C40334">
        <w:rPr>
          <w:rFonts w:asciiTheme="minorHAnsi" w:hAnsiTheme="minorHAnsi"/>
          <w:color w:val="010202"/>
        </w:rPr>
        <w:t>demand</w:t>
      </w:r>
      <w:r w:rsidRPr="00C40334">
        <w:rPr>
          <w:rFonts w:asciiTheme="minorHAnsi" w:hAnsiTheme="minorHAnsi"/>
          <w:color w:val="010202"/>
          <w:spacing w:val="7"/>
        </w:rPr>
        <w:t xml:space="preserve"> </w:t>
      </w:r>
      <w:r w:rsidRPr="00C40334">
        <w:rPr>
          <w:rFonts w:asciiTheme="minorHAnsi" w:hAnsiTheme="minorHAnsi"/>
          <w:color w:val="010202"/>
        </w:rPr>
        <w:t>of</w:t>
      </w:r>
      <w:r w:rsidRPr="00C40334">
        <w:rPr>
          <w:rFonts w:asciiTheme="minorHAnsi" w:hAnsiTheme="minorHAnsi"/>
          <w:color w:val="010202"/>
          <w:spacing w:val="8"/>
        </w:rPr>
        <w:t xml:space="preserve"> </w:t>
      </w:r>
      <w:r w:rsidRPr="00C40334">
        <w:rPr>
          <w:rFonts w:asciiTheme="minorHAnsi" w:hAnsiTheme="minorHAnsi"/>
          <w:color w:val="010202"/>
        </w:rPr>
        <w:t>a</w:t>
      </w:r>
      <w:r w:rsidRPr="00C40334">
        <w:rPr>
          <w:rFonts w:asciiTheme="minorHAnsi" w:hAnsiTheme="minorHAnsi"/>
          <w:color w:val="010202"/>
          <w:w w:val="102"/>
        </w:rPr>
        <w:t xml:space="preserve"> </w:t>
      </w:r>
      <w:r w:rsidRPr="00C40334">
        <w:rPr>
          <w:rFonts w:asciiTheme="minorHAnsi" w:hAnsiTheme="minorHAnsi"/>
          <w:color w:val="010202"/>
        </w:rPr>
        <w:t>contracting</w:t>
      </w:r>
      <w:r w:rsidRPr="00C40334">
        <w:rPr>
          <w:rFonts w:asciiTheme="minorHAnsi" w:hAnsiTheme="minorHAnsi"/>
          <w:color w:val="010202"/>
          <w:spacing w:val="21"/>
        </w:rPr>
        <w:t xml:space="preserve"> </w:t>
      </w:r>
      <w:r w:rsidRPr="00C40334">
        <w:rPr>
          <w:rFonts w:asciiTheme="minorHAnsi" w:hAnsiTheme="minorHAnsi"/>
          <w:color w:val="010202"/>
        </w:rPr>
        <w:t>party,</w:t>
      </w:r>
      <w:r w:rsidRPr="00C40334">
        <w:rPr>
          <w:rFonts w:asciiTheme="minorHAnsi" w:hAnsiTheme="minorHAnsi"/>
          <w:color w:val="010202"/>
          <w:spacing w:val="22"/>
        </w:rPr>
        <w:t xml:space="preserve"> </w:t>
      </w:r>
      <w:r w:rsidRPr="00C40334">
        <w:rPr>
          <w:rFonts w:asciiTheme="minorHAnsi" w:hAnsiTheme="minorHAnsi"/>
          <w:color w:val="010202"/>
        </w:rPr>
        <w:t>the</w:t>
      </w:r>
      <w:r w:rsidRPr="00C40334">
        <w:rPr>
          <w:rFonts w:asciiTheme="minorHAnsi" w:hAnsiTheme="minorHAnsi"/>
          <w:color w:val="010202"/>
          <w:spacing w:val="21"/>
        </w:rPr>
        <w:t xml:space="preserve"> </w:t>
      </w:r>
      <w:r w:rsidRPr="00C40334">
        <w:rPr>
          <w:rFonts w:asciiTheme="minorHAnsi" w:hAnsiTheme="minorHAnsi"/>
          <w:color w:val="010202"/>
        </w:rPr>
        <w:t>disputes</w:t>
      </w:r>
      <w:r w:rsidRPr="00C40334">
        <w:rPr>
          <w:rFonts w:asciiTheme="minorHAnsi" w:hAnsiTheme="minorHAnsi"/>
          <w:color w:val="010202"/>
          <w:spacing w:val="22"/>
        </w:rPr>
        <w:t xml:space="preserve"> </w:t>
      </w:r>
      <w:r w:rsidRPr="00C40334">
        <w:rPr>
          <w:rFonts w:asciiTheme="minorHAnsi" w:hAnsiTheme="minorHAnsi"/>
          <w:color w:val="010202"/>
        </w:rPr>
        <w:t>shall</w:t>
      </w:r>
      <w:r w:rsidRPr="00C40334">
        <w:rPr>
          <w:rFonts w:asciiTheme="minorHAnsi" w:hAnsiTheme="minorHAnsi"/>
          <w:color w:val="010202"/>
          <w:spacing w:val="21"/>
        </w:rPr>
        <w:t xml:space="preserve"> </w:t>
      </w:r>
      <w:r w:rsidRPr="00C40334">
        <w:rPr>
          <w:rFonts w:asciiTheme="minorHAnsi" w:hAnsiTheme="minorHAnsi"/>
          <w:color w:val="010202"/>
        </w:rPr>
        <w:t>be</w:t>
      </w:r>
      <w:r w:rsidRPr="00C40334">
        <w:rPr>
          <w:rFonts w:asciiTheme="minorHAnsi" w:hAnsiTheme="minorHAnsi"/>
          <w:color w:val="010202"/>
          <w:spacing w:val="22"/>
        </w:rPr>
        <w:t xml:space="preserve"> </w:t>
      </w:r>
      <w:r w:rsidRPr="00C40334">
        <w:rPr>
          <w:rFonts w:asciiTheme="minorHAnsi" w:hAnsiTheme="minorHAnsi"/>
          <w:color w:val="010202"/>
        </w:rPr>
        <w:t>joined</w:t>
      </w:r>
      <w:r w:rsidRPr="00C40334">
        <w:rPr>
          <w:rFonts w:asciiTheme="minorHAnsi" w:hAnsiTheme="minorHAnsi"/>
          <w:color w:val="010202"/>
          <w:spacing w:val="21"/>
        </w:rPr>
        <w:t xml:space="preserve"> </w:t>
      </w:r>
      <w:r w:rsidRPr="00C40334">
        <w:rPr>
          <w:rFonts w:asciiTheme="minorHAnsi" w:hAnsiTheme="minorHAnsi"/>
          <w:color w:val="010202"/>
        </w:rPr>
        <w:t>unless</w:t>
      </w:r>
      <w:r w:rsidRPr="00C40334">
        <w:rPr>
          <w:rFonts w:asciiTheme="minorHAnsi" w:hAnsiTheme="minorHAnsi"/>
          <w:color w:val="010202"/>
          <w:spacing w:val="22"/>
        </w:rPr>
        <w:t xml:space="preserve"> </w:t>
      </w:r>
      <w:r w:rsidRPr="00C40334">
        <w:rPr>
          <w:rFonts w:asciiTheme="minorHAnsi" w:hAnsiTheme="minorHAnsi"/>
          <w:color w:val="010202"/>
        </w:rPr>
        <w:t>the</w:t>
      </w:r>
      <w:r w:rsidRPr="00C40334">
        <w:rPr>
          <w:rFonts w:asciiTheme="minorHAnsi" w:hAnsiTheme="minorHAnsi"/>
          <w:color w:val="010202"/>
          <w:spacing w:val="21"/>
        </w:rPr>
        <w:t xml:space="preserve"> </w:t>
      </w:r>
      <w:r w:rsidRPr="00C40334">
        <w:rPr>
          <w:rFonts w:asciiTheme="minorHAnsi" w:hAnsiTheme="minorHAnsi"/>
          <w:color w:val="010202"/>
        </w:rPr>
        <w:t>arbitrator</w:t>
      </w:r>
      <w:r w:rsidRPr="00C40334">
        <w:rPr>
          <w:rFonts w:asciiTheme="minorHAnsi" w:hAnsiTheme="minorHAnsi"/>
          <w:color w:val="010202"/>
          <w:spacing w:val="22"/>
        </w:rPr>
        <w:t xml:space="preserve"> </w:t>
      </w:r>
      <w:r w:rsidRPr="00C40334">
        <w:rPr>
          <w:rFonts w:asciiTheme="minorHAnsi" w:hAnsiTheme="minorHAnsi"/>
          <w:color w:val="010202"/>
        </w:rPr>
        <w:t>of</w:t>
      </w:r>
      <w:r w:rsidRPr="00C40334">
        <w:rPr>
          <w:rFonts w:asciiTheme="minorHAnsi" w:hAnsiTheme="minorHAnsi"/>
          <w:color w:val="010202"/>
          <w:spacing w:val="21"/>
        </w:rPr>
        <w:t xml:space="preserve"> </w:t>
      </w:r>
      <w:r w:rsidRPr="00C40334">
        <w:rPr>
          <w:rFonts w:asciiTheme="minorHAnsi" w:hAnsiTheme="minorHAnsi"/>
          <w:color w:val="010202"/>
        </w:rPr>
        <w:t>person</w:t>
      </w:r>
      <w:r w:rsidRPr="00C40334">
        <w:rPr>
          <w:rFonts w:asciiTheme="minorHAnsi" w:hAnsiTheme="minorHAnsi"/>
          <w:color w:val="010202"/>
          <w:spacing w:val="22"/>
        </w:rPr>
        <w:t xml:space="preserve"> </w:t>
      </w:r>
      <w:r w:rsidRPr="00C40334">
        <w:rPr>
          <w:rFonts w:asciiTheme="minorHAnsi" w:hAnsiTheme="minorHAnsi"/>
          <w:color w:val="010202"/>
        </w:rPr>
        <w:t>appointed</w:t>
      </w:r>
      <w:r w:rsidRPr="00C40334">
        <w:rPr>
          <w:rFonts w:asciiTheme="minorHAnsi" w:hAnsiTheme="minorHAnsi"/>
          <w:color w:val="010202"/>
          <w:spacing w:val="21"/>
        </w:rPr>
        <w:t xml:space="preserve"> </w:t>
      </w:r>
      <w:r w:rsidRPr="00C40334">
        <w:rPr>
          <w:rFonts w:asciiTheme="minorHAnsi" w:hAnsiTheme="minorHAnsi"/>
          <w:color w:val="010202"/>
        </w:rPr>
        <w:t>to</w:t>
      </w:r>
      <w:r w:rsidRPr="00C40334">
        <w:rPr>
          <w:rFonts w:asciiTheme="minorHAnsi" w:hAnsiTheme="minorHAnsi"/>
          <w:color w:val="010202"/>
          <w:spacing w:val="22"/>
        </w:rPr>
        <w:t xml:space="preserve"> </w:t>
      </w:r>
      <w:r w:rsidRPr="00C40334">
        <w:rPr>
          <w:rFonts w:asciiTheme="minorHAnsi" w:hAnsiTheme="minorHAnsi"/>
          <w:color w:val="010202"/>
        </w:rPr>
        <w:t>resolve</w:t>
      </w:r>
      <w:r w:rsidRPr="00C40334">
        <w:rPr>
          <w:rFonts w:asciiTheme="minorHAnsi" w:hAnsiTheme="minorHAnsi"/>
          <w:color w:val="010202"/>
          <w:spacing w:val="21"/>
        </w:rPr>
        <w:t xml:space="preserve"> </w:t>
      </w:r>
      <w:r w:rsidRPr="00C40334">
        <w:rPr>
          <w:rFonts w:asciiTheme="minorHAnsi" w:hAnsiTheme="minorHAnsi"/>
          <w:color w:val="010202"/>
        </w:rPr>
        <w:t>the</w:t>
      </w:r>
      <w:r w:rsidRPr="00C40334">
        <w:rPr>
          <w:rFonts w:asciiTheme="minorHAnsi" w:hAnsiTheme="minorHAnsi"/>
          <w:color w:val="010202"/>
          <w:spacing w:val="22"/>
        </w:rPr>
        <w:t xml:space="preserve"> </w:t>
      </w:r>
      <w:r w:rsidRPr="00C40334">
        <w:rPr>
          <w:rFonts w:asciiTheme="minorHAnsi" w:hAnsiTheme="minorHAnsi"/>
          <w:color w:val="010202"/>
        </w:rPr>
        <w:t>dispute</w:t>
      </w:r>
      <w:r w:rsidRPr="00C40334">
        <w:rPr>
          <w:rFonts w:asciiTheme="minorHAnsi" w:hAnsiTheme="minorHAnsi"/>
          <w:color w:val="010202"/>
          <w:w w:val="102"/>
        </w:rPr>
        <w:t xml:space="preserve"> </w:t>
      </w:r>
      <w:r w:rsidRPr="00C40334">
        <w:rPr>
          <w:rFonts w:asciiTheme="minorHAnsi" w:hAnsiTheme="minorHAnsi"/>
          <w:color w:val="010202"/>
        </w:rPr>
        <w:t>determines</w:t>
      </w:r>
      <w:r w:rsidRPr="00C40334">
        <w:rPr>
          <w:rFonts w:asciiTheme="minorHAnsi" w:hAnsiTheme="minorHAnsi"/>
          <w:color w:val="010202"/>
          <w:spacing w:val="13"/>
        </w:rPr>
        <w:t xml:space="preserve"> </w:t>
      </w:r>
      <w:r w:rsidRPr="00C40334">
        <w:rPr>
          <w:rFonts w:asciiTheme="minorHAnsi" w:hAnsiTheme="minorHAnsi"/>
          <w:color w:val="010202"/>
        </w:rPr>
        <w:t>that</w:t>
      </w:r>
      <w:r w:rsidRPr="00C40334">
        <w:rPr>
          <w:rFonts w:asciiTheme="minorHAnsi" w:hAnsiTheme="minorHAnsi"/>
          <w:color w:val="010202"/>
          <w:spacing w:val="14"/>
        </w:rPr>
        <w:t xml:space="preserve"> </w:t>
      </w:r>
      <w:r w:rsidRPr="00C40334">
        <w:rPr>
          <w:rFonts w:asciiTheme="minorHAnsi" w:hAnsiTheme="minorHAnsi"/>
          <w:color w:val="010202"/>
        </w:rPr>
        <w:t>the</w:t>
      </w:r>
      <w:r w:rsidRPr="00C40334">
        <w:rPr>
          <w:rFonts w:asciiTheme="minorHAnsi" w:hAnsiTheme="minorHAnsi"/>
          <w:color w:val="010202"/>
          <w:spacing w:val="14"/>
        </w:rPr>
        <w:t xml:space="preserve"> </w:t>
      </w:r>
      <w:r w:rsidRPr="00C40334">
        <w:rPr>
          <w:rFonts w:asciiTheme="minorHAnsi" w:hAnsiTheme="minorHAnsi"/>
          <w:color w:val="010202"/>
        </w:rPr>
        <w:t>disputes</w:t>
      </w:r>
      <w:r w:rsidRPr="00C40334">
        <w:rPr>
          <w:rFonts w:asciiTheme="minorHAnsi" w:hAnsiTheme="minorHAnsi"/>
          <w:color w:val="010202"/>
          <w:spacing w:val="13"/>
        </w:rPr>
        <w:t xml:space="preserve"> </w:t>
      </w:r>
      <w:r w:rsidRPr="00C40334">
        <w:rPr>
          <w:rFonts w:asciiTheme="minorHAnsi" w:hAnsiTheme="minorHAnsi"/>
          <w:color w:val="010202"/>
        </w:rPr>
        <w:t>are</w:t>
      </w:r>
      <w:r w:rsidRPr="00C40334">
        <w:rPr>
          <w:rFonts w:asciiTheme="minorHAnsi" w:hAnsiTheme="minorHAnsi"/>
          <w:color w:val="010202"/>
          <w:spacing w:val="14"/>
        </w:rPr>
        <w:t xml:space="preserve"> </w:t>
      </w:r>
      <w:r w:rsidRPr="00C40334">
        <w:rPr>
          <w:rFonts w:asciiTheme="minorHAnsi" w:hAnsiTheme="minorHAnsi"/>
          <w:color w:val="010202"/>
        </w:rPr>
        <w:t>inappropriate</w:t>
      </w:r>
      <w:r w:rsidRPr="00C40334">
        <w:rPr>
          <w:rFonts w:asciiTheme="minorHAnsi" w:hAnsiTheme="minorHAnsi"/>
          <w:color w:val="010202"/>
          <w:spacing w:val="14"/>
        </w:rPr>
        <w:t xml:space="preserve"> </w:t>
      </w:r>
      <w:r w:rsidRPr="00C40334">
        <w:rPr>
          <w:rFonts w:asciiTheme="minorHAnsi" w:hAnsiTheme="minorHAnsi"/>
          <w:color w:val="010202"/>
        </w:rPr>
        <w:t>for</w:t>
      </w:r>
      <w:r w:rsidRPr="00C40334">
        <w:rPr>
          <w:rFonts w:asciiTheme="minorHAnsi" w:hAnsiTheme="minorHAnsi"/>
          <w:color w:val="010202"/>
          <w:spacing w:val="14"/>
        </w:rPr>
        <w:t xml:space="preserve"> </w:t>
      </w:r>
      <w:proofErr w:type="spellStart"/>
      <w:r w:rsidRPr="00C40334">
        <w:rPr>
          <w:rFonts w:asciiTheme="minorHAnsi" w:hAnsiTheme="minorHAnsi"/>
          <w:color w:val="010202"/>
        </w:rPr>
        <w:t>joinder</w:t>
      </w:r>
      <w:proofErr w:type="spellEnd"/>
      <w:r w:rsidRPr="00C40334">
        <w:rPr>
          <w:rFonts w:asciiTheme="minorHAnsi" w:hAnsiTheme="minorHAnsi"/>
          <w:color w:val="010202"/>
        </w:rPr>
        <w:t>.</w:t>
      </w:r>
    </w:p>
    <w:p w:rsidR="00743395" w:rsidRDefault="00743395" w:rsidP="00743395">
      <w:pPr>
        <w:pStyle w:val="BodyText"/>
        <w:kinsoku w:val="0"/>
        <w:overflowPunct w:val="0"/>
        <w:spacing w:line="257" w:lineRule="auto"/>
        <w:ind w:right="109"/>
        <w:jc w:val="both"/>
        <w:rPr>
          <w:rFonts w:asciiTheme="minorHAnsi" w:hAnsiTheme="minorHAnsi"/>
          <w:color w:val="000000"/>
        </w:rPr>
      </w:pPr>
    </w:p>
    <w:p w:rsidR="00743395" w:rsidRPr="00C40334" w:rsidRDefault="00743395" w:rsidP="00743395">
      <w:pPr>
        <w:pStyle w:val="BodyText"/>
        <w:tabs>
          <w:tab w:val="left" w:pos="810"/>
          <w:tab w:val="left" w:pos="990"/>
        </w:tabs>
        <w:kinsoku w:val="0"/>
        <w:overflowPunct w:val="0"/>
        <w:ind w:left="0" w:right="6060"/>
        <w:jc w:val="both"/>
        <w:rPr>
          <w:rFonts w:asciiTheme="minorHAnsi" w:hAnsiTheme="minorHAnsi"/>
          <w:color w:val="000000"/>
        </w:rPr>
      </w:pPr>
      <w:r w:rsidRPr="00C40334">
        <w:rPr>
          <w:rFonts w:asciiTheme="minorHAnsi" w:hAnsiTheme="minorHAnsi"/>
          <w:color w:val="010202"/>
          <w:u w:val="single"/>
        </w:rPr>
        <w:t xml:space="preserve"> 4.0</w:t>
      </w:r>
      <w:r>
        <w:rPr>
          <w:rFonts w:asciiTheme="minorHAnsi" w:hAnsiTheme="minorHAnsi"/>
          <w:color w:val="010202"/>
          <w:u w:val="single"/>
        </w:rPr>
        <w:t xml:space="preserve">    </w:t>
      </w:r>
      <w:proofErr w:type="gramStart"/>
      <w:r w:rsidRPr="00C40334">
        <w:rPr>
          <w:rFonts w:asciiTheme="minorHAnsi" w:hAnsiTheme="minorHAnsi"/>
          <w:color w:val="010202"/>
          <w:u w:val="single"/>
        </w:rPr>
        <w:t xml:space="preserve">CONTRACTOR'S </w:t>
      </w:r>
      <w:r w:rsidRPr="00C40334">
        <w:rPr>
          <w:rFonts w:asciiTheme="minorHAnsi" w:hAnsiTheme="minorHAnsi"/>
          <w:color w:val="010202"/>
          <w:spacing w:val="4"/>
          <w:u w:val="single"/>
        </w:rPr>
        <w:t xml:space="preserve"> </w:t>
      </w:r>
      <w:r w:rsidRPr="00C40334">
        <w:rPr>
          <w:rFonts w:asciiTheme="minorHAnsi" w:hAnsiTheme="minorHAnsi"/>
          <w:color w:val="010202"/>
          <w:u w:val="single"/>
        </w:rPr>
        <w:t>PERSONNEL</w:t>
      </w:r>
      <w:proofErr w:type="gramEnd"/>
    </w:p>
    <w:p w:rsidR="00743395" w:rsidRPr="00C40334" w:rsidRDefault="00743395" w:rsidP="00743395">
      <w:pPr>
        <w:kinsoku w:val="0"/>
        <w:overflowPunct w:val="0"/>
        <w:spacing w:before="9" w:line="190" w:lineRule="exact"/>
        <w:rPr>
          <w:rFonts w:asciiTheme="minorHAnsi" w:hAnsiTheme="minorHAnsi"/>
        </w:rPr>
      </w:pPr>
    </w:p>
    <w:p w:rsidR="00743395" w:rsidRPr="00C40334" w:rsidRDefault="00743395" w:rsidP="00743395">
      <w:pPr>
        <w:pStyle w:val="BodyText"/>
        <w:tabs>
          <w:tab w:val="left" w:pos="494"/>
          <w:tab w:val="left" w:pos="834"/>
        </w:tabs>
        <w:kinsoku w:val="0"/>
        <w:overflowPunct w:val="0"/>
        <w:spacing w:before="69"/>
        <w:ind w:left="0"/>
        <w:rPr>
          <w:rFonts w:asciiTheme="minorHAnsi" w:hAnsiTheme="minorHAnsi"/>
          <w:color w:val="000000"/>
        </w:rPr>
      </w:pPr>
      <w:r w:rsidRPr="00C40334">
        <w:rPr>
          <w:rFonts w:asciiTheme="minorHAnsi" w:hAnsiTheme="minorHAnsi"/>
          <w:color w:val="010202"/>
          <w:u w:val="single"/>
        </w:rPr>
        <w:t>4.1</w:t>
      </w:r>
      <w:r>
        <w:rPr>
          <w:rFonts w:asciiTheme="minorHAnsi" w:hAnsiTheme="minorHAnsi"/>
          <w:color w:val="010202"/>
          <w:u w:val="single"/>
        </w:rPr>
        <w:t xml:space="preserve">      </w:t>
      </w:r>
      <w:r w:rsidRPr="00C40334">
        <w:rPr>
          <w:rFonts w:asciiTheme="minorHAnsi" w:hAnsiTheme="minorHAnsi"/>
          <w:color w:val="010202"/>
          <w:u w:val="single"/>
        </w:rPr>
        <w:t>PERSONAL</w:t>
      </w:r>
      <w:r w:rsidRPr="00C40334">
        <w:rPr>
          <w:rFonts w:asciiTheme="minorHAnsi" w:hAnsiTheme="minorHAnsi"/>
          <w:color w:val="010202"/>
          <w:spacing w:val="46"/>
          <w:u w:val="single"/>
        </w:rPr>
        <w:t xml:space="preserve"> </w:t>
      </w:r>
      <w:r w:rsidRPr="00C40334">
        <w:rPr>
          <w:rFonts w:asciiTheme="minorHAnsi" w:hAnsiTheme="minorHAnsi"/>
          <w:color w:val="010202"/>
          <w:u w:val="single"/>
        </w:rPr>
        <w:t>ATTENTION</w:t>
      </w:r>
    </w:p>
    <w:p w:rsidR="00743395" w:rsidRPr="00C40334" w:rsidRDefault="00743395" w:rsidP="00743395">
      <w:pPr>
        <w:kinsoku w:val="0"/>
        <w:overflowPunct w:val="0"/>
        <w:spacing w:line="190" w:lineRule="exact"/>
        <w:rPr>
          <w:rFonts w:asciiTheme="minorHAnsi" w:hAnsiTheme="minorHAnsi"/>
        </w:rPr>
      </w:pPr>
    </w:p>
    <w:p w:rsidR="00743395" w:rsidRPr="00C40334" w:rsidRDefault="00743395" w:rsidP="00743395">
      <w:pPr>
        <w:pStyle w:val="BodyText"/>
        <w:kinsoku w:val="0"/>
        <w:overflowPunct w:val="0"/>
        <w:spacing w:before="69" w:line="257" w:lineRule="auto"/>
        <w:ind w:left="116" w:right="177"/>
        <w:jc w:val="both"/>
        <w:rPr>
          <w:rFonts w:asciiTheme="minorHAnsi" w:hAnsiTheme="minorHAnsi"/>
          <w:color w:val="000000"/>
        </w:rPr>
      </w:pPr>
      <w:r w:rsidRPr="00C40334">
        <w:rPr>
          <w:rFonts w:asciiTheme="minorHAnsi" w:hAnsiTheme="minorHAnsi"/>
          <w:color w:val="010202"/>
        </w:rPr>
        <w:t>The Contractor shall give</w:t>
      </w:r>
      <w:r w:rsidRPr="00C40334">
        <w:rPr>
          <w:rFonts w:asciiTheme="minorHAnsi" w:hAnsiTheme="minorHAnsi"/>
          <w:color w:val="010202"/>
          <w:spacing w:val="1"/>
        </w:rPr>
        <w:t xml:space="preserve"> </w:t>
      </w:r>
      <w:r w:rsidRPr="00C40334">
        <w:rPr>
          <w:rFonts w:asciiTheme="minorHAnsi" w:hAnsiTheme="minorHAnsi"/>
          <w:color w:val="010202"/>
        </w:rPr>
        <w:t>his personal supervision to</w:t>
      </w:r>
      <w:r w:rsidRPr="00C40334">
        <w:rPr>
          <w:rFonts w:asciiTheme="minorHAnsi" w:hAnsiTheme="minorHAnsi"/>
          <w:color w:val="010202"/>
          <w:spacing w:val="1"/>
        </w:rPr>
        <w:t xml:space="preserve"> </w:t>
      </w:r>
      <w:r w:rsidRPr="00C40334">
        <w:rPr>
          <w:rFonts w:asciiTheme="minorHAnsi" w:hAnsiTheme="minorHAnsi"/>
          <w:color w:val="010202"/>
        </w:rPr>
        <w:t>the prosecution of the</w:t>
      </w:r>
      <w:r w:rsidRPr="00C40334">
        <w:rPr>
          <w:rFonts w:asciiTheme="minorHAnsi" w:hAnsiTheme="minorHAnsi"/>
          <w:color w:val="010202"/>
          <w:spacing w:val="1"/>
        </w:rPr>
        <w:t xml:space="preserve"> </w:t>
      </w:r>
      <w:r w:rsidRPr="00C40334">
        <w:rPr>
          <w:rFonts w:asciiTheme="minorHAnsi" w:hAnsiTheme="minorHAnsi"/>
          <w:color w:val="010202"/>
        </w:rPr>
        <w:t>work, or have a</w:t>
      </w:r>
      <w:r w:rsidRPr="00C40334">
        <w:rPr>
          <w:rFonts w:asciiTheme="minorHAnsi" w:hAnsiTheme="minorHAnsi"/>
          <w:color w:val="010202"/>
          <w:spacing w:val="1"/>
        </w:rPr>
        <w:t xml:space="preserve"> </w:t>
      </w:r>
      <w:r w:rsidRPr="00C40334">
        <w:rPr>
          <w:rFonts w:asciiTheme="minorHAnsi" w:hAnsiTheme="minorHAnsi"/>
          <w:color w:val="010202"/>
        </w:rPr>
        <w:t>competent</w:t>
      </w:r>
      <w:r w:rsidRPr="00C40334">
        <w:rPr>
          <w:rFonts w:asciiTheme="minorHAnsi" w:hAnsiTheme="minorHAnsi"/>
          <w:color w:val="010202"/>
          <w:w w:val="102"/>
        </w:rPr>
        <w:t xml:space="preserve"> </w:t>
      </w:r>
      <w:r w:rsidRPr="00C40334">
        <w:rPr>
          <w:rFonts w:asciiTheme="minorHAnsi" w:hAnsiTheme="minorHAnsi"/>
          <w:color w:val="010202"/>
        </w:rPr>
        <w:t>representative</w:t>
      </w:r>
      <w:r w:rsidRPr="00C40334">
        <w:rPr>
          <w:rFonts w:asciiTheme="minorHAnsi" w:hAnsiTheme="minorHAnsi"/>
          <w:color w:val="010202"/>
          <w:spacing w:val="40"/>
        </w:rPr>
        <w:t xml:space="preserve"> </w:t>
      </w:r>
      <w:r w:rsidRPr="00C40334">
        <w:rPr>
          <w:rFonts w:asciiTheme="minorHAnsi" w:hAnsiTheme="minorHAnsi"/>
          <w:color w:val="010202"/>
        </w:rPr>
        <w:t>on</w:t>
      </w:r>
      <w:r w:rsidRPr="00C40334">
        <w:rPr>
          <w:rFonts w:asciiTheme="minorHAnsi" w:hAnsiTheme="minorHAnsi"/>
          <w:color w:val="010202"/>
          <w:spacing w:val="41"/>
        </w:rPr>
        <w:t xml:space="preserve"> </w:t>
      </w:r>
      <w:r w:rsidRPr="00C40334">
        <w:rPr>
          <w:rFonts w:asciiTheme="minorHAnsi" w:hAnsiTheme="minorHAnsi"/>
          <w:color w:val="010202"/>
        </w:rPr>
        <w:t>the</w:t>
      </w:r>
      <w:r w:rsidRPr="00C40334">
        <w:rPr>
          <w:rFonts w:asciiTheme="minorHAnsi" w:hAnsiTheme="minorHAnsi"/>
          <w:color w:val="010202"/>
          <w:spacing w:val="41"/>
        </w:rPr>
        <w:t xml:space="preserve"> </w:t>
      </w:r>
      <w:r w:rsidRPr="00C40334">
        <w:rPr>
          <w:rFonts w:asciiTheme="minorHAnsi" w:hAnsiTheme="minorHAnsi"/>
          <w:color w:val="010202"/>
        </w:rPr>
        <w:t>work</w:t>
      </w:r>
      <w:r w:rsidRPr="00C40334">
        <w:rPr>
          <w:rFonts w:asciiTheme="minorHAnsi" w:hAnsiTheme="minorHAnsi"/>
          <w:color w:val="010202"/>
          <w:spacing w:val="41"/>
        </w:rPr>
        <w:t xml:space="preserve"> </w:t>
      </w:r>
      <w:r w:rsidRPr="00C40334">
        <w:rPr>
          <w:rFonts w:asciiTheme="minorHAnsi" w:hAnsiTheme="minorHAnsi"/>
          <w:color w:val="010202"/>
        </w:rPr>
        <w:t>who</w:t>
      </w:r>
      <w:r w:rsidRPr="00C40334">
        <w:rPr>
          <w:rFonts w:asciiTheme="minorHAnsi" w:hAnsiTheme="minorHAnsi"/>
          <w:color w:val="010202"/>
          <w:spacing w:val="41"/>
        </w:rPr>
        <w:t xml:space="preserve"> </w:t>
      </w:r>
      <w:r w:rsidRPr="00C40334">
        <w:rPr>
          <w:rFonts w:asciiTheme="minorHAnsi" w:hAnsiTheme="minorHAnsi"/>
          <w:color w:val="010202"/>
        </w:rPr>
        <w:t>shall</w:t>
      </w:r>
      <w:r w:rsidRPr="00C40334">
        <w:rPr>
          <w:rFonts w:asciiTheme="minorHAnsi" w:hAnsiTheme="minorHAnsi"/>
          <w:color w:val="010202"/>
          <w:spacing w:val="41"/>
        </w:rPr>
        <w:t xml:space="preserve"> </w:t>
      </w:r>
      <w:r w:rsidRPr="00C40334">
        <w:rPr>
          <w:rFonts w:asciiTheme="minorHAnsi" w:hAnsiTheme="minorHAnsi"/>
          <w:color w:val="010202"/>
        </w:rPr>
        <w:t>have</w:t>
      </w:r>
      <w:r w:rsidRPr="00C40334">
        <w:rPr>
          <w:rFonts w:asciiTheme="minorHAnsi" w:hAnsiTheme="minorHAnsi"/>
          <w:color w:val="010202"/>
          <w:spacing w:val="41"/>
        </w:rPr>
        <w:t xml:space="preserve"> </w:t>
      </w:r>
      <w:r w:rsidRPr="00C40334">
        <w:rPr>
          <w:rFonts w:asciiTheme="minorHAnsi" w:hAnsiTheme="minorHAnsi"/>
          <w:color w:val="010202"/>
        </w:rPr>
        <w:t>written</w:t>
      </w:r>
      <w:r w:rsidRPr="00C40334">
        <w:rPr>
          <w:rFonts w:asciiTheme="minorHAnsi" w:hAnsiTheme="minorHAnsi"/>
          <w:color w:val="010202"/>
          <w:spacing w:val="41"/>
        </w:rPr>
        <w:t xml:space="preserve"> </w:t>
      </w:r>
      <w:r w:rsidRPr="00C40334">
        <w:rPr>
          <w:rFonts w:asciiTheme="minorHAnsi" w:hAnsiTheme="minorHAnsi"/>
          <w:color w:val="010202"/>
        </w:rPr>
        <w:t>authority</w:t>
      </w:r>
      <w:r w:rsidRPr="00C40334">
        <w:rPr>
          <w:rFonts w:asciiTheme="minorHAnsi" w:hAnsiTheme="minorHAnsi"/>
          <w:color w:val="010202"/>
          <w:spacing w:val="41"/>
        </w:rPr>
        <w:t xml:space="preserve"> </w:t>
      </w:r>
      <w:r w:rsidRPr="00C40334">
        <w:rPr>
          <w:rFonts w:asciiTheme="minorHAnsi" w:hAnsiTheme="minorHAnsi"/>
          <w:color w:val="010202"/>
        </w:rPr>
        <w:t>to</w:t>
      </w:r>
      <w:r w:rsidRPr="00C40334">
        <w:rPr>
          <w:rFonts w:asciiTheme="minorHAnsi" w:hAnsiTheme="minorHAnsi"/>
          <w:color w:val="010202"/>
          <w:spacing w:val="41"/>
        </w:rPr>
        <w:t xml:space="preserve"> </w:t>
      </w:r>
      <w:r w:rsidRPr="00C40334">
        <w:rPr>
          <w:rFonts w:asciiTheme="minorHAnsi" w:hAnsiTheme="minorHAnsi"/>
          <w:color w:val="010202"/>
        </w:rPr>
        <w:t>carry</w:t>
      </w:r>
      <w:r w:rsidRPr="00C40334">
        <w:rPr>
          <w:rFonts w:asciiTheme="minorHAnsi" w:hAnsiTheme="minorHAnsi"/>
          <w:color w:val="010202"/>
          <w:spacing w:val="41"/>
        </w:rPr>
        <w:t xml:space="preserve"> </w:t>
      </w:r>
      <w:r w:rsidRPr="00C40334">
        <w:rPr>
          <w:rFonts w:asciiTheme="minorHAnsi" w:hAnsiTheme="minorHAnsi"/>
          <w:color w:val="010202"/>
        </w:rPr>
        <w:t>out</w:t>
      </w:r>
      <w:r w:rsidRPr="00C40334">
        <w:rPr>
          <w:rFonts w:asciiTheme="minorHAnsi" w:hAnsiTheme="minorHAnsi"/>
          <w:color w:val="010202"/>
          <w:spacing w:val="41"/>
        </w:rPr>
        <w:t xml:space="preserve"> </w:t>
      </w:r>
      <w:r w:rsidRPr="00C40334">
        <w:rPr>
          <w:rFonts w:asciiTheme="minorHAnsi" w:hAnsiTheme="minorHAnsi"/>
          <w:color w:val="010202"/>
        </w:rPr>
        <w:t>the</w:t>
      </w:r>
      <w:r w:rsidRPr="00C40334">
        <w:rPr>
          <w:rFonts w:asciiTheme="minorHAnsi" w:hAnsiTheme="minorHAnsi"/>
          <w:color w:val="010202"/>
          <w:spacing w:val="41"/>
        </w:rPr>
        <w:t xml:space="preserve"> </w:t>
      </w:r>
      <w:r w:rsidRPr="00C40334">
        <w:rPr>
          <w:rFonts w:asciiTheme="minorHAnsi" w:hAnsiTheme="minorHAnsi"/>
          <w:color w:val="010202"/>
        </w:rPr>
        <w:t>requirements</w:t>
      </w:r>
      <w:r w:rsidRPr="00C40334">
        <w:rPr>
          <w:rFonts w:asciiTheme="minorHAnsi" w:hAnsiTheme="minorHAnsi"/>
          <w:color w:val="010202"/>
          <w:spacing w:val="41"/>
        </w:rPr>
        <w:t xml:space="preserve"> </w:t>
      </w:r>
      <w:r w:rsidRPr="00C40334">
        <w:rPr>
          <w:rFonts w:asciiTheme="minorHAnsi" w:hAnsiTheme="minorHAnsi"/>
          <w:color w:val="010202"/>
        </w:rPr>
        <w:t>of</w:t>
      </w:r>
      <w:r w:rsidRPr="00C40334">
        <w:rPr>
          <w:rFonts w:asciiTheme="minorHAnsi" w:hAnsiTheme="minorHAnsi"/>
          <w:color w:val="010202"/>
          <w:spacing w:val="41"/>
        </w:rPr>
        <w:t xml:space="preserve"> </w:t>
      </w:r>
      <w:r w:rsidRPr="00C40334">
        <w:rPr>
          <w:rFonts w:asciiTheme="minorHAnsi" w:hAnsiTheme="minorHAnsi"/>
          <w:color w:val="010202"/>
        </w:rPr>
        <w:t>the</w:t>
      </w:r>
      <w:r w:rsidRPr="00C40334">
        <w:rPr>
          <w:rFonts w:asciiTheme="minorHAnsi" w:hAnsiTheme="minorHAnsi"/>
          <w:color w:val="010202"/>
          <w:spacing w:val="41"/>
        </w:rPr>
        <w:t xml:space="preserve"> </w:t>
      </w:r>
      <w:r w:rsidRPr="00C40334">
        <w:rPr>
          <w:rFonts w:asciiTheme="minorHAnsi" w:hAnsiTheme="minorHAnsi"/>
          <w:color w:val="010202"/>
        </w:rPr>
        <w:t>Contract</w:t>
      </w:r>
      <w:r w:rsidRPr="00C40334">
        <w:rPr>
          <w:rFonts w:asciiTheme="minorHAnsi" w:hAnsiTheme="minorHAnsi"/>
          <w:color w:val="010202"/>
          <w:w w:val="102"/>
        </w:rPr>
        <w:t xml:space="preserve"> </w:t>
      </w:r>
      <w:r w:rsidRPr="00C40334">
        <w:rPr>
          <w:rFonts w:asciiTheme="minorHAnsi" w:hAnsiTheme="minorHAnsi"/>
          <w:color w:val="010202"/>
        </w:rPr>
        <w:t>Documents.</w:t>
      </w:r>
      <w:r w:rsidRPr="00C40334">
        <w:rPr>
          <w:rFonts w:asciiTheme="minorHAnsi" w:hAnsiTheme="minorHAnsi"/>
          <w:color w:val="010202"/>
          <w:spacing w:val="27"/>
        </w:rPr>
        <w:t xml:space="preserve"> </w:t>
      </w:r>
      <w:r w:rsidRPr="00C40334">
        <w:rPr>
          <w:rFonts w:asciiTheme="minorHAnsi" w:hAnsiTheme="minorHAnsi"/>
          <w:color w:val="010202"/>
        </w:rPr>
        <w:t>He</w:t>
      </w:r>
      <w:r w:rsidRPr="00C40334">
        <w:rPr>
          <w:rFonts w:asciiTheme="minorHAnsi" w:hAnsiTheme="minorHAnsi"/>
          <w:color w:val="010202"/>
          <w:spacing w:val="39"/>
        </w:rPr>
        <w:t xml:space="preserve"> </w:t>
      </w:r>
      <w:r w:rsidRPr="00C40334">
        <w:rPr>
          <w:rFonts w:asciiTheme="minorHAnsi" w:hAnsiTheme="minorHAnsi"/>
          <w:color w:val="010202"/>
        </w:rPr>
        <w:t>shall</w:t>
      </w:r>
      <w:r w:rsidRPr="00C40334">
        <w:rPr>
          <w:rFonts w:asciiTheme="minorHAnsi" w:hAnsiTheme="minorHAnsi"/>
          <w:color w:val="010202"/>
          <w:spacing w:val="40"/>
        </w:rPr>
        <w:t xml:space="preserve"> </w:t>
      </w:r>
      <w:r w:rsidRPr="00C40334">
        <w:rPr>
          <w:rFonts w:asciiTheme="minorHAnsi" w:hAnsiTheme="minorHAnsi"/>
          <w:color w:val="010202"/>
        </w:rPr>
        <w:t>also</w:t>
      </w:r>
      <w:r w:rsidRPr="00C40334">
        <w:rPr>
          <w:rFonts w:asciiTheme="minorHAnsi" w:hAnsiTheme="minorHAnsi"/>
          <w:color w:val="010202"/>
          <w:spacing w:val="39"/>
        </w:rPr>
        <w:t xml:space="preserve"> </w:t>
      </w:r>
      <w:r w:rsidRPr="00C40334">
        <w:rPr>
          <w:rFonts w:asciiTheme="minorHAnsi" w:hAnsiTheme="minorHAnsi"/>
          <w:color w:val="010202"/>
        </w:rPr>
        <w:t>supply</w:t>
      </w:r>
      <w:r w:rsidRPr="00C40334">
        <w:rPr>
          <w:rFonts w:asciiTheme="minorHAnsi" w:hAnsiTheme="minorHAnsi"/>
          <w:color w:val="010202"/>
          <w:spacing w:val="39"/>
        </w:rPr>
        <w:t xml:space="preserve"> </w:t>
      </w:r>
      <w:r w:rsidRPr="00C40334">
        <w:rPr>
          <w:rFonts w:asciiTheme="minorHAnsi" w:hAnsiTheme="minorHAnsi"/>
          <w:color w:val="010202"/>
        </w:rPr>
        <w:t>all</w:t>
      </w:r>
      <w:r w:rsidRPr="00C40334">
        <w:rPr>
          <w:rFonts w:asciiTheme="minorHAnsi" w:hAnsiTheme="minorHAnsi"/>
          <w:color w:val="010202"/>
          <w:spacing w:val="39"/>
        </w:rPr>
        <w:t xml:space="preserve"> </w:t>
      </w:r>
      <w:r w:rsidRPr="00C40334">
        <w:rPr>
          <w:rFonts w:asciiTheme="minorHAnsi" w:hAnsiTheme="minorHAnsi"/>
          <w:color w:val="010202"/>
        </w:rPr>
        <w:t>manpower,</w:t>
      </w:r>
      <w:r w:rsidRPr="00C40334">
        <w:rPr>
          <w:rFonts w:asciiTheme="minorHAnsi" w:hAnsiTheme="minorHAnsi"/>
          <w:color w:val="010202"/>
          <w:spacing w:val="40"/>
        </w:rPr>
        <w:t xml:space="preserve"> </w:t>
      </w:r>
      <w:r w:rsidRPr="00C40334">
        <w:rPr>
          <w:rFonts w:asciiTheme="minorHAnsi" w:hAnsiTheme="minorHAnsi"/>
          <w:color w:val="010202"/>
        </w:rPr>
        <w:t>materials</w:t>
      </w:r>
      <w:r w:rsidRPr="00C40334">
        <w:rPr>
          <w:rFonts w:asciiTheme="minorHAnsi" w:hAnsiTheme="minorHAnsi"/>
          <w:color w:val="010202"/>
          <w:spacing w:val="39"/>
        </w:rPr>
        <w:t xml:space="preserve"> </w:t>
      </w:r>
      <w:r w:rsidRPr="00C40334">
        <w:rPr>
          <w:rFonts w:asciiTheme="minorHAnsi" w:hAnsiTheme="minorHAnsi"/>
          <w:color w:val="010202"/>
        </w:rPr>
        <w:t>and</w:t>
      </w:r>
      <w:r w:rsidRPr="00C40334">
        <w:rPr>
          <w:rFonts w:asciiTheme="minorHAnsi" w:hAnsiTheme="minorHAnsi"/>
          <w:color w:val="010202"/>
          <w:spacing w:val="39"/>
        </w:rPr>
        <w:t xml:space="preserve"> </w:t>
      </w:r>
      <w:r w:rsidRPr="00C40334">
        <w:rPr>
          <w:rFonts w:asciiTheme="minorHAnsi" w:hAnsiTheme="minorHAnsi"/>
          <w:color w:val="010202"/>
        </w:rPr>
        <w:t>equipment</w:t>
      </w:r>
      <w:r w:rsidRPr="00C40334">
        <w:rPr>
          <w:rFonts w:asciiTheme="minorHAnsi" w:hAnsiTheme="minorHAnsi"/>
          <w:color w:val="010202"/>
          <w:spacing w:val="39"/>
        </w:rPr>
        <w:t xml:space="preserve"> </w:t>
      </w:r>
      <w:r w:rsidRPr="00C40334">
        <w:rPr>
          <w:rFonts w:asciiTheme="minorHAnsi" w:hAnsiTheme="minorHAnsi"/>
          <w:color w:val="010202"/>
        </w:rPr>
        <w:t>as</w:t>
      </w:r>
      <w:r w:rsidRPr="00C40334">
        <w:rPr>
          <w:rFonts w:asciiTheme="minorHAnsi" w:hAnsiTheme="minorHAnsi"/>
          <w:color w:val="010202"/>
          <w:spacing w:val="40"/>
        </w:rPr>
        <w:t xml:space="preserve"> </w:t>
      </w:r>
      <w:r w:rsidRPr="00C40334">
        <w:rPr>
          <w:rFonts w:asciiTheme="minorHAnsi" w:hAnsiTheme="minorHAnsi"/>
          <w:color w:val="010202"/>
        </w:rPr>
        <w:t>they</w:t>
      </w:r>
      <w:r w:rsidRPr="00C40334">
        <w:rPr>
          <w:rFonts w:asciiTheme="minorHAnsi" w:hAnsiTheme="minorHAnsi"/>
          <w:color w:val="010202"/>
          <w:spacing w:val="39"/>
        </w:rPr>
        <w:t xml:space="preserve"> </w:t>
      </w:r>
      <w:r w:rsidRPr="00C40334">
        <w:rPr>
          <w:rFonts w:asciiTheme="minorHAnsi" w:hAnsiTheme="minorHAnsi"/>
          <w:color w:val="010202"/>
        </w:rPr>
        <w:t>may</w:t>
      </w:r>
      <w:r w:rsidRPr="00C40334">
        <w:rPr>
          <w:rFonts w:asciiTheme="minorHAnsi" w:hAnsiTheme="minorHAnsi"/>
          <w:color w:val="010202"/>
          <w:spacing w:val="39"/>
        </w:rPr>
        <w:t xml:space="preserve"> </w:t>
      </w:r>
      <w:r w:rsidRPr="00C40334">
        <w:rPr>
          <w:rFonts w:asciiTheme="minorHAnsi" w:hAnsiTheme="minorHAnsi"/>
          <w:color w:val="010202"/>
        </w:rPr>
        <w:t>be</w:t>
      </w:r>
      <w:r w:rsidRPr="00C40334">
        <w:rPr>
          <w:rFonts w:asciiTheme="minorHAnsi" w:hAnsiTheme="minorHAnsi"/>
          <w:color w:val="010202"/>
          <w:spacing w:val="39"/>
        </w:rPr>
        <w:t xml:space="preserve"> </w:t>
      </w:r>
      <w:r w:rsidRPr="00C40334">
        <w:rPr>
          <w:rFonts w:asciiTheme="minorHAnsi" w:hAnsiTheme="minorHAnsi"/>
          <w:color w:val="010202"/>
        </w:rPr>
        <w:t>required</w:t>
      </w:r>
      <w:r w:rsidRPr="00C40334">
        <w:rPr>
          <w:rFonts w:asciiTheme="minorHAnsi" w:hAnsiTheme="minorHAnsi"/>
          <w:color w:val="010202"/>
          <w:spacing w:val="39"/>
        </w:rPr>
        <w:t xml:space="preserve"> </w:t>
      </w:r>
      <w:r w:rsidRPr="00C40334">
        <w:rPr>
          <w:rFonts w:asciiTheme="minorHAnsi" w:hAnsiTheme="minorHAnsi"/>
          <w:color w:val="010202"/>
        </w:rPr>
        <w:t>in</w:t>
      </w:r>
      <w:r w:rsidRPr="00C40334">
        <w:rPr>
          <w:rFonts w:asciiTheme="minorHAnsi" w:hAnsiTheme="minorHAnsi"/>
          <w:color w:val="010202"/>
          <w:spacing w:val="40"/>
        </w:rPr>
        <w:t xml:space="preserve"> </w:t>
      </w:r>
      <w:r w:rsidRPr="00C40334">
        <w:rPr>
          <w:rFonts w:asciiTheme="minorHAnsi" w:hAnsiTheme="minorHAnsi"/>
          <w:color w:val="010202"/>
        </w:rPr>
        <w:t>the</w:t>
      </w:r>
      <w:r w:rsidRPr="00C40334">
        <w:rPr>
          <w:rFonts w:asciiTheme="minorHAnsi" w:hAnsiTheme="minorHAnsi"/>
          <w:color w:val="010202"/>
          <w:w w:val="102"/>
        </w:rPr>
        <w:t xml:space="preserve"> </w:t>
      </w:r>
      <w:r w:rsidRPr="00C40334">
        <w:rPr>
          <w:rFonts w:asciiTheme="minorHAnsi" w:hAnsiTheme="minorHAnsi"/>
          <w:color w:val="010202"/>
        </w:rPr>
        <w:t>furnishing</w:t>
      </w:r>
      <w:r w:rsidRPr="00C40334">
        <w:rPr>
          <w:rFonts w:asciiTheme="minorHAnsi" w:hAnsiTheme="minorHAnsi"/>
          <w:color w:val="010202"/>
          <w:spacing w:val="10"/>
        </w:rPr>
        <w:t xml:space="preserve"> </w:t>
      </w:r>
      <w:r w:rsidRPr="00C40334">
        <w:rPr>
          <w:rFonts w:asciiTheme="minorHAnsi" w:hAnsiTheme="minorHAnsi"/>
          <w:color w:val="010202"/>
        </w:rPr>
        <w:t>and</w:t>
      </w:r>
      <w:r w:rsidRPr="00C40334">
        <w:rPr>
          <w:rFonts w:asciiTheme="minorHAnsi" w:hAnsiTheme="minorHAnsi"/>
          <w:color w:val="010202"/>
          <w:spacing w:val="11"/>
        </w:rPr>
        <w:t xml:space="preserve"> </w:t>
      </w:r>
      <w:r w:rsidRPr="00C40334">
        <w:rPr>
          <w:rFonts w:asciiTheme="minorHAnsi" w:hAnsiTheme="minorHAnsi"/>
          <w:color w:val="010202"/>
        </w:rPr>
        <w:t>delivery</w:t>
      </w:r>
      <w:r w:rsidRPr="00C40334">
        <w:rPr>
          <w:rFonts w:asciiTheme="minorHAnsi" w:hAnsiTheme="minorHAnsi"/>
          <w:color w:val="010202"/>
          <w:spacing w:val="11"/>
        </w:rPr>
        <w:t xml:space="preserve"> </w:t>
      </w:r>
      <w:r w:rsidRPr="00C40334">
        <w:rPr>
          <w:rFonts w:asciiTheme="minorHAnsi" w:hAnsiTheme="minorHAnsi"/>
          <w:color w:val="010202"/>
        </w:rPr>
        <w:t>to</w:t>
      </w:r>
      <w:r w:rsidRPr="00C40334">
        <w:rPr>
          <w:rFonts w:asciiTheme="minorHAnsi" w:hAnsiTheme="minorHAnsi"/>
          <w:color w:val="010202"/>
          <w:spacing w:val="11"/>
        </w:rPr>
        <w:t xml:space="preserve"> </w:t>
      </w:r>
      <w:r w:rsidRPr="00C40334">
        <w:rPr>
          <w:rFonts w:asciiTheme="minorHAnsi" w:hAnsiTheme="minorHAnsi"/>
          <w:color w:val="010202"/>
        </w:rPr>
        <w:t>the</w:t>
      </w:r>
      <w:r w:rsidRPr="00C40334">
        <w:rPr>
          <w:rFonts w:asciiTheme="minorHAnsi" w:hAnsiTheme="minorHAnsi"/>
          <w:color w:val="010202"/>
          <w:spacing w:val="11"/>
        </w:rPr>
        <w:t xml:space="preserve"> </w:t>
      </w:r>
      <w:r w:rsidRPr="00C40334">
        <w:rPr>
          <w:rFonts w:asciiTheme="minorHAnsi" w:hAnsiTheme="minorHAnsi"/>
          <w:color w:val="010202"/>
        </w:rPr>
        <w:t>site</w:t>
      </w:r>
      <w:r w:rsidRPr="00C40334">
        <w:rPr>
          <w:rFonts w:asciiTheme="minorHAnsi" w:hAnsiTheme="minorHAnsi"/>
          <w:color w:val="010202"/>
          <w:spacing w:val="11"/>
        </w:rPr>
        <w:t xml:space="preserve"> </w:t>
      </w:r>
      <w:r w:rsidRPr="00C40334">
        <w:rPr>
          <w:rFonts w:asciiTheme="minorHAnsi" w:hAnsiTheme="minorHAnsi"/>
          <w:color w:val="010202"/>
        </w:rPr>
        <w:t>of</w:t>
      </w:r>
      <w:r w:rsidRPr="00C40334">
        <w:rPr>
          <w:rFonts w:asciiTheme="minorHAnsi" w:hAnsiTheme="minorHAnsi"/>
          <w:color w:val="010202"/>
          <w:spacing w:val="11"/>
        </w:rPr>
        <w:t xml:space="preserve"> </w:t>
      </w:r>
      <w:r w:rsidRPr="00C40334">
        <w:rPr>
          <w:rFonts w:asciiTheme="minorHAnsi" w:hAnsiTheme="minorHAnsi"/>
          <w:color w:val="010202"/>
        </w:rPr>
        <w:t>the</w:t>
      </w:r>
      <w:r w:rsidRPr="00C40334">
        <w:rPr>
          <w:rFonts w:asciiTheme="minorHAnsi" w:hAnsiTheme="minorHAnsi"/>
          <w:color w:val="010202"/>
          <w:spacing w:val="11"/>
        </w:rPr>
        <w:t xml:space="preserve"> </w:t>
      </w:r>
      <w:r w:rsidRPr="00C40334">
        <w:rPr>
          <w:rFonts w:asciiTheme="minorHAnsi" w:hAnsiTheme="minorHAnsi"/>
          <w:color w:val="010202"/>
        </w:rPr>
        <w:t>proposed</w:t>
      </w:r>
      <w:r w:rsidRPr="00C40334">
        <w:rPr>
          <w:rFonts w:asciiTheme="minorHAnsi" w:hAnsiTheme="minorHAnsi"/>
          <w:color w:val="010202"/>
          <w:spacing w:val="11"/>
        </w:rPr>
        <w:t xml:space="preserve"> </w:t>
      </w:r>
      <w:r w:rsidRPr="00C40334">
        <w:rPr>
          <w:rFonts w:asciiTheme="minorHAnsi" w:hAnsiTheme="minorHAnsi"/>
          <w:color w:val="010202"/>
        </w:rPr>
        <w:t>work,</w:t>
      </w:r>
      <w:r w:rsidRPr="00C40334">
        <w:rPr>
          <w:rFonts w:asciiTheme="minorHAnsi" w:hAnsiTheme="minorHAnsi"/>
          <w:color w:val="010202"/>
          <w:spacing w:val="11"/>
        </w:rPr>
        <w:t xml:space="preserve"> </w:t>
      </w:r>
      <w:r w:rsidRPr="00C40334">
        <w:rPr>
          <w:rFonts w:asciiTheme="minorHAnsi" w:hAnsiTheme="minorHAnsi"/>
          <w:color w:val="010202"/>
        </w:rPr>
        <w:t>the</w:t>
      </w:r>
      <w:r w:rsidRPr="00C40334">
        <w:rPr>
          <w:rFonts w:asciiTheme="minorHAnsi" w:hAnsiTheme="minorHAnsi"/>
          <w:color w:val="010202"/>
          <w:spacing w:val="11"/>
        </w:rPr>
        <w:t xml:space="preserve"> </w:t>
      </w:r>
      <w:r w:rsidRPr="00C40334">
        <w:rPr>
          <w:rFonts w:asciiTheme="minorHAnsi" w:hAnsiTheme="minorHAnsi"/>
          <w:color w:val="010202"/>
        </w:rPr>
        <w:t>equipment,</w:t>
      </w:r>
      <w:r w:rsidRPr="00C40334">
        <w:rPr>
          <w:rFonts w:asciiTheme="minorHAnsi" w:hAnsiTheme="minorHAnsi"/>
          <w:color w:val="010202"/>
          <w:spacing w:val="11"/>
        </w:rPr>
        <w:t xml:space="preserve"> </w:t>
      </w:r>
      <w:r w:rsidRPr="00C40334">
        <w:rPr>
          <w:rFonts w:asciiTheme="minorHAnsi" w:hAnsiTheme="minorHAnsi"/>
          <w:color w:val="010202"/>
        </w:rPr>
        <w:t>materials</w:t>
      </w:r>
      <w:r w:rsidRPr="00C40334">
        <w:rPr>
          <w:rFonts w:asciiTheme="minorHAnsi" w:hAnsiTheme="minorHAnsi"/>
          <w:color w:val="010202"/>
          <w:spacing w:val="11"/>
        </w:rPr>
        <w:t xml:space="preserve"> </w:t>
      </w:r>
      <w:r w:rsidRPr="00C40334">
        <w:rPr>
          <w:rFonts w:asciiTheme="minorHAnsi" w:hAnsiTheme="minorHAnsi"/>
          <w:color w:val="010202"/>
        </w:rPr>
        <w:t>and</w:t>
      </w:r>
      <w:r w:rsidRPr="00C40334">
        <w:rPr>
          <w:rFonts w:asciiTheme="minorHAnsi" w:hAnsiTheme="minorHAnsi"/>
          <w:color w:val="010202"/>
          <w:spacing w:val="11"/>
        </w:rPr>
        <w:t xml:space="preserve"> </w:t>
      </w:r>
      <w:r w:rsidRPr="00C40334">
        <w:rPr>
          <w:rFonts w:asciiTheme="minorHAnsi" w:hAnsiTheme="minorHAnsi"/>
          <w:color w:val="010202"/>
        </w:rPr>
        <w:t>supplies</w:t>
      </w:r>
      <w:r w:rsidRPr="00C40334">
        <w:rPr>
          <w:rFonts w:asciiTheme="minorHAnsi" w:hAnsiTheme="minorHAnsi"/>
          <w:color w:val="010202"/>
          <w:spacing w:val="11"/>
        </w:rPr>
        <w:t xml:space="preserve"> </w:t>
      </w:r>
      <w:r w:rsidRPr="00C40334">
        <w:rPr>
          <w:rFonts w:asciiTheme="minorHAnsi" w:hAnsiTheme="minorHAnsi"/>
          <w:color w:val="010202"/>
        </w:rPr>
        <w:t>bid</w:t>
      </w:r>
      <w:r w:rsidRPr="00C40334">
        <w:rPr>
          <w:rFonts w:asciiTheme="minorHAnsi" w:hAnsiTheme="minorHAnsi"/>
          <w:color w:val="010202"/>
          <w:spacing w:val="11"/>
        </w:rPr>
        <w:t xml:space="preserve"> </w:t>
      </w:r>
      <w:r w:rsidRPr="00C40334">
        <w:rPr>
          <w:rFonts w:asciiTheme="minorHAnsi" w:hAnsiTheme="minorHAnsi"/>
          <w:color w:val="010202"/>
        </w:rPr>
        <w:t>upon.</w:t>
      </w:r>
    </w:p>
    <w:p w:rsidR="00743395" w:rsidRPr="00C40334" w:rsidRDefault="00743395" w:rsidP="00743395">
      <w:pPr>
        <w:kinsoku w:val="0"/>
        <w:overflowPunct w:val="0"/>
        <w:spacing w:before="3" w:line="240" w:lineRule="exact"/>
        <w:rPr>
          <w:rFonts w:asciiTheme="minorHAnsi" w:hAnsiTheme="minorHAnsi"/>
        </w:rPr>
      </w:pPr>
    </w:p>
    <w:p w:rsidR="00743395" w:rsidRPr="00C40334" w:rsidRDefault="00743395" w:rsidP="00743395">
      <w:pPr>
        <w:pStyle w:val="BodyText"/>
        <w:tabs>
          <w:tab w:val="left" w:pos="494"/>
          <w:tab w:val="left" w:pos="833"/>
        </w:tabs>
        <w:kinsoku w:val="0"/>
        <w:overflowPunct w:val="0"/>
        <w:ind w:left="0" w:right="5413"/>
        <w:jc w:val="both"/>
        <w:rPr>
          <w:rFonts w:asciiTheme="minorHAnsi" w:hAnsiTheme="minorHAnsi"/>
          <w:color w:val="000000"/>
        </w:rPr>
      </w:pPr>
      <w:proofErr w:type="gramStart"/>
      <w:r w:rsidRPr="00C40334">
        <w:rPr>
          <w:rFonts w:asciiTheme="minorHAnsi" w:hAnsiTheme="minorHAnsi"/>
          <w:color w:val="010202"/>
          <w:u w:val="single"/>
        </w:rPr>
        <w:t xml:space="preserve">4.2 </w:t>
      </w:r>
      <w:r>
        <w:rPr>
          <w:rFonts w:asciiTheme="minorHAnsi" w:hAnsiTheme="minorHAnsi"/>
          <w:color w:val="010202"/>
          <w:u w:val="single"/>
        </w:rPr>
        <w:t xml:space="preserve"> </w:t>
      </w:r>
      <w:r w:rsidRPr="00C40334">
        <w:rPr>
          <w:rFonts w:asciiTheme="minorHAnsi" w:hAnsiTheme="minorHAnsi"/>
          <w:color w:val="010202"/>
          <w:u w:val="single"/>
        </w:rPr>
        <w:t>CONTRACTOR'S</w:t>
      </w:r>
      <w:proofErr w:type="gramEnd"/>
      <w:r w:rsidRPr="00C40334">
        <w:rPr>
          <w:rFonts w:asciiTheme="minorHAnsi" w:hAnsiTheme="minorHAnsi"/>
          <w:color w:val="010202"/>
          <w:u w:val="single"/>
        </w:rPr>
        <w:t xml:space="preserve"> </w:t>
      </w:r>
      <w:r w:rsidRPr="00C40334">
        <w:rPr>
          <w:rFonts w:asciiTheme="minorHAnsi" w:hAnsiTheme="minorHAnsi"/>
          <w:color w:val="010202"/>
          <w:spacing w:val="16"/>
          <w:u w:val="single"/>
        </w:rPr>
        <w:t xml:space="preserve"> </w:t>
      </w:r>
      <w:r w:rsidRPr="00C40334">
        <w:rPr>
          <w:rFonts w:asciiTheme="minorHAnsi" w:hAnsiTheme="minorHAnsi"/>
          <w:color w:val="010202"/>
          <w:u w:val="single"/>
        </w:rPr>
        <w:t>SUPERINTENDENT</w:t>
      </w:r>
    </w:p>
    <w:p w:rsidR="00743395" w:rsidRPr="00C40334" w:rsidRDefault="00743395" w:rsidP="00743395">
      <w:pPr>
        <w:kinsoku w:val="0"/>
        <w:overflowPunct w:val="0"/>
        <w:spacing w:before="9" w:line="180" w:lineRule="exact"/>
        <w:rPr>
          <w:rFonts w:asciiTheme="minorHAnsi" w:hAnsiTheme="minorHAnsi"/>
        </w:rPr>
      </w:pPr>
    </w:p>
    <w:p w:rsidR="00743395" w:rsidRPr="00C40334" w:rsidRDefault="00743395" w:rsidP="00743395">
      <w:pPr>
        <w:pStyle w:val="BodyText"/>
        <w:kinsoku w:val="0"/>
        <w:overflowPunct w:val="0"/>
        <w:spacing w:before="69" w:line="257" w:lineRule="auto"/>
        <w:ind w:left="115" w:right="192"/>
        <w:jc w:val="both"/>
        <w:rPr>
          <w:rFonts w:asciiTheme="minorHAnsi" w:hAnsiTheme="minorHAnsi"/>
          <w:color w:val="000000"/>
        </w:rPr>
      </w:pPr>
      <w:r w:rsidRPr="00C40334">
        <w:rPr>
          <w:rFonts w:asciiTheme="minorHAnsi" w:hAnsiTheme="minorHAnsi"/>
          <w:color w:val="010202"/>
        </w:rPr>
        <w:t>The</w:t>
      </w:r>
      <w:r w:rsidRPr="00C40334">
        <w:rPr>
          <w:rFonts w:asciiTheme="minorHAnsi" w:hAnsiTheme="minorHAnsi"/>
          <w:color w:val="010202"/>
          <w:spacing w:val="21"/>
        </w:rPr>
        <w:t xml:space="preserve"> </w:t>
      </w:r>
      <w:r w:rsidRPr="00C40334">
        <w:rPr>
          <w:rFonts w:asciiTheme="minorHAnsi" w:hAnsiTheme="minorHAnsi"/>
          <w:color w:val="010202"/>
        </w:rPr>
        <w:t>Contractor</w:t>
      </w:r>
      <w:r w:rsidRPr="00C40334">
        <w:rPr>
          <w:rFonts w:asciiTheme="minorHAnsi" w:hAnsiTheme="minorHAnsi"/>
          <w:color w:val="010202"/>
          <w:spacing w:val="22"/>
        </w:rPr>
        <w:t xml:space="preserve"> </w:t>
      </w:r>
      <w:r w:rsidRPr="00C40334">
        <w:rPr>
          <w:rFonts w:asciiTheme="minorHAnsi" w:hAnsiTheme="minorHAnsi"/>
          <w:color w:val="010202"/>
        </w:rPr>
        <w:t>shall</w:t>
      </w:r>
      <w:r w:rsidRPr="00C40334">
        <w:rPr>
          <w:rFonts w:asciiTheme="minorHAnsi" w:hAnsiTheme="minorHAnsi"/>
          <w:color w:val="010202"/>
          <w:spacing w:val="22"/>
        </w:rPr>
        <w:t xml:space="preserve"> </w:t>
      </w:r>
      <w:r w:rsidRPr="00C40334">
        <w:rPr>
          <w:rFonts w:asciiTheme="minorHAnsi" w:hAnsiTheme="minorHAnsi"/>
          <w:color w:val="010202"/>
        </w:rPr>
        <w:t>attend</w:t>
      </w:r>
      <w:r w:rsidRPr="00C40334">
        <w:rPr>
          <w:rFonts w:asciiTheme="minorHAnsi" w:hAnsiTheme="minorHAnsi"/>
          <w:color w:val="010202"/>
          <w:spacing w:val="22"/>
        </w:rPr>
        <w:t xml:space="preserve"> </w:t>
      </w:r>
      <w:r w:rsidRPr="00C40334">
        <w:rPr>
          <w:rFonts w:asciiTheme="minorHAnsi" w:hAnsiTheme="minorHAnsi"/>
          <w:color w:val="010202"/>
        </w:rPr>
        <w:t>to</w:t>
      </w:r>
      <w:r w:rsidRPr="00C40334">
        <w:rPr>
          <w:rFonts w:asciiTheme="minorHAnsi" w:hAnsiTheme="minorHAnsi"/>
          <w:color w:val="010202"/>
          <w:spacing w:val="22"/>
        </w:rPr>
        <w:t xml:space="preserve"> </w:t>
      </w:r>
      <w:r w:rsidRPr="00C40334">
        <w:rPr>
          <w:rFonts w:asciiTheme="minorHAnsi" w:hAnsiTheme="minorHAnsi"/>
          <w:color w:val="010202"/>
        </w:rPr>
        <w:t>the</w:t>
      </w:r>
      <w:r w:rsidRPr="00C40334">
        <w:rPr>
          <w:rFonts w:asciiTheme="minorHAnsi" w:hAnsiTheme="minorHAnsi"/>
          <w:color w:val="010202"/>
          <w:spacing w:val="22"/>
        </w:rPr>
        <w:t xml:space="preserve"> </w:t>
      </w:r>
      <w:r w:rsidRPr="00C40334">
        <w:rPr>
          <w:rFonts w:asciiTheme="minorHAnsi" w:hAnsiTheme="minorHAnsi"/>
          <w:color w:val="010202"/>
        </w:rPr>
        <w:t>work</w:t>
      </w:r>
      <w:r w:rsidRPr="00C40334">
        <w:rPr>
          <w:rFonts w:asciiTheme="minorHAnsi" w:hAnsiTheme="minorHAnsi"/>
          <w:color w:val="010202"/>
          <w:spacing w:val="22"/>
        </w:rPr>
        <w:t xml:space="preserve"> </w:t>
      </w:r>
      <w:r w:rsidRPr="00C40334">
        <w:rPr>
          <w:rFonts w:asciiTheme="minorHAnsi" w:hAnsiTheme="minorHAnsi"/>
          <w:color w:val="010202"/>
        </w:rPr>
        <w:t>personally</w:t>
      </w:r>
      <w:r w:rsidRPr="00C40334">
        <w:rPr>
          <w:rFonts w:asciiTheme="minorHAnsi" w:hAnsiTheme="minorHAnsi"/>
          <w:color w:val="010202"/>
          <w:spacing w:val="22"/>
        </w:rPr>
        <w:t xml:space="preserve"> </w:t>
      </w:r>
      <w:r w:rsidRPr="00C40334">
        <w:rPr>
          <w:rFonts w:asciiTheme="minorHAnsi" w:hAnsiTheme="minorHAnsi"/>
          <w:color w:val="010202"/>
        </w:rPr>
        <w:t>or</w:t>
      </w:r>
      <w:r w:rsidRPr="00C40334">
        <w:rPr>
          <w:rFonts w:asciiTheme="minorHAnsi" w:hAnsiTheme="minorHAnsi"/>
          <w:color w:val="010202"/>
          <w:spacing w:val="22"/>
        </w:rPr>
        <w:t xml:space="preserve"> </w:t>
      </w:r>
      <w:r w:rsidRPr="00C40334">
        <w:rPr>
          <w:rFonts w:asciiTheme="minorHAnsi" w:hAnsiTheme="minorHAnsi"/>
          <w:color w:val="010202"/>
        </w:rPr>
        <w:t>through</w:t>
      </w:r>
      <w:r w:rsidRPr="00C40334">
        <w:rPr>
          <w:rFonts w:asciiTheme="minorHAnsi" w:hAnsiTheme="minorHAnsi"/>
          <w:color w:val="010202"/>
          <w:spacing w:val="22"/>
        </w:rPr>
        <w:t xml:space="preserve"> </w:t>
      </w:r>
      <w:r w:rsidRPr="00C40334">
        <w:rPr>
          <w:rFonts w:asciiTheme="minorHAnsi" w:hAnsiTheme="minorHAnsi"/>
          <w:color w:val="010202"/>
        </w:rPr>
        <w:t>a</w:t>
      </w:r>
      <w:r w:rsidRPr="00C40334">
        <w:rPr>
          <w:rFonts w:asciiTheme="minorHAnsi" w:hAnsiTheme="minorHAnsi"/>
          <w:color w:val="010202"/>
          <w:spacing w:val="22"/>
        </w:rPr>
        <w:t xml:space="preserve"> </w:t>
      </w:r>
      <w:r w:rsidRPr="00C40334">
        <w:rPr>
          <w:rFonts w:asciiTheme="minorHAnsi" w:hAnsiTheme="minorHAnsi"/>
          <w:color w:val="010202"/>
        </w:rPr>
        <w:t>competent,</w:t>
      </w:r>
      <w:r w:rsidRPr="00C40334">
        <w:rPr>
          <w:rFonts w:asciiTheme="minorHAnsi" w:hAnsiTheme="minorHAnsi"/>
          <w:color w:val="010202"/>
          <w:spacing w:val="22"/>
        </w:rPr>
        <w:t xml:space="preserve"> </w:t>
      </w:r>
      <w:r w:rsidRPr="00C40334">
        <w:rPr>
          <w:rFonts w:asciiTheme="minorHAnsi" w:hAnsiTheme="minorHAnsi"/>
          <w:color w:val="010202"/>
        </w:rPr>
        <w:t>English-speaking</w:t>
      </w:r>
      <w:r w:rsidRPr="00C40334">
        <w:rPr>
          <w:rFonts w:asciiTheme="minorHAnsi" w:hAnsiTheme="minorHAnsi"/>
          <w:color w:val="010202"/>
          <w:spacing w:val="22"/>
        </w:rPr>
        <w:t xml:space="preserve"> </w:t>
      </w:r>
      <w:r w:rsidRPr="00C40334">
        <w:rPr>
          <w:rFonts w:asciiTheme="minorHAnsi" w:hAnsiTheme="minorHAnsi"/>
          <w:color w:val="010202"/>
        </w:rPr>
        <w:t>superintendent,</w:t>
      </w:r>
      <w:r w:rsidRPr="00C40334">
        <w:rPr>
          <w:rFonts w:asciiTheme="minorHAnsi" w:hAnsiTheme="minorHAnsi"/>
          <w:color w:val="010202"/>
          <w:w w:val="102"/>
        </w:rPr>
        <w:t xml:space="preserve"> </w:t>
      </w:r>
      <w:r w:rsidRPr="00C40334">
        <w:rPr>
          <w:rFonts w:asciiTheme="minorHAnsi" w:hAnsiTheme="minorHAnsi"/>
          <w:color w:val="010202"/>
        </w:rPr>
        <w:t>who</w:t>
      </w:r>
      <w:r w:rsidRPr="00C40334">
        <w:rPr>
          <w:rFonts w:asciiTheme="minorHAnsi" w:hAnsiTheme="minorHAnsi"/>
          <w:color w:val="010202"/>
          <w:spacing w:val="36"/>
        </w:rPr>
        <w:t xml:space="preserve"> </w:t>
      </w:r>
      <w:r w:rsidRPr="00C40334">
        <w:rPr>
          <w:rFonts w:asciiTheme="minorHAnsi" w:hAnsiTheme="minorHAnsi"/>
          <w:color w:val="010202"/>
        </w:rPr>
        <w:t>shall</w:t>
      </w:r>
      <w:r w:rsidRPr="00C40334">
        <w:rPr>
          <w:rFonts w:asciiTheme="minorHAnsi" w:hAnsiTheme="minorHAnsi"/>
          <w:color w:val="010202"/>
          <w:spacing w:val="36"/>
        </w:rPr>
        <w:t xml:space="preserve"> </w:t>
      </w:r>
      <w:r w:rsidRPr="00C40334">
        <w:rPr>
          <w:rFonts w:asciiTheme="minorHAnsi" w:hAnsiTheme="minorHAnsi"/>
          <w:color w:val="010202"/>
        </w:rPr>
        <w:t>be</w:t>
      </w:r>
      <w:r w:rsidRPr="00C40334">
        <w:rPr>
          <w:rFonts w:asciiTheme="minorHAnsi" w:hAnsiTheme="minorHAnsi"/>
          <w:color w:val="010202"/>
          <w:spacing w:val="36"/>
        </w:rPr>
        <w:t xml:space="preserve"> </w:t>
      </w:r>
      <w:r w:rsidRPr="00C40334">
        <w:rPr>
          <w:rFonts w:asciiTheme="minorHAnsi" w:hAnsiTheme="minorHAnsi"/>
          <w:color w:val="010202"/>
        </w:rPr>
        <w:t>continually</w:t>
      </w:r>
      <w:r w:rsidRPr="00C40334">
        <w:rPr>
          <w:rFonts w:asciiTheme="minorHAnsi" w:hAnsiTheme="minorHAnsi"/>
          <w:color w:val="010202"/>
          <w:spacing w:val="37"/>
        </w:rPr>
        <w:t xml:space="preserve"> </w:t>
      </w:r>
      <w:r w:rsidRPr="00C40334">
        <w:rPr>
          <w:rFonts w:asciiTheme="minorHAnsi" w:hAnsiTheme="minorHAnsi"/>
          <w:color w:val="010202"/>
        </w:rPr>
        <w:t>present</w:t>
      </w:r>
      <w:r w:rsidRPr="00C40334">
        <w:rPr>
          <w:rFonts w:asciiTheme="minorHAnsi" w:hAnsiTheme="minorHAnsi"/>
          <w:color w:val="010202"/>
          <w:spacing w:val="36"/>
        </w:rPr>
        <w:t xml:space="preserve"> </w:t>
      </w:r>
      <w:r w:rsidRPr="00C40334">
        <w:rPr>
          <w:rFonts w:asciiTheme="minorHAnsi" w:hAnsiTheme="minorHAnsi"/>
          <w:color w:val="010202"/>
        </w:rPr>
        <w:t>on</w:t>
      </w:r>
      <w:r w:rsidRPr="00C40334">
        <w:rPr>
          <w:rFonts w:asciiTheme="minorHAnsi" w:hAnsiTheme="minorHAnsi"/>
          <w:color w:val="010202"/>
          <w:spacing w:val="36"/>
        </w:rPr>
        <w:t xml:space="preserve"> </w:t>
      </w:r>
      <w:r w:rsidRPr="00C40334">
        <w:rPr>
          <w:rFonts w:asciiTheme="minorHAnsi" w:hAnsiTheme="minorHAnsi"/>
          <w:color w:val="010202"/>
        </w:rPr>
        <w:t>the</w:t>
      </w:r>
      <w:r w:rsidRPr="00C40334">
        <w:rPr>
          <w:rFonts w:asciiTheme="minorHAnsi" w:hAnsiTheme="minorHAnsi"/>
          <w:color w:val="010202"/>
          <w:spacing w:val="37"/>
        </w:rPr>
        <w:t xml:space="preserve"> </w:t>
      </w:r>
      <w:r w:rsidRPr="00C40334">
        <w:rPr>
          <w:rFonts w:asciiTheme="minorHAnsi" w:hAnsiTheme="minorHAnsi"/>
          <w:color w:val="010202"/>
        </w:rPr>
        <w:t>project</w:t>
      </w:r>
      <w:r w:rsidRPr="00C40334">
        <w:rPr>
          <w:rFonts w:asciiTheme="minorHAnsi" w:hAnsiTheme="minorHAnsi"/>
          <w:color w:val="010202"/>
          <w:spacing w:val="36"/>
        </w:rPr>
        <w:t xml:space="preserve"> </w:t>
      </w:r>
      <w:r w:rsidRPr="00C40334">
        <w:rPr>
          <w:rFonts w:asciiTheme="minorHAnsi" w:hAnsiTheme="minorHAnsi"/>
          <w:color w:val="010202"/>
        </w:rPr>
        <w:t>site</w:t>
      </w:r>
      <w:r w:rsidRPr="00C40334">
        <w:rPr>
          <w:rFonts w:asciiTheme="minorHAnsi" w:hAnsiTheme="minorHAnsi"/>
          <w:color w:val="010202"/>
          <w:spacing w:val="36"/>
        </w:rPr>
        <w:t xml:space="preserve"> </w:t>
      </w:r>
      <w:r w:rsidRPr="00C40334">
        <w:rPr>
          <w:rFonts w:asciiTheme="minorHAnsi" w:hAnsiTheme="minorHAnsi"/>
          <w:color w:val="010202"/>
        </w:rPr>
        <w:t>whenever</w:t>
      </w:r>
      <w:r w:rsidRPr="00C40334">
        <w:rPr>
          <w:rFonts w:asciiTheme="minorHAnsi" w:hAnsiTheme="minorHAnsi"/>
          <w:color w:val="010202"/>
          <w:spacing w:val="36"/>
        </w:rPr>
        <w:t xml:space="preserve"> </w:t>
      </w:r>
      <w:r w:rsidRPr="00C40334">
        <w:rPr>
          <w:rFonts w:asciiTheme="minorHAnsi" w:hAnsiTheme="minorHAnsi"/>
          <w:color w:val="010202"/>
        </w:rPr>
        <w:t>work</w:t>
      </w:r>
      <w:r w:rsidRPr="00C40334">
        <w:rPr>
          <w:rFonts w:asciiTheme="minorHAnsi" w:hAnsiTheme="minorHAnsi"/>
          <w:color w:val="010202"/>
          <w:spacing w:val="37"/>
        </w:rPr>
        <w:t xml:space="preserve"> </w:t>
      </w:r>
      <w:r w:rsidRPr="00C40334">
        <w:rPr>
          <w:rFonts w:asciiTheme="minorHAnsi" w:hAnsiTheme="minorHAnsi"/>
          <w:color w:val="010202"/>
        </w:rPr>
        <w:t>is</w:t>
      </w:r>
      <w:r w:rsidRPr="00C40334">
        <w:rPr>
          <w:rFonts w:asciiTheme="minorHAnsi" w:hAnsiTheme="minorHAnsi"/>
          <w:color w:val="010202"/>
          <w:spacing w:val="36"/>
        </w:rPr>
        <w:t xml:space="preserve"> </w:t>
      </w:r>
      <w:r w:rsidRPr="00C40334">
        <w:rPr>
          <w:rFonts w:asciiTheme="minorHAnsi" w:hAnsiTheme="minorHAnsi"/>
          <w:color w:val="010202"/>
        </w:rPr>
        <w:t>in</w:t>
      </w:r>
      <w:r w:rsidRPr="00C40334">
        <w:rPr>
          <w:rFonts w:asciiTheme="minorHAnsi" w:hAnsiTheme="minorHAnsi"/>
          <w:color w:val="010202"/>
          <w:spacing w:val="36"/>
        </w:rPr>
        <w:t xml:space="preserve"> </w:t>
      </w:r>
      <w:r w:rsidRPr="00C40334">
        <w:rPr>
          <w:rFonts w:asciiTheme="minorHAnsi" w:hAnsiTheme="minorHAnsi"/>
          <w:color w:val="010202"/>
        </w:rPr>
        <w:t>progress.</w:t>
      </w:r>
      <w:r w:rsidRPr="00C40334">
        <w:rPr>
          <w:rFonts w:asciiTheme="minorHAnsi" w:hAnsiTheme="minorHAnsi"/>
          <w:color w:val="010202"/>
          <w:spacing w:val="21"/>
        </w:rPr>
        <w:t xml:space="preserve"> </w:t>
      </w:r>
      <w:r w:rsidRPr="00C40334">
        <w:rPr>
          <w:rFonts w:asciiTheme="minorHAnsi" w:hAnsiTheme="minorHAnsi"/>
          <w:color w:val="010202"/>
        </w:rPr>
        <w:t>Such</w:t>
      </w:r>
      <w:r w:rsidRPr="00C40334">
        <w:rPr>
          <w:rFonts w:asciiTheme="minorHAnsi" w:hAnsiTheme="minorHAnsi"/>
          <w:color w:val="010202"/>
          <w:spacing w:val="36"/>
        </w:rPr>
        <w:t xml:space="preserve"> </w:t>
      </w:r>
      <w:r w:rsidRPr="00C40334">
        <w:rPr>
          <w:rFonts w:asciiTheme="minorHAnsi" w:hAnsiTheme="minorHAnsi"/>
          <w:color w:val="010202"/>
        </w:rPr>
        <w:t>a</w:t>
      </w:r>
      <w:r w:rsidRPr="00C40334">
        <w:rPr>
          <w:rFonts w:asciiTheme="minorHAnsi" w:hAnsiTheme="minorHAnsi"/>
          <w:color w:val="010202"/>
          <w:spacing w:val="37"/>
        </w:rPr>
        <w:t xml:space="preserve"> </w:t>
      </w:r>
      <w:r w:rsidRPr="00C40334">
        <w:rPr>
          <w:rFonts w:asciiTheme="minorHAnsi" w:hAnsiTheme="minorHAnsi"/>
          <w:color w:val="010202"/>
        </w:rPr>
        <w:t>superintendent</w:t>
      </w:r>
      <w:r w:rsidRPr="00C40334">
        <w:rPr>
          <w:rFonts w:asciiTheme="minorHAnsi" w:hAnsiTheme="minorHAnsi"/>
          <w:color w:val="010202"/>
          <w:w w:val="102"/>
        </w:rPr>
        <w:t xml:space="preserve"> </w:t>
      </w:r>
      <w:r w:rsidRPr="00C40334">
        <w:rPr>
          <w:rFonts w:asciiTheme="minorHAnsi" w:hAnsiTheme="minorHAnsi"/>
          <w:color w:val="010202"/>
        </w:rPr>
        <w:t>shall</w:t>
      </w:r>
      <w:r w:rsidRPr="00C40334">
        <w:rPr>
          <w:rFonts w:asciiTheme="minorHAnsi" w:hAnsiTheme="minorHAnsi"/>
          <w:color w:val="010202"/>
          <w:spacing w:val="39"/>
        </w:rPr>
        <w:t xml:space="preserve"> </w:t>
      </w:r>
      <w:r w:rsidRPr="00C40334">
        <w:rPr>
          <w:rFonts w:asciiTheme="minorHAnsi" w:hAnsiTheme="minorHAnsi"/>
          <w:color w:val="010202"/>
        </w:rPr>
        <w:t>be</w:t>
      </w:r>
      <w:r w:rsidRPr="00C40334">
        <w:rPr>
          <w:rFonts w:asciiTheme="minorHAnsi" w:hAnsiTheme="minorHAnsi"/>
          <w:color w:val="010202"/>
          <w:spacing w:val="39"/>
        </w:rPr>
        <w:t xml:space="preserve"> </w:t>
      </w:r>
      <w:r w:rsidRPr="00C40334">
        <w:rPr>
          <w:rFonts w:asciiTheme="minorHAnsi" w:hAnsiTheme="minorHAnsi"/>
          <w:color w:val="010202"/>
        </w:rPr>
        <w:t>satisfactory</w:t>
      </w:r>
      <w:r w:rsidRPr="00C40334">
        <w:rPr>
          <w:rFonts w:asciiTheme="minorHAnsi" w:hAnsiTheme="minorHAnsi"/>
          <w:color w:val="010202"/>
          <w:spacing w:val="39"/>
        </w:rPr>
        <w:t xml:space="preserve"> </w:t>
      </w:r>
      <w:r w:rsidRPr="00C40334">
        <w:rPr>
          <w:rFonts w:asciiTheme="minorHAnsi" w:hAnsiTheme="minorHAnsi"/>
          <w:color w:val="010202"/>
        </w:rPr>
        <w:t>to</w:t>
      </w:r>
      <w:r w:rsidRPr="00C40334">
        <w:rPr>
          <w:rFonts w:asciiTheme="minorHAnsi" w:hAnsiTheme="minorHAnsi"/>
          <w:color w:val="010202"/>
          <w:spacing w:val="39"/>
        </w:rPr>
        <w:t xml:space="preserve"> </w:t>
      </w:r>
      <w:r w:rsidRPr="00C40334">
        <w:rPr>
          <w:rFonts w:asciiTheme="minorHAnsi" w:hAnsiTheme="minorHAnsi"/>
          <w:color w:val="010202"/>
        </w:rPr>
        <w:t>the</w:t>
      </w:r>
      <w:r w:rsidRPr="00C40334">
        <w:rPr>
          <w:rFonts w:asciiTheme="minorHAnsi" w:hAnsiTheme="minorHAnsi"/>
          <w:color w:val="010202"/>
          <w:spacing w:val="40"/>
        </w:rPr>
        <w:t xml:space="preserve"> </w:t>
      </w:r>
      <w:r w:rsidRPr="00C40334">
        <w:rPr>
          <w:rFonts w:asciiTheme="minorHAnsi" w:hAnsiTheme="minorHAnsi"/>
          <w:color w:val="010202"/>
        </w:rPr>
        <w:t>Owner</w:t>
      </w:r>
      <w:r w:rsidRPr="00C40334">
        <w:rPr>
          <w:rFonts w:asciiTheme="minorHAnsi" w:hAnsiTheme="minorHAnsi"/>
          <w:color w:val="010202"/>
          <w:spacing w:val="39"/>
        </w:rPr>
        <w:t xml:space="preserve"> </w:t>
      </w:r>
      <w:r w:rsidRPr="00C40334">
        <w:rPr>
          <w:rFonts w:asciiTheme="minorHAnsi" w:hAnsiTheme="minorHAnsi"/>
          <w:color w:val="010202"/>
        </w:rPr>
        <w:t>and</w:t>
      </w:r>
      <w:r w:rsidRPr="00C40334">
        <w:rPr>
          <w:rFonts w:asciiTheme="minorHAnsi" w:hAnsiTheme="minorHAnsi"/>
          <w:color w:val="010202"/>
          <w:spacing w:val="39"/>
        </w:rPr>
        <w:t xml:space="preserve"> </w:t>
      </w:r>
      <w:r w:rsidRPr="00347D8D">
        <w:rPr>
          <w:rFonts w:asciiTheme="minorHAnsi" w:hAnsiTheme="minorHAnsi"/>
          <w:color w:val="010202"/>
        </w:rPr>
        <w:t>Engineer</w:t>
      </w:r>
      <w:r w:rsidRPr="00347D8D">
        <w:rPr>
          <w:rFonts w:asciiTheme="minorHAnsi" w:hAnsiTheme="minorHAnsi"/>
          <w:color w:val="010202"/>
          <w:spacing w:val="39"/>
        </w:rPr>
        <w:t xml:space="preserve"> </w:t>
      </w:r>
      <w:r w:rsidRPr="00347D8D">
        <w:rPr>
          <w:rFonts w:asciiTheme="minorHAnsi" w:hAnsiTheme="minorHAnsi"/>
          <w:color w:val="010202"/>
        </w:rPr>
        <w:t>and</w:t>
      </w:r>
      <w:r w:rsidRPr="00347D8D">
        <w:rPr>
          <w:rFonts w:asciiTheme="minorHAnsi" w:hAnsiTheme="minorHAnsi"/>
          <w:color w:val="010202"/>
          <w:spacing w:val="40"/>
        </w:rPr>
        <w:t xml:space="preserve"> </w:t>
      </w:r>
      <w:r w:rsidRPr="00347D8D">
        <w:rPr>
          <w:rFonts w:asciiTheme="minorHAnsi" w:hAnsiTheme="minorHAnsi"/>
          <w:color w:val="010202"/>
        </w:rPr>
        <w:t>shall</w:t>
      </w:r>
      <w:r w:rsidRPr="00347D8D">
        <w:rPr>
          <w:rFonts w:asciiTheme="minorHAnsi" w:hAnsiTheme="minorHAnsi"/>
          <w:color w:val="010202"/>
          <w:spacing w:val="39"/>
        </w:rPr>
        <w:t xml:space="preserve"> </w:t>
      </w:r>
      <w:r w:rsidRPr="00347D8D">
        <w:rPr>
          <w:rFonts w:asciiTheme="minorHAnsi" w:hAnsiTheme="minorHAnsi"/>
          <w:color w:val="010202"/>
        </w:rPr>
        <w:t>not</w:t>
      </w:r>
      <w:r w:rsidRPr="00347D8D">
        <w:rPr>
          <w:rFonts w:asciiTheme="minorHAnsi" w:hAnsiTheme="minorHAnsi"/>
          <w:color w:val="010202"/>
          <w:spacing w:val="39"/>
        </w:rPr>
        <w:t xml:space="preserve"> </w:t>
      </w:r>
      <w:r w:rsidRPr="00347D8D">
        <w:rPr>
          <w:rFonts w:asciiTheme="minorHAnsi" w:hAnsiTheme="minorHAnsi"/>
          <w:color w:val="010202"/>
        </w:rPr>
        <w:t>be</w:t>
      </w:r>
      <w:r w:rsidRPr="00347D8D">
        <w:rPr>
          <w:rFonts w:asciiTheme="minorHAnsi" w:hAnsiTheme="minorHAnsi"/>
          <w:color w:val="010202"/>
          <w:spacing w:val="39"/>
        </w:rPr>
        <w:t xml:space="preserve"> </w:t>
      </w:r>
      <w:r w:rsidRPr="00347D8D">
        <w:rPr>
          <w:rFonts w:asciiTheme="minorHAnsi" w:hAnsiTheme="minorHAnsi"/>
          <w:color w:val="010202"/>
        </w:rPr>
        <w:t>removed</w:t>
      </w:r>
      <w:r w:rsidRPr="00347D8D">
        <w:rPr>
          <w:rFonts w:asciiTheme="minorHAnsi" w:hAnsiTheme="minorHAnsi"/>
          <w:color w:val="010202"/>
          <w:spacing w:val="40"/>
        </w:rPr>
        <w:t xml:space="preserve"> </w:t>
      </w:r>
      <w:r w:rsidRPr="00347D8D">
        <w:rPr>
          <w:rFonts w:asciiTheme="minorHAnsi" w:hAnsiTheme="minorHAnsi"/>
          <w:color w:val="010202"/>
        </w:rPr>
        <w:t>or</w:t>
      </w:r>
      <w:r w:rsidRPr="00347D8D">
        <w:rPr>
          <w:rFonts w:asciiTheme="minorHAnsi" w:hAnsiTheme="minorHAnsi"/>
          <w:color w:val="010202"/>
          <w:spacing w:val="39"/>
        </w:rPr>
        <w:t xml:space="preserve"> </w:t>
      </w:r>
      <w:r w:rsidRPr="00347D8D">
        <w:rPr>
          <w:rFonts w:asciiTheme="minorHAnsi" w:hAnsiTheme="minorHAnsi"/>
          <w:color w:val="010202"/>
        </w:rPr>
        <w:t>replaced</w:t>
      </w:r>
      <w:r w:rsidRPr="00347D8D">
        <w:rPr>
          <w:rFonts w:asciiTheme="minorHAnsi" w:hAnsiTheme="minorHAnsi"/>
          <w:color w:val="010202"/>
          <w:spacing w:val="39"/>
        </w:rPr>
        <w:t xml:space="preserve"> </w:t>
      </w:r>
      <w:r w:rsidRPr="00347D8D">
        <w:rPr>
          <w:rFonts w:asciiTheme="minorHAnsi" w:hAnsiTheme="minorHAnsi"/>
          <w:color w:val="010202"/>
        </w:rPr>
        <w:t>without</w:t>
      </w:r>
      <w:r w:rsidRPr="00347D8D">
        <w:rPr>
          <w:rFonts w:asciiTheme="minorHAnsi" w:hAnsiTheme="minorHAnsi"/>
          <w:color w:val="010202"/>
          <w:spacing w:val="39"/>
        </w:rPr>
        <w:t xml:space="preserve"> </w:t>
      </w:r>
      <w:r w:rsidRPr="00347D8D">
        <w:rPr>
          <w:rFonts w:asciiTheme="minorHAnsi" w:hAnsiTheme="minorHAnsi"/>
          <w:color w:val="010202"/>
        </w:rPr>
        <w:t>due</w:t>
      </w:r>
      <w:r w:rsidRPr="00347D8D">
        <w:rPr>
          <w:rFonts w:asciiTheme="minorHAnsi" w:hAnsiTheme="minorHAnsi"/>
          <w:color w:val="010202"/>
          <w:spacing w:val="39"/>
        </w:rPr>
        <w:t xml:space="preserve"> </w:t>
      </w:r>
      <w:r w:rsidRPr="00347D8D">
        <w:rPr>
          <w:rFonts w:asciiTheme="minorHAnsi" w:hAnsiTheme="minorHAnsi"/>
          <w:color w:val="010202"/>
        </w:rPr>
        <w:t>notice</w:t>
      </w:r>
      <w:r w:rsidRPr="00347D8D">
        <w:rPr>
          <w:rFonts w:asciiTheme="minorHAnsi" w:hAnsiTheme="minorHAnsi"/>
          <w:color w:val="010202"/>
          <w:w w:val="102"/>
        </w:rPr>
        <w:t xml:space="preserve"> </w:t>
      </w:r>
      <w:r w:rsidRPr="00347D8D">
        <w:rPr>
          <w:rFonts w:asciiTheme="minorHAnsi" w:hAnsiTheme="minorHAnsi"/>
          <w:color w:val="010202"/>
        </w:rPr>
        <w:t>being</w:t>
      </w:r>
      <w:r w:rsidRPr="00347D8D">
        <w:rPr>
          <w:rFonts w:asciiTheme="minorHAnsi" w:hAnsiTheme="minorHAnsi"/>
          <w:color w:val="010202"/>
          <w:spacing w:val="23"/>
        </w:rPr>
        <w:t xml:space="preserve"> </w:t>
      </w:r>
      <w:r w:rsidRPr="00347D8D">
        <w:rPr>
          <w:rFonts w:asciiTheme="minorHAnsi" w:hAnsiTheme="minorHAnsi"/>
          <w:color w:val="010202"/>
        </w:rPr>
        <w:t>given</w:t>
      </w:r>
      <w:r w:rsidRPr="00347D8D">
        <w:rPr>
          <w:rFonts w:asciiTheme="minorHAnsi" w:hAnsiTheme="minorHAnsi"/>
          <w:color w:val="010202"/>
          <w:spacing w:val="24"/>
        </w:rPr>
        <w:t xml:space="preserve"> </w:t>
      </w:r>
      <w:r w:rsidRPr="00347D8D">
        <w:rPr>
          <w:rFonts w:asciiTheme="minorHAnsi" w:hAnsiTheme="minorHAnsi"/>
          <w:color w:val="010202"/>
        </w:rPr>
        <w:t>the</w:t>
      </w:r>
      <w:r w:rsidRPr="00347D8D">
        <w:rPr>
          <w:rFonts w:asciiTheme="minorHAnsi" w:hAnsiTheme="minorHAnsi"/>
          <w:color w:val="010202"/>
          <w:spacing w:val="24"/>
        </w:rPr>
        <w:t xml:space="preserve"> </w:t>
      </w:r>
      <w:r w:rsidRPr="00347D8D">
        <w:rPr>
          <w:rFonts w:asciiTheme="minorHAnsi" w:hAnsiTheme="minorHAnsi"/>
          <w:color w:val="010202"/>
        </w:rPr>
        <w:t>Owner</w:t>
      </w:r>
      <w:r w:rsidRPr="00347D8D">
        <w:rPr>
          <w:rFonts w:asciiTheme="minorHAnsi" w:hAnsiTheme="minorHAnsi"/>
          <w:color w:val="010202"/>
          <w:spacing w:val="24"/>
        </w:rPr>
        <w:t xml:space="preserve"> </w:t>
      </w:r>
      <w:r w:rsidRPr="00347D8D">
        <w:rPr>
          <w:rFonts w:asciiTheme="minorHAnsi" w:hAnsiTheme="minorHAnsi"/>
          <w:color w:val="010202"/>
        </w:rPr>
        <w:t>and</w:t>
      </w:r>
      <w:r w:rsidRPr="00347D8D">
        <w:rPr>
          <w:rFonts w:asciiTheme="minorHAnsi" w:hAnsiTheme="minorHAnsi"/>
          <w:color w:val="010202"/>
          <w:spacing w:val="24"/>
        </w:rPr>
        <w:t xml:space="preserve"> </w:t>
      </w:r>
      <w:r w:rsidRPr="00347D8D">
        <w:rPr>
          <w:rFonts w:asciiTheme="minorHAnsi" w:hAnsiTheme="minorHAnsi"/>
          <w:color w:val="010202"/>
        </w:rPr>
        <w:t>Engineer</w:t>
      </w:r>
      <w:r w:rsidRPr="00C40334">
        <w:rPr>
          <w:rFonts w:asciiTheme="minorHAnsi" w:hAnsiTheme="minorHAnsi"/>
          <w:color w:val="010202"/>
        </w:rPr>
        <w:t>.</w:t>
      </w:r>
      <w:r w:rsidRPr="00C40334">
        <w:rPr>
          <w:rFonts w:asciiTheme="minorHAnsi" w:hAnsiTheme="minorHAnsi"/>
          <w:color w:val="010202"/>
          <w:spacing w:val="49"/>
        </w:rPr>
        <w:t xml:space="preserve"> </w:t>
      </w:r>
      <w:r w:rsidRPr="00C40334">
        <w:rPr>
          <w:rFonts w:asciiTheme="minorHAnsi" w:hAnsiTheme="minorHAnsi"/>
          <w:color w:val="010202"/>
        </w:rPr>
        <w:t>The</w:t>
      </w:r>
      <w:r w:rsidRPr="00C40334">
        <w:rPr>
          <w:rFonts w:asciiTheme="minorHAnsi" w:hAnsiTheme="minorHAnsi"/>
          <w:color w:val="010202"/>
          <w:spacing w:val="24"/>
        </w:rPr>
        <w:t xml:space="preserve"> </w:t>
      </w:r>
      <w:r w:rsidRPr="00C40334">
        <w:rPr>
          <w:rFonts w:asciiTheme="minorHAnsi" w:hAnsiTheme="minorHAnsi"/>
          <w:color w:val="010202"/>
        </w:rPr>
        <w:t>Superintendent</w:t>
      </w:r>
      <w:r w:rsidRPr="00C40334">
        <w:rPr>
          <w:rFonts w:asciiTheme="minorHAnsi" w:hAnsiTheme="minorHAnsi"/>
          <w:color w:val="010202"/>
          <w:spacing w:val="24"/>
        </w:rPr>
        <w:t xml:space="preserve"> </w:t>
      </w:r>
      <w:r w:rsidRPr="00C40334">
        <w:rPr>
          <w:rFonts w:asciiTheme="minorHAnsi" w:hAnsiTheme="minorHAnsi"/>
          <w:color w:val="010202"/>
        </w:rPr>
        <w:t>shall</w:t>
      </w:r>
      <w:r w:rsidRPr="00C40334">
        <w:rPr>
          <w:rFonts w:asciiTheme="minorHAnsi" w:hAnsiTheme="minorHAnsi"/>
          <w:color w:val="010202"/>
          <w:spacing w:val="24"/>
        </w:rPr>
        <w:t xml:space="preserve"> </w:t>
      </w:r>
      <w:r w:rsidRPr="00C40334">
        <w:rPr>
          <w:rFonts w:asciiTheme="minorHAnsi" w:hAnsiTheme="minorHAnsi"/>
          <w:color w:val="010202"/>
        </w:rPr>
        <w:t>have</w:t>
      </w:r>
      <w:r w:rsidRPr="00C40334">
        <w:rPr>
          <w:rFonts w:asciiTheme="minorHAnsi" w:hAnsiTheme="minorHAnsi"/>
          <w:color w:val="010202"/>
          <w:spacing w:val="23"/>
        </w:rPr>
        <w:t xml:space="preserve"> </w:t>
      </w:r>
      <w:r w:rsidRPr="00C40334">
        <w:rPr>
          <w:rFonts w:asciiTheme="minorHAnsi" w:hAnsiTheme="minorHAnsi"/>
          <w:color w:val="010202"/>
        </w:rPr>
        <w:t>full</w:t>
      </w:r>
      <w:r w:rsidRPr="00C40334">
        <w:rPr>
          <w:rFonts w:asciiTheme="minorHAnsi" w:hAnsiTheme="minorHAnsi"/>
          <w:color w:val="010202"/>
          <w:spacing w:val="24"/>
        </w:rPr>
        <w:t xml:space="preserve"> </w:t>
      </w:r>
      <w:r w:rsidRPr="00C40334">
        <w:rPr>
          <w:rFonts w:asciiTheme="minorHAnsi" w:hAnsiTheme="minorHAnsi"/>
          <w:color w:val="010202"/>
        </w:rPr>
        <w:t>authority</w:t>
      </w:r>
      <w:r w:rsidRPr="00C40334">
        <w:rPr>
          <w:rFonts w:asciiTheme="minorHAnsi" w:hAnsiTheme="minorHAnsi"/>
          <w:color w:val="010202"/>
          <w:spacing w:val="24"/>
        </w:rPr>
        <w:t xml:space="preserve"> </w:t>
      </w:r>
      <w:r w:rsidRPr="00C40334">
        <w:rPr>
          <w:rFonts w:asciiTheme="minorHAnsi" w:hAnsiTheme="minorHAnsi"/>
          <w:color w:val="010202"/>
        </w:rPr>
        <w:t>to</w:t>
      </w:r>
      <w:r w:rsidRPr="00C40334">
        <w:rPr>
          <w:rFonts w:asciiTheme="minorHAnsi" w:hAnsiTheme="minorHAnsi"/>
          <w:color w:val="010202"/>
          <w:spacing w:val="24"/>
        </w:rPr>
        <w:t xml:space="preserve"> </w:t>
      </w:r>
      <w:r w:rsidRPr="00C40334">
        <w:rPr>
          <w:rFonts w:asciiTheme="minorHAnsi" w:hAnsiTheme="minorHAnsi"/>
          <w:color w:val="010202"/>
        </w:rPr>
        <w:t>act</w:t>
      </w:r>
      <w:r w:rsidRPr="00C40334">
        <w:rPr>
          <w:rFonts w:asciiTheme="minorHAnsi" w:hAnsiTheme="minorHAnsi"/>
          <w:color w:val="010202"/>
          <w:spacing w:val="24"/>
        </w:rPr>
        <w:t xml:space="preserve"> </w:t>
      </w:r>
      <w:r w:rsidRPr="00C40334">
        <w:rPr>
          <w:rFonts w:asciiTheme="minorHAnsi" w:hAnsiTheme="minorHAnsi"/>
          <w:color w:val="010202"/>
        </w:rPr>
        <w:t>for</w:t>
      </w:r>
      <w:r w:rsidRPr="00C40334">
        <w:rPr>
          <w:rFonts w:asciiTheme="minorHAnsi" w:hAnsiTheme="minorHAnsi"/>
          <w:color w:val="010202"/>
          <w:spacing w:val="24"/>
        </w:rPr>
        <w:t xml:space="preserve"> </w:t>
      </w:r>
      <w:r w:rsidRPr="00C40334">
        <w:rPr>
          <w:rFonts w:asciiTheme="minorHAnsi" w:hAnsiTheme="minorHAnsi"/>
          <w:color w:val="010202"/>
        </w:rPr>
        <w:t>the</w:t>
      </w:r>
      <w:r w:rsidRPr="00C40334">
        <w:rPr>
          <w:rFonts w:asciiTheme="minorHAnsi" w:hAnsiTheme="minorHAnsi"/>
          <w:color w:val="010202"/>
          <w:spacing w:val="24"/>
        </w:rPr>
        <w:t xml:space="preserve"> </w:t>
      </w:r>
      <w:r w:rsidRPr="00C40334">
        <w:rPr>
          <w:rFonts w:asciiTheme="minorHAnsi" w:hAnsiTheme="minorHAnsi"/>
          <w:color w:val="010202"/>
        </w:rPr>
        <w:t>Contractor</w:t>
      </w:r>
      <w:r w:rsidRPr="00C40334">
        <w:rPr>
          <w:rFonts w:asciiTheme="minorHAnsi" w:hAnsiTheme="minorHAnsi"/>
          <w:color w:val="010202"/>
          <w:w w:val="102"/>
        </w:rPr>
        <w:t xml:space="preserve"> </w:t>
      </w:r>
      <w:r w:rsidRPr="00C40334">
        <w:rPr>
          <w:rFonts w:asciiTheme="minorHAnsi" w:hAnsiTheme="minorHAnsi"/>
          <w:color w:val="010202"/>
        </w:rPr>
        <w:t>without</w:t>
      </w:r>
      <w:r w:rsidRPr="00C40334">
        <w:rPr>
          <w:rFonts w:asciiTheme="minorHAnsi" w:hAnsiTheme="minorHAnsi"/>
          <w:color w:val="010202"/>
          <w:spacing w:val="10"/>
        </w:rPr>
        <w:t xml:space="preserve"> </w:t>
      </w:r>
      <w:r w:rsidRPr="00C40334">
        <w:rPr>
          <w:rFonts w:asciiTheme="minorHAnsi" w:hAnsiTheme="minorHAnsi"/>
          <w:color w:val="010202"/>
        </w:rPr>
        <w:t>the</w:t>
      </w:r>
      <w:r w:rsidRPr="00C40334">
        <w:rPr>
          <w:rFonts w:asciiTheme="minorHAnsi" w:hAnsiTheme="minorHAnsi"/>
          <w:color w:val="010202"/>
          <w:spacing w:val="11"/>
        </w:rPr>
        <w:t xml:space="preserve"> </w:t>
      </w:r>
      <w:r w:rsidRPr="00C40334">
        <w:rPr>
          <w:rFonts w:asciiTheme="minorHAnsi" w:hAnsiTheme="minorHAnsi"/>
          <w:color w:val="010202"/>
        </w:rPr>
        <w:t>need</w:t>
      </w:r>
      <w:r w:rsidRPr="00C40334">
        <w:rPr>
          <w:rFonts w:asciiTheme="minorHAnsi" w:hAnsiTheme="minorHAnsi"/>
          <w:color w:val="010202"/>
          <w:spacing w:val="10"/>
        </w:rPr>
        <w:t xml:space="preserve"> </w:t>
      </w:r>
      <w:r w:rsidRPr="00C40334">
        <w:rPr>
          <w:rFonts w:asciiTheme="minorHAnsi" w:hAnsiTheme="minorHAnsi"/>
          <w:color w:val="010202"/>
        </w:rPr>
        <w:t>to</w:t>
      </w:r>
      <w:r w:rsidRPr="00C40334">
        <w:rPr>
          <w:rFonts w:asciiTheme="minorHAnsi" w:hAnsiTheme="minorHAnsi"/>
          <w:color w:val="010202"/>
          <w:spacing w:val="11"/>
        </w:rPr>
        <w:t xml:space="preserve"> </w:t>
      </w:r>
      <w:r w:rsidRPr="00C40334">
        <w:rPr>
          <w:rFonts w:asciiTheme="minorHAnsi" w:hAnsiTheme="minorHAnsi"/>
          <w:color w:val="010202"/>
        </w:rPr>
        <w:t>consult</w:t>
      </w:r>
      <w:r w:rsidRPr="00C40334">
        <w:rPr>
          <w:rFonts w:asciiTheme="minorHAnsi" w:hAnsiTheme="minorHAnsi"/>
          <w:color w:val="010202"/>
          <w:spacing w:val="10"/>
        </w:rPr>
        <w:t xml:space="preserve"> </w:t>
      </w:r>
      <w:r w:rsidRPr="00C40334">
        <w:rPr>
          <w:rFonts w:asciiTheme="minorHAnsi" w:hAnsiTheme="minorHAnsi"/>
          <w:color w:val="010202"/>
        </w:rPr>
        <w:t>any</w:t>
      </w:r>
      <w:r w:rsidRPr="00C40334">
        <w:rPr>
          <w:rFonts w:asciiTheme="minorHAnsi" w:hAnsiTheme="minorHAnsi"/>
          <w:color w:val="010202"/>
          <w:spacing w:val="11"/>
        </w:rPr>
        <w:t xml:space="preserve"> </w:t>
      </w:r>
      <w:r w:rsidRPr="00C40334">
        <w:rPr>
          <w:rFonts w:asciiTheme="minorHAnsi" w:hAnsiTheme="minorHAnsi"/>
          <w:color w:val="010202"/>
        </w:rPr>
        <w:t>higher</w:t>
      </w:r>
      <w:r w:rsidRPr="00C40334">
        <w:rPr>
          <w:rFonts w:asciiTheme="minorHAnsi" w:hAnsiTheme="minorHAnsi"/>
          <w:color w:val="010202"/>
          <w:spacing w:val="10"/>
        </w:rPr>
        <w:t xml:space="preserve"> </w:t>
      </w:r>
      <w:r w:rsidRPr="00C40334">
        <w:rPr>
          <w:rFonts w:asciiTheme="minorHAnsi" w:hAnsiTheme="minorHAnsi"/>
          <w:color w:val="010202"/>
        </w:rPr>
        <w:t>level</w:t>
      </w:r>
      <w:r w:rsidRPr="00C40334">
        <w:rPr>
          <w:rFonts w:asciiTheme="minorHAnsi" w:hAnsiTheme="minorHAnsi"/>
          <w:color w:val="010202"/>
          <w:spacing w:val="11"/>
        </w:rPr>
        <w:t xml:space="preserve"> </w:t>
      </w:r>
      <w:r w:rsidRPr="00C40334">
        <w:rPr>
          <w:rFonts w:asciiTheme="minorHAnsi" w:hAnsiTheme="minorHAnsi"/>
          <w:color w:val="010202"/>
        </w:rPr>
        <w:t>of</w:t>
      </w:r>
      <w:r w:rsidRPr="00C40334">
        <w:rPr>
          <w:rFonts w:asciiTheme="minorHAnsi" w:hAnsiTheme="minorHAnsi"/>
          <w:color w:val="010202"/>
          <w:spacing w:val="10"/>
        </w:rPr>
        <w:t xml:space="preserve"> </w:t>
      </w:r>
      <w:r w:rsidRPr="00C40334">
        <w:rPr>
          <w:rFonts w:asciiTheme="minorHAnsi" w:hAnsiTheme="minorHAnsi"/>
          <w:color w:val="010202"/>
        </w:rPr>
        <w:t>authority.</w:t>
      </w:r>
    </w:p>
    <w:p w:rsidR="00743395" w:rsidRPr="00C40334" w:rsidRDefault="00743395" w:rsidP="00743395">
      <w:pPr>
        <w:kinsoku w:val="0"/>
        <w:overflowPunct w:val="0"/>
        <w:spacing w:before="1" w:line="240" w:lineRule="exact"/>
        <w:rPr>
          <w:rFonts w:asciiTheme="minorHAnsi" w:hAnsiTheme="minorHAnsi"/>
        </w:rPr>
      </w:pPr>
    </w:p>
    <w:p w:rsidR="00743395" w:rsidRPr="00C40334" w:rsidRDefault="00743395" w:rsidP="00743395">
      <w:pPr>
        <w:pStyle w:val="BodyText"/>
        <w:tabs>
          <w:tab w:val="left" w:pos="494"/>
          <w:tab w:val="left" w:pos="834"/>
        </w:tabs>
        <w:kinsoku w:val="0"/>
        <w:overflowPunct w:val="0"/>
        <w:ind w:left="0" w:right="7587"/>
        <w:jc w:val="both"/>
        <w:rPr>
          <w:rFonts w:asciiTheme="minorHAnsi" w:hAnsiTheme="minorHAnsi"/>
          <w:color w:val="000000"/>
        </w:rPr>
      </w:pPr>
      <w:r w:rsidRPr="00C40334">
        <w:rPr>
          <w:rFonts w:asciiTheme="minorHAnsi" w:hAnsiTheme="minorHAnsi"/>
          <w:color w:val="010202"/>
          <w:u w:val="single"/>
        </w:rPr>
        <w:t>4.3</w:t>
      </w:r>
      <w:r>
        <w:rPr>
          <w:rFonts w:asciiTheme="minorHAnsi" w:hAnsiTheme="minorHAnsi"/>
          <w:color w:val="010202"/>
          <w:u w:val="single"/>
        </w:rPr>
        <w:t xml:space="preserve">   </w:t>
      </w:r>
      <w:r w:rsidRPr="00C40334">
        <w:rPr>
          <w:rFonts w:asciiTheme="minorHAnsi" w:hAnsiTheme="minorHAnsi"/>
          <w:color w:val="010202"/>
          <w:u w:val="single"/>
        </w:rPr>
        <w:t>LABOR</w:t>
      </w:r>
      <w:r w:rsidRPr="00C40334">
        <w:rPr>
          <w:rFonts w:asciiTheme="minorHAnsi" w:hAnsiTheme="minorHAnsi"/>
          <w:color w:val="010202"/>
          <w:spacing w:val="27"/>
          <w:u w:val="single"/>
        </w:rPr>
        <w:t xml:space="preserve"> </w:t>
      </w:r>
      <w:r w:rsidRPr="00C40334">
        <w:rPr>
          <w:rFonts w:asciiTheme="minorHAnsi" w:hAnsiTheme="minorHAnsi"/>
          <w:color w:val="010202"/>
          <w:u w:val="single"/>
        </w:rPr>
        <w:t>LAWS</w:t>
      </w:r>
    </w:p>
    <w:p w:rsidR="00743395" w:rsidRPr="00C40334" w:rsidRDefault="00743395" w:rsidP="00743395">
      <w:pPr>
        <w:kinsoku w:val="0"/>
        <w:overflowPunct w:val="0"/>
        <w:spacing w:before="3" w:line="190" w:lineRule="exact"/>
        <w:rPr>
          <w:rFonts w:asciiTheme="minorHAnsi" w:hAnsiTheme="minorHAnsi"/>
        </w:rPr>
      </w:pPr>
    </w:p>
    <w:p w:rsidR="00743395" w:rsidRPr="00C40334" w:rsidRDefault="00743395" w:rsidP="00743395">
      <w:pPr>
        <w:pStyle w:val="BodyText"/>
        <w:kinsoku w:val="0"/>
        <w:overflowPunct w:val="0"/>
        <w:spacing w:before="69" w:line="257" w:lineRule="auto"/>
        <w:ind w:left="114" w:right="199"/>
        <w:jc w:val="both"/>
        <w:rPr>
          <w:rFonts w:asciiTheme="minorHAnsi" w:hAnsiTheme="minorHAnsi"/>
          <w:color w:val="000000"/>
        </w:rPr>
      </w:pPr>
      <w:r w:rsidRPr="00C40334">
        <w:rPr>
          <w:rFonts w:asciiTheme="minorHAnsi" w:hAnsiTheme="minorHAnsi"/>
          <w:color w:val="010202"/>
        </w:rPr>
        <w:t>The</w:t>
      </w:r>
      <w:r w:rsidRPr="00C40334">
        <w:rPr>
          <w:rFonts w:asciiTheme="minorHAnsi" w:hAnsiTheme="minorHAnsi"/>
          <w:color w:val="010202"/>
          <w:spacing w:val="12"/>
        </w:rPr>
        <w:t xml:space="preserve"> </w:t>
      </w:r>
      <w:r w:rsidRPr="00C40334">
        <w:rPr>
          <w:rFonts w:asciiTheme="minorHAnsi" w:hAnsiTheme="minorHAnsi"/>
          <w:color w:val="010202"/>
        </w:rPr>
        <w:t>Contractor</w:t>
      </w:r>
      <w:r w:rsidRPr="00C40334">
        <w:rPr>
          <w:rFonts w:asciiTheme="minorHAnsi" w:hAnsiTheme="minorHAnsi"/>
          <w:color w:val="010202"/>
          <w:spacing w:val="13"/>
        </w:rPr>
        <w:t xml:space="preserve"> </w:t>
      </w:r>
      <w:r w:rsidRPr="00C40334">
        <w:rPr>
          <w:rFonts w:asciiTheme="minorHAnsi" w:hAnsiTheme="minorHAnsi"/>
          <w:color w:val="010202"/>
        </w:rPr>
        <w:t>and</w:t>
      </w:r>
      <w:r w:rsidRPr="00C40334">
        <w:rPr>
          <w:rFonts w:asciiTheme="minorHAnsi" w:hAnsiTheme="minorHAnsi"/>
          <w:color w:val="010202"/>
          <w:spacing w:val="13"/>
        </w:rPr>
        <w:t xml:space="preserve"> </w:t>
      </w:r>
      <w:r w:rsidRPr="00C40334">
        <w:rPr>
          <w:rFonts w:asciiTheme="minorHAnsi" w:hAnsiTheme="minorHAnsi"/>
          <w:color w:val="010202"/>
        </w:rPr>
        <w:t>any</w:t>
      </w:r>
      <w:r w:rsidRPr="00C40334">
        <w:rPr>
          <w:rFonts w:asciiTheme="minorHAnsi" w:hAnsiTheme="minorHAnsi"/>
          <w:color w:val="010202"/>
          <w:spacing w:val="13"/>
        </w:rPr>
        <w:t xml:space="preserve"> </w:t>
      </w:r>
      <w:r w:rsidRPr="00C40334">
        <w:rPr>
          <w:rFonts w:asciiTheme="minorHAnsi" w:hAnsiTheme="minorHAnsi"/>
          <w:color w:val="010202"/>
        </w:rPr>
        <w:t>Subcontractors</w:t>
      </w:r>
      <w:r w:rsidRPr="00C40334">
        <w:rPr>
          <w:rFonts w:asciiTheme="minorHAnsi" w:hAnsiTheme="minorHAnsi"/>
          <w:color w:val="010202"/>
          <w:spacing w:val="13"/>
        </w:rPr>
        <w:t xml:space="preserve"> </w:t>
      </w:r>
      <w:r w:rsidRPr="00C40334">
        <w:rPr>
          <w:rFonts w:asciiTheme="minorHAnsi" w:hAnsiTheme="minorHAnsi"/>
          <w:color w:val="010202"/>
        </w:rPr>
        <w:t>shall</w:t>
      </w:r>
      <w:r w:rsidRPr="00C40334">
        <w:rPr>
          <w:rFonts w:asciiTheme="minorHAnsi" w:hAnsiTheme="minorHAnsi"/>
          <w:color w:val="010202"/>
          <w:spacing w:val="13"/>
        </w:rPr>
        <w:t xml:space="preserve"> </w:t>
      </w:r>
      <w:r w:rsidRPr="00C40334">
        <w:rPr>
          <w:rFonts w:asciiTheme="minorHAnsi" w:hAnsiTheme="minorHAnsi"/>
          <w:color w:val="010202"/>
        </w:rPr>
        <w:t>comply</w:t>
      </w:r>
      <w:r w:rsidRPr="00C40334">
        <w:rPr>
          <w:rFonts w:asciiTheme="minorHAnsi" w:hAnsiTheme="minorHAnsi"/>
          <w:color w:val="010202"/>
          <w:spacing w:val="13"/>
        </w:rPr>
        <w:t xml:space="preserve"> </w:t>
      </w:r>
      <w:r w:rsidRPr="00C40334">
        <w:rPr>
          <w:rFonts w:asciiTheme="minorHAnsi" w:hAnsiTheme="minorHAnsi"/>
          <w:color w:val="010202"/>
        </w:rPr>
        <w:t>with</w:t>
      </w:r>
      <w:r w:rsidRPr="00C40334">
        <w:rPr>
          <w:rFonts w:asciiTheme="minorHAnsi" w:hAnsiTheme="minorHAnsi"/>
          <w:color w:val="010202"/>
          <w:spacing w:val="13"/>
        </w:rPr>
        <w:t xml:space="preserve"> </w:t>
      </w:r>
      <w:r w:rsidRPr="00C40334">
        <w:rPr>
          <w:rFonts w:asciiTheme="minorHAnsi" w:hAnsiTheme="minorHAnsi"/>
          <w:color w:val="010202"/>
        </w:rPr>
        <w:t>all</w:t>
      </w:r>
      <w:r w:rsidRPr="00C40334">
        <w:rPr>
          <w:rFonts w:asciiTheme="minorHAnsi" w:hAnsiTheme="minorHAnsi"/>
          <w:color w:val="010202"/>
          <w:spacing w:val="13"/>
        </w:rPr>
        <w:t xml:space="preserve"> </w:t>
      </w:r>
      <w:r w:rsidRPr="00C40334">
        <w:rPr>
          <w:rFonts w:asciiTheme="minorHAnsi" w:hAnsiTheme="minorHAnsi"/>
          <w:color w:val="010202"/>
        </w:rPr>
        <w:t>the</w:t>
      </w:r>
      <w:r w:rsidRPr="00C40334">
        <w:rPr>
          <w:rFonts w:asciiTheme="minorHAnsi" w:hAnsiTheme="minorHAnsi"/>
          <w:color w:val="010202"/>
          <w:spacing w:val="13"/>
        </w:rPr>
        <w:t xml:space="preserve"> </w:t>
      </w:r>
      <w:r w:rsidRPr="00C40334">
        <w:rPr>
          <w:rFonts w:asciiTheme="minorHAnsi" w:hAnsiTheme="minorHAnsi"/>
          <w:color w:val="010202"/>
        </w:rPr>
        <w:t>requirements</w:t>
      </w:r>
      <w:r w:rsidRPr="00C40334">
        <w:rPr>
          <w:rFonts w:asciiTheme="minorHAnsi" w:hAnsiTheme="minorHAnsi"/>
          <w:color w:val="010202"/>
          <w:spacing w:val="13"/>
        </w:rPr>
        <w:t xml:space="preserve"> </w:t>
      </w:r>
      <w:r w:rsidRPr="00C40334">
        <w:rPr>
          <w:rFonts w:asciiTheme="minorHAnsi" w:hAnsiTheme="minorHAnsi"/>
          <w:color w:val="010202"/>
        </w:rPr>
        <w:t>of</w:t>
      </w:r>
      <w:r w:rsidRPr="00C40334">
        <w:rPr>
          <w:rFonts w:asciiTheme="minorHAnsi" w:hAnsiTheme="minorHAnsi"/>
          <w:color w:val="010202"/>
          <w:spacing w:val="13"/>
        </w:rPr>
        <w:t xml:space="preserve"> </w:t>
      </w:r>
      <w:r w:rsidRPr="00C40334">
        <w:rPr>
          <w:rFonts w:asciiTheme="minorHAnsi" w:hAnsiTheme="minorHAnsi"/>
          <w:color w:val="010202"/>
        </w:rPr>
        <w:t>the</w:t>
      </w:r>
      <w:r w:rsidRPr="00C40334">
        <w:rPr>
          <w:rFonts w:asciiTheme="minorHAnsi" w:hAnsiTheme="minorHAnsi"/>
          <w:color w:val="010202"/>
          <w:spacing w:val="13"/>
        </w:rPr>
        <w:t xml:space="preserve"> </w:t>
      </w:r>
      <w:r w:rsidRPr="00C40334">
        <w:rPr>
          <w:rFonts w:asciiTheme="minorHAnsi" w:hAnsiTheme="minorHAnsi"/>
          <w:color w:val="010202"/>
        </w:rPr>
        <w:t>Labor</w:t>
      </w:r>
      <w:r w:rsidRPr="00C40334">
        <w:rPr>
          <w:rFonts w:asciiTheme="minorHAnsi" w:hAnsiTheme="minorHAnsi"/>
          <w:color w:val="010202"/>
          <w:spacing w:val="13"/>
        </w:rPr>
        <w:t xml:space="preserve"> </w:t>
      </w:r>
      <w:r w:rsidRPr="00C40334">
        <w:rPr>
          <w:rFonts w:asciiTheme="minorHAnsi" w:hAnsiTheme="minorHAnsi"/>
          <w:color w:val="010202"/>
        </w:rPr>
        <w:t>Laws</w:t>
      </w:r>
      <w:r w:rsidRPr="00C40334">
        <w:rPr>
          <w:rFonts w:asciiTheme="minorHAnsi" w:hAnsiTheme="minorHAnsi"/>
          <w:color w:val="010202"/>
          <w:spacing w:val="13"/>
        </w:rPr>
        <w:t xml:space="preserve"> </w:t>
      </w:r>
      <w:r w:rsidRPr="00C40334">
        <w:rPr>
          <w:rFonts w:asciiTheme="minorHAnsi" w:hAnsiTheme="minorHAnsi"/>
          <w:color w:val="010202"/>
        </w:rPr>
        <w:t>of</w:t>
      </w:r>
      <w:r w:rsidRPr="00C40334">
        <w:rPr>
          <w:rFonts w:asciiTheme="minorHAnsi" w:hAnsiTheme="minorHAnsi"/>
          <w:color w:val="010202"/>
          <w:spacing w:val="13"/>
        </w:rPr>
        <w:t xml:space="preserve"> </w:t>
      </w:r>
      <w:r w:rsidRPr="00C40334">
        <w:rPr>
          <w:rFonts w:asciiTheme="minorHAnsi" w:hAnsiTheme="minorHAnsi"/>
          <w:color w:val="010202"/>
        </w:rPr>
        <w:t>the</w:t>
      </w:r>
      <w:r w:rsidRPr="00C40334">
        <w:rPr>
          <w:rFonts w:asciiTheme="minorHAnsi" w:hAnsiTheme="minorHAnsi"/>
          <w:color w:val="010202"/>
          <w:spacing w:val="13"/>
        </w:rPr>
        <w:t xml:space="preserve"> </w:t>
      </w:r>
      <w:r w:rsidRPr="00C40334">
        <w:rPr>
          <w:rFonts w:asciiTheme="minorHAnsi" w:hAnsiTheme="minorHAnsi"/>
          <w:color w:val="010202"/>
        </w:rPr>
        <w:t>State</w:t>
      </w:r>
      <w:r w:rsidRPr="00C40334">
        <w:rPr>
          <w:rFonts w:asciiTheme="minorHAnsi" w:hAnsiTheme="minorHAnsi"/>
          <w:color w:val="010202"/>
          <w:w w:val="102"/>
        </w:rPr>
        <w:t xml:space="preserve"> </w:t>
      </w:r>
      <w:r w:rsidRPr="00C40334">
        <w:rPr>
          <w:rFonts w:asciiTheme="minorHAnsi" w:hAnsiTheme="minorHAnsi"/>
          <w:color w:val="010202"/>
        </w:rPr>
        <w:t>of</w:t>
      </w:r>
      <w:r w:rsidRPr="00C40334">
        <w:rPr>
          <w:rFonts w:asciiTheme="minorHAnsi" w:hAnsiTheme="minorHAnsi"/>
          <w:color w:val="010202"/>
          <w:spacing w:val="27"/>
        </w:rPr>
        <w:t xml:space="preserve"> </w:t>
      </w:r>
      <w:r w:rsidRPr="00C40334">
        <w:rPr>
          <w:rFonts w:asciiTheme="minorHAnsi" w:hAnsiTheme="minorHAnsi"/>
          <w:color w:val="010202"/>
        </w:rPr>
        <w:t>Pennsylvania</w:t>
      </w:r>
      <w:r w:rsidRPr="00C40334">
        <w:rPr>
          <w:rFonts w:asciiTheme="minorHAnsi" w:hAnsiTheme="minorHAnsi"/>
          <w:color w:val="010202"/>
          <w:spacing w:val="28"/>
        </w:rPr>
        <w:t xml:space="preserve"> </w:t>
      </w:r>
      <w:r w:rsidRPr="00C40334">
        <w:rPr>
          <w:rFonts w:asciiTheme="minorHAnsi" w:hAnsiTheme="minorHAnsi"/>
          <w:color w:val="010202"/>
        </w:rPr>
        <w:t>applicable</w:t>
      </w:r>
      <w:r w:rsidRPr="00C40334">
        <w:rPr>
          <w:rFonts w:asciiTheme="minorHAnsi" w:hAnsiTheme="minorHAnsi"/>
          <w:color w:val="010202"/>
          <w:spacing w:val="27"/>
        </w:rPr>
        <w:t xml:space="preserve"> </w:t>
      </w:r>
      <w:r w:rsidRPr="00C40334">
        <w:rPr>
          <w:rFonts w:asciiTheme="minorHAnsi" w:hAnsiTheme="minorHAnsi"/>
          <w:color w:val="010202"/>
        </w:rPr>
        <w:t>to</w:t>
      </w:r>
      <w:r w:rsidRPr="00C40334">
        <w:rPr>
          <w:rFonts w:asciiTheme="minorHAnsi" w:hAnsiTheme="minorHAnsi"/>
          <w:color w:val="010202"/>
          <w:spacing w:val="27"/>
        </w:rPr>
        <w:t xml:space="preserve"> </w:t>
      </w:r>
      <w:r w:rsidRPr="00C40334">
        <w:rPr>
          <w:rFonts w:asciiTheme="minorHAnsi" w:hAnsiTheme="minorHAnsi"/>
          <w:color w:val="010202"/>
        </w:rPr>
        <w:t>contracts</w:t>
      </w:r>
      <w:r w:rsidRPr="00C40334">
        <w:rPr>
          <w:rFonts w:asciiTheme="minorHAnsi" w:hAnsiTheme="minorHAnsi"/>
          <w:color w:val="010202"/>
          <w:spacing w:val="28"/>
        </w:rPr>
        <w:t xml:space="preserve"> </w:t>
      </w:r>
      <w:r w:rsidRPr="00C40334">
        <w:rPr>
          <w:rFonts w:asciiTheme="minorHAnsi" w:hAnsiTheme="minorHAnsi"/>
          <w:color w:val="010202"/>
        </w:rPr>
        <w:t>on</w:t>
      </w:r>
      <w:r w:rsidRPr="00C40334">
        <w:rPr>
          <w:rFonts w:asciiTheme="minorHAnsi" w:hAnsiTheme="minorHAnsi"/>
          <w:color w:val="010202"/>
          <w:spacing w:val="27"/>
        </w:rPr>
        <w:t xml:space="preserve"> </w:t>
      </w:r>
      <w:r w:rsidRPr="00C40334">
        <w:rPr>
          <w:rFonts w:asciiTheme="minorHAnsi" w:hAnsiTheme="minorHAnsi"/>
          <w:color w:val="010202"/>
        </w:rPr>
        <w:t>behalf</w:t>
      </w:r>
      <w:r w:rsidRPr="00C40334">
        <w:rPr>
          <w:rFonts w:asciiTheme="minorHAnsi" w:hAnsiTheme="minorHAnsi"/>
          <w:color w:val="010202"/>
          <w:spacing w:val="28"/>
        </w:rPr>
        <w:t xml:space="preserve"> </w:t>
      </w:r>
      <w:r w:rsidRPr="00C40334">
        <w:rPr>
          <w:rFonts w:asciiTheme="minorHAnsi" w:hAnsiTheme="minorHAnsi"/>
          <w:color w:val="010202"/>
        </w:rPr>
        <w:t>of</w:t>
      </w:r>
      <w:r w:rsidRPr="00C40334">
        <w:rPr>
          <w:rFonts w:asciiTheme="minorHAnsi" w:hAnsiTheme="minorHAnsi"/>
          <w:color w:val="010202"/>
          <w:spacing w:val="27"/>
        </w:rPr>
        <w:t xml:space="preserve"> </w:t>
      </w:r>
      <w:r w:rsidRPr="00C40334">
        <w:rPr>
          <w:rFonts w:asciiTheme="minorHAnsi" w:hAnsiTheme="minorHAnsi"/>
          <w:color w:val="010202"/>
        </w:rPr>
        <w:t>this</w:t>
      </w:r>
      <w:r w:rsidRPr="00C40334">
        <w:rPr>
          <w:rFonts w:asciiTheme="minorHAnsi" w:hAnsiTheme="minorHAnsi"/>
          <w:color w:val="010202"/>
          <w:spacing w:val="28"/>
        </w:rPr>
        <w:t xml:space="preserve"> </w:t>
      </w:r>
      <w:r w:rsidRPr="00C40334">
        <w:rPr>
          <w:rFonts w:asciiTheme="minorHAnsi" w:hAnsiTheme="minorHAnsi"/>
          <w:color w:val="010202"/>
        </w:rPr>
        <w:t>Owner</w:t>
      </w:r>
      <w:r w:rsidRPr="00C40334">
        <w:rPr>
          <w:rFonts w:asciiTheme="minorHAnsi" w:hAnsiTheme="minorHAnsi"/>
          <w:color w:val="010202"/>
          <w:spacing w:val="27"/>
        </w:rPr>
        <w:t xml:space="preserve"> </w:t>
      </w:r>
      <w:r w:rsidRPr="00C40334">
        <w:rPr>
          <w:rFonts w:asciiTheme="minorHAnsi" w:hAnsiTheme="minorHAnsi"/>
          <w:color w:val="010202"/>
        </w:rPr>
        <w:t>for</w:t>
      </w:r>
      <w:r w:rsidRPr="00C40334">
        <w:rPr>
          <w:rFonts w:asciiTheme="minorHAnsi" w:hAnsiTheme="minorHAnsi"/>
          <w:color w:val="010202"/>
          <w:spacing w:val="28"/>
        </w:rPr>
        <w:t xml:space="preserve"> </w:t>
      </w:r>
      <w:r w:rsidRPr="00C40334">
        <w:rPr>
          <w:rFonts w:asciiTheme="minorHAnsi" w:hAnsiTheme="minorHAnsi"/>
          <w:color w:val="010202"/>
        </w:rPr>
        <w:t>construction,</w:t>
      </w:r>
      <w:r w:rsidRPr="00C40334">
        <w:rPr>
          <w:rFonts w:asciiTheme="minorHAnsi" w:hAnsiTheme="minorHAnsi"/>
          <w:color w:val="010202"/>
          <w:spacing w:val="27"/>
        </w:rPr>
        <w:t xml:space="preserve"> </w:t>
      </w:r>
      <w:r w:rsidRPr="00C40334">
        <w:rPr>
          <w:rFonts w:asciiTheme="minorHAnsi" w:hAnsiTheme="minorHAnsi"/>
          <w:color w:val="010202"/>
        </w:rPr>
        <w:t>alteration</w:t>
      </w:r>
      <w:r w:rsidRPr="00C40334">
        <w:rPr>
          <w:rFonts w:asciiTheme="minorHAnsi" w:hAnsiTheme="minorHAnsi"/>
          <w:color w:val="010202"/>
          <w:spacing w:val="28"/>
        </w:rPr>
        <w:t xml:space="preserve"> </w:t>
      </w:r>
      <w:r w:rsidRPr="00C40334">
        <w:rPr>
          <w:rFonts w:asciiTheme="minorHAnsi" w:hAnsiTheme="minorHAnsi"/>
          <w:color w:val="010202"/>
        </w:rPr>
        <w:t>or</w:t>
      </w:r>
      <w:r w:rsidRPr="00C40334">
        <w:rPr>
          <w:rFonts w:asciiTheme="minorHAnsi" w:hAnsiTheme="minorHAnsi"/>
          <w:color w:val="010202"/>
          <w:spacing w:val="27"/>
        </w:rPr>
        <w:t xml:space="preserve"> </w:t>
      </w:r>
      <w:r w:rsidRPr="00C40334">
        <w:rPr>
          <w:rFonts w:asciiTheme="minorHAnsi" w:hAnsiTheme="minorHAnsi"/>
          <w:color w:val="010202"/>
        </w:rPr>
        <w:t>repair</w:t>
      </w:r>
      <w:r w:rsidRPr="00C40334">
        <w:rPr>
          <w:rFonts w:asciiTheme="minorHAnsi" w:hAnsiTheme="minorHAnsi"/>
          <w:color w:val="010202"/>
          <w:spacing w:val="28"/>
        </w:rPr>
        <w:t xml:space="preserve"> </w:t>
      </w:r>
      <w:r w:rsidRPr="00C40334">
        <w:rPr>
          <w:rFonts w:asciiTheme="minorHAnsi" w:hAnsiTheme="minorHAnsi"/>
          <w:color w:val="010202"/>
        </w:rPr>
        <w:t>of</w:t>
      </w:r>
      <w:r w:rsidRPr="00C40334">
        <w:rPr>
          <w:rFonts w:asciiTheme="minorHAnsi" w:hAnsiTheme="minorHAnsi"/>
          <w:color w:val="010202"/>
          <w:spacing w:val="27"/>
        </w:rPr>
        <w:t xml:space="preserve"> </w:t>
      </w:r>
      <w:r w:rsidRPr="00C40334">
        <w:rPr>
          <w:rFonts w:asciiTheme="minorHAnsi" w:hAnsiTheme="minorHAnsi"/>
          <w:color w:val="010202"/>
        </w:rPr>
        <w:t>any</w:t>
      </w:r>
      <w:r w:rsidRPr="00C40334">
        <w:rPr>
          <w:rFonts w:asciiTheme="minorHAnsi" w:hAnsiTheme="minorHAnsi"/>
          <w:color w:val="010202"/>
          <w:w w:val="102"/>
        </w:rPr>
        <w:t xml:space="preserve"> </w:t>
      </w:r>
      <w:r w:rsidRPr="00C40334">
        <w:rPr>
          <w:rFonts w:asciiTheme="minorHAnsi" w:hAnsiTheme="minorHAnsi"/>
          <w:color w:val="010202"/>
        </w:rPr>
        <w:t>building</w:t>
      </w:r>
      <w:r w:rsidRPr="00C40334">
        <w:rPr>
          <w:rFonts w:asciiTheme="minorHAnsi" w:hAnsiTheme="minorHAnsi"/>
          <w:color w:val="010202"/>
          <w:spacing w:val="13"/>
        </w:rPr>
        <w:t xml:space="preserve"> </w:t>
      </w:r>
      <w:r w:rsidRPr="00C40334">
        <w:rPr>
          <w:rFonts w:asciiTheme="minorHAnsi" w:hAnsiTheme="minorHAnsi"/>
          <w:color w:val="010202"/>
        </w:rPr>
        <w:t>or</w:t>
      </w:r>
      <w:r w:rsidRPr="00C40334">
        <w:rPr>
          <w:rFonts w:asciiTheme="minorHAnsi" w:hAnsiTheme="minorHAnsi"/>
          <w:color w:val="010202"/>
          <w:spacing w:val="14"/>
        </w:rPr>
        <w:t xml:space="preserve"> </w:t>
      </w:r>
      <w:r w:rsidRPr="00C40334">
        <w:rPr>
          <w:rFonts w:asciiTheme="minorHAnsi" w:hAnsiTheme="minorHAnsi"/>
          <w:color w:val="010202"/>
        </w:rPr>
        <w:t>public</w:t>
      </w:r>
      <w:r w:rsidRPr="00C40334">
        <w:rPr>
          <w:rFonts w:asciiTheme="minorHAnsi" w:hAnsiTheme="minorHAnsi"/>
          <w:color w:val="010202"/>
          <w:spacing w:val="13"/>
        </w:rPr>
        <w:t xml:space="preserve"> </w:t>
      </w:r>
      <w:r w:rsidRPr="00C40334">
        <w:rPr>
          <w:rFonts w:asciiTheme="minorHAnsi" w:hAnsiTheme="minorHAnsi"/>
          <w:color w:val="010202"/>
        </w:rPr>
        <w:t>work.</w:t>
      </w:r>
    </w:p>
    <w:p w:rsidR="00743395" w:rsidRPr="005D63FB" w:rsidRDefault="00743395" w:rsidP="00743395">
      <w:pPr>
        <w:pStyle w:val="BodyText"/>
        <w:tabs>
          <w:tab w:val="left" w:pos="494"/>
          <w:tab w:val="left" w:pos="833"/>
        </w:tabs>
        <w:kinsoku w:val="0"/>
        <w:overflowPunct w:val="0"/>
        <w:ind w:left="0" w:right="6017"/>
        <w:jc w:val="both"/>
        <w:rPr>
          <w:rFonts w:asciiTheme="minorHAnsi" w:hAnsiTheme="minorHAnsi"/>
          <w:color w:val="000000"/>
        </w:rPr>
      </w:pPr>
    </w:p>
    <w:p w:rsidR="00743395" w:rsidRPr="00C40334" w:rsidRDefault="00743395" w:rsidP="00743395">
      <w:pPr>
        <w:pStyle w:val="BodyText"/>
        <w:numPr>
          <w:ilvl w:val="1"/>
          <w:numId w:val="30"/>
        </w:numPr>
        <w:tabs>
          <w:tab w:val="left" w:pos="494"/>
          <w:tab w:val="left" w:pos="833"/>
        </w:tabs>
        <w:kinsoku w:val="0"/>
        <w:overflowPunct w:val="0"/>
        <w:ind w:right="6017" w:hanging="900"/>
        <w:jc w:val="both"/>
        <w:rPr>
          <w:rFonts w:asciiTheme="minorHAnsi" w:hAnsiTheme="minorHAnsi"/>
          <w:color w:val="000000"/>
        </w:rPr>
      </w:pPr>
      <w:r w:rsidRPr="00C40334">
        <w:rPr>
          <w:rFonts w:asciiTheme="minorHAnsi" w:hAnsiTheme="minorHAnsi"/>
          <w:color w:val="010202"/>
          <w:u w:val="single"/>
        </w:rPr>
        <w:t xml:space="preserve">CONTRACTOR'S </w:t>
      </w:r>
      <w:r w:rsidRPr="00C40334">
        <w:rPr>
          <w:rFonts w:asciiTheme="minorHAnsi" w:hAnsiTheme="minorHAnsi"/>
          <w:color w:val="010202"/>
          <w:spacing w:val="4"/>
          <w:u w:val="single"/>
        </w:rPr>
        <w:t xml:space="preserve"> </w:t>
      </w:r>
      <w:r w:rsidRPr="00C40334">
        <w:rPr>
          <w:rFonts w:asciiTheme="minorHAnsi" w:hAnsiTheme="minorHAnsi"/>
          <w:color w:val="010202"/>
          <w:u w:val="single"/>
        </w:rPr>
        <w:t>EMPLOYEES</w:t>
      </w:r>
    </w:p>
    <w:p w:rsidR="00743395" w:rsidRPr="00C40334" w:rsidRDefault="00743395" w:rsidP="00743395">
      <w:pPr>
        <w:kinsoku w:val="0"/>
        <w:overflowPunct w:val="0"/>
        <w:spacing w:line="190" w:lineRule="exact"/>
        <w:rPr>
          <w:rFonts w:asciiTheme="minorHAnsi" w:hAnsiTheme="minorHAnsi"/>
        </w:rPr>
      </w:pPr>
    </w:p>
    <w:p w:rsidR="00743395" w:rsidRPr="00C40334" w:rsidRDefault="00743395" w:rsidP="00743395">
      <w:pPr>
        <w:pStyle w:val="BodyText"/>
        <w:kinsoku w:val="0"/>
        <w:overflowPunct w:val="0"/>
        <w:spacing w:before="69" w:line="257" w:lineRule="auto"/>
        <w:ind w:left="114" w:right="155"/>
        <w:jc w:val="both"/>
        <w:rPr>
          <w:rFonts w:asciiTheme="minorHAnsi" w:hAnsiTheme="minorHAnsi"/>
          <w:color w:val="000000"/>
        </w:rPr>
      </w:pPr>
      <w:r w:rsidRPr="00C40334">
        <w:rPr>
          <w:rFonts w:asciiTheme="minorHAnsi" w:hAnsiTheme="minorHAnsi"/>
          <w:color w:val="010202"/>
        </w:rPr>
        <w:t>All</w:t>
      </w:r>
      <w:r w:rsidRPr="00C40334">
        <w:rPr>
          <w:rFonts w:asciiTheme="minorHAnsi" w:hAnsiTheme="minorHAnsi"/>
          <w:color w:val="010202"/>
          <w:spacing w:val="21"/>
        </w:rPr>
        <w:t xml:space="preserve"> </w:t>
      </w:r>
      <w:r w:rsidRPr="00C40334">
        <w:rPr>
          <w:rFonts w:asciiTheme="minorHAnsi" w:hAnsiTheme="minorHAnsi"/>
          <w:color w:val="010202"/>
        </w:rPr>
        <w:t>workmen</w:t>
      </w:r>
      <w:r w:rsidRPr="00C40334">
        <w:rPr>
          <w:rFonts w:asciiTheme="minorHAnsi" w:hAnsiTheme="minorHAnsi"/>
          <w:color w:val="010202"/>
          <w:spacing w:val="22"/>
        </w:rPr>
        <w:t xml:space="preserve"> </w:t>
      </w:r>
      <w:r w:rsidRPr="00C40334">
        <w:rPr>
          <w:rFonts w:asciiTheme="minorHAnsi" w:hAnsiTheme="minorHAnsi"/>
          <w:color w:val="010202"/>
        </w:rPr>
        <w:t>must</w:t>
      </w:r>
      <w:r w:rsidRPr="00C40334">
        <w:rPr>
          <w:rFonts w:asciiTheme="minorHAnsi" w:hAnsiTheme="minorHAnsi"/>
          <w:color w:val="010202"/>
          <w:spacing w:val="22"/>
        </w:rPr>
        <w:t xml:space="preserve"> </w:t>
      </w:r>
      <w:r w:rsidRPr="00C40334">
        <w:rPr>
          <w:rFonts w:asciiTheme="minorHAnsi" w:hAnsiTheme="minorHAnsi"/>
          <w:color w:val="010202"/>
        </w:rPr>
        <w:t>be</w:t>
      </w:r>
      <w:r w:rsidRPr="00C40334">
        <w:rPr>
          <w:rFonts w:asciiTheme="minorHAnsi" w:hAnsiTheme="minorHAnsi"/>
          <w:color w:val="010202"/>
          <w:spacing w:val="22"/>
        </w:rPr>
        <w:t xml:space="preserve"> </w:t>
      </w:r>
      <w:r w:rsidRPr="00C40334">
        <w:rPr>
          <w:rFonts w:asciiTheme="minorHAnsi" w:hAnsiTheme="minorHAnsi"/>
          <w:color w:val="010202"/>
        </w:rPr>
        <w:t>competent</w:t>
      </w:r>
      <w:r w:rsidRPr="00C40334">
        <w:rPr>
          <w:rFonts w:asciiTheme="minorHAnsi" w:hAnsiTheme="minorHAnsi"/>
          <w:color w:val="010202"/>
          <w:spacing w:val="22"/>
        </w:rPr>
        <w:t xml:space="preserve"> </w:t>
      </w:r>
      <w:r w:rsidRPr="00C40334">
        <w:rPr>
          <w:rFonts w:asciiTheme="minorHAnsi" w:hAnsiTheme="minorHAnsi"/>
          <w:color w:val="010202"/>
        </w:rPr>
        <w:t>and</w:t>
      </w:r>
      <w:r w:rsidRPr="00C40334">
        <w:rPr>
          <w:rFonts w:asciiTheme="minorHAnsi" w:hAnsiTheme="minorHAnsi"/>
          <w:color w:val="010202"/>
          <w:spacing w:val="22"/>
        </w:rPr>
        <w:t xml:space="preserve"> </w:t>
      </w:r>
      <w:r w:rsidRPr="00C40334">
        <w:rPr>
          <w:rFonts w:asciiTheme="minorHAnsi" w:hAnsiTheme="minorHAnsi"/>
          <w:color w:val="010202"/>
        </w:rPr>
        <w:t>fully</w:t>
      </w:r>
      <w:r w:rsidRPr="00C40334">
        <w:rPr>
          <w:rFonts w:asciiTheme="minorHAnsi" w:hAnsiTheme="minorHAnsi"/>
          <w:color w:val="010202"/>
          <w:spacing w:val="22"/>
        </w:rPr>
        <w:t xml:space="preserve"> </w:t>
      </w:r>
      <w:r w:rsidRPr="00C40334">
        <w:rPr>
          <w:rFonts w:asciiTheme="minorHAnsi" w:hAnsiTheme="minorHAnsi"/>
          <w:color w:val="010202"/>
        </w:rPr>
        <w:t>qualified</w:t>
      </w:r>
      <w:r w:rsidRPr="00C40334">
        <w:rPr>
          <w:rFonts w:asciiTheme="minorHAnsi" w:hAnsiTheme="minorHAnsi"/>
          <w:color w:val="010202"/>
          <w:spacing w:val="22"/>
        </w:rPr>
        <w:t xml:space="preserve"> </w:t>
      </w:r>
      <w:r w:rsidRPr="00C40334">
        <w:rPr>
          <w:rFonts w:asciiTheme="minorHAnsi" w:hAnsiTheme="minorHAnsi"/>
          <w:color w:val="010202"/>
        </w:rPr>
        <w:t>in</w:t>
      </w:r>
      <w:r w:rsidRPr="00C40334">
        <w:rPr>
          <w:rFonts w:asciiTheme="minorHAnsi" w:hAnsiTheme="minorHAnsi"/>
          <w:color w:val="010202"/>
          <w:spacing w:val="22"/>
        </w:rPr>
        <w:t xml:space="preserve"> </w:t>
      </w:r>
      <w:r w:rsidRPr="00C40334">
        <w:rPr>
          <w:rFonts w:asciiTheme="minorHAnsi" w:hAnsiTheme="minorHAnsi"/>
          <w:color w:val="010202"/>
        </w:rPr>
        <w:t>the</w:t>
      </w:r>
      <w:r w:rsidRPr="00C40334">
        <w:rPr>
          <w:rFonts w:asciiTheme="minorHAnsi" w:hAnsiTheme="minorHAnsi"/>
          <w:color w:val="010202"/>
          <w:spacing w:val="21"/>
        </w:rPr>
        <w:t xml:space="preserve"> </w:t>
      </w:r>
      <w:r w:rsidRPr="00C40334">
        <w:rPr>
          <w:rFonts w:asciiTheme="minorHAnsi" w:hAnsiTheme="minorHAnsi"/>
          <w:color w:val="010202"/>
        </w:rPr>
        <w:t>type</w:t>
      </w:r>
      <w:r w:rsidRPr="00C40334">
        <w:rPr>
          <w:rFonts w:asciiTheme="minorHAnsi" w:hAnsiTheme="minorHAnsi"/>
          <w:color w:val="010202"/>
          <w:spacing w:val="22"/>
        </w:rPr>
        <w:t xml:space="preserve"> </w:t>
      </w:r>
      <w:r w:rsidRPr="00C40334">
        <w:rPr>
          <w:rFonts w:asciiTheme="minorHAnsi" w:hAnsiTheme="minorHAnsi"/>
          <w:color w:val="010202"/>
        </w:rPr>
        <w:t>of</w:t>
      </w:r>
      <w:r w:rsidRPr="00C40334">
        <w:rPr>
          <w:rFonts w:asciiTheme="minorHAnsi" w:hAnsiTheme="minorHAnsi"/>
          <w:color w:val="010202"/>
          <w:spacing w:val="22"/>
        </w:rPr>
        <w:t xml:space="preserve"> </w:t>
      </w:r>
      <w:r w:rsidRPr="00C40334">
        <w:rPr>
          <w:rFonts w:asciiTheme="minorHAnsi" w:hAnsiTheme="minorHAnsi"/>
          <w:color w:val="010202"/>
        </w:rPr>
        <w:t>work</w:t>
      </w:r>
      <w:r w:rsidRPr="00C40334">
        <w:rPr>
          <w:rFonts w:asciiTheme="minorHAnsi" w:hAnsiTheme="minorHAnsi"/>
          <w:color w:val="010202"/>
          <w:spacing w:val="22"/>
        </w:rPr>
        <w:t xml:space="preserve"> </w:t>
      </w:r>
      <w:r w:rsidRPr="00C40334">
        <w:rPr>
          <w:rFonts w:asciiTheme="minorHAnsi" w:hAnsiTheme="minorHAnsi"/>
          <w:color w:val="010202"/>
        </w:rPr>
        <w:t>to</w:t>
      </w:r>
      <w:r w:rsidRPr="00C40334">
        <w:rPr>
          <w:rFonts w:asciiTheme="minorHAnsi" w:hAnsiTheme="minorHAnsi"/>
          <w:color w:val="010202"/>
          <w:spacing w:val="22"/>
        </w:rPr>
        <w:t xml:space="preserve"> </w:t>
      </w:r>
      <w:r w:rsidRPr="00C40334">
        <w:rPr>
          <w:rFonts w:asciiTheme="minorHAnsi" w:hAnsiTheme="minorHAnsi"/>
          <w:color w:val="010202"/>
        </w:rPr>
        <w:t>be</w:t>
      </w:r>
      <w:r w:rsidRPr="00C40334">
        <w:rPr>
          <w:rFonts w:asciiTheme="minorHAnsi" w:hAnsiTheme="minorHAnsi"/>
          <w:color w:val="010202"/>
          <w:spacing w:val="22"/>
        </w:rPr>
        <w:t xml:space="preserve"> </w:t>
      </w:r>
      <w:r w:rsidRPr="00C40334">
        <w:rPr>
          <w:rFonts w:asciiTheme="minorHAnsi" w:hAnsiTheme="minorHAnsi"/>
          <w:color w:val="010202"/>
        </w:rPr>
        <w:t>performed.</w:t>
      </w:r>
      <w:r w:rsidRPr="00C40334">
        <w:rPr>
          <w:rFonts w:asciiTheme="minorHAnsi" w:hAnsiTheme="minorHAnsi"/>
          <w:color w:val="010202"/>
          <w:spacing w:val="45"/>
        </w:rPr>
        <w:t xml:space="preserve"> </w:t>
      </w:r>
      <w:r w:rsidRPr="00C40334">
        <w:rPr>
          <w:rFonts w:asciiTheme="minorHAnsi" w:hAnsiTheme="minorHAnsi"/>
          <w:color w:val="010202"/>
        </w:rPr>
        <w:t>Any</w:t>
      </w:r>
      <w:r w:rsidRPr="00C40334">
        <w:rPr>
          <w:rFonts w:asciiTheme="minorHAnsi" w:hAnsiTheme="minorHAnsi"/>
          <w:color w:val="010202"/>
          <w:spacing w:val="22"/>
        </w:rPr>
        <w:t xml:space="preserve"> </w:t>
      </w:r>
      <w:r w:rsidRPr="00C40334">
        <w:rPr>
          <w:rFonts w:asciiTheme="minorHAnsi" w:hAnsiTheme="minorHAnsi"/>
          <w:color w:val="010202"/>
        </w:rPr>
        <w:t>employee</w:t>
      </w:r>
      <w:r w:rsidRPr="00C40334">
        <w:rPr>
          <w:rFonts w:asciiTheme="minorHAnsi" w:hAnsiTheme="minorHAnsi"/>
          <w:color w:val="010202"/>
          <w:spacing w:val="22"/>
        </w:rPr>
        <w:t xml:space="preserve"> </w:t>
      </w:r>
      <w:r w:rsidRPr="00C40334">
        <w:rPr>
          <w:rFonts w:asciiTheme="minorHAnsi" w:hAnsiTheme="minorHAnsi"/>
          <w:color w:val="010202"/>
        </w:rPr>
        <w:t>of</w:t>
      </w:r>
      <w:r w:rsidRPr="00C40334">
        <w:rPr>
          <w:rFonts w:asciiTheme="minorHAnsi" w:hAnsiTheme="minorHAnsi"/>
          <w:color w:val="010202"/>
          <w:w w:val="102"/>
        </w:rPr>
        <w:t xml:space="preserve"> </w:t>
      </w:r>
      <w:r w:rsidRPr="00C40334">
        <w:rPr>
          <w:rFonts w:asciiTheme="minorHAnsi" w:hAnsiTheme="minorHAnsi"/>
          <w:color w:val="010202"/>
        </w:rPr>
        <w:t>the</w:t>
      </w:r>
      <w:r w:rsidRPr="00C40334">
        <w:rPr>
          <w:rFonts w:asciiTheme="minorHAnsi" w:hAnsiTheme="minorHAnsi"/>
          <w:color w:val="010202"/>
          <w:spacing w:val="1"/>
        </w:rPr>
        <w:t xml:space="preserve"> </w:t>
      </w:r>
      <w:r w:rsidRPr="00C40334">
        <w:rPr>
          <w:rFonts w:asciiTheme="minorHAnsi" w:hAnsiTheme="minorHAnsi"/>
          <w:color w:val="010202"/>
        </w:rPr>
        <w:t>Contractor,</w:t>
      </w:r>
      <w:r w:rsidRPr="00C40334">
        <w:rPr>
          <w:rFonts w:asciiTheme="minorHAnsi" w:hAnsiTheme="minorHAnsi"/>
          <w:color w:val="010202"/>
          <w:spacing w:val="1"/>
        </w:rPr>
        <w:t xml:space="preserve"> </w:t>
      </w:r>
      <w:r w:rsidRPr="00C40334">
        <w:rPr>
          <w:rFonts w:asciiTheme="minorHAnsi" w:hAnsiTheme="minorHAnsi"/>
          <w:color w:val="010202"/>
        </w:rPr>
        <w:t>who</w:t>
      </w:r>
      <w:r w:rsidRPr="00C40334">
        <w:rPr>
          <w:rFonts w:asciiTheme="minorHAnsi" w:hAnsiTheme="minorHAnsi"/>
          <w:color w:val="010202"/>
          <w:spacing w:val="1"/>
        </w:rPr>
        <w:t xml:space="preserve"> </w:t>
      </w:r>
      <w:r w:rsidRPr="00C40334">
        <w:rPr>
          <w:rFonts w:asciiTheme="minorHAnsi" w:hAnsiTheme="minorHAnsi"/>
          <w:color w:val="010202"/>
        </w:rPr>
        <w:t>is</w:t>
      </w:r>
      <w:r w:rsidRPr="00C40334">
        <w:rPr>
          <w:rFonts w:asciiTheme="minorHAnsi" w:hAnsiTheme="minorHAnsi"/>
          <w:color w:val="010202"/>
          <w:spacing w:val="1"/>
        </w:rPr>
        <w:t xml:space="preserve"> </w:t>
      </w:r>
      <w:r w:rsidRPr="00C40334">
        <w:rPr>
          <w:rFonts w:asciiTheme="minorHAnsi" w:hAnsiTheme="minorHAnsi"/>
          <w:color w:val="010202"/>
        </w:rPr>
        <w:t>found</w:t>
      </w:r>
      <w:r w:rsidRPr="00C40334">
        <w:rPr>
          <w:rFonts w:asciiTheme="minorHAnsi" w:hAnsiTheme="minorHAnsi"/>
          <w:color w:val="010202"/>
          <w:spacing w:val="1"/>
        </w:rPr>
        <w:t xml:space="preserve"> </w:t>
      </w:r>
      <w:r w:rsidRPr="00C40334">
        <w:rPr>
          <w:rFonts w:asciiTheme="minorHAnsi" w:hAnsiTheme="minorHAnsi"/>
          <w:color w:val="010202"/>
        </w:rPr>
        <w:t>by</w:t>
      </w:r>
      <w:r w:rsidRPr="00C40334">
        <w:rPr>
          <w:rFonts w:asciiTheme="minorHAnsi" w:hAnsiTheme="minorHAnsi"/>
          <w:color w:val="010202"/>
          <w:spacing w:val="1"/>
        </w:rPr>
        <w:t xml:space="preserve"> </w:t>
      </w:r>
      <w:r w:rsidRPr="00C40334">
        <w:rPr>
          <w:rFonts w:asciiTheme="minorHAnsi" w:hAnsiTheme="minorHAnsi"/>
          <w:color w:val="010202"/>
        </w:rPr>
        <w:t>the</w:t>
      </w:r>
      <w:r w:rsidRPr="00C40334">
        <w:rPr>
          <w:rFonts w:asciiTheme="minorHAnsi" w:hAnsiTheme="minorHAnsi"/>
          <w:color w:val="010202"/>
          <w:spacing w:val="1"/>
        </w:rPr>
        <w:t xml:space="preserve"> </w:t>
      </w:r>
      <w:r w:rsidRPr="00347D8D">
        <w:rPr>
          <w:rFonts w:asciiTheme="minorHAnsi" w:hAnsiTheme="minorHAnsi"/>
          <w:color w:val="010202"/>
        </w:rPr>
        <w:t>Engineer</w:t>
      </w:r>
      <w:r w:rsidRPr="00347D8D">
        <w:rPr>
          <w:rFonts w:asciiTheme="minorHAnsi" w:hAnsiTheme="minorHAnsi"/>
          <w:color w:val="010202"/>
          <w:spacing w:val="1"/>
        </w:rPr>
        <w:t xml:space="preserve"> </w:t>
      </w:r>
      <w:r w:rsidRPr="00347D8D">
        <w:rPr>
          <w:rFonts w:asciiTheme="minorHAnsi" w:hAnsiTheme="minorHAnsi"/>
          <w:color w:val="010202"/>
        </w:rPr>
        <w:t>to</w:t>
      </w:r>
      <w:r w:rsidRPr="00347D8D">
        <w:rPr>
          <w:rFonts w:asciiTheme="minorHAnsi" w:hAnsiTheme="minorHAnsi"/>
          <w:color w:val="010202"/>
          <w:spacing w:val="1"/>
        </w:rPr>
        <w:t xml:space="preserve"> </w:t>
      </w:r>
      <w:r w:rsidRPr="00347D8D">
        <w:rPr>
          <w:rFonts w:asciiTheme="minorHAnsi" w:hAnsiTheme="minorHAnsi"/>
          <w:color w:val="010202"/>
        </w:rPr>
        <w:t>be</w:t>
      </w:r>
      <w:r w:rsidRPr="00347D8D">
        <w:rPr>
          <w:rFonts w:asciiTheme="minorHAnsi" w:hAnsiTheme="minorHAnsi"/>
          <w:color w:val="010202"/>
          <w:spacing w:val="1"/>
        </w:rPr>
        <w:t xml:space="preserve"> </w:t>
      </w:r>
      <w:r w:rsidRPr="00347D8D">
        <w:rPr>
          <w:rFonts w:asciiTheme="minorHAnsi" w:hAnsiTheme="minorHAnsi"/>
          <w:color w:val="010202"/>
        </w:rPr>
        <w:t>incompetent,</w:t>
      </w:r>
      <w:r w:rsidRPr="00347D8D">
        <w:rPr>
          <w:rFonts w:asciiTheme="minorHAnsi" w:hAnsiTheme="minorHAnsi"/>
          <w:color w:val="010202"/>
          <w:spacing w:val="1"/>
        </w:rPr>
        <w:t xml:space="preserve"> </w:t>
      </w:r>
      <w:r w:rsidRPr="00347D8D">
        <w:rPr>
          <w:rFonts w:asciiTheme="minorHAnsi" w:hAnsiTheme="minorHAnsi"/>
          <w:color w:val="010202"/>
        </w:rPr>
        <w:t>or</w:t>
      </w:r>
      <w:r w:rsidRPr="00347D8D">
        <w:rPr>
          <w:rFonts w:asciiTheme="minorHAnsi" w:hAnsiTheme="minorHAnsi"/>
          <w:color w:val="010202"/>
          <w:spacing w:val="1"/>
        </w:rPr>
        <w:t xml:space="preserve"> </w:t>
      </w:r>
      <w:r w:rsidRPr="00347D8D">
        <w:rPr>
          <w:rFonts w:asciiTheme="minorHAnsi" w:hAnsiTheme="minorHAnsi"/>
          <w:color w:val="010202"/>
        </w:rPr>
        <w:t>who</w:t>
      </w:r>
      <w:r w:rsidRPr="00347D8D">
        <w:rPr>
          <w:rFonts w:asciiTheme="minorHAnsi" w:hAnsiTheme="minorHAnsi"/>
          <w:color w:val="010202"/>
          <w:spacing w:val="1"/>
        </w:rPr>
        <w:t xml:space="preserve"> </w:t>
      </w:r>
      <w:proofErr w:type="gramStart"/>
      <w:r w:rsidRPr="00347D8D">
        <w:rPr>
          <w:rFonts w:asciiTheme="minorHAnsi" w:hAnsiTheme="minorHAnsi"/>
          <w:color w:val="010202"/>
        </w:rPr>
        <w:t xml:space="preserve">is </w:t>
      </w:r>
      <w:r w:rsidRPr="00347D8D">
        <w:rPr>
          <w:rFonts w:asciiTheme="minorHAnsi" w:hAnsiTheme="minorHAnsi"/>
          <w:color w:val="010202"/>
          <w:spacing w:val="1"/>
        </w:rPr>
        <w:t xml:space="preserve"> </w:t>
      </w:r>
      <w:r w:rsidRPr="00347D8D">
        <w:rPr>
          <w:rFonts w:asciiTheme="minorHAnsi" w:hAnsiTheme="minorHAnsi"/>
          <w:color w:val="010202"/>
        </w:rPr>
        <w:t>performing</w:t>
      </w:r>
      <w:proofErr w:type="gramEnd"/>
      <w:r w:rsidRPr="00347D8D">
        <w:rPr>
          <w:rFonts w:asciiTheme="minorHAnsi" w:hAnsiTheme="minorHAnsi"/>
          <w:color w:val="010202"/>
        </w:rPr>
        <w:t xml:space="preserve"> </w:t>
      </w:r>
      <w:r w:rsidRPr="00347D8D">
        <w:rPr>
          <w:rFonts w:asciiTheme="minorHAnsi" w:hAnsiTheme="minorHAnsi"/>
          <w:color w:val="010202"/>
          <w:spacing w:val="1"/>
        </w:rPr>
        <w:t xml:space="preserve"> </w:t>
      </w:r>
      <w:r w:rsidRPr="00347D8D">
        <w:rPr>
          <w:rFonts w:asciiTheme="minorHAnsi" w:hAnsiTheme="minorHAnsi"/>
          <w:color w:val="010202"/>
        </w:rPr>
        <w:t xml:space="preserve">his </w:t>
      </w:r>
      <w:r w:rsidRPr="00347D8D">
        <w:rPr>
          <w:rFonts w:asciiTheme="minorHAnsi" w:hAnsiTheme="minorHAnsi"/>
          <w:color w:val="010202"/>
          <w:spacing w:val="1"/>
        </w:rPr>
        <w:t xml:space="preserve"> </w:t>
      </w:r>
      <w:r w:rsidRPr="00347D8D">
        <w:rPr>
          <w:rFonts w:asciiTheme="minorHAnsi" w:hAnsiTheme="minorHAnsi"/>
          <w:color w:val="010202"/>
        </w:rPr>
        <w:t xml:space="preserve">work </w:t>
      </w:r>
      <w:r w:rsidRPr="00347D8D">
        <w:rPr>
          <w:rFonts w:asciiTheme="minorHAnsi" w:hAnsiTheme="minorHAnsi"/>
          <w:color w:val="010202"/>
          <w:spacing w:val="1"/>
        </w:rPr>
        <w:t xml:space="preserve"> </w:t>
      </w:r>
      <w:r w:rsidRPr="00347D8D">
        <w:rPr>
          <w:rFonts w:asciiTheme="minorHAnsi" w:hAnsiTheme="minorHAnsi"/>
          <w:color w:val="010202"/>
        </w:rPr>
        <w:t xml:space="preserve">in </w:t>
      </w:r>
      <w:r w:rsidRPr="00347D8D">
        <w:rPr>
          <w:rFonts w:asciiTheme="minorHAnsi" w:hAnsiTheme="minorHAnsi"/>
          <w:color w:val="010202"/>
          <w:spacing w:val="1"/>
        </w:rPr>
        <w:t xml:space="preserve"> </w:t>
      </w:r>
      <w:r w:rsidRPr="00347D8D">
        <w:rPr>
          <w:rFonts w:asciiTheme="minorHAnsi" w:hAnsiTheme="minorHAnsi"/>
          <w:color w:val="010202"/>
        </w:rPr>
        <w:t>an</w:t>
      </w:r>
      <w:r w:rsidRPr="00347D8D">
        <w:rPr>
          <w:rFonts w:asciiTheme="minorHAnsi" w:hAnsiTheme="minorHAnsi"/>
          <w:color w:val="010202"/>
          <w:w w:val="102"/>
        </w:rPr>
        <w:t xml:space="preserve"> </w:t>
      </w:r>
      <w:r w:rsidRPr="00347D8D">
        <w:rPr>
          <w:rFonts w:asciiTheme="minorHAnsi" w:hAnsiTheme="minorHAnsi"/>
          <w:color w:val="010202"/>
        </w:rPr>
        <w:t>unsightly</w:t>
      </w:r>
      <w:r w:rsidRPr="00347D8D">
        <w:rPr>
          <w:rFonts w:asciiTheme="minorHAnsi" w:hAnsiTheme="minorHAnsi"/>
          <w:color w:val="010202"/>
          <w:spacing w:val="13"/>
        </w:rPr>
        <w:t xml:space="preserve"> </w:t>
      </w:r>
      <w:r w:rsidRPr="00347D8D">
        <w:rPr>
          <w:rFonts w:asciiTheme="minorHAnsi" w:hAnsiTheme="minorHAnsi"/>
          <w:color w:val="010202"/>
        </w:rPr>
        <w:t>manner</w:t>
      </w:r>
      <w:r w:rsidRPr="00347D8D">
        <w:rPr>
          <w:rFonts w:asciiTheme="minorHAnsi" w:hAnsiTheme="minorHAnsi"/>
          <w:color w:val="010202"/>
          <w:spacing w:val="14"/>
        </w:rPr>
        <w:t xml:space="preserve"> </w:t>
      </w:r>
      <w:r w:rsidRPr="00347D8D">
        <w:rPr>
          <w:rFonts w:asciiTheme="minorHAnsi" w:hAnsiTheme="minorHAnsi"/>
          <w:color w:val="010202"/>
        </w:rPr>
        <w:t>or</w:t>
      </w:r>
      <w:r w:rsidRPr="00347D8D">
        <w:rPr>
          <w:rFonts w:asciiTheme="minorHAnsi" w:hAnsiTheme="minorHAnsi"/>
          <w:color w:val="010202"/>
          <w:spacing w:val="13"/>
        </w:rPr>
        <w:t xml:space="preserve"> </w:t>
      </w:r>
      <w:r w:rsidRPr="00347D8D">
        <w:rPr>
          <w:rFonts w:asciiTheme="minorHAnsi" w:hAnsiTheme="minorHAnsi"/>
          <w:color w:val="010202"/>
        </w:rPr>
        <w:t>contrary</w:t>
      </w:r>
      <w:r w:rsidRPr="00347D8D">
        <w:rPr>
          <w:rFonts w:asciiTheme="minorHAnsi" w:hAnsiTheme="minorHAnsi"/>
          <w:color w:val="010202"/>
          <w:spacing w:val="14"/>
        </w:rPr>
        <w:t xml:space="preserve"> </w:t>
      </w:r>
      <w:r w:rsidRPr="00347D8D">
        <w:rPr>
          <w:rFonts w:asciiTheme="minorHAnsi" w:hAnsiTheme="minorHAnsi"/>
          <w:color w:val="010202"/>
        </w:rPr>
        <w:t>to</w:t>
      </w:r>
      <w:r w:rsidRPr="00347D8D">
        <w:rPr>
          <w:rFonts w:asciiTheme="minorHAnsi" w:hAnsiTheme="minorHAnsi"/>
          <w:color w:val="010202"/>
          <w:spacing w:val="14"/>
        </w:rPr>
        <w:t xml:space="preserve"> </w:t>
      </w:r>
      <w:r w:rsidRPr="00347D8D">
        <w:rPr>
          <w:rFonts w:asciiTheme="minorHAnsi" w:hAnsiTheme="minorHAnsi"/>
          <w:color w:val="010202"/>
        </w:rPr>
        <w:t>the</w:t>
      </w:r>
      <w:r w:rsidRPr="00347D8D">
        <w:rPr>
          <w:rFonts w:asciiTheme="minorHAnsi" w:hAnsiTheme="minorHAnsi"/>
          <w:color w:val="010202"/>
          <w:spacing w:val="13"/>
        </w:rPr>
        <w:t xml:space="preserve"> </w:t>
      </w:r>
      <w:r w:rsidRPr="00347D8D">
        <w:rPr>
          <w:rFonts w:asciiTheme="minorHAnsi" w:hAnsiTheme="minorHAnsi"/>
          <w:color w:val="010202"/>
        </w:rPr>
        <w:t>specifications</w:t>
      </w:r>
      <w:r w:rsidRPr="00347D8D">
        <w:rPr>
          <w:rFonts w:asciiTheme="minorHAnsi" w:hAnsiTheme="minorHAnsi"/>
          <w:color w:val="010202"/>
          <w:spacing w:val="14"/>
        </w:rPr>
        <w:t xml:space="preserve"> </w:t>
      </w:r>
      <w:r w:rsidRPr="00347D8D">
        <w:rPr>
          <w:rFonts w:asciiTheme="minorHAnsi" w:hAnsiTheme="minorHAnsi"/>
          <w:color w:val="010202"/>
        </w:rPr>
        <w:t>or</w:t>
      </w:r>
      <w:r w:rsidRPr="00347D8D">
        <w:rPr>
          <w:rFonts w:asciiTheme="minorHAnsi" w:hAnsiTheme="minorHAnsi"/>
          <w:color w:val="010202"/>
          <w:spacing w:val="13"/>
        </w:rPr>
        <w:t xml:space="preserve"> </w:t>
      </w:r>
      <w:r w:rsidRPr="00347D8D">
        <w:rPr>
          <w:rFonts w:asciiTheme="minorHAnsi" w:hAnsiTheme="minorHAnsi"/>
          <w:color w:val="010202"/>
        </w:rPr>
        <w:t>the</w:t>
      </w:r>
      <w:r w:rsidRPr="00347D8D">
        <w:rPr>
          <w:rFonts w:asciiTheme="minorHAnsi" w:hAnsiTheme="minorHAnsi"/>
          <w:color w:val="010202"/>
          <w:spacing w:val="14"/>
        </w:rPr>
        <w:t xml:space="preserve"> </w:t>
      </w:r>
      <w:r w:rsidRPr="00347D8D">
        <w:rPr>
          <w:rFonts w:asciiTheme="minorHAnsi" w:hAnsiTheme="minorHAnsi"/>
          <w:color w:val="010202"/>
        </w:rPr>
        <w:t>Engineer's</w:t>
      </w:r>
      <w:r w:rsidRPr="00347D8D">
        <w:rPr>
          <w:rFonts w:asciiTheme="minorHAnsi" w:hAnsiTheme="minorHAnsi"/>
          <w:color w:val="010202"/>
          <w:spacing w:val="14"/>
        </w:rPr>
        <w:t xml:space="preserve"> </w:t>
      </w:r>
      <w:r w:rsidRPr="00347D8D">
        <w:rPr>
          <w:rFonts w:asciiTheme="minorHAnsi" w:hAnsiTheme="minorHAnsi"/>
          <w:color w:val="010202"/>
        </w:rPr>
        <w:t>instructions,</w:t>
      </w:r>
      <w:r w:rsidRPr="00347D8D">
        <w:rPr>
          <w:rFonts w:asciiTheme="minorHAnsi" w:hAnsiTheme="minorHAnsi"/>
          <w:color w:val="010202"/>
          <w:spacing w:val="13"/>
        </w:rPr>
        <w:t xml:space="preserve"> </w:t>
      </w:r>
      <w:r w:rsidRPr="00347D8D">
        <w:rPr>
          <w:rFonts w:asciiTheme="minorHAnsi" w:hAnsiTheme="minorHAnsi"/>
          <w:color w:val="010202"/>
        </w:rPr>
        <w:t>or</w:t>
      </w:r>
      <w:r w:rsidRPr="00347D8D">
        <w:rPr>
          <w:rFonts w:asciiTheme="minorHAnsi" w:hAnsiTheme="minorHAnsi"/>
          <w:color w:val="010202"/>
          <w:spacing w:val="14"/>
        </w:rPr>
        <w:t xml:space="preserve"> </w:t>
      </w:r>
      <w:r w:rsidRPr="00347D8D">
        <w:rPr>
          <w:rFonts w:asciiTheme="minorHAnsi" w:hAnsiTheme="minorHAnsi"/>
          <w:color w:val="010202"/>
        </w:rPr>
        <w:t>who</w:t>
      </w:r>
      <w:r w:rsidRPr="00347D8D">
        <w:rPr>
          <w:rFonts w:asciiTheme="minorHAnsi" w:hAnsiTheme="minorHAnsi"/>
          <w:color w:val="010202"/>
          <w:spacing w:val="13"/>
        </w:rPr>
        <w:t xml:space="preserve"> </w:t>
      </w:r>
      <w:r w:rsidRPr="00347D8D">
        <w:rPr>
          <w:rFonts w:asciiTheme="minorHAnsi" w:hAnsiTheme="minorHAnsi"/>
          <w:color w:val="010202"/>
        </w:rPr>
        <w:t>is</w:t>
      </w:r>
      <w:r w:rsidRPr="00347D8D">
        <w:rPr>
          <w:rFonts w:asciiTheme="minorHAnsi" w:hAnsiTheme="minorHAnsi"/>
          <w:color w:val="010202"/>
          <w:spacing w:val="14"/>
        </w:rPr>
        <w:t xml:space="preserve"> </w:t>
      </w:r>
      <w:r w:rsidRPr="00347D8D">
        <w:rPr>
          <w:rFonts w:asciiTheme="minorHAnsi" w:hAnsiTheme="minorHAnsi"/>
          <w:color w:val="010202"/>
        </w:rPr>
        <w:t>disorderly,</w:t>
      </w:r>
      <w:r w:rsidRPr="00347D8D">
        <w:rPr>
          <w:rFonts w:asciiTheme="minorHAnsi" w:hAnsiTheme="minorHAnsi"/>
          <w:color w:val="010202"/>
          <w:spacing w:val="14"/>
        </w:rPr>
        <w:t xml:space="preserve"> </w:t>
      </w:r>
      <w:r w:rsidRPr="00347D8D">
        <w:rPr>
          <w:rFonts w:asciiTheme="minorHAnsi" w:hAnsiTheme="minorHAnsi"/>
          <w:color w:val="010202"/>
        </w:rPr>
        <w:t>shall</w:t>
      </w:r>
      <w:r w:rsidRPr="00347D8D">
        <w:rPr>
          <w:rFonts w:asciiTheme="minorHAnsi" w:hAnsiTheme="minorHAnsi"/>
          <w:color w:val="010202"/>
          <w:spacing w:val="13"/>
        </w:rPr>
        <w:t xml:space="preserve"> </w:t>
      </w:r>
      <w:r w:rsidRPr="00347D8D">
        <w:rPr>
          <w:rFonts w:asciiTheme="minorHAnsi" w:hAnsiTheme="minorHAnsi"/>
          <w:color w:val="010202"/>
        </w:rPr>
        <w:t>be</w:t>
      </w:r>
      <w:r w:rsidRPr="00347D8D">
        <w:rPr>
          <w:rFonts w:asciiTheme="minorHAnsi" w:hAnsiTheme="minorHAnsi"/>
          <w:color w:val="010202"/>
          <w:w w:val="102"/>
        </w:rPr>
        <w:t xml:space="preserve"> </w:t>
      </w:r>
      <w:r w:rsidRPr="00347D8D">
        <w:rPr>
          <w:rFonts w:asciiTheme="minorHAnsi" w:hAnsiTheme="minorHAnsi"/>
          <w:color w:val="010202"/>
        </w:rPr>
        <w:t>removed</w:t>
      </w:r>
      <w:r w:rsidRPr="00347D8D">
        <w:rPr>
          <w:rFonts w:asciiTheme="minorHAnsi" w:hAnsiTheme="minorHAnsi"/>
          <w:color w:val="010202"/>
          <w:spacing w:val="10"/>
        </w:rPr>
        <w:t xml:space="preserve"> </w:t>
      </w:r>
      <w:r w:rsidRPr="00347D8D">
        <w:rPr>
          <w:rFonts w:asciiTheme="minorHAnsi" w:hAnsiTheme="minorHAnsi"/>
          <w:color w:val="010202"/>
        </w:rPr>
        <w:t>from</w:t>
      </w:r>
      <w:r w:rsidRPr="00347D8D">
        <w:rPr>
          <w:rFonts w:asciiTheme="minorHAnsi" w:hAnsiTheme="minorHAnsi"/>
          <w:color w:val="010202"/>
          <w:spacing w:val="11"/>
        </w:rPr>
        <w:t xml:space="preserve"> </w:t>
      </w:r>
      <w:r w:rsidRPr="00347D8D">
        <w:rPr>
          <w:rFonts w:asciiTheme="minorHAnsi" w:hAnsiTheme="minorHAnsi"/>
          <w:color w:val="010202"/>
        </w:rPr>
        <w:t>the</w:t>
      </w:r>
      <w:r w:rsidRPr="00347D8D">
        <w:rPr>
          <w:rFonts w:asciiTheme="minorHAnsi" w:hAnsiTheme="minorHAnsi"/>
          <w:color w:val="010202"/>
          <w:spacing w:val="11"/>
        </w:rPr>
        <w:t xml:space="preserve"> </w:t>
      </w:r>
      <w:r w:rsidRPr="00347D8D">
        <w:rPr>
          <w:rFonts w:asciiTheme="minorHAnsi" w:hAnsiTheme="minorHAnsi"/>
          <w:color w:val="010202"/>
        </w:rPr>
        <w:t>project</w:t>
      </w:r>
      <w:r w:rsidRPr="00347D8D">
        <w:rPr>
          <w:rFonts w:asciiTheme="minorHAnsi" w:hAnsiTheme="minorHAnsi"/>
          <w:color w:val="010202"/>
          <w:spacing w:val="11"/>
        </w:rPr>
        <w:t xml:space="preserve"> </w:t>
      </w:r>
      <w:r w:rsidRPr="00347D8D">
        <w:rPr>
          <w:rFonts w:asciiTheme="minorHAnsi" w:hAnsiTheme="minorHAnsi"/>
          <w:color w:val="010202"/>
        </w:rPr>
        <w:t>and</w:t>
      </w:r>
      <w:r w:rsidRPr="00347D8D">
        <w:rPr>
          <w:rFonts w:asciiTheme="minorHAnsi" w:hAnsiTheme="minorHAnsi"/>
          <w:color w:val="010202"/>
          <w:spacing w:val="11"/>
        </w:rPr>
        <w:t xml:space="preserve"> </w:t>
      </w:r>
      <w:r w:rsidRPr="00347D8D">
        <w:rPr>
          <w:rFonts w:asciiTheme="minorHAnsi" w:hAnsiTheme="minorHAnsi"/>
          <w:color w:val="010202"/>
        </w:rPr>
        <w:t>shall</w:t>
      </w:r>
      <w:r w:rsidRPr="00347D8D">
        <w:rPr>
          <w:rFonts w:asciiTheme="minorHAnsi" w:hAnsiTheme="minorHAnsi"/>
          <w:color w:val="010202"/>
          <w:spacing w:val="11"/>
        </w:rPr>
        <w:t xml:space="preserve"> </w:t>
      </w:r>
      <w:r w:rsidRPr="00347D8D">
        <w:rPr>
          <w:rFonts w:asciiTheme="minorHAnsi" w:hAnsiTheme="minorHAnsi"/>
          <w:color w:val="010202"/>
        </w:rPr>
        <w:t>not</w:t>
      </w:r>
      <w:r w:rsidRPr="00347D8D">
        <w:rPr>
          <w:rFonts w:asciiTheme="minorHAnsi" w:hAnsiTheme="minorHAnsi"/>
          <w:color w:val="010202"/>
          <w:spacing w:val="11"/>
        </w:rPr>
        <w:t xml:space="preserve"> </w:t>
      </w:r>
      <w:r w:rsidRPr="00347D8D">
        <w:rPr>
          <w:rFonts w:asciiTheme="minorHAnsi" w:hAnsiTheme="minorHAnsi"/>
          <w:color w:val="010202"/>
        </w:rPr>
        <w:t>again</w:t>
      </w:r>
      <w:r w:rsidRPr="00347D8D">
        <w:rPr>
          <w:rFonts w:asciiTheme="minorHAnsi" w:hAnsiTheme="minorHAnsi"/>
          <w:color w:val="010202"/>
          <w:spacing w:val="11"/>
        </w:rPr>
        <w:t xml:space="preserve"> </w:t>
      </w:r>
      <w:r w:rsidRPr="00347D8D">
        <w:rPr>
          <w:rFonts w:asciiTheme="minorHAnsi" w:hAnsiTheme="minorHAnsi"/>
          <w:color w:val="010202"/>
        </w:rPr>
        <w:t>be</w:t>
      </w:r>
      <w:r w:rsidRPr="00347D8D">
        <w:rPr>
          <w:rFonts w:asciiTheme="minorHAnsi" w:hAnsiTheme="minorHAnsi"/>
          <w:color w:val="010202"/>
          <w:spacing w:val="11"/>
        </w:rPr>
        <w:t xml:space="preserve"> </w:t>
      </w:r>
      <w:r w:rsidRPr="00347D8D">
        <w:rPr>
          <w:rFonts w:asciiTheme="minorHAnsi" w:hAnsiTheme="minorHAnsi"/>
          <w:color w:val="010202"/>
        </w:rPr>
        <w:t>employed</w:t>
      </w:r>
      <w:r w:rsidRPr="00347D8D">
        <w:rPr>
          <w:rFonts w:asciiTheme="minorHAnsi" w:hAnsiTheme="minorHAnsi"/>
          <w:color w:val="010202"/>
          <w:spacing w:val="11"/>
        </w:rPr>
        <w:t xml:space="preserve"> </w:t>
      </w:r>
      <w:r w:rsidRPr="00347D8D">
        <w:rPr>
          <w:rFonts w:asciiTheme="minorHAnsi" w:hAnsiTheme="minorHAnsi"/>
          <w:color w:val="010202"/>
        </w:rPr>
        <w:t>on</w:t>
      </w:r>
      <w:r w:rsidRPr="00347D8D">
        <w:rPr>
          <w:rFonts w:asciiTheme="minorHAnsi" w:hAnsiTheme="minorHAnsi"/>
          <w:color w:val="010202"/>
          <w:spacing w:val="11"/>
        </w:rPr>
        <w:t xml:space="preserve"> </w:t>
      </w:r>
      <w:r w:rsidRPr="00347D8D">
        <w:rPr>
          <w:rFonts w:asciiTheme="minorHAnsi" w:hAnsiTheme="minorHAnsi"/>
          <w:color w:val="010202"/>
        </w:rPr>
        <w:t>the</w:t>
      </w:r>
      <w:r w:rsidRPr="00347D8D">
        <w:rPr>
          <w:rFonts w:asciiTheme="minorHAnsi" w:hAnsiTheme="minorHAnsi"/>
          <w:color w:val="010202"/>
          <w:spacing w:val="11"/>
        </w:rPr>
        <w:t xml:space="preserve"> </w:t>
      </w:r>
      <w:r w:rsidRPr="00347D8D">
        <w:rPr>
          <w:rFonts w:asciiTheme="minorHAnsi" w:hAnsiTheme="minorHAnsi"/>
          <w:color w:val="010202"/>
        </w:rPr>
        <w:t>project</w:t>
      </w:r>
      <w:r w:rsidRPr="00347D8D">
        <w:rPr>
          <w:rFonts w:asciiTheme="minorHAnsi" w:hAnsiTheme="minorHAnsi"/>
          <w:color w:val="010202"/>
          <w:spacing w:val="11"/>
        </w:rPr>
        <w:t xml:space="preserve"> </w:t>
      </w:r>
      <w:r w:rsidRPr="00347D8D">
        <w:rPr>
          <w:rFonts w:asciiTheme="minorHAnsi" w:hAnsiTheme="minorHAnsi"/>
          <w:color w:val="010202"/>
        </w:rPr>
        <w:t>without</w:t>
      </w:r>
      <w:r w:rsidRPr="00347D8D">
        <w:rPr>
          <w:rFonts w:asciiTheme="minorHAnsi" w:hAnsiTheme="minorHAnsi"/>
          <w:color w:val="010202"/>
          <w:spacing w:val="11"/>
        </w:rPr>
        <w:t xml:space="preserve"> </w:t>
      </w:r>
      <w:r w:rsidRPr="00347D8D">
        <w:rPr>
          <w:rFonts w:asciiTheme="minorHAnsi" w:hAnsiTheme="minorHAnsi"/>
          <w:color w:val="010202"/>
        </w:rPr>
        <w:t>the</w:t>
      </w:r>
      <w:r w:rsidRPr="00347D8D">
        <w:rPr>
          <w:rFonts w:asciiTheme="minorHAnsi" w:hAnsiTheme="minorHAnsi"/>
          <w:color w:val="010202"/>
          <w:spacing w:val="11"/>
        </w:rPr>
        <w:t xml:space="preserve"> </w:t>
      </w:r>
      <w:r w:rsidRPr="00347D8D">
        <w:rPr>
          <w:rFonts w:asciiTheme="minorHAnsi" w:hAnsiTheme="minorHAnsi"/>
          <w:color w:val="010202"/>
        </w:rPr>
        <w:t>Engineer's</w:t>
      </w:r>
      <w:r w:rsidRPr="00347D8D">
        <w:rPr>
          <w:rFonts w:asciiTheme="minorHAnsi" w:hAnsiTheme="minorHAnsi"/>
          <w:color w:val="010202"/>
          <w:spacing w:val="11"/>
        </w:rPr>
        <w:t xml:space="preserve"> </w:t>
      </w:r>
      <w:r w:rsidRPr="00347D8D">
        <w:rPr>
          <w:rFonts w:asciiTheme="minorHAnsi" w:hAnsiTheme="minorHAnsi"/>
          <w:color w:val="010202"/>
        </w:rPr>
        <w:t>consent.</w:t>
      </w:r>
    </w:p>
    <w:p w:rsidR="00743395" w:rsidRPr="00C40334" w:rsidRDefault="00743395" w:rsidP="00743395">
      <w:pPr>
        <w:kinsoku w:val="0"/>
        <w:overflowPunct w:val="0"/>
        <w:spacing w:before="3" w:line="240" w:lineRule="exact"/>
        <w:rPr>
          <w:rFonts w:asciiTheme="minorHAnsi" w:hAnsiTheme="minorHAnsi"/>
        </w:rPr>
      </w:pPr>
    </w:p>
    <w:p w:rsidR="00743395" w:rsidRPr="00C40334" w:rsidRDefault="00743395" w:rsidP="00743395">
      <w:pPr>
        <w:pStyle w:val="BodyText"/>
        <w:tabs>
          <w:tab w:val="left" w:pos="492"/>
          <w:tab w:val="left" w:pos="833"/>
        </w:tabs>
        <w:kinsoku w:val="0"/>
        <w:overflowPunct w:val="0"/>
        <w:ind w:left="0" w:right="4347"/>
        <w:jc w:val="both"/>
        <w:rPr>
          <w:rFonts w:asciiTheme="minorHAnsi" w:hAnsiTheme="minorHAnsi"/>
          <w:color w:val="000000"/>
        </w:rPr>
      </w:pPr>
      <w:proofErr w:type="gramStart"/>
      <w:r w:rsidRPr="00347D8D">
        <w:rPr>
          <w:rFonts w:asciiTheme="minorHAnsi" w:hAnsiTheme="minorHAnsi"/>
          <w:color w:val="010202"/>
          <w:u w:val="single"/>
        </w:rPr>
        <w:t>4.5  EIGHT</w:t>
      </w:r>
      <w:proofErr w:type="gramEnd"/>
      <w:r w:rsidRPr="00347D8D">
        <w:rPr>
          <w:rFonts w:asciiTheme="minorHAnsi" w:hAnsiTheme="minorHAnsi"/>
          <w:color w:val="010202"/>
          <w:spacing w:val="14"/>
          <w:u w:val="single"/>
        </w:rPr>
        <w:t xml:space="preserve"> </w:t>
      </w:r>
      <w:r w:rsidRPr="00347D8D">
        <w:rPr>
          <w:rFonts w:asciiTheme="minorHAnsi" w:hAnsiTheme="minorHAnsi"/>
          <w:color w:val="010202"/>
          <w:u w:val="single"/>
        </w:rPr>
        <w:t>HOUR</w:t>
      </w:r>
      <w:r w:rsidRPr="00347D8D">
        <w:rPr>
          <w:rFonts w:asciiTheme="minorHAnsi" w:hAnsiTheme="minorHAnsi"/>
          <w:color w:val="010202"/>
          <w:spacing w:val="15"/>
          <w:u w:val="single"/>
        </w:rPr>
        <w:t xml:space="preserve"> </w:t>
      </w:r>
      <w:r w:rsidRPr="00347D8D">
        <w:rPr>
          <w:rFonts w:asciiTheme="minorHAnsi" w:hAnsiTheme="minorHAnsi"/>
          <w:color w:val="010202"/>
          <w:u w:val="single"/>
        </w:rPr>
        <w:t xml:space="preserve">DAY </w:t>
      </w:r>
      <w:r w:rsidRPr="00347D8D">
        <w:rPr>
          <w:rFonts w:asciiTheme="minorHAnsi" w:hAnsiTheme="minorHAnsi"/>
          <w:color w:val="010202"/>
          <w:spacing w:val="30"/>
          <w:u w:val="single"/>
        </w:rPr>
        <w:t xml:space="preserve"> </w:t>
      </w:r>
    </w:p>
    <w:p w:rsidR="00743395" w:rsidRPr="00C40334" w:rsidRDefault="00743395" w:rsidP="00743395">
      <w:pPr>
        <w:kinsoku w:val="0"/>
        <w:overflowPunct w:val="0"/>
        <w:spacing w:before="9" w:line="180" w:lineRule="exact"/>
        <w:rPr>
          <w:rFonts w:asciiTheme="minorHAnsi" w:hAnsiTheme="minorHAnsi"/>
        </w:rPr>
      </w:pPr>
    </w:p>
    <w:p w:rsidR="00743395" w:rsidRDefault="00743395" w:rsidP="00743395">
      <w:pPr>
        <w:pStyle w:val="BodyText"/>
        <w:kinsoku w:val="0"/>
        <w:overflowPunct w:val="0"/>
        <w:spacing w:before="69"/>
        <w:ind w:left="114" w:right="162"/>
        <w:jc w:val="both"/>
        <w:rPr>
          <w:rFonts w:asciiTheme="minorHAnsi" w:hAnsiTheme="minorHAnsi"/>
          <w:color w:val="010202"/>
          <w:u w:val="single"/>
        </w:rPr>
      </w:pPr>
      <w:r w:rsidRPr="00C40334">
        <w:rPr>
          <w:rFonts w:asciiTheme="minorHAnsi" w:hAnsiTheme="minorHAnsi"/>
          <w:color w:val="010202"/>
        </w:rPr>
        <w:t>All</w:t>
      </w:r>
      <w:r w:rsidRPr="00C40334">
        <w:rPr>
          <w:rFonts w:asciiTheme="minorHAnsi" w:hAnsiTheme="minorHAnsi"/>
          <w:color w:val="010202"/>
          <w:spacing w:val="18"/>
        </w:rPr>
        <w:t xml:space="preserve"> </w:t>
      </w:r>
      <w:r w:rsidRPr="00C40334">
        <w:rPr>
          <w:rFonts w:asciiTheme="minorHAnsi" w:hAnsiTheme="minorHAnsi"/>
          <w:color w:val="010202"/>
        </w:rPr>
        <w:t>mechanics,</w:t>
      </w:r>
      <w:r w:rsidRPr="00C40334">
        <w:rPr>
          <w:rFonts w:asciiTheme="minorHAnsi" w:hAnsiTheme="minorHAnsi"/>
          <w:color w:val="010202"/>
          <w:spacing w:val="18"/>
        </w:rPr>
        <w:t xml:space="preserve"> </w:t>
      </w:r>
      <w:r w:rsidRPr="00C40334">
        <w:rPr>
          <w:rFonts w:asciiTheme="minorHAnsi" w:hAnsiTheme="minorHAnsi"/>
          <w:color w:val="010202"/>
        </w:rPr>
        <w:t>workers,</w:t>
      </w:r>
      <w:r w:rsidRPr="00C40334">
        <w:rPr>
          <w:rFonts w:asciiTheme="minorHAnsi" w:hAnsiTheme="minorHAnsi"/>
          <w:color w:val="010202"/>
          <w:spacing w:val="19"/>
        </w:rPr>
        <w:t xml:space="preserve"> </w:t>
      </w:r>
      <w:r w:rsidRPr="00C40334">
        <w:rPr>
          <w:rFonts w:asciiTheme="minorHAnsi" w:hAnsiTheme="minorHAnsi"/>
          <w:color w:val="010202"/>
        </w:rPr>
        <w:t>laborers,</w:t>
      </w:r>
      <w:r w:rsidRPr="00C40334">
        <w:rPr>
          <w:rFonts w:asciiTheme="minorHAnsi" w:hAnsiTheme="minorHAnsi"/>
          <w:color w:val="010202"/>
          <w:spacing w:val="18"/>
        </w:rPr>
        <w:t xml:space="preserve"> </w:t>
      </w:r>
      <w:r w:rsidRPr="00C40334">
        <w:rPr>
          <w:rFonts w:asciiTheme="minorHAnsi" w:hAnsiTheme="minorHAnsi"/>
          <w:color w:val="010202"/>
        </w:rPr>
        <w:t>employed</w:t>
      </w:r>
      <w:r w:rsidRPr="00C40334">
        <w:rPr>
          <w:rFonts w:asciiTheme="minorHAnsi" w:hAnsiTheme="minorHAnsi"/>
          <w:color w:val="010202"/>
          <w:spacing w:val="18"/>
        </w:rPr>
        <w:t xml:space="preserve"> </w:t>
      </w:r>
      <w:r w:rsidRPr="00C40334">
        <w:rPr>
          <w:rFonts w:asciiTheme="minorHAnsi" w:hAnsiTheme="minorHAnsi"/>
          <w:color w:val="010202"/>
        </w:rPr>
        <w:t>or</w:t>
      </w:r>
      <w:r w:rsidRPr="00C40334">
        <w:rPr>
          <w:rFonts w:asciiTheme="minorHAnsi" w:hAnsiTheme="minorHAnsi"/>
          <w:color w:val="010202"/>
          <w:spacing w:val="19"/>
        </w:rPr>
        <w:t xml:space="preserve"> </w:t>
      </w:r>
      <w:r w:rsidRPr="00C40334">
        <w:rPr>
          <w:rFonts w:asciiTheme="minorHAnsi" w:hAnsiTheme="minorHAnsi"/>
          <w:color w:val="010202"/>
        </w:rPr>
        <w:t>engaged</w:t>
      </w:r>
      <w:r w:rsidRPr="00C40334">
        <w:rPr>
          <w:rFonts w:asciiTheme="minorHAnsi" w:hAnsiTheme="minorHAnsi"/>
          <w:color w:val="010202"/>
          <w:spacing w:val="18"/>
        </w:rPr>
        <w:t xml:space="preserve"> </w:t>
      </w:r>
      <w:r w:rsidRPr="00C40334">
        <w:rPr>
          <w:rFonts w:asciiTheme="minorHAnsi" w:hAnsiTheme="minorHAnsi"/>
          <w:color w:val="010202"/>
        </w:rPr>
        <w:t>in</w:t>
      </w:r>
      <w:r w:rsidRPr="00C40334">
        <w:rPr>
          <w:rFonts w:asciiTheme="minorHAnsi" w:hAnsiTheme="minorHAnsi"/>
          <w:color w:val="010202"/>
          <w:spacing w:val="19"/>
        </w:rPr>
        <w:t xml:space="preserve"> </w:t>
      </w:r>
      <w:r w:rsidRPr="00C40334">
        <w:rPr>
          <w:rFonts w:asciiTheme="minorHAnsi" w:hAnsiTheme="minorHAnsi"/>
          <w:color w:val="010202"/>
        </w:rPr>
        <w:t>the</w:t>
      </w:r>
      <w:r w:rsidRPr="00C40334">
        <w:rPr>
          <w:rFonts w:asciiTheme="minorHAnsi" w:hAnsiTheme="minorHAnsi"/>
          <w:color w:val="010202"/>
          <w:spacing w:val="18"/>
        </w:rPr>
        <w:t xml:space="preserve"> </w:t>
      </w:r>
      <w:r w:rsidRPr="00C40334">
        <w:rPr>
          <w:rFonts w:asciiTheme="minorHAnsi" w:hAnsiTheme="minorHAnsi"/>
          <w:color w:val="010202"/>
        </w:rPr>
        <w:t>work</w:t>
      </w:r>
      <w:r w:rsidRPr="00C40334">
        <w:rPr>
          <w:rFonts w:asciiTheme="minorHAnsi" w:hAnsiTheme="minorHAnsi"/>
          <w:color w:val="010202"/>
          <w:spacing w:val="18"/>
        </w:rPr>
        <w:t xml:space="preserve"> </w:t>
      </w:r>
      <w:r w:rsidRPr="00C40334">
        <w:rPr>
          <w:rFonts w:asciiTheme="minorHAnsi" w:hAnsiTheme="minorHAnsi"/>
          <w:color w:val="010202"/>
        </w:rPr>
        <w:t>hereunder</w:t>
      </w:r>
      <w:r w:rsidRPr="00C40334">
        <w:rPr>
          <w:rFonts w:asciiTheme="minorHAnsi" w:hAnsiTheme="minorHAnsi"/>
          <w:color w:val="010202"/>
          <w:spacing w:val="19"/>
        </w:rPr>
        <w:t xml:space="preserve"> </w:t>
      </w:r>
      <w:r w:rsidRPr="00C40334">
        <w:rPr>
          <w:rFonts w:asciiTheme="minorHAnsi" w:hAnsiTheme="minorHAnsi"/>
          <w:color w:val="010202"/>
        </w:rPr>
        <w:t>shall</w:t>
      </w:r>
      <w:r w:rsidRPr="00C40334">
        <w:rPr>
          <w:rFonts w:asciiTheme="minorHAnsi" w:hAnsiTheme="minorHAnsi"/>
          <w:color w:val="010202"/>
          <w:spacing w:val="18"/>
        </w:rPr>
        <w:t xml:space="preserve"> </w:t>
      </w:r>
      <w:r w:rsidRPr="00C40334">
        <w:rPr>
          <w:rFonts w:asciiTheme="minorHAnsi" w:hAnsiTheme="minorHAnsi"/>
          <w:color w:val="010202"/>
        </w:rPr>
        <w:t>work</w:t>
      </w:r>
      <w:r w:rsidRPr="00C40334">
        <w:rPr>
          <w:rFonts w:asciiTheme="minorHAnsi" w:hAnsiTheme="minorHAnsi"/>
          <w:color w:val="010202"/>
          <w:spacing w:val="19"/>
        </w:rPr>
        <w:t xml:space="preserve"> </w:t>
      </w:r>
      <w:r w:rsidRPr="00C40334">
        <w:rPr>
          <w:rFonts w:asciiTheme="minorHAnsi" w:hAnsiTheme="minorHAnsi"/>
          <w:color w:val="010202"/>
        </w:rPr>
        <w:t>no</w:t>
      </w:r>
      <w:r w:rsidRPr="00C40334">
        <w:rPr>
          <w:rFonts w:asciiTheme="minorHAnsi" w:hAnsiTheme="minorHAnsi"/>
          <w:color w:val="010202"/>
          <w:spacing w:val="18"/>
        </w:rPr>
        <w:t xml:space="preserve"> </w:t>
      </w:r>
      <w:r w:rsidRPr="00C40334">
        <w:rPr>
          <w:rFonts w:asciiTheme="minorHAnsi" w:hAnsiTheme="minorHAnsi"/>
          <w:color w:val="010202"/>
        </w:rPr>
        <w:t>more</w:t>
      </w:r>
      <w:r w:rsidRPr="00C40334">
        <w:rPr>
          <w:rFonts w:asciiTheme="minorHAnsi" w:hAnsiTheme="minorHAnsi"/>
          <w:color w:val="010202"/>
          <w:spacing w:val="18"/>
        </w:rPr>
        <w:t xml:space="preserve"> </w:t>
      </w:r>
      <w:r w:rsidRPr="00C40334">
        <w:rPr>
          <w:rFonts w:asciiTheme="minorHAnsi" w:hAnsiTheme="minorHAnsi"/>
          <w:color w:val="010202"/>
        </w:rPr>
        <w:t>than</w:t>
      </w:r>
      <w:r w:rsidRPr="00C40334">
        <w:rPr>
          <w:rFonts w:asciiTheme="minorHAnsi" w:hAnsiTheme="minorHAnsi"/>
          <w:color w:val="010202"/>
          <w:spacing w:val="19"/>
        </w:rPr>
        <w:t xml:space="preserve"> </w:t>
      </w:r>
      <w:r w:rsidRPr="00C40334">
        <w:rPr>
          <w:rFonts w:asciiTheme="minorHAnsi" w:hAnsiTheme="minorHAnsi"/>
          <w:color w:val="010202"/>
        </w:rPr>
        <w:t>eight</w:t>
      </w:r>
      <w:r>
        <w:rPr>
          <w:rFonts w:asciiTheme="minorHAnsi" w:hAnsiTheme="minorHAnsi"/>
          <w:color w:val="010202"/>
        </w:rPr>
        <w:t xml:space="preserve"> </w:t>
      </w:r>
      <w:r w:rsidRPr="00C40334">
        <w:rPr>
          <w:rFonts w:asciiTheme="minorHAnsi" w:hAnsiTheme="minorHAnsi"/>
          <w:color w:val="010202"/>
        </w:rPr>
        <w:t>(8)</w:t>
      </w:r>
      <w:r w:rsidRPr="00C40334">
        <w:rPr>
          <w:rFonts w:asciiTheme="minorHAnsi" w:hAnsiTheme="minorHAnsi"/>
          <w:color w:val="010202"/>
          <w:spacing w:val="46"/>
        </w:rPr>
        <w:t xml:space="preserve"> </w:t>
      </w:r>
      <w:r w:rsidRPr="00C40334">
        <w:rPr>
          <w:rFonts w:asciiTheme="minorHAnsi" w:hAnsiTheme="minorHAnsi"/>
          <w:color w:val="010202"/>
        </w:rPr>
        <w:t>hours</w:t>
      </w:r>
      <w:r w:rsidRPr="00C40334">
        <w:rPr>
          <w:rFonts w:asciiTheme="minorHAnsi" w:hAnsiTheme="minorHAnsi"/>
          <w:color w:val="010202"/>
          <w:spacing w:val="46"/>
        </w:rPr>
        <w:t xml:space="preserve"> </w:t>
      </w:r>
      <w:r w:rsidRPr="00C40334">
        <w:rPr>
          <w:rFonts w:asciiTheme="minorHAnsi" w:hAnsiTheme="minorHAnsi"/>
          <w:color w:val="010202"/>
        </w:rPr>
        <w:t>in</w:t>
      </w:r>
      <w:r w:rsidRPr="00C40334">
        <w:rPr>
          <w:rFonts w:asciiTheme="minorHAnsi" w:hAnsiTheme="minorHAnsi"/>
          <w:color w:val="010202"/>
          <w:spacing w:val="46"/>
        </w:rPr>
        <w:t xml:space="preserve"> </w:t>
      </w:r>
      <w:r w:rsidRPr="00C40334">
        <w:rPr>
          <w:rFonts w:asciiTheme="minorHAnsi" w:hAnsiTheme="minorHAnsi"/>
          <w:color w:val="010202"/>
        </w:rPr>
        <w:t>any</w:t>
      </w:r>
      <w:r w:rsidRPr="00C40334">
        <w:rPr>
          <w:rFonts w:asciiTheme="minorHAnsi" w:hAnsiTheme="minorHAnsi"/>
          <w:color w:val="010202"/>
          <w:spacing w:val="46"/>
        </w:rPr>
        <w:t xml:space="preserve"> </w:t>
      </w:r>
      <w:r w:rsidRPr="00C40334">
        <w:rPr>
          <w:rFonts w:asciiTheme="minorHAnsi" w:hAnsiTheme="minorHAnsi"/>
          <w:color w:val="010202"/>
        </w:rPr>
        <w:t>one</w:t>
      </w:r>
      <w:r w:rsidRPr="00C40334">
        <w:rPr>
          <w:rFonts w:asciiTheme="minorHAnsi" w:hAnsiTheme="minorHAnsi"/>
          <w:color w:val="010202"/>
          <w:spacing w:val="46"/>
        </w:rPr>
        <w:t xml:space="preserve"> </w:t>
      </w:r>
      <w:r w:rsidRPr="00C40334">
        <w:rPr>
          <w:rFonts w:asciiTheme="minorHAnsi" w:hAnsiTheme="minorHAnsi"/>
          <w:color w:val="010202"/>
        </w:rPr>
        <w:t>day.</w:t>
      </w:r>
      <w:r w:rsidRPr="00C40334">
        <w:rPr>
          <w:rFonts w:asciiTheme="minorHAnsi" w:hAnsiTheme="minorHAnsi"/>
          <w:color w:val="010202"/>
          <w:spacing w:val="40"/>
        </w:rPr>
        <w:t xml:space="preserve"> </w:t>
      </w:r>
      <w:r w:rsidRPr="00C40334">
        <w:rPr>
          <w:rFonts w:asciiTheme="minorHAnsi" w:hAnsiTheme="minorHAnsi"/>
          <w:color w:val="010202"/>
        </w:rPr>
        <w:t>In</w:t>
      </w:r>
      <w:r w:rsidRPr="00C40334">
        <w:rPr>
          <w:rFonts w:asciiTheme="minorHAnsi" w:hAnsiTheme="minorHAnsi"/>
          <w:color w:val="010202"/>
          <w:spacing w:val="46"/>
        </w:rPr>
        <w:t xml:space="preserve"> </w:t>
      </w:r>
      <w:r w:rsidRPr="00C40334">
        <w:rPr>
          <w:rFonts w:asciiTheme="minorHAnsi" w:hAnsiTheme="minorHAnsi"/>
          <w:color w:val="010202"/>
        </w:rPr>
        <w:t>case</w:t>
      </w:r>
      <w:r w:rsidRPr="00C40334">
        <w:rPr>
          <w:rFonts w:asciiTheme="minorHAnsi" w:hAnsiTheme="minorHAnsi"/>
          <w:color w:val="010202"/>
          <w:spacing w:val="46"/>
        </w:rPr>
        <w:t xml:space="preserve"> </w:t>
      </w:r>
      <w:r w:rsidRPr="00C40334">
        <w:rPr>
          <w:rFonts w:asciiTheme="minorHAnsi" w:hAnsiTheme="minorHAnsi"/>
          <w:color w:val="010202"/>
        </w:rPr>
        <w:t>of</w:t>
      </w:r>
      <w:r w:rsidRPr="00C40334">
        <w:rPr>
          <w:rFonts w:asciiTheme="minorHAnsi" w:hAnsiTheme="minorHAnsi"/>
          <w:color w:val="010202"/>
          <w:spacing w:val="46"/>
        </w:rPr>
        <w:t xml:space="preserve"> </w:t>
      </w:r>
      <w:r w:rsidRPr="00C40334">
        <w:rPr>
          <w:rFonts w:asciiTheme="minorHAnsi" w:hAnsiTheme="minorHAnsi"/>
          <w:color w:val="010202"/>
        </w:rPr>
        <w:t>necessity</w:t>
      </w:r>
      <w:r w:rsidRPr="00C40334">
        <w:rPr>
          <w:rFonts w:asciiTheme="minorHAnsi" w:hAnsiTheme="minorHAnsi"/>
          <w:color w:val="010202"/>
          <w:spacing w:val="46"/>
        </w:rPr>
        <w:t xml:space="preserve"> </w:t>
      </w:r>
      <w:r w:rsidRPr="00C40334">
        <w:rPr>
          <w:rFonts w:asciiTheme="minorHAnsi" w:hAnsiTheme="minorHAnsi"/>
          <w:color w:val="010202"/>
        </w:rPr>
        <w:t>for</w:t>
      </w:r>
      <w:r w:rsidRPr="00C40334">
        <w:rPr>
          <w:rFonts w:asciiTheme="minorHAnsi" w:hAnsiTheme="minorHAnsi"/>
          <w:color w:val="010202"/>
          <w:spacing w:val="47"/>
        </w:rPr>
        <w:t xml:space="preserve"> </w:t>
      </w:r>
      <w:r w:rsidRPr="00C40334">
        <w:rPr>
          <w:rFonts w:asciiTheme="minorHAnsi" w:hAnsiTheme="minorHAnsi"/>
          <w:color w:val="010202"/>
        </w:rPr>
        <w:t>the</w:t>
      </w:r>
      <w:r w:rsidRPr="00C40334">
        <w:rPr>
          <w:rFonts w:asciiTheme="minorHAnsi" w:hAnsiTheme="minorHAnsi"/>
          <w:color w:val="010202"/>
          <w:spacing w:val="46"/>
        </w:rPr>
        <w:t xml:space="preserve"> </w:t>
      </w:r>
      <w:r w:rsidRPr="00C40334">
        <w:rPr>
          <w:rFonts w:asciiTheme="minorHAnsi" w:hAnsiTheme="minorHAnsi"/>
          <w:color w:val="010202"/>
        </w:rPr>
        <w:t>protection</w:t>
      </w:r>
      <w:r w:rsidRPr="00C40334">
        <w:rPr>
          <w:rFonts w:asciiTheme="minorHAnsi" w:hAnsiTheme="minorHAnsi"/>
          <w:color w:val="010202"/>
          <w:spacing w:val="46"/>
        </w:rPr>
        <w:t xml:space="preserve"> </w:t>
      </w:r>
      <w:r w:rsidRPr="00C40334">
        <w:rPr>
          <w:rFonts w:asciiTheme="minorHAnsi" w:hAnsiTheme="minorHAnsi"/>
          <w:color w:val="010202"/>
        </w:rPr>
        <w:t>of</w:t>
      </w:r>
      <w:r w:rsidRPr="00C40334">
        <w:rPr>
          <w:rFonts w:asciiTheme="minorHAnsi" w:hAnsiTheme="minorHAnsi"/>
          <w:color w:val="010202"/>
          <w:spacing w:val="46"/>
        </w:rPr>
        <w:t xml:space="preserve"> </w:t>
      </w:r>
      <w:r w:rsidRPr="00C40334">
        <w:rPr>
          <w:rFonts w:asciiTheme="minorHAnsi" w:hAnsiTheme="minorHAnsi"/>
          <w:color w:val="010202"/>
        </w:rPr>
        <w:t>property</w:t>
      </w:r>
      <w:r w:rsidRPr="00C40334">
        <w:rPr>
          <w:rFonts w:asciiTheme="minorHAnsi" w:hAnsiTheme="minorHAnsi"/>
          <w:color w:val="010202"/>
          <w:spacing w:val="46"/>
        </w:rPr>
        <w:t xml:space="preserve"> </w:t>
      </w:r>
      <w:r w:rsidRPr="00C40334">
        <w:rPr>
          <w:rFonts w:asciiTheme="minorHAnsi" w:hAnsiTheme="minorHAnsi"/>
          <w:color w:val="010202"/>
        </w:rPr>
        <w:t>or</w:t>
      </w:r>
      <w:r w:rsidRPr="00C40334">
        <w:rPr>
          <w:rFonts w:asciiTheme="minorHAnsi" w:hAnsiTheme="minorHAnsi"/>
          <w:color w:val="010202"/>
          <w:spacing w:val="46"/>
        </w:rPr>
        <w:t xml:space="preserve"> </w:t>
      </w:r>
      <w:r w:rsidRPr="00C40334">
        <w:rPr>
          <w:rFonts w:asciiTheme="minorHAnsi" w:hAnsiTheme="minorHAnsi"/>
          <w:color w:val="010202"/>
        </w:rPr>
        <w:t>human</w:t>
      </w:r>
      <w:r w:rsidRPr="00C40334">
        <w:rPr>
          <w:rFonts w:asciiTheme="minorHAnsi" w:hAnsiTheme="minorHAnsi"/>
          <w:color w:val="010202"/>
          <w:spacing w:val="47"/>
        </w:rPr>
        <w:t xml:space="preserve"> </w:t>
      </w:r>
      <w:r w:rsidRPr="00C40334">
        <w:rPr>
          <w:rFonts w:asciiTheme="minorHAnsi" w:hAnsiTheme="minorHAnsi"/>
          <w:color w:val="010202"/>
        </w:rPr>
        <w:t>life,</w:t>
      </w:r>
      <w:r w:rsidRPr="00C40334">
        <w:rPr>
          <w:rFonts w:asciiTheme="minorHAnsi" w:hAnsiTheme="minorHAnsi"/>
          <w:color w:val="010202"/>
          <w:spacing w:val="46"/>
        </w:rPr>
        <w:t xml:space="preserve"> </w:t>
      </w:r>
      <w:r w:rsidRPr="00C40334">
        <w:rPr>
          <w:rFonts w:asciiTheme="minorHAnsi" w:hAnsiTheme="minorHAnsi"/>
          <w:color w:val="010202"/>
        </w:rPr>
        <w:t>mechanics,</w:t>
      </w:r>
      <w:r w:rsidRPr="00C40334">
        <w:rPr>
          <w:rFonts w:asciiTheme="minorHAnsi" w:hAnsiTheme="minorHAnsi"/>
          <w:color w:val="010202"/>
          <w:w w:val="102"/>
        </w:rPr>
        <w:t xml:space="preserve"> </w:t>
      </w:r>
      <w:r w:rsidRPr="00C40334">
        <w:rPr>
          <w:rFonts w:asciiTheme="minorHAnsi" w:hAnsiTheme="minorHAnsi"/>
          <w:color w:val="010202"/>
        </w:rPr>
        <w:t>workmen</w:t>
      </w:r>
      <w:r w:rsidRPr="00C40334">
        <w:rPr>
          <w:rFonts w:asciiTheme="minorHAnsi" w:hAnsiTheme="minorHAnsi"/>
          <w:color w:val="010202"/>
          <w:spacing w:val="28"/>
        </w:rPr>
        <w:t xml:space="preserve"> </w:t>
      </w:r>
      <w:r w:rsidRPr="00C40334">
        <w:rPr>
          <w:rFonts w:asciiTheme="minorHAnsi" w:hAnsiTheme="minorHAnsi"/>
          <w:color w:val="010202"/>
        </w:rPr>
        <w:t>and</w:t>
      </w:r>
      <w:r w:rsidRPr="00C40334">
        <w:rPr>
          <w:rFonts w:asciiTheme="minorHAnsi" w:hAnsiTheme="minorHAnsi"/>
          <w:color w:val="010202"/>
          <w:spacing w:val="29"/>
        </w:rPr>
        <w:t xml:space="preserve"> </w:t>
      </w:r>
      <w:r w:rsidRPr="00C40334">
        <w:rPr>
          <w:rFonts w:asciiTheme="minorHAnsi" w:hAnsiTheme="minorHAnsi"/>
          <w:color w:val="010202"/>
        </w:rPr>
        <w:t>laborers</w:t>
      </w:r>
      <w:r w:rsidRPr="00C40334">
        <w:rPr>
          <w:rFonts w:asciiTheme="minorHAnsi" w:hAnsiTheme="minorHAnsi"/>
          <w:color w:val="010202"/>
          <w:spacing w:val="29"/>
        </w:rPr>
        <w:t xml:space="preserve"> </w:t>
      </w:r>
      <w:r w:rsidRPr="00C40334">
        <w:rPr>
          <w:rFonts w:asciiTheme="minorHAnsi" w:hAnsiTheme="minorHAnsi"/>
          <w:color w:val="010202"/>
        </w:rPr>
        <w:t>may</w:t>
      </w:r>
      <w:r w:rsidRPr="00C40334">
        <w:rPr>
          <w:rFonts w:asciiTheme="minorHAnsi" w:hAnsiTheme="minorHAnsi"/>
          <w:color w:val="010202"/>
          <w:spacing w:val="29"/>
        </w:rPr>
        <w:t xml:space="preserve"> </w:t>
      </w:r>
      <w:r w:rsidRPr="00C40334">
        <w:rPr>
          <w:rFonts w:asciiTheme="minorHAnsi" w:hAnsiTheme="minorHAnsi"/>
          <w:color w:val="010202"/>
        </w:rPr>
        <w:t>be</w:t>
      </w:r>
      <w:r w:rsidRPr="00C40334">
        <w:rPr>
          <w:rFonts w:asciiTheme="minorHAnsi" w:hAnsiTheme="minorHAnsi"/>
          <w:color w:val="010202"/>
          <w:spacing w:val="29"/>
        </w:rPr>
        <w:t xml:space="preserve"> </w:t>
      </w:r>
      <w:r w:rsidRPr="00C40334">
        <w:rPr>
          <w:rFonts w:asciiTheme="minorHAnsi" w:hAnsiTheme="minorHAnsi"/>
          <w:color w:val="010202"/>
        </w:rPr>
        <w:t>employed</w:t>
      </w:r>
      <w:r w:rsidRPr="00C40334">
        <w:rPr>
          <w:rFonts w:asciiTheme="minorHAnsi" w:hAnsiTheme="minorHAnsi"/>
          <w:color w:val="010202"/>
          <w:spacing w:val="29"/>
        </w:rPr>
        <w:t xml:space="preserve"> </w:t>
      </w:r>
      <w:r w:rsidRPr="00C40334">
        <w:rPr>
          <w:rFonts w:asciiTheme="minorHAnsi" w:hAnsiTheme="minorHAnsi"/>
          <w:color w:val="010202"/>
        </w:rPr>
        <w:t>for</w:t>
      </w:r>
      <w:r w:rsidRPr="00C40334">
        <w:rPr>
          <w:rFonts w:asciiTheme="minorHAnsi" w:hAnsiTheme="minorHAnsi"/>
          <w:color w:val="010202"/>
          <w:spacing w:val="29"/>
        </w:rPr>
        <w:t xml:space="preserve"> </w:t>
      </w:r>
      <w:r w:rsidRPr="00C40334">
        <w:rPr>
          <w:rFonts w:asciiTheme="minorHAnsi" w:hAnsiTheme="minorHAnsi"/>
          <w:color w:val="010202"/>
        </w:rPr>
        <w:t>longer</w:t>
      </w:r>
      <w:r w:rsidRPr="00C40334">
        <w:rPr>
          <w:rFonts w:asciiTheme="minorHAnsi" w:hAnsiTheme="minorHAnsi"/>
          <w:color w:val="010202"/>
          <w:spacing w:val="29"/>
        </w:rPr>
        <w:t xml:space="preserve"> </w:t>
      </w:r>
      <w:r w:rsidRPr="00C40334">
        <w:rPr>
          <w:rFonts w:asciiTheme="minorHAnsi" w:hAnsiTheme="minorHAnsi"/>
          <w:color w:val="010202"/>
        </w:rPr>
        <w:t>periods</w:t>
      </w:r>
      <w:r w:rsidRPr="00C40334">
        <w:rPr>
          <w:rFonts w:asciiTheme="minorHAnsi" w:hAnsiTheme="minorHAnsi"/>
          <w:color w:val="010202"/>
          <w:spacing w:val="29"/>
        </w:rPr>
        <w:t xml:space="preserve"> </w:t>
      </w:r>
      <w:r w:rsidRPr="00C40334">
        <w:rPr>
          <w:rFonts w:asciiTheme="minorHAnsi" w:hAnsiTheme="minorHAnsi"/>
          <w:color w:val="010202"/>
        </w:rPr>
        <w:t>than</w:t>
      </w:r>
      <w:r w:rsidRPr="00C40334">
        <w:rPr>
          <w:rFonts w:asciiTheme="minorHAnsi" w:hAnsiTheme="minorHAnsi"/>
          <w:color w:val="010202"/>
          <w:spacing w:val="29"/>
        </w:rPr>
        <w:t xml:space="preserve"> </w:t>
      </w:r>
      <w:r w:rsidRPr="00C40334">
        <w:rPr>
          <w:rFonts w:asciiTheme="minorHAnsi" w:hAnsiTheme="minorHAnsi"/>
          <w:color w:val="010202"/>
        </w:rPr>
        <w:t>eight</w:t>
      </w:r>
      <w:r w:rsidRPr="00C40334">
        <w:rPr>
          <w:rFonts w:asciiTheme="minorHAnsi" w:hAnsiTheme="minorHAnsi"/>
          <w:color w:val="010202"/>
          <w:spacing w:val="29"/>
        </w:rPr>
        <w:t xml:space="preserve"> </w:t>
      </w:r>
      <w:r w:rsidRPr="00C40334">
        <w:rPr>
          <w:rFonts w:asciiTheme="minorHAnsi" w:hAnsiTheme="minorHAnsi"/>
          <w:color w:val="010202"/>
        </w:rPr>
        <w:t>hours</w:t>
      </w:r>
      <w:r w:rsidRPr="00C40334">
        <w:rPr>
          <w:rFonts w:asciiTheme="minorHAnsi" w:hAnsiTheme="minorHAnsi"/>
          <w:color w:val="010202"/>
          <w:spacing w:val="29"/>
        </w:rPr>
        <w:t xml:space="preserve"> </w:t>
      </w:r>
      <w:r w:rsidRPr="00C40334">
        <w:rPr>
          <w:rFonts w:asciiTheme="minorHAnsi" w:hAnsiTheme="minorHAnsi"/>
          <w:color w:val="010202"/>
        </w:rPr>
        <w:t>per</w:t>
      </w:r>
      <w:r w:rsidRPr="00C40334">
        <w:rPr>
          <w:rFonts w:asciiTheme="minorHAnsi" w:hAnsiTheme="minorHAnsi"/>
          <w:color w:val="010202"/>
          <w:spacing w:val="28"/>
        </w:rPr>
        <w:t xml:space="preserve"> </w:t>
      </w:r>
      <w:r w:rsidRPr="00C40334">
        <w:rPr>
          <w:rFonts w:asciiTheme="minorHAnsi" w:hAnsiTheme="minorHAnsi"/>
          <w:color w:val="010202"/>
        </w:rPr>
        <w:t>calendar</w:t>
      </w:r>
      <w:r w:rsidRPr="00C40334">
        <w:rPr>
          <w:rFonts w:asciiTheme="minorHAnsi" w:hAnsiTheme="minorHAnsi"/>
          <w:color w:val="010202"/>
          <w:spacing w:val="29"/>
        </w:rPr>
        <w:t xml:space="preserve"> </w:t>
      </w:r>
      <w:r w:rsidRPr="00C40334">
        <w:rPr>
          <w:rFonts w:asciiTheme="minorHAnsi" w:hAnsiTheme="minorHAnsi"/>
          <w:color w:val="010202"/>
        </w:rPr>
        <w:t>day,</w:t>
      </w:r>
      <w:r w:rsidRPr="00C40334">
        <w:rPr>
          <w:rFonts w:asciiTheme="minorHAnsi" w:hAnsiTheme="minorHAnsi"/>
          <w:color w:val="010202"/>
          <w:spacing w:val="29"/>
        </w:rPr>
        <w:t xml:space="preserve"> </w:t>
      </w:r>
      <w:r w:rsidRPr="00C40334">
        <w:rPr>
          <w:rFonts w:asciiTheme="minorHAnsi" w:hAnsiTheme="minorHAnsi"/>
          <w:color w:val="010202"/>
        </w:rPr>
        <w:t>if</w:t>
      </w:r>
      <w:r w:rsidRPr="00C40334">
        <w:rPr>
          <w:rFonts w:asciiTheme="minorHAnsi" w:hAnsiTheme="minorHAnsi"/>
          <w:color w:val="010202"/>
          <w:spacing w:val="29"/>
        </w:rPr>
        <w:t xml:space="preserve"> </w:t>
      </w:r>
      <w:r w:rsidRPr="00C40334">
        <w:rPr>
          <w:rFonts w:asciiTheme="minorHAnsi" w:hAnsiTheme="minorHAnsi"/>
          <w:color w:val="010202"/>
        </w:rPr>
        <w:t>paid</w:t>
      </w:r>
      <w:r w:rsidRPr="00C40334">
        <w:rPr>
          <w:rFonts w:asciiTheme="minorHAnsi" w:hAnsiTheme="minorHAnsi"/>
          <w:color w:val="010202"/>
          <w:spacing w:val="29"/>
        </w:rPr>
        <w:t xml:space="preserve"> </w:t>
      </w:r>
      <w:r w:rsidRPr="00C40334">
        <w:rPr>
          <w:rFonts w:asciiTheme="minorHAnsi" w:hAnsiTheme="minorHAnsi"/>
          <w:color w:val="010202"/>
        </w:rPr>
        <w:t>extra</w:t>
      </w:r>
      <w:r w:rsidRPr="00C40334">
        <w:rPr>
          <w:rFonts w:asciiTheme="minorHAnsi" w:hAnsiTheme="minorHAnsi"/>
          <w:color w:val="010202"/>
          <w:w w:val="102"/>
        </w:rPr>
        <w:t xml:space="preserve"> </w:t>
      </w:r>
      <w:r w:rsidRPr="00C40334">
        <w:rPr>
          <w:rFonts w:asciiTheme="minorHAnsi" w:hAnsiTheme="minorHAnsi"/>
          <w:color w:val="010202"/>
        </w:rPr>
        <w:t>compensation</w:t>
      </w:r>
      <w:r w:rsidRPr="00C40334">
        <w:rPr>
          <w:rFonts w:asciiTheme="minorHAnsi" w:hAnsiTheme="minorHAnsi"/>
          <w:color w:val="010202"/>
          <w:spacing w:val="24"/>
        </w:rPr>
        <w:t xml:space="preserve"> </w:t>
      </w:r>
      <w:r w:rsidRPr="00C40334">
        <w:rPr>
          <w:rFonts w:asciiTheme="minorHAnsi" w:hAnsiTheme="minorHAnsi"/>
          <w:color w:val="010202"/>
        </w:rPr>
        <w:t>on</w:t>
      </w:r>
      <w:r w:rsidRPr="00C40334">
        <w:rPr>
          <w:rFonts w:asciiTheme="minorHAnsi" w:hAnsiTheme="minorHAnsi"/>
          <w:color w:val="010202"/>
          <w:spacing w:val="25"/>
        </w:rPr>
        <w:t xml:space="preserve"> </w:t>
      </w:r>
      <w:r w:rsidRPr="00C40334">
        <w:rPr>
          <w:rFonts w:asciiTheme="minorHAnsi" w:hAnsiTheme="minorHAnsi"/>
          <w:color w:val="010202"/>
        </w:rPr>
        <w:t>the</w:t>
      </w:r>
      <w:r w:rsidRPr="00C40334">
        <w:rPr>
          <w:rFonts w:asciiTheme="minorHAnsi" w:hAnsiTheme="minorHAnsi"/>
          <w:color w:val="010202"/>
          <w:spacing w:val="25"/>
        </w:rPr>
        <w:t xml:space="preserve"> </w:t>
      </w:r>
      <w:r w:rsidRPr="00C40334">
        <w:rPr>
          <w:rFonts w:asciiTheme="minorHAnsi" w:hAnsiTheme="minorHAnsi"/>
          <w:color w:val="010202"/>
        </w:rPr>
        <w:t>basis</w:t>
      </w:r>
      <w:r w:rsidRPr="00C40334">
        <w:rPr>
          <w:rFonts w:asciiTheme="minorHAnsi" w:hAnsiTheme="minorHAnsi"/>
          <w:color w:val="010202"/>
          <w:spacing w:val="25"/>
        </w:rPr>
        <w:t xml:space="preserve"> </w:t>
      </w:r>
      <w:r w:rsidRPr="00C40334">
        <w:rPr>
          <w:rFonts w:asciiTheme="minorHAnsi" w:hAnsiTheme="minorHAnsi"/>
          <w:color w:val="010202"/>
        </w:rPr>
        <w:t>of</w:t>
      </w:r>
      <w:r w:rsidRPr="00C40334">
        <w:rPr>
          <w:rFonts w:asciiTheme="minorHAnsi" w:hAnsiTheme="minorHAnsi"/>
          <w:color w:val="010202"/>
          <w:spacing w:val="25"/>
        </w:rPr>
        <w:t xml:space="preserve"> </w:t>
      </w:r>
      <w:r w:rsidRPr="00C40334">
        <w:rPr>
          <w:rFonts w:asciiTheme="minorHAnsi" w:hAnsiTheme="minorHAnsi"/>
          <w:color w:val="010202"/>
        </w:rPr>
        <w:t>eight</w:t>
      </w:r>
      <w:r w:rsidRPr="00C40334">
        <w:rPr>
          <w:rFonts w:asciiTheme="minorHAnsi" w:hAnsiTheme="minorHAnsi"/>
          <w:color w:val="010202"/>
          <w:spacing w:val="25"/>
        </w:rPr>
        <w:t xml:space="preserve"> </w:t>
      </w:r>
      <w:r w:rsidRPr="00C40334">
        <w:rPr>
          <w:rFonts w:asciiTheme="minorHAnsi" w:hAnsiTheme="minorHAnsi"/>
          <w:color w:val="010202"/>
        </w:rPr>
        <w:t>hours</w:t>
      </w:r>
      <w:r w:rsidRPr="00C40334">
        <w:rPr>
          <w:rFonts w:asciiTheme="minorHAnsi" w:hAnsiTheme="minorHAnsi"/>
          <w:color w:val="010202"/>
          <w:spacing w:val="25"/>
        </w:rPr>
        <w:t xml:space="preserve"> </w:t>
      </w:r>
      <w:r w:rsidRPr="00C40334">
        <w:rPr>
          <w:rFonts w:asciiTheme="minorHAnsi" w:hAnsiTheme="minorHAnsi"/>
          <w:color w:val="010202"/>
        </w:rPr>
        <w:t>constituting</w:t>
      </w:r>
      <w:r w:rsidRPr="00C40334">
        <w:rPr>
          <w:rFonts w:asciiTheme="minorHAnsi" w:hAnsiTheme="minorHAnsi"/>
          <w:color w:val="010202"/>
          <w:spacing w:val="25"/>
        </w:rPr>
        <w:t xml:space="preserve"> </w:t>
      </w:r>
      <w:r w:rsidRPr="00C40334">
        <w:rPr>
          <w:rFonts w:asciiTheme="minorHAnsi" w:hAnsiTheme="minorHAnsi"/>
          <w:color w:val="010202"/>
        </w:rPr>
        <w:t>a</w:t>
      </w:r>
      <w:r w:rsidRPr="00C40334">
        <w:rPr>
          <w:rFonts w:asciiTheme="minorHAnsi" w:hAnsiTheme="minorHAnsi"/>
          <w:color w:val="010202"/>
          <w:spacing w:val="25"/>
        </w:rPr>
        <w:t xml:space="preserve"> </w:t>
      </w:r>
      <w:proofErr w:type="spellStart"/>
      <w:proofErr w:type="gramStart"/>
      <w:r w:rsidRPr="00C40334">
        <w:rPr>
          <w:rFonts w:asciiTheme="minorHAnsi" w:hAnsiTheme="minorHAnsi"/>
          <w:color w:val="010202"/>
        </w:rPr>
        <w:t>days</w:t>
      </w:r>
      <w:proofErr w:type="spellEnd"/>
      <w:proofErr w:type="gramEnd"/>
      <w:r w:rsidRPr="00C40334">
        <w:rPr>
          <w:rFonts w:asciiTheme="minorHAnsi" w:hAnsiTheme="minorHAnsi"/>
          <w:color w:val="010202"/>
          <w:spacing w:val="25"/>
        </w:rPr>
        <w:t xml:space="preserve"> </w:t>
      </w:r>
      <w:r w:rsidRPr="00C40334">
        <w:rPr>
          <w:rFonts w:asciiTheme="minorHAnsi" w:hAnsiTheme="minorHAnsi"/>
          <w:color w:val="010202"/>
        </w:rPr>
        <w:t>work,</w:t>
      </w:r>
      <w:r w:rsidRPr="00C40334">
        <w:rPr>
          <w:rFonts w:asciiTheme="minorHAnsi" w:hAnsiTheme="minorHAnsi"/>
          <w:color w:val="010202"/>
          <w:spacing w:val="24"/>
        </w:rPr>
        <w:t xml:space="preserve"> </w:t>
      </w:r>
      <w:r w:rsidRPr="00C40334">
        <w:rPr>
          <w:rFonts w:asciiTheme="minorHAnsi" w:hAnsiTheme="minorHAnsi"/>
          <w:color w:val="010202"/>
        </w:rPr>
        <w:t>in</w:t>
      </w:r>
      <w:r w:rsidRPr="00C40334">
        <w:rPr>
          <w:rFonts w:asciiTheme="minorHAnsi" w:hAnsiTheme="minorHAnsi"/>
          <w:color w:val="010202"/>
          <w:spacing w:val="25"/>
        </w:rPr>
        <w:t xml:space="preserve"> </w:t>
      </w:r>
      <w:r w:rsidRPr="00C40334">
        <w:rPr>
          <w:rFonts w:asciiTheme="minorHAnsi" w:hAnsiTheme="minorHAnsi"/>
          <w:color w:val="010202"/>
        </w:rPr>
        <w:t>accordance</w:t>
      </w:r>
      <w:r w:rsidRPr="00C40334">
        <w:rPr>
          <w:rFonts w:asciiTheme="minorHAnsi" w:hAnsiTheme="minorHAnsi"/>
          <w:color w:val="010202"/>
          <w:spacing w:val="25"/>
        </w:rPr>
        <w:t xml:space="preserve"> </w:t>
      </w:r>
      <w:r w:rsidRPr="00C40334">
        <w:rPr>
          <w:rFonts w:asciiTheme="minorHAnsi" w:hAnsiTheme="minorHAnsi"/>
          <w:color w:val="010202"/>
        </w:rPr>
        <w:t>with</w:t>
      </w:r>
      <w:r w:rsidRPr="00C40334">
        <w:rPr>
          <w:rFonts w:asciiTheme="minorHAnsi" w:hAnsiTheme="minorHAnsi"/>
          <w:color w:val="010202"/>
          <w:spacing w:val="25"/>
        </w:rPr>
        <w:t xml:space="preserve"> </w:t>
      </w:r>
      <w:r w:rsidRPr="00C40334">
        <w:rPr>
          <w:rFonts w:asciiTheme="minorHAnsi" w:hAnsiTheme="minorHAnsi"/>
          <w:color w:val="010202"/>
        </w:rPr>
        <w:t>all</w:t>
      </w:r>
      <w:r w:rsidRPr="00C40334">
        <w:rPr>
          <w:rFonts w:asciiTheme="minorHAnsi" w:hAnsiTheme="minorHAnsi"/>
          <w:color w:val="010202"/>
          <w:spacing w:val="25"/>
        </w:rPr>
        <w:t xml:space="preserve"> </w:t>
      </w:r>
      <w:r w:rsidRPr="00C40334">
        <w:rPr>
          <w:rFonts w:asciiTheme="minorHAnsi" w:hAnsiTheme="minorHAnsi"/>
          <w:color w:val="010202"/>
        </w:rPr>
        <w:t>State</w:t>
      </w:r>
      <w:r w:rsidRPr="00C40334">
        <w:rPr>
          <w:rFonts w:asciiTheme="minorHAnsi" w:hAnsiTheme="minorHAnsi"/>
          <w:color w:val="010202"/>
          <w:spacing w:val="25"/>
        </w:rPr>
        <w:t xml:space="preserve"> </w:t>
      </w:r>
      <w:r w:rsidRPr="00C40334">
        <w:rPr>
          <w:rFonts w:asciiTheme="minorHAnsi" w:hAnsiTheme="minorHAnsi"/>
          <w:color w:val="010202"/>
        </w:rPr>
        <w:t>and</w:t>
      </w:r>
      <w:r w:rsidRPr="00C40334">
        <w:rPr>
          <w:rFonts w:asciiTheme="minorHAnsi" w:hAnsiTheme="minorHAnsi"/>
          <w:color w:val="010202"/>
          <w:spacing w:val="25"/>
        </w:rPr>
        <w:t xml:space="preserve"> </w:t>
      </w:r>
      <w:r w:rsidRPr="00C40334">
        <w:rPr>
          <w:rFonts w:asciiTheme="minorHAnsi" w:hAnsiTheme="minorHAnsi"/>
          <w:color w:val="010202"/>
        </w:rPr>
        <w:t>Federal</w:t>
      </w:r>
      <w:r w:rsidRPr="00C40334">
        <w:rPr>
          <w:rFonts w:asciiTheme="minorHAnsi" w:hAnsiTheme="minorHAnsi"/>
          <w:color w:val="010202"/>
          <w:w w:val="102"/>
        </w:rPr>
        <w:t xml:space="preserve"> </w:t>
      </w:r>
      <w:r w:rsidRPr="00C40334">
        <w:rPr>
          <w:rFonts w:asciiTheme="minorHAnsi" w:hAnsiTheme="minorHAnsi"/>
          <w:color w:val="010202"/>
        </w:rPr>
        <w:t>laws.</w:t>
      </w:r>
    </w:p>
    <w:p w:rsidR="00743395" w:rsidRDefault="00743395" w:rsidP="00743395">
      <w:pPr>
        <w:pStyle w:val="BodyText"/>
        <w:tabs>
          <w:tab w:val="left" w:pos="492"/>
          <w:tab w:val="left" w:pos="834"/>
        </w:tabs>
        <w:kinsoku w:val="0"/>
        <w:overflowPunct w:val="0"/>
        <w:ind w:left="540" w:right="6265" w:hanging="450"/>
        <w:jc w:val="both"/>
        <w:rPr>
          <w:rFonts w:asciiTheme="minorHAnsi" w:hAnsiTheme="minorHAnsi"/>
          <w:color w:val="010202"/>
          <w:u w:val="single"/>
        </w:rPr>
      </w:pPr>
    </w:p>
    <w:p w:rsidR="00743395" w:rsidRPr="00C40334" w:rsidRDefault="00743395" w:rsidP="00743395">
      <w:pPr>
        <w:pStyle w:val="BodyText"/>
        <w:tabs>
          <w:tab w:val="left" w:pos="492"/>
          <w:tab w:val="left" w:pos="834"/>
        </w:tabs>
        <w:kinsoku w:val="0"/>
        <w:overflowPunct w:val="0"/>
        <w:ind w:left="540" w:right="6265" w:hanging="450"/>
        <w:jc w:val="both"/>
        <w:rPr>
          <w:rFonts w:asciiTheme="minorHAnsi" w:hAnsiTheme="minorHAnsi"/>
          <w:color w:val="000000"/>
        </w:rPr>
      </w:pPr>
      <w:proofErr w:type="gramStart"/>
      <w:r w:rsidRPr="00C40334">
        <w:rPr>
          <w:rFonts w:asciiTheme="minorHAnsi" w:hAnsiTheme="minorHAnsi"/>
          <w:color w:val="010202"/>
          <w:u w:val="single"/>
        </w:rPr>
        <w:t>4.6  PAYMENT</w:t>
      </w:r>
      <w:proofErr w:type="gramEnd"/>
      <w:r w:rsidRPr="00C40334">
        <w:rPr>
          <w:rFonts w:asciiTheme="minorHAnsi" w:hAnsiTheme="minorHAnsi"/>
          <w:color w:val="010202"/>
          <w:spacing w:val="26"/>
          <w:u w:val="single"/>
        </w:rPr>
        <w:t xml:space="preserve"> </w:t>
      </w:r>
      <w:r w:rsidRPr="00C40334">
        <w:rPr>
          <w:rFonts w:asciiTheme="minorHAnsi" w:hAnsiTheme="minorHAnsi"/>
          <w:color w:val="010202"/>
          <w:u w:val="single"/>
        </w:rPr>
        <w:t>OF</w:t>
      </w:r>
      <w:r w:rsidRPr="00C40334">
        <w:rPr>
          <w:rFonts w:asciiTheme="minorHAnsi" w:hAnsiTheme="minorHAnsi"/>
          <w:color w:val="010202"/>
          <w:spacing w:val="26"/>
          <w:u w:val="single"/>
        </w:rPr>
        <w:t xml:space="preserve"> </w:t>
      </w:r>
      <w:r w:rsidRPr="00C40334">
        <w:rPr>
          <w:rFonts w:asciiTheme="minorHAnsi" w:hAnsiTheme="minorHAnsi"/>
          <w:color w:val="010202"/>
          <w:u w:val="single"/>
        </w:rPr>
        <w:t>EMPLOYEES</w:t>
      </w:r>
    </w:p>
    <w:p w:rsidR="00743395" w:rsidRPr="00C40334" w:rsidRDefault="00743395" w:rsidP="00743395">
      <w:pPr>
        <w:kinsoku w:val="0"/>
        <w:overflowPunct w:val="0"/>
        <w:spacing w:before="3" w:line="190" w:lineRule="exact"/>
        <w:rPr>
          <w:rFonts w:asciiTheme="minorHAnsi" w:hAnsiTheme="minorHAnsi"/>
        </w:rPr>
      </w:pPr>
    </w:p>
    <w:p w:rsidR="00743395" w:rsidRPr="00C40334" w:rsidRDefault="00743395" w:rsidP="00743395">
      <w:pPr>
        <w:pStyle w:val="BodyText"/>
        <w:kinsoku w:val="0"/>
        <w:overflowPunct w:val="0"/>
        <w:spacing w:before="69" w:line="257" w:lineRule="auto"/>
        <w:ind w:left="114" w:right="201"/>
        <w:jc w:val="both"/>
        <w:rPr>
          <w:rFonts w:asciiTheme="minorHAnsi" w:hAnsiTheme="minorHAnsi"/>
          <w:color w:val="000000"/>
        </w:rPr>
      </w:pPr>
      <w:r w:rsidRPr="00C40334">
        <w:rPr>
          <w:rFonts w:asciiTheme="minorHAnsi" w:hAnsiTheme="minorHAnsi"/>
          <w:color w:val="010202"/>
        </w:rPr>
        <w:t>The</w:t>
      </w:r>
      <w:r w:rsidRPr="00C40334">
        <w:rPr>
          <w:rFonts w:asciiTheme="minorHAnsi" w:hAnsiTheme="minorHAnsi"/>
          <w:color w:val="010202"/>
          <w:spacing w:val="44"/>
        </w:rPr>
        <w:t xml:space="preserve"> </w:t>
      </w:r>
      <w:r w:rsidRPr="00C40334">
        <w:rPr>
          <w:rFonts w:asciiTheme="minorHAnsi" w:hAnsiTheme="minorHAnsi"/>
          <w:color w:val="010202"/>
        </w:rPr>
        <w:t>Contractor</w:t>
      </w:r>
      <w:r w:rsidRPr="00C40334">
        <w:rPr>
          <w:rFonts w:asciiTheme="minorHAnsi" w:hAnsiTheme="minorHAnsi"/>
          <w:color w:val="010202"/>
          <w:spacing w:val="44"/>
        </w:rPr>
        <w:t xml:space="preserve"> </w:t>
      </w:r>
      <w:r w:rsidRPr="00C40334">
        <w:rPr>
          <w:rFonts w:asciiTheme="minorHAnsi" w:hAnsiTheme="minorHAnsi"/>
          <w:color w:val="010202"/>
        </w:rPr>
        <w:t>and</w:t>
      </w:r>
      <w:r w:rsidRPr="00C40334">
        <w:rPr>
          <w:rFonts w:asciiTheme="minorHAnsi" w:hAnsiTheme="minorHAnsi"/>
          <w:color w:val="010202"/>
          <w:spacing w:val="44"/>
        </w:rPr>
        <w:t xml:space="preserve"> </w:t>
      </w:r>
      <w:r w:rsidRPr="00C40334">
        <w:rPr>
          <w:rFonts w:asciiTheme="minorHAnsi" w:hAnsiTheme="minorHAnsi"/>
          <w:color w:val="010202"/>
        </w:rPr>
        <w:t>each</w:t>
      </w:r>
      <w:r w:rsidRPr="00C40334">
        <w:rPr>
          <w:rFonts w:asciiTheme="minorHAnsi" w:hAnsiTheme="minorHAnsi"/>
          <w:color w:val="010202"/>
          <w:spacing w:val="44"/>
        </w:rPr>
        <w:t xml:space="preserve"> </w:t>
      </w:r>
      <w:r w:rsidRPr="00C40334">
        <w:rPr>
          <w:rFonts w:asciiTheme="minorHAnsi" w:hAnsiTheme="minorHAnsi"/>
          <w:color w:val="010202"/>
        </w:rPr>
        <w:t>of</w:t>
      </w:r>
      <w:r w:rsidRPr="00C40334">
        <w:rPr>
          <w:rFonts w:asciiTheme="minorHAnsi" w:hAnsiTheme="minorHAnsi"/>
          <w:color w:val="010202"/>
          <w:spacing w:val="44"/>
        </w:rPr>
        <w:t xml:space="preserve"> </w:t>
      </w:r>
      <w:r w:rsidRPr="00C40334">
        <w:rPr>
          <w:rFonts w:asciiTheme="minorHAnsi" w:hAnsiTheme="minorHAnsi"/>
          <w:color w:val="010202"/>
        </w:rPr>
        <w:t>his</w:t>
      </w:r>
      <w:r w:rsidRPr="00C40334">
        <w:rPr>
          <w:rFonts w:asciiTheme="minorHAnsi" w:hAnsiTheme="minorHAnsi"/>
          <w:color w:val="010202"/>
          <w:spacing w:val="45"/>
        </w:rPr>
        <w:t xml:space="preserve"> </w:t>
      </w:r>
      <w:r w:rsidRPr="00C40334">
        <w:rPr>
          <w:rFonts w:asciiTheme="minorHAnsi" w:hAnsiTheme="minorHAnsi"/>
          <w:color w:val="010202"/>
        </w:rPr>
        <w:t>Subcontractors</w:t>
      </w:r>
      <w:r w:rsidRPr="00C40334">
        <w:rPr>
          <w:rFonts w:asciiTheme="minorHAnsi" w:hAnsiTheme="minorHAnsi"/>
          <w:color w:val="010202"/>
          <w:spacing w:val="44"/>
        </w:rPr>
        <w:t xml:space="preserve"> </w:t>
      </w:r>
      <w:r w:rsidRPr="00C40334">
        <w:rPr>
          <w:rFonts w:asciiTheme="minorHAnsi" w:hAnsiTheme="minorHAnsi"/>
          <w:color w:val="010202"/>
        </w:rPr>
        <w:t>shall</w:t>
      </w:r>
      <w:r w:rsidRPr="00C40334">
        <w:rPr>
          <w:rFonts w:asciiTheme="minorHAnsi" w:hAnsiTheme="minorHAnsi"/>
          <w:color w:val="010202"/>
          <w:spacing w:val="44"/>
        </w:rPr>
        <w:t xml:space="preserve"> </w:t>
      </w:r>
      <w:r w:rsidRPr="00C40334">
        <w:rPr>
          <w:rFonts w:asciiTheme="minorHAnsi" w:hAnsiTheme="minorHAnsi"/>
          <w:color w:val="010202"/>
        </w:rPr>
        <w:t>pay</w:t>
      </w:r>
      <w:r w:rsidRPr="00C40334">
        <w:rPr>
          <w:rFonts w:asciiTheme="minorHAnsi" w:hAnsiTheme="minorHAnsi"/>
          <w:color w:val="010202"/>
          <w:spacing w:val="44"/>
        </w:rPr>
        <w:t xml:space="preserve"> </w:t>
      </w:r>
      <w:r w:rsidRPr="00C40334">
        <w:rPr>
          <w:rFonts w:asciiTheme="minorHAnsi" w:hAnsiTheme="minorHAnsi"/>
          <w:color w:val="010202"/>
        </w:rPr>
        <w:t>each</w:t>
      </w:r>
      <w:r w:rsidRPr="00C40334">
        <w:rPr>
          <w:rFonts w:asciiTheme="minorHAnsi" w:hAnsiTheme="minorHAnsi"/>
          <w:color w:val="010202"/>
          <w:spacing w:val="44"/>
        </w:rPr>
        <w:t xml:space="preserve"> </w:t>
      </w:r>
      <w:r w:rsidRPr="00C40334">
        <w:rPr>
          <w:rFonts w:asciiTheme="minorHAnsi" w:hAnsiTheme="minorHAnsi"/>
          <w:color w:val="010202"/>
        </w:rPr>
        <w:t>of</w:t>
      </w:r>
      <w:r w:rsidRPr="00C40334">
        <w:rPr>
          <w:rFonts w:asciiTheme="minorHAnsi" w:hAnsiTheme="minorHAnsi"/>
          <w:color w:val="010202"/>
          <w:spacing w:val="44"/>
        </w:rPr>
        <w:t xml:space="preserve"> </w:t>
      </w:r>
      <w:r w:rsidRPr="00C40334">
        <w:rPr>
          <w:rFonts w:asciiTheme="minorHAnsi" w:hAnsiTheme="minorHAnsi"/>
          <w:color w:val="010202"/>
        </w:rPr>
        <w:t>his</w:t>
      </w:r>
      <w:r w:rsidRPr="00C40334">
        <w:rPr>
          <w:rFonts w:asciiTheme="minorHAnsi" w:hAnsiTheme="minorHAnsi"/>
          <w:color w:val="010202"/>
          <w:spacing w:val="45"/>
        </w:rPr>
        <w:t xml:space="preserve"> </w:t>
      </w:r>
      <w:r w:rsidRPr="00C40334">
        <w:rPr>
          <w:rFonts w:asciiTheme="minorHAnsi" w:hAnsiTheme="minorHAnsi"/>
          <w:color w:val="010202"/>
        </w:rPr>
        <w:t>employees</w:t>
      </w:r>
      <w:r w:rsidRPr="00C40334">
        <w:rPr>
          <w:rFonts w:asciiTheme="minorHAnsi" w:hAnsiTheme="minorHAnsi"/>
          <w:color w:val="010202"/>
          <w:spacing w:val="44"/>
        </w:rPr>
        <w:t xml:space="preserve"> </w:t>
      </w:r>
      <w:r w:rsidRPr="00C40334">
        <w:rPr>
          <w:rFonts w:asciiTheme="minorHAnsi" w:hAnsiTheme="minorHAnsi"/>
          <w:color w:val="010202"/>
        </w:rPr>
        <w:t>engaged</w:t>
      </w:r>
      <w:r w:rsidRPr="00C40334">
        <w:rPr>
          <w:rFonts w:asciiTheme="minorHAnsi" w:hAnsiTheme="minorHAnsi"/>
          <w:color w:val="010202"/>
          <w:spacing w:val="44"/>
        </w:rPr>
        <w:t xml:space="preserve"> </w:t>
      </w:r>
      <w:r w:rsidRPr="00C40334">
        <w:rPr>
          <w:rFonts w:asciiTheme="minorHAnsi" w:hAnsiTheme="minorHAnsi"/>
          <w:color w:val="010202"/>
        </w:rPr>
        <w:t>in</w:t>
      </w:r>
      <w:r w:rsidRPr="00C40334">
        <w:rPr>
          <w:rFonts w:asciiTheme="minorHAnsi" w:hAnsiTheme="minorHAnsi"/>
          <w:color w:val="010202"/>
          <w:spacing w:val="44"/>
        </w:rPr>
        <w:t xml:space="preserve"> </w:t>
      </w:r>
      <w:r w:rsidRPr="00C40334">
        <w:rPr>
          <w:rFonts w:asciiTheme="minorHAnsi" w:hAnsiTheme="minorHAnsi"/>
          <w:color w:val="010202"/>
        </w:rPr>
        <w:t>work</w:t>
      </w:r>
      <w:r w:rsidRPr="00C40334">
        <w:rPr>
          <w:rFonts w:asciiTheme="minorHAnsi" w:hAnsiTheme="minorHAnsi"/>
          <w:color w:val="010202"/>
          <w:spacing w:val="44"/>
        </w:rPr>
        <w:t xml:space="preserve"> </w:t>
      </w:r>
      <w:r w:rsidRPr="00C40334">
        <w:rPr>
          <w:rFonts w:asciiTheme="minorHAnsi" w:hAnsiTheme="minorHAnsi"/>
          <w:color w:val="010202"/>
        </w:rPr>
        <w:t>on</w:t>
      </w:r>
      <w:r w:rsidRPr="00C40334">
        <w:rPr>
          <w:rFonts w:asciiTheme="minorHAnsi" w:hAnsiTheme="minorHAnsi"/>
          <w:color w:val="010202"/>
          <w:spacing w:val="45"/>
        </w:rPr>
        <w:t xml:space="preserve"> </w:t>
      </w:r>
      <w:r w:rsidRPr="00C40334">
        <w:rPr>
          <w:rFonts w:asciiTheme="minorHAnsi" w:hAnsiTheme="minorHAnsi"/>
          <w:color w:val="010202"/>
        </w:rPr>
        <w:t>the</w:t>
      </w:r>
      <w:r w:rsidRPr="00C40334">
        <w:rPr>
          <w:rFonts w:asciiTheme="minorHAnsi" w:hAnsiTheme="minorHAnsi"/>
          <w:color w:val="010202"/>
          <w:w w:val="102"/>
        </w:rPr>
        <w:t xml:space="preserve"> </w:t>
      </w:r>
      <w:r w:rsidRPr="00C40334">
        <w:rPr>
          <w:rFonts w:asciiTheme="minorHAnsi" w:hAnsiTheme="minorHAnsi"/>
          <w:color w:val="010202"/>
        </w:rPr>
        <w:t>project</w:t>
      </w:r>
      <w:r w:rsidRPr="00C40334">
        <w:rPr>
          <w:rFonts w:asciiTheme="minorHAnsi" w:hAnsiTheme="minorHAnsi"/>
          <w:color w:val="010202"/>
          <w:spacing w:val="17"/>
        </w:rPr>
        <w:t xml:space="preserve"> </w:t>
      </w:r>
      <w:r w:rsidRPr="00C40334">
        <w:rPr>
          <w:rFonts w:asciiTheme="minorHAnsi" w:hAnsiTheme="minorHAnsi"/>
          <w:color w:val="010202"/>
        </w:rPr>
        <w:t>under</w:t>
      </w:r>
      <w:r w:rsidRPr="00C40334">
        <w:rPr>
          <w:rFonts w:asciiTheme="minorHAnsi" w:hAnsiTheme="minorHAnsi"/>
          <w:color w:val="010202"/>
          <w:spacing w:val="17"/>
        </w:rPr>
        <w:t xml:space="preserve"> </w:t>
      </w:r>
      <w:r w:rsidRPr="00C40334">
        <w:rPr>
          <w:rFonts w:asciiTheme="minorHAnsi" w:hAnsiTheme="minorHAnsi"/>
          <w:color w:val="010202"/>
        </w:rPr>
        <w:t>this</w:t>
      </w:r>
      <w:r w:rsidRPr="00C40334">
        <w:rPr>
          <w:rFonts w:asciiTheme="minorHAnsi" w:hAnsiTheme="minorHAnsi"/>
          <w:color w:val="010202"/>
          <w:spacing w:val="18"/>
        </w:rPr>
        <w:t xml:space="preserve"> </w:t>
      </w:r>
      <w:r w:rsidRPr="00C40334">
        <w:rPr>
          <w:rFonts w:asciiTheme="minorHAnsi" w:hAnsiTheme="minorHAnsi"/>
          <w:color w:val="010202"/>
        </w:rPr>
        <w:t>contract</w:t>
      </w:r>
      <w:r w:rsidRPr="00C40334">
        <w:rPr>
          <w:rFonts w:asciiTheme="minorHAnsi" w:hAnsiTheme="minorHAnsi"/>
          <w:color w:val="010202"/>
          <w:spacing w:val="17"/>
        </w:rPr>
        <w:t xml:space="preserve"> </w:t>
      </w:r>
      <w:r w:rsidRPr="00C40334">
        <w:rPr>
          <w:rFonts w:asciiTheme="minorHAnsi" w:hAnsiTheme="minorHAnsi"/>
          <w:color w:val="010202"/>
        </w:rPr>
        <w:t>in</w:t>
      </w:r>
      <w:r w:rsidRPr="00C40334">
        <w:rPr>
          <w:rFonts w:asciiTheme="minorHAnsi" w:hAnsiTheme="minorHAnsi"/>
          <w:color w:val="010202"/>
          <w:spacing w:val="18"/>
        </w:rPr>
        <w:t xml:space="preserve"> </w:t>
      </w:r>
      <w:r w:rsidRPr="00C40334">
        <w:rPr>
          <w:rFonts w:asciiTheme="minorHAnsi" w:hAnsiTheme="minorHAnsi"/>
          <w:color w:val="010202"/>
        </w:rPr>
        <w:t>full</w:t>
      </w:r>
      <w:r w:rsidRPr="00C40334">
        <w:rPr>
          <w:rFonts w:asciiTheme="minorHAnsi" w:hAnsiTheme="minorHAnsi"/>
          <w:color w:val="010202"/>
          <w:spacing w:val="17"/>
        </w:rPr>
        <w:t xml:space="preserve"> </w:t>
      </w:r>
      <w:r w:rsidRPr="00C40334">
        <w:rPr>
          <w:rFonts w:asciiTheme="minorHAnsi" w:hAnsiTheme="minorHAnsi"/>
          <w:color w:val="010202"/>
        </w:rPr>
        <w:t>(less</w:t>
      </w:r>
      <w:r w:rsidRPr="00C40334">
        <w:rPr>
          <w:rFonts w:asciiTheme="minorHAnsi" w:hAnsiTheme="minorHAnsi"/>
          <w:color w:val="010202"/>
          <w:spacing w:val="18"/>
        </w:rPr>
        <w:t xml:space="preserve"> </w:t>
      </w:r>
      <w:r w:rsidRPr="00C40334">
        <w:rPr>
          <w:rFonts w:asciiTheme="minorHAnsi" w:hAnsiTheme="minorHAnsi"/>
          <w:color w:val="010202"/>
        </w:rPr>
        <w:t>deductions</w:t>
      </w:r>
      <w:r w:rsidRPr="00C40334">
        <w:rPr>
          <w:rFonts w:asciiTheme="minorHAnsi" w:hAnsiTheme="minorHAnsi"/>
          <w:color w:val="010202"/>
          <w:spacing w:val="17"/>
        </w:rPr>
        <w:t xml:space="preserve"> </w:t>
      </w:r>
      <w:r w:rsidRPr="00C40334">
        <w:rPr>
          <w:rFonts w:asciiTheme="minorHAnsi" w:hAnsiTheme="minorHAnsi"/>
          <w:color w:val="010202"/>
        </w:rPr>
        <w:t>made</w:t>
      </w:r>
      <w:r w:rsidRPr="00C40334">
        <w:rPr>
          <w:rFonts w:asciiTheme="minorHAnsi" w:hAnsiTheme="minorHAnsi"/>
          <w:color w:val="010202"/>
          <w:spacing w:val="18"/>
        </w:rPr>
        <w:t xml:space="preserve"> </w:t>
      </w:r>
      <w:r w:rsidRPr="00C40334">
        <w:rPr>
          <w:rFonts w:asciiTheme="minorHAnsi" w:hAnsiTheme="minorHAnsi"/>
          <w:color w:val="010202"/>
        </w:rPr>
        <w:t>mandatory</w:t>
      </w:r>
      <w:r w:rsidRPr="00C40334">
        <w:rPr>
          <w:rFonts w:asciiTheme="minorHAnsi" w:hAnsiTheme="minorHAnsi"/>
          <w:color w:val="010202"/>
          <w:spacing w:val="17"/>
        </w:rPr>
        <w:t xml:space="preserve"> </w:t>
      </w:r>
      <w:r w:rsidRPr="00C40334">
        <w:rPr>
          <w:rFonts w:asciiTheme="minorHAnsi" w:hAnsiTheme="minorHAnsi"/>
          <w:color w:val="010202"/>
        </w:rPr>
        <w:t>by</w:t>
      </w:r>
      <w:r w:rsidRPr="00C40334">
        <w:rPr>
          <w:rFonts w:asciiTheme="minorHAnsi" w:hAnsiTheme="minorHAnsi"/>
          <w:color w:val="010202"/>
          <w:spacing w:val="18"/>
        </w:rPr>
        <w:t xml:space="preserve"> </w:t>
      </w:r>
      <w:r w:rsidRPr="00C40334">
        <w:rPr>
          <w:rFonts w:asciiTheme="minorHAnsi" w:hAnsiTheme="minorHAnsi"/>
          <w:color w:val="010202"/>
        </w:rPr>
        <w:t>law)</w:t>
      </w:r>
      <w:r w:rsidRPr="00C40334">
        <w:rPr>
          <w:rFonts w:asciiTheme="minorHAnsi" w:hAnsiTheme="minorHAnsi"/>
          <w:color w:val="010202"/>
          <w:spacing w:val="17"/>
        </w:rPr>
        <w:t xml:space="preserve"> </w:t>
      </w:r>
      <w:r w:rsidRPr="00C40334">
        <w:rPr>
          <w:rFonts w:asciiTheme="minorHAnsi" w:hAnsiTheme="minorHAnsi"/>
          <w:color w:val="010202"/>
        </w:rPr>
        <w:t>in</w:t>
      </w:r>
      <w:r w:rsidRPr="00C40334">
        <w:rPr>
          <w:rFonts w:asciiTheme="minorHAnsi" w:hAnsiTheme="minorHAnsi"/>
          <w:color w:val="010202"/>
          <w:spacing w:val="18"/>
        </w:rPr>
        <w:t xml:space="preserve"> </w:t>
      </w:r>
      <w:r w:rsidRPr="00C40334">
        <w:rPr>
          <w:rFonts w:asciiTheme="minorHAnsi" w:hAnsiTheme="minorHAnsi"/>
          <w:color w:val="010202"/>
        </w:rPr>
        <w:t>legal</w:t>
      </w:r>
      <w:r w:rsidRPr="00C40334">
        <w:rPr>
          <w:rFonts w:asciiTheme="minorHAnsi" w:hAnsiTheme="minorHAnsi"/>
          <w:color w:val="010202"/>
          <w:spacing w:val="17"/>
        </w:rPr>
        <w:t xml:space="preserve"> </w:t>
      </w:r>
      <w:r w:rsidRPr="00C40334">
        <w:rPr>
          <w:rFonts w:asciiTheme="minorHAnsi" w:hAnsiTheme="minorHAnsi"/>
          <w:color w:val="010202"/>
        </w:rPr>
        <w:t>tender</w:t>
      </w:r>
      <w:r w:rsidRPr="00C40334">
        <w:rPr>
          <w:rFonts w:asciiTheme="minorHAnsi" w:hAnsiTheme="minorHAnsi"/>
          <w:color w:val="010202"/>
          <w:spacing w:val="18"/>
        </w:rPr>
        <w:t xml:space="preserve"> </w:t>
      </w:r>
      <w:r w:rsidRPr="00C40334">
        <w:rPr>
          <w:rFonts w:asciiTheme="minorHAnsi" w:hAnsiTheme="minorHAnsi"/>
          <w:color w:val="010202"/>
        </w:rPr>
        <w:t>and</w:t>
      </w:r>
      <w:r w:rsidRPr="00C40334">
        <w:rPr>
          <w:rFonts w:asciiTheme="minorHAnsi" w:hAnsiTheme="minorHAnsi"/>
          <w:color w:val="010202"/>
          <w:spacing w:val="17"/>
        </w:rPr>
        <w:t xml:space="preserve"> </w:t>
      </w:r>
      <w:r w:rsidRPr="00C40334">
        <w:rPr>
          <w:rFonts w:asciiTheme="minorHAnsi" w:hAnsiTheme="minorHAnsi"/>
          <w:color w:val="010202"/>
        </w:rPr>
        <w:t>not</w:t>
      </w:r>
      <w:r w:rsidRPr="00C40334">
        <w:rPr>
          <w:rFonts w:asciiTheme="minorHAnsi" w:hAnsiTheme="minorHAnsi"/>
          <w:color w:val="010202"/>
          <w:spacing w:val="18"/>
        </w:rPr>
        <w:t xml:space="preserve"> </w:t>
      </w:r>
      <w:r w:rsidRPr="00C40334">
        <w:rPr>
          <w:rFonts w:asciiTheme="minorHAnsi" w:hAnsiTheme="minorHAnsi"/>
          <w:color w:val="010202"/>
        </w:rPr>
        <w:t>less</w:t>
      </w:r>
      <w:r w:rsidRPr="00C40334">
        <w:rPr>
          <w:rFonts w:asciiTheme="minorHAnsi" w:hAnsiTheme="minorHAnsi"/>
          <w:color w:val="010202"/>
          <w:spacing w:val="17"/>
        </w:rPr>
        <w:t xml:space="preserve"> </w:t>
      </w:r>
      <w:r w:rsidRPr="00C40334">
        <w:rPr>
          <w:rFonts w:asciiTheme="minorHAnsi" w:hAnsiTheme="minorHAnsi"/>
          <w:color w:val="010202"/>
        </w:rPr>
        <w:t>often</w:t>
      </w:r>
      <w:r w:rsidRPr="00C40334">
        <w:rPr>
          <w:rFonts w:asciiTheme="minorHAnsi" w:hAnsiTheme="minorHAnsi"/>
          <w:color w:val="010202"/>
          <w:w w:val="102"/>
        </w:rPr>
        <w:t xml:space="preserve"> </w:t>
      </w:r>
      <w:r w:rsidRPr="00C40334">
        <w:rPr>
          <w:rFonts w:asciiTheme="minorHAnsi" w:hAnsiTheme="minorHAnsi"/>
          <w:color w:val="010202"/>
        </w:rPr>
        <w:t>than</w:t>
      </w:r>
      <w:r w:rsidRPr="00C40334">
        <w:rPr>
          <w:rFonts w:asciiTheme="minorHAnsi" w:hAnsiTheme="minorHAnsi"/>
          <w:color w:val="010202"/>
          <w:spacing w:val="12"/>
        </w:rPr>
        <w:t xml:space="preserve"> </w:t>
      </w:r>
      <w:r w:rsidRPr="00C40334">
        <w:rPr>
          <w:rFonts w:asciiTheme="minorHAnsi" w:hAnsiTheme="minorHAnsi"/>
          <w:color w:val="010202"/>
        </w:rPr>
        <w:t>once</w:t>
      </w:r>
      <w:r w:rsidRPr="00C40334">
        <w:rPr>
          <w:rFonts w:asciiTheme="minorHAnsi" w:hAnsiTheme="minorHAnsi"/>
          <w:color w:val="010202"/>
          <w:spacing w:val="13"/>
        </w:rPr>
        <w:t xml:space="preserve"> </w:t>
      </w:r>
      <w:r w:rsidRPr="00C40334">
        <w:rPr>
          <w:rFonts w:asciiTheme="minorHAnsi" w:hAnsiTheme="minorHAnsi"/>
          <w:color w:val="010202"/>
        </w:rPr>
        <w:t>each</w:t>
      </w:r>
      <w:r w:rsidRPr="00C40334">
        <w:rPr>
          <w:rFonts w:asciiTheme="minorHAnsi" w:hAnsiTheme="minorHAnsi"/>
          <w:color w:val="010202"/>
          <w:spacing w:val="12"/>
        </w:rPr>
        <w:t xml:space="preserve"> </w:t>
      </w:r>
      <w:r w:rsidRPr="00C40334">
        <w:rPr>
          <w:rFonts w:asciiTheme="minorHAnsi" w:hAnsiTheme="minorHAnsi"/>
          <w:color w:val="010202"/>
        </w:rPr>
        <w:t>month.</w:t>
      </w:r>
    </w:p>
    <w:p w:rsidR="00743395" w:rsidRPr="00C40334" w:rsidRDefault="00743395" w:rsidP="00743395">
      <w:pPr>
        <w:kinsoku w:val="0"/>
        <w:overflowPunct w:val="0"/>
        <w:spacing w:before="3" w:line="260" w:lineRule="exact"/>
        <w:rPr>
          <w:rFonts w:asciiTheme="minorHAnsi" w:hAnsiTheme="minorHAnsi"/>
        </w:rPr>
      </w:pPr>
    </w:p>
    <w:p w:rsidR="00743395" w:rsidRPr="00C40334" w:rsidRDefault="00743395" w:rsidP="00743395">
      <w:pPr>
        <w:pStyle w:val="BodyText"/>
        <w:numPr>
          <w:ilvl w:val="1"/>
          <w:numId w:val="31"/>
        </w:numPr>
        <w:tabs>
          <w:tab w:val="left" w:pos="492"/>
          <w:tab w:val="left" w:pos="833"/>
        </w:tabs>
        <w:kinsoku w:val="0"/>
        <w:overflowPunct w:val="0"/>
        <w:ind w:right="5145" w:hanging="1200"/>
        <w:jc w:val="both"/>
        <w:rPr>
          <w:rFonts w:asciiTheme="minorHAnsi" w:hAnsiTheme="minorHAnsi"/>
          <w:color w:val="000000"/>
        </w:rPr>
      </w:pPr>
      <w:r w:rsidRPr="00C40334">
        <w:rPr>
          <w:rFonts w:asciiTheme="minorHAnsi" w:hAnsiTheme="minorHAnsi"/>
          <w:color w:val="010202"/>
          <w:u w:val="single"/>
        </w:rPr>
        <w:t>SAFETY</w:t>
      </w:r>
      <w:r w:rsidRPr="00C40334">
        <w:rPr>
          <w:rFonts w:asciiTheme="minorHAnsi" w:hAnsiTheme="minorHAnsi"/>
          <w:color w:val="010202"/>
          <w:spacing w:val="24"/>
          <w:u w:val="single"/>
        </w:rPr>
        <w:t xml:space="preserve"> </w:t>
      </w:r>
      <w:r w:rsidRPr="00C40334">
        <w:rPr>
          <w:rFonts w:asciiTheme="minorHAnsi" w:hAnsiTheme="minorHAnsi"/>
          <w:color w:val="010202"/>
          <w:u w:val="single"/>
        </w:rPr>
        <w:t>AND</w:t>
      </w:r>
      <w:r w:rsidRPr="00C40334">
        <w:rPr>
          <w:rFonts w:asciiTheme="minorHAnsi" w:hAnsiTheme="minorHAnsi"/>
          <w:color w:val="010202"/>
          <w:spacing w:val="25"/>
          <w:u w:val="single"/>
        </w:rPr>
        <w:t xml:space="preserve"> </w:t>
      </w:r>
      <w:r w:rsidRPr="00C40334">
        <w:rPr>
          <w:rFonts w:asciiTheme="minorHAnsi" w:hAnsiTheme="minorHAnsi"/>
          <w:color w:val="010202"/>
          <w:u w:val="single"/>
        </w:rPr>
        <w:t>HEALTH</w:t>
      </w:r>
      <w:r w:rsidRPr="00C40334">
        <w:rPr>
          <w:rFonts w:asciiTheme="minorHAnsi" w:hAnsiTheme="minorHAnsi"/>
          <w:color w:val="010202"/>
          <w:spacing w:val="25"/>
          <w:u w:val="single"/>
        </w:rPr>
        <w:t xml:space="preserve"> </w:t>
      </w:r>
      <w:r w:rsidRPr="00C40334">
        <w:rPr>
          <w:rFonts w:asciiTheme="minorHAnsi" w:hAnsiTheme="minorHAnsi"/>
          <w:color w:val="010202"/>
          <w:u w:val="single"/>
        </w:rPr>
        <w:t>REGULATIONS</w:t>
      </w:r>
    </w:p>
    <w:p w:rsidR="00743395" w:rsidRPr="00C40334" w:rsidRDefault="00743395" w:rsidP="00743395">
      <w:pPr>
        <w:kinsoku w:val="0"/>
        <w:overflowPunct w:val="0"/>
        <w:spacing w:before="4" w:line="190" w:lineRule="exact"/>
        <w:rPr>
          <w:rFonts w:asciiTheme="minorHAnsi" w:hAnsiTheme="minorHAnsi"/>
        </w:rPr>
      </w:pPr>
    </w:p>
    <w:p w:rsidR="00743395" w:rsidRPr="00C40334" w:rsidRDefault="00743395" w:rsidP="00743395">
      <w:pPr>
        <w:pStyle w:val="BodyText"/>
        <w:kinsoku w:val="0"/>
        <w:overflowPunct w:val="0"/>
        <w:spacing w:before="69" w:line="257" w:lineRule="auto"/>
        <w:ind w:left="115" w:right="179"/>
        <w:jc w:val="both"/>
        <w:rPr>
          <w:rFonts w:asciiTheme="minorHAnsi" w:hAnsiTheme="minorHAnsi"/>
          <w:color w:val="000000"/>
        </w:rPr>
      </w:pPr>
      <w:r w:rsidRPr="00C40334">
        <w:rPr>
          <w:rFonts w:asciiTheme="minorHAnsi" w:hAnsiTheme="minorHAnsi"/>
          <w:color w:val="010202"/>
        </w:rPr>
        <w:t>The</w:t>
      </w:r>
      <w:r w:rsidRPr="00C40334">
        <w:rPr>
          <w:rFonts w:asciiTheme="minorHAnsi" w:hAnsiTheme="minorHAnsi"/>
          <w:color w:val="010202"/>
          <w:spacing w:val="27"/>
        </w:rPr>
        <w:t xml:space="preserve"> </w:t>
      </w:r>
      <w:r w:rsidRPr="00C40334">
        <w:rPr>
          <w:rFonts w:asciiTheme="minorHAnsi" w:hAnsiTheme="minorHAnsi"/>
          <w:color w:val="010202"/>
        </w:rPr>
        <w:t>Contractor</w:t>
      </w:r>
      <w:r w:rsidRPr="00C40334">
        <w:rPr>
          <w:rFonts w:asciiTheme="minorHAnsi" w:hAnsiTheme="minorHAnsi"/>
          <w:color w:val="010202"/>
          <w:spacing w:val="28"/>
        </w:rPr>
        <w:t xml:space="preserve"> </w:t>
      </w:r>
      <w:r w:rsidRPr="00C40334">
        <w:rPr>
          <w:rFonts w:asciiTheme="minorHAnsi" w:hAnsiTheme="minorHAnsi"/>
          <w:color w:val="010202"/>
        </w:rPr>
        <w:t>shall</w:t>
      </w:r>
      <w:r w:rsidRPr="00C40334">
        <w:rPr>
          <w:rFonts w:asciiTheme="minorHAnsi" w:hAnsiTheme="minorHAnsi"/>
          <w:color w:val="010202"/>
          <w:spacing w:val="28"/>
        </w:rPr>
        <w:t xml:space="preserve"> </w:t>
      </w:r>
      <w:r w:rsidRPr="00C40334">
        <w:rPr>
          <w:rFonts w:asciiTheme="minorHAnsi" w:hAnsiTheme="minorHAnsi"/>
          <w:color w:val="010202"/>
        </w:rPr>
        <w:t>comply</w:t>
      </w:r>
      <w:r w:rsidRPr="00C40334">
        <w:rPr>
          <w:rFonts w:asciiTheme="minorHAnsi" w:hAnsiTheme="minorHAnsi"/>
          <w:color w:val="010202"/>
          <w:spacing w:val="28"/>
        </w:rPr>
        <w:t xml:space="preserve"> </w:t>
      </w:r>
      <w:r w:rsidRPr="00C40334">
        <w:rPr>
          <w:rFonts w:asciiTheme="minorHAnsi" w:hAnsiTheme="minorHAnsi"/>
          <w:color w:val="010202"/>
        </w:rPr>
        <w:t>with</w:t>
      </w:r>
      <w:r w:rsidRPr="00C40334">
        <w:rPr>
          <w:rFonts w:asciiTheme="minorHAnsi" w:hAnsiTheme="minorHAnsi"/>
          <w:color w:val="010202"/>
          <w:spacing w:val="28"/>
        </w:rPr>
        <w:t xml:space="preserve"> </w:t>
      </w:r>
      <w:r w:rsidRPr="00C40334">
        <w:rPr>
          <w:rFonts w:asciiTheme="minorHAnsi" w:hAnsiTheme="minorHAnsi"/>
          <w:color w:val="010202"/>
        </w:rPr>
        <w:t>the</w:t>
      </w:r>
      <w:r w:rsidRPr="00C40334">
        <w:rPr>
          <w:rFonts w:asciiTheme="minorHAnsi" w:hAnsiTheme="minorHAnsi"/>
          <w:color w:val="010202"/>
          <w:spacing w:val="28"/>
        </w:rPr>
        <w:t xml:space="preserve"> </w:t>
      </w:r>
      <w:r w:rsidRPr="00C40334">
        <w:rPr>
          <w:rFonts w:asciiTheme="minorHAnsi" w:hAnsiTheme="minorHAnsi"/>
          <w:color w:val="010202"/>
        </w:rPr>
        <w:t>Department</w:t>
      </w:r>
      <w:r w:rsidRPr="00C40334">
        <w:rPr>
          <w:rFonts w:asciiTheme="minorHAnsi" w:hAnsiTheme="minorHAnsi"/>
          <w:color w:val="010202"/>
          <w:spacing w:val="28"/>
        </w:rPr>
        <w:t xml:space="preserve"> </w:t>
      </w:r>
      <w:r w:rsidRPr="00C40334">
        <w:rPr>
          <w:rFonts w:asciiTheme="minorHAnsi" w:hAnsiTheme="minorHAnsi"/>
          <w:color w:val="010202"/>
        </w:rPr>
        <w:t>of</w:t>
      </w:r>
      <w:r w:rsidRPr="00C40334">
        <w:rPr>
          <w:rFonts w:asciiTheme="minorHAnsi" w:hAnsiTheme="minorHAnsi"/>
          <w:color w:val="010202"/>
          <w:spacing w:val="28"/>
        </w:rPr>
        <w:t xml:space="preserve"> </w:t>
      </w:r>
      <w:r w:rsidRPr="00C40334">
        <w:rPr>
          <w:rFonts w:asciiTheme="minorHAnsi" w:hAnsiTheme="minorHAnsi"/>
          <w:color w:val="010202"/>
        </w:rPr>
        <w:t>Labor,</w:t>
      </w:r>
      <w:r w:rsidRPr="00C40334">
        <w:rPr>
          <w:rFonts w:asciiTheme="minorHAnsi" w:hAnsiTheme="minorHAnsi"/>
          <w:color w:val="010202"/>
          <w:spacing w:val="28"/>
        </w:rPr>
        <w:t xml:space="preserve"> </w:t>
      </w:r>
      <w:r w:rsidRPr="00C40334">
        <w:rPr>
          <w:rFonts w:asciiTheme="minorHAnsi" w:hAnsiTheme="minorHAnsi"/>
          <w:color w:val="010202"/>
        </w:rPr>
        <w:t>Safety</w:t>
      </w:r>
      <w:r w:rsidRPr="00C40334">
        <w:rPr>
          <w:rFonts w:asciiTheme="minorHAnsi" w:hAnsiTheme="minorHAnsi"/>
          <w:color w:val="010202"/>
          <w:spacing w:val="28"/>
        </w:rPr>
        <w:t xml:space="preserve"> </w:t>
      </w:r>
      <w:r w:rsidRPr="00C40334">
        <w:rPr>
          <w:rFonts w:asciiTheme="minorHAnsi" w:hAnsiTheme="minorHAnsi"/>
          <w:color w:val="010202"/>
        </w:rPr>
        <w:t>and</w:t>
      </w:r>
      <w:r w:rsidRPr="00C40334">
        <w:rPr>
          <w:rFonts w:asciiTheme="minorHAnsi" w:hAnsiTheme="minorHAnsi"/>
          <w:color w:val="010202"/>
          <w:spacing w:val="28"/>
        </w:rPr>
        <w:t xml:space="preserve"> </w:t>
      </w:r>
      <w:r w:rsidRPr="00C40334">
        <w:rPr>
          <w:rFonts w:asciiTheme="minorHAnsi" w:hAnsiTheme="minorHAnsi"/>
          <w:color w:val="010202"/>
        </w:rPr>
        <w:t>Health</w:t>
      </w:r>
      <w:r w:rsidRPr="00C40334">
        <w:rPr>
          <w:rFonts w:asciiTheme="minorHAnsi" w:hAnsiTheme="minorHAnsi"/>
          <w:color w:val="010202"/>
          <w:spacing w:val="28"/>
        </w:rPr>
        <w:t xml:space="preserve"> </w:t>
      </w:r>
      <w:r w:rsidRPr="00C40334">
        <w:rPr>
          <w:rFonts w:asciiTheme="minorHAnsi" w:hAnsiTheme="minorHAnsi"/>
          <w:color w:val="010202"/>
        </w:rPr>
        <w:t>Regulations</w:t>
      </w:r>
      <w:r w:rsidRPr="00C40334">
        <w:rPr>
          <w:rFonts w:asciiTheme="minorHAnsi" w:hAnsiTheme="minorHAnsi"/>
          <w:color w:val="010202"/>
          <w:spacing w:val="28"/>
        </w:rPr>
        <w:t xml:space="preserve"> </w:t>
      </w:r>
      <w:r w:rsidRPr="00C40334">
        <w:rPr>
          <w:rFonts w:asciiTheme="minorHAnsi" w:hAnsiTheme="minorHAnsi"/>
          <w:color w:val="010202"/>
        </w:rPr>
        <w:t>for</w:t>
      </w:r>
      <w:r w:rsidRPr="00C40334">
        <w:rPr>
          <w:rFonts w:asciiTheme="minorHAnsi" w:hAnsiTheme="minorHAnsi"/>
          <w:color w:val="010202"/>
          <w:spacing w:val="28"/>
        </w:rPr>
        <w:t xml:space="preserve"> </w:t>
      </w:r>
      <w:r w:rsidRPr="00C40334">
        <w:rPr>
          <w:rFonts w:asciiTheme="minorHAnsi" w:hAnsiTheme="minorHAnsi"/>
          <w:color w:val="010202"/>
        </w:rPr>
        <w:t>construction</w:t>
      </w:r>
      <w:r w:rsidRPr="00C40334">
        <w:rPr>
          <w:rFonts w:asciiTheme="minorHAnsi" w:hAnsiTheme="minorHAnsi"/>
          <w:color w:val="010202"/>
          <w:w w:val="102"/>
        </w:rPr>
        <w:t xml:space="preserve"> </w:t>
      </w:r>
      <w:r w:rsidRPr="00C40334">
        <w:rPr>
          <w:rFonts w:asciiTheme="minorHAnsi" w:hAnsiTheme="minorHAnsi"/>
          <w:color w:val="010202"/>
        </w:rPr>
        <w:t>promulgated</w:t>
      </w:r>
      <w:r w:rsidRPr="00C40334">
        <w:rPr>
          <w:rFonts w:asciiTheme="minorHAnsi" w:hAnsiTheme="minorHAnsi"/>
          <w:color w:val="010202"/>
          <w:spacing w:val="28"/>
        </w:rPr>
        <w:t xml:space="preserve"> </w:t>
      </w:r>
      <w:r w:rsidRPr="00C40334">
        <w:rPr>
          <w:rFonts w:asciiTheme="minorHAnsi" w:hAnsiTheme="minorHAnsi"/>
          <w:color w:val="010202"/>
        </w:rPr>
        <w:t>under</w:t>
      </w:r>
      <w:r w:rsidRPr="00C40334">
        <w:rPr>
          <w:rFonts w:asciiTheme="minorHAnsi" w:hAnsiTheme="minorHAnsi"/>
          <w:color w:val="010202"/>
          <w:spacing w:val="28"/>
        </w:rPr>
        <w:t xml:space="preserve"> </w:t>
      </w:r>
      <w:r w:rsidRPr="00C40334">
        <w:rPr>
          <w:rFonts w:asciiTheme="minorHAnsi" w:hAnsiTheme="minorHAnsi"/>
          <w:color w:val="010202"/>
        </w:rPr>
        <w:t>the</w:t>
      </w:r>
      <w:r w:rsidRPr="00C40334">
        <w:rPr>
          <w:rFonts w:asciiTheme="minorHAnsi" w:hAnsiTheme="minorHAnsi"/>
          <w:color w:val="010202"/>
          <w:spacing w:val="28"/>
        </w:rPr>
        <w:t xml:space="preserve"> </w:t>
      </w:r>
      <w:r w:rsidRPr="00C40334">
        <w:rPr>
          <w:rFonts w:asciiTheme="minorHAnsi" w:hAnsiTheme="minorHAnsi"/>
          <w:color w:val="010202"/>
        </w:rPr>
        <w:t>Occupational</w:t>
      </w:r>
      <w:r w:rsidRPr="00C40334">
        <w:rPr>
          <w:rFonts w:asciiTheme="minorHAnsi" w:hAnsiTheme="minorHAnsi"/>
          <w:color w:val="010202"/>
          <w:spacing w:val="28"/>
        </w:rPr>
        <w:t xml:space="preserve"> </w:t>
      </w:r>
      <w:r w:rsidRPr="00C40334">
        <w:rPr>
          <w:rFonts w:asciiTheme="minorHAnsi" w:hAnsiTheme="minorHAnsi"/>
          <w:color w:val="010202"/>
        </w:rPr>
        <w:t>Safety</w:t>
      </w:r>
      <w:r w:rsidRPr="00C40334">
        <w:rPr>
          <w:rFonts w:asciiTheme="minorHAnsi" w:hAnsiTheme="minorHAnsi"/>
          <w:color w:val="010202"/>
          <w:spacing w:val="28"/>
        </w:rPr>
        <w:t xml:space="preserve"> </w:t>
      </w:r>
      <w:r w:rsidRPr="00C40334">
        <w:rPr>
          <w:rFonts w:asciiTheme="minorHAnsi" w:hAnsiTheme="minorHAnsi"/>
          <w:color w:val="010202"/>
        </w:rPr>
        <w:t>and</w:t>
      </w:r>
      <w:r w:rsidRPr="00C40334">
        <w:rPr>
          <w:rFonts w:asciiTheme="minorHAnsi" w:hAnsiTheme="minorHAnsi"/>
          <w:color w:val="010202"/>
          <w:spacing w:val="28"/>
        </w:rPr>
        <w:t xml:space="preserve"> </w:t>
      </w:r>
      <w:r w:rsidRPr="00C40334">
        <w:rPr>
          <w:rFonts w:asciiTheme="minorHAnsi" w:hAnsiTheme="minorHAnsi"/>
          <w:color w:val="010202"/>
        </w:rPr>
        <w:t>Health</w:t>
      </w:r>
      <w:r w:rsidRPr="00C40334">
        <w:rPr>
          <w:rFonts w:asciiTheme="minorHAnsi" w:hAnsiTheme="minorHAnsi"/>
          <w:color w:val="010202"/>
          <w:spacing w:val="28"/>
        </w:rPr>
        <w:t xml:space="preserve"> </w:t>
      </w:r>
      <w:r w:rsidRPr="00C40334">
        <w:rPr>
          <w:rFonts w:asciiTheme="minorHAnsi" w:hAnsiTheme="minorHAnsi"/>
          <w:color w:val="010202"/>
        </w:rPr>
        <w:t>Act</w:t>
      </w:r>
      <w:r w:rsidRPr="00C40334">
        <w:rPr>
          <w:rFonts w:asciiTheme="minorHAnsi" w:hAnsiTheme="minorHAnsi"/>
          <w:color w:val="010202"/>
          <w:spacing w:val="29"/>
        </w:rPr>
        <w:t xml:space="preserve"> </w:t>
      </w:r>
      <w:r w:rsidRPr="00C40334">
        <w:rPr>
          <w:rFonts w:asciiTheme="minorHAnsi" w:hAnsiTheme="minorHAnsi"/>
          <w:color w:val="010202"/>
        </w:rPr>
        <w:t>of</w:t>
      </w:r>
      <w:r w:rsidRPr="00C40334">
        <w:rPr>
          <w:rFonts w:asciiTheme="minorHAnsi" w:hAnsiTheme="minorHAnsi"/>
          <w:color w:val="010202"/>
          <w:spacing w:val="28"/>
        </w:rPr>
        <w:t xml:space="preserve"> </w:t>
      </w:r>
      <w:r w:rsidRPr="00C40334">
        <w:rPr>
          <w:rFonts w:asciiTheme="minorHAnsi" w:hAnsiTheme="minorHAnsi"/>
          <w:color w:val="010202"/>
        </w:rPr>
        <w:t>1970</w:t>
      </w:r>
      <w:r w:rsidRPr="00C40334">
        <w:rPr>
          <w:rFonts w:asciiTheme="minorHAnsi" w:hAnsiTheme="minorHAnsi"/>
          <w:color w:val="010202"/>
          <w:spacing w:val="28"/>
        </w:rPr>
        <w:t xml:space="preserve"> </w:t>
      </w:r>
      <w:r w:rsidRPr="00C40334">
        <w:rPr>
          <w:rFonts w:asciiTheme="minorHAnsi" w:hAnsiTheme="minorHAnsi"/>
          <w:color w:val="010202"/>
        </w:rPr>
        <w:t>(P.L.91-596)</w:t>
      </w:r>
      <w:r w:rsidRPr="00C40334">
        <w:rPr>
          <w:rFonts w:asciiTheme="minorHAnsi" w:hAnsiTheme="minorHAnsi"/>
          <w:color w:val="010202"/>
          <w:spacing w:val="28"/>
        </w:rPr>
        <w:t xml:space="preserve"> </w:t>
      </w:r>
      <w:r w:rsidRPr="00C40334">
        <w:rPr>
          <w:rFonts w:asciiTheme="minorHAnsi" w:hAnsiTheme="minorHAnsi"/>
          <w:color w:val="010202"/>
        </w:rPr>
        <w:t>and</w:t>
      </w:r>
      <w:r w:rsidRPr="00C40334">
        <w:rPr>
          <w:rFonts w:asciiTheme="minorHAnsi" w:hAnsiTheme="minorHAnsi"/>
          <w:color w:val="010202"/>
          <w:spacing w:val="28"/>
        </w:rPr>
        <w:t xml:space="preserve"> </w:t>
      </w:r>
      <w:r w:rsidRPr="00C40334">
        <w:rPr>
          <w:rFonts w:asciiTheme="minorHAnsi" w:hAnsiTheme="minorHAnsi"/>
          <w:color w:val="010202"/>
        </w:rPr>
        <w:t>under</w:t>
      </w:r>
      <w:r w:rsidRPr="00C40334">
        <w:rPr>
          <w:rFonts w:asciiTheme="minorHAnsi" w:hAnsiTheme="minorHAnsi"/>
          <w:color w:val="010202"/>
          <w:spacing w:val="28"/>
        </w:rPr>
        <w:t xml:space="preserve"> </w:t>
      </w:r>
      <w:r w:rsidRPr="00C40334">
        <w:rPr>
          <w:rFonts w:asciiTheme="minorHAnsi" w:hAnsiTheme="minorHAnsi"/>
          <w:color w:val="010202"/>
        </w:rPr>
        <w:t>Section</w:t>
      </w:r>
      <w:r w:rsidRPr="00C40334">
        <w:rPr>
          <w:rFonts w:asciiTheme="minorHAnsi" w:hAnsiTheme="minorHAnsi"/>
          <w:color w:val="010202"/>
          <w:spacing w:val="28"/>
        </w:rPr>
        <w:t xml:space="preserve"> </w:t>
      </w:r>
      <w:r w:rsidRPr="00C40334">
        <w:rPr>
          <w:rFonts w:asciiTheme="minorHAnsi" w:hAnsiTheme="minorHAnsi"/>
          <w:color w:val="010202"/>
        </w:rPr>
        <w:t>107</w:t>
      </w:r>
      <w:r w:rsidRPr="00C40334">
        <w:rPr>
          <w:rFonts w:asciiTheme="minorHAnsi" w:hAnsiTheme="minorHAnsi"/>
          <w:color w:val="010202"/>
          <w:spacing w:val="28"/>
        </w:rPr>
        <w:t xml:space="preserve"> </w:t>
      </w:r>
      <w:r w:rsidRPr="00C40334">
        <w:rPr>
          <w:rFonts w:asciiTheme="minorHAnsi" w:hAnsiTheme="minorHAnsi"/>
          <w:color w:val="010202"/>
        </w:rPr>
        <w:t>of</w:t>
      </w:r>
      <w:r w:rsidRPr="00C40334">
        <w:rPr>
          <w:rFonts w:asciiTheme="minorHAnsi" w:hAnsiTheme="minorHAnsi"/>
          <w:color w:val="010202"/>
          <w:w w:val="102"/>
        </w:rPr>
        <w:t xml:space="preserve"> </w:t>
      </w:r>
      <w:r w:rsidRPr="00C40334">
        <w:rPr>
          <w:rFonts w:asciiTheme="minorHAnsi" w:hAnsiTheme="minorHAnsi"/>
          <w:color w:val="010202"/>
        </w:rPr>
        <w:t>the</w:t>
      </w:r>
      <w:r w:rsidRPr="00C40334">
        <w:rPr>
          <w:rFonts w:asciiTheme="minorHAnsi" w:hAnsiTheme="minorHAnsi"/>
          <w:color w:val="010202"/>
          <w:spacing w:val="14"/>
        </w:rPr>
        <w:t xml:space="preserve"> </w:t>
      </w:r>
      <w:r w:rsidRPr="00C40334">
        <w:rPr>
          <w:rFonts w:asciiTheme="minorHAnsi" w:hAnsiTheme="minorHAnsi"/>
          <w:color w:val="010202"/>
        </w:rPr>
        <w:t>Contract</w:t>
      </w:r>
      <w:r w:rsidRPr="00C40334">
        <w:rPr>
          <w:rFonts w:asciiTheme="minorHAnsi" w:hAnsiTheme="minorHAnsi"/>
          <w:color w:val="010202"/>
          <w:spacing w:val="14"/>
        </w:rPr>
        <w:t xml:space="preserve"> </w:t>
      </w:r>
      <w:r w:rsidRPr="00C40334">
        <w:rPr>
          <w:rFonts w:asciiTheme="minorHAnsi" w:hAnsiTheme="minorHAnsi"/>
          <w:color w:val="010202"/>
        </w:rPr>
        <w:t>Work</w:t>
      </w:r>
      <w:r w:rsidRPr="00C40334">
        <w:rPr>
          <w:rFonts w:asciiTheme="minorHAnsi" w:hAnsiTheme="minorHAnsi"/>
          <w:color w:val="010202"/>
          <w:spacing w:val="15"/>
        </w:rPr>
        <w:t xml:space="preserve"> </w:t>
      </w:r>
      <w:r w:rsidRPr="00C40334">
        <w:rPr>
          <w:rFonts w:asciiTheme="minorHAnsi" w:hAnsiTheme="minorHAnsi"/>
          <w:color w:val="010202"/>
        </w:rPr>
        <w:t>Hours</w:t>
      </w:r>
      <w:r w:rsidRPr="00C40334">
        <w:rPr>
          <w:rFonts w:asciiTheme="minorHAnsi" w:hAnsiTheme="minorHAnsi"/>
          <w:color w:val="010202"/>
          <w:spacing w:val="14"/>
        </w:rPr>
        <w:t xml:space="preserve"> </w:t>
      </w:r>
      <w:r w:rsidRPr="00C40334">
        <w:rPr>
          <w:rFonts w:asciiTheme="minorHAnsi" w:hAnsiTheme="minorHAnsi"/>
          <w:color w:val="010202"/>
        </w:rPr>
        <w:t>and</w:t>
      </w:r>
      <w:r w:rsidRPr="00C40334">
        <w:rPr>
          <w:rFonts w:asciiTheme="minorHAnsi" w:hAnsiTheme="minorHAnsi"/>
          <w:color w:val="010202"/>
          <w:spacing w:val="14"/>
        </w:rPr>
        <w:t xml:space="preserve"> </w:t>
      </w:r>
      <w:r w:rsidRPr="00C40334">
        <w:rPr>
          <w:rFonts w:asciiTheme="minorHAnsi" w:hAnsiTheme="minorHAnsi"/>
          <w:color w:val="010202"/>
        </w:rPr>
        <w:t>Safety</w:t>
      </w:r>
      <w:r w:rsidRPr="00C40334">
        <w:rPr>
          <w:rFonts w:asciiTheme="minorHAnsi" w:hAnsiTheme="minorHAnsi"/>
          <w:color w:val="010202"/>
          <w:spacing w:val="15"/>
        </w:rPr>
        <w:t xml:space="preserve"> </w:t>
      </w:r>
      <w:r w:rsidRPr="00C40334">
        <w:rPr>
          <w:rFonts w:asciiTheme="minorHAnsi" w:hAnsiTheme="minorHAnsi"/>
          <w:color w:val="010202"/>
        </w:rPr>
        <w:t>Standards</w:t>
      </w:r>
      <w:r w:rsidRPr="00C40334">
        <w:rPr>
          <w:rFonts w:asciiTheme="minorHAnsi" w:hAnsiTheme="minorHAnsi"/>
          <w:color w:val="010202"/>
          <w:spacing w:val="14"/>
        </w:rPr>
        <w:t xml:space="preserve"> </w:t>
      </w:r>
      <w:r w:rsidRPr="00C40334">
        <w:rPr>
          <w:rFonts w:asciiTheme="minorHAnsi" w:hAnsiTheme="minorHAnsi"/>
          <w:color w:val="010202"/>
        </w:rPr>
        <w:t>for</w:t>
      </w:r>
      <w:r w:rsidRPr="00C40334">
        <w:rPr>
          <w:rFonts w:asciiTheme="minorHAnsi" w:hAnsiTheme="minorHAnsi"/>
          <w:color w:val="010202"/>
          <w:spacing w:val="14"/>
        </w:rPr>
        <w:t xml:space="preserve"> </w:t>
      </w:r>
      <w:r w:rsidRPr="00C40334">
        <w:rPr>
          <w:rFonts w:asciiTheme="minorHAnsi" w:hAnsiTheme="minorHAnsi"/>
          <w:color w:val="010202"/>
        </w:rPr>
        <w:t>Construction</w:t>
      </w:r>
      <w:r w:rsidRPr="00C40334">
        <w:rPr>
          <w:rFonts w:asciiTheme="minorHAnsi" w:hAnsiTheme="minorHAnsi"/>
          <w:color w:val="010202"/>
          <w:spacing w:val="15"/>
        </w:rPr>
        <w:t xml:space="preserve"> </w:t>
      </w:r>
      <w:r w:rsidRPr="00C40334">
        <w:rPr>
          <w:rFonts w:asciiTheme="minorHAnsi" w:hAnsiTheme="minorHAnsi"/>
          <w:color w:val="010202"/>
        </w:rPr>
        <w:t>(P.L.91-54).</w:t>
      </w:r>
    </w:p>
    <w:p w:rsidR="00743395" w:rsidRPr="00C40334" w:rsidRDefault="00743395" w:rsidP="00743395">
      <w:pPr>
        <w:kinsoku w:val="0"/>
        <w:overflowPunct w:val="0"/>
        <w:spacing w:before="5" w:line="240" w:lineRule="exact"/>
        <w:rPr>
          <w:rFonts w:asciiTheme="minorHAnsi" w:hAnsiTheme="minorHAnsi"/>
        </w:rPr>
      </w:pPr>
    </w:p>
    <w:p w:rsidR="00743395" w:rsidRPr="00C40334" w:rsidRDefault="00743395" w:rsidP="00743395">
      <w:pPr>
        <w:pStyle w:val="BodyText"/>
        <w:numPr>
          <w:ilvl w:val="1"/>
          <w:numId w:val="31"/>
        </w:numPr>
        <w:tabs>
          <w:tab w:val="left" w:pos="494"/>
          <w:tab w:val="left" w:pos="833"/>
        </w:tabs>
        <w:kinsoku w:val="0"/>
        <w:overflowPunct w:val="0"/>
        <w:ind w:right="6465" w:hanging="1200"/>
        <w:jc w:val="both"/>
        <w:rPr>
          <w:rFonts w:asciiTheme="minorHAnsi" w:hAnsiTheme="minorHAnsi"/>
          <w:color w:val="000000"/>
        </w:rPr>
      </w:pPr>
      <w:r w:rsidRPr="00C40334">
        <w:rPr>
          <w:rFonts w:asciiTheme="minorHAnsi" w:hAnsiTheme="minorHAnsi"/>
          <w:color w:val="010202"/>
          <w:u w:val="single"/>
        </w:rPr>
        <w:t>ACCIDENT</w:t>
      </w:r>
      <w:r w:rsidRPr="00C40334">
        <w:rPr>
          <w:rFonts w:asciiTheme="minorHAnsi" w:hAnsiTheme="minorHAnsi"/>
          <w:color w:val="010202"/>
          <w:spacing w:val="48"/>
          <w:u w:val="single"/>
        </w:rPr>
        <w:t xml:space="preserve"> </w:t>
      </w:r>
      <w:r w:rsidRPr="00C40334">
        <w:rPr>
          <w:rFonts w:asciiTheme="minorHAnsi" w:hAnsiTheme="minorHAnsi"/>
          <w:color w:val="010202"/>
          <w:u w:val="single"/>
        </w:rPr>
        <w:t>PREVENTION</w:t>
      </w:r>
    </w:p>
    <w:p w:rsidR="00743395" w:rsidRPr="00C40334" w:rsidRDefault="00743395" w:rsidP="00743395">
      <w:pPr>
        <w:kinsoku w:val="0"/>
        <w:overflowPunct w:val="0"/>
        <w:spacing w:before="12" w:line="200" w:lineRule="exact"/>
        <w:rPr>
          <w:rFonts w:asciiTheme="minorHAnsi" w:hAnsiTheme="minorHAnsi"/>
        </w:rPr>
      </w:pPr>
    </w:p>
    <w:p w:rsidR="00743395" w:rsidRDefault="00743395" w:rsidP="00743395">
      <w:pPr>
        <w:pStyle w:val="BodyText"/>
        <w:kinsoku w:val="0"/>
        <w:overflowPunct w:val="0"/>
        <w:spacing w:before="69" w:line="257" w:lineRule="auto"/>
        <w:ind w:left="115" w:right="113"/>
        <w:jc w:val="both"/>
        <w:rPr>
          <w:rFonts w:asciiTheme="minorHAnsi" w:hAnsiTheme="minorHAnsi"/>
          <w:color w:val="010202"/>
          <w:spacing w:val="35"/>
        </w:rPr>
      </w:pPr>
      <w:r w:rsidRPr="00C40334">
        <w:rPr>
          <w:rFonts w:asciiTheme="minorHAnsi" w:hAnsiTheme="minorHAnsi"/>
          <w:color w:val="010202"/>
        </w:rPr>
        <w:t>Precautions</w:t>
      </w:r>
      <w:r w:rsidRPr="00C40334">
        <w:rPr>
          <w:rFonts w:asciiTheme="minorHAnsi" w:hAnsiTheme="minorHAnsi"/>
          <w:color w:val="010202"/>
          <w:spacing w:val="26"/>
        </w:rPr>
        <w:t xml:space="preserve"> </w:t>
      </w:r>
      <w:r w:rsidRPr="00C40334">
        <w:rPr>
          <w:rFonts w:asciiTheme="minorHAnsi" w:hAnsiTheme="minorHAnsi"/>
          <w:color w:val="010202"/>
        </w:rPr>
        <w:t>shall</w:t>
      </w:r>
      <w:r w:rsidRPr="00C40334">
        <w:rPr>
          <w:rFonts w:asciiTheme="minorHAnsi" w:hAnsiTheme="minorHAnsi"/>
          <w:color w:val="010202"/>
          <w:spacing w:val="26"/>
        </w:rPr>
        <w:t xml:space="preserve"> </w:t>
      </w:r>
      <w:r w:rsidRPr="00C40334">
        <w:rPr>
          <w:rFonts w:asciiTheme="minorHAnsi" w:hAnsiTheme="minorHAnsi"/>
          <w:color w:val="010202"/>
        </w:rPr>
        <w:t>be</w:t>
      </w:r>
      <w:r w:rsidRPr="00C40334">
        <w:rPr>
          <w:rFonts w:asciiTheme="minorHAnsi" w:hAnsiTheme="minorHAnsi"/>
          <w:color w:val="010202"/>
          <w:spacing w:val="26"/>
        </w:rPr>
        <w:t xml:space="preserve"> </w:t>
      </w:r>
      <w:r w:rsidRPr="00C40334">
        <w:rPr>
          <w:rFonts w:asciiTheme="minorHAnsi" w:hAnsiTheme="minorHAnsi"/>
          <w:color w:val="010202"/>
        </w:rPr>
        <w:t>exercised</w:t>
      </w:r>
      <w:r w:rsidRPr="00C40334">
        <w:rPr>
          <w:rFonts w:asciiTheme="minorHAnsi" w:hAnsiTheme="minorHAnsi"/>
          <w:color w:val="010202"/>
          <w:spacing w:val="26"/>
        </w:rPr>
        <w:t xml:space="preserve"> </w:t>
      </w:r>
      <w:r w:rsidRPr="00C40334">
        <w:rPr>
          <w:rFonts w:asciiTheme="minorHAnsi" w:hAnsiTheme="minorHAnsi"/>
          <w:color w:val="010202"/>
        </w:rPr>
        <w:t>at</w:t>
      </w:r>
      <w:r w:rsidRPr="00C40334">
        <w:rPr>
          <w:rFonts w:asciiTheme="minorHAnsi" w:hAnsiTheme="minorHAnsi"/>
          <w:color w:val="010202"/>
          <w:spacing w:val="26"/>
        </w:rPr>
        <w:t xml:space="preserve"> </w:t>
      </w:r>
      <w:r w:rsidRPr="00C40334">
        <w:rPr>
          <w:rFonts w:asciiTheme="minorHAnsi" w:hAnsiTheme="minorHAnsi"/>
          <w:color w:val="010202"/>
        </w:rPr>
        <w:t>all</w:t>
      </w:r>
      <w:r w:rsidRPr="00C40334">
        <w:rPr>
          <w:rFonts w:asciiTheme="minorHAnsi" w:hAnsiTheme="minorHAnsi"/>
          <w:color w:val="010202"/>
          <w:spacing w:val="26"/>
        </w:rPr>
        <w:t xml:space="preserve"> </w:t>
      </w:r>
      <w:r w:rsidRPr="00C40334">
        <w:rPr>
          <w:rFonts w:asciiTheme="minorHAnsi" w:hAnsiTheme="minorHAnsi"/>
          <w:color w:val="010202"/>
        </w:rPr>
        <w:t>times</w:t>
      </w:r>
      <w:r w:rsidRPr="00C40334">
        <w:rPr>
          <w:rFonts w:asciiTheme="minorHAnsi" w:hAnsiTheme="minorHAnsi"/>
          <w:color w:val="010202"/>
          <w:spacing w:val="26"/>
        </w:rPr>
        <w:t xml:space="preserve"> </w:t>
      </w:r>
      <w:r w:rsidRPr="00C40334">
        <w:rPr>
          <w:rFonts w:asciiTheme="minorHAnsi" w:hAnsiTheme="minorHAnsi"/>
          <w:color w:val="010202"/>
        </w:rPr>
        <w:t>for</w:t>
      </w:r>
      <w:r w:rsidRPr="00C40334">
        <w:rPr>
          <w:rFonts w:asciiTheme="minorHAnsi" w:hAnsiTheme="minorHAnsi"/>
          <w:color w:val="010202"/>
          <w:spacing w:val="26"/>
        </w:rPr>
        <w:t xml:space="preserve"> </w:t>
      </w:r>
      <w:r w:rsidRPr="00C40334">
        <w:rPr>
          <w:rFonts w:asciiTheme="minorHAnsi" w:hAnsiTheme="minorHAnsi"/>
          <w:color w:val="010202"/>
        </w:rPr>
        <w:t>the</w:t>
      </w:r>
      <w:r w:rsidRPr="00C40334">
        <w:rPr>
          <w:rFonts w:asciiTheme="minorHAnsi" w:hAnsiTheme="minorHAnsi"/>
          <w:color w:val="010202"/>
          <w:spacing w:val="26"/>
        </w:rPr>
        <w:t xml:space="preserve"> </w:t>
      </w:r>
      <w:r w:rsidRPr="00C40334">
        <w:rPr>
          <w:rFonts w:asciiTheme="minorHAnsi" w:hAnsiTheme="minorHAnsi"/>
          <w:color w:val="010202"/>
        </w:rPr>
        <w:t>protection</w:t>
      </w:r>
      <w:r w:rsidRPr="00C40334">
        <w:rPr>
          <w:rFonts w:asciiTheme="minorHAnsi" w:hAnsiTheme="minorHAnsi"/>
          <w:color w:val="010202"/>
          <w:spacing w:val="26"/>
        </w:rPr>
        <w:t xml:space="preserve"> </w:t>
      </w:r>
      <w:r w:rsidRPr="00C40334">
        <w:rPr>
          <w:rFonts w:asciiTheme="minorHAnsi" w:hAnsiTheme="minorHAnsi"/>
          <w:color w:val="010202"/>
        </w:rPr>
        <w:t>of</w:t>
      </w:r>
      <w:r w:rsidRPr="00C40334">
        <w:rPr>
          <w:rFonts w:asciiTheme="minorHAnsi" w:hAnsiTheme="minorHAnsi"/>
          <w:color w:val="010202"/>
          <w:spacing w:val="26"/>
        </w:rPr>
        <w:t xml:space="preserve"> </w:t>
      </w:r>
      <w:r w:rsidRPr="00C40334">
        <w:rPr>
          <w:rFonts w:asciiTheme="minorHAnsi" w:hAnsiTheme="minorHAnsi"/>
          <w:color w:val="010202"/>
        </w:rPr>
        <w:t>persons</w:t>
      </w:r>
      <w:r w:rsidRPr="00C40334">
        <w:rPr>
          <w:rFonts w:asciiTheme="minorHAnsi" w:hAnsiTheme="minorHAnsi"/>
          <w:color w:val="010202"/>
          <w:spacing w:val="26"/>
        </w:rPr>
        <w:t xml:space="preserve"> </w:t>
      </w:r>
      <w:r w:rsidRPr="00C40334">
        <w:rPr>
          <w:rFonts w:asciiTheme="minorHAnsi" w:hAnsiTheme="minorHAnsi"/>
          <w:color w:val="010202"/>
        </w:rPr>
        <w:t>(incl.</w:t>
      </w:r>
      <w:r w:rsidRPr="00C40334">
        <w:rPr>
          <w:rFonts w:asciiTheme="minorHAnsi" w:hAnsiTheme="minorHAnsi"/>
          <w:color w:val="010202"/>
          <w:spacing w:val="26"/>
        </w:rPr>
        <w:t xml:space="preserve"> </w:t>
      </w:r>
      <w:r w:rsidRPr="00C40334">
        <w:rPr>
          <w:rFonts w:asciiTheme="minorHAnsi" w:hAnsiTheme="minorHAnsi"/>
          <w:color w:val="010202"/>
        </w:rPr>
        <w:t>employees)</w:t>
      </w:r>
      <w:r w:rsidRPr="00C40334">
        <w:rPr>
          <w:rFonts w:asciiTheme="minorHAnsi" w:hAnsiTheme="minorHAnsi"/>
          <w:color w:val="010202"/>
          <w:spacing w:val="26"/>
        </w:rPr>
        <w:t xml:space="preserve"> </w:t>
      </w:r>
      <w:r w:rsidRPr="00C40334">
        <w:rPr>
          <w:rFonts w:asciiTheme="minorHAnsi" w:hAnsiTheme="minorHAnsi"/>
          <w:color w:val="010202"/>
        </w:rPr>
        <w:t>and</w:t>
      </w:r>
      <w:r w:rsidRPr="00C40334">
        <w:rPr>
          <w:rFonts w:asciiTheme="minorHAnsi" w:hAnsiTheme="minorHAnsi"/>
          <w:color w:val="010202"/>
          <w:spacing w:val="26"/>
        </w:rPr>
        <w:t xml:space="preserve"> </w:t>
      </w:r>
      <w:r w:rsidRPr="00C40334">
        <w:rPr>
          <w:rFonts w:asciiTheme="minorHAnsi" w:hAnsiTheme="minorHAnsi"/>
          <w:color w:val="010202"/>
        </w:rPr>
        <w:t>property.</w:t>
      </w:r>
      <w:r w:rsidRPr="00C40334">
        <w:rPr>
          <w:rFonts w:asciiTheme="minorHAnsi" w:hAnsiTheme="minorHAnsi"/>
          <w:color w:val="010202"/>
          <w:spacing w:val="51"/>
        </w:rPr>
        <w:t xml:space="preserve"> </w:t>
      </w:r>
      <w:r w:rsidRPr="00C40334">
        <w:rPr>
          <w:rFonts w:asciiTheme="minorHAnsi" w:hAnsiTheme="minorHAnsi"/>
          <w:color w:val="010202"/>
        </w:rPr>
        <w:t>The</w:t>
      </w:r>
      <w:r w:rsidRPr="00C40334">
        <w:rPr>
          <w:rFonts w:asciiTheme="minorHAnsi" w:hAnsiTheme="minorHAnsi"/>
          <w:color w:val="010202"/>
          <w:w w:val="102"/>
        </w:rPr>
        <w:t xml:space="preserve"> </w:t>
      </w:r>
      <w:r w:rsidRPr="00C40334">
        <w:rPr>
          <w:rFonts w:asciiTheme="minorHAnsi" w:hAnsiTheme="minorHAnsi"/>
          <w:color w:val="010202"/>
        </w:rPr>
        <w:t>safety</w:t>
      </w:r>
      <w:r w:rsidRPr="00C40334">
        <w:rPr>
          <w:rFonts w:asciiTheme="minorHAnsi" w:hAnsiTheme="minorHAnsi"/>
          <w:color w:val="010202"/>
          <w:spacing w:val="23"/>
        </w:rPr>
        <w:t xml:space="preserve"> </w:t>
      </w:r>
      <w:r w:rsidRPr="00C40334">
        <w:rPr>
          <w:rFonts w:asciiTheme="minorHAnsi" w:hAnsiTheme="minorHAnsi"/>
          <w:color w:val="010202"/>
        </w:rPr>
        <w:t>provisions</w:t>
      </w:r>
      <w:r w:rsidRPr="00C40334">
        <w:rPr>
          <w:rFonts w:asciiTheme="minorHAnsi" w:hAnsiTheme="minorHAnsi"/>
          <w:color w:val="010202"/>
          <w:spacing w:val="23"/>
        </w:rPr>
        <w:t xml:space="preserve"> </w:t>
      </w:r>
      <w:r w:rsidRPr="00C40334">
        <w:rPr>
          <w:rFonts w:asciiTheme="minorHAnsi" w:hAnsiTheme="minorHAnsi"/>
          <w:color w:val="010202"/>
        </w:rPr>
        <w:t>of</w:t>
      </w:r>
      <w:r w:rsidRPr="00C40334">
        <w:rPr>
          <w:rFonts w:asciiTheme="minorHAnsi" w:hAnsiTheme="minorHAnsi"/>
          <w:color w:val="010202"/>
          <w:spacing w:val="24"/>
        </w:rPr>
        <w:t xml:space="preserve"> </w:t>
      </w:r>
      <w:r w:rsidRPr="00C40334">
        <w:rPr>
          <w:rFonts w:asciiTheme="minorHAnsi" w:hAnsiTheme="minorHAnsi"/>
          <w:color w:val="010202"/>
        </w:rPr>
        <w:t>applicable</w:t>
      </w:r>
      <w:r w:rsidRPr="00C40334">
        <w:rPr>
          <w:rFonts w:asciiTheme="minorHAnsi" w:hAnsiTheme="minorHAnsi"/>
          <w:color w:val="010202"/>
          <w:spacing w:val="23"/>
        </w:rPr>
        <w:t xml:space="preserve"> </w:t>
      </w:r>
      <w:r w:rsidRPr="00C40334">
        <w:rPr>
          <w:rFonts w:asciiTheme="minorHAnsi" w:hAnsiTheme="minorHAnsi"/>
          <w:color w:val="010202"/>
        </w:rPr>
        <w:t>laws,</w:t>
      </w:r>
      <w:r w:rsidRPr="00C40334">
        <w:rPr>
          <w:rFonts w:asciiTheme="minorHAnsi" w:hAnsiTheme="minorHAnsi"/>
          <w:color w:val="010202"/>
          <w:spacing w:val="24"/>
        </w:rPr>
        <w:t xml:space="preserve"> </w:t>
      </w:r>
      <w:r w:rsidRPr="00C40334">
        <w:rPr>
          <w:rFonts w:asciiTheme="minorHAnsi" w:hAnsiTheme="minorHAnsi"/>
          <w:color w:val="010202"/>
        </w:rPr>
        <w:t>buildings</w:t>
      </w:r>
      <w:r w:rsidRPr="00C40334">
        <w:rPr>
          <w:rFonts w:asciiTheme="minorHAnsi" w:hAnsiTheme="minorHAnsi"/>
          <w:color w:val="010202"/>
          <w:spacing w:val="23"/>
        </w:rPr>
        <w:t xml:space="preserve"> </w:t>
      </w:r>
      <w:r w:rsidRPr="00C40334">
        <w:rPr>
          <w:rFonts w:asciiTheme="minorHAnsi" w:hAnsiTheme="minorHAnsi"/>
          <w:color w:val="010202"/>
        </w:rPr>
        <w:t>and</w:t>
      </w:r>
      <w:r w:rsidRPr="00C40334">
        <w:rPr>
          <w:rFonts w:asciiTheme="minorHAnsi" w:hAnsiTheme="minorHAnsi"/>
          <w:color w:val="010202"/>
          <w:spacing w:val="24"/>
        </w:rPr>
        <w:t xml:space="preserve"> </w:t>
      </w:r>
      <w:r w:rsidRPr="00C40334">
        <w:rPr>
          <w:rFonts w:asciiTheme="minorHAnsi" w:hAnsiTheme="minorHAnsi"/>
          <w:color w:val="010202"/>
        </w:rPr>
        <w:t>construction</w:t>
      </w:r>
      <w:r w:rsidRPr="00C40334">
        <w:rPr>
          <w:rFonts w:asciiTheme="minorHAnsi" w:hAnsiTheme="minorHAnsi"/>
          <w:color w:val="010202"/>
          <w:spacing w:val="23"/>
        </w:rPr>
        <w:t xml:space="preserve"> </w:t>
      </w:r>
      <w:r w:rsidRPr="00C40334">
        <w:rPr>
          <w:rFonts w:asciiTheme="minorHAnsi" w:hAnsiTheme="minorHAnsi"/>
          <w:color w:val="010202"/>
        </w:rPr>
        <w:t>codes</w:t>
      </w:r>
      <w:r w:rsidRPr="00C40334">
        <w:rPr>
          <w:rFonts w:asciiTheme="minorHAnsi" w:hAnsiTheme="minorHAnsi"/>
          <w:color w:val="010202"/>
          <w:spacing w:val="24"/>
        </w:rPr>
        <w:t xml:space="preserve"> </w:t>
      </w:r>
      <w:r w:rsidRPr="00C40334">
        <w:rPr>
          <w:rFonts w:asciiTheme="minorHAnsi" w:hAnsiTheme="minorHAnsi"/>
          <w:color w:val="010202"/>
        </w:rPr>
        <w:t>shall</w:t>
      </w:r>
      <w:r w:rsidRPr="00C40334">
        <w:rPr>
          <w:rFonts w:asciiTheme="minorHAnsi" w:hAnsiTheme="minorHAnsi"/>
          <w:color w:val="010202"/>
          <w:spacing w:val="23"/>
        </w:rPr>
        <w:t xml:space="preserve"> </w:t>
      </w:r>
      <w:r w:rsidRPr="00C40334">
        <w:rPr>
          <w:rFonts w:asciiTheme="minorHAnsi" w:hAnsiTheme="minorHAnsi"/>
          <w:color w:val="010202"/>
        </w:rPr>
        <w:t>be</w:t>
      </w:r>
      <w:r w:rsidRPr="00C40334">
        <w:rPr>
          <w:rFonts w:asciiTheme="minorHAnsi" w:hAnsiTheme="minorHAnsi"/>
          <w:color w:val="010202"/>
          <w:spacing w:val="24"/>
        </w:rPr>
        <w:t xml:space="preserve"> </w:t>
      </w:r>
      <w:r w:rsidRPr="00C40334">
        <w:rPr>
          <w:rFonts w:asciiTheme="minorHAnsi" w:hAnsiTheme="minorHAnsi"/>
          <w:color w:val="010202"/>
        </w:rPr>
        <w:t>observed.</w:t>
      </w:r>
      <w:r w:rsidRPr="00C40334">
        <w:rPr>
          <w:rFonts w:asciiTheme="minorHAnsi" w:hAnsiTheme="minorHAnsi"/>
          <w:color w:val="010202"/>
          <w:spacing w:val="47"/>
        </w:rPr>
        <w:t xml:space="preserve"> </w:t>
      </w:r>
      <w:r w:rsidRPr="00C40334">
        <w:rPr>
          <w:rFonts w:asciiTheme="minorHAnsi" w:hAnsiTheme="minorHAnsi"/>
          <w:color w:val="010202"/>
        </w:rPr>
        <w:t>Machinery,</w:t>
      </w:r>
      <w:r w:rsidRPr="00C40334">
        <w:rPr>
          <w:rFonts w:asciiTheme="minorHAnsi" w:hAnsiTheme="minorHAnsi"/>
          <w:color w:val="010202"/>
          <w:w w:val="102"/>
        </w:rPr>
        <w:t xml:space="preserve"> </w:t>
      </w:r>
      <w:r w:rsidRPr="00C40334">
        <w:rPr>
          <w:rFonts w:asciiTheme="minorHAnsi" w:hAnsiTheme="minorHAnsi"/>
          <w:color w:val="010202"/>
        </w:rPr>
        <w:t>equipment,</w:t>
      </w:r>
      <w:r w:rsidRPr="00C40334">
        <w:rPr>
          <w:rFonts w:asciiTheme="minorHAnsi" w:hAnsiTheme="minorHAnsi"/>
          <w:color w:val="010202"/>
          <w:spacing w:val="41"/>
        </w:rPr>
        <w:t xml:space="preserve"> </w:t>
      </w:r>
      <w:r w:rsidRPr="00C40334">
        <w:rPr>
          <w:rFonts w:asciiTheme="minorHAnsi" w:hAnsiTheme="minorHAnsi"/>
          <w:color w:val="010202"/>
        </w:rPr>
        <w:t>and</w:t>
      </w:r>
      <w:r w:rsidRPr="00C40334">
        <w:rPr>
          <w:rFonts w:asciiTheme="minorHAnsi" w:hAnsiTheme="minorHAnsi"/>
          <w:color w:val="010202"/>
          <w:spacing w:val="42"/>
        </w:rPr>
        <w:t xml:space="preserve"> </w:t>
      </w:r>
      <w:r w:rsidRPr="00C40334">
        <w:rPr>
          <w:rFonts w:asciiTheme="minorHAnsi" w:hAnsiTheme="minorHAnsi"/>
          <w:color w:val="010202"/>
        </w:rPr>
        <w:t>all</w:t>
      </w:r>
      <w:r w:rsidRPr="00C40334">
        <w:rPr>
          <w:rFonts w:asciiTheme="minorHAnsi" w:hAnsiTheme="minorHAnsi"/>
          <w:color w:val="010202"/>
          <w:spacing w:val="42"/>
        </w:rPr>
        <w:t xml:space="preserve"> </w:t>
      </w:r>
      <w:r w:rsidRPr="00C40334">
        <w:rPr>
          <w:rFonts w:asciiTheme="minorHAnsi" w:hAnsiTheme="minorHAnsi"/>
          <w:color w:val="010202"/>
        </w:rPr>
        <w:t>hazards</w:t>
      </w:r>
      <w:r w:rsidRPr="00C40334">
        <w:rPr>
          <w:rFonts w:asciiTheme="minorHAnsi" w:hAnsiTheme="minorHAnsi"/>
          <w:color w:val="010202"/>
          <w:spacing w:val="42"/>
        </w:rPr>
        <w:t xml:space="preserve"> </w:t>
      </w:r>
      <w:r w:rsidRPr="00C40334">
        <w:rPr>
          <w:rFonts w:asciiTheme="minorHAnsi" w:hAnsiTheme="minorHAnsi"/>
          <w:color w:val="010202"/>
        </w:rPr>
        <w:t>shall</w:t>
      </w:r>
      <w:r w:rsidRPr="00C40334">
        <w:rPr>
          <w:rFonts w:asciiTheme="minorHAnsi" w:hAnsiTheme="minorHAnsi"/>
          <w:color w:val="010202"/>
          <w:spacing w:val="42"/>
        </w:rPr>
        <w:t xml:space="preserve"> </w:t>
      </w:r>
      <w:r w:rsidRPr="00C40334">
        <w:rPr>
          <w:rFonts w:asciiTheme="minorHAnsi" w:hAnsiTheme="minorHAnsi"/>
          <w:color w:val="010202"/>
        </w:rPr>
        <w:t>be</w:t>
      </w:r>
      <w:r w:rsidRPr="00C40334">
        <w:rPr>
          <w:rFonts w:asciiTheme="minorHAnsi" w:hAnsiTheme="minorHAnsi"/>
          <w:color w:val="010202"/>
          <w:spacing w:val="42"/>
        </w:rPr>
        <w:t xml:space="preserve"> </w:t>
      </w:r>
      <w:r w:rsidRPr="00C40334">
        <w:rPr>
          <w:rFonts w:asciiTheme="minorHAnsi" w:hAnsiTheme="minorHAnsi"/>
          <w:color w:val="010202"/>
        </w:rPr>
        <w:t>guarded</w:t>
      </w:r>
      <w:r w:rsidRPr="00C40334">
        <w:rPr>
          <w:rFonts w:asciiTheme="minorHAnsi" w:hAnsiTheme="minorHAnsi"/>
          <w:color w:val="010202"/>
          <w:spacing w:val="42"/>
        </w:rPr>
        <w:t xml:space="preserve"> </w:t>
      </w:r>
      <w:r w:rsidRPr="00C40334">
        <w:rPr>
          <w:rFonts w:asciiTheme="minorHAnsi" w:hAnsiTheme="minorHAnsi"/>
          <w:color w:val="010202"/>
        </w:rPr>
        <w:t>or</w:t>
      </w:r>
      <w:r w:rsidRPr="00C40334">
        <w:rPr>
          <w:rFonts w:asciiTheme="minorHAnsi" w:hAnsiTheme="minorHAnsi"/>
          <w:color w:val="010202"/>
          <w:spacing w:val="42"/>
        </w:rPr>
        <w:t xml:space="preserve"> </w:t>
      </w:r>
      <w:r w:rsidRPr="00C40334">
        <w:rPr>
          <w:rFonts w:asciiTheme="minorHAnsi" w:hAnsiTheme="minorHAnsi"/>
          <w:color w:val="010202"/>
        </w:rPr>
        <w:t>eliminated</w:t>
      </w:r>
      <w:r w:rsidRPr="00C40334">
        <w:rPr>
          <w:rFonts w:asciiTheme="minorHAnsi" w:hAnsiTheme="minorHAnsi"/>
          <w:color w:val="010202"/>
          <w:spacing w:val="42"/>
        </w:rPr>
        <w:t xml:space="preserve"> </w:t>
      </w:r>
      <w:r w:rsidRPr="00C40334">
        <w:rPr>
          <w:rFonts w:asciiTheme="minorHAnsi" w:hAnsiTheme="minorHAnsi"/>
          <w:color w:val="010202"/>
        </w:rPr>
        <w:t>in</w:t>
      </w:r>
      <w:r w:rsidRPr="00C40334">
        <w:rPr>
          <w:rFonts w:asciiTheme="minorHAnsi" w:hAnsiTheme="minorHAnsi"/>
          <w:color w:val="010202"/>
          <w:spacing w:val="42"/>
        </w:rPr>
        <w:t xml:space="preserve"> </w:t>
      </w:r>
      <w:r w:rsidRPr="00C40334">
        <w:rPr>
          <w:rFonts w:asciiTheme="minorHAnsi" w:hAnsiTheme="minorHAnsi"/>
          <w:color w:val="010202"/>
        </w:rPr>
        <w:t>accordance</w:t>
      </w:r>
      <w:r w:rsidRPr="00C40334">
        <w:rPr>
          <w:rFonts w:asciiTheme="minorHAnsi" w:hAnsiTheme="minorHAnsi"/>
          <w:color w:val="010202"/>
          <w:spacing w:val="42"/>
        </w:rPr>
        <w:t xml:space="preserve"> </w:t>
      </w:r>
      <w:r w:rsidRPr="00C40334">
        <w:rPr>
          <w:rFonts w:asciiTheme="minorHAnsi" w:hAnsiTheme="minorHAnsi"/>
          <w:color w:val="010202"/>
        </w:rPr>
        <w:t>with</w:t>
      </w:r>
      <w:r w:rsidRPr="00C40334">
        <w:rPr>
          <w:rFonts w:asciiTheme="minorHAnsi" w:hAnsiTheme="minorHAnsi"/>
          <w:color w:val="010202"/>
          <w:spacing w:val="41"/>
        </w:rPr>
        <w:t xml:space="preserve"> </w:t>
      </w:r>
      <w:r w:rsidRPr="00C40334">
        <w:rPr>
          <w:rFonts w:asciiTheme="minorHAnsi" w:hAnsiTheme="minorHAnsi"/>
          <w:color w:val="010202"/>
        </w:rPr>
        <w:t>the</w:t>
      </w:r>
      <w:r w:rsidRPr="00C40334">
        <w:rPr>
          <w:rFonts w:asciiTheme="minorHAnsi" w:hAnsiTheme="minorHAnsi"/>
          <w:color w:val="010202"/>
          <w:spacing w:val="42"/>
        </w:rPr>
        <w:t xml:space="preserve"> </w:t>
      </w:r>
      <w:r w:rsidRPr="00C40334">
        <w:rPr>
          <w:rFonts w:asciiTheme="minorHAnsi" w:hAnsiTheme="minorHAnsi"/>
          <w:color w:val="010202"/>
        </w:rPr>
        <w:t>safety</w:t>
      </w:r>
      <w:r w:rsidRPr="00C40334">
        <w:rPr>
          <w:rFonts w:asciiTheme="minorHAnsi" w:hAnsiTheme="minorHAnsi"/>
          <w:color w:val="010202"/>
          <w:spacing w:val="42"/>
        </w:rPr>
        <w:t xml:space="preserve"> </w:t>
      </w:r>
      <w:r w:rsidRPr="00C40334">
        <w:rPr>
          <w:rFonts w:asciiTheme="minorHAnsi" w:hAnsiTheme="minorHAnsi"/>
          <w:color w:val="010202"/>
        </w:rPr>
        <w:t>provisions</w:t>
      </w:r>
      <w:r w:rsidRPr="00C40334">
        <w:rPr>
          <w:rFonts w:asciiTheme="minorHAnsi" w:hAnsiTheme="minorHAnsi"/>
          <w:color w:val="010202"/>
          <w:spacing w:val="42"/>
        </w:rPr>
        <w:t xml:space="preserve"> </w:t>
      </w:r>
      <w:r w:rsidRPr="00C40334">
        <w:rPr>
          <w:rFonts w:asciiTheme="minorHAnsi" w:hAnsiTheme="minorHAnsi"/>
          <w:color w:val="010202"/>
        </w:rPr>
        <w:t>of</w:t>
      </w:r>
      <w:r w:rsidRPr="00C40334">
        <w:rPr>
          <w:rFonts w:asciiTheme="minorHAnsi" w:hAnsiTheme="minorHAnsi"/>
          <w:color w:val="010202"/>
          <w:spacing w:val="42"/>
        </w:rPr>
        <w:t xml:space="preserve"> </w:t>
      </w:r>
      <w:r w:rsidRPr="00C40334">
        <w:rPr>
          <w:rFonts w:asciiTheme="minorHAnsi" w:hAnsiTheme="minorHAnsi"/>
          <w:color w:val="010202"/>
        </w:rPr>
        <w:t>the</w:t>
      </w:r>
      <w:r w:rsidRPr="00C40334">
        <w:rPr>
          <w:rFonts w:asciiTheme="minorHAnsi" w:hAnsiTheme="minorHAnsi"/>
          <w:color w:val="010202"/>
          <w:w w:val="102"/>
        </w:rPr>
        <w:t xml:space="preserve"> </w:t>
      </w:r>
      <w:r w:rsidRPr="00C40334">
        <w:rPr>
          <w:rFonts w:asciiTheme="minorHAnsi" w:hAnsiTheme="minorHAnsi"/>
          <w:color w:val="010202"/>
        </w:rPr>
        <w:t>Manual</w:t>
      </w:r>
      <w:r w:rsidRPr="00C40334">
        <w:rPr>
          <w:rFonts w:asciiTheme="minorHAnsi" w:hAnsiTheme="minorHAnsi"/>
          <w:color w:val="010202"/>
          <w:spacing w:val="20"/>
        </w:rPr>
        <w:t xml:space="preserve"> </w:t>
      </w:r>
      <w:r w:rsidRPr="00C40334">
        <w:rPr>
          <w:rFonts w:asciiTheme="minorHAnsi" w:hAnsiTheme="minorHAnsi"/>
          <w:color w:val="010202"/>
        </w:rPr>
        <w:t>of</w:t>
      </w:r>
      <w:r w:rsidRPr="00C40334">
        <w:rPr>
          <w:rFonts w:asciiTheme="minorHAnsi" w:hAnsiTheme="minorHAnsi"/>
          <w:color w:val="010202"/>
          <w:spacing w:val="19"/>
        </w:rPr>
        <w:t xml:space="preserve"> </w:t>
      </w:r>
      <w:r w:rsidRPr="00C40334">
        <w:rPr>
          <w:rFonts w:asciiTheme="minorHAnsi" w:hAnsiTheme="minorHAnsi"/>
          <w:color w:val="010202"/>
        </w:rPr>
        <w:t>Accident</w:t>
      </w:r>
      <w:r w:rsidRPr="00C40334">
        <w:rPr>
          <w:rFonts w:asciiTheme="minorHAnsi" w:hAnsiTheme="minorHAnsi"/>
          <w:color w:val="010202"/>
          <w:spacing w:val="20"/>
        </w:rPr>
        <w:t xml:space="preserve"> </w:t>
      </w:r>
      <w:r w:rsidRPr="00C40334">
        <w:rPr>
          <w:rFonts w:asciiTheme="minorHAnsi" w:hAnsiTheme="minorHAnsi"/>
          <w:color w:val="010202"/>
        </w:rPr>
        <w:t>Prevention</w:t>
      </w:r>
      <w:r w:rsidRPr="00C40334">
        <w:rPr>
          <w:rFonts w:asciiTheme="minorHAnsi" w:hAnsiTheme="minorHAnsi"/>
          <w:color w:val="010202"/>
          <w:spacing w:val="20"/>
        </w:rPr>
        <w:t xml:space="preserve"> </w:t>
      </w:r>
      <w:r w:rsidRPr="00C40334">
        <w:rPr>
          <w:rFonts w:asciiTheme="minorHAnsi" w:hAnsiTheme="minorHAnsi"/>
          <w:color w:val="010202"/>
        </w:rPr>
        <w:t>in</w:t>
      </w:r>
      <w:r w:rsidRPr="00C40334">
        <w:rPr>
          <w:rFonts w:asciiTheme="minorHAnsi" w:hAnsiTheme="minorHAnsi"/>
          <w:color w:val="010202"/>
          <w:spacing w:val="20"/>
        </w:rPr>
        <w:t xml:space="preserve"> </w:t>
      </w:r>
      <w:r w:rsidRPr="00C40334">
        <w:rPr>
          <w:rFonts w:asciiTheme="minorHAnsi" w:hAnsiTheme="minorHAnsi"/>
          <w:color w:val="010202"/>
        </w:rPr>
        <w:t>Construction</w:t>
      </w:r>
      <w:r w:rsidRPr="00C40334">
        <w:rPr>
          <w:rFonts w:asciiTheme="minorHAnsi" w:hAnsiTheme="minorHAnsi"/>
          <w:color w:val="010202"/>
          <w:spacing w:val="20"/>
        </w:rPr>
        <w:t xml:space="preserve"> </w:t>
      </w:r>
      <w:r w:rsidRPr="00C40334">
        <w:rPr>
          <w:rFonts w:asciiTheme="minorHAnsi" w:hAnsiTheme="minorHAnsi"/>
          <w:color w:val="010202"/>
        </w:rPr>
        <w:t>published</w:t>
      </w:r>
      <w:r w:rsidRPr="00C40334">
        <w:rPr>
          <w:rFonts w:asciiTheme="minorHAnsi" w:hAnsiTheme="minorHAnsi"/>
          <w:color w:val="010202"/>
          <w:spacing w:val="20"/>
        </w:rPr>
        <w:t xml:space="preserve"> </w:t>
      </w:r>
      <w:r w:rsidRPr="00C40334">
        <w:rPr>
          <w:rFonts w:asciiTheme="minorHAnsi" w:hAnsiTheme="minorHAnsi"/>
          <w:color w:val="010202"/>
        </w:rPr>
        <w:t>by</w:t>
      </w:r>
      <w:r w:rsidRPr="00C40334">
        <w:rPr>
          <w:rFonts w:asciiTheme="minorHAnsi" w:hAnsiTheme="minorHAnsi"/>
          <w:color w:val="010202"/>
          <w:spacing w:val="20"/>
        </w:rPr>
        <w:t xml:space="preserve"> </w:t>
      </w:r>
      <w:r w:rsidRPr="00C40334">
        <w:rPr>
          <w:rFonts w:asciiTheme="minorHAnsi" w:hAnsiTheme="minorHAnsi"/>
          <w:color w:val="010202"/>
        </w:rPr>
        <w:t>the</w:t>
      </w:r>
      <w:r w:rsidRPr="00C40334">
        <w:rPr>
          <w:rFonts w:asciiTheme="minorHAnsi" w:hAnsiTheme="minorHAnsi"/>
          <w:color w:val="010202"/>
          <w:spacing w:val="20"/>
        </w:rPr>
        <w:t xml:space="preserve"> </w:t>
      </w:r>
      <w:r w:rsidRPr="00C40334">
        <w:rPr>
          <w:rFonts w:asciiTheme="minorHAnsi" w:hAnsiTheme="minorHAnsi"/>
          <w:color w:val="010202"/>
        </w:rPr>
        <w:t>Association</w:t>
      </w:r>
      <w:r w:rsidRPr="00C40334">
        <w:rPr>
          <w:rFonts w:asciiTheme="minorHAnsi" w:hAnsiTheme="minorHAnsi"/>
          <w:color w:val="010202"/>
          <w:spacing w:val="20"/>
        </w:rPr>
        <w:t xml:space="preserve"> </w:t>
      </w:r>
      <w:r w:rsidRPr="00C40334">
        <w:rPr>
          <w:rFonts w:asciiTheme="minorHAnsi" w:hAnsiTheme="minorHAnsi"/>
          <w:color w:val="010202"/>
        </w:rPr>
        <w:t>General</w:t>
      </w:r>
      <w:r w:rsidRPr="00C40334">
        <w:rPr>
          <w:rFonts w:asciiTheme="minorHAnsi" w:hAnsiTheme="minorHAnsi"/>
          <w:color w:val="010202"/>
          <w:spacing w:val="20"/>
        </w:rPr>
        <w:t xml:space="preserve"> </w:t>
      </w:r>
      <w:r w:rsidRPr="00C40334">
        <w:rPr>
          <w:rFonts w:asciiTheme="minorHAnsi" w:hAnsiTheme="minorHAnsi"/>
          <w:color w:val="010202"/>
        </w:rPr>
        <w:t>Contractors</w:t>
      </w:r>
      <w:r w:rsidRPr="00C40334">
        <w:rPr>
          <w:rFonts w:asciiTheme="minorHAnsi" w:hAnsiTheme="minorHAnsi"/>
          <w:color w:val="010202"/>
          <w:spacing w:val="20"/>
        </w:rPr>
        <w:t xml:space="preserve"> </w:t>
      </w:r>
      <w:r w:rsidRPr="00C40334">
        <w:rPr>
          <w:rFonts w:asciiTheme="minorHAnsi" w:hAnsiTheme="minorHAnsi"/>
          <w:color w:val="010202"/>
        </w:rPr>
        <w:t>in</w:t>
      </w:r>
      <w:r w:rsidRPr="00C40334">
        <w:rPr>
          <w:rFonts w:asciiTheme="minorHAnsi" w:hAnsiTheme="minorHAnsi"/>
          <w:color w:val="010202"/>
          <w:spacing w:val="20"/>
        </w:rPr>
        <w:t xml:space="preserve"> </w:t>
      </w:r>
      <w:r w:rsidRPr="00C40334">
        <w:rPr>
          <w:rFonts w:asciiTheme="minorHAnsi" w:hAnsiTheme="minorHAnsi"/>
          <w:color w:val="010202"/>
        </w:rPr>
        <w:t>America</w:t>
      </w:r>
      <w:r w:rsidRPr="00C40334">
        <w:rPr>
          <w:rFonts w:asciiTheme="minorHAnsi" w:hAnsiTheme="minorHAnsi"/>
          <w:color w:val="010202"/>
          <w:w w:val="102"/>
        </w:rPr>
        <w:t xml:space="preserve"> </w:t>
      </w:r>
      <w:r w:rsidRPr="00C40334">
        <w:rPr>
          <w:rFonts w:asciiTheme="minorHAnsi" w:hAnsiTheme="minorHAnsi"/>
          <w:color w:val="010202"/>
        </w:rPr>
        <w:t>and</w:t>
      </w:r>
      <w:r w:rsidRPr="00C40334">
        <w:rPr>
          <w:rFonts w:asciiTheme="minorHAnsi" w:hAnsiTheme="minorHAnsi"/>
          <w:color w:val="010202"/>
          <w:spacing w:val="50"/>
        </w:rPr>
        <w:t xml:space="preserve"> </w:t>
      </w:r>
      <w:r w:rsidRPr="00C40334">
        <w:rPr>
          <w:rFonts w:asciiTheme="minorHAnsi" w:hAnsiTheme="minorHAnsi"/>
          <w:color w:val="010202"/>
        </w:rPr>
        <w:t>Part</w:t>
      </w:r>
      <w:r w:rsidRPr="00C40334">
        <w:rPr>
          <w:rFonts w:asciiTheme="minorHAnsi" w:hAnsiTheme="minorHAnsi"/>
          <w:color w:val="010202"/>
          <w:spacing w:val="51"/>
        </w:rPr>
        <w:t xml:space="preserve"> </w:t>
      </w:r>
      <w:r w:rsidRPr="00C40334">
        <w:rPr>
          <w:rFonts w:asciiTheme="minorHAnsi" w:hAnsiTheme="minorHAnsi"/>
          <w:color w:val="010202"/>
        </w:rPr>
        <w:t>VI</w:t>
      </w:r>
      <w:r w:rsidRPr="00C40334">
        <w:rPr>
          <w:rFonts w:asciiTheme="minorHAnsi" w:hAnsiTheme="minorHAnsi"/>
          <w:color w:val="010202"/>
          <w:spacing w:val="50"/>
        </w:rPr>
        <w:t xml:space="preserve"> </w:t>
      </w:r>
      <w:r w:rsidRPr="00C40334">
        <w:rPr>
          <w:rFonts w:asciiTheme="minorHAnsi" w:hAnsiTheme="minorHAnsi"/>
          <w:color w:val="010202"/>
        </w:rPr>
        <w:t>"Temporary</w:t>
      </w:r>
      <w:r w:rsidRPr="00C40334">
        <w:rPr>
          <w:rFonts w:asciiTheme="minorHAnsi" w:hAnsiTheme="minorHAnsi"/>
          <w:color w:val="010202"/>
          <w:spacing w:val="51"/>
        </w:rPr>
        <w:t xml:space="preserve"> </w:t>
      </w:r>
      <w:r w:rsidRPr="00C40334">
        <w:rPr>
          <w:rFonts w:asciiTheme="minorHAnsi" w:hAnsiTheme="minorHAnsi"/>
          <w:color w:val="010202"/>
        </w:rPr>
        <w:t>Traffic</w:t>
      </w:r>
      <w:r w:rsidRPr="00C40334">
        <w:rPr>
          <w:rFonts w:asciiTheme="minorHAnsi" w:hAnsiTheme="minorHAnsi"/>
          <w:color w:val="010202"/>
          <w:spacing w:val="51"/>
        </w:rPr>
        <w:t xml:space="preserve"> </w:t>
      </w:r>
      <w:r w:rsidRPr="00C40334">
        <w:rPr>
          <w:rFonts w:asciiTheme="minorHAnsi" w:hAnsiTheme="minorHAnsi"/>
          <w:color w:val="010202"/>
        </w:rPr>
        <w:t>Control"</w:t>
      </w:r>
      <w:r w:rsidRPr="00C40334">
        <w:rPr>
          <w:rFonts w:asciiTheme="minorHAnsi" w:hAnsiTheme="minorHAnsi"/>
          <w:color w:val="010202"/>
          <w:spacing w:val="50"/>
        </w:rPr>
        <w:t xml:space="preserve"> </w:t>
      </w:r>
      <w:r w:rsidRPr="00C40334">
        <w:rPr>
          <w:rFonts w:asciiTheme="minorHAnsi" w:hAnsiTheme="minorHAnsi"/>
          <w:color w:val="010202"/>
        </w:rPr>
        <w:t>of</w:t>
      </w:r>
      <w:r w:rsidRPr="00C40334">
        <w:rPr>
          <w:rFonts w:asciiTheme="minorHAnsi" w:hAnsiTheme="minorHAnsi"/>
          <w:color w:val="010202"/>
          <w:spacing w:val="51"/>
        </w:rPr>
        <w:t xml:space="preserve"> </w:t>
      </w:r>
      <w:r w:rsidRPr="00C40334">
        <w:rPr>
          <w:rFonts w:asciiTheme="minorHAnsi" w:hAnsiTheme="minorHAnsi"/>
          <w:color w:val="010202"/>
        </w:rPr>
        <w:t>the</w:t>
      </w:r>
      <w:r w:rsidRPr="00C40334">
        <w:rPr>
          <w:rFonts w:asciiTheme="minorHAnsi" w:hAnsiTheme="minorHAnsi"/>
          <w:color w:val="010202"/>
          <w:spacing w:val="51"/>
        </w:rPr>
        <w:t xml:space="preserve"> </w:t>
      </w:r>
      <w:r w:rsidRPr="00C40334">
        <w:rPr>
          <w:rFonts w:asciiTheme="minorHAnsi" w:hAnsiTheme="minorHAnsi"/>
          <w:color w:val="010202"/>
        </w:rPr>
        <w:t>U.S.</w:t>
      </w:r>
      <w:r w:rsidRPr="00C40334">
        <w:rPr>
          <w:rFonts w:asciiTheme="minorHAnsi" w:hAnsiTheme="minorHAnsi"/>
          <w:color w:val="010202"/>
          <w:spacing w:val="50"/>
        </w:rPr>
        <w:t xml:space="preserve"> </w:t>
      </w:r>
      <w:r w:rsidRPr="00C40334">
        <w:rPr>
          <w:rFonts w:asciiTheme="minorHAnsi" w:hAnsiTheme="minorHAnsi"/>
          <w:color w:val="010202"/>
        </w:rPr>
        <w:t>Dept.</w:t>
      </w:r>
      <w:r w:rsidRPr="00C40334">
        <w:rPr>
          <w:rFonts w:asciiTheme="minorHAnsi" w:hAnsiTheme="minorHAnsi"/>
          <w:color w:val="010202"/>
          <w:spacing w:val="51"/>
        </w:rPr>
        <w:t xml:space="preserve"> </w:t>
      </w:r>
      <w:r w:rsidRPr="00C40334">
        <w:rPr>
          <w:rFonts w:asciiTheme="minorHAnsi" w:hAnsiTheme="minorHAnsi"/>
          <w:color w:val="010202"/>
        </w:rPr>
        <w:t>of</w:t>
      </w:r>
      <w:r w:rsidRPr="00C40334">
        <w:rPr>
          <w:rFonts w:asciiTheme="minorHAnsi" w:hAnsiTheme="minorHAnsi"/>
          <w:color w:val="010202"/>
          <w:spacing w:val="50"/>
        </w:rPr>
        <w:t xml:space="preserve"> </w:t>
      </w:r>
      <w:r w:rsidRPr="00C40334">
        <w:rPr>
          <w:rFonts w:asciiTheme="minorHAnsi" w:hAnsiTheme="minorHAnsi"/>
          <w:color w:val="010202"/>
        </w:rPr>
        <w:t>Transportation.</w:t>
      </w:r>
      <w:r w:rsidRPr="00C40334">
        <w:rPr>
          <w:rFonts w:asciiTheme="minorHAnsi" w:hAnsiTheme="minorHAnsi"/>
          <w:color w:val="010202"/>
          <w:spacing w:val="49"/>
        </w:rPr>
        <w:t xml:space="preserve"> </w:t>
      </w:r>
      <w:r w:rsidRPr="00C40334">
        <w:rPr>
          <w:rFonts w:asciiTheme="minorHAnsi" w:hAnsiTheme="minorHAnsi"/>
          <w:color w:val="010202"/>
        </w:rPr>
        <w:t>Federal</w:t>
      </w:r>
      <w:r w:rsidRPr="00C40334">
        <w:rPr>
          <w:rFonts w:asciiTheme="minorHAnsi" w:hAnsiTheme="minorHAnsi"/>
          <w:color w:val="010202"/>
          <w:spacing w:val="51"/>
        </w:rPr>
        <w:t xml:space="preserve"> </w:t>
      </w:r>
      <w:r w:rsidRPr="00C40334">
        <w:rPr>
          <w:rFonts w:asciiTheme="minorHAnsi" w:hAnsiTheme="minorHAnsi"/>
          <w:color w:val="010202"/>
        </w:rPr>
        <w:t>Highway</w:t>
      </w:r>
      <w:r w:rsidRPr="00C40334">
        <w:rPr>
          <w:rFonts w:asciiTheme="minorHAnsi" w:hAnsiTheme="minorHAnsi"/>
          <w:color w:val="010202"/>
          <w:w w:val="102"/>
        </w:rPr>
        <w:t xml:space="preserve"> </w:t>
      </w:r>
      <w:r w:rsidRPr="00C40334">
        <w:rPr>
          <w:rFonts w:asciiTheme="minorHAnsi" w:hAnsiTheme="minorHAnsi"/>
          <w:color w:val="010202"/>
        </w:rPr>
        <w:t>Administration</w:t>
      </w:r>
      <w:r w:rsidRPr="00C40334">
        <w:rPr>
          <w:rFonts w:asciiTheme="minorHAnsi" w:hAnsiTheme="minorHAnsi"/>
          <w:color w:val="010202"/>
          <w:spacing w:val="30"/>
        </w:rPr>
        <w:t xml:space="preserve"> </w:t>
      </w:r>
      <w:r w:rsidRPr="00C40334">
        <w:rPr>
          <w:rFonts w:asciiTheme="minorHAnsi" w:hAnsiTheme="minorHAnsi"/>
          <w:color w:val="010202"/>
        </w:rPr>
        <w:t>"Manual</w:t>
      </w:r>
      <w:r w:rsidRPr="00C40334">
        <w:rPr>
          <w:rFonts w:asciiTheme="minorHAnsi" w:hAnsiTheme="minorHAnsi"/>
          <w:color w:val="010202"/>
          <w:spacing w:val="31"/>
        </w:rPr>
        <w:t xml:space="preserve"> </w:t>
      </w:r>
      <w:r w:rsidRPr="00C40334">
        <w:rPr>
          <w:rFonts w:asciiTheme="minorHAnsi" w:hAnsiTheme="minorHAnsi"/>
          <w:color w:val="010202"/>
        </w:rPr>
        <w:t>on</w:t>
      </w:r>
      <w:r w:rsidRPr="00C40334">
        <w:rPr>
          <w:rFonts w:asciiTheme="minorHAnsi" w:hAnsiTheme="minorHAnsi"/>
          <w:color w:val="010202"/>
          <w:spacing w:val="31"/>
        </w:rPr>
        <w:t xml:space="preserve"> </w:t>
      </w:r>
      <w:r w:rsidRPr="00C40334">
        <w:rPr>
          <w:rFonts w:asciiTheme="minorHAnsi" w:hAnsiTheme="minorHAnsi"/>
          <w:color w:val="010202"/>
        </w:rPr>
        <w:t>Uniform</w:t>
      </w:r>
      <w:r w:rsidRPr="00C40334">
        <w:rPr>
          <w:rFonts w:asciiTheme="minorHAnsi" w:hAnsiTheme="minorHAnsi"/>
          <w:color w:val="010202"/>
          <w:spacing w:val="31"/>
        </w:rPr>
        <w:t xml:space="preserve"> </w:t>
      </w:r>
      <w:r w:rsidRPr="00C40334">
        <w:rPr>
          <w:rFonts w:asciiTheme="minorHAnsi" w:hAnsiTheme="minorHAnsi"/>
          <w:color w:val="010202"/>
        </w:rPr>
        <w:t>Traffic</w:t>
      </w:r>
      <w:r w:rsidRPr="00C40334">
        <w:rPr>
          <w:rFonts w:asciiTheme="minorHAnsi" w:hAnsiTheme="minorHAnsi"/>
          <w:color w:val="010202"/>
          <w:spacing w:val="31"/>
        </w:rPr>
        <w:t xml:space="preserve"> </w:t>
      </w:r>
      <w:r w:rsidRPr="00C40334">
        <w:rPr>
          <w:rFonts w:asciiTheme="minorHAnsi" w:hAnsiTheme="minorHAnsi"/>
          <w:color w:val="010202"/>
        </w:rPr>
        <w:t>Control</w:t>
      </w:r>
      <w:r w:rsidRPr="00C40334">
        <w:rPr>
          <w:rFonts w:asciiTheme="minorHAnsi" w:hAnsiTheme="minorHAnsi"/>
          <w:color w:val="010202"/>
          <w:spacing w:val="31"/>
        </w:rPr>
        <w:t xml:space="preserve"> </w:t>
      </w:r>
      <w:r w:rsidRPr="00C40334">
        <w:rPr>
          <w:rFonts w:asciiTheme="minorHAnsi" w:hAnsiTheme="minorHAnsi"/>
          <w:color w:val="010202"/>
        </w:rPr>
        <w:t>Devices",</w:t>
      </w:r>
      <w:r w:rsidRPr="00C40334">
        <w:rPr>
          <w:rFonts w:asciiTheme="minorHAnsi" w:hAnsiTheme="minorHAnsi"/>
          <w:color w:val="010202"/>
          <w:spacing w:val="31"/>
        </w:rPr>
        <w:t xml:space="preserve"> </w:t>
      </w:r>
      <w:r w:rsidRPr="00C40334">
        <w:rPr>
          <w:rFonts w:asciiTheme="minorHAnsi" w:hAnsiTheme="minorHAnsi"/>
          <w:color w:val="010202"/>
        </w:rPr>
        <w:t>latest</w:t>
      </w:r>
      <w:r w:rsidRPr="00C40334">
        <w:rPr>
          <w:rFonts w:asciiTheme="minorHAnsi" w:hAnsiTheme="minorHAnsi"/>
          <w:color w:val="010202"/>
          <w:spacing w:val="31"/>
        </w:rPr>
        <w:t xml:space="preserve"> </w:t>
      </w:r>
      <w:r w:rsidRPr="00C40334">
        <w:rPr>
          <w:rFonts w:asciiTheme="minorHAnsi" w:hAnsiTheme="minorHAnsi"/>
          <w:color w:val="010202"/>
        </w:rPr>
        <w:t>edition,</w:t>
      </w:r>
      <w:r w:rsidRPr="00C40334">
        <w:rPr>
          <w:rFonts w:asciiTheme="minorHAnsi" w:hAnsiTheme="minorHAnsi"/>
          <w:color w:val="010202"/>
          <w:spacing w:val="31"/>
        </w:rPr>
        <w:t xml:space="preserve"> </w:t>
      </w:r>
      <w:r w:rsidRPr="00C40334">
        <w:rPr>
          <w:rFonts w:asciiTheme="minorHAnsi" w:hAnsiTheme="minorHAnsi"/>
          <w:color w:val="010202"/>
        </w:rPr>
        <w:t>whichever</w:t>
      </w:r>
      <w:r w:rsidRPr="00C40334">
        <w:rPr>
          <w:rFonts w:asciiTheme="minorHAnsi" w:hAnsiTheme="minorHAnsi"/>
          <w:color w:val="010202"/>
          <w:spacing w:val="31"/>
        </w:rPr>
        <w:t xml:space="preserve"> </w:t>
      </w:r>
      <w:r w:rsidRPr="00C40334">
        <w:rPr>
          <w:rFonts w:asciiTheme="minorHAnsi" w:hAnsiTheme="minorHAnsi"/>
          <w:color w:val="010202"/>
        </w:rPr>
        <w:t>is</w:t>
      </w:r>
      <w:r w:rsidRPr="00C40334">
        <w:rPr>
          <w:rFonts w:asciiTheme="minorHAnsi" w:hAnsiTheme="minorHAnsi"/>
          <w:color w:val="010202"/>
          <w:spacing w:val="30"/>
        </w:rPr>
        <w:t xml:space="preserve"> </w:t>
      </w:r>
      <w:r w:rsidRPr="00C40334">
        <w:rPr>
          <w:rFonts w:asciiTheme="minorHAnsi" w:hAnsiTheme="minorHAnsi"/>
          <w:color w:val="010202"/>
        </w:rPr>
        <w:t>more</w:t>
      </w:r>
      <w:r w:rsidRPr="00C40334">
        <w:rPr>
          <w:rFonts w:asciiTheme="minorHAnsi" w:hAnsiTheme="minorHAnsi"/>
          <w:color w:val="010202"/>
          <w:spacing w:val="31"/>
        </w:rPr>
        <w:t xml:space="preserve"> </w:t>
      </w:r>
      <w:r w:rsidRPr="00C40334">
        <w:rPr>
          <w:rFonts w:asciiTheme="minorHAnsi" w:hAnsiTheme="minorHAnsi"/>
          <w:color w:val="010202"/>
        </w:rPr>
        <w:t>stringent</w:t>
      </w:r>
      <w:r w:rsidRPr="00C40334">
        <w:rPr>
          <w:rFonts w:asciiTheme="minorHAnsi" w:hAnsiTheme="minorHAnsi"/>
          <w:color w:val="010202"/>
          <w:spacing w:val="31"/>
        </w:rPr>
        <w:t xml:space="preserve"> </w:t>
      </w:r>
      <w:r w:rsidRPr="00C40334">
        <w:rPr>
          <w:rFonts w:asciiTheme="minorHAnsi" w:hAnsiTheme="minorHAnsi"/>
          <w:color w:val="010202"/>
        </w:rPr>
        <w:t>to</w:t>
      </w:r>
      <w:r w:rsidRPr="00C40334">
        <w:rPr>
          <w:rFonts w:asciiTheme="minorHAnsi" w:hAnsiTheme="minorHAnsi"/>
          <w:color w:val="010202"/>
          <w:w w:val="102"/>
        </w:rPr>
        <w:t xml:space="preserve"> </w:t>
      </w:r>
      <w:r w:rsidRPr="00C40334">
        <w:rPr>
          <w:rFonts w:asciiTheme="minorHAnsi" w:hAnsiTheme="minorHAnsi"/>
          <w:color w:val="010202"/>
        </w:rPr>
        <w:t>the</w:t>
      </w:r>
      <w:r w:rsidRPr="00C40334">
        <w:rPr>
          <w:rFonts w:asciiTheme="minorHAnsi" w:hAnsiTheme="minorHAnsi"/>
          <w:color w:val="010202"/>
          <w:spacing w:val="18"/>
        </w:rPr>
        <w:t xml:space="preserve"> </w:t>
      </w:r>
      <w:r w:rsidRPr="00C40334">
        <w:rPr>
          <w:rFonts w:asciiTheme="minorHAnsi" w:hAnsiTheme="minorHAnsi"/>
          <w:color w:val="010202"/>
        </w:rPr>
        <w:t>extent</w:t>
      </w:r>
      <w:r w:rsidRPr="00C40334">
        <w:rPr>
          <w:rFonts w:asciiTheme="minorHAnsi" w:hAnsiTheme="minorHAnsi"/>
          <w:color w:val="010202"/>
          <w:spacing w:val="18"/>
        </w:rPr>
        <w:t xml:space="preserve"> </w:t>
      </w:r>
      <w:r w:rsidRPr="00C40334">
        <w:rPr>
          <w:rFonts w:asciiTheme="minorHAnsi" w:hAnsiTheme="minorHAnsi"/>
          <w:color w:val="010202"/>
        </w:rPr>
        <w:t>that</w:t>
      </w:r>
      <w:r w:rsidRPr="00C40334">
        <w:rPr>
          <w:rFonts w:asciiTheme="minorHAnsi" w:hAnsiTheme="minorHAnsi"/>
          <w:color w:val="010202"/>
          <w:spacing w:val="18"/>
        </w:rPr>
        <w:t xml:space="preserve"> </w:t>
      </w:r>
      <w:r w:rsidRPr="00C40334">
        <w:rPr>
          <w:rFonts w:asciiTheme="minorHAnsi" w:hAnsiTheme="minorHAnsi"/>
          <w:color w:val="010202"/>
        </w:rPr>
        <w:t>such</w:t>
      </w:r>
      <w:r w:rsidRPr="00C40334">
        <w:rPr>
          <w:rFonts w:asciiTheme="minorHAnsi" w:hAnsiTheme="minorHAnsi"/>
          <w:color w:val="010202"/>
          <w:spacing w:val="18"/>
        </w:rPr>
        <w:t xml:space="preserve"> </w:t>
      </w:r>
      <w:r w:rsidRPr="00C40334">
        <w:rPr>
          <w:rFonts w:asciiTheme="minorHAnsi" w:hAnsiTheme="minorHAnsi"/>
          <w:color w:val="010202"/>
        </w:rPr>
        <w:t>provisions</w:t>
      </w:r>
      <w:r w:rsidRPr="00C40334">
        <w:rPr>
          <w:rFonts w:asciiTheme="minorHAnsi" w:hAnsiTheme="minorHAnsi"/>
          <w:color w:val="010202"/>
          <w:spacing w:val="18"/>
        </w:rPr>
        <w:t xml:space="preserve"> </w:t>
      </w:r>
      <w:r w:rsidRPr="00C40334">
        <w:rPr>
          <w:rFonts w:asciiTheme="minorHAnsi" w:hAnsiTheme="minorHAnsi"/>
          <w:color w:val="010202"/>
        </w:rPr>
        <w:t>are</w:t>
      </w:r>
      <w:r w:rsidRPr="00C40334">
        <w:rPr>
          <w:rFonts w:asciiTheme="minorHAnsi" w:hAnsiTheme="minorHAnsi"/>
          <w:color w:val="010202"/>
          <w:spacing w:val="18"/>
        </w:rPr>
        <w:t xml:space="preserve"> </w:t>
      </w:r>
      <w:r w:rsidRPr="00C40334">
        <w:rPr>
          <w:rFonts w:asciiTheme="minorHAnsi" w:hAnsiTheme="minorHAnsi"/>
          <w:color w:val="010202"/>
        </w:rPr>
        <w:t>not</w:t>
      </w:r>
      <w:r w:rsidRPr="00C40334">
        <w:rPr>
          <w:rFonts w:asciiTheme="minorHAnsi" w:hAnsiTheme="minorHAnsi"/>
          <w:color w:val="010202"/>
          <w:spacing w:val="18"/>
        </w:rPr>
        <w:t xml:space="preserve"> </w:t>
      </w:r>
      <w:r w:rsidRPr="00C40334">
        <w:rPr>
          <w:rFonts w:asciiTheme="minorHAnsi" w:hAnsiTheme="minorHAnsi"/>
          <w:color w:val="010202"/>
        </w:rPr>
        <w:t>in</w:t>
      </w:r>
      <w:r w:rsidRPr="00C40334">
        <w:rPr>
          <w:rFonts w:asciiTheme="minorHAnsi" w:hAnsiTheme="minorHAnsi"/>
          <w:color w:val="010202"/>
          <w:spacing w:val="18"/>
        </w:rPr>
        <w:t xml:space="preserve"> </w:t>
      </w:r>
      <w:r w:rsidRPr="00C40334">
        <w:rPr>
          <w:rFonts w:asciiTheme="minorHAnsi" w:hAnsiTheme="minorHAnsi"/>
          <w:color w:val="010202"/>
        </w:rPr>
        <w:t>contravention</w:t>
      </w:r>
      <w:r w:rsidRPr="00C40334">
        <w:rPr>
          <w:rFonts w:asciiTheme="minorHAnsi" w:hAnsiTheme="minorHAnsi"/>
          <w:color w:val="010202"/>
          <w:spacing w:val="18"/>
        </w:rPr>
        <w:t xml:space="preserve"> </w:t>
      </w:r>
      <w:r w:rsidRPr="00C40334">
        <w:rPr>
          <w:rFonts w:asciiTheme="minorHAnsi" w:hAnsiTheme="minorHAnsi"/>
          <w:color w:val="010202"/>
        </w:rPr>
        <w:t>of</w:t>
      </w:r>
      <w:r w:rsidRPr="00C40334">
        <w:rPr>
          <w:rFonts w:asciiTheme="minorHAnsi" w:hAnsiTheme="minorHAnsi"/>
          <w:color w:val="010202"/>
          <w:spacing w:val="18"/>
        </w:rPr>
        <w:t xml:space="preserve"> </w:t>
      </w:r>
      <w:r w:rsidRPr="00C40334">
        <w:rPr>
          <w:rFonts w:asciiTheme="minorHAnsi" w:hAnsiTheme="minorHAnsi"/>
          <w:color w:val="010202"/>
        </w:rPr>
        <w:t>applicable</w:t>
      </w:r>
      <w:r w:rsidRPr="00C40334">
        <w:rPr>
          <w:rFonts w:asciiTheme="minorHAnsi" w:hAnsiTheme="minorHAnsi"/>
          <w:color w:val="010202"/>
          <w:spacing w:val="18"/>
        </w:rPr>
        <w:t xml:space="preserve"> </w:t>
      </w:r>
      <w:r w:rsidRPr="00C40334">
        <w:rPr>
          <w:rFonts w:asciiTheme="minorHAnsi" w:hAnsiTheme="minorHAnsi"/>
          <w:color w:val="010202"/>
        </w:rPr>
        <w:t>law.</w:t>
      </w:r>
      <w:r w:rsidRPr="00C40334">
        <w:rPr>
          <w:rFonts w:asciiTheme="minorHAnsi" w:hAnsiTheme="minorHAnsi"/>
          <w:color w:val="010202"/>
          <w:spacing w:val="36"/>
        </w:rPr>
        <w:t xml:space="preserve"> </w:t>
      </w:r>
      <w:r w:rsidRPr="00C40334">
        <w:rPr>
          <w:rFonts w:asciiTheme="minorHAnsi" w:hAnsiTheme="minorHAnsi"/>
          <w:color w:val="010202"/>
        </w:rPr>
        <w:t>Contractor</w:t>
      </w:r>
      <w:r w:rsidRPr="00C40334">
        <w:rPr>
          <w:rFonts w:asciiTheme="minorHAnsi" w:hAnsiTheme="minorHAnsi"/>
          <w:color w:val="010202"/>
          <w:spacing w:val="19"/>
        </w:rPr>
        <w:t xml:space="preserve"> </w:t>
      </w:r>
      <w:r w:rsidRPr="00C40334">
        <w:rPr>
          <w:rFonts w:asciiTheme="minorHAnsi" w:hAnsiTheme="minorHAnsi"/>
          <w:color w:val="010202"/>
        </w:rPr>
        <w:t>alone</w:t>
      </w:r>
      <w:r w:rsidRPr="00C40334">
        <w:rPr>
          <w:rFonts w:asciiTheme="minorHAnsi" w:hAnsiTheme="minorHAnsi"/>
          <w:color w:val="010202"/>
          <w:spacing w:val="18"/>
        </w:rPr>
        <w:t xml:space="preserve"> </w:t>
      </w:r>
      <w:proofErr w:type="gramStart"/>
      <w:r w:rsidRPr="00C40334">
        <w:rPr>
          <w:rFonts w:asciiTheme="minorHAnsi" w:hAnsiTheme="minorHAnsi"/>
          <w:color w:val="010202"/>
        </w:rPr>
        <w:t xml:space="preserve">shall </w:t>
      </w:r>
      <w:r w:rsidRPr="00C40334">
        <w:rPr>
          <w:rFonts w:asciiTheme="minorHAnsi" w:hAnsiTheme="minorHAnsi"/>
          <w:color w:val="010202"/>
          <w:spacing w:val="18"/>
        </w:rPr>
        <w:t xml:space="preserve"> </w:t>
      </w:r>
      <w:r w:rsidRPr="00C40334">
        <w:rPr>
          <w:rFonts w:asciiTheme="minorHAnsi" w:hAnsiTheme="minorHAnsi"/>
          <w:color w:val="010202"/>
        </w:rPr>
        <w:t>be</w:t>
      </w:r>
      <w:proofErr w:type="gramEnd"/>
      <w:r w:rsidRPr="00C40334">
        <w:rPr>
          <w:rFonts w:asciiTheme="minorHAnsi" w:hAnsiTheme="minorHAnsi"/>
          <w:color w:val="010202"/>
          <w:w w:val="102"/>
        </w:rPr>
        <w:t xml:space="preserve"> </w:t>
      </w:r>
      <w:r w:rsidRPr="00C40334">
        <w:rPr>
          <w:rFonts w:asciiTheme="minorHAnsi" w:hAnsiTheme="minorHAnsi"/>
          <w:color w:val="010202"/>
        </w:rPr>
        <w:t>responsible</w:t>
      </w:r>
      <w:r w:rsidRPr="00C40334">
        <w:rPr>
          <w:rFonts w:asciiTheme="minorHAnsi" w:hAnsiTheme="minorHAnsi"/>
          <w:color w:val="010202"/>
          <w:spacing w:val="21"/>
        </w:rPr>
        <w:t xml:space="preserve"> </w:t>
      </w:r>
      <w:r w:rsidRPr="00C40334">
        <w:rPr>
          <w:rFonts w:asciiTheme="minorHAnsi" w:hAnsiTheme="minorHAnsi"/>
          <w:color w:val="010202"/>
        </w:rPr>
        <w:t>for</w:t>
      </w:r>
      <w:r w:rsidRPr="00C40334">
        <w:rPr>
          <w:rFonts w:asciiTheme="minorHAnsi" w:hAnsiTheme="minorHAnsi"/>
          <w:color w:val="010202"/>
          <w:spacing w:val="22"/>
        </w:rPr>
        <w:t xml:space="preserve"> </w:t>
      </w:r>
      <w:r w:rsidRPr="00C40334">
        <w:rPr>
          <w:rFonts w:asciiTheme="minorHAnsi" w:hAnsiTheme="minorHAnsi"/>
          <w:color w:val="010202"/>
        </w:rPr>
        <w:t>the</w:t>
      </w:r>
      <w:r w:rsidRPr="00C40334">
        <w:rPr>
          <w:rFonts w:asciiTheme="minorHAnsi" w:hAnsiTheme="minorHAnsi"/>
          <w:color w:val="010202"/>
          <w:spacing w:val="22"/>
        </w:rPr>
        <w:t xml:space="preserve"> </w:t>
      </w:r>
      <w:r w:rsidRPr="00C40334">
        <w:rPr>
          <w:rFonts w:asciiTheme="minorHAnsi" w:hAnsiTheme="minorHAnsi"/>
          <w:color w:val="010202"/>
        </w:rPr>
        <w:t>safety,</w:t>
      </w:r>
      <w:r w:rsidRPr="00C40334">
        <w:rPr>
          <w:rFonts w:asciiTheme="minorHAnsi" w:hAnsiTheme="minorHAnsi"/>
          <w:color w:val="010202"/>
          <w:spacing w:val="21"/>
        </w:rPr>
        <w:t xml:space="preserve"> </w:t>
      </w:r>
      <w:r w:rsidRPr="00C40334">
        <w:rPr>
          <w:rFonts w:asciiTheme="minorHAnsi" w:hAnsiTheme="minorHAnsi"/>
          <w:color w:val="010202"/>
        </w:rPr>
        <w:t>efficiency,</w:t>
      </w:r>
      <w:r w:rsidRPr="00C40334">
        <w:rPr>
          <w:rFonts w:asciiTheme="minorHAnsi" w:hAnsiTheme="minorHAnsi"/>
          <w:color w:val="010202"/>
          <w:spacing w:val="22"/>
        </w:rPr>
        <w:t xml:space="preserve"> </w:t>
      </w:r>
      <w:r w:rsidRPr="00C40334">
        <w:rPr>
          <w:rFonts w:asciiTheme="minorHAnsi" w:hAnsiTheme="minorHAnsi"/>
          <w:color w:val="010202"/>
        </w:rPr>
        <w:t>and</w:t>
      </w:r>
      <w:r w:rsidRPr="00C40334">
        <w:rPr>
          <w:rFonts w:asciiTheme="minorHAnsi" w:hAnsiTheme="minorHAnsi"/>
          <w:color w:val="010202"/>
          <w:spacing w:val="22"/>
        </w:rPr>
        <w:t xml:space="preserve"> </w:t>
      </w:r>
      <w:r w:rsidRPr="00C40334">
        <w:rPr>
          <w:rFonts w:asciiTheme="minorHAnsi" w:hAnsiTheme="minorHAnsi"/>
          <w:color w:val="010202"/>
        </w:rPr>
        <w:t>adequacy</w:t>
      </w:r>
      <w:r w:rsidRPr="00C40334">
        <w:rPr>
          <w:rFonts w:asciiTheme="minorHAnsi" w:hAnsiTheme="minorHAnsi"/>
          <w:color w:val="010202"/>
          <w:spacing w:val="21"/>
        </w:rPr>
        <w:t xml:space="preserve"> </w:t>
      </w:r>
      <w:r w:rsidRPr="00C40334">
        <w:rPr>
          <w:rFonts w:asciiTheme="minorHAnsi" w:hAnsiTheme="minorHAnsi"/>
          <w:color w:val="010202"/>
        </w:rPr>
        <w:t>of</w:t>
      </w:r>
      <w:r w:rsidRPr="00C40334">
        <w:rPr>
          <w:rFonts w:asciiTheme="minorHAnsi" w:hAnsiTheme="minorHAnsi"/>
          <w:color w:val="010202"/>
          <w:spacing w:val="22"/>
        </w:rPr>
        <w:t xml:space="preserve"> </w:t>
      </w:r>
      <w:r w:rsidRPr="00C40334">
        <w:rPr>
          <w:rFonts w:asciiTheme="minorHAnsi" w:hAnsiTheme="minorHAnsi"/>
          <w:color w:val="010202"/>
        </w:rPr>
        <w:t>his</w:t>
      </w:r>
      <w:r w:rsidRPr="00C40334">
        <w:rPr>
          <w:rFonts w:asciiTheme="minorHAnsi" w:hAnsiTheme="minorHAnsi"/>
          <w:color w:val="010202"/>
          <w:spacing w:val="22"/>
        </w:rPr>
        <w:t xml:space="preserve"> </w:t>
      </w:r>
      <w:r w:rsidRPr="00C40334">
        <w:rPr>
          <w:rFonts w:asciiTheme="minorHAnsi" w:hAnsiTheme="minorHAnsi"/>
          <w:color w:val="010202"/>
        </w:rPr>
        <w:t>plant,</w:t>
      </w:r>
      <w:r w:rsidRPr="00C40334">
        <w:rPr>
          <w:rFonts w:asciiTheme="minorHAnsi" w:hAnsiTheme="minorHAnsi"/>
          <w:color w:val="010202"/>
          <w:spacing w:val="21"/>
        </w:rPr>
        <w:t xml:space="preserve"> </w:t>
      </w:r>
      <w:r w:rsidRPr="00C40334">
        <w:rPr>
          <w:rFonts w:asciiTheme="minorHAnsi" w:hAnsiTheme="minorHAnsi"/>
          <w:color w:val="010202"/>
        </w:rPr>
        <w:t>appliances</w:t>
      </w:r>
      <w:r w:rsidRPr="00C40334">
        <w:rPr>
          <w:rFonts w:asciiTheme="minorHAnsi" w:hAnsiTheme="minorHAnsi"/>
          <w:color w:val="010202"/>
          <w:spacing w:val="22"/>
        </w:rPr>
        <w:t xml:space="preserve"> </w:t>
      </w:r>
      <w:r w:rsidRPr="00C40334">
        <w:rPr>
          <w:rFonts w:asciiTheme="minorHAnsi" w:hAnsiTheme="minorHAnsi"/>
          <w:color w:val="010202"/>
        </w:rPr>
        <w:t>and</w:t>
      </w:r>
      <w:r w:rsidRPr="00C40334">
        <w:rPr>
          <w:rFonts w:asciiTheme="minorHAnsi" w:hAnsiTheme="minorHAnsi"/>
          <w:color w:val="010202"/>
          <w:spacing w:val="22"/>
        </w:rPr>
        <w:t xml:space="preserve"> </w:t>
      </w:r>
      <w:r w:rsidRPr="00C40334">
        <w:rPr>
          <w:rFonts w:asciiTheme="minorHAnsi" w:hAnsiTheme="minorHAnsi"/>
          <w:color w:val="010202"/>
        </w:rPr>
        <w:t>methods</w:t>
      </w:r>
      <w:r w:rsidRPr="00C40334">
        <w:rPr>
          <w:rFonts w:asciiTheme="minorHAnsi" w:hAnsiTheme="minorHAnsi"/>
          <w:color w:val="010202"/>
          <w:spacing w:val="21"/>
        </w:rPr>
        <w:t xml:space="preserve"> </w:t>
      </w:r>
      <w:r w:rsidRPr="00C40334">
        <w:rPr>
          <w:rFonts w:asciiTheme="minorHAnsi" w:hAnsiTheme="minorHAnsi"/>
          <w:color w:val="010202"/>
        </w:rPr>
        <w:t>and</w:t>
      </w:r>
      <w:r w:rsidRPr="00C40334">
        <w:rPr>
          <w:rFonts w:asciiTheme="minorHAnsi" w:hAnsiTheme="minorHAnsi"/>
          <w:color w:val="010202"/>
          <w:spacing w:val="22"/>
        </w:rPr>
        <w:t xml:space="preserve"> </w:t>
      </w:r>
      <w:r w:rsidRPr="00C40334">
        <w:rPr>
          <w:rFonts w:asciiTheme="minorHAnsi" w:hAnsiTheme="minorHAnsi"/>
          <w:color w:val="010202"/>
        </w:rPr>
        <w:t>for</w:t>
      </w:r>
      <w:r w:rsidRPr="00C40334">
        <w:rPr>
          <w:rFonts w:asciiTheme="minorHAnsi" w:hAnsiTheme="minorHAnsi"/>
          <w:color w:val="010202"/>
          <w:spacing w:val="22"/>
        </w:rPr>
        <w:t xml:space="preserve"> </w:t>
      </w:r>
      <w:r w:rsidRPr="00C40334">
        <w:rPr>
          <w:rFonts w:asciiTheme="minorHAnsi" w:hAnsiTheme="minorHAnsi"/>
          <w:color w:val="010202"/>
        </w:rPr>
        <w:t>any</w:t>
      </w:r>
      <w:r w:rsidRPr="00C40334">
        <w:rPr>
          <w:rFonts w:asciiTheme="minorHAnsi" w:hAnsiTheme="minorHAnsi"/>
          <w:color w:val="010202"/>
          <w:spacing w:val="21"/>
        </w:rPr>
        <w:t xml:space="preserve"> </w:t>
      </w:r>
      <w:r w:rsidRPr="00C40334">
        <w:rPr>
          <w:rFonts w:asciiTheme="minorHAnsi" w:hAnsiTheme="minorHAnsi"/>
          <w:color w:val="010202"/>
        </w:rPr>
        <w:t>damage</w:t>
      </w:r>
      <w:r w:rsidRPr="00C40334">
        <w:rPr>
          <w:rFonts w:asciiTheme="minorHAnsi" w:hAnsiTheme="minorHAnsi"/>
          <w:color w:val="010202"/>
          <w:w w:val="102"/>
        </w:rPr>
        <w:t xml:space="preserve"> </w:t>
      </w:r>
      <w:r w:rsidRPr="00C40334">
        <w:rPr>
          <w:rFonts w:asciiTheme="minorHAnsi" w:hAnsiTheme="minorHAnsi"/>
          <w:color w:val="010202"/>
        </w:rPr>
        <w:t>which</w:t>
      </w:r>
      <w:r w:rsidRPr="00C40334">
        <w:rPr>
          <w:rFonts w:asciiTheme="minorHAnsi" w:hAnsiTheme="minorHAnsi"/>
          <w:color w:val="010202"/>
          <w:spacing w:val="34"/>
        </w:rPr>
        <w:t xml:space="preserve"> </w:t>
      </w:r>
      <w:r w:rsidRPr="00C40334">
        <w:rPr>
          <w:rFonts w:asciiTheme="minorHAnsi" w:hAnsiTheme="minorHAnsi"/>
          <w:color w:val="010202"/>
        </w:rPr>
        <w:t>may</w:t>
      </w:r>
      <w:r w:rsidRPr="00C40334">
        <w:rPr>
          <w:rFonts w:asciiTheme="minorHAnsi" w:hAnsiTheme="minorHAnsi"/>
          <w:color w:val="010202"/>
          <w:spacing w:val="35"/>
        </w:rPr>
        <w:t xml:space="preserve"> </w:t>
      </w:r>
      <w:r w:rsidRPr="00C40334">
        <w:rPr>
          <w:rFonts w:asciiTheme="minorHAnsi" w:hAnsiTheme="minorHAnsi"/>
          <w:color w:val="010202"/>
        </w:rPr>
        <w:t>result</w:t>
      </w:r>
      <w:r w:rsidRPr="00C40334">
        <w:rPr>
          <w:rFonts w:asciiTheme="minorHAnsi" w:hAnsiTheme="minorHAnsi"/>
          <w:color w:val="010202"/>
          <w:spacing w:val="34"/>
        </w:rPr>
        <w:t xml:space="preserve"> </w:t>
      </w:r>
      <w:r w:rsidRPr="00C40334">
        <w:rPr>
          <w:rFonts w:asciiTheme="minorHAnsi" w:hAnsiTheme="minorHAnsi"/>
          <w:color w:val="010202"/>
        </w:rPr>
        <w:t>from</w:t>
      </w:r>
      <w:r w:rsidRPr="00C40334">
        <w:rPr>
          <w:rFonts w:asciiTheme="minorHAnsi" w:hAnsiTheme="minorHAnsi"/>
          <w:color w:val="010202"/>
          <w:spacing w:val="35"/>
        </w:rPr>
        <w:t xml:space="preserve"> </w:t>
      </w:r>
      <w:r w:rsidRPr="00C40334">
        <w:rPr>
          <w:rFonts w:asciiTheme="minorHAnsi" w:hAnsiTheme="minorHAnsi"/>
          <w:color w:val="010202"/>
        </w:rPr>
        <w:t>their</w:t>
      </w:r>
      <w:r w:rsidRPr="00C40334">
        <w:rPr>
          <w:rFonts w:asciiTheme="minorHAnsi" w:hAnsiTheme="minorHAnsi"/>
          <w:color w:val="010202"/>
          <w:spacing w:val="34"/>
        </w:rPr>
        <w:t xml:space="preserve"> </w:t>
      </w:r>
      <w:r w:rsidRPr="00C40334">
        <w:rPr>
          <w:rFonts w:asciiTheme="minorHAnsi" w:hAnsiTheme="minorHAnsi"/>
          <w:color w:val="010202"/>
        </w:rPr>
        <w:t>failure</w:t>
      </w:r>
      <w:r w:rsidRPr="00C40334">
        <w:rPr>
          <w:rFonts w:asciiTheme="minorHAnsi" w:hAnsiTheme="minorHAnsi"/>
          <w:color w:val="010202"/>
          <w:spacing w:val="35"/>
        </w:rPr>
        <w:t xml:space="preserve"> </w:t>
      </w:r>
      <w:r w:rsidRPr="00C40334">
        <w:rPr>
          <w:rFonts w:asciiTheme="minorHAnsi" w:hAnsiTheme="minorHAnsi"/>
          <w:color w:val="010202"/>
        </w:rPr>
        <w:t>for</w:t>
      </w:r>
      <w:r w:rsidRPr="00C40334">
        <w:rPr>
          <w:rFonts w:asciiTheme="minorHAnsi" w:hAnsiTheme="minorHAnsi"/>
          <w:color w:val="010202"/>
          <w:spacing w:val="34"/>
        </w:rPr>
        <w:t xml:space="preserve"> </w:t>
      </w:r>
      <w:r w:rsidRPr="00C40334">
        <w:rPr>
          <w:rFonts w:asciiTheme="minorHAnsi" w:hAnsiTheme="minorHAnsi"/>
          <w:color w:val="010202"/>
        </w:rPr>
        <w:t>their</w:t>
      </w:r>
      <w:r w:rsidRPr="00C40334">
        <w:rPr>
          <w:rFonts w:asciiTheme="minorHAnsi" w:hAnsiTheme="minorHAnsi"/>
          <w:color w:val="010202"/>
          <w:spacing w:val="35"/>
        </w:rPr>
        <w:t xml:space="preserve"> </w:t>
      </w:r>
      <w:r w:rsidRPr="00C40334">
        <w:rPr>
          <w:rFonts w:asciiTheme="minorHAnsi" w:hAnsiTheme="minorHAnsi"/>
          <w:color w:val="010202"/>
        </w:rPr>
        <w:t>improper</w:t>
      </w:r>
      <w:r w:rsidRPr="00C40334">
        <w:rPr>
          <w:rFonts w:asciiTheme="minorHAnsi" w:hAnsiTheme="minorHAnsi"/>
          <w:color w:val="010202"/>
          <w:spacing w:val="34"/>
        </w:rPr>
        <w:t xml:space="preserve"> </w:t>
      </w:r>
      <w:r w:rsidRPr="00C40334">
        <w:rPr>
          <w:rFonts w:asciiTheme="minorHAnsi" w:hAnsiTheme="minorHAnsi"/>
          <w:color w:val="010202"/>
        </w:rPr>
        <w:t>construction,</w:t>
      </w:r>
      <w:r w:rsidRPr="00C40334">
        <w:rPr>
          <w:rFonts w:asciiTheme="minorHAnsi" w:hAnsiTheme="minorHAnsi"/>
          <w:color w:val="010202"/>
          <w:spacing w:val="35"/>
        </w:rPr>
        <w:t xml:space="preserve"> </w:t>
      </w:r>
    </w:p>
    <w:p w:rsidR="00743395" w:rsidRPr="009B2AC4" w:rsidRDefault="00743395" w:rsidP="00743395">
      <w:pPr>
        <w:pStyle w:val="BodyText"/>
        <w:kinsoku w:val="0"/>
        <w:overflowPunct w:val="0"/>
        <w:spacing w:before="69" w:line="257" w:lineRule="auto"/>
        <w:ind w:left="115" w:right="113"/>
        <w:jc w:val="both"/>
        <w:rPr>
          <w:rFonts w:asciiTheme="minorHAnsi" w:hAnsiTheme="minorHAnsi"/>
          <w:color w:val="000000"/>
        </w:rPr>
      </w:pPr>
      <w:proofErr w:type="gramStart"/>
      <w:r w:rsidRPr="00C40334">
        <w:rPr>
          <w:rFonts w:asciiTheme="minorHAnsi" w:hAnsiTheme="minorHAnsi"/>
          <w:color w:val="010202"/>
        </w:rPr>
        <w:t>maintenance</w:t>
      </w:r>
      <w:proofErr w:type="gramEnd"/>
      <w:r w:rsidRPr="00C40334">
        <w:rPr>
          <w:rFonts w:asciiTheme="minorHAnsi" w:hAnsiTheme="minorHAnsi"/>
          <w:color w:val="010202"/>
          <w:spacing w:val="34"/>
        </w:rPr>
        <w:t xml:space="preserve"> </w:t>
      </w:r>
      <w:r w:rsidRPr="00C40334">
        <w:rPr>
          <w:rFonts w:asciiTheme="minorHAnsi" w:hAnsiTheme="minorHAnsi"/>
          <w:color w:val="010202"/>
        </w:rPr>
        <w:t>or</w:t>
      </w:r>
      <w:r w:rsidRPr="00C40334">
        <w:rPr>
          <w:rFonts w:asciiTheme="minorHAnsi" w:hAnsiTheme="minorHAnsi"/>
          <w:color w:val="010202"/>
          <w:spacing w:val="35"/>
        </w:rPr>
        <w:t xml:space="preserve"> </w:t>
      </w:r>
      <w:r w:rsidRPr="00C40334">
        <w:rPr>
          <w:rFonts w:asciiTheme="minorHAnsi" w:hAnsiTheme="minorHAnsi"/>
          <w:color w:val="010202"/>
        </w:rPr>
        <w:t>operation.</w:t>
      </w:r>
      <w:r w:rsidRPr="00C40334">
        <w:rPr>
          <w:rFonts w:asciiTheme="minorHAnsi" w:hAnsiTheme="minorHAnsi"/>
          <w:color w:val="010202"/>
          <w:spacing w:val="16"/>
        </w:rPr>
        <w:t xml:space="preserve"> </w:t>
      </w:r>
      <w:r w:rsidRPr="00C40334">
        <w:rPr>
          <w:rFonts w:asciiTheme="minorHAnsi" w:hAnsiTheme="minorHAnsi"/>
          <w:color w:val="010202"/>
        </w:rPr>
        <w:t>The</w:t>
      </w:r>
      <w:r w:rsidRPr="00C40334">
        <w:rPr>
          <w:rFonts w:asciiTheme="minorHAnsi" w:hAnsiTheme="minorHAnsi"/>
          <w:color w:val="010202"/>
          <w:spacing w:val="35"/>
        </w:rPr>
        <w:t xml:space="preserve"> </w:t>
      </w:r>
      <w:r w:rsidRPr="00C40334">
        <w:rPr>
          <w:rFonts w:asciiTheme="minorHAnsi" w:hAnsiTheme="minorHAnsi"/>
          <w:color w:val="010202"/>
        </w:rPr>
        <w:t>cost</w:t>
      </w:r>
      <w:r w:rsidRPr="00C40334">
        <w:rPr>
          <w:rFonts w:asciiTheme="minorHAnsi" w:hAnsiTheme="minorHAnsi"/>
          <w:color w:val="010202"/>
          <w:spacing w:val="34"/>
        </w:rPr>
        <w:t xml:space="preserve"> </w:t>
      </w:r>
      <w:r w:rsidRPr="00C40334">
        <w:rPr>
          <w:rFonts w:asciiTheme="minorHAnsi" w:hAnsiTheme="minorHAnsi"/>
          <w:color w:val="010202"/>
        </w:rPr>
        <w:t>of</w:t>
      </w:r>
      <w:r w:rsidRPr="00C40334">
        <w:rPr>
          <w:rFonts w:asciiTheme="minorHAnsi" w:hAnsiTheme="minorHAnsi"/>
          <w:color w:val="010202"/>
          <w:w w:val="102"/>
        </w:rPr>
        <w:t xml:space="preserve"> </w:t>
      </w:r>
      <w:r w:rsidRPr="00C40334">
        <w:rPr>
          <w:rFonts w:asciiTheme="minorHAnsi" w:hAnsiTheme="minorHAnsi"/>
          <w:color w:val="010202"/>
        </w:rPr>
        <w:t>"Accident</w:t>
      </w:r>
      <w:r w:rsidRPr="00C40334">
        <w:rPr>
          <w:rFonts w:asciiTheme="minorHAnsi" w:hAnsiTheme="minorHAnsi"/>
          <w:color w:val="010202"/>
          <w:spacing w:val="10"/>
        </w:rPr>
        <w:t xml:space="preserve"> </w:t>
      </w:r>
      <w:r w:rsidRPr="00C40334">
        <w:rPr>
          <w:rFonts w:asciiTheme="minorHAnsi" w:hAnsiTheme="minorHAnsi"/>
          <w:color w:val="010202"/>
        </w:rPr>
        <w:t>Prevention"</w:t>
      </w:r>
      <w:r w:rsidRPr="00C40334">
        <w:rPr>
          <w:rFonts w:asciiTheme="minorHAnsi" w:hAnsiTheme="minorHAnsi"/>
          <w:color w:val="010202"/>
          <w:spacing w:val="11"/>
        </w:rPr>
        <w:t xml:space="preserve"> </w:t>
      </w:r>
      <w:r w:rsidRPr="00C40334">
        <w:rPr>
          <w:rFonts w:asciiTheme="minorHAnsi" w:hAnsiTheme="minorHAnsi"/>
          <w:color w:val="010202"/>
        </w:rPr>
        <w:t>shall</w:t>
      </w:r>
      <w:r w:rsidRPr="00C40334">
        <w:rPr>
          <w:rFonts w:asciiTheme="minorHAnsi" w:hAnsiTheme="minorHAnsi"/>
          <w:color w:val="010202"/>
          <w:spacing w:val="11"/>
        </w:rPr>
        <w:t xml:space="preserve"> </w:t>
      </w:r>
      <w:r w:rsidRPr="00C40334">
        <w:rPr>
          <w:rFonts w:asciiTheme="minorHAnsi" w:hAnsiTheme="minorHAnsi"/>
          <w:color w:val="010202"/>
        </w:rPr>
        <w:t>be</w:t>
      </w:r>
      <w:r w:rsidRPr="00C40334">
        <w:rPr>
          <w:rFonts w:asciiTheme="minorHAnsi" w:hAnsiTheme="minorHAnsi"/>
          <w:color w:val="010202"/>
          <w:spacing w:val="11"/>
        </w:rPr>
        <w:t xml:space="preserve"> </w:t>
      </w:r>
      <w:r w:rsidRPr="00C40334">
        <w:rPr>
          <w:rFonts w:asciiTheme="minorHAnsi" w:hAnsiTheme="minorHAnsi"/>
          <w:color w:val="010202"/>
        </w:rPr>
        <w:t>included</w:t>
      </w:r>
      <w:r w:rsidRPr="00C40334">
        <w:rPr>
          <w:rFonts w:asciiTheme="minorHAnsi" w:hAnsiTheme="minorHAnsi"/>
          <w:color w:val="010202"/>
          <w:spacing w:val="11"/>
        </w:rPr>
        <w:t xml:space="preserve"> </w:t>
      </w:r>
      <w:r w:rsidRPr="00C40334">
        <w:rPr>
          <w:rFonts w:asciiTheme="minorHAnsi" w:hAnsiTheme="minorHAnsi"/>
          <w:color w:val="010202"/>
        </w:rPr>
        <w:t>in</w:t>
      </w:r>
      <w:r w:rsidRPr="00C40334">
        <w:rPr>
          <w:rFonts w:asciiTheme="minorHAnsi" w:hAnsiTheme="minorHAnsi"/>
          <w:color w:val="010202"/>
          <w:spacing w:val="11"/>
        </w:rPr>
        <w:t xml:space="preserve"> </w:t>
      </w:r>
      <w:r w:rsidRPr="00C40334">
        <w:rPr>
          <w:rFonts w:asciiTheme="minorHAnsi" w:hAnsiTheme="minorHAnsi"/>
          <w:color w:val="010202"/>
        </w:rPr>
        <w:t>the</w:t>
      </w:r>
      <w:r w:rsidRPr="00C40334">
        <w:rPr>
          <w:rFonts w:asciiTheme="minorHAnsi" w:hAnsiTheme="minorHAnsi"/>
          <w:color w:val="010202"/>
          <w:spacing w:val="11"/>
        </w:rPr>
        <w:t xml:space="preserve"> </w:t>
      </w:r>
      <w:r w:rsidRPr="00C40334">
        <w:rPr>
          <w:rFonts w:asciiTheme="minorHAnsi" w:hAnsiTheme="minorHAnsi"/>
          <w:color w:val="010202"/>
        </w:rPr>
        <w:t>lump</w:t>
      </w:r>
      <w:r w:rsidRPr="00C40334">
        <w:rPr>
          <w:rFonts w:asciiTheme="minorHAnsi" w:hAnsiTheme="minorHAnsi"/>
          <w:color w:val="010202"/>
          <w:spacing w:val="11"/>
        </w:rPr>
        <w:t xml:space="preserve"> </w:t>
      </w:r>
      <w:r w:rsidRPr="00C40334">
        <w:rPr>
          <w:rFonts w:asciiTheme="minorHAnsi" w:hAnsiTheme="minorHAnsi"/>
          <w:color w:val="010202"/>
        </w:rPr>
        <w:t>sum</w:t>
      </w:r>
      <w:r w:rsidRPr="00C40334">
        <w:rPr>
          <w:rFonts w:asciiTheme="minorHAnsi" w:hAnsiTheme="minorHAnsi"/>
          <w:color w:val="010202"/>
          <w:spacing w:val="11"/>
        </w:rPr>
        <w:t xml:space="preserve"> </w:t>
      </w:r>
      <w:r w:rsidRPr="00C40334">
        <w:rPr>
          <w:rFonts w:asciiTheme="minorHAnsi" w:hAnsiTheme="minorHAnsi"/>
          <w:color w:val="010202"/>
        </w:rPr>
        <w:t>or</w:t>
      </w:r>
      <w:r w:rsidRPr="00C40334">
        <w:rPr>
          <w:rFonts w:asciiTheme="minorHAnsi" w:hAnsiTheme="minorHAnsi"/>
          <w:color w:val="010202"/>
          <w:spacing w:val="11"/>
        </w:rPr>
        <w:t xml:space="preserve"> </w:t>
      </w:r>
      <w:r w:rsidRPr="00C40334">
        <w:rPr>
          <w:rFonts w:asciiTheme="minorHAnsi" w:hAnsiTheme="minorHAnsi"/>
          <w:color w:val="010202"/>
        </w:rPr>
        <w:t>unit</w:t>
      </w:r>
      <w:r w:rsidRPr="00C40334">
        <w:rPr>
          <w:rFonts w:asciiTheme="minorHAnsi" w:hAnsiTheme="minorHAnsi"/>
          <w:color w:val="010202"/>
          <w:spacing w:val="11"/>
        </w:rPr>
        <w:t xml:space="preserve"> </w:t>
      </w:r>
      <w:r w:rsidRPr="00C40334">
        <w:rPr>
          <w:rFonts w:asciiTheme="minorHAnsi" w:hAnsiTheme="minorHAnsi"/>
          <w:color w:val="010202"/>
        </w:rPr>
        <w:t>price</w:t>
      </w:r>
      <w:r w:rsidRPr="00C40334">
        <w:rPr>
          <w:rFonts w:asciiTheme="minorHAnsi" w:hAnsiTheme="minorHAnsi"/>
          <w:color w:val="010202"/>
          <w:spacing w:val="11"/>
        </w:rPr>
        <w:t xml:space="preserve"> </w:t>
      </w:r>
      <w:r w:rsidRPr="00C40334">
        <w:rPr>
          <w:rFonts w:asciiTheme="minorHAnsi" w:hAnsiTheme="minorHAnsi"/>
          <w:color w:val="010202"/>
        </w:rPr>
        <w:t>bid</w:t>
      </w:r>
      <w:r w:rsidRPr="00C40334">
        <w:rPr>
          <w:rFonts w:asciiTheme="minorHAnsi" w:hAnsiTheme="minorHAnsi"/>
          <w:color w:val="010202"/>
          <w:spacing w:val="11"/>
        </w:rPr>
        <w:t xml:space="preserve"> </w:t>
      </w:r>
      <w:r w:rsidRPr="00C40334">
        <w:rPr>
          <w:rFonts w:asciiTheme="minorHAnsi" w:hAnsiTheme="minorHAnsi"/>
          <w:color w:val="010202"/>
        </w:rPr>
        <w:t>whichever</w:t>
      </w:r>
      <w:r w:rsidRPr="00C40334">
        <w:rPr>
          <w:rFonts w:asciiTheme="minorHAnsi" w:hAnsiTheme="minorHAnsi"/>
          <w:color w:val="010202"/>
          <w:spacing w:val="11"/>
        </w:rPr>
        <w:t xml:space="preserve"> </w:t>
      </w:r>
      <w:r w:rsidRPr="00C40334">
        <w:rPr>
          <w:rFonts w:asciiTheme="minorHAnsi" w:hAnsiTheme="minorHAnsi"/>
          <w:color w:val="010202"/>
        </w:rPr>
        <w:t>is</w:t>
      </w:r>
      <w:r w:rsidRPr="00C40334">
        <w:rPr>
          <w:rFonts w:asciiTheme="minorHAnsi" w:hAnsiTheme="minorHAnsi"/>
          <w:color w:val="010202"/>
          <w:spacing w:val="11"/>
        </w:rPr>
        <w:t xml:space="preserve"> </w:t>
      </w:r>
      <w:r w:rsidRPr="00C40334">
        <w:rPr>
          <w:rFonts w:asciiTheme="minorHAnsi" w:hAnsiTheme="minorHAnsi"/>
          <w:color w:val="010202"/>
        </w:rPr>
        <w:t>applicable.</w:t>
      </w:r>
    </w:p>
    <w:p w:rsidR="00743395" w:rsidRPr="00C40334" w:rsidRDefault="00743395" w:rsidP="00743395">
      <w:pPr>
        <w:pStyle w:val="BodyText"/>
        <w:numPr>
          <w:ilvl w:val="1"/>
          <w:numId w:val="26"/>
        </w:numPr>
        <w:tabs>
          <w:tab w:val="left" w:pos="391"/>
          <w:tab w:val="left" w:pos="630"/>
        </w:tabs>
        <w:kinsoku w:val="0"/>
        <w:overflowPunct w:val="0"/>
        <w:spacing w:before="78"/>
        <w:ind w:left="391" w:hanging="391"/>
        <w:rPr>
          <w:rFonts w:asciiTheme="minorHAnsi" w:hAnsiTheme="minorHAnsi"/>
          <w:color w:val="000000"/>
        </w:rPr>
      </w:pPr>
      <w:r>
        <w:rPr>
          <w:rFonts w:asciiTheme="minorHAnsi" w:hAnsiTheme="minorHAnsi"/>
          <w:color w:val="010202"/>
          <w:u w:val="single"/>
        </w:rPr>
        <w:t xml:space="preserve">  </w:t>
      </w:r>
      <w:r w:rsidRPr="00C40334">
        <w:rPr>
          <w:rFonts w:asciiTheme="minorHAnsi" w:hAnsiTheme="minorHAnsi"/>
          <w:color w:val="010202"/>
          <w:u w:val="single"/>
        </w:rPr>
        <w:t>MATERIALS</w:t>
      </w:r>
    </w:p>
    <w:p w:rsidR="00743395" w:rsidRPr="00C40334" w:rsidRDefault="00743395" w:rsidP="00743395">
      <w:pPr>
        <w:kinsoku w:val="0"/>
        <w:overflowPunct w:val="0"/>
        <w:spacing w:before="7" w:line="190" w:lineRule="exact"/>
        <w:rPr>
          <w:rFonts w:asciiTheme="minorHAnsi" w:hAnsiTheme="minorHAnsi"/>
        </w:rPr>
      </w:pPr>
    </w:p>
    <w:p w:rsidR="00743395" w:rsidRPr="00C40334" w:rsidRDefault="00743395" w:rsidP="00743395">
      <w:pPr>
        <w:pStyle w:val="BodyText"/>
        <w:numPr>
          <w:ilvl w:val="1"/>
          <w:numId w:val="26"/>
        </w:numPr>
        <w:tabs>
          <w:tab w:val="left" w:pos="499"/>
          <w:tab w:val="left" w:pos="839"/>
        </w:tabs>
        <w:kinsoku w:val="0"/>
        <w:overflowPunct w:val="0"/>
        <w:spacing w:before="69"/>
        <w:ind w:left="499" w:hanging="499"/>
        <w:rPr>
          <w:rFonts w:asciiTheme="minorHAnsi" w:hAnsiTheme="minorHAnsi"/>
          <w:color w:val="000000"/>
        </w:rPr>
      </w:pPr>
      <w:r w:rsidRPr="00C40334">
        <w:rPr>
          <w:rFonts w:asciiTheme="minorHAnsi" w:hAnsiTheme="minorHAnsi"/>
          <w:color w:val="010202"/>
          <w:u w:val="single"/>
        </w:rPr>
        <w:t>CONTRACTOR'S</w:t>
      </w:r>
      <w:r w:rsidRPr="00C40334">
        <w:rPr>
          <w:rFonts w:asciiTheme="minorHAnsi" w:hAnsiTheme="minorHAnsi"/>
          <w:color w:val="010202"/>
          <w:spacing w:val="25"/>
          <w:u w:val="single"/>
        </w:rPr>
        <w:t xml:space="preserve"> </w:t>
      </w:r>
      <w:r w:rsidRPr="00C40334">
        <w:rPr>
          <w:rFonts w:asciiTheme="minorHAnsi" w:hAnsiTheme="minorHAnsi"/>
          <w:color w:val="010202"/>
          <w:u w:val="single"/>
        </w:rPr>
        <w:t>TITLE</w:t>
      </w:r>
      <w:r w:rsidRPr="00C40334">
        <w:rPr>
          <w:rFonts w:asciiTheme="minorHAnsi" w:hAnsiTheme="minorHAnsi"/>
          <w:color w:val="010202"/>
          <w:spacing w:val="25"/>
          <w:u w:val="single"/>
        </w:rPr>
        <w:t xml:space="preserve"> </w:t>
      </w:r>
      <w:r w:rsidRPr="00C40334">
        <w:rPr>
          <w:rFonts w:asciiTheme="minorHAnsi" w:hAnsiTheme="minorHAnsi"/>
          <w:color w:val="010202"/>
          <w:u w:val="single"/>
        </w:rPr>
        <w:t>TO</w:t>
      </w:r>
      <w:r w:rsidRPr="00C40334">
        <w:rPr>
          <w:rFonts w:asciiTheme="minorHAnsi" w:hAnsiTheme="minorHAnsi"/>
          <w:color w:val="010202"/>
          <w:spacing w:val="26"/>
          <w:u w:val="single"/>
        </w:rPr>
        <w:t xml:space="preserve"> </w:t>
      </w:r>
      <w:r w:rsidRPr="00C40334">
        <w:rPr>
          <w:rFonts w:asciiTheme="minorHAnsi" w:hAnsiTheme="minorHAnsi"/>
          <w:color w:val="010202"/>
          <w:u w:val="single"/>
        </w:rPr>
        <w:t>MATERIALS</w:t>
      </w:r>
    </w:p>
    <w:p w:rsidR="00743395" w:rsidRPr="00C40334" w:rsidRDefault="00743395" w:rsidP="00743395">
      <w:pPr>
        <w:kinsoku w:val="0"/>
        <w:overflowPunct w:val="0"/>
        <w:spacing w:before="4" w:line="180" w:lineRule="exact"/>
        <w:rPr>
          <w:rFonts w:asciiTheme="minorHAnsi" w:hAnsiTheme="minorHAnsi"/>
        </w:rPr>
      </w:pPr>
    </w:p>
    <w:p w:rsidR="00743395" w:rsidRPr="00C40334" w:rsidRDefault="00743395" w:rsidP="00743395">
      <w:pPr>
        <w:pStyle w:val="BodyText"/>
        <w:kinsoku w:val="0"/>
        <w:overflowPunct w:val="0"/>
        <w:spacing w:before="69" w:line="257" w:lineRule="auto"/>
        <w:ind w:right="146"/>
        <w:jc w:val="both"/>
        <w:rPr>
          <w:rFonts w:asciiTheme="minorHAnsi" w:hAnsiTheme="minorHAnsi"/>
          <w:color w:val="000000"/>
        </w:rPr>
      </w:pPr>
      <w:r w:rsidRPr="00C40334">
        <w:rPr>
          <w:rFonts w:asciiTheme="minorHAnsi" w:hAnsiTheme="minorHAnsi"/>
          <w:color w:val="010202"/>
        </w:rPr>
        <w:t>No</w:t>
      </w:r>
      <w:r w:rsidRPr="00C40334">
        <w:rPr>
          <w:rFonts w:asciiTheme="minorHAnsi" w:hAnsiTheme="minorHAnsi"/>
          <w:color w:val="010202"/>
          <w:spacing w:val="44"/>
        </w:rPr>
        <w:t xml:space="preserve"> </w:t>
      </w:r>
      <w:r w:rsidRPr="00C40334">
        <w:rPr>
          <w:rFonts w:asciiTheme="minorHAnsi" w:hAnsiTheme="minorHAnsi"/>
          <w:color w:val="010202"/>
        </w:rPr>
        <w:t>materials</w:t>
      </w:r>
      <w:r w:rsidRPr="00C40334">
        <w:rPr>
          <w:rFonts w:asciiTheme="minorHAnsi" w:hAnsiTheme="minorHAnsi"/>
          <w:color w:val="010202"/>
          <w:spacing w:val="44"/>
        </w:rPr>
        <w:t xml:space="preserve"> </w:t>
      </w:r>
      <w:r w:rsidRPr="00C40334">
        <w:rPr>
          <w:rFonts w:asciiTheme="minorHAnsi" w:hAnsiTheme="minorHAnsi"/>
          <w:color w:val="010202"/>
        </w:rPr>
        <w:t>or</w:t>
      </w:r>
      <w:r w:rsidRPr="00C40334">
        <w:rPr>
          <w:rFonts w:asciiTheme="minorHAnsi" w:hAnsiTheme="minorHAnsi"/>
          <w:color w:val="010202"/>
          <w:spacing w:val="44"/>
        </w:rPr>
        <w:t xml:space="preserve"> </w:t>
      </w:r>
      <w:r w:rsidRPr="00C40334">
        <w:rPr>
          <w:rFonts w:asciiTheme="minorHAnsi" w:hAnsiTheme="minorHAnsi"/>
          <w:color w:val="010202"/>
        </w:rPr>
        <w:t>supplies</w:t>
      </w:r>
      <w:r w:rsidRPr="00C40334">
        <w:rPr>
          <w:rFonts w:asciiTheme="minorHAnsi" w:hAnsiTheme="minorHAnsi"/>
          <w:color w:val="010202"/>
          <w:spacing w:val="44"/>
        </w:rPr>
        <w:t xml:space="preserve"> </w:t>
      </w:r>
      <w:r w:rsidRPr="00C40334">
        <w:rPr>
          <w:rFonts w:asciiTheme="minorHAnsi" w:hAnsiTheme="minorHAnsi"/>
          <w:color w:val="010202"/>
        </w:rPr>
        <w:t>for</w:t>
      </w:r>
      <w:r w:rsidRPr="00C40334">
        <w:rPr>
          <w:rFonts w:asciiTheme="minorHAnsi" w:hAnsiTheme="minorHAnsi"/>
          <w:color w:val="010202"/>
          <w:spacing w:val="45"/>
        </w:rPr>
        <w:t xml:space="preserve"> </w:t>
      </w:r>
      <w:r w:rsidRPr="00C40334">
        <w:rPr>
          <w:rFonts w:asciiTheme="minorHAnsi" w:hAnsiTheme="minorHAnsi"/>
          <w:color w:val="010202"/>
        </w:rPr>
        <w:t>the</w:t>
      </w:r>
      <w:r w:rsidRPr="00C40334">
        <w:rPr>
          <w:rFonts w:asciiTheme="minorHAnsi" w:hAnsiTheme="minorHAnsi"/>
          <w:color w:val="010202"/>
          <w:spacing w:val="44"/>
        </w:rPr>
        <w:t xml:space="preserve"> </w:t>
      </w:r>
      <w:r w:rsidRPr="00C40334">
        <w:rPr>
          <w:rFonts w:asciiTheme="minorHAnsi" w:hAnsiTheme="minorHAnsi"/>
          <w:color w:val="010202"/>
        </w:rPr>
        <w:t>work</w:t>
      </w:r>
      <w:r w:rsidRPr="00C40334">
        <w:rPr>
          <w:rFonts w:asciiTheme="minorHAnsi" w:hAnsiTheme="minorHAnsi"/>
          <w:color w:val="010202"/>
          <w:spacing w:val="44"/>
        </w:rPr>
        <w:t xml:space="preserve"> </w:t>
      </w:r>
      <w:r w:rsidRPr="00C40334">
        <w:rPr>
          <w:rFonts w:asciiTheme="minorHAnsi" w:hAnsiTheme="minorHAnsi"/>
          <w:color w:val="010202"/>
        </w:rPr>
        <w:t>shall</w:t>
      </w:r>
      <w:r w:rsidRPr="00C40334">
        <w:rPr>
          <w:rFonts w:asciiTheme="minorHAnsi" w:hAnsiTheme="minorHAnsi"/>
          <w:color w:val="010202"/>
          <w:spacing w:val="44"/>
        </w:rPr>
        <w:t xml:space="preserve"> </w:t>
      </w:r>
      <w:r w:rsidRPr="00C40334">
        <w:rPr>
          <w:rFonts w:asciiTheme="minorHAnsi" w:hAnsiTheme="minorHAnsi"/>
          <w:color w:val="010202"/>
        </w:rPr>
        <w:t>be</w:t>
      </w:r>
      <w:r w:rsidRPr="00C40334">
        <w:rPr>
          <w:rFonts w:asciiTheme="minorHAnsi" w:hAnsiTheme="minorHAnsi"/>
          <w:color w:val="010202"/>
          <w:spacing w:val="44"/>
        </w:rPr>
        <w:t xml:space="preserve"> </w:t>
      </w:r>
      <w:r w:rsidRPr="00C40334">
        <w:rPr>
          <w:rFonts w:asciiTheme="minorHAnsi" w:hAnsiTheme="minorHAnsi"/>
          <w:color w:val="010202"/>
        </w:rPr>
        <w:t>purchased</w:t>
      </w:r>
      <w:r w:rsidRPr="00C40334">
        <w:rPr>
          <w:rFonts w:asciiTheme="minorHAnsi" w:hAnsiTheme="minorHAnsi"/>
          <w:color w:val="010202"/>
          <w:spacing w:val="45"/>
        </w:rPr>
        <w:t xml:space="preserve"> </w:t>
      </w:r>
      <w:r w:rsidRPr="00C40334">
        <w:rPr>
          <w:rFonts w:asciiTheme="minorHAnsi" w:hAnsiTheme="minorHAnsi"/>
          <w:color w:val="010202"/>
        </w:rPr>
        <w:t>by</w:t>
      </w:r>
      <w:r w:rsidRPr="00C40334">
        <w:rPr>
          <w:rFonts w:asciiTheme="minorHAnsi" w:hAnsiTheme="minorHAnsi"/>
          <w:color w:val="010202"/>
          <w:spacing w:val="44"/>
        </w:rPr>
        <w:t xml:space="preserve"> </w:t>
      </w:r>
      <w:r w:rsidRPr="00C40334">
        <w:rPr>
          <w:rFonts w:asciiTheme="minorHAnsi" w:hAnsiTheme="minorHAnsi"/>
          <w:color w:val="010202"/>
        </w:rPr>
        <w:t>the</w:t>
      </w:r>
      <w:r w:rsidRPr="00C40334">
        <w:rPr>
          <w:rFonts w:asciiTheme="minorHAnsi" w:hAnsiTheme="minorHAnsi"/>
          <w:color w:val="010202"/>
          <w:spacing w:val="44"/>
        </w:rPr>
        <w:t xml:space="preserve"> </w:t>
      </w:r>
      <w:r w:rsidRPr="00C40334">
        <w:rPr>
          <w:rFonts w:asciiTheme="minorHAnsi" w:hAnsiTheme="minorHAnsi"/>
          <w:color w:val="010202"/>
        </w:rPr>
        <w:t>Contractor</w:t>
      </w:r>
      <w:r w:rsidRPr="00C40334">
        <w:rPr>
          <w:rFonts w:asciiTheme="minorHAnsi" w:hAnsiTheme="minorHAnsi"/>
          <w:color w:val="010202"/>
          <w:spacing w:val="44"/>
        </w:rPr>
        <w:t xml:space="preserve"> </w:t>
      </w:r>
      <w:r w:rsidRPr="00C40334">
        <w:rPr>
          <w:rFonts w:asciiTheme="minorHAnsi" w:hAnsiTheme="minorHAnsi"/>
          <w:color w:val="010202"/>
        </w:rPr>
        <w:t>or</w:t>
      </w:r>
      <w:r w:rsidRPr="00C40334">
        <w:rPr>
          <w:rFonts w:asciiTheme="minorHAnsi" w:hAnsiTheme="minorHAnsi"/>
          <w:color w:val="010202"/>
          <w:spacing w:val="44"/>
        </w:rPr>
        <w:t xml:space="preserve"> </w:t>
      </w:r>
      <w:r w:rsidRPr="00C40334">
        <w:rPr>
          <w:rFonts w:asciiTheme="minorHAnsi" w:hAnsiTheme="minorHAnsi"/>
          <w:color w:val="010202"/>
        </w:rPr>
        <w:t>by</w:t>
      </w:r>
      <w:r w:rsidRPr="00C40334">
        <w:rPr>
          <w:rFonts w:asciiTheme="minorHAnsi" w:hAnsiTheme="minorHAnsi"/>
          <w:color w:val="010202"/>
          <w:spacing w:val="45"/>
        </w:rPr>
        <w:t xml:space="preserve"> </w:t>
      </w:r>
      <w:r w:rsidRPr="00C40334">
        <w:rPr>
          <w:rFonts w:asciiTheme="minorHAnsi" w:hAnsiTheme="minorHAnsi"/>
          <w:color w:val="010202"/>
        </w:rPr>
        <w:t>Subcontractor</w:t>
      </w:r>
      <w:r w:rsidRPr="00C40334">
        <w:rPr>
          <w:rFonts w:asciiTheme="minorHAnsi" w:hAnsiTheme="minorHAnsi"/>
          <w:color w:val="010202"/>
          <w:spacing w:val="44"/>
        </w:rPr>
        <w:t xml:space="preserve"> </w:t>
      </w:r>
      <w:r w:rsidRPr="00C40334">
        <w:rPr>
          <w:rFonts w:asciiTheme="minorHAnsi" w:hAnsiTheme="minorHAnsi"/>
          <w:color w:val="010202"/>
        </w:rPr>
        <w:t>that</w:t>
      </w:r>
      <w:r w:rsidRPr="00C40334">
        <w:rPr>
          <w:rFonts w:asciiTheme="minorHAnsi" w:hAnsiTheme="minorHAnsi"/>
          <w:color w:val="010202"/>
          <w:spacing w:val="44"/>
        </w:rPr>
        <w:t xml:space="preserve"> </w:t>
      </w:r>
      <w:r w:rsidRPr="00C40334">
        <w:rPr>
          <w:rFonts w:asciiTheme="minorHAnsi" w:hAnsiTheme="minorHAnsi"/>
          <w:color w:val="010202"/>
        </w:rPr>
        <w:t>are</w:t>
      </w:r>
      <w:r w:rsidRPr="00C40334">
        <w:rPr>
          <w:rFonts w:asciiTheme="minorHAnsi" w:hAnsiTheme="minorHAnsi"/>
          <w:color w:val="010202"/>
          <w:w w:val="102"/>
        </w:rPr>
        <w:t xml:space="preserve"> </w:t>
      </w:r>
      <w:r w:rsidRPr="00C40334">
        <w:rPr>
          <w:rFonts w:asciiTheme="minorHAnsi" w:hAnsiTheme="minorHAnsi"/>
          <w:color w:val="010202"/>
        </w:rPr>
        <w:t>subject</w:t>
      </w:r>
      <w:r w:rsidRPr="00C40334">
        <w:rPr>
          <w:rFonts w:asciiTheme="minorHAnsi" w:hAnsiTheme="minorHAnsi"/>
          <w:color w:val="010202"/>
          <w:spacing w:val="10"/>
        </w:rPr>
        <w:t xml:space="preserve"> </w:t>
      </w:r>
      <w:r w:rsidRPr="00C40334">
        <w:rPr>
          <w:rFonts w:asciiTheme="minorHAnsi" w:hAnsiTheme="minorHAnsi"/>
          <w:color w:val="010202"/>
        </w:rPr>
        <w:t>to</w:t>
      </w:r>
      <w:r w:rsidRPr="00C40334">
        <w:rPr>
          <w:rFonts w:asciiTheme="minorHAnsi" w:hAnsiTheme="minorHAnsi"/>
          <w:color w:val="010202"/>
          <w:spacing w:val="11"/>
        </w:rPr>
        <w:t xml:space="preserve"> </w:t>
      </w:r>
      <w:r w:rsidRPr="00C40334">
        <w:rPr>
          <w:rFonts w:asciiTheme="minorHAnsi" w:hAnsiTheme="minorHAnsi"/>
          <w:color w:val="010202"/>
        </w:rPr>
        <w:t>any</w:t>
      </w:r>
      <w:r w:rsidRPr="00C40334">
        <w:rPr>
          <w:rFonts w:asciiTheme="minorHAnsi" w:hAnsiTheme="minorHAnsi"/>
          <w:color w:val="010202"/>
          <w:spacing w:val="10"/>
        </w:rPr>
        <w:t xml:space="preserve"> </w:t>
      </w:r>
      <w:r w:rsidRPr="00C40334">
        <w:rPr>
          <w:rFonts w:asciiTheme="minorHAnsi" w:hAnsiTheme="minorHAnsi"/>
          <w:color w:val="010202"/>
        </w:rPr>
        <w:t>chattel</w:t>
      </w:r>
      <w:r w:rsidRPr="00C40334">
        <w:rPr>
          <w:rFonts w:asciiTheme="minorHAnsi" w:hAnsiTheme="minorHAnsi"/>
          <w:color w:val="010202"/>
          <w:spacing w:val="11"/>
        </w:rPr>
        <w:t xml:space="preserve"> </w:t>
      </w:r>
      <w:r w:rsidRPr="00C40334">
        <w:rPr>
          <w:rFonts w:asciiTheme="minorHAnsi" w:hAnsiTheme="minorHAnsi"/>
          <w:color w:val="010202"/>
        </w:rPr>
        <w:t>mortgage</w:t>
      </w:r>
      <w:r w:rsidRPr="00C40334">
        <w:rPr>
          <w:rFonts w:asciiTheme="minorHAnsi" w:hAnsiTheme="minorHAnsi"/>
          <w:color w:val="010202"/>
          <w:spacing w:val="10"/>
        </w:rPr>
        <w:t xml:space="preserve"> </w:t>
      </w:r>
      <w:r w:rsidRPr="00C40334">
        <w:rPr>
          <w:rFonts w:asciiTheme="minorHAnsi" w:hAnsiTheme="minorHAnsi"/>
          <w:color w:val="010202"/>
        </w:rPr>
        <w:t>or</w:t>
      </w:r>
      <w:r w:rsidRPr="00C40334">
        <w:rPr>
          <w:rFonts w:asciiTheme="minorHAnsi" w:hAnsiTheme="minorHAnsi"/>
          <w:color w:val="010202"/>
          <w:spacing w:val="11"/>
        </w:rPr>
        <w:t xml:space="preserve"> </w:t>
      </w:r>
      <w:r w:rsidRPr="00C40334">
        <w:rPr>
          <w:rFonts w:asciiTheme="minorHAnsi" w:hAnsiTheme="minorHAnsi"/>
          <w:color w:val="010202"/>
        </w:rPr>
        <w:t>under</w:t>
      </w:r>
      <w:r w:rsidRPr="00C40334">
        <w:rPr>
          <w:rFonts w:asciiTheme="minorHAnsi" w:hAnsiTheme="minorHAnsi"/>
          <w:color w:val="010202"/>
          <w:spacing w:val="10"/>
        </w:rPr>
        <w:t xml:space="preserve"> </w:t>
      </w:r>
      <w:r w:rsidRPr="00C40334">
        <w:rPr>
          <w:rFonts w:asciiTheme="minorHAnsi" w:hAnsiTheme="minorHAnsi"/>
          <w:color w:val="010202"/>
        </w:rPr>
        <w:t>a</w:t>
      </w:r>
      <w:r w:rsidRPr="00C40334">
        <w:rPr>
          <w:rFonts w:asciiTheme="minorHAnsi" w:hAnsiTheme="minorHAnsi"/>
          <w:color w:val="010202"/>
          <w:spacing w:val="11"/>
        </w:rPr>
        <w:t xml:space="preserve"> </w:t>
      </w:r>
      <w:r w:rsidRPr="00C40334">
        <w:rPr>
          <w:rFonts w:asciiTheme="minorHAnsi" w:hAnsiTheme="minorHAnsi"/>
          <w:color w:val="010202"/>
        </w:rPr>
        <w:t>conditional</w:t>
      </w:r>
      <w:r w:rsidRPr="00C40334">
        <w:rPr>
          <w:rFonts w:asciiTheme="minorHAnsi" w:hAnsiTheme="minorHAnsi"/>
          <w:color w:val="010202"/>
          <w:spacing w:val="10"/>
        </w:rPr>
        <w:t xml:space="preserve"> </w:t>
      </w:r>
      <w:r w:rsidRPr="00C40334">
        <w:rPr>
          <w:rFonts w:asciiTheme="minorHAnsi" w:hAnsiTheme="minorHAnsi"/>
          <w:color w:val="010202"/>
        </w:rPr>
        <w:t>sale</w:t>
      </w:r>
      <w:r w:rsidRPr="00C40334">
        <w:rPr>
          <w:rFonts w:asciiTheme="minorHAnsi" w:hAnsiTheme="minorHAnsi"/>
          <w:color w:val="010202"/>
          <w:spacing w:val="11"/>
        </w:rPr>
        <w:t xml:space="preserve"> </w:t>
      </w:r>
      <w:r w:rsidRPr="00C40334">
        <w:rPr>
          <w:rFonts w:asciiTheme="minorHAnsi" w:hAnsiTheme="minorHAnsi"/>
          <w:color w:val="010202"/>
        </w:rPr>
        <w:t>or</w:t>
      </w:r>
      <w:r w:rsidRPr="00C40334">
        <w:rPr>
          <w:rFonts w:asciiTheme="minorHAnsi" w:hAnsiTheme="minorHAnsi"/>
          <w:color w:val="010202"/>
          <w:spacing w:val="10"/>
        </w:rPr>
        <w:t xml:space="preserve"> </w:t>
      </w:r>
      <w:r w:rsidRPr="00C40334">
        <w:rPr>
          <w:rFonts w:asciiTheme="minorHAnsi" w:hAnsiTheme="minorHAnsi"/>
          <w:color w:val="010202"/>
        </w:rPr>
        <w:t>other</w:t>
      </w:r>
      <w:r w:rsidRPr="00C40334">
        <w:rPr>
          <w:rFonts w:asciiTheme="minorHAnsi" w:hAnsiTheme="minorHAnsi"/>
          <w:color w:val="010202"/>
          <w:spacing w:val="11"/>
        </w:rPr>
        <w:t xml:space="preserve"> </w:t>
      </w:r>
      <w:r w:rsidRPr="00C40334">
        <w:rPr>
          <w:rFonts w:asciiTheme="minorHAnsi" w:hAnsiTheme="minorHAnsi"/>
          <w:color w:val="010202"/>
        </w:rPr>
        <w:t>agreement</w:t>
      </w:r>
      <w:r w:rsidRPr="00C40334">
        <w:rPr>
          <w:rFonts w:asciiTheme="minorHAnsi" w:hAnsiTheme="minorHAnsi"/>
          <w:color w:val="010202"/>
          <w:spacing w:val="10"/>
        </w:rPr>
        <w:t xml:space="preserve"> </w:t>
      </w:r>
      <w:r w:rsidRPr="00C40334">
        <w:rPr>
          <w:rFonts w:asciiTheme="minorHAnsi" w:hAnsiTheme="minorHAnsi"/>
          <w:color w:val="010202"/>
        </w:rPr>
        <w:t>by</w:t>
      </w:r>
      <w:r w:rsidRPr="00C40334">
        <w:rPr>
          <w:rFonts w:asciiTheme="minorHAnsi" w:hAnsiTheme="minorHAnsi"/>
          <w:color w:val="010202"/>
          <w:spacing w:val="11"/>
        </w:rPr>
        <w:t xml:space="preserve"> </w:t>
      </w:r>
      <w:r w:rsidRPr="00C40334">
        <w:rPr>
          <w:rFonts w:asciiTheme="minorHAnsi" w:hAnsiTheme="minorHAnsi"/>
          <w:color w:val="010202"/>
        </w:rPr>
        <w:t>which</w:t>
      </w:r>
      <w:r w:rsidRPr="00C40334">
        <w:rPr>
          <w:rFonts w:asciiTheme="minorHAnsi" w:hAnsiTheme="minorHAnsi"/>
          <w:color w:val="010202"/>
          <w:spacing w:val="10"/>
        </w:rPr>
        <w:t xml:space="preserve"> </w:t>
      </w:r>
      <w:r w:rsidRPr="00C40334">
        <w:rPr>
          <w:rFonts w:asciiTheme="minorHAnsi" w:hAnsiTheme="minorHAnsi"/>
          <w:color w:val="010202"/>
        </w:rPr>
        <w:t>an</w:t>
      </w:r>
      <w:r w:rsidRPr="00C40334">
        <w:rPr>
          <w:rFonts w:asciiTheme="minorHAnsi" w:hAnsiTheme="minorHAnsi"/>
          <w:color w:val="010202"/>
          <w:spacing w:val="11"/>
        </w:rPr>
        <w:t xml:space="preserve"> </w:t>
      </w:r>
      <w:r w:rsidRPr="00C40334">
        <w:rPr>
          <w:rFonts w:asciiTheme="minorHAnsi" w:hAnsiTheme="minorHAnsi"/>
          <w:color w:val="010202"/>
        </w:rPr>
        <w:t>interest</w:t>
      </w:r>
      <w:r w:rsidRPr="00C40334">
        <w:rPr>
          <w:rFonts w:asciiTheme="minorHAnsi" w:hAnsiTheme="minorHAnsi"/>
          <w:color w:val="010202"/>
          <w:spacing w:val="10"/>
        </w:rPr>
        <w:t xml:space="preserve"> </w:t>
      </w:r>
      <w:r w:rsidRPr="00C40334">
        <w:rPr>
          <w:rFonts w:asciiTheme="minorHAnsi" w:hAnsiTheme="minorHAnsi"/>
          <w:color w:val="010202"/>
        </w:rPr>
        <w:t>is</w:t>
      </w:r>
      <w:r w:rsidRPr="00C40334">
        <w:rPr>
          <w:rFonts w:asciiTheme="minorHAnsi" w:hAnsiTheme="minorHAnsi"/>
          <w:color w:val="010202"/>
          <w:spacing w:val="11"/>
        </w:rPr>
        <w:t xml:space="preserve"> </w:t>
      </w:r>
      <w:r w:rsidRPr="00C40334">
        <w:rPr>
          <w:rFonts w:asciiTheme="minorHAnsi" w:hAnsiTheme="minorHAnsi"/>
          <w:color w:val="010202"/>
        </w:rPr>
        <w:t>retained</w:t>
      </w:r>
      <w:r w:rsidRPr="00C40334">
        <w:rPr>
          <w:rFonts w:asciiTheme="minorHAnsi" w:hAnsiTheme="minorHAnsi"/>
          <w:color w:val="010202"/>
          <w:w w:val="102"/>
        </w:rPr>
        <w:t xml:space="preserve"> </w:t>
      </w:r>
      <w:r w:rsidRPr="00C40334">
        <w:rPr>
          <w:rFonts w:asciiTheme="minorHAnsi" w:hAnsiTheme="minorHAnsi"/>
          <w:color w:val="010202"/>
        </w:rPr>
        <w:t>by</w:t>
      </w:r>
      <w:r w:rsidRPr="00C40334">
        <w:rPr>
          <w:rFonts w:asciiTheme="minorHAnsi" w:hAnsiTheme="minorHAnsi"/>
          <w:color w:val="010202"/>
          <w:spacing w:val="17"/>
        </w:rPr>
        <w:t xml:space="preserve"> </w:t>
      </w:r>
      <w:r w:rsidRPr="00C40334">
        <w:rPr>
          <w:rFonts w:asciiTheme="minorHAnsi" w:hAnsiTheme="minorHAnsi"/>
          <w:color w:val="010202"/>
        </w:rPr>
        <w:t>the</w:t>
      </w:r>
      <w:r w:rsidRPr="00C40334">
        <w:rPr>
          <w:rFonts w:asciiTheme="minorHAnsi" w:hAnsiTheme="minorHAnsi"/>
          <w:color w:val="010202"/>
          <w:spacing w:val="17"/>
        </w:rPr>
        <w:t xml:space="preserve"> </w:t>
      </w:r>
      <w:r w:rsidRPr="00C40334">
        <w:rPr>
          <w:rFonts w:asciiTheme="minorHAnsi" w:hAnsiTheme="minorHAnsi"/>
          <w:color w:val="010202"/>
        </w:rPr>
        <w:t>seller.</w:t>
      </w:r>
      <w:r w:rsidRPr="00C40334">
        <w:rPr>
          <w:rFonts w:asciiTheme="minorHAnsi" w:hAnsiTheme="minorHAnsi"/>
          <w:color w:val="010202"/>
          <w:spacing w:val="35"/>
        </w:rPr>
        <w:t xml:space="preserve"> </w:t>
      </w:r>
      <w:r w:rsidRPr="00C40334">
        <w:rPr>
          <w:rFonts w:asciiTheme="minorHAnsi" w:hAnsiTheme="minorHAnsi"/>
          <w:color w:val="010202"/>
        </w:rPr>
        <w:t>The</w:t>
      </w:r>
      <w:r w:rsidRPr="00C40334">
        <w:rPr>
          <w:rFonts w:asciiTheme="minorHAnsi" w:hAnsiTheme="minorHAnsi"/>
          <w:color w:val="010202"/>
          <w:spacing w:val="17"/>
        </w:rPr>
        <w:t xml:space="preserve"> </w:t>
      </w:r>
      <w:r w:rsidRPr="00C40334">
        <w:rPr>
          <w:rFonts w:asciiTheme="minorHAnsi" w:hAnsiTheme="minorHAnsi"/>
          <w:color w:val="010202"/>
        </w:rPr>
        <w:t>Contractor</w:t>
      </w:r>
      <w:r w:rsidRPr="00C40334">
        <w:rPr>
          <w:rFonts w:asciiTheme="minorHAnsi" w:hAnsiTheme="minorHAnsi"/>
          <w:color w:val="010202"/>
          <w:spacing w:val="17"/>
        </w:rPr>
        <w:t xml:space="preserve"> </w:t>
      </w:r>
      <w:r w:rsidRPr="00C40334">
        <w:rPr>
          <w:rFonts w:asciiTheme="minorHAnsi" w:hAnsiTheme="minorHAnsi"/>
          <w:color w:val="010202"/>
        </w:rPr>
        <w:t>warrants</w:t>
      </w:r>
      <w:r w:rsidRPr="00C40334">
        <w:rPr>
          <w:rFonts w:asciiTheme="minorHAnsi" w:hAnsiTheme="minorHAnsi"/>
          <w:color w:val="010202"/>
          <w:spacing w:val="17"/>
        </w:rPr>
        <w:t xml:space="preserve"> </w:t>
      </w:r>
      <w:r w:rsidRPr="00C40334">
        <w:rPr>
          <w:rFonts w:asciiTheme="minorHAnsi" w:hAnsiTheme="minorHAnsi"/>
          <w:color w:val="010202"/>
        </w:rPr>
        <w:t>that</w:t>
      </w:r>
      <w:r w:rsidRPr="00C40334">
        <w:rPr>
          <w:rFonts w:asciiTheme="minorHAnsi" w:hAnsiTheme="minorHAnsi"/>
          <w:color w:val="010202"/>
          <w:spacing w:val="17"/>
        </w:rPr>
        <w:t xml:space="preserve"> </w:t>
      </w:r>
      <w:r w:rsidRPr="00C40334">
        <w:rPr>
          <w:rFonts w:asciiTheme="minorHAnsi" w:hAnsiTheme="minorHAnsi"/>
          <w:color w:val="010202"/>
        </w:rPr>
        <w:t>he</w:t>
      </w:r>
      <w:r w:rsidRPr="00C40334">
        <w:rPr>
          <w:rFonts w:asciiTheme="minorHAnsi" w:hAnsiTheme="minorHAnsi"/>
          <w:color w:val="010202"/>
          <w:spacing w:val="18"/>
        </w:rPr>
        <w:t xml:space="preserve"> </w:t>
      </w:r>
      <w:r w:rsidRPr="00C40334">
        <w:rPr>
          <w:rFonts w:asciiTheme="minorHAnsi" w:hAnsiTheme="minorHAnsi"/>
          <w:color w:val="010202"/>
        </w:rPr>
        <w:t>has</w:t>
      </w:r>
      <w:r w:rsidRPr="00C40334">
        <w:rPr>
          <w:rFonts w:asciiTheme="minorHAnsi" w:hAnsiTheme="minorHAnsi"/>
          <w:color w:val="010202"/>
          <w:spacing w:val="17"/>
        </w:rPr>
        <w:t xml:space="preserve"> </w:t>
      </w:r>
      <w:r w:rsidRPr="00C40334">
        <w:rPr>
          <w:rFonts w:asciiTheme="minorHAnsi" w:hAnsiTheme="minorHAnsi"/>
          <w:color w:val="010202"/>
        </w:rPr>
        <w:t>good</w:t>
      </w:r>
      <w:r w:rsidRPr="00C40334">
        <w:rPr>
          <w:rFonts w:asciiTheme="minorHAnsi" w:hAnsiTheme="minorHAnsi"/>
          <w:color w:val="010202"/>
          <w:spacing w:val="17"/>
        </w:rPr>
        <w:t xml:space="preserve"> </w:t>
      </w:r>
      <w:r w:rsidRPr="00C40334">
        <w:rPr>
          <w:rFonts w:asciiTheme="minorHAnsi" w:hAnsiTheme="minorHAnsi"/>
          <w:color w:val="010202"/>
        </w:rPr>
        <w:t>title</w:t>
      </w:r>
      <w:r w:rsidRPr="00C40334">
        <w:rPr>
          <w:rFonts w:asciiTheme="minorHAnsi" w:hAnsiTheme="minorHAnsi"/>
          <w:color w:val="010202"/>
          <w:spacing w:val="17"/>
        </w:rPr>
        <w:t xml:space="preserve"> </w:t>
      </w:r>
      <w:r w:rsidRPr="00C40334">
        <w:rPr>
          <w:rFonts w:asciiTheme="minorHAnsi" w:hAnsiTheme="minorHAnsi"/>
          <w:color w:val="010202"/>
        </w:rPr>
        <w:t>to</w:t>
      </w:r>
      <w:r w:rsidRPr="00C40334">
        <w:rPr>
          <w:rFonts w:asciiTheme="minorHAnsi" w:hAnsiTheme="minorHAnsi"/>
          <w:color w:val="010202"/>
          <w:spacing w:val="17"/>
        </w:rPr>
        <w:t xml:space="preserve"> </w:t>
      </w:r>
      <w:r w:rsidRPr="00C40334">
        <w:rPr>
          <w:rFonts w:asciiTheme="minorHAnsi" w:hAnsiTheme="minorHAnsi"/>
          <w:color w:val="010202"/>
        </w:rPr>
        <w:t>all</w:t>
      </w:r>
      <w:r w:rsidRPr="00C40334">
        <w:rPr>
          <w:rFonts w:asciiTheme="minorHAnsi" w:hAnsiTheme="minorHAnsi"/>
          <w:color w:val="010202"/>
          <w:spacing w:val="17"/>
        </w:rPr>
        <w:t xml:space="preserve"> </w:t>
      </w:r>
      <w:r w:rsidRPr="00C40334">
        <w:rPr>
          <w:rFonts w:asciiTheme="minorHAnsi" w:hAnsiTheme="minorHAnsi"/>
          <w:color w:val="010202"/>
        </w:rPr>
        <w:t>materials</w:t>
      </w:r>
      <w:r w:rsidRPr="00C40334">
        <w:rPr>
          <w:rFonts w:asciiTheme="minorHAnsi" w:hAnsiTheme="minorHAnsi"/>
          <w:color w:val="010202"/>
          <w:spacing w:val="17"/>
        </w:rPr>
        <w:t xml:space="preserve"> </w:t>
      </w:r>
      <w:r w:rsidRPr="00C40334">
        <w:rPr>
          <w:rFonts w:asciiTheme="minorHAnsi" w:hAnsiTheme="minorHAnsi"/>
          <w:color w:val="010202"/>
        </w:rPr>
        <w:t>and</w:t>
      </w:r>
      <w:r w:rsidRPr="00C40334">
        <w:rPr>
          <w:rFonts w:asciiTheme="minorHAnsi" w:hAnsiTheme="minorHAnsi"/>
          <w:color w:val="010202"/>
          <w:spacing w:val="17"/>
        </w:rPr>
        <w:t xml:space="preserve"> </w:t>
      </w:r>
      <w:r w:rsidRPr="00C40334">
        <w:rPr>
          <w:rFonts w:asciiTheme="minorHAnsi" w:hAnsiTheme="minorHAnsi"/>
          <w:color w:val="010202"/>
        </w:rPr>
        <w:t>supplies</w:t>
      </w:r>
      <w:r w:rsidRPr="00C40334">
        <w:rPr>
          <w:rFonts w:asciiTheme="minorHAnsi" w:hAnsiTheme="minorHAnsi"/>
          <w:color w:val="010202"/>
          <w:spacing w:val="17"/>
        </w:rPr>
        <w:t xml:space="preserve"> </w:t>
      </w:r>
      <w:r w:rsidRPr="00C40334">
        <w:rPr>
          <w:rFonts w:asciiTheme="minorHAnsi" w:hAnsiTheme="minorHAnsi"/>
          <w:color w:val="010202"/>
        </w:rPr>
        <w:t>used</w:t>
      </w:r>
      <w:r w:rsidRPr="00C40334">
        <w:rPr>
          <w:rFonts w:asciiTheme="minorHAnsi" w:hAnsiTheme="minorHAnsi"/>
          <w:color w:val="010202"/>
          <w:spacing w:val="17"/>
        </w:rPr>
        <w:t xml:space="preserve"> </w:t>
      </w:r>
      <w:r w:rsidRPr="00C40334">
        <w:rPr>
          <w:rFonts w:asciiTheme="minorHAnsi" w:hAnsiTheme="minorHAnsi"/>
          <w:color w:val="010202"/>
        </w:rPr>
        <w:t>by</w:t>
      </w:r>
      <w:r w:rsidRPr="00C40334">
        <w:rPr>
          <w:rFonts w:asciiTheme="minorHAnsi" w:hAnsiTheme="minorHAnsi"/>
          <w:color w:val="010202"/>
          <w:spacing w:val="18"/>
        </w:rPr>
        <w:t xml:space="preserve"> </w:t>
      </w:r>
      <w:r w:rsidRPr="00C40334">
        <w:rPr>
          <w:rFonts w:asciiTheme="minorHAnsi" w:hAnsiTheme="minorHAnsi"/>
          <w:color w:val="010202"/>
        </w:rPr>
        <w:t>him</w:t>
      </w:r>
      <w:r w:rsidRPr="00C40334">
        <w:rPr>
          <w:rFonts w:asciiTheme="minorHAnsi" w:hAnsiTheme="minorHAnsi"/>
          <w:color w:val="010202"/>
          <w:spacing w:val="17"/>
        </w:rPr>
        <w:t xml:space="preserve"> </w:t>
      </w:r>
      <w:r w:rsidRPr="00C40334">
        <w:rPr>
          <w:rFonts w:asciiTheme="minorHAnsi" w:hAnsiTheme="minorHAnsi"/>
          <w:color w:val="010202"/>
        </w:rPr>
        <w:t>in</w:t>
      </w:r>
      <w:r w:rsidRPr="00C40334">
        <w:rPr>
          <w:rFonts w:asciiTheme="minorHAnsi" w:hAnsiTheme="minorHAnsi"/>
          <w:color w:val="010202"/>
          <w:spacing w:val="17"/>
        </w:rPr>
        <w:t xml:space="preserve"> </w:t>
      </w:r>
      <w:r w:rsidRPr="00C40334">
        <w:rPr>
          <w:rFonts w:asciiTheme="minorHAnsi" w:hAnsiTheme="minorHAnsi"/>
          <w:color w:val="010202"/>
        </w:rPr>
        <w:t>the</w:t>
      </w:r>
      <w:r w:rsidRPr="00C40334">
        <w:rPr>
          <w:rFonts w:asciiTheme="minorHAnsi" w:hAnsiTheme="minorHAnsi"/>
          <w:color w:val="010202"/>
          <w:w w:val="102"/>
        </w:rPr>
        <w:t xml:space="preserve"> </w:t>
      </w:r>
      <w:r w:rsidRPr="00C40334">
        <w:rPr>
          <w:rFonts w:asciiTheme="minorHAnsi" w:hAnsiTheme="minorHAnsi"/>
          <w:color w:val="010202"/>
        </w:rPr>
        <w:t>work.</w:t>
      </w:r>
    </w:p>
    <w:p w:rsidR="00743395" w:rsidRPr="00C07143" w:rsidRDefault="00743395" w:rsidP="00743395">
      <w:pPr>
        <w:pStyle w:val="BodyText"/>
        <w:tabs>
          <w:tab w:val="left" w:pos="499"/>
          <w:tab w:val="left" w:pos="838"/>
        </w:tabs>
        <w:kinsoku w:val="0"/>
        <w:overflowPunct w:val="0"/>
        <w:spacing w:line="236" w:lineRule="exact"/>
        <w:ind w:left="121" w:right="5981"/>
        <w:jc w:val="both"/>
        <w:rPr>
          <w:rFonts w:asciiTheme="minorHAnsi" w:hAnsiTheme="minorHAnsi"/>
          <w:color w:val="000000"/>
        </w:rPr>
      </w:pPr>
    </w:p>
    <w:p w:rsidR="00743395" w:rsidRPr="00C40334" w:rsidRDefault="00743395" w:rsidP="00743395">
      <w:pPr>
        <w:pStyle w:val="BodyText"/>
        <w:numPr>
          <w:ilvl w:val="1"/>
          <w:numId w:val="26"/>
        </w:numPr>
        <w:tabs>
          <w:tab w:val="left" w:pos="499"/>
          <w:tab w:val="left" w:pos="838"/>
        </w:tabs>
        <w:kinsoku w:val="0"/>
        <w:overflowPunct w:val="0"/>
        <w:spacing w:line="236" w:lineRule="exact"/>
        <w:ind w:left="499" w:right="5981" w:hanging="499"/>
        <w:jc w:val="both"/>
        <w:rPr>
          <w:rFonts w:asciiTheme="minorHAnsi" w:hAnsiTheme="minorHAnsi"/>
          <w:color w:val="000000"/>
        </w:rPr>
      </w:pPr>
      <w:r>
        <w:rPr>
          <w:rFonts w:asciiTheme="minorHAnsi" w:hAnsiTheme="minorHAnsi"/>
          <w:color w:val="010202"/>
          <w:u w:val="single"/>
        </w:rPr>
        <w:t xml:space="preserve">  </w:t>
      </w:r>
      <w:r w:rsidRPr="00C40334">
        <w:rPr>
          <w:rFonts w:asciiTheme="minorHAnsi" w:hAnsiTheme="minorHAnsi"/>
          <w:color w:val="010202"/>
          <w:u w:val="single"/>
        </w:rPr>
        <w:t>ROYALTIES</w:t>
      </w:r>
      <w:r w:rsidRPr="00C40334">
        <w:rPr>
          <w:rFonts w:asciiTheme="minorHAnsi" w:hAnsiTheme="minorHAnsi"/>
          <w:color w:val="010202"/>
          <w:spacing w:val="28"/>
          <w:u w:val="single"/>
        </w:rPr>
        <w:t xml:space="preserve"> </w:t>
      </w:r>
      <w:r w:rsidRPr="00C40334">
        <w:rPr>
          <w:rFonts w:asciiTheme="minorHAnsi" w:hAnsiTheme="minorHAnsi"/>
          <w:color w:val="010202"/>
          <w:u w:val="single"/>
        </w:rPr>
        <w:t>AND</w:t>
      </w:r>
      <w:r w:rsidRPr="00C40334">
        <w:rPr>
          <w:rFonts w:asciiTheme="minorHAnsi" w:hAnsiTheme="minorHAnsi"/>
          <w:color w:val="010202"/>
          <w:spacing w:val="29"/>
          <w:u w:val="single"/>
        </w:rPr>
        <w:t xml:space="preserve"> </w:t>
      </w:r>
      <w:r w:rsidRPr="00C40334">
        <w:rPr>
          <w:rFonts w:asciiTheme="minorHAnsi" w:hAnsiTheme="minorHAnsi"/>
          <w:color w:val="010202"/>
          <w:u w:val="single"/>
        </w:rPr>
        <w:t>PAYMENTS</w:t>
      </w:r>
    </w:p>
    <w:p w:rsidR="00743395" w:rsidRPr="00C40334" w:rsidRDefault="00743395" w:rsidP="00743395">
      <w:pPr>
        <w:kinsoku w:val="0"/>
        <w:overflowPunct w:val="0"/>
        <w:spacing w:before="6" w:line="190" w:lineRule="exact"/>
        <w:rPr>
          <w:rFonts w:asciiTheme="minorHAnsi" w:hAnsiTheme="minorHAnsi"/>
        </w:rPr>
      </w:pPr>
    </w:p>
    <w:p w:rsidR="00743395" w:rsidRPr="00C40334" w:rsidRDefault="00743395" w:rsidP="00743395">
      <w:pPr>
        <w:pStyle w:val="BodyText"/>
        <w:kinsoku w:val="0"/>
        <w:overflowPunct w:val="0"/>
        <w:spacing w:before="69" w:line="257" w:lineRule="auto"/>
        <w:ind w:left="121" w:right="152"/>
        <w:rPr>
          <w:rFonts w:asciiTheme="minorHAnsi" w:hAnsiTheme="minorHAnsi"/>
          <w:color w:val="000000"/>
        </w:rPr>
      </w:pPr>
      <w:r w:rsidRPr="00C40334">
        <w:rPr>
          <w:rFonts w:asciiTheme="minorHAnsi" w:hAnsiTheme="minorHAnsi"/>
          <w:color w:val="010202"/>
        </w:rPr>
        <w:t>The</w:t>
      </w:r>
      <w:r w:rsidRPr="00C40334">
        <w:rPr>
          <w:rFonts w:asciiTheme="minorHAnsi" w:hAnsiTheme="minorHAnsi"/>
          <w:color w:val="010202"/>
          <w:spacing w:val="20"/>
        </w:rPr>
        <w:t xml:space="preserve"> </w:t>
      </w:r>
      <w:r w:rsidRPr="00C40334">
        <w:rPr>
          <w:rFonts w:asciiTheme="minorHAnsi" w:hAnsiTheme="minorHAnsi"/>
          <w:color w:val="010202"/>
        </w:rPr>
        <w:t>Contractor</w:t>
      </w:r>
      <w:r w:rsidRPr="00C40334">
        <w:rPr>
          <w:rFonts w:asciiTheme="minorHAnsi" w:hAnsiTheme="minorHAnsi"/>
          <w:color w:val="010202"/>
          <w:spacing w:val="21"/>
        </w:rPr>
        <w:t xml:space="preserve"> </w:t>
      </w:r>
      <w:r w:rsidRPr="00C40334">
        <w:rPr>
          <w:rFonts w:asciiTheme="minorHAnsi" w:hAnsiTheme="minorHAnsi"/>
          <w:color w:val="010202"/>
        </w:rPr>
        <w:t>shall</w:t>
      </w:r>
      <w:r w:rsidRPr="00C40334">
        <w:rPr>
          <w:rFonts w:asciiTheme="minorHAnsi" w:hAnsiTheme="minorHAnsi"/>
          <w:color w:val="010202"/>
          <w:spacing w:val="21"/>
        </w:rPr>
        <w:t xml:space="preserve"> </w:t>
      </w:r>
      <w:r w:rsidRPr="00C40334">
        <w:rPr>
          <w:rFonts w:asciiTheme="minorHAnsi" w:hAnsiTheme="minorHAnsi"/>
          <w:color w:val="010202"/>
        </w:rPr>
        <w:t>pay</w:t>
      </w:r>
      <w:r w:rsidRPr="00C40334">
        <w:rPr>
          <w:rFonts w:asciiTheme="minorHAnsi" w:hAnsiTheme="minorHAnsi"/>
          <w:color w:val="010202"/>
          <w:spacing w:val="21"/>
        </w:rPr>
        <w:t xml:space="preserve"> </w:t>
      </w:r>
      <w:r w:rsidRPr="00C40334">
        <w:rPr>
          <w:rFonts w:asciiTheme="minorHAnsi" w:hAnsiTheme="minorHAnsi"/>
          <w:color w:val="010202"/>
        </w:rPr>
        <w:t>all</w:t>
      </w:r>
      <w:r w:rsidRPr="00C40334">
        <w:rPr>
          <w:rFonts w:asciiTheme="minorHAnsi" w:hAnsiTheme="minorHAnsi"/>
          <w:color w:val="010202"/>
          <w:spacing w:val="21"/>
        </w:rPr>
        <w:t xml:space="preserve"> </w:t>
      </w:r>
      <w:r w:rsidRPr="00C40334">
        <w:rPr>
          <w:rFonts w:asciiTheme="minorHAnsi" w:hAnsiTheme="minorHAnsi"/>
          <w:color w:val="010202"/>
        </w:rPr>
        <w:t>royalties</w:t>
      </w:r>
      <w:r w:rsidRPr="00C40334">
        <w:rPr>
          <w:rFonts w:asciiTheme="minorHAnsi" w:hAnsiTheme="minorHAnsi"/>
          <w:color w:val="010202"/>
          <w:spacing w:val="21"/>
        </w:rPr>
        <w:t xml:space="preserve"> </w:t>
      </w:r>
      <w:r w:rsidRPr="00C40334">
        <w:rPr>
          <w:rFonts w:asciiTheme="minorHAnsi" w:hAnsiTheme="minorHAnsi"/>
          <w:color w:val="010202"/>
        </w:rPr>
        <w:t>and</w:t>
      </w:r>
      <w:r w:rsidRPr="00C40334">
        <w:rPr>
          <w:rFonts w:asciiTheme="minorHAnsi" w:hAnsiTheme="minorHAnsi"/>
          <w:color w:val="010202"/>
          <w:spacing w:val="21"/>
        </w:rPr>
        <w:t xml:space="preserve"> </w:t>
      </w:r>
      <w:r w:rsidRPr="00C40334">
        <w:rPr>
          <w:rFonts w:asciiTheme="minorHAnsi" w:hAnsiTheme="minorHAnsi"/>
          <w:color w:val="010202"/>
        </w:rPr>
        <w:t>license</w:t>
      </w:r>
      <w:r w:rsidRPr="00C40334">
        <w:rPr>
          <w:rFonts w:asciiTheme="minorHAnsi" w:hAnsiTheme="minorHAnsi"/>
          <w:color w:val="010202"/>
          <w:spacing w:val="21"/>
        </w:rPr>
        <w:t xml:space="preserve"> </w:t>
      </w:r>
      <w:r w:rsidRPr="00C40334">
        <w:rPr>
          <w:rFonts w:asciiTheme="minorHAnsi" w:hAnsiTheme="minorHAnsi"/>
          <w:color w:val="010202"/>
        </w:rPr>
        <w:t xml:space="preserve">fees. </w:t>
      </w:r>
      <w:r w:rsidRPr="00C40334">
        <w:rPr>
          <w:rFonts w:asciiTheme="minorHAnsi" w:hAnsiTheme="minorHAnsi"/>
          <w:color w:val="010202"/>
          <w:spacing w:val="43"/>
        </w:rPr>
        <w:t xml:space="preserve"> </w:t>
      </w:r>
      <w:r w:rsidRPr="00C40334">
        <w:rPr>
          <w:rFonts w:asciiTheme="minorHAnsi" w:hAnsiTheme="minorHAnsi"/>
          <w:color w:val="010202"/>
        </w:rPr>
        <w:t>He</w:t>
      </w:r>
      <w:r w:rsidRPr="00C40334">
        <w:rPr>
          <w:rFonts w:asciiTheme="minorHAnsi" w:hAnsiTheme="minorHAnsi"/>
          <w:color w:val="010202"/>
          <w:spacing w:val="21"/>
        </w:rPr>
        <w:t xml:space="preserve"> </w:t>
      </w:r>
      <w:r w:rsidRPr="00C40334">
        <w:rPr>
          <w:rFonts w:asciiTheme="minorHAnsi" w:hAnsiTheme="minorHAnsi"/>
          <w:color w:val="010202"/>
        </w:rPr>
        <w:t>shall</w:t>
      </w:r>
      <w:r w:rsidRPr="00C40334">
        <w:rPr>
          <w:rFonts w:asciiTheme="minorHAnsi" w:hAnsiTheme="minorHAnsi"/>
          <w:color w:val="010202"/>
          <w:spacing w:val="21"/>
        </w:rPr>
        <w:t xml:space="preserve"> </w:t>
      </w:r>
      <w:r w:rsidRPr="00C40334">
        <w:rPr>
          <w:rFonts w:asciiTheme="minorHAnsi" w:hAnsiTheme="minorHAnsi"/>
          <w:color w:val="010202"/>
        </w:rPr>
        <w:t>defend</w:t>
      </w:r>
      <w:r w:rsidRPr="00C40334">
        <w:rPr>
          <w:rFonts w:asciiTheme="minorHAnsi" w:hAnsiTheme="minorHAnsi"/>
          <w:color w:val="010202"/>
          <w:spacing w:val="21"/>
        </w:rPr>
        <w:t xml:space="preserve"> </w:t>
      </w:r>
      <w:r w:rsidRPr="00C40334">
        <w:rPr>
          <w:rFonts w:asciiTheme="minorHAnsi" w:hAnsiTheme="minorHAnsi"/>
          <w:color w:val="010202"/>
        </w:rPr>
        <w:t>all</w:t>
      </w:r>
      <w:r w:rsidRPr="00C40334">
        <w:rPr>
          <w:rFonts w:asciiTheme="minorHAnsi" w:hAnsiTheme="minorHAnsi"/>
          <w:color w:val="010202"/>
          <w:spacing w:val="21"/>
        </w:rPr>
        <w:t xml:space="preserve"> </w:t>
      </w:r>
      <w:r w:rsidRPr="00C40334">
        <w:rPr>
          <w:rFonts w:asciiTheme="minorHAnsi" w:hAnsiTheme="minorHAnsi"/>
          <w:color w:val="010202"/>
        </w:rPr>
        <w:t>suits</w:t>
      </w:r>
      <w:r w:rsidRPr="00C40334">
        <w:rPr>
          <w:rFonts w:asciiTheme="minorHAnsi" w:hAnsiTheme="minorHAnsi"/>
          <w:color w:val="010202"/>
          <w:spacing w:val="21"/>
        </w:rPr>
        <w:t xml:space="preserve"> </w:t>
      </w:r>
      <w:r w:rsidRPr="00C40334">
        <w:rPr>
          <w:rFonts w:asciiTheme="minorHAnsi" w:hAnsiTheme="minorHAnsi"/>
          <w:color w:val="010202"/>
        </w:rPr>
        <w:t>or</w:t>
      </w:r>
      <w:r w:rsidRPr="00C40334">
        <w:rPr>
          <w:rFonts w:asciiTheme="minorHAnsi" w:hAnsiTheme="minorHAnsi"/>
          <w:color w:val="010202"/>
          <w:spacing w:val="21"/>
        </w:rPr>
        <w:t xml:space="preserve"> </w:t>
      </w:r>
      <w:r w:rsidRPr="00C40334">
        <w:rPr>
          <w:rFonts w:asciiTheme="minorHAnsi" w:hAnsiTheme="minorHAnsi"/>
          <w:color w:val="010202"/>
        </w:rPr>
        <w:t>claims</w:t>
      </w:r>
      <w:r w:rsidRPr="00C40334">
        <w:rPr>
          <w:rFonts w:asciiTheme="minorHAnsi" w:hAnsiTheme="minorHAnsi"/>
          <w:color w:val="010202"/>
          <w:spacing w:val="21"/>
        </w:rPr>
        <w:t xml:space="preserve"> </w:t>
      </w:r>
      <w:r w:rsidRPr="00C40334">
        <w:rPr>
          <w:rFonts w:asciiTheme="minorHAnsi" w:hAnsiTheme="minorHAnsi"/>
          <w:color w:val="010202"/>
        </w:rPr>
        <w:t>for</w:t>
      </w:r>
      <w:r w:rsidRPr="00C40334">
        <w:rPr>
          <w:rFonts w:asciiTheme="minorHAnsi" w:hAnsiTheme="minorHAnsi"/>
          <w:color w:val="010202"/>
          <w:spacing w:val="21"/>
        </w:rPr>
        <w:t xml:space="preserve"> </w:t>
      </w:r>
      <w:r w:rsidRPr="00C40334">
        <w:rPr>
          <w:rFonts w:asciiTheme="minorHAnsi" w:hAnsiTheme="minorHAnsi"/>
          <w:color w:val="010202"/>
        </w:rPr>
        <w:t>infringements</w:t>
      </w:r>
      <w:r w:rsidRPr="00C40334">
        <w:rPr>
          <w:rFonts w:asciiTheme="minorHAnsi" w:hAnsiTheme="minorHAnsi"/>
          <w:color w:val="010202"/>
          <w:w w:val="102"/>
        </w:rPr>
        <w:t xml:space="preserve"> </w:t>
      </w:r>
      <w:r w:rsidRPr="00C40334">
        <w:rPr>
          <w:rFonts w:asciiTheme="minorHAnsi" w:hAnsiTheme="minorHAnsi"/>
          <w:color w:val="010202"/>
        </w:rPr>
        <w:t>of</w:t>
      </w:r>
      <w:r w:rsidRPr="00C40334">
        <w:rPr>
          <w:rFonts w:asciiTheme="minorHAnsi" w:hAnsiTheme="minorHAnsi"/>
          <w:color w:val="010202"/>
          <w:spacing w:val="10"/>
        </w:rPr>
        <w:t xml:space="preserve"> </w:t>
      </w:r>
      <w:r w:rsidRPr="00C40334">
        <w:rPr>
          <w:rFonts w:asciiTheme="minorHAnsi" w:hAnsiTheme="minorHAnsi"/>
          <w:color w:val="010202"/>
        </w:rPr>
        <w:t>any</w:t>
      </w:r>
      <w:r w:rsidRPr="00C40334">
        <w:rPr>
          <w:rFonts w:asciiTheme="minorHAnsi" w:hAnsiTheme="minorHAnsi"/>
          <w:color w:val="010202"/>
          <w:spacing w:val="10"/>
        </w:rPr>
        <w:t xml:space="preserve"> </w:t>
      </w:r>
      <w:r w:rsidRPr="00C40334">
        <w:rPr>
          <w:rFonts w:asciiTheme="minorHAnsi" w:hAnsiTheme="minorHAnsi"/>
          <w:color w:val="010202"/>
        </w:rPr>
        <w:t>patent</w:t>
      </w:r>
      <w:r w:rsidRPr="00C40334">
        <w:rPr>
          <w:rFonts w:asciiTheme="minorHAnsi" w:hAnsiTheme="minorHAnsi"/>
          <w:color w:val="010202"/>
          <w:spacing w:val="10"/>
        </w:rPr>
        <w:t xml:space="preserve"> </w:t>
      </w:r>
      <w:r w:rsidRPr="00C40334">
        <w:rPr>
          <w:rFonts w:asciiTheme="minorHAnsi" w:hAnsiTheme="minorHAnsi"/>
          <w:color w:val="010202"/>
        </w:rPr>
        <w:t>rights</w:t>
      </w:r>
      <w:r w:rsidRPr="00C40334">
        <w:rPr>
          <w:rFonts w:asciiTheme="minorHAnsi" w:hAnsiTheme="minorHAnsi"/>
          <w:color w:val="010202"/>
          <w:spacing w:val="10"/>
        </w:rPr>
        <w:t xml:space="preserve"> </w:t>
      </w:r>
      <w:r w:rsidRPr="00C40334">
        <w:rPr>
          <w:rFonts w:asciiTheme="minorHAnsi" w:hAnsiTheme="minorHAnsi"/>
          <w:color w:val="010202"/>
        </w:rPr>
        <w:t>and</w:t>
      </w:r>
      <w:r w:rsidRPr="00C40334">
        <w:rPr>
          <w:rFonts w:asciiTheme="minorHAnsi" w:hAnsiTheme="minorHAnsi"/>
          <w:color w:val="010202"/>
          <w:spacing w:val="10"/>
        </w:rPr>
        <w:t xml:space="preserve"> </w:t>
      </w:r>
      <w:r w:rsidRPr="00C40334">
        <w:rPr>
          <w:rFonts w:asciiTheme="minorHAnsi" w:hAnsiTheme="minorHAnsi"/>
          <w:color w:val="010202"/>
        </w:rPr>
        <w:t>shall</w:t>
      </w:r>
      <w:r w:rsidRPr="00C40334">
        <w:rPr>
          <w:rFonts w:asciiTheme="minorHAnsi" w:hAnsiTheme="minorHAnsi"/>
          <w:color w:val="010202"/>
          <w:spacing w:val="10"/>
        </w:rPr>
        <w:t xml:space="preserve"> </w:t>
      </w:r>
      <w:r w:rsidRPr="00C40334">
        <w:rPr>
          <w:rFonts w:asciiTheme="minorHAnsi" w:hAnsiTheme="minorHAnsi"/>
          <w:color w:val="010202"/>
        </w:rPr>
        <w:t>save</w:t>
      </w:r>
      <w:r w:rsidRPr="00C40334">
        <w:rPr>
          <w:rFonts w:asciiTheme="minorHAnsi" w:hAnsiTheme="minorHAnsi"/>
          <w:color w:val="010202"/>
          <w:spacing w:val="10"/>
        </w:rPr>
        <w:t xml:space="preserve"> </w:t>
      </w:r>
      <w:r w:rsidRPr="00C40334">
        <w:rPr>
          <w:rFonts w:asciiTheme="minorHAnsi" w:hAnsiTheme="minorHAnsi"/>
          <w:color w:val="010202"/>
        </w:rPr>
        <w:t>the</w:t>
      </w:r>
      <w:r w:rsidRPr="00C40334">
        <w:rPr>
          <w:rFonts w:asciiTheme="minorHAnsi" w:hAnsiTheme="minorHAnsi"/>
          <w:color w:val="010202"/>
          <w:spacing w:val="10"/>
        </w:rPr>
        <w:t xml:space="preserve"> </w:t>
      </w:r>
      <w:r w:rsidRPr="00C40334">
        <w:rPr>
          <w:rFonts w:asciiTheme="minorHAnsi" w:hAnsiTheme="minorHAnsi"/>
          <w:color w:val="010202"/>
        </w:rPr>
        <w:t>Owner</w:t>
      </w:r>
      <w:r w:rsidRPr="00C40334">
        <w:rPr>
          <w:rFonts w:asciiTheme="minorHAnsi" w:hAnsiTheme="minorHAnsi"/>
          <w:color w:val="010202"/>
          <w:spacing w:val="10"/>
        </w:rPr>
        <w:t xml:space="preserve"> </w:t>
      </w:r>
      <w:r w:rsidRPr="00C40334">
        <w:rPr>
          <w:rFonts w:asciiTheme="minorHAnsi" w:hAnsiTheme="minorHAnsi"/>
          <w:color w:val="010202"/>
        </w:rPr>
        <w:t>harmless</w:t>
      </w:r>
      <w:r w:rsidRPr="00C40334">
        <w:rPr>
          <w:rFonts w:asciiTheme="minorHAnsi" w:hAnsiTheme="minorHAnsi"/>
          <w:color w:val="010202"/>
          <w:spacing w:val="10"/>
        </w:rPr>
        <w:t xml:space="preserve"> </w:t>
      </w:r>
      <w:r w:rsidRPr="00C40334">
        <w:rPr>
          <w:rFonts w:asciiTheme="minorHAnsi" w:hAnsiTheme="minorHAnsi"/>
          <w:color w:val="010202"/>
        </w:rPr>
        <w:t>from</w:t>
      </w:r>
      <w:r w:rsidRPr="00C40334">
        <w:rPr>
          <w:rFonts w:asciiTheme="minorHAnsi" w:hAnsiTheme="minorHAnsi"/>
          <w:color w:val="010202"/>
          <w:spacing w:val="10"/>
        </w:rPr>
        <w:t xml:space="preserve"> </w:t>
      </w:r>
      <w:r w:rsidRPr="00C40334">
        <w:rPr>
          <w:rFonts w:asciiTheme="minorHAnsi" w:hAnsiTheme="minorHAnsi"/>
          <w:color w:val="010202"/>
        </w:rPr>
        <w:t>loss</w:t>
      </w:r>
      <w:r w:rsidRPr="00C40334">
        <w:rPr>
          <w:rFonts w:asciiTheme="minorHAnsi" w:hAnsiTheme="minorHAnsi"/>
          <w:color w:val="010202"/>
          <w:spacing w:val="10"/>
        </w:rPr>
        <w:t xml:space="preserve"> </w:t>
      </w:r>
      <w:r w:rsidRPr="00C40334">
        <w:rPr>
          <w:rFonts w:asciiTheme="minorHAnsi" w:hAnsiTheme="minorHAnsi"/>
          <w:color w:val="010202"/>
        </w:rPr>
        <w:t>or</w:t>
      </w:r>
      <w:r w:rsidRPr="00C40334">
        <w:rPr>
          <w:rFonts w:asciiTheme="minorHAnsi" w:hAnsiTheme="minorHAnsi"/>
          <w:color w:val="010202"/>
          <w:spacing w:val="10"/>
        </w:rPr>
        <w:t xml:space="preserve"> </w:t>
      </w:r>
      <w:r w:rsidRPr="00C40334">
        <w:rPr>
          <w:rFonts w:asciiTheme="minorHAnsi" w:hAnsiTheme="minorHAnsi"/>
          <w:color w:val="010202"/>
        </w:rPr>
        <w:t>account</w:t>
      </w:r>
      <w:r w:rsidRPr="00C40334">
        <w:rPr>
          <w:rFonts w:asciiTheme="minorHAnsi" w:hAnsiTheme="minorHAnsi"/>
          <w:color w:val="010202"/>
          <w:spacing w:val="10"/>
        </w:rPr>
        <w:t xml:space="preserve"> </w:t>
      </w:r>
      <w:r w:rsidRPr="00C40334">
        <w:rPr>
          <w:rFonts w:asciiTheme="minorHAnsi" w:hAnsiTheme="minorHAnsi"/>
          <w:color w:val="010202"/>
        </w:rPr>
        <w:t>thereof.</w:t>
      </w:r>
    </w:p>
    <w:p w:rsidR="00743395" w:rsidRPr="00CA34F3" w:rsidRDefault="00743395" w:rsidP="00743395">
      <w:pPr>
        <w:pStyle w:val="BodyText"/>
        <w:tabs>
          <w:tab w:val="left" w:pos="630"/>
          <w:tab w:val="left" w:pos="839"/>
        </w:tabs>
        <w:kinsoku w:val="0"/>
        <w:overflowPunct w:val="0"/>
        <w:ind w:left="0"/>
        <w:rPr>
          <w:rFonts w:asciiTheme="minorHAnsi" w:hAnsiTheme="minorHAnsi"/>
          <w:color w:val="000000"/>
        </w:rPr>
      </w:pPr>
    </w:p>
    <w:p w:rsidR="00743395" w:rsidRPr="00C40334" w:rsidRDefault="00743395" w:rsidP="00743395">
      <w:pPr>
        <w:pStyle w:val="BodyText"/>
        <w:numPr>
          <w:ilvl w:val="1"/>
          <w:numId w:val="26"/>
        </w:numPr>
        <w:tabs>
          <w:tab w:val="left" w:pos="630"/>
          <w:tab w:val="left" w:pos="839"/>
        </w:tabs>
        <w:kinsoku w:val="0"/>
        <w:overflowPunct w:val="0"/>
        <w:ind w:left="499" w:hanging="378"/>
        <w:rPr>
          <w:rFonts w:asciiTheme="minorHAnsi" w:hAnsiTheme="minorHAnsi"/>
          <w:color w:val="000000"/>
        </w:rPr>
      </w:pPr>
      <w:r w:rsidRPr="00C40334">
        <w:rPr>
          <w:rFonts w:asciiTheme="minorHAnsi" w:hAnsiTheme="minorHAnsi"/>
          <w:color w:val="010202"/>
          <w:u w:val="single"/>
        </w:rPr>
        <w:t>ORDERING</w:t>
      </w:r>
      <w:r w:rsidRPr="00C40334">
        <w:rPr>
          <w:rFonts w:asciiTheme="minorHAnsi" w:hAnsiTheme="minorHAnsi"/>
          <w:color w:val="010202"/>
          <w:spacing w:val="46"/>
          <w:u w:val="single"/>
        </w:rPr>
        <w:t xml:space="preserve"> </w:t>
      </w:r>
      <w:r w:rsidRPr="00C40334">
        <w:rPr>
          <w:rFonts w:asciiTheme="minorHAnsi" w:hAnsiTheme="minorHAnsi"/>
          <w:color w:val="010202"/>
          <w:u w:val="single"/>
        </w:rPr>
        <w:t>MATERIALS</w:t>
      </w:r>
    </w:p>
    <w:p w:rsidR="00743395" w:rsidRPr="00C40334" w:rsidRDefault="00743395" w:rsidP="00743395">
      <w:pPr>
        <w:kinsoku w:val="0"/>
        <w:overflowPunct w:val="0"/>
        <w:spacing w:before="2" w:line="190" w:lineRule="exact"/>
        <w:rPr>
          <w:rFonts w:asciiTheme="minorHAnsi" w:hAnsiTheme="minorHAnsi"/>
        </w:rPr>
      </w:pPr>
    </w:p>
    <w:p w:rsidR="00743395" w:rsidRPr="00C40334" w:rsidRDefault="00743395" w:rsidP="00743395">
      <w:pPr>
        <w:pStyle w:val="BodyText"/>
        <w:kinsoku w:val="0"/>
        <w:overflowPunct w:val="0"/>
        <w:spacing w:before="69" w:line="257" w:lineRule="auto"/>
        <w:ind w:left="119" w:right="114"/>
        <w:jc w:val="both"/>
        <w:rPr>
          <w:rFonts w:asciiTheme="minorHAnsi" w:hAnsiTheme="minorHAnsi"/>
          <w:color w:val="000000"/>
        </w:rPr>
      </w:pPr>
      <w:r w:rsidRPr="00C40334">
        <w:rPr>
          <w:rFonts w:asciiTheme="minorHAnsi" w:hAnsiTheme="minorHAnsi"/>
          <w:color w:val="010202"/>
        </w:rPr>
        <w:t>Before ordering</w:t>
      </w:r>
      <w:r w:rsidRPr="00C40334">
        <w:rPr>
          <w:rFonts w:asciiTheme="minorHAnsi" w:hAnsiTheme="minorHAnsi"/>
          <w:color w:val="010202"/>
          <w:spacing w:val="1"/>
        </w:rPr>
        <w:t xml:space="preserve"> </w:t>
      </w:r>
      <w:r w:rsidRPr="00C40334">
        <w:rPr>
          <w:rFonts w:asciiTheme="minorHAnsi" w:hAnsiTheme="minorHAnsi"/>
          <w:color w:val="010202"/>
        </w:rPr>
        <w:t>materials,</w:t>
      </w:r>
      <w:r w:rsidRPr="00C40334">
        <w:rPr>
          <w:rFonts w:asciiTheme="minorHAnsi" w:hAnsiTheme="minorHAnsi"/>
          <w:color w:val="010202"/>
          <w:spacing w:val="1"/>
        </w:rPr>
        <w:t xml:space="preserve"> </w:t>
      </w:r>
      <w:r w:rsidRPr="00C40334">
        <w:rPr>
          <w:rFonts w:asciiTheme="minorHAnsi" w:hAnsiTheme="minorHAnsi"/>
          <w:color w:val="010202"/>
        </w:rPr>
        <w:t>the</w:t>
      </w:r>
      <w:r w:rsidRPr="00C40334">
        <w:rPr>
          <w:rFonts w:asciiTheme="minorHAnsi" w:hAnsiTheme="minorHAnsi"/>
          <w:color w:val="010202"/>
          <w:spacing w:val="1"/>
        </w:rPr>
        <w:t xml:space="preserve"> </w:t>
      </w:r>
      <w:r w:rsidRPr="00C40334">
        <w:rPr>
          <w:rFonts w:asciiTheme="minorHAnsi" w:hAnsiTheme="minorHAnsi"/>
          <w:color w:val="010202"/>
        </w:rPr>
        <w:t>Contractor shall</w:t>
      </w:r>
      <w:r w:rsidRPr="00C40334">
        <w:rPr>
          <w:rFonts w:asciiTheme="minorHAnsi" w:hAnsiTheme="minorHAnsi"/>
          <w:color w:val="010202"/>
          <w:spacing w:val="1"/>
        </w:rPr>
        <w:t xml:space="preserve"> </w:t>
      </w:r>
      <w:r w:rsidRPr="00C40334">
        <w:rPr>
          <w:rFonts w:asciiTheme="minorHAnsi" w:hAnsiTheme="minorHAnsi"/>
          <w:color w:val="010202"/>
        </w:rPr>
        <w:t>obtain</w:t>
      </w:r>
      <w:r w:rsidRPr="00C40334">
        <w:rPr>
          <w:rFonts w:asciiTheme="minorHAnsi" w:hAnsiTheme="minorHAnsi"/>
          <w:color w:val="010202"/>
          <w:spacing w:val="1"/>
        </w:rPr>
        <w:t xml:space="preserve"> </w:t>
      </w:r>
      <w:r w:rsidRPr="00C40334">
        <w:rPr>
          <w:rFonts w:asciiTheme="minorHAnsi" w:hAnsiTheme="minorHAnsi"/>
          <w:color w:val="010202"/>
        </w:rPr>
        <w:t>the</w:t>
      </w:r>
      <w:r w:rsidRPr="00C40334">
        <w:rPr>
          <w:rFonts w:asciiTheme="minorHAnsi" w:hAnsiTheme="minorHAnsi"/>
          <w:color w:val="010202"/>
          <w:spacing w:val="1"/>
        </w:rPr>
        <w:t xml:space="preserve"> </w:t>
      </w:r>
      <w:r w:rsidRPr="00C40334">
        <w:rPr>
          <w:rFonts w:asciiTheme="minorHAnsi" w:hAnsiTheme="minorHAnsi"/>
          <w:color w:val="010202"/>
        </w:rPr>
        <w:t>Engineer's</w:t>
      </w:r>
      <w:r w:rsidRPr="00C40334">
        <w:rPr>
          <w:rFonts w:asciiTheme="minorHAnsi" w:hAnsiTheme="minorHAnsi"/>
          <w:color w:val="010202"/>
          <w:spacing w:val="1"/>
        </w:rPr>
        <w:t xml:space="preserve"> </w:t>
      </w:r>
      <w:r w:rsidRPr="00C40334">
        <w:rPr>
          <w:rFonts w:asciiTheme="minorHAnsi" w:hAnsiTheme="minorHAnsi"/>
          <w:color w:val="010202"/>
        </w:rPr>
        <w:t>approval of</w:t>
      </w:r>
      <w:r w:rsidRPr="00C40334">
        <w:rPr>
          <w:rFonts w:asciiTheme="minorHAnsi" w:hAnsiTheme="minorHAnsi"/>
          <w:color w:val="010202"/>
          <w:spacing w:val="1"/>
        </w:rPr>
        <w:t xml:space="preserve"> </w:t>
      </w:r>
      <w:r w:rsidRPr="00C40334">
        <w:rPr>
          <w:rFonts w:asciiTheme="minorHAnsi" w:hAnsiTheme="minorHAnsi"/>
          <w:color w:val="010202"/>
        </w:rPr>
        <w:t>their</w:t>
      </w:r>
      <w:r w:rsidRPr="00C40334">
        <w:rPr>
          <w:rFonts w:asciiTheme="minorHAnsi" w:hAnsiTheme="minorHAnsi"/>
          <w:color w:val="010202"/>
          <w:spacing w:val="1"/>
        </w:rPr>
        <w:t xml:space="preserve"> </w:t>
      </w:r>
      <w:r w:rsidRPr="00C40334">
        <w:rPr>
          <w:rFonts w:asciiTheme="minorHAnsi" w:hAnsiTheme="minorHAnsi"/>
          <w:color w:val="010202"/>
        </w:rPr>
        <w:t>conformity</w:t>
      </w:r>
      <w:r w:rsidRPr="00C40334">
        <w:rPr>
          <w:rFonts w:asciiTheme="minorHAnsi" w:hAnsiTheme="minorHAnsi"/>
          <w:color w:val="010202"/>
          <w:spacing w:val="1"/>
        </w:rPr>
        <w:t xml:space="preserve"> </w:t>
      </w:r>
      <w:r w:rsidRPr="00C40334">
        <w:rPr>
          <w:rFonts w:asciiTheme="minorHAnsi" w:hAnsiTheme="minorHAnsi"/>
          <w:color w:val="010202"/>
        </w:rPr>
        <w:t>to the</w:t>
      </w:r>
      <w:r w:rsidRPr="00C40334">
        <w:rPr>
          <w:rFonts w:asciiTheme="minorHAnsi" w:hAnsiTheme="minorHAnsi"/>
          <w:color w:val="010202"/>
          <w:w w:val="102"/>
        </w:rPr>
        <w:t xml:space="preserve"> </w:t>
      </w:r>
      <w:r w:rsidRPr="00C40334">
        <w:rPr>
          <w:rFonts w:asciiTheme="minorHAnsi" w:hAnsiTheme="minorHAnsi"/>
          <w:color w:val="010202"/>
        </w:rPr>
        <w:t>specifications.</w:t>
      </w:r>
      <w:r w:rsidRPr="00C40334">
        <w:rPr>
          <w:rFonts w:asciiTheme="minorHAnsi" w:hAnsiTheme="minorHAnsi"/>
          <w:color w:val="010202"/>
          <w:spacing w:val="44"/>
        </w:rPr>
        <w:t xml:space="preserve"> </w:t>
      </w:r>
      <w:r w:rsidRPr="00C40334">
        <w:rPr>
          <w:rFonts w:asciiTheme="minorHAnsi" w:hAnsiTheme="minorHAnsi"/>
          <w:color w:val="010202"/>
        </w:rPr>
        <w:t>In</w:t>
      </w:r>
      <w:r w:rsidRPr="00C40334">
        <w:rPr>
          <w:rFonts w:asciiTheme="minorHAnsi" w:hAnsiTheme="minorHAnsi"/>
          <w:color w:val="010202"/>
          <w:spacing w:val="22"/>
        </w:rPr>
        <w:t xml:space="preserve"> </w:t>
      </w:r>
      <w:r w:rsidRPr="00C40334">
        <w:rPr>
          <w:rFonts w:asciiTheme="minorHAnsi" w:hAnsiTheme="minorHAnsi"/>
          <w:color w:val="010202"/>
        </w:rPr>
        <w:t>the</w:t>
      </w:r>
      <w:r w:rsidRPr="00C40334">
        <w:rPr>
          <w:rFonts w:asciiTheme="minorHAnsi" w:hAnsiTheme="minorHAnsi"/>
          <w:color w:val="010202"/>
          <w:spacing w:val="23"/>
        </w:rPr>
        <w:t xml:space="preserve"> </w:t>
      </w:r>
      <w:r w:rsidRPr="00C40334">
        <w:rPr>
          <w:rFonts w:asciiTheme="minorHAnsi" w:hAnsiTheme="minorHAnsi"/>
          <w:color w:val="010202"/>
        </w:rPr>
        <w:t>case</w:t>
      </w:r>
      <w:r w:rsidRPr="00C40334">
        <w:rPr>
          <w:rFonts w:asciiTheme="minorHAnsi" w:hAnsiTheme="minorHAnsi"/>
          <w:color w:val="010202"/>
          <w:spacing w:val="22"/>
        </w:rPr>
        <w:t xml:space="preserve"> </w:t>
      </w:r>
      <w:r w:rsidRPr="00C40334">
        <w:rPr>
          <w:rFonts w:asciiTheme="minorHAnsi" w:hAnsiTheme="minorHAnsi"/>
          <w:color w:val="010202"/>
        </w:rPr>
        <w:t>of</w:t>
      </w:r>
      <w:r w:rsidRPr="00C40334">
        <w:rPr>
          <w:rFonts w:asciiTheme="minorHAnsi" w:hAnsiTheme="minorHAnsi"/>
          <w:color w:val="010202"/>
          <w:spacing w:val="22"/>
        </w:rPr>
        <w:t xml:space="preserve"> </w:t>
      </w:r>
      <w:r w:rsidRPr="00C40334">
        <w:rPr>
          <w:rFonts w:asciiTheme="minorHAnsi" w:hAnsiTheme="minorHAnsi"/>
          <w:color w:val="010202"/>
        </w:rPr>
        <w:t>concrete</w:t>
      </w:r>
      <w:r w:rsidRPr="00C40334">
        <w:rPr>
          <w:rFonts w:asciiTheme="minorHAnsi" w:hAnsiTheme="minorHAnsi"/>
          <w:color w:val="010202"/>
          <w:spacing w:val="22"/>
        </w:rPr>
        <w:t xml:space="preserve"> </w:t>
      </w:r>
      <w:r w:rsidRPr="00C40334">
        <w:rPr>
          <w:rFonts w:asciiTheme="minorHAnsi" w:hAnsiTheme="minorHAnsi"/>
          <w:color w:val="010202"/>
        </w:rPr>
        <w:t>aggregate</w:t>
      </w:r>
      <w:r w:rsidRPr="00C40334">
        <w:rPr>
          <w:rFonts w:asciiTheme="minorHAnsi" w:hAnsiTheme="minorHAnsi"/>
          <w:color w:val="010202"/>
          <w:spacing w:val="23"/>
        </w:rPr>
        <w:t xml:space="preserve"> </w:t>
      </w:r>
      <w:r w:rsidRPr="00C40334">
        <w:rPr>
          <w:rFonts w:asciiTheme="minorHAnsi" w:hAnsiTheme="minorHAnsi"/>
          <w:color w:val="010202"/>
        </w:rPr>
        <w:t>and</w:t>
      </w:r>
      <w:r w:rsidRPr="00C40334">
        <w:rPr>
          <w:rFonts w:asciiTheme="minorHAnsi" w:hAnsiTheme="minorHAnsi"/>
          <w:color w:val="010202"/>
          <w:spacing w:val="22"/>
        </w:rPr>
        <w:t xml:space="preserve"> </w:t>
      </w:r>
      <w:r w:rsidRPr="00C40334">
        <w:rPr>
          <w:rFonts w:asciiTheme="minorHAnsi" w:hAnsiTheme="minorHAnsi"/>
          <w:color w:val="010202"/>
        </w:rPr>
        <w:t>similar</w:t>
      </w:r>
      <w:r w:rsidRPr="00C40334">
        <w:rPr>
          <w:rFonts w:asciiTheme="minorHAnsi" w:hAnsiTheme="minorHAnsi"/>
          <w:color w:val="010202"/>
          <w:spacing w:val="22"/>
        </w:rPr>
        <w:t xml:space="preserve"> </w:t>
      </w:r>
      <w:r w:rsidRPr="00C40334">
        <w:rPr>
          <w:rFonts w:asciiTheme="minorHAnsi" w:hAnsiTheme="minorHAnsi"/>
          <w:color w:val="010202"/>
        </w:rPr>
        <w:t>materials,</w:t>
      </w:r>
      <w:r w:rsidRPr="00C40334">
        <w:rPr>
          <w:rFonts w:asciiTheme="minorHAnsi" w:hAnsiTheme="minorHAnsi"/>
          <w:color w:val="010202"/>
          <w:spacing w:val="23"/>
        </w:rPr>
        <w:t xml:space="preserve"> </w:t>
      </w:r>
      <w:r w:rsidRPr="00C40334">
        <w:rPr>
          <w:rFonts w:asciiTheme="minorHAnsi" w:hAnsiTheme="minorHAnsi"/>
          <w:color w:val="010202"/>
        </w:rPr>
        <w:t>samples</w:t>
      </w:r>
      <w:r w:rsidRPr="00C40334">
        <w:rPr>
          <w:rFonts w:asciiTheme="minorHAnsi" w:hAnsiTheme="minorHAnsi"/>
          <w:color w:val="010202"/>
          <w:spacing w:val="22"/>
        </w:rPr>
        <w:t xml:space="preserve"> </w:t>
      </w:r>
      <w:r w:rsidRPr="00C40334">
        <w:rPr>
          <w:rFonts w:asciiTheme="minorHAnsi" w:hAnsiTheme="minorHAnsi"/>
          <w:color w:val="010202"/>
        </w:rPr>
        <w:t>must</w:t>
      </w:r>
      <w:r w:rsidRPr="00C40334">
        <w:rPr>
          <w:rFonts w:asciiTheme="minorHAnsi" w:hAnsiTheme="minorHAnsi"/>
          <w:color w:val="010202"/>
          <w:spacing w:val="22"/>
        </w:rPr>
        <w:t xml:space="preserve"> </w:t>
      </w:r>
      <w:r w:rsidRPr="00C40334">
        <w:rPr>
          <w:rFonts w:asciiTheme="minorHAnsi" w:hAnsiTheme="minorHAnsi"/>
          <w:color w:val="010202"/>
        </w:rPr>
        <w:t>accompany</w:t>
      </w:r>
      <w:r w:rsidRPr="00C40334">
        <w:rPr>
          <w:rFonts w:asciiTheme="minorHAnsi" w:hAnsiTheme="minorHAnsi"/>
          <w:color w:val="010202"/>
          <w:spacing w:val="22"/>
        </w:rPr>
        <w:t xml:space="preserve"> </w:t>
      </w:r>
      <w:r w:rsidRPr="00C40334">
        <w:rPr>
          <w:rFonts w:asciiTheme="minorHAnsi" w:hAnsiTheme="minorHAnsi"/>
          <w:color w:val="010202"/>
        </w:rPr>
        <w:t>the</w:t>
      </w:r>
      <w:r w:rsidRPr="00C40334">
        <w:rPr>
          <w:rFonts w:asciiTheme="minorHAnsi" w:hAnsiTheme="minorHAnsi"/>
          <w:color w:val="010202"/>
          <w:spacing w:val="23"/>
        </w:rPr>
        <w:t xml:space="preserve"> </w:t>
      </w:r>
      <w:r w:rsidRPr="00C40334">
        <w:rPr>
          <w:rFonts w:asciiTheme="minorHAnsi" w:hAnsiTheme="minorHAnsi"/>
          <w:color w:val="010202"/>
        </w:rPr>
        <w:t>request</w:t>
      </w:r>
      <w:r w:rsidRPr="00C40334">
        <w:rPr>
          <w:rFonts w:asciiTheme="minorHAnsi" w:hAnsiTheme="minorHAnsi"/>
          <w:color w:val="010202"/>
          <w:w w:val="102"/>
        </w:rPr>
        <w:t xml:space="preserve"> </w:t>
      </w:r>
      <w:r w:rsidRPr="00C40334">
        <w:rPr>
          <w:rFonts w:asciiTheme="minorHAnsi" w:hAnsiTheme="minorHAnsi"/>
          <w:color w:val="010202"/>
        </w:rPr>
        <w:t>for</w:t>
      </w:r>
      <w:r w:rsidRPr="00C40334">
        <w:rPr>
          <w:rFonts w:asciiTheme="minorHAnsi" w:hAnsiTheme="minorHAnsi"/>
          <w:color w:val="010202"/>
          <w:spacing w:val="25"/>
        </w:rPr>
        <w:t xml:space="preserve"> </w:t>
      </w:r>
      <w:r w:rsidRPr="00C40334">
        <w:rPr>
          <w:rFonts w:asciiTheme="minorHAnsi" w:hAnsiTheme="minorHAnsi"/>
          <w:color w:val="010202"/>
        </w:rPr>
        <w:t>approval.  The</w:t>
      </w:r>
      <w:r w:rsidRPr="00C40334">
        <w:rPr>
          <w:rFonts w:asciiTheme="minorHAnsi" w:hAnsiTheme="minorHAnsi"/>
          <w:color w:val="010202"/>
          <w:spacing w:val="26"/>
        </w:rPr>
        <w:t xml:space="preserve"> </w:t>
      </w:r>
      <w:r w:rsidRPr="00C40334">
        <w:rPr>
          <w:rFonts w:asciiTheme="minorHAnsi" w:hAnsiTheme="minorHAnsi"/>
          <w:color w:val="010202"/>
        </w:rPr>
        <w:t>Contractor</w:t>
      </w:r>
      <w:r w:rsidRPr="00C40334">
        <w:rPr>
          <w:rFonts w:asciiTheme="minorHAnsi" w:hAnsiTheme="minorHAnsi"/>
          <w:color w:val="010202"/>
          <w:spacing w:val="26"/>
        </w:rPr>
        <w:t xml:space="preserve"> </w:t>
      </w:r>
      <w:r w:rsidRPr="00C40334">
        <w:rPr>
          <w:rFonts w:asciiTheme="minorHAnsi" w:hAnsiTheme="minorHAnsi"/>
          <w:color w:val="010202"/>
        </w:rPr>
        <w:t>must</w:t>
      </w:r>
      <w:r w:rsidRPr="00C40334">
        <w:rPr>
          <w:rFonts w:asciiTheme="minorHAnsi" w:hAnsiTheme="minorHAnsi"/>
          <w:color w:val="010202"/>
          <w:spacing w:val="26"/>
        </w:rPr>
        <w:t xml:space="preserve"> </w:t>
      </w:r>
      <w:r w:rsidRPr="00C40334">
        <w:rPr>
          <w:rFonts w:asciiTheme="minorHAnsi" w:hAnsiTheme="minorHAnsi"/>
          <w:color w:val="010202"/>
        </w:rPr>
        <w:t>forward</w:t>
      </w:r>
      <w:r w:rsidRPr="00C40334">
        <w:rPr>
          <w:rFonts w:asciiTheme="minorHAnsi" w:hAnsiTheme="minorHAnsi"/>
          <w:color w:val="010202"/>
          <w:spacing w:val="26"/>
        </w:rPr>
        <w:t xml:space="preserve"> </w:t>
      </w:r>
      <w:r w:rsidRPr="00C40334">
        <w:rPr>
          <w:rFonts w:asciiTheme="minorHAnsi" w:hAnsiTheme="minorHAnsi"/>
          <w:color w:val="010202"/>
        </w:rPr>
        <w:t>to</w:t>
      </w:r>
      <w:r w:rsidRPr="00C40334">
        <w:rPr>
          <w:rFonts w:asciiTheme="minorHAnsi" w:hAnsiTheme="minorHAnsi"/>
          <w:color w:val="010202"/>
          <w:spacing w:val="26"/>
        </w:rPr>
        <w:t xml:space="preserve"> </w:t>
      </w:r>
      <w:r w:rsidRPr="00C40334">
        <w:rPr>
          <w:rFonts w:asciiTheme="minorHAnsi" w:hAnsiTheme="minorHAnsi"/>
          <w:color w:val="010202"/>
        </w:rPr>
        <w:t>the</w:t>
      </w:r>
      <w:r w:rsidRPr="00C40334">
        <w:rPr>
          <w:rFonts w:asciiTheme="minorHAnsi" w:hAnsiTheme="minorHAnsi"/>
          <w:color w:val="010202"/>
          <w:spacing w:val="26"/>
        </w:rPr>
        <w:t xml:space="preserve"> </w:t>
      </w:r>
      <w:r w:rsidRPr="00C40334">
        <w:rPr>
          <w:rFonts w:asciiTheme="minorHAnsi" w:hAnsiTheme="minorHAnsi"/>
          <w:color w:val="010202"/>
        </w:rPr>
        <w:t>Engineer</w:t>
      </w:r>
      <w:r w:rsidRPr="00C40334">
        <w:rPr>
          <w:rFonts w:asciiTheme="minorHAnsi" w:hAnsiTheme="minorHAnsi"/>
          <w:color w:val="010202"/>
          <w:spacing w:val="26"/>
        </w:rPr>
        <w:t xml:space="preserve"> </w:t>
      </w:r>
      <w:r w:rsidRPr="00C40334">
        <w:rPr>
          <w:rFonts w:asciiTheme="minorHAnsi" w:hAnsiTheme="minorHAnsi"/>
          <w:color w:val="010202"/>
        </w:rPr>
        <w:t>copies</w:t>
      </w:r>
      <w:r w:rsidRPr="00C40334">
        <w:rPr>
          <w:rFonts w:asciiTheme="minorHAnsi" w:hAnsiTheme="minorHAnsi"/>
          <w:color w:val="010202"/>
          <w:spacing w:val="26"/>
        </w:rPr>
        <w:t xml:space="preserve"> </w:t>
      </w:r>
      <w:r w:rsidRPr="00C40334">
        <w:rPr>
          <w:rFonts w:asciiTheme="minorHAnsi" w:hAnsiTheme="minorHAnsi"/>
          <w:color w:val="010202"/>
        </w:rPr>
        <w:t>of</w:t>
      </w:r>
      <w:r w:rsidRPr="00C40334">
        <w:rPr>
          <w:rFonts w:asciiTheme="minorHAnsi" w:hAnsiTheme="minorHAnsi"/>
          <w:color w:val="010202"/>
          <w:spacing w:val="26"/>
        </w:rPr>
        <w:t xml:space="preserve"> </w:t>
      </w:r>
      <w:r w:rsidRPr="00C40334">
        <w:rPr>
          <w:rFonts w:asciiTheme="minorHAnsi" w:hAnsiTheme="minorHAnsi"/>
          <w:color w:val="010202"/>
        </w:rPr>
        <w:t>all</w:t>
      </w:r>
      <w:r w:rsidRPr="00C40334">
        <w:rPr>
          <w:rFonts w:asciiTheme="minorHAnsi" w:hAnsiTheme="minorHAnsi"/>
          <w:color w:val="010202"/>
          <w:spacing w:val="26"/>
        </w:rPr>
        <w:t xml:space="preserve"> </w:t>
      </w:r>
      <w:r w:rsidRPr="00C40334">
        <w:rPr>
          <w:rFonts w:asciiTheme="minorHAnsi" w:hAnsiTheme="minorHAnsi"/>
          <w:color w:val="010202"/>
        </w:rPr>
        <w:t>shipping</w:t>
      </w:r>
      <w:r w:rsidRPr="00C40334">
        <w:rPr>
          <w:rFonts w:asciiTheme="minorHAnsi" w:hAnsiTheme="minorHAnsi"/>
          <w:color w:val="010202"/>
          <w:spacing w:val="26"/>
        </w:rPr>
        <w:t xml:space="preserve"> </w:t>
      </w:r>
      <w:r w:rsidRPr="00C40334">
        <w:rPr>
          <w:rFonts w:asciiTheme="minorHAnsi" w:hAnsiTheme="minorHAnsi"/>
          <w:color w:val="010202"/>
        </w:rPr>
        <w:t>lists,</w:t>
      </w:r>
      <w:r w:rsidRPr="00C40334">
        <w:rPr>
          <w:rFonts w:asciiTheme="minorHAnsi" w:hAnsiTheme="minorHAnsi"/>
          <w:color w:val="010202"/>
          <w:spacing w:val="26"/>
        </w:rPr>
        <w:t xml:space="preserve"> </w:t>
      </w:r>
      <w:r w:rsidRPr="00C40334">
        <w:rPr>
          <w:rFonts w:asciiTheme="minorHAnsi" w:hAnsiTheme="minorHAnsi"/>
          <w:color w:val="010202"/>
        </w:rPr>
        <w:t>invoices</w:t>
      </w:r>
      <w:r w:rsidRPr="00C40334">
        <w:rPr>
          <w:rFonts w:asciiTheme="minorHAnsi" w:hAnsiTheme="minorHAnsi"/>
          <w:color w:val="010202"/>
          <w:spacing w:val="26"/>
        </w:rPr>
        <w:t xml:space="preserve"> </w:t>
      </w:r>
      <w:r w:rsidRPr="00C40334">
        <w:rPr>
          <w:rFonts w:asciiTheme="minorHAnsi" w:hAnsiTheme="minorHAnsi"/>
          <w:color w:val="010202"/>
        </w:rPr>
        <w:t>or</w:t>
      </w:r>
      <w:r w:rsidRPr="00C40334">
        <w:rPr>
          <w:rFonts w:asciiTheme="minorHAnsi" w:hAnsiTheme="minorHAnsi"/>
          <w:color w:val="010202"/>
          <w:spacing w:val="26"/>
        </w:rPr>
        <w:t xml:space="preserve"> </w:t>
      </w:r>
      <w:r w:rsidRPr="00C40334">
        <w:rPr>
          <w:rFonts w:asciiTheme="minorHAnsi" w:hAnsiTheme="minorHAnsi"/>
          <w:color w:val="010202"/>
        </w:rPr>
        <w:t>delivery</w:t>
      </w:r>
      <w:r w:rsidRPr="00C40334">
        <w:rPr>
          <w:rFonts w:asciiTheme="minorHAnsi" w:hAnsiTheme="minorHAnsi"/>
          <w:color w:val="010202"/>
          <w:w w:val="102"/>
        </w:rPr>
        <w:t xml:space="preserve"> </w:t>
      </w:r>
      <w:r w:rsidRPr="00C40334">
        <w:rPr>
          <w:rFonts w:asciiTheme="minorHAnsi" w:hAnsiTheme="minorHAnsi"/>
          <w:color w:val="010202"/>
        </w:rPr>
        <w:t>slips</w:t>
      </w:r>
      <w:r w:rsidRPr="00C40334">
        <w:rPr>
          <w:rFonts w:asciiTheme="minorHAnsi" w:hAnsiTheme="minorHAnsi"/>
          <w:color w:val="010202"/>
          <w:spacing w:val="20"/>
        </w:rPr>
        <w:t xml:space="preserve"> </w:t>
      </w:r>
      <w:r w:rsidRPr="00C40334">
        <w:rPr>
          <w:rFonts w:asciiTheme="minorHAnsi" w:hAnsiTheme="minorHAnsi"/>
          <w:color w:val="010202"/>
        </w:rPr>
        <w:t>accompanying</w:t>
      </w:r>
      <w:r w:rsidRPr="00C40334">
        <w:rPr>
          <w:rFonts w:asciiTheme="minorHAnsi" w:hAnsiTheme="minorHAnsi"/>
          <w:color w:val="010202"/>
          <w:spacing w:val="20"/>
        </w:rPr>
        <w:t xml:space="preserve"> </w:t>
      </w:r>
      <w:r w:rsidRPr="00C40334">
        <w:rPr>
          <w:rFonts w:asciiTheme="minorHAnsi" w:hAnsiTheme="minorHAnsi"/>
          <w:color w:val="010202"/>
        </w:rPr>
        <w:t>such</w:t>
      </w:r>
      <w:r w:rsidRPr="00C40334">
        <w:rPr>
          <w:rFonts w:asciiTheme="minorHAnsi" w:hAnsiTheme="minorHAnsi"/>
          <w:color w:val="010202"/>
          <w:spacing w:val="20"/>
        </w:rPr>
        <w:t xml:space="preserve"> </w:t>
      </w:r>
      <w:r w:rsidRPr="00C40334">
        <w:rPr>
          <w:rFonts w:asciiTheme="minorHAnsi" w:hAnsiTheme="minorHAnsi"/>
          <w:color w:val="010202"/>
        </w:rPr>
        <w:t>deliveries.</w:t>
      </w:r>
    </w:p>
    <w:p w:rsidR="00743395" w:rsidRDefault="00743395" w:rsidP="00743395">
      <w:pPr>
        <w:pStyle w:val="BodyText"/>
        <w:kinsoku w:val="0"/>
        <w:overflowPunct w:val="0"/>
        <w:spacing w:before="69" w:line="257" w:lineRule="auto"/>
        <w:ind w:left="0" w:right="113"/>
        <w:jc w:val="both"/>
        <w:rPr>
          <w:rFonts w:asciiTheme="minorHAnsi" w:hAnsiTheme="minorHAnsi"/>
          <w:color w:val="000000"/>
        </w:rPr>
      </w:pPr>
    </w:p>
    <w:p w:rsidR="00743395" w:rsidRPr="00C40334" w:rsidRDefault="00743395" w:rsidP="00743395">
      <w:pPr>
        <w:pStyle w:val="BodyText"/>
        <w:tabs>
          <w:tab w:val="left" w:pos="498"/>
          <w:tab w:val="left" w:pos="839"/>
        </w:tabs>
        <w:kinsoku w:val="0"/>
        <w:overflowPunct w:val="0"/>
        <w:ind w:left="0" w:right="7947" w:firstLine="180"/>
        <w:jc w:val="both"/>
        <w:rPr>
          <w:rFonts w:asciiTheme="minorHAnsi" w:hAnsiTheme="minorHAnsi"/>
          <w:color w:val="000000"/>
        </w:rPr>
      </w:pPr>
      <w:r>
        <w:rPr>
          <w:rFonts w:asciiTheme="minorHAnsi" w:hAnsiTheme="minorHAnsi"/>
          <w:color w:val="010202"/>
          <w:u w:val="single"/>
        </w:rPr>
        <w:t xml:space="preserve">5.5   </w:t>
      </w:r>
      <w:r w:rsidRPr="00C40334">
        <w:rPr>
          <w:rFonts w:asciiTheme="minorHAnsi" w:hAnsiTheme="minorHAnsi"/>
          <w:color w:val="010202"/>
          <w:u w:val="single"/>
        </w:rPr>
        <w:t>SAMPLES</w:t>
      </w:r>
    </w:p>
    <w:p w:rsidR="00743395" w:rsidRPr="00C40334" w:rsidRDefault="00743395" w:rsidP="00743395">
      <w:pPr>
        <w:kinsoku w:val="0"/>
        <w:overflowPunct w:val="0"/>
        <w:spacing w:before="3" w:line="190" w:lineRule="exact"/>
        <w:rPr>
          <w:rFonts w:asciiTheme="minorHAnsi" w:hAnsiTheme="minorHAnsi"/>
        </w:rPr>
      </w:pPr>
    </w:p>
    <w:p w:rsidR="00743395" w:rsidRPr="00C40334" w:rsidRDefault="00743395" w:rsidP="00743395">
      <w:pPr>
        <w:pStyle w:val="BodyText"/>
        <w:kinsoku w:val="0"/>
        <w:overflowPunct w:val="0"/>
        <w:spacing w:before="69" w:line="257" w:lineRule="auto"/>
        <w:ind w:left="121" w:right="129"/>
        <w:jc w:val="both"/>
        <w:rPr>
          <w:rFonts w:asciiTheme="minorHAnsi" w:hAnsiTheme="minorHAnsi"/>
          <w:color w:val="000000"/>
        </w:rPr>
      </w:pPr>
      <w:r w:rsidRPr="00C40334">
        <w:rPr>
          <w:rFonts w:asciiTheme="minorHAnsi" w:hAnsiTheme="minorHAnsi"/>
          <w:color w:val="010202"/>
        </w:rPr>
        <w:t>The</w:t>
      </w:r>
      <w:r w:rsidRPr="00C40334">
        <w:rPr>
          <w:rFonts w:asciiTheme="minorHAnsi" w:hAnsiTheme="minorHAnsi"/>
          <w:color w:val="010202"/>
          <w:spacing w:val="33"/>
        </w:rPr>
        <w:t xml:space="preserve"> </w:t>
      </w:r>
      <w:r w:rsidRPr="00C40334">
        <w:rPr>
          <w:rFonts w:asciiTheme="minorHAnsi" w:hAnsiTheme="minorHAnsi"/>
          <w:color w:val="010202"/>
        </w:rPr>
        <w:t>Contractor</w:t>
      </w:r>
      <w:r w:rsidRPr="00C40334">
        <w:rPr>
          <w:rFonts w:asciiTheme="minorHAnsi" w:hAnsiTheme="minorHAnsi"/>
          <w:color w:val="010202"/>
          <w:spacing w:val="34"/>
        </w:rPr>
        <w:t xml:space="preserve"> </w:t>
      </w:r>
      <w:r w:rsidRPr="00C40334">
        <w:rPr>
          <w:rFonts w:asciiTheme="minorHAnsi" w:hAnsiTheme="minorHAnsi"/>
          <w:color w:val="010202"/>
        </w:rPr>
        <w:t>shall</w:t>
      </w:r>
      <w:r w:rsidRPr="00C40334">
        <w:rPr>
          <w:rFonts w:asciiTheme="minorHAnsi" w:hAnsiTheme="minorHAnsi"/>
          <w:color w:val="010202"/>
          <w:spacing w:val="34"/>
        </w:rPr>
        <w:t xml:space="preserve"> </w:t>
      </w:r>
      <w:r w:rsidRPr="00C40334">
        <w:rPr>
          <w:rFonts w:asciiTheme="minorHAnsi" w:hAnsiTheme="minorHAnsi"/>
          <w:color w:val="010202"/>
        </w:rPr>
        <w:t>submit</w:t>
      </w:r>
      <w:r w:rsidRPr="00C40334">
        <w:rPr>
          <w:rFonts w:asciiTheme="minorHAnsi" w:hAnsiTheme="minorHAnsi"/>
          <w:color w:val="010202"/>
          <w:spacing w:val="34"/>
        </w:rPr>
        <w:t xml:space="preserve"> </w:t>
      </w:r>
      <w:r w:rsidRPr="00C40334">
        <w:rPr>
          <w:rFonts w:asciiTheme="minorHAnsi" w:hAnsiTheme="minorHAnsi"/>
          <w:color w:val="010202"/>
        </w:rPr>
        <w:t>to</w:t>
      </w:r>
      <w:r w:rsidRPr="00C40334">
        <w:rPr>
          <w:rFonts w:asciiTheme="minorHAnsi" w:hAnsiTheme="minorHAnsi"/>
          <w:color w:val="010202"/>
          <w:spacing w:val="34"/>
        </w:rPr>
        <w:t xml:space="preserve"> </w:t>
      </w:r>
      <w:r w:rsidRPr="00C40334">
        <w:rPr>
          <w:rFonts w:asciiTheme="minorHAnsi" w:hAnsiTheme="minorHAnsi"/>
          <w:color w:val="010202"/>
        </w:rPr>
        <w:t>the</w:t>
      </w:r>
      <w:r w:rsidRPr="00C40334">
        <w:rPr>
          <w:rFonts w:asciiTheme="minorHAnsi" w:hAnsiTheme="minorHAnsi"/>
          <w:color w:val="010202"/>
          <w:spacing w:val="34"/>
        </w:rPr>
        <w:t xml:space="preserve"> </w:t>
      </w:r>
      <w:r w:rsidRPr="00CA34F3">
        <w:rPr>
          <w:rFonts w:asciiTheme="minorHAnsi" w:hAnsiTheme="minorHAnsi"/>
          <w:color w:val="010202"/>
        </w:rPr>
        <w:t>Engineer</w:t>
      </w:r>
      <w:r w:rsidRPr="00C40334">
        <w:rPr>
          <w:rFonts w:asciiTheme="minorHAnsi" w:hAnsiTheme="minorHAnsi"/>
          <w:color w:val="010202"/>
          <w:spacing w:val="33"/>
        </w:rPr>
        <w:t xml:space="preserve"> </w:t>
      </w:r>
      <w:r w:rsidRPr="00C40334">
        <w:rPr>
          <w:rFonts w:asciiTheme="minorHAnsi" w:hAnsiTheme="minorHAnsi"/>
          <w:color w:val="010202"/>
        </w:rPr>
        <w:t>any</w:t>
      </w:r>
      <w:r w:rsidRPr="00C40334">
        <w:rPr>
          <w:rFonts w:asciiTheme="minorHAnsi" w:hAnsiTheme="minorHAnsi"/>
          <w:color w:val="010202"/>
          <w:spacing w:val="34"/>
        </w:rPr>
        <w:t xml:space="preserve"> </w:t>
      </w:r>
      <w:r w:rsidRPr="00C40334">
        <w:rPr>
          <w:rFonts w:asciiTheme="minorHAnsi" w:hAnsiTheme="minorHAnsi"/>
          <w:color w:val="010202"/>
        </w:rPr>
        <w:t>samples</w:t>
      </w:r>
      <w:r w:rsidRPr="00C40334">
        <w:rPr>
          <w:rFonts w:asciiTheme="minorHAnsi" w:hAnsiTheme="minorHAnsi"/>
          <w:color w:val="010202"/>
          <w:spacing w:val="34"/>
        </w:rPr>
        <w:t xml:space="preserve"> </w:t>
      </w:r>
      <w:r w:rsidRPr="00C40334">
        <w:rPr>
          <w:rFonts w:asciiTheme="minorHAnsi" w:hAnsiTheme="minorHAnsi"/>
          <w:color w:val="010202"/>
        </w:rPr>
        <w:t>of</w:t>
      </w:r>
      <w:r w:rsidRPr="00C40334">
        <w:rPr>
          <w:rFonts w:asciiTheme="minorHAnsi" w:hAnsiTheme="minorHAnsi"/>
          <w:color w:val="010202"/>
          <w:spacing w:val="34"/>
        </w:rPr>
        <w:t xml:space="preserve"> </w:t>
      </w:r>
      <w:r w:rsidRPr="00C40334">
        <w:rPr>
          <w:rFonts w:asciiTheme="minorHAnsi" w:hAnsiTheme="minorHAnsi"/>
          <w:color w:val="010202"/>
        </w:rPr>
        <w:t>materials</w:t>
      </w:r>
      <w:r w:rsidRPr="00C40334">
        <w:rPr>
          <w:rFonts w:asciiTheme="minorHAnsi" w:hAnsiTheme="minorHAnsi"/>
          <w:color w:val="010202"/>
          <w:spacing w:val="34"/>
        </w:rPr>
        <w:t xml:space="preserve"> </w:t>
      </w:r>
      <w:r w:rsidRPr="00C40334">
        <w:rPr>
          <w:rFonts w:asciiTheme="minorHAnsi" w:hAnsiTheme="minorHAnsi"/>
          <w:color w:val="010202"/>
        </w:rPr>
        <w:t>before</w:t>
      </w:r>
      <w:r w:rsidRPr="00C40334">
        <w:rPr>
          <w:rFonts w:asciiTheme="minorHAnsi" w:hAnsiTheme="minorHAnsi"/>
          <w:color w:val="010202"/>
          <w:spacing w:val="34"/>
        </w:rPr>
        <w:t xml:space="preserve"> </w:t>
      </w:r>
      <w:r w:rsidRPr="00C40334">
        <w:rPr>
          <w:rFonts w:asciiTheme="minorHAnsi" w:hAnsiTheme="minorHAnsi"/>
          <w:color w:val="010202"/>
        </w:rPr>
        <w:t>or</w:t>
      </w:r>
      <w:r w:rsidRPr="00C40334">
        <w:rPr>
          <w:rFonts w:asciiTheme="minorHAnsi" w:hAnsiTheme="minorHAnsi"/>
          <w:color w:val="010202"/>
          <w:spacing w:val="33"/>
        </w:rPr>
        <w:t xml:space="preserve"> </w:t>
      </w:r>
      <w:r w:rsidRPr="00C40334">
        <w:rPr>
          <w:rFonts w:asciiTheme="minorHAnsi" w:hAnsiTheme="minorHAnsi"/>
          <w:color w:val="010202"/>
        </w:rPr>
        <w:t>during</w:t>
      </w:r>
      <w:r w:rsidRPr="00C40334">
        <w:rPr>
          <w:rFonts w:asciiTheme="minorHAnsi" w:hAnsiTheme="minorHAnsi"/>
          <w:color w:val="010202"/>
          <w:spacing w:val="34"/>
        </w:rPr>
        <w:t xml:space="preserve"> </w:t>
      </w:r>
      <w:r w:rsidRPr="00C40334">
        <w:rPr>
          <w:rFonts w:asciiTheme="minorHAnsi" w:hAnsiTheme="minorHAnsi"/>
          <w:color w:val="010202"/>
        </w:rPr>
        <w:t>the</w:t>
      </w:r>
      <w:r w:rsidRPr="00C40334">
        <w:rPr>
          <w:rFonts w:asciiTheme="minorHAnsi" w:hAnsiTheme="minorHAnsi"/>
          <w:color w:val="010202"/>
          <w:spacing w:val="34"/>
        </w:rPr>
        <w:t xml:space="preserve"> </w:t>
      </w:r>
      <w:r w:rsidRPr="00C40334">
        <w:rPr>
          <w:rFonts w:asciiTheme="minorHAnsi" w:hAnsiTheme="minorHAnsi"/>
          <w:color w:val="010202"/>
        </w:rPr>
        <w:t>progress</w:t>
      </w:r>
      <w:r w:rsidRPr="00C40334">
        <w:rPr>
          <w:rFonts w:asciiTheme="minorHAnsi" w:hAnsiTheme="minorHAnsi"/>
          <w:color w:val="010202"/>
          <w:spacing w:val="34"/>
        </w:rPr>
        <w:t xml:space="preserve"> </w:t>
      </w:r>
      <w:r w:rsidRPr="00C40334">
        <w:rPr>
          <w:rFonts w:asciiTheme="minorHAnsi" w:hAnsiTheme="minorHAnsi"/>
          <w:color w:val="010202"/>
        </w:rPr>
        <w:t>of</w:t>
      </w:r>
      <w:r w:rsidRPr="00C40334">
        <w:rPr>
          <w:rFonts w:asciiTheme="minorHAnsi" w:hAnsiTheme="minorHAnsi"/>
          <w:color w:val="010202"/>
          <w:spacing w:val="34"/>
        </w:rPr>
        <w:t xml:space="preserve"> </w:t>
      </w:r>
      <w:r w:rsidRPr="00C40334">
        <w:rPr>
          <w:rFonts w:asciiTheme="minorHAnsi" w:hAnsiTheme="minorHAnsi"/>
          <w:color w:val="010202"/>
        </w:rPr>
        <w:t>the</w:t>
      </w:r>
      <w:r w:rsidRPr="00C40334">
        <w:rPr>
          <w:rFonts w:asciiTheme="minorHAnsi" w:hAnsiTheme="minorHAnsi"/>
          <w:color w:val="010202"/>
          <w:w w:val="102"/>
        </w:rPr>
        <w:t xml:space="preserve"> </w:t>
      </w:r>
      <w:r w:rsidRPr="00C40334">
        <w:rPr>
          <w:rFonts w:asciiTheme="minorHAnsi" w:hAnsiTheme="minorHAnsi"/>
          <w:color w:val="010202"/>
        </w:rPr>
        <w:t>work</w:t>
      </w:r>
      <w:r w:rsidRPr="00C40334">
        <w:rPr>
          <w:rFonts w:asciiTheme="minorHAnsi" w:hAnsiTheme="minorHAnsi"/>
          <w:color w:val="010202"/>
          <w:spacing w:val="24"/>
        </w:rPr>
        <w:t xml:space="preserve"> </w:t>
      </w:r>
      <w:r w:rsidRPr="00C40334">
        <w:rPr>
          <w:rFonts w:asciiTheme="minorHAnsi" w:hAnsiTheme="minorHAnsi"/>
          <w:color w:val="010202"/>
        </w:rPr>
        <w:t>that</w:t>
      </w:r>
      <w:r w:rsidRPr="00C40334">
        <w:rPr>
          <w:rFonts w:asciiTheme="minorHAnsi" w:hAnsiTheme="minorHAnsi"/>
          <w:color w:val="010202"/>
          <w:spacing w:val="25"/>
        </w:rPr>
        <w:t xml:space="preserve"> </w:t>
      </w:r>
      <w:r w:rsidRPr="00C40334">
        <w:rPr>
          <w:rFonts w:asciiTheme="minorHAnsi" w:hAnsiTheme="minorHAnsi"/>
          <w:color w:val="010202"/>
        </w:rPr>
        <w:t>may</w:t>
      </w:r>
      <w:r w:rsidRPr="00C40334">
        <w:rPr>
          <w:rFonts w:asciiTheme="minorHAnsi" w:hAnsiTheme="minorHAnsi"/>
          <w:color w:val="010202"/>
          <w:spacing w:val="25"/>
        </w:rPr>
        <w:t xml:space="preserve"> </w:t>
      </w:r>
      <w:r w:rsidRPr="00C40334">
        <w:rPr>
          <w:rFonts w:asciiTheme="minorHAnsi" w:hAnsiTheme="minorHAnsi"/>
          <w:color w:val="010202"/>
        </w:rPr>
        <w:t>be</w:t>
      </w:r>
      <w:r w:rsidRPr="00C40334">
        <w:rPr>
          <w:rFonts w:asciiTheme="minorHAnsi" w:hAnsiTheme="minorHAnsi"/>
          <w:color w:val="010202"/>
          <w:spacing w:val="25"/>
        </w:rPr>
        <w:t xml:space="preserve"> </w:t>
      </w:r>
      <w:r w:rsidRPr="00C40334">
        <w:rPr>
          <w:rFonts w:asciiTheme="minorHAnsi" w:hAnsiTheme="minorHAnsi"/>
          <w:color w:val="010202"/>
        </w:rPr>
        <w:t>required</w:t>
      </w:r>
      <w:r w:rsidRPr="00C40334">
        <w:rPr>
          <w:rFonts w:asciiTheme="minorHAnsi" w:hAnsiTheme="minorHAnsi"/>
          <w:color w:val="010202"/>
          <w:spacing w:val="25"/>
        </w:rPr>
        <w:t xml:space="preserve"> </w:t>
      </w:r>
      <w:r w:rsidRPr="00C40334">
        <w:rPr>
          <w:rFonts w:asciiTheme="minorHAnsi" w:hAnsiTheme="minorHAnsi"/>
          <w:color w:val="010202"/>
        </w:rPr>
        <w:t>by</w:t>
      </w:r>
      <w:r w:rsidRPr="00C40334">
        <w:rPr>
          <w:rFonts w:asciiTheme="minorHAnsi" w:hAnsiTheme="minorHAnsi"/>
          <w:color w:val="010202"/>
          <w:spacing w:val="25"/>
        </w:rPr>
        <w:t xml:space="preserve"> </w:t>
      </w:r>
      <w:r w:rsidRPr="00C40334">
        <w:rPr>
          <w:rFonts w:asciiTheme="minorHAnsi" w:hAnsiTheme="minorHAnsi"/>
          <w:color w:val="010202"/>
        </w:rPr>
        <w:t>the</w:t>
      </w:r>
      <w:r w:rsidRPr="00C40334">
        <w:rPr>
          <w:rFonts w:asciiTheme="minorHAnsi" w:hAnsiTheme="minorHAnsi"/>
          <w:color w:val="010202"/>
          <w:spacing w:val="25"/>
        </w:rPr>
        <w:t xml:space="preserve"> </w:t>
      </w:r>
      <w:r w:rsidRPr="00C40334">
        <w:rPr>
          <w:rFonts w:asciiTheme="minorHAnsi" w:hAnsiTheme="minorHAnsi"/>
          <w:color w:val="010202"/>
        </w:rPr>
        <w:t>Contract</w:t>
      </w:r>
      <w:r w:rsidRPr="00C40334">
        <w:rPr>
          <w:rFonts w:asciiTheme="minorHAnsi" w:hAnsiTheme="minorHAnsi"/>
          <w:color w:val="010202"/>
          <w:spacing w:val="25"/>
        </w:rPr>
        <w:t xml:space="preserve"> </w:t>
      </w:r>
      <w:r w:rsidRPr="00C40334">
        <w:rPr>
          <w:rFonts w:asciiTheme="minorHAnsi" w:hAnsiTheme="minorHAnsi"/>
          <w:color w:val="010202"/>
        </w:rPr>
        <w:t>Documents</w:t>
      </w:r>
      <w:r w:rsidRPr="00C40334">
        <w:rPr>
          <w:rFonts w:asciiTheme="minorHAnsi" w:hAnsiTheme="minorHAnsi"/>
          <w:color w:val="010202"/>
          <w:spacing w:val="25"/>
        </w:rPr>
        <w:t xml:space="preserve"> </w:t>
      </w:r>
      <w:r w:rsidRPr="00C40334">
        <w:rPr>
          <w:rFonts w:asciiTheme="minorHAnsi" w:hAnsiTheme="minorHAnsi"/>
          <w:color w:val="010202"/>
        </w:rPr>
        <w:t>and</w:t>
      </w:r>
      <w:r w:rsidRPr="00C40334">
        <w:rPr>
          <w:rFonts w:asciiTheme="minorHAnsi" w:hAnsiTheme="minorHAnsi"/>
          <w:color w:val="010202"/>
          <w:spacing w:val="25"/>
        </w:rPr>
        <w:t xml:space="preserve"> </w:t>
      </w:r>
      <w:r w:rsidRPr="00C40334">
        <w:rPr>
          <w:rFonts w:asciiTheme="minorHAnsi" w:hAnsiTheme="minorHAnsi"/>
          <w:color w:val="010202"/>
        </w:rPr>
        <w:t>all</w:t>
      </w:r>
      <w:r w:rsidRPr="00C40334">
        <w:rPr>
          <w:rFonts w:asciiTheme="minorHAnsi" w:hAnsiTheme="minorHAnsi"/>
          <w:color w:val="010202"/>
          <w:spacing w:val="25"/>
        </w:rPr>
        <w:t xml:space="preserve"> </w:t>
      </w:r>
      <w:r w:rsidRPr="00C40334">
        <w:rPr>
          <w:rFonts w:asciiTheme="minorHAnsi" w:hAnsiTheme="minorHAnsi"/>
          <w:color w:val="010202"/>
        </w:rPr>
        <w:t>materials</w:t>
      </w:r>
      <w:r w:rsidRPr="00C40334">
        <w:rPr>
          <w:rFonts w:asciiTheme="minorHAnsi" w:hAnsiTheme="minorHAnsi"/>
          <w:color w:val="010202"/>
          <w:spacing w:val="25"/>
        </w:rPr>
        <w:t xml:space="preserve"> </w:t>
      </w:r>
      <w:r w:rsidRPr="00C40334">
        <w:rPr>
          <w:rFonts w:asciiTheme="minorHAnsi" w:hAnsiTheme="minorHAnsi"/>
          <w:color w:val="010202"/>
        </w:rPr>
        <w:t>and</w:t>
      </w:r>
      <w:r w:rsidRPr="00C40334">
        <w:rPr>
          <w:rFonts w:asciiTheme="minorHAnsi" w:hAnsiTheme="minorHAnsi"/>
          <w:color w:val="010202"/>
          <w:spacing w:val="25"/>
        </w:rPr>
        <w:t xml:space="preserve"> </w:t>
      </w:r>
      <w:r w:rsidRPr="00C40334">
        <w:rPr>
          <w:rFonts w:asciiTheme="minorHAnsi" w:hAnsiTheme="minorHAnsi"/>
          <w:color w:val="010202"/>
        </w:rPr>
        <w:t>workmanship</w:t>
      </w:r>
      <w:r w:rsidRPr="00C40334">
        <w:rPr>
          <w:rFonts w:asciiTheme="minorHAnsi" w:hAnsiTheme="minorHAnsi"/>
          <w:color w:val="010202"/>
          <w:spacing w:val="25"/>
        </w:rPr>
        <w:t xml:space="preserve"> </w:t>
      </w:r>
      <w:r w:rsidRPr="00C40334">
        <w:rPr>
          <w:rFonts w:asciiTheme="minorHAnsi" w:hAnsiTheme="minorHAnsi"/>
          <w:color w:val="010202"/>
        </w:rPr>
        <w:t>must</w:t>
      </w:r>
      <w:r w:rsidRPr="00C40334">
        <w:rPr>
          <w:rFonts w:asciiTheme="minorHAnsi" w:hAnsiTheme="minorHAnsi"/>
          <w:color w:val="010202"/>
          <w:spacing w:val="25"/>
        </w:rPr>
        <w:t xml:space="preserve"> </w:t>
      </w:r>
      <w:r w:rsidRPr="00C40334">
        <w:rPr>
          <w:rFonts w:asciiTheme="minorHAnsi" w:hAnsiTheme="minorHAnsi"/>
          <w:color w:val="010202"/>
        </w:rPr>
        <w:t>be</w:t>
      </w:r>
      <w:r w:rsidRPr="00C40334">
        <w:rPr>
          <w:rFonts w:asciiTheme="minorHAnsi" w:hAnsiTheme="minorHAnsi"/>
          <w:color w:val="010202"/>
          <w:spacing w:val="25"/>
        </w:rPr>
        <w:t xml:space="preserve"> </w:t>
      </w:r>
      <w:r w:rsidRPr="00C40334">
        <w:rPr>
          <w:rFonts w:asciiTheme="minorHAnsi" w:hAnsiTheme="minorHAnsi"/>
          <w:color w:val="010202"/>
        </w:rPr>
        <w:t>equal</w:t>
      </w:r>
      <w:r w:rsidRPr="00C40334">
        <w:rPr>
          <w:rFonts w:asciiTheme="minorHAnsi" w:hAnsiTheme="minorHAnsi"/>
          <w:color w:val="010202"/>
          <w:spacing w:val="25"/>
        </w:rPr>
        <w:t xml:space="preserve"> </w:t>
      </w:r>
      <w:r w:rsidRPr="00C40334">
        <w:rPr>
          <w:rFonts w:asciiTheme="minorHAnsi" w:hAnsiTheme="minorHAnsi"/>
          <w:color w:val="010202"/>
        </w:rPr>
        <w:t>in</w:t>
      </w:r>
      <w:r w:rsidRPr="00C40334">
        <w:rPr>
          <w:rFonts w:asciiTheme="minorHAnsi" w:hAnsiTheme="minorHAnsi"/>
          <w:color w:val="010202"/>
          <w:w w:val="102"/>
        </w:rPr>
        <w:t xml:space="preserve"> </w:t>
      </w:r>
      <w:r w:rsidRPr="00C40334">
        <w:rPr>
          <w:rFonts w:asciiTheme="minorHAnsi" w:hAnsiTheme="minorHAnsi"/>
          <w:color w:val="010202"/>
        </w:rPr>
        <w:t>every</w:t>
      </w:r>
      <w:r w:rsidRPr="00C40334">
        <w:rPr>
          <w:rFonts w:asciiTheme="minorHAnsi" w:hAnsiTheme="minorHAnsi"/>
          <w:color w:val="010202"/>
          <w:spacing w:val="12"/>
        </w:rPr>
        <w:t xml:space="preserve"> </w:t>
      </w:r>
      <w:r w:rsidRPr="00C40334">
        <w:rPr>
          <w:rFonts w:asciiTheme="minorHAnsi" w:hAnsiTheme="minorHAnsi"/>
          <w:color w:val="010202"/>
        </w:rPr>
        <w:t>respect</w:t>
      </w:r>
      <w:r w:rsidRPr="00C40334">
        <w:rPr>
          <w:rFonts w:asciiTheme="minorHAnsi" w:hAnsiTheme="minorHAnsi"/>
          <w:color w:val="010202"/>
          <w:spacing w:val="13"/>
        </w:rPr>
        <w:t xml:space="preserve"> </w:t>
      </w:r>
      <w:r w:rsidRPr="00C40334">
        <w:rPr>
          <w:rFonts w:asciiTheme="minorHAnsi" w:hAnsiTheme="minorHAnsi"/>
          <w:color w:val="010202"/>
        </w:rPr>
        <w:t>to</w:t>
      </w:r>
      <w:r w:rsidRPr="00C40334">
        <w:rPr>
          <w:rFonts w:asciiTheme="minorHAnsi" w:hAnsiTheme="minorHAnsi"/>
          <w:color w:val="010202"/>
          <w:spacing w:val="13"/>
        </w:rPr>
        <w:t xml:space="preserve"> </w:t>
      </w:r>
      <w:r w:rsidRPr="00C40334">
        <w:rPr>
          <w:rFonts w:asciiTheme="minorHAnsi" w:hAnsiTheme="minorHAnsi"/>
          <w:color w:val="010202"/>
        </w:rPr>
        <w:t>the</w:t>
      </w:r>
      <w:r w:rsidRPr="00C40334">
        <w:rPr>
          <w:rFonts w:asciiTheme="minorHAnsi" w:hAnsiTheme="minorHAnsi"/>
          <w:color w:val="010202"/>
          <w:spacing w:val="13"/>
        </w:rPr>
        <w:t xml:space="preserve"> </w:t>
      </w:r>
      <w:r w:rsidRPr="00C40334">
        <w:rPr>
          <w:rFonts w:asciiTheme="minorHAnsi" w:hAnsiTheme="minorHAnsi"/>
          <w:color w:val="010202"/>
        </w:rPr>
        <w:t>samples</w:t>
      </w:r>
      <w:r w:rsidRPr="00C40334">
        <w:rPr>
          <w:rFonts w:asciiTheme="minorHAnsi" w:hAnsiTheme="minorHAnsi"/>
          <w:color w:val="010202"/>
          <w:spacing w:val="12"/>
        </w:rPr>
        <w:t xml:space="preserve"> </w:t>
      </w:r>
      <w:r w:rsidRPr="00C40334">
        <w:rPr>
          <w:rFonts w:asciiTheme="minorHAnsi" w:hAnsiTheme="minorHAnsi"/>
          <w:color w:val="010202"/>
        </w:rPr>
        <w:t>submitted</w:t>
      </w:r>
      <w:r w:rsidRPr="00C40334">
        <w:rPr>
          <w:rFonts w:asciiTheme="minorHAnsi" w:hAnsiTheme="minorHAnsi"/>
          <w:color w:val="010202"/>
          <w:spacing w:val="13"/>
        </w:rPr>
        <w:t xml:space="preserve"> </w:t>
      </w:r>
      <w:r w:rsidRPr="00C40334">
        <w:rPr>
          <w:rFonts w:asciiTheme="minorHAnsi" w:hAnsiTheme="minorHAnsi"/>
          <w:color w:val="010202"/>
        </w:rPr>
        <w:t>and</w:t>
      </w:r>
      <w:r w:rsidRPr="00C40334">
        <w:rPr>
          <w:rFonts w:asciiTheme="minorHAnsi" w:hAnsiTheme="minorHAnsi"/>
          <w:color w:val="010202"/>
          <w:spacing w:val="13"/>
        </w:rPr>
        <w:t xml:space="preserve"> </w:t>
      </w:r>
      <w:r w:rsidRPr="00C40334">
        <w:rPr>
          <w:rFonts w:asciiTheme="minorHAnsi" w:hAnsiTheme="minorHAnsi"/>
          <w:color w:val="010202"/>
        </w:rPr>
        <w:t>approved.</w:t>
      </w:r>
    </w:p>
    <w:p w:rsidR="00743395" w:rsidRPr="00C40334" w:rsidRDefault="00743395" w:rsidP="00743395">
      <w:pPr>
        <w:kinsoku w:val="0"/>
        <w:overflowPunct w:val="0"/>
        <w:spacing w:before="6" w:line="240" w:lineRule="exact"/>
        <w:rPr>
          <w:rFonts w:asciiTheme="minorHAnsi" w:hAnsiTheme="minorHAnsi"/>
        </w:rPr>
      </w:pPr>
    </w:p>
    <w:p w:rsidR="00743395" w:rsidRPr="00C40334" w:rsidRDefault="00743395" w:rsidP="00743395">
      <w:pPr>
        <w:pStyle w:val="BodyText"/>
        <w:tabs>
          <w:tab w:val="left" w:pos="499"/>
          <w:tab w:val="left" w:pos="838"/>
        </w:tabs>
        <w:kinsoku w:val="0"/>
        <w:overflowPunct w:val="0"/>
        <w:ind w:left="0" w:right="5843" w:firstLine="180"/>
        <w:jc w:val="both"/>
        <w:rPr>
          <w:rFonts w:asciiTheme="minorHAnsi" w:hAnsiTheme="minorHAnsi"/>
          <w:color w:val="000000"/>
        </w:rPr>
      </w:pPr>
      <w:r>
        <w:rPr>
          <w:rFonts w:asciiTheme="minorHAnsi" w:hAnsiTheme="minorHAnsi"/>
          <w:color w:val="010202"/>
          <w:u w:val="single"/>
        </w:rPr>
        <w:t xml:space="preserve">5.6   </w:t>
      </w:r>
      <w:r w:rsidRPr="00C40334">
        <w:rPr>
          <w:rFonts w:asciiTheme="minorHAnsi" w:hAnsiTheme="minorHAnsi"/>
          <w:color w:val="010202"/>
          <w:u w:val="single"/>
        </w:rPr>
        <w:t>SHOP</w:t>
      </w:r>
      <w:r w:rsidRPr="00C40334">
        <w:rPr>
          <w:rFonts w:asciiTheme="minorHAnsi" w:hAnsiTheme="minorHAnsi"/>
          <w:color w:val="010202"/>
          <w:spacing w:val="19"/>
          <w:u w:val="single"/>
        </w:rPr>
        <w:t xml:space="preserve"> </w:t>
      </w:r>
      <w:r w:rsidRPr="00C40334">
        <w:rPr>
          <w:rFonts w:asciiTheme="minorHAnsi" w:hAnsiTheme="minorHAnsi"/>
          <w:color w:val="010202"/>
          <w:u w:val="single"/>
        </w:rPr>
        <w:t>OR</w:t>
      </w:r>
      <w:r w:rsidRPr="00C40334">
        <w:rPr>
          <w:rFonts w:asciiTheme="minorHAnsi" w:hAnsiTheme="minorHAnsi"/>
          <w:color w:val="010202"/>
          <w:spacing w:val="20"/>
          <w:u w:val="single"/>
        </w:rPr>
        <w:t xml:space="preserve"> </w:t>
      </w:r>
      <w:r w:rsidRPr="00C40334">
        <w:rPr>
          <w:rFonts w:asciiTheme="minorHAnsi" w:hAnsiTheme="minorHAnsi"/>
          <w:color w:val="010202"/>
          <w:u w:val="single"/>
        </w:rPr>
        <w:t>SETTING</w:t>
      </w:r>
      <w:r w:rsidRPr="00C40334">
        <w:rPr>
          <w:rFonts w:asciiTheme="minorHAnsi" w:hAnsiTheme="minorHAnsi"/>
          <w:color w:val="010202"/>
          <w:spacing w:val="20"/>
          <w:u w:val="single"/>
        </w:rPr>
        <w:t xml:space="preserve"> </w:t>
      </w:r>
      <w:r w:rsidRPr="00C40334">
        <w:rPr>
          <w:rFonts w:asciiTheme="minorHAnsi" w:hAnsiTheme="minorHAnsi"/>
          <w:color w:val="010202"/>
          <w:u w:val="single"/>
        </w:rPr>
        <w:t>DRAWINGS</w:t>
      </w:r>
    </w:p>
    <w:p w:rsidR="00743395" w:rsidRPr="00C40334" w:rsidRDefault="00743395" w:rsidP="00743395">
      <w:pPr>
        <w:kinsoku w:val="0"/>
        <w:overflowPunct w:val="0"/>
        <w:spacing w:before="3" w:line="180" w:lineRule="exact"/>
        <w:rPr>
          <w:rFonts w:asciiTheme="minorHAnsi" w:hAnsiTheme="minorHAnsi"/>
        </w:rPr>
      </w:pPr>
    </w:p>
    <w:p w:rsidR="00743395" w:rsidRPr="00793A8D" w:rsidRDefault="00743395" w:rsidP="00743395">
      <w:pPr>
        <w:pStyle w:val="BodyText"/>
        <w:numPr>
          <w:ilvl w:val="0"/>
          <w:numId w:val="41"/>
        </w:numPr>
        <w:kinsoku w:val="0"/>
        <w:overflowPunct w:val="0"/>
        <w:spacing w:before="69" w:line="257" w:lineRule="auto"/>
        <w:ind w:right="126" w:hanging="450"/>
        <w:jc w:val="both"/>
        <w:rPr>
          <w:rFonts w:asciiTheme="minorHAnsi" w:hAnsiTheme="minorHAnsi"/>
          <w:color w:val="010202"/>
        </w:rPr>
      </w:pPr>
      <w:r w:rsidRPr="00C40334">
        <w:rPr>
          <w:rFonts w:asciiTheme="minorHAnsi" w:hAnsiTheme="minorHAnsi"/>
          <w:color w:val="010202"/>
        </w:rPr>
        <w:t>The</w:t>
      </w:r>
      <w:r w:rsidRPr="00C40334">
        <w:rPr>
          <w:rFonts w:asciiTheme="minorHAnsi" w:hAnsiTheme="minorHAnsi"/>
          <w:color w:val="010202"/>
          <w:spacing w:val="15"/>
        </w:rPr>
        <w:t xml:space="preserve"> </w:t>
      </w:r>
      <w:r w:rsidRPr="00C40334">
        <w:rPr>
          <w:rFonts w:asciiTheme="minorHAnsi" w:hAnsiTheme="minorHAnsi"/>
          <w:color w:val="010202"/>
        </w:rPr>
        <w:t>Contractor</w:t>
      </w:r>
      <w:r w:rsidRPr="00C40334">
        <w:rPr>
          <w:rFonts w:asciiTheme="minorHAnsi" w:hAnsiTheme="minorHAnsi"/>
          <w:color w:val="010202"/>
          <w:spacing w:val="16"/>
        </w:rPr>
        <w:t xml:space="preserve"> </w:t>
      </w:r>
      <w:r w:rsidRPr="00C40334">
        <w:rPr>
          <w:rFonts w:asciiTheme="minorHAnsi" w:hAnsiTheme="minorHAnsi"/>
          <w:color w:val="010202"/>
        </w:rPr>
        <w:t>shall</w:t>
      </w:r>
      <w:r w:rsidRPr="00C40334">
        <w:rPr>
          <w:rFonts w:asciiTheme="minorHAnsi" w:hAnsiTheme="minorHAnsi"/>
          <w:color w:val="010202"/>
          <w:spacing w:val="15"/>
        </w:rPr>
        <w:t xml:space="preserve"> </w:t>
      </w:r>
      <w:r w:rsidRPr="00C40334">
        <w:rPr>
          <w:rFonts w:asciiTheme="minorHAnsi" w:hAnsiTheme="minorHAnsi"/>
          <w:color w:val="010202"/>
        </w:rPr>
        <w:t>submit</w:t>
      </w:r>
      <w:r w:rsidRPr="00C40334">
        <w:rPr>
          <w:rFonts w:asciiTheme="minorHAnsi" w:hAnsiTheme="minorHAnsi"/>
          <w:color w:val="010202"/>
          <w:spacing w:val="16"/>
        </w:rPr>
        <w:t xml:space="preserve"> </w:t>
      </w:r>
      <w:r w:rsidRPr="00C40334">
        <w:rPr>
          <w:rFonts w:asciiTheme="minorHAnsi" w:hAnsiTheme="minorHAnsi"/>
          <w:color w:val="010202"/>
        </w:rPr>
        <w:t>promptly</w:t>
      </w:r>
      <w:r w:rsidRPr="00C40334">
        <w:rPr>
          <w:rFonts w:asciiTheme="minorHAnsi" w:hAnsiTheme="minorHAnsi"/>
          <w:color w:val="010202"/>
          <w:spacing w:val="15"/>
        </w:rPr>
        <w:t xml:space="preserve"> </w:t>
      </w:r>
      <w:r w:rsidRPr="00C40334">
        <w:rPr>
          <w:rFonts w:asciiTheme="minorHAnsi" w:hAnsiTheme="minorHAnsi"/>
          <w:color w:val="010202"/>
        </w:rPr>
        <w:t>eight</w:t>
      </w:r>
      <w:r w:rsidRPr="00C40334">
        <w:rPr>
          <w:rFonts w:asciiTheme="minorHAnsi" w:hAnsiTheme="minorHAnsi"/>
          <w:color w:val="010202"/>
          <w:spacing w:val="16"/>
        </w:rPr>
        <w:t xml:space="preserve"> </w:t>
      </w:r>
      <w:r w:rsidRPr="00C40334">
        <w:rPr>
          <w:rFonts w:asciiTheme="minorHAnsi" w:hAnsiTheme="minorHAnsi"/>
          <w:color w:val="010202"/>
        </w:rPr>
        <w:t>copies</w:t>
      </w:r>
      <w:r w:rsidRPr="00C40334">
        <w:rPr>
          <w:rFonts w:asciiTheme="minorHAnsi" w:hAnsiTheme="minorHAnsi"/>
          <w:color w:val="010202"/>
          <w:spacing w:val="15"/>
        </w:rPr>
        <w:t xml:space="preserve"> </w:t>
      </w:r>
      <w:r w:rsidRPr="00C40334">
        <w:rPr>
          <w:rFonts w:asciiTheme="minorHAnsi" w:hAnsiTheme="minorHAnsi"/>
          <w:color w:val="010202"/>
        </w:rPr>
        <w:t>of</w:t>
      </w:r>
      <w:r w:rsidRPr="00C40334">
        <w:rPr>
          <w:rFonts w:asciiTheme="minorHAnsi" w:hAnsiTheme="minorHAnsi"/>
          <w:color w:val="010202"/>
          <w:spacing w:val="15"/>
        </w:rPr>
        <w:t xml:space="preserve"> </w:t>
      </w:r>
      <w:r w:rsidRPr="00C40334">
        <w:rPr>
          <w:rFonts w:asciiTheme="minorHAnsi" w:hAnsiTheme="minorHAnsi"/>
          <w:color w:val="010202"/>
        </w:rPr>
        <w:t>each</w:t>
      </w:r>
      <w:r w:rsidRPr="00C40334">
        <w:rPr>
          <w:rFonts w:asciiTheme="minorHAnsi" w:hAnsiTheme="minorHAnsi"/>
          <w:color w:val="010202"/>
          <w:spacing w:val="16"/>
        </w:rPr>
        <w:t xml:space="preserve"> </w:t>
      </w:r>
      <w:r w:rsidRPr="00C40334">
        <w:rPr>
          <w:rFonts w:asciiTheme="minorHAnsi" w:hAnsiTheme="minorHAnsi"/>
          <w:color w:val="010202"/>
        </w:rPr>
        <w:t>shop</w:t>
      </w:r>
      <w:r w:rsidRPr="00C40334">
        <w:rPr>
          <w:rFonts w:asciiTheme="minorHAnsi" w:hAnsiTheme="minorHAnsi"/>
          <w:color w:val="010202"/>
          <w:spacing w:val="15"/>
        </w:rPr>
        <w:t xml:space="preserve"> </w:t>
      </w:r>
      <w:r w:rsidRPr="00C40334">
        <w:rPr>
          <w:rFonts w:asciiTheme="minorHAnsi" w:hAnsiTheme="minorHAnsi"/>
          <w:color w:val="010202"/>
        </w:rPr>
        <w:t>or</w:t>
      </w:r>
      <w:r w:rsidRPr="00C40334">
        <w:rPr>
          <w:rFonts w:asciiTheme="minorHAnsi" w:hAnsiTheme="minorHAnsi"/>
          <w:color w:val="010202"/>
          <w:spacing w:val="16"/>
        </w:rPr>
        <w:t xml:space="preserve"> </w:t>
      </w:r>
      <w:r w:rsidRPr="00C40334">
        <w:rPr>
          <w:rFonts w:asciiTheme="minorHAnsi" w:hAnsiTheme="minorHAnsi"/>
          <w:color w:val="010202"/>
        </w:rPr>
        <w:t>setting</w:t>
      </w:r>
      <w:r w:rsidRPr="00C40334">
        <w:rPr>
          <w:rFonts w:asciiTheme="minorHAnsi" w:hAnsiTheme="minorHAnsi"/>
          <w:color w:val="010202"/>
          <w:spacing w:val="15"/>
        </w:rPr>
        <w:t xml:space="preserve"> </w:t>
      </w:r>
      <w:r w:rsidRPr="00C40334">
        <w:rPr>
          <w:rFonts w:asciiTheme="minorHAnsi" w:hAnsiTheme="minorHAnsi"/>
          <w:color w:val="010202"/>
        </w:rPr>
        <w:t>drawings,</w:t>
      </w:r>
      <w:r w:rsidRPr="00C40334">
        <w:rPr>
          <w:rFonts w:asciiTheme="minorHAnsi" w:hAnsiTheme="minorHAnsi"/>
          <w:color w:val="010202"/>
          <w:spacing w:val="16"/>
        </w:rPr>
        <w:t xml:space="preserve"> </w:t>
      </w:r>
      <w:r w:rsidRPr="00C40334">
        <w:rPr>
          <w:rFonts w:asciiTheme="minorHAnsi" w:hAnsiTheme="minorHAnsi"/>
          <w:color w:val="010202"/>
        </w:rPr>
        <w:t>of</w:t>
      </w:r>
      <w:r w:rsidRPr="00C40334">
        <w:rPr>
          <w:rFonts w:asciiTheme="minorHAnsi" w:hAnsiTheme="minorHAnsi"/>
          <w:color w:val="010202"/>
          <w:spacing w:val="15"/>
        </w:rPr>
        <w:t xml:space="preserve"> </w:t>
      </w:r>
      <w:r w:rsidRPr="00C40334">
        <w:rPr>
          <w:rFonts w:asciiTheme="minorHAnsi" w:hAnsiTheme="minorHAnsi"/>
          <w:color w:val="010202"/>
        </w:rPr>
        <w:t>which</w:t>
      </w:r>
      <w:r w:rsidRPr="00C40334">
        <w:rPr>
          <w:rFonts w:asciiTheme="minorHAnsi" w:hAnsiTheme="minorHAnsi"/>
          <w:color w:val="010202"/>
          <w:spacing w:val="15"/>
        </w:rPr>
        <w:t xml:space="preserve"> </w:t>
      </w:r>
      <w:r w:rsidRPr="00C40334">
        <w:rPr>
          <w:rFonts w:asciiTheme="minorHAnsi" w:hAnsiTheme="minorHAnsi"/>
          <w:color w:val="010202"/>
        </w:rPr>
        <w:t>two</w:t>
      </w:r>
      <w:r w:rsidRPr="00C40334">
        <w:rPr>
          <w:rFonts w:asciiTheme="minorHAnsi" w:hAnsiTheme="minorHAnsi"/>
          <w:color w:val="010202"/>
          <w:spacing w:val="16"/>
        </w:rPr>
        <w:t xml:space="preserve"> </w:t>
      </w:r>
      <w:r w:rsidRPr="00C40334">
        <w:rPr>
          <w:rFonts w:asciiTheme="minorHAnsi" w:hAnsiTheme="minorHAnsi"/>
          <w:color w:val="010202"/>
        </w:rPr>
        <w:t>will</w:t>
      </w:r>
      <w:r w:rsidRPr="00C40334">
        <w:rPr>
          <w:rFonts w:asciiTheme="minorHAnsi" w:hAnsiTheme="minorHAnsi"/>
          <w:color w:val="010202"/>
          <w:spacing w:val="15"/>
        </w:rPr>
        <w:t xml:space="preserve"> </w:t>
      </w:r>
      <w:r w:rsidRPr="00C40334">
        <w:rPr>
          <w:rFonts w:asciiTheme="minorHAnsi" w:hAnsiTheme="minorHAnsi"/>
          <w:color w:val="010202"/>
        </w:rPr>
        <w:t>be</w:t>
      </w:r>
      <w:r w:rsidRPr="00C40334">
        <w:rPr>
          <w:rFonts w:asciiTheme="minorHAnsi" w:hAnsiTheme="minorHAnsi"/>
          <w:color w:val="010202"/>
          <w:w w:val="102"/>
        </w:rPr>
        <w:t xml:space="preserve"> </w:t>
      </w:r>
      <w:r w:rsidRPr="00C40334">
        <w:rPr>
          <w:rFonts w:asciiTheme="minorHAnsi" w:hAnsiTheme="minorHAnsi"/>
          <w:color w:val="010202"/>
        </w:rPr>
        <w:t>returned</w:t>
      </w:r>
      <w:r w:rsidRPr="00C40334">
        <w:rPr>
          <w:rFonts w:asciiTheme="minorHAnsi" w:hAnsiTheme="minorHAnsi"/>
          <w:color w:val="010202"/>
          <w:spacing w:val="13"/>
        </w:rPr>
        <w:t xml:space="preserve"> </w:t>
      </w:r>
      <w:r w:rsidRPr="00C40334">
        <w:rPr>
          <w:rFonts w:asciiTheme="minorHAnsi" w:hAnsiTheme="minorHAnsi"/>
          <w:color w:val="010202"/>
        </w:rPr>
        <w:t>to</w:t>
      </w:r>
      <w:r w:rsidRPr="00C40334">
        <w:rPr>
          <w:rFonts w:asciiTheme="minorHAnsi" w:hAnsiTheme="minorHAnsi"/>
          <w:color w:val="010202"/>
          <w:spacing w:val="13"/>
        </w:rPr>
        <w:t xml:space="preserve"> </w:t>
      </w:r>
      <w:r w:rsidRPr="00C40334">
        <w:rPr>
          <w:rFonts w:asciiTheme="minorHAnsi" w:hAnsiTheme="minorHAnsi"/>
          <w:color w:val="010202"/>
        </w:rPr>
        <w:t>the</w:t>
      </w:r>
      <w:r w:rsidRPr="00C40334">
        <w:rPr>
          <w:rFonts w:asciiTheme="minorHAnsi" w:hAnsiTheme="minorHAnsi"/>
          <w:color w:val="010202"/>
          <w:spacing w:val="13"/>
        </w:rPr>
        <w:t xml:space="preserve"> </w:t>
      </w:r>
      <w:r w:rsidRPr="00C40334">
        <w:rPr>
          <w:rFonts w:asciiTheme="minorHAnsi" w:hAnsiTheme="minorHAnsi"/>
          <w:color w:val="010202"/>
        </w:rPr>
        <w:t>contractor</w:t>
      </w:r>
      <w:r w:rsidRPr="00C40334">
        <w:rPr>
          <w:rFonts w:asciiTheme="minorHAnsi" w:hAnsiTheme="minorHAnsi"/>
          <w:color w:val="010202"/>
          <w:spacing w:val="13"/>
        </w:rPr>
        <w:t xml:space="preserve"> </w:t>
      </w:r>
      <w:r w:rsidRPr="00C40334">
        <w:rPr>
          <w:rFonts w:asciiTheme="minorHAnsi" w:hAnsiTheme="minorHAnsi"/>
          <w:color w:val="010202"/>
        </w:rPr>
        <w:t>prepared</w:t>
      </w:r>
      <w:r w:rsidRPr="00C40334">
        <w:rPr>
          <w:rFonts w:asciiTheme="minorHAnsi" w:hAnsiTheme="minorHAnsi"/>
          <w:color w:val="010202"/>
          <w:spacing w:val="14"/>
        </w:rPr>
        <w:t xml:space="preserve"> </w:t>
      </w:r>
      <w:r w:rsidRPr="00C40334">
        <w:rPr>
          <w:rFonts w:asciiTheme="minorHAnsi" w:hAnsiTheme="minorHAnsi"/>
          <w:color w:val="010202"/>
        </w:rPr>
        <w:t>in</w:t>
      </w:r>
      <w:r w:rsidRPr="00C40334">
        <w:rPr>
          <w:rFonts w:asciiTheme="minorHAnsi" w:hAnsiTheme="minorHAnsi"/>
          <w:color w:val="010202"/>
          <w:spacing w:val="13"/>
        </w:rPr>
        <w:t xml:space="preserve"> </w:t>
      </w:r>
      <w:r w:rsidRPr="00C40334">
        <w:rPr>
          <w:rFonts w:asciiTheme="minorHAnsi" w:hAnsiTheme="minorHAnsi"/>
          <w:color w:val="010202"/>
        </w:rPr>
        <w:t>accordance</w:t>
      </w:r>
      <w:r w:rsidRPr="00C40334">
        <w:rPr>
          <w:rFonts w:asciiTheme="minorHAnsi" w:hAnsiTheme="minorHAnsi"/>
          <w:color w:val="010202"/>
          <w:spacing w:val="13"/>
        </w:rPr>
        <w:t xml:space="preserve"> </w:t>
      </w:r>
      <w:r w:rsidRPr="00C40334">
        <w:rPr>
          <w:rFonts w:asciiTheme="minorHAnsi" w:hAnsiTheme="minorHAnsi"/>
          <w:color w:val="010202"/>
        </w:rPr>
        <w:t>with</w:t>
      </w:r>
      <w:r w:rsidRPr="00C40334">
        <w:rPr>
          <w:rFonts w:asciiTheme="minorHAnsi" w:hAnsiTheme="minorHAnsi"/>
          <w:color w:val="010202"/>
          <w:spacing w:val="13"/>
        </w:rPr>
        <w:t xml:space="preserve"> </w:t>
      </w:r>
      <w:r w:rsidRPr="00C40334">
        <w:rPr>
          <w:rFonts w:asciiTheme="minorHAnsi" w:hAnsiTheme="minorHAnsi"/>
          <w:color w:val="010202"/>
        </w:rPr>
        <w:t>the</w:t>
      </w:r>
      <w:r w:rsidRPr="00C40334">
        <w:rPr>
          <w:rFonts w:asciiTheme="minorHAnsi" w:hAnsiTheme="minorHAnsi"/>
          <w:color w:val="010202"/>
          <w:spacing w:val="14"/>
        </w:rPr>
        <w:t xml:space="preserve"> </w:t>
      </w:r>
      <w:r w:rsidRPr="00C40334">
        <w:rPr>
          <w:rFonts w:asciiTheme="minorHAnsi" w:hAnsiTheme="minorHAnsi"/>
          <w:color w:val="010202"/>
        </w:rPr>
        <w:t>schedule</w:t>
      </w:r>
      <w:r w:rsidRPr="00C40334">
        <w:rPr>
          <w:rFonts w:asciiTheme="minorHAnsi" w:hAnsiTheme="minorHAnsi"/>
          <w:color w:val="010202"/>
          <w:spacing w:val="13"/>
        </w:rPr>
        <w:t xml:space="preserve"> </w:t>
      </w:r>
      <w:r w:rsidRPr="00C40334">
        <w:rPr>
          <w:rFonts w:asciiTheme="minorHAnsi" w:hAnsiTheme="minorHAnsi"/>
          <w:color w:val="010202"/>
        </w:rPr>
        <w:t>predetermined</w:t>
      </w:r>
      <w:r w:rsidRPr="00C40334">
        <w:rPr>
          <w:rFonts w:asciiTheme="minorHAnsi" w:hAnsiTheme="minorHAnsi"/>
          <w:color w:val="010202"/>
          <w:spacing w:val="13"/>
        </w:rPr>
        <w:t xml:space="preserve"> </w:t>
      </w:r>
      <w:r w:rsidRPr="00C40334">
        <w:rPr>
          <w:rFonts w:asciiTheme="minorHAnsi" w:hAnsiTheme="minorHAnsi"/>
          <w:color w:val="010202"/>
        </w:rPr>
        <w:t>under</w:t>
      </w:r>
      <w:r w:rsidRPr="00C40334">
        <w:rPr>
          <w:rFonts w:asciiTheme="minorHAnsi" w:hAnsiTheme="minorHAnsi"/>
          <w:color w:val="010202"/>
          <w:spacing w:val="13"/>
        </w:rPr>
        <w:t xml:space="preserve"> </w:t>
      </w:r>
      <w:r w:rsidRPr="00C40334">
        <w:rPr>
          <w:rFonts w:asciiTheme="minorHAnsi" w:hAnsiTheme="minorHAnsi"/>
          <w:color w:val="010202"/>
        </w:rPr>
        <w:t>the</w:t>
      </w:r>
      <w:r w:rsidRPr="00C40334">
        <w:rPr>
          <w:rFonts w:asciiTheme="minorHAnsi" w:hAnsiTheme="minorHAnsi"/>
          <w:color w:val="010202"/>
          <w:spacing w:val="14"/>
        </w:rPr>
        <w:t xml:space="preserve"> </w:t>
      </w:r>
      <w:r w:rsidRPr="00C40334">
        <w:rPr>
          <w:rFonts w:asciiTheme="minorHAnsi" w:hAnsiTheme="minorHAnsi"/>
          <w:color w:val="010202"/>
        </w:rPr>
        <w:t>provisions</w:t>
      </w:r>
      <w:r w:rsidRPr="00C40334">
        <w:rPr>
          <w:rFonts w:asciiTheme="minorHAnsi" w:hAnsiTheme="minorHAnsi"/>
          <w:color w:val="010202"/>
          <w:spacing w:val="13"/>
        </w:rPr>
        <w:t xml:space="preserve"> </w:t>
      </w:r>
      <w:r w:rsidRPr="00C40334">
        <w:rPr>
          <w:rFonts w:asciiTheme="minorHAnsi" w:hAnsiTheme="minorHAnsi"/>
          <w:color w:val="010202"/>
        </w:rPr>
        <w:t>of</w:t>
      </w:r>
      <w:r w:rsidRPr="00C40334">
        <w:rPr>
          <w:rFonts w:asciiTheme="minorHAnsi" w:hAnsiTheme="minorHAnsi"/>
          <w:color w:val="010202"/>
          <w:spacing w:val="13"/>
        </w:rPr>
        <w:t xml:space="preserve"> </w:t>
      </w:r>
      <w:r w:rsidRPr="00C40334">
        <w:rPr>
          <w:rFonts w:asciiTheme="minorHAnsi" w:hAnsiTheme="minorHAnsi"/>
          <w:color w:val="010202"/>
        </w:rPr>
        <w:t>the</w:t>
      </w:r>
      <w:r w:rsidRPr="00C40334">
        <w:rPr>
          <w:rFonts w:asciiTheme="minorHAnsi" w:hAnsiTheme="minorHAnsi"/>
          <w:color w:val="010202"/>
          <w:w w:val="102"/>
        </w:rPr>
        <w:t xml:space="preserve"> </w:t>
      </w:r>
      <w:r w:rsidRPr="00C40334">
        <w:rPr>
          <w:rFonts w:asciiTheme="minorHAnsi" w:hAnsiTheme="minorHAnsi"/>
          <w:color w:val="010202"/>
        </w:rPr>
        <w:t>preceding</w:t>
      </w:r>
      <w:r w:rsidRPr="00C40334">
        <w:rPr>
          <w:rFonts w:asciiTheme="minorHAnsi" w:hAnsiTheme="minorHAnsi"/>
          <w:color w:val="010202"/>
          <w:spacing w:val="43"/>
        </w:rPr>
        <w:t xml:space="preserve"> </w:t>
      </w:r>
      <w:r w:rsidRPr="00C40334">
        <w:rPr>
          <w:rFonts w:asciiTheme="minorHAnsi" w:hAnsiTheme="minorHAnsi"/>
          <w:color w:val="010202"/>
        </w:rPr>
        <w:t>paragraph</w:t>
      </w:r>
      <w:r w:rsidRPr="00C40334">
        <w:rPr>
          <w:rFonts w:asciiTheme="minorHAnsi" w:hAnsiTheme="minorHAnsi"/>
          <w:color w:val="010202"/>
          <w:spacing w:val="43"/>
        </w:rPr>
        <w:t xml:space="preserve"> </w:t>
      </w:r>
      <w:r w:rsidRPr="00C40334">
        <w:rPr>
          <w:rFonts w:asciiTheme="minorHAnsi" w:hAnsiTheme="minorHAnsi"/>
          <w:color w:val="010202"/>
        </w:rPr>
        <w:t>hereof</w:t>
      </w:r>
      <w:r w:rsidRPr="00C40334">
        <w:rPr>
          <w:rFonts w:asciiTheme="minorHAnsi" w:hAnsiTheme="minorHAnsi"/>
          <w:color w:val="010202"/>
          <w:spacing w:val="43"/>
        </w:rPr>
        <w:t xml:space="preserve"> </w:t>
      </w:r>
      <w:r w:rsidRPr="00C40334">
        <w:rPr>
          <w:rFonts w:asciiTheme="minorHAnsi" w:hAnsiTheme="minorHAnsi"/>
          <w:color w:val="010202"/>
        </w:rPr>
        <w:t>with</w:t>
      </w:r>
      <w:r w:rsidRPr="00C40334">
        <w:rPr>
          <w:rFonts w:asciiTheme="minorHAnsi" w:hAnsiTheme="minorHAnsi"/>
          <w:color w:val="010202"/>
          <w:spacing w:val="44"/>
        </w:rPr>
        <w:t xml:space="preserve"> </w:t>
      </w:r>
      <w:r w:rsidRPr="00C40334">
        <w:rPr>
          <w:rFonts w:asciiTheme="minorHAnsi" w:hAnsiTheme="minorHAnsi"/>
          <w:color w:val="010202"/>
        </w:rPr>
        <w:t>the</w:t>
      </w:r>
      <w:r w:rsidRPr="00C40334">
        <w:rPr>
          <w:rFonts w:asciiTheme="minorHAnsi" w:hAnsiTheme="minorHAnsi"/>
          <w:color w:val="010202"/>
          <w:spacing w:val="43"/>
        </w:rPr>
        <w:t xml:space="preserve"> </w:t>
      </w:r>
      <w:r w:rsidRPr="00C40334">
        <w:rPr>
          <w:rFonts w:asciiTheme="minorHAnsi" w:hAnsiTheme="minorHAnsi"/>
          <w:color w:val="010202"/>
        </w:rPr>
        <w:t>Contractor's</w:t>
      </w:r>
      <w:r w:rsidRPr="00C40334">
        <w:rPr>
          <w:rFonts w:asciiTheme="minorHAnsi" w:hAnsiTheme="minorHAnsi"/>
          <w:color w:val="010202"/>
          <w:spacing w:val="43"/>
        </w:rPr>
        <w:t xml:space="preserve"> </w:t>
      </w:r>
      <w:r w:rsidRPr="00C40334">
        <w:rPr>
          <w:rFonts w:asciiTheme="minorHAnsi" w:hAnsiTheme="minorHAnsi"/>
          <w:color w:val="010202"/>
        </w:rPr>
        <w:t>approval</w:t>
      </w:r>
      <w:r w:rsidRPr="00C40334">
        <w:rPr>
          <w:rFonts w:asciiTheme="minorHAnsi" w:hAnsiTheme="minorHAnsi"/>
          <w:color w:val="010202"/>
          <w:spacing w:val="44"/>
        </w:rPr>
        <w:t xml:space="preserve"> </w:t>
      </w:r>
      <w:r w:rsidRPr="00C40334">
        <w:rPr>
          <w:rFonts w:asciiTheme="minorHAnsi" w:hAnsiTheme="minorHAnsi"/>
          <w:color w:val="010202"/>
        </w:rPr>
        <w:t>stamp</w:t>
      </w:r>
      <w:r w:rsidRPr="00C40334">
        <w:rPr>
          <w:rFonts w:asciiTheme="minorHAnsi" w:hAnsiTheme="minorHAnsi"/>
          <w:color w:val="010202"/>
          <w:spacing w:val="43"/>
        </w:rPr>
        <w:t xml:space="preserve"> </w:t>
      </w:r>
      <w:r w:rsidRPr="00C40334">
        <w:rPr>
          <w:rFonts w:asciiTheme="minorHAnsi" w:hAnsiTheme="minorHAnsi"/>
          <w:color w:val="010202"/>
        </w:rPr>
        <w:t>and</w:t>
      </w:r>
      <w:r w:rsidRPr="00C40334">
        <w:rPr>
          <w:rFonts w:asciiTheme="minorHAnsi" w:hAnsiTheme="minorHAnsi"/>
          <w:color w:val="010202"/>
          <w:spacing w:val="43"/>
        </w:rPr>
        <w:t xml:space="preserve"> </w:t>
      </w:r>
      <w:r w:rsidRPr="00C40334">
        <w:rPr>
          <w:rFonts w:asciiTheme="minorHAnsi" w:hAnsiTheme="minorHAnsi"/>
          <w:color w:val="010202"/>
        </w:rPr>
        <w:t>date</w:t>
      </w:r>
      <w:r w:rsidRPr="00C40334">
        <w:rPr>
          <w:rFonts w:asciiTheme="minorHAnsi" w:hAnsiTheme="minorHAnsi"/>
          <w:color w:val="010202"/>
          <w:spacing w:val="43"/>
        </w:rPr>
        <w:t xml:space="preserve"> </w:t>
      </w:r>
      <w:r w:rsidRPr="00C40334">
        <w:rPr>
          <w:rFonts w:asciiTheme="minorHAnsi" w:hAnsiTheme="minorHAnsi"/>
          <w:color w:val="010202"/>
        </w:rPr>
        <w:t>thereon.</w:t>
      </w:r>
      <w:r w:rsidRPr="00C40334">
        <w:rPr>
          <w:rFonts w:asciiTheme="minorHAnsi" w:hAnsiTheme="minorHAnsi"/>
          <w:color w:val="010202"/>
          <w:spacing w:val="36"/>
        </w:rPr>
        <w:t xml:space="preserve"> </w:t>
      </w:r>
      <w:r w:rsidRPr="00C40334">
        <w:rPr>
          <w:rFonts w:asciiTheme="minorHAnsi" w:hAnsiTheme="minorHAnsi"/>
          <w:color w:val="010202"/>
        </w:rPr>
        <w:t>After</w:t>
      </w:r>
      <w:r w:rsidRPr="00C40334">
        <w:rPr>
          <w:rFonts w:asciiTheme="minorHAnsi" w:hAnsiTheme="minorHAnsi"/>
          <w:color w:val="010202"/>
          <w:spacing w:val="43"/>
        </w:rPr>
        <w:t xml:space="preserve"> </w:t>
      </w:r>
      <w:r w:rsidRPr="00C40334">
        <w:rPr>
          <w:rFonts w:asciiTheme="minorHAnsi" w:hAnsiTheme="minorHAnsi"/>
          <w:color w:val="010202"/>
        </w:rPr>
        <w:t>examination</w:t>
      </w:r>
      <w:r w:rsidRPr="00C40334">
        <w:rPr>
          <w:rFonts w:asciiTheme="minorHAnsi" w:hAnsiTheme="minorHAnsi"/>
          <w:color w:val="010202"/>
          <w:spacing w:val="44"/>
        </w:rPr>
        <w:t xml:space="preserve"> </w:t>
      </w:r>
      <w:r w:rsidRPr="00C40334">
        <w:rPr>
          <w:rFonts w:asciiTheme="minorHAnsi" w:hAnsiTheme="minorHAnsi"/>
          <w:color w:val="010202"/>
        </w:rPr>
        <w:t>of</w:t>
      </w:r>
      <w:r w:rsidRPr="00C40334">
        <w:rPr>
          <w:rFonts w:asciiTheme="minorHAnsi" w:hAnsiTheme="minorHAnsi"/>
          <w:color w:val="010202"/>
          <w:w w:val="102"/>
        </w:rPr>
        <w:t xml:space="preserve"> </w:t>
      </w:r>
      <w:r w:rsidRPr="00C40334">
        <w:rPr>
          <w:rFonts w:asciiTheme="minorHAnsi" w:hAnsiTheme="minorHAnsi"/>
          <w:color w:val="010202"/>
        </w:rPr>
        <w:t>such</w:t>
      </w:r>
      <w:r w:rsidRPr="00C40334">
        <w:rPr>
          <w:rFonts w:asciiTheme="minorHAnsi" w:hAnsiTheme="minorHAnsi"/>
          <w:color w:val="010202"/>
          <w:spacing w:val="43"/>
        </w:rPr>
        <w:t xml:space="preserve"> </w:t>
      </w:r>
      <w:r w:rsidRPr="00C40334">
        <w:rPr>
          <w:rFonts w:asciiTheme="minorHAnsi" w:hAnsiTheme="minorHAnsi"/>
          <w:color w:val="010202"/>
        </w:rPr>
        <w:t>drawings</w:t>
      </w:r>
      <w:r w:rsidRPr="00C40334">
        <w:rPr>
          <w:rFonts w:asciiTheme="minorHAnsi" w:hAnsiTheme="minorHAnsi"/>
          <w:color w:val="010202"/>
          <w:spacing w:val="44"/>
        </w:rPr>
        <w:t xml:space="preserve"> </w:t>
      </w:r>
      <w:r w:rsidRPr="00C40334">
        <w:rPr>
          <w:rFonts w:asciiTheme="minorHAnsi" w:hAnsiTheme="minorHAnsi"/>
          <w:color w:val="010202"/>
        </w:rPr>
        <w:t>by</w:t>
      </w:r>
      <w:r w:rsidRPr="00C40334">
        <w:rPr>
          <w:rFonts w:asciiTheme="minorHAnsi" w:hAnsiTheme="minorHAnsi"/>
          <w:color w:val="010202"/>
          <w:spacing w:val="44"/>
        </w:rPr>
        <w:t xml:space="preserve"> </w:t>
      </w:r>
      <w:r w:rsidRPr="00347D8D">
        <w:rPr>
          <w:rFonts w:asciiTheme="minorHAnsi" w:hAnsiTheme="minorHAnsi"/>
          <w:color w:val="010202"/>
        </w:rPr>
        <w:t>the</w:t>
      </w:r>
      <w:r w:rsidRPr="00347D8D">
        <w:rPr>
          <w:rFonts w:asciiTheme="minorHAnsi" w:hAnsiTheme="minorHAnsi"/>
          <w:color w:val="010202"/>
          <w:spacing w:val="44"/>
        </w:rPr>
        <w:t xml:space="preserve"> </w:t>
      </w:r>
      <w:r w:rsidRPr="00347D8D">
        <w:rPr>
          <w:rFonts w:asciiTheme="minorHAnsi" w:hAnsiTheme="minorHAnsi"/>
          <w:color w:val="010202"/>
        </w:rPr>
        <w:t>Engineer,</w:t>
      </w:r>
      <w:r w:rsidRPr="00347D8D">
        <w:rPr>
          <w:rFonts w:asciiTheme="minorHAnsi" w:hAnsiTheme="minorHAnsi"/>
          <w:color w:val="010202"/>
          <w:spacing w:val="44"/>
        </w:rPr>
        <w:t xml:space="preserve"> </w:t>
      </w:r>
      <w:r w:rsidRPr="00347D8D">
        <w:rPr>
          <w:rFonts w:asciiTheme="minorHAnsi" w:hAnsiTheme="minorHAnsi"/>
          <w:color w:val="010202"/>
        </w:rPr>
        <w:t>and</w:t>
      </w:r>
      <w:r w:rsidRPr="00347D8D">
        <w:rPr>
          <w:rFonts w:asciiTheme="minorHAnsi" w:hAnsiTheme="minorHAnsi"/>
          <w:color w:val="010202"/>
          <w:spacing w:val="43"/>
        </w:rPr>
        <w:t xml:space="preserve"> </w:t>
      </w:r>
      <w:r w:rsidRPr="00347D8D">
        <w:rPr>
          <w:rFonts w:asciiTheme="minorHAnsi" w:hAnsiTheme="minorHAnsi"/>
          <w:color w:val="010202"/>
        </w:rPr>
        <w:t>the</w:t>
      </w:r>
      <w:r w:rsidRPr="00347D8D">
        <w:rPr>
          <w:rFonts w:asciiTheme="minorHAnsi" w:hAnsiTheme="minorHAnsi"/>
          <w:color w:val="010202"/>
          <w:spacing w:val="44"/>
        </w:rPr>
        <w:t xml:space="preserve"> </w:t>
      </w:r>
      <w:r w:rsidRPr="00347D8D">
        <w:rPr>
          <w:rFonts w:asciiTheme="minorHAnsi" w:hAnsiTheme="minorHAnsi"/>
          <w:color w:val="010202"/>
        </w:rPr>
        <w:t>return</w:t>
      </w:r>
      <w:r w:rsidRPr="00347D8D">
        <w:rPr>
          <w:rFonts w:asciiTheme="minorHAnsi" w:hAnsiTheme="minorHAnsi"/>
          <w:color w:val="010202"/>
          <w:spacing w:val="44"/>
        </w:rPr>
        <w:t xml:space="preserve"> </w:t>
      </w:r>
      <w:r w:rsidRPr="00347D8D">
        <w:rPr>
          <w:rFonts w:asciiTheme="minorHAnsi" w:hAnsiTheme="minorHAnsi"/>
          <w:color w:val="010202"/>
        </w:rPr>
        <w:t>thereof,</w:t>
      </w:r>
      <w:r w:rsidRPr="00347D8D">
        <w:rPr>
          <w:rFonts w:asciiTheme="minorHAnsi" w:hAnsiTheme="minorHAnsi"/>
          <w:color w:val="010202"/>
          <w:spacing w:val="44"/>
        </w:rPr>
        <w:t xml:space="preserve"> </w:t>
      </w:r>
      <w:r w:rsidRPr="00347D8D">
        <w:rPr>
          <w:rFonts w:asciiTheme="minorHAnsi" w:hAnsiTheme="minorHAnsi"/>
          <w:color w:val="010202"/>
        </w:rPr>
        <w:t>the</w:t>
      </w:r>
      <w:r w:rsidRPr="00347D8D">
        <w:rPr>
          <w:rFonts w:asciiTheme="minorHAnsi" w:hAnsiTheme="minorHAnsi"/>
          <w:color w:val="010202"/>
          <w:spacing w:val="44"/>
        </w:rPr>
        <w:t xml:space="preserve"> </w:t>
      </w:r>
      <w:r w:rsidRPr="00347D8D">
        <w:rPr>
          <w:rFonts w:asciiTheme="minorHAnsi" w:hAnsiTheme="minorHAnsi"/>
          <w:color w:val="010202"/>
        </w:rPr>
        <w:t>Contractor</w:t>
      </w:r>
      <w:r w:rsidRPr="00347D8D">
        <w:rPr>
          <w:rFonts w:asciiTheme="minorHAnsi" w:hAnsiTheme="minorHAnsi"/>
          <w:color w:val="010202"/>
          <w:spacing w:val="44"/>
        </w:rPr>
        <w:t xml:space="preserve"> </w:t>
      </w:r>
      <w:r w:rsidRPr="00347D8D">
        <w:rPr>
          <w:rFonts w:asciiTheme="minorHAnsi" w:hAnsiTheme="minorHAnsi"/>
          <w:color w:val="010202"/>
        </w:rPr>
        <w:t>shall</w:t>
      </w:r>
      <w:r w:rsidRPr="00347D8D">
        <w:rPr>
          <w:rFonts w:asciiTheme="minorHAnsi" w:hAnsiTheme="minorHAnsi"/>
          <w:color w:val="010202"/>
          <w:spacing w:val="43"/>
        </w:rPr>
        <w:t xml:space="preserve"> </w:t>
      </w:r>
      <w:r w:rsidRPr="00347D8D">
        <w:rPr>
          <w:rFonts w:asciiTheme="minorHAnsi" w:hAnsiTheme="minorHAnsi"/>
          <w:color w:val="010202"/>
        </w:rPr>
        <w:t>make</w:t>
      </w:r>
      <w:r w:rsidRPr="00347D8D">
        <w:rPr>
          <w:rFonts w:asciiTheme="minorHAnsi" w:hAnsiTheme="minorHAnsi"/>
          <w:color w:val="010202"/>
          <w:spacing w:val="44"/>
        </w:rPr>
        <w:t xml:space="preserve"> </w:t>
      </w:r>
      <w:r w:rsidRPr="00347D8D">
        <w:rPr>
          <w:rFonts w:asciiTheme="minorHAnsi" w:hAnsiTheme="minorHAnsi"/>
          <w:color w:val="010202"/>
        </w:rPr>
        <w:t>such</w:t>
      </w:r>
      <w:r w:rsidRPr="00347D8D">
        <w:rPr>
          <w:rFonts w:asciiTheme="minorHAnsi" w:hAnsiTheme="minorHAnsi"/>
          <w:color w:val="010202"/>
          <w:spacing w:val="44"/>
        </w:rPr>
        <w:t xml:space="preserve"> </w:t>
      </w:r>
      <w:r w:rsidRPr="00347D8D">
        <w:rPr>
          <w:rFonts w:asciiTheme="minorHAnsi" w:hAnsiTheme="minorHAnsi"/>
          <w:color w:val="010202"/>
        </w:rPr>
        <w:t>corrections</w:t>
      </w:r>
      <w:r w:rsidRPr="00347D8D">
        <w:rPr>
          <w:rFonts w:asciiTheme="minorHAnsi" w:hAnsiTheme="minorHAnsi"/>
          <w:color w:val="010202"/>
          <w:spacing w:val="44"/>
        </w:rPr>
        <w:t xml:space="preserve"> </w:t>
      </w:r>
      <w:r w:rsidRPr="00347D8D">
        <w:rPr>
          <w:rFonts w:asciiTheme="minorHAnsi" w:hAnsiTheme="minorHAnsi"/>
          <w:color w:val="010202"/>
        </w:rPr>
        <w:t>to</w:t>
      </w:r>
      <w:r w:rsidRPr="00347D8D">
        <w:rPr>
          <w:rFonts w:asciiTheme="minorHAnsi" w:hAnsiTheme="minorHAnsi"/>
          <w:color w:val="010202"/>
          <w:spacing w:val="44"/>
        </w:rPr>
        <w:t xml:space="preserve"> </w:t>
      </w:r>
      <w:r w:rsidRPr="00347D8D">
        <w:rPr>
          <w:rFonts w:asciiTheme="minorHAnsi" w:hAnsiTheme="minorHAnsi"/>
          <w:color w:val="010202"/>
        </w:rPr>
        <w:t>the</w:t>
      </w:r>
      <w:r w:rsidRPr="00347D8D">
        <w:rPr>
          <w:rFonts w:asciiTheme="minorHAnsi" w:hAnsiTheme="minorHAnsi"/>
          <w:color w:val="010202"/>
          <w:w w:val="102"/>
        </w:rPr>
        <w:t xml:space="preserve"> </w:t>
      </w:r>
      <w:r w:rsidRPr="00347D8D">
        <w:rPr>
          <w:rFonts w:asciiTheme="minorHAnsi" w:hAnsiTheme="minorHAnsi"/>
          <w:color w:val="010202"/>
        </w:rPr>
        <w:t>drawings</w:t>
      </w:r>
      <w:r w:rsidRPr="00347D8D">
        <w:rPr>
          <w:rFonts w:asciiTheme="minorHAnsi" w:hAnsiTheme="minorHAnsi"/>
          <w:color w:val="010202"/>
          <w:spacing w:val="10"/>
        </w:rPr>
        <w:t xml:space="preserve"> </w:t>
      </w:r>
      <w:r w:rsidRPr="00347D8D">
        <w:rPr>
          <w:rFonts w:asciiTheme="minorHAnsi" w:hAnsiTheme="minorHAnsi"/>
          <w:color w:val="010202"/>
        </w:rPr>
        <w:t>as</w:t>
      </w:r>
      <w:r w:rsidRPr="00347D8D">
        <w:rPr>
          <w:rFonts w:asciiTheme="minorHAnsi" w:hAnsiTheme="minorHAnsi"/>
          <w:color w:val="010202"/>
          <w:spacing w:val="11"/>
        </w:rPr>
        <w:t xml:space="preserve"> </w:t>
      </w:r>
      <w:r w:rsidRPr="00347D8D">
        <w:rPr>
          <w:rFonts w:asciiTheme="minorHAnsi" w:hAnsiTheme="minorHAnsi"/>
          <w:color w:val="010202"/>
        </w:rPr>
        <w:t>have</w:t>
      </w:r>
      <w:r w:rsidRPr="00347D8D">
        <w:rPr>
          <w:rFonts w:asciiTheme="minorHAnsi" w:hAnsiTheme="minorHAnsi"/>
          <w:color w:val="010202"/>
          <w:spacing w:val="10"/>
        </w:rPr>
        <w:t xml:space="preserve"> </w:t>
      </w:r>
      <w:r w:rsidRPr="00347D8D">
        <w:rPr>
          <w:rFonts w:asciiTheme="minorHAnsi" w:hAnsiTheme="minorHAnsi"/>
          <w:color w:val="010202"/>
        </w:rPr>
        <w:t>been</w:t>
      </w:r>
      <w:r w:rsidRPr="00347D8D">
        <w:rPr>
          <w:rFonts w:asciiTheme="minorHAnsi" w:hAnsiTheme="minorHAnsi"/>
          <w:color w:val="010202"/>
          <w:spacing w:val="11"/>
        </w:rPr>
        <w:t xml:space="preserve"> </w:t>
      </w:r>
      <w:r w:rsidRPr="00347D8D">
        <w:rPr>
          <w:rFonts w:asciiTheme="minorHAnsi" w:hAnsiTheme="minorHAnsi"/>
          <w:color w:val="010202"/>
        </w:rPr>
        <w:t>indicated</w:t>
      </w:r>
      <w:r w:rsidRPr="00347D8D">
        <w:rPr>
          <w:rFonts w:asciiTheme="minorHAnsi" w:hAnsiTheme="minorHAnsi"/>
          <w:color w:val="010202"/>
          <w:spacing w:val="10"/>
        </w:rPr>
        <w:t xml:space="preserve"> </w:t>
      </w:r>
      <w:r w:rsidRPr="00347D8D">
        <w:rPr>
          <w:rFonts w:asciiTheme="minorHAnsi" w:hAnsiTheme="minorHAnsi"/>
          <w:color w:val="010202"/>
        </w:rPr>
        <w:t>and</w:t>
      </w:r>
      <w:r w:rsidRPr="00347D8D">
        <w:rPr>
          <w:rFonts w:asciiTheme="minorHAnsi" w:hAnsiTheme="minorHAnsi"/>
          <w:color w:val="010202"/>
          <w:spacing w:val="11"/>
        </w:rPr>
        <w:t xml:space="preserve"> </w:t>
      </w:r>
      <w:r w:rsidRPr="00347D8D">
        <w:rPr>
          <w:rFonts w:asciiTheme="minorHAnsi" w:hAnsiTheme="minorHAnsi"/>
          <w:color w:val="010202"/>
        </w:rPr>
        <w:t>shall</w:t>
      </w:r>
      <w:r w:rsidRPr="00347D8D">
        <w:rPr>
          <w:rFonts w:asciiTheme="minorHAnsi" w:hAnsiTheme="minorHAnsi"/>
          <w:color w:val="010202"/>
          <w:spacing w:val="10"/>
        </w:rPr>
        <w:t xml:space="preserve"> </w:t>
      </w:r>
      <w:r w:rsidRPr="00347D8D">
        <w:rPr>
          <w:rFonts w:asciiTheme="minorHAnsi" w:hAnsiTheme="minorHAnsi"/>
          <w:color w:val="010202"/>
        </w:rPr>
        <w:t>furnish</w:t>
      </w:r>
      <w:r w:rsidRPr="00347D8D">
        <w:rPr>
          <w:rFonts w:asciiTheme="minorHAnsi" w:hAnsiTheme="minorHAnsi"/>
          <w:color w:val="010202"/>
          <w:spacing w:val="11"/>
        </w:rPr>
        <w:t xml:space="preserve"> </w:t>
      </w:r>
      <w:r w:rsidRPr="00347D8D">
        <w:rPr>
          <w:rFonts w:asciiTheme="minorHAnsi" w:hAnsiTheme="minorHAnsi"/>
          <w:color w:val="010202"/>
        </w:rPr>
        <w:t>the</w:t>
      </w:r>
      <w:r w:rsidRPr="00347D8D">
        <w:rPr>
          <w:rFonts w:asciiTheme="minorHAnsi" w:hAnsiTheme="minorHAnsi"/>
          <w:color w:val="010202"/>
          <w:spacing w:val="10"/>
        </w:rPr>
        <w:t xml:space="preserve"> </w:t>
      </w:r>
      <w:r w:rsidRPr="00347D8D">
        <w:rPr>
          <w:rFonts w:asciiTheme="minorHAnsi" w:hAnsiTheme="minorHAnsi"/>
          <w:color w:val="010202"/>
        </w:rPr>
        <w:t>Engineer</w:t>
      </w:r>
      <w:r w:rsidRPr="00347D8D">
        <w:rPr>
          <w:rFonts w:asciiTheme="minorHAnsi" w:hAnsiTheme="minorHAnsi"/>
          <w:color w:val="010202"/>
          <w:spacing w:val="11"/>
        </w:rPr>
        <w:t xml:space="preserve"> </w:t>
      </w:r>
      <w:r w:rsidRPr="00347D8D">
        <w:rPr>
          <w:rFonts w:asciiTheme="minorHAnsi" w:hAnsiTheme="minorHAnsi"/>
          <w:color w:val="010202"/>
        </w:rPr>
        <w:t>with</w:t>
      </w:r>
      <w:r w:rsidRPr="00347D8D">
        <w:rPr>
          <w:rFonts w:asciiTheme="minorHAnsi" w:hAnsiTheme="minorHAnsi"/>
          <w:color w:val="010202"/>
          <w:spacing w:val="10"/>
        </w:rPr>
        <w:t xml:space="preserve"> </w:t>
      </w:r>
      <w:r w:rsidRPr="00347D8D">
        <w:rPr>
          <w:rFonts w:asciiTheme="minorHAnsi" w:hAnsiTheme="minorHAnsi"/>
          <w:color w:val="010202"/>
        </w:rPr>
        <w:t>two</w:t>
      </w:r>
      <w:r w:rsidRPr="00347D8D">
        <w:rPr>
          <w:rFonts w:asciiTheme="minorHAnsi" w:hAnsiTheme="minorHAnsi"/>
          <w:color w:val="010202"/>
          <w:spacing w:val="11"/>
        </w:rPr>
        <w:t xml:space="preserve"> </w:t>
      </w:r>
      <w:r w:rsidRPr="00347D8D">
        <w:rPr>
          <w:rFonts w:asciiTheme="minorHAnsi" w:hAnsiTheme="minorHAnsi"/>
          <w:color w:val="010202"/>
        </w:rPr>
        <w:t>corrected</w:t>
      </w:r>
      <w:r w:rsidRPr="00347D8D">
        <w:rPr>
          <w:rFonts w:asciiTheme="minorHAnsi" w:hAnsiTheme="minorHAnsi"/>
          <w:color w:val="010202"/>
          <w:spacing w:val="10"/>
        </w:rPr>
        <w:t xml:space="preserve"> </w:t>
      </w:r>
      <w:r w:rsidRPr="00347D8D">
        <w:rPr>
          <w:rFonts w:asciiTheme="minorHAnsi" w:hAnsiTheme="minorHAnsi"/>
          <w:color w:val="010202"/>
        </w:rPr>
        <w:t>copies.</w:t>
      </w:r>
      <w:r w:rsidRPr="00347D8D">
        <w:rPr>
          <w:rFonts w:asciiTheme="minorHAnsi" w:hAnsiTheme="minorHAnsi"/>
          <w:color w:val="010202"/>
          <w:spacing w:val="21"/>
        </w:rPr>
        <w:t xml:space="preserve"> </w:t>
      </w:r>
      <w:r w:rsidRPr="00347D8D">
        <w:rPr>
          <w:rFonts w:asciiTheme="minorHAnsi" w:hAnsiTheme="minorHAnsi"/>
          <w:color w:val="010202"/>
        </w:rPr>
        <w:t>If</w:t>
      </w:r>
      <w:r w:rsidRPr="00347D8D">
        <w:rPr>
          <w:rFonts w:asciiTheme="minorHAnsi" w:hAnsiTheme="minorHAnsi"/>
          <w:color w:val="010202"/>
          <w:spacing w:val="11"/>
        </w:rPr>
        <w:t xml:space="preserve"> </w:t>
      </w:r>
      <w:r w:rsidRPr="00347D8D">
        <w:rPr>
          <w:rFonts w:asciiTheme="minorHAnsi" w:hAnsiTheme="minorHAnsi"/>
          <w:color w:val="010202"/>
        </w:rPr>
        <w:t>requested</w:t>
      </w:r>
      <w:r w:rsidRPr="00347D8D">
        <w:rPr>
          <w:rFonts w:asciiTheme="minorHAnsi" w:hAnsiTheme="minorHAnsi"/>
          <w:color w:val="010202"/>
          <w:spacing w:val="10"/>
        </w:rPr>
        <w:t xml:space="preserve"> </w:t>
      </w:r>
      <w:r w:rsidRPr="00347D8D">
        <w:rPr>
          <w:rFonts w:asciiTheme="minorHAnsi" w:hAnsiTheme="minorHAnsi"/>
          <w:color w:val="010202"/>
        </w:rPr>
        <w:t>by</w:t>
      </w:r>
      <w:r w:rsidRPr="00347D8D">
        <w:rPr>
          <w:rFonts w:asciiTheme="minorHAnsi" w:hAnsiTheme="minorHAnsi"/>
          <w:color w:val="010202"/>
          <w:spacing w:val="11"/>
        </w:rPr>
        <w:t xml:space="preserve"> </w:t>
      </w:r>
      <w:r w:rsidRPr="00347D8D">
        <w:rPr>
          <w:rFonts w:asciiTheme="minorHAnsi" w:hAnsiTheme="minorHAnsi"/>
          <w:color w:val="010202"/>
        </w:rPr>
        <w:t>the</w:t>
      </w:r>
      <w:r w:rsidRPr="00347D8D">
        <w:rPr>
          <w:rFonts w:asciiTheme="minorHAnsi" w:hAnsiTheme="minorHAnsi"/>
          <w:color w:val="010202"/>
          <w:w w:val="102"/>
        </w:rPr>
        <w:t xml:space="preserve"> </w:t>
      </w:r>
      <w:r w:rsidRPr="00347D8D">
        <w:rPr>
          <w:rFonts w:asciiTheme="minorHAnsi" w:hAnsiTheme="minorHAnsi"/>
          <w:color w:val="010202"/>
        </w:rPr>
        <w:t>Engineer,</w:t>
      </w:r>
      <w:r w:rsidRPr="00347D8D">
        <w:rPr>
          <w:rFonts w:asciiTheme="minorHAnsi" w:hAnsiTheme="minorHAnsi"/>
          <w:color w:val="010202"/>
          <w:spacing w:val="24"/>
        </w:rPr>
        <w:t xml:space="preserve"> </w:t>
      </w:r>
      <w:r w:rsidRPr="00347D8D">
        <w:rPr>
          <w:rFonts w:asciiTheme="minorHAnsi" w:hAnsiTheme="minorHAnsi"/>
          <w:color w:val="010202"/>
        </w:rPr>
        <w:t>the</w:t>
      </w:r>
      <w:r w:rsidRPr="00347D8D">
        <w:rPr>
          <w:rFonts w:asciiTheme="minorHAnsi" w:hAnsiTheme="minorHAnsi"/>
          <w:color w:val="010202"/>
          <w:spacing w:val="23"/>
        </w:rPr>
        <w:t xml:space="preserve"> </w:t>
      </w:r>
      <w:r w:rsidRPr="00347D8D">
        <w:rPr>
          <w:rFonts w:asciiTheme="minorHAnsi" w:hAnsiTheme="minorHAnsi"/>
          <w:color w:val="010202"/>
        </w:rPr>
        <w:t>Contractor</w:t>
      </w:r>
      <w:r w:rsidRPr="00347D8D">
        <w:rPr>
          <w:rFonts w:asciiTheme="minorHAnsi" w:hAnsiTheme="minorHAnsi"/>
          <w:color w:val="010202"/>
          <w:spacing w:val="24"/>
        </w:rPr>
        <w:t xml:space="preserve"> </w:t>
      </w:r>
      <w:r w:rsidRPr="00347D8D">
        <w:rPr>
          <w:rFonts w:asciiTheme="minorHAnsi" w:hAnsiTheme="minorHAnsi"/>
          <w:color w:val="010202"/>
        </w:rPr>
        <w:t>must</w:t>
      </w:r>
      <w:r w:rsidRPr="00347D8D">
        <w:rPr>
          <w:rFonts w:asciiTheme="minorHAnsi" w:hAnsiTheme="minorHAnsi"/>
          <w:color w:val="010202"/>
          <w:spacing w:val="24"/>
        </w:rPr>
        <w:t xml:space="preserve"> </w:t>
      </w:r>
      <w:r w:rsidRPr="00347D8D">
        <w:rPr>
          <w:rFonts w:asciiTheme="minorHAnsi" w:hAnsiTheme="minorHAnsi"/>
          <w:color w:val="010202"/>
        </w:rPr>
        <w:t>furnish</w:t>
      </w:r>
      <w:r w:rsidRPr="00347D8D">
        <w:rPr>
          <w:rFonts w:asciiTheme="minorHAnsi" w:hAnsiTheme="minorHAnsi"/>
          <w:color w:val="010202"/>
          <w:spacing w:val="24"/>
        </w:rPr>
        <w:t xml:space="preserve"> </w:t>
      </w:r>
      <w:r w:rsidRPr="00347D8D">
        <w:rPr>
          <w:rFonts w:asciiTheme="minorHAnsi" w:hAnsiTheme="minorHAnsi"/>
          <w:color w:val="010202"/>
        </w:rPr>
        <w:t>additional</w:t>
      </w:r>
      <w:r w:rsidRPr="00347D8D">
        <w:rPr>
          <w:rFonts w:asciiTheme="minorHAnsi" w:hAnsiTheme="minorHAnsi"/>
          <w:color w:val="010202"/>
          <w:spacing w:val="24"/>
        </w:rPr>
        <w:t xml:space="preserve"> </w:t>
      </w:r>
      <w:r w:rsidRPr="00347D8D">
        <w:rPr>
          <w:rFonts w:asciiTheme="minorHAnsi" w:hAnsiTheme="minorHAnsi"/>
          <w:color w:val="010202"/>
        </w:rPr>
        <w:t>copies,</w:t>
      </w:r>
      <w:r w:rsidRPr="00347D8D">
        <w:rPr>
          <w:rFonts w:asciiTheme="minorHAnsi" w:hAnsiTheme="minorHAnsi"/>
          <w:color w:val="010202"/>
          <w:spacing w:val="24"/>
        </w:rPr>
        <w:t xml:space="preserve"> </w:t>
      </w:r>
      <w:r w:rsidRPr="00347D8D">
        <w:rPr>
          <w:rFonts w:asciiTheme="minorHAnsi" w:hAnsiTheme="minorHAnsi"/>
          <w:color w:val="010202"/>
        </w:rPr>
        <w:t>regardless</w:t>
      </w:r>
      <w:r w:rsidRPr="00347D8D">
        <w:rPr>
          <w:rFonts w:asciiTheme="minorHAnsi" w:hAnsiTheme="minorHAnsi"/>
          <w:color w:val="010202"/>
          <w:spacing w:val="24"/>
        </w:rPr>
        <w:t xml:space="preserve"> </w:t>
      </w:r>
      <w:r w:rsidRPr="00347D8D">
        <w:rPr>
          <w:rFonts w:asciiTheme="minorHAnsi" w:hAnsiTheme="minorHAnsi"/>
          <w:color w:val="010202"/>
        </w:rPr>
        <w:t>of</w:t>
      </w:r>
      <w:r w:rsidRPr="00347D8D">
        <w:rPr>
          <w:rFonts w:asciiTheme="minorHAnsi" w:hAnsiTheme="minorHAnsi"/>
          <w:color w:val="010202"/>
          <w:spacing w:val="24"/>
        </w:rPr>
        <w:t xml:space="preserve"> </w:t>
      </w:r>
      <w:r w:rsidRPr="00347D8D">
        <w:rPr>
          <w:rFonts w:asciiTheme="minorHAnsi" w:hAnsiTheme="minorHAnsi"/>
          <w:color w:val="010202"/>
        </w:rPr>
        <w:t>corrections</w:t>
      </w:r>
      <w:r w:rsidRPr="00347D8D">
        <w:rPr>
          <w:rFonts w:asciiTheme="minorHAnsi" w:hAnsiTheme="minorHAnsi"/>
          <w:color w:val="010202"/>
          <w:spacing w:val="24"/>
        </w:rPr>
        <w:t xml:space="preserve"> </w:t>
      </w:r>
      <w:r w:rsidRPr="00347D8D">
        <w:rPr>
          <w:rFonts w:asciiTheme="minorHAnsi" w:hAnsiTheme="minorHAnsi"/>
          <w:color w:val="010202"/>
        </w:rPr>
        <w:t>made</w:t>
      </w:r>
      <w:r w:rsidRPr="00347D8D">
        <w:rPr>
          <w:rFonts w:asciiTheme="minorHAnsi" w:hAnsiTheme="minorHAnsi"/>
          <w:color w:val="010202"/>
          <w:spacing w:val="24"/>
        </w:rPr>
        <w:t xml:space="preserve"> </w:t>
      </w:r>
      <w:r w:rsidRPr="00347D8D">
        <w:rPr>
          <w:rFonts w:asciiTheme="minorHAnsi" w:hAnsiTheme="minorHAnsi"/>
          <w:color w:val="010202"/>
        </w:rPr>
        <w:t>in</w:t>
      </w:r>
      <w:r w:rsidRPr="00347D8D">
        <w:rPr>
          <w:rFonts w:asciiTheme="minorHAnsi" w:hAnsiTheme="minorHAnsi"/>
          <w:color w:val="010202"/>
          <w:spacing w:val="24"/>
        </w:rPr>
        <w:t xml:space="preserve"> </w:t>
      </w:r>
      <w:r w:rsidRPr="00347D8D">
        <w:rPr>
          <w:rFonts w:asciiTheme="minorHAnsi" w:hAnsiTheme="minorHAnsi"/>
          <w:color w:val="010202"/>
        </w:rPr>
        <w:t>or</w:t>
      </w:r>
      <w:r w:rsidRPr="00347D8D">
        <w:rPr>
          <w:rFonts w:asciiTheme="minorHAnsi" w:hAnsiTheme="minorHAnsi"/>
          <w:color w:val="010202"/>
          <w:spacing w:val="24"/>
        </w:rPr>
        <w:t xml:space="preserve"> </w:t>
      </w:r>
      <w:r w:rsidRPr="00347D8D">
        <w:rPr>
          <w:rFonts w:asciiTheme="minorHAnsi" w:hAnsiTheme="minorHAnsi"/>
          <w:color w:val="010202"/>
        </w:rPr>
        <w:t>approval</w:t>
      </w:r>
      <w:r w:rsidRPr="00347D8D">
        <w:rPr>
          <w:rFonts w:asciiTheme="minorHAnsi" w:hAnsiTheme="minorHAnsi"/>
          <w:color w:val="010202"/>
          <w:spacing w:val="24"/>
        </w:rPr>
        <w:t xml:space="preserve"> </w:t>
      </w:r>
      <w:r w:rsidRPr="00347D8D">
        <w:rPr>
          <w:rFonts w:asciiTheme="minorHAnsi" w:hAnsiTheme="minorHAnsi"/>
          <w:color w:val="010202"/>
        </w:rPr>
        <w:t>given</w:t>
      </w:r>
      <w:r w:rsidRPr="00347D8D">
        <w:rPr>
          <w:rFonts w:asciiTheme="minorHAnsi" w:hAnsiTheme="minorHAnsi"/>
          <w:color w:val="010202"/>
          <w:w w:val="102"/>
        </w:rPr>
        <w:t xml:space="preserve"> </w:t>
      </w:r>
      <w:r w:rsidRPr="00347D8D">
        <w:rPr>
          <w:rFonts w:asciiTheme="minorHAnsi" w:hAnsiTheme="minorHAnsi"/>
          <w:color w:val="010202"/>
        </w:rPr>
        <w:t>to</w:t>
      </w:r>
      <w:r w:rsidRPr="00347D8D">
        <w:rPr>
          <w:rFonts w:asciiTheme="minorHAnsi" w:hAnsiTheme="minorHAnsi"/>
          <w:color w:val="010202"/>
          <w:spacing w:val="23"/>
        </w:rPr>
        <w:t xml:space="preserve"> </w:t>
      </w:r>
      <w:r w:rsidRPr="00347D8D">
        <w:rPr>
          <w:rFonts w:asciiTheme="minorHAnsi" w:hAnsiTheme="minorHAnsi"/>
          <w:color w:val="010202"/>
        </w:rPr>
        <w:t>such</w:t>
      </w:r>
      <w:r w:rsidRPr="00347D8D">
        <w:rPr>
          <w:rFonts w:asciiTheme="minorHAnsi" w:hAnsiTheme="minorHAnsi"/>
          <w:color w:val="010202"/>
          <w:spacing w:val="23"/>
        </w:rPr>
        <w:t xml:space="preserve"> </w:t>
      </w:r>
      <w:r w:rsidRPr="00347D8D">
        <w:rPr>
          <w:rFonts w:asciiTheme="minorHAnsi" w:hAnsiTheme="minorHAnsi"/>
          <w:color w:val="010202"/>
        </w:rPr>
        <w:t>drawings</w:t>
      </w:r>
      <w:r w:rsidRPr="00347D8D">
        <w:rPr>
          <w:rFonts w:asciiTheme="minorHAnsi" w:hAnsiTheme="minorHAnsi"/>
          <w:color w:val="010202"/>
          <w:spacing w:val="22"/>
        </w:rPr>
        <w:t xml:space="preserve"> </w:t>
      </w:r>
      <w:r w:rsidRPr="00347D8D">
        <w:rPr>
          <w:rFonts w:asciiTheme="minorHAnsi" w:hAnsiTheme="minorHAnsi"/>
          <w:color w:val="010202"/>
        </w:rPr>
        <w:t>by</w:t>
      </w:r>
      <w:r w:rsidRPr="00347D8D">
        <w:rPr>
          <w:rFonts w:asciiTheme="minorHAnsi" w:hAnsiTheme="minorHAnsi"/>
          <w:color w:val="010202"/>
          <w:spacing w:val="23"/>
        </w:rPr>
        <w:t xml:space="preserve"> </w:t>
      </w:r>
      <w:r w:rsidRPr="00347D8D">
        <w:rPr>
          <w:rFonts w:asciiTheme="minorHAnsi" w:hAnsiTheme="minorHAnsi"/>
          <w:color w:val="010202"/>
        </w:rPr>
        <w:t>the</w:t>
      </w:r>
      <w:r w:rsidRPr="00347D8D">
        <w:rPr>
          <w:rFonts w:asciiTheme="minorHAnsi" w:hAnsiTheme="minorHAnsi"/>
          <w:color w:val="010202"/>
          <w:spacing w:val="23"/>
        </w:rPr>
        <w:t xml:space="preserve"> </w:t>
      </w:r>
      <w:r w:rsidRPr="00347D8D">
        <w:rPr>
          <w:rFonts w:asciiTheme="minorHAnsi" w:hAnsiTheme="minorHAnsi"/>
          <w:color w:val="010202"/>
        </w:rPr>
        <w:t>Engineer.</w:t>
      </w:r>
      <w:r w:rsidRPr="00347D8D">
        <w:rPr>
          <w:rFonts w:asciiTheme="minorHAnsi" w:hAnsiTheme="minorHAnsi"/>
          <w:color w:val="010202"/>
          <w:spacing w:val="46"/>
        </w:rPr>
        <w:t xml:space="preserve"> </w:t>
      </w:r>
      <w:r w:rsidRPr="00347D8D">
        <w:rPr>
          <w:rFonts w:asciiTheme="minorHAnsi" w:hAnsiTheme="minorHAnsi"/>
          <w:color w:val="010202"/>
        </w:rPr>
        <w:t>The</w:t>
      </w:r>
      <w:r w:rsidRPr="00347D8D">
        <w:rPr>
          <w:rFonts w:asciiTheme="minorHAnsi" w:hAnsiTheme="minorHAnsi"/>
          <w:color w:val="010202"/>
          <w:spacing w:val="23"/>
        </w:rPr>
        <w:t xml:space="preserve"> </w:t>
      </w:r>
      <w:r w:rsidRPr="00347D8D">
        <w:rPr>
          <w:rFonts w:asciiTheme="minorHAnsi" w:hAnsiTheme="minorHAnsi"/>
          <w:color w:val="010202"/>
        </w:rPr>
        <w:t>Contractor</w:t>
      </w:r>
      <w:r w:rsidRPr="00347D8D">
        <w:rPr>
          <w:rFonts w:asciiTheme="minorHAnsi" w:hAnsiTheme="minorHAnsi"/>
          <w:color w:val="010202"/>
          <w:spacing w:val="23"/>
        </w:rPr>
        <w:t xml:space="preserve"> </w:t>
      </w:r>
      <w:r w:rsidRPr="00347D8D">
        <w:rPr>
          <w:rFonts w:asciiTheme="minorHAnsi" w:hAnsiTheme="minorHAnsi"/>
          <w:color w:val="010202"/>
        </w:rPr>
        <w:t>will</w:t>
      </w:r>
      <w:r w:rsidRPr="00347D8D">
        <w:rPr>
          <w:rFonts w:asciiTheme="minorHAnsi" w:hAnsiTheme="minorHAnsi"/>
          <w:color w:val="010202"/>
          <w:spacing w:val="23"/>
        </w:rPr>
        <w:t xml:space="preserve"> </w:t>
      </w:r>
      <w:r w:rsidRPr="00347D8D">
        <w:rPr>
          <w:rFonts w:asciiTheme="minorHAnsi" w:hAnsiTheme="minorHAnsi"/>
          <w:color w:val="010202"/>
        </w:rPr>
        <w:t>nevertheless</w:t>
      </w:r>
      <w:r w:rsidRPr="00347D8D">
        <w:rPr>
          <w:rFonts w:asciiTheme="minorHAnsi" w:hAnsiTheme="minorHAnsi"/>
          <w:color w:val="010202"/>
          <w:spacing w:val="23"/>
        </w:rPr>
        <w:t xml:space="preserve"> </w:t>
      </w:r>
      <w:r w:rsidRPr="00347D8D">
        <w:rPr>
          <w:rFonts w:asciiTheme="minorHAnsi" w:hAnsiTheme="minorHAnsi"/>
          <w:color w:val="010202"/>
        </w:rPr>
        <w:t>be</w:t>
      </w:r>
      <w:r w:rsidRPr="00347D8D">
        <w:rPr>
          <w:rFonts w:asciiTheme="minorHAnsi" w:hAnsiTheme="minorHAnsi"/>
          <w:color w:val="010202"/>
          <w:spacing w:val="23"/>
        </w:rPr>
        <w:t xml:space="preserve"> </w:t>
      </w:r>
      <w:r w:rsidRPr="00347D8D">
        <w:rPr>
          <w:rFonts w:asciiTheme="minorHAnsi" w:hAnsiTheme="minorHAnsi"/>
          <w:color w:val="010202"/>
        </w:rPr>
        <w:t>responsible</w:t>
      </w:r>
      <w:r w:rsidRPr="00347D8D">
        <w:rPr>
          <w:rFonts w:asciiTheme="minorHAnsi" w:hAnsiTheme="minorHAnsi"/>
          <w:color w:val="010202"/>
          <w:spacing w:val="23"/>
        </w:rPr>
        <w:t xml:space="preserve"> </w:t>
      </w:r>
      <w:r w:rsidRPr="00347D8D">
        <w:rPr>
          <w:rFonts w:asciiTheme="minorHAnsi" w:hAnsiTheme="minorHAnsi"/>
          <w:color w:val="010202"/>
        </w:rPr>
        <w:t>for</w:t>
      </w:r>
      <w:r w:rsidRPr="00347D8D">
        <w:rPr>
          <w:rFonts w:asciiTheme="minorHAnsi" w:hAnsiTheme="minorHAnsi"/>
          <w:color w:val="010202"/>
          <w:spacing w:val="23"/>
        </w:rPr>
        <w:t xml:space="preserve"> </w:t>
      </w:r>
      <w:r w:rsidRPr="00347D8D">
        <w:rPr>
          <w:rFonts w:asciiTheme="minorHAnsi" w:hAnsiTheme="minorHAnsi"/>
          <w:color w:val="010202"/>
        </w:rPr>
        <w:t>the</w:t>
      </w:r>
      <w:r w:rsidRPr="00347D8D">
        <w:rPr>
          <w:rFonts w:asciiTheme="minorHAnsi" w:hAnsiTheme="minorHAnsi"/>
          <w:color w:val="010202"/>
          <w:spacing w:val="23"/>
        </w:rPr>
        <w:t xml:space="preserve"> </w:t>
      </w:r>
      <w:r w:rsidRPr="00347D8D">
        <w:rPr>
          <w:rFonts w:asciiTheme="minorHAnsi" w:hAnsiTheme="minorHAnsi"/>
          <w:color w:val="010202"/>
        </w:rPr>
        <w:t>accuracy</w:t>
      </w:r>
      <w:r w:rsidRPr="00347D8D">
        <w:rPr>
          <w:rFonts w:asciiTheme="minorHAnsi" w:hAnsiTheme="minorHAnsi"/>
          <w:color w:val="010202"/>
          <w:spacing w:val="23"/>
        </w:rPr>
        <w:t xml:space="preserve"> </w:t>
      </w:r>
      <w:r w:rsidRPr="00347D8D">
        <w:rPr>
          <w:rFonts w:asciiTheme="minorHAnsi" w:hAnsiTheme="minorHAnsi"/>
          <w:color w:val="010202"/>
        </w:rPr>
        <w:t>of</w:t>
      </w:r>
      <w:r w:rsidRPr="00347D8D">
        <w:rPr>
          <w:rFonts w:asciiTheme="minorHAnsi" w:hAnsiTheme="minorHAnsi"/>
          <w:color w:val="010202"/>
          <w:spacing w:val="23"/>
        </w:rPr>
        <w:t xml:space="preserve"> </w:t>
      </w:r>
      <w:r w:rsidRPr="00347D8D">
        <w:rPr>
          <w:rFonts w:asciiTheme="minorHAnsi" w:hAnsiTheme="minorHAnsi"/>
          <w:color w:val="010202"/>
        </w:rPr>
        <w:t>such</w:t>
      </w:r>
      <w:r w:rsidRPr="00347D8D">
        <w:rPr>
          <w:rFonts w:asciiTheme="minorHAnsi" w:hAnsiTheme="minorHAnsi"/>
          <w:color w:val="010202"/>
          <w:w w:val="102"/>
        </w:rPr>
        <w:t xml:space="preserve"> </w:t>
      </w:r>
      <w:r w:rsidRPr="00347D8D">
        <w:rPr>
          <w:rFonts w:asciiTheme="minorHAnsi" w:hAnsiTheme="minorHAnsi"/>
          <w:color w:val="010202"/>
        </w:rPr>
        <w:t>drawings and</w:t>
      </w:r>
      <w:r w:rsidRPr="00347D8D">
        <w:rPr>
          <w:rFonts w:asciiTheme="minorHAnsi" w:hAnsiTheme="minorHAnsi"/>
          <w:color w:val="010202"/>
          <w:spacing w:val="1"/>
        </w:rPr>
        <w:t xml:space="preserve"> </w:t>
      </w:r>
      <w:r w:rsidRPr="00347D8D">
        <w:rPr>
          <w:rFonts w:asciiTheme="minorHAnsi" w:hAnsiTheme="minorHAnsi"/>
          <w:color w:val="010202"/>
        </w:rPr>
        <w:t>for</w:t>
      </w:r>
      <w:r w:rsidRPr="00347D8D">
        <w:rPr>
          <w:rFonts w:asciiTheme="minorHAnsi" w:hAnsiTheme="minorHAnsi"/>
          <w:color w:val="010202"/>
          <w:spacing w:val="1"/>
        </w:rPr>
        <w:t xml:space="preserve"> </w:t>
      </w:r>
      <w:r w:rsidRPr="00347D8D">
        <w:rPr>
          <w:rFonts w:asciiTheme="minorHAnsi" w:hAnsiTheme="minorHAnsi"/>
          <w:color w:val="010202"/>
        </w:rPr>
        <w:t>their</w:t>
      </w:r>
      <w:r w:rsidRPr="00347D8D">
        <w:rPr>
          <w:rFonts w:asciiTheme="minorHAnsi" w:hAnsiTheme="minorHAnsi"/>
          <w:color w:val="010202"/>
          <w:spacing w:val="1"/>
        </w:rPr>
        <w:t xml:space="preserve"> </w:t>
      </w:r>
      <w:r w:rsidRPr="00347D8D">
        <w:rPr>
          <w:rFonts w:asciiTheme="minorHAnsi" w:hAnsiTheme="minorHAnsi"/>
          <w:color w:val="010202"/>
        </w:rPr>
        <w:t>conformity</w:t>
      </w:r>
      <w:r w:rsidRPr="00347D8D">
        <w:rPr>
          <w:rFonts w:asciiTheme="minorHAnsi" w:hAnsiTheme="minorHAnsi"/>
          <w:color w:val="010202"/>
          <w:spacing w:val="1"/>
        </w:rPr>
        <w:t xml:space="preserve"> </w:t>
      </w:r>
      <w:r w:rsidRPr="00347D8D">
        <w:rPr>
          <w:rFonts w:asciiTheme="minorHAnsi" w:hAnsiTheme="minorHAnsi"/>
          <w:color w:val="010202"/>
        </w:rPr>
        <w:t>to</w:t>
      </w:r>
      <w:r w:rsidRPr="00347D8D">
        <w:rPr>
          <w:rFonts w:asciiTheme="minorHAnsi" w:hAnsiTheme="minorHAnsi"/>
          <w:color w:val="010202"/>
          <w:spacing w:val="1"/>
        </w:rPr>
        <w:t xml:space="preserve"> </w:t>
      </w:r>
      <w:r w:rsidRPr="00347D8D">
        <w:rPr>
          <w:rFonts w:asciiTheme="minorHAnsi" w:hAnsiTheme="minorHAnsi"/>
          <w:color w:val="010202"/>
        </w:rPr>
        <w:t>the</w:t>
      </w:r>
      <w:r w:rsidRPr="00347D8D">
        <w:rPr>
          <w:rFonts w:asciiTheme="minorHAnsi" w:hAnsiTheme="minorHAnsi"/>
          <w:color w:val="010202"/>
          <w:spacing w:val="1"/>
        </w:rPr>
        <w:t xml:space="preserve"> </w:t>
      </w:r>
      <w:r w:rsidRPr="00347D8D">
        <w:rPr>
          <w:rFonts w:asciiTheme="minorHAnsi" w:hAnsiTheme="minorHAnsi"/>
          <w:color w:val="010202"/>
        </w:rPr>
        <w:t>drawings</w:t>
      </w:r>
      <w:r w:rsidRPr="00347D8D">
        <w:rPr>
          <w:rFonts w:asciiTheme="minorHAnsi" w:hAnsiTheme="minorHAnsi"/>
          <w:color w:val="010202"/>
          <w:spacing w:val="1"/>
        </w:rPr>
        <w:t xml:space="preserve"> </w:t>
      </w:r>
      <w:r w:rsidRPr="00347D8D">
        <w:rPr>
          <w:rFonts w:asciiTheme="minorHAnsi" w:hAnsiTheme="minorHAnsi"/>
          <w:color w:val="010202"/>
        </w:rPr>
        <w:t>and</w:t>
      </w:r>
      <w:r w:rsidRPr="00347D8D">
        <w:rPr>
          <w:rFonts w:asciiTheme="minorHAnsi" w:hAnsiTheme="minorHAnsi"/>
          <w:color w:val="010202"/>
          <w:spacing w:val="1"/>
        </w:rPr>
        <w:t xml:space="preserve"> </w:t>
      </w:r>
      <w:proofErr w:type="gramStart"/>
      <w:r w:rsidRPr="00347D8D">
        <w:rPr>
          <w:rFonts w:asciiTheme="minorHAnsi" w:hAnsiTheme="minorHAnsi"/>
          <w:color w:val="010202"/>
        </w:rPr>
        <w:t xml:space="preserve">specifications </w:t>
      </w:r>
      <w:r w:rsidRPr="00347D8D">
        <w:rPr>
          <w:rFonts w:asciiTheme="minorHAnsi" w:hAnsiTheme="minorHAnsi"/>
          <w:color w:val="010202"/>
          <w:spacing w:val="1"/>
        </w:rPr>
        <w:t xml:space="preserve"> </w:t>
      </w:r>
      <w:r w:rsidRPr="00347D8D">
        <w:rPr>
          <w:rFonts w:asciiTheme="minorHAnsi" w:hAnsiTheme="minorHAnsi"/>
          <w:color w:val="010202"/>
        </w:rPr>
        <w:t>unless</w:t>
      </w:r>
      <w:proofErr w:type="gramEnd"/>
      <w:r w:rsidRPr="00347D8D">
        <w:rPr>
          <w:rFonts w:asciiTheme="minorHAnsi" w:hAnsiTheme="minorHAnsi"/>
          <w:color w:val="010202"/>
        </w:rPr>
        <w:t xml:space="preserve">  he </w:t>
      </w:r>
      <w:r w:rsidRPr="00347D8D">
        <w:rPr>
          <w:rFonts w:asciiTheme="minorHAnsi" w:hAnsiTheme="minorHAnsi"/>
          <w:color w:val="010202"/>
          <w:spacing w:val="1"/>
        </w:rPr>
        <w:t xml:space="preserve"> </w:t>
      </w:r>
      <w:r w:rsidRPr="00347D8D">
        <w:rPr>
          <w:rFonts w:asciiTheme="minorHAnsi" w:hAnsiTheme="minorHAnsi"/>
          <w:color w:val="010202"/>
        </w:rPr>
        <w:t xml:space="preserve">notified </w:t>
      </w:r>
      <w:r w:rsidRPr="00347D8D">
        <w:rPr>
          <w:rFonts w:asciiTheme="minorHAnsi" w:hAnsiTheme="minorHAnsi"/>
          <w:color w:val="010202"/>
          <w:spacing w:val="1"/>
        </w:rPr>
        <w:t xml:space="preserve"> </w:t>
      </w:r>
      <w:r w:rsidRPr="00347D8D">
        <w:rPr>
          <w:rFonts w:asciiTheme="minorHAnsi" w:hAnsiTheme="minorHAnsi"/>
          <w:color w:val="010202"/>
        </w:rPr>
        <w:t xml:space="preserve">the </w:t>
      </w:r>
      <w:r w:rsidRPr="00347D8D">
        <w:rPr>
          <w:rFonts w:asciiTheme="minorHAnsi" w:hAnsiTheme="minorHAnsi"/>
          <w:color w:val="010202"/>
          <w:spacing w:val="1"/>
        </w:rPr>
        <w:t xml:space="preserve"> </w:t>
      </w:r>
      <w:r w:rsidRPr="00347D8D">
        <w:rPr>
          <w:rFonts w:asciiTheme="minorHAnsi" w:hAnsiTheme="minorHAnsi"/>
          <w:color w:val="010202"/>
        </w:rPr>
        <w:t xml:space="preserve">Engineer </w:t>
      </w:r>
      <w:r w:rsidRPr="00347D8D">
        <w:rPr>
          <w:rFonts w:asciiTheme="minorHAnsi" w:hAnsiTheme="minorHAnsi"/>
          <w:color w:val="010202"/>
          <w:spacing w:val="1"/>
        </w:rPr>
        <w:t xml:space="preserve"> </w:t>
      </w:r>
      <w:r w:rsidRPr="00347D8D">
        <w:rPr>
          <w:rFonts w:asciiTheme="minorHAnsi" w:hAnsiTheme="minorHAnsi"/>
          <w:color w:val="010202"/>
        </w:rPr>
        <w:t>in</w:t>
      </w:r>
      <w:r w:rsidRPr="00347D8D">
        <w:rPr>
          <w:rFonts w:asciiTheme="minorHAnsi" w:hAnsiTheme="minorHAnsi"/>
          <w:color w:val="010202"/>
          <w:w w:val="102"/>
        </w:rPr>
        <w:t xml:space="preserve"> </w:t>
      </w:r>
      <w:r w:rsidRPr="00347D8D">
        <w:rPr>
          <w:rFonts w:asciiTheme="minorHAnsi" w:hAnsiTheme="minorHAnsi"/>
          <w:color w:val="010202"/>
        </w:rPr>
        <w:t>writing</w:t>
      </w:r>
      <w:r w:rsidRPr="00347D8D">
        <w:rPr>
          <w:rFonts w:asciiTheme="minorHAnsi" w:hAnsiTheme="minorHAnsi"/>
          <w:color w:val="010202"/>
          <w:spacing w:val="10"/>
        </w:rPr>
        <w:t xml:space="preserve"> </w:t>
      </w:r>
      <w:r w:rsidRPr="00347D8D">
        <w:rPr>
          <w:rFonts w:asciiTheme="minorHAnsi" w:hAnsiTheme="minorHAnsi"/>
          <w:color w:val="010202"/>
        </w:rPr>
        <w:t>of</w:t>
      </w:r>
      <w:r w:rsidRPr="00347D8D">
        <w:rPr>
          <w:rFonts w:asciiTheme="minorHAnsi" w:hAnsiTheme="minorHAnsi"/>
          <w:color w:val="010202"/>
          <w:spacing w:val="11"/>
        </w:rPr>
        <w:t xml:space="preserve"> </w:t>
      </w:r>
      <w:r w:rsidRPr="00347D8D">
        <w:rPr>
          <w:rFonts w:asciiTheme="minorHAnsi" w:hAnsiTheme="minorHAnsi"/>
          <w:color w:val="010202"/>
        </w:rPr>
        <w:t>any</w:t>
      </w:r>
      <w:r w:rsidRPr="00347D8D">
        <w:rPr>
          <w:rFonts w:asciiTheme="minorHAnsi" w:hAnsiTheme="minorHAnsi"/>
          <w:color w:val="010202"/>
          <w:spacing w:val="11"/>
        </w:rPr>
        <w:t xml:space="preserve"> </w:t>
      </w:r>
      <w:r w:rsidRPr="00347D8D">
        <w:rPr>
          <w:rFonts w:asciiTheme="minorHAnsi" w:hAnsiTheme="minorHAnsi"/>
          <w:color w:val="010202"/>
        </w:rPr>
        <w:t>deviations,</w:t>
      </w:r>
      <w:r w:rsidRPr="00347D8D">
        <w:rPr>
          <w:rFonts w:asciiTheme="minorHAnsi" w:hAnsiTheme="minorHAnsi"/>
          <w:color w:val="010202"/>
          <w:spacing w:val="11"/>
        </w:rPr>
        <w:t xml:space="preserve"> </w:t>
      </w:r>
      <w:r w:rsidRPr="00347D8D">
        <w:rPr>
          <w:rFonts w:asciiTheme="minorHAnsi" w:hAnsiTheme="minorHAnsi"/>
          <w:color w:val="010202"/>
        </w:rPr>
        <w:t>at</w:t>
      </w:r>
      <w:r w:rsidRPr="00347D8D">
        <w:rPr>
          <w:rFonts w:asciiTheme="minorHAnsi" w:hAnsiTheme="minorHAnsi"/>
          <w:color w:val="010202"/>
          <w:spacing w:val="11"/>
        </w:rPr>
        <w:t xml:space="preserve"> </w:t>
      </w:r>
      <w:r w:rsidRPr="00347D8D">
        <w:rPr>
          <w:rFonts w:asciiTheme="minorHAnsi" w:hAnsiTheme="minorHAnsi"/>
          <w:color w:val="010202"/>
        </w:rPr>
        <w:t>the</w:t>
      </w:r>
      <w:r w:rsidRPr="00347D8D">
        <w:rPr>
          <w:rFonts w:asciiTheme="minorHAnsi" w:hAnsiTheme="minorHAnsi"/>
          <w:color w:val="010202"/>
          <w:spacing w:val="11"/>
        </w:rPr>
        <w:t xml:space="preserve"> </w:t>
      </w:r>
      <w:r w:rsidRPr="00347D8D">
        <w:rPr>
          <w:rFonts w:asciiTheme="minorHAnsi" w:hAnsiTheme="minorHAnsi"/>
          <w:color w:val="010202"/>
        </w:rPr>
        <w:t>time</w:t>
      </w:r>
      <w:r w:rsidRPr="00347D8D">
        <w:rPr>
          <w:rFonts w:asciiTheme="minorHAnsi" w:hAnsiTheme="minorHAnsi"/>
          <w:color w:val="010202"/>
          <w:spacing w:val="11"/>
        </w:rPr>
        <w:t xml:space="preserve"> </w:t>
      </w:r>
      <w:r w:rsidRPr="00347D8D">
        <w:rPr>
          <w:rFonts w:asciiTheme="minorHAnsi" w:hAnsiTheme="minorHAnsi"/>
          <w:color w:val="010202"/>
        </w:rPr>
        <w:t>he</w:t>
      </w:r>
      <w:r w:rsidRPr="00347D8D">
        <w:rPr>
          <w:rFonts w:asciiTheme="minorHAnsi" w:hAnsiTheme="minorHAnsi"/>
          <w:color w:val="010202"/>
          <w:spacing w:val="11"/>
        </w:rPr>
        <w:t xml:space="preserve"> </w:t>
      </w:r>
      <w:r w:rsidRPr="00347D8D">
        <w:rPr>
          <w:rFonts w:asciiTheme="minorHAnsi" w:hAnsiTheme="minorHAnsi"/>
          <w:color w:val="010202"/>
        </w:rPr>
        <w:t>furnished</w:t>
      </w:r>
      <w:r w:rsidRPr="00347D8D">
        <w:rPr>
          <w:rFonts w:asciiTheme="minorHAnsi" w:hAnsiTheme="minorHAnsi"/>
          <w:color w:val="010202"/>
          <w:spacing w:val="11"/>
        </w:rPr>
        <w:t xml:space="preserve"> </w:t>
      </w:r>
      <w:r w:rsidRPr="00347D8D">
        <w:rPr>
          <w:rFonts w:asciiTheme="minorHAnsi" w:hAnsiTheme="minorHAnsi"/>
          <w:color w:val="010202"/>
        </w:rPr>
        <w:t>such</w:t>
      </w:r>
      <w:r w:rsidRPr="00347D8D">
        <w:rPr>
          <w:rFonts w:asciiTheme="minorHAnsi" w:hAnsiTheme="minorHAnsi"/>
          <w:color w:val="010202"/>
          <w:spacing w:val="11"/>
        </w:rPr>
        <w:t xml:space="preserve"> </w:t>
      </w:r>
      <w:r w:rsidRPr="00347D8D">
        <w:rPr>
          <w:rFonts w:asciiTheme="minorHAnsi" w:hAnsiTheme="minorHAnsi"/>
          <w:color w:val="010202"/>
        </w:rPr>
        <w:t>drawings.</w:t>
      </w:r>
    </w:p>
    <w:p w:rsidR="00743395" w:rsidRDefault="00743395" w:rsidP="00743395">
      <w:pPr>
        <w:pStyle w:val="BodyText"/>
        <w:numPr>
          <w:ilvl w:val="0"/>
          <w:numId w:val="41"/>
        </w:numPr>
        <w:kinsoku w:val="0"/>
        <w:overflowPunct w:val="0"/>
        <w:spacing w:before="69" w:line="257" w:lineRule="auto"/>
        <w:ind w:right="126" w:hanging="540"/>
        <w:jc w:val="both"/>
        <w:rPr>
          <w:rFonts w:asciiTheme="minorHAnsi" w:hAnsiTheme="minorHAnsi"/>
          <w:color w:val="010202"/>
        </w:rPr>
      </w:pPr>
      <w:r w:rsidRPr="00347D8D">
        <w:rPr>
          <w:rFonts w:asciiTheme="minorHAnsi" w:hAnsiTheme="minorHAnsi"/>
          <w:color w:val="010202"/>
        </w:rPr>
        <w:t>The</w:t>
      </w:r>
      <w:r w:rsidRPr="00347D8D">
        <w:rPr>
          <w:rFonts w:asciiTheme="minorHAnsi" w:hAnsiTheme="minorHAnsi"/>
          <w:color w:val="010202"/>
          <w:spacing w:val="21"/>
        </w:rPr>
        <w:t xml:space="preserve"> </w:t>
      </w:r>
      <w:r w:rsidRPr="00347D8D">
        <w:rPr>
          <w:rFonts w:asciiTheme="minorHAnsi" w:hAnsiTheme="minorHAnsi"/>
          <w:color w:val="010202"/>
        </w:rPr>
        <w:t>Contractor</w:t>
      </w:r>
      <w:r w:rsidRPr="00347D8D">
        <w:rPr>
          <w:rFonts w:asciiTheme="minorHAnsi" w:hAnsiTheme="minorHAnsi"/>
          <w:color w:val="010202"/>
          <w:spacing w:val="22"/>
        </w:rPr>
        <w:t xml:space="preserve"> </w:t>
      </w:r>
      <w:r w:rsidRPr="00347D8D">
        <w:rPr>
          <w:rFonts w:asciiTheme="minorHAnsi" w:hAnsiTheme="minorHAnsi"/>
          <w:color w:val="010202"/>
        </w:rPr>
        <w:t>shall</w:t>
      </w:r>
      <w:r w:rsidRPr="00347D8D">
        <w:rPr>
          <w:rFonts w:asciiTheme="minorHAnsi" w:hAnsiTheme="minorHAnsi"/>
          <w:color w:val="010202"/>
          <w:spacing w:val="22"/>
        </w:rPr>
        <w:t xml:space="preserve"> </w:t>
      </w:r>
      <w:r w:rsidRPr="00347D8D">
        <w:rPr>
          <w:rFonts w:asciiTheme="minorHAnsi" w:hAnsiTheme="minorHAnsi"/>
          <w:color w:val="010202"/>
        </w:rPr>
        <w:t>likewise</w:t>
      </w:r>
      <w:r w:rsidRPr="00347D8D">
        <w:rPr>
          <w:rFonts w:asciiTheme="minorHAnsi" w:hAnsiTheme="minorHAnsi"/>
          <w:color w:val="010202"/>
          <w:spacing w:val="21"/>
        </w:rPr>
        <w:t xml:space="preserve"> </w:t>
      </w:r>
      <w:r w:rsidRPr="00347D8D">
        <w:rPr>
          <w:rFonts w:asciiTheme="minorHAnsi" w:hAnsiTheme="minorHAnsi"/>
          <w:color w:val="010202"/>
        </w:rPr>
        <w:t>submit,</w:t>
      </w:r>
      <w:r w:rsidRPr="00347D8D">
        <w:rPr>
          <w:rFonts w:asciiTheme="minorHAnsi" w:hAnsiTheme="minorHAnsi"/>
          <w:color w:val="010202"/>
          <w:spacing w:val="22"/>
        </w:rPr>
        <w:t xml:space="preserve"> </w:t>
      </w:r>
      <w:r w:rsidRPr="00347D8D">
        <w:rPr>
          <w:rFonts w:asciiTheme="minorHAnsi" w:hAnsiTheme="minorHAnsi"/>
          <w:color w:val="010202"/>
        </w:rPr>
        <w:t>in</w:t>
      </w:r>
      <w:r w:rsidRPr="00347D8D">
        <w:rPr>
          <w:rFonts w:asciiTheme="minorHAnsi" w:hAnsiTheme="minorHAnsi"/>
          <w:color w:val="010202"/>
          <w:spacing w:val="22"/>
        </w:rPr>
        <w:t xml:space="preserve"> </w:t>
      </w:r>
      <w:r w:rsidRPr="00347D8D">
        <w:rPr>
          <w:rFonts w:asciiTheme="minorHAnsi" w:hAnsiTheme="minorHAnsi"/>
          <w:color w:val="010202"/>
        </w:rPr>
        <w:t>writing,</w:t>
      </w:r>
      <w:r w:rsidRPr="00347D8D">
        <w:rPr>
          <w:rFonts w:asciiTheme="minorHAnsi" w:hAnsiTheme="minorHAnsi"/>
          <w:color w:val="010202"/>
          <w:spacing w:val="22"/>
        </w:rPr>
        <w:t xml:space="preserve"> </w:t>
      </w:r>
      <w:r w:rsidRPr="00347D8D">
        <w:rPr>
          <w:rFonts w:asciiTheme="minorHAnsi" w:hAnsiTheme="minorHAnsi"/>
          <w:color w:val="010202"/>
        </w:rPr>
        <w:t>the</w:t>
      </w:r>
      <w:r w:rsidRPr="00347D8D">
        <w:rPr>
          <w:rFonts w:asciiTheme="minorHAnsi" w:hAnsiTheme="minorHAnsi"/>
          <w:color w:val="010202"/>
          <w:spacing w:val="21"/>
        </w:rPr>
        <w:t xml:space="preserve"> </w:t>
      </w:r>
      <w:r w:rsidRPr="00347D8D">
        <w:rPr>
          <w:rFonts w:asciiTheme="minorHAnsi" w:hAnsiTheme="minorHAnsi"/>
          <w:color w:val="010202"/>
        </w:rPr>
        <w:t>type,</w:t>
      </w:r>
      <w:r w:rsidRPr="00347D8D">
        <w:rPr>
          <w:rFonts w:asciiTheme="minorHAnsi" w:hAnsiTheme="minorHAnsi"/>
          <w:color w:val="010202"/>
          <w:spacing w:val="22"/>
        </w:rPr>
        <w:t xml:space="preserve"> </w:t>
      </w:r>
      <w:r w:rsidRPr="00347D8D">
        <w:rPr>
          <w:rFonts w:asciiTheme="minorHAnsi" w:hAnsiTheme="minorHAnsi"/>
          <w:color w:val="010202"/>
        </w:rPr>
        <w:t>kind</w:t>
      </w:r>
      <w:r w:rsidRPr="00347D8D">
        <w:rPr>
          <w:rFonts w:asciiTheme="minorHAnsi" w:hAnsiTheme="minorHAnsi"/>
          <w:color w:val="010202"/>
          <w:spacing w:val="22"/>
        </w:rPr>
        <w:t xml:space="preserve"> </w:t>
      </w:r>
      <w:r w:rsidRPr="00347D8D">
        <w:rPr>
          <w:rFonts w:asciiTheme="minorHAnsi" w:hAnsiTheme="minorHAnsi"/>
          <w:color w:val="010202"/>
        </w:rPr>
        <w:t>and</w:t>
      </w:r>
      <w:r w:rsidRPr="00347D8D">
        <w:rPr>
          <w:rFonts w:asciiTheme="minorHAnsi" w:hAnsiTheme="minorHAnsi"/>
          <w:color w:val="010202"/>
          <w:spacing w:val="22"/>
        </w:rPr>
        <w:t xml:space="preserve"> </w:t>
      </w:r>
      <w:r w:rsidRPr="00347D8D">
        <w:rPr>
          <w:rFonts w:asciiTheme="minorHAnsi" w:hAnsiTheme="minorHAnsi"/>
          <w:color w:val="010202"/>
        </w:rPr>
        <w:t>name</w:t>
      </w:r>
      <w:r w:rsidRPr="00347D8D">
        <w:rPr>
          <w:rFonts w:asciiTheme="minorHAnsi" w:hAnsiTheme="minorHAnsi"/>
          <w:color w:val="010202"/>
          <w:spacing w:val="21"/>
        </w:rPr>
        <w:t xml:space="preserve"> </w:t>
      </w:r>
      <w:r w:rsidRPr="00347D8D">
        <w:rPr>
          <w:rFonts w:asciiTheme="minorHAnsi" w:hAnsiTheme="minorHAnsi"/>
          <w:color w:val="010202"/>
        </w:rPr>
        <w:t>of</w:t>
      </w:r>
      <w:r w:rsidRPr="00347D8D">
        <w:rPr>
          <w:rFonts w:asciiTheme="minorHAnsi" w:hAnsiTheme="minorHAnsi"/>
          <w:color w:val="010202"/>
          <w:spacing w:val="22"/>
        </w:rPr>
        <w:t xml:space="preserve"> </w:t>
      </w:r>
      <w:r w:rsidRPr="00347D8D">
        <w:rPr>
          <w:rFonts w:asciiTheme="minorHAnsi" w:hAnsiTheme="minorHAnsi"/>
          <w:color w:val="010202"/>
        </w:rPr>
        <w:t>the</w:t>
      </w:r>
      <w:r w:rsidRPr="00347D8D">
        <w:rPr>
          <w:rFonts w:asciiTheme="minorHAnsi" w:hAnsiTheme="minorHAnsi"/>
          <w:color w:val="010202"/>
          <w:spacing w:val="22"/>
        </w:rPr>
        <w:t xml:space="preserve"> </w:t>
      </w:r>
      <w:r w:rsidRPr="00347D8D">
        <w:rPr>
          <w:rFonts w:asciiTheme="minorHAnsi" w:hAnsiTheme="minorHAnsi"/>
          <w:color w:val="010202"/>
        </w:rPr>
        <w:t>manufacturer</w:t>
      </w:r>
      <w:r w:rsidRPr="00347D8D">
        <w:rPr>
          <w:rFonts w:asciiTheme="minorHAnsi" w:hAnsiTheme="minorHAnsi"/>
          <w:color w:val="010202"/>
          <w:spacing w:val="22"/>
        </w:rPr>
        <w:t xml:space="preserve"> </w:t>
      </w:r>
      <w:r w:rsidRPr="00347D8D">
        <w:rPr>
          <w:rFonts w:asciiTheme="minorHAnsi" w:hAnsiTheme="minorHAnsi"/>
          <w:color w:val="010202"/>
        </w:rPr>
        <w:t>of</w:t>
      </w:r>
      <w:r w:rsidRPr="00347D8D">
        <w:rPr>
          <w:rFonts w:asciiTheme="minorHAnsi" w:hAnsiTheme="minorHAnsi"/>
          <w:color w:val="010202"/>
          <w:spacing w:val="21"/>
        </w:rPr>
        <w:t xml:space="preserve"> </w:t>
      </w:r>
      <w:r w:rsidRPr="00347D8D">
        <w:rPr>
          <w:rFonts w:asciiTheme="minorHAnsi" w:hAnsiTheme="minorHAnsi"/>
          <w:color w:val="010202"/>
        </w:rPr>
        <w:t>all</w:t>
      </w:r>
      <w:r w:rsidRPr="00347D8D">
        <w:rPr>
          <w:rFonts w:asciiTheme="minorHAnsi" w:hAnsiTheme="minorHAnsi"/>
          <w:color w:val="010202"/>
          <w:w w:val="102"/>
        </w:rPr>
        <w:t xml:space="preserve"> </w:t>
      </w:r>
      <w:r w:rsidRPr="00347D8D">
        <w:rPr>
          <w:rFonts w:asciiTheme="minorHAnsi" w:hAnsiTheme="minorHAnsi"/>
          <w:color w:val="010202"/>
        </w:rPr>
        <w:t>materials</w:t>
      </w:r>
      <w:r w:rsidRPr="00347D8D">
        <w:rPr>
          <w:rFonts w:asciiTheme="minorHAnsi" w:hAnsiTheme="minorHAnsi"/>
          <w:color w:val="010202"/>
          <w:spacing w:val="23"/>
        </w:rPr>
        <w:t xml:space="preserve"> </w:t>
      </w:r>
      <w:r w:rsidRPr="00347D8D">
        <w:rPr>
          <w:rFonts w:asciiTheme="minorHAnsi" w:hAnsiTheme="minorHAnsi"/>
          <w:color w:val="010202"/>
        </w:rPr>
        <w:t>to</w:t>
      </w:r>
      <w:r w:rsidRPr="00347D8D">
        <w:rPr>
          <w:rFonts w:asciiTheme="minorHAnsi" w:hAnsiTheme="minorHAnsi"/>
          <w:color w:val="010202"/>
          <w:spacing w:val="24"/>
        </w:rPr>
        <w:t xml:space="preserve"> </w:t>
      </w:r>
      <w:r w:rsidRPr="00347D8D">
        <w:rPr>
          <w:rFonts w:asciiTheme="minorHAnsi" w:hAnsiTheme="minorHAnsi"/>
          <w:color w:val="010202"/>
        </w:rPr>
        <w:t>be</w:t>
      </w:r>
      <w:r w:rsidRPr="00347D8D">
        <w:rPr>
          <w:rFonts w:asciiTheme="minorHAnsi" w:hAnsiTheme="minorHAnsi"/>
          <w:color w:val="010202"/>
          <w:spacing w:val="24"/>
        </w:rPr>
        <w:t xml:space="preserve"> </w:t>
      </w:r>
      <w:r w:rsidRPr="00347D8D">
        <w:rPr>
          <w:rFonts w:asciiTheme="minorHAnsi" w:hAnsiTheme="minorHAnsi"/>
          <w:color w:val="010202"/>
        </w:rPr>
        <w:t>used</w:t>
      </w:r>
      <w:r w:rsidRPr="00347D8D">
        <w:rPr>
          <w:rFonts w:asciiTheme="minorHAnsi" w:hAnsiTheme="minorHAnsi"/>
          <w:color w:val="010202"/>
          <w:spacing w:val="23"/>
        </w:rPr>
        <w:t xml:space="preserve"> </w:t>
      </w:r>
      <w:r w:rsidRPr="00347D8D">
        <w:rPr>
          <w:rFonts w:asciiTheme="minorHAnsi" w:hAnsiTheme="minorHAnsi"/>
          <w:color w:val="010202"/>
        </w:rPr>
        <w:t>in</w:t>
      </w:r>
      <w:r w:rsidRPr="00347D8D">
        <w:rPr>
          <w:rFonts w:asciiTheme="minorHAnsi" w:hAnsiTheme="minorHAnsi"/>
          <w:color w:val="010202"/>
          <w:spacing w:val="24"/>
        </w:rPr>
        <w:t xml:space="preserve"> </w:t>
      </w:r>
      <w:r w:rsidRPr="00347D8D">
        <w:rPr>
          <w:rFonts w:asciiTheme="minorHAnsi" w:hAnsiTheme="minorHAnsi"/>
          <w:color w:val="010202"/>
        </w:rPr>
        <w:t>the</w:t>
      </w:r>
      <w:r w:rsidRPr="00347D8D">
        <w:rPr>
          <w:rFonts w:asciiTheme="minorHAnsi" w:hAnsiTheme="minorHAnsi"/>
          <w:color w:val="010202"/>
          <w:spacing w:val="23"/>
        </w:rPr>
        <w:t xml:space="preserve"> </w:t>
      </w:r>
      <w:r w:rsidRPr="00347D8D">
        <w:rPr>
          <w:rFonts w:asciiTheme="minorHAnsi" w:hAnsiTheme="minorHAnsi"/>
          <w:color w:val="010202"/>
        </w:rPr>
        <w:t>work</w:t>
      </w:r>
      <w:r w:rsidRPr="00347D8D">
        <w:rPr>
          <w:rFonts w:asciiTheme="minorHAnsi" w:hAnsiTheme="minorHAnsi"/>
          <w:color w:val="010202"/>
          <w:spacing w:val="24"/>
        </w:rPr>
        <w:t xml:space="preserve"> </w:t>
      </w:r>
      <w:r w:rsidRPr="00347D8D">
        <w:rPr>
          <w:rFonts w:asciiTheme="minorHAnsi" w:hAnsiTheme="minorHAnsi"/>
          <w:color w:val="010202"/>
        </w:rPr>
        <w:t>for</w:t>
      </w:r>
      <w:r w:rsidRPr="00347D8D">
        <w:rPr>
          <w:rFonts w:asciiTheme="minorHAnsi" w:hAnsiTheme="minorHAnsi"/>
          <w:color w:val="010202"/>
          <w:spacing w:val="24"/>
        </w:rPr>
        <w:t xml:space="preserve"> </w:t>
      </w:r>
      <w:r w:rsidRPr="00347D8D">
        <w:rPr>
          <w:rFonts w:asciiTheme="minorHAnsi" w:hAnsiTheme="minorHAnsi"/>
          <w:color w:val="010202"/>
        </w:rPr>
        <w:t>the</w:t>
      </w:r>
      <w:r w:rsidRPr="00347D8D">
        <w:rPr>
          <w:rFonts w:asciiTheme="minorHAnsi" w:hAnsiTheme="minorHAnsi"/>
          <w:color w:val="010202"/>
          <w:spacing w:val="23"/>
        </w:rPr>
        <w:t xml:space="preserve"> </w:t>
      </w:r>
      <w:r w:rsidRPr="00347D8D">
        <w:rPr>
          <w:rFonts w:asciiTheme="minorHAnsi" w:hAnsiTheme="minorHAnsi"/>
          <w:color w:val="010202"/>
        </w:rPr>
        <w:t>written</w:t>
      </w:r>
      <w:r w:rsidRPr="00347D8D">
        <w:rPr>
          <w:rFonts w:asciiTheme="minorHAnsi" w:hAnsiTheme="minorHAnsi"/>
          <w:color w:val="010202"/>
          <w:spacing w:val="24"/>
        </w:rPr>
        <w:t xml:space="preserve"> </w:t>
      </w:r>
      <w:r w:rsidRPr="00347D8D">
        <w:rPr>
          <w:rFonts w:asciiTheme="minorHAnsi" w:hAnsiTheme="minorHAnsi"/>
          <w:color w:val="010202"/>
        </w:rPr>
        <w:t>approval</w:t>
      </w:r>
      <w:r w:rsidRPr="00347D8D">
        <w:rPr>
          <w:rFonts w:asciiTheme="minorHAnsi" w:hAnsiTheme="minorHAnsi"/>
          <w:color w:val="010202"/>
          <w:spacing w:val="24"/>
        </w:rPr>
        <w:t xml:space="preserve"> </w:t>
      </w:r>
      <w:r w:rsidRPr="00347D8D">
        <w:rPr>
          <w:rFonts w:asciiTheme="minorHAnsi" w:hAnsiTheme="minorHAnsi"/>
          <w:color w:val="010202"/>
        </w:rPr>
        <w:t>of</w:t>
      </w:r>
      <w:r w:rsidRPr="00347D8D">
        <w:rPr>
          <w:rFonts w:asciiTheme="minorHAnsi" w:hAnsiTheme="minorHAnsi"/>
          <w:color w:val="010202"/>
          <w:spacing w:val="23"/>
        </w:rPr>
        <w:t xml:space="preserve"> </w:t>
      </w:r>
      <w:r w:rsidRPr="00347D8D">
        <w:rPr>
          <w:rFonts w:asciiTheme="minorHAnsi" w:hAnsiTheme="minorHAnsi"/>
          <w:color w:val="010202"/>
        </w:rPr>
        <w:t>the</w:t>
      </w:r>
      <w:r w:rsidRPr="00347D8D">
        <w:rPr>
          <w:rFonts w:asciiTheme="minorHAnsi" w:hAnsiTheme="minorHAnsi"/>
          <w:color w:val="010202"/>
          <w:spacing w:val="24"/>
        </w:rPr>
        <w:t xml:space="preserve"> </w:t>
      </w:r>
      <w:r w:rsidRPr="00347D8D">
        <w:rPr>
          <w:rFonts w:asciiTheme="minorHAnsi" w:hAnsiTheme="minorHAnsi"/>
          <w:color w:val="010202"/>
        </w:rPr>
        <w:t>Engineer</w:t>
      </w:r>
      <w:r w:rsidRPr="00347D8D">
        <w:rPr>
          <w:rFonts w:asciiTheme="minorHAnsi" w:hAnsiTheme="minorHAnsi"/>
          <w:color w:val="010202"/>
          <w:spacing w:val="24"/>
        </w:rPr>
        <w:t xml:space="preserve"> </w:t>
      </w:r>
      <w:r w:rsidRPr="00347D8D">
        <w:rPr>
          <w:rFonts w:asciiTheme="minorHAnsi" w:hAnsiTheme="minorHAnsi"/>
          <w:color w:val="010202"/>
        </w:rPr>
        <w:t>prior</w:t>
      </w:r>
      <w:r w:rsidRPr="00347D8D">
        <w:rPr>
          <w:rFonts w:asciiTheme="minorHAnsi" w:hAnsiTheme="minorHAnsi"/>
          <w:color w:val="010202"/>
          <w:spacing w:val="23"/>
        </w:rPr>
        <w:t xml:space="preserve"> </w:t>
      </w:r>
      <w:r w:rsidRPr="00347D8D">
        <w:rPr>
          <w:rFonts w:asciiTheme="minorHAnsi" w:hAnsiTheme="minorHAnsi"/>
          <w:color w:val="010202"/>
        </w:rPr>
        <w:t>to</w:t>
      </w:r>
      <w:r w:rsidRPr="00347D8D">
        <w:rPr>
          <w:rFonts w:asciiTheme="minorHAnsi" w:hAnsiTheme="minorHAnsi"/>
          <w:color w:val="010202"/>
          <w:spacing w:val="24"/>
        </w:rPr>
        <w:t xml:space="preserve"> </w:t>
      </w:r>
      <w:r w:rsidRPr="00347D8D">
        <w:rPr>
          <w:rFonts w:asciiTheme="minorHAnsi" w:hAnsiTheme="minorHAnsi"/>
          <w:color w:val="010202"/>
        </w:rPr>
        <w:t>the</w:t>
      </w:r>
      <w:r w:rsidRPr="00347D8D">
        <w:rPr>
          <w:rFonts w:asciiTheme="minorHAnsi" w:hAnsiTheme="minorHAnsi"/>
          <w:color w:val="010202"/>
          <w:spacing w:val="24"/>
        </w:rPr>
        <w:t xml:space="preserve"> </w:t>
      </w:r>
      <w:r w:rsidRPr="00347D8D">
        <w:rPr>
          <w:rFonts w:asciiTheme="minorHAnsi" w:hAnsiTheme="minorHAnsi"/>
          <w:color w:val="010202"/>
        </w:rPr>
        <w:t>installation</w:t>
      </w:r>
      <w:r w:rsidRPr="00347D8D">
        <w:rPr>
          <w:rFonts w:asciiTheme="minorHAnsi" w:hAnsiTheme="minorHAnsi"/>
          <w:color w:val="010202"/>
          <w:spacing w:val="23"/>
        </w:rPr>
        <w:t xml:space="preserve"> </w:t>
      </w:r>
      <w:r w:rsidRPr="00347D8D">
        <w:rPr>
          <w:rFonts w:asciiTheme="minorHAnsi" w:hAnsiTheme="minorHAnsi"/>
          <w:color w:val="010202"/>
        </w:rPr>
        <w:t>of</w:t>
      </w:r>
      <w:r w:rsidRPr="00347D8D">
        <w:rPr>
          <w:rFonts w:asciiTheme="minorHAnsi" w:hAnsiTheme="minorHAnsi"/>
          <w:color w:val="010202"/>
          <w:w w:val="102"/>
        </w:rPr>
        <w:t xml:space="preserve"> </w:t>
      </w:r>
      <w:r w:rsidRPr="00347D8D">
        <w:rPr>
          <w:rFonts w:asciiTheme="minorHAnsi" w:hAnsiTheme="minorHAnsi"/>
          <w:color w:val="010202"/>
        </w:rPr>
        <w:t>same.</w:t>
      </w:r>
    </w:p>
    <w:p w:rsidR="00743395" w:rsidRPr="005D63FB" w:rsidRDefault="00743395" w:rsidP="00743395">
      <w:pPr>
        <w:pStyle w:val="BodyText"/>
        <w:numPr>
          <w:ilvl w:val="0"/>
          <w:numId w:val="41"/>
        </w:numPr>
        <w:tabs>
          <w:tab w:val="left" w:pos="540"/>
        </w:tabs>
        <w:kinsoku w:val="0"/>
        <w:overflowPunct w:val="0"/>
        <w:spacing w:before="69" w:line="257" w:lineRule="auto"/>
        <w:ind w:right="140" w:hanging="540"/>
        <w:jc w:val="both"/>
        <w:rPr>
          <w:rFonts w:asciiTheme="minorHAnsi" w:hAnsiTheme="minorHAnsi"/>
        </w:rPr>
      </w:pPr>
      <w:r w:rsidRPr="005D63FB">
        <w:rPr>
          <w:rFonts w:asciiTheme="minorHAnsi" w:hAnsiTheme="minorHAnsi"/>
        </w:rPr>
        <w:t>Any equipment or materials installed without this written approval of the Engineer will be require to be removed by the contractor at his own expense and replaced with equipment and materials as approved.</w:t>
      </w:r>
    </w:p>
    <w:p w:rsidR="00743395" w:rsidRPr="005D63FB" w:rsidRDefault="00743395" w:rsidP="00743395">
      <w:pPr>
        <w:ind w:left="-990"/>
        <w:rPr>
          <w:rFonts w:asciiTheme="minorHAnsi" w:hAnsiTheme="minorHAnsi"/>
        </w:rPr>
      </w:pPr>
    </w:p>
    <w:p w:rsidR="00743395" w:rsidRPr="00C40334" w:rsidRDefault="00743395" w:rsidP="00743395">
      <w:pPr>
        <w:pStyle w:val="BodyText"/>
        <w:numPr>
          <w:ilvl w:val="1"/>
          <w:numId w:val="40"/>
        </w:numPr>
        <w:tabs>
          <w:tab w:val="left" w:pos="492"/>
          <w:tab w:val="left" w:pos="834"/>
        </w:tabs>
        <w:kinsoku w:val="0"/>
        <w:overflowPunct w:val="0"/>
        <w:ind w:right="6845" w:hanging="675"/>
        <w:jc w:val="both"/>
        <w:rPr>
          <w:rFonts w:asciiTheme="minorHAnsi" w:hAnsiTheme="minorHAnsi"/>
          <w:color w:val="000000"/>
        </w:rPr>
      </w:pPr>
      <w:r>
        <w:rPr>
          <w:rFonts w:asciiTheme="minorHAnsi" w:hAnsiTheme="minorHAnsi"/>
          <w:color w:val="010202"/>
          <w:u w:val="single"/>
        </w:rPr>
        <w:t xml:space="preserve">  </w:t>
      </w:r>
      <w:r w:rsidRPr="00C40334">
        <w:rPr>
          <w:rFonts w:asciiTheme="minorHAnsi" w:hAnsiTheme="minorHAnsi"/>
          <w:color w:val="010202"/>
          <w:u w:val="single"/>
        </w:rPr>
        <w:t>OR</w:t>
      </w:r>
      <w:r w:rsidRPr="00C40334">
        <w:rPr>
          <w:rFonts w:asciiTheme="minorHAnsi" w:hAnsiTheme="minorHAnsi"/>
          <w:color w:val="010202"/>
          <w:spacing w:val="20"/>
          <w:u w:val="single"/>
        </w:rPr>
        <w:t xml:space="preserve"> </w:t>
      </w:r>
      <w:r w:rsidRPr="00C40334">
        <w:rPr>
          <w:rFonts w:asciiTheme="minorHAnsi" w:hAnsiTheme="minorHAnsi"/>
          <w:color w:val="010202"/>
          <w:u w:val="single"/>
        </w:rPr>
        <w:t>EQUAL</w:t>
      </w:r>
      <w:r w:rsidRPr="00C40334">
        <w:rPr>
          <w:rFonts w:asciiTheme="minorHAnsi" w:hAnsiTheme="minorHAnsi"/>
          <w:color w:val="010202"/>
          <w:spacing w:val="20"/>
          <w:u w:val="single"/>
        </w:rPr>
        <w:t xml:space="preserve"> </w:t>
      </w:r>
      <w:r w:rsidRPr="00C40334">
        <w:rPr>
          <w:rFonts w:asciiTheme="minorHAnsi" w:hAnsiTheme="minorHAnsi"/>
          <w:color w:val="010202"/>
          <w:u w:val="single"/>
        </w:rPr>
        <w:t>CLAUSES</w:t>
      </w:r>
    </w:p>
    <w:p w:rsidR="00743395" w:rsidRPr="00C40334" w:rsidRDefault="00743395" w:rsidP="00743395">
      <w:pPr>
        <w:kinsoku w:val="0"/>
        <w:overflowPunct w:val="0"/>
        <w:spacing w:before="5" w:line="190" w:lineRule="exact"/>
        <w:rPr>
          <w:rFonts w:asciiTheme="minorHAnsi" w:hAnsiTheme="minorHAnsi"/>
        </w:rPr>
      </w:pPr>
    </w:p>
    <w:p w:rsidR="00743395" w:rsidRPr="00C40334" w:rsidRDefault="00743395" w:rsidP="00743395">
      <w:pPr>
        <w:pStyle w:val="BodyText"/>
        <w:kinsoku w:val="0"/>
        <w:overflowPunct w:val="0"/>
        <w:spacing w:before="69" w:line="257" w:lineRule="auto"/>
        <w:ind w:left="115" w:right="173"/>
        <w:jc w:val="both"/>
        <w:rPr>
          <w:rFonts w:asciiTheme="minorHAnsi" w:hAnsiTheme="minorHAnsi"/>
          <w:color w:val="000000"/>
        </w:rPr>
      </w:pPr>
      <w:r w:rsidRPr="00C40334">
        <w:rPr>
          <w:rFonts w:asciiTheme="minorHAnsi" w:hAnsiTheme="minorHAnsi"/>
          <w:color w:val="010202"/>
        </w:rPr>
        <w:t>Wherever</w:t>
      </w:r>
      <w:r w:rsidRPr="00C40334">
        <w:rPr>
          <w:rFonts w:asciiTheme="minorHAnsi" w:hAnsiTheme="minorHAnsi"/>
          <w:color w:val="010202"/>
          <w:spacing w:val="12"/>
        </w:rPr>
        <w:t xml:space="preserve"> </w:t>
      </w:r>
      <w:r w:rsidRPr="00C40334">
        <w:rPr>
          <w:rFonts w:asciiTheme="minorHAnsi" w:hAnsiTheme="minorHAnsi"/>
          <w:color w:val="010202"/>
        </w:rPr>
        <w:t>in</w:t>
      </w:r>
      <w:r w:rsidRPr="00C40334">
        <w:rPr>
          <w:rFonts w:asciiTheme="minorHAnsi" w:hAnsiTheme="minorHAnsi"/>
          <w:color w:val="010202"/>
          <w:spacing w:val="13"/>
        </w:rPr>
        <w:t xml:space="preserve"> </w:t>
      </w:r>
      <w:r w:rsidRPr="00C40334">
        <w:rPr>
          <w:rFonts w:asciiTheme="minorHAnsi" w:hAnsiTheme="minorHAnsi"/>
          <w:color w:val="010202"/>
        </w:rPr>
        <w:t>these</w:t>
      </w:r>
      <w:r w:rsidRPr="00C40334">
        <w:rPr>
          <w:rFonts w:asciiTheme="minorHAnsi" w:hAnsiTheme="minorHAnsi"/>
          <w:color w:val="010202"/>
          <w:spacing w:val="12"/>
        </w:rPr>
        <w:t xml:space="preserve"> </w:t>
      </w:r>
      <w:r w:rsidRPr="00C40334">
        <w:rPr>
          <w:rFonts w:asciiTheme="minorHAnsi" w:hAnsiTheme="minorHAnsi"/>
          <w:color w:val="010202"/>
        </w:rPr>
        <w:t>contract</w:t>
      </w:r>
      <w:r w:rsidRPr="00C40334">
        <w:rPr>
          <w:rFonts w:asciiTheme="minorHAnsi" w:hAnsiTheme="minorHAnsi"/>
          <w:color w:val="010202"/>
          <w:spacing w:val="13"/>
        </w:rPr>
        <w:t xml:space="preserve"> </w:t>
      </w:r>
      <w:r w:rsidRPr="00C40334">
        <w:rPr>
          <w:rFonts w:asciiTheme="minorHAnsi" w:hAnsiTheme="minorHAnsi"/>
          <w:color w:val="010202"/>
        </w:rPr>
        <w:t>documents</w:t>
      </w:r>
      <w:r w:rsidRPr="00C40334">
        <w:rPr>
          <w:rFonts w:asciiTheme="minorHAnsi" w:hAnsiTheme="minorHAnsi"/>
          <w:color w:val="010202"/>
          <w:spacing w:val="13"/>
        </w:rPr>
        <w:t xml:space="preserve"> </w:t>
      </w:r>
      <w:r w:rsidRPr="00C40334">
        <w:rPr>
          <w:rFonts w:asciiTheme="minorHAnsi" w:hAnsiTheme="minorHAnsi"/>
          <w:color w:val="010202"/>
        </w:rPr>
        <w:t>a</w:t>
      </w:r>
      <w:r w:rsidRPr="00C40334">
        <w:rPr>
          <w:rFonts w:asciiTheme="minorHAnsi" w:hAnsiTheme="minorHAnsi"/>
          <w:color w:val="010202"/>
          <w:spacing w:val="12"/>
        </w:rPr>
        <w:t xml:space="preserve"> </w:t>
      </w:r>
      <w:r w:rsidRPr="00C40334">
        <w:rPr>
          <w:rFonts w:asciiTheme="minorHAnsi" w:hAnsiTheme="minorHAnsi"/>
          <w:color w:val="010202"/>
        </w:rPr>
        <w:t>particular</w:t>
      </w:r>
      <w:r w:rsidRPr="00C40334">
        <w:rPr>
          <w:rFonts w:asciiTheme="minorHAnsi" w:hAnsiTheme="minorHAnsi"/>
          <w:color w:val="010202"/>
          <w:spacing w:val="13"/>
        </w:rPr>
        <w:t xml:space="preserve"> </w:t>
      </w:r>
      <w:r w:rsidRPr="00C40334">
        <w:rPr>
          <w:rFonts w:asciiTheme="minorHAnsi" w:hAnsiTheme="minorHAnsi"/>
          <w:color w:val="010202"/>
        </w:rPr>
        <w:t>brand,</w:t>
      </w:r>
      <w:r w:rsidRPr="00C40334">
        <w:rPr>
          <w:rFonts w:asciiTheme="minorHAnsi" w:hAnsiTheme="minorHAnsi"/>
          <w:color w:val="010202"/>
          <w:spacing w:val="13"/>
        </w:rPr>
        <w:t xml:space="preserve"> </w:t>
      </w:r>
      <w:r w:rsidRPr="00C40334">
        <w:rPr>
          <w:rFonts w:asciiTheme="minorHAnsi" w:hAnsiTheme="minorHAnsi"/>
          <w:color w:val="010202"/>
        </w:rPr>
        <w:t>make</w:t>
      </w:r>
      <w:r w:rsidRPr="00C40334">
        <w:rPr>
          <w:rFonts w:asciiTheme="minorHAnsi" w:hAnsiTheme="minorHAnsi"/>
          <w:color w:val="010202"/>
          <w:spacing w:val="12"/>
        </w:rPr>
        <w:t xml:space="preserve"> </w:t>
      </w:r>
      <w:r w:rsidRPr="00C40334">
        <w:rPr>
          <w:rFonts w:asciiTheme="minorHAnsi" w:hAnsiTheme="minorHAnsi"/>
          <w:color w:val="010202"/>
        </w:rPr>
        <w:t>of</w:t>
      </w:r>
      <w:r w:rsidRPr="00C40334">
        <w:rPr>
          <w:rFonts w:asciiTheme="minorHAnsi" w:hAnsiTheme="minorHAnsi"/>
          <w:color w:val="010202"/>
          <w:spacing w:val="13"/>
        </w:rPr>
        <w:t xml:space="preserve"> </w:t>
      </w:r>
      <w:r w:rsidRPr="00C40334">
        <w:rPr>
          <w:rFonts w:asciiTheme="minorHAnsi" w:hAnsiTheme="minorHAnsi"/>
          <w:color w:val="010202"/>
        </w:rPr>
        <w:t>materials,</w:t>
      </w:r>
      <w:r w:rsidRPr="00C40334">
        <w:rPr>
          <w:rFonts w:asciiTheme="minorHAnsi" w:hAnsiTheme="minorHAnsi"/>
          <w:color w:val="010202"/>
          <w:spacing w:val="13"/>
        </w:rPr>
        <w:t xml:space="preserve"> </w:t>
      </w:r>
      <w:r w:rsidRPr="00C40334">
        <w:rPr>
          <w:rFonts w:asciiTheme="minorHAnsi" w:hAnsiTheme="minorHAnsi"/>
          <w:color w:val="010202"/>
        </w:rPr>
        <w:t>device</w:t>
      </w:r>
      <w:r w:rsidRPr="00C40334">
        <w:rPr>
          <w:rFonts w:asciiTheme="minorHAnsi" w:hAnsiTheme="minorHAnsi"/>
          <w:color w:val="010202"/>
          <w:spacing w:val="12"/>
        </w:rPr>
        <w:t xml:space="preserve"> </w:t>
      </w:r>
      <w:r w:rsidRPr="00C40334">
        <w:rPr>
          <w:rFonts w:asciiTheme="minorHAnsi" w:hAnsiTheme="minorHAnsi"/>
          <w:color w:val="010202"/>
        </w:rPr>
        <w:t>or</w:t>
      </w:r>
      <w:r w:rsidRPr="00C40334">
        <w:rPr>
          <w:rFonts w:asciiTheme="minorHAnsi" w:hAnsiTheme="minorHAnsi"/>
          <w:color w:val="010202"/>
          <w:spacing w:val="13"/>
        </w:rPr>
        <w:t xml:space="preserve"> </w:t>
      </w:r>
      <w:r w:rsidRPr="00C40334">
        <w:rPr>
          <w:rFonts w:asciiTheme="minorHAnsi" w:hAnsiTheme="minorHAnsi"/>
          <w:color w:val="010202"/>
        </w:rPr>
        <w:t>equipment</w:t>
      </w:r>
      <w:r w:rsidRPr="00C40334">
        <w:rPr>
          <w:rFonts w:asciiTheme="minorHAnsi" w:hAnsiTheme="minorHAnsi"/>
          <w:color w:val="010202"/>
          <w:spacing w:val="12"/>
        </w:rPr>
        <w:t xml:space="preserve"> </w:t>
      </w:r>
      <w:r w:rsidRPr="00C40334">
        <w:rPr>
          <w:rFonts w:asciiTheme="minorHAnsi" w:hAnsiTheme="minorHAnsi"/>
          <w:color w:val="010202"/>
        </w:rPr>
        <w:t>is</w:t>
      </w:r>
      <w:r w:rsidRPr="00C40334">
        <w:rPr>
          <w:rFonts w:asciiTheme="minorHAnsi" w:hAnsiTheme="minorHAnsi"/>
          <w:color w:val="010202"/>
          <w:spacing w:val="13"/>
        </w:rPr>
        <w:t xml:space="preserve"> </w:t>
      </w:r>
      <w:r w:rsidRPr="00C40334">
        <w:rPr>
          <w:rFonts w:asciiTheme="minorHAnsi" w:hAnsiTheme="minorHAnsi"/>
          <w:color w:val="010202"/>
        </w:rPr>
        <w:t>shown</w:t>
      </w:r>
      <w:r w:rsidRPr="00C40334">
        <w:rPr>
          <w:rFonts w:asciiTheme="minorHAnsi" w:hAnsiTheme="minorHAnsi"/>
          <w:color w:val="010202"/>
          <w:spacing w:val="13"/>
        </w:rPr>
        <w:t xml:space="preserve"> </w:t>
      </w:r>
      <w:r w:rsidRPr="00C40334">
        <w:rPr>
          <w:rFonts w:asciiTheme="minorHAnsi" w:hAnsiTheme="minorHAnsi"/>
          <w:color w:val="010202"/>
        </w:rPr>
        <w:t>or</w:t>
      </w:r>
      <w:r w:rsidRPr="00C40334">
        <w:rPr>
          <w:rFonts w:asciiTheme="minorHAnsi" w:hAnsiTheme="minorHAnsi"/>
          <w:color w:val="010202"/>
          <w:w w:val="102"/>
        </w:rPr>
        <w:t xml:space="preserve"> </w:t>
      </w:r>
      <w:r w:rsidRPr="00C40334">
        <w:rPr>
          <w:rFonts w:asciiTheme="minorHAnsi" w:hAnsiTheme="minorHAnsi"/>
          <w:color w:val="010202"/>
        </w:rPr>
        <w:t>specified,</w:t>
      </w:r>
      <w:r w:rsidRPr="00C40334">
        <w:rPr>
          <w:rFonts w:asciiTheme="minorHAnsi" w:hAnsiTheme="minorHAnsi"/>
          <w:color w:val="010202"/>
          <w:spacing w:val="11"/>
        </w:rPr>
        <w:t xml:space="preserve"> </w:t>
      </w:r>
      <w:r w:rsidRPr="00C40334">
        <w:rPr>
          <w:rFonts w:asciiTheme="minorHAnsi" w:hAnsiTheme="minorHAnsi"/>
          <w:color w:val="010202"/>
        </w:rPr>
        <w:t>such</w:t>
      </w:r>
      <w:r w:rsidRPr="00C40334">
        <w:rPr>
          <w:rFonts w:asciiTheme="minorHAnsi" w:hAnsiTheme="minorHAnsi"/>
          <w:color w:val="010202"/>
          <w:spacing w:val="11"/>
        </w:rPr>
        <w:t xml:space="preserve"> </w:t>
      </w:r>
      <w:r w:rsidRPr="00C40334">
        <w:rPr>
          <w:rFonts w:asciiTheme="minorHAnsi" w:hAnsiTheme="minorHAnsi"/>
          <w:color w:val="010202"/>
        </w:rPr>
        <w:t>brand,</w:t>
      </w:r>
      <w:r w:rsidRPr="00C40334">
        <w:rPr>
          <w:rFonts w:asciiTheme="minorHAnsi" w:hAnsiTheme="minorHAnsi"/>
          <w:color w:val="010202"/>
          <w:spacing w:val="12"/>
        </w:rPr>
        <w:t xml:space="preserve"> </w:t>
      </w:r>
      <w:r w:rsidRPr="00C40334">
        <w:rPr>
          <w:rFonts w:asciiTheme="minorHAnsi" w:hAnsiTheme="minorHAnsi"/>
          <w:color w:val="010202"/>
        </w:rPr>
        <w:t>make</w:t>
      </w:r>
      <w:r w:rsidRPr="00C40334">
        <w:rPr>
          <w:rFonts w:asciiTheme="minorHAnsi" w:hAnsiTheme="minorHAnsi"/>
          <w:color w:val="010202"/>
          <w:spacing w:val="11"/>
        </w:rPr>
        <w:t xml:space="preserve"> </w:t>
      </w:r>
      <w:r w:rsidRPr="00C40334">
        <w:rPr>
          <w:rFonts w:asciiTheme="minorHAnsi" w:hAnsiTheme="minorHAnsi"/>
          <w:color w:val="010202"/>
        </w:rPr>
        <w:t>of</w:t>
      </w:r>
      <w:r w:rsidRPr="00C40334">
        <w:rPr>
          <w:rFonts w:asciiTheme="minorHAnsi" w:hAnsiTheme="minorHAnsi"/>
          <w:color w:val="010202"/>
          <w:spacing w:val="12"/>
        </w:rPr>
        <w:t xml:space="preserve"> </w:t>
      </w:r>
      <w:r w:rsidRPr="00C40334">
        <w:rPr>
          <w:rFonts w:asciiTheme="minorHAnsi" w:hAnsiTheme="minorHAnsi"/>
          <w:color w:val="010202"/>
        </w:rPr>
        <w:t>material,</w:t>
      </w:r>
      <w:r w:rsidRPr="00C40334">
        <w:rPr>
          <w:rFonts w:asciiTheme="minorHAnsi" w:hAnsiTheme="minorHAnsi"/>
          <w:color w:val="010202"/>
          <w:spacing w:val="11"/>
        </w:rPr>
        <w:t xml:space="preserve"> </w:t>
      </w:r>
      <w:r w:rsidRPr="00C40334">
        <w:rPr>
          <w:rFonts w:asciiTheme="minorHAnsi" w:hAnsiTheme="minorHAnsi"/>
          <w:color w:val="010202"/>
        </w:rPr>
        <w:t>device</w:t>
      </w:r>
      <w:r w:rsidRPr="00C40334">
        <w:rPr>
          <w:rFonts w:asciiTheme="minorHAnsi" w:hAnsiTheme="minorHAnsi"/>
          <w:color w:val="010202"/>
          <w:spacing w:val="11"/>
        </w:rPr>
        <w:t xml:space="preserve"> </w:t>
      </w:r>
      <w:r w:rsidRPr="00C40334">
        <w:rPr>
          <w:rFonts w:asciiTheme="minorHAnsi" w:hAnsiTheme="minorHAnsi"/>
          <w:color w:val="010202"/>
        </w:rPr>
        <w:t>or</w:t>
      </w:r>
      <w:r w:rsidRPr="00C40334">
        <w:rPr>
          <w:rFonts w:asciiTheme="minorHAnsi" w:hAnsiTheme="minorHAnsi"/>
          <w:color w:val="010202"/>
          <w:spacing w:val="12"/>
        </w:rPr>
        <w:t xml:space="preserve"> </w:t>
      </w:r>
      <w:r w:rsidRPr="00C40334">
        <w:rPr>
          <w:rFonts w:asciiTheme="minorHAnsi" w:hAnsiTheme="minorHAnsi"/>
          <w:color w:val="010202"/>
        </w:rPr>
        <w:t>equipment</w:t>
      </w:r>
      <w:r w:rsidRPr="00C40334">
        <w:rPr>
          <w:rFonts w:asciiTheme="minorHAnsi" w:hAnsiTheme="minorHAnsi"/>
          <w:color w:val="010202"/>
          <w:spacing w:val="11"/>
        </w:rPr>
        <w:t xml:space="preserve"> </w:t>
      </w:r>
      <w:r w:rsidRPr="00C40334">
        <w:rPr>
          <w:rFonts w:asciiTheme="minorHAnsi" w:hAnsiTheme="minorHAnsi"/>
          <w:color w:val="010202"/>
        </w:rPr>
        <w:t>should</w:t>
      </w:r>
      <w:r w:rsidRPr="00C40334">
        <w:rPr>
          <w:rFonts w:asciiTheme="minorHAnsi" w:hAnsiTheme="minorHAnsi"/>
          <w:color w:val="010202"/>
          <w:spacing w:val="12"/>
        </w:rPr>
        <w:t xml:space="preserve"> </w:t>
      </w:r>
      <w:r w:rsidRPr="00C40334">
        <w:rPr>
          <w:rFonts w:asciiTheme="minorHAnsi" w:hAnsiTheme="minorHAnsi"/>
          <w:color w:val="010202"/>
        </w:rPr>
        <w:t>be</w:t>
      </w:r>
      <w:r w:rsidRPr="00C40334">
        <w:rPr>
          <w:rFonts w:asciiTheme="minorHAnsi" w:hAnsiTheme="minorHAnsi"/>
          <w:color w:val="010202"/>
          <w:spacing w:val="11"/>
        </w:rPr>
        <w:t xml:space="preserve"> </w:t>
      </w:r>
      <w:r w:rsidRPr="00C40334">
        <w:rPr>
          <w:rFonts w:asciiTheme="minorHAnsi" w:hAnsiTheme="minorHAnsi"/>
          <w:color w:val="010202"/>
        </w:rPr>
        <w:t>regarded</w:t>
      </w:r>
      <w:r w:rsidRPr="00C40334">
        <w:rPr>
          <w:rFonts w:asciiTheme="minorHAnsi" w:hAnsiTheme="minorHAnsi"/>
          <w:color w:val="010202"/>
          <w:spacing w:val="12"/>
        </w:rPr>
        <w:t xml:space="preserve"> </w:t>
      </w:r>
      <w:r w:rsidRPr="00C40334">
        <w:rPr>
          <w:rFonts w:asciiTheme="minorHAnsi" w:hAnsiTheme="minorHAnsi"/>
          <w:color w:val="010202"/>
        </w:rPr>
        <w:t>merely</w:t>
      </w:r>
      <w:r w:rsidRPr="00C40334">
        <w:rPr>
          <w:rFonts w:asciiTheme="minorHAnsi" w:hAnsiTheme="minorHAnsi"/>
          <w:color w:val="010202"/>
          <w:spacing w:val="11"/>
        </w:rPr>
        <w:t xml:space="preserve"> </w:t>
      </w:r>
      <w:r w:rsidRPr="00C40334">
        <w:rPr>
          <w:rFonts w:asciiTheme="minorHAnsi" w:hAnsiTheme="minorHAnsi"/>
          <w:color w:val="010202"/>
        </w:rPr>
        <w:t>as</w:t>
      </w:r>
      <w:r w:rsidRPr="00C40334">
        <w:rPr>
          <w:rFonts w:asciiTheme="minorHAnsi" w:hAnsiTheme="minorHAnsi"/>
          <w:color w:val="010202"/>
          <w:spacing w:val="11"/>
        </w:rPr>
        <w:t xml:space="preserve"> </w:t>
      </w:r>
      <w:r w:rsidRPr="00C40334">
        <w:rPr>
          <w:rFonts w:asciiTheme="minorHAnsi" w:hAnsiTheme="minorHAnsi"/>
          <w:color w:val="010202"/>
        </w:rPr>
        <w:t>a</w:t>
      </w:r>
      <w:r w:rsidRPr="00C40334">
        <w:rPr>
          <w:rFonts w:asciiTheme="minorHAnsi" w:hAnsiTheme="minorHAnsi"/>
          <w:color w:val="010202"/>
          <w:spacing w:val="12"/>
        </w:rPr>
        <w:t xml:space="preserve"> </w:t>
      </w:r>
      <w:r w:rsidRPr="00C40334">
        <w:rPr>
          <w:rFonts w:asciiTheme="minorHAnsi" w:hAnsiTheme="minorHAnsi"/>
          <w:color w:val="010202"/>
        </w:rPr>
        <w:t>standard.</w:t>
      </w:r>
    </w:p>
    <w:p w:rsidR="00743395" w:rsidRPr="00C40334" w:rsidRDefault="00743395" w:rsidP="00743395">
      <w:pPr>
        <w:kinsoku w:val="0"/>
        <w:overflowPunct w:val="0"/>
        <w:spacing w:before="6" w:line="240" w:lineRule="exact"/>
        <w:jc w:val="both"/>
        <w:rPr>
          <w:rFonts w:asciiTheme="minorHAnsi" w:hAnsiTheme="minorHAnsi"/>
        </w:rPr>
      </w:pPr>
    </w:p>
    <w:p w:rsidR="00743395" w:rsidRPr="00C40334" w:rsidRDefault="00743395" w:rsidP="00743395">
      <w:pPr>
        <w:pStyle w:val="BodyText"/>
        <w:kinsoku w:val="0"/>
        <w:overflowPunct w:val="0"/>
        <w:ind w:left="114" w:right="1356"/>
        <w:jc w:val="both"/>
        <w:rPr>
          <w:rFonts w:asciiTheme="minorHAnsi" w:hAnsiTheme="minorHAnsi"/>
          <w:color w:val="000000"/>
        </w:rPr>
      </w:pPr>
      <w:r w:rsidRPr="00C40334">
        <w:rPr>
          <w:rFonts w:asciiTheme="minorHAnsi" w:hAnsiTheme="minorHAnsi"/>
          <w:color w:val="010202"/>
        </w:rPr>
        <w:t>When</w:t>
      </w:r>
      <w:r w:rsidRPr="00C40334">
        <w:rPr>
          <w:rFonts w:asciiTheme="minorHAnsi" w:hAnsiTheme="minorHAnsi"/>
          <w:color w:val="010202"/>
          <w:spacing w:val="16"/>
        </w:rPr>
        <w:t xml:space="preserve"> </w:t>
      </w:r>
      <w:r w:rsidRPr="00C40334">
        <w:rPr>
          <w:rFonts w:asciiTheme="minorHAnsi" w:hAnsiTheme="minorHAnsi"/>
          <w:color w:val="010202"/>
        </w:rPr>
        <w:t>a</w:t>
      </w:r>
      <w:r w:rsidRPr="00C40334">
        <w:rPr>
          <w:rFonts w:asciiTheme="minorHAnsi" w:hAnsiTheme="minorHAnsi"/>
          <w:color w:val="010202"/>
          <w:spacing w:val="16"/>
        </w:rPr>
        <w:t xml:space="preserve"> </w:t>
      </w:r>
      <w:r w:rsidRPr="00C40334">
        <w:rPr>
          <w:rFonts w:asciiTheme="minorHAnsi" w:hAnsiTheme="minorHAnsi"/>
          <w:color w:val="010202"/>
        </w:rPr>
        <w:t>bidder</w:t>
      </w:r>
      <w:r w:rsidRPr="00C40334">
        <w:rPr>
          <w:rFonts w:asciiTheme="minorHAnsi" w:hAnsiTheme="minorHAnsi"/>
          <w:color w:val="010202"/>
          <w:spacing w:val="16"/>
        </w:rPr>
        <w:t xml:space="preserve"> </w:t>
      </w:r>
      <w:r w:rsidRPr="00C40334">
        <w:rPr>
          <w:rFonts w:asciiTheme="minorHAnsi" w:hAnsiTheme="minorHAnsi"/>
          <w:color w:val="010202"/>
        </w:rPr>
        <w:t>submits</w:t>
      </w:r>
      <w:r w:rsidRPr="00C40334">
        <w:rPr>
          <w:rFonts w:asciiTheme="minorHAnsi" w:hAnsiTheme="minorHAnsi"/>
          <w:color w:val="010202"/>
          <w:spacing w:val="16"/>
        </w:rPr>
        <w:t xml:space="preserve"> </w:t>
      </w:r>
      <w:r w:rsidRPr="00C40334">
        <w:rPr>
          <w:rFonts w:asciiTheme="minorHAnsi" w:hAnsiTheme="minorHAnsi"/>
          <w:color w:val="010202"/>
        </w:rPr>
        <w:t>an</w:t>
      </w:r>
      <w:r w:rsidRPr="00C40334">
        <w:rPr>
          <w:rFonts w:asciiTheme="minorHAnsi" w:hAnsiTheme="minorHAnsi"/>
          <w:color w:val="010202"/>
          <w:spacing w:val="16"/>
        </w:rPr>
        <w:t xml:space="preserve"> </w:t>
      </w:r>
      <w:r w:rsidRPr="00C40334">
        <w:rPr>
          <w:rFonts w:asciiTheme="minorHAnsi" w:hAnsiTheme="minorHAnsi"/>
          <w:color w:val="010202"/>
        </w:rPr>
        <w:t>equivalent,</w:t>
      </w:r>
      <w:r w:rsidRPr="00C40334">
        <w:rPr>
          <w:rFonts w:asciiTheme="minorHAnsi" w:hAnsiTheme="minorHAnsi"/>
          <w:color w:val="010202"/>
          <w:spacing w:val="16"/>
        </w:rPr>
        <w:t xml:space="preserve"> </w:t>
      </w:r>
      <w:r w:rsidRPr="00C40334">
        <w:rPr>
          <w:rFonts w:asciiTheme="minorHAnsi" w:hAnsiTheme="minorHAnsi"/>
          <w:color w:val="010202"/>
        </w:rPr>
        <w:t>it</w:t>
      </w:r>
      <w:r w:rsidRPr="00C40334">
        <w:rPr>
          <w:rFonts w:asciiTheme="minorHAnsi" w:hAnsiTheme="minorHAnsi"/>
          <w:color w:val="010202"/>
          <w:spacing w:val="16"/>
        </w:rPr>
        <w:t xml:space="preserve"> </w:t>
      </w:r>
      <w:r w:rsidRPr="00C40334">
        <w:rPr>
          <w:rFonts w:asciiTheme="minorHAnsi" w:hAnsiTheme="minorHAnsi"/>
          <w:color w:val="010202"/>
        </w:rPr>
        <w:t>shall</w:t>
      </w:r>
      <w:r w:rsidRPr="00C40334">
        <w:rPr>
          <w:rFonts w:asciiTheme="minorHAnsi" w:hAnsiTheme="minorHAnsi"/>
          <w:color w:val="010202"/>
          <w:spacing w:val="16"/>
        </w:rPr>
        <w:t xml:space="preserve"> </w:t>
      </w:r>
      <w:r w:rsidRPr="00C40334">
        <w:rPr>
          <w:rFonts w:asciiTheme="minorHAnsi" w:hAnsiTheme="minorHAnsi"/>
          <w:color w:val="010202"/>
        </w:rPr>
        <w:t>be</w:t>
      </w:r>
      <w:r w:rsidRPr="00C40334">
        <w:rPr>
          <w:rFonts w:asciiTheme="minorHAnsi" w:hAnsiTheme="minorHAnsi"/>
          <w:color w:val="010202"/>
          <w:spacing w:val="16"/>
        </w:rPr>
        <w:t xml:space="preserve"> </w:t>
      </w:r>
      <w:r w:rsidRPr="00C40334">
        <w:rPr>
          <w:rFonts w:asciiTheme="minorHAnsi" w:hAnsiTheme="minorHAnsi"/>
          <w:color w:val="010202"/>
        </w:rPr>
        <w:t>the</w:t>
      </w:r>
      <w:r w:rsidRPr="00C40334">
        <w:rPr>
          <w:rFonts w:asciiTheme="minorHAnsi" w:hAnsiTheme="minorHAnsi"/>
          <w:color w:val="010202"/>
          <w:spacing w:val="16"/>
        </w:rPr>
        <w:t xml:space="preserve"> </w:t>
      </w:r>
      <w:r w:rsidRPr="00C40334">
        <w:rPr>
          <w:rFonts w:asciiTheme="minorHAnsi" w:hAnsiTheme="minorHAnsi"/>
          <w:color w:val="010202"/>
        </w:rPr>
        <w:t>responsibility</w:t>
      </w:r>
      <w:r w:rsidRPr="00C40334">
        <w:rPr>
          <w:rFonts w:asciiTheme="minorHAnsi" w:hAnsiTheme="minorHAnsi"/>
          <w:color w:val="010202"/>
          <w:spacing w:val="16"/>
        </w:rPr>
        <w:t xml:space="preserve"> </w:t>
      </w:r>
      <w:r w:rsidRPr="00C40334">
        <w:rPr>
          <w:rFonts w:asciiTheme="minorHAnsi" w:hAnsiTheme="minorHAnsi"/>
          <w:color w:val="010202"/>
        </w:rPr>
        <w:t>of</w:t>
      </w:r>
      <w:r w:rsidRPr="00C40334">
        <w:rPr>
          <w:rFonts w:asciiTheme="minorHAnsi" w:hAnsiTheme="minorHAnsi"/>
          <w:color w:val="010202"/>
          <w:spacing w:val="16"/>
        </w:rPr>
        <w:t xml:space="preserve"> </w:t>
      </w:r>
      <w:r w:rsidRPr="00C40334">
        <w:rPr>
          <w:rFonts w:asciiTheme="minorHAnsi" w:hAnsiTheme="minorHAnsi"/>
          <w:color w:val="010202"/>
        </w:rPr>
        <w:t>the</w:t>
      </w:r>
      <w:r w:rsidRPr="00C40334">
        <w:rPr>
          <w:rFonts w:asciiTheme="minorHAnsi" w:hAnsiTheme="minorHAnsi"/>
          <w:color w:val="010202"/>
          <w:spacing w:val="16"/>
        </w:rPr>
        <w:t xml:space="preserve"> </w:t>
      </w:r>
      <w:r w:rsidRPr="00C40334">
        <w:rPr>
          <w:rFonts w:asciiTheme="minorHAnsi" w:hAnsiTheme="minorHAnsi"/>
          <w:color w:val="010202"/>
        </w:rPr>
        <w:t>bidder</w:t>
      </w:r>
      <w:r w:rsidRPr="00C40334">
        <w:rPr>
          <w:rFonts w:asciiTheme="minorHAnsi" w:hAnsiTheme="minorHAnsi"/>
          <w:color w:val="010202"/>
          <w:spacing w:val="16"/>
        </w:rPr>
        <w:t xml:space="preserve"> </w:t>
      </w:r>
      <w:r w:rsidRPr="00C40334">
        <w:rPr>
          <w:rFonts w:asciiTheme="minorHAnsi" w:hAnsiTheme="minorHAnsi"/>
          <w:color w:val="010202"/>
        </w:rPr>
        <w:t>to</w:t>
      </w:r>
      <w:r w:rsidRPr="00C40334">
        <w:rPr>
          <w:rFonts w:asciiTheme="minorHAnsi" w:hAnsiTheme="minorHAnsi"/>
          <w:color w:val="010202"/>
          <w:spacing w:val="16"/>
        </w:rPr>
        <w:t xml:space="preserve"> </w:t>
      </w:r>
      <w:r w:rsidRPr="00C40334">
        <w:rPr>
          <w:rFonts w:asciiTheme="minorHAnsi" w:hAnsiTheme="minorHAnsi"/>
          <w:color w:val="010202"/>
        </w:rPr>
        <w:t>document</w:t>
      </w:r>
      <w:r w:rsidRPr="00C40334">
        <w:rPr>
          <w:rFonts w:asciiTheme="minorHAnsi" w:hAnsiTheme="minorHAnsi"/>
          <w:color w:val="010202"/>
          <w:spacing w:val="16"/>
        </w:rPr>
        <w:t xml:space="preserve"> </w:t>
      </w:r>
      <w:r w:rsidRPr="00C40334">
        <w:rPr>
          <w:rFonts w:asciiTheme="minorHAnsi" w:hAnsiTheme="minorHAnsi"/>
          <w:color w:val="010202"/>
        </w:rPr>
        <w:t>the</w:t>
      </w:r>
      <w:r w:rsidRPr="00C40334">
        <w:rPr>
          <w:rFonts w:asciiTheme="minorHAnsi" w:hAnsiTheme="minorHAnsi"/>
          <w:color w:val="010202"/>
          <w:spacing w:val="16"/>
        </w:rPr>
        <w:t xml:space="preserve"> </w:t>
      </w:r>
      <w:r w:rsidRPr="00C40334">
        <w:rPr>
          <w:rFonts w:asciiTheme="minorHAnsi" w:hAnsiTheme="minorHAnsi"/>
          <w:color w:val="010202"/>
        </w:rPr>
        <w:t>equivalence</w:t>
      </w:r>
      <w:r w:rsidRPr="00C40334">
        <w:rPr>
          <w:rFonts w:asciiTheme="minorHAnsi" w:hAnsiTheme="minorHAnsi"/>
          <w:color w:val="010202"/>
          <w:w w:val="102"/>
        </w:rPr>
        <w:t xml:space="preserve"> </w:t>
      </w:r>
      <w:r w:rsidRPr="00C40334">
        <w:rPr>
          <w:rFonts w:asciiTheme="minorHAnsi" w:hAnsiTheme="minorHAnsi"/>
          <w:color w:val="010202"/>
        </w:rPr>
        <w:t>claim.</w:t>
      </w:r>
      <w:r>
        <w:rPr>
          <w:rFonts w:asciiTheme="minorHAnsi" w:hAnsiTheme="minorHAnsi"/>
          <w:color w:val="010202"/>
        </w:rPr>
        <w:t xml:space="preserve">  </w:t>
      </w:r>
      <w:r w:rsidRPr="00C40334">
        <w:rPr>
          <w:rFonts w:asciiTheme="minorHAnsi" w:hAnsiTheme="minorHAnsi"/>
          <w:color w:val="010202"/>
        </w:rPr>
        <w:t>Failure</w:t>
      </w:r>
      <w:r w:rsidRPr="00C40334">
        <w:rPr>
          <w:rFonts w:asciiTheme="minorHAnsi" w:hAnsiTheme="minorHAnsi"/>
          <w:color w:val="010202"/>
          <w:spacing w:val="11"/>
        </w:rPr>
        <w:t xml:space="preserve"> </w:t>
      </w:r>
      <w:r w:rsidRPr="00C40334">
        <w:rPr>
          <w:rFonts w:asciiTheme="minorHAnsi" w:hAnsiTheme="minorHAnsi"/>
          <w:color w:val="010202"/>
        </w:rPr>
        <w:t>to</w:t>
      </w:r>
      <w:r w:rsidRPr="00C40334">
        <w:rPr>
          <w:rFonts w:asciiTheme="minorHAnsi" w:hAnsiTheme="minorHAnsi"/>
          <w:color w:val="010202"/>
          <w:spacing w:val="12"/>
        </w:rPr>
        <w:t xml:space="preserve"> </w:t>
      </w:r>
      <w:r w:rsidRPr="00C40334">
        <w:rPr>
          <w:rFonts w:asciiTheme="minorHAnsi" w:hAnsiTheme="minorHAnsi"/>
          <w:color w:val="010202"/>
        </w:rPr>
        <w:t>submit</w:t>
      </w:r>
      <w:r w:rsidRPr="00C40334">
        <w:rPr>
          <w:rFonts w:asciiTheme="minorHAnsi" w:hAnsiTheme="minorHAnsi"/>
          <w:color w:val="010202"/>
          <w:spacing w:val="11"/>
        </w:rPr>
        <w:t xml:space="preserve"> </w:t>
      </w:r>
      <w:r w:rsidRPr="00C40334">
        <w:rPr>
          <w:rFonts w:asciiTheme="minorHAnsi" w:hAnsiTheme="minorHAnsi"/>
          <w:color w:val="010202"/>
        </w:rPr>
        <w:t>such</w:t>
      </w:r>
      <w:r w:rsidRPr="00C40334">
        <w:rPr>
          <w:rFonts w:asciiTheme="minorHAnsi" w:hAnsiTheme="minorHAnsi"/>
          <w:color w:val="010202"/>
          <w:spacing w:val="11"/>
        </w:rPr>
        <w:t xml:space="preserve"> </w:t>
      </w:r>
      <w:r w:rsidRPr="00C40334">
        <w:rPr>
          <w:rFonts w:asciiTheme="minorHAnsi" w:hAnsiTheme="minorHAnsi"/>
          <w:color w:val="010202"/>
        </w:rPr>
        <w:t>documentation</w:t>
      </w:r>
      <w:r w:rsidRPr="00C40334">
        <w:rPr>
          <w:rFonts w:asciiTheme="minorHAnsi" w:hAnsiTheme="minorHAnsi"/>
          <w:color w:val="010202"/>
          <w:spacing w:val="12"/>
        </w:rPr>
        <w:t xml:space="preserve"> </w:t>
      </w:r>
      <w:r w:rsidRPr="00C40334">
        <w:rPr>
          <w:rFonts w:asciiTheme="minorHAnsi" w:hAnsiTheme="minorHAnsi"/>
          <w:color w:val="010202"/>
        </w:rPr>
        <w:t>shall</w:t>
      </w:r>
      <w:r w:rsidRPr="00C40334">
        <w:rPr>
          <w:rFonts w:asciiTheme="minorHAnsi" w:hAnsiTheme="minorHAnsi"/>
          <w:color w:val="010202"/>
          <w:spacing w:val="11"/>
        </w:rPr>
        <w:t xml:space="preserve"> </w:t>
      </w:r>
      <w:r w:rsidRPr="00C40334">
        <w:rPr>
          <w:rFonts w:asciiTheme="minorHAnsi" w:hAnsiTheme="minorHAnsi"/>
          <w:color w:val="010202"/>
        </w:rPr>
        <w:t>be</w:t>
      </w:r>
      <w:r w:rsidRPr="00C40334">
        <w:rPr>
          <w:rFonts w:asciiTheme="minorHAnsi" w:hAnsiTheme="minorHAnsi"/>
          <w:color w:val="010202"/>
          <w:spacing w:val="12"/>
        </w:rPr>
        <w:t xml:space="preserve"> </w:t>
      </w:r>
      <w:r w:rsidRPr="00C40334">
        <w:rPr>
          <w:rFonts w:asciiTheme="minorHAnsi" w:hAnsiTheme="minorHAnsi"/>
          <w:color w:val="010202"/>
        </w:rPr>
        <w:t>grounds</w:t>
      </w:r>
      <w:r w:rsidRPr="00C40334">
        <w:rPr>
          <w:rFonts w:asciiTheme="minorHAnsi" w:hAnsiTheme="minorHAnsi"/>
          <w:color w:val="010202"/>
          <w:spacing w:val="11"/>
        </w:rPr>
        <w:t xml:space="preserve"> </w:t>
      </w:r>
      <w:r w:rsidRPr="00C40334">
        <w:rPr>
          <w:rFonts w:asciiTheme="minorHAnsi" w:hAnsiTheme="minorHAnsi"/>
          <w:color w:val="010202"/>
        </w:rPr>
        <w:t>for</w:t>
      </w:r>
      <w:r w:rsidRPr="00C40334">
        <w:rPr>
          <w:rFonts w:asciiTheme="minorHAnsi" w:hAnsiTheme="minorHAnsi"/>
          <w:color w:val="010202"/>
          <w:spacing w:val="12"/>
        </w:rPr>
        <w:t xml:space="preserve"> </w:t>
      </w:r>
      <w:r w:rsidRPr="00C40334">
        <w:rPr>
          <w:rFonts w:asciiTheme="minorHAnsi" w:hAnsiTheme="minorHAnsi"/>
          <w:color w:val="010202"/>
        </w:rPr>
        <w:t>rejection</w:t>
      </w:r>
      <w:r w:rsidRPr="00C40334">
        <w:rPr>
          <w:rFonts w:asciiTheme="minorHAnsi" w:hAnsiTheme="minorHAnsi"/>
          <w:color w:val="010202"/>
          <w:spacing w:val="11"/>
        </w:rPr>
        <w:t xml:space="preserve"> </w:t>
      </w:r>
      <w:r w:rsidRPr="00C40334">
        <w:rPr>
          <w:rFonts w:asciiTheme="minorHAnsi" w:hAnsiTheme="minorHAnsi"/>
          <w:color w:val="010202"/>
        </w:rPr>
        <w:t>of</w:t>
      </w:r>
      <w:r w:rsidRPr="00C40334">
        <w:rPr>
          <w:rFonts w:asciiTheme="minorHAnsi" w:hAnsiTheme="minorHAnsi"/>
          <w:color w:val="010202"/>
          <w:spacing w:val="12"/>
        </w:rPr>
        <w:t xml:space="preserve"> </w:t>
      </w:r>
      <w:r w:rsidRPr="00C40334">
        <w:rPr>
          <w:rFonts w:asciiTheme="minorHAnsi" w:hAnsiTheme="minorHAnsi"/>
          <w:color w:val="010202"/>
        </w:rPr>
        <w:t>the</w:t>
      </w:r>
      <w:r w:rsidRPr="00C40334">
        <w:rPr>
          <w:rFonts w:asciiTheme="minorHAnsi" w:hAnsiTheme="minorHAnsi"/>
          <w:color w:val="010202"/>
          <w:spacing w:val="11"/>
        </w:rPr>
        <w:t xml:space="preserve"> </w:t>
      </w:r>
      <w:r w:rsidRPr="00C40334">
        <w:rPr>
          <w:rFonts w:asciiTheme="minorHAnsi" w:hAnsiTheme="minorHAnsi"/>
          <w:color w:val="010202"/>
        </w:rPr>
        <w:t>claim</w:t>
      </w:r>
      <w:r w:rsidRPr="00C40334">
        <w:rPr>
          <w:rFonts w:asciiTheme="minorHAnsi" w:hAnsiTheme="minorHAnsi"/>
          <w:color w:val="010202"/>
          <w:spacing w:val="12"/>
        </w:rPr>
        <w:t xml:space="preserve"> </w:t>
      </w:r>
      <w:r w:rsidRPr="00C40334">
        <w:rPr>
          <w:rFonts w:asciiTheme="minorHAnsi" w:hAnsiTheme="minorHAnsi"/>
          <w:color w:val="010202"/>
        </w:rPr>
        <w:t>of</w:t>
      </w:r>
      <w:r w:rsidRPr="00C40334">
        <w:rPr>
          <w:rFonts w:asciiTheme="minorHAnsi" w:hAnsiTheme="minorHAnsi"/>
          <w:color w:val="010202"/>
          <w:spacing w:val="11"/>
        </w:rPr>
        <w:t xml:space="preserve"> </w:t>
      </w:r>
      <w:r w:rsidRPr="00C40334">
        <w:rPr>
          <w:rFonts w:asciiTheme="minorHAnsi" w:hAnsiTheme="minorHAnsi"/>
          <w:color w:val="010202"/>
        </w:rPr>
        <w:t>equivalence.</w:t>
      </w:r>
    </w:p>
    <w:p w:rsidR="00743395" w:rsidRPr="00C40334" w:rsidRDefault="00743395" w:rsidP="00743395">
      <w:pPr>
        <w:kinsoku w:val="0"/>
        <w:overflowPunct w:val="0"/>
        <w:spacing w:before="1" w:line="140" w:lineRule="exact"/>
        <w:jc w:val="both"/>
        <w:rPr>
          <w:rFonts w:asciiTheme="minorHAnsi" w:hAnsiTheme="minorHAnsi"/>
        </w:rPr>
      </w:pPr>
    </w:p>
    <w:p w:rsidR="00743395" w:rsidRPr="00347D8D" w:rsidRDefault="00743395" w:rsidP="00743395">
      <w:pPr>
        <w:pStyle w:val="BodyText"/>
        <w:kinsoku w:val="0"/>
        <w:overflowPunct w:val="0"/>
        <w:spacing w:line="257" w:lineRule="auto"/>
        <w:ind w:left="113" w:right="114" w:firstLine="1"/>
        <w:jc w:val="both"/>
        <w:rPr>
          <w:rFonts w:asciiTheme="minorHAnsi" w:hAnsiTheme="minorHAnsi"/>
          <w:color w:val="000000"/>
        </w:rPr>
      </w:pPr>
      <w:r w:rsidRPr="00C40334">
        <w:rPr>
          <w:rFonts w:asciiTheme="minorHAnsi" w:hAnsiTheme="minorHAnsi"/>
          <w:color w:val="010202"/>
        </w:rPr>
        <w:t>If</w:t>
      </w:r>
      <w:r w:rsidRPr="00C40334">
        <w:rPr>
          <w:rFonts w:asciiTheme="minorHAnsi" w:hAnsiTheme="minorHAnsi"/>
          <w:color w:val="010202"/>
          <w:spacing w:val="48"/>
        </w:rPr>
        <w:t xml:space="preserve"> </w:t>
      </w:r>
      <w:r w:rsidRPr="00C40334">
        <w:rPr>
          <w:rFonts w:asciiTheme="minorHAnsi" w:hAnsiTheme="minorHAnsi"/>
          <w:color w:val="010202"/>
        </w:rPr>
        <w:t>two</w:t>
      </w:r>
      <w:r w:rsidRPr="00C40334">
        <w:rPr>
          <w:rFonts w:asciiTheme="minorHAnsi" w:hAnsiTheme="minorHAnsi"/>
          <w:color w:val="010202"/>
          <w:spacing w:val="48"/>
        </w:rPr>
        <w:t xml:space="preserve"> </w:t>
      </w:r>
      <w:r w:rsidRPr="00C40334">
        <w:rPr>
          <w:rFonts w:asciiTheme="minorHAnsi" w:hAnsiTheme="minorHAnsi"/>
          <w:color w:val="010202"/>
        </w:rPr>
        <w:t>or</w:t>
      </w:r>
      <w:r w:rsidRPr="00C40334">
        <w:rPr>
          <w:rFonts w:asciiTheme="minorHAnsi" w:hAnsiTheme="minorHAnsi"/>
          <w:color w:val="010202"/>
          <w:spacing w:val="48"/>
        </w:rPr>
        <w:t xml:space="preserve"> </w:t>
      </w:r>
      <w:r w:rsidRPr="00C40334">
        <w:rPr>
          <w:rFonts w:asciiTheme="minorHAnsi" w:hAnsiTheme="minorHAnsi"/>
          <w:color w:val="010202"/>
        </w:rPr>
        <w:t>more</w:t>
      </w:r>
      <w:r w:rsidRPr="00C40334">
        <w:rPr>
          <w:rFonts w:asciiTheme="minorHAnsi" w:hAnsiTheme="minorHAnsi"/>
          <w:color w:val="010202"/>
          <w:spacing w:val="48"/>
        </w:rPr>
        <w:t xml:space="preserve"> </w:t>
      </w:r>
      <w:r w:rsidRPr="00C40334">
        <w:rPr>
          <w:rFonts w:asciiTheme="minorHAnsi" w:hAnsiTheme="minorHAnsi"/>
          <w:color w:val="010202"/>
        </w:rPr>
        <w:t>brands,</w:t>
      </w:r>
      <w:r w:rsidRPr="00C40334">
        <w:rPr>
          <w:rFonts w:asciiTheme="minorHAnsi" w:hAnsiTheme="minorHAnsi"/>
          <w:color w:val="010202"/>
          <w:spacing w:val="48"/>
        </w:rPr>
        <w:t xml:space="preserve"> </w:t>
      </w:r>
      <w:r w:rsidRPr="00C40334">
        <w:rPr>
          <w:rFonts w:asciiTheme="minorHAnsi" w:hAnsiTheme="minorHAnsi"/>
          <w:color w:val="010202"/>
        </w:rPr>
        <w:t>makes</w:t>
      </w:r>
      <w:r w:rsidRPr="00C40334">
        <w:rPr>
          <w:rFonts w:asciiTheme="minorHAnsi" w:hAnsiTheme="minorHAnsi"/>
          <w:color w:val="010202"/>
          <w:spacing w:val="48"/>
        </w:rPr>
        <w:t xml:space="preserve"> </w:t>
      </w:r>
      <w:r w:rsidRPr="00C40334">
        <w:rPr>
          <w:rFonts w:asciiTheme="minorHAnsi" w:hAnsiTheme="minorHAnsi"/>
          <w:color w:val="010202"/>
        </w:rPr>
        <w:t>of</w:t>
      </w:r>
      <w:r w:rsidRPr="00C40334">
        <w:rPr>
          <w:rFonts w:asciiTheme="minorHAnsi" w:hAnsiTheme="minorHAnsi"/>
          <w:color w:val="010202"/>
          <w:spacing w:val="49"/>
        </w:rPr>
        <w:t xml:space="preserve"> </w:t>
      </w:r>
      <w:r w:rsidRPr="00C40334">
        <w:rPr>
          <w:rFonts w:asciiTheme="minorHAnsi" w:hAnsiTheme="minorHAnsi"/>
          <w:color w:val="010202"/>
        </w:rPr>
        <w:t>material,</w:t>
      </w:r>
      <w:r w:rsidRPr="00C40334">
        <w:rPr>
          <w:rFonts w:asciiTheme="minorHAnsi" w:hAnsiTheme="minorHAnsi"/>
          <w:color w:val="010202"/>
          <w:spacing w:val="48"/>
        </w:rPr>
        <w:t xml:space="preserve"> </w:t>
      </w:r>
      <w:r w:rsidRPr="00C40334">
        <w:rPr>
          <w:rFonts w:asciiTheme="minorHAnsi" w:hAnsiTheme="minorHAnsi"/>
          <w:color w:val="010202"/>
        </w:rPr>
        <w:t>devices</w:t>
      </w:r>
      <w:r w:rsidRPr="00C40334">
        <w:rPr>
          <w:rFonts w:asciiTheme="minorHAnsi" w:hAnsiTheme="minorHAnsi"/>
          <w:color w:val="010202"/>
          <w:spacing w:val="48"/>
        </w:rPr>
        <w:t xml:space="preserve"> </w:t>
      </w:r>
      <w:r w:rsidRPr="00C40334">
        <w:rPr>
          <w:rFonts w:asciiTheme="minorHAnsi" w:hAnsiTheme="minorHAnsi"/>
          <w:color w:val="010202"/>
        </w:rPr>
        <w:t>or</w:t>
      </w:r>
      <w:r w:rsidRPr="00C40334">
        <w:rPr>
          <w:rFonts w:asciiTheme="minorHAnsi" w:hAnsiTheme="minorHAnsi"/>
          <w:color w:val="010202"/>
          <w:spacing w:val="48"/>
        </w:rPr>
        <w:t xml:space="preserve"> </w:t>
      </w:r>
      <w:r w:rsidRPr="00C40334">
        <w:rPr>
          <w:rFonts w:asciiTheme="minorHAnsi" w:hAnsiTheme="minorHAnsi"/>
          <w:color w:val="010202"/>
        </w:rPr>
        <w:t>equipment</w:t>
      </w:r>
      <w:r w:rsidRPr="00C40334">
        <w:rPr>
          <w:rFonts w:asciiTheme="minorHAnsi" w:hAnsiTheme="minorHAnsi"/>
          <w:color w:val="010202"/>
          <w:spacing w:val="48"/>
        </w:rPr>
        <w:t xml:space="preserve"> </w:t>
      </w:r>
      <w:r w:rsidRPr="00C40334">
        <w:rPr>
          <w:rFonts w:asciiTheme="minorHAnsi" w:hAnsiTheme="minorHAnsi"/>
          <w:color w:val="010202"/>
        </w:rPr>
        <w:t>are</w:t>
      </w:r>
      <w:r w:rsidRPr="00C40334">
        <w:rPr>
          <w:rFonts w:asciiTheme="minorHAnsi" w:hAnsiTheme="minorHAnsi"/>
          <w:color w:val="010202"/>
          <w:spacing w:val="48"/>
        </w:rPr>
        <w:t xml:space="preserve"> </w:t>
      </w:r>
      <w:r w:rsidRPr="00C40334">
        <w:rPr>
          <w:rFonts w:asciiTheme="minorHAnsi" w:hAnsiTheme="minorHAnsi"/>
          <w:color w:val="010202"/>
        </w:rPr>
        <w:t>shown</w:t>
      </w:r>
      <w:r w:rsidRPr="00C40334">
        <w:rPr>
          <w:rFonts w:asciiTheme="minorHAnsi" w:hAnsiTheme="minorHAnsi"/>
          <w:color w:val="010202"/>
          <w:spacing w:val="49"/>
        </w:rPr>
        <w:t xml:space="preserve"> </w:t>
      </w:r>
      <w:r w:rsidRPr="00C40334">
        <w:rPr>
          <w:rFonts w:asciiTheme="minorHAnsi" w:hAnsiTheme="minorHAnsi"/>
          <w:color w:val="010202"/>
        </w:rPr>
        <w:t>or</w:t>
      </w:r>
      <w:r w:rsidRPr="00C40334">
        <w:rPr>
          <w:rFonts w:asciiTheme="minorHAnsi" w:hAnsiTheme="minorHAnsi"/>
          <w:color w:val="010202"/>
          <w:spacing w:val="48"/>
        </w:rPr>
        <w:t xml:space="preserve"> </w:t>
      </w:r>
      <w:r w:rsidRPr="00C40334">
        <w:rPr>
          <w:rFonts w:asciiTheme="minorHAnsi" w:hAnsiTheme="minorHAnsi"/>
          <w:color w:val="010202"/>
        </w:rPr>
        <w:t>specified,</w:t>
      </w:r>
      <w:r w:rsidRPr="00C40334">
        <w:rPr>
          <w:rFonts w:asciiTheme="minorHAnsi" w:hAnsiTheme="minorHAnsi"/>
          <w:color w:val="010202"/>
          <w:spacing w:val="48"/>
        </w:rPr>
        <w:t xml:space="preserve"> </w:t>
      </w:r>
      <w:r w:rsidRPr="00C40334">
        <w:rPr>
          <w:rFonts w:asciiTheme="minorHAnsi" w:hAnsiTheme="minorHAnsi"/>
          <w:color w:val="010202"/>
        </w:rPr>
        <w:t>each</w:t>
      </w:r>
      <w:r w:rsidRPr="00C40334">
        <w:rPr>
          <w:rFonts w:asciiTheme="minorHAnsi" w:hAnsiTheme="minorHAnsi"/>
          <w:color w:val="010202"/>
          <w:spacing w:val="48"/>
        </w:rPr>
        <w:t xml:space="preserve"> </w:t>
      </w:r>
      <w:r w:rsidRPr="00C40334">
        <w:rPr>
          <w:rFonts w:asciiTheme="minorHAnsi" w:hAnsiTheme="minorHAnsi"/>
          <w:color w:val="010202"/>
        </w:rPr>
        <w:t>should</w:t>
      </w:r>
      <w:r w:rsidRPr="00C40334">
        <w:rPr>
          <w:rFonts w:asciiTheme="minorHAnsi" w:hAnsiTheme="minorHAnsi"/>
          <w:color w:val="010202"/>
          <w:spacing w:val="48"/>
        </w:rPr>
        <w:t xml:space="preserve"> </w:t>
      </w:r>
      <w:r w:rsidRPr="00C40334">
        <w:rPr>
          <w:rFonts w:asciiTheme="minorHAnsi" w:hAnsiTheme="minorHAnsi"/>
          <w:color w:val="010202"/>
        </w:rPr>
        <w:t>be</w:t>
      </w:r>
      <w:r w:rsidRPr="00C40334">
        <w:rPr>
          <w:rFonts w:asciiTheme="minorHAnsi" w:hAnsiTheme="minorHAnsi"/>
          <w:color w:val="010202"/>
          <w:w w:val="102"/>
        </w:rPr>
        <w:t xml:space="preserve"> </w:t>
      </w:r>
      <w:r w:rsidRPr="00C40334">
        <w:rPr>
          <w:rFonts w:asciiTheme="minorHAnsi" w:hAnsiTheme="minorHAnsi"/>
          <w:color w:val="010202"/>
        </w:rPr>
        <w:t>regarded</w:t>
      </w:r>
      <w:r w:rsidRPr="00C40334">
        <w:rPr>
          <w:rFonts w:asciiTheme="minorHAnsi" w:hAnsiTheme="minorHAnsi"/>
          <w:color w:val="010202"/>
          <w:spacing w:val="29"/>
        </w:rPr>
        <w:t xml:space="preserve"> </w:t>
      </w:r>
      <w:r w:rsidRPr="00C40334">
        <w:rPr>
          <w:rFonts w:asciiTheme="minorHAnsi" w:hAnsiTheme="minorHAnsi"/>
          <w:color w:val="010202"/>
        </w:rPr>
        <w:t>as</w:t>
      </w:r>
      <w:r w:rsidRPr="00C40334">
        <w:rPr>
          <w:rFonts w:asciiTheme="minorHAnsi" w:hAnsiTheme="minorHAnsi"/>
          <w:color w:val="010202"/>
          <w:spacing w:val="30"/>
        </w:rPr>
        <w:t xml:space="preserve"> </w:t>
      </w:r>
      <w:r w:rsidRPr="00C40334">
        <w:rPr>
          <w:rFonts w:asciiTheme="minorHAnsi" w:hAnsiTheme="minorHAnsi"/>
          <w:color w:val="010202"/>
        </w:rPr>
        <w:t>the</w:t>
      </w:r>
      <w:r w:rsidRPr="00C40334">
        <w:rPr>
          <w:rFonts w:asciiTheme="minorHAnsi" w:hAnsiTheme="minorHAnsi"/>
          <w:color w:val="010202"/>
          <w:spacing w:val="30"/>
        </w:rPr>
        <w:t xml:space="preserve"> </w:t>
      </w:r>
      <w:r w:rsidRPr="00C40334">
        <w:rPr>
          <w:rFonts w:asciiTheme="minorHAnsi" w:hAnsiTheme="minorHAnsi"/>
          <w:color w:val="010202"/>
        </w:rPr>
        <w:t>equal</w:t>
      </w:r>
      <w:r w:rsidRPr="00C40334">
        <w:rPr>
          <w:rFonts w:asciiTheme="minorHAnsi" w:hAnsiTheme="minorHAnsi"/>
          <w:color w:val="010202"/>
          <w:spacing w:val="30"/>
        </w:rPr>
        <w:t xml:space="preserve"> </w:t>
      </w:r>
      <w:r w:rsidRPr="00C40334">
        <w:rPr>
          <w:rFonts w:asciiTheme="minorHAnsi" w:hAnsiTheme="minorHAnsi"/>
          <w:color w:val="010202"/>
        </w:rPr>
        <w:t>of</w:t>
      </w:r>
      <w:r w:rsidRPr="00C40334">
        <w:rPr>
          <w:rFonts w:asciiTheme="minorHAnsi" w:hAnsiTheme="minorHAnsi"/>
          <w:color w:val="010202"/>
          <w:spacing w:val="30"/>
        </w:rPr>
        <w:t xml:space="preserve"> </w:t>
      </w:r>
      <w:r w:rsidRPr="00C40334">
        <w:rPr>
          <w:rFonts w:asciiTheme="minorHAnsi" w:hAnsiTheme="minorHAnsi"/>
          <w:color w:val="010202"/>
        </w:rPr>
        <w:t>the</w:t>
      </w:r>
      <w:r w:rsidRPr="00C40334">
        <w:rPr>
          <w:rFonts w:asciiTheme="minorHAnsi" w:hAnsiTheme="minorHAnsi"/>
          <w:color w:val="010202"/>
          <w:spacing w:val="30"/>
        </w:rPr>
        <w:t xml:space="preserve"> </w:t>
      </w:r>
      <w:r w:rsidRPr="00C40334">
        <w:rPr>
          <w:rFonts w:asciiTheme="minorHAnsi" w:hAnsiTheme="minorHAnsi"/>
          <w:color w:val="010202"/>
        </w:rPr>
        <w:t>other.</w:t>
      </w:r>
      <w:r w:rsidRPr="00C40334">
        <w:rPr>
          <w:rFonts w:asciiTheme="minorHAnsi" w:hAnsiTheme="minorHAnsi"/>
          <w:color w:val="010202"/>
          <w:spacing w:val="7"/>
        </w:rPr>
        <w:t xml:space="preserve"> </w:t>
      </w:r>
      <w:r w:rsidRPr="00C40334">
        <w:rPr>
          <w:rFonts w:asciiTheme="minorHAnsi" w:hAnsiTheme="minorHAnsi"/>
          <w:color w:val="010202"/>
        </w:rPr>
        <w:t>Any</w:t>
      </w:r>
      <w:r w:rsidRPr="00C40334">
        <w:rPr>
          <w:rFonts w:asciiTheme="minorHAnsi" w:hAnsiTheme="minorHAnsi"/>
          <w:color w:val="010202"/>
          <w:spacing w:val="30"/>
        </w:rPr>
        <w:t xml:space="preserve"> </w:t>
      </w:r>
      <w:r w:rsidRPr="00C40334">
        <w:rPr>
          <w:rFonts w:asciiTheme="minorHAnsi" w:hAnsiTheme="minorHAnsi"/>
          <w:color w:val="010202"/>
        </w:rPr>
        <w:t>other</w:t>
      </w:r>
      <w:r w:rsidRPr="00C40334">
        <w:rPr>
          <w:rFonts w:asciiTheme="minorHAnsi" w:hAnsiTheme="minorHAnsi"/>
          <w:color w:val="010202"/>
          <w:spacing w:val="30"/>
        </w:rPr>
        <w:t xml:space="preserve"> </w:t>
      </w:r>
      <w:r w:rsidRPr="00C40334">
        <w:rPr>
          <w:rFonts w:asciiTheme="minorHAnsi" w:hAnsiTheme="minorHAnsi"/>
          <w:color w:val="010202"/>
        </w:rPr>
        <w:t>brand,</w:t>
      </w:r>
      <w:r w:rsidRPr="00C40334">
        <w:rPr>
          <w:rFonts w:asciiTheme="minorHAnsi" w:hAnsiTheme="minorHAnsi"/>
          <w:color w:val="010202"/>
          <w:spacing w:val="30"/>
        </w:rPr>
        <w:t xml:space="preserve"> </w:t>
      </w:r>
      <w:r w:rsidRPr="00C40334">
        <w:rPr>
          <w:rFonts w:asciiTheme="minorHAnsi" w:hAnsiTheme="minorHAnsi"/>
          <w:color w:val="010202"/>
        </w:rPr>
        <w:t>make</w:t>
      </w:r>
      <w:r w:rsidRPr="00C40334">
        <w:rPr>
          <w:rFonts w:asciiTheme="minorHAnsi" w:hAnsiTheme="minorHAnsi"/>
          <w:color w:val="010202"/>
          <w:spacing w:val="30"/>
        </w:rPr>
        <w:t xml:space="preserve"> </w:t>
      </w:r>
      <w:r w:rsidRPr="00C40334">
        <w:rPr>
          <w:rFonts w:asciiTheme="minorHAnsi" w:hAnsiTheme="minorHAnsi"/>
          <w:color w:val="010202"/>
        </w:rPr>
        <w:t>of</w:t>
      </w:r>
      <w:r w:rsidRPr="00C40334">
        <w:rPr>
          <w:rFonts w:asciiTheme="minorHAnsi" w:hAnsiTheme="minorHAnsi"/>
          <w:color w:val="010202"/>
          <w:spacing w:val="29"/>
        </w:rPr>
        <w:t xml:space="preserve"> </w:t>
      </w:r>
      <w:r w:rsidRPr="00C40334">
        <w:rPr>
          <w:rFonts w:asciiTheme="minorHAnsi" w:hAnsiTheme="minorHAnsi"/>
          <w:color w:val="010202"/>
        </w:rPr>
        <w:t>material,</w:t>
      </w:r>
      <w:r w:rsidRPr="00C40334">
        <w:rPr>
          <w:rFonts w:asciiTheme="minorHAnsi" w:hAnsiTheme="minorHAnsi"/>
          <w:color w:val="010202"/>
          <w:spacing w:val="30"/>
        </w:rPr>
        <w:t xml:space="preserve"> </w:t>
      </w:r>
      <w:r w:rsidRPr="00C40334">
        <w:rPr>
          <w:rFonts w:asciiTheme="minorHAnsi" w:hAnsiTheme="minorHAnsi"/>
          <w:color w:val="010202"/>
        </w:rPr>
        <w:t>devices</w:t>
      </w:r>
      <w:r w:rsidRPr="00C40334">
        <w:rPr>
          <w:rFonts w:asciiTheme="minorHAnsi" w:hAnsiTheme="minorHAnsi"/>
          <w:color w:val="010202"/>
          <w:spacing w:val="30"/>
        </w:rPr>
        <w:t xml:space="preserve"> </w:t>
      </w:r>
      <w:r w:rsidRPr="00C40334">
        <w:rPr>
          <w:rFonts w:asciiTheme="minorHAnsi" w:hAnsiTheme="minorHAnsi"/>
          <w:color w:val="010202"/>
        </w:rPr>
        <w:t>or</w:t>
      </w:r>
      <w:r w:rsidRPr="00C40334">
        <w:rPr>
          <w:rFonts w:asciiTheme="minorHAnsi" w:hAnsiTheme="minorHAnsi"/>
          <w:color w:val="010202"/>
          <w:spacing w:val="30"/>
        </w:rPr>
        <w:t xml:space="preserve"> </w:t>
      </w:r>
      <w:r w:rsidRPr="00C40334">
        <w:rPr>
          <w:rFonts w:asciiTheme="minorHAnsi" w:hAnsiTheme="minorHAnsi"/>
          <w:color w:val="010202"/>
        </w:rPr>
        <w:t>equipment,</w:t>
      </w:r>
      <w:r w:rsidRPr="00C40334">
        <w:rPr>
          <w:rFonts w:asciiTheme="minorHAnsi" w:hAnsiTheme="minorHAnsi"/>
          <w:color w:val="010202"/>
          <w:spacing w:val="30"/>
        </w:rPr>
        <w:t xml:space="preserve"> </w:t>
      </w:r>
      <w:r w:rsidRPr="00C40334">
        <w:rPr>
          <w:rFonts w:asciiTheme="minorHAnsi" w:hAnsiTheme="minorHAnsi"/>
          <w:color w:val="010202"/>
        </w:rPr>
        <w:t>which</w:t>
      </w:r>
      <w:r w:rsidRPr="00C40334">
        <w:rPr>
          <w:rFonts w:asciiTheme="minorHAnsi" w:hAnsiTheme="minorHAnsi"/>
          <w:color w:val="010202"/>
          <w:spacing w:val="30"/>
        </w:rPr>
        <w:t xml:space="preserve"> </w:t>
      </w:r>
      <w:r w:rsidRPr="00C40334">
        <w:rPr>
          <w:rFonts w:asciiTheme="minorHAnsi" w:hAnsiTheme="minorHAnsi"/>
          <w:color w:val="010202"/>
        </w:rPr>
        <w:t>in</w:t>
      </w:r>
      <w:r w:rsidRPr="00C40334">
        <w:rPr>
          <w:rFonts w:asciiTheme="minorHAnsi" w:hAnsiTheme="minorHAnsi"/>
          <w:color w:val="010202"/>
          <w:spacing w:val="30"/>
        </w:rPr>
        <w:t xml:space="preserve"> </w:t>
      </w:r>
      <w:r w:rsidRPr="00C40334">
        <w:rPr>
          <w:rFonts w:asciiTheme="minorHAnsi" w:hAnsiTheme="minorHAnsi"/>
          <w:color w:val="010202"/>
        </w:rPr>
        <w:t>the</w:t>
      </w:r>
      <w:r w:rsidRPr="00C40334">
        <w:rPr>
          <w:rFonts w:asciiTheme="minorHAnsi" w:hAnsiTheme="minorHAnsi"/>
          <w:color w:val="010202"/>
          <w:w w:val="102"/>
        </w:rPr>
        <w:t xml:space="preserve"> </w:t>
      </w:r>
      <w:r w:rsidRPr="00C40334">
        <w:rPr>
          <w:rFonts w:asciiTheme="minorHAnsi" w:hAnsiTheme="minorHAnsi"/>
          <w:color w:val="010202"/>
        </w:rPr>
        <w:t>opinion</w:t>
      </w:r>
      <w:r w:rsidRPr="00C40334">
        <w:rPr>
          <w:rFonts w:asciiTheme="minorHAnsi" w:hAnsiTheme="minorHAnsi"/>
          <w:color w:val="010202"/>
          <w:spacing w:val="1"/>
        </w:rPr>
        <w:t xml:space="preserve"> </w:t>
      </w:r>
      <w:r w:rsidRPr="00C40334">
        <w:rPr>
          <w:rFonts w:asciiTheme="minorHAnsi" w:hAnsiTheme="minorHAnsi"/>
          <w:color w:val="010202"/>
        </w:rPr>
        <w:t>of</w:t>
      </w:r>
      <w:r w:rsidRPr="00C40334">
        <w:rPr>
          <w:rFonts w:asciiTheme="minorHAnsi" w:hAnsiTheme="minorHAnsi"/>
          <w:color w:val="010202"/>
          <w:spacing w:val="2"/>
        </w:rPr>
        <w:t xml:space="preserve"> </w:t>
      </w:r>
      <w:r w:rsidRPr="00C40334">
        <w:rPr>
          <w:rFonts w:asciiTheme="minorHAnsi" w:hAnsiTheme="minorHAnsi"/>
          <w:color w:val="010202"/>
        </w:rPr>
        <w:t>the</w:t>
      </w:r>
      <w:r w:rsidRPr="00C40334">
        <w:rPr>
          <w:rFonts w:asciiTheme="minorHAnsi" w:hAnsiTheme="minorHAnsi"/>
          <w:color w:val="010202"/>
          <w:spacing w:val="2"/>
        </w:rPr>
        <w:t xml:space="preserve"> </w:t>
      </w:r>
      <w:r w:rsidRPr="00347D8D">
        <w:rPr>
          <w:rFonts w:asciiTheme="minorHAnsi" w:hAnsiTheme="minorHAnsi"/>
          <w:color w:val="010202"/>
        </w:rPr>
        <w:t>Engineer</w:t>
      </w:r>
      <w:r w:rsidRPr="00347D8D">
        <w:rPr>
          <w:rFonts w:asciiTheme="minorHAnsi" w:hAnsiTheme="minorHAnsi"/>
          <w:color w:val="010202"/>
          <w:spacing w:val="1"/>
        </w:rPr>
        <w:t xml:space="preserve"> </w:t>
      </w:r>
      <w:r w:rsidRPr="00347D8D">
        <w:rPr>
          <w:rFonts w:asciiTheme="minorHAnsi" w:hAnsiTheme="minorHAnsi"/>
          <w:color w:val="010202"/>
        </w:rPr>
        <w:t>is</w:t>
      </w:r>
      <w:r w:rsidRPr="00347D8D">
        <w:rPr>
          <w:rFonts w:asciiTheme="minorHAnsi" w:hAnsiTheme="minorHAnsi"/>
          <w:color w:val="010202"/>
          <w:spacing w:val="2"/>
        </w:rPr>
        <w:t xml:space="preserve"> </w:t>
      </w:r>
      <w:r w:rsidRPr="00347D8D">
        <w:rPr>
          <w:rFonts w:asciiTheme="minorHAnsi" w:hAnsiTheme="minorHAnsi"/>
          <w:color w:val="010202"/>
        </w:rPr>
        <w:t>the</w:t>
      </w:r>
      <w:r w:rsidRPr="00347D8D">
        <w:rPr>
          <w:rFonts w:asciiTheme="minorHAnsi" w:hAnsiTheme="minorHAnsi"/>
          <w:color w:val="010202"/>
          <w:spacing w:val="2"/>
        </w:rPr>
        <w:t xml:space="preserve"> </w:t>
      </w:r>
      <w:r w:rsidRPr="00347D8D">
        <w:rPr>
          <w:rFonts w:asciiTheme="minorHAnsi" w:hAnsiTheme="minorHAnsi"/>
          <w:color w:val="010202"/>
        </w:rPr>
        <w:t>recognized</w:t>
      </w:r>
      <w:r w:rsidRPr="00347D8D">
        <w:rPr>
          <w:rFonts w:asciiTheme="minorHAnsi" w:hAnsiTheme="minorHAnsi"/>
          <w:color w:val="010202"/>
          <w:spacing w:val="2"/>
        </w:rPr>
        <w:t xml:space="preserve"> </w:t>
      </w:r>
      <w:r w:rsidRPr="00347D8D">
        <w:rPr>
          <w:rFonts w:asciiTheme="minorHAnsi" w:hAnsiTheme="minorHAnsi"/>
          <w:color w:val="010202"/>
        </w:rPr>
        <w:t>equal</w:t>
      </w:r>
      <w:r w:rsidRPr="00347D8D">
        <w:rPr>
          <w:rFonts w:asciiTheme="minorHAnsi" w:hAnsiTheme="minorHAnsi"/>
          <w:color w:val="010202"/>
          <w:spacing w:val="1"/>
        </w:rPr>
        <w:t xml:space="preserve"> </w:t>
      </w:r>
      <w:r w:rsidRPr="00347D8D">
        <w:rPr>
          <w:rFonts w:asciiTheme="minorHAnsi" w:hAnsiTheme="minorHAnsi"/>
          <w:color w:val="010202"/>
        </w:rPr>
        <w:t>of</w:t>
      </w:r>
      <w:r w:rsidRPr="00347D8D">
        <w:rPr>
          <w:rFonts w:asciiTheme="minorHAnsi" w:hAnsiTheme="minorHAnsi"/>
          <w:color w:val="010202"/>
          <w:spacing w:val="2"/>
        </w:rPr>
        <w:t xml:space="preserve"> </w:t>
      </w:r>
      <w:r w:rsidRPr="00347D8D">
        <w:rPr>
          <w:rFonts w:asciiTheme="minorHAnsi" w:hAnsiTheme="minorHAnsi"/>
          <w:color w:val="010202"/>
        </w:rPr>
        <w:t>that</w:t>
      </w:r>
      <w:r w:rsidRPr="00347D8D">
        <w:rPr>
          <w:rFonts w:asciiTheme="minorHAnsi" w:hAnsiTheme="minorHAnsi"/>
          <w:color w:val="010202"/>
          <w:spacing w:val="2"/>
        </w:rPr>
        <w:t xml:space="preserve"> </w:t>
      </w:r>
      <w:r w:rsidRPr="00347D8D">
        <w:rPr>
          <w:rFonts w:asciiTheme="minorHAnsi" w:hAnsiTheme="minorHAnsi"/>
          <w:color w:val="010202"/>
        </w:rPr>
        <w:t>specified,</w:t>
      </w:r>
      <w:r w:rsidRPr="00347D8D">
        <w:rPr>
          <w:rFonts w:asciiTheme="minorHAnsi" w:hAnsiTheme="minorHAnsi"/>
          <w:color w:val="010202"/>
          <w:spacing w:val="1"/>
        </w:rPr>
        <w:t xml:space="preserve"> </w:t>
      </w:r>
      <w:r w:rsidRPr="00347D8D">
        <w:rPr>
          <w:rFonts w:asciiTheme="minorHAnsi" w:hAnsiTheme="minorHAnsi"/>
          <w:color w:val="010202"/>
        </w:rPr>
        <w:t>considering</w:t>
      </w:r>
      <w:r w:rsidRPr="00347D8D">
        <w:rPr>
          <w:rFonts w:asciiTheme="minorHAnsi" w:hAnsiTheme="minorHAnsi"/>
          <w:color w:val="010202"/>
          <w:spacing w:val="2"/>
        </w:rPr>
        <w:t xml:space="preserve"> </w:t>
      </w:r>
      <w:r w:rsidRPr="00347D8D">
        <w:rPr>
          <w:rFonts w:asciiTheme="minorHAnsi" w:hAnsiTheme="minorHAnsi"/>
          <w:color w:val="010202"/>
        </w:rPr>
        <w:t xml:space="preserve">quality, </w:t>
      </w:r>
      <w:r w:rsidRPr="00347D8D">
        <w:rPr>
          <w:rFonts w:asciiTheme="minorHAnsi" w:hAnsiTheme="minorHAnsi"/>
          <w:color w:val="010202"/>
          <w:spacing w:val="2"/>
        </w:rPr>
        <w:t xml:space="preserve"> </w:t>
      </w:r>
      <w:r w:rsidRPr="00347D8D">
        <w:rPr>
          <w:rFonts w:asciiTheme="minorHAnsi" w:hAnsiTheme="minorHAnsi"/>
          <w:color w:val="010202"/>
        </w:rPr>
        <w:t xml:space="preserve">workmanship </w:t>
      </w:r>
      <w:r w:rsidRPr="00347D8D">
        <w:rPr>
          <w:rFonts w:asciiTheme="minorHAnsi" w:hAnsiTheme="minorHAnsi"/>
          <w:color w:val="010202"/>
          <w:spacing w:val="2"/>
        </w:rPr>
        <w:t xml:space="preserve"> </w:t>
      </w:r>
      <w:r w:rsidRPr="00347D8D">
        <w:rPr>
          <w:rFonts w:asciiTheme="minorHAnsi" w:hAnsiTheme="minorHAnsi"/>
          <w:color w:val="010202"/>
        </w:rPr>
        <w:t>and</w:t>
      </w:r>
      <w:r w:rsidRPr="00347D8D">
        <w:rPr>
          <w:rFonts w:asciiTheme="minorHAnsi" w:hAnsiTheme="minorHAnsi"/>
          <w:color w:val="010202"/>
          <w:w w:val="102"/>
        </w:rPr>
        <w:t xml:space="preserve"> </w:t>
      </w:r>
      <w:r w:rsidRPr="00347D8D">
        <w:rPr>
          <w:rFonts w:asciiTheme="minorHAnsi" w:hAnsiTheme="minorHAnsi"/>
          <w:color w:val="010202"/>
        </w:rPr>
        <w:t>economy</w:t>
      </w:r>
      <w:r w:rsidRPr="00347D8D">
        <w:rPr>
          <w:rFonts w:asciiTheme="minorHAnsi" w:hAnsiTheme="minorHAnsi"/>
          <w:color w:val="010202"/>
          <w:spacing w:val="24"/>
        </w:rPr>
        <w:t xml:space="preserve"> </w:t>
      </w:r>
      <w:r w:rsidRPr="00347D8D">
        <w:rPr>
          <w:rFonts w:asciiTheme="minorHAnsi" w:hAnsiTheme="minorHAnsi"/>
          <w:color w:val="010202"/>
        </w:rPr>
        <w:t>of</w:t>
      </w:r>
      <w:r w:rsidRPr="00347D8D">
        <w:rPr>
          <w:rFonts w:asciiTheme="minorHAnsi" w:hAnsiTheme="minorHAnsi"/>
          <w:color w:val="010202"/>
          <w:spacing w:val="25"/>
        </w:rPr>
        <w:t xml:space="preserve"> </w:t>
      </w:r>
      <w:r w:rsidRPr="00347D8D">
        <w:rPr>
          <w:rFonts w:asciiTheme="minorHAnsi" w:hAnsiTheme="minorHAnsi"/>
          <w:color w:val="010202"/>
        </w:rPr>
        <w:t>operation,</w:t>
      </w:r>
      <w:r w:rsidRPr="00347D8D">
        <w:rPr>
          <w:rFonts w:asciiTheme="minorHAnsi" w:hAnsiTheme="minorHAnsi"/>
          <w:color w:val="010202"/>
          <w:spacing w:val="25"/>
        </w:rPr>
        <w:t xml:space="preserve"> </w:t>
      </w:r>
      <w:r w:rsidRPr="00347D8D">
        <w:rPr>
          <w:rFonts w:asciiTheme="minorHAnsi" w:hAnsiTheme="minorHAnsi"/>
          <w:color w:val="010202"/>
        </w:rPr>
        <w:t>and</w:t>
      </w:r>
      <w:r w:rsidRPr="00347D8D">
        <w:rPr>
          <w:rFonts w:asciiTheme="minorHAnsi" w:hAnsiTheme="minorHAnsi"/>
          <w:color w:val="010202"/>
          <w:spacing w:val="25"/>
        </w:rPr>
        <w:t xml:space="preserve"> </w:t>
      </w:r>
      <w:r w:rsidRPr="00347D8D">
        <w:rPr>
          <w:rFonts w:asciiTheme="minorHAnsi" w:hAnsiTheme="minorHAnsi"/>
          <w:color w:val="010202"/>
        </w:rPr>
        <w:t>is</w:t>
      </w:r>
      <w:r w:rsidRPr="00347D8D">
        <w:rPr>
          <w:rFonts w:asciiTheme="minorHAnsi" w:hAnsiTheme="minorHAnsi"/>
          <w:color w:val="010202"/>
          <w:spacing w:val="25"/>
        </w:rPr>
        <w:t xml:space="preserve"> </w:t>
      </w:r>
      <w:r w:rsidRPr="00347D8D">
        <w:rPr>
          <w:rFonts w:asciiTheme="minorHAnsi" w:hAnsiTheme="minorHAnsi"/>
          <w:color w:val="010202"/>
        </w:rPr>
        <w:t>suitable</w:t>
      </w:r>
      <w:r w:rsidRPr="00347D8D">
        <w:rPr>
          <w:rFonts w:asciiTheme="minorHAnsi" w:hAnsiTheme="minorHAnsi"/>
          <w:color w:val="010202"/>
          <w:spacing w:val="25"/>
        </w:rPr>
        <w:t xml:space="preserve"> </w:t>
      </w:r>
      <w:r w:rsidRPr="00347D8D">
        <w:rPr>
          <w:rFonts w:asciiTheme="minorHAnsi" w:hAnsiTheme="minorHAnsi"/>
          <w:color w:val="010202"/>
        </w:rPr>
        <w:t>for</w:t>
      </w:r>
      <w:r w:rsidRPr="00347D8D">
        <w:rPr>
          <w:rFonts w:asciiTheme="minorHAnsi" w:hAnsiTheme="minorHAnsi"/>
          <w:color w:val="010202"/>
          <w:spacing w:val="25"/>
        </w:rPr>
        <w:t xml:space="preserve"> </w:t>
      </w:r>
      <w:r w:rsidRPr="00347D8D">
        <w:rPr>
          <w:rFonts w:asciiTheme="minorHAnsi" w:hAnsiTheme="minorHAnsi"/>
          <w:color w:val="010202"/>
        </w:rPr>
        <w:t>the</w:t>
      </w:r>
      <w:r w:rsidRPr="00347D8D">
        <w:rPr>
          <w:rFonts w:asciiTheme="minorHAnsi" w:hAnsiTheme="minorHAnsi"/>
          <w:color w:val="010202"/>
          <w:spacing w:val="25"/>
        </w:rPr>
        <w:t xml:space="preserve"> </w:t>
      </w:r>
      <w:r w:rsidRPr="00347D8D">
        <w:rPr>
          <w:rFonts w:asciiTheme="minorHAnsi" w:hAnsiTheme="minorHAnsi"/>
          <w:color w:val="010202"/>
        </w:rPr>
        <w:t>purpose</w:t>
      </w:r>
      <w:r w:rsidRPr="00347D8D">
        <w:rPr>
          <w:rFonts w:asciiTheme="minorHAnsi" w:hAnsiTheme="minorHAnsi"/>
          <w:color w:val="010202"/>
          <w:spacing w:val="25"/>
        </w:rPr>
        <w:t xml:space="preserve"> </w:t>
      </w:r>
      <w:r w:rsidRPr="00347D8D">
        <w:rPr>
          <w:rFonts w:asciiTheme="minorHAnsi" w:hAnsiTheme="minorHAnsi"/>
          <w:color w:val="010202"/>
        </w:rPr>
        <w:t>intended,</w:t>
      </w:r>
      <w:r w:rsidRPr="00347D8D">
        <w:rPr>
          <w:rFonts w:asciiTheme="minorHAnsi" w:hAnsiTheme="minorHAnsi"/>
          <w:color w:val="010202"/>
          <w:spacing w:val="25"/>
        </w:rPr>
        <w:t xml:space="preserve"> </w:t>
      </w:r>
      <w:r w:rsidRPr="00347D8D">
        <w:rPr>
          <w:rFonts w:asciiTheme="minorHAnsi" w:hAnsiTheme="minorHAnsi"/>
          <w:color w:val="010202"/>
        </w:rPr>
        <w:t>will</w:t>
      </w:r>
      <w:r w:rsidRPr="00347D8D">
        <w:rPr>
          <w:rFonts w:asciiTheme="minorHAnsi" w:hAnsiTheme="minorHAnsi"/>
          <w:color w:val="010202"/>
          <w:spacing w:val="25"/>
        </w:rPr>
        <w:t xml:space="preserve"> </w:t>
      </w:r>
      <w:r w:rsidRPr="00347D8D">
        <w:rPr>
          <w:rFonts w:asciiTheme="minorHAnsi" w:hAnsiTheme="minorHAnsi"/>
          <w:color w:val="010202"/>
        </w:rPr>
        <w:t>be</w:t>
      </w:r>
      <w:r w:rsidRPr="00347D8D">
        <w:rPr>
          <w:rFonts w:asciiTheme="minorHAnsi" w:hAnsiTheme="minorHAnsi"/>
          <w:color w:val="010202"/>
          <w:spacing w:val="25"/>
        </w:rPr>
        <w:t xml:space="preserve"> </w:t>
      </w:r>
      <w:r w:rsidRPr="00347D8D">
        <w:rPr>
          <w:rFonts w:asciiTheme="minorHAnsi" w:hAnsiTheme="minorHAnsi"/>
          <w:color w:val="010202"/>
        </w:rPr>
        <w:t>accepted.</w:t>
      </w:r>
      <w:r w:rsidRPr="00347D8D">
        <w:rPr>
          <w:rFonts w:asciiTheme="minorHAnsi" w:hAnsiTheme="minorHAnsi"/>
          <w:color w:val="010202"/>
          <w:spacing w:val="49"/>
        </w:rPr>
        <w:t xml:space="preserve"> </w:t>
      </w:r>
      <w:r w:rsidRPr="00347D8D">
        <w:rPr>
          <w:rFonts w:asciiTheme="minorHAnsi" w:hAnsiTheme="minorHAnsi"/>
          <w:color w:val="010202"/>
        </w:rPr>
        <w:t>All</w:t>
      </w:r>
      <w:r w:rsidRPr="00347D8D">
        <w:rPr>
          <w:rFonts w:asciiTheme="minorHAnsi" w:hAnsiTheme="minorHAnsi"/>
          <w:color w:val="010202"/>
          <w:spacing w:val="25"/>
        </w:rPr>
        <w:t xml:space="preserve"> </w:t>
      </w:r>
      <w:r w:rsidRPr="00347D8D">
        <w:rPr>
          <w:rFonts w:asciiTheme="minorHAnsi" w:hAnsiTheme="minorHAnsi"/>
          <w:color w:val="010202"/>
        </w:rPr>
        <w:t>material</w:t>
      </w:r>
      <w:r w:rsidRPr="00347D8D">
        <w:rPr>
          <w:rFonts w:asciiTheme="minorHAnsi" w:hAnsiTheme="minorHAnsi"/>
          <w:color w:val="010202"/>
          <w:spacing w:val="25"/>
        </w:rPr>
        <w:t xml:space="preserve"> </w:t>
      </w:r>
      <w:r w:rsidRPr="00347D8D">
        <w:rPr>
          <w:rFonts w:asciiTheme="minorHAnsi" w:hAnsiTheme="minorHAnsi"/>
          <w:color w:val="010202"/>
        </w:rPr>
        <w:t>and</w:t>
      </w:r>
      <w:r w:rsidRPr="00347D8D">
        <w:rPr>
          <w:rFonts w:asciiTheme="minorHAnsi" w:hAnsiTheme="minorHAnsi"/>
          <w:color w:val="010202"/>
          <w:w w:val="102"/>
        </w:rPr>
        <w:t xml:space="preserve"> </w:t>
      </w:r>
      <w:r w:rsidRPr="00347D8D">
        <w:rPr>
          <w:rFonts w:asciiTheme="minorHAnsi" w:hAnsiTheme="minorHAnsi"/>
          <w:color w:val="010202"/>
        </w:rPr>
        <w:t>workmanship</w:t>
      </w:r>
      <w:r w:rsidRPr="00347D8D">
        <w:rPr>
          <w:rFonts w:asciiTheme="minorHAnsi" w:hAnsiTheme="minorHAnsi"/>
          <w:color w:val="010202"/>
          <w:spacing w:val="10"/>
        </w:rPr>
        <w:t xml:space="preserve"> </w:t>
      </w:r>
      <w:r w:rsidRPr="00347D8D">
        <w:rPr>
          <w:rFonts w:asciiTheme="minorHAnsi" w:hAnsiTheme="minorHAnsi"/>
          <w:color w:val="010202"/>
        </w:rPr>
        <w:t>shall,</w:t>
      </w:r>
      <w:r w:rsidRPr="00347D8D">
        <w:rPr>
          <w:rFonts w:asciiTheme="minorHAnsi" w:hAnsiTheme="minorHAnsi"/>
          <w:color w:val="010202"/>
          <w:spacing w:val="11"/>
        </w:rPr>
        <w:t xml:space="preserve"> </w:t>
      </w:r>
      <w:r w:rsidRPr="00347D8D">
        <w:rPr>
          <w:rFonts w:asciiTheme="minorHAnsi" w:hAnsiTheme="minorHAnsi"/>
          <w:color w:val="010202"/>
        </w:rPr>
        <w:t>in</w:t>
      </w:r>
      <w:r w:rsidRPr="00347D8D">
        <w:rPr>
          <w:rFonts w:asciiTheme="minorHAnsi" w:hAnsiTheme="minorHAnsi"/>
          <w:color w:val="010202"/>
          <w:spacing w:val="10"/>
        </w:rPr>
        <w:t xml:space="preserve"> </w:t>
      </w:r>
      <w:r w:rsidRPr="00347D8D">
        <w:rPr>
          <w:rFonts w:asciiTheme="minorHAnsi" w:hAnsiTheme="minorHAnsi"/>
          <w:color w:val="010202"/>
        </w:rPr>
        <w:t>every</w:t>
      </w:r>
      <w:r w:rsidRPr="00347D8D">
        <w:rPr>
          <w:rFonts w:asciiTheme="minorHAnsi" w:hAnsiTheme="minorHAnsi"/>
          <w:color w:val="010202"/>
          <w:spacing w:val="11"/>
        </w:rPr>
        <w:t xml:space="preserve"> </w:t>
      </w:r>
      <w:r w:rsidRPr="00347D8D">
        <w:rPr>
          <w:rFonts w:asciiTheme="minorHAnsi" w:hAnsiTheme="minorHAnsi"/>
          <w:color w:val="010202"/>
        </w:rPr>
        <w:t>respect</w:t>
      </w:r>
      <w:r w:rsidRPr="00347D8D">
        <w:rPr>
          <w:rFonts w:asciiTheme="minorHAnsi" w:hAnsiTheme="minorHAnsi"/>
          <w:color w:val="010202"/>
          <w:spacing w:val="10"/>
        </w:rPr>
        <w:t xml:space="preserve"> </w:t>
      </w:r>
      <w:r w:rsidRPr="00347D8D">
        <w:rPr>
          <w:rFonts w:asciiTheme="minorHAnsi" w:hAnsiTheme="minorHAnsi"/>
          <w:color w:val="010202"/>
        </w:rPr>
        <w:t>be</w:t>
      </w:r>
      <w:r w:rsidRPr="00347D8D">
        <w:rPr>
          <w:rFonts w:asciiTheme="minorHAnsi" w:hAnsiTheme="minorHAnsi"/>
          <w:color w:val="010202"/>
          <w:spacing w:val="11"/>
        </w:rPr>
        <w:t xml:space="preserve"> </w:t>
      </w:r>
      <w:r w:rsidRPr="00347D8D">
        <w:rPr>
          <w:rFonts w:asciiTheme="minorHAnsi" w:hAnsiTheme="minorHAnsi"/>
          <w:color w:val="010202"/>
        </w:rPr>
        <w:t>in</w:t>
      </w:r>
      <w:r w:rsidRPr="00347D8D">
        <w:rPr>
          <w:rFonts w:asciiTheme="minorHAnsi" w:hAnsiTheme="minorHAnsi"/>
          <w:color w:val="010202"/>
          <w:spacing w:val="10"/>
        </w:rPr>
        <w:t xml:space="preserve"> </w:t>
      </w:r>
      <w:r w:rsidRPr="00347D8D">
        <w:rPr>
          <w:rFonts w:asciiTheme="minorHAnsi" w:hAnsiTheme="minorHAnsi"/>
          <w:color w:val="010202"/>
        </w:rPr>
        <w:t>accordance</w:t>
      </w:r>
      <w:r w:rsidRPr="00347D8D">
        <w:rPr>
          <w:rFonts w:asciiTheme="minorHAnsi" w:hAnsiTheme="minorHAnsi"/>
          <w:color w:val="010202"/>
          <w:spacing w:val="11"/>
        </w:rPr>
        <w:t xml:space="preserve"> </w:t>
      </w:r>
      <w:r w:rsidRPr="00347D8D">
        <w:rPr>
          <w:rFonts w:asciiTheme="minorHAnsi" w:hAnsiTheme="minorHAnsi"/>
          <w:color w:val="010202"/>
        </w:rPr>
        <w:t>with</w:t>
      </w:r>
      <w:r w:rsidRPr="00347D8D">
        <w:rPr>
          <w:rFonts w:asciiTheme="minorHAnsi" w:hAnsiTheme="minorHAnsi"/>
          <w:color w:val="010202"/>
          <w:spacing w:val="10"/>
        </w:rPr>
        <w:t xml:space="preserve"> </w:t>
      </w:r>
      <w:r w:rsidRPr="00347D8D">
        <w:rPr>
          <w:rFonts w:asciiTheme="minorHAnsi" w:hAnsiTheme="minorHAnsi"/>
          <w:color w:val="010202"/>
        </w:rPr>
        <w:t>what,</w:t>
      </w:r>
      <w:r w:rsidRPr="00347D8D">
        <w:rPr>
          <w:rFonts w:asciiTheme="minorHAnsi" w:hAnsiTheme="minorHAnsi"/>
          <w:color w:val="010202"/>
          <w:spacing w:val="11"/>
        </w:rPr>
        <w:t xml:space="preserve"> </w:t>
      </w:r>
      <w:r w:rsidRPr="00347D8D">
        <w:rPr>
          <w:rFonts w:asciiTheme="minorHAnsi" w:hAnsiTheme="minorHAnsi"/>
          <w:color w:val="010202"/>
        </w:rPr>
        <w:t>in</w:t>
      </w:r>
      <w:r w:rsidRPr="00347D8D">
        <w:rPr>
          <w:rFonts w:asciiTheme="minorHAnsi" w:hAnsiTheme="minorHAnsi"/>
          <w:color w:val="010202"/>
          <w:spacing w:val="10"/>
        </w:rPr>
        <w:t xml:space="preserve"> </w:t>
      </w:r>
      <w:r w:rsidRPr="00347D8D">
        <w:rPr>
          <w:rFonts w:asciiTheme="minorHAnsi" w:hAnsiTheme="minorHAnsi"/>
          <w:color w:val="010202"/>
        </w:rPr>
        <w:t>the</w:t>
      </w:r>
      <w:r w:rsidRPr="00347D8D">
        <w:rPr>
          <w:rFonts w:asciiTheme="minorHAnsi" w:hAnsiTheme="minorHAnsi"/>
          <w:color w:val="010202"/>
          <w:spacing w:val="11"/>
        </w:rPr>
        <w:t xml:space="preserve"> </w:t>
      </w:r>
      <w:r w:rsidRPr="00347D8D">
        <w:rPr>
          <w:rFonts w:asciiTheme="minorHAnsi" w:hAnsiTheme="minorHAnsi"/>
          <w:color w:val="010202"/>
        </w:rPr>
        <w:t>opinion</w:t>
      </w:r>
      <w:r w:rsidRPr="00347D8D">
        <w:rPr>
          <w:rFonts w:asciiTheme="minorHAnsi" w:hAnsiTheme="minorHAnsi"/>
          <w:color w:val="010202"/>
          <w:spacing w:val="10"/>
        </w:rPr>
        <w:t xml:space="preserve"> </w:t>
      </w:r>
      <w:r w:rsidRPr="00347D8D">
        <w:rPr>
          <w:rFonts w:asciiTheme="minorHAnsi" w:hAnsiTheme="minorHAnsi"/>
          <w:color w:val="010202"/>
        </w:rPr>
        <w:t>of</w:t>
      </w:r>
      <w:r w:rsidRPr="00347D8D">
        <w:rPr>
          <w:rFonts w:asciiTheme="minorHAnsi" w:hAnsiTheme="minorHAnsi"/>
          <w:color w:val="010202"/>
          <w:spacing w:val="11"/>
        </w:rPr>
        <w:t xml:space="preserve"> </w:t>
      </w:r>
      <w:r w:rsidRPr="00347D8D">
        <w:rPr>
          <w:rFonts w:asciiTheme="minorHAnsi" w:hAnsiTheme="minorHAnsi"/>
          <w:color w:val="010202"/>
        </w:rPr>
        <w:t>the</w:t>
      </w:r>
      <w:r w:rsidRPr="00347D8D">
        <w:rPr>
          <w:rFonts w:asciiTheme="minorHAnsi" w:hAnsiTheme="minorHAnsi"/>
          <w:color w:val="010202"/>
          <w:spacing w:val="10"/>
        </w:rPr>
        <w:t xml:space="preserve"> </w:t>
      </w:r>
      <w:r w:rsidRPr="00347D8D">
        <w:rPr>
          <w:rFonts w:asciiTheme="minorHAnsi" w:hAnsiTheme="minorHAnsi"/>
          <w:color w:val="010202"/>
        </w:rPr>
        <w:t>Engineer</w:t>
      </w:r>
      <w:r w:rsidRPr="00347D8D">
        <w:rPr>
          <w:rFonts w:asciiTheme="minorHAnsi" w:hAnsiTheme="minorHAnsi"/>
          <w:color w:val="010202"/>
          <w:spacing w:val="11"/>
        </w:rPr>
        <w:t xml:space="preserve"> </w:t>
      </w:r>
      <w:proofErr w:type="gramStart"/>
      <w:r w:rsidRPr="00347D8D">
        <w:rPr>
          <w:rFonts w:asciiTheme="minorHAnsi" w:hAnsiTheme="minorHAnsi"/>
          <w:color w:val="010202"/>
        </w:rPr>
        <w:t xml:space="preserve">is </w:t>
      </w:r>
      <w:r w:rsidRPr="00347D8D">
        <w:rPr>
          <w:rFonts w:asciiTheme="minorHAnsi" w:hAnsiTheme="minorHAnsi"/>
          <w:color w:val="010202"/>
          <w:spacing w:val="10"/>
        </w:rPr>
        <w:t xml:space="preserve"> </w:t>
      </w:r>
      <w:r w:rsidRPr="00347D8D">
        <w:rPr>
          <w:rFonts w:asciiTheme="minorHAnsi" w:hAnsiTheme="minorHAnsi"/>
          <w:color w:val="010202"/>
        </w:rPr>
        <w:t>in</w:t>
      </w:r>
      <w:proofErr w:type="gramEnd"/>
      <w:r w:rsidRPr="00347D8D">
        <w:rPr>
          <w:rFonts w:asciiTheme="minorHAnsi" w:hAnsiTheme="minorHAnsi"/>
          <w:color w:val="010202"/>
          <w:w w:val="102"/>
        </w:rPr>
        <w:t xml:space="preserve"> </w:t>
      </w:r>
      <w:r w:rsidRPr="00347D8D">
        <w:rPr>
          <w:rFonts w:asciiTheme="minorHAnsi" w:hAnsiTheme="minorHAnsi"/>
          <w:color w:val="010202"/>
        </w:rPr>
        <w:t>conformity</w:t>
      </w:r>
      <w:r w:rsidRPr="00347D8D">
        <w:rPr>
          <w:rFonts w:asciiTheme="minorHAnsi" w:hAnsiTheme="minorHAnsi"/>
          <w:color w:val="010202"/>
          <w:spacing w:val="18"/>
        </w:rPr>
        <w:t xml:space="preserve"> </w:t>
      </w:r>
      <w:r w:rsidRPr="00347D8D">
        <w:rPr>
          <w:rFonts w:asciiTheme="minorHAnsi" w:hAnsiTheme="minorHAnsi"/>
          <w:color w:val="010202"/>
        </w:rPr>
        <w:t>with</w:t>
      </w:r>
      <w:r w:rsidRPr="00347D8D">
        <w:rPr>
          <w:rFonts w:asciiTheme="minorHAnsi" w:hAnsiTheme="minorHAnsi"/>
          <w:color w:val="010202"/>
          <w:spacing w:val="18"/>
        </w:rPr>
        <w:t xml:space="preserve"> </w:t>
      </w:r>
      <w:r w:rsidRPr="00347D8D">
        <w:rPr>
          <w:rFonts w:asciiTheme="minorHAnsi" w:hAnsiTheme="minorHAnsi"/>
          <w:color w:val="010202"/>
        </w:rPr>
        <w:t>approved</w:t>
      </w:r>
      <w:r w:rsidRPr="00347D8D">
        <w:rPr>
          <w:rFonts w:asciiTheme="minorHAnsi" w:hAnsiTheme="minorHAnsi"/>
          <w:color w:val="010202"/>
          <w:spacing w:val="18"/>
        </w:rPr>
        <w:t xml:space="preserve"> </w:t>
      </w:r>
      <w:r w:rsidRPr="00347D8D">
        <w:rPr>
          <w:rFonts w:asciiTheme="minorHAnsi" w:hAnsiTheme="minorHAnsi"/>
          <w:color w:val="010202"/>
        </w:rPr>
        <w:t>modern</w:t>
      </w:r>
      <w:r w:rsidRPr="00347D8D">
        <w:rPr>
          <w:rFonts w:asciiTheme="minorHAnsi" w:hAnsiTheme="minorHAnsi"/>
          <w:color w:val="010202"/>
          <w:spacing w:val="18"/>
        </w:rPr>
        <w:t xml:space="preserve"> </w:t>
      </w:r>
      <w:r w:rsidRPr="00347D8D">
        <w:rPr>
          <w:rFonts w:asciiTheme="minorHAnsi" w:hAnsiTheme="minorHAnsi"/>
          <w:color w:val="010202"/>
        </w:rPr>
        <w:t>practice.</w:t>
      </w:r>
    </w:p>
    <w:p w:rsidR="00743395" w:rsidRPr="00347D8D" w:rsidRDefault="00743395" w:rsidP="00743395">
      <w:pPr>
        <w:kinsoku w:val="0"/>
        <w:overflowPunct w:val="0"/>
        <w:spacing w:before="11" w:line="220" w:lineRule="exact"/>
        <w:jc w:val="both"/>
        <w:rPr>
          <w:rFonts w:asciiTheme="minorHAnsi" w:hAnsiTheme="minorHAnsi"/>
        </w:rPr>
      </w:pPr>
    </w:p>
    <w:p w:rsidR="00743395" w:rsidRPr="00347D8D" w:rsidRDefault="00743395" w:rsidP="00743395">
      <w:pPr>
        <w:pStyle w:val="BodyText"/>
        <w:kinsoku w:val="0"/>
        <w:overflowPunct w:val="0"/>
        <w:spacing w:line="257" w:lineRule="auto"/>
        <w:ind w:left="114" w:right="136"/>
        <w:jc w:val="both"/>
        <w:rPr>
          <w:rFonts w:asciiTheme="minorHAnsi" w:hAnsiTheme="minorHAnsi"/>
          <w:color w:val="000000"/>
        </w:rPr>
      </w:pPr>
      <w:r w:rsidRPr="00347D8D">
        <w:rPr>
          <w:rFonts w:asciiTheme="minorHAnsi" w:hAnsiTheme="minorHAnsi"/>
          <w:color w:val="010202"/>
        </w:rPr>
        <w:t>Whenever</w:t>
      </w:r>
      <w:r w:rsidRPr="00347D8D">
        <w:rPr>
          <w:rFonts w:asciiTheme="minorHAnsi" w:hAnsiTheme="minorHAnsi"/>
          <w:color w:val="010202"/>
          <w:spacing w:val="1"/>
        </w:rPr>
        <w:t xml:space="preserve"> </w:t>
      </w:r>
      <w:r w:rsidRPr="00347D8D">
        <w:rPr>
          <w:rFonts w:asciiTheme="minorHAnsi" w:hAnsiTheme="minorHAnsi"/>
          <w:color w:val="010202"/>
        </w:rPr>
        <w:t>the</w:t>
      </w:r>
      <w:r w:rsidRPr="00347D8D">
        <w:rPr>
          <w:rFonts w:asciiTheme="minorHAnsi" w:hAnsiTheme="minorHAnsi"/>
          <w:color w:val="010202"/>
          <w:spacing w:val="2"/>
        </w:rPr>
        <w:t xml:space="preserve"> </w:t>
      </w:r>
      <w:r w:rsidRPr="00347D8D">
        <w:rPr>
          <w:rFonts w:asciiTheme="minorHAnsi" w:hAnsiTheme="minorHAnsi"/>
          <w:color w:val="010202"/>
        </w:rPr>
        <w:t>drawings,</w:t>
      </w:r>
      <w:r w:rsidRPr="00347D8D">
        <w:rPr>
          <w:rFonts w:asciiTheme="minorHAnsi" w:hAnsiTheme="minorHAnsi"/>
          <w:color w:val="010202"/>
          <w:spacing w:val="2"/>
        </w:rPr>
        <w:t xml:space="preserve"> </w:t>
      </w:r>
      <w:r w:rsidRPr="00347D8D">
        <w:rPr>
          <w:rFonts w:asciiTheme="minorHAnsi" w:hAnsiTheme="minorHAnsi"/>
          <w:color w:val="010202"/>
        </w:rPr>
        <w:t>specifications</w:t>
      </w:r>
      <w:r w:rsidRPr="00347D8D">
        <w:rPr>
          <w:rFonts w:asciiTheme="minorHAnsi" w:hAnsiTheme="minorHAnsi"/>
          <w:color w:val="010202"/>
          <w:spacing w:val="2"/>
        </w:rPr>
        <w:t xml:space="preserve"> </w:t>
      </w:r>
      <w:r w:rsidRPr="00347D8D">
        <w:rPr>
          <w:rFonts w:asciiTheme="minorHAnsi" w:hAnsiTheme="minorHAnsi"/>
          <w:color w:val="010202"/>
        </w:rPr>
        <w:t>or</w:t>
      </w:r>
      <w:r w:rsidRPr="00347D8D">
        <w:rPr>
          <w:rFonts w:asciiTheme="minorHAnsi" w:hAnsiTheme="minorHAnsi"/>
          <w:color w:val="010202"/>
          <w:spacing w:val="2"/>
        </w:rPr>
        <w:t xml:space="preserve"> </w:t>
      </w:r>
      <w:r w:rsidRPr="00347D8D">
        <w:rPr>
          <w:rFonts w:asciiTheme="minorHAnsi" w:hAnsiTheme="minorHAnsi"/>
          <w:color w:val="010202"/>
        </w:rPr>
        <w:t>other</w:t>
      </w:r>
      <w:r w:rsidRPr="00347D8D">
        <w:rPr>
          <w:rFonts w:asciiTheme="minorHAnsi" w:hAnsiTheme="minorHAnsi"/>
          <w:color w:val="010202"/>
          <w:spacing w:val="2"/>
        </w:rPr>
        <w:t xml:space="preserve"> </w:t>
      </w:r>
      <w:r w:rsidRPr="00347D8D">
        <w:rPr>
          <w:rFonts w:asciiTheme="minorHAnsi" w:hAnsiTheme="minorHAnsi"/>
          <w:color w:val="010202"/>
        </w:rPr>
        <w:t>contract</w:t>
      </w:r>
      <w:r w:rsidRPr="00347D8D">
        <w:rPr>
          <w:rFonts w:asciiTheme="minorHAnsi" w:hAnsiTheme="minorHAnsi"/>
          <w:color w:val="010202"/>
          <w:spacing w:val="2"/>
        </w:rPr>
        <w:t xml:space="preserve"> </w:t>
      </w:r>
      <w:r w:rsidRPr="00347D8D">
        <w:rPr>
          <w:rFonts w:asciiTheme="minorHAnsi" w:hAnsiTheme="minorHAnsi"/>
          <w:color w:val="010202"/>
        </w:rPr>
        <w:t>documents</w:t>
      </w:r>
      <w:r w:rsidRPr="00347D8D">
        <w:rPr>
          <w:rFonts w:asciiTheme="minorHAnsi" w:hAnsiTheme="minorHAnsi"/>
          <w:color w:val="010202"/>
          <w:spacing w:val="2"/>
        </w:rPr>
        <w:t xml:space="preserve"> </w:t>
      </w:r>
      <w:r w:rsidRPr="00347D8D">
        <w:rPr>
          <w:rFonts w:asciiTheme="minorHAnsi" w:hAnsiTheme="minorHAnsi"/>
          <w:color w:val="010202"/>
        </w:rPr>
        <w:t>or</w:t>
      </w:r>
      <w:r w:rsidRPr="00347D8D">
        <w:rPr>
          <w:rFonts w:asciiTheme="minorHAnsi" w:hAnsiTheme="minorHAnsi"/>
          <w:color w:val="010202"/>
          <w:spacing w:val="2"/>
        </w:rPr>
        <w:t xml:space="preserve"> </w:t>
      </w:r>
      <w:r w:rsidRPr="00347D8D">
        <w:rPr>
          <w:rFonts w:asciiTheme="minorHAnsi" w:hAnsiTheme="minorHAnsi"/>
          <w:color w:val="010202"/>
        </w:rPr>
        <w:t>the</w:t>
      </w:r>
      <w:r w:rsidRPr="00347D8D">
        <w:rPr>
          <w:rFonts w:asciiTheme="minorHAnsi" w:hAnsiTheme="minorHAnsi"/>
          <w:color w:val="010202"/>
          <w:spacing w:val="2"/>
        </w:rPr>
        <w:t xml:space="preserve"> </w:t>
      </w:r>
      <w:r w:rsidRPr="00347D8D">
        <w:rPr>
          <w:rFonts w:asciiTheme="minorHAnsi" w:hAnsiTheme="minorHAnsi"/>
          <w:color w:val="010202"/>
        </w:rPr>
        <w:t>direction</w:t>
      </w:r>
      <w:r w:rsidRPr="00347D8D">
        <w:rPr>
          <w:rFonts w:asciiTheme="minorHAnsi" w:hAnsiTheme="minorHAnsi"/>
          <w:color w:val="010202"/>
          <w:spacing w:val="2"/>
        </w:rPr>
        <w:t xml:space="preserve"> </w:t>
      </w:r>
      <w:r w:rsidRPr="00347D8D">
        <w:rPr>
          <w:rFonts w:asciiTheme="minorHAnsi" w:hAnsiTheme="minorHAnsi"/>
          <w:color w:val="010202"/>
        </w:rPr>
        <w:t>of</w:t>
      </w:r>
      <w:r w:rsidRPr="00347D8D">
        <w:rPr>
          <w:rFonts w:asciiTheme="minorHAnsi" w:hAnsiTheme="minorHAnsi"/>
          <w:color w:val="010202"/>
          <w:spacing w:val="2"/>
        </w:rPr>
        <w:t xml:space="preserve"> </w:t>
      </w:r>
      <w:r w:rsidRPr="00347D8D">
        <w:rPr>
          <w:rFonts w:asciiTheme="minorHAnsi" w:hAnsiTheme="minorHAnsi"/>
          <w:color w:val="010202"/>
        </w:rPr>
        <w:t>the</w:t>
      </w:r>
      <w:r w:rsidRPr="00347D8D">
        <w:rPr>
          <w:rFonts w:asciiTheme="minorHAnsi" w:hAnsiTheme="minorHAnsi"/>
          <w:color w:val="010202"/>
          <w:spacing w:val="2"/>
        </w:rPr>
        <w:t xml:space="preserve"> </w:t>
      </w:r>
      <w:r w:rsidRPr="00347D8D">
        <w:rPr>
          <w:rFonts w:asciiTheme="minorHAnsi" w:hAnsiTheme="minorHAnsi"/>
          <w:color w:val="010202"/>
        </w:rPr>
        <w:t>Owner</w:t>
      </w:r>
      <w:r w:rsidRPr="00347D8D">
        <w:rPr>
          <w:rFonts w:asciiTheme="minorHAnsi" w:hAnsiTheme="minorHAnsi"/>
          <w:color w:val="010202"/>
          <w:spacing w:val="2"/>
        </w:rPr>
        <w:t xml:space="preserve"> </w:t>
      </w:r>
      <w:r w:rsidRPr="00347D8D">
        <w:rPr>
          <w:rFonts w:asciiTheme="minorHAnsi" w:hAnsiTheme="minorHAnsi"/>
          <w:color w:val="010202"/>
        </w:rPr>
        <w:t>or</w:t>
      </w:r>
      <w:r w:rsidRPr="00347D8D">
        <w:rPr>
          <w:rFonts w:asciiTheme="minorHAnsi" w:hAnsiTheme="minorHAnsi"/>
          <w:color w:val="010202"/>
          <w:spacing w:val="2"/>
        </w:rPr>
        <w:t xml:space="preserve"> </w:t>
      </w:r>
      <w:r w:rsidRPr="00347D8D">
        <w:rPr>
          <w:rFonts w:asciiTheme="minorHAnsi" w:hAnsiTheme="minorHAnsi"/>
          <w:color w:val="010202"/>
        </w:rPr>
        <w:t>its</w:t>
      </w:r>
      <w:r w:rsidRPr="00347D8D">
        <w:rPr>
          <w:rFonts w:asciiTheme="minorHAnsi" w:hAnsiTheme="minorHAnsi"/>
          <w:color w:val="010202"/>
          <w:w w:val="102"/>
        </w:rPr>
        <w:t xml:space="preserve"> </w:t>
      </w:r>
      <w:r w:rsidRPr="00347D8D">
        <w:rPr>
          <w:rFonts w:asciiTheme="minorHAnsi" w:hAnsiTheme="minorHAnsi"/>
          <w:color w:val="010202"/>
        </w:rPr>
        <w:t>authorized</w:t>
      </w:r>
      <w:r w:rsidRPr="00347D8D">
        <w:rPr>
          <w:rFonts w:asciiTheme="minorHAnsi" w:hAnsiTheme="minorHAnsi"/>
          <w:color w:val="010202"/>
          <w:spacing w:val="31"/>
        </w:rPr>
        <w:t xml:space="preserve"> </w:t>
      </w:r>
      <w:r w:rsidRPr="00347D8D">
        <w:rPr>
          <w:rFonts w:asciiTheme="minorHAnsi" w:hAnsiTheme="minorHAnsi"/>
          <w:color w:val="010202"/>
        </w:rPr>
        <w:t>agent</w:t>
      </w:r>
      <w:r w:rsidRPr="00347D8D">
        <w:rPr>
          <w:rFonts w:asciiTheme="minorHAnsi" w:hAnsiTheme="minorHAnsi"/>
          <w:color w:val="010202"/>
          <w:spacing w:val="32"/>
        </w:rPr>
        <w:t xml:space="preserve"> </w:t>
      </w:r>
      <w:r w:rsidRPr="00347D8D">
        <w:rPr>
          <w:rFonts w:asciiTheme="minorHAnsi" w:hAnsiTheme="minorHAnsi"/>
          <w:color w:val="010202"/>
        </w:rPr>
        <w:t>admit</w:t>
      </w:r>
      <w:r w:rsidRPr="00347D8D">
        <w:rPr>
          <w:rFonts w:asciiTheme="minorHAnsi" w:hAnsiTheme="minorHAnsi"/>
          <w:color w:val="010202"/>
          <w:spacing w:val="32"/>
        </w:rPr>
        <w:t xml:space="preserve"> </w:t>
      </w:r>
      <w:r w:rsidRPr="00347D8D">
        <w:rPr>
          <w:rFonts w:asciiTheme="minorHAnsi" w:hAnsiTheme="minorHAnsi"/>
          <w:color w:val="010202"/>
        </w:rPr>
        <w:t>of</w:t>
      </w:r>
      <w:r w:rsidRPr="00347D8D">
        <w:rPr>
          <w:rFonts w:asciiTheme="minorHAnsi" w:hAnsiTheme="minorHAnsi"/>
          <w:color w:val="010202"/>
          <w:spacing w:val="32"/>
        </w:rPr>
        <w:t xml:space="preserve"> </w:t>
      </w:r>
      <w:r w:rsidRPr="00347D8D">
        <w:rPr>
          <w:rFonts w:asciiTheme="minorHAnsi" w:hAnsiTheme="minorHAnsi"/>
          <w:color w:val="010202"/>
        </w:rPr>
        <w:t>doubt</w:t>
      </w:r>
      <w:r w:rsidRPr="00347D8D">
        <w:rPr>
          <w:rFonts w:asciiTheme="minorHAnsi" w:hAnsiTheme="minorHAnsi"/>
          <w:color w:val="010202"/>
          <w:spacing w:val="32"/>
        </w:rPr>
        <w:t xml:space="preserve"> </w:t>
      </w:r>
      <w:r w:rsidRPr="00347D8D">
        <w:rPr>
          <w:rFonts w:asciiTheme="minorHAnsi" w:hAnsiTheme="minorHAnsi"/>
          <w:color w:val="010202"/>
        </w:rPr>
        <w:t>as</w:t>
      </w:r>
      <w:r w:rsidRPr="00347D8D">
        <w:rPr>
          <w:rFonts w:asciiTheme="minorHAnsi" w:hAnsiTheme="minorHAnsi"/>
          <w:color w:val="010202"/>
          <w:spacing w:val="31"/>
        </w:rPr>
        <w:t xml:space="preserve"> </w:t>
      </w:r>
      <w:r w:rsidRPr="00347D8D">
        <w:rPr>
          <w:rFonts w:asciiTheme="minorHAnsi" w:hAnsiTheme="minorHAnsi"/>
          <w:color w:val="010202"/>
        </w:rPr>
        <w:t>to</w:t>
      </w:r>
      <w:r w:rsidRPr="00347D8D">
        <w:rPr>
          <w:rFonts w:asciiTheme="minorHAnsi" w:hAnsiTheme="minorHAnsi"/>
          <w:color w:val="010202"/>
          <w:spacing w:val="32"/>
        </w:rPr>
        <w:t xml:space="preserve"> </w:t>
      </w:r>
      <w:r w:rsidRPr="00347D8D">
        <w:rPr>
          <w:rFonts w:asciiTheme="minorHAnsi" w:hAnsiTheme="minorHAnsi"/>
          <w:color w:val="010202"/>
        </w:rPr>
        <w:t>what</w:t>
      </w:r>
      <w:r w:rsidRPr="00347D8D">
        <w:rPr>
          <w:rFonts w:asciiTheme="minorHAnsi" w:hAnsiTheme="minorHAnsi"/>
          <w:color w:val="010202"/>
          <w:spacing w:val="32"/>
        </w:rPr>
        <w:t xml:space="preserve"> </w:t>
      </w:r>
      <w:r w:rsidRPr="00347D8D">
        <w:rPr>
          <w:rFonts w:asciiTheme="minorHAnsi" w:hAnsiTheme="minorHAnsi"/>
          <w:color w:val="010202"/>
        </w:rPr>
        <w:t>is</w:t>
      </w:r>
      <w:r w:rsidRPr="00347D8D">
        <w:rPr>
          <w:rFonts w:asciiTheme="minorHAnsi" w:hAnsiTheme="minorHAnsi"/>
          <w:color w:val="010202"/>
          <w:spacing w:val="32"/>
        </w:rPr>
        <w:t xml:space="preserve"> </w:t>
      </w:r>
      <w:r w:rsidRPr="00347D8D">
        <w:rPr>
          <w:rFonts w:asciiTheme="minorHAnsi" w:hAnsiTheme="minorHAnsi"/>
          <w:color w:val="010202"/>
        </w:rPr>
        <w:t>permissible,</w:t>
      </w:r>
      <w:r w:rsidRPr="00347D8D">
        <w:rPr>
          <w:rFonts w:asciiTheme="minorHAnsi" w:hAnsiTheme="minorHAnsi"/>
          <w:color w:val="010202"/>
          <w:spacing w:val="32"/>
        </w:rPr>
        <w:t xml:space="preserve"> </w:t>
      </w:r>
      <w:r w:rsidRPr="00347D8D">
        <w:rPr>
          <w:rFonts w:asciiTheme="minorHAnsi" w:hAnsiTheme="minorHAnsi"/>
          <w:color w:val="010202"/>
        </w:rPr>
        <w:t>and/or</w:t>
      </w:r>
      <w:r w:rsidRPr="00347D8D">
        <w:rPr>
          <w:rFonts w:asciiTheme="minorHAnsi" w:hAnsiTheme="minorHAnsi"/>
          <w:color w:val="010202"/>
          <w:spacing w:val="32"/>
        </w:rPr>
        <w:t xml:space="preserve"> </w:t>
      </w:r>
      <w:r w:rsidRPr="00347D8D">
        <w:rPr>
          <w:rFonts w:asciiTheme="minorHAnsi" w:hAnsiTheme="minorHAnsi"/>
          <w:color w:val="010202"/>
        </w:rPr>
        <w:t>fail</w:t>
      </w:r>
      <w:r w:rsidRPr="00347D8D">
        <w:rPr>
          <w:rFonts w:asciiTheme="minorHAnsi" w:hAnsiTheme="minorHAnsi"/>
          <w:color w:val="010202"/>
          <w:spacing w:val="31"/>
        </w:rPr>
        <w:t xml:space="preserve"> </w:t>
      </w:r>
      <w:r w:rsidRPr="00347D8D">
        <w:rPr>
          <w:rFonts w:asciiTheme="minorHAnsi" w:hAnsiTheme="minorHAnsi"/>
          <w:color w:val="010202"/>
        </w:rPr>
        <w:t>to</w:t>
      </w:r>
      <w:r w:rsidRPr="00347D8D">
        <w:rPr>
          <w:rFonts w:asciiTheme="minorHAnsi" w:hAnsiTheme="minorHAnsi"/>
          <w:color w:val="010202"/>
          <w:spacing w:val="32"/>
        </w:rPr>
        <w:t xml:space="preserve"> </w:t>
      </w:r>
      <w:r w:rsidRPr="00347D8D">
        <w:rPr>
          <w:rFonts w:asciiTheme="minorHAnsi" w:hAnsiTheme="minorHAnsi"/>
          <w:color w:val="010202"/>
        </w:rPr>
        <w:t>note</w:t>
      </w:r>
      <w:r w:rsidRPr="00347D8D">
        <w:rPr>
          <w:rFonts w:asciiTheme="minorHAnsi" w:hAnsiTheme="minorHAnsi"/>
          <w:color w:val="010202"/>
          <w:spacing w:val="32"/>
        </w:rPr>
        <w:t xml:space="preserve"> </w:t>
      </w:r>
      <w:r w:rsidRPr="00347D8D">
        <w:rPr>
          <w:rFonts w:asciiTheme="minorHAnsi" w:hAnsiTheme="minorHAnsi"/>
          <w:color w:val="010202"/>
        </w:rPr>
        <w:t>the</w:t>
      </w:r>
      <w:r w:rsidRPr="00347D8D">
        <w:rPr>
          <w:rFonts w:asciiTheme="minorHAnsi" w:hAnsiTheme="minorHAnsi"/>
          <w:color w:val="010202"/>
          <w:spacing w:val="32"/>
        </w:rPr>
        <w:t xml:space="preserve"> </w:t>
      </w:r>
      <w:r w:rsidRPr="00347D8D">
        <w:rPr>
          <w:rFonts w:asciiTheme="minorHAnsi" w:hAnsiTheme="minorHAnsi"/>
          <w:color w:val="010202"/>
        </w:rPr>
        <w:t>quality</w:t>
      </w:r>
      <w:r w:rsidRPr="00347D8D">
        <w:rPr>
          <w:rFonts w:asciiTheme="minorHAnsi" w:hAnsiTheme="minorHAnsi"/>
          <w:color w:val="010202"/>
          <w:spacing w:val="32"/>
        </w:rPr>
        <w:t xml:space="preserve"> </w:t>
      </w:r>
      <w:r w:rsidRPr="00347D8D">
        <w:rPr>
          <w:rFonts w:asciiTheme="minorHAnsi" w:hAnsiTheme="minorHAnsi"/>
          <w:color w:val="010202"/>
        </w:rPr>
        <w:t>of</w:t>
      </w:r>
      <w:r w:rsidRPr="00347D8D">
        <w:rPr>
          <w:rFonts w:asciiTheme="minorHAnsi" w:hAnsiTheme="minorHAnsi"/>
          <w:color w:val="010202"/>
          <w:spacing w:val="31"/>
        </w:rPr>
        <w:t xml:space="preserve"> </w:t>
      </w:r>
      <w:r w:rsidRPr="00347D8D">
        <w:rPr>
          <w:rFonts w:asciiTheme="minorHAnsi" w:hAnsiTheme="minorHAnsi"/>
          <w:color w:val="010202"/>
        </w:rPr>
        <w:t>any</w:t>
      </w:r>
      <w:r w:rsidRPr="00347D8D">
        <w:rPr>
          <w:rFonts w:asciiTheme="minorHAnsi" w:hAnsiTheme="minorHAnsi"/>
          <w:color w:val="010202"/>
          <w:spacing w:val="32"/>
        </w:rPr>
        <w:t xml:space="preserve"> </w:t>
      </w:r>
      <w:r w:rsidRPr="00347D8D">
        <w:rPr>
          <w:rFonts w:asciiTheme="minorHAnsi" w:hAnsiTheme="minorHAnsi"/>
          <w:color w:val="010202"/>
        </w:rPr>
        <w:t>work,</w:t>
      </w:r>
      <w:r w:rsidRPr="00347D8D">
        <w:rPr>
          <w:rFonts w:asciiTheme="minorHAnsi" w:hAnsiTheme="minorHAnsi"/>
          <w:color w:val="010202"/>
          <w:spacing w:val="32"/>
        </w:rPr>
        <w:t xml:space="preserve"> </w:t>
      </w:r>
      <w:r w:rsidRPr="00347D8D">
        <w:rPr>
          <w:rFonts w:asciiTheme="minorHAnsi" w:hAnsiTheme="minorHAnsi"/>
          <w:color w:val="010202"/>
        </w:rPr>
        <w:t>that</w:t>
      </w:r>
      <w:r w:rsidRPr="00347D8D">
        <w:rPr>
          <w:rFonts w:asciiTheme="minorHAnsi" w:hAnsiTheme="minorHAnsi"/>
          <w:color w:val="010202"/>
          <w:w w:val="102"/>
        </w:rPr>
        <w:t xml:space="preserve"> </w:t>
      </w:r>
      <w:r w:rsidRPr="00347D8D">
        <w:rPr>
          <w:rFonts w:asciiTheme="minorHAnsi" w:hAnsiTheme="minorHAnsi"/>
          <w:color w:val="010202"/>
        </w:rPr>
        <w:t>interpretation</w:t>
      </w:r>
      <w:r w:rsidRPr="00347D8D">
        <w:rPr>
          <w:rFonts w:asciiTheme="minorHAnsi" w:hAnsiTheme="minorHAnsi"/>
          <w:color w:val="010202"/>
          <w:spacing w:val="29"/>
        </w:rPr>
        <w:t xml:space="preserve"> </w:t>
      </w:r>
      <w:r w:rsidRPr="00347D8D">
        <w:rPr>
          <w:rFonts w:asciiTheme="minorHAnsi" w:hAnsiTheme="minorHAnsi"/>
          <w:color w:val="010202"/>
        </w:rPr>
        <w:t>will</w:t>
      </w:r>
      <w:r w:rsidRPr="00347D8D">
        <w:rPr>
          <w:rFonts w:asciiTheme="minorHAnsi" w:hAnsiTheme="minorHAnsi"/>
          <w:color w:val="010202"/>
          <w:spacing w:val="30"/>
        </w:rPr>
        <w:t xml:space="preserve"> </w:t>
      </w:r>
      <w:r w:rsidRPr="00347D8D">
        <w:rPr>
          <w:rFonts w:asciiTheme="minorHAnsi" w:hAnsiTheme="minorHAnsi"/>
          <w:color w:val="010202"/>
        </w:rPr>
        <w:t>be</w:t>
      </w:r>
      <w:r w:rsidRPr="00347D8D">
        <w:rPr>
          <w:rFonts w:asciiTheme="minorHAnsi" w:hAnsiTheme="minorHAnsi"/>
          <w:color w:val="010202"/>
          <w:spacing w:val="29"/>
        </w:rPr>
        <w:t xml:space="preserve"> </w:t>
      </w:r>
      <w:r w:rsidRPr="00347D8D">
        <w:rPr>
          <w:rFonts w:asciiTheme="minorHAnsi" w:hAnsiTheme="minorHAnsi"/>
          <w:color w:val="010202"/>
        </w:rPr>
        <w:t>made</w:t>
      </w:r>
      <w:r w:rsidRPr="00347D8D">
        <w:rPr>
          <w:rFonts w:asciiTheme="minorHAnsi" w:hAnsiTheme="minorHAnsi"/>
          <w:color w:val="010202"/>
          <w:spacing w:val="30"/>
        </w:rPr>
        <w:t xml:space="preserve"> </w:t>
      </w:r>
      <w:r w:rsidRPr="00347D8D">
        <w:rPr>
          <w:rFonts w:asciiTheme="minorHAnsi" w:hAnsiTheme="minorHAnsi"/>
          <w:color w:val="010202"/>
        </w:rPr>
        <w:t>by</w:t>
      </w:r>
      <w:r w:rsidRPr="00347D8D">
        <w:rPr>
          <w:rFonts w:asciiTheme="minorHAnsi" w:hAnsiTheme="minorHAnsi"/>
          <w:color w:val="010202"/>
          <w:spacing w:val="29"/>
        </w:rPr>
        <w:t xml:space="preserve"> </w:t>
      </w:r>
      <w:r w:rsidRPr="00347D8D">
        <w:rPr>
          <w:rFonts w:asciiTheme="minorHAnsi" w:hAnsiTheme="minorHAnsi"/>
          <w:color w:val="010202"/>
        </w:rPr>
        <w:t>the</w:t>
      </w:r>
      <w:r w:rsidRPr="00347D8D">
        <w:rPr>
          <w:rFonts w:asciiTheme="minorHAnsi" w:hAnsiTheme="minorHAnsi"/>
          <w:color w:val="010202"/>
          <w:spacing w:val="30"/>
        </w:rPr>
        <w:t xml:space="preserve"> </w:t>
      </w:r>
      <w:r w:rsidRPr="00347D8D">
        <w:rPr>
          <w:rFonts w:asciiTheme="minorHAnsi" w:hAnsiTheme="minorHAnsi"/>
          <w:color w:val="010202"/>
        </w:rPr>
        <w:t>Engineer</w:t>
      </w:r>
      <w:r w:rsidRPr="00347D8D">
        <w:rPr>
          <w:rFonts w:asciiTheme="minorHAnsi" w:hAnsiTheme="minorHAnsi"/>
          <w:color w:val="010202"/>
          <w:spacing w:val="29"/>
        </w:rPr>
        <w:t xml:space="preserve"> </w:t>
      </w:r>
      <w:r w:rsidRPr="00347D8D">
        <w:rPr>
          <w:rFonts w:asciiTheme="minorHAnsi" w:hAnsiTheme="minorHAnsi"/>
          <w:color w:val="010202"/>
        </w:rPr>
        <w:t>which</w:t>
      </w:r>
      <w:r w:rsidRPr="00347D8D">
        <w:rPr>
          <w:rFonts w:asciiTheme="minorHAnsi" w:hAnsiTheme="minorHAnsi"/>
          <w:color w:val="010202"/>
          <w:spacing w:val="30"/>
        </w:rPr>
        <w:t xml:space="preserve"> </w:t>
      </w:r>
      <w:r w:rsidRPr="00347D8D">
        <w:rPr>
          <w:rFonts w:asciiTheme="minorHAnsi" w:hAnsiTheme="minorHAnsi"/>
          <w:color w:val="010202"/>
        </w:rPr>
        <w:t>is</w:t>
      </w:r>
      <w:r w:rsidRPr="00347D8D">
        <w:rPr>
          <w:rFonts w:asciiTheme="minorHAnsi" w:hAnsiTheme="minorHAnsi"/>
          <w:color w:val="010202"/>
          <w:spacing w:val="29"/>
        </w:rPr>
        <w:t xml:space="preserve"> </w:t>
      </w:r>
      <w:r w:rsidRPr="00347D8D">
        <w:rPr>
          <w:rFonts w:asciiTheme="minorHAnsi" w:hAnsiTheme="minorHAnsi"/>
          <w:color w:val="010202"/>
        </w:rPr>
        <w:t>in</w:t>
      </w:r>
      <w:r w:rsidRPr="00347D8D">
        <w:rPr>
          <w:rFonts w:asciiTheme="minorHAnsi" w:hAnsiTheme="minorHAnsi"/>
          <w:color w:val="010202"/>
          <w:spacing w:val="30"/>
        </w:rPr>
        <w:t xml:space="preserve"> </w:t>
      </w:r>
      <w:r w:rsidRPr="00347D8D">
        <w:rPr>
          <w:rFonts w:asciiTheme="minorHAnsi" w:hAnsiTheme="minorHAnsi"/>
          <w:color w:val="010202"/>
        </w:rPr>
        <w:t>accordance</w:t>
      </w:r>
      <w:r w:rsidRPr="00347D8D">
        <w:rPr>
          <w:rFonts w:asciiTheme="minorHAnsi" w:hAnsiTheme="minorHAnsi"/>
          <w:color w:val="010202"/>
          <w:spacing w:val="29"/>
        </w:rPr>
        <w:t xml:space="preserve"> </w:t>
      </w:r>
      <w:r w:rsidRPr="00347D8D">
        <w:rPr>
          <w:rFonts w:asciiTheme="minorHAnsi" w:hAnsiTheme="minorHAnsi"/>
          <w:color w:val="010202"/>
        </w:rPr>
        <w:t>with</w:t>
      </w:r>
      <w:r w:rsidRPr="00347D8D">
        <w:rPr>
          <w:rFonts w:asciiTheme="minorHAnsi" w:hAnsiTheme="minorHAnsi"/>
          <w:color w:val="010202"/>
          <w:spacing w:val="30"/>
        </w:rPr>
        <w:t xml:space="preserve"> </w:t>
      </w:r>
      <w:r w:rsidRPr="00347D8D">
        <w:rPr>
          <w:rFonts w:asciiTheme="minorHAnsi" w:hAnsiTheme="minorHAnsi"/>
          <w:color w:val="010202"/>
        </w:rPr>
        <w:t>approved</w:t>
      </w:r>
      <w:r w:rsidRPr="00347D8D">
        <w:rPr>
          <w:rFonts w:asciiTheme="minorHAnsi" w:hAnsiTheme="minorHAnsi"/>
          <w:color w:val="010202"/>
          <w:spacing w:val="29"/>
        </w:rPr>
        <w:t xml:space="preserve"> </w:t>
      </w:r>
      <w:r w:rsidRPr="00347D8D">
        <w:rPr>
          <w:rFonts w:asciiTheme="minorHAnsi" w:hAnsiTheme="minorHAnsi"/>
          <w:color w:val="010202"/>
        </w:rPr>
        <w:t>modern</w:t>
      </w:r>
      <w:r w:rsidRPr="00347D8D">
        <w:rPr>
          <w:rFonts w:asciiTheme="minorHAnsi" w:hAnsiTheme="minorHAnsi"/>
          <w:color w:val="010202"/>
          <w:spacing w:val="30"/>
        </w:rPr>
        <w:t xml:space="preserve"> </w:t>
      </w:r>
      <w:r w:rsidRPr="00347D8D">
        <w:rPr>
          <w:rFonts w:asciiTheme="minorHAnsi" w:hAnsiTheme="minorHAnsi"/>
          <w:color w:val="010202"/>
        </w:rPr>
        <w:t>practice</w:t>
      </w:r>
      <w:r w:rsidRPr="00347D8D">
        <w:rPr>
          <w:rFonts w:asciiTheme="minorHAnsi" w:hAnsiTheme="minorHAnsi"/>
          <w:color w:val="010202"/>
          <w:spacing w:val="29"/>
        </w:rPr>
        <w:t xml:space="preserve"> </w:t>
      </w:r>
      <w:r w:rsidRPr="00347D8D">
        <w:rPr>
          <w:rFonts w:asciiTheme="minorHAnsi" w:hAnsiTheme="minorHAnsi"/>
          <w:color w:val="010202"/>
        </w:rPr>
        <w:t>to</w:t>
      </w:r>
      <w:r w:rsidRPr="00347D8D">
        <w:rPr>
          <w:rFonts w:asciiTheme="minorHAnsi" w:hAnsiTheme="minorHAnsi"/>
          <w:color w:val="010202"/>
          <w:spacing w:val="30"/>
        </w:rPr>
        <w:t xml:space="preserve"> </w:t>
      </w:r>
      <w:r w:rsidRPr="00347D8D">
        <w:rPr>
          <w:rFonts w:asciiTheme="minorHAnsi" w:hAnsiTheme="minorHAnsi"/>
          <w:color w:val="010202"/>
        </w:rPr>
        <w:t>meet</w:t>
      </w:r>
      <w:r w:rsidRPr="00347D8D">
        <w:rPr>
          <w:rFonts w:asciiTheme="minorHAnsi" w:hAnsiTheme="minorHAnsi"/>
          <w:color w:val="010202"/>
          <w:w w:val="102"/>
        </w:rPr>
        <w:t xml:space="preserve"> </w:t>
      </w:r>
      <w:r w:rsidRPr="00347D8D">
        <w:rPr>
          <w:rFonts w:asciiTheme="minorHAnsi" w:hAnsiTheme="minorHAnsi"/>
          <w:color w:val="010202"/>
        </w:rPr>
        <w:t>the</w:t>
      </w:r>
      <w:r w:rsidRPr="00347D8D">
        <w:rPr>
          <w:rFonts w:asciiTheme="minorHAnsi" w:hAnsiTheme="minorHAnsi"/>
          <w:color w:val="010202"/>
          <w:spacing w:val="13"/>
        </w:rPr>
        <w:t xml:space="preserve"> </w:t>
      </w:r>
      <w:r w:rsidRPr="00347D8D">
        <w:rPr>
          <w:rFonts w:asciiTheme="minorHAnsi" w:hAnsiTheme="minorHAnsi"/>
          <w:color w:val="010202"/>
        </w:rPr>
        <w:t>particular</w:t>
      </w:r>
      <w:r w:rsidRPr="00347D8D">
        <w:rPr>
          <w:rFonts w:asciiTheme="minorHAnsi" w:hAnsiTheme="minorHAnsi"/>
          <w:color w:val="010202"/>
          <w:spacing w:val="14"/>
        </w:rPr>
        <w:t xml:space="preserve"> </w:t>
      </w:r>
      <w:r w:rsidRPr="00347D8D">
        <w:rPr>
          <w:rFonts w:asciiTheme="minorHAnsi" w:hAnsiTheme="minorHAnsi"/>
          <w:color w:val="010202"/>
        </w:rPr>
        <w:t>requirement</w:t>
      </w:r>
      <w:r w:rsidRPr="00347D8D">
        <w:rPr>
          <w:rFonts w:asciiTheme="minorHAnsi" w:hAnsiTheme="minorHAnsi"/>
          <w:color w:val="010202"/>
          <w:spacing w:val="14"/>
        </w:rPr>
        <w:t xml:space="preserve"> </w:t>
      </w:r>
      <w:r w:rsidRPr="00347D8D">
        <w:rPr>
          <w:rFonts w:asciiTheme="minorHAnsi" w:hAnsiTheme="minorHAnsi"/>
          <w:color w:val="010202"/>
        </w:rPr>
        <w:t>of</w:t>
      </w:r>
      <w:r w:rsidRPr="00347D8D">
        <w:rPr>
          <w:rFonts w:asciiTheme="minorHAnsi" w:hAnsiTheme="minorHAnsi"/>
          <w:color w:val="010202"/>
          <w:spacing w:val="14"/>
        </w:rPr>
        <w:t xml:space="preserve"> </w:t>
      </w:r>
      <w:r w:rsidRPr="00347D8D">
        <w:rPr>
          <w:rFonts w:asciiTheme="minorHAnsi" w:hAnsiTheme="minorHAnsi"/>
          <w:color w:val="010202"/>
        </w:rPr>
        <w:t>the</w:t>
      </w:r>
      <w:r w:rsidRPr="00347D8D">
        <w:rPr>
          <w:rFonts w:asciiTheme="minorHAnsi" w:hAnsiTheme="minorHAnsi"/>
          <w:color w:val="010202"/>
          <w:spacing w:val="14"/>
        </w:rPr>
        <w:t xml:space="preserve"> </w:t>
      </w:r>
      <w:r w:rsidRPr="00347D8D">
        <w:rPr>
          <w:rFonts w:asciiTheme="minorHAnsi" w:hAnsiTheme="minorHAnsi"/>
          <w:color w:val="010202"/>
        </w:rPr>
        <w:t>contract.</w:t>
      </w:r>
    </w:p>
    <w:p w:rsidR="00743395" w:rsidRPr="00347D8D" w:rsidRDefault="00743395" w:rsidP="00743395">
      <w:pPr>
        <w:kinsoku w:val="0"/>
        <w:overflowPunct w:val="0"/>
        <w:spacing w:before="9" w:line="220" w:lineRule="exact"/>
        <w:jc w:val="both"/>
        <w:rPr>
          <w:rFonts w:asciiTheme="minorHAnsi" w:hAnsiTheme="minorHAnsi"/>
        </w:rPr>
      </w:pPr>
    </w:p>
    <w:p w:rsidR="00743395" w:rsidRDefault="00743395" w:rsidP="00743395">
      <w:pPr>
        <w:pStyle w:val="BodyText"/>
        <w:tabs>
          <w:tab w:val="left" w:pos="834"/>
        </w:tabs>
        <w:kinsoku w:val="0"/>
        <w:overflowPunct w:val="0"/>
        <w:ind w:left="114" w:right="150"/>
        <w:jc w:val="both"/>
        <w:rPr>
          <w:rFonts w:asciiTheme="minorHAnsi" w:hAnsiTheme="minorHAnsi"/>
          <w:color w:val="010202"/>
        </w:rPr>
      </w:pPr>
      <w:r w:rsidRPr="00347D8D">
        <w:rPr>
          <w:rFonts w:asciiTheme="minorHAnsi" w:hAnsiTheme="minorHAnsi"/>
          <w:color w:val="010202"/>
        </w:rPr>
        <w:t>In</w:t>
      </w:r>
      <w:r w:rsidRPr="00347D8D">
        <w:rPr>
          <w:rFonts w:asciiTheme="minorHAnsi" w:hAnsiTheme="minorHAnsi"/>
          <w:color w:val="010202"/>
          <w:spacing w:val="9"/>
        </w:rPr>
        <w:t xml:space="preserve"> </w:t>
      </w:r>
      <w:r w:rsidRPr="00347D8D">
        <w:rPr>
          <w:rFonts w:asciiTheme="minorHAnsi" w:hAnsiTheme="minorHAnsi"/>
          <w:color w:val="010202"/>
        </w:rPr>
        <w:t>all</w:t>
      </w:r>
      <w:r w:rsidRPr="00347D8D">
        <w:rPr>
          <w:rFonts w:asciiTheme="minorHAnsi" w:hAnsiTheme="minorHAnsi"/>
          <w:color w:val="010202"/>
          <w:spacing w:val="10"/>
        </w:rPr>
        <w:t xml:space="preserve"> </w:t>
      </w:r>
      <w:r w:rsidRPr="00347D8D">
        <w:rPr>
          <w:rFonts w:asciiTheme="minorHAnsi" w:hAnsiTheme="minorHAnsi"/>
          <w:color w:val="010202"/>
        </w:rPr>
        <w:t>cases,</w:t>
      </w:r>
      <w:r w:rsidRPr="00347D8D">
        <w:rPr>
          <w:rFonts w:asciiTheme="minorHAnsi" w:hAnsiTheme="minorHAnsi"/>
          <w:color w:val="010202"/>
          <w:spacing w:val="10"/>
        </w:rPr>
        <w:t xml:space="preserve"> </w:t>
      </w:r>
      <w:r w:rsidRPr="00347D8D">
        <w:rPr>
          <w:rFonts w:asciiTheme="minorHAnsi" w:hAnsiTheme="minorHAnsi"/>
          <w:color w:val="010202"/>
        </w:rPr>
        <w:t>new</w:t>
      </w:r>
      <w:r w:rsidRPr="00347D8D">
        <w:rPr>
          <w:rFonts w:asciiTheme="minorHAnsi" w:hAnsiTheme="minorHAnsi"/>
          <w:color w:val="010202"/>
          <w:spacing w:val="10"/>
        </w:rPr>
        <w:t xml:space="preserve"> </w:t>
      </w:r>
      <w:r w:rsidRPr="00347D8D">
        <w:rPr>
          <w:rFonts w:asciiTheme="minorHAnsi" w:hAnsiTheme="minorHAnsi"/>
          <w:color w:val="010202"/>
        </w:rPr>
        <w:t>materials</w:t>
      </w:r>
      <w:r w:rsidRPr="00347D8D">
        <w:rPr>
          <w:rFonts w:asciiTheme="minorHAnsi" w:hAnsiTheme="minorHAnsi"/>
          <w:color w:val="010202"/>
          <w:spacing w:val="10"/>
        </w:rPr>
        <w:t xml:space="preserve"> </w:t>
      </w:r>
      <w:r w:rsidRPr="00347D8D">
        <w:rPr>
          <w:rFonts w:asciiTheme="minorHAnsi" w:hAnsiTheme="minorHAnsi"/>
          <w:color w:val="010202"/>
        </w:rPr>
        <w:t>shall</w:t>
      </w:r>
      <w:r w:rsidRPr="00347D8D">
        <w:rPr>
          <w:rFonts w:asciiTheme="minorHAnsi" w:hAnsiTheme="minorHAnsi"/>
          <w:color w:val="010202"/>
          <w:spacing w:val="10"/>
        </w:rPr>
        <w:t xml:space="preserve"> </w:t>
      </w:r>
      <w:r w:rsidRPr="00347D8D">
        <w:rPr>
          <w:rFonts w:asciiTheme="minorHAnsi" w:hAnsiTheme="minorHAnsi"/>
          <w:color w:val="010202"/>
        </w:rPr>
        <w:t>be</w:t>
      </w:r>
      <w:r w:rsidRPr="00347D8D">
        <w:rPr>
          <w:rFonts w:asciiTheme="minorHAnsi" w:hAnsiTheme="minorHAnsi"/>
          <w:color w:val="010202"/>
          <w:spacing w:val="10"/>
        </w:rPr>
        <w:t xml:space="preserve"> </w:t>
      </w:r>
      <w:r w:rsidRPr="00347D8D">
        <w:rPr>
          <w:rFonts w:asciiTheme="minorHAnsi" w:hAnsiTheme="minorHAnsi"/>
          <w:color w:val="010202"/>
        </w:rPr>
        <w:t>used</w:t>
      </w:r>
      <w:r w:rsidRPr="00347D8D">
        <w:rPr>
          <w:rFonts w:asciiTheme="minorHAnsi" w:hAnsiTheme="minorHAnsi"/>
          <w:color w:val="010202"/>
          <w:spacing w:val="10"/>
        </w:rPr>
        <w:t xml:space="preserve"> </w:t>
      </w:r>
      <w:r w:rsidRPr="00347D8D">
        <w:rPr>
          <w:rFonts w:asciiTheme="minorHAnsi" w:hAnsiTheme="minorHAnsi"/>
          <w:color w:val="010202"/>
        </w:rPr>
        <w:t>unless</w:t>
      </w:r>
      <w:r w:rsidRPr="00347D8D">
        <w:rPr>
          <w:rFonts w:asciiTheme="minorHAnsi" w:hAnsiTheme="minorHAnsi"/>
          <w:color w:val="010202"/>
          <w:spacing w:val="9"/>
        </w:rPr>
        <w:t xml:space="preserve"> </w:t>
      </w:r>
      <w:r w:rsidRPr="00347D8D">
        <w:rPr>
          <w:rFonts w:asciiTheme="minorHAnsi" w:hAnsiTheme="minorHAnsi"/>
          <w:color w:val="010202"/>
        </w:rPr>
        <w:t>this</w:t>
      </w:r>
      <w:r w:rsidRPr="00347D8D">
        <w:rPr>
          <w:rFonts w:asciiTheme="minorHAnsi" w:hAnsiTheme="minorHAnsi"/>
          <w:color w:val="010202"/>
          <w:spacing w:val="10"/>
        </w:rPr>
        <w:t xml:space="preserve"> </w:t>
      </w:r>
      <w:r w:rsidRPr="00347D8D">
        <w:rPr>
          <w:rFonts w:asciiTheme="minorHAnsi" w:hAnsiTheme="minorHAnsi"/>
          <w:color w:val="010202"/>
        </w:rPr>
        <w:t>provision</w:t>
      </w:r>
      <w:r w:rsidRPr="00347D8D">
        <w:rPr>
          <w:rFonts w:asciiTheme="minorHAnsi" w:hAnsiTheme="minorHAnsi"/>
          <w:color w:val="010202"/>
          <w:spacing w:val="10"/>
        </w:rPr>
        <w:t xml:space="preserve"> </w:t>
      </w:r>
      <w:r w:rsidRPr="00347D8D">
        <w:rPr>
          <w:rFonts w:asciiTheme="minorHAnsi" w:hAnsiTheme="minorHAnsi"/>
          <w:color w:val="010202"/>
        </w:rPr>
        <w:t>is</w:t>
      </w:r>
      <w:r w:rsidRPr="00347D8D">
        <w:rPr>
          <w:rFonts w:asciiTheme="minorHAnsi" w:hAnsiTheme="minorHAnsi"/>
          <w:color w:val="010202"/>
          <w:spacing w:val="10"/>
        </w:rPr>
        <w:t xml:space="preserve"> </w:t>
      </w:r>
      <w:r w:rsidRPr="00347D8D">
        <w:rPr>
          <w:rFonts w:asciiTheme="minorHAnsi" w:hAnsiTheme="minorHAnsi"/>
          <w:color w:val="010202"/>
        </w:rPr>
        <w:t>waived</w:t>
      </w:r>
      <w:r w:rsidRPr="00347D8D">
        <w:rPr>
          <w:rFonts w:asciiTheme="minorHAnsi" w:hAnsiTheme="minorHAnsi"/>
          <w:color w:val="010202"/>
          <w:spacing w:val="10"/>
        </w:rPr>
        <w:t xml:space="preserve"> </w:t>
      </w:r>
      <w:r w:rsidRPr="00347D8D">
        <w:rPr>
          <w:rFonts w:asciiTheme="minorHAnsi" w:hAnsiTheme="minorHAnsi"/>
          <w:color w:val="010202"/>
        </w:rPr>
        <w:t>by</w:t>
      </w:r>
      <w:r w:rsidRPr="00347D8D">
        <w:rPr>
          <w:rFonts w:asciiTheme="minorHAnsi" w:hAnsiTheme="minorHAnsi"/>
          <w:color w:val="010202"/>
          <w:spacing w:val="10"/>
        </w:rPr>
        <w:t xml:space="preserve"> </w:t>
      </w:r>
      <w:r w:rsidRPr="00347D8D">
        <w:rPr>
          <w:rFonts w:asciiTheme="minorHAnsi" w:hAnsiTheme="minorHAnsi"/>
          <w:color w:val="010202"/>
        </w:rPr>
        <w:t>notice</w:t>
      </w:r>
      <w:r w:rsidRPr="00347D8D">
        <w:rPr>
          <w:rFonts w:asciiTheme="minorHAnsi" w:hAnsiTheme="minorHAnsi"/>
          <w:color w:val="010202"/>
          <w:spacing w:val="10"/>
        </w:rPr>
        <w:t xml:space="preserve"> </w:t>
      </w:r>
      <w:r w:rsidRPr="00347D8D">
        <w:rPr>
          <w:rFonts w:asciiTheme="minorHAnsi" w:hAnsiTheme="minorHAnsi"/>
          <w:color w:val="010202"/>
        </w:rPr>
        <w:t>from the</w:t>
      </w:r>
      <w:r w:rsidRPr="00347D8D">
        <w:rPr>
          <w:rFonts w:asciiTheme="minorHAnsi" w:hAnsiTheme="minorHAnsi"/>
          <w:color w:val="010202"/>
          <w:spacing w:val="9"/>
        </w:rPr>
        <w:t xml:space="preserve"> </w:t>
      </w:r>
      <w:r w:rsidRPr="00347D8D">
        <w:rPr>
          <w:rFonts w:asciiTheme="minorHAnsi" w:hAnsiTheme="minorHAnsi"/>
          <w:color w:val="010202"/>
        </w:rPr>
        <w:t>Engineer.</w:t>
      </w:r>
    </w:p>
    <w:p w:rsidR="00743395" w:rsidRDefault="00743395" w:rsidP="00743395">
      <w:pPr>
        <w:pStyle w:val="BodyText"/>
        <w:tabs>
          <w:tab w:val="left" w:pos="834"/>
        </w:tabs>
        <w:kinsoku w:val="0"/>
        <w:overflowPunct w:val="0"/>
        <w:ind w:left="114" w:right="150"/>
        <w:jc w:val="both"/>
        <w:rPr>
          <w:rFonts w:asciiTheme="minorHAnsi" w:hAnsiTheme="minorHAnsi"/>
          <w:color w:val="010202"/>
        </w:rPr>
      </w:pPr>
    </w:p>
    <w:p w:rsidR="00743395" w:rsidRDefault="00743395" w:rsidP="00743395">
      <w:pPr>
        <w:pStyle w:val="BodyText"/>
        <w:tabs>
          <w:tab w:val="left" w:pos="834"/>
        </w:tabs>
        <w:kinsoku w:val="0"/>
        <w:overflowPunct w:val="0"/>
        <w:ind w:left="114" w:right="150"/>
        <w:jc w:val="both"/>
        <w:rPr>
          <w:rFonts w:asciiTheme="minorHAnsi" w:hAnsiTheme="minorHAnsi"/>
          <w:color w:val="010202"/>
        </w:rPr>
      </w:pPr>
    </w:p>
    <w:p w:rsidR="00743395" w:rsidRDefault="00743395" w:rsidP="00743395">
      <w:pPr>
        <w:pStyle w:val="BodyText"/>
        <w:tabs>
          <w:tab w:val="left" w:pos="834"/>
        </w:tabs>
        <w:kinsoku w:val="0"/>
        <w:overflowPunct w:val="0"/>
        <w:ind w:left="114" w:right="150"/>
        <w:jc w:val="both"/>
        <w:rPr>
          <w:rFonts w:asciiTheme="minorHAnsi" w:hAnsiTheme="minorHAnsi"/>
          <w:color w:val="010202"/>
          <w:w w:val="102"/>
        </w:rPr>
      </w:pPr>
      <w:r w:rsidRPr="00C40334">
        <w:rPr>
          <w:rFonts w:asciiTheme="minorHAnsi" w:hAnsiTheme="minorHAnsi"/>
          <w:color w:val="010202"/>
          <w:w w:val="102"/>
        </w:rPr>
        <w:t xml:space="preserve"> </w:t>
      </w:r>
    </w:p>
    <w:p w:rsidR="00743395" w:rsidRPr="00C40334" w:rsidRDefault="00743395" w:rsidP="00743395">
      <w:pPr>
        <w:pStyle w:val="BodyText"/>
        <w:tabs>
          <w:tab w:val="left" w:pos="834"/>
        </w:tabs>
        <w:kinsoku w:val="0"/>
        <w:overflowPunct w:val="0"/>
        <w:spacing w:line="519" w:lineRule="auto"/>
        <w:ind w:left="114" w:right="984"/>
        <w:rPr>
          <w:rFonts w:asciiTheme="minorHAnsi" w:hAnsiTheme="minorHAnsi"/>
          <w:color w:val="000000"/>
        </w:rPr>
      </w:pPr>
      <w:r w:rsidRPr="00C40334">
        <w:rPr>
          <w:rFonts w:asciiTheme="minorHAnsi" w:hAnsiTheme="minorHAnsi"/>
          <w:color w:val="010202"/>
          <w:u w:val="single"/>
        </w:rPr>
        <w:t>5.8</w:t>
      </w:r>
      <w:r>
        <w:rPr>
          <w:rFonts w:asciiTheme="minorHAnsi" w:hAnsiTheme="minorHAnsi"/>
          <w:color w:val="010202"/>
          <w:u w:val="single"/>
        </w:rPr>
        <w:t xml:space="preserve">    </w:t>
      </w:r>
      <w:r w:rsidRPr="00C40334">
        <w:rPr>
          <w:rFonts w:asciiTheme="minorHAnsi" w:hAnsiTheme="minorHAnsi"/>
          <w:color w:val="010202"/>
          <w:u w:val="single"/>
        </w:rPr>
        <w:t>SUBSTITUTIONS</w:t>
      </w:r>
    </w:p>
    <w:p w:rsidR="00743395" w:rsidRPr="00C40334" w:rsidRDefault="00743395" w:rsidP="00743395">
      <w:pPr>
        <w:pStyle w:val="BodyText"/>
        <w:kinsoku w:val="0"/>
        <w:overflowPunct w:val="0"/>
        <w:ind w:left="116" w:right="169"/>
        <w:jc w:val="both"/>
        <w:rPr>
          <w:rFonts w:asciiTheme="minorHAnsi" w:hAnsiTheme="minorHAnsi"/>
          <w:color w:val="000000"/>
        </w:rPr>
      </w:pPr>
      <w:r w:rsidRPr="00C40334">
        <w:rPr>
          <w:rFonts w:asciiTheme="minorHAnsi" w:hAnsiTheme="minorHAnsi"/>
          <w:color w:val="010202"/>
        </w:rPr>
        <w:t>After</w:t>
      </w:r>
      <w:r w:rsidRPr="00C40334">
        <w:rPr>
          <w:rFonts w:asciiTheme="minorHAnsi" w:hAnsiTheme="minorHAnsi"/>
          <w:color w:val="010202"/>
          <w:spacing w:val="10"/>
        </w:rPr>
        <w:t xml:space="preserve"> </w:t>
      </w:r>
      <w:r w:rsidRPr="00C40334">
        <w:rPr>
          <w:rFonts w:asciiTheme="minorHAnsi" w:hAnsiTheme="minorHAnsi"/>
          <w:color w:val="010202"/>
        </w:rPr>
        <w:t>the</w:t>
      </w:r>
      <w:r w:rsidRPr="00C40334">
        <w:rPr>
          <w:rFonts w:asciiTheme="minorHAnsi" w:hAnsiTheme="minorHAnsi"/>
          <w:color w:val="010202"/>
          <w:spacing w:val="11"/>
        </w:rPr>
        <w:t xml:space="preserve"> </w:t>
      </w:r>
      <w:r w:rsidRPr="00C40334">
        <w:rPr>
          <w:rFonts w:asciiTheme="minorHAnsi" w:hAnsiTheme="minorHAnsi"/>
          <w:color w:val="010202"/>
        </w:rPr>
        <w:t>execution</w:t>
      </w:r>
      <w:r w:rsidRPr="00C40334">
        <w:rPr>
          <w:rFonts w:asciiTheme="minorHAnsi" w:hAnsiTheme="minorHAnsi"/>
          <w:color w:val="010202"/>
          <w:spacing w:val="11"/>
        </w:rPr>
        <w:t xml:space="preserve"> </w:t>
      </w:r>
      <w:r w:rsidRPr="00C40334">
        <w:rPr>
          <w:rFonts w:asciiTheme="minorHAnsi" w:hAnsiTheme="minorHAnsi"/>
          <w:color w:val="010202"/>
        </w:rPr>
        <w:t>of</w:t>
      </w:r>
      <w:r w:rsidRPr="00C40334">
        <w:rPr>
          <w:rFonts w:asciiTheme="minorHAnsi" w:hAnsiTheme="minorHAnsi"/>
          <w:color w:val="010202"/>
          <w:spacing w:val="11"/>
        </w:rPr>
        <w:t xml:space="preserve"> </w:t>
      </w:r>
      <w:r w:rsidRPr="00C40334">
        <w:rPr>
          <w:rFonts w:asciiTheme="minorHAnsi" w:hAnsiTheme="minorHAnsi"/>
          <w:color w:val="010202"/>
        </w:rPr>
        <w:t>the</w:t>
      </w:r>
      <w:r w:rsidRPr="00C40334">
        <w:rPr>
          <w:rFonts w:asciiTheme="minorHAnsi" w:hAnsiTheme="minorHAnsi"/>
          <w:color w:val="010202"/>
          <w:spacing w:val="11"/>
        </w:rPr>
        <w:t xml:space="preserve"> </w:t>
      </w:r>
      <w:r w:rsidRPr="00C40334">
        <w:rPr>
          <w:rFonts w:asciiTheme="minorHAnsi" w:hAnsiTheme="minorHAnsi"/>
          <w:color w:val="010202"/>
        </w:rPr>
        <w:t>contract,</w:t>
      </w:r>
      <w:r w:rsidRPr="00C40334">
        <w:rPr>
          <w:rFonts w:asciiTheme="minorHAnsi" w:hAnsiTheme="minorHAnsi"/>
          <w:color w:val="010202"/>
          <w:spacing w:val="10"/>
        </w:rPr>
        <w:t xml:space="preserve"> </w:t>
      </w:r>
      <w:r w:rsidRPr="00C40334">
        <w:rPr>
          <w:rFonts w:asciiTheme="minorHAnsi" w:hAnsiTheme="minorHAnsi"/>
          <w:color w:val="010202"/>
        </w:rPr>
        <w:t>substitution</w:t>
      </w:r>
      <w:r w:rsidRPr="00C40334">
        <w:rPr>
          <w:rFonts w:asciiTheme="minorHAnsi" w:hAnsiTheme="minorHAnsi"/>
          <w:color w:val="010202"/>
          <w:spacing w:val="11"/>
        </w:rPr>
        <w:t xml:space="preserve"> </w:t>
      </w:r>
      <w:r w:rsidRPr="00C40334">
        <w:rPr>
          <w:rFonts w:asciiTheme="minorHAnsi" w:hAnsiTheme="minorHAnsi"/>
          <w:color w:val="010202"/>
        </w:rPr>
        <w:t>of</w:t>
      </w:r>
      <w:r w:rsidRPr="00C40334">
        <w:rPr>
          <w:rFonts w:asciiTheme="minorHAnsi" w:hAnsiTheme="minorHAnsi"/>
          <w:color w:val="010202"/>
          <w:spacing w:val="11"/>
        </w:rPr>
        <w:t xml:space="preserve"> </w:t>
      </w:r>
      <w:r w:rsidRPr="00C40334">
        <w:rPr>
          <w:rFonts w:asciiTheme="minorHAnsi" w:hAnsiTheme="minorHAnsi"/>
          <w:color w:val="010202"/>
        </w:rPr>
        <w:t>equipment</w:t>
      </w:r>
      <w:r w:rsidRPr="00C40334">
        <w:rPr>
          <w:rFonts w:asciiTheme="minorHAnsi" w:hAnsiTheme="minorHAnsi"/>
          <w:color w:val="010202"/>
          <w:spacing w:val="11"/>
        </w:rPr>
        <w:t xml:space="preserve"> </w:t>
      </w:r>
      <w:r w:rsidRPr="00C40334">
        <w:rPr>
          <w:rFonts w:asciiTheme="minorHAnsi" w:hAnsiTheme="minorHAnsi"/>
          <w:color w:val="010202"/>
        </w:rPr>
        <w:t>or</w:t>
      </w:r>
      <w:r w:rsidRPr="00C40334">
        <w:rPr>
          <w:rFonts w:asciiTheme="minorHAnsi" w:hAnsiTheme="minorHAnsi"/>
          <w:color w:val="010202"/>
          <w:spacing w:val="11"/>
        </w:rPr>
        <w:t xml:space="preserve"> </w:t>
      </w:r>
      <w:r w:rsidRPr="00C40334">
        <w:rPr>
          <w:rFonts w:asciiTheme="minorHAnsi" w:hAnsiTheme="minorHAnsi"/>
          <w:color w:val="010202"/>
        </w:rPr>
        <w:t>materials</w:t>
      </w:r>
      <w:r w:rsidRPr="00C40334">
        <w:rPr>
          <w:rFonts w:asciiTheme="minorHAnsi" w:hAnsiTheme="minorHAnsi"/>
          <w:color w:val="010202"/>
          <w:spacing w:val="10"/>
        </w:rPr>
        <w:t xml:space="preserve"> </w:t>
      </w:r>
      <w:r w:rsidRPr="00C40334">
        <w:rPr>
          <w:rFonts w:asciiTheme="minorHAnsi" w:hAnsiTheme="minorHAnsi"/>
          <w:color w:val="010202"/>
        </w:rPr>
        <w:t>of</w:t>
      </w:r>
      <w:r w:rsidRPr="00C40334">
        <w:rPr>
          <w:rFonts w:asciiTheme="minorHAnsi" w:hAnsiTheme="minorHAnsi"/>
          <w:color w:val="010202"/>
          <w:spacing w:val="11"/>
        </w:rPr>
        <w:t xml:space="preserve"> </w:t>
      </w:r>
      <w:r w:rsidRPr="00C40334">
        <w:rPr>
          <w:rFonts w:asciiTheme="minorHAnsi" w:hAnsiTheme="minorHAnsi"/>
          <w:color w:val="010202"/>
        </w:rPr>
        <w:t>makes</w:t>
      </w:r>
      <w:r w:rsidRPr="00C40334">
        <w:rPr>
          <w:rFonts w:asciiTheme="minorHAnsi" w:hAnsiTheme="minorHAnsi"/>
          <w:color w:val="010202"/>
          <w:spacing w:val="11"/>
        </w:rPr>
        <w:t xml:space="preserve"> </w:t>
      </w:r>
      <w:r w:rsidRPr="00C40334">
        <w:rPr>
          <w:rFonts w:asciiTheme="minorHAnsi" w:hAnsiTheme="minorHAnsi"/>
          <w:color w:val="010202"/>
        </w:rPr>
        <w:t>other</w:t>
      </w:r>
      <w:r w:rsidRPr="00C40334">
        <w:rPr>
          <w:rFonts w:asciiTheme="minorHAnsi" w:hAnsiTheme="minorHAnsi"/>
          <w:color w:val="010202"/>
          <w:spacing w:val="11"/>
        </w:rPr>
        <w:t xml:space="preserve"> </w:t>
      </w:r>
      <w:r w:rsidRPr="00C40334">
        <w:rPr>
          <w:rFonts w:asciiTheme="minorHAnsi" w:hAnsiTheme="minorHAnsi"/>
          <w:color w:val="010202"/>
        </w:rPr>
        <w:t>than</w:t>
      </w:r>
      <w:r w:rsidRPr="00C40334">
        <w:rPr>
          <w:rFonts w:asciiTheme="minorHAnsi" w:hAnsiTheme="minorHAnsi"/>
          <w:color w:val="010202"/>
          <w:spacing w:val="11"/>
        </w:rPr>
        <w:t xml:space="preserve"> </w:t>
      </w:r>
      <w:r w:rsidRPr="00C40334">
        <w:rPr>
          <w:rFonts w:asciiTheme="minorHAnsi" w:hAnsiTheme="minorHAnsi"/>
          <w:color w:val="010202"/>
        </w:rPr>
        <w:t>those</w:t>
      </w:r>
      <w:r w:rsidRPr="00C40334">
        <w:rPr>
          <w:rFonts w:asciiTheme="minorHAnsi" w:hAnsiTheme="minorHAnsi"/>
          <w:color w:val="010202"/>
          <w:spacing w:val="10"/>
        </w:rPr>
        <w:t xml:space="preserve"> </w:t>
      </w:r>
      <w:r w:rsidRPr="00C40334">
        <w:rPr>
          <w:rFonts w:asciiTheme="minorHAnsi" w:hAnsiTheme="minorHAnsi"/>
          <w:color w:val="010202"/>
        </w:rPr>
        <w:t>named</w:t>
      </w:r>
      <w:r w:rsidRPr="00C40334">
        <w:rPr>
          <w:rFonts w:asciiTheme="minorHAnsi" w:hAnsiTheme="minorHAnsi"/>
          <w:color w:val="010202"/>
          <w:spacing w:val="11"/>
        </w:rPr>
        <w:t xml:space="preserve"> </w:t>
      </w:r>
      <w:r w:rsidRPr="00C40334">
        <w:rPr>
          <w:rFonts w:asciiTheme="minorHAnsi" w:hAnsiTheme="minorHAnsi"/>
          <w:color w:val="010202"/>
        </w:rPr>
        <w:t>in</w:t>
      </w:r>
      <w:r>
        <w:rPr>
          <w:rFonts w:asciiTheme="minorHAnsi" w:hAnsiTheme="minorHAnsi"/>
          <w:color w:val="010202"/>
        </w:rPr>
        <w:t xml:space="preserve"> </w:t>
      </w:r>
      <w:r w:rsidRPr="00C40334">
        <w:rPr>
          <w:rFonts w:asciiTheme="minorHAnsi" w:hAnsiTheme="minorHAnsi"/>
          <w:color w:val="010202"/>
        </w:rPr>
        <w:t>the</w:t>
      </w:r>
      <w:r w:rsidRPr="00C40334">
        <w:rPr>
          <w:rFonts w:asciiTheme="minorHAnsi" w:hAnsiTheme="minorHAnsi"/>
          <w:color w:val="010202"/>
          <w:spacing w:val="16"/>
        </w:rPr>
        <w:t xml:space="preserve"> </w:t>
      </w:r>
      <w:r w:rsidRPr="00C40334">
        <w:rPr>
          <w:rFonts w:asciiTheme="minorHAnsi" w:hAnsiTheme="minorHAnsi"/>
          <w:color w:val="010202"/>
        </w:rPr>
        <w:t>contract</w:t>
      </w:r>
      <w:r w:rsidRPr="00C40334">
        <w:rPr>
          <w:rFonts w:asciiTheme="minorHAnsi" w:hAnsiTheme="minorHAnsi"/>
          <w:color w:val="010202"/>
          <w:spacing w:val="16"/>
        </w:rPr>
        <w:t xml:space="preserve"> </w:t>
      </w:r>
      <w:r w:rsidRPr="00C40334">
        <w:rPr>
          <w:rFonts w:asciiTheme="minorHAnsi" w:hAnsiTheme="minorHAnsi"/>
          <w:color w:val="010202"/>
        </w:rPr>
        <w:t>will</w:t>
      </w:r>
      <w:r w:rsidRPr="00C40334">
        <w:rPr>
          <w:rFonts w:asciiTheme="minorHAnsi" w:hAnsiTheme="minorHAnsi"/>
          <w:color w:val="010202"/>
          <w:spacing w:val="16"/>
        </w:rPr>
        <w:t xml:space="preserve"> </w:t>
      </w:r>
      <w:r w:rsidRPr="00C40334">
        <w:rPr>
          <w:rFonts w:asciiTheme="minorHAnsi" w:hAnsiTheme="minorHAnsi"/>
          <w:color w:val="010202"/>
        </w:rPr>
        <w:t>be</w:t>
      </w:r>
      <w:r w:rsidRPr="00C40334">
        <w:rPr>
          <w:rFonts w:asciiTheme="minorHAnsi" w:hAnsiTheme="minorHAnsi"/>
          <w:color w:val="010202"/>
          <w:spacing w:val="16"/>
        </w:rPr>
        <w:t xml:space="preserve"> </w:t>
      </w:r>
      <w:r w:rsidRPr="00C40334">
        <w:rPr>
          <w:rFonts w:asciiTheme="minorHAnsi" w:hAnsiTheme="minorHAnsi"/>
          <w:color w:val="010202"/>
        </w:rPr>
        <w:t>considered</w:t>
      </w:r>
      <w:r w:rsidRPr="00C40334">
        <w:rPr>
          <w:rFonts w:asciiTheme="minorHAnsi" w:hAnsiTheme="minorHAnsi"/>
          <w:color w:val="010202"/>
          <w:spacing w:val="16"/>
        </w:rPr>
        <w:t xml:space="preserve"> </w:t>
      </w:r>
      <w:r w:rsidRPr="00C40334">
        <w:rPr>
          <w:rFonts w:asciiTheme="minorHAnsi" w:hAnsiTheme="minorHAnsi"/>
          <w:color w:val="010202"/>
        </w:rPr>
        <w:t>for</w:t>
      </w:r>
      <w:r w:rsidRPr="00C40334">
        <w:rPr>
          <w:rFonts w:asciiTheme="minorHAnsi" w:hAnsiTheme="minorHAnsi"/>
          <w:color w:val="010202"/>
          <w:spacing w:val="16"/>
        </w:rPr>
        <w:t xml:space="preserve"> </w:t>
      </w:r>
      <w:r w:rsidRPr="00C40334">
        <w:rPr>
          <w:rFonts w:asciiTheme="minorHAnsi" w:hAnsiTheme="minorHAnsi"/>
          <w:color w:val="010202"/>
        </w:rPr>
        <w:t>one</w:t>
      </w:r>
      <w:r w:rsidRPr="00C40334">
        <w:rPr>
          <w:rFonts w:asciiTheme="minorHAnsi" w:hAnsiTheme="minorHAnsi"/>
          <w:color w:val="010202"/>
          <w:spacing w:val="16"/>
        </w:rPr>
        <w:t xml:space="preserve"> </w:t>
      </w:r>
      <w:r w:rsidRPr="00C40334">
        <w:rPr>
          <w:rFonts w:asciiTheme="minorHAnsi" w:hAnsiTheme="minorHAnsi"/>
          <w:color w:val="010202"/>
        </w:rPr>
        <w:t>reason</w:t>
      </w:r>
      <w:r w:rsidRPr="00C40334">
        <w:rPr>
          <w:rFonts w:asciiTheme="minorHAnsi" w:hAnsiTheme="minorHAnsi"/>
          <w:color w:val="010202"/>
          <w:spacing w:val="16"/>
        </w:rPr>
        <w:t xml:space="preserve"> </w:t>
      </w:r>
      <w:r w:rsidRPr="00C40334">
        <w:rPr>
          <w:rFonts w:asciiTheme="minorHAnsi" w:hAnsiTheme="minorHAnsi"/>
          <w:color w:val="010202"/>
        </w:rPr>
        <w:t>only.</w:t>
      </w:r>
      <w:r w:rsidRPr="00C40334">
        <w:rPr>
          <w:rFonts w:asciiTheme="minorHAnsi" w:hAnsiTheme="minorHAnsi"/>
          <w:color w:val="010202"/>
          <w:spacing w:val="32"/>
        </w:rPr>
        <w:t xml:space="preserve"> </w:t>
      </w:r>
      <w:r w:rsidRPr="00C40334">
        <w:rPr>
          <w:rFonts w:asciiTheme="minorHAnsi" w:hAnsiTheme="minorHAnsi"/>
          <w:color w:val="010202"/>
        </w:rPr>
        <w:t>That</w:t>
      </w:r>
      <w:r w:rsidRPr="00C40334">
        <w:rPr>
          <w:rFonts w:asciiTheme="minorHAnsi" w:hAnsiTheme="minorHAnsi"/>
          <w:color w:val="010202"/>
          <w:spacing w:val="16"/>
        </w:rPr>
        <w:t xml:space="preserve"> </w:t>
      </w:r>
      <w:r w:rsidRPr="00C40334">
        <w:rPr>
          <w:rFonts w:asciiTheme="minorHAnsi" w:hAnsiTheme="minorHAnsi"/>
          <w:color w:val="010202"/>
        </w:rPr>
        <w:t>the</w:t>
      </w:r>
      <w:r w:rsidRPr="00C40334">
        <w:rPr>
          <w:rFonts w:asciiTheme="minorHAnsi" w:hAnsiTheme="minorHAnsi"/>
          <w:color w:val="010202"/>
          <w:spacing w:val="16"/>
        </w:rPr>
        <w:t xml:space="preserve"> </w:t>
      </w:r>
      <w:r w:rsidRPr="00C40334">
        <w:rPr>
          <w:rFonts w:asciiTheme="minorHAnsi" w:hAnsiTheme="minorHAnsi"/>
          <w:color w:val="010202"/>
        </w:rPr>
        <w:t>equipment</w:t>
      </w:r>
      <w:r w:rsidRPr="00C40334">
        <w:rPr>
          <w:rFonts w:asciiTheme="minorHAnsi" w:hAnsiTheme="minorHAnsi"/>
          <w:color w:val="010202"/>
          <w:spacing w:val="16"/>
        </w:rPr>
        <w:t xml:space="preserve"> </w:t>
      </w:r>
      <w:r w:rsidRPr="00C40334">
        <w:rPr>
          <w:rFonts w:asciiTheme="minorHAnsi" w:hAnsiTheme="minorHAnsi"/>
          <w:color w:val="010202"/>
        </w:rPr>
        <w:t>proposed</w:t>
      </w:r>
      <w:r w:rsidRPr="00C40334">
        <w:rPr>
          <w:rFonts w:asciiTheme="minorHAnsi" w:hAnsiTheme="minorHAnsi"/>
          <w:color w:val="010202"/>
          <w:spacing w:val="16"/>
        </w:rPr>
        <w:t xml:space="preserve"> </w:t>
      </w:r>
      <w:r w:rsidRPr="00C40334">
        <w:rPr>
          <w:rFonts w:asciiTheme="minorHAnsi" w:hAnsiTheme="minorHAnsi"/>
          <w:color w:val="010202"/>
        </w:rPr>
        <w:t>for</w:t>
      </w:r>
      <w:r w:rsidRPr="00C40334">
        <w:rPr>
          <w:rFonts w:asciiTheme="minorHAnsi" w:hAnsiTheme="minorHAnsi"/>
          <w:color w:val="010202"/>
          <w:spacing w:val="16"/>
        </w:rPr>
        <w:t xml:space="preserve"> </w:t>
      </w:r>
      <w:r w:rsidRPr="00C40334">
        <w:rPr>
          <w:rFonts w:asciiTheme="minorHAnsi" w:hAnsiTheme="minorHAnsi"/>
          <w:color w:val="010202"/>
        </w:rPr>
        <w:t>substitution</w:t>
      </w:r>
      <w:r w:rsidRPr="00C40334">
        <w:rPr>
          <w:rFonts w:asciiTheme="minorHAnsi" w:hAnsiTheme="minorHAnsi"/>
          <w:color w:val="010202"/>
          <w:spacing w:val="16"/>
        </w:rPr>
        <w:t xml:space="preserve"> </w:t>
      </w:r>
      <w:r w:rsidRPr="00C40334">
        <w:rPr>
          <w:rFonts w:asciiTheme="minorHAnsi" w:hAnsiTheme="minorHAnsi"/>
          <w:color w:val="010202"/>
        </w:rPr>
        <w:t>is</w:t>
      </w:r>
      <w:r w:rsidRPr="00C40334">
        <w:rPr>
          <w:rFonts w:asciiTheme="minorHAnsi" w:hAnsiTheme="minorHAnsi"/>
          <w:color w:val="010202"/>
          <w:spacing w:val="16"/>
        </w:rPr>
        <w:t xml:space="preserve"> </w:t>
      </w:r>
      <w:r w:rsidRPr="00C40334">
        <w:rPr>
          <w:rFonts w:asciiTheme="minorHAnsi" w:hAnsiTheme="minorHAnsi"/>
          <w:color w:val="010202"/>
        </w:rPr>
        <w:t>superior</w:t>
      </w:r>
      <w:r w:rsidRPr="00C40334">
        <w:rPr>
          <w:rFonts w:asciiTheme="minorHAnsi" w:hAnsiTheme="minorHAnsi"/>
          <w:color w:val="010202"/>
          <w:w w:val="102"/>
        </w:rPr>
        <w:t xml:space="preserve"> </w:t>
      </w:r>
      <w:r w:rsidRPr="00C40334">
        <w:rPr>
          <w:rFonts w:asciiTheme="minorHAnsi" w:hAnsiTheme="minorHAnsi"/>
          <w:color w:val="010202"/>
        </w:rPr>
        <w:t>or</w:t>
      </w:r>
      <w:r w:rsidRPr="00C40334">
        <w:rPr>
          <w:rFonts w:asciiTheme="minorHAnsi" w:hAnsiTheme="minorHAnsi"/>
          <w:color w:val="010202"/>
          <w:spacing w:val="10"/>
        </w:rPr>
        <w:t xml:space="preserve"> </w:t>
      </w:r>
      <w:r w:rsidRPr="00C40334">
        <w:rPr>
          <w:rFonts w:asciiTheme="minorHAnsi" w:hAnsiTheme="minorHAnsi"/>
          <w:color w:val="010202"/>
        </w:rPr>
        <w:t>equal</w:t>
      </w:r>
      <w:r w:rsidRPr="00C40334">
        <w:rPr>
          <w:rFonts w:asciiTheme="minorHAnsi" w:hAnsiTheme="minorHAnsi"/>
          <w:color w:val="010202"/>
          <w:spacing w:val="11"/>
        </w:rPr>
        <w:t xml:space="preserve"> </w:t>
      </w:r>
      <w:r w:rsidRPr="00C40334">
        <w:rPr>
          <w:rFonts w:asciiTheme="minorHAnsi" w:hAnsiTheme="minorHAnsi"/>
          <w:color w:val="010202"/>
        </w:rPr>
        <w:t>in</w:t>
      </w:r>
      <w:r w:rsidRPr="00C40334">
        <w:rPr>
          <w:rFonts w:asciiTheme="minorHAnsi" w:hAnsiTheme="minorHAnsi"/>
          <w:color w:val="010202"/>
          <w:spacing w:val="11"/>
        </w:rPr>
        <w:t xml:space="preserve"> </w:t>
      </w:r>
      <w:r w:rsidRPr="00C40334">
        <w:rPr>
          <w:rFonts w:asciiTheme="minorHAnsi" w:hAnsiTheme="minorHAnsi"/>
          <w:color w:val="010202"/>
        </w:rPr>
        <w:t>construction</w:t>
      </w:r>
      <w:r w:rsidRPr="00C40334">
        <w:rPr>
          <w:rFonts w:asciiTheme="minorHAnsi" w:hAnsiTheme="minorHAnsi"/>
          <w:color w:val="010202"/>
          <w:spacing w:val="11"/>
        </w:rPr>
        <w:t xml:space="preserve"> </w:t>
      </w:r>
      <w:r w:rsidRPr="00C40334">
        <w:rPr>
          <w:rFonts w:asciiTheme="minorHAnsi" w:hAnsiTheme="minorHAnsi"/>
          <w:color w:val="010202"/>
        </w:rPr>
        <w:t>and/or</w:t>
      </w:r>
      <w:r w:rsidRPr="00C40334">
        <w:rPr>
          <w:rFonts w:asciiTheme="minorHAnsi" w:hAnsiTheme="minorHAnsi"/>
          <w:color w:val="010202"/>
          <w:spacing w:val="11"/>
        </w:rPr>
        <w:t xml:space="preserve"> </w:t>
      </w:r>
      <w:r w:rsidRPr="00C40334">
        <w:rPr>
          <w:rFonts w:asciiTheme="minorHAnsi" w:hAnsiTheme="minorHAnsi"/>
          <w:color w:val="010202"/>
        </w:rPr>
        <w:t>efficiency</w:t>
      </w:r>
      <w:r w:rsidRPr="00C40334">
        <w:rPr>
          <w:rFonts w:asciiTheme="minorHAnsi" w:hAnsiTheme="minorHAnsi"/>
          <w:color w:val="010202"/>
          <w:spacing w:val="10"/>
        </w:rPr>
        <w:t xml:space="preserve"> </w:t>
      </w:r>
      <w:r w:rsidRPr="00C40334">
        <w:rPr>
          <w:rFonts w:asciiTheme="minorHAnsi" w:hAnsiTheme="minorHAnsi"/>
          <w:color w:val="010202"/>
        </w:rPr>
        <w:t>to</w:t>
      </w:r>
      <w:r w:rsidRPr="00C40334">
        <w:rPr>
          <w:rFonts w:asciiTheme="minorHAnsi" w:hAnsiTheme="minorHAnsi"/>
          <w:color w:val="010202"/>
          <w:spacing w:val="11"/>
        </w:rPr>
        <w:t xml:space="preserve"> </w:t>
      </w:r>
      <w:r w:rsidRPr="00C40334">
        <w:rPr>
          <w:rFonts w:asciiTheme="minorHAnsi" w:hAnsiTheme="minorHAnsi"/>
          <w:color w:val="010202"/>
        </w:rPr>
        <w:t>that</w:t>
      </w:r>
      <w:r w:rsidRPr="00C40334">
        <w:rPr>
          <w:rFonts w:asciiTheme="minorHAnsi" w:hAnsiTheme="minorHAnsi"/>
          <w:color w:val="010202"/>
          <w:spacing w:val="11"/>
        </w:rPr>
        <w:t xml:space="preserve"> </w:t>
      </w:r>
      <w:r w:rsidRPr="00C40334">
        <w:rPr>
          <w:rFonts w:asciiTheme="minorHAnsi" w:hAnsiTheme="minorHAnsi"/>
          <w:color w:val="010202"/>
        </w:rPr>
        <w:t>named</w:t>
      </w:r>
      <w:r w:rsidRPr="00C40334">
        <w:rPr>
          <w:rFonts w:asciiTheme="minorHAnsi" w:hAnsiTheme="minorHAnsi"/>
          <w:color w:val="010202"/>
          <w:spacing w:val="11"/>
        </w:rPr>
        <w:t xml:space="preserve"> </w:t>
      </w:r>
      <w:r w:rsidRPr="00C40334">
        <w:rPr>
          <w:rFonts w:asciiTheme="minorHAnsi" w:hAnsiTheme="minorHAnsi"/>
          <w:color w:val="010202"/>
        </w:rPr>
        <w:t>in</w:t>
      </w:r>
      <w:r w:rsidRPr="00C40334">
        <w:rPr>
          <w:rFonts w:asciiTheme="minorHAnsi" w:hAnsiTheme="minorHAnsi"/>
          <w:color w:val="010202"/>
          <w:spacing w:val="11"/>
        </w:rPr>
        <w:t xml:space="preserve"> </w:t>
      </w:r>
      <w:r w:rsidRPr="00C40334">
        <w:rPr>
          <w:rFonts w:asciiTheme="minorHAnsi" w:hAnsiTheme="minorHAnsi"/>
          <w:color w:val="010202"/>
        </w:rPr>
        <w:t>the</w:t>
      </w:r>
      <w:r w:rsidRPr="00C40334">
        <w:rPr>
          <w:rFonts w:asciiTheme="minorHAnsi" w:hAnsiTheme="minorHAnsi"/>
          <w:color w:val="010202"/>
          <w:spacing w:val="10"/>
        </w:rPr>
        <w:t xml:space="preserve"> </w:t>
      </w:r>
      <w:r w:rsidRPr="00C40334">
        <w:rPr>
          <w:rFonts w:asciiTheme="minorHAnsi" w:hAnsiTheme="minorHAnsi"/>
          <w:color w:val="010202"/>
        </w:rPr>
        <w:t>contract.</w:t>
      </w:r>
    </w:p>
    <w:p w:rsidR="00743395" w:rsidRPr="00C40334" w:rsidRDefault="00743395" w:rsidP="00743395">
      <w:pPr>
        <w:kinsoku w:val="0"/>
        <w:overflowPunct w:val="0"/>
        <w:spacing w:line="200" w:lineRule="exact"/>
        <w:rPr>
          <w:rFonts w:asciiTheme="minorHAnsi" w:hAnsiTheme="minorHAnsi"/>
        </w:rPr>
      </w:pPr>
    </w:p>
    <w:p w:rsidR="00743395" w:rsidRDefault="00743395" w:rsidP="00743395">
      <w:pPr>
        <w:pStyle w:val="BodyText"/>
        <w:kinsoku w:val="0"/>
        <w:overflowPunct w:val="0"/>
        <w:spacing w:line="257" w:lineRule="auto"/>
        <w:ind w:left="114" w:right="137"/>
        <w:jc w:val="both"/>
        <w:rPr>
          <w:rFonts w:asciiTheme="minorHAnsi" w:hAnsiTheme="minorHAnsi"/>
          <w:color w:val="010202"/>
          <w:spacing w:val="13"/>
        </w:rPr>
      </w:pPr>
      <w:r w:rsidRPr="00C40334">
        <w:rPr>
          <w:rFonts w:asciiTheme="minorHAnsi" w:hAnsiTheme="minorHAnsi"/>
          <w:color w:val="010202"/>
        </w:rPr>
        <w:t>Complete</w:t>
      </w:r>
      <w:r w:rsidRPr="00C40334">
        <w:rPr>
          <w:rFonts w:asciiTheme="minorHAnsi" w:hAnsiTheme="minorHAnsi"/>
          <w:color w:val="010202"/>
          <w:spacing w:val="1"/>
        </w:rPr>
        <w:t xml:space="preserve"> </w:t>
      </w:r>
      <w:r w:rsidRPr="00C40334">
        <w:rPr>
          <w:rFonts w:asciiTheme="minorHAnsi" w:hAnsiTheme="minorHAnsi"/>
          <w:color w:val="010202"/>
        </w:rPr>
        <w:t>data,</w:t>
      </w:r>
      <w:r w:rsidRPr="00C40334">
        <w:rPr>
          <w:rFonts w:asciiTheme="minorHAnsi" w:hAnsiTheme="minorHAnsi"/>
          <w:color w:val="010202"/>
          <w:spacing w:val="2"/>
        </w:rPr>
        <w:t xml:space="preserve"> </w:t>
      </w:r>
      <w:r w:rsidRPr="00C40334">
        <w:rPr>
          <w:rFonts w:asciiTheme="minorHAnsi" w:hAnsiTheme="minorHAnsi"/>
          <w:color w:val="010202"/>
        </w:rPr>
        <w:t>to</w:t>
      </w:r>
      <w:r w:rsidRPr="00C40334">
        <w:rPr>
          <w:rFonts w:asciiTheme="minorHAnsi" w:hAnsiTheme="minorHAnsi"/>
          <w:color w:val="010202"/>
          <w:spacing w:val="1"/>
        </w:rPr>
        <w:t xml:space="preserve"> </w:t>
      </w:r>
      <w:r w:rsidRPr="00C40334">
        <w:rPr>
          <w:rFonts w:asciiTheme="minorHAnsi" w:hAnsiTheme="minorHAnsi"/>
          <w:color w:val="010202"/>
        </w:rPr>
        <w:t>include:</w:t>
      </w:r>
      <w:r w:rsidRPr="00C40334">
        <w:rPr>
          <w:rFonts w:asciiTheme="minorHAnsi" w:hAnsiTheme="minorHAnsi"/>
          <w:color w:val="010202"/>
          <w:spacing w:val="2"/>
        </w:rPr>
        <w:t xml:space="preserve"> </w:t>
      </w:r>
      <w:r w:rsidRPr="00C40334">
        <w:rPr>
          <w:rFonts w:asciiTheme="minorHAnsi" w:hAnsiTheme="minorHAnsi"/>
          <w:color w:val="010202"/>
        </w:rPr>
        <w:t>shop</w:t>
      </w:r>
      <w:r w:rsidRPr="00C40334">
        <w:rPr>
          <w:rFonts w:asciiTheme="minorHAnsi" w:hAnsiTheme="minorHAnsi"/>
          <w:color w:val="010202"/>
          <w:spacing w:val="2"/>
        </w:rPr>
        <w:t xml:space="preserve"> </w:t>
      </w:r>
      <w:r w:rsidRPr="00C40334">
        <w:rPr>
          <w:rFonts w:asciiTheme="minorHAnsi" w:hAnsiTheme="minorHAnsi"/>
          <w:color w:val="010202"/>
        </w:rPr>
        <w:t>drawings,</w:t>
      </w:r>
      <w:r w:rsidRPr="00C40334">
        <w:rPr>
          <w:rFonts w:asciiTheme="minorHAnsi" w:hAnsiTheme="minorHAnsi"/>
          <w:color w:val="010202"/>
          <w:spacing w:val="1"/>
        </w:rPr>
        <w:t xml:space="preserve"> </w:t>
      </w:r>
      <w:r w:rsidRPr="00C40334">
        <w:rPr>
          <w:rFonts w:asciiTheme="minorHAnsi" w:hAnsiTheme="minorHAnsi"/>
          <w:color w:val="010202"/>
        </w:rPr>
        <w:t>specifications,</w:t>
      </w:r>
      <w:r w:rsidRPr="00C40334">
        <w:rPr>
          <w:rFonts w:asciiTheme="minorHAnsi" w:hAnsiTheme="minorHAnsi"/>
          <w:color w:val="010202"/>
          <w:spacing w:val="2"/>
        </w:rPr>
        <w:t xml:space="preserve"> </w:t>
      </w:r>
      <w:r w:rsidRPr="00C40334">
        <w:rPr>
          <w:rFonts w:asciiTheme="minorHAnsi" w:hAnsiTheme="minorHAnsi"/>
          <w:color w:val="010202"/>
        </w:rPr>
        <w:t>performance</w:t>
      </w:r>
      <w:r w:rsidRPr="00C40334">
        <w:rPr>
          <w:rFonts w:asciiTheme="minorHAnsi" w:hAnsiTheme="minorHAnsi"/>
          <w:color w:val="010202"/>
          <w:spacing w:val="2"/>
        </w:rPr>
        <w:t xml:space="preserve"> </w:t>
      </w:r>
      <w:r w:rsidRPr="00C40334">
        <w:rPr>
          <w:rFonts w:asciiTheme="minorHAnsi" w:hAnsiTheme="minorHAnsi"/>
          <w:color w:val="010202"/>
        </w:rPr>
        <w:t>curves,</w:t>
      </w:r>
      <w:r w:rsidRPr="00C40334">
        <w:rPr>
          <w:rFonts w:asciiTheme="minorHAnsi" w:hAnsiTheme="minorHAnsi"/>
          <w:color w:val="010202"/>
          <w:spacing w:val="1"/>
        </w:rPr>
        <w:t xml:space="preserve"> </w:t>
      </w:r>
      <w:r w:rsidRPr="00C40334">
        <w:rPr>
          <w:rFonts w:asciiTheme="minorHAnsi" w:hAnsiTheme="minorHAnsi"/>
          <w:color w:val="010202"/>
        </w:rPr>
        <w:t>test</w:t>
      </w:r>
      <w:r w:rsidRPr="00C40334">
        <w:rPr>
          <w:rFonts w:asciiTheme="minorHAnsi" w:hAnsiTheme="minorHAnsi"/>
          <w:color w:val="010202"/>
          <w:spacing w:val="2"/>
        </w:rPr>
        <w:t xml:space="preserve"> </w:t>
      </w:r>
      <w:r w:rsidRPr="00C40334">
        <w:rPr>
          <w:rFonts w:asciiTheme="minorHAnsi" w:hAnsiTheme="minorHAnsi"/>
          <w:color w:val="010202"/>
        </w:rPr>
        <w:t>results,</w:t>
      </w:r>
      <w:r w:rsidRPr="00C40334">
        <w:rPr>
          <w:rFonts w:asciiTheme="minorHAnsi" w:hAnsiTheme="minorHAnsi"/>
          <w:color w:val="010202"/>
          <w:spacing w:val="2"/>
        </w:rPr>
        <w:t xml:space="preserve"> </w:t>
      </w:r>
      <w:r w:rsidRPr="00C40334">
        <w:rPr>
          <w:rFonts w:asciiTheme="minorHAnsi" w:hAnsiTheme="minorHAnsi"/>
          <w:color w:val="010202"/>
        </w:rPr>
        <w:t>list</w:t>
      </w:r>
      <w:r w:rsidRPr="00C40334">
        <w:rPr>
          <w:rFonts w:asciiTheme="minorHAnsi" w:hAnsiTheme="minorHAnsi"/>
          <w:color w:val="010202"/>
          <w:spacing w:val="1"/>
        </w:rPr>
        <w:t xml:space="preserve"> </w:t>
      </w:r>
      <w:r w:rsidRPr="00C40334">
        <w:rPr>
          <w:rFonts w:asciiTheme="minorHAnsi" w:hAnsiTheme="minorHAnsi"/>
          <w:color w:val="010202"/>
        </w:rPr>
        <w:t>of</w:t>
      </w:r>
      <w:r w:rsidRPr="00C40334">
        <w:rPr>
          <w:rFonts w:asciiTheme="minorHAnsi" w:hAnsiTheme="minorHAnsi"/>
          <w:color w:val="010202"/>
          <w:spacing w:val="2"/>
        </w:rPr>
        <w:t xml:space="preserve"> </w:t>
      </w:r>
      <w:r w:rsidRPr="00C40334">
        <w:rPr>
          <w:rFonts w:asciiTheme="minorHAnsi" w:hAnsiTheme="minorHAnsi"/>
          <w:color w:val="010202"/>
        </w:rPr>
        <w:t>similar</w:t>
      </w:r>
      <w:r w:rsidRPr="00C40334">
        <w:rPr>
          <w:rFonts w:asciiTheme="minorHAnsi" w:hAnsiTheme="minorHAnsi"/>
          <w:color w:val="010202"/>
          <w:w w:val="102"/>
        </w:rPr>
        <w:t xml:space="preserve"> </w:t>
      </w:r>
      <w:r w:rsidRPr="00C40334">
        <w:rPr>
          <w:rFonts w:asciiTheme="minorHAnsi" w:hAnsiTheme="minorHAnsi"/>
          <w:color w:val="010202"/>
        </w:rPr>
        <w:t>installation</w:t>
      </w:r>
      <w:r w:rsidRPr="00C40334">
        <w:rPr>
          <w:rFonts w:asciiTheme="minorHAnsi" w:hAnsiTheme="minorHAnsi"/>
          <w:color w:val="010202"/>
          <w:spacing w:val="2"/>
        </w:rPr>
        <w:t xml:space="preserve"> </w:t>
      </w:r>
      <w:r w:rsidRPr="00C40334">
        <w:rPr>
          <w:rFonts w:asciiTheme="minorHAnsi" w:hAnsiTheme="minorHAnsi"/>
          <w:color w:val="010202"/>
        </w:rPr>
        <w:t>with</w:t>
      </w:r>
      <w:r w:rsidRPr="00C40334">
        <w:rPr>
          <w:rFonts w:asciiTheme="minorHAnsi" w:hAnsiTheme="minorHAnsi"/>
          <w:color w:val="010202"/>
          <w:spacing w:val="3"/>
        </w:rPr>
        <w:t xml:space="preserve"> </w:t>
      </w:r>
      <w:r w:rsidRPr="00C40334">
        <w:rPr>
          <w:rFonts w:asciiTheme="minorHAnsi" w:hAnsiTheme="minorHAnsi"/>
          <w:color w:val="010202"/>
        </w:rPr>
        <w:t>years</w:t>
      </w:r>
      <w:r w:rsidRPr="00C40334">
        <w:rPr>
          <w:rFonts w:asciiTheme="minorHAnsi" w:hAnsiTheme="minorHAnsi"/>
          <w:color w:val="010202"/>
          <w:spacing w:val="3"/>
        </w:rPr>
        <w:t xml:space="preserve"> </w:t>
      </w:r>
      <w:r w:rsidRPr="00C40334">
        <w:rPr>
          <w:rFonts w:asciiTheme="minorHAnsi" w:hAnsiTheme="minorHAnsi"/>
          <w:color w:val="010202"/>
        </w:rPr>
        <w:t>of</w:t>
      </w:r>
      <w:r w:rsidRPr="00C40334">
        <w:rPr>
          <w:rFonts w:asciiTheme="minorHAnsi" w:hAnsiTheme="minorHAnsi"/>
          <w:color w:val="010202"/>
          <w:spacing w:val="2"/>
        </w:rPr>
        <w:t xml:space="preserve"> </w:t>
      </w:r>
      <w:r w:rsidRPr="00C40334">
        <w:rPr>
          <w:rFonts w:asciiTheme="minorHAnsi" w:hAnsiTheme="minorHAnsi"/>
          <w:color w:val="010202"/>
        </w:rPr>
        <w:t>service,</w:t>
      </w:r>
      <w:r w:rsidRPr="00C40334">
        <w:rPr>
          <w:rFonts w:asciiTheme="minorHAnsi" w:hAnsiTheme="minorHAnsi"/>
          <w:color w:val="010202"/>
          <w:spacing w:val="3"/>
        </w:rPr>
        <w:t xml:space="preserve"> </w:t>
      </w:r>
      <w:r w:rsidRPr="00C40334">
        <w:rPr>
          <w:rFonts w:asciiTheme="minorHAnsi" w:hAnsiTheme="minorHAnsi"/>
          <w:color w:val="010202"/>
        </w:rPr>
        <w:t>operating</w:t>
      </w:r>
      <w:r w:rsidRPr="00C40334">
        <w:rPr>
          <w:rFonts w:asciiTheme="minorHAnsi" w:hAnsiTheme="minorHAnsi"/>
          <w:color w:val="010202"/>
          <w:spacing w:val="3"/>
        </w:rPr>
        <w:t xml:space="preserve"> </w:t>
      </w:r>
      <w:r w:rsidRPr="00C40334">
        <w:rPr>
          <w:rFonts w:asciiTheme="minorHAnsi" w:hAnsiTheme="minorHAnsi"/>
          <w:color w:val="010202"/>
        </w:rPr>
        <w:t>and</w:t>
      </w:r>
      <w:r w:rsidRPr="00C40334">
        <w:rPr>
          <w:rFonts w:asciiTheme="minorHAnsi" w:hAnsiTheme="minorHAnsi"/>
          <w:color w:val="010202"/>
          <w:spacing w:val="3"/>
        </w:rPr>
        <w:t xml:space="preserve"> </w:t>
      </w:r>
      <w:r w:rsidRPr="00C40334">
        <w:rPr>
          <w:rFonts w:asciiTheme="minorHAnsi" w:hAnsiTheme="minorHAnsi"/>
          <w:color w:val="010202"/>
        </w:rPr>
        <w:t>maintenance</w:t>
      </w:r>
      <w:r w:rsidRPr="00C40334">
        <w:rPr>
          <w:rFonts w:asciiTheme="minorHAnsi" w:hAnsiTheme="minorHAnsi"/>
          <w:color w:val="010202"/>
          <w:spacing w:val="2"/>
        </w:rPr>
        <w:t xml:space="preserve"> </w:t>
      </w:r>
      <w:r w:rsidRPr="00C40334">
        <w:rPr>
          <w:rFonts w:asciiTheme="minorHAnsi" w:hAnsiTheme="minorHAnsi"/>
          <w:color w:val="010202"/>
        </w:rPr>
        <w:t>instruction</w:t>
      </w:r>
      <w:proofErr w:type="gramStart"/>
      <w:r w:rsidRPr="00C40334">
        <w:rPr>
          <w:rFonts w:asciiTheme="minorHAnsi" w:hAnsiTheme="minorHAnsi"/>
          <w:color w:val="010202"/>
        </w:rPr>
        <w:t xml:space="preserve">, </w:t>
      </w:r>
      <w:r w:rsidRPr="00C40334">
        <w:rPr>
          <w:rFonts w:asciiTheme="minorHAnsi" w:hAnsiTheme="minorHAnsi"/>
          <w:color w:val="010202"/>
          <w:spacing w:val="3"/>
        </w:rPr>
        <w:t xml:space="preserve"> </w:t>
      </w:r>
      <w:r w:rsidRPr="00C40334">
        <w:rPr>
          <w:rFonts w:asciiTheme="minorHAnsi" w:hAnsiTheme="minorHAnsi"/>
          <w:color w:val="010202"/>
        </w:rPr>
        <w:t>a</w:t>
      </w:r>
      <w:proofErr w:type="gramEnd"/>
      <w:r w:rsidRPr="00C40334">
        <w:rPr>
          <w:rFonts w:asciiTheme="minorHAnsi" w:hAnsiTheme="minorHAnsi"/>
          <w:color w:val="010202"/>
        </w:rPr>
        <w:t xml:space="preserve"> </w:t>
      </w:r>
      <w:r w:rsidRPr="00C40334">
        <w:rPr>
          <w:rFonts w:asciiTheme="minorHAnsi" w:hAnsiTheme="minorHAnsi"/>
          <w:color w:val="010202"/>
          <w:spacing w:val="3"/>
        </w:rPr>
        <w:t xml:space="preserve"> </w:t>
      </w:r>
      <w:r w:rsidRPr="00C40334">
        <w:rPr>
          <w:rFonts w:asciiTheme="minorHAnsi" w:hAnsiTheme="minorHAnsi"/>
          <w:color w:val="010202"/>
        </w:rPr>
        <w:t xml:space="preserve">statement </w:t>
      </w:r>
      <w:r w:rsidRPr="00C40334">
        <w:rPr>
          <w:rFonts w:asciiTheme="minorHAnsi" w:hAnsiTheme="minorHAnsi"/>
          <w:color w:val="010202"/>
          <w:spacing w:val="2"/>
        </w:rPr>
        <w:t xml:space="preserve"> </w:t>
      </w:r>
      <w:r w:rsidRPr="00C40334">
        <w:rPr>
          <w:rFonts w:asciiTheme="minorHAnsi" w:hAnsiTheme="minorHAnsi"/>
          <w:color w:val="010202"/>
        </w:rPr>
        <w:t xml:space="preserve">that </w:t>
      </w:r>
      <w:r w:rsidRPr="00C40334">
        <w:rPr>
          <w:rFonts w:asciiTheme="minorHAnsi" w:hAnsiTheme="minorHAnsi"/>
          <w:color w:val="010202"/>
          <w:spacing w:val="3"/>
        </w:rPr>
        <w:t xml:space="preserve"> </w:t>
      </w:r>
      <w:r w:rsidRPr="00C40334">
        <w:rPr>
          <w:rFonts w:asciiTheme="minorHAnsi" w:hAnsiTheme="minorHAnsi"/>
          <w:color w:val="010202"/>
        </w:rPr>
        <w:t xml:space="preserve">the </w:t>
      </w:r>
      <w:r w:rsidRPr="00C40334">
        <w:rPr>
          <w:rFonts w:asciiTheme="minorHAnsi" w:hAnsiTheme="minorHAnsi"/>
          <w:color w:val="010202"/>
          <w:spacing w:val="3"/>
        </w:rPr>
        <w:t xml:space="preserve"> </w:t>
      </w:r>
      <w:r w:rsidRPr="00C40334">
        <w:rPr>
          <w:rFonts w:asciiTheme="minorHAnsi" w:hAnsiTheme="minorHAnsi"/>
          <w:color w:val="010202"/>
        </w:rPr>
        <w:t>Contractor</w:t>
      </w:r>
      <w:r w:rsidRPr="00C40334">
        <w:rPr>
          <w:rFonts w:asciiTheme="minorHAnsi" w:hAnsiTheme="minorHAnsi"/>
          <w:color w:val="010202"/>
          <w:w w:val="102"/>
        </w:rPr>
        <w:t xml:space="preserve"> </w:t>
      </w:r>
      <w:r w:rsidRPr="00C40334">
        <w:rPr>
          <w:rFonts w:asciiTheme="minorHAnsi" w:hAnsiTheme="minorHAnsi"/>
          <w:color w:val="010202"/>
        </w:rPr>
        <w:t>agrees</w:t>
      </w:r>
      <w:r w:rsidRPr="00C40334">
        <w:rPr>
          <w:rFonts w:asciiTheme="minorHAnsi" w:hAnsiTheme="minorHAnsi"/>
          <w:color w:val="010202"/>
          <w:spacing w:val="31"/>
        </w:rPr>
        <w:t xml:space="preserve"> </w:t>
      </w:r>
      <w:r w:rsidRPr="00C40334">
        <w:rPr>
          <w:rFonts w:asciiTheme="minorHAnsi" w:hAnsiTheme="minorHAnsi"/>
          <w:color w:val="010202"/>
        </w:rPr>
        <w:t>to</w:t>
      </w:r>
      <w:r w:rsidRPr="00C40334">
        <w:rPr>
          <w:rFonts w:asciiTheme="minorHAnsi" w:hAnsiTheme="minorHAnsi"/>
          <w:color w:val="010202"/>
          <w:spacing w:val="31"/>
        </w:rPr>
        <w:t xml:space="preserve"> </w:t>
      </w:r>
      <w:r w:rsidRPr="00C40334">
        <w:rPr>
          <w:rFonts w:asciiTheme="minorHAnsi" w:hAnsiTheme="minorHAnsi"/>
          <w:color w:val="010202"/>
        </w:rPr>
        <w:t>pay</w:t>
      </w:r>
      <w:r w:rsidRPr="00C40334">
        <w:rPr>
          <w:rFonts w:asciiTheme="minorHAnsi" w:hAnsiTheme="minorHAnsi"/>
          <w:color w:val="010202"/>
          <w:spacing w:val="31"/>
        </w:rPr>
        <w:t xml:space="preserve"> </w:t>
      </w:r>
      <w:r w:rsidRPr="00C40334">
        <w:rPr>
          <w:rFonts w:asciiTheme="minorHAnsi" w:hAnsiTheme="minorHAnsi"/>
          <w:color w:val="010202"/>
        </w:rPr>
        <w:t>all</w:t>
      </w:r>
      <w:r w:rsidRPr="00C40334">
        <w:rPr>
          <w:rFonts w:asciiTheme="minorHAnsi" w:hAnsiTheme="minorHAnsi"/>
          <w:color w:val="010202"/>
          <w:spacing w:val="32"/>
        </w:rPr>
        <w:t xml:space="preserve"> </w:t>
      </w:r>
      <w:r w:rsidRPr="00C40334">
        <w:rPr>
          <w:rFonts w:asciiTheme="minorHAnsi" w:hAnsiTheme="minorHAnsi"/>
          <w:color w:val="010202"/>
        </w:rPr>
        <w:t>costs</w:t>
      </w:r>
      <w:r w:rsidRPr="00C40334">
        <w:rPr>
          <w:rFonts w:asciiTheme="minorHAnsi" w:hAnsiTheme="minorHAnsi"/>
          <w:color w:val="010202"/>
          <w:spacing w:val="31"/>
        </w:rPr>
        <w:t xml:space="preserve"> </w:t>
      </w:r>
      <w:r w:rsidRPr="00C40334">
        <w:rPr>
          <w:rFonts w:asciiTheme="minorHAnsi" w:hAnsiTheme="minorHAnsi"/>
          <w:color w:val="010202"/>
        </w:rPr>
        <w:t>that</w:t>
      </w:r>
      <w:r w:rsidRPr="00C40334">
        <w:rPr>
          <w:rFonts w:asciiTheme="minorHAnsi" w:hAnsiTheme="minorHAnsi"/>
          <w:color w:val="010202"/>
          <w:spacing w:val="31"/>
        </w:rPr>
        <w:t xml:space="preserve"> </w:t>
      </w:r>
      <w:r w:rsidRPr="00C40334">
        <w:rPr>
          <w:rFonts w:asciiTheme="minorHAnsi" w:hAnsiTheme="minorHAnsi"/>
          <w:color w:val="010202"/>
        </w:rPr>
        <w:t>will</w:t>
      </w:r>
      <w:r w:rsidRPr="00C40334">
        <w:rPr>
          <w:rFonts w:asciiTheme="minorHAnsi" w:hAnsiTheme="minorHAnsi"/>
          <w:color w:val="010202"/>
          <w:spacing w:val="32"/>
        </w:rPr>
        <w:t xml:space="preserve"> </w:t>
      </w:r>
      <w:r w:rsidRPr="00C40334">
        <w:rPr>
          <w:rFonts w:asciiTheme="minorHAnsi" w:hAnsiTheme="minorHAnsi"/>
          <w:color w:val="010202"/>
        </w:rPr>
        <w:t>result</w:t>
      </w:r>
      <w:r w:rsidRPr="00C40334">
        <w:rPr>
          <w:rFonts w:asciiTheme="minorHAnsi" w:hAnsiTheme="minorHAnsi"/>
          <w:color w:val="010202"/>
          <w:spacing w:val="31"/>
        </w:rPr>
        <w:t xml:space="preserve"> </w:t>
      </w:r>
      <w:r w:rsidRPr="00C40334">
        <w:rPr>
          <w:rFonts w:asciiTheme="minorHAnsi" w:hAnsiTheme="minorHAnsi"/>
          <w:color w:val="010202"/>
        </w:rPr>
        <w:t>directly</w:t>
      </w:r>
      <w:r w:rsidRPr="00C40334">
        <w:rPr>
          <w:rFonts w:asciiTheme="minorHAnsi" w:hAnsiTheme="minorHAnsi"/>
          <w:color w:val="010202"/>
          <w:spacing w:val="31"/>
        </w:rPr>
        <w:t xml:space="preserve"> </w:t>
      </w:r>
      <w:r w:rsidRPr="00C40334">
        <w:rPr>
          <w:rFonts w:asciiTheme="minorHAnsi" w:hAnsiTheme="minorHAnsi"/>
          <w:color w:val="010202"/>
        </w:rPr>
        <w:t>or</w:t>
      </w:r>
      <w:r w:rsidRPr="00C40334">
        <w:rPr>
          <w:rFonts w:asciiTheme="minorHAnsi" w:hAnsiTheme="minorHAnsi"/>
          <w:color w:val="010202"/>
          <w:spacing w:val="31"/>
        </w:rPr>
        <w:t xml:space="preserve"> </w:t>
      </w:r>
      <w:r w:rsidRPr="00C40334">
        <w:rPr>
          <w:rFonts w:asciiTheme="minorHAnsi" w:hAnsiTheme="minorHAnsi"/>
          <w:color w:val="010202"/>
        </w:rPr>
        <w:t>indirectly</w:t>
      </w:r>
      <w:r w:rsidRPr="00C40334">
        <w:rPr>
          <w:rFonts w:asciiTheme="minorHAnsi" w:hAnsiTheme="minorHAnsi"/>
          <w:color w:val="010202"/>
          <w:spacing w:val="32"/>
        </w:rPr>
        <w:t xml:space="preserve"> </w:t>
      </w:r>
      <w:r w:rsidRPr="00C40334">
        <w:rPr>
          <w:rFonts w:asciiTheme="minorHAnsi" w:hAnsiTheme="minorHAnsi"/>
          <w:color w:val="010202"/>
        </w:rPr>
        <w:t>from</w:t>
      </w:r>
      <w:r w:rsidRPr="00C40334">
        <w:rPr>
          <w:rFonts w:asciiTheme="minorHAnsi" w:hAnsiTheme="minorHAnsi"/>
          <w:color w:val="010202"/>
          <w:spacing w:val="31"/>
        </w:rPr>
        <w:t xml:space="preserve"> </w:t>
      </w:r>
      <w:r w:rsidRPr="00C40334">
        <w:rPr>
          <w:rFonts w:asciiTheme="minorHAnsi" w:hAnsiTheme="minorHAnsi"/>
          <w:color w:val="010202"/>
        </w:rPr>
        <w:t>acceptance</w:t>
      </w:r>
      <w:r w:rsidRPr="00C40334">
        <w:rPr>
          <w:rFonts w:asciiTheme="minorHAnsi" w:hAnsiTheme="minorHAnsi"/>
          <w:color w:val="010202"/>
          <w:spacing w:val="31"/>
        </w:rPr>
        <w:t xml:space="preserve"> </w:t>
      </w:r>
      <w:r w:rsidRPr="00C40334">
        <w:rPr>
          <w:rFonts w:asciiTheme="minorHAnsi" w:hAnsiTheme="minorHAnsi"/>
          <w:color w:val="010202"/>
        </w:rPr>
        <w:t>of</w:t>
      </w:r>
      <w:r w:rsidRPr="00C40334">
        <w:rPr>
          <w:rFonts w:asciiTheme="minorHAnsi" w:hAnsiTheme="minorHAnsi"/>
          <w:color w:val="010202"/>
          <w:spacing w:val="32"/>
        </w:rPr>
        <w:t xml:space="preserve"> </w:t>
      </w:r>
      <w:r w:rsidRPr="00C40334">
        <w:rPr>
          <w:rFonts w:asciiTheme="minorHAnsi" w:hAnsiTheme="minorHAnsi"/>
          <w:color w:val="010202"/>
        </w:rPr>
        <w:t>the</w:t>
      </w:r>
      <w:r w:rsidRPr="00C40334">
        <w:rPr>
          <w:rFonts w:asciiTheme="minorHAnsi" w:hAnsiTheme="minorHAnsi"/>
          <w:color w:val="010202"/>
          <w:spacing w:val="31"/>
        </w:rPr>
        <w:t xml:space="preserve"> </w:t>
      </w:r>
      <w:r w:rsidRPr="00C40334">
        <w:rPr>
          <w:rFonts w:asciiTheme="minorHAnsi" w:hAnsiTheme="minorHAnsi"/>
          <w:color w:val="010202"/>
        </w:rPr>
        <w:t>substitute,</w:t>
      </w:r>
      <w:r w:rsidRPr="00C40334">
        <w:rPr>
          <w:rFonts w:asciiTheme="minorHAnsi" w:hAnsiTheme="minorHAnsi"/>
          <w:color w:val="010202"/>
          <w:spacing w:val="31"/>
        </w:rPr>
        <w:t xml:space="preserve"> </w:t>
      </w:r>
      <w:r w:rsidRPr="00C40334">
        <w:rPr>
          <w:rFonts w:asciiTheme="minorHAnsi" w:hAnsiTheme="minorHAnsi"/>
          <w:color w:val="010202"/>
        </w:rPr>
        <w:t>and</w:t>
      </w:r>
      <w:r w:rsidRPr="00C40334">
        <w:rPr>
          <w:rFonts w:asciiTheme="minorHAnsi" w:hAnsiTheme="minorHAnsi"/>
          <w:color w:val="010202"/>
          <w:spacing w:val="31"/>
        </w:rPr>
        <w:t xml:space="preserve"> </w:t>
      </w:r>
      <w:r w:rsidRPr="00C40334">
        <w:rPr>
          <w:rFonts w:asciiTheme="minorHAnsi" w:hAnsiTheme="minorHAnsi"/>
          <w:color w:val="010202"/>
        </w:rPr>
        <w:t>all</w:t>
      </w:r>
      <w:r w:rsidRPr="00C40334">
        <w:rPr>
          <w:rFonts w:asciiTheme="minorHAnsi" w:hAnsiTheme="minorHAnsi"/>
          <w:color w:val="010202"/>
          <w:spacing w:val="32"/>
        </w:rPr>
        <w:t xml:space="preserve"> </w:t>
      </w:r>
      <w:r w:rsidRPr="00C40334">
        <w:rPr>
          <w:rFonts w:asciiTheme="minorHAnsi" w:hAnsiTheme="minorHAnsi"/>
          <w:color w:val="010202"/>
        </w:rPr>
        <w:t>other</w:t>
      </w:r>
      <w:r w:rsidRPr="00C40334">
        <w:rPr>
          <w:rFonts w:asciiTheme="minorHAnsi" w:hAnsiTheme="minorHAnsi"/>
          <w:color w:val="010202"/>
          <w:w w:val="102"/>
        </w:rPr>
        <w:t xml:space="preserve"> </w:t>
      </w:r>
      <w:r w:rsidRPr="00C40334">
        <w:rPr>
          <w:rFonts w:asciiTheme="minorHAnsi" w:hAnsiTheme="minorHAnsi"/>
          <w:color w:val="010202"/>
        </w:rPr>
        <w:t>necessary</w:t>
      </w:r>
      <w:r w:rsidRPr="00C40334">
        <w:rPr>
          <w:rFonts w:asciiTheme="minorHAnsi" w:hAnsiTheme="minorHAnsi"/>
          <w:color w:val="010202"/>
          <w:spacing w:val="12"/>
        </w:rPr>
        <w:t xml:space="preserve"> </w:t>
      </w:r>
      <w:r w:rsidRPr="00C40334">
        <w:rPr>
          <w:rFonts w:asciiTheme="minorHAnsi" w:hAnsiTheme="minorHAnsi"/>
          <w:color w:val="010202"/>
        </w:rPr>
        <w:t>information;</w:t>
      </w:r>
      <w:r w:rsidRPr="00C40334">
        <w:rPr>
          <w:rFonts w:asciiTheme="minorHAnsi" w:hAnsiTheme="minorHAnsi"/>
          <w:color w:val="010202"/>
          <w:spacing w:val="12"/>
        </w:rPr>
        <w:t xml:space="preserve"> </w:t>
      </w:r>
      <w:r w:rsidRPr="00C40334">
        <w:rPr>
          <w:rFonts w:asciiTheme="minorHAnsi" w:hAnsiTheme="minorHAnsi"/>
          <w:color w:val="010202"/>
        </w:rPr>
        <w:t>shall</w:t>
      </w:r>
      <w:r w:rsidRPr="00C40334">
        <w:rPr>
          <w:rFonts w:asciiTheme="minorHAnsi" w:hAnsiTheme="minorHAnsi"/>
          <w:color w:val="010202"/>
          <w:spacing w:val="12"/>
        </w:rPr>
        <w:t xml:space="preserve"> </w:t>
      </w:r>
      <w:r w:rsidRPr="00C40334">
        <w:rPr>
          <w:rFonts w:asciiTheme="minorHAnsi" w:hAnsiTheme="minorHAnsi"/>
          <w:color w:val="010202"/>
        </w:rPr>
        <w:t>be</w:t>
      </w:r>
      <w:r w:rsidRPr="00C40334">
        <w:rPr>
          <w:rFonts w:asciiTheme="minorHAnsi" w:hAnsiTheme="minorHAnsi"/>
          <w:color w:val="010202"/>
          <w:spacing w:val="12"/>
        </w:rPr>
        <w:t xml:space="preserve"> </w:t>
      </w:r>
      <w:r w:rsidRPr="00C40334">
        <w:rPr>
          <w:rFonts w:asciiTheme="minorHAnsi" w:hAnsiTheme="minorHAnsi"/>
          <w:color w:val="010202"/>
        </w:rPr>
        <w:t>submitted</w:t>
      </w:r>
      <w:r w:rsidRPr="00C40334">
        <w:rPr>
          <w:rFonts w:asciiTheme="minorHAnsi" w:hAnsiTheme="minorHAnsi"/>
          <w:color w:val="010202"/>
          <w:spacing w:val="12"/>
        </w:rPr>
        <w:t xml:space="preserve"> </w:t>
      </w:r>
      <w:r w:rsidRPr="00C40334">
        <w:rPr>
          <w:rFonts w:asciiTheme="minorHAnsi" w:hAnsiTheme="minorHAnsi"/>
          <w:color w:val="010202"/>
        </w:rPr>
        <w:t>in</w:t>
      </w:r>
      <w:r w:rsidRPr="00C40334">
        <w:rPr>
          <w:rFonts w:asciiTheme="minorHAnsi" w:hAnsiTheme="minorHAnsi"/>
          <w:color w:val="010202"/>
          <w:spacing w:val="13"/>
        </w:rPr>
        <w:t xml:space="preserve"> </w:t>
      </w:r>
    </w:p>
    <w:p w:rsidR="00743395" w:rsidRPr="00347D8D" w:rsidRDefault="00743395" w:rsidP="00743395">
      <w:pPr>
        <w:pStyle w:val="BodyText"/>
        <w:kinsoku w:val="0"/>
        <w:overflowPunct w:val="0"/>
        <w:spacing w:line="257" w:lineRule="auto"/>
        <w:ind w:left="114" w:right="137"/>
        <w:jc w:val="both"/>
        <w:rPr>
          <w:rFonts w:asciiTheme="minorHAnsi" w:hAnsiTheme="minorHAnsi"/>
          <w:color w:val="000000"/>
        </w:rPr>
      </w:pPr>
      <w:proofErr w:type="gramStart"/>
      <w:r w:rsidRPr="00C40334">
        <w:rPr>
          <w:rFonts w:asciiTheme="minorHAnsi" w:hAnsiTheme="minorHAnsi"/>
          <w:color w:val="010202"/>
        </w:rPr>
        <w:t>triplicate</w:t>
      </w:r>
      <w:proofErr w:type="gramEnd"/>
      <w:r w:rsidRPr="00C40334">
        <w:rPr>
          <w:rFonts w:asciiTheme="minorHAnsi" w:hAnsiTheme="minorHAnsi"/>
          <w:color w:val="010202"/>
          <w:spacing w:val="12"/>
        </w:rPr>
        <w:t xml:space="preserve"> </w:t>
      </w:r>
      <w:r w:rsidRPr="00C40334">
        <w:rPr>
          <w:rFonts w:asciiTheme="minorHAnsi" w:hAnsiTheme="minorHAnsi"/>
          <w:color w:val="010202"/>
        </w:rPr>
        <w:t>to</w:t>
      </w:r>
      <w:r w:rsidRPr="00C40334">
        <w:rPr>
          <w:rFonts w:asciiTheme="minorHAnsi" w:hAnsiTheme="minorHAnsi"/>
          <w:color w:val="010202"/>
          <w:spacing w:val="12"/>
        </w:rPr>
        <w:t xml:space="preserve"> </w:t>
      </w:r>
      <w:r w:rsidRPr="00C40334">
        <w:rPr>
          <w:rFonts w:asciiTheme="minorHAnsi" w:hAnsiTheme="minorHAnsi"/>
          <w:color w:val="010202"/>
        </w:rPr>
        <w:t>enable</w:t>
      </w:r>
      <w:r w:rsidRPr="00C40334">
        <w:rPr>
          <w:rFonts w:asciiTheme="minorHAnsi" w:hAnsiTheme="minorHAnsi"/>
          <w:color w:val="010202"/>
          <w:spacing w:val="12"/>
        </w:rPr>
        <w:t xml:space="preserve"> </w:t>
      </w:r>
      <w:r w:rsidRPr="00C40334">
        <w:rPr>
          <w:rFonts w:asciiTheme="minorHAnsi" w:hAnsiTheme="minorHAnsi"/>
          <w:color w:val="010202"/>
        </w:rPr>
        <w:t>the</w:t>
      </w:r>
      <w:r w:rsidRPr="00C40334">
        <w:rPr>
          <w:rFonts w:asciiTheme="minorHAnsi" w:hAnsiTheme="minorHAnsi"/>
          <w:color w:val="010202"/>
          <w:spacing w:val="12"/>
        </w:rPr>
        <w:t xml:space="preserve"> </w:t>
      </w:r>
      <w:r w:rsidRPr="00C40334">
        <w:rPr>
          <w:rFonts w:asciiTheme="minorHAnsi" w:hAnsiTheme="minorHAnsi"/>
          <w:color w:val="010202"/>
        </w:rPr>
        <w:t>Engineer</w:t>
      </w:r>
      <w:r w:rsidRPr="00C40334">
        <w:rPr>
          <w:rFonts w:asciiTheme="minorHAnsi" w:hAnsiTheme="minorHAnsi"/>
          <w:color w:val="010202"/>
          <w:spacing w:val="12"/>
        </w:rPr>
        <w:t xml:space="preserve"> </w:t>
      </w:r>
      <w:r w:rsidRPr="00C40334">
        <w:rPr>
          <w:rFonts w:asciiTheme="minorHAnsi" w:hAnsiTheme="minorHAnsi"/>
          <w:color w:val="010202"/>
        </w:rPr>
        <w:t>to</w:t>
      </w:r>
      <w:r w:rsidRPr="00C40334">
        <w:rPr>
          <w:rFonts w:asciiTheme="minorHAnsi" w:hAnsiTheme="minorHAnsi"/>
          <w:color w:val="010202"/>
          <w:spacing w:val="12"/>
        </w:rPr>
        <w:t xml:space="preserve"> </w:t>
      </w:r>
      <w:r w:rsidRPr="00C40334">
        <w:rPr>
          <w:rFonts w:asciiTheme="minorHAnsi" w:hAnsiTheme="minorHAnsi"/>
          <w:color w:val="010202"/>
        </w:rPr>
        <w:t>evaluate</w:t>
      </w:r>
      <w:r w:rsidRPr="00C40334">
        <w:rPr>
          <w:rFonts w:asciiTheme="minorHAnsi" w:hAnsiTheme="minorHAnsi"/>
          <w:color w:val="010202"/>
          <w:spacing w:val="13"/>
        </w:rPr>
        <w:t xml:space="preserve"> </w:t>
      </w:r>
      <w:r w:rsidRPr="00C40334">
        <w:rPr>
          <w:rFonts w:asciiTheme="minorHAnsi" w:hAnsiTheme="minorHAnsi"/>
          <w:color w:val="010202"/>
        </w:rPr>
        <w:t>the</w:t>
      </w:r>
      <w:r w:rsidRPr="00C40334">
        <w:rPr>
          <w:rFonts w:asciiTheme="minorHAnsi" w:hAnsiTheme="minorHAnsi"/>
          <w:color w:val="010202"/>
          <w:spacing w:val="12"/>
        </w:rPr>
        <w:t xml:space="preserve"> </w:t>
      </w:r>
      <w:r w:rsidRPr="00C40334">
        <w:rPr>
          <w:rFonts w:asciiTheme="minorHAnsi" w:hAnsiTheme="minorHAnsi"/>
          <w:color w:val="010202"/>
        </w:rPr>
        <w:t>proposed</w:t>
      </w:r>
      <w:r>
        <w:rPr>
          <w:rFonts w:asciiTheme="minorHAnsi" w:hAnsiTheme="minorHAnsi"/>
          <w:color w:val="010202"/>
        </w:rPr>
        <w:t xml:space="preserve"> </w:t>
      </w:r>
      <w:r w:rsidRPr="00C40334">
        <w:rPr>
          <w:rFonts w:asciiTheme="minorHAnsi" w:hAnsiTheme="minorHAnsi"/>
          <w:color w:val="010202"/>
        </w:rPr>
        <w:t>substitution</w:t>
      </w:r>
      <w:r w:rsidRPr="00C40334">
        <w:rPr>
          <w:rFonts w:asciiTheme="minorHAnsi" w:hAnsiTheme="minorHAnsi"/>
          <w:color w:val="010202"/>
          <w:spacing w:val="29"/>
        </w:rPr>
        <w:t xml:space="preserve"> </w:t>
      </w:r>
      <w:r w:rsidRPr="00C40334">
        <w:rPr>
          <w:rFonts w:asciiTheme="minorHAnsi" w:hAnsiTheme="minorHAnsi"/>
          <w:color w:val="010202"/>
        </w:rPr>
        <w:t>equipment</w:t>
      </w:r>
      <w:r w:rsidRPr="00C40334">
        <w:rPr>
          <w:rFonts w:asciiTheme="minorHAnsi" w:hAnsiTheme="minorHAnsi"/>
          <w:color w:val="010202"/>
          <w:spacing w:val="30"/>
        </w:rPr>
        <w:t xml:space="preserve"> </w:t>
      </w:r>
      <w:r w:rsidRPr="00C40334">
        <w:rPr>
          <w:rFonts w:asciiTheme="minorHAnsi" w:hAnsiTheme="minorHAnsi"/>
          <w:color w:val="010202"/>
        </w:rPr>
        <w:t>or</w:t>
      </w:r>
      <w:r w:rsidRPr="00C40334">
        <w:rPr>
          <w:rFonts w:asciiTheme="minorHAnsi" w:hAnsiTheme="minorHAnsi"/>
          <w:color w:val="010202"/>
          <w:spacing w:val="29"/>
        </w:rPr>
        <w:t xml:space="preserve"> </w:t>
      </w:r>
      <w:r w:rsidRPr="00C40334">
        <w:rPr>
          <w:rFonts w:asciiTheme="minorHAnsi" w:hAnsiTheme="minorHAnsi"/>
          <w:color w:val="010202"/>
        </w:rPr>
        <w:t>material.</w:t>
      </w:r>
      <w:r w:rsidRPr="00C40334">
        <w:rPr>
          <w:rFonts w:asciiTheme="minorHAnsi" w:hAnsiTheme="minorHAnsi"/>
          <w:color w:val="010202"/>
          <w:spacing w:val="7"/>
        </w:rPr>
        <w:t xml:space="preserve"> </w:t>
      </w:r>
      <w:r w:rsidRPr="00C40334">
        <w:rPr>
          <w:rFonts w:asciiTheme="minorHAnsi" w:hAnsiTheme="minorHAnsi"/>
          <w:color w:val="010202"/>
        </w:rPr>
        <w:t>The</w:t>
      </w:r>
      <w:r w:rsidRPr="00C40334">
        <w:rPr>
          <w:rFonts w:asciiTheme="minorHAnsi" w:hAnsiTheme="minorHAnsi"/>
          <w:color w:val="010202"/>
          <w:spacing w:val="30"/>
        </w:rPr>
        <w:t xml:space="preserve"> </w:t>
      </w:r>
      <w:r w:rsidRPr="00C40334">
        <w:rPr>
          <w:rFonts w:asciiTheme="minorHAnsi" w:hAnsiTheme="minorHAnsi"/>
          <w:color w:val="010202"/>
        </w:rPr>
        <w:t>determination</w:t>
      </w:r>
      <w:r w:rsidRPr="00C40334">
        <w:rPr>
          <w:rFonts w:asciiTheme="minorHAnsi" w:hAnsiTheme="minorHAnsi"/>
          <w:color w:val="010202"/>
          <w:spacing w:val="29"/>
        </w:rPr>
        <w:t xml:space="preserve"> </w:t>
      </w:r>
      <w:r w:rsidRPr="00C40334">
        <w:rPr>
          <w:rFonts w:asciiTheme="minorHAnsi" w:hAnsiTheme="minorHAnsi"/>
          <w:color w:val="010202"/>
        </w:rPr>
        <w:t>as</w:t>
      </w:r>
      <w:r w:rsidRPr="00C40334">
        <w:rPr>
          <w:rFonts w:asciiTheme="minorHAnsi" w:hAnsiTheme="minorHAnsi"/>
          <w:color w:val="010202"/>
          <w:spacing w:val="30"/>
        </w:rPr>
        <w:t xml:space="preserve"> </w:t>
      </w:r>
      <w:r w:rsidRPr="00C40334">
        <w:rPr>
          <w:rFonts w:asciiTheme="minorHAnsi" w:hAnsiTheme="minorHAnsi"/>
          <w:color w:val="010202"/>
        </w:rPr>
        <w:t>to</w:t>
      </w:r>
      <w:r w:rsidRPr="00C40334">
        <w:rPr>
          <w:rFonts w:asciiTheme="minorHAnsi" w:hAnsiTheme="minorHAnsi"/>
          <w:color w:val="010202"/>
          <w:spacing w:val="29"/>
        </w:rPr>
        <w:t xml:space="preserve"> </w:t>
      </w:r>
      <w:r w:rsidRPr="00C40334">
        <w:rPr>
          <w:rFonts w:asciiTheme="minorHAnsi" w:hAnsiTheme="minorHAnsi"/>
          <w:color w:val="010202"/>
        </w:rPr>
        <w:t>whether</w:t>
      </w:r>
      <w:r w:rsidRPr="00C40334">
        <w:rPr>
          <w:rFonts w:asciiTheme="minorHAnsi" w:hAnsiTheme="minorHAnsi"/>
          <w:color w:val="010202"/>
          <w:spacing w:val="30"/>
        </w:rPr>
        <w:t xml:space="preserve"> </w:t>
      </w:r>
      <w:r w:rsidRPr="00C40334">
        <w:rPr>
          <w:rFonts w:asciiTheme="minorHAnsi" w:hAnsiTheme="minorHAnsi"/>
          <w:color w:val="010202"/>
        </w:rPr>
        <w:t>or</w:t>
      </w:r>
      <w:r w:rsidRPr="00C40334">
        <w:rPr>
          <w:rFonts w:asciiTheme="minorHAnsi" w:hAnsiTheme="minorHAnsi"/>
          <w:color w:val="010202"/>
          <w:spacing w:val="29"/>
        </w:rPr>
        <w:t xml:space="preserve"> </w:t>
      </w:r>
      <w:r w:rsidRPr="00C40334">
        <w:rPr>
          <w:rFonts w:asciiTheme="minorHAnsi" w:hAnsiTheme="minorHAnsi"/>
          <w:color w:val="010202"/>
        </w:rPr>
        <w:t>not</w:t>
      </w:r>
      <w:r w:rsidRPr="00C40334">
        <w:rPr>
          <w:rFonts w:asciiTheme="minorHAnsi" w:hAnsiTheme="minorHAnsi"/>
          <w:color w:val="010202"/>
          <w:spacing w:val="29"/>
        </w:rPr>
        <w:t xml:space="preserve"> </w:t>
      </w:r>
      <w:r w:rsidRPr="00C40334">
        <w:rPr>
          <w:rFonts w:asciiTheme="minorHAnsi" w:hAnsiTheme="minorHAnsi"/>
          <w:color w:val="010202"/>
        </w:rPr>
        <w:t>such</w:t>
      </w:r>
      <w:r w:rsidRPr="00C40334">
        <w:rPr>
          <w:rFonts w:asciiTheme="minorHAnsi" w:hAnsiTheme="minorHAnsi"/>
          <w:color w:val="010202"/>
          <w:spacing w:val="30"/>
        </w:rPr>
        <w:t xml:space="preserve"> </w:t>
      </w:r>
      <w:r w:rsidRPr="00C40334">
        <w:rPr>
          <w:rFonts w:asciiTheme="minorHAnsi" w:hAnsiTheme="minorHAnsi"/>
          <w:color w:val="010202"/>
        </w:rPr>
        <w:t>changes</w:t>
      </w:r>
      <w:r w:rsidRPr="00C40334">
        <w:rPr>
          <w:rFonts w:asciiTheme="minorHAnsi" w:hAnsiTheme="minorHAnsi"/>
          <w:color w:val="010202"/>
          <w:spacing w:val="29"/>
        </w:rPr>
        <w:t xml:space="preserve"> </w:t>
      </w:r>
      <w:r w:rsidRPr="00C40334">
        <w:rPr>
          <w:rFonts w:asciiTheme="minorHAnsi" w:hAnsiTheme="minorHAnsi"/>
          <w:color w:val="010202"/>
        </w:rPr>
        <w:t>will</w:t>
      </w:r>
      <w:r w:rsidRPr="00C40334">
        <w:rPr>
          <w:rFonts w:asciiTheme="minorHAnsi" w:hAnsiTheme="minorHAnsi"/>
          <w:color w:val="010202"/>
          <w:spacing w:val="30"/>
        </w:rPr>
        <w:t xml:space="preserve"> </w:t>
      </w:r>
      <w:r w:rsidRPr="00C40334">
        <w:rPr>
          <w:rFonts w:asciiTheme="minorHAnsi" w:hAnsiTheme="minorHAnsi"/>
          <w:color w:val="010202"/>
        </w:rPr>
        <w:t>be</w:t>
      </w:r>
      <w:r w:rsidRPr="00C40334">
        <w:rPr>
          <w:rFonts w:asciiTheme="minorHAnsi" w:hAnsiTheme="minorHAnsi"/>
          <w:color w:val="010202"/>
          <w:spacing w:val="29"/>
        </w:rPr>
        <w:t xml:space="preserve"> </w:t>
      </w:r>
      <w:r w:rsidRPr="00C40334">
        <w:rPr>
          <w:rFonts w:asciiTheme="minorHAnsi" w:hAnsiTheme="minorHAnsi"/>
          <w:color w:val="010202"/>
        </w:rPr>
        <w:t>permitted</w:t>
      </w:r>
      <w:r w:rsidRPr="00C40334">
        <w:rPr>
          <w:rFonts w:asciiTheme="minorHAnsi" w:hAnsiTheme="minorHAnsi"/>
          <w:color w:val="010202"/>
          <w:w w:val="102"/>
        </w:rPr>
        <w:t xml:space="preserve"> </w:t>
      </w:r>
      <w:r w:rsidRPr="00C40334">
        <w:rPr>
          <w:rFonts w:asciiTheme="minorHAnsi" w:hAnsiTheme="minorHAnsi"/>
          <w:color w:val="010202"/>
        </w:rPr>
        <w:t>rests</w:t>
      </w:r>
      <w:r w:rsidRPr="00C40334">
        <w:rPr>
          <w:rFonts w:asciiTheme="minorHAnsi" w:hAnsiTheme="minorHAnsi"/>
          <w:color w:val="010202"/>
          <w:spacing w:val="12"/>
        </w:rPr>
        <w:t xml:space="preserve"> </w:t>
      </w:r>
      <w:r w:rsidRPr="00C40334">
        <w:rPr>
          <w:rFonts w:asciiTheme="minorHAnsi" w:hAnsiTheme="minorHAnsi"/>
          <w:color w:val="010202"/>
        </w:rPr>
        <w:t>solely</w:t>
      </w:r>
      <w:r w:rsidRPr="00C40334">
        <w:rPr>
          <w:rFonts w:asciiTheme="minorHAnsi" w:hAnsiTheme="minorHAnsi"/>
          <w:color w:val="010202"/>
          <w:spacing w:val="13"/>
        </w:rPr>
        <w:t xml:space="preserve"> </w:t>
      </w:r>
      <w:r w:rsidRPr="00C40334">
        <w:rPr>
          <w:rFonts w:asciiTheme="minorHAnsi" w:hAnsiTheme="minorHAnsi"/>
          <w:color w:val="010202"/>
        </w:rPr>
        <w:t>with</w:t>
      </w:r>
      <w:r w:rsidRPr="00C40334">
        <w:rPr>
          <w:rFonts w:asciiTheme="minorHAnsi" w:hAnsiTheme="minorHAnsi"/>
          <w:color w:val="010202"/>
          <w:spacing w:val="12"/>
        </w:rPr>
        <w:t xml:space="preserve"> </w:t>
      </w:r>
      <w:r w:rsidRPr="00C40334">
        <w:rPr>
          <w:rFonts w:asciiTheme="minorHAnsi" w:hAnsiTheme="minorHAnsi"/>
          <w:color w:val="010202"/>
        </w:rPr>
        <w:t>the</w:t>
      </w:r>
      <w:r w:rsidRPr="00C40334">
        <w:rPr>
          <w:rFonts w:asciiTheme="minorHAnsi" w:hAnsiTheme="minorHAnsi"/>
          <w:color w:val="010202"/>
          <w:spacing w:val="13"/>
        </w:rPr>
        <w:t xml:space="preserve"> </w:t>
      </w:r>
      <w:r w:rsidRPr="00347D8D">
        <w:rPr>
          <w:rFonts w:asciiTheme="minorHAnsi" w:hAnsiTheme="minorHAnsi"/>
          <w:color w:val="010202"/>
        </w:rPr>
        <w:t>Engineer.</w:t>
      </w:r>
    </w:p>
    <w:p w:rsidR="00743395" w:rsidRPr="00347D8D" w:rsidRDefault="00743395" w:rsidP="00743395">
      <w:pPr>
        <w:pStyle w:val="BodyText"/>
        <w:kinsoku w:val="0"/>
        <w:overflowPunct w:val="0"/>
        <w:spacing w:line="257" w:lineRule="auto"/>
        <w:ind w:left="116" w:right="140"/>
        <w:jc w:val="both"/>
        <w:rPr>
          <w:rFonts w:asciiTheme="minorHAnsi" w:hAnsiTheme="minorHAnsi"/>
          <w:color w:val="010202"/>
        </w:rPr>
      </w:pPr>
    </w:p>
    <w:p w:rsidR="00743395" w:rsidRPr="00C40334" w:rsidRDefault="00743395" w:rsidP="00743395">
      <w:pPr>
        <w:pStyle w:val="BodyText"/>
        <w:kinsoku w:val="0"/>
        <w:overflowPunct w:val="0"/>
        <w:spacing w:line="257" w:lineRule="auto"/>
        <w:ind w:left="116" w:right="140"/>
        <w:jc w:val="both"/>
        <w:rPr>
          <w:rFonts w:asciiTheme="minorHAnsi" w:hAnsiTheme="minorHAnsi"/>
          <w:color w:val="000000"/>
        </w:rPr>
      </w:pPr>
      <w:r w:rsidRPr="00347D8D">
        <w:rPr>
          <w:rFonts w:asciiTheme="minorHAnsi" w:hAnsiTheme="minorHAnsi"/>
          <w:color w:val="010202"/>
        </w:rPr>
        <w:t>The</w:t>
      </w:r>
      <w:r w:rsidRPr="00347D8D">
        <w:rPr>
          <w:rFonts w:asciiTheme="minorHAnsi" w:hAnsiTheme="minorHAnsi"/>
          <w:color w:val="010202"/>
          <w:spacing w:val="48"/>
        </w:rPr>
        <w:t xml:space="preserve"> </w:t>
      </w:r>
      <w:r w:rsidRPr="00347D8D">
        <w:rPr>
          <w:rFonts w:asciiTheme="minorHAnsi" w:hAnsiTheme="minorHAnsi"/>
          <w:color w:val="010202"/>
        </w:rPr>
        <w:t>Contractor</w:t>
      </w:r>
      <w:r w:rsidRPr="00347D8D">
        <w:rPr>
          <w:rFonts w:asciiTheme="minorHAnsi" w:hAnsiTheme="minorHAnsi"/>
          <w:color w:val="010202"/>
          <w:spacing w:val="49"/>
        </w:rPr>
        <w:t xml:space="preserve"> </w:t>
      </w:r>
      <w:r w:rsidRPr="00347D8D">
        <w:rPr>
          <w:rFonts w:asciiTheme="minorHAnsi" w:hAnsiTheme="minorHAnsi"/>
          <w:color w:val="010202"/>
        </w:rPr>
        <w:t>shall</w:t>
      </w:r>
      <w:r w:rsidRPr="00347D8D">
        <w:rPr>
          <w:rFonts w:asciiTheme="minorHAnsi" w:hAnsiTheme="minorHAnsi"/>
          <w:color w:val="010202"/>
          <w:spacing w:val="49"/>
        </w:rPr>
        <w:t xml:space="preserve"> </w:t>
      </w:r>
      <w:r w:rsidRPr="00347D8D">
        <w:rPr>
          <w:rFonts w:asciiTheme="minorHAnsi" w:hAnsiTheme="minorHAnsi"/>
          <w:color w:val="010202"/>
        </w:rPr>
        <w:t>take</w:t>
      </w:r>
      <w:r w:rsidRPr="00347D8D">
        <w:rPr>
          <w:rFonts w:asciiTheme="minorHAnsi" w:hAnsiTheme="minorHAnsi"/>
          <w:color w:val="010202"/>
          <w:spacing w:val="49"/>
        </w:rPr>
        <w:t xml:space="preserve"> </w:t>
      </w:r>
      <w:r w:rsidRPr="00347D8D">
        <w:rPr>
          <w:rFonts w:asciiTheme="minorHAnsi" w:hAnsiTheme="minorHAnsi"/>
          <w:color w:val="010202"/>
        </w:rPr>
        <w:t>and</w:t>
      </w:r>
      <w:r w:rsidRPr="00347D8D">
        <w:rPr>
          <w:rFonts w:asciiTheme="minorHAnsi" w:hAnsiTheme="minorHAnsi"/>
          <w:color w:val="010202"/>
          <w:spacing w:val="48"/>
        </w:rPr>
        <w:t xml:space="preserve"> </w:t>
      </w:r>
      <w:r w:rsidRPr="00347D8D">
        <w:rPr>
          <w:rFonts w:asciiTheme="minorHAnsi" w:hAnsiTheme="minorHAnsi"/>
          <w:color w:val="010202"/>
        </w:rPr>
        <w:t>assume</w:t>
      </w:r>
      <w:r w:rsidRPr="00347D8D">
        <w:rPr>
          <w:rFonts w:asciiTheme="minorHAnsi" w:hAnsiTheme="minorHAnsi"/>
          <w:color w:val="010202"/>
          <w:spacing w:val="49"/>
        </w:rPr>
        <w:t xml:space="preserve"> </w:t>
      </w:r>
      <w:r w:rsidRPr="00347D8D">
        <w:rPr>
          <w:rFonts w:asciiTheme="minorHAnsi" w:hAnsiTheme="minorHAnsi"/>
          <w:color w:val="010202"/>
        </w:rPr>
        <w:t>full</w:t>
      </w:r>
      <w:r w:rsidRPr="00347D8D">
        <w:rPr>
          <w:rFonts w:asciiTheme="minorHAnsi" w:hAnsiTheme="minorHAnsi"/>
          <w:color w:val="010202"/>
          <w:spacing w:val="49"/>
        </w:rPr>
        <w:t xml:space="preserve"> </w:t>
      </w:r>
      <w:r w:rsidRPr="00347D8D">
        <w:rPr>
          <w:rFonts w:asciiTheme="minorHAnsi" w:hAnsiTheme="minorHAnsi"/>
          <w:color w:val="010202"/>
        </w:rPr>
        <w:t>responsibility</w:t>
      </w:r>
      <w:r w:rsidRPr="00347D8D">
        <w:rPr>
          <w:rFonts w:asciiTheme="minorHAnsi" w:hAnsiTheme="minorHAnsi"/>
          <w:color w:val="010202"/>
          <w:spacing w:val="49"/>
        </w:rPr>
        <w:t xml:space="preserve"> </w:t>
      </w:r>
      <w:r w:rsidRPr="00347D8D">
        <w:rPr>
          <w:rFonts w:asciiTheme="minorHAnsi" w:hAnsiTheme="minorHAnsi"/>
          <w:color w:val="010202"/>
        </w:rPr>
        <w:t>and</w:t>
      </w:r>
      <w:r w:rsidRPr="00347D8D">
        <w:rPr>
          <w:rFonts w:asciiTheme="minorHAnsi" w:hAnsiTheme="minorHAnsi"/>
          <w:color w:val="010202"/>
          <w:spacing w:val="48"/>
        </w:rPr>
        <w:t xml:space="preserve"> </w:t>
      </w:r>
      <w:r w:rsidRPr="00347D8D">
        <w:rPr>
          <w:rFonts w:asciiTheme="minorHAnsi" w:hAnsiTheme="minorHAnsi"/>
          <w:color w:val="010202"/>
        </w:rPr>
        <w:t>bear</w:t>
      </w:r>
      <w:r w:rsidRPr="00347D8D">
        <w:rPr>
          <w:rFonts w:asciiTheme="minorHAnsi" w:hAnsiTheme="minorHAnsi"/>
          <w:color w:val="010202"/>
          <w:spacing w:val="49"/>
        </w:rPr>
        <w:t xml:space="preserve"> </w:t>
      </w:r>
      <w:r w:rsidRPr="00347D8D">
        <w:rPr>
          <w:rFonts w:asciiTheme="minorHAnsi" w:hAnsiTheme="minorHAnsi"/>
          <w:color w:val="010202"/>
        </w:rPr>
        <w:t>any</w:t>
      </w:r>
      <w:r w:rsidRPr="00347D8D">
        <w:rPr>
          <w:rFonts w:asciiTheme="minorHAnsi" w:hAnsiTheme="minorHAnsi"/>
          <w:color w:val="010202"/>
          <w:spacing w:val="49"/>
        </w:rPr>
        <w:t xml:space="preserve"> </w:t>
      </w:r>
      <w:r w:rsidRPr="00347D8D">
        <w:rPr>
          <w:rFonts w:asciiTheme="minorHAnsi" w:hAnsiTheme="minorHAnsi"/>
          <w:color w:val="010202"/>
        </w:rPr>
        <w:t>extra</w:t>
      </w:r>
      <w:r w:rsidRPr="00347D8D">
        <w:rPr>
          <w:rFonts w:asciiTheme="minorHAnsi" w:hAnsiTheme="minorHAnsi"/>
          <w:color w:val="010202"/>
          <w:spacing w:val="49"/>
        </w:rPr>
        <w:t xml:space="preserve"> </w:t>
      </w:r>
      <w:r w:rsidRPr="00347D8D">
        <w:rPr>
          <w:rFonts w:asciiTheme="minorHAnsi" w:hAnsiTheme="minorHAnsi"/>
          <w:color w:val="010202"/>
        </w:rPr>
        <w:t>expense</w:t>
      </w:r>
      <w:r w:rsidRPr="00347D8D">
        <w:rPr>
          <w:rFonts w:asciiTheme="minorHAnsi" w:hAnsiTheme="minorHAnsi"/>
          <w:color w:val="010202"/>
          <w:spacing w:val="48"/>
        </w:rPr>
        <w:t xml:space="preserve"> </w:t>
      </w:r>
      <w:r w:rsidRPr="00347D8D">
        <w:rPr>
          <w:rFonts w:asciiTheme="minorHAnsi" w:hAnsiTheme="minorHAnsi"/>
          <w:color w:val="010202"/>
        </w:rPr>
        <w:t>or</w:t>
      </w:r>
      <w:r w:rsidRPr="00347D8D">
        <w:rPr>
          <w:rFonts w:asciiTheme="minorHAnsi" w:hAnsiTheme="minorHAnsi"/>
          <w:color w:val="010202"/>
          <w:spacing w:val="49"/>
        </w:rPr>
        <w:t xml:space="preserve"> </w:t>
      </w:r>
      <w:r w:rsidRPr="00347D8D">
        <w:rPr>
          <w:rFonts w:asciiTheme="minorHAnsi" w:hAnsiTheme="minorHAnsi"/>
          <w:color w:val="010202"/>
        </w:rPr>
        <w:t>cost</w:t>
      </w:r>
      <w:r w:rsidRPr="00347D8D">
        <w:rPr>
          <w:rFonts w:asciiTheme="minorHAnsi" w:hAnsiTheme="minorHAnsi"/>
          <w:color w:val="010202"/>
          <w:spacing w:val="49"/>
        </w:rPr>
        <w:t xml:space="preserve"> </w:t>
      </w:r>
      <w:r w:rsidRPr="00347D8D">
        <w:rPr>
          <w:rFonts w:asciiTheme="minorHAnsi" w:hAnsiTheme="minorHAnsi"/>
          <w:color w:val="010202"/>
        </w:rPr>
        <w:t>incurred</w:t>
      </w:r>
      <w:r w:rsidRPr="00347D8D">
        <w:rPr>
          <w:rFonts w:asciiTheme="minorHAnsi" w:hAnsiTheme="minorHAnsi"/>
          <w:color w:val="010202"/>
          <w:spacing w:val="49"/>
        </w:rPr>
        <w:t xml:space="preserve"> </w:t>
      </w:r>
      <w:r w:rsidRPr="00347D8D">
        <w:rPr>
          <w:rFonts w:asciiTheme="minorHAnsi" w:hAnsiTheme="minorHAnsi"/>
          <w:color w:val="010202"/>
        </w:rPr>
        <w:t>by</w:t>
      </w:r>
      <w:r w:rsidRPr="00347D8D">
        <w:rPr>
          <w:rFonts w:asciiTheme="minorHAnsi" w:hAnsiTheme="minorHAnsi"/>
          <w:color w:val="010202"/>
          <w:w w:val="102"/>
        </w:rPr>
        <w:t xml:space="preserve"> </w:t>
      </w:r>
      <w:r w:rsidRPr="00347D8D">
        <w:rPr>
          <w:rFonts w:asciiTheme="minorHAnsi" w:hAnsiTheme="minorHAnsi"/>
          <w:color w:val="010202"/>
        </w:rPr>
        <w:t>changes</w:t>
      </w:r>
      <w:r w:rsidRPr="00347D8D">
        <w:rPr>
          <w:rFonts w:asciiTheme="minorHAnsi" w:hAnsiTheme="minorHAnsi"/>
          <w:color w:val="010202"/>
          <w:spacing w:val="26"/>
        </w:rPr>
        <w:t xml:space="preserve"> </w:t>
      </w:r>
      <w:r w:rsidRPr="00347D8D">
        <w:rPr>
          <w:rFonts w:asciiTheme="minorHAnsi" w:hAnsiTheme="minorHAnsi"/>
          <w:color w:val="010202"/>
        </w:rPr>
        <w:t>advocated</w:t>
      </w:r>
      <w:r w:rsidRPr="00347D8D">
        <w:rPr>
          <w:rFonts w:asciiTheme="minorHAnsi" w:hAnsiTheme="minorHAnsi"/>
          <w:color w:val="010202"/>
          <w:spacing w:val="27"/>
        </w:rPr>
        <w:t xml:space="preserve"> </w:t>
      </w:r>
      <w:r w:rsidRPr="00347D8D">
        <w:rPr>
          <w:rFonts w:asciiTheme="minorHAnsi" w:hAnsiTheme="minorHAnsi"/>
          <w:color w:val="010202"/>
        </w:rPr>
        <w:t>by</w:t>
      </w:r>
      <w:r w:rsidRPr="00347D8D">
        <w:rPr>
          <w:rFonts w:asciiTheme="minorHAnsi" w:hAnsiTheme="minorHAnsi"/>
          <w:color w:val="010202"/>
          <w:spacing w:val="27"/>
        </w:rPr>
        <w:t xml:space="preserve"> </w:t>
      </w:r>
      <w:r w:rsidRPr="00347D8D">
        <w:rPr>
          <w:rFonts w:asciiTheme="minorHAnsi" w:hAnsiTheme="minorHAnsi"/>
          <w:color w:val="010202"/>
        </w:rPr>
        <w:t>him.</w:t>
      </w:r>
      <w:r w:rsidRPr="00347D8D">
        <w:rPr>
          <w:rFonts w:asciiTheme="minorHAnsi" w:hAnsiTheme="minorHAnsi"/>
          <w:color w:val="010202"/>
          <w:spacing w:val="2"/>
        </w:rPr>
        <w:t xml:space="preserve"> </w:t>
      </w:r>
      <w:r w:rsidRPr="00347D8D">
        <w:rPr>
          <w:rFonts w:asciiTheme="minorHAnsi" w:hAnsiTheme="minorHAnsi"/>
          <w:color w:val="010202"/>
        </w:rPr>
        <w:t>Those</w:t>
      </w:r>
      <w:r w:rsidRPr="00347D8D">
        <w:rPr>
          <w:rFonts w:asciiTheme="minorHAnsi" w:hAnsiTheme="minorHAnsi"/>
          <w:color w:val="010202"/>
          <w:spacing w:val="27"/>
        </w:rPr>
        <w:t xml:space="preserve"> </w:t>
      </w:r>
      <w:r w:rsidRPr="00347D8D">
        <w:rPr>
          <w:rFonts w:asciiTheme="minorHAnsi" w:hAnsiTheme="minorHAnsi"/>
          <w:color w:val="010202"/>
        </w:rPr>
        <w:t>costs</w:t>
      </w:r>
      <w:r w:rsidRPr="00347D8D">
        <w:rPr>
          <w:rFonts w:asciiTheme="minorHAnsi" w:hAnsiTheme="minorHAnsi"/>
          <w:color w:val="010202"/>
          <w:spacing w:val="27"/>
        </w:rPr>
        <w:t xml:space="preserve"> </w:t>
      </w:r>
      <w:r w:rsidRPr="00347D8D">
        <w:rPr>
          <w:rFonts w:asciiTheme="minorHAnsi" w:hAnsiTheme="minorHAnsi"/>
          <w:color w:val="010202"/>
        </w:rPr>
        <w:t>include,</w:t>
      </w:r>
      <w:r w:rsidRPr="00347D8D">
        <w:rPr>
          <w:rFonts w:asciiTheme="minorHAnsi" w:hAnsiTheme="minorHAnsi"/>
          <w:color w:val="010202"/>
          <w:spacing w:val="27"/>
        </w:rPr>
        <w:t xml:space="preserve"> </w:t>
      </w:r>
      <w:r w:rsidRPr="00347D8D">
        <w:rPr>
          <w:rFonts w:asciiTheme="minorHAnsi" w:hAnsiTheme="minorHAnsi"/>
          <w:color w:val="010202"/>
        </w:rPr>
        <w:t>but</w:t>
      </w:r>
      <w:r w:rsidRPr="00347D8D">
        <w:rPr>
          <w:rFonts w:asciiTheme="minorHAnsi" w:hAnsiTheme="minorHAnsi"/>
          <w:color w:val="010202"/>
          <w:spacing w:val="26"/>
        </w:rPr>
        <w:t xml:space="preserve"> </w:t>
      </w:r>
      <w:r w:rsidRPr="00347D8D">
        <w:rPr>
          <w:rFonts w:asciiTheme="minorHAnsi" w:hAnsiTheme="minorHAnsi"/>
          <w:color w:val="010202"/>
        </w:rPr>
        <w:t>are</w:t>
      </w:r>
      <w:r w:rsidRPr="00347D8D">
        <w:rPr>
          <w:rFonts w:asciiTheme="minorHAnsi" w:hAnsiTheme="minorHAnsi"/>
          <w:color w:val="010202"/>
          <w:spacing w:val="27"/>
        </w:rPr>
        <w:t xml:space="preserve"> </w:t>
      </w:r>
      <w:r w:rsidRPr="00347D8D">
        <w:rPr>
          <w:rFonts w:asciiTheme="minorHAnsi" w:hAnsiTheme="minorHAnsi"/>
          <w:color w:val="010202"/>
        </w:rPr>
        <w:t>not</w:t>
      </w:r>
      <w:r w:rsidRPr="00347D8D">
        <w:rPr>
          <w:rFonts w:asciiTheme="minorHAnsi" w:hAnsiTheme="minorHAnsi"/>
          <w:color w:val="010202"/>
          <w:spacing w:val="27"/>
        </w:rPr>
        <w:t xml:space="preserve"> </w:t>
      </w:r>
      <w:r w:rsidRPr="00347D8D">
        <w:rPr>
          <w:rFonts w:asciiTheme="minorHAnsi" w:hAnsiTheme="minorHAnsi"/>
          <w:color w:val="010202"/>
        </w:rPr>
        <w:t>limited</w:t>
      </w:r>
      <w:r w:rsidRPr="00347D8D">
        <w:rPr>
          <w:rFonts w:asciiTheme="minorHAnsi" w:hAnsiTheme="minorHAnsi"/>
          <w:color w:val="010202"/>
          <w:spacing w:val="27"/>
        </w:rPr>
        <w:t xml:space="preserve"> </w:t>
      </w:r>
      <w:r w:rsidRPr="00347D8D">
        <w:rPr>
          <w:rFonts w:asciiTheme="minorHAnsi" w:hAnsiTheme="minorHAnsi"/>
          <w:color w:val="010202"/>
        </w:rPr>
        <w:t>to,</w:t>
      </w:r>
      <w:r w:rsidRPr="00347D8D">
        <w:rPr>
          <w:rFonts w:asciiTheme="minorHAnsi" w:hAnsiTheme="minorHAnsi"/>
          <w:color w:val="010202"/>
          <w:spacing w:val="27"/>
        </w:rPr>
        <w:t xml:space="preserve"> </w:t>
      </w:r>
      <w:r w:rsidRPr="00347D8D">
        <w:rPr>
          <w:rFonts w:asciiTheme="minorHAnsi" w:hAnsiTheme="minorHAnsi"/>
          <w:color w:val="010202"/>
        </w:rPr>
        <w:t>review</w:t>
      </w:r>
      <w:r w:rsidRPr="00347D8D">
        <w:rPr>
          <w:rFonts w:asciiTheme="minorHAnsi" w:hAnsiTheme="minorHAnsi"/>
          <w:color w:val="010202"/>
          <w:spacing w:val="27"/>
        </w:rPr>
        <w:t xml:space="preserve"> </w:t>
      </w:r>
      <w:r w:rsidRPr="00347D8D">
        <w:rPr>
          <w:rFonts w:asciiTheme="minorHAnsi" w:hAnsiTheme="minorHAnsi"/>
          <w:color w:val="010202"/>
        </w:rPr>
        <w:t>time</w:t>
      </w:r>
      <w:r w:rsidRPr="00347D8D">
        <w:rPr>
          <w:rFonts w:asciiTheme="minorHAnsi" w:hAnsiTheme="minorHAnsi"/>
          <w:color w:val="010202"/>
          <w:spacing w:val="27"/>
        </w:rPr>
        <w:t xml:space="preserve"> </w:t>
      </w:r>
      <w:r w:rsidRPr="00347D8D">
        <w:rPr>
          <w:rFonts w:asciiTheme="minorHAnsi" w:hAnsiTheme="minorHAnsi"/>
          <w:color w:val="010202"/>
        </w:rPr>
        <w:t>by</w:t>
      </w:r>
      <w:r w:rsidRPr="00347D8D">
        <w:rPr>
          <w:rFonts w:asciiTheme="minorHAnsi" w:hAnsiTheme="minorHAnsi"/>
          <w:color w:val="010202"/>
          <w:spacing w:val="27"/>
        </w:rPr>
        <w:t xml:space="preserve"> </w:t>
      </w:r>
      <w:r w:rsidRPr="00347D8D">
        <w:rPr>
          <w:rFonts w:asciiTheme="minorHAnsi" w:hAnsiTheme="minorHAnsi"/>
          <w:color w:val="010202"/>
        </w:rPr>
        <w:t>the</w:t>
      </w:r>
      <w:r w:rsidRPr="00347D8D">
        <w:rPr>
          <w:rFonts w:asciiTheme="minorHAnsi" w:hAnsiTheme="minorHAnsi"/>
          <w:color w:val="010202"/>
          <w:spacing w:val="26"/>
        </w:rPr>
        <w:t xml:space="preserve"> </w:t>
      </w:r>
      <w:r w:rsidRPr="00347D8D">
        <w:rPr>
          <w:rFonts w:asciiTheme="minorHAnsi" w:hAnsiTheme="minorHAnsi"/>
          <w:color w:val="010202"/>
        </w:rPr>
        <w:t>Engineer</w:t>
      </w:r>
      <w:r w:rsidRPr="00347D8D">
        <w:rPr>
          <w:rFonts w:asciiTheme="minorHAnsi" w:hAnsiTheme="minorHAnsi"/>
          <w:color w:val="010202"/>
          <w:spacing w:val="27"/>
        </w:rPr>
        <w:t xml:space="preserve"> </w:t>
      </w:r>
      <w:r w:rsidRPr="00347D8D">
        <w:rPr>
          <w:rFonts w:asciiTheme="minorHAnsi" w:hAnsiTheme="minorHAnsi"/>
          <w:color w:val="010202"/>
        </w:rPr>
        <w:t>or</w:t>
      </w:r>
      <w:r w:rsidRPr="00347D8D">
        <w:rPr>
          <w:rFonts w:asciiTheme="minorHAnsi" w:hAnsiTheme="minorHAnsi"/>
          <w:color w:val="010202"/>
          <w:spacing w:val="27"/>
        </w:rPr>
        <w:t xml:space="preserve"> </w:t>
      </w:r>
      <w:r w:rsidRPr="00347D8D">
        <w:rPr>
          <w:rFonts w:asciiTheme="minorHAnsi" w:hAnsiTheme="minorHAnsi"/>
          <w:color w:val="010202"/>
        </w:rPr>
        <w:t>the</w:t>
      </w:r>
      <w:r w:rsidRPr="00347D8D">
        <w:rPr>
          <w:rFonts w:asciiTheme="minorHAnsi" w:hAnsiTheme="minorHAnsi"/>
          <w:color w:val="010202"/>
          <w:w w:val="102"/>
        </w:rPr>
        <w:t xml:space="preserve"> </w:t>
      </w:r>
      <w:r w:rsidRPr="00347D8D">
        <w:rPr>
          <w:rFonts w:asciiTheme="minorHAnsi" w:hAnsiTheme="minorHAnsi"/>
          <w:color w:val="010202"/>
        </w:rPr>
        <w:t>Engineer's</w:t>
      </w:r>
      <w:r w:rsidRPr="00347D8D">
        <w:rPr>
          <w:rFonts w:asciiTheme="minorHAnsi" w:hAnsiTheme="minorHAnsi"/>
          <w:color w:val="010202"/>
          <w:spacing w:val="21"/>
        </w:rPr>
        <w:t xml:space="preserve"> </w:t>
      </w:r>
      <w:r w:rsidRPr="00347D8D">
        <w:rPr>
          <w:rFonts w:asciiTheme="minorHAnsi" w:hAnsiTheme="minorHAnsi"/>
          <w:color w:val="010202"/>
        </w:rPr>
        <w:t>Consultants,</w:t>
      </w:r>
      <w:r w:rsidRPr="00347D8D">
        <w:rPr>
          <w:rFonts w:asciiTheme="minorHAnsi" w:hAnsiTheme="minorHAnsi"/>
          <w:color w:val="010202"/>
          <w:spacing w:val="21"/>
        </w:rPr>
        <w:t xml:space="preserve"> </w:t>
      </w:r>
      <w:r w:rsidRPr="00347D8D">
        <w:rPr>
          <w:rFonts w:asciiTheme="minorHAnsi" w:hAnsiTheme="minorHAnsi"/>
          <w:color w:val="010202"/>
        </w:rPr>
        <w:t>costs</w:t>
      </w:r>
      <w:r w:rsidRPr="00347D8D">
        <w:rPr>
          <w:rFonts w:asciiTheme="minorHAnsi" w:hAnsiTheme="minorHAnsi"/>
          <w:color w:val="010202"/>
          <w:spacing w:val="21"/>
        </w:rPr>
        <w:t xml:space="preserve"> </w:t>
      </w:r>
      <w:r w:rsidRPr="00347D8D">
        <w:rPr>
          <w:rFonts w:asciiTheme="minorHAnsi" w:hAnsiTheme="minorHAnsi"/>
          <w:color w:val="010202"/>
        </w:rPr>
        <w:t>of</w:t>
      </w:r>
      <w:r w:rsidRPr="00347D8D">
        <w:rPr>
          <w:rFonts w:asciiTheme="minorHAnsi" w:hAnsiTheme="minorHAnsi"/>
          <w:color w:val="010202"/>
          <w:spacing w:val="21"/>
        </w:rPr>
        <w:t xml:space="preserve"> </w:t>
      </w:r>
      <w:r w:rsidRPr="00347D8D">
        <w:rPr>
          <w:rFonts w:asciiTheme="minorHAnsi" w:hAnsiTheme="minorHAnsi"/>
          <w:color w:val="010202"/>
        </w:rPr>
        <w:t>redesign,</w:t>
      </w:r>
      <w:r w:rsidRPr="00347D8D">
        <w:rPr>
          <w:rFonts w:asciiTheme="minorHAnsi" w:hAnsiTheme="minorHAnsi"/>
          <w:color w:val="010202"/>
          <w:spacing w:val="22"/>
        </w:rPr>
        <w:t xml:space="preserve"> </w:t>
      </w:r>
      <w:r w:rsidRPr="00347D8D">
        <w:rPr>
          <w:rFonts w:asciiTheme="minorHAnsi" w:hAnsiTheme="minorHAnsi"/>
          <w:color w:val="010202"/>
        </w:rPr>
        <w:t>and</w:t>
      </w:r>
      <w:r w:rsidRPr="00347D8D">
        <w:rPr>
          <w:rFonts w:asciiTheme="minorHAnsi" w:hAnsiTheme="minorHAnsi"/>
          <w:color w:val="010202"/>
          <w:spacing w:val="21"/>
        </w:rPr>
        <w:t xml:space="preserve"> </w:t>
      </w:r>
      <w:r w:rsidRPr="00347D8D">
        <w:rPr>
          <w:rFonts w:asciiTheme="minorHAnsi" w:hAnsiTheme="minorHAnsi"/>
          <w:color w:val="010202"/>
        </w:rPr>
        <w:t>claims</w:t>
      </w:r>
      <w:r w:rsidRPr="00347D8D">
        <w:rPr>
          <w:rFonts w:asciiTheme="minorHAnsi" w:hAnsiTheme="minorHAnsi"/>
          <w:color w:val="010202"/>
          <w:spacing w:val="21"/>
        </w:rPr>
        <w:t xml:space="preserve"> </w:t>
      </w:r>
      <w:r w:rsidRPr="00347D8D">
        <w:rPr>
          <w:rFonts w:asciiTheme="minorHAnsi" w:hAnsiTheme="minorHAnsi"/>
          <w:color w:val="010202"/>
        </w:rPr>
        <w:t>of</w:t>
      </w:r>
      <w:r w:rsidRPr="00347D8D">
        <w:rPr>
          <w:rFonts w:asciiTheme="minorHAnsi" w:hAnsiTheme="minorHAnsi"/>
          <w:color w:val="010202"/>
          <w:spacing w:val="21"/>
        </w:rPr>
        <w:t xml:space="preserve"> </w:t>
      </w:r>
      <w:r w:rsidRPr="00347D8D">
        <w:rPr>
          <w:rFonts w:asciiTheme="minorHAnsi" w:hAnsiTheme="minorHAnsi"/>
          <w:color w:val="010202"/>
        </w:rPr>
        <w:t>other</w:t>
      </w:r>
      <w:r w:rsidRPr="00347D8D">
        <w:rPr>
          <w:rFonts w:asciiTheme="minorHAnsi" w:hAnsiTheme="minorHAnsi"/>
          <w:color w:val="010202"/>
          <w:spacing w:val="22"/>
        </w:rPr>
        <w:t xml:space="preserve"> </w:t>
      </w:r>
      <w:r w:rsidRPr="00347D8D">
        <w:rPr>
          <w:rFonts w:asciiTheme="minorHAnsi" w:hAnsiTheme="minorHAnsi"/>
          <w:color w:val="010202"/>
        </w:rPr>
        <w:t>contractors</w:t>
      </w:r>
      <w:r w:rsidRPr="00347D8D">
        <w:rPr>
          <w:rFonts w:asciiTheme="minorHAnsi" w:hAnsiTheme="minorHAnsi"/>
          <w:color w:val="010202"/>
          <w:spacing w:val="21"/>
        </w:rPr>
        <w:t xml:space="preserve"> </w:t>
      </w:r>
      <w:r w:rsidRPr="00347D8D">
        <w:rPr>
          <w:rFonts w:asciiTheme="minorHAnsi" w:hAnsiTheme="minorHAnsi"/>
          <w:color w:val="010202"/>
        </w:rPr>
        <w:t>affected</w:t>
      </w:r>
      <w:r w:rsidRPr="00347D8D">
        <w:rPr>
          <w:rFonts w:asciiTheme="minorHAnsi" w:hAnsiTheme="minorHAnsi"/>
          <w:color w:val="010202"/>
          <w:spacing w:val="21"/>
        </w:rPr>
        <w:t xml:space="preserve"> </w:t>
      </w:r>
      <w:r w:rsidRPr="00347D8D">
        <w:rPr>
          <w:rFonts w:asciiTheme="minorHAnsi" w:hAnsiTheme="minorHAnsi"/>
          <w:color w:val="010202"/>
        </w:rPr>
        <w:t>by</w:t>
      </w:r>
      <w:r w:rsidRPr="00347D8D">
        <w:rPr>
          <w:rFonts w:asciiTheme="minorHAnsi" w:hAnsiTheme="minorHAnsi"/>
          <w:color w:val="010202"/>
          <w:spacing w:val="21"/>
        </w:rPr>
        <w:t xml:space="preserve"> </w:t>
      </w:r>
      <w:r w:rsidRPr="00347D8D">
        <w:rPr>
          <w:rFonts w:asciiTheme="minorHAnsi" w:hAnsiTheme="minorHAnsi"/>
          <w:color w:val="010202"/>
        </w:rPr>
        <w:t>the</w:t>
      </w:r>
      <w:r w:rsidRPr="00347D8D">
        <w:rPr>
          <w:rFonts w:asciiTheme="minorHAnsi" w:hAnsiTheme="minorHAnsi"/>
          <w:color w:val="010202"/>
          <w:spacing w:val="22"/>
        </w:rPr>
        <w:t xml:space="preserve"> </w:t>
      </w:r>
      <w:r w:rsidRPr="00347D8D">
        <w:rPr>
          <w:rFonts w:asciiTheme="minorHAnsi" w:hAnsiTheme="minorHAnsi"/>
          <w:color w:val="010202"/>
        </w:rPr>
        <w:t>resulting</w:t>
      </w:r>
      <w:r w:rsidRPr="00347D8D">
        <w:rPr>
          <w:rFonts w:asciiTheme="minorHAnsi" w:hAnsiTheme="minorHAnsi"/>
          <w:color w:val="010202"/>
          <w:spacing w:val="21"/>
        </w:rPr>
        <w:t xml:space="preserve"> </w:t>
      </w:r>
      <w:r w:rsidRPr="00347D8D">
        <w:rPr>
          <w:rFonts w:asciiTheme="minorHAnsi" w:hAnsiTheme="minorHAnsi"/>
          <w:color w:val="010202"/>
        </w:rPr>
        <w:t>change.</w:t>
      </w:r>
      <w:r w:rsidRPr="00347D8D">
        <w:rPr>
          <w:rFonts w:asciiTheme="minorHAnsi" w:hAnsiTheme="minorHAnsi"/>
          <w:color w:val="010202"/>
          <w:spacing w:val="21"/>
        </w:rPr>
        <w:t xml:space="preserve"> </w:t>
      </w:r>
      <w:r w:rsidRPr="00347D8D">
        <w:rPr>
          <w:rFonts w:asciiTheme="minorHAnsi" w:hAnsiTheme="minorHAnsi"/>
          <w:color w:val="010202"/>
        </w:rPr>
        <w:t>It</w:t>
      </w:r>
      <w:r w:rsidRPr="00347D8D">
        <w:rPr>
          <w:rFonts w:asciiTheme="minorHAnsi" w:hAnsiTheme="minorHAnsi"/>
          <w:color w:val="010202"/>
          <w:w w:val="102"/>
        </w:rPr>
        <w:t xml:space="preserve"> </w:t>
      </w:r>
      <w:r w:rsidRPr="00347D8D">
        <w:rPr>
          <w:rFonts w:asciiTheme="minorHAnsi" w:hAnsiTheme="minorHAnsi"/>
          <w:color w:val="010202"/>
        </w:rPr>
        <w:t>will</w:t>
      </w:r>
      <w:r w:rsidRPr="00347D8D">
        <w:rPr>
          <w:rFonts w:asciiTheme="minorHAnsi" w:hAnsiTheme="minorHAnsi"/>
          <w:color w:val="010202"/>
          <w:spacing w:val="10"/>
        </w:rPr>
        <w:t xml:space="preserve"> </w:t>
      </w:r>
      <w:r w:rsidRPr="00347D8D">
        <w:rPr>
          <w:rFonts w:asciiTheme="minorHAnsi" w:hAnsiTheme="minorHAnsi"/>
          <w:color w:val="010202"/>
        </w:rPr>
        <w:t>be</w:t>
      </w:r>
      <w:r w:rsidRPr="00347D8D">
        <w:rPr>
          <w:rFonts w:asciiTheme="minorHAnsi" w:hAnsiTheme="minorHAnsi"/>
          <w:color w:val="010202"/>
          <w:spacing w:val="10"/>
        </w:rPr>
        <w:t xml:space="preserve"> </w:t>
      </w:r>
      <w:r w:rsidRPr="00347D8D">
        <w:rPr>
          <w:rFonts w:asciiTheme="minorHAnsi" w:hAnsiTheme="minorHAnsi"/>
          <w:color w:val="010202"/>
        </w:rPr>
        <w:t>assumed</w:t>
      </w:r>
      <w:r w:rsidRPr="00C40334">
        <w:rPr>
          <w:rFonts w:asciiTheme="minorHAnsi" w:hAnsiTheme="minorHAnsi"/>
          <w:color w:val="010202"/>
          <w:spacing w:val="9"/>
        </w:rPr>
        <w:t xml:space="preserve"> </w:t>
      </w:r>
      <w:r w:rsidRPr="00C40334">
        <w:rPr>
          <w:rFonts w:asciiTheme="minorHAnsi" w:hAnsiTheme="minorHAnsi"/>
          <w:color w:val="010202"/>
        </w:rPr>
        <w:t>that</w:t>
      </w:r>
      <w:r w:rsidRPr="00C40334">
        <w:rPr>
          <w:rFonts w:asciiTheme="minorHAnsi" w:hAnsiTheme="minorHAnsi"/>
          <w:color w:val="010202"/>
          <w:spacing w:val="10"/>
        </w:rPr>
        <w:t xml:space="preserve"> </w:t>
      </w:r>
      <w:r w:rsidRPr="00C40334">
        <w:rPr>
          <w:rFonts w:asciiTheme="minorHAnsi" w:hAnsiTheme="minorHAnsi"/>
          <w:color w:val="010202"/>
        </w:rPr>
        <w:t>the</w:t>
      </w:r>
      <w:r w:rsidRPr="00C40334">
        <w:rPr>
          <w:rFonts w:asciiTheme="minorHAnsi" w:hAnsiTheme="minorHAnsi"/>
          <w:color w:val="010202"/>
          <w:spacing w:val="10"/>
        </w:rPr>
        <w:t xml:space="preserve"> </w:t>
      </w:r>
      <w:r w:rsidRPr="00C40334">
        <w:rPr>
          <w:rFonts w:asciiTheme="minorHAnsi" w:hAnsiTheme="minorHAnsi"/>
          <w:color w:val="010202"/>
        </w:rPr>
        <w:t>cost</w:t>
      </w:r>
      <w:r w:rsidRPr="00C40334">
        <w:rPr>
          <w:rFonts w:asciiTheme="minorHAnsi" w:hAnsiTheme="minorHAnsi"/>
          <w:color w:val="010202"/>
          <w:spacing w:val="10"/>
        </w:rPr>
        <w:t xml:space="preserve"> </w:t>
      </w:r>
      <w:r w:rsidRPr="00C40334">
        <w:rPr>
          <w:rFonts w:asciiTheme="minorHAnsi" w:hAnsiTheme="minorHAnsi"/>
          <w:color w:val="010202"/>
        </w:rPr>
        <w:t>to</w:t>
      </w:r>
      <w:r w:rsidRPr="00C40334">
        <w:rPr>
          <w:rFonts w:asciiTheme="minorHAnsi" w:hAnsiTheme="minorHAnsi"/>
          <w:color w:val="010202"/>
          <w:spacing w:val="10"/>
        </w:rPr>
        <w:t xml:space="preserve"> </w:t>
      </w:r>
      <w:r w:rsidRPr="00C40334">
        <w:rPr>
          <w:rFonts w:asciiTheme="minorHAnsi" w:hAnsiTheme="minorHAnsi"/>
          <w:color w:val="010202"/>
        </w:rPr>
        <w:t>the</w:t>
      </w:r>
      <w:r w:rsidRPr="00C40334">
        <w:rPr>
          <w:rFonts w:asciiTheme="minorHAnsi" w:hAnsiTheme="minorHAnsi"/>
          <w:color w:val="010202"/>
          <w:spacing w:val="10"/>
        </w:rPr>
        <w:t xml:space="preserve"> </w:t>
      </w:r>
      <w:r w:rsidRPr="00C40334">
        <w:rPr>
          <w:rFonts w:asciiTheme="minorHAnsi" w:hAnsiTheme="minorHAnsi"/>
          <w:color w:val="010202"/>
        </w:rPr>
        <w:t>Contractor</w:t>
      </w:r>
      <w:r w:rsidRPr="00C40334">
        <w:rPr>
          <w:rFonts w:asciiTheme="minorHAnsi" w:hAnsiTheme="minorHAnsi"/>
          <w:color w:val="010202"/>
          <w:spacing w:val="10"/>
        </w:rPr>
        <w:t xml:space="preserve"> </w:t>
      </w:r>
      <w:r w:rsidRPr="00C40334">
        <w:rPr>
          <w:rFonts w:asciiTheme="minorHAnsi" w:hAnsiTheme="minorHAnsi"/>
          <w:color w:val="010202"/>
        </w:rPr>
        <w:t>of</w:t>
      </w:r>
      <w:r w:rsidRPr="00C40334">
        <w:rPr>
          <w:rFonts w:asciiTheme="minorHAnsi" w:hAnsiTheme="minorHAnsi"/>
          <w:color w:val="010202"/>
          <w:spacing w:val="10"/>
        </w:rPr>
        <w:t xml:space="preserve"> </w:t>
      </w:r>
      <w:r w:rsidRPr="00C40334">
        <w:rPr>
          <w:rFonts w:asciiTheme="minorHAnsi" w:hAnsiTheme="minorHAnsi"/>
          <w:color w:val="010202"/>
        </w:rPr>
        <w:t>the</w:t>
      </w:r>
      <w:r w:rsidRPr="00C40334">
        <w:rPr>
          <w:rFonts w:asciiTheme="minorHAnsi" w:hAnsiTheme="minorHAnsi"/>
          <w:color w:val="010202"/>
          <w:spacing w:val="10"/>
        </w:rPr>
        <w:t xml:space="preserve"> </w:t>
      </w:r>
      <w:r w:rsidRPr="00C40334">
        <w:rPr>
          <w:rFonts w:asciiTheme="minorHAnsi" w:hAnsiTheme="minorHAnsi"/>
          <w:color w:val="010202"/>
        </w:rPr>
        <w:t>equipment</w:t>
      </w:r>
      <w:r w:rsidRPr="00C40334">
        <w:rPr>
          <w:rFonts w:asciiTheme="minorHAnsi" w:hAnsiTheme="minorHAnsi"/>
          <w:color w:val="010202"/>
          <w:spacing w:val="10"/>
        </w:rPr>
        <w:t xml:space="preserve"> </w:t>
      </w:r>
      <w:r w:rsidRPr="00C40334">
        <w:rPr>
          <w:rFonts w:asciiTheme="minorHAnsi" w:hAnsiTheme="minorHAnsi"/>
          <w:color w:val="010202"/>
        </w:rPr>
        <w:t>or</w:t>
      </w:r>
      <w:r w:rsidRPr="00C40334">
        <w:rPr>
          <w:rFonts w:asciiTheme="minorHAnsi" w:hAnsiTheme="minorHAnsi"/>
          <w:color w:val="010202"/>
          <w:spacing w:val="10"/>
        </w:rPr>
        <w:t xml:space="preserve"> </w:t>
      </w:r>
      <w:r w:rsidRPr="00C40334">
        <w:rPr>
          <w:rFonts w:asciiTheme="minorHAnsi" w:hAnsiTheme="minorHAnsi"/>
          <w:color w:val="010202"/>
        </w:rPr>
        <w:t>materials</w:t>
      </w:r>
      <w:r w:rsidRPr="00C40334">
        <w:rPr>
          <w:rFonts w:asciiTheme="minorHAnsi" w:hAnsiTheme="minorHAnsi"/>
          <w:color w:val="010202"/>
          <w:spacing w:val="10"/>
        </w:rPr>
        <w:t xml:space="preserve"> </w:t>
      </w:r>
      <w:r w:rsidRPr="00C40334">
        <w:rPr>
          <w:rFonts w:asciiTheme="minorHAnsi" w:hAnsiTheme="minorHAnsi"/>
          <w:color w:val="010202"/>
        </w:rPr>
        <w:t>proposed</w:t>
      </w:r>
      <w:r w:rsidRPr="00C40334">
        <w:rPr>
          <w:rFonts w:asciiTheme="minorHAnsi" w:hAnsiTheme="minorHAnsi"/>
          <w:color w:val="010202"/>
          <w:spacing w:val="10"/>
        </w:rPr>
        <w:t xml:space="preserve"> </w:t>
      </w:r>
      <w:r w:rsidRPr="00C40334">
        <w:rPr>
          <w:rFonts w:asciiTheme="minorHAnsi" w:hAnsiTheme="minorHAnsi"/>
          <w:color w:val="010202"/>
        </w:rPr>
        <w:t>to</w:t>
      </w:r>
      <w:r w:rsidRPr="00C40334">
        <w:rPr>
          <w:rFonts w:asciiTheme="minorHAnsi" w:hAnsiTheme="minorHAnsi"/>
          <w:color w:val="010202"/>
          <w:spacing w:val="10"/>
        </w:rPr>
        <w:t xml:space="preserve"> </w:t>
      </w:r>
      <w:r w:rsidRPr="00C40334">
        <w:rPr>
          <w:rFonts w:asciiTheme="minorHAnsi" w:hAnsiTheme="minorHAnsi"/>
          <w:color w:val="010202"/>
        </w:rPr>
        <w:t>be</w:t>
      </w:r>
      <w:r w:rsidRPr="00C40334">
        <w:rPr>
          <w:rFonts w:asciiTheme="minorHAnsi" w:hAnsiTheme="minorHAnsi"/>
          <w:color w:val="010202"/>
          <w:spacing w:val="10"/>
        </w:rPr>
        <w:t xml:space="preserve"> </w:t>
      </w:r>
      <w:r w:rsidRPr="00C40334">
        <w:rPr>
          <w:rFonts w:asciiTheme="minorHAnsi" w:hAnsiTheme="minorHAnsi"/>
          <w:color w:val="010202"/>
        </w:rPr>
        <w:t>substituted</w:t>
      </w:r>
      <w:r w:rsidRPr="00C40334">
        <w:rPr>
          <w:rFonts w:asciiTheme="minorHAnsi" w:hAnsiTheme="minorHAnsi"/>
          <w:color w:val="010202"/>
          <w:spacing w:val="10"/>
        </w:rPr>
        <w:t xml:space="preserve"> </w:t>
      </w:r>
      <w:r w:rsidRPr="00C40334">
        <w:rPr>
          <w:rFonts w:asciiTheme="minorHAnsi" w:hAnsiTheme="minorHAnsi"/>
          <w:color w:val="010202"/>
        </w:rPr>
        <w:t>is</w:t>
      </w:r>
      <w:r w:rsidRPr="00C40334">
        <w:rPr>
          <w:rFonts w:asciiTheme="minorHAnsi" w:hAnsiTheme="minorHAnsi"/>
          <w:color w:val="010202"/>
          <w:spacing w:val="10"/>
        </w:rPr>
        <w:t xml:space="preserve"> </w:t>
      </w:r>
      <w:r w:rsidRPr="00C40334">
        <w:rPr>
          <w:rFonts w:asciiTheme="minorHAnsi" w:hAnsiTheme="minorHAnsi"/>
          <w:color w:val="010202"/>
        </w:rPr>
        <w:t>less</w:t>
      </w:r>
      <w:r w:rsidRPr="00C40334">
        <w:rPr>
          <w:rFonts w:asciiTheme="minorHAnsi" w:hAnsiTheme="minorHAnsi"/>
          <w:color w:val="010202"/>
          <w:w w:val="102"/>
        </w:rPr>
        <w:t xml:space="preserve"> </w:t>
      </w:r>
      <w:r w:rsidRPr="00C40334">
        <w:rPr>
          <w:rFonts w:asciiTheme="minorHAnsi" w:hAnsiTheme="minorHAnsi"/>
          <w:color w:val="010202"/>
        </w:rPr>
        <w:t>than</w:t>
      </w:r>
      <w:r w:rsidRPr="00C40334">
        <w:rPr>
          <w:rFonts w:asciiTheme="minorHAnsi" w:hAnsiTheme="minorHAnsi"/>
          <w:color w:val="010202"/>
          <w:spacing w:val="23"/>
        </w:rPr>
        <w:t xml:space="preserve"> </w:t>
      </w:r>
      <w:r w:rsidRPr="00C40334">
        <w:rPr>
          <w:rFonts w:asciiTheme="minorHAnsi" w:hAnsiTheme="minorHAnsi"/>
          <w:color w:val="010202"/>
        </w:rPr>
        <w:t>the</w:t>
      </w:r>
      <w:r w:rsidRPr="00C40334">
        <w:rPr>
          <w:rFonts w:asciiTheme="minorHAnsi" w:hAnsiTheme="minorHAnsi"/>
          <w:color w:val="010202"/>
          <w:spacing w:val="22"/>
        </w:rPr>
        <w:t xml:space="preserve"> </w:t>
      </w:r>
      <w:r w:rsidRPr="00C40334">
        <w:rPr>
          <w:rFonts w:asciiTheme="minorHAnsi" w:hAnsiTheme="minorHAnsi"/>
          <w:color w:val="010202"/>
        </w:rPr>
        <w:t>equipment</w:t>
      </w:r>
      <w:r w:rsidRPr="00C40334">
        <w:rPr>
          <w:rFonts w:asciiTheme="minorHAnsi" w:hAnsiTheme="minorHAnsi"/>
          <w:color w:val="010202"/>
          <w:spacing w:val="23"/>
        </w:rPr>
        <w:t xml:space="preserve"> </w:t>
      </w:r>
      <w:r w:rsidRPr="00C40334">
        <w:rPr>
          <w:rFonts w:asciiTheme="minorHAnsi" w:hAnsiTheme="minorHAnsi"/>
          <w:color w:val="010202"/>
        </w:rPr>
        <w:t>or</w:t>
      </w:r>
      <w:r w:rsidRPr="00C40334">
        <w:rPr>
          <w:rFonts w:asciiTheme="minorHAnsi" w:hAnsiTheme="minorHAnsi"/>
          <w:color w:val="010202"/>
          <w:spacing w:val="23"/>
        </w:rPr>
        <w:t xml:space="preserve"> </w:t>
      </w:r>
      <w:r w:rsidRPr="00C40334">
        <w:rPr>
          <w:rFonts w:asciiTheme="minorHAnsi" w:hAnsiTheme="minorHAnsi"/>
          <w:color w:val="010202"/>
        </w:rPr>
        <w:t>materials</w:t>
      </w:r>
      <w:r w:rsidRPr="00C40334">
        <w:rPr>
          <w:rFonts w:asciiTheme="minorHAnsi" w:hAnsiTheme="minorHAnsi"/>
          <w:color w:val="010202"/>
          <w:spacing w:val="23"/>
        </w:rPr>
        <w:t xml:space="preserve"> </w:t>
      </w:r>
      <w:r w:rsidRPr="00C40334">
        <w:rPr>
          <w:rFonts w:asciiTheme="minorHAnsi" w:hAnsiTheme="minorHAnsi"/>
          <w:color w:val="010202"/>
        </w:rPr>
        <w:t>named</w:t>
      </w:r>
      <w:r w:rsidRPr="00C40334">
        <w:rPr>
          <w:rFonts w:asciiTheme="minorHAnsi" w:hAnsiTheme="minorHAnsi"/>
          <w:color w:val="010202"/>
          <w:spacing w:val="23"/>
        </w:rPr>
        <w:t xml:space="preserve"> </w:t>
      </w:r>
      <w:r w:rsidRPr="00C40334">
        <w:rPr>
          <w:rFonts w:asciiTheme="minorHAnsi" w:hAnsiTheme="minorHAnsi"/>
          <w:color w:val="010202"/>
        </w:rPr>
        <w:t>in</w:t>
      </w:r>
      <w:r w:rsidRPr="00C40334">
        <w:rPr>
          <w:rFonts w:asciiTheme="minorHAnsi" w:hAnsiTheme="minorHAnsi"/>
          <w:color w:val="010202"/>
          <w:spacing w:val="23"/>
        </w:rPr>
        <w:t xml:space="preserve"> </w:t>
      </w:r>
      <w:r w:rsidRPr="00C40334">
        <w:rPr>
          <w:rFonts w:asciiTheme="minorHAnsi" w:hAnsiTheme="minorHAnsi"/>
          <w:color w:val="010202"/>
        </w:rPr>
        <w:t>the</w:t>
      </w:r>
      <w:r w:rsidRPr="00C40334">
        <w:rPr>
          <w:rFonts w:asciiTheme="minorHAnsi" w:hAnsiTheme="minorHAnsi"/>
          <w:color w:val="010202"/>
          <w:spacing w:val="23"/>
        </w:rPr>
        <w:t xml:space="preserve"> </w:t>
      </w:r>
      <w:r w:rsidRPr="00C40334">
        <w:rPr>
          <w:rFonts w:asciiTheme="minorHAnsi" w:hAnsiTheme="minorHAnsi"/>
          <w:color w:val="010202"/>
        </w:rPr>
        <w:t>contract,</w:t>
      </w:r>
      <w:r w:rsidRPr="00C40334">
        <w:rPr>
          <w:rFonts w:asciiTheme="minorHAnsi" w:hAnsiTheme="minorHAnsi"/>
          <w:color w:val="010202"/>
          <w:spacing w:val="23"/>
        </w:rPr>
        <w:t xml:space="preserve"> </w:t>
      </w:r>
      <w:r w:rsidRPr="00C40334">
        <w:rPr>
          <w:rFonts w:asciiTheme="minorHAnsi" w:hAnsiTheme="minorHAnsi"/>
          <w:color w:val="010202"/>
        </w:rPr>
        <w:t>and</w:t>
      </w:r>
      <w:r w:rsidRPr="00C40334">
        <w:rPr>
          <w:rFonts w:asciiTheme="minorHAnsi" w:hAnsiTheme="minorHAnsi"/>
          <w:color w:val="010202"/>
          <w:spacing w:val="23"/>
        </w:rPr>
        <w:t xml:space="preserve"> </w:t>
      </w:r>
      <w:r w:rsidRPr="00C40334">
        <w:rPr>
          <w:rFonts w:asciiTheme="minorHAnsi" w:hAnsiTheme="minorHAnsi"/>
          <w:color w:val="010202"/>
        </w:rPr>
        <w:t>if</w:t>
      </w:r>
      <w:r w:rsidRPr="00C40334">
        <w:rPr>
          <w:rFonts w:asciiTheme="minorHAnsi" w:hAnsiTheme="minorHAnsi"/>
          <w:color w:val="010202"/>
          <w:spacing w:val="23"/>
        </w:rPr>
        <w:t xml:space="preserve"> </w:t>
      </w:r>
      <w:r w:rsidRPr="00C40334">
        <w:rPr>
          <w:rFonts w:asciiTheme="minorHAnsi" w:hAnsiTheme="minorHAnsi"/>
          <w:color w:val="010202"/>
        </w:rPr>
        <w:t>the</w:t>
      </w:r>
      <w:r w:rsidRPr="00C40334">
        <w:rPr>
          <w:rFonts w:asciiTheme="minorHAnsi" w:hAnsiTheme="minorHAnsi"/>
          <w:color w:val="010202"/>
          <w:spacing w:val="23"/>
        </w:rPr>
        <w:t xml:space="preserve"> </w:t>
      </w:r>
      <w:r w:rsidRPr="00C40334">
        <w:rPr>
          <w:rFonts w:asciiTheme="minorHAnsi" w:hAnsiTheme="minorHAnsi"/>
          <w:color w:val="010202"/>
        </w:rPr>
        <w:t>substitution</w:t>
      </w:r>
      <w:r w:rsidRPr="00C40334">
        <w:rPr>
          <w:rFonts w:asciiTheme="minorHAnsi" w:hAnsiTheme="minorHAnsi"/>
          <w:color w:val="010202"/>
          <w:spacing w:val="23"/>
        </w:rPr>
        <w:t xml:space="preserve"> </w:t>
      </w:r>
      <w:r w:rsidRPr="00C40334">
        <w:rPr>
          <w:rFonts w:asciiTheme="minorHAnsi" w:hAnsiTheme="minorHAnsi"/>
          <w:color w:val="010202"/>
        </w:rPr>
        <w:t>is</w:t>
      </w:r>
      <w:r w:rsidRPr="00C40334">
        <w:rPr>
          <w:rFonts w:asciiTheme="minorHAnsi" w:hAnsiTheme="minorHAnsi"/>
          <w:color w:val="010202"/>
          <w:spacing w:val="23"/>
        </w:rPr>
        <w:t xml:space="preserve"> </w:t>
      </w:r>
      <w:r w:rsidRPr="00C40334">
        <w:rPr>
          <w:rFonts w:asciiTheme="minorHAnsi" w:hAnsiTheme="minorHAnsi"/>
          <w:color w:val="010202"/>
        </w:rPr>
        <w:t>approved,</w:t>
      </w:r>
      <w:r w:rsidRPr="00C40334">
        <w:rPr>
          <w:rFonts w:asciiTheme="minorHAnsi" w:hAnsiTheme="minorHAnsi"/>
          <w:color w:val="010202"/>
          <w:spacing w:val="23"/>
        </w:rPr>
        <w:t xml:space="preserve"> </w:t>
      </w:r>
      <w:r w:rsidRPr="00C40334">
        <w:rPr>
          <w:rFonts w:asciiTheme="minorHAnsi" w:hAnsiTheme="minorHAnsi"/>
          <w:color w:val="010202"/>
        </w:rPr>
        <w:t>the</w:t>
      </w:r>
      <w:r w:rsidRPr="00C40334">
        <w:rPr>
          <w:rFonts w:asciiTheme="minorHAnsi" w:hAnsiTheme="minorHAnsi"/>
          <w:color w:val="010202"/>
          <w:spacing w:val="23"/>
        </w:rPr>
        <w:t xml:space="preserve"> </w:t>
      </w:r>
      <w:r w:rsidRPr="00C40334">
        <w:rPr>
          <w:rFonts w:asciiTheme="minorHAnsi" w:hAnsiTheme="minorHAnsi"/>
          <w:color w:val="010202"/>
        </w:rPr>
        <w:t>contract</w:t>
      </w:r>
      <w:r w:rsidRPr="00C40334">
        <w:rPr>
          <w:rFonts w:asciiTheme="minorHAnsi" w:hAnsiTheme="minorHAnsi"/>
          <w:color w:val="010202"/>
          <w:spacing w:val="23"/>
        </w:rPr>
        <w:t xml:space="preserve"> </w:t>
      </w:r>
      <w:r w:rsidRPr="00C40334">
        <w:rPr>
          <w:rFonts w:asciiTheme="minorHAnsi" w:hAnsiTheme="minorHAnsi"/>
          <w:color w:val="010202"/>
        </w:rPr>
        <w:t>price</w:t>
      </w:r>
      <w:r w:rsidRPr="00C40334">
        <w:rPr>
          <w:rFonts w:asciiTheme="minorHAnsi" w:hAnsiTheme="minorHAnsi"/>
          <w:color w:val="010202"/>
          <w:w w:val="102"/>
        </w:rPr>
        <w:t xml:space="preserve"> </w:t>
      </w:r>
      <w:r w:rsidRPr="00C40334">
        <w:rPr>
          <w:rFonts w:asciiTheme="minorHAnsi" w:hAnsiTheme="minorHAnsi"/>
          <w:color w:val="010202"/>
        </w:rPr>
        <w:t>shall</w:t>
      </w:r>
      <w:r w:rsidRPr="00C40334">
        <w:rPr>
          <w:rFonts w:asciiTheme="minorHAnsi" w:hAnsiTheme="minorHAnsi"/>
          <w:color w:val="010202"/>
          <w:spacing w:val="9"/>
        </w:rPr>
        <w:t xml:space="preserve"> </w:t>
      </w:r>
      <w:r w:rsidRPr="00C40334">
        <w:rPr>
          <w:rFonts w:asciiTheme="minorHAnsi" w:hAnsiTheme="minorHAnsi"/>
          <w:color w:val="010202"/>
        </w:rPr>
        <w:t>be</w:t>
      </w:r>
      <w:r w:rsidRPr="00C40334">
        <w:rPr>
          <w:rFonts w:asciiTheme="minorHAnsi" w:hAnsiTheme="minorHAnsi"/>
          <w:color w:val="010202"/>
          <w:spacing w:val="10"/>
        </w:rPr>
        <w:t xml:space="preserve"> </w:t>
      </w:r>
      <w:r w:rsidRPr="00C40334">
        <w:rPr>
          <w:rFonts w:asciiTheme="minorHAnsi" w:hAnsiTheme="minorHAnsi"/>
          <w:color w:val="010202"/>
        </w:rPr>
        <w:t>reduced</w:t>
      </w:r>
      <w:r w:rsidRPr="00C40334">
        <w:rPr>
          <w:rFonts w:asciiTheme="minorHAnsi" w:hAnsiTheme="minorHAnsi"/>
          <w:color w:val="010202"/>
          <w:spacing w:val="9"/>
        </w:rPr>
        <w:t xml:space="preserve"> </w:t>
      </w:r>
      <w:r w:rsidRPr="00C40334">
        <w:rPr>
          <w:rFonts w:asciiTheme="minorHAnsi" w:hAnsiTheme="minorHAnsi"/>
          <w:color w:val="010202"/>
        </w:rPr>
        <w:t>by</w:t>
      </w:r>
      <w:r w:rsidRPr="00C40334">
        <w:rPr>
          <w:rFonts w:asciiTheme="minorHAnsi" w:hAnsiTheme="minorHAnsi"/>
          <w:color w:val="010202"/>
          <w:spacing w:val="10"/>
        </w:rPr>
        <w:t xml:space="preserve"> </w:t>
      </w:r>
      <w:r w:rsidRPr="00C40334">
        <w:rPr>
          <w:rFonts w:asciiTheme="minorHAnsi" w:hAnsiTheme="minorHAnsi"/>
          <w:color w:val="010202"/>
        </w:rPr>
        <w:t>an</w:t>
      </w:r>
      <w:r w:rsidRPr="00C40334">
        <w:rPr>
          <w:rFonts w:asciiTheme="minorHAnsi" w:hAnsiTheme="minorHAnsi"/>
          <w:color w:val="010202"/>
          <w:spacing w:val="9"/>
        </w:rPr>
        <w:t xml:space="preserve"> </w:t>
      </w:r>
      <w:r w:rsidRPr="00C40334">
        <w:rPr>
          <w:rFonts w:asciiTheme="minorHAnsi" w:hAnsiTheme="minorHAnsi"/>
          <w:color w:val="010202"/>
        </w:rPr>
        <w:t>amount</w:t>
      </w:r>
      <w:r w:rsidRPr="00C40334">
        <w:rPr>
          <w:rFonts w:asciiTheme="minorHAnsi" w:hAnsiTheme="minorHAnsi"/>
          <w:color w:val="010202"/>
          <w:spacing w:val="10"/>
        </w:rPr>
        <w:t xml:space="preserve"> </w:t>
      </w:r>
      <w:r w:rsidRPr="00C40334">
        <w:rPr>
          <w:rFonts w:asciiTheme="minorHAnsi" w:hAnsiTheme="minorHAnsi"/>
          <w:color w:val="010202"/>
        </w:rPr>
        <w:t>equal</w:t>
      </w:r>
      <w:r w:rsidRPr="00C40334">
        <w:rPr>
          <w:rFonts w:asciiTheme="minorHAnsi" w:hAnsiTheme="minorHAnsi"/>
          <w:color w:val="010202"/>
          <w:spacing w:val="9"/>
        </w:rPr>
        <w:t xml:space="preserve"> </w:t>
      </w:r>
      <w:r w:rsidRPr="00C40334">
        <w:rPr>
          <w:rFonts w:asciiTheme="minorHAnsi" w:hAnsiTheme="minorHAnsi"/>
          <w:color w:val="010202"/>
        </w:rPr>
        <w:t>to</w:t>
      </w:r>
      <w:r w:rsidRPr="00C40334">
        <w:rPr>
          <w:rFonts w:asciiTheme="minorHAnsi" w:hAnsiTheme="minorHAnsi"/>
          <w:color w:val="010202"/>
          <w:spacing w:val="10"/>
        </w:rPr>
        <w:t xml:space="preserve"> </w:t>
      </w:r>
      <w:r w:rsidRPr="00C40334">
        <w:rPr>
          <w:rFonts w:asciiTheme="minorHAnsi" w:hAnsiTheme="minorHAnsi"/>
          <w:color w:val="010202"/>
        </w:rPr>
        <w:t>the</w:t>
      </w:r>
      <w:r w:rsidRPr="00C40334">
        <w:rPr>
          <w:rFonts w:asciiTheme="minorHAnsi" w:hAnsiTheme="minorHAnsi"/>
          <w:color w:val="010202"/>
          <w:spacing w:val="10"/>
        </w:rPr>
        <w:t xml:space="preserve"> </w:t>
      </w:r>
      <w:r w:rsidRPr="00C40334">
        <w:rPr>
          <w:rFonts w:asciiTheme="minorHAnsi" w:hAnsiTheme="minorHAnsi"/>
          <w:color w:val="010202"/>
        </w:rPr>
        <w:t>savings.</w:t>
      </w:r>
    </w:p>
    <w:p w:rsidR="00743395" w:rsidRPr="00C40334" w:rsidRDefault="00743395" w:rsidP="00743395">
      <w:pPr>
        <w:kinsoku w:val="0"/>
        <w:overflowPunct w:val="0"/>
        <w:spacing w:before="18" w:line="220" w:lineRule="exact"/>
        <w:rPr>
          <w:rFonts w:asciiTheme="minorHAnsi" w:hAnsiTheme="minorHAnsi"/>
        </w:rPr>
      </w:pPr>
    </w:p>
    <w:p w:rsidR="00743395" w:rsidRPr="00C40334" w:rsidRDefault="00743395" w:rsidP="00743395">
      <w:pPr>
        <w:pStyle w:val="BodyText"/>
        <w:tabs>
          <w:tab w:val="left" w:pos="834"/>
        </w:tabs>
        <w:kinsoku w:val="0"/>
        <w:overflowPunct w:val="0"/>
        <w:ind w:left="116" w:right="6305"/>
        <w:jc w:val="both"/>
        <w:rPr>
          <w:rFonts w:asciiTheme="minorHAnsi" w:hAnsiTheme="minorHAnsi"/>
          <w:color w:val="000000"/>
        </w:rPr>
      </w:pPr>
      <w:r w:rsidRPr="00C40334">
        <w:rPr>
          <w:rFonts w:asciiTheme="minorHAnsi" w:hAnsiTheme="minorHAnsi"/>
          <w:color w:val="010202"/>
          <w:u w:val="single"/>
        </w:rPr>
        <w:t>5.9</w:t>
      </w:r>
      <w:r>
        <w:rPr>
          <w:rFonts w:asciiTheme="minorHAnsi" w:hAnsiTheme="minorHAnsi"/>
          <w:color w:val="010202"/>
          <w:u w:val="single"/>
        </w:rPr>
        <w:t xml:space="preserve">   </w:t>
      </w:r>
      <w:r w:rsidRPr="00C40334">
        <w:rPr>
          <w:rFonts w:asciiTheme="minorHAnsi" w:hAnsiTheme="minorHAnsi"/>
          <w:color w:val="010202"/>
          <w:u w:val="single"/>
        </w:rPr>
        <w:t>MATERIAL</w:t>
      </w:r>
      <w:r w:rsidRPr="00C40334">
        <w:rPr>
          <w:rFonts w:asciiTheme="minorHAnsi" w:hAnsiTheme="minorHAnsi"/>
          <w:color w:val="010202"/>
          <w:spacing w:val="25"/>
          <w:u w:val="single"/>
        </w:rPr>
        <w:t xml:space="preserve"> </w:t>
      </w:r>
      <w:r w:rsidRPr="00C40334">
        <w:rPr>
          <w:rFonts w:asciiTheme="minorHAnsi" w:hAnsiTheme="minorHAnsi"/>
          <w:color w:val="010202"/>
          <w:u w:val="single"/>
        </w:rPr>
        <w:t>SAFETY</w:t>
      </w:r>
      <w:r w:rsidRPr="00C40334">
        <w:rPr>
          <w:rFonts w:asciiTheme="minorHAnsi" w:hAnsiTheme="minorHAnsi"/>
          <w:color w:val="010202"/>
          <w:spacing w:val="26"/>
          <w:u w:val="single"/>
        </w:rPr>
        <w:t xml:space="preserve"> </w:t>
      </w:r>
      <w:r w:rsidRPr="00C40334">
        <w:rPr>
          <w:rFonts w:asciiTheme="minorHAnsi" w:hAnsiTheme="minorHAnsi"/>
          <w:color w:val="010202"/>
          <w:u w:val="single"/>
        </w:rPr>
        <w:t>DATA</w:t>
      </w:r>
    </w:p>
    <w:p w:rsidR="00743395" w:rsidRPr="00C40334" w:rsidRDefault="00743395" w:rsidP="00743395">
      <w:pPr>
        <w:kinsoku w:val="0"/>
        <w:overflowPunct w:val="0"/>
        <w:spacing w:before="4" w:line="180" w:lineRule="exact"/>
        <w:rPr>
          <w:rFonts w:asciiTheme="minorHAnsi" w:hAnsiTheme="minorHAnsi"/>
        </w:rPr>
      </w:pPr>
    </w:p>
    <w:p w:rsidR="00743395" w:rsidRPr="00C40334" w:rsidRDefault="00743395" w:rsidP="00743395">
      <w:pPr>
        <w:pStyle w:val="BodyText"/>
        <w:kinsoku w:val="0"/>
        <w:overflowPunct w:val="0"/>
        <w:spacing w:before="69" w:line="257" w:lineRule="auto"/>
        <w:ind w:left="115" w:right="113"/>
        <w:jc w:val="both"/>
        <w:rPr>
          <w:rFonts w:asciiTheme="minorHAnsi" w:hAnsiTheme="minorHAnsi"/>
          <w:color w:val="010202"/>
        </w:rPr>
      </w:pPr>
      <w:r w:rsidRPr="00C40334">
        <w:rPr>
          <w:rFonts w:asciiTheme="minorHAnsi" w:hAnsiTheme="minorHAnsi"/>
          <w:color w:val="010202"/>
        </w:rPr>
        <w:t>The</w:t>
      </w:r>
      <w:r w:rsidRPr="00C40334">
        <w:rPr>
          <w:rFonts w:asciiTheme="minorHAnsi" w:hAnsiTheme="minorHAnsi"/>
          <w:color w:val="010202"/>
          <w:spacing w:val="25"/>
        </w:rPr>
        <w:t xml:space="preserve"> </w:t>
      </w:r>
      <w:r w:rsidRPr="00C40334">
        <w:rPr>
          <w:rFonts w:asciiTheme="minorHAnsi" w:hAnsiTheme="minorHAnsi"/>
          <w:color w:val="010202"/>
        </w:rPr>
        <w:t>State</w:t>
      </w:r>
      <w:r w:rsidRPr="00C40334">
        <w:rPr>
          <w:rFonts w:asciiTheme="minorHAnsi" w:hAnsiTheme="minorHAnsi"/>
          <w:color w:val="010202"/>
          <w:spacing w:val="25"/>
        </w:rPr>
        <w:t xml:space="preserve"> </w:t>
      </w:r>
      <w:r w:rsidRPr="00C40334">
        <w:rPr>
          <w:rFonts w:asciiTheme="minorHAnsi" w:hAnsiTheme="minorHAnsi"/>
          <w:color w:val="010202"/>
        </w:rPr>
        <w:t>Department</w:t>
      </w:r>
      <w:r w:rsidRPr="00C40334">
        <w:rPr>
          <w:rFonts w:asciiTheme="minorHAnsi" w:hAnsiTheme="minorHAnsi"/>
          <w:color w:val="010202"/>
          <w:spacing w:val="26"/>
        </w:rPr>
        <w:t xml:space="preserve"> </w:t>
      </w:r>
      <w:r w:rsidRPr="00C40334">
        <w:rPr>
          <w:rFonts w:asciiTheme="minorHAnsi" w:hAnsiTheme="minorHAnsi"/>
          <w:color w:val="010202"/>
        </w:rPr>
        <w:t>of</w:t>
      </w:r>
      <w:r w:rsidRPr="00C40334">
        <w:rPr>
          <w:rFonts w:asciiTheme="minorHAnsi" w:hAnsiTheme="minorHAnsi"/>
          <w:color w:val="010202"/>
          <w:spacing w:val="25"/>
        </w:rPr>
        <w:t xml:space="preserve"> </w:t>
      </w:r>
      <w:r w:rsidRPr="00C40334">
        <w:rPr>
          <w:rFonts w:asciiTheme="minorHAnsi" w:hAnsiTheme="minorHAnsi"/>
          <w:color w:val="010202"/>
        </w:rPr>
        <w:t>Health</w:t>
      </w:r>
      <w:r w:rsidRPr="00C40334">
        <w:rPr>
          <w:rFonts w:asciiTheme="minorHAnsi" w:hAnsiTheme="minorHAnsi"/>
          <w:color w:val="010202"/>
          <w:spacing w:val="26"/>
        </w:rPr>
        <w:t xml:space="preserve"> </w:t>
      </w:r>
      <w:r w:rsidRPr="00C40334">
        <w:rPr>
          <w:rFonts w:asciiTheme="minorHAnsi" w:hAnsiTheme="minorHAnsi"/>
          <w:color w:val="010202"/>
        </w:rPr>
        <w:t>has</w:t>
      </w:r>
      <w:r w:rsidRPr="00C40334">
        <w:rPr>
          <w:rFonts w:asciiTheme="minorHAnsi" w:hAnsiTheme="minorHAnsi"/>
          <w:color w:val="010202"/>
          <w:spacing w:val="25"/>
        </w:rPr>
        <w:t xml:space="preserve"> </w:t>
      </w:r>
      <w:r w:rsidRPr="00C40334">
        <w:rPr>
          <w:rFonts w:asciiTheme="minorHAnsi" w:hAnsiTheme="minorHAnsi"/>
          <w:color w:val="010202"/>
        </w:rPr>
        <w:t>adopted</w:t>
      </w:r>
      <w:r w:rsidRPr="00C40334">
        <w:rPr>
          <w:rFonts w:asciiTheme="minorHAnsi" w:hAnsiTheme="minorHAnsi"/>
          <w:color w:val="010202"/>
          <w:spacing w:val="25"/>
        </w:rPr>
        <w:t xml:space="preserve"> </w:t>
      </w:r>
      <w:r w:rsidRPr="00C40334">
        <w:rPr>
          <w:rFonts w:asciiTheme="minorHAnsi" w:hAnsiTheme="minorHAnsi"/>
          <w:color w:val="010202"/>
        </w:rPr>
        <w:t>a</w:t>
      </w:r>
      <w:r w:rsidRPr="00C40334">
        <w:rPr>
          <w:rFonts w:asciiTheme="minorHAnsi" w:hAnsiTheme="minorHAnsi"/>
          <w:color w:val="010202"/>
          <w:spacing w:val="26"/>
        </w:rPr>
        <w:t xml:space="preserve"> </w:t>
      </w:r>
      <w:r w:rsidRPr="00C40334">
        <w:rPr>
          <w:rFonts w:asciiTheme="minorHAnsi" w:hAnsiTheme="minorHAnsi"/>
          <w:color w:val="010202"/>
        </w:rPr>
        <w:t>Workplace</w:t>
      </w:r>
      <w:r w:rsidRPr="00C40334">
        <w:rPr>
          <w:rFonts w:asciiTheme="minorHAnsi" w:hAnsiTheme="minorHAnsi"/>
          <w:color w:val="010202"/>
          <w:spacing w:val="25"/>
        </w:rPr>
        <w:t xml:space="preserve"> </w:t>
      </w:r>
      <w:r w:rsidRPr="00C40334">
        <w:rPr>
          <w:rFonts w:asciiTheme="minorHAnsi" w:hAnsiTheme="minorHAnsi"/>
          <w:color w:val="010202"/>
        </w:rPr>
        <w:t>Hazardous</w:t>
      </w:r>
      <w:r w:rsidRPr="00C40334">
        <w:rPr>
          <w:rFonts w:asciiTheme="minorHAnsi" w:hAnsiTheme="minorHAnsi"/>
          <w:color w:val="010202"/>
          <w:spacing w:val="26"/>
        </w:rPr>
        <w:t xml:space="preserve"> </w:t>
      </w:r>
      <w:r w:rsidRPr="00C40334">
        <w:rPr>
          <w:rFonts w:asciiTheme="minorHAnsi" w:hAnsiTheme="minorHAnsi"/>
          <w:color w:val="010202"/>
        </w:rPr>
        <w:t>Substance</w:t>
      </w:r>
      <w:r w:rsidRPr="00C40334">
        <w:rPr>
          <w:rFonts w:asciiTheme="minorHAnsi" w:hAnsiTheme="minorHAnsi"/>
          <w:color w:val="010202"/>
          <w:spacing w:val="25"/>
        </w:rPr>
        <w:t xml:space="preserve"> </w:t>
      </w:r>
      <w:r w:rsidRPr="00C40334">
        <w:rPr>
          <w:rFonts w:asciiTheme="minorHAnsi" w:hAnsiTheme="minorHAnsi"/>
          <w:color w:val="010202"/>
        </w:rPr>
        <w:t>List,</w:t>
      </w:r>
      <w:r w:rsidRPr="00C40334">
        <w:rPr>
          <w:rFonts w:asciiTheme="minorHAnsi" w:hAnsiTheme="minorHAnsi"/>
          <w:color w:val="010202"/>
          <w:spacing w:val="25"/>
        </w:rPr>
        <w:t xml:space="preserve"> </w:t>
      </w:r>
      <w:r w:rsidRPr="00C40334">
        <w:rPr>
          <w:rFonts w:asciiTheme="minorHAnsi" w:hAnsiTheme="minorHAnsi"/>
          <w:color w:val="010202"/>
        </w:rPr>
        <w:t>which</w:t>
      </w:r>
      <w:r w:rsidRPr="00C40334">
        <w:rPr>
          <w:rFonts w:asciiTheme="minorHAnsi" w:hAnsiTheme="minorHAnsi"/>
          <w:color w:val="010202"/>
          <w:spacing w:val="26"/>
        </w:rPr>
        <w:t xml:space="preserve"> </w:t>
      </w:r>
      <w:r w:rsidRPr="00C40334">
        <w:rPr>
          <w:rFonts w:asciiTheme="minorHAnsi" w:hAnsiTheme="minorHAnsi"/>
          <w:color w:val="010202"/>
        </w:rPr>
        <w:t>includes</w:t>
      </w:r>
      <w:r w:rsidRPr="00C40334">
        <w:rPr>
          <w:rFonts w:asciiTheme="minorHAnsi" w:hAnsiTheme="minorHAnsi"/>
          <w:color w:val="010202"/>
          <w:w w:val="102"/>
        </w:rPr>
        <w:t xml:space="preserve"> </w:t>
      </w:r>
      <w:r w:rsidRPr="00C40334">
        <w:rPr>
          <w:rFonts w:asciiTheme="minorHAnsi" w:hAnsiTheme="minorHAnsi"/>
          <w:color w:val="010202"/>
        </w:rPr>
        <w:t>substances</w:t>
      </w:r>
      <w:r w:rsidRPr="00C40334">
        <w:rPr>
          <w:rFonts w:asciiTheme="minorHAnsi" w:hAnsiTheme="minorHAnsi"/>
          <w:color w:val="010202"/>
          <w:spacing w:val="32"/>
        </w:rPr>
        <w:t xml:space="preserve"> </w:t>
      </w:r>
      <w:r w:rsidRPr="00C40334">
        <w:rPr>
          <w:rFonts w:asciiTheme="minorHAnsi" w:hAnsiTheme="minorHAnsi"/>
          <w:color w:val="010202"/>
        </w:rPr>
        <w:t>that</w:t>
      </w:r>
      <w:r w:rsidRPr="00C40334">
        <w:rPr>
          <w:rFonts w:asciiTheme="minorHAnsi" w:hAnsiTheme="minorHAnsi"/>
          <w:color w:val="010202"/>
          <w:spacing w:val="33"/>
        </w:rPr>
        <w:t xml:space="preserve"> </w:t>
      </w:r>
      <w:r w:rsidRPr="00C40334">
        <w:rPr>
          <w:rFonts w:asciiTheme="minorHAnsi" w:hAnsiTheme="minorHAnsi"/>
          <w:color w:val="010202"/>
        </w:rPr>
        <w:t>pose</w:t>
      </w:r>
      <w:r w:rsidRPr="00C40334">
        <w:rPr>
          <w:rFonts w:asciiTheme="minorHAnsi" w:hAnsiTheme="minorHAnsi"/>
          <w:color w:val="010202"/>
          <w:spacing w:val="33"/>
        </w:rPr>
        <w:t xml:space="preserve"> </w:t>
      </w:r>
      <w:r w:rsidRPr="00C40334">
        <w:rPr>
          <w:rFonts w:asciiTheme="minorHAnsi" w:hAnsiTheme="minorHAnsi"/>
          <w:color w:val="010202"/>
        </w:rPr>
        <w:t>a</w:t>
      </w:r>
      <w:r w:rsidRPr="00C40334">
        <w:rPr>
          <w:rFonts w:asciiTheme="minorHAnsi" w:hAnsiTheme="minorHAnsi"/>
          <w:color w:val="010202"/>
          <w:spacing w:val="33"/>
        </w:rPr>
        <w:t xml:space="preserve"> </w:t>
      </w:r>
      <w:r w:rsidRPr="00C40334">
        <w:rPr>
          <w:rFonts w:asciiTheme="minorHAnsi" w:hAnsiTheme="minorHAnsi"/>
          <w:color w:val="010202"/>
        </w:rPr>
        <w:t>threat</w:t>
      </w:r>
      <w:r w:rsidRPr="00C40334">
        <w:rPr>
          <w:rFonts w:asciiTheme="minorHAnsi" w:hAnsiTheme="minorHAnsi"/>
          <w:color w:val="010202"/>
          <w:spacing w:val="33"/>
        </w:rPr>
        <w:t xml:space="preserve"> </w:t>
      </w:r>
      <w:r w:rsidRPr="00C40334">
        <w:rPr>
          <w:rFonts w:asciiTheme="minorHAnsi" w:hAnsiTheme="minorHAnsi"/>
          <w:color w:val="010202"/>
        </w:rPr>
        <w:t>to</w:t>
      </w:r>
      <w:r w:rsidRPr="00C40334">
        <w:rPr>
          <w:rFonts w:asciiTheme="minorHAnsi" w:hAnsiTheme="minorHAnsi"/>
          <w:color w:val="010202"/>
          <w:spacing w:val="33"/>
        </w:rPr>
        <w:t xml:space="preserve"> </w:t>
      </w:r>
      <w:r w:rsidRPr="00C40334">
        <w:rPr>
          <w:rFonts w:asciiTheme="minorHAnsi" w:hAnsiTheme="minorHAnsi"/>
          <w:color w:val="010202"/>
        </w:rPr>
        <w:t>the</w:t>
      </w:r>
      <w:r w:rsidRPr="00C40334">
        <w:rPr>
          <w:rFonts w:asciiTheme="minorHAnsi" w:hAnsiTheme="minorHAnsi"/>
          <w:color w:val="010202"/>
          <w:spacing w:val="32"/>
        </w:rPr>
        <w:t xml:space="preserve"> </w:t>
      </w:r>
      <w:r w:rsidRPr="00C40334">
        <w:rPr>
          <w:rFonts w:asciiTheme="minorHAnsi" w:hAnsiTheme="minorHAnsi"/>
          <w:color w:val="010202"/>
        </w:rPr>
        <w:t>health</w:t>
      </w:r>
      <w:r w:rsidRPr="00C40334">
        <w:rPr>
          <w:rFonts w:asciiTheme="minorHAnsi" w:hAnsiTheme="minorHAnsi"/>
          <w:color w:val="010202"/>
          <w:spacing w:val="33"/>
        </w:rPr>
        <w:t xml:space="preserve"> </w:t>
      </w:r>
      <w:r w:rsidRPr="00C40334">
        <w:rPr>
          <w:rFonts w:asciiTheme="minorHAnsi" w:hAnsiTheme="minorHAnsi"/>
          <w:color w:val="010202"/>
        </w:rPr>
        <w:t>and</w:t>
      </w:r>
      <w:r w:rsidRPr="00C40334">
        <w:rPr>
          <w:rFonts w:asciiTheme="minorHAnsi" w:hAnsiTheme="minorHAnsi"/>
          <w:color w:val="010202"/>
          <w:spacing w:val="33"/>
        </w:rPr>
        <w:t xml:space="preserve"> </w:t>
      </w:r>
      <w:r w:rsidRPr="00C40334">
        <w:rPr>
          <w:rFonts w:asciiTheme="minorHAnsi" w:hAnsiTheme="minorHAnsi"/>
          <w:color w:val="010202"/>
        </w:rPr>
        <w:t>safety</w:t>
      </w:r>
      <w:r w:rsidRPr="00C40334">
        <w:rPr>
          <w:rFonts w:asciiTheme="minorHAnsi" w:hAnsiTheme="minorHAnsi"/>
          <w:color w:val="010202"/>
          <w:spacing w:val="33"/>
        </w:rPr>
        <w:t xml:space="preserve"> </w:t>
      </w:r>
      <w:r w:rsidRPr="00C40334">
        <w:rPr>
          <w:rFonts w:asciiTheme="minorHAnsi" w:hAnsiTheme="minorHAnsi"/>
          <w:color w:val="010202"/>
        </w:rPr>
        <w:t>of</w:t>
      </w:r>
      <w:r w:rsidRPr="00C40334">
        <w:rPr>
          <w:rFonts w:asciiTheme="minorHAnsi" w:hAnsiTheme="minorHAnsi"/>
          <w:color w:val="010202"/>
          <w:spacing w:val="33"/>
        </w:rPr>
        <w:t xml:space="preserve"> </w:t>
      </w:r>
      <w:r w:rsidRPr="00C40334">
        <w:rPr>
          <w:rFonts w:asciiTheme="minorHAnsi" w:hAnsiTheme="minorHAnsi"/>
          <w:color w:val="010202"/>
        </w:rPr>
        <w:t>employees.</w:t>
      </w:r>
      <w:r w:rsidRPr="00C40334">
        <w:rPr>
          <w:rFonts w:asciiTheme="minorHAnsi" w:hAnsiTheme="minorHAnsi"/>
          <w:color w:val="010202"/>
          <w:spacing w:val="33"/>
        </w:rPr>
        <w:t xml:space="preserve"> </w:t>
      </w:r>
      <w:r w:rsidRPr="00C40334">
        <w:rPr>
          <w:rFonts w:asciiTheme="minorHAnsi" w:hAnsiTheme="minorHAnsi"/>
          <w:color w:val="010202"/>
        </w:rPr>
        <w:t>Therefore,</w:t>
      </w:r>
      <w:r w:rsidRPr="00C40334">
        <w:rPr>
          <w:rFonts w:asciiTheme="minorHAnsi" w:hAnsiTheme="minorHAnsi"/>
          <w:color w:val="010202"/>
          <w:spacing w:val="33"/>
        </w:rPr>
        <w:t xml:space="preserve"> </w:t>
      </w:r>
      <w:r w:rsidRPr="00C40334">
        <w:rPr>
          <w:rFonts w:asciiTheme="minorHAnsi" w:hAnsiTheme="minorHAnsi"/>
          <w:color w:val="010202"/>
        </w:rPr>
        <w:t>under</w:t>
      </w:r>
      <w:r w:rsidRPr="00C40334">
        <w:rPr>
          <w:rFonts w:asciiTheme="minorHAnsi" w:hAnsiTheme="minorHAnsi"/>
          <w:color w:val="010202"/>
          <w:spacing w:val="32"/>
        </w:rPr>
        <w:t xml:space="preserve"> </w:t>
      </w:r>
      <w:r w:rsidRPr="00C40334">
        <w:rPr>
          <w:rFonts w:asciiTheme="minorHAnsi" w:hAnsiTheme="minorHAnsi"/>
          <w:color w:val="010202"/>
        </w:rPr>
        <w:t>the</w:t>
      </w:r>
      <w:r w:rsidRPr="00C40334">
        <w:rPr>
          <w:rFonts w:asciiTheme="minorHAnsi" w:hAnsiTheme="minorHAnsi"/>
          <w:color w:val="010202"/>
          <w:spacing w:val="33"/>
        </w:rPr>
        <w:t xml:space="preserve"> </w:t>
      </w:r>
      <w:r w:rsidRPr="00C40334">
        <w:rPr>
          <w:rFonts w:asciiTheme="minorHAnsi" w:hAnsiTheme="minorHAnsi"/>
          <w:color w:val="010202"/>
        </w:rPr>
        <w:t>provisions</w:t>
      </w:r>
      <w:r w:rsidRPr="00C40334">
        <w:rPr>
          <w:rFonts w:asciiTheme="minorHAnsi" w:hAnsiTheme="minorHAnsi"/>
          <w:color w:val="010202"/>
          <w:spacing w:val="33"/>
        </w:rPr>
        <w:t xml:space="preserve"> </w:t>
      </w:r>
      <w:r w:rsidRPr="00C40334">
        <w:rPr>
          <w:rFonts w:asciiTheme="minorHAnsi" w:hAnsiTheme="minorHAnsi"/>
          <w:color w:val="010202"/>
        </w:rPr>
        <w:t>of,</w:t>
      </w:r>
      <w:r w:rsidRPr="00C40334">
        <w:rPr>
          <w:rFonts w:asciiTheme="minorHAnsi" w:hAnsiTheme="minorHAnsi"/>
          <w:color w:val="010202"/>
          <w:spacing w:val="33"/>
        </w:rPr>
        <w:t xml:space="preserve"> </w:t>
      </w:r>
      <w:r w:rsidRPr="00C40334">
        <w:rPr>
          <w:rFonts w:asciiTheme="minorHAnsi" w:hAnsiTheme="minorHAnsi"/>
          <w:color w:val="010202"/>
        </w:rPr>
        <w:t>the</w:t>
      </w:r>
      <w:r w:rsidRPr="00C40334">
        <w:rPr>
          <w:rFonts w:asciiTheme="minorHAnsi" w:hAnsiTheme="minorHAnsi"/>
          <w:color w:val="010202"/>
          <w:w w:val="102"/>
        </w:rPr>
        <w:t xml:space="preserve"> </w:t>
      </w:r>
      <w:r w:rsidRPr="00C40334">
        <w:rPr>
          <w:rFonts w:asciiTheme="minorHAnsi" w:hAnsiTheme="minorHAnsi"/>
          <w:color w:val="010202"/>
        </w:rPr>
        <w:t>contractor</w:t>
      </w:r>
      <w:r w:rsidRPr="00C40334">
        <w:rPr>
          <w:rFonts w:asciiTheme="minorHAnsi" w:hAnsiTheme="minorHAnsi"/>
          <w:color w:val="010202"/>
          <w:spacing w:val="26"/>
        </w:rPr>
        <w:t xml:space="preserve"> </w:t>
      </w:r>
      <w:r w:rsidRPr="00C40334">
        <w:rPr>
          <w:rFonts w:asciiTheme="minorHAnsi" w:hAnsiTheme="minorHAnsi"/>
          <w:color w:val="010202"/>
        </w:rPr>
        <w:t>must</w:t>
      </w:r>
      <w:r w:rsidRPr="00C40334">
        <w:rPr>
          <w:rFonts w:asciiTheme="minorHAnsi" w:hAnsiTheme="minorHAnsi"/>
          <w:color w:val="010202"/>
          <w:spacing w:val="27"/>
        </w:rPr>
        <w:t xml:space="preserve"> </w:t>
      </w:r>
      <w:r w:rsidRPr="00C40334">
        <w:rPr>
          <w:rFonts w:asciiTheme="minorHAnsi" w:hAnsiTheme="minorHAnsi"/>
          <w:color w:val="010202"/>
        </w:rPr>
        <w:t>furnish</w:t>
      </w:r>
      <w:r w:rsidRPr="00C40334">
        <w:rPr>
          <w:rFonts w:asciiTheme="minorHAnsi" w:hAnsiTheme="minorHAnsi"/>
          <w:color w:val="010202"/>
          <w:spacing w:val="27"/>
        </w:rPr>
        <w:t xml:space="preserve"> </w:t>
      </w:r>
      <w:r w:rsidRPr="00C40334">
        <w:rPr>
          <w:rFonts w:asciiTheme="minorHAnsi" w:hAnsiTheme="minorHAnsi"/>
          <w:color w:val="010202"/>
        </w:rPr>
        <w:t>the</w:t>
      </w:r>
      <w:r w:rsidRPr="00C40334">
        <w:rPr>
          <w:rFonts w:asciiTheme="minorHAnsi" w:hAnsiTheme="minorHAnsi"/>
          <w:color w:val="010202"/>
          <w:spacing w:val="27"/>
        </w:rPr>
        <w:t xml:space="preserve"> </w:t>
      </w:r>
      <w:r w:rsidRPr="00C40334">
        <w:rPr>
          <w:rFonts w:asciiTheme="minorHAnsi" w:hAnsiTheme="minorHAnsi"/>
          <w:color w:val="010202"/>
        </w:rPr>
        <w:t>Owner</w:t>
      </w:r>
      <w:r w:rsidRPr="00C40334">
        <w:rPr>
          <w:rFonts w:asciiTheme="minorHAnsi" w:hAnsiTheme="minorHAnsi"/>
          <w:color w:val="010202"/>
          <w:spacing w:val="27"/>
        </w:rPr>
        <w:t xml:space="preserve"> </w:t>
      </w:r>
      <w:r w:rsidRPr="00C40334">
        <w:rPr>
          <w:rFonts w:asciiTheme="minorHAnsi" w:hAnsiTheme="minorHAnsi"/>
          <w:color w:val="010202"/>
        </w:rPr>
        <w:t>a</w:t>
      </w:r>
      <w:r w:rsidRPr="00C40334">
        <w:rPr>
          <w:rFonts w:asciiTheme="minorHAnsi" w:hAnsiTheme="minorHAnsi"/>
          <w:color w:val="010202"/>
          <w:spacing w:val="27"/>
        </w:rPr>
        <w:t xml:space="preserve"> </w:t>
      </w:r>
      <w:r w:rsidRPr="00C40334">
        <w:rPr>
          <w:rFonts w:asciiTheme="minorHAnsi" w:hAnsiTheme="minorHAnsi"/>
          <w:color w:val="010202"/>
        </w:rPr>
        <w:t>"Material</w:t>
      </w:r>
      <w:r w:rsidRPr="00C40334">
        <w:rPr>
          <w:rFonts w:asciiTheme="minorHAnsi" w:hAnsiTheme="minorHAnsi"/>
          <w:color w:val="010202"/>
          <w:spacing w:val="27"/>
        </w:rPr>
        <w:t xml:space="preserve"> </w:t>
      </w:r>
      <w:r w:rsidRPr="00C40334">
        <w:rPr>
          <w:rFonts w:asciiTheme="minorHAnsi" w:hAnsiTheme="minorHAnsi"/>
          <w:color w:val="010202"/>
        </w:rPr>
        <w:t>Safety</w:t>
      </w:r>
      <w:r w:rsidRPr="00C40334">
        <w:rPr>
          <w:rFonts w:asciiTheme="minorHAnsi" w:hAnsiTheme="minorHAnsi"/>
          <w:color w:val="010202"/>
          <w:spacing w:val="27"/>
        </w:rPr>
        <w:t xml:space="preserve"> </w:t>
      </w:r>
      <w:r w:rsidRPr="00C40334">
        <w:rPr>
          <w:rFonts w:asciiTheme="minorHAnsi" w:hAnsiTheme="minorHAnsi"/>
          <w:color w:val="010202"/>
        </w:rPr>
        <w:t>Data</w:t>
      </w:r>
      <w:r w:rsidRPr="00C40334">
        <w:rPr>
          <w:rFonts w:asciiTheme="minorHAnsi" w:hAnsiTheme="minorHAnsi"/>
          <w:color w:val="010202"/>
          <w:spacing w:val="27"/>
        </w:rPr>
        <w:t xml:space="preserve"> </w:t>
      </w:r>
      <w:r w:rsidRPr="00C40334">
        <w:rPr>
          <w:rFonts w:asciiTheme="minorHAnsi" w:hAnsiTheme="minorHAnsi"/>
          <w:color w:val="010202"/>
        </w:rPr>
        <w:t>Sheet"</w:t>
      </w:r>
      <w:r w:rsidRPr="00C40334">
        <w:rPr>
          <w:rFonts w:asciiTheme="minorHAnsi" w:hAnsiTheme="minorHAnsi"/>
          <w:color w:val="010202"/>
          <w:spacing w:val="27"/>
        </w:rPr>
        <w:t xml:space="preserve"> </w:t>
      </w:r>
      <w:r w:rsidRPr="00C40334">
        <w:rPr>
          <w:rFonts w:asciiTheme="minorHAnsi" w:hAnsiTheme="minorHAnsi"/>
          <w:color w:val="010202"/>
        </w:rPr>
        <w:t>for</w:t>
      </w:r>
      <w:r w:rsidRPr="00C40334">
        <w:rPr>
          <w:rFonts w:asciiTheme="minorHAnsi" w:hAnsiTheme="minorHAnsi"/>
          <w:color w:val="010202"/>
          <w:spacing w:val="27"/>
        </w:rPr>
        <w:t xml:space="preserve"> </w:t>
      </w:r>
      <w:r w:rsidRPr="00C40334">
        <w:rPr>
          <w:rFonts w:asciiTheme="minorHAnsi" w:hAnsiTheme="minorHAnsi"/>
          <w:color w:val="010202"/>
        </w:rPr>
        <w:t>each</w:t>
      </w:r>
      <w:r w:rsidRPr="00C40334">
        <w:rPr>
          <w:rFonts w:asciiTheme="minorHAnsi" w:hAnsiTheme="minorHAnsi"/>
          <w:color w:val="010202"/>
          <w:spacing w:val="27"/>
        </w:rPr>
        <w:t xml:space="preserve"> </w:t>
      </w:r>
      <w:r w:rsidRPr="00C40334">
        <w:rPr>
          <w:rFonts w:asciiTheme="minorHAnsi" w:hAnsiTheme="minorHAnsi"/>
          <w:color w:val="010202"/>
        </w:rPr>
        <w:t>product</w:t>
      </w:r>
      <w:r w:rsidRPr="00C40334">
        <w:rPr>
          <w:rFonts w:asciiTheme="minorHAnsi" w:hAnsiTheme="minorHAnsi"/>
          <w:color w:val="010202"/>
          <w:spacing w:val="27"/>
        </w:rPr>
        <w:t xml:space="preserve"> </w:t>
      </w:r>
      <w:r w:rsidRPr="00C40334">
        <w:rPr>
          <w:rFonts w:asciiTheme="minorHAnsi" w:hAnsiTheme="minorHAnsi"/>
          <w:color w:val="010202"/>
        </w:rPr>
        <w:t>which</w:t>
      </w:r>
      <w:r w:rsidRPr="00C40334">
        <w:rPr>
          <w:rFonts w:asciiTheme="minorHAnsi" w:hAnsiTheme="minorHAnsi"/>
          <w:color w:val="010202"/>
          <w:spacing w:val="27"/>
        </w:rPr>
        <w:t xml:space="preserve"> </w:t>
      </w:r>
      <w:r w:rsidRPr="00C40334">
        <w:rPr>
          <w:rFonts w:asciiTheme="minorHAnsi" w:hAnsiTheme="minorHAnsi"/>
          <w:color w:val="010202"/>
        </w:rPr>
        <w:t>is</w:t>
      </w:r>
      <w:r w:rsidRPr="00C40334">
        <w:rPr>
          <w:rFonts w:asciiTheme="minorHAnsi" w:hAnsiTheme="minorHAnsi"/>
          <w:color w:val="010202"/>
          <w:spacing w:val="27"/>
        </w:rPr>
        <w:t xml:space="preserve"> </w:t>
      </w:r>
      <w:r w:rsidRPr="00C40334">
        <w:rPr>
          <w:rFonts w:asciiTheme="minorHAnsi" w:hAnsiTheme="minorHAnsi"/>
          <w:color w:val="010202"/>
        </w:rPr>
        <w:t>supplied</w:t>
      </w:r>
      <w:r w:rsidRPr="00C40334">
        <w:rPr>
          <w:rFonts w:asciiTheme="minorHAnsi" w:hAnsiTheme="minorHAnsi"/>
          <w:color w:val="010202"/>
          <w:spacing w:val="27"/>
        </w:rPr>
        <w:t xml:space="preserve"> </w:t>
      </w:r>
      <w:r w:rsidRPr="00C40334">
        <w:rPr>
          <w:rFonts w:asciiTheme="minorHAnsi" w:hAnsiTheme="minorHAnsi"/>
          <w:color w:val="010202"/>
        </w:rPr>
        <w:t>to</w:t>
      </w:r>
      <w:r w:rsidRPr="00C40334">
        <w:rPr>
          <w:rFonts w:asciiTheme="minorHAnsi" w:hAnsiTheme="minorHAnsi"/>
          <w:color w:val="010202"/>
          <w:spacing w:val="27"/>
        </w:rPr>
        <w:t xml:space="preserve"> </w:t>
      </w:r>
      <w:r w:rsidRPr="00C40334">
        <w:rPr>
          <w:rFonts w:asciiTheme="minorHAnsi" w:hAnsiTheme="minorHAnsi"/>
          <w:color w:val="010202"/>
        </w:rPr>
        <w:t>the</w:t>
      </w:r>
      <w:r w:rsidRPr="00C40334">
        <w:rPr>
          <w:rFonts w:asciiTheme="minorHAnsi" w:hAnsiTheme="minorHAnsi"/>
          <w:color w:val="010202"/>
          <w:w w:val="102"/>
        </w:rPr>
        <w:t xml:space="preserve"> </w:t>
      </w:r>
      <w:r w:rsidRPr="00C40334">
        <w:rPr>
          <w:rFonts w:asciiTheme="minorHAnsi" w:hAnsiTheme="minorHAnsi"/>
          <w:color w:val="010202"/>
        </w:rPr>
        <w:t>Owner</w:t>
      </w:r>
      <w:r w:rsidRPr="00C40334">
        <w:rPr>
          <w:rFonts w:asciiTheme="minorHAnsi" w:hAnsiTheme="minorHAnsi"/>
          <w:color w:val="010202"/>
          <w:spacing w:val="29"/>
        </w:rPr>
        <w:t xml:space="preserve"> </w:t>
      </w:r>
      <w:r w:rsidRPr="00C40334">
        <w:rPr>
          <w:rFonts w:asciiTheme="minorHAnsi" w:hAnsiTheme="minorHAnsi"/>
          <w:color w:val="010202"/>
        </w:rPr>
        <w:t>which</w:t>
      </w:r>
      <w:r w:rsidRPr="00C40334">
        <w:rPr>
          <w:rFonts w:asciiTheme="minorHAnsi" w:hAnsiTheme="minorHAnsi"/>
          <w:color w:val="010202"/>
          <w:spacing w:val="30"/>
        </w:rPr>
        <w:t xml:space="preserve"> </w:t>
      </w:r>
      <w:r w:rsidRPr="00C40334">
        <w:rPr>
          <w:rFonts w:asciiTheme="minorHAnsi" w:hAnsiTheme="minorHAnsi"/>
          <w:color w:val="010202"/>
        </w:rPr>
        <w:t>contains</w:t>
      </w:r>
      <w:r w:rsidRPr="00C40334">
        <w:rPr>
          <w:rFonts w:asciiTheme="minorHAnsi" w:hAnsiTheme="minorHAnsi"/>
          <w:color w:val="010202"/>
          <w:spacing w:val="29"/>
        </w:rPr>
        <w:t xml:space="preserve"> </w:t>
      </w:r>
      <w:r w:rsidRPr="00C40334">
        <w:rPr>
          <w:rFonts w:asciiTheme="minorHAnsi" w:hAnsiTheme="minorHAnsi"/>
          <w:color w:val="010202"/>
        </w:rPr>
        <w:t>a</w:t>
      </w:r>
      <w:r w:rsidRPr="00C40334">
        <w:rPr>
          <w:rFonts w:asciiTheme="minorHAnsi" w:hAnsiTheme="minorHAnsi"/>
          <w:color w:val="010202"/>
          <w:spacing w:val="30"/>
        </w:rPr>
        <w:t xml:space="preserve"> </w:t>
      </w:r>
      <w:r w:rsidRPr="00C40334">
        <w:rPr>
          <w:rFonts w:asciiTheme="minorHAnsi" w:hAnsiTheme="minorHAnsi"/>
          <w:color w:val="010202"/>
        </w:rPr>
        <w:t>substance</w:t>
      </w:r>
      <w:r w:rsidRPr="00C40334">
        <w:rPr>
          <w:rFonts w:asciiTheme="minorHAnsi" w:hAnsiTheme="minorHAnsi"/>
          <w:color w:val="010202"/>
          <w:spacing w:val="29"/>
        </w:rPr>
        <w:t xml:space="preserve"> </w:t>
      </w:r>
      <w:r w:rsidRPr="00C40334">
        <w:rPr>
          <w:rFonts w:asciiTheme="minorHAnsi" w:hAnsiTheme="minorHAnsi"/>
          <w:color w:val="010202"/>
        </w:rPr>
        <w:t>listed</w:t>
      </w:r>
      <w:r w:rsidRPr="00C40334">
        <w:rPr>
          <w:rFonts w:asciiTheme="minorHAnsi" w:hAnsiTheme="minorHAnsi"/>
          <w:color w:val="010202"/>
          <w:spacing w:val="30"/>
        </w:rPr>
        <w:t xml:space="preserve"> </w:t>
      </w:r>
      <w:r w:rsidRPr="00C40334">
        <w:rPr>
          <w:rFonts w:asciiTheme="minorHAnsi" w:hAnsiTheme="minorHAnsi"/>
          <w:color w:val="010202"/>
        </w:rPr>
        <w:t>on</w:t>
      </w:r>
      <w:r w:rsidRPr="00C40334">
        <w:rPr>
          <w:rFonts w:asciiTheme="minorHAnsi" w:hAnsiTheme="minorHAnsi"/>
          <w:color w:val="010202"/>
          <w:spacing w:val="29"/>
        </w:rPr>
        <w:t xml:space="preserve"> </w:t>
      </w:r>
      <w:r w:rsidRPr="00C40334">
        <w:rPr>
          <w:rFonts w:asciiTheme="minorHAnsi" w:hAnsiTheme="minorHAnsi"/>
          <w:color w:val="010202"/>
        </w:rPr>
        <w:t>the</w:t>
      </w:r>
      <w:r w:rsidRPr="00C40334">
        <w:rPr>
          <w:rFonts w:asciiTheme="minorHAnsi" w:hAnsiTheme="minorHAnsi"/>
          <w:color w:val="010202"/>
          <w:spacing w:val="30"/>
        </w:rPr>
        <w:t xml:space="preserve"> </w:t>
      </w:r>
      <w:r w:rsidRPr="00C40334">
        <w:rPr>
          <w:rFonts w:asciiTheme="minorHAnsi" w:hAnsiTheme="minorHAnsi"/>
          <w:color w:val="010202"/>
        </w:rPr>
        <w:t>Hazardous</w:t>
      </w:r>
      <w:r w:rsidRPr="00C40334">
        <w:rPr>
          <w:rFonts w:asciiTheme="minorHAnsi" w:hAnsiTheme="minorHAnsi"/>
          <w:color w:val="010202"/>
          <w:spacing w:val="29"/>
        </w:rPr>
        <w:t xml:space="preserve"> </w:t>
      </w:r>
      <w:r w:rsidRPr="00C40334">
        <w:rPr>
          <w:rFonts w:asciiTheme="minorHAnsi" w:hAnsiTheme="minorHAnsi"/>
          <w:color w:val="010202"/>
        </w:rPr>
        <w:t>Substance</w:t>
      </w:r>
      <w:r w:rsidRPr="00C40334">
        <w:rPr>
          <w:rFonts w:asciiTheme="minorHAnsi" w:hAnsiTheme="minorHAnsi"/>
          <w:color w:val="010202"/>
          <w:spacing w:val="30"/>
        </w:rPr>
        <w:t xml:space="preserve"> </w:t>
      </w:r>
      <w:r w:rsidRPr="00C40334">
        <w:rPr>
          <w:rFonts w:asciiTheme="minorHAnsi" w:hAnsiTheme="minorHAnsi"/>
          <w:color w:val="010202"/>
        </w:rPr>
        <w:t>List.</w:t>
      </w:r>
      <w:r w:rsidRPr="00C40334">
        <w:rPr>
          <w:rFonts w:asciiTheme="minorHAnsi" w:hAnsiTheme="minorHAnsi"/>
          <w:color w:val="010202"/>
          <w:spacing w:val="29"/>
        </w:rPr>
        <w:t xml:space="preserve"> </w:t>
      </w:r>
      <w:r w:rsidRPr="00C40334">
        <w:rPr>
          <w:rFonts w:asciiTheme="minorHAnsi" w:hAnsiTheme="minorHAnsi"/>
          <w:color w:val="010202"/>
        </w:rPr>
        <w:t>The</w:t>
      </w:r>
      <w:r w:rsidRPr="00C40334">
        <w:rPr>
          <w:rFonts w:asciiTheme="minorHAnsi" w:hAnsiTheme="minorHAnsi"/>
          <w:color w:val="010202"/>
          <w:spacing w:val="30"/>
        </w:rPr>
        <w:t xml:space="preserve"> </w:t>
      </w:r>
      <w:r w:rsidRPr="00C40334">
        <w:rPr>
          <w:rFonts w:asciiTheme="minorHAnsi" w:hAnsiTheme="minorHAnsi"/>
          <w:color w:val="010202"/>
        </w:rPr>
        <w:t>Owner</w:t>
      </w:r>
      <w:r w:rsidRPr="00C40334">
        <w:rPr>
          <w:rFonts w:asciiTheme="minorHAnsi" w:hAnsiTheme="minorHAnsi"/>
          <w:color w:val="010202"/>
          <w:spacing w:val="29"/>
        </w:rPr>
        <w:t xml:space="preserve"> </w:t>
      </w:r>
      <w:r w:rsidRPr="00C40334">
        <w:rPr>
          <w:rFonts w:asciiTheme="minorHAnsi" w:hAnsiTheme="minorHAnsi"/>
          <w:color w:val="010202"/>
        </w:rPr>
        <w:t>reserves</w:t>
      </w:r>
      <w:r w:rsidRPr="00C40334">
        <w:rPr>
          <w:rFonts w:asciiTheme="minorHAnsi" w:hAnsiTheme="minorHAnsi"/>
          <w:color w:val="010202"/>
          <w:spacing w:val="30"/>
        </w:rPr>
        <w:t xml:space="preserve"> </w:t>
      </w:r>
      <w:r w:rsidRPr="00C40334">
        <w:rPr>
          <w:rFonts w:asciiTheme="minorHAnsi" w:hAnsiTheme="minorHAnsi"/>
          <w:color w:val="010202"/>
        </w:rPr>
        <w:t>the</w:t>
      </w:r>
      <w:r w:rsidRPr="00C40334">
        <w:rPr>
          <w:rFonts w:asciiTheme="minorHAnsi" w:hAnsiTheme="minorHAnsi"/>
          <w:color w:val="010202"/>
          <w:spacing w:val="29"/>
        </w:rPr>
        <w:t xml:space="preserve"> </w:t>
      </w:r>
      <w:r w:rsidRPr="00C40334">
        <w:rPr>
          <w:rFonts w:asciiTheme="minorHAnsi" w:hAnsiTheme="minorHAnsi"/>
          <w:color w:val="010202"/>
        </w:rPr>
        <w:t>right</w:t>
      </w:r>
      <w:r w:rsidRPr="00C40334">
        <w:rPr>
          <w:rFonts w:asciiTheme="minorHAnsi" w:hAnsiTheme="minorHAnsi"/>
          <w:color w:val="010202"/>
          <w:spacing w:val="30"/>
        </w:rPr>
        <w:t xml:space="preserve"> </w:t>
      </w:r>
      <w:r w:rsidRPr="00C40334">
        <w:rPr>
          <w:rFonts w:asciiTheme="minorHAnsi" w:hAnsiTheme="minorHAnsi"/>
          <w:color w:val="010202"/>
        </w:rPr>
        <w:t>to</w:t>
      </w:r>
      <w:r w:rsidRPr="00C40334">
        <w:rPr>
          <w:rFonts w:asciiTheme="minorHAnsi" w:hAnsiTheme="minorHAnsi"/>
          <w:color w:val="010202"/>
          <w:w w:val="102"/>
        </w:rPr>
        <w:t xml:space="preserve"> </w:t>
      </w:r>
      <w:r w:rsidRPr="00C40334">
        <w:rPr>
          <w:rFonts w:asciiTheme="minorHAnsi" w:hAnsiTheme="minorHAnsi"/>
          <w:color w:val="010202"/>
        </w:rPr>
        <w:t>request</w:t>
      </w:r>
      <w:r w:rsidRPr="00C40334">
        <w:rPr>
          <w:rFonts w:asciiTheme="minorHAnsi" w:hAnsiTheme="minorHAnsi"/>
          <w:color w:val="010202"/>
          <w:spacing w:val="25"/>
        </w:rPr>
        <w:t xml:space="preserve"> </w:t>
      </w:r>
      <w:r w:rsidRPr="00C40334">
        <w:rPr>
          <w:rFonts w:asciiTheme="minorHAnsi" w:hAnsiTheme="minorHAnsi"/>
          <w:color w:val="010202"/>
        </w:rPr>
        <w:t>a</w:t>
      </w:r>
      <w:r w:rsidRPr="00C40334">
        <w:rPr>
          <w:rFonts w:asciiTheme="minorHAnsi" w:hAnsiTheme="minorHAnsi"/>
          <w:color w:val="010202"/>
          <w:spacing w:val="24"/>
        </w:rPr>
        <w:t xml:space="preserve"> </w:t>
      </w:r>
      <w:r w:rsidRPr="00C40334">
        <w:rPr>
          <w:rFonts w:asciiTheme="minorHAnsi" w:hAnsiTheme="minorHAnsi"/>
          <w:color w:val="010202"/>
        </w:rPr>
        <w:t>copy</w:t>
      </w:r>
      <w:r w:rsidRPr="00C40334">
        <w:rPr>
          <w:rFonts w:asciiTheme="minorHAnsi" w:hAnsiTheme="minorHAnsi"/>
          <w:color w:val="010202"/>
          <w:spacing w:val="25"/>
        </w:rPr>
        <w:t xml:space="preserve"> </w:t>
      </w:r>
      <w:r w:rsidRPr="00C40334">
        <w:rPr>
          <w:rFonts w:asciiTheme="minorHAnsi" w:hAnsiTheme="minorHAnsi"/>
          <w:color w:val="010202"/>
        </w:rPr>
        <w:t>of</w:t>
      </w:r>
      <w:r w:rsidRPr="00C40334">
        <w:rPr>
          <w:rFonts w:asciiTheme="minorHAnsi" w:hAnsiTheme="minorHAnsi"/>
          <w:color w:val="010202"/>
          <w:spacing w:val="25"/>
        </w:rPr>
        <w:t xml:space="preserve"> </w:t>
      </w:r>
      <w:r w:rsidRPr="00C40334">
        <w:rPr>
          <w:rFonts w:asciiTheme="minorHAnsi" w:hAnsiTheme="minorHAnsi"/>
          <w:color w:val="010202"/>
        </w:rPr>
        <w:t>the</w:t>
      </w:r>
      <w:r w:rsidRPr="00C40334">
        <w:rPr>
          <w:rFonts w:asciiTheme="minorHAnsi" w:hAnsiTheme="minorHAnsi"/>
          <w:color w:val="010202"/>
          <w:spacing w:val="25"/>
        </w:rPr>
        <w:t xml:space="preserve"> </w:t>
      </w:r>
      <w:r w:rsidRPr="00C40334">
        <w:rPr>
          <w:rFonts w:asciiTheme="minorHAnsi" w:hAnsiTheme="minorHAnsi"/>
          <w:color w:val="010202"/>
        </w:rPr>
        <w:t>applicable</w:t>
      </w:r>
      <w:r w:rsidRPr="00C40334">
        <w:rPr>
          <w:rFonts w:asciiTheme="minorHAnsi" w:hAnsiTheme="minorHAnsi"/>
          <w:color w:val="010202"/>
          <w:spacing w:val="25"/>
        </w:rPr>
        <w:t xml:space="preserve"> </w:t>
      </w:r>
      <w:r w:rsidRPr="00C40334">
        <w:rPr>
          <w:rFonts w:asciiTheme="minorHAnsi" w:hAnsiTheme="minorHAnsi"/>
          <w:color w:val="010202"/>
        </w:rPr>
        <w:t>Material</w:t>
      </w:r>
      <w:r w:rsidRPr="00C40334">
        <w:rPr>
          <w:rFonts w:asciiTheme="minorHAnsi" w:hAnsiTheme="minorHAnsi"/>
          <w:color w:val="010202"/>
          <w:spacing w:val="25"/>
        </w:rPr>
        <w:t xml:space="preserve"> </w:t>
      </w:r>
      <w:r w:rsidRPr="00C40334">
        <w:rPr>
          <w:rFonts w:asciiTheme="minorHAnsi" w:hAnsiTheme="minorHAnsi"/>
          <w:color w:val="010202"/>
        </w:rPr>
        <w:t>Safety</w:t>
      </w:r>
      <w:r w:rsidRPr="00C40334">
        <w:rPr>
          <w:rFonts w:asciiTheme="minorHAnsi" w:hAnsiTheme="minorHAnsi"/>
          <w:color w:val="010202"/>
          <w:spacing w:val="25"/>
        </w:rPr>
        <w:t xml:space="preserve"> </w:t>
      </w:r>
      <w:r w:rsidRPr="00C40334">
        <w:rPr>
          <w:rFonts w:asciiTheme="minorHAnsi" w:hAnsiTheme="minorHAnsi"/>
          <w:color w:val="010202"/>
        </w:rPr>
        <w:t>Data</w:t>
      </w:r>
      <w:r w:rsidRPr="00C40334">
        <w:rPr>
          <w:rFonts w:asciiTheme="minorHAnsi" w:hAnsiTheme="minorHAnsi"/>
          <w:color w:val="010202"/>
          <w:spacing w:val="25"/>
        </w:rPr>
        <w:t xml:space="preserve"> </w:t>
      </w:r>
      <w:r w:rsidRPr="00C40334">
        <w:rPr>
          <w:rFonts w:asciiTheme="minorHAnsi" w:hAnsiTheme="minorHAnsi"/>
          <w:color w:val="010202"/>
        </w:rPr>
        <w:t>Sheet</w:t>
      </w:r>
      <w:r w:rsidRPr="00C40334">
        <w:rPr>
          <w:rFonts w:asciiTheme="minorHAnsi" w:hAnsiTheme="minorHAnsi"/>
          <w:color w:val="010202"/>
          <w:spacing w:val="25"/>
        </w:rPr>
        <w:t xml:space="preserve"> </w:t>
      </w:r>
      <w:r w:rsidRPr="00C40334">
        <w:rPr>
          <w:rFonts w:asciiTheme="minorHAnsi" w:hAnsiTheme="minorHAnsi"/>
          <w:color w:val="010202"/>
        </w:rPr>
        <w:t>be</w:t>
      </w:r>
      <w:r w:rsidRPr="00C40334">
        <w:rPr>
          <w:rFonts w:asciiTheme="minorHAnsi" w:hAnsiTheme="minorHAnsi"/>
          <w:color w:val="010202"/>
          <w:spacing w:val="25"/>
        </w:rPr>
        <w:t xml:space="preserve"> </w:t>
      </w:r>
      <w:r w:rsidRPr="00C40334">
        <w:rPr>
          <w:rFonts w:asciiTheme="minorHAnsi" w:hAnsiTheme="minorHAnsi"/>
          <w:color w:val="010202"/>
        </w:rPr>
        <w:t>forwarded</w:t>
      </w:r>
      <w:r w:rsidRPr="00C40334">
        <w:rPr>
          <w:rFonts w:asciiTheme="minorHAnsi" w:hAnsiTheme="minorHAnsi"/>
          <w:color w:val="010202"/>
          <w:spacing w:val="25"/>
        </w:rPr>
        <w:t xml:space="preserve"> </w:t>
      </w:r>
      <w:r w:rsidRPr="00C40334">
        <w:rPr>
          <w:rFonts w:asciiTheme="minorHAnsi" w:hAnsiTheme="minorHAnsi"/>
          <w:color w:val="010202"/>
        </w:rPr>
        <w:t>with</w:t>
      </w:r>
      <w:r w:rsidRPr="00C40334">
        <w:rPr>
          <w:rFonts w:asciiTheme="minorHAnsi" w:hAnsiTheme="minorHAnsi"/>
          <w:color w:val="010202"/>
          <w:spacing w:val="25"/>
        </w:rPr>
        <w:t xml:space="preserve"> </w:t>
      </w:r>
      <w:r w:rsidRPr="00C40334">
        <w:rPr>
          <w:rFonts w:asciiTheme="minorHAnsi" w:hAnsiTheme="minorHAnsi"/>
          <w:color w:val="010202"/>
        </w:rPr>
        <w:t>the</w:t>
      </w:r>
      <w:r w:rsidRPr="00C40334">
        <w:rPr>
          <w:rFonts w:asciiTheme="minorHAnsi" w:hAnsiTheme="minorHAnsi"/>
          <w:color w:val="010202"/>
          <w:spacing w:val="25"/>
        </w:rPr>
        <w:t xml:space="preserve"> </w:t>
      </w:r>
      <w:r w:rsidRPr="00C40334">
        <w:rPr>
          <w:rFonts w:asciiTheme="minorHAnsi" w:hAnsiTheme="minorHAnsi"/>
          <w:color w:val="010202"/>
        </w:rPr>
        <w:t>delivery</w:t>
      </w:r>
      <w:r w:rsidRPr="00C40334">
        <w:rPr>
          <w:rFonts w:asciiTheme="minorHAnsi" w:hAnsiTheme="minorHAnsi"/>
          <w:color w:val="010202"/>
          <w:spacing w:val="25"/>
        </w:rPr>
        <w:t xml:space="preserve"> </w:t>
      </w:r>
      <w:r w:rsidRPr="00C40334">
        <w:rPr>
          <w:rFonts w:asciiTheme="minorHAnsi" w:hAnsiTheme="minorHAnsi"/>
          <w:color w:val="010202"/>
        </w:rPr>
        <w:t>of</w:t>
      </w:r>
      <w:r w:rsidRPr="00C40334">
        <w:rPr>
          <w:rFonts w:asciiTheme="minorHAnsi" w:hAnsiTheme="minorHAnsi"/>
          <w:color w:val="010202"/>
          <w:spacing w:val="25"/>
        </w:rPr>
        <w:t xml:space="preserve"> </w:t>
      </w:r>
      <w:r w:rsidRPr="00C40334">
        <w:rPr>
          <w:rFonts w:asciiTheme="minorHAnsi" w:hAnsiTheme="minorHAnsi"/>
          <w:color w:val="010202"/>
        </w:rPr>
        <w:t>each</w:t>
      </w:r>
      <w:r w:rsidRPr="00C40334">
        <w:rPr>
          <w:rFonts w:asciiTheme="minorHAnsi" w:hAnsiTheme="minorHAnsi"/>
          <w:color w:val="010202"/>
          <w:spacing w:val="25"/>
        </w:rPr>
        <w:t xml:space="preserve"> </w:t>
      </w:r>
      <w:r w:rsidRPr="00C40334">
        <w:rPr>
          <w:rFonts w:asciiTheme="minorHAnsi" w:hAnsiTheme="minorHAnsi"/>
          <w:color w:val="010202"/>
        </w:rPr>
        <w:t>product.</w:t>
      </w:r>
      <w:r w:rsidRPr="00C40334">
        <w:rPr>
          <w:rFonts w:asciiTheme="minorHAnsi" w:hAnsiTheme="minorHAnsi"/>
          <w:color w:val="010202"/>
          <w:w w:val="102"/>
        </w:rPr>
        <w:t xml:space="preserve"> </w:t>
      </w:r>
      <w:r w:rsidRPr="00C40334">
        <w:rPr>
          <w:rFonts w:asciiTheme="minorHAnsi" w:hAnsiTheme="minorHAnsi"/>
          <w:color w:val="010202"/>
        </w:rPr>
        <w:t>Furthermore,</w:t>
      </w:r>
      <w:r w:rsidRPr="00C40334">
        <w:rPr>
          <w:rFonts w:asciiTheme="minorHAnsi" w:hAnsiTheme="minorHAnsi"/>
          <w:color w:val="010202"/>
          <w:spacing w:val="27"/>
        </w:rPr>
        <w:t xml:space="preserve"> </w:t>
      </w:r>
      <w:r w:rsidRPr="00C40334">
        <w:rPr>
          <w:rFonts w:asciiTheme="minorHAnsi" w:hAnsiTheme="minorHAnsi"/>
          <w:color w:val="010202"/>
        </w:rPr>
        <w:t>under</w:t>
      </w:r>
      <w:r w:rsidRPr="00C40334">
        <w:rPr>
          <w:rFonts w:asciiTheme="minorHAnsi" w:hAnsiTheme="minorHAnsi"/>
          <w:color w:val="010202"/>
          <w:spacing w:val="28"/>
        </w:rPr>
        <w:t xml:space="preserve"> </w:t>
      </w:r>
      <w:r w:rsidRPr="00C40334">
        <w:rPr>
          <w:rFonts w:asciiTheme="minorHAnsi" w:hAnsiTheme="minorHAnsi"/>
          <w:color w:val="010202"/>
        </w:rPr>
        <w:t>the</w:t>
      </w:r>
      <w:r w:rsidRPr="00C40334">
        <w:rPr>
          <w:rFonts w:asciiTheme="minorHAnsi" w:hAnsiTheme="minorHAnsi"/>
          <w:color w:val="010202"/>
          <w:spacing w:val="27"/>
        </w:rPr>
        <w:t xml:space="preserve"> </w:t>
      </w:r>
      <w:r w:rsidRPr="00C40334">
        <w:rPr>
          <w:rFonts w:asciiTheme="minorHAnsi" w:hAnsiTheme="minorHAnsi"/>
          <w:color w:val="010202"/>
        </w:rPr>
        <w:t>provisions</w:t>
      </w:r>
      <w:r w:rsidRPr="00C40334">
        <w:rPr>
          <w:rFonts w:asciiTheme="minorHAnsi" w:hAnsiTheme="minorHAnsi"/>
          <w:color w:val="010202"/>
          <w:spacing w:val="28"/>
        </w:rPr>
        <w:t xml:space="preserve"> </w:t>
      </w:r>
      <w:r w:rsidRPr="00C40334">
        <w:rPr>
          <w:rFonts w:asciiTheme="minorHAnsi" w:hAnsiTheme="minorHAnsi"/>
          <w:color w:val="010202"/>
        </w:rPr>
        <w:t>of</w:t>
      </w:r>
      <w:r w:rsidRPr="00C40334">
        <w:rPr>
          <w:rFonts w:asciiTheme="minorHAnsi" w:hAnsiTheme="minorHAnsi"/>
          <w:color w:val="010202"/>
          <w:spacing w:val="27"/>
        </w:rPr>
        <w:t xml:space="preserve"> </w:t>
      </w:r>
      <w:r w:rsidRPr="00C40334">
        <w:rPr>
          <w:rFonts w:asciiTheme="minorHAnsi" w:hAnsiTheme="minorHAnsi"/>
          <w:color w:val="010202"/>
        </w:rPr>
        <w:t>each</w:t>
      </w:r>
      <w:r w:rsidRPr="00C40334">
        <w:rPr>
          <w:rFonts w:asciiTheme="minorHAnsi" w:hAnsiTheme="minorHAnsi"/>
          <w:color w:val="010202"/>
          <w:spacing w:val="28"/>
        </w:rPr>
        <w:t xml:space="preserve"> </w:t>
      </w:r>
      <w:r w:rsidRPr="00C40334">
        <w:rPr>
          <w:rFonts w:asciiTheme="minorHAnsi" w:hAnsiTheme="minorHAnsi"/>
          <w:color w:val="010202"/>
        </w:rPr>
        <w:t>product</w:t>
      </w:r>
      <w:r w:rsidRPr="00C40334">
        <w:rPr>
          <w:rFonts w:asciiTheme="minorHAnsi" w:hAnsiTheme="minorHAnsi"/>
          <w:color w:val="010202"/>
          <w:spacing w:val="27"/>
        </w:rPr>
        <w:t xml:space="preserve"> </w:t>
      </w:r>
      <w:r w:rsidRPr="00C40334">
        <w:rPr>
          <w:rFonts w:asciiTheme="minorHAnsi" w:hAnsiTheme="minorHAnsi"/>
          <w:color w:val="010202"/>
        </w:rPr>
        <w:t>shall</w:t>
      </w:r>
      <w:r w:rsidRPr="00C40334">
        <w:rPr>
          <w:rFonts w:asciiTheme="minorHAnsi" w:hAnsiTheme="minorHAnsi"/>
          <w:color w:val="010202"/>
          <w:spacing w:val="28"/>
        </w:rPr>
        <w:t xml:space="preserve"> </w:t>
      </w:r>
      <w:r w:rsidRPr="00C40334">
        <w:rPr>
          <w:rFonts w:asciiTheme="minorHAnsi" w:hAnsiTheme="minorHAnsi"/>
          <w:color w:val="010202"/>
        </w:rPr>
        <w:t>have</w:t>
      </w:r>
      <w:r w:rsidRPr="00C40334">
        <w:rPr>
          <w:rFonts w:asciiTheme="minorHAnsi" w:hAnsiTheme="minorHAnsi"/>
          <w:color w:val="010202"/>
          <w:spacing w:val="28"/>
        </w:rPr>
        <w:t xml:space="preserve"> </w:t>
      </w:r>
      <w:r w:rsidRPr="00C40334">
        <w:rPr>
          <w:rFonts w:asciiTheme="minorHAnsi" w:hAnsiTheme="minorHAnsi"/>
          <w:color w:val="010202"/>
        </w:rPr>
        <w:t>a</w:t>
      </w:r>
      <w:r w:rsidRPr="00C40334">
        <w:rPr>
          <w:rFonts w:asciiTheme="minorHAnsi" w:hAnsiTheme="minorHAnsi"/>
          <w:color w:val="010202"/>
          <w:spacing w:val="27"/>
        </w:rPr>
        <w:t xml:space="preserve"> </w:t>
      </w:r>
      <w:r w:rsidRPr="00C40334">
        <w:rPr>
          <w:rFonts w:asciiTheme="minorHAnsi" w:hAnsiTheme="minorHAnsi"/>
          <w:color w:val="010202"/>
        </w:rPr>
        <w:t>label</w:t>
      </w:r>
      <w:r w:rsidRPr="00C40334">
        <w:rPr>
          <w:rFonts w:asciiTheme="minorHAnsi" w:hAnsiTheme="minorHAnsi"/>
          <w:color w:val="010202"/>
          <w:spacing w:val="28"/>
        </w:rPr>
        <w:t xml:space="preserve"> </w:t>
      </w:r>
      <w:r w:rsidRPr="00C40334">
        <w:rPr>
          <w:rFonts w:asciiTheme="minorHAnsi" w:hAnsiTheme="minorHAnsi"/>
          <w:color w:val="010202"/>
        </w:rPr>
        <w:t>affixed</w:t>
      </w:r>
      <w:r w:rsidRPr="00C40334">
        <w:rPr>
          <w:rFonts w:asciiTheme="minorHAnsi" w:hAnsiTheme="minorHAnsi"/>
          <w:color w:val="010202"/>
          <w:spacing w:val="27"/>
        </w:rPr>
        <w:t xml:space="preserve"> </w:t>
      </w:r>
      <w:r w:rsidRPr="00C40334">
        <w:rPr>
          <w:rFonts w:asciiTheme="minorHAnsi" w:hAnsiTheme="minorHAnsi"/>
          <w:color w:val="010202"/>
        </w:rPr>
        <w:t>or</w:t>
      </w:r>
      <w:r w:rsidRPr="00C40334">
        <w:rPr>
          <w:rFonts w:asciiTheme="minorHAnsi" w:hAnsiTheme="minorHAnsi"/>
          <w:color w:val="010202"/>
          <w:spacing w:val="28"/>
        </w:rPr>
        <w:t xml:space="preserve"> </w:t>
      </w:r>
      <w:r w:rsidRPr="00C40334">
        <w:rPr>
          <w:rFonts w:asciiTheme="minorHAnsi" w:hAnsiTheme="minorHAnsi"/>
          <w:color w:val="010202"/>
        </w:rPr>
        <w:t>stenciled</w:t>
      </w:r>
      <w:r w:rsidRPr="00C40334">
        <w:rPr>
          <w:rFonts w:asciiTheme="minorHAnsi" w:hAnsiTheme="minorHAnsi"/>
          <w:color w:val="010202"/>
          <w:spacing w:val="27"/>
        </w:rPr>
        <w:t xml:space="preserve"> </w:t>
      </w:r>
      <w:r w:rsidRPr="00C40334">
        <w:rPr>
          <w:rFonts w:asciiTheme="minorHAnsi" w:hAnsiTheme="minorHAnsi"/>
          <w:color w:val="010202"/>
        </w:rPr>
        <w:t>onto</w:t>
      </w:r>
      <w:r w:rsidRPr="00C40334">
        <w:rPr>
          <w:rFonts w:asciiTheme="minorHAnsi" w:hAnsiTheme="minorHAnsi"/>
          <w:color w:val="010202"/>
          <w:spacing w:val="28"/>
        </w:rPr>
        <w:t xml:space="preserve"> </w:t>
      </w:r>
      <w:r w:rsidRPr="00C40334">
        <w:rPr>
          <w:rFonts w:asciiTheme="minorHAnsi" w:hAnsiTheme="minorHAnsi"/>
          <w:color w:val="010202"/>
        </w:rPr>
        <w:t>any</w:t>
      </w:r>
      <w:r w:rsidRPr="00C40334">
        <w:rPr>
          <w:rFonts w:asciiTheme="minorHAnsi" w:hAnsiTheme="minorHAnsi"/>
          <w:color w:val="010202"/>
          <w:spacing w:val="28"/>
        </w:rPr>
        <w:t xml:space="preserve"> </w:t>
      </w:r>
      <w:r w:rsidRPr="00C40334">
        <w:rPr>
          <w:rFonts w:asciiTheme="minorHAnsi" w:hAnsiTheme="minorHAnsi"/>
          <w:color w:val="010202"/>
        </w:rPr>
        <w:t>container</w:t>
      </w:r>
      <w:r w:rsidRPr="00C40334">
        <w:rPr>
          <w:rFonts w:asciiTheme="minorHAnsi" w:hAnsiTheme="minorHAnsi"/>
          <w:color w:val="010202"/>
          <w:w w:val="102"/>
        </w:rPr>
        <w:t xml:space="preserve"> </w:t>
      </w:r>
      <w:r w:rsidRPr="00C40334">
        <w:rPr>
          <w:rFonts w:asciiTheme="minorHAnsi" w:hAnsiTheme="minorHAnsi"/>
          <w:color w:val="010202"/>
        </w:rPr>
        <w:t>that</w:t>
      </w:r>
      <w:r w:rsidRPr="00C40334">
        <w:rPr>
          <w:rFonts w:asciiTheme="minorHAnsi" w:hAnsiTheme="minorHAnsi"/>
          <w:color w:val="010202"/>
          <w:spacing w:val="11"/>
        </w:rPr>
        <w:t xml:space="preserve"> </w:t>
      </w:r>
      <w:r w:rsidRPr="00C40334">
        <w:rPr>
          <w:rFonts w:asciiTheme="minorHAnsi" w:hAnsiTheme="minorHAnsi"/>
          <w:color w:val="010202"/>
        </w:rPr>
        <w:t>contains</w:t>
      </w:r>
      <w:r w:rsidRPr="00C40334">
        <w:rPr>
          <w:rFonts w:asciiTheme="minorHAnsi" w:hAnsiTheme="minorHAnsi"/>
          <w:color w:val="010202"/>
          <w:spacing w:val="11"/>
        </w:rPr>
        <w:t xml:space="preserve"> </w:t>
      </w:r>
      <w:r w:rsidRPr="00C40334">
        <w:rPr>
          <w:rFonts w:asciiTheme="minorHAnsi" w:hAnsiTheme="minorHAnsi"/>
          <w:color w:val="010202"/>
        </w:rPr>
        <w:t>any</w:t>
      </w:r>
      <w:r w:rsidRPr="00C40334">
        <w:rPr>
          <w:rFonts w:asciiTheme="minorHAnsi" w:hAnsiTheme="minorHAnsi"/>
          <w:color w:val="010202"/>
          <w:spacing w:val="12"/>
        </w:rPr>
        <w:t xml:space="preserve"> </w:t>
      </w:r>
      <w:r w:rsidRPr="00C40334">
        <w:rPr>
          <w:rFonts w:asciiTheme="minorHAnsi" w:hAnsiTheme="minorHAnsi"/>
          <w:color w:val="010202"/>
        </w:rPr>
        <w:t>substance</w:t>
      </w:r>
      <w:r w:rsidRPr="00C40334">
        <w:rPr>
          <w:rFonts w:asciiTheme="minorHAnsi" w:hAnsiTheme="minorHAnsi"/>
          <w:color w:val="010202"/>
          <w:spacing w:val="11"/>
        </w:rPr>
        <w:t xml:space="preserve"> </w:t>
      </w:r>
      <w:r w:rsidRPr="00C40334">
        <w:rPr>
          <w:rFonts w:asciiTheme="minorHAnsi" w:hAnsiTheme="minorHAnsi"/>
          <w:color w:val="010202"/>
        </w:rPr>
        <w:t>listed</w:t>
      </w:r>
      <w:r w:rsidRPr="00C40334">
        <w:rPr>
          <w:rFonts w:asciiTheme="minorHAnsi" w:hAnsiTheme="minorHAnsi"/>
          <w:color w:val="010202"/>
          <w:spacing w:val="11"/>
        </w:rPr>
        <w:t xml:space="preserve"> </w:t>
      </w:r>
      <w:r w:rsidRPr="00C40334">
        <w:rPr>
          <w:rFonts w:asciiTheme="minorHAnsi" w:hAnsiTheme="minorHAnsi"/>
          <w:color w:val="010202"/>
        </w:rPr>
        <w:t>on</w:t>
      </w:r>
      <w:r w:rsidRPr="00C40334">
        <w:rPr>
          <w:rFonts w:asciiTheme="minorHAnsi" w:hAnsiTheme="minorHAnsi"/>
          <w:color w:val="010202"/>
          <w:spacing w:val="12"/>
        </w:rPr>
        <w:t xml:space="preserve"> </w:t>
      </w:r>
      <w:r w:rsidRPr="00C40334">
        <w:rPr>
          <w:rFonts w:asciiTheme="minorHAnsi" w:hAnsiTheme="minorHAnsi"/>
          <w:color w:val="010202"/>
        </w:rPr>
        <w:t>the</w:t>
      </w:r>
      <w:r w:rsidRPr="00C40334">
        <w:rPr>
          <w:rFonts w:asciiTheme="minorHAnsi" w:hAnsiTheme="minorHAnsi"/>
          <w:color w:val="010202"/>
          <w:spacing w:val="11"/>
        </w:rPr>
        <w:t xml:space="preserve"> </w:t>
      </w:r>
      <w:r w:rsidRPr="00C40334">
        <w:rPr>
          <w:rFonts w:asciiTheme="minorHAnsi" w:hAnsiTheme="minorHAnsi"/>
          <w:color w:val="010202"/>
        </w:rPr>
        <w:t>Hazardous</w:t>
      </w:r>
      <w:r w:rsidRPr="00C40334">
        <w:rPr>
          <w:rFonts w:asciiTheme="minorHAnsi" w:hAnsiTheme="minorHAnsi"/>
          <w:color w:val="010202"/>
          <w:spacing w:val="11"/>
        </w:rPr>
        <w:t xml:space="preserve"> </w:t>
      </w:r>
      <w:r w:rsidRPr="00C40334">
        <w:rPr>
          <w:rFonts w:asciiTheme="minorHAnsi" w:hAnsiTheme="minorHAnsi"/>
          <w:color w:val="010202"/>
        </w:rPr>
        <w:t>Substance</w:t>
      </w:r>
      <w:r w:rsidRPr="00C40334">
        <w:rPr>
          <w:rFonts w:asciiTheme="minorHAnsi" w:hAnsiTheme="minorHAnsi"/>
          <w:color w:val="010202"/>
          <w:spacing w:val="12"/>
        </w:rPr>
        <w:t xml:space="preserve"> </w:t>
      </w:r>
      <w:proofErr w:type="gramStart"/>
      <w:r w:rsidRPr="00C40334">
        <w:rPr>
          <w:rFonts w:asciiTheme="minorHAnsi" w:hAnsiTheme="minorHAnsi"/>
          <w:color w:val="010202"/>
        </w:rPr>
        <w:t>List</w:t>
      </w:r>
      <w:r w:rsidRPr="00C40334">
        <w:rPr>
          <w:rFonts w:asciiTheme="minorHAnsi" w:hAnsiTheme="minorHAnsi"/>
          <w:color w:val="010202"/>
          <w:spacing w:val="11"/>
        </w:rPr>
        <w:t xml:space="preserve"> </w:t>
      </w:r>
      <w:r w:rsidRPr="00C40334">
        <w:rPr>
          <w:rFonts w:asciiTheme="minorHAnsi" w:hAnsiTheme="minorHAnsi"/>
          <w:color w:val="010202"/>
        </w:rPr>
        <w:t>.</w:t>
      </w:r>
      <w:proofErr w:type="gramEnd"/>
    </w:p>
    <w:p w:rsidR="00743395" w:rsidRPr="00C40334" w:rsidRDefault="00743395" w:rsidP="00743395">
      <w:pPr>
        <w:kinsoku w:val="0"/>
        <w:overflowPunct w:val="0"/>
        <w:spacing w:before="15" w:line="220" w:lineRule="exact"/>
        <w:rPr>
          <w:rFonts w:asciiTheme="minorHAnsi" w:hAnsiTheme="minorHAnsi"/>
        </w:rPr>
      </w:pPr>
    </w:p>
    <w:p w:rsidR="00743395" w:rsidRPr="00C40334" w:rsidRDefault="00743395" w:rsidP="00743395">
      <w:pPr>
        <w:pStyle w:val="BodyText"/>
        <w:numPr>
          <w:ilvl w:val="1"/>
          <w:numId w:val="25"/>
        </w:numPr>
        <w:tabs>
          <w:tab w:val="left" w:pos="386"/>
          <w:tab w:val="left" w:pos="630"/>
        </w:tabs>
        <w:kinsoku w:val="0"/>
        <w:overflowPunct w:val="0"/>
        <w:ind w:left="386" w:right="6209"/>
        <w:jc w:val="both"/>
        <w:rPr>
          <w:rFonts w:asciiTheme="minorHAnsi" w:hAnsiTheme="minorHAnsi"/>
          <w:color w:val="000000"/>
        </w:rPr>
      </w:pPr>
      <w:r w:rsidRPr="00C40334">
        <w:rPr>
          <w:rFonts w:asciiTheme="minorHAnsi" w:hAnsiTheme="minorHAnsi"/>
          <w:color w:val="010202"/>
          <w:u w:val="single"/>
        </w:rPr>
        <w:t>INSPECTION</w:t>
      </w:r>
      <w:r w:rsidRPr="00C40334">
        <w:rPr>
          <w:rFonts w:asciiTheme="minorHAnsi" w:hAnsiTheme="minorHAnsi"/>
          <w:color w:val="010202"/>
          <w:spacing w:val="26"/>
          <w:u w:val="single"/>
        </w:rPr>
        <w:t xml:space="preserve"> </w:t>
      </w:r>
      <w:r w:rsidRPr="00C40334">
        <w:rPr>
          <w:rFonts w:asciiTheme="minorHAnsi" w:hAnsiTheme="minorHAnsi"/>
          <w:color w:val="010202"/>
          <w:u w:val="single"/>
        </w:rPr>
        <w:t>AND</w:t>
      </w:r>
      <w:r w:rsidRPr="00C40334">
        <w:rPr>
          <w:rFonts w:asciiTheme="minorHAnsi" w:hAnsiTheme="minorHAnsi"/>
          <w:color w:val="010202"/>
          <w:spacing w:val="27"/>
          <w:u w:val="single"/>
        </w:rPr>
        <w:t xml:space="preserve"> </w:t>
      </w:r>
      <w:r w:rsidRPr="00C40334">
        <w:rPr>
          <w:rFonts w:asciiTheme="minorHAnsi" w:hAnsiTheme="minorHAnsi"/>
          <w:color w:val="010202"/>
          <w:u w:val="single"/>
        </w:rPr>
        <w:t>TESTING</w:t>
      </w:r>
    </w:p>
    <w:p w:rsidR="00743395" w:rsidRPr="00C40334" w:rsidRDefault="00743395" w:rsidP="00743395">
      <w:pPr>
        <w:kinsoku w:val="0"/>
        <w:overflowPunct w:val="0"/>
        <w:spacing w:before="7" w:line="190" w:lineRule="exact"/>
        <w:rPr>
          <w:rFonts w:asciiTheme="minorHAnsi" w:hAnsiTheme="minorHAnsi"/>
        </w:rPr>
      </w:pPr>
    </w:p>
    <w:p w:rsidR="00743395" w:rsidRPr="00C40334" w:rsidRDefault="00743395" w:rsidP="00743395">
      <w:pPr>
        <w:pStyle w:val="BodyText"/>
        <w:numPr>
          <w:ilvl w:val="1"/>
          <w:numId w:val="25"/>
        </w:numPr>
        <w:tabs>
          <w:tab w:val="left" w:pos="492"/>
          <w:tab w:val="left" w:pos="834"/>
        </w:tabs>
        <w:kinsoku w:val="0"/>
        <w:overflowPunct w:val="0"/>
        <w:spacing w:before="69"/>
        <w:ind w:left="492" w:hanging="378"/>
        <w:rPr>
          <w:rFonts w:asciiTheme="minorHAnsi" w:hAnsiTheme="minorHAnsi"/>
          <w:color w:val="000000"/>
        </w:rPr>
      </w:pPr>
      <w:r>
        <w:rPr>
          <w:rFonts w:asciiTheme="minorHAnsi" w:hAnsiTheme="minorHAnsi"/>
          <w:color w:val="010202"/>
          <w:u w:val="single"/>
        </w:rPr>
        <w:t xml:space="preserve">   </w:t>
      </w:r>
      <w:r w:rsidRPr="00C40334">
        <w:rPr>
          <w:rFonts w:asciiTheme="minorHAnsi" w:hAnsiTheme="minorHAnsi"/>
          <w:color w:val="010202"/>
          <w:u w:val="single"/>
        </w:rPr>
        <w:t>INSPECTION</w:t>
      </w:r>
    </w:p>
    <w:p w:rsidR="00743395" w:rsidRPr="00C40334" w:rsidRDefault="00743395" w:rsidP="00743395">
      <w:pPr>
        <w:kinsoku w:val="0"/>
        <w:overflowPunct w:val="0"/>
        <w:spacing w:before="4" w:line="190" w:lineRule="exact"/>
        <w:rPr>
          <w:rFonts w:asciiTheme="minorHAnsi" w:hAnsiTheme="minorHAnsi"/>
        </w:rPr>
      </w:pPr>
    </w:p>
    <w:p w:rsidR="00743395" w:rsidRDefault="00743395" w:rsidP="00743395">
      <w:pPr>
        <w:pStyle w:val="BodyText"/>
        <w:kinsoku w:val="0"/>
        <w:overflowPunct w:val="0"/>
        <w:spacing w:before="69" w:line="257" w:lineRule="auto"/>
        <w:ind w:left="115" w:right="165"/>
        <w:jc w:val="both"/>
        <w:rPr>
          <w:rFonts w:asciiTheme="minorHAnsi" w:hAnsiTheme="minorHAnsi"/>
          <w:color w:val="010202"/>
        </w:rPr>
      </w:pPr>
      <w:r w:rsidRPr="00C40334">
        <w:rPr>
          <w:rFonts w:asciiTheme="minorHAnsi" w:hAnsiTheme="minorHAnsi"/>
          <w:color w:val="010202"/>
        </w:rPr>
        <w:t>The</w:t>
      </w:r>
      <w:r w:rsidRPr="00C40334">
        <w:rPr>
          <w:rFonts w:asciiTheme="minorHAnsi" w:hAnsiTheme="minorHAnsi"/>
          <w:color w:val="010202"/>
          <w:spacing w:val="19"/>
        </w:rPr>
        <w:t xml:space="preserve"> </w:t>
      </w:r>
      <w:r w:rsidRPr="00C40334">
        <w:rPr>
          <w:rFonts w:asciiTheme="minorHAnsi" w:hAnsiTheme="minorHAnsi"/>
          <w:color w:val="010202"/>
        </w:rPr>
        <w:t>Contractor</w:t>
      </w:r>
      <w:r w:rsidRPr="00C40334">
        <w:rPr>
          <w:rFonts w:asciiTheme="minorHAnsi" w:hAnsiTheme="minorHAnsi"/>
          <w:color w:val="010202"/>
          <w:spacing w:val="20"/>
        </w:rPr>
        <w:t xml:space="preserve"> </w:t>
      </w:r>
      <w:r w:rsidRPr="00C40334">
        <w:rPr>
          <w:rFonts w:asciiTheme="minorHAnsi" w:hAnsiTheme="minorHAnsi"/>
          <w:color w:val="010202"/>
        </w:rPr>
        <w:t>shall</w:t>
      </w:r>
      <w:r w:rsidRPr="00C40334">
        <w:rPr>
          <w:rFonts w:asciiTheme="minorHAnsi" w:hAnsiTheme="minorHAnsi"/>
          <w:color w:val="010202"/>
          <w:spacing w:val="19"/>
        </w:rPr>
        <w:t xml:space="preserve"> </w:t>
      </w:r>
      <w:r w:rsidRPr="00C40334">
        <w:rPr>
          <w:rFonts w:asciiTheme="minorHAnsi" w:hAnsiTheme="minorHAnsi"/>
          <w:color w:val="010202"/>
        </w:rPr>
        <w:t>afford</w:t>
      </w:r>
      <w:r w:rsidRPr="00C40334">
        <w:rPr>
          <w:rFonts w:asciiTheme="minorHAnsi" w:hAnsiTheme="minorHAnsi"/>
          <w:color w:val="010202"/>
          <w:spacing w:val="20"/>
        </w:rPr>
        <w:t xml:space="preserve"> </w:t>
      </w:r>
      <w:r w:rsidRPr="00C40334">
        <w:rPr>
          <w:rFonts w:asciiTheme="minorHAnsi" w:hAnsiTheme="minorHAnsi"/>
          <w:color w:val="010202"/>
        </w:rPr>
        <w:t>every</w:t>
      </w:r>
      <w:r w:rsidRPr="00C40334">
        <w:rPr>
          <w:rFonts w:asciiTheme="minorHAnsi" w:hAnsiTheme="minorHAnsi"/>
          <w:color w:val="010202"/>
          <w:spacing w:val="19"/>
        </w:rPr>
        <w:t xml:space="preserve"> </w:t>
      </w:r>
      <w:r w:rsidRPr="00C40334">
        <w:rPr>
          <w:rFonts w:asciiTheme="minorHAnsi" w:hAnsiTheme="minorHAnsi"/>
          <w:color w:val="010202"/>
        </w:rPr>
        <w:t>facility</w:t>
      </w:r>
      <w:r w:rsidRPr="00C40334">
        <w:rPr>
          <w:rFonts w:asciiTheme="minorHAnsi" w:hAnsiTheme="minorHAnsi"/>
          <w:color w:val="010202"/>
          <w:spacing w:val="20"/>
        </w:rPr>
        <w:t xml:space="preserve"> </w:t>
      </w:r>
      <w:r w:rsidRPr="00C40334">
        <w:rPr>
          <w:rFonts w:asciiTheme="minorHAnsi" w:hAnsiTheme="minorHAnsi"/>
          <w:color w:val="010202"/>
        </w:rPr>
        <w:t>for</w:t>
      </w:r>
      <w:r w:rsidRPr="00C40334">
        <w:rPr>
          <w:rFonts w:asciiTheme="minorHAnsi" w:hAnsiTheme="minorHAnsi"/>
          <w:color w:val="010202"/>
          <w:spacing w:val="19"/>
        </w:rPr>
        <w:t xml:space="preserve"> </w:t>
      </w:r>
      <w:r w:rsidRPr="00C40334">
        <w:rPr>
          <w:rFonts w:asciiTheme="minorHAnsi" w:hAnsiTheme="minorHAnsi"/>
          <w:color w:val="010202"/>
        </w:rPr>
        <w:t>inspection</w:t>
      </w:r>
      <w:r w:rsidRPr="00C40334">
        <w:rPr>
          <w:rFonts w:asciiTheme="minorHAnsi" w:hAnsiTheme="minorHAnsi"/>
          <w:color w:val="010202"/>
          <w:spacing w:val="20"/>
        </w:rPr>
        <w:t xml:space="preserve"> </w:t>
      </w:r>
      <w:r w:rsidRPr="00C40334">
        <w:rPr>
          <w:rFonts w:asciiTheme="minorHAnsi" w:hAnsiTheme="minorHAnsi"/>
          <w:color w:val="010202"/>
        </w:rPr>
        <w:t>of</w:t>
      </w:r>
      <w:r w:rsidRPr="00C40334">
        <w:rPr>
          <w:rFonts w:asciiTheme="minorHAnsi" w:hAnsiTheme="minorHAnsi"/>
          <w:color w:val="010202"/>
          <w:spacing w:val="19"/>
        </w:rPr>
        <w:t xml:space="preserve"> </w:t>
      </w:r>
      <w:r w:rsidRPr="00C40334">
        <w:rPr>
          <w:rFonts w:asciiTheme="minorHAnsi" w:hAnsiTheme="minorHAnsi"/>
          <w:color w:val="010202"/>
        </w:rPr>
        <w:t>the</w:t>
      </w:r>
      <w:r w:rsidRPr="00C40334">
        <w:rPr>
          <w:rFonts w:asciiTheme="minorHAnsi" w:hAnsiTheme="minorHAnsi"/>
          <w:color w:val="010202"/>
          <w:spacing w:val="20"/>
        </w:rPr>
        <w:t xml:space="preserve"> </w:t>
      </w:r>
      <w:r w:rsidRPr="00C40334">
        <w:rPr>
          <w:rFonts w:asciiTheme="minorHAnsi" w:hAnsiTheme="minorHAnsi"/>
          <w:color w:val="010202"/>
        </w:rPr>
        <w:t>equipment,</w:t>
      </w:r>
      <w:r w:rsidRPr="00C40334">
        <w:rPr>
          <w:rFonts w:asciiTheme="minorHAnsi" w:hAnsiTheme="minorHAnsi"/>
          <w:color w:val="010202"/>
          <w:spacing w:val="19"/>
        </w:rPr>
        <w:t xml:space="preserve"> </w:t>
      </w:r>
      <w:r w:rsidRPr="00C40334">
        <w:rPr>
          <w:rFonts w:asciiTheme="minorHAnsi" w:hAnsiTheme="minorHAnsi"/>
          <w:color w:val="010202"/>
        </w:rPr>
        <w:t>materials</w:t>
      </w:r>
      <w:r w:rsidRPr="00C40334">
        <w:rPr>
          <w:rFonts w:asciiTheme="minorHAnsi" w:hAnsiTheme="minorHAnsi"/>
          <w:color w:val="010202"/>
          <w:spacing w:val="20"/>
        </w:rPr>
        <w:t xml:space="preserve"> </w:t>
      </w:r>
      <w:r w:rsidRPr="00C40334">
        <w:rPr>
          <w:rFonts w:asciiTheme="minorHAnsi" w:hAnsiTheme="minorHAnsi"/>
          <w:color w:val="010202"/>
        </w:rPr>
        <w:t>and</w:t>
      </w:r>
      <w:r w:rsidRPr="00C40334">
        <w:rPr>
          <w:rFonts w:asciiTheme="minorHAnsi" w:hAnsiTheme="minorHAnsi"/>
          <w:color w:val="010202"/>
          <w:spacing w:val="19"/>
        </w:rPr>
        <w:t xml:space="preserve"> </w:t>
      </w:r>
      <w:r w:rsidRPr="00C40334">
        <w:rPr>
          <w:rFonts w:asciiTheme="minorHAnsi" w:hAnsiTheme="minorHAnsi"/>
          <w:color w:val="010202"/>
        </w:rPr>
        <w:t>supplies</w:t>
      </w:r>
      <w:r w:rsidRPr="00C40334">
        <w:rPr>
          <w:rFonts w:asciiTheme="minorHAnsi" w:hAnsiTheme="minorHAnsi"/>
          <w:color w:val="010202"/>
          <w:spacing w:val="20"/>
        </w:rPr>
        <w:t xml:space="preserve"> </w:t>
      </w:r>
      <w:r w:rsidRPr="00C40334">
        <w:rPr>
          <w:rFonts w:asciiTheme="minorHAnsi" w:hAnsiTheme="minorHAnsi"/>
          <w:color w:val="010202"/>
        </w:rPr>
        <w:t>at</w:t>
      </w:r>
      <w:r w:rsidRPr="00C40334">
        <w:rPr>
          <w:rFonts w:asciiTheme="minorHAnsi" w:hAnsiTheme="minorHAnsi"/>
          <w:color w:val="010202"/>
          <w:spacing w:val="20"/>
        </w:rPr>
        <w:t xml:space="preserve"> </w:t>
      </w:r>
      <w:r w:rsidRPr="00C40334">
        <w:rPr>
          <w:rFonts w:asciiTheme="minorHAnsi" w:hAnsiTheme="minorHAnsi"/>
          <w:color w:val="010202"/>
        </w:rPr>
        <w:t>all</w:t>
      </w:r>
      <w:r w:rsidRPr="00C40334">
        <w:rPr>
          <w:rFonts w:asciiTheme="minorHAnsi" w:hAnsiTheme="minorHAnsi"/>
          <w:color w:val="010202"/>
          <w:spacing w:val="19"/>
        </w:rPr>
        <w:t xml:space="preserve"> </w:t>
      </w:r>
      <w:r w:rsidRPr="00C40334">
        <w:rPr>
          <w:rFonts w:asciiTheme="minorHAnsi" w:hAnsiTheme="minorHAnsi"/>
          <w:color w:val="010202"/>
        </w:rPr>
        <w:t>times</w:t>
      </w:r>
      <w:r w:rsidRPr="00C40334">
        <w:rPr>
          <w:rFonts w:asciiTheme="minorHAnsi" w:hAnsiTheme="minorHAnsi"/>
          <w:color w:val="010202"/>
          <w:w w:val="102"/>
        </w:rPr>
        <w:t xml:space="preserve"> </w:t>
      </w:r>
      <w:r w:rsidRPr="00C40334">
        <w:rPr>
          <w:rFonts w:asciiTheme="minorHAnsi" w:hAnsiTheme="minorHAnsi"/>
          <w:color w:val="010202"/>
        </w:rPr>
        <w:t>by</w:t>
      </w:r>
      <w:r w:rsidRPr="00C40334">
        <w:rPr>
          <w:rFonts w:asciiTheme="minorHAnsi" w:hAnsiTheme="minorHAnsi"/>
          <w:color w:val="010202"/>
          <w:spacing w:val="20"/>
        </w:rPr>
        <w:t xml:space="preserve"> </w:t>
      </w:r>
      <w:r w:rsidRPr="00C40334">
        <w:rPr>
          <w:rFonts w:asciiTheme="minorHAnsi" w:hAnsiTheme="minorHAnsi"/>
          <w:color w:val="010202"/>
        </w:rPr>
        <w:t>the</w:t>
      </w:r>
      <w:r w:rsidRPr="00C40334">
        <w:rPr>
          <w:rFonts w:asciiTheme="minorHAnsi" w:hAnsiTheme="minorHAnsi"/>
          <w:color w:val="010202"/>
          <w:spacing w:val="20"/>
        </w:rPr>
        <w:t xml:space="preserve"> </w:t>
      </w:r>
      <w:r w:rsidRPr="00347D8D">
        <w:rPr>
          <w:rFonts w:asciiTheme="minorHAnsi" w:hAnsiTheme="minorHAnsi"/>
          <w:color w:val="010202"/>
        </w:rPr>
        <w:t>Engineer</w:t>
      </w:r>
      <w:r w:rsidRPr="00347D8D">
        <w:rPr>
          <w:rFonts w:asciiTheme="minorHAnsi" w:hAnsiTheme="minorHAnsi"/>
          <w:color w:val="010202"/>
          <w:spacing w:val="21"/>
        </w:rPr>
        <w:t xml:space="preserve"> </w:t>
      </w:r>
      <w:r w:rsidRPr="00347D8D">
        <w:rPr>
          <w:rFonts w:asciiTheme="minorHAnsi" w:hAnsiTheme="minorHAnsi"/>
          <w:color w:val="010202"/>
        </w:rPr>
        <w:t>prior</w:t>
      </w:r>
      <w:r w:rsidRPr="00347D8D">
        <w:rPr>
          <w:rFonts w:asciiTheme="minorHAnsi" w:hAnsiTheme="minorHAnsi"/>
          <w:color w:val="010202"/>
          <w:spacing w:val="20"/>
        </w:rPr>
        <w:t xml:space="preserve"> </w:t>
      </w:r>
      <w:r w:rsidRPr="00347D8D">
        <w:rPr>
          <w:rFonts w:asciiTheme="minorHAnsi" w:hAnsiTheme="minorHAnsi"/>
          <w:color w:val="010202"/>
        </w:rPr>
        <w:t>to</w:t>
      </w:r>
      <w:r w:rsidRPr="00347D8D">
        <w:rPr>
          <w:rFonts w:asciiTheme="minorHAnsi" w:hAnsiTheme="minorHAnsi"/>
          <w:color w:val="010202"/>
          <w:spacing w:val="21"/>
        </w:rPr>
        <w:t xml:space="preserve"> </w:t>
      </w:r>
      <w:r w:rsidRPr="00347D8D">
        <w:rPr>
          <w:rFonts w:asciiTheme="minorHAnsi" w:hAnsiTheme="minorHAnsi"/>
          <w:color w:val="010202"/>
        </w:rPr>
        <w:t>the</w:t>
      </w:r>
      <w:r w:rsidRPr="00347D8D">
        <w:rPr>
          <w:rFonts w:asciiTheme="minorHAnsi" w:hAnsiTheme="minorHAnsi"/>
          <w:color w:val="010202"/>
          <w:spacing w:val="20"/>
        </w:rPr>
        <w:t xml:space="preserve"> </w:t>
      </w:r>
      <w:r w:rsidRPr="00347D8D">
        <w:rPr>
          <w:rFonts w:asciiTheme="minorHAnsi" w:hAnsiTheme="minorHAnsi"/>
          <w:color w:val="010202"/>
        </w:rPr>
        <w:t>delivery</w:t>
      </w:r>
      <w:r w:rsidRPr="00347D8D">
        <w:rPr>
          <w:rFonts w:asciiTheme="minorHAnsi" w:hAnsiTheme="minorHAnsi"/>
          <w:color w:val="010202"/>
          <w:spacing w:val="21"/>
        </w:rPr>
        <w:t xml:space="preserve"> </w:t>
      </w:r>
      <w:r w:rsidRPr="00347D8D">
        <w:rPr>
          <w:rFonts w:asciiTheme="minorHAnsi" w:hAnsiTheme="minorHAnsi"/>
          <w:color w:val="010202"/>
        </w:rPr>
        <w:t>of</w:t>
      </w:r>
      <w:r w:rsidRPr="00347D8D">
        <w:rPr>
          <w:rFonts w:asciiTheme="minorHAnsi" w:hAnsiTheme="minorHAnsi"/>
          <w:color w:val="010202"/>
          <w:spacing w:val="20"/>
        </w:rPr>
        <w:t xml:space="preserve"> </w:t>
      </w:r>
      <w:r w:rsidRPr="00347D8D">
        <w:rPr>
          <w:rFonts w:asciiTheme="minorHAnsi" w:hAnsiTheme="minorHAnsi"/>
          <w:color w:val="010202"/>
        </w:rPr>
        <w:t>same</w:t>
      </w:r>
      <w:r w:rsidRPr="00347D8D">
        <w:rPr>
          <w:rFonts w:asciiTheme="minorHAnsi" w:hAnsiTheme="minorHAnsi"/>
          <w:color w:val="010202"/>
          <w:spacing w:val="21"/>
        </w:rPr>
        <w:t xml:space="preserve"> </w:t>
      </w:r>
      <w:r w:rsidRPr="00347D8D">
        <w:rPr>
          <w:rFonts w:asciiTheme="minorHAnsi" w:hAnsiTheme="minorHAnsi"/>
          <w:color w:val="010202"/>
        </w:rPr>
        <w:t>to</w:t>
      </w:r>
      <w:r w:rsidRPr="00347D8D">
        <w:rPr>
          <w:rFonts w:asciiTheme="minorHAnsi" w:hAnsiTheme="minorHAnsi"/>
          <w:color w:val="010202"/>
          <w:spacing w:val="20"/>
        </w:rPr>
        <w:t xml:space="preserve"> </w:t>
      </w:r>
      <w:r w:rsidRPr="00347D8D">
        <w:rPr>
          <w:rFonts w:asciiTheme="minorHAnsi" w:hAnsiTheme="minorHAnsi"/>
          <w:color w:val="010202"/>
        </w:rPr>
        <w:t>the</w:t>
      </w:r>
      <w:r w:rsidRPr="00347D8D">
        <w:rPr>
          <w:rFonts w:asciiTheme="minorHAnsi" w:hAnsiTheme="minorHAnsi"/>
          <w:color w:val="010202"/>
          <w:spacing w:val="20"/>
        </w:rPr>
        <w:t xml:space="preserve"> </w:t>
      </w:r>
      <w:r w:rsidRPr="00347D8D">
        <w:rPr>
          <w:rFonts w:asciiTheme="minorHAnsi" w:hAnsiTheme="minorHAnsi"/>
          <w:color w:val="010202"/>
        </w:rPr>
        <w:t>site</w:t>
      </w:r>
      <w:r w:rsidRPr="00347D8D">
        <w:rPr>
          <w:rFonts w:asciiTheme="minorHAnsi" w:hAnsiTheme="minorHAnsi"/>
          <w:color w:val="010202"/>
          <w:spacing w:val="21"/>
        </w:rPr>
        <w:t xml:space="preserve"> </w:t>
      </w:r>
      <w:r w:rsidRPr="00347D8D">
        <w:rPr>
          <w:rFonts w:asciiTheme="minorHAnsi" w:hAnsiTheme="minorHAnsi"/>
          <w:color w:val="010202"/>
        </w:rPr>
        <w:t>of</w:t>
      </w:r>
      <w:r w:rsidRPr="00347D8D">
        <w:rPr>
          <w:rFonts w:asciiTheme="minorHAnsi" w:hAnsiTheme="minorHAnsi"/>
          <w:color w:val="010202"/>
          <w:spacing w:val="20"/>
        </w:rPr>
        <w:t xml:space="preserve"> </w:t>
      </w:r>
      <w:r w:rsidRPr="00347D8D">
        <w:rPr>
          <w:rFonts w:asciiTheme="minorHAnsi" w:hAnsiTheme="minorHAnsi"/>
          <w:color w:val="010202"/>
        </w:rPr>
        <w:t>the</w:t>
      </w:r>
      <w:r w:rsidRPr="00347D8D">
        <w:rPr>
          <w:rFonts w:asciiTheme="minorHAnsi" w:hAnsiTheme="minorHAnsi"/>
          <w:color w:val="010202"/>
          <w:spacing w:val="21"/>
        </w:rPr>
        <w:t xml:space="preserve"> </w:t>
      </w:r>
      <w:r w:rsidRPr="00347D8D">
        <w:rPr>
          <w:rFonts w:asciiTheme="minorHAnsi" w:hAnsiTheme="minorHAnsi"/>
          <w:color w:val="010202"/>
        </w:rPr>
        <w:t>work.</w:t>
      </w:r>
      <w:r w:rsidRPr="00347D8D">
        <w:rPr>
          <w:rFonts w:asciiTheme="minorHAnsi" w:hAnsiTheme="minorHAnsi"/>
          <w:color w:val="010202"/>
          <w:spacing w:val="42"/>
        </w:rPr>
        <w:t xml:space="preserve"> </w:t>
      </w:r>
      <w:r w:rsidRPr="00347D8D">
        <w:rPr>
          <w:rFonts w:asciiTheme="minorHAnsi" w:hAnsiTheme="minorHAnsi"/>
          <w:color w:val="010202"/>
        </w:rPr>
        <w:t>All</w:t>
      </w:r>
      <w:r w:rsidRPr="00347D8D">
        <w:rPr>
          <w:rFonts w:asciiTheme="minorHAnsi" w:hAnsiTheme="minorHAnsi"/>
          <w:color w:val="010202"/>
          <w:spacing w:val="21"/>
        </w:rPr>
        <w:t xml:space="preserve"> </w:t>
      </w:r>
      <w:r w:rsidRPr="00347D8D">
        <w:rPr>
          <w:rFonts w:asciiTheme="minorHAnsi" w:hAnsiTheme="minorHAnsi"/>
          <w:color w:val="010202"/>
        </w:rPr>
        <w:t>equipment,</w:t>
      </w:r>
      <w:r w:rsidRPr="00347D8D">
        <w:rPr>
          <w:rFonts w:asciiTheme="minorHAnsi" w:hAnsiTheme="minorHAnsi"/>
          <w:color w:val="010202"/>
          <w:spacing w:val="20"/>
        </w:rPr>
        <w:t xml:space="preserve"> </w:t>
      </w:r>
      <w:r w:rsidRPr="00347D8D">
        <w:rPr>
          <w:rFonts w:asciiTheme="minorHAnsi" w:hAnsiTheme="minorHAnsi"/>
          <w:color w:val="010202"/>
        </w:rPr>
        <w:t>supplies</w:t>
      </w:r>
      <w:r w:rsidRPr="00347D8D">
        <w:rPr>
          <w:rFonts w:asciiTheme="minorHAnsi" w:hAnsiTheme="minorHAnsi"/>
          <w:color w:val="010202"/>
          <w:spacing w:val="21"/>
        </w:rPr>
        <w:t xml:space="preserve"> </w:t>
      </w:r>
      <w:r w:rsidRPr="00347D8D">
        <w:rPr>
          <w:rFonts w:asciiTheme="minorHAnsi" w:hAnsiTheme="minorHAnsi"/>
          <w:color w:val="010202"/>
        </w:rPr>
        <w:t>and</w:t>
      </w:r>
      <w:r w:rsidRPr="00347D8D">
        <w:rPr>
          <w:rFonts w:asciiTheme="minorHAnsi" w:hAnsiTheme="minorHAnsi"/>
          <w:color w:val="010202"/>
          <w:spacing w:val="20"/>
        </w:rPr>
        <w:t xml:space="preserve"> </w:t>
      </w:r>
      <w:r w:rsidRPr="00347D8D">
        <w:rPr>
          <w:rFonts w:asciiTheme="minorHAnsi" w:hAnsiTheme="minorHAnsi"/>
          <w:color w:val="010202"/>
        </w:rPr>
        <w:t>materials</w:t>
      </w:r>
      <w:r w:rsidRPr="00347D8D">
        <w:rPr>
          <w:rFonts w:asciiTheme="minorHAnsi" w:hAnsiTheme="minorHAnsi"/>
          <w:color w:val="010202"/>
          <w:w w:val="102"/>
        </w:rPr>
        <w:t xml:space="preserve"> </w:t>
      </w:r>
      <w:r w:rsidRPr="00347D8D">
        <w:rPr>
          <w:rFonts w:asciiTheme="minorHAnsi" w:hAnsiTheme="minorHAnsi"/>
          <w:color w:val="010202"/>
        </w:rPr>
        <w:t>shall</w:t>
      </w:r>
      <w:r w:rsidRPr="00347D8D">
        <w:rPr>
          <w:rFonts w:asciiTheme="minorHAnsi" w:hAnsiTheme="minorHAnsi"/>
          <w:color w:val="010202"/>
          <w:spacing w:val="9"/>
        </w:rPr>
        <w:t xml:space="preserve"> </w:t>
      </w:r>
      <w:r w:rsidRPr="00347D8D">
        <w:rPr>
          <w:rFonts w:asciiTheme="minorHAnsi" w:hAnsiTheme="minorHAnsi"/>
          <w:color w:val="010202"/>
        </w:rPr>
        <w:t>be</w:t>
      </w:r>
      <w:r w:rsidRPr="00347D8D">
        <w:rPr>
          <w:rFonts w:asciiTheme="minorHAnsi" w:hAnsiTheme="minorHAnsi"/>
          <w:color w:val="010202"/>
          <w:spacing w:val="9"/>
        </w:rPr>
        <w:t xml:space="preserve"> </w:t>
      </w:r>
      <w:r w:rsidRPr="00347D8D">
        <w:rPr>
          <w:rFonts w:asciiTheme="minorHAnsi" w:hAnsiTheme="minorHAnsi"/>
          <w:color w:val="010202"/>
        </w:rPr>
        <w:t>tested</w:t>
      </w:r>
      <w:r w:rsidRPr="00347D8D">
        <w:rPr>
          <w:rFonts w:asciiTheme="minorHAnsi" w:hAnsiTheme="minorHAnsi"/>
          <w:color w:val="010202"/>
          <w:spacing w:val="9"/>
        </w:rPr>
        <w:t xml:space="preserve"> </w:t>
      </w:r>
      <w:r w:rsidRPr="00347D8D">
        <w:rPr>
          <w:rFonts w:asciiTheme="minorHAnsi" w:hAnsiTheme="minorHAnsi"/>
          <w:color w:val="010202"/>
        </w:rPr>
        <w:t>in</w:t>
      </w:r>
      <w:r w:rsidRPr="00347D8D">
        <w:rPr>
          <w:rFonts w:asciiTheme="minorHAnsi" w:hAnsiTheme="minorHAnsi"/>
          <w:color w:val="010202"/>
          <w:spacing w:val="9"/>
        </w:rPr>
        <w:t xml:space="preserve"> </w:t>
      </w:r>
      <w:r w:rsidRPr="00347D8D">
        <w:rPr>
          <w:rFonts w:asciiTheme="minorHAnsi" w:hAnsiTheme="minorHAnsi"/>
          <w:color w:val="010202"/>
        </w:rPr>
        <w:t>the</w:t>
      </w:r>
      <w:r w:rsidRPr="00347D8D">
        <w:rPr>
          <w:rFonts w:asciiTheme="minorHAnsi" w:hAnsiTheme="minorHAnsi"/>
          <w:color w:val="010202"/>
          <w:spacing w:val="9"/>
        </w:rPr>
        <w:t xml:space="preserve"> </w:t>
      </w:r>
      <w:r w:rsidRPr="00347D8D">
        <w:rPr>
          <w:rFonts w:asciiTheme="minorHAnsi" w:hAnsiTheme="minorHAnsi"/>
          <w:color w:val="010202"/>
        </w:rPr>
        <w:t>presence</w:t>
      </w:r>
      <w:r w:rsidRPr="00347D8D">
        <w:rPr>
          <w:rFonts w:asciiTheme="minorHAnsi" w:hAnsiTheme="minorHAnsi"/>
          <w:color w:val="010202"/>
          <w:spacing w:val="9"/>
        </w:rPr>
        <w:t xml:space="preserve"> </w:t>
      </w:r>
      <w:r w:rsidRPr="00347D8D">
        <w:rPr>
          <w:rFonts w:asciiTheme="minorHAnsi" w:hAnsiTheme="minorHAnsi"/>
          <w:color w:val="010202"/>
        </w:rPr>
        <w:t>of</w:t>
      </w:r>
      <w:r w:rsidRPr="00347D8D">
        <w:rPr>
          <w:rFonts w:asciiTheme="minorHAnsi" w:hAnsiTheme="minorHAnsi"/>
          <w:color w:val="010202"/>
          <w:spacing w:val="9"/>
        </w:rPr>
        <w:t xml:space="preserve"> </w:t>
      </w:r>
      <w:r w:rsidRPr="00347D8D">
        <w:rPr>
          <w:rFonts w:asciiTheme="minorHAnsi" w:hAnsiTheme="minorHAnsi"/>
          <w:color w:val="010202"/>
        </w:rPr>
        <w:t>the</w:t>
      </w:r>
      <w:r w:rsidRPr="00347D8D">
        <w:rPr>
          <w:rFonts w:asciiTheme="minorHAnsi" w:hAnsiTheme="minorHAnsi"/>
          <w:color w:val="010202"/>
          <w:spacing w:val="9"/>
        </w:rPr>
        <w:t xml:space="preserve"> </w:t>
      </w:r>
      <w:r w:rsidRPr="00347D8D">
        <w:rPr>
          <w:rFonts w:asciiTheme="minorHAnsi" w:hAnsiTheme="minorHAnsi"/>
          <w:color w:val="010202"/>
        </w:rPr>
        <w:t>Engineer,</w:t>
      </w:r>
      <w:r w:rsidRPr="00347D8D">
        <w:rPr>
          <w:rFonts w:asciiTheme="minorHAnsi" w:hAnsiTheme="minorHAnsi"/>
          <w:color w:val="010202"/>
          <w:spacing w:val="9"/>
        </w:rPr>
        <w:t xml:space="preserve"> </w:t>
      </w:r>
      <w:r w:rsidRPr="00347D8D">
        <w:rPr>
          <w:rFonts w:asciiTheme="minorHAnsi" w:hAnsiTheme="minorHAnsi"/>
          <w:color w:val="010202"/>
        </w:rPr>
        <w:t>if</w:t>
      </w:r>
      <w:r w:rsidRPr="00347D8D">
        <w:rPr>
          <w:rFonts w:asciiTheme="minorHAnsi" w:hAnsiTheme="minorHAnsi"/>
          <w:color w:val="010202"/>
          <w:spacing w:val="10"/>
        </w:rPr>
        <w:t xml:space="preserve"> </w:t>
      </w:r>
      <w:r w:rsidRPr="00347D8D">
        <w:rPr>
          <w:rFonts w:asciiTheme="minorHAnsi" w:hAnsiTheme="minorHAnsi"/>
          <w:color w:val="010202"/>
        </w:rPr>
        <w:t>so</w:t>
      </w:r>
      <w:r w:rsidRPr="00347D8D">
        <w:rPr>
          <w:rFonts w:asciiTheme="minorHAnsi" w:hAnsiTheme="minorHAnsi"/>
          <w:color w:val="010202"/>
          <w:spacing w:val="9"/>
        </w:rPr>
        <w:t xml:space="preserve"> </w:t>
      </w:r>
      <w:r w:rsidRPr="00347D8D">
        <w:rPr>
          <w:rFonts w:asciiTheme="minorHAnsi" w:hAnsiTheme="minorHAnsi"/>
          <w:color w:val="010202"/>
        </w:rPr>
        <w:t>desired.</w:t>
      </w:r>
    </w:p>
    <w:p w:rsidR="00743395" w:rsidRPr="00347D8D" w:rsidRDefault="00743395" w:rsidP="00743395">
      <w:pPr>
        <w:pStyle w:val="BodyText"/>
        <w:kinsoku w:val="0"/>
        <w:overflowPunct w:val="0"/>
        <w:spacing w:before="69" w:line="257" w:lineRule="auto"/>
        <w:ind w:left="115" w:right="165"/>
        <w:jc w:val="both"/>
        <w:rPr>
          <w:rFonts w:asciiTheme="minorHAnsi" w:hAnsiTheme="minorHAnsi"/>
          <w:color w:val="000000"/>
        </w:rPr>
      </w:pPr>
    </w:p>
    <w:p w:rsidR="00743395" w:rsidRPr="00347D8D" w:rsidRDefault="00743395" w:rsidP="00743395">
      <w:pPr>
        <w:kinsoku w:val="0"/>
        <w:overflowPunct w:val="0"/>
        <w:spacing w:before="18" w:line="220" w:lineRule="exact"/>
        <w:rPr>
          <w:rFonts w:asciiTheme="minorHAnsi" w:hAnsiTheme="minorHAnsi"/>
        </w:rPr>
      </w:pPr>
    </w:p>
    <w:p w:rsidR="00743395" w:rsidRPr="00347D8D" w:rsidRDefault="00743395" w:rsidP="00743395">
      <w:pPr>
        <w:pStyle w:val="BodyText"/>
        <w:kinsoku w:val="0"/>
        <w:overflowPunct w:val="0"/>
        <w:spacing w:line="257" w:lineRule="auto"/>
        <w:ind w:left="0" w:right="170"/>
        <w:jc w:val="both"/>
        <w:rPr>
          <w:rFonts w:asciiTheme="minorHAnsi" w:hAnsiTheme="minorHAnsi"/>
          <w:color w:val="000000"/>
        </w:rPr>
      </w:pPr>
      <w:r w:rsidRPr="00347D8D">
        <w:rPr>
          <w:rFonts w:asciiTheme="minorHAnsi" w:hAnsiTheme="minorHAnsi"/>
          <w:color w:val="010202"/>
        </w:rPr>
        <w:t>Any</w:t>
      </w:r>
      <w:r w:rsidRPr="00347D8D">
        <w:rPr>
          <w:rFonts w:asciiTheme="minorHAnsi" w:hAnsiTheme="minorHAnsi"/>
          <w:color w:val="010202"/>
          <w:spacing w:val="14"/>
        </w:rPr>
        <w:t xml:space="preserve"> </w:t>
      </w:r>
      <w:r w:rsidRPr="00347D8D">
        <w:rPr>
          <w:rFonts w:asciiTheme="minorHAnsi" w:hAnsiTheme="minorHAnsi"/>
          <w:color w:val="010202"/>
        </w:rPr>
        <w:t>equipment,</w:t>
      </w:r>
      <w:r w:rsidRPr="00347D8D">
        <w:rPr>
          <w:rFonts w:asciiTheme="minorHAnsi" w:hAnsiTheme="minorHAnsi"/>
          <w:color w:val="010202"/>
          <w:spacing w:val="14"/>
        </w:rPr>
        <w:t xml:space="preserve"> </w:t>
      </w:r>
      <w:r w:rsidRPr="00347D8D">
        <w:rPr>
          <w:rFonts w:asciiTheme="minorHAnsi" w:hAnsiTheme="minorHAnsi"/>
          <w:color w:val="010202"/>
        </w:rPr>
        <w:t>materials,</w:t>
      </w:r>
      <w:r w:rsidRPr="00347D8D">
        <w:rPr>
          <w:rFonts w:asciiTheme="minorHAnsi" w:hAnsiTheme="minorHAnsi"/>
          <w:color w:val="010202"/>
          <w:spacing w:val="14"/>
        </w:rPr>
        <w:t xml:space="preserve"> </w:t>
      </w:r>
      <w:r w:rsidRPr="00347D8D">
        <w:rPr>
          <w:rFonts w:asciiTheme="minorHAnsi" w:hAnsiTheme="minorHAnsi"/>
          <w:color w:val="010202"/>
        </w:rPr>
        <w:t>supplies</w:t>
      </w:r>
      <w:r w:rsidRPr="00347D8D">
        <w:rPr>
          <w:rFonts w:asciiTheme="minorHAnsi" w:hAnsiTheme="minorHAnsi"/>
          <w:color w:val="010202"/>
          <w:spacing w:val="15"/>
        </w:rPr>
        <w:t xml:space="preserve"> </w:t>
      </w:r>
      <w:r w:rsidRPr="00347D8D">
        <w:rPr>
          <w:rFonts w:asciiTheme="minorHAnsi" w:hAnsiTheme="minorHAnsi"/>
          <w:color w:val="010202"/>
        </w:rPr>
        <w:t>or</w:t>
      </w:r>
      <w:r w:rsidRPr="00347D8D">
        <w:rPr>
          <w:rFonts w:asciiTheme="minorHAnsi" w:hAnsiTheme="minorHAnsi"/>
          <w:color w:val="010202"/>
          <w:spacing w:val="14"/>
        </w:rPr>
        <w:t xml:space="preserve"> </w:t>
      </w:r>
      <w:r w:rsidRPr="00347D8D">
        <w:rPr>
          <w:rFonts w:asciiTheme="minorHAnsi" w:hAnsiTheme="minorHAnsi"/>
          <w:color w:val="010202"/>
        </w:rPr>
        <w:t>workmanship</w:t>
      </w:r>
      <w:r w:rsidRPr="00347D8D">
        <w:rPr>
          <w:rFonts w:asciiTheme="minorHAnsi" w:hAnsiTheme="minorHAnsi"/>
          <w:color w:val="010202"/>
          <w:spacing w:val="14"/>
        </w:rPr>
        <w:t xml:space="preserve"> </w:t>
      </w:r>
      <w:r w:rsidRPr="00347D8D">
        <w:rPr>
          <w:rFonts w:asciiTheme="minorHAnsi" w:hAnsiTheme="minorHAnsi"/>
          <w:color w:val="010202"/>
        </w:rPr>
        <w:t>deemed</w:t>
      </w:r>
      <w:r w:rsidRPr="00347D8D">
        <w:rPr>
          <w:rFonts w:asciiTheme="minorHAnsi" w:hAnsiTheme="minorHAnsi"/>
          <w:color w:val="010202"/>
          <w:spacing w:val="15"/>
        </w:rPr>
        <w:t xml:space="preserve"> </w:t>
      </w:r>
      <w:r w:rsidRPr="00347D8D">
        <w:rPr>
          <w:rFonts w:asciiTheme="minorHAnsi" w:hAnsiTheme="minorHAnsi"/>
          <w:color w:val="010202"/>
        </w:rPr>
        <w:t>of</w:t>
      </w:r>
      <w:r w:rsidRPr="00347D8D">
        <w:rPr>
          <w:rFonts w:asciiTheme="minorHAnsi" w:hAnsiTheme="minorHAnsi"/>
          <w:color w:val="010202"/>
          <w:spacing w:val="14"/>
        </w:rPr>
        <w:t xml:space="preserve"> </w:t>
      </w:r>
      <w:r w:rsidRPr="00347D8D">
        <w:rPr>
          <w:rFonts w:asciiTheme="minorHAnsi" w:hAnsiTheme="minorHAnsi"/>
          <w:color w:val="010202"/>
        </w:rPr>
        <w:t>inferior</w:t>
      </w:r>
      <w:r w:rsidRPr="00347D8D">
        <w:rPr>
          <w:rFonts w:asciiTheme="minorHAnsi" w:hAnsiTheme="minorHAnsi"/>
          <w:color w:val="010202"/>
          <w:spacing w:val="14"/>
        </w:rPr>
        <w:t xml:space="preserve"> </w:t>
      </w:r>
      <w:r w:rsidRPr="00347D8D">
        <w:rPr>
          <w:rFonts w:asciiTheme="minorHAnsi" w:hAnsiTheme="minorHAnsi"/>
          <w:color w:val="010202"/>
        </w:rPr>
        <w:t>quality,</w:t>
      </w:r>
      <w:r w:rsidRPr="00347D8D">
        <w:rPr>
          <w:rFonts w:asciiTheme="minorHAnsi" w:hAnsiTheme="minorHAnsi"/>
          <w:color w:val="010202"/>
          <w:spacing w:val="15"/>
        </w:rPr>
        <w:t xml:space="preserve"> </w:t>
      </w:r>
      <w:r w:rsidRPr="00347D8D">
        <w:rPr>
          <w:rFonts w:asciiTheme="minorHAnsi" w:hAnsiTheme="minorHAnsi"/>
          <w:color w:val="010202"/>
        </w:rPr>
        <w:t>or</w:t>
      </w:r>
      <w:r w:rsidRPr="00347D8D">
        <w:rPr>
          <w:rFonts w:asciiTheme="minorHAnsi" w:hAnsiTheme="minorHAnsi"/>
          <w:color w:val="010202"/>
          <w:spacing w:val="14"/>
        </w:rPr>
        <w:t xml:space="preserve"> </w:t>
      </w:r>
      <w:r w:rsidRPr="00347D8D">
        <w:rPr>
          <w:rFonts w:asciiTheme="minorHAnsi" w:hAnsiTheme="minorHAnsi"/>
          <w:color w:val="010202"/>
        </w:rPr>
        <w:t>not</w:t>
      </w:r>
      <w:r w:rsidRPr="00347D8D">
        <w:rPr>
          <w:rFonts w:asciiTheme="minorHAnsi" w:hAnsiTheme="minorHAnsi"/>
          <w:color w:val="010202"/>
          <w:spacing w:val="14"/>
        </w:rPr>
        <w:t xml:space="preserve"> </w:t>
      </w:r>
      <w:r w:rsidRPr="00347D8D">
        <w:rPr>
          <w:rFonts w:asciiTheme="minorHAnsi" w:hAnsiTheme="minorHAnsi"/>
          <w:color w:val="010202"/>
        </w:rPr>
        <w:t>in</w:t>
      </w:r>
      <w:r w:rsidRPr="00347D8D">
        <w:rPr>
          <w:rFonts w:asciiTheme="minorHAnsi" w:hAnsiTheme="minorHAnsi"/>
          <w:color w:val="010202"/>
          <w:spacing w:val="14"/>
        </w:rPr>
        <w:t xml:space="preserve"> </w:t>
      </w:r>
      <w:r w:rsidRPr="00347D8D">
        <w:rPr>
          <w:rFonts w:asciiTheme="minorHAnsi" w:hAnsiTheme="minorHAnsi"/>
          <w:color w:val="010202"/>
        </w:rPr>
        <w:t>accordance</w:t>
      </w:r>
      <w:r w:rsidRPr="00347D8D">
        <w:rPr>
          <w:rFonts w:asciiTheme="minorHAnsi" w:hAnsiTheme="minorHAnsi"/>
          <w:color w:val="010202"/>
          <w:spacing w:val="15"/>
        </w:rPr>
        <w:t xml:space="preserve"> </w:t>
      </w:r>
      <w:r w:rsidRPr="00347D8D">
        <w:rPr>
          <w:rFonts w:asciiTheme="minorHAnsi" w:hAnsiTheme="minorHAnsi"/>
          <w:color w:val="010202"/>
        </w:rPr>
        <w:t>with</w:t>
      </w:r>
      <w:r w:rsidRPr="00347D8D">
        <w:rPr>
          <w:rFonts w:asciiTheme="minorHAnsi" w:hAnsiTheme="minorHAnsi"/>
          <w:color w:val="010202"/>
          <w:spacing w:val="14"/>
        </w:rPr>
        <w:t xml:space="preserve"> </w:t>
      </w:r>
      <w:r w:rsidRPr="00347D8D">
        <w:rPr>
          <w:rFonts w:asciiTheme="minorHAnsi" w:hAnsiTheme="minorHAnsi"/>
          <w:color w:val="010202"/>
        </w:rPr>
        <w:t>the</w:t>
      </w:r>
      <w:r w:rsidRPr="00347D8D">
        <w:rPr>
          <w:rFonts w:asciiTheme="minorHAnsi" w:hAnsiTheme="minorHAnsi"/>
          <w:color w:val="010202"/>
          <w:w w:val="102"/>
        </w:rPr>
        <w:t xml:space="preserve"> </w:t>
      </w:r>
      <w:r w:rsidRPr="00347D8D">
        <w:rPr>
          <w:rFonts w:asciiTheme="minorHAnsi" w:hAnsiTheme="minorHAnsi"/>
          <w:color w:val="010202"/>
        </w:rPr>
        <w:t>finally</w:t>
      </w:r>
      <w:r w:rsidRPr="00347D8D">
        <w:rPr>
          <w:rFonts w:asciiTheme="minorHAnsi" w:hAnsiTheme="minorHAnsi"/>
          <w:color w:val="010202"/>
          <w:spacing w:val="13"/>
        </w:rPr>
        <w:t xml:space="preserve"> </w:t>
      </w:r>
      <w:r w:rsidRPr="00347D8D">
        <w:rPr>
          <w:rFonts w:asciiTheme="minorHAnsi" w:hAnsiTheme="minorHAnsi"/>
          <w:color w:val="010202"/>
        </w:rPr>
        <w:t>approved</w:t>
      </w:r>
      <w:r w:rsidRPr="00347D8D">
        <w:rPr>
          <w:rFonts w:asciiTheme="minorHAnsi" w:hAnsiTheme="minorHAnsi"/>
          <w:color w:val="010202"/>
          <w:spacing w:val="14"/>
        </w:rPr>
        <w:t xml:space="preserve"> </w:t>
      </w:r>
      <w:r w:rsidRPr="00347D8D">
        <w:rPr>
          <w:rFonts w:asciiTheme="minorHAnsi" w:hAnsiTheme="minorHAnsi"/>
          <w:color w:val="010202"/>
        </w:rPr>
        <w:t>specifications,</w:t>
      </w:r>
      <w:r w:rsidRPr="00347D8D">
        <w:rPr>
          <w:rFonts w:asciiTheme="minorHAnsi" w:hAnsiTheme="minorHAnsi"/>
          <w:color w:val="010202"/>
          <w:spacing w:val="14"/>
        </w:rPr>
        <w:t xml:space="preserve"> </w:t>
      </w:r>
      <w:r w:rsidRPr="00347D8D">
        <w:rPr>
          <w:rFonts w:asciiTheme="minorHAnsi" w:hAnsiTheme="minorHAnsi"/>
          <w:color w:val="010202"/>
        </w:rPr>
        <w:t>brought</w:t>
      </w:r>
      <w:r w:rsidRPr="00347D8D">
        <w:rPr>
          <w:rFonts w:asciiTheme="minorHAnsi" w:hAnsiTheme="minorHAnsi"/>
          <w:color w:val="010202"/>
          <w:spacing w:val="14"/>
        </w:rPr>
        <w:t xml:space="preserve"> </w:t>
      </w:r>
      <w:r w:rsidRPr="00347D8D">
        <w:rPr>
          <w:rFonts w:asciiTheme="minorHAnsi" w:hAnsiTheme="minorHAnsi"/>
          <w:color w:val="010202"/>
        </w:rPr>
        <w:t>to</w:t>
      </w:r>
      <w:r w:rsidRPr="00347D8D">
        <w:rPr>
          <w:rFonts w:asciiTheme="minorHAnsi" w:hAnsiTheme="minorHAnsi"/>
          <w:color w:val="010202"/>
          <w:spacing w:val="14"/>
        </w:rPr>
        <w:t xml:space="preserve"> </w:t>
      </w:r>
      <w:r w:rsidRPr="00347D8D">
        <w:rPr>
          <w:rFonts w:asciiTheme="minorHAnsi" w:hAnsiTheme="minorHAnsi"/>
          <w:color w:val="010202"/>
        </w:rPr>
        <w:t>or</w:t>
      </w:r>
      <w:r w:rsidRPr="00347D8D">
        <w:rPr>
          <w:rFonts w:asciiTheme="minorHAnsi" w:hAnsiTheme="minorHAnsi"/>
          <w:color w:val="010202"/>
          <w:spacing w:val="14"/>
        </w:rPr>
        <w:t xml:space="preserve"> </w:t>
      </w:r>
      <w:r w:rsidRPr="00347D8D">
        <w:rPr>
          <w:rFonts w:asciiTheme="minorHAnsi" w:hAnsiTheme="minorHAnsi"/>
          <w:color w:val="010202"/>
        </w:rPr>
        <w:t>incorporated</w:t>
      </w:r>
      <w:r w:rsidRPr="00347D8D">
        <w:rPr>
          <w:rFonts w:asciiTheme="minorHAnsi" w:hAnsiTheme="minorHAnsi"/>
          <w:color w:val="010202"/>
          <w:spacing w:val="14"/>
        </w:rPr>
        <w:t xml:space="preserve"> </w:t>
      </w:r>
      <w:r w:rsidRPr="00347D8D">
        <w:rPr>
          <w:rFonts w:asciiTheme="minorHAnsi" w:hAnsiTheme="minorHAnsi"/>
          <w:color w:val="010202"/>
        </w:rPr>
        <w:t>in</w:t>
      </w:r>
      <w:r w:rsidRPr="00347D8D">
        <w:rPr>
          <w:rFonts w:asciiTheme="minorHAnsi" w:hAnsiTheme="minorHAnsi"/>
          <w:color w:val="010202"/>
          <w:spacing w:val="14"/>
        </w:rPr>
        <w:t xml:space="preserve"> </w:t>
      </w:r>
      <w:r w:rsidRPr="00347D8D">
        <w:rPr>
          <w:rFonts w:asciiTheme="minorHAnsi" w:hAnsiTheme="minorHAnsi"/>
          <w:color w:val="010202"/>
        </w:rPr>
        <w:t>the</w:t>
      </w:r>
      <w:r w:rsidRPr="00347D8D">
        <w:rPr>
          <w:rFonts w:asciiTheme="minorHAnsi" w:hAnsiTheme="minorHAnsi"/>
          <w:color w:val="010202"/>
          <w:spacing w:val="14"/>
        </w:rPr>
        <w:t xml:space="preserve"> </w:t>
      </w:r>
      <w:r w:rsidRPr="00347D8D">
        <w:rPr>
          <w:rFonts w:asciiTheme="minorHAnsi" w:hAnsiTheme="minorHAnsi"/>
          <w:color w:val="010202"/>
        </w:rPr>
        <w:t>work</w:t>
      </w:r>
      <w:r w:rsidRPr="00347D8D">
        <w:rPr>
          <w:rFonts w:asciiTheme="minorHAnsi" w:hAnsiTheme="minorHAnsi"/>
          <w:color w:val="010202"/>
          <w:spacing w:val="14"/>
        </w:rPr>
        <w:t xml:space="preserve"> </w:t>
      </w:r>
      <w:r w:rsidRPr="00347D8D">
        <w:rPr>
          <w:rFonts w:asciiTheme="minorHAnsi" w:hAnsiTheme="minorHAnsi"/>
          <w:color w:val="010202"/>
        </w:rPr>
        <w:t>may</w:t>
      </w:r>
      <w:r w:rsidRPr="00347D8D">
        <w:rPr>
          <w:rFonts w:asciiTheme="minorHAnsi" w:hAnsiTheme="minorHAnsi"/>
          <w:color w:val="010202"/>
          <w:spacing w:val="14"/>
        </w:rPr>
        <w:t xml:space="preserve"> </w:t>
      </w:r>
      <w:r w:rsidRPr="00347D8D">
        <w:rPr>
          <w:rFonts w:asciiTheme="minorHAnsi" w:hAnsiTheme="minorHAnsi"/>
          <w:color w:val="010202"/>
        </w:rPr>
        <w:t>be</w:t>
      </w:r>
      <w:r w:rsidRPr="00347D8D">
        <w:rPr>
          <w:rFonts w:asciiTheme="minorHAnsi" w:hAnsiTheme="minorHAnsi"/>
          <w:color w:val="010202"/>
          <w:spacing w:val="14"/>
        </w:rPr>
        <w:t xml:space="preserve"> </w:t>
      </w:r>
      <w:r w:rsidRPr="00347D8D">
        <w:rPr>
          <w:rFonts w:asciiTheme="minorHAnsi" w:hAnsiTheme="minorHAnsi"/>
          <w:color w:val="010202"/>
        </w:rPr>
        <w:t>rejected</w:t>
      </w:r>
      <w:r w:rsidRPr="00347D8D">
        <w:rPr>
          <w:rFonts w:asciiTheme="minorHAnsi" w:hAnsiTheme="minorHAnsi"/>
          <w:color w:val="010202"/>
          <w:spacing w:val="14"/>
        </w:rPr>
        <w:t xml:space="preserve"> </w:t>
      </w:r>
      <w:r w:rsidRPr="00347D8D">
        <w:rPr>
          <w:rFonts w:asciiTheme="minorHAnsi" w:hAnsiTheme="minorHAnsi"/>
          <w:color w:val="010202"/>
        </w:rPr>
        <w:t>by</w:t>
      </w:r>
      <w:r w:rsidRPr="00347D8D">
        <w:rPr>
          <w:rFonts w:asciiTheme="minorHAnsi" w:hAnsiTheme="minorHAnsi"/>
          <w:color w:val="010202"/>
          <w:spacing w:val="14"/>
        </w:rPr>
        <w:t xml:space="preserve"> </w:t>
      </w:r>
      <w:r w:rsidRPr="00347D8D">
        <w:rPr>
          <w:rFonts w:asciiTheme="minorHAnsi" w:hAnsiTheme="minorHAnsi"/>
          <w:color w:val="010202"/>
        </w:rPr>
        <w:t>the</w:t>
      </w:r>
      <w:r w:rsidRPr="00347D8D">
        <w:rPr>
          <w:rFonts w:asciiTheme="minorHAnsi" w:hAnsiTheme="minorHAnsi"/>
          <w:color w:val="010202"/>
          <w:spacing w:val="14"/>
        </w:rPr>
        <w:t xml:space="preserve"> </w:t>
      </w:r>
      <w:r w:rsidRPr="00347D8D">
        <w:rPr>
          <w:rFonts w:asciiTheme="minorHAnsi" w:hAnsiTheme="minorHAnsi"/>
          <w:color w:val="010202"/>
        </w:rPr>
        <w:t>Engineer.</w:t>
      </w:r>
      <w:r w:rsidRPr="00347D8D">
        <w:rPr>
          <w:rFonts w:asciiTheme="minorHAnsi" w:hAnsiTheme="minorHAnsi"/>
          <w:color w:val="010202"/>
          <w:spacing w:val="29"/>
        </w:rPr>
        <w:t xml:space="preserve"> </w:t>
      </w:r>
      <w:r w:rsidRPr="00347D8D">
        <w:rPr>
          <w:rFonts w:asciiTheme="minorHAnsi" w:hAnsiTheme="minorHAnsi"/>
          <w:color w:val="010202"/>
        </w:rPr>
        <w:t>The</w:t>
      </w:r>
      <w:r w:rsidRPr="00347D8D">
        <w:rPr>
          <w:rFonts w:asciiTheme="minorHAnsi" w:hAnsiTheme="minorHAnsi"/>
          <w:color w:val="010202"/>
          <w:w w:val="102"/>
        </w:rPr>
        <w:t xml:space="preserve"> </w:t>
      </w:r>
      <w:r w:rsidRPr="00347D8D">
        <w:rPr>
          <w:rFonts w:asciiTheme="minorHAnsi" w:hAnsiTheme="minorHAnsi"/>
          <w:color w:val="010202"/>
        </w:rPr>
        <w:t>equipment,</w:t>
      </w:r>
      <w:r w:rsidRPr="00347D8D">
        <w:rPr>
          <w:rFonts w:asciiTheme="minorHAnsi" w:hAnsiTheme="minorHAnsi"/>
          <w:color w:val="010202"/>
          <w:spacing w:val="16"/>
        </w:rPr>
        <w:t xml:space="preserve"> </w:t>
      </w:r>
      <w:r w:rsidRPr="00347D8D">
        <w:rPr>
          <w:rFonts w:asciiTheme="minorHAnsi" w:hAnsiTheme="minorHAnsi"/>
          <w:color w:val="010202"/>
        </w:rPr>
        <w:t>materials</w:t>
      </w:r>
      <w:r w:rsidRPr="00347D8D">
        <w:rPr>
          <w:rFonts w:asciiTheme="minorHAnsi" w:hAnsiTheme="minorHAnsi"/>
          <w:color w:val="010202"/>
          <w:spacing w:val="17"/>
        </w:rPr>
        <w:t xml:space="preserve"> </w:t>
      </w:r>
      <w:r w:rsidRPr="00347D8D">
        <w:rPr>
          <w:rFonts w:asciiTheme="minorHAnsi" w:hAnsiTheme="minorHAnsi"/>
          <w:color w:val="010202"/>
        </w:rPr>
        <w:t>and</w:t>
      </w:r>
      <w:r w:rsidRPr="00347D8D">
        <w:rPr>
          <w:rFonts w:asciiTheme="minorHAnsi" w:hAnsiTheme="minorHAnsi"/>
          <w:color w:val="010202"/>
          <w:spacing w:val="16"/>
        </w:rPr>
        <w:t xml:space="preserve"> </w:t>
      </w:r>
      <w:r w:rsidRPr="00347D8D">
        <w:rPr>
          <w:rFonts w:asciiTheme="minorHAnsi" w:hAnsiTheme="minorHAnsi"/>
          <w:color w:val="010202"/>
        </w:rPr>
        <w:t>supplies</w:t>
      </w:r>
      <w:r w:rsidRPr="00347D8D">
        <w:rPr>
          <w:rFonts w:asciiTheme="minorHAnsi" w:hAnsiTheme="minorHAnsi"/>
          <w:color w:val="010202"/>
          <w:spacing w:val="17"/>
        </w:rPr>
        <w:t xml:space="preserve"> </w:t>
      </w:r>
      <w:r w:rsidRPr="00347D8D">
        <w:rPr>
          <w:rFonts w:asciiTheme="minorHAnsi" w:hAnsiTheme="minorHAnsi"/>
          <w:color w:val="010202"/>
        </w:rPr>
        <w:t>and</w:t>
      </w:r>
      <w:r w:rsidRPr="00347D8D">
        <w:rPr>
          <w:rFonts w:asciiTheme="minorHAnsi" w:hAnsiTheme="minorHAnsi"/>
          <w:color w:val="010202"/>
          <w:spacing w:val="16"/>
        </w:rPr>
        <w:t xml:space="preserve"> </w:t>
      </w:r>
      <w:r w:rsidRPr="00347D8D">
        <w:rPr>
          <w:rFonts w:asciiTheme="minorHAnsi" w:hAnsiTheme="minorHAnsi"/>
          <w:color w:val="010202"/>
        </w:rPr>
        <w:t>workmanship</w:t>
      </w:r>
      <w:r w:rsidRPr="00347D8D">
        <w:rPr>
          <w:rFonts w:asciiTheme="minorHAnsi" w:hAnsiTheme="minorHAnsi"/>
          <w:color w:val="010202"/>
          <w:spacing w:val="17"/>
        </w:rPr>
        <w:t xml:space="preserve"> </w:t>
      </w:r>
      <w:r w:rsidRPr="00347D8D">
        <w:rPr>
          <w:rFonts w:asciiTheme="minorHAnsi" w:hAnsiTheme="minorHAnsi"/>
          <w:color w:val="010202"/>
        </w:rPr>
        <w:t>may</w:t>
      </w:r>
      <w:r w:rsidRPr="00347D8D">
        <w:rPr>
          <w:rFonts w:asciiTheme="minorHAnsi" w:hAnsiTheme="minorHAnsi"/>
          <w:color w:val="010202"/>
          <w:spacing w:val="16"/>
        </w:rPr>
        <w:t xml:space="preserve"> </w:t>
      </w:r>
      <w:r w:rsidRPr="00347D8D">
        <w:rPr>
          <w:rFonts w:asciiTheme="minorHAnsi" w:hAnsiTheme="minorHAnsi"/>
          <w:color w:val="010202"/>
        </w:rPr>
        <w:t>be</w:t>
      </w:r>
      <w:r w:rsidRPr="00347D8D">
        <w:rPr>
          <w:rFonts w:asciiTheme="minorHAnsi" w:hAnsiTheme="minorHAnsi"/>
          <w:color w:val="010202"/>
          <w:spacing w:val="17"/>
        </w:rPr>
        <w:t xml:space="preserve"> </w:t>
      </w:r>
      <w:r w:rsidRPr="00347D8D">
        <w:rPr>
          <w:rFonts w:asciiTheme="minorHAnsi" w:hAnsiTheme="minorHAnsi"/>
          <w:color w:val="010202"/>
        </w:rPr>
        <w:t>re-inspected</w:t>
      </w:r>
      <w:r w:rsidRPr="00347D8D">
        <w:rPr>
          <w:rFonts w:asciiTheme="minorHAnsi" w:hAnsiTheme="minorHAnsi"/>
          <w:color w:val="010202"/>
          <w:spacing w:val="16"/>
        </w:rPr>
        <w:t xml:space="preserve"> </w:t>
      </w:r>
      <w:r w:rsidRPr="00347D8D">
        <w:rPr>
          <w:rFonts w:asciiTheme="minorHAnsi" w:hAnsiTheme="minorHAnsi"/>
          <w:color w:val="010202"/>
        </w:rPr>
        <w:t>at</w:t>
      </w:r>
      <w:r w:rsidRPr="00347D8D">
        <w:rPr>
          <w:rFonts w:asciiTheme="minorHAnsi" w:hAnsiTheme="minorHAnsi"/>
          <w:color w:val="010202"/>
          <w:spacing w:val="17"/>
        </w:rPr>
        <w:t xml:space="preserve"> </w:t>
      </w:r>
      <w:r w:rsidRPr="00347D8D">
        <w:rPr>
          <w:rFonts w:asciiTheme="minorHAnsi" w:hAnsiTheme="minorHAnsi"/>
          <w:color w:val="010202"/>
        </w:rPr>
        <w:t>any</w:t>
      </w:r>
      <w:r w:rsidRPr="00347D8D">
        <w:rPr>
          <w:rFonts w:asciiTheme="minorHAnsi" w:hAnsiTheme="minorHAnsi"/>
          <w:color w:val="010202"/>
          <w:spacing w:val="16"/>
        </w:rPr>
        <w:t xml:space="preserve"> </w:t>
      </w:r>
      <w:r w:rsidRPr="00347D8D">
        <w:rPr>
          <w:rFonts w:asciiTheme="minorHAnsi" w:hAnsiTheme="minorHAnsi"/>
          <w:color w:val="010202"/>
        </w:rPr>
        <w:t>time,</w:t>
      </w:r>
      <w:r w:rsidRPr="00347D8D">
        <w:rPr>
          <w:rFonts w:asciiTheme="minorHAnsi" w:hAnsiTheme="minorHAnsi"/>
          <w:color w:val="010202"/>
          <w:spacing w:val="17"/>
        </w:rPr>
        <w:t xml:space="preserve"> </w:t>
      </w:r>
      <w:r w:rsidRPr="00347D8D">
        <w:rPr>
          <w:rFonts w:asciiTheme="minorHAnsi" w:hAnsiTheme="minorHAnsi"/>
          <w:color w:val="010202"/>
        </w:rPr>
        <w:t>prior</w:t>
      </w:r>
      <w:r w:rsidRPr="00347D8D">
        <w:rPr>
          <w:rFonts w:asciiTheme="minorHAnsi" w:hAnsiTheme="minorHAnsi"/>
          <w:color w:val="010202"/>
          <w:spacing w:val="16"/>
        </w:rPr>
        <w:t xml:space="preserve"> </w:t>
      </w:r>
      <w:r w:rsidRPr="00347D8D">
        <w:rPr>
          <w:rFonts w:asciiTheme="minorHAnsi" w:hAnsiTheme="minorHAnsi"/>
          <w:color w:val="010202"/>
        </w:rPr>
        <w:t>to</w:t>
      </w:r>
      <w:r w:rsidRPr="00347D8D">
        <w:rPr>
          <w:rFonts w:asciiTheme="minorHAnsi" w:hAnsiTheme="minorHAnsi"/>
          <w:color w:val="010202"/>
          <w:spacing w:val="17"/>
        </w:rPr>
        <w:t xml:space="preserve"> </w:t>
      </w:r>
      <w:r w:rsidRPr="00347D8D">
        <w:rPr>
          <w:rFonts w:asciiTheme="minorHAnsi" w:hAnsiTheme="minorHAnsi"/>
          <w:color w:val="010202"/>
        </w:rPr>
        <w:t>delivery</w:t>
      </w:r>
      <w:r w:rsidRPr="00347D8D">
        <w:rPr>
          <w:rFonts w:asciiTheme="minorHAnsi" w:hAnsiTheme="minorHAnsi"/>
          <w:color w:val="010202"/>
          <w:spacing w:val="17"/>
        </w:rPr>
        <w:t xml:space="preserve"> </w:t>
      </w:r>
      <w:r w:rsidRPr="00347D8D">
        <w:rPr>
          <w:rFonts w:asciiTheme="minorHAnsi" w:hAnsiTheme="minorHAnsi"/>
          <w:color w:val="010202"/>
        </w:rPr>
        <w:t>to</w:t>
      </w:r>
      <w:r w:rsidRPr="00347D8D">
        <w:rPr>
          <w:rFonts w:asciiTheme="minorHAnsi" w:hAnsiTheme="minorHAnsi"/>
          <w:color w:val="010202"/>
          <w:spacing w:val="16"/>
        </w:rPr>
        <w:t xml:space="preserve"> </w:t>
      </w:r>
      <w:r w:rsidRPr="00347D8D">
        <w:rPr>
          <w:rFonts w:asciiTheme="minorHAnsi" w:hAnsiTheme="minorHAnsi"/>
          <w:color w:val="010202"/>
        </w:rPr>
        <w:t>the</w:t>
      </w:r>
      <w:r w:rsidRPr="00347D8D">
        <w:rPr>
          <w:rFonts w:asciiTheme="minorHAnsi" w:hAnsiTheme="minorHAnsi"/>
          <w:color w:val="010202"/>
          <w:w w:val="102"/>
        </w:rPr>
        <w:t xml:space="preserve"> </w:t>
      </w:r>
      <w:r w:rsidRPr="00347D8D">
        <w:rPr>
          <w:rFonts w:asciiTheme="minorHAnsi" w:hAnsiTheme="minorHAnsi"/>
          <w:color w:val="010202"/>
        </w:rPr>
        <w:t>site</w:t>
      </w:r>
      <w:r w:rsidRPr="00347D8D">
        <w:rPr>
          <w:rFonts w:asciiTheme="minorHAnsi" w:hAnsiTheme="minorHAnsi"/>
          <w:color w:val="010202"/>
          <w:spacing w:val="10"/>
        </w:rPr>
        <w:t xml:space="preserve"> </w:t>
      </w:r>
      <w:r w:rsidRPr="00347D8D">
        <w:rPr>
          <w:rFonts w:asciiTheme="minorHAnsi" w:hAnsiTheme="minorHAnsi"/>
          <w:color w:val="010202"/>
        </w:rPr>
        <w:t>of</w:t>
      </w:r>
      <w:r w:rsidRPr="00347D8D">
        <w:rPr>
          <w:rFonts w:asciiTheme="minorHAnsi" w:hAnsiTheme="minorHAnsi"/>
          <w:color w:val="010202"/>
          <w:spacing w:val="11"/>
        </w:rPr>
        <w:t xml:space="preserve"> </w:t>
      </w:r>
      <w:r w:rsidRPr="00347D8D">
        <w:rPr>
          <w:rFonts w:asciiTheme="minorHAnsi" w:hAnsiTheme="minorHAnsi"/>
          <w:color w:val="010202"/>
        </w:rPr>
        <w:t>the</w:t>
      </w:r>
      <w:r w:rsidRPr="00347D8D">
        <w:rPr>
          <w:rFonts w:asciiTheme="minorHAnsi" w:hAnsiTheme="minorHAnsi"/>
          <w:color w:val="010202"/>
          <w:spacing w:val="11"/>
        </w:rPr>
        <w:t xml:space="preserve"> </w:t>
      </w:r>
      <w:r w:rsidRPr="00347D8D">
        <w:rPr>
          <w:rFonts w:asciiTheme="minorHAnsi" w:hAnsiTheme="minorHAnsi"/>
          <w:color w:val="010202"/>
        </w:rPr>
        <w:t>proposed</w:t>
      </w:r>
      <w:r w:rsidRPr="00347D8D">
        <w:rPr>
          <w:rFonts w:asciiTheme="minorHAnsi" w:hAnsiTheme="minorHAnsi"/>
          <w:color w:val="010202"/>
          <w:spacing w:val="11"/>
        </w:rPr>
        <w:t xml:space="preserve"> </w:t>
      </w:r>
      <w:r w:rsidRPr="00347D8D">
        <w:rPr>
          <w:rFonts w:asciiTheme="minorHAnsi" w:hAnsiTheme="minorHAnsi"/>
          <w:color w:val="010202"/>
        </w:rPr>
        <w:t xml:space="preserve">improvements. </w:t>
      </w:r>
      <w:r w:rsidRPr="00347D8D">
        <w:rPr>
          <w:rFonts w:asciiTheme="minorHAnsi" w:hAnsiTheme="minorHAnsi"/>
          <w:color w:val="010202"/>
          <w:spacing w:val="23"/>
        </w:rPr>
        <w:t xml:space="preserve"> </w:t>
      </w:r>
      <w:r w:rsidRPr="00347D8D">
        <w:rPr>
          <w:rFonts w:asciiTheme="minorHAnsi" w:hAnsiTheme="minorHAnsi"/>
          <w:color w:val="010202"/>
        </w:rPr>
        <w:t>The</w:t>
      </w:r>
      <w:r w:rsidRPr="00347D8D">
        <w:rPr>
          <w:rFonts w:asciiTheme="minorHAnsi" w:hAnsiTheme="minorHAnsi"/>
          <w:color w:val="010202"/>
          <w:spacing w:val="11"/>
        </w:rPr>
        <w:t xml:space="preserve"> </w:t>
      </w:r>
      <w:r w:rsidRPr="00347D8D">
        <w:rPr>
          <w:rFonts w:asciiTheme="minorHAnsi" w:hAnsiTheme="minorHAnsi"/>
          <w:color w:val="010202"/>
        </w:rPr>
        <w:t>Contractor</w:t>
      </w:r>
      <w:r w:rsidRPr="00347D8D">
        <w:rPr>
          <w:rFonts w:asciiTheme="minorHAnsi" w:hAnsiTheme="minorHAnsi"/>
          <w:color w:val="010202"/>
          <w:spacing w:val="11"/>
        </w:rPr>
        <w:t xml:space="preserve"> </w:t>
      </w:r>
      <w:r w:rsidRPr="00347D8D">
        <w:rPr>
          <w:rFonts w:asciiTheme="minorHAnsi" w:hAnsiTheme="minorHAnsi"/>
          <w:color w:val="010202"/>
        </w:rPr>
        <w:t>shall</w:t>
      </w:r>
      <w:r w:rsidRPr="00347D8D">
        <w:rPr>
          <w:rFonts w:asciiTheme="minorHAnsi" w:hAnsiTheme="minorHAnsi"/>
          <w:color w:val="010202"/>
          <w:spacing w:val="11"/>
        </w:rPr>
        <w:t xml:space="preserve"> </w:t>
      </w:r>
      <w:r w:rsidRPr="00347D8D">
        <w:rPr>
          <w:rFonts w:asciiTheme="minorHAnsi" w:hAnsiTheme="minorHAnsi"/>
          <w:color w:val="010202"/>
        </w:rPr>
        <w:t>bear</w:t>
      </w:r>
      <w:r w:rsidRPr="00347D8D">
        <w:rPr>
          <w:rFonts w:asciiTheme="minorHAnsi" w:hAnsiTheme="minorHAnsi"/>
          <w:color w:val="010202"/>
          <w:spacing w:val="11"/>
        </w:rPr>
        <w:t xml:space="preserve"> </w:t>
      </w:r>
      <w:r w:rsidRPr="00347D8D">
        <w:rPr>
          <w:rFonts w:asciiTheme="minorHAnsi" w:hAnsiTheme="minorHAnsi"/>
          <w:color w:val="010202"/>
        </w:rPr>
        <w:t>all</w:t>
      </w:r>
      <w:r w:rsidRPr="00347D8D">
        <w:rPr>
          <w:rFonts w:asciiTheme="minorHAnsi" w:hAnsiTheme="minorHAnsi"/>
          <w:color w:val="010202"/>
          <w:spacing w:val="11"/>
        </w:rPr>
        <w:t xml:space="preserve"> </w:t>
      </w:r>
      <w:r w:rsidRPr="00347D8D">
        <w:rPr>
          <w:rFonts w:asciiTheme="minorHAnsi" w:hAnsiTheme="minorHAnsi"/>
          <w:color w:val="010202"/>
        </w:rPr>
        <w:t>the</w:t>
      </w:r>
      <w:r w:rsidRPr="00347D8D">
        <w:rPr>
          <w:rFonts w:asciiTheme="minorHAnsi" w:hAnsiTheme="minorHAnsi"/>
          <w:color w:val="010202"/>
          <w:spacing w:val="10"/>
        </w:rPr>
        <w:t xml:space="preserve"> </w:t>
      </w:r>
      <w:r w:rsidRPr="00347D8D">
        <w:rPr>
          <w:rFonts w:asciiTheme="minorHAnsi" w:hAnsiTheme="minorHAnsi"/>
          <w:color w:val="010202"/>
        </w:rPr>
        <w:t>expense</w:t>
      </w:r>
      <w:r w:rsidRPr="00347D8D">
        <w:rPr>
          <w:rFonts w:asciiTheme="minorHAnsi" w:hAnsiTheme="minorHAnsi"/>
          <w:color w:val="010202"/>
          <w:spacing w:val="11"/>
        </w:rPr>
        <w:t xml:space="preserve"> </w:t>
      </w:r>
      <w:r w:rsidRPr="00347D8D">
        <w:rPr>
          <w:rFonts w:asciiTheme="minorHAnsi" w:hAnsiTheme="minorHAnsi"/>
          <w:color w:val="010202"/>
        </w:rPr>
        <w:t>of</w:t>
      </w:r>
      <w:r w:rsidRPr="00347D8D">
        <w:rPr>
          <w:rFonts w:asciiTheme="minorHAnsi" w:hAnsiTheme="minorHAnsi"/>
          <w:color w:val="010202"/>
          <w:spacing w:val="11"/>
        </w:rPr>
        <w:t xml:space="preserve"> </w:t>
      </w:r>
      <w:r w:rsidRPr="00347D8D">
        <w:rPr>
          <w:rFonts w:asciiTheme="minorHAnsi" w:hAnsiTheme="minorHAnsi"/>
          <w:color w:val="010202"/>
        </w:rPr>
        <w:t>testing</w:t>
      </w:r>
      <w:r w:rsidRPr="00347D8D">
        <w:rPr>
          <w:rFonts w:asciiTheme="minorHAnsi" w:hAnsiTheme="minorHAnsi"/>
          <w:color w:val="010202"/>
          <w:spacing w:val="11"/>
        </w:rPr>
        <w:t xml:space="preserve"> </w:t>
      </w:r>
      <w:r w:rsidRPr="00347D8D">
        <w:rPr>
          <w:rFonts w:asciiTheme="minorHAnsi" w:hAnsiTheme="minorHAnsi"/>
          <w:color w:val="010202"/>
        </w:rPr>
        <w:t>materials.</w:t>
      </w:r>
    </w:p>
    <w:p w:rsidR="00743395" w:rsidRDefault="00743395" w:rsidP="00743395">
      <w:pPr>
        <w:pStyle w:val="BodyText"/>
        <w:kinsoku w:val="0"/>
        <w:overflowPunct w:val="0"/>
        <w:spacing w:line="257" w:lineRule="auto"/>
        <w:ind w:left="0" w:right="114"/>
        <w:jc w:val="both"/>
        <w:rPr>
          <w:rFonts w:asciiTheme="minorHAnsi" w:hAnsiTheme="minorHAnsi"/>
          <w:color w:val="010202"/>
        </w:rPr>
      </w:pPr>
    </w:p>
    <w:p w:rsidR="00743395" w:rsidRPr="00347D8D" w:rsidRDefault="00743395" w:rsidP="00743395">
      <w:pPr>
        <w:pStyle w:val="BodyText"/>
        <w:kinsoku w:val="0"/>
        <w:overflowPunct w:val="0"/>
        <w:spacing w:line="257" w:lineRule="auto"/>
        <w:ind w:left="0" w:right="114"/>
        <w:jc w:val="both"/>
        <w:rPr>
          <w:rFonts w:asciiTheme="minorHAnsi" w:hAnsiTheme="minorHAnsi"/>
          <w:color w:val="000000"/>
        </w:rPr>
      </w:pPr>
      <w:r w:rsidRPr="00347D8D">
        <w:rPr>
          <w:rFonts w:asciiTheme="minorHAnsi" w:hAnsiTheme="minorHAnsi"/>
          <w:color w:val="010202"/>
        </w:rPr>
        <w:t>Contractor</w:t>
      </w:r>
      <w:r w:rsidRPr="00347D8D">
        <w:rPr>
          <w:rFonts w:asciiTheme="minorHAnsi" w:hAnsiTheme="minorHAnsi"/>
          <w:color w:val="010202"/>
          <w:spacing w:val="24"/>
        </w:rPr>
        <w:t xml:space="preserve"> </w:t>
      </w:r>
      <w:r w:rsidRPr="00347D8D">
        <w:rPr>
          <w:rFonts w:asciiTheme="minorHAnsi" w:hAnsiTheme="minorHAnsi"/>
          <w:color w:val="010202"/>
        </w:rPr>
        <w:t>shall</w:t>
      </w:r>
      <w:r w:rsidRPr="00347D8D">
        <w:rPr>
          <w:rFonts w:asciiTheme="minorHAnsi" w:hAnsiTheme="minorHAnsi"/>
          <w:color w:val="010202"/>
          <w:spacing w:val="25"/>
        </w:rPr>
        <w:t xml:space="preserve"> </w:t>
      </w:r>
      <w:r w:rsidRPr="00347D8D">
        <w:rPr>
          <w:rFonts w:asciiTheme="minorHAnsi" w:hAnsiTheme="minorHAnsi"/>
          <w:color w:val="010202"/>
        </w:rPr>
        <w:t>notify</w:t>
      </w:r>
      <w:r w:rsidRPr="00347D8D">
        <w:rPr>
          <w:rFonts w:asciiTheme="minorHAnsi" w:hAnsiTheme="minorHAnsi"/>
          <w:color w:val="010202"/>
          <w:spacing w:val="25"/>
        </w:rPr>
        <w:t xml:space="preserve"> </w:t>
      </w:r>
      <w:r w:rsidRPr="00347D8D">
        <w:rPr>
          <w:rFonts w:asciiTheme="minorHAnsi" w:hAnsiTheme="minorHAnsi"/>
          <w:color w:val="010202"/>
        </w:rPr>
        <w:t>Engineer</w:t>
      </w:r>
      <w:r w:rsidRPr="00347D8D">
        <w:rPr>
          <w:rFonts w:asciiTheme="minorHAnsi" w:hAnsiTheme="minorHAnsi"/>
          <w:color w:val="010202"/>
          <w:spacing w:val="25"/>
        </w:rPr>
        <w:t xml:space="preserve"> </w:t>
      </w:r>
      <w:r w:rsidRPr="00347D8D">
        <w:rPr>
          <w:rFonts w:asciiTheme="minorHAnsi" w:hAnsiTheme="minorHAnsi"/>
          <w:color w:val="010202"/>
        </w:rPr>
        <w:t>at</w:t>
      </w:r>
      <w:r w:rsidRPr="00347D8D">
        <w:rPr>
          <w:rFonts w:asciiTheme="minorHAnsi" w:hAnsiTheme="minorHAnsi"/>
          <w:color w:val="010202"/>
          <w:spacing w:val="25"/>
        </w:rPr>
        <w:t xml:space="preserve"> </w:t>
      </w:r>
      <w:r w:rsidRPr="00347D8D">
        <w:rPr>
          <w:rFonts w:asciiTheme="minorHAnsi" w:hAnsiTheme="minorHAnsi"/>
          <w:color w:val="010202"/>
        </w:rPr>
        <w:t>least</w:t>
      </w:r>
      <w:r w:rsidRPr="00347D8D">
        <w:rPr>
          <w:rFonts w:asciiTheme="minorHAnsi" w:hAnsiTheme="minorHAnsi"/>
          <w:color w:val="010202"/>
          <w:spacing w:val="25"/>
        </w:rPr>
        <w:t xml:space="preserve"> </w:t>
      </w:r>
      <w:r w:rsidRPr="00347D8D">
        <w:rPr>
          <w:rFonts w:asciiTheme="minorHAnsi" w:hAnsiTheme="minorHAnsi"/>
          <w:color w:val="010202"/>
        </w:rPr>
        <w:t>forty-eight</w:t>
      </w:r>
      <w:r w:rsidRPr="00347D8D">
        <w:rPr>
          <w:rFonts w:asciiTheme="minorHAnsi" w:hAnsiTheme="minorHAnsi"/>
          <w:color w:val="010202"/>
          <w:spacing w:val="25"/>
        </w:rPr>
        <w:t xml:space="preserve"> </w:t>
      </w:r>
      <w:r w:rsidRPr="00347D8D">
        <w:rPr>
          <w:rFonts w:asciiTheme="minorHAnsi" w:hAnsiTheme="minorHAnsi"/>
          <w:color w:val="010202"/>
        </w:rPr>
        <w:t>(48)</w:t>
      </w:r>
      <w:r w:rsidRPr="00347D8D">
        <w:rPr>
          <w:rFonts w:asciiTheme="minorHAnsi" w:hAnsiTheme="minorHAnsi"/>
          <w:color w:val="010202"/>
          <w:spacing w:val="25"/>
        </w:rPr>
        <w:t xml:space="preserve"> </w:t>
      </w:r>
      <w:r w:rsidRPr="00347D8D">
        <w:rPr>
          <w:rFonts w:asciiTheme="minorHAnsi" w:hAnsiTheme="minorHAnsi"/>
          <w:color w:val="010202"/>
        </w:rPr>
        <w:t>hours</w:t>
      </w:r>
      <w:r w:rsidRPr="00347D8D">
        <w:rPr>
          <w:rFonts w:asciiTheme="minorHAnsi" w:hAnsiTheme="minorHAnsi"/>
          <w:color w:val="010202"/>
          <w:spacing w:val="25"/>
        </w:rPr>
        <w:t xml:space="preserve"> </w:t>
      </w:r>
      <w:r w:rsidRPr="00347D8D">
        <w:rPr>
          <w:rFonts w:asciiTheme="minorHAnsi" w:hAnsiTheme="minorHAnsi"/>
          <w:color w:val="010202"/>
        </w:rPr>
        <w:t>in</w:t>
      </w:r>
      <w:r w:rsidRPr="00347D8D">
        <w:rPr>
          <w:rFonts w:asciiTheme="minorHAnsi" w:hAnsiTheme="minorHAnsi"/>
          <w:color w:val="010202"/>
          <w:spacing w:val="25"/>
        </w:rPr>
        <w:t xml:space="preserve"> </w:t>
      </w:r>
      <w:r w:rsidRPr="00347D8D">
        <w:rPr>
          <w:rFonts w:asciiTheme="minorHAnsi" w:hAnsiTheme="minorHAnsi"/>
          <w:color w:val="010202"/>
        </w:rPr>
        <w:t>advance</w:t>
      </w:r>
      <w:r w:rsidRPr="00347D8D">
        <w:rPr>
          <w:rFonts w:asciiTheme="minorHAnsi" w:hAnsiTheme="minorHAnsi"/>
          <w:color w:val="010202"/>
          <w:spacing w:val="24"/>
        </w:rPr>
        <w:t xml:space="preserve"> </w:t>
      </w:r>
      <w:r w:rsidRPr="00347D8D">
        <w:rPr>
          <w:rFonts w:asciiTheme="minorHAnsi" w:hAnsiTheme="minorHAnsi"/>
          <w:color w:val="010202"/>
        </w:rPr>
        <w:t>to</w:t>
      </w:r>
      <w:r w:rsidRPr="00347D8D">
        <w:rPr>
          <w:rFonts w:asciiTheme="minorHAnsi" w:hAnsiTheme="minorHAnsi"/>
          <w:color w:val="010202"/>
          <w:spacing w:val="25"/>
        </w:rPr>
        <w:t xml:space="preserve"> </w:t>
      </w:r>
      <w:r w:rsidRPr="00347D8D">
        <w:rPr>
          <w:rFonts w:asciiTheme="minorHAnsi" w:hAnsiTheme="minorHAnsi"/>
          <w:color w:val="010202"/>
        </w:rPr>
        <w:t>any</w:t>
      </w:r>
      <w:r w:rsidRPr="00347D8D">
        <w:rPr>
          <w:rFonts w:asciiTheme="minorHAnsi" w:hAnsiTheme="minorHAnsi"/>
          <w:color w:val="010202"/>
          <w:spacing w:val="25"/>
        </w:rPr>
        <w:t xml:space="preserve"> </w:t>
      </w:r>
      <w:r w:rsidRPr="00347D8D">
        <w:rPr>
          <w:rFonts w:asciiTheme="minorHAnsi" w:hAnsiTheme="minorHAnsi"/>
          <w:color w:val="010202"/>
        </w:rPr>
        <w:t>work</w:t>
      </w:r>
      <w:r w:rsidRPr="00347D8D">
        <w:rPr>
          <w:rFonts w:asciiTheme="minorHAnsi" w:hAnsiTheme="minorHAnsi"/>
          <w:color w:val="010202"/>
          <w:spacing w:val="25"/>
        </w:rPr>
        <w:t xml:space="preserve"> </w:t>
      </w:r>
      <w:r w:rsidRPr="00347D8D">
        <w:rPr>
          <w:rFonts w:asciiTheme="minorHAnsi" w:hAnsiTheme="minorHAnsi"/>
          <w:color w:val="010202"/>
        </w:rPr>
        <w:t>on</w:t>
      </w:r>
      <w:r w:rsidRPr="00347D8D">
        <w:rPr>
          <w:rFonts w:asciiTheme="minorHAnsi" w:hAnsiTheme="minorHAnsi"/>
          <w:color w:val="010202"/>
          <w:spacing w:val="25"/>
        </w:rPr>
        <w:t xml:space="preserve"> </w:t>
      </w:r>
      <w:r w:rsidRPr="00347D8D">
        <w:rPr>
          <w:rFonts w:asciiTheme="minorHAnsi" w:hAnsiTheme="minorHAnsi"/>
          <w:color w:val="010202"/>
        </w:rPr>
        <w:t>Saturdays.</w:t>
      </w:r>
      <w:r w:rsidRPr="00347D8D">
        <w:rPr>
          <w:rFonts w:asciiTheme="minorHAnsi" w:hAnsiTheme="minorHAnsi"/>
          <w:color w:val="010202"/>
          <w:spacing w:val="52"/>
        </w:rPr>
        <w:t xml:space="preserve"> </w:t>
      </w:r>
      <w:r w:rsidRPr="00347D8D">
        <w:rPr>
          <w:rFonts w:asciiTheme="minorHAnsi" w:hAnsiTheme="minorHAnsi"/>
          <w:color w:val="010202"/>
        </w:rPr>
        <w:t>There</w:t>
      </w:r>
      <w:r w:rsidRPr="00347D8D">
        <w:rPr>
          <w:rFonts w:asciiTheme="minorHAnsi" w:hAnsiTheme="minorHAnsi"/>
          <w:color w:val="010202"/>
          <w:w w:val="102"/>
        </w:rPr>
        <w:t xml:space="preserve"> </w:t>
      </w:r>
      <w:r w:rsidRPr="00347D8D">
        <w:rPr>
          <w:rFonts w:asciiTheme="minorHAnsi" w:hAnsiTheme="minorHAnsi"/>
          <w:color w:val="010202"/>
        </w:rPr>
        <w:t>will</w:t>
      </w:r>
      <w:r w:rsidRPr="00347D8D">
        <w:rPr>
          <w:rFonts w:asciiTheme="minorHAnsi" w:hAnsiTheme="minorHAnsi"/>
          <w:color w:val="010202"/>
          <w:spacing w:val="34"/>
        </w:rPr>
        <w:t xml:space="preserve"> </w:t>
      </w:r>
      <w:r w:rsidRPr="00347D8D">
        <w:rPr>
          <w:rFonts w:asciiTheme="minorHAnsi" w:hAnsiTheme="minorHAnsi"/>
          <w:color w:val="010202"/>
        </w:rPr>
        <w:t>be</w:t>
      </w:r>
      <w:r w:rsidRPr="00347D8D">
        <w:rPr>
          <w:rFonts w:asciiTheme="minorHAnsi" w:hAnsiTheme="minorHAnsi"/>
          <w:color w:val="010202"/>
          <w:spacing w:val="35"/>
        </w:rPr>
        <w:t xml:space="preserve"> </w:t>
      </w:r>
      <w:r w:rsidRPr="00347D8D">
        <w:rPr>
          <w:rFonts w:asciiTheme="minorHAnsi" w:hAnsiTheme="minorHAnsi"/>
          <w:color w:val="010202"/>
        </w:rPr>
        <w:t>no</w:t>
      </w:r>
      <w:r w:rsidRPr="00347D8D">
        <w:rPr>
          <w:rFonts w:asciiTheme="minorHAnsi" w:hAnsiTheme="minorHAnsi"/>
          <w:color w:val="010202"/>
          <w:spacing w:val="35"/>
        </w:rPr>
        <w:t xml:space="preserve"> </w:t>
      </w:r>
      <w:r w:rsidRPr="00347D8D">
        <w:rPr>
          <w:rFonts w:asciiTheme="minorHAnsi" w:hAnsiTheme="minorHAnsi"/>
          <w:color w:val="010202"/>
        </w:rPr>
        <w:t>work</w:t>
      </w:r>
      <w:r w:rsidRPr="00347D8D">
        <w:rPr>
          <w:rFonts w:asciiTheme="minorHAnsi" w:hAnsiTheme="minorHAnsi"/>
          <w:color w:val="010202"/>
          <w:spacing w:val="35"/>
        </w:rPr>
        <w:t xml:space="preserve"> </w:t>
      </w:r>
      <w:r w:rsidRPr="00347D8D">
        <w:rPr>
          <w:rFonts w:asciiTheme="minorHAnsi" w:hAnsiTheme="minorHAnsi"/>
          <w:color w:val="010202"/>
        </w:rPr>
        <w:t>permitted</w:t>
      </w:r>
      <w:r w:rsidRPr="00347D8D">
        <w:rPr>
          <w:rFonts w:asciiTheme="minorHAnsi" w:hAnsiTheme="minorHAnsi"/>
          <w:color w:val="010202"/>
          <w:spacing w:val="35"/>
        </w:rPr>
        <w:t xml:space="preserve"> </w:t>
      </w:r>
      <w:r w:rsidRPr="00347D8D">
        <w:rPr>
          <w:rFonts w:asciiTheme="minorHAnsi" w:hAnsiTheme="minorHAnsi"/>
          <w:color w:val="010202"/>
        </w:rPr>
        <w:t>on</w:t>
      </w:r>
      <w:r w:rsidRPr="00347D8D">
        <w:rPr>
          <w:rFonts w:asciiTheme="minorHAnsi" w:hAnsiTheme="minorHAnsi"/>
          <w:color w:val="010202"/>
          <w:spacing w:val="35"/>
        </w:rPr>
        <w:t xml:space="preserve"> </w:t>
      </w:r>
      <w:r w:rsidRPr="00347D8D">
        <w:rPr>
          <w:rFonts w:asciiTheme="minorHAnsi" w:hAnsiTheme="minorHAnsi"/>
          <w:color w:val="010202"/>
        </w:rPr>
        <w:t>Sundays</w:t>
      </w:r>
      <w:r w:rsidRPr="00347D8D">
        <w:rPr>
          <w:rFonts w:asciiTheme="minorHAnsi" w:hAnsiTheme="minorHAnsi"/>
          <w:color w:val="010202"/>
          <w:spacing w:val="34"/>
        </w:rPr>
        <w:t xml:space="preserve"> </w:t>
      </w:r>
      <w:r w:rsidRPr="00347D8D">
        <w:rPr>
          <w:rFonts w:asciiTheme="minorHAnsi" w:hAnsiTheme="minorHAnsi"/>
          <w:color w:val="010202"/>
        </w:rPr>
        <w:t>or</w:t>
      </w:r>
      <w:r w:rsidRPr="00347D8D">
        <w:rPr>
          <w:rFonts w:asciiTheme="minorHAnsi" w:hAnsiTheme="minorHAnsi"/>
          <w:color w:val="010202"/>
          <w:spacing w:val="35"/>
        </w:rPr>
        <w:t xml:space="preserve"> </w:t>
      </w:r>
      <w:r w:rsidRPr="00347D8D">
        <w:rPr>
          <w:rFonts w:asciiTheme="minorHAnsi" w:hAnsiTheme="minorHAnsi"/>
          <w:color w:val="010202"/>
        </w:rPr>
        <w:t>holidays.</w:t>
      </w:r>
      <w:r w:rsidRPr="00347D8D">
        <w:rPr>
          <w:rFonts w:asciiTheme="minorHAnsi" w:hAnsiTheme="minorHAnsi"/>
          <w:color w:val="010202"/>
          <w:spacing w:val="17"/>
        </w:rPr>
        <w:t xml:space="preserve"> </w:t>
      </w:r>
      <w:r w:rsidRPr="00347D8D">
        <w:rPr>
          <w:rFonts w:asciiTheme="minorHAnsi" w:hAnsiTheme="minorHAnsi"/>
          <w:color w:val="010202"/>
        </w:rPr>
        <w:t>If</w:t>
      </w:r>
      <w:r w:rsidRPr="00347D8D">
        <w:rPr>
          <w:rFonts w:asciiTheme="minorHAnsi" w:hAnsiTheme="minorHAnsi"/>
          <w:color w:val="010202"/>
          <w:spacing w:val="35"/>
        </w:rPr>
        <w:t xml:space="preserve"> </w:t>
      </w:r>
      <w:r w:rsidRPr="00347D8D">
        <w:rPr>
          <w:rFonts w:asciiTheme="minorHAnsi" w:hAnsiTheme="minorHAnsi"/>
          <w:color w:val="010202"/>
        </w:rPr>
        <w:t>the</w:t>
      </w:r>
      <w:r w:rsidRPr="00347D8D">
        <w:rPr>
          <w:rFonts w:asciiTheme="minorHAnsi" w:hAnsiTheme="minorHAnsi"/>
          <w:color w:val="010202"/>
          <w:spacing w:val="35"/>
        </w:rPr>
        <w:t xml:space="preserve"> </w:t>
      </w:r>
      <w:r w:rsidRPr="00347D8D">
        <w:rPr>
          <w:rFonts w:asciiTheme="minorHAnsi" w:hAnsiTheme="minorHAnsi"/>
          <w:color w:val="010202"/>
        </w:rPr>
        <w:t>project</w:t>
      </w:r>
      <w:r w:rsidRPr="00347D8D">
        <w:rPr>
          <w:rFonts w:asciiTheme="minorHAnsi" w:hAnsiTheme="minorHAnsi"/>
          <w:color w:val="010202"/>
          <w:spacing w:val="34"/>
        </w:rPr>
        <w:t xml:space="preserve"> </w:t>
      </w:r>
      <w:r w:rsidRPr="00347D8D">
        <w:rPr>
          <w:rFonts w:asciiTheme="minorHAnsi" w:hAnsiTheme="minorHAnsi"/>
          <w:color w:val="010202"/>
        </w:rPr>
        <w:t>receives</w:t>
      </w:r>
      <w:r w:rsidRPr="00347D8D">
        <w:rPr>
          <w:rFonts w:asciiTheme="minorHAnsi" w:hAnsiTheme="minorHAnsi"/>
          <w:color w:val="010202"/>
          <w:spacing w:val="35"/>
        </w:rPr>
        <w:t xml:space="preserve"> </w:t>
      </w:r>
      <w:r w:rsidRPr="00347D8D">
        <w:rPr>
          <w:rFonts w:asciiTheme="minorHAnsi" w:hAnsiTheme="minorHAnsi"/>
          <w:color w:val="010202"/>
        </w:rPr>
        <w:t>inspection</w:t>
      </w:r>
      <w:r w:rsidRPr="00347D8D">
        <w:rPr>
          <w:rFonts w:asciiTheme="minorHAnsi" w:hAnsiTheme="minorHAnsi"/>
          <w:color w:val="010202"/>
          <w:spacing w:val="35"/>
        </w:rPr>
        <w:t xml:space="preserve"> </w:t>
      </w:r>
      <w:r w:rsidRPr="00347D8D">
        <w:rPr>
          <w:rFonts w:asciiTheme="minorHAnsi" w:hAnsiTheme="minorHAnsi"/>
          <w:color w:val="010202"/>
        </w:rPr>
        <w:t>by</w:t>
      </w:r>
      <w:r w:rsidRPr="00347D8D">
        <w:rPr>
          <w:rFonts w:asciiTheme="minorHAnsi" w:hAnsiTheme="minorHAnsi"/>
          <w:color w:val="010202"/>
          <w:spacing w:val="35"/>
        </w:rPr>
        <w:t xml:space="preserve"> </w:t>
      </w:r>
      <w:r w:rsidRPr="00347D8D">
        <w:rPr>
          <w:rFonts w:asciiTheme="minorHAnsi" w:hAnsiTheme="minorHAnsi"/>
          <w:color w:val="010202"/>
        </w:rPr>
        <w:t>the</w:t>
      </w:r>
      <w:r w:rsidRPr="00347D8D">
        <w:rPr>
          <w:rFonts w:asciiTheme="minorHAnsi" w:hAnsiTheme="minorHAnsi"/>
          <w:color w:val="010202"/>
          <w:spacing w:val="35"/>
        </w:rPr>
        <w:t xml:space="preserve"> </w:t>
      </w:r>
      <w:r w:rsidRPr="00347D8D">
        <w:rPr>
          <w:rFonts w:asciiTheme="minorHAnsi" w:hAnsiTheme="minorHAnsi"/>
          <w:color w:val="010202"/>
        </w:rPr>
        <w:t>Engineer,</w:t>
      </w:r>
      <w:r w:rsidRPr="00347D8D">
        <w:rPr>
          <w:rFonts w:asciiTheme="minorHAnsi" w:hAnsiTheme="minorHAnsi"/>
          <w:color w:val="010202"/>
          <w:spacing w:val="35"/>
        </w:rPr>
        <w:t xml:space="preserve"> </w:t>
      </w:r>
      <w:r w:rsidRPr="00347D8D">
        <w:rPr>
          <w:rFonts w:asciiTheme="minorHAnsi" w:hAnsiTheme="minorHAnsi"/>
          <w:color w:val="010202"/>
        </w:rPr>
        <w:t>the</w:t>
      </w:r>
      <w:r w:rsidRPr="00347D8D">
        <w:rPr>
          <w:rFonts w:asciiTheme="minorHAnsi" w:hAnsiTheme="minorHAnsi"/>
          <w:color w:val="010202"/>
          <w:w w:val="102"/>
        </w:rPr>
        <w:t xml:space="preserve"> </w:t>
      </w:r>
      <w:r w:rsidRPr="00347D8D">
        <w:rPr>
          <w:rFonts w:asciiTheme="minorHAnsi" w:hAnsiTheme="minorHAnsi"/>
          <w:color w:val="010202"/>
        </w:rPr>
        <w:t>normal</w:t>
      </w:r>
      <w:r w:rsidRPr="00347D8D">
        <w:rPr>
          <w:rFonts w:asciiTheme="minorHAnsi" w:hAnsiTheme="minorHAnsi"/>
          <w:color w:val="010202"/>
          <w:spacing w:val="26"/>
        </w:rPr>
        <w:t xml:space="preserve"> </w:t>
      </w:r>
      <w:r w:rsidRPr="00347D8D">
        <w:rPr>
          <w:rFonts w:asciiTheme="minorHAnsi" w:hAnsiTheme="minorHAnsi"/>
          <w:color w:val="010202"/>
        </w:rPr>
        <w:t>working</w:t>
      </w:r>
      <w:r w:rsidRPr="00347D8D">
        <w:rPr>
          <w:rFonts w:asciiTheme="minorHAnsi" w:hAnsiTheme="minorHAnsi"/>
          <w:color w:val="010202"/>
          <w:spacing w:val="27"/>
        </w:rPr>
        <w:t xml:space="preserve"> </w:t>
      </w:r>
      <w:r w:rsidRPr="00347D8D">
        <w:rPr>
          <w:rFonts w:asciiTheme="minorHAnsi" w:hAnsiTheme="minorHAnsi"/>
          <w:color w:val="010202"/>
        </w:rPr>
        <w:t>hours</w:t>
      </w:r>
      <w:r w:rsidRPr="00347D8D">
        <w:rPr>
          <w:rFonts w:asciiTheme="minorHAnsi" w:hAnsiTheme="minorHAnsi"/>
          <w:color w:val="010202"/>
          <w:spacing w:val="26"/>
        </w:rPr>
        <w:t xml:space="preserve"> </w:t>
      </w:r>
      <w:r w:rsidRPr="00347D8D">
        <w:rPr>
          <w:rFonts w:asciiTheme="minorHAnsi" w:hAnsiTheme="minorHAnsi"/>
          <w:color w:val="010202"/>
        </w:rPr>
        <w:t>for</w:t>
      </w:r>
      <w:r w:rsidRPr="00347D8D">
        <w:rPr>
          <w:rFonts w:asciiTheme="minorHAnsi" w:hAnsiTheme="minorHAnsi"/>
          <w:color w:val="010202"/>
          <w:spacing w:val="27"/>
        </w:rPr>
        <w:t xml:space="preserve"> </w:t>
      </w:r>
      <w:r w:rsidRPr="00347D8D">
        <w:rPr>
          <w:rFonts w:asciiTheme="minorHAnsi" w:hAnsiTheme="minorHAnsi"/>
          <w:color w:val="010202"/>
        </w:rPr>
        <w:t>the</w:t>
      </w:r>
      <w:r w:rsidRPr="00347D8D">
        <w:rPr>
          <w:rFonts w:asciiTheme="minorHAnsi" w:hAnsiTheme="minorHAnsi"/>
          <w:color w:val="010202"/>
          <w:spacing w:val="26"/>
        </w:rPr>
        <w:t xml:space="preserve"> </w:t>
      </w:r>
      <w:r w:rsidRPr="00347D8D">
        <w:rPr>
          <w:rFonts w:asciiTheme="minorHAnsi" w:hAnsiTheme="minorHAnsi"/>
          <w:color w:val="010202"/>
        </w:rPr>
        <w:t>Engineers</w:t>
      </w:r>
      <w:r w:rsidRPr="00347D8D">
        <w:rPr>
          <w:rFonts w:asciiTheme="minorHAnsi" w:hAnsiTheme="minorHAnsi"/>
          <w:color w:val="010202"/>
          <w:spacing w:val="27"/>
        </w:rPr>
        <w:t xml:space="preserve"> </w:t>
      </w:r>
      <w:r w:rsidRPr="00347D8D">
        <w:rPr>
          <w:rFonts w:asciiTheme="minorHAnsi" w:hAnsiTheme="minorHAnsi"/>
          <w:color w:val="010202"/>
        </w:rPr>
        <w:t>inspector</w:t>
      </w:r>
      <w:r w:rsidRPr="00347D8D">
        <w:rPr>
          <w:rFonts w:asciiTheme="minorHAnsi" w:hAnsiTheme="minorHAnsi"/>
          <w:color w:val="010202"/>
          <w:spacing w:val="26"/>
        </w:rPr>
        <w:t xml:space="preserve"> </w:t>
      </w:r>
      <w:r w:rsidRPr="00347D8D">
        <w:rPr>
          <w:rFonts w:asciiTheme="minorHAnsi" w:hAnsiTheme="minorHAnsi"/>
          <w:color w:val="010202"/>
        </w:rPr>
        <w:t>are</w:t>
      </w:r>
      <w:r w:rsidRPr="00347D8D">
        <w:rPr>
          <w:rFonts w:asciiTheme="minorHAnsi" w:hAnsiTheme="minorHAnsi"/>
          <w:color w:val="010202"/>
          <w:spacing w:val="27"/>
        </w:rPr>
        <w:t xml:space="preserve"> </w:t>
      </w:r>
      <w:r w:rsidRPr="00347D8D">
        <w:rPr>
          <w:rFonts w:asciiTheme="minorHAnsi" w:hAnsiTheme="minorHAnsi"/>
          <w:color w:val="010202"/>
        </w:rPr>
        <w:t>from</w:t>
      </w:r>
      <w:r w:rsidRPr="00347D8D">
        <w:rPr>
          <w:rFonts w:asciiTheme="minorHAnsi" w:hAnsiTheme="minorHAnsi"/>
          <w:color w:val="010202"/>
          <w:spacing w:val="26"/>
        </w:rPr>
        <w:t xml:space="preserve"> </w:t>
      </w:r>
      <w:r w:rsidRPr="00347D8D">
        <w:rPr>
          <w:rFonts w:asciiTheme="minorHAnsi" w:hAnsiTheme="minorHAnsi"/>
          <w:color w:val="010202"/>
        </w:rPr>
        <w:t>7:30</w:t>
      </w:r>
      <w:r w:rsidRPr="00347D8D">
        <w:rPr>
          <w:rFonts w:asciiTheme="minorHAnsi" w:hAnsiTheme="minorHAnsi"/>
          <w:color w:val="010202"/>
          <w:spacing w:val="27"/>
        </w:rPr>
        <w:t xml:space="preserve"> </w:t>
      </w:r>
      <w:r w:rsidRPr="00347D8D">
        <w:rPr>
          <w:rFonts w:asciiTheme="minorHAnsi" w:hAnsiTheme="minorHAnsi"/>
          <w:color w:val="010202"/>
        </w:rPr>
        <w:t>a.m.</w:t>
      </w:r>
      <w:r w:rsidRPr="00347D8D">
        <w:rPr>
          <w:rFonts w:asciiTheme="minorHAnsi" w:hAnsiTheme="minorHAnsi"/>
          <w:color w:val="010202"/>
          <w:spacing w:val="26"/>
        </w:rPr>
        <w:t xml:space="preserve"> </w:t>
      </w:r>
      <w:r w:rsidRPr="00347D8D">
        <w:rPr>
          <w:rFonts w:asciiTheme="minorHAnsi" w:hAnsiTheme="minorHAnsi"/>
          <w:color w:val="010202"/>
        </w:rPr>
        <w:t>to</w:t>
      </w:r>
      <w:r w:rsidRPr="00347D8D">
        <w:rPr>
          <w:rFonts w:asciiTheme="minorHAnsi" w:hAnsiTheme="minorHAnsi"/>
          <w:color w:val="010202"/>
          <w:spacing w:val="27"/>
        </w:rPr>
        <w:t xml:space="preserve"> </w:t>
      </w:r>
      <w:r w:rsidRPr="00347D8D">
        <w:rPr>
          <w:rFonts w:asciiTheme="minorHAnsi" w:hAnsiTheme="minorHAnsi"/>
          <w:color w:val="010202"/>
        </w:rPr>
        <w:t>4:00</w:t>
      </w:r>
      <w:r w:rsidRPr="00347D8D">
        <w:rPr>
          <w:rFonts w:asciiTheme="minorHAnsi" w:hAnsiTheme="minorHAnsi"/>
          <w:color w:val="010202"/>
          <w:spacing w:val="26"/>
        </w:rPr>
        <w:t xml:space="preserve"> </w:t>
      </w:r>
      <w:r w:rsidRPr="00347D8D">
        <w:rPr>
          <w:rFonts w:asciiTheme="minorHAnsi" w:hAnsiTheme="minorHAnsi"/>
          <w:color w:val="010202"/>
        </w:rPr>
        <w:t>p.m.,</w:t>
      </w:r>
      <w:r w:rsidRPr="00347D8D">
        <w:rPr>
          <w:rFonts w:asciiTheme="minorHAnsi" w:hAnsiTheme="minorHAnsi"/>
          <w:color w:val="010202"/>
          <w:spacing w:val="27"/>
        </w:rPr>
        <w:t xml:space="preserve"> </w:t>
      </w:r>
      <w:r w:rsidRPr="00347D8D">
        <w:rPr>
          <w:rFonts w:asciiTheme="minorHAnsi" w:hAnsiTheme="minorHAnsi"/>
          <w:color w:val="010202"/>
        </w:rPr>
        <w:t>Monday</w:t>
      </w:r>
      <w:r w:rsidRPr="00347D8D">
        <w:rPr>
          <w:rFonts w:asciiTheme="minorHAnsi" w:hAnsiTheme="minorHAnsi"/>
          <w:color w:val="010202"/>
          <w:spacing w:val="26"/>
        </w:rPr>
        <w:t xml:space="preserve"> </w:t>
      </w:r>
      <w:r w:rsidRPr="00347D8D">
        <w:rPr>
          <w:rFonts w:asciiTheme="minorHAnsi" w:hAnsiTheme="minorHAnsi"/>
          <w:color w:val="010202"/>
        </w:rPr>
        <w:t>through</w:t>
      </w:r>
      <w:r w:rsidRPr="00347D8D">
        <w:rPr>
          <w:rFonts w:asciiTheme="minorHAnsi" w:hAnsiTheme="minorHAnsi"/>
          <w:color w:val="010202"/>
          <w:spacing w:val="27"/>
        </w:rPr>
        <w:t xml:space="preserve"> </w:t>
      </w:r>
      <w:r w:rsidRPr="00347D8D">
        <w:rPr>
          <w:rFonts w:asciiTheme="minorHAnsi" w:hAnsiTheme="minorHAnsi"/>
          <w:color w:val="010202"/>
        </w:rPr>
        <w:t>Friday.</w:t>
      </w:r>
      <w:r w:rsidRPr="00347D8D">
        <w:rPr>
          <w:rFonts w:asciiTheme="minorHAnsi" w:hAnsiTheme="minorHAnsi"/>
          <w:color w:val="010202"/>
          <w:w w:val="102"/>
        </w:rPr>
        <w:t xml:space="preserve"> </w:t>
      </w:r>
      <w:r w:rsidRPr="00347D8D">
        <w:rPr>
          <w:rFonts w:asciiTheme="minorHAnsi" w:hAnsiTheme="minorHAnsi"/>
          <w:color w:val="010202"/>
        </w:rPr>
        <w:t>Any</w:t>
      </w:r>
      <w:r w:rsidRPr="00347D8D">
        <w:rPr>
          <w:rFonts w:asciiTheme="minorHAnsi" w:hAnsiTheme="minorHAnsi"/>
          <w:color w:val="010202"/>
          <w:spacing w:val="38"/>
        </w:rPr>
        <w:t xml:space="preserve"> </w:t>
      </w:r>
      <w:r w:rsidRPr="00347D8D">
        <w:rPr>
          <w:rFonts w:asciiTheme="minorHAnsi" w:hAnsiTheme="minorHAnsi"/>
          <w:color w:val="010202"/>
        </w:rPr>
        <w:t>overtime</w:t>
      </w:r>
      <w:r w:rsidRPr="00347D8D">
        <w:rPr>
          <w:rFonts w:asciiTheme="minorHAnsi" w:hAnsiTheme="minorHAnsi"/>
          <w:color w:val="010202"/>
          <w:spacing w:val="39"/>
        </w:rPr>
        <w:t xml:space="preserve"> </w:t>
      </w:r>
      <w:r w:rsidRPr="00347D8D">
        <w:rPr>
          <w:rFonts w:asciiTheme="minorHAnsi" w:hAnsiTheme="minorHAnsi"/>
          <w:color w:val="010202"/>
        </w:rPr>
        <w:t>inspection</w:t>
      </w:r>
      <w:r w:rsidRPr="00347D8D">
        <w:rPr>
          <w:rFonts w:asciiTheme="minorHAnsi" w:hAnsiTheme="minorHAnsi"/>
          <w:color w:val="010202"/>
          <w:spacing w:val="38"/>
        </w:rPr>
        <w:t xml:space="preserve"> </w:t>
      </w:r>
      <w:r w:rsidRPr="00347D8D">
        <w:rPr>
          <w:rFonts w:asciiTheme="minorHAnsi" w:hAnsiTheme="minorHAnsi"/>
          <w:color w:val="010202"/>
        </w:rPr>
        <w:t>costs</w:t>
      </w:r>
      <w:r w:rsidRPr="00347D8D">
        <w:rPr>
          <w:rFonts w:asciiTheme="minorHAnsi" w:hAnsiTheme="minorHAnsi"/>
          <w:color w:val="010202"/>
          <w:spacing w:val="39"/>
        </w:rPr>
        <w:t xml:space="preserve"> </w:t>
      </w:r>
      <w:r w:rsidRPr="00347D8D">
        <w:rPr>
          <w:rFonts w:asciiTheme="minorHAnsi" w:hAnsiTheme="minorHAnsi"/>
          <w:color w:val="010202"/>
        </w:rPr>
        <w:t>for</w:t>
      </w:r>
      <w:r w:rsidRPr="00347D8D">
        <w:rPr>
          <w:rFonts w:asciiTheme="minorHAnsi" w:hAnsiTheme="minorHAnsi"/>
          <w:color w:val="010202"/>
          <w:spacing w:val="39"/>
        </w:rPr>
        <w:t xml:space="preserve"> </w:t>
      </w:r>
      <w:r w:rsidRPr="00347D8D">
        <w:rPr>
          <w:rFonts w:asciiTheme="minorHAnsi" w:hAnsiTheme="minorHAnsi"/>
          <w:color w:val="010202"/>
        </w:rPr>
        <w:t>the</w:t>
      </w:r>
      <w:r w:rsidRPr="00347D8D">
        <w:rPr>
          <w:rFonts w:asciiTheme="minorHAnsi" w:hAnsiTheme="minorHAnsi"/>
          <w:color w:val="010202"/>
          <w:spacing w:val="38"/>
        </w:rPr>
        <w:t xml:space="preserve"> </w:t>
      </w:r>
      <w:r w:rsidRPr="00347D8D">
        <w:rPr>
          <w:rFonts w:asciiTheme="minorHAnsi" w:hAnsiTheme="minorHAnsi"/>
          <w:color w:val="010202"/>
        </w:rPr>
        <w:t>Engineers</w:t>
      </w:r>
      <w:r w:rsidRPr="00347D8D">
        <w:rPr>
          <w:rFonts w:asciiTheme="minorHAnsi" w:hAnsiTheme="minorHAnsi"/>
          <w:color w:val="010202"/>
          <w:spacing w:val="39"/>
        </w:rPr>
        <w:t xml:space="preserve"> </w:t>
      </w:r>
      <w:r w:rsidRPr="00347D8D">
        <w:rPr>
          <w:rFonts w:asciiTheme="minorHAnsi" w:hAnsiTheme="minorHAnsi"/>
          <w:color w:val="010202"/>
        </w:rPr>
        <w:t>inspector</w:t>
      </w:r>
      <w:r w:rsidRPr="00347D8D">
        <w:rPr>
          <w:rFonts w:asciiTheme="minorHAnsi" w:hAnsiTheme="minorHAnsi"/>
          <w:color w:val="010202"/>
          <w:spacing w:val="39"/>
        </w:rPr>
        <w:t xml:space="preserve"> </w:t>
      </w:r>
      <w:r w:rsidRPr="00347D8D">
        <w:rPr>
          <w:rFonts w:asciiTheme="minorHAnsi" w:hAnsiTheme="minorHAnsi"/>
          <w:color w:val="010202"/>
        </w:rPr>
        <w:t>which</w:t>
      </w:r>
      <w:r w:rsidRPr="00347D8D">
        <w:rPr>
          <w:rFonts w:asciiTheme="minorHAnsi" w:hAnsiTheme="minorHAnsi"/>
          <w:color w:val="010202"/>
          <w:spacing w:val="38"/>
        </w:rPr>
        <w:t xml:space="preserve"> </w:t>
      </w:r>
      <w:r w:rsidRPr="00347D8D">
        <w:rPr>
          <w:rFonts w:asciiTheme="minorHAnsi" w:hAnsiTheme="minorHAnsi"/>
          <w:color w:val="010202"/>
        </w:rPr>
        <w:t>are</w:t>
      </w:r>
      <w:r w:rsidRPr="00347D8D">
        <w:rPr>
          <w:rFonts w:asciiTheme="minorHAnsi" w:hAnsiTheme="minorHAnsi"/>
          <w:color w:val="010202"/>
          <w:spacing w:val="39"/>
        </w:rPr>
        <w:t xml:space="preserve"> </w:t>
      </w:r>
      <w:r w:rsidRPr="00347D8D">
        <w:rPr>
          <w:rFonts w:asciiTheme="minorHAnsi" w:hAnsiTheme="minorHAnsi"/>
          <w:color w:val="010202"/>
        </w:rPr>
        <w:t>avoidable</w:t>
      </w:r>
      <w:r w:rsidRPr="00347D8D">
        <w:rPr>
          <w:rFonts w:asciiTheme="minorHAnsi" w:hAnsiTheme="minorHAnsi"/>
          <w:color w:val="010202"/>
          <w:spacing w:val="39"/>
        </w:rPr>
        <w:t xml:space="preserve"> </w:t>
      </w:r>
      <w:r w:rsidRPr="00347D8D">
        <w:rPr>
          <w:rFonts w:asciiTheme="minorHAnsi" w:hAnsiTheme="minorHAnsi"/>
          <w:color w:val="010202"/>
        </w:rPr>
        <w:t>shall</w:t>
      </w:r>
      <w:r w:rsidRPr="00347D8D">
        <w:rPr>
          <w:rFonts w:asciiTheme="minorHAnsi" w:hAnsiTheme="minorHAnsi"/>
          <w:color w:val="010202"/>
          <w:spacing w:val="38"/>
        </w:rPr>
        <w:t xml:space="preserve"> </w:t>
      </w:r>
      <w:r w:rsidRPr="00347D8D">
        <w:rPr>
          <w:rFonts w:asciiTheme="minorHAnsi" w:hAnsiTheme="minorHAnsi"/>
          <w:color w:val="010202"/>
        </w:rPr>
        <w:t>be</w:t>
      </w:r>
      <w:r w:rsidRPr="00347D8D">
        <w:rPr>
          <w:rFonts w:asciiTheme="minorHAnsi" w:hAnsiTheme="minorHAnsi"/>
          <w:color w:val="010202"/>
          <w:spacing w:val="39"/>
        </w:rPr>
        <w:t xml:space="preserve"> </w:t>
      </w:r>
      <w:r w:rsidRPr="00347D8D">
        <w:rPr>
          <w:rFonts w:asciiTheme="minorHAnsi" w:hAnsiTheme="minorHAnsi"/>
          <w:color w:val="010202"/>
        </w:rPr>
        <w:t>reimbursed</w:t>
      </w:r>
      <w:r w:rsidRPr="00347D8D">
        <w:rPr>
          <w:rFonts w:asciiTheme="minorHAnsi" w:hAnsiTheme="minorHAnsi"/>
          <w:color w:val="010202"/>
          <w:spacing w:val="39"/>
        </w:rPr>
        <w:t xml:space="preserve"> </w:t>
      </w:r>
      <w:r w:rsidRPr="00347D8D">
        <w:rPr>
          <w:rFonts w:asciiTheme="minorHAnsi" w:hAnsiTheme="minorHAnsi"/>
          <w:color w:val="010202"/>
        </w:rPr>
        <w:t>by</w:t>
      </w:r>
      <w:r w:rsidRPr="00347D8D">
        <w:rPr>
          <w:rFonts w:asciiTheme="minorHAnsi" w:hAnsiTheme="minorHAnsi"/>
          <w:color w:val="010202"/>
          <w:spacing w:val="38"/>
        </w:rPr>
        <w:t xml:space="preserve"> </w:t>
      </w:r>
      <w:r w:rsidRPr="00347D8D">
        <w:rPr>
          <w:rFonts w:asciiTheme="minorHAnsi" w:hAnsiTheme="minorHAnsi"/>
          <w:color w:val="010202"/>
        </w:rPr>
        <w:t>the</w:t>
      </w:r>
      <w:r w:rsidRPr="00347D8D">
        <w:rPr>
          <w:rFonts w:asciiTheme="minorHAnsi" w:hAnsiTheme="minorHAnsi"/>
          <w:color w:val="010202"/>
          <w:w w:val="102"/>
        </w:rPr>
        <w:t xml:space="preserve"> </w:t>
      </w:r>
      <w:r w:rsidRPr="00347D8D">
        <w:rPr>
          <w:rFonts w:asciiTheme="minorHAnsi" w:hAnsiTheme="minorHAnsi"/>
          <w:color w:val="010202"/>
        </w:rPr>
        <w:t>Contractor.</w:t>
      </w:r>
    </w:p>
    <w:p w:rsidR="00743395" w:rsidRPr="00347D8D" w:rsidRDefault="00743395" w:rsidP="00743395">
      <w:pPr>
        <w:kinsoku w:val="0"/>
        <w:overflowPunct w:val="0"/>
        <w:spacing w:before="14" w:line="220" w:lineRule="exact"/>
        <w:rPr>
          <w:rFonts w:asciiTheme="minorHAnsi" w:hAnsiTheme="minorHAnsi"/>
        </w:rPr>
      </w:pPr>
    </w:p>
    <w:p w:rsidR="00743395" w:rsidRPr="00347D8D" w:rsidRDefault="00743395" w:rsidP="00743395">
      <w:pPr>
        <w:pStyle w:val="BodyText"/>
        <w:kinsoku w:val="0"/>
        <w:overflowPunct w:val="0"/>
        <w:spacing w:line="257" w:lineRule="auto"/>
        <w:ind w:left="115" w:right="133"/>
        <w:jc w:val="both"/>
        <w:rPr>
          <w:rFonts w:asciiTheme="minorHAnsi" w:hAnsiTheme="minorHAnsi"/>
          <w:color w:val="000000"/>
        </w:rPr>
      </w:pPr>
      <w:r w:rsidRPr="00347D8D">
        <w:rPr>
          <w:rFonts w:asciiTheme="minorHAnsi" w:hAnsiTheme="minorHAnsi"/>
          <w:color w:val="010202"/>
        </w:rPr>
        <w:t>As</w:t>
      </w:r>
      <w:r w:rsidRPr="00347D8D">
        <w:rPr>
          <w:rFonts w:asciiTheme="minorHAnsi" w:hAnsiTheme="minorHAnsi"/>
          <w:color w:val="010202"/>
          <w:spacing w:val="3"/>
        </w:rPr>
        <w:t xml:space="preserve"> </w:t>
      </w:r>
      <w:r w:rsidRPr="00347D8D">
        <w:rPr>
          <w:rFonts w:asciiTheme="minorHAnsi" w:hAnsiTheme="minorHAnsi"/>
          <w:color w:val="010202"/>
        </w:rPr>
        <w:t>the</w:t>
      </w:r>
      <w:r w:rsidRPr="00347D8D">
        <w:rPr>
          <w:rFonts w:asciiTheme="minorHAnsi" w:hAnsiTheme="minorHAnsi"/>
          <w:color w:val="010202"/>
          <w:spacing w:val="4"/>
        </w:rPr>
        <w:t xml:space="preserve"> </w:t>
      </w:r>
      <w:r w:rsidRPr="00347D8D">
        <w:rPr>
          <w:rFonts w:asciiTheme="minorHAnsi" w:hAnsiTheme="minorHAnsi"/>
          <w:color w:val="010202"/>
        </w:rPr>
        <w:t>Owner</w:t>
      </w:r>
      <w:r w:rsidRPr="00347D8D">
        <w:rPr>
          <w:rFonts w:asciiTheme="minorHAnsi" w:hAnsiTheme="minorHAnsi"/>
          <w:color w:val="010202"/>
          <w:spacing w:val="3"/>
        </w:rPr>
        <w:t xml:space="preserve"> </w:t>
      </w:r>
      <w:r w:rsidRPr="00347D8D">
        <w:rPr>
          <w:rFonts w:asciiTheme="minorHAnsi" w:hAnsiTheme="minorHAnsi"/>
          <w:color w:val="010202"/>
        </w:rPr>
        <w:t>is</w:t>
      </w:r>
      <w:r w:rsidRPr="00347D8D">
        <w:rPr>
          <w:rFonts w:asciiTheme="minorHAnsi" w:hAnsiTheme="minorHAnsi"/>
          <w:color w:val="010202"/>
          <w:spacing w:val="4"/>
        </w:rPr>
        <w:t xml:space="preserve"> </w:t>
      </w:r>
      <w:r w:rsidRPr="00347D8D">
        <w:rPr>
          <w:rFonts w:asciiTheme="minorHAnsi" w:hAnsiTheme="minorHAnsi"/>
          <w:color w:val="010202"/>
        </w:rPr>
        <w:t>only</w:t>
      </w:r>
      <w:r w:rsidRPr="00347D8D">
        <w:rPr>
          <w:rFonts w:asciiTheme="minorHAnsi" w:hAnsiTheme="minorHAnsi"/>
          <w:color w:val="010202"/>
          <w:spacing w:val="3"/>
        </w:rPr>
        <w:t xml:space="preserve"> </w:t>
      </w:r>
      <w:r w:rsidRPr="00347D8D">
        <w:rPr>
          <w:rFonts w:asciiTheme="minorHAnsi" w:hAnsiTheme="minorHAnsi"/>
          <w:color w:val="010202"/>
        </w:rPr>
        <w:t>paying</w:t>
      </w:r>
      <w:r w:rsidRPr="00347D8D">
        <w:rPr>
          <w:rFonts w:asciiTheme="minorHAnsi" w:hAnsiTheme="minorHAnsi"/>
          <w:color w:val="010202"/>
          <w:spacing w:val="4"/>
        </w:rPr>
        <w:t xml:space="preserve"> </w:t>
      </w:r>
      <w:r w:rsidRPr="00347D8D">
        <w:rPr>
          <w:rFonts w:asciiTheme="minorHAnsi" w:hAnsiTheme="minorHAnsi"/>
          <w:color w:val="010202"/>
        </w:rPr>
        <w:t>for</w:t>
      </w:r>
      <w:r w:rsidRPr="00347D8D">
        <w:rPr>
          <w:rFonts w:asciiTheme="minorHAnsi" w:hAnsiTheme="minorHAnsi"/>
          <w:color w:val="010202"/>
          <w:spacing w:val="3"/>
        </w:rPr>
        <w:t xml:space="preserve"> </w:t>
      </w:r>
      <w:r w:rsidRPr="00347D8D">
        <w:rPr>
          <w:rFonts w:asciiTheme="minorHAnsi" w:hAnsiTheme="minorHAnsi"/>
          <w:color w:val="010202"/>
        </w:rPr>
        <w:t>the</w:t>
      </w:r>
      <w:r w:rsidRPr="00347D8D">
        <w:rPr>
          <w:rFonts w:asciiTheme="minorHAnsi" w:hAnsiTheme="minorHAnsi"/>
          <w:color w:val="010202"/>
          <w:spacing w:val="4"/>
        </w:rPr>
        <w:t xml:space="preserve"> </w:t>
      </w:r>
      <w:r w:rsidRPr="00347D8D">
        <w:rPr>
          <w:rFonts w:asciiTheme="minorHAnsi" w:hAnsiTheme="minorHAnsi"/>
          <w:color w:val="010202"/>
        </w:rPr>
        <w:t>contract</w:t>
      </w:r>
      <w:r w:rsidRPr="00347D8D">
        <w:rPr>
          <w:rFonts w:asciiTheme="minorHAnsi" w:hAnsiTheme="minorHAnsi"/>
          <w:color w:val="010202"/>
          <w:spacing w:val="3"/>
        </w:rPr>
        <w:t xml:space="preserve"> </w:t>
      </w:r>
      <w:r w:rsidRPr="00347D8D">
        <w:rPr>
          <w:rFonts w:asciiTheme="minorHAnsi" w:hAnsiTheme="minorHAnsi"/>
          <w:color w:val="010202"/>
        </w:rPr>
        <w:t>time</w:t>
      </w:r>
      <w:r w:rsidRPr="00347D8D">
        <w:rPr>
          <w:rFonts w:asciiTheme="minorHAnsi" w:hAnsiTheme="minorHAnsi"/>
          <w:color w:val="010202"/>
          <w:spacing w:val="4"/>
        </w:rPr>
        <w:t xml:space="preserve"> </w:t>
      </w:r>
      <w:r w:rsidRPr="00347D8D">
        <w:rPr>
          <w:rFonts w:asciiTheme="minorHAnsi" w:hAnsiTheme="minorHAnsi"/>
          <w:color w:val="010202"/>
        </w:rPr>
        <w:t>in</w:t>
      </w:r>
      <w:r w:rsidRPr="00347D8D">
        <w:rPr>
          <w:rFonts w:asciiTheme="minorHAnsi" w:hAnsiTheme="minorHAnsi"/>
          <w:color w:val="010202"/>
          <w:spacing w:val="3"/>
        </w:rPr>
        <w:t xml:space="preserve"> </w:t>
      </w:r>
      <w:r w:rsidRPr="00347D8D">
        <w:rPr>
          <w:rFonts w:asciiTheme="minorHAnsi" w:hAnsiTheme="minorHAnsi"/>
          <w:color w:val="010202"/>
        </w:rPr>
        <w:t>the</w:t>
      </w:r>
      <w:r w:rsidRPr="00347D8D">
        <w:rPr>
          <w:rFonts w:asciiTheme="minorHAnsi" w:hAnsiTheme="minorHAnsi"/>
          <w:color w:val="010202"/>
          <w:spacing w:val="4"/>
        </w:rPr>
        <w:t xml:space="preserve"> </w:t>
      </w:r>
      <w:r w:rsidRPr="00347D8D">
        <w:rPr>
          <w:rFonts w:asciiTheme="minorHAnsi" w:hAnsiTheme="minorHAnsi"/>
          <w:color w:val="010202"/>
        </w:rPr>
        <w:t>Contract</w:t>
      </w:r>
      <w:r w:rsidRPr="00347D8D">
        <w:rPr>
          <w:rFonts w:asciiTheme="minorHAnsi" w:hAnsiTheme="minorHAnsi"/>
          <w:color w:val="010202"/>
          <w:spacing w:val="4"/>
        </w:rPr>
        <w:t xml:space="preserve"> </w:t>
      </w:r>
      <w:r w:rsidRPr="00347D8D">
        <w:rPr>
          <w:rFonts w:asciiTheme="minorHAnsi" w:hAnsiTheme="minorHAnsi"/>
          <w:color w:val="010202"/>
        </w:rPr>
        <w:t>Documents,</w:t>
      </w:r>
      <w:r w:rsidRPr="00347D8D">
        <w:rPr>
          <w:rFonts w:asciiTheme="minorHAnsi" w:hAnsiTheme="minorHAnsi"/>
          <w:color w:val="010202"/>
          <w:spacing w:val="3"/>
        </w:rPr>
        <w:t xml:space="preserve"> </w:t>
      </w:r>
      <w:r w:rsidRPr="00347D8D">
        <w:rPr>
          <w:rFonts w:asciiTheme="minorHAnsi" w:hAnsiTheme="minorHAnsi"/>
          <w:color w:val="010202"/>
        </w:rPr>
        <w:t>the</w:t>
      </w:r>
      <w:r w:rsidRPr="00347D8D">
        <w:rPr>
          <w:rFonts w:asciiTheme="minorHAnsi" w:hAnsiTheme="minorHAnsi"/>
          <w:color w:val="010202"/>
          <w:spacing w:val="4"/>
        </w:rPr>
        <w:t xml:space="preserve"> </w:t>
      </w:r>
      <w:r w:rsidRPr="00347D8D">
        <w:rPr>
          <w:rFonts w:asciiTheme="minorHAnsi" w:hAnsiTheme="minorHAnsi"/>
          <w:color w:val="010202"/>
        </w:rPr>
        <w:t>Contractor</w:t>
      </w:r>
      <w:r w:rsidRPr="00347D8D">
        <w:rPr>
          <w:rFonts w:asciiTheme="minorHAnsi" w:hAnsiTheme="minorHAnsi"/>
          <w:color w:val="010202"/>
          <w:spacing w:val="3"/>
        </w:rPr>
        <w:t xml:space="preserve"> </w:t>
      </w:r>
      <w:proofErr w:type="gramStart"/>
      <w:r w:rsidRPr="00347D8D">
        <w:rPr>
          <w:rFonts w:asciiTheme="minorHAnsi" w:hAnsiTheme="minorHAnsi"/>
          <w:color w:val="010202"/>
        </w:rPr>
        <w:t xml:space="preserve">shall </w:t>
      </w:r>
      <w:r w:rsidRPr="00347D8D">
        <w:rPr>
          <w:rFonts w:asciiTheme="minorHAnsi" w:hAnsiTheme="minorHAnsi"/>
          <w:color w:val="010202"/>
          <w:spacing w:val="4"/>
        </w:rPr>
        <w:t xml:space="preserve"> </w:t>
      </w:r>
      <w:r w:rsidRPr="00347D8D">
        <w:rPr>
          <w:rFonts w:asciiTheme="minorHAnsi" w:hAnsiTheme="minorHAnsi"/>
          <w:color w:val="010202"/>
        </w:rPr>
        <w:t>be</w:t>
      </w:r>
      <w:proofErr w:type="gramEnd"/>
      <w:r w:rsidRPr="00347D8D">
        <w:rPr>
          <w:rFonts w:asciiTheme="minorHAnsi" w:hAnsiTheme="minorHAnsi"/>
          <w:color w:val="010202"/>
          <w:w w:val="102"/>
        </w:rPr>
        <w:t xml:space="preserve"> </w:t>
      </w:r>
      <w:r w:rsidRPr="00347D8D">
        <w:rPr>
          <w:rFonts w:asciiTheme="minorHAnsi" w:hAnsiTheme="minorHAnsi"/>
          <w:color w:val="010202"/>
        </w:rPr>
        <w:t>responsible</w:t>
      </w:r>
      <w:r w:rsidRPr="00347D8D">
        <w:rPr>
          <w:rFonts w:asciiTheme="minorHAnsi" w:hAnsiTheme="minorHAnsi"/>
          <w:color w:val="010202"/>
          <w:spacing w:val="44"/>
        </w:rPr>
        <w:t xml:space="preserve"> </w:t>
      </w:r>
      <w:r w:rsidRPr="00347D8D">
        <w:rPr>
          <w:rFonts w:asciiTheme="minorHAnsi" w:hAnsiTheme="minorHAnsi"/>
          <w:color w:val="010202"/>
        </w:rPr>
        <w:t>for</w:t>
      </w:r>
      <w:r w:rsidRPr="00347D8D">
        <w:rPr>
          <w:rFonts w:asciiTheme="minorHAnsi" w:hAnsiTheme="minorHAnsi"/>
          <w:color w:val="010202"/>
          <w:spacing w:val="45"/>
        </w:rPr>
        <w:t xml:space="preserve"> </w:t>
      </w:r>
      <w:r w:rsidRPr="00347D8D">
        <w:rPr>
          <w:rFonts w:asciiTheme="minorHAnsi" w:hAnsiTheme="minorHAnsi"/>
          <w:color w:val="010202"/>
        </w:rPr>
        <w:t>all</w:t>
      </w:r>
      <w:r w:rsidRPr="00347D8D">
        <w:rPr>
          <w:rFonts w:asciiTheme="minorHAnsi" w:hAnsiTheme="minorHAnsi"/>
          <w:color w:val="010202"/>
          <w:spacing w:val="44"/>
        </w:rPr>
        <w:t xml:space="preserve"> </w:t>
      </w:r>
      <w:r w:rsidRPr="00347D8D">
        <w:rPr>
          <w:rFonts w:asciiTheme="minorHAnsi" w:hAnsiTheme="minorHAnsi"/>
          <w:color w:val="010202"/>
        </w:rPr>
        <w:t>costs</w:t>
      </w:r>
      <w:r w:rsidRPr="00347D8D">
        <w:rPr>
          <w:rFonts w:asciiTheme="minorHAnsi" w:hAnsiTheme="minorHAnsi"/>
          <w:color w:val="010202"/>
          <w:spacing w:val="45"/>
        </w:rPr>
        <w:t xml:space="preserve"> </w:t>
      </w:r>
      <w:r w:rsidRPr="00347D8D">
        <w:rPr>
          <w:rFonts w:asciiTheme="minorHAnsi" w:hAnsiTheme="minorHAnsi"/>
          <w:color w:val="010202"/>
        </w:rPr>
        <w:t>of</w:t>
      </w:r>
      <w:r w:rsidRPr="00347D8D">
        <w:rPr>
          <w:rFonts w:asciiTheme="minorHAnsi" w:hAnsiTheme="minorHAnsi"/>
          <w:color w:val="010202"/>
          <w:spacing w:val="45"/>
        </w:rPr>
        <w:t xml:space="preserve"> </w:t>
      </w:r>
      <w:r w:rsidRPr="00347D8D">
        <w:rPr>
          <w:rFonts w:asciiTheme="minorHAnsi" w:hAnsiTheme="minorHAnsi"/>
          <w:color w:val="010202"/>
        </w:rPr>
        <w:t>inspection</w:t>
      </w:r>
      <w:r w:rsidRPr="00347D8D">
        <w:rPr>
          <w:rFonts w:asciiTheme="minorHAnsi" w:hAnsiTheme="minorHAnsi"/>
          <w:color w:val="010202"/>
          <w:spacing w:val="44"/>
        </w:rPr>
        <w:t xml:space="preserve"> </w:t>
      </w:r>
      <w:r w:rsidRPr="00347D8D">
        <w:rPr>
          <w:rFonts w:asciiTheme="minorHAnsi" w:hAnsiTheme="minorHAnsi"/>
          <w:color w:val="010202"/>
        </w:rPr>
        <w:t>and</w:t>
      </w:r>
      <w:r w:rsidRPr="00347D8D">
        <w:rPr>
          <w:rFonts w:asciiTheme="minorHAnsi" w:hAnsiTheme="minorHAnsi"/>
          <w:color w:val="010202"/>
          <w:spacing w:val="45"/>
        </w:rPr>
        <w:t xml:space="preserve"> </w:t>
      </w:r>
      <w:r w:rsidRPr="00347D8D">
        <w:rPr>
          <w:rFonts w:asciiTheme="minorHAnsi" w:hAnsiTheme="minorHAnsi"/>
          <w:color w:val="010202"/>
        </w:rPr>
        <w:t>contract</w:t>
      </w:r>
      <w:r w:rsidRPr="00347D8D">
        <w:rPr>
          <w:rFonts w:asciiTheme="minorHAnsi" w:hAnsiTheme="minorHAnsi"/>
          <w:color w:val="010202"/>
          <w:spacing w:val="44"/>
        </w:rPr>
        <w:t xml:space="preserve"> </w:t>
      </w:r>
      <w:r w:rsidRPr="00347D8D">
        <w:rPr>
          <w:rFonts w:asciiTheme="minorHAnsi" w:hAnsiTheme="minorHAnsi"/>
          <w:color w:val="010202"/>
        </w:rPr>
        <w:t>management</w:t>
      </w:r>
      <w:r w:rsidRPr="00347D8D">
        <w:rPr>
          <w:rFonts w:asciiTheme="minorHAnsi" w:hAnsiTheme="minorHAnsi"/>
          <w:color w:val="010202"/>
          <w:spacing w:val="45"/>
        </w:rPr>
        <w:t xml:space="preserve"> </w:t>
      </w:r>
      <w:r w:rsidRPr="00347D8D">
        <w:rPr>
          <w:rFonts w:asciiTheme="minorHAnsi" w:hAnsiTheme="minorHAnsi"/>
          <w:color w:val="010202"/>
        </w:rPr>
        <w:t>beyond</w:t>
      </w:r>
      <w:r w:rsidRPr="00347D8D">
        <w:rPr>
          <w:rFonts w:asciiTheme="minorHAnsi" w:hAnsiTheme="minorHAnsi"/>
          <w:color w:val="010202"/>
          <w:spacing w:val="45"/>
        </w:rPr>
        <w:t xml:space="preserve"> </w:t>
      </w:r>
      <w:r w:rsidRPr="00347D8D">
        <w:rPr>
          <w:rFonts w:asciiTheme="minorHAnsi" w:hAnsiTheme="minorHAnsi"/>
          <w:color w:val="010202"/>
        </w:rPr>
        <w:t>the</w:t>
      </w:r>
      <w:r w:rsidRPr="00347D8D">
        <w:rPr>
          <w:rFonts w:asciiTheme="minorHAnsi" w:hAnsiTheme="minorHAnsi"/>
          <w:color w:val="010202"/>
          <w:spacing w:val="44"/>
        </w:rPr>
        <w:t xml:space="preserve"> </w:t>
      </w:r>
      <w:r w:rsidRPr="00347D8D">
        <w:rPr>
          <w:rFonts w:asciiTheme="minorHAnsi" w:hAnsiTheme="minorHAnsi"/>
          <w:color w:val="010202"/>
        </w:rPr>
        <w:t>contract</w:t>
      </w:r>
      <w:r w:rsidRPr="00347D8D">
        <w:rPr>
          <w:rFonts w:asciiTheme="minorHAnsi" w:hAnsiTheme="minorHAnsi"/>
          <w:color w:val="010202"/>
          <w:spacing w:val="45"/>
        </w:rPr>
        <w:t xml:space="preserve"> </w:t>
      </w:r>
      <w:r w:rsidRPr="00347D8D">
        <w:rPr>
          <w:rFonts w:asciiTheme="minorHAnsi" w:hAnsiTheme="minorHAnsi"/>
          <w:color w:val="010202"/>
        </w:rPr>
        <w:t>time</w:t>
      </w:r>
      <w:r w:rsidRPr="00347D8D">
        <w:rPr>
          <w:rFonts w:asciiTheme="minorHAnsi" w:hAnsiTheme="minorHAnsi"/>
          <w:color w:val="010202"/>
          <w:spacing w:val="45"/>
        </w:rPr>
        <w:t xml:space="preserve"> </w:t>
      </w:r>
      <w:r w:rsidRPr="00347D8D">
        <w:rPr>
          <w:rFonts w:asciiTheme="minorHAnsi" w:hAnsiTheme="minorHAnsi"/>
          <w:color w:val="010202"/>
        </w:rPr>
        <w:t>limits,</w:t>
      </w:r>
      <w:r w:rsidRPr="00347D8D">
        <w:rPr>
          <w:rFonts w:asciiTheme="minorHAnsi" w:hAnsiTheme="minorHAnsi"/>
          <w:color w:val="010202"/>
          <w:spacing w:val="44"/>
        </w:rPr>
        <w:t xml:space="preserve"> </w:t>
      </w:r>
      <w:r w:rsidRPr="00347D8D">
        <w:rPr>
          <w:rFonts w:asciiTheme="minorHAnsi" w:hAnsiTheme="minorHAnsi"/>
          <w:color w:val="010202"/>
        </w:rPr>
        <w:t>unless</w:t>
      </w:r>
      <w:r w:rsidRPr="00347D8D">
        <w:rPr>
          <w:rFonts w:asciiTheme="minorHAnsi" w:hAnsiTheme="minorHAnsi"/>
          <w:color w:val="010202"/>
          <w:spacing w:val="45"/>
        </w:rPr>
        <w:t xml:space="preserve"> </w:t>
      </w:r>
      <w:r w:rsidRPr="00347D8D">
        <w:rPr>
          <w:rFonts w:asciiTheme="minorHAnsi" w:hAnsiTheme="minorHAnsi"/>
          <w:color w:val="010202"/>
        </w:rPr>
        <w:t>a</w:t>
      </w:r>
      <w:r w:rsidRPr="00347D8D">
        <w:rPr>
          <w:rFonts w:asciiTheme="minorHAnsi" w:hAnsiTheme="minorHAnsi"/>
          <w:color w:val="010202"/>
          <w:w w:val="102"/>
        </w:rPr>
        <w:t xml:space="preserve"> </w:t>
      </w:r>
      <w:r w:rsidRPr="00347D8D">
        <w:rPr>
          <w:rFonts w:asciiTheme="minorHAnsi" w:hAnsiTheme="minorHAnsi"/>
          <w:color w:val="010202"/>
        </w:rPr>
        <w:t>written</w:t>
      </w:r>
      <w:r w:rsidRPr="00347D8D">
        <w:rPr>
          <w:rFonts w:asciiTheme="minorHAnsi" w:hAnsiTheme="minorHAnsi"/>
          <w:color w:val="010202"/>
          <w:spacing w:val="45"/>
        </w:rPr>
        <w:t xml:space="preserve"> </w:t>
      </w:r>
      <w:r w:rsidRPr="00347D8D">
        <w:rPr>
          <w:rFonts w:asciiTheme="minorHAnsi" w:hAnsiTheme="minorHAnsi"/>
          <w:color w:val="010202"/>
        </w:rPr>
        <w:t>extension</w:t>
      </w:r>
      <w:r w:rsidRPr="00347D8D">
        <w:rPr>
          <w:rFonts w:asciiTheme="minorHAnsi" w:hAnsiTheme="minorHAnsi"/>
          <w:color w:val="010202"/>
          <w:spacing w:val="46"/>
        </w:rPr>
        <w:t xml:space="preserve"> </w:t>
      </w:r>
      <w:r w:rsidRPr="00347D8D">
        <w:rPr>
          <w:rFonts w:asciiTheme="minorHAnsi" w:hAnsiTheme="minorHAnsi"/>
          <w:color w:val="010202"/>
        </w:rPr>
        <w:t>of</w:t>
      </w:r>
      <w:r w:rsidRPr="00347D8D">
        <w:rPr>
          <w:rFonts w:asciiTheme="minorHAnsi" w:hAnsiTheme="minorHAnsi"/>
          <w:color w:val="010202"/>
          <w:spacing w:val="45"/>
        </w:rPr>
        <w:t xml:space="preserve"> </w:t>
      </w:r>
      <w:r w:rsidRPr="00347D8D">
        <w:rPr>
          <w:rFonts w:asciiTheme="minorHAnsi" w:hAnsiTheme="minorHAnsi"/>
          <w:color w:val="010202"/>
        </w:rPr>
        <w:t>time</w:t>
      </w:r>
      <w:r w:rsidRPr="00347D8D">
        <w:rPr>
          <w:rFonts w:asciiTheme="minorHAnsi" w:hAnsiTheme="minorHAnsi"/>
          <w:color w:val="010202"/>
          <w:spacing w:val="46"/>
        </w:rPr>
        <w:t xml:space="preserve"> </w:t>
      </w:r>
      <w:r w:rsidRPr="00347D8D">
        <w:rPr>
          <w:rFonts w:asciiTheme="minorHAnsi" w:hAnsiTheme="minorHAnsi"/>
          <w:color w:val="010202"/>
        </w:rPr>
        <w:t>has</w:t>
      </w:r>
      <w:r w:rsidRPr="00347D8D">
        <w:rPr>
          <w:rFonts w:asciiTheme="minorHAnsi" w:hAnsiTheme="minorHAnsi"/>
          <w:color w:val="010202"/>
          <w:spacing w:val="46"/>
        </w:rPr>
        <w:t xml:space="preserve"> </w:t>
      </w:r>
      <w:r w:rsidRPr="00347D8D">
        <w:rPr>
          <w:rFonts w:asciiTheme="minorHAnsi" w:hAnsiTheme="minorHAnsi"/>
          <w:color w:val="010202"/>
        </w:rPr>
        <w:t>been</w:t>
      </w:r>
      <w:r w:rsidRPr="00347D8D">
        <w:rPr>
          <w:rFonts w:asciiTheme="minorHAnsi" w:hAnsiTheme="minorHAnsi"/>
          <w:color w:val="010202"/>
          <w:spacing w:val="45"/>
        </w:rPr>
        <w:t xml:space="preserve"> </w:t>
      </w:r>
      <w:r w:rsidRPr="00347D8D">
        <w:rPr>
          <w:rFonts w:asciiTheme="minorHAnsi" w:hAnsiTheme="minorHAnsi"/>
          <w:color w:val="010202"/>
        </w:rPr>
        <w:t>granted</w:t>
      </w:r>
      <w:r w:rsidRPr="00347D8D">
        <w:rPr>
          <w:rFonts w:asciiTheme="minorHAnsi" w:hAnsiTheme="minorHAnsi"/>
          <w:color w:val="010202"/>
          <w:spacing w:val="46"/>
        </w:rPr>
        <w:t xml:space="preserve"> </w:t>
      </w:r>
      <w:r w:rsidRPr="00347D8D">
        <w:rPr>
          <w:rFonts w:asciiTheme="minorHAnsi" w:hAnsiTheme="minorHAnsi"/>
          <w:color w:val="010202"/>
        </w:rPr>
        <w:t>by</w:t>
      </w:r>
      <w:r w:rsidRPr="00347D8D">
        <w:rPr>
          <w:rFonts w:asciiTheme="minorHAnsi" w:hAnsiTheme="minorHAnsi"/>
          <w:color w:val="010202"/>
          <w:spacing w:val="46"/>
        </w:rPr>
        <w:t xml:space="preserve"> </w:t>
      </w:r>
      <w:r w:rsidRPr="00347D8D">
        <w:rPr>
          <w:rFonts w:asciiTheme="minorHAnsi" w:hAnsiTheme="minorHAnsi"/>
          <w:color w:val="010202"/>
        </w:rPr>
        <w:t>the</w:t>
      </w:r>
      <w:r w:rsidRPr="00347D8D">
        <w:rPr>
          <w:rFonts w:asciiTheme="minorHAnsi" w:hAnsiTheme="minorHAnsi"/>
          <w:color w:val="010202"/>
          <w:spacing w:val="45"/>
        </w:rPr>
        <w:t xml:space="preserve"> </w:t>
      </w:r>
      <w:r w:rsidRPr="00347D8D">
        <w:rPr>
          <w:rFonts w:asciiTheme="minorHAnsi" w:hAnsiTheme="minorHAnsi"/>
          <w:color w:val="010202"/>
        </w:rPr>
        <w:t>Owner.</w:t>
      </w:r>
      <w:r w:rsidRPr="00347D8D">
        <w:rPr>
          <w:rFonts w:asciiTheme="minorHAnsi" w:hAnsiTheme="minorHAnsi"/>
          <w:color w:val="010202"/>
          <w:spacing w:val="40"/>
        </w:rPr>
        <w:t xml:space="preserve"> </w:t>
      </w:r>
      <w:r w:rsidRPr="00347D8D">
        <w:rPr>
          <w:rFonts w:asciiTheme="minorHAnsi" w:hAnsiTheme="minorHAnsi"/>
          <w:color w:val="010202"/>
        </w:rPr>
        <w:t>These</w:t>
      </w:r>
      <w:r w:rsidRPr="00347D8D">
        <w:rPr>
          <w:rFonts w:asciiTheme="minorHAnsi" w:hAnsiTheme="minorHAnsi"/>
          <w:color w:val="010202"/>
          <w:spacing w:val="45"/>
        </w:rPr>
        <w:t xml:space="preserve"> </w:t>
      </w:r>
      <w:r w:rsidRPr="00347D8D">
        <w:rPr>
          <w:rFonts w:asciiTheme="minorHAnsi" w:hAnsiTheme="minorHAnsi"/>
          <w:color w:val="010202"/>
        </w:rPr>
        <w:t>costs</w:t>
      </w:r>
      <w:r w:rsidRPr="00347D8D">
        <w:rPr>
          <w:rFonts w:asciiTheme="minorHAnsi" w:hAnsiTheme="minorHAnsi"/>
          <w:color w:val="010202"/>
          <w:spacing w:val="46"/>
        </w:rPr>
        <w:t xml:space="preserve"> </w:t>
      </w:r>
      <w:r w:rsidRPr="00347D8D">
        <w:rPr>
          <w:rFonts w:asciiTheme="minorHAnsi" w:hAnsiTheme="minorHAnsi"/>
          <w:color w:val="010202"/>
        </w:rPr>
        <w:t>are</w:t>
      </w:r>
      <w:r w:rsidRPr="00347D8D">
        <w:rPr>
          <w:rFonts w:asciiTheme="minorHAnsi" w:hAnsiTheme="minorHAnsi"/>
          <w:color w:val="010202"/>
          <w:spacing w:val="46"/>
        </w:rPr>
        <w:t xml:space="preserve"> </w:t>
      </w:r>
      <w:r w:rsidRPr="00347D8D">
        <w:rPr>
          <w:rFonts w:asciiTheme="minorHAnsi" w:hAnsiTheme="minorHAnsi"/>
          <w:color w:val="010202"/>
        </w:rPr>
        <w:t>in</w:t>
      </w:r>
      <w:r w:rsidRPr="00347D8D">
        <w:rPr>
          <w:rFonts w:asciiTheme="minorHAnsi" w:hAnsiTheme="minorHAnsi"/>
          <w:color w:val="010202"/>
          <w:spacing w:val="45"/>
        </w:rPr>
        <w:t xml:space="preserve"> </w:t>
      </w:r>
      <w:r w:rsidRPr="00347D8D">
        <w:rPr>
          <w:rFonts w:asciiTheme="minorHAnsi" w:hAnsiTheme="minorHAnsi"/>
          <w:color w:val="010202"/>
        </w:rPr>
        <w:t>addition</w:t>
      </w:r>
      <w:r w:rsidRPr="00347D8D">
        <w:rPr>
          <w:rFonts w:asciiTheme="minorHAnsi" w:hAnsiTheme="minorHAnsi"/>
          <w:color w:val="010202"/>
          <w:spacing w:val="46"/>
        </w:rPr>
        <w:t xml:space="preserve"> </w:t>
      </w:r>
      <w:r w:rsidRPr="00347D8D">
        <w:rPr>
          <w:rFonts w:asciiTheme="minorHAnsi" w:hAnsiTheme="minorHAnsi"/>
          <w:color w:val="010202"/>
        </w:rPr>
        <w:t>to</w:t>
      </w:r>
      <w:r w:rsidRPr="00347D8D">
        <w:rPr>
          <w:rFonts w:asciiTheme="minorHAnsi" w:hAnsiTheme="minorHAnsi"/>
          <w:color w:val="010202"/>
          <w:spacing w:val="46"/>
        </w:rPr>
        <w:t xml:space="preserve"> </w:t>
      </w:r>
      <w:r w:rsidRPr="00347D8D">
        <w:rPr>
          <w:rFonts w:asciiTheme="minorHAnsi" w:hAnsiTheme="minorHAnsi"/>
          <w:color w:val="010202"/>
        </w:rPr>
        <w:t>any</w:t>
      </w:r>
      <w:r w:rsidRPr="00347D8D">
        <w:rPr>
          <w:rFonts w:asciiTheme="minorHAnsi" w:hAnsiTheme="minorHAnsi"/>
          <w:color w:val="010202"/>
          <w:spacing w:val="45"/>
        </w:rPr>
        <w:t xml:space="preserve"> </w:t>
      </w:r>
      <w:r w:rsidRPr="00347D8D">
        <w:rPr>
          <w:rFonts w:asciiTheme="minorHAnsi" w:hAnsiTheme="minorHAnsi"/>
          <w:color w:val="010202"/>
        </w:rPr>
        <w:t>liquidated</w:t>
      </w:r>
      <w:r w:rsidRPr="00347D8D">
        <w:rPr>
          <w:rFonts w:asciiTheme="minorHAnsi" w:hAnsiTheme="minorHAnsi"/>
          <w:color w:val="010202"/>
          <w:w w:val="102"/>
        </w:rPr>
        <w:t xml:space="preserve"> </w:t>
      </w:r>
      <w:r w:rsidRPr="00347D8D">
        <w:rPr>
          <w:rFonts w:asciiTheme="minorHAnsi" w:hAnsiTheme="minorHAnsi"/>
          <w:color w:val="010202"/>
        </w:rPr>
        <w:t>damages</w:t>
      </w:r>
      <w:r w:rsidRPr="00347D8D">
        <w:rPr>
          <w:rFonts w:asciiTheme="minorHAnsi" w:hAnsiTheme="minorHAnsi"/>
          <w:color w:val="010202"/>
          <w:spacing w:val="11"/>
        </w:rPr>
        <w:t xml:space="preserve"> </w:t>
      </w:r>
      <w:r w:rsidRPr="00347D8D">
        <w:rPr>
          <w:rFonts w:asciiTheme="minorHAnsi" w:hAnsiTheme="minorHAnsi"/>
          <w:color w:val="010202"/>
        </w:rPr>
        <w:t>that</w:t>
      </w:r>
      <w:r w:rsidRPr="00347D8D">
        <w:rPr>
          <w:rFonts w:asciiTheme="minorHAnsi" w:hAnsiTheme="minorHAnsi"/>
          <w:color w:val="010202"/>
          <w:spacing w:val="11"/>
        </w:rPr>
        <w:t xml:space="preserve"> </w:t>
      </w:r>
      <w:r w:rsidRPr="00347D8D">
        <w:rPr>
          <w:rFonts w:asciiTheme="minorHAnsi" w:hAnsiTheme="minorHAnsi"/>
          <w:color w:val="010202"/>
        </w:rPr>
        <w:t>may</w:t>
      </w:r>
      <w:r w:rsidRPr="00347D8D">
        <w:rPr>
          <w:rFonts w:asciiTheme="minorHAnsi" w:hAnsiTheme="minorHAnsi"/>
          <w:color w:val="010202"/>
          <w:spacing w:val="12"/>
        </w:rPr>
        <w:t xml:space="preserve"> </w:t>
      </w:r>
      <w:r w:rsidRPr="00347D8D">
        <w:rPr>
          <w:rFonts w:asciiTheme="minorHAnsi" w:hAnsiTheme="minorHAnsi"/>
          <w:color w:val="010202"/>
        </w:rPr>
        <w:t>be</w:t>
      </w:r>
      <w:r w:rsidRPr="00347D8D">
        <w:rPr>
          <w:rFonts w:asciiTheme="minorHAnsi" w:hAnsiTheme="minorHAnsi"/>
          <w:color w:val="010202"/>
          <w:spacing w:val="11"/>
        </w:rPr>
        <w:t xml:space="preserve"> </w:t>
      </w:r>
      <w:r w:rsidRPr="00347D8D">
        <w:rPr>
          <w:rFonts w:asciiTheme="minorHAnsi" w:hAnsiTheme="minorHAnsi"/>
          <w:color w:val="010202"/>
        </w:rPr>
        <w:t>charged</w:t>
      </w:r>
      <w:r w:rsidRPr="00347D8D">
        <w:rPr>
          <w:rFonts w:asciiTheme="minorHAnsi" w:hAnsiTheme="minorHAnsi"/>
          <w:color w:val="010202"/>
          <w:spacing w:val="12"/>
        </w:rPr>
        <w:t xml:space="preserve"> </w:t>
      </w:r>
      <w:r w:rsidRPr="00347D8D">
        <w:rPr>
          <w:rFonts w:asciiTheme="minorHAnsi" w:hAnsiTheme="minorHAnsi"/>
          <w:color w:val="010202"/>
        </w:rPr>
        <w:t>to</w:t>
      </w:r>
      <w:r w:rsidRPr="00347D8D">
        <w:rPr>
          <w:rFonts w:asciiTheme="minorHAnsi" w:hAnsiTheme="minorHAnsi"/>
          <w:color w:val="010202"/>
          <w:spacing w:val="11"/>
        </w:rPr>
        <w:t xml:space="preserve"> </w:t>
      </w:r>
      <w:r w:rsidRPr="00347D8D">
        <w:rPr>
          <w:rFonts w:asciiTheme="minorHAnsi" w:hAnsiTheme="minorHAnsi"/>
          <w:color w:val="010202"/>
        </w:rPr>
        <w:t>the</w:t>
      </w:r>
      <w:r w:rsidRPr="00347D8D">
        <w:rPr>
          <w:rFonts w:asciiTheme="minorHAnsi" w:hAnsiTheme="minorHAnsi"/>
          <w:color w:val="010202"/>
          <w:spacing w:val="11"/>
        </w:rPr>
        <w:t xml:space="preserve"> </w:t>
      </w:r>
      <w:r w:rsidRPr="00347D8D">
        <w:rPr>
          <w:rFonts w:asciiTheme="minorHAnsi" w:hAnsiTheme="minorHAnsi"/>
          <w:color w:val="010202"/>
        </w:rPr>
        <w:t>Contractor.</w:t>
      </w:r>
    </w:p>
    <w:p w:rsidR="00743395" w:rsidRPr="00347D8D" w:rsidRDefault="00743395" w:rsidP="00743395">
      <w:pPr>
        <w:kinsoku w:val="0"/>
        <w:overflowPunct w:val="0"/>
        <w:spacing w:line="200" w:lineRule="exact"/>
        <w:rPr>
          <w:rFonts w:asciiTheme="minorHAnsi" w:hAnsiTheme="minorHAnsi"/>
        </w:rPr>
      </w:pPr>
    </w:p>
    <w:p w:rsidR="00743395" w:rsidRPr="00347D8D" w:rsidRDefault="00743395" w:rsidP="00743395">
      <w:pPr>
        <w:pStyle w:val="BodyText"/>
        <w:tabs>
          <w:tab w:val="left" w:pos="488"/>
          <w:tab w:val="left" w:pos="829"/>
        </w:tabs>
        <w:kinsoku w:val="0"/>
        <w:overflowPunct w:val="0"/>
        <w:spacing w:line="229" w:lineRule="exact"/>
        <w:ind w:left="110" w:right="7633"/>
        <w:jc w:val="both"/>
        <w:rPr>
          <w:rFonts w:asciiTheme="minorHAnsi" w:hAnsiTheme="minorHAnsi"/>
          <w:color w:val="000000"/>
        </w:rPr>
      </w:pPr>
    </w:p>
    <w:p w:rsidR="00743395" w:rsidRPr="00347D8D" w:rsidRDefault="00743395" w:rsidP="00743395">
      <w:pPr>
        <w:pStyle w:val="BodyText"/>
        <w:numPr>
          <w:ilvl w:val="1"/>
          <w:numId w:val="25"/>
        </w:numPr>
        <w:tabs>
          <w:tab w:val="left" w:pos="488"/>
          <w:tab w:val="left" w:pos="829"/>
        </w:tabs>
        <w:kinsoku w:val="0"/>
        <w:overflowPunct w:val="0"/>
        <w:spacing w:line="229" w:lineRule="exact"/>
        <w:ind w:left="488" w:right="7633" w:hanging="378"/>
        <w:jc w:val="both"/>
        <w:rPr>
          <w:rFonts w:asciiTheme="minorHAnsi" w:hAnsiTheme="minorHAnsi"/>
          <w:color w:val="000000"/>
        </w:rPr>
      </w:pPr>
      <w:r w:rsidRPr="00347D8D">
        <w:rPr>
          <w:rFonts w:asciiTheme="minorHAnsi" w:hAnsiTheme="minorHAnsi"/>
          <w:color w:val="010202"/>
          <w:u w:val="single"/>
        </w:rPr>
        <w:t>INSPECTORS</w:t>
      </w:r>
    </w:p>
    <w:p w:rsidR="00743395" w:rsidRPr="00347D8D" w:rsidRDefault="00743395" w:rsidP="00743395">
      <w:pPr>
        <w:kinsoku w:val="0"/>
        <w:overflowPunct w:val="0"/>
        <w:spacing w:before="3" w:line="180" w:lineRule="exact"/>
        <w:rPr>
          <w:rFonts w:asciiTheme="minorHAnsi" w:hAnsiTheme="minorHAnsi"/>
        </w:rPr>
      </w:pPr>
    </w:p>
    <w:p w:rsidR="00743395" w:rsidRPr="00347D8D" w:rsidRDefault="00743395" w:rsidP="00743395">
      <w:pPr>
        <w:pStyle w:val="BodyText"/>
        <w:kinsoku w:val="0"/>
        <w:overflowPunct w:val="0"/>
        <w:spacing w:before="69" w:line="257" w:lineRule="auto"/>
        <w:ind w:left="111" w:right="100"/>
        <w:jc w:val="both"/>
        <w:rPr>
          <w:rFonts w:asciiTheme="minorHAnsi" w:hAnsiTheme="minorHAnsi"/>
          <w:color w:val="000000"/>
        </w:rPr>
      </w:pPr>
      <w:r w:rsidRPr="00347D8D">
        <w:rPr>
          <w:rFonts w:asciiTheme="minorHAnsi" w:hAnsiTheme="minorHAnsi"/>
          <w:color w:val="010202"/>
        </w:rPr>
        <w:t>The</w:t>
      </w:r>
      <w:r w:rsidRPr="00347D8D">
        <w:rPr>
          <w:rFonts w:asciiTheme="minorHAnsi" w:hAnsiTheme="minorHAnsi"/>
          <w:color w:val="010202"/>
          <w:spacing w:val="34"/>
        </w:rPr>
        <w:t xml:space="preserve"> </w:t>
      </w:r>
      <w:r w:rsidRPr="00347D8D">
        <w:rPr>
          <w:rFonts w:asciiTheme="minorHAnsi" w:hAnsiTheme="minorHAnsi"/>
          <w:color w:val="010202"/>
        </w:rPr>
        <w:t>work</w:t>
      </w:r>
      <w:r w:rsidRPr="00347D8D">
        <w:rPr>
          <w:rFonts w:asciiTheme="minorHAnsi" w:hAnsiTheme="minorHAnsi"/>
          <w:color w:val="010202"/>
          <w:spacing w:val="35"/>
        </w:rPr>
        <w:t xml:space="preserve"> </w:t>
      </w:r>
      <w:r w:rsidRPr="00347D8D">
        <w:rPr>
          <w:rFonts w:asciiTheme="minorHAnsi" w:hAnsiTheme="minorHAnsi"/>
          <w:color w:val="010202"/>
        </w:rPr>
        <w:t>shall</w:t>
      </w:r>
      <w:r w:rsidRPr="00347D8D">
        <w:rPr>
          <w:rFonts w:asciiTheme="minorHAnsi" w:hAnsiTheme="minorHAnsi"/>
          <w:color w:val="010202"/>
          <w:spacing w:val="34"/>
        </w:rPr>
        <w:t xml:space="preserve"> </w:t>
      </w:r>
      <w:r w:rsidRPr="00347D8D">
        <w:rPr>
          <w:rFonts w:asciiTheme="minorHAnsi" w:hAnsiTheme="minorHAnsi"/>
          <w:color w:val="010202"/>
        </w:rPr>
        <w:t>be</w:t>
      </w:r>
      <w:r w:rsidRPr="00347D8D">
        <w:rPr>
          <w:rFonts w:asciiTheme="minorHAnsi" w:hAnsiTheme="minorHAnsi"/>
          <w:color w:val="010202"/>
          <w:spacing w:val="35"/>
        </w:rPr>
        <w:t xml:space="preserve"> </w:t>
      </w:r>
      <w:r w:rsidRPr="00347D8D">
        <w:rPr>
          <w:rFonts w:asciiTheme="minorHAnsi" w:hAnsiTheme="minorHAnsi"/>
          <w:color w:val="010202"/>
        </w:rPr>
        <w:t>conducted</w:t>
      </w:r>
      <w:r w:rsidRPr="00347D8D">
        <w:rPr>
          <w:rFonts w:asciiTheme="minorHAnsi" w:hAnsiTheme="minorHAnsi"/>
          <w:color w:val="010202"/>
          <w:spacing w:val="34"/>
        </w:rPr>
        <w:t xml:space="preserve"> </w:t>
      </w:r>
      <w:r w:rsidRPr="00347D8D">
        <w:rPr>
          <w:rFonts w:asciiTheme="minorHAnsi" w:hAnsiTheme="minorHAnsi"/>
          <w:color w:val="010202"/>
        </w:rPr>
        <w:t>under</w:t>
      </w:r>
      <w:r w:rsidRPr="00347D8D">
        <w:rPr>
          <w:rFonts w:asciiTheme="minorHAnsi" w:hAnsiTheme="minorHAnsi"/>
          <w:color w:val="010202"/>
          <w:spacing w:val="35"/>
        </w:rPr>
        <w:t xml:space="preserve"> </w:t>
      </w:r>
      <w:r w:rsidRPr="00347D8D">
        <w:rPr>
          <w:rFonts w:asciiTheme="minorHAnsi" w:hAnsiTheme="minorHAnsi"/>
          <w:color w:val="010202"/>
        </w:rPr>
        <w:t>the</w:t>
      </w:r>
      <w:r w:rsidRPr="00347D8D">
        <w:rPr>
          <w:rFonts w:asciiTheme="minorHAnsi" w:hAnsiTheme="minorHAnsi"/>
          <w:color w:val="010202"/>
          <w:spacing w:val="34"/>
        </w:rPr>
        <w:t xml:space="preserve"> </w:t>
      </w:r>
      <w:r w:rsidRPr="00347D8D">
        <w:rPr>
          <w:rFonts w:asciiTheme="minorHAnsi" w:hAnsiTheme="minorHAnsi"/>
          <w:color w:val="010202"/>
        </w:rPr>
        <w:t>general</w:t>
      </w:r>
      <w:r w:rsidRPr="00347D8D">
        <w:rPr>
          <w:rFonts w:asciiTheme="minorHAnsi" w:hAnsiTheme="minorHAnsi"/>
          <w:color w:val="010202"/>
          <w:spacing w:val="35"/>
        </w:rPr>
        <w:t xml:space="preserve"> </w:t>
      </w:r>
      <w:r w:rsidRPr="00347D8D">
        <w:rPr>
          <w:rFonts w:asciiTheme="minorHAnsi" w:hAnsiTheme="minorHAnsi"/>
          <w:color w:val="010202"/>
        </w:rPr>
        <w:t>observation</w:t>
      </w:r>
      <w:r w:rsidRPr="00347D8D">
        <w:rPr>
          <w:rFonts w:asciiTheme="minorHAnsi" w:hAnsiTheme="minorHAnsi"/>
          <w:color w:val="010202"/>
          <w:spacing w:val="34"/>
        </w:rPr>
        <w:t xml:space="preserve"> </w:t>
      </w:r>
      <w:r w:rsidRPr="00347D8D">
        <w:rPr>
          <w:rFonts w:asciiTheme="minorHAnsi" w:hAnsiTheme="minorHAnsi"/>
          <w:color w:val="010202"/>
        </w:rPr>
        <w:t>of</w:t>
      </w:r>
      <w:r w:rsidRPr="00347D8D">
        <w:rPr>
          <w:rFonts w:asciiTheme="minorHAnsi" w:hAnsiTheme="minorHAnsi"/>
          <w:color w:val="010202"/>
          <w:spacing w:val="35"/>
        </w:rPr>
        <w:t xml:space="preserve"> </w:t>
      </w:r>
      <w:r w:rsidRPr="00347D8D">
        <w:rPr>
          <w:rFonts w:asciiTheme="minorHAnsi" w:hAnsiTheme="minorHAnsi"/>
          <w:color w:val="010202"/>
        </w:rPr>
        <w:t>the</w:t>
      </w:r>
      <w:r w:rsidRPr="00347D8D">
        <w:rPr>
          <w:rFonts w:asciiTheme="minorHAnsi" w:hAnsiTheme="minorHAnsi"/>
          <w:color w:val="010202"/>
          <w:spacing w:val="34"/>
        </w:rPr>
        <w:t xml:space="preserve"> </w:t>
      </w:r>
      <w:r w:rsidRPr="00347D8D">
        <w:rPr>
          <w:rFonts w:asciiTheme="minorHAnsi" w:hAnsiTheme="minorHAnsi"/>
          <w:color w:val="010202"/>
        </w:rPr>
        <w:t>Engineer</w:t>
      </w:r>
      <w:r w:rsidRPr="00347D8D">
        <w:rPr>
          <w:rFonts w:asciiTheme="minorHAnsi" w:hAnsiTheme="minorHAnsi"/>
          <w:color w:val="010202"/>
          <w:spacing w:val="35"/>
        </w:rPr>
        <w:t xml:space="preserve"> </w:t>
      </w:r>
      <w:r w:rsidRPr="00347D8D">
        <w:rPr>
          <w:rFonts w:asciiTheme="minorHAnsi" w:hAnsiTheme="minorHAnsi"/>
          <w:color w:val="010202"/>
        </w:rPr>
        <w:t>through</w:t>
      </w:r>
      <w:r w:rsidRPr="00C40334">
        <w:rPr>
          <w:rFonts w:asciiTheme="minorHAnsi" w:hAnsiTheme="minorHAnsi"/>
          <w:color w:val="010202"/>
          <w:spacing w:val="34"/>
        </w:rPr>
        <w:t xml:space="preserve"> </w:t>
      </w:r>
      <w:r w:rsidRPr="00C40334">
        <w:rPr>
          <w:rFonts w:asciiTheme="minorHAnsi" w:hAnsiTheme="minorHAnsi"/>
          <w:color w:val="010202"/>
        </w:rPr>
        <w:t>such</w:t>
      </w:r>
      <w:r w:rsidRPr="00C40334">
        <w:rPr>
          <w:rFonts w:asciiTheme="minorHAnsi" w:hAnsiTheme="minorHAnsi"/>
          <w:color w:val="010202"/>
          <w:spacing w:val="35"/>
        </w:rPr>
        <w:t xml:space="preserve"> </w:t>
      </w:r>
      <w:r w:rsidRPr="00C40334">
        <w:rPr>
          <w:rFonts w:asciiTheme="minorHAnsi" w:hAnsiTheme="minorHAnsi"/>
          <w:color w:val="010202"/>
        </w:rPr>
        <w:t>Inspectors</w:t>
      </w:r>
      <w:r w:rsidRPr="00C40334">
        <w:rPr>
          <w:rFonts w:asciiTheme="minorHAnsi" w:hAnsiTheme="minorHAnsi"/>
          <w:color w:val="010202"/>
          <w:spacing w:val="34"/>
        </w:rPr>
        <w:t xml:space="preserve"> </w:t>
      </w:r>
      <w:r w:rsidRPr="00C40334">
        <w:rPr>
          <w:rFonts w:asciiTheme="minorHAnsi" w:hAnsiTheme="minorHAnsi"/>
          <w:color w:val="010202"/>
        </w:rPr>
        <w:t>as</w:t>
      </w:r>
      <w:r w:rsidRPr="00C40334">
        <w:rPr>
          <w:rFonts w:asciiTheme="minorHAnsi" w:hAnsiTheme="minorHAnsi"/>
          <w:color w:val="010202"/>
          <w:spacing w:val="35"/>
        </w:rPr>
        <w:t xml:space="preserve"> </w:t>
      </w:r>
      <w:r w:rsidRPr="00C40334">
        <w:rPr>
          <w:rFonts w:asciiTheme="minorHAnsi" w:hAnsiTheme="minorHAnsi"/>
          <w:color w:val="010202"/>
        </w:rPr>
        <w:t>the</w:t>
      </w:r>
      <w:r w:rsidRPr="00C40334">
        <w:rPr>
          <w:rFonts w:asciiTheme="minorHAnsi" w:hAnsiTheme="minorHAnsi"/>
          <w:color w:val="010202"/>
          <w:w w:val="102"/>
        </w:rPr>
        <w:t xml:space="preserve"> </w:t>
      </w:r>
      <w:r w:rsidRPr="00347D8D">
        <w:rPr>
          <w:rFonts w:asciiTheme="minorHAnsi" w:hAnsiTheme="minorHAnsi"/>
          <w:color w:val="010202"/>
        </w:rPr>
        <w:t>Engineer</w:t>
      </w:r>
      <w:r w:rsidRPr="00347D8D">
        <w:rPr>
          <w:rFonts w:asciiTheme="minorHAnsi" w:hAnsiTheme="minorHAnsi"/>
          <w:color w:val="010202"/>
          <w:spacing w:val="19"/>
        </w:rPr>
        <w:t xml:space="preserve"> </w:t>
      </w:r>
      <w:r w:rsidRPr="00347D8D">
        <w:rPr>
          <w:rFonts w:asciiTheme="minorHAnsi" w:hAnsiTheme="minorHAnsi"/>
          <w:color w:val="010202"/>
        </w:rPr>
        <w:t>employs.</w:t>
      </w:r>
      <w:r w:rsidRPr="00347D8D">
        <w:rPr>
          <w:rFonts w:asciiTheme="minorHAnsi" w:hAnsiTheme="minorHAnsi"/>
          <w:color w:val="010202"/>
          <w:spacing w:val="38"/>
        </w:rPr>
        <w:t xml:space="preserve"> </w:t>
      </w:r>
      <w:r w:rsidRPr="00347D8D">
        <w:rPr>
          <w:rFonts w:asciiTheme="minorHAnsi" w:hAnsiTheme="minorHAnsi"/>
          <w:color w:val="010202"/>
        </w:rPr>
        <w:t>Inspectors</w:t>
      </w:r>
      <w:r w:rsidRPr="00347D8D">
        <w:rPr>
          <w:rFonts w:asciiTheme="minorHAnsi" w:hAnsiTheme="minorHAnsi"/>
          <w:color w:val="010202"/>
          <w:spacing w:val="19"/>
        </w:rPr>
        <w:t xml:space="preserve"> </w:t>
      </w:r>
      <w:r w:rsidRPr="00347D8D">
        <w:rPr>
          <w:rFonts w:asciiTheme="minorHAnsi" w:hAnsiTheme="minorHAnsi"/>
          <w:color w:val="010202"/>
        </w:rPr>
        <w:t>are</w:t>
      </w:r>
      <w:r w:rsidRPr="00347D8D">
        <w:rPr>
          <w:rFonts w:asciiTheme="minorHAnsi" w:hAnsiTheme="minorHAnsi"/>
          <w:color w:val="010202"/>
          <w:spacing w:val="19"/>
        </w:rPr>
        <w:t xml:space="preserve"> </w:t>
      </w:r>
      <w:r w:rsidRPr="00347D8D">
        <w:rPr>
          <w:rFonts w:asciiTheme="minorHAnsi" w:hAnsiTheme="minorHAnsi"/>
          <w:color w:val="010202"/>
        </w:rPr>
        <w:t>stationed</w:t>
      </w:r>
      <w:r w:rsidRPr="00347D8D">
        <w:rPr>
          <w:rFonts w:asciiTheme="minorHAnsi" w:hAnsiTheme="minorHAnsi"/>
          <w:color w:val="010202"/>
          <w:spacing w:val="19"/>
        </w:rPr>
        <w:t xml:space="preserve"> </w:t>
      </w:r>
      <w:r w:rsidRPr="00347D8D">
        <w:rPr>
          <w:rFonts w:asciiTheme="minorHAnsi" w:hAnsiTheme="minorHAnsi"/>
          <w:color w:val="010202"/>
        </w:rPr>
        <w:t>on</w:t>
      </w:r>
      <w:r w:rsidRPr="00347D8D">
        <w:rPr>
          <w:rFonts w:asciiTheme="minorHAnsi" w:hAnsiTheme="minorHAnsi"/>
          <w:color w:val="010202"/>
          <w:spacing w:val="19"/>
        </w:rPr>
        <w:t xml:space="preserve"> </w:t>
      </w:r>
      <w:r w:rsidRPr="00347D8D">
        <w:rPr>
          <w:rFonts w:asciiTheme="minorHAnsi" w:hAnsiTheme="minorHAnsi"/>
          <w:color w:val="010202"/>
        </w:rPr>
        <w:t>the</w:t>
      </w:r>
      <w:r w:rsidRPr="00347D8D">
        <w:rPr>
          <w:rFonts w:asciiTheme="minorHAnsi" w:hAnsiTheme="minorHAnsi"/>
          <w:color w:val="010202"/>
          <w:spacing w:val="19"/>
        </w:rPr>
        <w:t xml:space="preserve"> </w:t>
      </w:r>
      <w:r w:rsidRPr="00347D8D">
        <w:rPr>
          <w:rFonts w:asciiTheme="minorHAnsi" w:hAnsiTheme="minorHAnsi"/>
          <w:color w:val="010202"/>
        </w:rPr>
        <w:t>site</w:t>
      </w:r>
      <w:r w:rsidRPr="00347D8D">
        <w:rPr>
          <w:rFonts w:asciiTheme="minorHAnsi" w:hAnsiTheme="minorHAnsi"/>
          <w:color w:val="010202"/>
          <w:spacing w:val="19"/>
        </w:rPr>
        <w:t xml:space="preserve"> </w:t>
      </w:r>
      <w:r w:rsidRPr="00347D8D">
        <w:rPr>
          <w:rFonts w:asciiTheme="minorHAnsi" w:hAnsiTheme="minorHAnsi"/>
          <w:color w:val="010202"/>
        </w:rPr>
        <w:t>of</w:t>
      </w:r>
      <w:r w:rsidRPr="00347D8D">
        <w:rPr>
          <w:rFonts w:asciiTheme="minorHAnsi" w:hAnsiTheme="minorHAnsi"/>
          <w:color w:val="010202"/>
          <w:spacing w:val="19"/>
        </w:rPr>
        <w:t xml:space="preserve"> </w:t>
      </w:r>
      <w:r w:rsidRPr="00347D8D">
        <w:rPr>
          <w:rFonts w:asciiTheme="minorHAnsi" w:hAnsiTheme="minorHAnsi"/>
          <w:color w:val="010202"/>
        </w:rPr>
        <w:t>the</w:t>
      </w:r>
      <w:r w:rsidRPr="00347D8D">
        <w:rPr>
          <w:rFonts w:asciiTheme="minorHAnsi" w:hAnsiTheme="minorHAnsi"/>
          <w:color w:val="010202"/>
          <w:spacing w:val="19"/>
        </w:rPr>
        <w:t xml:space="preserve"> </w:t>
      </w:r>
      <w:r w:rsidRPr="00347D8D">
        <w:rPr>
          <w:rFonts w:asciiTheme="minorHAnsi" w:hAnsiTheme="minorHAnsi"/>
          <w:color w:val="010202"/>
        </w:rPr>
        <w:t>work</w:t>
      </w:r>
      <w:r w:rsidRPr="00347D8D">
        <w:rPr>
          <w:rFonts w:asciiTheme="minorHAnsi" w:hAnsiTheme="minorHAnsi"/>
          <w:color w:val="010202"/>
          <w:spacing w:val="19"/>
        </w:rPr>
        <w:t xml:space="preserve"> </w:t>
      </w:r>
      <w:r w:rsidRPr="00347D8D">
        <w:rPr>
          <w:rFonts w:asciiTheme="minorHAnsi" w:hAnsiTheme="minorHAnsi"/>
          <w:color w:val="010202"/>
        </w:rPr>
        <w:t>to</w:t>
      </w:r>
      <w:r w:rsidRPr="00347D8D">
        <w:rPr>
          <w:rFonts w:asciiTheme="minorHAnsi" w:hAnsiTheme="minorHAnsi"/>
          <w:color w:val="010202"/>
          <w:spacing w:val="19"/>
        </w:rPr>
        <w:t xml:space="preserve"> </w:t>
      </w:r>
      <w:r w:rsidRPr="00347D8D">
        <w:rPr>
          <w:rFonts w:asciiTheme="minorHAnsi" w:hAnsiTheme="minorHAnsi"/>
          <w:color w:val="010202"/>
        </w:rPr>
        <w:t>represent</w:t>
      </w:r>
      <w:r w:rsidRPr="00347D8D">
        <w:rPr>
          <w:rFonts w:asciiTheme="minorHAnsi" w:hAnsiTheme="minorHAnsi"/>
          <w:color w:val="010202"/>
          <w:spacing w:val="18"/>
        </w:rPr>
        <w:t xml:space="preserve"> </w:t>
      </w:r>
      <w:r w:rsidRPr="00347D8D">
        <w:rPr>
          <w:rFonts w:asciiTheme="minorHAnsi" w:hAnsiTheme="minorHAnsi"/>
          <w:color w:val="010202"/>
        </w:rPr>
        <w:t>the</w:t>
      </w:r>
      <w:r w:rsidRPr="00347D8D">
        <w:rPr>
          <w:rFonts w:asciiTheme="minorHAnsi" w:hAnsiTheme="minorHAnsi"/>
          <w:color w:val="010202"/>
          <w:spacing w:val="19"/>
        </w:rPr>
        <w:t xml:space="preserve"> </w:t>
      </w:r>
      <w:r w:rsidRPr="00347D8D">
        <w:rPr>
          <w:rFonts w:asciiTheme="minorHAnsi" w:hAnsiTheme="minorHAnsi"/>
          <w:color w:val="010202"/>
        </w:rPr>
        <w:t>Engineer</w:t>
      </w:r>
      <w:r w:rsidRPr="00347D8D">
        <w:rPr>
          <w:rFonts w:asciiTheme="minorHAnsi" w:hAnsiTheme="minorHAnsi"/>
          <w:color w:val="010202"/>
          <w:spacing w:val="19"/>
        </w:rPr>
        <w:t xml:space="preserve"> </w:t>
      </w:r>
      <w:r w:rsidRPr="00347D8D">
        <w:rPr>
          <w:rFonts w:asciiTheme="minorHAnsi" w:hAnsiTheme="minorHAnsi"/>
          <w:color w:val="010202"/>
        </w:rPr>
        <w:t>and</w:t>
      </w:r>
      <w:r w:rsidRPr="00347D8D">
        <w:rPr>
          <w:rFonts w:asciiTheme="minorHAnsi" w:hAnsiTheme="minorHAnsi"/>
          <w:color w:val="010202"/>
          <w:spacing w:val="19"/>
        </w:rPr>
        <w:t xml:space="preserve"> </w:t>
      </w:r>
      <w:r w:rsidRPr="00347D8D">
        <w:rPr>
          <w:rFonts w:asciiTheme="minorHAnsi" w:hAnsiTheme="minorHAnsi"/>
          <w:color w:val="010202"/>
        </w:rPr>
        <w:t>to</w:t>
      </w:r>
      <w:r w:rsidRPr="00347D8D">
        <w:rPr>
          <w:rFonts w:asciiTheme="minorHAnsi" w:hAnsiTheme="minorHAnsi"/>
          <w:color w:val="010202"/>
          <w:spacing w:val="19"/>
        </w:rPr>
        <w:t xml:space="preserve"> </w:t>
      </w:r>
      <w:r w:rsidRPr="00347D8D">
        <w:rPr>
          <w:rFonts w:asciiTheme="minorHAnsi" w:hAnsiTheme="minorHAnsi"/>
          <w:color w:val="010202"/>
        </w:rPr>
        <w:t>report</w:t>
      </w:r>
      <w:r w:rsidRPr="00347D8D">
        <w:rPr>
          <w:rFonts w:asciiTheme="minorHAnsi" w:hAnsiTheme="minorHAnsi"/>
          <w:color w:val="010202"/>
          <w:spacing w:val="19"/>
        </w:rPr>
        <w:t xml:space="preserve"> </w:t>
      </w:r>
      <w:r w:rsidRPr="00347D8D">
        <w:rPr>
          <w:rFonts w:asciiTheme="minorHAnsi" w:hAnsiTheme="minorHAnsi"/>
          <w:color w:val="010202"/>
        </w:rPr>
        <w:t>to</w:t>
      </w:r>
      <w:r w:rsidRPr="00347D8D">
        <w:rPr>
          <w:rFonts w:asciiTheme="minorHAnsi" w:hAnsiTheme="minorHAnsi"/>
          <w:color w:val="010202"/>
          <w:w w:val="102"/>
        </w:rPr>
        <w:t xml:space="preserve"> </w:t>
      </w:r>
      <w:r w:rsidRPr="00347D8D">
        <w:rPr>
          <w:rFonts w:asciiTheme="minorHAnsi" w:hAnsiTheme="minorHAnsi"/>
          <w:color w:val="010202"/>
        </w:rPr>
        <w:t>him</w:t>
      </w:r>
      <w:r w:rsidRPr="00347D8D">
        <w:rPr>
          <w:rFonts w:asciiTheme="minorHAnsi" w:hAnsiTheme="minorHAnsi"/>
          <w:color w:val="010202"/>
          <w:spacing w:val="22"/>
        </w:rPr>
        <w:t xml:space="preserve"> </w:t>
      </w:r>
      <w:r w:rsidRPr="00347D8D">
        <w:rPr>
          <w:rFonts w:asciiTheme="minorHAnsi" w:hAnsiTheme="minorHAnsi"/>
          <w:color w:val="010202"/>
        </w:rPr>
        <w:t>concerning</w:t>
      </w:r>
      <w:r w:rsidRPr="00347D8D">
        <w:rPr>
          <w:rFonts w:asciiTheme="minorHAnsi" w:hAnsiTheme="minorHAnsi"/>
          <w:color w:val="010202"/>
          <w:spacing w:val="22"/>
        </w:rPr>
        <w:t xml:space="preserve"> </w:t>
      </w:r>
      <w:r w:rsidRPr="00347D8D">
        <w:rPr>
          <w:rFonts w:asciiTheme="minorHAnsi" w:hAnsiTheme="minorHAnsi"/>
          <w:color w:val="010202"/>
        </w:rPr>
        <w:t>the</w:t>
      </w:r>
      <w:r w:rsidRPr="00347D8D">
        <w:rPr>
          <w:rFonts w:asciiTheme="minorHAnsi" w:hAnsiTheme="minorHAnsi"/>
          <w:color w:val="010202"/>
          <w:spacing w:val="22"/>
        </w:rPr>
        <w:t xml:space="preserve"> </w:t>
      </w:r>
      <w:r w:rsidRPr="00347D8D">
        <w:rPr>
          <w:rFonts w:asciiTheme="minorHAnsi" w:hAnsiTheme="minorHAnsi"/>
          <w:color w:val="010202"/>
        </w:rPr>
        <w:t>observation</w:t>
      </w:r>
      <w:r w:rsidRPr="00347D8D">
        <w:rPr>
          <w:rFonts w:asciiTheme="minorHAnsi" w:hAnsiTheme="minorHAnsi"/>
          <w:color w:val="010202"/>
          <w:spacing w:val="23"/>
        </w:rPr>
        <w:t xml:space="preserve"> </w:t>
      </w:r>
      <w:r w:rsidRPr="00347D8D">
        <w:rPr>
          <w:rFonts w:asciiTheme="minorHAnsi" w:hAnsiTheme="minorHAnsi"/>
          <w:color w:val="010202"/>
        </w:rPr>
        <w:t>of</w:t>
      </w:r>
      <w:r w:rsidRPr="00347D8D">
        <w:rPr>
          <w:rFonts w:asciiTheme="minorHAnsi" w:hAnsiTheme="minorHAnsi"/>
          <w:color w:val="010202"/>
          <w:spacing w:val="22"/>
        </w:rPr>
        <w:t xml:space="preserve"> </w:t>
      </w:r>
      <w:r w:rsidRPr="00347D8D">
        <w:rPr>
          <w:rFonts w:asciiTheme="minorHAnsi" w:hAnsiTheme="minorHAnsi"/>
          <w:color w:val="010202"/>
        </w:rPr>
        <w:t>progress</w:t>
      </w:r>
      <w:r w:rsidRPr="00347D8D">
        <w:rPr>
          <w:rFonts w:asciiTheme="minorHAnsi" w:hAnsiTheme="minorHAnsi"/>
          <w:color w:val="010202"/>
          <w:spacing w:val="22"/>
        </w:rPr>
        <w:t xml:space="preserve"> </w:t>
      </w:r>
      <w:r w:rsidRPr="00347D8D">
        <w:rPr>
          <w:rFonts w:asciiTheme="minorHAnsi" w:hAnsiTheme="minorHAnsi"/>
          <w:color w:val="010202"/>
        </w:rPr>
        <w:t>of</w:t>
      </w:r>
      <w:r w:rsidRPr="00347D8D">
        <w:rPr>
          <w:rFonts w:asciiTheme="minorHAnsi" w:hAnsiTheme="minorHAnsi"/>
          <w:color w:val="010202"/>
          <w:spacing w:val="22"/>
        </w:rPr>
        <w:t xml:space="preserve"> </w:t>
      </w:r>
      <w:r w:rsidRPr="00347D8D">
        <w:rPr>
          <w:rFonts w:asciiTheme="minorHAnsi" w:hAnsiTheme="minorHAnsi"/>
          <w:color w:val="010202"/>
        </w:rPr>
        <w:t>the</w:t>
      </w:r>
      <w:r w:rsidRPr="00347D8D">
        <w:rPr>
          <w:rFonts w:asciiTheme="minorHAnsi" w:hAnsiTheme="minorHAnsi"/>
          <w:color w:val="010202"/>
          <w:spacing w:val="23"/>
        </w:rPr>
        <w:t xml:space="preserve"> </w:t>
      </w:r>
      <w:r w:rsidRPr="00347D8D">
        <w:rPr>
          <w:rFonts w:asciiTheme="minorHAnsi" w:hAnsiTheme="minorHAnsi"/>
          <w:color w:val="010202"/>
        </w:rPr>
        <w:t>work</w:t>
      </w:r>
      <w:r w:rsidRPr="00347D8D">
        <w:rPr>
          <w:rFonts w:asciiTheme="minorHAnsi" w:hAnsiTheme="minorHAnsi"/>
          <w:color w:val="010202"/>
          <w:spacing w:val="22"/>
        </w:rPr>
        <w:t xml:space="preserve"> </w:t>
      </w:r>
      <w:r w:rsidRPr="00347D8D">
        <w:rPr>
          <w:rFonts w:asciiTheme="minorHAnsi" w:hAnsiTheme="minorHAnsi"/>
          <w:color w:val="010202"/>
        </w:rPr>
        <w:t>and</w:t>
      </w:r>
      <w:r w:rsidRPr="00347D8D">
        <w:rPr>
          <w:rFonts w:asciiTheme="minorHAnsi" w:hAnsiTheme="minorHAnsi"/>
          <w:color w:val="010202"/>
          <w:spacing w:val="22"/>
        </w:rPr>
        <w:t xml:space="preserve"> </w:t>
      </w:r>
      <w:r w:rsidRPr="00347D8D">
        <w:rPr>
          <w:rFonts w:asciiTheme="minorHAnsi" w:hAnsiTheme="minorHAnsi"/>
          <w:color w:val="010202"/>
        </w:rPr>
        <w:t>the</w:t>
      </w:r>
      <w:r w:rsidRPr="00347D8D">
        <w:rPr>
          <w:rFonts w:asciiTheme="minorHAnsi" w:hAnsiTheme="minorHAnsi"/>
          <w:color w:val="010202"/>
          <w:spacing w:val="22"/>
        </w:rPr>
        <w:t xml:space="preserve"> </w:t>
      </w:r>
      <w:r w:rsidRPr="00347D8D">
        <w:rPr>
          <w:rFonts w:asciiTheme="minorHAnsi" w:hAnsiTheme="minorHAnsi"/>
          <w:color w:val="010202"/>
        </w:rPr>
        <w:t>workmanship</w:t>
      </w:r>
      <w:r w:rsidRPr="00347D8D">
        <w:rPr>
          <w:rFonts w:asciiTheme="minorHAnsi" w:hAnsiTheme="minorHAnsi"/>
          <w:color w:val="010202"/>
          <w:spacing w:val="23"/>
        </w:rPr>
        <w:t xml:space="preserve"> </w:t>
      </w:r>
      <w:r w:rsidRPr="00347D8D">
        <w:rPr>
          <w:rFonts w:asciiTheme="minorHAnsi" w:hAnsiTheme="minorHAnsi"/>
          <w:color w:val="010202"/>
        </w:rPr>
        <w:t>and</w:t>
      </w:r>
      <w:r w:rsidRPr="00347D8D">
        <w:rPr>
          <w:rFonts w:asciiTheme="minorHAnsi" w:hAnsiTheme="minorHAnsi"/>
          <w:color w:val="010202"/>
          <w:spacing w:val="22"/>
        </w:rPr>
        <w:t xml:space="preserve"> </w:t>
      </w:r>
      <w:r w:rsidRPr="00347D8D">
        <w:rPr>
          <w:rFonts w:asciiTheme="minorHAnsi" w:hAnsiTheme="minorHAnsi"/>
          <w:color w:val="010202"/>
        </w:rPr>
        <w:t>materials</w:t>
      </w:r>
      <w:r w:rsidRPr="00347D8D">
        <w:rPr>
          <w:rFonts w:asciiTheme="minorHAnsi" w:hAnsiTheme="minorHAnsi"/>
          <w:color w:val="010202"/>
          <w:spacing w:val="22"/>
        </w:rPr>
        <w:t xml:space="preserve"> </w:t>
      </w:r>
      <w:r w:rsidRPr="00347D8D">
        <w:rPr>
          <w:rFonts w:asciiTheme="minorHAnsi" w:hAnsiTheme="minorHAnsi"/>
          <w:color w:val="010202"/>
        </w:rPr>
        <w:t>being</w:t>
      </w:r>
      <w:r w:rsidRPr="00347D8D">
        <w:rPr>
          <w:rFonts w:asciiTheme="minorHAnsi" w:hAnsiTheme="minorHAnsi"/>
          <w:color w:val="010202"/>
          <w:spacing w:val="22"/>
        </w:rPr>
        <w:t xml:space="preserve"> </w:t>
      </w:r>
      <w:r w:rsidRPr="00347D8D">
        <w:rPr>
          <w:rFonts w:asciiTheme="minorHAnsi" w:hAnsiTheme="minorHAnsi"/>
          <w:color w:val="010202"/>
        </w:rPr>
        <w:t>furnished.</w:t>
      </w:r>
      <w:r w:rsidRPr="00347D8D">
        <w:rPr>
          <w:rFonts w:asciiTheme="minorHAnsi" w:hAnsiTheme="minorHAnsi"/>
          <w:color w:val="010202"/>
          <w:w w:val="102"/>
        </w:rPr>
        <w:t xml:space="preserve"> </w:t>
      </w:r>
      <w:r w:rsidRPr="00347D8D">
        <w:rPr>
          <w:rFonts w:asciiTheme="minorHAnsi" w:hAnsiTheme="minorHAnsi"/>
          <w:color w:val="010202"/>
        </w:rPr>
        <w:t>Such</w:t>
      </w:r>
      <w:r w:rsidRPr="00347D8D">
        <w:rPr>
          <w:rFonts w:asciiTheme="minorHAnsi" w:hAnsiTheme="minorHAnsi"/>
          <w:color w:val="010202"/>
          <w:spacing w:val="26"/>
        </w:rPr>
        <w:t xml:space="preserve"> </w:t>
      </w:r>
      <w:r w:rsidRPr="00347D8D">
        <w:rPr>
          <w:rFonts w:asciiTheme="minorHAnsi" w:hAnsiTheme="minorHAnsi"/>
          <w:color w:val="010202"/>
        </w:rPr>
        <w:t>Inspectors</w:t>
      </w:r>
      <w:r w:rsidRPr="00347D8D">
        <w:rPr>
          <w:rFonts w:asciiTheme="minorHAnsi" w:hAnsiTheme="minorHAnsi"/>
          <w:color w:val="010202"/>
          <w:spacing w:val="26"/>
        </w:rPr>
        <w:t xml:space="preserve"> </w:t>
      </w:r>
      <w:r w:rsidRPr="00347D8D">
        <w:rPr>
          <w:rFonts w:asciiTheme="minorHAnsi" w:hAnsiTheme="minorHAnsi"/>
          <w:color w:val="010202"/>
        </w:rPr>
        <w:t>shall</w:t>
      </w:r>
      <w:r w:rsidRPr="00347D8D">
        <w:rPr>
          <w:rFonts w:asciiTheme="minorHAnsi" w:hAnsiTheme="minorHAnsi"/>
          <w:color w:val="010202"/>
          <w:spacing w:val="26"/>
        </w:rPr>
        <w:t xml:space="preserve"> </w:t>
      </w:r>
      <w:r w:rsidRPr="00347D8D">
        <w:rPr>
          <w:rFonts w:asciiTheme="minorHAnsi" w:hAnsiTheme="minorHAnsi"/>
          <w:color w:val="010202"/>
        </w:rPr>
        <w:t>inform</w:t>
      </w:r>
      <w:r w:rsidRPr="00347D8D">
        <w:rPr>
          <w:rFonts w:asciiTheme="minorHAnsi" w:hAnsiTheme="minorHAnsi"/>
          <w:color w:val="010202"/>
          <w:spacing w:val="27"/>
        </w:rPr>
        <w:t xml:space="preserve"> </w:t>
      </w:r>
      <w:r w:rsidRPr="00347D8D">
        <w:rPr>
          <w:rFonts w:asciiTheme="minorHAnsi" w:hAnsiTheme="minorHAnsi"/>
          <w:color w:val="010202"/>
        </w:rPr>
        <w:t>the</w:t>
      </w:r>
      <w:r w:rsidRPr="00347D8D">
        <w:rPr>
          <w:rFonts w:asciiTheme="minorHAnsi" w:hAnsiTheme="minorHAnsi"/>
          <w:color w:val="010202"/>
          <w:spacing w:val="26"/>
        </w:rPr>
        <w:t xml:space="preserve"> </w:t>
      </w:r>
      <w:r w:rsidRPr="00347D8D">
        <w:rPr>
          <w:rFonts w:asciiTheme="minorHAnsi" w:hAnsiTheme="minorHAnsi"/>
          <w:color w:val="010202"/>
        </w:rPr>
        <w:t>Engineer</w:t>
      </w:r>
      <w:r w:rsidRPr="00347D8D">
        <w:rPr>
          <w:rFonts w:asciiTheme="minorHAnsi" w:hAnsiTheme="minorHAnsi"/>
          <w:color w:val="010202"/>
          <w:spacing w:val="26"/>
        </w:rPr>
        <w:t xml:space="preserve"> </w:t>
      </w:r>
      <w:r w:rsidRPr="00347D8D">
        <w:rPr>
          <w:rFonts w:asciiTheme="minorHAnsi" w:hAnsiTheme="minorHAnsi"/>
          <w:color w:val="010202"/>
        </w:rPr>
        <w:t>and</w:t>
      </w:r>
      <w:r w:rsidRPr="00347D8D">
        <w:rPr>
          <w:rFonts w:asciiTheme="minorHAnsi" w:hAnsiTheme="minorHAnsi"/>
          <w:color w:val="010202"/>
          <w:spacing w:val="27"/>
        </w:rPr>
        <w:t xml:space="preserve"> </w:t>
      </w:r>
      <w:r w:rsidRPr="00347D8D">
        <w:rPr>
          <w:rFonts w:asciiTheme="minorHAnsi" w:hAnsiTheme="minorHAnsi"/>
          <w:color w:val="010202"/>
        </w:rPr>
        <w:t>the</w:t>
      </w:r>
      <w:r w:rsidRPr="00347D8D">
        <w:rPr>
          <w:rFonts w:asciiTheme="minorHAnsi" w:hAnsiTheme="minorHAnsi"/>
          <w:color w:val="010202"/>
          <w:spacing w:val="26"/>
        </w:rPr>
        <w:t xml:space="preserve"> </w:t>
      </w:r>
      <w:r w:rsidRPr="00347D8D">
        <w:rPr>
          <w:rFonts w:asciiTheme="minorHAnsi" w:hAnsiTheme="minorHAnsi"/>
          <w:color w:val="010202"/>
        </w:rPr>
        <w:t>Contractor</w:t>
      </w:r>
      <w:r w:rsidRPr="00347D8D">
        <w:rPr>
          <w:rFonts w:asciiTheme="minorHAnsi" w:hAnsiTheme="minorHAnsi"/>
          <w:color w:val="010202"/>
          <w:spacing w:val="26"/>
        </w:rPr>
        <w:t xml:space="preserve"> </w:t>
      </w:r>
      <w:r w:rsidRPr="00347D8D">
        <w:rPr>
          <w:rFonts w:asciiTheme="minorHAnsi" w:hAnsiTheme="minorHAnsi"/>
          <w:color w:val="010202"/>
        </w:rPr>
        <w:t>when</w:t>
      </w:r>
      <w:r w:rsidRPr="00347D8D">
        <w:rPr>
          <w:rFonts w:asciiTheme="minorHAnsi" w:hAnsiTheme="minorHAnsi"/>
          <w:color w:val="010202"/>
          <w:spacing w:val="26"/>
        </w:rPr>
        <w:t xml:space="preserve"> </w:t>
      </w:r>
      <w:r w:rsidRPr="00347D8D">
        <w:rPr>
          <w:rFonts w:asciiTheme="minorHAnsi" w:hAnsiTheme="minorHAnsi"/>
          <w:color w:val="010202"/>
        </w:rPr>
        <w:t>they</w:t>
      </w:r>
      <w:r w:rsidRPr="00347D8D">
        <w:rPr>
          <w:rFonts w:asciiTheme="minorHAnsi" w:hAnsiTheme="minorHAnsi"/>
          <w:color w:val="010202"/>
          <w:spacing w:val="27"/>
        </w:rPr>
        <w:t xml:space="preserve"> </w:t>
      </w:r>
      <w:r w:rsidRPr="00347D8D">
        <w:rPr>
          <w:rFonts w:asciiTheme="minorHAnsi" w:hAnsiTheme="minorHAnsi"/>
          <w:color w:val="010202"/>
        </w:rPr>
        <w:t>observe</w:t>
      </w:r>
      <w:r w:rsidRPr="00347D8D">
        <w:rPr>
          <w:rFonts w:asciiTheme="minorHAnsi" w:hAnsiTheme="minorHAnsi"/>
          <w:color w:val="010202"/>
          <w:spacing w:val="26"/>
        </w:rPr>
        <w:t xml:space="preserve"> </w:t>
      </w:r>
      <w:r w:rsidRPr="00347D8D">
        <w:rPr>
          <w:rFonts w:asciiTheme="minorHAnsi" w:hAnsiTheme="minorHAnsi"/>
          <w:color w:val="010202"/>
        </w:rPr>
        <w:t>that</w:t>
      </w:r>
      <w:r w:rsidRPr="00347D8D">
        <w:rPr>
          <w:rFonts w:asciiTheme="minorHAnsi" w:hAnsiTheme="minorHAnsi"/>
          <w:color w:val="010202"/>
          <w:spacing w:val="26"/>
        </w:rPr>
        <w:t xml:space="preserve"> </w:t>
      </w:r>
      <w:r w:rsidRPr="00347D8D">
        <w:rPr>
          <w:rFonts w:asciiTheme="minorHAnsi" w:hAnsiTheme="minorHAnsi"/>
          <w:color w:val="010202"/>
        </w:rPr>
        <w:t>work</w:t>
      </w:r>
      <w:r w:rsidRPr="00347D8D">
        <w:rPr>
          <w:rFonts w:asciiTheme="minorHAnsi" w:hAnsiTheme="minorHAnsi"/>
          <w:color w:val="010202"/>
          <w:spacing w:val="27"/>
        </w:rPr>
        <w:t xml:space="preserve"> </w:t>
      </w:r>
      <w:r w:rsidRPr="00347D8D">
        <w:rPr>
          <w:rFonts w:asciiTheme="minorHAnsi" w:hAnsiTheme="minorHAnsi"/>
          <w:color w:val="010202"/>
        </w:rPr>
        <w:t>being</w:t>
      </w:r>
      <w:r w:rsidRPr="00347D8D">
        <w:rPr>
          <w:rFonts w:asciiTheme="minorHAnsi" w:hAnsiTheme="minorHAnsi"/>
          <w:color w:val="010202"/>
          <w:spacing w:val="26"/>
        </w:rPr>
        <w:t xml:space="preserve"> </w:t>
      </w:r>
      <w:r w:rsidRPr="00347D8D">
        <w:rPr>
          <w:rFonts w:asciiTheme="minorHAnsi" w:hAnsiTheme="minorHAnsi"/>
          <w:color w:val="010202"/>
        </w:rPr>
        <w:t>performed</w:t>
      </w:r>
      <w:r w:rsidRPr="00347D8D">
        <w:rPr>
          <w:rFonts w:asciiTheme="minorHAnsi" w:hAnsiTheme="minorHAnsi"/>
          <w:color w:val="010202"/>
          <w:w w:val="102"/>
        </w:rPr>
        <w:t xml:space="preserve"> </w:t>
      </w:r>
      <w:r w:rsidRPr="00347D8D">
        <w:rPr>
          <w:rFonts w:asciiTheme="minorHAnsi" w:hAnsiTheme="minorHAnsi"/>
          <w:color w:val="010202"/>
        </w:rPr>
        <w:t>and/or</w:t>
      </w:r>
      <w:r w:rsidRPr="00347D8D">
        <w:rPr>
          <w:rFonts w:asciiTheme="minorHAnsi" w:hAnsiTheme="minorHAnsi"/>
          <w:color w:val="010202"/>
          <w:spacing w:val="31"/>
        </w:rPr>
        <w:t xml:space="preserve"> </w:t>
      </w:r>
      <w:r w:rsidRPr="00347D8D">
        <w:rPr>
          <w:rFonts w:asciiTheme="minorHAnsi" w:hAnsiTheme="minorHAnsi"/>
          <w:color w:val="010202"/>
        </w:rPr>
        <w:t>the</w:t>
      </w:r>
      <w:r w:rsidRPr="00347D8D">
        <w:rPr>
          <w:rFonts w:asciiTheme="minorHAnsi" w:hAnsiTheme="minorHAnsi"/>
          <w:color w:val="010202"/>
          <w:spacing w:val="31"/>
        </w:rPr>
        <w:t xml:space="preserve"> </w:t>
      </w:r>
      <w:r w:rsidRPr="00347D8D">
        <w:rPr>
          <w:rFonts w:asciiTheme="minorHAnsi" w:hAnsiTheme="minorHAnsi"/>
          <w:color w:val="010202"/>
        </w:rPr>
        <w:t>materials</w:t>
      </w:r>
      <w:r w:rsidRPr="00347D8D">
        <w:rPr>
          <w:rFonts w:asciiTheme="minorHAnsi" w:hAnsiTheme="minorHAnsi"/>
          <w:color w:val="010202"/>
          <w:spacing w:val="32"/>
        </w:rPr>
        <w:t xml:space="preserve"> </w:t>
      </w:r>
      <w:r w:rsidRPr="00347D8D">
        <w:rPr>
          <w:rFonts w:asciiTheme="minorHAnsi" w:hAnsiTheme="minorHAnsi"/>
          <w:color w:val="010202"/>
        </w:rPr>
        <w:t>being</w:t>
      </w:r>
      <w:r w:rsidRPr="00347D8D">
        <w:rPr>
          <w:rFonts w:asciiTheme="minorHAnsi" w:hAnsiTheme="minorHAnsi"/>
          <w:color w:val="010202"/>
          <w:spacing w:val="31"/>
        </w:rPr>
        <w:t xml:space="preserve"> </w:t>
      </w:r>
      <w:r w:rsidRPr="00347D8D">
        <w:rPr>
          <w:rFonts w:asciiTheme="minorHAnsi" w:hAnsiTheme="minorHAnsi"/>
          <w:color w:val="010202"/>
        </w:rPr>
        <w:t>furnished</w:t>
      </w:r>
      <w:r w:rsidRPr="00347D8D">
        <w:rPr>
          <w:rFonts w:asciiTheme="minorHAnsi" w:hAnsiTheme="minorHAnsi"/>
          <w:color w:val="010202"/>
          <w:spacing w:val="32"/>
        </w:rPr>
        <w:t xml:space="preserve"> </w:t>
      </w:r>
      <w:r w:rsidRPr="00347D8D">
        <w:rPr>
          <w:rFonts w:asciiTheme="minorHAnsi" w:hAnsiTheme="minorHAnsi"/>
          <w:color w:val="010202"/>
        </w:rPr>
        <w:t>do</w:t>
      </w:r>
      <w:r w:rsidRPr="00347D8D">
        <w:rPr>
          <w:rFonts w:asciiTheme="minorHAnsi" w:hAnsiTheme="minorHAnsi"/>
          <w:color w:val="010202"/>
          <w:spacing w:val="31"/>
        </w:rPr>
        <w:t xml:space="preserve"> </w:t>
      </w:r>
      <w:r w:rsidRPr="00347D8D">
        <w:rPr>
          <w:rFonts w:asciiTheme="minorHAnsi" w:hAnsiTheme="minorHAnsi"/>
          <w:color w:val="010202"/>
        </w:rPr>
        <w:t>not</w:t>
      </w:r>
      <w:r w:rsidRPr="00347D8D">
        <w:rPr>
          <w:rFonts w:asciiTheme="minorHAnsi" w:hAnsiTheme="minorHAnsi"/>
          <w:color w:val="010202"/>
          <w:spacing w:val="32"/>
        </w:rPr>
        <w:t xml:space="preserve"> </w:t>
      </w:r>
      <w:r w:rsidRPr="00347D8D">
        <w:rPr>
          <w:rFonts w:asciiTheme="minorHAnsi" w:hAnsiTheme="minorHAnsi"/>
          <w:color w:val="010202"/>
        </w:rPr>
        <w:t>conform</w:t>
      </w:r>
      <w:r w:rsidRPr="00347D8D">
        <w:rPr>
          <w:rFonts w:asciiTheme="minorHAnsi" w:hAnsiTheme="minorHAnsi"/>
          <w:color w:val="010202"/>
          <w:spacing w:val="31"/>
        </w:rPr>
        <w:t xml:space="preserve"> </w:t>
      </w:r>
      <w:r w:rsidRPr="00347D8D">
        <w:rPr>
          <w:rFonts w:asciiTheme="minorHAnsi" w:hAnsiTheme="minorHAnsi"/>
          <w:color w:val="010202"/>
        </w:rPr>
        <w:t>to</w:t>
      </w:r>
      <w:r w:rsidRPr="00347D8D">
        <w:rPr>
          <w:rFonts w:asciiTheme="minorHAnsi" w:hAnsiTheme="minorHAnsi"/>
          <w:color w:val="010202"/>
          <w:spacing w:val="32"/>
        </w:rPr>
        <w:t xml:space="preserve"> </w:t>
      </w:r>
      <w:r w:rsidRPr="00347D8D">
        <w:rPr>
          <w:rFonts w:asciiTheme="minorHAnsi" w:hAnsiTheme="minorHAnsi"/>
          <w:color w:val="010202"/>
        </w:rPr>
        <w:t>the</w:t>
      </w:r>
      <w:r w:rsidRPr="00347D8D">
        <w:rPr>
          <w:rFonts w:asciiTheme="minorHAnsi" w:hAnsiTheme="minorHAnsi"/>
          <w:color w:val="010202"/>
          <w:spacing w:val="31"/>
        </w:rPr>
        <w:t xml:space="preserve"> </w:t>
      </w:r>
      <w:r w:rsidRPr="00347D8D">
        <w:rPr>
          <w:rFonts w:asciiTheme="minorHAnsi" w:hAnsiTheme="minorHAnsi"/>
          <w:color w:val="010202"/>
        </w:rPr>
        <w:t>requirements</w:t>
      </w:r>
      <w:r w:rsidRPr="00347D8D">
        <w:rPr>
          <w:rFonts w:asciiTheme="minorHAnsi" w:hAnsiTheme="minorHAnsi"/>
          <w:color w:val="010202"/>
          <w:spacing w:val="32"/>
        </w:rPr>
        <w:t xml:space="preserve"> </w:t>
      </w:r>
      <w:r w:rsidRPr="00347D8D">
        <w:rPr>
          <w:rFonts w:asciiTheme="minorHAnsi" w:hAnsiTheme="minorHAnsi"/>
          <w:color w:val="010202"/>
        </w:rPr>
        <w:t>of</w:t>
      </w:r>
      <w:r w:rsidRPr="00347D8D">
        <w:rPr>
          <w:rFonts w:asciiTheme="minorHAnsi" w:hAnsiTheme="minorHAnsi"/>
          <w:color w:val="010202"/>
          <w:spacing w:val="31"/>
        </w:rPr>
        <w:t xml:space="preserve"> </w:t>
      </w:r>
      <w:r w:rsidRPr="00347D8D">
        <w:rPr>
          <w:rFonts w:asciiTheme="minorHAnsi" w:hAnsiTheme="minorHAnsi"/>
          <w:color w:val="010202"/>
        </w:rPr>
        <w:t>the</w:t>
      </w:r>
      <w:r w:rsidRPr="00347D8D">
        <w:rPr>
          <w:rFonts w:asciiTheme="minorHAnsi" w:hAnsiTheme="minorHAnsi"/>
          <w:color w:val="010202"/>
          <w:spacing w:val="32"/>
        </w:rPr>
        <w:t xml:space="preserve"> </w:t>
      </w:r>
      <w:r w:rsidRPr="00347D8D">
        <w:rPr>
          <w:rFonts w:asciiTheme="minorHAnsi" w:hAnsiTheme="minorHAnsi"/>
          <w:color w:val="010202"/>
        </w:rPr>
        <w:t>Contract</w:t>
      </w:r>
      <w:r w:rsidRPr="00347D8D">
        <w:rPr>
          <w:rFonts w:asciiTheme="minorHAnsi" w:hAnsiTheme="minorHAnsi"/>
          <w:color w:val="010202"/>
          <w:spacing w:val="31"/>
        </w:rPr>
        <w:t xml:space="preserve"> </w:t>
      </w:r>
      <w:r w:rsidRPr="00347D8D">
        <w:rPr>
          <w:rFonts w:asciiTheme="minorHAnsi" w:hAnsiTheme="minorHAnsi"/>
          <w:color w:val="010202"/>
        </w:rPr>
        <w:t>Documents.</w:t>
      </w:r>
      <w:r w:rsidRPr="00347D8D">
        <w:rPr>
          <w:rFonts w:asciiTheme="minorHAnsi" w:hAnsiTheme="minorHAnsi"/>
          <w:color w:val="010202"/>
          <w:spacing w:val="11"/>
        </w:rPr>
        <w:t xml:space="preserve"> </w:t>
      </w:r>
      <w:r w:rsidRPr="00347D8D">
        <w:rPr>
          <w:rFonts w:asciiTheme="minorHAnsi" w:hAnsiTheme="minorHAnsi"/>
          <w:color w:val="010202"/>
        </w:rPr>
        <w:t>Such</w:t>
      </w:r>
      <w:r w:rsidRPr="00347D8D">
        <w:rPr>
          <w:rFonts w:asciiTheme="minorHAnsi" w:hAnsiTheme="minorHAnsi"/>
          <w:color w:val="010202"/>
          <w:w w:val="102"/>
        </w:rPr>
        <w:t xml:space="preserve"> </w:t>
      </w:r>
      <w:r w:rsidRPr="00347D8D">
        <w:rPr>
          <w:rFonts w:asciiTheme="minorHAnsi" w:hAnsiTheme="minorHAnsi"/>
          <w:color w:val="010202"/>
        </w:rPr>
        <w:t>observation,</w:t>
      </w:r>
      <w:r w:rsidRPr="00347D8D">
        <w:rPr>
          <w:rFonts w:asciiTheme="minorHAnsi" w:hAnsiTheme="minorHAnsi"/>
          <w:color w:val="010202"/>
          <w:spacing w:val="27"/>
        </w:rPr>
        <w:t xml:space="preserve"> </w:t>
      </w:r>
      <w:r w:rsidRPr="00347D8D">
        <w:rPr>
          <w:rFonts w:asciiTheme="minorHAnsi" w:hAnsiTheme="minorHAnsi"/>
          <w:color w:val="010202"/>
        </w:rPr>
        <w:t>if</w:t>
      </w:r>
      <w:r w:rsidRPr="00347D8D">
        <w:rPr>
          <w:rFonts w:asciiTheme="minorHAnsi" w:hAnsiTheme="minorHAnsi"/>
          <w:color w:val="010202"/>
          <w:spacing w:val="27"/>
        </w:rPr>
        <w:t xml:space="preserve"> </w:t>
      </w:r>
      <w:r w:rsidRPr="00347D8D">
        <w:rPr>
          <w:rFonts w:asciiTheme="minorHAnsi" w:hAnsiTheme="minorHAnsi"/>
          <w:color w:val="010202"/>
        </w:rPr>
        <w:t>and</w:t>
      </w:r>
      <w:r w:rsidRPr="00347D8D">
        <w:rPr>
          <w:rFonts w:asciiTheme="minorHAnsi" w:hAnsiTheme="minorHAnsi"/>
          <w:color w:val="010202"/>
          <w:spacing w:val="27"/>
        </w:rPr>
        <w:t xml:space="preserve"> </w:t>
      </w:r>
      <w:r w:rsidRPr="00347D8D">
        <w:rPr>
          <w:rFonts w:asciiTheme="minorHAnsi" w:hAnsiTheme="minorHAnsi"/>
          <w:color w:val="010202"/>
        </w:rPr>
        <w:t>when</w:t>
      </w:r>
      <w:r w:rsidRPr="00347D8D">
        <w:rPr>
          <w:rFonts w:asciiTheme="minorHAnsi" w:hAnsiTheme="minorHAnsi"/>
          <w:color w:val="010202"/>
          <w:spacing w:val="27"/>
        </w:rPr>
        <w:t xml:space="preserve"> </w:t>
      </w:r>
      <w:r w:rsidRPr="00347D8D">
        <w:rPr>
          <w:rFonts w:asciiTheme="minorHAnsi" w:hAnsiTheme="minorHAnsi"/>
          <w:color w:val="010202"/>
        </w:rPr>
        <w:t>provided,</w:t>
      </w:r>
      <w:r w:rsidRPr="00347D8D">
        <w:rPr>
          <w:rFonts w:asciiTheme="minorHAnsi" w:hAnsiTheme="minorHAnsi"/>
          <w:color w:val="010202"/>
          <w:spacing w:val="28"/>
        </w:rPr>
        <w:t xml:space="preserve"> </w:t>
      </w:r>
      <w:r w:rsidRPr="00347D8D">
        <w:rPr>
          <w:rFonts w:asciiTheme="minorHAnsi" w:hAnsiTheme="minorHAnsi"/>
          <w:color w:val="010202"/>
        </w:rPr>
        <w:t>shall</w:t>
      </w:r>
      <w:r w:rsidRPr="00347D8D">
        <w:rPr>
          <w:rFonts w:asciiTheme="minorHAnsi" w:hAnsiTheme="minorHAnsi"/>
          <w:color w:val="010202"/>
          <w:spacing w:val="27"/>
        </w:rPr>
        <w:t xml:space="preserve"> </w:t>
      </w:r>
      <w:r w:rsidRPr="00347D8D">
        <w:rPr>
          <w:rFonts w:asciiTheme="minorHAnsi" w:hAnsiTheme="minorHAnsi"/>
          <w:color w:val="010202"/>
        </w:rPr>
        <w:t>not</w:t>
      </w:r>
      <w:r w:rsidRPr="00347D8D">
        <w:rPr>
          <w:rFonts w:asciiTheme="minorHAnsi" w:hAnsiTheme="minorHAnsi"/>
          <w:color w:val="010202"/>
          <w:spacing w:val="27"/>
        </w:rPr>
        <w:t xml:space="preserve"> </w:t>
      </w:r>
      <w:r w:rsidRPr="00347D8D">
        <w:rPr>
          <w:rFonts w:asciiTheme="minorHAnsi" w:hAnsiTheme="minorHAnsi"/>
          <w:color w:val="010202"/>
        </w:rPr>
        <w:t>relieve</w:t>
      </w:r>
      <w:r w:rsidRPr="00347D8D">
        <w:rPr>
          <w:rFonts w:asciiTheme="minorHAnsi" w:hAnsiTheme="minorHAnsi"/>
          <w:color w:val="010202"/>
          <w:spacing w:val="27"/>
        </w:rPr>
        <w:t xml:space="preserve"> </w:t>
      </w:r>
      <w:r w:rsidRPr="00347D8D">
        <w:rPr>
          <w:rFonts w:asciiTheme="minorHAnsi" w:hAnsiTheme="minorHAnsi"/>
          <w:color w:val="010202"/>
        </w:rPr>
        <w:t>the</w:t>
      </w:r>
      <w:r w:rsidRPr="00347D8D">
        <w:rPr>
          <w:rFonts w:asciiTheme="minorHAnsi" w:hAnsiTheme="minorHAnsi"/>
          <w:color w:val="010202"/>
          <w:spacing w:val="27"/>
        </w:rPr>
        <w:t xml:space="preserve"> </w:t>
      </w:r>
      <w:r w:rsidRPr="00347D8D">
        <w:rPr>
          <w:rFonts w:asciiTheme="minorHAnsi" w:hAnsiTheme="minorHAnsi"/>
          <w:color w:val="010202"/>
        </w:rPr>
        <w:t>Contractor</w:t>
      </w:r>
      <w:r w:rsidRPr="00347D8D">
        <w:rPr>
          <w:rFonts w:asciiTheme="minorHAnsi" w:hAnsiTheme="minorHAnsi"/>
          <w:color w:val="010202"/>
          <w:spacing w:val="28"/>
        </w:rPr>
        <w:t xml:space="preserve"> </w:t>
      </w:r>
      <w:r w:rsidRPr="00347D8D">
        <w:rPr>
          <w:rFonts w:asciiTheme="minorHAnsi" w:hAnsiTheme="minorHAnsi"/>
          <w:color w:val="010202"/>
        </w:rPr>
        <w:t>of</w:t>
      </w:r>
      <w:r w:rsidRPr="00347D8D">
        <w:rPr>
          <w:rFonts w:asciiTheme="minorHAnsi" w:hAnsiTheme="minorHAnsi"/>
          <w:color w:val="010202"/>
          <w:spacing w:val="27"/>
        </w:rPr>
        <w:t xml:space="preserve"> </w:t>
      </w:r>
      <w:r w:rsidRPr="00347D8D">
        <w:rPr>
          <w:rFonts w:asciiTheme="minorHAnsi" w:hAnsiTheme="minorHAnsi"/>
          <w:color w:val="010202"/>
        </w:rPr>
        <w:t>any</w:t>
      </w:r>
      <w:r w:rsidRPr="00347D8D">
        <w:rPr>
          <w:rFonts w:asciiTheme="minorHAnsi" w:hAnsiTheme="minorHAnsi"/>
          <w:color w:val="010202"/>
          <w:spacing w:val="27"/>
        </w:rPr>
        <w:t xml:space="preserve"> </w:t>
      </w:r>
      <w:r w:rsidRPr="00347D8D">
        <w:rPr>
          <w:rFonts w:asciiTheme="minorHAnsi" w:hAnsiTheme="minorHAnsi"/>
          <w:color w:val="010202"/>
        </w:rPr>
        <w:t>responsibility</w:t>
      </w:r>
      <w:r w:rsidRPr="00347D8D">
        <w:rPr>
          <w:rFonts w:asciiTheme="minorHAnsi" w:hAnsiTheme="minorHAnsi"/>
          <w:color w:val="010202"/>
          <w:spacing w:val="27"/>
        </w:rPr>
        <w:t xml:space="preserve"> </w:t>
      </w:r>
      <w:r w:rsidRPr="00347D8D">
        <w:rPr>
          <w:rFonts w:asciiTheme="minorHAnsi" w:hAnsiTheme="minorHAnsi"/>
          <w:color w:val="010202"/>
        </w:rPr>
        <w:t>to</w:t>
      </w:r>
      <w:r w:rsidRPr="00347D8D">
        <w:rPr>
          <w:rFonts w:asciiTheme="minorHAnsi" w:hAnsiTheme="minorHAnsi"/>
          <w:color w:val="010202"/>
          <w:spacing w:val="27"/>
        </w:rPr>
        <w:t xml:space="preserve"> </w:t>
      </w:r>
      <w:r w:rsidRPr="00347D8D">
        <w:rPr>
          <w:rFonts w:asciiTheme="minorHAnsi" w:hAnsiTheme="minorHAnsi"/>
          <w:color w:val="010202"/>
        </w:rPr>
        <w:t>furnish</w:t>
      </w:r>
      <w:r w:rsidRPr="00347D8D">
        <w:rPr>
          <w:rFonts w:asciiTheme="minorHAnsi" w:hAnsiTheme="minorHAnsi"/>
          <w:color w:val="010202"/>
          <w:spacing w:val="28"/>
        </w:rPr>
        <w:t xml:space="preserve"> </w:t>
      </w:r>
      <w:r w:rsidRPr="00347D8D">
        <w:rPr>
          <w:rFonts w:asciiTheme="minorHAnsi" w:hAnsiTheme="minorHAnsi"/>
          <w:color w:val="010202"/>
        </w:rPr>
        <w:t>materials</w:t>
      </w:r>
      <w:r w:rsidRPr="00347D8D">
        <w:rPr>
          <w:rFonts w:asciiTheme="minorHAnsi" w:hAnsiTheme="minorHAnsi"/>
          <w:color w:val="010202"/>
          <w:w w:val="102"/>
        </w:rPr>
        <w:t xml:space="preserve"> </w:t>
      </w:r>
      <w:r w:rsidRPr="00347D8D">
        <w:rPr>
          <w:rFonts w:asciiTheme="minorHAnsi" w:hAnsiTheme="minorHAnsi"/>
          <w:color w:val="010202"/>
        </w:rPr>
        <w:t>and</w:t>
      </w:r>
      <w:r w:rsidRPr="00347D8D">
        <w:rPr>
          <w:rFonts w:asciiTheme="minorHAnsi" w:hAnsiTheme="minorHAnsi"/>
          <w:color w:val="010202"/>
          <w:spacing w:val="29"/>
        </w:rPr>
        <w:t xml:space="preserve"> </w:t>
      </w:r>
      <w:r w:rsidRPr="00347D8D">
        <w:rPr>
          <w:rFonts w:asciiTheme="minorHAnsi" w:hAnsiTheme="minorHAnsi"/>
          <w:color w:val="010202"/>
        </w:rPr>
        <w:t>perform</w:t>
      </w:r>
      <w:r w:rsidRPr="00347D8D">
        <w:rPr>
          <w:rFonts w:asciiTheme="minorHAnsi" w:hAnsiTheme="minorHAnsi"/>
          <w:color w:val="010202"/>
          <w:spacing w:val="29"/>
        </w:rPr>
        <w:t xml:space="preserve"> </w:t>
      </w:r>
      <w:r w:rsidRPr="00347D8D">
        <w:rPr>
          <w:rFonts w:asciiTheme="minorHAnsi" w:hAnsiTheme="minorHAnsi"/>
          <w:color w:val="010202"/>
        </w:rPr>
        <w:t>work</w:t>
      </w:r>
      <w:r w:rsidRPr="00347D8D">
        <w:rPr>
          <w:rFonts w:asciiTheme="minorHAnsi" w:hAnsiTheme="minorHAnsi"/>
          <w:color w:val="010202"/>
          <w:spacing w:val="29"/>
        </w:rPr>
        <w:t xml:space="preserve"> </w:t>
      </w:r>
      <w:r w:rsidRPr="00347D8D">
        <w:rPr>
          <w:rFonts w:asciiTheme="minorHAnsi" w:hAnsiTheme="minorHAnsi"/>
          <w:color w:val="010202"/>
        </w:rPr>
        <w:t>in</w:t>
      </w:r>
      <w:r w:rsidRPr="00347D8D">
        <w:rPr>
          <w:rFonts w:asciiTheme="minorHAnsi" w:hAnsiTheme="minorHAnsi"/>
          <w:color w:val="010202"/>
          <w:spacing w:val="29"/>
        </w:rPr>
        <w:t xml:space="preserve"> </w:t>
      </w:r>
      <w:r w:rsidRPr="00347D8D">
        <w:rPr>
          <w:rFonts w:asciiTheme="minorHAnsi" w:hAnsiTheme="minorHAnsi"/>
          <w:color w:val="010202"/>
        </w:rPr>
        <w:t>complete</w:t>
      </w:r>
      <w:r w:rsidRPr="00347D8D">
        <w:rPr>
          <w:rFonts w:asciiTheme="minorHAnsi" w:hAnsiTheme="minorHAnsi"/>
          <w:color w:val="010202"/>
          <w:spacing w:val="29"/>
        </w:rPr>
        <w:t xml:space="preserve"> </w:t>
      </w:r>
      <w:r w:rsidRPr="00347D8D">
        <w:rPr>
          <w:rFonts w:asciiTheme="minorHAnsi" w:hAnsiTheme="minorHAnsi"/>
          <w:color w:val="010202"/>
        </w:rPr>
        <w:t>accordance</w:t>
      </w:r>
      <w:r w:rsidRPr="00347D8D">
        <w:rPr>
          <w:rFonts w:asciiTheme="minorHAnsi" w:hAnsiTheme="minorHAnsi"/>
          <w:color w:val="010202"/>
          <w:spacing w:val="30"/>
        </w:rPr>
        <w:t xml:space="preserve"> </w:t>
      </w:r>
      <w:r w:rsidRPr="00347D8D">
        <w:rPr>
          <w:rFonts w:asciiTheme="minorHAnsi" w:hAnsiTheme="minorHAnsi"/>
          <w:color w:val="010202"/>
        </w:rPr>
        <w:t>with</w:t>
      </w:r>
      <w:r w:rsidRPr="00347D8D">
        <w:rPr>
          <w:rFonts w:asciiTheme="minorHAnsi" w:hAnsiTheme="minorHAnsi"/>
          <w:color w:val="010202"/>
          <w:spacing w:val="29"/>
        </w:rPr>
        <w:t xml:space="preserve"> </w:t>
      </w:r>
      <w:r w:rsidRPr="00347D8D">
        <w:rPr>
          <w:rFonts w:asciiTheme="minorHAnsi" w:hAnsiTheme="minorHAnsi"/>
          <w:color w:val="010202"/>
        </w:rPr>
        <w:t>the</w:t>
      </w:r>
      <w:r w:rsidRPr="00347D8D">
        <w:rPr>
          <w:rFonts w:asciiTheme="minorHAnsi" w:hAnsiTheme="minorHAnsi"/>
          <w:color w:val="010202"/>
          <w:spacing w:val="29"/>
        </w:rPr>
        <w:t xml:space="preserve"> </w:t>
      </w:r>
      <w:r w:rsidRPr="00347D8D">
        <w:rPr>
          <w:rFonts w:asciiTheme="minorHAnsi" w:hAnsiTheme="minorHAnsi"/>
          <w:color w:val="010202"/>
        </w:rPr>
        <w:t>requirements</w:t>
      </w:r>
      <w:r w:rsidRPr="00347D8D">
        <w:rPr>
          <w:rFonts w:asciiTheme="minorHAnsi" w:hAnsiTheme="minorHAnsi"/>
          <w:color w:val="010202"/>
          <w:spacing w:val="29"/>
        </w:rPr>
        <w:t xml:space="preserve"> </w:t>
      </w:r>
      <w:r w:rsidRPr="00347D8D">
        <w:rPr>
          <w:rFonts w:asciiTheme="minorHAnsi" w:hAnsiTheme="minorHAnsi"/>
          <w:color w:val="010202"/>
        </w:rPr>
        <w:t>of</w:t>
      </w:r>
      <w:r w:rsidRPr="00347D8D">
        <w:rPr>
          <w:rFonts w:asciiTheme="minorHAnsi" w:hAnsiTheme="minorHAnsi"/>
          <w:color w:val="010202"/>
          <w:spacing w:val="29"/>
        </w:rPr>
        <w:t xml:space="preserve"> </w:t>
      </w:r>
      <w:r w:rsidRPr="00347D8D">
        <w:rPr>
          <w:rFonts w:asciiTheme="minorHAnsi" w:hAnsiTheme="minorHAnsi"/>
          <w:color w:val="010202"/>
        </w:rPr>
        <w:t>the</w:t>
      </w:r>
      <w:r w:rsidRPr="00347D8D">
        <w:rPr>
          <w:rFonts w:asciiTheme="minorHAnsi" w:hAnsiTheme="minorHAnsi"/>
          <w:color w:val="010202"/>
          <w:spacing w:val="30"/>
        </w:rPr>
        <w:t xml:space="preserve"> </w:t>
      </w:r>
      <w:r w:rsidRPr="00347D8D">
        <w:rPr>
          <w:rFonts w:asciiTheme="minorHAnsi" w:hAnsiTheme="minorHAnsi"/>
          <w:color w:val="010202"/>
        </w:rPr>
        <w:t>Contract</w:t>
      </w:r>
      <w:r w:rsidRPr="00347D8D">
        <w:rPr>
          <w:rFonts w:asciiTheme="minorHAnsi" w:hAnsiTheme="minorHAnsi"/>
          <w:color w:val="010202"/>
          <w:spacing w:val="29"/>
        </w:rPr>
        <w:t xml:space="preserve"> </w:t>
      </w:r>
      <w:r w:rsidRPr="00347D8D">
        <w:rPr>
          <w:rFonts w:asciiTheme="minorHAnsi" w:hAnsiTheme="minorHAnsi"/>
          <w:color w:val="010202"/>
        </w:rPr>
        <w:t>Documents,</w:t>
      </w:r>
      <w:r w:rsidRPr="00347D8D">
        <w:rPr>
          <w:rFonts w:asciiTheme="minorHAnsi" w:hAnsiTheme="minorHAnsi"/>
          <w:color w:val="010202"/>
          <w:spacing w:val="29"/>
        </w:rPr>
        <w:t xml:space="preserve"> </w:t>
      </w:r>
      <w:r w:rsidRPr="00347D8D">
        <w:rPr>
          <w:rFonts w:asciiTheme="minorHAnsi" w:hAnsiTheme="minorHAnsi"/>
          <w:color w:val="010202"/>
        </w:rPr>
        <w:t>nor</w:t>
      </w:r>
      <w:r w:rsidRPr="00347D8D">
        <w:rPr>
          <w:rFonts w:asciiTheme="minorHAnsi" w:hAnsiTheme="minorHAnsi"/>
          <w:color w:val="010202"/>
          <w:spacing w:val="29"/>
        </w:rPr>
        <w:t xml:space="preserve"> </w:t>
      </w:r>
      <w:r w:rsidRPr="00347D8D">
        <w:rPr>
          <w:rFonts w:asciiTheme="minorHAnsi" w:hAnsiTheme="minorHAnsi"/>
          <w:color w:val="010202"/>
        </w:rPr>
        <w:t>does</w:t>
      </w:r>
      <w:r w:rsidRPr="00347D8D">
        <w:rPr>
          <w:rFonts w:asciiTheme="minorHAnsi" w:hAnsiTheme="minorHAnsi"/>
          <w:color w:val="010202"/>
          <w:spacing w:val="29"/>
        </w:rPr>
        <w:t xml:space="preserve"> </w:t>
      </w:r>
      <w:r w:rsidRPr="00347D8D">
        <w:rPr>
          <w:rFonts w:asciiTheme="minorHAnsi" w:hAnsiTheme="minorHAnsi"/>
          <w:color w:val="010202"/>
        </w:rPr>
        <w:t>such</w:t>
      </w:r>
      <w:r w:rsidRPr="00347D8D">
        <w:rPr>
          <w:rFonts w:asciiTheme="minorHAnsi" w:hAnsiTheme="minorHAnsi"/>
          <w:color w:val="010202"/>
          <w:w w:val="102"/>
        </w:rPr>
        <w:t xml:space="preserve"> </w:t>
      </w:r>
      <w:r w:rsidRPr="00347D8D">
        <w:rPr>
          <w:rFonts w:asciiTheme="minorHAnsi" w:hAnsiTheme="minorHAnsi"/>
          <w:color w:val="010202"/>
        </w:rPr>
        <w:t>observation</w:t>
      </w:r>
      <w:r w:rsidRPr="00347D8D">
        <w:rPr>
          <w:rFonts w:asciiTheme="minorHAnsi" w:hAnsiTheme="minorHAnsi"/>
          <w:color w:val="010202"/>
          <w:spacing w:val="25"/>
        </w:rPr>
        <w:t xml:space="preserve"> </w:t>
      </w:r>
      <w:r w:rsidRPr="00347D8D">
        <w:rPr>
          <w:rFonts w:asciiTheme="minorHAnsi" w:hAnsiTheme="minorHAnsi"/>
          <w:color w:val="010202"/>
        </w:rPr>
        <w:t>create</w:t>
      </w:r>
      <w:r w:rsidRPr="00347D8D">
        <w:rPr>
          <w:rFonts w:asciiTheme="minorHAnsi" w:hAnsiTheme="minorHAnsi"/>
          <w:color w:val="010202"/>
          <w:spacing w:val="26"/>
        </w:rPr>
        <w:t xml:space="preserve"> </w:t>
      </w:r>
      <w:r w:rsidRPr="00347D8D">
        <w:rPr>
          <w:rFonts w:asciiTheme="minorHAnsi" w:hAnsiTheme="minorHAnsi"/>
          <w:color w:val="010202"/>
        </w:rPr>
        <w:t>any</w:t>
      </w:r>
      <w:r w:rsidRPr="00347D8D">
        <w:rPr>
          <w:rFonts w:asciiTheme="minorHAnsi" w:hAnsiTheme="minorHAnsi"/>
          <w:color w:val="010202"/>
          <w:spacing w:val="25"/>
        </w:rPr>
        <w:t xml:space="preserve"> </w:t>
      </w:r>
      <w:r w:rsidRPr="00347D8D">
        <w:rPr>
          <w:rFonts w:asciiTheme="minorHAnsi" w:hAnsiTheme="minorHAnsi"/>
          <w:color w:val="010202"/>
        </w:rPr>
        <w:t>duty</w:t>
      </w:r>
      <w:r w:rsidRPr="00347D8D">
        <w:rPr>
          <w:rFonts w:asciiTheme="minorHAnsi" w:hAnsiTheme="minorHAnsi"/>
          <w:color w:val="010202"/>
          <w:spacing w:val="26"/>
        </w:rPr>
        <w:t xml:space="preserve"> </w:t>
      </w:r>
      <w:r w:rsidRPr="00347D8D">
        <w:rPr>
          <w:rFonts w:asciiTheme="minorHAnsi" w:hAnsiTheme="minorHAnsi"/>
          <w:color w:val="010202"/>
        </w:rPr>
        <w:t>or</w:t>
      </w:r>
      <w:r w:rsidRPr="00347D8D">
        <w:rPr>
          <w:rFonts w:asciiTheme="minorHAnsi" w:hAnsiTheme="minorHAnsi"/>
          <w:color w:val="010202"/>
          <w:spacing w:val="25"/>
        </w:rPr>
        <w:t xml:space="preserve"> </w:t>
      </w:r>
      <w:r w:rsidRPr="00347D8D">
        <w:rPr>
          <w:rFonts w:asciiTheme="minorHAnsi" w:hAnsiTheme="minorHAnsi"/>
          <w:color w:val="010202"/>
        </w:rPr>
        <w:t>obligation</w:t>
      </w:r>
      <w:r w:rsidRPr="00347D8D">
        <w:rPr>
          <w:rFonts w:asciiTheme="minorHAnsi" w:hAnsiTheme="minorHAnsi"/>
          <w:color w:val="010202"/>
          <w:spacing w:val="26"/>
        </w:rPr>
        <w:t xml:space="preserve"> </w:t>
      </w:r>
      <w:r w:rsidRPr="00347D8D">
        <w:rPr>
          <w:rFonts w:asciiTheme="minorHAnsi" w:hAnsiTheme="minorHAnsi"/>
          <w:color w:val="010202"/>
        </w:rPr>
        <w:t>to</w:t>
      </w:r>
      <w:r w:rsidRPr="00347D8D">
        <w:rPr>
          <w:rFonts w:asciiTheme="minorHAnsi" w:hAnsiTheme="minorHAnsi"/>
          <w:color w:val="010202"/>
          <w:spacing w:val="26"/>
        </w:rPr>
        <w:t xml:space="preserve"> </w:t>
      </w:r>
      <w:r w:rsidRPr="00347D8D">
        <w:rPr>
          <w:rFonts w:asciiTheme="minorHAnsi" w:hAnsiTheme="minorHAnsi"/>
          <w:color w:val="010202"/>
        </w:rPr>
        <w:t>any</w:t>
      </w:r>
      <w:r w:rsidRPr="00347D8D">
        <w:rPr>
          <w:rFonts w:asciiTheme="minorHAnsi" w:hAnsiTheme="minorHAnsi"/>
          <w:color w:val="010202"/>
          <w:spacing w:val="25"/>
        </w:rPr>
        <w:t xml:space="preserve"> </w:t>
      </w:r>
      <w:r w:rsidRPr="00347D8D">
        <w:rPr>
          <w:rFonts w:asciiTheme="minorHAnsi" w:hAnsiTheme="minorHAnsi"/>
          <w:color w:val="010202"/>
        </w:rPr>
        <w:t>employee</w:t>
      </w:r>
      <w:r w:rsidRPr="00347D8D">
        <w:rPr>
          <w:rFonts w:asciiTheme="minorHAnsi" w:hAnsiTheme="minorHAnsi"/>
          <w:color w:val="010202"/>
          <w:spacing w:val="26"/>
        </w:rPr>
        <w:t xml:space="preserve"> </w:t>
      </w:r>
      <w:r w:rsidRPr="00347D8D">
        <w:rPr>
          <w:rFonts w:asciiTheme="minorHAnsi" w:hAnsiTheme="minorHAnsi"/>
          <w:color w:val="010202"/>
        </w:rPr>
        <w:t>or</w:t>
      </w:r>
      <w:r w:rsidRPr="00347D8D">
        <w:rPr>
          <w:rFonts w:asciiTheme="minorHAnsi" w:hAnsiTheme="minorHAnsi"/>
          <w:color w:val="010202"/>
          <w:spacing w:val="25"/>
        </w:rPr>
        <w:t xml:space="preserve"> </w:t>
      </w:r>
      <w:r w:rsidRPr="00347D8D">
        <w:rPr>
          <w:rFonts w:asciiTheme="minorHAnsi" w:hAnsiTheme="minorHAnsi"/>
          <w:color w:val="010202"/>
        </w:rPr>
        <w:t>invitee</w:t>
      </w:r>
      <w:r w:rsidRPr="00347D8D">
        <w:rPr>
          <w:rFonts w:asciiTheme="minorHAnsi" w:hAnsiTheme="minorHAnsi"/>
          <w:color w:val="010202"/>
          <w:spacing w:val="26"/>
        </w:rPr>
        <w:t xml:space="preserve"> </w:t>
      </w:r>
      <w:r w:rsidRPr="00347D8D">
        <w:rPr>
          <w:rFonts w:asciiTheme="minorHAnsi" w:hAnsiTheme="minorHAnsi"/>
          <w:color w:val="010202"/>
        </w:rPr>
        <w:t>of</w:t>
      </w:r>
      <w:r w:rsidRPr="00347D8D">
        <w:rPr>
          <w:rFonts w:asciiTheme="minorHAnsi" w:hAnsiTheme="minorHAnsi"/>
          <w:color w:val="010202"/>
          <w:spacing w:val="26"/>
        </w:rPr>
        <w:t xml:space="preserve"> </w:t>
      </w:r>
      <w:r w:rsidRPr="00347D8D">
        <w:rPr>
          <w:rFonts w:asciiTheme="minorHAnsi" w:hAnsiTheme="minorHAnsi"/>
          <w:color w:val="010202"/>
        </w:rPr>
        <w:t>Contractor,</w:t>
      </w:r>
      <w:r w:rsidRPr="00347D8D">
        <w:rPr>
          <w:rFonts w:asciiTheme="minorHAnsi" w:hAnsiTheme="minorHAnsi"/>
          <w:color w:val="010202"/>
          <w:spacing w:val="25"/>
        </w:rPr>
        <w:t xml:space="preserve"> </w:t>
      </w:r>
      <w:r w:rsidRPr="00347D8D">
        <w:rPr>
          <w:rFonts w:asciiTheme="minorHAnsi" w:hAnsiTheme="minorHAnsi"/>
          <w:color w:val="010202"/>
        </w:rPr>
        <w:t>any</w:t>
      </w:r>
      <w:r w:rsidRPr="00347D8D">
        <w:rPr>
          <w:rFonts w:asciiTheme="minorHAnsi" w:hAnsiTheme="minorHAnsi"/>
          <w:color w:val="010202"/>
          <w:spacing w:val="26"/>
        </w:rPr>
        <w:t xml:space="preserve"> </w:t>
      </w:r>
      <w:r w:rsidRPr="00347D8D">
        <w:rPr>
          <w:rFonts w:asciiTheme="minorHAnsi" w:hAnsiTheme="minorHAnsi"/>
          <w:color w:val="010202"/>
        </w:rPr>
        <w:t>Subcontractor,</w:t>
      </w:r>
      <w:r w:rsidRPr="00347D8D">
        <w:rPr>
          <w:rFonts w:asciiTheme="minorHAnsi" w:hAnsiTheme="minorHAnsi"/>
          <w:color w:val="010202"/>
          <w:spacing w:val="25"/>
        </w:rPr>
        <w:t xml:space="preserve"> </w:t>
      </w:r>
      <w:r w:rsidRPr="00347D8D">
        <w:rPr>
          <w:rFonts w:asciiTheme="minorHAnsi" w:hAnsiTheme="minorHAnsi"/>
          <w:color w:val="010202"/>
        </w:rPr>
        <w:t>or</w:t>
      </w:r>
      <w:r w:rsidRPr="00347D8D">
        <w:rPr>
          <w:rFonts w:asciiTheme="minorHAnsi" w:hAnsiTheme="minorHAnsi"/>
          <w:color w:val="010202"/>
          <w:spacing w:val="26"/>
        </w:rPr>
        <w:t xml:space="preserve"> </w:t>
      </w:r>
      <w:r w:rsidRPr="00347D8D">
        <w:rPr>
          <w:rFonts w:asciiTheme="minorHAnsi" w:hAnsiTheme="minorHAnsi"/>
          <w:color w:val="010202"/>
        </w:rPr>
        <w:t>to</w:t>
      </w:r>
      <w:r w:rsidRPr="00347D8D">
        <w:rPr>
          <w:rFonts w:asciiTheme="minorHAnsi" w:hAnsiTheme="minorHAnsi"/>
          <w:color w:val="010202"/>
          <w:w w:val="102"/>
        </w:rPr>
        <w:t xml:space="preserve"> </w:t>
      </w:r>
      <w:r w:rsidRPr="00347D8D">
        <w:rPr>
          <w:rFonts w:asciiTheme="minorHAnsi" w:hAnsiTheme="minorHAnsi"/>
          <w:color w:val="010202"/>
        </w:rPr>
        <w:t>any</w:t>
      </w:r>
      <w:r w:rsidRPr="00347D8D">
        <w:rPr>
          <w:rFonts w:asciiTheme="minorHAnsi" w:hAnsiTheme="minorHAnsi"/>
          <w:color w:val="010202"/>
          <w:spacing w:val="12"/>
        </w:rPr>
        <w:t xml:space="preserve"> </w:t>
      </w:r>
      <w:r w:rsidRPr="00347D8D">
        <w:rPr>
          <w:rFonts w:asciiTheme="minorHAnsi" w:hAnsiTheme="minorHAnsi"/>
          <w:color w:val="010202"/>
        </w:rPr>
        <w:t>third</w:t>
      </w:r>
      <w:r w:rsidRPr="00347D8D">
        <w:rPr>
          <w:rFonts w:asciiTheme="minorHAnsi" w:hAnsiTheme="minorHAnsi"/>
          <w:color w:val="010202"/>
          <w:spacing w:val="13"/>
        </w:rPr>
        <w:t xml:space="preserve"> </w:t>
      </w:r>
      <w:r w:rsidRPr="00347D8D">
        <w:rPr>
          <w:rFonts w:asciiTheme="minorHAnsi" w:hAnsiTheme="minorHAnsi"/>
          <w:color w:val="010202"/>
        </w:rPr>
        <w:t>party.</w:t>
      </w:r>
    </w:p>
    <w:p w:rsidR="00743395" w:rsidRPr="00347D8D" w:rsidRDefault="00743395" w:rsidP="00743395">
      <w:pPr>
        <w:kinsoku w:val="0"/>
        <w:overflowPunct w:val="0"/>
        <w:spacing w:before="4" w:line="220" w:lineRule="exact"/>
        <w:rPr>
          <w:rFonts w:asciiTheme="minorHAnsi" w:hAnsiTheme="minorHAnsi"/>
        </w:rPr>
      </w:pPr>
    </w:p>
    <w:p w:rsidR="00743395" w:rsidRPr="00347D8D" w:rsidRDefault="00743395" w:rsidP="00743395">
      <w:pPr>
        <w:pStyle w:val="BodyText"/>
        <w:kinsoku w:val="0"/>
        <w:overflowPunct w:val="0"/>
        <w:spacing w:line="257" w:lineRule="auto"/>
        <w:ind w:left="111" w:right="138"/>
        <w:jc w:val="both"/>
        <w:rPr>
          <w:rFonts w:asciiTheme="minorHAnsi" w:hAnsiTheme="minorHAnsi"/>
          <w:color w:val="000000"/>
        </w:rPr>
      </w:pPr>
      <w:r w:rsidRPr="00347D8D">
        <w:rPr>
          <w:rFonts w:asciiTheme="minorHAnsi" w:hAnsiTheme="minorHAnsi"/>
          <w:color w:val="010202"/>
        </w:rPr>
        <w:t>The</w:t>
      </w:r>
      <w:r w:rsidRPr="00347D8D">
        <w:rPr>
          <w:rFonts w:asciiTheme="minorHAnsi" w:hAnsiTheme="minorHAnsi"/>
          <w:color w:val="010202"/>
          <w:spacing w:val="34"/>
        </w:rPr>
        <w:t xml:space="preserve"> </w:t>
      </w:r>
      <w:r w:rsidRPr="00347D8D">
        <w:rPr>
          <w:rFonts w:asciiTheme="minorHAnsi" w:hAnsiTheme="minorHAnsi"/>
          <w:color w:val="010202"/>
        </w:rPr>
        <w:t>Inspector</w:t>
      </w:r>
      <w:r w:rsidRPr="00347D8D">
        <w:rPr>
          <w:rFonts w:asciiTheme="minorHAnsi" w:hAnsiTheme="minorHAnsi"/>
          <w:color w:val="010202"/>
          <w:spacing w:val="35"/>
        </w:rPr>
        <w:t xml:space="preserve"> </w:t>
      </w:r>
      <w:r w:rsidRPr="00347D8D">
        <w:rPr>
          <w:rFonts w:asciiTheme="minorHAnsi" w:hAnsiTheme="minorHAnsi"/>
          <w:color w:val="010202"/>
        </w:rPr>
        <w:t>is</w:t>
      </w:r>
      <w:r w:rsidRPr="00347D8D">
        <w:rPr>
          <w:rFonts w:asciiTheme="minorHAnsi" w:hAnsiTheme="minorHAnsi"/>
          <w:color w:val="010202"/>
          <w:spacing w:val="35"/>
        </w:rPr>
        <w:t xml:space="preserve"> </w:t>
      </w:r>
      <w:r w:rsidRPr="00347D8D">
        <w:rPr>
          <w:rFonts w:asciiTheme="minorHAnsi" w:hAnsiTheme="minorHAnsi"/>
          <w:color w:val="010202"/>
        </w:rPr>
        <w:t>not</w:t>
      </w:r>
      <w:r w:rsidRPr="00347D8D">
        <w:rPr>
          <w:rFonts w:asciiTheme="minorHAnsi" w:hAnsiTheme="minorHAnsi"/>
          <w:color w:val="010202"/>
          <w:spacing w:val="35"/>
        </w:rPr>
        <w:t xml:space="preserve"> </w:t>
      </w:r>
      <w:r w:rsidRPr="00347D8D">
        <w:rPr>
          <w:rFonts w:asciiTheme="minorHAnsi" w:hAnsiTheme="minorHAnsi"/>
          <w:color w:val="010202"/>
        </w:rPr>
        <w:t>authorized</w:t>
      </w:r>
      <w:r w:rsidRPr="00347D8D">
        <w:rPr>
          <w:rFonts w:asciiTheme="minorHAnsi" w:hAnsiTheme="minorHAnsi"/>
          <w:color w:val="010202"/>
          <w:spacing w:val="35"/>
        </w:rPr>
        <w:t xml:space="preserve"> </w:t>
      </w:r>
      <w:r w:rsidRPr="00347D8D">
        <w:rPr>
          <w:rFonts w:asciiTheme="minorHAnsi" w:hAnsiTheme="minorHAnsi"/>
          <w:color w:val="010202"/>
        </w:rPr>
        <w:t>to</w:t>
      </w:r>
      <w:r w:rsidRPr="00347D8D">
        <w:rPr>
          <w:rFonts w:asciiTheme="minorHAnsi" w:hAnsiTheme="minorHAnsi"/>
          <w:color w:val="010202"/>
          <w:spacing w:val="35"/>
        </w:rPr>
        <w:t xml:space="preserve"> </w:t>
      </w:r>
      <w:r w:rsidRPr="00347D8D">
        <w:rPr>
          <w:rFonts w:asciiTheme="minorHAnsi" w:hAnsiTheme="minorHAnsi"/>
          <w:color w:val="010202"/>
        </w:rPr>
        <w:t>revoke,</w:t>
      </w:r>
      <w:r w:rsidRPr="00347D8D">
        <w:rPr>
          <w:rFonts w:asciiTheme="minorHAnsi" w:hAnsiTheme="minorHAnsi"/>
          <w:color w:val="010202"/>
          <w:spacing w:val="35"/>
        </w:rPr>
        <w:t xml:space="preserve"> </w:t>
      </w:r>
      <w:r w:rsidRPr="00347D8D">
        <w:rPr>
          <w:rFonts w:asciiTheme="minorHAnsi" w:hAnsiTheme="minorHAnsi"/>
          <w:color w:val="010202"/>
        </w:rPr>
        <w:t>alter,</w:t>
      </w:r>
      <w:r w:rsidRPr="00347D8D">
        <w:rPr>
          <w:rFonts w:asciiTheme="minorHAnsi" w:hAnsiTheme="minorHAnsi"/>
          <w:color w:val="010202"/>
          <w:spacing w:val="35"/>
        </w:rPr>
        <w:t xml:space="preserve"> </w:t>
      </w:r>
      <w:r w:rsidRPr="00347D8D">
        <w:rPr>
          <w:rFonts w:asciiTheme="minorHAnsi" w:hAnsiTheme="minorHAnsi"/>
          <w:color w:val="010202"/>
        </w:rPr>
        <w:t>enlarge,</w:t>
      </w:r>
      <w:r w:rsidRPr="00347D8D">
        <w:rPr>
          <w:rFonts w:asciiTheme="minorHAnsi" w:hAnsiTheme="minorHAnsi"/>
          <w:color w:val="010202"/>
          <w:spacing w:val="35"/>
        </w:rPr>
        <w:t xml:space="preserve"> </w:t>
      </w:r>
      <w:r w:rsidRPr="00347D8D">
        <w:rPr>
          <w:rFonts w:asciiTheme="minorHAnsi" w:hAnsiTheme="minorHAnsi"/>
          <w:color w:val="010202"/>
        </w:rPr>
        <w:t>relax</w:t>
      </w:r>
      <w:r w:rsidRPr="00347D8D">
        <w:rPr>
          <w:rFonts w:asciiTheme="minorHAnsi" w:hAnsiTheme="minorHAnsi"/>
          <w:color w:val="010202"/>
          <w:spacing w:val="34"/>
        </w:rPr>
        <w:t xml:space="preserve"> </w:t>
      </w:r>
      <w:r w:rsidRPr="00347D8D">
        <w:rPr>
          <w:rFonts w:asciiTheme="minorHAnsi" w:hAnsiTheme="minorHAnsi"/>
          <w:color w:val="010202"/>
        </w:rPr>
        <w:t>or</w:t>
      </w:r>
      <w:r w:rsidRPr="00347D8D">
        <w:rPr>
          <w:rFonts w:asciiTheme="minorHAnsi" w:hAnsiTheme="minorHAnsi"/>
          <w:color w:val="010202"/>
          <w:spacing w:val="35"/>
        </w:rPr>
        <w:t xml:space="preserve"> </w:t>
      </w:r>
      <w:r w:rsidRPr="00347D8D">
        <w:rPr>
          <w:rFonts w:asciiTheme="minorHAnsi" w:hAnsiTheme="minorHAnsi"/>
          <w:color w:val="010202"/>
        </w:rPr>
        <w:t>release</w:t>
      </w:r>
      <w:r w:rsidRPr="00347D8D">
        <w:rPr>
          <w:rFonts w:asciiTheme="minorHAnsi" w:hAnsiTheme="minorHAnsi"/>
          <w:color w:val="010202"/>
          <w:spacing w:val="35"/>
        </w:rPr>
        <w:t xml:space="preserve"> </w:t>
      </w:r>
      <w:r w:rsidRPr="00347D8D">
        <w:rPr>
          <w:rFonts w:asciiTheme="minorHAnsi" w:hAnsiTheme="minorHAnsi"/>
          <w:color w:val="010202"/>
        </w:rPr>
        <w:t>any</w:t>
      </w:r>
      <w:r w:rsidRPr="00347D8D">
        <w:rPr>
          <w:rFonts w:asciiTheme="minorHAnsi" w:hAnsiTheme="minorHAnsi"/>
          <w:color w:val="010202"/>
          <w:spacing w:val="35"/>
        </w:rPr>
        <w:t xml:space="preserve"> </w:t>
      </w:r>
      <w:r w:rsidRPr="00347D8D">
        <w:rPr>
          <w:rFonts w:asciiTheme="minorHAnsi" w:hAnsiTheme="minorHAnsi"/>
          <w:color w:val="010202"/>
        </w:rPr>
        <w:t>requirements</w:t>
      </w:r>
      <w:r w:rsidRPr="00347D8D">
        <w:rPr>
          <w:rFonts w:asciiTheme="minorHAnsi" w:hAnsiTheme="minorHAnsi"/>
          <w:color w:val="010202"/>
          <w:spacing w:val="35"/>
        </w:rPr>
        <w:t xml:space="preserve"> </w:t>
      </w:r>
      <w:r w:rsidRPr="00347D8D">
        <w:rPr>
          <w:rFonts w:asciiTheme="minorHAnsi" w:hAnsiTheme="minorHAnsi"/>
          <w:color w:val="010202"/>
        </w:rPr>
        <w:t>of</w:t>
      </w:r>
      <w:r w:rsidRPr="00347D8D">
        <w:rPr>
          <w:rFonts w:asciiTheme="minorHAnsi" w:hAnsiTheme="minorHAnsi"/>
          <w:color w:val="010202"/>
          <w:spacing w:val="35"/>
        </w:rPr>
        <w:t xml:space="preserve"> </w:t>
      </w:r>
      <w:r w:rsidRPr="00347D8D">
        <w:rPr>
          <w:rFonts w:asciiTheme="minorHAnsi" w:hAnsiTheme="minorHAnsi"/>
          <w:color w:val="010202"/>
        </w:rPr>
        <w:t>the</w:t>
      </w:r>
      <w:r w:rsidRPr="00347D8D">
        <w:rPr>
          <w:rFonts w:asciiTheme="minorHAnsi" w:hAnsiTheme="minorHAnsi"/>
          <w:color w:val="010202"/>
          <w:spacing w:val="35"/>
        </w:rPr>
        <w:t xml:space="preserve"> </w:t>
      </w:r>
      <w:r w:rsidRPr="00347D8D">
        <w:rPr>
          <w:rFonts w:asciiTheme="minorHAnsi" w:hAnsiTheme="minorHAnsi"/>
          <w:color w:val="010202"/>
        </w:rPr>
        <w:t>Contract</w:t>
      </w:r>
      <w:r w:rsidRPr="00347D8D">
        <w:rPr>
          <w:rFonts w:asciiTheme="minorHAnsi" w:hAnsiTheme="minorHAnsi"/>
          <w:color w:val="010202"/>
          <w:w w:val="102"/>
        </w:rPr>
        <w:t xml:space="preserve"> </w:t>
      </w:r>
      <w:r w:rsidRPr="00347D8D">
        <w:rPr>
          <w:rFonts w:asciiTheme="minorHAnsi" w:hAnsiTheme="minorHAnsi"/>
          <w:color w:val="010202"/>
        </w:rPr>
        <w:t>Documents</w:t>
      </w:r>
      <w:r w:rsidRPr="00347D8D">
        <w:rPr>
          <w:rFonts w:asciiTheme="minorHAnsi" w:hAnsiTheme="minorHAnsi"/>
          <w:color w:val="010202"/>
          <w:spacing w:val="13"/>
        </w:rPr>
        <w:t xml:space="preserve"> </w:t>
      </w:r>
      <w:r w:rsidRPr="00347D8D">
        <w:rPr>
          <w:rFonts w:asciiTheme="minorHAnsi" w:hAnsiTheme="minorHAnsi"/>
          <w:color w:val="010202"/>
        </w:rPr>
        <w:t>or</w:t>
      </w:r>
      <w:r w:rsidRPr="00347D8D">
        <w:rPr>
          <w:rFonts w:asciiTheme="minorHAnsi" w:hAnsiTheme="minorHAnsi"/>
          <w:color w:val="010202"/>
          <w:spacing w:val="13"/>
        </w:rPr>
        <w:t xml:space="preserve"> </w:t>
      </w:r>
      <w:r w:rsidRPr="00347D8D">
        <w:rPr>
          <w:rFonts w:asciiTheme="minorHAnsi" w:hAnsiTheme="minorHAnsi"/>
          <w:color w:val="010202"/>
        </w:rPr>
        <w:t>to</w:t>
      </w:r>
      <w:r w:rsidRPr="00347D8D">
        <w:rPr>
          <w:rFonts w:asciiTheme="minorHAnsi" w:hAnsiTheme="minorHAnsi"/>
          <w:color w:val="010202"/>
          <w:spacing w:val="13"/>
        </w:rPr>
        <w:t xml:space="preserve"> </w:t>
      </w:r>
      <w:r w:rsidRPr="00347D8D">
        <w:rPr>
          <w:rFonts w:asciiTheme="minorHAnsi" w:hAnsiTheme="minorHAnsi"/>
          <w:color w:val="010202"/>
        </w:rPr>
        <w:t>issue</w:t>
      </w:r>
      <w:r w:rsidRPr="00347D8D">
        <w:rPr>
          <w:rFonts w:asciiTheme="minorHAnsi" w:hAnsiTheme="minorHAnsi"/>
          <w:color w:val="010202"/>
          <w:spacing w:val="14"/>
        </w:rPr>
        <w:t xml:space="preserve"> </w:t>
      </w:r>
      <w:r w:rsidRPr="00347D8D">
        <w:rPr>
          <w:rFonts w:asciiTheme="minorHAnsi" w:hAnsiTheme="minorHAnsi"/>
          <w:color w:val="010202"/>
        </w:rPr>
        <w:t>instructions</w:t>
      </w:r>
      <w:r w:rsidRPr="00347D8D">
        <w:rPr>
          <w:rFonts w:asciiTheme="minorHAnsi" w:hAnsiTheme="minorHAnsi"/>
          <w:color w:val="010202"/>
          <w:spacing w:val="13"/>
        </w:rPr>
        <w:t xml:space="preserve"> </w:t>
      </w:r>
      <w:r w:rsidRPr="00347D8D">
        <w:rPr>
          <w:rFonts w:asciiTheme="minorHAnsi" w:hAnsiTheme="minorHAnsi"/>
          <w:color w:val="010202"/>
        </w:rPr>
        <w:t>contrary</w:t>
      </w:r>
      <w:r w:rsidRPr="00347D8D">
        <w:rPr>
          <w:rFonts w:asciiTheme="minorHAnsi" w:hAnsiTheme="minorHAnsi"/>
          <w:color w:val="010202"/>
          <w:spacing w:val="13"/>
        </w:rPr>
        <w:t xml:space="preserve"> </w:t>
      </w:r>
      <w:r w:rsidRPr="00347D8D">
        <w:rPr>
          <w:rFonts w:asciiTheme="minorHAnsi" w:hAnsiTheme="minorHAnsi"/>
          <w:color w:val="010202"/>
        </w:rPr>
        <w:t>to</w:t>
      </w:r>
      <w:r w:rsidRPr="00347D8D">
        <w:rPr>
          <w:rFonts w:asciiTheme="minorHAnsi" w:hAnsiTheme="minorHAnsi"/>
          <w:color w:val="010202"/>
          <w:spacing w:val="14"/>
        </w:rPr>
        <w:t xml:space="preserve"> </w:t>
      </w:r>
      <w:r w:rsidRPr="00347D8D">
        <w:rPr>
          <w:rFonts w:asciiTheme="minorHAnsi" w:hAnsiTheme="minorHAnsi"/>
          <w:color w:val="010202"/>
        </w:rPr>
        <w:t>the</w:t>
      </w:r>
      <w:r w:rsidRPr="00347D8D">
        <w:rPr>
          <w:rFonts w:asciiTheme="minorHAnsi" w:hAnsiTheme="minorHAnsi"/>
          <w:color w:val="010202"/>
          <w:spacing w:val="13"/>
        </w:rPr>
        <w:t xml:space="preserve"> </w:t>
      </w:r>
      <w:r w:rsidRPr="00347D8D">
        <w:rPr>
          <w:rFonts w:asciiTheme="minorHAnsi" w:hAnsiTheme="minorHAnsi"/>
          <w:color w:val="010202"/>
        </w:rPr>
        <w:t>Contract</w:t>
      </w:r>
      <w:r w:rsidRPr="00347D8D">
        <w:rPr>
          <w:rFonts w:asciiTheme="minorHAnsi" w:hAnsiTheme="minorHAnsi"/>
          <w:color w:val="010202"/>
          <w:spacing w:val="13"/>
        </w:rPr>
        <w:t xml:space="preserve"> </w:t>
      </w:r>
      <w:r w:rsidRPr="00347D8D">
        <w:rPr>
          <w:rFonts w:asciiTheme="minorHAnsi" w:hAnsiTheme="minorHAnsi"/>
          <w:color w:val="010202"/>
        </w:rPr>
        <w:t>Documents.</w:t>
      </w:r>
    </w:p>
    <w:p w:rsidR="00743395" w:rsidRPr="00347D8D" w:rsidRDefault="00743395" w:rsidP="00743395">
      <w:pPr>
        <w:kinsoku w:val="0"/>
        <w:overflowPunct w:val="0"/>
        <w:spacing w:before="8" w:line="240" w:lineRule="exact"/>
        <w:rPr>
          <w:rFonts w:asciiTheme="minorHAnsi" w:hAnsiTheme="minorHAnsi"/>
        </w:rPr>
      </w:pPr>
    </w:p>
    <w:p w:rsidR="00743395" w:rsidRPr="00347D8D" w:rsidRDefault="00743395" w:rsidP="00743395">
      <w:pPr>
        <w:pStyle w:val="BodyText"/>
        <w:numPr>
          <w:ilvl w:val="1"/>
          <w:numId w:val="25"/>
        </w:numPr>
        <w:tabs>
          <w:tab w:val="left" w:pos="489"/>
          <w:tab w:val="left" w:pos="829"/>
        </w:tabs>
        <w:kinsoku w:val="0"/>
        <w:overflowPunct w:val="0"/>
        <w:ind w:left="489" w:right="6583" w:hanging="378"/>
        <w:jc w:val="both"/>
        <w:rPr>
          <w:rFonts w:asciiTheme="minorHAnsi" w:hAnsiTheme="minorHAnsi"/>
          <w:color w:val="000000"/>
        </w:rPr>
      </w:pPr>
      <w:r w:rsidRPr="00347D8D">
        <w:rPr>
          <w:rFonts w:asciiTheme="minorHAnsi" w:hAnsiTheme="minorHAnsi"/>
          <w:color w:val="010202"/>
          <w:u w:val="single"/>
        </w:rPr>
        <w:t>ACCESS</w:t>
      </w:r>
      <w:r w:rsidRPr="00347D8D">
        <w:rPr>
          <w:rFonts w:asciiTheme="minorHAnsi" w:hAnsiTheme="minorHAnsi"/>
          <w:color w:val="010202"/>
          <w:spacing w:val="15"/>
          <w:u w:val="single"/>
        </w:rPr>
        <w:t xml:space="preserve"> </w:t>
      </w:r>
      <w:r w:rsidRPr="00347D8D">
        <w:rPr>
          <w:rFonts w:asciiTheme="minorHAnsi" w:hAnsiTheme="minorHAnsi"/>
          <w:color w:val="010202"/>
          <w:u w:val="single"/>
        </w:rPr>
        <w:t>TO</w:t>
      </w:r>
      <w:r w:rsidRPr="00347D8D">
        <w:rPr>
          <w:rFonts w:asciiTheme="minorHAnsi" w:hAnsiTheme="minorHAnsi"/>
          <w:color w:val="010202"/>
          <w:spacing w:val="15"/>
          <w:u w:val="single"/>
        </w:rPr>
        <w:t xml:space="preserve"> </w:t>
      </w:r>
      <w:r w:rsidRPr="00347D8D">
        <w:rPr>
          <w:rFonts w:asciiTheme="minorHAnsi" w:hAnsiTheme="minorHAnsi"/>
          <w:color w:val="010202"/>
          <w:u w:val="single"/>
        </w:rPr>
        <w:t>THE</w:t>
      </w:r>
      <w:r w:rsidRPr="00347D8D">
        <w:rPr>
          <w:rFonts w:asciiTheme="minorHAnsi" w:hAnsiTheme="minorHAnsi"/>
          <w:color w:val="010202"/>
          <w:spacing w:val="15"/>
          <w:u w:val="single"/>
        </w:rPr>
        <w:t xml:space="preserve"> </w:t>
      </w:r>
      <w:r w:rsidRPr="00347D8D">
        <w:rPr>
          <w:rFonts w:asciiTheme="minorHAnsi" w:hAnsiTheme="minorHAnsi"/>
          <w:color w:val="010202"/>
          <w:u w:val="single"/>
        </w:rPr>
        <w:t>WORK</w:t>
      </w:r>
    </w:p>
    <w:p w:rsidR="00743395" w:rsidRPr="00347D8D" w:rsidRDefault="00743395" w:rsidP="00743395">
      <w:pPr>
        <w:kinsoku w:val="0"/>
        <w:overflowPunct w:val="0"/>
        <w:spacing w:before="3" w:line="180" w:lineRule="exact"/>
        <w:rPr>
          <w:rFonts w:asciiTheme="minorHAnsi" w:hAnsiTheme="minorHAnsi"/>
        </w:rPr>
      </w:pPr>
    </w:p>
    <w:p w:rsidR="00743395" w:rsidRPr="00347D8D" w:rsidRDefault="00743395" w:rsidP="00743395">
      <w:pPr>
        <w:pStyle w:val="BodyText"/>
        <w:kinsoku w:val="0"/>
        <w:overflowPunct w:val="0"/>
        <w:spacing w:before="69"/>
        <w:ind w:left="110" w:right="172"/>
        <w:jc w:val="both"/>
        <w:rPr>
          <w:rFonts w:asciiTheme="minorHAnsi" w:hAnsiTheme="minorHAnsi"/>
          <w:color w:val="000000"/>
        </w:rPr>
      </w:pPr>
      <w:r w:rsidRPr="00347D8D">
        <w:rPr>
          <w:rFonts w:asciiTheme="minorHAnsi" w:hAnsiTheme="minorHAnsi"/>
          <w:color w:val="010202"/>
        </w:rPr>
        <w:t>The</w:t>
      </w:r>
      <w:r w:rsidRPr="00347D8D">
        <w:rPr>
          <w:rFonts w:asciiTheme="minorHAnsi" w:hAnsiTheme="minorHAnsi"/>
          <w:color w:val="010202"/>
          <w:spacing w:val="12"/>
        </w:rPr>
        <w:t xml:space="preserve"> </w:t>
      </w:r>
      <w:r w:rsidRPr="00347D8D">
        <w:rPr>
          <w:rFonts w:asciiTheme="minorHAnsi" w:hAnsiTheme="minorHAnsi"/>
          <w:color w:val="010202"/>
        </w:rPr>
        <w:t>Contractor</w:t>
      </w:r>
      <w:r w:rsidRPr="00347D8D">
        <w:rPr>
          <w:rFonts w:asciiTheme="minorHAnsi" w:hAnsiTheme="minorHAnsi"/>
          <w:color w:val="010202"/>
          <w:spacing w:val="12"/>
        </w:rPr>
        <w:t xml:space="preserve"> </w:t>
      </w:r>
      <w:r w:rsidRPr="00347D8D">
        <w:rPr>
          <w:rFonts w:asciiTheme="minorHAnsi" w:hAnsiTheme="minorHAnsi"/>
          <w:color w:val="010202"/>
        </w:rPr>
        <w:t>shall</w:t>
      </w:r>
      <w:r w:rsidRPr="00347D8D">
        <w:rPr>
          <w:rFonts w:asciiTheme="minorHAnsi" w:hAnsiTheme="minorHAnsi"/>
          <w:color w:val="010202"/>
          <w:spacing w:val="12"/>
        </w:rPr>
        <w:t xml:space="preserve"> </w:t>
      </w:r>
      <w:r w:rsidRPr="00347D8D">
        <w:rPr>
          <w:rFonts w:asciiTheme="minorHAnsi" w:hAnsiTheme="minorHAnsi"/>
          <w:color w:val="010202"/>
        </w:rPr>
        <w:t>furnish</w:t>
      </w:r>
      <w:r w:rsidRPr="00347D8D">
        <w:rPr>
          <w:rFonts w:asciiTheme="minorHAnsi" w:hAnsiTheme="minorHAnsi"/>
          <w:color w:val="010202"/>
          <w:spacing w:val="12"/>
        </w:rPr>
        <w:t xml:space="preserve"> </w:t>
      </w:r>
      <w:r w:rsidRPr="00347D8D">
        <w:rPr>
          <w:rFonts w:asciiTheme="minorHAnsi" w:hAnsiTheme="minorHAnsi"/>
          <w:color w:val="010202"/>
        </w:rPr>
        <w:t>the</w:t>
      </w:r>
      <w:r w:rsidRPr="00347D8D">
        <w:rPr>
          <w:rFonts w:asciiTheme="minorHAnsi" w:hAnsiTheme="minorHAnsi"/>
          <w:color w:val="010202"/>
          <w:spacing w:val="13"/>
        </w:rPr>
        <w:t xml:space="preserve"> </w:t>
      </w:r>
      <w:r w:rsidRPr="00347D8D">
        <w:rPr>
          <w:rFonts w:asciiTheme="minorHAnsi" w:hAnsiTheme="minorHAnsi"/>
          <w:color w:val="010202"/>
        </w:rPr>
        <w:t>Engineer</w:t>
      </w:r>
      <w:r w:rsidRPr="00347D8D">
        <w:rPr>
          <w:rFonts w:asciiTheme="minorHAnsi" w:hAnsiTheme="minorHAnsi"/>
          <w:color w:val="010202"/>
          <w:spacing w:val="12"/>
        </w:rPr>
        <w:t xml:space="preserve"> </w:t>
      </w:r>
      <w:r w:rsidRPr="00347D8D">
        <w:rPr>
          <w:rFonts w:asciiTheme="minorHAnsi" w:hAnsiTheme="minorHAnsi"/>
          <w:color w:val="010202"/>
        </w:rPr>
        <w:t>with</w:t>
      </w:r>
      <w:r w:rsidRPr="00347D8D">
        <w:rPr>
          <w:rFonts w:asciiTheme="minorHAnsi" w:hAnsiTheme="minorHAnsi"/>
          <w:color w:val="010202"/>
          <w:spacing w:val="12"/>
        </w:rPr>
        <w:t xml:space="preserve"> </w:t>
      </w:r>
      <w:r w:rsidRPr="00347D8D">
        <w:rPr>
          <w:rFonts w:asciiTheme="minorHAnsi" w:hAnsiTheme="minorHAnsi"/>
          <w:color w:val="010202"/>
        </w:rPr>
        <w:t>every</w:t>
      </w:r>
      <w:r w:rsidRPr="00347D8D">
        <w:rPr>
          <w:rFonts w:asciiTheme="minorHAnsi" w:hAnsiTheme="minorHAnsi"/>
          <w:color w:val="010202"/>
          <w:spacing w:val="12"/>
        </w:rPr>
        <w:t xml:space="preserve"> </w:t>
      </w:r>
      <w:r w:rsidRPr="00347D8D">
        <w:rPr>
          <w:rFonts w:asciiTheme="minorHAnsi" w:hAnsiTheme="minorHAnsi"/>
          <w:color w:val="010202"/>
        </w:rPr>
        <w:t>reasonable</w:t>
      </w:r>
      <w:r w:rsidRPr="00347D8D">
        <w:rPr>
          <w:rFonts w:asciiTheme="minorHAnsi" w:hAnsiTheme="minorHAnsi"/>
          <w:color w:val="010202"/>
          <w:spacing w:val="13"/>
        </w:rPr>
        <w:t xml:space="preserve"> </w:t>
      </w:r>
      <w:r w:rsidRPr="00347D8D">
        <w:rPr>
          <w:rFonts w:asciiTheme="minorHAnsi" w:hAnsiTheme="minorHAnsi"/>
          <w:color w:val="010202"/>
        </w:rPr>
        <w:t>facility</w:t>
      </w:r>
      <w:r w:rsidRPr="00347D8D">
        <w:rPr>
          <w:rFonts w:asciiTheme="minorHAnsi" w:hAnsiTheme="minorHAnsi"/>
          <w:color w:val="010202"/>
          <w:spacing w:val="12"/>
        </w:rPr>
        <w:t xml:space="preserve"> </w:t>
      </w:r>
      <w:r w:rsidRPr="00347D8D">
        <w:rPr>
          <w:rFonts w:asciiTheme="minorHAnsi" w:hAnsiTheme="minorHAnsi"/>
          <w:color w:val="010202"/>
        </w:rPr>
        <w:t>for</w:t>
      </w:r>
      <w:r w:rsidRPr="00347D8D">
        <w:rPr>
          <w:rFonts w:asciiTheme="minorHAnsi" w:hAnsiTheme="minorHAnsi"/>
          <w:color w:val="010202"/>
          <w:spacing w:val="12"/>
        </w:rPr>
        <w:t xml:space="preserve"> </w:t>
      </w:r>
      <w:r w:rsidRPr="00347D8D">
        <w:rPr>
          <w:rFonts w:asciiTheme="minorHAnsi" w:hAnsiTheme="minorHAnsi"/>
          <w:color w:val="010202"/>
        </w:rPr>
        <w:t>observing</w:t>
      </w:r>
      <w:r w:rsidRPr="00347D8D">
        <w:rPr>
          <w:rFonts w:asciiTheme="minorHAnsi" w:hAnsiTheme="minorHAnsi"/>
          <w:color w:val="010202"/>
          <w:spacing w:val="12"/>
        </w:rPr>
        <w:t xml:space="preserve"> </w:t>
      </w:r>
      <w:r w:rsidRPr="00347D8D">
        <w:rPr>
          <w:rFonts w:asciiTheme="minorHAnsi" w:hAnsiTheme="minorHAnsi"/>
          <w:color w:val="010202"/>
        </w:rPr>
        <w:t>the</w:t>
      </w:r>
      <w:r w:rsidRPr="00347D8D">
        <w:rPr>
          <w:rFonts w:asciiTheme="minorHAnsi" w:hAnsiTheme="minorHAnsi"/>
          <w:color w:val="010202"/>
          <w:spacing w:val="13"/>
        </w:rPr>
        <w:t xml:space="preserve"> </w:t>
      </w:r>
      <w:r w:rsidRPr="00347D8D">
        <w:rPr>
          <w:rFonts w:asciiTheme="minorHAnsi" w:hAnsiTheme="minorHAnsi"/>
          <w:color w:val="010202"/>
        </w:rPr>
        <w:t>work</w:t>
      </w:r>
      <w:r w:rsidRPr="00347D8D">
        <w:rPr>
          <w:rFonts w:asciiTheme="minorHAnsi" w:hAnsiTheme="minorHAnsi"/>
          <w:color w:val="010202"/>
          <w:spacing w:val="12"/>
        </w:rPr>
        <w:t xml:space="preserve"> </w:t>
      </w:r>
      <w:r w:rsidRPr="00347D8D">
        <w:rPr>
          <w:rFonts w:asciiTheme="minorHAnsi" w:hAnsiTheme="minorHAnsi"/>
          <w:color w:val="010202"/>
        </w:rPr>
        <w:t>as</w:t>
      </w:r>
      <w:r w:rsidRPr="00347D8D">
        <w:rPr>
          <w:rFonts w:asciiTheme="minorHAnsi" w:hAnsiTheme="minorHAnsi"/>
          <w:color w:val="010202"/>
          <w:spacing w:val="12"/>
        </w:rPr>
        <w:t xml:space="preserve"> </w:t>
      </w:r>
      <w:r w:rsidRPr="00347D8D">
        <w:rPr>
          <w:rFonts w:asciiTheme="minorHAnsi" w:hAnsiTheme="minorHAnsi"/>
          <w:color w:val="010202"/>
        </w:rPr>
        <w:t>performed.</w:t>
      </w:r>
    </w:p>
    <w:p w:rsidR="00743395" w:rsidRPr="00347D8D" w:rsidRDefault="00743395" w:rsidP="00743395">
      <w:pPr>
        <w:kinsoku w:val="0"/>
        <w:overflowPunct w:val="0"/>
        <w:spacing w:before="15" w:line="260" w:lineRule="exact"/>
        <w:rPr>
          <w:rFonts w:asciiTheme="minorHAnsi" w:hAnsiTheme="minorHAnsi"/>
        </w:rPr>
      </w:pPr>
    </w:p>
    <w:p w:rsidR="00743395" w:rsidRDefault="00743395" w:rsidP="00743395">
      <w:pPr>
        <w:pStyle w:val="BodyText"/>
        <w:kinsoku w:val="0"/>
        <w:overflowPunct w:val="0"/>
        <w:spacing w:line="257" w:lineRule="auto"/>
        <w:ind w:left="108" w:right="116" w:firstLine="1"/>
        <w:jc w:val="both"/>
        <w:rPr>
          <w:rFonts w:asciiTheme="minorHAnsi" w:hAnsiTheme="minorHAnsi"/>
          <w:color w:val="010202"/>
          <w:spacing w:val="15"/>
        </w:rPr>
      </w:pPr>
      <w:r w:rsidRPr="00347D8D">
        <w:rPr>
          <w:rFonts w:asciiTheme="minorHAnsi" w:hAnsiTheme="minorHAnsi"/>
          <w:color w:val="010202"/>
        </w:rPr>
        <w:t>The</w:t>
      </w:r>
      <w:r w:rsidRPr="00347D8D">
        <w:rPr>
          <w:rFonts w:asciiTheme="minorHAnsi" w:hAnsiTheme="minorHAnsi"/>
          <w:color w:val="010202"/>
          <w:spacing w:val="18"/>
        </w:rPr>
        <w:t xml:space="preserve"> </w:t>
      </w:r>
      <w:r w:rsidRPr="00347D8D">
        <w:rPr>
          <w:rFonts w:asciiTheme="minorHAnsi" w:hAnsiTheme="minorHAnsi"/>
          <w:color w:val="010202"/>
        </w:rPr>
        <w:t>Engineer</w:t>
      </w:r>
      <w:r w:rsidRPr="00347D8D">
        <w:rPr>
          <w:rFonts w:asciiTheme="minorHAnsi" w:hAnsiTheme="minorHAnsi"/>
          <w:color w:val="010202"/>
          <w:spacing w:val="19"/>
        </w:rPr>
        <w:t xml:space="preserve"> </w:t>
      </w:r>
      <w:r w:rsidRPr="00347D8D">
        <w:rPr>
          <w:rFonts w:asciiTheme="minorHAnsi" w:hAnsiTheme="minorHAnsi"/>
          <w:color w:val="010202"/>
        </w:rPr>
        <w:t>shall</w:t>
      </w:r>
      <w:r w:rsidRPr="00347D8D">
        <w:rPr>
          <w:rFonts w:asciiTheme="minorHAnsi" w:hAnsiTheme="minorHAnsi"/>
          <w:color w:val="010202"/>
          <w:spacing w:val="18"/>
        </w:rPr>
        <w:t xml:space="preserve"> </w:t>
      </w:r>
      <w:r w:rsidRPr="00347D8D">
        <w:rPr>
          <w:rFonts w:asciiTheme="minorHAnsi" w:hAnsiTheme="minorHAnsi"/>
          <w:color w:val="010202"/>
        </w:rPr>
        <w:t>have</w:t>
      </w:r>
      <w:r w:rsidRPr="00347D8D">
        <w:rPr>
          <w:rFonts w:asciiTheme="minorHAnsi" w:hAnsiTheme="minorHAnsi"/>
          <w:color w:val="010202"/>
          <w:spacing w:val="19"/>
        </w:rPr>
        <w:t xml:space="preserve"> </w:t>
      </w:r>
      <w:r w:rsidRPr="00347D8D">
        <w:rPr>
          <w:rFonts w:asciiTheme="minorHAnsi" w:hAnsiTheme="minorHAnsi"/>
          <w:color w:val="010202"/>
        </w:rPr>
        <w:t>the</w:t>
      </w:r>
      <w:r w:rsidRPr="00347D8D">
        <w:rPr>
          <w:rFonts w:asciiTheme="minorHAnsi" w:hAnsiTheme="minorHAnsi"/>
          <w:color w:val="010202"/>
          <w:spacing w:val="18"/>
        </w:rPr>
        <w:t xml:space="preserve"> </w:t>
      </w:r>
      <w:r w:rsidRPr="00347D8D">
        <w:rPr>
          <w:rFonts w:asciiTheme="minorHAnsi" w:hAnsiTheme="minorHAnsi"/>
          <w:color w:val="010202"/>
        </w:rPr>
        <w:t>right</w:t>
      </w:r>
      <w:r w:rsidRPr="00347D8D">
        <w:rPr>
          <w:rFonts w:asciiTheme="minorHAnsi" w:hAnsiTheme="minorHAnsi"/>
          <w:color w:val="010202"/>
          <w:spacing w:val="19"/>
        </w:rPr>
        <w:t xml:space="preserve"> </w:t>
      </w:r>
      <w:r w:rsidRPr="00347D8D">
        <w:rPr>
          <w:rFonts w:asciiTheme="minorHAnsi" w:hAnsiTheme="minorHAnsi"/>
          <w:color w:val="010202"/>
        </w:rPr>
        <w:t>to</w:t>
      </w:r>
      <w:r w:rsidRPr="00347D8D">
        <w:rPr>
          <w:rFonts w:asciiTheme="minorHAnsi" w:hAnsiTheme="minorHAnsi"/>
          <w:color w:val="010202"/>
          <w:spacing w:val="18"/>
        </w:rPr>
        <w:t xml:space="preserve"> </w:t>
      </w:r>
      <w:r w:rsidRPr="00347D8D">
        <w:rPr>
          <w:rFonts w:asciiTheme="minorHAnsi" w:hAnsiTheme="minorHAnsi"/>
          <w:color w:val="010202"/>
        </w:rPr>
        <w:t>inspect</w:t>
      </w:r>
      <w:r w:rsidRPr="00347D8D">
        <w:rPr>
          <w:rFonts w:asciiTheme="minorHAnsi" w:hAnsiTheme="minorHAnsi"/>
          <w:color w:val="010202"/>
          <w:spacing w:val="19"/>
        </w:rPr>
        <w:t xml:space="preserve"> </w:t>
      </w:r>
      <w:r w:rsidRPr="00347D8D">
        <w:rPr>
          <w:rFonts w:asciiTheme="minorHAnsi" w:hAnsiTheme="minorHAnsi"/>
          <w:color w:val="010202"/>
        </w:rPr>
        <w:t>all</w:t>
      </w:r>
      <w:r w:rsidRPr="00347D8D">
        <w:rPr>
          <w:rFonts w:asciiTheme="minorHAnsi" w:hAnsiTheme="minorHAnsi"/>
          <w:color w:val="010202"/>
          <w:spacing w:val="19"/>
        </w:rPr>
        <w:t xml:space="preserve"> </w:t>
      </w:r>
      <w:r w:rsidRPr="00347D8D">
        <w:rPr>
          <w:rFonts w:asciiTheme="minorHAnsi" w:hAnsiTheme="minorHAnsi"/>
          <w:color w:val="010202"/>
        </w:rPr>
        <w:t>work</w:t>
      </w:r>
      <w:r w:rsidRPr="00347D8D">
        <w:rPr>
          <w:rFonts w:asciiTheme="minorHAnsi" w:hAnsiTheme="minorHAnsi"/>
          <w:color w:val="010202"/>
          <w:spacing w:val="18"/>
        </w:rPr>
        <w:t xml:space="preserve"> </w:t>
      </w:r>
      <w:r w:rsidRPr="00347D8D">
        <w:rPr>
          <w:rFonts w:asciiTheme="minorHAnsi" w:hAnsiTheme="minorHAnsi"/>
          <w:color w:val="010202"/>
        </w:rPr>
        <w:t>done</w:t>
      </w:r>
      <w:r w:rsidRPr="00347D8D">
        <w:rPr>
          <w:rFonts w:asciiTheme="minorHAnsi" w:hAnsiTheme="minorHAnsi"/>
          <w:color w:val="010202"/>
          <w:spacing w:val="19"/>
        </w:rPr>
        <w:t xml:space="preserve"> </w:t>
      </w:r>
      <w:r w:rsidRPr="00347D8D">
        <w:rPr>
          <w:rFonts w:asciiTheme="minorHAnsi" w:hAnsiTheme="minorHAnsi"/>
          <w:color w:val="010202"/>
        </w:rPr>
        <w:t>and</w:t>
      </w:r>
      <w:r w:rsidRPr="00347D8D">
        <w:rPr>
          <w:rFonts w:asciiTheme="minorHAnsi" w:hAnsiTheme="minorHAnsi"/>
          <w:color w:val="010202"/>
          <w:spacing w:val="18"/>
        </w:rPr>
        <w:t xml:space="preserve"> </w:t>
      </w:r>
      <w:r w:rsidRPr="00347D8D">
        <w:rPr>
          <w:rFonts w:asciiTheme="minorHAnsi" w:hAnsiTheme="minorHAnsi"/>
          <w:color w:val="010202"/>
        </w:rPr>
        <w:t>all</w:t>
      </w:r>
      <w:r w:rsidRPr="00347D8D">
        <w:rPr>
          <w:rFonts w:asciiTheme="minorHAnsi" w:hAnsiTheme="minorHAnsi"/>
          <w:color w:val="010202"/>
          <w:spacing w:val="19"/>
        </w:rPr>
        <w:t xml:space="preserve"> </w:t>
      </w:r>
      <w:r w:rsidRPr="00347D8D">
        <w:rPr>
          <w:rFonts w:asciiTheme="minorHAnsi" w:hAnsiTheme="minorHAnsi"/>
          <w:color w:val="010202"/>
        </w:rPr>
        <w:t>materials</w:t>
      </w:r>
      <w:r w:rsidRPr="00347D8D">
        <w:rPr>
          <w:rFonts w:asciiTheme="minorHAnsi" w:hAnsiTheme="minorHAnsi"/>
          <w:color w:val="010202"/>
          <w:spacing w:val="18"/>
        </w:rPr>
        <w:t xml:space="preserve"> </w:t>
      </w:r>
      <w:r w:rsidRPr="00347D8D">
        <w:rPr>
          <w:rFonts w:asciiTheme="minorHAnsi" w:hAnsiTheme="minorHAnsi"/>
          <w:color w:val="010202"/>
        </w:rPr>
        <w:t>furnished</w:t>
      </w:r>
      <w:r w:rsidRPr="00347D8D">
        <w:rPr>
          <w:rFonts w:asciiTheme="minorHAnsi" w:hAnsiTheme="minorHAnsi"/>
          <w:color w:val="010202"/>
          <w:spacing w:val="19"/>
        </w:rPr>
        <w:t xml:space="preserve"> </w:t>
      </w:r>
      <w:r w:rsidRPr="00347D8D">
        <w:rPr>
          <w:rFonts w:asciiTheme="minorHAnsi" w:hAnsiTheme="minorHAnsi"/>
          <w:color w:val="010202"/>
        </w:rPr>
        <w:t>either</w:t>
      </w:r>
      <w:r w:rsidRPr="00347D8D">
        <w:rPr>
          <w:rFonts w:asciiTheme="minorHAnsi" w:hAnsiTheme="minorHAnsi"/>
          <w:color w:val="010202"/>
          <w:spacing w:val="18"/>
        </w:rPr>
        <w:t xml:space="preserve"> </w:t>
      </w:r>
      <w:r w:rsidRPr="00347D8D">
        <w:rPr>
          <w:rFonts w:asciiTheme="minorHAnsi" w:hAnsiTheme="minorHAnsi"/>
          <w:color w:val="010202"/>
        </w:rPr>
        <w:t>in</w:t>
      </w:r>
      <w:r w:rsidRPr="00347D8D">
        <w:rPr>
          <w:rFonts w:asciiTheme="minorHAnsi" w:hAnsiTheme="minorHAnsi"/>
          <w:color w:val="010202"/>
          <w:spacing w:val="19"/>
        </w:rPr>
        <w:t xml:space="preserve"> </w:t>
      </w:r>
      <w:r w:rsidRPr="00347D8D">
        <w:rPr>
          <w:rFonts w:asciiTheme="minorHAnsi" w:hAnsiTheme="minorHAnsi"/>
          <w:color w:val="010202"/>
        </w:rPr>
        <w:t>the</w:t>
      </w:r>
      <w:r w:rsidRPr="00347D8D">
        <w:rPr>
          <w:rFonts w:asciiTheme="minorHAnsi" w:hAnsiTheme="minorHAnsi"/>
          <w:color w:val="010202"/>
          <w:spacing w:val="19"/>
        </w:rPr>
        <w:t xml:space="preserve"> </w:t>
      </w:r>
      <w:r w:rsidRPr="00347D8D">
        <w:rPr>
          <w:rFonts w:asciiTheme="minorHAnsi" w:hAnsiTheme="minorHAnsi"/>
          <w:color w:val="010202"/>
        </w:rPr>
        <w:t>field</w:t>
      </w:r>
      <w:r w:rsidRPr="00347D8D">
        <w:rPr>
          <w:rFonts w:asciiTheme="minorHAnsi" w:hAnsiTheme="minorHAnsi"/>
          <w:color w:val="010202"/>
          <w:spacing w:val="18"/>
        </w:rPr>
        <w:t xml:space="preserve"> </w:t>
      </w:r>
      <w:r w:rsidRPr="00347D8D">
        <w:rPr>
          <w:rFonts w:asciiTheme="minorHAnsi" w:hAnsiTheme="minorHAnsi"/>
          <w:color w:val="010202"/>
        </w:rPr>
        <w:t>or</w:t>
      </w:r>
      <w:r w:rsidRPr="00347D8D">
        <w:rPr>
          <w:rFonts w:asciiTheme="minorHAnsi" w:hAnsiTheme="minorHAnsi"/>
          <w:color w:val="010202"/>
          <w:spacing w:val="19"/>
        </w:rPr>
        <w:t xml:space="preserve"> </w:t>
      </w:r>
      <w:r w:rsidRPr="00347D8D">
        <w:rPr>
          <w:rFonts w:asciiTheme="minorHAnsi" w:hAnsiTheme="minorHAnsi"/>
          <w:color w:val="010202"/>
        </w:rPr>
        <w:t>at</w:t>
      </w:r>
      <w:r w:rsidRPr="00347D8D">
        <w:rPr>
          <w:rFonts w:asciiTheme="minorHAnsi" w:hAnsiTheme="minorHAnsi"/>
          <w:color w:val="010202"/>
          <w:w w:val="102"/>
        </w:rPr>
        <w:t xml:space="preserve"> </w:t>
      </w:r>
      <w:r w:rsidRPr="00347D8D">
        <w:rPr>
          <w:rFonts w:asciiTheme="minorHAnsi" w:hAnsiTheme="minorHAnsi"/>
          <w:color w:val="010202"/>
        </w:rPr>
        <w:t>the</w:t>
      </w:r>
      <w:r w:rsidRPr="00347D8D">
        <w:rPr>
          <w:rFonts w:asciiTheme="minorHAnsi" w:hAnsiTheme="minorHAnsi"/>
          <w:color w:val="010202"/>
          <w:spacing w:val="15"/>
        </w:rPr>
        <w:t xml:space="preserve"> </w:t>
      </w:r>
      <w:r w:rsidRPr="00347D8D">
        <w:rPr>
          <w:rFonts w:asciiTheme="minorHAnsi" w:hAnsiTheme="minorHAnsi"/>
          <w:color w:val="010202"/>
        </w:rPr>
        <w:t>point</w:t>
      </w:r>
      <w:r w:rsidRPr="00347D8D">
        <w:rPr>
          <w:rFonts w:asciiTheme="minorHAnsi" w:hAnsiTheme="minorHAnsi"/>
          <w:color w:val="010202"/>
          <w:spacing w:val="16"/>
        </w:rPr>
        <w:t xml:space="preserve"> </w:t>
      </w:r>
      <w:r w:rsidRPr="00347D8D">
        <w:rPr>
          <w:rFonts w:asciiTheme="minorHAnsi" w:hAnsiTheme="minorHAnsi"/>
          <w:color w:val="010202"/>
        </w:rPr>
        <w:t>of</w:t>
      </w:r>
      <w:r w:rsidRPr="00347D8D">
        <w:rPr>
          <w:rFonts w:asciiTheme="minorHAnsi" w:hAnsiTheme="minorHAnsi"/>
          <w:color w:val="010202"/>
          <w:spacing w:val="15"/>
        </w:rPr>
        <w:t xml:space="preserve"> </w:t>
      </w:r>
      <w:r w:rsidRPr="00347D8D">
        <w:rPr>
          <w:rFonts w:asciiTheme="minorHAnsi" w:hAnsiTheme="minorHAnsi"/>
          <w:color w:val="010202"/>
        </w:rPr>
        <w:t>manufacture.</w:t>
      </w:r>
      <w:r w:rsidRPr="00347D8D">
        <w:rPr>
          <w:rFonts w:asciiTheme="minorHAnsi" w:hAnsiTheme="minorHAnsi"/>
          <w:color w:val="010202"/>
          <w:spacing w:val="32"/>
        </w:rPr>
        <w:t xml:space="preserve"> </w:t>
      </w:r>
      <w:r w:rsidRPr="00347D8D">
        <w:rPr>
          <w:rFonts w:asciiTheme="minorHAnsi" w:hAnsiTheme="minorHAnsi"/>
          <w:color w:val="010202"/>
        </w:rPr>
        <w:t>The</w:t>
      </w:r>
      <w:r w:rsidRPr="00347D8D">
        <w:rPr>
          <w:rFonts w:asciiTheme="minorHAnsi" w:hAnsiTheme="minorHAnsi"/>
          <w:color w:val="010202"/>
          <w:spacing w:val="15"/>
        </w:rPr>
        <w:t xml:space="preserve"> </w:t>
      </w:r>
      <w:r w:rsidRPr="00347D8D">
        <w:rPr>
          <w:rFonts w:asciiTheme="minorHAnsi" w:hAnsiTheme="minorHAnsi"/>
          <w:color w:val="010202"/>
        </w:rPr>
        <w:t>Contractor</w:t>
      </w:r>
      <w:r w:rsidRPr="00347D8D">
        <w:rPr>
          <w:rFonts w:asciiTheme="minorHAnsi" w:hAnsiTheme="minorHAnsi"/>
          <w:color w:val="010202"/>
          <w:spacing w:val="16"/>
        </w:rPr>
        <w:t xml:space="preserve"> </w:t>
      </w:r>
      <w:r w:rsidRPr="00347D8D">
        <w:rPr>
          <w:rFonts w:asciiTheme="minorHAnsi" w:hAnsiTheme="minorHAnsi"/>
          <w:color w:val="010202"/>
        </w:rPr>
        <w:t>shall</w:t>
      </w:r>
      <w:r w:rsidRPr="00347D8D">
        <w:rPr>
          <w:rFonts w:asciiTheme="minorHAnsi" w:hAnsiTheme="minorHAnsi"/>
          <w:color w:val="010202"/>
          <w:spacing w:val="15"/>
        </w:rPr>
        <w:t xml:space="preserve"> </w:t>
      </w:r>
      <w:r w:rsidRPr="00347D8D">
        <w:rPr>
          <w:rFonts w:asciiTheme="minorHAnsi" w:hAnsiTheme="minorHAnsi"/>
          <w:color w:val="010202"/>
        </w:rPr>
        <w:t>furnish</w:t>
      </w:r>
      <w:r w:rsidRPr="00347D8D">
        <w:rPr>
          <w:rFonts w:asciiTheme="minorHAnsi" w:hAnsiTheme="minorHAnsi"/>
          <w:color w:val="010202"/>
          <w:spacing w:val="16"/>
        </w:rPr>
        <w:t xml:space="preserve"> </w:t>
      </w:r>
      <w:r w:rsidRPr="00347D8D">
        <w:rPr>
          <w:rFonts w:asciiTheme="minorHAnsi" w:hAnsiTheme="minorHAnsi"/>
          <w:color w:val="010202"/>
        </w:rPr>
        <w:t>or</w:t>
      </w:r>
      <w:r w:rsidRPr="00347D8D">
        <w:rPr>
          <w:rFonts w:asciiTheme="minorHAnsi" w:hAnsiTheme="minorHAnsi"/>
          <w:color w:val="010202"/>
          <w:spacing w:val="16"/>
        </w:rPr>
        <w:t xml:space="preserve"> </w:t>
      </w:r>
      <w:r w:rsidRPr="00347D8D">
        <w:rPr>
          <w:rFonts w:asciiTheme="minorHAnsi" w:hAnsiTheme="minorHAnsi"/>
          <w:color w:val="010202"/>
        </w:rPr>
        <w:t>cause</w:t>
      </w:r>
      <w:r w:rsidRPr="00347D8D">
        <w:rPr>
          <w:rFonts w:asciiTheme="minorHAnsi" w:hAnsiTheme="minorHAnsi"/>
          <w:color w:val="010202"/>
          <w:spacing w:val="15"/>
        </w:rPr>
        <w:t xml:space="preserve"> </w:t>
      </w:r>
      <w:r w:rsidRPr="00347D8D">
        <w:rPr>
          <w:rFonts w:asciiTheme="minorHAnsi" w:hAnsiTheme="minorHAnsi"/>
          <w:color w:val="010202"/>
        </w:rPr>
        <w:t>to</w:t>
      </w:r>
      <w:r w:rsidRPr="00347D8D">
        <w:rPr>
          <w:rFonts w:asciiTheme="minorHAnsi" w:hAnsiTheme="minorHAnsi"/>
          <w:color w:val="010202"/>
          <w:spacing w:val="16"/>
        </w:rPr>
        <w:t xml:space="preserve"> </w:t>
      </w:r>
      <w:r w:rsidRPr="00347D8D">
        <w:rPr>
          <w:rFonts w:asciiTheme="minorHAnsi" w:hAnsiTheme="minorHAnsi"/>
          <w:color w:val="010202"/>
        </w:rPr>
        <w:t>be</w:t>
      </w:r>
      <w:r w:rsidRPr="00347D8D">
        <w:rPr>
          <w:rFonts w:asciiTheme="minorHAnsi" w:hAnsiTheme="minorHAnsi"/>
          <w:color w:val="010202"/>
          <w:spacing w:val="16"/>
        </w:rPr>
        <w:t xml:space="preserve"> </w:t>
      </w:r>
      <w:r w:rsidRPr="00347D8D">
        <w:rPr>
          <w:rFonts w:asciiTheme="minorHAnsi" w:hAnsiTheme="minorHAnsi"/>
          <w:color w:val="010202"/>
        </w:rPr>
        <w:t>furnished</w:t>
      </w:r>
      <w:r w:rsidRPr="00C40334">
        <w:rPr>
          <w:rFonts w:asciiTheme="minorHAnsi" w:hAnsiTheme="minorHAnsi"/>
          <w:color w:val="010202"/>
          <w:spacing w:val="15"/>
        </w:rPr>
        <w:t xml:space="preserve"> </w:t>
      </w:r>
    </w:p>
    <w:p w:rsidR="00743395" w:rsidRDefault="00743395" w:rsidP="00743395">
      <w:pPr>
        <w:pStyle w:val="BodyText"/>
        <w:kinsoku w:val="0"/>
        <w:overflowPunct w:val="0"/>
        <w:spacing w:line="257" w:lineRule="auto"/>
        <w:ind w:left="108" w:right="116" w:firstLine="1"/>
        <w:jc w:val="both"/>
        <w:rPr>
          <w:rFonts w:asciiTheme="minorHAnsi" w:hAnsiTheme="minorHAnsi"/>
          <w:color w:val="010202"/>
          <w:spacing w:val="15"/>
        </w:rPr>
      </w:pPr>
    </w:p>
    <w:p w:rsidR="00743395" w:rsidRDefault="00743395" w:rsidP="00743395">
      <w:pPr>
        <w:pStyle w:val="BodyText"/>
        <w:kinsoku w:val="0"/>
        <w:overflowPunct w:val="0"/>
        <w:spacing w:line="257" w:lineRule="auto"/>
        <w:ind w:left="108" w:right="116" w:firstLine="1"/>
        <w:jc w:val="both"/>
        <w:rPr>
          <w:rFonts w:asciiTheme="minorHAnsi" w:hAnsiTheme="minorHAnsi"/>
          <w:color w:val="010202"/>
          <w:spacing w:val="15"/>
        </w:rPr>
      </w:pPr>
    </w:p>
    <w:p w:rsidR="00743395" w:rsidRDefault="00743395" w:rsidP="00743395">
      <w:pPr>
        <w:pStyle w:val="BodyText"/>
        <w:kinsoku w:val="0"/>
        <w:overflowPunct w:val="0"/>
        <w:spacing w:line="257" w:lineRule="auto"/>
        <w:ind w:left="108" w:right="116" w:firstLine="1"/>
        <w:jc w:val="both"/>
        <w:rPr>
          <w:rFonts w:asciiTheme="minorHAnsi" w:hAnsiTheme="minorHAnsi"/>
          <w:color w:val="010202"/>
        </w:rPr>
      </w:pPr>
    </w:p>
    <w:p w:rsidR="00743395" w:rsidRPr="00C40334" w:rsidRDefault="00743395" w:rsidP="00743395">
      <w:pPr>
        <w:pStyle w:val="BodyText"/>
        <w:kinsoku w:val="0"/>
        <w:overflowPunct w:val="0"/>
        <w:spacing w:line="257" w:lineRule="auto"/>
        <w:ind w:left="108" w:right="116" w:firstLine="1"/>
        <w:jc w:val="both"/>
        <w:rPr>
          <w:rFonts w:asciiTheme="minorHAnsi" w:hAnsiTheme="minorHAnsi"/>
          <w:color w:val="000000"/>
        </w:rPr>
      </w:pPr>
      <w:proofErr w:type="gramStart"/>
      <w:r w:rsidRPr="00C40334">
        <w:rPr>
          <w:rFonts w:asciiTheme="minorHAnsi" w:hAnsiTheme="minorHAnsi"/>
          <w:color w:val="010202"/>
        </w:rPr>
        <w:t>safe</w:t>
      </w:r>
      <w:proofErr w:type="gramEnd"/>
      <w:r w:rsidRPr="00C40334">
        <w:rPr>
          <w:rFonts w:asciiTheme="minorHAnsi" w:hAnsiTheme="minorHAnsi"/>
          <w:color w:val="010202"/>
          <w:spacing w:val="16"/>
        </w:rPr>
        <w:t xml:space="preserve"> </w:t>
      </w:r>
      <w:r w:rsidRPr="00C40334">
        <w:rPr>
          <w:rFonts w:asciiTheme="minorHAnsi" w:hAnsiTheme="minorHAnsi"/>
          <w:color w:val="010202"/>
        </w:rPr>
        <w:t>access</w:t>
      </w:r>
      <w:r w:rsidRPr="00C40334">
        <w:rPr>
          <w:rFonts w:asciiTheme="minorHAnsi" w:hAnsiTheme="minorHAnsi"/>
          <w:color w:val="010202"/>
          <w:spacing w:val="15"/>
        </w:rPr>
        <w:t xml:space="preserve"> </w:t>
      </w:r>
      <w:r w:rsidRPr="00C40334">
        <w:rPr>
          <w:rFonts w:asciiTheme="minorHAnsi" w:hAnsiTheme="minorHAnsi"/>
          <w:color w:val="010202"/>
        </w:rPr>
        <w:t>at</w:t>
      </w:r>
      <w:r w:rsidRPr="00C40334">
        <w:rPr>
          <w:rFonts w:asciiTheme="minorHAnsi" w:hAnsiTheme="minorHAnsi"/>
          <w:color w:val="010202"/>
          <w:spacing w:val="16"/>
        </w:rPr>
        <w:t xml:space="preserve"> </w:t>
      </w:r>
      <w:r w:rsidRPr="00C40334">
        <w:rPr>
          <w:rFonts w:asciiTheme="minorHAnsi" w:hAnsiTheme="minorHAnsi"/>
          <w:color w:val="010202"/>
        </w:rPr>
        <w:t>all</w:t>
      </w:r>
      <w:r w:rsidRPr="00C40334">
        <w:rPr>
          <w:rFonts w:asciiTheme="minorHAnsi" w:hAnsiTheme="minorHAnsi"/>
          <w:color w:val="010202"/>
          <w:spacing w:val="16"/>
        </w:rPr>
        <w:t xml:space="preserve"> </w:t>
      </w:r>
      <w:r w:rsidRPr="00C40334">
        <w:rPr>
          <w:rFonts w:asciiTheme="minorHAnsi" w:hAnsiTheme="minorHAnsi"/>
          <w:color w:val="010202"/>
        </w:rPr>
        <w:t>times</w:t>
      </w:r>
      <w:r w:rsidRPr="00C40334">
        <w:rPr>
          <w:rFonts w:asciiTheme="minorHAnsi" w:hAnsiTheme="minorHAnsi"/>
          <w:color w:val="010202"/>
          <w:spacing w:val="15"/>
        </w:rPr>
        <w:t xml:space="preserve"> </w:t>
      </w:r>
      <w:r w:rsidRPr="00C40334">
        <w:rPr>
          <w:rFonts w:asciiTheme="minorHAnsi" w:hAnsiTheme="minorHAnsi"/>
          <w:color w:val="010202"/>
        </w:rPr>
        <w:t>to</w:t>
      </w:r>
      <w:r w:rsidRPr="00C40334">
        <w:rPr>
          <w:rFonts w:asciiTheme="minorHAnsi" w:hAnsiTheme="minorHAnsi"/>
          <w:color w:val="010202"/>
          <w:spacing w:val="16"/>
        </w:rPr>
        <w:t xml:space="preserve"> </w:t>
      </w:r>
      <w:r w:rsidRPr="00C40334">
        <w:rPr>
          <w:rFonts w:asciiTheme="minorHAnsi" w:hAnsiTheme="minorHAnsi"/>
          <w:color w:val="010202"/>
        </w:rPr>
        <w:t>the</w:t>
      </w:r>
      <w:r w:rsidRPr="00C40334">
        <w:rPr>
          <w:rFonts w:asciiTheme="minorHAnsi" w:hAnsiTheme="minorHAnsi"/>
          <w:color w:val="010202"/>
          <w:w w:val="102"/>
        </w:rPr>
        <w:t xml:space="preserve"> </w:t>
      </w:r>
      <w:r w:rsidRPr="00C40334">
        <w:rPr>
          <w:rFonts w:asciiTheme="minorHAnsi" w:hAnsiTheme="minorHAnsi"/>
          <w:color w:val="010202"/>
        </w:rPr>
        <w:t>places</w:t>
      </w:r>
      <w:r w:rsidRPr="00C40334">
        <w:rPr>
          <w:rFonts w:asciiTheme="minorHAnsi" w:hAnsiTheme="minorHAnsi"/>
          <w:color w:val="010202"/>
          <w:spacing w:val="8"/>
        </w:rPr>
        <w:t xml:space="preserve"> </w:t>
      </w:r>
      <w:r w:rsidRPr="00C40334">
        <w:rPr>
          <w:rFonts w:asciiTheme="minorHAnsi" w:hAnsiTheme="minorHAnsi"/>
          <w:color w:val="010202"/>
        </w:rPr>
        <w:t>where</w:t>
      </w:r>
      <w:r w:rsidRPr="00C40334">
        <w:rPr>
          <w:rFonts w:asciiTheme="minorHAnsi" w:hAnsiTheme="minorHAnsi"/>
          <w:color w:val="010202"/>
          <w:spacing w:val="9"/>
        </w:rPr>
        <w:t xml:space="preserve"> </w:t>
      </w:r>
      <w:r w:rsidRPr="00C40334">
        <w:rPr>
          <w:rFonts w:asciiTheme="minorHAnsi" w:hAnsiTheme="minorHAnsi"/>
          <w:color w:val="010202"/>
        </w:rPr>
        <w:t>preparation,</w:t>
      </w:r>
      <w:r w:rsidRPr="00C40334">
        <w:rPr>
          <w:rFonts w:asciiTheme="minorHAnsi" w:hAnsiTheme="minorHAnsi"/>
          <w:color w:val="010202"/>
          <w:spacing w:val="9"/>
        </w:rPr>
        <w:t xml:space="preserve"> </w:t>
      </w:r>
      <w:r w:rsidRPr="00C40334">
        <w:rPr>
          <w:rFonts w:asciiTheme="minorHAnsi" w:hAnsiTheme="minorHAnsi"/>
          <w:color w:val="010202"/>
        </w:rPr>
        <w:t>fabrication</w:t>
      </w:r>
      <w:r w:rsidRPr="00C40334">
        <w:rPr>
          <w:rFonts w:asciiTheme="minorHAnsi" w:hAnsiTheme="minorHAnsi"/>
          <w:color w:val="010202"/>
          <w:spacing w:val="8"/>
        </w:rPr>
        <w:t xml:space="preserve"> </w:t>
      </w:r>
      <w:r w:rsidRPr="00C40334">
        <w:rPr>
          <w:rFonts w:asciiTheme="minorHAnsi" w:hAnsiTheme="minorHAnsi"/>
          <w:color w:val="010202"/>
        </w:rPr>
        <w:t>or</w:t>
      </w:r>
      <w:r w:rsidRPr="00C40334">
        <w:rPr>
          <w:rFonts w:asciiTheme="minorHAnsi" w:hAnsiTheme="minorHAnsi"/>
          <w:color w:val="010202"/>
          <w:spacing w:val="9"/>
        </w:rPr>
        <w:t xml:space="preserve"> </w:t>
      </w:r>
      <w:r w:rsidRPr="00C40334">
        <w:rPr>
          <w:rFonts w:asciiTheme="minorHAnsi" w:hAnsiTheme="minorHAnsi"/>
          <w:color w:val="010202"/>
        </w:rPr>
        <w:t>manufacture</w:t>
      </w:r>
      <w:r w:rsidRPr="00C40334">
        <w:rPr>
          <w:rFonts w:asciiTheme="minorHAnsi" w:hAnsiTheme="minorHAnsi"/>
          <w:color w:val="010202"/>
          <w:spacing w:val="9"/>
        </w:rPr>
        <w:t xml:space="preserve"> </w:t>
      </w:r>
      <w:r w:rsidRPr="00C40334">
        <w:rPr>
          <w:rFonts w:asciiTheme="minorHAnsi" w:hAnsiTheme="minorHAnsi"/>
          <w:color w:val="010202"/>
        </w:rPr>
        <w:t>of</w:t>
      </w:r>
      <w:r w:rsidRPr="00C40334">
        <w:rPr>
          <w:rFonts w:asciiTheme="minorHAnsi" w:hAnsiTheme="minorHAnsi"/>
          <w:color w:val="010202"/>
          <w:spacing w:val="9"/>
        </w:rPr>
        <w:t xml:space="preserve"> </w:t>
      </w:r>
      <w:r w:rsidRPr="00C40334">
        <w:rPr>
          <w:rFonts w:asciiTheme="minorHAnsi" w:hAnsiTheme="minorHAnsi"/>
          <w:color w:val="010202"/>
        </w:rPr>
        <w:t>materials</w:t>
      </w:r>
      <w:r w:rsidRPr="00C40334">
        <w:rPr>
          <w:rFonts w:asciiTheme="minorHAnsi" w:hAnsiTheme="minorHAnsi"/>
          <w:color w:val="010202"/>
          <w:spacing w:val="8"/>
        </w:rPr>
        <w:t xml:space="preserve"> </w:t>
      </w:r>
      <w:r w:rsidRPr="00C40334">
        <w:rPr>
          <w:rFonts w:asciiTheme="minorHAnsi" w:hAnsiTheme="minorHAnsi"/>
          <w:color w:val="010202"/>
        </w:rPr>
        <w:t>and/or</w:t>
      </w:r>
      <w:r w:rsidRPr="00C40334">
        <w:rPr>
          <w:rFonts w:asciiTheme="minorHAnsi" w:hAnsiTheme="minorHAnsi"/>
          <w:color w:val="010202"/>
          <w:spacing w:val="9"/>
        </w:rPr>
        <w:t xml:space="preserve"> </w:t>
      </w:r>
      <w:r w:rsidRPr="00C40334">
        <w:rPr>
          <w:rFonts w:asciiTheme="minorHAnsi" w:hAnsiTheme="minorHAnsi"/>
          <w:color w:val="010202"/>
        </w:rPr>
        <w:t>construction</w:t>
      </w:r>
      <w:r w:rsidRPr="00C40334">
        <w:rPr>
          <w:rFonts w:asciiTheme="minorHAnsi" w:hAnsiTheme="minorHAnsi"/>
          <w:color w:val="010202"/>
          <w:spacing w:val="9"/>
        </w:rPr>
        <w:t xml:space="preserve"> </w:t>
      </w:r>
      <w:r w:rsidRPr="00C40334">
        <w:rPr>
          <w:rFonts w:asciiTheme="minorHAnsi" w:hAnsiTheme="minorHAnsi"/>
          <w:color w:val="010202"/>
        </w:rPr>
        <w:t>of</w:t>
      </w:r>
      <w:r w:rsidRPr="00C40334">
        <w:rPr>
          <w:rFonts w:asciiTheme="minorHAnsi" w:hAnsiTheme="minorHAnsi"/>
          <w:color w:val="010202"/>
          <w:spacing w:val="8"/>
        </w:rPr>
        <w:t xml:space="preserve"> </w:t>
      </w:r>
      <w:r w:rsidRPr="00C40334">
        <w:rPr>
          <w:rFonts w:asciiTheme="minorHAnsi" w:hAnsiTheme="minorHAnsi"/>
          <w:color w:val="010202"/>
        </w:rPr>
        <w:t>the</w:t>
      </w:r>
      <w:r w:rsidRPr="00C40334">
        <w:rPr>
          <w:rFonts w:asciiTheme="minorHAnsi" w:hAnsiTheme="minorHAnsi"/>
          <w:color w:val="010202"/>
          <w:spacing w:val="9"/>
        </w:rPr>
        <w:t xml:space="preserve"> </w:t>
      </w:r>
      <w:r w:rsidRPr="00C40334">
        <w:rPr>
          <w:rFonts w:asciiTheme="minorHAnsi" w:hAnsiTheme="minorHAnsi"/>
          <w:color w:val="010202"/>
        </w:rPr>
        <w:t>work</w:t>
      </w:r>
      <w:r w:rsidRPr="00C40334">
        <w:rPr>
          <w:rFonts w:asciiTheme="minorHAnsi" w:hAnsiTheme="minorHAnsi"/>
          <w:color w:val="010202"/>
          <w:spacing w:val="9"/>
        </w:rPr>
        <w:t xml:space="preserve"> </w:t>
      </w:r>
      <w:r w:rsidRPr="00C40334">
        <w:rPr>
          <w:rFonts w:asciiTheme="minorHAnsi" w:hAnsiTheme="minorHAnsi"/>
          <w:color w:val="010202"/>
        </w:rPr>
        <w:t xml:space="preserve">is </w:t>
      </w:r>
      <w:r w:rsidRPr="00C40334">
        <w:rPr>
          <w:rFonts w:asciiTheme="minorHAnsi" w:hAnsiTheme="minorHAnsi"/>
          <w:color w:val="010202"/>
          <w:spacing w:val="9"/>
        </w:rPr>
        <w:t xml:space="preserve"> </w:t>
      </w:r>
      <w:r w:rsidRPr="00C40334">
        <w:rPr>
          <w:rFonts w:asciiTheme="minorHAnsi" w:hAnsiTheme="minorHAnsi"/>
          <w:color w:val="010202"/>
        </w:rPr>
        <w:t>in</w:t>
      </w:r>
      <w:r w:rsidRPr="00C40334">
        <w:rPr>
          <w:rFonts w:asciiTheme="minorHAnsi" w:hAnsiTheme="minorHAnsi"/>
          <w:color w:val="010202"/>
          <w:w w:val="102"/>
        </w:rPr>
        <w:t xml:space="preserve"> </w:t>
      </w:r>
      <w:r w:rsidRPr="00C40334">
        <w:rPr>
          <w:rFonts w:asciiTheme="minorHAnsi" w:hAnsiTheme="minorHAnsi"/>
          <w:color w:val="010202"/>
        </w:rPr>
        <w:t>progress.</w:t>
      </w:r>
    </w:p>
    <w:p w:rsidR="00743395" w:rsidRPr="00C40334" w:rsidRDefault="00743395" w:rsidP="00743395">
      <w:pPr>
        <w:kinsoku w:val="0"/>
        <w:overflowPunct w:val="0"/>
        <w:spacing w:before="11" w:line="220" w:lineRule="exact"/>
        <w:rPr>
          <w:rFonts w:asciiTheme="minorHAnsi" w:hAnsiTheme="minorHAnsi"/>
        </w:rPr>
      </w:pPr>
    </w:p>
    <w:p w:rsidR="00743395" w:rsidRPr="00347D8D" w:rsidRDefault="00743395" w:rsidP="00743395">
      <w:pPr>
        <w:pStyle w:val="BodyText"/>
        <w:kinsoku w:val="0"/>
        <w:overflowPunct w:val="0"/>
        <w:spacing w:line="257" w:lineRule="auto"/>
        <w:ind w:left="109" w:right="131"/>
        <w:jc w:val="both"/>
        <w:rPr>
          <w:rFonts w:asciiTheme="minorHAnsi" w:hAnsiTheme="minorHAnsi"/>
          <w:color w:val="010202"/>
          <w:spacing w:val="31"/>
        </w:rPr>
      </w:pPr>
      <w:r w:rsidRPr="00347D8D">
        <w:rPr>
          <w:rFonts w:asciiTheme="minorHAnsi" w:hAnsiTheme="minorHAnsi"/>
          <w:color w:val="010202"/>
        </w:rPr>
        <w:t>When</w:t>
      </w:r>
      <w:r w:rsidRPr="00347D8D">
        <w:rPr>
          <w:rFonts w:asciiTheme="minorHAnsi" w:hAnsiTheme="minorHAnsi"/>
          <w:color w:val="010202"/>
          <w:spacing w:val="21"/>
        </w:rPr>
        <w:t xml:space="preserve"> </w:t>
      </w:r>
      <w:r w:rsidRPr="00347D8D">
        <w:rPr>
          <w:rFonts w:asciiTheme="minorHAnsi" w:hAnsiTheme="minorHAnsi"/>
          <w:color w:val="010202"/>
        </w:rPr>
        <w:t>the</w:t>
      </w:r>
      <w:r w:rsidRPr="00347D8D">
        <w:rPr>
          <w:rFonts w:asciiTheme="minorHAnsi" w:hAnsiTheme="minorHAnsi"/>
          <w:color w:val="010202"/>
          <w:spacing w:val="21"/>
        </w:rPr>
        <w:t xml:space="preserve"> </w:t>
      </w:r>
      <w:r w:rsidRPr="00347D8D">
        <w:rPr>
          <w:rFonts w:asciiTheme="minorHAnsi" w:hAnsiTheme="minorHAnsi"/>
          <w:color w:val="010202"/>
        </w:rPr>
        <w:t>Engineer</w:t>
      </w:r>
      <w:r w:rsidRPr="00347D8D">
        <w:rPr>
          <w:rFonts w:asciiTheme="minorHAnsi" w:hAnsiTheme="minorHAnsi"/>
          <w:color w:val="010202"/>
          <w:spacing w:val="22"/>
        </w:rPr>
        <w:t xml:space="preserve"> </w:t>
      </w:r>
      <w:r w:rsidRPr="00347D8D">
        <w:rPr>
          <w:rFonts w:asciiTheme="minorHAnsi" w:hAnsiTheme="minorHAnsi"/>
          <w:color w:val="010202"/>
        </w:rPr>
        <w:t>or</w:t>
      </w:r>
      <w:r w:rsidRPr="00347D8D">
        <w:rPr>
          <w:rFonts w:asciiTheme="minorHAnsi" w:hAnsiTheme="minorHAnsi"/>
          <w:color w:val="010202"/>
          <w:spacing w:val="21"/>
        </w:rPr>
        <w:t xml:space="preserve"> </w:t>
      </w:r>
      <w:r w:rsidRPr="00347D8D">
        <w:rPr>
          <w:rFonts w:asciiTheme="minorHAnsi" w:hAnsiTheme="minorHAnsi"/>
          <w:color w:val="010202"/>
        </w:rPr>
        <w:t>his</w:t>
      </w:r>
      <w:r w:rsidRPr="00347D8D">
        <w:rPr>
          <w:rFonts w:asciiTheme="minorHAnsi" w:hAnsiTheme="minorHAnsi"/>
          <w:color w:val="010202"/>
          <w:spacing w:val="21"/>
        </w:rPr>
        <w:t xml:space="preserve"> </w:t>
      </w:r>
      <w:r w:rsidRPr="00347D8D">
        <w:rPr>
          <w:rFonts w:asciiTheme="minorHAnsi" w:hAnsiTheme="minorHAnsi"/>
          <w:color w:val="010202"/>
        </w:rPr>
        <w:t>representative</w:t>
      </w:r>
      <w:r w:rsidRPr="00347D8D">
        <w:rPr>
          <w:rFonts w:asciiTheme="minorHAnsi" w:hAnsiTheme="minorHAnsi"/>
          <w:color w:val="010202"/>
          <w:spacing w:val="22"/>
        </w:rPr>
        <w:t xml:space="preserve"> </w:t>
      </w:r>
      <w:r w:rsidRPr="00347D8D">
        <w:rPr>
          <w:rFonts w:asciiTheme="minorHAnsi" w:hAnsiTheme="minorHAnsi"/>
          <w:color w:val="010202"/>
        </w:rPr>
        <w:t>are</w:t>
      </w:r>
      <w:r w:rsidRPr="00347D8D">
        <w:rPr>
          <w:rFonts w:asciiTheme="minorHAnsi" w:hAnsiTheme="minorHAnsi"/>
          <w:color w:val="010202"/>
          <w:spacing w:val="21"/>
        </w:rPr>
        <w:t xml:space="preserve"> </w:t>
      </w:r>
      <w:r w:rsidRPr="00347D8D">
        <w:rPr>
          <w:rFonts w:asciiTheme="minorHAnsi" w:hAnsiTheme="minorHAnsi"/>
          <w:color w:val="010202"/>
        </w:rPr>
        <w:t>in</w:t>
      </w:r>
      <w:r w:rsidRPr="00347D8D">
        <w:rPr>
          <w:rFonts w:asciiTheme="minorHAnsi" w:hAnsiTheme="minorHAnsi"/>
          <w:color w:val="010202"/>
          <w:spacing w:val="22"/>
        </w:rPr>
        <w:t xml:space="preserve"> </w:t>
      </w:r>
      <w:r w:rsidRPr="00347D8D">
        <w:rPr>
          <w:rFonts w:asciiTheme="minorHAnsi" w:hAnsiTheme="minorHAnsi"/>
          <w:color w:val="010202"/>
        </w:rPr>
        <w:t>or</w:t>
      </w:r>
      <w:r w:rsidRPr="00347D8D">
        <w:rPr>
          <w:rFonts w:asciiTheme="minorHAnsi" w:hAnsiTheme="minorHAnsi"/>
          <w:color w:val="010202"/>
          <w:spacing w:val="21"/>
        </w:rPr>
        <w:t xml:space="preserve"> </w:t>
      </w:r>
      <w:r w:rsidRPr="00347D8D">
        <w:rPr>
          <w:rFonts w:asciiTheme="minorHAnsi" w:hAnsiTheme="minorHAnsi"/>
          <w:color w:val="010202"/>
        </w:rPr>
        <w:t>about</w:t>
      </w:r>
      <w:r w:rsidRPr="00347D8D">
        <w:rPr>
          <w:rFonts w:asciiTheme="minorHAnsi" w:hAnsiTheme="minorHAnsi"/>
          <w:color w:val="010202"/>
          <w:spacing w:val="21"/>
        </w:rPr>
        <w:t xml:space="preserve"> </w:t>
      </w:r>
      <w:r w:rsidRPr="00347D8D">
        <w:rPr>
          <w:rFonts w:asciiTheme="minorHAnsi" w:hAnsiTheme="minorHAnsi"/>
          <w:color w:val="010202"/>
        </w:rPr>
        <w:t>the</w:t>
      </w:r>
      <w:r w:rsidRPr="00347D8D">
        <w:rPr>
          <w:rFonts w:asciiTheme="minorHAnsi" w:hAnsiTheme="minorHAnsi"/>
          <w:color w:val="010202"/>
          <w:spacing w:val="22"/>
        </w:rPr>
        <w:t xml:space="preserve"> </w:t>
      </w:r>
      <w:r w:rsidRPr="00347D8D">
        <w:rPr>
          <w:rFonts w:asciiTheme="minorHAnsi" w:hAnsiTheme="minorHAnsi"/>
          <w:color w:val="010202"/>
        </w:rPr>
        <w:t>premises</w:t>
      </w:r>
      <w:r w:rsidRPr="00347D8D">
        <w:rPr>
          <w:rFonts w:asciiTheme="minorHAnsi" w:hAnsiTheme="minorHAnsi"/>
          <w:color w:val="010202"/>
          <w:spacing w:val="21"/>
        </w:rPr>
        <w:t xml:space="preserve"> </w:t>
      </w:r>
      <w:r w:rsidRPr="00347D8D">
        <w:rPr>
          <w:rFonts w:asciiTheme="minorHAnsi" w:hAnsiTheme="minorHAnsi"/>
          <w:color w:val="010202"/>
        </w:rPr>
        <w:t>mentioned</w:t>
      </w:r>
      <w:r w:rsidRPr="00347D8D">
        <w:rPr>
          <w:rFonts w:asciiTheme="minorHAnsi" w:hAnsiTheme="minorHAnsi"/>
          <w:color w:val="010202"/>
          <w:spacing w:val="22"/>
        </w:rPr>
        <w:t xml:space="preserve"> </w:t>
      </w:r>
      <w:r w:rsidRPr="00347D8D">
        <w:rPr>
          <w:rFonts w:asciiTheme="minorHAnsi" w:hAnsiTheme="minorHAnsi"/>
          <w:color w:val="010202"/>
        </w:rPr>
        <w:t>above</w:t>
      </w:r>
      <w:r w:rsidRPr="00347D8D">
        <w:rPr>
          <w:rFonts w:asciiTheme="minorHAnsi" w:hAnsiTheme="minorHAnsi"/>
          <w:color w:val="010202"/>
          <w:spacing w:val="21"/>
        </w:rPr>
        <w:t xml:space="preserve"> </w:t>
      </w:r>
      <w:r w:rsidRPr="00347D8D">
        <w:rPr>
          <w:rFonts w:asciiTheme="minorHAnsi" w:hAnsiTheme="minorHAnsi"/>
          <w:color w:val="010202"/>
        </w:rPr>
        <w:t>in</w:t>
      </w:r>
      <w:r w:rsidRPr="00347D8D">
        <w:rPr>
          <w:rFonts w:asciiTheme="minorHAnsi" w:hAnsiTheme="minorHAnsi"/>
          <w:color w:val="010202"/>
          <w:spacing w:val="21"/>
        </w:rPr>
        <w:t xml:space="preserve"> </w:t>
      </w:r>
      <w:r w:rsidRPr="00347D8D">
        <w:rPr>
          <w:rFonts w:asciiTheme="minorHAnsi" w:hAnsiTheme="minorHAnsi"/>
          <w:color w:val="010202"/>
        </w:rPr>
        <w:t>the</w:t>
      </w:r>
      <w:r w:rsidRPr="00347D8D">
        <w:rPr>
          <w:rFonts w:asciiTheme="minorHAnsi" w:hAnsiTheme="minorHAnsi"/>
          <w:color w:val="010202"/>
          <w:spacing w:val="22"/>
        </w:rPr>
        <w:t xml:space="preserve"> </w:t>
      </w:r>
      <w:r w:rsidRPr="00347D8D">
        <w:rPr>
          <w:rFonts w:asciiTheme="minorHAnsi" w:hAnsiTheme="minorHAnsi"/>
          <w:color w:val="010202"/>
        </w:rPr>
        <w:t>course</w:t>
      </w:r>
      <w:r w:rsidRPr="00347D8D">
        <w:rPr>
          <w:rFonts w:asciiTheme="minorHAnsi" w:hAnsiTheme="minorHAnsi"/>
          <w:color w:val="010202"/>
          <w:spacing w:val="21"/>
        </w:rPr>
        <w:t xml:space="preserve"> </w:t>
      </w:r>
      <w:r w:rsidRPr="00347D8D">
        <w:rPr>
          <w:rFonts w:asciiTheme="minorHAnsi" w:hAnsiTheme="minorHAnsi"/>
          <w:color w:val="010202"/>
        </w:rPr>
        <w:t>of</w:t>
      </w:r>
      <w:r w:rsidRPr="00347D8D">
        <w:rPr>
          <w:rFonts w:asciiTheme="minorHAnsi" w:hAnsiTheme="minorHAnsi"/>
          <w:color w:val="010202"/>
          <w:spacing w:val="22"/>
        </w:rPr>
        <w:t xml:space="preserve"> </w:t>
      </w:r>
      <w:r w:rsidRPr="00347D8D">
        <w:rPr>
          <w:rFonts w:asciiTheme="minorHAnsi" w:hAnsiTheme="minorHAnsi"/>
          <w:color w:val="010202"/>
        </w:rPr>
        <w:t>their</w:t>
      </w:r>
      <w:r w:rsidRPr="00347D8D">
        <w:rPr>
          <w:rFonts w:asciiTheme="minorHAnsi" w:hAnsiTheme="minorHAnsi"/>
          <w:color w:val="010202"/>
          <w:w w:val="102"/>
        </w:rPr>
        <w:t xml:space="preserve"> </w:t>
      </w:r>
      <w:r w:rsidRPr="00347D8D">
        <w:rPr>
          <w:rFonts w:asciiTheme="minorHAnsi" w:hAnsiTheme="minorHAnsi"/>
          <w:color w:val="010202"/>
        </w:rPr>
        <w:t>duties,</w:t>
      </w:r>
      <w:r w:rsidRPr="00347D8D">
        <w:rPr>
          <w:rFonts w:asciiTheme="minorHAnsi" w:hAnsiTheme="minorHAnsi"/>
          <w:color w:val="010202"/>
          <w:spacing w:val="39"/>
        </w:rPr>
        <w:t xml:space="preserve"> </w:t>
      </w:r>
      <w:r w:rsidRPr="00347D8D">
        <w:rPr>
          <w:rFonts w:asciiTheme="minorHAnsi" w:hAnsiTheme="minorHAnsi"/>
          <w:color w:val="010202"/>
        </w:rPr>
        <w:t>they</w:t>
      </w:r>
      <w:r w:rsidRPr="00347D8D">
        <w:rPr>
          <w:rFonts w:asciiTheme="minorHAnsi" w:hAnsiTheme="minorHAnsi"/>
          <w:color w:val="010202"/>
          <w:spacing w:val="39"/>
        </w:rPr>
        <w:t xml:space="preserve"> </w:t>
      </w:r>
      <w:r w:rsidRPr="00347D8D">
        <w:rPr>
          <w:rFonts w:asciiTheme="minorHAnsi" w:hAnsiTheme="minorHAnsi"/>
          <w:color w:val="010202"/>
        </w:rPr>
        <w:t>shall</w:t>
      </w:r>
      <w:r w:rsidRPr="00347D8D">
        <w:rPr>
          <w:rFonts w:asciiTheme="minorHAnsi" w:hAnsiTheme="minorHAnsi"/>
          <w:color w:val="010202"/>
          <w:spacing w:val="39"/>
        </w:rPr>
        <w:t xml:space="preserve"> </w:t>
      </w:r>
      <w:r w:rsidRPr="00347D8D">
        <w:rPr>
          <w:rFonts w:asciiTheme="minorHAnsi" w:hAnsiTheme="minorHAnsi"/>
          <w:color w:val="010202"/>
        </w:rPr>
        <w:t>be</w:t>
      </w:r>
      <w:r w:rsidRPr="00347D8D">
        <w:rPr>
          <w:rFonts w:asciiTheme="minorHAnsi" w:hAnsiTheme="minorHAnsi"/>
          <w:color w:val="010202"/>
          <w:spacing w:val="40"/>
        </w:rPr>
        <w:t xml:space="preserve"> </w:t>
      </w:r>
      <w:r w:rsidRPr="00347D8D">
        <w:rPr>
          <w:rFonts w:asciiTheme="minorHAnsi" w:hAnsiTheme="minorHAnsi"/>
          <w:color w:val="010202"/>
        </w:rPr>
        <w:t>deemed</w:t>
      </w:r>
      <w:r w:rsidRPr="00347D8D">
        <w:rPr>
          <w:rFonts w:asciiTheme="minorHAnsi" w:hAnsiTheme="minorHAnsi"/>
          <w:color w:val="010202"/>
          <w:spacing w:val="39"/>
        </w:rPr>
        <w:t xml:space="preserve"> </w:t>
      </w:r>
      <w:r w:rsidRPr="00347D8D">
        <w:rPr>
          <w:rFonts w:asciiTheme="minorHAnsi" w:hAnsiTheme="minorHAnsi"/>
          <w:color w:val="010202"/>
        </w:rPr>
        <w:t>conclusively</w:t>
      </w:r>
      <w:r w:rsidRPr="00347D8D">
        <w:rPr>
          <w:rFonts w:asciiTheme="minorHAnsi" w:hAnsiTheme="minorHAnsi"/>
          <w:color w:val="010202"/>
          <w:spacing w:val="39"/>
        </w:rPr>
        <w:t xml:space="preserve"> </w:t>
      </w:r>
      <w:r w:rsidRPr="00347D8D">
        <w:rPr>
          <w:rFonts w:asciiTheme="minorHAnsi" w:hAnsiTheme="minorHAnsi"/>
          <w:color w:val="010202"/>
        </w:rPr>
        <w:t>to</w:t>
      </w:r>
      <w:r w:rsidRPr="00347D8D">
        <w:rPr>
          <w:rFonts w:asciiTheme="minorHAnsi" w:hAnsiTheme="minorHAnsi"/>
          <w:color w:val="010202"/>
          <w:spacing w:val="39"/>
        </w:rPr>
        <w:t xml:space="preserve"> </w:t>
      </w:r>
      <w:r w:rsidRPr="00347D8D">
        <w:rPr>
          <w:rFonts w:asciiTheme="minorHAnsi" w:hAnsiTheme="minorHAnsi"/>
          <w:color w:val="010202"/>
        </w:rPr>
        <w:t>be</w:t>
      </w:r>
      <w:r w:rsidRPr="00347D8D">
        <w:rPr>
          <w:rFonts w:asciiTheme="minorHAnsi" w:hAnsiTheme="minorHAnsi"/>
          <w:color w:val="010202"/>
          <w:spacing w:val="40"/>
        </w:rPr>
        <w:t xml:space="preserve"> </w:t>
      </w:r>
      <w:r w:rsidRPr="00347D8D">
        <w:rPr>
          <w:rFonts w:asciiTheme="minorHAnsi" w:hAnsiTheme="minorHAnsi"/>
          <w:color w:val="010202"/>
        </w:rPr>
        <w:t>an</w:t>
      </w:r>
      <w:r w:rsidRPr="00347D8D">
        <w:rPr>
          <w:rFonts w:asciiTheme="minorHAnsi" w:hAnsiTheme="minorHAnsi"/>
          <w:color w:val="010202"/>
          <w:spacing w:val="39"/>
        </w:rPr>
        <w:t xml:space="preserve"> </w:t>
      </w:r>
      <w:r w:rsidRPr="00347D8D">
        <w:rPr>
          <w:rFonts w:asciiTheme="minorHAnsi" w:hAnsiTheme="minorHAnsi"/>
          <w:color w:val="010202"/>
        </w:rPr>
        <w:t>invitee</w:t>
      </w:r>
      <w:r w:rsidRPr="00347D8D">
        <w:rPr>
          <w:rFonts w:asciiTheme="minorHAnsi" w:hAnsiTheme="minorHAnsi"/>
          <w:color w:val="010202"/>
          <w:spacing w:val="39"/>
        </w:rPr>
        <w:t xml:space="preserve"> </w:t>
      </w:r>
      <w:r w:rsidRPr="00347D8D">
        <w:rPr>
          <w:rFonts w:asciiTheme="minorHAnsi" w:hAnsiTheme="minorHAnsi"/>
          <w:color w:val="010202"/>
        </w:rPr>
        <w:t>of</w:t>
      </w:r>
      <w:r w:rsidRPr="00347D8D">
        <w:rPr>
          <w:rFonts w:asciiTheme="minorHAnsi" w:hAnsiTheme="minorHAnsi"/>
          <w:color w:val="010202"/>
          <w:spacing w:val="39"/>
        </w:rPr>
        <w:t xml:space="preserve"> </w:t>
      </w:r>
      <w:r w:rsidRPr="00347D8D">
        <w:rPr>
          <w:rFonts w:asciiTheme="minorHAnsi" w:hAnsiTheme="minorHAnsi"/>
          <w:color w:val="010202"/>
        </w:rPr>
        <w:t>the</w:t>
      </w:r>
      <w:r w:rsidRPr="00347D8D">
        <w:rPr>
          <w:rFonts w:asciiTheme="minorHAnsi" w:hAnsiTheme="minorHAnsi"/>
          <w:color w:val="010202"/>
          <w:spacing w:val="40"/>
        </w:rPr>
        <w:t xml:space="preserve"> </w:t>
      </w:r>
      <w:r w:rsidRPr="00347D8D">
        <w:rPr>
          <w:rFonts w:asciiTheme="minorHAnsi" w:hAnsiTheme="minorHAnsi"/>
          <w:color w:val="010202"/>
        </w:rPr>
        <w:t>Contractor.</w:t>
      </w:r>
      <w:r w:rsidRPr="00347D8D">
        <w:rPr>
          <w:rFonts w:asciiTheme="minorHAnsi" w:hAnsiTheme="minorHAnsi"/>
          <w:color w:val="010202"/>
          <w:spacing w:val="25"/>
        </w:rPr>
        <w:t xml:space="preserve"> </w:t>
      </w:r>
      <w:r w:rsidRPr="00347D8D">
        <w:rPr>
          <w:rFonts w:asciiTheme="minorHAnsi" w:hAnsiTheme="minorHAnsi"/>
          <w:color w:val="010202"/>
        </w:rPr>
        <w:t>If</w:t>
      </w:r>
      <w:r w:rsidRPr="00347D8D">
        <w:rPr>
          <w:rFonts w:asciiTheme="minorHAnsi" w:hAnsiTheme="minorHAnsi"/>
          <w:color w:val="010202"/>
          <w:spacing w:val="39"/>
        </w:rPr>
        <w:t xml:space="preserve"> </w:t>
      </w:r>
      <w:r w:rsidRPr="00347D8D">
        <w:rPr>
          <w:rFonts w:asciiTheme="minorHAnsi" w:hAnsiTheme="minorHAnsi"/>
          <w:color w:val="010202"/>
        </w:rPr>
        <w:t>the</w:t>
      </w:r>
      <w:r w:rsidRPr="00347D8D">
        <w:rPr>
          <w:rFonts w:asciiTheme="minorHAnsi" w:hAnsiTheme="minorHAnsi"/>
          <w:color w:val="010202"/>
          <w:spacing w:val="40"/>
        </w:rPr>
        <w:t xml:space="preserve"> </w:t>
      </w:r>
      <w:r w:rsidRPr="00347D8D">
        <w:rPr>
          <w:rFonts w:asciiTheme="minorHAnsi" w:hAnsiTheme="minorHAnsi"/>
          <w:color w:val="010202"/>
        </w:rPr>
        <w:t>Contractor</w:t>
      </w:r>
      <w:r w:rsidRPr="00347D8D">
        <w:rPr>
          <w:rFonts w:asciiTheme="minorHAnsi" w:hAnsiTheme="minorHAnsi"/>
          <w:color w:val="010202"/>
          <w:spacing w:val="39"/>
        </w:rPr>
        <w:t xml:space="preserve"> </w:t>
      </w:r>
      <w:r w:rsidRPr="00347D8D">
        <w:rPr>
          <w:rFonts w:asciiTheme="minorHAnsi" w:hAnsiTheme="minorHAnsi"/>
          <w:color w:val="010202"/>
        </w:rPr>
        <w:t>is</w:t>
      </w:r>
      <w:r w:rsidRPr="00347D8D">
        <w:rPr>
          <w:rFonts w:asciiTheme="minorHAnsi" w:hAnsiTheme="minorHAnsi"/>
          <w:color w:val="010202"/>
          <w:spacing w:val="39"/>
        </w:rPr>
        <w:t xml:space="preserve"> </w:t>
      </w:r>
      <w:r w:rsidRPr="00347D8D">
        <w:rPr>
          <w:rFonts w:asciiTheme="minorHAnsi" w:hAnsiTheme="minorHAnsi"/>
          <w:color w:val="010202"/>
        </w:rPr>
        <w:t>not</w:t>
      </w:r>
      <w:r w:rsidRPr="00347D8D">
        <w:rPr>
          <w:rFonts w:asciiTheme="minorHAnsi" w:hAnsiTheme="minorHAnsi"/>
          <w:color w:val="010202"/>
          <w:spacing w:val="39"/>
        </w:rPr>
        <w:t xml:space="preserve"> </w:t>
      </w:r>
      <w:r w:rsidRPr="00347D8D">
        <w:rPr>
          <w:rFonts w:asciiTheme="minorHAnsi" w:hAnsiTheme="minorHAnsi"/>
          <w:color w:val="010202"/>
        </w:rPr>
        <w:t>the</w:t>
      </w:r>
      <w:r w:rsidRPr="00347D8D">
        <w:rPr>
          <w:rFonts w:asciiTheme="minorHAnsi" w:hAnsiTheme="minorHAnsi"/>
          <w:color w:val="010202"/>
          <w:w w:val="102"/>
        </w:rPr>
        <w:t xml:space="preserve"> </w:t>
      </w:r>
      <w:r w:rsidRPr="00347D8D">
        <w:rPr>
          <w:rFonts w:asciiTheme="minorHAnsi" w:hAnsiTheme="minorHAnsi"/>
          <w:color w:val="010202"/>
        </w:rPr>
        <w:t>Owner</w:t>
      </w:r>
      <w:r w:rsidRPr="00347D8D">
        <w:rPr>
          <w:rFonts w:asciiTheme="minorHAnsi" w:hAnsiTheme="minorHAnsi"/>
          <w:color w:val="010202"/>
          <w:spacing w:val="19"/>
        </w:rPr>
        <w:t xml:space="preserve"> </w:t>
      </w:r>
      <w:r w:rsidRPr="00347D8D">
        <w:rPr>
          <w:rFonts w:asciiTheme="minorHAnsi" w:hAnsiTheme="minorHAnsi"/>
          <w:color w:val="010202"/>
        </w:rPr>
        <w:t>of</w:t>
      </w:r>
      <w:r w:rsidRPr="00347D8D">
        <w:rPr>
          <w:rFonts w:asciiTheme="minorHAnsi" w:hAnsiTheme="minorHAnsi"/>
          <w:color w:val="010202"/>
          <w:spacing w:val="19"/>
        </w:rPr>
        <w:t xml:space="preserve"> </w:t>
      </w:r>
      <w:r w:rsidRPr="00347D8D">
        <w:rPr>
          <w:rFonts w:asciiTheme="minorHAnsi" w:hAnsiTheme="minorHAnsi"/>
          <w:color w:val="010202"/>
        </w:rPr>
        <w:t>the</w:t>
      </w:r>
      <w:r w:rsidRPr="00347D8D">
        <w:rPr>
          <w:rFonts w:asciiTheme="minorHAnsi" w:hAnsiTheme="minorHAnsi"/>
          <w:color w:val="010202"/>
          <w:spacing w:val="19"/>
        </w:rPr>
        <w:t xml:space="preserve"> </w:t>
      </w:r>
      <w:r w:rsidRPr="00347D8D">
        <w:rPr>
          <w:rFonts w:asciiTheme="minorHAnsi" w:hAnsiTheme="minorHAnsi"/>
          <w:color w:val="010202"/>
        </w:rPr>
        <w:t>premises</w:t>
      </w:r>
      <w:r w:rsidRPr="00347D8D">
        <w:rPr>
          <w:rFonts w:asciiTheme="minorHAnsi" w:hAnsiTheme="minorHAnsi"/>
          <w:color w:val="010202"/>
          <w:spacing w:val="19"/>
        </w:rPr>
        <w:t xml:space="preserve"> </w:t>
      </w:r>
      <w:r w:rsidRPr="00347D8D">
        <w:rPr>
          <w:rFonts w:asciiTheme="minorHAnsi" w:hAnsiTheme="minorHAnsi"/>
          <w:color w:val="010202"/>
        </w:rPr>
        <w:t>mentioned</w:t>
      </w:r>
      <w:r w:rsidRPr="00347D8D">
        <w:rPr>
          <w:rFonts w:asciiTheme="minorHAnsi" w:hAnsiTheme="minorHAnsi"/>
          <w:color w:val="010202"/>
          <w:spacing w:val="19"/>
        </w:rPr>
        <w:t xml:space="preserve"> </w:t>
      </w:r>
      <w:r w:rsidRPr="00347D8D">
        <w:rPr>
          <w:rFonts w:asciiTheme="minorHAnsi" w:hAnsiTheme="minorHAnsi"/>
          <w:color w:val="010202"/>
        </w:rPr>
        <w:t>above,</w:t>
      </w:r>
      <w:r w:rsidRPr="00347D8D">
        <w:rPr>
          <w:rFonts w:asciiTheme="minorHAnsi" w:hAnsiTheme="minorHAnsi"/>
          <w:color w:val="010202"/>
          <w:spacing w:val="19"/>
        </w:rPr>
        <w:t xml:space="preserve"> </w:t>
      </w:r>
      <w:r w:rsidRPr="00347D8D">
        <w:rPr>
          <w:rFonts w:asciiTheme="minorHAnsi" w:hAnsiTheme="minorHAnsi"/>
          <w:color w:val="010202"/>
        </w:rPr>
        <w:t>the</w:t>
      </w:r>
      <w:r w:rsidRPr="00347D8D">
        <w:rPr>
          <w:rFonts w:asciiTheme="minorHAnsi" w:hAnsiTheme="minorHAnsi"/>
          <w:color w:val="010202"/>
          <w:spacing w:val="19"/>
        </w:rPr>
        <w:t xml:space="preserve"> </w:t>
      </w:r>
      <w:r w:rsidRPr="00347D8D">
        <w:rPr>
          <w:rFonts w:asciiTheme="minorHAnsi" w:hAnsiTheme="minorHAnsi"/>
          <w:color w:val="010202"/>
        </w:rPr>
        <w:t>Owner</w:t>
      </w:r>
      <w:r w:rsidRPr="00347D8D">
        <w:rPr>
          <w:rFonts w:asciiTheme="minorHAnsi" w:hAnsiTheme="minorHAnsi"/>
          <w:color w:val="010202"/>
          <w:spacing w:val="19"/>
        </w:rPr>
        <w:t xml:space="preserve"> </w:t>
      </w:r>
      <w:r w:rsidRPr="00347D8D">
        <w:rPr>
          <w:rFonts w:asciiTheme="minorHAnsi" w:hAnsiTheme="minorHAnsi"/>
          <w:color w:val="010202"/>
        </w:rPr>
        <w:t>thereof</w:t>
      </w:r>
      <w:r w:rsidRPr="00347D8D">
        <w:rPr>
          <w:rFonts w:asciiTheme="minorHAnsi" w:hAnsiTheme="minorHAnsi"/>
          <w:color w:val="010202"/>
          <w:spacing w:val="19"/>
        </w:rPr>
        <w:t xml:space="preserve"> </w:t>
      </w:r>
      <w:r w:rsidRPr="00347D8D">
        <w:rPr>
          <w:rFonts w:asciiTheme="minorHAnsi" w:hAnsiTheme="minorHAnsi"/>
          <w:color w:val="010202"/>
        </w:rPr>
        <w:t>shall</w:t>
      </w:r>
      <w:r w:rsidRPr="00347D8D">
        <w:rPr>
          <w:rFonts w:asciiTheme="minorHAnsi" w:hAnsiTheme="minorHAnsi"/>
          <w:color w:val="010202"/>
          <w:spacing w:val="19"/>
        </w:rPr>
        <w:t xml:space="preserve"> </w:t>
      </w:r>
      <w:r w:rsidRPr="00347D8D">
        <w:rPr>
          <w:rFonts w:asciiTheme="minorHAnsi" w:hAnsiTheme="minorHAnsi"/>
          <w:color w:val="010202"/>
        </w:rPr>
        <w:t>be</w:t>
      </w:r>
      <w:r w:rsidRPr="00347D8D">
        <w:rPr>
          <w:rFonts w:asciiTheme="minorHAnsi" w:hAnsiTheme="minorHAnsi"/>
          <w:color w:val="010202"/>
          <w:spacing w:val="19"/>
        </w:rPr>
        <w:t xml:space="preserve"> </w:t>
      </w:r>
      <w:r w:rsidRPr="00347D8D">
        <w:rPr>
          <w:rFonts w:asciiTheme="minorHAnsi" w:hAnsiTheme="minorHAnsi"/>
          <w:color w:val="010202"/>
        </w:rPr>
        <w:t>deemed</w:t>
      </w:r>
      <w:r w:rsidRPr="00347D8D">
        <w:rPr>
          <w:rFonts w:asciiTheme="minorHAnsi" w:hAnsiTheme="minorHAnsi"/>
          <w:color w:val="010202"/>
          <w:spacing w:val="19"/>
        </w:rPr>
        <w:t xml:space="preserve"> </w:t>
      </w:r>
      <w:r w:rsidRPr="00347D8D">
        <w:rPr>
          <w:rFonts w:asciiTheme="minorHAnsi" w:hAnsiTheme="minorHAnsi"/>
          <w:color w:val="010202"/>
        </w:rPr>
        <w:t>an</w:t>
      </w:r>
      <w:r w:rsidRPr="00347D8D">
        <w:rPr>
          <w:rFonts w:asciiTheme="minorHAnsi" w:hAnsiTheme="minorHAnsi"/>
          <w:color w:val="010202"/>
          <w:spacing w:val="19"/>
        </w:rPr>
        <w:t xml:space="preserve"> </w:t>
      </w:r>
      <w:r w:rsidRPr="00347D8D">
        <w:rPr>
          <w:rFonts w:asciiTheme="minorHAnsi" w:hAnsiTheme="minorHAnsi"/>
          <w:color w:val="010202"/>
        </w:rPr>
        <w:t>agent</w:t>
      </w:r>
      <w:r w:rsidRPr="00347D8D">
        <w:rPr>
          <w:rFonts w:asciiTheme="minorHAnsi" w:hAnsiTheme="minorHAnsi"/>
          <w:color w:val="010202"/>
          <w:spacing w:val="19"/>
        </w:rPr>
        <w:t xml:space="preserve"> </w:t>
      </w:r>
      <w:r w:rsidRPr="00347D8D">
        <w:rPr>
          <w:rFonts w:asciiTheme="minorHAnsi" w:hAnsiTheme="minorHAnsi"/>
          <w:color w:val="010202"/>
        </w:rPr>
        <w:t>of</w:t>
      </w:r>
      <w:r w:rsidRPr="00347D8D">
        <w:rPr>
          <w:rFonts w:asciiTheme="minorHAnsi" w:hAnsiTheme="minorHAnsi"/>
          <w:color w:val="010202"/>
          <w:spacing w:val="19"/>
        </w:rPr>
        <w:t xml:space="preserve"> </w:t>
      </w:r>
      <w:r w:rsidRPr="00347D8D">
        <w:rPr>
          <w:rFonts w:asciiTheme="minorHAnsi" w:hAnsiTheme="minorHAnsi"/>
          <w:color w:val="010202"/>
        </w:rPr>
        <w:t>the</w:t>
      </w:r>
      <w:r w:rsidRPr="00347D8D">
        <w:rPr>
          <w:rFonts w:asciiTheme="minorHAnsi" w:hAnsiTheme="minorHAnsi"/>
          <w:color w:val="010202"/>
          <w:spacing w:val="19"/>
        </w:rPr>
        <w:t xml:space="preserve"> </w:t>
      </w:r>
      <w:r w:rsidRPr="00347D8D">
        <w:rPr>
          <w:rFonts w:asciiTheme="minorHAnsi" w:hAnsiTheme="minorHAnsi"/>
          <w:color w:val="010202"/>
        </w:rPr>
        <w:t>Contractor</w:t>
      </w:r>
      <w:r w:rsidRPr="00347D8D">
        <w:rPr>
          <w:rFonts w:asciiTheme="minorHAnsi" w:hAnsiTheme="minorHAnsi"/>
          <w:color w:val="010202"/>
          <w:spacing w:val="19"/>
        </w:rPr>
        <w:t xml:space="preserve"> </w:t>
      </w:r>
      <w:r w:rsidRPr="00347D8D">
        <w:rPr>
          <w:rFonts w:asciiTheme="minorHAnsi" w:hAnsiTheme="minorHAnsi"/>
          <w:color w:val="010202"/>
        </w:rPr>
        <w:t>with</w:t>
      </w:r>
      <w:r w:rsidRPr="00347D8D">
        <w:rPr>
          <w:rFonts w:asciiTheme="minorHAnsi" w:hAnsiTheme="minorHAnsi"/>
          <w:color w:val="010202"/>
          <w:w w:val="102"/>
        </w:rPr>
        <w:t xml:space="preserve"> </w:t>
      </w:r>
      <w:r w:rsidRPr="00347D8D">
        <w:rPr>
          <w:rFonts w:asciiTheme="minorHAnsi" w:hAnsiTheme="minorHAnsi"/>
          <w:color w:val="010202"/>
        </w:rPr>
        <w:t>respect</w:t>
      </w:r>
      <w:r w:rsidRPr="00347D8D">
        <w:rPr>
          <w:rFonts w:asciiTheme="minorHAnsi" w:hAnsiTheme="minorHAnsi"/>
          <w:color w:val="010202"/>
          <w:spacing w:val="15"/>
        </w:rPr>
        <w:t xml:space="preserve"> </w:t>
      </w:r>
      <w:r w:rsidRPr="00347D8D">
        <w:rPr>
          <w:rFonts w:asciiTheme="minorHAnsi" w:hAnsiTheme="minorHAnsi"/>
          <w:color w:val="010202"/>
        </w:rPr>
        <w:t>to</w:t>
      </w:r>
      <w:r w:rsidRPr="00347D8D">
        <w:rPr>
          <w:rFonts w:asciiTheme="minorHAnsi" w:hAnsiTheme="minorHAnsi"/>
          <w:color w:val="010202"/>
          <w:spacing w:val="16"/>
        </w:rPr>
        <w:t xml:space="preserve"> </w:t>
      </w:r>
      <w:r w:rsidRPr="00347D8D">
        <w:rPr>
          <w:rFonts w:asciiTheme="minorHAnsi" w:hAnsiTheme="minorHAnsi"/>
          <w:color w:val="010202"/>
        </w:rPr>
        <w:t>the</w:t>
      </w:r>
      <w:r w:rsidRPr="00347D8D">
        <w:rPr>
          <w:rFonts w:asciiTheme="minorHAnsi" w:hAnsiTheme="minorHAnsi"/>
          <w:color w:val="010202"/>
          <w:spacing w:val="15"/>
        </w:rPr>
        <w:t xml:space="preserve"> </w:t>
      </w:r>
      <w:r w:rsidRPr="00347D8D">
        <w:rPr>
          <w:rFonts w:asciiTheme="minorHAnsi" w:hAnsiTheme="minorHAnsi"/>
          <w:color w:val="010202"/>
        </w:rPr>
        <w:t>obligation</w:t>
      </w:r>
      <w:r w:rsidRPr="00347D8D">
        <w:rPr>
          <w:rFonts w:asciiTheme="minorHAnsi" w:hAnsiTheme="minorHAnsi"/>
          <w:color w:val="010202"/>
          <w:spacing w:val="15"/>
        </w:rPr>
        <w:t xml:space="preserve"> </w:t>
      </w:r>
      <w:r w:rsidRPr="00347D8D">
        <w:rPr>
          <w:rFonts w:asciiTheme="minorHAnsi" w:hAnsiTheme="minorHAnsi"/>
          <w:color w:val="010202"/>
        </w:rPr>
        <w:t>assumed</w:t>
      </w:r>
      <w:r w:rsidRPr="00347D8D">
        <w:rPr>
          <w:rFonts w:asciiTheme="minorHAnsi" w:hAnsiTheme="minorHAnsi"/>
          <w:color w:val="010202"/>
          <w:spacing w:val="16"/>
        </w:rPr>
        <w:t xml:space="preserve"> </w:t>
      </w:r>
      <w:r w:rsidRPr="00347D8D">
        <w:rPr>
          <w:rFonts w:asciiTheme="minorHAnsi" w:hAnsiTheme="minorHAnsi"/>
          <w:color w:val="010202"/>
        </w:rPr>
        <w:t>hereby.</w:t>
      </w:r>
      <w:r w:rsidRPr="00347D8D">
        <w:rPr>
          <w:rFonts w:asciiTheme="minorHAnsi" w:hAnsiTheme="minorHAnsi"/>
          <w:color w:val="010202"/>
          <w:spacing w:val="31"/>
        </w:rPr>
        <w:t xml:space="preserve"> </w:t>
      </w:r>
    </w:p>
    <w:p w:rsidR="00743395" w:rsidRPr="00347D8D" w:rsidRDefault="00743395" w:rsidP="00743395">
      <w:pPr>
        <w:pStyle w:val="BodyText"/>
        <w:kinsoku w:val="0"/>
        <w:overflowPunct w:val="0"/>
        <w:spacing w:line="257" w:lineRule="auto"/>
        <w:ind w:left="109" w:right="131"/>
        <w:jc w:val="both"/>
        <w:rPr>
          <w:rFonts w:asciiTheme="minorHAnsi" w:hAnsiTheme="minorHAnsi"/>
          <w:color w:val="010202"/>
          <w:spacing w:val="31"/>
        </w:rPr>
      </w:pPr>
    </w:p>
    <w:p w:rsidR="00743395" w:rsidRPr="00347D8D" w:rsidRDefault="00743395" w:rsidP="00743395">
      <w:pPr>
        <w:pStyle w:val="BodyText"/>
        <w:kinsoku w:val="0"/>
        <w:overflowPunct w:val="0"/>
        <w:spacing w:line="257" w:lineRule="auto"/>
        <w:ind w:left="109" w:right="131"/>
        <w:jc w:val="both"/>
        <w:rPr>
          <w:rFonts w:asciiTheme="minorHAnsi" w:hAnsiTheme="minorHAnsi"/>
          <w:color w:val="000000"/>
        </w:rPr>
      </w:pPr>
      <w:r w:rsidRPr="00347D8D">
        <w:rPr>
          <w:rFonts w:asciiTheme="minorHAnsi" w:hAnsiTheme="minorHAnsi"/>
          <w:color w:val="010202"/>
        </w:rPr>
        <w:t>The</w:t>
      </w:r>
      <w:r w:rsidRPr="00347D8D">
        <w:rPr>
          <w:rFonts w:asciiTheme="minorHAnsi" w:hAnsiTheme="minorHAnsi"/>
          <w:color w:val="010202"/>
          <w:spacing w:val="15"/>
        </w:rPr>
        <w:t xml:space="preserve"> </w:t>
      </w:r>
      <w:r w:rsidRPr="00347D8D">
        <w:rPr>
          <w:rFonts w:asciiTheme="minorHAnsi" w:hAnsiTheme="minorHAnsi"/>
          <w:color w:val="010202"/>
        </w:rPr>
        <w:t>Contractor</w:t>
      </w:r>
      <w:r w:rsidRPr="00347D8D">
        <w:rPr>
          <w:rFonts w:asciiTheme="minorHAnsi" w:hAnsiTheme="minorHAnsi"/>
          <w:color w:val="010202"/>
          <w:spacing w:val="16"/>
        </w:rPr>
        <w:t xml:space="preserve"> </w:t>
      </w:r>
      <w:r w:rsidRPr="00347D8D">
        <w:rPr>
          <w:rFonts w:asciiTheme="minorHAnsi" w:hAnsiTheme="minorHAnsi"/>
          <w:color w:val="010202"/>
        </w:rPr>
        <w:t>or</w:t>
      </w:r>
      <w:r w:rsidRPr="00347D8D">
        <w:rPr>
          <w:rFonts w:asciiTheme="minorHAnsi" w:hAnsiTheme="minorHAnsi"/>
          <w:color w:val="010202"/>
          <w:spacing w:val="15"/>
        </w:rPr>
        <w:t xml:space="preserve"> </w:t>
      </w:r>
      <w:r w:rsidRPr="00347D8D">
        <w:rPr>
          <w:rFonts w:asciiTheme="minorHAnsi" w:hAnsiTheme="minorHAnsi"/>
          <w:color w:val="010202"/>
        </w:rPr>
        <w:t>his</w:t>
      </w:r>
      <w:r w:rsidRPr="00347D8D">
        <w:rPr>
          <w:rFonts w:asciiTheme="minorHAnsi" w:hAnsiTheme="minorHAnsi"/>
          <w:color w:val="010202"/>
          <w:spacing w:val="16"/>
        </w:rPr>
        <w:t xml:space="preserve"> </w:t>
      </w:r>
      <w:r w:rsidRPr="00347D8D">
        <w:rPr>
          <w:rFonts w:asciiTheme="minorHAnsi" w:hAnsiTheme="minorHAnsi"/>
          <w:color w:val="010202"/>
        </w:rPr>
        <w:t>agent,</w:t>
      </w:r>
      <w:r w:rsidRPr="00347D8D">
        <w:rPr>
          <w:rFonts w:asciiTheme="minorHAnsi" w:hAnsiTheme="minorHAnsi"/>
          <w:color w:val="010202"/>
          <w:spacing w:val="15"/>
        </w:rPr>
        <w:t xml:space="preserve"> </w:t>
      </w:r>
      <w:r w:rsidRPr="00347D8D">
        <w:rPr>
          <w:rFonts w:asciiTheme="minorHAnsi" w:hAnsiTheme="minorHAnsi"/>
          <w:color w:val="010202"/>
        </w:rPr>
        <w:t>as</w:t>
      </w:r>
      <w:r w:rsidRPr="00347D8D">
        <w:rPr>
          <w:rFonts w:asciiTheme="minorHAnsi" w:hAnsiTheme="minorHAnsi"/>
          <w:color w:val="010202"/>
          <w:spacing w:val="16"/>
        </w:rPr>
        <w:t xml:space="preserve"> </w:t>
      </w:r>
      <w:r w:rsidRPr="00347D8D">
        <w:rPr>
          <w:rFonts w:asciiTheme="minorHAnsi" w:hAnsiTheme="minorHAnsi"/>
          <w:color w:val="010202"/>
        </w:rPr>
        <w:t>described</w:t>
      </w:r>
      <w:r w:rsidRPr="00347D8D">
        <w:rPr>
          <w:rFonts w:asciiTheme="minorHAnsi" w:hAnsiTheme="minorHAnsi"/>
          <w:color w:val="010202"/>
          <w:spacing w:val="15"/>
        </w:rPr>
        <w:t xml:space="preserve"> </w:t>
      </w:r>
      <w:r w:rsidRPr="00347D8D">
        <w:rPr>
          <w:rFonts w:asciiTheme="minorHAnsi" w:hAnsiTheme="minorHAnsi"/>
          <w:color w:val="010202"/>
        </w:rPr>
        <w:t>above,</w:t>
      </w:r>
      <w:r w:rsidRPr="00347D8D">
        <w:rPr>
          <w:rFonts w:asciiTheme="minorHAnsi" w:hAnsiTheme="minorHAnsi"/>
          <w:color w:val="010202"/>
          <w:spacing w:val="16"/>
        </w:rPr>
        <w:t xml:space="preserve"> </w:t>
      </w:r>
      <w:r w:rsidRPr="00347D8D">
        <w:rPr>
          <w:rFonts w:asciiTheme="minorHAnsi" w:hAnsiTheme="minorHAnsi"/>
          <w:color w:val="010202"/>
        </w:rPr>
        <w:t>shall</w:t>
      </w:r>
      <w:r w:rsidRPr="00347D8D">
        <w:rPr>
          <w:rFonts w:asciiTheme="minorHAnsi" w:hAnsiTheme="minorHAnsi"/>
          <w:color w:val="010202"/>
          <w:spacing w:val="15"/>
        </w:rPr>
        <w:t xml:space="preserve"> </w:t>
      </w:r>
      <w:r w:rsidRPr="00347D8D">
        <w:rPr>
          <w:rFonts w:asciiTheme="minorHAnsi" w:hAnsiTheme="minorHAnsi"/>
          <w:color w:val="010202"/>
        </w:rPr>
        <w:t>be</w:t>
      </w:r>
      <w:r w:rsidRPr="00347D8D">
        <w:rPr>
          <w:rFonts w:asciiTheme="minorHAnsi" w:hAnsiTheme="minorHAnsi"/>
          <w:color w:val="010202"/>
          <w:spacing w:val="16"/>
        </w:rPr>
        <w:t xml:space="preserve"> </w:t>
      </w:r>
      <w:r w:rsidRPr="00347D8D">
        <w:rPr>
          <w:rFonts w:asciiTheme="minorHAnsi" w:hAnsiTheme="minorHAnsi"/>
          <w:color w:val="010202"/>
        </w:rPr>
        <w:t>liable</w:t>
      </w:r>
      <w:r w:rsidRPr="00347D8D">
        <w:rPr>
          <w:rFonts w:asciiTheme="minorHAnsi" w:hAnsiTheme="minorHAnsi"/>
          <w:color w:val="010202"/>
          <w:spacing w:val="15"/>
        </w:rPr>
        <w:t xml:space="preserve"> </w:t>
      </w:r>
      <w:r w:rsidRPr="00347D8D">
        <w:rPr>
          <w:rFonts w:asciiTheme="minorHAnsi" w:hAnsiTheme="minorHAnsi"/>
          <w:color w:val="010202"/>
        </w:rPr>
        <w:t>for</w:t>
      </w:r>
      <w:r w:rsidRPr="00347D8D">
        <w:rPr>
          <w:rFonts w:asciiTheme="minorHAnsi" w:hAnsiTheme="minorHAnsi"/>
          <w:color w:val="010202"/>
          <w:w w:val="102"/>
        </w:rPr>
        <w:t xml:space="preserve"> </w:t>
      </w:r>
      <w:r w:rsidRPr="00347D8D">
        <w:rPr>
          <w:rFonts w:asciiTheme="minorHAnsi" w:hAnsiTheme="minorHAnsi"/>
          <w:color w:val="010202"/>
        </w:rPr>
        <w:t>the</w:t>
      </w:r>
      <w:r w:rsidRPr="00347D8D">
        <w:rPr>
          <w:rFonts w:asciiTheme="minorHAnsi" w:hAnsiTheme="minorHAnsi"/>
          <w:color w:val="010202"/>
          <w:spacing w:val="41"/>
        </w:rPr>
        <w:t xml:space="preserve"> </w:t>
      </w:r>
      <w:r w:rsidRPr="00347D8D">
        <w:rPr>
          <w:rFonts w:asciiTheme="minorHAnsi" w:hAnsiTheme="minorHAnsi"/>
          <w:color w:val="010202"/>
        </w:rPr>
        <w:t>payment</w:t>
      </w:r>
      <w:r w:rsidRPr="00347D8D">
        <w:rPr>
          <w:rFonts w:asciiTheme="minorHAnsi" w:hAnsiTheme="minorHAnsi"/>
          <w:color w:val="010202"/>
          <w:spacing w:val="42"/>
        </w:rPr>
        <w:t xml:space="preserve"> </w:t>
      </w:r>
      <w:r w:rsidRPr="00347D8D">
        <w:rPr>
          <w:rFonts w:asciiTheme="minorHAnsi" w:hAnsiTheme="minorHAnsi"/>
          <w:color w:val="010202"/>
        </w:rPr>
        <w:t>of</w:t>
      </w:r>
      <w:r w:rsidRPr="00347D8D">
        <w:rPr>
          <w:rFonts w:asciiTheme="minorHAnsi" w:hAnsiTheme="minorHAnsi"/>
          <w:color w:val="010202"/>
          <w:spacing w:val="42"/>
        </w:rPr>
        <w:t xml:space="preserve"> </w:t>
      </w:r>
      <w:r w:rsidRPr="00347D8D">
        <w:rPr>
          <w:rFonts w:asciiTheme="minorHAnsi" w:hAnsiTheme="minorHAnsi"/>
          <w:color w:val="010202"/>
        </w:rPr>
        <w:t>claims</w:t>
      </w:r>
      <w:r w:rsidRPr="00347D8D">
        <w:rPr>
          <w:rFonts w:asciiTheme="minorHAnsi" w:hAnsiTheme="minorHAnsi"/>
          <w:color w:val="010202"/>
          <w:spacing w:val="41"/>
        </w:rPr>
        <w:t xml:space="preserve"> </w:t>
      </w:r>
      <w:r w:rsidRPr="00347D8D">
        <w:rPr>
          <w:rFonts w:asciiTheme="minorHAnsi" w:hAnsiTheme="minorHAnsi"/>
          <w:color w:val="010202"/>
        </w:rPr>
        <w:t>for</w:t>
      </w:r>
      <w:r w:rsidRPr="00347D8D">
        <w:rPr>
          <w:rFonts w:asciiTheme="minorHAnsi" w:hAnsiTheme="minorHAnsi"/>
          <w:color w:val="010202"/>
          <w:spacing w:val="42"/>
        </w:rPr>
        <w:t xml:space="preserve"> </w:t>
      </w:r>
      <w:r w:rsidRPr="00347D8D">
        <w:rPr>
          <w:rFonts w:asciiTheme="minorHAnsi" w:hAnsiTheme="minorHAnsi"/>
          <w:color w:val="010202"/>
        </w:rPr>
        <w:t>injuries,</w:t>
      </w:r>
      <w:r w:rsidRPr="00347D8D">
        <w:rPr>
          <w:rFonts w:asciiTheme="minorHAnsi" w:hAnsiTheme="minorHAnsi"/>
          <w:color w:val="010202"/>
          <w:spacing w:val="42"/>
        </w:rPr>
        <w:t xml:space="preserve"> </w:t>
      </w:r>
      <w:r w:rsidRPr="00347D8D">
        <w:rPr>
          <w:rFonts w:asciiTheme="minorHAnsi" w:hAnsiTheme="minorHAnsi"/>
          <w:color w:val="010202"/>
        </w:rPr>
        <w:t>damages,</w:t>
      </w:r>
      <w:r w:rsidRPr="00347D8D">
        <w:rPr>
          <w:rFonts w:asciiTheme="minorHAnsi" w:hAnsiTheme="minorHAnsi"/>
          <w:color w:val="010202"/>
          <w:spacing w:val="41"/>
        </w:rPr>
        <w:t xml:space="preserve"> </w:t>
      </w:r>
      <w:r w:rsidRPr="00347D8D">
        <w:rPr>
          <w:rFonts w:asciiTheme="minorHAnsi" w:hAnsiTheme="minorHAnsi"/>
          <w:color w:val="010202"/>
        </w:rPr>
        <w:t>etc,</w:t>
      </w:r>
      <w:r w:rsidRPr="00347D8D">
        <w:rPr>
          <w:rFonts w:asciiTheme="minorHAnsi" w:hAnsiTheme="minorHAnsi"/>
          <w:color w:val="010202"/>
          <w:spacing w:val="42"/>
        </w:rPr>
        <w:t xml:space="preserve"> </w:t>
      </w:r>
      <w:r w:rsidRPr="00347D8D">
        <w:rPr>
          <w:rFonts w:asciiTheme="minorHAnsi" w:hAnsiTheme="minorHAnsi"/>
          <w:color w:val="010202"/>
        </w:rPr>
        <w:t>for</w:t>
      </w:r>
      <w:r w:rsidRPr="00347D8D">
        <w:rPr>
          <w:rFonts w:asciiTheme="minorHAnsi" w:hAnsiTheme="minorHAnsi"/>
          <w:color w:val="010202"/>
          <w:spacing w:val="42"/>
        </w:rPr>
        <w:t xml:space="preserve"> </w:t>
      </w:r>
      <w:r w:rsidRPr="00347D8D">
        <w:rPr>
          <w:rFonts w:asciiTheme="minorHAnsi" w:hAnsiTheme="minorHAnsi"/>
          <w:color w:val="010202"/>
        </w:rPr>
        <w:t>death</w:t>
      </w:r>
      <w:r w:rsidRPr="00347D8D">
        <w:rPr>
          <w:rFonts w:asciiTheme="minorHAnsi" w:hAnsiTheme="minorHAnsi"/>
          <w:color w:val="010202"/>
          <w:spacing w:val="41"/>
        </w:rPr>
        <w:t xml:space="preserve"> </w:t>
      </w:r>
      <w:r w:rsidRPr="00347D8D">
        <w:rPr>
          <w:rFonts w:asciiTheme="minorHAnsi" w:hAnsiTheme="minorHAnsi"/>
          <w:color w:val="010202"/>
        </w:rPr>
        <w:t>of</w:t>
      </w:r>
      <w:r w:rsidRPr="00347D8D">
        <w:rPr>
          <w:rFonts w:asciiTheme="minorHAnsi" w:hAnsiTheme="minorHAnsi"/>
          <w:color w:val="010202"/>
          <w:spacing w:val="42"/>
        </w:rPr>
        <w:t xml:space="preserve"> </w:t>
      </w:r>
      <w:r w:rsidRPr="00347D8D">
        <w:rPr>
          <w:rFonts w:asciiTheme="minorHAnsi" w:hAnsiTheme="minorHAnsi"/>
          <w:color w:val="010202"/>
        </w:rPr>
        <w:t>the</w:t>
      </w:r>
      <w:r w:rsidRPr="00347D8D">
        <w:rPr>
          <w:rFonts w:asciiTheme="minorHAnsi" w:hAnsiTheme="minorHAnsi"/>
          <w:color w:val="010202"/>
          <w:spacing w:val="42"/>
        </w:rPr>
        <w:t xml:space="preserve"> </w:t>
      </w:r>
      <w:r w:rsidRPr="00347D8D">
        <w:rPr>
          <w:rFonts w:asciiTheme="minorHAnsi" w:hAnsiTheme="minorHAnsi"/>
          <w:color w:val="010202"/>
        </w:rPr>
        <w:t>Owner</w:t>
      </w:r>
      <w:r w:rsidRPr="00347D8D">
        <w:rPr>
          <w:rFonts w:asciiTheme="minorHAnsi" w:hAnsiTheme="minorHAnsi"/>
          <w:color w:val="010202"/>
          <w:spacing w:val="41"/>
        </w:rPr>
        <w:t xml:space="preserve"> </w:t>
      </w:r>
      <w:r w:rsidRPr="00347D8D">
        <w:rPr>
          <w:rFonts w:asciiTheme="minorHAnsi" w:hAnsiTheme="minorHAnsi"/>
          <w:color w:val="010202"/>
        </w:rPr>
        <w:t>or</w:t>
      </w:r>
      <w:r w:rsidRPr="00347D8D">
        <w:rPr>
          <w:rFonts w:asciiTheme="minorHAnsi" w:hAnsiTheme="minorHAnsi"/>
          <w:color w:val="010202"/>
          <w:spacing w:val="42"/>
        </w:rPr>
        <w:t xml:space="preserve"> </w:t>
      </w:r>
      <w:r w:rsidRPr="00347D8D">
        <w:rPr>
          <w:rFonts w:asciiTheme="minorHAnsi" w:hAnsiTheme="minorHAnsi"/>
          <w:color w:val="010202"/>
        </w:rPr>
        <w:t>his</w:t>
      </w:r>
      <w:r w:rsidRPr="00347D8D">
        <w:rPr>
          <w:rFonts w:asciiTheme="minorHAnsi" w:hAnsiTheme="minorHAnsi"/>
          <w:color w:val="010202"/>
          <w:spacing w:val="42"/>
        </w:rPr>
        <w:t xml:space="preserve"> </w:t>
      </w:r>
      <w:r w:rsidRPr="00347D8D">
        <w:rPr>
          <w:rFonts w:asciiTheme="minorHAnsi" w:hAnsiTheme="minorHAnsi"/>
          <w:color w:val="010202"/>
        </w:rPr>
        <w:t>representative</w:t>
      </w:r>
      <w:r w:rsidRPr="00347D8D">
        <w:rPr>
          <w:rFonts w:asciiTheme="minorHAnsi" w:hAnsiTheme="minorHAnsi"/>
          <w:color w:val="010202"/>
          <w:spacing w:val="41"/>
        </w:rPr>
        <w:t xml:space="preserve"> </w:t>
      </w:r>
      <w:r w:rsidRPr="00347D8D">
        <w:rPr>
          <w:rFonts w:asciiTheme="minorHAnsi" w:hAnsiTheme="minorHAnsi"/>
          <w:color w:val="010202"/>
        </w:rPr>
        <w:t>due</w:t>
      </w:r>
      <w:r w:rsidRPr="00347D8D">
        <w:rPr>
          <w:rFonts w:asciiTheme="minorHAnsi" w:hAnsiTheme="minorHAnsi"/>
          <w:color w:val="010202"/>
          <w:spacing w:val="42"/>
        </w:rPr>
        <w:t xml:space="preserve"> </w:t>
      </w:r>
      <w:r w:rsidRPr="00347D8D">
        <w:rPr>
          <w:rFonts w:asciiTheme="minorHAnsi" w:hAnsiTheme="minorHAnsi"/>
          <w:color w:val="010202"/>
        </w:rPr>
        <w:t>to</w:t>
      </w:r>
      <w:r w:rsidRPr="00347D8D">
        <w:rPr>
          <w:rFonts w:asciiTheme="minorHAnsi" w:hAnsiTheme="minorHAnsi"/>
          <w:color w:val="010202"/>
          <w:spacing w:val="42"/>
        </w:rPr>
        <w:t xml:space="preserve"> </w:t>
      </w:r>
      <w:r w:rsidRPr="00347D8D">
        <w:rPr>
          <w:rFonts w:asciiTheme="minorHAnsi" w:hAnsiTheme="minorHAnsi"/>
          <w:color w:val="010202"/>
        </w:rPr>
        <w:t>the</w:t>
      </w:r>
      <w:r w:rsidRPr="00347D8D">
        <w:rPr>
          <w:rFonts w:asciiTheme="minorHAnsi" w:hAnsiTheme="minorHAnsi"/>
          <w:color w:val="010202"/>
          <w:w w:val="102"/>
        </w:rPr>
        <w:t xml:space="preserve"> </w:t>
      </w:r>
      <w:r w:rsidRPr="00347D8D">
        <w:rPr>
          <w:rFonts w:asciiTheme="minorHAnsi" w:hAnsiTheme="minorHAnsi"/>
          <w:color w:val="010202"/>
        </w:rPr>
        <w:t>negligence</w:t>
      </w:r>
      <w:r w:rsidRPr="00347D8D">
        <w:rPr>
          <w:rFonts w:asciiTheme="minorHAnsi" w:hAnsiTheme="minorHAnsi"/>
          <w:color w:val="010202"/>
          <w:spacing w:val="9"/>
        </w:rPr>
        <w:t xml:space="preserve"> </w:t>
      </w:r>
      <w:r w:rsidRPr="00347D8D">
        <w:rPr>
          <w:rFonts w:asciiTheme="minorHAnsi" w:hAnsiTheme="minorHAnsi"/>
          <w:color w:val="010202"/>
        </w:rPr>
        <w:t>on</w:t>
      </w:r>
      <w:r w:rsidRPr="00347D8D">
        <w:rPr>
          <w:rFonts w:asciiTheme="minorHAnsi" w:hAnsiTheme="minorHAnsi"/>
          <w:color w:val="010202"/>
          <w:spacing w:val="10"/>
        </w:rPr>
        <w:t xml:space="preserve"> </w:t>
      </w:r>
      <w:r w:rsidRPr="00347D8D">
        <w:rPr>
          <w:rFonts w:asciiTheme="minorHAnsi" w:hAnsiTheme="minorHAnsi"/>
          <w:color w:val="010202"/>
        </w:rPr>
        <w:t>the</w:t>
      </w:r>
      <w:r w:rsidRPr="00347D8D">
        <w:rPr>
          <w:rFonts w:asciiTheme="minorHAnsi" w:hAnsiTheme="minorHAnsi"/>
          <w:color w:val="010202"/>
          <w:spacing w:val="10"/>
        </w:rPr>
        <w:t xml:space="preserve"> </w:t>
      </w:r>
      <w:r w:rsidRPr="00347D8D">
        <w:rPr>
          <w:rFonts w:asciiTheme="minorHAnsi" w:hAnsiTheme="minorHAnsi"/>
          <w:color w:val="010202"/>
        </w:rPr>
        <w:t>part</w:t>
      </w:r>
      <w:r w:rsidRPr="00347D8D">
        <w:rPr>
          <w:rFonts w:asciiTheme="minorHAnsi" w:hAnsiTheme="minorHAnsi"/>
          <w:color w:val="010202"/>
          <w:spacing w:val="10"/>
        </w:rPr>
        <w:t xml:space="preserve"> </w:t>
      </w:r>
      <w:r w:rsidRPr="00347D8D">
        <w:rPr>
          <w:rFonts w:asciiTheme="minorHAnsi" w:hAnsiTheme="minorHAnsi"/>
          <w:color w:val="010202"/>
        </w:rPr>
        <w:t>of</w:t>
      </w:r>
      <w:r w:rsidRPr="00347D8D">
        <w:rPr>
          <w:rFonts w:asciiTheme="minorHAnsi" w:hAnsiTheme="minorHAnsi"/>
          <w:color w:val="010202"/>
          <w:spacing w:val="10"/>
        </w:rPr>
        <w:t xml:space="preserve"> </w:t>
      </w:r>
      <w:r w:rsidRPr="00347D8D">
        <w:rPr>
          <w:rFonts w:asciiTheme="minorHAnsi" w:hAnsiTheme="minorHAnsi"/>
          <w:color w:val="010202"/>
        </w:rPr>
        <w:t>the</w:t>
      </w:r>
      <w:r w:rsidRPr="00347D8D">
        <w:rPr>
          <w:rFonts w:asciiTheme="minorHAnsi" w:hAnsiTheme="minorHAnsi"/>
          <w:color w:val="010202"/>
          <w:spacing w:val="9"/>
        </w:rPr>
        <w:t xml:space="preserve"> </w:t>
      </w:r>
      <w:r w:rsidRPr="00347D8D">
        <w:rPr>
          <w:rFonts w:asciiTheme="minorHAnsi" w:hAnsiTheme="minorHAnsi"/>
          <w:color w:val="010202"/>
        </w:rPr>
        <w:t>Contractor</w:t>
      </w:r>
      <w:r w:rsidRPr="00347D8D">
        <w:rPr>
          <w:rFonts w:asciiTheme="minorHAnsi" w:hAnsiTheme="minorHAnsi"/>
          <w:color w:val="010202"/>
          <w:spacing w:val="10"/>
        </w:rPr>
        <w:t xml:space="preserve"> </w:t>
      </w:r>
      <w:r w:rsidRPr="00347D8D">
        <w:rPr>
          <w:rFonts w:asciiTheme="minorHAnsi" w:hAnsiTheme="minorHAnsi"/>
          <w:color w:val="010202"/>
        </w:rPr>
        <w:t>or</w:t>
      </w:r>
      <w:r w:rsidRPr="00347D8D">
        <w:rPr>
          <w:rFonts w:asciiTheme="minorHAnsi" w:hAnsiTheme="minorHAnsi"/>
          <w:color w:val="010202"/>
          <w:spacing w:val="10"/>
        </w:rPr>
        <w:t xml:space="preserve"> </w:t>
      </w:r>
      <w:r w:rsidRPr="00347D8D">
        <w:rPr>
          <w:rFonts w:asciiTheme="minorHAnsi" w:hAnsiTheme="minorHAnsi"/>
          <w:color w:val="010202"/>
        </w:rPr>
        <w:t>his</w:t>
      </w:r>
      <w:r w:rsidRPr="00347D8D">
        <w:rPr>
          <w:rFonts w:asciiTheme="minorHAnsi" w:hAnsiTheme="minorHAnsi"/>
          <w:color w:val="010202"/>
          <w:spacing w:val="10"/>
        </w:rPr>
        <w:t xml:space="preserve"> </w:t>
      </w:r>
      <w:r w:rsidRPr="00347D8D">
        <w:rPr>
          <w:rFonts w:asciiTheme="minorHAnsi" w:hAnsiTheme="minorHAnsi"/>
          <w:color w:val="010202"/>
        </w:rPr>
        <w:t>agent.</w:t>
      </w:r>
    </w:p>
    <w:p w:rsidR="00743395" w:rsidRDefault="00743395" w:rsidP="00743395">
      <w:pPr>
        <w:kinsoku w:val="0"/>
        <w:overflowPunct w:val="0"/>
        <w:spacing w:before="18" w:line="220" w:lineRule="exact"/>
        <w:rPr>
          <w:rFonts w:asciiTheme="minorHAnsi" w:hAnsiTheme="minorHAnsi"/>
        </w:rPr>
      </w:pPr>
    </w:p>
    <w:p w:rsidR="00743395" w:rsidRDefault="00743395" w:rsidP="00743395">
      <w:pPr>
        <w:kinsoku w:val="0"/>
        <w:overflowPunct w:val="0"/>
        <w:spacing w:before="18" w:line="220" w:lineRule="exact"/>
        <w:rPr>
          <w:rFonts w:asciiTheme="minorHAnsi" w:hAnsiTheme="minorHAnsi"/>
        </w:rPr>
      </w:pPr>
    </w:p>
    <w:p w:rsidR="00743395" w:rsidRPr="00347D8D" w:rsidRDefault="00743395" w:rsidP="00743395">
      <w:pPr>
        <w:kinsoku w:val="0"/>
        <w:overflowPunct w:val="0"/>
        <w:spacing w:before="18" w:line="220" w:lineRule="exact"/>
        <w:rPr>
          <w:rFonts w:asciiTheme="minorHAnsi" w:hAnsiTheme="minorHAnsi"/>
        </w:rPr>
      </w:pPr>
    </w:p>
    <w:p w:rsidR="00743395" w:rsidRPr="00347D8D" w:rsidRDefault="00743395" w:rsidP="00743395">
      <w:pPr>
        <w:pStyle w:val="BodyText"/>
        <w:numPr>
          <w:ilvl w:val="1"/>
          <w:numId w:val="25"/>
        </w:numPr>
        <w:tabs>
          <w:tab w:val="left" w:pos="488"/>
          <w:tab w:val="left" w:pos="828"/>
        </w:tabs>
        <w:kinsoku w:val="0"/>
        <w:overflowPunct w:val="0"/>
        <w:ind w:left="488" w:right="5571" w:hanging="378"/>
        <w:jc w:val="both"/>
        <w:rPr>
          <w:rFonts w:asciiTheme="minorHAnsi" w:hAnsiTheme="minorHAnsi"/>
          <w:color w:val="000000"/>
        </w:rPr>
      </w:pPr>
      <w:r w:rsidRPr="00347D8D">
        <w:rPr>
          <w:rFonts w:asciiTheme="minorHAnsi" w:hAnsiTheme="minorHAnsi"/>
          <w:color w:val="010202"/>
          <w:u w:val="single"/>
        </w:rPr>
        <w:t>COVERING</w:t>
      </w:r>
      <w:r w:rsidRPr="00347D8D">
        <w:rPr>
          <w:rFonts w:asciiTheme="minorHAnsi" w:hAnsiTheme="minorHAnsi"/>
          <w:color w:val="010202"/>
          <w:spacing w:val="32"/>
          <w:u w:val="single"/>
        </w:rPr>
        <w:t xml:space="preserve"> </w:t>
      </w:r>
      <w:r w:rsidRPr="00347D8D">
        <w:rPr>
          <w:rFonts w:asciiTheme="minorHAnsi" w:hAnsiTheme="minorHAnsi"/>
          <w:color w:val="010202"/>
          <w:u w:val="single"/>
        </w:rPr>
        <w:t>UNINSPECTED</w:t>
      </w:r>
      <w:r w:rsidRPr="00347D8D">
        <w:rPr>
          <w:rFonts w:asciiTheme="minorHAnsi" w:hAnsiTheme="minorHAnsi"/>
          <w:color w:val="010202"/>
          <w:spacing w:val="33"/>
          <w:u w:val="single"/>
        </w:rPr>
        <w:t xml:space="preserve"> </w:t>
      </w:r>
      <w:r w:rsidRPr="00347D8D">
        <w:rPr>
          <w:rFonts w:asciiTheme="minorHAnsi" w:hAnsiTheme="minorHAnsi"/>
          <w:color w:val="010202"/>
          <w:u w:val="single"/>
        </w:rPr>
        <w:t>WORK</w:t>
      </w:r>
    </w:p>
    <w:p w:rsidR="00743395" w:rsidRPr="00347D8D" w:rsidRDefault="00743395" w:rsidP="00743395">
      <w:pPr>
        <w:kinsoku w:val="0"/>
        <w:overflowPunct w:val="0"/>
        <w:spacing w:before="4" w:line="190" w:lineRule="exact"/>
        <w:rPr>
          <w:rFonts w:asciiTheme="minorHAnsi" w:hAnsiTheme="minorHAnsi"/>
        </w:rPr>
      </w:pPr>
    </w:p>
    <w:p w:rsidR="00743395" w:rsidRPr="00C40334" w:rsidRDefault="00743395" w:rsidP="00743395">
      <w:pPr>
        <w:pStyle w:val="BodyText"/>
        <w:kinsoku w:val="0"/>
        <w:overflowPunct w:val="0"/>
        <w:spacing w:before="69" w:line="257" w:lineRule="auto"/>
        <w:ind w:left="110" w:right="142"/>
        <w:jc w:val="both"/>
        <w:rPr>
          <w:rFonts w:asciiTheme="minorHAnsi" w:hAnsiTheme="minorHAnsi"/>
          <w:color w:val="000000"/>
        </w:rPr>
      </w:pPr>
      <w:r w:rsidRPr="00347D8D">
        <w:rPr>
          <w:rFonts w:asciiTheme="minorHAnsi" w:hAnsiTheme="minorHAnsi"/>
          <w:color w:val="010202"/>
        </w:rPr>
        <w:t>If</w:t>
      </w:r>
      <w:r w:rsidRPr="00347D8D">
        <w:rPr>
          <w:rFonts w:asciiTheme="minorHAnsi" w:hAnsiTheme="minorHAnsi"/>
          <w:color w:val="010202"/>
          <w:spacing w:val="32"/>
        </w:rPr>
        <w:t xml:space="preserve"> </w:t>
      </w:r>
      <w:r w:rsidRPr="00347D8D">
        <w:rPr>
          <w:rFonts w:asciiTheme="minorHAnsi" w:hAnsiTheme="minorHAnsi"/>
          <w:color w:val="010202"/>
        </w:rPr>
        <w:t>any</w:t>
      </w:r>
      <w:r w:rsidRPr="00347D8D">
        <w:rPr>
          <w:rFonts w:asciiTheme="minorHAnsi" w:hAnsiTheme="minorHAnsi"/>
          <w:color w:val="010202"/>
          <w:spacing w:val="33"/>
        </w:rPr>
        <w:t xml:space="preserve"> </w:t>
      </w:r>
      <w:r w:rsidRPr="00347D8D">
        <w:rPr>
          <w:rFonts w:asciiTheme="minorHAnsi" w:hAnsiTheme="minorHAnsi"/>
          <w:color w:val="010202"/>
        </w:rPr>
        <w:t>work</w:t>
      </w:r>
      <w:r w:rsidRPr="00347D8D">
        <w:rPr>
          <w:rFonts w:asciiTheme="minorHAnsi" w:hAnsiTheme="minorHAnsi"/>
          <w:color w:val="010202"/>
          <w:spacing w:val="33"/>
        </w:rPr>
        <w:t xml:space="preserve"> </w:t>
      </w:r>
      <w:r w:rsidRPr="00347D8D">
        <w:rPr>
          <w:rFonts w:asciiTheme="minorHAnsi" w:hAnsiTheme="minorHAnsi"/>
          <w:color w:val="010202"/>
        </w:rPr>
        <w:t>be</w:t>
      </w:r>
      <w:r w:rsidRPr="00347D8D">
        <w:rPr>
          <w:rFonts w:asciiTheme="minorHAnsi" w:hAnsiTheme="minorHAnsi"/>
          <w:color w:val="010202"/>
          <w:spacing w:val="33"/>
        </w:rPr>
        <w:t xml:space="preserve"> </w:t>
      </w:r>
      <w:r w:rsidRPr="00347D8D">
        <w:rPr>
          <w:rFonts w:asciiTheme="minorHAnsi" w:hAnsiTheme="minorHAnsi"/>
          <w:color w:val="010202"/>
        </w:rPr>
        <w:t>buried,</w:t>
      </w:r>
      <w:r w:rsidRPr="00347D8D">
        <w:rPr>
          <w:rFonts w:asciiTheme="minorHAnsi" w:hAnsiTheme="minorHAnsi"/>
          <w:color w:val="010202"/>
          <w:spacing w:val="33"/>
        </w:rPr>
        <w:t xml:space="preserve"> </w:t>
      </w:r>
      <w:r w:rsidRPr="00347D8D">
        <w:rPr>
          <w:rFonts w:asciiTheme="minorHAnsi" w:hAnsiTheme="minorHAnsi"/>
          <w:color w:val="010202"/>
        </w:rPr>
        <w:t>covered</w:t>
      </w:r>
      <w:r w:rsidRPr="00347D8D">
        <w:rPr>
          <w:rFonts w:asciiTheme="minorHAnsi" w:hAnsiTheme="minorHAnsi"/>
          <w:color w:val="010202"/>
          <w:spacing w:val="33"/>
        </w:rPr>
        <w:t xml:space="preserve"> </w:t>
      </w:r>
      <w:r w:rsidRPr="00347D8D">
        <w:rPr>
          <w:rFonts w:asciiTheme="minorHAnsi" w:hAnsiTheme="minorHAnsi"/>
          <w:color w:val="010202"/>
        </w:rPr>
        <w:t>or</w:t>
      </w:r>
      <w:r w:rsidRPr="00347D8D">
        <w:rPr>
          <w:rFonts w:asciiTheme="minorHAnsi" w:hAnsiTheme="minorHAnsi"/>
          <w:color w:val="010202"/>
          <w:spacing w:val="33"/>
        </w:rPr>
        <w:t xml:space="preserve"> </w:t>
      </w:r>
      <w:r w:rsidRPr="00347D8D">
        <w:rPr>
          <w:rFonts w:asciiTheme="minorHAnsi" w:hAnsiTheme="minorHAnsi"/>
          <w:color w:val="010202"/>
        </w:rPr>
        <w:t>otherwise</w:t>
      </w:r>
      <w:r w:rsidRPr="00347D8D">
        <w:rPr>
          <w:rFonts w:asciiTheme="minorHAnsi" w:hAnsiTheme="minorHAnsi"/>
          <w:color w:val="010202"/>
          <w:spacing w:val="32"/>
        </w:rPr>
        <w:t xml:space="preserve"> </w:t>
      </w:r>
      <w:r w:rsidRPr="00347D8D">
        <w:rPr>
          <w:rFonts w:asciiTheme="minorHAnsi" w:hAnsiTheme="minorHAnsi"/>
          <w:color w:val="010202"/>
        </w:rPr>
        <w:t>concealed</w:t>
      </w:r>
      <w:r w:rsidRPr="00347D8D">
        <w:rPr>
          <w:rFonts w:asciiTheme="minorHAnsi" w:hAnsiTheme="minorHAnsi"/>
          <w:color w:val="010202"/>
          <w:spacing w:val="33"/>
        </w:rPr>
        <w:t xml:space="preserve"> </w:t>
      </w:r>
      <w:r w:rsidRPr="00347D8D">
        <w:rPr>
          <w:rFonts w:asciiTheme="minorHAnsi" w:hAnsiTheme="minorHAnsi"/>
          <w:color w:val="010202"/>
        </w:rPr>
        <w:t>prior</w:t>
      </w:r>
      <w:r w:rsidRPr="00347D8D">
        <w:rPr>
          <w:rFonts w:asciiTheme="minorHAnsi" w:hAnsiTheme="minorHAnsi"/>
          <w:color w:val="010202"/>
          <w:spacing w:val="33"/>
        </w:rPr>
        <w:t xml:space="preserve"> </w:t>
      </w:r>
      <w:r w:rsidRPr="00347D8D">
        <w:rPr>
          <w:rFonts w:asciiTheme="minorHAnsi" w:hAnsiTheme="minorHAnsi"/>
          <w:color w:val="010202"/>
        </w:rPr>
        <w:t>to</w:t>
      </w:r>
      <w:r w:rsidRPr="00347D8D">
        <w:rPr>
          <w:rFonts w:asciiTheme="minorHAnsi" w:hAnsiTheme="minorHAnsi"/>
          <w:color w:val="010202"/>
          <w:spacing w:val="33"/>
        </w:rPr>
        <w:t xml:space="preserve"> </w:t>
      </w:r>
      <w:r w:rsidRPr="00347D8D">
        <w:rPr>
          <w:rFonts w:asciiTheme="minorHAnsi" w:hAnsiTheme="minorHAnsi"/>
          <w:color w:val="010202"/>
        </w:rPr>
        <w:t>observation</w:t>
      </w:r>
      <w:r w:rsidRPr="00347D8D">
        <w:rPr>
          <w:rFonts w:asciiTheme="minorHAnsi" w:hAnsiTheme="minorHAnsi"/>
          <w:color w:val="010202"/>
          <w:spacing w:val="33"/>
        </w:rPr>
        <w:t xml:space="preserve"> </w:t>
      </w:r>
      <w:r w:rsidRPr="00347D8D">
        <w:rPr>
          <w:rFonts w:asciiTheme="minorHAnsi" w:hAnsiTheme="minorHAnsi"/>
          <w:color w:val="010202"/>
        </w:rPr>
        <w:t>by</w:t>
      </w:r>
      <w:r w:rsidRPr="00347D8D">
        <w:rPr>
          <w:rFonts w:asciiTheme="minorHAnsi" w:hAnsiTheme="minorHAnsi"/>
          <w:color w:val="010202"/>
          <w:spacing w:val="33"/>
        </w:rPr>
        <w:t xml:space="preserve"> </w:t>
      </w:r>
      <w:r w:rsidRPr="00347D8D">
        <w:rPr>
          <w:rFonts w:asciiTheme="minorHAnsi" w:hAnsiTheme="minorHAnsi"/>
          <w:color w:val="010202"/>
        </w:rPr>
        <w:t>Engineer</w:t>
      </w:r>
      <w:r w:rsidRPr="00347D8D">
        <w:rPr>
          <w:rFonts w:asciiTheme="minorHAnsi" w:hAnsiTheme="minorHAnsi"/>
          <w:color w:val="010202"/>
          <w:spacing w:val="33"/>
        </w:rPr>
        <w:t xml:space="preserve"> </w:t>
      </w:r>
      <w:r w:rsidRPr="00347D8D">
        <w:rPr>
          <w:rFonts w:asciiTheme="minorHAnsi" w:hAnsiTheme="minorHAnsi"/>
          <w:color w:val="010202"/>
        </w:rPr>
        <w:t>or</w:t>
      </w:r>
      <w:r w:rsidRPr="00347D8D">
        <w:rPr>
          <w:rFonts w:asciiTheme="minorHAnsi" w:hAnsiTheme="minorHAnsi"/>
          <w:color w:val="010202"/>
          <w:spacing w:val="32"/>
        </w:rPr>
        <w:t xml:space="preserve"> </w:t>
      </w:r>
      <w:r w:rsidRPr="00347D8D">
        <w:rPr>
          <w:rFonts w:asciiTheme="minorHAnsi" w:hAnsiTheme="minorHAnsi"/>
          <w:color w:val="010202"/>
        </w:rPr>
        <w:t>contrary</w:t>
      </w:r>
      <w:r w:rsidRPr="00347D8D">
        <w:rPr>
          <w:rFonts w:asciiTheme="minorHAnsi" w:hAnsiTheme="minorHAnsi"/>
          <w:color w:val="010202"/>
          <w:spacing w:val="33"/>
        </w:rPr>
        <w:t xml:space="preserve"> </w:t>
      </w:r>
      <w:r w:rsidRPr="00347D8D">
        <w:rPr>
          <w:rFonts w:asciiTheme="minorHAnsi" w:hAnsiTheme="minorHAnsi"/>
          <w:color w:val="010202"/>
        </w:rPr>
        <w:t>to</w:t>
      </w:r>
      <w:r w:rsidRPr="00347D8D">
        <w:rPr>
          <w:rFonts w:asciiTheme="minorHAnsi" w:hAnsiTheme="minorHAnsi"/>
          <w:color w:val="010202"/>
          <w:spacing w:val="33"/>
        </w:rPr>
        <w:t xml:space="preserve"> </w:t>
      </w:r>
      <w:r w:rsidRPr="00347D8D">
        <w:rPr>
          <w:rFonts w:asciiTheme="minorHAnsi" w:hAnsiTheme="minorHAnsi"/>
          <w:color w:val="010202"/>
        </w:rPr>
        <w:t>the</w:t>
      </w:r>
      <w:r w:rsidRPr="00347D8D">
        <w:rPr>
          <w:rFonts w:asciiTheme="minorHAnsi" w:hAnsiTheme="minorHAnsi"/>
          <w:color w:val="010202"/>
          <w:w w:val="102"/>
        </w:rPr>
        <w:t xml:space="preserve"> </w:t>
      </w:r>
      <w:r w:rsidRPr="00347D8D">
        <w:rPr>
          <w:rFonts w:asciiTheme="minorHAnsi" w:hAnsiTheme="minorHAnsi"/>
          <w:color w:val="010202"/>
        </w:rPr>
        <w:t>orders</w:t>
      </w:r>
      <w:r w:rsidRPr="00347D8D">
        <w:rPr>
          <w:rFonts w:asciiTheme="minorHAnsi" w:hAnsiTheme="minorHAnsi"/>
          <w:color w:val="010202"/>
          <w:spacing w:val="23"/>
        </w:rPr>
        <w:t xml:space="preserve"> </w:t>
      </w:r>
      <w:r w:rsidRPr="00347D8D">
        <w:rPr>
          <w:rFonts w:asciiTheme="minorHAnsi" w:hAnsiTheme="minorHAnsi"/>
          <w:color w:val="010202"/>
        </w:rPr>
        <w:t>and</w:t>
      </w:r>
      <w:r w:rsidRPr="00347D8D">
        <w:rPr>
          <w:rFonts w:asciiTheme="minorHAnsi" w:hAnsiTheme="minorHAnsi"/>
          <w:color w:val="010202"/>
          <w:spacing w:val="23"/>
        </w:rPr>
        <w:t xml:space="preserve"> </w:t>
      </w:r>
      <w:r w:rsidRPr="00347D8D">
        <w:rPr>
          <w:rFonts w:asciiTheme="minorHAnsi" w:hAnsiTheme="minorHAnsi"/>
          <w:color w:val="010202"/>
        </w:rPr>
        <w:t>direction</w:t>
      </w:r>
      <w:r w:rsidRPr="00347D8D">
        <w:rPr>
          <w:rFonts w:asciiTheme="minorHAnsi" w:hAnsiTheme="minorHAnsi"/>
          <w:color w:val="010202"/>
          <w:spacing w:val="24"/>
        </w:rPr>
        <w:t xml:space="preserve"> </w:t>
      </w:r>
      <w:r w:rsidRPr="00347D8D">
        <w:rPr>
          <w:rFonts w:asciiTheme="minorHAnsi" w:hAnsiTheme="minorHAnsi"/>
          <w:color w:val="010202"/>
        </w:rPr>
        <w:t>of</w:t>
      </w:r>
      <w:r w:rsidRPr="00347D8D">
        <w:rPr>
          <w:rFonts w:asciiTheme="minorHAnsi" w:hAnsiTheme="minorHAnsi"/>
          <w:color w:val="010202"/>
          <w:spacing w:val="23"/>
        </w:rPr>
        <w:t xml:space="preserve"> </w:t>
      </w:r>
      <w:r w:rsidRPr="00347D8D">
        <w:rPr>
          <w:rFonts w:asciiTheme="minorHAnsi" w:hAnsiTheme="minorHAnsi"/>
          <w:color w:val="010202"/>
        </w:rPr>
        <w:t>the</w:t>
      </w:r>
      <w:r w:rsidRPr="00347D8D">
        <w:rPr>
          <w:rFonts w:asciiTheme="minorHAnsi" w:hAnsiTheme="minorHAnsi"/>
          <w:color w:val="010202"/>
          <w:spacing w:val="23"/>
        </w:rPr>
        <w:t xml:space="preserve"> </w:t>
      </w:r>
      <w:r w:rsidRPr="00347D8D">
        <w:rPr>
          <w:rFonts w:asciiTheme="minorHAnsi" w:hAnsiTheme="minorHAnsi"/>
          <w:color w:val="010202"/>
        </w:rPr>
        <w:t>Engineer</w:t>
      </w:r>
      <w:r w:rsidRPr="00347D8D">
        <w:rPr>
          <w:rFonts w:asciiTheme="minorHAnsi" w:hAnsiTheme="minorHAnsi"/>
          <w:color w:val="010202"/>
          <w:spacing w:val="24"/>
        </w:rPr>
        <w:t xml:space="preserve"> </w:t>
      </w:r>
      <w:r w:rsidRPr="00347D8D">
        <w:rPr>
          <w:rFonts w:asciiTheme="minorHAnsi" w:hAnsiTheme="minorHAnsi"/>
          <w:color w:val="010202"/>
        </w:rPr>
        <w:t>and</w:t>
      </w:r>
      <w:r w:rsidRPr="00347D8D">
        <w:rPr>
          <w:rFonts w:asciiTheme="minorHAnsi" w:hAnsiTheme="minorHAnsi"/>
          <w:color w:val="010202"/>
          <w:spacing w:val="23"/>
        </w:rPr>
        <w:t xml:space="preserve"> </w:t>
      </w:r>
      <w:r w:rsidRPr="00347D8D">
        <w:rPr>
          <w:rFonts w:asciiTheme="minorHAnsi" w:hAnsiTheme="minorHAnsi"/>
          <w:color w:val="010202"/>
        </w:rPr>
        <w:t>such</w:t>
      </w:r>
      <w:r w:rsidRPr="00347D8D">
        <w:rPr>
          <w:rFonts w:asciiTheme="minorHAnsi" w:hAnsiTheme="minorHAnsi"/>
          <w:color w:val="010202"/>
          <w:spacing w:val="23"/>
        </w:rPr>
        <w:t xml:space="preserve"> </w:t>
      </w:r>
      <w:r w:rsidRPr="00347D8D">
        <w:rPr>
          <w:rFonts w:asciiTheme="minorHAnsi" w:hAnsiTheme="minorHAnsi"/>
          <w:color w:val="010202"/>
        </w:rPr>
        <w:t>work</w:t>
      </w:r>
      <w:r w:rsidRPr="00347D8D">
        <w:rPr>
          <w:rFonts w:asciiTheme="minorHAnsi" w:hAnsiTheme="minorHAnsi"/>
          <w:color w:val="010202"/>
          <w:spacing w:val="24"/>
        </w:rPr>
        <w:t xml:space="preserve"> </w:t>
      </w:r>
      <w:r w:rsidRPr="00347D8D">
        <w:rPr>
          <w:rFonts w:asciiTheme="minorHAnsi" w:hAnsiTheme="minorHAnsi"/>
          <w:color w:val="010202"/>
        </w:rPr>
        <w:t>is</w:t>
      </w:r>
      <w:r w:rsidRPr="00347D8D">
        <w:rPr>
          <w:rFonts w:asciiTheme="minorHAnsi" w:hAnsiTheme="minorHAnsi"/>
          <w:color w:val="010202"/>
          <w:spacing w:val="23"/>
        </w:rPr>
        <w:t xml:space="preserve"> </w:t>
      </w:r>
      <w:r w:rsidRPr="00347D8D">
        <w:rPr>
          <w:rFonts w:asciiTheme="minorHAnsi" w:hAnsiTheme="minorHAnsi"/>
          <w:color w:val="010202"/>
        </w:rPr>
        <w:t>not</w:t>
      </w:r>
      <w:r w:rsidRPr="00347D8D">
        <w:rPr>
          <w:rFonts w:asciiTheme="minorHAnsi" w:hAnsiTheme="minorHAnsi"/>
          <w:color w:val="010202"/>
          <w:spacing w:val="24"/>
        </w:rPr>
        <w:t xml:space="preserve"> </w:t>
      </w:r>
      <w:r w:rsidRPr="00347D8D">
        <w:rPr>
          <w:rFonts w:asciiTheme="minorHAnsi" w:hAnsiTheme="minorHAnsi"/>
          <w:color w:val="010202"/>
        </w:rPr>
        <w:t>subject</w:t>
      </w:r>
      <w:r w:rsidRPr="00347D8D">
        <w:rPr>
          <w:rFonts w:asciiTheme="minorHAnsi" w:hAnsiTheme="minorHAnsi"/>
          <w:color w:val="010202"/>
          <w:spacing w:val="23"/>
        </w:rPr>
        <w:t xml:space="preserve"> </w:t>
      </w:r>
      <w:r w:rsidRPr="00347D8D">
        <w:rPr>
          <w:rFonts w:asciiTheme="minorHAnsi" w:hAnsiTheme="minorHAnsi"/>
          <w:color w:val="010202"/>
        </w:rPr>
        <w:t>to</w:t>
      </w:r>
      <w:r w:rsidRPr="00347D8D">
        <w:rPr>
          <w:rFonts w:asciiTheme="minorHAnsi" w:hAnsiTheme="minorHAnsi"/>
          <w:color w:val="010202"/>
          <w:spacing w:val="23"/>
        </w:rPr>
        <w:t xml:space="preserve"> </w:t>
      </w:r>
      <w:r w:rsidRPr="00347D8D">
        <w:rPr>
          <w:rFonts w:asciiTheme="minorHAnsi" w:hAnsiTheme="minorHAnsi"/>
          <w:color w:val="010202"/>
        </w:rPr>
        <w:t>testing</w:t>
      </w:r>
      <w:r w:rsidRPr="00347D8D">
        <w:rPr>
          <w:rFonts w:asciiTheme="minorHAnsi" w:hAnsiTheme="minorHAnsi"/>
          <w:color w:val="010202"/>
          <w:spacing w:val="24"/>
        </w:rPr>
        <w:t xml:space="preserve"> </w:t>
      </w:r>
      <w:r w:rsidRPr="00347D8D">
        <w:rPr>
          <w:rFonts w:asciiTheme="minorHAnsi" w:hAnsiTheme="minorHAnsi"/>
          <w:color w:val="010202"/>
        </w:rPr>
        <w:t>and</w:t>
      </w:r>
      <w:r w:rsidRPr="00347D8D">
        <w:rPr>
          <w:rFonts w:asciiTheme="minorHAnsi" w:hAnsiTheme="minorHAnsi"/>
          <w:color w:val="010202"/>
          <w:spacing w:val="23"/>
        </w:rPr>
        <w:t xml:space="preserve"> </w:t>
      </w:r>
      <w:r w:rsidRPr="00347D8D">
        <w:rPr>
          <w:rFonts w:asciiTheme="minorHAnsi" w:hAnsiTheme="minorHAnsi"/>
          <w:color w:val="010202"/>
        </w:rPr>
        <w:t>approval</w:t>
      </w:r>
      <w:r w:rsidRPr="00347D8D">
        <w:rPr>
          <w:rFonts w:asciiTheme="minorHAnsi" w:hAnsiTheme="minorHAnsi"/>
          <w:color w:val="010202"/>
          <w:spacing w:val="23"/>
        </w:rPr>
        <w:t xml:space="preserve"> </w:t>
      </w:r>
      <w:r w:rsidRPr="00347D8D">
        <w:rPr>
          <w:rFonts w:asciiTheme="minorHAnsi" w:hAnsiTheme="minorHAnsi"/>
          <w:color w:val="010202"/>
        </w:rPr>
        <w:t>by</w:t>
      </w:r>
      <w:r w:rsidRPr="00347D8D">
        <w:rPr>
          <w:rFonts w:asciiTheme="minorHAnsi" w:hAnsiTheme="minorHAnsi"/>
          <w:color w:val="010202"/>
          <w:spacing w:val="24"/>
        </w:rPr>
        <w:t xml:space="preserve"> </w:t>
      </w:r>
      <w:r w:rsidRPr="00347D8D">
        <w:rPr>
          <w:rFonts w:asciiTheme="minorHAnsi" w:hAnsiTheme="minorHAnsi"/>
          <w:color w:val="010202"/>
        </w:rPr>
        <w:t>any</w:t>
      </w:r>
      <w:r w:rsidRPr="00347D8D">
        <w:rPr>
          <w:rFonts w:asciiTheme="minorHAnsi" w:hAnsiTheme="minorHAnsi"/>
          <w:color w:val="010202"/>
          <w:spacing w:val="23"/>
        </w:rPr>
        <w:t xml:space="preserve"> </w:t>
      </w:r>
      <w:r w:rsidRPr="00347D8D">
        <w:rPr>
          <w:rFonts w:asciiTheme="minorHAnsi" w:hAnsiTheme="minorHAnsi"/>
          <w:color w:val="010202"/>
        </w:rPr>
        <w:t>acceptable</w:t>
      </w:r>
      <w:r w:rsidRPr="00347D8D">
        <w:rPr>
          <w:rFonts w:asciiTheme="minorHAnsi" w:hAnsiTheme="minorHAnsi"/>
          <w:color w:val="010202"/>
          <w:w w:val="102"/>
        </w:rPr>
        <w:t xml:space="preserve"> </w:t>
      </w:r>
      <w:r w:rsidRPr="00347D8D">
        <w:rPr>
          <w:rFonts w:asciiTheme="minorHAnsi" w:hAnsiTheme="minorHAnsi"/>
          <w:color w:val="010202"/>
        </w:rPr>
        <w:t>alternate</w:t>
      </w:r>
      <w:r w:rsidRPr="00347D8D">
        <w:rPr>
          <w:rFonts w:asciiTheme="minorHAnsi" w:hAnsiTheme="minorHAnsi"/>
          <w:color w:val="010202"/>
          <w:spacing w:val="10"/>
        </w:rPr>
        <w:t xml:space="preserve"> </w:t>
      </w:r>
      <w:r w:rsidRPr="00347D8D">
        <w:rPr>
          <w:rFonts w:asciiTheme="minorHAnsi" w:hAnsiTheme="minorHAnsi"/>
          <w:color w:val="010202"/>
        </w:rPr>
        <w:t>method</w:t>
      </w:r>
      <w:r w:rsidRPr="00347D8D">
        <w:rPr>
          <w:rFonts w:asciiTheme="minorHAnsi" w:hAnsiTheme="minorHAnsi"/>
          <w:color w:val="010202"/>
          <w:spacing w:val="11"/>
        </w:rPr>
        <w:t xml:space="preserve"> </w:t>
      </w:r>
      <w:r w:rsidRPr="00347D8D">
        <w:rPr>
          <w:rFonts w:asciiTheme="minorHAnsi" w:hAnsiTheme="minorHAnsi"/>
          <w:color w:val="010202"/>
        </w:rPr>
        <w:t>it</w:t>
      </w:r>
      <w:r w:rsidRPr="00347D8D">
        <w:rPr>
          <w:rFonts w:asciiTheme="minorHAnsi" w:hAnsiTheme="minorHAnsi"/>
          <w:color w:val="010202"/>
          <w:spacing w:val="11"/>
        </w:rPr>
        <w:t xml:space="preserve"> </w:t>
      </w:r>
      <w:r w:rsidRPr="00347D8D">
        <w:rPr>
          <w:rFonts w:asciiTheme="minorHAnsi" w:hAnsiTheme="minorHAnsi"/>
          <w:color w:val="010202"/>
        </w:rPr>
        <w:t>must,</w:t>
      </w:r>
      <w:r w:rsidRPr="00347D8D">
        <w:rPr>
          <w:rFonts w:asciiTheme="minorHAnsi" w:hAnsiTheme="minorHAnsi"/>
          <w:color w:val="010202"/>
          <w:spacing w:val="11"/>
        </w:rPr>
        <w:t xml:space="preserve"> </w:t>
      </w:r>
      <w:r w:rsidRPr="00347D8D">
        <w:rPr>
          <w:rFonts w:asciiTheme="minorHAnsi" w:hAnsiTheme="minorHAnsi"/>
          <w:color w:val="010202"/>
        </w:rPr>
        <w:t>if</w:t>
      </w:r>
      <w:r w:rsidRPr="00347D8D">
        <w:rPr>
          <w:rFonts w:asciiTheme="minorHAnsi" w:hAnsiTheme="minorHAnsi"/>
          <w:color w:val="010202"/>
          <w:spacing w:val="10"/>
        </w:rPr>
        <w:t xml:space="preserve"> </w:t>
      </w:r>
      <w:r w:rsidRPr="00347D8D">
        <w:rPr>
          <w:rFonts w:asciiTheme="minorHAnsi" w:hAnsiTheme="minorHAnsi"/>
          <w:color w:val="010202"/>
        </w:rPr>
        <w:t>required</w:t>
      </w:r>
      <w:r w:rsidRPr="00347D8D">
        <w:rPr>
          <w:rFonts w:asciiTheme="minorHAnsi" w:hAnsiTheme="minorHAnsi"/>
          <w:color w:val="010202"/>
          <w:spacing w:val="11"/>
        </w:rPr>
        <w:t xml:space="preserve"> </w:t>
      </w:r>
      <w:r w:rsidRPr="00347D8D">
        <w:rPr>
          <w:rFonts w:asciiTheme="minorHAnsi" w:hAnsiTheme="minorHAnsi"/>
          <w:color w:val="010202"/>
        </w:rPr>
        <w:t>by</w:t>
      </w:r>
      <w:r w:rsidRPr="00347D8D">
        <w:rPr>
          <w:rFonts w:asciiTheme="minorHAnsi" w:hAnsiTheme="minorHAnsi"/>
          <w:color w:val="010202"/>
          <w:spacing w:val="11"/>
        </w:rPr>
        <w:t xml:space="preserve"> </w:t>
      </w:r>
      <w:r w:rsidRPr="00347D8D">
        <w:rPr>
          <w:rFonts w:asciiTheme="minorHAnsi" w:hAnsiTheme="minorHAnsi"/>
          <w:color w:val="010202"/>
        </w:rPr>
        <w:t>the</w:t>
      </w:r>
      <w:r w:rsidRPr="00347D8D">
        <w:rPr>
          <w:rFonts w:asciiTheme="minorHAnsi" w:hAnsiTheme="minorHAnsi"/>
          <w:color w:val="010202"/>
          <w:spacing w:val="11"/>
        </w:rPr>
        <w:t xml:space="preserve"> </w:t>
      </w:r>
      <w:r w:rsidRPr="00347D8D">
        <w:rPr>
          <w:rFonts w:asciiTheme="minorHAnsi" w:hAnsiTheme="minorHAnsi"/>
          <w:color w:val="010202"/>
        </w:rPr>
        <w:t>Engineer,</w:t>
      </w:r>
      <w:r w:rsidRPr="00347D8D">
        <w:rPr>
          <w:rFonts w:asciiTheme="minorHAnsi" w:hAnsiTheme="minorHAnsi"/>
          <w:color w:val="010202"/>
          <w:spacing w:val="11"/>
        </w:rPr>
        <w:t xml:space="preserve"> </w:t>
      </w:r>
      <w:r w:rsidRPr="00347D8D">
        <w:rPr>
          <w:rFonts w:asciiTheme="minorHAnsi" w:hAnsiTheme="minorHAnsi"/>
          <w:color w:val="010202"/>
        </w:rPr>
        <w:t>be</w:t>
      </w:r>
      <w:r w:rsidRPr="00347D8D">
        <w:rPr>
          <w:rFonts w:asciiTheme="minorHAnsi" w:hAnsiTheme="minorHAnsi"/>
          <w:color w:val="010202"/>
          <w:spacing w:val="10"/>
        </w:rPr>
        <w:t xml:space="preserve"> </w:t>
      </w:r>
      <w:r w:rsidRPr="00347D8D">
        <w:rPr>
          <w:rFonts w:asciiTheme="minorHAnsi" w:hAnsiTheme="minorHAnsi"/>
          <w:color w:val="010202"/>
        </w:rPr>
        <w:t>uncovered</w:t>
      </w:r>
      <w:r w:rsidRPr="00347D8D">
        <w:rPr>
          <w:rFonts w:asciiTheme="minorHAnsi" w:hAnsiTheme="minorHAnsi"/>
          <w:color w:val="010202"/>
          <w:spacing w:val="11"/>
        </w:rPr>
        <w:t xml:space="preserve"> </w:t>
      </w:r>
      <w:r w:rsidRPr="00347D8D">
        <w:rPr>
          <w:rFonts w:asciiTheme="minorHAnsi" w:hAnsiTheme="minorHAnsi"/>
          <w:color w:val="010202"/>
        </w:rPr>
        <w:t>for</w:t>
      </w:r>
      <w:r w:rsidRPr="00347D8D">
        <w:rPr>
          <w:rFonts w:asciiTheme="minorHAnsi" w:hAnsiTheme="minorHAnsi"/>
          <w:color w:val="010202"/>
          <w:spacing w:val="11"/>
        </w:rPr>
        <w:t xml:space="preserve"> </w:t>
      </w:r>
      <w:r w:rsidRPr="00347D8D">
        <w:rPr>
          <w:rFonts w:asciiTheme="minorHAnsi" w:hAnsiTheme="minorHAnsi"/>
          <w:color w:val="010202"/>
        </w:rPr>
        <w:t xml:space="preserve">examination. </w:t>
      </w:r>
      <w:r w:rsidRPr="00347D8D">
        <w:rPr>
          <w:rFonts w:asciiTheme="minorHAnsi" w:hAnsiTheme="minorHAnsi"/>
          <w:color w:val="010202"/>
          <w:spacing w:val="23"/>
        </w:rPr>
        <w:t xml:space="preserve"> </w:t>
      </w:r>
      <w:r w:rsidRPr="00347D8D">
        <w:rPr>
          <w:rFonts w:asciiTheme="minorHAnsi" w:hAnsiTheme="minorHAnsi"/>
          <w:color w:val="010202"/>
        </w:rPr>
        <w:t>Such</w:t>
      </w:r>
      <w:r w:rsidRPr="00347D8D">
        <w:rPr>
          <w:rFonts w:asciiTheme="minorHAnsi" w:hAnsiTheme="minorHAnsi"/>
          <w:color w:val="010202"/>
          <w:spacing w:val="10"/>
        </w:rPr>
        <w:t xml:space="preserve"> </w:t>
      </w:r>
      <w:r w:rsidRPr="00347D8D">
        <w:rPr>
          <w:rFonts w:asciiTheme="minorHAnsi" w:hAnsiTheme="minorHAnsi"/>
          <w:color w:val="010202"/>
        </w:rPr>
        <w:t>uncovering</w:t>
      </w:r>
      <w:r w:rsidRPr="00347D8D">
        <w:rPr>
          <w:rFonts w:asciiTheme="minorHAnsi" w:hAnsiTheme="minorHAnsi"/>
          <w:color w:val="010202"/>
          <w:spacing w:val="11"/>
        </w:rPr>
        <w:t xml:space="preserve"> </w:t>
      </w:r>
      <w:r w:rsidRPr="00347D8D">
        <w:rPr>
          <w:rFonts w:asciiTheme="minorHAnsi" w:hAnsiTheme="minorHAnsi"/>
          <w:color w:val="010202"/>
        </w:rPr>
        <w:t>and</w:t>
      </w:r>
      <w:r w:rsidRPr="00347D8D">
        <w:rPr>
          <w:rFonts w:asciiTheme="minorHAnsi" w:hAnsiTheme="minorHAnsi"/>
          <w:color w:val="010202"/>
          <w:spacing w:val="11"/>
        </w:rPr>
        <w:t xml:space="preserve"> </w:t>
      </w:r>
      <w:r w:rsidRPr="00347D8D">
        <w:rPr>
          <w:rFonts w:asciiTheme="minorHAnsi" w:hAnsiTheme="minorHAnsi"/>
          <w:color w:val="010202"/>
        </w:rPr>
        <w:t>all necessary</w:t>
      </w:r>
      <w:r w:rsidRPr="00347D8D">
        <w:rPr>
          <w:rFonts w:asciiTheme="minorHAnsi" w:hAnsiTheme="minorHAnsi"/>
          <w:color w:val="010202"/>
          <w:spacing w:val="29"/>
        </w:rPr>
        <w:t xml:space="preserve"> </w:t>
      </w:r>
      <w:r w:rsidRPr="00347D8D">
        <w:rPr>
          <w:rFonts w:asciiTheme="minorHAnsi" w:hAnsiTheme="minorHAnsi"/>
          <w:color w:val="010202"/>
        </w:rPr>
        <w:t>restoration</w:t>
      </w:r>
      <w:r w:rsidRPr="00347D8D">
        <w:rPr>
          <w:rFonts w:asciiTheme="minorHAnsi" w:hAnsiTheme="minorHAnsi"/>
          <w:color w:val="010202"/>
          <w:spacing w:val="29"/>
        </w:rPr>
        <w:t xml:space="preserve"> </w:t>
      </w:r>
      <w:r w:rsidRPr="00347D8D">
        <w:rPr>
          <w:rFonts w:asciiTheme="minorHAnsi" w:hAnsiTheme="minorHAnsi"/>
          <w:color w:val="010202"/>
        </w:rPr>
        <w:t>regardless</w:t>
      </w:r>
      <w:r w:rsidRPr="00347D8D">
        <w:rPr>
          <w:rFonts w:asciiTheme="minorHAnsi" w:hAnsiTheme="minorHAnsi"/>
          <w:color w:val="010202"/>
          <w:spacing w:val="29"/>
        </w:rPr>
        <w:t xml:space="preserve"> </w:t>
      </w:r>
      <w:r w:rsidRPr="00347D8D">
        <w:rPr>
          <w:rFonts w:asciiTheme="minorHAnsi" w:hAnsiTheme="minorHAnsi"/>
          <w:color w:val="010202"/>
        </w:rPr>
        <w:t>of</w:t>
      </w:r>
      <w:r w:rsidRPr="00347D8D">
        <w:rPr>
          <w:rFonts w:asciiTheme="minorHAnsi" w:hAnsiTheme="minorHAnsi"/>
          <w:color w:val="010202"/>
          <w:spacing w:val="29"/>
        </w:rPr>
        <w:t xml:space="preserve"> </w:t>
      </w:r>
      <w:r w:rsidRPr="00347D8D">
        <w:rPr>
          <w:rFonts w:asciiTheme="minorHAnsi" w:hAnsiTheme="minorHAnsi"/>
          <w:color w:val="010202"/>
        </w:rPr>
        <w:t>the</w:t>
      </w:r>
      <w:r w:rsidRPr="00347D8D">
        <w:rPr>
          <w:rFonts w:asciiTheme="minorHAnsi" w:hAnsiTheme="minorHAnsi"/>
          <w:color w:val="010202"/>
          <w:spacing w:val="29"/>
        </w:rPr>
        <w:t xml:space="preserve"> </w:t>
      </w:r>
      <w:r w:rsidRPr="00347D8D">
        <w:rPr>
          <w:rFonts w:asciiTheme="minorHAnsi" w:hAnsiTheme="minorHAnsi"/>
          <w:color w:val="010202"/>
        </w:rPr>
        <w:t>final</w:t>
      </w:r>
      <w:r w:rsidRPr="00347D8D">
        <w:rPr>
          <w:rFonts w:asciiTheme="minorHAnsi" w:hAnsiTheme="minorHAnsi"/>
          <w:color w:val="010202"/>
          <w:spacing w:val="29"/>
        </w:rPr>
        <w:t xml:space="preserve"> </w:t>
      </w:r>
      <w:r w:rsidRPr="00347D8D">
        <w:rPr>
          <w:rFonts w:asciiTheme="minorHAnsi" w:hAnsiTheme="minorHAnsi"/>
          <w:color w:val="010202"/>
        </w:rPr>
        <w:t>acceptability</w:t>
      </w:r>
      <w:r w:rsidRPr="00347D8D">
        <w:rPr>
          <w:rFonts w:asciiTheme="minorHAnsi" w:hAnsiTheme="minorHAnsi"/>
          <w:color w:val="010202"/>
          <w:spacing w:val="29"/>
        </w:rPr>
        <w:t xml:space="preserve"> </w:t>
      </w:r>
      <w:r w:rsidRPr="00347D8D">
        <w:rPr>
          <w:rFonts w:asciiTheme="minorHAnsi" w:hAnsiTheme="minorHAnsi"/>
          <w:color w:val="010202"/>
        </w:rPr>
        <w:t>of</w:t>
      </w:r>
      <w:r w:rsidRPr="00347D8D">
        <w:rPr>
          <w:rFonts w:asciiTheme="minorHAnsi" w:hAnsiTheme="minorHAnsi"/>
          <w:color w:val="010202"/>
          <w:spacing w:val="30"/>
        </w:rPr>
        <w:t xml:space="preserve"> </w:t>
      </w:r>
      <w:r w:rsidRPr="00347D8D">
        <w:rPr>
          <w:rFonts w:asciiTheme="minorHAnsi" w:hAnsiTheme="minorHAnsi"/>
          <w:color w:val="010202"/>
        </w:rPr>
        <w:t>the</w:t>
      </w:r>
      <w:r w:rsidRPr="00347D8D">
        <w:rPr>
          <w:rFonts w:asciiTheme="minorHAnsi" w:hAnsiTheme="minorHAnsi"/>
          <w:color w:val="010202"/>
          <w:spacing w:val="29"/>
        </w:rPr>
        <w:t xml:space="preserve"> </w:t>
      </w:r>
      <w:r w:rsidRPr="00347D8D">
        <w:rPr>
          <w:rFonts w:asciiTheme="minorHAnsi" w:hAnsiTheme="minorHAnsi"/>
          <w:color w:val="010202"/>
        </w:rPr>
        <w:t>work</w:t>
      </w:r>
      <w:r w:rsidRPr="00347D8D">
        <w:rPr>
          <w:rFonts w:asciiTheme="minorHAnsi" w:hAnsiTheme="minorHAnsi"/>
          <w:color w:val="010202"/>
          <w:spacing w:val="29"/>
        </w:rPr>
        <w:t xml:space="preserve"> </w:t>
      </w:r>
      <w:proofErr w:type="gramStart"/>
      <w:r w:rsidRPr="00347D8D">
        <w:rPr>
          <w:rFonts w:asciiTheme="minorHAnsi" w:hAnsiTheme="minorHAnsi"/>
          <w:color w:val="010202"/>
        </w:rPr>
        <w:t>uncovered,</w:t>
      </w:r>
      <w:proofErr w:type="gramEnd"/>
      <w:r w:rsidRPr="00347D8D">
        <w:rPr>
          <w:rFonts w:asciiTheme="minorHAnsi" w:hAnsiTheme="minorHAnsi"/>
          <w:color w:val="010202"/>
          <w:spacing w:val="29"/>
        </w:rPr>
        <w:t xml:space="preserve"> </w:t>
      </w:r>
      <w:r w:rsidRPr="00347D8D">
        <w:rPr>
          <w:rFonts w:asciiTheme="minorHAnsi" w:hAnsiTheme="minorHAnsi"/>
          <w:color w:val="010202"/>
        </w:rPr>
        <w:t>shall</w:t>
      </w:r>
      <w:r w:rsidRPr="00347D8D">
        <w:rPr>
          <w:rFonts w:asciiTheme="minorHAnsi" w:hAnsiTheme="minorHAnsi"/>
          <w:color w:val="010202"/>
          <w:spacing w:val="29"/>
        </w:rPr>
        <w:t xml:space="preserve"> </w:t>
      </w:r>
      <w:r w:rsidRPr="00347D8D">
        <w:rPr>
          <w:rFonts w:asciiTheme="minorHAnsi" w:hAnsiTheme="minorHAnsi"/>
          <w:color w:val="010202"/>
        </w:rPr>
        <w:t>be</w:t>
      </w:r>
      <w:r w:rsidRPr="00347D8D">
        <w:rPr>
          <w:rFonts w:asciiTheme="minorHAnsi" w:hAnsiTheme="minorHAnsi"/>
          <w:color w:val="010202"/>
          <w:spacing w:val="29"/>
        </w:rPr>
        <w:t xml:space="preserve"> </w:t>
      </w:r>
      <w:r w:rsidRPr="00347D8D">
        <w:rPr>
          <w:rFonts w:asciiTheme="minorHAnsi" w:hAnsiTheme="minorHAnsi"/>
          <w:color w:val="010202"/>
        </w:rPr>
        <w:t>at</w:t>
      </w:r>
      <w:r w:rsidRPr="00347D8D">
        <w:rPr>
          <w:rFonts w:asciiTheme="minorHAnsi" w:hAnsiTheme="minorHAnsi"/>
          <w:color w:val="010202"/>
          <w:spacing w:val="29"/>
        </w:rPr>
        <w:t xml:space="preserve"> </w:t>
      </w:r>
      <w:r w:rsidRPr="00347D8D">
        <w:rPr>
          <w:rFonts w:asciiTheme="minorHAnsi" w:hAnsiTheme="minorHAnsi"/>
          <w:color w:val="010202"/>
        </w:rPr>
        <w:t>the</w:t>
      </w:r>
      <w:r w:rsidRPr="00347D8D">
        <w:rPr>
          <w:rFonts w:asciiTheme="minorHAnsi" w:hAnsiTheme="minorHAnsi"/>
          <w:color w:val="010202"/>
          <w:spacing w:val="29"/>
        </w:rPr>
        <w:t xml:space="preserve"> </w:t>
      </w:r>
      <w:r w:rsidRPr="00347D8D">
        <w:rPr>
          <w:rFonts w:asciiTheme="minorHAnsi" w:hAnsiTheme="minorHAnsi"/>
          <w:color w:val="010202"/>
        </w:rPr>
        <w:t>expense</w:t>
      </w:r>
      <w:r w:rsidRPr="00347D8D">
        <w:rPr>
          <w:rFonts w:asciiTheme="minorHAnsi" w:hAnsiTheme="minorHAnsi"/>
          <w:color w:val="010202"/>
          <w:spacing w:val="30"/>
        </w:rPr>
        <w:t xml:space="preserve"> </w:t>
      </w:r>
      <w:r w:rsidRPr="00347D8D">
        <w:rPr>
          <w:rFonts w:asciiTheme="minorHAnsi" w:hAnsiTheme="minorHAnsi"/>
          <w:color w:val="010202"/>
        </w:rPr>
        <w:t>of</w:t>
      </w:r>
      <w:r w:rsidRPr="00347D8D">
        <w:rPr>
          <w:rFonts w:asciiTheme="minorHAnsi" w:hAnsiTheme="minorHAnsi"/>
          <w:color w:val="010202"/>
          <w:w w:val="102"/>
        </w:rPr>
        <w:t xml:space="preserve"> </w:t>
      </w:r>
      <w:r w:rsidRPr="00347D8D">
        <w:rPr>
          <w:rFonts w:asciiTheme="minorHAnsi" w:hAnsiTheme="minorHAnsi"/>
          <w:color w:val="010202"/>
        </w:rPr>
        <w:t>the</w:t>
      </w:r>
      <w:r w:rsidRPr="00347D8D">
        <w:rPr>
          <w:rFonts w:asciiTheme="minorHAnsi" w:hAnsiTheme="minorHAnsi"/>
          <w:color w:val="010202"/>
          <w:spacing w:val="25"/>
        </w:rPr>
        <w:t xml:space="preserve"> </w:t>
      </w:r>
      <w:r w:rsidRPr="00347D8D">
        <w:rPr>
          <w:rFonts w:asciiTheme="minorHAnsi" w:hAnsiTheme="minorHAnsi"/>
          <w:color w:val="010202"/>
        </w:rPr>
        <w:t>Contractor.</w:t>
      </w:r>
    </w:p>
    <w:p w:rsidR="00743395" w:rsidRPr="00C40334" w:rsidRDefault="00743395" w:rsidP="00743395">
      <w:pPr>
        <w:kinsoku w:val="0"/>
        <w:overflowPunct w:val="0"/>
        <w:spacing w:before="3" w:line="100" w:lineRule="exact"/>
        <w:rPr>
          <w:rFonts w:asciiTheme="minorHAnsi" w:hAnsiTheme="minorHAnsi"/>
        </w:rPr>
      </w:pPr>
    </w:p>
    <w:p w:rsidR="00743395" w:rsidRPr="00C40334" w:rsidRDefault="00743395" w:rsidP="00743395">
      <w:pPr>
        <w:kinsoku w:val="0"/>
        <w:overflowPunct w:val="0"/>
        <w:spacing w:line="200" w:lineRule="exact"/>
        <w:rPr>
          <w:rFonts w:asciiTheme="minorHAnsi" w:hAnsiTheme="minorHAnsi"/>
        </w:rPr>
      </w:pPr>
    </w:p>
    <w:p w:rsidR="00743395" w:rsidRPr="00C40334" w:rsidRDefault="00743395" w:rsidP="00743395">
      <w:pPr>
        <w:pStyle w:val="BodyText"/>
        <w:numPr>
          <w:ilvl w:val="1"/>
          <w:numId w:val="25"/>
        </w:numPr>
        <w:tabs>
          <w:tab w:val="left" w:pos="499"/>
          <w:tab w:val="left" w:pos="839"/>
        </w:tabs>
        <w:kinsoku w:val="0"/>
        <w:overflowPunct w:val="0"/>
        <w:ind w:left="499" w:hanging="378"/>
        <w:rPr>
          <w:rFonts w:asciiTheme="minorHAnsi" w:hAnsiTheme="minorHAnsi"/>
          <w:color w:val="000000"/>
        </w:rPr>
      </w:pPr>
      <w:r w:rsidRPr="00C40334">
        <w:rPr>
          <w:rFonts w:asciiTheme="minorHAnsi" w:hAnsiTheme="minorHAnsi"/>
          <w:color w:val="010202"/>
          <w:u w:val="single"/>
        </w:rPr>
        <w:t>TESTING</w:t>
      </w:r>
      <w:r w:rsidRPr="00C40334">
        <w:rPr>
          <w:rFonts w:asciiTheme="minorHAnsi" w:hAnsiTheme="minorHAnsi"/>
          <w:color w:val="010202"/>
          <w:spacing w:val="42"/>
          <w:u w:val="single"/>
        </w:rPr>
        <w:t xml:space="preserve"> </w:t>
      </w:r>
      <w:r w:rsidRPr="00C40334">
        <w:rPr>
          <w:rFonts w:asciiTheme="minorHAnsi" w:hAnsiTheme="minorHAnsi"/>
          <w:color w:val="010202"/>
          <w:u w:val="single"/>
        </w:rPr>
        <w:t>MATERIALS</w:t>
      </w:r>
    </w:p>
    <w:p w:rsidR="00743395" w:rsidRPr="00C40334" w:rsidRDefault="00743395" w:rsidP="00743395">
      <w:pPr>
        <w:kinsoku w:val="0"/>
        <w:overflowPunct w:val="0"/>
        <w:spacing w:before="6" w:line="180" w:lineRule="exact"/>
        <w:rPr>
          <w:rFonts w:asciiTheme="minorHAnsi" w:hAnsiTheme="minorHAnsi"/>
        </w:rPr>
      </w:pPr>
    </w:p>
    <w:p w:rsidR="00743395" w:rsidRPr="00347D8D" w:rsidRDefault="00743395" w:rsidP="00743395">
      <w:pPr>
        <w:pStyle w:val="BodyText"/>
        <w:kinsoku w:val="0"/>
        <w:overflowPunct w:val="0"/>
        <w:spacing w:before="69" w:line="257" w:lineRule="auto"/>
        <w:ind w:left="121" w:right="144"/>
        <w:jc w:val="both"/>
        <w:rPr>
          <w:rFonts w:asciiTheme="minorHAnsi" w:hAnsiTheme="minorHAnsi"/>
          <w:color w:val="000000"/>
        </w:rPr>
      </w:pPr>
      <w:r w:rsidRPr="00C40334">
        <w:rPr>
          <w:rFonts w:asciiTheme="minorHAnsi" w:hAnsiTheme="minorHAnsi"/>
          <w:color w:val="010202"/>
        </w:rPr>
        <w:t>Except</w:t>
      </w:r>
      <w:r w:rsidRPr="00C40334">
        <w:rPr>
          <w:rFonts w:asciiTheme="minorHAnsi" w:hAnsiTheme="minorHAnsi"/>
          <w:color w:val="010202"/>
          <w:spacing w:val="18"/>
        </w:rPr>
        <w:t xml:space="preserve"> </w:t>
      </w:r>
      <w:r w:rsidRPr="00C40334">
        <w:rPr>
          <w:rFonts w:asciiTheme="minorHAnsi" w:hAnsiTheme="minorHAnsi"/>
          <w:color w:val="010202"/>
        </w:rPr>
        <w:t>as</w:t>
      </w:r>
      <w:r w:rsidRPr="00C40334">
        <w:rPr>
          <w:rFonts w:asciiTheme="minorHAnsi" w:hAnsiTheme="minorHAnsi"/>
          <w:color w:val="010202"/>
          <w:spacing w:val="18"/>
        </w:rPr>
        <w:t xml:space="preserve"> </w:t>
      </w:r>
      <w:r w:rsidRPr="00C40334">
        <w:rPr>
          <w:rFonts w:asciiTheme="minorHAnsi" w:hAnsiTheme="minorHAnsi"/>
          <w:color w:val="010202"/>
        </w:rPr>
        <w:t>may</w:t>
      </w:r>
      <w:r w:rsidRPr="00C40334">
        <w:rPr>
          <w:rFonts w:asciiTheme="minorHAnsi" w:hAnsiTheme="minorHAnsi"/>
          <w:color w:val="010202"/>
          <w:spacing w:val="18"/>
        </w:rPr>
        <w:t xml:space="preserve"> </w:t>
      </w:r>
      <w:r w:rsidRPr="00C40334">
        <w:rPr>
          <w:rFonts w:asciiTheme="minorHAnsi" w:hAnsiTheme="minorHAnsi"/>
          <w:color w:val="010202"/>
        </w:rPr>
        <w:t>be</w:t>
      </w:r>
      <w:r w:rsidRPr="00C40334">
        <w:rPr>
          <w:rFonts w:asciiTheme="minorHAnsi" w:hAnsiTheme="minorHAnsi"/>
          <w:color w:val="010202"/>
          <w:spacing w:val="18"/>
        </w:rPr>
        <w:t xml:space="preserve"> </w:t>
      </w:r>
      <w:r w:rsidRPr="00C40334">
        <w:rPr>
          <w:rFonts w:asciiTheme="minorHAnsi" w:hAnsiTheme="minorHAnsi"/>
          <w:color w:val="010202"/>
        </w:rPr>
        <w:t>provided</w:t>
      </w:r>
      <w:r w:rsidRPr="00C40334">
        <w:rPr>
          <w:rFonts w:asciiTheme="minorHAnsi" w:hAnsiTheme="minorHAnsi"/>
          <w:color w:val="010202"/>
          <w:spacing w:val="18"/>
        </w:rPr>
        <w:t xml:space="preserve"> </w:t>
      </w:r>
      <w:r w:rsidRPr="00C40334">
        <w:rPr>
          <w:rFonts w:asciiTheme="minorHAnsi" w:hAnsiTheme="minorHAnsi"/>
          <w:color w:val="010202"/>
        </w:rPr>
        <w:t>elsewhere,</w:t>
      </w:r>
      <w:r w:rsidRPr="00C40334">
        <w:rPr>
          <w:rFonts w:asciiTheme="minorHAnsi" w:hAnsiTheme="minorHAnsi"/>
          <w:color w:val="010202"/>
          <w:spacing w:val="18"/>
        </w:rPr>
        <w:t xml:space="preserve"> </w:t>
      </w:r>
      <w:r w:rsidRPr="00C40334">
        <w:rPr>
          <w:rFonts w:asciiTheme="minorHAnsi" w:hAnsiTheme="minorHAnsi"/>
          <w:color w:val="010202"/>
        </w:rPr>
        <w:t>tests</w:t>
      </w:r>
      <w:r w:rsidRPr="00C40334">
        <w:rPr>
          <w:rFonts w:asciiTheme="minorHAnsi" w:hAnsiTheme="minorHAnsi"/>
          <w:color w:val="010202"/>
          <w:spacing w:val="18"/>
        </w:rPr>
        <w:t xml:space="preserve"> </w:t>
      </w:r>
      <w:r w:rsidRPr="00C40334">
        <w:rPr>
          <w:rFonts w:asciiTheme="minorHAnsi" w:hAnsiTheme="minorHAnsi"/>
          <w:color w:val="010202"/>
        </w:rPr>
        <w:t>or</w:t>
      </w:r>
      <w:r w:rsidRPr="00C40334">
        <w:rPr>
          <w:rFonts w:asciiTheme="minorHAnsi" w:hAnsiTheme="minorHAnsi"/>
          <w:color w:val="010202"/>
          <w:spacing w:val="18"/>
        </w:rPr>
        <w:t xml:space="preserve"> </w:t>
      </w:r>
      <w:r w:rsidRPr="00C40334">
        <w:rPr>
          <w:rFonts w:asciiTheme="minorHAnsi" w:hAnsiTheme="minorHAnsi"/>
          <w:color w:val="010202"/>
        </w:rPr>
        <w:t>analysis</w:t>
      </w:r>
      <w:r w:rsidRPr="00C40334">
        <w:rPr>
          <w:rFonts w:asciiTheme="minorHAnsi" w:hAnsiTheme="minorHAnsi"/>
          <w:color w:val="010202"/>
          <w:spacing w:val="18"/>
        </w:rPr>
        <w:t xml:space="preserve"> </w:t>
      </w:r>
      <w:r w:rsidRPr="00C40334">
        <w:rPr>
          <w:rFonts w:asciiTheme="minorHAnsi" w:hAnsiTheme="minorHAnsi"/>
          <w:color w:val="010202"/>
        </w:rPr>
        <w:t>of</w:t>
      </w:r>
      <w:r w:rsidRPr="00C40334">
        <w:rPr>
          <w:rFonts w:asciiTheme="minorHAnsi" w:hAnsiTheme="minorHAnsi"/>
          <w:color w:val="010202"/>
          <w:spacing w:val="18"/>
        </w:rPr>
        <w:t xml:space="preserve"> </w:t>
      </w:r>
      <w:r w:rsidRPr="00C40334">
        <w:rPr>
          <w:rFonts w:asciiTheme="minorHAnsi" w:hAnsiTheme="minorHAnsi"/>
          <w:color w:val="010202"/>
        </w:rPr>
        <w:t>materials</w:t>
      </w:r>
      <w:r w:rsidRPr="00C40334">
        <w:rPr>
          <w:rFonts w:asciiTheme="minorHAnsi" w:hAnsiTheme="minorHAnsi"/>
          <w:color w:val="010202"/>
          <w:spacing w:val="18"/>
        </w:rPr>
        <w:t xml:space="preserve"> </w:t>
      </w:r>
      <w:r w:rsidRPr="00C40334">
        <w:rPr>
          <w:rFonts w:asciiTheme="minorHAnsi" w:hAnsiTheme="minorHAnsi"/>
          <w:color w:val="010202"/>
        </w:rPr>
        <w:t>which</w:t>
      </w:r>
      <w:r w:rsidRPr="00C40334">
        <w:rPr>
          <w:rFonts w:asciiTheme="minorHAnsi" w:hAnsiTheme="minorHAnsi"/>
          <w:color w:val="010202"/>
          <w:spacing w:val="18"/>
        </w:rPr>
        <w:t xml:space="preserve"> </w:t>
      </w:r>
      <w:r w:rsidRPr="00C40334">
        <w:rPr>
          <w:rFonts w:asciiTheme="minorHAnsi" w:hAnsiTheme="minorHAnsi"/>
          <w:color w:val="010202"/>
        </w:rPr>
        <w:t>are</w:t>
      </w:r>
      <w:r w:rsidRPr="00C40334">
        <w:rPr>
          <w:rFonts w:asciiTheme="minorHAnsi" w:hAnsiTheme="minorHAnsi"/>
          <w:color w:val="010202"/>
          <w:spacing w:val="18"/>
        </w:rPr>
        <w:t xml:space="preserve"> </w:t>
      </w:r>
      <w:r w:rsidRPr="00C40334">
        <w:rPr>
          <w:rFonts w:asciiTheme="minorHAnsi" w:hAnsiTheme="minorHAnsi"/>
          <w:color w:val="010202"/>
        </w:rPr>
        <w:t>usually</w:t>
      </w:r>
      <w:r w:rsidRPr="00C40334">
        <w:rPr>
          <w:rFonts w:asciiTheme="minorHAnsi" w:hAnsiTheme="minorHAnsi"/>
          <w:color w:val="010202"/>
          <w:spacing w:val="18"/>
        </w:rPr>
        <w:t xml:space="preserve"> </w:t>
      </w:r>
      <w:r w:rsidRPr="00C40334">
        <w:rPr>
          <w:rFonts w:asciiTheme="minorHAnsi" w:hAnsiTheme="minorHAnsi"/>
          <w:color w:val="010202"/>
        </w:rPr>
        <w:t>tested</w:t>
      </w:r>
      <w:r w:rsidRPr="00C40334">
        <w:rPr>
          <w:rFonts w:asciiTheme="minorHAnsi" w:hAnsiTheme="minorHAnsi"/>
          <w:color w:val="010202"/>
          <w:spacing w:val="18"/>
        </w:rPr>
        <w:t xml:space="preserve"> </w:t>
      </w:r>
      <w:r w:rsidRPr="00C40334">
        <w:rPr>
          <w:rFonts w:asciiTheme="minorHAnsi" w:hAnsiTheme="minorHAnsi"/>
          <w:color w:val="010202"/>
        </w:rPr>
        <w:t>after</w:t>
      </w:r>
      <w:r w:rsidRPr="00C40334">
        <w:rPr>
          <w:rFonts w:asciiTheme="minorHAnsi" w:hAnsiTheme="minorHAnsi"/>
          <w:color w:val="010202"/>
          <w:spacing w:val="18"/>
        </w:rPr>
        <w:t xml:space="preserve"> </w:t>
      </w:r>
      <w:r w:rsidRPr="00C40334">
        <w:rPr>
          <w:rFonts w:asciiTheme="minorHAnsi" w:hAnsiTheme="minorHAnsi"/>
          <w:color w:val="010202"/>
        </w:rPr>
        <w:t>delivery</w:t>
      </w:r>
      <w:r w:rsidRPr="00C40334">
        <w:rPr>
          <w:rFonts w:asciiTheme="minorHAnsi" w:hAnsiTheme="minorHAnsi"/>
          <w:color w:val="010202"/>
          <w:spacing w:val="18"/>
        </w:rPr>
        <w:t xml:space="preserve"> </w:t>
      </w:r>
      <w:r w:rsidRPr="00C40334">
        <w:rPr>
          <w:rFonts w:asciiTheme="minorHAnsi" w:hAnsiTheme="minorHAnsi"/>
          <w:color w:val="010202"/>
        </w:rPr>
        <w:t>to</w:t>
      </w:r>
      <w:r w:rsidRPr="00C40334">
        <w:rPr>
          <w:rFonts w:asciiTheme="minorHAnsi" w:hAnsiTheme="minorHAnsi"/>
          <w:color w:val="010202"/>
          <w:w w:val="102"/>
        </w:rPr>
        <w:t xml:space="preserve"> </w:t>
      </w:r>
      <w:r w:rsidRPr="00C40334">
        <w:rPr>
          <w:rFonts w:asciiTheme="minorHAnsi" w:hAnsiTheme="minorHAnsi"/>
          <w:color w:val="010202"/>
        </w:rPr>
        <w:t>the</w:t>
      </w:r>
      <w:r w:rsidRPr="00C40334">
        <w:rPr>
          <w:rFonts w:asciiTheme="minorHAnsi" w:hAnsiTheme="minorHAnsi"/>
          <w:color w:val="010202"/>
          <w:spacing w:val="18"/>
        </w:rPr>
        <w:t xml:space="preserve"> </w:t>
      </w:r>
      <w:r w:rsidRPr="00C40334">
        <w:rPr>
          <w:rFonts w:asciiTheme="minorHAnsi" w:hAnsiTheme="minorHAnsi"/>
          <w:color w:val="010202"/>
        </w:rPr>
        <w:t>site,</w:t>
      </w:r>
      <w:r w:rsidRPr="00C40334">
        <w:rPr>
          <w:rFonts w:asciiTheme="minorHAnsi" w:hAnsiTheme="minorHAnsi"/>
          <w:color w:val="010202"/>
          <w:spacing w:val="18"/>
        </w:rPr>
        <w:t xml:space="preserve"> </w:t>
      </w:r>
      <w:r w:rsidRPr="00C40334">
        <w:rPr>
          <w:rFonts w:asciiTheme="minorHAnsi" w:hAnsiTheme="minorHAnsi"/>
          <w:color w:val="010202"/>
        </w:rPr>
        <w:t>such</w:t>
      </w:r>
      <w:r w:rsidRPr="00C40334">
        <w:rPr>
          <w:rFonts w:asciiTheme="minorHAnsi" w:hAnsiTheme="minorHAnsi"/>
          <w:color w:val="010202"/>
          <w:spacing w:val="18"/>
        </w:rPr>
        <w:t xml:space="preserve"> </w:t>
      </w:r>
      <w:r w:rsidRPr="00C40334">
        <w:rPr>
          <w:rFonts w:asciiTheme="minorHAnsi" w:hAnsiTheme="minorHAnsi"/>
          <w:color w:val="010202"/>
        </w:rPr>
        <w:t>as</w:t>
      </w:r>
      <w:r w:rsidRPr="00C40334">
        <w:rPr>
          <w:rFonts w:asciiTheme="minorHAnsi" w:hAnsiTheme="minorHAnsi"/>
          <w:color w:val="010202"/>
          <w:spacing w:val="18"/>
        </w:rPr>
        <w:t xml:space="preserve"> </w:t>
      </w:r>
      <w:r w:rsidRPr="00347D8D">
        <w:rPr>
          <w:rFonts w:asciiTheme="minorHAnsi" w:hAnsiTheme="minorHAnsi"/>
          <w:color w:val="010202"/>
        </w:rPr>
        <w:t>concrete</w:t>
      </w:r>
      <w:r w:rsidRPr="00347D8D">
        <w:rPr>
          <w:rFonts w:asciiTheme="minorHAnsi" w:hAnsiTheme="minorHAnsi"/>
          <w:color w:val="010202"/>
          <w:spacing w:val="19"/>
        </w:rPr>
        <w:t xml:space="preserve"> </w:t>
      </w:r>
      <w:r w:rsidRPr="00347D8D">
        <w:rPr>
          <w:rFonts w:asciiTheme="minorHAnsi" w:hAnsiTheme="minorHAnsi"/>
          <w:color w:val="010202"/>
        </w:rPr>
        <w:t>aggregate,</w:t>
      </w:r>
      <w:r w:rsidRPr="00347D8D">
        <w:rPr>
          <w:rFonts w:asciiTheme="minorHAnsi" w:hAnsiTheme="minorHAnsi"/>
          <w:color w:val="010202"/>
          <w:spacing w:val="18"/>
        </w:rPr>
        <w:t xml:space="preserve"> </w:t>
      </w:r>
      <w:r w:rsidRPr="00347D8D">
        <w:rPr>
          <w:rFonts w:asciiTheme="minorHAnsi" w:hAnsiTheme="minorHAnsi"/>
          <w:color w:val="010202"/>
        </w:rPr>
        <w:t>mixed-in-place</w:t>
      </w:r>
      <w:r w:rsidRPr="00347D8D">
        <w:rPr>
          <w:rFonts w:asciiTheme="minorHAnsi" w:hAnsiTheme="minorHAnsi"/>
          <w:color w:val="010202"/>
          <w:spacing w:val="18"/>
        </w:rPr>
        <w:t xml:space="preserve"> </w:t>
      </w:r>
      <w:r w:rsidRPr="00347D8D">
        <w:rPr>
          <w:rFonts w:asciiTheme="minorHAnsi" w:hAnsiTheme="minorHAnsi"/>
          <w:color w:val="010202"/>
        </w:rPr>
        <w:t>concrete,</w:t>
      </w:r>
      <w:r w:rsidRPr="00347D8D">
        <w:rPr>
          <w:rFonts w:asciiTheme="minorHAnsi" w:hAnsiTheme="minorHAnsi"/>
          <w:color w:val="010202"/>
          <w:spacing w:val="18"/>
        </w:rPr>
        <w:t xml:space="preserve"> </w:t>
      </w:r>
      <w:r w:rsidRPr="00347D8D">
        <w:rPr>
          <w:rFonts w:asciiTheme="minorHAnsi" w:hAnsiTheme="minorHAnsi"/>
          <w:color w:val="010202"/>
        </w:rPr>
        <w:t>and</w:t>
      </w:r>
      <w:r w:rsidRPr="00347D8D">
        <w:rPr>
          <w:rFonts w:asciiTheme="minorHAnsi" w:hAnsiTheme="minorHAnsi"/>
          <w:color w:val="010202"/>
          <w:spacing w:val="18"/>
        </w:rPr>
        <w:t xml:space="preserve"> </w:t>
      </w:r>
      <w:r w:rsidRPr="00347D8D">
        <w:rPr>
          <w:rFonts w:asciiTheme="minorHAnsi" w:hAnsiTheme="minorHAnsi"/>
          <w:color w:val="010202"/>
        </w:rPr>
        <w:t>similar</w:t>
      </w:r>
      <w:r w:rsidRPr="00347D8D">
        <w:rPr>
          <w:rFonts w:asciiTheme="minorHAnsi" w:hAnsiTheme="minorHAnsi"/>
          <w:color w:val="010202"/>
          <w:spacing w:val="19"/>
        </w:rPr>
        <w:t xml:space="preserve"> </w:t>
      </w:r>
      <w:r w:rsidRPr="00347D8D">
        <w:rPr>
          <w:rFonts w:asciiTheme="minorHAnsi" w:hAnsiTheme="minorHAnsi"/>
          <w:color w:val="010202"/>
        </w:rPr>
        <w:t>materials;</w:t>
      </w:r>
      <w:r w:rsidRPr="00347D8D">
        <w:rPr>
          <w:rFonts w:asciiTheme="minorHAnsi" w:hAnsiTheme="minorHAnsi"/>
          <w:color w:val="010202"/>
          <w:spacing w:val="18"/>
        </w:rPr>
        <w:t xml:space="preserve"> </w:t>
      </w:r>
      <w:r w:rsidRPr="00347D8D">
        <w:rPr>
          <w:rFonts w:asciiTheme="minorHAnsi" w:hAnsiTheme="minorHAnsi"/>
          <w:color w:val="010202"/>
        </w:rPr>
        <w:t>will</w:t>
      </w:r>
      <w:r w:rsidRPr="00347D8D">
        <w:rPr>
          <w:rFonts w:asciiTheme="minorHAnsi" w:hAnsiTheme="minorHAnsi"/>
          <w:color w:val="010202"/>
          <w:spacing w:val="18"/>
        </w:rPr>
        <w:t xml:space="preserve"> </w:t>
      </w:r>
      <w:r w:rsidRPr="00347D8D">
        <w:rPr>
          <w:rFonts w:asciiTheme="minorHAnsi" w:hAnsiTheme="minorHAnsi"/>
          <w:color w:val="010202"/>
        </w:rPr>
        <w:t>be</w:t>
      </w:r>
      <w:r w:rsidRPr="00347D8D">
        <w:rPr>
          <w:rFonts w:asciiTheme="minorHAnsi" w:hAnsiTheme="minorHAnsi"/>
          <w:color w:val="010202"/>
          <w:spacing w:val="18"/>
        </w:rPr>
        <w:t xml:space="preserve"> </w:t>
      </w:r>
      <w:r w:rsidRPr="00347D8D">
        <w:rPr>
          <w:rFonts w:asciiTheme="minorHAnsi" w:hAnsiTheme="minorHAnsi"/>
          <w:color w:val="010202"/>
        </w:rPr>
        <w:t>performed</w:t>
      </w:r>
      <w:r w:rsidRPr="00347D8D">
        <w:rPr>
          <w:rFonts w:asciiTheme="minorHAnsi" w:hAnsiTheme="minorHAnsi"/>
          <w:color w:val="010202"/>
          <w:spacing w:val="18"/>
        </w:rPr>
        <w:t xml:space="preserve"> </w:t>
      </w:r>
      <w:r w:rsidRPr="00347D8D">
        <w:rPr>
          <w:rFonts w:asciiTheme="minorHAnsi" w:hAnsiTheme="minorHAnsi"/>
          <w:color w:val="010202"/>
        </w:rPr>
        <w:t>by</w:t>
      </w:r>
      <w:r w:rsidRPr="00347D8D">
        <w:rPr>
          <w:rFonts w:asciiTheme="minorHAnsi" w:hAnsiTheme="minorHAnsi"/>
          <w:color w:val="010202"/>
          <w:spacing w:val="19"/>
        </w:rPr>
        <w:t xml:space="preserve"> </w:t>
      </w:r>
      <w:r w:rsidRPr="00347D8D">
        <w:rPr>
          <w:rFonts w:asciiTheme="minorHAnsi" w:hAnsiTheme="minorHAnsi"/>
          <w:color w:val="010202"/>
        </w:rPr>
        <w:t>the</w:t>
      </w:r>
      <w:r w:rsidRPr="00347D8D">
        <w:rPr>
          <w:rFonts w:asciiTheme="minorHAnsi" w:hAnsiTheme="minorHAnsi"/>
          <w:color w:val="010202"/>
          <w:w w:val="102"/>
        </w:rPr>
        <w:t xml:space="preserve"> </w:t>
      </w:r>
      <w:r w:rsidRPr="00347D8D">
        <w:rPr>
          <w:rFonts w:asciiTheme="minorHAnsi" w:hAnsiTheme="minorHAnsi"/>
          <w:color w:val="010202"/>
        </w:rPr>
        <w:t>Engineer</w:t>
      </w:r>
      <w:r w:rsidRPr="00347D8D">
        <w:rPr>
          <w:rFonts w:asciiTheme="minorHAnsi" w:hAnsiTheme="minorHAnsi"/>
          <w:color w:val="010202"/>
          <w:spacing w:val="38"/>
        </w:rPr>
        <w:t xml:space="preserve"> </w:t>
      </w:r>
      <w:r w:rsidRPr="00347D8D">
        <w:rPr>
          <w:rFonts w:asciiTheme="minorHAnsi" w:hAnsiTheme="minorHAnsi"/>
          <w:color w:val="010202"/>
        </w:rPr>
        <w:t>or</w:t>
      </w:r>
      <w:r w:rsidRPr="00347D8D">
        <w:rPr>
          <w:rFonts w:asciiTheme="minorHAnsi" w:hAnsiTheme="minorHAnsi"/>
          <w:color w:val="010202"/>
          <w:spacing w:val="38"/>
        </w:rPr>
        <w:t xml:space="preserve"> </w:t>
      </w:r>
      <w:r w:rsidRPr="00347D8D">
        <w:rPr>
          <w:rFonts w:asciiTheme="minorHAnsi" w:hAnsiTheme="minorHAnsi"/>
          <w:color w:val="010202"/>
        </w:rPr>
        <w:t>testing</w:t>
      </w:r>
      <w:r w:rsidRPr="00347D8D">
        <w:rPr>
          <w:rFonts w:asciiTheme="minorHAnsi" w:hAnsiTheme="minorHAnsi"/>
          <w:color w:val="010202"/>
          <w:spacing w:val="38"/>
        </w:rPr>
        <w:t xml:space="preserve"> </w:t>
      </w:r>
      <w:r w:rsidRPr="00347D8D">
        <w:rPr>
          <w:rFonts w:asciiTheme="minorHAnsi" w:hAnsiTheme="minorHAnsi"/>
          <w:color w:val="010202"/>
        </w:rPr>
        <w:t>laboratories</w:t>
      </w:r>
      <w:r w:rsidRPr="00347D8D">
        <w:rPr>
          <w:rFonts w:asciiTheme="minorHAnsi" w:hAnsiTheme="minorHAnsi"/>
          <w:color w:val="010202"/>
          <w:spacing w:val="39"/>
        </w:rPr>
        <w:t xml:space="preserve"> </w:t>
      </w:r>
      <w:r w:rsidRPr="00347D8D">
        <w:rPr>
          <w:rFonts w:asciiTheme="minorHAnsi" w:hAnsiTheme="minorHAnsi"/>
          <w:color w:val="010202"/>
        </w:rPr>
        <w:t>which</w:t>
      </w:r>
      <w:r w:rsidRPr="00347D8D">
        <w:rPr>
          <w:rFonts w:asciiTheme="minorHAnsi" w:hAnsiTheme="minorHAnsi"/>
          <w:color w:val="010202"/>
          <w:spacing w:val="38"/>
        </w:rPr>
        <w:t xml:space="preserve"> </w:t>
      </w:r>
      <w:r w:rsidRPr="00347D8D">
        <w:rPr>
          <w:rFonts w:asciiTheme="minorHAnsi" w:hAnsiTheme="minorHAnsi"/>
          <w:color w:val="010202"/>
        </w:rPr>
        <w:t>will</w:t>
      </w:r>
      <w:r w:rsidRPr="00347D8D">
        <w:rPr>
          <w:rFonts w:asciiTheme="minorHAnsi" w:hAnsiTheme="minorHAnsi"/>
          <w:color w:val="010202"/>
          <w:spacing w:val="38"/>
        </w:rPr>
        <w:t xml:space="preserve"> </w:t>
      </w:r>
      <w:r w:rsidRPr="00347D8D">
        <w:rPr>
          <w:rFonts w:asciiTheme="minorHAnsi" w:hAnsiTheme="minorHAnsi"/>
          <w:color w:val="010202"/>
        </w:rPr>
        <w:t>be</w:t>
      </w:r>
      <w:r w:rsidRPr="00347D8D">
        <w:rPr>
          <w:rFonts w:asciiTheme="minorHAnsi" w:hAnsiTheme="minorHAnsi"/>
          <w:color w:val="010202"/>
          <w:spacing w:val="38"/>
        </w:rPr>
        <w:t xml:space="preserve"> </w:t>
      </w:r>
      <w:r w:rsidRPr="00347D8D">
        <w:rPr>
          <w:rFonts w:asciiTheme="minorHAnsi" w:hAnsiTheme="minorHAnsi"/>
          <w:color w:val="010202"/>
        </w:rPr>
        <w:t>approved</w:t>
      </w:r>
      <w:r w:rsidRPr="00347D8D">
        <w:rPr>
          <w:rFonts w:asciiTheme="minorHAnsi" w:hAnsiTheme="minorHAnsi"/>
          <w:color w:val="010202"/>
          <w:spacing w:val="39"/>
        </w:rPr>
        <w:t xml:space="preserve"> </w:t>
      </w:r>
      <w:r w:rsidRPr="00347D8D">
        <w:rPr>
          <w:rFonts w:asciiTheme="minorHAnsi" w:hAnsiTheme="minorHAnsi"/>
          <w:color w:val="010202"/>
        </w:rPr>
        <w:t>by</w:t>
      </w:r>
      <w:r w:rsidRPr="00347D8D">
        <w:rPr>
          <w:rFonts w:asciiTheme="minorHAnsi" w:hAnsiTheme="minorHAnsi"/>
          <w:color w:val="010202"/>
          <w:spacing w:val="38"/>
        </w:rPr>
        <w:t xml:space="preserve"> </w:t>
      </w:r>
      <w:r w:rsidRPr="00347D8D">
        <w:rPr>
          <w:rFonts w:asciiTheme="minorHAnsi" w:hAnsiTheme="minorHAnsi"/>
          <w:color w:val="010202"/>
        </w:rPr>
        <w:t>the</w:t>
      </w:r>
      <w:r w:rsidRPr="00347D8D">
        <w:rPr>
          <w:rFonts w:asciiTheme="minorHAnsi" w:hAnsiTheme="minorHAnsi"/>
          <w:color w:val="010202"/>
          <w:spacing w:val="38"/>
        </w:rPr>
        <w:t xml:space="preserve"> </w:t>
      </w:r>
      <w:r w:rsidRPr="00347D8D">
        <w:rPr>
          <w:rFonts w:asciiTheme="minorHAnsi" w:hAnsiTheme="minorHAnsi"/>
          <w:color w:val="010202"/>
        </w:rPr>
        <w:t>Engineer</w:t>
      </w:r>
      <w:r w:rsidRPr="00347D8D">
        <w:rPr>
          <w:rFonts w:asciiTheme="minorHAnsi" w:hAnsiTheme="minorHAnsi"/>
          <w:color w:val="010202"/>
          <w:spacing w:val="39"/>
        </w:rPr>
        <w:t xml:space="preserve"> </w:t>
      </w:r>
      <w:r w:rsidRPr="00347D8D">
        <w:rPr>
          <w:rFonts w:asciiTheme="minorHAnsi" w:hAnsiTheme="minorHAnsi"/>
          <w:color w:val="010202"/>
        </w:rPr>
        <w:t>and</w:t>
      </w:r>
      <w:r w:rsidRPr="00347D8D">
        <w:rPr>
          <w:rFonts w:asciiTheme="minorHAnsi" w:hAnsiTheme="minorHAnsi"/>
          <w:color w:val="010202"/>
          <w:spacing w:val="38"/>
        </w:rPr>
        <w:t xml:space="preserve"> </w:t>
      </w:r>
      <w:r w:rsidRPr="00347D8D">
        <w:rPr>
          <w:rFonts w:asciiTheme="minorHAnsi" w:hAnsiTheme="minorHAnsi"/>
          <w:color w:val="010202"/>
        </w:rPr>
        <w:t>selected</w:t>
      </w:r>
      <w:r w:rsidRPr="00347D8D">
        <w:rPr>
          <w:rFonts w:asciiTheme="minorHAnsi" w:hAnsiTheme="minorHAnsi"/>
          <w:color w:val="010202"/>
          <w:spacing w:val="38"/>
        </w:rPr>
        <w:t xml:space="preserve"> </w:t>
      </w:r>
      <w:r w:rsidRPr="00347D8D">
        <w:rPr>
          <w:rFonts w:asciiTheme="minorHAnsi" w:hAnsiTheme="minorHAnsi"/>
          <w:color w:val="010202"/>
        </w:rPr>
        <w:t>and</w:t>
      </w:r>
      <w:r w:rsidRPr="00347D8D">
        <w:rPr>
          <w:rFonts w:asciiTheme="minorHAnsi" w:hAnsiTheme="minorHAnsi"/>
          <w:color w:val="010202"/>
          <w:spacing w:val="38"/>
        </w:rPr>
        <w:t xml:space="preserve"> </w:t>
      </w:r>
      <w:r w:rsidRPr="00347D8D">
        <w:rPr>
          <w:rFonts w:asciiTheme="minorHAnsi" w:hAnsiTheme="minorHAnsi"/>
          <w:color w:val="010202"/>
        </w:rPr>
        <w:t>paid</w:t>
      </w:r>
      <w:r w:rsidRPr="00347D8D">
        <w:rPr>
          <w:rFonts w:asciiTheme="minorHAnsi" w:hAnsiTheme="minorHAnsi"/>
          <w:color w:val="010202"/>
          <w:spacing w:val="39"/>
        </w:rPr>
        <w:t xml:space="preserve"> </w:t>
      </w:r>
      <w:r w:rsidRPr="00347D8D">
        <w:rPr>
          <w:rFonts w:asciiTheme="minorHAnsi" w:hAnsiTheme="minorHAnsi"/>
          <w:color w:val="010202"/>
        </w:rPr>
        <w:t>for</w:t>
      </w:r>
      <w:r w:rsidRPr="00347D8D">
        <w:rPr>
          <w:rFonts w:asciiTheme="minorHAnsi" w:hAnsiTheme="minorHAnsi"/>
          <w:color w:val="010202"/>
          <w:spacing w:val="38"/>
        </w:rPr>
        <w:t xml:space="preserve"> </w:t>
      </w:r>
      <w:r w:rsidRPr="00347D8D">
        <w:rPr>
          <w:rFonts w:asciiTheme="minorHAnsi" w:hAnsiTheme="minorHAnsi"/>
          <w:color w:val="010202"/>
        </w:rPr>
        <w:t>by</w:t>
      </w:r>
      <w:r w:rsidRPr="00347D8D">
        <w:rPr>
          <w:rFonts w:asciiTheme="minorHAnsi" w:hAnsiTheme="minorHAnsi"/>
          <w:color w:val="010202"/>
          <w:spacing w:val="38"/>
        </w:rPr>
        <w:t xml:space="preserve"> </w:t>
      </w:r>
      <w:r w:rsidRPr="00347D8D">
        <w:rPr>
          <w:rFonts w:asciiTheme="minorHAnsi" w:hAnsiTheme="minorHAnsi"/>
          <w:color w:val="010202"/>
        </w:rPr>
        <w:t>the</w:t>
      </w:r>
      <w:r w:rsidRPr="00347D8D">
        <w:rPr>
          <w:rFonts w:asciiTheme="minorHAnsi" w:hAnsiTheme="minorHAnsi"/>
          <w:color w:val="010202"/>
          <w:w w:val="102"/>
        </w:rPr>
        <w:t xml:space="preserve"> </w:t>
      </w:r>
      <w:r w:rsidRPr="00347D8D">
        <w:rPr>
          <w:rFonts w:asciiTheme="minorHAnsi" w:hAnsiTheme="minorHAnsi"/>
          <w:color w:val="010202"/>
        </w:rPr>
        <w:t>Contractor.</w:t>
      </w:r>
      <w:r w:rsidRPr="00347D8D">
        <w:rPr>
          <w:rFonts w:asciiTheme="minorHAnsi" w:hAnsiTheme="minorHAnsi"/>
          <w:color w:val="010202"/>
          <w:spacing w:val="42"/>
        </w:rPr>
        <w:t xml:space="preserve"> </w:t>
      </w:r>
      <w:r w:rsidRPr="00347D8D">
        <w:rPr>
          <w:rFonts w:asciiTheme="minorHAnsi" w:hAnsiTheme="minorHAnsi"/>
          <w:color w:val="010202"/>
        </w:rPr>
        <w:t>The</w:t>
      </w:r>
      <w:r w:rsidRPr="00347D8D">
        <w:rPr>
          <w:rFonts w:asciiTheme="minorHAnsi" w:hAnsiTheme="minorHAnsi"/>
          <w:color w:val="010202"/>
          <w:spacing w:val="20"/>
        </w:rPr>
        <w:t xml:space="preserve"> </w:t>
      </w:r>
      <w:r w:rsidRPr="00347D8D">
        <w:rPr>
          <w:rFonts w:asciiTheme="minorHAnsi" w:hAnsiTheme="minorHAnsi"/>
          <w:color w:val="010202"/>
        </w:rPr>
        <w:t>preliminary</w:t>
      </w:r>
      <w:r w:rsidRPr="00347D8D">
        <w:rPr>
          <w:rFonts w:asciiTheme="minorHAnsi" w:hAnsiTheme="minorHAnsi"/>
          <w:color w:val="010202"/>
          <w:spacing w:val="21"/>
        </w:rPr>
        <w:t xml:space="preserve"> </w:t>
      </w:r>
      <w:r w:rsidRPr="00347D8D">
        <w:rPr>
          <w:rFonts w:asciiTheme="minorHAnsi" w:hAnsiTheme="minorHAnsi"/>
          <w:color w:val="010202"/>
        </w:rPr>
        <w:t>testing</w:t>
      </w:r>
      <w:r w:rsidRPr="00347D8D">
        <w:rPr>
          <w:rFonts w:asciiTheme="minorHAnsi" w:hAnsiTheme="minorHAnsi"/>
          <w:color w:val="010202"/>
          <w:spacing w:val="20"/>
        </w:rPr>
        <w:t xml:space="preserve"> </w:t>
      </w:r>
      <w:r w:rsidRPr="00347D8D">
        <w:rPr>
          <w:rFonts w:asciiTheme="minorHAnsi" w:hAnsiTheme="minorHAnsi"/>
          <w:color w:val="010202"/>
        </w:rPr>
        <w:t>of</w:t>
      </w:r>
      <w:r w:rsidRPr="00347D8D">
        <w:rPr>
          <w:rFonts w:asciiTheme="minorHAnsi" w:hAnsiTheme="minorHAnsi"/>
          <w:color w:val="010202"/>
          <w:spacing w:val="21"/>
        </w:rPr>
        <w:t xml:space="preserve"> </w:t>
      </w:r>
      <w:r w:rsidRPr="00347D8D">
        <w:rPr>
          <w:rFonts w:asciiTheme="minorHAnsi" w:hAnsiTheme="minorHAnsi"/>
          <w:color w:val="010202"/>
        </w:rPr>
        <w:t>concrete</w:t>
      </w:r>
      <w:r w:rsidRPr="00347D8D">
        <w:rPr>
          <w:rFonts w:asciiTheme="minorHAnsi" w:hAnsiTheme="minorHAnsi"/>
          <w:color w:val="010202"/>
          <w:spacing w:val="20"/>
        </w:rPr>
        <w:t xml:space="preserve"> </w:t>
      </w:r>
      <w:r w:rsidRPr="00347D8D">
        <w:rPr>
          <w:rFonts w:asciiTheme="minorHAnsi" w:hAnsiTheme="minorHAnsi"/>
          <w:color w:val="010202"/>
        </w:rPr>
        <w:t>mixtures</w:t>
      </w:r>
      <w:r w:rsidRPr="00347D8D">
        <w:rPr>
          <w:rFonts w:asciiTheme="minorHAnsi" w:hAnsiTheme="minorHAnsi"/>
          <w:color w:val="010202"/>
          <w:spacing w:val="21"/>
        </w:rPr>
        <w:t xml:space="preserve"> </w:t>
      </w:r>
      <w:r w:rsidRPr="00347D8D">
        <w:rPr>
          <w:rFonts w:asciiTheme="minorHAnsi" w:hAnsiTheme="minorHAnsi"/>
          <w:color w:val="010202"/>
        </w:rPr>
        <w:t>and</w:t>
      </w:r>
      <w:r w:rsidRPr="00347D8D">
        <w:rPr>
          <w:rFonts w:asciiTheme="minorHAnsi" w:hAnsiTheme="minorHAnsi"/>
          <w:color w:val="010202"/>
          <w:spacing w:val="20"/>
        </w:rPr>
        <w:t xml:space="preserve"> </w:t>
      </w:r>
      <w:r w:rsidRPr="00347D8D">
        <w:rPr>
          <w:rFonts w:asciiTheme="minorHAnsi" w:hAnsiTheme="minorHAnsi"/>
          <w:color w:val="010202"/>
        </w:rPr>
        <w:t>tests</w:t>
      </w:r>
      <w:r w:rsidRPr="00347D8D">
        <w:rPr>
          <w:rFonts w:asciiTheme="minorHAnsi" w:hAnsiTheme="minorHAnsi"/>
          <w:color w:val="010202"/>
          <w:spacing w:val="21"/>
        </w:rPr>
        <w:t xml:space="preserve"> </w:t>
      </w:r>
      <w:r w:rsidRPr="00347D8D">
        <w:rPr>
          <w:rFonts w:asciiTheme="minorHAnsi" w:hAnsiTheme="minorHAnsi"/>
          <w:color w:val="010202"/>
        </w:rPr>
        <w:t>or</w:t>
      </w:r>
      <w:r w:rsidRPr="00347D8D">
        <w:rPr>
          <w:rFonts w:asciiTheme="minorHAnsi" w:hAnsiTheme="minorHAnsi"/>
          <w:color w:val="010202"/>
          <w:spacing w:val="20"/>
        </w:rPr>
        <w:t xml:space="preserve"> </w:t>
      </w:r>
      <w:r w:rsidRPr="00347D8D">
        <w:rPr>
          <w:rFonts w:asciiTheme="minorHAnsi" w:hAnsiTheme="minorHAnsi"/>
          <w:color w:val="010202"/>
        </w:rPr>
        <w:t>analysis</w:t>
      </w:r>
      <w:r w:rsidRPr="00347D8D">
        <w:rPr>
          <w:rFonts w:asciiTheme="minorHAnsi" w:hAnsiTheme="minorHAnsi"/>
          <w:color w:val="010202"/>
          <w:spacing w:val="21"/>
        </w:rPr>
        <w:t xml:space="preserve"> </w:t>
      </w:r>
      <w:r w:rsidRPr="00347D8D">
        <w:rPr>
          <w:rFonts w:asciiTheme="minorHAnsi" w:hAnsiTheme="minorHAnsi"/>
          <w:color w:val="010202"/>
        </w:rPr>
        <w:t>of</w:t>
      </w:r>
      <w:r w:rsidRPr="00347D8D">
        <w:rPr>
          <w:rFonts w:asciiTheme="minorHAnsi" w:hAnsiTheme="minorHAnsi"/>
          <w:color w:val="010202"/>
          <w:spacing w:val="20"/>
        </w:rPr>
        <w:t xml:space="preserve"> </w:t>
      </w:r>
      <w:r w:rsidRPr="00347D8D">
        <w:rPr>
          <w:rFonts w:asciiTheme="minorHAnsi" w:hAnsiTheme="minorHAnsi"/>
          <w:color w:val="010202"/>
        </w:rPr>
        <w:t>other</w:t>
      </w:r>
      <w:r w:rsidRPr="00347D8D">
        <w:rPr>
          <w:rFonts w:asciiTheme="minorHAnsi" w:hAnsiTheme="minorHAnsi"/>
          <w:color w:val="010202"/>
          <w:spacing w:val="21"/>
        </w:rPr>
        <w:t xml:space="preserve"> </w:t>
      </w:r>
      <w:r w:rsidRPr="00347D8D">
        <w:rPr>
          <w:rFonts w:asciiTheme="minorHAnsi" w:hAnsiTheme="minorHAnsi"/>
          <w:color w:val="010202"/>
        </w:rPr>
        <w:t>materials,</w:t>
      </w:r>
      <w:r w:rsidRPr="00347D8D">
        <w:rPr>
          <w:rFonts w:asciiTheme="minorHAnsi" w:hAnsiTheme="minorHAnsi"/>
          <w:color w:val="010202"/>
          <w:spacing w:val="20"/>
        </w:rPr>
        <w:t xml:space="preserve"> </w:t>
      </w:r>
      <w:r w:rsidRPr="00347D8D">
        <w:rPr>
          <w:rFonts w:asciiTheme="minorHAnsi" w:hAnsiTheme="minorHAnsi"/>
          <w:color w:val="010202"/>
        </w:rPr>
        <w:t>samples</w:t>
      </w:r>
      <w:r w:rsidRPr="00347D8D">
        <w:rPr>
          <w:rFonts w:asciiTheme="minorHAnsi" w:hAnsiTheme="minorHAnsi"/>
          <w:color w:val="010202"/>
          <w:spacing w:val="21"/>
        </w:rPr>
        <w:t xml:space="preserve"> </w:t>
      </w:r>
      <w:r w:rsidRPr="00347D8D">
        <w:rPr>
          <w:rFonts w:asciiTheme="minorHAnsi" w:hAnsiTheme="minorHAnsi"/>
          <w:color w:val="010202"/>
        </w:rPr>
        <w:t>of</w:t>
      </w:r>
      <w:r w:rsidRPr="00347D8D">
        <w:rPr>
          <w:rFonts w:asciiTheme="minorHAnsi" w:hAnsiTheme="minorHAnsi"/>
          <w:color w:val="010202"/>
          <w:w w:val="102"/>
        </w:rPr>
        <w:t xml:space="preserve"> </w:t>
      </w:r>
      <w:r w:rsidRPr="00347D8D">
        <w:rPr>
          <w:rFonts w:asciiTheme="minorHAnsi" w:hAnsiTheme="minorHAnsi"/>
          <w:color w:val="010202"/>
        </w:rPr>
        <w:t>which</w:t>
      </w:r>
      <w:r w:rsidRPr="00347D8D">
        <w:rPr>
          <w:rFonts w:asciiTheme="minorHAnsi" w:hAnsiTheme="minorHAnsi"/>
          <w:color w:val="010202"/>
          <w:spacing w:val="38"/>
        </w:rPr>
        <w:t xml:space="preserve"> </w:t>
      </w:r>
      <w:r w:rsidRPr="00347D8D">
        <w:rPr>
          <w:rFonts w:asciiTheme="minorHAnsi" w:hAnsiTheme="minorHAnsi"/>
          <w:color w:val="010202"/>
        </w:rPr>
        <w:t>are</w:t>
      </w:r>
      <w:r w:rsidRPr="00347D8D">
        <w:rPr>
          <w:rFonts w:asciiTheme="minorHAnsi" w:hAnsiTheme="minorHAnsi"/>
          <w:color w:val="010202"/>
          <w:spacing w:val="38"/>
        </w:rPr>
        <w:t xml:space="preserve"> </w:t>
      </w:r>
      <w:r w:rsidRPr="00347D8D">
        <w:rPr>
          <w:rFonts w:asciiTheme="minorHAnsi" w:hAnsiTheme="minorHAnsi"/>
          <w:color w:val="010202"/>
        </w:rPr>
        <w:t>to</w:t>
      </w:r>
      <w:r w:rsidRPr="00347D8D">
        <w:rPr>
          <w:rFonts w:asciiTheme="minorHAnsi" w:hAnsiTheme="minorHAnsi"/>
          <w:color w:val="010202"/>
          <w:spacing w:val="38"/>
        </w:rPr>
        <w:t xml:space="preserve"> </w:t>
      </w:r>
      <w:r w:rsidRPr="00347D8D">
        <w:rPr>
          <w:rFonts w:asciiTheme="minorHAnsi" w:hAnsiTheme="minorHAnsi"/>
          <w:color w:val="010202"/>
        </w:rPr>
        <w:t>be</w:t>
      </w:r>
      <w:r w:rsidRPr="00347D8D">
        <w:rPr>
          <w:rFonts w:asciiTheme="minorHAnsi" w:hAnsiTheme="minorHAnsi"/>
          <w:color w:val="010202"/>
          <w:spacing w:val="39"/>
        </w:rPr>
        <w:t xml:space="preserve"> </w:t>
      </w:r>
      <w:r w:rsidRPr="00347D8D">
        <w:rPr>
          <w:rFonts w:asciiTheme="minorHAnsi" w:hAnsiTheme="minorHAnsi"/>
          <w:color w:val="010202"/>
        </w:rPr>
        <w:t>submitted</w:t>
      </w:r>
      <w:r w:rsidRPr="00347D8D">
        <w:rPr>
          <w:rFonts w:asciiTheme="minorHAnsi" w:hAnsiTheme="minorHAnsi"/>
          <w:color w:val="010202"/>
          <w:spacing w:val="38"/>
        </w:rPr>
        <w:t xml:space="preserve"> </w:t>
      </w:r>
      <w:r w:rsidRPr="00347D8D">
        <w:rPr>
          <w:rFonts w:asciiTheme="minorHAnsi" w:hAnsiTheme="minorHAnsi"/>
          <w:color w:val="010202"/>
        </w:rPr>
        <w:t>prior</w:t>
      </w:r>
      <w:r w:rsidRPr="00347D8D">
        <w:rPr>
          <w:rFonts w:asciiTheme="minorHAnsi" w:hAnsiTheme="minorHAnsi"/>
          <w:color w:val="010202"/>
          <w:spacing w:val="38"/>
        </w:rPr>
        <w:t xml:space="preserve"> </w:t>
      </w:r>
      <w:r w:rsidRPr="00347D8D">
        <w:rPr>
          <w:rFonts w:asciiTheme="minorHAnsi" w:hAnsiTheme="minorHAnsi"/>
          <w:color w:val="010202"/>
        </w:rPr>
        <w:t>to</w:t>
      </w:r>
      <w:r w:rsidRPr="00347D8D">
        <w:rPr>
          <w:rFonts w:asciiTheme="minorHAnsi" w:hAnsiTheme="minorHAnsi"/>
          <w:color w:val="010202"/>
          <w:spacing w:val="39"/>
        </w:rPr>
        <w:t xml:space="preserve"> </w:t>
      </w:r>
      <w:r w:rsidRPr="00347D8D">
        <w:rPr>
          <w:rFonts w:asciiTheme="minorHAnsi" w:hAnsiTheme="minorHAnsi"/>
          <w:color w:val="010202"/>
        </w:rPr>
        <w:t>delivery,</w:t>
      </w:r>
      <w:r w:rsidRPr="00347D8D">
        <w:rPr>
          <w:rFonts w:asciiTheme="minorHAnsi" w:hAnsiTheme="minorHAnsi"/>
          <w:color w:val="010202"/>
          <w:spacing w:val="38"/>
        </w:rPr>
        <w:t xml:space="preserve"> </w:t>
      </w:r>
      <w:r w:rsidRPr="00347D8D">
        <w:rPr>
          <w:rFonts w:asciiTheme="minorHAnsi" w:hAnsiTheme="minorHAnsi"/>
          <w:color w:val="010202"/>
        </w:rPr>
        <w:t>will</w:t>
      </w:r>
      <w:r w:rsidRPr="00347D8D">
        <w:rPr>
          <w:rFonts w:asciiTheme="minorHAnsi" w:hAnsiTheme="minorHAnsi"/>
          <w:color w:val="010202"/>
          <w:spacing w:val="38"/>
        </w:rPr>
        <w:t xml:space="preserve"> </w:t>
      </w:r>
      <w:r w:rsidRPr="00347D8D">
        <w:rPr>
          <w:rFonts w:asciiTheme="minorHAnsi" w:hAnsiTheme="minorHAnsi"/>
          <w:color w:val="010202"/>
        </w:rPr>
        <w:t>also</w:t>
      </w:r>
      <w:r w:rsidRPr="00347D8D">
        <w:rPr>
          <w:rFonts w:asciiTheme="minorHAnsi" w:hAnsiTheme="minorHAnsi"/>
          <w:color w:val="010202"/>
          <w:spacing w:val="38"/>
        </w:rPr>
        <w:t xml:space="preserve"> </w:t>
      </w:r>
      <w:r w:rsidRPr="00347D8D">
        <w:rPr>
          <w:rFonts w:asciiTheme="minorHAnsi" w:hAnsiTheme="minorHAnsi"/>
          <w:color w:val="010202"/>
        </w:rPr>
        <w:t>be</w:t>
      </w:r>
      <w:r w:rsidRPr="00347D8D">
        <w:rPr>
          <w:rFonts w:asciiTheme="minorHAnsi" w:hAnsiTheme="minorHAnsi"/>
          <w:color w:val="010202"/>
          <w:spacing w:val="39"/>
        </w:rPr>
        <w:t xml:space="preserve"> </w:t>
      </w:r>
      <w:r w:rsidRPr="00347D8D">
        <w:rPr>
          <w:rFonts w:asciiTheme="minorHAnsi" w:hAnsiTheme="minorHAnsi"/>
          <w:color w:val="010202"/>
        </w:rPr>
        <w:t>performed</w:t>
      </w:r>
      <w:r w:rsidRPr="00347D8D">
        <w:rPr>
          <w:rFonts w:asciiTheme="minorHAnsi" w:hAnsiTheme="minorHAnsi"/>
          <w:color w:val="010202"/>
          <w:spacing w:val="38"/>
        </w:rPr>
        <w:t xml:space="preserve"> </w:t>
      </w:r>
      <w:r w:rsidRPr="00347D8D">
        <w:rPr>
          <w:rFonts w:asciiTheme="minorHAnsi" w:hAnsiTheme="minorHAnsi"/>
          <w:color w:val="010202"/>
        </w:rPr>
        <w:t>by</w:t>
      </w:r>
      <w:r w:rsidRPr="00347D8D">
        <w:rPr>
          <w:rFonts w:asciiTheme="minorHAnsi" w:hAnsiTheme="minorHAnsi"/>
          <w:color w:val="010202"/>
          <w:spacing w:val="38"/>
        </w:rPr>
        <w:t xml:space="preserve"> </w:t>
      </w:r>
      <w:r w:rsidRPr="00347D8D">
        <w:rPr>
          <w:rFonts w:asciiTheme="minorHAnsi" w:hAnsiTheme="minorHAnsi"/>
          <w:color w:val="010202"/>
        </w:rPr>
        <w:t>the</w:t>
      </w:r>
      <w:r w:rsidRPr="00347D8D">
        <w:rPr>
          <w:rFonts w:asciiTheme="minorHAnsi" w:hAnsiTheme="minorHAnsi"/>
          <w:color w:val="010202"/>
          <w:spacing w:val="39"/>
        </w:rPr>
        <w:t xml:space="preserve"> </w:t>
      </w:r>
      <w:r w:rsidRPr="00347D8D">
        <w:rPr>
          <w:rFonts w:asciiTheme="minorHAnsi" w:hAnsiTheme="minorHAnsi"/>
          <w:color w:val="010202"/>
        </w:rPr>
        <w:t>laboratory</w:t>
      </w:r>
      <w:r w:rsidRPr="00347D8D">
        <w:rPr>
          <w:rFonts w:asciiTheme="minorHAnsi" w:hAnsiTheme="minorHAnsi"/>
          <w:color w:val="010202"/>
          <w:spacing w:val="38"/>
        </w:rPr>
        <w:t xml:space="preserve"> </w:t>
      </w:r>
      <w:r w:rsidRPr="00347D8D">
        <w:rPr>
          <w:rFonts w:asciiTheme="minorHAnsi" w:hAnsiTheme="minorHAnsi"/>
          <w:color w:val="010202"/>
        </w:rPr>
        <w:t>and</w:t>
      </w:r>
      <w:r w:rsidRPr="00347D8D">
        <w:rPr>
          <w:rFonts w:asciiTheme="minorHAnsi" w:hAnsiTheme="minorHAnsi"/>
          <w:color w:val="010202"/>
          <w:spacing w:val="38"/>
        </w:rPr>
        <w:t xml:space="preserve"> </w:t>
      </w:r>
      <w:r w:rsidRPr="00347D8D">
        <w:rPr>
          <w:rFonts w:asciiTheme="minorHAnsi" w:hAnsiTheme="minorHAnsi"/>
          <w:color w:val="010202"/>
        </w:rPr>
        <w:t>paid</w:t>
      </w:r>
      <w:r w:rsidRPr="00347D8D">
        <w:rPr>
          <w:rFonts w:asciiTheme="minorHAnsi" w:hAnsiTheme="minorHAnsi"/>
          <w:color w:val="010202"/>
          <w:spacing w:val="38"/>
        </w:rPr>
        <w:t xml:space="preserve"> </w:t>
      </w:r>
      <w:r w:rsidRPr="00347D8D">
        <w:rPr>
          <w:rFonts w:asciiTheme="minorHAnsi" w:hAnsiTheme="minorHAnsi"/>
          <w:color w:val="010202"/>
        </w:rPr>
        <w:t>for</w:t>
      </w:r>
      <w:r w:rsidRPr="00347D8D">
        <w:rPr>
          <w:rFonts w:asciiTheme="minorHAnsi" w:hAnsiTheme="minorHAnsi"/>
          <w:color w:val="010202"/>
          <w:spacing w:val="39"/>
        </w:rPr>
        <w:t xml:space="preserve"> </w:t>
      </w:r>
      <w:r w:rsidRPr="00347D8D">
        <w:rPr>
          <w:rFonts w:asciiTheme="minorHAnsi" w:hAnsiTheme="minorHAnsi"/>
          <w:color w:val="010202"/>
        </w:rPr>
        <w:t>by</w:t>
      </w:r>
      <w:r w:rsidRPr="00347D8D">
        <w:rPr>
          <w:rFonts w:asciiTheme="minorHAnsi" w:hAnsiTheme="minorHAnsi"/>
          <w:color w:val="010202"/>
          <w:spacing w:val="38"/>
        </w:rPr>
        <w:t xml:space="preserve"> </w:t>
      </w:r>
      <w:r w:rsidRPr="00347D8D">
        <w:rPr>
          <w:rFonts w:asciiTheme="minorHAnsi" w:hAnsiTheme="minorHAnsi"/>
          <w:color w:val="010202"/>
        </w:rPr>
        <w:t>the</w:t>
      </w:r>
      <w:r w:rsidRPr="00347D8D">
        <w:rPr>
          <w:rFonts w:asciiTheme="minorHAnsi" w:hAnsiTheme="minorHAnsi"/>
          <w:color w:val="010202"/>
          <w:w w:val="102"/>
        </w:rPr>
        <w:t xml:space="preserve"> </w:t>
      </w:r>
      <w:r w:rsidRPr="00347D8D">
        <w:rPr>
          <w:rFonts w:asciiTheme="minorHAnsi" w:hAnsiTheme="minorHAnsi"/>
          <w:color w:val="010202"/>
        </w:rPr>
        <w:t>Contractor</w:t>
      </w:r>
      <w:r w:rsidRPr="00347D8D">
        <w:rPr>
          <w:rFonts w:asciiTheme="minorHAnsi" w:hAnsiTheme="minorHAnsi"/>
          <w:color w:val="010202"/>
          <w:spacing w:val="15"/>
        </w:rPr>
        <w:t xml:space="preserve"> </w:t>
      </w:r>
      <w:r w:rsidRPr="00347D8D">
        <w:rPr>
          <w:rFonts w:asciiTheme="minorHAnsi" w:hAnsiTheme="minorHAnsi"/>
          <w:color w:val="010202"/>
        </w:rPr>
        <w:t>at</w:t>
      </w:r>
      <w:r w:rsidRPr="00347D8D">
        <w:rPr>
          <w:rFonts w:asciiTheme="minorHAnsi" w:hAnsiTheme="minorHAnsi"/>
          <w:color w:val="010202"/>
          <w:spacing w:val="15"/>
        </w:rPr>
        <w:t xml:space="preserve"> </w:t>
      </w:r>
      <w:r w:rsidRPr="00347D8D">
        <w:rPr>
          <w:rFonts w:asciiTheme="minorHAnsi" w:hAnsiTheme="minorHAnsi"/>
          <w:color w:val="010202"/>
        </w:rPr>
        <w:t>the</w:t>
      </w:r>
      <w:r w:rsidRPr="00347D8D">
        <w:rPr>
          <w:rFonts w:asciiTheme="minorHAnsi" w:hAnsiTheme="minorHAnsi"/>
          <w:color w:val="010202"/>
          <w:spacing w:val="15"/>
        </w:rPr>
        <w:t xml:space="preserve"> </w:t>
      </w:r>
      <w:r w:rsidRPr="00347D8D">
        <w:rPr>
          <w:rFonts w:asciiTheme="minorHAnsi" w:hAnsiTheme="minorHAnsi"/>
          <w:color w:val="010202"/>
        </w:rPr>
        <w:t>Engineer's</w:t>
      </w:r>
      <w:r w:rsidRPr="00347D8D">
        <w:rPr>
          <w:rFonts w:asciiTheme="minorHAnsi" w:hAnsiTheme="minorHAnsi"/>
          <w:color w:val="010202"/>
          <w:spacing w:val="15"/>
        </w:rPr>
        <w:t xml:space="preserve"> </w:t>
      </w:r>
      <w:r w:rsidRPr="00347D8D">
        <w:rPr>
          <w:rFonts w:asciiTheme="minorHAnsi" w:hAnsiTheme="minorHAnsi"/>
          <w:color w:val="010202"/>
        </w:rPr>
        <w:t>request.</w:t>
      </w:r>
    </w:p>
    <w:p w:rsidR="00743395" w:rsidRPr="00347D8D" w:rsidRDefault="00743395" w:rsidP="00743395">
      <w:pPr>
        <w:kinsoku w:val="0"/>
        <w:overflowPunct w:val="0"/>
        <w:spacing w:before="13" w:line="220" w:lineRule="exact"/>
        <w:rPr>
          <w:rFonts w:asciiTheme="minorHAnsi" w:hAnsiTheme="minorHAnsi"/>
        </w:rPr>
      </w:pPr>
    </w:p>
    <w:p w:rsidR="00743395" w:rsidRPr="00347D8D" w:rsidRDefault="00743395" w:rsidP="00743395">
      <w:pPr>
        <w:pStyle w:val="BodyText"/>
        <w:kinsoku w:val="0"/>
        <w:overflowPunct w:val="0"/>
        <w:spacing w:line="257" w:lineRule="auto"/>
        <w:ind w:left="121" w:right="166"/>
        <w:jc w:val="both"/>
        <w:rPr>
          <w:rFonts w:asciiTheme="minorHAnsi" w:hAnsiTheme="minorHAnsi"/>
          <w:color w:val="000000"/>
        </w:rPr>
      </w:pPr>
      <w:r w:rsidRPr="00347D8D">
        <w:rPr>
          <w:rFonts w:asciiTheme="minorHAnsi" w:hAnsiTheme="minorHAnsi"/>
          <w:color w:val="010202"/>
        </w:rPr>
        <w:t>If</w:t>
      </w:r>
      <w:r w:rsidRPr="00347D8D">
        <w:rPr>
          <w:rFonts w:asciiTheme="minorHAnsi" w:hAnsiTheme="minorHAnsi"/>
          <w:color w:val="010202"/>
          <w:spacing w:val="18"/>
        </w:rPr>
        <w:t xml:space="preserve"> </w:t>
      </w:r>
      <w:r w:rsidRPr="00347D8D">
        <w:rPr>
          <w:rFonts w:asciiTheme="minorHAnsi" w:hAnsiTheme="minorHAnsi"/>
          <w:color w:val="010202"/>
        </w:rPr>
        <w:t>the</w:t>
      </w:r>
      <w:r w:rsidRPr="00347D8D">
        <w:rPr>
          <w:rFonts w:asciiTheme="minorHAnsi" w:hAnsiTheme="minorHAnsi"/>
          <w:color w:val="010202"/>
          <w:spacing w:val="19"/>
        </w:rPr>
        <w:t xml:space="preserve"> </w:t>
      </w:r>
      <w:r w:rsidRPr="00347D8D">
        <w:rPr>
          <w:rFonts w:asciiTheme="minorHAnsi" w:hAnsiTheme="minorHAnsi"/>
          <w:color w:val="010202"/>
        </w:rPr>
        <w:t>Engineer</w:t>
      </w:r>
      <w:r w:rsidRPr="00347D8D">
        <w:rPr>
          <w:rFonts w:asciiTheme="minorHAnsi" w:hAnsiTheme="minorHAnsi"/>
          <w:color w:val="010202"/>
          <w:spacing w:val="18"/>
        </w:rPr>
        <w:t xml:space="preserve"> </w:t>
      </w:r>
      <w:r w:rsidRPr="00347D8D">
        <w:rPr>
          <w:rFonts w:asciiTheme="minorHAnsi" w:hAnsiTheme="minorHAnsi"/>
          <w:color w:val="010202"/>
        </w:rPr>
        <w:t>orders</w:t>
      </w:r>
      <w:r w:rsidRPr="00347D8D">
        <w:rPr>
          <w:rFonts w:asciiTheme="minorHAnsi" w:hAnsiTheme="minorHAnsi"/>
          <w:color w:val="010202"/>
          <w:spacing w:val="18"/>
        </w:rPr>
        <w:t xml:space="preserve"> </w:t>
      </w:r>
      <w:r w:rsidRPr="00347D8D">
        <w:rPr>
          <w:rFonts w:asciiTheme="minorHAnsi" w:hAnsiTheme="minorHAnsi"/>
          <w:color w:val="010202"/>
        </w:rPr>
        <w:t>sampling</w:t>
      </w:r>
      <w:r w:rsidRPr="00347D8D">
        <w:rPr>
          <w:rFonts w:asciiTheme="minorHAnsi" w:hAnsiTheme="minorHAnsi"/>
          <w:color w:val="010202"/>
          <w:spacing w:val="19"/>
        </w:rPr>
        <w:t xml:space="preserve"> </w:t>
      </w:r>
      <w:r w:rsidRPr="00347D8D">
        <w:rPr>
          <w:rFonts w:asciiTheme="minorHAnsi" w:hAnsiTheme="minorHAnsi"/>
          <w:color w:val="010202"/>
        </w:rPr>
        <w:t>and</w:t>
      </w:r>
      <w:r w:rsidRPr="00347D8D">
        <w:rPr>
          <w:rFonts w:asciiTheme="minorHAnsi" w:hAnsiTheme="minorHAnsi"/>
          <w:color w:val="010202"/>
          <w:spacing w:val="18"/>
        </w:rPr>
        <w:t xml:space="preserve"> </w:t>
      </w:r>
      <w:r w:rsidRPr="00347D8D">
        <w:rPr>
          <w:rFonts w:asciiTheme="minorHAnsi" w:hAnsiTheme="minorHAnsi"/>
          <w:color w:val="010202"/>
        </w:rPr>
        <w:t>analysis</w:t>
      </w:r>
      <w:r w:rsidRPr="00347D8D">
        <w:rPr>
          <w:rFonts w:asciiTheme="minorHAnsi" w:hAnsiTheme="minorHAnsi"/>
          <w:color w:val="010202"/>
          <w:spacing w:val="19"/>
        </w:rPr>
        <w:t xml:space="preserve"> </w:t>
      </w:r>
      <w:r w:rsidRPr="00347D8D">
        <w:rPr>
          <w:rFonts w:asciiTheme="minorHAnsi" w:hAnsiTheme="minorHAnsi"/>
          <w:color w:val="010202"/>
        </w:rPr>
        <w:t>or</w:t>
      </w:r>
      <w:r w:rsidRPr="00347D8D">
        <w:rPr>
          <w:rFonts w:asciiTheme="minorHAnsi" w:hAnsiTheme="minorHAnsi"/>
          <w:color w:val="010202"/>
          <w:spacing w:val="18"/>
        </w:rPr>
        <w:t xml:space="preserve"> </w:t>
      </w:r>
      <w:r w:rsidRPr="00347D8D">
        <w:rPr>
          <w:rFonts w:asciiTheme="minorHAnsi" w:hAnsiTheme="minorHAnsi"/>
          <w:color w:val="010202"/>
        </w:rPr>
        <w:t>tests</w:t>
      </w:r>
      <w:r w:rsidRPr="00347D8D">
        <w:rPr>
          <w:rFonts w:asciiTheme="minorHAnsi" w:hAnsiTheme="minorHAnsi"/>
          <w:color w:val="010202"/>
          <w:spacing w:val="19"/>
        </w:rPr>
        <w:t xml:space="preserve"> </w:t>
      </w:r>
      <w:r w:rsidRPr="00347D8D">
        <w:rPr>
          <w:rFonts w:asciiTheme="minorHAnsi" w:hAnsiTheme="minorHAnsi"/>
          <w:color w:val="010202"/>
        </w:rPr>
        <w:t>of</w:t>
      </w:r>
      <w:r w:rsidRPr="00347D8D">
        <w:rPr>
          <w:rFonts w:asciiTheme="minorHAnsi" w:hAnsiTheme="minorHAnsi"/>
          <w:color w:val="010202"/>
          <w:spacing w:val="18"/>
        </w:rPr>
        <w:t xml:space="preserve"> </w:t>
      </w:r>
      <w:r w:rsidRPr="00347D8D">
        <w:rPr>
          <w:rFonts w:asciiTheme="minorHAnsi" w:hAnsiTheme="minorHAnsi"/>
          <w:color w:val="010202"/>
        </w:rPr>
        <w:t>materials</w:t>
      </w:r>
      <w:r w:rsidRPr="00347D8D">
        <w:rPr>
          <w:rFonts w:asciiTheme="minorHAnsi" w:hAnsiTheme="minorHAnsi"/>
          <w:color w:val="010202"/>
          <w:spacing w:val="19"/>
        </w:rPr>
        <w:t xml:space="preserve"> </w:t>
      </w:r>
      <w:r w:rsidRPr="00347D8D">
        <w:rPr>
          <w:rFonts w:asciiTheme="minorHAnsi" w:hAnsiTheme="minorHAnsi"/>
          <w:color w:val="010202"/>
        </w:rPr>
        <w:t>which</w:t>
      </w:r>
      <w:r w:rsidRPr="00347D8D">
        <w:rPr>
          <w:rFonts w:asciiTheme="minorHAnsi" w:hAnsiTheme="minorHAnsi"/>
          <w:color w:val="010202"/>
          <w:spacing w:val="18"/>
        </w:rPr>
        <w:t xml:space="preserve"> </w:t>
      </w:r>
      <w:r w:rsidRPr="00347D8D">
        <w:rPr>
          <w:rFonts w:asciiTheme="minorHAnsi" w:hAnsiTheme="minorHAnsi"/>
          <w:color w:val="010202"/>
        </w:rPr>
        <w:t>are</w:t>
      </w:r>
      <w:r w:rsidRPr="00347D8D">
        <w:rPr>
          <w:rFonts w:asciiTheme="minorHAnsi" w:hAnsiTheme="minorHAnsi"/>
          <w:color w:val="010202"/>
          <w:spacing w:val="19"/>
        </w:rPr>
        <w:t xml:space="preserve"> </w:t>
      </w:r>
      <w:r w:rsidRPr="00347D8D">
        <w:rPr>
          <w:rFonts w:asciiTheme="minorHAnsi" w:hAnsiTheme="minorHAnsi"/>
          <w:color w:val="010202"/>
        </w:rPr>
        <w:t>usually</w:t>
      </w:r>
      <w:r w:rsidRPr="00347D8D">
        <w:rPr>
          <w:rFonts w:asciiTheme="minorHAnsi" w:hAnsiTheme="minorHAnsi"/>
          <w:color w:val="010202"/>
          <w:spacing w:val="18"/>
        </w:rPr>
        <w:t xml:space="preserve"> </w:t>
      </w:r>
      <w:r w:rsidRPr="00347D8D">
        <w:rPr>
          <w:rFonts w:asciiTheme="minorHAnsi" w:hAnsiTheme="minorHAnsi"/>
          <w:color w:val="010202"/>
        </w:rPr>
        <w:t>accepted</w:t>
      </w:r>
      <w:r w:rsidRPr="00347D8D">
        <w:rPr>
          <w:rFonts w:asciiTheme="minorHAnsi" w:hAnsiTheme="minorHAnsi"/>
          <w:color w:val="010202"/>
          <w:spacing w:val="19"/>
        </w:rPr>
        <w:t xml:space="preserve"> </w:t>
      </w:r>
      <w:r w:rsidRPr="00347D8D">
        <w:rPr>
          <w:rFonts w:asciiTheme="minorHAnsi" w:hAnsiTheme="minorHAnsi"/>
          <w:color w:val="010202"/>
        </w:rPr>
        <w:t>on</w:t>
      </w:r>
      <w:r w:rsidRPr="00347D8D">
        <w:rPr>
          <w:rFonts w:asciiTheme="minorHAnsi" w:hAnsiTheme="minorHAnsi"/>
          <w:color w:val="010202"/>
          <w:spacing w:val="18"/>
        </w:rPr>
        <w:t xml:space="preserve"> </w:t>
      </w:r>
      <w:r w:rsidRPr="00347D8D">
        <w:rPr>
          <w:rFonts w:asciiTheme="minorHAnsi" w:hAnsiTheme="minorHAnsi"/>
          <w:color w:val="010202"/>
        </w:rPr>
        <w:t>certification</w:t>
      </w:r>
      <w:r w:rsidRPr="00347D8D">
        <w:rPr>
          <w:rFonts w:asciiTheme="minorHAnsi" w:hAnsiTheme="minorHAnsi"/>
          <w:color w:val="010202"/>
          <w:w w:val="102"/>
        </w:rPr>
        <w:t xml:space="preserve"> </w:t>
      </w:r>
      <w:r w:rsidRPr="00347D8D">
        <w:rPr>
          <w:rFonts w:asciiTheme="minorHAnsi" w:hAnsiTheme="minorHAnsi"/>
          <w:color w:val="010202"/>
        </w:rPr>
        <w:t>of</w:t>
      </w:r>
      <w:r w:rsidRPr="00347D8D">
        <w:rPr>
          <w:rFonts w:asciiTheme="minorHAnsi" w:hAnsiTheme="minorHAnsi"/>
          <w:color w:val="010202"/>
          <w:spacing w:val="22"/>
        </w:rPr>
        <w:t xml:space="preserve"> </w:t>
      </w:r>
      <w:r w:rsidRPr="00347D8D">
        <w:rPr>
          <w:rFonts w:asciiTheme="minorHAnsi" w:hAnsiTheme="minorHAnsi"/>
          <w:color w:val="010202"/>
        </w:rPr>
        <w:t>the</w:t>
      </w:r>
      <w:r w:rsidRPr="00347D8D">
        <w:rPr>
          <w:rFonts w:asciiTheme="minorHAnsi" w:hAnsiTheme="minorHAnsi"/>
          <w:color w:val="010202"/>
          <w:spacing w:val="22"/>
        </w:rPr>
        <w:t xml:space="preserve"> </w:t>
      </w:r>
      <w:r w:rsidRPr="00347D8D">
        <w:rPr>
          <w:rFonts w:asciiTheme="minorHAnsi" w:hAnsiTheme="minorHAnsi"/>
          <w:color w:val="010202"/>
        </w:rPr>
        <w:t>manufacturer</w:t>
      </w:r>
      <w:r w:rsidRPr="00347D8D">
        <w:rPr>
          <w:rFonts w:asciiTheme="minorHAnsi" w:hAnsiTheme="minorHAnsi"/>
          <w:color w:val="010202"/>
          <w:spacing w:val="22"/>
        </w:rPr>
        <w:t xml:space="preserve"> </w:t>
      </w:r>
      <w:r w:rsidRPr="00347D8D">
        <w:rPr>
          <w:rFonts w:asciiTheme="minorHAnsi" w:hAnsiTheme="minorHAnsi"/>
          <w:color w:val="010202"/>
        </w:rPr>
        <w:t>but</w:t>
      </w:r>
      <w:r w:rsidRPr="00347D8D">
        <w:rPr>
          <w:rFonts w:asciiTheme="minorHAnsi" w:hAnsiTheme="minorHAnsi"/>
          <w:color w:val="010202"/>
          <w:spacing w:val="22"/>
        </w:rPr>
        <w:t xml:space="preserve"> </w:t>
      </w:r>
      <w:r w:rsidRPr="00347D8D">
        <w:rPr>
          <w:rFonts w:asciiTheme="minorHAnsi" w:hAnsiTheme="minorHAnsi"/>
          <w:color w:val="010202"/>
        </w:rPr>
        <w:t>which</w:t>
      </w:r>
      <w:r w:rsidRPr="00347D8D">
        <w:rPr>
          <w:rFonts w:asciiTheme="minorHAnsi" w:hAnsiTheme="minorHAnsi"/>
          <w:color w:val="010202"/>
          <w:spacing w:val="22"/>
        </w:rPr>
        <w:t xml:space="preserve"> </w:t>
      </w:r>
      <w:r w:rsidRPr="00347D8D">
        <w:rPr>
          <w:rFonts w:asciiTheme="minorHAnsi" w:hAnsiTheme="minorHAnsi"/>
          <w:color w:val="010202"/>
        </w:rPr>
        <w:t>appear</w:t>
      </w:r>
      <w:r w:rsidRPr="00347D8D">
        <w:rPr>
          <w:rFonts w:asciiTheme="minorHAnsi" w:hAnsiTheme="minorHAnsi"/>
          <w:color w:val="010202"/>
          <w:spacing w:val="22"/>
        </w:rPr>
        <w:t xml:space="preserve"> </w:t>
      </w:r>
      <w:r w:rsidRPr="00347D8D">
        <w:rPr>
          <w:rFonts w:asciiTheme="minorHAnsi" w:hAnsiTheme="minorHAnsi"/>
          <w:color w:val="010202"/>
        </w:rPr>
        <w:t>defective</w:t>
      </w:r>
      <w:r w:rsidRPr="00347D8D">
        <w:rPr>
          <w:rFonts w:asciiTheme="minorHAnsi" w:hAnsiTheme="minorHAnsi"/>
          <w:color w:val="010202"/>
          <w:spacing w:val="23"/>
        </w:rPr>
        <w:t xml:space="preserve"> </w:t>
      </w:r>
      <w:r w:rsidRPr="00347D8D">
        <w:rPr>
          <w:rFonts w:asciiTheme="minorHAnsi" w:hAnsiTheme="minorHAnsi"/>
          <w:color w:val="010202"/>
        </w:rPr>
        <w:t>or</w:t>
      </w:r>
      <w:r w:rsidRPr="00347D8D">
        <w:rPr>
          <w:rFonts w:asciiTheme="minorHAnsi" w:hAnsiTheme="minorHAnsi"/>
          <w:color w:val="010202"/>
          <w:spacing w:val="22"/>
        </w:rPr>
        <w:t xml:space="preserve"> </w:t>
      </w:r>
      <w:r w:rsidRPr="00347D8D">
        <w:rPr>
          <w:rFonts w:asciiTheme="minorHAnsi" w:hAnsiTheme="minorHAnsi"/>
          <w:color w:val="010202"/>
        </w:rPr>
        <w:t>not</w:t>
      </w:r>
      <w:r w:rsidRPr="00347D8D">
        <w:rPr>
          <w:rFonts w:asciiTheme="minorHAnsi" w:hAnsiTheme="minorHAnsi"/>
          <w:color w:val="010202"/>
          <w:spacing w:val="22"/>
        </w:rPr>
        <w:t xml:space="preserve"> </w:t>
      </w:r>
      <w:r w:rsidRPr="00347D8D">
        <w:rPr>
          <w:rFonts w:asciiTheme="minorHAnsi" w:hAnsiTheme="minorHAnsi"/>
          <w:color w:val="010202"/>
        </w:rPr>
        <w:t>conforming</w:t>
      </w:r>
      <w:r w:rsidRPr="00347D8D">
        <w:rPr>
          <w:rFonts w:asciiTheme="minorHAnsi" w:hAnsiTheme="minorHAnsi"/>
          <w:color w:val="010202"/>
          <w:spacing w:val="22"/>
        </w:rPr>
        <w:t xml:space="preserve"> </w:t>
      </w:r>
      <w:r w:rsidRPr="00347D8D">
        <w:rPr>
          <w:rFonts w:asciiTheme="minorHAnsi" w:hAnsiTheme="minorHAnsi"/>
          <w:color w:val="010202"/>
        </w:rPr>
        <w:t>to</w:t>
      </w:r>
      <w:r w:rsidRPr="00347D8D">
        <w:rPr>
          <w:rFonts w:asciiTheme="minorHAnsi" w:hAnsiTheme="minorHAnsi"/>
          <w:color w:val="010202"/>
          <w:spacing w:val="22"/>
        </w:rPr>
        <w:t xml:space="preserve"> </w:t>
      </w:r>
      <w:r w:rsidRPr="00347D8D">
        <w:rPr>
          <w:rFonts w:asciiTheme="minorHAnsi" w:hAnsiTheme="minorHAnsi"/>
          <w:color w:val="010202"/>
        </w:rPr>
        <w:t>the</w:t>
      </w:r>
      <w:r w:rsidRPr="00347D8D">
        <w:rPr>
          <w:rFonts w:asciiTheme="minorHAnsi" w:hAnsiTheme="minorHAnsi"/>
          <w:color w:val="010202"/>
          <w:spacing w:val="22"/>
        </w:rPr>
        <w:t xml:space="preserve"> </w:t>
      </w:r>
      <w:r w:rsidRPr="00347D8D">
        <w:rPr>
          <w:rFonts w:asciiTheme="minorHAnsi" w:hAnsiTheme="minorHAnsi"/>
          <w:color w:val="010202"/>
        </w:rPr>
        <w:t>requirements</w:t>
      </w:r>
      <w:r w:rsidRPr="00347D8D">
        <w:rPr>
          <w:rFonts w:asciiTheme="minorHAnsi" w:hAnsiTheme="minorHAnsi"/>
          <w:color w:val="010202"/>
          <w:spacing w:val="22"/>
        </w:rPr>
        <w:t xml:space="preserve"> </w:t>
      </w:r>
      <w:r w:rsidRPr="00347D8D">
        <w:rPr>
          <w:rFonts w:asciiTheme="minorHAnsi" w:hAnsiTheme="minorHAnsi"/>
          <w:color w:val="010202"/>
        </w:rPr>
        <w:t>of</w:t>
      </w:r>
      <w:r w:rsidRPr="00347D8D">
        <w:rPr>
          <w:rFonts w:asciiTheme="minorHAnsi" w:hAnsiTheme="minorHAnsi"/>
          <w:color w:val="010202"/>
          <w:spacing w:val="23"/>
        </w:rPr>
        <w:t xml:space="preserve"> </w:t>
      </w:r>
      <w:r w:rsidRPr="00347D8D">
        <w:rPr>
          <w:rFonts w:asciiTheme="minorHAnsi" w:hAnsiTheme="minorHAnsi"/>
          <w:color w:val="010202"/>
        </w:rPr>
        <w:t>the</w:t>
      </w:r>
      <w:r w:rsidRPr="00347D8D">
        <w:rPr>
          <w:rFonts w:asciiTheme="minorHAnsi" w:hAnsiTheme="minorHAnsi"/>
          <w:color w:val="010202"/>
          <w:spacing w:val="22"/>
        </w:rPr>
        <w:t xml:space="preserve"> </w:t>
      </w:r>
      <w:r w:rsidRPr="00347D8D">
        <w:rPr>
          <w:rFonts w:asciiTheme="minorHAnsi" w:hAnsiTheme="minorHAnsi"/>
          <w:color w:val="010202"/>
        </w:rPr>
        <w:t>Specifications,</w:t>
      </w:r>
      <w:r w:rsidRPr="00347D8D">
        <w:rPr>
          <w:rFonts w:asciiTheme="minorHAnsi" w:hAnsiTheme="minorHAnsi"/>
          <w:color w:val="010202"/>
          <w:w w:val="102"/>
        </w:rPr>
        <w:t xml:space="preserve"> </w:t>
      </w:r>
      <w:r w:rsidRPr="00347D8D">
        <w:rPr>
          <w:rFonts w:asciiTheme="minorHAnsi" w:hAnsiTheme="minorHAnsi"/>
          <w:color w:val="010202"/>
        </w:rPr>
        <w:t>the</w:t>
      </w:r>
      <w:r w:rsidRPr="00347D8D">
        <w:rPr>
          <w:rFonts w:asciiTheme="minorHAnsi" w:hAnsiTheme="minorHAnsi"/>
          <w:color w:val="010202"/>
          <w:spacing w:val="12"/>
        </w:rPr>
        <w:t xml:space="preserve"> </w:t>
      </w:r>
      <w:r w:rsidRPr="00347D8D">
        <w:rPr>
          <w:rFonts w:asciiTheme="minorHAnsi" w:hAnsiTheme="minorHAnsi"/>
          <w:color w:val="010202"/>
        </w:rPr>
        <w:t>Contractor</w:t>
      </w:r>
      <w:r w:rsidRPr="00347D8D">
        <w:rPr>
          <w:rFonts w:asciiTheme="minorHAnsi" w:hAnsiTheme="minorHAnsi"/>
          <w:color w:val="010202"/>
          <w:spacing w:val="13"/>
        </w:rPr>
        <w:t xml:space="preserve"> </w:t>
      </w:r>
      <w:r w:rsidRPr="00347D8D">
        <w:rPr>
          <w:rFonts w:asciiTheme="minorHAnsi" w:hAnsiTheme="minorHAnsi"/>
          <w:color w:val="010202"/>
        </w:rPr>
        <w:t>will</w:t>
      </w:r>
      <w:r w:rsidRPr="00347D8D">
        <w:rPr>
          <w:rFonts w:asciiTheme="minorHAnsi" w:hAnsiTheme="minorHAnsi"/>
          <w:color w:val="010202"/>
          <w:spacing w:val="13"/>
        </w:rPr>
        <w:t xml:space="preserve"> </w:t>
      </w:r>
      <w:r w:rsidRPr="00347D8D">
        <w:rPr>
          <w:rFonts w:asciiTheme="minorHAnsi" w:hAnsiTheme="minorHAnsi"/>
          <w:color w:val="010202"/>
        </w:rPr>
        <w:t>bear</w:t>
      </w:r>
      <w:r w:rsidRPr="00347D8D">
        <w:rPr>
          <w:rFonts w:asciiTheme="minorHAnsi" w:hAnsiTheme="minorHAnsi"/>
          <w:color w:val="010202"/>
          <w:spacing w:val="12"/>
        </w:rPr>
        <w:t xml:space="preserve"> </w:t>
      </w:r>
      <w:r w:rsidRPr="00347D8D">
        <w:rPr>
          <w:rFonts w:asciiTheme="minorHAnsi" w:hAnsiTheme="minorHAnsi"/>
          <w:color w:val="010202"/>
        </w:rPr>
        <w:t>the</w:t>
      </w:r>
      <w:r w:rsidRPr="00347D8D">
        <w:rPr>
          <w:rFonts w:asciiTheme="minorHAnsi" w:hAnsiTheme="minorHAnsi"/>
          <w:color w:val="010202"/>
          <w:spacing w:val="13"/>
        </w:rPr>
        <w:t xml:space="preserve"> </w:t>
      </w:r>
      <w:r w:rsidRPr="00347D8D">
        <w:rPr>
          <w:rFonts w:asciiTheme="minorHAnsi" w:hAnsiTheme="minorHAnsi"/>
          <w:color w:val="010202"/>
        </w:rPr>
        <w:t>reasonable</w:t>
      </w:r>
      <w:r w:rsidRPr="00347D8D">
        <w:rPr>
          <w:rFonts w:asciiTheme="minorHAnsi" w:hAnsiTheme="minorHAnsi"/>
          <w:color w:val="010202"/>
          <w:spacing w:val="13"/>
        </w:rPr>
        <w:t xml:space="preserve"> </w:t>
      </w:r>
      <w:r w:rsidRPr="00347D8D">
        <w:rPr>
          <w:rFonts w:asciiTheme="minorHAnsi" w:hAnsiTheme="minorHAnsi"/>
          <w:color w:val="010202"/>
        </w:rPr>
        <w:t>costs</w:t>
      </w:r>
      <w:r w:rsidRPr="00347D8D">
        <w:rPr>
          <w:rFonts w:asciiTheme="minorHAnsi" w:hAnsiTheme="minorHAnsi"/>
          <w:color w:val="010202"/>
          <w:spacing w:val="13"/>
        </w:rPr>
        <w:t xml:space="preserve"> </w:t>
      </w:r>
      <w:r w:rsidRPr="00347D8D">
        <w:rPr>
          <w:rFonts w:asciiTheme="minorHAnsi" w:hAnsiTheme="minorHAnsi"/>
          <w:color w:val="010202"/>
        </w:rPr>
        <w:t>of</w:t>
      </w:r>
      <w:r w:rsidRPr="00347D8D">
        <w:rPr>
          <w:rFonts w:asciiTheme="minorHAnsi" w:hAnsiTheme="minorHAnsi"/>
          <w:color w:val="010202"/>
          <w:spacing w:val="12"/>
        </w:rPr>
        <w:t xml:space="preserve"> </w:t>
      </w:r>
      <w:r w:rsidRPr="00347D8D">
        <w:rPr>
          <w:rFonts w:asciiTheme="minorHAnsi" w:hAnsiTheme="minorHAnsi"/>
          <w:color w:val="010202"/>
        </w:rPr>
        <w:t>sampling,</w:t>
      </w:r>
      <w:r w:rsidRPr="00347D8D">
        <w:rPr>
          <w:rFonts w:asciiTheme="minorHAnsi" w:hAnsiTheme="minorHAnsi"/>
          <w:color w:val="010202"/>
          <w:spacing w:val="13"/>
        </w:rPr>
        <w:t xml:space="preserve"> </w:t>
      </w:r>
      <w:r w:rsidRPr="00347D8D">
        <w:rPr>
          <w:rFonts w:asciiTheme="minorHAnsi" w:hAnsiTheme="minorHAnsi"/>
          <w:color w:val="010202"/>
        </w:rPr>
        <w:t>transportation,</w:t>
      </w:r>
      <w:r w:rsidRPr="00347D8D">
        <w:rPr>
          <w:rFonts w:asciiTheme="minorHAnsi" w:hAnsiTheme="minorHAnsi"/>
          <w:color w:val="010202"/>
          <w:spacing w:val="13"/>
        </w:rPr>
        <w:t xml:space="preserve"> </w:t>
      </w:r>
      <w:r w:rsidRPr="00347D8D">
        <w:rPr>
          <w:rFonts w:asciiTheme="minorHAnsi" w:hAnsiTheme="minorHAnsi"/>
          <w:color w:val="010202"/>
        </w:rPr>
        <w:t>tests</w:t>
      </w:r>
      <w:r w:rsidRPr="00347D8D">
        <w:rPr>
          <w:rFonts w:asciiTheme="minorHAnsi" w:hAnsiTheme="minorHAnsi"/>
          <w:color w:val="010202"/>
          <w:spacing w:val="13"/>
        </w:rPr>
        <w:t xml:space="preserve"> </w:t>
      </w:r>
      <w:r w:rsidRPr="00347D8D">
        <w:rPr>
          <w:rFonts w:asciiTheme="minorHAnsi" w:hAnsiTheme="minorHAnsi"/>
          <w:color w:val="010202"/>
        </w:rPr>
        <w:t>and</w:t>
      </w:r>
      <w:r w:rsidRPr="00347D8D">
        <w:rPr>
          <w:rFonts w:asciiTheme="minorHAnsi" w:hAnsiTheme="minorHAnsi"/>
          <w:color w:val="010202"/>
          <w:spacing w:val="12"/>
        </w:rPr>
        <w:t xml:space="preserve"> </w:t>
      </w:r>
      <w:r w:rsidRPr="00347D8D">
        <w:rPr>
          <w:rFonts w:asciiTheme="minorHAnsi" w:hAnsiTheme="minorHAnsi"/>
          <w:color w:val="010202"/>
        </w:rPr>
        <w:t>analysis.</w:t>
      </w:r>
    </w:p>
    <w:p w:rsidR="00743395" w:rsidRPr="00347D8D" w:rsidRDefault="00743395" w:rsidP="00743395">
      <w:pPr>
        <w:kinsoku w:val="0"/>
        <w:overflowPunct w:val="0"/>
        <w:spacing w:before="5" w:line="240" w:lineRule="exact"/>
        <w:rPr>
          <w:rFonts w:asciiTheme="minorHAnsi" w:hAnsiTheme="minorHAnsi"/>
        </w:rPr>
      </w:pPr>
    </w:p>
    <w:p w:rsidR="00743395" w:rsidRPr="00347D8D" w:rsidRDefault="00743395" w:rsidP="00743395">
      <w:pPr>
        <w:pStyle w:val="BodyText"/>
        <w:numPr>
          <w:ilvl w:val="1"/>
          <w:numId w:val="24"/>
        </w:numPr>
        <w:tabs>
          <w:tab w:val="left" w:pos="391"/>
          <w:tab w:val="left" w:pos="839"/>
        </w:tabs>
        <w:kinsoku w:val="0"/>
        <w:overflowPunct w:val="0"/>
        <w:ind w:left="391" w:right="7775"/>
        <w:jc w:val="both"/>
        <w:rPr>
          <w:rFonts w:asciiTheme="minorHAnsi" w:hAnsiTheme="minorHAnsi"/>
          <w:color w:val="000000"/>
        </w:rPr>
      </w:pPr>
      <w:r w:rsidRPr="00347D8D">
        <w:rPr>
          <w:rFonts w:asciiTheme="minorHAnsi" w:hAnsiTheme="minorHAnsi"/>
          <w:color w:val="010202"/>
          <w:u w:val="single"/>
        </w:rPr>
        <w:t>PAYMENTS</w:t>
      </w:r>
    </w:p>
    <w:p w:rsidR="00743395" w:rsidRPr="00347D8D" w:rsidRDefault="00743395" w:rsidP="00743395">
      <w:pPr>
        <w:kinsoku w:val="0"/>
        <w:overflowPunct w:val="0"/>
        <w:spacing w:before="9" w:line="190" w:lineRule="exact"/>
        <w:rPr>
          <w:rFonts w:asciiTheme="minorHAnsi" w:hAnsiTheme="minorHAnsi"/>
        </w:rPr>
      </w:pPr>
    </w:p>
    <w:p w:rsidR="00743395" w:rsidRPr="00347D8D" w:rsidRDefault="00743395" w:rsidP="00743395">
      <w:pPr>
        <w:pStyle w:val="BodyText"/>
        <w:numPr>
          <w:ilvl w:val="1"/>
          <w:numId w:val="24"/>
        </w:numPr>
        <w:tabs>
          <w:tab w:val="left" w:pos="498"/>
          <w:tab w:val="left" w:pos="838"/>
        </w:tabs>
        <w:kinsoku w:val="0"/>
        <w:overflowPunct w:val="0"/>
        <w:spacing w:before="69"/>
        <w:ind w:left="498" w:hanging="378"/>
        <w:rPr>
          <w:rFonts w:asciiTheme="minorHAnsi" w:hAnsiTheme="minorHAnsi"/>
          <w:color w:val="000000"/>
        </w:rPr>
      </w:pPr>
      <w:r w:rsidRPr="00347D8D">
        <w:rPr>
          <w:rFonts w:asciiTheme="minorHAnsi" w:hAnsiTheme="minorHAnsi"/>
          <w:color w:val="010202"/>
          <w:u w:val="single"/>
        </w:rPr>
        <w:t>CONSTRUCTION</w:t>
      </w:r>
      <w:r w:rsidRPr="00347D8D">
        <w:rPr>
          <w:rFonts w:asciiTheme="minorHAnsi" w:hAnsiTheme="minorHAnsi"/>
          <w:color w:val="010202"/>
          <w:spacing w:val="27"/>
          <w:u w:val="single"/>
        </w:rPr>
        <w:t xml:space="preserve"> </w:t>
      </w:r>
      <w:r w:rsidRPr="00347D8D">
        <w:rPr>
          <w:rFonts w:asciiTheme="minorHAnsi" w:hAnsiTheme="minorHAnsi"/>
          <w:color w:val="010202"/>
          <w:u w:val="single"/>
        </w:rPr>
        <w:t>SCHEDULE</w:t>
      </w:r>
      <w:r w:rsidRPr="00347D8D">
        <w:rPr>
          <w:rFonts w:asciiTheme="minorHAnsi" w:hAnsiTheme="minorHAnsi"/>
          <w:color w:val="010202"/>
          <w:spacing w:val="28"/>
          <w:u w:val="single"/>
        </w:rPr>
        <w:t xml:space="preserve"> </w:t>
      </w:r>
      <w:r w:rsidRPr="00347D8D">
        <w:rPr>
          <w:rFonts w:asciiTheme="minorHAnsi" w:hAnsiTheme="minorHAnsi"/>
          <w:color w:val="010202"/>
          <w:u w:val="single"/>
        </w:rPr>
        <w:t>AND</w:t>
      </w:r>
      <w:r w:rsidRPr="00347D8D">
        <w:rPr>
          <w:rFonts w:asciiTheme="minorHAnsi" w:hAnsiTheme="minorHAnsi"/>
          <w:color w:val="010202"/>
          <w:spacing w:val="27"/>
          <w:u w:val="single"/>
        </w:rPr>
        <w:t xml:space="preserve"> </w:t>
      </w:r>
      <w:r w:rsidRPr="00347D8D">
        <w:rPr>
          <w:rFonts w:asciiTheme="minorHAnsi" w:hAnsiTheme="minorHAnsi"/>
          <w:color w:val="010202"/>
          <w:u w:val="single"/>
        </w:rPr>
        <w:t>PERIODIC</w:t>
      </w:r>
      <w:r w:rsidRPr="00347D8D">
        <w:rPr>
          <w:rFonts w:asciiTheme="minorHAnsi" w:hAnsiTheme="minorHAnsi"/>
          <w:color w:val="010202"/>
          <w:spacing w:val="28"/>
          <w:u w:val="single"/>
        </w:rPr>
        <w:t xml:space="preserve"> </w:t>
      </w:r>
      <w:r w:rsidRPr="00347D8D">
        <w:rPr>
          <w:rFonts w:asciiTheme="minorHAnsi" w:hAnsiTheme="minorHAnsi"/>
          <w:color w:val="010202"/>
          <w:u w:val="single"/>
        </w:rPr>
        <w:t>ESTIMATES</w:t>
      </w:r>
    </w:p>
    <w:p w:rsidR="00743395" w:rsidRPr="00347D8D" w:rsidRDefault="00743395" w:rsidP="00743395">
      <w:pPr>
        <w:kinsoku w:val="0"/>
        <w:overflowPunct w:val="0"/>
        <w:spacing w:before="3" w:line="180" w:lineRule="exact"/>
        <w:rPr>
          <w:rFonts w:asciiTheme="minorHAnsi" w:hAnsiTheme="minorHAnsi"/>
        </w:rPr>
      </w:pPr>
    </w:p>
    <w:p w:rsidR="00743395" w:rsidRPr="00347D8D" w:rsidRDefault="00743395" w:rsidP="00743395">
      <w:pPr>
        <w:pStyle w:val="BodyText"/>
        <w:kinsoku w:val="0"/>
        <w:overflowPunct w:val="0"/>
        <w:spacing w:before="69" w:line="257" w:lineRule="auto"/>
        <w:ind w:left="119" w:right="146"/>
        <w:jc w:val="both"/>
        <w:rPr>
          <w:rFonts w:asciiTheme="minorHAnsi" w:hAnsiTheme="minorHAnsi"/>
          <w:color w:val="000000"/>
        </w:rPr>
      </w:pPr>
      <w:r w:rsidRPr="00347D8D">
        <w:rPr>
          <w:rFonts w:asciiTheme="minorHAnsi" w:hAnsiTheme="minorHAnsi"/>
          <w:color w:val="010202"/>
        </w:rPr>
        <w:t>Immediately</w:t>
      </w:r>
      <w:r w:rsidRPr="00347D8D">
        <w:rPr>
          <w:rFonts w:asciiTheme="minorHAnsi" w:hAnsiTheme="minorHAnsi"/>
          <w:color w:val="010202"/>
          <w:spacing w:val="35"/>
        </w:rPr>
        <w:t xml:space="preserve"> </w:t>
      </w:r>
      <w:r w:rsidRPr="00347D8D">
        <w:rPr>
          <w:rFonts w:asciiTheme="minorHAnsi" w:hAnsiTheme="minorHAnsi"/>
          <w:color w:val="010202"/>
        </w:rPr>
        <w:t>after</w:t>
      </w:r>
      <w:r w:rsidRPr="00347D8D">
        <w:rPr>
          <w:rFonts w:asciiTheme="minorHAnsi" w:hAnsiTheme="minorHAnsi"/>
          <w:color w:val="010202"/>
          <w:spacing w:val="36"/>
        </w:rPr>
        <w:t xml:space="preserve"> </w:t>
      </w:r>
      <w:r w:rsidRPr="00347D8D">
        <w:rPr>
          <w:rFonts w:asciiTheme="minorHAnsi" w:hAnsiTheme="minorHAnsi"/>
          <w:color w:val="010202"/>
        </w:rPr>
        <w:t>execution</w:t>
      </w:r>
      <w:r w:rsidRPr="00347D8D">
        <w:rPr>
          <w:rFonts w:asciiTheme="minorHAnsi" w:hAnsiTheme="minorHAnsi"/>
          <w:color w:val="010202"/>
          <w:spacing w:val="36"/>
        </w:rPr>
        <w:t xml:space="preserve"> </w:t>
      </w:r>
      <w:r w:rsidRPr="00347D8D">
        <w:rPr>
          <w:rFonts w:asciiTheme="minorHAnsi" w:hAnsiTheme="minorHAnsi"/>
          <w:color w:val="010202"/>
        </w:rPr>
        <w:t>and</w:t>
      </w:r>
      <w:r w:rsidRPr="00347D8D">
        <w:rPr>
          <w:rFonts w:asciiTheme="minorHAnsi" w:hAnsiTheme="minorHAnsi"/>
          <w:color w:val="010202"/>
          <w:spacing w:val="36"/>
        </w:rPr>
        <w:t xml:space="preserve"> </w:t>
      </w:r>
      <w:r w:rsidRPr="00347D8D">
        <w:rPr>
          <w:rFonts w:asciiTheme="minorHAnsi" w:hAnsiTheme="minorHAnsi"/>
          <w:color w:val="010202"/>
        </w:rPr>
        <w:t>delivery</w:t>
      </w:r>
      <w:r w:rsidRPr="00347D8D">
        <w:rPr>
          <w:rFonts w:asciiTheme="minorHAnsi" w:hAnsiTheme="minorHAnsi"/>
          <w:color w:val="010202"/>
          <w:spacing w:val="36"/>
        </w:rPr>
        <w:t xml:space="preserve"> </w:t>
      </w:r>
      <w:r w:rsidRPr="00347D8D">
        <w:rPr>
          <w:rFonts w:asciiTheme="minorHAnsi" w:hAnsiTheme="minorHAnsi"/>
          <w:color w:val="010202"/>
        </w:rPr>
        <w:t>of</w:t>
      </w:r>
      <w:r w:rsidRPr="00347D8D">
        <w:rPr>
          <w:rFonts w:asciiTheme="minorHAnsi" w:hAnsiTheme="minorHAnsi"/>
          <w:color w:val="010202"/>
          <w:spacing w:val="36"/>
        </w:rPr>
        <w:t xml:space="preserve"> </w:t>
      </w:r>
      <w:r w:rsidRPr="00347D8D">
        <w:rPr>
          <w:rFonts w:asciiTheme="minorHAnsi" w:hAnsiTheme="minorHAnsi"/>
          <w:color w:val="010202"/>
        </w:rPr>
        <w:t>the</w:t>
      </w:r>
      <w:r w:rsidRPr="00347D8D">
        <w:rPr>
          <w:rFonts w:asciiTheme="minorHAnsi" w:hAnsiTheme="minorHAnsi"/>
          <w:color w:val="010202"/>
          <w:spacing w:val="36"/>
        </w:rPr>
        <w:t xml:space="preserve"> </w:t>
      </w:r>
      <w:r w:rsidRPr="00347D8D">
        <w:rPr>
          <w:rFonts w:asciiTheme="minorHAnsi" w:hAnsiTheme="minorHAnsi"/>
          <w:color w:val="010202"/>
        </w:rPr>
        <w:t>contract,</w:t>
      </w:r>
      <w:r w:rsidRPr="00347D8D">
        <w:rPr>
          <w:rFonts w:asciiTheme="minorHAnsi" w:hAnsiTheme="minorHAnsi"/>
          <w:color w:val="010202"/>
          <w:spacing w:val="36"/>
        </w:rPr>
        <w:t xml:space="preserve"> </w:t>
      </w:r>
      <w:r w:rsidRPr="00347D8D">
        <w:rPr>
          <w:rFonts w:asciiTheme="minorHAnsi" w:hAnsiTheme="minorHAnsi"/>
          <w:color w:val="010202"/>
        </w:rPr>
        <w:t>and</w:t>
      </w:r>
      <w:r w:rsidRPr="00347D8D">
        <w:rPr>
          <w:rFonts w:asciiTheme="minorHAnsi" w:hAnsiTheme="minorHAnsi"/>
          <w:color w:val="010202"/>
          <w:spacing w:val="36"/>
        </w:rPr>
        <w:t xml:space="preserve"> </w:t>
      </w:r>
      <w:r w:rsidRPr="00347D8D">
        <w:rPr>
          <w:rFonts w:asciiTheme="minorHAnsi" w:hAnsiTheme="minorHAnsi"/>
          <w:color w:val="010202"/>
        </w:rPr>
        <w:t>before</w:t>
      </w:r>
      <w:r w:rsidRPr="00347D8D">
        <w:rPr>
          <w:rFonts w:asciiTheme="minorHAnsi" w:hAnsiTheme="minorHAnsi"/>
          <w:color w:val="010202"/>
          <w:spacing w:val="36"/>
        </w:rPr>
        <w:t xml:space="preserve"> </w:t>
      </w:r>
      <w:r w:rsidRPr="00347D8D">
        <w:rPr>
          <w:rFonts w:asciiTheme="minorHAnsi" w:hAnsiTheme="minorHAnsi"/>
          <w:color w:val="010202"/>
        </w:rPr>
        <w:t>the</w:t>
      </w:r>
      <w:r w:rsidRPr="00347D8D">
        <w:rPr>
          <w:rFonts w:asciiTheme="minorHAnsi" w:hAnsiTheme="minorHAnsi"/>
          <w:color w:val="010202"/>
          <w:spacing w:val="36"/>
        </w:rPr>
        <w:t xml:space="preserve"> </w:t>
      </w:r>
      <w:r w:rsidRPr="00347D8D">
        <w:rPr>
          <w:rFonts w:asciiTheme="minorHAnsi" w:hAnsiTheme="minorHAnsi"/>
          <w:color w:val="010202"/>
        </w:rPr>
        <w:t>first</w:t>
      </w:r>
      <w:r w:rsidRPr="00347D8D">
        <w:rPr>
          <w:rFonts w:asciiTheme="minorHAnsi" w:hAnsiTheme="minorHAnsi"/>
          <w:color w:val="010202"/>
          <w:spacing w:val="36"/>
        </w:rPr>
        <w:t xml:space="preserve"> </w:t>
      </w:r>
      <w:r w:rsidRPr="00347D8D">
        <w:rPr>
          <w:rFonts w:asciiTheme="minorHAnsi" w:hAnsiTheme="minorHAnsi"/>
          <w:color w:val="010202"/>
        </w:rPr>
        <w:t>partial</w:t>
      </w:r>
      <w:r w:rsidRPr="00347D8D">
        <w:rPr>
          <w:rFonts w:asciiTheme="minorHAnsi" w:hAnsiTheme="minorHAnsi"/>
          <w:color w:val="010202"/>
          <w:spacing w:val="36"/>
        </w:rPr>
        <w:t xml:space="preserve"> </w:t>
      </w:r>
      <w:r w:rsidRPr="00347D8D">
        <w:rPr>
          <w:rFonts w:asciiTheme="minorHAnsi" w:hAnsiTheme="minorHAnsi"/>
          <w:color w:val="010202"/>
        </w:rPr>
        <w:t>payment</w:t>
      </w:r>
      <w:r w:rsidRPr="00347D8D">
        <w:rPr>
          <w:rFonts w:asciiTheme="minorHAnsi" w:hAnsiTheme="minorHAnsi"/>
          <w:color w:val="010202"/>
          <w:spacing w:val="36"/>
        </w:rPr>
        <w:t xml:space="preserve"> </w:t>
      </w:r>
      <w:r w:rsidRPr="00347D8D">
        <w:rPr>
          <w:rFonts w:asciiTheme="minorHAnsi" w:hAnsiTheme="minorHAnsi"/>
          <w:color w:val="010202"/>
        </w:rPr>
        <w:t>is</w:t>
      </w:r>
      <w:r w:rsidRPr="00347D8D">
        <w:rPr>
          <w:rFonts w:asciiTheme="minorHAnsi" w:hAnsiTheme="minorHAnsi"/>
          <w:color w:val="010202"/>
          <w:spacing w:val="36"/>
        </w:rPr>
        <w:t xml:space="preserve"> </w:t>
      </w:r>
      <w:r w:rsidRPr="00347D8D">
        <w:rPr>
          <w:rFonts w:asciiTheme="minorHAnsi" w:hAnsiTheme="minorHAnsi"/>
          <w:color w:val="010202"/>
        </w:rPr>
        <w:t>made,</w:t>
      </w:r>
      <w:r w:rsidRPr="00347D8D">
        <w:rPr>
          <w:rFonts w:asciiTheme="minorHAnsi" w:hAnsiTheme="minorHAnsi"/>
          <w:color w:val="010202"/>
          <w:spacing w:val="36"/>
        </w:rPr>
        <w:t xml:space="preserve"> </w:t>
      </w:r>
      <w:r w:rsidRPr="00347D8D">
        <w:rPr>
          <w:rFonts w:asciiTheme="minorHAnsi" w:hAnsiTheme="minorHAnsi"/>
          <w:color w:val="010202"/>
        </w:rPr>
        <w:t>the</w:t>
      </w:r>
      <w:r w:rsidRPr="00347D8D">
        <w:rPr>
          <w:rFonts w:asciiTheme="minorHAnsi" w:hAnsiTheme="minorHAnsi"/>
          <w:color w:val="010202"/>
          <w:w w:val="102"/>
        </w:rPr>
        <w:t xml:space="preserve"> </w:t>
      </w:r>
      <w:r w:rsidRPr="00347D8D">
        <w:rPr>
          <w:rFonts w:asciiTheme="minorHAnsi" w:hAnsiTheme="minorHAnsi"/>
          <w:color w:val="010202"/>
        </w:rPr>
        <w:t>Contractor</w:t>
      </w:r>
      <w:r w:rsidRPr="00347D8D">
        <w:rPr>
          <w:rFonts w:asciiTheme="minorHAnsi" w:hAnsiTheme="minorHAnsi"/>
          <w:color w:val="010202"/>
          <w:spacing w:val="32"/>
        </w:rPr>
        <w:t xml:space="preserve"> </w:t>
      </w:r>
      <w:r w:rsidRPr="00347D8D">
        <w:rPr>
          <w:rFonts w:asciiTheme="minorHAnsi" w:hAnsiTheme="minorHAnsi"/>
          <w:color w:val="010202"/>
        </w:rPr>
        <w:t>shall</w:t>
      </w:r>
      <w:r w:rsidRPr="00347D8D">
        <w:rPr>
          <w:rFonts w:asciiTheme="minorHAnsi" w:hAnsiTheme="minorHAnsi"/>
          <w:color w:val="010202"/>
          <w:spacing w:val="31"/>
        </w:rPr>
        <w:t xml:space="preserve"> </w:t>
      </w:r>
      <w:r w:rsidRPr="00347D8D">
        <w:rPr>
          <w:rFonts w:asciiTheme="minorHAnsi" w:hAnsiTheme="minorHAnsi"/>
          <w:color w:val="010202"/>
        </w:rPr>
        <w:t>deliver</w:t>
      </w:r>
      <w:r w:rsidRPr="00347D8D">
        <w:rPr>
          <w:rFonts w:asciiTheme="minorHAnsi" w:hAnsiTheme="minorHAnsi"/>
          <w:color w:val="010202"/>
          <w:spacing w:val="32"/>
        </w:rPr>
        <w:t xml:space="preserve"> </w:t>
      </w:r>
      <w:r w:rsidRPr="00347D8D">
        <w:rPr>
          <w:rFonts w:asciiTheme="minorHAnsi" w:hAnsiTheme="minorHAnsi"/>
          <w:color w:val="010202"/>
        </w:rPr>
        <w:t>to</w:t>
      </w:r>
      <w:r w:rsidRPr="00347D8D">
        <w:rPr>
          <w:rFonts w:asciiTheme="minorHAnsi" w:hAnsiTheme="minorHAnsi"/>
          <w:color w:val="010202"/>
          <w:spacing w:val="32"/>
        </w:rPr>
        <w:t xml:space="preserve"> </w:t>
      </w:r>
      <w:r w:rsidRPr="00347D8D">
        <w:rPr>
          <w:rFonts w:asciiTheme="minorHAnsi" w:hAnsiTheme="minorHAnsi"/>
          <w:color w:val="010202"/>
        </w:rPr>
        <w:t>the</w:t>
      </w:r>
      <w:r w:rsidRPr="00347D8D">
        <w:rPr>
          <w:rFonts w:asciiTheme="minorHAnsi" w:hAnsiTheme="minorHAnsi"/>
          <w:color w:val="010202"/>
          <w:spacing w:val="32"/>
        </w:rPr>
        <w:t xml:space="preserve"> </w:t>
      </w:r>
      <w:r>
        <w:rPr>
          <w:rFonts w:asciiTheme="minorHAnsi" w:hAnsiTheme="minorHAnsi"/>
          <w:color w:val="010202"/>
        </w:rPr>
        <w:t>Owner</w:t>
      </w:r>
      <w:r w:rsidRPr="00347D8D">
        <w:rPr>
          <w:rFonts w:asciiTheme="minorHAnsi" w:hAnsiTheme="minorHAnsi"/>
          <w:color w:val="010202"/>
          <w:spacing w:val="32"/>
        </w:rPr>
        <w:t xml:space="preserve"> </w:t>
      </w:r>
      <w:r w:rsidRPr="00347D8D">
        <w:rPr>
          <w:rFonts w:asciiTheme="minorHAnsi" w:hAnsiTheme="minorHAnsi"/>
          <w:color w:val="010202"/>
        </w:rPr>
        <w:t>an</w:t>
      </w:r>
      <w:r w:rsidRPr="00347D8D">
        <w:rPr>
          <w:rFonts w:asciiTheme="minorHAnsi" w:hAnsiTheme="minorHAnsi"/>
          <w:color w:val="010202"/>
          <w:spacing w:val="32"/>
        </w:rPr>
        <w:t xml:space="preserve"> </w:t>
      </w:r>
      <w:r w:rsidRPr="00347D8D">
        <w:rPr>
          <w:rFonts w:asciiTheme="minorHAnsi" w:hAnsiTheme="minorHAnsi"/>
          <w:color w:val="010202"/>
        </w:rPr>
        <w:t>estimated</w:t>
      </w:r>
      <w:r w:rsidRPr="00347D8D">
        <w:rPr>
          <w:rFonts w:asciiTheme="minorHAnsi" w:hAnsiTheme="minorHAnsi"/>
          <w:color w:val="010202"/>
          <w:spacing w:val="32"/>
        </w:rPr>
        <w:t xml:space="preserve"> </w:t>
      </w:r>
      <w:r w:rsidRPr="00347D8D">
        <w:rPr>
          <w:rFonts w:asciiTheme="minorHAnsi" w:hAnsiTheme="minorHAnsi"/>
          <w:color w:val="010202"/>
        </w:rPr>
        <w:t>construction</w:t>
      </w:r>
      <w:r w:rsidRPr="00347D8D">
        <w:rPr>
          <w:rFonts w:asciiTheme="minorHAnsi" w:hAnsiTheme="minorHAnsi"/>
          <w:color w:val="010202"/>
          <w:spacing w:val="32"/>
        </w:rPr>
        <w:t xml:space="preserve"> </w:t>
      </w:r>
      <w:r w:rsidRPr="00347D8D">
        <w:rPr>
          <w:rFonts w:asciiTheme="minorHAnsi" w:hAnsiTheme="minorHAnsi"/>
          <w:color w:val="010202"/>
        </w:rPr>
        <w:t>progress</w:t>
      </w:r>
      <w:r w:rsidRPr="00347D8D">
        <w:rPr>
          <w:rFonts w:asciiTheme="minorHAnsi" w:hAnsiTheme="minorHAnsi"/>
          <w:color w:val="010202"/>
          <w:spacing w:val="32"/>
        </w:rPr>
        <w:t xml:space="preserve"> </w:t>
      </w:r>
      <w:r w:rsidRPr="00347D8D">
        <w:rPr>
          <w:rFonts w:asciiTheme="minorHAnsi" w:hAnsiTheme="minorHAnsi"/>
          <w:color w:val="010202"/>
        </w:rPr>
        <w:t>schedule</w:t>
      </w:r>
      <w:r w:rsidRPr="00347D8D">
        <w:rPr>
          <w:rFonts w:asciiTheme="minorHAnsi" w:hAnsiTheme="minorHAnsi"/>
          <w:color w:val="010202"/>
          <w:spacing w:val="32"/>
        </w:rPr>
        <w:t xml:space="preserve"> </w:t>
      </w:r>
      <w:r w:rsidRPr="00347D8D">
        <w:rPr>
          <w:rFonts w:asciiTheme="minorHAnsi" w:hAnsiTheme="minorHAnsi"/>
          <w:color w:val="010202"/>
        </w:rPr>
        <w:t>in</w:t>
      </w:r>
      <w:r w:rsidRPr="00347D8D">
        <w:rPr>
          <w:rFonts w:asciiTheme="minorHAnsi" w:hAnsiTheme="minorHAnsi"/>
          <w:color w:val="010202"/>
          <w:spacing w:val="32"/>
        </w:rPr>
        <w:t xml:space="preserve"> </w:t>
      </w:r>
      <w:r w:rsidRPr="00347D8D">
        <w:rPr>
          <w:rFonts w:asciiTheme="minorHAnsi" w:hAnsiTheme="minorHAnsi"/>
          <w:color w:val="010202"/>
        </w:rPr>
        <w:t>form</w:t>
      </w:r>
      <w:r w:rsidRPr="00347D8D">
        <w:rPr>
          <w:rFonts w:asciiTheme="minorHAnsi" w:hAnsiTheme="minorHAnsi"/>
          <w:color w:val="010202"/>
          <w:spacing w:val="32"/>
        </w:rPr>
        <w:t xml:space="preserve"> </w:t>
      </w:r>
      <w:r w:rsidRPr="00347D8D">
        <w:rPr>
          <w:rFonts w:asciiTheme="minorHAnsi" w:hAnsiTheme="minorHAnsi"/>
          <w:color w:val="010202"/>
        </w:rPr>
        <w:t>satisfactory</w:t>
      </w:r>
      <w:r w:rsidRPr="00347D8D">
        <w:rPr>
          <w:rFonts w:asciiTheme="minorHAnsi" w:hAnsiTheme="minorHAnsi"/>
          <w:color w:val="010202"/>
          <w:spacing w:val="32"/>
        </w:rPr>
        <w:t xml:space="preserve"> </w:t>
      </w:r>
      <w:r w:rsidRPr="00347D8D">
        <w:rPr>
          <w:rFonts w:asciiTheme="minorHAnsi" w:hAnsiTheme="minorHAnsi"/>
          <w:color w:val="010202"/>
        </w:rPr>
        <w:t>to</w:t>
      </w:r>
      <w:r w:rsidRPr="00347D8D">
        <w:rPr>
          <w:rFonts w:asciiTheme="minorHAnsi" w:hAnsiTheme="minorHAnsi"/>
          <w:color w:val="010202"/>
          <w:w w:val="102"/>
        </w:rPr>
        <w:t xml:space="preserve"> </w:t>
      </w:r>
      <w:r w:rsidRPr="00347D8D">
        <w:rPr>
          <w:rFonts w:asciiTheme="minorHAnsi" w:hAnsiTheme="minorHAnsi"/>
          <w:color w:val="010202"/>
        </w:rPr>
        <w:t>the</w:t>
      </w:r>
      <w:r w:rsidRPr="00347D8D">
        <w:rPr>
          <w:rFonts w:asciiTheme="minorHAnsi" w:hAnsiTheme="minorHAnsi"/>
          <w:color w:val="010202"/>
          <w:spacing w:val="21"/>
        </w:rPr>
        <w:t xml:space="preserve"> </w:t>
      </w:r>
      <w:r>
        <w:rPr>
          <w:rFonts w:asciiTheme="minorHAnsi" w:hAnsiTheme="minorHAnsi"/>
          <w:color w:val="010202"/>
        </w:rPr>
        <w:t>Owner</w:t>
      </w:r>
      <w:r w:rsidRPr="00347D8D">
        <w:rPr>
          <w:rFonts w:asciiTheme="minorHAnsi" w:hAnsiTheme="minorHAnsi"/>
          <w:color w:val="010202"/>
        </w:rPr>
        <w:t>,</w:t>
      </w:r>
      <w:r w:rsidRPr="00347D8D">
        <w:rPr>
          <w:rFonts w:asciiTheme="minorHAnsi" w:hAnsiTheme="minorHAnsi"/>
          <w:color w:val="010202"/>
          <w:spacing w:val="21"/>
        </w:rPr>
        <w:t xml:space="preserve"> </w:t>
      </w:r>
      <w:r w:rsidRPr="00347D8D">
        <w:rPr>
          <w:rFonts w:asciiTheme="minorHAnsi" w:hAnsiTheme="minorHAnsi"/>
          <w:color w:val="010202"/>
        </w:rPr>
        <w:t>showing</w:t>
      </w:r>
      <w:r w:rsidRPr="00347D8D">
        <w:rPr>
          <w:rFonts w:asciiTheme="minorHAnsi" w:hAnsiTheme="minorHAnsi"/>
          <w:color w:val="010202"/>
          <w:spacing w:val="21"/>
        </w:rPr>
        <w:t xml:space="preserve"> </w:t>
      </w:r>
      <w:r w:rsidRPr="00347D8D">
        <w:rPr>
          <w:rFonts w:asciiTheme="minorHAnsi" w:hAnsiTheme="minorHAnsi"/>
          <w:color w:val="010202"/>
        </w:rPr>
        <w:t>proposed</w:t>
      </w:r>
      <w:r w:rsidRPr="00347D8D">
        <w:rPr>
          <w:rFonts w:asciiTheme="minorHAnsi" w:hAnsiTheme="minorHAnsi"/>
          <w:color w:val="010202"/>
          <w:spacing w:val="20"/>
        </w:rPr>
        <w:t xml:space="preserve"> </w:t>
      </w:r>
      <w:r w:rsidRPr="00347D8D">
        <w:rPr>
          <w:rFonts w:asciiTheme="minorHAnsi" w:hAnsiTheme="minorHAnsi"/>
          <w:color w:val="010202"/>
        </w:rPr>
        <w:t>dates</w:t>
      </w:r>
      <w:r w:rsidRPr="00347D8D">
        <w:rPr>
          <w:rFonts w:asciiTheme="minorHAnsi" w:hAnsiTheme="minorHAnsi"/>
          <w:color w:val="010202"/>
          <w:spacing w:val="21"/>
        </w:rPr>
        <w:t xml:space="preserve"> </w:t>
      </w:r>
      <w:r w:rsidRPr="00347D8D">
        <w:rPr>
          <w:rFonts w:asciiTheme="minorHAnsi" w:hAnsiTheme="minorHAnsi"/>
          <w:color w:val="010202"/>
        </w:rPr>
        <w:t>of</w:t>
      </w:r>
      <w:r w:rsidRPr="00347D8D">
        <w:rPr>
          <w:rFonts w:asciiTheme="minorHAnsi" w:hAnsiTheme="minorHAnsi"/>
          <w:color w:val="010202"/>
          <w:spacing w:val="21"/>
        </w:rPr>
        <w:t xml:space="preserve"> </w:t>
      </w:r>
      <w:r w:rsidRPr="00347D8D">
        <w:rPr>
          <w:rFonts w:asciiTheme="minorHAnsi" w:hAnsiTheme="minorHAnsi"/>
          <w:color w:val="010202"/>
        </w:rPr>
        <w:t>commencement</w:t>
      </w:r>
      <w:r w:rsidRPr="00347D8D">
        <w:rPr>
          <w:rFonts w:asciiTheme="minorHAnsi" w:hAnsiTheme="minorHAnsi"/>
          <w:color w:val="010202"/>
          <w:spacing w:val="21"/>
        </w:rPr>
        <w:t xml:space="preserve"> </w:t>
      </w:r>
      <w:r w:rsidRPr="00347D8D">
        <w:rPr>
          <w:rFonts w:asciiTheme="minorHAnsi" w:hAnsiTheme="minorHAnsi"/>
          <w:color w:val="010202"/>
        </w:rPr>
        <w:t>and</w:t>
      </w:r>
      <w:r w:rsidRPr="00347D8D">
        <w:rPr>
          <w:rFonts w:asciiTheme="minorHAnsi" w:hAnsiTheme="minorHAnsi"/>
          <w:color w:val="010202"/>
          <w:spacing w:val="21"/>
        </w:rPr>
        <w:t xml:space="preserve"> </w:t>
      </w:r>
      <w:r w:rsidRPr="00347D8D">
        <w:rPr>
          <w:rFonts w:asciiTheme="minorHAnsi" w:hAnsiTheme="minorHAnsi"/>
          <w:color w:val="010202"/>
        </w:rPr>
        <w:t>completion</w:t>
      </w:r>
      <w:r w:rsidRPr="00347D8D">
        <w:rPr>
          <w:rFonts w:asciiTheme="minorHAnsi" w:hAnsiTheme="minorHAnsi"/>
          <w:color w:val="010202"/>
          <w:spacing w:val="21"/>
        </w:rPr>
        <w:t xml:space="preserve"> </w:t>
      </w:r>
      <w:r w:rsidRPr="00347D8D">
        <w:rPr>
          <w:rFonts w:asciiTheme="minorHAnsi" w:hAnsiTheme="minorHAnsi"/>
          <w:color w:val="010202"/>
        </w:rPr>
        <w:t>of</w:t>
      </w:r>
      <w:r w:rsidRPr="00347D8D">
        <w:rPr>
          <w:rFonts w:asciiTheme="minorHAnsi" w:hAnsiTheme="minorHAnsi"/>
          <w:color w:val="010202"/>
          <w:spacing w:val="21"/>
        </w:rPr>
        <w:t xml:space="preserve"> </w:t>
      </w:r>
      <w:r w:rsidRPr="00347D8D">
        <w:rPr>
          <w:rFonts w:asciiTheme="minorHAnsi" w:hAnsiTheme="minorHAnsi"/>
          <w:color w:val="010202"/>
        </w:rPr>
        <w:t>each</w:t>
      </w:r>
      <w:r w:rsidRPr="00347D8D">
        <w:rPr>
          <w:rFonts w:asciiTheme="minorHAnsi" w:hAnsiTheme="minorHAnsi"/>
          <w:color w:val="010202"/>
          <w:spacing w:val="21"/>
        </w:rPr>
        <w:t xml:space="preserve"> </w:t>
      </w:r>
      <w:r w:rsidRPr="00347D8D">
        <w:rPr>
          <w:rFonts w:asciiTheme="minorHAnsi" w:hAnsiTheme="minorHAnsi"/>
          <w:color w:val="010202"/>
        </w:rPr>
        <w:t>of</w:t>
      </w:r>
      <w:r w:rsidRPr="00347D8D">
        <w:rPr>
          <w:rFonts w:asciiTheme="minorHAnsi" w:hAnsiTheme="minorHAnsi"/>
          <w:color w:val="010202"/>
          <w:spacing w:val="21"/>
        </w:rPr>
        <w:t xml:space="preserve"> </w:t>
      </w:r>
      <w:r w:rsidRPr="00347D8D">
        <w:rPr>
          <w:rFonts w:asciiTheme="minorHAnsi" w:hAnsiTheme="minorHAnsi"/>
          <w:color w:val="010202"/>
        </w:rPr>
        <w:t>the</w:t>
      </w:r>
      <w:r w:rsidRPr="00347D8D">
        <w:rPr>
          <w:rFonts w:asciiTheme="minorHAnsi" w:hAnsiTheme="minorHAnsi"/>
          <w:color w:val="010202"/>
          <w:spacing w:val="21"/>
        </w:rPr>
        <w:t xml:space="preserve"> </w:t>
      </w:r>
      <w:r w:rsidRPr="00347D8D">
        <w:rPr>
          <w:rFonts w:asciiTheme="minorHAnsi" w:hAnsiTheme="minorHAnsi"/>
          <w:color w:val="010202"/>
        </w:rPr>
        <w:t>various</w:t>
      </w:r>
      <w:r w:rsidRPr="00347D8D">
        <w:rPr>
          <w:rFonts w:asciiTheme="minorHAnsi" w:hAnsiTheme="minorHAnsi"/>
          <w:color w:val="010202"/>
          <w:spacing w:val="21"/>
        </w:rPr>
        <w:t xml:space="preserve"> </w:t>
      </w:r>
      <w:r w:rsidRPr="00347D8D">
        <w:rPr>
          <w:rFonts w:asciiTheme="minorHAnsi" w:hAnsiTheme="minorHAnsi"/>
          <w:color w:val="010202"/>
        </w:rPr>
        <w:t>subdivisions</w:t>
      </w:r>
      <w:r w:rsidRPr="00347D8D">
        <w:rPr>
          <w:rFonts w:asciiTheme="minorHAnsi" w:hAnsiTheme="minorHAnsi"/>
          <w:color w:val="010202"/>
          <w:w w:val="102"/>
        </w:rPr>
        <w:t xml:space="preserve"> </w:t>
      </w:r>
      <w:r w:rsidRPr="00347D8D">
        <w:rPr>
          <w:rFonts w:asciiTheme="minorHAnsi" w:hAnsiTheme="minorHAnsi"/>
          <w:color w:val="010202"/>
        </w:rPr>
        <w:t>of</w:t>
      </w:r>
      <w:r w:rsidRPr="00C40334">
        <w:rPr>
          <w:rFonts w:asciiTheme="minorHAnsi" w:hAnsiTheme="minorHAnsi"/>
          <w:color w:val="010202"/>
          <w:spacing w:val="34"/>
        </w:rPr>
        <w:t xml:space="preserve"> </w:t>
      </w:r>
      <w:r w:rsidRPr="00C40334">
        <w:rPr>
          <w:rFonts w:asciiTheme="minorHAnsi" w:hAnsiTheme="minorHAnsi"/>
          <w:color w:val="010202"/>
        </w:rPr>
        <w:t>work</w:t>
      </w:r>
      <w:r w:rsidRPr="00C40334">
        <w:rPr>
          <w:rFonts w:asciiTheme="minorHAnsi" w:hAnsiTheme="minorHAnsi"/>
          <w:color w:val="010202"/>
          <w:spacing w:val="34"/>
        </w:rPr>
        <w:t xml:space="preserve"> </w:t>
      </w:r>
      <w:r w:rsidRPr="00C40334">
        <w:rPr>
          <w:rFonts w:asciiTheme="minorHAnsi" w:hAnsiTheme="minorHAnsi"/>
          <w:color w:val="010202"/>
        </w:rPr>
        <w:t>required</w:t>
      </w:r>
      <w:r w:rsidRPr="00C40334">
        <w:rPr>
          <w:rFonts w:asciiTheme="minorHAnsi" w:hAnsiTheme="minorHAnsi"/>
          <w:color w:val="010202"/>
          <w:spacing w:val="34"/>
        </w:rPr>
        <w:t xml:space="preserve"> </w:t>
      </w:r>
      <w:r w:rsidRPr="00C40334">
        <w:rPr>
          <w:rFonts w:asciiTheme="minorHAnsi" w:hAnsiTheme="minorHAnsi"/>
          <w:color w:val="010202"/>
        </w:rPr>
        <w:t>under</w:t>
      </w:r>
      <w:r>
        <w:rPr>
          <w:rFonts w:asciiTheme="minorHAnsi" w:hAnsiTheme="minorHAnsi"/>
          <w:color w:val="010202"/>
        </w:rPr>
        <w:t xml:space="preserve"> </w:t>
      </w:r>
      <w:r w:rsidRPr="00C40334">
        <w:rPr>
          <w:rFonts w:asciiTheme="minorHAnsi" w:hAnsiTheme="minorHAnsi"/>
          <w:color w:val="010202"/>
        </w:rPr>
        <w:t>the</w:t>
      </w:r>
      <w:r w:rsidRPr="00C40334">
        <w:rPr>
          <w:rFonts w:asciiTheme="minorHAnsi" w:hAnsiTheme="minorHAnsi"/>
          <w:color w:val="010202"/>
          <w:spacing w:val="34"/>
        </w:rPr>
        <w:t xml:space="preserve"> </w:t>
      </w:r>
      <w:r w:rsidRPr="00C40334">
        <w:rPr>
          <w:rFonts w:asciiTheme="minorHAnsi" w:hAnsiTheme="minorHAnsi"/>
          <w:color w:val="010202"/>
        </w:rPr>
        <w:t>Contract</w:t>
      </w:r>
      <w:r w:rsidRPr="00C40334">
        <w:rPr>
          <w:rFonts w:asciiTheme="minorHAnsi" w:hAnsiTheme="minorHAnsi"/>
          <w:color w:val="010202"/>
          <w:spacing w:val="35"/>
        </w:rPr>
        <w:t xml:space="preserve"> </w:t>
      </w:r>
      <w:r w:rsidRPr="00C40334">
        <w:rPr>
          <w:rFonts w:asciiTheme="minorHAnsi" w:hAnsiTheme="minorHAnsi"/>
          <w:color w:val="010202"/>
        </w:rPr>
        <w:t>Documents</w:t>
      </w:r>
      <w:r w:rsidRPr="00C40334">
        <w:rPr>
          <w:rFonts w:asciiTheme="minorHAnsi" w:hAnsiTheme="minorHAnsi"/>
          <w:color w:val="010202"/>
          <w:spacing w:val="34"/>
        </w:rPr>
        <w:t xml:space="preserve"> </w:t>
      </w:r>
      <w:r w:rsidRPr="00C40334">
        <w:rPr>
          <w:rFonts w:asciiTheme="minorHAnsi" w:hAnsiTheme="minorHAnsi"/>
          <w:color w:val="010202"/>
        </w:rPr>
        <w:t>and</w:t>
      </w:r>
      <w:r w:rsidRPr="00C40334">
        <w:rPr>
          <w:rFonts w:asciiTheme="minorHAnsi" w:hAnsiTheme="minorHAnsi"/>
          <w:color w:val="010202"/>
          <w:spacing w:val="34"/>
        </w:rPr>
        <w:t xml:space="preserve"> </w:t>
      </w:r>
      <w:r w:rsidRPr="00C40334">
        <w:rPr>
          <w:rFonts w:asciiTheme="minorHAnsi" w:hAnsiTheme="minorHAnsi"/>
          <w:color w:val="010202"/>
        </w:rPr>
        <w:t>the</w:t>
      </w:r>
      <w:r w:rsidRPr="00C40334">
        <w:rPr>
          <w:rFonts w:asciiTheme="minorHAnsi" w:hAnsiTheme="minorHAnsi"/>
          <w:color w:val="010202"/>
          <w:spacing w:val="34"/>
        </w:rPr>
        <w:t xml:space="preserve"> </w:t>
      </w:r>
      <w:r w:rsidRPr="00C40334">
        <w:rPr>
          <w:rFonts w:asciiTheme="minorHAnsi" w:hAnsiTheme="minorHAnsi"/>
          <w:color w:val="010202"/>
        </w:rPr>
        <w:t>anticipated</w:t>
      </w:r>
      <w:r w:rsidRPr="00C40334">
        <w:rPr>
          <w:rFonts w:asciiTheme="minorHAnsi" w:hAnsiTheme="minorHAnsi"/>
          <w:color w:val="010202"/>
          <w:spacing w:val="34"/>
        </w:rPr>
        <w:t xml:space="preserve"> </w:t>
      </w:r>
      <w:r w:rsidRPr="00C40334">
        <w:rPr>
          <w:rFonts w:asciiTheme="minorHAnsi" w:hAnsiTheme="minorHAnsi"/>
          <w:color w:val="010202"/>
        </w:rPr>
        <w:t>amount</w:t>
      </w:r>
      <w:r w:rsidRPr="00C40334">
        <w:rPr>
          <w:rFonts w:asciiTheme="minorHAnsi" w:hAnsiTheme="minorHAnsi"/>
          <w:color w:val="010202"/>
          <w:spacing w:val="34"/>
        </w:rPr>
        <w:t xml:space="preserve"> </w:t>
      </w:r>
      <w:r w:rsidRPr="00C40334">
        <w:rPr>
          <w:rFonts w:asciiTheme="minorHAnsi" w:hAnsiTheme="minorHAnsi"/>
          <w:color w:val="010202"/>
        </w:rPr>
        <w:t>of</w:t>
      </w:r>
      <w:r w:rsidRPr="00C40334">
        <w:rPr>
          <w:rFonts w:asciiTheme="minorHAnsi" w:hAnsiTheme="minorHAnsi"/>
          <w:color w:val="010202"/>
          <w:spacing w:val="35"/>
        </w:rPr>
        <w:t xml:space="preserve"> </w:t>
      </w:r>
      <w:r w:rsidRPr="00C40334">
        <w:rPr>
          <w:rFonts w:asciiTheme="minorHAnsi" w:hAnsiTheme="minorHAnsi"/>
          <w:color w:val="010202"/>
        </w:rPr>
        <w:t>each</w:t>
      </w:r>
      <w:r w:rsidRPr="00C40334">
        <w:rPr>
          <w:rFonts w:asciiTheme="minorHAnsi" w:hAnsiTheme="minorHAnsi"/>
          <w:color w:val="010202"/>
          <w:spacing w:val="34"/>
        </w:rPr>
        <w:t xml:space="preserve"> </w:t>
      </w:r>
      <w:r w:rsidRPr="00C40334">
        <w:rPr>
          <w:rFonts w:asciiTheme="minorHAnsi" w:hAnsiTheme="minorHAnsi"/>
          <w:color w:val="010202"/>
        </w:rPr>
        <w:t>payment</w:t>
      </w:r>
      <w:r w:rsidRPr="00C40334">
        <w:rPr>
          <w:rFonts w:asciiTheme="minorHAnsi" w:hAnsiTheme="minorHAnsi"/>
          <w:color w:val="010202"/>
          <w:spacing w:val="34"/>
        </w:rPr>
        <w:t xml:space="preserve"> </w:t>
      </w:r>
      <w:r w:rsidRPr="00C40334">
        <w:rPr>
          <w:rFonts w:asciiTheme="minorHAnsi" w:hAnsiTheme="minorHAnsi"/>
          <w:color w:val="010202"/>
        </w:rPr>
        <w:t>that</w:t>
      </w:r>
      <w:r w:rsidRPr="00C40334">
        <w:rPr>
          <w:rFonts w:asciiTheme="minorHAnsi" w:hAnsiTheme="minorHAnsi"/>
          <w:color w:val="010202"/>
          <w:w w:val="102"/>
        </w:rPr>
        <w:t xml:space="preserve"> </w:t>
      </w:r>
      <w:r w:rsidRPr="00C40334">
        <w:rPr>
          <w:rFonts w:asciiTheme="minorHAnsi" w:hAnsiTheme="minorHAnsi"/>
          <w:color w:val="010202"/>
        </w:rPr>
        <w:t>will</w:t>
      </w:r>
      <w:r w:rsidRPr="00C40334">
        <w:rPr>
          <w:rFonts w:asciiTheme="minorHAnsi" w:hAnsiTheme="minorHAnsi"/>
          <w:color w:val="010202"/>
          <w:spacing w:val="49"/>
        </w:rPr>
        <w:t xml:space="preserve"> </w:t>
      </w:r>
      <w:r w:rsidRPr="00C40334">
        <w:rPr>
          <w:rFonts w:asciiTheme="minorHAnsi" w:hAnsiTheme="minorHAnsi"/>
          <w:color w:val="010202"/>
        </w:rPr>
        <w:t>become</w:t>
      </w:r>
      <w:r w:rsidRPr="00C40334">
        <w:rPr>
          <w:rFonts w:asciiTheme="minorHAnsi" w:hAnsiTheme="minorHAnsi"/>
          <w:color w:val="010202"/>
          <w:spacing w:val="50"/>
        </w:rPr>
        <w:t xml:space="preserve"> </w:t>
      </w:r>
      <w:r w:rsidRPr="00C40334">
        <w:rPr>
          <w:rFonts w:asciiTheme="minorHAnsi" w:hAnsiTheme="minorHAnsi"/>
          <w:color w:val="010202"/>
        </w:rPr>
        <w:t>due</w:t>
      </w:r>
      <w:r w:rsidRPr="00C40334">
        <w:rPr>
          <w:rFonts w:asciiTheme="minorHAnsi" w:hAnsiTheme="minorHAnsi"/>
          <w:color w:val="010202"/>
          <w:spacing w:val="50"/>
        </w:rPr>
        <w:t xml:space="preserve"> </w:t>
      </w:r>
      <w:r w:rsidRPr="00C40334">
        <w:rPr>
          <w:rFonts w:asciiTheme="minorHAnsi" w:hAnsiTheme="minorHAnsi"/>
          <w:color w:val="010202"/>
        </w:rPr>
        <w:t>to</w:t>
      </w:r>
      <w:r w:rsidRPr="00C40334">
        <w:rPr>
          <w:rFonts w:asciiTheme="minorHAnsi" w:hAnsiTheme="minorHAnsi"/>
          <w:color w:val="010202"/>
          <w:spacing w:val="50"/>
        </w:rPr>
        <w:t xml:space="preserve"> </w:t>
      </w:r>
      <w:r w:rsidRPr="00C40334">
        <w:rPr>
          <w:rFonts w:asciiTheme="minorHAnsi" w:hAnsiTheme="minorHAnsi"/>
          <w:color w:val="010202"/>
        </w:rPr>
        <w:t>the</w:t>
      </w:r>
      <w:r w:rsidRPr="00C40334">
        <w:rPr>
          <w:rFonts w:asciiTheme="minorHAnsi" w:hAnsiTheme="minorHAnsi"/>
          <w:color w:val="010202"/>
          <w:spacing w:val="49"/>
        </w:rPr>
        <w:t xml:space="preserve"> </w:t>
      </w:r>
      <w:r w:rsidRPr="00347D8D">
        <w:rPr>
          <w:rFonts w:asciiTheme="minorHAnsi" w:hAnsiTheme="minorHAnsi"/>
          <w:color w:val="010202"/>
        </w:rPr>
        <w:t>Contractor</w:t>
      </w:r>
      <w:r w:rsidRPr="00347D8D">
        <w:rPr>
          <w:rFonts w:asciiTheme="minorHAnsi" w:hAnsiTheme="minorHAnsi"/>
          <w:color w:val="010202"/>
          <w:spacing w:val="50"/>
        </w:rPr>
        <w:t xml:space="preserve"> </w:t>
      </w:r>
      <w:r w:rsidRPr="00347D8D">
        <w:rPr>
          <w:rFonts w:asciiTheme="minorHAnsi" w:hAnsiTheme="minorHAnsi"/>
          <w:color w:val="010202"/>
        </w:rPr>
        <w:t>in</w:t>
      </w:r>
      <w:r w:rsidRPr="00347D8D">
        <w:rPr>
          <w:rFonts w:asciiTheme="minorHAnsi" w:hAnsiTheme="minorHAnsi"/>
          <w:color w:val="010202"/>
          <w:spacing w:val="50"/>
        </w:rPr>
        <w:t xml:space="preserve"> </w:t>
      </w:r>
      <w:r w:rsidRPr="00347D8D">
        <w:rPr>
          <w:rFonts w:asciiTheme="minorHAnsi" w:hAnsiTheme="minorHAnsi"/>
          <w:color w:val="010202"/>
        </w:rPr>
        <w:t>accordance</w:t>
      </w:r>
      <w:r w:rsidRPr="00347D8D">
        <w:rPr>
          <w:rFonts w:asciiTheme="minorHAnsi" w:hAnsiTheme="minorHAnsi"/>
          <w:color w:val="010202"/>
          <w:spacing w:val="50"/>
        </w:rPr>
        <w:t xml:space="preserve"> </w:t>
      </w:r>
      <w:r w:rsidRPr="00347D8D">
        <w:rPr>
          <w:rFonts w:asciiTheme="minorHAnsi" w:hAnsiTheme="minorHAnsi"/>
          <w:color w:val="010202"/>
        </w:rPr>
        <w:t>with</w:t>
      </w:r>
      <w:r w:rsidRPr="00347D8D">
        <w:rPr>
          <w:rFonts w:asciiTheme="minorHAnsi" w:hAnsiTheme="minorHAnsi"/>
          <w:color w:val="010202"/>
          <w:spacing w:val="50"/>
        </w:rPr>
        <w:t xml:space="preserve"> </w:t>
      </w:r>
      <w:r w:rsidRPr="00347D8D">
        <w:rPr>
          <w:rFonts w:asciiTheme="minorHAnsi" w:hAnsiTheme="minorHAnsi"/>
          <w:color w:val="010202"/>
        </w:rPr>
        <w:t>the</w:t>
      </w:r>
      <w:r w:rsidRPr="00347D8D">
        <w:rPr>
          <w:rFonts w:asciiTheme="minorHAnsi" w:hAnsiTheme="minorHAnsi"/>
          <w:color w:val="010202"/>
          <w:spacing w:val="49"/>
        </w:rPr>
        <w:t xml:space="preserve"> </w:t>
      </w:r>
      <w:r w:rsidRPr="00347D8D">
        <w:rPr>
          <w:rFonts w:asciiTheme="minorHAnsi" w:hAnsiTheme="minorHAnsi"/>
          <w:color w:val="010202"/>
        </w:rPr>
        <w:t>progress</w:t>
      </w:r>
      <w:r w:rsidRPr="00347D8D">
        <w:rPr>
          <w:rFonts w:asciiTheme="minorHAnsi" w:hAnsiTheme="minorHAnsi"/>
          <w:color w:val="010202"/>
          <w:spacing w:val="50"/>
        </w:rPr>
        <w:t xml:space="preserve"> </w:t>
      </w:r>
      <w:r w:rsidRPr="00347D8D">
        <w:rPr>
          <w:rFonts w:asciiTheme="minorHAnsi" w:hAnsiTheme="minorHAnsi"/>
          <w:color w:val="010202"/>
        </w:rPr>
        <w:t>schedule.</w:t>
      </w:r>
      <w:r w:rsidRPr="00347D8D">
        <w:rPr>
          <w:rFonts w:asciiTheme="minorHAnsi" w:hAnsiTheme="minorHAnsi"/>
          <w:color w:val="010202"/>
          <w:spacing w:val="47"/>
        </w:rPr>
        <w:t xml:space="preserve"> </w:t>
      </w:r>
    </w:p>
    <w:p w:rsidR="00743395" w:rsidRPr="00347D8D" w:rsidRDefault="00743395" w:rsidP="00743395">
      <w:pPr>
        <w:pStyle w:val="BodyText"/>
        <w:tabs>
          <w:tab w:val="left" w:pos="528"/>
          <w:tab w:val="left" w:pos="869"/>
        </w:tabs>
        <w:kinsoku w:val="0"/>
        <w:overflowPunct w:val="0"/>
        <w:ind w:left="150" w:right="7745"/>
        <w:jc w:val="both"/>
        <w:rPr>
          <w:rFonts w:asciiTheme="minorHAnsi" w:hAnsiTheme="minorHAnsi"/>
          <w:color w:val="000000"/>
        </w:rPr>
      </w:pPr>
    </w:p>
    <w:p w:rsidR="00743395" w:rsidRPr="00347D8D" w:rsidRDefault="00743395" w:rsidP="00743395">
      <w:pPr>
        <w:pStyle w:val="BodyText"/>
        <w:numPr>
          <w:ilvl w:val="1"/>
          <w:numId w:val="24"/>
        </w:numPr>
        <w:tabs>
          <w:tab w:val="left" w:pos="0"/>
          <w:tab w:val="left" w:pos="540"/>
        </w:tabs>
        <w:kinsoku w:val="0"/>
        <w:overflowPunct w:val="0"/>
        <w:ind w:left="528" w:right="7745" w:hanging="528"/>
        <w:jc w:val="both"/>
        <w:rPr>
          <w:rFonts w:asciiTheme="minorHAnsi" w:hAnsiTheme="minorHAnsi"/>
          <w:color w:val="000000"/>
        </w:rPr>
      </w:pPr>
      <w:commentRangeStart w:id="5"/>
      <w:r w:rsidRPr="00347D8D">
        <w:rPr>
          <w:rFonts w:asciiTheme="minorHAnsi" w:hAnsiTheme="minorHAnsi"/>
          <w:color w:val="010202"/>
          <w:u w:val="single"/>
        </w:rPr>
        <w:t>PAYMENTS</w:t>
      </w:r>
      <w:commentRangeEnd w:id="5"/>
      <w:r w:rsidRPr="00347D8D">
        <w:rPr>
          <w:rStyle w:val="CommentReference"/>
          <w:rFonts w:asciiTheme="minorHAnsi" w:hAnsiTheme="minorHAnsi"/>
        </w:rPr>
        <w:commentReference w:id="5"/>
      </w:r>
    </w:p>
    <w:p w:rsidR="00743395" w:rsidRPr="00347D8D" w:rsidRDefault="00743395" w:rsidP="00743395">
      <w:pPr>
        <w:kinsoku w:val="0"/>
        <w:overflowPunct w:val="0"/>
        <w:spacing w:before="3" w:line="180" w:lineRule="exact"/>
        <w:rPr>
          <w:rFonts w:asciiTheme="minorHAnsi" w:hAnsiTheme="minorHAnsi"/>
        </w:rPr>
      </w:pPr>
    </w:p>
    <w:p w:rsidR="00743395" w:rsidRPr="00347D8D" w:rsidRDefault="00743395" w:rsidP="00743395">
      <w:pPr>
        <w:pStyle w:val="BodyText"/>
        <w:kinsoku w:val="0"/>
        <w:overflowPunct w:val="0"/>
        <w:spacing w:before="69" w:line="257" w:lineRule="auto"/>
        <w:ind w:left="0" w:right="110"/>
        <w:jc w:val="both"/>
        <w:rPr>
          <w:rFonts w:asciiTheme="minorHAnsi" w:hAnsiTheme="minorHAnsi"/>
          <w:color w:val="000000"/>
        </w:rPr>
      </w:pPr>
      <w:r>
        <w:rPr>
          <w:rFonts w:asciiTheme="minorHAnsi" w:hAnsiTheme="minorHAnsi"/>
          <w:color w:val="010202"/>
        </w:rPr>
        <w:t>Upon execution of the contract a mutually agreeable payment schedule will be prepared.</w:t>
      </w:r>
      <w:r w:rsidRPr="00347D8D">
        <w:rPr>
          <w:rFonts w:asciiTheme="minorHAnsi" w:hAnsiTheme="minorHAnsi"/>
          <w:color w:val="010202"/>
          <w:spacing w:val="23"/>
        </w:rPr>
        <w:t xml:space="preserve"> </w:t>
      </w:r>
      <w:r w:rsidRPr="00347D8D">
        <w:rPr>
          <w:rFonts w:asciiTheme="minorHAnsi" w:hAnsiTheme="minorHAnsi"/>
          <w:color w:val="010202"/>
        </w:rPr>
        <w:t>Requests</w:t>
      </w:r>
      <w:r w:rsidRPr="00347D8D">
        <w:rPr>
          <w:rFonts w:asciiTheme="minorHAnsi" w:hAnsiTheme="minorHAnsi"/>
          <w:color w:val="010202"/>
          <w:spacing w:val="37"/>
        </w:rPr>
        <w:t xml:space="preserve"> </w:t>
      </w:r>
      <w:r w:rsidRPr="00347D8D">
        <w:rPr>
          <w:rFonts w:asciiTheme="minorHAnsi" w:hAnsiTheme="minorHAnsi"/>
          <w:color w:val="010202"/>
        </w:rPr>
        <w:t>for</w:t>
      </w:r>
      <w:r w:rsidRPr="00347D8D">
        <w:rPr>
          <w:rFonts w:asciiTheme="minorHAnsi" w:hAnsiTheme="minorHAnsi"/>
          <w:color w:val="010202"/>
          <w:w w:val="102"/>
        </w:rPr>
        <w:t xml:space="preserve"> </w:t>
      </w:r>
      <w:r w:rsidRPr="00347D8D">
        <w:rPr>
          <w:rFonts w:asciiTheme="minorHAnsi" w:hAnsiTheme="minorHAnsi"/>
          <w:color w:val="010202"/>
        </w:rPr>
        <w:t>payment</w:t>
      </w:r>
      <w:r w:rsidRPr="00347D8D">
        <w:rPr>
          <w:rFonts w:asciiTheme="minorHAnsi" w:hAnsiTheme="minorHAnsi"/>
          <w:color w:val="010202"/>
          <w:spacing w:val="41"/>
        </w:rPr>
        <w:t xml:space="preserve"> </w:t>
      </w:r>
      <w:r w:rsidRPr="00347D8D">
        <w:rPr>
          <w:rFonts w:asciiTheme="minorHAnsi" w:hAnsiTheme="minorHAnsi"/>
          <w:color w:val="010202"/>
        </w:rPr>
        <w:t>for</w:t>
      </w:r>
      <w:r w:rsidRPr="00347D8D">
        <w:rPr>
          <w:rFonts w:asciiTheme="minorHAnsi" w:hAnsiTheme="minorHAnsi"/>
          <w:color w:val="010202"/>
          <w:spacing w:val="42"/>
        </w:rPr>
        <w:t xml:space="preserve"> </w:t>
      </w:r>
      <w:r w:rsidRPr="00347D8D">
        <w:rPr>
          <w:rFonts w:asciiTheme="minorHAnsi" w:hAnsiTheme="minorHAnsi"/>
          <w:color w:val="010202"/>
        </w:rPr>
        <w:t>materials</w:t>
      </w:r>
      <w:r w:rsidRPr="00347D8D">
        <w:rPr>
          <w:rFonts w:asciiTheme="minorHAnsi" w:hAnsiTheme="minorHAnsi"/>
          <w:color w:val="010202"/>
          <w:spacing w:val="42"/>
        </w:rPr>
        <w:t xml:space="preserve"> </w:t>
      </w:r>
      <w:r w:rsidRPr="00347D8D">
        <w:rPr>
          <w:rFonts w:asciiTheme="minorHAnsi" w:hAnsiTheme="minorHAnsi"/>
          <w:color w:val="010202"/>
        </w:rPr>
        <w:t>on</w:t>
      </w:r>
      <w:r w:rsidRPr="00347D8D">
        <w:rPr>
          <w:rFonts w:asciiTheme="minorHAnsi" w:hAnsiTheme="minorHAnsi"/>
          <w:color w:val="010202"/>
          <w:spacing w:val="42"/>
        </w:rPr>
        <w:t xml:space="preserve"> </w:t>
      </w:r>
      <w:r w:rsidRPr="00347D8D">
        <w:rPr>
          <w:rFonts w:asciiTheme="minorHAnsi" w:hAnsiTheme="minorHAnsi"/>
          <w:color w:val="010202"/>
        </w:rPr>
        <w:t>hand</w:t>
      </w:r>
      <w:r w:rsidRPr="00347D8D">
        <w:rPr>
          <w:rFonts w:asciiTheme="minorHAnsi" w:hAnsiTheme="minorHAnsi"/>
          <w:color w:val="010202"/>
          <w:spacing w:val="42"/>
        </w:rPr>
        <w:t xml:space="preserve"> </w:t>
      </w:r>
      <w:r w:rsidRPr="00347D8D">
        <w:rPr>
          <w:rFonts w:asciiTheme="minorHAnsi" w:hAnsiTheme="minorHAnsi"/>
          <w:color w:val="010202"/>
        </w:rPr>
        <w:t>shall</w:t>
      </w:r>
      <w:r w:rsidRPr="00347D8D">
        <w:rPr>
          <w:rFonts w:asciiTheme="minorHAnsi" w:hAnsiTheme="minorHAnsi"/>
          <w:color w:val="010202"/>
          <w:spacing w:val="42"/>
        </w:rPr>
        <w:t xml:space="preserve"> </w:t>
      </w:r>
      <w:r w:rsidRPr="00347D8D">
        <w:rPr>
          <w:rFonts w:asciiTheme="minorHAnsi" w:hAnsiTheme="minorHAnsi"/>
          <w:color w:val="010202"/>
        </w:rPr>
        <w:t>be</w:t>
      </w:r>
      <w:r w:rsidRPr="00347D8D">
        <w:rPr>
          <w:rFonts w:asciiTheme="minorHAnsi" w:hAnsiTheme="minorHAnsi"/>
          <w:color w:val="010202"/>
          <w:spacing w:val="42"/>
        </w:rPr>
        <w:t xml:space="preserve"> </w:t>
      </w:r>
      <w:r w:rsidRPr="00347D8D">
        <w:rPr>
          <w:rFonts w:asciiTheme="minorHAnsi" w:hAnsiTheme="minorHAnsi"/>
          <w:color w:val="010202"/>
        </w:rPr>
        <w:t>accompanied</w:t>
      </w:r>
      <w:r w:rsidRPr="00347D8D">
        <w:rPr>
          <w:rFonts w:asciiTheme="minorHAnsi" w:hAnsiTheme="minorHAnsi"/>
          <w:color w:val="010202"/>
          <w:spacing w:val="42"/>
        </w:rPr>
        <w:t xml:space="preserve"> </w:t>
      </w:r>
      <w:r w:rsidRPr="00347D8D">
        <w:rPr>
          <w:rFonts w:asciiTheme="minorHAnsi" w:hAnsiTheme="minorHAnsi"/>
          <w:color w:val="010202"/>
        </w:rPr>
        <w:t>with</w:t>
      </w:r>
      <w:r w:rsidRPr="00347D8D">
        <w:rPr>
          <w:rFonts w:asciiTheme="minorHAnsi" w:hAnsiTheme="minorHAnsi"/>
          <w:color w:val="010202"/>
          <w:spacing w:val="41"/>
        </w:rPr>
        <w:t xml:space="preserve"> </w:t>
      </w:r>
      <w:r w:rsidRPr="00347D8D">
        <w:rPr>
          <w:rFonts w:asciiTheme="minorHAnsi" w:hAnsiTheme="minorHAnsi"/>
          <w:color w:val="010202"/>
        </w:rPr>
        <w:t>receipted</w:t>
      </w:r>
      <w:r w:rsidRPr="00347D8D">
        <w:rPr>
          <w:rFonts w:asciiTheme="minorHAnsi" w:hAnsiTheme="minorHAnsi"/>
          <w:color w:val="010202"/>
          <w:spacing w:val="42"/>
        </w:rPr>
        <w:t xml:space="preserve"> </w:t>
      </w:r>
      <w:r w:rsidRPr="00347D8D">
        <w:rPr>
          <w:rFonts w:asciiTheme="minorHAnsi" w:hAnsiTheme="minorHAnsi"/>
          <w:color w:val="010202"/>
        </w:rPr>
        <w:t>invoice</w:t>
      </w:r>
      <w:r w:rsidRPr="00347D8D">
        <w:rPr>
          <w:rFonts w:asciiTheme="minorHAnsi" w:hAnsiTheme="minorHAnsi"/>
          <w:color w:val="010202"/>
          <w:spacing w:val="42"/>
        </w:rPr>
        <w:t xml:space="preserve"> </w:t>
      </w:r>
      <w:r w:rsidRPr="00347D8D">
        <w:rPr>
          <w:rFonts w:asciiTheme="minorHAnsi" w:hAnsiTheme="minorHAnsi"/>
          <w:color w:val="010202"/>
        </w:rPr>
        <w:t>from</w:t>
      </w:r>
      <w:r w:rsidRPr="00347D8D">
        <w:rPr>
          <w:rFonts w:asciiTheme="minorHAnsi" w:hAnsiTheme="minorHAnsi"/>
          <w:color w:val="010202"/>
          <w:spacing w:val="42"/>
        </w:rPr>
        <w:t xml:space="preserve"> </w:t>
      </w:r>
      <w:r w:rsidRPr="00347D8D">
        <w:rPr>
          <w:rFonts w:asciiTheme="minorHAnsi" w:hAnsiTheme="minorHAnsi"/>
          <w:color w:val="010202"/>
        </w:rPr>
        <w:t>supplier.</w:t>
      </w:r>
      <w:r w:rsidRPr="00347D8D">
        <w:rPr>
          <w:rFonts w:asciiTheme="minorHAnsi" w:hAnsiTheme="minorHAnsi"/>
          <w:color w:val="010202"/>
          <w:spacing w:val="32"/>
        </w:rPr>
        <w:t xml:space="preserve"> </w:t>
      </w:r>
      <w:r w:rsidRPr="00347D8D">
        <w:rPr>
          <w:rFonts w:asciiTheme="minorHAnsi" w:hAnsiTheme="minorHAnsi"/>
          <w:color w:val="010202"/>
        </w:rPr>
        <w:t>Prior</w:t>
      </w:r>
      <w:r w:rsidRPr="00347D8D">
        <w:rPr>
          <w:rFonts w:asciiTheme="minorHAnsi" w:hAnsiTheme="minorHAnsi"/>
          <w:color w:val="010202"/>
          <w:spacing w:val="42"/>
        </w:rPr>
        <w:t xml:space="preserve"> </w:t>
      </w:r>
      <w:r w:rsidRPr="00347D8D">
        <w:rPr>
          <w:rFonts w:asciiTheme="minorHAnsi" w:hAnsiTheme="minorHAnsi"/>
          <w:color w:val="010202"/>
        </w:rPr>
        <w:t>to</w:t>
      </w:r>
      <w:r w:rsidRPr="00347D8D">
        <w:rPr>
          <w:rFonts w:asciiTheme="minorHAnsi" w:hAnsiTheme="minorHAnsi"/>
          <w:color w:val="010202"/>
          <w:spacing w:val="42"/>
        </w:rPr>
        <w:t xml:space="preserve"> </w:t>
      </w:r>
      <w:r w:rsidRPr="00347D8D">
        <w:rPr>
          <w:rFonts w:asciiTheme="minorHAnsi" w:hAnsiTheme="minorHAnsi"/>
          <w:color w:val="010202"/>
        </w:rPr>
        <w:t>such</w:t>
      </w:r>
      <w:r w:rsidRPr="00347D8D">
        <w:rPr>
          <w:rFonts w:asciiTheme="minorHAnsi" w:hAnsiTheme="minorHAnsi"/>
          <w:color w:val="010202"/>
          <w:w w:val="102"/>
        </w:rPr>
        <w:t xml:space="preserve"> </w:t>
      </w:r>
      <w:r w:rsidRPr="00347D8D">
        <w:rPr>
          <w:rFonts w:asciiTheme="minorHAnsi" w:hAnsiTheme="minorHAnsi"/>
          <w:color w:val="010202"/>
        </w:rPr>
        <w:t>payment</w:t>
      </w:r>
      <w:r w:rsidRPr="00347D8D">
        <w:rPr>
          <w:rFonts w:asciiTheme="minorHAnsi" w:hAnsiTheme="minorHAnsi"/>
          <w:color w:val="010202"/>
          <w:spacing w:val="28"/>
        </w:rPr>
        <w:t xml:space="preserve"> </w:t>
      </w:r>
      <w:r w:rsidRPr="00347D8D">
        <w:rPr>
          <w:rFonts w:asciiTheme="minorHAnsi" w:hAnsiTheme="minorHAnsi"/>
          <w:color w:val="010202"/>
        </w:rPr>
        <w:t>being</w:t>
      </w:r>
      <w:r w:rsidRPr="00347D8D">
        <w:rPr>
          <w:rFonts w:asciiTheme="minorHAnsi" w:hAnsiTheme="minorHAnsi"/>
          <w:color w:val="010202"/>
          <w:spacing w:val="28"/>
        </w:rPr>
        <w:t xml:space="preserve"> </w:t>
      </w:r>
      <w:r w:rsidRPr="00347D8D">
        <w:rPr>
          <w:rFonts w:asciiTheme="minorHAnsi" w:hAnsiTheme="minorHAnsi"/>
          <w:color w:val="010202"/>
        </w:rPr>
        <w:t>made,</w:t>
      </w:r>
      <w:r w:rsidRPr="00347D8D">
        <w:rPr>
          <w:rFonts w:asciiTheme="minorHAnsi" w:hAnsiTheme="minorHAnsi"/>
          <w:color w:val="010202"/>
          <w:spacing w:val="28"/>
        </w:rPr>
        <w:t xml:space="preserve"> </w:t>
      </w:r>
      <w:r w:rsidRPr="00347D8D">
        <w:rPr>
          <w:rFonts w:asciiTheme="minorHAnsi" w:hAnsiTheme="minorHAnsi"/>
          <w:color w:val="010202"/>
        </w:rPr>
        <w:t>the</w:t>
      </w:r>
      <w:r w:rsidRPr="00347D8D">
        <w:rPr>
          <w:rFonts w:asciiTheme="minorHAnsi" w:hAnsiTheme="minorHAnsi"/>
          <w:color w:val="010202"/>
          <w:spacing w:val="28"/>
        </w:rPr>
        <w:t xml:space="preserve"> </w:t>
      </w:r>
      <w:r w:rsidRPr="00347D8D">
        <w:rPr>
          <w:rFonts w:asciiTheme="minorHAnsi" w:hAnsiTheme="minorHAnsi"/>
          <w:color w:val="010202"/>
        </w:rPr>
        <w:t>Contractor</w:t>
      </w:r>
      <w:r w:rsidRPr="00347D8D">
        <w:rPr>
          <w:rFonts w:asciiTheme="minorHAnsi" w:hAnsiTheme="minorHAnsi"/>
          <w:color w:val="010202"/>
          <w:spacing w:val="29"/>
        </w:rPr>
        <w:t xml:space="preserve"> </w:t>
      </w:r>
      <w:r w:rsidRPr="00347D8D">
        <w:rPr>
          <w:rFonts w:asciiTheme="minorHAnsi" w:hAnsiTheme="minorHAnsi"/>
          <w:color w:val="010202"/>
        </w:rPr>
        <w:t>shall</w:t>
      </w:r>
      <w:r w:rsidRPr="00347D8D">
        <w:rPr>
          <w:rFonts w:asciiTheme="minorHAnsi" w:hAnsiTheme="minorHAnsi"/>
          <w:color w:val="010202"/>
          <w:spacing w:val="28"/>
        </w:rPr>
        <w:t xml:space="preserve"> </w:t>
      </w:r>
      <w:r w:rsidRPr="00347D8D">
        <w:rPr>
          <w:rFonts w:asciiTheme="minorHAnsi" w:hAnsiTheme="minorHAnsi"/>
          <w:color w:val="010202"/>
        </w:rPr>
        <w:t>execute</w:t>
      </w:r>
      <w:r w:rsidRPr="00347D8D">
        <w:rPr>
          <w:rFonts w:asciiTheme="minorHAnsi" w:hAnsiTheme="minorHAnsi"/>
          <w:color w:val="010202"/>
          <w:spacing w:val="28"/>
        </w:rPr>
        <w:t xml:space="preserve"> </w:t>
      </w:r>
      <w:r w:rsidRPr="00347D8D">
        <w:rPr>
          <w:rFonts w:asciiTheme="minorHAnsi" w:hAnsiTheme="minorHAnsi"/>
          <w:color w:val="010202"/>
        </w:rPr>
        <w:t>an</w:t>
      </w:r>
      <w:r w:rsidRPr="00347D8D">
        <w:rPr>
          <w:rFonts w:asciiTheme="minorHAnsi" w:hAnsiTheme="minorHAnsi"/>
          <w:color w:val="010202"/>
          <w:spacing w:val="28"/>
        </w:rPr>
        <w:t xml:space="preserve"> </w:t>
      </w:r>
      <w:r w:rsidRPr="00347D8D">
        <w:rPr>
          <w:rFonts w:asciiTheme="minorHAnsi" w:hAnsiTheme="minorHAnsi"/>
          <w:color w:val="010202"/>
        </w:rPr>
        <w:t>agreement,</w:t>
      </w:r>
      <w:r w:rsidRPr="00347D8D">
        <w:rPr>
          <w:rFonts w:asciiTheme="minorHAnsi" w:hAnsiTheme="minorHAnsi"/>
          <w:color w:val="010202"/>
          <w:spacing w:val="29"/>
        </w:rPr>
        <w:t xml:space="preserve"> </w:t>
      </w:r>
      <w:r w:rsidRPr="00347D8D">
        <w:rPr>
          <w:rFonts w:asciiTheme="minorHAnsi" w:hAnsiTheme="minorHAnsi"/>
          <w:color w:val="010202"/>
        </w:rPr>
        <w:t>provided</w:t>
      </w:r>
      <w:r w:rsidRPr="00347D8D">
        <w:rPr>
          <w:rFonts w:asciiTheme="minorHAnsi" w:hAnsiTheme="minorHAnsi"/>
          <w:color w:val="010202"/>
          <w:spacing w:val="28"/>
        </w:rPr>
        <w:t xml:space="preserve"> </w:t>
      </w:r>
      <w:r w:rsidRPr="00347D8D">
        <w:rPr>
          <w:rFonts w:asciiTheme="minorHAnsi" w:hAnsiTheme="minorHAnsi"/>
          <w:color w:val="010202"/>
        </w:rPr>
        <w:t>by</w:t>
      </w:r>
      <w:r w:rsidRPr="00347D8D">
        <w:rPr>
          <w:rFonts w:asciiTheme="minorHAnsi" w:hAnsiTheme="minorHAnsi"/>
          <w:color w:val="010202"/>
          <w:spacing w:val="28"/>
        </w:rPr>
        <w:t xml:space="preserve"> </w:t>
      </w:r>
      <w:r w:rsidRPr="00347D8D">
        <w:rPr>
          <w:rFonts w:asciiTheme="minorHAnsi" w:hAnsiTheme="minorHAnsi"/>
          <w:color w:val="010202"/>
        </w:rPr>
        <w:t>the</w:t>
      </w:r>
      <w:r w:rsidRPr="00347D8D">
        <w:rPr>
          <w:rFonts w:asciiTheme="minorHAnsi" w:hAnsiTheme="minorHAnsi"/>
          <w:color w:val="010202"/>
          <w:spacing w:val="28"/>
        </w:rPr>
        <w:t xml:space="preserve"> </w:t>
      </w:r>
      <w:r w:rsidRPr="00347D8D">
        <w:rPr>
          <w:rFonts w:asciiTheme="minorHAnsi" w:hAnsiTheme="minorHAnsi"/>
          <w:color w:val="010202"/>
        </w:rPr>
        <w:t>Engineer</w:t>
      </w:r>
      <w:r w:rsidRPr="00347D8D">
        <w:rPr>
          <w:rFonts w:asciiTheme="minorHAnsi" w:hAnsiTheme="minorHAnsi"/>
          <w:color w:val="010202"/>
          <w:spacing w:val="29"/>
        </w:rPr>
        <w:t xml:space="preserve"> </w:t>
      </w:r>
      <w:r w:rsidRPr="00347D8D">
        <w:rPr>
          <w:rFonts w:asciiTheme="minorHAnsi" w:hAnsiTheme="minorHAnsi"/>
          <w:color w:val="010202"/>
        </w:rPr>
        <w:t>and</w:t>
      </w:r>
      <w:r w:rsidRPr="00347D8D">
        <w:rPr>
          <w:rFonts w:asciiTheme="minorHAnsi" w:hAnsiTheme="minorHAnsi"/>
          <w:color w:val="010202"/>
          <w:spacing w:val="28"/>
        </w:rPr>
        <w:t xml:space="preserve"> </w:t>
      </w:r>
      <w:r w:rsidRPr="00347D8D">
        <w:rPr>
          <w:rFonts w:asciiTheme="minorHAnsi" w:hAnsiTheme="minorHAnsi"/>
          <w:color w:val="010202"/>
        </w:rPr>
        <w:t>Solicitor</w:t>
      </w:r>
      <w:r w:rsidRPr="00347D8D">
        <w:rPr>
          <w:rFonts w:asciiTheme="minorHAnsi" w:hAnsiTheme="minorHAnsi"/>
          <w:color w:val="010202"/>
          <w:spacing w:val="28"/>
        </w:rPr>
        <w:t xml:space="preserve"> </w:t>
      </w:r>
      <w:r w:rsidRPr="00347D8D">
        <w:rPr>
          <w:rFonts w:asciiTheme="minorHAnsi" w:hAnsiTheme="minorHAnsi"/>
          <w:color w:val="010202"/>
        </w:rPr>
        <w:t>on</w:t>
      </w:r>
      <w:r w:rsidRPr="00347D8D">
        <w:rPr>
          <w:rFonts w:asciiTheme="minorHAnsi" w:hAnsiTheme="minorHAnsi"/>
          <w:color w:val="010202"/>
          <w:w w:val="102"/>
        </w:rPr>
        <w:t xml:space="preserve"> </w:t>
      </w:r>
      <w:r w:rsidRPr="00347D8D">
        <w:rPr>
          <w:rFonts w:asciiTheme="minorHAnsi" w:hAnsiTheme="minorHAnsi"/>
          <w:color w:val="010202"/>
        </w:rPr>
        <w:t>behalf</w:t>
      </w:r>
      <w:r w:rsidRPr="00347D8D">
        <w:rPr>
          <w:rFonts w:asciiTheme="minorHAnsi" w:hAnsiTheme="minorHAnsi"/>
          <w:color w:val="010202"/>
          <w:spacing w:val="11"/>
        </w:rPr>
        <w:t xml:space="preserve"> </w:t>
      </w:r>
      <w:r w:rsidRPr="00347D8D">
        <w:rPr>
          <w:rFonts w:asciiTheme="minorHAnsi" w:hAnsiTheme="minorHAnsi"/>
          <w:color w:val="010202"/>
        </w:rPr>
        <w:t>of</w:t>
      </w:r>
      <w:r w:rsidRPr="00347D8D">
        <w:rPr>
          <w:rFonts w:asciiTheme="minorHAnsi" w:hAnsiTheme="minorHAnsi"/>
          <w:color w:val="010202"/>
          <w:spacing w:val="12"/>
        </w:rPr>
        <w:t xml:space="preserve"> </w:t>
      </w:r>
      <w:r w:rsidRPr="00347D8D">
        <w:rPr>
          <w:rFonts w:asciiTheme="minorHAnsi" w:hAnsiTheme="minorHAnsi"/>
          <w:color w:val="010202"/>
        </w:rPr>
        <w:t>the</w:t>
      </w:r>
      <w:r w:rsidRPr="00347D8D">
        <w:rPr>
          <w:rFonts w:asciiTheme="minorHAnsi" w:hAnsiTheme="minorHAnsi"/>
          <w:color w:val="010202"/>
          <w:spacing w:val="11"/>
        </w:rPr>
        <w:t xml:space="preserve"> </w:t>
      </w:r>
      <w:r w:rsidRPr="00347D8D">
        <w:rPr>
          <w:rFonts w:asciiTheme="minorHAnsi" w:hAnsiTheme="minorHAnsi"/>
          <w:color w:val="010202"/>
        </w:rPr>
        <w:t>Owner,</w:t>
      </w:r>
      <w:r w:rsidRPr="00347D8D">
        <w:rPr>
          <w:rFonts w:asciiTheme="minorHAnsi" w:hAnsiTheme="minorHAnsi"/>
          <w:color w:val="010202"/>
          <w:spacing w:val="12"/>
        </w:rPr>
        <w:t xml:space="preserve"> </w:t>
      </w:r>
      <w:r w:rsidRPr="00347D8D">
        <w:rPr>
          <w:rFonts w:asciiTheme="minorHAnsi" w:hAnsiTheme="minorHAnsi"/>
          <w:color w:val="010202"/>
        </w:rPr>
        <w:t>which</w:t>
      </w:r>
      <w:r w:rsidRPr="00347D8D">
        <w:rPr>
          <w:rFonts w:asciiTheme="minorHAnsi" w:hAnsiTheme="minorHAnsi"/>
          <w:color w:val="010202"/>
          <w:spacing w:val="11"/>
        </w:rPr>
        <w:t xml:space="preserve"> </w:t>
      </w:r>
      <w:r w:rsidRPr="00347D8D">
        <w:rPr>
          <w:rFonts w:asciiTheme="minorHAnsi" w:hAnsiTheme="minorHAnsi"/>
          <w:color w:val="010202"/>
        </w:rPr>
        <w:t>details</w:t>
      </w:r>
      <w:r w:rsidRPr="00347D8D">
        <w:rPr>
          <w:rFonts w:asciiTheme="minorHAnsi" w:hAnsiTheme="minorHAnsi"/>
          <w:color w:val="010202"/>
          <w:spacing w:val="12"/>
        </w:rPr>
        <w:t xml:space="preserve"> </w:t>
      </w:r>
      <w:r w:rsidRPr="00347D8D">
        <w:rPr>
          <w:rFonts w:asciiTheme="minorHAnsi" w:hAnsiTheme="minorHAnsi"/>
          <w:color w:val="010202"/>
        </w:rPr>
        <w:t>the</w:t>
      </w:r>
      <w:r w:rsidRPr="00347D8D">
        <w:rPr>
          <w:rFonts w:asciiTheme="minorHAnsi" w:hAnsiTheme="minorHAnsi"/>
          <w:color w:val="010202"/>
          <w:spacing w:val="11"/>
        </w:rPr>
        <w:t xml:space="preserve"> </w:t>
      </w:r>
      <w:r w:rsidRPr="00347D8D">
        <w:rPr>
          <w:rFonts w:asciiTheme="minorHAnsi" w:hAnsiTheme="minorHAnsi"/>
          <w:color w:val="010202"/>
        </w:rPr>
        <w:t>conditions</w:t>
      </w:r>
      <w:r w:rsidRPr="00347D8D">
        <w:rPr>
          <w:rFonts w:asciiTheme="minorHAnsi" w:hAnsiTheme="minorHAnsi"/>
          <w:color w:val="010202"/>
          <w:spacing w:val="12"/>
        </w:rPr>
        <w:t xml:space="preserve"> </w:t>
      </w:r>
      <w:r w:rsidRPr="00347D8D">
        <w:rPr>
          <w:rFonts w:asciiTheme="minorHAnsi" w:hAnsiTheme="minorHAnsi"/>
          <w:color w:val="010202"/>
        </w:rPr>
        <w:t>of</w:t>
      </w:r>
      <w:r w:rsidRPr="00347D8D">
        <w:rPr>
          <w:rFonts w:asciiTheme="minorHAnsi" w:hAnsiTheme="minorHAnsi"/>
          <w:color w:val="010202"/>
          <w:spacing w:val="11"/>
        </w:rPr>
        <w:t xml:space="preserve"> </w:t>
      </w:r>
      <w:r w:rsidRPr="00347D8D">
        <w:rPr>
          <w:rFonts w:asciiTheme="minorHAnsi" w:hAnsiTheme="minorHAnsi"/>
          <w:color w:val="010202"/>
        </w:rPr>
        <w:t>payment.</w:t>
      </w:r>
    </w:p>
    <w:p w:rsidR="00743395" w:rsidRPr="00347D8D" w:rsidRDefault="00743395" w:rsidP="00743395">
      <w:pPr>
        <w:kinsoku w:val="0"/>
        <w:overflowPunct w:val="0"/>
        <w:spacing w:before="4" w:line="220" w:lineRule="exact"/>
        <w:rPr>
          <w:rFonts w:asciiTheme="minorHAnsi" w:hAnsiTheme="minorHAnsi"/>
        </w:rPr>
      </w:pPr>
    </w:p>
    <w:p w:rsidR="00743395" w:rsidRPr="00C40334" w:rsidRDefault="00743395" w:rsidP="00743395">
      <w:pPr>
        <w:pStyle w:val="BodyText"/>
        <w:kinsoku w:val="0"/>
        <w:overflowPunct w:val="0"/>
        <w:spacing w:line="257" w:lineRule="auto"/>
        <w:ind w:left="0" w:right="102"/>
        <w:jc w:val="both"/>
        <w:rPr>
          <w:rFonts w:asciiTheme="minorHAnsi" w:hAnsiTheme="minorHAnsi"/>
          <w:color w:val="000000"/>
        </w:rPr>
      </w:pPr>
      <w:r w:rsidRPr="00347D8D">
        <w:rPr>
          <w:rFonts w:asciiTheme="minorHAnsi" w:hAnsiTheme="minorHAnsi"/>
          <w:color w:val="010202"/>
        </w:rPr>
        <w:t>If,</w:t>
      </w:r>
      <w:r w:rsidRPr="00347D8D">
        <w:rPr>
          <w:rFonts w:asciiTheme="minorHAnsi" w:hAnsiTheme="minorHAnsi"/>
          <w:color w:val="010202"/>
          <w:spacing w:val="49"/>
        </w:rPr>
        <w:t xml:space="preserve"> </w:t>
      </w:r>
      <w:r w:rsidRPr="00347D8D">
        <w:rPr>
          <w:rFonts w:asciiTheme="minorHAnsi" w:hAnsiTheme="minorHAnsi"/>
          <w:color w:val="010202"/>
        </w:rPr>
        <w:t>in</w:t>
      </w:r>
      <w:r w:rsidRPr="00347D8D">
        <w:rPr>
          <w:rFonts w:asciiTheme="minorHAnsi" w:hAnsiTheme="minorHAnsi"/>
          <w:color w:val="010202"/>
          <w:spacing w:val="50"/>
        </w:rPr>
        <w:t xml:space="preserve"> </w:t>
      </w:r>
      <w:r w:rsidRPr="00347D8D">
        <w:rPr>
          <w:rFonts w:asciiTheme="minorHAnsi" w:hAnsiTheme="minorHAnsi"/>
          <w:color w:val="010202"/>
        </w:rPr>
        <w:t>the</w:t>
      </w:r>
      <w:r w:rsidRPr="00347D8D">
        <w:rPr>
          <w:rFonts w:asciiTheme="minorHAnsi" w:hAnsiTheme="minorHAnsi"/>
          <w:color w:val="010202"/>
          <w:spacing w:val="49"/>
        </w:rPr>
        <w:t xml:space="preserve"> </w:t>
      </w:r>
      <w:r w:rsidRPr="00347D8D">
        <w:rPr>
          <w:rFonts w:asciiTheme="minorHAnsi" w:hAnsiTheme="minorHAnsi"/>
          <w:color w:val="010202"/>
        </w:rPr>
        <w:t>opinion</w:t>
      </w:r>
      <w:r w:rsidRPr="00347D8D">
        <w:rPr>
          <w:rFonts w:asciiTheme="minorHAnsi" w:hAnsiTheme="minorHAnsi"/>
          <w:color w:val="010202"/>
          <w:spacing w:val="50"/>
        </w:rPr>
        <w:t xml:space="preserve"> </w:t>
      </w:r>
      <w:r w:rsidRPr="00347D8D">
        <w:rPr>
          <w:rFonts w:asciiTheme="minorHAnsi" w:hAnsiTheme="minorHAnsi"/>
          <w:color w:val="010202"/>
        </w:rPr>
        <w:t>of</w:t>
      </w:r>
      <w:r w:rsidRPr="00347D8D">
        <w:rPr>
          <w:rFonts w:asciiTheme="minorHAnsi" w:hAnsiTheme="minorHAnsi"/>
          <w:color w:val="010202"/>
          <w:spacing w:val="49"/>
        </w:rPr>
        <w:t xml:space="preserve"> </w:t>
      </w:r>
      <w:r w:rsidRPr="00347D8D">
        <w:rPr>
          <w:rFonts w:asciiTheme="minorHAnsi" w:hAnsiTheme="minorHAnsi"/>
          <w:color w:val="010202"/>
        </w:rPr>
        <w:t>the</w:t>
      </w:r>
      <w:r w:rsidRPr="00347D8D">
        <w:rPr>
          <w:rFonts w:asciiTheme="minorHAnsi" w:hAnsiTheme="minorHAnsi"/>
          <w:color w:val="010202"/>
          <w:spacing w:val="50"/>
        </w:rPr>
        <w:t xml:space="preserve"> </w:t>
      </w:r>
      <w:r w:rsidRPr="00347D8D">
        <w:rPr>
          <w:rFonts w:asciiTheme="minorHAnsi" w:hAnsiTheme="minorHAnsi"/>
          <w:color w:val="010202"/>
        </w:rPr>
        <w:t>Engineer,</w:t>
      </w:r>
      <w:r w:rsidRPr="00347D8D">
        <w:rPr>
          <w:rFonts w:asciiTheme="minorHAnsi" w:hAnsiTheme="minorHAnsi"/>
          <w:color w:val="010202"/>
          <w:spacing w:val="50"/>
        </w:rPr>
        <w:t xml:space="preserve"> </w:t>
      </w:r>
      <w:r w:rsidRPr="00347D8D">
        <w:rPr>
          <w:rFonts w:asciiTheme="minorHAnsi" w:hAnsiTheme="minorHAnsi"/>
          <w:color w:val="010202"/>
        </w:rPr>
        <w:t>it</w:t>
      </w:r>
      <w:r w:rsidRPr="00347D8D">
        <w:rPr>
          <w:rFonts w:asciiTheme="minorHAnsi" w:hAnsiTheme="minorHAnsi"/>
          <w:color w:val="010202"/>
          <w:spacing w:val="49"/>
        </w:rPr>
        <w:t xml:space="preserve"> </w:t>
      </w:r>
      <w:r w:rsidRPr="00347D8D">
        <w:rPr>
          <w:rFonts w:asciiTheme="minorHAnsi" w:hAnsiTheme="minorHAnsi"/>
          <w:color w:val="010202"/>
        </w:rPr>
        <w:t>is</w:t>
      </w:r>
      <w:r w:rsidRPr="00347D8D">
        <w:rPr>
          <w:rFonts w:asciiTheme="minorHAnsi" w:hAnsiTheme="minorHAnsi"/>
          <w:color w:val="010202"/>
          <w:spacing w:val="50"/>
        </w:rPr>
        <w:t xml:space="preserve"> </w:t>
      </w:r>
      <w:r w:rsidRPr="00347D8D">
        <w:rPr>
          <w:rFonts w:asciiTheme="minorHAnsi" w:hAnsiTheme="minorHAnsi"/>
          <w:color w:val="010202"/>
        </w:rPr>
        <w:t>undesirable</w:t>
      </w:r>
      <w:r w:rsidRPr="00347D8D">
        <w:rPr>
          <w:rFonts w:asciiTheme="minorHAnsi" w:hAnsiTheme="minorHAnsi"/>
          <w:color w:val="010202"/>
          <w:spacing w:val="49"/>
        </w:rPr>
        <w:t xml:space="preserve"> </w:t>
      </w:r>
      <w:r w:rsidRPr="00347D8D">
        <w:rPr>
          <w:rFonts w:asciiTheme="minorHAnsi" w:hAnsiTheme="minorHAnsi"/>
          <w:color w:val="010202"/>
        </w:rPr>
        <w:t>to</w:t>
      </w:r>
      <w:r w:rsidRPr="00347D8D">
        <w:rPr>
          <w:rFonts w:asciiTheme="minorHAnsi" w:hAnsiTheme="minorHAnsi"/>
          <w:color w:val="010202"/>
          <w:spacing w:val="50"/>
        </w:rPr>
        <w:t xml:space="preserve"> </w:t>
      </w:r>
      <w:r w:rsidRPr="00347D8D">
        <w:rPr>
          <w:rFonts w:asciiTheme="minorHAnsi" w:hAnsiTheme="minorHAnsi"/>
          <w:color w:val="010202"/>
        </w:rPr>
        <w:t>replace</w:t>
      </w:r>
      <w:r w:rsidRPr="00347D8D">
        <w:rPr>
          <w:rFonts w:asciiTheme="minorHAnsi" w:hAnsiTheme="minorHAnsi"/>
          <w:color w:val="010202"/>
          <w:spacing w:val="49"/>
        </w:rPr>
        <w:t xml:space="preserve"> </w:t>
      </w:r>
      <w:r w:rsidRPr="00347D8D">
        <w:rPr>
          <w:rFonts w:asciiTheme="minorHAnsi" w:hAnsiTheme="minorHAnsi"/>
          <w:color w:val="010202"/>
        </w:rPr>
        <w:t>any</w:t>
      </w:r>
      <w:r w:rsidRPr="00347D8D">
        <w:rPr>
          <w:rFonts w:asciiTheme="minorHAnsi" w:hAnsiTheme="minorHAnsi"/>
          <w:color w:val="010202"/>
          <w:spacing w:val="50"/>
        </w:rPr>
        <w:t xml:space="preserve"> </w:t>
      </w:r>
      <w:r w:rsidRPr="00347D8D">
        <w:rPr>
          <w:rFonts w:asciiTheme="minorHAnsi" w:hAnsiTheme="minorHAnsi"/>
          <w:color w:val="010202"/>
        </w:rPr>
        <w:t>defective</w:t>
      </w:r>
      <w:r w:rsidRPr="00347D8D">
        <w:rPr>
          <w:rFonts w:asciiTheme="minorHAnsi" w:hAnsiTheme="minorHAnsi"/>
          <w:color w:val="010202"/>
          <w:spacing w:val="50"/>
        </w:rPr>
        <w:t xml:space="preserve"> </w:t>
      </w:r>
      <w:r w:rsidRPr="00347D8D">
        <w:rPr>
          <w:rFonts w:asciiTheme="minorHAnsi" w:hAnsiTheme="minorHAnsi"/>
          <w:color w:val="010202"/>
        </w:rPr>
        <w:t>or</w:t>
      </w:r>
      <w:r w:rsidRPr="00347D8D">
        <w:rPr>
          <w:rFonts w:asciiTheme="minorHAnsi" w:hAnsiTheme="minorHAnsi"/>
          <w:color w:val="010202"/>
          <w:spacing w:val="49"/>
        </w:rPr>
        <w:t xml:space="preserve"> </w:t>
      </w:r>
      <w:r w:rsidRPr="00347D8D">
        <w:rPr>
          <w:rFonts w:asciiTheme="minorHAnsi" w:hAnsiTheme="minorHAnsi"/>
          <w:color w:val="010202"/>
        </w:rPr>
        <w:t>damaged</w:t>
      </w:r>
      <w:r w:rsidRPr="00347D8D">
        <w:rPr>
          <w:rFonts w:asciiTheme="minorHAnsi" w:hAnsiTheme="minorHAnsi"/>
          <w:color w:val="010202"/>
          <w:spacing w:val="50"/>
        </w:rPr>
        <w:t xml:space="preserve"> </w:t>
      </w:r>
      <w:r w:rsidRPr="00347D8D">
        <w:rPr>
          <w:rFonts w:asciiTheme="minorHAnsi" w:hAnsiTheme="minorHAnsi"/>
          <w:color w:val="010202"/>
        </w:rPr>
        <w:t>materials</w:t>
      </w:r>
      <w:r w:rsidRPr="00347D8D">
        <w:rPr>
          <w:rFonts w:asciiTheme="minorHAnsi" w:hAnsiTheme="minorHAnsi"/>
          <w:color w:val="010202"/>
          <w:spacing w:val="49"/>
        </w:rPr>
        <w:t xml:space="preserve"> </w:t>
      </w:r>
      <w:r w:rsidRPr="00347D8D">
        <w:rPr>
          <w:rFonts w:asciiTheme="minorHAnsi" w:hAnsiTheme="minorHAnsi"/>
          <w:color w:val="010202"/>
        </w:rPr>
        <w:t>or</w:t>
      </w:r>
      <w:r w:rsidRPr="00347D8D">
        <w:rPr>
          <w:rFonts w:asciiTheme="minorHAnsi" w:hAnsiTheme="minorHAnsi"/>
          <w:color w:val="010202"/>
          <w:spacing w:val="50"/>
        </w:rPr>
        <w:t xml:space="preserve"> </w:t>
      </w:r>
      <w:r w:rsidRPr="00347D8D">
        <w:rPr>
          <w:rFonts w:asciiTheme="minorHAnsi" w:hAnsiTheme="minorHAnsi"/>
          <w:color w:val="010202"/>
        </w:rPr>
        <w:t>to</w:t>
      </w:r>
      <w:r w:rsidRPr="00347D8D">
        <w:rPr>
          <w:rFonts w:asciiTheme="minorHAnsi" w:hAnsiTheme="minorHAnsi"/>
          <w:color w:val="010202"/>
          <w:w w:val="102"/>
        </w:rPr>
        <w:t xml:space="preserve"> </w:t>
      </w:r>
      <w:r w:rsidRPr="00347D8D">
        <w:rPr>
          <w:rFonts w:asciiTheme="minorHAnsi" w:hAnsiTheme="minorHAnsi"/>
          <w:color w:val="010202"/>
        </w:rPr>
        <w:t>reconstruct</w:t>
      </w:r>
      <w:r w:rsidRPr="00347D8D">
        <w:rPr>
          <w:rFonts w:asciiTheme="minorHAnsi" w:hAnsiTheme="minorHAnsi"/>
          <w:color w:val="010202"/>
          <w:spacing w:val="50"/>
        </w:rPr>
        <w:t xml:space="preserve"> </w:t>
      </w:r>
      <w:r w:rsidRPr="00347D8D">
        <w:rPr>
          <w:rFonts w:asciiTheme="minorHAnsi" w:hAnsiTheme="minorHAnsi"/>
          <w:color w:val="010202"/>
        </w:rPr>
        <w:t>or</w:t>
      </w:r>
      <w:r w:rsidRPr="00347D8D">
        <w:rPr>
          <w:rFonts w:asciiTheme="minorHAnsi" w:hAnsiTheme="minorHAnsi"/>
          <w:color w:val="010202"/>
          <w:spacing w:val="51"/>
        </w:rPr>
        <w:t xml:space="preserve"> </w:t>
      </w:r>
      <w:r w:rsidRPr="00347D8D">
        <w:rPr>
          <w:rFonts w:asciiTheme="minorHAnsi" w:hAnsiTheme="minorHAnsi"/>
          <w:color w:val="010202"/>
        </w:rPr>
        <w:t>correct</w:t>
      </w:r>
      <w:r w:rsidRPr="00347D8D">
        <w:rPr>
          <w:rFonts w:asciiTheme="minorHAnsi" w:hAnsiTheme="minorHAnsi"/>
          <w:color w:val="010202"/>
          <w:spacing w:val="51"/>
        </w:rPr>
        <w:t xml:space="preserve"> </w:t>
      </w:r>
      <w:r w:rsidRPr="00347D8D">
        <w:rPr>
          <w:rFonts w:asciiTheme="minorHAnsi" w:hAnsiTheme="minorHAnsi"/>
          <w:color w:val="010202"/>
        </w:rPr>
        <w:t>any</w:t>
      </w:r>
      <w:r w:rsidRPr="00347D8D">
        <w:rPr>
          <w:rFonts w:asciiTheme="minorHAnsi" w:hAnsiTheme="minorHAnsi"/>
          <w:color w:val="010202"/>
          <w:spacing w:val="51"/>
        </w:rPr>
        <w:t xml:space="preserve"> </w:t>
      </w:r>
      <w:r w:rsidRPr="00347D8D">
        <w:rPr>
          <w:rFonts w:asciiTheme="minorHAnsi" w:hAnsiTheme="minorHAnsi"/>
          <w:color w:val="010202"/>
        </w:rPr>
        <w:t>portion</w:t>
      </w:r>
      <w:r w:rsidRPr="00347D8D">
        <w:rPr>
          <w:rFonts w:asciiTheme="minorHAnsi" w:hAnsiTheme="minorHAnsi"/>
          <w:color w:val="010202"/>
          <w:spacing w:val="50"/>
        </w:rPr>
        <w:t xml:space="preserve"> </w:t>
      </w:r>
      <w:r w:rsidRPr="00347D8D">
        <w:rPr>
          <w:rFonts w:asciiTheme="minorHAnsi" w:hAnsiTheme="minorHAnsi"/>
          <w:color w:val="010202"/>
        </w:rPr>
        <w:t>of</w:t>
      </w:r>
      <w:r w:rsidRPr="00347D8D">
        <w:rPr>
          <w:rFonts w:asciiTheme="minorHAnsi" w:hAnsiTheme="minorHAnsi"/>
          <w:color w:val="010202"/>
          <w:spacing w:val="51"/>
        </w:rPr>
        <w:t xml:space="preserve"> </w:t>
      </w:r>
      <w:r w:rsidRPr="00347D8D">
        <w:rPr>
          <w:rFonts w:asciiTheme="minorHAnsi" w:hAnsiTheme="minorHAnsi"/>
          <w:color w:val="010202"/>
        </w:rPr>
        <w:t>the</w:t>
      </w:r>
      <w:r w:rsidRPr="00347D8D">
        <w:rPr>
          <w:rFonts w:asciiTheme="minorHAnsi" w:hAnsiTheme="minorHAnsi"/>
          <w:color w:val="010202"/>
          <w:spacing w:val="51"/>
        </w:rPr>
        <w:t xml:space="preserve"> </w:t>
      </w:r>
      <w:r w:rsidRPr="00347D8D">
        <w:rPr>
          <w:rFonts w:asciiTheme="minorHAnsi" w:hAnsiTheme="minorHAnsi"/>
          <w:color w:val="010202"/>
        </w:rPr>
        <w:t>work</w:t>
      </w:r>
      <w:r w:rsidRPr="00347D8D">
        <w:rPr>
          <w:rFonts w:asciiTheme="minorHAnsi" w:hAnsiTheme="minorHAnsi"/>
          <w:color w:val="010202"/>
          <w:spacing w:val="51"/>
        </w:rPr>
        <w:t xml:space="preserve"> </w:t>
      </w:r>
      <w:r w:rsidRPr="00347D8D">
        <w:rPr>
          <w:rFonts w:asciiTheme="minorHAnsi" w:hAnsiTheme="minorHAnsi"/>
          <w:color w:val="010202"/>
        </w:rPr>
        <w:t>injured</w:t>
      </w:r>
      <w:r w:rsidRPr="00347D8D">
        <w:rPr>
          <w:rFonts w:asciiTheme="minorHAnsi" w:hAnsiTheme="minorHAnsi"/>
          <w:color w:val="010202"/>
          <w:spacing w:val="50"/>
        </w:rPr>
        <w:t xml:space="preserve"> </w:t>
      </w:r>
      <w:r w:rsidRPr="00347D8D">
        <w:rPr>
          <w:rFonts w:asciiTheme="minorHAnsi" w:hAnsiTheme="minorHAnsi"/>
          <w:color w:val="010202"/>
        </w:rPr>
        <w:t>or</w:t>
      </w:r>
      <w:r w:rsidRPr="00347D8D">
        <w:rPr>
          <w:rFonts w:asciiTheme="minorHAnsi" w:hAnsiTheme="minorHAnsi"/>
          <w:color w:val="010202"/>
          <w:spacing w:val="51"/>
        </w:rPr>
        <w:t xml:space="preserve"> </w:t>
      </w:r>
      <w:r w:rsidRPr="00347D8D">
        <w:rPr>
          <w:rFonts w:asciiTheme="minorHAnsi" w:hAnsiTheme="minorHAnsi"/>
          <w:color w:val="010202"/>
        </w:rPr>
        <w:t>not</w:t>
      </w:r>
      <w:r w:rsidRPr="00347D8D">
        <w:rPr>
          <w:rFonts w:asciiTheme="minorHAnsi" w:hAnsiTheme="minorHAnsi"/>
          <w:color w:val="010202"/>
          <w:spacing w:val="51"/>
        </w:rPr>
        <w:t xml:space="preserve"> </w:t>
      </w:r>
      <w:r w:rsidRPr="00347D8D">
        <w:rPr>
          <w:rFonts w:asciiTheme="minorHAnsi" w:hAnsiTheme="minorHAnsi"/>
          <w:color w:val="010202"/>
        </w:rPr>
        <w:t>performed</w:t>
      </w:r>
      <w:r w:rsidRPr="00347D8D">
        <w:rPr>
          <w:rFonts w:asciiTheme="minorHAnsi" w:hAnsiTheme="minorHAnsi"/>
          <w:color w:val="010202"/>
          <w:spacing w:val="51"/>
        </w:rPr>
        <w:t xml:space="preserve"> </w:t>
      </w:r>
      <w:r w:rsidRPr="00347D8D">
        <w:rPr>
          <w:rFonts w:asciiTheme="minorHAnsi" w:hAnsiTheme="minorHAnsi"/>
          <w:color w:val="010202"/>
        </w:rPr>
        <w:t>in</w:t>
      </w:r>
      <w:r w:rsidRPr="00347D8D">
        <w:rPr>
          <w:rFonts w:asciiTheme="minorHAnsi" w:hAnsiTheme="minorHAnsi"/>
          <w:color w:val="010202"/>
          <w:spacing w:val="50"/>
        </w:rPr>
        <w:t xml:space="preserve"> </w:t>
      </w:r>
      <w:r w:rsidRPr="00347D8D">
        <w:rPr>
          <w:rFonts w:asciiTheme="minorHAnsi" w:hAnsiTheme="minorHAnsi"/>
          <w:color w:val="010202"/>
        </w:rPr>
        <w:t>accordance</w:t>
      </w:r>
      <w:r w:rsidRPr="00347D8D">
        <w:rPr>
          <w:rFonts w:asciiTheme="minorHAnsi" w:hAnsiTheme="minorHAnsi"/>
          <w:color w:val="010202"/>
          <w:spacing w:val="51"/>
        </w:rPr>
        <w:t xml:space="preserve"> </w:t>
      </w:r>
      <w:r w:rsidRPr="00347D8D">
        <w:rPr>
          <w:rFonts w:asciiTheme="minorHAnsi" w:hAnsiTheme="minorHAnsi"/>
          <w:color w:val="010202"/>
        </w:rPr>
        <w:t>with</w:t>
      </w:r>
      <w:r w:rsidRPr="00347D8D">
        <w:rPr>
          <w:rFonts w:asciiTheme="minorHAnsi" w:hAnsiTheme="minorHAnsi"/>
          <w:color w:val="010202"/>
          <w:spacing w:val="51"/>
        </w:rPr>
        <w:t xml:space="preserve"> </w:t>
      </w:r>
      <w:r w:rsidRPr="00347D8D">
        <w:rPr>
          <w:rFonts w:asciiTheme="minorHAnsi" w:hAnsiTheme="minorHAnsi"/>
          <w:color w:val="010202"/>
        </w:rPr>
        <w:t>the</w:t>
      </w:r>
      <w:r w:rsidRPr="00347D8D">
        <w:rPr>
          <w:rFonts w:asciiTheme="minorHAnsi" w:hAnsiTheme="minorHAnsi"/>
          <w:color w:val="010202"/>
          <w:spacing w:val="51"/>
        </w:rPr>
        <w:t xml:space="preserve"> </w:t>
      </w:r>
      <w:r w:rsidRPr="00347D8D">
        <w:rPr>
          <w:rFonts w:asciiTheme="minorHAnsi" w:hAnsiTheme="minorHAnsi"/>
          <w:color w:val="010202"/>
        </w:rPr>
        <w:t>contract</w:t>
      </w:r>
      <w:r w:rsidRPr="00347D8D">
        <w:rPr>
          <w:rFonts w:asciiTheme="minorHAnsi" w:hAnsiTheme="minorHAnsi"/>
          <w:color w:val="010202"/>
          <w:w w:val="102"/>
        </w:rPr>
        <w:t xml:space="preserve"> </w:t>
      </w:r>
      <w:r w:rsidRPr="00347D8D">
        <w:rPr>
          <w:rFonts w:asciiTheme="minorHAnsi" w:hAnsiTheme="minorHAnsi"/>
          <w:color w:val="010202"/>
        </w:rPr>
        <w:t>documents,</w:t>
      </w:r>
      <w:r w:rsidRPr="00347D8D">
        <w:rPr>
          <w:rFonts w:asciiTheme="minorHAnsi" w:hAnsiTheme="minorHAnsi"/>
          <w:color w:val="010202"/>
          <w:spacing w:val="26"/>
        </w:rPr>
        <w:t xml:space="preserve"> </w:t>
      </w:r>
      <w:r w:rsidRPr="00347D8D">
        <w:rPr>
          <w:rFonts w:asciiTheme="minorHAnsi" w:hAnsiTheme="minorHAnsi"/>
          <w:color w:val="010202"/>
        </w:rPr>
        <w:t>the</w:t>
      </w:r>
      <w:r w:rsidRPr="00347D8D">
        <w:rPr>
          <w:rFonts w:asciiTheme="minorHAnsi" w:hAnsiTheme="minorHAnsi"/>
          <w:color w:val="010202"/>
          <w:spacing w:val="27"/>
        </w:rPr>
        <w:t xml:space="preserve"> </w:t>
      </w:r>
      <w:r w:rsidRPr="00347D8D">
        <w:rPr>
          <w:rFonts w:asciiTheme="minorHAnsi" w:hAnsiTheme="minorHAnsi"/>
          <w:color w:val="010202"/>
        </w:rPr>
        <w:t>compensation</w:t>
      </w:r>
      <w:r w:rsidRPr="00347D8D">
        <w:rPr>
          <w:rFonts w:asciiTheme="minorHAnsi" w:hAnsiTheme="minorHAnsi"/>
          <w:color w:val="010202"/>
          <w:spacing w:val="27"/>
        </w:rPr>
        <w:t xml:space="preserve"> </w:t>
      </w:r>
      <w:r w:rsidRPr="00347D8D">
        <w:rPr>
          <w:rFonts w:asciiTheme="minorHAnsi" w:hAnsiTheme="minorHAnsi"/>
          <w:color w:val="010202"/>
        </w:rPr>
        <w:t>to</w:t>
      </w:r>
      <w:r w:rsidRPr="00347D8D">
        <w:rPr>
          <w:rFonts w:asciiTheme="minorHAnsi" w:hAnsiTheme="minorHAnsi"/>
          <w:color w:val="010202"/>
          <w:spacing w:val="27"/>
        </w:rPr>
        <w:t xml:space="preserve"> </w:t>
      </w:r>
      <w:r w:rsidRPr="00347D8D">
        <w:rPr>
          <w:rFonts w:asciiTheme="minorHAnsi" w:hAnsiTheme="minorHAnsi"/>
          <w:color w:val="010202"/>
        </w:rPr>
        <w:t>be</w:t>
      </w:r>
      <w:r w:rsidRPr="00347D8D">
        <w:rPr>
          <w:rFonts w:asciiTheme="minorHAnsi" w:hAnsiTheme="minorHAnsi"/>
          <w:color w:val="010202"/>
          <w:spacing w:val="27"/>
        </w:rPr>
        <w:t xml:space="preserve"> </w:t>
      </w:r>
      <w:r w:rsidRPr="00347D8D">
        <w:rPr>
          <w:rFonts w:asciiTheme="minorHAnsi" w:hAnsiTheme="minorHAnsi"/>
          <w:color w:val="010202"/>
        </w:rPr>
        <w:t>paid</w:t>
      </w:r>
      <w:r w:rsidRPr="00347D8D">
        <w:rPr>
          <w:rFonts w:asciiTheme="minorHAnsi" w:hAnsiTheme="minorHAnsi"/>
          <w:color w:val="010202"/>
          <w:spacing w:val="27"/>
        </w:rPr>
        <w:t xml:space="preserve"> </w:t>
      </w:r>
      <w:r w:rsidRPr="00347D8D">
        <w:rPr>
          <w:rFonts w:asciiTheme="minorHAnsi" w:hAnsiTheme="minorHAnsi"/>
          <w:color w:val="010202"/>
        </w:rPr>
        <w:t>to</w:t>
      </w:r>
      <w:r w:rsidRPr="00347D8D">
        <w:rPr>
          <w:rFonts w:asciiTheme="minorHAnsi" w:hAnsiTheme="minorHAnsi"/>
          <w:color w:val="010202"/>
          <w:spacing w:val="27"/>
        </w:rPr>
        <w:t xml:space="preserve"> </w:t>
      </w:r>
      <w:r w:rsidRPr="00347D8D">
        <w:rPr>
          <w:rFonts w:asciiTheme="minorHAnsi" w:hAnsiTheme="minorHAnsi"/>
          <w:color w:val="010202"/>
        </w:rPr>
        <w:t>the</w:t>
      </w:r>
      <w:r w:rsidRPr="00347D8D">
        <w:rPr>
          <w:rFonts w:asciiTheme="minorHAnsi" w:hAnsiTheme="minorHAnsi"/>
          <w:color w:val="010202"/>
          <w:spacing w:val="27"/>
        </w:rPr>
        <w:t xml:space="preserve"> </w:t>
      </w:r>
      <w:r w:rsidRPr="00347D8D">
        <w:rPr>
          <w:rFonts w:asciiTheme="minorHAnsi" w:hAnsiTheme="minorHAnsi"/>
          <w:color w:val="010202"/>
        </w:rPr>
        <w:t>Contractor</w:t>
      </w:r>
      <w:r w:rsidRPr="00347D8D">
        <w:rPr>
          <w:rFonts w:asciiTheme="minorHAnsi" w:hAnsiTheme="minorHAnsi"/>
          <w:color w:val="010202"/>
          <w:spacing w:val="27"/>
        </w:rPr>
        <w:t xml:space="preserve"> </w:t>
      </w:r>
      <w:r w:rsidRPr="00347D8D">
        <w:rPr>
          <w:rFonts w:asciiTheme="minorHAnsi" w:hAnsiTheme="minorHAnsi"/>
          <w:color w:val="010202"/>
        </w:rPr>
        <w:t>hereunder</w:t>
      </w:r>
      <w:r w:rsidRPr="00347D8D">
        <w:rPr>
          <w:rFonts w:asciiTheme="minorHAnsi" w:hAnsiTheme="minorHAnsi"/>
          <w:color w:val="010202"/>
          <w:spacing w:val="27"/>
        </w:rPr>
        <w:t xml:space="preserve"> </w:t>
      </w:r>
      <w:r w:rsidRPr="00347D8D">
        <w:rPr>
          <w:rFonts w:asciiTheme="minorHAnsi" w:hAnsiTheme="minorHAnsi"/>
          <w:color w:val="010202"/>
        </w:rPr>
        <w:t>shall</w:t>
      </w:r>
      <w:r w:rsidRPr="00347D8D">
        <w:rPr>
          <w:rFonts w:asciiTheme="minorHAnsi" w:hAnsiTheme="minorHAnsi"/>
          <w:color w:val="010202"/>
          <w:spacing w:val="27"/>
        </w:rPr>
        <w:t xml:space="preserve"> </w:t>
      </w:r>
      <w:r w:rsidRPr="00347D8D">
        <w:rPr>
          <w:rFonts w:asciiTheme="minorHAnsi" w:hAnsiTheme="minorHAnsi"/>
          <w:color w:val="010202"/>
        </w:rPr>
        <w:t>be</w:t>
      </w:r>
      <w:r w:rsidRPr="00347D8D">
        <w:rPr>
          <w:rFonts w:asciiTheme="minorHAnsi" w:hAnsiTheme="minorHAnsi"/>
          <w:color w:val="010202"/>
          <w:spacing w:val="27"/>
        </w:rPr>
        <w:t xml:space="preserve"> </w:t>
      </w:r>
      <w:r w:rsidRPr="00347D8D">
        <w:rPr>
          <w:rFonts w:asciiTheme="minorHAnsi" w:hAnsiTheme="minorHAnsi"/>
          <w:color w:val="010202"/>
        </w:rPr>
        <w:t>reduced</w:t>
      </w:r>
      <w:r w:rsidRPr="00347D8D">
        <w:rPr>
          <w:rFonts w:asciiTheme="minorHAnsi" w:hAnsiTheme="minorHAnsi"/>
          <w:color w:val="010202"/>
          <w:spacing w:val="27"/>
        </w:rPr>
        <w:t xml:space="preserve"> </w:t>
      </w:r>
      <w:r w:rsidRPr="00347D8D">
        <w:rPr>
          <w:rFonts w:asciiTheme="minorHAnsi" w:hAnsiTheme="minorHAnsi"/>
          <w:color w:val="010202"/>
        </w:rPr>
        <w:t>by</w:t>
      </w:r>
      <w:r w:rsidRPr="00347D8D">
        <w:rPr>
          <w:rFonts w:asciiTheme="minorHAnsi" w:hAnsiTheme="minorHAnsi"/>
          <w:color w:val="010202"/>
          <w:spacing w:val="27"/>
        </w:rPr>
        <w:t xml:space="preserve"> </w:t>
      </w:r>
      <w:r w:rsidRPr="00347D8D">
        <w:rPr>
          <w:rFonts w:asciiTheme="minorHAnsi" w:hAnsiTheme="minorHAnsi"/>
          <w:color w:val="010202"/>
        </w:rPr>
        <w:t>such</w:t>
      </w:r>
      <w:r w:rsidRPr="00347D8D">
        <w:rPr>
          <w:rFonts w:asciiTheme="minorHAnsi" w:hAnsiTheme="minorHAnsi"/>
          <w:color w:val="010202"/>
          <w:spacing w:val="27"/>
        </w:rPr>
        <w:t xml:space="preserve"> </w:t>
      </w:r>
      <w:r w:rsidRPr="00347D8D">
        <w:rPr>
          <w:rFonts w:asciiTheme="minorHAnsi" w:hAnsiTheme="minorHAnsi"/>
          <w:color w:val="010202"/>
        </w:rPr>
        <w:t>amount</w:t>
      </w:r>
      <w:r w:rsidRPr="00347D8D">
        <w:rPr>
          <w:rFonts w:asciiTheme="minorHAnsi" w:hAnsiTheme="minorHAnsi"/>
          <w:color w:val="010202"/>
          <w:spacing w:val="26"/>
        </w:rPr>
        <w:t xml:space="preserve"> </w:t>
      </w:r>
      <w:r w:rsidRPr="00347D8D">
        <w:rPr>
          <w:rFonts w:asciiTheme="minorHAnsi" w:hAnsiTheme="minorHAnsi"/>
          <w:color w:val="010202"/>
        </w:rPr>
        <w:t>as</w:t>
      </w:r>
      <w:r w:rsidRPr="00347D8D">
        <w:rPr>
          <w:rFonts w:asciiTheme="minorHAnsi" w:hAnsiTheme="minorHAnsi"/>
          <w:color w:val="010202"/>
          <w:spacing w:val="27"/>
        </w:rPr>
        <w:t xml:space="preserve"> </w:t>
      </w:r>
      <w:r w:rsidRPr="00347D8D">
        <w:rPr>
          <w:rFonts w:asciiTheme="minorHAnsi" w:hAnsiTheme="minorHAnsi"/>
          <w:color w:val="010202"/>
        </w:rPr>
        <w:t>in</w:t>
      </w:r>
      <w:r w:rsidRPr="00347D8D">
        <w:rPr>
          <w:rFonts w:asciiTheme="minorHAnsi" w:hAnsiTheme="minorHAnsi"/>
          <w:color w:val="010202"/>
          <w:w w:val="102"/>
        </w:rPr>
        <w:t xml:space="preserve"> </w:t>
      </w:r>
      <w:r w:rsidRPr="00347D8D">
        <w:rPr>
          <w:rFonts w:asciiTheme="minorHAnsi" w:hAnsiTheme="minorHAnsi"/>
          <w:color w:val="010202"/>
        </w:rPr>
        <w:t>the</w:t>
      </w:r>
      <w:r w:rsidRPr="00347D8D">
        <w:rPr>
          <w:rFonts w:asciiTheme="minorHAnsi" w:hAnsiTheme="minorHAnsi"/>
          <w:color w:val="010202"/>
          <w:spacing w:val="11"/>
        </w:rPr>
        <w:t xml:space="preserve"> </w:t>
      </w:r>
      <w:r w:rsidRPr="00347D8D">
        <w:rPr>
          <w:rFonts w:asciiTheme="minorHAnsi" w:hAnsiTheme="minorHAnsi"/>
          <w:color w:val="010202"/>
        </w:rPr>
        <w:t>judgment</w:t>
      </w:r>
      <w:r w:rsidRPr="00347D8D">
        <w:rPr>
          <w:rFonts w:asciiTheme="minorHAnsi" w:hAnsiTheme="minorHAnsi"/>
          <w:color w:val="010202"/>
          <w:spacing w:val="11"/>
        </w:rPr>
        <w:t xml:space="preserve"> </w:t>
      </w:r>
      <w:r w:rsidRPr="00347D8D">
        <w:rPr>
          <w:rFonts w:asciiTheme="minorHAnsi" w:hAnsiTheme="minorHAnsi"/>
          <w:color w:val="010202"/>
        </w:rPr>
        <w:t>of</w:t>
      </w:r>
      <w:r w:rsidRPr="00347D8D">
        <w:rPr>
          <w:rFonts w:asciiTheme="minorHAnsi" w:hAnsiTheme="minorHAnsi"/>
          <w:color w:val="010202"/>
          <w:spacing w:val="12"/>
        </w:rPr>
        <w:t xml:space="preserve"> </w:t>
      </w:r>
      <w:r w:rsidRPr="00347D8D">
        <w:rPr>
          <w:rFonts w:asciiTheme="minorHAnsi" w:hAnsiTheme="minorHAnsi"/>
          <w:color w:val="010202"/>
        </w:rPr>
        <w:t>the</w:t>
      </w:r>
      <w:r w:rsidRPr="00347D8D">
        <w:rPr>
          <w:rFonts w:asciiTheme="minorHAnsi" w:hAnsiTheme="minorHAnsi"/>
          <w:color w:val="010202"/>
          <w:spacing w:val="11"/>
        </w:rPr>
        <w:t xml:space="preserve"> </w:t>
      </w:r>
      <w:r w:rsidRPr="00347D8D">
        <w:rPr>
          <w:rFonts w:asciiTheme="minorHAnsi" w:hAnsiTheme="minorHAnsi"/>
          <w:color w:val="010202"/>
        </w:rPr>
        <w:t>Engineer</w:t>
      </w:r>
      <w:r w:rsidRPr="00347D8D">
        <w:rPr>
          <w:rFonts w:asciiTheme="minorHAnsi" w:hAnsiTheme="minorHAnsi"/>
          <w:color w:val="010202"/>
          <w:spacing w:val="12"/>
        </w:rPr>
        <w:t xml:space="preserve"> </w:t>
      </w:r>
      <w:r w:rsidRPr="00347D8D">
        <w:rPr>
          <w:rFonts w:asciiTheme="minorHAnsi" w:hAnsiTheme="minorHAnsi"/>
          <w:color w:val="010202"/>
        </w:rPr>
        <w:t>shall</w:t>
      </w:r>
      <w:r w:rsidRPr="00347D8D">
        <w:rPr>
          <w:rFonts w:asciiTheme="minorHAnsi" w:hAnsiTheme="minorHAnsi"/>
          <w:color w:val="010202"/>
          <w:spacing w:val="11"/>
        </w:rPr>
        <w:t xml:space="preserve"> </w:t>
      </w:r>
      <w:r w:rsidRPr="00347D8D">
        <w:rPr>
          <w:rFonts w:asciiTheme="minorHAnsi" w:hAnsiTheme="minorHAnsi"/>
          <w:color w:val="010202"/>
        </w:rPr>
        <w:t>be</w:t>
      </w:r>
      <w:r w:rsidRPr="00347D8D">
        <w:rPr>
          <w:rFonts w:asciiTheme="minorHAnsi" w:hAnsiTheme="minorHAnsi"/>
          <w:color w:val="010202"/>
          <w:spacing w:val="12"/>
        </w:rPr>
        <w:t xml:space="preserve"> </w:t>
      </w:r>
      <w:r w:rsidRPr="00347D8D">
        <w:rPr>
          <w:rFonts w:asciiTheme="minorHAnsi" w:hAnsiTheme="minorHAnsi"/>
          <w:color w:val="010202"/>
        </w:rPr>
        <w:t>equitable.</w:t>
      </w:r>
    </w:p>
    <w:p w:rsidR="00743395" w:rsidRPr="00C40334" w:rsidRDefault="00743395" w:rsidP="00743395">
      <w:pPr>
        <w:kinsoku w:val="0"/>
        <w:overflowPunct w:val="0"/>
        <w:spacing w:before="13" w:line="220" w:lineRule="exact"/>
        <w:rPr>
          <w:rFonts w:asciiTheme="minorHAnsi" w:hAnsiTheme="minorHAnsi"/>
        </w:rPr>
      </w:pPr>
    </w:p>
    <w:p w:rsidR="00743395" w:rsidRPr="00C40334" w:rsidRDefault="00743395" w:rsidP="00743395">
      <w:pPr>
        <w:pStyle w:val="BodyText"/>
        <w:kinsoku w:val="0"/>
        <w:overflowPunct w:val="0"/>
        <w:spacing w:before="77" w:line="257" w:lineRule="auto"/>
        <w:ind w:left="0" w:right="159"/>
        <w:jc w:val="both"/>
        <w:rPr>
          <w:rFonts w:asciiTheme="minorHAnsi" w:hAnsiTheme="minorHAnsi"/>
          <w:color w:val="000000"/>
        </w:rPr>
      </w:pPr>
      <w:r w:rsidRPr="00C40334">
        <w:rPr>
          <w:rFonts w:asciiTheme="minorHAnsi" w:hAnsiTheme="minorHAnsi"/>
          <w:color w:val="010202"/>
        </w:rPr>
        <w:t>When</w:t>
      </w:r>
      <w:r w:rsidRPr="00C40334">
        <w:rPr>
          <w:rFonts w:asciiTheme="minorHAnsi" w:hAnsiTheme="minorHAnsi"/>
          <w:color w:val="010202"/>
          <w:w w:val="102"/>
        </w:rPr>
        <w:t xml:space="preserve"> </w:t>
      </w:r>
      <w:r w:rsidRPr="00C40334">
        <w:rPr>
          <w:rFonts w:asciiTheme="minorHAnsi" w:hAnsiTheme="minorHAnsi"/>
          <w:color w:val="010202"/>
        </w:rPr>
        <w:t>the</w:t>
      </w:r>
      <w:r w:rsidRPr="00C40334">
        <w:rPr>
          <w:rFonts w:asciiTheme="minorHAnsi" w:hAnsiTheme="minorHAnsi"/>
          <w:color w:val="010202"/>
          <w:spacing w:val="12"/>
        </w:rPr>
        <w:t xml:space="preserve"> </w:t>
      </w:r>
      <w:r w:rsidRPr="00C40334">
        <w:rPr>
          <w:rFonts w:asciiTheme="minorHAnsi" w:hAnsiTheme="minorHAnsi"/>
          <w:color w:val="010202"/>
        </w:rPr>
        <w:t>work</w:t>
      </w:r>
      <w:r w:rsidRPr="00C40334">
        <w:rPr>
          <w:rFonts w:asciiTheme="minorHAnsi" w:hAnsiTheme="minorHAnsi"/>
          <w:color w:val="010202"/>
          <w:spacing w:val="12"/>
        </w:rPr>
        <w:t xml:space="preserve"> </w:t>
      </w:r>
      <w:r w:rsidRPr="00C40334">
        <w:rPr>
          <w:rFonts w:asciiTheme="minorHAnsi" w:hAnsiTheme="minorHAnsi"/>
          <w:color w:val="010202"/>
        </w:rPr>
        <w:t>performed</w:t>
      </w:r>
      <w:r w:rsidRPr="00C40334">
        <w:rPr>
          <w:rFonts w:asciiTheme="minorHAnsi" w:hAnsiTheme="minorHAnsi"/>
          <w:color w:val="010202"/>
          <w:spacing w:val="12"/>
        </w:rPr>
        <w:t xml:space="preserve"> </w:t>
      </w:r>
      <w:r w:rsidRPr="00C40334">
        <w:rPr>
          <w:rFonts w:asciiTheme="minorHAnsi" w:hAnsiTheme="minorHAnsi"/>
          <w:color w:val="010202"/>
        </w:rPr>
        <w:t>under</w:t>
      </w:r>
      <w:r w:rsidRPr="00C40334">
        <w:rPr>
          <w:rFonts w:asciiTheme="minorHAnsi" w:hAnsiTheme="minorHAnsi"/>
          <w:color w:val="010202"/>
          <w:spacing w:val="12"/>
        </w:rPr>
        <w:t xml:space="preserve"> </w:t>
      </w:r>
      <w:r w:rsidRPr="00C40334">
        <w:rPr>
          <w:rFonts w:asciiTheme="minorHAnsi" w:hAnsiTheme="minorHAnsi"/>
          <w:color w:val="010202"/>
        </w:rPr>
        <w:t>this</w:t>
      </w:r>
      <w:r w:rsidRPr="00C40334">
        <w:rPr>
          <w:rFonts w:asciiTheme="minorHAnsi" w:hAnsiTheme="minorHAnsi"/>
          <w:color w:val="010202"/>
          <w:spacing w:val="12"/>
        </w:rPr>
        <w:t xml:space="preserve"> </w:t>
      </w:r>
      <w:r w:rsidRPr="00C40334">
        <w:rPr>
          <w:rFonts w:asciiTheme="minorHAnsi" w:hAnsiTheme="minorHAnsi"/>
          <w:color w:val="010202"/>
        </w:rPr>
        <w:t>contract</w:t>
      </w:r>
      <w:r w:rsidRPr="00C40334">
        <w:rPr>
          <w:rFonts w:asciiTheme="minorHAnsi" w:hAnsiTheme="minorHAnsi"/>
          <w:color w:val="010202"/>
          <w:spacing w:val="12"/>
        </w:rPr>
        <w:t xml:space="preserve"> </w:t>
      </w:r>
      <w:r w:rsidRPr="00C40334">
        <w:rPr>
          <w:rFonts w:asciiTheme="minorHAnsi" w:hAnsiTheme="minorHAnsi"/>
          <w:color w:val="010202"/>
        </w:rPr>
        <w:t>has</w:t>
      </w:r>
      <w:r w:rsidRPr="00C40334">
        <w:rPr>
          <w:rFonts w:asciiTheme="minorHAnsi" w:hAnsiTheme="minorHAnsi"/>
          <w:color w:val="010202"/>
          <w:spacing w:val="12"/>
        </w:rPr>
        <w:t xml:space="preserve"> </w:t>
      </w:r>
      <w:r w:rsidRPr="00C40334">
        <w:rPr>
          <w:rFonts w:asciiTheme="minorHAnsi" w:hAnsiTheme="minorHAnsi"/>
          <w:color w:val="010202"/>
        </w:rPr>
        <w:t>been</w:t>
      </w:r>
      <w:r w:rsidRPr="00C40334">
        <w:rPr>
          <w:rFonts w:asciiTheme="minorHAnsi" w:hAnsiTheme="minorHAnsi"/>
          <w:color w:val="010202"/>
          <w:spacing w:val="12"/>
        </w:rPr>
        <w:t xml:space="preserve"> </w:t>
      </w:r>
      <w:r w:rsidRPr="00C40334">
        <w:rPr>
          <w:rFonts w:asciiTheme="minorHAnsi" w:hAnsiTheme="minorHAnsi"/>
          <w:color w:val="010202"/>
        </w:rPr>
        <w:t>completed</w:t>
      </w:r>
      <w:r w:rsidRPr="00C40334">
        <w:rPr>
          <w:rFonts w:asciiTheme="minorHAnsi" w:hAnsiTheme="minorHAnsi"/>
          <w:color w:val="010202"/>
          <w:spacing w:val="12"/>
        </w:rPr>
        <w:t xml:space="preserve"> </w:t>
      </w:r>
      <w:r w:rsidRPr="00C40334">
        <w:rPr>
          <w:rFonts w:asciiTheme="minorHAnsi" w:hAnsiTheme="minorHAnsi"/>
          <w:color w:val="010202"/>
        </w:rPr>
        <w:t>by</w:t>
      </w:r>
      <w:r w:rsidRPr="00C40334">
        <w:rPr>
          <w:rFonts w:asciiTheme="minorHAnsi" w:hAnsiTheme="minorHAnsi"/>
          <w:color w:val="010202"/>
          <w:spacing w:val="12"/>
        </w:rPr>
        <w:t xml:space="preserve"> </w:t>
      </w:r>
      <w:r w:rsidRPr="00C40334">
        <w:rPr>
          <w:rFonts w:asciiTheme="minorHAnsi" w:hAnsiTheme="minorHAnsi"/>
          <w:color w:val="010202"/>
        </w:rPr>
        <w:t>the</w:t>
      </w:r>
      <w:r w:rsidRPr="00C40334">
        <w:rPr>
          <w:rFonts w:asciiTheme="minorHAnsi" w:hAnsiTheme="minorHAnsi"/>
          <w:color w:val="010202"/>
          <w:spacing w:val="12"/>
        </w:rPr>
        <w:t xml:space="preserve"> </w:t>
      </w:r>
      <w:r w:rsidRPr="00C40334">
        <w:rPr>
          <w:rFonts w:asciiTheme="minorHAnsi" w:hAnsiTheme="minorHAnsi"/>
          <w:color w:val="010202"/>
        </w:rPr>
        <w:t>Contractor</w:t>
      </w:r>
      <w:r w:rsidRPr="00C40334">
        <w:rPr>
          <w:rFonts w:asciiTheme="minorHAnsi" w:hAnsiTheme="minorHAnsi"/>
          <w:color w:val="010202"/>
          <w:spacing w:val="12"/>
        </w:rPr>
        <w:t xml:space="preserve"> </w:t>
      </w:r>
      <w:r w:rsidRPr="00C40334">
        <w:rPr>
          <w:rFonts w:asciiTheme="minorHAnsi" w:hAnsiTheme="minorHAnsi"/>
          <w:color w:val="010202"/>
        </w:rPr>
        <w:t>and</w:t>
      </w:r>
      <w:r w:rsidRPr="00C40334">
        <w:rPr>
          <w:rFonts w:asciiTheme="minorHAnsi" w:hAnsiTheme="minorHAnsi"/>
          <w:color w:val="010202"/>
          <w:spacing w:val="12"/>
        </w:rPr>
        <w:t xml:space="preserve"> </w:t>
      </w:r>
      <w:r w:rsidRPr="00C40334">
        <w:rPr>
          <w:rFonts w:asciiTheme="minorHAnsi" w:hAnsiTheme="minorHAnsi"/>
          <w:color w:val="010202"/>
        </w:rPr>
        <w:t>accepted</w:t>
      </w:r>
      <w:r w:rsidRPr="00C40334">
        <w:rPr>
          <w:rFonts w:asciiTheme="minorHAnsi" w:hAnsiTheme="minorHAnsi"/>
          <w:color w:val="010202"/>
          <w:spacing w:val="12"/>
        </w:rPr>
        <w:t xml:space="preserve"> </w:t>
      </w:r>
      <w:r w:rsidRPr="00C40334">
        <w:rPr>
          <w:rFonts w:asciiTheme="minorHAnsi" w:hAnsiTheme="minorHAnsi"/>
          <w:color w:val="010202"/>
        </w:rPr>
        <w:t>by</w:t>
      </w:r>
      <w:r w:rsidRPr="00C40334">
        <w:rPr>
          <w:rFonts w:asciiTheme="minorHAnsi" w:hAnsiTheme="minorHAnsi"/>
          <w:color w:val="010202"/>
          <w:spacing w:val="13"/>
        </w:rPr>
        <w:t xml:space="preserve"> </w:t>
      </w:r>
      <w:r w:rsidRPr="00C40334">
        <w:rPr>
          <w:rFonts w:asciiTheme="minorHAnsi" w:hAnsiTheme="minorHAnsi"/>
          <w:color w:val="010202"/>
        </w:rPr>
        <w:t>the</w:t>
      </w:r>
      <w:r w:rsidRPr="00C40334">
        <w:rPr>
          <w:rFonts w:asciiTheme="minorHAnsi" w:hAnsiTheme="minorHAnsi"/>
          <w:color w:val="010202"/>
          <w:spacing w:val="12"/>
        </w:rPr>
        <w:t xml:space="preserve"> </w:t>
      </w:r>
      <w:r w:rsidRPr="00C40334">
        <w:rPr>
          <w:rFonts w:asciiTheme="minorHAnsi" w:hAnsiTheme="minorHAnsi"/>
          <w:color w:val="010202"/>
        </w:rPr>
        <w:t>Owner,</w:t>
      </w:r>
      <w:r w:rsidRPr="00C40334">
        <w:rPr>
          <w:rFonts w:asciiTheme="minorHAnsi" w:hAnsiTheme="minorHAnsi"/>
          <w:color w:val="010202"/>
          <w:spacing w:val="12"/>
        </w:rPr>
        <w:t xml:space="preserve"> </w:t>
      </w:r>
      <w:r w:rsidRPr="00C40334">
        <w:rPr>
          <w:rFonts w:asciiTheme="minorHAnsi" w:hAnsiTheme="minorHAnsi"/>
          <w:color w:val="010202"/>
        </w:rPr>
        <w:t>the</w:t>
      </w:r>
      <w:r w:rsidRPr="00C40334">
        <w:rPr>
          <w:rFonts w:asciiTheme="minorHAnsi" w:hAnsiTheme="minorHAnsi"/>
          <w:color w:val="010202"/>
          <w:w w:val="102"/>
        </w:rPr>
        <w:t xml:space="preserve"> </w:t>
      </w:r>
      <w:r w:rsidRPr="00347D8D">
        <w:rPr>
          <w:rFonts w:asciiTheme="minorHAnsi" w:hAnsiTheme="minorHAnsi"/>
          <w:color w:val="010202"/>
        </w:rPr>
        <w:t>Engineer</w:t>
      </w:r>
      <w:r w:rsidRPr="00347D8D">
        <w:rPr>
          <w:rFonts w:asciiTheme="minorHAnsi" w:hAnsiTheme="minorHAnsi"/>
          <w:color w:val="010202"/>
          <w:spacing w:val="27"/>
        </w:rPr>
        <w:t xml:space="preserve"> </w:t>
      </w:r>
      <w:r w:rsidRPr="00347D8D">
        <w:rPr>
          <w:rFonts w:asciiTheme="minorHAnsi" w:hAnsiTheme="minorHAnsi"/>
          <w:color w:val="010202"/>
        </w:rPr>
        <w:t>s</w:t>
      </w:r>
      <w:r w:rsidRPr="00C40334">
        <w:rPr>
          <w:rFonts w:asciiTheme="minorHAnsi" w:hAnsiTheme="minorHAnsi"/>
          <w:color w:val="010202"/>
        </w:rPr>
        <w:t>hall</w:t>
      </w:r>
      <w:r w:rsidRPr="00C40334">
        <w:rPr>
          <w:rFonts w:asciiTheme="minorHAnsi" w:hAnsiTheme="minorHAnsi"/>
          <w:color w:val="010202"/>
          <w:spacing w:val="28"/>
        </w:rPr>
        <w:t xml:space="preserve"> </w:t>
      </w:r>
      <w:r w:rsidRPr="00C40334">
        <w:rPr>
          <w:rFonts w:asciiTheme="minorHAnsi" w:hAnsiTheme="minorHAnsi"/>
          <w:color w:val="010202"/>
        </w:rPr>
        <w:t>make</w:t>
      </w:r>
      <w:r w:rsidRPr="00C40334">
        <w:rPr>
          <w:rFonts w:asciiTheme="minorHAnsi" w:hAnsiTheme="minorHAnsi"/>
          <w:color w:val="010202"/>
          <w:spacing w:val="28"/>
        </w:rPr>
        <w:t xml:space="preserve"> </w:t>
      </w:r>
      <w:r w:rsidRPr="00C40334">
        <w:rPr>
          <w:rFonts w:asciiTheme="minorHAnsi" w:hAnsiTheme="minorHAnsi"/>
          <w:color w:val="010202"/>
        </w:rPr>
        <w:t>a</w:t>
      </w:r>
      <w:r w:rsidRPr="00C40334">
        <w:rPr>
          <w:rFonts w:asciiTheme="minorHAnsi" w:hAnsiTheme="minorHAnsi"/>
          <w:color w:val="010202"/>
          <w:spacing w:val="28"/>
        </w:rPr>
        <w:t xml:space="preserve"> </w:t>
      </w:r>
      <w:r w:rsidRPr="00C40334">
        <w:rPr>
          <w:rFonts w:asciiTheme="minorHAnsi" w:hAnsiTheme="minorHAnsi"/>
          <w:color w:val="010202"/>
        </w:rPr>
        <w:t>final</w:t>
      </w:r>
      <w:r w:rsidRPr="00C40334">
        <w:rPr>
          <w:rFonts w:asciiTheme="minorHAnsi" w:hAnsiTheme="minorHAnsi"/>
          <w:color w:val="010202"/>
          <w:spacing w:val="28"/>
        </w:rPr>
        <w:t xml:space="preserve"> </w:t>
      </w:r>
      <w:r w:rsidRPr="00C40334">
        <w:rPr>
          <w:rFonts w:asciiTheme="minorHAnsi" w:hAnsiTheme="minorHAnsi"/>
          <w:color w:val="010202"/>
        </w:rPr>
        <w:t>estimate</w:t>
      </w:r>
      <w:r w:rsidRPr="00C40334">
        <w:rPr>
          <w:rFonts w:asciiTheme="minorHAnsi" w:hAnsiTheme="minorHAnsi"/>
          <w:color w:val="010202"/>
          <w:spacing w:val="27"/>
        </w:rPr>
        <w:t xml:space="preserve"> </w:t>
      </w:r>
      <w:r w:rsidRPr="00C40334">
        <w:rPr>
          <w:rFonts w:asciiTheme="minorHAnsi" w:hAnsiTheme="minorHAnsi"/>
          <w:color w:val="010202"/>
        </w:rPr>
        <w:t>of</w:t>
      </w:r>
      <w:r w:rsidRPr="00C40334">
        <w:rPr>
          <w:rFonts w:asciiTheme="minorHAnsi" w:hAnsiTheme="minorHAnsi"/>
          <w:color w:val="010202"/>
          <w:spacing w:val="28"/>
        </w:rPr>
        <w:t xml:space="preserve"> </w:t>
      </w:r>
      <w:r w:rsidRPr="00C40334">
        <w:rPr>
          <w:rFonts w:asciiTheme="minorHAnsi" w:hAnsiTheme="minorHAnsi"/>
          <w:color w:val="010202"/>
        </w:rPr>
        <w:t>the</w:t>
      </w:r>
      <w:r w:rsidRPr="00C40334">
        <w:rPr>
          <w:rFonts w:asciiTheme="minorHAnsi" w:hAnsiTheme="minorHAnsi"/>
          <w:color w:val="010202"/>
          <w:spacing w:val="28"/>
        </w:rPr>
        <w:t xml:space="preserve"> </w:t>
      </w:r>
      <w:r w:rsidRPr="00C40334">
        <w:rPr>
          <w:rFonts w:asciiTheme="minorHAnsi" w:hAnsiTheme="minorHAnsi"/>
          <w:color w:val="010202"/>
        </w:rPr>
        <w:t>work</w:t>
      </w:r>
      <w:r w:rsidRPr="00C40334">
        <w:rPr>
          <w:rFonts w:asciiTheme="minorHAnsi" w:hAnsiTheme="minorHAnsi"/>
          <w:color w:val="010202"/>
          <w:spacing w:val="28"/>
        </w:rPr>
        <w:t xml:space="preserve"> </w:t>
      </w:r>
      <w:r w:rsidRPr="00C40334">
        <w:rPr>
          <w:rFonts w:asciiTheme="minorHAnsi" w:hAnsiTheme="minorHAnsi"/>
          <w:color w:val="010202"/>
        </w:rPr>
        <w:t>and</w:t>
      </w:r>
      <w:r w:rsidRPr="00C40334">
        <w:rPr>
          <w:rFonts w:asciiTheme="minorHAnsi" w:hAnsiTheme="minorHAnsi"/>
          <w:color w:val="010202"/>
          <w:spacing w:val="28"/>
        </w:rPr>
        <w:t xml:space="preserve"> </w:t>
      </w:r>
      <w:r w:rsidRPr="00C40334">
        <w:rPr>
          <w:rFonts w:asciiTheme="minorHAnsi" w:hAnsiTheme="minorHAnsi"/>
          <w:color w:val="010202"/>
        </w:rPr>
        <w:t>certify</w:t>
      </w:r>
      <w:r w:rsidRPr="00C40334">
        <w:rPr>
          <w:rFonts w:asciiTheme="minorHAnsi" w:hAnsiTheme="minorHAnsi"/>
          <w:color w:val="010202"/>
          <w:spacing w:val="27"/>
        </w:rPr>
        <w:t xml:space="preserve"> </w:t>
      </w:r>
      <w:r w:rsidRPr="00C40334">
        <w:rPr>
          <w:rFonts w:asciiTheme="minorHAnsi" w:hAnsiTheme="minorHAnsi"/>
          <w:color w:val="010202"/>
        </w:rPr>
        <w:t>the</w:t>
      </w:r>
      <w:r w:rsidRPr="00C40334">
        <w:rPr>
          <w:rFonts w:asciiTheme="minorHAnsi" w:hAnsiTheme="minorHAnsi"/>
          <w:color w:val="010202"/>
          <w:spacing w:val="28"/>
        </w:rPr>
        <w:t xml:space="preserve"> </w:t>
      </w:r>
      <w:r w:rsidRPr="00C40334">
        <w:rPr>
          <w:rFonts w:asciiTheme="minorHAnsi" w:hAnsiTheme="minorHAnsi"/>
          <w:color w:val="010202"/>
        </w:rPr>
        <w:t>same</w:t>
      </w:r>
      <w:r w:rsidRPr="00C40334">
        <w:rPr>
          <w:rFonts w:asciiTheme="minorHAnsi" w:hAnsiTheme="minorHAnsi"/>
          <w:color w:val="010202"/>
          <w:spacing w:val="28"/>
        </w:rPr>
        <w:t xml:space="preserve"> </w:t>
      </w:r>
      <w:r w:rsidRPr="00C40334">
        <w:rPr>
          <w:rFonts w:asciiTheme="minorHAnsi" w:hAnsiTheme="minorHAnsi"/>
          <w:color w:val="010202"/>
        </w:rPr>
        <w:t>to</w:t>
      </w:r>
      <w:r w:rsidRPr="00C40334">
        <w:rPr>
          <w:rFonts w:asciiTheme="minorHAnsi" w:hAnsiTheme="minorHAnsi"/>
          <w:color w:val="010202"/>
          <w:spacing w:val="28"/>
        </w:rPr>
        <w:t xml:space="preserve"> </w:t>
      </w:r>
      <w:r w:rsidRPr="00C40334">
        <w:rPr>
          <w:rFonts w:asciiTheme="minorHAnsi" w:hAnsiTheme="minorHAnsi"/>
          <w:color w:val="010202"/>
        </w:rPr>
        <w:t>the</w:t>
      </w:r>
      <w:r w:rsidRPr="00C40334">
        <w:rPr>
          <w:rFonts w:asciiTheme="minorHAnsi" w:hAnsiTheme="minorHAnsi"/>
          <w:color w:val="010202"/>
          <w:spacing w:val="28"/>
        </w:rPr>
        <w:t xml:space="preserve"> </w:t>
      </w:r>
      <w:r w:rsidRPr="00C40334">
        <w:rPr>
          <w:rFonts w:asciiTheme="minorHAnsi" w:hAnsiTheme="minorHAnsi"/>
          <w:color w:val="010202"/>
        </w:rPr>
        <w:t>Owner</w:t>
      </w:r>
      <w:r w:rsidRPr="00C40334">
        <w:rPr>
          <w:rFonts w:asciiTheme="minorHAnsi" w:hAnsiTheme="minorHAnsi"/>
          <w:color w:val="010202"/>
          <w:spacing w:val="27"/>
        </w:rPr>
        <w:t xml:space="preserve"> </w:t>
      </w:r>
      <w:r w:rsidRPr="00C40334">
        <w:rPr>
          <w:rFonts w:asciiTheme="minorHAnsi" w:hAnsiTheme="minorHAnsi"/>
          <w:color w:val="010202"/>
        </w:rPr>
        <w:t>which</w:t>
      </w:r>
      <w:r w:rsidRPr="00C40334">
        <w:rPr>
          <w:rFonts w:asciiTheme="minorHAnsi" w:hAnsiTheme="minorHAnsi"/>
          <w:color w:val="010202"/>
          <w:spacing w:val="28"/>
        </w:rPr>
        <w:t xml:space="preserve"> </w:t>
      </w:r>
      <w:r w:rsidRPr="00C40334">
        <w:rPr>
          <w:rFonts w:asciiTheme="minorHAnsi" w:hAnsiTheme="minorHAnsi"/>
          <w:color w:val="010202"/>
        </w:rPr>
        <w:t>shall</w:t>
      </w:r>
      <w:r w:rsidRPr="00C40334">
        <w:rPr>
          <w:rFonts w:asciiTheme="minorHAnsi" w:hAnsiTheme="minorHAnsi"/>
          <w:color w:val="010202"/>
          <w:spacing w:val="28"/>
        </w:rPr>
        <w:t xml:space="preserve"> </w:t>
      </w:r>
      <w:r w:rsidRPr="00C40334">
        <w:rPr>
          <w:rFonts w:asciiTheme="minorHAnsi" w:hAnsiTheme="minorHAnsi"/>
          <w:color w:val="010202"/>
        </w:rPr>
        <w:t>for</w:t>
      </w:r>
      <w:r w:rsidRPr="00C40334">
        <w:rPr>
          <w:rFonts w:asciiTheme="minorHAnsi" w:hAnsiTheme="minorHAnsi"/>
          <w:color w:val="010202"/>
          <w:spacing w:val="28"/>
        </w:rPr>
        <w:t xml:space="preserve"> </w:t>
      </w:r>
      <w:r w:rsidRPr="00C40334">
        <w:rPr>
          <w:rFonts w:asciiTheme="minorHAnsi" w:hAnsiTheme="minorHAnsi"/>
          <w:color w:val="010202"/>
        </w:rPr>
        <w:t>causes</w:t>
      </w:r>
      <w:r w:rsidRPr="00C40334">
        <w:rPr>
          <w:rFonts w:asciiTheme="minorHAnsi" w:hAnsiTheme="minorHAnsi"/>
          <w:color w:val="010202"/>
          <w:w w:val="102"/>
        </w:rPr>
        <w:t xml:space="preserve"> </w:t>
      </w:r>
      <w:r w:rsidRPr="00C40334">
        <w:rPr>
          <w:rFonts w:asciiTheme="minorHAnsi" w:hAnsiTheme="minorHAnsi"/>
          <w:color w:val="010202"/>
        </w:rPr>
        <w:t>herein</w:t>
      </w:r>
      <w:r w:rsidRPr="00C40334">
        <w:rPr>
          <w:rFonts w:asciiTheme="minorHAnsi" w:hAnsiTheme="minorHAnsi"/>
          <w:color w:val="010202"/>
          <w:spacing w:val="11"/>
        </w:rPr>
        <w:t xml:space="preserve"> </w:t>
      </w:r>
      <w:r w:rsidRPr="00C40334">
        <w:rPr>
          <w:rFonts w:asciiTheme="minorHAnsi" w:hAnsiTheme="minorHAnsi"/>
          <w:color w:val="010202"/>
        </w:rPr>
        <w:t>specified,</w:t>
      </w:r>
      <w:r w:rsidRPr="00C40334">
        <w:rPr>
          <w:rFonts w:asciiTheme="minorHAnsi" w:hAnsiTheme="minorHAnsi"/>
          <w:color w:val="010202"/>
          <w:spacing w:val="11"/>
        </w:rPr>
        <w:t xml:space="preserve"> </w:t>
      </w:r>
      <w:r w:rsidRPr="00C40334">
        <w:rPr>
          <w:rFonts w:asciiTheme="minorHAnsi" w:hAnsiTheme="minorHAnsi"/>
          <w:color w:val="010202"/>
        </w:rPr>
        <w:t>pay</w:t>
      </w:r>
      <w:r w:rsidRPr="00C40334">
        <w:rPr>
          <w:rFonts w:asciiTheme="minorHAnsi" w:hAnsiTheme="minorHAnsi"/>
          <w:color w:val="010202"/>
          <w:spacing w:val="12"/>
        </w:rPr>
        <w:t xml:space="preserve"> </w:t>
      </w:r>
      <w:r w:rsidRPr="00C40334">
        <w:rPr>
          <w:rFonts w:asciiTheme="minorHAnsi" w:hAnsiTheme="minorHAnsi"/>
          <w:color w:val="010202"/>
        </w:rPr>
        <w:t>to</w:t>
      </w:r>
      <w:r w:rsidRPr="00C40334">
        <w:rPr>
          <w:rFonts w:asciiTheme="minorHAnsi" w:hAnsiTheme="minorHAnsi"/>
          <w:color w:val="010202"/>
          <w:spacing w:val="11"/>
        </w:rPr>
        <w:t xml:space="preserve"> </w:t>
      </w:r>
      <w:r w:rsidRPr="00C40334">
        <w:rPr>
          <w:rFonts w:asciiTheme="minorHAnsi" w:hAnsiTheme="minorHAnsi"/>
          <w:color w:val="010202"/>
        </w:rPr>
        <w:t>the</w:t>
      </w:r>
      <w:r w:rsidRPr="00C40334">
        <w:rPr>
          <w:rFonts w:asciiTheme="minorHAnsi" w:hAnsiTheme="minorHAnsi"/>
          <w:color w:val="010202"/>
          <w:spacing w:val="11"/>
        </w:rPr>
        <w:t xml:space="preserve"> </w:t>
      </w:r>
      <w:r w:rsidRPr="00C40334">
        <w:rPr>
          <w:rFonts w:asciiTheme="minorHAnsi" w:hAnsiTheme="minorHAnsi"/>
          <w:color w:val="010202"/>
        </w:rPr>
        <w:t>Contractor</w:t>
      </w:r>
      <w:r w:rsidRPr="00C40334">
        <w:rPr>
          <w:rFonts w:asciiTheme="minorHAnsi" w:hAnsiTheme="minorHAnsi"/>
          <w:color w:val="010202"/>
          <w:spacing w:val="12"/>
        </w:rPr>
        <w:t xml:space="preserve"> </w:t>
      </w:r>
      <w:r w:rsidRPr="00C40334">
        <w:rPr>
          <w:rFonts w:asciiTheme="minorHAnsi" w:hAnsiTheme="minorHAnsi"/>
          <w:color w:val="010202"/>
        </w:rPr>
        <w:t>the</w:t>
      </w:r>
      <w:r w:rsidRPr="00C40334">
        <w:rPr>
          <w:rFonts w:asciiTheme="minorHAnsi" w:hAnsiTheme="minorHAnsi"/>
          <w:color w:val="010202"/>
          <w:spacing w:val="11"/>
        </w:rPr>
        <w:t xml:space="preserve"> </w:t>
      </w:r>
      <w:r w:rsidRPr="00C40334">
        <w:rPr>
          <w:rFonts w:asciiTheme="minorHAnsi" w:hAnsiTheme="minorHAnsi"/>
          <w:color w:val="010202"/>
        </w:rPr>
        <w:t>balance</w:t>
      </w:r>
      <w:r w:rsidRPr="00C40334">
        <w:rPr>
          <w:rFonts w:asciiTheme="minorHAnsi" w:hAnsiTheme="minorHAnsi"/>
          <w:color w:val="010202"/>
          <w:spacing w:val="11"/>
        </w:rPr>
        <w:t xml:space="preserve"> </w:t>
      </w:r>
      <w:r w:rsidRPr="00C40334">
        <w:rPr>
          <w:rFonts w:asciiTheme="minorHAnsi" w:hAnsiTheme="minorHAnsi"/>
          <w:color w:val="010202"/>
        </w:rPr>
        <w:t>due,</w:t>
      </w:r>
      <w:r w:rsidRPr="00C40334">
        <w:rPr>
          <w:rFonts w:asciiTheme="minorHAnsi" w:hAnsiTheme="minorHAnsi"/>
          <w:color w:val="010202"/>
          <w:spacing w:val="12"/>
        </w:rPr>
        <w:t xml:space="preserve"> </w:t>
      </w:r>
      <w:r w:rsidRPr="00C40334">
        <w:rPr>
          <w:rFonts w:asciiTheme="minorHAnsi" w:hAnsiTheme="minorHAnsi"/>
          <w:color w:val="010202"/>
        </w:rPr>
        <w:t>said</w:t>
      </w:r>
      <w:r w:rsidRPr="00C40334">
        <w:rPr>
          <w:rFonts w:asciiTheme="minorHAnsi" w:hAnsiTheme="minorHAnsi"/>
          <w:color w:val="010202"/>
          <w:spacing w:val="11"/>
        </w:rPr>
        <w:t xml:space="preserve"> </w:t>
      </w:r>
      <w:r w:rsidRPr="00C40334">
        <w:rPr>
          <w:rFonts w:asciiTheme="minorHAnsi" w:hAnsiTheme="minorHAnsi"/>
          <w:color w:val="010202"/>
        </w:rPr>
        <w:t>payment,</w:t>
      </w:r>
      <w:r w:rsidRPr="00C40334">
        <w:rPr>
          <w:rFonts w:asciiTheme="minorHAnsi" w:hAnsiTheme="minorHAnsi"/>
          <w:color w:val="010202"/>
          <w:spacing w:val="12"/>
        </w:rPr>
        <w:t xml:space="preserve"> </w:t>
      </w:r>
      <w:r w:rsidRPr="00C40334">
        <w:rPr>
          <w:rFonts w:asciiTheme="minorHAnsi" w:hAnsiTheme="minorHAnsi"/>
          <w:color w:val="010202"/>
        </w:rPr>
        <w:t>unless</w:t>
      </w:r>
      <w:r w:rsidRPr="00C40334">
        <w:rPr>
          <w:rFonts w:asciiTheme="minorHAnsi" w:hAnsiTheme="minorHAnsi"/>
          <w:color w:val="010202"/>
          <w:spacing w:val="11"/>
        </w:rPr>
        <w:t xml:space="preserve"> </w:t>
      </w:r>
      <w:r w:rsidRPr="00C40334">
        <w:rPr>
          <w:rFonts w:asciiTheme="minorHAnsi" w:hAnsiTheme="minorHAnsi"/>
          <w:color w:val="010202"/>
        </w:rPr>
        <w:t>otherwise</w:t>
      </w:r>
      <w:r w:rsidRPr="00C40334">
        <w:rPr>
          <w:rFonts w:asciiTheme="minorHAnsi" w:hAnsiTheme="minorHAnsi"/>
          <w:color w:val="010202"/>
          <w:spacing w:val="11"/>
        </w:rPr>
        <w:t xml:space="preserve"> </w:t>
      </w:r>
      <w:r w:rsidRPr="00C40334">
        <w:rPr>
          <w:rFonts w:asciiTheme="minorHAnsi" w:hAnsiTheme="minorHAnsi"/>
          <w:color w:val="010202"/>
        </w:rPr>
        <w:t>specified,</w:t>
      </w:r>
      <w:r w:rsidRPr="00C40334">
        <w:rPr>
          <w:rFonts w:asciiTheme="minorHAnsi" w:hAnsiTheme="minorHAnsi"/>
          <w:color w:val="010202"/>
          <w:spacing w:val="12"/>
        </w:rPr>
        <w:t xml:space="preserve"> </w:t>
      </w:r>
      <w:r w:rsidRPr="00C40334">
        <w:rPr>
          <w:rFonts w:asciiTheme="minorHAnsi" w:hAnsiTheme="minorHAnsi"/>
          <w:color w:val="010202"/>
        </w:rPr>
        <w:t>to</w:t>
      </w:r>
      <w:r w:rsidRPr="00C40334">
        <w:rPr>
          <w:rFonts w:asciiTheme="minorHAnsi" w:hAnsiTheme="minorHAnsi"/>
          <w:color w:val="010202"/>
          <w:spacing w:val="11"/>
        </w:rPr>
        <w:t xml:space="preserve"> </w:t>
      </w:r>
      <w:r w:rsidRPr="00C40334">
        <w:rPr>
          <w:rFonts w:asciiTheme="minorHAnsi" w:hAnsiTheme="minorHAnsi"/>
          <w:color w:val="010202"/>
        </w:rPr>
        <w:t>be</w:t>
      </w:r>
      <w:r w:rsidRPr="00C40334">
        <w:rPr>
          <w:rFonts w:asciiTheme="minorHAnsi" w:hAnsiTheme="minorHAnsi"/>
          <w:color w:val="010202"/>
          <w:spacing w:val="11"/>
        </w:rPr>
        <w:t xml:space="preserve"> </w:t>
      </w:r>
      <w:r w:rsidRPr="00C40334">
        <w:rPr>
          <w:rFonts w:asciiTheme="minorHAnsi" w:hAnsiTheme="minorHAnsi"/>
          <w:color w:val="010202"/>
        </w:rPr>
        <w:t>mad</w:t>
      </w:r>
      <w:r>
        <w:rPr>
          <w:rFonts w:asciiTheme="minorHAnsi" w:hAnsiTheme="minorHAnsi"/>
          <w:color w:val="010202"/>
        </w:rPr>
        <w:t xml:space="preserve">e within </w:t>
      </w:r>
      <w:r w:rsidRPr="00C40334">
        <w:rPr>
          <w:rFonts w:asciiTheme="minorHAnsi" w:hAnsiTheme="minorHAnsi"/>
          <w:color w:val="010202"/>
        </w:rPr>
        <w:t>thirty</w:t>
      </w:r>
      <w:r w:rsidRPr="00C40334">
        <w:rPr>
          <w:rFonts w:asciiTheme="minorHAnsi" w:hAnsiTheme="minorHAnsi"/>
          <w:color w:val="010202"/>
          <w:spacing w:val="52"/>
        </w:rPr>
        <w:t xml:space="preserve"> </w:t>
      </w:r>
      <w:r w:rsidRPr="00C40334">
        <w:rPr>
          <w:rFonts w:asciiTheme="minorHAnsi" w:hAnsiTheme="minorHAnsi"/>
          <w:color w:val="010202"/>
        </w:rPr>
        <w:t>(30)</w:t>
      </w:r>
      <w:r w:rsidRPr="00C40334">
        <w:rPr>
          <w:rFonts w:asciiTheme="minorHAnsi" w:hAnsiTheme="minorHAnsi"/>
          <w:color w:val="010202"/>
          <w:spacing w:val="52"/>
        </w:rPr>
        <w:t xml:space="preserve"> </w:t>
      </w:r>
      <w:r w:rsidRPr="00C40334">
        <w:rPr>
          <w:rFonts w:asciiTheme="minorHAnsi" w:hAnsiTheme="minorHAnsi"/>
          <w:color w:val="010202"/>
        </w:rPr>
        <w:t>days</w:t>
      </w:r>
      <w:r w:rsidRPr="00C40334">
        <w:rPr>
          <w:rFonts w:asciiTheme="minorHAnsi" w:hAnsiTheme="minorHAnsi"/>
          <w:color w:val="010202"/>
          <w:spacing w:val="52"/>
        </w:rPr>
        <w:t xml:space="preserve"> </w:t>
      </w:r>
      <w:r w:rsidRPr="00C40334">
        <w:rPr>
          <w:rFonts w:asciiTheme="minorHAnsi" w:hAnsiTheme="minorHAnsi"/>
          <w:color w:val="010202"/>
        </w:rPr>
        <w:t>from</w:t>
      </w:r>
      <w:r w:rsidRPr="00C40334">
        <w:rPr>
          <w:rFonts w:asciiTheme="minorHAnsi" w:hAnsiTheme="minorHAnsi"/>
          <w:color w:val="010202"/>
          <w:spacing w:val="52"/>
        </w:rPr>
        <w:t xml:space="preserve"> </w:t>
      </w:r>
      <w:proofErr w:type="gramStart"/>
      <w:r w:rsidRPr="00C40334">
        <w:rPr>
          <w:rFonts w:asciiTheme="minorHAnsi" w:hAnsiTheme="minorHAnsi"/>
          <w:color w:val="010202"/>
        </w:rPr>
        <w:t>the  date</w:t>
      </w:r>
      <w:proofErr w:type="gramEnd"/>
      <w:r w:rsidRPr="00C40334">
        <w:rPr>
          <w:rFonts w:asciiTheme="minorHAnsi" w:hAnsiTheme="minorHAnsi"/>
          <w:color w:val="010202"/>
          <w:spacing w:val="52"/>
        </w:rPr>
        <w:t xml:space="preserve"> </w:t>
      </w:r>
      <w:r w:rsidRPr="00C40334">
        <w:rPr>
          <w:rFonts w:asciiTheme="minorHAnsi" w:hAnsiTheme="minorHAnsi"/>
          <w:color w:val="010202"/>
        </w:rPr>
        <w:t>of</w:t>
      </w:r>
      <w:r w:rsidRPr="00C40334">
        <w:rPr>
          <w:rFonts w:asciiTheme="minorHAnsi" w:hAnsiTheme="minorHAnsi"/>
          <w:color w:val="010202"/>
          <w:spacing w:val="52"/>
        </w:rPr>
        <w:t xml:space="preserve"> </w:t>
      </w:r>
      <w:r w:rsidRPr="00C40334">
        <w:rPr>
          <w:rFonts w:asciiTheme="minorHAnsi" w:hAnsiTheme="minorHAnsi"/>
          <w:color w:val="010202"/>
        </w:rPr>
        <w:t>the</w:t>
      </w:r>
      <w:r w:rsidRPr="00C40334">
        <w:rPr>
          <w:rFonts w:asciiTheme="minorHAnsi" w:hAnsiTheme="minorHAnsi"/>
          <w:color w:val="010202"/>
          <w:spacing w:val="52"/>
        </w:rPr>
        <w:t xml:space="preserve"> </w:t>
      </w:r>
      <w:r w:rsidRPr="00C40334">
        <w:rPr>
          <w:rFonts w:asciiTheme="minorHAnsi" w:hAnsiTheme="minorHAnsi"/>
          <w:color w:val="010202"/>
        </w:rPr>
        <w:t>final</w:t>
      </w:r>
      <w:r w:rsidRPr="00C40334">
        <w:rPr>
          <w:rFonts w:asciiTheme="minorHAnsi" w:hAnsiTheme="minorHAnsi"/>
          <w:color w:val="010202"/>
          <w:spacing w:val="52"/>
        </w:rPr>
        <w:t xml:space="preserve"> </w:t>
      </w:r>
      <w:r w:rsidRPr="00C40334">
        <w:rPr>
          <w:rFonts w:asciiTheme="minorHAnsi" w:hAnsiTheme="minorHAnsi"/>
          <w:color w:val="010202"/>
        </w:rPr>
        <w:t>acceptance,  excepting</w:t>
      </w:r>
      <w:r w:rsidRPr="00C40334">
        <w:rPr>
          <w:rFonts w:asciiTheme="minorHAnsi" w:hAnsiTheme="minorHAnsi"/>
          <w:color w:val="010202"/>
          <w:spacing w:val="52"/>
        </w:rPr>
        <w:t xml:space="preserve"> </w:t>
      </w:r>
      <w:proofErr w:type="spellStart"/>
      <w:r w:rsidRPr="00C40334">
        <w:rPr>
          <w:rFonts w:asciiTheme="minorHAnsi" w:hAnsiTheme="minorHAnsi"/>
          <w:color w:val="010202"/>
        </w:rPr>
        <w:t>therefrom</w:t>
      </w:r>
      <w:proofErr w:type="spellEnd"/>
      <w:r w:rsidRPr="00C40334">
        <w:rPr>
          <w:rFonts w:asciiTheme="minorHAnsi" w:hAnsiTheme="minorHAnsi"/>
          <w:color w:val="010202"/>
          <w:spacing w:val="52"/>
        </w:rPr>
        <w:t xml:space="preserve"> </w:t>
      </w:r>
      <w:r w:rsidRPr="00C40334">
        <w:rPr>
          <w:rFonts w:asciiTheme="minorHAnsi" w:hAnsiTheme="minorHAnsi"/>
          <w:color w:val="010202"/>
        </w:rPr>
        <w:t>such</w:t>
      </w:r>
      <w:r w:rsidRPr="00C40334">
        <w:rPr>
          <w:rFonts w:asciiTheme="minorHAnsi" w:hAnsiTheme="minorHAnsi"/>
          <w:color w:val="010202"/>
          <w:spacing w:val="52"/>
        </w:rPr>
        <w:t xml:space="preserve"> </w:t>
      </w:r>
      <w:r w:rsidRPr="00C40334">
        <w:rPr>
          <w:rFonts w:asciiTheme="minorHAnsi" w:hAnsiTheme="minorHAnsi"/>
          <w:color w:val="010202"/>
        </w:rPr>
        <w:t>sum</w:t>
      </w:r>
      <w:r w:rsidRPr="00C40334">
        <w:rPr>
          <w:rFonts w:asciiTheme="minorHAnsi" w:hAnsiTheme="minorHAnsi"/>
          <w:color w:val="010202"/>
          <w:spacing w:val="52"/>
        </w:rPr>
        <w:t xml:space="preserve"> </w:t>
      </w:r>
      <w:r w:rsidRPr="00C40334">
        <w:rPr>
          <w:rFonts w:asciiTheme="minorHAnsi" w:hAnsiTheme="minorHAnsi"/>
          <w:color w:val="010202"/>
        </w:rPr>
        <w:t>as  may</w:t>
      </w:r>
      <w:r w:rsidRPr="00C40334">
        <w:rPr>
          <w:rFonts w:asciiTheme="minorHAnsi" w:hAnsiTheme="minorHAnsi"/>
          <w:color w:val="010202"/>
          <w:spacing w:val="52"/>
        </w:rPr>
        <w:t xml:space="preserve"> </w:t>
      </w:r>
      <w:r w:rsidRPr="00C40334">
        <w:rPr>
          <w:rFonts w:asciiTheme="minorHAnsi" w:hAnsiTheme="minorHAnsi"/>
          <w:color w:val="010202"/>
        </w:rPr>
        <w:t>be</w:t>
      </w:r>
      <w:r w:rsidRPr="00C40334">
        <w:rPr>
          <w:rFonts w:asciiTheme="minorHAnsi" w:hAnsiTheme="minorHAnsi"/>
          <w:color w:val="010202"/>
          <w:w w:val="102"/>
        </w:rPr>
        <w:t xml:space="preserve"> </w:t>
      </w:r>
      <w:r w:rsidRPr="00C40334">
        <w:rPr>
          <w:rFonts w:asciiTheme="minorHAnsi" w:hAnsiTheme="minorHAnsi"/>
          <w:color w:val="010202"/>
        </w:rPr>
        <w:t>lawfully</w:t>
      </w:r>
      <w:r w:rsidRPr="00C40334">
        <w:rPr>
          <w:rFonts w:asciiTheme="minorHAnsi" w:hAnsiTheme="minorHAnsi"/>
          <w:color w:val="010202"/>
          <w:spacing w:val="39"/>
        </w:rPr>
        <w:t xml:space="preserve"> </w:t>
      </w:r>
      <w:r w:rsidRPr="00C40334">
        <w:rPr>
          <w:rFonts w:asciiTheme="minorHAnsi" w:hAnsiTheme="minorHAnsi"/>
          <w:color w:val="010202"/>
        </w:rPr>
        <w:t>retained</w:t>
      </w:r>
      <w:r w:rsidRPr="00C40334">
        <w:rPr>
          <w:rFonts w:asciiTheme="minorHAnsi" w:hAnsiTheme="minorHAnsi"/>
          <w:color w:val="010202"/>
          <w:spacing w:val="40"/>
        </w:rPr>
        <w:t xml:space="preserve"> </w:t>
      </w:r>
      <w:r w:rsidRPr="00C40334">
        <w:rPr>
          <w:rFonts w:asciiTheme="minorHAnsi" w:hAnsiTheme="minorHAnsi"/>
          <w:color w:val="010202"/>
        </w:rPr>
        <w:t>under</w:t>
      </w:r>
      <w:r w:rsidRPr="00C40334">
        <w:rPr>
          <w:rFonts w:asciiTheme="minorHAnsi" w:hAnsiTheme="minorHAnsi"/>
          <w:color w:val="010202"/>
          <w:spacing w:val="39"/>
        </w:rPr>
        <w:t xml:space="preserve"> </w:t>
      </w:r>
      <w:r w:rsidRPr="00C40334">
        <w:rPr>
          <w:rFonts w:asciiTheme="minorHAnsi" w:hAnsiTheme="minorHAnsi"/>
          <w:color w:val="010202"/>
        </w:rPr>
        <w:t>any</w:t>
      </w:r>
      <w:r w:rsidRPr="00C40334">
        <w:rPr>
          <w:rFonts w:asciiTheme="minorHAnsi" w:hAnsiTheme="minorHAnsi"/>
          <w:color w:val="010202"/>
          <w:spacing w:val="40"/>
        </w:rPr>
        <w:t xml:space="preserve"> </w:t>
      </w:r>
      <w:r w:rsidRPr="00C40334">
        <w:rPr>
          <w:rFonts w:asciiTheme="minorHAnsi" w:hAnsiTheme="minorHAnsi"/>
          <w:color w:val="010202"/>
        </w:rPr>
        <w:t>provisions</w:t>
      </w:r>
      <w:r w:rsidRPr="00C40334">
        <w:rPr>
          <w:rFonts w:asciiTheme="minorHAnsi" w:hAnsiTheme="minorHAnsi"/>
          <w:color w:val="010202"/>
          <w:spacing w:val="40"/>
        </w:rPr>
        <w:t xml:space="preserve"> </w:t>
      </w:r>
      <w:r w:rsidRPr="00C40334">
        <w:rPr>
          <w:rFonts w:asciiTheme="minorHAnsi" w:hAnsiTheme="minorHAnsi"/>
          <w:color w:val="010202"/>
        </w:rPr>
        <w:t>of</w:t>
      </w:r>
      <w:r w:rsidRPr="00C40334">
        <w:rPr>
          <w:rFonts w:asciiTheme="minorHAnsi" w:hAnsiTheme="minorHAnsi"/>
          <w:color w:val="010202"/>
          <w:spacing w:val="39"/>
        </w:rPr>
        <w:t xml:space="preserve"> </w:t>
      </w:r>
      <w:r w:rsidRPr="00C40334">
        <w:rPr>
          <w:rFonts w:asciiTheme="minorHAnsi" w:hAnsiTheme="minorHAnsi"/>
          <w:color w:val="010202"/>
        </w:rPr>
        <w:t>this</w:t>
      </w:r>
      <w:r w:rsidRPr="00C40334">
        <w:rPr>
          <w:rFonts w:asciiTheme="minorHAnsi" w:hAnsiTheme="minorHAnsi"/>
          <w:color w:val="010202"/>
          <w:spacing w:val="40"/>
        </w:rPr>
        <w:t xml:space="preserve"> </w:t>
      </w:r>
      <w:r w:rsidRPr="00C40334">
        <w:rPr>
          <w:rFonts w:asciiTheme="minorHAnsi" w:hAnsiTheme="minorHAnsi"/>
          <w:color w:val="010202"/>
        </w:rPr>
        <w:t>contract.</w:t>
      </w:r>
      <w:r w:rsidRPr="00C40334">
        <w:rPr>
          <w:rFonts w:asciiTheme="minorHAnsi" w:hAnsiTheme="minorHAnsi"/>
          <w:color w:val="010202"/>
          <w:spacing w:val="26"/>
        </w:rPr>
        <w:t xml:space="preserve"> </w:t>
      </w:r>
      <w:r w:rsidRPr="00C40334">
        <w:rPr>
          <w:rFonts w:asciiTheme="minorHAnsi" w:hAnsiTheme="minorHAnsi"/>
          <w:color w:val="010202"/>
        </w:rPr>
        <w:t>All</w:t>
      </w:r>
      <w:r w:rsidRPr="00C40334">
        <w:rPr>
          <w:rFonts w:asciiTheme="minorHAnsi" w:hAnsiTheme="minorHAnsi"/>
          <w:color w:val="010202"/>
          <w:spacing w:val="40"/>
        </w:rPr>
        <w:t xml:space="preserve"> </w:t>
      </w:r>
      <w:r w:rsidRPr="00C40334">
        <w:rPr>
          <w:rFonts w:asciiTheme="minorHAnsi" w:hAnsiTheme="minorHAnsi"/>
          <w:color w:val="010202"/>
        </w:rPr>
        <w:t>prior</w:t>
      </w:r>
      <w:r w:rsidRPr="00C40334">
        <w:rPr>
          <w:rFonts w:asciiTheme="minorHAnsi" w:hAnsiTheme="minorHAnsi"/>
          <w:color w:val="010202"/>
          <w:spacing w:val="39"/>
        </w:rPr>
        <w:t xml:space="preserve"> </w:t>
      </w:r>
      <w:r w:rsidRPr="00C40334">
        <w:rPr>
          <w:rFonts w:asciiTheme="minorHAnsi" w:hAnsiTheme="minorHAnsi"/>
          <w:color w:val="010202"/>
        </w:rPr>
        <w:t>estimates</w:t>
      </w:r>
      <w:r w:rsidRPr="00C40334">
        <w:rPr>
          <w:rFonts w:asciiTheme="minorHAnsi" w:hAnsiTheme="minorHAnsi"/>
          <w:color w:val="010202"/>
          <w:spacing w:val="40"/>
        </w:rPr>
        <w:t xml:space="preserve"> </w:t>
      </w:r>
      <w:r w:rsidRPr="00C40334">
        <w:rPr>
          <w:rFonts w:asciiTheme="minorHAnsi" w:hAnsiTheme="minorHAnsi"/>
          <w:color w:val="010202"/>
        </w:rPr>
        <w:t>and</w:t>
      </w:r>
      <w:r w:rsidRPr="00C40334">
        <w:rPr>
          <w:rFonts w:asciiTheme="minorHAnsi" w:hAnsiTheme="minorHAnsi"/>
          <w:color w:val="010202"/>
          <w:spacing w:val="40"/>
        </w:rPr>
        <w:t xml:space="preserve"> </w:t>
      </w:r>
      <w:r w:rsidRPr="00C40334">
        <w:rPr>
          <w:rFonts w:asciiTheme="minorHAnsi" w:hAnsiTheme="minorHAnsi"/>
          <w:color w:val="010202"/>
        </w:rPr>
        <w:t>payments</w:t>
      </w:r>
      <w:r w:rsidRPr="00C40334">
        <w:rPr>
          <w:rFonts w:asciiTheme="minorHAnsi" w:hAnsiTheme="minorHAnsi"/>
          <w:color w:val="010202"/>
          <w:spacing w:val="39"/>
        </w:rPr>
        <w:t xml:space="preserve"> </w:t>
      </w:r>
      <w:r w:rsidRPr="00C40334">
        <w:rPr>
          <w:rFonts w:asciiTheme="minorHAnsi" w:hAnsiTheme="minorHAnsi"/>
          <w:color w:val="010202"/>
        </w:rPr>
        <w:t>including</w:t>
      </w:r>
      <w:r w:rsidRPr="00C40334">
        <w:rPr>
          <w:rFonts w:asciiTheme="minorHAnsi" w:hAnsiTheme="minorHAnsi"/>
          <w:color w:val="010202"/>
          <w:spacing w:val="40"/>
        </w:rPr>
        <w:t xml:space="preserve"> </w:t>
      </w:r>
      <w:r w:rsidRPr="00C40334">
        <w:rPr>
          <w:rFonts w:asciiTheme="minorHAnsi" w:hAnsiTheme="minorHAnsi"/>
          <w:color w:val="010202"/>
        </w:rPr>
        <w:t>those</w:t>
      </w:r>
      <w:r w:rsidRPr="00C40334">
        <w:rPr>
          <w:rFonts w:asciiTheme="minorHAnsi" w:hAnsiTheme="minorHAnsi"/>
          <w:color w:val="010202"/>
          <w:w w:val="102"/>
        </w:rPr>
        <w:t xml:space="preserve"> </w:t>
      </w:r>
      <w:r w:rsidRPr="00C40334">
        <w:rPr>
          <w:rFonts w:asciiTheme="minorHAnsi" w:hAnsiTheme="minorHAnsi"/>
          <w:color w:val="010202"/>
        </w:rPr>
        <w:t>relating</w:t>
      </w:r>
      <w:r w:rsidRPr="00C40334">
        <w:rPr>
          <w:rFonts w:asciiTheme="minorHAnsi" w:hAnsiTheme="minorHAnsi"/>
          <w:color w:val="010202"/>
          <w:spacing w:val="10"/>
        </w:rPr>
        <w:t xml:space="preserve"> </w:t>
      </w:r>
      <w:r w:rsidRPr="00C40334">
        <w:rPr>
          <w:rFonts w:asciiTheme="minorHAnsi" w:hAnsiTheme="minorHAnsi"/>
          <w:color w:val="010202"/>
        </w:rPr>
        <w:t>to</w:t>
      </w:r>
      <w:r w:rsidRPr="00C40334">
        <w:rPr>
          <w:rFonts w:asciiTheme="minorHAnsi" w:hAnsiTheme="minorHAnsi"/>
          <w:color w:val="010202"/>
          <w:spacing w:val="11"/>
        </w:rPr>
        <w:t xml:space="preserve"> </w:t>
      </w:r>
      <w:r w:rsidRPr="00C40334">
        <w:rPr>
          <w:rFonts w:asciiTheme="minorHAnsi" w:hAnsiTheme="minorHAnsi"/>
          <w:color w:val="010202"/>
        </w:rPr>
        <w:t>extra</w:t>
      </w:r>
      <w:r w:rsidRPr="00C40334">
        <w:rPr>
          <w:rFonts w:asciiTheme="minorHAnsi" w:hAnsiTheme="minorHAnsi"/>
          <w:color w:val="010202"/>
          <w:spacing w:val="11"/>
        </w:rPr>
        <w:t xml:space="preserve"> </w:t>
      </w:r>
      <w:r w:rsidRPr="00C40334">
        <w:rPr>
          <w:rFonts w:asciiTheme="minorHAnsi" w:hAnsiTheme="minorHAnsi"/>
          <w:color w:val="010202"/>
        </w:rPr>
        <w:t>work</w:t>
      </w:r>
      <w:r w:rsidRPr="00C40334">
        <w:rPr>
          <w:rFonts w:asciiTheme="minorHAnsi" w:hAnsiTheme="minorHAnsi"/>
          <w:color w:val="010202"/>
          <w:spacing w:val="11"/>
        </w:rPr>
        <w:t xml:space="preserve"> </w:t>
      </w:r>
      <w:r w:rsidRPr="00C40334">
        <w:rPr>
          <w:rFonts w:asciiTheme="minorHAnsi" w:hAnsiTheme="minorHAnsi"/>
          <w:color w:val="010202"/>
        </w:rPr>
        <w:t>shall</w:t>
      </w:r>
      <w:r w:rsidRPr="00C40334">
        <w:rPr>
          <w:rFonts w:asciiTheme="minorHAnsi" w:hAnsiTheme="minorHAnsi"/>
          <w:color w:val="010202"/>
          <w:spacing w:val="11"/>
        </w:rPr>
        <w:t xml:space="preserve"> </w:t>
      </w:r>
      <w:r w:rsidRPr="00C40334">
        <w:rPr>
          <w:rFonts w:asciiTheme="minorHAnsi" w:hAnsiTheme="minorHAnsi"/>
          <w:color w:val="010202"/>
        </w:rPr>
        <w:t>be</w:t>
      </w:r>
      <w:r w:rsidRPr="00C40334">
        <w:rPr>
          <w:rFonts w:asciiTheme="minorHAnsi" w:hAnsiTheme="minorHAnsi"/>
          <w:color w:val="010202"/>
          <w:spacing w:val="11"/>
        </w:rPr>
        <w:t xml:space="preserve"> </w:t>
      </w:r>
      <w:r w:rsidRPr="00C40334">
        <w:rPr>
          <w:rFonts w:asciiTheme="minorHAnsi" w:hAnsiTheme="minorHAnsi"/>
          <w:color w:val="010202"/>
        </w:rPr>
        <w:t>subjected</w:t>
      </w:r>
      <w:r w:rsidRPr="00C40334">
        <w:rPr>
          <w:rFonts w:asciiTheme="minorHAnsi" w:hAnsiTheme="minorHAnsi"/>
          <w:color w:val="010202"/>
          <w:spacing w:val="11"/>
        </w:rPr>
        <w:t xml:space="preserve"> </w:t>
      </w:r>
      <w:r w:rsidRPr="00C40334">
        <w:rPr>
          <w:rFonts w:asciiTheme="minorHAnsi" w:hAnsiTheme="minorHAnsi"/>
          <w:color w:val="010202"/>
        </w:rPr>
        <w:t>to</w:t>
      </w:r>
      <w:r w:rsidRPr="00C40334">
        <w:rPr>
          <w:rFonts w:asciiTheme="minorHAnsi" w:hAnsiTheme="minorHAnsi"/>
          <w:color w:val="010202"/>
          <w:spacing w:val="11"/>
        </w:rPr>
        <w:t xml:space="preserve"> </w:t>
      </w:r>
      <w:r w:rsidRPr="00C40334">
        <w:rPr>
          <w:rFonts w:asciiTheme="minorHAnsi" w:hAnsiTheme="minorHAnsi"/>
          <w:color w:val="010202"/>
        </w:rPr>
        <w:t>corrections</w:t>
      </w:r>
      <w:r w:rsidRPr="00C40334">
        <w:rPr>
          <w:rFonts w:asciiTheme="minorHAnsi" w:hAnsiTheme="minorHAnsi"/>
          <w:color w:val="010202"/>
          <w:spacing w:val="10"/>
        </w:rPr>
        <w:t xml:space="preserve"> </w:t>
      </w:r>
      <w:r w:rsidRPr="00C40334">
        <w:rPr>
          <w:rFonts w:asciiTheme="minorHAnsi" w:hAnsiTheme="minorHAnsi"/>
          <w:color w:val="010202"/>
        </w:rPr>
        <w:t>by</w:t>
      </w:r>
      <w:r w:rsidRPr="00C40334">
        <w:rPr>
          <w:rFonts w:asciiTheme="minorHAnsi" w:hAnsiTheme="minorHAnsi"/>
          <w:color w:val="010202"/>
          <w:spacing w:val="11"/>
        </w:rPr>
        <w:t xml:space="preserve"> </w:t>
      </w:r>
      <w:r w:rsidRPr="00C40334">
        <w:rPr>
          <w:rFonts w:asciiTheme="minorHAnsi" w:hAnsiTheme="minorHAnsi"/>
          <w:color w:val="010202"/>
        </w:rPr>
        <w:t>this</w:t>
      </w:r>
      <w:r w:rsidRPr="00C40334">
        <w:rPr>
          <w:rFonts w:asciiTheme="minorHAnsi" w:hAnsiTheme="minorHAnsi"/>
          <w:color w:val="010202"/>
          <w:spacing w:val="11"/>
        </w:rPr>
        <w:t xml:space="preserve"> </w:t>
      </w:r>
      <w:r w:rsidRPr="00C40334">
        <w:rPr>
          <w:rFonts w:asciiTheme="minorHAnsi" w:hAnsiTheme="minorHAnsi"/>
          <w:color w:val="010202"/>
        </w:rPr>
        <w:t>payment.</w:t>
      </w:r>
    </w:p>
    <w:p w:rsidR="00743395" w:rsidRPr="00C40334" w:rsidRDefault="00743395" w:rsidP="00743395">
      <w:pPr>
        <w:kinsoku w:val="0"/>
        <w:overflowPunct w:val="0"/>
        <w:spacing w:before="8" w:line="240" w:lineRule="exact"/>
        <w:rPr>
          <w:rFonts w:asciiTheme="minorHAnsi" w:hAnsiTheme="minorHAnsi"/>
        </w:rPr>
      </w:pPr>
    </w:p>
    <w:p w:rsidR="00743395" w:rsidRPr="00C40334" w:rsidRDefault="00743395" w:rsidP="00743395">
      <w:pPr>
        <w:pStyle w:val="BodyText"/>
        <w:numPr>
          <w:ilvl w:val="1"/>
          <w:numId w:val="24"/>
        </w:numPr>
        <w:tabs>
          <w:tab w:val="left" w:pos="494"/>
          <w:tab w:val="left" w:pos="836"/>
        </w:tabs>
        <w:kinsoku w:val="0"/>
        <w:overflowPunct w:val="0"/>
        <w:ind w:left="494" w:right="7708" w:hanging="494"/>
        <w:jc w:val="both"/>
        <w:rPr>
          <w:rFonts w:asciiTheme="minorHAnsi" w:hAnsiTheme="minorHAnsi"/>
          <w:color w:val="000000"/>
        </w:rPr>
      </w:pPr>
      <w:r w:rsidRPr="00C40334">
        <w:rPr>
          <w:rFonts w:asciiTheme="minorHAnsi" w:hAnsiTheme="minorHAnsi"/>
          <w:color w:val="010202"/>
          <w:u w:val="single"/>
        </w:rPr>
        <w:t>RETAINAGE</w:t>
      </w:r>
    </w:p>
    <w:p w:rsidR="00743395" w:rsidRPr="00C40334" w:rsidRDefault="00743395" w:rsidP="00743395">
      <w:pPr>
        <w:kinsoku w:val="0"/>
        <w:overflowPunct w:val="0"/>
        <w:spacing w:before="4" w:line="190" w:lineRule="exact"/>
        <w:rPr>
          <w:rFonts w:asciiTheme="minorHAnsi" w:hAnsiTheme="minorHAnsi"/>
        </w:rPr>
      </w:pPr>
    </w:p>
    <w:p w:rsidR="00743395" w:rsidRPr="00347D8D" w:rsidRDefault="00743395" w:rsidP="00743395">
      <w:pPr>
        <w:pStyle w:val="BodyText"/>
        <w:kinsoku w:val="0"/>
        <w:overflowPunct w:val="0"/>
        <w:spacing w:line="257" w:lineRule="auto"/>
        <w:ind w:left="113" w:right="133"/>
        <w:jc w:val="both"/>
        <w:rPr>
          <w:rFonts w:asciiTheme="minorHAnsi" w:hAnsiTheme="minorHAnsi"/>
          <w:color w:val="000000"/>
        </w:rPr>
      </w:pPr>
      <w:r w:rsidRPr="00C40334">
        <w:rPr>
          <w:rFonts w:asciiTheme="minorHAnsi" w:hAnsiTheme="minorHAnsi"/>
          <w:color w:val="010202"/>
        </w:rPr>
        <w:t>The</w:t>
      </w:r>
      <w:r w:rsidRPr="00C40334">
        <w:rPr>
          <w:rFonts w:asciiTheme="minorHAnsi" w:hAnsiTheme="minorHAnsi"/>
          <w:color w:val="010202"/>
          <w:spacing w:val="11"/>
        </w:rPr>
        <w:t xml:space="preserve"> </w:t>
      </w:r>
      <w:r w:rsidRPr="00C40334">
        <w:rPr>
          <w:rFonts w:asciiTheme="minorHAnsi" w:hAnsiTheme="minorHAnsi"/>
          <w:color w:val="010202"/>
        </w:rPr>
        <w:t>Contractor</w:t>
      </w:r>
      <w:r w:rsidRPr="00C40334">
        <w:rPr>
          <w:rFonts w:asciiTheme="minorHAnsi" w:hAnsiTheme="minorHAnsi"/>
          <w:color w:val="010202"/>
          <w:spacing w:val="12"/>
        </w:rPr>
        <w:t xml:space="preserve"> </w:t>
      </w:r>
      <w:r w:rsidRPr="00C40334">
        <w:rPr>
          <w:rFonts w:asciiTheme="minorHAnsi" w:hAnsiTheme="minorHAnsi"/>
          <w:color w:val="010202"/>
        </w:rPr>
        <w:t>is</w:t>
      </w:r>
      <w:r w:rsidRPr="00C40334">
        <w:rPr>
          <w:rFonts w:asciiTheme="minorHAnsi" w:hAnsiTheme="minorHAnsi"/>
          <w:color w:val="010202"/>
          <w:spacing w:val="11"/>
        </w:rPr>
        <w:t xml:space="preserve"> </w:t>
      </w:r>
      <w:r w:rsidRPr="00C40334">
        <w:rPr>
          <w:rFonts w:asciiTheme="minorHAnsi" w:hAnsiTheme="minorHAnsi"/>
          <w:color w:val="010202"/>
        </w:rPr>
        <w:t>advised</w:t>
      </w:r>
      <w:r w:rsidRPr="00C40334">
        <w:rPr>
          <w:rFonts w:asciiTheme="minorHAnsi" w:hAnsiTheme="minorHAnsi"/>
          <w:color w:val="010202"/>
          <w:spacing w:val="12"/>
        </w:rPr>
        <w:t xml:space="preserve"> </w:t>
      </w:r>
      <w:r w:rsidRPr="00C40334">
        <w:rPr>
          <w:rFonts w:asciiTheme="minorHAnsi" w:hAnsiTheme="minorHAnsi"/>
          <w:color w:val="010202"/>
        </w:rPr>
        <w:t>that</w:t>
      </w:r>
      <w:r w:rsidRPr="00C40334">
        <w:rPr>
          <w:rFonts w:asciiTheme="minorHAnsi" w:hAnsiTheme="minorHAnsi"/>
          <w:color w:val="010202"/>
          <w:spacing w:val="11"/>
        </w:rPr>
        <w:t xml:space="preserve"> </w:t>
      </w:r>
      <w:r w:rsidRPr="00C40334">
        <w:rPr>
          <w:rFonts w:asciiTheme="minorHAnsi" w:hAnsiTheme="minorHAnsi"/>
          <w:color w:val="010202"/>
        </w:rPr>
        <w:t>for</w:t>
      </w:r>
      <w:r w:rsidRPr="00C40334">
        <w:rPr>
          <w:rFonts w:asciiTheme="minorHAnsi" w:hAnsiTheme="minorHAnsi"/>
          <w:color w:val="010202"/>
          <w:spacing w:val="12"/>
        </w:rPr>
        <w:t xml:space="preserve"> </w:t>
      </w:r>
      <w:r w:rsidRPr="00C40334">
        <w:rPr>
          <w:rFonts w:asciiTheme="minorHAnsi" w:hAnsiTheme="minorHAnsi"/>
          <w:color w:val="010202"/>
        </w:rPr>
        <w:t>contracts</w:t>
      </w:r>
      <w:r w:rsidRPr="00C40334">
        <w:rPr>
          <w:rFonts w:asciiTheme="minorHAnsi" w:hAnsiTheme="minorHAnsi"/>
          <w:color w:val="010202"/>
          <w:spacing w:val="11"/>
        </w:rPr>
        <w:t xml:space="preserve"> </w:t>
      </w:r>
      <w:r w:rsidRPr="00C40334">
        <w:rPr>
          <w:rFonts w:asciiTheme="minorHAnsi" w:hAnsiTheme="minorHAnsi"/>
          <w:color w:val="010202"/>
        </w:rPr>
        <w:t>$100,000.00</w:t>
      </w:r>
      <w:r w:rsidRPr="00C40334">
        <w:rPr>
          <w:rFonts w:asciiTheme="minorHAnsi" w:hAnsiTheme="minorHAnsi"/>
          <w:color w:val="010202"/>
          <w:spacing w:val="12"/>
        </w:rPr>
        <w:t xml:space="preserve"> </w:t>
      </w:r>
      <w:r w:rsidRPr="00C40334">
        <w:rPr>
          <w:rFonts w:asciiTheme="minorHAnsi" w:hAnsiTheme="minorHAnsi"/>
          <w:color w:val="010202"/>
        </w:rPr>
        <w:t>and</w:t>
      </w:r>
      <w:r w:rsidRPr="00C40334">
        <w:rPr>
          <w:rFonts w:asciiTheme="minorHAnsi" w:hAnsiTheme="minorHAnsi"/>
          <w:color w:val="010202"/>
          <w:spacing w:val="12"/>
        </w:rPr>
        <w:t xml:space="preserve"> </w:t>
      </w:r>
      <w:r>
        <w:rPr>
          <w:rFonts w:asciiTheme="minorHAnsi" w:hAnsiTheme="minorHAnsi"/>
          <w:color w:val="010202"/>
        </w:rPr>
        <w:t>over</w:t>
      </w:r>
      <w:r w:rsidRPr="00C40334">
        <w:rPr>
          <w:rFonts w:asciiTheme="minorHAnsi" w:hAnsiTheme="minorHAnsi"/>
          <w:color w:val="010202"/>
          <w:spacing w:val="11"/>
        </w:rPr>
        <w:t xml:space="preserve"> </w:t>
      </w:r>
      <w:r w:rsidRPr="00C40334">
        <w:rPr>
          <w:rFonts w:asciiTheme="minorHAnsi" w:hAnsiTheme="minorHAnsi"/>
          <w:color w:val="010202"/>
        </w:rPr>
        <w:t>for</w:t>
      </w:r>
      <w:r w:rsidRPr="00C40334">
        <w:rPr>
          <w:rFonts w:asciiTheme="minorHAnsi" w:hAnsiTheme="minorHAnsi"/>
          <w:color w:val="010202"/>
          <w:spacing w:val="12"/>
        </w:rPr>
        <w:t xml:space="preserve"> </w:t>
      </w:r>
      <w:r w:rsidRPr="00C40334">
        <w:rPr>
          <w:rFonts w:asciiTheme="minorHAnsi" w:hAnsiTheme="minorHAnsi"/>
          <w:color w:val="010202"/>
        </w:rPr>
        <w:t>improvement</w:t>
      </w:r>
      <w:r w:rsidRPr="00C40334">
        <w:rPr>
          <w:rFonts w:asciiTheme="minorHAnsi" w:hAnsiTheme="minorHAnsi"/>
          <w:color w:val="010202"/>
          <w:spacing w:val="11"/>
        </w:rPr>
        <w:t xml:space="preserve"> </w:t>
      </w:r>
      <w:r w:rsidRPr="00C40334">
        <w:rPr>
          <w:rFonts w:asciiTheme="minorHAnsi" w:hAnsiTheme="minorHAnsi"/>
          <w:color w:val="010202"/>
        </w:rPr>
        <w:t>to</w:t>
      </w:r>
      <w:r w:rsidRPr="00C40334">
        <w:rPr>
          <w:rFonts w:asciiTheme="minorHAnsi" w:hAnsiTheme="minorHAnsi"/>
          <w:color w:val="010202"/>
          <w:spacing w:val="12"/>
        </w:rPr>
        <w:t xml:space="preserve"> </w:t>
      </w:r>
      <w:r w:rsidRPr="00C40334">
        <w:rPr>
          <w:rFonts w:asciiTheme="minorHAnsi" w:hAnsiTheme="minorHAnsi"/>
          <w:color w:val="010202"/>
        </w:rPr>
        <w:t>real</w:t>
      </w:r>
      <w:r w:rsidRPr="00C40334">
        <w:rPr>
          <w:rFonts w:asciiTheme="minorHAnsi" w:hAnsiTheme="minorHAnsi"/>
          <w:color w:val="010202"/>
          <w:spacing w:val="11"/>
        </w:rPr>
        <w:t xml:space="preserve"> </w:t>
      </w:r>
      <w:r w:rsidRPr="00C40334">
        <w:rPr>
          <w:rFonts w:asciiTheme="minorHAnsi" w:hAnsiTheme="minorHAnsi"/>
          <w:color w:val="010202"/>
        </w:rPr>
        <w:t>property,</w:t>
      </w:r>
      <w:r w:rsidRPr="00C40334">
        <w:rPr>
          <w:rFonts w:asciiTheme="minorHAnsi" w:hAnsiTheme="minorHAnsi"/>
          <w:color w:val="010202"/>
          <w:spacing w:val="12"/>
        </w:rPr>
        <w:t xml:space="preserve"> </w:t>
      </w:r>
      <w:r w:rsidRPr="00C40334">
        <w:rPr>
          <w:rFonts w:asciiTheme="minorHAnsi" w:hAnsiTheme="minorHAnsi"/>
          <w:color w:val="010202"/>
        </w:rPr>
        <w:t>the</w:t>
      </w:r>
      <w:r w:rsidRPr="00C40334">
        <w:rPr>
          <w:rFonts w:asciiTheme="minorHAnsi" w:hAnsiTheme="minorHAnsi"/>
          <w:color w:val="010202"/>
          <w:spacing w:val="11"/>
        </w:rPr>
        <w:t xml:space="preserve"> </w:t>
      </w:r>
      <w:r w:rsidRPr="00C40334">
        <w:rPr>
          <w:rFonts w:asciiTheme="minorHAnsi" w:hAnsiTheme="minorHAnsi"/>
          <w:color w:val="010202"/>
        </w:rPr>
        <w:t>sum</w:t>
      </w:r>
      <w:r w:rsidRPr="00C40334">
        <w:rPr>
          <w:rFonts w:asciiTheme="minorHAnsi" w:hAnsiTheme="minorHAnsi"/>
          <w:color w:val="010202"/>
          <w:w w:val="102"/>
        </w:rPr>
        <w:t xml:space="preserve"> </w:t>
      </w:r>
      <w:r w:rsidRPr="00C40334">
        <w:rPr>
          <w:rFonts w:asciiTheme="minorHAnsi" w:hAnsiTheme="minorHAnsi"/>
          <w:color w:val="010202"/>
        </w:rPr>
        <w:t>of</w:t>
      </w:r>
      <w:r w:rsidRPr="00C40334">
        <w:rPr>
          <w:rFonts w:asciiTheme="minorHAnsi" w:hAnsiTheme="minorHAnsi"/>
          <w:color w:val="010202"/>
          <w:spacing w:val="9"/>
        </w:rPr>
        <w:t xml:space="preserve"> </w:t>
      </w:r>
      <w:r w:rsidRPr="00C40334">
        <w:rPr>
          <w:rFonts w:asciiTheme="minorHAnsi" w:hAnsiTheme="minorHAnsi"/>
          <w:color w:val="010202"/>
        </w:rPr>
        <w:t>10%</w:t>
      </w:r>
      <w:r w:rsidRPr="00C40334">
        <w:rPr>
          <w:rFonts w:asciiTheme="minorHAnsi" w:hAnsiTheme="minorHAnsi"/>
          <w:color w:val="010202"/>
          <w:spacing w:val="10"/>
        </w:rPr>
        <w:t xml:space="preserve"> </w:t>
      </w:r>
      <w:r w:rsidRPr="00C40334">
        <w:rPr>
          <w:rFonts w:asciiTheme="minorHAnsi" w:hAnsiTheme="minorHAnsi"/>
          <w:color w:val="010202"/>
        </w:rPr>
        <w:t>of</w:t>
      </w:r>
      <w:r w:rsidRPr="00C40334">
        <w:rPr>
          <w:rFonts w:asciiTheme="minorHAnsi" w:hAnsiTheme="minorHAnsi"/>
          <w:color w:val="010202"/>
          <w:spacing w:val="10"/>
        </w:rPr>
        <w:t xml:space="preserve"> </w:t>
      </w:r>
      <w:r w:rsidRPr="00C40334">
        <w:rPr>
          <w:rFonts w:asciiTheme="minorHAnsi" w:hAnsiTheme="minorHAnsi"/>
          <w:color w:val="010202"/>
        </w:rPr>
        <w:t>the</w:t>
      </w:r>
      <w:r w:rsidRPr="00C40334">
        <w:rPr>
          <w:rFonts w:asciiTheme="minorHAnsi" w:hAnsiTheme="minorHAnsi"/>
          <w:color w:val="010202"/>
          <w:spacing w:val="9"/>
        </w:rPr>
        <w:t xml:space="preserve"> </w:t>
      </w:r>
      <w:r w:rsidRPr="00C40334">
        <w:rPr>
          <w:rFonts w:asciiTheme="minorHAnsi" w:hAnsiTheme="minorHAnsi"/>
          <w:color w:val="010202"/>
        </w:rPr>
        <w:t>amount</w:t>
      </w:r>
      <w:r w:rsidRPr="00C40334">
        <w:rPr>
          <w:rFonts w:asciiTheme="minorHAnsi" w:hAnsiTheme="minorHAnsi"/>
          <w:color w:val="010202"/>
          <w:spacing w:val="10"/>
        </w:rPr>
        <w:t xml:space="preserve"> </w:t>
      </w:r>
      <w:r w:rsidRPr="00C40334">
        <w:rPr>
          <w:rFonts w:asciiTheme="minorHAnsi" w:hAnsiTheme="minorHAnsi"/>
          <w:color w:val="010202"/>
        </w:rPr>
        <w:t>due</w:t>
      </w:r>
      <w:r w:rsidRPr="00C40334">
        <w:rPr>
          <w:rFonts w:asciiTheme="minorHAnsi" w:hAnsiTheme="minorHAnsi"/>
          <w:color w:val="010202"/>
          <w:spacing w:val="10"/>
        </w:rPr>
        <w:t xml:space="preserve"> </w:t>
      </w:r>
      <w:r w:rsidRPr="00C40334">
        <w:rPr>
          <w:rFonts w:asciiTheme="minorHAnsi" w:hAnsiTheme="minorHAnsi"/>
          <w:color w:val="010202"/>
        </w:rPr>
        <w:t>shall</w:t>
      </w:r>
      <w:r w:rsidRPr="00C40334">
        <w:rPr>
          <w:rFonts w:asciiTheme="minorHAnsi" w:hAnsiTheme="minorHAnsi"/>
          <w:color w:val="010202"/>
          <w:spacing w:val="10"/>
        </w:rPr>
        <w:t xml:space="preserve"> </w:t>
      </w:r>
      <w:r w:rsidRPr="00C40334">
        <w:rPr>
          <w:rFonts w:asciiTheme="minorHAnsi" w:hAnsiTheme="minorHAnsi"/>
          <w:color w:val="010202"/>
        </w:rPr>
        <w:t>be</w:t>
      </w:r>
      <w:r w:rsidRPr="00C40334">
        <w:rPr>
          <w:rFonts w:asciiTheme="minorHAnsi" w:hAnsiTheme="minorHAnsi"/>
          <w:color w:val="010202"/>
          <w:spacing w:val="9"/>
        </w:rPr>
        <w:t xml:space="preserve"> </w:t>
      </w:r>
      <w:r w:rsidRPr="00C40334">
        <w:rPr>
          <w:rFonts w:asciiTheme="minorHAnsi" w:hAnsiTheme="minorHAnsi"/>
          <w:color w:val="010202"/>
        </w:rPr>
        <w:t>held</w:t>
      </w:r>
      <w:r w:rsidRPr="00C40334">
        <w:rPr>
          <w:rFonts w:asciiTheme="minorHAnsi" w:hAnsiTheme="minorHAnsi"/>
          <w:color w:val="010202"/>
          <w:spacing w:val="10"/>
        </w:rPr>
        <w:t xml:space="preserve"> </w:t>
      </w:r>
      <w:r w:rsidRPr="00C40334">
        <w:rPr>
          <w:rFonts w:asciiTheme="minorHAnsi" w:hAnsiTheme="minorHAnsi"/>
          <w:color w:val="010202"/>
        </w:rPr>
        <w:t>on</w:t>
      </w:r>
      <w:r w:rsidRPr="00C40334">
        <w:rPr>
          <w:rFonts w:asciiTheme="minorHAnsi" w:hAnsiTheme="minorHAnsi"/>
          <w:color w:val="010202"/>
          <w:spacing w:val="10"/>
        </w:rPr>
        <w:t xml:space="preserve"> </w:t>
      </w:r>
      <w:r w:rsidRPr="00C40334">
        <w:rPr>
          <w:rFonts w:asciiTheme="minorHAnsi" w:hAnsiTheme="minorHAnsi"/>
          <w:color w:val="010202"/>
        </w:rPr>
        <w:t>each</w:t>
      </w:r>
      <w:r w:rsidRPr="00C40334">
        <w:rPr>
          <w:rFonts w:asciiTheme="minorHAnsi" w:hAnsiTheme="minorHAnsi"/>
          <w:color w:val="010202"/>
          <w:spacing w:val="10"/>
        </w:rPr>
        <w:t xml:space="preserve"> </w:t>
      </w:r>
      <w:r w:rsidRPr="00C40334">
        <w:rPr>
          <w:rFonts w:asciiTheme="minorHAnsi" w:hAnsiTheme="minorHAnsi"/>
          <w:color w:val="010202"/>
        </w:rPr>
        <w:t>partial</w:t>
      </w:r>
      <w:r w:rsidRPr="00C40334">
        <w:rPr>
          <w:rFonts w:asciiTheme="minorHAnsi" w:hAnsiTheme="minorHAnsi"/>
          <w:color w:val="010202"/>
          <w:spacing w:val="9"/>
        </w:rPr>
        <w:t xml:space="preserve"> </w:t>
      </w:r>
      <w:r w:rsidRPr="00C40334">
        <w:rPr>
          <w:rFonts w:asciiTheme="minorHAnsi" w:hAnsiTheme="minorHAnsi"/>
          <w:color w:val="010202"/>
        </w:rPr>
        <w:t>payment</w:t>
      </w:r>
      <w:r w:rsidRPr="00C40334">
        <w:rPr>
          <w:rFonts w:asciiTheme="minorHAnsi" w:hAnsiTheme="minorHAnsi"/>
          <w:color w:val="010202"/>
          <w:spacing w:val="10"/>
        </w:rPr>
        <w:t xml:space="preserve"> </w:t>
      </w:r>
      <w:r w:rsidRPr="00C40334">
        <w:rPr>
          <w:rFonts w:asciiTheme="minorHAnsi" w:hAnsiTheme="minorHAnsi"/>
          <w:color w:val="010202"/>
        </w:rPr>
        <w:t>pending</w:t>
      </w:r>
      <w:r w:rsidRPr="00C40334">
        <w:rPr>
          <w:rFonts w:asciiTheme="minorHAnsi" w:hAnsiTheme="minorHAnsi"/>
          <w:color w:val="010202"/>
          <w:spacing w:val="10"/>
        </w:rPr>
        <w:t xml:space="preserve"> </w:t>
      </w:r>
      <w:r w:rsidRPr="00C40334">
        <w:rPr>
          <w:rFonts w:asciiTheme="minorHAnsi" w:hAnsiTheme="minorHAnsi"/>
          <w:color w:val="010202"/>
        </w:rPr>
        <w:t>completion</w:t>
      </w:r>
      <w:r w:rsidRPr="00C40334">
        <w:rPr>
          <w:rFonts w:asciiTheme="minorHAnsi" w:hAnsiTheme="minorHAnsi"/>
          <w:color w:val="010202"/>
          <w:spacing w:val="10"/>
        </w:rPr>
        <w:t xml:space="preserve"> </w:t>
      </w:r>
      <w:r w:rsidRPr="00C40334">
        <w:rPr>
          <w:rFonts w:asciiTheme="minorHAnsi" w:hAnsiTheme="minorHAnsi"/>
          <w:color w:val="010202"/>
        </w:rPr>
        <w:t>of</w:t>
      </w:r>
      <w:r w:rsidRPr="00C40334">
        <w:rPr>
          <w:rFonts w:asciiTheme="minorHAnsi" w:hAnsiTheme="minorHAnsi"/>
          <w:color w:val="010202"/>
          <w:spacing w:val="9"/>
        </w:rPr>
        <w:t xml:space="preserve"> </w:t>
      </w:r>
      <w:r w:rsidRPr="00C40334">
        <w:rPr>
          <w:rFonts w:asciiTheme="minorHAnsi" w:hAnsiTheme="minorHAnsi"/>
          <w:color w:val="010202"/>
        </w:rPr>
        <w:t>the</w:t>
      </w:r>
      <w:r w:rsidRPr="00C40334">
        <w:rPr>
          <w:rFonts w:asciiTheme="minorHAnsi" w:hAnsiTheme="minorHAnsi"/>
          <w:color w:val="010202"/>
          <w:spacing w:val="10"/>
        </w:rPr>
        <w:t xml:space="preserve"> </w:t>
      </w:r>
      <w:r w:rsidRPr="00C40334">
        <w:rPr>
          <w:rFonts w:asciiTheme="minorHAnsi" w:hAnsiTheme="minorHAnsi"/>
          <w:color w:val="010202"/>
        </w:rPr>
        <w:t>project.</w:t>
      </w:r>
      <w:r>
        <w:rPr>
          <w:rFonts w:asciiTheme="minorHAnsi" w:hAnsiTheme="minorHAnsi"/>
          <w:color w:val="010202"/>
        </w:rPr>
        <w:t xml:space="preserve">  The withheld payment will earn </w:t>
      </w:r>
      <w:r w:rsidRPr="00347D8D">
        <w:rPr>
          <w:rFonts w:asciiTheme="minorHAnsi" w:hAnsiTheme="minorHAnsi"/>
          <w:color w:val="010202"/>
        </w:rPr>
        <w:t>interest</w:t>
      </w:r>
      <w:r w:rsidRPr="00347D8D">
        <w:rPr>
          <w:rFonts w:asciiTheme="minorHAnsi" w:hAnsiTheme="minorHAnsi"/>
          <w:color w:val="010202"/>
          <w:spacing w:val="48"/>
        </w:rPr>
        <w:t xml:space="preserve"> </w:t>
      </w:r>
      <w:r w:rsidRPr="00347D8D">
        <w:rPr>
          <w:rFonts w:asciiTheme="minorHAnsi" w:hAnsiTheme="minorHAnsi"/>
          <w:color w:val="010202"/>
        </w:rPr>
        <w:t>at</w:t>
      </w:r>
      <w:r w:rsidRPr="00347D8D">
        <w:rPr>
          <w:rFonts w:asciiTheme="minorHAnsi" w:hAnsiTheme="minorHAnsi"/>
          <w:color w:val="010202"/>
          <w:spacing w:val="48"/>
        </w:rPr>
        <w:t xml:space="preserve"> </w:t>
      </w:r>
      <w:r w:rsidRPr="00347D8D">
        <w:rPr>
          <w:rFonts w:asciiTheme="minorHAnsi" w:hAnsiTheme="minorHAnsi"/>
          <w:color w:val="010202"/>
        </w:rPr>
        <w:t>the</w:t>
      </w:r>
      <w:r w:rsidRPr="00347D8D">
        <w:rPr>
          <w:rFonts w:asciiTheme="minorHAnsi" w:hAnsiTheme="minorHAnsi"/>
          <w:color w:val="010202"/>
          <w:spacing w:val="48"/>
        </w:rPr>
        <w:t xml:space="preserve"> </w:t>
      </w:r>
      <w:r w:rsidRPr="00347D8D">
        <w:rPr>
          <w:rFonts w:asciiTheme="minorHAnsi" w:hAnsiTheme="minorHAnsi"/>
          <w:color w:val="010202"/>
        </w:rPr>
        <w:t>rate</w:t>
      </w:r>
      <w:r w:rsidRPr="00347D8D">
        <w:rPr>
          <w:rFonts w:asciiTheme="minorHAnsi" w:hAnsiTheme="minorHAnsi"/>
          <w:color w:val="010202"/>
          <w:spacing w:val="48"/>
        </w:rPr>
        <w:t xml:space="preserve"> </w:t>
      </w:r>
      <w:r w:rsidRPr="00347D8D">
        <w:rPr>
          <w:rFonts w:asciiTheme="minorHAnsi" w:hAnsiTheme="minorHAnsi"/>
          <w:color w:val="010202"/>
        </w:rPr>
        <w:t>currently</w:t>
      </w:r>
      <w:r w:rsidRPr="00347D8D">
        <w:rPr>
          <w:rFonts w:asciiTheme="minorHAnsi" w:hAnsiTheme="minorHAnsi"/>
          <w:color w:val="010202"/>
          <w:spacing w:val="48"/>
        </w:rPr>
        <w:t xml:space="preserve"> </w:t>
      </w:r>
      <w:r w:rsidRPr="00347D8D">
        <w:rPr>
          <w:rFonts w:asciiTheme="minorHAnsi" w:hAnsiTheme="minorHAnsi"/>
          <w:color w:val="010202"/>
        </w:rPr>
        <w:t>paid</w:t>
      </w:r>
      <w:r w:rsidRPr="00347D8D">
        <w:rPr>
          <w:rFonts w:asciiTheme="minorHAnsi" w:hAnsiTheme="minorHAnsi"/>
          <w:color w:val="010202"/>
          <w:spacing w:val="47"/>
        </w:rPr>
        <w:t xml:space="preserve"> </w:t>
      </w:r>
      <w:r w:rsidRPr="00347D8D">
        <w:rPr>
          <w:rFonts w:asciiTheme="minorHAnsi" w:hAnsiTheme="minorHAnsi"/>
          <w:color w:val="010202"/>
        </w:rPr>
        <w:t>by</w:t>
      </w:r>
      <w:r w:rsidRPr="00347D8D">
        <w:rPr>
          <w:rFonts w:asciiTheme="minorHAnsi" w:hAnsiTheme="minorHAnsi"/>
          <w:color w:val="010202"/>
          <w:spacing w:val="48"/>
        </w:rPr>
        <w:t xml:space="preserve"> </w:t>
      </w:r>
      <w:r w:rsidRPr="00347D8D">
        <w:rPr>
          <w:rFonts w:asciiTheme="minorHAnsi" w:hAnsiTheme="minorHAnsi"/>
          <w:color w:val="010202"/>
        </w:rPr>
        <w:t>such</w:t>
      </w:r>
      <w:r w:rsidRPr="00347D8D">
        <w:rPr>
          <w:rFonts w:asciiTheme="minorHAnsi" w:hAnsiTheme="minorHAnsi"/>
          <w:color w:val="010202"/>
          <w:spacing w:val="48"/>
        </w:rPr>
        <w:t xml:space="preserve"> </w:t>
      </w:r>
      <w:r w:rsidRPr="00347D8D">
        <w:rPr>
          <w:rFonts w:asciiTheme="minorHAnsi" w:hAnsiTheme="minorHAnsi"/>
          <w:color w:val="010202"/>
        </w:rPr>
        <w:t>institutions</w:t>
      </w:r>
      <w:r w:rsidRPr="00347D8D">
        <w:rPr>
          <w:rFonts w:asciiTheme="minorHAnsi" w:hAnsiTheme="minorHAnsi"/>
          <w:color w:val="010202"/>
          <w:spacing w:val="48"/>
        </w:rPr>
        <w:t xml:space="preserve"> </w:t>
      </w:r>
      <w:r w:rsidRPr="00347D8D">
        <w:rPr>
          <w:rFonts w:asciiTheme="minorHAnsi" w:hAnsiTheme="minorHAnsi"/>
          <w:color w:val="010202"/>
        </w:rPr>
        <w:t>or</w:t>
      </w:r>
      <w:r w:rsidRPr="00347D8D">
        <w:rPr>
          <w:rFonts w:asciiTheme="minorHAnsi" w:hAnsiTheme="minorHAnsi"/>
          <w:color w:val="010202"/>
          <w:spacing w:val="48"/>
        </w:rPr>
        <w:t xml:space="preserve"> </w:t>
      </w:r>
      <w:r w:rsidRPr="00347D8D">
        <w:rPr>
          <w:rFonts w:asciiTheme="minorHAnsi" w:hAnsiTheme="minorHAnsi"/>
          <w:color w:val="010202"/>
        </w:rPr>
        <w:t>associations</w:t>
      </w:r>
      <w:r w:rsidRPr="00347D8D">
        <w:rPr>
          <w:rFonts w:asciiTheme="minorHAnsi" w:hAnsiTheme="minorHAnsi"/>
          <w:color w:val="010202"/>
          <w:spacing w:val="48"/>
        </w:rPr>
        <w:t xml:space="preserve"> </w:t>
      </w:r>
      <w:r w:rsidRPr="00347D8D">
        <w:rPr>
          <w:rFonts w:asciiTheme="minorHAnsi" w:hAnsiTheme="minorHAnsi"/>
          <w:color w:val="010202"/>
        </w:rPr>
        <w:t>on</w:t>
      </w:r>
      <w:r w:rsidRPr="00347D8D">
        <w:rPr>
          <w:rFonts w:asciiTheme="minorHAnsi" w:hAnsiTheme="minorHAnsi"/>
          <w:color w:val="010202"/>
          <w:spacing w:val="48"/>
        </w:rPr>
        <w:t xml:space="preserve"> </w:t>
      </w:r>
      <w:r w:rsidRPr="00347D8D">
        <w:rPr>
          <w:rFonts w:asciiTheme="minorHAnsi" w:hAnsiTheme="minorHAnsi"/>
          <w:color w:val="010202"/>
        </w:rPr>
        <w:t>time</w:t>
      </w:r>
      <w:r w:rsidRPr="00347D8D">
        <w:rPr>
          <w:rFonts w:asciiTheme="minorHAnsi" w:hAnsiTheme="minorHAnsi"/>
          <w:color w:val="010202"/>
          <w:spacing w:val="47"/>
        </w:rPr>
        <w:t xml:space="preserve"> </w:t>
      </w:r>
      <w:r w:rsidRPr="00347D8D">
        <w:rPr>
          <w:rFonts w:asciiTheme="minorHAnsi" w:hAnsiTheme="minorHAnsi"/>
          <w:color w:val="010202"/>
        </w:rPr>
        <w:t>or</w:t>
      </w:r>
      <w:r w:rsidRPr="00347D8D">
        <w:rPr>
          <w:rFonts w:asciiTheme="minorHAnsi" w:hAnsiTheme="minorHAnsi"/>
          <w:color w:val="010202"/>
          <w:spacing w:val="48"/>
        </w:rPr>
        <w:t xml:space="preserve"> </w:t>
      </w:r>
      <w:r w:rsidRPr="00347D8D">
        <w:rPr>
          <w:rFonts w:asciiTheme="minorHAnsi" w:hAnsiTheme="minorHAnsi"/>
          <w:color w:val="010202"/>
        </w:rPr>
        <w:t>savings</w:t>
      </w:r>
      <w:r w:rsidRPr="00347D8D">
        <w:rPr>
          <w:rFonts w:asciiTheme="minorHAnsi" w:hAnsiTheme="minorHAnsi"/>
          <w:color w:val="010202"/>
          <w:w w:val="102"/>
        </w:rPr>
        <w:t xml:space="preserve"> </w:t>
      </w:r>
      <w:r w:rsidRPr="00347D8D">
        <w:rPr>
          <w:rFonts w:asciiTheme="minorHAnsi" w:hAnsiTheme="minorHAnsi"/>
          <w:color w:val="010202"/>
        </w:rPr>
        <w:t>deposits.</w:t>
      </w:r>
      <w:r>
        <w:rPr>
          <w:rFonts w:asciiTheme="minorHAnsi" w:hAnsiTheme="minorHAnsi"/>
          <w:color w:val="010202"/>
        </w:rPr>
        <w:t xml:space="preserve">  </w:t>
      </w:r>
      <w:r w:rsidRPr="00347D8D">
        <w:rPr>
          <w:rFonts w:asciiTheme="minorHAnsi" w:hAnsiTheme="minorHAnsi"/>
          <w:color w:val="010202"/>
        </w:rPr>
        <w:t>The</w:t>
      </w:r>
      <w:r w:rsidRPr="00347D8D">
        <w:rPr>
          <w:rFonts w:asciiTheme="minorHAnsi" w:hAnsiTheme="minorHAnsi"/>
          <w:color w:val="010202"/>
          <w:spacing w:val="21"/>
        </w:rPr>
        <w:t xml:space="preserve"> </w:t>
      </w:r>
      <w:r w:rsidRPr="00347D8D">
        <w:rPr>
          <w:rFonts w:asciiTheme="minorHAnsi" w:hAnsiTheme="minorHAnsi"/>
          <w:color w:val="010202"/>
        </w:rPr>
        <w:t>amount</w:t>
      </w:r>
      <w:r w:rsidRPr="00347D8D">
        <w:rPr>
          <w:rFonts w:asciiTheme="minorHAnsi" w:hAnsiTheme="minorHAnsi"/>
          <w:color w:val="010202"/>
          <w:spacing w:val="22"/>
        </w:rPr>
        <w:t xml:space="preserve"> </w:t>
      </w:r>
      <w:r w:rsidRPr="00347D8D">
        <w:rPr>
          <w:rFonts w:asciiTheme="minorHAnsi" w:hAnsiTheme="minorHAnsi"/>
          <w:color w:val="010202"/>
        </w:rPr>
        <w:t>withheld,</w:t>
      </w:r>
      <w:r w:rsidRPr="00347D8D">
        <w:rPr>
          <w:rFonts w:asciiTheme="minorHAnsi" w:hAnsiTheme="minorHAnsi"/>
          <w:color w:val="010202"/>
          <w:spacing w:val="21"/>
        </w:rPr>
        <w:t xml:space="preserve"> </w:t>
      </w:r>
      <w:r w:rsidRPr="00347D8D">
        <w:rPr>
          <w:rFonts w:asciiTheme="minorHAnsi" w:hAnsiTheme="minorHAnsi"/>
          <w:color w:val="010202"/>
        </w:rPr>
        <w:t>shall</w:t>
      </w:r>
      <w:r w:rsidRPr="00347D8D">
        <w:rPr>
          <w:rFonts w:asciiTheme="minorHAnsi" w:hAnsiTheme="minorHAnsi"/>
          <w:color w:val="010202"/>
          <w:spacing w:val="6"/>
        </w:rPr>
        <w:t xml:space="preserve"> </w:t>
      </w:r>
      <w:r w:rsidRPr="00347D8D">
        <w:rPr>
          <w:rFonts w:asciiTheme="minorHAnsi" w:hAnsiTheme="minorHAnsi"/>
          <w:color w:val="010202"/>
        </w:rPr>
        <w:t>be</w:t>
      </w:r>
      <w:r w:rsidRPr="00347D8D">
        <w:rPr>
          <w:rFonts w:asciiTheme="minorHAnsi" w:hAnsiTheme="minorHAnsi"/>
          <w:color w:val="010202"/>
          <w:spacing w:val="5"/>
        </w:rPr>
        <w:t xml:space="preserve"> </w:t>
      </w:r>
      <w:r>
        <w:rPr>
          <w:rFonts w:asciiTheme="minorHAnsi" w:hAnsiTheme="minorHAnsi"/>
          <w:color w:val="010202"/>
        </w:rPr>
        <w:t>paid</w:t>
      </w:r>
      <w:r w:rsidRPr="00347D8D">
        <w:rPr>
          <w:rFonts w:asciiTheme="minorHAnsi" w:hAnsiTheme="minorHAnsi"/>
          <w:color w:val="010202"/>
          <w:spacing w:val="6"/>
        </w:rPr>
        <w:t xml:space="preserve"> </w:t>
      </w:r>
      <w:r w:rsidRPr="00347D8D">
        <w:rPr>
          <w:rFonts w:asciiTheme="minorHAnsi" w:hAnsiTheme="minorHAnsi"/>
          <w:color w:val="010202"/>
        </w:rPr>
        <w:t>to</w:t>
      </w:r>
      <w:r w:rsidRPr="00347D8D">
        <w:rPr>
          <w:rFonts w:asciiTheme="minorHAnsi" w:hAnsiTheme="minorHAnsi"/>
          <w:color w:val="010202"/>
          <w:spacing w:val="5"/>
        </w:rPr>
        <w:t xml:space="preserve"> </w:t>
      </w:r>
      <w:r w:rsidRPr="00347D8D">
        <w:rPr>
          <w:rFonts w:asciiTheme="minorHAnsi" w:hAnsiTheme="minorHAnsi"/>
          <w:color w:val="010202"/>
        </w:rPr>
        <w:t>the</w:t>
      </w:r>
      <w:r w:rsidRPr="00347D8D">
        <w:rPr>
          <w:rFonts w:asciiTheme="minorHAnsi" w:hAnsiTheme="minorHAnsi"/>
          <w:color w:val="010202"/>
          <w:spacing w:val="6"/>
        </w:rPr>
        <w:t xml:space="preserve"> </w:t>
      </w:r>
      <w:r w:rsidRPr="00347D8D">
        <w:rPr>
          <w:rFonts w:asciiTheme="minorHAnsi" w:hAnsiTheme="minorHAnsi"/>
          <w:color w:val="010202"/>
        </w:rPr>
        <w:t>contractor</w:t>
      </w:r>
      <w:r w:rsidRPr="00347D8D">
        <w:rPr>
          <w:rFonts w:asciiTheme="minorHAnsi" w:hAnsiTheme="minorHAnsi"/>
          <w:color w:val="010202"/>
          <w:spacing w:val="5"/>
        </w:rPr>
        <w:t xml:space="preserve"> </w:t>
      </w:r>
      <w:r w:rsidRPr="00347D8D">
        <w:rPr>
          <w:rFonts w:asciiTheme="minorHAnsi" w:hAnsiTheme="minorHAnsi"/>
          <w:color w:val="010202"/>
        </w:rPr>
        <w:t>upon</w:t>
      </w:r>
      <w:r w:rsidRPr="00347D8D">
        <w:rPr>
          <w:rFonts w:asciiTheme="minorHAnsi" w:hAnsiTheme="minorHAnsi"/>
          <w:color w:val="010202"/>
          <w:spacing w:val="6"/>
        </w:rPr>
        <w:t xml:space="preserve"> </w:t>
      </w:r>
      <w:r w:rsidRPr="00347D8D">
        <w:rPr>
          <w:rFonts w:asciiTheme="minorHAnsi" w:hAnsiTheme="minorHAnsi"/>
          <w:color w:val="010202"/>
        </w:rPr>
        <w:t>fulfillment</w:t>
      </w:r>
      <w:r w:rsidRPr="00347D8D">
        <w:rPr>
          <w:rFonts w:asciiTheme="minorHAnsi" w:hAnsiTheme="minorHAnsi"/>
          <w:color w:val="010202"/>
          <w:spacing w:val="6"/>
        </w:rPr>
        <w:t xml:space="preserve"> </w:t>
      </w:r>
      <w:r w:rsidRPr="00347D8D">
        <w:rPr>
          <w:rFonts w:asciiTheme="minorHAnsi" w:hAnsiTheme="minorHAnsi"/>
          <w:color w:val="010202"/>
        </w:rPr>
        <w:t>of</w:t>
      </w:r>
      <w:r w:rsidRPr="00347D8D">
        <w:rPr>
          <w:rFonts w:asciiTheme="minorHAnsi" w:hAnsiTheme="minorHAnsi"/>
          <w:color w:val="010202"/>
          <w:spacing w:val="5"/>
        </w:rPr>
        <w:t xml:space="preserve"> </w:t>
      </w:r>
      <w:r w:rsidRPr="00347D8D">
        <w:rPr>
          <w:rFonts w:asciiTheme="minorHAnsi" w:hAnsiTheme="minorHAnsi"/>
          <w:color w:val="010202"/>
        </w:rPr>
        <w:t>the</w:t>
      </w:r>
      <w:r w:rsidRPr="00347D8D">
        <w:rPr>
          <w:rFonts w:asciiTheme="minorHAnsi" w:hAnsiTheme="minorHAnsi"/>
          <w:color w:val="010202"/>
          <w:spacing w:val="6"/>
        </w:rPr>
        <w:t xml:space="preserve"> </w:t>
      </w:r>
      <w:r w:rsidRPr="00347D8D">
        <w:rPr>
          <w:rFonts w:asciiTheme="minorHAnsi" w:hAnsiTheme="minorHAnsi"/>
          <w:color w:val="010202"/>
        </w:rPr>
        <w:t>terms</w:t>
      </w:r>
      <w:r w:rsidRPr="00347D8D">
        <w:rPr>
          <w:rFonts w:asciiTheme="minorHAnsi" w:hAnsiTheme="minorHAnsi"/>
          <w:color w:val="010202"/>
          <w:spacing w:val="5"/>
        </w:rPr>
        <w:t xml:space="preserve"> </w:t>
      </w:r>
      <w:r w:rsidRPr="00347D8D">
        <w:rPr>
          <w:rFonts w:asciiTheme="minorHAnsi" w:hAnsiTheme="minorHAnsi"/>
          <w:color w:val="010202"/>
        </w:rPr>
        <w:t>of</w:t>
      </w:r>
      <w:r w:rsidRPr="00347D8D">
        <w:rPr>
          <w:rFonts w:asciiTheme="minorHAnsi" w:hAnsiTheme="minorHAnsi"/>
          <w:color w:val="010202"/>
          <w:spacing w:val="6"/>
        </w:rPr>
        <w:t xml:space="preserve"> </w:t>
      </w:r>
      <w:r w:rsidRPr="00347D8D">
        <w:rPr>
          <w:rFonts w:asciiTheme="minorHAnsi" w:hAnsiTheme="minorHAnsi"/>
          <w:color w:val="010202"/>
        </w:rPr>
        <w:t>the</w:t>
      </w:r>
      <w:r w:rsidRPr="00347D8D">
        <w:rPr>
          <w:rFonts w:asciiTheme="minorHAnsi" w:hAnsiTheme="minorHAnsi"/>
          <w:color w:val="010202"/>
          <w:spacing w:val="5"/>
        </w:rPr>
        <w:t xml:space="preserve"> </w:t>
      </w:r>
      <w:r w:rsidRPr="00347D8D">
        <w:rPr>
          <w:rFonts w:asciiTheme="minorHAnsi" w:hAnsiTheme="minorHAnsi"/>
          <w:color w:val="010202"/>
        </w:rPr>
        <w:t>contract</w:t>
      </w:r>
      <w:r>
        <w:rPr>
          <w:rFonts w:asciiTheme="minorHAnsi" w:hAnsiTheme="minorHAnsi"/>
          <w:color w:val="010202"/>
        </w:rPr>
        <w:t>.</w:t>
      </w:r>
      <w:r w:rsidRPr="00347D8D">
        <w:rPr>
          <w:rFonts w:asciiTheme="minorHAnsi" w:hAnsiTheme="minorHAnsi"/>
          <w:color w:val="010202"/>
          <w:spacing w:val="6"/>
        </w:rPr>
        <w:t xml:space="preserve"> </w:t>
      </w:r>
      <w:r w:rsidRPr="00347D8D">
        <w:rPr>
          <w:rFonts w:asciiTheme="minorHAnsi" w:hAnsiTheme="minorHAnsi"/>
          <w:color w:val="010202"/>
          <w:spacing w:val="23"/>
        </w:rPr>
        <w:t xml:space="preserve"> </w:t>
      </w:r>
      <w:r w:rsidRPr="00347D8D">
        <w:rPr>
          <w:rFonts w:asciiTheme="minorHAnsi" w:hAnsiTheme="minorHAnsi"/>
          <w:color w:val="010202"/>
        </w:rPr>
        <w:t>Any</w:t>
      </w:r>
      <w:r w:rsidRPr="00347D8D">
        <w:rPr>
          <w:rFonts w:asciiTheme="minorHAnsi" w:hAnsiTheme="minorHAnsi"/>
          <w:color w:val="010202"/>
          <w:spacing w:val="11"/>
        </w:rPr>
        <w:t xml:space="preserve"> </w:t>
      </w:r>
      <w:r w:rsidRPr="00347D8D">
        <w:rPr>
          <w:rFonts w:asciiTheme="minorHAnsi" w:hAnsiTheme="minorHAnsi"/>
          <w:color w:val="010202"/>
        </w:rPr>
        <w:t>interest</w:t>
      </w:r>
      <w:r w:rsidRPr="00347D8D">
        <w:rPr>
          <w:rFonts w:asciiTheme="minorHAnsi" w:hAnsiTheme="minorHAnsi"/>
          <w:color w:val="010202"/>
          <w:spacing w:val="12"/>
        </w:rPr>
        <w:t xml:space="preserve"> </w:t>
      </w:r>
      <w:r w:rsidRPr="00347D8D">
        <w:rPr>
          <w:rFonts w:asciiTheme="minorHAnsi" w:hAnsiTheme="minorHAnsi"/>
          <w:color w:val="010202"/>
        </w:rPr>
        <w:t>accruing</w:t>
      </w:r>
      <w:r w:rsidRPr="00347D8D">
        <w:rPr>
          <w:rFonts w:asciiTheme="minorHAnsi" w:hAnsiTheme="minorHAnsi"/>
          <w:color w:val="010202"/>
          <w:spacing w:val="11"/>
        </w:rPr>
        <w:t xml:space="preserve"> </w:t>
      </w:r>
      <w:r w:rsidRPr="00347D8D">
        <w:rPr>
          <w:rFonts w:asciiTheme="minorHAnsi" w:hAnsiTheme="minorHAnsi"/>
          <w:color w:val="010202"/>
        </w:rPr>
        <w:t>on</w:t>
      </w:r>
      <w:r w:rsidRPr="00347D8D">
        <w:rPr>
          <w:rFonts w:asciiTheme="minorHAnsi" w:hAnsiTheme="minorHAnsi"/>
          <w:color w:val="010202"/>
          <w:spacing w:val="11"/>
        </w:rPr>
        <w:t xml:space="preserve"> </w:t>
      </w:r>
      <w:r w:rsidRPr="00347D8D">
        <w:rPr>
          <w:rFonts w:asciiTheme="minorHAnsi" w:hAnsiTheme="minorHAnsi"/>
          <w:color w:val="010202"/>
        </w:rPr>
        <w:t>such</w:t>
      </w:r>
      <w:r w:rsidRPr="00347D8D">
        <w:rPr>
          <w:rFonts w:asciiTheme="minorHAnsi" w:hAnsiTheme="minorHAnsi"/>
          <w:color w:val="010202"/>
          <w:spacing w:val="11"/>
        </w:rPr>
        <w:t xml:space="preserve"> </w:t>
      </w:r>
      <w:r w:rsidRPr="00347D8D">
        <w:rPr>
          <w:rFonts w:asciiTheme="minorHAnsi" w:hAnsiTheme="minorHAnsi"/>
          <w:color w:val="010202"/>
        </w:rPr>
        <w:t>cash</w:t>
      </w:r>
      <w:r w:rsidRPr="00347D8D">
        <w:rPr>
          <w:rFonts w:asciiTheme="minorHAnsi" w:hAnsiTheme="minorHAnsi"/>
          <w:color w:val="010202"/>
          <w:spacing w:val="11"/>
        </w:rPr>
        <w:t xml:space="preserve"> </w:t>
      </w:r>
      <w:r w:rsidRPr="00347D8D">
        <w:rPr>
          <w:rFonts w:asciiTheme="minorHAnsi" w:hAnsiTheme="minorHAnsi"/>
          <w:color w:val="010202"/>
        </w:rPr>
        <w:t>withholdings</w:t>
      </w:r>
      <w:r w:rsidRPr="00347D8D">
        <w:rPr>
          <w:rFonts w:asciiTheme="minorHAnsi" w:hAnsiTheme="minorHAnsi"/>
          <w:color w:val="010202"/>
          <w:spacing w:val="12"/>
        </w:rPr>
        <w:t xml:space="preserve"> </w:t>
      </w:r>
      <w:r w:rsidRPr="00347D8D">
        <w:rPr>
          <w:rFonts w:asciiTheme="minorHAnsi" w:hAnsiTheme="minorHAnsi"/>
          <w:color w:val="010202"/>
        </w:rPr>
        <w:t>shall</w:t>
      </w:r>
      <w:r w:rsidRPr="00347D8D">
        <w:rPr>
          <w:rFonts w:asciiTheme="minorHAnsi" w:hAnsiTheme="minorHAnsi"/>
          <w:color w:val="010202"/>
          <w:spacing w:val="11"/>
        </w:rPr>
        <w:t xml:space="preserve"> </w:t>
      </w:r>
      <w:r w:rsidRPr="00347D8D">
        <w:rPr>
          <w:rFonts w:asciiTheme="minorHAnsi" w:hAnsiTheme="minorHAnsi"/>
          <w:color w:val="010202"/>
        </w:rPr>
        <w:t>be</w:t>
      </w:r>
      <w:r w:rsidRPr="00347D8D">
        <w:rPr>
          <w:rFonts w:asciiTheme="minorHAnsi" w:hAnsiTheme="minorHAnsi"/>
          <w:color w:val="010202"/>
          <w:spacing w:val="11"/>
        </w:rPr>
        <w:t xml:space="preserve"> </w:t>
      </w:r>
      <w:r w:rsidRPr="00347D8D">
        <w:rPr>
          <w:rFonts w:asciiTheme="minorHAnsi" w:hAnsiTheme="minorHAnsi"/>
          <w:color w:val="010202"/>
        </w:rPr>
        <w:t>credited</w:t>
      </w:r>
      <w:r w:rsidRPr="00347D8D">
        <w:rPr>
          <w:rFonts w:asciiTheme="minorHAnsi" w:hAnsiTheme="minorHAnsi"/>
          <w:color w:val="010202"/>
          <w:spacing w:val="11"/>
        </w:rPr>
        <w:t xml:space="preserve"> </w:t>
      </w:r>
      <w:r w:rsidRPr="00347D8D">
        <w:rPr>
          <w:rFonts w:asciiTheme="minorHAnsi" w:hAnsiTheme="minorHAnsi"/>
          <w:color w:val="010202"/>
        </w:rPr>
        <w:t>to</w:t>
      </w:r>
      <w:r w:rsidRPr="00347D8D">
        <w:rPr>
          <w:rFonts w:asciiTheme="minorHAnsi" w:hAnsiTheme="minorHAnsi"/>
          <w:color w:val="010202"/>
          <w:spacing w:val="11"/>
        </w:rPr>
        <w:t xml:space="preserve"> </w:t>
      </w:r>
      <w:r w:rsidRPr="00347D8D">
        <w:rPr>
          <w:rFonts w:asciiTheme="minorHAnsi" w:hAnsiTheme="minorHAnsi"/>
          <w:color w:val="010202"/>
        </w:rPr>
        <w:t>the</w:t>
      </w:r>
      <w:r w:rsidRPr="00347D8D">
        <w:rPr>
          <w:rFonts w:asciiTheme="minorHAnsi" w:hAnsiTheme="minorHAnsi"/>
          <w:color w:val="010202"/>
          <w:spacing w:val="12"/>
        </w:rPr>
        <w:t xml:space="preserve"> </w:t>
      </w:r>
      <w:r w:rsidRPr="00347D8D">
        <w:rPr>
          <w:rFonts w:asciiTheme="minorHAnsi" w:hAnsiTheme="minorHAnsi"/>
          <w:color w:val="010202"/>
        </w:rPr>
        <w:t>Owner.</w:t>
      </w:r>
    </w:p>
    <w:p w:rsidR="00743395" w:rsidRPr="00C40334" w:rsidRDefault="00743395" w:rsidP="00743395">
      <w:pPr>
        <w:kinsoku w:val="0"/>
        <w:overflowPunct w:val="0"/>
        <w:spacing w:before="18" w:line="280" w:lineRule="exact"/>
        <w:rPr>
          <w:rFonts w:asciiTheme="minorHAnsi" w:hAnsiTheme="minorHAnsi"/>
        </w:rPr>
      </w:pPr>
    </w:p>
    <w:p w:rsidR="00743395" w:rsidRPr="00C40334" w:rsidRDefault="00743395" w:rsidP="00743395">
      <w:pPr>
        <w:pStyle w:val="BodyText"/>
        <w:numPr>
          <w:ilvl w:val="1"/>
          <w:numId w:val="24"/>
        </w:numPr>
        <w:tabs>
          <w:tab w:val="left" w:pos="492"/>
          <w:tab w:val="left" w:pos="834"/>
        </w:tabs>
        <w:kinsoku w:val="0"/>
        <w:overflowPunct w:val="0"/>
        <w:ind w:left="492" w:right="4079" w:hanging="378"/>
        <w:jc w:val="both"/>
        <w:rPr>
          <w:rFonts w:asciiTheme="minorHAnsi" w:hAnsiTheme="minorHAnsi"/>
          <w:color w:val="000000"/>
        </w:rPr>
      </w:pPr>
      <w:r w:rsidRPr="00C40334">
        <w:rPr>
          <w:rFonts w:asciiTheme="minorHAnsi" w:hAnsiTheme="minorHAnsi"/>
          <w:color w:val="010202"/>
          <w:u w:val="single"/>
        </w:rPr>
        <w:t>ACCEPTANCE</w:t>
      </w:r>
      <w:r w:rsidRPr="00C40334">
        <w:rPr>
          <w:rFonts w:asciiTheme="minorHAnsi" w:hAnsiTheme="minorHAnsi"/>
          <w:color w:val="010202"/>
          <w:spacing w:val="18"/>
          <w:u w:val="single"/>
        </w:rPr>
        <w:t xml:space="preserve"> </w:t>
      </w:r>
      <w:r w:rsidRPr="00C40334">
        <w:rPr>
          <w:rFonts w:asciiTheme="minorHAnsi" w:hAnsiTheme="minorHAnsi"/>
          <w:color w:val="010202"/>
          <w:u w:val="single"/>
        </w:rPr>
        <w:t>OF</w:t>
      </w:r>
      <w:r w:rsidRPr="00C40334">
        <w:rPr>
          <w:rFonts w:asciiTheme="minorHAnsi" w:hAnsiTheme="minorHAnsi"/>
          <w:color w:val="010202"/>
          <w:spacing w:val="19"/>
          <w:u w:val="single"/>
        </w:rPr>
        <w:t xml:space="preserve"> </w:t>
      </w:r>
      <w:r w:rsidRPr="00C40334">
        <w:rPr>
          <w:rFonts w:asciiTheme="minorHAnsi" w:hAnsiTheme="minorHAnsi"/>
          <w:color w:val="010202"/>
          <w:u w:val="single"/>
        </w:rPr>
        <w:t>FINAL</w:t>
      </w:r>
      <w:r w:rsidRPr="00C40334">
        <w:rPr>
          <w:rFonts w:asciiTheme="minorHAnsi" w:hAnsiTheme="minorHAnsi"/>
          <w:color w:val="010202"/>
          <w:spacing w:val="19"/>
          <w:u w:val="single"/>
        </w:rPr>
        <w:t xml:space="preserve"> </w:t>
      </w:r>
      <w:r w:rsidRPr="00C40334">
        <w:rPr>
          <w:rFonts w:asciiTheme="minorHAnsi" w:hAnsiTheme="minorHAnsi"/>
          <w:color w:val="010202"/>
          <w:u w:val="single"/>
        </w:rPr>
        <w:t>PAYMENT</w:t>
      </w:r>
      <w:r w:rsidRPr="00C40334">
        <w:rPr>
          <w:rFonts w:asciiTheme="minorHAnsi" w:hAnsiTheme="minorHAnsi"/>
          <w:color w:val="010202"/>
          <w:spacing w:val="19"/>
          <w:u w:val="single"/>
        </w:rPr>
        <w:t xml:space="preserve"> </w:t>
      </w:r>
      <w:r w:rsidRPr="00C40334">
        <w:rPr>
          <w:rFonts w:asciiTheme="minorHAnsi" w:hAnsiTheme="minorHAnsi"/>
          <w:color w:val="010202"/>
          <w:u w:val="single"/>
        </w:rPr>
        <w:t>AS</w:t>
      </w:r>
      <w:r w:rsidRPr="00C40334">
        <w:rPr>
          <w:rFonts w:asciiTheme="minorHAnsi" w:hAnsiTheme="minorHAnsi"/>
          <w:color w:val="010202"/>
          <w:spacing w:val="19"/>
          <w:u w:val="single"/>
        </w:rPr>
        <w:t xml:space="preserve"> </w:t>
      </w:r>
      <w:r w:rsidRPr="00C40334">
        <w:rPr>
          <w:rFonts w:asciiTheme="minorHAnsi" w:hAnsiTheme="minorHAnsi"/>
          <w:color w:val="010202"/>
          <w:u w:val="single"/>
        </w:rPr>
        <w:t>RELEASE</w:t>
      </w:r>
    </w:p>
    <w:p w:rsidR="00743395" w:rsidRPr="00C40334" w:rsidRDefault="00743395" w:rsidP="00743395">
      <w:pPr>
        <w:kinsoku w:val="0"/>
        <w:overflowPunct w:val="0"/>
        <w:spacing w:before="6" w:line="180" w:lineRule="exact"/>
        <w:rPr>
          <w:rFonts w:asciiTheme="minorHAnsi" w:hAnsiTheme="minorHAnsi"/>
        </w:rPr>
      </w:pPr>
    </w:p>
    <w:p w:rsidR="00743395" w:rsidRPr="00C40334" w:rsidRDefault="00743395" w:rsidP="00743395">
      <w:pPr>
        <w:pStyle w:val="BodyText"/>
        <w:kinsoku w:val="0"/>
        <w:overflowPunct w:val="0"/>
        <w:spacing w:before="69" w:line="257" w:lineRule="auto"/>
        <w:ind w:left="114" w:right="146"/>
        <w:jc w:val="both"/>
        <w:rPr>
          <w:rFonts w:asciiTheme="minorHAnsi" w:hAnsiTheme="minorHAnsi"/>
          <w:color w:val="000000"/>
        </w:rPr>
      </w:pPr>
      <w:r w:rsidRPr="00C40334">
        <w:rPr>
          <w:rFonts w:asciiTheme="minorHAnsi" w:hAnsiTheme="minorHAnsi"/>
          <w:color w:val="010202"/>
        </w:rPr>
        <w:t>The</w:t>
      </w:r>
      <w:r w:rsidRPr="00C40334">
        <w:rPr>
          <w:rFonts w:asciiTheme="minorHAnsi" w:hAnsiTheme="minorHAnsi"/>
          <w:color w:val="010202"/>
          <w:spacing w:val="14"/>
        </w:rPr>
        <w:t xml:space="preserve"> </w:t>
      </w:r>
      <w:r w:rsidRPr="00C40334">
        <w:rPr>
          <w:rFonts w:asciiTheme="minorHAnsi" w:hAnsiTheme="minorHAnsi"/>
          <w:color w:val="010202"/>
        </w:rPr>
        <w:t>acceptance</w:t>
      </w:r>
      <w:r w:rsidRPr="00C40334">
        <w:rPr>
          <w:rFonts w:asciiTheme="minorHAnsi" w:hAnsiTheme="minorHAnsi"/>
          <w:color w:val="010202"/>
          <w:spacing w:val="15"/>
        </w:rPr>
        <w:t xml:space="preserve"> </w:t>
      </w:r>
      <w:r w:rsidRPr="00C40334">
        <w:rPr>
          <w:rFonts w:asciiTheme="minorHAnsi" w:hAnsiTheme="minorHAnsi"/>
          <w:color w:val="010202"/>
        </w:rPr>
        <w:t>by</w:t>
      </w:r>
      <w:r w:rsidRPr="00C40334">
        <w:rPr>
          <w:rFonts w:asciiTheme="minorHAnsi" w:hAnsiTheme="minorHAnsi"/>
          <w:color w:val="010202"/>
          <w:spacing w:val="14"/>
        </w:rPr>
        <w:t xml:space="preserve"> </w:t>
      </w:r>
      <w:r w:rsidRPr="00C40334">
        <w:rPr>
          <w:rFonts w:asciiTheme="minorHAnsi" w:hAnsiTheme="minorHAnsi"/>
          <w:color w:val="010202"/>
        </w:rPr>
        <w:t>the</w:t>
      </w:r>
      <w:r w:rsidRPr="00C40334">
        <w:rPr>
          <w:rFonts w:asciiTheme="minorHAnsi" w:hAnsiTheme="minorHAnsi"/>
          <w:color w:val="010202"/>
          <w:spacing w:val="15"/>
        </w:rPr>
        <w:t xml:space="preserve"> </w:t>
      </w:r>
      <w:r w:rsidRPr="00C40334">
        <w:rPr>
          <w:rFonts w:asciiTheme="minorHAnsi" w:hAnsiTheme="minorHAnsi"/>
          <w:color w:val="010202"/>
        </w:rPr>
        <w:t>Contractor</w:t>
      </w:r>
      <w:r w:rsidRPr="00C40334">
        <w:rPr>
          <w:rFonts w:asciiTheme="minorHAnsi" w:hAnsiTheme="minorHAnsi"/>
          <w:color w:val="010202"/>
          <w:spacing w:val="14"/>
        </w:rPr>
        <w:t xml:space="preserve"> </w:t>
      </w:r>
      <w:r w:rsidRPr="00C40334">
        <w:rPr>
          <w:rFonts w:asciiTheme="minorHAnsi" w:hAnsiTheme="minorHAnsi"/>
          <w:color w:val="010202"/>
        </w:rPr>
        <w:t>of</w:t>
      </w:r>
      <w:r w:rsidRPr="00C40334">
        <w:rPr>
          <w:rFonts w:asciiTheme="minorHAnsi" w:hAnsiTheme="minorHAnsi"/>
          <w:color w:val="010202"/>
          <w:spacing w:val="15"/>
        </w:rPr>
        <w:t xml:space="preserve"> </w:t>
      </w:r>
      <w:r w:rsidRPr="00C40334">
        <w:rPr>
          <w:rFonts w:asciiTheme="minorHAnsi" w:hAnsiTheme="minorHAnsi"/>
          <w:color w:val="010202"/>
        </w:rPr>
        <w:t>final</w:t>
      </w:r>
      <w:r w:rsidRPr="00C40334">
        <w:rPr>
          <w:rFonts w:asciiTheme="minorHAnsi" w:hAnsiTheme="minorHAnsi"/>
          <w:color w:val="010202"/>
          <w:spacing w:val="14"/>
        </w:rPr>
        <w:t xml:space="preserve"> </w:t>
      </w:r>
      <w:r w:rsidRPr="00C40334">
        <w:rPr>
          <w:rFonts w:asciiTheme="minorHAnsi" w:hAnsiTheme="minorHAnsi"/>
          <w:color w:val="010202"/>
        </w:rPr>
        <w:t>payment</w:t>
      </w:r>
      <w:r w:rsidRPr="00C40334">
        <w:rPr>
          <w:rFonts w:asciiTheme="minorHAnsi" w:hAnsiTheme="minorHAnsi"/>
          <w:color w:val="010202"/>
          <w:spacing w:val="15"/>
        </w:rPr>
        <w:t xml:space="preserve"> </w:t>
      </w:r>
      <w:r w:rsidRPr="00C40334">
        <w:rPr>
          <w:rFonts w:asciiTheme="minorHAnsi" w:hAnsiTheme="minorHAnsi"/>
          <w:color w:val="010202"/>
        </w:rPr>
        <w:t>shall</w:t>
      </w:r>
      <w:r w:rsidRPr="00C40334">
        <w:rPr>
          <w:rFonts w:asciiTheme="minorHAnsi" w:hAnsiTheme="minorHAnsi"/>
          <w:color w:val="010202"/>
          <w:spacing w:val="14"/>
        </w:rPr>
        <w:t xml:space="preserve"> </w:t>
      </w:r>
      <w:r w:rsidRPr="00C40334">
        <w:rPr>
          <w:rFonts w:asciiTheme="minorHAnsi" w:hAnsiTheme="minorHAnsi"/>
          <w:color w:val="010202"/>
        </w:rPr>
        <w:t>be</w:t>
      </w:r>
      <w:r w:rsidRPr="00C40334">
        <w:rPr>
          <w:rFonts w:asciiTheme="minorHAnsi" w:hAnsiTheme="minorHAnsi"/>
          <w:color w:val="010202"/>
          <w:spacing w:val="15"/>
        </w:rPr>
        <w:t xml:space="preserve"> </w:t>
      </w:r>
      <w:r w:rsidRPr="00C40334">
        <w:rPr>
          <w:rFonts w:asciiTheme="minorHAnsi" w:hAnsiTheme="minorHAnsi"/>
          <w:color w:val="010202"/>
        </w:rPr>
        <w:t>and</w:t>
      </w:r>
      <w:r w:rsidRPr="00C40334">
        <w:rPr>
          <w:rFonts w:asciiTheme="minorHAnsi" w:hAnsiTheme="minorHAnsi"/>
          <w:color w:val="010202"/>
          <w:spacing w:val="14"/>
        </w:rPr>
        <w:t xml:space="preserve"> </w:t>
      </w:r>
      <w:r w:rsidRPr="00C40334">
        <w:rPr>
          <w:rFonts w:asciiTheme="minorHAnsi" w:hAnsiTheme="minorHAnsi"/>
          <w:color w:val="010202"/>
        </w:rPr>
        <w:t>shall</w:t>
      </w:r>
      <w:r w:rsidRPr="00C40334">
        <w:rPr>
          <w:rFonts w:asciiTheme="minorHAnsi" w:hAnsiTheme="minorHAnsi"/>
          <w:color w:val="010202"/>
          <w:spacing w:val="15"/>
        </w:rPr>
        <w:t xml:space="preserve"> </w:t>
      </w:r>
      <w:r w:rsidRPr="00C40334">
        <w:rPr>
          <w:rFonts w:asciiTheme="minorHAnsi" w:hAnsiTheme="minorHAnsi"/>
          <w:color w:val="010202"/>
        </w:rPr>
        <w:t>operate</w:t>
      </w:r>
      <w:r w:rsidRPr="00C40334">
        <w:rPr>
          <w:rFonts w:asciiTheme="minorHAnsi" w:hAnsiTheme="minorHAnsi"/>
          <w:color w:val="010202"/>
          <w:spacing w:val="15"/>
        </w:rPr>
        <w:t xml:space="preserve"> </w:t>
      </w:r>
      <w:r w:rsidRPr="00C40334">
        <w:rPr>
          <w:rFonts w:asciiTheme="minorHAnsi" w:hAnsiTheme="minorHAnsi"/>
          <w:color w:val="010202"/>
        </w:rPr>
        <w:t>as</w:t>
      </w:r>
      <w:r w:rsidRPr="00C40334">
        <w:rPr>
          <w:rFonts w:asciiTheme="minorHAnsi" w:hAnsiTheme="minorHAnsi"/>
          <w:color w:val="010202"/>
          <w:spacing w:val="14"/>
        </w:rPr>
        <w:t xml:space="preserve"> </w:t>
      </w:r>
      <w:r w:rsidRPr="00C40334">
        <w:rPr>
          <w:rFonts w:asciiTheme="minorHAnsi" w:hAnsiTheme="minorHAnsi"/>
          <w:color w:val="010202"/>
        </w:rPr>
        <w:t>a</w:t>
      </w:r>
      <w:r w:rsidRPr="00C40334">
        <w:rPr>
          <w:rFonts w:asciiTheme="minorHAnsi" w:hAnsiTheme="minorHAnsi"/>
          <w:color w:val="010202"/>
          <w:spacing w:val="15"/>
        </w:rPr>
        <w:t xml:space="preserve"> </w:t>
      </w:r>
      <w:r w:rsidRPr="00C40334">
        <w:rPr>
          <w:rFonts w:asciiTheme="minorHAnsi" w:hAnsiTheme="minorHAnsi"/>
          <w:color w:val="010202"/>
        </w:rPr>
        <w:t>release</w:t>
      </w:r>
      <w:r w:rsidRPr="00C40334">
        <w:rPr>
          <w:rFonts w:asciiTheme="minorHAnsi" w:hAnsiTheme="minorHAnsi"/>
          <w:color w:val="010202"/>
          <w:spacing w:val="14"/>
        </w:rPr>
        <w:t xml:space="preserve"> </w:t>
      </w:r>
      <w:r w:rsidRPr="00C40334">
        <w:rPr>
          <w:rFonts w:asciiTheme="minorHAnsi" w:hAnsiTheme="minorHAnsi"/>
          <w:color w:val="010202"/>
        </w:rPr>
        <w:t>by</w:t>
      </w:r>
      <w:r w:rsidRPr="00C40334">
        <w:rPr>
          <w:rFonts w:asciiTheme="minorHAnsi" w:hAnsiTheme="minorHAnsi"/>
          <w:color w:val="010202"/>
          <w:spacing w:val="15"/>
        </w:rPr>
        <w:t xml:space="preserve"> </w:t>
      </w:r>
      <w:r w:rsidRPr="00C40334">
        <w:rPr>
          <w:rFonts w:asciiTheme="minorHAnsi" w:hAnsiTheme="minorHAnsi"/>
          <w:color w:val="010202"/>
        </w:rPr>
        <w:t>the</w:t>
      </w:r>
      <w:r w:rsidRPr="00C40334">
        <w:rPr>
          <w:rFonts w:asciiTheme="minorHAnsi" w:hAnsiTheme="minorHAnsi"/>
          <w:color w:val="010202"/>
          <w:spacing w:val="14"/>
        </w:rPr>
        <w:t xml:space="preserve"> </w:t>
      </w:r>
      <w:r w:rsidRPr="00C40334">
        <w:rPr>
          <w:rFonts w:asciiTheme="minorHAnsi" w:hAnsiTheme="minorHAnsi"/>
          <w:color w:val="010202"/>
        </w:rPr>
        <w:t>Owner</w:t>
      </w:r>
      <w:r w:rsidRPr="00C40334">
        <w:rPr>
          <w:rFonts w:asciiTheme="minorHAnsi" w:hAnsiTheme="minorHAnsi"/>
          <w:color w:val="010202"/>
          <w:spacing w:val="15"/>
        </w:rPr>
        <w:t xml:space="preserve"> </w:t>
      </w:r>
      <w:r w:rsidRPr="00C40334">
        <w:rPr>
          <w:rFonts w:asciiTheme="minorHAnsi" w:hAnsiTheme="minorHAnsi"/>
          <w:color w:val="010202"/>
        </w:rPr>
        <w:t>of</w:t>
      </w:r>
      <w:r w:rsidRPr="00C40334">
        <w:rPr>
          <w:rFonts w:asciiTheme="minorHAnsi" w:hAnsiTheme="minorHAnsi"/>
          <w:color w:val="010202"/>
          <w:spacing w:val="14"/>
        </w:rPr>
        <w:t xml:space="preserve"> </w:t>
      </w:r>
      <w:r w:rsidRPr="00C40334">
        <w:rPr>
          <w:rFonts w:asciiTheme="minorHAnsi" w:hAnsiTheme="minorHAnsi"/>
          <w:color w:val="010202"/>
        </w:rPr>
        <w:t>all</w:t>
      </w:r>
      <w:r w:rsidRPr="00C40334">
        <w:rPr>
          <w:rFonts w:asciiTheme="minorHAnsi" w:hAnsiTheme="minorHAnsi"/>
          <w:color w:val="010202"/>
          <w:w w:val="102"/>
        </w:rPr>
        <w:t xml:space="preserve"> </w:t>
      </w:r>
      <w:r w:rsidRPr="00C40334">
        <w:rPr>
          <w:rFonts w:asciiTheme="minorHAnsi" w:hAnsiTheme="minorHAnsi"/>
          <w:color w:val="010202"/>
        </w:rPr>
        <w:t>claims</w:t>
      </w:r>
      <w:r w:rsidRPr="00C40334">
        <w:rPr>
          <w:rFonts w:asciiTheme="minorHAnsi" w:hAnsiTheme="minorHAnsi"/>
          <w:color w:val="010202"/>
          <w:spacing w:val="19"/>
        </w:rPr>
        <w:t xml:space="preserve"> </w:t>
      </w:r>
      <w:r w:rsidRPr="00C40334">
        <w:rPr>
          <w:rFonts w:asciiTheme="minorHAnsi" w:hAnsiTheme="minorHAnsi"/>
          <w:color w:val="010202"/>
        </w:rPr>
        <w:t>and</w:t>
      </w:r>
      <w:r w:rsidRPr="00C40334">
        <w:rPr>
          <w:rFonts w:asciiTheme="minorHAnsi" w:hAnsiTheme="minorHAnsi"/>
          <w:color w:val="010202"/>
          <w:spacing w:val="20"/>
        </w:rPr>
        <w:t xml:space="preserve"> </w:t>
      </w:r>
      <w:r w:rsidRPr="00C40334">
        <w:rPr>
          <w:rFonts w:asciiTheme="minorHAnsi" w:hAnsiTheme="minorHAnsi"/>
          <w:color w:val="010202"/>
        </w:rPr>
        <w:t>all</w:t>
      </w:r>
      <w:r w:rsidRPr="00C40334">
        <w:rPr>
          <w:rFonts w:asciiTheme="minorHAnsi" w:hAnsiTheme="minorHAnsi"/>
          <w:color w:val="010202"/>
          <w:spacing w:val="20"/>
        </w:rPr>
        <w:t xml:space="preserve"> </w:t>
      </w:r>
      <w:r w:rsidRPr="00C40334">
        <w:rPr>
          <w:rFonts w:asciiTheme="minorHAnsi" w:hAnsiTheme="minorHAnsi"/>
          <w:color w:val="010202"/>
        </w:rPr>
        <w:t>liability</w:t>
      </w:r>
      <w:r w:rsidRPr="00C40334">
        <w:rPr>
          <w:rFonts w:asciiTheme="minorHAnsi" w:hAnsiTheme="minorHAnsi"/>
          <w:color w:val="010202"/>
          <w:spacing w:val="20"/>
        </w:rPr>
        <w:t xml:space="preserve"> </w:t>
      </w:r>
      <w:r w:rsidRPr="00C40334">
        <w:rPr>
          <w:rFonts w:asciiTheme="minorHAnsi" w:hAnsiTheme="minorHAnsi"/>
          <w:color w:val="010202"/>
        </w:rPr>
        <w:t>to</w:t>
      </w:r>
      <w:r w:rsidRPr="00C40334">
        <w:rPr>
          <w:rFonts w:asciiTheme="minorHAnsi" w:hAnsiTheme="minorHAnsi"/>
          <w:color w:val="010202"/>
          <w:spacing w:val="20"/>
        </w:rPr>
        <w:t xml:space="preserve"> </w:t>
      </w:r>
      <w:r w:rsidRPr="00C40334">
        <w:rPr>
          <w:rFonts w:asciiTheme="minorHAnsi" w:hAnsiTheme="minorHAnsi"/>
          <w:color w:val="010202"/>
        </w:rPr>
        <w:t>the</w:t>
      </w:r>
      <w:r w:rsidRPr="00C40334">
        <w:rPr>
          <w:rFonts w:asciiTheme="minorHAnsi" w:hAnsiTheme="minorHAnsi"/>
          <w:color w:val="010202"/>
          <w:spacing w:val="20"/>
        </w:rPr>
        <w:t xml:space="preserve"> </w:t>
      </w:r>
      <w:r w:rsidRPr="00C40334">
        <w:rPr>
          <w:rFonts w:asciiTheme="minorHAnsi" w:hAnsiTheme="minorHAnsi"/>
          <w:color w:val="010202"/>
        </w:rPr>
        <w:t>Contractor</w:t>
      </w:r>
      <w:r w:rsidRPr="00C40334">
        <w:rPr>
          <w:rFonts w:asciiTheme="minorHAnsi" w:hAnsiTheme="minorHAnsi"/>
          <w:color w:val="010202"/>
          <w:spacing w:val="20"/>
        </w:rPr>
        <w:t xml:space="preserve"> </w:t>
      </w:r>
      <w:r w:rsidRPr="00C40334">
        <w:rPr>
          <w:rFonts w:asciiTheme="minorHAnsi" w:hAnsiTheme="minorHAnsi"/>
          <w:color w:val="010202"/>
        </w:rPr>
        <w:t>other</w:t>
      </w:r>
      <w:r w:rsidRPr="00C40334">
        <w:rPr>
          <w:rFonts w:asciiTheme="minorHAnsi" w:hAnsiTheme="minorHAnsi"/>
          <w:color w:val="010202"/>
          <w:spacing w:val="20"/>
        </w:rPr>
        <w:t xml:space="preserve"> </w:t>
      </w:r>
      <w:r w:rsidRPr="00C40334">
        <w:rPr>
          <w:rFonts w:asciiTheme="minorHAnsi" w:hAnsiTheme="minorHAnsi"/>
          <w:color w:val="010202"/>
        </w:rPr>
        <w:t>than</w:t>
      </w:r>
      <w:r w:rsidRPr="00C40334">
        <w:rPr>
          <w:rFonts w:asciiTheme="minorHAnsi" w:hAnsiTheme="minorHAnsi"/>
          <w:color w:val="010202"/>
          <w:spacing w:val="20"/>
        </w:rPr>
        <w:t xml:space="preserve"> </w:t>
      </w:r>
      <w:r w:rsidRPr="00C40334">
        <w:rPr>
          <w:rFonts w:asciiTheme="minorHAnsi" w:hAnsiTheme="minorHAnsi"/>
          <w:color w:val="010202"/>
        </w:rPr>
        <w:t>claims</w:t>
      </w:r>
      <w:r w:rsidRPr="00C40334">
        <w:rPr>
          <w:rFonts w:asciiTheme="minorHAnsi" w:hAnsiTheme="minorHAnsi"/>
          <w:color w:val="010202"/>
          <w:spacing w:val="20"/>
        </w:rPr>
        <w:t xml:space="preserve"> </w:t>
      </w:r>
      <w:r w:rsidRPr="00C40334">
        <w:rPr>
          <w:rFonts w:asciiTheme="minorHAnsi" w:hAnsiTheme="minorHAnsi"/>
          <w:color w:val="010202"/>
        </w:rPr>
        <w:t>in</w:t>
      </w:r>
      <w:r w:rsidRPr="00C40334">
        <w:rPr>
          <w:rFonts w:asciiTheme="minorHAnsi" w:hAnsiTheme="minorHAnsi"/>
          <w:color w:val="010202"/>
          <w:spacing w:val="20"/>
        </w:rPr>
        <w:t xml:space="preserve"> </w:t>
      </w:r>
      <w:r w:rsidRPr="00C40334">
        <w:rPr>
          <w:rFonts w:asciiTheme="minorHAnsi" w:hAnsiTheme="minorHAnsi"/>
          <w:color w:val="010202"/>
        </w:rPr>
        <w:t>stated</w:t>
      </w:r>
      <w:r w:rsidRPr="00C40334">
        <w:rPr>
          <w:rFonts w:asciiTheme="minorHAnsi" w:hAnsiTheme="minorHAnsi"/>
          <w:color w:val="010202"/>
          <w:spacing w:val="19"/>
        </w:rPr>
        <w:t xml:space="preserve"> </w:t>
      </w:r>
      <w:r w:rsidRPr="00C40334">
        <w:rPr>
          <w:rFonts w:asciiTheme="minorHAnsi" w:hAnsiTheme="minorHAnsi"/>
          <w:color w:val="010202"/>
        </w:rPr>
        <w:t>amounts</w:t>
      </w:r>
      <w:r w:rsidRPr="00C40334">
        <w:rPr>
          <w:rFonts w:asciiTheme="minorHAnsi" w:hAnsiTheme="minorHAnsi"/>
          <w:color w:val="010202"/>
          <w:spacing w:val="20"/>
        </w:rPr>
        <w:t xml:space="preserve"> </w:t>
      </w:r>
      <w:r w:rsidRPr="00C40334">
        <w:rPr>
          <w:rFonts w:asciiTheme="minorHAnsi" w:hAnsiTheme="minorHAnsi"/>
          <w:color w:val="010202"/>
        </w:rPr>
        <w:t>as</w:t>
      </w:r>
      <w:r w:rsidRPr="00C40334">
        <w:rPr>
          <w:rFonts w:asciiTheme="minorHAnsi" w:hAnsiTheme="minorHAnsi"/>
          <w:color w:val="010202"/>
          <w:spacing w:val="20"/>
        </w:rPr>
        <w:t xml:space="preserve"> </w:t>
      </w:r>
      <w:r w:rsidRPr="00C40334">
        <w:rPr>
          <w:rFonts w:asciiTheme="minorHAnsi" w:hAnsiTheme="minorHAnsi"/>
          <w:color w:val="010202"/>
        </w:rPr>
        <w:t>may</w:t>
      </w:r>
      <w:r w:rsidRPr="00C40334">
        <w:rPr>
          <w:rFonts w:asciiTheme="minorHAnsi" w:hAnsiTheme="minorHAnsi"/>
          <w:color w:val="010202"/>
          <w:spacing w:val="20"/>
        </w:rPr>
        <w:t xml:space="preserve"> </w:t>
      </w:r>
      <w:r w:rsidRPr="00C40334">
        <w:rPr>
          <w:rFonts w:asciiTheme="minorHAnsi" w:hAnsiTheme="minorHAnsi"/>
          <w:color w:val="010202"/>
        </w:rPr>
        <w:t>be</w:t>
      </w:r>
      <w:r w:rsidRPr="00C40334">
        <w:rPr>
          <w:rFonts w:asciiTheme="minorHAnsi" w:hAnsiTheme="minorHAnsi"/>
          <w:color w:val="010202"/>
          <w:spacing w:val="20"/>
        </w:rPr>
        <w:t xml:space="preserve"> </w:t>
      </w:r>
      <w:r w:rsidRPr="00C40334">
        <w:rPr>
          <w:rFonts w:asciiTheme="minorHAnsi" w:hAnsiTheme="minorHAnsi"/>
          <w:color w:val="010202"/>
        </w:rPr>
        <w:t>specifically</w:t>
      </w:r>
      <w:r w:rsidRPr="00C40334">
        <w:rPr>
          <w:rFonts w:asciiTheme="minorHAnsi" w:hAnsiTheme="minorHAnsi"/>
          <w:color w:val="010202"/>
          <w:spacing w:val="20"/>
        </w:rPr>
        <w:t xml:space="preserve"> </w:t>
      </w:r>
      <w:r w:rsidRPr="00C40334">
        <w:rPr>
          <w:rFonts w:asciiTheme="minorHAnsi" w:hAnsiTheme="minorHAnsi"/>
          <w:color w:val="010202"/>
        </w:rPr>
        <w:t>excepted</w:t>
      </w:r>
      <w:r w:rsidRPr="00C40334">
        <w:rPr>
          <w:rFonts w:asciiTheme="minorHAnsi" w:hAnsiTheme="minorHAnsi"/>
          <w:color w:val="010202"/>
          <w:w w:val="102"/>
        </w:rPr>
        <w:t xml:space="preserve"> </w:t>
      </w:r>
      <w:r w:rsidRPr="00C40334">
        <w:rPr>
          <w:rFonts w:asciiTheme="minorHAnsi" w:hAnsiTheme="minorHAnsi"/>
          <w:color w:val="010202"/>
        </w:rPr>
        <w:t>by</w:t>
      </w:r>
      <w:r w:rsidRPr="00C40334">
        <w:rPr>
          <w:rFonts w:asciiTheme="minorHAnsi" w:hAnsiTheme="minorHAnsi"/>
          <w:color w:val="010202"/>
          <w:spacing w:val="8"/>
        </w:rPr>
        <w:t xml:space="preserve"> </w:t>
      </w:r>
      <w:r w:rsidRPr="00C40334">
        <w:rPr>
          <w:rFonts w:asciiTheme="minorHAnsi" w:hAnsiTheme="minorHAnsi"/>
          <w:color w:val="010202"/>
        </w:rPr>
        <w:t>the</w:t>
      </w:r>
      <w:r w:rsidRPr="00C40334">
        <w:rPr>
          <w:rFonts w:asciiTheme="minorHAnsi" w:hAnsiTheme="minorHAnsi"/>
          <w:color w:val="010202"/>
          <w:spacing w:val="9"/>
        </w:rPr>
        <w:t xml:space="preserve"> </w:t>
      </w:r>
      <w:r w:rsidRPr="00C40334">
        <w:rPr>
          <w:rFonts w:asciiTheme="minorHAnsi" w:hAnsiTheme="minorHAnsi"/>
          <w:color w:val="010202"/>
        </w:rPr>
        <w:t>Contractor</w:t>
      </w:r>
      <w:r w:rsidRPr="00C40334">
        <w:rPr>
          <w:rFonts w:asciiTheme="minorHAnsi" w:hAnsiTheme="minorHAnsi"/>
          <w:color w:val="010202"/>
          <w:spacing w:val="8"/>
        </w:rPr>
        <w:t xml:space="preserve"> </w:t>
      </w:r>
      <w:r w:rsidRPr="00C40334">
        <w:rPr>
          <w:rFonts w:asciiTheme="minorHAnsi" w:hAnsiTheme="minorHAnsi"/>
          <w:color w:val="010202"/>
        </w:rPr>
        <w:t>for</w:t>
      </w:r>
      <w:r w:rsidRPr="00C40334">
        <w:rPr>
          <w:rFonts w:asciiTheme="minorHAnsi" w:hAnsiTheme="minorHAnsi"/>
          <w:color w:val="010202"/>
          <w:spacing w:val="9"/>
        </w:rPr>
        <w:t xml:space="preserve"> </w:t>
      </w:r>
      <w:r w:rsidRPr="00C40334">
        <w:rPr>
          <w:rFonts w:asciiTheme="minorHAnsi" w:hAnsiTheme="minorHAnsi"/>
          <w:color w:val="010202"/>
        </w:rPr>
        <w:t>all</w:t>
      </w:r>
      <w:r w:rsidRPr="00C40334">
        <w:rPr>
          <w:rFonts w:asciiTheme="minorHAnsi" w:hAnsiTheme="minorHAnsi"/>
          <w:color w:val="010202"/>
          <w:spacing w:val="8"/>
        </w:rPr>
        <w:t xml:space="preserve"> </w:t>
      </w:r>
      <w:r w:rsidRPr="00C40334">
        <w:rPr>
          <w:rFonts w:asciiTheme="minorHAnsi" w:hAnsiTheme="minorHAnsi"/>
          <w:color w:val="010202"/>
        </w:rPr>
        <w:t>things</w:t>
      </w:r>
      <w:r w:rsidRPr="00C40334">
        <w:rPr>
          <w:rFonts w:asciiTheme="minorHAnsi" w:hAnsiTheme="minorHAnsi"/>
          <w:color w:val="010202"/>
          <w:spacing w:val="9"/>
        </w:rPr>
        <w:t xml:space="preserve"> </w:t>
      </w:r>
      <w:r w:rsidRPr="00C40334">
        <w:rPr>
          <w:rFonts w:asciiTheme="minorHAnsi" w:hAnsiTheme="minorHAnsi"/>
          <w:color w:val="010202"/>
        </w:rPr>
        <w:t>done</w:t>
      </w:r>
      <w:r w:rsidRPr="00C40334">
        <w:rPr>
          <w:rFonts w:asciiTheme="minorHAnsi" w:hAnsiTheme="minorHAnsi"/>
          <w:color w:val="010202"/>
          <w:spacing w:val="9"/>
        </w:rPr>
        <w:t xml:space="preserve"> </w:t>
      </w:r>
      <w:r w:rsidRPr="00C40334">
        <w:rPr>
          <w:rFonts w:asciiTheme="minorHAnsi" w:hAnsiTheme="minorHAnsi"/>
          <w:color w:val="010202"/>
        </w:rPr>
        <w:t>or</w:t>
      </w:r>
      <w:r w:rsidRPr="00C40334">
        <w:rPr>
          <w:rFonts w:asciiTheme="minorHAnsi" w:hAnsiTheme="minorHAnsi"/>
          <w:color w:val="010202"/>
          <w:spacing w:val="8"/>
        </w:rPr>
        <w:t xml:space="preserve"> </w:t>
      </w:r>
      <w:r w:rsidRPr="00C40334">
        <w:rPr>
          <w:rFonts w:asciiTheme="minorHAnsi" w:hAnsiTheme="minorHAnsi"/>
          <w:color w:val="010202"/>
        </w:rPr>
        <w:t>furnished</w:t>
      </w:r>
      <w:r w:rsidRPr="00C40334">
        <w:rPr>
          <w:rFonts w:asciiTheme="minorHAnsi" w:hAnsiTheme="minorHAnsi"/>
          <w:color w:val="010202"/>
          <w:spacing w:val="9"/>
        </w:rPr>
        <w:t xml:space="preserve"> </w:t>
      </w:r>
      <w:r w:rsidRPr="00C40334">
        <w:rPr>
          <w:rFonts w:asciiTheme="minorHAnsi" w:hAnsiTheme="minorHAnsi"/>
          <w:color w:val="010202"/>
        </w:rPr>
        <w:t>in</w:t>
      </w:r>
      <w:r w:rsidRPr="00C40334">
        <w:rPr>
          <w:rFonts w:asciiTheme="minorHAnsi" w:hAnsiTheme="minorHAnsi"/>
          <w:color w:val="010202"/>
          <w:spacing w:val="8"/>
        </w:rPr>
        <w:t xml:space="preserve"> </w:t>
      </w:r>
      <w:r w:rsidRPr="00C40334">
        <w:rPr>
          <w:rFonts w:asciiTheme="minorHAnsi" w:hAnsiTheme="minorHAnsi"/>
          <w:color w:val="010202"/>
        </w:rPr>
        <w:t>connection</w:t>
      </w:r>
      <w:r w:rsidRPr="00C40334">
        <w:rPr>
          <w:rFonts w:asciiTheme="minorHAnsi" w:hAnsiTheme="minorHAnsi"/>
          <w:color w:val="010202"/>
          <w:spacing w:val="9"/>
        </w:rPr>
        <w:t xml:space="preserve"> </w:t>
      </w:r>
      <w:r w:rsidRPr="00C40334">
        <w:rPr>
          <w:rFonts w:asciiTheme="minorHAnsi" w:hAnsiTheme="minorHAnsi"/>
          <w:color w:val="010202"/>
        </w:rPr>
        <w:t>with</w:t>
      </w:r>
      <w:r w:rsidRPr="00C40334">
        <w:rPr>
          <w:rFonts w:asciiTheme="minorHAnsi" w:hAnsiTheme="minorHAnsi"/>
          <w:color w:val="010202"/>
          <w:spacing w:val="9"/>
        </w:rPr>
        <w:t xml:space="preserve"> </w:t>
      </w:r>
      <w:r w:rsidRPr="00C40334">
        <w:rPr>
          <w:rFonts w:asciiTheme="minorHAnsi" w:hAnsiTheme="minorHAnsi"/>
          <w:color w:val="010202"/>
        </w:rPr>
        <w:t>the</w:t>
      </w:r>
      <w:r w:rsidRPr="00C40334">
        <w:rPr>
          <w:rFonts w:asciiTheme="minorHAnsi" w:hAnsiTheme="minorHAnsi"/>
          <w:color w:val="010202"/>
          <w:spacing w:val="8"/>
        </w:rPr>
        <w:t xml:space="preserve"> </w:t>
      </w:r>
      <w:r w:rsidRPr="00C40334">
        <w:rPr>
          <w:rFonts w:asciiTheme="minorHAnsi" w:hAnsiTheme="minorHAnsi"/>
          <w:color w:val="010202"/>
        </w:rPr>
        <w:t>work</w:t>
      </w:r>
      <w:r w:rsidRPr="00C40334">
        <w:rPr>
          <w:rFonts w:asciiTheme="minorHAnsi" w:hAnsiTheme="minorHAnsi"/>
          <w:color w:val="010202"/>
          <w:spacing w:val="9"/>
        </w:rPr>
        <w:t xml:space="preserve"> </w:t>
      </w:r>
      <w:r w:rsidRPr="00C40334">
        <w:rPr>
          <w:rFonts w:asciiTheme="minorHAnsi" w:hAnsiTheme="minorHAnsi"/>
          <w:color w:val="010202"/>
        </w:rPr>
        <w:t>and</w:t>
      </w:r>
      <w:r w:rsidRPr="00C40334">
        <w:rPr>
          <w:rFonts w:asciiTheme="minorHAnsi" w:hAnsiTheme="minorHAnsi"/>
          <w:color w:val="010202"/>
          <w:spacing w:val="8"/>
        </w:rPr>
        <w:t xml:space="preserve"> </w:t>
      </w:r>
      <w:r w:rsidRPr="00C40334">
        <w:rPr>
          <w:rFonts w:asciiTheme="minorHAnsi" w:hAnsiTheme="minorHAnsi"/>
          <w:color w:val="010202"/>
        </w:rPr>
        <w:t>for</w:t>
      </w:r>
      <w:r w:rsidRPr="00C40334">
        <w:rPr>
          <w:rFonts w:asciiTheme="minorHAnsi" w:hAnsiTheme="minorHAnsi"/>
          <w:color w:val="010202"/>
          <w:spacing w:val="9"/>
        </w:rPr>
        <w:t xml:space="preserve"> </w:t>
      </w:r>
      <w:r w:rsidRPr="00C40334">
        <w:rPr>
          <w:rFonts w:asciiTheme="minorHAnsi" w:hAnsiTheme="minorHAnsi"/>
          <w:color w:val="010202"/>
        </w:rPr>
        <w:t>every</w:t>
      </w:r>
      <w:r w:rsidRPr="00C40334">
        <w:rPr>
          <w:rFonts w:asciiTheme="minorHAnsi" w:hAnsiTheme="minorHAnsi"/>
          <w:color w:val="010202"/>
          <w:spacing w:val="9"/>
        </w:rPr>
        <w:t xml:space="preserve"> </w:t>
      </w:r>
      <w:r w:rsidRPr="00C40334">
        <w:rPr>
          <w:rFonts w:asciiTheme="minorHAnsi" w:hAnsiTheme="minorHAnsi"/>
          <w:color w:val="010202"/>
        </w:rPr>
        <w:t>act</w:t>
      </w:r>
      <w:r w:rsidRPr="00C40334">
        <w:rPr>
          <w:rFonts w:asciiTheme="minorHAnsi" w:hAnsiTheme="minorHAnsi"/>
          <w:color w:val="010202"/>
          <w:spacing w:val="8"/>
        </w:rPr>
        <w:t xml:space="preserve"> </w:t>
      </w:r>
      <w:r w:rsidRPr="00C40334">
        <w:rPr>
          <w:rFonts w:asciiTheme="minorHAnsi" w:hAnsiTheme="minorHAnsi"/>
          <w:color w:val="010202"/>
        </w:rPr>
        <w:t>and</w:t>
      </w:r>
      <w:r w:rsidRPr="00C40334">
        <w:rPr>
          <w:rFonts w:asciiTheme="minorHAnsi" w:hAnsiTheme="minorHAnsi"/>
          <w:color w:val="010202"/>
          <w:spacing w:val="9"/>
        </w:rPr>
        <w:t xml:space="preserve"> </w:t>
      </w:r>
      <w:r w:rsidRPr="00C40334">
        <w:rPr>
          <w:rFonts w:asciiTheme="minorHAnsi" w:hAnsiTheme="minorHAnsi"/>
          <w:color w:val="010202"/>
        </w:rPr>
        <w:t>neglect</w:t>
      </w:r>
      <w:r w:rsidRPr="00C40334">
        <w:rPr>
          <w:rFonts w:asciiTheme="minorHAnsi" w:hAnsiTheme="minorHAnsi"/>
          <w:color w:val="010202"/>
          <w:spacing w:val="8"/>
        </w:rPr>
        <w:t xml:space="preserve"> </w:t>
      </w:r>
      <w:r w:rsidRPr="00C40334">
        <w:rPr>
          <w:rFonts w:asciiTheme="minorHAnsi" w:hAnsiTheme="minorHAnsi"/>
          <w:color w:val="010202"/>
        </w:rPr>
        <w:t>of</w:t>
      </w:r>
      <w:r w:rsidRPr="00C40334">
        <w:rPr>
          <w:rFonts w:asciiTheme="minorHAnsi" w:hAnsiTheme="minorHAnsi"/>
          <w:color w:val="010202"/>
          <w:w w:val="102"/>
        </w:rPr>
        <w:t xml:space="preserve"> </w:t>
      </w:r>
      <w:r w:rsidRPr="00C40334">
        <w:rPr>
          <w:rFonts w:asciiTheme="minorHAnsi" w:hAnsiTheme="minorHAnsi"/>
          <w:color w:val="010202"/>
        </w:rPr>
        <w:t>the</w:t>
      </w:r>
      <w:r w:rsidRPr="00C40334">
        <w:rPr>
          <w:rFonts w:asciiTheme="minorHAnsi" w:hAnsiTheme="minorHAnsi"/>
          <w:color w:val="010202"/>
          <w:spacing w:val="29"/>
        </w:rPr>
        <w:t xml:space="preserve"> </w:t>
      </w:r>
      <w:r w:rsidRPr="00C40334">
        <w:rPr>
          <w:rFonts w:asciiTheme="minorHAnsi" w:hAnsiTheme="minorHAnsi"/>
          <w:color w:val="010202"/>
        </w:rPr>
        <w:t>Owner,</w:t>
      </w:r>
      <w:r w:rsidRPr="00C40334">
        <w:rPr>
          <w:rFonts w:asciiTheme="minorHAnsi" w:hAnsiTheme="minorHAnsi"/>
          <w:color w:val="010202"/>
          <w:spacing w:val="29"/>
        </w:rPr>
        <w:t xml:space="preserve"> </w:t>
      </w:r>
      <w:r w:rsidRPr="00C40334">
        <w:rPr>
          <w:rFonts w:asciiTheme="minorHAnsi" w:hAnsiTheme="minorHAnsi"/>
          <w:color w:val="010202"/>
        </w:rPr>
        <w:t>or</w:t>
      </w:r>
      <w:r w:rsidRPr="00C40334">
        <w:rPr>
          <w:rFonts w:asciiTheme="minorHAnsi" w:hAnsiTheme="minorHAnsi"/>
          <w:color w:val="010202"/>
          <w:spacing w:val="29"/>
        </w:rPr>
        <w:t xml:space="preserve"> </w:t>
      </w:r>
      <w:r w:rsidRPr="00C40334">
        <w:rPr>
          <w:rFonts w:asciiTheme="minorHAnsi" w:hAnsiTheme="minorHAnsi"/>
          <w:color w:val="010202"/>
        </w:rPr>
        <w:t>Owners</w:t>
      </w:r>
      <w:r w:rsidRPr="00C40334">
        <w:rPr>
          <w:rFonts w:asciiTheme="minorHAnsi" w:hAnsiTheme="minorHAnsi"/>
          <w:color w:val="010202"/>
          <w:spacing w:val="30"/>
        </w:rPr>
        <w:t xml:space="preserve"> </w:t>
      </w:r>
      <w:r w:rsidRPr="00C40334">
        <w:rPr>
          <w:rFonts w:asciiTheme="minorHAnsi" w:hAnsiTheme="minorHAnsi"/>
          <w:color w:val="010202"/>
        </w:rPr>
        <w:t>designee</w:t>
      </w:r>
      <w:r w:rsidRPr="00C40334">
        <w:rPr>
          <w:rFonts w:asciiTheme="minorHAnsi" w:hAnsiTheme="minorHAnsi"/>
          <w:color w:val="010202"/>
          <w:spacing w:val="29"/>
        </w:rPr>
        <w:t xml:space="preserve"> </w:t>
      </w:r>
      <w:r w:rsidRPr="00C40334">
        <w:rPr>
          <w:rFonts w:asciiTheme="minorHAnsi" w:hAnsiTheme="minorHAnsi"/>
          <w:color w:val="010202"/>
        </w:rPr>
        <w:t>and</w:t>
      </w:r>
      <w:r w:rsidRPr="00C40334">
        <w:rPr>
          <w:rFonts w:asciiTheme="minorHAnsi" w:hAnsiTheme="minorHAnsi"/>
          <w:color w:val="010202"/>
          <w:spacing w:val="29"/>
        </w:rPr>
        <w:t xml:space="preserve"> </w:t>
      </w:r>
      <w:r w:rsidRPr="00C40334">
        <w:rPr>
          <w:rFonts w:asciiTheme="minorHAnsi" w:hAnsiTheme="minorHAnsi"/>
          <w:color w:val="010202"/>
        </w:rPr>
        <w:t>others</w:t>
      </w:r>
      <w:r>
        <w:rPr>
          <w:rFonts w:asciiTheme="minorHAnsi" w:hAnsiTheme="minorHAnsi"/>
          <w:color w:val="010202"/>
        </w:rPr>
        <w:t xml:space="preserve"> </w:t>
      </w:r>
      <w:r w:rsidRPr="00C40334">
        <w:rPr>
          <w:rFonts w:asciiTheme="minorHAnsi" w:hAnsiTheme="minorHAnsi"/>
          <w:color w:val="010202"/>
        </w:rPr>
        <w:t>relating</w:t>
      </w:r>
      <w:r w:rsidRPr="00C40334">
        <w:rPr>
          <w:rFonts w:asciiTheme="minorHAnsi" w:hAnsiTheme="minorHAnsi"/>
          <w:color w:val="010202"/>
          <w:spacing w:val="29"/>
        </w:rPr>
        <w:t xml:space="preserve"> </w:t>
      </w:r>
      <w:r w:rsidRPr="00C40334">
        <w:rPr>
          <w:rFonts w:asciiTheme="minorHAnsi" w:hAnsiTheme="minorHAnsi"/>
          <w:color w:val="010202"/>
        </w:rPr>
        <w:t>to</w:t>
      </w:r>
      <w:r w:rsidRPr="00C40334">
        <w:rPr>
          <w:rFonts w:asciiTheme="minorHAnsi" w:hAnsiTheme="minorHAnsi"/>
          <w:color w:val="010202"/>
          <w:spacing w:val="29"/>
        </w:rPr>
        <w:t xml:space="preserve"> </w:t>
      </w:r>
      <w:r w:rsidRPr="00C40334">
        <w:rPr>
          <w:rFonts w:asciiTheme="minorHAnsi" w:hAnsiTheme="minorHAnsi"/>
          <w:color w:val="010202"/>
        </w:rPr>
        <w:t>or</w:t>
      </w:r>
      <w:r w:rsidRPr="00C40334">
        <w:rPr>
          <w:rFonts w:asciiTheme="minorHAnsi" w:hAnsiTheme="minorHAnsi"/>
          <w:color w:val="010202"/>
          <w:spacing w:val="30"/>
        </w:rPr>
        <w:t xml:space="preserve"> </w:t>
      </w:r>
      <w:r w:rsidRPr="00C40334">
        <w:rPr>
          <w:rFonts w:asciiTheme="minorHAnsi" w:hAnsiTheme="minorHAnsi"/>
          <w:color w:val="010202"/>
        </w:rPr>
        <w:t>arising</w:t>
      </w:r>
      <w:r w:rsidRPr="00C40334">
        <w:rPr>
          <w:rFonts w:asciiTheme="minorHAnsi" w:hAnsiTheme="minorHAnsi"/>
          <w:color w:val="010202"/>
          <w:spacing w:val="29"/>
        </w:rPr>
        <w:t xml:space="preserve"> </w:t>
      </w:r>
      <w:r w:rsidRPr="00C40334">
        <w:rPr>
          <w:rFonts w:asciiTheme="minorHAnsi" w:hAnsiTheme="minorHAnsi"/>
          <w:color w:val="010202"/>
        </w:rPr>
        <w:t>out</w:t>
      </w:r>
      <w:r w:rsidRPr="00C40334">
        <w:rPr>
          <w:rFonts w:asciiTheme="minorHAnsi" w:hAnsiTheme="minorHAnsi"/>
          <w:color w:val="010202"/>
          <w:spacing w:val="29"/>
        </w:rPr>
        <w:t xml:space="preserve"> </w:t>
      </w:r>
      <w:r w:rsidRPr="00C40334">
        <w:rPr>
          <w:rFonts w:asciiTheme="minorHAnsi" w:hAnsiTheme="minorHAnsi"/>
          <w:color w:val="010202"/>
        </w:rPr>
        <w:t>of</w:t>
      </w:r>
      <w:r w:rsidRPr="00C40334">
        <w:rPr>
          <w:rFonts w:asciiTheme="minorHAnsi" w:hAnsiTheme="minorHAnsi"/>
          <w:color w:val="010202"/>
          <w:spacing w:val="30"/>
        </w:rPr>
        <w:t xml:space="preserve"> </w:t>
      </w:r>
      <w:r w:rsidRPr="00C40334">
        <w:rPr>
          <w:rFonts w:asciiTheme="minorHAnsi" w:hAnsiTheme="minorHAnsi"/>
          <w:color w:val="010202"/>
        </w:rPr>
        <w:t>this</w:t>
      </w:r>
      <w:r w:rsidRPr="00C40334">
        <w:rPr>
          <w:rFonts w:asciiTheme="minorHAnsi" w:hAnsiTheme="minorHAnsi"/>
          <w:color w:val="010202"/>
          <w:spacing w:val="29"/>
        </w:rPr>
        <w:t xml:space="preserve"> </w:t>
      </w:r>
      <w:r w:rsidRPr="00C40334">
        <w:rPr>
          <w:rFonts w:asciiTheme="minorHAnsi" w:hAnsiTheme="minorHAnsi"/>
          <w:color w:val="010202"/>
        </w:rPr>
        <w:t>work.</w:t>
      </w:r>
      <w:r w:rsidRPr="00C40334">
        <w:rPr>
          <w:rFonts w:asciiTheme="minorHAnsi" w:hAnsiTheme="minorHAnsi"/>
          <w:color w:val="010202"/>
          <w:spacing w:val="7"/>
        </w:rPr>
        <w:t xml:space="preserve"> </w:t>
      </w:r>
      <w:r w:rsidRPr="00C40334">
        <w:rPr>
          <w:rFonts w:asciiTheme="minorHAnsi" w:hAnsiTheme="minorHAnsi"/>
          <w:color w:val="010202"/>
        </w:rPr>
        <w:t>Any</w:t>
      </w:r>
      <w:r w:rsidRPr="00C40334">
        <w:rPr>
          <w:rFonts w:asciiTheme="minorHAnsi" w:hAnsiTheme="minorHAnsi"/>
          <w:color w:val="010202"/>
          <w:spacing w:val="29"/>
        </w:rPr>
        <w:t xml:space="preserve"> </w:t>
      </w:r>
      <w:r w:rsidRPr="00C40334">
        <w:rPr>
          <w:rFonts w:asciiTheme="minorHAnsi" w:hAnsiTheme="minorHAnsi"/>
          <w:color w:val="010202"/>
        </w:rPr>
        <w:t>payment,</w:t>
      </w:r>
      <w:r w:rsidRPr="00C40334">
        <w:rPr>
          <w:rFonts w:asciiTheme="minorHAnsi" w:hAnsiTheme="minorHAnsi"/>
          <w:color w:val="010202"/>
          <w:spacing w:val="29"/>
        </w:rPr>
        <w:t xml:space="preserve"> </w:t>
      </w:r>
      <w:r w:rsidRPr="00C40334">
        <w:rPr>
          <w:rFonts w:asciiTheme="minorHAnsi" w:hAnsiTheme="minorHAnsi"/>
          <w:color w:val="010202"/>
        </w:rPr>
        <w:t>however,</w:t>
      </w:r>
      <w:r w:rsidRPr="00C40334">
        <w:rPr>
          <w:rFonts w:asciiTheme="minorHAnsi" w:hAnsiTheme="minorHAnsi"/>
          <w:color w:val="010202"/>
          <w:w w:val="102"/>
        </w:rPr>
        <w:t xml:space="preserve"> </w:t>
      </w:r>
      <w:r w:rsidRPr="00C40334">
        <w:rPr>
          <w:rFonts w:asciiTheme="minorHAnsi" w:hAnsiTheme="minorHAnsi"/>
          <w:color w:val="010202"/>
        </w:rPr>
        <w:t>final</w:t>
      </w:r>
      <w:r w:rsidRPr="00C40334">
        <w:rPr>
          <w:rFonts w:asciiTheme="minorHAnsi" w:hAnsiTheme="minorHAnsi"/>
          <w:color w:val="010202"/>
          <w:spacing w:val="42"/>
        </w:rPr>
        <w:t xml:space="preserve"> </w:t>
      </w:r>
      <w:r w:rsidRPr="00C40334">
        <w:rPr>
          <w:rFonts w:asciiTheme="minorHAnsi" w:hAnsiTheme="minorHAnsi"/>
          <w:color w:val="010202"/>
        </w:rPr>
        <w:t>or</w:t>
      </w:r>
      <w:r w:rsidRPr="00C40334">
        <w:rPr>
          <w:rFonts w:asciiTheme="minorHAnsi" w:hAnsiTheme="minorHAnsi"/>
          <w:color w:val="010202"/>
          <w:spacing w:val="43"/>
        </w:rPr>
        <w:t xml:space="preserve"> </w:t>
      </w:r>
      <w:r w:rsidRPr="00C40334">
        <w:rPr>
          <w:rFonts w:asciiTheme="minorHAnsi" w:hAnsiTheme="minorHAnsi"/>
          <w:color w:val="010202"/>
        </w:rPr>
        <w:t>otherwise,</w:t>
      </w:r>
      <w:r w:rsidRPr="00C40334">
        <w:rPr>
          <w:rFonts w:asciiTheme="minorHAnsi" w:hAnsiTheme="minorHAnsi"/>
          <w:color w:val="010202"/>
          <w:spacing w:val="43"/>
        </w:rPr>
        <w:t xml:space="preserve"> </w:t>
      </w:r>
      <w:r w:rsidRPr="00C40334">
        <w:rPr>
          <w:rFonts w:asciiTheme="minorHAnsi" w:hAnsiTheme="minorHAnsi"/>
          <w:color w:val="010202"/>
        </w:rPr>
        <w:t>shall</w:t>
      </w:r>
      <w:r w:rsidRPr="00C40334">
        <w:rPr>
          <w:rFonts w:asciiTheme="minorHAnsi" w:hAnsiTheme="minorHAnsi"/>
          <w:color w:val="010202"/>
          <w:spacing w:val="43"/>
        </w:rPr>
        <w:t xml:space="preserve"> </w:t>
      </w:r>
      <w:r w:rsidRPr="00C40334">
        <w:rPr>
          <w:rFonts w:asciiTheme="minorHAnsi" w:hAnsiTheme="minorHAnsi"/>
          <w:color w:val="010202"/>
        </w:rPr>
        <w:t>not</w:t>
      </w:r>
      <w:r w:rsidRPr="00C40334">
        <w:rPr>
          <w:rFonts w:asciiTheme="minorHAnsi" w:hAnsiTheme="minorHAnsi"/>
          <w:color w:val="010202"/>
          <w:spacing w:val="43"/>
        </w:rPr>
        <w:t xml:space="preserve"> </w:t>
      </w:r>
      <w:r w:rsidRPr="00C40334">
        <w:rPr>
          <w:rFonts w:asciiTheme="minorHAnsi" w:hAnsiTheme="minorHAnsi"/>
          <w:color w:val="010202"/>
        </w:rPr>
        <w:t>release</w:t>
      </w:r>
      <w:r w:rsidRPr="00C40334">
        <w:rPr>
          <w:rFonts w:asciiTheme="minorHAnsi" w:hAnsiTheme="minorHAnsi"/>
          <w:color w:val="010202"/>
          <w:spacing w:val="42"/>
        </w:rPr>
        <w:t xml:space="preserve"> </w:t>
      </w:r>
      <w:r w:rsidRPr="00C40334">
        <w:rPr>
          <w:rFonts w:asciiTheme="minorHAnsi" w:hAnsiTheme="minorHAnsi"/>
          <w:color w:val="010202"/>
        </w:rPr>
        <w:t>the</w:t>
      </w:r>
      <w:r w:rsidRPr="00C40334">
        <w:rPr>
          <w:rFonts w:asciiTheme="minorHAnsi" w:hAnsiTheme="minorHAnsi"/>
          <w:color w:val="010202"/>
          <w:spacing w:val="43"/>
        </w:rPr>
        <w:t xml:space="preserve"> </w:t>
      </w:r>
      <w:r w:rsidRPr="00C40334">
        <w:rPr>
          <w:rFonts w:asciiTheme="minorHAnsi" w:hAnsiTheme="minorHAnsi"/>
          <w:color w:val="010202"/>
        </w:rPr>
        <w:t>Contractor</w:t>
      </w:r>
      <w:r w:rsidRPr="00C40334">
        <w:rPr>
          <w:rFonts w:asciiTheme="minorHAnsi" w:hAnsiTheme="minorHAnsi"/>
          <w:color w:val="010202"/>
          <w:spacing w:val="43"/>
        </w:rPr>
        <w:t xml:space="preserve"> </w:t>
      </w:r>
      <w:r w:rsidRPr="00C40334">
        <w:rPr>
          <w:rFonts w:asciiTheme="minorHAnsi" w:hAnsiTheme="minorHAnsi"/>
          <w:color w:val="010202"/>
        </w:rPr>
        <w:t>or</w:t>
      </w:r>
      <w:r w:rsidRPr="00C40334">
        <w:rPr>
          <w:rFonts w:asciiTheme="minorHAnsi" w:hAnsiTheme="minorHAnsi"/>
          <w:color w:val="010202"/>
          <w:spacing w:val="43"/>
        </w:rPr>
        <w:t xml:space="preserve"> </w:t>
      </w:r>
      <w:r w:rsidRPr="00C40334">
        <w:rPr>
          <w:rFonts w:asciiTheme="minorHAnsi" w:hAnsiTheme="minorHAnsi"/>
          <w:color w:val="010202"/>
        </w:rPr>
        <w:t>its</w:t>
      </w:r>
      <w:r w:rsidRPr="00C40334">
        <w:rPr>
          <w:rFonts w:asciiTheme="minorHAnsi" w:hAnsiTheme="minorHAnsi"/>
          <w:color w:val="010202"/>
          <w:spacing w:val="43"/>
        </w:rPr>
        <w:t xml:space="preserve"> </w:t>
      </w:r>
      <w:r w:rsidRPr="00C40334">
        <w:rPr>
          <w:rFonts w:asciiTheme="minorHAnsi" w:hAnsiTheme="minorHAnsi"/>
          <w:color w:val="010202"/>
        </w:rPr>
        <w:t>sureties</w:t>
      </w:r>
      <w:r w:rsidRPr="00C40334">
        <w:rPr>
          <w:rFonts w:asciiTheme="minorHAnsi" w:hAnsiTheme="minorHAnsi"/>
          <w:color w:val="010202"/>
          <w:spacing w:val="42"/>
        </w:rPr>
        <w:t xml:space="preserve"> </w:t>
      </w:r>
      <w:r w:rsidRPr="00C40334">
        <w:rPr>
          <w:rFonts w:asciiTheme="minorHAnsi" w:hAnsiTheme="minorHAnsi"/>
          <w:color w:val="010202"/>
        </w:rPr>
        <w:t>from</w:t>
      </w:r>
      <w:r w:rsidRPr="00C40334">
        <w:rPr>
          <w:rFonts w:asciiTheme="minorHAnsi" w:hAnsiTheme="minorHAnsi"/>
          <w:color w:val="010202"/>
          <w:spacing w:val="43"/>
        </w:rPr>
        <w:t xml:space="preserve"> </w:t>
      </w:r>
      <w:r w:rsidRPr="00C40334">
        <w:rPr>
          <w:rFonts w:asciiTheme="minorHAnsi" w:hAnsiTheme="minorHAnsi"/>
          <w:color w:val="010202"/>
        </w:rPr>
        <w:t>any</w:t>
      </w:r>
      <w:r w:rsidRPr="00C40334">
        <w:rPr>
          <w:rFonts w:asciiTheme="minorHAnsi" w:hAnsiTheme="minorHAnsi"/>
          <w:color w:val="010202"/>
          <w:spacing w:val="43"/>
        </w:rPr>
        <w:t xml:space="preserve"> </w:t>
      </w:r>
      <w:r w:rsidRPr="00C40334">
        <w:rPr>
          <w:rFonts w:asciiTheme="minorHAnsi" w:hAnsiTheme="minorHAnsi"/>
          <w:color w:val="010202"/>
        </w:rPr>
        <w:t>obligations</w:t>
      </w:r>
      <w:r w:rsidRPr="00C40334">
        <w:rPr>
          <w:rFonts w:asciiTheme="minorHAnsi" w:hAnsiTheme="minorHAnsi"/>
          <w:color w:val="010202"/>
          <w:spacing w:val="43"/>
        </w:rPr>
        <w:t xml:space="preserve"> </w:t>
      </w:r>
      <w:r w:rsidRPr="00C40334">
        <w:rPr>
          <w:rFonts w:asciiTheme="minorHAnsi" w:hAnsiTheme="minorHAnsi"/>
          <w:color w:val="010202"/>
        </w:rPr>
        <w:t>under</w:t>
      </w:r>
      <w:r w:rsidRPr="00C40334">
        <w:rPr>
          <w:rFonts w:asciiTheme="minorHAnsi" w:hAnsiTheme="minorHAnsi"/>
          <w:color w:val="010202"/>
          <w:spacing w:val="43"/>
        </w:rPr>
        <w:t xml:space="preserve"> </w:t>
      </w:r>
      <w:r w:rsidRPr="00C40334">
        <w:rPr>
          <w:rFonts w:asciiTheme="minorHAnsi" w:hAnsiTheme="minorHAnsi"/>
          <w:color w:val="010202"/>
        </w:rPr>
        <w:t>the</w:t>
      </w:r>
      <w:r w:rsidRPr="00C40334">
        <w:rPr>
          <w:rFonts w:asciiTheme="minorHAnsi" w:hAnsiTheme="minorHAnsi"/>
          <w:color w:val="010202"/>
          <w:spacing w:val="43"/>
        </w:rPr>
        <w:t xml:space="preserve"> </w:t>
      </w:r>
      <w:r w:rsidRPr="00C40334">
        <w:rPr>
          <w:rFonts w:asciiTheme="minorHAnsi" w:hAnsiTheme="minorHAnsi"/>
          <w:color w:val="010202"/>
        </w:rPr>
        <w:t>contract</w:t>
      </w:r>
      <w:r w:rsidRPr="00C40334">
        <w:rPr>
          <w:rFonts w:asciiTheme="minorHAnsi" w:hAnsiTheme="minorHAnsi"/>
          <w:color w:val="010202"/>
          <w:w w:val="102"/>
        </w:rPr>
        <w:t xml:space="preserve"> </w:t>
      </w:r>
      <w:r w:rsidRPr="00C40334">
        <w:rPr>
          <w:rFonts w:asciiTheme="minorHAnsi" w:hAnsiTheme="minorHAnsi"/>
          <w:color w:val="010202"/>
        </w:rPr>
        <w:t>documents</w:t>
      </w:r>
      <w:r w:rsidRPr="00C40334">
        <w:rPr>
          <w:rFonts w:asciiTheme="minorHAnsi" w:hAnsiTheme="minorHAnsi"/>
          <w:color w:val="010202"/>
          <w:spacing w:val="15"/>
        </w:rPr>
        <w:t xml:space="preserve"> </w:t>
      </w:r>
      <w:r w:rsidRPr="00C40334">
        <w:rPr>
          <w:rFonts w:asciiTheme="minorHAnsi" w:hAnsiTheme="minorHAnsi"/>
          <w:color w:val="010202"/>
        </w:rPr>
        <w:t>or</w:t>
      </w:r>
      <w:r w:rsidRPr="00C40334">
        <w:rPr>
          <w:rFonts w:asciiTheme="minorHAnsi" w:hAnsiTheme="minorHAnsi"/>
          <w:color w:val="010202"/>
          <w:spacing w:val="16"/>
        </w:rPr>
        <w:t xml:space="preserve"> </w:t>
      </w:r>
      <w:r w:rsidRPr="00C40334">
        <w:rPr>
          <w:rFonts w:asciiTheme="minorHAnsi" w:hAnsiTheme="minorHAnsi"/>
          <w:color w:val="010202"/>
        </w:rPr>
        <w:t>the</w:t>
      </w:r>
      <w:r w:rsidRPr="00C40334">
        <w:rPr>
          <w:rFonts w:asciiTheme="minorHAnsi" w:hAnsiTheme="minorHAnsi"/>
          <w:color w:val="010202"/>
          <w:spacing w:val="15"/>
        </w:rPr>
        <w:t xml:space="preserve"> </w:t>
      </w:r>
      <w:r w:rsidRPr="00C40334">
        <w:rPr>
          <w:rFonts w:asciiTheme="minorHAnsi" w:hAnsiTheme="minorHAnsi"/>
          <w:color w:val="010202"/>
        </w:rPr>
        <w:t>performance,</w:t>
      </w:r>
      <w:r w:rsidRPr="00C40334">
        <w:rPr>
          <w:rFonts w:asciiTheme="minorHAnsi" w:hAnsiTheme="minorHAnsi"/>
          <w:color w:val="010202"/>
          <w:spacing w:val="16"/>
        </w:rPr>
        <w:t xml:space="preserve"> </w:t>
      </w:r>
      <w:r w:rsidRPr="00C40334">
        <w:rPr>
          <w:rFonts w:asciiTheme="minorHAnsi" w:hAnsiTheme="minorHAnsi"/>
          <w:color w:val="010202"/>
        </w:rPr>
        <w:t>payment</w:t>
      </w:r>
      <w:r w:rsidRPr="00C40334">
        <w:rPr>
          <w:rFonts w:asciiTheme="minorHAnsi" w:hAnsiTheme="minorHAnsi"/>
          <w:color w:val="010202"/>
          <w:spacing w:val="15"/>
        </w:rPr>
        <w:t xml:space="preserve"> </w:t>
      </w:r>
      <w:r w:rsidRPr="00C40334">
        <w:rPr>
          <w:rFonts w:asciiTheme="minorHAnsi" w:hAnsiTheme="minorHAnsi"/>
          <w:color w:val="010202"/>
        </w:rPr>
        <w:t>and</w:t>
      </w:r>
      <w:r w:rsidRPr="00C40334">
        <w:rPr>
          <w:rFonts w:asciiTheme="minorHAnsi" w:hAnsiTheme="minorHAnsi"/>
          <w:color w:val="010202"/>
          <w:spacing w:val="16"/>
        </w:rPr>
        <w:t xml:space="preserve"> </w:t>
      </w:r>
      <w:r w:rsidRPr="00C40334">
        <w:rPr>
          <w:rFonts w:asciiTheme="minorHAnsi" w:hAnsiTheme="minorHAnsi"/>
          <w:color w:val="010202"/>
        </w:rPr>
        <w:t>maintenance</w:t>
      </w:r>
      <w:r w:rsidRPr="00C40334">
        <w:rPr>
          <w:rFonts w:asciiTheme="minorHAnsi" w:hAnsiTheme="minorHAnsi"/>
          <w:color w:val="010202"/>
          <w:spacing w:val="15"/>
        </w:rPr>
        <w:t xml:space="preserve"> </w:t>
      </w:r>
      <w:r w:rsidRPr="00C40334">
        <w:rPr>
          <w:rFonts w:asciiTheme="minorHAnsi" w:hAnsiTheme="minorHAnsi"/>
          <w:color w:val="010202"/>
        </w:rPr>
        <w:t>bonds.</w:t>
      </w:r>
    </w:p>
    <w:p w:rsidR="00743395" w:rsidRDefault="00743395" w:rsidP="00743395">
      <w:pPr>
        <w:pStyle w:val="BodyText"/>
        <w:kinsoku w:val="0"/>
        <w:overflowPunct w:val="0"/>
        <w:spacing w:before="69" w:line="257" w:lineRule="auto"/>
        <w:ind w:left="114" w:right="146"/>
        <w:jc w:val="both"/>
        <w:rPr>
          <w:rFonts w:asciiTheme="minorHAnsi" w:hAnsiTheme="minorHAnsi"/>
          <w:color w:val="000000"/>
        </w:rPr>
      </w:pPr>
    </w:p>
    <w:p w:rsidR="00743395" w:rsidRPr="00C40334" w:rsidRDefault="00743395" w:rsidP="00743395">
      <w:pPr>
        <w:pStyle w:val="BodyText"/>
        <w:numPr>
          <w:ilvl w:val="1"/>
          <w:numId w:val="24"/>
        </w:numPr>
        <w:tabs>
          <w:tab w:val="left" w:pos="499"/>
          <w:tab w:val="left" w:pos="838"/>
        </w:tabs>
        <w:kinsoku w:val="0"/>
        <w:overflowPunct w:val="0"/>
        <w:spacing w:before="62"/>
        <w:ind w:left="499" w:hanging="378"/>
        <w:rPr>
          <w:rFonts w:asciiTheme="minorHAnsi" w:hAnsiTheme="minorHAnsi"/>
          <w:color w:val="000000"/>
        </w:rPr>
      </w:pPr>
      <w:r>
        <w:rPr>
          <w:rFonts w:asciiTheme="minorHAnsi" w:hAnsiTheme="minorHAnsi"/>
          <w:color w:val="010202"/>
          <w:u w:val="single"/>
        </w:rPr>
        <w:t>O</w:t>
      </w:r>
      <w:r w:rsidRPr="00C40334">
        <w:rPr>
          <w:rFonts w:asciiTheme="minorHAnsi" w:hAnsiTheme="minorHAnsi"/>
          <w:color w:val="010202"/>
          <w:u w:val="single"/>
        </w:rPr>
        <w:t>WNER'S</w:t>
      </w:r>
      <w:r w:rsidRPr="00C40334">
        <w:rPr>
          <w:rFonts w:asciiTheme="minorHAnsi" w:hAnsiTheme="minorHAnsi"/>
          <w:color w:val="010202"/>
          <w:spacing w:val="21"/>
          <w:u w:val="single"/>
        </w:rPr>
        <w:t xml:space="preserve"> </w:t>
      </w:r>
      <w:r w:rsidRPr="00C40334">
        <w:rPr>
          <w:rFonts w:asciiTheme="minorHAnsi" w:hAnsiTheme="minorHAnsi"/>
          <w:color w:val="010202"/>
          <w:u w:val="single"/>
        </w:rPr>
        <w:t>RIGHT</w:t>
      </w:r>
      <w:r w:rsidRPr="00C40334">
        <w:rPr>
          <w:rFonts w:asciiTheme="minorHAnsi" w:hAnsiTheme="minorHAnsi"/>
          <w:color w:val="010202"/>
          <w:spacing w:val="22"/>
          <w:u w:val="single"/>
        </w:rPr>
        <w:t xml:space="preserve"> </w:t>
      </w:r>
      <w:r w:rsidRPr="00C40334">
        <w:rPr>
          <w:rFonts w:asciiTheme="minorHAnsi" w:hAnsiTheme="minorHAnsi"/>
          <w:color w:val="010202"/>
          <w:u w:val="single"/>
        </w:rPr>
        <w:t>TO</w:t>
      </w:r>
      <w:r w:rsidRPr="00C40334">
        <w:rPr>
          <w:rFonts w:asciiTheme="minorHAnsi" w:hAnsiTheme="minorHAnsi"/>
          <w:color w:val="010202"/>
          <w:spacing w:val="21"/>
          <w:u w:val="single"/>
        </w:rPr>
        <w:t xml:space="preserve"> </w:t>
      </w:r>
      <w:r w:rsidRPr="00C40334">
        <w:rPr>
          <w:rFonts w:asciiTheme="minorHAnsi" w:hAnsiTheme="minorHAnsi"/>
          <w:color w:val="010202"/>
          <w:u w:val="single"/>
        </w:rPr>
        <w:t>WITHHOLD</w:t>
      </w:r>
      <w:r w:rsidRPr="00C40334">
        <w:rPr>
          <w:rFonts w:asciiTheme="minorHAnsi" w:hAnsiTheme="minorHAnsi"/>
          <w:color w:val="010202"/>
          <w:spacing w:val="22"/>
          <w:u w:val="single"/>
        </w:rPr>
        <w:t xml:space="preserve"> </w:t>
      </w:r>
      <w:r w:rsidRPr="00C40334">
        <w:rPr>
          <w:rFonts w:asciiTheme="minorHAnsi" w:hAnsiTheme="minorHAnsi"/>
          <w:color w:val="010202"/>
          <w:u w:val="single"/>
        </w:rPr>
        <w:t>PAYMENTS</w:t>
      </w:r>
    </w:p>
    <w:p w:rsidR="00743395" w:rsidRPr="00C40334" w:rsidRDefault="00743395" w:rsidP="00743395">
      <w:pPr>
        <w:kinsoku w:val="0"/>
        <w:overflowPunct w:val="0"/>
        <w:spacing w:before="5" w:line="190" w:lineRule="exact"/>
        <w:rPr>
          <w:rFonts w:asciiTheme="minorHAnsi" w:hAnsiTheme="minorHAnsi"/>
        </w:rPr>
      </w:pPr>
    </w:p>
    <w:p w:rsidR="00743395" w:rsidRPr="00C40334" w:rsidRDefault="00743395" w:rsidP="00743395">
      <w:pPr>
        <w:pStyle w:val="BodyText"/>
        <w:kinsoku w:val="0"/>
        <w:overflowPunct w:val="0"/>
        <w:spacing w:before="69" w:line="257" w:lineRule="auto"/>
        <w:ind w:left="119"/>
        <w:rPr>
          <w:rFonts w:asciiTheme="minorHAnsi" w:hAnsiTheme="minorHAnsi"/>
          <w:color w:val="000000"/>
        </w:rPr>
      </w:pPr>
      <w:r w:rsidRPr="00C40334">
        <w:rPr>
          <w:rFonts w:asciiTheme="minorHAnsi" w:hAnsiTheme="minorHAnsi"/>
          <w:color w:val="010202"/>
        </w:rPr>
        <w:t xml:space="preserve">Owner </w:t>
      </w:r>
      <w:r w:rsidRPr="00C40334">
        <w:rPr>
          <w:rFonts w:asciiTheme="minorHAnsi" w:hAnsiTheme="minorHAnsi"/>
          <w:color w:val="010202"/>
          <w:spacing w:val="4"/>
        </w:rPr>
        <w:t xml:space="preserve"> </w:t>
      </w:r>
      <w:r w:rsidRPr="00C40334">
        <w:rPr>
          <w:rFonts w:asciiTheme="minorHAnsi" w:hAnsiTheme="minorHAnsi"/>
          <w:color w:val="010202"/>
        </w:rPr>
        <w:t xml:space="preserve">may </w:t>
      </w:r>
      <w:r w:rsidRPr="00C40334">
        <w:rPr>
          <w:rFonts w:asciiTheme="minorHAnsi" w:hAnsiTheme="minorHAnsi"/>
          <w:color w:val="010202"/>
          <w:spacing w:val="5"/>
        </w:rPr>
        <w:t xml:space="preserve"> </w:t>
      </w:r>
      <w:r w:rsidRPr="00C40334">
        <w:rPr>
          <w:rFonts w:asciiTheme="minorHAnsi" w:hAnsiTheme="minorHAnsi"/>
          <w:color w:val="010202"/>
        </w:rPr>
        <w:t xml:space="preserve">withhold </w:t>
      </w:r>
      <w:r w:rsidRPr="00C40334">
        <w:rPr>
          <w:rFonts w:asciiTheme="minorHAnsi" w:hAnsiTheme="minorHAnsi"/>
          <w:color w:val="010202"/>
          <w:spacing w:val="5"/>
        </w:rPr>
        <w:t xml:space="preserve"> </w:t>
      </w:r>
      <w:r w:rsidRPr="00C40334">
        <w:rPr>
          <w:rFonts w:asciiTheme="minorHAnsi" w:hAnsiTheme="minorHAnsi"/>
          <w:color w:val="010202"/>
        </w:rPr>
        <w:t xml:space="preserve">from </w:t>
      </w:r>
      <w:r w:rsidRPr="00C40334">
        <w:rPr>
          <w:rFonts w:asciiTheme="minorHAnsi" w:hAnsiTheme="minorHAnsi"/>
          <w:color w:val="010202"/>
          <w:spacing w:val="5"/>
        </w:rPr>
        <w:t xml:space="preserve"> </w:t>
      </w:r>
      <w:r w:rsidRPr="00C40334">
        <w:rPr>
          <w:rFonts w:asciiTheme="minorHAnsi" w:hAnsiTheme="minorHAnsi"/>
          <w:color w:val="010202"/>
        </w:rPr>
        <w:t xml:space="preserve">the </w:t>
      </w:r>
      <w:r w:rsidRPr="00C40334">
        <w:rPr>
          <w:rFonts w:asciiTheme="minorHAnsi" w:hAnsiTheme="minorHAnsi"/>
          <w:color w:val="010202"/>
          <w:spacing w:val="5"/>
        </w:rPr>
        <w:t xml:space="preserve"> </w:t>
      </w:r>
      <w:r w:rsidRPr="00C40334">
        <w:rPr>
          <w:rFonts w:asciiTheme="minorHAnsi" w:hAnsiTheme="minorHAnsi"/>
          <w:color w:val="010202"/>
        </w:rPr>
        <w:t xml:space="preserve">Contractor </w:t>
      </w:r>
      <w:r w:rsidRPr="00C40334">
        <w:rPr>
          <w:rFonts w:asciiTheme="minorHAnsi" w:hAnsiTheme="minorHAnsi"/>
          <w:color w:val="010202"/>
          <w:spacing w:val="5"/>
        </w:rPr>
        <w:t xml:space="preserve"> </w:t>
      </w:r>
      <w:r w:rsidRPr="00C40334">
        <w:rPr>
          <w:rFonts w:asciiTheme="minorHAnsi" w:hAnsiTheme="minorHAnsi"/>
          <w:color w:val="010202"/>
        </w:rPr>
        <w:t xml:space="preserve">as </w:t>
      </w:r>
      <w:r w:rsidRPr="00C40334">
        <w:rPr>
          <w:rFonts w:asciiTheme="minorHAnsi" w:hAnsiTheme="minorHAnsi"/>
          <w:color w:val="010202"/>
          <w:spacing w:val="5"/>
        </w:rPr>
        <w:t xml:space="preserve"> </w:t>
      </w:r>
      <w:r w:rsidRPr="00C40334">
        <w:rPr>
          <w:rFonts w:asciiTheme="minorHAnsi" w:hAnsiTheme="minorHAnsi"/>
          <w:color w:val="010202"/>
        </w:rPr>
        <w:t xml:space="preserve">much </w:t>
      </w:r>
      <w:r w:rsidRPr="00C40334">
        <w:rPr>
          <w:rFonts w:asciiTheme="minorHAnsi" w:hAnsiTheme="minorHAnsi"/>
          <w:color w:val="010202"/>
          <w:spacing w:val="5"/>
        </w:rPr>
        <w:t xml:space="preserve"> </w:t>
      </w:r>
      <w:r w:rsidRPr="00C40334">
        <w:rPr>
          <w:rFonts w:asciiTheme="minorHAnsi" w:hAnsiTheme="minorHAnsi"/>
          <w:color w:val="010202"/>
        </w:rPr>
        <w:t xml:space="preserve">of </w:t>
      </w:r>
      <w:r w:rsidRPr="00C40334">
        <w:rPr>
          <w:rFonts w:asciiTheme="minorHAnsi" w:hAnsiTheme="minorHAnsi"/>
          <w:color w:val="010202"/>
          <w:spacing w:val="5"/>
        </w:rPr>
        <w:t xml:space="preserve"> </w:t>
      </w:r>
      <w:r w:rsidRPr="00C40334">
        <w:rPr>
          <w:rFonts w:asciiTheme="minorHAnsi" w:hAnsiTheme="minorHAnsi"/>
          <w:color w:val="010202"/>
        </w:rPr>
        <w:t xml:space="preserve">any </w:t>
      </w:r>
      <w:r w:rsidRPr="00C40334">
        <w:rPr>
          <w:rFonts w:asciiTheme="minorHAnsi" w:hAnsiTheme="minorHAnsi"/>
          <w:color w:val="010202"/>
          <w:spacing w:val="5"/>
        </w:rPr>
        <w:t xml:space="preserve"> </w:t>
      </w:r>
      <w:r w:rsidRPr="00C40334">
        <w:rPr>
          <w:rFonts w:asciiTheme="minorHAnsi" w:hAnsiTheme="minorHAnsi"/>
          <w:color w:val="010202"/>
        </w:rPr>
        <w:t xml:space="preserve">approved </w:t>
      </w:r>
      <w:r w:rsidRPr="00C40334">
        <w:rPr>
          <w:rFonts w:asciiTheme="minorHAnsi" w:hAnsiTheme="minorHAnsi"/>
          <w:color w:val="010202"/>
          <w:spacing w:val="5"/>
        </w:rPr>
        <w:t xml:space="preserve"> </w:t>
      </w:r>
      <w:r w:rsidRPr="00C40334">
        <w:rPr>
          <w:rFonts w:asciiTheme="minorHAnsi" w:hAnsiTheme="minorHAnsi"/>
          <w:color w:val="010202"/>
        </w:rPr>
        <w:t xml:space="preserve">payments </w:t>
      </w:r>
      <w:r w:rsidRPr="00C40334">
        <w:rPr>
          <w:rFonts w:asciiTheme="minorHAnsi" w:hAnsiTheme="minorHAnsi"/>
          <w:color w:val="010202"/>
          <w:spacing w:val="5"/>
        </w:rPr>
        <w:t xml:space="preserve"> </w:t>
      </w:r>
      <w:r w:rsidRPr="00C40334">
        <w:rPr>
          <w:rFonts w:asciiTheme="minorHAnsi" w:hAnsiTheme="minorHAnsi"/>
          <w:color w:val="010202"/>
        </w:rPr>
        <w:t xml:space="preserve">due </w:t>
      </w:r>
      <w:r w:rsidRPr="00C40334">
        <w:rPr>
          <w:rFonts w:asciiTheme="minorHAnsi" w:hAnsiTheme="minorHAnsi"/>
          <w:color w:val="010202"/>
          <w:spacing w:val="5"/>
        </w:rPr>
        <w:t xml:space="preserve"> </w:t>
      </w:r>
      <w:r w:rsidRPr="00C40334">
        <w:rPr>
          <w:rFonts w:asciiTheme="minorHAnsi" w:hAnsiTheme="minorHAnsi"/>
          <w:color w:val="010202"/>
        </w:rPr>
        <w:t xml:space="preserve">him </w:t>
      </w:r>
      <w:r w:rsidRPr="00C40334">
        <w:rPr>
          <w:rFonts w:asciiTheme="minorHAnsi" w:hAnsiTheme="minorHAnsi"/>
          <w:color w:val="010202"/>
          <w:spacing w:val="4"/>
        </w:rPr>
        <w:t xml:space="preserve"> </w:t>
      </w:r>
      <w:r w:rsidRPr="00C40334">
        <w:rPr>
          <w:rFonts w:asciiTheme="minorHAnsi" w:hAnsiTheme="minorHAnsi"/>
          <w:color w:val="010202"/>
        </w:rPr>
        <w:t xml:space="preserve">as </w:t>
      </w:r>
      <w:r w:rsidRPr="00C40334">
        <w:rPr>
          <w:rFonts w:asciiTheme="minorHAnsi" w:hAnsiTheme="minorHAnsi"/>
          <w:color w:val="010202"/>
          <w:spacing w:val="5"/>
        </w:rPr>
        <w:t xml:space="preserve"> </w:t>
      </w:r>
      <w:r w:rsidRPr="00C40334">
        <w:rPr>
          <w:rFonts w:asciiTheme="minorHAnsi" w:hAnsiTheme="minorHAnsi"/>
          <w:color w:val="010202"/>
        </w:rPr>
        <w:t xml:space="preserve">may, </w:t>
      </w:r>
      <w:r w:rsidRPr="00C40334">
        <w:rPr>
          <w:rFonts w:asciiTheme="minorHAnsi" w:hAnsiTheme="minorHAnsi"/>
          <w:color w:val="010202"/>
          <w:spacing w:val="5"/>
        </w:rPr>
        <w:t xml:space="preserve"> </w:t>
      </w:r>
      <w:r w:rsidRPr="00C40334">
        <w:rPr>
          <w:rFonts w:asciiTheme="minorHAnsi" w:hAnsiTheme="minorHAnsi"/>
          <w:color w:val="010202"/>
        </w:rPr>
        <w:t xml:space="preserve">in </w:t>
      </w:r>
      <w:r w:rsidRPr="00C40334">
        <w:rPr>
          <w:rFonts w:asciiTheme="minorHAnsi" w:hAnsiTheme="minorHAnsi"/>
          <w:color w:val="010202"/>
          <w:spacing w:val="5"/>
        </w:rPr>
        <w:t xml:space="preserve"> </w:t>
      </w:r>
      <w:r w:rsidRPr="00C40334">
        <w:rPr>
          <w:rFonts w:asciiTheme="minorHAnsi" w:hAnsiTheme="minorHAnsi"/>
          <w:color w:val="010202"/>
        </w:rPr>
        <w:t>the</w:t>
      </w:r>
      <w:r w:rsidRPr="00C40334">
        <w:rPr>
          <w:rFonts w:asciiTheme="minorHAnsi" w:hAnsiTheme="minorHAnsi"/>
          <w:color w:val="010202"/>
          <w:w w:val="102"/>
        </w:rPr>
        <w:t xml:space="preserve"> </w:t>
      </w:r>
      <w:r w:rsidRPr="00C40334">
        <w:rPr>
          <w:rFonts w:asciiTheme="minorHAnsi" w:hAnsiTheme="minorHAnsi"/>
          <w:color w:val="010202"/>
        </w:rPr>
        <w:t>judgment</w:t>
      </w:r>
      <w:r w:rsidRPr="00C40334">
        <w:rPr>
          <w:rFonts w:asciiTheme="minorHAnsi" w:hAnsiTheme="minorHAnsi"/>
          <w:color w:val="010202"/>
          <w:spacing w:val="11"/>
        </w:rPr>
        <w:t xml:space="preserve"> </w:t>
      </w:r>
      <w:r w:rsidRPr="00C40334">
        <w:rPr>
          <w:rFonts w:asciiTheme="minorHAnsi" w:hAnsiTheme="minorHAnsi"/>
          <w:color w:val="010202"/>
        </w:rPr>
        <w:t>of</w:t>
      </w:r>
      <w:r w:rsidRPr="00C40334">
        <w:rPr>
          <w:rFonts w:asciiTheme="minorHAnsi" w:hAnsiTheme="minorHAnsi"/>
          <w:color w:val="010202"/>
          <w:spacing w:val="11"/>
        </w:rPr>
        <w:t xml:space="preserve"> </w:t>
      </w:r>
      <w:r w:rsidRPr="00C40334">
        <w:rPr>
          <w:rFonts w:asciiTheme="minorHAnsi" w:hAnsiTheme="minorHAnsi"/>
          <w:color w:val="010202"/>
        </w:rPr>
        <w:t>the</w:t>
      </w:r>
      <w:r w:rsidRPr="00C40334">
        <w:rPr>
          <w:rFonts w:asciiTheme="minorHAnsi" w:hAnsiTheme="minorHAnsi"/>
          <w:color w:val="010202"/>
          <w:spacing w:val="11"/>
        </w:rPr>
        <w:t xml:space="preserve"> </w:t>
      </w:r>
      <w:r w:rsidRPr="00C40334">
        <w:rPr>
          <w:rFonts w:asciiTheme="minorHAnsi" w:hAnsiTheme="minorHAnsi"/>
          <w:color w:val="010202"/>
        </w:rPr>
        <w:t>Owner,</w:t>
      </w:r>
      <w:r w:rsidRPr="00C40334">
        <w:rPr>
          <w:rFonts w:asciiTheme="minorHAnsi" w:hAnsiTheme="minorHAnsi"/>
          <w:color w:val="010202"/>
          <w:spacing w:val="12"/>
        </w:rPr>
        <w:t xml:space="preserve"> </w:t>
      </w:r>
      <w:r w:rsidRPr="00C40334">
        <w:rPr>
          <w:rFonts w:asciiTheme="minorHAnsi" w:hAnsiTheme="minorHAnsi"/>
          <w:color w:val="010202"/>
        </w:rPr>
        <w:t>be</w:t>
      </w:r>
      <w:r w:rsidRPr="00C40334">
        <w:rPr>
          <w:rFonts w:asciiTheme="minorHAnsi" w:hAnsiTheme="minorHAnsi"/>
          <w:color w:val="010202"/>
          <w:spacing w:val="11"/>
        </w:rPr>
        <w:t xml:space="preserve"> </w:t>
      </w:r>
      <w:r w:rsidRPr="00C40334">
        <w:rPr>
          <w:rFonts w:asciiTheme="minorHAnsi" w:hAnsiTheme="minorHAnsi"/>
          <w:color w:val="010202"/>
        </w:rPr>
        <w:t>necessary,</w:t>
      </w:r>
      <w:r w:rsidRPr="00C40334">
        <w:rPr>
          <w:rFonts w:asciiTheme="minorHAnsi" w:hAnsiTheme="minorHAnsi"/>
          <w:color w:val="010202"/>
          <w:spacing w:val="11"/>
        </w:rPr>
        <w:t xml:space="preserve"> </w:t>
      </w:r>
      <w:r w:rsidRPr="00C40334">
        <w:rPr>
          <w:rFonts w:asciiTheme="minorHAnsi" w:hAnsiTheme="minorHAnsi"/>
          <w:color w:val="010202"/>
        </w:rPr>
        <w:t>to</w:t>
      </w:r>
    </w:p>
    <w:p w:rsidR="00743395" w:rsidRPr="00C40334" w:rsidRDefault="00743395" w:rsidP="00743395">
      <w:pPr>
        <w:pStyle w:val="BodyText"/>
        <w:numPr>
          <w:ilvl w:val="0"/>
          <w:numId w:val="21"/>
        </w:numPr>
        <w:tabs>
          <w:tab w:val="left" w:pos="841"/>
        </w:tabs>
        <w:kinsoku w:val="0"/>
        <w:overflowPunct w:val="0"/>
        <w:spacing w:line="255" w:lineRule="auto"/>
        <w:ind w:left="841" w:right="159" w:hanging="721"/>
        <w:jc w:val="both"/>
        <w:rPr>
          <w:rFonts w:asciiTheme="minorHAnsi" w:hAnsiTheme="minorHAnsi"/>
          <w:color w:val="000000"/>
        </w:rPr>
      </w:pPr>
      <w:r w:rsidRPr="00C40334">
        <w:rPr>
          <w:rFonts w:asciiTheme="minorHAnsi" w:hAnsiTheme="minorHAnsi"/>
          <w:color w:val="010202"/>
        </w:rPr>
        <w:t>Secure</w:t>
      </w:r>
      <w:r w:rsidRPr="00C40334">
        <w:rPr>
          <w:rFonts w:asciiTheme="minorHAnsi" w:hAnsiTheme="minorHAnsi"/>
          <w:color w:val="010202"/>
          <w:spacing w:val="23"/>
        </w:rPr>
        <w:t xml:space="preserve"> </w:t>
      </w:r>
      <w:r w:rsidRPr="00C40334">
        <w:rPr>
          <w:rFonts w:asciiTheme="minorHAnsi" w:hAnsiTheme="minorHAnsi"/>
          <w:color w:val="010202"/>
        </w:rPr>
        <w:t>the</w:t>
      </w:r>
      <w:r w:rsidRPr="00C40334">
        <w:rPr>
          <w:rFonts w:asciiTheme="minorHAnsi" w:hAnsiTheme="minorHAnsi"/>
          <w:color w:val="010202"/>
          <w:spacing w:val="24"/>
        </w:rPr>
        <w:t xml:space="preserve"> </w:t>
      </w:r>
      <w:r w:rsidRPr="00C40334">
        <w:rPr>
          <w:rFonts w:asciiTheme="minorHAnsi" w:hAnsiTheme="minorHAnsi"/>
          <w:color w:val="010202"/>
        </w:rPr>
        <w:t>payment</w:t>
      </w:r>
      <w:r w:rsidRPr="00C40334">
        <w:rPr>
          <w:rFonts w:asciiTheme="minorHAnsi" w:hAnsiTheme="minorHAnsi"/>
          <w:color w:val="010202"/>
          <w:spacing w:val="24"/>
        </w:rPr>
        <w:t xml:space="preserve"> </w:t>
      </w:r>
      <w:r w:rsidRPr="00C40334">
        <w:rPr>
          <w:rFonts w:asciiTheme="minorHAnsi" w:hAnsiTheme="minorHAnsi"/>
          <w:color w:val="010202"/>
        </w:rPr>
        <w:t>of</w:t>
      </w:r>
      <w:r w:rsidRPr="00C40334">
        <w:rPr>
          <w:rFonts w:asciiTheme="minorHAnsi" w:hAnsiTheme="minorHAnsi"/>
          <w:color w:val="010202"/>
          <w:spacing w:val="24"/>
        </w:rPr>
        <w:t xml:space="preserve"> </w:t>
      </w:r>
      <w:r w:rsidRPr="00C40334">
        <w:rPr>
          <w:rFonts w:asciiTheme="minorHAnsi" w:hAnsiTheme="minorHAnsi"/>
          <w:color w:val="010202"/>
        </w:rPr>
        <w:t>just</w:t>
      </w:r>
      <w:r w:rsidRPr="00C40334">
        <w:rPr>
          <w:rFonts w:asciiTheme="minorHAnsi" w:hAnsiTheme="minorHAnsi"/>
          <w:color w:val="010202"/>
          <w:spacing w:val="23"/>
        </w:rPr>
        <w:t xml:space="preserve"> </w:t>
      </w:r>
      <w:r w:rsidRPr="00C40334">
        <w:rPr>
          <w:rFonts w:asciiTheme="minorHAnsi" w:hAnsiTheme="minorHAnsi"/>
          <w:color w:val="010202"/>
        </w:rPr>
        <w:t>claims</w:t>
      </w:r>
      <w:r w:rsidRPr="00C40334">
        <w:rPr>
          <w:rFonts w:asciiTheme="minorHAnsi" w:hAnsiTheme="minorHAnsi"/>
          <w:color w:val="010202"/>
          <w:spacing w:val="24"/>
        </w:rPr>
        <w:t xml:space="preserve"> </w:t>
      </w:r>
      <w:r w:rsidRPr="00C40334">
        <w:rPr>
          <w:rFonts w:asciiTheme="minorHAnsi" w:hAnsiTheme="minorHAnsi"/>
          <w:color w:val="010202"/>
        </w:rPr>
        <w:t>then</w:t>
      </w:r>
      <w:r w:rsidRPr="00C40334">
        <w:rPr>
          <w:rFonts w:asciiTheme="minorHAnsi" w:hAnsiTheme="minorHAnsi"/>
          <w:color w:val="010202"/>
          <w:spacing w:val="24"/>
        </w:rPr>
        <w:t xml:space="preserve"> </w:t>
      </w:r>
      <w:r w:rsidRPr="00C40334">
        <w:rPr>
          <w:rFonts w:asciiTheme="minorHAnsi" w:hAnsiTheme="minorHAnsi"/>
          <w:color w:val="010202"/>
        </w:rPr>
        <w:t>due</w:t>
      </w:r>
      <w:r w:rsidRPr="00C40334">
        <w:rPr>
          <w:rFonts w:asciiTheme="minorHAnsi" w:hAnsiTheme="minorHAnsi"/>
          <w:color w:val="010202"/>
          <w:spacing w:val="24"/>
        </w:rPr>
        <w:t xml:space="preserve"> </w:t>
      </w:r>
      <w:r w:rsidRPr="00C40334">
        <w:rPr>
          <w:rFonts w:asciiTheme="minorHAnsi" w:hAnsiTheme="minorHAnsi"/>
          <w:color w:val="010202"/>
        </w:rPr>
        <w:t>and</w:t>
      </w:r>
      <w:r w:rsidRPr="00C40334">
        <w:rPr>
          <w:rFonts w:asciiTheme="minorHAnsi" w:hAnsiTheme="minorHAnsi"/>
          <w:color w:val="010202"/>
          <w:spacing w:val="23"/>
        </w:rPr>
        <w:t xml:space="preserve"> </w:t>
      </w:r>
      <w:r w:rsidRPr="00C40334">
        <w:rPr>
          <w:rFonts w:asciiTheme="minorHAnsi" w:hAnsiTheme="minorHAnsi"/>
          <w:color w:val="010202"/>
        </w:rPr>
        <w:t>unpaid</w:t>
      </w:r>
      <w:r w:rsidRPr="00C40334">
        <w:rPr>
          <w:rFonts w:asciiTheme="minorHAnsi" w:hAnsiTheme="minorHAnsi"/>
          <w:color w:val="010202"/>
          <w:spacing w:val="24"/>
        </w:rPr>
        <w:t xml:space="preserve"> </w:t>
      </w:r>
      <w:r w:rsidRPr="00C40334">
        <w:rPr>
          <w:rFonts w:asciiTheme="minorHAnsi" w:hAnsiTheme="minorHAnsi"/>
          <w:color w:val="010202"/>
        </w:rPr>
        <w:t>by</w:t>
      </w:r>
      <w:r w:rsidRPr="00C40334">
        <w:rPr>
          <w:rFonts w:asciiTheme="minorHAnsi" w:hAnsiTheme="minorHAnsi"/>
          <w:color w:val="010202"/>
          <w:spacing w:val="24"/>
        </w:rPr>
        <w:t xml:space="preserve"> </w:t>
      </w:r>
      <w:r w:rsidRPr="00C40334">
        <w:rPr>
          <w:rFonts w:asciiTheme="minorHAnsi" w:hAnsiTheme="minorHAnsi"/>
          <w:color w:val="010202"/>
        </w:rPr>
        <w:t>any</w:t>
      </w:r>
      <w:r w:rsidRPr="00C40334">
        <w:rPr>
          <w:rFonts w:asciiTheme="minorHAnsi" w:hAnsiTheme="minorHAnsi"/>
          <w:color w:val="010202"/>
          <w:spacing w:val="24"/>
        </w:rPr>
        <w:t xml:space="preserve"> </w:t>
      </w:r>
      <w:r w:rsidRPr="00C40334">
        <w:rPr>
          <w:rFonts w:asciiTheme="minorHAnsi" w:hAnsiTheme="minorHAnsi"/>
          <w:color w:val="010202"/>
        </w:rPr>
        <w:t>persons</w:t>
      </w:r>
      <w:r w:rsidRPr="00C40334">
        <w:rPr>
          <w:rFonts w:asciiTheme="minorHAnsi" w:hAnsiTheme="minorHAnsi"/>
          <w:color w:val="010202"/>
          <w:spacing w:val="23"/>
        </w:rPr>
        <w:t xml:space="preserve"> </w:t>
      </w:r>
      <w:r w:rsidRPr="00C40334">
        <w:rPr>
          <w:rFonts w:asciiTheme="minorHAnsi" w:hAnsiTheme="minorHAnsi"/>
          <w:color w:val="010202"/>
        </w:rPr>
        <w:t>supplying</w:t>
      </w:r>
      <w:r w:rsidRPr="00C40334">
        <w:rPr>
          <w:rFonts w:asciiTheme="minorHAnsi" w:hAnsiTheme="minorHAnsi"/>
          <w:color w:val="010202"/>
          <w:spacing w:val="24"/>
        </w:rPr>
        <w:t xml:space="preserve"> </w:t>
      </w:r>
      <w:r w:rsidRPr="00C40334">
        <w:rPr>
          <w:rFonts w:asciiTheme="minorHAnsi" w:hAnsiTheme="minorHAnsi"/>
          <w:color w:val="010202"/>
        </w:rPr>
        <w:t>labor</w:t>
      </w:r>
      <w:r w:rsidRPr="00C40334">
        <w:rPr>
          <w:rFonts w:asciiTheme="minorHAnsi" w:hAnsiTheme="minorHAnsi"/>
          <w:color w:val="010202"/>
          <w:spacing w:val="24"/>
        </w:rPr>
        <w:t xml:space="preserve"> </w:t>
      </w:r>
      <w:r w:rsidRPr="00C40334">
        <w:rPr>
          <w:rFonts w:asciiTheme="minorHAnsi" w:hAnsiTheme="minorHAnsi"/>
          <w:color w:val="010202"/>
        </w:rPr>
        <w:t>or</w:t>
      </w:r>
      <w:r w:rsidRPr="00C40334">
        <w:rPr>
          <w:rFonts w:asciiTheme="minorHAnsi" w:hAnsiTheme="minorHAnsi"/>
          <w:color w:val="010202"/>
          <w:spacing w:val="24"/>
        </w:rPr>
        <w:t xml:space="preserve"> </w:t>
      </w:r>
      <w:r w:rsidRPr="00C40334">
        <w:rPr>
          <w:rFonts w:asciiTheme="minorHAnsi" w:hAnsiTheme="minorHAnsi"/>
          <w:color w:val="010202"/>
        </w:rPr>
        <w:t>materials</w:t>
      </w:r>
      <w:r w:rsidRPr="00C40334">
        <w:rPr>
          <w:rFonts w:asciiTheme="minorHAnsi" w:hAnsiTheme="minorHAnsi"/>
          <w:color w:val="010202"/>
          <w:w w:val="102"/>
        </w:rPr>
        <w:t xml:space="preserve"> </w:t>
      </w:r>
      <w:r w:rsidRPr="00C40334">
        <w:rPr>
          <w:rFonts w:asciiTheme="minorHAnsi" w:hAnsiTheme="minorHAnsi"/>
          <w:color w:val="010202"/>
        </w:rPr>
        <w:t>for</w:t>
      </w:r>
      <w:r w:rsidRPr="00C40334">
        <w:rPr>
          <w:rFonts w:asciiTheme="minorHAnsi" w:hAnsiTheme="minorHAnsi"/>
          <w:color w:val="010202"/>
          <w:spacing w:val="10"/>
        </w:rPr>
        <w:t xml:space="preserve"> </w:t>
      </w:r>
      <w:r w:rsidRPr="00C40334">
        <w:rPr>
          <w:rFonts w:asciiTheme="minorHAnsi" w:hAnsiTheme="minorHAnsi"/>
          <w:color w:val="010202"/>
        </w:rPr>
        <w:t>the</w:t>
      </w:r>
      <w:r w:rsidRPr="00C40334">
        <w:rPr>
          <w:rFonts w:asciiTheme="minorHAnsi" w:hAnsiTheme="minorHAnsi"/>
          <w:color w:val="010202"/>
          <w:spacing w:val="11"/>
        </w:rPr>
        <w:t xml:space="preserve"> </w:t>
      </w:r>
      <w:r w:rsidRPr="00C40334">
        <w:rPr>
          <w:rFonts w:asciiTheme="minorHAnsi" w:hAnsiTheme="minorHAnsi"/>
          <w:color w:val="010202"/>
        </w:rPr>
        <w:t>work.</w:t>
      </w:r>
    </w:p>
    <w:p w:rsidR="00743395" w:rsidRPr="00C40334" w:rsidRDefault="00743395" w:rsidP="00743395">
      <w:pPr>
        <w:pStyle w:val="BodyText"/>
        <w:numPr>
          <w:ilvl w:val="0"/>
          <w:numId w:val="21"/>
        </w:numPr>
        <w:tabs>
          <w:tab w:val="left" w:pos="839"/>
        </w:tabs>
        <w:kinsoku w:val="0"/>
        <w:overflowPunct w:val="0"/>
        <w:ind w:left="840" w:hanging="720"/>
        <w:rPr>
          <w:rFonts w:asciiTheme="minorHAnsi" w:hAnsiTheme="minorHAnsi"/>
          <w:color w:val="000000"/>
        </w:rPr>
      </w:pPr>
      <w:r w:rsidRPr="00C40334">
        <w:rPr>
          <w:rFonts w:asciiTheme="minorHAnsi" w:hAnsiTheme="minorHAnsi"/>
          <w:color w:val="010202"/>
          <w:position w:val="1"/>
        </w:rPr>
        <w:t>Protect</w:t>
      </w:r>
      <w:r w:rsidRPr="00C40334">
        <w:rPr>
          <w:rFonts w:asciiTheme="minorHAnsi" w:hAnsiTheme="minorHAnsi"/>
          <w:color w:val="010202"/>
          <w:spacing w:val="10"/>
          <w:position w:val="1"/>
        </w:rPr>
        <w:t xml:space="preserve"> </w:t>
      </w:r>
      <w:r w:rsidRPr="00C40334">
        <w:rPr>
          <w:rFonts w:asciiTheme="minorHAnsi" w:hAnsiTheme="minorHAnsi"/>
          <w:color w:val="010202"/>
          <w:position w:val="1"/>
        </w:rPr>
        <w:t>the</w:t>
      </w:r>
      <w:r w:rsidRPr="00C40334">
        <w:rPr>
          <w:rFonts w:asciiTheme="minorHAnsi" w:hAnsiTheme="minorHAnsi"/>
          <w:color w:val="010202"/>
          <w:spacing w:val="10"/>
          <w:position w:val="1"/>
        </w:rPr>
        <w:t xml:space="preserve"> </w:t>
      </w:r>
      <w:r w:rsidRPr="00C40334">
        <w:rPr>
          <w:rFonts w:asciiTheme="minorHAnsi" w:hAnsiTheme="minorHAnsi"/>
          <w:color w:val="010202"/>
          <w:position w:val="1"/>
        </w:rPr>
        <w:t>Owner</w:t>
      </w:r>
      <w:r w:rsidRPr="00C40334">
        <w:rPr>
          <w:rFonts w:asciiTheme="minorHAnsi" w:hAnsiTheme="minorHAnsi"/>
          <w:color w:val="010202"/>
          <w:spacing w:val="10"/>
          <w:position w:val="1"/>
        </w:rPr>
        <w:t xml:space="preserve"> </w:t>
      </w:r>
      <w:r w:rsidRPr="00C40334">
        <w:rPr>
          <w:rFonts w:asciiTheme="minorHAnsi" w:hAnsiTheme="minorHAnsi"/>
          <w:color w:val="010202"/>
          <w:position w:val="1"/>
        </w:rPr>
        <w:t>from</w:t>
      </w:r>
      <w:r w:rsidRPr="00C40334">
        <w:rPr>
          <w:rFonts w:asciiTheme="minorHAnsi" w:hAnsiTheme="minorHAnsi"/>
          <w:color w:val="010202"/>
          <w:spacing w:val="11"/>
          <w:position w:val="1"/>
        </w:rPr>
        <w:t xml:space="preserve"> </w:t>
      </w:r>
      <w:r w:rsidRPr="00C40334">
        <w:rPr>
          <w:rFonts w:asciiTheme="minorHAnsi" w:hAnsiTheme="minorHAnsi"/>
          <w:color w:val="010202"/>
          <w:position w:val="1"/>
        </w:rPr>
        <w:t>loss</w:t>
      </w:r>
      <w:r w:rsidRPr="00C40334">
        <w:rPr>
          <w:rFonts w:asciiTheme="minorHAnsi" w:hAnsiTheme="minorHAnsi"/>
          <w:color w:val="010202"/>
          <w:spacing w:val="10"/>
          <w:position w:val="1"/>
        </w:rPr>
        <w:t xml:space="preserve"> </w:t>
      </w:r>
      <w:r w:rsidRPr="00C40334">
        <w:rPr>
          <w:rFonts w:asciiTheme="minorHAnsi" w:hAnsiTheme="minorHAnsi"/>
          <w:color w:val="010202"/>
          <w:position w:val="1"/>
        </w:rPr>
        <w:t>due</w:t>
      </w:r>
      <w:r w:rsidRPr="00C40334">
        <w:rPr>
          <w:rFonts w:asciiTheme="minorHAnsi" w:hAnsiTheme="minorHAnsi"/>
          <w:color w:val="010202"/>
          <w:spacing w:val="10"/>
          <w:position w:val="1"/>
        </w:rPr>
        <w:t xml:space="preserve"> </w:t>
      </w:r>
      <w:r w:rsidRPr="00C40334">
        <w:rPr>
          <w:rFonts w:asciiTheme="minorHAnsi" w:hAnsiTheme="minorHAnsi"/>
          <w:color w:val="010202"/>
          <w:position w:val="1"/>
        </w:rPr>
        <w:t>to</w:t>
      </w:r>
      <w:r w:rsidRPr="00C40334">
        <w:rPr>
          <w:rFonts w:asciiTheme="minorHAnsi" w:hAnsiTheme="minorHAnsi"/>
          <w:color w:val="010202"/>
          <w:spacing w:val="10"/>
          <w:position w:val="1"/>
        </w:rPr>
        <w:t xml:space="preserve"> </w:t>
      </w:r>
      <w:r w:rsidRPr="00C40334">
        <w:rPr>
          <w:rFonts w:asciiTheme="minorHAnsi" w:hAnsiTheme="minorHAnsi"/>
          <w:color w:val="010202"/>
          <w:position w:val="1"/>
        </w:rPr>
        <w:t>defective</w:t>
      </w:r>
      <w:r w:rsidRPr="00C40334">
        <w:rPr>
          <w:rFonts w:asciiTheme="minorHAnsi" w:hAnsiTheme="minorHAnsi"/>
          <w:color w:val="010202"/>
          <w:spacing w:val="11"/>
          <w:position w:val="1"/>
        </w:rPr>
        <w:t xml:space="preserve"> </w:t>
      </w:r>
      <w:r w:rsidRPr="00C40334">
        <w:rPr>
          <w:rFonts w:asciiTheme="minorHAnsi" w:hAnsiTheme="minorHAnsi"/>
          <w:color w:val="010202"/>
          <w:position w:val="1"/>
        </w:rPr>
        <w:t>work</w:t>
      </w:r>
      <w:r w:rsidRPr="00C40334">
        <w:rPr>
          <w:rFonts w:asciiTheme="minorHAnsi" w:hAnsiTheme="minorHAnsi"/>
          <w:color w:val="010202"/>
          <w:spacing w:val="10"/>
          <w:position w:val="1"/>
        </w:rPr>
        <w:t xml:space="preserve"> </w:t>
      </w:r>
      <w:r w:rsidRPr="00C40334">
        <w:rPr>
          <w:rFonts w:asciiTheme="minorHAnsi" w:hAnsiTheme="minorHAnsi"/>
          <w:color w:val="010202"/>
          <w:position w:val="1"/>
        </w:rPr>
        <w:t>not</w:t>
      </w:r>
      <w:r w:rsidRPr="00C40334">
        <w:rPr>
          <w:rFonts w:asciiTheme="minorHAnsi" w:hAnsiTheme="minorHAnsi"/>
          <w:color w:val="010202"/>
          <w:spacing w:val="10"/>
          <w:position w:val="1"/>
        </w:rPr>
        <w:t xml:space="preserve"> </w:t>
      </w:r>
      <w:r w:rsidRPr="00C40334">
        <w:rPr>
          <w:rFonts w:asciiTheme="minorHAnsi" w:hAnsiTheme="minorHAnsi"/>
          <w:color w:val="010202"/>
          <w:position w:val="1"/>
        </w:rPr>
        <w:t>remedied,</w:t>
      </w:r>
      <w:r w:rsidRPr="00C40334">
        <w:rPr>
          <w:rFonts w:asciiTheme="minorHAnsi" w:hAnsiTheme="minorHAnsi"/>
          <w:color w:val="010202"/>
          <w:spacing w:val="11"/>
          <w:position w:val="1"/>
        </w:rPr>
        <w:t xml:space="preserve"> </w:t>
      </w:r>
      <w:r w:rsidRPr="00C40334">
        <w:rPr>
          <w:rFonts w:asciiTheme="minorHAnsi" w:hAnsiTheme="minorHAnsi"/>
          <w:color w:val="010202"/>
          <w:position w:val="1"/>
        </w:rPr>
        <w:t>or</w:t>
      </w:r>
    </w:p>
    <w:p w:rsidR="00743395" w:rsidRPr="00C40334" w:rsidRDefault="00743395" w:rsidP="00743395">
      <w:pPr>
        <w:pStyle w:val="BodyText"/>
        <w:numPr>
          <w:ilvl w:val="0"/>
          <w:numId w:val="21"/>
        </w:numPr>
        <w:tabs>
          <w:tab w:val="left" w:pos="841"/>
        </w:tabs>
        <w:kinsoku w:val="0"/>
        <w:overflowPunct w:val="0"/>
        <w:spacing w:line="255" w:lineRule="auto"/>
        <w:ind w:left="841" w:right="108"/>
        <w:jc w:val="both"/>
        <w:rPr>
          <w:rFonts w:asciiTheme="minorHAnsi" w:hAnsiTheme="minorHAnsi"/>
          <w:color w:val="000000"/>
        </w:rPr>
      </w:pPr>
      <w:r w:rsidRPr="00C40334">
        <w:rPr>
          <w:rFonts w:asciiTheme="minorHAnsi" w:hAnsiTheme="minorHAnsi"/>
          <w:color w:val="010202"/>
          <w:position w:val="1"/>
        </w:rPr>
        <w:t>Protect</w:t>
      </w:r>
      <w:r w:rsidRPr="00C40334">
        <w:rPr>
          <w:rFonts w:asciiTheme="minorHAnsi" w:hAnsiTheme="minorHAnsi"/>
          <w:color w:val="010202"/>
          <w:spacing w:val="36"/>
          <w:position w:val="1"/>
        </w:rPr>
        <w:t xml:space="preserve"> </w:t>
      </w:r>
      <w:r w:rsidRPr="00C40334">
        <w:rPr>
          <w:rFonts w:asciiTheme="minorHAnsi" w:hAnsiTheme="minorHAnsi"/>
          <w:color w:val="010202"/>
          <w:position w:val="1"/>
        </w:rPr>
        <w:t>the</w:t>
      </w:r>
      <w:r w:rsidRPr="00C40334">
        <w:rPr>
          <w:rFonts w:asciiTheme="minorHAnsi" w:hAnsiTheme="minorHAnsi"/>
          <w:color w:val="010202"/>
          <w:spacing w:val="37"/>
          <w:position w:val="1"/>
        </w:rPr>
        <w:t xml:space="preserve"> </w:t>
      </w:r>
      <w:r w:rsidRPr="00C40334">
        <w:rPr>
          <w:rFonts w:asciiTheme="minorHAnsi" w:hAnsiTheme="minorHAnsi"/>
          <w:color w:val="010202"/>
          <w:position w:val="1"/>
        </w:rPr>
        <w:t>Owner</w:t>
      </w:r>
      <w:r w:rsidRPr="00C40334">
        <w:rPr>
          <w:rFonts w:asciiTheme="minorHAnsi" w:hAnsiTheme="minorHAnsi"/>
          <w:color w:val="010202"/>
          <w:spacing w:val="37"/>
          <w:position w:val="1"/>
        </w:rPr>
        <w:t xml:space="preserve"> </w:t>
      </w:r>
      <w:r w:rsidRPr="00C40334">
        <w:rPr>
          <w:rFonts w:asciiTheme="minorHAnsi" w:hAnsiTheme="minorHAnsi"/>
          <w:color w:val="010202"/>
          <w:position w:val="1"/>
        </w:rPr>
        <w:t>from</w:t>
      </w:r>
      <w:r w:rsidRPr="00C40334">
        <w:rPr>
          <w:rFonts w:asciiTheme="minorHAnsi" w:hAnsiTheme="minorHAnsi"/>
          <w:color w:val="010202"/>
          <w:spacing w:val="36"/>
          <w:position w:val="1"/>
        </w:rPr>
        <w:t xml:space="preserve"> </w:t>
      </w:r>
      <w:r w:rsidRPr="00C40334">
        <w:rPr>
          <w:rFonts w:asciiTheme="minorHAnsi" w:hAnsiTheme="minorHAnsi"/>
          <w:color w:val="010202"/>
          <w:position w:val="1"/>
        </w:rPr>
        <w:t>loss</w:t>
      </w:r>
      <w:r w:rsidRPr="00C40334">
        <w:rPr>
          <w:rFonts w:asciiTheme="minorHAnsi" w:hAnsiTheme="minorHAnsi"/>
          <w:color w:val="010202"/>
          <w:spacing w:val="37"/>
          <w:position w:val="1"/>
        </w:rPr>
        <w:t xml:space="preserve"> </w:t>
      </w:r>
      <w:r w:rsidRPr="00C40334">
        <w:rPr>
          <w:rFonts w:asciiTheme="minorHAnsi" w:hAnsiTheme="minorHAnsi"/>
          <w:color w:val="010202"/>
          <w:position w:val="1"/>
        </w:rPr>
        <w:t>due</w:t>
      </w:r>
      <w:r w:rsidRPr="00C40334">
        <w:rPr>
          <w:rFonts w:asciiTheme="minorHAnsi" w:hAnsiTheme="minorHAnsi"/>
          <w:color w:val="010202"/>
          <w:spacing w:val="37"/>
          <w:position w:val="1"/>
        </w:rPr>
        <w:t xml:space="preserve"> </w:t>
      </w:r>
      <w:r w:rsidRPr="00C40334">
        <w:rPr>
          <w:rFonts w:asciiTheme="minorHAnsi" w:hAnsiTheme="minorHAnsi"/>
          <w:color w:val="010202"/>
          <w:position w:val="1"/>
        </w:rPr>
        <w:t>to</w:t>
      </w:r>
      <w:r w:rsidRPr="00C40334">
        <w:rPr>
          <w:rFonts w:asciiTheme="minorHAnsi" w:hAnsiTheme="minorHAnsi"/>
          <w:color w:val="010202"/>
          <w:spacing w:val="36"/>
          <w:position w:val="1"/>
        </w:rPr>
        <w:t xml:space="preserve"> </w:t>
      </w:r>
      <w:r w:rsidRPr="00C40334">
        <w:rPr>
          <w:rFonts w:asciiTheme="minorHAnsi" w:hAnsiTheme="minorHAnsi"/>
          <w:color w:val="010202"/>
          <w:position w:val="1"/>
        </w:rPr>
        <w:t>injury</w:t>
      </w:r>
      <w:r w:rsidRPr="00C40334">
        <w:rPr>
          <w:rFonts w:asciiTheme="minorHAnsi" w:hAnsiTheme="minorHAnsi"/>
          <w:color w:val="010202"/>
          <w:spacing w:val="37"/>
          <w:position w:val="1"/>
        </w:rPr>
        <w:t xml:space="preserve"> </w:t>
      </w:r>
      <w:r w:rsidRPr="00C40334">
        <w:rPr>
          <w:rFonts w:asciiTheme="minorHAnsi" w:hAnsiTheme="minorHAnsi"/>
          <w:color w:val="010202"/>
          <w:position w:val="1"/>
        </w:rPr>
        <w:t>to</w:t>
      </w:r>
      <w:r w:rsidRPr="00C40334">
        <w:rPr>
          <w:rFonts w:asciiTheme="minorHAnsi" w:hAnsiTheme="minorHAnsi"/>
          <w:color w:val="010202"/>
          <w:spacing w:val="37"/>
          <w:position w:val="1"/>
        </w:rPr>
        <w:t xml:space="preserve"> </w:t>
      </w:r>
      <w:r w:rsidRPr="00C40334">
        <w:rPr>
          <w:rFonts w:asciiTheme="minorHAnsi" w:hAnsiTheme="minorHAnsi"/>
          <w:color w:val="010202"/>
          <w:position w:val="1"/>
        </w:rPr>
        <w:t>persons</w:t>
      </w:r>
      <w:r w:rsidRPr="00C40334">
        <w:rPr>
          <w:rFonts w:asciiTheme="minorHAnsi" w:hAnsiTheme="minorHAnsi"/>
          <w:color w:val="010202"/>
          <w:spacing w:val="36"/>
          <w:position w:val="1"/>
        </w:rPr>
        <w:t xml:space="preserve"> </w:t>
      </w:r>
      <w:r w:rsidRPr="00C40334">
        <w:rPr>
          <w:rFonts w:asciiTheme="minorHAnsi" w:hAnsiTheme="minorHAnsi"/>
          <w:color w:val="010202"/>
          <w:position w:val="1"/>
        </w:rPr>
        <w:t>or</w:t>
      </w:r>
      <w:r w:rsidRPr="00C40334">
        <w:rPr>
          <w:rFonts w:asciiTheme="minorHAnsi" w:hAnsiTheme="minorHAnsi"/>
          <w:color w:val="010202"/>
          <w:spacing w:val="37"/>
          <w:position w:val="1"/>
        </w:rPr>
        <w:t xml:space="preserve"> </w:t>
      </w:r>
      <w:r w:rsidRPr="00C40334">
        <w:rPr>
          <w:rFonts w:asciiTheme="minorHAnsi" w:hAnsiTheme="minorHAnsi"/>
          <w:color w:val="010202"/>
          <w:position w:val="1"/>
        </w:rPr>
        <w:t>damage</w:t>
      </w:r>
      <w:r w:rsidRPr="00C40334">
        <w:rPr>
          <w:rFonts w:asciiTheme="minorHAnsi" w:hAnsiTheme="minorHAnsi"/>
          <w:color w:val="010202"/>
          <w:spacing w:val="37"/>
          <w:position w:val="1"/>
        </w:rPr>
        <w:t xml:space="preserve"> </w:t>
      </w:r>
      <w:r w:rsidRPr="00C40334">
        <w:rPr>
          <w:rFonts w:asciiTheme="minorHAnsi" w:hAnsiTheme="minorHAnsi"/>
          <w:color w:val="010202"/>
          <w:position w:val="1"/>
        </w:rPr>
        <w:t>to</w:t>
      </w:r>
      <w:r w:rsidRPr="00C40334">
        <w:rPr>
          <w:rFonts w:asciiTheme="minorHAnsi" w:hAnsiTheme="minorHAnsi"/>
          <w:color w:val="010202"/>
          <w:spacing w:val="36"/>
          <w:position w:val="1"/>
        </w:rPr>
        <w:t xml:space="preserve"> </w:t>
      </w:r>
      <w:r w:rsidRPr="00C40334">
        <w:rPr>
          <w:rFonts w:asciiTheme="minorHAnsi" w:hAnsiTheme="minorHAnsi"/>
          <w:color w:val="010202"/>
          <w:position w:val="1"/>
        </w:rPr>
        <w:t>the</w:t>
      </w:r>
      <w:r w:rsidRPr="00C40334">
        <w:rPr>
          <w:rFonts w:asciiTheme="minorHAnsi" w:hAnsiTheme="minorHAnsi"/>
          <w:color w:val="010202"/>
          <w:spacing w:val="37"/>
          <w:position w:val="1"/>
        </w:rPr>
        <w:t xml:space="preserve"> </w:t>
      </w:r>
      <w:r w:rsidRPr="00C40334">
        <w:rPr>
          <w:rFonts w:asciiTheme="minorHAnsi" w:hAnsiTheme="minorHAnsi"/>
          <w:color w:val="010202"/>
          <w:position w:val="1"/>
        </w:rPr>
        <w:t>work</w:t>
      </w:r>
      <w:r w:rsidRPr="00C40334">
        <w:rPr>
          <w:rFonts w:asciiTheme="minorHAnsi" w:hAnsiTheme="minorHAnsi"/>
          <w:color w:val="010202"/>
          <w:spacing w:val="37"/>
          <w:position w:val="1"/>
        </w:rPr>
        <w:t xml:space="preserve"> </w:t>
      </w:r>
      <w:r w:rsidRPr="00C40334">
        <w:rPr>
          <w:rFonts w:asciiTheme="minorHAnsi" w:hAnsiTheme="minorHAnsi"/>
          <w:color w:val="010202"/>
          <w:position w:val="1"/>
        </w:rPr>
        <w:t>or</w:t>
      </w:r>
      <w:r w:rsidRPr="00C40334">
        <w:rPr>
          <w:rFonts w:asciiTheme="minorHAnsi" w:hAnsiTheme="minorHAnsi"/>
          <w:color w:val="010202"/>
          <w:spacing w:val="36"/>
          <w:position w:val="1"/>
        </w:rPr>
        <w:t xml:space="preserve"> </w:t>
      </w:r>
      <w:r w:rsidRPr="00C40334">
        <w:rPr>
          <w:rFonts w:asciiTheme="minorHAnsi" w:hAnsiTheme="minorHAnsi"/>
          <w:color w:val="010202"/>
          <w:position w:val="1"/>
        </w:rPr>
        <w:t>property</w:t>
      </w:r>
      <w:r w:rsidRPr="00C40334">
        <w:rPr>
          <w:rFonts w:asciiTheme="minorHAnsi" w:hAnsiTheme="minorHAnsi"/>
          <w:color w:val="010202"/>
          <w:spacing w:val="37"/>
          <w:position w:val="1"/>
        </w:rPr>
        <w:t xml:space="preserve"> </w:t>
      </w:r>
      <w:r w:rsidRPr="00C40334">
        <w:rPr>
          <w:rFonts w:asciiTheme="minorHAnsi" w:hAnsiTheme="minorHAnsi"/>
          <w:color w:val="010202"/>
          <w:position w:val="1"/>
        </w:rPr>
        <w:t>of</w:t>
      </w:r>
      <w:r w:rsidRPr="00C40334">
        <w:rPr>
          <w:rFonts w:asciiTheme="minorHAnsi" w:hAnsiTheme="minorHAnsi"/>
          <w:color w:val="010202"/>
          <w:spacing w:val="37"/>
          <w:position w:val="1"/>
        </w:rPr>
        <w:t xml:space="preserve"> </w:t>
      </w:r>
      <w:r w:rsidRPr="00C40334">
        <w:rPr>
          <w:rFonts w:asciiTheme="minorHAnsi" w:hAnsiTheme="minorHAnsi"/>
          <w:color w:val="010202"/>
          <w:position w:val="1"/>
        </w:rPr>
        <w:t>other</w:t>
      </w:r>
      <w:r w:rsidRPr="00C40334">
        <w:rPr>
          <w:rFonts w:asciiTheme="minorHAnsi" w:hAnsiTheme="minorHAnsi"/>
          <w:color w:val="010202"/>
          <w:w w:val="102"/>
          <w:position w:val="1"/>
        </w:rPr>
        <w:t xml:space="preserve"> </w:t>
      </w:r>
      <w:r w:rsidRPr="00C40334">
        <w:rPr>
          <w:rFonts w:asciiTheme="minorHAnsi" w:hAnsiTheme="minorHAnsi"/>
          <w:color w:val="010202"/>
        </w:rPr>
        <w:t>Contractors,</w:t>
      </w:r>
      <w:r w:rsidRPr="00C40334">
        <w:rPr>
          <w:rFonts w:asciiTheme="minorHAnsi" w:hAnsiTheme="minorHAnsi"/>
          <w:color w:val="010202"/>
          <w:spacing w:val="37"/>
        </w:rPr>
        <w:t xml:space="preserve"> </w:t>
      </w:r>
      <w:r w:rsidRPr="00C40334">
        <w:rPr>
          <w:rFonts w:asciiTheme="minorHAnsi" w:hAnsiTheme="minorHAnsi"/>
          <w:color w:val="010202"/>
        </w:rPr>
        <w:t>Subcontractors</w:t>
      </w:r>
      <w:r w:rsidRPr="00C40334">
        <w:rPr>
          <w:rFonts w:asciiTheme="minorHAnsi" w:hAnsiTheme="minorHAnsi"/>
          <w:color w:val="010202"/>
          <w:spacing w:val="37"/>
        </w:rPr>
        <w:t xml:space="preserve"> </w:t>
      </w:r>
      <w:r w:rsidRPr="00C40334">
        <w:rPr>
          <w:rFonts w:asciiTheme="minorHAnsi" w:hAnsiTheme="minorHAnsi"/>
          <w:color w:val="010202"/>
        </w:rPr>
        <w:t>or</w:t>
      </w:r>
      <w:r w:rsidRPr="00C40334">
        <w:rPr>
          <w:rFonts w:asciiTheme="minorHAnsi" w:hAnsiTheme="minorHAnsi"/>
          <w:color w:val="010202"/>
          <w:spacing w:val="37"/>
        </w:rPr>
        <w:t xml:space="preserve"> </w:t>
      </w:r>
      <w:r w:rsidRPr="00C40334">
        <w:rPr>
          <w:rFonts w:asciiTheme="minorHAnsi" w:hAnsiTheme="minorHAnsi"/>
          <w:color w:val="010202"/>
        </w:rPr>
        <w:t>others</w:t>
      </w:r>
      <w:r w:rsidRPr="00C40334">
        <w:rPr>
          <w:rFonts w:asciiTheme="minorHAnsi" w:hAnsiTheme="minorHAnsi"/>
          <w:color w:val="010202"/>
          <w:spacing w:val="37"/>
        </w:rPr>
        <w:t xml:space="preserve"> </w:t>
      </w:r>
      <w:r w:rsidRPr="00C40334">
        <w:rPr>
          <w:rFonts w:asciiTheme="minorHAnsi" w:hAnsiTheme="minorHAnsi"/>
          <w:color w:val="010202"/>
        </w:rPr>
        <w:t>caused</w:t>
      </w:r>
      <w:r w:rsidRPr="00C40334">
        <w:rPr>
          <w:rFonts w:asciiTheme="minorHAnsi" w:hAnsiTheme="minorHAnsi"/>
          <w:color w:val="010202"/>
          <w:spacing w:val="38"/>
        </w:rPr>
        <w:t xml:space="preserve"> </w:t>
      </w:r>
      <w:r w:rsidRPr="00C40334">
        <w:rPr>
          <w:rFonts w:asciiTheme="minorHAnsi" w:hAnsiTheme="minorHAnsi"/>
          <w:color w:val="010202"/>
        </w:rPr>
        <w:t>by</w:t>
      </w:r>
      <w:r w:rsidRPr="00C40334">
        <w:rPr>
          <w:rFonts w:asciiTheme="minorHAnsi" w:hAnsiTheme="minorHAnsi"/>
          <w:color w:val="010202"/>
          <w:spacing w:val="37"/>
        </w:rPr>
        <w:t xml:space="preserve"> </w:t>
      </w:r>
      <w:r w:rsidRPr="00C40334">
        <w:rPr>
          <w:rFonts w:asciiTheme="minorHAnsi" w:hAnsiTheme="minorHAnsi"/>
          <w:color w:val="010202"/>
        </w:rPr>
        <w:t>the</w:t>
      </w:r>
      <w:r w:rsidRPr="00C40334">
        <w:rPr>
          <w:rFonts w:asciiTheme="minorHAnsi" w:hAnsiTheme="minorHAnsi"/>
          <w:color w:val="010202"/>
          <w:spacing w:val="37"/>
        </w:rPr>
        <w:t xml:space="preserve"> </w:t>
      </w:r>
      <w:r w:rsidRPr="00C40334">
        <w:rPr>
          <w:rFonts w:asciiTheme="minorHAnsi" w:hAnsiTheme="minorHAnsi"/>
          <w:color w:val="010202"/>
        </w:rPr>
        <w:t>act</w:t>
      </w:r>
      <w:r w:rsidRPr="00C40334">
        <w:rPr>
          <w:rFonts w:asciiTheme="minorHAnsi" w:hAnsiTheme="minorHAnsi"/>
          <w:color w:val="010202"/>
          <w:spacing w:val="37"/>
        </w:rPr>
        <w:t xml:space="preserve"> </w:t>
      </w:r>
      <w:r w:rsidRPr="00C40334">
        <w:rPr>
          <w:rFonts w:asciiTheme="minorHAnsi" w:hAnsiTheme="minorHAnsi"/>
          <w:color w:val="010202"/>
        </w:rPr>
        <w:t>or</w:t>
      </w:r>
      <w:r w:rsidRPr="00C40334">
        <w:rPr>
          <w:rFonts w:asciiTheme="minorHAnsi" w:hAnsiTheme="minorHAnsi"/>
          <w:color w:val="010202"/>
          <w:spacing w:val="38"/>
        </w:rPr>
        <w:t xml:space="preserve"> </w:t>
      </w:r>
      <w:r w:rsidRPr="00C40334">
        <w:rPr>
          <w:rFonts w:asciiTheme="minorHAnsi" w:hAnsiTheme="minorHAnsi"/>
          <w:color w:val="010202"/>
        </w:rPr>
        <w:t>neglect</w:t>
      </w:r>
      <w:r w:rsidRPr="00C40334">
        <w:rPr>
          <w:rFonts w:asciiTheme="minorHAnsi" w:hAnsiTheme="minorHAnsi"/>
          <w:color w:val="010202"/>
          <w:spacing w:val="37"/>
        </w:rPr>
        <w:t xml:space="preserve"> </w:t>
      </w:r>
      <w:r w:rsidRPr="00C40334">
        <w:rPr>
          <w:rFonts w:asciiTheme="minorHAnsi" w:hAnsiTheme="minorHAnsi"/>
          <w:color w:val="010202"/>
        </w:rPr>
        <w:t>of</w:t>
      </w:r>
      <w:r w:rsidRPr="00C40334">
        <w:rPr>
          <w:rFonts w:asciiTheme="minorHAnsi" w:hAnsiTheme="minorHAnsi"/>
          <w:color w:val="010202"/>
          <w:spacing w:val="37"/>
        </w:rPr>
        <w:t xml:space="preserve"> </w:t>
      </w:r>
      <w:r w:rsidRPr="00C40334">
        <w:rPr>
          <w:rFonts w:asciiTheme="minorHAnsi" w:hAnsiTheme="minorHAnsi"/>
          <w:color w:val="010202"/>
        </w:rPr>
        <w:t>the</w:t>
      </w:r>
      <w:r w:rsidRPr="00C40334">
        <w:rPr>
          <w:rFonts w:asciiTheme="minorHAnsi" w:hAnsiTheme="minorHAnsi"/>
          <w:color w:val="010202"/>
          <w:spacing w:val="37"/>
        </w:rPr>
        <w:t xml:space="preserve"> </w:t>
      </w:r>
      <w:r w:rsidRPr="00C40334">
        <w:rPr>
          <w:rFonts w:asciiTheme="minorHAnsi" w:hAnsiTheme="minorHAnsi"/>
          <w:color w:val="010202"/>
        </w:rPr>
        <w:t>Contractor</w:t>
      </w:r>
      <w:r w:rsidRPr="00C40334">
        <w:rPr>
          <w:rFonts w:asciiTheme="minorHAnsi" w:hAnsiTheme="minorHAnsi"/>
          <w:color w:val="010202"/>
          <w:spacing w:val="37"/>
        </w:rPr>
        <w:t xml:space="preserve"> </w:t>
      </w:r>
      <w:r w:rsidRPr="00C40334">
        <w:rPr>
          <w:rFonts w:asciiTheme="minorHAnsi" w:hAnsiTheme="minorHAnsi"/>
          <w:color w:val="010202"/>
        </w:rPr>
        <w:t>or</w:t>
      </w:r>
      <w:r w:rsidRPr="00C40334">
        <w:rPr>
          <w:rFonts w:asciiTheme="minorHAnsi" w:hAnsiTheme="minorHAnsi"/>
          <w:color w:val="010202"/>
          <w:spacing w:val="38"/>
        </w:rPr>
        <w:t xml:space="preserve"> </w:t>
      </w:r>
      <w:r w:rsidRPr="00C40334">
        <w:rPr>
          <w:rFonts w:asciiTheme="minorHAnsi" w:hAnsiTheme="minorHAnsi"/>
          <w:color w:val="010202"/>
        </w:rPr>
        <w:t>any</w:t>
      </w:r>
      <w:r w:rsidRPr="00C40334">
        <w:rPr>
          <w:rFonts w:asciiTheme="minorHAnsi" w:hAnsiTheme="minorHAnsi"/>
          <w:color w:val="010202"/>
          <w:spacing w:val="37"/>
        </w:rPr>
        <w:t xml:space="preserve"> </w:t>
      </w:r>
      <w:r w:rsidRPr="00C40334">
        <w:rPr>
          <w:rFonts w:asciiTheme="minorHAnsi" w:hAnsiTheme="minorHAnsi"/>
          <w:color w:val="010202"/>
        </w:rPr>
        <w:t>of</w:t>
      </w:r>
      <w:r w:rsidRPr="00C40334">
        <w:rPr>
          <w:rFonts w:asciiTheme="minorHAnsi" w:hAnsiTheme="minorHAnsi"/>
          <w:color w:val="010202"/>
          <w:spacing w:val="37"/>
        </w:rPr>
        <w:t xml:space="preserve"> </w:t>
      </w:r>
      <w:r w:rsidRPr="00C40334">
        <w:rPr>
          <w:rFonts w:asciiTheme="minorHAnsi" w:hAnsiTheme="minorHAnsi"/>
          <w:color w:val="010202"/>
        </w:rPr>
        <w:t>his</w:t>
      </w:r>
      <w:r w:rsidRPr="00C40334">
        <w:rPr>
          <w:rFonts w:asciiTheme="minorHAnsi" w:hAnsiTheme="minorHAnsi"/>
          <w:color w:val="010202"/>
          <w:w w:val="102"/>
        </w:rPr>
        <w:t xml:space="preserve"> </w:t>
      </w:r>
      <w:r w:rsidRPr="00C40334">
        <w:rPr>
          <w:rFonts w:asciiTheme="minorHAnsi" w:hAnsiTheme="minorHAnsi"/>
          <w:color w:val="010202"/>
        </w:rPr>
        <w:t>Subcontractors</w:t>
      </w:r>
      <w:r w:rsidRPr="00C40334">
        <w:rPr>
          <w:rFonts w:asciiTheme="minorHAnsi" w:hAnsiTheme="minorHAnsi"/>
          <w:color w:val="010202"/>
          <w:spacing w:val="23"/>
        </w:rPr>
        <w:t xml:space="preserve"> </w:t>
      </w:r>
      <w:r w:rsidRPr="00C40334">
        <w:rPr>
          <w:rFonts w:asciiTheme="minorHAnsi" w:hAnsiTheme="minorHAnsi"/>
          <w:color w:val="010202"/>
        </w:rPr>
        <w:t>that</w:t>
      </w:r>
      <w:r w:rsidRPr="00C40334">
        <w:rPr>
          <w:rFonts w:asciiTheme="minorHAnsi" w:hAnsiTheme="minorHAnsi"/>
          <w:color w:val="010202"/>
          <w:spacing w:val="24"/>
        </w:rPr>
        <w:t xml:space="preserve"> </w:t>
      </w:r>
      <w:r w:rsidRPr="00C40334">
        <w:rPr>
          <w:rFonts w:asciiTheme="minorHAnsi" w:hAnsiTheme="minorHAnsi"/>
          <w:color w:val="010202"/>
        </w:rPr>
        <w:t>the</w:t>
      </w:r>
      <w:r w:rsidRPr="00C40334">
        <w:rPr>
          <w:rFonts w:asciiTheme="minorHAnsi" w:hAnsiTheme="minorHAnsi"/>
          <w:color w:val="010202"/>
          <w:spacing w:val="24"/>
        </w:rPr>
        <w:t xml:space="preserve"> </w:t>
      </w:r>
      <w:r w:rsidRPr="00C40334">
        <w:rPr>
          <w:rFonts w:asciiTheme="minorHAnsi" w:hAnsiTheme="minorHAnsi"/>
          <w:color w:val="010202"/>
        </w:rPr>
        <w:t>Owner</w:t>
      </w:r>
      <w:r w:rsidRPr="00C40334">
        <w:rPr>
          <w:rFonts w:asciiTheme="minorHAnsi" w:hAnsiTheme="minorHAnsi"/>
          <w:color w:val="010202"/>
          <w:spacing w:val="24"/>
        </w:rPr>
        <w:t xml:space="preserve"> </w:t>
      </w:r>
      <w:r w:rsidRPr="00C40334">
        <w:rPr>
          <w:rFonts w:asciiTheme="minorHAnsi" w:hAnsiTheme="minorHAnsi"/>
          <w:color w:val="010202"/>
        </w:rPr>
        <w:t>may</w:t>
      </w:r>
      <w:r w:rsidRPr="00C40334">
        <w:rPr>
          <w:rFonts w:asciiTheme="minorHAnsi" w:hAnsiTheme="minorHAnsi"/>
          <w:color w:val="010202"/>
          <w:spacing w:val="24"/>
        </w:rPr>
        <w:t xml:space="preserve"> </w:t>
      </w:r>
      <w:r w:rsidRPr="00C40334">
        <w:rPr>
          <w:rFonts w:asciiTheme="minorHAnsi" w:hAnsiTheme="minorHAnsi"/>
          <w:color w:val="010202"/>
        </w:rPr>
        <w:t>deem</w:t>
      </w:r>
      <w:r w:rsidRPr="00C40334">
        <w:rPr>
          <w:rFonts w:asciiTheme="minorHAnsi" w:hAnsiTheme="minorHAnsi"/>
          <w:color w:val="010202"/>
          <w:spacing w:val="24"/>
        </w:rPr>
        <w:t xml:space="preserve"> </w:t>
      </w:r>
      <w:r w:rsidRPr="00C40334">
        <w:rPr>
          <w:rFonts w:asciiTheme="minorHAnsi" w:hAnsiTheme="minorHAnsi"/>
          <w:color w:val="010202"/>
        </w:rPr>
        <w:t>proper</w:t>
      </w:r>
      <w:r w:rsidRPr="00C40334">
        <w:rPr>
          <w:rFonts w:asciiTheme="minorHAnsi" w:hAnsiTheme="minorHAnsi"/>
          <w:color w:val="010202"/>
          <w:spacing w:val="23"/>
        </w:rPr>
        <w:t xml:space="preserve"> </w:t>
      </w:r>
      <w:r w:rsidRPr="00C40334">
        <w:rPr>
          <w:rFonts w:asciiTheme="minorHAnsi" w:hAnsiTheme="minorHAnsi"/>
          <w:color w:val="010202"/>
        </w:rPr>
        <w:t>to</w:t>
      </w:r>
      <w:r w:rsidRPr="00C40334">
        <w:rPr>
          <w:rFonts w:asciiTheme="minorHAnsi" w:hAnsiTheme="minorHAnsi"/>
          <w:color w:val="010202"/>
          <w:spacing w:val="24"/>
        </w:rPr>
        <w:t xml:space="preserve"> </w:t>
      </w:r>
      <w:r w:rsidRPr="00C40334">
        <w:rPr>
          <w:rFonts w:asciiTheme="minorHAnsi" w:hAnsiTheme="minorHAnsi"/>
          <w:color w:val="010202"/>
        </w:rPr>
        <w:t>satisfy</w:t>
      </w:r>
      <w:r w:rsidRPr="00C40334">
        <w:rPr>
          <w:rFonts w:asciiTheme="minorHAnsi" w:hAnsiTheme="minorHAnsi"/>
          <w:color w:val="010202"/>
          <w:spacing w:val="24"/>
        </w:rPr>
        <w:t xml:space="preserve"> </w:t>
      </w:r>
      <w:r w:rsidRPr="00C40334">
        <w:rPr>
          <w:rFonts w:asciiTheme="minorHAnsi" w:hAnsiTheme="minorHAnsi"/>
          <w:color w:val="010202"/>
        </w:rPr>
        <w:t>such</w:t>
      </w:r>
      <w:r w:rsidRPr="00C40334">
        <w:rPr>
          <w:rFonts w:asciiTheme="minorHAnsi" w:hAnsiTheme="minorHAnsi"/>
          <w:color w:val="010202"/>
          <w:spacing w:val="24"/>
        </w:rPr>
        <w:t xml:space="preserve"> </w:t>
      </w:r>
      <w:r w:rsidRPr="00C40334">
        <w:rPr>
          <w:rFonts w:asciiTheme="minorHAnsi" w:hAnsiTheme="minorHAnsi"/>
          <w:color w:val="010202"/>
        </w:rPr>
        <w:t>claims</w:t>
      </w:r>
      <w:r w:rsidRPr="00C40334">
        <w:rPr>
          <w:rFonts w:asciiTheme="minorHAnsi" w:hAnsiTheme="minorHAnsi"/>
          <w:color w:val="010202"/>
          <w:spacing w:val="24"/>
        </w:rPr>
        <w:t xml:space="preserve"> </w:t>
      </w:r>
      <w:r w:rsidRPr="00C40334">
        <w:rPr>
          <w:rFonts w:asciiTheme="minorHAnsi" w:hAnsiTheme="minorHAnsi"/>
          <w:color w:val="010202"/>
        </w:rPr>
        <w:t>or</w:t>
      </w:r>
      <w:r w:rsidRPr="00C40334">
        <w:rPr>
          <w:rFonts w:asciiTheme="minorHAnsi" w:hAnsiTheme="minorHAnsi"/>
          <w:color w:val="010202"/>
          <w:spacing w:val="24"/>
        </w:rPr>
        <w:t xml:space="preserve"> </w:t>
      </w:r>
      <w:r w:rsidRPr="00C40334">
        <w:rPr>
          <w:rFonts w:asciiTheme="minorHAnsi" w:hAnsiTheme="minorHAnsi"/>
          <w:color w:val="010202"/>
        </w:rPr>
        <w:t>to</w:t>
      </w:r>
      <w:r w:rsidRPr="00C40334">
        <w:rPr>
          <w:rFonts w:asciiTheme="minorHAnsi" w:hAnsiTheme="minorHAnsi"/>
          <w:color w:val="010202"/>
          <w:spacing w:val="24"/>
        </w:rPr>
        <w:t xml:space="preserve"> </w:t>
      </w:r>
      <w:r w:rsidRPr="00C40334">
        <w:rPr>
          <w:rFonts w:asciiTheme="minorHAnsi" w:hAnsiTheme="minorHAnsi"/>
          <w:color w:val="010202"/>
        </w:rPr>
        <w:t>secure</w:t>
      </w:r>
      <w:r w:rsidRPr="00C40334">
        <w:rPr>
          <w:rFonts w:asciiTheme="minorHAnsi" w:hAnsiTheme="minorHAnsi"/>
          <w:color w:val="010202"/>
          <w:spacing w:val="23"/>
        </w:rPr>
        <w:t xml:space="preserve"> </w:t>
      </w:r>
      <w:r w:rsidRPr="00C40334">
        <w:rPr>
          <w:rFonts w:asciiTheme="minorHAnsi" w:hAnsiTheme="minorHAnsi"/>
          <w:color w:val="010202"/>
        </w:rPr>
        <w:t>such</w:t>
      </w:r>
      <w:r w:rsidRPr="00C40334">
        <w:rPr>
          <w:rFonts w:asciiTheme="minorHAnsi" w:hAnsiTheme="minorHAnsi"/>
          <w:color w:val="010202"/>
          <w:spacing w:val="24"/>
        </w:rPr>
        <w:t xml:space="preserve"> </w:t>
      </w:r>
      <w:r w:rsidRPr="00C40334">
        <w:rPr>
          <w:rFonts w:asciiTheme="minorHAnsi" w:hAnsiTheme="minorHAnsi"/>
          <w:color w:val="010202"/>
        </w:rPr>
        <w:t>protection.</w:t>
      </w:r>
      <w:r w:rsidRPr="00C40334">
        <w:rPr>
          <w:rFonts w:asciiTheme="minorHAnsi" w:hAnsiTheme="minorHAnsi"/>
          <w:color w:val="010202"/>
          <w:spacing w:val="7"/>
        </w:rPr>
        <w:t xml:space="preserve"> </w:t>
      </w:r>
      <w:r w:rsidRPr="00C40334">
        <w:rPr>
          <w:rFonts w:asciiTheme="minorHAnsi" w:hAnsiTheme="minorHAnsi"/>
          <w:color w:val="010202"/>
        </w:rPr>
        <w:t>Such</w:t>
      </w:r>
      <w:r w:rsidRPr="00C40334">
        <w:rPr>
          <w:rFonts w:asciiTheme="minorHAnsi" w:hAnsiTheme="minorHAnsi"/>
          <w:color w:val="010202"/>
          <w:spacing w:val="1"/>
        </w:rPr>
        <w:t xml:space="preserve"> </w:t>
      </w:r>
      <w:r w:rsidRPr="00C40334">
        <w:rPr>
          <w:rFonts w:asciiTheme="minorHAnsi" w:hAnsiTheme="minorHAnsi"/>
          <w:color w:val="010202"/>
        </w:rPr>
        <w:t>application</w:t>
      </w:r>
      <w:r w:rsidRPr="00C40334">
        <w:rPr>
          <w:rFonts w:asciiTheme="minorHAnsi" w:hAnsiTheme="minorHAnsi"/>
          <w:color w:val="010202"/>
          <w:spacing w:val="11"/>
        </w:rPr>
        <w:t xml:space="preserve"> </w:t>
      </w:r>
      <w:r w:rsidRPr="00C40334">
        <w:rPr>
          <w:rFonts w:asciiTheme="minorHAnsi" w:hAnsiTheme="minorHAnsi"/>
          <w:color w:val="010202"/>
        </w:rPr>
        <w:t>of</w:t>
      </w:r>
      <w:r w:rsidRPr="00C40334">
        <w:rPr>
          <w:rFonts w:asciiTheme="minorHAnsi" w:hAnsiTheme="minorHAnsi"/>
          <w:color w:val="010202"/>
          <w:spacing w:val="11"/>
        </w:rPr>
        <w:t xml:space="preserve"> </w:t>
      </w:r>
      <w:r w:rsidRPr="00C40334">
        <w:rPr>
          <w:rFonts w:asciiTheme="minorHAnsi" w:hAnsiTheme="minorHAnsi"/>
          <w:color w:val="010202"/>
        </w:rPr>
        <w:t>such</w:t>
      </w:r>
      <w:r w:rsidRPr="00C40334">
        <w:rPr>
          <w:rFonts w:asciiTheme="minorHAnsi" w:hAnsiTheme="minorHAnsi"/>
          <w:color w:val="010202"/>
          <w:spacing w:val="11"/>
        </w:rPr>
        <w:t xml:space="preserve"> </w:t>
      </w:r>
      <w:r w:rsidRPr="00C40334">
        <w:rPr>
          <w:rFonts w:asciiTheme="minorHAnsi" w:hAnsiTheme="minorHAnsi"/>
          <w:color w:val="010202"/>
        </w:rPr>
        <w:t>money</w:t>
      </w:r>
      <w:r w:rsidRPr="00C40334">
        <w:rPr>
          <w:rFonts w:asciiTheme="minorHAnsi" w:hAnsiTheme="minorHAnsi"/>
          <w:color w:val="010202"/>
          <w:spacing w:val="11"/>
        </w:rPr>
        <w:t xml:space="preserve"> </w:t>
      </w:r>
      <w:r w:rsidRPr="00C40334">
        <w:rPr>
          <w:rFonts w:asciiTheme="minorHAnsi" w:hAnsiTheme="minorHAnsi"/>
          <w:color w:val="010202"/>
        </w:rPr>
        <w:t>shall</w:t>
      </w:r>
      <w:r w:rsidRPr="00C40334">
        <w:rPr>
          <w:rFonts w:asciiTheme="minorHAnsi" w:hAnsiTheme="minorHAnsi"/>
          <w:color w:val="010202"/>
          <w:spacing w:val="11"/>
        </w:rPr>
        <w:t xml:space="preserve"> </w:t>
      </w:r>
      <w:r w:rsidRPr="00C40334">
        <w:rPr>
          <w:rFonts w:asciiTheme="minorHAnsi" w:hAnsiTheme="minorHAnsi"/>
          <w:color w:val="010202"/>
        </w:rPr>
        <w:t>be</w:t>
      </w:r>
      <w:r w:rsidRPr="00C40334">
        <w:rPr>
          <w:rFonts w:asciiTheme="minorHAnsi" w:hAnsiTheme="minorHAnsi"/>
          <w:color w:val="010202"/>
          <w:spacing w:val="11"/>
        </w:rPr>
        <w:t xml:space="preserve"> </w:t>
      </w:r>
      <w:r w:rsidRPr="00C40334">
        <w:rPr>
          <w:rFonts w:asciiTheme="minorHAnsi" w:hAnsiTheme="minorHAnsi"/>
          <w:color w:val="010202"/>
        </w:rPr>
        <w:t>deemed</w:t>
      </w:r>
      <w:r w:rsidRPr="00C40334">
        <w:rPr>
          <w:rFonts w:asciiTheme="minorHAnsi" w:hAnsiTheme="minorHAnsi"/>
          <w:color w:val="010202"/>
          <w:spacing w:val="11"/>
        </w:rPr>
        <w:t xml:space="preserve"> </w:t>
      </w:r>
      <w:r w:rsidRPr="00C40334">
        <w:rPr>
          <w:rFonts w:asciiTheme="minorHAnsi" w:hAnsiTheme="minorHAnsi"/>
          <w:color w:val="010202"/>
        </w:rPr>
        <w:t>payment</w:t>
      </w:r>
      <w:r w:rsidRPr="00C40334">
        <w:rPr>
          <w:rFonts w:asciiTheme="minorHAnsi" w:hAnsiTheme="minorHAnsi"/>
          <w:color w:val="010202"/>
          <w:spacing w:val="11"/>
        </w:rPr>
        <w:t xml:space="preserve"> </w:t>
      </w:r>
      <w:r w:rsidRPr="00C40334">
        <w:rPr>
          <w:rFonts w:asciiTheme="minorHAnsi" w:hAnsiTheme="minorHAnsi"/>
          <w:color w:val="010202"/>
        </w:rPr>
        <w:t>for</w:t>
      </w:r>
      <w:r w:rsidRPr="00C40334">
        <w:rPr>
          <w:rFonts w:asciiTheme="minorHAnsi" w:hAnsiTheme="minorHAnsi"/>
          <w:color w:val="010202"/>
          <w:spacing w:val="11"/>
        </w:rPr>
        <w:t xml:space="preserve"> </w:t>
      </w:r>
      <w:r w:rsidRPr="00C40334">
        <w:rPr>
          <w:rFonts w:asciiTheme="minorHAnsi" w:hAnsiTheme="minorHAnsi"/>
          <w:color w:val="010202"/>
        </w:rPr>
        <w:t>the</w:t>
      </w:r>
      <w:r w:rsidRPr="00C40334">
        <w:rPr>
          <w:rFonts w:asciiTheme="minorHAnsi" w:hAnsiTheme="minorHAnsi"/>
          <w:color w:val="010202"/>
          <w:spacing w:val="11"/>
        </w:rPr>
        <w:t xml:space="preserve"> </w:t>
      </w:r>
      <w:r w:rsidRPr="00C40334">
        <w:rPr>
          <w:rFonts w:asciiTheme="minorHAnsi" w:hAnsiTheme="minorHAnsi"/>
          <w:color w:val="010202"/>
        </w:rPr>
        <w:t>amount</w:t>
      </w:r>
      <w:r w:rsidRPr="00C40334">
        <w:rPr>
          <w:rFonts w:asciiTheme="minorHAnsi" w:hAnsiTheme="minorHAnsi"/>
          <w:color w:val="010202"/>
          <w:spacing w:val="11"/>
        </w:rPr>
        <w:t xml:space="preserve"> </w:t>
      </w:r>
      <w:r w:rsidRPr="00C40334">
        <w:rPr>
          <w:rFonts w:asciiTheme="minorHAnsi" w:hAnsiTheme="minorHAnsi"/>
          <w:color w:val="010202"/>
        </w:rPr>
        <w:t>of</w:t>
      </w:r>
      <w:r w:rsidRPr="00C40334">
        <w:rPr>
          <w:rFonts w:asciiTheme="minorHAnsi" w:hAnsiTheme="minorHAnsi"/>
          <w:color w:val="010202"/>
          <w:spacing w:val="11"/>
        </w:rPr>
        <w:t xml:space="preserve"> </w:t>
      </w:r>
      <w:r w:rsidRPr="00C40334">
        <w:rPr>
          <w:rFonts w:asciiTheme="minorHAnsi" w:hAnsiTheme="minorHAnsi"/>
          <w:color w:val="010202"/>
        </w:rPr>
        <w:t>the</w:t>
      </w:r>
      <w:r w:rsidRPr="00C40334">
        <w:rPr>
          <w:rFonts w:asciiTheme="minorHAnsi" w:hAnsiTheme="minorHAnsi"/>
          <w:color w:val="010202"/>
          <w:spacing w:val="12"/>
        </w:rPr>
        <w:t xml:space="preserve"> </w:t>
      </w:r>
      <w:r w:rsidRPr="00C40334">
        <w:rPr>
          <w:rFonts w:asciiTheme="minorHAnsi" w:hAnsiTheme="minorHAnsi"/>
          <w:color w:val="010202"/>
        </w:rPr>
        <w:t>Contractor.</w:t>
      </w:r>
    </w:p>
    <w:p w:rsidR="00743395" w:rsidRPr="00347D8D" w:rsidRDefault="00743395" w:rsidP="00743395">
      <w:pPr>
        <w:kinsoku w:val="0"/>
        <w:overflowPunct w:val="0"/>
        <w:spacing w:before="8" w:line="240" w:lineRule="exact"/>
        <w:rPr>
          <w:rFonts w:asciiTheme="minorHAnsi" w:hAnsiTheme="minorHAnsi"/>
        </w:rPr>
      </w:pPr>
    </w:p>
    <w:p w:rsidR="00743395" w:rsidRPr="00C40334" w:rsidRDefault="00743395" w:rsidP="00743395">
      <w:pPr>
        <w:pStyle w:val="BodyText"/>
        <w:numPr>
          <w:ilvl w:val="1"/>
          <w:numId w:val="24"/>
        </w:numPr>
        <w:tabs>
          <w:tab w:val="left" w:pos="498"/>
          <w:tab w:val="left" w:pos="839"/>
        </w:tabs>
        <w:kinsoku w:val="0"/>
        <w:overflowPunct w:val="0"/>
        <w:ind w:left="498" w:right="8328" w:hanging="378"/>
        <w:jc w:val="both"/>
        <w:rPr>
          <w:rFonts w:asciiTheme="minorHAnsi" w:hAnsiTheme="minorHAnsi"/>
          <w:color w:val="000000"/>
        </w:rPr>
      </w:pPr>
      <w:r w:rsidRPr="00C40334">
        <w:rPr>
          <w:rFonts w:asciiTheme="minorHAnsi" w:hAnsiTheme="minorHAnsi"/>
          <w:color w:val="010202"/>
          <w:u w:val="single"/>
        </w:rPr>
        <w:t>LIENS</w:t>
      </w:r>
    </w:p>
    <w:p w:rsidR="00743395" w:rsidRPr="00C40334" w:rsidRDefault="00743395" w:rsidP="00743395">
      <w:pPr>
        <w:kinsoku w:val="0"/>
        <w:overflowPunct w:val="0"/>
        <w:spacing w:before="2" w:line="190" w:lineRule="exact"/>
        <w:rPr>
          <w:rFonts w:asciiTheme="minorHAnsi" w:hAnsiTheme="minorHAnsi"/>
        </w:rPr>
      </w:pPr>
    </w:p>
    <w:p w:rsidR="00743395" w:rsidRPr="00C40334" w:rsidRDefault="00743395" w:rsidP="00743395">
      <w:pPr>
        <w:pStyle w:val="BodyText"/>
        <w:kinsoku w:val="0"/>
        <w:overflowPunct w:val="0"/>
        <w:spacing w:before="69" w:line="257" w:lineRule="auto"/>
        <w:ind w:right="126"/>
        <w:jc w:val="both"/>
        <w:rPr>
          <w:rFonts w:asciiTheme="minorHAnsi" w:hAnsiTheme="minorHAnsi"/>
          <w:color w:val="000000"/>
        </w:rPr>
      </w:pPr>
      <w:r w:rsidRPr="00C40334">
        <w:rPr>
          <w:rFonts w:asciiTheme="minorHAnsi" w:hAnsiTheme="minorHAnsi"/>
          <w:color w:val="010202"/>
        </w:rPr>
        <w:t>Final</w:t>
      </w:r>
      <w:r w:rsidRPr="00C40334">
        <w:rPr>
          <w:rFonts w:asciiTheme="minorHAnsi" w:hAnsiTheme="minorHAnsi"/>
          <w:color w:val="010202"/>
          <w:spacing w:val="21"/>
        </w:rPr>
        <w:t xml:space="preserve"> </w:t>
      </w:r>
      <w:r w:rsidRPr="00C40334">
        <w:rPr>
          <w:rFonts w:asciiTheme="minorHAnsi" w:hAnsiTheme="minorHAnsi"/>
          <w:color w:val="010202"/>
        </w:rPr>
        <w:t>payment</w:t>
      </w:r>
      <w:r w:rsidRPr="00C40334">
        <w:rPr>
          <w:rFonts w:asciiTheme="minorHAnsi" w:hAnsiTheme="minorHAnsi"/>
          <w:color w:val="010202"/>
          <w:spacing w:val="22"/>
        </w:rPr>
        <w:t xml:space="preserve"> </w:t>
      </w:r>
      <w:r w:rsidRPr="00C40334">
        <w:rPr>
          <w:rFonts w:asciiTheme="minorHAnsi" w:hAnsiTheme="minorHAnsi"/>
          <w:color w:val="010202"/>
        </w:rPr>
        <w:t>of</w:t>
      </w:r>
      <w:r w:rsidRPr="00C40334">
        <w:rPr>
          <w:rFonts w:asciiTheme="minorHAnsi" w:hAnsiTheme="minorHAnsi"/>
          <w:color w:val="010202"/>
          <w:spacing w:val="21"/>
        </w:rPr>
        <w:t xml:space="preserve"> </w:t>
      </w:r>
      <w:r w:rsidRPr="00C40334">
        <w:rPr>
          <w:rFonts w:asciiTheme="minorHAnsi" w:hAnsiTheme="minorHAnsi"/>
          <w:color w:val="010202"/>
        </w:rPr>
        <w:t>retained</w:t>
      </w:r>
      <w:r w:rsidRPr="00C40334">
        <w:rPr>
          <w:rFonts w:asciiTheme="minorHAnsi" w:hAnsiTheme="minorHAnsi"/>
          <w:color w:val="010202"/>
          <w:spacing w:val="22"/>
        </w:rPr>
        <w:t xml:space="preserve"> </w:t>
      </w:r>
      <w:r w:rsidRPr="00C40334">
        <w:rPr>
          <w:rFonts w:asciiTheme="minorHAnsi" w:hAnsiTheme="minorHAnsi"/>
          <w:color w:val="010202"/>
        </w:rPr>
        <w:t>percentage</w:t>
      </w:r>
      <w:r w:rsidRPr="00C40334">
        <w:rPr>
          <w:rFonts w:asciiTheme="minorHAnsi" w:hAnsiTheme="minorHAnsi"/>
          <w:color w:val="010202"/>
          <w:spacing w:val="21"/>
        </w:rPr>
        <w:t xml:space="preserve"> </w:t>
      </w:r>
      <w:r w:rsidRPr="00C40334">
        <w:rPr>
          <w:rFonts w:asciiTheme="minorHAnsi" w:hAnsiTheme="minorHAnsi"/>
          <w:color w:val="010202"/>
        </w:rPr>
        <w:t>shall</w:t>
      </w:r>
      <w:r w:rsidRPr="00C40334">
        <w:rPr>
          <w:rFonts w:asciiTheme="minorHAnsi" w:hAnsiTheme="minorHAnsi"/>
          <w:color w:val="010202"/>
          <w:spacing w:val="22"/>
        </w:rPr>
        <w:t xml:space="preserve"> </w:t>
      </w:r>
      <w:r w:rsidRPr="00C40334">
        <w:rPr>
          <w:rFonts w:asciiTheme="minorHAnsi" w:hAnsiTheme="minorHAnsi"/>
          <w:color w:val="010202"/>
        </w:rPr>
        <w:t>not</w:t>
      </w:r>
      <w:r w:rsidRPr="00C40334">
        <w:rPr>
          <w:rFonts w:asciiTheme="minorHAnsi" w:hAnsiTheme="minorHAnsi"/>
          <w:color w:val="010202"/>
          <w:spacing w:val="22"/>
        </w:rPr>
        <w:t xml:space="preserve"> </w:t>
      </w:r>
      <w:r w:rsidRPr="00C40334">
        <w:rPr>
          <w:rFonts w:asciiTheme="minorHAnsi" w:hAnsiTheme="minorHAnsi"/>
          <w:color w:val="010202"/>
        </w:rPr>
        <w:t>become</w:t>
      </w:r>
      <w:r w:rsidRPr="00C40334">
        <w:rPr>
          <w:rFonts w:asciiTheme="minorHAnsi" w:hAnsiTheme="minorHAnsi"/>
          <w:color w:val="010202"/>
          <w:spacing w:val="21"/>
        </w:rPr>
        <w:t xml:space="preserve"> </w:t>
      </w:r>
      <w:r w:rsidRPr="00C40334">
        <w:rPr>
          <w:rFonts w:asciiTheme="minorHAnsi" w:hAnsiTheme="minorHAnsi"/>
          <w:color w:val="010202"/>
        </w:rPr>
        <w:t>due</w:t>
      </w:r>
      <w:r w:rsidRPr="00C40334">
        <w:rPr>
          <w:rFonts w:asciiTheme="minorHAnsi" w:hAnsiTheme="minorHAnsi"/>
          <w:color w:val="010202"/>
          <w:spacing w:val="22"/>
        </w:rPr>
        <w:t xml:space="preserve"> </w:t>
      </w:r>
      <w:r w:rsidRPr="00C40334">
        <w:rPr>
          <w:rFonts w:asciiTheme="minorHAnsi" w:hAnsiTheme="minorHAnsi"/>
          <w:color w:val="010202"/>
        </w:rPr>
        <w:t>until</w:t>
      </w:r>
      <w:r w:rsidRPr="00C40334">
        <w:rPr>
          <w:rFonts w:asciiTheme="minorHAnsi" w:hAnsiTheme="minorHAnsi"/>
          <w:color w:val="010202"/>
          <w:spacing w:val="21"/>
        </w:rPr>
        <w:t xml:space="preserve"> </w:t>
      </w:r>
      <w:r w:rsidRPr="00C40334">
        <w:rPr>
          <w:rFonts w:asciiTheme="minorHAnsi" w:hAnsiTheme="minorHAnsi"/>
          <w:color w:val="010202"/>
        </w:rPr>
        <w:t>the</w:t>
      </w:r>
      <w:r w:rsidRPr="00C40334">
        <w:rPr>
          <w:rFonts w:asciiTheme="minorHAnsi" w:hAnsiTheme="minorHAnsi"/>
          <w:color w:val="010202"/>
          <w:spacing w:val="22"/>
        </w:rPr>
        <w:t xml:space="preserve"> </w:t>
      </w:r>
      <w:r w:rsidRPr="00C40334">
        <w:rPr>
          <w:rFonts w:asciiTheme="minorHAnsi" w:hAnsiTheme="minorHAnsi"/>
          <w:color w:val="010202"/>
        </w:rPr>
        <w:t>Contractor,</w:t>
      </w:r>
      <w:r w:rsidRPr="00C40334">
        <w:rPr>
          <w:rFonts w:asciiTheme="minorHAnsi" w:hAnsiTheme="minorHAnsi"/>
          <w:color w:val="010202"/>
          <w:spacing w:val="22"/>
        </w:rPr>
        <w:t xml:space="preserve"> </w:t>
      </w:r>
      <w:r w:rsidRPr="00C40334">
        <w:rPr>
          <w:rFonts w:asciiTheme="minorHAnsi" w:hAnsiTheme="minorHAnsi"/>
          <w:color w:val="010202"/>
        </w:rPr>
        <w:t>if</w:t>
      </w:r>
      <w:r w:rsidRPr="00C40334">
        <w:rPr>
          <w:rFonts w:asciiTheme="minorHAnsi" w:hAnsiTheme="minorHAnsi"/>
          <w:color w:val="010202"/>
          <w:spacing w:val="21"/>
        </w:rPr>
        <w:t xml:space="preserve"> </w:t>
      </w:r>
      <w:r w:rsidRPr="00C40334">
        <w:rPr>
          <w:rFonts w:asciiTheme="minorHAnsi" w:hAnsiTheme="minorHAnsi"/>
          <w:color w:val="010202"/>
        </w:rPr>
        <w:t>required,</w:t>
      </w:r>
      <w:r w:rsidRPr="00C40334">
        <w:rPr>
          <w:rFonts w:asciiTheme="minorHAnsi" w:hAnsiTheme="minorHAnsi"/>
          <w:color w:val="010202"/>
          <w:spacing w:val="22"/>
        </w:rPr>
        <w:t xml:space="preserve"> </w:t>
      </w:r>
      <w:r w:rsidRPr="00C40334">
        <w:rPr>
          <w:rFonts w:asciiTheme="minorHAnsi" w:hAnsiTheme="minorHAnsi"/>
          <w:color w:val="010202"/>
        </w:rPr>
        <w:t>shall</w:t>
      </w:r>
      <w:r w:rsidRPr="00C40334">
        <w:rPr>
          <w:rFonts w:asciiTheme="minorHAnsi" w:hAnsiTheme="minorHAnsi"/>
          <w:color w:val="010202"/>
          <w:spacing w:val="21"/>
        </w:rPr>
        <w:t xml:space="preserve"> </w:t>
      </w:r>
      <w:r w:rsidRPr="00C40334">
        <w:rPr>
          <w:rFonts w:asciiTheme="minorHAnsi" w:hAnsiTheme="minorHAnsi"/>
          <w:color w:val="010202"/>
        </w:rPr>
        <w:t>furnish</w:t>
      </w:r>
      <w:r w:rsidRPr="00C40334">
        <w:rPr>
          <w:rFonts w:asciiTheme="minorHAnsi" w:hAnsiTheme="minorHAnsi"/>
          <w:color w:val="010202"/>
          <w:spacing w:val="22"/>
        </w:rPr>
        <w:t xml:space="preserve"> </w:t>
      </w:r>
      <w:r w:rsidRPr="00C40334">
        <w:rPr>
          <w:rFonts w:asciiTheme="minorHAnsi" w:hAnsiTheme="minorHAnsi"/>
          <w:color w:val="010202"/>
        </w:rPr>
        <w:t>the</w:t>
      </w:r>
      <w:r w:rsidRPr="00C40334">
        <w:rPr>
          <w:rFonts w:asciiTheme="minorHAnsi" w:hAnsiTheme="minorHAnsi"/>
          <w:color w:val="010202"/>
          <w:w w:val="102"/>
        </w:rPr>
        <w:t xml:space="preserve"> </w:t>
      </w:r>
      <w:r w:rsidRPr="00C40334">
        <w:rPr>
          <w:rFonts w:asciiTheme="minorHAnsi" w:hAnsiTheme="minorHAnsi"/>
          <w:color w:val="010202"/>
        </w:rPr>
        <w:t>Owner</w:t>
      </w:r>
      <w:r w:rsidRPr="00C40334">
        <w:rPr>
          <w:rFonts w:asciiTheme="minorHAnsi" w:hAnsiTheme="minorHAnsi"/>
          <w:color w:val="010202"/>
          <w:spacing w:val="9"/>
        </w:rPr>
        <w:t xml:space="preserve"> </w:t>
      </w:r>
      <w:r w:rsidRPr="00C40334">
        <w:rPr>
          <w:rFonts w:asciiTheme="minorHAnsi" w:hAnsiTheme="minorHAnsi"/>
          <w:color w:val="010202"/>
        </w:rPr>
        <w:t>a</w:t>
      </w:r>
      <w:r w:rsidRPr="00C40334">
        <w:rPr>
          <w:rFonts w:asciiTheme="minorHAnsi" w:hAnsiTheme="minorHAnsi"/>
          <w:color w:val="010202"/>
          <w:spacing w:val="9"/>
        </w:rPr>
        <w:t xml:space="preserve"> </w:t>
      </w:r>
      <w:r w:rsidRPr="00C40334">
        <w:rPr>
          <w:rFonts w:asciiTheme="minorHAnsi" w:hAnsiTheme="minorHAnsi"/>
          <w:color w:val="010202"/>
        </w:rPr>
        <w:t>complete</w:t>
      </w:r>
      <w:r w:rsidRPr="00C40334">
        <w:rPr>
          <w:rFonts w:asciiTheme="minorHAnsi" w:hAnsiTheme="minorHAnsi"/>
          <w:color w:val="010202"/>
          <w:spacing w:val="9"/>
        </w:rPr>
        <w:t xml:space="preserve"> </w:t>
      </w:r>
      <w:r w:rsidRPr="00C40334">
        <w:rPr>
          <w:rFonts w:asciiTheme="minorHAnsi" w:hAnsiTheme="minorHAnsi"/>
          <w:color w:val="010202"/>
        </w:rPr>
        <w:t>release</w:t>
      </w:r>
      <w:r w:rsidRPr="00C40334">
        <w:rPr>
          <w:rFonts w:asciiTheme="minorHAnsi" w:hAnsiTheme="minorHAnsi"/>
          <w:color w:val="010202"/>
          <w:spacing w:val="9"/>
        </w:rPr>
        <w:t xml:space="preserve"> </w:t>
      </w:r>
      <w:r w:rsidRPr="00C40334">
        <w:rPr>
          <w:rFonts w:asciiTheme="minorHAnsi" w:hAnsiTheme="minorHAnsi"/>
          <w:color w:val="010202"/>
        </w:rPr>
        <w:t>of</w:t>
      </w:r>
      <w:r w:rsidRPr="00C40334">
        <w:rPr>
          <w:rFonts w:asciiTheme="minorHAnsi" w:hAnsiTheme="minorHAnsi"/>
          <w:color w:val="010202"/>
          <w:spacing w:val="9"/>
        </w:rPr>
        <w:t xml:space="preserve"> </w:t>
      </w:r>
      <w:r w:rsidRPr="00C40334">
        <w:rPr>
          <w:rFonts w:asciiTheme="minorHAnsi" w:hAnsiTheme="minorHAnsi"/>
          <w:color w:val="010202"/>
        </w:rPr>
        <w:t>liens</w:t>
      </w:r>
      <w:r w:rsidRPr="00C40334">
        <w:rPr>
          <w:rFonts w:asciiTheme="minorHAnsi" w:hAnsiTheme="minorHAnsi"/>
          <w:color w:val="010202"/>
          <w:spacing w:val="9"/>
        </w:rPr>
        <w:t xml:space="preserve"> </w:t>
      </w:r>
      <w:r w:rsidRPr="00C40334">
        <w:rPr>
          <w:rFonts w:asciiTheme="minorHAnsi" w:hAnsiTheme="minorHAnsi"/>
          <w:color w:val="010202"/>
        </w:rPr>
        <w:t>arising</w:t>
      </w:r>
      <w:r w:rsidRPr="00C40334">
        <w:rPr>
          <w:rFonts w:asciiTheme="minorHAnsi" w:hAnsiTheme="minorHAnsi"/>
          <w:color w:val="010202"/>
          <w:spacing w:val="9"/>
        </w:rPr>
        <w:t xml:space="preserve"> </w:t>
      </w:r>
      <w:r w:rsidRPr="00C40334">
        <w:rPr>
          <w:rFonts w:asciiTheme="minorHAnsi" w:hAnsiTheme="minorHAnsi"/>
          <w:color w:val="010202"/>
        </w:rPr>
        <w:t>out</w:t>
      </w:r>
      <w:r w:rsidRPr="00C40334">
        <w:rPr>
          <w:rFonts w:asciiTheme="minorHAnsi" w:hAnsiTheme="minorHAnsi"/>
          <w:color w:val="010202"/>
          <w:spacing w:val="9"/>
        </w:rPr>
        <w:t xml:space="preserve"> </w:t>
      </w:r>
      <w:r w:rsidRPr="00C40334">
        <w:rPr>
          <w:rFonts w:asciiTheme="minorHAnsi" w:hAnsiTheme="minorHAnsi"/>
          <w:color w:val="010202"/>
        </w:rPr>
        <w:t>of</w:t>
      </w:r>
      <w:r w:rsidRPr="00C40334">
        <w:rPr>
          <w:rFonts w:asciiTheme="minorHAnsi" w:hAnsiTheme="minorHAnsi"/>
          <w:color w:val="010202"/>
          <w:spacing w:val="9"/>
        </w:rPr>
        <w:t xml:space="preserve"> </w:t>
      </w:r>
      <w:r w:rsidRPr="00C40334">
        <w:rPr>
          <w:rFonts w:asciiTheme="minorHAnsi" w:hAnsiTheme="minorHAnsi"/>
          <w:color w:val="010202"/>
        </w:rPr>
        <w:t>his</w:t>
      </w:r>
      <w:r w:rsidRPr="00C40334">
        <w:rPr>
          <w:rFonts w:asciiTheme="minorHAnsi" w:hAnsiTheme="minorHAnsi"/>
          <w:color w:val="010202"/>
          <w:spacing w:val="9"/>
        </w:rPr>
        <w:t xml:space="preserve"> </w:t>
      </w:r>
      <w:r w:rsidRPr="00C40334">
        <w:rPr>
          <w:rFonts w:asciiTheme="minorHAnsi" w:hAnsiTheme="minorHAnsi"/>
          <w:color w:val="010202"/>
        </w:rPr>
        <w:t>contract,</w:t>
      </w:r>
      <w:r w:rsidRPr="00C40334">
        <w:rPr>
          <w:rFonts w:asciiTheme="minorHAnsi" w:hAnsiTheme="minorHAnsi"/>
          <w:color w:val="010202"/>
          <w:spacing w:val="9"/>
        </w:rPr>
        <w:t xml:space="preserve"> </w:t>
      </w:r>
      <w:r w:rsidRPr="00C40334">
        <w:rPr>
          <w:rFonts w:asciiTheme="minorHAnsi" w:hAnsiTheme="minorHAnsi"/>
          <w:color w:val="010202"/>
        </w:rPr>
        <w:t>or</w:t>
      </w:r>
      <w:r w:rsidRPr="00C40334">
        <w:rPr>
          <w:rFonts w:asciiTheme="minorHAnsi" w:hAnsiTheme="minorHAnsi"/>
          <w:color w:val="010202"/>
          <w:spacing w:val="9"/>
        </w:rPr>
        <w:t xml:space="preserve"> </w:t>
      </w:r>
      <w:r w:rsidRPr="00C40334">
        <w:rPr>
          <w:rFonts w:asciiTheme="minorHAnsi" w:hAnsiTheme="minorHAnsi"/>
          <w:color w:val="010202"/>
        </w:rPr>
        <w:t>receipts</w:t>
      </w:r>
      <w:r w:rsidRPr="00C40334">
        <w:rPr>
          <w:rFonts w:asciiTheme="minorHAnsi" w:hAnsiTheme="minorHAnsi"/>
          <w:color w:val="010202"/>
          <w:spacing w:val="9"/>
        </w:rPr>
        <w:t xml:space="preserve"> </w:t>
      </w:r>
      <w:r w:rsidRPr="00C40334">
        <w:rPr>
          <w:rFonts w:asciiTheme="minorHAnsi" w:hAnsiTheme="minorHAnsi"/>
          <w:color w:val="010202"/>
        </w:rPr>
        <w:t>in</w:t>
      </w:r>
      <w:r w:rsidRPr="00C40334">
        <w:rPr>
          <w:rFonts w:asciiTheme="minorHAnsi" w:hAnsiTheme="minorHAnsi"/>
          <w:color w:val="010202"/>
          <w:spacing w:val="9"/>
        </w:rPr>
        <w:t xml:space="preserve"> </w:t>
      </w:r>
      <w:r w:rsidRPr="00C40334">
        <w:rPr>
          <w:rFonts w:asciiTheme="minorHAnsi" w:hAnsiTheme="minorHAnsi"/>
          <w:color w:val="010202"/>
        </w:rPr>
        <w:t>full,</w:t>
      </w:r>
      <w:r w:rsidRPr="00C40334">
        <w:rPr>
          <w:rFonts w:asciiTheme="minorHAnsi" w:hAnsiTheme="minorHAnsi"/>
          <w:color w:val="010202"/>
          <w:spacing w:val="9"/>
        </w:rPr>
        <w:t xml:space="preserve"> </w:t>
      </w:r>
      <w:r w:rsidRPr="00C40334">
        <w:rPr>
          <w:rFonts w:asciiTheme="minorHAnsi" w:hAnsiTheme="minorHAnsi"/>
          <w:color w:val="010202"/>
        </w:rPr>
        <w:t>in</w:t>
      </w:r>
      <w:r w:rsidRPr="00C40334">
        <w:rPr>
          <w:rFonts w:asciiTheme="minorHAnsi" w:hAnsiTheme="minorHAnsi"/>
          <w:color w:val="010202"/>
          <w:spacing w:val="9"/>
        </w:rPr>
        <w:t xml:space="preserve"> </w:t>
      </w:r>
      <w:r w:rsidRPr="00C40334">
        <w:rPr>
          <w:rFonts w:asciiTheme="minorHAnsi" w:hAnsiTheme="minorHAnsi"/>
          <w:color w:val="010202"/>
        </w:rPr>
        <w:t>lieu</w:t>
      </w:r>
      <w:r w:rsidRPr="00C40334">
        <w:rPr>
          <w:rFonts w:asciiTheme="minorHAnsi" w:hAnsiTheme="minorHAnsi"/>
          <w:color w:val="010202"/>
          <w:spacing w:val="9"/>
        </w:rPr>
        <w:t xml:space="preserve"> </w:t>
      </w:r>
      <w:r w:rsidRPr="00C40334">
        <w:rPr>
          <w:rFonts w:asciiTheme="minorHAnsi" w:hAnsiTheme="minorHAnsi"/>
          <w:color w:val="010202"/>
        </w:rPr>
        <w:t>thereof</w:t>
      </w:r>
      <w:r w:rsidRPr="00C40334">
        <w:rPr>
          <w:rFonts w:asciiTheme="minorHAnsi" w:hAnsiTheme="minorHAnsi"/>
          <w:color w:val="010202"/>
          <w:spacing w:val="10"/>
        </w:rPr>
        <w:t xml:space="preserve"> </w:t>
      </w:r>
      <w:r w:rsidRPr="00C40334">
        <w:rPr>
          <w:rFonts w:asciiTheme="minorHAnsi" w:hAnsiTheme="minorHAnsi"/>
          <w:color w:val="010202"/>
        </w:rPr>
        <w:t>covering</w:t>
      </w:r>
      <w:r w:rsidRPr="00C40334">
        <w:rPr>
          <w:rFonts w:asciiTheme="minorHAnsi" w:hAnsiTheme="minorHAnsi"/>
          <w:color w:val="010202"/>
          <w:spacing w:val="9"/>
        </w:rPr>
        <w:t xml:space="preserve"> </w:t>
      </w:r>
      <w:r w:rsidRPr="00C40334">
        <w:rPr>
          <w:rFonts w:asciiTheme="minorHAnsi" w:hAnsiTheme="minorHAnsi"/>
          <w:color w:val="010202"/>
        </w:rPr>
        <w:t>claims</w:t>
      </w:r>
      <w:r w:rsidRPr="00C40334">
        <w:rPr>
          <w:rFonts w:asciiTheme="minorHAnsi" w:hAnsiTheme="minorHAnsi"/>
          <w:color w:val="010202"/>
          <w:w w:val="102"/>
        </w:rPr>
        <w:t xml:space="preserve"> </w:t>
      </w:r>
      <w:r w:rsidRPr="00C40334">
        <w:rPr>
          <w:rFonts w:asciiTheme="minorHAnsi" w:hAnsiTheme="minorHAnsi"/>
          <w:color w:val="010202"/>
        </w:rPr>
        <w:t>of</w:t>
      </w:r>
      <w:r w:rsidRPr="00C40334">
        <w:rPr>
          <w:rFonts w:asciiTheme="minorHAnsi" w:hAnsiTheme="minorHAnsi"/>
          <w:color w:val="010202"/>
          <w:spacing w:val="5"/>
        </w:rPr>
        <w:t xml:space="preserve"> </w:t>
      </w:r>
      <w:r w:rsidRPr="00C40334">
        <w:rPr>
          <w:rFonts w:asciiTheme="minorHAnsi" w:hAnsiTheme="minorHAnsi"/>
          <w:color w:val="010202"/>
        </w:rPr>
        <w:t>any</w:t>
      </w:r>
      <w:r w:rsidRPr="00C40334">
        <w:rPr>
          <w:rFonts w:asciiTheme="minorHAnsi" w:hAnsiTheme="minorHAnsi"/>
          <w:color w:val="010202"/>
          <w:spacing w:val="6"/>
        </w:rPr>
        <w:t xml:space="preserve"> </w:t>
      </w:r>
      <w:r w:rsidRPr="00C40334">
        <w:rPr>
          <w:rFonts w:asciiTheme="minorHAnsi" w:hAnsiTheme="minorHAnsi"/>
          <w:color w:val="010202"/>
        </w:rPr>
        <w:t>kind</w:t>
      </w:r>
      <w:r w:rsidRPr="00C40334">
        <w:rPr>
          <w:rFonts w:asciiTheme="minorHAnsi" w:hAnsiTheme="minorHAnsi"/>
          <w:color w:val="010202"/>
          <w:spacing w:val="5"/>
        </w:rPr>
        <w:t xml:space="preserve"> </w:t>
      </w:r>
      <w:r w:rsidRPr="00C40334">
        <w:rPr>
          <w:rFonts w:asciiTheme="minorHAnsi" w:hAnsiTheme="minorHAnsi"/>
          <w:color w:val="010202"/>
        </w:rPr>
        <w:t>or</w:t>
      </w:r>
      <w:r w:rsidRPr="00C40334">
        <w:rPr>
          <w:rFonts w:asciiTheme="minorHAnsi" w:hAnsiTheme="minorHAnsi"/>
          <w:color w:val="010202"/>
          <w:spacing w:val="6"/>
        </w:rPr>
        <w:t xml:space="preserve"> </w:t>
      </w:r>
      <w:r w:rsidRPr="00C40334">
        <w:rPr>
          <w:rFonts w:asciiTheme="minorHAnsi" w:hAnsiTheme="minorHAnsi"/>
          <w:color w:val="010202"/>
        </w:rPr>
        <w:t>character</w:t>
      </w:r>
      <w:r w:rsidRPr="00C40334">
        <w:rPr>
          <w:rFonts w:asciiTheme="minorHAnsi" w:hAnsiTheme="minorHAnsi"/>
          <w:color w:val="010202"/>
          <w:spacing w:val="5"/>
        </w:rPr>
        <w:t xml:space="preserve"> </w:t>
      </w:r>
      <w:r w:rsidRPr="00C40334">
        <w:rPr>
          <w:rFonts w:asciiTheme="minorHAnsi" w:hAnsiTheme="minorHAnsi"/>
          <w:color w:val="010202"/>
        </w:rPr>
        <w:t>for</w:t>
      </w:r>
      <w:r w:rsidRPr="00C40334">
        <w:rPr>
          <w:rFonts w:asciiTheme="minorHAnsi" w:hAnsiTheme="minorHAnsi"/>
          <w:color w:val="010202"/>
          <w:spacing w:val="6"/>
        </w:rPr>
        <w:t xml:space="preserve"> </w:t>
      </w:r>
      <w:r w:rsidRPr="00C40334">
        <w:rPr>
          <w:rFonts w:asciiTheme="minorHAnsi" w:hAnsiTheme="minorHAnsi"/>
          <w:color w:val="010202"/>
        </w:rPr>
        <w:t>work</w:t>
      </w:r>
      <w:r w:rsidRPr="00C40334">
        <w:rPr>
          <w:rFonts w:asciiTheme="minorHAnsi" w:hAnsiTheme="minorHAnsi"/>
          <w:color w:val="010202"/>
          <w:spacing w:val="6"/>
        </w:rPr>
        <w:t xml:space="preserve"> </w:t>
      </w:r>
      <w:r w:rsidRPr="00C40334">
        <w:rPr>
          <w:rFonts w:asciiTheme="minorHAnsi" w:hAnsiTheme="minorHAnsi"/>
          <w:color w:val="010202"/>
        </w:rPr>
        <w:t>or</w:t>
      </w:r>
      <w:r w:rsidRPr="00C40334">
        <w:rPr>
          <w:rFonts w:asciiTheme="minorHAnsi" w:hAnsiTheme="minorHAnsi"/>
          <w:color w:val="010202"/>
          <w:spacing w:val="5"/>
        </w:rPr>
        <w:t xml:space="preserve"> </w:t>
      </w:r>
      <w:r w:rsidRPr="00C40334">
        <w:rPr>
          <w:rFonts w:asciiTheme="minorHAnsi" w:hAnsiTheme="minorHAnsi"/>
          <w:color w:val="010202"/>
        </w:rPr>
        <w:t>labor</w:t>
      </w:r>
      <w:r w:rsidRPr="00C40334">
        <w:rPr>
          <w:rFonts w:asciiTheme="minorHAnsi" w:hAnsiTheme="minorHAnsi"/>
          <w:color w:val="010202"/>
          <w:spacing w:val="6"/>
        </w:rPr>
        <w:t xml:space="preserve"> </w:t>
      </w:r>
      <w:r w:rsidRPr="00C40334">
        <w:rPr>
          <w:rFonts w:asciiTheme="minorHAnsi" w:hAnsiTheme="minorHAnsi"/>
          <w:color w:val="010202"/>
        </w:rPr>
        <w:t>done,</w:t>
      </w:r>
      <w:r w:rsidRPr="00C40334">
        <w:rPr>
          <w:rFonts w:asciiTheme="minorHAnsi" w:hAnsiTheme="minorHAnsi"/>
          <w:color w:val="010202"/>
          <w:spacing w:val="5"/>
        </w:rPr>
        <w:t xml:space="preserve"> </w:t>
      </w:r>
      <w:r w:rsidRPr="00C40334">
        <w:rPr>
          <w:rFonts w:asciiTheme="minorHAnsi" w:hAnsiTheme="minorHAnsi"/>
          <w:color w:val="010202"/>
        </w:rPr>
        <w:t>or</w:t>
      </w:r>
      <w:r w:rsidRPr="00C40334">
        <w:rPr>
          <w:rFonts w:asciiTheme="minorHAnsi" w:hAnsiTheme="minorHAnsi"/>
          <w:color w:val="010202"/>
          <w:spacing w:val="6"/>
        </w:rPr>
        <w:t xml:space="preserve"> </w:t>
      </w:r>
      <w:r w:rsidRPr="00C40334">
        <w:rPr>
          <w:rFonts w:asciiTheme="minorHAnsi" w:hAnsiTheme="minorHAnsi"/>
          <w:color w:val="010202"/>
        </w:rPr>
        <w:t>labor</w:t>
      </w:r>
      <w:r w:rsidRPr="00C40334">
        <w:rPr>
          <w:rFonts w:asciiTheme="minorHAnsi" w:hAnsiTheme="minorHAnsi"/>
          <w:color w:val="010202"/>
          <w:spacing w:val="6"/>
        </w:rPr>
        <w:t xml:space="preserve"> </w:t>
      </w:r>
      <w:r w:rsidRPr="00C40334">
        <w:rPr>
          <w:rFonts w:asciiTheme="minorHAnsi" w:hAnsiTheme="minorHAnsi"/>
          <w:color w:val="010202"/>
        </w:rPr>
        <w:t>or</w:t>
      </w:r>
      <w:r w:rsidRPr="00C40334">
        <w:rPr>
          <w:rFonts w:asciiTheme="minorHAnsi" w:hAnsiTheme="minorHAnsi"/>
          <w:color w:val="010202"/>
          <w:spacing w:val="5"/>
        </w:rPr>
        <w:t xml:space="preserve"> </w:t>
      </w:r>
      <w:r w:rsidRPr="00C40334">
        <w:rPr>
          <w:rFonts w:asciiTheme="minorHAnsi" w:hAnsiTheme="minorHAnsi"/>
          <w:color w:val="010202"/>
        </w:rPr>
        <w:t>materials</w:t>
      </w:r>
      <w:r w:rsidRPr="00C40334">
        <w:rPr>
          <w:rFonts w:asciiTheme="minorHAnsi" w:hAnsiTheme="minorHAnsi"/>
          <w:color w:val="010202"/>
          <w:spacing w:val="6"/>
        </w:rPr>
        <w:t xml:space="preserve"> </w:t>
      </w:r>
      <w:r w:rsidRPr="00C40334">
        <w:rPr>
          <w:rFonts w:asciiTheme="minorHAnsi" w:hAnsiTheme="minorHAnsi"/>
          <w:color w:val="010202"/>
        </w:rPr>
        <w:t>furnished</w:t>
      </w:r>
      <w:r w:rsidRPr="00C40334">
        <w:rPr>
          <w:rFonts w:asciiTheme="minorHAnsi" w:hAnsiTheme="minorHAnsi"/>
          <w:color w:val="010202"/>
          <w:spacing w:val="5"/>
        </w:rPr>
        <w:t xml:space="preserve"> </w:t>
      </w:r>
      <w:r w:rsidRPr="00C40334">
        <w:rPr>
          <w:rFonts w:asciiTheme="minorHAnsi" w:hAnsiTheme="minorHAnsi"/>
          <w:color w:val="010202"/>
        </w:rPr>
        <w:t>by</w:t>
      </w:r>
      <w:r w:rsidRPr="00C40334">
        <w:rPr>
          <w:rFonts w:asciiTheme="minorHAnsi" w:hAnsiTheme="minorHAnsi"/>
          <w:color w:val="010202"/>
          <w:spacing w:val="6"/>
        </w:rPr>
        <w:t xml:space="preserve"> </w:t>
      </w:r>
      <w:r w:rsidRPr="00C40334">
        <w:rPr>
          <w:rFonts w:asciiTheme="minorHAnsi" w:hAnsiTheme="minorHAnsi"/>
          <w:color w:val="010202"/>
        </w:rPr>
        <w:t>the</w:t>
      </w:r>
      <w:r w:rsidRPr="00C40334">
        <w:rPr>
          <w:rFonts w:asciiTheme="minorHAnsi" w:hAnsiTheme="minorHAnsi"/>
          <w:color w:val="010202"/>
          <w:spacing w:val="6"/>
        </w:rPr>
        <w:t xml:space="preserve"> </w:t>
      </w:r>
      <w:r w:rsidRPr="00C40334">
        <w:rPr>
          <w:rFonts w:asciiTheme="minorHAnsi" w:hAnsiTheme="minorHAnsi"/>
          <w:color w:val="010202"/>
        </w:rPr>
        <w:t>Subcontractor,</w:t>
      </w:r>
      <w:r w:rsidRPr="00C40334">
        <w:rPr>
          <w:rFonts w:asciiTheme="minorHAnsi" w:hAnsiTheme="minorHAnsi"/>
          <w:color w:val="010202"/>
          <w:w w:val="102"/>
        </w:rPr>
        <w:t xml:space="preserve"> </w:t>
      </w:r>
      <w:proofErr w:type="spellStart"/>
      <w:r w:rsidRPr="00C40334">
        <w:rPr>
          <w:rFonts w:asciiTheme="minorHAnsi" w:hAnsiTheme="minorHAnsi"/>
          <w:color w:val="010202"/>
        </w:rPr>
        <w:t>materialmen</w:t>
      </w:r>
      <w:proofErr w:type="spellEnd"/>
      <w:r w:rsidRPr="00C40334">
        <w:rPr>
          <w:rFonts w:asciiTheme="minorHAnsi" w:hAnsiTheme="minorHAnsi"/>
          <w:color w:val="010202"/>
        </w:rPr>
        <w:t>,</w:t>
      </w:r>
      <w:r w:rsidRPr="00C40334">
        <w:rPr>
          <w:rFonts w:asciiTheme="minorHAnsi" w:hAnsiTheme="minorHAnsi"/>
          <w:color w:val="010202"/>
          <w:spacing w:val="20"/>
        </w:rPr>
        <w:t xml:space="preserve"> </w:t>
      </w:r>
      <w:r w:rsidRPr="00C40334">
        <w:rPr>
          <w:rFonts w:asciiTheme="minorHAnsi" w:hAnsiTheme="minorHAnsi"/>
          <w:color w:val="010202"/>
        </w:rPr>
        <w:t>persons</w:t>
      </w:r>
      <w:r w:rsidRPr="00C40334">
        <w:rPr>
          <w:rFonts w:asciiTheme="minorHAnsi" w:hAnsiTheme="minorHAnsi"/>
          <w:color w:val="010202"/>
          <w:spacing w:val="21"/>
        </w:rPr>
        <w:t xml:space="preserve"> </w:t>
      </w:r>
      <w:r w:rsidRPr="00C40334">
        <w:rPr>
          <w:rFonts w:asciiTheme="minorHAnsi" w:hAnsiTheme="minorHAnsi"/>
          <w:color w:val="010202"/>
        </w:rPr>
        <w:t>or</w:t>
      </w:r>
      <w:r w:rsidRPr="00C40334">
        <w:rPr>
          <w:rFonts w:asciiTheme="minorHAnsi" w:hAnsiTheme="minorHAnsi"/>
          <w:color w:val="010202"/>
          <w:spacing w:val="21"/>
        </w:rPr>
        <w:t xml:space="preserve"> </w:t>
      </w:r>
      <w:r w:rsidRPr="00C40334">
        <w:rPr>
          <w:rFonts w:asciiTheme="minorHAnsi" w:hAnsiTheme="minorHAnsi"/>
          <w:color w:val="010202"/>
        </w:rPr>
        <w:t>corporations</w:t>
      </w:r>
      <w:r w:rsidRPr="00C40334">
        <w:rPr>
          <w:rFonts w:asciiTheme="minorHAnsi" w:hAnsiTheme="minorHAnsi"/>
          <w:color w:val="010202"/>
          <w:spacing w:val="21"/>
        </w:rPr>
        <w:t xml:space="preserve"> </w:t>
      </w:r>
      <w:r w:rsidRPr="00C40334">
        <w:rPr>
          <w:rFonts w:asciiTheme="minorHAnsi" w:hAnsiTheme="minorHAnsi"/>
          <w:color w:val="010202"/>
        </w:rPr>
        <w:t>whatsoever.</w:t>
      </w:r>
    </w:p>
    <w:p w:rsidR="00743395" w:rsidRPr="00C40334" w:rsidRDefault="00743395" w:rsidP="00743395">
      <w:pPr>
        <w:kinsoku w:val="0"/>
        <w:overflowPunct w:val="0"/>
        <w:spacing w:before="3" w:line="240" w:lineRule="exact"/>
        <w:rPr>
          <w:rFonts w:asciiTheme="minorHAnsi" w:hAnsiTheme="minorHAnsi"/>
        </w:rPr>
      </w:pPr>
    </w:p>
    <w:p w:rsidR="00743395" w:rsidRPr="00CA34F3" w:rsidRDefault="00743395" w:rsidP="00743395">
      <w:pPr>
        <w:pStyle w:val="BodyText"/>
        <w:tabs>
          <w:tab w:val="left" w:pos="499"/>
          <w:tab w:val="left" w:pos="839"/>
        </w:tabs>
        <w:kinsoku w:val="0"/>
        <w:overflowPunct w:val="0"/>
        <w:ind w:left="121"/>
        <w:rPr>
          <w:rFonts w:asciiTheme="minorHAnsi" w:hAnsiTheme="minorHAnsi"/>
          <w:color w:val="000000"/>
        </w:rPr>
      </w:pPr>
    </w:p>
    <w:p w:rsidR="00743395" w:rsidRPr="00C40334" w:rsidRDefault="00743395" w:rsidP="00743395">
      <w:pPr>
        <w:pStyle w:val="BodyText"/>
        <w:kinsoku w:val="0"/>
        <w:overflowPunct w:val="0"/>
        <w:spacing w:before="69"/>
        <w:ind w:left="218"/>
        <w:rPr>
          <w:rFonts w:asciiTheme="minorHAnsi" w:hAnsiTheme="minorHAnsi"/>
          <w:color w:val="000000"/>
        </w:rPr>
        <w:sectPr w:rsidR="00743395" w:rsidRPr="00C40334">
          <w:type w:val="continuous"/>
          <w:pgSz w:w="12240" w:h="15840"/>
          <w:pgMar w:top="1380" w:right="1040" w:bottom="1240" w:left="1360" w:header="720" w:footer="720" w:gutter="0"/>
          <w:cols w:space="720" w:equalWidth="0">
            <w:col w:w="9840"/>
          </w:cols>
          <w:noEndnote/>
        </w:sectPr>
      </w:pPr>
    </w:p>
    <w:p w:rsidR="00743395" w:rsidRDefault="00743395" w:rsidP="00743395">
      <w:pPr>
        <w:pStyle w:val="Heading2"/>
        <w:kinsoku w:val="0"/>
        <w:overflowPunct w:val="0"/>
        <w:ind w:left="2310"/>
        <w:rPr>
          <w:rFonts w:asciiTheme="minorHAnsi" w:hAnsiTheme="minorHAnsi"/>
          <w:color w:val="010202"/>
          <w:sz w:val="24"/>
          <w:szCs w:val="24"/>
        </w:rPr>
      </w:pPr>
    </w:p>
    <w:p w:rsidR="00743395" w:rsidRDefault="00743395" w:rsidP="00743395">
      <w:pPr>
        <w:pStyle w:val="Heading2"/>
        <w:kinsoku w:val="0"/>
        <w:overflowPunct w:val="0"/>
        <w:ind w:left="2310"/>
        <w:rPr>
          <w:rFonts w:asciiTheme="minorHAnsi" w:hAnsiTheme="minorHAnsi"/>
          <w:color w:val="010202"/>
          <w:sz w:val="24"/>
          <w:szCs w:val="24"/>
        </w:rPr>
      </w:pPr>
    </w:p>
    <w:p w:rsidR="00743395" w:rsidRPr="00C40334" w:rsidRDefault="00743395" w:rsidP="00743395">
      <w:pPr>
        <w:pStyle w:val="Heading2"/>
        <w:kinsoku w:val="0"/>
        <w:overflowPunct w:val="0"/>
        <w:ind w:left="2310"/>
        <w:rPr>
          <w:rFonts w:asciiTheme="minorHAnsi" w:hAnsiTheme="minorHAnsi"/>
          <w:b w:val="0"/>
          <w:bCs w:val="0"/>
          <w:color w:val="000000"/>
          <w:sz w:val="24"/>
          <w:szCs w:val="24"/>
        </w:rPr>
      </w:pPr>
      <w:r w:rsidRPr="00C40334">
        <w:rPr>
          <w:rFonts w:asciiTheme="minorHAnsi" w:hAnsiTheme="minorHAnsi"/>
          <w:color w:val="010202"/>
          <w:sz w:val="24"/>
          <w:szCs w:val="24"/>
        </w:rPr>
        <w:t>CERTIFICATION</w:t>
      </w:r>
      <w:r w:rsidRPr="00C40334">
        <w:rPr>
          <w:rFonts w:asciiTheme="minorHAnsi" w:hAnsiTheme="minorHAnsi"/>
          <w:color w:val="010202"/>
          <w:spacing w:val="24"/>
          <w:sz w:val="24"/>
          <w:szCs w:val="24"/>
        </w:rPr>
        <w:t xml:space="preserve"> </w:t>
      </w:r>
      <w:r w:rsidRPr="00C40334">
        <w:rPr>
          <w:rFonts w:asciiTheme="minorHAnsi" w:hAnsiTheme="minorHAnsi"/>
          <w:color w:val="010202"/>
          <w:sz w:val="24"/>
          <w:szCs w:val="24"/>
        </w:rPr>
        <w:t>OF</w:t>
      </w:r>
      <w:r w:rsidRPr="00C40334">
        <w:rPr>
          <w:rFonts w:asciiTheme="minorHAnsi" w:hAnsiTheme="minorHAnsi"/>
          <w:color w:val="010202"/>
          <w:spacing w:val="24"/>
          <w:sz w:val="24"/>
          <w:szCs w:val="24"/>
        </w:rPr>
        <w:t xml:space="preserve"> </w:t>
      </w:r>
      <w:r w:rsidRPr="00C40334">
        <w:rPr>
          <w:rFonts w:asciiTheme="minorHAnsi" w:hAnsiTheme="minorHAnsi"/>
          <w:color w:val="010202"/>
          <w:sz w:val="24"/>
          <w:szCs w:val="24"/>
        </w:rPr>
        <w:t>SITE</w:t>
      </w:r>
      <w:r w:rsidRPr="00C40334">
        <w:rPr>
          <w:rFonts w:asciiTheme="minorHAnsi" w:hAnsiTheme="minorHAnsi"/>
          <w:color w:val="010202"/>
          <w:spacing w:val="25"/>
          <w:sz w:val="24"/>
          <w:szCs w:val="24"/>
        </w:rPr>
        <w:t xml:space="preserve"> </w:t>
      </w:r>
      <w:r w:rsidRPr="00C40334">
        <w:rPr>
          <w:rFonts w:asciiTheme="minorHAnsi" w:hAnsiTheme="minorHAnsi"/>
          <w:color w:val="010202"/>
          <w:sz w:val="24"/>
          <w:szCs w:val="24"/>
        </w:rPr>
        <w:t>SAFETY</w:t>
      </w:r>
      <w:r w:rsidRPr="00C40334">
        <w:rPr>
          <w:rFonts w:asciiTheme="minorHAnsi" w:hAnsiTheme="minorHAnsi"/>
          <w:color w:val="010202"/>
          <w:spacing w:val="24"/>
          <w:sz w:val="24"/>
          <w:szCs w:val="24"/>
        </w:rPr>
        <w:t xml:space="preserve"> </w:t>
      </w:r>
      <w:r w:rsidRPr="00C40334">
        <w:rPr>
          <w:rFonts w:asciiTheme="minorHAnsi" w:hAnsiTheme="minorHAnsi"/>
          <w:color w:val="010202"/>
          <w:sz w:val="24"/>
          <w:szCs w:val="24"/>
        </w:rPr>
        <w:t>CONDITIONS</w:t>
      </w:r>
    </w:p>
    <w:p w:rsidR="00743395" w:rsidRPr="00C40334" w:rsidRDefault="00743395" w:rsidP="00743395">
      <w:pPr>
        <w:kinsoku w:val="0"/>
        <w:overflowPunct w:val="0"/>
        <w:spacing w:before="3" w:line="120" w:lineRule="exact"/>
        <w:rPr>
          <w:rFonts w:asciiTheme="minorHAnsi" w:hAnsiTheme="minorHAnsi"/>
        </w:rPr>
      </w:pPr>
    </w:p>
    <w:p w:rsidR="00743395" w:rsidRPr="00C40334" w:rsidRDefault="00743395" w:rsidP="00743395">
      <w:pPr>
        <w:kinsoku w:val="0"/>
        <w:overflowPunct w:val="0"/>
        <w:spacing w:line="200" w:lineRule="exact"/>
        <w:rPr>
          <w:rFonts w:asciiTheme="minorHAnsi" w:hAnsiTheme="minorHAnsi"/>
        </w:rPr>
      </w:pPr>
    </w:p>
    <w:p w:rsidR="00743395" w:rsidRPr="00C40334" w:rsidRDefault="00743395" w:rsidP="00743395">
      <w:pPr>
        <w:kinsoku w:val="0"/>
        <w:overflowPunct w:val="0"/>
        <w:spacing w:line="200" w:lineRule="exact"/>
        <w:rPr>
          <w:rFonts w:asciiTheme="minorHAnsi" w:hAnsiTheme="minorHAnsi"/>
        </w:rPr>
      </w:pPr>
    </w:p>
    <w:p w:rsidR="00743395" w:rsidRPr="00C40334" w:rsidRDefault="00743395" w:rsidP="00743395">
      <w:pPr>
        <w:pStyle w:val="BodyText"/>
        <w:tabs>
          <w:tab w:val="left" w:pos="4087"/>
        </w:tabs>
        <w:kinsoku w:val="0"/>
        <w:overflowPunct w:val="0"/>
        <w:ind w:left="110"/>
        <w:rPr>
          <w:rFonts w:asciiTheme="minorHAnsi" w:hAnsiTheme="minorHAnsi"/>
          <w:color w:val="000000"/>
        </w:rPr>
      </w:pPr>
      <w:r w:rsidRPr="00C40334">
        <w:rPr>
          <w:rFonts w:asciiTheme="minorHAnsi" w:hAnsiTheme="minorHAnsi"/>
          <w:color w:val="010202"/>
        </w:rPr>
        <w:t>TOWN:</w:t>
      </w:r>
      <w:r>
        <w:rPr>
          <w:rFonts w:asciiTheme="minorHAnsi" w:hAnsiTheme="minorHAnsi"/>
          <w:color w:val="010202"/>
        </w:rPr>
        <w:t xml:space="preserve">    </w:t>
      </w:r>
      <w:r w:rsidRPr="00C40334">
        <w:rPr>
          <w:rFonts w:asciiTheme="minorHAnsi" w:hAnsiTheme="minorHAnsi"/>
          <w:color w:val="010202"/>
        </w:rPr>
        <w:tab/>
        <w:t>PROJECT</w:t>
      </w:r>
    </w:p>
    <w:p w:rsidR="00743395" w:rsidRPr="00C40334" w:rsidRDefault="000056DF" w:rsidP="00743395">
      <w:pPr>
        <w:pStyle w:val="BodyText"/>
        <w:kinsoku w:val="0"/>
        <w:overflowPunct w:val="0"/>
        <w:spacing w:before="12"/>
        <w:ind w:left="0" w:right="909"/>
        <w:jc w:val="center"/>
        <w:rPr>
          <w:rFonts w:asciiTheme="minorHAnsi" w:hAnsiTheme="minorHAnsi"/>
          <w:color w:val="000000"/>
        </w:rPr>
      </w:pPr>
      <w:r w:rsidRPr="000056DF">
        <w:rPr>
          <w:noProof/>
          <w:sz w:val="21"/>
          <w:szCs w:val="21"/>
        </w:rPr>
        <w:pict>
          <v:shape id="_x0000_s1223" style="position:absolute;left:0;text-align:left;margin-left:118.05pt;margin-top:14.65pt;width:135pt;height:0;z-index:-251612672;mso-position-horizontal-relative:page;mso-position-vertical-relative:text" coordsize="2700,20" o:allowincell="f" path="m,l2700,e" filled="f" strokecolor="#010202" strokeweight=".17778mm">
            <v:path arrowok="t"/>
            <w10:wrap anchorx="page"/>
          </v:shape>
        </w:pict>
      </w:r>
      <w:r w:rsidRPr="000056DF">
        <w:rPr>
          <w:noProof/>
          <w:sz w:val="21"/>
          <w:szCs w:val="21"/>
        </w:rPr>
        <w:pict>
          <v:shape id="_x0000_s1224" style="position:absolute;left:0;text-align:left;margin-left:352.1pt;margin-top:14.65pt;width:194.4pt;height:0;z-index:-251611648;mso-position-horizontal-relative:page;mso-position-vertical-relative:text" coordsize="3888,20" o:allowincell="f" path="m,l3888,e" filled="f" strokecolor="#010202" strokeweight=".17778mm">
            <v:path arrowok="t"/>
            <w10:wrap anchorx="page"/>
          </v:shape>
        </w:pict>
      </w:r>
      <w:r w:rsidR="00743395">
        <w:rPr>
          <w:rFonts w:asciiTheme="minorHAnsi" w:hAnsiTheme="minorHAnsi"/>
          <w:color w:val="010202"/>
        </w:rPr>
        <w:t xml:space="preserve">       </w:t>
      </w:r>
      <w:r w:rsidR="00743395" w:rsidRPr="00C40334">
        <w:rPr>
          <w:rFonts w:asciiTheme="minorHAnsi" w:hAnsiTheme="minorHAnsi"/>
          <w:color w:val="010202"/>
        </w:rPr>
        <w:t>NAME</w:t>
      </w:r>
    </w:p>
    <w:p w:rsidR="00743395" w:rsidRPr="00C40334" w:rsidRDefault="00743395" w:rsidP="00743395">
      <w:pPr>
        <w:kinsoku w:val="0"/>
        <w:overflowPunct w:val="0"/>
        <w:spacing w:before="7" w:line="200" w:lineRule="exact"/>
        <w:rPr>
          <w:rFonts w:asciiTheme="minorHAnsi" w:hAnsiTheme="minorHAnsi"/>
        </w:rPr>
      </w:pPr>
    </w:p>
    <w:p w:rsidR="00743395" w:rsidRPr="00C40334" w:rsidRDefault="000056DF" w:rsidP="00743395">
      <w:pPr>
        <w:pStyle w:val="BodyText"/>
        <w:tabs>
          <w:tab w:val="left" w:pos="4087"/>
        </w:tabs>
        <w:kinsoku w:val="0"/>
        <w:overflowPunct w:val="0"/>
        <w:spacing w:before="69"/>
        <w:ind w:left="110"/>
        <w:rPr>
          <w:rFonts w:asciiTheme="minorHAnsi" w:hAnsiTheme="minorHAnsi"/>
          <w:color w:val="000000"/>
        </w:rPr>
      </w:pPr>
      <w:r w:rsidRPr="000056DF">
        <w:rPr>
          <w:noProof/>
          <w:sz w:val="21"/>
          <w:szCs w:val="21"/>
        </w:rPr>
        <w:pict>
          <v:shape id="_x0000_s1225" style="position:absolute;left:0;text-align:left;margin-left:127.05pt;margin-top:17.5pt;width:126pt;height:0;z-index:-251610624;mso-position-horizontal-relative:page;mso-position-vertical-relative:text" coordsize="2520,20" o:allowincell="f" path="m,l2520,e" filled="f" strokecolor="#010202" strokeweight=".17778mm">
            <v:path arrowok="t"/>
            <w10:wrap anchorx="page"/>
          </v:shape>
        </w:pict>
      </w:r>
      <w:r w:rsidRPr="000056DF">
        <w:rPr>
          <w:noProof/>
          <w:sz w:val="21"/>
          <w:szCs w:val="21"/>
        </w:rPr>
        <w:pict>
          <v:shape id="_x0000_s1226" style="position:absolute;left:0;text-align:left;margin-left:316.1pt;margin-top:17.5pt;width:230.4pt;height:0;z-index:-251609600;mso-position-horizontal-relative:page;mso-position-vertical-relative:text" coordsize="4608,20" o:allowincell="f" path="m,l4608,e" filled="f" strokecolor="#010202" strokeweight=".17778mm">
            <v:path arrowok="t"/>
            <w10:wrap anchorx="page"/>
          </v:shape>
        </w:pict>
      </w:r>
      <w:r w:rsidR="00743395" w:rsidRPr="00C40334">
        <w:rPr>
          <w:rFonts w:asciiTheme="minorHAnsi" w:hAnsiTheme="minorHAnsi"/>
          <w:color w:val="010202"/>
        </w:rPr>
        <w:t>COUNTY:</w:t>
      </w:r>
      <w:r w:rsidR="00743395" w:rsidRPr="00C40334">
        <w:rPr>
          <w:rFonts w:asciiTheme="minorHAnsi" w:hAnsiTheme="minorHAnsi"/>
          <w:color w:val="010202"/>
        </w:rPr>
        <w:tab/>
        <w:t>JOB</w:t>
      </w:r>
      <w:r w:rsidR="00743395" w:rsidRPr="00C40334">
        <w:rPr>
          <w:rFonts w:asciiTheme="minorHAnsi" w:hAnsiTheme="minorHAnsi"/>
          <w:color w:val="010202"/>
          <w:spacing w:val="10"/>
        </w:rPr>
        <w:t xml:space="preserve"> </w:t>
      </w:r>
      <w:r w:rsidR="00743395" w:rsidRPr="00C40334">
        <w:rPr>
          <w:rFonts w:asciiTheme="minorHAnsi" w:hAnsiTheme="minorHAnsi"/>
          <w:color w:val="010202"/>
        </w:rPr>
        <w:t>#</w:t>
      </w:r>
    </w:p>
    <w:p w:rsidR="00743395" w:rsidRPr="00C40334" w:rsidRDefault="00743395" w:rsidP="00743395">
      <w:pPr>
        <w:kinsoku w:val="0"/>
        <w:overflowPunct w:val="0"/>
        <w:spacing w:line="200" w:lineRule="exact"/>
        <w:rPr>
          <w:rFonts w:asciiTheme="minorHAnsi" w:hAnsiTheme="minorHAnsi"/>
        </w:rPr>
      </w:pPr>
    </w:p>
    <w:p w:rsidR="00743395" w:rsidRPr="00C40334" w:rsidRDefault="00743395" w:rsidP="00743395">
      <w:pPr>
        <w:kinsoku w:val="0"/>
        <w:overflowPunct w:val="0"/>
        <w:spacing w:before="17" w:line="240" w:lineRule="exact"/>
        <w:rPr>
          <w:rFonts w:asciiTheme="minorHAnsi" w:hAnsiTheme="minorHAnsi"/>
        </w:rPr>
      </w:pPr>
    </w:p>
    <w:p w:rsidR="00743395" w:rsidRPr="00C40334" w:rsidRDefault="00743395" w:rsidP="00743395">
      <w:pPr>
        <w:pStyle w:val="BodyText"/>
        <w:kinsoku w:val="0"/>
        <w:overflowPunct w:val="0"/>
        <w:spacing w:before="69" w:line="257" w:lineRule="auto"/>
        <w:ind w:left="109" w:right="108"/>
        <w:jc w:val="both"/>
        <w:rPr>
          <w:rFonts w:asciiTheme="minorHAnsi" w:hAnsiTheme="minorHAnsi"/>
          <w:color w:val="000000"/>
        </w:rPr>
      </w:pPr>
      <w:r w:rsidRPr="00C40334">
        <w:rPr>
          <w:rFonts w:asciiTheme="minorHAnsi" w:hAnsiTheme="minorHAnsi"/>
          <w:color w:val="010202"/>
        </w:rPr>
        <w:t>I</w:t>
      </w:r>
      <w:r w:rsidRPr="00C40334">
        <w:rPr>
          <w:rFonts w:asciiTheme="minorHAnsi" w:hAnsiTheme="minorHAnsi"/>
          <w:color w:val="010202"/>
          <w:spacing w:val="25"/>
        </w:rPr>
        <w:t xml:space="preserve"> </w:t>
      </w:r>
      <w:r w:rsidRPr="00C40334">
        <w:rPr>
          <w:rFonts w:asciiTheme="minorHAnsi" w:hAnsiTheme="minorHAnsi"/>
          <w:color w:val="010202"/>
        </w:rPr>
        <w:t>hereby</w:t>
      </w:r>
      <w:r w:rsidRPr="00C40334">
        <w:rPr>
          <w:rFonts w:asciiTheme="minorHAnsi" w:hAnsiTheme="minorHAnsi"/>
          <w:color w:val="010202"/>
          <w:spacing w:val="25"/>
        </w:rPr>
        <w:t xml:space="preserve"> </w:t>
      </w:r>
      <w:r w:rsidRPr="00C40334">
        <w:rPr>
          <w:rFonts w:asciiTheme="minorHAnsi" w:hAnsiTheme="minorHAnsi"/>
          <w:color w:val="010202"/>
        </w:rPr>
        <w:t>certify</w:t>
      </w:r>
      <w:r w:rsidRPr="00C40334">
        <w:rPr>
          <w:rFonts w:asciiTheme="minorHAnsi" w:hAnsiTheme="minorHAnsi"/>
          <w:color w:val="010202"/>
          <w:spacing w:val="26"/>
        </w:rPr>
        <w:t xml:space="preserve"> </w:t>
      </w:r>
      <w:r w:rsidRPr="00C40334">
        <w:rPr>
          <w:rFonts w:asciiTheme="minorHAnsi" w:hAnsiTheme="minorHAnsi"/>
          <w:color w:val="010202"/>
        </w:rPr>
        <w:t>that</w:t>
      </w:r>
      <w:r w:rsidRPr="00C40334">
        <w:rPr>
          <w:rFonts w:asciiTheme="minorHAnsi" w:hAnsiTheme="minorHAnsi"/>
          <w:color w:val="010202"/>
          <w:spacing w:val="25"/>
        </w:rPr>
        <w:t xml:space="preserve"> </w:t>
      </w:r>
      <w:r w:rsidRPr="00C40334">
        <w:rPr>
          <w:rFonts w:asciiTheme="minorHAnsi" w:hAnsiTheme="minorHAnsi"/>
          <w:color w:val="010202"/>
        </w:rPr>
        <w:t>site</w:t>
      </w:r>
      <w:r w:rsidRPr="00C40334">
        <w:rPr>
          <w:rFonts w:asciiTheme="minorHAnsi" w:hAnsiTheme="minorHAnsi"/>
          <w:color w:val="010202"/>
          <w:spacing w:val="25"/>
        </w:rPr>
        <w:t xml:space="preserve"> </w:t>
      </w:r>
      <w:r w:rsidRPr="00C40334">
        <w:rPr>
          <w:rFonts w:asciiTheme="minorHAnsi" w:hAnsiTheme="minorHAnsi"/>
          <w:color w:val="010202"/>
        </w:rPr>
        <w:t>safety</w:t>
      </w:r>
      <w:r w:rsidRPr="00C40334">
        <w:rPr>
          <w:rFonts w:asciiTheme="minorHAnsi" w:hAnsiTheme="minorHAnsi"/>
          <w:color w:val="010202"/>
          <w:spacing w:val="26"/>
        </w:rPr>
        <w:t xml:space="preserve"> </w:t>
      </w:r>
      <w:r w:rsidRPr="00C40334">
        <w:rPr>
          <w:rFonts w:asciiTheme="minorHAnsi" w:hAnsiTheme="minorHAnsi"/>
          <w:color w:val="010202"/>
        </w:rPr>
        <w:t>conditions</w:t>
      </w:r>
      <w:r w:rsidRPr="00C40334">
        <w:rPr>
          <w:rFonts w:asciiTheme="minorHAnsi" w:hAnsiTheme="minorHAnsi"/>
          <w:color w:val="010202"/>
          <w:spacing w:val="25"/>
        </w:rPr>
        <w:t xml:space="preserve"> </w:t>
      </w:r>
      <w:r w:rsidRPr="00C40334">
        <w:rPr>
          <w:rFonts w:asciiTheme="minorHAnsi" w:hAnsiTheme="minorHAnsi"/>
          <w:color w:val="010202"/>
        </w:rPr>
        <w:t>and</w:t>
      </w:r>
      <w:r w:rsidRPr="00C40334">
        <w:rPr>
          <w:rFonts w:asciiTheme="minorHAnsi" w:hAnsiTheme="minorHAnsi"/>
          <w:color w:val="010202"/>
          <w:spacing w:val="26"/>
        </w:rPr>
        <w:t xml:space="preserve"> </w:t>
      </w:r>
      <w:r w:rsidRPr="00C40334">
        <w:rPr>
          <w:rFonts w:asciiTheme="minorHAnsi" w:hAnsiTheme="minorHAnsi"/>
          <w:color w:val="010202"/>
        </w:rPr>
        <w:t>the</w:t>
      </w:r>
      <w:r w:rsidRPr="00C40334">
        <w:rPr>
          <w:rFonts w:asciiTheme="minorHAnsi" w:hAnsiTheme="minorHAnsi"/>
          <w:color w:val="010202"/>
          <w:spacing w:val="25"/>
        </w:rPr>
        <w:t xml:space="preserve"> </w:t>
      </w:r>
      <w:r w:rsidRPr="00C40334">
        <w:rPr>
          <w:rFonts w:asciiTheme="minorHAnsi" w:hAnsiTheme="minorHAnsi"/>
          <w:color w:val="010202"/>
        </w:rPr>
        <w:t>means</w:t>
      </w:r>
      <w:r w:rsidRPr="00C40334">
        <w:rPr>
          <w:rFonts w:asciiTheme="minorHAnsi" w:hAnsiTheme="minorHAnsi"/>
          <w:color w:val="010202"/>
          <w:spacing w:val="25"/>
        </w:rPr>
        <w:t xml:space="preserve"> </w:t>
      </w:r>
      <w:r w:rsidRPr="00C40334">
        <w:rPr>
          <w:rFonts w:asciiTheme="minorHAnsi" w:hAnsiTheme="minorHAnsi"/>
          <w:color w:val="010202"/>
        </w:rPr>
        <w:t>and</w:t>
      </w:r>
      <w:r w:rsidRPr="00C40334">
        <w:rPr>
          <w:rFonts w:asciiTheme="minorHAnsi" w:hAnsiTheme="minorHAnsi"/>
          <w:color w:val="010202"/>
          <w:spacing w:val="26"/>
        </w:rPr>
        <w:t xml:space="preserve"> </w:t>
      </w:r>
      <w:r w:rsidRPr="00C40334">
        <w:rPr>
          <w:rFonts w:asciiTheme="minorHAnsi" w:hAnsiTheme="minorHAnsi"/>
          <w:color w:val="010202"/>
        </w:rPr>
        <w:t>methods</w:t>
      </w:r>
      <w:r w:rsidRPr="00C40334">
        <w:rPr>
          <w:rFonts w:asciiTheme="minorHAnsi" w:hAnsiTheme="minorHAnsi"/>
          <w:color w:val="010202"/>
          <w:spacing w:val="25"/>
        </w:rPr>
        <w:t xml:space="preserve"> </w:t>
      </w:r>
      <w:r w:rsidRPr="00C40334">
        <w:rPr>
          <w:rFonts w:asciiTheme="minorHAnsi" w:hAnsiTheme="minorHAnsi"/>
          <w:color w:val="010202"/>
        </w:rPr>
        <w:t>of</w:t>
      </w:r>
      <w:r w:rsidRPr="00C40334">
        <w:rPr>
          <w:rFonts w:asciiTheme="minorHAnsi" w:hAnsiTheme="minorHAnsi"/>
          <w:color w:val="010202"/>
          <w:spacing w:val="25"/>
        </w:rPr>
        <w:t xml:space="preserve"> </w:t>
      </w:r>
      <w:r w:rsidRPr="00C40334">
        <w:rPr>
          <w:rFonts w:asciiTheme="minorHAnsi" w:hAnsiTheme="minorHAnsi"/>
          <w:color w:val="010202"/>
        </w:rPr>
        <w:t>construction</w:t>
      </w:r>
      <w:r w:rsidRPr="00C40334">
        <w:rPr>
          <w:rFonts w:asciiTheme="minorHAnsi" w:hAnsiTheme="minorHAnsi"/>
          <w:color w:val="010202"/>
          <w:spacing w:val="26"/>
        </w:rPr>
        <w:t xml:space="preserve"> </w:t>
      </w:r>
      <w:r w:rsidRPr="00C40334">
        <w:rPr>
          <w:rFonts w:asciiTheme="minorHAnsi" w:hAnsiTheme="minorHAnsi"/>
          <w:color w:val="010202"/>
        </w:rPr>
        <w:t>have</w:t>
      </w:r>
      <w:r w:rsidRPr="00C40334">
        <w:rPr>
          <w:rFonts w:asciiTheme="minorHAnsi" w:hAnsiTheme="minorHAnsi"/>
          <w:color w:val="010202"/>
          <w:spacing w:val="25"/>
        </w:rPr>
        <w:t xml:space="preserve"> </w:t>
      </w:r>
      <w:r w:rsidRPr="00C40334">
        <w:rPr>
          <w:rFonts w:asciiTheme="minorHAnsi" w:hAnsiTheme="minorHAnsi"/>
          <w:color w:val="010202"/>
        </w:rPr>
        <w:t>been</w:t>
      </w:r>
      <w:r w:rsidRPr="00C40334">
        <w:rPr>
          <w:rFonts w:asciiTheme="minorHAnsi" w:hAnsiTheme="minorHAnsi"/>
          <w:color w:val="010202"/>
          <w:spacing w:val="26"/>
        </w:rPr>
        <w:t xml:space="preserve"> </w:t>
      </w:r>
      <w:r w:rsidRPr="00C40334">
        <w:rPr>
          <w:rFonts w:asciiTheme="minorHAnsi" w:hAnsiTheme="minorHAnsi"/>
          <w:color w:val="010202"/>
        </w:rPr>
        <w:t>and</w:t>
      </w:r>
      <w:r w:rsidRPr="00C40334">
        <w:rPr>
          <w:rFonts w:asciiTheme="minorHAnsi" w:hAnsiTheme="minorHAnsi"/>
          <w:color w:val="010202"/>
          <w:spacing w:val="25"/>
        </w:rPr>
        <w:t xml:space="preserve"> </w:t>
      </w:r>
      <w:r w:rsidRPr="00C40334">
        <w:rPr>
          <w:rFonts w:asciiTheme="minorHAnsi" w:hAnsiTheme="minorHAnsi"/>
          <w:color w:val="010202"/>
        </w:rPr>
        <w:t>are</w:t>
      </w:r>
      <w:r w:rsidRPr="00C40334">
        <w:rPr>
          <w:rFonts w:asciiTheme="minorHAnsi" w:hAnsiTheme="minorHAnsi"/>
          <w:color w:val="010202"/>
          <w:spacing w:val="25"/>
        </w:rPr>
        <w:t xml:space="preserve"> </w:t>
      </w:r>
      <w:r w:rsidRPr="00C40334">
        <w:rPr>
          <w:rFonts w:asciiTheme="minorHAnsi" w:hAnsiTheme="minorHAnsi"/>
          <w:color w:val="010202"/>
        </w:rPr>
        <w:t>in</w:t>
      </w:r>
      <w:r w:rsidRPr="00C40334">
        <w:rPr>
          <w:rFonts w:asciiTheme="minorHAnsi" w:hAnsiTheme="minorHAnsi"/>
          <w:color w:val="010202"/>
          <w:w w:val="102"/>
        </w:rPr>
        <w:t xml:space="preserve"> </w:t>
      </w:r>
      <w:r w:rsidRPr="00C40334">
        <w:rPr>
          <w:rFonts w:asciiTheme="minorHAnsi" w:hAnsiTheme="minorHAnsi"/>
          <w:color w:val="010202"/>
        </w:rPr>
        <w:t>accord</w:t>
      </w:r>
      <w:r w:rsidRPr="00C40334">
        <w:rPr>
          <w:rFonts w:asciiTheme="minorHAnsi" w:hAnsiTheme="minorHAnsi"/>
          <w:color w:val="010202"/>
          <w:spacing w:val="22"/>
        </w:rPr>
        <w:t xml:space="preserve"> </w:t>
      </w:r>
      <w:r w:rsidRPr="00C40334">
        <w:rPr>
          <w:rFonts w:asciiTheme="minorHAnsi" w:hAnsiTheme="minorHAnsi"/>
          <w:color w:val="010202"/>
        </w:rPr>
        <w:t>with</w:t>
      </w:r>
      <w:r w:rsidRPr="00C40334">
        <w:rPr>
          <w:rFonts w:asciiTheme="minorHAnsi" w:hAnsiTheme="minorHAnsi"/>
          <w:color w:val="010202"/>
          <w:spacing w:val="22"/>
        </w:rPr>
        <w:t xml:space="preserve"> </w:t>
      </w:r>
      <w:r w:rsidRPr="00C40334">
        <w:rPr>
          <w:rFonts w:asciiTheme="minorHAnsi" w:hAnsiTheme="minorHAnsi"/>
          <w:color w:val="010202"/>
        </w:rPr>
        <w:t>the</w:t>
      </w:r>
      <w:r w:rsidRPr="00C40334">
        <w:rPr>
          <w:rFonts w:asciiTheme="minorHAnsi" w:hAnsiTheme="minorHAnsi"/>
          <w:color w:val="010202"/>
          <w:spacing w:val="22"/>
        </w:rPr>
        <w:t xml:space="preserve"> </w:t>
      </w:r>
      <w:r w:rsidRPr="00C40334">
        <w:rPr>
          <w:rFonts w:asciiTheme="minorHAnsi" w:hAnsiTheme="minorHAnsi"/>
          <w:color w:val="010202"/>
        </w:rPr>
        <w:t>provisions</w:t>
      </w:r>
      <w:r w:rsidRPr="00C40334">
        <w:rPr>
          <w:rFonts w:asciiTheme="minorHAnsi" w:hAnsiTheme="minorHAnsi"/>
          <w:color w:val="010202"/>
          <w:spacing w:val="22"/>
        </w:rPr>
        <w:t xml:space="preserve"> </w:t>
      </w:r>
      <w:r w:rsidRPr="00C40334">
        <w:rPr>
          <w:rFonts w:asciiTheme="minorHAnsi" w:hAnsiTheme="minorHAnsi"/>
          <w:color w:val="010202"/>
        </w:rPr>
        <w:t>of</w:t>
      </w:r>
      <w:r w:rsidRPr="00C40334">
        <w:rPr>
          <w:rFonts w:asciiTheme="minorHAnsi" w:hAnsiTheme="minorHAnsi"/>
          <w:color w:val="010202"/>
          <w:spacing w:val="22"/>
        </w:rPr>
        <w:t xml:space="preserve"> </w:t>
      </w:r>
      <w:r w:rsidRPr="00C40334">
        <w:rPr>
          <w:rFonts w:asciiTheme="minorHAnsi" w:hAnsiTheme="minorHAnsi"/>
          <w:color w:val="010202"/>
        </w:rPr>
        <w:t>the</w:t>
      </w:r>
      <w:r w:rsidRPr="00C40334">
        <w:rPr>
          <w:rFonts w:asciiTheme="minorHAnsi" w:hAnsiTheme="minorHAnsi"/>
          <w:color w:val="010202"/>
          <w:spacing w:val="22"/>
        </w:rPr>
        <w:t xml:space="preserve"> </w:t>
      </w:r>
      <w:r w:rsidRPr="00C40334">
        <w:rPr>
          <w:rFonts w:asciiTheme="minorHAnsi" w:hAnsiTheme="minorHAnsi"/>
          <w:color w:val="010202"/>
        </w:rPr>
        <w:t>Contract</w:t>
      </w:r>
      <w:r w:rsidRPr="00C40334">
        <w:rPr>
          <w:rFonts w:asciiTheme="minorHAnsi" w:hAnsiTheme="minorHAnsi"/>
          <w:color w:val="010202"/>
          <w:spacing w:val="22"/>
        </w:rPr>
        <w:t xml:space="preserve"> </w:t>
      </w:r>
      <w:r w:rsidRPr="00C40334">
        <w:rPr>
          <w:rFonts w:asciiTheme="minorHAnsi" w:hAnsiTheme="minorHAnsi"/>
          <w:color w:val="010202"/>
        </w:rPr>
        <w:t>Documents</w:t>
      </w:r>
      <w:r w:rsidRPr="00C40334">
        <w:rPr>
          <w:rFonts w:asciiTheme="minorHAnsi" w:hAnsiTheme="minorHAnsi"/>
          <w:color w:val="010202"/>
          <w:spacing w:val="22"/>
        </w:rPr>
        <w:t xml:space="preserve"> </w:t>
      </w:r>
      <w:r w:rsidRPr="00C40334">
        <w:rPr>
          <w:rFonts w:asciiTheme="minorHAnsi" w:hAnsiTheme="minorHAnsi"/>
          <w:color w:val="010202"/>
        </w:rPr>
        <w:t>and</w:t>
      </w:r>
      <w:r w:rsidRPr="00C40334">
        <w:rPr>
          <w:rFonts w:asciiTheme="minorHAnsi" w:hAnsiTheme="minorHAnsi"/>
          <w:color w:val="010202"/>
          <w:spacing w:val="22"/>
        </w:rPr>
        <w:t xml:space="preserve"> </w:t>
      </w:r>
      <w:r w:rsidRPr="00C40334">
        <w:rPr>
          <w:rFonts w:asciiTheme="minorHAnsi" w:hAnsiTheme="minorHAnsi"/>
          <w:color w:val="010202"/>
        </w:rPr>
        <w:t>all</w:t>
      </w:r>
      <w:r w:rsidRPr="00C40334">
        <w:rPr>
          <w:rFonts w:asciiTheme="minorHAnsi" w:hAnsiTheme="minorHAnsi"/>
          <w:color w:val="010202"/>
          <w:spacing w:val="22"/>
        </w:rPr>
        <w:t xml:space="preserve"> </w:t>
      </w:r>
      <w:r w:rsidRPr="00C40334">
        <w:rPr>
          <w:rFonts w:asciiTheme="minorHAnsi" w:hAnsiTheme="minorHAnsi"/>
          <w:color w:val="010202"/>
        </w:rPr>
        <w:t>requirements</w:t>
      </w:r>
      <w:r w:rsidRPr="00C40334">
        <w:rPr>
          <w:rFonts w:asciiTheme="minorHAnsi" w:hAnsiTheme="minorHAnsi"/>
          <w:color w:val="010202"/>
          <w:spacing w:val="22"/>
        </w:rPr>
        <w:t xml:space="preserve"> </w:t>
      </w:r>
      <w:r w:rsidRPr="00C40334">
        <w:rPr>
          <w:rFonts w:asciiTheme="minorHAnsi" w:hAnsiTheme="minorHAnsi"/>
          <w:color w:val="010202"/>
        </w:rPr>
        <w:t>contained</w:t>
      </w:r>
      <w:r w:rsidRPr="00C40334">
        <w:rPr>
          <w:rFonts w:asciiTheme="minorHAnsi" w:hAnsiTheme="minorHAnsi"/>
          <w:color w:val="010202"/>
          <w:spacing w:val="22"/>
        </w:rPr>
        <w:t xml:space="preserve"> </w:t>
      </w:r>
      <w:r w:rsidRPr="00C40334">
        <w:rPr>
          <w:rFonts w:asciiTheme="minorHAnsi" w:hAnsiTheme="minorHAnsi"/>
          <w:color w:val="010202"/>
        </w:rPr>
        <w:t>and</w:t>
      </w:r>
      <w:r w:rsidRPr="00C40334">
        <w:rPr>
          <w:rFonts w:asciiTheme="minorHAnsi" w:hAnsiTheme="minorHAnsi"/>
          <w:color w:val="010202"/>
          <w:spacing w:val="22"/>
        </w:rPr>
        <w:t xml:space="preserve"> </w:t>
      </w:r>
      <w:r w:rsidRPr="00C40334">
        <w:rPr>
          <w:rFonts w:asciiTheme="minorHAnsi" w:hAnsiTheme="minorHAnsi"/>
          <w:color w:val="010202"/>
        </w:rPr>
        <w:t>referenced</w:t>
      </w:r>
      <w:r w:rsidRPr="00C40334">
        <w:rPr>
          <w:rFonts w:asciiTheme="minorHAnsi" w:hAnsiTheme="minorHAnsi"/>
          <w:color w:val="010202"/>
          <w:spacing w:val="22"/>
        </w:rPr>
        <w:t xml:space="preserve"> </w:t>
      </w:r>
      <w:r w:rsidRPr="00C40334">
        <w:rPr>
          <w:rFonts w:asciiTheme="minorHAnsi" w:hAnsiTheme="minorHAnsi"/>
          <w:color w:val="010202"/>
        </w:rPr>
        <w:t>therein</w:t>
      </w:r>
      <w:r w:rsidRPr="00C40334">
        <w:rPr>
          <w:rFonts w:asciiTheme="minorHAnsi" w:hAnsiTheme="minorHAnsi"/>
          <w:color w:val="010202"/>
          <w:w w:val="102"/>
        </w:rPr>
        <w:t xml:space="preserve"> </w:t>
      </w:r>
      <w:r w:rsidRPr="00C40334">
        <w:rPr>
          <w:rFonts w:asciiTheme="minorHAnsi" w:hAnsiTheme="minorHAnsi"/>
          <w:color w:val="010202"/>
        </w:rPr>
        <w:t>since</w:t>
      </w:r>
      <w:r w:rsidRPr="00C40334">
        <w:rPr>
          <w:rFonts w:asciiTheme="minorHAnsi" w:hAnsiTheme="minorHAnsi"/>
          <w:color w:val="010202"/>
          <w:spacing w:val="11"/>
        </w:rPr>
        <w:t xml:space="preserve"> </w:t>
      </w:r>
      <w:r w:rsidRPr="00C40334">
        <w:rPr>
          <w:rFonts w:asciiTheme="minorHAnsi" w:hAnsiTheme="minorHAnsi"/>
          <w:color w:val="010202"/>
        </w:rPr>
        <w:t>the</w:t>
      </w:r>
      <w:r w:rsidRPr="00C40334">
        <w:rPr>
          <w:rFonts w:asciiTheme="minorHAnsi" w:hAnsiTheme="minorHAnsi"/>
          <w:color w:val="010202"/>
          <w:spacing w:val="12"/>
        </w:rPr>
        <w:t xml:space="preserve"> </w:t>
      </w:r>
      <w:r w:rsidRPr="00C40334">
        <w:rPr>
          <w:rFonts w:asciiTheme="minorHAnsi" w:hAnsiTheme="minorHAnsi"/>
          <w:color w:val="010202"/>
        </w:rPr>
        <w:t>last</w:t>
      </w:r>
      <w:r w:rsidRPr="00C40334">
        <w:rPr>
          <w:rFonts w:asciiTheme="minorHAnsi" w:hAnsiTheme="minorHAnsi"/>
          <w:color w:val="010202"/>
          <w:spacing w:val="12"/>
        </w:rPr>
        <w:t xml:space="preserve"> </w:t>
      </w:r>
      <w:r w:rsidRPr="00C40334">
        <w:rPr>
          <w:rFonts w:asciiTheme="minorHAnsi" w:hAnsiTheme="minorHAnsi"/>
          <w:color w:val="010202"/>
        </w:rPr>
        <w:t>executed</w:t>
      </w:r>
      <w:r w:rsidRPr="00C40334">
        <w:rPr>
          <w:rFonts w:asciiTheme="minorHAnsi" w:hAnsiTheme="minorHAnsi"/>
          <w:color w:val="010202"/>
          <w:spacing w:val="11"/>
        </w:rPr>
        <w:t xml:space="preserve"> </w:t>
      </w:r>
      <w:r w:rsidRPr="00C40334">
        <w:rPr>
          <w:rFonts w:asciiTheme="minorHAnsi" w:hAnsiTheme="minorHAnsi"/>
          <w:color w:val="010202"/>
        </w:rPr>
        <w:t>Certificate</w:t>
      </w:r>
      <w:r w:rsidRPr="00C40334">
        <w:rPr>
          <w:rFonts w:asciiTheme="minorHAnsi" w:hAnsiTheme="minorHAnsi"/>
          <w:color w:val="010202"/>
          <w:spacing w:val="12"/>
        </w:rPr>
        <w:t xml:space="preserve"> </w:t>
      </w:r>
      <w:r w:rsidRPr="00C40334">
        <w:rPr>
          <w:rFonts w:asciiTheme="minorHAnsi" w:hAnsiTheme="minorHAnsi"/>
          <w:color w:val="010202"/>
        </w:rPr>
        <w:t>of</w:t>
      </w:r>
      <w:r w:rsidRPr="00C40334">
        <w:rPr>
          <w:rFonts w:asciiTheme="minorHAnsi" w:hAnsiTheme="minorHAnsi"/>
          <w:color w:val="010202"/>
          <w:spacing w:val="12"/>
        </w:rPr>
        <w:t xml:space="preserve"> </w:t>
      </w:r>
      <w:r w:rsidRPr="00C40334">
        <w:rPr>
          <w:rFonts w:asciiTheme="minorHAnsi" w:hAnsiTheme="minorHAnsi"/>
          <w:color w:val="010202"/>
        </w:rPr>
        <w:t>Site</w:t>
      </w:r>
      <w:r w:rsidRPr="00C40334">
        <w:rPr>
          <w:rFonts w:asciiTheme="minorHAnsi" w:hAnsiTheme="minorHAnsi"/>
          <w:color w:val="010202"/>
          <w:spacing w:val="11"/>
        </w:rPr>
        <w:t xml:space="preserve"> </w:t>
      </w:r>
      <w:r w:rsidRPr="00C40334">
        <w:rPr>
          <w:rFonts w:asciiTheme="minorHAnsi" w:hAnsiTheme="minorHAnsi"/>
          <w:color w:val="010202"/>
        </w:rPr>
        <w:t>Safety</w:t>
      </w:r>
      <w:r w:rsidRPr="00C40334">
        <w:rPr>
          <w:rFonts w:asciiTheme="minorHAnsi" w:hAnsiTheme="minorHAnsi"/>
          <w:color w:val="010202"/>
          <w:spacing w:val="12"/>
        </w:rPr>
        <w:t xml:space="preserve"> </w:t>
      </w:r>
      <w:r w:rsidRPr="00C40334">
        <w:rPr>
          <w:rFonts w:asciiTheme="minorHAnsi" w:hAnsiTheme="minorHAnsi"/>
          <w:color w:val="010202"/>
        </w:rPr>
        <w:t>Conditions,</w:t>
      </w:r>
      <w:r w:rsidRPr="00C40334">
        <w:rPr>
          <w:rFonts w:asciiTheme="minorHAnsi" w:hAnsiTheme="minorHAnsi"/>
          <w:color w:val="010202"/>
          <w:spacing w:val="12"/>
        </w:rPr>
        <w:t xml:space="preserve"> </w:t>
      </w:r>
      <w:r w:rsidRPr="00C40334">
        <w:rPr>
          <w:rFonts w:asciiTheme="minorHAnsi" w:hAnsiTheme="minorHAnsi"/>
          <w:color w:val="010202"/>
        </w:rPr>
        <w:t>except</w:t>
      </w:r>
      <w:r w:rsidRPr="00C40334">
        <w:rPr>
          <w:rFonts w:asciiTheme="minorHAnsi" w:hAnsiTheme="minorHAnsi"/>
          <w:color w:val="010202"/>
          <w:spacing w:val="11"/>
        </w:rPr>
        <w:t xml:space="preserve"> </w:t>
      </w:r>
      <w:r w:rsidRPr="00C40334">
        <w:rPr>
          <w:rFonts w:asciiTheme="minorHAnsi" w:hAnsiTheme="minorHAnsi"/>
          <w:color w:val="010202"/>
        </w:rPr>
        <w:t>as</w:t>
      </w:r>
      <w:r w:rsidRPr="00C40334">
        <w:rPr>
          <w:rFonts w:asciiTheme="minorHAnsi" w:hAnsiTheme="minorHAnsi"/>
          <w:color w:val="010202"/>
          <w:spacing w:val="12"/>
        </w:rPr>
        <w:t xml:space="preserve"> </w:t>
      </w:r>
      <w:r w:rsidRPr="00C40334">
        <w:rPr>
          <w:rFonts w:asciiTheme="minorHAnsi" w:hAnsiTheme="minorHAnsi"/>
          <w:color w:val="010202"/>
        </w:rPr>
        <w:t>noted:</w:t>
      </w:r>
    </w:p>
    <w:p w:rsidR="00743395" w:rsidRPr="00C40334" w:rsidRDefault="00743395" w:rsidP="00743395">
      <w:pPr>
        <w:kinsoku w:val="0"/>
        <w:overflowPunct w:val="0"/>
        <w:spacing w:before="5" w:line="170" w:lineRule="exact"/>
        <w:rPr>
          <w:rFonts w:asciiTheme="minorHAnsi" w:hAnsiTheme="minorHAnsi"/>
        </w:rPr>
      </w:pPr>
    </w:p>
    <w:p w:rsidR="00743395" w:rsidRPr="00C40334" w:rsidRDefault="000056DF" w:rsidP="00743395">
      <w:pPr>
        <w:pStyle w:val="BodyText"/>
        <w:tabs>
          <w:tab w:val="left" w:pos="4807"/>
        </w:tabs>
        <w:kinsoku w:val="0"/>
        <w:overflowPunct w:val="0"/>
        <w:spacing w:before="69"/>
        <w:ind w:left="756"/>
        <w:rPr>
          <w:rFonts w:asciiTheme="minorHAnsi" w:hAnsiTheme="minorHAnsi"/>
          <w:color w:val="000000"/>
        </w:rPr>
      </w:pPr>
      <w:r w:rsidRPr="000056DF">
        <w:rPr>
          <w:noProof/>
          <w:sz w:val="21"/>
          <w:szCs w:val="21"/>
        </w:rPr>
        <w:pict>
          <v:rect id="_x0000_s1227" style="position:absolute;left:0;text-align:left;margin-left:74.55pt;margin-top:5.7pt;width:10.4pt;height:10.5pt;z-index:-251608576;mso-position-horizontal-relative:page" o:allowincell="f" filled="f" strokecolor="#010202" strokeweight=".72pt">
            <v:path arrowok="t"/>
            <w10:wrap anchorx="page"/>
          </v:rect>
        </w:pict>
      </w:r>
      <w:r w:rsidRPr="000056DF">
        <w:rPr>
          <w:noProof/>
          <w:sz w:val="21"/>
          <w:szCs w:val="21"/>
        </w:rPr>
        <w:pict>
          <v:rect id="_x0000_s1228" style="position:absolute;left:0;text-align:left;margin-left:279.7pt;margin-top:5.7pt;width:10.5pt;height:10.5pt;z-index:-251607552;mso-position-horizontal-relative:page" o:allowincell="f" filled="f" strokecolor="#010202" strokeweight=".72pt">
            <v:path arrowok="t"/>
            <w10:wrap anchorx="page"/>
          </v:rect>
        </w:pict>
      </w:r>
      <w:r w:rsidR="00743395" w:rsidRPr="00C40334">
        <w:rPr>
          <w:rFonts w:asciiTheme="minorHAnsi" w:hAnsiTheme="minorHAnsi"/>
          <w:color w:val="010202"/>
        </w:rPr>
        <w:t>Unsafe</w:t>
      </w:r>
      <w:r w:rsidR="00743395" w:rsidRPr="00C40334">
        <w:rPr>
          <w:rFonts w:asciiTheme="minorHAnsi" w:hAnsiTheme="minorHAnsi"/>
          <w:color w:val="010202"/>
          <w:spacing w:val="2"/>
        </w:rPr>
        <w:t xml:space="preserve"> </w:t>
      </w:r>
      <w:r w:rsidR="00743395" w:rsidRPr="00C40334">
        <w:rPr>
          <w:rFonts w:asciiTheme="minorHAnsi" w:hAnsiTheme="minorHAnsi"/>
          <w:color w:val="010202"/>
        </w:rPr>
        <w:t>Trench</w:t>
      </w:r>
      <w:r w:rsidR="00743395" w:rsidRPr="00C40334">
        <w:rPr>
          <w:rFonts w:asciiTheme="minorHAnsi" w:hAnsiTheme="minorHAnsi"/>
          <w:color w:val="010202"/>
          <w:spacing w:val="2"/>
        </w:rPr>
        <w:t xml:space="preserve"> </w:t>
      </w:r>
      <w:r w:rsidR="00743395" w:rsidRPr="00C40334">
        <w:rPr>
          <w:rFonts w:asciiTheme="minorHAnsi" w:hAnsiTheme="minorHAnsi"/>
          <w:color w:val="010202"/>
        </w:rPr>
        <w:t>Condition</w:t>
      </w:r>
      <w:r w:rsidR="00743395" w:rsidRPr="00C40334">
        <w:rPr>
          <w:rFonts w:asciiTheme="minorHAnsi" w:hAnsiTheme="minorHAnsi"/>
          <w:color w:val="010202"/>
        </w:rPr>
        <w:tab/>
        <w:t>Unsafe</w:t>
      </w:r>
      <w:r w:rsidR="00743395" w:rsidRPr="00C40334">
        <w:rPr>
          <w:rFonts w:asciiTheme="minorHAnsi" w:hAnsiTheme="minorHAnsi"/>
          <w:color w:val="010202"/>
          <w:spacing w:val="12"/>
        </w:rPr>
        <w:t xml:space="preserve"> </w:t>
      </w:r>
      <w:r w:rsidR="00743395" w:rsidRPr="00C40334">
        <w:rPr>
          <w:rFonts w:asciiTheme="minorHAnsi" w:hAnsiTheme="minorHAnsi"/>
          <w:color w:val="010202"/>
        </w:rPr>
        <w:t>Entry</w:t>
      </w:r>
      <w:r w:rsidR="00743395" w:rsidRPr="00C40334">
        <w:rPr>
          <w:rFonts w:asciiTheme="minorHAnsi" w:hAnsiTheme="minorHAnsi"/>
          <w:color w:val="010202"/>
          <w:spacing w:val="13"/>
        </w:rPr>
        <w:t xml:space="preserve"> </w:t>
      </w:r>
      <w:r w:rsidR="00743395" w:rsidRPr="00C40334">
        <w:rPr>
          <w:rFonts w:asciiTheme="minorHAnsi" w:hAnsiTheme="minorHAnsi"/>
          <w:color w:val="010202"/>
        </w:rPr>
        <w:t>to</w:t>
      </w:r>
      <w:r w:rsidR="00743395" w:rsidRPr="00C40334">
        <w:rPr>
          <w:rFonts w:asciiTheme="minorHAnsi" w:hAnsiTheme="minorHAnsi"/>
          <w:color w:val="010202"/>
          <w:spacing w:val="13"/>
        </w:rPr>
        <w:t xml:space="preserve"> </w:t>
      </w:r>
      <w:r w:rsidR="00743395" w:rsidRPr="00C40334">
        <w:rPr>
          <w:rFonts w:asciiTheme="minorHAnsi" w:hAnsiTheme="minorHAnsi"/>
          <w:color w:val="010202"/>
        </w:rPr>
        <w:t>Live</w:t>
      </w:r>
      <w:r w:rsidR="00743395" w:rsidRPr="00C40334">
        <w:rPr>
          <w:rFonts w:asciiTheme="minorHAnsi" w:hAnsiTheme="minorHAnsi"/>
          <w:color w:val="010202"/>
          <w:spacing w:val="13"/>
        </w:rPr>
        <w:t xml:space="preserve"> </w:t>
      </w:r>
      <w:r w:rsidR="00743395" w:rsidRPr="00C40334">
        <w:rPr>
          <w:rFonts w:asciiTheme="minorHAnsi" w:hAnsiTheme="minorHAnsi"/>
          <w:color w:val="010202"/>
        </w:rPr>
        <w:t>Manhole</w:t>
      </w:r>
    </w:p>
    <w:p w:rsidR="00743395" w:rsidRPr="00C40334" w:rsidRDefault="00743395" w:rsidP="00743395">
      <w:pPr>
        <w:kinsoku w:val="0"/>
        <w:overflowPunct w:val="0"/>
        <w:spacing w:before="9" w:line="190" w:lineRule="exact"/>
        <w:rPr>
          <w:rFonts w:asciiTheme="minorHAnsi" w:hAnsiTheme="minorHAnsi"/>
        </w:rPr>
      </w:pPr>
    </w:p>
    <w:p w:rsidR="00743395" w:rsidRPr="00C40334" w:rsidRDefault="000056DF" w:rsidP="00743395">
      <w:pPr>
        <w:pStyle w:val="BodyText"/>
        <w:tabs>
          <w:tab w:val="left" w:pos="4807"/>
        </w:tabs>
        <w:kinsoku w:val="0"/>
        <w:overflowPunct w:val="0"/>
        <w:spacing w:before="69"/>
        <w:ind w:left="756"/>
        <w:rPr>
          <w:rFonts w:asciiTheme="minorHAnsi" w:hAnsiTheme="minorHAnsi"/>
          <w:color w:val="000000"/>
        </w:rPr>
      </w:pPr>
      <w:r w:rsidRPr="000056DF">
        <w:rPr>
          <w:noProof/>
          <w:sz w:val="21"/>
          <w:szCs w:val="21"/>
        </w:rPr>
        <w:pict>
          <v:rect id="_x0000_s1229" style="position:absolute;left:0;text-align:left;margin-left:74.55pt;margin-top:5.6pt;width:10.4pt;height:10.5pt;z-index:-251606528;mso-position-horizontal-relative:page" o:allowincell="f" filled="f" strokecolor="#010202" strokeweight=".72pt">
            <v:path arrowok="t"/>
            <w10:wrap anchorx="page"/>
          </v:rect>
        </w:pict>
      </w:r>
      <w:r w:rsidRPr="000056DF">
        <w:rPr>
          <w:noProof/>
          <w:sz w:val="21"/>
          <w:szCs w:val="21"/>
        </w:rPr>
        <w:pict>
          <v:rect id="_x0000_s1230" style="position:absolute;left:0;text-align:left;margin-left:279.7pt;margin-top:5.6pt;width:10.5pt;height:10.5pt;z-index:-251605504;mso-position-horizontal-relative:page" o:allowincell="f" filled="f" strokecolor="#010202" strokeweight=".72pt">
            <v:path arrowok="t"/>
            <w10:wrap anchorx="page"/>
          </v:rect>
        </w:pict>
      </w:r>
      <w:r w:rsidR="00743395" w:rsidRPr="00C40334">
        <w:rPr>
          <w:rFonts w:asciiTheme="minorHAnsi" w:hAnsiTheme="minorHAnsi"/>
          <w:color w:val="010202"/>
        </w:rPr>
        <w:t>Unsafe</w:t>
      </w:r>
      <w:r w:rsidR="00743395" w:rsidRPr="00C40334">
        <w:rPr>
          <w:rFonts w:asciiTheme="minorHAnsi" w:hAnsiTheme="minorHAnsi"/>
          <w:color w:val="010202"/>
          <w:spacing w:val="1"/>
        </w:rPr>
        <w:t xml:space="preserve"> </w:t>
      </w:r>
      <w:r w:rsidR="00743395" w:rsidRPr="00C40334">
        <w:rPr>
          <w:rFonts w:asciiTheme="minorHAnsi" w:hAnsiTheme="minorHAnsi"/>
          <w:color w:val="010202"/>
        </w:rPr>
        <w:t>Traffic</w:t>
      </w:r>
      <w:r w:rsidR="00743395" w:rsidRPr="00C40334">
        <w:rPr>
          <w:rFonts w:asciiTheme="minorHAnsi" w:hAnsiTheme="minorHAnsi"/>
          <w:color w:val="010202"/>
          <w:spacing w:val="2"/>
        </w:rPr>
        <w:t xml:space="preserve"> </w:t>
      </w:r>
      <w:r w:rsidR="00743395" w:rsidRPr="00C40334">
        <w:rPr>
          <w:rFonts w:asciiTheme="minorHAnsi" w:hAnsiTheme="minorHAnsi"/>
          <w:color w:val="010202"/>
        </w:rPr>
        <w:t>Control</w:t>
      </w:r>
      <w:r w:rsidR="00743395" w:rsidRPr="00C40334">
        <w:rPr>
          <w:rFonts w:asciiTheme="minorHAnsi" w:hAnsiTheme="minorHAnsi"/>
          <w:color w:val="010202"/>
        </w:rPr>
        <w:tab/>
        <w:t>Unsafe</w:t>
      </w:r>
      <w:r w:rsidR="00743395" w:rsidRPr="00C40334">
        <w:rPr>
          <w:rFonts w:asciiTheme="minorHAnsi" w:hAnsiTheme="minorHAnsi"/>
          <w:color w:val="010202"/>
          <w:spacing w:val="32"/>
        </w:rPr>
        <w:t xml:space="preserve"> </w:t>
      </w:r>
      <w:r w:rsidR="00743395" w:rsidRPr="00C40334">
        <w:rPr>
          <w:rFonts w:asciiTheme="minorHAnsi" w:hAnsiTheme="minorHAnsi"/>
          <w:color w:val="010202"/>
        </w:rPr>
        <w:t>Equipment</w:t>
      </w:r>
    </w:p>
    <w:p w:rsidR="00743395" w:rsidRPr="00C40334" w:rsidRDefault="00743395" w:rsidP="00743395">
      <w:pPr>
        <w:kinsoku w:val="0"/>
        <w:overflowPunct w:val="0"/>
        <w:spacing w:before="7" w:line="190" w:lineRule="exact"/>
        <w:rPr>
          <w:rFonts w:asciiTheme="minorHAnsi" w:hAnsiTheme="minorHAnsi"/>
        </w:rPr>
      </w:pPr>
    </w:p>
    <w:p w:rsidR="00743395" w:rsidRPr="00C40334" w:rsidRDefault="000056DF" w:rsidP="00743395">
      <w:pPr>
        <w:pStyle w:val="BodyText"/>
        <w:tabs>
          <w:tab w:val="left" w:pos="4807"/>
        </w:tabs>
        <w:kinsoku w:val="0"/>
        <w:overflowPunct w:val="0"/>
        <w:spacing w:before="69"/>
        <w:ind w:left="756"/>
        <w:rPr>
          <w:rFonts w:asciiTheme="minorHAnsi" w:hAnsiTheme="minorHAnsi"/>
          <w:color w:val="000000"/>
        </w:rPr>
      </w:pPr>
      <w:r w:rsidRPr="000056DF">
        <w:rPr>
          <w:noProof/>
          <w:sz w:val="21"/>
          <w:szCs w:val="21"/>
        </w:rPr>
        <w:pict>
          <v:rect id="_x0000_s1231" style="position:absolute;left:0;text-align:left;margin-left:74.55pt;margin-top:5.7pt;width:10.4pt;height:10.5pt;z-index:-251604480;mso-position-horizontal-relative:page" o:allowincell="f" filled="f" strokecolor="#010202" strokeweight=".72pt">
            <v:path arrowok="t"/>
            <w10:wrap anchorx="page"/>
          </v:rect>
        </w:pict>
      </w:r>
      <w:r w:rsidRPr="000056DF">
        <w:rPr>
          <w:noProof/>
          <w:sz w:val="21"/>
          <w:szCs w:val="21"/>
        </w:rPr>
        <w:pict>
          <v:rect id="_x0000_s1232" style="position:absolute;left:0;text-align:left;margin-left:279.7pt;margin-top:5.7pt;width:10.5pt;height:10.5pt;z-index:-251603456;mso-position-horizontal-relative:page" o:allowincell="f" filled="f" strokecolor="#010202" strokeweight=".72pt">
            <v:path arrowok="t"/>
            <w10:wrap anchorx="page"/>
          </v:rect>
        </w:pict>
      </w:r>
      <w:r w:rsidR="00743395" w:rsidRPr="00C40334">
        <w:rPr>
          <w:rFonts w:asciiTheme="minorHAnsi" w:hAnsiTheme="minorHAnsi"/>
          <w:color w:val="010202"/>
        </w:rPr>
        <w:t>Inadequate</w:t>
      </w:r>
      <w:r w:rsidR="00743395" w:rsidRPr="00C40334">
        <w:rPr>
          <w:rFonts w:asciiTheme="minorHAnsi" w:hAnsiTheme="minorHAnsi"/>
          <w:color w:val="010202"/>
          <w:spacing w:val="2"/>
        </w:rPr>
        <w:t xml:space="preserve"> </w:t>
      </w:r>
      <w:r w:rsidR="00743395" w:rsidRPr="00C40334">
        <w:rPr>
          <w:rFonts w:asciiTheme="minorHAnsi" w:hAnsiTheme="minorHAnsi"/>
          <w:color w:val="010202"/>
        </w:rPr>
        <w:t>Fall</w:t>
      </w:r>
      <w:r w:rsidR="00743395" w:rsidRPr="00C40334">
        <w:rPr>
          <w:rFonts w:asciiTheme="minorHAnsi" w:hAnsiTheme="minorHAnsi"/>
          <w:color w:val="010202"/>
          <w:spacing w:val="2"/>
        </w:rPr>
        <w:t xml:space="preserve"> </w:t>
      </w:r>
      <w:r w:rsidR="00743395" w:rsidRPr="00C40334">
        <w:rPr>
          <w:rFonts w:asciiTheme="minorHAnsi" w:hAnsiTheme="minorHAnsi"/>
          <w:color w:val="010202"/>
        </w:rPr>
        <w:t>Protection</w:t>
      </w:r>
      <w:r w:rsidR="00743395" w:rsidRPr="00C40334">
        <w:rPr>
          <w:rFonts w:asciiTheme="minorHAnsi" w:hAnsiTheme="minorHAnsi"/>
          <w:color w:val="010202"/>
        </w:rPr>
        <w:tab/>
        <w:t>Proximity</w:t>
      </w:r>
      <w:r w:rsidR="00743395" w:rsidRPr="00C40334">
        <w:rPr>
          <w:rFonts w:asciiTheme="minorHAnsi" w:hAnsiTheme="minorHAnsi"/>
          <w:color w:val="010202"/>
          <w:spacing w:val="17"/>
        </w:rPr>
        <w:t xml:space="preserve"> </w:t>
      </w:r>
      <w:r w:rsidR="00743395" w:rsidRPr="00C40334">
        <w:rPr>
          <w:rFonts w:asciiTheme="minorHAnsi" w:hAnsiTheme="minorHAnsi"/>
          <w:color w:val="010202"/>
        </w:rPr>
        <w:t>to</w:t>
      </w:r>
      <w:r w:rsidR="00743395" w:rsidRPr="00C40334">
        <w:rPr>
          <w:rFonts w:asciiTheme="minorHAnsi" w:hAnsiTheme="minorHAnsi"/>
          <w:color w:val="010202"/>
          <w:spacing w:val="18"/>
        </w:rPr>
        <w:t xml:space="preserve"> </w:t>
      </w:r>
      <w:r w:rsidR="00743395" w:rsidRPr="00C40334">
        <w:rPr>
          <w:rFonts w:asciiTheme="minorHAnsi" w:hAnsiTheme="minorHAnsi"/>
          <w:color w:val="010202"/>
        </w:rPr>
        <w:t>Electric</w:t>
      </w:r>
    </w:p>
    <w:p w:rsidR="00743395" w:rsidRPr="00C40334" w:rsidRDefault="00743395" w:rsidP="00743395">
      <w:pPr>
        <w:kinsoku w:val="0"/>
        <w:overflowPunct w:val="0"/>
        <w:spacing w:before="9" w:line="190" w:lineRule="exact"/>
        <w:rPr>
          <w:rFonts w:asciiTheme="minorHAnsi" w:hAnsiTheme="minorHAnsi"/>
        </w:rPr>
      </w:pPr>
    </w:p>
    <w:p w:rsidR="00743395" w:rsidRPr="00C40334" w:rsidRDefault="000056DF" w:rsidP="00743395">
      <w:pPr>
        <w:pStyle w:val="BodyText"/>
        <w:kinsoku w:val="0"/>
        <w:overflowPunct w:val="0"/>
        <w:spacing w:before="69"/>
        <w:ind w:left="756"/>
        <w:rPr>
          <w:rFonts w:asciiTheme="minorHAnsi" w:hAnsiTheme="minorHAnsi"/>
          <w:color w:val="000000"/>
        </w:rPr>
      </w:pPr>
      <w:r w:rsidRPr="000056DF">
        <w:rPr>
          <w:noProof/>
          <w:sz w:val="21"/>
          <w:szCs w:val="21"/>
        </w:rPr>
        <w:pict>
          <v:rect id="_x0000_s1233" style="position:absolute;left:0;text-align:left;margin-left:74.55pt;margin-top:5.6pt;width:10.4pt;height:10.5pt;z-index:-251602432;mso-position-horizontal-relative:page" o:allowincell="f" filled="f" strokecolor="#010202" strokeweight=".72pt">
            <v:path arrowok="t"/>
            <w10:wrap anchorx="page"/>
          </v:rect>
        </w:pict>
      </w:r>
      <w:r w:rsidRPr="000056DF">
        <w:rPr>
          <w:noProof/>
          <w:sz w:val="21"/>
          <w:szCs w:val="21"/>
        </w:rPr>
        <w:pict>
          <v:shape id="_x0000_s1234" style="position:absolute;left:0;text-align:left;margin-left:145.05pt;margin-top:17.5pt;width:400.5pt;height:0;z-index:-251601408;mso-position-horizontal-relative:page;mso-position-vertical-relative:text" coordsize="8011,20" o:allowincell="f" path="m,l8011,e" filled="f" strokecolor="#010202" strokeweight=".15239mm">
            <v:path arrowok="t"/>
            <w10:wrap anchorx="page"/>
          </v:shape>
        </w:pict>
      </w:r>
      <w:r w:rsidR="00743395" w:rsidRPr="00C40334">
        <w:rPr>
          <w:rFonts w:asciiTheme="minorHAnsi" w:hAnsiTheme="minorHAnsi"/>
          <w:color w:val="010202"/>
        </w:rPr>
        <w:t>Other</w:t>
      </w:r>
    </w:p>
    <w:p w:rsidR="00743395" w:rsidRPr="00C40334" w:rsidRDefault="00743395" w:rsidP="00743395">
      <w:pPr>
        <w:kinsoku w:val="0"/>
        <w:overflowPunct w:val="0"/>
        <w:spacing w:before="9" w:line="170" w:lineRule="exact"/>
        <w:rPr>
          <w:rFonts w:asciiTheme="minorHAnsi" w:hAnsiTheme="minorHAnsi"/>
        </w:rPr>
      </w:pPr>
    </w:p>
    <w:p w:rsidR="00743395" w:rsidRPr="00C40334" w:rsidRDefault="00743395" w:rsidP="00743395">
      <w:pPr>
        <w:kinsoku w:val="0"/>
        <w:overflowPunct w:val="0"/>
        <w:spacing w:line="200" w:lineRule="exact"/>
        <w:rPr>
          <w:rFonts w:asciiTheme="minorHAnsi" w:hAnsiTheme="minorHAnsi"/>
        </w:rPr>
      </w:pPr>
    </w:p>
    <w:p w:rsidR="00743395" w:rsidRPr="00C40334" w:rsidRDefault="00743395" w:rsidP="00743395">
      <w:pPr>
        <w:kinsoku w:val="0"/>
        <w:overflowPunct w:val="0"/>
        <w:spacing w:line="200" w:lineRule="exact"/>
        <w:rPr>
          <w:rFonts w:asciiTheme="minorHAnsi" w:hAnsiTheme="minorHAnsi"/>
        </w:rPr>
      </w:pPr>
    </w:p>
    <w:p w:rsidR="00743395" w:rsidRPr="00C40334" w:rsidRDefault="00743395" w:rsidP="00743395">
      <w:pPr>
        <w:kinsoku w:val="0"/>
        <w:overflowPunct w:val="0"/>
        <w:spacing w:line="200" w:lineRule="exact"/>
        <w:rPr>
          <w:rFonts w:asciiTheme="minorHAnsi" w:hAnsiTheme="minorHAnsi"/>
        </w:rPr>
      </w:pPr>
    </w:p>
    <w:p w:rsidR="00743395" w:rsidRPr="00C40334" w:rsidRDefault="00743395" w:rsidP="00743395">
      <w:pPr>
        <w:kinsoku w:val="0"/>
        <w:overflowPunct w:val="0"/>
        <w:spacing w:line="200" w:lineRule="exact"/>
        <w:rPr>
          <w:rFonts w:asciiTheme="minorHAnsi" w:hAnsiTheme="minorHAnsi"/>
        </w:rPr>
      </w:pPr>
    </w:p>
    <w:p w:rsidR="00743395" w:rsidRPr="00C40334" w:rsidRDefault="000056DF" w:rsidP="00743395">
      <w:pPr>
        <w:pStyle w:val="BodyText"/>
        <w:kinsoku w:val="0"/>
        <w:overflowPunct w:val="0"/>
        <w:spacing w:before="69"/>
        <w:ind w:left="756"/>
        <w:rPr>
          <w:rFonts w:asciiTheme="minorHAnsi" w:hAnsiTheme="minorHAnsi"/>
          <w:color w:val="000000"/>
        </w:rPr>
      </w:pPr>
      <w:r w:rsidRPr="000056DF">
        <w:rPr>
          <w:noProof/>
          <w:sz w:val="21"/>
          <w:szCs w:val="21"/>
        </w:rPr>
        <w:pict>
          <v:shape id="_x0000_s1235" style="position:absolute;left:0;text-align:left;margin-left:100.05pt;margin-top:-21.05pt;width:445.5pt;height:0;z-index:-251600384;mso-position-horizontal-relative:page;mso-position-vertical-relative:text" coordsize="8911,20" o:allowincell="f" path="m,l8911,e" filled="f" strokecolor="#010202" strokeweight=".15239mm">
            <v:path arrowok="t"/>
            <w10:wrap anchorx="page"/>
          </v:shape>
        </w:pict>
      </w:r>
      <w:r w:rsidRPr="000056DF">
        <w:rPr>
          <w:noProof/>
          <w:sz w:val="21"/>
          <w:szCs w:val="21"/>
        </w:rPr>
        <w:pict>
          <v:rect id="_x0000_s1236" style="position:absolute;left:0;text-align:left;margin-left:74.55pt;margin-top:5.7pt;width:10.4pt;height:10.5pt;z-index:-251599360;mso-position-horizontal-relative:page" o:allowincell="f" filled="f" strokecolor="#010202" strokeweight=".72pt">
            <v:path arrowok="t"/>
            <w10:wrap anchorx="page"/>
          </v:rect>
        </w:pict>
      </w:r>
      <w:r w:rsidRPr="000056DF">
        <w:rPr>
          <w:noProof/>
          <w:sz w:val="21"/>
          <w:szCs w:val="21"/>
        </w:rPr>
        <w:pict>
          <v:shape id="_x0000_s1237" style="position:absolute;left:0;text-align:left;margin-left:145.05pt;margin-top:17.5pt;width:400.5pt;height:0;z-index:-251598336;mso-position-horizontal-relative:page;mso-position-vertical-relative:text" coordsize="8011,20" o:allowincell="f" path="m,l8011,e" filled="f" strokecolor="#010202" strokeweight=".17778mm">
            <v:path arrowok="t"/>
            <w10:wrap anchorx="page"/>
          </v:shape>
        </w:pict>
      </w:r>
      <w:r w:rsidR="00743395" w:rsidRPr="00C40334">
        <w:rPr>
          <w:rFonts w:asciiTheme="minorHAnsi" w:hAnsiTheme="minorHAnsi"/>
          <w:color w:val="010202"/>
        </w:rPr>
        <w:t>None</w:t>
      </w:r>
    </w:p>
    <w:p w:rsidR="00743395" w:rsidRPr="00C40334" w:rsidRDefault="00743395" w:rsidP="00743395">
      <w:pPr>
        <w:kinsoku w:val="0"/>
        <w:overflowPunct w:val="0"/>
        <w:spacing w:before="7" w:line="200" w:lineRule="exact"/>
        <w:rPr>
          <w:rFonts w:asciiTheme="minorHAnsi" w:hAnsiTheme="minorHAnsi"/>
        </w:rPr>
      </w:pPr>
    </w:p>
    <w:p w:rsidR="00743395" w:rsidRPr="00C40334" w:rsidRDefault="000056DF" w:rsidP="00743395">
      <w:pPr>
        <w:pStyle w:val="BodyText"/>
        <w:kinsoku w:val="0"/>
        <w:overflowPunct w:val="0"/>
        <w:spacing w:before="69"/>
        <w:ind w:left="756"/>
        <w:rPr>
          <w:rFonts w:asciiTheme="minorHAnsi" w:hAnsiTheme="minorHAnsi"/>
          <w:color w:val="000000"/>
        </w:rPr>
      </w:pPr>
      <w:r w:rsidRPr="000056DF">
        <w:rPr>
          <w:noProof/>
          <w:sz w:val="21"/>
          <w:szCs w:val="21"/>
        </w:rPr>
        <w:pict>
          <v:shape id="_x0000_s1238" style="position:absolute;left:0;text-align:left;margin-left:212.6pt;margin-top:17.5pt;width:333pt;height:0;z-index:-251597312;mso-position-horizontal-relative:page;mso-position-vertical-relative:text" coordsize="6660,20" o:allowincell="f" path="m,l6660,e" filled="f" strokecolor="#010202" strokeweight=".17778mm">
            <v:path arrowok="t"/>
            <w10:wrap anchorx="page"/>
          </v:shape>
        </w:pict>
      </w:r>
      <w:r w:rsidR="00743395" w:rsidRPr="00C40334">
        <w:rPr>
          <w:rFonts w:asciiTheme="minorHAnsi" w:hAnsiTheme="minorHAnsi"/>
          <w:color w:val="010202"/>
        </w:rPr>
        <w:t>Comments/Resolutions</w:t>
      </w:r>
    </w:p>
    <w:p w:rsidR="00743395" w:rsidRPr="00C40334" w:rsidRDefault="00743395" w:rsidP="00743395">
      <w:pPr>
        <w:kinsoku w:val="0"/>
        <w:overflowPunct w:val="0"/>
        <w:spacing w:before="1" w:line="180" w:lineRule="exact"/>
        <w:rPr>
          <w:rFonts w:asciiTheme="minorHAnsi" w:hAnsiTheme="minorHAnsi"/>
        </w:rPr>
      </w:pPr>
    </w:p>
    <w:p w:rsidR="00743395" w:rsidRPr="00C40334" w:rsidRDefault="00743395" w:rsidP="00743395">
      <w:pPr>
        <w:kinsoku w:val="0"/>
        <w:overflowPunct w:val="0"/>
        <w:spacing w:line="200" w:lineRule="exact"/>
        <w:rPr>
          <w:rFonts w:asciiTheme="minorHAnsi" w:hAnsiTheme="minorHAnsi"/>
        </w:rPr>
      </w:pPr>
    </w:p>
    <w:p w:rsidR="00743395" w:rsidRPr="00C40334" w:rsidRDefault="00743395" w:rsidP="00743395">
      <w:pPr>
        <w:kinsoku w:val="0"/>
        <w:overflowPunct w:val="0"/>
        <w:spacing w:line="200" w:lineRule="exact"/>
        <w:rPr>
          <w:rFonts w:asciiTheme="minorHAnsi" w:hAnsiTheme="minorHAnsi"/>
        </w:rPr>
      </w:pPr>
    </w:p>
    <w:p w:rsidR="00743395" w:rsidRPr="00C40334" w:rsidRDefault="00743395" w:rsidP="00743395">
      <w:pPr>
        <w:kinsoku w:val="0"/>
        <w:overflowPunct w:val="0"/>
        <w:spacing w:line="200" w:lineRule="exact"/>
        <w:rPr>
          <w:rFonts w:asciiTheme="minorHAnsi" w:hAnsiTheme="minorHAnsi"/>
        </w:rPr>
      </w:pPr>
    </w:p>
    <w:p w:rsidR="00743395" w:rsidRPr="00C40334" w:rsidRDefault="00743395" w:rsidP="00743395">
      <w:pPr>
        <w:kinsoku w:val="0"/>
        <w:overflowPunct w:val="0"/>
        <w:spacing w:line="200" w:lineRule="exact"/>
        <w:rPr>
          <w:rFonts w:asciiTheme="minorHAnsi" w:hAnsiTheme="minorHAnsi"/>
        </w:rPr>
      </w:pPr>
    </w:p>
    <w:p w:rsidR="00743395" w:rsidRPr="00C40334" w:rsidRDefault="000056DF" w:rsidP="00743395">
      <w:pPr>
        <w:pStyle w:val="BodyText"/>
        <w:tabs>
          <w:tab w:val="left" w:pos="3523"/>
        </w:tabs>
        <w:kinsoku w:val="0"/>
        <w:overflowPunct w:val="0"/>
        <w:spacing w:before="69"/>
        <w:ind w:left="488"/>
        <w:rPr>
          <w:rFonts w:asciiTheme="minorHAnsi" w:hAnsiTheme="minorHAnsi"/>
          <w:color w:val="000000"/>
        </w:rPr>
      </w:pPr>
      <w:r w:rsidRPr="000056DF">
        <w:rPr>
          <w:noProof/>
          <w:sz w:val="21"/>
          <w:szCs w:val="21"/>
        </w:rPr>
        <w:pict>
          <v:shape id="_x0000_s1239" style="position:absolute;left:0;text-align:left;margin-left:100.05pt;margin-top:-21.1pt;width:445.5pt;height:0;z-index:-251596288;mso-position-horizontal-relative:page;mso-position-vertical-relative:text" coordsize="8911,20" o:allowincell="f" path="m,l8911,e" filled="f" strokecolor="#010202" strokeweight=".17778mm">
            <v:path arrowok="t"/>
            <w10:wrap anchorx="page"/>
          </v:shape>
        </w:pict>
      </w:r>
      <w:r w:rsidR="00743395" w:rsidRPr="00C40334">
        <w:rPr>
          <w:rFonts w:asciiTheme="minorHAnsi" w:hAnsiTheme="minorHAnsi"/>
          <w:color w:val="010202"/>
        </w:rPr>
        <w:t>Contractor:</w:t>
      </w:r>
      <w:r w:rsidR="00743395" w:rsidRPr="00C40334">
        <w:rPr>
          <w:rFonts w:asciiTheme="minorHAnsi" w:hAnsiTheme="minorHAnsi"/>
          <w:color w:val="010202"/>
          <w:w w:val="102"/>
          <w:u w:val="single" w:color="000101"/>
        </w:rPr>
        <w:t xml:space="preserve"> </w:t>
      </w:r>
      <w:r w:rsidR="00743395" w:rsidRPr="00C40334">
        <w:rPr>
          <w:rFonts w:asciiTheme="minorHAnsi" w:hAnsiTheme="minorHAnsi"/>
          <w:color w:val="010202"/>
          <w:u w:val="single" w:color="000101"/>
        </w:rPr>
        <w:tab/>
      </w:r>
    </w:p>
    <w:p w:rsidR="00743395" w:rsidRPr="00C40334" w:rsidRDefault="00743395" w:rsidP="00743395">
      <w:pPr>
        <w:kinsoku w:val="0"/>
        <w:overflowPunct w:val="0"/>
        <w:spacing w:before="7" w:line="190" w:lineRule="exact"/>
        <w:rPr>
          <w:rFonts w:asciiTheme="minorHAnsi" w:hAnsiTheme="minorHAnsi"/>
        </w:rPr>
      </w:pPr>
    </w:p>
    <w:p w:rsidR="00743395" w:rsidRPr="00C40334" w:rsidRDefault="00743395" w:rsidP="00743395">
      <w:pPr>
        <w:pStyle w:val="BodyText"/>
        <w:tabs>
          <w:tab w:val="left" w:pos="3572"/>
        </w:tabs>
        <w:kinsoku w:val="0"/>
        <w:overflowPunct w:val="0"/>
        <w:spacing w:before="69" w:line="253" w:lineRule="auto"/>
        <w:ind w:left="920" w:right="6147" w:hanging="432"/>
        <w:rPr>
          <w:rFonts w:asciiTheme="minorHAnsi" w:hAnsiTheme="minorHAnsi"/>
          <w:color w:val="000000"/>
        </w:rPr>
      </w:pPr>
      <w:proofErr w:type="gramStart"/>
      <w:r w:rsidRPr="00C40334">
        <w:rPr>
          <w:rFonts w:asciiTheme="minorHAnsi" w:hAnsiTheme="minorHAnsi"/>
          <w:color w:val="010202"/>
        </w:rPr>
        <w:t>by</w:t>
      </w:r>
      <w:proofErr w:type="gramEnd"/>
      <w:r w:rsidRPr="00C40334">
        <w:rPr>
          <w:rFonts w:asciiTheme="minorHAnsi" w:hAnsiTheme="minorHAnsi"/>
          <w:color w:val="010202"/>
        </w:rPr>
        <w:t>:</w:t>
      </w:r>
      <w:r w:rsidRPr="00C40334">
        <w:rPr>
          <w:rFonts w:asciiTheme="minorHAnsi" w:hAnsiTheme="minorHAnsi"/>
          <w:color w:val="010202"/>
          <w:w w:val="102"/>
          <w:u w:val="single" w:color="000101"/>
        </w:rPr>
        <w:t xml:space="preserve"> </w:t>
      </w:r>
      <w:r w:rsidRPr="00C40334">
        <w:rPr>
          <w:rFonts w:asciiTheme="minorHAnsi" w:hAnsiTheme="minorHAnsi"/>
          <w:color w:val="010202"/>
          <w:u w:val="single" w:color="000101"/>
        </w:rPr>
        <w:tab/>
      </w:r>
      <w:r w:rsidRPr="00C40334">
        <w:rPr>
          <w:rFonts w:asciiTheme="minorHAnsi" w:hAnsiTheme="minorHAnsi"/>
          <w:color w:val="010202"/>
          <w:u w:val="single" w:color="000101"/>
        </w:rPr>
        <w:tab/>
      </w:r>
      <w:r w:rsidRPr="00C40334">
        <w:rPr>
          <w:rFonts w:asciiTheme="minorHAnsi" w:hAnsiTheme="minorHAnsi"/>
          <w:color w:val="010202"/>
        </w:rPr>
        <w:t xml:space="preserve"> Authorized </w:t>
      </w:r>
      <w:r w:rsidRPr="00C40334">
        <w:rPr>
          <w:rFonts w:asciiTheme="minorHAnsi" w:hAnsiTheme="minorHAnsi"/>
          <w:color w:val="010202"/>
          <w:spacing w:val="46"/>
        </w:rPr>
        <w:t xml:space="preserve"> </w:t>
      </w:r>
      <w:r w:rsidRPr="00C40334">
        <w:rPr>
          <w:rFonts w:asciiTheme="minorHAnsi" w:hAnsiTheme="minorHAnsi"/>
          <w:color w:val="010202"/>
        </w:rPr>
        <w:t>Representative</w:t>
      </w:r>
    </w:p>
    <w:p w:rsidR="00743395" w:rsidRPr="00C40334" w:rsidRDefault="00743395" w:rsidP="00743395">
      <w:pPr>
        <w:kinsoku w:val="0"/>
        <w:overflowPunct w:val="0"/>
        <w:spacing w:before="4" w:line="160" w:lineRule="exact"/>
        <w:rPr>
          <w:rFonts w:asciiTheme="minorHAnsi" w:hAnsiTheme="minorHAnsi"/>
        </w:rPr>
      </w:pPr>
    </w:p>
    <w:p w:rsidR="00743395" w:rsidRPr="00C40334" w:rsidRDefault="00743395" w:rsidP="00743395">
      <w:pPr>
        <w:kinsoku w:val="0"/>
        <w:overflowPunct w:val="0"/>
        <w:spacing w:line="200" w:lineRule="exact"/>
        <w:rPr>
          <w:rFonts w:asciiTheme="minorHAnsi" w:hAnsiTheme="minorHAnsi"/>
        </w:rPr>
      </w:pPr>
    </w:p>
    <w:p w:rsidR="00743395" w:rsidRPr="00C40334" w:rsidRDefault="00743395" w:rsidP="00743395">
      <w:pPr>
        <w:kinsoku w:val="0"/>
        <w:overflowPunct w:val="0"/>
        <w:spacing w:line="200" w:lineRule="exact"/>
        <w:rPr>
          <w:rFonts w:asciiTheme="minorHAnsi" w:hAnsiTheme="minorHAnsi"/>
        </w:rPr>
      </w:pPr>
    </w:p>
    <w:p w:rsidR="00743395" w:rsidRPr="00C40334" w:rsidRDefault="00743395" w:rsidP="00743395">
      <w:pPr>
        <w:kinsoku w:val="0"/>
        <w:overflowPunct w:val="0"/>
        <w:spacing w:line="200" w:lineRule="exact"/>
        <w:rPr>
          <w:rFonts w:asciiTheme="minorHAnsi" w:hAnsiTheme="minorHAnsi"/>
        </w:rPr>
      </w:pPr>
    </w:p>
    <w:p w:rsidR="00743395" w:rsidRPr="00C40334" w:rsidRDefault="00743395" w:rsidP="00743395">
      <w:pPr>
        <w:pStyle w:val="BodyText"/>
        <w:tabs>
          <w:tab w:val="left" w:pos="3187"/>
          <w:tab w:val="left" w:pos="4429"/>
        </w:tabs>
        <w:kinsoku w:val="0"/>
        <w:overflowPunct w:val="0"/>
        <w:ind w:left="110"/>
        <w:rPr>
          <w:rFonts w:asciiTheme="minorHAnsi" w:hAnsiTheme="minorHAnsi"/>
          <w:color w:val="000000"/>
        </w:rPr>
      </w:pPr>
      <w:r w:rsidRPr="00C40334">
        <w:rPr>
          <w:rFonts w:asciiTheme="minorHAnsi" w:hAnsiTheme="minorHAnsi"/>
          <w:color w:val="010202"/>
        </w:rPr>
        <w:t>I</w:t>
      </w:r>
      <w:r w:rsidRPr="00C40334">
        <w:rPr>
          <w:rFonts w:asciiTheme="minorHAnsi" w:hAnsiTheme="minorHAnsi"/>
          <w:color w:val="010202"/>
          <w:spacing w:val="2"/>
        </w:rPr>
        <w:t xml:space="preserve"> </w:t>
      </w:r>
      <w:r w:rsidRPr="00C40334">
        <w:rPr>
          <w:rFonts w:asciiTheme="minorHAnsi" w:hAnsiTheme="minorHAnsi"/>
          <w:color w:val="010202"/>
        </w:rPr>
        <w:t>executed</w:t>
      </w:r>
      <w:r w:rsidRPr="00C40334">
        <w:rPr>
          <w:rFonts w:asciiTheme="minorHAnsi" w:hAnsiTheme="minorHAnsi"/>
          <w:color w:val="010202"/>
          <w:spacing w:val="2"/>
        </w:rPr>
        <w:t xml:space="preserve"> </w:t>
      </w:r>
      <w:r w:rsidRPr="00C40334">
        <w:rPr>
          <w:rFonts w:asciiTheme="minorHAnsi" w:hAnsiTheme="minorHAnsi"/>
          <w:color w:val="010202"/>
        </w:rPr>
        <w:t>this</w:t>
      </w:r>
      <w:r w:rsidRPr="00C40334">
        <w:rPr>
          <w:rFonts w:asciiTheme="minorHAnsi" w:hAnsiTheme="minorHAnsi"/>
          <w:color w:val="010202"/>
          <w:spacing w:val="2"/>
        </w:rPr>
        <w:t xml:space="preserve"> </w:t>
      </w:r>
      <w:proofErr w:type="spellStart"/>
      <w:r w:rsidRPr="00C40334">
        <w:rPr>
          <w:rFonts w:asciiTheme="minorHAnsi" w:hAnsiTheme="minorHAnsi"/>
          <w:color w:val="010202"/>
        </w:rPr>
        <w:t>form</w:t>
      </w:r>
      <w:r w:rsidRPr="00C40334">
        <w:rPr>
          <w:rFonts w:asciiTheme="minorHAnsi" w:hAnsiTheme="minorHAnsi"/>
          <w:color w:val="010202"/>
          <w:spacing w:val="3"/>
        </w:rPr>
        <w:t xml:space="preserve"> </w:t>
      </w:r>
      <w:r w:rsidRPr="00C40334">
        <w:rPr>
          <w:rFonts w:asciiTheme="minorHAnsi" w:hAnsiTheme="minorHAnsi"/>
          <w:color w:val="010202"/>
        </w:rPr>
        <w:t>at</w:t>
      </w:r>
      <w:proofErr w:type="spellEnd"/>
      <w:r w:rsidRPr="00C40334">
        <w:rPr>
          <w:rFonts w:asciiTheme="minorHAnsi" w:hAnsiTheme="minorHAnsi"/>
          <w:color w:val="010202"/>
          <w:u w:val="single" w:color="000101"/>
        </w:rPr>
        <w:tab/>
      </w:r>
      <w:r w:rsidRPr="00C40334">
        <w:rPr>
          <w:rFonts w:asciiTheme="minorHAnsi" w:hAnsiTheme="minorHAnsi"/>
          <w:color w:val="010202"/>
        </w:rPr>
        <w:t>on</w:t>
      </w:r>
      <w:r w:rsidRPr="00C40334">
        <w:rPr>
          <w:rFonts w:asciiTheme="minorHAnsi" w:hAnsiTheme="minorHAnsi"/>
          <w:color w:val="010202"/>
          <w:w w:val="102"/>
          <w:u w:val="single" w:color="000101"/>
        </w:rPr>
        <w:t xml:space="preserve"> </w:t>
      </w:r>
      <w:r w:rsidRPr="00C40334">
        <w:rPr>
          <w:rFonts w:asciiTheme="minorHAnsi" w:hAnsiTheme="minorHAnsi"/>
          <w:color w:val="010202"/>
          <w:u w:val="single" w:color="000101"/>
        </w:rPr>
        <w:tab/>
      </w:r>
    </w:p>
    <w:p w:rsidR="00743395" w:rsidRPr="00C40334" w:rsidRDefault="00743395" w:rsidP="00743395">
      <w:pPr>
        <w:tabs>
          <w:tab w:val="left" w:pos="3811"/>
        </w:tabs>
        <w:kinsoku w:val="0"/>
        <w:overflowPunct w:val="0"/>
        <w:ind w:left="2320"/>
        <w:rPr>
          <w:rFonts w:asciiTheme="minorHAnsi" w:hAnsiTheme="minorHAnsi"/>
          <w:color w:val="000000"/>
        </w:rPr>
      </w:pPr>
      <w:r w:rsidRPr="00C40334">
        <w:rPr>
          <w:rFonts w:asciiTheme="minorHAnsi" w:hAnsiTheme="minorHAnsi"/>
          <w:color w:val="010202"/>
          <w:spacing w:val="-4"/>
        </w:rPr>
        <w:t>Ti</w:t>
      </w:r>
      <w:r w:rsidRPr="00C40334">
        <w:rPr>
          <w:rFonts w:asciiTheme="minorHAnsi" w:hAnsiTheme="minorHAnsi"/>
          <w:color w:val="010202"/>
          <w:spacing w:val="-6"/>
        </w:rPr>
        <w:t>m</w:t>
      </w:r>
      <w:r w:rsidRPr="00C40334">
        <w:rPr>
          <w:rFonts w:asciiTheme="minorHAnsi" w:hAnsiTheme="minorHAnsi"/>
          <w:color w:val="010202"/>
        </w:rPr>
        <w:t>e</w:t>
      </w:r>
      <w:r w:rsidRPr="00C40334">
        <w:rPr>
          <w:rFonts w:asciiTheme="minorHAnsi" w:hAnsiTheme="minorHAnsi"/>
          <w:color w:val="010202"/>
        </w:rPr>
        <w:tab/>
      </w:r>
      <w:r w:rsidRPr="00C40334">
        <w:rPr>
          <w:rFonts w:asciiTheme="minorHAnsi" w:hAnsiTheme="minorHAnsi"/>
          <w:color w:val="010202"/>
          <w:spacing w:val="-4"/>
        </w:rPr>
        <w:t>Date</w:t>
      </w:r>
    </w:p>
    <w:p w:rsidR="00743395" w:rsidRDefault="00743395" w:rsidP="00743395">
      <w:pPr>
        <w:sectPr w:rsidR="00743395" w:rsidSect="00743395">
          <w:pgSz w:w="12240" w:h="15840"/>
          <w:pgMar w:top="1440" w:right="1440" w:bottom="1440" w:left="1440" w:header="720" w:footer="720" w:gutter="0"/>
          <w:cols w:space="720"/>
          <w:docGrid w:linePitch="360"/>
        </w:sectPr>
      </w:pPr>
    </w:p>
    <w:p w:rsidR="00743395" w:rsidRPr="00CA180B" w:rsidRDefault="00743395" w:rsidP="00743395">
      <w:pPr>
        <w:tabs>
          <w:tab w:val="left" w:pos="6959"/>
        </w:tabs>
        <w:kinsoku w:val="0"/>
        <w:overflowPunct w:val="0"/>
        <w:spacing w:before="66" w:line="256" w:lineRule="auto"/>
        <w:ind w:left="3551" w:right="2720" w:firstLine="49"/>
        <w:rPr>
          <w:rFonts w:asciiTheme="minorHAnsi" w:hAnsiTheme="minorHAnsi"/>
          <w:b/>
          <w:bCs/>
          <w:color w:val="010202"/>
          <w:sz w:val="22"/>
          <w:szCs w:val="22"/>
        </w:rPr>
      </w:pPr>
      <w:r w:rsidRPr="00CA180B">
        <w:rPr>
          <w:rFonts w:asciiTheme="minorHAnsi" w:hAnsiTheme="minorHAnsi"/>
          <w:b/>
          <w:bCs/>
          <w:color w:val="010202"/>
          <w:sz w:val="22"/>
          <w:szCs w:val="22"/>
        </w:rPr>
        <w:t>INFORMATION</w:t>
      </w:r>
      <w:r w:rsidRPr="00CA180B">
        <w:rPr>
          <w:rFonts w:asciiTheme="minorHAnsi" w:hAnsiTheme="minorHAnsi"/>
          <w:b/>
          <w:bCs/>
          <w:color w:val="010202"/>
          <w:spacing w:val="30"/>
          <w:sz w:val="22"/>
          <w:szCs w:val="22"/>
        </w:rPr>
        <w:t xml:space="preserve"> </w:t>
      </w:r>
      <w:r w:rsidRPr="00CA180B">
        <w:rPr>
          <w:rFonts w:asciiTheme="minorHAnsi" w:hAnsiTheme="minorHAnsi"/>
          <w:b/>
          <w:bCs/>
          <w:color w:val="010202"/>
          <w:sz w:val="22"/>
          <w:szCs w:val="22"/>
        </w:rPr>
        <w:t>FOR</w:t>
      </w:r>
      <w:r w:rsidRPr="00CA180B">
        <w:rPr>
          <w:rFonts w:asciiTheme="minorHAnsi" w:hAnsiTheme="minorHAnsi"/>
          <w:b/>
          <w:bCs/>
          <w:color w:val="010202"/>
          <w:spacing w:val="30"/>
          <w:sz w:val="22"/>
          <w:szCs w:val="22"/>
        </w:rPr>
        <w:t xml:space="preserve"> </w:t>
      </w:r>
      <w:r w:rsidRPr="00CA180B">
        <w:rPr>
          <w:rFonts w:asciiTheme="minorHAnsi" w:hAnsiTheme="minorHAnsi"/>
          <w:b/>
          <w:bCs/>
          <w:color w:val="010202"/>
          <w:sz w:val="22"/>
          <w:szCs w:val="22"/>
        </w:rPr>
        <w:t>BIDDERS</w:t>
      </w:r>
    </w:p>
    <w:p w:rsidR="00743395" w:rsidRPr="00CA180B" w:rsidRDefault="00743395" w:rsidP="00743395">
      <w:pPr>
        <w:tabs>
          <w:tab w:val="left" w:pos="6959"/>
        </w:tabs>
        <w:kinsoku w:val="0"/>
        <w:overflowPunct w:val="0"/>
        <w:spacing w:before="66" w:line="256" w:lineRule="auto"/>
        <w:ind w:left="3551" w:right="2720" w:firstLine="437"/>
        <w:rPr>
          <w:rFonts w:asciiTheme="minorHAnsi" w:hAnsiTheme="minorHAnsi"/>
          <w:sz w:val="22"/>
          <w:szCs w:val="22"/>
        </w:rPr>
        <w:sectPr w:rsidR="00743395" w:rsidRPr="00CA180B" w:rsidSect="00743395">
          <w:headerReference w:type="even" r:id="rId44"/>
          <w:headerReference w:type="default" r:id="rId45"/>
          <w:footerReference w:type="even" r:id="rId46"/>
          <w:footerReference w:type="default" r:id="rId47"/>
          <w:headerReference w:type="first" r:id="rId48"/>
          <w:footerReference w:type="first" r:id="rId49"/>
          <w:pgSz w:w="12240" w:h="15840"/>
          <w:pgMar w:top="1040" w:right="1560" w:bottom="0" w:left="1000" w:header="0" w:footer="0" w:gutter="0"/>
          <w:cols w:space="720" w:equalWidth="0">
            <w:col w:w="9680"/>
          </w:cols>
          <w:noEndnote/>
          <w:docGrid w:linePitch="326"/>
        </w:sectPr>
      </w:pPr>
      <w:r w:rsidRPr="00CA180B">
        <w:rPr>
          <w:rFonts w:asciiTheme="minorHAnsi" w:hAnsiTheme="minorHAnsi"/>
          <w:b/>
          <w:bCs/>
          <w:color w:val="010202"/>
          <w:sz w:val="22"/>
          <w:szCs w:val="22"/>
        </w:rPr>
        <w:t>TABLE</w:t>
      </w:r>
      <w:r w:rsidRPr="00CA180B">
        <w:rPr>
          <w:rFonts w:asciiTheme="minorHAnsi" w:hAnsiTheme="minorHAnsi"/>
          <w:b/>
          <w:bCs/>
          <w:color w:val="010202"/>
          <w:spacing w:val="22"/>
          <w:sz w:val="22"/>
          <w:szCs w:val="22"/>
        </w:rPr>
        <w:t xml:space="preserve"> </w:t>
      </w:r>
      <w:r w:rsidRPr="00CA180B">
        <w:rPr>
          <w:rFonts w:asciiTheme="minorHAnsi" w:hAnsiTheme="minorHAnsi"/>
          <w:b/>
          <w:bCs/>
          <w:color w:val="010202"/>
          <w:sz w:val="22"/>
          <w:szCs w:val="22"/>
        </w:rPr>
        <w:t>OF</w:t>
      </w:r>
      <w:r w:rsidRPr="00CA180B">
        <w:rPr>
          <w:rFonts w:asciiTheme="minorHAnsi" w:hAnsiTheme="minorHAnsi"/>
          <w:b/>
          <w:bCs/>
          <w:color w:val="010202"/>
          <w:spacing w:val="23"/>
          <w:sz w:val="22"/>
          <w:szCs w:val="22"/>
        </w:rPr>
        <w:t xml:space="preserve"> </w:t>
      </w:r>
      <w:r w:rsidRPr="00CA180B">
        <w:rPr>
          <w:rFonts w:asciiTheme="minorHAnsi" w:hAnsiTheme="minorHAnsi"/>
          <w:b/>
          <w:bCs/>
          <w:color w:val="010202"/>
          <w:sz w:val="22"/>
          <w:szCs w:val="22"/>
        </w:rPr>
        <w:t>CONTENTS</w:t>
      </w:r>
      <w:r w:rsidRPr="00CA180B">
        <w:rPr>
          <w:rFonts w:asciiTheme="minorHAnsi" w:hAnsiTheme="minorHAnsi"/>
          <w:b/>
          <w:bCs/>
          <w:color w:val="010202"/>
          <w:w w:val="102"/>
          <w:sz w:val="22"/>
          <w:szCs w:val="22"/>
        </w:rPr>
        <w:t xml:space="preserve"> </w:t>
      </w:r>
    </w:p>
    <w:p w:rsidR="00743395" w:rsidRPr="00CA180B" w:rsidRDefault="00743395" w:rsidP="00743395">
      <w:pPr>
        <w:kinsoku w:val="0"/>
        <w:overflowPunct w:val="0"/>
        <w:spacing w:before="3" w:line="240" w:lineRule="exact"/>
        <w:rPr>
          <w:rFonts w:asciiTheme="minorHAnsi" w:hAnsiTheme="minorHAnsi"/>
          <w:sz w:val="22"/>
          <w:szCs w:val="22"/>
        </w:rPr>
      </w:pPr>
    </w:p>
    <w:p w:rsidR="00743395" w:rsidRPr="00CA180B" w:rsidRDefault="00743395" w:rsidP="00743395">
      <w:pPr>
        <w:kinsoku w:val="0"/>
        <w:overflowPunct w:val="0"/>
        <w:spacing w:before="3" w:line="240" w:lineRule="exact"/>
        <w:rPr>
          <w:rFonts w:asciiTheme="minorHAnsi" w:hAnsiTheme="minorHAnsi"/>
          <w:sz w:val="22"/>
          <w:szCs w:val="22"/>
        </w:rPr>
      </w:pPr>
    </w:p>
    <w:p w:rsidR="00743395" w:rsidRPr="00743395" w:rsidRDefault="00743395" w:rsidP="00743395">
      <w:pPr>
        <w:tabs>
          <w:tab w:val="left" w:pos="491"/>
        </w:tabs>
        <w:kinsoku w:val="0"/>
        <w:overflowPunct w:val="0"/>
        <w:rPr>
          <w:rFonts w:asciiTheme="minorHAnsi" w:hAnsiTheme="minorHAnsi"/>
          <w:color w:val="000000"/>
          <w:sz w:val="22"/>
          <w:szCs w:val="22"/>
        </w:rPr>
      </w:pPr>
      <w:r w:rsidRPr="00743395">
        <w:rPr>
          <w:rFonts w:asciiTheme="minorHAnsi" w:hAnsiTheme="minorHAnsi"/>
          <w:color w:val="010202"/>
          <w:sz w:val="22"/>
          <w:szCs w:val="22"/>
        </w:rPr>
        <w:t>1.0</w:t>
      </w:r>
      <w:r w:rsidRPr="00743395">
        <w:rPr>
          <w:rFonts w:asciiTheme="minorHAnsi" w:hAnsiTheme="minorHAnsi"/>
          <w:color w:val="010202"/>
          <w:sz w:val="22"/>
          <w:szCs w:val="22"/>
        </w:rPr>
        <w:tab/>
        <w:t>BID</w:t>
      </w:r>
      <w:r w:rsidRPr="00743395">
        <w:rPr>
          <w:rFonts w:asciiTheme="minorHAnsi" w:hAnsiTheme="minorHAnsi"/>
          <w:color w:val="010202"/>
          <w:spacing w:val="-20"/>
          <w:sz w:val="22"/>
          <w:szCs w:val="22"/>
        </w:rPr>
        <w:t xml:space="preserve"> </w:t>
      </w:r>
      <w:r w:rsidRPr="00743395">
        <w:rPr>
          <w:rFonts w:asciiTheme="minorHAnsi" w:hAnsiTheme="minorHAnsi"/>
          <w:color w:val="010202"/>
          <w:sz w:val="22"/>
          <w:szCs w:val="22"/>
        </w:rPr>
        <w:t>PREPARATION</w:t>
      </w:r>
    </w:p>
    <w:p w:rsidR="00743395" w:rsidRPr="00743395" w:rsidRDefault="00743395" w:rsidP="00743395">
      <w:pPr>
        <w:tabs>
          <w:tab w:val="left" w:pos="1188"/>
        </w:tabs>
        <w:kinsoku w:val="0"/>
        <w:overflowPunct w:val="0"/>
        <w:spacing w:before="61"/>
        <w:ind w:left="110" w:hanging="290"/>
        <w:rPr>
          <w:rFonts w:asciiTheme="minorHAnsi" w:hAnsiTheme="minorHAnsi"/>
          <w:b/>
          <w:sz w:val="22"/>
          <w:szCs w:val="22"/>
        </w:rPr>
      </w:pPr>
      <w:r w:rsidRPr="00743395">
        <w:rPr>
          <w:rFonts w:asciiTheme="minorHAnsi" w:hAnsiTheme="minorHAnsi"/>
          <w:sz w:val="22"/>
          <w:szCs w:val="22"/>
        </w:rPr>
        <w:br w:type="column"/>
      </w:r>
      <w:r w:rsidRPr="00743395">
        <w:rPr>
          <w:rFonts w:asciiTheme="minorHAnsi" w:hAnsiTheme="minorHAnsi"/>
          <w:b/>
          <w:color w:val="010202"/>
          <w:sz w:val="22"/>
          <w:szCs w:val="22"/>
          <w:u w:val="single"/>
        </w:rPr>
        <w:t>PAGE</w:t>
      </w:r>
      <w:r w:rsidRPr="00743395">
        <w:rPr>
          <w:rFonts w:asciiTheme="minorHAnsi" w:hAnsiTheme="minorHAnsi"/>
          <w:b/>
          <w:color w:val="010202"/>
          <w:spacing w:val="-11"/>
          <w:sz w:val="22"/>
          <w:szCs w:val="22"/>
          <w:u w:val="single"/>
        </w:rPr>
        <w:t xml:space="preserve"> </w:t>
      </w:r>
      <w:r w:rsidRPr="00743395">
        <w:rPr>
          <w:rFonts w:asciiTheme="minorHAnsi" w:hAnsiTheme="minorHAnsi"/>
          <w:b/>
          <w:color w:val="010202"/>
          <w:sz w:val="22"/>
          <w:szCs w:val="22"/>
          <w:u w:val="single"/>
        </w:rPr>
        <w:t>NO.</w:t>
      </w:r>
    </w:p>
    <w:p w:rsidR="00743395" w:rsidRPr="00743395" w:rsidRDefault="00743395" w:rsidP="00743395">
      <w:pPr>
        <w:tabs>
          <w:tab w:val="left" w:pos="1188"/>
        </w:tabs>
        <w:kinsoku w:val="0"/>
        <w:overflowPunct w:val="0"/>
        <w:spacing w:before="61"/>
        <w:ind w:left="110"/>
        <w:rPr>
          <w:rFonts w:asciiTheme="minorHAnsi" w:hAnsiTheme="minorHAnsi"/>
          <w:b/>
          <w:color w:val="000000"/>
          <w:sz w:val="22"/>
          <w:szCs w:val="22"/>
        </w:rPr>
        <w:sectPr w:rsidR="00743395" w:rsidRPr="00743395">
          <w:type w:val="continuous"/>
          <w:pgSz w:w="12240" w:h="15840"/>
          <w:pgMar w:top="1480" w:right="1560" w:bottom="280" w:left="1000" w:header="720" w:footer="720" w:gutter="0"/>
          <w:cols w:num="2" w:space="720" w:equalWidth="0">
            <w:col w:w="2424" w:space="5959"/>
            <w:col w:w="1297"/>
          </w:cols>
          <w:noEndnote/>
        </w:sectPr>
      </w:pPr>
    </w:p>
    <w:p w:rsidR="00743395" w:rsidRPr="00743395" w:rsidRDefault="00743395" w:rsidP="00743395">
      <w:pPr>
        <w:kinsoku w:val="0"/>
        <w:overflowPunct w:val="0"/>
        <w:spacing w:before="7" w:line="120" w:lineRule="exact"/>
        <w:rPr>
          <w:rFonts w:asciiTheme="minorHAnsi" w:hAnsiTheme="minorHAnsi"/>
          <w:sz w:val="22"/>
          <w:szCs w:val="22"/>
        </w:rPr>
      </w:pPr>
    </w:p>
    <w:p w:rsidR="00743395" w:rsidRPr="00743395" w:rsidRDefault="00743395" w:rsidP="00743395">
      <w:pPr>
        <w:tabs>
          <w:tab w:val="left" w:pos="600"/>
          <w:tab w:val="left" w:pos="8190"/>
        </w:tabs>
        <w:kinsoku w:val="0"/>
        <w:overflowPunct w:val="0"/>
        <w:ind w:left="600"/>
        <w:rPr>
          <w:rFonts w:asciiTheme="minorHAnsi" w:hAnsiTheme="minorHAnsi"/>
          <w:color w:val="000000"/>
          <w:sz w:val="22"/>
          <w:szCs w:val="22"/>
        </w:rPr>
      </w:pPr>
      <w:r w:rsidRPr="00743395">
        <w:rPr>
          <w:rFonts w:asciiTheme="minorHAnsi" w:hAnsiTheme="minorHAnsi"/>
          <w:color w:val="010202"/>
          <w:sz w:val="22"/>
          <w:szCs w:val="22"/>
        </w:rPr>
        <w:t>Examination</w:t>
      </w:r>
      <w:r w:rsidRPr="00743395">
        <w:rPr>
          <w:rFonts w:asciiTheme="minorHAnsi" w:hAnsiTheme="minorHAnsi"/>
          <w:color w:val="010202"/>
          <w:spacing w:val="-2"/>
          <w:sz w:val="22"/>
          <w:szCs w:val="22"/>
        </w:rPr>
        <w:t xml:space="preserve"> </w:t>
      </w:r>
      <w:r w:rsidRPr="00743395">
        <w:rPr>
          <w:rFonts w:asciiTheme="minorHAnsi" w:hAnsiTheme="minorHAnsi"/>
          <w:color w:val="010202"/>
          <w:sz w:val="22"/>
          <w:szCs w:val="22"/>
        </w:rPr>
        <w:t>and</w:t>
      </w:r>
      <w:r w:rsidRPr="00743395">
        <w:rPr>
          <w:rFonts w:asciiTheme="minorHAnsi" w:hAnsiTheme="minorHAnsi"/>
          <w:color w:val="010202"/>
          <w:spacing w:val="-1"/>
          <w:sz w:val="22"/>
          <w:szCs w:val="22"/>
        </w:rPr>
        <w:t xml:space="preserve"> </w:t>
      </w:r>
      <w:r w:rsidRPr="00743395">
        <w:rPr>
          <w:rFonts w:asciiTheme="minorHAnsi" w:hAnsiTheme="minorHAnsi"/>
          <w:color w:val="010202"/>
          <w:sz w:val="22"/>
          <w:szCs w:val="22"/>
        </w:rPr>
        <w:t>Responsibility</w:t>
      </w:r>
      <w:r w:rsidRPr="00743395">
        <w:rPr>
          <w:rFonts w:asciiTheme="minorHAnsi" w:hAnsiTheme="minorHAnsi"/>
          <w:color w:val="010202"/>
          <w:sz w:val="22"/>
          <w:szCs w:val="22"/>
        </w:rPr>
        <w:tab/>
      </w:r>
      <w:proofErr w:type="gramStart"/>
      <w:r w:rsidRPr="00743395">
        <w:rPr>
          <w:rFonts w:asciiTheme="minorHAnsi" w:hAnsiTheme="minorHAnsi"/>
          <w:color w:val="010202"/>
          <w:sz w:val="22"/>
          <w:szCs w:val="22"/>
        </w:rPr>
        <w:t>IFB  -2</w:t>
      </w:r>
      <w:proofErr w:type="gramEnd"/>
    </w:p>
    <w:p w:rsidR="00743395" w:rsidRPr="00743395" w:rsidRDefault="00743395" w:rsidP="00743395">
      <w:pPr>
        <w:numPr>
          <w:ilvl w:val="1"/>
          <w:numId w:val="10"/>
        </w:numPr>
        <w:tabs>
          <w:tab w:val="left" w:pos="600"/>
          <w:tab w:val="left" w:pos="8712"/>
        </w:tabs>
        <w:kinsoku w:val="0"/>
        <w:overflowPunct w:val="0"/>
        <w:ind w:left="600" w:hanging="436"/>
        <w:rPr>
          <w:rFonts w:asciiTheme="minorHAnsi" w:hAnsiTheme="minorHAnsi"/>
          <w:color w:val="000000"/>
          <w:sz w:val="22"/>
          <w:szCs w:val="22"/>
        </w:rPr>
        <w:sectPr w:rsidR="00743395" w:rsidRPr="00743395">
          <w:type w:val="continuous"/>
          <w:pgSz w:w="12240" w:h="15840"/>
          <w:pgMar w:top="1480" w:right="1560" w:bottom="280" w:left="1000" w:header="720" w:footer="720" w:gutter="0"/>
          <w:cols w:space="720" w:equalWidth="0">
            <w:col w:w="9680"/>
          </w:cols>
          <w:noEndnote/>
        </w:sectPr>
      </w:pPr>
    </w:p>
    <w:p w:rsidR="00743395" w:rsidRPr="00743395" w:rsidRDefault="00743395" w:rsidP="00743395">
      <w:pPr>
        <w:kinsoku w:val="0"/>
        <w:overflowPunct w:val="0"/>
        <w:spacing w:before="8" w:line="130" w:lineRule="exact"/>
        <w:rPr>
          <w:rFonts w:asciiTheme="minorHAnsi" w:hAnsiTheme="minorHAnsi"/>
          <w:sz w:val="22"/>
          <w:szCs w:val="22"/>
        </w:rPr>
      </w:pPr>
    </w:p>
    <w:p w:rsidR="00743395" w:rsidRPr="00743395" w:rsidRDefault="00743395" w:rsidP="00743395">
      <w:pPr>
        <w:pStyle w:val="BodyText"/>
        <w:tabs>
          <w:tab w:val="left" w:pos="600"/>
        </w:tabs>
        <w:kinsoku w:val="0"/>
        <w:overflowPunct w:val="0"/>
        <w:ind w:left="600"/>
        <w:rPr>
          <w:rFonts w:asciiTheme="minorHAnsi" w:hAnsiTheme="minorHAnsi"/>
          <w:color w:val="000000"/>
          <w:sz w:val="22"/>
          <w:szCs w:val="22"/>
        </w:rPr>
      </w:pPr>
      <w:r w:rsidRPr="00743395">
        <w:rPr>
          <w:rFonts w:asciiTheme="minorHAnsi" w:hAnsiTheme="minorHAnsi"/>
          <w:color w:val="010202"/>
          <w:w w:val="105"/>
          <w:sz w:val="22"/>
          <w:szCs w:val="22"/>
        </w:rPr>
        <w:t>Condition</w:t>
      </w:r>
      <w:r w:rsidRPr="00743395">
        <w:rPr>
          <w:rFonts w:asciiTheme="minorHAnsi" w:hAnsiTheme="minorHAnsi"/>
          <w:color w:val="010202"/>
          <w:spacing w:val="-16"/>
          <w:w w:val="105"/>
          <w:sz w:val="22"/>
          <w:szCs w:val="22"/>
        </w:rPr>
        <w:t xml:space="preserve"> </w:t>
      </w:r>
      <w:r w:rsidRPr="00743395">
        <w:rPr>
          <w:rFonts w:asciiTheme="minorHAnsi" w:hAnsiTheme="minorHAnsi"/>
          <w:color w:val="010202"/>
          <w:w w:val="105"/>
          <w:sz w:val="22"/>
          <w:szCs w:val="22"/>
        </w:rPr>
        <w:t>of</w:t>
      </w:r>
      <w:r w:rsidRPr="00743395">
        <w:rPr>
          <w:rFonts w:asciiTheme="minorHAnsi" w:hAnsiTheme="minorHAnsi"/>
          <w:color w:val="010202"/>
          <w:spacing w:val="-16"/>
          <w:w w:val="105"/>
          <w:sz w:val="22"/>
          <w:szCs w:val="22"/>
        </w:rPr>
        <w:t xml:space="preserve"> </w:t>
      </w:r>
      <w:r w:rsidRPr="00743395">
        <w:rPr>
          <w:rFonts w:asciiTheme="minorHAnsi" w:hAnsiTheme="minorHAnsi"/>
          <w:color w:val="010202"/>
          <w:w w:val="105"/>
          <w:sz w:val="22"/>
          <w:szCs w:val="22"/>
        </w:rPr>
        <w:t>Work</w:t>
      </w:r>
      <w:r w:rsidRPr="00743395">
        <w:rPr>
          <w:rFonts w:asciiTheme="minorHAnsi" w:hAnsiTheme="minorHAnsi"/>
          <w:color w:val="010202"/>
          <w:w w:val="105"/>
          <w:sz w:val="22"/>
          <w:szCs w:val="22"/>
        </w:rPr>
        <w:tab/>
      </w:r>
      <w:r w:rsidRPr="00743395">
        <w:rPr>
          <w:rFonts w:asciiTheme="minorHAnsi" w:hAnsiTheme="minorHAnsi"/>
          <w:color w:val="010202"/>
          <w:w w:val="105"/>
          <w:sz w:val="22"/>
          <w:szCs w:val="22"/>
        </w:rPr>
        <w:tab/>
      </w:r>
      <w:r w:rsidRPr="00743395">
        <w:rPr>
          <w:rFonts w:asciiTheme="minorHAnsi" w:hAnsiTheme="minorHAnsi"/>
          <w:color w:val="010202"/>
          <w:w w:val="105"/>
          <w:sz w:val="22"/>
          <w:szCs w:val="22"/>
        </w:rPr>
        <w:tab/>
      </w:r>
      <w:r w:rsidRPr="00743395">
        <w:rPr>
          <w:rFonts w:asciiTheme="minorHAnsi" w:hAnsiTheme="minorHAnsi"/>
          <w:color w:val="010202"/>
          <w:w w:val="105"/>
          <w:sz w:val="22"/>
          <w:szCs w:val="22"/>
        </w:rPr>
        <w:tab/>
      </w:r>
      <w:r w:rsidRPr="00743395">
        <w:rPr>
          <w:rFonts w:asciiTheme="minorHAnsi" w:hAnsiTheme="minorHAnsi"/>
          <w:color w:val="010202"/>
          <w:w w:val="105"/>
          <w:sz w:val="22"/>
          <w:szCs w:val="22"/>
        </w:rPr>
        <w:tab/>
      </w:r>
      <w:r w:rsidRPr="00743395">
        <w:rPr>
          <w:rFonts w:asciiTheme="minorHAnsi" w:hAnsiTheme="minorHAnsi"/>
          <w:color w:val="010202"/>
          <w:w w:val="105"/>
          <w:sz w:val="22"/>
          <w:szCs w:val="22"/>
        </w:rPr>
        <w:tab/>
      </w:r>
      <w:r w:rsidRPr="00743395">
        <w:rPr>
          <w:rFonts w:asciiTheme="minorHAnsi" w:hAnsiTheme="minorHAnsi"/>
          <w:color w:val="010202"/>
          <w:w w:val="105"/>
          <w:sz w:val="22"/>
          <w:szCs w:val="22"/>
        </w:rPr>
        <w:tab/>
      </w:r>
      <w:r w:rsidRPr="00743395">
        <w:rPr>
          <w:rFonts w:asciiTheme="minorHAnsi" w:hAnsiTheme="minorHAnsi"/>
          <w:color w:val="010202"/>
          <w:w w:val="105"/>
          <w:sz w:val="22"/>
          <w:szCs w:val="22"/>
        </w:rPr>
        <w:tab/>
        <w:t xml:space="preserve">     IFB - 2</w:t>
      </w:r>
    </w:p>
    <w:p w:rsidR="00743395" w:rsidRPr="00743395" w:rsidRDefault="00743395" w:rsidP="00743395">
      <w:pPr>
        <w:kinsoku w:val="0"/>
        <w:overflowPunct w:val="0"/>
        <w:spacing w:line="140" w:lineRule="exact"/>
        <w:rPr>
          <w:rFonts w:asciiTheme="minorHAnsi" w:hAnsiTheme="minorHAnsi"/>
          <w:sz w:val="22"/>
          <w:szCs w:val="22"/>
        </w:rPr>
      </w:pPr>
    </w:p>
    <w:p w:rsidR="00743395" w:rsidRPr="00743395" w:rsidRDefault="00743395" w:rsidP="00743395">
      <w:pPr>
        <w:pStyle w:val="BodyText"/>
        <w:tabs>
          <w:tab w:val="left" w:pos="600"/>
        </w:tabs>
        <w:kinsoku w:val="0"/>
        <w:overflowPunct w:val="0"/>
        <w:ind w:left="600"/>
        <w:rPr>
          <w:rFonts w:asciiTheme="minorHAnsi" w:hAnsiTheme="minorHAnsi"/>
          <w:color w:val="000000"/>
          <w:sz w:val="22"/>
          <w:szCs w:val="22"/>
        </w:rPr>
      </w:pPr>
      <w:r w:rsidRPr="00743395">
        <w:rPr>
          <w:rFonts w:asciiTheme="minorHAnsi" w:hAnsiTheme="minorHAnsi"/>
          <w:color w:val="010202"/>
          <w:w w:val="105"/>
          <w:sz w:val="22"/>
          <w:szCs w:val="22"/>
        </w:rPr>
        <w:t>Obligations</w:t>
      </w:r>
      <w:r w:rsidRPr="00743395">
        <w:rPr>
          <w:rFonts w:asciiTheme="minorHAnsi" w:hAnsiTheme="minorHAnsi"/>
          <w:color w:val="010202"/>
          <w:spacing w:val="-19"/>
          <w:w w:val="105"/>
          <w:sz w:val="22"/>
          <w:szCs w:val="22"/>
        </w:rPr>
        <w:t xml:space="preserve"> </w:t>
      </w:r>
      <w:r w:rsidRPr="00743395">
        <w:rPr>
          <w:rFonts w:asciiTheme="minorHAnsi" w:hAnsiTheme="minorHAnsi"/>
          <w:color w:val="010202"/>
          <w:w w:val="105"/>
          <w:sz w:val="22"/>
          <w:szCs w:val="22"/>
        </w:rPr>
        <w:t>of</w:t>
      </w:r>
      <w:r w:rsidRPr="00743395">
        <w:rPr>
          <w:rFonts w:asciiTheme="minorHAnsi" w:hAnsiTheme="minorHAnsi"/>
          <w:color w:val="010202"/>
          <w:spacing w:val="-19"/>
          <w:w w:val="105"/>
          <w:sz w:val="22"/>
          <w:szCs w:val="22"/>
        </w:rPr>
        <w:t xml:space="preserve"> </w:t>
      </w:r>
      <w:r w:rsidRPr="00743395">
        <w:rPr>
          <w:rFonts w:asciiTheme="minorHAnsi" w:hAnsiTheme="minorHAnsi"/>
          <w:color w:val="010202"/>
          <w:w w:val="105"/>
          <w:sz w:val="22"/>
          <w:szCs w:val="22"/>
        </w:rPr>
        <w:t>Bidders</w:t>
      </w:r>
      <w:r w:rsidRPr="00743395">
        <w:rPr>
          <w:rFonts w:asciiTheme="minorHAnsi" w:hAnsiTheme="minorHAnsi"/>
          <w:color w:val="010202"/>
          <w:w w:val="105"/>
          <w:sz w:val="22"/>
          <w:szCs w:val="22"/>
        </w:rPr>
        <w:tab/>
      </w:r>
      <w:r w:rsidRPr="00743395">
        <w:rPr>
          <w:rFonts w:asciiTheme="minorHAnsi" w:hAnsiTheme="minorHAnsi"/>
          <w:color w:val="010202"/>
          <w:w w:val="105"/>
          <w:sz w:val="22"/>
          <w:szCs w:val="22"/>
        </w:rPr>
        <w:tab/>
      </w:r>
      <w:r w:rsidRPr="00743395">
        <w:rPr>
          <w:rFonts w:asciiTheme="minorHAnsi" w:hAnsiTheme="minorHAnsi"/>
          <w:color w:val="010202"/>
          <w:w w:val="105"/>
          <w:sz w:val="22"/>
          <w:szCs w:val="22"/>
        </w:rPr>
        <w:tab/>
      </w:r>
      <w:r w:rsidRPr="00743395">
        <w:rPr>
          <w:rFonts w:asciiTheme="minorHAnsi" w:hAnsiTheme="minorHAnsi"/>
          <w:color w:val="010202"/>
          <w:w w:val="105"/>
          <w:sz w:val="22"/>
          <w:szCs w:val="22"/>
        </w:rPr>
        <w:tab/>
      </w:r>
      <w:r w:rsidRPr="00743395">
        <w:rPr>
          <w:rFonts w:asciiTheme="minorHAnsi" w:hAnsiTheme="minorHAnsi"/>
          <w:color w:val="010202"/>
          <w:w w:val="105"/>
          <w:sz w:val="22"/>
          <w:szCs w:val="22"/>
        </w:rPr>
        <w:tab/>
      </w:r>
      <w:r w:rsidRPr="00743395">
        <w:rPr>
          <w:rFonts w:asciiTheme="minorHAnsi" w:hAnsiTheme="minorHAnsi"/>
          <w:color w:val="010202"/>
          <w:w w:val="105"/>
          <w:sz w:val="22"/>
          <w:szCs w:val="22"/>
        </w:rPr>
        <w:tab/>
      </w:r>
      <w:r w:rsidRPr="00743395">
        <w:rPr>
          <w:rFonts w:asciiTheme="minorHAnsi" w:hAnsiTheme="minorHAnsi"/>
          <w:color w:val="010202"/>
          <w:w w:val="105"/>
          <w:sz w:val="22"/>
          <w:szCs w:val="22"/>
        </w:rPr>
        <w:tab/>
      </w:r>
      <w:r w:rsidRPr="00743395">
        <w:rPr>
          <w:rFonts w:asciiTheme="minorHAnsi" w:hAnsiTheme="minorHAnsi"/>
          <w:color w:val="010202"/>
          <w:w w:val="105"/>
          <w:sz w:val="22"/>
          <w:szCs w:val="22"/>
        </w:rPr>
        <w:tab/>
        <w:t xml:space="preserve">     IFB - 2</w:t>
      </w:r>
    </w:p>
    <w:p w:rsidR="00743395" w:rsidRPr="00743395" w:rsidRDefault="00743395" w:rsidP="00743395">
      <w:pPr>
        <w:kinsoku w:val="0"/>
        <w:overflowPunct w:val="0"/>
        <w:spacing w:before="8" w:line="100" w:lineRule="exact"/>
        <w:rPr>
          <w:rFonts w:asciiTheme="minorHAnsi" w:hAnsiTheme="minorHAnsi"/>
          <w:sz w:val="22"/>
          <w:szCs w:val="22"/>
        </w:rPr>
      </w:pPr>
    </w:p>
    <w:p w:rsidR="00743395" w:rsidRPr="00743395" w:rsidRDefault="00743395" w:rsidP="00743395">
      <w:pPr>
        <w:pStyle w:val="Heading1"/>
        <w:tabs>
          <w:tab w:val="left" w:pos="600"/>
        </w:tabs>
        <w:kinsoku w:val="0"/>
        <w:overflowPunct w:val="0"/>
        <w:ind w:left="600" w:firstLine="0"/>
        <w:rPr>
          <w:rFonts w:asciiTheme="minorHAnsi" w:hAnsiTheme="minorHAnsi"/>
          <w:b w:val="0"/>
          <w:color w:val="000000"/>
          <w:sz w:val="22"/>
          <w:szCs w:val="22"/>
        </w:rPr>
      </w:pPr>
      <w:r w:rsidRPr="00743395">
        <w:rPr>
          <w:rFonts w:asciiTheme="minorHAnsi" w:hAnsiTheme="minorHAnsi"/>
          <w:b w:val="0"/>
          <w:color w:val="010202"/>
          <w:sz w:val="22"/>
          <w:szCs w:val="22"/>
        </w:rPr>
        <w:t>Addenda,</w:t>
      </w:r>
      <w:r w:rsidRPr="00743395">
        <w:rPr>
          <w:rFonts w:asciiTheme="minorHAnsi" w:hAnsiTheme="minorHAnsi"/>
          <w:b w:val="0"/>
          <w:color w:val="010202"/>
          <w:spacing w:val="-11"/>
          <w:sz w:val="22"/>
          <w:szCs w:val="22"/>
        </w:rPr>
        <w:t xml:space="preserve"> </w:t>
      </w:r>
      <w:r w:rsidRPr="00743395">
        <w:rPr>
          <w:rFonts w:asciiTheme="minorHAnsi" w:hAnsiTheme="minorHAnsi"/>
          <w:b w:val="0"/>
          <w:color w:val="010202"/>
          <w:sz w:val="22"/>
          <w:szCs w:val="22"/>
        </w:rPr>
        <w:t>Bid</w:t>
      </w:r>
      <w:r w:rsidRPr="00743395">
        <w:rPr>
          <w:rFonts w:asciiTheme="minorHAnsi" w:hAnsiTheme="minorHAnsi"/>
          <w:b w:val="0"/>
          <w:color w:val="010202"/>
          <w:spacing w:val="-11"/>
          <w:sz w:val="22"/>
          <w:szCs w:val="22"/>
        </w:rPr>
        <w:t xml:space="preserve"> </w:t>
      </w:r>
      <w:r w:rsidRPr="00743395">
        <w:rPr>
          <w:rFonts w:asciiTheme="minorHAnsi" w:hAnsiTheme="minorHAnsi"/>
          <w:b w:val="0"/>
          <w:color w:val="010202"/>
          <w:sz w:val="22"/>
          <w:szCs w:val="22"/>
        </w:rPr>
        <w:t>Specification</w:t>
      </w:r>
      <w:r w:rsidRPr="00743395">
        <w:rPr>
          <w:rFonts w:asciiTheme="minorHAnsi" w:hAnsiTheme="minorHAnsi"/>
          <w:b w:val="0"/>
          <w:color w:val="010202"/>
          <w:spacing w:val="-11"/>
          <w:sz w:val="22"/>
          <w:szCs w:val="22"/>
        </w:rPr>
        <w:t xml:space="preserve"> </w:t>
      </w:r>
      <w:r w:rsidRPr="00743395">
        <w:rPr>
          <w:rFonts w:asciiTheme="minorHAnsi" w:hAnsiTheme="minorHAnsi"/>
          <w:b w:val="0"/>
          <w:color w:val="010202"/>
          <w:sz w:val="22"/>
          <w:szCs w:val="22"/>
        </w:rPr>
        <w:t>Challenges</w:t>
      </w:r>
      <w:r w:rsidRPr="00743395">
        <w:rPr>
          <w:rFonts w:asciiTheme="minorHAnsi" w:hAnsiTheme="minorHAnsi"/>
          <w:b w:val="0"/>
          <w:color w:val="010202"/>
          <w:spacing w:val="-11"/>
          <w:sz w:val="22"/>
          <w:szCs w:val="22"/>
        </w:rPr>
        <w:t xml:space="preserve"> </w:t>
      </w:r>
      <w:r w:rsidRPr="00743395">
        <w:rPr>
          <w:rFonts w:asciiTheme="minorHAnsi" w:hAnsiTheme="minorHAnsi"/>
          <w:b w:val="0"/>
          <w:color w:val="010202"/>
          <w:sz w:val="22"/>
          <w:szCs w:val="22"/>
        </w:rPr>
        <w:t>and</w:t>
      </w:r>
      <w:r w:rsidRPr="00743395">
        <w:rPr>
          <w:rFonts w:asciiTheme="minorHAnsi" w:hAnsiTheme="minorHAnsi"/>
          <w:b w:val="0"/>
          <w:color w:val="010202"/>
          <w:spacing w:val="-11"/>
          <w:sz w:val="22"/>
          <w:szCs w:val="22"/>
        </w:rPr>
        <w:t xml:space="preserve"> </w:t>
      </w:r>
      <w:r w:rsidRPr="00743395">
        <w:rPr>
          <w:rFonts w:asciiTheme="minorHAnsi" w:hAnsiTheme="minorHAnsi"/>
          <w:b w:val="0"/>
          <w:color w:val="010202"/>
          <w:sz w:val="22"/>
          <w:szCs w:val="22"/>
        </w:rPr>
        <w:t xml:space="preserve">Interpretations                                   </w:t>
      </w:r>
      <w:r>
        <w:rPr>
          <w:rFonts w:asciiTheme="minorHAnsi" w:hAnsiTheme="minorHAnsi"/>
          <w:b w:val="0"/>
          <w:color w:val="010202"/>
          <w:sz w:val="22"/>
          <w:szCs w:val="22"/>
        </w:rPr>
        <w:t xml:space="preserve">              </w:t>
      </w:r>
      <w:r w:rsidRPr="00743395">
        <w:rPr>
          <w:rFonts w:asciiTheme="minorHAnsi" w:hAnsiTheme="minorHAnsi"/>
          <w:b w:val="0"/>
          <w:color w:val="010202"/>
          <w:sz w:val="22"/>
          <w:szCs w:val="22"/>
        </w:rPr>
        <w:t xml:space="preserve"> IFB - 2</w:t>
      </w:r>
    </w:p>
    <w:p w:rsidR="00743395" w:rsidRPr="00743395" w:rsidRDefault="00743395" w:rsidP="00743395">
      <w:pPr>
        <w:kinsoku w:val="0"/>
        <w:overflowPunct w:val="0"/>
        <w:spacing w:before="1" w:line="160" w:lineRule="exact"/>
        <w:rPr>
          <w:rFonts w:asciiTheme="minorHAnsi" w:hAnsiTheme="minorHAnsi"/>
          <w:sz w:val="22"/>
          <w:szCs w:val="22"/>
        </w:rPr>
      </w:pPr>
    </w:p>
    <w:p w:rsidR="00743395" w:rsidRPr="00743395" w:rsidRDefault="00743395" w:rsidP="00743395">
      <w:pPr>
        <w:pStyle w:val="BodyText"/>
        <w:tabs>
          <w:tab w:val="left" w:pos="600"/>
        </w:tabs>
        <w:kinsoku w:val="0"/>
        <w:overflowPunct w:val="0"/>
        <w:ind w:left="600"/>
        <w:rPr>
          <w:rFonts w:asciiTheme="minorHAnsi" w:hAnsiTheme="minorHAnsi"/>
          <w:color w:val="000000"/>
          <w:sz w:val="22"/>
          <w:szCs w:val="22"/>
        </w:rPr>
      </w:pPr>
      <w:r w:rsidRPr="00743395">
        <w:rPr>
          <w:rFonts w:asciiTheme="minorHAnsi" w:hAnsiTheme="minorHAnsi"/>
          <w:color w:val="010202"/>
          <w:w w:val="105"/>
          <w:sz w:val="22"/>
          <w:szCs w:val="22"/>
        </w:rPr>
        <w:t>Qualifications</w:t>
      </w:r>
      <w:r w:rsidRPr="00743395">
        <w:rPr>
          <w:rFonts w:asciiTheme="minorHAnsi" w:hAnsiTheme="minorHAnsi"/>
          <w:color w:val="010202"/>
          <w:spacing w:val="-21"/>
          <w:w w:val="105"/>
          <w:sz w:val="22"/>
          <w:szCs w:val="22"/>
        </w:rPr>
        <w:t xml:space="preserve"> </w:t>
      </w:r>
      <w:r w:rsidRPr="00743395">
        <w:rPr>
          <w:rFonts w:asciiTheme="minorHAnsi" w:hAnsiTheme="minorHAnsi"/>
          <w:color w:val="010202"/>
          <w:w w:val="105"/>
          <w:sz w:val="22"/>
          <w:szCs w:val="22"/>
        </w:rPr>
        <w:t>of</w:t>
      </w:r>
      <w:r w:rsidRPr="00743395">
        <w:rPr>
          <w:rFonts w:asciiTheme="minorHAnsi" w:hAnsiTheme="minorHAnsi"/>
          <w:color w:val="010202"/>
          <w:spacing w:val="-21"/>
          <w:w w:val="105"/>
          <w:sz w:val="22"/>
          <w:szCs w:val="22"/>
        </w:rPr>
        <w:t xml:space="preserve"> </w:t>
      </w:r>
      <w:r w:rsidRPr="00743395">
        <w:rPr>
          <w:rFonts w:asciiTheme="minorHAnsi" w:hAnsiTheme="minorHAnsi"/>
          <w:color w:val="010202"/>
          <w:w w:val="105"/>
          <w:sz w:val="22"/>
          <w:szCs w:val="22"/>
        </w:rPr>
        <w:t>Bidders</w:t>
      </w:r>
      <w:r w:rsidRPr="00743395">
        <w:rPr>
          <w:rFonts w:asciiTheme="minorHAnsi" w:hAnsiTheme="minorHAnsi"/>
          <w:color w:val="010202"/>
          <w:w w:val="105"/>
          <w:sz w:val="22"/>
          <w:szCs w:val="22"/>
        </w:rPr>
        <w:tab/>
      </w:r>
      <w:r w:rsidRPr="00743395">
        <w:rPr>
          <w:rFonts w:asciiTheme="minorHAnsi" w:hAnsiTheme="minorHAnsi"/>
          <w:color w:val="010202"/>
          <w:w w:val="105"/>
          <w:sz w:val="22"/>
          <w:szCs w:val="22"/>
        </w:rPr>
        <w:tab/>
      </w:r>
      <w:r w:rsidRPr="00743395">
        <w:rPr>
          <w:rFonts w:asciiTheme="minorHAnsi" w:hAnsiTheme="minorHAnsi"/>
          <w:color w:val="010202"/>
          <w:w w:val="105"/>
          <w:sz w:val="22"/>
          <w:szCs w:val="22"/>
        </w:rPr>
        <w:tab/>
      </w:r>
      <w:r w:rsidRPr="00743395">
        <w:rPr>
          <w:rFonts w:asciiTheme="minorHAnsi" w:hAnsiTheme="minorHAnsi"/>
          <w:color w:val="010202"/>
          <w:w w:val="105"/>
          <w:sz w:val="22"/>
          <w:szCs w:val="22"/>
        </w:rPr>
        <w:tab/>
      </w:r>
      <w:r w:rsidRPr="00743395">
        <w:rPr>
          <w:rFonts w:asciiTheme="minorHAnsi" w:hAnsiTheme="minorHAnsi"/>
          <w:color w:val="010202"/>
          <w:w w:val="105"/>
          <w:sz w:val="22"/>
          <w:szCs w:val="22"/>
        </w:rPr>
        <w:tab/>
      </w:r>
      <w:r w:rsidRPr="00743395">
        <w:rPr>
          <w:rFonts w:asciiTheme="minorHAnsi" w:hAnsiTheme="minorHAnsi"/>
          <w:color w:val="010202"/>
          <w:w w:val="105"/>
          <w:sz w:val="22"/>
          <w:szCs w:val="22"/>
        </w:rPr>
        <w:tab/>
      </w:r>
      <w:r w:rsidRPr="00743395">
        <w:rPr>
          <w:rFonts w:asciiTheme="minorHAnsi" w:hAnsiTheme="minorHAnsi"/>
          <w:color w:val="010202"/>
          <w:w w:val="105"/>
          <w:sz w:val="22"/>
          <w:szCs w:val="22"/>
        </w:rPr>
        <w:tab/>
      </w:r>
      <w:r w:rsidRPr="00743395">
        <w:rPr>
          <w:rFonts w:asciiTheme="minorHAnsi" w:hAnsiTheme="minorHAnsi"/>
          <w:color w:val="010202"/>
          <w:w w:val="105"/>
          <w:sz w:val="22"/>
          <w:szCs w:val="22"/>
        </w:rPr>
        <w:tab/>
        <w:t xml:space="preserve">     IFB - 2</w:t>
      </w:r>
    </w:p>
    <w:p w:rsidR="00743395" w:rsidRPr="00743395" w:rsidRDefault="00743395" w:rsidP="00743395">
      <w:pPr>
        <w:kinsoku w:val="0"/>
        <w:overflowPunct w:val="0"/>
        <w:spacing w:before="9" w:line="120" w:lineRule="exact"/>
        <w:rPr>
          <w:rFonts w:asciiTheme="minorHAnsi" w:hAnsiTheme="minorHAnsi"/>
          <w:sz w:val="22"/>
          <w:szCs w:val="22"/>
        </w:rPr>
      </w:pPr>
    </w:p>
    <w:p w:rsidR="00743395" w:rsidRPr="00743395" w:rsidRDefault="00743395" w:rsidP="00743395">
      <w:pPr>
        <w:pStyle w:val="Heading1"/>
        <w:tabs>
          <w:tab w:val="left" w:pos="605"/>
        </w:tabs>
        <w:kinsoku w:val="0"/>
        <w:overflowPunct w:val="0"/>
        <w:ind w:left="630" w:right="-12" w:firstLine="0"/>
        <w:rPr>
          <w:rFonts w:asciiTheme="minorHAnsi" w:hAnsiTheme="minorHAnsi"/>
          <w:b w:val="0"/>
          <w:color w:val="000000"/>
          <w:sz w:val="22"/>
          <w:szCs w:val="22"/>
        </w:rPr>
      </w:pPr>
      <w:r w:rsidRPr="00743395">
        <w:rPr>
          <w:rFonts w:asciiTheme="minorHAnsi" w:hAnsiTheme="minorHAnsi"/>
          <w:b w:val="0"/>
          <w:color w:val="010202"/>
          <w:sz w:val="22"/>
          <w:szCs w:val="22"/>
        </w:rPr>
        <w:t xml:space="preserve">Disclosure Statement     </w:t>
      </w:r>
      <w:r w:rsidRPr="00743395">
        <w:rPr>
          <w:rFonts w:asciiTheme="minorHAnsi" w:hAnsiTheme="minorHAnsi"/>
          <w:b w:val="0"/>
          <w:color w:val="010202"/>
          <w:sz w:val="22"/>
          <w:szCs w:val="22"/>
        </w:rPr>
        <w:tab/>
      </w:r>
      <w:r w:rsidRPr="00743395">
        <w:rPr>
          <w:rFonts w:asciiTheme="minorHAnsi" w:hAnsiTheme="minorHAnsi"/>
          <w:color w:val="010202"/>
          <w:sz w:val="22"/>
          <w:szCs w:val="22"/>
        </w:rPr>
        <w:t xml:space="preserve">   </w:t>
      </w:r>
      <w:r w:rsidRPr="00743395">
        <w:rPr>
          <w:rFonts w:asciiTheme="minorHAnsi" w:hAnsiTheme="minorHAnsi"/>
          <w:color w:val="010202"/>
          <w:sz w:val="22"/>
          <w:szCs w:val="22"/>
        </w:rPr>
        <w:tab/>
      </w:r>
      <w:r w:rsidRPr="00743395">
        <w:rPr>
          <w:rFonts w:asciiTheme="minorHAnsi" w:hAnsiTheme="minorHAnsi"/>
          <w:color w:val="010202"/>
          <w:sz w:val="22"/>
          <w:szCs w:val="22"/>
        </w:rPr>
        <w:tab/>
      </w:r>
      <w:r w:rsidRPr="00743395">
        <w:rPr>
          <w:rFonts w:asciiTheme="minorHAnsi" w:hAnsiTheme="minorHAnsi"/>
          <w:color w:val="010202"/>
          <w:sz w:val="22"/>
          <w:szCs w:val="22"/>
        </w:rPr>
        <w:tab/>
      </w:r>
      <w:r w:rsidRPr="00743395">
        <w:rPr>
          <w:rFonts w:asciiTheme="minorHAnsi" w:hAnsiTheme="minorHAnsi"/>
          <w:color w:val="010202"/>
          <w:sz w:val="22"/>
          <w:szCs w:val="22"/>
        </w:rPr>
        <w:tab/>
      </w:r>
      <w:r w:rsidRPr="00743395">
        <w:rPr>
          <w:rFonts w:asciiTheme="minorHAnsi" w:hAnsiTheme="minorHAnsi"/>
          <w:color w:val="010202"/>
          <w:sz w:val="22"/>
          <w:szCs w:val="22"/>
        </w:rPr>
        <w:tab/>
      </w:r>
      <w:r w:rsidRPr="00743395">
        <w:rPr>
          <w:rFonts w:asciiTheme="minorHAnsi" w:hAnsiTheme="minorHAnsi"/>
          <w:b w:val="0"/>
          <w:color w:val="010202"/>
          <w:sz w:val="22"/>
          <w:szCs w:val="22"/>
        </w:rPr>
        <w:t xml:space="preserve">          </w:t>
      </w:r>
      <w:r>
        <w:rPr>
          <w:rFonts w:asciiTheme="minorHAnsi" w:hAnsiTheme="minorHAnsi"/>
          <w:b w:val="0"/>
          <w:color w:val="010202"/>
          <w:sz w:val="22"/>
          <w:szCs w:val="22"/>
        </w:rPr>
        <w:t xml:space="preserve">                 </w:t>
      </w:r>
      <w:r w:rsidRPr="00743395">
        <w:rPr>
          <w:rFonts w:asciiTheme="minorHAnsi" w:hAnsiTheme="minorHAnsi"/>
          <w:b w:val="0"/>
          <w:color w:val="010202"/>
          <w:sz w:val="22"/>
          <w:szCs w:val="22"/>
        </w:rPr>
        <w:t xml:space="preserve">        IFB - 3   </w:t>
      </w:r>
    </w:p>
    <w:p w:rsidR="00743395" w:rsidRPr="00743395" w:rsidRDefault="00743395" w:rsidP="00743395">
      <w:pPr>
        <w:kinsoku w:val="0"/>
        <w:overflowPunct w:val="0"/>
        <w:spacing w:before="1" w:line="130" w:lineRule="exact"/>
        <w:rPr>
          <w:rFonts w:asciiTheme="minorHAnsi" w:hAnsiTheme="minorHAnsi"/>
          <w:sz w:val="22"/>
          <w:szCs w:val="22"/>
        </w:rPr>
      </w:pPr>
      <w:r>
        <w:rPr>
          <w:rFonts w:asciiTheme="minorHAnsi" w:hAnsiTheme="minorHAnsi"/>
          <w:sz w:val="22"/>
          <w:szCs w:val="22"/>
        </w:rPr>
        <w:t xml:space="preserve">   </w:t>
      </w:r>
    </w:p>
    <w:p w:rsidR="00743395" w:rsidRPr="00743395" w:rsidRDefault="00743395" w:rsidP="00743395">
      <w:pPr>
        <w:pStyle w:val="BodyText"/>
        <w:ind w:left="0" w:firstLine="630"/>
        <w:rPr>
          <w:rFonts w:asciiTheme="minorHAnsi" w:hAnsiTheme="minorHAnsi"/>
          <w:color w:val="000000"/>
          <w:sz w:val="22"/>
          <w:szCs w:val="22"/>
        </w:rPr>
      </w:pPr>
      <w:r w:rsidRPr="00743395">
        <w:rPr>
          <w:rFonts w:asciiTheme="minorHAnsi" w:hAnsiTheme="minorHAnsi"/>
          <w:sz w:val="22"/>
          <w:szCs w:val="22"/>
        </w:rPr>
        <w:t>Manufactured</w:t>
      </w:r>
      <w:r w:rsidRPr="00743395">
        <w:rPr>
          <w:rFonts w:asciiTheme="minorHAnsi" w:hAnsiTheme="minorHAnsi"/>
          <w:spacing w:val="-21"/>
          <w:sz w:val="22"/>
          <w:szCs w:val="22"/>
        </w:rPr>
        <w:t xml:space="preserve"> </w:t>
      </w:r>
      <w:r w:rsidRPr="00743395">
        <w:rPr>
          <w:rFonts w:asciiTheme="minorHAnsi" w:hAnsiTheme="minorHAnsi"/>
          <w:sz w:val="22"/>
          <w:szCs w:val="22"/>
        </w:rPr>
        <w:t xml:space="preserve">Articles   </w:t>
      </w:r>
      <w:r w:rsidRPr="00743395">
        <w:rPr>
          <w:rFonts w:asciiTheme="minorHAnsi" w:hAnsiTheme="minorHAnsi"/>
          <w:sz w:val="22"/>
          <w:szCs w:val="22"/>
        </w:rPr>
        <w:tab/>
      </w:r>
      <w:r w:rsidRPr="00743395">
        <w:rPr>
          <w:rFonts w:asciiTheme="minorHAnsi" w:hAnsiTheme="minorHAnsi"/>
          <w:sz w:val="22"/>
          <w:szCs w:val="22"/>
        </w:rPr>
        <w:tab/>
      </w:r>
      <w:r w:rsidRPr="00743395">
        <w:rPr>
          <w:rFonts w:asciiTheme="minorHAnsi" w:hAnsiTheme="minorHAnsi"/>
          <w:sz w:val="22"/>
          <w:szCs w:val="22"/>
        </w:rPr>
        <w:tab/>
      </w:r>
      <w:r w:rsidRPr="00743395">
        <w:rPr>
          <w:rFonts w:asciiTheme="minorHAnsi" w:hAnsiTheme="minorHAnsi"/>
          <w:sz w:val="22"/>
          <w:szCs w:val="22"/>
        </w:rPr>
        <w:tab/>
      </w:r>
      <w:r w:rsidRPr="00743395">
        <w:rPr>
          <w:rFonts w:asciiTheme="minorHAnsi" w:hAnsiTheme="minorHAnsi"/>
          <w:sz w:val="22"/>
          <w:szCs w:val="22"/>
        </w:rPr>
        <w:tab/>
      </w:r>
      <w:r w:rsidRPr="00743395">
        <w:rPr>
          <w:rFonts w:asciiTheme="minorHAnsi" w:hAnsiTheme="minorHAnsi"/>
          <w:sz w:val="22"/>
          <w:szCs w:val="22"/>
        </w:rPr>
        <w:tab/>
        <w:t xml:space="preserve">  </w:t>
      </w:r>
      <w:r w:rsidRPr="00743395">
        <w:rPr>
          <w:rFonts w:asciiTheme="minorHAnsi" w:hAnsiTheme="minorHAnsi"/>
          <w:sz w:val="22"/>
          <w:szCs w:val="22"/>
        </w:rPr>
        <w:tab/>
      </w:r>
      <w:r w:rsidRPr="00743395">
        <w:rPr>
          <w:rFonts w:asciiTheme="minorHAnsi" w:hAnsiTheme="minorHAnsi"/>
          <w:sz w:val="22"/>
          <w:szCs w:val="22"/>
        </w:rPr>
        <w:tab/>
        <w:t xml:space="preserve">      IFB - 3                                                                                                                      </w:t>
      </w:r>
      <w:r w:rsidRPr="00743395">
        <w:rPr>
          <w:rFonts w:asciiTheme="minorHAnsi" w:hAnsiTheme="minorHAnsi"/>
          <w:sz w:val="22"/>
          <w:szCs w:val="22"/>
        </w:rPr>
        <w:tab/>
      </w:r>
      <w:r w:rsidRPr="00743395">
        <w:rPr>
          <w:rFonts w:asciiTheme="minorHAnsi" w:hAnsiTheme="minorHAnsi"/>
          <w:sz w:val="22"/>
          <w:szCs w:val="22"/>
        </w:rPr>
        <w:tab/>
      </w:r>
      <w:r w:rsidRPr="00743395">
        <w:rPr>
          <w:rFonts w:asciiTheme="minorHAnsi" w:hAnsiTheme="minorHAnsi"/>
          <w:sz w:val="22"/>
          <w:szCs w:val="22"/>
        </w:rPr>
        <w:tab/>
        <w:t xml:space="preserve">                       </w:t>
      </w:r>
      <w:r w:rsidRPr="00743395">
        <w:rPr>
          <w:rFonts w:asciiTheme="minorHAnsi" w:hAnsiTheme="minorHAnsi"/>
          <w:sz w:val="22"/>
          <w:szCs w:val="22"/>
        </w:rPr>
        <w:tab/>
      </w:r>
      <w:r w:rsidRPr="00743395">
        <w:rPr>
          <w:rFonts w:asciiTheme="minorHAnsi" w:hAnsiTheme="minorHAnsi"/>
          <w:sz w:val="22"/>
          <w:szCs w:val="22"/>
        </w:rPr>
        <w:tab/>
      </w:r>
      <w:r w:rsidRPr="00743395">
        <w:rPr>
          <w:rFonts w:asciiTheme="minorHAnsi" w:hAnsiTheme="minorHAnsi"/>
          <w:sz w:val="22"/>
          <w:szCs w:val="22"/>
        </w:rPr>
        <w:tab/>
      </w:r>
      <w:r w:rsidRPr="00743395">
        <w:rPr>
          <w:rFonts w:asciiTheme="minorHAnsi" w:hAnsiTheme="minorHAnsi"/>
          <w:sz w:val="22"/>
          <w:szCs w:val="22"/>
        </w:rPr>
        <w:tab/>
      </w:r>
    </w:p>
    <w:p w:rsidR="00743395" w:rsidRPr="00743395" w:rsidRDefault="00743395" w:rsidP="00743395">
      <w:pPr>
        <w:kinsoku w:val="0"/>
        <w:overflowPunct w:val="0"/>
        <w:spacing w:before="3" w:line="140" w:lineRule="exact"/>
        <w:rPr>
          <w:rFonts w:asciiTheme="minorHAnsi" w:hAnsiTheme="minorHAnsi"/>
          <w:sz w:val="22"/>
          <w:szCs w:val="22"/>
        </w:rPr>
      </w:pPr>
      <w:r w:rsidRPr="00743395">
        <w:rPr>
          <w:rFonts w:asciiTheme="minorHAnsi" w:hAnsiTheme="minorHAnsi"/>
          <w:sz w:val="22"/>
          <w:szCs w:val="22"/>
        </w:rPr>
        <w:br w:type="column"/>
      </w:r>
    </w:p>
    <w:p w:rsidR="00743395" w:rsidRPr="00743395" w:rsidRDefault="00743395" w:rsidP="00743395">
      <w:pPr>
        <w:tabs>
          <w:tab w:val="left" w:pos="1080"/>
          <w:tab w:val="left" w:pos="1170"/>
        </w:tabs>
        <w:kinsoku w:val="0"/>
        <w:overflowPunct w:val="0"/>
        <w:spacing w:line="345" w:lineRule="auto"/>
        <w:ind w:left="-540" w:right="-87" w:hanging="540"/>
        <w:jc w:val="both"/>
        <w:rPr>
          <w:rFonts w:asciiTheme="minorHAnsi" w:hAnsiTheme="minorHAnsi"/>
          <w:color w:val="010202"/>
          <w:sz w:val="22"/>
          <w:szCs w:val="22"/>
        </w:rPr>
      </w:pPr>
      <w:r w:rsidRPr="00743395">
        <w:rPr>
          <w:rFonts w:asciiTheme="minorHAnsi" w:hAnsiTheme="minorHAnsi"/>
          <w:color w:val="010202"/>
          <w:sz w:val="22"/>
          <w:szCs w:val="22"/>
        </w:rPr>
        <w:t xml:space="preserve">   IF</w:t>
      </w:r>
      <w:r w:rsidRPr="00743395">
        <w:rPr>
          <w:rFonts w:asciiTheme="minorHAnsi" w:hAnsiTheme="minorHAnsi"/>
          <w:color w:val="010202"/>
          <w:w w:val="95"/>
          <w:sz w:val="22"/>
          <w:szCs w:val="22"/>
        </w:rPr>
        <w:t xml:space="preserve"> IFB - 2</w:t>
      </w:r>
    </w:p>
    <w:p w:rsidR="00743395" w:rsidRPr="00743395" w:rsidRDefault="00743395" w:rsidP="00743395">
      <w:pPr>
        <w:kinsoku w:val="0"/>
        <w:overflowPunct w:val="0"/>
        <w:spacing w:before="60" w:line="371" w:lineRule="auto"/>
        <w:ind w:right="93" w:hanging="540"/>
        <w:jc w:val="both"/>
        <w:rPr>
          <w:rFonts w:asciiTheme="minorHAnsi" w:hAnsiTheme="minorHAnsi"/>
          <w:color w:val="010202"/>
          <w:w w:val="99"/>
          <w:sz w:val="22"/>
          <w:szCs w:val="22"/>
        </w:rPr>
      </w:pPr>
      <w:r w:rsidRPr="00743395">
        <w:rPr>
          <w:rFonts w:asciiTheme="minorHAnsi" w:hAnsiTheme="minorHAnsi"/>
          <w:color w:val="010202"/>
          <w:w w:val="95"/>
          <w:sz w:val="22"/>
          <w:szCs w:val="22"/>
        </w:rPr>
        <w:t xml:space="preserve">   IFB - </w:t>
      </w:r>
    </w:p>
    <w:p w:rsidR="00743395" w:rsidRPr="00743395" w:rsidRDefault="00743395" w:rsidP="00743395">
      <w:pPr>
        <w:kinsoku w:val="0"/>
        <w:overflowPunct w:val="0"/>
        <w:spacing w:before="60" w:line="371" w:lineRule="auto"/>
        <w:ind w:right="93"/>
        <w:jc w:val="both"/>
        <w:rPr>
          <w:rFonts w:asciiTheme="minorHAnsi" w:hAnsiTheme="minorHAnsi"/>
          <w:color w:val="010202"/>
          <w:w w:val="103"/>
          <w:sz w:val="22"/>
          <w:szCs w:val="22"/>
        </w:rPr>
      </w:pPr>
      <w:r w:rsidRPr="00743395">
        <w:rPr>
          <w:rFonts w:asciiTheme="minorHAnsi" w:hAnsiTheme="minorHAnsi"/>
          <w:color w:val="010202"/>
          <w:w w:val="99"/>
          <w:sz w:val="22"/>
          <w:szCs w:val="22"/>
        </w:rPr>
        <w:t xml:space="preserve">   </w:t>
      </w:r>
    </w:p>
    <w:p w:rsidR="00743395" w:rsidRPr="00743395" w:rsidRDefault="00743395" w:rsidP="00743395">
      <w:pPr>
        <w:kinsoku w:val="0"/>
        <w:overflowPunct w:val="0"/>
        <w:spacing w:before="60" w:line="371" w:lineRule="auto"/>
        <w:ind w:right="93"/>
        <w:jc w:val="both"/>
        <w:rPr>
          <w:rFonts w:asciiTheme="minorHAnsi" w:hAnsiTheme="minorHAnsi"/>
          <w:color w:val="010202"/>
          <w:w w:val="103"/>
          <w:sz w:val="22"/>
          <w:szCs w:val="22"/>
        </w:rPr>
        <w:sectPr w:rsidR="00743395" w:rsidRPr="00743395" w:rsidSect="00743395">
          <w:type w:val="continuous"/>
          <w:pgSz w:w="12240" w:h="15840"/>
          <w:pgMar w:top="1480" w:right="1223" w:bottom="280" w:left="1000" w:header="720" w:footer="720" w:gutter="0"/>
          <w:cols w:num="2" w:space="720" w:equalWidth="0">
            <w:col w:w="8808" w:space="2"/>
            <w:col w:w="1207"/>
          </w:cols>
          <w:noEndnote/>
        </w:sectPr>
      </w:pPr>
    </w:p>
    <w:p w:rsidR="00743395" w:rsidRPr="00743395" w:rsidRDefault="00743395" w:rsidP="00743395">
      <w:pPr>
        <w:pStyle w:val="Heading1"/>
        <w:tabs>
          <w:tab w:val="left" w:pos="546"/>
          <w:tab w:val="left" w:pos="8712"/>
        </w:tabs>
        <w:kinsoku w:val="0"/>
        <w:overflowPunct w:val="0"/>
        <w:spacing w:line="245" w:lineRule="exact"/>
        <w:ind w:left="0" w:firstLine="540"/>
        <w:rPr>
          <w:rFonts w:asciiTheme="minorHAnsi" w:hAnsiTheme="minorHAnsi"/>
          <w:b w:val="0"/>
          <w:color w:val="000000"/>
          <w:sz w:val="22"/>
          <w:szCs w:val="22"/>
        </w:rPr>
      </w:pPr>
      <w:r w:rsidRPr="00743395">
        <w:rPr>
          <w:rFonts w:asciiTheme="minorHAnsi" w:hAnsiTheme="minorHAnsi"/>
          <w:b w:val="0"/>
          <w:color w:val="010202"/>
          <w:sz w:val="22"/>
          <w:szCs w:val="22"/>
        </w:rPr>
        <w:t xml:space="preserve">  Bid</w:t>
      </w:r>
      <w:r w:rsidRPr="00743395">
        <w:rPr>
          <w:rFonts w:asciiTheme="minorHAnsi" w:hAnsiTheme="minorHAnsi"/>
          <w:b w:val="0"/>
          <w:color w:val="010202"/>
          <w:spacing w:val="-2"/>
          <w:sz w:val="22"/>
          <w:szCs w:val="22"/>
        </w:rPr>
        <w:t xml:space="preserve"> </w:t>
      </w:r>
      <w:r w:rsidRPr="00743395">
        <w:rPr>
          <w:rFonts w:asciiTheme="minorHAnsi" w:hAnsiTheme="minorHAnsi"/>
          <w:b w:val="0"/>
          <w:color w:val="010202"/>
          <w:sz w:val="22"/>
          <w:szCs w:val="22"/>
        </w:rPr>
        <w:t>Security</w:t>
      </w:r>
      <w:r w:rsidRPr="00743395">
        <w:rPr>
          <w:rFonts w:asciiTheme="minorHAnsi" w:hAnsiTheme="minorHAnsi"/>
          <w:b w:val="0"/>
          <w:color w:val="010202"/>
          <w:spacing w:val="-1"/>
          <w:sz w:val="22"/>
          <w:szCs w:val="22"/>
        </w:rPr>
        <w:t xml:space="preserve"> </w:t>
      </w:r>
      <w:r w:rsidRPr="00743395">
        <w:rPr>
          <w:rFonts w:asciiTheme="minorHAnsi" w:hAnsiTheme="minorHAnsi"/>
          <w:b w:val="0"/>
          <w:color w:val="010202"/>
          <w:sz w:val="22"/>
          <w:szCs w:val="22"/>
        </w:rPr>
        <w:t>and</w:t>
      </w:r>
      <w:r w:rsidRPr="00743395">
        <w:rPr>
          <w:rFonts w:asciiTheme="minorHAnsi" w:hAnsiTheme="minorHAnsi"/>
          <w:b w:val="0"/>
          <w:color w:val="010202"/>
          <w:spacing w:val="-1"/>
          <w:sz w:val="22"/>
          <w:szCs w:val="22"/>
        </w:rPr>
        <w:t xml:space="preserve"> </w:t>
      </w:r>
      <w:r w:rsidRPr="00743395">
        <w:rPr>
          <w:rFonts w:asciiTheme="minorHAnsi" w:hAnsiTheme="minorHAnsi"/>
          <w:b w:val="0"/>
          <w:color w:val="010202"/>
          <w:sz w:val="22"/>
          <w:szCs w:val="22"/>
        </w:rPr>
        <w:t>Consent</w:t>
      </w:r>
      <w:r w:rsidRPr="00743395">
        <w:rPr>
          <w:rFonts w:asciiTheme="minorHAnsi" w:hAnsiTheme="minorHAnsi"/>
          <w:b w:val="0"/>
          <w:color w:val="010202"/>
          <w:spacing w:val="-2"/>
          <w:sz w:val="22"/>
          <w:szCs w:val="22"/>
        </w:rPr>
        <w:t xml:space="preserve"> </w:t>
      </w:r>
      <w:r w:rsidRPr="00743395">
        <w:rPr>
          <w:rFonts w:asciiTheme="minorHAnsi" w:hAnsiTheme="minorHAnsi"/>
          <w:b w:val="0"/>
          <w:color w:val="010202"/>
          <w:sz w:val="22"/>
          <w:szCs w:val="22"/>
        </w:rPr>
        <w:t>of</w:t>
      </w:r>
      <w:r w:rsidRPr="00743395">
        <w:rPr>
          <w:rFonts w:asciiTheme="minorHAnsi" w:hAnsiTheme="minorHAnsi"/>
          <w:b w:val="0"/>
          <w:color w:val="010202"/>
          <w:spacing w:val="-1"/>
          <w:sz w:val="22"/>
          <w:szCs w:val="22"/>
        </w:rPr>
        <w:t xml:space="preserve"> </w:t>
      </w:r>
      <w:r w:rsidRPr="00743395">
        <w:rPr>
          <w:rFonts w:asciiTheme="minorHAnsi" w:hAnsiTheme="minorHAnsi"/>
          <w:b w:val="0"/>
          <w:color w:val="010202"/>
          <w:sz w:val="22"/>
          <w:szCs w:val="22"/>
        </w:rPr>
        <w:t xml:space="preserve">Surety                                                                        </w:t>
      </w:r>
      <w:r>
        <w:rPr>
          <w:rFonts w:asciiTheme="minorHAnsi" w:hAnsiTheme="minorHAnsi"/>
          <w:b w:val="0"/>
          <w:color w:val="010202"/>
          <w:sz w:val="22"/>
          <w:szCs w:val="22"/>
        </w:rPr>
        <w:t xml:space="preserve">            </w:t>
      </w:r>
      <w:r w:rsidRPr="00743395">
        <w:rPr>
          <w:rFonts w:asciiTheme="minorHAnsi" w:hAnsiTheme="minorHAnsi"/>
          <w:b w:val="0"/>
          <w:color w:val="010202"/>
          <w:sz w:val="22"/>
          <w:szCs w:val="22"/>
        </w:rPr>
        <w:t xml:space="preserve">       IFB -3</w:t>
      </w:r>
    </w:p>
    <w:p w:rsidR="00743395" w:rsidRPr="00743395" w:rsidRDefault="00743395" w:rsidP="00743395">
      <w:pPr>
        <w:kinsoku w:val="0"/>
        <w:overflowPunct w:val="0"/>
        <w:spacing w:line="200" w:lineRule="exact"/>
        <w:rPr>
          <w:rFonts w:asciiTheme="minorHAnsi" w:hAnsiTheme="minorHAnsi"/>
          <w:sz w:val="22"/>
          <w:szCs w:val="22"/>
        </w:rPr>
      </w:pPr>
    </w:p>
    <w:p w:rsidR="00743395" w:rsidRPr="00743395" w:rsidRDefault="00743395" w:rsidP="00743395">
      <w:pPr>
        <w:kinsoku w:val="0"/>
        <w:overflowPunct w:val="0"/>
        <w:spacing w:before="10" w:line="240" w:lineRule="exact"/>
        <w:rPr>
          <w:rFonts w:asciiTheme="minorHAnsi" w:hAnsiTheme="minorHAnsi"/>
          <w:sz w:val="22"/>
          <w:szCs w:val="22"/>
        </w:rPr>
      </w:pPr>
    </w:p>
    <w:p w:rsidR="00743395" w:rsidRPr="00743395" w:rsidRDefault="00743395" w:rsidP="00743395">
      <w:pPr>
        <w:kinsoku w:val="0"/>
        <w:overflowPunct w:val="0"/>
        <w:spacing w:before="10" w:line="240" w:lineRule="exact"/>
        <w:rPr>
          <w:rFonts w:asciiTheme="minorHAnsi" w:hAnsiTheme="minorHAnsi"/>
          <w:sz w:val="22"/>
          <w:szCs w:val="22"/>
        </w:rPr>
        <w:sectPr w:rsidR="00743395" w:rsidRPr="00743395">
          <w:type w:val="continuous"/>
          <w:pgSz w:w="12240" w:h="15840"/>
          <w:pgMar w:top="1480" w:right="1560" w:bottom="280" w:left="1000" w:header="720" w:footer="720" w:gutter="0"/>
          <w:cols w:space="720" w:equalWidth="0">
            <w:col w:w="9680"/>
          </w:cols>
          <w:noEndnote/>
        </w:sectPr>
      </w:pPr>
    </w:p>
    <w:p w:rsidR="00743395" w:rsidRPr="00743395" w:rsidRDefault="00743395" w:rsidP="00743395">
      <w:pPr>
        <w:pStyle w:val="BodyText"/>
        <w:tabs>
          <w:tab w:val="left" w:pos="491"/>
        </w:tabs>
        <w:kinsoku w:val="0"/>
        <w:overflowPunct w:val="0"/>
        <w:spacing w:before="71"/>
        <w:rPr>
          <w:rFonts w:asciiTheme="minorHAnsi" w:hAnsiTheme="minorHAnsi"/>
          <w:color w:val="000000"/>
          <w:sz w:val="22"/>
          <w:szCs w:val="22"/>
        </w:rPr>
      </w:pPr>
      <w:r w:rsidRPr="00743395">
        <w:rPr>
          <w:rFonts w:asciiTheme="minorHAnsi" w:hAnsiTheme="minorHAnsi"/>
          <w:color w:val="010202"/>
          <w:w w:val="105"/>
          <w:sz w:val="22"/>
          <w:szCs w:val="22"/>
        </w:rPr>
        <w:t>2.0</w:t>
      </w:r>
      <w:r w:rsidRPr="00743395">
        <w:rPr>
          <w:rFonts w:asciiTheme="minorHAnsi" w:hAnsiTheme="minorHAnsi"/>
          <w:color w:val="010202"/>
          <w:w w:val="105"/>
          <w:sz w:val="22"/>
          <w:szCs w:val="22"/>
        </w:rPr>
        <w:tab/>
        <w:t>SUBMISSION</w:t>
      </w:r>
      <w:r w:rsidRPr="00743395">
        <w:rPr>
          <w:rFonts w:asciiTheme="minorHAnsi" w:hAnsiTheme="minorHAnsi"/>
          <w:color w:val="010202"/>
          <w:spacing w:val="-21"/>
          <w:w w:val="105"/>
          <w:sz w:val="22"/>
          <w:szCs w:val="22"/>
        </w:rPr>
        <w:t xml:space="preserve"> </w:t>
      </w:r>
      <w:r w:rsidRPr="00743395">
        <w:rPr>
          <w:rFonts w:asciiTheme="minorHAnsi" w:hAnsiTheme="minorHAnsi"/>
          <w:color w:val="010202"/>
          <w:w w:val="105"/>
          <w:sz w:val="22"/>
          <w:szCs w:val="22"/>
        </w:rPr>
        <w:t>OF</w:t>
      </w:r>
      <w:r w:rsidRPr="00743395">
        <w:rPr>
          <w:rFonts w:asciiTheme="minorHAnsi" w:hAnsiTheme="minorHAnsi"/>
          <w:color w:val="010202"/>
          <w:spacing w:val="-21"/>
          <w:w w:val="105"/>
          <w:sz w:val="22"/>
          <w:szCs w:val="22"/>
        </w:rPr>
        <w:t xml:space="preserve"> </w:t>
      </w:r>
      <w:r w:rsidRPr="00743395">
        <w:rPr>
          <w:rFonts w:asciiTheme="minorHAnsi" w:hAnsiTheme="minorHAnsi"/>
          <w:color w:val="010202"/>
          <w:w w:val="105"/>
          <w:sz w:val="22"/>
          <w:szCs w:val="22"/>
        </w:rPr>
        <w:t>BIDS</w:t>
      </w:r>
    </w:p>
    <w:p w:rsidR="00743395" w:rsidRPr="00743395" w:rsidRDefault="00743395" w:rsidP="00743395">
      <w:pPr>
        <w:kinsoku w:val="0"/>
        <w:overflowPunct w:val="0"/>
        <w:spacing w:before="8" w:line="120" w:lineRule="exact"/>
        <w:rPr>
          <w:rFonts w:asciiTheme="minorHAnsi" w:hAnsiTheme="minorHAnsi"/>
          <w:sz w:val="22"/>
          <w:szCs w:val="22"/>
        </w:rPr>
      </w:pPr>
    </w:p>
    <w:p w:rsidR="00743395" w:rsidRPr="00743395" w:rsidRDefault="00743395" w:rsidP="00743395">
      <w:pPr>
        <w:pStyle w:val="Heading1"/>
        <w:tabs>
          <w:tab w:val="left" w:pos="605"/>
        </w:tabs>
        <w:kinsoku w:val="0"/>
        <w:overflowPunct w:val="0"/>
        <w:ind w:left="605" w:firstLine="0"/>
        <w:rPr>
          <w:rFonts w:asciiTheme="minorHAnsi" w:hAnsiTheme="minorHAnsi"/>
          <w:b w:val="0"/>
          <w:color w:val="000000"/>
          <w:sz w:val="22"/>
          <w:szCs w:val="22"/>
        </w:rPr>
      </w:pPr>
      <w:r w:rsidRPr="00743395">
        <w:rPr>
          <w:rFonts w:asciiTheme="minorHAnsi" w:hAnsiTheme="minorHAnsi"/>
          <w:b w:val="0"/>
          <w:color w:val="010202"/>
          <w:sz w:val="22"/>
          <w:szCs w:val="22"/>
        </w:rPr>
        <w:t>General</w:t>
      </w:r>
    </w:p>
    <w:p w:rsidR="00743395" w:rsidRPr="00743395" w:rsidRDefault="00743395" w:rsidP="00743395">
      <w:pPr>
        <w:kinsoku w:val="0"/>
        <w:overflowPunct w:val="0"/>
        <w:spacing w:before="9" w:line="130" w:lineRule="exact"/>
        <w:rPr>
          <w:rFonts w:asciiTheme="minorHAnsi" w:hAnsiTheme="minorHAnsi"/>
          <w:sz w:val="22"/>
          <w:szCs w:val="22"/>
        </w:rPr>
      </w:pPr>
    </w:p>
    <w:p w:rsidR="00743395" w:rsidRPr="00743395" w:rsidRDefault="00743395" w:rsidP="00743395">
      <w:pPr>
        <w:pStyle w:val="BodyText"/>
        <w:tabs>
          <w:tab w:val="left" w:pos="600"/>
        </w:tabs>
        <w:kinsoku w:val="0"/>
        <w:overflowPunct w:val="0"/>
        <w:ind w:left="0" w:firstLine="630"/>
        <w:rPr>
          <w:rFonts w:asciiTheme="minorHAnsi" w:hAnsiTheme="minorHAnsi"/>
          <w:color w:val="000000"/>
          <w:sz w:val="22"/>
          <w:szCs w:val="22"/>
        </w:rPr>
      </w:pPr>
      <w:r w:rsidRPr="00743395">
        <w:rPr>
          <w:rFonts w:asciiTheme="minorHAnsi" w:hAnsiTheme="minorHAnsi"/>
          <w:color w:val="010202"/>
          <w:w w:val="105"/>
          <w:sz w:val="22"/>
          <w:szCs w:val="22"/>
        </w:rPr>
        <w:t>Price</w:t>
      </w:r>
      <w:r w:rsidRPr="00743395">
        <w:rPr>
          <w:rFonts w:asciiTheme="minorHAnsi" w:hAnsiTheme="minorHAnsi"/>
          <w:color w:val="010202"/>
          <w:spacing w:val="-13"/>
          <w:w w:val="105"/>
          <w:sz w:val="22"/>
          <w:szCs w:val="22"/>
        </w:rPr>
        <w:t xml:space="preserve"> </w:t>
      </w:r>
      <w:r w:rsidRPr="00743395">
        <w:rPr>
          <w:rFonts w:asciiTheme="minorHAnsi" w:hAnsiTheme="minorHAnsi"/>
          <w:color w:val="010202"/>
          <w:w w:val="105"/>
          <w:sz w:val="22"/>
          <w:szCs w:val="22"/>
        </w:rPr>
        <w:t>to</w:t>
      </w:r>
      <w:r w:rsidRPr="00743395">
        <w:rPr>
          <w:rFonts w:asciiTheme="minorHAnsi" w:hAnsiTheme="minorHAnsi"/>
          <w:color w:val="010202"/>
          <w:spacing w:val="-13"/>
          <w:w w:val="105"/>
          <w:sz w:val="22"/>
          <w:szCs w:val="22"/>
        </w:rPr>
        <w:t xml:space="preserve"> </w:t>
      </w:r>
      <w:r w:rsidRPr="00743395">
        <w:rPr>
          <w:rFonts w:asciiTheme="minorHAnsi" w:hAnsiTheme="minorHAnsi"/>
          <w:color w:val="010202"/>
          <w:w w:val="105"/>
          <w:sz w:val="22"/>
          <w:szCs w:val="22"/>
        </w:rPr>
        <w:t>Include</w:t>
      </w:r>
    </w:p>
    <w:p w:rsidR="00743395" w:rsidRPr="00743395" w:rsidRDefault="00743395" w:rsidP="00743395">
      <w:pPr>
        <w:kinsoku w:val="0"/>
        <w:overflowPunct w:val="0"/>
        <w:spacing w:line="140" w:lineRule="exact"/>
        <w:rPr>
          <w:rFonts w:asciiTheme="minorHAnsi" w:hAnsiTheme="minorHAnsi"/>
          <w:sz w:val="22"/>
          <w:szCs w:val="22"/>
        </w:rPr>
      </w:pPr>
    </w:p>
    <w:p w:rsidR="00743395" w:rsidRPr="00743395" w:rsidRDefault="00743395" w:rsidP="00743395">
      <w:pPr>
        <w:pStyle w:val="BodyText"/>
        <w:tabs>
          <w:tab w:val="left" w:pos="600"/>
        </w:tabs>
        <w:kinsoku w:val="0"/>
        <w:overflowPunct w:val="0"/>
        <w:ind w:left="600"/>
        <w:rPr>
          <w:rFonts w:asciiTheme="minorHAnsi" w:hAnsiTheme="minorHAnsi"/>
          <w:color w:val="000000"/>
          <w:sz w:val="22"/>
          <w:szCs w:val="22"/>
        </w:rPr>
      </w:pPr>
      <w:r w:rsidRPr="00743395">
        <w:rPr>
          <w:rFonts w:asciiTheme="minorHAnsi" w:hAnsiTheme="minorHAnsi"/>
          <w:color w:val="010202"/>
          <w:w w:val="105"/>
          <w:sz w:val="22"/>
          <w:szCs w:val="22"/>
        </w:rPr>
        <w:t>Rejection</w:t>
      </w:r>
      <w:r w:rsidRPr="00743395">
        <w:rPr>
          <w:rFonts w:asciiTheme="minorHAnsi" w:hAnsiTheme="minorHAnsi"/>
          <w:color w:val="010202"/>
          <w:spacing w:val="-15"/>
          <w:w w:val="105"/>
          <w:sz w:val="22"/>
          <w:szCs w:val="22"/>
        </w:rPr>
        <w:t xml:space="preserve"> </w:t>
      </w:r>
      <w:r w:rsidRPr="00743395">
        <w:rPr>
          <w:rFonts w:asciiTheme="minorHAnsi" w:hAnsiTheme="minorHAnsi"/>
          <w:color w:val="010202"/>
          <w:w w:val="105"/>
          <w:sz w:val="22"/>
          <w:szCs w:val="22"/>
        </w:rPr>
        <w:t>of</w:t>
      </w:r>
      <w:r w:rsidRPr="00743395">
        <w:rPr>
          <w:rFonts w:asciiTheme="minorHAnsi" w:hAnsiTheme="minorHAnsi"/>
          <w:color w:val="010202"/>
          <w:spacing w:val="-14"/>
          <w:w w:val="105"/>
          <w:sz w:val="22"/>
          <w:szCs w:val="22"/>
        </w:rPr>
        <w:t xml:space="preserve"> </w:t>
      </w:r>
      <w:r w:rsidRPr="00743395">
        <w:rPr>
          <w:rFonts w:asciiTheme="minorHAnsi" w:hAnsiTheme="minorHAnsi"/>
          <w:color w:val="010202"/>
          <w:w w:val="105"/>
          <w:sz w:val="22"/>
          <w:szCs w:val="22"/>
        </w:rPr>
        <w:t>Bids</w:t>
      </w:r>
    </w:p>
    <w:p w:rsidR="00743395" w:rsidRPr="00743395" w:rsidRDefault="00743395" w:rsidP="00743395">
      <w:pPr>
        <w:kinsoku w:val="0"/>
        <w:overflowPunct w:val="0"/>
        <w:spacing w:before="1" w:line="130" w:lineRule="exact"/>
        <w:rPr>
          <w:rFonts w:asciiTheme="minorHAnsi" w:hAnsiTheme="minorHAnsi"/>
          <w:sz w:val="22"/>
          <w:szCs w:val="22"/>
        </w:rPr>
      </w:pPr>
    </w:p>
    <w:p w:rsidR="00743395" w:rsidRPr="00743395" w:rsidRDefault="00743395" w:rsidP="00743395">
      <w:pPr>
        <w:pStyle w:val="Heading1"/>
        <w:tabs>
          <w:tab w:val="left" w:pos="600"/>
        </w:tabs>
        <w:kinsoku w:val="0"/>
        <w:overflowPunct w:val="0"/>
        <w:ind w:left="600" w:firstLine="0"/>
        <w:rPr>
          <w:rFonts w:asciiTheme="minorHAnsi" w:hAnsiTheme="minorHAnsi"/>
          <w:b w:val="0"/>
          <w:color w:val="000000"/>
          <w:sz w:val="22"/>
          <w:szCs w:val="22"/>
        </w:rPr>
      </w:pPr>
      <w:r w:rsidRPr="00743395">
        <w:rPr>
          <w:rFonts w:asciiTheme="minorHAnsi" w:hAnsiTheme="minorHAnsi"/>
          <w:b w:val="0"/>
          <w:color w:val="010202"/>
          <w:sz w:val="22"/>
          <w:szCs w:val="22"/>
        </w:rPr>
        <w:t>Award</w:t>
      </w:r>
      <w:r w:rsidRPr="00743395">
        <w:rPr>
          <w:rFonts w:asciiTheme="minorHAnsi" w:hAnsiTheme="minorHAnsi"/>
          <w:b w:val="0"/>
          <w:color w:val="010202"/>
          <w:spacing w:val="-7"/>
          <w:sz w:val="22"/>
          <w:szCs w:val="22"/>
        </w:rPr>
        <w:t xml:space="preserve"> </w:t>
      </w:r>
      <w:r w:rsidRPr="00743395">
        <w:rPr>
          <w:rFonts w:asciiTheme="minorHAnsi" w:hAnsiTheme="minorHAnsi"/>
          <w:b w:val="0"/>
          <w:color w:val="010202"/>
          <w:sz w:val="22"/>
          <w:szCs w:val="22"/>
        </w:rPr>
        <w:t>of</w:t>
      </w:r>
      <w:r w:rsidRPr="00743395">
        <w:rPr>
          <w:rFonts w:asciiTheme="minorHAnsi" w:hAnsiTheme="minorHAnsi"/>
          <w:b w:val="0"/>
          <w:color w:val="010202"/>
          <w:spacing w:val="-6"/>
          <w:sz w:val="22"/>
          <w:szCs w:val="22"/>
        </w:rPr>
        <w:t xml:space="preserve"> </w:t>
      </w:r>
      <w:r w:rsidRPr="00743395">
        <w:rPr>
          <w:rFonts w:asciiTheme="minorHAnsi" w:hAnsiTheme="minorHAnsi"/>
          <w:b w:val="0"/>
          <w:color w:val="010202"/>
          <w:sz w:val="22"/>
          <w:szCs w:val="22"/>
        </w:rPr>
        <w:t>Bid</w:t>
      </w:r>
    </w:p>
    <w:p w:rsidR="00743395" w:rsidRPr="00743395" w:rsidRDefault="00743395" w:rsidP="00743395">
      <w:pPr>
        <w:kinsoku w:val="0"/>
        <w:overflowPunct w:val="0"/>
        <w:spacing w:before="1" w:line="120" w:lineRule="exact"/>
        <w:rPr>
          <w:rFonts w:asciiTheme="minorHAnsi" w:hAnsiTheme="minorHAnsi"/>
          <w:sz w:val="22"/>
          <w:szCs w:val="22"/>
        </w:rPr>
      </w:pPr>
    </w:p>
    <w:p w:rsidR="00743395" w:rsidRPr="00743395" w:rsidRDefault="00743395" w:rsidP="00743395">
      <w:pPr>
        <w:kinsoku w:val="0"/>
        <w:overflowPunct w:val="0"/>
        <w:spacing w:line="200" w:lineRule="exact"/>
        <w:rPr>
          <w:rFonts w:asciiTheme="minorHAnsi" w:hAnsiTheme="minorHAnsi"/>
          <w:sz w:val="22"/>
          <w:szCs w:val="22"/>
        </w:rPr>
      </w:pPr>
    </w:p>
    <w:p w:rsidR="00743395" w:rsidRPr="00743395" w:rsidRDefault="00743395" w:rsidP="00743395">
      <w:pPr>
        <w:kinsoku w:val="0"/>
        <w:overflowPunct w:val="0"/>
        <w:spacing w:line="200" w:lineRule="exact"/>
        <w:rPr>
          <w:rFonts w:asciiTheme="minorHAnsi" w:hAnsiTheme="minorHAnsi"/>
          <w:sz w:val="22"/>
          <w:szCs w:val="22"/>
        </w:rPr>
      </w:pPr>
    </w:p>
    <w:p w:rsidR="00743395" w:rsidRPr="00743395" w:rsidRDefault="00743395" w:rsidP="00743395">
      <w:pPr>
        <w:pStyle w:val="BodyText"/>
        <w:tabs>
          <w:tab w:val="left" w:pos="491"/>
        </w:tabs>
        <w:kinsoku w:val="0"/>
        <w:overflowPunct w:val="0"/>
        <w:rPr>
          <w:rFonts w:asciiTheme="minorHAnsi" w:hAnsiTheme="minorHAnsi"/>
          <w:color w:val="000000"/>
          <w:sz w:val="22"/>
          <w:szCs w:val="22"/>
        </w:rPr>
      </w:pPr>
      <w:r w:rsidRPr="00743395">
        <w:rPr>
          <w:rFonts w:asciiTheme="minorHAnsi" w:hAnsiTheme="minorHAnsi"/>
          <w:color w:val="010202"/>
          <w:w w:val="105"/>
          <w:sz w:val="22"/>
          <w:szCs w:val="22"/>
        </w:rPr>
        <w:t>3.0</w:t>
      </w:r>
      <w:r w:rsidRPr="00743395">
        <w:rPr>
          <w:rFonts w:asciiTheme="minorHAnsi" w:hAnsiTheme="minorHAnsi"/>
          <w:color w:val="010202"/>
          <w:w w:val="105"/>
          <w:sz w:val="22"/>
          <w:szCs w:val="22"/>
        </w:rPr>
        <w:tab/>
        <w:t>CONTRACTS</w:t>
      </w:r>
    </w:p>
    <w:p w:rsidR="00743395" w:rsidRPr="00743395" w:rsidRDefault="00743395" w:rsidP="00743395">
      <w:pPr>
        <w:kinsoku w:val="0"/>
        <w:overflowPunct w:val="0"/>
        <w:spacing w:before="1" w:line="130" w:lineRule="exact"/>
        <w:rPr>
          <w:rFonts w:asciiTheme="minorHAnsi" w:hAnsiTheme="minorHAnsi"/>
          <w:sz w:val="22"/>
          <w:szCs w:val="22"/>
        </w:rPr>
      </w:pPr>
    </w:p>
    <w:p w:rsidR="00743395" w:rsidRPr="00743395" w:rsidRDefault="00743395" w:rsidP="00743395">
      <w:pPr>
        <w:pStyle w:val="Heading1"/>
        <w:tabs>
          <w:tab w:val="left" w:pos="600"/>
        </w:tabs>
        <w:kinsoku w:val="0"/>
        <w:overflowPunct w:val="0"/>
        <w:ind w:left="600" w:firstLine="0"/>
        <w:rPr>
          <w:rFonts w:asciiTheme="minorHAnsi" w:hAnsiTheme="minorHAnsi"/>
          <w:b w:val="0"/>
          <w:color w:val="000000"/>
          <w:sz w:val="22"/>
          <w:szCs w:val="22"/>
        </w:rPr>
      </w:pPr>
      <w:r w:rsidRPr="00743395">
        <w:rPr>
          <w:rFonts w:asciiTheme="minorHAnsi" w:hAnsiTheme="minorHAnsi"/>
          <w:b w:val="0"/>
          <w:color w:val="010202"/>
          <w:sz w:val="22"/>
          <w:szCs w:val="22"/>
        </w:rPr>
        <w:t>Drawings</w:t>
      </w:r>
      <w:r w:rsidRPr="00743395">
        <w:rPr>
          <w:rFonts w:asciiTheme="minorHAnsi" w:hAnsiTheme="minorHAnsi"/>
          <w:b w:val="0"/>
          <w:color w:val="010202"/>
          <w:spacing w:val="-12"/>
          <w:sz w:val="22"/>
          <w:szCs w:val="22"/>
        </w:rPr>
        <w:t xml:space="preserve"> </w:t>
      </w:r>
      <w:r w:rsidRPr="00743395">
        <w:rPr>
          <w:rFonts w:asciiTheme="minorHAnsi" w:hAnsiTheme="minorHAnsi"/>
          <w:b w:val="0"/>
          <w:color w:val="010202"/>
          <w:sz w:val="22"/>
          <w:szCs w:val="22"/>
        </w:rPr>
        <w:t>and</w:t>
      </w:r>
      <w:r w:rsidRPr="00743395">
        <w:rPr>
          <w:rFonts w:asciiTheme="minorHAnsi" w:hAnsiTheme="minorHAnsi"/>
          <w:b w:val="0"/>
          <w:color w:val="010202"/>
          <w:spacing w:val="-12"/>
          <w:sz w:val="22"/>
          <w:szCs w:val="22"/>
        </w:rPr>
        <w:t xml:space="preserve"> </w:t>
      </w:r>
      <w:r w:rsidRPr="00743395">
        <w:rPr>
          <w:rFonts w:asciiTheme="minorHAnsi" w:hAnsiTheme="minorHAnsi"/>
          <w:b w:val="0"/>
          <w:color w:val="010202"/>
          <w:sz w:val="22"/>
          <w:szCs w:val="22"/>
        </w:rPr>
        <w:t>Specifications</w:t>
      </w:r>
      <w:r w:rsidRPr="00743395">
        <w:rPr>
          <w:rFonts w:asciiTheme="minorHAnsi" w:hAnsiTheme="minorHAnsi"/>
          <w:b w:val="0"/>
          <w:color w:val="010202"/>
          <w:spacing w:val="-12"/>
          <w:sz w:val="22"/>
          <w:szCs w:val="22"/>
        </w:rPr>
        <w:t xml:space="preserve"> </w:t>
      </w:r>
      <w:r w:rsidRPr="00743395">
        <w:rPr>
          <w:rFonts w:asciiTheme="minorHAnsi" w:hAnsiTheme="minorHAnsi"/>
          <w:b w:val="0"/>
          <w:color w:val="010202"/>
          <w:sz w:val="22"/>
          <w:szCs w:val="22"/>
        </w:rPr>
        <w:t>Furnished</w:t>
      </w:r>
    </w:p>
    <w:p w:rsidR="00743395" w:rsidRPr="00743395" w:rsidRDefault="00743395" w:rsidP="00743395">
      <w:pPr>
        <w:kinsoku w:val="0"/>
        <w:overflowPunct w:val="0"/>
        <w:spacing w:before="8" w:line="130" w:lineRule="exact"/>
        <w:rPr>
          <w:rFonts w:asciiTheme="minorHAnsi" w:hAnsiTheme="minorHAnsi"/>
          <w:sz w:val="22"/>
          <w:szCs w:val="22"/>
        </w:rPr>
      </w:pPr>
    </w:p>
    <w:p w:rsidR="00743395" w:rsidRPr="00743395" w:rsidRDefault="00743395" w:rsidP="00743395">
      <w:pPr>
        <w:pStyle w:val="BodyText"/>
        <w:tabs>
          <w:tab w:val="left" w:pos="655"/>
        </w:tabs>
        <w:kinsoku w:val="0"/>
        <w:overflowPunct w:val="0"/>
        <w:ind w:left="0" w:firstLine="630"/>
        <w:rPr>
          <w:rFonts w:asciiTheme="minorHAnsi" w:hAnsiTheme="minorHAnsi"/>
          <w:color w:val="000000"/>
          <w:sz w:val="22"/>
          <w:szCs w:val="22"/>
        </w:rPr>
      </w:pPr>
      <w:r w:rsidRPr="00743395">
        <w:rPr>
          <w:rFonts w:asciiTheme="minorHAnsi" w:hAnsiTheme="minorHAnsi"/>
          <w:color w:val="010202"/>
          <w:w w:val="105"/>
          <w:sz w:val="22"/>
          <w:szCs w:val="22"/>
        </w:rPr>
        <w:t>Performance,</w:t>
      </w:r>
      <w:r w:rsidRPr="00743395">
        <w:rPr>
          <w:rFonts w:asciiTheme="minorHAnsi" w:hAnsiTheme="minorHAnsi"/>
          <w:color w:val="010202"/>
          <w:spacing w:val="-20"/>
          <w:w w:val="105"/>
          <w:sz w:val="22"/>
          <w:szCs w:val="22"/>
        </w:rPr>
        <w:t xml:space="preserve"> </w:t>
      </w:r>
      <w:r w:rsidRPr="00743395">
        <w:rPr>
          <w:rFonts w:asciiTheme="minorHAnsi" w:hAnsiTheme="minorHAnsi"/>
          <w:color w:val="010202"/>
          <w:w w:val="105"/>
          <w:sz w:val="22"/>
          <w:szCs w:val="22"/>
        </w:rPr>
        <w:t>Payment</w:t>
      </w:r>
      <w:r w:rsidRPr="00743395">
        <w:rPr>
          <w:rFonts w:asciiTheme="minorHAnsi" w:hAnsiTheme="minorHAnsi"/>
          <w:color w:val="010202"/>
          <w:spacing w:val="-20"/>
          <w:w w:val="105"/>
          <w:sz w:val="22"/>
          <w:szCs w:val="22"/>
        </w:rPr>
        <w:t xml:space="preserve"> </w:t>
      </w:r>
      <w:r w:rsidRPr="00743395">
        <w:rPr>
          <w:rFonts w:asciiTheme="minorHAnsi" w:hAnsiTheme="minorHAnsi"/>
          <w:color w:val="010202"/>
          <w:w w:val="105"/>
          <w:sz w:val="22"/>
          <w:szCs w:val="22"/>
        </w:rPr>
        <w:t>and</w:t>
      </w:r>
      <w:r w:rsidRPr="00743395">
        <w:rPr>
          <w:rFonts w:asciiTheme="minorHAnsi" w:hAnsiTheme="minorHAnsi"/>
          <w:color w:val="010202"/>
          <w:spacing w:val="-19"/>
          <w:w w:val="105"/>
          <w:sz w:val="22"/>
          <w:szCs w:val="22"/>
        </w:rPr>
        <w:t xml:space="preserve"> </w:t>
      </w:r>
      <w:r w:rsidRPr="00743395">
        <w:rPr>
          <w:rFonts w:asciiTheme="minorHAnsi" w:hAnsiTheme="minorHAnsi"/>
          <w:color w:val="010202"/>
          <w:w w:val="105"/>
          <w:sz w:val="22"/>
          <w:szCs w:val="22"/>
        </w:rPr>
        <w:t>Maintenance</w:t>
      </w:r>
      <w:r w:rsidRPr="00743395">
        <w:rPr>
          <w:rFonts w:asciiTheme="minorHAnsi" w:hAnsiTheme="minorHAnsi"/>
          <w:color w:val="010202"/>
          <w:spacing w:val="-20"/>
          <w:w w:val="105"/>
          <w:sz w:val="22"/>
          <w:szCs w:val="22"/>
        </w:rPr>
        <w:t xml:space="preserve"> </w:t>
      </w:r>
      <w:r w:rsidRPr="00743395">
        <w:rPr>
          <w:rFonts w:asciiTheme="minorHAnsi" w:hAnsiTheme="minorHAnsi"/>
          <w:color w:val="010202"/>
          <w:w w:val="105"/>
          <w:sz w:val="22"/>
          <w:szCs w:val="22"/>
        </w:rPr>
        <w:t>Bonds</w:t>
      </w:r>
    </w:p>
    <w:p w:rsidR="00743395" w:rsidRPr="00743395" w:rsidRDefault="00743395" w:rsidP="00743395">
      <w:pPr>
        <w:kinsoku w:val="0"/>
        <w:overflowPunct w:val="0"/>
        <w:spacing w:line="140" w:lineRule="exact"/>
        <w:rPr>
          <w:rFonts w:asciiTheme="minorHAnsi" w:hAnsiTheme="minorHAnsi"/>
          <w:sz w:val="22"/>
          <w:szCs w:val="22"/>
        </w:rPr>
      </w:pPr>
    </w:p>
    <w:p w:rsidR="00743395" w:rsidRPr="00743395" w:rsidRDefault="00743395" w:rsidP="00743395">
      <w:pPr>
        <w:pStyle w:val="BodyText"/>
        <w:tabs>
          <w:tab w:val="left" w:pos="600"/>
        </w:tabs>
        <w:kinsoku w:val="0"/>
        <w:overflowPunct w:val="0"/>
        <w:ind w:left="0" w:firstLine="630"/>
        <w:rPr>
          <w:rFonts w:asciiTheme="minorHAnsi" w:hAnsiTheme="minorHAnsi"/>
          <w:color w:val="000000"/>
          <w:sz w:val="22"/>
          <w:szCs w:val="22"/>
        </w:rPr>
      </w:pPr>
      <w:r w:rsidRPr="00743395">
        <w:rPr>
          <w:rFonts w:asciiTheme="minorHAnsi" w:hAnsiTheme="minorHAnsi"/>
          <w:color w:val="010202"/>
          <w:w w:val="105"/>
          <w:sz w:val="22"/>
          <w:szCs w:val="22"/>
        </w:rPr>
        <w:t>Laws</w:t>
      </w:r>
      <w:r w:rsidRPr="00743395">
        <w:rPr>
          <w:rFonts w:asciiTheme="minorHAnsi" w:hAnsiTheme="minorHAnsi"/>
          <w:color w:val="010202"/>
          <w:spacing w:val="-19"/>
          <w:w w:val="105"/>
          <w:sz w:val="22"/>
          <w:szCs w:val="22"/>
        </w:rPr>
        <w:t xml:space="preserve"> </w:t>
      </w:r>
      <w:r w:rsidRPr="00743395">
        <w:rPr>
          <w:rFonts w:asciiTheme="minorHAnsi" w:hAnsiTheme="minorHAnsi"/>
          <w:color w:val="010202"/>
          <w:w w:val="105"/>
          <w:sz w:val="22"/>
          <w:szCs w:val="22"/>
        </w:rPr>
        <w:t>and</w:t>
      </w:r>
      <w:r w:rsidRPr="00743395">
        <w:rPr>
          <w:rFonts w:asciiTheme="minorHAnsi" w:hAnsiTheme="minorHAnsi"/>
          <w:color w:val="010202"/>
          <w:spacing w:val="-18"/>
          <w:w w:val="105"/>
          <w:sz w:val="22"/>
          <w:szCs w:val="22"/>
        </w:rPr>
        <w:t xml:space="preserve"> </w:t>
      </w:r>
      <w:r w:rsidRPr="00743395">
        <w:rPr>
          <w:rFonts w:asciiTheme="minorHAnsi" w:hAnsiTheme="minorHAnsi"/>
          <w:color w:val="010202"/>
          <w:w w:val="105"/>
          <w:sz w:val="22"/>
          <w:szCs w:val="22"/>
        </w:rPr>
        <w:t>Regulations</w:t>
      </w:r>
    </w:p>
    <w:p w:rsidR="00743395" w:rsidRPr="00743395" w:rsidRDefault="00743395" w:rsidP="00743395">
      <w:pPr>
        <w:kinsoku w:val="0"/>
        <w:overflowPunct w:val="0"/>
        <w:spacing w:before="9" w:line="120" w:lineRule="exact"/>
        <w:rPr>
          <w:rFonts w:asciiTheme="minorHAnsi" w:hAnsiTheme="minorHAnsi"/>
          <w:sz w:val="22"/>
          <w:szCs w:val="22"/>
        </w:rPr>
      </w:pPr>
    </w:p>
    <w:p w:rsidR="00743395" w:rsidRPr="00743395" w:rsidRDefault="00743395" w:rsidP="00743395">
      <w:pPr>
        <w:pStyle w:val="Heading1"/>
        <w:tabs>
          <w:tab w:val="left" w:pos="605"/>
        </w:tabs>
        <w:kinsoku w:val="0"/>
        <w:overflowPunct w:val="0"/>
        <w:ind w:left="0" w:firstLine="630"/>
        <w:rPr>
          <w:rFonts w:asciiTheme="minorHAnsi" w:hAnsiTheme="minorHAnsi"/>
          <w:b w:val="0"/>
          <w:color w:val="000000"/>
          <w:sz w:val="22"/>
          <w:szCs w:val="22"/>
        </w:rPr>
      </w:pPr>
      <w:r w:rsidRPr="00743395">
        <w:rPr>
          <w:rFonts w:asciiTheme="minorHAnsi" w:hAnsiTheme="minorHAnsi"/>
          <w:b w:val="0"/>
          <w:color w:val="010202"/>
          <w:sz w:val="22"/>
          <w:szCs w:val="22"/>
        </w:rPr>
        <w:t>Permits</w:t>
      </w:r>
    </w:p>
    <w:p w:rsidR="00743395" w:rsidRPr="00CA180B" w:rsidRDefault="00743395" w:rsidP="00743395">
      <w:pPr>
        <w:tabs>
          <w:tab w:val="left" w:pos="600"/>
        </w:tabs>
        <w:kinsoku w:val="0"/>
        <w:overflowPunct w:val="0"/>
        <w:ind w:firstLine="630"/>
        <w:rPr>
          <w:rFonts w:asciiTheme="minorHAnsi" w:hAnsiTheme="minorHAnsi"/>
          <w:color w:val="000000"/>
          <w:sz w:val="22"/>
          <w:szCs w:val="22"/>
        </w:rPr>
      </w:pPr>
      <w:r w:rsidRPr="00CA180B">
        <w:rPr>
          <w:rFonts w:asciiTheme="minorHAnsi" w:hAnsiTheme="minorHAnsi"/>
          <w:color w:val="010202"/>
          <w:sz w:val="22"/>
          <w:szCs w:val="22"/>
        </w:rPr>
        <w:t>Contract</w:t>
      </w:r>
      <w:r w:rsidRPr="00CA180B">
        <w:rPr>
          <w:rFonts w:asciiTheme="minorHAnsi" w:hAnsiTheme="minorHAnsi"/>
          <w:color w:val="010202"/>
          <w:spacing w:val="-19"/>
          <w:sz w:val="22"/>
          <w:szCs w:val="22"/>
        </w:rPr>
        <w:t xml:space="preserve"> </w:t>
      </w:r>
      <w:r w:rsidRPr="00CA180B">
        <w:rPr>
          <w:rFonts w:asciiTheme="minorHAnsi" w:hAnsiTheme="minorHAnsi"/>
          <w:color w:val="010202"/>
          <w:sz w:val="22"/>
          <w:szCs w:val="22"/>
        </w:rPr>
        <w:t>Documents</w:t>
      </w:r>
    </w:p>
    <w:p w:rsidR="00743395" w:rsidRPr="00CA180B" w:rsidRDefault="00743395" w:rsidP="00743395">
      <w:pPr>
        <w:kinsoku w:val="0"/>
        <w:overflowPunct w:val="0"/>
        <w:spacing w:before="8" w:line="130" w:lineRule="exact"/>
        <w:ind w:firstLine="630"/>
        <w:rPr>
          <w:rFonts w:asciiTheme="minorHAnsi" w:hAnsiTheme="minorHAnsi"/>
          <w:sz w:val="22"/>
          <w:szCs w:val="22"/>
        </w:rPr>
      </w:pPr>
    </w:p>
    <w:p w:rsidR="00743395" w:rsidRPr="00CA180B" w:rsidRDefault="00743395" w:rsidP="00743395">
      <w:pPr>
        <w:pStyle w:val="BodyText"/>
        <w:tabs>
          <w:tab w:val="left" w:pos="600"/>
        </w:tabs>
        <w:kinsoku w:val="0"/>
        <w:overflowPunct w:val="0"/>
        <w:ind w:left="0" w:firstLine="630"/>
        <w:rPr>
          <w:rFonts w:asciiTheme="minorHAnsi" w:hAnsiTheme="minorHAnsi"/>
          <w:color w:val="000000"/>
          <w:sz w:val="22"/>
          <w:szCs w:val="22"/>
        </w:rPr>
      </w:pPr>
      <w:r w:rsidRPr="00CA180B">
        <w:rPr>
          <w:rFonts w:asciiTheme="minorHAnsi" w:hAnsiTheme="minorHAnsi"/>
          <w:color w:val="010202"/>
          <w:w w:val="105"/>
          <w:sz w:val="22"/>
          <w:szCs w:val="22"/>
        </w:rPr>
        <w:t>Notice</w:t>
      </w:r>
      <w:r w:rsidRPr="00CA180B">
        <w:rPr>
          <w:rFonts w:asciiTheme="minorHAnsi" w:hAnsiTheme="minorHAnsi"/>
          <w:color w:val="010202"/>
          <w:spacing w:val="-15"/>
          <w:w w:val="105"/>
          <w:sz w:val="22"/>
          <w:szCs w:val="22"/>
        </w:rPr>
        <w:t xml:space="preserve"> </w:t>
      </w:r>
      <w:r w:rsidRPr="00CA180B">
        <w:rPr>
          <w:rFonts w:asciiTheme="minorHAnsi" w:hAnsiTheme="minorHAnsi"/>
          <w:color w:val="010202"/>
          <w:w w:val="105"/>
          <w:sz w:val="22"/>
          <w:szCs w:val="22"/>
        </w:rPr>
        <w:t>to</w:t>
      </w:r>
      <w:r w:rsidRPr="00CA180B">
        <w:rPr>
          <w:rFonts w:asciiTheme="minorHAnsi" w:hAnsiTheme="minorHAnsi"/>
          <w:color w:val="010202"/>
          <w:spacing w:val="-15"/>
          <w:w w:val="105"/>
          <w:sz w:val="22"/>
          <w:szCs w:val="22"/>
        </w:rPr>
        <w:t xml:space="preserve"> </w:t>
      </w:r>
      <w:r w:rsidRPr="00CA180B">
        <w:rPr>
          <w:rFonts w:asciiTheme="minorHAnsi" w:hAnsiTheme="minorHAnsi"/>
          <w:color w:val="010202"/>
          <w:w w:val="105"/>
          <w:sz w:val="22"/>
          <w:szCs w:val="22"/>
        </w:rPr>
        <w:t>Proceed</w:t>
      </w:r>
    </w:p>
    <w:p w:rsidR="00743395" w:rsidRPr="00CA180B" w:rsidRDefault="00743395" w:rsidP="00743395">
      <w:pPr>
        <w:kinsoku w:val="0"/>
        <w:overflowPunct w:val="0"/>
        <w:spacing w:before="2" w:line="120" w:lineRule="exact"/>
        <w:rPr>
          <w:rFonts w:asciiTheme="minorHAnsi" w:hAnsiTheme="minorHAnsi"/>
          <w:sz w:val="22"/>
          <w:szCs w:val="22"/>
        </w:rPr>
      </w:pPr>
    </w:p>
    <w:p w:rsidR="00743395" w:rsidRPr="00CA180B" w:rsidRDefault="00743395" w:rsidP="00743395">
      <w:pPr>
        <w:kinsoku w:val="0"/>
        <w:overflowPunct w:val="0"/>
        <w:spacing w:line="200" w:lineRule="exact"/>
        <w:rPr>
          <w:rFonts w:asciiTheme="minorHAnsi" w:hAnsiTheme="minorHAnsi"/>
          <w:sz w:val="22"/>
          <w:szCs w:val="22"/>
        </w:rPr>
      </w:pPr>
    </w:p>
    <w:p w:rsidR="00743395" w:rsidRPr="00CA180B" w:rsidRDefault="00743395" w:rsidP="00743395">
      <w:pPr>
        <w:kinsoku w:val="0"/>
        <w:overflowPunct w:val="0"/>
        <w:spacing w:line="200" w:lineRule="exact"/>
        <w:rPr>
          <w:rFonts w:asciiTheme="minorHAnsi" w:hAnsiTheme="minorHAnsi"/>
          <w:sz w:val="22"/>
          <w:szCs w:val="22"/>
        </w:rPr>
      </w:pPr>
    </w:p>
    <w:p w:rsidR="00743395" w:rsidRPr="00CA180B" w:rsidRDefault="00743395" w:rsidP="00743395">
      <w:pPr>
        <w:pStyle w:val="BodyText"/>
        <w:tabs>
          <w:tab w:val="left" w:pos="491"/>
        </w:tabs>
        <w:kinsoku w:val="0"/>
        <w:overflowPunct w:val="0"/>
        <w:rPr>
          <w:rFonts w:asciiTheme="minorHAnsi" w:hAnsiTheme="minorHAnsi"/>
          <w:color w:val="000000"/>
          <w:sz w:val="22"/>
          <w:szCs w:val="22"/>
        </w:rPr>
      </w:pPr>
      <w:r>
        <w:rPr>
          <w:rFonts w:asciiTheme="minorHAnsi" w:hAnsiTheme="minorHAnsi"/>
          <w:color w:val="010202"/>
          <w:w w:val="105"/>
          <w:sz w:val="22"/>
          <w:szCs w:val="22"/>
        </w:rPr>
        <w:t>4.0</w:t>
      </w:r>
      <w:r>
        <w:rPr>
          <w:rFonts w:asciiTheme="minorHAnsi" w:hAnsiTheme="minorHAnsi"/>
          <w:color w:val="010202"/>
          <w:w w:val="105"/>
          <w:sz w:val="22"/>
          <w:szCs w:val="22"/>
        </w:rPr>
        <w:tab/>
      </w:r>
      <w:r w:rsidRPr="00CA180B">
        <w:rPr>
          <w:rFonts w:asciiTheme="minorHAnsi" w:hAnsiTheme="minorHAnsi"/>
          <w:color w:val="010202"/>
          <w:w w:val="105"/>
          <w:sz w:val="22"/>
          <w:szCs w:val="22"/>
        </w:rPr>
        <w:t>AFFIRMATIVE</w:t>
      </w:r>
      <w:r w:rsidRPr="00CA180B">
        <w:rPr>
          <w:rFonts w:asciiTheme="minorHAnsi" w:hAnsiTheme="minorHAnsi"/>
          <w:color w:val="010202"/>
          <w:spacing w:val="-34"/>
          <w:w w:val="105"/>
          <w:sz w:val="22"/>
          <w:szCs w:val="22"/>
        </w:rPr>
        <w:t xml:space="preserve"> </w:t>
      </w:r>
      <w:r w:rsidRPr="00CA180B">
        <w:rPr>
          <w:rFonts w:asciiTheme="minorHAnsi" w:hAnsiTheme="minorHAnsi"/>
          <w:color w:val="010202"/>
          <w:w w:val="105"/>
          <w:sz w:val="22"/>
          <w:szCs w:val="22"/>
        </w:rPr>
        <w:t>ACTION</w:t>
      </w:r>
      <w:r w:rsidRPr="00CA180B">
        <w:rPr>
          <w:rFonts w:asciiTheme="minorHAnsi" w:hAnsiTheme="minorHAnsi"/>
          <w:color w:val="010202"/>
          <w:spacing w:val="-33"/>
          <w:w w:val="105"/>
          <w:sz w:val="22"/>
          <w:szCs w:val="22"/>
        </w:rPr>
        <w:t xml:space="preserve"> </w:t>
      </w:r>
      <w:r w:rsidRPr="00CA180B">
        <w:rPr>
          <w:rFonts w:asciiTheme="minorHAnsi" w:hAnsiTheme="minorHAnsi"/>
          <w:color w:val="010202"/>
          <w:w w:val="105"/>
          <w:sz w:val="22"/>
          <w:szCs w:val="22"/>
        </w:rPr>
        <w:t>AGAINST</w:t>
      </w:r>
      <w:r w:rsidRPr="00CA180B">
        <w:rPr>
          <w:rFonts w:asciiTheme="minorHAnsi" w:hAnsiTheme="minorHAnsi"/>
          <w:color w:val="010202"/>
          <w:spacing w:val="-33"/>
          <w:w w:val="105"/>
          <w:sz w:val="22"/>
          <w:szCs w:val="22"/>
        </w:rPr>
        <w:t xml:space="preserve"> </w:t>
      </w:r>
      <w:r w:rsidRPr="00CA180B">
        <w:rPr>
          <w:rFonts w:asciiTheme="minorHAnsi" w:hAnsiTheme="minorHAnsi"/>
          <w:color w:val="010202"/>
          <w:w w:val="105"/>
          <w:sz w:val="22"/>
          <w:szCs w:val="22"/>
        </w:rPr>
        <w:t>DISCRIMINATION</w:t>
      </w:r>
    </w:p>
    <w:p w:rsidR="00743395" w:rsidRPr="00CA180B" w:rsidRDefault="00743395" w:rsidP="00743395">
      <w:pPr>
        <w:kinsoku w:val="0"/>
        <w:overflowPunct w:val="0"/>
        <w:spacing w:line="140" w:lineRule="exact"/>
        <w:rPr>
          <w:rFonts w:asciiTheme="minorHAnsi" w:hAnsiTheme="minorHAnsi"/>
          <w:sz w:val="22"/>
          <w:szCs w:val="22"/>
        </w:rPr>
      </w:pPr>
    </w:p>
    <w:p w:rsidR="00743395" w:rsidRPr="004C3D19" w:rsidRDefault="00743395" w:rsidP="00743395">
      <w:pPr>
        <w:pStyle w:val="BodyText"/>
        <w:tabs>
          <w:tab w:val="left" w:pos="600"/>
        </w:tabs>
        <w:kinsoku w:val="0"/>
        <w:overflowPunct w:val="0"/>
        <w:ind w:left="600"/>
        <w:rPr>
          <w:rFonts w:asciiTheme="minorHAnsi" w:hAnsiTheme="minorHAnsi"/>
          <w:color w:val="000000"/>
          <w:sz w:val="22"/>
          <w:szCs w:val="22"/>
        </w:rPr>
      </w:pPr>
      <w:r w:rsidRPr="00CA180B">
        <w:rPr>
          <w:rFonts w:asciiTheme="minorHAnsi" w:hAnsiTheme="minorHAnsi"/>
          <w:color w:val="010202"/>
          <w:w w:val="105"/>
          <w:sz w:val="22"/>
          <w:szCs w:val="22"/>
        </w:rPr>
        <w:t>Bidder</w:t>
      </w:r>
      <w:r w:rsidRPr="00CA180B">
        <w:rPr>
          <w:rFonts w:asciiTheme="minorHAnsi" w:hAnsiTheme="minorHAnsi"/>
          <w:color w:val="010202"/>
          <w:spacing w:val="-13"/>
          <w:w w:val="105"/>
          <w:sz w:val="22"/>
          <w:szCs w:val="22"/>
        </w:rPr>
        <w:t xml:space="preserve"> </w:t>
      </w:r>
      <w:r w:rsidRPr="00CA180B">
        <w:rPr>
          <w:rFonts w:asciiTheme="minorHAnsi" w:hAnsiTheme="minorHAnsi"/>
          <w:color w:val="010202"/>
          <w:w w:val="105"/>
          <w:sz w:val="22"/>
          <w:szCs w:val="22"/>
        </w:rPr>
        <w:t>Referred</w:t>
      </w:r>
      <w:r w:rsidRPr="00CA180B">
        <w:rPr>
          <w:rFonts w:asciiTheme="minorHAnsi" w:hAnsiTheme="minorHAnsi"/>
          <w:color w:val="010202"/>
          <w:spacing w:val="-13"/>
          <w:w w:val="105"/>
          <w:sz w:val="22"/>
          <w:szCs w:val="22"/>
        </w:rPr>
        <w:t xml:space="preserve"> </w:t>
      </w:r>
      <w:r w:rsidRPr="00CA180B">
        <w:rPr>
          <w:rFonts w:asciiTheme="minorHAnsi" w:hAnsiTheme="minorHAnsi"/>
          <w:color w:val="010202"/>
          <w:w w:val="105"/>
          <w:sz w:val="22"/>
          <w:szCs w:val="22"/>
        </w:rPr>
        <w:t>to</w:t>
      </w:r>
      <w:r w:rsidRPr="00CA180B">
        <w:rPr>
          <w:rFonts w:asciiTheme="minorHAnsi" w:hAnsiTheme="minorHAnsi"/>
          <w:color w:val="010202"/>
          <w:spacing w:val="-13"/>
          <w:w w:val="105"/>
          <w:sz w:val="22"/>
          <w:szCs w:val="22"/>
        </w:rPr>
        <w:t xml:space="preserve"> </w:t>
      </w:r>
      <w:r w:rsidRPr="00CA180B">
        <w:rPr>
          <w:rFonts w:asciiTheme="minorHAnsi" w:hAnsiTheme="minorHAnsi"/>
          <w:color w:val="010202"/>
          <w:w w:val="105"/>
          <w:sz w:val="22"/>
          <w:szCs w:val="22"/>
        </w:rPr>
        <w:t>Law</w:t>
      </w:r>
    </w:p>
    <w:p w:rsidR="00743395" w:rsidRPr="00CA180B" w:rsidRDefault="00743395" w:rsidP="00743395">
      <w:pPr>
        <w:kinsoku w:val="0"/>
        <w:overflowPunct w:val="0"/>
        <w:spacing w:before="9" w:line="120" w:lineRule="exact"/>
        <w:rPr>
          <w:rFonts w:asciiTheme="minorHAnsi" w:hAnsiTheme="minorHAnsi"/>
          <w:sz w:val="22"/>
          <w:szCs w:val="22"/>
        </w:rPr>
      </w:pPr>
    </w:p>
    <w:p w:rsidR="00743395" w:rsidRPr="00CA180B" w:rsidRDefault="00743395" w:rsidP="00743395">
      <w:pPr>
        <w:tabs>
          <w:tab w:val="left" w:pos="655"/>
        </w:tabs>
        <w:kinsoku w:val="0"/>
        <w:overflowPunct w:val="0"/>
        <w:ind w:left="655"/>
        <w:rPr>
          <w:rFonts w:asciiTheme="minorHAnsi" w:hAnsiTheme="minorHAnsi"/>
          <w:color w:val="000000"/>
          <w:sz w:val="22"/>
          <w:szCs w:val="22"/>
        </w:rPr>
      </w:pPr>
      <w:r w:rsidRPr="00CA180B">
        <w:rPr>
          <w:rFonts w:asciiTheme="minorHAnsi" w:hAnsiTheme="minorHAnsi"/>
          <w:color w:val="010202"/>
          <w:sz w:val="22"/>
          <w:szCs w:val="22"/>
        </w:rPr>
        <w:t>Equal</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Opportunity</w:t>
      </w:r>
      <w:r w:rsidRPr="00CA180B">
        <w:rPr>
          <w:rFonts w:asciiTheme="minorHAnsi" w:hAnsiTheme="minorHAnsi"/>
          <w:color w:val="010202"/>
          <w:spacing w:val="-9"/>
          <w:sz w:val="22"/>
          <w:szCs w:val="22"/>
        </w:rPr>
        <w:t xml:space="preserve"> </w:t>
      </w:r>
      <w:r w:rsidRPr="00CA180B">
        <w:rPr>
          <w:rFonts w:asciiTheme="minorHAnsi" w:hAnsiTheme="minorHAnsi"/>
          <w:color w:val="010202"/>
          <w:sz w:val="22"/>
          <w:szCs w:val="22"/>
        </w:rPr>
        <w:t>for</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Individuals</w:t>
      </w:r>
      <w:r w:rsidRPr="00CA180B">
        <w:rPr>
          <w:rFonts w:asciiTheme="minorHAnsi" w:hAnsiTheme="minorHAnsi"/>
          <w:color w:val="010202"/>
          <w:spacing w:val="-9"/>
          <w:sz w:val="22"/>
          <w:szCs w:val="22"/>
        </w:rPr>
        <w:t xml:space="preserve"> </w:t>
      </w:r>
      <w:r w:rsidRPr="00CA180B">
        <w:rPr>
          <w:rFonts w:asciiTheme="minorHAnsi" w:hAnsiTheme="minorHAnsi"/>
          <w:color w:val="010202"/>
          <w:sz w:val="22"/>
          <w:szCs w:val="22"/>
        </w:rPr>
        <w:t>with</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Disabilities</w:t>
      </w:r>
    </w:p>
    <w:p w:rsidR="00743395" w:rsidRPr="00CA180B" w:rsidRDefault="00743395" w:rsidP="00743395">
      <w:pPr>
        <w:kinsoku w:val="0"/>
        <w:overflowPunct w:val="0"/>
        <w:spacing w:before="9" w:line="110" w:lineRule="exact"/>
        <w:rPr>
          <w:rFonts w:asciiTheme="minorHAnsi" w:hAnsiTheme="minorHAnsi"/>
          <w:sz w:val="22"/>
          <w:szCs w:val="22"/>
        </w:rPr>
      </w:pPr>
    </w:p>
    <w:p w:rsidR="00743395" w:rsidRPr="00CA180B" w:rsidRDefault="00743395" w:rsidP="00743395">
      <w:pPr>
        <w:kinsoku w:val="0"/>
        <w:overflowPunct w:val="0"/>
        <w:spacing w:line="200" w:lineRule="exact"/>
        <w:rPr>
          <w:rFonts w:asciiTheme="minorHAnsi" w:hAnsiTheme="minorHAnsi"/>
          <w:sz w:val="22"/>
          <w:szCs w:val="22"/>
        </w:rPr>
      </w:pPr>
    </w:p>
    <w:p w:rsidR="00743395" w:rsidRPr="00CA180B" w:rsidRDefault="00743395" w:rsidP="00743395">
      <w:pPr>
        <w:pStyle w:val="BodyText"/>
        <w:kinsoku w:val="0"/>
        <w:overflowPunct w:val="0"/>
        <w:ind w:left="110"/>
        <w:rPr>
          <w:rFonts w:asciiTheme="minorHAnsi" w:hAnsiTheme="minorHAnsi"/>
          <w:color w:val="000000"/>
          <w:sz w:val="22"/>
          <w:szCs w:val="22"/>
        </w:rPr>
      </w:pPr>
      <w:r w:rsidRPr="00CA180B">
        <w:rPr>
          <w:rFonts w:asciiTheme="minorHAnsi" w:hAnsiTheme="minorHAnsi"/>
          <w:color w:val="010202"/>
          <w:w w:val="105"/>
          <w:sz w:val="22"/>
          <w:szCs w:val="22"/>
        </w:rPr>
        <w:t>5.0</w:t>
      </w:r>
      <w:r w:rsidRPr="00CA180B">
        <w:rPr>
          <w:rFonts w:asciiTheme="minorHAnsi" w:hAnsiTheme="minorHAnsi"/>
          <w:color w:val="010202"/>
          <w:spacing w:val="31"/>
          <w:w w:val="105"/>
          <w:sz w:val="22"/>
          <w:szCs w:val="22"/>
        </w:rPr>
        <w:t xml:space="preserve"> </w:t>
      </w:r>
      <w:r w:rsidRPr="00CA180B">
        <w:rPr>
          <w:rFonts w:asciiTheme="minorHAnsi" w:hAnsiTheme="minorHAnsi"/>
          <w:color w:val="010202"/>
          <w:w w:val="105"/>
          <w:sz w:val="22"/>
          <w:szCs w:val="22"/>
        </w:rPr>
        <w:t>FORM</w:t>
      </w:r>
      <w:r w:rsidRPr="00CA180B">
        <w:rPr>
          <w:rFonts w:asciiTheme="minorHAnsi" w:hAnsiTheme="minorHAnsi"/>
          <w:color w:val="010202"/>
          <w:spacing w:val="-12"/>
          <w:w w:val="105"/>
          <w:sz w:val="22"/>
          <w:szCs w:val="22"/>
        </w:rPr>
        <w:t xml:space="preserve"> </w:t>
      </w:r>
      <w:r w:rsidRPr="00CA180B">
        <w:rPr>
          <w:rFonts w:asciiTheme="minorHAnsi" w:hAnsiTheme="minorHAnsi"/>
          <w:color w:val="010202"/>
          <w:w w:val="105"/>
          <w:sz w:val="22"/>
          <w:szCs w:val="22"/>
        </w:rPr>
        <w:t>OF</w:t>
      </w:r>
      <w:r w:rsidRPr="00CA180B">
        <w:rPr>
          <w:rFonts w:asciiTheme="minorHAnsi" w:hAnsiTheme="minorHAnsi"/>
          <w:color w:val="010202"/>
          <w:spacing w:val="-12"/>
          <w:w w:val="105"/>
          <w:sz w:val="22"/>
          <w:szCs w:val="22"/>
        </w:rPr>
        <w:t xml:space="preserve"> </w:t>
      </w:r>
      <w:r w:rsidRPr="00CA180B">
        <w:rPr>
          <w:rFonts w:asciiTheme="minorHAnsi" w:hAnsiTheme="minorHAnsi"/>
          <w:color w:val="010202"/>
          <w:w w:val="105"/>
          <w:sz w:val="22"/>
          <w:szCs w:val="22"/>
        </w:rPr>
        <w:t>CONTRACT</w:t>
      </w:r>
    </w:p>
    <w:p w:rsidR="00743395" w:rsidRPr="00CA180B" w:rsidRDefault="00743395" w:rsidP="00743395">
      <w:pPr>
        <w:kinsoku w:val="0"/>
        <w:overflowPunct w:val="0"/>
        <w:spacing w:before="1" w:line="130" w:lineRule="exact"/>
        <w:rPr>
          <w:rFonts w:asciiTheme="minorHAnsi" w:hAnsiTheme="minorHAnsi"/>
          <w:sz w:val="22"/>
          <w:szCs w:val="22"/>
        </w:rPr>
      </w:pPr>
    </w:p>
    <w:p w:rsidR="00743395" w:rsidRPr="00743395" w:rsidRDefault="00743395" w:rsidP="00743395">
      <w:pPr>
        <w:pStyle w:val="Heading1"/>
        <w:kinsoku w:val="0"/>
        <w:overflowPunct w:val="0"/>
        <w:ind w:left="110" w:firstLine="0"/>
        <w:rPr>
          <w:rFonts w:asciiTheme="minorHAnsi" w:hAnsiTheme="minorHAnsi"/>
          <w:b w:val="0"/>
          <w:color w:val="000000"/>
          <w:sz w:val="22"/>
          <w:szCs w:val="22"/>
        </w:rPr>
      </w:pPr>
      <w:r w:rsidRPr="00743395">
        <w:rPr>
          <w:rFonts w:asciiTheme="minorHAnsi" w:hAnsiTheme="minorHAnsi"/>
          <w:b w:val="0"/>
          <w:color w:val="010202"/>
          <w:sz w:val="22"/>
          <w:szCs w:val="22"/>
        </w:rPr>
        <w:t>6.0</w:t>
      </w:r>
      <w:r w:rsidRPr="00743395">
        <w:rPr>
          <w:rFonts w:asciiTheme="minorHAnsi" w:hAnsiTheme="minorHAnsi"/>
          <w:b w:val="0"/>
          <w:color w:val="010202"/>
          <w:spacing w:val="37"/>
          <w:sz w:val="22"/>
          <w:szCs w:val="22"/>
        </w:rPr>
        <w:t xml:space="preserve"> </w:t>
      </w:r>
      <w:r w:rsidRPr="00743395">
        <w:rPr>
          <w:rFonts w:asciiTheme="minorHAnsi" w:hAnsiTheme="minorHAnsi"/>
          <w:b w:val="0"/>
          <w:color w:val="010202"/>
          <w:sz w:val="22"/>
          <w:szCs w:val="22"/>
        </w:rPr>
        <w:t>CERTIFICATE</w:t>
      </w:r>
      <w:r w:rsidRPr="00743395">
        <w:rPr>
          <w:rFonts w:asciiTheme="minorHAnsi" w:hAnsiTheme="minorHAnsi"/>
          <w:b w:val="0"/>
          <w:color w:val="010202"/>
          <w:spacing w:val="-9"/>
          <w:sz w:val="22"/>
          <w:szCs w:val="22"/>
        </w:rPr>
        <w:t xml:space="preserve"> </w:t>
      </w:r>
      <w:r w:rsidRPr="00743395">
        <w:rPr>
          <w:rFonts w:asciiTheme="minorHAnsi" w:hAnsiTheme="minorHAnsi"/>
          <w:b w:val="0"/>
          <w:color w:val="010202"/>
          <w:sz w:val="22"/>
          <w:szCs w:val="22"/>
        </w:rPr>
        <w:t>OF</w:t>
      </w:r>
      <w:r w:rsidRPr="00743395">
        <w:rPr>
          <w:rFonts w:asciiTheme="minorHAnsi" w:hAnsiTheme="minorHAnsi"/>
          <w:b w:val="0"/>
          <w:color w:val="010202"/>
          <w:spacing w:val="-9"/>
          <w:sz w:val="22"/>
          <w:szCs w:val="22"/>
        </w:rPr>
        <w:t xml:space="preserve"> </w:t>
      </w:r>
      <w:r w:rsidRPr="00743395">
        <w:rPr>
          <w:rFonts w:asciiTheme="minorHAnsi" w:hAnsiTheme="minorHAnsi"/>
          <w:b w:val="0"/>
          <w:color w:val="010202"/>
          <w:sz w:val="22"/>
          <w:szCs w:val="22"/>
        </w:rPr>
        <w:t>INSURANCE</w:t>
      </w:r>
    </w:p>
    <w:p w:rsidR="00743395" w:rsidRPr="00CA180B" w:rsidRDefault="00743395" w:rsidP="00743395">
      <w:pPr>
        <w:kinsoku w:val="0"/>
        <w:overflowPunct w:val="0"/>
        <w:spacing w:line="200" w:lineRule="exact"/>
        <w:rPr>
          <w:rFonts w:asciiTheme="minorHAnsi" w:hAnsiTheme="minorHAnsi"/>
          <w:sz w:val="22"/>
          <w:szCs w:val="22"/>
        </w:rPr>
      </w:pPr>
      <w:r w:rsidRPr="00CA180B">
        <w:rPr>
          <w:rFonts w:asciiTheme="minorHAnsi" w:hAnsiTheme="minorHAnsi"/>
          <w:sz w:val="22"/>
          <w:szCs w:val="22"/>
        </w:rPr>
        <w:br w:type="column"/>
      </w:r>
    </w:p>
    <w:p w:rsidR="00743395" w:rsidRPr="00CA180B" w:rsidRDefault="00743395" w:rsidP="00743395">
      <w:pPr>
        <w:kinsoku w:val="0"/>
        <w:overflowPunct w:val="0"/>
        <w:spacing w:before="7" w:line="240" w:lineRule="exact"/>
        <w:rPr>
          <w:rFonts w:asciiTheme="minorHAnsi" w:hAnsiTheme="minorHAnsi"/>
          <w:sz w:val="22"/>
          <w:szCs w:val="22"/>
        </w:rPr>
      </w:pPr>
    </w:p>
    <w:p w:rsidR="00743395" w:rsidRDefault="00743395" w:rsidP="00743395">
      <w:pPr>
        <w:kinsoku w:val="0"/>
        <w:overflowPunct w:val="0"/>
        <w:spacing w:line="369" w:lineRule="auto"/>
        <w:ind w:left="110" w:right="267"/>
        <w:jc w:val="both"/>
        <w:rPr>
          <w:rFonts w:asciiTheme="minorHAnsi" w:hAnsiTheme="minorHAnsi"/>
          <w:color w:val="010202"/>
          <w:w w:val="95"/>
          <w:sz w:val="22"/>
          <w:szCs w:val="22"/>
        </w:rPr>
      </w:pPr>
      <w:r w:rsidRPr="00CA180B">
        <w:rPr>
          <w:rFonts w:asciiTheme="minorHAnsi" w:hAnsiTheme="minorHAnsi"/>
          <w:color w:val="010202"/>
          <w:w w:val="95"/>
          <w:sz w:val="22"/>
          <w:szCs w:val="22"/>
        </w:rPr>
        <w:t>IFB-</w:t>
      </w:r>
      <w:r>
        <w:rPr>
          <w:rFonts w:asciiTheme="minorHAnsi" w:hAnsiTheme="minorHAnsi"/>
          <w:color w:val="010202"/>
          <w:w w:val="95"/>
          <w:sz w:val="22"/>
          <w:szCs w:val="22"/>
        </w:rPr>
        <w:t xml:space="preserve"> 4</w:t>
      </w:r>
    </w:p>
    <w:p w:rsidR="00743395" w:rsidRPr="00CA180B" w:rsidRDefault="00743395" w:rsidP="00743395">
      <w:pPr>
        <w:kinsoku w:val="0"/>
        <w:overflowPunct w:val="0"/>
        <w:spacing w:line="369" w:lineRule="auto"/>
        <w:ind w:left="110" w:right="267"/>
        <w:jc w:val="both"/>
        <w:rPr>
          <w:rFonts w:asciiTheme="minorHAnsi" w:hAnsiTheme="minorHAnsi"/>
          <w:color w:val="000000"/>
          <w:sz w:val="22"/>
          <w:szCs w:val="22"/>
        </w:rPr>
      </w:pPr>
      <w:r w:rsidRPr="00CA180B">
        <w:rPr>
          <w:rFonts w:asciiTheme="minorHAnsi" w:hAnsiTheme="minorHAnsi"/>
          <w:color w:val="010202"/>
          <w:w w:val="95"/>
          <w:sz w:val="22"/>
          <w:szCs w:val="22"/>
        </w:rPr>
        <w:t>IFB-</w:t>
      </w:r>
      <w:r>
        <w:rPr>
          <w:rFonts w:asciiTheme="minorHAnsi" w:hAnsiTheme="minorHAnsi"/>
          <w:color w:val="010202"/>
          <w:w w:val="95"/>
          <w:sz w:val="22"/>
          <w:szCs w:val="22"/>
        </w:rPr>
        <w:t>4</w:t>
      </w:r>
      <w:r w:rsidRPr="00CA180B">
        <w:rPr>
          <w:rFonts w:asciiTheme="minorHAnsi" w:hAnsiTheme="minorHAnsi"/>
          <w:color w:val="010202"/>
          <w:w w:val="99"/>
          <w:sz w:val="22"/>
          <w:szCs w:val="22"/>
        </w:rPr>
        <w:t xml:space="preserve"> </w:t>
      </w:r>
      <w:proofErr w:type="spellStart"/>
      <w:r w:rsidRPr="00CA180B">
        <w:rPr>
          <w:rFonts w:asciiTheme="minorHAnsi" w:hAnsiTheme="minorHAnsi"/>
          <w:color w:val="010202"/>
          <w:sz w:val="22"/>
          <w:szCs w:val="22"/>
        </w:rPr>
        <w:t>IFB-</w:t>
      </w:r>
      <w:r>
        <w:rPr>
          <w:rFonts w:asciiTheme="minorHAnsi" w:hAnsiTheme="minorHAnsi"/>
          <w:color w:val="010202"/>
          <w:sz w:val="22"/>
          <w:szCs w:val="22"/>
        </w:rPr>
        <w:t>4</w:t>
      </w:r>
      <w:proofErr w:type="spellEnd"/>
      <w:r w:rsidRPr="00CA180B">
        <w:rPr>
          <w:rFonts w:asciiTheme="minorHAnsi" w:hAnsiTheme="minorHAnsi"/>
          <w:color w:val="010202"/>
          <w:w w:val="103"/>
          <w:sz w:val="22"/>
          <w:szCs w:val="22"/>
        </w:rPr>
        <w:t xml:space="preserve"> </w:t>
      </w:r>
      <w:proofErr w:type="spellStart"/>
      <w:r w:rsidRPr="00CA180B">
        <w:rPr>
          <w:rFonts w:asciiTheme="minorHAnsi" w:hAnsiTheme="minorHAnsi"/>
          <w:color w:val="010202"/>
          <w:sz w:val="22"/>
          <w:szCs w:val="22"/>
        </w:rPr>
        <w:t>IFB-</w:t>
      </w:r>
      <w:r>
        <w:rPr>
          <w:rFonts w:asciiTheme="minorHAnsi" w:hAnsiTheme="minorHAnsi"/>
          <w:color w:val="010202"/>
          <w:sz w:val="22"/>
          <w:szCs w:val="22"/>
        </w:rPr>
        <w:t>4</w:t>
      </w:r>
      <w:proofErr w:type="spellEnd"/>
    </w:p>
    <w:p w:rsidR="00743395" w:rsidRPr="00CA180B" w:rsidRDefault="00743395" w:rsidP="00743395">
      <w:pPr>
        <w:kinsoku w:val="0"/>
        <w:overflowPunct w:val="0"/>
        <w:spacing w:before="8" w:line="180" w:lineRule="exact"/>
        <w:rPr>
          <w:rFonts w:asciiTheme="minorHAnsi" w:hAnsiTheme="minorHAnsi"/>
          <w:sz w:val="22"/>
          <w:szCs w:val="22"/>
        </w:rPr>
      </w:pPr>
    </w:p>
    <w:p w:rsidR="00743395" w:rsidRPr="00CA180B" w:rsidRDefault="00743395" w:rsidP="00743395">
      <w:pPr>
        <w:kinsoku w:val="0"/>
        <w:overflowPunct w:val="0"/>
        <w:spacing w:line="200" w:lineRule="exact"/>
        <w:rPr>
          <w:rFonts w:asciiTheme="minorHAnsi" w:hAnsiTheme="minorHAnsi"/>
          <w:sz w:val="22"/>
          <w:szCs w:val="22"/>
        </w:rPr>
      </w:pPr>
    </w:p>
    <w:p w:rsidR="00743395" w:rsidRPr="00CA180B" w:rsidRDefault="00743395" w:rsidP="00743395">
      <w:pPr>
        <w:kinsoku w:val="0"/>
        <w:overflowPunct w:val="0"/>
        <w:spacing w:line="200" w:lineRule="exact"/>
        <w:rPr>
          <w:rFonts w:asciiTheme="minorHAnsi" w:hAnsiTheme="minorHAnsi"/>
          <w:sz w:val="22"/>
          <w:szCs w:val="22"/>
        </w:rPr>
      </w:pPr>
    </w:p>
    <w:p w:rsidR="00743395" w:rsidRPr="00CA180B" w:rsidRDefault="00743395" w:rsidP="00743395">
      <w:pPr>
        <w:kinsoku w:val="0"/>
        <w:overflowPunct w:val="0"/>
        <w:spacing w:line="200" w:lineRule="exact"/>
        <w:rPr>
          <w:rFonts w:asciiTheme="minorHAnsi" w:hAnsiTheme="minorHAnsi"/>
          <w:sz w:val="22"/>
          <w:szCs w:val="22"/>
        </w:rPr>
      </w:pPr>
    </w:p>
    <w:p w:rsidR="00743395" w:rsidRPr="00CA180B" w:rsidRDefault="00743395" w:rsidP="00743395">
      <w:pPr>
        <w:pStyle w:val="BodyText"/>
        <w:kinsoku w:val="0"/>
        <w:overflowPunct w:val="0"/>
        <w:spacing w:line="375" w:lineRule="auto"/>
        <w:ind w:left="110" w:right="446"/>
        <w:jc w:val="both"/>
        <w:rPr>
          <w:rFonts w:asciiTheme="minorHAnsi" w:hAnsiTheme="minorHAnsi"/>
          <w:color w:val="000000"/>
          <w:sz w:val="22"/>
          <w:szCs w:val="22"/>
        </w:rPr>
      </w:pPr>
      <w:r w:rsidRPr="00CA180B">
        <w:rPr>
          <w:rFonts w:asciiTheme="minorHAnsi" w:hAnsiTheme="minorHAnsi"/>
          <w:color w:val="010202"/>
          <w:sz w:val="22"/>
          <w:szCs w:val="22"/>
        </w:rPr>
        <w:t>IFB-</w:t>
      </w:r>
      <w:r>
        <w:rPr>
          <w:rFonts w:asciiTheme="minorHAnsi" w:hAnsiTheme="minorHAnsi"/>
          <w:color w:val="010202"/>
          <w:sz w:val="22"/>
          <w:szCs w:val="22"/>
        </w:rPr>
        <w:t>4</w:t>
      </w:r>
      <w:r w:rsidRPr="00CA180B">
        <w:rPr>
          <w:rFonts w:asciiTheme="minorHAnsi" w:hAnsiTheme="minorHAnsi"/>
          <w:color w:val="010202"/>
          <w:w w:val="103"/>
          <w:sz w:val="22"/>
          <w:szCs w:val="22"/>
        </w:rPr>
        <w:t xml:space="preserve"> </w:t>
      </w:r>
      <w:r w:rsidRPr="00CA180B">
        <w:rPr>
          <w:rFonts w:asciiTheme="minorHAnsi" w:hAnsiTheme="minorHAnsi"/>
          <w:color w:val="010202"/>
          <w:w w:val="95"/>
          <w:sz w:val="22"/>
          <w:szCs w:val="22"/>
        </w:rPr>
        <w:t>IFB-</w:t>
      </w:r>
      <w:r>
        <w:rPr>
          <w:rFonts w:asciiTheme="minorHAnsi" w:hAnsiTheme="minorHAnsi"/>
          <w:color w:val="010202"/>
          <w:w w:val="95"/>
          <w:sz w:val="22"/>
          <w:szCs w:val="22"/>
        </w:rPr>
        <w:t>5</w:t>
      </w:r>
      <w:r w:rsidRPr="00CA180B">
        <w:rPr>
          <w:rFonts w:asciiTheme="minorHAnsi" w:hAnsiTheme="minorHAnsi"/>
          <w:color w:val="010202"/>
          <w:w w:val="99"/>
          <w:sz w:val="22"/>
          <w:szCs w:val="22"/>
        </w:rPr>
        <w:t xml:space="preserve"> </w:t>
      </w:r>
      <w:proofErr w:type="spellStart"/>
      <w:r w:rsidRPr="00CA180B">
        <w:rPr>
          <w:rFonts w:asciiTheme="minorHAnsi" w:hAnsiTheme="minorHAnsi"/>
          <w:color w:val="010202"/>
          <w:sz w:val="22"/>
          <w:szCs w:val="22"/>
        </w:rPr>
        <w:t>IFB-</w:t>
      </w:r>
      <w:r>
        <w:rPr>
          <w:rFonts w:asciiTheme="minorHAnsi" w:hAnsiTheme="minorHAnsi"/>
          <w:color w:val="010202"/>
          <w:sz w:val="22"/>
          <w:szCs w:val="22"/>
        </w:rPr>
        <w:t>5</w:t>
      </w:r>
      <w:proofErr w:type="spellEnd"/>
      <w:r w:rsidRPr="00CA180B">
        <w:rPr>
          <w:rFonts w:asciiTheme="minorHAnsi" w:hAnsiTheme="minorHAnsi"/>
          <w:color w:val="010202"/>
          <w:w w:val="103"/>
          <w:sz w:val="22"/>
          <w:szCs w:val="22"/>
        </w:rPr>
        <w:t xml:space="preserve"> </w:t>
      </w:r>
      <w:proofErr w:type="spellStart"/>
      <w:r w:rsidRPr="00CA180B">
        <w:rPr>
          <w:rFonts w:asciiTheme="minorHAnsi" w:hAnsiTheme="minorHAnsi"/>
          <w:color w:val="010202"/>
          <w:sz w:val="22"/>
          <w:szCs w:val="22"/>
        </w:rPr>
        <w:t>IFB-</w:t>
      </w:r>
      <w:r>
        <w:rPr>
          <w:rFonts w:asciiTheme="minorHAnsi" w:hAnsiTheme="minorHAnsi"/>
          <w:color w:val="010202"/>
          <w:sz w:val="22"/>
          <w:szCs w:val="22"/>
        </w:rPr>
        <w:t>5</w:t>
      </w:r>
      <w:proofErr w:type="spellEnd"/>
      <w:r w:rsidRPr="00CA180B">
        <w:rPr>
          <w:rFonts w:asciiTheme="minorHAnsi" w:hAnsiTheme="minorHAnsi"/>
          <w:color w:val="010202"/>
          <w:w w:val="103"/>
          <w:sz w:val="22"/>
          <w:szCs w:val="22"/>
        </w:rPr>
        <w:t xml:space="preserve"> </w:t>
      </w:r>
      <w:proofErr w:type="spellStart"/>
      <w:r w:rsidRPr="00CA180B">
        <w:rPr>
          <w:rFonts w:asciiTheme="minorHAnsi" w:hAnsiTheme="minorHAnsi"/>
          <w:color w:val="010202"/>
          <w:sz w:val="22"/>
          <w:szCs w:val="22"/>
        </w:rPr>
        <w:t>IFB-</w:t>
      </w:r>
      <w:r>
        <w:rPr>
          <w:rFonts w:asciiTheme="minorHAnsi" w:hAnsiTheme="minorHAnsi"/>
          <w:color w:val="010202"/>
          <w:sz w:val="22"/>
          <w:szCs w:val="22"/>
        </w:rPr>
        <w:t>5</w:t>
      </w:r>
      <w:proofErr w:type="spellEnd"/>
      <w:r w:rsidRPr="00CA180B">
        <w:rPr>
          <w:rFonts w:asciiTheme="minorHAnsi" w:hAnsiTheme="minorHAnsi"/>
          <w:color w:val="010202"/>
          <w:w w:val="103"/>
          <w:sz w:val="22"/>
          <w:szCs w:val="22"/>
        </w:rPr>
        <w:t xml:space="preserve"> </w:t>
      </w:r>
      <w:proofErr w:type="spellStart"/>
      <w:r w:rsidRPr="00CA180B">
        <w:rPr>
          <w:rFonts w:asciiTheme="minorHAnsi" w:hAnsiTheme="minorHAnsi"/>
          <w:color w:val="010202"/>
          <w:sz w:val="22"/>
          <w:szCs w:val="22"/>
        </w:rPr>
        <w:t>IFB-</w:t>
      </w:r>
      <w:r>
        <w:rPr>
          <w:rFonts w:asciiTheme="minorHAnsi" w:hAnsiTheme="minorHAnsi"/>
          <w:color w:val="010202"/>
          <w:sz w:val="22"/>
          <w:szCs w:val="22"/>
        </w:rPr>
        <w:t>5</w:t>
      </w:r>
      <w:proofErr w:type="spellEnd"/>
    </w:p>
    <w:p w:rsidR="00743395" w:rsidRPr="00CA180B" w:rsidRDefault="00743395" w:rsidP="00743395">
      <w:pPr>
        <w:kinsoku w:val="0"/>
        <w:overflowPunct w:val="0"/>
        <w:spacing w:before="2" w:line="150" w:lineRule="exact"/>
        <w:rPr>
          <w:rFonts w:asciiTheme="minorHAnsi" w:hAnsiTheme="minorHAnsi"/>
          <w:sz w:val="22"/>
          <w:szCs w:val="22"/>
        </w:rPr>
      </w:pPr>
    </w:p>
    <w:p w:rsidR="00743395" w:rsidRPr="00CA180B" w:rsidRDefault="00743395" w:rsidP="00743395">
      <w:pPr>
        <w:kinsoku w:val="0"/>
        <w:overflowPunct w:val="0"/>
        <w:spacing w:line="200" w:lineRule="exact"/>
        <w:rPr>
          <w:rFonts w:asciiTheme="minorHAnsi" w:hAnsiTheme="minorHAnsi"/>
          <w:sz w:val="22"/>
          <w:szCs w:val="22"/>
        </w:rPr>
      </w:pPr>
    </w:p>
    <w:p w:rsidR="00743395" w:rsidRPr="00CA180B" w:rsidRDefault="00743395" w:rsidP="00743395">
      <w:pPr>
        <w:kinsoku w:val="0"/>
        <w:overflowPunct w:val="0"/>
        <w:spacing w:line="200" w:lineRule="exact"/>
        <w:rPr>
          <w:rFonts w:asciiTheme="minorHAnsi" w:hAnsiTheme="minorHAnsi"/>
          <w:sz w:val="22"/>
          <w:szCs w:val="22"/>
        </w:rPr>
      </w:pPr>
    </w:p>
    <w:p w:rsidR="00743395" w:rsidRPr="00CA180B" w:rsidRDefault="00743395" w:rsidP="00743395">
      <w:pPr>
        <w:kinsoku w:val="0"/>
        <w:overflowPunct w:val="0"/>
        <w:spacing w:line="200" w:lineRule="exact"/>
        <w:rPr>
          <w:rFonts w:asciiTheme="minorHAnsi" w:hAnsiTheme="minorHAnsi"/>
          <w:sz w:val="22"/>
          <w:szCs w:val="22"/>
        </w:rPr>
      </w:pPr>
    </w:p>
    <w:p w:rsidR="00743395" w:rsidRPr="00050BBE" w:rsidRDefault="00743395" w:rsidP="00743395">
      <w:pPr>
        <w:kinsoku w:val="0"/>
        <w:overflowPunct w:val="0"/>
        <w:spacing w:line="373" w:lineRule="auto"/>
        <w:ind w:left="110" w:right="446"/>
        <w:jc w:val="both"/>
        <w:rPr>
          <w:rFonts w:asciiTheme="minorHAnsi" w:hAnsiTheme="minorHAnsi"/>
          <w:color w:val="010202"/>
          <w:w w:val="95"/>
          <w:sz w:val="22"/>
          <w:szCs w:val="22"/>
        </w:rPr>
      </w:pPr>
      <w:r w:rsidRPr="00CA180B">
        <w:rPr>
          <w:rFonts w:asciiTheme="minorHAnsi" w:hAnsiTheme="minorHAnsi"/>
          <w:color w:val="010202"/>
          <w:sz w:val="22"/>
          <w:szCs w:val="22"/>
        </w:rPr>
        <w:t>IFB-</w:t>
      </w:r>
      <w:r>
        <w:rPr>
          <w:rFonts w:asciiTheme="minorHAnsi" w:hAnsiTheme="minorHAnsi"/>
          <w:color w:val="010202"/>
          <w:sz w:val="22"/>
          <w:szCs w:val="22"/>
        </w:rPr>
        <w:t>6</w:t>
      </w:r>
      <w:r w:rsidRPr="00CA180B">
        <w:rPr>
          <w:rFonts w:asciiTheme="minorHAnsi" w:hAnsiTheme="minorHAnsi"/>
          <w:color w:val="010202"/>
          <w:w w:val="103"/>
          <w:sz w:val="22"/>
          <w:szCs w:val="22"/>
        </w:rPr>
        <w:t xml:space="preserve"> </w:t>
      </w:r>
      <w:proofErr w:type="spellStart"/>
      <w:r w:rsidRPr="00CA180B">
        <w:rPr>
          <w:rFonts w:asciiTheme="minorHAnsi" w:hAnsiTheme="minorHAnsi"/>
          <w:color w:val="010202"/>
          <w:w w:val="95"/>
          <w:sz w:val="22"/>
          <w:szCs w:val="22"/>
        </w:rPr>
        <w:t>IFB-</w:t>
      </w:r>
      <w:r>
        <w:rPr>
          <w:rFonts w:asciiTheme="minorHAnsi" w:hAnsiTheme="minorHAnsi"/>
          <w:color w:val="010202"/>
          <w:w w:val="95"/>
          <w:sz w:val="22"/>
          <w:szCs w:val="22"/>
        </w:rPr>
        <w:t>6</w:t>
      </w:r>
      <w:proofErr w:type="spellEnd"/>
    </w:p>
    <w:p w:rsidR="00743395" w:rsidRPr="00743395" w:rsidRDefault="00743395" w:rsidP="00743395">
      <w:pPr>
        <w:pStyle w:val="Heading1"/>
        <w:kinsoku w:val="0"/>
        <w:overflowPunct w:val="0"/>
        <w:spacing w:line="370" w:lineRule="auto"/>
        <w:ind w:left="164" w:right="337" w:firstLine="0"/>
        <w:rPr>
          <w:rFonts w:asciiTheme="minorHAnsi" w:hAnsiTheme="minorHAnsi"/>
          <w:b w:val="0"/>
          <w:color w:val="010202"/>
          <w:w w:val="95"/>
          <w:sz w:val="22"/>
          <w:szCs w:val="22"/>
        </w:rPr>
      </w:pPr>
      <w:r w:rsidRPr="00743395">
        <w:rPr>
          <w:rFonts w:asciiTheme="minorHAnsi" w:hAnsiTheme="minorHAnsi"/>
          <w:b w:val="0"/>
          <w:color w:val="010202"/>
          <w:w w:val="95"/>
          <w:sz w:val="22"/>
          <w:szCs w:val="22"/>
        </w:rPr>
        <w:t>IFB-7</w:t>
      </w:r>
      <w:r w:rsidRPr="00743395">
        <w:rPr>
          <w:rFonts w:asciiTheme="minorHAnsi" w:hAnsiTheme="minorHAnsi"/>
          <w:color w:val="010202"/>
          <w:w w:val="99"/>
          <w:sz w:val="22"/>
          <w:szCs w:val="22"/>
        </w:rPr>
        <w:t xml:space="preserve"> </w:t>
      </w:r>
      <w:r w:rsidRPr="00743395">
        <w:rPr>
          <w:rFonts w:asciiTheme="minorHAnsi" w:hAnsiTheme="minorHAnsi"/>
          <w:b w:val="0"/>
          <w:color w:val="010202"/>
          <w:w w:val="95"/>
          <w:sz w:val="22"/>
          <w:szCs w:val="22"/>
        </w:rPr>
        <w:t>IFB-9</w:t>
      </w:r>
    </w:p>
    <w:p w:rsidR="00743395" w:rsidRPr="00195496" w:rsidRDefault="00743395" w:rsidP="00743395">
      <w:pPr>
        <w:sectPr w:rsidR="00743395" w:rsidRPr="00195496">
          <w:type w:val="continuous"/>
          <w:pgSz w:w="12240" w:h="15840"/>
          <w:pgMar w:top="1480" w:right="1560" w:bottom="280" w:left="1000" w:header="720" w:footer="720" w:gutter="0"/>
          <w:cols w:num="2" w:space="720" w:equalWidth="0">
            <w:col w:w="5717" w:space="2886"/>
            <w:col w:w="1077"/>
          </w:cols>
          <w:noEndnote/>
        </w:sectPr>
      </w:pPr>
    </w:p>
    <w:p w:rsidR="00743395" w:rsidRDefault="00743395" w:rsidP="00743395">
      <w:pPr>
        <w:pStyle w:val="BodyText"/>
        <w:tabs>
          <w:tab w:val="left" w:pos="381"/>
        </w:tabs>
        <w:kinsoku w:val="0"/>
        <w:overflowPunct w:val="0"/>
        <w:spacing w:before="69"/>
        <w:ind w:left="0"/>
        <w:rPr>
          <w:rFonts w:asciiTheme="minorHAnsi" w:hAnsiTheme="minorHAnsi"/>
          <w:color w:val="000000"/>
          <w:sz w:val="22"/>
          <w:szCs w:val="22"/>
        </w:rPr>
      </w:pPr>
    </w:p>
    <w:p w:rsidR="00743395" w:rsidRPr="00E63AC8" w:rsidRDefault="00743395" w:rsidP="00743395">
      <w:pPr>
        <w:pStyle w:val="BodyText"/>
        <w:tabs>
          <w:tab w:val="left" w:pos="381"/>
        </w:tabs>
        <w:kinsoku w:val="0"/>
        <w:overflowPunct w:val="0"/>
        <w:spacing w:before="69"/>
        <w:ind w:left="0"/>
        <w:rPr>
          <w:rFonts w:asciiTheme="minorHAnsi" w:hAnsiTheme="minorHAnsi"/>
          <w:b/>
          <w:color w:val="000000"/>
          <w:sz w:val="22"/>
          <w:szCs w:val="22"/>
        </w:rPr>
      </w:pPr>
      <w:r>
        <w:rPr>
          <w:rFonts w:asciiTheme="minorHAnsi" w:hAnsiTheme="minorHAnsi"/>
          <w:b/>
          <w:color w:val="010202"/>
          <w:sz w:val="22"/>
          <w:szCs w:val="22"/>
          <w:u w:val="single"/>
        </w:rPr>
        <w:t>1.0</w:t>
      </w:r>
      <w:r>
        <w:rPr>
          <w:rFonts w:asciiTheme="minorHAnsi" w:hAnsiTheme="minorHAnsi"/>
          <w:b/>
          <w:color w:val="010202"/>
          <w:sz w:val="22"/>
          <w:szCs w:val="22"/>
          <w:u w:val="single"/>
        </w:rPr>
        <w:tab/>
      </w:r>
      <w:r w:rsidRPr="00E63AC8">
        <w:rPr>
          <w:rFonts w:asciiTheme="minorHAnsi" w:hAnsiTheme="minorHAnsi"/>
          <w:b/>
          <w:color w:val="010202"/>
          <w:sz w:val="22"/>
          <w:szCs w:val="22"/>
          <w:u w:val="single"/>
        </w:rPr>
        <w:t>BID</w:t>
      </w:r>
      <w:r w:rsidRPr="00E63AC8">
        <w:rPr>
          <w:rFonts w:asciiTheme="minorHAnsi" w:hAnsiTheme="minorHAnsi"/>
          <w:b/>
          <w:color w:val="010202"/>
          <w:spacing w:val="37"/>
          <w:sz w:val="22"/>
          <w:szCs w:val="22"/>
          <w:u w:val="single"/>
        </w:rPr>
        <w:t xml:space="preserve"> </w:t>
      </w:r>
      <w:r w:rsidRPr="00E63AC8">
        <w:rPr>
          <w:rFonts w:asciiTheme="minorHAnsi" w:hAnsiTheme="minorHAnsi"/>
          <w:b/>
          <w:color w:val="010202"/>
          <w:sz w:val="22"/>
          <w:szCs w:val="22"/>
          <w:u w:val="single"/>
        </w:rPr>
        <w:t>PREPARATION</w:t>
      </w:r>
    </w:p>
    <w:p w:rsidR="00743395" w:rsidRPr="00CA180B" w:rsidRDefault="00743395" w:rsidP="00743395">
      <w:pPr>
        <w:kinsoku w:val="0"/>
        <w:overflowPunct w:val="0"/>
        <w:spacing w:before="9" w:line="160" w:lineRule="exact"/>
        <w:rPr>
          <w:rFonts w:asciiTheme="minorHAnsi" w:hAnsiTheme="minorHAnsi"/>
          <w:sz w:val="22"/>
          <w:szCs w:val="22"/>
        </w:rPr>
      </w:pPr>
    </w:p>
    <w:p w:rsidR="00743395" w:rsidRPr="00CA180B" w:rsidRDefault="00743395" w:rsidP="00743395">
      <w:pPr>
        <w:pStyle w:val="BodyText"/>
        <w:tabs>
          <w:tab w:val="left" w:pos="489"/>
        </w:tabs>
        <w:kinsoku w:val="0"/>
        <w:overflowPunct w:val="0"/>
        <w:spacing w:before="69"/>
        <w:ind w:left="489"/>
        <w:rPr>
          <w:rFonts w:asciiTheme="minorHAnsi" w:hAnsiTheme="minorHAnsi"/>
          <w:color w:val="000000"/>
          <w:sz w:val="22"/>
          <w:szCs w:val="22"/>
        </w:rPr>
      </w:pPr>
      <w:r w:rsidRPr="00CA180B">
        <w:rPr>
          <w:rFonts w:asciiTheme="minorHAnsi" w:hAnsiTheme="minorHAnsi"/>
          <w:color w:val="010202"/>
          <w:sz w:val="22"/>
          <w:szCs w:val="22"/>
          <w:u w:val="single"/>
        </w:rPr>
        <w:t>EXAMINATION</w:t>
      </w:r>
      <w:r w:rsidRPr="00CA180B">
        <w:rPr>
          <w:rFonts w:asciiTheme="minorHAnsi" w:hAnsiTheme="minorHAnsi"/>
          <w:color w:val="010202"/>
          <w:spacing w:val="37"/>
          <w:sz w:val="22"/>
          <w:szCs w:val="22"/>
          <w:u w:val="single"/>
        </w:rPr>
        <w:t xml:space="preserve"> </w:t>
      </w:r>
      <w:r w:rsidRPr="00CA180B">
        <w:rPr>
          <w:rFonts w:asciiTheme="minorHAnsi" w:hAnsiTheme="minorHAnsi"/>
          <w:color w:val="010202"/>
          <w:sz w:val="22"/>
          <w:szCs w:val="22"/>
          <w:u w:val="single"/>
        </w:rPr>
        <w:t>AND</w:t>
      </w:r>
      <w:r w:rsidRPr="00CA180B">
        <w:rPr>
          <w:rFonts w:asciiTheme="minorHAnsi" w:hAnsiTheme="minorHAnsi"/>
          <w:color w:val="010202"/>
          <w:spacing w:val="37"/>
          <w:sz w:val="22"/>
          <w:szCs w:val="22"/>
          <w:u w:val="single"/>
        </w:rPr>
        <w:t xml:space="preserve"> </w:t>
      </w:r>
      <w:r w:rsidRPr="00CA180B">
        <w:rPr>
          <w:rFonts w:asciiTheme="minorHAnsi" w:hAnsiTheme="minorHAnsi"/>
          <w:color w:val="010202"/>
          <w:sz w:val="22"/>
          <w:szCs w:val="22"/>
          <w:u w:val="single"/>
        </w:rPr>
        <w:t>RESPONSIBILITY</w:t>
      </w:r>
    </w:p>
    <w:p w:rsidR="00743395" w:rsidRPr="00CA180B" w:rsidRDefault="00743395" w:rsidP="00743395">
      <w:pPr>
        <w:kinsoku w:val="0"/>
        <w:overflowPunct w:val="0"/>
        <w:spacing w:before="4" w:line="130" w:lineRule="exact"/>
        <w:rPr>
          <w:rFonts w:asciiTheme="minorHAnsi" w:hAnsiTheme="minorHAnsi"/>
          <w:sz w:val="22"/>
          <w:szCs w:val="22"/>
        </w:rPr>
      </w:pPr>
    </w:p>
    <w:p w:rsidR="00743395" w:rsidRPr="00CA180B" w:rsidRDefault="00743395" w:rsidP="00743395">
      <w:pPr>
        <w:pStyle w:val="BodyText"/>
        <w:kinsoku w:val="0"/>
        <w:overflowPunct w:val="0"/>
        <w:spacing w:before="69" w:line="257" w:lineRule="auto"/>
        <w:ind w:left="110" w:right="158"/>
        <w:jc w:val="both"/>
        <w:rPr>
          <w:rFonts w:asciiTheme="minorHAnsi" w:hAnsiTheme="minorHAnsi"/>
          <w:color w:val="000000"/>
          <w:sz w:val="22"/>
          <w:szCs w:val="22"/>
        </w:rPr>
      </w:pPr>
      <w:r w:rsidRPr="00CA180B">
        <w:rPr>
          <w:rFonts w:asciiTheme="minorHAnsi" w:hAnsiTheme="minorHAnsi"/>
          <w:color w:val="010202"/>
          <w:sz w:val="22"/>
          <w:szCs w:val="22"/>
        </w:rPr>
        <w:t>Bidders</w:t>
      </w:r>
      <w:r w:rsidRPr="00CA180B">
        <w:rPr>
          <w:rFonts w:asciiTheme="minorHAnsi" w:hAnsiTheme="minorHAnsi"/>
          <w:color w:val="010202"/>
          <w:spacing w:val="38"/>
          <w:sz w:val="22"/>
          <w:szCs w:val="22"/>
        </w:rPr>
        <w:t xml:space="preserve"> </w:t>
      </w:r>
      <w:r w:rsidRPr="00CA180B">
        <w:rPr>
          <w:rFonts w:asciiTheme="minorHAnsi" w:hAnsiTheme="minorHAnsi"/>
          <w:color w:val="010202"/>
          <w:sz w:val="22"/>
          <w:szCs w:val="22"/>
        </w:rPr>
        <w:t>are</w:t>
      </w:r>
      <w:r w:rsidRPr="00CA180B">
        <w:rPr>
          <w:rFonts w:asciiTheme="minorHAnsi" w:hAnsiTheme="minorHAnsi"/>
          <w:color w:val="010202"/>
          <w:spacing w:val="38"/>
          <w:sz w:val="22"/>
          <w:szCs w:val="22"/>
        </w:rPr>
        <w:t xml:space="preserve"> </w:t>
      </w:r>
      <w:r w:rsidRPr="00CA180B">
        <w:rPr>
          <w:rFonts w:asciiTheme="minorHAnsi" w:hAnsiTheme="minorHAnsi"/>
          <w:color w:val="010202"/>
          <w:sz w:val="22"/>
          <w:szCs w:val="22"/>
        </w:rPr>
        <w:t>directed</w:t>
      </w:r>
      <w:r w:rsidRPr="00CA180B">
        <w:rPr>
          <w:rFonts w:asciiTheme="minorHAnsi" w:hAnsiTheme="minorHAnsi"/>
          <w:color w:val="010202"/>
          <w:spacing w:val="39"/>
          <w:sz w:val="22"/>
          <w:szCs w:val="22"/>
        </w:rPr>
        <w:t xml:space="preserve"> </w:t>
      </w:r>
      <w:r w:rsidRPr="00CA180B">
        <w:rPr>
          <w:rFonts w:asciiTheme="minorHAnsi" w:hAnsiTheme="minorHAnsi"/>
          <w:color w:val="010202"/>
          <w:sz w:val="22"/>
          <w:szCs w:val="22"/>
        </w:rPr>
        <w:t>to</w:t>
      </w:r>
      <w:r w:rsidRPr="00CA180B">
        <w:rPr>
          <w:rFonts w:asciiTheme="minorHAnsi" w:hAnsiTheme="minorHAnsi"/>
          <w:color w:val="010202"/>
          <w:spacing w:val="38"/>
          <w:sz w:val="22"/>
          <w:szCs w:val="22"/>
        </w:rPr>
        <w:t xml:space="preserve"> </w:t>
      </w:r>
      <w:r w:rsidRPr="00CA180B">
        <w:rPr>
          <w:rFonts w:asciiTheme="minorHAnsi" w:hAnsiTheme="minorHAnsi"/>
          <w:color w:val="010202"/>
          <w:sz w:val="22"/>
          <w:szCs w:val="22"/>
        </w:rPr>
        <w:t>examine</w:t>
      </w:r>
      <w:r w:rsidRPr="00CA180B">
        <w:rPr>
          <w:rFonts w:asciiTheme="minorHAnsi" w:hAnsiTheme="minorHAnsi"/>
          <w:color w:val="010202"/>
          <w:spacing w:val="39"/>
          <w:sz w:val="22"/>
          <w:szCs w:val="22"/>
        </w:rPr>
        <w:t xml:space="preserve"> </w:t>
      </w:r>
      <w:r w:rsidRPr="00CA180B">
        <w:rPr>
          <w:rFonts w:asciiTheme="minorHAnsi" w:hAnsiTheme="minorHAnsi"/>
          <w:color w:val="010202"/>
          <w:sz w:val="22"/>
          <w:szCs w:val="22"/>
        </w:rPr>
        <w:t>for</w:t>
      </w:r>
      <w:r w:rsidRPr="00CA180B">
        <w:rPr>
          <w:rFonts w:asciiTheme="minorHAnsi" w:hAnsiTheme="minorHAnsi"/>
          <w:color w:val="010202"/>
          <w:spacing w:val="38"/>
          <w:sz w:val="22"/>
          <w:szCs w:val="22"/>
        </w:rPr>
        <w:t xml:space="preserve"> </w:t>
      </w:r>
      <w:r w:rsidRPr="00CA180B">
        <w:rPr>
          <w:rFonts w:asciiTheme="minorHAnsi" w:hAnsiTheme="minorHAnsi"/>
          <w:color w:val="010202"/>
          <w:sz w:val="22"/>
          <w:szCs w:val="22"/>
        </w:rPr>
        <w:t>themselves</w:t>
      </w:r>
      <w:r w:rsidRPr="00CA180B">
        <w:rPr>
          <w:rFonts w:asciiTheme="minorHAnsi" w:hAnsiTheme="minorHAnsi"/>
          <w:color w:val="010202"/>
          <w:spacing w:val="39"/>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38"/>
          <w:sz w:val="22"/>
          <w:szCs w:val="22"/>
        </w:rPr>
        <w:t xml:space="preserve"> </w:t>
      </w:r>
      <w:r w:rsidRPr="00CA180B">
        <w:rPr>
          <w:rFonts w:asciiTheme="minorHAnsi" w:hAnsiTheme="minorHAnsi"/>
          <w:color w:val="010202"/>
          <w:sz w:val="22"/>
          <w:szCs w:val="22"/>
        </w:rPr>
        <w:t>drawings,</w:t>
      </w:r>
      <w:r w:rsidRPr="00CA180B">
        <w:rPr>
          <w:rFonts w:asciiTheme="minorHAnsi" w:hAnsiTheme="minorHAnsi"/>
          <w:color w:val="010202"/>
          <w:spacing w:val="39"/>
          <w:sz w:val="22"/>
          <w:szCs w:val="22"/>
        </w:rPr>
        <w:t xml:space="preserve"> </w:t>
      </w:r>
      <w:r w:rsidRPr="00CA180B">
        <w:rPr>
          <w:rFonts w:asciiTheme="minorHAnsi" w:hAnsiTheme="minorHAnsi"/>
          <w:color w:val="010202"/>
          <w:sz w:val="22"/>
          <w:szCs w:val="22"/>
        </w:rPr>
        <w:t>specifications,</w:t>
      </w:r>
      <w:r w:rsidRPr="00CA180B">
        <w:rPr>
          <w:rFonts w:asciiTheme="minorHAnsi" w:hAnsiTheme="minorHAnsi"/>
          <w:color w:val="010202"/>
          <w:spacing w:val="38"/>
          <w:sz w:val="22"/>
          <w:szCs w:val="22"/>
        </w:rPr>
        <w:t xml:space="preserve"> </w:t>
      </w:r>
      <w:r w:rsidRPr="00CA180B">
        <w:rPr>
          <w:rFonts w:asciiTheme="minorHAnsi" w:hAnsiTheme="minorHAnsi"/>
          <w:color w:val="010202"/>
          <w:sz w:val="22"/>
          <w:szCs w:val="22"/>
        </w:rPr>
        <w:t>estimated</w:t>
      </w:r>
      <w:r w:rsidRPr="00CA180B">
        <w:rPr>
          <w:rFonts w:asciiTheme="minorHAnsi" w:hAnsiTheme="minorHAnsi"/>
          <w:color w:val="010202"/>
          <w:spacing w:val="39"/>
          <w:sz w:val="22"/>
          <w:szCs w:val="22"/>
        </w:rPr>
        <w:t xml:space="preserve"> </w:t>
      </w:r>
      <w:proofErr w:type="gramStart"/>
      <w:r w:rsidRPr="00CA180B">
        <w:rPr>
          <w:rFonts w:asciiTheme="minorHAnsi" w:hAnsiTheme="minorHAnsi"/>
          <w:color w:val="010202"/>
          <w:sz w:val="22"/>
          <w:szCs w:val="22"/>
        </w:rPr>
        <w:t xml:space="preserve">quantities </w:t>
      </w:r>
      <w:r w:rsidRPr="00CA180B">
        <w:rPr>
          <w:rFonts w:asciiTheme="minorHAnsi" w:hAnsiTheme="minorHAnsi"/>
          <w:color w:val="010202"/>
          <w:spacing w:val="38"/>
          <w:sz w:val="22"/>
          <w:szCs w:val="22"/>
        </w:rPr>
        <w:t xml:space="preserve"> </w:t>
      </w:r>
      <w:r w:rsidRPr="00CA180B">
        <w:rPr>
          <w:rFonts w:asciiTheme="minorHAnsi" w:hAnsiTheme="minorHAnsi"/>
          <w:color w:val="010202"/>
          <w:sz w:val="22"/>
          <w:szCs w:val="22"/>
        </w:rPr>
        <w:t>and</w:t>
      </w:r>
      <w:proofErr w:type="gramEnd"/>
      <w:r w:rsidRPr="00CA180B">
        <w:rPr>
          <w:rFonts w:asciiTheme="minorHAnsi" w:hAnsiTheme="minorHAnsi"/>
          <w:color w:val="010202"/>
          <w:sz w:val="22"/>
          <w:szCs w:val="22"/>
        </w:rPr>
        <w:t xml:space="preserve"> </w:t>
      </w:r>
      <w:r w:rsidRPr="00CA180B">
        <w:rPr>
          <w:rFonts w:asciiTheme="minorHAnsi" w:hAnsiTheme="minorHAnsi"/>
          <w:color w:val="010202"/>
          <w:spacing w:val="39"/>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location</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of</w:t>
      </w:r>
      <w:r w:rsidRPr="00CA180B">
        <w:rPr>
          <w:rFonts w:asciiTheme="minorHAnsi" w:hAnsiTheme="minorHAnsi"/>
          <w:color w:val="010202"/>
          <w:spacing w:val="17"/>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proposed</w:t>
      </w:r>
      <w:r w:rsidRPr="00CA180B">
        <w:rPr>
          <w:rFonts w:asciiTheme="minorHAnsi" w:hAnsiTheme="minorHAnsi"/>
          <w:color w:val="010202"/>
          <w:spacing w:val="17"/>
          <w:sz w:val="22"/>
          <w:szCs w:val="22"/>
        </w:rPr>
        <w:t xml:space="preserve"> </w:t>
      </w:r>
      <w:r w:rsidRPr="00CA180B">
        <w:rPr>
          <w:rFonts w:asciiTheme="minorHAnsi" w:hAnsiTheme="minorHAnsi"/>
          <w:color w:val="010202"/>
          <w:sz w:val="22"/>
          <w:szCs w:val="22"/>
        </w:rPr>
        <w:t>work.</w:t>
      </w:r>
      <w:r w:rsidRPr="00CA180B">
        <w:rPr>
          <w:rFonts w:asciiTheme="minorHAnsi" w:hAnsiTheme="minorHAnsi"/>
          <w:color w:val="010202"/>
          <w:spacing w:val="34"/>
          <w:sz w:val="22"/>
          <w:szCs w:val="22"/>
        </w:rPr>
        <w:t xml:space="preserve"> </w:t>
      </w:r>
      <w:r w:rsidRPr="00CA180B">
        <w:rPr>
          <w:rFonts w:asciiTheme="minorHAnsi" w:hAnsiTheme="minorHAnsi"/>
          <w:color w:val="010202"/>
          <w:sz w:val="22"/>
          <w:szCs w:val="22"/>
        </w:rPr>
        <w:t>They</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shall</w:t>
      </w:r>
      <w:r w:rsidRPr="00CA180B">
        <w:rPr>
          <w:rFonts w:asciiTheme="minorHAnsi" w:hAnsiTheme="minorHAnsi"/>
          <w:color w:val="010202"/>
          <w:spacing w:val="17"/>
          <w:sz w:val="22"/>
          <w:szCs w:val="22"/>
        </w:rPr>
        <w:t xml:space="preserve"> </w:t>
      </w:r>
      <w:r w:rsidRPr="00CA180B">
        <w:rPr>
          <w:rFonts w:asciiTheme="minorHAnsi" w:hAnsiTheme="minorHAnsi"/>
          <w:color w:val="010202"/>
          <w:sz w:val="22"/>
          <w:szCs w:val="22"/>
        </w:rPr>
        <w:t>exercise</w:t>
      </w:r>
      <w:r w:rsidRPr="00CA180B">
        <w:rPr>
          <w:rFonts w:asciiTheme="minorHAnsi" w:hAnsiTheme="minorHAnsi"/>
          <w:color w:val="010202"/>
          <w:spacing w:val="17"/>
          <w:sz w:val="22"/>
          <w:szCs w:val="22"/>
        </w:rPr>
        <w:t xml:space="preserve"> </w:t>
      </w:r>
      <w:r w:rsidRPr="00CA180B">
        <w:rPr>
          <w:rFonts w:asciiTheme="minorHAnsi" w:hAnsiTheme="minorHAnsi"/>
          <w:color w:val="010202"/>
          <w:sz w:val="22"/>
          <w:szCs w:val="22"/>
        </w:rPr>
        <w:t>their</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own</w:t>
      </w:r>
      <w:r w:rsidRPr="00CA180B">
        <w:rPr>
          <w:rFonts w:asciiTheme="minorHAnsi" w:hAnsiTheme="minorHAnsi"/>
          <w:color w:val="010202"/>
          <w:spacing w:val="17"/>
          <w:sz w:val="22"/>
          <w:szCs w:val="22"/>
        </w:rPr>
        <w:t xml:space="preserve"> </w:t>
      </w:r>
      <w:r w:rsidRPr="00CA180B">
        <w:rPr>
          <w:rFonts w:asciiTheme="minorHAnsi" w:hAnsiTheme="minorHAnsi"/>
          <w:color w:val="010202"/>
          <w:sz w:val="22"/>
          <w:szCs w:val="22"/>
        </w:rPr>
        <w:t>judgment</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as</w:t>
      </w:r>
      <w:r w:rsidRPr="00CA180B">
        <w:rPr>
          <w:rFonts w:asciiTheme="minorHAnsi" w:hAnsiTheme="minorHAnsi"/>
          <w:color w:val="010202"/>
          <w:spacing w:val="17"/>
          <w:sz w:val="22"/>
          <w:szCs w:val="22"/>
        </w:rPr>
        <w:t xml:space="preserve"> </w:t>
      </w:r>
      <w:r w:rsidRPr="00CA180B">
        <w:rPr>
          <w:rFonts w:asciiTheme="minorHAnsi" w:hAnsiTheme="minorHAnsi"/>
          <w:color w:val="010202"/>
          <w:sz w:val="22"/>
          <w:szCs w:val="22"/>
        </w:rPr>
        <w:t>to</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17"/>
          <w:sz w:val="22"/>
          <w:szCs w:val="22"/>
        </w:rPr>
        <w:t xml:space="preserve"> </w:t>
      </w:r>
      <w:r w:rsidRPr="00CA180B">
        <w:rPr>
          <w:rFonts w:asciiTheme="minorHAnsi" w:hAnsiTheme="minorHAnsi"/>
          <w:color w:val="010202"/>
          <w:sz w:val="22"/>
          <w:szCs w:val="22"/>
        </w:rPr>
        <w:t>scope</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and</w:t>
      </w:r>
      <w:r w:rsidRPr="00CA180B">
        <w:rPr>
          <w:rFonts w:asciiTheme="minorHAnsi" w:hAnsiTheme="minorHAnsi"/>
          <w:color w:val="010202"/>
          <w:spacing w:val="17"/>
          <w:sz w:val="22"/>
          <w:szCs w:val="22"/>
        </w:rPr>
        <w:t xml:space="preserve"> </w:t>
      </w:r>
      <w:r w:rsidRPr="00CA180B">
        <w:rPr>
          <w:rFonts w:asciiTheme="minorHAnsi" w:hAnsiTheme="minorHAnsi"/>
          <w:color w:val="010202"/>
          <w:sz w:val="22"/>
          <w:szCs w:val="22"/>
        </w:rPr>
        <w:t>nature</w:t>
      </w:r>
      <w:r w:rsidRPr="00CA180B">
        <w:rPr>
          <w:rFonts w:asciiTheme="minorHAnsi" w:hAnsiTheme="minorHAnsi"/>
          <w:color w:val="010202"/>
          <w:spacing w:val="17"/>
          <w:sz w:val="22"/>
          <w:szCs w:val="22"/>
        </w:rPr>
        <w:t xml:space="preserve"> </w:t>
      </w:r>
      <w:r w:rsidRPr="00CA180B">
        <w:rPr>
          <w:rFonts w:asciiTheme="minorHAnsi" w:hAnsiTheme="minorHAnsi"/>
          <w:color w:val="010202"/>
          <w:sz w:val="22"/>
          <w:szCs w:val="22"/>
        </w:rPr>
        <w:t>of</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17"/>
          <w:sz w:val="22"/>
          <w:szCs w:val="22"/>
        </w:rPr>
        <w:t xml:space="preserve"> </w:t>
      </w:r>
      <w:r w:rsidRPr="00CA180B">
        <w:rPr>
          <w:rFonts w:asciiTheme="minorHAnsi" w:hAnsiTheme="minorHAnsi"/>
          <w:color w:val="010202"/>
          <w:sz w:val="22"/>
          <w:szCs w:val="22"/>
        </w:rPr>
        <w:t>work;</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difficulties</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to</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be</w:t>
      </w:r>
      <w:r w:rsidRPr="00CA180B">
        <w:rPr>
          <w:rFonts w:asciiTheme="minorHAnsi" w:hAnsiTheme="minorHAnsi"/>
          <w:color w:val="010202"/>
          <w:spacing w:val="17"/>
          <w:sz w:val="22"/>
          <w:szCs w:val="22"/>
        </w:rPr>
        <w:t xml:space="preserve"> </w:t>
      </w:r>
      <w:r w:rsidRPr="00CA180B">
        <w:rPr>
          <w:rFonts w:asciiTheme="minorHAnsi" w:hAnsiTheme="minorHAnsi"/>
          <w:color w:val="010202"/>
          <w:sz w:val="22"/>
          <w:szCs w:val="22"/>
        </w:rPr>
        <w:t>encountered</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and</w:t>
      </w:r>
      <w:r w:rsidRPr="00CA180B">
        <w:rPr>
          <w:rFonts w:asciiTheme="minorHAnsi" w:hAnsiTheme="minorHAnsi"/>
          <w:color w:val="010202"/>
          <w:spacing w:val="17"/>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quantities</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that</w:t>
      </w:r>
      <w:r w:rsidRPr="00CA180B">
        <w:rPr>
          <w:rFonts w:asciiTheme="minorHAnsi" w:hAnsiTheme="minorHAnsi"/>
          <w:color w:val="010202"/>
          <w:spacing w:val="17"/>
          <w:sz w:val="22"/>
          <w:szCs w:val="22"/>
        </w:rPr>
        <w:t xml:space="preserve"> </w:t>
      </w:r>
      <w:r w:rsidRPr="00CA180B">
        <w:rPr>
          <w:rFonts w:asciiTheme="minorHAnsi" w:hAnsiTheme="minorHAnsi"/>
          <w:color w:val="010202"/>
          <w:sz w:val="22"/>
          <w:szCs w:val="22"/>
        </w:rPr>
        <w:t>may</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actually</w:t>
      </w:r>
      <w:r w:rsidRPr="00CA180B">
        <w:rPr>
          <w:rFonts w:asciiTheme="minorHAnsi" w:hAnsiTheme="minorHAnsi"/>
          <w:color w:val="010202"/>
          <w:spacing w:val="17"/>
          <w:sz w:val="22"/>
          <w:szCs w:val="22"/>
        </w:rPr>
        <w:t xml:space="preserve"> </w:t>
      </w:r>
      <w:r w:rsidRPr="00CA180B">
        <w:rPr>
          <w:rFonts w:asciiTheme="minorHAnsi" w:hAnsiTheme="minorHAnsi"/>
          <w:color w:val="010202"/>
          <w:sz w:val="22"/>
          <w:szCs w:val="22"/>
        </w:rPr>
        <w:t>be</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encountered</w:t>
      </w:r>
      <w:r w:rsidRPr="00CA180B">
        <w:rPr>
          <w:rFonts w:asciiTheme="minorHAnsi" w:hAnsiTheme="minorHAnsi"/>
          <w:color w:val="010202"/>
          <w:spacing w:val="17"/>
          <w:sz w:val="22"/>
          <w:szCs w:val="22"/>
        </w:rPr>
        <w:t xml:space="preserve"> </w:t>
      </w:r>
      <w:r w:rsidRPr="00CA180B">
        <w:rPr>
          <w:rFonts w:asciiTheme="minorHAnsi" w:hAnsiTheme="minorHAnsi"/>
          <w:color w:val="010202"/>
          <w:sz w:val="22"/>
          <w:szCs w:val="22"/>
        </w:rPr>
        <w:t>in</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work.</w:t>
      </w:r>
      <w:r w:rsidRPr="00CA180B">
        <w:rPr>
          <w:rFonts w:asciiTheme="minorHAnsi" w:hAnsiTheme="minorHAnsi"/>
          <w:color w:val="010202"/>
          <w:spacing w:val="34"/>
          <w:sz w:val="22"/>
          <w:szCs w:val="22"/>
        </w:rPr>
        <w:t xml:space="preserve"> </w:t>
      </w:r>
      <w:r w:rsidRPr="00CA180B">
        <w:rPr>
          <w:rFonts w:asciiTheme="minorHAnsi" w:hAnsiTheme="minorHAnsi"/>
          <w:color w:val="010202"/>
          <w:sz w:val="22"/>
          <w:szCs w:val="22"/>
        </w:rPr>
        <w:t>Each</w:t>
      </w:r>
      <w:r w:rsidRPr="00CA180B">
        <w:rPr>
          <w:rFonts w:asciiTheme="minorHAnsi" w:hAnsiTheme="minorHAnsi"/>
          <w:color w:val="010202"/>
          <w:spacing w:val="17"/>
          <w:sz w:val="22"/>
          <w:szCs w:val="22"/>
        </w:rPr>
        <w:t xml:space="preserve"> </w:t>
      </w:r>
      <w:r w:rsidRPr="00CA180B">
        <w:rPr>
          <w:rFonts w:asciiTheme="minorHAnsi" w:hAnsiTheme="minorHAnsi"/>
          <w:color w:val="010202"/>
          <w:sz w:val="22"/>
          <w:szCs w:val="22"/>
        </w:rPr>
        <w:t>bidder</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is</w:t>
      </w:r>
      <w:r w:rsidRPr="00CA180B">
        <w:rPr>
          <w:rFonts w:asciiTheme="minorHAnsi" w:hAnsiTheme="minorHAnsi"/>
          <w:color w:val="010202"/>
          <w:spacing w:val="17"/>
          <w:sz w:val="22"/>
          <w:szCs w:val="22"/>
        </w:rPr>
        <w:t xml:space="preserve"> </w:t>
      </w:r>
      <w:r w:rsidRPr="00CA180B">
        <w:rPr>
          <w:rFonts w:asciiTheme="minorHAnsi" w:hAnsiTheme="minorHAnsi"/>
          <w:color w:val="010202"/>
          <w:sz w:val="22"/>
          <w:szCs w:val="22"/>
        </w:rPr>
        <w:t>fully</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responsible</w:t>
      </w:r>
      <w:r w:rsidRPr="00CA180B">
        <w:rPr>
          <w:rFonts w:asciiTheme="minorHAnsi" w:hAnsiTheme="minorHAnsi"/>
          <w:color w:val="010202"/>
          <w:spacing w:val="42"/>
          <w:sz w:val="22"/>
          <w:szCs w:val="22"/>
        </w:rPr>
        <w:t xml:space="preserve"> </w:t>
      </w:r>
      <w:r w:rsidRPr="00CA180B">
        <w:rPr>
          <w:rFonts w:asciiTheme="minorHAnsi" w:hAnsiTheme="minorHAnsi"/>
          <w:color w:val="010202"/>
          <w:sz w:val="22"/>
          <w:szCs w:val="22"/>
        </w:rPr>
        <w:t>for</w:t>
      </w:r>
      <w:r w:rsidRPr="00CA180B">
        <w:rPr>
          <w:rFonts w:asciiTheme="minorHAnsi" w:hAnsiTheme="minorHAnsi"/>
          <w:color w:val="010202"/>
          <w:spacing w:val="42"/>
          <w:sz w:val="22"/>
          <w:szCs w:val="22"/>
        </w:rPr>
        <w:t xml:space="preserve"> </w:t>
      </w:r>
      <w:r w:rsidRPr="00CA180B">
        <w:rPr>
          <w:rFonts w:asciiTheme="minorHAnsi" w:hAnsiTheme="minorHAnsi"/>
          <w:color w:val="010202"/>
          <w:sz w:val="22"/>
          <w:szCs w:val="22"/>
        </w:rPr>
        <w:t>having</w:t>
      </w:r>
      <w:r w:rsidRPr="00CA180B">
        <w:rPr>
          <w:rFonts w:asciiTheme="minorHAnsi" w:hAnsiTheme="minorHAnsi"/>
          <w:color w:val="010202"/>
          <w:spacing w:val="42"/>
          <w:sz w:val="22"/>
          <w:szCs w:val="22"/>
        </w:rPr>
        <w:t xml:space="preserve"> </w:t>
      </w:r>
      <w:r w:rsidRPr="00CA180B">
        <w:rPr>
          <w:rFonts w:asciiTheme="minorHAnsi" w:hAnsiTheme="minorHAnsi"/>
          <w:color w:val="010202"/>
          <w:sz w:val="22"/>
          <w:szCs w:val="22"/>
        </w:rPr>
        <w:t>reviewed</w:t>
      </w:r>
      <w:r w:rsidRPr="00CA180B">
        <w:rPr>
          <w:rFonts w:asciiTheme="minorHAnsi" w:hAnsiTheme="minorHAnsi"/>
          <w:color w:val="010202"/>
          <w:spacing w:val="43"/>
          <w:sz w:val="22"/>
          <w:szCs w:val="22"/>
        </w:rPr>
        <w:t xml:space="preserve"> </w:t>
      </w:r>
      <w:r w:rsidRPr="00CA180B">
        <w:rPr>
          <w:rFonts w:asciiTheme="minorHAnsi" w:hAnsiTheme="minorHAnsi"/>
          <w:color w:val="010202"/>
          <w:sz w:val="22"/>
          <w:szCs w:val="22"/>
        </w:rPr>
        <w:t>and</w:t>
      </w:r>
      <w:r w:rsidRPr="00CA180B">
        <w:rPr>
          <w:rFonts w:asciiTheme="minorHAnsi" w:hAnsiTheme="minorHAnsi"/>
          <w:color w:val="010202"/>
          <w:spacing w:val="42"/>
          <w:sz w:val="22"/>
          <w:szCs w:val="22"/>
        </w:rPr>
        <w:t xml:space="preserve"> </w:t>
      </w:r>
      <w:r w:rsidRPr="00CA180B">
        <w:rPr>
          <w:rFonts w:asciiTheme="minorHAnsi" w:hAnsiTheme="minorHAnsi"/>
          <w:color w:val="010202"/>
          <w:sz w:val="22"/>
          <w:szCs w:val="22"/>
        </w:rPr>
        <w:t>understood</w:t>
      </w:r>
      <w:r w:rsidRPr="00CA180B">
        <w:rPr>
          <w:rFonts w:asciiTheme="minorHAnsi" w:hAnsiTheme="minorHAnsi"/>
          <w:color w:val="010202"/>
          <w:spacing w:val="42"/>
          <w:sz w:val="22"/>
          <w:szCs w:val="22"/>
        </w:rPr>
        <w:t xml:space="preserve"> </w:t>
      </w:r>
      <w:r w:rsidRPr="00CA180B">
        <w:rPr>
          <w:rFonts w:asciiTheme="minorHAnsi" w:hAnsiTheme="minorHAnsi"/>
          <w:color w:val="010202"/>
          <w:sz w:val="22"/>
          <w:szCs w:val="22"/>
        </w:rPr>
        <w:t>these</w:t>
      </w:r>
      <w:r w:rsidRPr="00CA180B">
        <w:rPr>
          <w:rFonts w:asciiTheme="minorHAnsi" w:hAnsiTheme="minorHAnsi"/>
          <w:color w:val="010202"/>
          <w:spacing w:val="42"/>
          <w:sz w:val="22"/>
          <w:szCs w:val="22"/>
        </w:rPr>
        <w:t xml:space="preserve"> </w:t>
      </w:r>
      <w:r w:rsidRPr="00CA180B">
        <w:rPr>
          <w:rFonts w:asciiTheme="minorHAnsi" w:hAnsiTheme="minorHAnsi"/>
          <w:color w:val="010202"/>
          <w:sz w:val="22"/>
          <w:szCs w:val="22"/>
        </w:rPr>
        <w:t>specifications</w:t>
      </w:r>
      <w:r w:rsidRPr="00CA180B">
        <w:rPr>
          <w:rFonts w:asciiTheme="minorHAnsi" w:hAnsiTheme="minorHAnsi"/>
          <w:color w:val="010202"/>
          <w:spacing w:val="42"/>
          <w:sz w:val="22"/>
          <w:szCs w:val="22"/>
        </w:rPr>
        <w:t xml:space="preserve"> </w:t>
      </w:r>
      <w:r w:rsidRPr="00CA180B">
        <w:rPr>
          <w:rFonts w:asciiTheme="minorHAnsi" w:hAnsiTheme="minorHAnsi"/>
          <w:color w:val="010202"/>
          <w:sz w:val="22"/>
          <w:szCs w:val="22"/>
        </w:rPr>
        <w:t>previous</w:t>
      </w:r>
      <w:r w:rsidRPr="00CA180B">
        <w:rPr>
          <w:rFonts w:asciiTheme="minorHAnsi" w:hAnsiTheme="minorHAnsi"/>
          <w:color w:val="010202"/>
          <w:spacing w:val="43"/>
          <w:sz w:val="22"/>
          <w:szCs w:val="22"/>
        </w:rPr>
        <w:t xml:space="preserve"> </w:t>
      </w:r>
      <w:r w:rsidRPr="00CA180B">
        <w:rPr>
          <w:rFonts w:asciiTheme="minorHAnsi" w:hAnsiTheme="minorHAnsi"/>
          <w:color w:val="010202"/>
          <w:sz w:val="22"/>
          <w:szCs w:val="22"/>
        </w:rPr>
        <w:t>to</w:t>
      </w:r>
      <w:r w:rsidRPr="00CA180B">
        <w:rPr>
          <w:rFonts w:asciiTheme="minorHAnsi" w:hAnsiTheme="minorHAnsi"/>
          <w:color w:val="010202"/>
          <w:spacing w:val="42"/>
          <w:sz w:val="22"/>
          <w:szCs w:val="22"/>
        </w:rPr>
        <w:t xml:space="preserve"> </w:t>
      </w:r>
      <w:r w:rsidRPr="00CA180B">
        <w:rPr>
          <w:rFonts w:asciiTheme="minorHAnsi" w:hAnsiTheme="minorHAnsi"/>
          <w:color w:val="010202"/>
          <w:sz w:val="22"/>
          <w:szCs w:val="22"/>
        </w:rPr>
        <w:t>submitting</w:t>
      </w:r>
      <w:r w:rsidRPr="00CA180B">
        <w:rPr>
          <w:rFonts w:asciiTheme="minorHAnsi" w:hAnsiTheme="minorHAnsi"/>
          <w:color w:val="010202"/>
          <w:spacing w:val="42"/>
          <w:sz w:val="22"/>
          <w:szCs w:val="22"/>
        </w:rPr>
        <w:t xml:space="preserve"> </w:t>
      </w:r>
      <w:r w:rsidRPr="00CA180B">
        <w:rPr>
          <w:rFonts w:asciiTheme="minorHAnsi" w:hAnsiTheme="minorHAnsi"/>
          <w:color w:val="010202"/>
          <w:sz w:val="22"/>
          <w:szCs w:val="22"/>
        </w:rPr>
        <w:t>his</w:t>
      </w:r>
      <w:r w:rsidRPr="00CA180B">
        <w:rPr>
          <w:rFonts w:asciiTheme="minorHAnsi" w:hAnsiTheme="minorHAnsi"/>
          <w:color w:val="010202"/>
          <w:spacing w:val="42"/>
          <w:sz w:val="22"/>
          <w:szCs w:val="22"/>
        </w:rPr>
        <w:t xml:space="preserve"> </w:t>
      </w:r>
      <w:r w:rsidRPr="00CA180B">
        <w:rPr>
          <w:rFonts w:asciiTheme="minorHAnsi" w:hAnsiTheme="minorHAnsi"/>
          <w:color w:val="010202"/>
          <w:sz w:val="22"/>
          <w:szCs w:val="22"/>
        </w:rPr>
        <w:t>bid,</w:t>
      </w:r>
      <w:r w:rsidRPr="00CA180B">
        <w:rPr>
          <w:rFonts w:asciiTheme="minorHAnsi" w:hAnsiTheme="minorHAnsi"/>
          <w:color w:val="010202"/>
          <w:spacing w:val="43"/>
          <w:sz w:val="22"/>
          <w:szCs w:val="22"/>
        </w:rPr>
        <w:t xml:space="preserve"> </w:t>
      </w:r>
      <w:r w:rsidRPr="00CA180B">
        <w:rPr>
          <w:rFonts w:asciiTheme="minorHAnsi" w:hAnsiTheme="minorHAnsi"/>
          <w:color w:val="010202"/>
          <w:sz w:val="22"/>
          <w:szCs w:val="22"/>
        </w:rPr>
        <w:t>that</w:t>
      </w:r>
      <w:r w:rsidRPr="00CA180B">
        <w:rPr>
          <w:rFonts w:asciiTheme="minorHAnsi" w:hAnsiTheme="minorHAnsi"/>
          <w:color w:val="010202"/>
          <w:spacing w:val="42"/>
          <w:sz w:val="22"/>
          <w:szCs w:val="22"/>
        </w:rPr>
        <w:t xml:space="preserve"> </w:t>
      </w:r>
      <w:r w:rsidRPr="00CA180B">
        <w:rPr>
          <w:rFonts w:asciiTheme="minorHAnsi" w:hAnsiTheme="minorHAnsi"/>
          <w:color w:val="010202"/>
          <w:sz w:val="22"/>
          <w:szCs w:val="22"/>
        </w:rPr>
        <w:t>his</w:t>
      </w:r>
      <w:r w:rsidRPr="00CA180B">
        <w:rPr>
          <w:rFonts w:asciiTheme="minorHAnsi" w:hAnsiTheme="minorHAnsi"/>
          <w:color w:val="010202"/>
          <w:spacing w:val="42"/>
          <w:sz w:val="22"/>
          <w:szCs w:val="22"/>
        </w:rPr>
        <w:t xml:space="preserve"> </w:t>
      </w:r>
      <w:r w:rsidRPr="00CA180B">
        <w:rPr>
          <w:rFonts w:asciiTheme="minorHAnsi" w:hAnsiTheme="minorHAnsi"/>
          <w:color w:val="010202"/>
          <w:sz w:val="22"/>
          <w:szCs w:val="22"/>
        </w:rPr>
        <w:t>bid</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covers</w:t>
      </w:r>
      <w:r w:rsidRPr="00CA180B">
        <w:rPr>
          <w:rFonts w:asciiTheme="minorHAnsi" w:hAnsiTheme="minorHAnsi"/>
          <w:color w:val="010202"/>
          <w:spacing w:val="25"/>
          <w:sz w:val="22"/>
          <w:szCs w:val="22"/>
        </w:rPr>
        <w:t xml:space="preserve"> </w:t>
      </w:r>
      <w:r w:rsidRPr="00CA180B">
        <w:rPr>
          <w:rFonts w:asciiTheme="minorHAnsi" w:hAnsiTheme="minorHAnsi"/>
          <w:color w:val="010202"/>
          <w:sz w:val="22"/>
          <w:szCs w:val="22"/>
        </w:rPr>
        <w:t>and</w:t>
      </w:r>
      <w:r w:rsidRPr="00CA180B">
        <w:rPr>
          <w:rFonts w:asciiTheme="minorHAnsi" w:hAnsiTheme="minorHAnsi"/>
          <w:color w:val="010202"/>
          <w:spacing w:val="26"/>
          <w:sz w:val="22"/>
          <w:szCs w:val="22"/>
        </w:rPr>
        <w:t xml:space="preserve"> </w:t>
      </w:r>
      <w:r w:rsidRPr="00CA180B">
        <w:rPr>
          <w:rFonts w:asciiTheme="minorHAnsi" w:hAnsiTheme="minorHAnsi"/>
          <w:color w:val="010202"/>
          <w:sz w:val="22"/>
          <w:szCs w:val="22"/>
        </w:rPr>
        <w:t>complies</w:t>
      </w:r>
      <w:r w:rsidRPr="00CA180B">
        <w:rPr>
          <w:rFonts w:asciiTheme="minorHAnsi" w:hAnsiTheme="minorHAnsi"/>
          <w:color w:val="010202"/>
          <w:spacing w:val="26"/>
          <w:sz w:val="22"/>
          <w:szCs w:val="22"/>
        </w:rPr>
        <w:t xml:space="preserve"> </w:t>
      </w:r>
      <w:r w:rsidRPr="00CA180B">
        <w:rPr>
          <w:rFonts w:asciiTheme="minorHAnsi" w:hAnsiTheme="minorHAnsi"/>
          <w:color w:val="010202"/>
          <w:sz w:val="22"/>
          <w:szCs w:val="22"/>
        </w:rPr>
        <w:t>with</w:t>
      </w:r>
      <w:r w:rsidRPr="00CA180B">
        <w:rPr>
          <w:rFonts w:asciiTheme="minorHAnsi" w:hAnsiTheme="minorHAnsi"/>
          <w:color w:val="010202"/>
          <w:spacing w:val="26"/>
          <w:sz w:val="22"/>
          <w:szCs w:val="22"/>
        </w:rPr>
        <w:t xml:space="preserve"> </w:t>
      </w:r>
      <w:r w:rsidRPr="00CA180B">
        <w:rPr>
          <w:rFonts w:asciiTheme="minorHAnsi" w:hAnsiTheme="minorHAnsi"/>
          <w:b/>
          <w:bCs/>
          <w:color w:val="010202"/>
          <w:sz w:val="22"/>
          <w:szCs w:val="22"/>
          <w:u w:val="single"/>
        </w:rPr>
        <w:t>all</w:t>
      </w:r>
      <w:r w:rsidRPr="00CA180B">
        <w:rPr>
          <w:rFonts w:asciiTheme="minorHAnsi" w:hAnsiTheme="minorHAnsi"/>
          <w:b/>
          <w:bCs/>
          <w:color w:val="010202"/>
          <w:spacing w:val="26"/>
          <w:sz w:val="22"/>
          <w:szCs w:val="22"/>
          <w:u w:val="single"/>
        </w:rPr>
        <w:t xml:space="preserve"> </w:t>
      </w:r>
      <w:r w:rsidRPr="00CA180B">
        <w:rPr>
          <w:rFonts w:asciiTheme="minorHAnsi" w:hAnsiTheme="minorHAnsi"/>
          <w:color w:val="010202"/>
          <w:sz w:val="22"/>
          <w:szCs w:val="22"/>
        </w:rPr>
        <w:t>requirements</w:t>
      </w:r>
      <w:r w:rsidRPr="00CA180B">
        <w:rPr>
          <w:rFonts w:asciiTheme="minorHAnsi" w:hAnsiTheme="minorHAnsi"/>
          <w:color w:val="010202"/>
          <w:spacing w:val="26"/>
          <w:sz w:val="22"/>
          <w:szCs w:val="22"/>
        </w:rPr>
        <w:t xml:space="preserve"> </w:t>
      </w:r>
      <w:r w:rsidRPr="00CA180B">
        <w:rPr>
          <w:rFonts w:asciiTheme="minorHAnsi" w:hAnsiTheme="minorHAnsi"/>
          <w:color w:val="010202"/>
          <w:sz w:val="22"/>
          <w:szCs w:val="22"/>
        </w:rPr>
        <w:t>of</w:t>
      </w:r>
      <w:r w:rsidRPr="00CA180B">
        <w:rPr>
          <w:rFonts w:asciiTheme="minorHAnsi" w:hAnsiTheme="minorHAnsi"/>
          <w:color w:val="010202"/>
          <w:spacing w:val="26"/>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26"/>
          <w:sz w:val="22"/>
          <w:szCs w:val="22"/>
        </w:rPr>
        <w:t xml:space="preserve"> </w:t>
      </w:r>
      <w:r w:rsidRPr="00CA180B">
        <w:rPr>
          <w:rFonts w:asciiTheme="minorHAnsi" w:hAnsiTheme="minorHAnsi"/>
          <w:color w:val="010202"/>
          <w:sz w:val="22"/>
          <w:szCs w:val="22"/>
        </w:rPr>
        <w:t>Contract</w:t>
      </w:r>
      <w:r w:rsidRPr="00CA180B">
        <w:rPr>
          <w:rFonts w:asciiTheme="minorHAnsi" w:hAnsiTheme="minorHAnsi"/>
          <w:color w:val="010202"/>
          <w:spacing w:val="25"/>
          <w:sz w:val="22"/>
          <w:szCs w:val="22"/>
        </w:rPr>
        <w:t xml:space="preserve"> </w:t>
      </w:r>
      <w:r w:rsidRPr="00CA180B">
        <w:rPr>
          <w:rFonts w:asciiTheme="minorHAnsi" w:hAnsiTheme="minorHAnsi"/>
          <w:color w:val="010202"/>
          <w:sz w:val="22"/>
          <w:szCs w:val="22"/>
        </w:rPr>
        <w:t>Documents,</w:t>
      </w:r>
      <w:r w:rsidRPr="00CA180B">
        <w:rPr>
          <w:rFonts w:asciiTheme="minorHAnsi" w:hAnsiTheme="minorHAnsi"/>
          <w:color w:val="010202"/>
          <w:spacing w:val="26"/>
          <w:sz w:val="22"/>
          <w:szCs w:val="22"/>
        </w:rPr>
        <w:t xml:space="preserve"> </w:t>
      </w:r>
      <w:r w:rsidRPr="00CA180B">
        <w:rPr>
          <w:rFonts w:asciiTheme="minorHAnsi" w:hAnsiTheme="minorHAnsi"/>
          <w:color w:val="010202"/>
          <w:sz w:val="22"/>
          <w:szCs w:val="22"/>
        </w:rPr>
        <w:t>and</w:t>
      </w:r>
      <w:r w:rsidRPr="00CA180B">
        <w:rPr>
          <w:rFonts w:asciiTheme="minorHAnsi" w:hAnsiTheme="minorHAnsi"/>
          <w:color w:val="010202"/>
          <w:spacing w:val="26"/>
          <w:sz w:val="22"/>
          <w:szCs w:val="22"/>
        </w:rPr>
        <w:t xml:space="preserve"> </w:t>
      </w:r>
      <w:r w:rsidRPr="00CA180B">
        <w:rPr>
          <w:rFonts w:asciiTheme="minorHAnsi" w:hAnsiTheme="minorHAnsi"/>
          <w:color w:val="010202"/>
          <w:sz w:val="22"/>
          <w:szCs w:val="22"/>
        </w:rPr>
        <w:t>shall</w:t>
      </w:r>
      <w:r w:rsidRPr="00CA180B">
        <w:rPr>
          <w:rFonts w:asciiTheme="minorHAnsi" w:hAnsiTheme="minorHAnsi"/>
          <w:color w:val="010202"/>
          <w:spacing w:val="26"/>
          <w:sz w:val="22"/>
          <w:szCs w:val="22"/>
        </w:rPr>
        <w:t xml:space="preserve"> </w:t>
      </w:r>
      <w:r w:rsidRPr="00CA180B">
        <w:rPr>
          <w:rFonts w:asciiTheme="minorHAnsi" w:hAnsiTheme="minorHAnsi"/>
          <w:color w:val="010202"/>
          <w:sz w:val="22"/>
          <w:szCs w:val="22"/>
        </w:rPr>
        <w:t>not</w:t>
      </w:r>
      <w:r w:rsidRPr="00CA180B">
        <w:rPr>
          <w:rFonts w:asciiTheme="minorHAnsi" w:hAnsiTheme="minorHAnsi"/>
          <w:color w:val="010202"/>
          <w:spacing w:val="26"/>
          <w:sz w:val="22"/>
          <w:szCs w:val="22"/>
        </w:rPr>
        <w:t xml:space="preserve"> </w:t>
      </w:r>
      <w:r w:rsidRPr="00CA180B">
        <w:rPr>
          <w:rFonts w:asciiTheme="minorHAnsi" w:hAnsiTheme="minorHAnsi"/>
          <w:color w:val="010202"/>
          <w:sz w:val="22"/>
          <w:szCs w:val="22"/>
        </w:rPr>
        <w:t>at</w:t>
      </w:r>
      <w:r w:rsidRPr="00CA180B">
        <w:rPr>
          <w:rFonts w:asciiTheme="minorHAnsi" w:hAnsiTheme="minorHAnsi"/>
          <w:color w:val="010202"/>
          <w:spacing w:val="26"/>
          <w:sz w:val="22"/>
          <w:szCs w:val="22"/>
        </w:rPr>
        <w:t xml:space="preserve"> </w:t>
      </w:r>
      <w:r w:rsidRPr="00CA180B">
        <w:rPr>
          <w:rFonts w:asciiTheme="minorHAnsi" w:hAnsiTheme="minorHAnsi"/>
          <w:color w:val="010202"/>
          <w:sz w:val="22"/>
          <w:szCs w:val="22"/>
        </w:rPr>
        <w:t>any</w:t>
      </w:r>
      <w:r w:rsidRPr="00CA180B">
        <w:rPr>
          <w:rFonts w:asciiTheme="minorHAnsi" w:hAnsiTheme="minorHAnsi"/>
          <w:color w:val="010202"/>
          <w:spacing w:val="26"/>
          <w:sz w:val="22"/>
          <w:szCs w:val="22"/>
        </w:rPr>
        <w:t xml:space="preserve"> </w:t>
      </w:r>
      <w:r w:rsidRPr="00CA180B">
        <w:rPr>
          <w:rFonts w:asciiTheme="minorHAnsi" w:hAnsiTheme="minorHAnsi"/>
          <w:color w:val="010202"/>
          <w:sz w:val="22"/>
          <w:szCs w:val="22"/>
        </w:rPr>
        <w:t>time  thereafter</w:t>
      </w:r>
      <w:r w:rsidRPr="00CA180B">
        <w:rPr>
          <w:rFonts w:asciiTheme="minorHAnsi" w:hAnsiTheme="minorHAnsi"/>
          <w:color w:val="010202"/>
          <w:spacing w:val="25"/>
          <w:sz w:val="22"/>
          <w:szCs w:val="22"/>
        </w:rPr>
        <w:t xml:space="preserve"> </w:t>
      </w:r>
      <w:r w:rsidRPr="00CA180B">
        <w:rPr>
          <w:rFonts w:asciiTheme="minorHAnsi" w:hAnsiTheme="minorHAnsi"/>
          <w:color w:val="010202"/>
          <w:sz w:val="22"/>
          <w:szCs w:val="22"/>
        </w:rPr>
        <w:t>assert</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any</w:t>
      </w:r>
      <w:r w:rsidRPr="00CA180B">
        <w:rPr>
          <w:rFonts w:asciiTheme="minorHAnsi" w:hAnsiTheme="minorHAnsi"/>
          <w:color w:val="010202"/>
          <w:spacing w:val="9"/>
          <w:sz w:val="22"/>
          <w:szCs w:val="22"/>
        </w:rPr>
        <w:t xml:space="preserve"> </w:t>
      </w:r>
      <w:r w:rsidRPr="00CA180B">
        <w:rPr>
          <w:rFonts w:asciiTheme="minorHAnsi" w:hAnsiTheme="minorHAnsi"/>
          <w:color w:val="010202"/>
          <w:sz w:val="22"/>
          <w:szCs w:val="22"/>
        </w:rPr>
        <w:t>claim</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related</w:t>
      </w:r>
      <w:r w:rsidRPr="00CA180B">
        <w:rPr>
          <w:rFonts w:asciiTheme="minorHAnsi" w:hAnsiTheme="minorHAnsi"/>
          <w:color w:val="010202"/>
          <w:spacing w:val="9"/>
          <w:sz w:val="22"/>
          <w:szCs w:val="22"/>
        </w:rPr>
        <w:t xml:space="preserve"> </w:t>
      </w:r>
      <w:r w:rsidRPr="00CA180B">
        <w:rPr>
          <w:rFonts w:asciiTheme="minorHAnsi" w:hAnsiTheme="minorHAnsi"/>
          <w:color w:val="010202"/>
          <w:sz w:val="22"/>
          <w:szCs w:val="22"/>
        </w:rPr>
        <w:t>to</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any</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misunderstanding</w:t>
      </w:r>
      <w:r w:rsidRPr="00CA180B">
        <w:rPr>
          <w:rFonts w:asciiTheme="minorHAnsi" w:hAnsiTheme="minorHAnsi"/>
          <w:color w:val="010202"/>
          <w:spacing w:val="9"/>
          <w:sz w:val="22"/>
          <w:szCs w:val="22"/>
        </w:rPr>
        <w:t xml:space="preserve"> </w:t>
      </w:r>
      <w:r w:rsidRPr="00CA180B">
        <w:rPr>
          <w:rFonts w:asciiTheme="minorHAnsi" w:hAnsiTheme="minorHAnsi"/>
          <w:color w:val="010202"/>
          <w:sz w:val="22"/>
          <w:szCs w:val="22"/>
        </w:rPr>
        <w:t>of</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nature</w:t>
      </w:r>
      <w:r w:rsidRPr="00CA180B">
        <w:rPr>
          <w:rFonts w:asciiTheme="minorHAnsi" w:hAnsiTheme="minorHAnsi"/>
          <w:color w:val="010202"/>
          <w:spacing w:val="9"/>
          <w:sz w:val="22"/>
          <w:szCs w:val="22"/>
        </w:rPr>
        <w:t xml:space="preserve"> </w:t>
      </w:r>
      <w:r w:rsidRPr="00CA180B">
        <w:rPr>
          <w:rFonts w:asciiTheme="minorHAnsi" w:hAnsiTheme="minorHAnsi"/>
          <w:color w:val="010202"/>
          <w:sz w:val="22"/>
          <w:szCs w:val="22"/>
        </w:rPr>
        <w:t>or</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amount</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of</w:t>
      </w:r>
      <w:r w:rsidRPr="00CA180B">
        <w:rPr>
          <w:rFonts w:asciiTheme="minorHAnsi" w:hAnsiTheme="minorHAnsi"/>
          <w:color w:val="010202"/>
          <w:spacing w:val="9"/>
          <w:sz w:val="22"/>
          <w:szCs w:val="22"/>
        </w:rPr>
        <w:t xml:space="preserve"> </w:t>
      </w:r>
      <w:r w:rsidRPr="00CA180B">
        <w:rPr>
          <w:rFonts w:asciiTheme="minorHAnsi" w:hAnsiTheme="minorHAnsi"/>
          <w:color w:val="010202"/>
          <w:sz w:val="22"/>
          <w:szCs w:val="22"/>
        </w:rPr>
        <w:t>work</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to</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be</w:t>
      </w:r>
      <w:r w:rsidRPr="00CA180B">
        <w:rPr>
          <w:rFonts w:asciiTheme="minorHAnsi" w:hAnsiTheme="minorHAnsi"/>
          <w:color w:val="010202"/>
          <w:spacing w:val="9"/>
          <w:sz w:val="22"/>
          <w:szCs w:val="22"/>
        </w:rPr>
        <w:t xml:space="preserve"> </w:t>
      </w:r>
      <w:r w:rsidRPr="00CA180B">
        <w:rPr>
          <w:rFonts w:asciiTheme="minorHAnsi" w:hAnsiTheme="minorHAnsi"/>
          <w:color w:val="010202"/>
          <w:sz w:val="22"/>
          <w:szCs w:val="22"/>
        </w:rPr>
        <w:t>done.</w:t>
      </w:r>
    </w:p>
    <w:p w:rsidR="00743395" w:rsidRPr="00CA180B" w:rsidRDefault="00743395" w:rsidP="00743395">
      <w:pPr>
        <w:kinsoku w:val="0"/>
        <w:overflowPunct w:val="0"/>
        <w:spacing w:before="1" w:line="160" w:lineRule="exact"/>
        <w:rPr>
          <w:rFonts w:asciiTheme="minorHAnsi" w:hAnsiTheme="minorHAnsi"/>
          <w:sz w:val="22"/>
          <w:szCs w:val="22"/>
        </w:rPr>
      </w:pPr>
    </w:p>
    <w:p w:rsidR="00743395" w:rsidRPr="00CA180B" w:rsidRDefault="00743395" w:rsidP="00743395">
      <w:pPr>
        <w:pStyle w:val="BodyText"/>
        <w:tabs>
          <w:tab w:val="left" w:pos="489"/>
        </w:tabs>
        <w:kinsoku w:val="0"/>
        <w:overflowPunct w:val="0"/>
        <w:ind w:left="489" w:right="7479"/>
        <w:jc w:val="both"/>
        <w:rPr>
          <w:rFonts w:asciiTheme="minorHAnsi" w:hAnsiTheme="minorHAnsi"/>
          <w:color w:val="000000"/>
          <w:sz w:val="22"/>
          <w:szCs w:val="22"/>
        </w:rPr>
      </w:pPr>
      <w:r w:rsidRPr="00CA180B">
        <w:rPr>
          <w:rFonts w:asciiTheme="minorHAnsi" w:hAnsiTheme="minorHAnsi"/>
          <w:color w:val="010202"/>
          <w:sz w:val="22"/>
          <w:szCs w:val="22"/>
          <w:u w:val="single"/>
        </w:rPr>
        <w:t>CONDITION</w:t>
      </w:r>
      <w:r w:rsidRPr="00CA180B">
        <w:rPr>
          <w:rFonts w:asciiTheme="minorHAnsi" w:hAnsiTheme="minorHAnsi"/>
          <w:color w:val="010202"/>
          <w:spacing w:val="21"/>
          <w:sz w:val="22"/>
          <w:szCs w:val="22"/>
          <w:u w:val="single"/>
        </w:rPr>
        <w:t xml:space="preserve"> </w:t>
      </w:r>
      <w:r w:rsidRPr="00CA180B">
        <w:rPr>
          <w:rFonts w:asciiTheme="minorHAnsi" w:hAnsiTheme="minorHAnsi"/>
          <w:color w:val="010202"/>
          <w:sz w:val="22"/>
          <w:szCs w:val="22"/>
          <w:u w:val="single"/>
        </w:rPr>
        <w:t>OF</w:t>
      </w:r>
      <w:r w:rsidRPr="00CA180B">
        <w:rPr>
          <w:rFonts w:asciiTheme="minorHAnsi" w:hAnsiTheme="minorHAnsi"/>
          <w:color w:val="010202"/>
          <w:spacing w:val="22"/>
          <w:sz w:val="22"/>
          <w:szCs w:val="22"/>
          <w:u w:val="single"/>
        </w:rPr>
        <w:t xml:space="preserve"> </w:t>
      </w:r>
      <w:r w:rsidRPr="00CA180B">
        <w:rPr>
          <w:rFonts w:asciiTheme="minorHAnsi" w:hAnsiTheme="minorHAnsi"/>
          <w:color w:val="010202"/>
          <w:sz w:val="22"/>
          <w:szCs w:val="22"/>
          <w:u w:val="single"/>
        </w:rPr>
        <w:t>WORK</w:t>
      </w:r>
    </w:p>
    <w:p w:rsidR="00743395" w:rsidRPr="00CA180B" w:rsidRDefault="00743395" w:rsidP="00743395">
      <w:pPr>
        <w:kinsoku w:val="0"/>
        <w:overflowPunct w:val="0"/>
        <w:spacing w:before="6" w:line="150" w:lineRule="exact"/>
        <w:rPr>
          <w:rFonts w:asciiTheme="minorHAnsi" w:hAnsiTheme="minorHAnsi"/>
          <w:sz w:val="22"/>
          <w:szCs w:val="22"/>
        </w:rPr>
      </w:pPr>
    </w:p>
    <w:p w:rsidR="00743395" w:rsidRPr="00CA180B" w:rsidRDefault="00743395" w:rsidP="00743395">
      <w:pPr>
        <w:pStyle w:val="BodyText"/>
        <w:kinsoku w:val="0"/>
        <w:overflowPunct w:val="0"/>
        <w:spacing w:before="69" w:line="257" w:lineRule="auto"/>
        <w:ind w:left="111" w:right="142"/>
        <w:jc w:val="both"/>
        <w:rPr>
          <w:rFonts w:asciiTheme="minorHAnsi" w:hAnsiTheme="minorHAnsi"/>
          <w:color w:val="000000"/>
          <w:sz w:val="22"/>
          <w:szCs w:val="22"/>
        </w:rPr>
      </w:pPr>
      <w:r w:rsidRPr="00CA180B">
        <w:rPr>
          <w:rFonts w:asciiTheme="minorHAnsi" w:hAnsiTheme="minorHAnsi"/>
          <w:color w:val="010202"/>
          <w:sz w:val="22"/>
          <w:szCs w:val="22"/>
        </w:rPr>
        <w:t>Each</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bidder</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must</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inform</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himself</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 xml:space="preserve">fully </w:t>
      </w:r>
      <w:r w:rsidRPr="00CA180B">
        <w:rPr>
          <w:rFonts w:asciiTheme="minorHAnsi" w:hAnsiTheme="minorHAnsi"/>
          <w:color w:val="010202"/>
          <w:spacing w:val="2"/>
          <w:sz w:val="22"/>
          <w:szCs w:val="22"/>
        </w:rPr>
        <w:t xml:space="preserve"> </w:t>
      </w:r>
      <w:r w:rsidRPr="00CA180B">
        <w:rPr>
          <w:rFonts w:asciiTheme="minorHAnsi" w:hAnsiTheme="minorHAnsi"/>
          <w:color w:val="010202"/>
          <w:sz w:val="22"/>
          <w:szCs w:val="22"/>
        </w:rPr>
        <w:t xml:space="preserve">of </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 xml:space="preserve">the </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 xml:space="preserve">conditions </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 xml:space="preserve">relative </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 xml:space="preserve">to </w:t>
      </w:r>
      <w:r w:rsidRPr="00CA180B">
        <w:rPr>
          <w:rFonts w:asciiTheme="minorHAnsi" w:hAnsiTheme="minorHAnsi"/>
          <w:color w:val="010202"/>
          <w:spacing w:val="2"/>
          <w:sz w:val="22"/>
          <w:szCs w:val="22"/>
        </w:rPr>
        <w:t xml:space="preserve"> </w:t>
      </w:r>
      <w:r w:rsidRPr="00CA180B">
        <w:rPr>
          <w:rFonts w:asciiTheme="minorHAnsi" w:hAnsiTheme="minorHAnsi"/>
          <w:color w:val="010202"/>
          <w:sz w:val="22"/>
          <w:szCs w:val="22"/>
        </w:rPr>
        <w:t xml:space="preserve">the </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 xml:space="preserve">construction </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 xml:space="preserve">under </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 xml:space="preserve">which </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 xml:space="preserve">the </w:t>
      </w:r>
      <w:r w:rsidRPr="00CA180B">
        <w:rPr>
          <w:rFonts w:asciiTheme="minorHAnsi" w:hAnsiTheme="minorHAnsi"/>
          <w:color w:val="010202"/>
          <w:spacing w:val="2"/>
          <w:sz w:val="22"/>
          <w:szCs w:val="22"/>
        </w:rPr>
        <w:t xml:space="preserve"> </w:t>
      </w:r>
      <w:r w:rsidRPr="00CA180B">
        <w:rPr>
          <w:rFonts w:asciiTheme="minorHAnsi" w:hAnsiTheme="minorHAnsi"/>
          <w:color w:val="010202"/>
          <w:sz w:val="22"/>
          <w:szCs w:val="22"/>
        </w:rPr>
        <w:t xml:space="preserve">work </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is</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now</w:t>
      </w:r>
      <w:r w:rsidRPr="00CA180B">
        <w:rPr>
          <w:rFonts w:asciiTheme="minorHAnsi" w:hAnsiTheme="minorHAnsi"/>
          <w:color w:val="010202"/>
          <w:spacing w:val="9"/>
          <w:sz w:val="22"/>
          <w:szCs w:val="22"/>
        </w:rPr>
        <w:t xml:space="preserve"> </w:t>
      </w:r>
      <w:r w:rsidRPr="00CA180B">
        <w:rPr>
          <w:rFonts w:asciiTheme="minorHAnsi" w:hAnsiTheme="minorHAnsi"/>
          <w:color w:val="010202"/>
          <w:sz w:val="22"/>
          <w:szCs w:val="22"/>
        </w:rPr>
        <w:t>being</w:t>
      </w:r>
      <w:r w:rsidRPr="00CA180B">
        <w:rPr>
          <w:rFonts w:asciiTheme="minorHAnsi" w:hAnsiTheme="minorHAnsi"/>
          <w:color w:val="010202"/>
          <w:spacing w:val="9"/>
          <w:sz w:val="22"/>
          <w:szCs w:val="22"/>
        </w:rPr>
        <w:t xml:space="preserve"> </w:t>
      </w:r>
      <w:r w:rsidRPr="00CA180B">
        <w:rPr>
          <w:rFonts w:asciiTheme="minorHAnsi" w:hAnsiTheme="minorHAnsi"/>
          <w:color w:val="010202"/>
          <w:sz w:val="22"/>
          <w:szCs w:val="22"/>
        </w:rPr>
        <w:t>or</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will</w:t>
      </w:r>
      <w:r w:rsidRPr="00CA180B">
        <w:rPr>
          <w:rFonts w:asciiTheme="minorHAnsi" w:hAnsiTheme="minorHAnsi"/>
          <w:color w:val="010202"/>
          <w:spacing w:val="9"/>
          <w:sz w:val="22"/>
          <w:szCs w:val="22"/>
        </w:rPr>
        <w:t xml:space="preserve"> </w:t>
      </w:r>
      <w:r w:rsidRPr="00CA180B">
        <w:rPr>
          <w:rFonts w:asciiTheme="minorHAnsi" w:hAnsiTheme="minorHAnsi"/>
          <w:color w:val="010202"/>
          <w:sz w:val="22"/>
          <w:szCs w:val="22"/>
        </w:rPr>
        <w:t>be</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performed.</w:t>
      </w:r>
      <w:r w:rsidRPr="00CA180B">
        <w:rPr>
          <w:rFonts w:asciiTheme="minorHAnsi" w:hAnsiTheme="minorHAnsi"/>
          <w:color w:val="010202"/>
          <w:spacing w:val="19"/>
          <w:sz w:val="22"/>
          <w:szCs w:val="22"/>
        </w:rPr>
        <w:t xml:space="preserve"> </w:t>
      </w:r>
      <w:r w:rsidRPr="00CA180B">
        <w:rPr>
          <w:rFonts w:asciiTheme="minorHAnsi" w:hAnsiTheme="minorHAnsi"/>
          <w:color w:val="010202"/>
          <w:sz w:val="22"/>
          <w:szCs w:val="22"/>
        </w:rPr>
        <w:t>Failure</w:t>
      </w:r>
      <w:r w:rsidRPr="00CA180B">
        <w:rPr>
          <w:rFonts w:asciiTheme="minorHAnsi" w:hAnsiTheme="minorHAnsi"/>
          <w:color w:val="010202"/>
          <w:spacing w:val="9"/>
          <w:sz w:val="22"/>
          <w:szCs w:val="22"/>
        </w:rPr>
        <w:t xml:space="preserve"> </w:t>
      </w:r>
      <w:r w:rsidRPr="00CA180B">
        <w:rPr>
          <w:rFonts w:asciiTheme="minorHAnsi" w:hAnsiTheme="minorHAnsi"/>
          <w:color w:val="010202"/>
          <w:sz w:val="22"/>
          <w:szCs w:val="22"/>
        </w:rPr>
        <w:t xml:space="preserve">to </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 xml:space="preserve">do </w:t>
      </w:r>
      <w:r w:rsidRPr="00CA180B">
        <w:rPr>
          <w:rFonts w:asciiTheme="minorHAnsi" w:hAnsiTheme="minorHAnsi"/>
          <w:color w:val="010202"/>
          <w:spacing w:val="9"/>
          <w:sz w:val="22"/>
          <w:szCs w:val="22"/>
        </w:rPr>
        <w:t xml:space="preserve"> </w:t>
      </w:r>
      <w:r w:rsidRPr="00CA180B">
        <w:rPr>
          <w:rFonts w:asciiTheme="minorHAnsi" w:hAnsiTheme="minorHAnsi"/>
          <w:color w:val="010202"/>
          <w:sz w:val="22"/>
          <w:szCs w:val="22"/>
        </w:rPr>
        <w:t xml:space="preserve">so </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 xml:space="preserve">will </w:t>
      </w:r>
      <w:r w:rsidRPr="00CA180B">
        <w:rPr>
          <w:rFonts w:asciiTheme="minorHAnsi" w:hAnsiTheme="minorHAnsi"/>
          <w:color w:val="010202"/>
          <w:spacing w:val="9"/>
          <w:sz w:val="22"/>
          <w:szCs w:val="22"/>
        </w:rPr>
        <w:t xml:space="preserve"> </w:t>
      </w:r>
      <w:r w:rsidRPr="00CA180B">
        <w:rPr>
          <w:rFonts w:asciiTheme="minorHAnsi" w:hAnsiTheme="minorHAnsi"/>
          <w:color w:val="010202"/>
          <w:sz w:val="22"/>
          <w:szCs w:val="22"/>
        </w:rPr>
        <w:t xml:space="preserve">not </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 xml:space="preserve">relieve </w:t>
      </w:r>
      <w:r w:rsidRPr="00CA180B">
        <w:rPr>
          <w:rFonts w:asciiTheme="minorHAnsi" w:hAnsiTheme="minorHAnsi"/>
          <w:color w:val="010202"/>
          <w:spacing w:val="9"/>
          <w:sz w:val="22"/>
          <w:szCs w:val="22"/>
        </w:rPr>
        <w:t xml:space="preserve"> </w:t>
      </w:r>
      <w:r w:rsidRPr="00CA180B">
        <w:rPr>
          <w:rFonts w:asciiTheme="minorHAnsi" w:hAnsiTheme="minorHAnsi"/>
          <w:color w:val="010202"/>
          <w:sz w:val="22"/>
          <w:szCs w:val="22"/>
        </w:rPr>
        <w:t xml:space="preserve">a </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 xml:space="preserve">successful </w:t>
      </w:r>
      <w:r w:rsidRPr="00CA180B">
        <w:rPr>
          <w:rFonts w:asciiTheme="minorHAnsi" w:hAnsiTheme="minorHAnsi"/>
          <w:color w:val="010202"/>
          <w:spacing w:val="9"/>
          <w:sz w:val="22"/>
          <w:szCs w:val="22"/>
        </w:rPr>
        <w:t xml:space="preserve"> </w:t>
      </w:r>
      <w:r w:rsidRPr="00CA180B">
        <w:rPr>
          <w:rFonts w:asciiTheme="minorHAnsi" w:hAnsiTheme="minorHAnsi"/>
          <w:color w:val="010202"/>
          <w:sz w:val="22"/>
          <w:szCs w:val="22"/>
        </w:rPr>
        <w:t xml:space="preserve">bidder </w:t>
      </w:r>
      <w:r w:rsidRPr="00CA180B">
        <w:rPr>
          <w:rFonts w:asciiTheme="minorHAnsi" w:hAnsiTheme="minorHAnsi"/>
          <w:color w:val="010202"/>
          <w:spacing w:val="9"/>
          <w:sz w:val="22"/>
          <w:szCs w:val="22"/>
        </w:rPr>
        <w:t xml:space="preserve"> </w:t>
      </w:r>
      <w:r w:rsidRPr="00CA180B">
        <w:rPr>
          <w:rFonts w:asciiTheme="minorHAnsi" w:hAnsiTheme="minorHAnsi"/>
          <w:color w:val="010202"/>
          <w:sz w:val="22"/>
          <w:szCs w:val="22"/>
        </w:rPr>
        <w:t xml:space="preserve">of </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 xml:space="preserve">his </w:t>
      </w:r>
      <w:r w:rsidRPr="00CA180B">
        <w:rPr>
          <w:rFonts w:asciiTheme="minorHAnsi" w:hAnsiTheme="minorHAnsi"/>
          <w:color w:val="010202"/>
          <w:spacing w:val="9"/>
          <w:sz w:val="22"/>
          <w:szCs w:val="22"/>
        </w:rPr>
        <w:t xml:space="preserve"> </w:t>
      </w:r>
      <w:r w:rsidRPr="00CA180B">
        <w:rPr>
          <w:rFonts w:asciiTheme="minorHAnsi" w:hAnsiTheme="minorHAnsi"/>
          <w:color w:val="010202"/>
          <w:sz w:val="22"/>
          <w:szCs w:val="22"/>
        </w:rPr>
        <w:t xml:space="preserve">obligation </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to</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furnish</w:t>
      </w:r>
      <w:r w:rsidRPr="00CA180B">
        <w:rPr>
          <w:rFonts w:asciiTheme="minorHAnsi" w:hAnsiTheme="minorHAnsi"/>
          <w:color w:val="010202"/>
          <w:spacing w:val="21"/>
          <w:sz w:val="22"/>
          <w:szCs w:val="22"/>
        </w:rPr>
        <w:t xml:space="preserve"> </w:t>
      </w:r>
      <w:r w:rsidRPr="00CA180B">
        <w:rPr>
          <w:rFonts w:asciiTheme="minorHAnsi" w:hAnsiTheme="minorHAnsi"/>
          <w:color w:val="010202"/>
          <w:sz w:val="22"/>
          <w:szCs w:val="22"/>
        </w:rPr>
        <w:t>all</w:t>
      </w:r>
      <w:r w:rsidRPr="00CA180B">
        <w:rPr>
          <w:rFonts w:asciiTheme="minorHAnsi" w:hAnsiTheme="minorHAnsi"/>
          <w:color w:val="010202"/>
          <w:spacing w:val="22"/>
          <w:sz w:val="22"/>
          <w:szCs w:val="22"/>
        </w:rPr>
        <w:t xml:space="preserve"> </w:t>
      </w:r>
      <w:r w:rsidRPr="00CA180B">
        <w:rPr>
          <w:rFonts w:asciiTheme="minorHAnsi" w:hAnsiTheme="minorHAnsi"/>
          <w:color w:val="010202"/>
          <w:sz w:val="22"/>
          <w:szCs w:val="22"/>
        </w:rPr>
        <w:t>materials</w:t>
      </w:r>
      <w:r w:rsidRPr="00CA180B">
        <w:rPr>
          <w:rFonts w:asciiTheme="minorHAnsi" w:hAnsiTheme="minorHAnsi"/>
          <w:color w:val="010202"/>
          <w:spacing w:val="22"/>
          <w:sz w:val="22"/>
          <w:szCs w:val="22"/>
        </w:rPr>
        <w:t xml:space="preserve"> </w:t>
      </w:r>
      <w:r w:rsidRPr="00CA180B">
        <w:rPr>
          <w:rFonts w:asciiTheme="minorHAnsi" w:hAnsiTheme="minorHAnsi"/>
          <w:color w:val="010202"/>
          <w:sz w:val="22"/>
          <w:szCs w:val="22"/>
        </w:rPr>
        <w:t>and</w:t>
      </w:r>
      <w:r w:rsidRPr="00CA180B">
        <w:rPr>
          <w:rFonts w:asciiTheme="minorHAnsi" w:hAnsiTheme="minorHAnsi"/>
          <w:color w:val="010202"/>
          <w:spacing w:val="22"/>
          <w:sz w:val="22"/>
          <w:szCs w:val="22"/>
        </w:rPr>
        <w:t xml:space="preserve"> </w:t>
      </w:r>
      <w:r w:rsidRPr="00CA180B">
        <w:rPr>
          <w:rFonts w:asciiTheme="minorHAnsi" w:hAnsiTheme="minorHAnsi"/>
          <w:color w:val="010202"/>
          <w:sz w:val="22"/>
          <w:szCs w:val="22"/>
        </w:rPr>
        <w:t>labor</w:t>
      </w:r>
      <w:r w:rsidRPr="00CA180B">
        <w:rPr>
          <w:rFonts w:asciiTheme="minorHAnsi" w:hAnsiTheme="minorHAnsi"/>
          <w:color w:val="010202"/>
          <w:spacing w:val="22"/>
          <w:sz w:val="22"/>
          <w:szCs w:val="22"/>
        </w:rPr>
        <w:t xml:space="preserve"> </w:t>
      </w:r>
      <w:r w:rsidRPr="00CA180B">
        <w:rPr>
          <w:rFonts w:asciiTheme="minorHAnsi" w:hAnsiTheme="minorHAnsi"/>
          <w:color w:val="010202"/>
          <w:sz w:val="22"/>
          <w:szCs w:val="22"/>
        </w:rPr>
        <w:t>necessary</w:t>
      </w:r>
      <w:r w:rsidRPr="00CA180B">
        <w:rPr>
          <w:rFonts w:asciiTheme="minorHAnsi" w:hAnsiTheme="minorHAnsi"/>
          <w:color w:val="010202"/>
          <w:spacing w:val="22"/>
          <w:sz w:val="22"/>
          <w:szCs w:val="22"/>
        </w:rPr>
        <w:t xml:space="preserve"> </w:t>
      </w:r>
      <w:r w:rsidRPr="00CA180B">
        <w:rPr>
          <w:rFonts w:asciiTheme="minorHAnsi" w:hAnsiTheme="minorHAnsi"/>
          <w:color w:val="010202"/>
          <w:sz w:val="22"/>
          <w:szCs w:val="22"/>
        </w:rPr>
        <w:t>to</w:t>
      </w:r>
      <w:r w:rsidRPr="00CA180B">
        <w:rPr>
          <w:rFonts w:asciiTheme="minorHAnsi" w:hAnsiTheme="minorHAnsi"/>
          <w:color w:val="010202"/>
          <w:spacing w:val="22"/>
          <w:sz w:val="22"/>
          <w:szCs w:val="22"/>
        </w:rPr>
        <w:t xml:space="preserve"> </w:t>
      </w:r>
      <w:r w:rsidRPr="00CA180B">
        <w:rPr>
          <w:rFonts w:asciiTheme="minorHAnsi" w:hAnsiTheme="minorHAnsi"/>
          <w:color w:val="010202"/>
          <w:sz w:val="22"/>
          <w:szCs w:val="22"/>
        </w:rPr>
        <w:t>carry</w:t>
      </w:r>
      <w:r w:rsidRPr="00CA180B">
        <w:rPr>
          <w:rFonts w:asciiTheme="minorHAnsi" w:hAnsiTheme="minorHAnsi"/>
          <w:color w:val="010202"/>
          <w:spacing w:val="22"/>
          <w:sz w:val="22"/>
          <w:szCs w:val="22"/>
        </w:rPr>
        <w:t xml:space="preserve"> </w:t>
      </w:r>
      <w:r w:rsidRPr="00CA180B">
        <w:rPr>
          <w:rFonts w:asciiTheme="minorHAnsi" w:hAnsiTheme="minorHAnsi"/>
          <w:color w:val="010202"/>
          <w:sz w:val="22"/>
          <w:szCs w:val="22"/>
        </w:rPr>
        <w:t>out</w:t>
      </w:r>
      <w:r w:rsidRPr="00CA180B">
        <w:rPr>
          <w:rFonts w:asciiTheme="minorHAnsi" w:hAnsiTheme="minorHAnsi"/>
          <w:color w:val="010202"/>
          <w:spacing w:val="22"/>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22"/>
          <w:sz w:val="22"/>
          <w:szCs w:val="22"/>
        </w:rPr>
        <w:t xml:space="preserve"> </w:t>
      </w:r>
      <w:r w:rsidRPr="00CA180B">
        <w:rPr>
          <w:rFonts w:asciiTheme="minorHAnsi" w:hAnsiTheme="minorHAnsi"/>
          <w:color w:val="010202"/>
          <w:sz w:val="22"/>
          <w:szCs w:val="22"/>
        </w:rPr>
        <w:t>provisions</w:t>
      </w:r>
      <w:r w:rsidRPr="00CA180B">
        <w:rPr>
          <w:rFonts w:asciiTheme="minorHAnsi" w:hAnsiTheme="minorHAnsi"/>
          <w:color w:val="010202"/>
          <w:spacing w:val="22"/>
          <w:sz w:val="22"/>
          <w:szCs w:val="22"/>
        </w:rPr>
        <w:t xml:space="preserve"> </w:t>
      </w:r>
      <w:r w:rsidRPr="00CA180B">
        <w:rPr>
          <w:rFonts w:asciiTheme="minorHAnsi" w:hAnsiTheme="minorHAnsi"/>
          <w:color w:val="010202"/>
          <w:sz w:val="22"/>
          <w:szCs w:val="22"/>
        </w:rPr>
        <w:t>of</w:t>
      </w:r>
      <w:r w:rsidRPr="00CA180B">
        <w:rPr>
          <w:rFonts w:asciiTheme="minorHAnsi" w:hAnsiTheme="minorHAnsi"/>
          <w:color w:val="010202"/>
          <w:spacing w:val="22"/>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22"/>
          <w:sz w:val="22"/>
          <w:szCs w:val="22"/>
        </w:rPr>
        <w:t xml:space="preserve"> </w:t>
      </w:r>
      <w:r w:rsidRPr="00CA180B">
        <w:rPr>
          <w:rFonts w:asciiTheme="minorHAnsi" w:hAnsiTheme="minorHAnsi"/>
          <w:color w:val="010202"/>
          <w:sz w:val="22"/>
          <w:szCs w:val="22"/>
        </w:rPr>
        <w:t>contract</w:t>
      </w:r>
      <w:r w:rsidRPr="00CA180B">
        <w:rPr>
          <w:rFonts w:asciiTheme="minorHAnsi" w:hAnsiTheme="minorHAnsi"/>
          <w:color w:val="010202"/>
          <w:spacing w:val="22"/>
          <w:sz w:val="22"/>
          <w:szCs w:val="22"/>
        </w:rPr>
        <w:t xml:space="preserve"> </w:t>
      </w:r>
      <w:r w:rsidRPr="00CA180B">
        <w:rPr>
          <w:rFonts w:asciiTheme="minorHAnsi" w:hAnsiTheme="minorHAnsi"/>
          <w:color w:val="010202"/>
          <w:sz w:val="22"/>
          <w:szCs w:val="22"/>
        </w:rPr>
        <w:t>documents</w:t>
      </w:r>
      <w:r w:rsidRPr="00CA180B">
        <w:rPr>
          <w:rFonts w:asciiTheme="minorHAnsi" w:hAnsiTheme="minorHAnsi"/>
          <w:color w:val="010202"/>
          <w:spacing w:val="22"/>
          <w:sz w:val="22"/>
          <w:szCs w:val="22"/>
        </w:rPr>
        <w:t xml:space="preserve"> </w:t>
      </w:r>
      <w:r w:rsidRPr="00CA180B">
        <w:rPr>
          <w:rFonts w:asciiTheme="minorHAnsi" w:hAnsiTheme="minorHAnsi"/>
          <w:color w:val="010202"/>
          <w:sz w:val="22"/>
          <w:szCs w:val="22"/>
        </w:rPr>
        <w:t>and</w:t>
      </w:r>
      <w:r w:rsidRPr="00CA180B">
        <w:rPr>
          <w:rFonts w:asciiTheme="minorHAnsi" w:hAnsiTheme="minorHAnsi"/>
          <w:color w:val="010202"/>
          <w:spacing w:val="22"/>
          <w:sz w:val="22"/>
          <w:szCs w:val="22"/>
        </w:rPr>
        <w:t xml:space="preserve"> </w:t>
      </w:r>
      <w:r w:rsidRPr="00CA180B">
        <w:rPr>
          <w:rFonts w:asciiTheme="minorHAnsi" w:hAnsiTheme="minorHAnsi"/>
          <w:color w:val="010202"/>
          <w:sz w:val="22"/>
          <w:szCs w:val="22"/>
        </w:rPr>
        <w:t>to</w:t>
      </w:r>
      <w:r w:rsidRPr="00CA180B">
        <w:rPr>
          <w:rFonts w:asciiTheme="minorHAnsi" w:hAnsiTheme="minorHAnsi"/>
          <w:color w:val="010202"/>
          <w:spacing w:val="22"/>
          <w:sz w:val="22"/>
          <w:szCs w:val="22"/>
        </w:rPr>
        <w:t xml:space="preserve"> </w:t>
      </w:r>
      <w:r w:rsidRPr="00CA180B">
        <w:rPr>
          <w:rFonts w:asciiTheme="minorHAnsi" w:hAnsiTheme="minorHAnsi"/>
          <w:color w:val="010202"/>
          <w:sz w:val="22"/>
          <w:szCs w:val="22"/>
        </w:rPr>
        <w:t>complete</w:t>
      </w:r>
      <w:r w:rsidRPr="00CA180B">
        <w:rPr>
          <w:rFonts w:asciiTheme="minorHAnsi" w:hAnsiTheme="minorHAnsi"/>
          <w:color w:val="010202"/>
          <w:spacing w:val="22"/>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contemplated</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work</w:t>
      </w:r>
      <w:r w:rsidRPr="00CA180B">
        <w:rPr>
          <w:rFonts w:asciiTheme="minorHAnsi" w:hAnsiTheme="minorHAnsi"/>
          <w:color w:val="010202"/>
          <w:spacing w:val="17"/>
          <w:sz w:val="22"/>
          <w:szCs w:val="22"/>
        </w:rPr>
        <w:t xml:space="preserve"> </w:t>
      </w:r>
      <w:r w:rsidRPr="00CA180B">
        <w:rPr>
          <w:rFonts w:asciiTheme="minorHAnsi" w:hAnsiTheme="minorHAnsi"/>
          <w:color w:val="010202"/>
          <w:sz w:val="22"/>
          <w:szCs w:val="22"/>
        </w:rPr>
        <w:t>for</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17"/>
          <w:sz w:val="22"/>
          <w:szCs w:val="22"/>
        </w:rPr>
        <w:t xml:space="preserve"> </w:t>
      </w:r>
      <w:r w:rsidRPr="00CA180B">
        <w:rPr>
          <w:rFonts w:asciiTheme="minorHAnsi" w:hAnsiTheme="minorHAnsi"/>
          <w:color w:val="010202"/>
          <w:sz w:val="22"/>
          <w:szCs w:val="22"/>
        </w:rPr>
        <w:t>construction</w:t>
      </w:r>
      <w:r w:rsidRPr="00CA180B">
        <w:rPr>
          <w:rFonts w:asciiTheme="minorHAnsi" w:hAnsiTheme="minorHAnsi"/>
          <w:color w:val="010202"/>
          <w:spacing w:val="17"/>
          <w:sz w:val="22"/>
          <w:szCs w:val="22"/>
        </w:rPr>
        <w:t xml:space="preserve"> </w:t>
      </w:r>
      <w:r w:rsidRPr="00CA180B">
        <w:rPr>
          <w:rFonts w:asciiTheme="minorHAnsi" w:hAnsiTheme="minorHAnsi"/>
          <w:color w:val="010202"/>
          <w:sz w:val="22"/>
          <w:szCs w:val="22"/>
        </w:rPr>
        <w:t>as</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set</w:t>
      </w:r>
      <w:r w:rsidRPr="00CA180B">
        <w:rPr>
          <w:rFonts w:asciiTheme="minorHAnsi" w:hAnsiTheme="minorHAnsi"/>
          <w:color w:val="010202"/>
          <w:spacing w:val="17"/>
          <w:sz w:val="22"/>
          <w:szCs w:val="22"/>
        </w:rPr>
        <w:t xml:space="preserve"> </w:t>
      </w:r>
      <w:r w:rsidRPr="00CA180B">
        <w:rPr>
          <w:rFonts w:asciiTheme="minorHAnsi" w:hAnsiTheme="minorHAnsi"/>
          <w:color w:val="010202"/>
          <w:sz w:val="22"/>
          <w:szCs w:val="22"/>
        </w:rPr>
        <w:t>forth</w:t>
      </w:r>
      <w:r w:rsidRPr="00CA180B">
        <w:rPr>
          <w:rFonts w:asciiTheme="minorHAnsi" w:hAnsiTheme="minorHAnsi"/>
          <w:color w:val="010202"/>
          <w:spacing w:val="17"/>
          <w:sz w:val="22"/>
          <w:szCs w:val="22"/>
        </w:rPr>
        <w:t xml:space="preserve"> </w:t>
      </w:r>
      <w:r w:rsidRPr="00CA180B">
        <w:rPr>
          <w:rFonts w:asciiTheme="minorHAnsi" w:hAnsiTheme="minorHAnsi"/>
          <w:color w:val="010202"/>
          <w:sz w:val="22"/>
          <w:szCs w:val="22"/>
        </w:rPr>
        <w:t>in</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his</w:t>
      </w:r>
      <w:r w:rsidRPr="00CA180B">
        <w:rPr>
          <w:rFonts w:asciiTheme="minorHAnsi" w:hAnsiTheme="minorHAnsi"/>
          <w:color w:val="010202"/>
          <w:spacing w:val="17"/>
          <w:sz w:val="22"/>
          <w:szCs w:val="22"/>
        </w:rPr>
        <w:t xml:space="preserve"> </w:t>
      </w:r>
      <w:r w:rsidRPr="00CA180B">
        <w:rPr>
          <w:rFonts w:asciiTheme="minorHAnsi" w:hAnsiTheme="minorHAnsi"/>
          <w:color w:val="010202"/>
          <w:sz w:val="22"/>
          <w:szCs w:val="22"/>
        </w:rPr>
        <w:t>bid.</w:t>
      </w:r>
      <w:r w:rsidRPr="00CA180B">
        <w:rPr>
          <w:rFonts w:asciiTheme="minorHAnsi" w:hAnsiTheme="minorHAnsi"/>
          <w:color w:val="010202"/>
          <w:spacing w:val="33"/>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17"/>
          <w:sz w:val="22"/>
          <w:szCs w:val="22"/>
        </w:rPr>
        <w:t xml:space="preserve"> </w:t>
      </w:r>
      <w:r w:rsidRPr="00CA180B">
        <w:rPr>
          <w:rFonts w:asciiTheme="minorHAnsi" w:hAnsiTheme="minorHAnsi"/>
          <w:color w:val="010202"/>
          <w:sz w:val="22"/>
          <w:szCs w:val="22"/>
        </w:rPr>
        <w:t>Contractor</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in</w:t>
      </w:r>
      <w:r w:rsidRPr="00CA180B">
        <w:rPr>
          <w:rFonts w:asciiTheme="minorHAnsi" w:hAnsiTheme="minorHAnsi"/>
          <w:color w:val="010202"/>
          <w:spacing w:val="17"/>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carrying</w:t>
      </w:r>
      <w:r w:rsidRPr="00CA180B">
        <w:rPr>
          <w:rFonts w:asciiTheme="minorHAnsi" w:hAnsiTheme="minorHAnsi"/>
          <w:color w:val="010202"/>
          <w:spacing w:val="17"/>
          <w:sz w:val="22"/>
          <w:szCs w:val="22"/>
        </w:rPr>
        <w:t xml:space="preserve"> </w:t>
      </w:r>
      <w:r w:rsidRPr="00CA180B">
        <w:rPr>
          <w:rFonts w:asciiTheme="minorHAnsi" w:hAnsiTheme="minorHAnsi"/>
          <w:color w:val="010202"/>
          <w:sz w:val="22"/>
          <w:szCs w:val="22"/>
        </w:rPr>
        <w:t>out</w:t>
      </w:r>
      <w:r w:rsidRPr="00CA180B">
        <w:rPr>
          <w:rFonts w:asciiTheme="minorHAnsi" w:hAnsiTheme="minorHAnsi"/>
          <w:color w:val="010202"/>
          <w:spacing w:val="17"/>
          <w:sz w:val="22"/>
          <w:szCs w:val="22"/>
        </w:rPr>
        <w:t xml:space="preserve"> </w:t>
      </w:r>
      <w:r w:rsidRPr="00CA180B">
        <w:rPr>
          <w:rFonts w:asciiTheme="minorHAnsi" w:hAnsiTheme="minorHAnsi"/>
          <w:color w:val="010202"/>
          <w:sz w:val="22"/>
          <w:szCs w:val="22"/>
        </w:rPr>
        <w:t>of</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his</w:t>
      </w:r>
      <w:r w:rsidRPr="00CA180B">
        <w:rPr>
          <w:rFonts w:asciiTheme="minorHAnsi" w:hAnsiTheme="minorHAnsi"/>
          <w:color w:val="010202"/>
          <w:spacing w:val="17"/>
          <w:sz w:val="22"/>
          <w:szCs w:val="22"/>
        </w:rPr>
        <w:t xml:space="preserve"> </w:t>
      </w:r>
      <w:r w:rsidRPr="00CA180B">
        <w:rPr>
          <w:rFonts w:asciiTheme="minorHAnsi" w:hAnsiTheme="minorHAnsi"/>
          <w:color w:val="010202"/>
          <w:sz w:val="22"/>
          <w:szCs w:val="22"/>
        </w:rPr>
        <w:t>work</w:t>
      </w:r>
      <w:r w:rsidRPr="00CA180B">
        <w:rPr>
          <w:rFonts w:asciiTheme="minorHAnsi" w:hAnsiTheme="minorHAnsi"/>
          <w:color w:val="010202"/>
          <w:spacing w:val="17"/>
          <w:sz w:val="22"/>
          <w:szCs w:val="22"/>
        </w:rPr>
        <w:t xml:space="preserve"> </w:t>
      </w:r>
      <w:r w:rsidRPr="00CA180B">
        <w:rPr>
          <w:rFonts w:asciiTheme="minorHAnsi" w:hAnsiTheme="minorHAnsi"/>
          <w:color w:val="010202"/>
          <w:sz w:val="22"/>
          <w:szCs w:val="22"/>
        </w:rPr>
        <w:t>must</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employ</w:t>
      </w:r>
      <w:r w:rsidRPr="00CA180B">
        <w:rPr>
          <w:rFonts w:asciiTheme="minorHAnsi" w:hAnsiTheme="minorHAnsi"/>
          <w:color w:val="010202"/>
          <w:spacing w:val="38"/>
          <w:sz w:val="22"/>
          <w:szCs w:val="22"/>
        </w:rPr>
        <w:t xml:space="preserve"> </w:t>
      </w:r>
      <w:r w:rsidRPr="00CA180B">
        <w:rPr>
          <w:rFonts w:asciiTheme="minorHAnsi" w:hAnsiTheme="minorHAnsi"/>
          <w:color w:val="010202"/>
          <w:sz w:val="22"/>
          <w:szCs w:val="22"/>
        </w:rPr>
        <w:t>such</w:t>
      </w:r>
      <w:r w:rsidRPr="00CA180B">
        <w:rPr>
          <w:rFonts w:asciiTheme="minorHAnsi" w:hAnsiTheme="minorHAnsi"/>
          <w:color w:val="010202"/>
          <w:spacing w:val="38"/>
          <w:sz w:val="22"/>
          <w:szCs w:val="22"/>
        </w:rPr>
        <w:t xml:space="preserve"> </w:t>
      </w:r>
      <w:r w:rsidRPr="00CA180B">
        <w:rPr>
          <w:rFonts w:asciiTheme="minorHAnsi" w:hAnsiTheme="minorHAnsi"/>
          <w:color w:val="010202"/>
          <w:sz w:val="22"/>
          <w:szCs w:val="22"/>
        </w:rPr>
        <w:t>methods</w:t>
      </w:r>
      <w:r w:rsidRPr="00CA180B">
        <w:rPr>
          <w:rFonts w:asciiTheme="minorHAnsi" w:hAnsiTheme="minorHAnsi"/>
          <w:color w:val="010202"/>
          <w:spacing w:val="38"/>
          <w:sz w:val="22"/>
          <w:szCs w:val="22"/>
        </w:rPr>
        <w:t xml:space="preserve"> </w:t>
      </w:r>
      <w:r w:rsidRPr="00CA180B">
        <w:rPr>
          <w:rFonts w:asciiTheme="minorHAnsi" w:hAnsiTheme="minorHAnsi"/>
          <w:color w:val="010202"/>
          <w:sz w:val="22"/>
          <w:szCs w:val="22"/>
        </w:rPr>
        <w:t>or</w:t>
      </w:r>
      <w:r w:rsidRPr="00CA180B">
        <w:rPr>
          <w:rFonts w:asciiTheme="minorHAnsi" w:hAnsiTheme="minorHAnsi"/>
          <w:color w:val="010202"/>
          <w:spacing w:val="39"/>
          <w:sz w:val="22"/>
          <w:szCs w:val="22"/>
        </w:rPr>
        <w:t xml:space="preserve"> </w:t>
      </w:r>
      <w:r w:rsidRPr="00CA180B">
        <w:rPr>
          <w:rFonts w:asciiTheme="minorHAnsi" w:hAnsiTheme="minorHAnsi"/>
          <w:color w:val="010202"/>
          <w:sz w:val="22"/>
          <w:szCs w:val="22"/>
        </w:rPr>
        <w:t>means</w:t>
      </w:r>
      <w:r w:rsidRPr="00CA180B">
        <w:rPr>
          <w:rFonts w:asciiTheme="minorHAnsi" w:hAnsiTheme="minorHAnsi"/>
          <w:color w:val="010202"/>
          <w:spacing w:val="38"/>
          <w:sz w:val="22"/>
          <w:szCs w:val="22"/>
        </w:rPr>
        <w:t xml:space="preserve"> </w:t>
      </w:r>
      <w:r w:rsidRPr="00CA180B">
        <w:rPr>
          <w:rFonts w:asciiTheme="minorHAnsi" w:hAnsiTheme="minorHAnsi"/>
          <w:color w:val="010202"/>
          <w:sz w:val="22"/>
          <w:szCs w:val="22"/>
        </w:rPr>
        <w:t>that</w:t>
      </w:r>
      <w:r w:rsidRPr="00CA180B">
        <w:rPr>
          <w:rFonts w:asciiTheme="minorHAnsi" w:hAnsiTheme="minorHAnsi"/>
          <w:color w:val="010202"/>
          <w:spacing w:val="38"/>
          <w:sz w:val="22"/>
          <w:szCs w:val="22"/>
        </w:rPr>
        <w:t xml:space="preserve"> </w:t>
      </w:r>
      <w:r w:rsidRPr="00CA180B">
        <w:rPr>
          <w:rFonts w:asciiTheme="minorHAnsi" w:hAnsiTheme="minorHAnsi"/>
          <w:color w:val="010202"/>
          <w:sz w:val="22"/>
          <w:szCs w:val="22"/>
        </w:rPr>
        <w:t>will</w:t>
      </w:r>
      <w:r w:rsidRPr="00CA180B">
        <w:rPr>
          <w:rFonts w:asciiTheme="minorHAnsi" w:hAnsiTheme="minorHAnsi"/>
          <w:color w:val="010202"/>
          <w:spacing w:val="38"/>
          <w:sz w:val="22"/>
          <w:szCs w:val="22"/>
        </w:rPr>
        <w:t xml:space="preserve"> </w:t>
      </w:r>
      <w:r w:rsidRPr="00CA180B">
        <w:rPr>
          <w:rFonts w:asciiTheme="minorHAnsi" w:hAnsiTheme="minorHAnsi"/>
          <w:color w:val="010202"/>
          <w:sz w:val="22"/>
          <w:szCs w:val="22"/>
        </w:rPr>
        <w:t>not</w:t>
      </w:r>
      <w:r w:rsidRPr="00CA180B">
        <w:rPr>
          <w:rFonts w:asciiTheme="minorHAnsi" w:hAnsiTheme="minorHAnsi"/>
          <w:color w:val="010202"/>
          <w:spacing w:val="39"/>
          <w:sz w:val="22"/>
          <w:szCs w:val="22"/>
        </w:rPr>
        <w:t xml:space="preserve"> </w:t>
      </w:r>
      <w:r w:rsidRPr="00CA180B">
        <w:rPr>
          <w:rFonts w:asciiTheme="minorHAnsi" w:hAnsiTheme="minorHAnsi"/>
          <w:color w:val="010202"/>
          <w:sz w:val="22"/>
          <w:szCs w:val="22"/>
        </w:rPr>
        <w:t>cause</w:t>
      </w:r>
      <w:r w:rsidRPr="00CA180B">
        <w:rPr>
          <w:rFonts w:asciiTheme="minorHAnsi" w:hAnsiTheme="minorHAnsi"/>
          <w:color w:val="010202"/>
          <w:spacing w:val="38"/>
          <w:sz w:val="22"/>
          <w:szCs w:val="22"/>
        </w:rPr>
        <w:t xml:space="preserve"> </w:t>
      </w:r>
      <w:r w:rsidRPr="00CA180B">
        <w:rPr>
          <w:rFonts w:asciiTheme="minorHAnsi" w:hAnsiTheme="minorHAnsi"/>
          <w:color w:val="010202"/>
          <w:sz w:val="22"/>
          <w:szCs w:val="22"/>
        </w:rPr>
        <w:t>any</w:t>
      </w:r>
      <w:r w:rsidRPr="00CA180B">
        <w:rPr>
          <w:rFonts w:asciiTheme="minorHAnsi" w:hAnsiTheme="minorHAnsi"/>
          <w:color w:val="010202"/>
          <w:spacing w:val="38"/>
          <w:sz w:val="22"/>
          <w:szCs w:val="22"/>
        </w:rPr>
        <w:t xml:space="preserve"> </w:t>
      </w:r>
      <w:r w:rsidRPr="00CA180B">
        <w:rPr>
          <w:rFonts w:asciiTheme="minorHAnsi" w:hAnsiTheme="minorHAnsi"/>
          <w:color w:val="010202"/>
          <w:sz w:val="22"/>
          <w:szCs w:val="22"/>
        </w:rPr>
        <w:t>interruptions</w:t>
      </w:r>
      <w:r w:rsidRPr="00CA180B">
        <w:rPr>
          <w:rFonts w:asciiTheme="minorHAnsi" w:hAnsiTheme="minorHAnsi"/>
          <w:color w:val="010202"/>
          <w:spacing w:val="38"/>
          <w:sz w:val="22"/>
          <w:szCs w:val="22"/>
        </w:rPr>
        <w:t xml:space="preserve"> </w:t>
      </w:r>
      <w:r w:rsidRPr="00CA180B">
        <w:rPr>
          <w:rFonts w:asciiTheme="minorHAnsi" w:hAnsiTheme="minorHAnsi"/>
          <w:color w:val="010202"/>
          <w:sz w:val="22"/>
          <w:szCs w:val="22"/>
        </w:rPr>
        <w:t>or</w:t>
      </w:r>
      <w:r w:rsidRPr="00CA180B">
        <w:rPr>
          <w:rFonts w:asciiTheme="minorHAnsi" w:hAnsiTheme="minorHAnsi"/>
          <w:color w:val="010202"/>
          <w:spacing w:val="39"/>
          <w:sz w:val="22"/>
          <w:szCs w:val="22"/>
        </w:rPr>
        <w:t xml:space="preserve"> </w:t>
      </w:r>
      <w:r w:rsidRPr="00CA180B">
        <w:rPr>
          <w:rFonts w:asciiTheme="minorHAnsi" w:hAnsiTheme="minorHAnsi"/>
          <w:color w:val="010202"/>
          <w:sz w:val="22"/>
          <w:szCs w:val="22"/>
        </w:rPr>
        <w:t>interference</w:t>
      </w:r>
      <w:r w:rsidRPr="00CA180B">
        <w:rPr>
          <w:rFonts w:asciiTheme="minorHAnsi" w:hAnsiTheme="minorHAnsi"/>
          <w:color w:val="010202"/>
          <w:spacing w:val="38"/>
          <w:sz w:val="22"/>
          <w:szCs w:val="22"/>
        </w:rPr>
        <w:t xml:space="preserve"> </w:t>
      </w:r>
      <w:r w:rsidRPr="00CA180B">
        <w:rPr>
          <w:rFonts w:asciiTheme="minorHAnsi" w:hAnsiTheme="minorHAnsi"/>
          <w:color w:val="010202"/>
          <w:sz w:val="22"/>
          <w:szCs w:val="22"/>
        </w:rPr>
        <w:t>with</w:t>
      </w:r>
      <w:r w:rsidRPr="00CA180B">
        <w:rPr>
          <w:rFonts w:asciiTheme="minorHAnsi" w:hAnsiTheme="minorHAnsi"/>
          <w:color w:val="010202"/>
          <w:spacing w:val="38"/>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39"/>
          <w:sz w:val="22"/>
          <w:szCs w:val="22"/>
        </w:rPr>
        <w:t xml:space="preserve"> </w:t>
      </w:r>
      <w:r w:rsidRPr="00CA180B">
        <w:rPr>
          <w:rFonts w:asciiTheme="minorHAnsi" w:hAnsiTheme="minorHAnsi"/>
          <w:color w:val="010202"/>
          <w:sz w:val="22"/>
          <w:szCs w:val="22"/>
        </w:rPr>
        <w:t>work</w:t>
      </w:r>
      <w:r w:rsidRPr="00CA180B">
        <w:rPr>
          <w:rFonts w:asciiTheme="minorHAnsi" w:hAnsiTheme="minorHAnsi"/>
          <w:color w:val="010202"/>
          <w:spacing w:val="38"/>
          <w:sz w:val="22"/>
          <w:szCs w:val="22"/>
        </w:rPr>
        <w:t xml:space="preserve"> </w:t>
      </w:r>
      <w:r w:rsidRPr="00CA180B">
        <w:rPr>
          <w:rFonts w:asciiTheme="minorHAnsi" w:hAnsiTheme="minorHAnsi"/>
          <w:color w:val="010202"/>
          <w:sz w:val="22"/>
          <w:szCs w:val="22"/>
        </w:rPr>
        <w:t>of</w:t>
      </w:r>
      <w:r w:rsidRPr="00CA180B">
        <w:rPr>
          <w:rFonts w:asciiTheme="minorHAnsi" w:hAnsiTheme="minorHAnsi"/>
          <w:color w:val="010202"/>
          <w:spacing w:val="38"/>
          <w:sz w:val="22"/>
          <w:szCs w:val="22"/>
        </w:rPr>
        <w:t xml:space="preserve"> </w:t>
      </w:r>
      <w:r w:rsidRPr="00CA180B">
        <w:rPr>
          <w:rFonts w:asciiTheme="minorHAnsi" w:hAnsiTheme="minorHAnsi"/>
          <w:color w:val="010202"/>
          <w:sz w:val="22"/>
          <w:szCs w:val="22"/>
        </w:rPr>
        <w:t>any</w:t>
      </w:r>
      <w:r w:rsidRPr="00CA180B">
        <w:rPr>
          <w:rFonts w:asciiTheme="minorHAnsi" w:hAnsiTheme="minorHAnsi"/>
          <w:color w:val="010202"/>
          <w:spacing w:val="38"/>
          <w:sz w:val="22"/>
          <w:szCs w:val="22"/>
        </w:rPr>
        <w:t xml:space="preserve"> </w:t>
      </w:r>
      <w:r w:rsidRPr="00CA180B">
        <w:rPr>
          <w:rFonts w:asciiTheme="minorHAnsi" w:hAnsiTheme="minorHAnsi"/>
          <w:color w:val="010202"/>
          <w:sz w:val="22"/>
          <w:szCs w:val="22"/>
        </w:rPr>
        <w:t>other</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contractor</w:t>
      </w:r>
      <w:r w:rsidRPr="00CA180B">
        <w:rPr>
          <w:rFonts w:asciiTheme="minorHAnsi" w:hAnsiTheme="minorHAnsi"/>
          <w:color w:val="010202"/>
          <w:spacing w:val="21"/>
          <w:sz w:val="22"/>
          <w:szCs w:val="22"/>
        </w:rPr>
        <w:t xml:space="preserve"> </w:t>
      </w:r>
      <w:r w:rsidRPr="00CA180B">
        <w:rPr>
          <w:rFonts w:asciiTheme="minorHAnsi" w:hAnsiTheme="minorHAnsi"/>
          <w:color w:val="010202"/>
          <w:sz w:val="22"/>
          <w:szCs w:val="22"/>
        </w:rPr>
        <w:t>(if</w:t>
      </w:r>
      <w:r w:rsidRPr="00CA180B">
        <w:rPr>
          <w:rFonts w:asciiTheme="minorHAnsi" w:hAnsiTheme="minorHAnsi"/>
          <w:color w:val="010202"/>
          <w:spacing w:val="21"/>
          <w:sz w:val="22"/>
          <w:szCs w:val="22"/>
        </w:rPr>
        <w:t xml:space="preserve"> </w:t>
      </w:r>
      <w:r w:rsidRPr="00CA180B">
        <w:rPr>
          <w:rFonts w:asciiTheme="minorHAnsi" w:hAnsiTheme="minorHAnsi"/>
          <w:color w:val="010202"/>
          <w:sz w:val="22"/>
          <w:szCs w:val="22"/>
        </w:rPr>
        <w:t>applicable).</w:t>
      </w:r>
    </w:p>
    <w:p w:rsidR="00743395" w:rsidRPr="00CA180B" w:rsidRDefault="00743395" w:rsidP="00743395">
      <w:pPr>
        <w:kinsoku w:val="0"/>
        <w:overflowPunct w:val="0"/>
        <w:spacing w:before="9" w:line="130" w:lineRule="exact"/>
        <w:rPr>
          <w:rFonts w:asciiTheme="minorHAnsi" w:hAnsiTheme="minorHAnsi"/>
          <w:sz w:val="22"/>
          <w:szCs w:val="22"/>
        </w:rPr>
      </w:pPr>
    </w:p>
    <w:p w:rsidR="00743395" w:rsidRPr="00CA180B" w:rsidRDefault="00743395" w:rsidP="00743395">
      <w:pPr>
        <w:pStyle w:val="BodyText"/>
        <w:tabs>
          <w:tab w:val="left" w:pos="490"/>
        </w:tabs>
        <w:kinsoku w:val="0"/>
        <w:overflowPunct w:val="0"/>
        <w:ind w:left="490" w:right="6962"/>
        <w:jc w:val="both"/>
        <w:rPr>
          <w:rFonts w:asciiTheme="minorHAnsi" w:hAnsiTheme="minorHAnsi"/>
          <w:color w:val="000000"/>
          <w:sz w:val="22"/>
          <w:szCs w:val="22"/>
        </w:rPr>
      </w:pPr>
      <w:r w:rsidRPr="00CA180B">
        <w:rPr>
          <w:rFonts w:asciiTheme="minorHAnsi" w:hAnsiTheme="minorHAnsi"/>
          <w:color w:val="010202"/>
          <w:sz w:val="22"/>
          <w:szCs w:val="22"/>
          <w:u w:val="single"/>
        </w:rPr>
        <w:t>OBLIGATIONS</w:t>
      </w:r>
      <w:r w:rsidRPr="00CA180B">
        <w:rPr>
          <w:rFonts w:asciiTheme="minorHAnsi" w:hAnsiTheme="minorHAnsi"/>
          <w:color w:val="010202"/>
          <w:spacing w:val="26"/>
          <w:sz w:val="22"/>
          <w:szCs w:val="22"/>
          <w:u w:val="single"/>
        </w:rPr>
        <w:t xml:space="preserve"> </w:t>
      </w:r>
      <w:r w:rsidRPr="00CA180B">
        <w:rPr>
          <w:rFonts w:asciiTheme="minorHAnsi" w:hAnsiTheme="minorHAnsi"/>
          <w:color w:val="010202"/>
          <w:sz w:val="22"/>
          <w:szCs w:val="22"/>
          <w:u w:val="single"/>
        </w:rPr>
        <w:t>OF</w:t>
      </w:r>
      <w:r w:rsidRPr="00CA180B">
        <w:rPr>
          <w:rFonts w:asciiTheme="minorHAnsi" w:hAnsiTheme="minorHAnsi"/>
          <w:color w:val="010202"/>
          <w:spacing w:val="27"/>
          <w:sz w:val="22"/>
          <w:szCs w:val="22"/>
          <w:u w:val="single"/>
        </w:rPr>
        <w:t xml:space="preserve"> </w:t>
      </w:r>
      <w:r w:rsidRPr="00CA180B">
        <w:rPr>
          <w:rFonts w:asciiTheme="minorHAnsi" w:hAnsiTheme="minorHAnsi"/>
          <w:color w:val="010202"/>
          <w:sz w:val="22"/>
          <w:szCs w:val="22"/>
          <w:u w:val="single"/>
        </w:rPr>
        <w:t>BIDDERS</w:t>
      </w:r>
    </w:p>
    <w:p w:rsidR="00743395" w:rsidRPr="00CA180B" w:rsidRDefault="00743395" w:rsidP="00743395">
      <w:pPr>
        <w:kinsoku w:val="0"/>
        <w:overflowPunct w:val="0"/>
        <w:spacing w:before="6" w:line="150" w:lineRule="exact"/>
        <w:rPr>
          <w:rFonts w:asciiTheme="minorHAnsi" w:hAnsiTheme="minorHAnsi"/>
          <w:sz w:val="22"/>
          <w:szCs w:val="22"/>
        </w:rPr>
      </w:pPr>
    </w:p>
    <w:p w:rsidR="00743395" w:rsidRPr="00CA180B" w:rsidRDefault="00743395" w:rsidP="00743395">
      <w:pPr>
        <w:pStyle w:val="BodyText"/>
        <w:kinsoku w:val="0"/>
        <w:overflowPunct w:val="0"/>
        <w:spacing w:before="69" w:line="257" w:lineRule="auto"/>
        <w:ind w:left="110" w:right="129" w:firstLine="1"/>
        <w:jc w:val="both"/>
        <w:rPr>
          <w:rFonts w:asciiTheme="minorHAnsi" w:hAnsiTheme="minorHAnsi"/>
          <w:color w:val="000000"/>
          <w:sz w:val="22"/>
          <w:szCs w:val="22"/>
        </w:rPr>
      </w:pPr>
      <w:r w:rsidRPr="00CA180B">
        <w:rPr>
          <w:rFonts w:asciiTheme="minorHAnsi" w:hAnsiTheme="minorHAnsi"/>
          <w:color w:val="010202"/>
          <w:sz w:val="22"/>
          <w:szCs w:val="22"/>
        </w:rPr>
        <w:t>At</w:t>
      </w:r>
      <w:r w:rsidRPr="00CA180B">
        <w:rPr>
          <w:rFonts w:asciiTheme="minorHAnsi" w:hAnsiTheme="minorHAnsi"/>
          <w:color w:val="010202"/>
          <w:spacing w:val="48"/>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49"/>
          <w:sz w:val="22"/>
          <w:szCs w:val="22"/>
        </w:rPr>
        <w:t xml:space="preserve"> </w:t>
      </w:r>
      <w:r w:rsidRPr="00CA180B">
        <w:rPr>
          <w:rFonts w:asciiTheme="minorHAnsi" w:hAnsiTheme="minorHAnsi"/>
          <w:color w:val="010202"/>
          <w:sz w:val="22"/>
          <w:szCs w:val="22"/>
        </w:rPr>
        <w:t>time</w:t>
      </w:r>
      <w:r w:rsidRPr="00CA180B">
        <w:rPr>
          <w:rFonts w:asciiTheme="minorHAnsi" w:hAnsiTheme="minorHAnsi"/>
          <w:color w:val="010202"/>
          <w:spacing w:val="49"/>
          <w:sz w:val="22"/>
          <w:szCs w:val="22"/>
        </w:rPr>
        <w:t xml:space="preserve"> </w:t>
      </w:r>
      <w:r w:rsidRPr="00CA180B">
        <w:rPr>
          <w:rFonts w:asciiTheme="minorHAnsi" w:hAnsiTheme="minorHAnsi"/>
          <w:color w:val="010202"/>
          <w:sz w:val="22"/>
          <w:szCs w:val="22"/>
        </w:rPr>
        <w:t>of</w:t>
      </w:r>
      <w:r w:rsidRPr="00CA180B">
        <w:rPr>
          <w:rFonts w:asciiTheme="minorHAnsi" w:hAnsiTheme="minorHAnsi"/>
          <w:color w:val="010202"/>
          <w:spacing w:val="48"/>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49"/>
          <w:sz w:val="22"/>
          <w:szCs w:val="22"/>
        </w:rPr>
        <w:t xml:space="preserve"> </w:t>
      </w:r>
      <w:r w:rsidRPr="00CA180B">
        <w:rPr>
          <w:rFonts w:asciiTheme="minorHAnsi" w:hAnsiTheme="minorHAnsi"/>
          <w:color w:val="010202"/>
          <w:sz w:val="22"/>
          <w:szCs w:val="22"/>
        </w:rPr>
        <w:t>opening</w:t>
      </w:r>
      <w:r w:rsidRPr="00CA180B">
        <w:rPr>
          <w:rFonts w:asciiTheme="minorHAnsi" w:hAnsiTheme="minorHAnsi"/>
          <w:color w:val="010202"/>
          <w:spacing w:val="49"/>
          <w:sz w:val="22"/>
          <w:szCs w:val="22"/>
        </w:rPr>
        <w:t xml:space="preserve"> </w:t>
      </w:r>
      <w:r w:rsidRPr="00CA180B">
        <w:rPr>
          <w:rFonts w:asciiTheme="minorHAnsi" w:hAnsiTheme="minorHAnsi"/>
          <w:color w:val="010202"/>
          <w:sz w:val="22"/>
          <w:szCs w:val="22"/>
        </w:rPr>
        <w:t>of</w:t>
      </w:r>
      <w:r w:rsidRPr="00CA180B">
        <w:rPr>
          <w:rFonts w:asciiTheme="minorHAnsi" w:hAnsiTheme="minorHAnsi"/>
          <w:color w:val="010202"/>
          <w:spacing w:val="48"/>
          <w:sz w:val="22"/>
          <w:szCs w:val="22"/>
        </w:rPr>
        <w:t xml:space="preserve"> </w:t>
      </w:r>
      <w:r w:rsidRPr="00CA180B">
        <w:rPr>
          <w:rFonts w:asciiTheme="minorHAnsi" w:hAnsiTheme="minorHAnsi"/>
          <w:color w:val="010202"/>
          <w:sz w:val="22"/>
          <w:szCs w:val="22"/>
        </w:rPr>
        <w:t>bids</w:t>
      </w:r>
      <w:r w:rsidRPr="00CA180B">
        <w:rPr>
          <w:rFonts w:asciiTheme="minorHAnsi" w:hAnsiTheme="minorHAnsi"/>
          <w:color w:val="010202"/>
          <w:spacing w:val="49"/>
          <w:sz w:val="22"/>
          <w:szCs w:val="22"/>
        </w:rPr>
        <w:t xml:space="preserve"> </w:t>
      </w:r>
      <w:r w:rsidRPr="00CA180B">
        <w:rPr>
          <w:rFonts w:asciiTheme="minorHAnsi" w:hAnsiTheme="minorHAnsi"/>
          <w:color w:val="010202"/>
          <w:sz w:val="22"/>
          <w:szCs w:val="22"/>
        </w:rPr>
        <w:t>each</w:t>
      </w:r>
      <w:r w:rsidRPr="00CA180B">
        <w:rPr>
          <w:rFonts w:asciiTheme="minorHAnsi" w:hAnsiTheme="minorHAnsi"/>
          <w:color w:val="010202"/>
          <w:spacing w:val="49"/>
          <w:sz w:val="22"/>
          <w:szCs w:val="22"/>
        </w:rPr>
        <w:t xml:space="preserve"> </w:t>
      </w:r>
      <w:r w:rsidRPr="00CA180B">
        <w:rPr>
          <w:rFonts w:asciiTheme="minorHAnsi" w:hAnsiTheme="minorHAnsi"/>
          <w:color w:val="010202"/>
          <w:sz w:val="22"/>
          <w:szCs w:val="22"/>
        </w:rPr>
        <w:t>bidder</w:t>
      </w:r>
      <w:r w:rsidRPr="00CA180B">
        <w:rPr>
          <w:rFonts w:asciiTheme="minorHAnsi" w:hAnsiTheme="minorHAnsi"/>
          <w:color w:val="010202"/>
          <w:spacing w:val="48"/>
          <w:sz w:val="22"/>
          <w:szCs w:val="22"/>
        </w:rPr>
        <w:t xml:space="preserve"> </w:t>
      </w:r>
      <w:r w:rsidRPr="00CA180B">
        <w:rPr>
          <w:rFonts w:asciiTheme="minorHAnsi" w:hAnsiTheme="minorHAnsi"/>
          <w:color w:val="010202"/>
          <w:sz w:val="22"/>
          <w:szCs w:val="22"/>
        </w:rPr>
        <w:t>will</w:t>
      </w:r>
      <w:r w:rsidRPr="00CA180B">
        <w:rPr>
          <w:rFonts w:asciiTheme="minorHAnsi" w:hAnsiTheme="minorHAnsi"/>
          <w:color w:val="010202"/>
          <w:spacing w:val="49"/>
          <w:sz w:val="22"/>
          <w:szCs w:val="22"/>
        </w:rPr>
        <w:t xml:space="preserve"> </w:t>
      </w:r>
      <w:r w:rsidRPr="00CA180B">
        <w:rPr>
          <w:rFonts w:asciiTheme="minorHAnsi" w:hAnsiTheme="minorHAnsi"/>
          <w:color w:val="010202"/>
          <w:sz w:val="22"/>
          <w:szCs w:val="22"/>
        </w:rPr>
        <w:t>be</w:t>
      </w:r>
      <w:r w:rsidRPr="00CA180B">
        <w:rPr>
          <w:rFonts w:asciiTheme="minorHAnsi" w:hAnsiTheme="minorHAnsi"/>
          <w:color w:val="010202"/>
          <w:spacing w:val="49"/>
          <w:sz w:val="22"/>
          <w:szCs w:val="22"/>
        </w:rPr>
        <w:t xml:space="preserve"> </w:t>
      </w:r>
      <w:r w:rsidRPr="00CA180B">
        <w:rPr>
          <w:rFonts w:asciiTheme="minorHAnsi" w:hAnsiTheme="minorHAnsi"/>
          <w:color w:val="010202"/>
          <w:sz w:val="22"/>
          <w:szCs w:val="22"/>
        </w:rPr>
        <w:t>presumed</w:t>
      </w:r>
      <w:r w:rsidRPr="00CA180B">
        <w:rPr>
          <w:rFonts w:asciiTheme="minorHAnsi" w:hAnsiTheme="minorHAnsi"/>
          <w:color w:val="010202"/>
          <w:spacing w:val="48"/>
          <w:sz w:val="22"/>
          <w:szCs w:val="22"/>
        </w:rPr>
        <w:t xml:space="preserve"> </w:t>
      </w:r>
      <w:r w:rsidRPr="00CA180B">
        <w:rPr>
          <w:rFonts w:asciiTheme="minorHAnsi" w:hAnsiTheme="minorHAnsi"/>
          <w:color w:val="010202"/>
          <w:sz w:val="22"/>
          <w:szCs w:val="22"/>
        </w:rPr>
        <w:t>to</w:t>
      </w:r>
      <w:r w:rsidRPr="00CA180B">
        <w:rPr>
          <w:rFonts w:asciiTheme="minorHAnsi" w:hAnsiTheme="minorHAnsi"/>
          <w:color w:val="010202"/>
          <w:spacing w:val="49"/>
          <w:sz w:val="22"/>
          <w:szCs w:val="22"/>
        </w:rPr>
        <w:t xml:space="preserve"> </w:t>
      </w:r>
      <w:r w:rsidRPr="00CA180B">
        <w:rPr>
          <w:rFonts w:asciiTheme="minorHAnsi" w:hAnsiTheme="minorHAnsi"/>
          <w:color w:val="010202"/>
          <w:sz w:val="22"/>
          <w:szCs w:val="22"/>
        </w:rPr>
        <w:t>have</w:t>
      </w:r>
      <w:r w:rsidRPr="00CA180B">
        <w:rPr>
          <w:rFonts w:asciiTheme="minorHAnsi" w:hAnsiTheme="minorHAnsi"/>
          <w:color w:val="010202"/>
          <w:spacing w:val="49"/>
          <w:sz w:val="22"/>
          <w:szCs w:val="22"/>
        </w:rPr>
        <w:t xml:space="preserve"> </w:t>
      </w:r>
      <w:r w:rsidRPr="00CA180B">
        <w:rPr>
          <w:rFonts w:asciiTheme="minorHAnsi" w:hAnsiTheme="minorHAnsi"/>
          <w:color w:val="010202"/>
          <w:sz w:val="22"/>
          <w:szCs w:val="22"/>
        </w:rPr>
        <w:t>inspected</w:t>
      </w:r>
      <w:r w:rsidRPr="00CA180B">
        <w:rPr>
          <w:rFonts w:asciiTheme="minorHAnsi" w:hAnsiTheme="minorHAnsi"/>
          <w:color w:val="010202"/>
          <w:spacing w:val="48"/>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49"/>
          <w:sz w:val="22"/>
          <w:szCs w:val="22"/>
        </w:rPr>
        <w:t xml:space="preserve"> </w:t>
      </w:r>
      <w:r w:rsidRPr="00CA180B">
        <w:rPr>
          <w:rFonts w:asciiTheme="minorHAnsi" w:hAnsiTheme="minorHAnsi"/>
          <w:color w:val="010202"/>
          <w:sz w:val="22"/>
          <w:szCs w:val="22"/>
        </w:rPr>
        <w:t>site</w:t>
      </w:r>
      <w:r w:rsidRPr="00CA180B">
        <w:rPr>
          <w:rFonts w:asciiTheme="minorHAnsi" w:hAnsiTheme="minorHAnsi"/>
          <w:color w:val="010202"/>
          <w:spacing w:val="49"/>
          <w:sz w:val="22"/>
          <w:szCs w:val="22"/>
        </w:rPr>
        <w:t xml:space="preserve"> </w:t>
      </w:r>
      <w:r w:rsidRPr="00CA180B">
        <w:rPr>
          <w:rFonts w:asciiTheme="minorHAnsi" w:hAnsiTheme="minorHAnsi"/>
          <w:color w:val="010202"/>
          <w:sz w:val="22"/>
          <w:szCs w:val="22"/>
        </w:rPr>
        <w:t>and</w:t>
      </w:r>
      <w:r w:rsidRPr="00CA180B">
        <w:rPr>
          <w:rFonts w:asciiTheme="minorHAnsi" w:hAnsiTheme="minorHAnsi"/>
          <w:color w:val="010202"/>
          <w:spacing w:val="48"/>
          <w:sz w:val="22"/>
          <w:szCs w:val="22"/>
        </w:rPr>
        <w:t xml:space="preserve"> </w:t>
      </w:r>
      <w:r w:rsidRPr="00CA180B">
        <w:rPr>
          <w:rFonts w:asciiTheme="minorHAnsi" w:hAnsiTheme="minorHAnsi"/>
          <w:color w:val="010202"/>
          <w:sz w:val="22"/>
          <w:szCs w:val="22"/>
        </w:rPr>
        <w:t>to</w:t>
      </w:r>
      <w:r w:rsidRPr="00CA180B">
        <w:rPr>
          <w:rFonts w:asciiTheme="minorHAnsi" w:hAnsiTheme="minorHAnsi"/>
          <w:color w:val="010202"/>
          <w:spacing w:val="49"/>
          <w:sz w:val="22"/>
          <w:szCs w:val="22"/>
        </w:rPr>
        <w:t xml:space="preserve"> </w:t>
      </w:r>
      <w:r w:rsidRPr="00CA180B">
        <w:rPr>
          <w:rFonts w:asciiTheme="minorHAnsi" w:hAnsiTheme="minorHAnsi"/>
          <w:color w:val="010202"/>
          <w:sz w:val="22"/>
          <w:szCs w:val="22"/>
        </w:rPr>
        <w:t>have</w:t>
      </w:r>
      <w:r w:rsidRPr="00CA180B">
        <w:rPr>
          <w:rFonts w:asciiTheme="minorHAnsi" w:hAnsiTheme="minorHAnsi"/>
          <w:color w:val="010202"/>
          <w:spacing w:val="49"/>
          <w:sz w:val="22"/>
          <w:szCs w:val="22"/>
        </w:rPr>
        <w:t xml:space="preserve"> </w:t>
      </w:r>
      <w:r w:rsidRPr="00CA180B">
        <w:rPr>
          <w:rFonts w:asciiTheme="minorHAnsi" w:hAnsiTheme="minorHAnsi"/>
          <w:color w:val="010202"/>
          <w:sz w:val="22"/>
          <w:szCs w:val="22"/>
        </w:rPr>
        <w:t>read</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and</w:t>
      </w:r>
      <w:r w:rsidRPr="00CA180B">
        <w:rPr>
          <w:rFonts w:asciiTheme="minorHAnsi" w:hAnsiTheme="minorHAnsi"/>
          <w:color w:val="010202"/>
          <w:spacing w:val="52"/>
          <w:sz w:val="22"/>
          <w:szCs w:val="22"/>
        </w:rPr>
        <w:t xml:space="preserve"> </w:t>
      </w:r>
      <w:r w:rsidRPr="00CA180B">
        <w:rPr>
          <w:rFonts w:asciiTheme="minorHAnsi" w:hAnsiTheme="minorHAnsi"/>
          <w:color w:val="010202"/>
          <w:sz w:val="22"/>
          <w:szCs w:val="22"/>
        </w:rPr>
        <w:t>to  be  thoroughly</w:t>
      </w:r>
      <w:r w:rsidRPr="00CA180B">
        <w:rPr>
          <w:rFonts w:asciiTheme="minorHAnsi" w:hAnsiTheme="minorHAnsi"/>
          <w:color w:val="010202"/>
          <w:spacing w:val="52"/>
          <w:sz w:val="22"/>
          <w:szCs w:val="22"/>
        </w:rPr>
        <w:t xml:space="preserve"> </w:t>
      </w:r>
      <w:r w:rsidRPr="00CA180B">
        <w:rPr>
          <w:rFonts w:asciiTheme="minorHAnsi" w:hAnsiTheme="minorHAnsi"/>
          <w:color w:val="010202"/>
          <w:sz w:val="22"/>
          <w:szCs w:val="22"/>
        </w:rPr>
        <w:t>familiar  with  the</w:t>
      </w:r>
      <w:r w:rsidRPr="00CA180B">
        <w:rPr>
          <w:rFonts w:asciiTheme="minorHAnsi" w:hAnsiTheme="minorHAnsi"/>
          <w:color w:val="010202"/>
          <w:spacing w:val="52"/>
          <w:sz w:val="22"/>
          <w:szCs w:val="22"/>
        </w:rPr>
        <w:t xml:space="preserve"> </w:t>
      </w:r>
      <w:r w:rsidRPr="00CA180B">
        <w:rPr>
          <w:rFonts w:asciiTheme="minorHAnsi" w:hAnsiTheme="minorHAnsi"/>
          <w:color w:val="010202"/>
          <w:sz w:val="22"/>
          <w:szCs w:val="22"/>
        </w:rPr>
        <w:t>drawings  and  contract</w:t>
      </w:r>
      <w:r w:rsidRPr="00CA180B">
        <w:rPr>
          <w:rFonts w:asciiTheme="minorHAnsi" w:hAnsiTheme="minorHAnsi"/>
          <w:color w:val="010202"/>
          <w:spacing w:val="52"/>
          <w:sz w:val="22"/>
          <w:szCs w:val="22"/>
        </w:rPr>
        <w:t xml:space="preserve"> </w:t>
      </w:r>
      <w:r w:rsidRPr="00CA180B">
        <w:rPr>
          <w:rFonts w:asciiTheme="minorHAnsi" w:hAnsiTheme="minorHAnsi"/>
          <w:color w:val="010202"/>
          <w:sz w:val="22"/>
          <w:szCs w:val="22"/>
        </w:rPr>
        <w:t>documents  (including  all</w:t>
      </w:r>
      <w:r w:rsidRPr="00CA180B">
        <w:rPr>
          <w:rFonts w:asciiTheme="minorHAnsi" w:hAnsiTheme="minorHAnsi"/>
          <w:color w:val="010202"/>
          <w:spacing w:val="52"/>
          <w:sz w:val="22"/>
          <w:szCs w:val="22"/>
        </w:rPr>
        <w:t xml:space="preserve"> </w:t>
      </w:r>
      <w:r w:rsidRPr="00CA180B">
        <w:rPr>
          <w:rFonts w:asciiTheme="minorHAnsi" w:hAnsiTheme="minorHAnsi"/>
          <w:color w:val="010202"/>
          <w:sz w:val="22"/>
          <w:szCs w:val="22"/>
        </w:rPr>
        <w:t xml:space="preserve">addenda).  </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The  failure</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or</w:t>
      </w:r>
      <w:r w:rsidRPr="00CA180B">
        <w:rPr>
          <w:rFonts w:asciiTheme="minorHAnsi" w:hAnsiTheme="minorHAnsi"/>
          <w:color w:val="010202"/>
          <w:spacing w:val="3"/>
          <w:sz w:val="22"/>
          <w:szCs w:val="22"/>
        </w:rPr>
        <w:t xml:space="preserve"> </w:t>
      </w:r>
      <w:r w:rsidRPr="00CA180B">
        <w:rPr>
          <w:rFonts w:asciiTheme="minorHAnsi" w:hAnsiTheme="minorHAnsi"/>
          <w:color w:val="010202"/>
          <w:sz w:val="22"/>
          <w:szCs w:val="22"/>
        </w:rPr>
        <w:t>omission</w:t>
      </w:r>
      <w:r w:rsidRPr="00CA180B">
        <w:rPr>
          <w:rFonts w:asciiTheme="minorHAnsi" w:hAnsiTheme="minorHAnsi"/>
          <w:color w:val="010202"/>
          <w:spacing w:val="4"/>
          <w:sz w:val="22"/>
          <w:szCs w:val="22"/>
        </w:rPr>
        <w:t xml:space="preserve"> </w:t>
      </w:r>
      <w:r w:rsidRPr="00CA180B">
        <w:rPr>
          <w:rFonts w:asciiTheme="minorHAnsi" w:hAnsiTheme="minorHAnsi"/>
          <w:color w:val="010202"/>
          <w:sz w:val="22"/>
          <w:szCs w:val="22"/>
        </w:rPr>
        <w:t>of</w:t>
      </w:r>
      <w:r w:rsidRPr="00CA180B">
        <w:rPr>
          <w:rFonts w:asciiTheme="minorHAnsi" w:hAnsiTheme="minorHAnsi"/>
          <w:color w:val="010202"/>
          <w:spacing w:val="3"/>
          <w:sz w:val="22"/>
          <w:szCs w:val="22"/>
        </w:rPr>
        <w:t xml:space="preserve"> </w:t>
      </w:r>
      <w:r w:rsidRPr="00CA180B">
        <w:rPr>
          <w:rFonts w:asciiTheme="minorHAnsi" w:hAnsiTheme="minorHAnsi"/>
          <w:color w:val="010202"/>
          <w:sz w:val="22"/>
          <w:szCs w:val="22"/>
        </w:rPr>
        <w:t>any</w:t>
      </w:r>
      <w:r w:rsidRPr="00CA180B">
        <w:rPr>
          <w:rFonts w:asciiTheme="minorHAnsi" w:hAnsiTheme="minorHAnsi"/>
          <w:color w:val="010202"/>
          <w:spacing w:val="4"/>
          <w:sz w:val="22"/>
          <w:szCs w:val="22"/>
        </w:rPr>
        <w:t xml:space="preserve"> </w:t>
      </w:r>
      <w:r w:rsidRPr="00CA180B">
        <w:rPr>
          <w:rFonts w:asciiTheme="minorHAnsi" w:hAnsiTheme="minorHAnsi"/>
          <w:color w:val="010202"/>
          <w:sz w:val="22"/>
          <w:szCs w:val="22"/>
        </w:rPr>
        <w:t xml:space="preserve">bidder </w:t>
      </w:r>
      <w:r w:rsidRPr="00CA180B">
        <w:rPr>
          <w:rFonts w:asciiTheme="minorHAnsi" w:hAnsiTheme="minorHAnsi"/>
          <w:color w:val="010202"/>
          <w:spacing w:val="3"/>
          <w:sz w:val="22"/>
          <w:szCs w:val="22"/>
        </w:rPr>
        <w:t xml:space="preserve"> </w:t>
      </w:r>
      <w:r w:rsidRPr="00CA180B">
        <w:rPr>
          <w:rFonts w:asciiTheme="minorHAnsi" w:hAnsiTheme="minorHAnsi"/>
          <w:color w:val="010202"/>
          <w:sz w:val="22"/>
          <w:szCs w:val="22"/>
        </w:rPr>
        <w:t xml:space="preserve">to </w:t>
      </w:r>
      <w:r w:rsidRPr="00CA180B">
        <w:rPr>
          <w:rFonts w:asciiTheme="minorHAnsi" w:hAnsiTheme="minorHAnsi"/>
          <w:color w:val="010202"/>
          <w:spacing w:val="4"/>
          <w:sz w:val="22"/>
          <w:szCs w:val="22"/>
        </w:rPr>
        <w:t xml:space="preserve"> </w:t>
      </w:r>
      <w:r w:rsidRPr="00CA180B">
        <w:rPr>
          <w:rFonts w:asciiTheme="minorHAnsi" w:hAnsiTheme="minorHAnsi"/>
          <w:color w:val="010202"/>
          <w:sz w:val="22"/>
          <w:szCs w:val="22"/>
        </w:rPr>
        <w:t xml:space="preserve">receive </w:t>
      </w:r>
      <w:r w:rsidRPr="00CA180B">
        <w:rPr>
          <w:rFonts w:asciiTheme="minorHAnsi" w:hAnsiTheme="minorHAnsi"/>
          <w:color w:val="010202"/>
          <w:spacing w:val="3"/>
          <w:sz w:val="22"/>
          <w:szCs w:val="22"/>
        </w:rPr>
        <w:t xml:space="preserve"> </w:t>
      </w:r>
      <w:r w:rsidRPr="00CA180B">
        <w:rPr>
          <w:rFonts w:asciiTheme="minorHAnsi" w:hAnsiTheme="minorHAnsi"/>
          <w:color w:val="010202"/>
          <w:sz w:val="22"/>
          <w:szCs w:val="22"/>
        </w:rPr>
        <w:t xml:space="preserve">or </w:t>
      </w:r>
      <w:r w:rsidRPr="00CA180B">
        <w:rPr>
          <w:rFonts w:asciiTheme="minorHAnsi" w:hAnsiTheme="minorHAnsi"/>
          <w:color w:val="010202"/>
          <w:spacing w:val="4"/>
          <w:sz w:val="22"/>
          <w:szCs w:val="22"/>
        </w:rPr>
        <w:t xml:space="preserve"> </w:t>
      </w:r>
      <w:r w:rsidRPr="00CA180B">
        <w:rPr>
          <w:rFonts w:asciiTheme="minorHAnsi" w:hAnsiTheme="minorHAnsi"/>
          <w:color w:val="010202"/>
          <w:sz w:val="22"/>
          <w:szCs w:val="22"/>
        </w:rPr>
        <w:t xml:space="preserve">examine </w:t>
      </w:r>
      <w:r w:rsidRPr="00CA180B">
        <w:rPr>
          <w:rFonts w:asciiTheme="minorHAnsi" w:hAnsiTheme="minorHAnsi"/>
          <w:color w:val="010202"/>
          <w:spacing w:val="4"/>
          <w:sz w:val="22"/>
          <w:szCs w:val="22"/>
        </w:rPr>
        <w:t xml:space="preserve"> </w:t>
      </w:r>
      <w:r w:rsidRPr="00CA180B">
        <w:rPr>
          <w:rFonts w:asciiTheme="minorHAnsi" w:hAnsiTheme="minorHAnsi"/>
          <w:color w:val="010202"/>
          <w:sz w:val="22"/>
          <w:szCs w:val="22"/>
        </w:rPr>
        <w:t xml:space="preserve">any </w:t>
      </w:r>
      <w:r w:rsidRPr="00CA180B">
        <w:rPr>
          <w:rFonts w:asciiTheme="minorHAnsi" w:hAnsiTheme="minorHAnsi"/>
          <w:color w:val="010202"/>
          <w:spacing w:val="3"/>
          <w:sz w:val="22"/>
          <w:szCs w:val="22"/>
        </w:rPr>
        <w:t xml:space="preserve"> </w:t>
      </w:r>
      <w:r w:rsidRPr="00CA180B">
        <w:rPr>
          <w:rFonts w:asciiTheme="minorHAnsi" w:hAnsiTheme="minorHAnsi"/>
          <w:color w:val="010202"/>
          <w:sz w:val="22"/>
          <w:szCs w:val="22"/>
        </w:rPr>
        <w:t xml:space="preserve">form, </w:t>
      </w:r>
      <w:r w:rsidRPr="00CA180B">
        <w:rPr>
          <w:rFonts w:asciiTheme="minorHAnsi" w:hAnsiTheme="minorHAnsi"/>
          <w:color w:val="010202"/>
          <w:spacing w:val="4"/>
          <w:sz w:val="22"/>
          <w:szCs w:val="22"/>
        </w:rPr>
        <w:t xml:space="preserve"> </w:t>
      </w:r>
      <w:r w:rsidRPr="00CA180B">
        <w:rPr>
          <w:rFonts w:asciiTheme="minorHAnsi" w:hAnsiTheme="minorHAnsi"/>
          <w:color w:val="010202"/>
          <w:sz w:val="22"/>
          <w:szCs w:val="22"/>
        </w:rPr>
        <w:t xml:space="preserve">instrument </w:t>
      </w:r>
      <w:r w:rsidRPr="00CA180B">
        <w:rPr>
          <w:rFonts w:asciiTheme="minorHAnsi" w:hAnsiTheme="minorHAnsi"/>
          <w:color w:val="010202"/>
          <w:spacing w:val="3"/>
          <w:sz w:val="22"/>
          <w:szCs w:val="22"/>
        </w:rPr>
        <w:t xml:space="preserve"> </w:t>
      </w:r>
      <w:r w:rsidRPr="00CA180B">
        <w:rPr>
          <w:rFonts w:asciiTheme="minorHAnsi" w:hAnsiTheme="minorHAnsi"/>
          <w:color w:val="010202"/>
          <w:sz w:val="22"/>
          <w:szCs w:val="22"/>
        </w:rPr>
        <w:t xml:space="preserve">or </w:t>
      </w:r>
      <w:r w:rsidRPr="00CA180B">
        <w:rPr>
          <w:rFonts w:asciiTheme="minorHAnsi" w:hAnsiTheme="minorHAnsi"/>
          <w:color w:val="010202"/>
          <w:spacing w:val="4"/>
          <w:sz w:val="22"/>
          <w:szCs w:val="22"/>
        </w:rPr>
        <w:t xml:space="preserve"> </w:t>
      </w:r>
      <w:r w:rsidRPr="00CA180B">
        <w:rPr>
          <w:rFonts w:asciiTheme="minorHAnsi" w:hAnsiTheme="minorHAnsi"/>
          <w:color w:val="010202"/>
          <w:sz w:val="22"/>
          <w:szCs w:val="22"/>
        </w:rPr>
        <w:t xml:space="preserve">documents </w:t>
      </w:r>
      <w:r w:rsidRPr="00CA180B">
        <w:rPr>
          <w:rFonts w:asciiTheme="minorHAnsi" w:hAnsiTheme="minorHAnsi"/>
          <w:color w:val="010202"/>
          <w:spacing w:val="3"/>
          <w:sz w:val="22"/>
          <w:szCs w:val="22"/>
        </w:rPr>
        <w:t xml:space="preserve"> </w:t>
      </w:r>
      <w:r w:rsidRPr="00CA180B">
        <w:rPr>
          <w:rFonts w:asciiTheme="minorHAnsi" w:hAnsiTheme="minorHAnsi"/>
          <w:color w:val="010202"/>
          <w:sz w:val="22"/>
          <w:szCs w:val="22"/>
        </w:rPr>
        <w:t xml:space="preserve">shall </w:t>
      </w:r>
      <w:r w:rsidRPr="00CA180B">
        <w:rPr>
          <w:rFonts w:asciiTheme="minorHAnsi" w:hAnsiTheme="minorHAnsi"/>
          <w:color w:val="010202"/>
          <w:spacing w:val="4"/>
          <w:sz w:val="22"/>
          <w:szCs w:val="22"/>
        </w:rPr>
        <w:t xml:space="preserve"> </w:t>
      </w:r>
      <w:r w:rsidRPr="00CA180B">
        <w:rPr>
          <w:rFonts w:asciiTheme="minorHAnsi" w:hAnsiTheme="minorHAnsi"/>
          <w:color w:val="010202"/>
          <w:sz w:val="22"/>
          <w:szCs w:val="22"/>
        </w:rPr>
        <w:t xml:space="preserve">in </w:t>
      </w:r>
      <w:r w:rsidRPr="00CA180B">
        <w:rPr>
          <w:rFonts w:asciiTheme="minorHAnsi" w:hAnsiTheme="minorHAnsi"/>
          <w:color w:val="010202"/>
          <w:spacing w:val="4"/>
          <w:sz w:val="22"/>
          <w:szCs w:val="22"/>
        </w:rPr>
        <w:t xml:space="preserve"> </w:t>
      </w:r>
      <w:r w:rsidRPr="00CA180B">
        <w:rPr>
          <w:rFonts w:asciiTheme="minorHAnsi" w:hAnsiTheme="minorHAnsi"/>
          <w:color w:val="010202"/>
          <w:sz w:val="22"/>
          <w:szCs w:val="22"/>
        </w:rPr>
        <w:t xml:space="preserve">no </w:t>
      </w:r>
      <w:r w:rsidRPr="00CA180B">
        <w:rPr>
          <w:rFonts w:asciiTheme="minorHAnsi" w:hAnsiTheme="minorHAnsi"/>
          <w:color w:val="010202"/>
          <w:spacing w:val="3"/>
          <w:sz w:val="22"/>
          <w:szCs w:val="22"/>
        </w:rPr>
        <w:t xml:space="preserve"> </w:t>
      </w:r>
      <w:r w:rsidRPr="00CA180B">
        <w:rPr>
          <w:rFonts w:asciiTheme="minorHAnsi" w:hAnsiTheme="minorHAnsi"/>
          <w:color w:val="010202"/>
          <w:sz w:val="22"/>
          <w:szCs w:val="22"/>
        </w:rPr>
        <w:t xml:space="preserve">way </w:t>
      </w:r>
      <w:r w:rsidRPr="00CA180B">
        <w:rPr>
          <w:rFonts w:asciiTheme="minorHAnsi" w:hAnsiTheme="minorHAnsi"/>
          <w:color w:val="010202"/>
          <w:spacing w:val="4"/>
          <w:sz w:val="22"/>
          <w:szCs w:val="22"/>
        </w:rPr>
        <w:t xml:space="preserve"> </w:t>
      </w:r>
      <w:r w:rsidRPr="00CA180B">
        <w:rPr>
          <w:rFonts w:asciiTheme="minorHAnsi" w:hAnsiTheme="minorHAnsi"/>
          <w:color w:val="010202"/>
          <w:sz w:val="22"/>
          <w:szCs w:val="22"/>
        </w:rPr>
        <w:t>relieve</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any</w:t>
      </w:r>
      <w:r w:rsidRPr="00CA180B">
        <w:rPr>
          <w:rFonts w:asciiTheme="minorHAnsi" w:hAnsiTheme="minorHAnsi"/>
          <w:color w:val="010202"/>
          <w:spacing w:val="14"/>
          <w:sz w:val="22"/>
          <w:szCs w:val="22"/>
        </w:rPr>
        <w:t xml:space="preserve"> </w:t>
      </w:r>
      <w:r w:rsidRPr="00CA180B">
        <w:rPr>
          <w:rFonts w:asciiTheme="minorHAnsi" w:hAnsiTheme="minorHAnsi"/>
          <w:color w:val="010202"/>
          <w:sz w:val="22"/>
          <w:szCs w:val="22"/>
        </w:rPr>
        <w:t>bidder</w:t>
      </w:r>
      <w:r w:rsidRPr="00CA180B">
        <w:rPr>
          <w:rFonts w:asciiTheme="minorHAnsi" w:hAnsiTheme="minorHAnsi"/>
          <w:color w:val="010202"/>
          <w:spacing w:val="14"/>
          <w:sz w:val="22"/>
          <w:szCs w:val="22"/>
        </w:rPr>
        <w:t xml:space="preserve"> </w:t>
      </w:r>
      <w:r w:rsidRPr="00CA180B">
        <w:rPr>
          <w:rFonts w:asciiTheme="minorHAnsi" w:hAnsiTheme="minorHAnsi"/>
          <w:color w:val="010202"/>
          <w:sz w:val="22"/>
          <w:szCs w:val="22"/>
        </w:rPr>
        <w:t>from</w:t>
      </w:r>
      <w:r w:rsidRPr="00CA180B">
        <w:rPr>
          <w:rFonts w:asciiTheme="minorHAnsi" w:hAnsiTheme="minorHAnsi"/>
          <w:color w:val="010202"/>
          <w:spacing w:val="14"/>
          <w:sz w:val="22"/>
          <w:szCs w:val="22"/>
        </w:rPr>
        <w:t xml:space="preserve"> </w:t>
      </w:r>
      <w:r w:rsidRPr="00CA180B">
        <w:rPr>
          <w:rFonts w:asciiTheme="minorHAnsi" w:hAnsiTheme="minorHAnsi"/>
          <w:color w:val="010202"/>
          <w:sz w:val="22"/>
          <w:szCs w:val="22"/>
        </w:rPr>
        <w:t>any</w:t>
      </w:r>
      <w:r w:rsidRPr="00CA180B">
        <w:rPr>
          <w:rFonts w:asciiTheme="minorHAnsi" w:hAnsiTheme="minorHAnsi"/>
          <w:color w:val="010202"/>
          <w:spacing w:val="14"/>
          <w:sz w:val="22"/>
          <w:szCs w:val="22"/>
        </w:rPr>
        <w:t xml:space="preserve"> </w:t>
      </w:r>
      <w:r w:rsidRPr="00CA180B">
        <w:rPr>
          <w:rFonts w:asciiTheme="minorHAnsi" w:hAnsiTheme="minorHAnsi"/>
          <w:color w:val="010202"/>
          <w:sz w:val="22"/>
          <w:szCs w:val="22"/>
        </w:rPr>
        <w:t>obligations</w:t>
      </w:r>
      <w:r w:rsidRPr="00CA180B">
        <w:rPr>
          <w:rFonts w:asciiTheme="minorHAnsi" w:hAnsiTheme="minorHAnsi"/>
          <w:color w:val="010202"/>
          <w:spacing w:val="14"/>
          <w:sz w:val="22"/>
          <w:szCs w:val="22"/>
        </w:rPr>
        <w:t xml:space="preserve"> </w:t>
      </w:r>
      <w:r w:rsidRPr="00CA180B">
        <w:rPr>
          <w:rFonts w:asciiTheme="minorHAnsi" w:hAnsiTheme="minorHAnsi"/>
          <w:color w:val="010202"/>
          <w:sz w:val="22"/>
          <w:szCs w:val="22"/>
        </w:rPr>
        <w:t>contained</w:t>
      </w:r>
      <w:r w:rsidRPr="00CA180B">
        <w:rPr>
          <w:rFonts w:asciiTheme="minorHAnsi" w:hAnsiTheme="minorHAnsi"/>
          <w:color w:val="010202"/>
          <w:spacing w:val="14"/>
          <w:sz w:val="22"/>
          <w:szCs w:val="22"/>
        </w:rPr>
        <w:t xml:space="preserve"> </w:t>
      </w:r>
      <w:r w:rsidRPr="00CA180B">
        <w:rPr>
          <w:rFonts w:asciiTheme="minorHAnsi" w:hAnsiTheme="minorHAnsi"/>
          <w:color w:val="010202"/>
          <w:sz w:val="22"/>
          <w:szCs w:val="22"/>
        </w:rPr>
        <w:t>therein.</w:t>
      </w:r>
    </w:p>
    <w:p w:rsidR="00743395" w:rsidRPr="00CA180B" w:rsidRDefault="00743395" w:rsidP="00743395">
      <w:pPr>
        <w:kinsoku w:val="0"/>
        <w:overflowPunct w:val="0"/>
        <w:spacing w:before="2" w:line="140" w:lineRule="exact"/>
        <w:rPr>
          <w:rFonts w:asciiTheme="minorHAnsi" w:hAnsiTheme="minorHAnsi"/>
          <w:sz w:val="22"/>
          <w:szCs w:val="22"/>
        </w:rPr>
      </w:pPr>
    </w:p>
    <w:p w:rsidR="00743395" w:rsidRPr="00050BBE" w:rsidRDefault="00743395" w:rsidP="00743395">
      <w:pPr>
        <w:pStyle w:val="BodyText"/>
        <w:tabs>
          <w:tab w:val="left" w:pos="596"/>
        </w:tabs>
        <w:kinsoku w:val="0"/>
        <w:overflowPunct w:val="0"/>
        <w:ind w:right="2524" w:firstLine="420"/>
        <w:jc w:val="both"/>
        <w:rPr>
          <w:rFonts w:asciiTheme="minorHAnsi" w:hAnsiTheme="minorHAnsi"/>
          <w:color w:val="000000"/>
          <w:sz w:val="22"/>
          <w:szCs w:val="22"/>
          <w:u w:val="single"/>
        </w:rPr>
      </w:pPr>
      <w:r w:rsidRPr="00050BBE">
        <w:rPr>
          <w:rFonts w:asciiTheme="minorHAnsi" w:hAnsiTheme="minorHAnsi"/>
          <w:color w:val="010202"/>
          <w:sz w:val="22"/>
          <w:szCs w:val="22"/>
          <w:u w:val="single"/>
        </w:rPr>
        <w:t>ADDENDA,</w:t>
      </w:r>
      <w:r w:rsidRPr="00050BBE">
        <w:rPr>
          <w:rFonts w:asciiTheme="minorHAnsi" w:hAnsiTheme="minorHAnsi"/>
          <w:color w:val="010202"/>
          <w:spacing w:val="27"/>
          <w:sz w:val="22"/>
          <w:szCs w:val="22"/>
          <w:u w:val="single"/>
        </w:rPr>
        <w:t xml:space="preserve"> </w:t>
      </w:r>
      <w:r w:rsidRPr="00050BBE">
        <w:rPr>
          <w:rFonts w:asciiTheme="minorHAnsi" w:hAnsiTheme="minorHAnsi"/>
          <w:color w:val="010202"/>
          <w:sz w:val="22"/>
          <w:szCs w:val="22"/>
          <w:u w:val="single"/>
        </w:rPr>
        <w:t>BID</w:t>
      </w:r>
      <w:r w:rsidRPr="00050BBE">
        <w:rPr>
          <w:rFonts w:asciiTheme="minorHAnsi" w:hAnsiTheme="minorHAnsi"/>
          <w:color w:val="010202"/>
          <w:spacing w:val="28"/>
          <w:sz w:val="22"/>
          <w:szCs w:val="22"/>
          <w:u w:val="single"/>
        </w:rPr>
        <w:t xml:space="preserve"> </w:t>
      </w:r>
      <w:r w:rsidRPr="00050BBE">
        <w:rPr>
          <w:rFonts w:asciiTheme="minorHAnsi" w:hAnsiTheme="minorHAnsi"/>
          <w:color w:val="010202"/>
          <w:sz w:val="22"/>
          <w:szCs w:val="22"/>
          <w:u w:val="single"/>
        </w:rPr>
        <w:t>SPECIFICATION</w:t>
      </w:r>
      <w:r w:rsidRPr="00050BBE">
        <w:rPr>
          <w:rFonts w:asciiTheme="minorHAnsi" w:hAnsiTheme="minorHAnsi"/>
          <w:color w:val="010202"/>
          <w:spacing w:val="28"/>
          <w:sz w:val="22"/>
          <w:szCs w:val="22"/>
          <w:u w:val="single"/>
        </w:rPr>
        <w:t xml:space="preserve"> </w:t>
      </w:r>
      <w:r w:rsidRPr="00050BBE">
        <w:rPr>
          <w:rFonts w:asciiTheme="minorHAnsi" w:hAnsiTheme="minorHAnsi"/>
          <w:color w:val="010202"/>
          <w:sz w:val="22"/>
          <w:szCs w:val="22"/>
          <w:u w:val="single"/>
        </w:rPr>
        <w:t>CHALLENGES</w:t>
      </w:r>
      <w:r w:rsidRPr="00050BBE">
        <w:rPr>
          <w:rFonts w:asciiTheme="minorHAnsi" w:hAnsiTheme="minorHAnsi"/>
          <w:color w:val="010202"/>
          <w:spacing w:val="28"/>
          <w:sz w:val="22"/>
          <w:szCs w:val="22"/>
          <w:u w:val="single"/>
        </w:rPr>
        <w:t xml:space="preserve"> </w:t>
      </w:r>
      <w:r w:rsidRPr="00050BBE">
        <w:rPr>
          <w:rFonts w:asciiTheme="minorHAnsi" w:hAnsiTheme="minorHAnsi"/>
          <w:color w:val="010202"/>
          <w:sz w:val="22"/>
          <w:szCs w:val="22"/>
          <w:u w:val="single"/>
        </w:rPr>
        <w:t>AND</w:t>
      </w:r>
      <w:r w:rsidRPr="00050BBE">
        <w:rPr>
          <w:rFonts w:asciiTheme="minorHAnsi" w:hAnsiTheme="minorHAnsi"/>
          <w:color w:val="010202"/>
          <w:spacing w:val="28"/>
          <w:sz w:val="22"/>
          <w:szCs w:val="22"/>
          <w:u w:val="single"/>
        </w:rPr>
        <w:t xml:space="preserve"> </w:t>
      </w:r>
      <w:r w:rsidRPr="00050BBE">
        <w:rPr>
          <w:rFonts w:asciiTheme="minorHAnsi" w:hAnsiTheme="minorHAnsi"/>
          <w:color w:val="010202"/>
          <w:sz w:val="22"/>
          <w:szCs w:val="22"/>
          <w:u w:val="single"/>
        </w:rPr>
        <w:t>INTERPRETATIONS</w:t>
      </w:r>
    </w:p>
    <w:p w:rsidR="00743395" w:rsidRPr="00CA180B" w:rsidRDefault="00743395" w:rsidP="00743395">
      <w:pPr>
        <w:kinsoku w:val="0"/>
        <w:overflowPunct w:val="0"/>
        <w:spacing w:before="13" w:line="200" w:lineRule="exact"/>
        <w:rPr>
          <w:rFonts w:asciiTheme="minorHAnsi" w:hAnsiTheme="minorHAnsi"/>
          <w:sz w:val="22"/>
          <w:szCs w:val="22"/>
        </w:rPr>
      </w:pPr>
    </w:p>
    <w:p w:rsidR="00743395" w:rsidRPr="00CA180B" w:rsidRDefault="00743395" w:rsidP="00743395">
      <w:pPr>
        <w:pStyle w:val="BodyText"/>
        <w:kinsoku w:val="0"/>
        <w:overflowPunct w:val="0"/>
        <w:spacing w:line="257" w:lineRule="auto"/>
        <w:ind w:left="110" w:right="141" w:hanging="20"/>
        <w:jc w:val="both"/>
        <w:rPr>
          <w:rFonts w:asciiTheme="minorHAnsi" w:hAnsiTheme="minorHAnsi"/>
          <w:color w:val="000000"/>
          <w:sz w:val="22"/>
          <w:szCs w:val="22"/>
        </w:rPr>
      </w:pPr>
      <w:r w:rsidRPr="00CA180B">
        <w:rPr>
          <w:rFonts w:asciiTheme="minorHAnsi" w:hAnsiTheme="minorHAnsi"/>
          <w:color w:val="010202"/>
          <w:sz w:val="22"/>
          <w:szCs w:val="22"/>
        </w:rPr>
        <w:t>No</w:t>
      </w:r>
      <w:r w:rsidRPr="00CA180B">
        <w:rPr>
          <w:rFonts w:asciiTheme="minorHAnsi" w:hAnsiTheme="minorHAnsi"/>
          <w:color w:val="010202"/>
          <w:spacing w:val="48"/>
          <w:sz w:val="22"/>
          <w:szCs w:val="22"/>
        </w:rPr>
        <w:t xml:space="preserve"> </w:t>
      </w:r>
      <w:r w:rsidRPr="00CA180B">
        <w:rPr>
          <w:rFonts w:asciiTheme="minorHAnsi" w:hAnsiTheme="minorHAnsi"/>
          <w:color w:val="010202"/>
          <w:sz w:val="22"/>
          <w:szCs w:val="22"/>
        </w:rPr>
        <w:t>interpretations</w:t>
      </w:r>
      <w:r w:rsidRPr="00CA180B">
        <w:rPr>
          <w:rFonts w:asciiTheme="minorHAnsi" w:hAnsiTheme="minorHAnsi"/>
          <w:color w:val="010202"/>
          <w:spacing w:val="48"/>
          <w:sz w:val="22"/>
          <w:szCs w:val="22"/>
        </w:rPr>
        <w:t xml:space="preserve"> </w:t>
      </w:r>
      <w:r w:rsidRPr="00CA180B">
        <w:rPr>
          <w:rFonts w:asciiTheme="minorHAnsi" w:hAnsiTheme="minorHAnsi"/>
          <w:color w:val="010202"/>
          <w:sz w:val="22"/>
          <w:szCs w:val="22"/>
        </w:rPr>
        <w:t>of</w:t>
      </w:r>
      <w:r w:rsidRPr="00CA180B">
        <w:rPr>
          <w:rFonts w:asciiTheme="minorHAnsi" w:hAnsiTheme="minorHAnsi"/>
          <w:color w:val="010202"/>
          <w:spacing w:val="49"/>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48"/>
          <w:sz w:val="22"/>
          <w:szCs w:val="22"/>
        </w:rPr>
        <w:t xml:space="preserve"> </w:t>
      </w:r>
      <w:r w:rsidRPr="00CA180B">
        <w:rPr>
          <w:rFonts w:asciiTheme="minorHAnsi" w:hAnsiTheme="minorHAnsi"/>
          <w:color w:val="010202"/>
          <w:sz w:val="22"/>
          <w:szCs w:val="22"/>
        </w:rPr>
        <w:t>meaning</w:t>
      </w:r>
      <w:r w:rsidRPr="00CA180B">
        <w:rPr>
          <w:rFonts w:asciiTheme="minorHAnsi" w:hAnsiTheme="minorHAnsi"/>
          <w:color w:val="010202"/>
          <w:spacing w:val="49"/>
          <w:sz w:val="22"/>
          <w:szCs w:val="22"/>
        </w:rPr>
        <w:t xml:space="preserve"> </w:t>
      </w:r>
      <w:r w:rsidRPr="00CA180B">
        <w:rPr>
          <w:rFonts w:asciiTheme="minorHAnsi" w:hAnsiTheme="minorHAnsi"/>
          <w:color w:val="010202"/>
          <w:sz w:val="22"/>
          <w:szCs w:val="22"/>
        </w:rPr>
        <w:t>of</w:t>
      </w:r>
      <w:r w:rsidRPr="00CA180B">
        <w:rPr>
          <w:rFonts w:asciiTheme="minorHAnsi" w:hAnsiTheme="minorHAnsi"/>
          <w:color w:val="010202"/>
          <w:spacing w:val="48"/>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49"/>
          <w:sz w:val="22"/>
          <w:szCs w:val="22"/>
        </w:rPr>
        <w:t xml:space="preserve"> </w:t>
      </w:r>
      <w:r w:rsidRPr="00CA180B">
        <w:rPr>
          <w:rFonts w:asciiTheme="minorHAnsi" w:hAnsiTheme="minorHAnsi"/>
          <w:color w:val="010202"/>
          <w:sz w:val="22"/>
          <w:szCs w:val="22"/>
        </w:rPr>
        <w:t>drawings,</w:t>
      </w:r>
      <w:r w:rsidRPr="00CA180B">
        <w:rPr>
          <w:rFonts w:asciiTheme="minorHAnsi" w:hAnsiTheme="minorHAnsi"/>
          <w:color w:val="010202"/>
          <w:spacing w:val="48"/>
          <w:sz w:val="22"/>
          <w:szCs w:val="22"/>
        </w:rPr>
        <w:t xml:space="preserve"> </w:t>
      </w:r>
      <w:r w:rsidRPr="00CA180B">
        <w:rPr>
          <w:rFonts w:asciiTheme="minorHAnsi" w:hAnsiTheme="minorHAnsi"/>
          <w:color w:val="010202"/>
          <w:sz w:val="22"/>
          <w:szCs w:val="22"/>
        </w:rPr>
        <w:t>specifications</w:t>
      </w:r>
      <w:r w:rsidRPr="00CA180B">
        <w:rPr>
          <w:rFonts w:asciiTheme="minorHAnsi" w:hAnsiTheme="minorHAnsi"/>
          <w:color w:val="010202"/>
          <w:spacing w:val="49"/>
          <w:sz w:val="22"/>
          <w:szCs w:val="22"/>
        </w:rPr>
        <w:t xml:space="preserve"> </w:t>
      </w:r>
      <w:r w:rsidRPr="00CA180B">
        <w:rPr>
          <w:rFonts w:asciiTheme="minorHAnsi" w:hAnsiTheme="minorHAnsi"/>
          <w:color w:val="010202"/>
          <w:sz w:val="22"/>
          <w:szCs w:val="22"/>
        </w:rPr>
        <w:t>or</w:t>
      </w:r>
      <w:r w:rsidRPr="00CA180B">
        <w:rPr>
          <w:rFonts w:asciiTheme="minorHAnsi" w:hAnsiTheme="minorHAnsi"/>
          <w:color w:val="010202"/>
          <w:spacing w:val="48"/>
          <w:sz w:val="22"/>
          <w:szCs w:val="22"/>
        </w:rPr>
        <w:t xml:space="preserve"> </w:t>
      </w:r>
      <w:r w:rsidRPr="00CA180B">
        <w:rPr>
          <w:rFonts w:asciiTheme="minorHAnsi" w:hAnsiTheme="minorHAnsi"/>
          <w:color w:val="010202"/>
          <w:sz w:val="22"/>
          <w:szCs w:val="22"/>
        </w:rPr>
        <w:t>other</w:t>
      </w:r>
      <w:r w:rsidRPr="00CA180B">
        <w:rPr>
          <w:rFonts w:asciiTheme="minorHAnsi" w:hAnsiTheme="minorHAnsi"/>
          <w:color w:val="010202"/>
          <w:spacing w:val="48"/>
          <w:sz w:val="22"/>
          <w:szCs w:val="22"/>
        </w:rPr>
        <w:t xml:space="preserve"> </w:t>
      </w:r>
      <w:r w:rsidRPr="00CA180B">
        <w:rPr>
          <w:rFonts w:asciiTheme="minorHAnsi" w:hAnsiTheme="minorHAnsi"/>
          <w:color w:val="010202"/>
          <w:sz w:val="22"/>
          <w:szCs w:val="22"/>
        </w:rPr>
        <w:t>contract</w:t>
      </w:r>
      <w:r w:rsidRPr="00CA180B">
        <w:rPr>
          <w:rFonts w:asciiTheme="minorHAnsi" w:hAnsiTheme="minorHAnsi"/>
          <w:color w:val="010202"/>
          <w:spacing w:val="49"/>
          <w:sz w:val="22"/>
          <w:szCs w:val="22"/>
        </w:rPr>
        <w:t xml:space="preserve"> </w:t>
      </w:r>
      <w:r w:rsidRPr="00CA180B">
        <w:rPr>
          <w:rFonts w:asciiTheme="minorHAnsi" w:hAnsiTheme="minorHAnsi"/>
          <w:color w:val="010202"/>
          <w:sz w:val="22"/>
          <w:szCs w:val="22"/>
        </w:rPr>
        <w:t>documents</w:t>
      </w:r>
      <w:r w:rsidRPr="00CA180B">
        <w:rPr>
          <w:rFonts w:asciiTheme="minorHAnsi" w:hAnsiTheme="minorHAnsi"/>
          <w:color w:val="010202"/>
          <w:spacing w:val="48"/>
          <w:sz w:val="22"/>
          <w:szCs w:val="22"/>
        </w:rPr>
        <w:t xml:space="preserve"> </w:t>
      </w:r>
      <w:r w:rsidRPr="00CA180B">
        <w:rPr>
          <w:rFonts w:asciiTheme="minorHAnsi" w:hAnsiTheme="minorHAnsi"/>
          <w:color w:val="010202"/>
          <w:sz w:val="22"/>
          <w:szCs w:val="22"/>
        </w:rPr>
        <w:t>will</w:t>
      </w:r>
      <w:r w:rsidRPr="00CA180B">
        <w:rPr>
          <w:rFonts w:asciiTheme="minorHAnsi" w:hAnsiTheme="minorHAnsi"/>
          <w:color w:val="010202"/>
          <w:spacing w:val="49"/>
          <w:sz w:val="22"/>
          <w:szCs w:val="22"/>
        </w:rPr>
        <w:t xml:space="preserve"> </w:t>
      </w:r>
      <w:r w:rsidRPr="00CA180B">
        <w:rPr>
          <w:rFonts w:asciiTheme="minorHAnsi" w:hAnsiTheme="minorHAnsi"/>
          <w:color w:val="010202"/>
          <w:sz w:val="22"/>
          <w:szCs w:val="22"/>
        </w:rPr>
        <w:t>be</w:t>
      </w:r>
      <w:r w:rsidRPr="00CA180B">
        <w:rPr>
          <w:rFonts w:asciiTheme="minorHAnsi" w:hAnsiTheme="minorHAnsi"/>
          <w:color w:val="010202"/>
          <w:spacing w:val="48"/>
          <w:sz w:val="22"/>
          <w:szCs w:val="22"/>
        </w:rPr>
        <w:t xml:space="preserve"> </w:t>
      </w:r>
      <w:r w:rsidRPr="00CA180B">
        <w:rPr>
          <w:rFonts w:asciiTheme="minorHAnsi" w:hAnsiTheme="minorHAnsi"/>
          <w:color w:val="010202"/>
          <w:sz w:val="22"/>
          <w:szCs w:val="22"/>
        </w:rPr>
        <w:t>made</w:t>
      </w:r>
      <w:r w:rsidRPr="00CA180B">
        <w:rPr>
          <w:rFonts w:asciiTheme="minorHAnsi" w:hAnsiTheme="minorHAnsi"/>
          <w:color w:val="010202"/>
          <w:spacing w:val="49"/>
          <w:sz w:val="22"/>
          <w:szCs w:val="22"/>
        </w:rPr>
        <w:t xml:space="preserve"> </w:t>
      </w:r>
      <w:r w:rsidRPr="00CA180B">
        <w:rPr>
          <w:rFonts w:asciiTheme="minorHAnsi" w:hAnsiTheme="minorHAnsi"/>
          <w:color w:val="010202"/>
          <w:sz w:val="22"/>
          <w:szCs w:val="22"/>
        </w:rPr>
        <w:t>to</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any</w:t>
      </w:r>
      <w:r w:rsidRPr="00CA180B">
        <w:rPr>
          <w:rFonts w:asciiTheme="minorHAnsi" w:hAnsiTheme="minorHAnsi"/>
          <w:color w:val="010202"/>
          <w:spacing w:val="43"/>
          <w:sz w:val="22"/>
          <w:szCs w:val="22"/>
        </w:rPr>
        <w:t xml:space="preserve"> </w:t>
      </w:r>
      <w:r w:rsidRPr="00CA180B">
        <w:rPr>
          <w:rFonts w:asciiTheme="minorHAnsi" w:hAnsiTheme="minorHAnsi"/>
          <w:color w:val="010202"/>
          <w:sz w:val="22"/>
          <w:szCs w:val="22"/>
        </w:rPr>
        <w:t>bidder</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orally.</w:t>
      </w:r>
      <w:r w:rsidRPr="00CA180B">
        <w:rPr>
          <w:rFonts w:asciiTheme="minorHAnsi" w:hAnsiTheme="minorHAnsi"/>
          <w:color w:val="010202"/>
          <w:spacing w:val="36"/>
          <w:sz w:val="22"/>
          <w:szCs w:val="22"/>
        </w:rPr>
        <w:t xml:space="preserve"> </w:t>
      </w:r>
      <w:r w:rsidRPr="00CA180B">
        <w:rPr>
          <w:rFonts w:asciiTheme="minorHAnsi" w:hAnsiTheme="minorHAnsi"/>
          <w:color w:val="010202"/>
          <w:sz w:val="22"/>
          <w:szCs w:val="22"/>
        </w:rPr>
        <w:t>Every</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request</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for</w:t>
      </w:r>
      <w:r w:rsidRPr="00CA180B">
        <w:rPr>
          <w:rFonts w:asciiTheme="minorHAnsi" w:hAnsiTheme="minorHAnsi"/>
          <w:color w:val="010202"/>
          <w:spacing w:val="43"/>
          <w:sz w:val="22"/>
          <w:szCs w:val="22"/>
        </w:rPr>
        <w:t xml:space="preserve"> </w:t>
      </w:r>
      <w:r w:rsidRPr="00CA180B">
        <w:rPr>
          <w:rFonts w:asciiTheme="minorHAnsi" w:hAnsiTheme="minorHAnsi"/>
          <w:color w:val="010202"/>
          <w:sz w:val="22"/>
          <w:szCs w:val="22"/>
        </w:rPr>
        <w:t>such</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interpretation</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should</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be</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made</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in</w:t>
      </w:r>
      <w:r w:rsidRPr="00CA180B">
        <w:rPr>
          <w:rFonts w:asciiTheme="minorHAnsi" w:hAnsiTheme="minorHAnsi"/>
          <w:color w:val="010202"/>
          <w:spacing w:val="43"/>
          <w:sz w:val="22"/>
          <w:szCs w:val="22"/>
        </w:rPr>
        <w:t xml:space="preserve"> </w:t>
      </w:r>
      <w:r w:rsidRPr="00CA180B">
        <w:rPr>
          <w:rFonts w:asciiTheme="minorHAnsi" w:hAnsiTheme="minorHAnsi"/>
          <w:color w:val="010202"/>
          <w:sz w:val="22"/>
          <w:szCs w:val="22"/>
        </w:rPr>
        <w:t>writing,</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addressed</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to</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44"/>
          <w:sz w:val="22"/>
          <w:szCs w:val="22"/>
        </w:rPr>
        <w:t xml:space="preserve"> </w:t>
      </w:r>
      <w:r w:rsidRPr="003E6EEC">
        <w:rPr>
          <w:rFonts w:asciiTheme="minorHAnsi" w:hAnsiTheme="minorHAnsi"/>
          <w:color w:val="010202"/>
          <w:sz w:val="22"/>
          <w:szCs w:val="22"/>
        </w:rPr>
        <w:t>Engineer,</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and</w:t>
      </w:r>
      <w:r w:rsidRPr="00CA180B">
        <w:rPr>
          <w:rFonts w:asciiTheme="minorHAnsi" w:hAnsiTheme="minorHAnsi"/>
          <w:color w:val="010202"/>
          <w:spacing w:val="37"/>
          <w:sz w:val="22"/>
          <w:szCs w:val="22"/>
        </w:rPr>
        <w:t xml:space="preserve"> </w:t>
      </w:r>
      <w:r w:rsidRPr="00CA180B">
        <w:rPr>
          <w:rFonts w:asciiTheme="minorHAnsi" w:hAnsiTheme="minorHAnsi"/>
          <w:color w:val="010202"/>
          <w:sz w:val="22"/>
          <w:szCs w:val="22"/>
        </w:rPr>
        <w:t>to</w:t>
      </w:r>
      <w:r w:rsidRPr="00CA180B">
        <w:rPr>
          <w:rFonts w:asciiTheme="minorHAnsi" w:hAnsiTheme="minorHAnsi"/>
          <w:color w:val="010202"/>
          <w:spacing w:val="37"/>
          <w:sz w:val="22"/>
          <w:szCs w:val="22"/>
        </w:rPr>
        <w:t xml:space="preserve"> </w:t>
      </w:r>
      <w:r w:rsidRPr="00CA180B">
        <w:rPr>
          <w:rFonts w:asciiTheme="minorHAnsi" w:hAnsiTheme="minorHAnsi"/>
          <w:color w:val="010202"/>
          <w:sz w:val="22"/>
          <w:szCs w:val="22"/>
        </w:rPr>
        <w:t>be</w:t>
      </w:r>
      <w:r w:rsidRPr="00CA180B">
        <w:rPr>
          <w:rFonts w:asciiTheme="minorHAnsi" w:hAnsiTheme="minorHAnsi"/>
          <w:color w:val="010202"/>
          <w:spacing w:val="37"/>
          <w:sz w:val="22"/>
          <w:szCs w:val="22"/>
        </w:rPr>
        <w:t xml:space="preserve"> </w:t>
      </w:r>
      <w:r w:rsidRPr="00CA180B">
        <w:rPr>
          <w:rFonts w:asciiTheme="minorHAnsi" w:hAnsiTheme="minorHAnsi"/>
          <w:color w:val="010202"/>
          <w:sz w:val="22"/>
          <w:szCs w:val="22"/>
        </w:rPr>
        <w:t>given</w:t>
      </w:r>
      <w:r w:rsidRPr="00CA180B">
        <w:rPr>
          <w:rFonts w:asciiTheme="minorHAnsi" w:hAnsiTheme="minorHAnsi"/>
          <w:color w:val="010202"/>
          <w:spacing w:val="38"/>
          <w:sz w:val="22"/>
          <w:szCs w:val="22"/>
        </w:rPr>
        <w:t xml:space="preserve"> </w:t>
      </w:r>
      <w:r w:rsidRPr="00CA180B">
        <w:rPr>
          <w:rFonts w:asciiTheme="minorHAnsi" w:hAnsiTheme="minorHAnsi"/>
          <w:color w:val="010202"/>
          <w:sz w:val="22"/>
          <w:szCs w:val="22"/>
        </w:rPr>
        <w:t>consideration,</w:t>
      </w:r>
      <w:r w:rsidRPr="00CA180B">
        <w:rPr>
          <w:rFonts w:asciiTheme="minorHAnsi" w:hAnsiTheme="minorHAnsi"/>
          <w:color w:val="010202"/>
          <w:spacing w:val="37"/>
          <w:sz w:val="22"/>
          <w:szCs w:val="22"/>
        </w:rPr>
        <w:t xml:space="preserve"> </w:t>
      </w:r>
      <w:r w:rsidRPr="00CA180B">
        <w:rPr>
          <w:rFonts w:asciiTheme="minorHAnsi" w:hAnsiTheme="minorHAnsi"/>
          <w:color w:val="010202"/>
          <w:sz w:val="22"/>
          <w:szCs w:val="22"/>
        </w:rPr>
        <w:t>must</w:t>
      </w:r>
      <w:r w:rsidRPr="00CA180B">
        <w:rPr>
          <w:rFonts w:asciiTheme="minorHAnsi" w:hAnsiTheme="minorHAnsi"/>
          <w:color w:val="010202"/>
          <w:spacing w:val="37"/>
          <w:sz w:val="22"/>
          <w:szCs w:val="22"/>
        </w:rPr>
        <w:t xml:space="preserve"> </w:t>
      </w:r>
      <w:r w:rsidRPr="00CA180B">
        <w:rPr>
          <w:rFonts w:asciiTheme="minorHAnsi" w:hAnsiTheme="minorHAnsi"/>
          <w:color w:val="010202"/>
          <w:sz w:val="22"/>
          <w:szCs w:val="22"/>
        </w:rPr>
        <w:t>be</w:t>
      </w:r>
      <w:r w:rsidRPr="00CA180B">
        <w:rPr>
          <w:rFonts w:asciiTheme="minorHAnsi" w:hAnsiTheme="minorHAnsi"/>
          <w:color w:val="010202"/>
          <w:spacing w:val="38"/>
          <w:sz w:val="22"/>
          <w:szCs w:val="22"/>
        </w:rPr>
        <w:t xml:space="preserve"> </w:t>
      </w:r>
      <w:r w:rsidRPr="00CA180B">
        <w:rPr>
          <w:rFonts w:asciiTheme="minorHAnsi" w:hAnsiTheme="minorHAnsi"/>
          <w:color w:val="010202"/>
          <w:sz w:val="22"/>
          <w:szCs w:val="22"/>
        </w:rPr>
        <w:t>received</w:t>
      </w:r>
      <w:r w:rsidRPr="00CA180B">
        <w:rPr>
          <w:rFonts w:asciiTheme="minorHAnsi" w:hAnsiTheme="minorHAnsi"/>
          <w:color w:val="010202"/>
          <w:spacing w:val="37"/>
          <w:sz w:val="22"/>
          <w:szCs w:val="22"/>
        </w:rPr>
        <w:t xml:space="preserve"> </w:t>
      </w:r>
      <w:r w:rsidRPr="00CA180B">
        <w:rPr>
          <w:rFonts w:asciiTheme="minorHAnsi" w:hAnsiTheme="minorHAnsi"/>
          <w:color w:val="010202"/>
          <w:sz w:val="22"/>
          <w:szCs w:val="22"/>
        </w:rPr>
        <w:t>at</w:t>
      </w:r>
      <w:r w:rsidRPr="00CA180B">
        <w:rPr>
          <w:rFonts w:asciiTheme="minorHAnsi" w:hAnsiTheme="minorHAnsi"/>
          <w:color w:val="010202"/>
          <w:spacing w:val="37"/>
          <w:sz w:val="22"/>
          <w:szCs w:val="22"/>
        </w:rPr>
        <w:t xml:space="preserve"> </w:t>
      </w:r>
      <w:r w:rsidRPr="00CA180B">
        <w:rPr>
          <w:rFonts w:asciiTheme="minorHAnsi" w:hAnsiTheme="minorHAnsi"/>
          <w:color w:val="010202"/>
          <w:sz w:val="22"/>
          <w:szCs w:val="22"/>
        </w:rPr>
        <w:t>least</w:t>
      </w:r>
      <w:r w:rsidRPr="00CA180B">
        <w:rPr>
          <w:rFonts w:asciiTheme="minorHAnsi" w:hAnsiTheme="minorHAnsi"/>
          <w:color w:val="010202"/>
          <w:spacing w:val="37"/>
          <w:sz w:val="22"/>
          <w:szCs w:val="22"/>
        </w:rPr>
        <w:t xml:space="preserve"> </w:t>
      </w:r>
      <w:r w:rsidRPr="00CA180B">
        <w:rPr>
          <w:rFonts w:asciiTheme="minorHAnsi" w:hAnsiTheme="minorHAnsi"/>
          <w:color w:val="010202"/>
          <w:sz w:val="22"/>
          <w:szCs w:val="22"/>
        </w:rPr>
        <w:t>ten</w:t>
      </w:r>
      <w:r w:rsidRPr="00CA180B">
        <w:rPr>
          <w:rFonts w:asciiTheme="minorHAnsi" w:hAnsiTheme="minorHAnsi"/>
          <w:color w:val="010202"/>
          <w:spacing w:val="38"/>
          <w:sz w:val="22"/>
          <w:szCs w:val="22"/>
        </w:rPr>
        <w:t xml:space="preserve"> </w:t>
      </w:r>
      <w:r w:rsidRPr="00CA180B">
        <w:rPr>
          <w:rFonts w:asciiTheme="minorHAnsi" w:hAnsiTheme="minorHAnsi"/>
          <w:color w:val="010202"/>
          <w:sz w:val="22"/>
          <w:szCs w:val="22"/>
        </w:rPr>
        <w:t>(10)</w:t>
      </w:r>
      <w:r w:rsidRPr="00CA180B">
        <w:rPr>
          <w:rFonts w:asciiTheme="minorHAnsi" w:hAnsiTheme="minorHAnsi"/>
          <w:color w:val="010202"/>
          <w:spacing w:val="37"/>
          <w:sz w:val="22"/>
          <w:szCs w:val="22"/>
        </w:rPr>
        <w:t xml:space="preserve"> </w:t>
      </w:r>
      <w:r w:rsidRPr="00CA180B">
        <w:rPr>
          <w:rFonts w:asciiTheme="minorHAnsi" w:hAnsiTheme="minorHAnsi"/>
          <w:color w:val="010202"/>
          <w:sz w:val="22"/>
          <w:szCs w:val="22"/>
        </w:rPr>
        <w:t>days</w:t>
      </w:r>
      <w:r w:rsidRPr="00CA180B">
        <w:rPr>
          <w:rFonts w:asciiTheme="minorHAnsi" w:hAnsiTheme="minorHAnsi"/>
          <w:color w:val="010202"/>
          <w:spacing w:val="37"/>
          <w:sz w:val="22"/>
          <w:szCs w:val="22"/>
        </w:rPr>
        <w:t xml:space="preserve"> </w:t>
      </w:r>
      <w:r w:rsidRPr="00CA180B">
        <w:rPr>
          <w:rFonts w:asciiTheme="minorHAnsi" w:hAnsiTheme="minorHAnsi"/>
          <w:color w:val="010202"/>
          <w:sz w:val="22"/>
          <w:szCs w:val="22"/>
        </w:rPr>
        <w:t>prior</w:t>
      </w:r>
      <w:r w:rsidRPr="00CA180B">
        <w:rPr>
          <w:rFonts w:asciiTheme="minorHAnsi" w:hAnsiTheme="minorHAnsi"/>
          <w:color w:val="010202"/>
          <w:spacing w:val="38"/>
          <w:sz w:val="22"/>
          <w:szCs w:val="22"/>
        </w:rPr>
        <w:t xml:space="preserve"> </w:t>
      </w:r>
      <w:r w:rsidRPr="00CA180B">
        <w:rPr>
          <w:rFonts w:asciiTheme="minorHAnsi" w:hAnsiTheme="minorHAnsi"/>
          <w:color w:val="010202"/>
          <w:sz w:val="22"/>
          <w:szCs w:val="22"/>
        </w:rPr>
        <w:t>to</w:t>
      </w:r>
      <w:r w:rsidRPr="00CA180B">
        <w:rPr>
          <w:rFonts w:asciiTheme="minorHAnsi" w:hAnsiTheme="minorHAnsi"/>
          <w:color w:val="010202"/>
          <w:spacing w:val="37"/>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37"/>
          <w:sz w:val="22"/>
          <w:szCs w:val="22"/>
        </w:rPr>
        <w:t xml:space="preserve"> </w:t>
      </w:r>
      <w:r w:rsidRPr="00CA180B">
        <w:rPr>
          <w:rFonts w:asciiTheme="minorHAnsi" w:hAnsiTheme="minorHAnsi"/>
          <w:color w:val="010202"/>
          <w:sz w:val="22"/>
          <w:szCs w:val="22"/>
        </w:rPr>
        <w:t>final</w:t>
      </w:r>
      <w:r w:rsidRPr="00CA180B">
        <w:rPr>
          <w:rFonts w:asciiTheme="minorHAnsi" w:hAnsiTheme="minorHAnsi"/>
          <w:color w:val="010202"/>
          <w:spacing w:val="37"/>
          <w:sz w:val="22"/>
          <w:szCs w:val="22"/>
        </w:rPr>
        <w:t xml:space="preserve"> </w:t>
      </w:r>
      <w:r w:rsidRPr="00CA180B">
        <w:rPr>
          <w:rFonts w:asciiTheme="minorHAnsi" w:hAnsiTheme="minorHAnsi"/>
          <w:color w:val="010202"/>
          <w:sz w:val="22"/>
          <w:szCs w:val="22"/>
        </w:rPr>
        <w:t>date</w:t>
      </w:r>
      <w:r w:rsidRPr="00CA180B">
        <w:rPr>
          <w:rFonts w:asciiTheme="minorHAnsi" w:hAnsiTheme="minorHAnsi"/>
          <w:color w:val="010202"/>
          <w:spacing w:val="38"/>
          <w:sz w:val="22"/>
          <w:szCs w:val="22"/>
        </w:rPr>
        <w:t xml:space="preserve"> </w:t>
      </w:r>
      <w:r w:rsidRPr="00CA180B">
        <w:rPr>
          <w:rFonts w:asciiTheme="minorHAnsi" w:hAnsiTheme="minorHAnsi"/>
          <w:color w:val="010202"/>
          <w:sz w:val="22"/>
          <w:szCs w:val="22"/>
        </w:rPr>
        <w:t>fixed</w:t>
      </w:r>
      <w:r w:rsidRPr="00CA180B">
        <w:rPr>
          <w:rFonts w:asciiTheme="minorHAnsi" w:hAnsiTheme="minorHAnsi"/>
          <w:color w:val="010202"/>
          <w:spacing w:val="37"/>
          <w:sz w:val="22"/>
          <w:szCs w:val="22"/>
        </w:rPr>
        <w:t xml:space="preserve"> </w:t>
      </w:r>
      <w:r w:rsidRPr="00CA180B">
        <w:rPr>
          <w:rFonts w:asciiTheme="minorHAnsi" w:hAnsiTheme="minorHAnsi"/>
          <w:color w:val="010202"/>
          <w:sz w:val="22"/>
          <w:szCs w:val="22"/>
        </w:rPr>
        <w:t>for</w:t>
      </w:r>
      <w:r w:rsidRPr="00CA180B">
        <w:rPr>
          <w:rFonts w:asciiTheme="minorHAnsi" w:hAnsiTheme="minorHAnsi"/>
          <w:color w:val="010202"/>
          <w:spacing w:val="37"/>
          <w:sz w:val="22"/>
          <w:szCs w:val="22"/>
        </w:rPr>
        <w:t xml:space="preserve"> </w:t>
      </w:r>
      <w:r w:rsidRPr="00CA180B">
        <w:rPr>
          <w:rFonts w:asciiTheme="minorHAnsi" w:hAnsiTheme="minorHAnsi"/>
          <w:color w:val="010202"/>
          <w:sz w:val="22"/>
          <w:szCs w:val="22"/>
        </w:rPr>
        <w:t>receiving</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 xml:space="preserve">bids. </w:t>
      </w:r>
      <w:r w:rsidRPr="00CA180B">
        <w:rPr>
          <w:rFonts w:asciiTheme="minorHAnsi" w:hAnsiTheme="minorHAnsi"/>
          <w:color w:val="010202"/>
          <w:spacing w:val="36"/>
          <w:sz w:val="22"/>
          <w:szCs w:val="22"/>
        </w:rPr>
        <w:t xml:space="preserve"> </w:t>
      </w:r>
      <w:r w:rsidRPr="00CA180B">
        <w:rPr>
          <w:rFonts w:asciiTheme="minorHAnsi" w:hAnsiTheme="minorHAnsi"/>
          <w:color w:val="010202"/>
          <w:sz w:val="22"/>
          <w:szCs w:val="22"/>
        </w:rPr>
        <w:t>Any</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and</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all</w:t>
      </w:r>
      <w:r w:rsidRPr="00CA180B">
        <w:rPr>
          <w:rFonts w:asciiTheme="minorHAnsi" w:hAnsiTheme="minorHAnsi"/>
          <w:color w:val="010202"/>
          <w:spacing w:val="43"/>
          <w:sz w:val="22"/>
          <w:szCs w:val="22"/>
        </w:rPr>
        <w:t xml:space="preserve"> </w:t>
      </w:r>
      <w:r w:rsidRPr="00CA180B">
        <w:rPr>
          <w:rFonts w:asciiTheme="minorHAnsi" w:hAnsiTheme="minorHAnsi"/>
          <w:color w:val="010202"/>
          <w:sz w:val="22"/>
          <w:szCs w:val="22"/>
        </w:rPr>
        <w:t>such</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interpretations</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and/or</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supplemental</w:t>
      </w:r>
      <w:r w:rsidRPr="00CA180B">
        <w:rPr>
          <w:rFonts w:asciiTheme="minorHAnsi" w:hAnsiTheme="minorHAnsi"/>
          <w:color w:val="010202"/>
          <w:spacing w:val="43"/>
          <w:sz w:val="22"/>
          <w:szCs w:val="22"/>
        </w:rPr>
        <w:t xml:space="preserve"> </w:t>
      </w:r>
      <w:r w:rsidRPr="00CA180B">
        <w:rPr>
          <w:rFonts w:asciiTheme="minorHAnsi" w:hAnsiTheme="minorHAnsi"/>
          <w:color w:val="010202"/>
          <w:sz w:val="22"/>
          <w:szCs w:val="22"/>
        </w:rPr>
        <w:t>instructions</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will</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be</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in</w:t>
      </w:r>
      <w:r w:rsidRPr="00CA180B">
        <w:rPr>
          <w:rFonts w:asciiTheme="minorHAnsi" w:hAnsiTheme="minorHAnsi"/>
          <w:color w:val="010202"/>
          <w:spacing w:val="43"/>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form</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of</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written</w:t>
      </w:r>
      <w:r w:rsidRPr="00CA180B">
        <w:rPr>
          <w:rFonts w:asciiTheme="minorHAnsi" w:hAnsiTheme="minorHAnsi"/>
          <w:color w:val="010202"/>
          <w:spacing w:val="43"/>
          <w:sz w:val="22"/>
          <w:szCs w:val="22"/>
        </w:rPr>
        <w:t xml:space="preserve"> </w:t>
      </w:r>
      <w:r w:rsidRPr="00CA180B">
        <w:rPr>
          <w:rFonts w:asciiTheme="minorHAnsi" w:hAnsiTheme="minorHAnsi"/>
          <w:color w:val="010202"/>
          <w:sz w:val="22"/>
          <w:szCs w:val="22"/>
        </w:rPr>
        <w:t>addenda</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to</w:t>
      </w:r>
      <w:r w:rsidRPr="00CA180B">
        <w:rPr>
          <w:rFonts w:asciiTheme="minorHAnsi" w:hAnsiTheme="minorHAnsi"/>
          <w:color w:val="010202"/>
          <w:spacing w:val="33"/>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34"/>
          <w:sz w:val="22"/>
          <w:szCs w:val="22"/>
        </w:rPr>
        <w:t xml:space="preserve"> </w:t>
      </w:r>
      <w:r w:rsidRPr="00CA180B">
        <w:rPr>
          <w:rFonts w:asciiTheme="minorHAnsi" w:hAnsiTheme="minorHAnsi"/>
          <w:color w:val="010202"/>
          <w:sz w:val="22"/>
          <w:szCs w:val="22"/>
        </w:rPr>
        <w:t>specifications,</w:t>
      </w:r>
      <w:r w:rsidRPr="00CA180B">
        <w:rPr>
          <w:rFonts w:asciiTheme="minorHAnsi" w:hAnsiTheme="minorHAnsi"/>
          <w:color w:val="010202"/>
          <w:spacing w:val="34"/>
          <w:sz w:val="22"/>
          <w:szCs w:val="22"/>
        </w:rPr>
        <w:t xml:space="preserve"> </w:t>
      </w:r>
      <w:r w:rsidRPr="00CA180B">
        <w:rPr>
          <w:rFonts w:asciiTheme="minorHAnsi" w:hAnsiTheme="minorHAnsi"/>
          <w:color w:val="010202"/>
          <w:sz w:val="22"/>
          <w:szCs w:val="22"/>
        </w:rPr>
        <w:t>which</w:t>
      </w:r>
      <w:r w:rsidRPr="00CA180B">
        <w:rPr>
          <w:rFonts w:asciiTheme="minorHAnsi" w:hAnsiTheme="minorHAnsi"/>
          <w:color w:val="010202"/>
          <w:spacing w:val="34"/>
          <w:sz w:val="22"/>
          <w:szCs w:val="22"/>
        </w:rPr>
        <w:t xml:space="preserve"> </w:t>
      </w:r>
      <w:r w:rsidRPr="00CA180B">
        <w:rPr>
          <w:rFonts w:asciiTheme="minorHAnsi" w:hAnsiTheme="minorHAnsi"/>
          <w:color w:val="010202"/>
          <w:sz w:val="22"/>
          <w:szCs w:val="22"/>
        </w:rPr>
        <w:t>if</w:t>
      </w:r>
      <w:r w:rsidRPr="00CA180B">
        <w:rPr>
          <w:rFonts w:asciiTheme="minorHAnsi" w:hAnsiTheme="minorHAnsi"/>
          <w:color w:val="010202"/>
          <w:spacing w:val="34"/>
          <w:sz w:val="22"/>
          <w:szCs w:val="22"/>
        </w:rPr>
        <w:t xml:space="preserve"> </w:t>
      </w:r>
      <w:r w:rsidRPr="00CA180B">
        <w:rPr>
          <w:rFonts w:asciiTheme="minorHAnsi" w:hAnsiTheme="minorHAnsi"/>
          <w:color w:val="010202"/>
          <w:sz w:val="22"/>
          <w:szCs w:val="22"/>
        </w:rPr>
        <w:t>issued,</w:t>
      </w:r>
      <w:r w:rsidRPr="00CA180B">
        <w:rPr>
          <w:rFonts w:asciiTheme="minorHAnsi" w:hAnsiTheme="minorHAnsi"/>
          <w:color w:val="010202"/>
          <w:spacing w:val="34"/>
          <w:sz w:val="22"/>
          <w:szCs w:val="22"/>
        </w:rPr>
        <w:t xml:space="preserve"> </w:t>
      </w:r>
      <w:r w:rsidRPr="00CA180B">
        <w:rPr>
          <w:rFonts w:asciiTheme="minorHAnsi" w:hAnsiTheme="minorHAnsi"/>
          <w:color w:val="010202"/>
          <w:sz w:val="22"/>
          <w:szCs w:val="22"/>
        </w:rPr>
        <w:t>will</w:t>
      </w:r>
      <w:r w:rsidRPr="00CA180B">
        <w:rPr>
          <w:rFonts w:asciiTheme="minorHAnsi" w:hAnsiTheme="minorHAnsi"/>
          <w:color w:val="010202"/>
          <w:spacing w:val="34"/>
          <w:sz w:val="22"/>
          <w:szCs w:val="22"/>
        </w:rPr>
        <w:t xml:space="preserve"> </w:t>
      </w:r>
      <w:r w:rsidRPr="00CA180B">
        <w:rPr>
          <w:rFonts w:asciiTheme="minorHAnsi" w:hAnsiTheme="minorHAnsi"/>
          <w:color w:val="010202"/>
          <w:sz w:val="22"/>
          <w:szCs w:val="22"/>
        </w:rPr>
        <w:t>be</w:t>
      </w:r>
      <w:r w:rsidRPr="00CA180B">
        <w:rPr>
          <w:rFonts w:asciiTheme="minorHAnsi" w:hAnsiTheme="minorHAnsi"/>
          <w:color w:val="010202"/>
          <w:spacing w:val="33"/>
          <w:sz w:val="22"/>
          <w:szCs w:val="22"/>
        </w:rPr>
        <w:t xml:space="preserve"> </w:t>
      </w:r>
      <w:r w:rsidRPr="00CA180B">
        <w:rPr>
          <w:rFonts w:asciiTheme="minorHAnsi" w:hAnsiTheme="minorHAnsi"/>
          <w:color w:val="010202"/>
          <w:sz w:val="22"/>
          <w:szCs w:val="22"/>
        </w:rPr>
        <w:t>issued</w:t>
      </w:r>
      <w:r w:rsidRPr="00CA180B">
        <w:rPr>
          <w:rFonts w:asciiTheme="minorHAnsi" w:hAnsiTheme="minorHAnsi"/>
          <w:color w:val="010202"/>
          <w:spacing w:val="34"/>
          <w:sz w:val="22"/>
          <w:szCs w:val="22"/>
        </w:rPr>
        <w:t xml:space="preserve"> </w:t>
      </w:r>
      <w:r w:rsidRPr="00CA180B">
        <w:rPr>
          <w:rFonts w:asciiTheme="minorHAnsi" w:hAnsiTheme="minorHAnsi"/>
          <w:color w:val="010202"/>
          <w:sz w:val="22"/>
          <w:szCs w:val="22"/>
        </w:rPr>
        <w:t>in</w:t>
      </w:r>
      <w:r w:rsidRPr="00CA180B">
        <w:rPr>
          <w:rFonts w:asciiTheme="minorHAnsi" w:hAnsiTheme="minorHAnsi"/>
          <w:color w:val="010202"/>
          <w:spacing w:val="34"/>
          <w:sz w:val="22"/>
          <w:szCs w:val="22"/>
        </w:rPr>
        <w:t xml:space="preserve"> </w:t>
      </w:r>
      <w:r w:rsidRPr="00CA180B">
        <w:rPr>
          <w:rFonts w:asciiTheme="minorHAnsi" w:hAnsiTheme="minorHAnsi"/>
          <w:color w:val="010202"/>
          <w:sz w:val="22"/>
          <w:szCs w:val="22"/>
        </w:rPr>
        <w:t>accordance</w:t>
      </w:r>
      <w:r w:rsidRPr="00CA180B">
        <w:rPr>
          <w:rFonts w:asciiTheme="minorHAnsi" w:hAnsiTheme="minorHAnsi"/>
          <w:color w:val="010202"/>
          <w:spacing w:val="34"/>
          <w:sz w:val="22"/>
          <w:szCs w:val="22"/>
        </w:rPr>
        <w:t xml:space="preserve"> </w:t>
      </w:r>
      <w:r w:rsidRPr="00CA180B">
        <w:rPr>
          <w:rFonts w:asciiTheme="minorHAnsi" w:hAnsiTheme="minorHAnsi"/>
          <w:color w:val="010202"/>
          <w:sz w:val="22"/>
          <w:szCs w:val="22"/>
        </w:rPr>
        <w:t>with</w:t>
      </w:r>
      <w:r w:rsidRPr="00CA180B">
        <w:rPr>
          <w:rFonts w:asciiTheme="minorHAnsi" w:hAnsiTheme="minorHAnsi"/>
          <w:color w:val="010202"/>
          <w:spacing w:val="34"/>
          <w:sz w:val="22"/>
          <w:szCs w:val="22"/>
        </w:rPr>
        <w:t xml:space="preserve"> </w:t>
      </w:r>
      <w:r w:rsidRPr="00CA180B">
        <w:rPr>
          <w:rFonts w:asciiTheme="minorHAnsi" w:hAnsiTheme="minorHAnsi"/>
          <w:color w:val="010202"/>
          <w:sz w:val="22"/>
          <w:szCs w:val="22"/>
        </w:rPr>
        <w:t>applicable</w:t>
      </w:r>
      <w:r w:rsidRPr="00CA180B">
        <w:rPr>
          <w:rFonts w:asciiTheme="minorHAnsi" w:hAnsiTheme="minorHAnsi"/>
          <w:color w:val="010202"/>
          <w:spacing w:val="34"/>
          <w:sz w:val="22"/>
          <w:szCs w:val="22"/>
        </w:rPr>
        <w:t xml:space="preserve"> </w:t>
      </w:r>
      <w:r w:rsidRPr="00CA180B">
        <w:rPr>
          <w:rFonts w:asciiTheme="minorHAnsi" w:hAnsiTheme="minorHAnsi"/>
          <w:color w:val="010202"/>
          <w:sz w:val="22"/>
          <w:szCs w:val="22"/>
        </w:rPr>
        <w:t>State</w:t>
      </w:r>
      <w:r w:rsidRPr="00CA180B">
        <w:rPr>
          <w:rFonts w:asciiTheme="minorHAnsi" w:hAnsiTheme="minorHAnsi"/>
          <w:color w:val="010202"/>
          <w:spacing w:val="34"/>
          <w:sz w:val="22"/>
          <w:szCs w:val="22"/>
        </w:rPr>
        <w:t xml:space="preserve"> </w:t>
      </w:r>
      <w:r w:rsidRPr="00CA180B">
        <w:rPr>
          <w:rFonts w:asciiTheme="minorHAnsi" w:hAnsiTheme="minorHAnsi"/>
          <w:color w:val="010202"/>
          <w:sz w:val="22"/>
          <w:szCs w:val="22"/>
        </w:rPr>
        <w:t>Laws.</w:t>
      </w:r>
      <w:r w:rsidRPr="00CA180B">
        <w:rPr>
          <w:rFonts w:asciiTheme="minorHAnsi" w:hAnsiTheme="minorHAnsi"/>
          <w:color w:val="010202"/>
          <w:spacing w:val="14"/>
          <w:sz w:val="22"/>
          <w:szCs w:val="22"/>
        </w:rPr>
        <w:t xml:space="preserve"> </w:t>
      </w:r>
    </w:p>
    <w:p w:rsidR="00743395" w:rsidRPr="00CA180B" w:rsidRDefault="00743395" w:rsidP="00743395">
      <w:pPr>
        <w:kinsoku w:val="0"/>
        <w:overflowPunct w:val="0"/>
        <w:spacing w:before="16" w:line="240" w:lineRule="exact"/>
        <w:ind w:firstLine="430"/>
        <w:rPr>
          <w:rFonts w:asciiTheme="minorHAnsi" w:hAnsiTheme="minorHAnsi"/>
          <w:sz w:val="22"/>
          <w:szCs w:val="22"/>
        </w:rPr>
      </w:pPr>
    </w:p>
    <w:p w:rsidR="00743395" w:rsidRPr="00D912A4" w:rsidRDefault="00743395" w:rsidP="00743395">
      <w:pPr>
        <w:pStyle w:val="BodyText"/>
        <w:kinsoku w:val="0"/>
        <w:overflowPunct w:val="0"/>
        <w:spacing w:line="257" w:lineRule="auto"/>
        <w:ind w:left="112" w:right="126" w:hanging="22"/>
        <w:jc w:val="both"/>
        <w:rPr>
          <w:rFonts w:asciiTheme="minorHAnsi" w:hAnsiTheme="minorHAnsi"/>
          <w:color w:val="010202"/>
          <w:sz w:val="22"/>
          <w:szCs w:val="22"/>
        </w:rPr>
      </w:pPr>
      <w:r w:rsidRPr="00CA180B">
        <w:rPr>
          <w:rFonts w:asciiTheme="minorHAnsi" w:hAnsiTheme="minorHAnsi"/>
          <w:color w:val="010202"/>
          <w:sz w:val="22"/>
          <w:szCs w:val="22"/>
        </w:rPr>
        <w:t>Failure</w:t>
      </w:r>
      <w:r w:rsidRPr="00CA180B">
        <w:rPr>
          <w:rFonts w:asciiTheme="minorHAnsi" w:hAnsiTheme="minorHAnsi"/>
          <w:color w:val="010202"/>
          <w:spacing w:val="5"/>
          <w:sz w:val="22"/>
          <w:szCs w:val="22"/>
        </w:rPr>
        <w:t xml:space="preserve"> </w:t>
      </w:r>
      <w:r w:rsidRPr="00CA180B">
        <w:rPr>
          <w:rFonts w:asciiTheme="minorHAnsi" w:hAnsiTheme="minorHAnsi"/>
          <w:color w:val="010202"/>
          <w:sz w:val="22"/>
          <w:szCs w:val="22"/>
        </w:rPr>
        <w:t>of</w:t>
      </w:r>
      <w:r w:rsidRPr="00CA180B">
        <w:rPr>
          <w:rFonts w:asciiTheme="minorHAnsi" w:hAnsiTheme="minorHAnsi"/>
          <w:color w:val="010202"/>
          <w:spacing w:val="5"/>
          <w:sz w:val="22"/>
          <w:szCs w:val="22"/>
        </w:rPr>
        <w:t xml:space="preserve"> </w:t>
      </w:r>
      <w:r w:rsidRPr="00CA180B">
        <w:rPr>
          <w:rFonts w:asciiTheme="minorHAnsi" w:hAnsiTheme="minorHAnsi"/>
          <w:color w:val="010202"/>
          <w:sz w:val="22"/>
          <w:szCs w:val="22"/>
        </w:rPr>
        <w:t>any</w:t>
      </w:r>
      <w:r w:rsidRPr="00CA180B">
        <w:rPr>
          <w:rFonts w:asciiTheme="minorHAnsi" w:hAnsiTheme="minorHAnsi"/>
          <w:color w:val="010202"/>
          <w:spacing w:val="5"/>
          <w:sz w:val="22"/>
          <w:szCs w:val="22"/>
        </w:rPr>
        <w:t xml:space="preserve"> </w:t>
      </w:r>
      <w:r w:rsidRPr="00CA180B">
        <w:rPr>
          <w:rFonts w:asciiTheme="minorHAnsi" w:hAnsiTheme="minorHAnsi"/>
          <w:color w:val="010202"/>
          <w:sz w:val="22"/>
          <w:szCs w:val="22"/>
        </w:rPr>
        <w:t>bidder</w:t>
      </w:r>
      <w:r w:rsidRPr="00CA180B">
        <w:rPr>
          <w:rFonts w:asciiTheme="minorHAnsi" w:hAnsiTheme="minorHAnsi"/>
          <w:color w:val="010202"/>
          <w:spacing w:val="5"/>
          <w:sz w:val="22"/>
          <w:szCs w:val="22"/>
        </w:rPr>
        <w:t xml:space="preserve"> </w:t>
      </w:r>
      <w:r w:rsidRPr="00CA180B">
        <w:rPr>
          <w:rFonts w:asciiTheme="minorHAnsi" w:hAnsiTheme="minorHAnsi"/>
          <w:color w:val="010202"/>
          <w:sz w:val="22"/>
          <w:szCs w:val="22"/>
        </w:rPr>
        <w:t>to</w:t>
      </w:r>
      <w:r w:rsidRPr="00CA180B">
        <w:rPr>
          <w:rFonts w:asciiTheme="minorHAnsi" w:hAnsiTheme="minorHAnsi"/>
          <w:color w:val="010202"/>
          <w:spacing w:val="5"/>
          <w:sz w:val="22"/>
          <w:szCs w:val="22"/>
        </w:rPr>
        <w:t xml:space="preserve"> </w:t>
      </w:r>
      <w:r w:rsidRPr="00CA180B">
        <w:rPr>
          <w:rFonts w:asciiTheme="minorHAnsi" w:hAnsiTheme="minorHAnsi"/>
          <w:color w:val="010202"/>
          <w:sz w:val="22"/>
          <w:szCs w:val="22"/>
        </w:rPr>
        <w:t xml:space="preserve">receive </w:t>
      </w:r>
      <w:r w:rsidRPr="00CA180B">
        <w:rPr>
          <w:rFonts w:asciiTheme="minorHAnsi" w:hAnsiTheme="minorHAnsi"/>
          <w:color w:val="010202"/>
          <w:spacing w:val="5"/>
          <w:sz w:val="22"/>
          <w:szCs w:val="22"/>
        </w:rPr>
        <w:t xml:space="preserve"> </w:t>
      </w:r>
      <w:r w:rsidRPr="00CA180B">
        <w:rPr>
          <w:rFonts w:asciiTheme="minorHAnsi" w:hAnsiTheme="minorHAnsi"/>
          <w:color w:val="010202"/>
          <w:sz w:val="22"/>
          <w:szCs w:val="22"/>
        </w:rPr>
        <w:t xml:space="preserve">any </w:t>
      </w:r>
      <w:r w:rsidRPr="00CA180B">
        <w:rPr>
          <w:rFonts w:asciiTheme="minorHAnsi" w:hAnsiTheme="minorHAnsi"/>
          <w:color w:val="010202"/>
          <w:spacing w:val="5"/>
          <w:sz w:val="22"/>
          <w:szCs w:val="22"/>
        </w:rPr>
        <w:t xml:space="preserve"> </w:t>
      </w:r>
      <w:r w:rsidRPr="00CA180B">
        <w:rPr>
          <w:rFonts w:asciiTheme="minorHAnsi" w:hAnsiTheme="minorHAnsi"/>
          <w:color w:val="010202"/>
          <w:sz w:val="22"/>
          <w:szCs w:val="22"/>
        </w:rPr>
        <w:t xml:space="preserve">such </w:t>
      </w:r>
      <w:r w:rsidRPr="00CA180B">
        <w:rPr>
          <w:rFonts w:asciiTheme="minorHAnsi" w:hAnsiTheme="minorHAnsi"/>
          <w:color w:val="010202"/>
          <w:spacing w:val="5"/>
          <w:sz w:val="22"/>
          <w:szCs w:val="22"/>
        </w:rPr>
        <w:t xml:space="preserve"> </w:t>
      </w:r>
      <w:r w:rsidRPr="00CA180B">
        <w:rPr>
          <w:rFonts w:asciiTheme="minorHAnsi" w:hAnsiTheme="minorHAnsi"/>
          <w:color w:val="010202"/>
          <w:sz w:val="22"/>
          <w:szCs w:val="22"/>
        </w:rPr>
        <w:t xml:space="preserve">addendum </w:t>
      </w:r>
      <w:r w:rsidRPr="00CA180B">
        <w:rPr>
          <w:rFonts w:asciiTheme="minorHAnsi" w:hAnsiTheme="minorHAnsi"/>
          <w:color w:val="010202"/>
          <w:spacing w:val="5"/>
          <w:sz w:val="22"/>
          <w:szCs w:val="22"/>
        </w:rPr>
        <w:t xml:space="preserve"> </w:t>
      </w:r>
      <w:r w:rsidRPr="00CA180B">
        <w:rPr>
          <w:rFonts w:asciiTheme="minorHAnsi" w:hAnsiTheme="minorHAnsi"/>
          <w:color w:val="010202"/>
          <w:sz w:val="22"/>
          <w:szCs w:val="22"/>
        </w:rPr>
        <w:t xml:space="preserve">or </w:t>
      </w:r>
      <w:r w:rsidRPr="00CA180B">
        <w:rPr>
          <w:rFonts w:asciiTheme="minorHAnsi" w:hAnsiTheme="minorHAnsi"/>
          <w:color w:val="010202"/>
          <w:spacing w:val="5"/>
          <w:sz w:val="22"/>
          <w:szCs w:val="22"/>
        </w:rPr>
        <w:t xml:space="preserve"> </w:t>
      </w:r>
      <w:r w:rsidRPr="00CA180B">
        <w:rPr>
          <w:rFonts w:asciiTheme="minorHAnsi" w:hAnsiTheme="minorHAnsi"/>
          <w:color w:val="010202"/>
          <w:sz w:val="22"/>
          <w:szCs w:val="22"/>
        </w:rPr>
        <w:t xml:space="preserve">interpretations </w:t>
      </w:r>
      <w:r w:rsidRPr="00CA180B">
        <w:rPr>
          <w:rFonts w:asciiTheme="minorHAnsi" w:hAnsiTheme="minorHAnsi"/>
          <w:color w:val="010202"/>
          <w:spacing w:val="6"/>
          <w:sz w:val="22"/>
          <w:szCs w:val="22"/>
        </w:rPr>
        <w:t xml:space="preserve"> </w:t>
      </w:r>
      <w:r w:rsidRPr="00CA180B">
        <w:rPr>
          <w:rFonts w:asciiTheme="minorHAnsi" w:hAnsiTheme="minorHAnsi"/>
          <w:color w:val="010202"/>
          <w:sz w:val="22"/>
          <w:szCs w:val="22"/>
        </w:rPr>
        <w:t xml:space="preserve">shall </w:t>
      </w:r>
      <w:r w:rsidRPr="00CA180B">
        <w:rPr>
          <w:rFonts w:asciiTheme="minorHAnsi" w:hAnsiTheme="minorHAnsi"/>
          <w:color w:val="010202"/>
          <w:spacing w:val="5"/>
          <w:sz w:val="22"/>
          <w:szCs w:val="22"/>
        </w:rPr>
        <w:t xml:space="preserve"> </w:t>
      </w:r>
      <w:r w:rsidRPr="00CA180B">
        <w:rPr>
          <w:rFonts w:asciiTheme="minorHAnsi" w:hAnsiTheme="minorHAnsi"/>
          <w:color w:val="010202"/>
          <w:sz w:val="22"/>
          <w:szCs w:val="22"/>
        </w:rPr>
        <w:t xml:space="preserve">not </w:t>
      </w:r>
      <w:r w:rsidRPr="00CA180B">
        <w:rPr>
          <w:rFonts w:asciiTheme="minorHAnsi" w:hAnsiTheme="minorHAnsi"/>
          <w:color w:val="010202"/>
          <w:spacing w:val="5"/>
          <w:sz w:val="22"/>
          <w:szCs w:val="22"/>
        </w:rPr>
        <w:t xml:space="preserve"> </w:t>
      </w:r>
      <w:r w:rsidRPr="00CA180B">
        <w:rPr>
          <w:rFonts w:asciiTheme="minorHAnsi" w:hAnsiTheme="minorHAnsi"/>
          <w:color w:val="010202"/>
          <w:sz w:val="22"/>
          <w:szCs w:val="22"/>
        </w:rPr>
        <w:t xml:space="preserve">relieve </w:t>
      </w:r>
      <w:r w:rsidRPr="00CA180B">
        <w:rPr>
          <w:rFonts w:asciiTheme="minorHAnsi" w:hAnsiTheme="minorHAnsi"/>
          <w:color w:val="010202"/>
          <w:spacing w:val="5"/>
          <w:sz w:val="22"/>
          <w:szCs w:val="22"/>
        </w:rPr>
        <w:t xml:space="preserve"> </w:t>
      </w:r>
      <w:r w:rsidRPr="00CA180B">
        <w:rPr>
          <w:rFonts w:asciiTheme="minorHAnsi" w:hAnsiTheme="minorHAnsi"/>
          <w:color w:val="010202"/>
          <w:sz w:val="22"/>
          <w:szCs w:val="22"/>
        </w:rPr>
        <w:t xml:space="preserve">any </w:t>
      </w:r>
      <w:r w:rsidRPr="00CA180B">
        <w:rPr>
          <w:rFonts w:asciiTheme="minorHAnsi" w:hAnsiTheme="minorHAnsi"/>
          <w:color w:val="010202"/>
          <w:spacing w:val="5"/>
          <w:sz w:val="22"/>
          <w:szCs w:val="22"/>
        </w:rPr>
        <w:t xml:space="preserve"> </w:t>
      </w:r>
      <w:r w:rsidRPr="00CA180B">
        <w:rPr>
          <w:rFonts w:asciiTheme="minorHAnsi" w:hAnsiTheme="minorHAnsi"/>
          <w:color w:val="010202"/>
          <w:sz w:val="22"/>
          <w:szCs w:val="22"/>
        </w:rPr>
        <w:t xml:space="preserve">bidder </w:t>
      </w:r>
      <w:r w:rsidRPr="00CA180B">
        <w:rPr>
          <w:rFonts w:asciiTheme="minorHAnsi" w:hAnsiTheme="minorHAnsi"/>
          <w:color w:val="010202"/>
          <w:spacing w:val="5"/>
          <w:sz w:val="22"/>
          <w:szCs w:val="22"/>
        </w:rPr>
        <w:t xml:space="preserve"> </w:t>
      </w:r>
      <w:r w:rsidRPr="00CA180B">
        <w:rPr>
          <w:rFonts w:asciiTheme="minorHAnsi" w:hAnsiTheme="minorHAnsi"/>
          <w:color w:val="010202"/>
          <w:sz w:val="22"/>
          <w:szCs w:val="22"/>
        </w:rPr>
        <w:t xml:space="preserve">from </w:t>
      </w:r>
      <w:r w:rsidRPr="00CA180B">
        <w:rPr>
          <w:rFonts w:asciiTheme="minorHAnsi" w:hAnsiTheme="minorHAnsi"/>
          <w:color w:val="010202"/>
          <w:spacing w:val="5"/>
          <w:sz w:val="22"/>
          <w:szCs w:val="22"/>
        </w:rPr>
        <w:t xml:space="preserve"> </w:t>
      </w:r>
      <w:r w:rsidRPr="00CA180B">
        <w:rPr>
          <w:rFonts w:asciiTheme="minorHAnsi" w:hAnsiTheme="minorHAnsi"/>
          <w:color w:val="010202"/>
          <w:sz w:val="22"/>
          <w:szCs w:val="22"/>
        </w:rPr>
        <w:t>any</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such</w:t>
      </w:r>
      <w:r w:rsidRPr="00CA180B">
        <w:rPr>
          <w:rFonts w:asciiTheme="minorHAnsi" w:hAnsiTheme="minorHAnsi"/>
          <w:color w:val="010202"/>
          <w:spacing w:val="15"/>
          <w:sz w:val="22"/>
          <w:szCs w:val="22"/>
        </w:rPr>
        <w:t xml:space="preserve"> </w:t>
      </w:r>
      <w:r w:rsidRPr="00CA180B">
        <w:rPr>
          <w:rFonts w:asciiTheme="minorHAnsi" w:hAnsiTheme="minorHAnsi"/>
          <w:color w:val="010202"/>
          <w:sz w:val="22"/>
          <w:szCs w:val="22"/>
        </w:rPr>
        <w:t>obligations</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therein</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under</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his</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bid</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submitted.</w:t>
      </w:r>
      <w:r w:rsidRPr="00CA180B">
        <w:rPr>
          <w:rFonts w:asciiTheme="minorHAnsi" w:hAnsiTheme="minorHAnsi"/>
          <w:color w:val="010202"/>
          <w:spacing w:val="33"/>
          <w:sz w:val="22"/>
          <w:szCs w:val="22"/>
        </w:rPr>
        <w:t xml:space="preserve"> </w:t>
      </w:r>
      <w:r w:rsidRPr="00CA180B">
        <w:rPr>
          <w:rFonts w:asciiTheme="minorHAnsi" w:hAnsiTheme="minorHAnsi"/>
          <w:color w:val="010202"/>
          <w:sz w:val="22"/>
          <w:szCs w:val="22"/>
        </w:rPr>
        <w:t>All</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addenda</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so</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issued</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shall</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become</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part</w:t>
      </w:r>
      <w:r w:rsidRPr="00CA180B">
        <w:rPr>
          <w:rFonts w:asciiTheme="minorHAnsi" w:hAnsiTheme="minorHAnsi"/>
          <w:color w:val="010202"/>
          <w:spacing w:val="16"/>
          <w:sz w:val="22"/>
          <w:szCs w:val="22"/>
        </w:rPr>
        <w:t xml:space="preserve"> </w:t>
      </w:r>
      <w:proofErr w:type="gramStart"/>
      <w:r w:rsidRPr="00CA180B">
        <w:rPr>
          <w:rFonts w:asciiTheme="minorHAnsi" w:hAnsiTheme="minorHAnsi"/>
          <w:color w:val="010202"/>
          <w:sz w:val="22"/>
          <w:szCs w:val="22"/>
        </w:rPr>
        <w:t xml:space="preserve">of </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the</w:t>
      </w:r>
      <w:proofErr w:type="gramEnd"/>
      <w:r w:rsidRPr="00CA180B">
        <w:rPr>
          <w:rFonts w:asciiTheme="minorHAnsi" w:hAnsiTheme="minorHAnsi"/>
          <w:color w:val="010202"/>
          <w:sz w:val="22"/>
          <w:szCs w:val="22"/>
        </w:rPr>
        <w:t xml:space="preserve"> </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contract</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documents,</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and</w:t>
      </w:r>
      <w:r w:rsidRPr="00CA180B">
        <w:rPr>
          <w:rFonts w:asciiTheme="minorHAnsi" w:hAnsiTheme="minorHAnsi"/>
          <w:color w:val="010202"/>
          <w:spacing w:val="11"/>
          <w:sz w:val="22"/>
          <w:szCs w:val="22"/>
        </w:rPr>
        <w:t xml:space="preserve"> </w:t>
      </w:r>
      <w:r w:rsidRPr="00CA180B">
        <w:rPr>
          <w:rFonts w:asciiTheme="minorHAnsi" w:hAnsiTheme="minorHAnsi"/>
          <w:color w:val="010202"/>
          <w:sz w:val="22"/>
          <w:szCs w:val="22"/>
        </w:rPr>
        <w:t>shall</w:t>
      </w:r>
      <w:r w:rsidRPr="00CA180B">
        <w:rPr>
          <w:rFonts w:asciiTheme="minorHAnsi" w:hAnsiTheme="minorHAnsi"/>
          <w:color w:val="010202"/>
          <w:spacing w:val="11"/>
          <w:sz w:val="22"/>
          <w:szCs w:val="22"/>
        </w:rPr>
        <w:t xml:space="preserve"> </w:t>
      </w:r>
      <w:r w:rsidRPr="00CA180B">
        <w:rPr>
          <w:rFonts w:asciiTheme="minorHAnsi" w:hAnsiTheme="minorHAnsi"/>
          <w:color w:val="010202"/>
          <w:sz w:val="22"/>
          <w:szCs w:val="22"/>
        </w:rPr>
        <w:t>be</w:t>
      </w:r>
      <w:r w:rsidRPr="00CA180B">
        <w:rPr>
          <w:rFonts w:asciiTheme="minorHAnsi" w:hAnsiTheme="minorHAnsi"/>
          <w:color w:val="010202"/>
          <w:spacing w:val="11"/>
          <w:sz w:val="22"/>
          <w:szCs w:val="22"/>
        </w:rPr>
        <w:t xml:space="preserve"> </w:t>
      </w:r>
      <w:r w:rsidRPr="00CA180B">
        <w:rPr>
          <w:rFonts w:asciiTheme="minorHAnsi" w:hAnsiTheme="minorHAnsi"/>
          <w:color w:val="010202"/>
          <w:sz w:val="22"/>
          <w:szCs w:val="22"/>
        </w:rPr>
        <w:t>attached</w:t>
      </w:r>
      <w:r w:rsidRPr="00CA180B">
        <w:rPr>
          <w:rFonts w:asciiTheme="minorHAnsi" w:hAnsiTheme="minorHAnsi"/>
          <w:color w:val="010202"/>
          <w:spacing w:val="11"/>
          <w:sz w:val="22"/>
          <w:szCs w:val="22"/>
        </w:rPr>
        <w:t xml:space="preserve"> </w:t>
      </w:r>
      <w:r w:rsidRPr="00CA180B">
        <w:rPr>
          <w:rFonts w:asciiTheme="minorHAnsi" w:hAnsiTheme="minorHAnsi"/>
          <w:color w:val="010202"/>
          <w:sz w:val="22"/>
          <w:szCs w:val="22"/>
        </w:rPr>
        <w:t>to</w:t>
      </w:r>
      <w:r w:rsidRPr="00CA180B">
        <w:rPr>
          <w:rFonts w:asciiTheme="minorHAnsi" w:hAnsiTheme="minorHAnsi"/>
          <w:color w:val="010202"/>
          <w:spacing w:val="11"/>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11"/>
          <w:sz w:val="22"/>
          <w:szCs w:val="22"/>
        </w:rPr>
        <w:t xml:space="preserve"> </w:t>
      </w:r>
      <w:r w:rsidRPr="00CA180B">
        <w:rPr>
          <w:rFonts w:asciiTheme="minorHAnsi" w:hAnsiTheme="minorHAnsi"/>
          <w:color w:val="010202"/>
          <w:sz w:val="22"/>
          <w:szCs w:val="22"/>
        </w:rPr>
        <w:t>bid</w:t>
      </w:r>
      <w:r w:rsidRPr="00CA180B">
        <w:rPr>
          <w:rFonts w:asciiTheme="minorHAnsi" w:hAnsiTheme="minorHAnsi"/>
          <w:color w:val="010202"/>
          <w:spacing w:val="11"/>
          <w:sz w:val="22"/>
          <w:szCs w:val="22"/>
        </w:rPr>
        <w:t xml:space="preserve"> </w:t>
      </w:r>
      <w:r w:rsidRPr="00CA180B">
        <w:rPr>
          <w:rFonts w:asciiTheme="minorHAnsi" w:hAnsiTheme="minorHAnsi"/>
          <w:color w:val="010202"/>
          <w:sz w:val="22"/>
          <w:szCs w:val="22"/>
        </w:rPr>
        <w:t>form</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when</w:t>
      </w:r>
      <w:r w:rsidRPr="00CA180B">
        <w:rPr>
          <w:rFonts w:asciiTheme="minorHAnsi" w:hAnsiTheme="minorHAnsi"/>
          <w:color w:val="010202"/>
          <w:spacing w:val="11"/>
          <w:sz w:val="22"/>
          <w:szCs w:val="22"/>
        </w:rPr>
        <w:t xml:space="preserve"> </w:t>
      </w:r>
      <w:r w:rsidRPr="00CA180B">
        <w:rPr>
          <w:rFonts w:asciiTheme="minorHAnsi" w:hAnsiTheme="minorHAnsi"/>
          <w:color w:val="010202"/>
          <w:sz w:val="22"/>
          <w:szCs w:val="22"/>
        </w:rPr>
        <w:t>submitted</w:t>
      </w:r>
      <w:r>
        <w:rPr>
          <w:rFonts w:asciiTheme="minorHAnsi" w:hAnsiTheme="minorHAnsi"/>
          <w:color w:val="010202"/>
          <w:sz w:val="22"/>
          <w:szCs w:val="22"/>
        </w:rPr>
        <w:t>.</w:t>
      </w:r>
    </w:p>
    <w:p w:rsidR="00743395" w:rsidRPr="00CA180B" w:rsidRDefault="00743395" w:rsidP="00743395">
      <w:pPr>
        <w:kinsoku w:val="0"/>
        <w:overflowPunct w:val="0"/>
        <w:spacing w:before="7" w:line="190" w:lineRule="exact"/>
        <w:rPr>
          <w:rFonts w:asciiTheme="minorHAnsi" w:hAnsiTheme="minorHAnsi"/>
          <w:sz w:val="22"/>
          <w:szCs w:val="22"/>
        </w:rPr>
      </w:pPr>
    </w:p>
    <w:p w:rsidR="00743395" w:rsidRPr="00CA180B" w:rsidRDefault="00743395" w:rsidP="00743395">
      <w:pPr>
        <w:pStyle w:val="BodyText"/>
        <w:tabs>
          <w:tab w:val="left" w:pos="491"/>
        </w:tabs>
        <w:kinsoku w:val="0"/>
        <w:overflowPunct w:val="0"/>
        <w:ind w:right="6612"/>
        <w:jc w:val="both"/>
        <w:rPr>
          <w:rFonts w:asciiTheme="minorHAnsi" w:hAnsiTheme="minorHAnsi"/>
          <w:color w:val="000000"/>
          <w:sz w:val="22"/>
          <w:szCs w:val="22"/>
        </w:rPr>
      </w:pPr>
      <w:r>
        <w:rPr>
          <w:rFonts w:asciiTheme="minorHAnsi" w:hAnsiTheme="minorHAnsi"/>
          <w:color w:val="010202"/>
          <w:sz w:val="22"/>
          <w:szCs w:val="22"/>
        </w:rPr>
        <w:tab/>
      </w:r>
      <w:r w:rsidRPr="00CA180B">
        <w:rPr>
          <w:rFonts w:asciiTheme="minorHAnsi" w:hAnsiTheme="minorHAnsi"/>
          <w:color w:val="010202"/>
          <w:sz w:val="22"/>
          <w:szCs w:val="22"/>
          <w:u w:val="single"/>
        </w:rPr>
        <w:t>QUALIFICATIONS</w:t>
      </w:r>
      <w:r w:rsidRPr="00CA180B">
        <w:rPr>
          <w:rFonts w:asciiTheme="minorHAnsi" w:hAnsiTheme="minorHAnsi"/>
          <w:color w:val="010202"/>
          <w:spacing w:val="30"/>
          <w:sz w:val="22"/>
          <w:szCs w:val="22"/>
          <w:u w:val="single"/>
        </w:rPr>
        <w:t xml:space="preserve"> </w:t>
      </w:r>
      <w:r w:rsidRPr="00CA180B">
        <w:rPr>
          <w:rFonts w:asciiTheme="minorHAnsi" w:hAnsiTheme="minorHAnsi"/>
          <w:color w:val="010202"/>
          <w:sz w:val="22"/>
          <w:szCs w:val="22"/>
          <w:u w:val="single"/>
        </w:rPr>
        <w:t>OF</w:t>
      </w:r>
      <w:r w:rsidRPr="00CA180B">
        <w:rPr>
          <w:rFonts w:asciiTheme="minorHAnsi" w:hAnsiTheme="minorHAnsi"/>
          <w:color w:val="010202"/>
          <w:spacing w:val="30"/>
          <w:sz w:val="22"/>
          <w:szCs w:val="22"/>
          <w:u w:val="single"/>
        </w:rPr>
        <w:t xml:space="preserve"> </w:t>
      </w:r>
      <w:r w:rsidRPr="00CA180B">
        <w:rPr>
          <w:rFonts w:asciiTheme="minorHAnsi" w:hAnsiTheme="minorHAnsi"/>
          <w:color w:val="010202"/>
          <w:sz w:val="22"/>
          <w:szCs w:val="22"/>
          <w:u w:val="single"/>
        </w:rPr>
        <w:t>BIDDERS</w:t>
      </w:r>
    </w:p>
    <w:p w:rsidR="00743395" w:rsidRPr="00CA180B" w:rsidRDefault="00743395" w:rsidP="00743395">
      <w:pPr>
        <w:kinsoku w:val="0"/>
        <w:overflowPunct w:val="0"/>
        <w:spacing w:before="10" w:line="100" w:lineRule="exact"/>
        <w:rPr>
          <w:rFonts w:asciiTheme="minorHAnsi" w:hAnsiTheme="minorHAnsi"/>
          <w:sz w:val="22"/>
          <w:szCs w:val="22"/>
        </w:rPr>
      </w:pPr>
    </w:p>
    <w:p w:rsidR="00743395" w:rsidRDefault="00743395" w:rsidP="00743395">
      <w:pPr>
        <w:pStyle w:val="BodyText"/>
        <w:kinsoku w:val="0"/>
        <w:overflowPunct w:val="0"/>
        <w:spacing w:line="257" w:lineRule="auto"/>
        <w:ind w:left="110" w:right="113"/>
        <w:jc w:val="both"/>
        <w:rPr>
          <w:rFonts w:asciiTheme="minorHAnsi" w:hAnsiTheme="minorHAnsi"/>
          <w:color w:val="010202"/>
          <w:spacing w:val="44"/>
          <w:sz w:val="22"/>
          <w:szCs w:val="22"/>
        </w:rPr>
      </w:pPr>
      <w:r w:rsidRPr="00CA180B">
        <w:rPr>
          <w:rFonts w:asciiTheme="minorHAnsi" w:hAnsiTheme="minorHAnsi"/>
          <w:color w:val="010202"/>
          <w:sz w:val="22"/>
          <w:szCs w:val="22"/>
        </w:rPr>
        <w:t>The</w:t>
      </w:r>
      <w:r w:rsidRPr="00CA180B">
        <w:rPr>
          <w:rFonts w:asciiTheme="minorHAnsi" w:hAnsiTheme="minorHAnsi"/>
          <w:color w:val="010202"/>
          <w:spacing w:val="9"/>
          <w:sz w:val="22"/>
          <w:szCs w:val="22"/>
        </w:rPr>
        <w:t xml:space="preserve"> </w:t>
      </w:r>
      <w:r w:rsidRPr="00CA180B">
        <w:rPr>
          <w:rFonts w:asciiTheme="minorHAnsi" w:hAnsiTheme="minorHAnsi"/>
          <w:color w:val="010202"/>
          <w:sz w:val="22"/>
          <w:szCs w:val="22"/>
        </w:rPr>
        <w:t>owner</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may</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 xml:space="preserve">make </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 xml:space="preserve">such </w:t>
      </w:r>
      <w:r w:rsidRPr="00CA180B">
        <w:rPr>
          <w:rFonts w:asciiTheme="minorHAnsi" w:hAnsiTheme="minorHAnsi"/>
          <w:color w:val="010202"/>
          <w:spacing w:val="9"/>
          <w:sz w:val="22"/>
          <w:szCs w:val="22"/>
        </w:rPr>
        <w:t xml:space="preserve"> </w:t>
      </w:r>
      <w:r w:rsidRPr="00CA180B">
        <w:rPr>
          <w:rFonts w:asciiTheme="minorHAnsi" w:hAnsiTheme="minorHAnsi"/>
          <w:color w:val="010202"/>
          <w:sz w:val="22"/>
          <w:szCs w:val="22"/>
        </w:rPr>
        <w:t xml:space="preserve">investigation </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 xml:space="preserve">as </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 xml:space="preserve">is </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 xml:space="preserve">necessary </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 xml:space="preserve">to </w:t>
      </w:r>
      <w:r w:rsidRPr="00CA180B">
        <w:rPr>
          <w:rFonts w:asciiTheme="minorHAnsi" w:hAnsiTheme="minorHAnsi"/>
          <w:color w:val="010202"/>
          <w:spacing w:val="9"/>
          <w:sz w:val="22"/>
          <w:szCs w:val="22"/>
        </w:rPr>
        <w:t xml:space="preserve"> </w:t>
      </w:r>
      <w:r w:rsidRPr="00CA180B">
        <w:rPr>
          <w:rFonts w:asciiTheme="minorHAnsi" w:hAnsiTheme="minorHAnsi"/>
          <w:color w:val="010202"/>
          <w:sz w:val="22"/>
          <w:szCs w:val="22"/>
        </w:rPr>
        <w:t xml:space="preserve">determine </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 xml:space="preserve">the </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 xml:space="preserve">responsibility </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 xml:space="preserve">of </w:t>
      </w:r>
      <w:r w:rsidRPr="00CA180B">
        <w:rPr>
          <w:rFonts w:asciiTheme="minorHAnsi" w:hAnsiTheme="minorHAnsi"/>
          <w:color w:val="010202"/>
          <w:spacing w:val="9"/>
          <w:sz w:val="22"/>
          <w:szCs w:val="22"/>
        </w:rPr>
        <w:t xml:space="preserve"> </w:t>
      </w:r>
      <w:r w:rsidRPr="00CA180B">
        <w:rPr>
          <w:rFonts w:asciiTheme="minorHAnsi" w:hAnsiTheme="minorHAnsi"/>
          <w:color w:val="010202"/>
          <w:sz w:val="22"/>
          <w:szCs w:val="22"/>
        </w:rPr>
        <w:t xml:space="preserve">the </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 xml:space="preserve">bidder </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and/or</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ability</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of</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bidder</w:t>
      </w:r>
      <w:r w:rsidRPr="00CA180B">
        <w:rPr>
          <w:rFonts w:asciiTheme="minorHAnsi" w:hAnsiTheme="minorHAnsi"/>
          <w:color w:val="010202"/>
          <w:spacing w:val="45"/>
          <w:sz w:val="22"/>
          <w:szCs w:val="22"/>
        </w:rPr>
        <w:t xml:space="preserve"> </w:t>
      </w:r>
      <w:r w:rsidRPr="00CA180B">
        <w:rPr>
          <w:rFonts w:asciiTheme="minorHAnsi" w:hAnsiTheme="minorHAnsi"/>
          <w:color w:val="010202"/>
          <w:sz w:val="22"/>
          <w:szCs w:val="22"/>
        </w:rPr>
        <w:t>to</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perform</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work.</w:t>
      </w:r>
      <w:r w:rsidRPr="00CA180B">
        <w:rPr>
          <w:rFonts w:asciiTheme="minorHAnsi" w:hAnsiTheme="minorHAnsi"/>
          <w:color w:val="010202"/>
          <w:spacing w:val="37"/>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bidder</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shall</w:t>
      </w:r>
      <w:r w:rsidRPr="00CA180B">
        <w:rPr>
          <w:rFonts w:asciiTheme="minorHAnsi" w:hAnsiTheme="minorHAnsi"/>
          <w:color w:val="010202"/>
          <w:spacing w:val="45"/>
          <w:sz w:val="22"/>
          <w:szCs w:val="22"/>
        </w:rPr>
        <w:t xml:space="preserve"> </w:t>
      </w:r>
      <w:r w:rsidRPr="00CA180B">
        <w:rPr>
          <w:rFonts w:asciiTheme="minorHAnsi" w:hAnsiTheme="minorHAnsi"/>
          <w:color w:val="010202"/>
          <w:sz w:val="22"/>
          <w:szCs w:val="22"/>
        </w:rPr>
        <w:t>furnish</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to</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Owner</w:t>
      </w:r>
      <w:r w:rsidRPr="00CA180B">
        <w:rPr>
          <w:rFonts w:asciiTheme="minorHAnsi" w:hAnsiTheme="minorHAnsi"/>
          <w:color w:val="010202"/>
          <w:spacing w:val="45"/>
          <w:sz w:val="22"/>
          <w:szCs w:val="22"/>
        </w:rPr>
        <w:t xml:space="preserve"> </w:t>
      </w:r>
      <w:r w:rsidRPr="00CA180B">
        <w:rPr>
          <w:rFonts w:asciiTheme="minorHAnsi" w:hAnsiTheme="minorHAnsi"/>
          <w:color w:val="010202"/>
          <w:sz w:val="22"/>
          <w:szCs w:val="22"/>
        </w:rPr>
        <w:t>all</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such</w:t>
      </w:r>
      <w:r w:rsidRPr="00CA180B">
        <w:rPr>
          <w:rFonts w:asciiTheme="minorHAnsi" w:hAnsiTheme="minorHAnsi"/>
          <w:color w:val="010202"/>
          <w:spacing w:val="44"/>
          <w:sz w:val="22"/>
          <w:szCs w:val="22"/>
        </w:rPr>
        <w:t xml:space="preserve"> </w:t>
      </w:r>
    </w:p>
    <w:p w:rsidR="00743395" w:rsidRPr="00CA180B" w:rsidRDefault="00743395" w:rsidP="00743395">
      <w:pPr>
        <w:pStyle w:val="BodyText"/>
        <w:kinsoku w:val="0"/>
        <w:overflowPunct w:val="0"/>
        <w:spacing w:line="257" w:lineRule="auto"/>
        <w:ind w:left="110" w:right="113"/>
        <w:jc w:val="both"/>
        <w:rPr>
          <w:rFonts w:asciiTheme="minorHAnsi" w:hAnsiTheme="minorHAnsi"/>
          <w:color w:val="000000"/>
          <w:sz w:val="22"/>
          <w:szCs w:val="22"/>
        </w:rPr>
      </w:pPr>
      <w:proofErr w:type="gramStart"/>
      <w:r w:rsidRPr="00CA180B">
        <w:rPr>
          <w:rFonts w:asciiTheme="minorHAnsi" w:hAnsiTheme="minorHAnsi"/>
          <w:color w:val="010202"/>
          <w:sz w:val="22"/>
          <w:szCs w:val="22"/>
        </w:rPr>
        <w:t>information</w:t>
      </w:r>
      <w:proofErr w:type="gramEnd"/>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and</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data for</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this purpose</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as</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the Owner</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may request.</w:t>
      </w:r>
      <w:r w:rsidRPr="00CA180B">
        <w:rPr>
          <w:rFonts w:asciiTheme="minorHAnsi" w:hAnsiTheme="minorHAnsi"/>
          <w:color w:val="010202"/>
          <w:spacing w:val="2"/>
          <w:sz w:val="22"/>
          <w:szCs w:val="22"/>
        </w:rPr>
        <w:t xml:space="preserve"> </w:t>
      </w:r>
      <w:r w:rsidRPr="00CA180B">
        <w:rPr>
          <w:rFonts w:asciiTheme="minorHAnsi" w:hAnsiTheme="minorHAnsi"/>
          <w:color w:val="010202"/>
          <w:sz w:val="22"/>
          <w:szCs w:val="22"/>
        </w:rPr>
        <w:t>The Owner</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 xml:space="preserve">reserves the </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 xml:space="preserve">right </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 xml:space="preserve">to  reject </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 xml:space="preserve">any  bid </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 xml:space="preserve">if </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evidence</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submitted</w:t>
      </w:r>
      <w:r w:rsidRPr="00CA180B">
        <w:rPr>
          <w:rFonts w:asciiTheme="minorHAnsi" w:hAnsiTheme="minorHAnsi"/>
          <w:color w:val="010202"/>
          <w:spacing w:val="21"/>
          <w:sz w:val="22"/>
          <w:szCs w:val="22"/>
        </w:rPr>
        <w:t xml:space="preserve"> </w:t>
      </w:r>
      <w:r w:rsidRPr="00CA180B">
        <w:rPr>
          <w:rFonts w:asciiTheme="minorHAnsi" w:hAnsiTheme="minorHAnsi"/>
          <w:color w:val="010202"/>
          <w:sz w:val="22"/>
          <w:szCs w:val="22"/>
        </w:rPr>
        <w:t>by,</w:t>
      </w:r>
      <w:r w:rsidRPr="00CA180B">
        <w:rPr>
          <w:rFonts w:asciiTheme="minorHAnsi" w:hAnsiTheme="minorHAnsi"/>
          <w:color w:val="010202"/>
          <w:spacing w:val="22"/>
          <w:sz w:val="22"/>
          <w:szCs w:val="22"/>
        </w:rPr>
        <w:t xml:space="preserve"> </w:t>
      </w:r>
      <w:r w:rsidRPr="00CA180B">
        <w:rPr>
          <w:rFonts w:asciiTheme="minorHAnsi" w:hAnsiTheme="minorHAnsi"/>
          <w:color w:val="010202"/>
          <w:sz w:val="22"/>
          <w:szCs w:val="22"/>
        </w:rPr>
        <w:t>or</w:t>
      </w:r>
      <w:r w:rsidRPr="00CA180B">
        <w:rPr>
          <w:rFonts w:asciiTheme="minorHAnsi" w:hAnsiTheme="minorHAnsi"/>
          <w:color w:val="010202"/>
          <w:spacing w:val="22"/>
          <w:sz w:val="22"/>
          <w:szCs w:val="22"/>
        </w:rPr>
        <w:t xml:space="preserve"> </w:t>
      </w:r>
      <w:r w:rsidRPr="00CA180B">
        <w:rPr>
          <w:rFonts w:asciiTheme="minorHAnsi" w:hAnsiTheme="minorHAnsi"/>
          <w:color w:val="010202"/>
          <w:sz w:val="22"/>
          <w:szCs w:val="22"/>
        </w:rPr>
        <w:t>investigation</w:t>
      </w:r>
      <w:r w:rsidRPr="00CA180B">
        <w:rPr>
          <w:rFonts w:asciiTheme="minorHAnsi" w:hAnsiTheme="minorHAnsi"/>
          <w:color w:val="010202"/>
          <w:spacing w:val="22"/>
          <w:sz w:val="22"/>
          <w:szCs w:val="22"/>
        </w:rPr>
        <w:t xml:space="preserve"> </w:t>
      </w:r>
      <w:r w:rsidRPr="00CA180B">
        <w:rPr>
          <w:rFonts w:asciiTheme="minorHAnsi" w:hAnsiTheme="minorHAnsi"/>
          <w:color w:val="010202"/>
          <w:sz w:val="22"/>
          <w:szCs w:val="22"/>
        </w:rPr>
        <w:t>of,</w:t>
      </w:r>
      <w:r w:rsidRPr="00CA180B">
        <w:rPr>
          <w:rFonts w:asciiTheme="minorHAnsi" w:hAnsiTheme="minorHAnsi"/>
          <w:color w:val="010202"/>
          <w:spacing w:val="22"/>
          <w:sz w:val="22"/>
          <w:szCs w:val="22"/>
        </w:rPr>
        <w:t xml:space="preserve"> </w:t>
      </w:r>
      <w:r w:rsidRPr="00CA180B">
        <w:rPr>
          <w:rFonts w:asciiTheme="minorHAnsi" w:hAnsiTheme="minorHAnsi"/>
          <w:color w:val="010202"/>
          <w:sz w:val="22"/>
          <w:szCs w:val="22"/>
        </w:rPr>
        <w:t>such</w:t>
      </w:r>
      <w:r w:rsidRPr="00CA180B">
        <w:rPr>
          <w:rFonts w:asciiTheme="minorHAnsi" w:hAnsiTheme="minorHAnsi"/>
          <w:color w:val="010202"/>
          <w:spacing w:val="22"/>
          <w:sz w:val="22"/>
          <w:szCs w:val="22"/>
        </w:rPr>
        <w:t xml:space="preserve"> </w:t>
      </w:r>
      <w:r w:rsidRPr="00CA180B">
        <w:rPr>
          <w:rFonts w:asciiTheme="minorHAnsi" w:hAnsiTheme="minorHAnsi"/>
          <w:color w:val="010202"/>
          <w:sz w:val="22"/>
          <w:szCs w:val="22"/>
        </w:rPr>
        <w:t>bidder</w:t>
      </w:r>
      <w:r w:rsidRPr="00CA180B">
        <w:rPr>
          <w:rFonts w:asciiTheme="minorHAnsi" w:hAnsiTheme="minorHAnsi"/>
          <w:color w:val="010202"/>
          <w:spacing w:val="22"/>
          <w:sz w:val="22"/>
          <w:szCs w:val="22"/>
        </w:rPr>
        <w:t xml:space="preserve"> </w:t>
      </w:r>
      <w:r w:rsidRPr="00CA180B">
        <w:rPr>
          <w:rFonts w:asciiTheme="minorHAnsi" w:hAnsiTheme="minorHAnsi"/>
          <w:color w:val="010202"/>
          <w:sz w:val="22"/>
          <w:szCs w:val="22"/>
        </w:rPr>
        <w:t>fails</w:t>
      </w:r>
      <w:r w:rsidRPr="00CA180B">
        <w:rPr>
          <w:rFonts w:asciiTheme="minorHAnsi" w:hAnsiTheme="minorHAnsi"/>
          <w:color w:val="010202"/>
          <w:spacing w:val="22"/>
          <w:sz w:val="22"/>
          <w:szCs w:val="22"/>
        </w:rPr>
        <w:t xml:space="preserve"> </w:t>
      </w:r>
      <w:r w:rsidRPr="00CA180B">
        <w:rPr>
          <w:rFonts w:asciiTheme="minorHAnsi" w:hAnsiTheme="minorHAnsi"/>
          <w:color w:val="010202"/>
          <w:sz w:val="22"/>
          <w:szCs w:val="22"/>
        </w:rPr>
        <w:t>to</w:t>
      </w:r>
      <w:r w:rsidRPr="00CA180B">
        <w:rPr>
          <w:rFonts w:asciiTheme="minorHAnsi" w:hAnsiTheme="minorHAnsi"/>
          <w:color w:val="010202"/>
          <w:spacing w:val="22"/>
          <w:sz w:val="22"/>
          <w:szCs w:val="22"/>
        </w:rPr>
        <w:t xml:space="preserve"> </w:t>
      </w:r>
      <w:r w:rsidRPr="00CA180B">
        <w:rPr>
          <w:rFonts w:asciiTheme="minorHAnsi" w:hAnsiTheme="minorHAnsi"/>
          <w:color w:val="010202"/>
          <w:sz w:val="22"/>
          <w:szCs w:val="22"/>
        </w:rPr>
        <w:t>satisfy</w:t>
      </w:r>
      <w:r w:rsidRPr="00CA180B">
        <w:rPr>
          <w:rFonts w:asciiTheme="minorHAnsi" w:hAnsiTheme="minorHAnsi"/>
          <w:color w:val="010202"/>
          <w:spacing w:val="22"/>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22"/>
          <w:sz w:val="22"/>
          <w:szCs w:val="22"/>
        </w:rPr>
        <w:t xml:space="preserve"> </w:t>
      </w:r>
      <w:r w:rsidRPr="00CA180B">
        <w:rPr>
          <w:rFonts w:asciiTheme="minorHAnsi" w:hAnsiTheme="minorHAnsi"/>
          <w:color w:val="010202"/>
          <w:sz w:val="22"/>
          <w:szCs w:val="22"/>
        </w:rPr>
        <w:t>Owner</w:t>
      </w:r>
      <w:r w:rsidRPr="00CA180B">
        <w:rPr>
          <w:rFonts w:asciiTheme="minorHAnsi" w:hAnsiTheme="minorHAnsi"/>
          <w:color w:val="010202"/>
          <w:spacing w:val="22"/>
          <w:sz w:val="22"/>
          <w:szCs w:val="22"/>
        </w:rPr>
        <w:t xml:space="preserve"> </w:t>
      </w:r>
      <w:r w:rsidRPr="00CA180B">
        <w:rPr>
          <w:rFonts w:asciiTheme="minorHAnsi" w:hAnsiTheme="minorHAnsi"/>
          <w:color w:val="010202"/>
          <w:sz w:val="22"/>
          <w:szCs w:val="22"/>
        </w:rPr>
        <w:t xml:space="preserve">that </w:t>
      </w:r>
      <w:r w:rsidRPr="00CA180B">
        <w:rPr>
          <w:rFonts w:asciiTheme="minorHAnsi" w:hAnsiTheme="minorHAnsi"/>
          <w:color w:val="010202"/>
          <w:spacing w:val="22"/>
          <w:sz w:val="22"/>
          <w:szCs w:val="22"/>
        </w:rPr>
        <w:t xml:space="preserve"> </w:t>
      </w:r>
      <w:r w:rsidRPr="00CA180B">
        <w:rPr>
          <w:rFonts w:asciiTheme="minorHAnsi" w:hAnsiTheme="minorHAnsi"/>
          <w:color w:val="010202"/>
          <w:sz w:val="22"/>
          <w:szCs w:val="22"/>
        </w:rPr>
        <w:t xml:space="preserve">said </w:t>
      </w:r>
      <w:r w:rsidRPr="00CA180B">
        <w:rPr>
          <w:rFonts w:asciiTheme="minorHAnsi" w:hAnsiTheme="minorHAnsi"/>
          <w:color w:val="010202"/>
          <w:spacing w:val="22"/>
          <w:sz w:val="22"/>
          <w:szCs w:val="22"/>
        </w:rPr>
        <w:t xml:space="preserve"> </w:t>
      </w:r>
      <w:r w:rsidRPr="00CA180B">
        <w:rPr>
          <w:rFonts w:asciiTheme="minorHAnsi" w:hAnsiTheme="minorHAnsi"/>
          <w:color w:val="010202"/>
          <w:sz w:val="22"/>
          <w:szCs w:val="22"/>
        </w:rPr>
        <w:t xml:space="preserve">bidder </w:t>
      </w:r>
      <w:r w:rsidRPr="00CA180B">
        <w:rPr>
          <w:rFonts w:asciiTheme="minorHAnsi" w:hAnsiTheme="minorHAnsi"/>
          <w:color w:val="010202"/>
          <w:spacing w:val="22"/>
          <w:sz w:val="22"/>
          <w:szCs w:val="22"/>
        </w:rPr>
        <w:t xml:space="preserve"> </w:t>
      </w:r>
      <w:r w:rsidRPr="00CA180B">
        <w:rPr>
          <w:rFonts w:asciiTheme="minorHAnsi" w:hAnsiTheme="minorHAnsi"/>
          <w:color w:val="010202"/>
          <w:sz w:val="22"/>
          <w:szCs w:val="22"/>
        </w:rPr>
        <w:t xml:space="preserve">is </w:t>
      </w:r>
      <w:r w:rsidRPr="00CA180B">
        <w:rPr>
          <w:rFonts w:asciiTheme="minorHAnsi" w:hAnsiTheme="minorHAnsi"/>
          <w:color w:val="010202"/>
          <w:spacing w:val="21"/>
          <w:sz w:val="22"/>
          <w:szCs w:val="22"/>
        </w:rPr>
        <w:t xml:space="preserve"> </w:t>
      </w:r>
      <w:r w:rsidRPr="00CA180B">
        <w:rPr>
          <w:rFonts w:asciiTheme="minorHAnsi" w:hAnsiTheme="minorHAnsi"/>
          <w:color w:val="010202"/>
          <w:sz w:val="22"/>
          <w:szCs w:val="22"/>
        </w:rPr>
        <w:t xml:space="preserve">responsible </w:t>
      </w:r>
      <w:r w:rsidRPr="00CA180B">
        <w:rPr>
          <w:rFonts w:asciiTheme="minorHAnsi" w:hAnsiTheme="minorHAnsi"/>
          <w:color w:val="010202"/>
          <w:spacing w:val="22"/>
          <w:sz w:val="22"/>
          <w:szCs w:val="22"/>
        </w:rPr>
        <w:t xml:space="preserve"> </w:t>
      </w:r>
      <w:r w:rsidRPr="00CA180B">
        <w:rPr>
          <w:rFonts w:asciiTheme="minorHAnsi" w:hAnsiTheme="minorHAnsi"/>
          <w:color w:val="010202"/>
          <w:sz w:val="22"/>
          <w:szCs w:val="22"/>
        </w:rPr>
        <w:t>or</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properly</w:t>
      </w:r>
      <w:r w:rsidRPr="00CA180B">
        <w:rPr>
          <w:rFonts w:asciiTheme="minorHAnsi" w:hAnsiTheme="minorHAnsi"/>
          <w:color w:val="010202"/>
          <w:spacing w:val="11"/>
          <w:sz w:val="22"/>
          <w:szCs w:val="22"/>
        </w:rPr>
        <w:t xml:space="preserve"> </w:t>
      </w:r>
      <w:r w:rsidRPr="00CA180B">
        <w:rPr>
          <w:rFonts w:asciiTheme="minorHAnsi" w:hAnsiTheme="minorHAnsi"/>
          <w:color w:val="010202"/>
          <w:sz w:val="22"/>
          <w:szCs w:val="22"/>
        </w:rPr>
        <w:t>qualified</w:t>
      </w:r>
      <w:r w:rsidRPr="00CA180B">
        <w:rPr>
          <w:rFonts w:asciiTheme="minorHAnsi" w:hAnsiTheme="minorHAnsi"/>
          <w:color w:val="010202"/>
          <w:spacing w:val="11"/>
          <w:sz w:val="22"/>
          <w:szCs w:val="22"/>
        </w:rPr>
        <w:t xml:space="preserve"> </w:t>
      </w:r>
      <w:r w:rsidRPr="00CA180B">
        <w:rPr>
          <w:rFonts w:asciiTheme="minorHAnsi" w:hAnsiTheme="minorHAnsi"/>
          <w:color w:val="010202"/>
          <w:sz w:val="22"/>
          <w:szCs w:val="22"/>
        </w:rPr>
        <w:t>to</w:t>
      </w:r>
      <w:r w:rsidRPr="00CA180B">
        <w:rPr>
          <w:rFonts w:asciiTheme="minorHAnsi" w:hAnsiTheme="minorHAnsi"/>
          <w:color w:val="010202"/>
          <w:spacing w:val="12"/>
          <w:sz w:val="22"/>
          <w:szCs w:val="22"/>
        </w:rPr>
        <w:t xml:space="preserve"> </w:t>
      </w:r>
      <w:r w:rsidRPr="00CA180B">
        <w:rPr>
          <w:rFonts w:asciiTheme="minorHAnsi" w:hAnsiTheme="minorHAnsi"/>
          <w:color w:val="010202"/>
          <w:sz w:val="22"/>
          <w:szCs w:val="22"/>
        </w:rPr>
        <w:t>carry</w:t>
      </w:r>
      <w:r w:rsidRPr="00CA180B">
        <w:rPr>
          <w:rFonts w:asciiTheme="minorHAnsi" w:hAnsiTheme="minorHAnsi"/>
          <w:color w:val="010202"/>
          <w:spacing w:val="11"/>
          <w:sz w:val="22"/>
          <w:szCs w:val="22"/>
        </w:rPr>
        <w:t xml:space="preserve"> </w:t>
      </w:r>
      <w:r w:rsidRPr="00CA180B">
        <w:rPr>
          <w:rFonts w:asciiTheme="minorHAnsi" w:hAnsiTheme="minorHAnsi"/>
          <w:color w:val="010202"/>
          <w:sz w:val="22"/>
          <w:szCs w:val="22"/>
        </w:rPr>
        <w:t>out</w:t>
      </w:r>
      <w:r w:rsidRPr="00CA180B">
        <w:rPr>
          <w:rFonts w:asciiTheme="minorHAnsi" w:hAnsiTheme="minorHAnsi"/>
          <w:color w:val="010202"/>
          <w:spacing w:val="11"/>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12"/>
          <w:sz w:val="22"/>
          <w:szCs w:val="22"/>
        </w:rPr>
        <w:t xml:space="preserve"> </w:t>
      </w:r>
      <w:r w:rsidRPr="00CA180B">
        <w:rPr>
          <w:rFonts w:asciiTheme="minorHAnsi" w:hAnsiTheme="minorHAnsi"/>
          <w:color w:val="010202"/>
          <w:sz w:val="22"/>
          <w:szCs w:val="22"/>
        </w:rPr>
        <w:t>obligations</w:t>
      </w:r>
      <w:r w:rsidRPr="00CA180B">
        <w:rPr>
          <w:rFonts w:asciiTheme="minorHAnsi" w:hAnsiTheme="minorHAnsi"/>
          <w:color w:val="010202"/>
          <w:spacing w:val="11"/>
          <w:sz w:val="22"/>
          <w:szCs w:val="22"/>
        </w:rPr>
        <w:t xml:space="preserve"> </w:t>
      </w:r>
      <w:r w:rsidRPr="00CA180B">
        <w:rPr>
          <w:rFonts w:asciiTheme="minorHAnsi" w:hAnsiTheme="minorHAnsi"/>
          <w:color w:val="010202"/>
          <w:sz w:val="22"/>
          <w:szCs w:val="22"/>
        </w:rPr>
        <w:t>of</w:t>
      </w:r>
      <w:r w:rsidRPr="00CA180B">
        <w:rPr>
          <w:rFonts w:asciiTheme="minorHAnsi" w:hAnsiTheme="minorHAnsi"/>
          <w:color w:val="010202"/>
          <w:spacing w:val="12"/>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11"/>
          <w:sz w:val="22"/>
          <w:szCs w:val="22"/>
        </w:rPr>
        <w:t xml:space="preserve"> </w:t>
      </w:r>
      <w:r w:rsidRPr="00CA180B">
        <w:rPr>
          <w:rFonts w:asciiTheme="minorHAnsi" w:hAnsiTheme="minorHAnsi"/>
          <w:color w:val="010202"/>
          <w:sz w:val="22"/>
          <w:szCs w:val="22"/>
        </w:rPr>
        <w:t>contract</w:t>
      </w:r>
      <w:r w:rsidRPr="00CA180B">
        <w:rPr>
          <w:rFonts w:asciiTheme="minorHAnsi" w:hAnsiTheme="minorHAnsi"/>
          <w:color w:val="010202"/>
          <w:spacing w:val="11"/>
          <w:sz w:val="22"/>
          <w:szCs w:val="22"/>
        </w:rPr>
        <w:t xml:space="preserve"> </w:t>
      </w:r>
      <w:r w:rsidRPr="00CA180B">
        <w:rPr>
          <w:rFonts w:asciiTheme="minorHAnsi" w:hAnsiTheme="minorHAnsi"/>
          <w:color w:val="010202"/>
          <w:sz w:val="22"/>
          <w:szCs w:val="22"/>
        </w:rPr>
        <w:t>and</w:t>
      </w:r>
      <w:r w:rsidRPr="00CA180B">
        <w:rPr>
          <w:rFonts w:asciiTheme="minorHAnsi" w:hAnsiTheme="minorHAnsi"/>
          <w:color w:val="010202"/>
          <w:spacing w:val="12"/>
          <w:sz w:val="22"/>
          <w:szCs w:val="22"/>
        </w:rPr>
        <w:t xml:space="preserve"> </w:t>
      </w:r>
      <w:r w:rsidRPr="00CA180B">
        <w:rPr>
          <w:rFonts w:asciiTheme="minorHAnsi" w:hAnsiTheme="minorHAnsi"/>
          <w:color w:val="010202"/>
          <w:sz w:val="22"/>
          <w:szCs w:val="22"/>
        </w:rPr>
        <w:t>to</w:t>
      </w:r>
      <w:r w:rsidRPr="00CA180B">
        <w:rPr>
          <w:rFonts w:asciiTheme="minorHAnsi" w:hAnsiTheme="minorHAnsi"/>
          <w:color w:val="010202"/>
          <w:spacing w:val="11"/>
          <w:sz w:val="22"/>
          <w:szCs w:val="22"/>
        </w:rPr>
        <w:t xml:space="preserve"> </w:t>
      </w:r>
      <w:r w:rsidRPr="00CA180B">
        <w:rPr>
          <w:rFonts w:asciiTheme="minorHAnsi" w:hAnsiTheme="minorHAnsi"/>
          <w:color w:val="010202"/>
          <w:sz w:val="22"/>
          <w:szCs w:val="22"/>
        </w:rPr>
        <w:t>complete</w:t>
      </w:r>
      <w:r w:rsidRPr="00CA180B">
        <w:rPr>
          <w:rFonts w:asciiTheme="minorHAnsi" w:hAnsiTheme="minorHAnsi"/>
          <w:color w:val="010202"/>
          <w:spacing w:val="12"/>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11"/>
          <w:sz w:val="22"/>
          <w:szCs w:val="22"/>
        </w:rPr>
        <w:t xml:space="preserve"> </w:t>
      </w:r>
      <w:r w:rsidRPr="00CA180B">
        <w:rPr>
          <w:rFonts w:asciiTheme="minorHAnsi" w:hAnsiTheme="minorHAnsi"/>
          <w:color w:val="010202"/>
          <w:sz w:val="22"/>
          <w:szCs w:val="22"/>
        </w:rPr>
        <w:t>work</w:t>
      </w:r>
      <w:r w:rsidRPr="00CA180B">
        <w:rPr>
          <w:rFonts w:asciiTheme="minorHAnsi" w:hAnsiTheme="minorHAnsi"/>
          <w:color w:val="010202"/>
          <w:spacing w:val="11"/>
          <w:sz w:val="22"/>
          <w:szCs w:val="22"/>
        </w:rPr>
        <w:t xml:space="preserve"> </w:t>
      </w:r>
      <w:r w:rsidRPr="00CA180B">
        <w:rPr>
          <w:rFonts w:asciiTheme="minorHAnsi" w:hAnsiTheme="minorHAnsi"/>
          <w:color w:val="010202"/>
          <w:sz w:val="22"/>
          <w:szCs w:val="22"/>
        </w:rPr>
        <w:t>therein</w:t>
      </w:r>
      <w:r w:rsidRPr="00CA180B">
        <w:rPr>
          <w:rFonts w:asciiTheme="minorHAnsi" w:hAnsiTheme="minorHAnsi"/>
          <w:color w:val="010202"/>
          <w:spacing w:val="12"/>
          <w:sz w:val="22"/>
          <w:szCs w:val="22"/>
        </w:rPr>
        <w:t xml:space="preserve"> </w:t>
      </w:r>
      <w:r w:rsidRPr="00CA180B">
        <w:rPr>
          <w:rFonts w:asciiTheme="minorHAnsi" w:hAnsiTheme="minorHAnsi"/>
          <w:color w:val="010202"/>
          <w:sz w:val="22"/>
          <w:szCs w:val="22"/>
        </w:rPr>
        <w:t xml:space="preserve">contemplated. </w:t>
      </w:r>
      <w:proofErr w:type="gramStart"/>
      <w:r w:rsidRPr="00CA180B">
        <w:rPr>
          <w:rFonts w:asciiTheme="minorHAnsi" w:hAnsiTheme="minorHAnsi"/>
          <w:color w:val="010202"/>
          <w:sz w:val="22"/>
          <w:szCs w:val="22"/>
        </w:rPr>
        <w:t xml:space="preserve">Conditional </w:t>
      </w:r>
      <w:r w:rsidRPr="00CA180B">
        <w:rPr>
          <w:rFonts w:asciiTheme="minorHAnsi" w:hAnsiTheme="minorHAnsi"/>
          <w:color w:val="010202"/>
          <w:spacing w:val="20"/>
          <w:sz w:val="22"/>
          <w:szCs w:val="22"/>
        </w:rPr>
        <w:t xml:space="preserve"> </w:t>
      </w:r>
      <w:r w:rsidRPr="00CA180B">
        <w:rPr>
          <w:rFonts w:asciiTheme="minorHAnsi" w:hAnsiTheme="minorHAnsi"/>
          <w:color w:val="010202"/>
          <w:sz w:val="22"/>
          <w:szCs w:val="22"/>
        </w:rPr>
        <w:t>bids</w:t>
      </w:r>
      <w:proofErr w:type="gramEnd"/>
      <w:r w:rsidRPr="00CA180B">
        <w:rPr>
          <w:rFonts w:asciiTheme="minorHAnsi" w:hAnsiTheme="minorHAnsi"/>
          <w:color w:val="010202"/>
          <w:sz w:val="22"/>
          <w:szCs w:val="22"/>
        </w:rPr>
        <w:t xml:space="preserve"> </w:t>
      </w:r>
      <w:r w:rsidRPr="00CA180B">
        <w:rPr>
          <w:rFonts w:asciiTheme="minorHAnsi" w:hAnsiTheme="minorHAnsi"/>
          <w:color w:val="010202"/>
          <w:spacing w:val="21"/>
          <w:sz w:val="22"/>
          <w:szCs w:val="22"/>
        </w:rPr>
        <w:t xml:space="preserve"> </w:t>
      </w:r>
      <w:r w:rsidRPr="00CA180B">
        <w:rPr>
          <w:rFonts w:asciiTheme="minorHAnsi" w:hAnsiTheme="minorHAnsi"/>
          <w:color w:val="010202"/>
          <w:sz w:val="22"/>
          <w:szCs w:val="22"/>
        </w:rPr>
        <w:t xml:space="preserve">will </w:t>
      </w:r>
      <w:r w:rsidRPr="00CA180B">
        <w:rPr>
          <w:rFonts w:asciiTheme="minorHAnsi" w:hAnsiTheme="minorHAnsi"/>
          <w:color w:val="010202"/>
          <w:spacing w:val="21"/>
          <w:sz w:val="22"/>
          <w:szCs w:val="22"/>
        </w:rPr>
        <w:t xml:space="preserve"> </w:t>
      </w:r>
      <w:r w:rsidRPr="00CA180B">
        <w:rPr>
          <w:rFonts w:asciiTheme="minorHAnsi" w:hAnsiTheme="minorHAnsi"/>
          <w:color w:val="010202"/>
          <w:sz w:val="22"/>
          <w:szCs w:val="22"/>
        </w:rPr>
        <w:t xml:space="preserve">not </w:t>
      </w:r>
      <w:r w:rsidRPr="00CA180B">
        <w:rPr>
          <w:rFonts w:asciiTheme="minorHAnsi" w:hAnsiTheme="minorHAnsi"/>
          <w:color w:val="010202"/>
          <w:spacing w:val="20"/>
          <w:sz w:val="22"/>
          <w:szCs w:val="22"/>
        </w:rPr>
        <w:t xml:space="preserve"> </w:t>
      </w:r>
      <w:r w:rsidRPr="00CA180B">
        <w:rPr>
          <w:rFonts w:asciiTheme="minorHAnsi" w:hAnsiTheme="minorHAnsi"/>
          <w:color w:val="010202"/>
          <w:sz w:val="22"/>
          <w:szCs w:val="22"/>
        </w:rPr>
        <w:t xml:space="preserve">be </w:t>
      </w:r>
      <w:r w:rsidRPr="00CA180B">
        <w:rPr>
          <w:rFonts w:asciiTheme="minorHAnsi" w:hAnsiTheme="minorHAnsi"/>
          <w:color w:val="010202"/>
          <w:spacing w:val="21"/>
          <w:sz w:val="22"/>
          <w:szCs w:val="22"/>
        </w:rPr>
        <w:t xml:space="preserve"> </w:t>
      </w:r>
      <w:r w:rsidRPr="00CA180B">
        <w:rPr>
          <w:rFonts w:asciiTheme="minorHAnsi" w:hAnsiTheme="minorHAnsi"/>
          <w:color w:val="010202"/>
          <w:sz w:val="22"/>
          <w:szCs w:val="22"/>
        </w:rPr>
        <w:t xml:space="preserve">accepted. Bids </w:t>
      </w:r>
      <w:r w:rsidRPr="00CA180B">
        <w:rPr>
          <w:rFonts w:asciiTheme="minorHAnsi" w:hAnsiTheme="minorHAnsi"/>
          <w:color w:val="010202"/>
          <w:spacing w:val="19"/>
          <w:sz w:val="22"/>
          <w:szCs w:val="22"/>
        </w:rPr>
        <w:t xml:space="preserve"> </w:t>
      </w:r>
      <w:r w:rsidRPr="00CA180B">
        <w:rPr>
          <w:rFonts w:asciiTheme="minorHAnsi" w:hAnsiTheme="minorHAnsi"/>
          <w:color w:val="010202"/>
          <w:sz w:val="22"/>
          <w:szCs w:val="22"/>
        </w:rPr>
        <w:t xml:space="preserve">which </w:t>
      </w:r>
      <w:r w:rsidRPr="00CA180B">
        <w:rPr>
          <w:rFonts w:asciiTheme="minorHAnsi" w:hAnsiTheme="minorHAnsi"/>
          <w:color w:val="010202"/>
          <w:spacing w:val="19"/>
          <w:sz w:val="22"/>
          <w:szCs w:val="22"/>
        </w:rPr>
        <w:t xml:space="preserve"> </w:t>
      </w:r>
      <w:r w:rsidRPr="00CA180B">
        <w:rPr>
          <w:rFonts w:asciiTheme="minorHAnsi" w:hAnsiTheme="minorHAnsi"/>
          <w:color w:val="010202"/>
          <w:sz w:val="22"/>
          <w:szCs w:val="22"/>
        </w:rPr>
        <w:t xml:space="preserve">are </w:t>
      </w:r>
      <w:r w:rsidRPr="00CA180B">
        <w:rPr>
          <w:rFonts w:asciiTheme="minorHAnsi" w:hAnsiTheme="minorHAnsi"/>
          <w:color w:val="010202"/>
          <w:spacing w:val="19"/>
          <w:sz w:val="22"/>
          <w:szCs w:val="22"/>
        </w:rPr>
        <w:t xml:space="preserve"> </w:t>
      </w:r>
      <w:r w:rsidRPr="00CA180B">
        <w:rPr>
          <w:rFonts w:asciiTheme="minorHAnsi" w:hAnsiTheme="minorHAnsi"/>
          <w:color w:val="010202"/>
          <w:sz w:val="22"/>
          <w:szCs w:val="22"/>
        </w:rPr>
        <w:t xml:space="preserve">incomplete </w:t>
      </w:r>
      <w:r w:rsidRPr="00CA180B">
        <w:rPr>
          <w:rFonts w:asciiTheme="minorHAnsi" w:hAnsiTheme="minorHAnsi"/>
          <w:color w:val="010202"/>
          <w:spacing w:val="19"/>
          <w:sz w:val="22"/>
          <w:szCs w:val="22"/>
        </w:rPr>
        <w:t xml:space="preserve"> </w:t>
      </w:r>
      <w:r w:rsidRPr="00CA180B">
        <w:rPr>
          <w:rFonts w:asciiTheme="minorHAnsi" w:hAnsiTheme="minorHAnsi"/>
          <w:color w:val="010202"/>
          <w:sz w:val="22"/>
          <w:szCs w:val="22"/>
        </w:rPr>
        <w:t xml:space="preserve">or </w:t>
      </w:r>
      <w:r w:rsidRPr="00CA180B">
        <w:rPr>
          <w:rFonts w:asciiTheme="minorHAnsi" w:hAnsiTheme="minorHAnsi"/>
          <w:color w:val="010202"/>
          <w:spacing w:val="19"/>
          <w:sz w:val="22"/>
          <w:szCs w:val="22"/>
        </w:rPr>
        <w:t xml:space="preserve"> </w:t>
      </w:r>
      <w:r w:rsidRPr="00CA180B">
        <w:rPr>
          <w:rFonts w:asciiTheme="minorHAnsi" w:hAnsiTheme="minorHAnsi"/>
          <w:color w:val="010202"/>
          <w:sz w:val="22"/>
          <w:szCs w:val="22"/>
        </w:rPr>
        <w:t xml:space="preserve">obscure </w:t>
      </w:r>
      <w:r w:rsidRPr="00CA180B">
        <w:rPr>
          <w:rFonts w:asciiTheme="minorHAnsi" w:hAnsiTheme="minorHAnsi"/>
          <w:color w:val="010202"/>
          <w:spacing w:val="19"/>
          <w:sz w:val="22"/>
          <w:szCs w:val="22"/>
        </w:rPr>
        <w:t xml:space="preserve"> </w:t>
      </w:r>
      <w:r w:rsidRPr="00CA180B">
        <w:rPr>
          <w:rFonts w:asciiTheme="minorHAnsi" w:hAnsiTheme="minorHAnsi"/>
          <w:color w:val="010202"/>
          <w:sz w:val="22"/>
          <w:szCs w:val="22"/>
        </w:rPr>
        <w:t xml:space="preserve">may </w:t>
      </w:r>
      <w:r w:rsidRPr="00CA180B">
        <w:rPr>
          <w:rFonts w:asciiTheme="minorHAnsi" w:hAnsiTheme="minorHAnsi"/>
          <w:color w:val="010202"/>
          <w:spacing w:val="19"/>
          <w:sz w:val="22"/>
          <w:szCs w:val="22"/>
        </w:rPr>
        <w:t xml:space="preserve"> </w:t>
      </w:r>
      <w:r w:rsidRPr="00CA180B">
        <w:rPr>
          <w:rFonts w:asciiTheme="minorHAnsi" w:hAnsiTheme="minorHAnsi"/>
          <w:color w:val="010202"/>
          <w:sz w:val="22"/>
          <w:szCs w:val="22"/>
        </w:rPr>
        <w:t xml:space="preserve">be </w:t>
      </w:r>
      <w:r w:rsidRPr="00CA180B">
        <w:rPr>
          <w:rFonts w:asciiTheme="minorHAnsi" w:hAnsiTheme="minorHAnsi"/>
          <w:color w:val="010202"/>
          <w:spacing w:val="19"/>
          <w:sz w:val="22"/>
          <w:szCs w:val="22"/>
        </w:rPr>
        <w:t xml:space="preserve"> </w:t>
      </w:r>
      <w:r w:rsidRPr="00CA180B">
        <w:rPr>
          <w:rFonts w:asciiTheme="minorHAnsi" w:hAnsiTheme="minorHAnsi"/>
          <w:color w:val="010202"/>
          <w:sz w:val="22"/>
          <w:szCs w:val="22"/>
        </w:rPr>
        <w:t xml:space="preserve">rejected </w:t>
      </w:r>
      <w:r w:rsidRPr="00CA180B">
        <w:rPr>
          <w:rFonts w:asciiTheme="minorHAnsi" w:hAnsiTheme="minorHAnsi"/>
          <w:color w:val="010202"/>
          <w:spacing w:val="19"/>
          <w:sz w:val="22"/>
          <w:szCs w:val="22"/>
        </w:rPr>
        <w:t xml:space="preserve"> </w:t>
      </w:r>
      <w:r w:rsidRPr="00CA180B">
        <w:rPr>
          <w:rFonts w:asciiTheme="minorHAnsi" w:hAnsiTheme="minorHAnsi"/>
          <w:color w:val="010202"/>
          <w:sz w:val="22"/>
          <w:szCs w:val="22"/>
        </w:rPr>
        <w:t xml:space="preserve">at </w:t>
      </w:r>
      <w:r w:rsidRPr="00CA180B">
        <w:rPr>
          <w:rFonts w:asciiTheme="minorHAnsi" w:hAnsiTheme="minorHAnsi"/>
          <w:color w:val="010202"/>
          <w:spacing w:val="19"/>
          <w:sz w:val="22"/>
          <w:szCs w:val="22"/>
        </w:rPr>
        <w:t xml:space="preserve"> </w:t>
      </w:r>
      <w:r w:rsidRPr="00CA180B">
        <w:rPr>
          <w:rFonts w:asciiTheme="minorHAnsi" w:hAnsiTheme="minorHAnsi"/>
          <w:color w:val="010202"/>
          <w:sz w:val="22"/>
          <w:szCs w:val="22"/>
        </w:rPr>
        <w:t>Owner's</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option.</w:t>
      </w:r>
    </w:p>
    <w:p w:rsidR="00743395" w:rsidRPr="00E63AC8" w:rsidRDefault="00743395" w:rsidP="00743395">
      <w:pPr>
        <w:kinsoku w:val="0"/>
        <w:overflowPunct w:val="0"/>
        <w:spacing w:before="2"/>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IFB-2</w:t>
      </w:r>
    </w:p>
    <w:p w:rsidR="00743395" w:rsidRDefault="00743395" w:rsidP="00743395">
      <w:pPr>
        <w:pStyle w:val="BodyText"/>
        <w:tabs>
          <w:tab w:val="left" w:pos="610"/>
        </w:tabs>
        <w:kinsoku w:val="0"/>
        <w:overflowPunct w:val="0"/>
        <w:spacing w:before="69"/>
        <w:rPr>
          <w:rFonts w:asciiTheme="minorHAnsi" w:hAnsiTheme="minorHAnsi"/>
          <w:color w:val="010202"/>
          <w:sz w:val="22"/>
          <w:szCs w:val="22"/>
        </w:rPr>
      </w:pPr>
      <w:r>
        <w:rPr>
          <w:rFonts w:asciiTheme="minorHAnsi" w:hAnsiTheme="minorHAnsi"/>
          <w:color w:val="010202"/>
          <w:sz w:val="22"/>
          <w:szCs w:val="22"/>
        </w:rPr>
        <w:tab/>
      </w:r>
    </w:p>
    <w:p w:rsidR="00743395" w:rsidRPr="00CA180B" w:rsidRDefault="00743395" w:rsidP="00743395">
      <w:pPr>
        <w:pStyle w:val="BodyText"/>
        <w:tabs>
          <w:tab w:val="left" w:pos="610"/>
        </w:tabs>
        <w:kinsoku w:val="0"/>
        <w:overflowPunct w:val="0"/>
        <w:spacing w:before="69"/>
        <w:rPr>
          <w:rFonts w:asciiTheme="minorHAnsi" w:hAnsiTheme="minorHAnsi"/>
          <w:color w:val="000000"/>
          <w:sz w:val="22"/>
          <w:szCs w:val="22"/>
        </w:rPr>
      </w:pPr>
      <w:r w:rsidRPr="00CA180B">
        <w:rPr>
          <w:rFonts w:asciiTheme="minorHAnsi" w:hAnsiTheme="minorHAnsi"/>
          <w:color w:val="010202"/>
          <w:sz w:val="22"/>
          <w:szCs w:val="22"/>
          <w:u w:val="single"/>
        </w:rPr>
        <w:t>DISCLOSURE</w:t>
      </w:r>
      <w:r w:rsidRPr="00CA180B">
        <w:rPr>
          <w:rFonts w:asciiTheme="minorHAnsi" w:hAnsiTheme="minorHAnsi"/>
          <w:color w:val="010202"/>
          <w:spacing w:val="51"/>
          <w:sz w:val="22"/>
          <w:szCs w:val="22"/>
          <w:u w:val="single"/>
        </w:rPr>
        <w:t xml:space="preserve"> </w:t>
      </w:r>
      <w:r w:rsidRPr="00CA180B">
        <w:rPr>
          <w:rFonts w:asciiTheme="minorHAnsi" w:hAnsiTheme="minorHAnsi"/>
          <w:color w:val="010202"/>
          <w:sz w:val="22"/>
          <w:szCs w:val="22"/>
          <w:u w:val="single"/>
        </w:rPr>
        <w:t>STATEMENT</w:t>
      </w:r>
    </w:p>
    <w:p w:rsidR="00743395" w:rsidRPr="00CA180B" w:rsidRDefault="00743395" w:rsidP="00743395">
      <w:pPr>
        <w:kinsoku w:val="0"/>
        <w:overflowPunct w:val="0"/>
        <w:spacing w:before="3" w:line="130" w:lineRule="exact"/>
        <w:rPr>
          <w:rFonts w:asciiTheme="minorHAnsi" w:hAnsiTheme="minorHAnsi"/>
          <w:sz w:val="22"/>
          <w:szCs w:val="22"/>
        </w:rPr>
      </w:pPr>
    </w:p>
    <w:p w:rsidR="00743395" w:rsidRPr="00CA180B" w:rsidRDefault="00743395" w:rsidP="00743395">
      <w:pPr>
        <w:pStyle w:val="BodyText"/>
        <w:kinsoku w:val="0"/>
        <w:overflowPunct w:val="0"/>
        <w:spacing w:before="69" w:line="257" w:lineRule="auto"/>
        <w:ind w:left="123" w:right="119"/>
        <w:jc w:val="both"/>
        <w:rPr>
          <w:rFonts w:asciiTheme="minorHAnsi" w:hAnsiTheme="minorHAnsi"/>
          <w:color w:val="000000"/>
          <w:sz w:val="22"/>
          <w:szCs w:val="22"/>
        </w:rPr>
      </w:pPr>
      <w:r w:rsidRPr="00CA180B">
        <w:rPr>
          <w:rFonts w:asciiTheme="minorHAnsi" w:hAnsiTheme="minorHAnsi"/>
          <w:color w:val="010202"/>
          <w:sz w:val="22"/>
          <w:szCs w:val="22"/>
        </w:rPr>
        <w:t>No</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corporation</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or</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partnership</w:t>
      </w:r>
      <w:r w:rsidRPr="00CA180B">
        <w:rPr>
          <w:rFonts w:asciiTheme="minorHAnsi" w:hAnsiTheme="minorHAnsi"/>
          <w:color w:val="010202"/>
          <w:spacing w:val="2"/>
          <w:sz w:val="22"/>
          <w:szCs w:val="22"/>
        </w:rPr>
        <w:t xml:space="preserve"> </w:t>
      </w:r>
      <w:r w:rsidRPr="00CA180B">
        <w:rPr>
          <w:rFonts w:asciiTheme="minorHAnsi" w:hAnsiTheme="minorHAnsi"/>
          <w:color w:val="010202"/>
          <w:sz w:val="22"/>
          <w:szCs w:val="22"/>
        </w:rPr>
        <w:t>shall</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be</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awarded</w:t>
      </w:r>
      <w:r w:rsidRPr="00CA180B">
        <w:rPr>
          <w:rFonts w:asciiTheme="minorHAnsi" w:hAnsiTheme="minorHAnsi"/>
          <w:color w:val="010202"/>
          <w:spacing w:val="1"/>
          <w:sz w:val="22"/>
          <w:szCs w:val="22"/>
        </w:rPr>
        <w:t xml:space="preserve"> </w:t>
      </w:r>
      <w:r w:rsidRPr="00CA180B">
        <w:rPr>
          <w:rFonts w:asciiTheme="minorHAnsi" w:hAnsiTheme="minorHAnsi"/>
          <w:sz w:val="22"/>
          <w:szCs w:val="22"/>
        </w:rPr>
        <w:t>this</w:t>
      </w:r>
      <w:r w:rsidRPr="00CA180B">
        <w:rPr>
          <w:rFonts w:asciiTheme="minorHAnsi" w:hAnsiTheme="minorHAnsi"/>
          <w:spacing w:val="2"/>
          <w:sz w:val="22"/>
          <w:szCs w:val="22"/>
        </w:rPr>
        <w:t xml:space="preserve"> </w:t>
      </w:r>
      <w:r w:rsidRPr="00CA180B">
        <w:rPr>
          <w:rFonts w:asciiTheme="minorHAnsi" w:hAnsiTheme="minorHAnsi"/>
          <w:color w:val="010202"/>
          <w:sz w:val="22"/>
          <w:szCs w:val="22"/>
        </w:rPr>
        <w:t>contract</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unless</w:t>
      </w:r>
      <w:r w:rsidRPr="00CA180B">
        <w:rPr>
          <w:rFonts w:asciiTheme="minorHAnsi" w:hAnsiTheme="minorHAnsi"/>
          <w:color w:val="010202"/>
          <w:spacing w:val="8"/>
          <w:sz w:val="22"/>
          <w:szCs w:val="22"/>
        </w:rPr>
        <w:t xml:space="preserve"> </w:t>
      </w:r>
      <w:r w:rsidRPr="00CA180B">
        <w:rPr>
          <w:rFonts w:asciiTheme="minorHAnsi" w:hAnsiTheme="minorHAnsi"/>
          <w:color w:val="010202"/>
          <w:sz w:val="22"/>
          <w:szCs w:val="22"/>
        </w:rPr>
        <w:t>prior</w:t>
      </w:r>
      <w:r w:rsidRPr="00CA180B">
        <w:rPr>
          <w:rFonts w:asciiTheme="minorHAnsi" w:hAnsiTheme="minorHAnsi"/>
          <w:color w:val="010202"/>
          <w:spacing w:val="8"/>
          <w:sz w:val="22"/>
          <w:szCs w:val="22"/>
        </w:rPr>
        <w:t xml:space="preserve"> </w:t>
      </w:r>
      <w:r w:rsidRPr="00CA180B">
        <w:rPr>
          <w:rFonts w:asciiTheme="minorHAnsi" w:hAnsiTheme="minorHAnsi"/>
          <w:color w:val="010202"/>
          <w:sz w:val="22"/>
          <w:szCs w:val="22"/>
        </w:rPr>
        <w:t>to</w:t>
      </w:r>
      <w:r w:rsidRPr="00CA180B">
        <w:rPr>
          <w:rFonts w:asciiTheme="minorHAnsi" w:hAnsiTheme="minorHAnsi"/>
          <w:color w:val="010202"/>
          <w:spacing w:val="8"/>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8"/>
          <w:sz w:val="22"/>
          <w:szCs w:val="22"/>
        </w:rPr>
        <w:t xml:space="preserve"> </w:t>
      </w:r>
      <w:r w:rsidRPr="00CA180B">
        <w:rPr>
          <w:rFonts w:asciiTheme="minorHAnsi" w:hAnsiTheme="minorHAnsi"/>
          <w:color w:val="010202"/>
          <w:sz w:val="22"/>
          <w:szCs w:val="22"/>
        </w:rPr>
        <w:t>receipt</w:t>
      </w:r>
      <w:r w:rsidRPr="00CA180B">
        <w:rPr>
          <w:rFonts w:asciiTheme="minorHAnsi" w:hAnsiTheme="minorHAnsi"/>
          <w:color w:val="010202"/>
          <w:spacing w:val="8"/>
          <w:sz w:val="22"/>
          <w:szCs w:val="22"/>
        </w:rPr>
        <w:t xml:space="preserve"> </w:t>
      </w:r>
      <w:r w:rsidRPr="00CA180B">
        <w:rPr>
          <w:rFonts w:asciiTheme="minorHAnsi" w:hAnsiTheme="minorHAnsi"/>
          <w:color w:val="010202"/>
          <w:sz w:val="22"/>
          <w:szCs w:val="22"/>
        </w:rPr>
        <w:t>of</w:t>
      </w:r>
      <w:r w:rsidRPr="00CA180B">
        <w:rPr>
          <w:rFonts w:asciiTheme="minorHAnsi" w:hAnsiTheme="minorHAnsi"/>
          <w:color w:val="010202"/>
          <w:spacing w:val="8"/>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8"/>
          <w:sz w:val="22"/>
          <w:szCs w:val="22"/>
        </w:rPr>
        <w:t xml:space="preserve"> </w:t>
      </w:r>
      <w:r w:rsidRPr="00CA180B">
        <w:rPr>
          <w:rFonts w:asciiTheme="minorHAnsi" w:hAnsiTheme="minorHAnsi"/>
          <w:color w:val="010202"/>
          <w:sz w:val="22"/>
          <w:szCs w:val="22"/>
        </w:rPr>
        <w:t>bid</w:t>
      </w:r>
      <w:r w:rsidRPr="00CA180B">
        <w:rPr>
          <w:rFonts w:asciiTheme="minorHAnsi" w:hAnsiTheme="minorHAnsi"/>
          <w:color w:val="010202"/>
          <w:spacing w:val="8"/>
          <w:sz w:val="22"/>
          <w:szCs w:val="22"/>
        </w:rPr>
        <w:t xml:space="preserve"> </w:t>
      </w:r>
      <w:r w:rsidRPr="00CA180B">
        <w:rPr>
          <w:rFonts w:asciiTheme="minorHAnsi" w:hAnsiTheme="minorHAnsi"/>
          <w:color w:val="010202"/>
          <w:sz w:val="22"/>
          <w:szCs w:val="22"/>
        </w:rPr>
        <w:t>of</w:t>
      </w:r>
      <w:r w:rsidRPr="00CA180B">
        <w:rPr>
          <w:rFonts w:asciiTheme="minorHAnsi" w:hAnsiTheme="minorHAnsi"/>
          <w:color w:val="010202"/>
          <w:spacing w:val="8"/>
          <w:sz w:val="22"/>
          <w:szCs w:val="22"/>
        </w:rPr>
        <w:t xml:space="preserve"> </w:t>
      </w:r>
      <w:r w:rsidRPr="00CA180B">
        <w:rPr>
          <w:rFonts w:asciiTheme="minorHAnsi" w:hAnsiTheme="minorHAnsi"/>
          <w:color w:val="010202"/>
          <w:sz w:val="22"/>
          <w:szCs w:val="22"/>
        </w:rPr>
        <w:t>said</w:t>
      </w:r>
      <w:r w:rsidRPr="00CA180B">
        <w:rPr>
          <w:rFonts w:asciiTheme="minorHAnsi" w:hAnsiTheme="minorHAnsi"/>
          <w:color w:val="010202"/>
          <w:spacing w:val="8"/>
          <w:sz w:val="22"/>
          <w:szCs w:val="22"/>
        </w:rPr>
        <w:t xml:space="preserve"> </w:t>
      </w:r>
      <w:r w:rsidRPr="00CA180B">
        <w:rPr>
          <w:rFonts w:asciiTheme="minorHAnsi" w:hAnsiTheme="minorHAnsi"/>
          <w:color w:val="010202"/>
          <w:sz w:val="22"/>
          <w:szCs w:val="22"/>
        </w:rPr>
        <w:t>corporation</w:t>
      </w:r>
      <w:r w:rsidRPr="00CA180B">
        <w:rPr>
          <w:rFonts w:asciiTheme="minorHAnsi" w:hAnsiTheme="minorHAnsi"/>
          <w:color w:val="010202"/>
          <w:spacing w:val="8"/>
          <w:sz w:val="22"/>
          <w:szCs w:val="22"/>
        </w:rPr>
        <w:t xml:space="preserve"> </w:t>
      </w:r>
      <w:r w:rsidRPr="00CA180B">
        <w:rPr>
          <w:rFonts w:asciiTheme="minorHAnsi" w:hAnsiTheme="minorHAnsi"/>
          <w:color w:val="010202"/>
          <w:sz w:val="22"/>
          <w:szCs w:val="22"/>
        </w:rPr>
        <w:t>or</w:t>
      </w:r>
      <w:r w:rsidRPr="00CA180B">
        <w:rPr>
          <w:rFonts w:asciiTheme="minorHAnsi" w:hAnsiTheme="minorHAnsi"/>
          <w:color w:val="010202"/>
          <w:spacing w:val="9"/>
          <w:sz w:val="22"/>
          <w:szCs w:val="22"/>
        </w:rPr>
        <w:t xml:space="preserve"> </w:t>
      </w:r>
      <w:r w:rsidRPr="00CA180B">
        <w:rPr>
          <w:rFonts w:asciiTheme="minorHAnsi" w:hAnsiTheme="minorHAnsi"/>
          <w:color w:val="010202"/>
          <w:sz w:val="22"/>
          <w:szCs w:val="22"/>
        </w:rPr>
        <w:t xml:space="preserve">said </w:t>
      </w:r>
      <w:r w:rsidRPr="00CA180B">
        <w:rPr>
          <w:rFonts w:asciiTheme="minorHAnsi" w:hAnsiTheme="minorHAnsi"/>
          <w:color w:val="010202"/>
          <w:spacing w:val="8"/>
          <w:sz w:val="22"/>
          <w:szCs w:val="22"/>
        </w:rPr>
        <w:t xml:space="preserve"> </w:t>
      </w:r>
      <w:r w:rsidRPr="00CA180B">
        <w:rPr>
          <w:rFonts w:asciiTheme="minorHAnsi" w:hAnsiTheme="minorHAnsi"/>
          <w:color w:val="010202"/>
          <w:sz w:val="22"/>
          <w:szCs w:val="22"/>
        </w:rPr>
        <w:t xml:space="preserve">partnership, </w:t>
      </w:r>
      <w:r w:rsidRPr="00CA180B">
        <w:rPr>
          <w:rFonts w:asciiTheme="minorHAnsi" w:hAnsiTheme="minorHAnsi"/>
          <w:color w:val="010202"/>
          <w:spacing w:val="8"/>
          <w:sz w:val="22"/>
          <w:szCs w:val="22"/>
        </w:rPr>
        <w:t xml:space="preserve"> </w:t>
      </w:r>
      <w:r w:rsidRPr="00CA180B">
        <w:rPr>
          <w:rFonts w:asciiTheme="minorHAnsi" w:hAnsiTheme="minorHAnsi"/>
          <w:color w:val="010202"/>
          <w:sz w:val="22"/>
          <w:szCs w:val="22"/>
        </w:rPr>
        <w:t xml:space="preserve">there </w:t>
      </w:r>
      <w:r w:rsidRPr="00CA180B">
        <w:rPr>
          <w:rFonts w:asciiTheme="minorHAnsi" w:hAnsiTheme="minorHAnsi"/>
          <w:color w:val="010202"/>
          <w:spacing w:val="8"/>
          <w:sz w:val="22"/>
          <w:szCs w:val="22"/>
        </w:rPr>
        <w:t xml:space="preserve"> </w:t>
      </w:r>
      <w:r w:rsidRPr="00CA180B">
        <w:rPr>
          <w:rFonts w:asciiTheme="minorHAnsi" w:hAnsiTheme="minorHAnsi"/>
          <w:color w:val="010202"/>
          <w:sz w:val="22"/>
          <w:szCs w:val="22"/>
        </w:rPr>
        <w:t>is</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submitted</w:t>
      </w:r>
      <w:r w:rsidRPr="00CA180B">
        <w:rPr>
          <w:rFonts w:asciiTheme="minorHAnsi" w:hAnsiTheme="minorHAnsi"/>
          <w:color w:val="010202"/>
          <w:spacing w:val="43"/>
          <w:sz w:val="22"/>
          <w:szCs w:val="22"/>
        </w:rPr>
        <w:t xml:space="preserve"> </w:t>
      </w:r>
      <w:r w:rsidRPr="00CA180B">
        <w:rPr>
          <w:rFonts w:asciiTheme="minorHAnsi" w:hAnsiTheme="minorHAnsi"/>
          <w:color w:val="010202"/>
          <w:sz w:val="22"/>
          <w:szCs w:val="22"/>
        </w:rPr>
        <w:t>a</w:t>
      </w:r>
      <w:r w:rsidRPr="00CA180B">
        <w:rPr>
          <w:rFonts w:asciiTheme="minorHAnsi" w:hAnsiTheme="minorHAnsi"/>
          <w:color w:val="010202"/>
          <w:spacing w:val="43"/>
          <w:sz w:val="22"/>
          <w:szCs w:val="22"/>
        </w:rPr>
        <w:t xml:space="preserve"> </w:t>
      </w:r>
      <w:r w:rsidRPr="00CA180B">
        <w:rPr>
          <w:rFonts w:asciiTheme="minorHAnsi" w:hAnsiTheme="minorHAnsi"/>
          <w:color w:val="010202"/>
          <w:sz w:val="22"/>
          <w:szCs w:val="22"/>
        </w:rPr>
        <w:t>statement</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setting</w:t>
      </w:r>
      <w:r w:rsidRPr="00CA180B">
        <w:rPr>
          <w:rFonts w:asciiTheme="minorHAnsi" w:hAnsiTheme="minorHAnsi"/>
          <w:color w:val="010202"/>
          <w:spacing w:val="43"/>
          <w:sz w:val="22"/>
          <w:szCs w:val="22"/>
        </w:rPr>
        <w:t xml:space="preserve"> </w:t>
      </w:r>
      <w:r w:rsidRPr="00CA180B">
        <w:rPr>
          <w:rFonts w:asciiTheme="minorHAnsi" w:hAnsiTheme="minorHAnsi"/>
          <w:color w:val="010202"/>
          <w:sz w:val="22"/>
          <w:szCs w:val="22"/>
        </w:rPr>
        <w:t>forth</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43"/>
          <w:sz w:val="22"/>
          <w:szCs w:val="22"/>
        </w:rPr>
        <w:t xml:space="preserve"> </w:t>
      </w:r>
      <w:r w:rsidRPr="00CA180B">
        <w:rPr>
          <w:rFonts w:asciiTheme="minorHAnsi" w:hAnsiTheme="minorHAnsi"/>
          <w:color w:val="010202"/>
          <w:sz w:val="22"/>
          <w:szCs w:val="22"/>
        </w:rPr>
        <w:t>name</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and</w:t>
      </w:r>
      <w:r w:rsidRPr="00CA180B">
        <w:rPr>
          <w:rFonts w:asciiTheme="minorHAnsi" w:hAnsiTheme="minorHAnsi"/>
          <w:color w:val="010202"/>
          <w:spacing w:val="43"/>
          <w:sz w:val="22"/>
          <w:szCs w:val="22"/>
        </w:rPr>
        <w:t xml:space="preserve"> </w:t>
      </w:r>
      <w:r w:rsidRPr="00CA180B">
        <w:rPr>
          <w:rFonts w:asciiTheme="minorHAnsi" w:hAnsiTheme="minorHAnsi"/>
          <w:color w:val="010202"/>
          <w:sz w:val="22"/>
          <w:szCs w:val="22"/>
        </w:rPr>
        <w:t>addresses</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of</w:t>
      </w:r>
      <w:r w:rsidRPr="00CA180B">
        <w:rPr>
          <w:rFonts w:asciiTheme="minorHAnsi" w:hAnsiTheme="minorHAnsi"/>
          <w:color w:val="010202"/>
          <w:spacing w:val="43"/>
          <w:sz w:val="22"/>
          <w:szCs w:val="22"/>
        </w:rPr>
        <w:t xml:space="preserve"> </w:t>
      </w:r>
      <w:r w:rsidRPr="00CA180B">
        <w:rPr>
          <w:rFonts w:asciiTheme="minorHAnsi" w:hAnsiTheme="minorHAnsi"/>
          <w:color w:val="010202"/>
          <w:sz w:val="22"/>
          <w:szCs w:val="22"/>
        </w:rPr>
        <w:t>all</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stockholders</w:t>
      </w:r>
      <w:r w:rsidRPr="00CA180B">
        <w:rPr>
          <w:rFonts w:asciiTheme="minorHAnsi" w:hAnsiTheme="minorHAnsi"/>
          <w:color w:val="010202"/>
          <w:spacing w:val="43"/>
          <w:sz w:val="22"/>
          <w:szCs w:val="22"/>
        </w:rPr>
        <w:t xml:space="preserve"> </w:t>
      </w:r>
      <w:r w:rsidRPr="00CA180B">
        <w:rPr>
          <w:rFonts w:asciiTheme="minorHAnsi" w:hAnsiTheme="minorHAnsi"/>
          <w:color w:val="010202"/>
          <w:sz w:val="22"/>
          <w:szCs w:val="22"/>
        </w:rPr>
        <w:t>in</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43"/>
          <w:sz w:val="22"/>
          <w:szCs w:val="22"/>
        </w:rPr>
        <w:t xml:space="preserve"> </w:t>
      </w:r>
      <w:r w:rsidRPr="00CA180B">
        <w:rPr>
          <w:rFonts w:asciiTheme="minorHAnsi" w:hAnsiTheme="minorHAnsi"/>
          <w:color w:val="010202"/>
          <w:sz w:val="22"/>
          <w:szCs w:val="22"/>
        </w:rPr>
        <w:t>corporation</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or</w:t>
      </w:r>
      <w:r w:rsidRPr="00CA180B">
        <w:rPr>
          <w:rFonts w:asciiTheme="minorHAnsi" w:hAnsiTheme="minorHAnsi"/>
          <w:color w:val="010202"/>
          <w:spacing w:val="43"/>
          <w:sz w:val="22"/>
          <w:szCs w:val="22"/>
        </w:rPr>
        <w:t xml:space="preserve"> </w:t>
      </w:r>
      <w:r w:rsidRPr="00CA180B">
        <w:rPr>
          <w:rFonts w:asciiTheme="minorHAnsi" w:hAnsiTheme="minorHAnsi"/>
          <w:color w:val="010202"/>
          <w:sz w:val="22"/>
          <w:szCs w:val="22"/>
        </w:rPr>
        <w:t>partnership</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who</w:t>
      </w:r>
      <w:r w:rsidRPr="00CA180B">
        <w:rPr>
          <w:rFonts w:asciiTheme="minorHAnsi" w:hAnsiTheme="minorHAnsi"/>
          <w:color w:val="010202"/>
          <w:spacing w:val="5"/>
          <w:sz w:val="22"/>
          <w:szCs w:val="22"/>
        </w:rPr>
        <w:t xml:space="preserve"> </w:t>
      </w:r>
      <w:r w:rsidRPr="00CA180B">
        <w:rPr>
          <w:rFonts w:asciiTheme="minorHAnsi" w:hAnsiTheme="minorHAnsi"/>
          <w:color w:val="010202"/>
          <w:sz w:val="22"/>
          <w:szCs w:val="22"/>
        </w:rPr>
        <w:t>owns</w:t>
      </w:r>
      <w:r w:rsidRPr="00CA180B">
        <w:rPr>
          <w:rFonts w:asciiTheme="minorHAnsi" w:hAnsiTheme="minorHAnsi"/>
          <w:color w:val="010202"/>
          <w:spacing w:val="6"/>
          <w:sz w:val="22"/>
          <w:szCs w:val="22"/>
        </w:rPr>
        <w:t xml:space="preserve"> </w:t>
      </w:r>
      <w:r w:rsidRPr="00CA180B">
        <w:rPr>
          <w:rFonts w:asciiTheme="minorHAnsi" w:hAnsiTheme="minorHAnsi"/>
          <w:color w:val="010202"/>
          <w:sz w:val="22"/>
          <w:szCs w:val="22"/>
        </w:rPr>
        <w:t>ten</w:t>
      </w:r>
      <w:r w:rsidRPr="00CA180B">
        <w:rPr>
          <w:rFonts w:asciiTheme="minorHAnsi" w:hAnsiTheme="minorHAnsi"/>
          <w:color w:val="010202"/>
          <w:spacing w:val="5"/>
          <w:sz w:val="22"/>
          <w:szCs w:val="22"/>
        </w:rPr>
        <w:t xml:space="preserve"> </w:t>
      </w:r>
      <w:r w:rsidRPr="00CA180B">
        <w:rPr>
          <w:rFonts w:asciiTheme="minorHAnsi" w:hAnsiTheme="minorHAnsi"/>
          <w:color w:val="010202"/>
          <w:sz w:val="22"/>
          <w:szCs w:val="22"/>
        </w:rPr>
        <w:t>percent</w:t>
      </w:r>
      <w:r w:rsidRPr="00CA180B">
        <w:rPr>
          <w:rFonts w:asciiTheme="minorHAnsi" w:hAnsiTheme="minorHAnsi"/>
          <w:color w:val="010202"/>
          <w:spacing w:val="6"/>
          <w:sz w:val="22"/>
          <w:szCs w:val="22"/>
        </w:rPr>
        <w:t xml:space="preserve"> </w:t>
      </w:r>
      <w:r w:rsidRPr="00CA180B">
        <w:rPr>
          <w:rFonts w:asciiTheme="minorHAnsi" w:hAnsiTheme="minorHAnsi"/>
          <w:color w:val="010202"/>
          <w:sz w:val="22"/>
          <w:szCs w:val="22"/>
        </w:rPr>
        <w:t>or</w:t>
      </w:r>
      <w:r w:rsidRPr="00CA180B">
        <w:rPr>
          <w:rFonts w:asciiTheme="minorHAnsi" w:hAnsiTheme="minorHAnsi"/>
          <w:color w:val="010202"/>
          <w:spacing w:val="5"/>
          <w:sz w:val="22"/>
          <w:szCs w:val="22"/>
        </w:rPr>
        <w:t xml:space="preserve"> </w:t>
      </w:r>
      <w:r w:rsidRPr="00CA180B">
        <w:rPr>
          <w:rFonts w:asciiTheme="minorHAnsi" w:hAnsiTheme="minorHAnsi"/>
          <w:color w:val="010202"/>
          <w:sz w:val="22"/>
          <w:szCs w:val="22"/>
        </w:rPr>
        <w:t>more</w:t>
      </w:r>
      <w:r w:rsidRPr="00CA180B">
        <w:rPr>
          <w:rFonts w:asciiTheme="minorHAnsi" w:hAnsiTheme="minorHAnsi"/>
          <w:color w:val="010202"/>
          <w:spacing w:val="6"/>
          <w:sz w:val="22"/>
          <w:szCs w:val="22"/>
        </w:rPr>
        <w:t xml:space="preserve"> </w:t>
      </w:r>
      <w:r w:rsidRPr="00CA180B">
        <w:rPr>
          <w:rFonts w:asciiTheme="minorHAnsi" w:hAnsiTheme="minorHAnsi"/>
          <w:color w:val="010202"/>
          <w:sz w:val="22"/>
          <w:szCs w:val="22"/>
        </w:rPr>
        <w:t xml:space="preserve">of </w:t>
      </w:r>
      <w:r w:rsidRPr="00CA180B">
        <w:rPr>
          <w:rFonts w:asciiTheme="minorHAnsi" w:hAnsiTheme="minorHAnsi"/>
          <w:color w:val="010202"/>
          <w:spacing w:val="5"/>
          <w:sz w:val="22"/>
          <w:szCs w:val="22"/>
        </w:rPr>
        <w:t xml:space="preserve"> </w:t>
      </w:r>
      <w:r w:rsidRPr="00CA180B">
        <w:rPr>
          <w:rFonts w:asciiTheme="minorHAnsi" w:hAnsiTheme="minorHAnsi"/>
          <w:color w:val="010202"/>
          <w:sz w:val="22"/>
          <w:szCs w:val="22"/>
        </w:rPr>
        <w:t xml:space="preserve">its </w:t>
      </w:r>
      <w:r w:rsidRPr="00CA180B">
        <w:rPr>
          <w:rFonts w:asciiTheme="minorHAnsi" w:hAnsiTheme="minorHAnsi"/>
          <w:color w:val="010202"/>
          <w:spacing w:val="6"/>
          <w:sz w:val="22"/>
          <w:szCs w:val="22"/>
        </w:rPr>
        <w:t xml:space="preserve"> </w:t>
      </w:r>
      <w:r w:rsidRPr="00CA180B">
        <w:rPr>
          <w:rFonts w:asciiTheme="minorHAnsi" w:hAnsiTheme="minorHAnsi"/>
          <w:color w:val="010202"/>
          <w:sz w:val="22"/>
          <w:szCs w:val="22"/>
        </w:rPr>
        <w:t xml:space="preserve">stock </w:t>
      </w:r>
      <w:r w:rsidRPr="00CA180B">
        <w:rPr>
          <w:rFonts w:asciiTheme="minorHAnsi" w:hAnsiTheme="minorHAnsi"/>
          <w:color w:val="010202"/>
          <w:spacing w:val="5"/>
          <w:sz w:val="22"/>
          <w:szCs w:val="22"/>
        </w:rPr>
        <w:t xml:space="preserve"> </w:t>
      </w:r>
      <w:r w:rsidRPr="00CA180B">
        <w:rPr>
          <w:rFonts w:asciiTheme="minorHAnsi" w:hAnsiTheme="minorHAnsi"/>
          <w:color w:val="010202"/>
          <w:sz w:val="22"/>
          <w:szCs w:val="22"/>
        </w:rPr>
        <w:t xml:space="preserve">of </w:t>
      </w:r>
      <w:r w:rsidRPr="00CA180B">
        <w:rPr>
          <w:rFonts w:asciiTheme="minorHAnsi" w:hAnsiTheme="minorHAnsi"/>
          <w:color w:val="010202"/>
          <w:spacing w:val="6"/>
          <w:sz w:val="22"/>
          <w:szCs w:val="22"/>
        </w:rPr>
        <w:t xml:space="preserve"> </w:t>
      </w:r>
      <w:r w:rsidRPr="00CA180B">
        <w:rPr>
          <w:rFonts w:asciiTheme="minorHAnsi" w:hAnsiTheme="minorHAnsi"/>
          <w:color w:val="010202"/>
          <w:sz w:val="22"/>
          <w:szCs w:val="22"/>
        </w:rPr>
        <w:t xml:space="preserve">any </w:t>
      </w:r>
      <w:r w:rsidRPr="00CA180B">
        <w:rPr>
          <w:rFonts w:asciiTheme="minorHAnsi" w:hAnsiTheme="minorHAnsi"/>
          <w:color w:val="010202"/>
          <w:spacing w:val="5"/>
          <w:sz w:val="22"/>
          <w:szCs w:val="22"/>
        </w:rPr>
        <w:t xml:space="preserve"> </w:t>
      </w:r>
      <w:r w:rsidRPr="00CA180B">
        <w:rPr>
          <w:rFonts w:asciiTheme="minorHAnsi" w:hAnsiTheme="minorHAnsi"/>
          <w:color w:val="010202"/>
          <w:sz w:val="22"/>
          <w:szCs w:val="22"/>
        </w:rPr>
        <w:t xml:space="preserve">class </w:t>
      </w:r>
      <w:r w:rsidRPr="00CA180B">
        <w:rPr>
          <w:rFonts w:asciiTheme="minorHAnsi" w:hAnsiTheme="minorHAnsi"/>
          <w:color w:val="010202"/>
          <w:spacing w:val="6"/>
          <w:sz w:val="22"/>
          <w:szCs w:val="22"/>
        </w:rPr>
        <w:t xml:space="preserve"> </w:t>
      </w:r>
      <w:r w:rsidRPr="00CA180B">
        <w:rPr>
          <w:rFonts w:asciiTheme="minorHAnsi" w:hAnsiTheme="minorHAnsi"/>
          <w:color w:val="010202"/>
          <w:sz w:val="22"/>
          <w:szCs w:val="22"/>
        </w:rPr>
        <w:t xml:space="preserve">or </w:t>
      </w:r>
      <w:r w:rsidRPr="00CA180B">
        <w:rPr>
          <w:rFonts w:asciiTheme="minorHAnsi" w:hAnsiTheme="minorHAnsi"/>
          <w:color w:val="010202"/>
          <w:spacing w:val="5"/>
          <w:sz w:val="22"/>
          <w:szCs w:val="22"/>
        </w:rPr>
        <w:t xml:space="preserve"> </w:t>
      </w:r>
      <w:r w:rsidRPr="00CA180B">
        <w:rPr>
          <w:rFonts w:asciiTheme="minorHAnsi" w:hAnsiTheme="minorHAnsi"/>
          <w:color w:val="010202"/>
          <w:sz w:val="22"/>
          <w:szCs w:val="22"/>
        </w:rPr>
        <w:t xml:space="preserve">of </w:t>
      </w:r>
      <w:r w:rsidRPr="00CA180B">
        <w:rPr>
          <w:rFonts w:asciiTheme="minorHAnsi" w:hAnsiTheme="minorHAnsi"/>
          <w:color w:val="010202"/>
          <w:spacing w:val="6"/>
          <w:sz w:val="22"/>
          <w:szCs w:val="22"/>
        </w:rPr>
        <w:t xml:space="preserve"> </w:t>
      </w:r>
      <w:r w:rsidRPr="00CA180B">
        <w:rPr>
          <w:rFonts w:asciiTheme="minorHAnsi" w:hAnsiTheme="minorHAnsi"/>
          <w:color w:val="010202"/>
          <w:sz w:val="22"/>
          <w:szCs w:val="22"/>
        </w:rPr>
        <w:t xml:space="preserve">all </w:t>
      </w:r>
      <w:r w:rsidRPr="00CA180B">
        <w:rPr>
          <w:rFonts w:asciiTheme="minorHAnsi" w:hAnsiTheme="minorHAnsi"/>
          <w:color w:val="010202"/>
          <w:spacing w:val="5"/>
          <w:sz w:val="22"/>
          <w:szCs w:val="22"/>
        </w:rPr>
        <w:t xml:space="preserve"> </w:t>
      </w:r>
      <w:r w:rsidRPr="00CA180B">
        <w:rPr>
          <w:rFonts w:asciiTheme="minorHAnsi" w:hAnsiTheme="minorHAnsi"/>
          <w:color w:val="010202"/>
          <w:sz w:val="22"/>
          <w:szCs w:val="22"/>
        </w:rPr>
        <w:t xml:space="preserve">individual </w:t>
      </w:r>
      <w:r w:rsidRPr="00CA180B">
        <w:rPr>
          <w:rFonts w:asciiTheme="minorHAnsi" w:hAnsiTheme="minorHAnsi"/>
          <w:color w:val="010202"/>
          <w:spacing w:val="6"/>
          <w:sz w:val="22"/>
          <w:szCs w:val="22"/>
        </w:rPr>
        <w:t xml:space="preserve"> </w:t>
      </w:r>
      <w:r w:rsidRPr="00CA180B">
        <w:rPr>
          <w:rFonts w:asciiTheme="minorHAnsi" w:hAnsiTheme="minorHAnsi"/>
          <w:color w:val="010202"/>
          <w:sz w:val="22"/>
          <w:szCs w:val="22"/>
        </w:rPr>
        <w:t xml:space="preserve">partners </w:t>
      </w:r>
      <w:r w:rsidRPr="00CA180B">
        <w:rPr>
          <w:rFonts w:asciiTheme="minorHAnsi" w:hAnsiTheme="minorHAnsi"/>
          <w:color w:val="010202"/>
          <w:spacing w:val="5"/>
          <w:sz w:val="22"/>
          <w:szCs w:val="22"/>
        </w:rPr>
        <w:t xml:space="preserve"> </w:t>
      </w:r>
      <w:r w:rsidRPr="00CA180B">
        <w:rPr>
          <w:rFonts w:asciiTheme="minorHAnsi" w:hAnsiTheme="minorHAnsi"/>
          <w:color w:val="010202"/>
          <w:sz w:val="22"/>
          <w:szCs w:val="22"/>
        </w:rPr>
        <w:t xml:space="preserve">in </w:t>
      </w:r>
      <w:r w:rsidRPr="00CA180B">
        <w:rPr>
          <w:rFonts w:asciiTheme="minorHAnsi" w:hAnsiTheme="minorHAnsi"/>
          <w:color w:val="010202"/>
          <w:spacing w:val="6"/>
          <w:sz w:val="22"/>
          <w:szCs w:val="22"/>
        </w:rPr>
        <w:t xml:space="preserve"> </w:t>
      </w:r>
      <w:r w:rsidRPr="00CA180B">
        <w:rPr>
          <w:rFonts w:asciiTheme="minorHAnsi" w:hAnsiTheme="minorHAnsi"/>
          <w:color w:val="010202"/>
          <w:sz w:val="22"/>
          <w:szCs w:val="22"/>
        </w:rPr>
        <w:t xml:space="preserve">the </w:t>
      </w:r>
      <w:r w:rsidRPr="00CA180B">
        <w:rPr>
          <w:rFonts w:asciiTheme="minorHAnsi" w:hAnsiTheme="minorHAnsi"/>
          <w:color w:val="010202"/>
          <w:spacing w:val="5"/>
          <w:sz w:val="22"/>
          <w:szCs w:val="22"/>
        </w:rPr>
        <w:t xml:space="preserve"> </w:t>
      </w:r>
      <w:r w:rsidRPr="00CA180B">
        <w:rPr>
          <w:rFonts w:asciiTheme="minorHAnsi" w:hAnsiTheme="minorHAnsi"/>
          <w:color w:val="010202"/>
          <w:sz w:val="22"/>
          <w:szCs w:val="22"/>
        </w:rPr>
        <w:t xml:space="preserve">partnership </w:t>
      </w:r>
      <w:r w:rsidRPr="00CA180B">
        <w:rPr>
          <w:rFonts w:asciiTheme="minorHAnsi" w:hAnsiTheme="minorHAnsi"/>
          <w:color w:val="010202"/>
          <w:spacing w:val="6"/>
          <w:sz w:val="22"/>
          <w:szCs w:val="22"/>
        </w:rPr>
        <w:t xml:space="preserve"> </w:t>
      </w:r>
      <w:r w:rsidRPr="00CA180B">
        <w:rPr>
          <w:rFonts w:asciiTheme="minorHAnsi" w:hAnsiTheme="minorHAnsi"/>
          <w:color w:val="010202"/>
          <w:sz w:val="22"/>
          <w:szCs w:val="22"/>
        </w:rPr>
        <w:t>who</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owns</w:t>
      </w:r>
      <w:r w:rsidRPr="00CA180B">
        <w:rPr>
          <w:rFonts w:asciiTheme="minorHAnsi" w:hAnsiTheme="minorHAnsi"/>
          <w:color w:val="010202"/>
          <w:spacing w:val="35"/>
          <w:sz w:val="22"/>
          <w:szCs w:val="22"/>
        </w:rPr>
        <w:t xml:space="preserve"> </w:t>
      </w:r>
      <w:r w:rsidRPr="00CA180B">
        <w:rPr>
          <w:rFonts w:asciiTheme="minorHAnsi" w:hAnsiTheme="minorHAnsi"/>
          <w:color w:val="010202"/>
          <w:sz w:val="22"/>
          <w:szCs w:val="22"/>
        </w:rPr>
        <w:t>ten</w:t>
      </w:r>
      <w:r w:rsidRPr="00CA180B">
        <w:rPr>
          <w:rFonts w:asciiTheme="minorHAnsi" w:hAnsiTheme="minorHAnsi"/>
          <w:color w:val="010202"/>
          <w:spacing w:val="36"/>
          <w:sz w:val="22"/>
          <w:szCs w:val="22"/>
        </w:rPr>
        <w:t xml:space="preserve"> </w:t>
      </w:r>
      <w:r w:rsidRPr="00CA180B">
        <w:rPr>
          <w:rFonts w:asciiTheme="minorHAnsi" w:hAnsiTheme="minorHAnsi"/>
          <w:color w:val="010202"/>
          <w:sz w:val="22"/>
          <w:szCs w:val="22"/>
        </w:rPr>
        <w:t>percent</w:t>
      </w:r>
      <w:r w:rsidRPr="00CA180B">
        <w:rPr>
          <w:rFonts w:asciiTheme="minorHAnsi" w:hAnsiTheme="minorHAnsi"/>
          <w:color w:val="010202"/>
          <w:spacing w:val="36"/>
          <w:sz w:val="22"/>
          <w:szCs w:val="22"/>
        </w:rPr>
        <w:t xml:space="preserve"> </w:t>
      </w:r>
      <w:r w:rsidRPr="00CA180B">
        <w:rPr>
          <w:rFonts w:asciiTheme="minorHAnsi" w:hAnsiTheme="minorHAnsi"/>
          <w:color w:val="010202"/>
          <w:sz w:val="22"/>
          <w:szCs w:val="22"/>
        </w:rPr>
        <w:t>or</w:t>
      </w:r>
      <w:r w:rsidRPr="00CA180B">
        <w:rPr>
          <w:rFonts w:asciiTheme="minorHAnsi" w:hAnsiTheme="minorHAnsi"/>
          <w:color w:val="010202"/>
          <w:spacing w:val="36"/>
          <w:sz w:val="22"/>
          <w:szCs w:val="22"/>
        </w:rPr>
        <w:t xml:space="preserve"> </w:t>
      </w:r>
      <w:r w:rsidRPr="00CA180B">
        <w:rPr>
          <w:rFonts w:asciiTheme="minorHAnsi" w:hAnsiTheme="minorHAnsi"/>
          <w:color w:val="010202"/>
          <w:sz w:val="22"/>
          <w:szCs w:val="22"/>
        </w:rPr>
        <w:t>greater</w:t>
      </w:r>
      <w:r w:rsidRPr="00CA180B">
        <w:rPr>
          <w:rFonts w:asciiTheme="minorHAnsi" w:hAnsiTheme="minorHAnsi"/>
          <w:color w:val="010202"/>
          <w:spacing w:val="36"/>
          <w:sz w:val="22"/>
          <w:szCs w:val="22"/>
        </w:rPr>
        <w:t xml:space="preserve"> </w:t>
      </w:r>
      <w:r w:rsidRPr="00CA180B">
        <w:rPr>
          <w:rFonts w:asciiTheme="minorHAnsi" w:hAnsiTheme="minorHAnsi"/>
          <w:color w:val="010202"/>
          <w:sz w:val="22"/>
          <w:szCs w:val="22"/>
        </w:rPr>
        <w:t>interest</w:t>
      </w:r>
      <w:r w:rsidRPr="00CA180B">
        <w:rPr>
          <w:rFonts w:asciiTheme="minorHAnsi" w:hAnsiTheme="minorHAnsi"/>
          <w:color w:val="010202"/>
          <w:spacing w:val="36"/>
          <w:sz w:val="22"/>
          <w:szCs w:val="22"/>
        </w:rPr>
        <w:t xml:space="preserve"> </w:t>
      </w:r>
      <w:r w:rsidRPr="00CA180B">
        <w:rPr>
          <w:rFonts w:asciiTheme="minorHAnsi" w:hAnsiTheme="minorHAnsi"/>
          <w:color w:val="010202"/>
          <w:sz w:val="22"/>
          <w:szCs w:val="22"/>
        </w:rPr>
        <w:t>therein,</w:t>
      </w:r>
      <w:r w:rsidRPr="00CA180B">
        <w:rPr>
          <w:rFonts w:asciiTheme="minorHAnsi" w:hAnsiTheme="minorHAnsi"/>
          <w:color w:val="010202"/>
          <w:spacing w:val="35"/>
          <w:sz w:val="22"/>
          <w:szCs w:val="22"/>
        </w:rPr>
        <w:t xml:space="preserve"> </w:t>
      </w:r>
      <w:r w:rsidRPr="00CA180B">
        <w:rPr>
          <w:rFonts w:asciiTheme="minorHAnsi" w:hAnsiTheme="minorHAnsi"/>
          <w:color w:val="010202"/>
          <w:sz w:val="22"/>
          <w:szCs w:val="22"/>
        </w:rPr>
        <w:t>as</w:t>
      </w:r>
      <w:r w:rsidRPr="00CA180B">
        <w:rPr>
          <w:rFonts w:asciiTheme="minorHAnsi" w:hAnsiTheme="minorHAnsi"/>
          <w:color w:val="010202"/>
          <w:spacing w:val="36"/>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36"/>
          <w:sz w:val="22"/>
          <w:szCs w:val="22"/>
        </w:rPr>
        <w:t xml:space="preserve"> </w:t>
      </w:r>
      <w:r w:rsidRPr="00CA180B">
        <w:rPr>
          <w:rFonts w:asciiTheme="minorHAnsi" w:hAnsiTheme="minorHAnsi"/>
          <w:color w:val="010202"/>
          <w:sz w:val="22"/>
          <w:szCs w:val="22"/>
        </w:rPr>
        <w:t>case</w:t>
      </w:r>
      <w:r w:rsidRPr="00CA180B">
        <w:rPr>
          <w:rFonts w:asciiTheme="minorHAnsi" w:hAnsiTheme="minorHAnsi"/>
          <w:color w:val="010202"/>
          <w:spacing w:val="36"/>
          <w:sz w:val="22"/>
          <w:szCs w:val="22"/>
        </w:rPr>
        <w:t xml:space="preserve"> </w:t>
      </w:r>
      <w:r w:rsidRPr="00CA180B">
        <w:rPr>
          <w:rFonts w:asciiTheme="minorHAnsi" w:hAnsiTheme="minorHAnsi"/>
          <w:color w:val="010202"/>
          <w:sz w:val="22"/>
          <w:szCs w:val="22"/>
        </w:rPr>
        <w:t>may</w:t>
      </w:r>
      <w:r w:rsidRPr="00CA180B">
        <w:rPr>
          <w:rFonts w:asciiTheme="minorHAnsi" w:hAnsiTheme="minorHAnsi"/>
          <w:color w:val="010202"/>
          <w:spacing w:val="36"/>
          <w:sz w:val="22"/>
          <w:szCs w:val="22"/>
        </w:rPr>
        <w:t xml:space="preserve"> </w:t>
      </w:r>
      <w:r w:rsidRPr="00CA180B">
        <w:rPr>
          <w:rFonts w:asciiTheme="minorHAnsi" w:hAnsiTheme="minorHAnsi"/>
          <w:color w:val="010202"/>
          <w:sz w:val="22"/>
          <w:szCs w:val="22"/>
        </w:rPr>
        <w:t>be.</w:t>
      </w:r>
      <w:r w:rsidRPr="00CA180B">
        <w:rPr>
          <w:rFonts w:asciiTheme="minorHAnsi" w:hAnsiTheme="minorHAnsi"/>
          <w:color w:val="010202"/>
          <w:spacing w:val="21"/>
          <w:sz w:val="22"/>
          <w:szCs w:val="22"/>
        </w:rPr>
        <w:t xml:space="preserve"> </w:t>
      </w:r>
      <w:r w:rsidRPr="00CA180B">
        <w:rPr>
          <w:rFonts w:asciiTheme="minorHAnsi" w:hAnsiTheme="minorHAnsi"/>
          <w:color w:val="010202"/>
          <w:sz w:val="22"/>
          <w:szCs w:val="22"/>
        </w:rPr>
        <w:t>If</w:t>
      </w:r>
      <w:r w:rsidRPr="00CA180B">
        <w:rPr>
          <w:rFonts w:asciiTheme="minorHAnsi" w:hAnsiTheme="minorHAnsi"/>
          <w:color w:val="010202"/>
          <w:spacing w:val="36"/>
          <w:sz w:val="22"/>
          <w:szCs w:val="22"/>
        </w:rPr>
        <w:t xml:space="preserve"> </w:t>
      </w:r>
      <w:r w:rsidRPr="00CA180B">
        <w:rPr>
          <w:rFonts w:asciiTheme="minorHAnsi" w:hAnsiTheme="minorHAnsi"/>
          <w:color w:val="010202"/>
          <w:sz w:val="22"/>
          <w:szCs w:val="22"/>
        </w:rPr>
        <w:t>one</w:t>
      </w:r>
      <w:r w:rsidRPr="00CA180B">
        <w:rPr>
          <w:rFonts w:asciiTheme="minorHAnsi" w:hAnsiTheme="minorHAnsi"/>
          <w:color w:val="010202"/>
          <w:spacing w:val="35"/>
          <w:sz w:val="22"/>
          <w:szCs w:val="22"/>
        </w:rPr>
        <w:t xml:space="preserve"> </w:t>
      </w:r>
      <w:r w:rsidRPr="00CA180B">
        <w:rPr>
          <w:rFonts w:asciiTheme="minorHAnsi" w:hAnsiTheme="minorHAnsi"/>
          <w:color w:val="010202"/>
          <w:sz w:val="22"/>
          <w:szCs w:val="22"/>
        </w:rPr>
        <w:t>or</w:t>
      </w:r>
      <w:r w:rsidRPr="00CA180B">
        <w:rPr>
          <w:rFonts w:asciiTheme="minorHAnsi" w:hAnsiTheme="minorHAnsi"/>
          <w:color w:val="010202"/>
          <w:spacing w:val="36"/>
          <w:sz w:val="22"/>
          <w:szCs w:val="22"/>
        </w:rPr>
        <w:t xml:space="preserve"> </w:t>
      </w:r>
      <w:r w:rsidRPr="00CA180B">
        <w:rPr>
          <w:rFonts w:asciiTheme="minorHAnsi" w:hAnsiTheme="minorHAnsi"/>
          <w:color w:val="010202"/>
          <w:sz w:val="22"/>
          <w:szCs w:val="22"/>
        </w:rPr>
        <w:t>more</w:t>
      </w:r>
      <w:r w:rsidRPr="00CA180B">
        <w:rPr>
          <w:rFonts w:asciiTheme="minorHAnsi" w:hAnsiTheme="minorHAnsi"/>
          <w:color w:val="010202"/>
          <w:spacing w:val="36"/>
          <w:sz w:val="22"/>
          <w:szCs w:val="22"/>
        </w:rPr>
        <w:t xml:space="preserve"> </w:t>
      </w:r>
      <w:r w:rsidRPr="00CA180B">
        <w:rPr>
          <w:rFonts w:asciiTheme="minorHAnsi" w:hAnsiTheme="minorHAnsi"/>
          <w:color w:val="010202"/>
          <w:sz w:val="22"/>
          <w:szCs w:val="22"/>
        </w:rPr>
        <w:t>such</w:t>
      </w:r>
      <w:r w:rsidRPr="00CA180B">
        <w:rPr>
          <w:rFonts w:asciiTheme="minorHAnsi" w:hAnsiTheme="minorHAnsi"/>
          <w:color w:val="010202"/>
          <w:spacing w:val="36"/>
          <w:sz w:val="22"/>
          <w:szCs w:val="22"/>
        </w:rPr>
        <w:t xml:space="preserve"> </w:t>
      </w:r>
      <w:r w:rsidRPr="00CA180B">
        <w:rPr>
          <w:rFonts w:asciiTheme="minorHAnsi" w:hAnsiTheme="minorHAnsi"/>
          <w:color w:val="010202"/>
          <w:sz w:val="22"/>
          <w:szCs w:val="22"/>
        </w:rPr>
        <w:t>stockholders</w:t>
      </w:r>
      <w:r w:rsidRPr="00CA180B">
        <w:rPr>
          <w:rFonts w:asciiTheme="minorHAnsi" w:hAnsiTheme="minorHAnsi"/>
          <w:color w:val="010202"/>
          <w:spacing w:val="36"/>
          <w:sz w:val="22"/>
          <w:szCs w:val="22"/>
        </w:rPr>
        <w:t xml:space="preserve"> </w:t>
      </w:r>
      <w:r w:rsidRPr="00CA180B">
        <w:rPr>
          <w:rFonts w:asciiTheme="minorHAnsi" w:hAnsiTheme="minorHAnsi"/>
          <w:color w:val="010202"/>
          <w:sz w:val="22"/>
          <w:szCs w:val="22"/>
        </w:rPr>
        <w:t>or</w:t>
      </w:r>
      <w:r w:rsidRPr="00CA180B">
        <w:rPr>
          <w:rFonts w:asciiTheme="minorHAnsi" w:hAnsiTheme="minorHAnsi"/>
          <w:color w:val="010202"/>
          <w:spacing w:val="36"/>
          <w:sz w:val="22"/>
          <w:szCs w:val="22"/>
        </w:rPr>
        <w:t xml:space="preserve"> </w:t>
      </w:r>
      <w:r w:rsidRPr="00CA180B">
        <w:rPr>
          <w:rFonts w:asciiTheme="minorHAnsi" w:hAnsiTheme="minorHAnsi"/>
          <w:color w:val="010202"/>
          <w:sz w:val="22"/>
          <w:szCs w:val="22"/>
        </w:rPr>
        <w:t>partner</w:t>
      </w:r>
      <w:r w:rsidRPr="00CA180B">
        <w:rPr>
          <w:rFonts w:asciiTheme="minorHAnsi" w:hAnsiTheme="minorHAnsi"/>
          <w:color w:val="010202"/>
          <w:spacing w:val="36"/>
          <w:sz w:val="22"/>
          <w:szCs w:val="22"/>
        </w:rPr>
        <w:t xml:space="preserve"> </w:t>
      </w:r>
      <w:r w:rsidRPr="00CA180B">
        <w:rPr>
          <w:rFonts w:asciiTheme="minorHAnsi" w:hAnsiTheme="minorHAnsi"/>
          <w:color w:val="010202"/>
          <w:sz w:val="22"/>
          <w:szCs w:val="22"/>
        </w:rPr>
        <w:t>is</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 xml:space="preserve">itself a </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 xml:space="preserve">corporation's </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 xml:space="preserve">stock </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 xml:space="preserve">or </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 xml:space="preserve">the  individual </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 xml:space="preserve">partners </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 xml:space="preserve">owning </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 xml:space="preserve">ten </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 xml:space="preserve">percent </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 xml:space="preserve">or  greater </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 xml:space="preserve">interest </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 xml:space="preserve">in </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 xml:space="preserve">that </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partnership</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as the</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case may</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be,</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 xml:space="preserve">shall  also </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 xml:space="preserve">be </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 xml:space="preserve">listed. </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 xml:space="preserve">The  disclosure </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 xml:space="preserve">shall </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 xml:space="preserve">be  continued </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 xml:space="preserve">until </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 xml:space="preserve">the  names </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 xml:space="preserve">and </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addresses  of</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every</w:t>
      </w:r>
      <w:r w:rsidRPr="00CA180B">
        <w:rPr>
          <w:rFonts w:asciiTheme="minorHAnsi" w:hAnsiTheme="minorHAnsi"/>
          <w:color w:val="010202"/>
          <w:spacing w:val="33"/>
          <w:sz w:val="22"/>
          <w:szCs w:val="22"/>
        </w:rPr>
        <w:t xml:space="preserve"> </w:t>
      </w:r>
      <w:r w:rsidRPr="00CA180B">
        <w:rPr>
          <w:rFonts w:asciiTheme="minorHAnsi" w:hAnsiTheme="minorHAnsi"/>
          <w:color w:val="010202"/>
          <w:sz w:val="22"/>
          <w:szCs w:val="22"/>
        </w:rPr>
        <w:t>non-corporate</w:t>
      </w:r>
      <w:r w:rsidRPr="00CA180B">
        <w:rPr>
          <w:rFonts w:asciiTheme="minorHAnsi" w:hAnsiTheme="minorHAnsi"/>
          <w:color w:val="010202"/>
          <w:spacing w:val="34"/>
          <w:sz w:val="22"/>
          <w:szCs w:val="22"/>
        </w:rPr>
        <w:t xml:space="preserve"> </w:t>
      </w:r>
      <w:r w:rsidRPr="00CA180B">
        <w:rPr>
          <w:rFonts w:asciiTheme="minorHAnsi" w:hAnsiTheme="minorHAnsi"/>
          <w:color w:val="010202"/>
          <w:sz w:val="22"/>
          <w:szCs w:val="22"/>
        </w:rPr>
        <w:t>stockholders</w:t>
      </w:r>
      <w:r w:rsidRPr="00CA180B">
        <w:rPr>
          <w:rFonts w:asciiTheme="minorHAnsi" w:hAnsiTheme="minorHAnsi"/>
          <w:color w:val="010202"/>
          <w:spacing w:val="34"/>
          <w:sz w:val="22"/>
          <w:szCs w:val="22"/>
        </w:rPr>
        <w:t xml:space="preserve"> </w:t>
      </w:r>
      <w:r w:rsidRPr="00CA180B">
        <w:rPr>
          <w:rFonts w:asciiTheme="minorHAnsi" w:hAnsiTheme="minorHAnsi"/>
          <w:color w:val="010202"/>
          <w:sz w:val="22"/>
          <w:szCs w:val="22"/>
        </w:rPr>
        <w:t>and</w:t>
      </w:r>
      <w:r w:rsidRPr="00CA180B">
        <w:rPr>
          <w:rFonts w:asciiTheme="minorHAnsi" w:hAnsiTheme="minorHAnsi"/>
          <w:color w:val="010202"/>
          <w:spacing w:val="34"/>
          <w:sz w:val="22"/>
          <w:szCs w:val="22"/>
        </w:rPr>
        <w:t xml:space="preserve"> </w:t>
      </w:r>
      <w:r w:rsidRPr="00CA180B">
        <w:rPr>
          <w:rFonts w:asciiTheme="minorHAnsi" w:hAnsiTheme="minorHAnsi"/>
          <w:color w:val="010202"/>
          <w:sz w:val="22"/>
          <w:szCs w:val="22"/>
        </w:rPr>
        <w:t>individual</w:t>
      </w:r>
      <w:r w:rsidRPr="00CA180B">
        <w:rPr>
          <w:rFonts w:asciiTheme="minorHAnsi" w:hAnsiTheme="minorHAnsi"/>
          <w:color w:val="010202"/>
          <w:spacing w:val="34"/>
          <w:sz w:val="22"/>
          <w:szCs w:val="22"/>
        </w:rPr>
        <w:t xml:space="preserve"> </w:t>
      </w:r>
      <w:r w:rsidRPr="00CA180B">
        <w:rPr>
          <w:rFonts w:asciiTheme="minorHAnsi" w:hAnsiTheme="minorHAnsi"/>
          <w:color w:val="010202"/>
          <w:sz w:val="22"/>
          <w:szCs w:val="22"/>
        </w:rPr>
        <w:t xml:space="preserve">partner </w:t>
      </w:r>
      <w:r w:rsidRPr="00CA180B">
        <w:rPr>
          <w:rFonts w:asciiTheme="minorHAnsi" w:hAnsiTheme="minorHAnsi"/>
          <w:color w:val="010202"/>
          <w:spacing w:val="33"/>
          <w:sz w:val="22"/>
          <w:szCs w:val="22"/>
        </w:rPr>
        <w:t xml:space="preserve"> </w:t>
      </w:r>
      <w:r w:rsidRPr="00CA180B">
        <w:rPr>
          <w:rFonts w:asciiTheme="minorHAnsi" w:hAnsiTheme="minorHAnsi"/>
          <w:color w:val="010202"/>
          <w:sz w:val="22"/>
          <w:szCs w:val="22"/>
        </w:rPr>
        <w:t xml:space="preserve">exceeding </w:t>
      </w:r>
      <w:r w:rsidRPr="00CA180B">
        <w:rPr>
          <w:rFonts w:asciiTheme="minorHAnsi" w:hAnsiTheme="minorHAnsi"/>
          <w:color w:val="010202"/>
          <w:spacing w:val="34"/>
          <w:sz w:val="22"/>
          <w:szCs w:val="22"/>
        </w:rPr>
        <w:t xml:space="preserve"> </w:t>
      </w:r>
      <w:r w:rsidRPr="00CA180B">
        <w:rPr>
          <w:rFonts w:asciiTheme="minorHAnsi" w:hAnsiTheme="minorHAnsi"/>
          <w:color w:val="010202"/>
          <w:sz w:val="22"/>
          <w:szCs w:val="22"/>
        </w:rPr>
        <w:t xml:space="preserve">the </w:t>
      </w:r>
      <w:r w:rsidRPr="00CA180B">
        <w:rPr>
          <w:rFonts w:asciiTheme="minorHAnsi" w:hAnsiTheme="minorHAnsi"/>
          <w:color w:val="010202"/>
          <w:spacing w:val="34"/>
          <w:sz w:val="22"/>
          <w:szCs w:val="22"/>
        </w:rPr>
        <w:t xml:space="preserve"> </w:t>
      </w:r>
      <w:r w:rsidRPr="00CA180B">
        <w:rPr>
          <w:rFonts w:asciiTheme="minorHAnsi" w:hAnsiTheme="minorHAnsi"/>
          <w:color w:val="010202"/>
          <w:sz w:val="22"/>
          <w:szCs w:val="22"/>
        </w:rPr>
        <w:t xml:space="preserve">ten </w:t>
      </w:r>
      <w:r w:rsidRPr="00CA180B">
        <w:rPr>
          <w:rFonts w:asciiTheme="minorHAnsi" w:hAnsiTheme="minorHAnsi"/>
          <w:color w:val="010202"/>
          <w:spacing w:val="34"/>
          <w:sz w:val="22"/>
          <w:szCs w:val="22"/>
        </w:rPr>
        <w:t xml:space="preserve"> </w:t>
      </w:r>
      <w:r w:rsidRPr="00CA180B">
        <w:rPr>
          <w:rFonts w:asciiTheme="minorHAnsi" w:hAnsiTheme="minorHAnsi"/>
          <w:color w:val="010202"/>
          <w:sz w:val="22"/>
          <w:szCs w:val="22"/>
        </w:rPr>
        <w:t xml:space="preserve">percent </w:t>
      </w:r>
      <w:r w:rsidRPr="00CA180B">
        <w:rPr>
          <w:rFonts w:asciiTheme="minorHAnsi" w:hAnsiTheme="minorHAnsi"/>
          <w:color w:val="010202"/>
          <w:spacing w:val="34"/>
          <w:sz w:val="22"/>
          <w:szCs w:val="22"/>
        </w:rPr>
        <w:t xml:space="preserve"> </w:t>
      </w:r>
      <w:r w:rsidRPr="00CA180B">
        <w:rPr>
          <w:rFonts w:asciiTheme="minorHAnsi" w:hAnsiTheme="minorHAnsi"/>
          <w:color w:val="010202"/>
          <w:sz w:val="22"/>
          <w:szCs w:val="22"/>
        </w:rPr>
        <w:t xml:space="preserve">ownership </w:t>
      </w:r>
      <w:r w:rsidRPr="00CA180B">
        <w:rPr>
          <w:rFonts w:asciiTheme="minorHAnsi" w:hAnsiTheme="minorHAnsi"/>
          <w:color w:val="010202"/>
          <w:spacing w:val="33"/>
          <w:sz w:val="22"/>
          <w:szCs w:val="22"/>
        </w:rPr>
        <w:t xml:space="preserve"> </w:t>
      </w:r>
      <w:r w:rsidRPr="00CA180B">
        <w:rPr>
          <w:rFonts w:asciiTheme="minorHAnsi" w:hAnsiTheme="minorHAnsi"/>
          <w:color w:val="010202"/>
          <w:sz w:val="22"/>
          <w:szCs w:val="22"/>
        </w:rPr>
        <w:t>criteria</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established</w:t>
      </w:r>
      <w:r w:rsidRPr="00CA180B">
        <w:rPr>
          <w:rFonts w:asciiTheme="minorHAnsi" w:hAnsiTheme="minorHAnsi"/>
          <w:color w:val="010202"/>
          <w:spacing w:val="33"/>
          <w:sz w:val="22"/>
          <w:szCs w:val="22"/>
        </w:rPr>
        <w:t xml:space="preserve"> </w:t>
      </w:r>
      <w:r w:rsidRPr="00CA180B">
        <w:rPr>
          <w:rFonts w:asciiTheme="minorHAnsi" w:hAnsiTheme="minorHAnsi"/>
          <w:color w:val="010202"/>
          <w:sz w:val="22"/>
          <w:szCs w:val="22"/>
        </w:rPr>
        <w:t>in</w:t>
      </w:r>
      <w:r w:rsidRPr="00CA180B">
        <w:rPr>
          <w:rFonts w:asciiTheme="minorHAnsi" w:hAnsiTheme="minorHAnsi"/>
          <w:color w:val="010202"/>
          <w:spacing w:val="34"/>
          <w:sz w:val="22"/>
          <w:szCs w:val="22"/>
        </w:rPr>
        <w:t xml:space="preserve"> </w:t>
      </w:r>
      <w:r w:rsidRPr="00CA180B">
        <w:rPr>
          <w:rFonts w:asciiTheme="minorHAnsi" w:hAnsiTheme="minorHAnsi"/>
          <w:color w:val="010202"/>
          <w:sz w:val="22"/>
          <w:szCs w:val="22"/>
        </w:rPr>
        <w:t>this</w:t>
      </w:r>
      <w:r w:rsidRPr="00CA180B">
        <w:rPr>
          <w:rFonts w:asciiTheme="minorHAnsi" w:hAnsiTheme="minorHAnsi"/>
          <w:color w:val="010202"/>
          <w:spacing w:val="34"/>
          <w:sz w:val="22"/>
          <w:szCs w:val="22"/>
        </w:rPr>
        <w:t xml:space="preserve"> </w:t>
      </w:r>
      <w:r w:rsidRPr="00CA180B">
        <w:rPr>
          <w:rFonts w:asciiTheme="minorHAnsi" w:hAnsiTheme="minorHAnsi"/>
          <w:color w:val="010202"/>
          <w:sz w:val="22"/>
          <w:szCs w:val="22"/>
        </w:rPr>
        <w:t>act</w:t>
      </w:r>
      <w:r w:rsidRPr="00CA180B">
        <w:rPr>
          <w:rFonts w:asciiTheme="minorHAnsi" w:hAnsiTheme="minorHAnsi"/>
          <w:color w:val="010202"/>
          <w:spacing w:val="34"/>
          <w:sz w:val="22"/>
          <w:szCs w:val="22"/>
        </w:rPr>
        <w:t xml:space="preserve"> </w:t>
      </w:r>
      <w:r w:rsidRPr="00CA180B">
        <w:rPr>
          <w:rFonts w:asciiTheme="minorHAnsi" w:hAnsiTheme="minorHAnsi"/>
          <w:color w:val="010202"/>
          <w:sz w:val="22"/>
          <w:szCs w:val="22"/>
        </w:rPr>
        <w:t>has</w:t>
      </w:r>
      <w:r w:rsidRPr="00CA180B">
        <w:rPr>
          <w:rFonts w:asciiTheme="minorHAnsi" w:hAnsiTheme="minorHAnsi"/>
          <w:color w:val="010202"/>
          <w:spacing w:val="34"/>
          <w:sz w:val="22"/>
          <w:szCs w:val="22"/>
        </w:rPr>
        <w:t xml:space="preserve"> </w:t>
      </w:r>
      <w:r w:rsidRPr="00CA180B">
        <w:rPr>
          <w:rFonts w:asciiTheme="minorHAnsi" w:hAnsiTheme="minorHAnsi"/>
          <w:color w:val="010202"/>
          <w:sz w:val="22"/>
          <w:szCs w:val="22"/>
        </w:rPr>
        <w:t>been</w:t>
      </w:r>
      <w:r w:rsidRPr="00CA180B">
        <w:rPr>
          <w:rFonts w:asciiTheme="minorHAnsi" w:hAnsiTheme="minorHAnsi"/>
          <w:color w:val="010202"/>
          <w:spacing w:val="34"/>
          <w:sz w:val="22"/>
          <w:szCs w:val="22"/>
        </w:rPr>
        <w:t xml:space="preserve"> </w:t>
      </w:r>
      <w:r w:rsidRPr="00CA180B">
        <w:rPr>
          <w:rFonts w:asciiTheme="minorHAnsi" w:hAnsiTheme="minorHAnsi"/>
          <w:color w:val="010202"/>
          <w:sz w:val="22"/>
          <w:szCs w:val="22"/>
        </w:rPr>
        <w:t>listed.</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If</w:t>
      </w:r>
      <w:r w:rsidRPr="00CA180B">
        <w:rPr>
          <w:rFonts w:asciiTheme="minorHAnsi" w:hAnsiTheme="minorHAnsi"/>
          <w:color w:val="010202"/>
          <w:spacing w:val="34"/>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34"/>
          <w:sz w:val="22"/>
          <w:szCs w:val="22"/>
        </w:rPr>
        <w:t xml:space="preserve"> </w:t>
      </w:r>
      <w:r w:rsidRPr="00CA180B">
        <w:rPr>
          <w:rFonts w:asciiTheme="minorHAnsi" w:hAnsiTheme="minorHAnsi"/>
          <w:color w:val="010202"/>
          <w:sz w:val="22"/>
          <w:szCs w:val="22"/>
        </w:rPr>
        <w:t>bidder</w:t>
      </w:r>
      <w:r w:rsidRPr="00CA180B">
        <w:rPr>
          <w:rFonts w:asciiTheme="minorHAnsi" w:hAnsiTheme="minorHAnsi"/>
          <w:color w:val="010202"/>
          <w:spacing w:val="34"/>
          <w:sz w:val="22"/>
          <w:szCs w:val="22"/>
        </w:rPr>
        <w:t xml:space="preserve"> </w:t>
      </w:r>
      <w:r w:rsidRPr="00CA180B">
        <w:rPr>
          <w:rFonts w:asciiTheme="minorHAnsi" w:hAnsiTheme="minorHAnsi"/>
          <w:color w:val="010202"/>
          <w:sz w:val="22"/>
          <w:szCs w:val="22"/>
        </w:rPr>
        <w:t>is</w:t>
      </w:r>
      <w:r w:rsidRPr="00CA180B">
        <w:rPr>
          <w:rFonts w:asciiTheme="minorHAnsi" w:hAnsiTheme="minorHAnsi"/>
          <w:color w:val="010202"/>
          <w:spacing w:val="34"/>
          <w:sz w:val="22"/>
          <w:szCs w:val="22"/>
        </w:rPr>
        <w:t xml:space="preserve"> </w:t>
      </w:r>
      <w:r w:rsidRPr="00CA180B">
        <w:rPr>
          <w:rFonts w:asciiTheme="minorHAnsi" w:hAnsiTheme="minorHAnsi"/>
          <w:color w:val="010202"/>
          <w:sz w:val="22"/>
          <w:szCs w:val="22"/>
        </w:rPr>
        <w:t>not</w:t>
      </w:r>
      <w:r w:rsidRPr="00CA180B">
        <w:rPr>
          <w:rFonts w:asciiTheme="minorHAnsi" w:hAnsiTheme="minorHAnsi"/>
          <w:color w:val="010202"/>
          <w:spacing w:val="34"/>
          <w:sz w:val="22"/>
          <w:szCs w:val="22"/>
        </w:rPr>
        <w:t xml:space="preserve"> </w:t>
      </w:r>
      <w:r w:rsidRPr="00CA180B">
        <w:rPr>
          <w:rFonts w:asciiTheme="minorHAnsi" w:hAnsiTheme="minorHAnsi"/>
          <w:color w:val="010202"/>
          <w:sz w:val="22"/>
          <w:szCs w:val="22"/>
        </w:rPr>
        <w:t>a</w:t>
      </w:r>
      <w:r w:rsidRPr="00CA180B">
        <w:rPr>
          <w:rFonts w:asciiTheme="minorHAnsi" w:hAnsiTheme="minorHAnsi"/>
          <w:color w:val="010202"/>
          <w:spacing w:val="34"/>
          <w:sz w:val="22"/>
          <w:szCs w:val="22"/>
        </w:rPr>
        <w:t xml:space="preserve"> </w:t>
      </w:r>
      <w:r w:rsidRPr="00CA180B">
        <w:rPr>
          <w:rFonts w:asciiTheme="minorHAnsi" w:hAnsiTheme="minorHAnsi"/>
          <w:color w:val="010202"/>
          <w:sz w:val="22"/>
          <w:szCs w:val="22"/>
        </w:rPr>
        <w:t>corporation,</w:t>
      </w:r>
      <w:r w:rsidRPr="00CA180B">
        <w:rPr>
          <w:rFonts w:asciiTheme="minorHAnsi" w:hAnsiTheme="minorHAnsi"/>
          <w:color w:val="010202"/>
          <w:spacing w:val="34"/>
          <w:sz w:val="22"/>
          <w:szCs w:val="22"/>
        </w:rPr>
        <w:t xml:space="preserve"> </w:t>
      </w:r>
      <w:r w:rsidRPr="00CA180B">
        <w:rPr>
          <w:rFonts w:asciiTheme="minorHAnsi" w:hAnsiTheme="minorHAnsi"/>
          <w:color w:val="010202"/>
          <w:sz w:val="22"/>
          <w:szCs w:val="22"/>
        </w:rPr>
        <w:t>or</w:t>
      </w:r>
      <w:r w:rsidRPr="00CA180B">
        <w:rPr>
          <w:rFonts w:asciiTheme="minorHAnsi" w:hAnsiTheme="minorHAnsi"/>
          <w:color w:val="010202"/>
          <w:spacing w:val="34"/>
          <w:sz w:val="22"/>
          <w:szCs w:val="22"/>
        </w:rPr>
        <w:t xml:space="preserve"> </w:t>
      </w:r>
      <w:r w:rsidRPr="00CA180B">
        <w:rPr>
          <w:rFonts w:asciiTheme="minorHAnsi" w:hAnsiTheme="minorHAnsi"/>
          <w:color w:val="010202"/>
          <w:sz w:val="22"/>
          <w:szCs w:val="22"/>
        </w:rPr>
        <w:t>partnership,</w:t>
      </w:r>
      <w:r w:rsidRPr="00CA180B">
        <w:rPr>
          <w:rFonts w:asciiTheme="minorHAnsi" w:hAnsiTheme="minorHAnsi"/>
          <w:color w:val="010202"/>
          <w:spacing w:val="34"/>
          <w:sz w:val="22"/>
          <w:szCs w:val="22"/>
        </w:rPr>
        <w:t xml:space="preserve"> </w:t>
      </w:r>
      <w:r w:rsidRPr="00CA180B">
        <w:rPr>
          <w:rFonts w:asciiTheme="minorHAnsi" w:hAnsiTheme="minorHAnsi"/>
          <w:color w:val="010202"/>
          <w:sz w:val="22"/>
          <w:szCs w:val="22"/>
        </w:rPr>
        <w:t>it</w:t>
      </w:r>
      <w:r w:rsidRPr="00CA180B">
        <w:rPr>
          <w:rFonts w:asciiTheme="minorHAnsi" w:hAnsiTheme="minorHAnsi"/>
          <w:color w:val="010202"/>
          <w:spacing w:val="34"/>
          <w:sz w:val="22"/>
          <w:szCs w:val="22"/>
        </w:rPr>
        <w:t xml:space="preserve"> </w:t>
      </w:r>
      <w:r w:rsidRPr="00CA180B">
        <w:rPr>
          <w:rFonts w:asciiTheme="minorHAnsi" w:hAnsiTheme="minorHAnsi"/>
          <w:color w:val="010202"/>
          <w:sz w:val="22"/>
          <w:szCs w:val="22"/>
        </w:rPr>
        <w:t>should</w:t>
      </w:r>
      <w:r w:rsidRPr="00CA180B">
        <w:rPr>
          <w:rFonts w:asciiTheme="minorHAnsi" w:hAnsiTheme="minorHAnsi"/>
          <w:color w:val="010202"/>
          <w:spacing w:val="34"/>
          <w:sz w:val="22"/>
          <w:szCs w:val="22"/>
        </w:rPr>
        <w:t xml:space="preserve"> </w:t>
      </w:r>
      <w:r w:rsidRPr="00CA180B">
        <w:rPr>
          <w:rFonts w:asciiTheme="minorHAnsi" w:hAnsiTheme="minorHAnsi"/>
          <w:color w:val="010202"/>
          <w:sz w:val="22"/>
          <w:szCs w:val="22"/>
        </w:rPr>
        <w:t>so</w:t>
      </w:r>
      <w:r w:rsidRPr="00CA180B">
        <w:rPr>
          <w:rFonts w:asciiTheme="minorHAnsi" w:hAnsiTheme="minorHAnsi"/>
          <w:color w:val="010202"/>
          <w:spacing w:val="33"/>
          <w:sz w:val="22"/>
          <w:szCs w:val="22"/>
        </w:rPr>
        <w:t xml:space="preserve"> </w:t>
      </w:r>
      <w:r w:rsidRPr="00CA180B">
        <w:rPr>
          <w:rFonts w:asciiTheme="minorHAnsi" w:hAnsiTheme="minorHAnsi"/>
          <w:color w:val="010202"/>
          <w:sz w:val="22"/>
          <w:szCs w:val="22"/>
        </w:rPr>
        <w:t>indicate</w:t>
      </w:r>
      <w:r w:rsidRPr="00CA180B">
        <w:rPr>
          <w:rFonts w:asciiTheme="minorHAnsi" w:hAnsiTheme="minorHAnsi"/>
          <w:color w:val="010202"/>
          <w:spacing w:val="34"/>
          <w:sz w:val="22"/>
          <w:szCs w:val="22"/>
        </w:rPr>
        <w:t xml:space="preserve"> </w:t>
      </w:r>
      <w:r w:rsidRPr="00CA180B">
        <w:rPr>
          <w:rFonts w:asciiTheme="minorHAnsi" w:hAnsiTheme="minorHAnsi"/>
          <w:color w:val="010202"/>
          <w:sz w:val="22"/>
          <w:szCs w:val="22"/>
        </w:rPr>
        <w:t>on</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20"/>
          <w:sz w:val="22"/>
          <w:szCs w:val="22"/>
        </w:rPr>
        <w:t xml:space="preserve"> </w:t>
      </w:r>
      <w:r w:rsidRPr="00CA180B">
        <w:rPr>
          <w:rFonts w:asciiTheme="minorHAnsi" w:hAnsiTheme="minorHAnsi"/>
          <w:color w:val="010202"/>
          <w:sz w:val="22"/>
          <w:szCs w:val="22"/>
        </w:rPr>
        <w:t>disclosure</w:t>
      </w:r>
      <w:r w:rsidRPr="00CA180B">
        <w:rPr>
          <w:rFonts w:asciiTheme="minorHAnsi" w:hAnsiTheme="minorHAnsi"/>
          <w:color w:val="010202"/>
          <w:spacing w:val="21"/>
          <w:sz w:val="22"/>
          <w:szCs w:val="22"/>
        </w:rPr>
        <w:t xml:space="preserve"> </w:t>
      </w:r>
      <w:r w:rsidRPr="00CA180B">
        <w:rPr>
          <w:rFonts w:asciiTheme="minorHAnsi" w:hAnsiTheme="minorHAnsi"/>
          <w:color w:val="010202"/>
          <w:sz w:val="22"/>
          <w:szCs w:val="22"/>
        </w:rPr>
        <w:t>statement.</w:t>
      </w:r>
    </w:p>
    <w:p w:rsidR="00743395" w:rsidRPr="00CA180B" w:rsidRDefault="00743395" w:rsidP="00743395">
      <w:pPr>
        <w:kinsoku w:val="0"/>
        <w:overflowPunct w:val="0"/>
        <w:spacing w:before="14" w:line="260" w:lineRule="exact"/>
        <w:rPr>
          <w:rFonts w:asciiTheme="minorHAnsi" w:hAnsiTheme="minorHAnsi"/>
          <w:sz w:val="22"/>
          <w:szCs w:val="22"/>
        </w:rPr>
      </w:pPr>
    </w:p>
    <w:p w:rsidR="00743395" w:rsidRPr="00CA180B" w:rsidRDefault="00743395" w:rsidP="00743395">
      <w:pPr>
        <w:pStyle w:val="BodyText"/>
        <w:tabs>
          <w:tab w:val="left" w:pos="518"/>
        </w:tabs>
        <w:kinsoku w:val="0"/>
        <w:overflowPunct w:val="0"/>
        <w:ind w:left="518" w:right="6827" w:hanging="338"/>
        <w:jc w:val="both"/>
        <w:rPr>
          <w:rFonts w:asciiTheme="minorHAnsi" w:hAnsiTheme="minorHAnsi"/>
          <w:color w:val="000000"/>
          <w:sz w:val="22"/>
          <w:szCs w:val="22"/>
        </w:rPr>
      </w:pPr>
      <w:proofErr w:type="gramStart"/>
      <w:r w:rsidRPr="00CA180B">
        <w:rPr>
          <w:rFonts w:asciiTheme="minorHAnsi" w:hAnsiTheme="minorHAnsi"/>
          <w:color w:val="010202"/>
          <w:sz w:val="22"/>
          <w:szCs w:val="22"/>
          <w:u w:val="single"/>
        </w:rPr>
        <w:t xml:space="preserve">MANUFACTURED </w:t>
      </w:r>
      <w:r w:rsidRPr="00CA180B">
        <w:rPr>
          <w:rFonts w:asciiTheme="minorHAnsi" w:hAnsiTheme="minorHAnsi"/>
          <w:color w:val="010202"/>
          <w:spacing w:val="3"/>
          <w:sz w:val="22"/>
          <w:szCs w:val="22"/>
          <w:u w:val="single"/>
        </w:rPr>
        <w:t xml:space="preserve"> </w:t>
      </w:r>
      <w:r w:rsidRPr="00CA180B">
        <w:rPr>
          <w:rFonts w:asciiTheme="minorHAnsi" w:hAnsiTheme="minorHAnsi"/>
          <w:color w:val="010202"/>
          <w:sz w:val="22"/>
          <w:szCs w:val="22"/>
          <w:u w:val="single"/>
        </w:rPr>
        <w:t>ARTICLES</w:t>
      </w:r>
      <w:proofErr w:type="gramEnd"/>
    </w:p>
    <w:p w:rsidR="00743395" w:rsidRPr="00CA180B" w:rsidRDefault="00743395" w:rsidP="00743395">
      <w:pPr>
        <w:kinsoku w:val="0"/>
        <w:overflowPunct w:val="0"/>
        <w:spacing w:before="5" w:line="180" w:lineRule="exact"/>
        <w:rPr>
          <w:rFonts w:asciiTheme="minorHAnsi" w:hAnsiTheme="minorHAnsi"/>
          <w:sz w:val="22"/>
          <w:szCs w:val="22"/>
        </w:rPr>
      </w:pPr>
    </w:p>
    <w:p w:rsidR="00743395" w:rsidRPr="00CA180B" w:rsidRDefault="00743395" w:rsidP="00743395">
      <w:pPr>
        <w:pStyle w:val="BodyText"/>
        <w:kinsoku w:val="0"/>
        <w:overflowPunct w:val="0"/>
        <w:spacing w:before="69" w:line="257" w:lineRule="auto"/>
        <w:ind w:left="109" w:right="119"/>
        <w:jc w:val="both"/>
        <w:rPr>
          <w:rFonts w:asciiTheme="minorHAnsi" w:hAnsiTheme="minorHAnsi"/>
          <w:color w:val="000000"/>
          <w:sz w:val="22"/>
          <w:szCs w:val="22"/>
        </w:rPr>
      </w:pPr>
      <w:r w:rsidRPr="00CA180B">
        <w:rPr>
          <w:rFonts w:asciiTheme="minorHAnsi" w:hAnsiTheme="minorHAnsi"/>
          <w:color w:val="010202"/>
          <w:sz w:val="22"/>
          <w:szCs w:val="22"/>
        </w:rPr>
        <w:t>In</w:t>
      </w:r>
      <w:r w:rsidRPr="00CA180B">
        <w:rPr>
          <w:rFonts w:asciiTheme="minorHAnsi" w:hAnsiTheme="minorHAnsi"/>
          <w:color w:val="010202"/>
          <w:spacing w:val="8"/>
          <w:sz w:val="22"/>
          <w:szCs w:val="22"/>
        </w:rPr>
        <w:t xml:space="preserve"> </w:t>
      </w:r>
      <w:r w:rsidRPr="00CA180B">
        <w:rPr>
          <w:rFonts w:asciiTheme="minorHAnsi" w:hAnsiTheme="minorHAnsi"/>
          <w:color w:val="010202"/>
          <w:sz w:val="22"/>
          <w:szCs w:val="22"/>
        </w:rPr>
        <w:t xml:space="preserve">the </w:t>
      </w:r>
      <w:r w:rsidRPr="00CA180B">
        <w:rPr>
          <w:rFonts w:asciiTheme="minorHAnsi" w:hAnsiTheme="minorHAnsi"/>
          <w:color w:val="010202"/>
          <w:spacing w:val="9"/>
          <w:sz w:val="22"/>
          <w:szCs w:val="22"/>
        </w:rPr>
        <w:t xml:space="preserve"> </w:t>
      </w:r>
      <w:r w:rsidRPr="00CA180B">
        <w:rPr>
          <w:rFonts w:asciiTheme="minorHAnsi" w:hAnsiTheme="minorHAnsi"/>
          <w:color w:val="010202"/>
          <w:sz w:val="22"/>
          <w:szCs w:val="22"/>
        </w:rPr>
        <w:t xml:space="preserve">specifications </w:t>
      </w:r>
      <w:r w:rsidRPr="00CA180B">
        <w:rPr>
          <w:rFonts w:asciiTheme="minorHAnsi" w:hAnsiTheme="minorHAnsi"/>
          <w:color w:val="010202"/>
          <w:spacing w:val="8"/>
          <w:sz w:val="22"/>
          <w:szCs w:val="22"/>
        </w:rPr>
        <w:t xml:space="preserve"> </w:t>
      </w:r>
      <w:r w:rsidRPr="00CA180B">
        <w:rPr>
          <w:rFonts w:asciiTheme="minorHAnsi" w:hAnsiTheme="minorHAnsi"/>
          <w:color w:val="010202"/>
          <w:sz w:val="22"/>
          <w:szCs w:val="22"/>
        </w:rPr>
        <w:t xml:space="preserve">and </w:t>
      </w:r>
      <w:r w:rsidRPr="00CA180B">
        <w:rPr>
          <w:rFonts w:asciiTheme="minorHAnsi" w:hAnsiTheme="minorHAnsi"/>
          <w:color w:val="010202"/>
          <w:spacing w:val="9"/>
          <w:sz w:val="22"/>
          <w:szCs w:val="22"/>
        </w:rPr>
        <w:t xml:space="preserve"> </w:t>
      </w:r>
      <w:r w:rsidRPr="00CA180B">
        <w:rPr>
          <w:rFonts w:asciiTheme="minorHAnsi" w:hAnsiTheme="minorHAnsi"/>
          <w:color w:val="010202"/>
          <w:sz w:val="22"/>
          <w:szCs w:val="22"/>
        </w:rPr>
        <w:t xml:space="preserve">on </w:t>
      </w:r>
      <w:r w:rsidRPr="00CA180B">
        <w:rPr>
          <w:rFonts w:asciiTheme="minorHAnsi" w:hAnsiTheme="minorHAnsi"/>
          <w:color w:val="010202"/>
          <w:spacing w:val="9"/>
          <w:sz w:val="22"/>
          <w:szCs w:val="22"/>
        </w:rPr>
        <w:t xml:space="preserve"> </w:t>
      </w:r>
      <w:r w:rsidRPr="00CA180B">
        <w:rPr>
          <w:rFonts w:asciiTheme="minorHAnsi" w:hAnsiTheme="minorHAnsi"/>
          <w:color w:val="010202"/>
          <w:sz w:val="22"/>
          <w:szCs w:val="22"/>
        </w:rPr>
        <w:t xml:space="preserve">accompanying </w:t>
      </w:r>
      <w:r w:rsidRPr="00CA180B">
        <w:rPr>
          <w:rFonts w:asciiTheme="minorHAnsi" w:hAnsiTheme="minorHAnsi"/>
          <w:color w:val="010202"/>
          <w:spacing w:val="8"/>
          <w:sz w:val="22"/>
          <w:szCs w:val="22"/>
        </w:rPr>
        <w:t xml:space="preserve"> </w:t>
      </w:r>
      <w:r w:rsidRPr="00CA180B">
        <w:rPr>
          <w:rFonts w:asciiTheme="minorHAnsi" w:hAnsiTheme="minorHAnsi"/>
          <w:color w:val="010202"/>
          <w:sz w:val="22"/>
          <w:szCs w:val="22"/>
        </w:rPr>
        <w:t xml:space="preserve">drawings, </w:t>
      </w:r>
      <w:r w:rsidRPr="00CA180B">
        <w:rPr>
          <w:rFonts w:asciiTheme="minorHAnsi" w:hAnsiTheme="minorHAnsi"/>
          <w:color w:val="010202"/>
          <w:spacing w:val="9"/>
          <w:sz w:val="22"/>
          <w:szCs w:val="22"/>
        </w:rPr>
        <w:t xml:space="preserve"> </w:t>
      </w:r>
      <w:r w:rsidRPr="00CA180B">
        <w:rPr>
          <w:rFonts w:asciiTheme="minorHAnsi" w:hAnsiTheme="minorHAnsi"/>
          <w:color w:val="010202"/>
          <w:sz w:val="22"/>
          <w:szCs w:val="22"/>
        </w:rPr>
        <w:t xml:space="preserve">there </w:t>
      </w:r>
      <w:r w:rsidRPr="00CA180B">
        <w:rPr>
          <w:rFonts w:asciiTheme="minorHAnsi" w:hAnsiTheme="minorHAnsi"/>
          <w:color w:val="010202"/>
          <w:spacing w:val="9"/>
          <w:sz w:val="22"/>
          <w:szCs w:val="22"/>
        </w:rPr>
        <w:t xml:space="preserve"> </w:t>
      </w:r>
      <w:r w:rsidRPr="00CA180B">
        <w:rPr>
          <w:rFonts w:asciiTheme="minorHAnsi" w:hAnsiTheme="minorHAnsi"/>
          <w:color w:val="010202"/>
          <w:sz w:val="22"/>
          <w:szCs w:val="22"/>
        </w:rPr>
        <w:t xml:space="preserve">are </w:t>
      </w:r>
      <w:r w:rsidRPr="00CA180B">
        <w:rPr>
          <w:rFonts w:asciiTheme="minorHAnsi" w:hAnsiTheme="minorHAnsi"/>
          <w:color w:val="010202"/>
          <w:spacing w:val="8"/>
          <w:sz w:val="22"/>
          <w:szCs w:val="22"/>
        </w:rPr>
        <w:t xml:space="preserve"> </w:t>
      </w:r>
      <w:r w:rsidRPr="00CA180B">
        <w:rPr>
          <w:rFonts w:asciiTheme="minorHAnsi" w:hAnsiTheme="minorHAnsi"/>
          <w:color w:val="010202"/>
          <w:sz w:val="22"/>
          <w:szCs w:val="22"/>
        </w:rPr>
        <w:t xml:space="preserve">specified </w:t>
      </w:r>
      <w:r w:rsidRPr="00CA180B">
        <w:rPr>
          <w:rFonts w:asciiTheme="minorHAnsi" w:hAnsiTheme="minorHAnsi"/>
          <w:color w:val="010202"/>
          <w:spacing w:val="9"/>
          <w:sz w:val="22"/>
          <w:szCs w:val="22"/>
        </w:rPr>
        <w:t xml:space="preserve"> </w:t>
      </w:r>
      <w:r w:rsidRPr="00CA180B">
        <w:rPr>
          <w:rFonts w:asciiTheme="minorHAnsi" w:hAnsiTheme="minorHAnsi"/>
          <w:color w:val="010202"/>
          <w:sz w:val="22"/>
          <w:szCs w:val="22"/>
        </w:rPr>
        <w:t xml:space="preserve">and </w:t>
      </w:r>
      <w:r w:rsidRPr="00CA180B">
        <w:rPr>
          <w:rFonts w:asciiTheme="minorHAnsi" w:hAnsiTheme="minorHAnsi"/>
          <w:color w:val="010202"/>
          <w:spacing w:val="8"/>
          <w:sz w:val="22"/>
          <w:szCs w:val="22"/>
        </w:rPr>
        <w:t xml:space="preserve"> </w:t>
      </w:r>
      <w:r w:rsidRPr="00CA180B">
        <w:rPr>
          <w:rFonts w:asciiTheme="minorHAnsi" w:hAnsiTheme="minorHAnsi"/>
          <w:color w:val="010202"/>
          <w:sz w:val="22"/>
          <w:szCs w:val="22"/>
        </w:rPr>
        <w:t xml:space="preserve">shown </w:t>
      </w:r>
      <w:r w:rsidRPr="00CA180B">
        <w:rPr>
          <w:rFonts w:asciiTheme="minorHAnsi" w:hAnsiTheme="minorHAnsi"/>
          <w:color w:val="010202"/>
          <w:spacing w:val="9"/>
          <w:sz w:val="22"/>
          <w:szCs w:val="22"/>
        </w:rPr>
        <w:t xml:space="preserve"> </w:t>
      </w:r>
      <w:r w:rsidRPr="00CA180B">
        <w:rPr>
          <w:rFonts w:asciiTheme="minorHAnsi" w:hAnsiTheme="minorHAnsi"/>
          <w:color w:val="010202"/>
          <w:sz w:val="22"/>
          <w:szCs w:val="22"/>
        </w:rPr>
        <w:t xml:space="preserve">certain </w:t>
      </w:r>
      <w:r w:rsidRPr="00CA180B">
        <w:rPr>
          <w:rFonts w:asciiTheme="minorHAnsi" w:hAnsiTheme="minorHAnsi"/>
          <w:color w:val="010202"/>
          <w:spacing w:val="9"/>
          <w:sz w:val="22"/>
          <w:szCs w:val="22"/>
        </w:rPr>
        <w:t xml:space="preserve"> </w:t>
      </w:r>
      <w:r w:rsidRPr="00CA180B">
        <w:rPr>
          <w:rFonts w:asciiTheme="minorHAnsi" w:hAnsiTheme="minorHAnsi"/>
          <w:color w:val="010202"/>
          <w:sz w:val="22"/>
          <w:szCs w:val="22"/>
        </w:rPr>
        <w:t xml:space="preserve">pieces </w:t>
      </w:r>
      <w:r w:rsidRPr="00CA180B">
        <w:rPr>
          <w:rFonts w:asciiTheme="minorHAnsi" w:hAnsiTheme="minorHAnsi"/>
          <w:color w:val="010202"/>
          <w:spacing w:val="8"/>
          <w:sz w:val="22"/>
          <w:szCs w:val="22"/>
        </w:rPr>
        <w:t xml:space="preserve"> </w:t>
      </w:r>
      <w:r w:rsidRPr="00CA180B">
        <w:rPr>
          <w:rFonts w:asciiTheme="minorHAnsi" w:hAnsiTheme="minorHAnsi"/>
          <w:color w:val="010202"/>
          <w:sz w:val="22"/>
          <w:szCs w:val="22"/>
        </w:rPr>
        <w:t>of</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equipment</w:t>
      </w:r>
      <w:r w:rsidRPr="00CA180B">
        <w:rPr>
          <w:rFonts w:asciiTheme="minorHAnsi" w:hAnsiTheme="minorHAnsi"/>
          <w:color w:val="010202"/>
          <w:spacing w:val="22"/>
          <w:sz w:val="22"/>
          <w:szCs w:val="22"/>
        </w:rPr>
        <w:t xml:space="preserve"> </w:t>
      </w:r>
      <w:r w:rsidRPr="00CA180B">
        <w:rPr>
          <w:rFonts w:asciiTheme="minorHAnsi" w:hAnsiTheme="minorHAnsi"/>
          <w:color w:val="010202"/>
          <w:sz w:val="22"/>
          <w:szCs w:val="22"/>
        </w:rPr>
        <w:t>and</w:t>
      </w:r>
      <w:r w:rsidRPr="00CA180B">
        <w:rPr>
          <w:rFonts w:asciiTheme="minorHAnsi" w:hAnsiTheme="minorHAnsi"/>
          <w:color w:val="010202"/>
          <w:spacing w:val="23"/>
          <w:sz w:val="22"/>
          <w:szCs w:val="22"/>
        </w:rPr>
        <w:t xml:space="preserve"> </w:t>
      </w:r>
      <w:r w:rsidRPr="00CA180B">
        <w:rPr>
          <w:rFonts w:asciiTheme="minorHAnsi" w:hAnsiTheme="minorHAnsi"/>
          <w:color w:val="010202"/>
          <w:sz w:val="22"/>
          <w:szCs w:val="22"/>
        </w:rPr>
        <w:t>materials,</w:t>
      </w:r>
      <w:r w:rsidRPr="00CA180B">
        <w:rPr>
          <w:rFonts w:asciiTheme="minorHAnsi" w:hAnsiTheme="minorHAnsi"/>
          <w:color w:val="010202"/>
          <w:spacing w:val="22"/>
          <w:sz w:val="22"/>
          <w:szCs w:val="22"/>
        </w:rPr>
        <w:t xml:space="preserve"> </w:t>
      </w:r>
      <w:r w:rsidRPr="00CA180B">
        <w:rPr>
          <w:rFonts w:asciiTheme="minorHAnsi" w:hAnsiTheme="minorHAnsi"/>
          <w:color w:val="010202"/>
          <w:sz w:val="22"/>
          <w:szCs w:val="22"/>
        </w:rPr>
        <w:t>deemed</w:t>
      </w:r>
      <w:r w:rsidRPr="00CA180B">
        <w:rPr>
          <w:rFonts w:asciiTheme="minorHAnsi" w:hAnsiTheme="minorHAnsi"/>
          <w:color w:val="010202"/>
          <w:spacing w:val="23"/>
          <w:sz w:val="22"/>
          <w:szCs w:val="22"/>
        </w:rPr>
        <w:t xml:space="preserve"> </w:t>
      </w:r>
      <w:r w:rsidRPr="00CA180B">
        <w:rPr>
          <w:rFonts w:asciiTheme="minorHAnsi" w:hAnsiTheme="minorHAnsi"/>
          <w:color w:val="010202"/>
          <w:sz w:val="22"/>
          <w:szCs w:val="22"/>
        </w:rPr>
        <w:t>most</w:t>
      </w:r>
      <w:r w:rsidRPr="00CA180B">
        <w:rPr>
          <w:rFonts w:asciiTheme="minorHAnsi" w:hAnsiTheme="minorHAnsi"/>
          <w:color w:val="010202"/>
          <w:spacing w:val="22"/>
          <w:sz w:val="22"/>
          <w:szCs w:val="22"/>
        </w:rPr>
        <w:t xml:space="preserve"> </w:t>
      </w:r>
      <w:r w:rsidRPr="00CA180B">
        <w:rPr>
          <w:rFonts w:asciiTheme="minorHAnsi" w:hAnsiTheme="minorHAnsi"/>
          <w:color w:val="010202"/>
          <w:sz w:val="22"/>
          <w:szCs w:val="22"/>
        </w:rPr>
        <w:t>suitable</w:t>
      </w:r>
      <w:r w:rsidRPr="00CA180B">
        <w:rPr>
          <w:rFonts w:asciiTheme="minorHAnsi" w:hAnsiTheme="minorHAnsi"/>
          <w:color w:val="010202"/>
          <w:spacing w:val="23"/>
          <w:sz w:val="22"/>
          <w:szCs w:val="22"/>
        </w:rPr>
        <w:t xml:space="preserve"> </w:t>
      </w:r>
      <w:r w:rsidRPr="00CA180B">
        <w:rPr>
          <w:rFonts w:asciiTheme="minorHAnsi" w:hAnsiTheme="minorHAnsi"/>
          <w:color w:val="010202"/>
          <w:sz w:val="22"/>
          <w:szCs w:val="22"/>
        </w:rPr>
        <w:t>for</w:t>
      </w:r>
      <w:r w:rsidRPr="00CA180B">
        <w:rPr>
          <w:rFonts w:asciiTheme="minorHAnsi" w:hAnsiTheme="minorHAnsi"/>
          <w:color w:val="010202"/>
          <w:spacing w:val="22"/>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23"/>
          <w:sz w:val="22"/>
          <w:szCs w:val="22"/>
        </w:rPr>
        <w:t xml:space="preserve"> </w:t>
      </w:r>
      <w:r w:rsidRPr="00CA180B">
        <w:rPr>
          <w:rFonts w:asciiTheme="minorHAnsi" w:hAnsiTheme="minorHAnsi"/>
          <w:color w:val="010202"/>
          <w:sz w:val="22"/>
          <w:szCs w:val="22"/>
        </w:rPr>
        <w:t>service</w:t>
      </w:r>
      <w:r w:rsidRPr="00CA180B">
        <w:rPr>
          <w:rFonts w:asciiTheme="minorHAnsi" w:hAnsiTheme="minorHAnsi"/>
          <w:color w:val="010202"/>
          <w:spacing w:val="22"/>
          <w:sz w:val="22"/>
          <w:szCs w:val="22"/>
        </w:rPr>
        <w:t xml:space="preserve"> </w:t>
      </w:r>
      <w:r w:rsidRPr="00CA180B">
        <w:rPr>
          <w:rFonts w:asciiTheme="minorHAnsi" w:hAnsiTheme="minorHAnsi"/>
          <w:color w:val="010202"/>
          <w:sz w:val="22"/>
          <w:szCs w:val="22"/>
        </w:rPr>
        <w:t>anticipated.</w:t>
      </w:r>
      <w:r w:rsidRPr="00CA180B">
        <w:rPr>
          <w:rFonts w:asciiTheme="minorHAnsi" w:hAnsiTheme="minorHAnsi"/>
          <w:color w:val="010202"/>
          <w:spacing w:val="47"/>
          <w:sz w:val="22"/>
          <w:szCs w:val="22"/>
        </w:rPr>
        <w:t xml:space="preserve"> </w:t>
      </w:r>
      <w:r w:rsidRPr="00CA180B">
        <w:rPr>
          <w:rFonts w:asciiTheme="minorHAnsi" w:hAnsiTheme="minorHAnsi"/>
          <w:color w:val="010202"/>
          <w:sz w:val="22"/>
          <w:szCs w:val="22"/>
        </w:rPr>
        <w:t>This</w:t>
      </w:r>
      <w:r w:rsidRPr="00CA180B">
        <w:rPr>
          <w:rFonts w:asciiTheme="minorHAnsi" w:hAnsiTheme="minorHAnsi"/>
          <w:color w:val="010202"/>
          <w:spacing w:val="23"/>
          <w:sz w:val="22"/>
          <w:szCs w:val="22"/>
        </w:rPr>
        <w:t xml:space="preserve"> </w:t>
      </w:r>
      <w:proofErr w:type="gramStart"/>
      <w:r w:rsidRPr="00CA180B">
        <w:rPr>
          <w:rFonts w:asciiTheme="minorHAnsi" w:hAnsiTheme="minorHAnsi"/>
          <w:color w:val="010202"/>
          <w:sz w:val="22"/>
          <w:szCs w:val="22"/>
        </w:rPr>
        <w:t xml:space="preserve">is </w:t>
      </w:r>
      <w:r w:rsidRPr="00CA180B">
        <w:rPr>
          <w:rFonts w:asciiTheme="minorHAnsi" w:hAnsiTheme="minorHAnsi"/>
          <w:color w:val="010202"/>
          <w:spacing w:val="22"/>
          <w:sz w:val="22"/>
          <w:szCs w:val="22"/>
        </w:rPr>
        <w:t xml:space="preserve"> </w:t>
      </w:r>
      <w:r w:rsidRPr="00CA180B">
        <w:rPr>
          <w:rFonts w:asciiTheme="minorHAnsi" w:hAnsiTheme="minorHAnsi"/>
          <w:color w:val="010202"/>
          <w:sz w:val="22"/>
          <w:szCs w:val="22"/>
        </w:rPr>
        <w:t>not</w:t>
      </w:r>
      <w:proofErr w:type="gramEnd"/>
      <w:r w:rsidRPr="00CA180B">
        <w:rPr>
          <w:rFonts w:asciiTheme="minorHAnsi" w:hAnsiTheme="minorHAnsi"/>
          <w:color w:val="010202"/>
          <w:sz w:val="22"/>
          <w:szCs w:val="22"/>
        </w:rPr>
        <w:t xml:space="preserve"> </w:t>
      </w:r>
      <w:r w:rsidRPr="00CA180B">
        <w:rPr>
          <w:rFonts w:asciiTheme="minorHAnsi" w:hAnsiTheme="minorHAnsi"/>
          <w:color w:val="010202"/>
          <w:spacing w:val="23"/>
          <w:sz w:val="22"/>
          <w:szCs w:val="22"/>
        </w:rPr>
        <w:t xml:space="preserve"> </w:t>
      </w:r>
      <w:r w:rsidRPr="00CA180B">
        <w:rPr>
          <w:rFonts w:asciiTheme="minorHAnsi" w:hAnsiTheme="minorHAnsi"/>
          <w:color w:val="010202"/>
          <w:sz w:val="22"/>
          <w:szCs w:val="22"/>
        </w:rPr>
        <w:t xml:space="preserve">done, </w:t>
      </w:r>
      <w:r w:rsidRPr="00CA180B">
        <w:rPr>
          <w:rFonts w:asciiTheme="minorHAnsi" w:hAnsiTheme="minorHAnsi"/>
          <w:color w:val="010202"/>
          <w:spacing w:val="22"/>
          <w:sz w:val="22"/>
          <w:szCs w:val="22"/>
        </w:rPr>
        <w:t xml:space="preserve"> </w:t>
      </w:r>
      <w:r w:rsidRPr="00CA180B">
        <w:rPr>
          <w:rFonts w:asciiTheme="minorHAnsi" w:hAnsiTheme="minorHAnsi"/>
          <w:color w:val="010202"/>
          <w:sz w:val="22"/>
          <w:szCs w:val="22"/>
        </w:rPr>
        <w:t xml:space="preserve">however, </w:t>
      </w:r>
      <w:r w:rsidRPr="00CA180B">
        <w:rPr>
          <w:rFonts w:asciiTheme="minorHAnsi" w:hAnsiTheme="minorHAnsi"/>
          <w:color w:val="010202"/>
          <w:spacing w:val="23"/>
          <w:sz w:val="22"/>
          <w:szCs w:val="22"/>
        </w:rPr>
        <w:t xml:space="preserve"> </w:t>
      </w:r>
      <w:r w:rsidRPr="00CA180B">
        <w:rPr>
          <w:rFonts w:asciiTheme="minorHAnsi" w:hAnsiTheme="minorHAnsi"/>
          <w:color w:val="010202"/>
          <w:sz w:val="22"/>
          <w:szCs w:val="22"/>
        </w:rPr>
        <w:t>to</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eliminate</w:t>
      </w:r>
      <w:r w:rsidRPr="00CA180B">
        <w:rPr>
          <w:rFonts w:asciiTheme="minorHAnsi" w:hAnsiTheme="minorHAnsi"/>
          <w:color w:val="010202"/>
          <w:spacing w:val="51"/>
          <w:sz w:val="22"/>
          <w:szCs w:val="22"/>
        </w:rPr>
        <w:t xml:space="preserve"> </w:t>
      </w:r>
      <w:r w:rsidRPr="00CA180B">
        <w:rPr>
          <w:rFonts w:asciiTheme="minorHAnsi" w:hAnsiTheme="minorHAnsi"/>
          <w:color w:val="010202"/>
          <w:sz w:val="22"/>
          <w:szCs w:val="22"/>
        </w:rPr>
        <w:t>other</w:t>
      </w:r>
      <w:r w:rsidRPr="00CA180B">
        <w:rPr>
          <w:rFonts w:asciiTheme="minorHAnsi" w:hAnsiTheme="minorHAnsi"/>
          <w:color w:val="010202"/>
          <w:spacing w:val="51"/>
          <w:sz w:val="22"/>
          <w:szCs w:val="22"/>
        </w:rPr>
        <w:t xml:space="preserve"> </w:t>
      </w:r>
      <w:r w:rsidRPr="00CA180B">
        <w:rPr>
          <w:rFonts w:asciiTheme="minorHAnsi" w:hAnsiTheme="minorHAnsi"/>
          <w:color w:val="010202"/>
          <w:sz w:val="22"/>
          <w:szCs w:val="22"/>
        </w:rPr>
        <w:t>equipment</w:t>
      </w:r>
      <w:r w:rsidRPr="00CA180B">
        <w:rPr>
          <w:rFonts w:asciiTheme="minorHAnsi" w:hAnsiTheme="minorHAnsi"/>
          <w:color w:val="010202"/>
          <w:spacing w:val="52"/>
          <w:sz w:val="22"/>
          <w:szCs w:val="22"/>
        </w:rPr>
        <w:t xml:space="preserve"> </w:t>
      </w:r>
      <w:r w:rsidRPr="00CA180B">
        <w:rPr>
          <w:rFonts w:asciiTheme="minorHAnsi" w:hAnsiTheme="minorHAnsi"/>
          <w:color w:val="010202"/>
          <w:sz w:val="22"/>
          <w:szCs w:val="22"/>
        </w:rPr>
        <w:t>and</w:t>
      </w:r>
      <w:r w:rsidRPr="00CA180B">
        <w:rPr>
          <w:rFonts w:asciiTheme="minorHAnsi" w:hAnsiTheme="minorHAnsi"/>
          <w:color w:val="010202"/>
          <w:spacing w:val="51"/>
          <w:sz w:val="22"/>
          <w:szCs w:val="22"/>
        </w:rPr>
        <w:t xml:space="preserve"> </w:t>
      </w:r>
      <w:r w:rsidRPr="00CA180B">
        <w:rPr>
          <w:rFonts w:asciiTheme="minorHAnsi" w:hAnsiTheme="minorHAnsi"/>
          <w:color w:val="010202"/>
          <w:sz w:val="22"/>
          <w:szCs w:val="22"/>
        </w:rPr>
        <w:t>materials</w:t>
      </w:r>
      <w:r w:rsidRPr="00CA180B">
        <w:rPr>
          <w:rFonts w:asciiTheme="minorHAnsi" w:hAnsiTheme="minorHAnsi"/>
          <w:color w:val="010202"/>
          <w:spacing w:val="51"/>
          <w:sz w:val="22"/>
          <w:szCs w:val="22"/>
        </w:rPr>
        <w:t xml:space="preserve"> </w:t>
      </w:r>
      <w:r w:rsidRPr="00CA180B">
        <w:rPr>
          <w:rFonts w:asciiTheme="minorHAnsi" w:hAnsiTheme="minorHAnsi"/>
          <w:color w:val="010202"/>
          <w:sz w:val="22"/>
          <w:szCs w:val="22"/>
        </w:rPr>
        <w:t>equally</w:t>
      </w:r>
      <w:r w:rsidRPr="00CA180B">
        <w:rPr>
          <w:rFonts w:asciiTheme="minorHAnsi" w:hAnsiTheme="minorHAnsi"/>
          <w:color w:val="010202"/>
          <w:spacing w:val="52"/>
          <w:sz w:val="22"/>
          <w:szCs w:val="22"/>
        </w:rPr>
        <w:t xml:space="preserve"> </w:t>
      </w:r>
      <w:r w:rsidRPr="00CA180B">
        <w:rPr>
          <w:rFonts w:asciiTheme="minorHAnsi" w:hAnsiTheme="minorHAnsi"/>
          <w:color w:val="010202"/>
          <w:sz w:val="22"/>
          <w:szCs w:val="22"/>
        </w:rPr>
        <w:t>as</w:t>
      </w:r>
      <w:r w:rsidRPr="00CA180B">
        <w:rPr>
          <w:rFonts w:asciiTheme="minorHAnsi" w:hAnsiTheme="minorHAnsi"/>
          <w:color w:val="010202"/>
          <w:spacing w:val="51"/>
          <w:sz w:val="22"/>
          <w:szCs w:val="22"/>
        </w:rPr>
        <w:t xml:space="preserve"> </w:t>
      </w:r>
      <w:r w:rsidRPr="00CA180B">
        <w:rPr>
          <w:rFonts w:asciiTheme="minorHAnsi" w:hAnsiTheme="minorHAnsi"/>
          <w:color w:val="010202"/>
          <w:sz w:val="22"/>
          <w:szCs w:val="22"/>
        </w:rPr>
        <w:t>good</w:t>
      </w:r>
      <w:r w:rsidRPr="00CA180B">
        <w:rPr>
          <w:rFonts w:asciiTheme="minorHAnsi" w:hAnsiTheme="minorHAnsi"/>
          <w:color w:val="010202"/>
          <w:spacing w:val="51"/>
          <w:sz w:val="22"/>
          <w:szCs w:val="22"/>
        </w:rPr>
        <w:t xml:space="preserve"> </w:t>
      </w:r>
      <w:r w:rsidRPr="00CA180B">
        <w:rPr>
          <w:rFonts w:asciiTheme="minorHAnsi" w:hAnsiTheme="minorHAnsi"/>
          <w:color w:val="010202"/>
          <w:sz w:val="22"/>
          <w:szCs w:val="22"/>
        </w:rPr>
        <w:t>and</w:t>
      </w:r>
      <w:r w:rsidRPr="00CA180B">
        <w:rPr>
          <w:rFonts w:asciiTheme="minorHAnsi" w:hAnsiTheme="minorHAnsi"/>
          <w:color w:val="010202"/>
          <w:spacing w:val="52"/>
          <w:sz w:val="22"/>
          <w:szCs w:val="22"/>
        </w:rPr>
        <w:t xml:space="preserve"> </w:t>
      </w:r>
      <w:r w:rsidRPr="00CA180B">
        <w:rPr>
          <w:rFonts w:asciiTheme="minorHAnsi" w:hAnsiTheme="minorHAnsi"/>
          <w:color w:val="010202"/>
          <w:sz w:val="22"/>
          <w:szCs w:val="22"/>
        </w:rPr>
        <w:t xml:space="preserve">efficient.  </w:t>
      </w:r>
      <w:r w:rsidRPr="00CA180B">
        <w:rPr>
          <w:rFonts w:asciiTheme="minorHAnsi" w:hAnsiTheme="minorHAnsi"/>
          <w:color w:val="010202"/>
          <w:spacing w:val="51"/>
          <w:sz w:val="22"/>
          <w:szCs w:val="22"/>
        </w:rPr>
        <w:t xml:space="preserve"> </w:t>
      </w:r>
      <w:r w:rsidRPr="00CA180B">
        <w:rPr>
          <w:rFonts w:asciiTheme="minorHAnsi" w:hAnsiTheme="minorHAnsi"/>
          <w:color w:val="010202"/>
          <w:sz w:val="22"/>
          <w:szCs w:val="22"/>
        </w:rPr>
        <w:t>When</w:t>
      </w:r>
      <w:r w:rsidRPr="00CA180B">
        <w:rPr>
          <w:rFonts w:asciiTheme="minorHAnsi" w:hAnsiTheme="minorHAnsi"/>
          <w:color w:val="010202"/>
          <w:spacing w:val="51"/>
          <w:sz w:val="22"/>
          <w:szCs w:val="22"/>
        </w:rPr>
        <w:t xml:space="preserve"> </w:t>
      </w:r>
      <w:r w:rsidRPr="00CA180B">
        <w:rPr>
          <w:rFonts w:asciiTheme="minorHAnsi" w:hAnsiTheme="minorHAnsi"/>
          <w:color w:val="010202"/>
          <w:sz w:val="22"/>
          <w:szCs w:val="22"/>
        </w:rPr>
        <w:t>a</w:t>
      </w:r>
      <w:r w:rsidRPr="00CA180B">
        <w:rPr>
          <w:rFonts w:asciiTheme="minorHAnsi" w:hAnsiTheme="minorHAnsi"/>
          <w:color w:val="010202"/>
          <w:spacing w:val="52"/>
          <w:sz w:val="22"/>
          <w:szCs w:val="22"/>
        </w:rPr>
        <w:t xml:space="preserve"> </w:t>
      </w:r>
      <w:r w:rsidRPr="00CA180B">
        <w:rPr>
          <w:rFonts w:asciiTheme="minorHAnsi" w:hAnsiTheme="minorHAnsi"/>
          <w:color w:val="010202"/>
          <w:sz w:val="22"/>
          <w:szCs w:val="22"/>
        </w:rPr>
        <w:t>bidder</w:t>
      </w:r>
      <w:r w:rsidRPr="00CA180B">
        <w:rPr>
          <w:rFonts w:asciiTheme="minorHAnsi" w:hAnsiTheme="minorHAnsi"/>
          <w:color w:val="010202"/>
          <w:spacing w:val="51"/>
          <w:sz w:val="22"/>
          <w:szCs w:val="22"/>
        </w:rPr>
        <w:t xml:space="preserve"> </w:t>
      </w:r>
      <w:r w:rsidRPr="00CA180B">
        <w:rPr>
          <w:rFonts w:asciiTheme="minorHAnsi" w:hAnsiTheme="minorHAnsi"/>
          <w:color w:val="010202"/>
          <w:sz w:val="22"/>
          <w:szCs w:val="22"/>
        </w:rPr>
        <w:t>submits</w:t>
      </w:r>
      <w:r w:rsidRPr="00CA180B">
        <w:rPr>
          <w:rFonts w:asciiTheme="minorHAnsi" w:hAnsiTheme="minorHAnsi"/>
          <w:color w:val="010202"/>
          <w:spacing w:val="51"/>
          <w:sz w:val="22"/>
          <w:szCs w:val="22"/>
        </w:rPr>
        <w:t xml:space="preserve"> </w:t>
      </w:r>
      <w:r w:rsidRPr="00CA180B">
        <w:rPr>
          <w:rFonts w:asciiTheme="minorHAnsi" w:hAnsiTheme="minorHAnsi"/>
          <w:color w:val="010202"/>
          <w:sz w:val="22"/>
          <w:szCs w:val="22"/>
        </w:rPr>
        <w:t>an</w:t>
      </w:r>
      <w:r w:rsidRPr="00CA180B">
        <w:rPr>
          <w:rFonts w:asciiTheme="minorHAnsi" w:hAnsiTheme="minorHAnsi"/>
          <w:color w:val="010202"/>
          <w:spacing w:val="52"/>
          <w:sz w:val="22"/>
          <w:szCs w:val="22"/>
        </w:rPr>
        <w:t xml:space="preserve"> </w:t>
      </w:r>
      <w:r w:rsidRPr="00CA180B">
        <w:rPr>
          <w:rFonts w:asciiTheme="minorHAnsi" w:hAnsiTheme="minorHAnsi"/>
          <w:color w:val="010202"/>
          <w:sz w:val="22"/>
          <w:szCs w:val="22"/>
        </w:rPr>
        <w:t>equivalent,</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it</w:t>
      </w:r>
      <w:r w:rsidRPr="00CA180B">
        <w:rPr>
          <w:rFonts w:asciiTheme="minorHAnsi" w:hAnsiTheme="minorHAnsi"/>
          <w:color w:val="010202"/>
          <w:spacing w:val="40"/>
          <w:sz w:val="22"/>
          <w:szCs w:val="22"/>
        </w:rPr>
        <w:t xml:space="preserve"> </w:t>
      </w:r>
      <w:r w:rsidRPr="00CA180B">
        <w:rPr>
          <w:rFonts w:asciiTheme="minorHAnsi" w:hAnsiTheme="minorHAnsi"/>
          <w:color w:val="010202"/>
          <w:sz w:val="22"/>
          <w:szCs w:val="22"/>
        </w:rPr>
        <w:t>shall</w:t>
      </w:r>
      <w:r w:rsidRPr="00CA180B">
        <w:rPr>
          <w:rFonts w:asciiTheme="minorHAnsi" w:hAnsiTheme="minorHAnsi"/>
          <w:color w:val="010202"/>
          <w:spacing w:val="40"/>
          <w:sz w:val="22"/>
          <w:szCs w:val="22"/>
        </w:rPr>
        <w:t xml:space="preserve"> </w:t>
      </w:r>
      <w:r w:rsidRPr="00CA180B">
        <w:rPr>
          <w:rFonts w:asciiTheme="minorHAnsi" w:hAnsiTheme="minorHAnsi"/>
          <w:color w:val="010202"/>
          <w:sz w:val="22"/>
          <w:szCs w:val="22"/>
        </w:rPr>
        <w:t>be</w:t>
      </w:r>
      <w:r w:rsidRPr="00CA180B">
        <w:rPr>
          <w:rFonts w:asciiTheme="minorHAnsi" w:hAnsiTheme="minorHAnsi"/>
          <w:color w:val="010202"/>
          <w:spacing w:val="40"/>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40"/>
          <w:sz w:val="22"/>
          <w:szCs w:val="22"/>
        </w:rPr>
        <w:t xml:space="preserve"> </w:t>
      </w:r>
      <w:r w:rsidRPr="00CA180B">
        <w:rPr>
          <w:rFonts w:asciiTheme="minorHAnsi" w:hAnsiTheme="minorHAnsi"/>
          <w:color w:val="010202"/>
          <w:sz w:val="22"/>
          <w:szCs w:val="22"/>
        </w:rPr>
        <w:t>responsibility</w:t>
      </w:r>
      <w:r w:rsidRPr="00CA180B">
        <w:rPr>
          <w:rFonts w:asciiTheme="minorHAnsi" w:hAnsiTheme="minorHAnsi"/>
          <w:color w:val="010202"/>
          <w:spacing w:val="40"/>
          <w:sz w:val="22"/>
          <w:szCs w:val="22"/>
        </w:rPr>
        <w:t xml:space="preserve"> </w:t>
      </w:r>
      <w:r w:rsidRPr="00CA180B">
        <w:rPr>
          <w:rFonts w:asciiTheme="minorHAnsi" w:hAnsiTheme="minorHAnsi"/>
          <w:color w:val="010202"/>
          <w:sz w:val="22"/>
          <w:szCs w:val="22"/>
        </w:rPr>
        <w:t>of</w:t>
      </w:r>
      <w:r w:rsidRPr="00CA180B">
        <w:rPr>
          <w:rFonts w:asciiTheme="minorHAnsi" w:hAnsiTheme="minorHAnsi"/>
          <w:color w:val="010202"/>
          <w:spacing w:val="40"/>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40"/>
          <w:sz w:val="22"/>
          <w:szCs w:val="22"/>
        </w:rPr>
        <w:t xml:space="preserve"> </w:t>
      </w:r>
      <w:r w:rsidRPr="00CA180B">
        <w:rPr>
          <w:rFonts w:asciiTheme="minorHAnsi" w:hAnsiTheme="minorHAnsi"/>
          <w:color w:val="010202"/>
          <w:sz w:val="22"/>
          <w:szCs w:val="22"/>
        </w:rPr>
        <w:t>bidder</w:t>
      </w:r>
      <w:r w:rsidRPr="00CA180B">
        <w:rPr>
          <w:rFonts w:asciiTheme="minorHAnsi" w:hAnsiTheme="minorHAnsi"/>
          <w:color w:val="010202"/>
          <w:spacing w:val="40"/>
          <w:sz w:val="22"/>
          <w:szCs w:val="22"/>
        </w:rPr>
        <w:t xml:space="preserve"> </w:t>
      </w:r>
      <w:r w:rsidRPr="00CA180B">
        <w:rPr>
          <w:rFonts w:asciiTheme="minorHAnsi" w:hAnsiTheme="minorHAnsi"/>
          <w:color w:val="010202"/>
          <w:sz w:val="22"/>
          <w:szCs w:val="22"/>
        </w:rPr>
        <w:t>to</w:t>
      </w:r>
      <w:r w:rsidRPr="00CA180B">
        <w:rPr>
          <w:rFonts w:asciiTheme="minorHAnsi" w:hAnsiTheme="minorHAnsi"/>
          <w:color w:val="010202"/>
          <w:spacing w:val="41"/>
          <w:sz w:val="22"/>
          <w:szCs w:val="22"/>
        </w:rPr>
        <w:t xml:space="preserve"> </w:t>
      </w:r>
      <w:r w:rsidRPr="00CA180B">
        <w:rPr>
          <w:rFonts w:asciiTheme="minorHAnsi" w:hAnsiTheme="minorHAnsi"/>
          <w:color w:val="010202"/>
          <w:sz w:val="22"/>
          <w:szCs w:val="22"/>
        </w:rPr>
        <w:t>document</w:t>
      </w:r>
      <w:r w:rsidRPr="00CA180B">
        <w:rPr>
          <w:rFonts w:asciiTheme="minorHAnsi" w:hAnsiTheme="minorHAnsi"/>
          <w:color w:val="010202"/>
          <w:spacing w:val="40"/>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40"/>
          <w:sz w:val="22"/>
          <w:szCs w:val="22"/>
        </w:rPr>
        <w:t xml:space="preserve"> </w:t>
      </w:r>
      <w:r w:rsidRPr="00CA180B">
        <w:rPr>
          <w:rFonts w:asciiTheme="minorHAnsi" w:hAnsiTheme="minorHAnsi"/>
          <w:color w:val="010202"/>
          <w:sz w:val="22"/>
          <w:szCs w:val="22"/>
        </w:rPr>
        <w:t>equivalence</w:t>
      </w:r>
      <w:r w:rsidRPr="00CA180B">
        <w:rPr>
          <w:rFonts w:asciiTheme="minorHAnsi" w:hAnsiTheme="minorHAnsi"/>
          <w:color w:val="010202"/>
          <w:spacing w:val="40"/>
          <w:sz w:val="22"/>
          <w:szCs w:val="22"/>
        </w:rPr>
        <w:t xml:space="preserve"> </w:t>
      </w:r>
      <w:r w:rsidRPr="00CA180B">
        <w:rPr>
          <w:rFonts w:asciiTheme="minorHAnsi" w:hAnsiTheme="minorHAnsi"/>
          <w:color w:val="010202"/>
          <w:sz w:val="22"/>
          <w:szCs w:val="22"/>
        </w:rPr>
        <w:t>claim.</w:t>
      </w:r>
      <w:r w:rsidRPr="00CA180B">
        <w:rPr>
          <w:rFonts w:asciiTheme="minorHAnsi" w:hAnsiTheme="minorHAnsi"/>
          <w:color w:val="010202"/>
          <w:spacing w:val="28"/>
          <w:sz w:val="22"/>
          <w:szCs w:val="22"/>
        </w:rPr>
        <w:t xml:space="preserve"> </w:t>
      </w:r>
      <w:r w:rsidRPr="00CA180B">
        <w:rPr>
          <w:rFonts w:asciiTheme="minorHAnsi" w:hAnsiTheme="minorHAnsi"/>
          <w:color w:val="010202"/>
          <w:sz w:val="22"/>
          <w:szCs w:val="22"/>
        </w:rPr>
        <w:t>Failure</w:t>
      </w:r>
      <w:r w:rsidRPr="00CA180B">
        <w:rPr>
          <w:rFonts w:asciiTheme="minorHAnsi" w:hAnsiTheme="minorHAnsi"/>
          <w:color w:val="010202"/>
          <w:spacing w:val="40"/>
          <w:sz w:val="22"/>
          <w:szCs w:val="22"/>
        </w:rPr>
        <w:t xml:space="preserve"> </w:t>
      </w:r>
      <w:r w:rsidRPr="00CA180B">
        <w:rPr>
          <w:rFonts w:asciiTheme="minorHAnsi" w:hAnsiTheme="minorHAnsi"/>
          <w:color w:val="010202"/>
          <w:sz w:val="22"/>
          <w:szCs w:val="22"/>
        </w:rPr>
        <w:t>to</w:t>
      </w:r>
      <w:r w:rsidRPr="00CA180B">
        <w:rPr>
          <w:rFonts w:asciiTheme="minorHAnsi" w:hAnsiTheme="minorHAnsi"/>
          <w:color w:val="010202"/>
          <w:spacing w:val="41"/>
          <w:sz w:val="22"/>
          <w:szCs w:val="22"/>
        </w:rPr>
        <w:t xml:space="preserve"> </w:t>
      </w:r>
      <w:r w:rsidRPr="00CA180B">
        <w:rPr>
          <w:rFonts w:asciiTheme="minorHAnsi" w:hAnsiTheme="minorHAnsi"/>
          <w:color w:val="010202"/>
          <w:sz w:val="22"/>
          <w:szCs w:val="22"/>
        </w:rPr>
        <w:t>submit</w:t>
      </w:r>
      <w:r w:rsidRPr="00CA180B">
        <w:rPr>
          <w:rFonts w:asciiTheme="minorHAnsi" w:hAnsiTheme="minorHAnsi"/>
          <w:color w:val="010202"/>
          <w:spacing w:val="40"/>
          <w:sz w:val="22"/>
          <w:szCs w:val="22"/>
        </w:rPr>
        <w:t xml:space="preserve"> </w:t>
      </w:r>
      <w:r w:rsidRPr="00CA180B">
        <w:rPr>
          <w:rFonts w:asciiTheme="minorHAnsi" w:hAnsiTheme="minorHAnsi"/>
          <w:color w:val="010202"/>
          <w:sz w:val="22"/>
          <w:szCs w:val="22"/>
        </w:rPr>
        <w:t>such</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documentation</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shall</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be</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grounds</w:t>
      </w:r>
      <w:r w:rsidRPr="00CA180B">
        <w:rPr>
          <w:rFonts w:asciiTheme="minorHAnsi" w:hAnsiTheme="minorHAnsi"/>
          <w:color w:val="010202"/>
          <w:spacing w:val="45"/>
          <w:sz w:val="22"/>
          <w:szCs w:val="22"/>
        </w:rPr>
        <w:t xml:space="preserve"> </w:t>
      </w:r>
      <w:r w:rsidRPr="00CA180B">
        <w:rPr>
          <w:rFonts w:asciiTheme="minorHAnsi" w:hAnsiTheme="minorHAnsi"/>
          <w:color w:val="010202"/>
          <w:sz w:val="22"/>
          <w:szCs w:val="22"/>
        </w:rPr>
        <w:t>for</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rejection</w:t>
      </w:r>
      <w:r w:rsidRPr="00CA180B">
        <w:rPr>
          <w:rFonts w:asciiTheme="minorHAnsi" w:hAnsiTheme="minorHAnsi"/>
          <w:color w:val="010202"/>
          <w:spacing w:val="45"/>
          <w:sz w:val="22"/>
          <w:szCs w:val="22"/>
        </w:rPr>
        <w:t xml:space="preserve"> </w:t>
      </w:r>
      <w:r w:rsidRPr="00CA180B">
        <w:rPr>
          <w:rFonts w:asciiTheme="minorHAnsi" w:hAnsiTheme="minorHAnsi"/>
          <w:color w:val="010202"/>
          <w:sz w:val="22"/>
          <w:szCs w:val="22"/>
        </w:rPr>
        <w:t>of</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claim</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of</w:t>
      </w:r>
      <w:r w:rsidRPr="00CA180B">
        <w:rPr>
          <w:rFonts w:asciiTheme="minorHAnsi" w:hAnsiTheme="minorHAnsi"/>
          <w:color w:val="010202"/>
          <w:spacing w:val="45"/>
          <w:sz w:val="22"/>
          <w:szCs w:val="22"/>
        </w:rPr>
        <w:t xml:space="preserve"> </w:t>
      </w:r>
      <w:r w:rsidRPr="00CA180B">
        <w:rPr>
          <w:rFonts w:asciiTheme="minorHAnsi" w:hAnsiTheme="minorHAnsi"/>
          <w:color w:val="010202"/>
          <w:sz w:val="22"/>
          <w:szCs w:val="22"/>
        </w:rPr>
        <w:t>equivalence.</w:t>
      </w:r>
      <w:r w:rsidRPr="00CA180B">
        <w:rPr>
          <w:rFonts w:asciiTheme="minorHAnsi" w:hAnsiTheme="minorHAnsi"/>
          <w:color w:val="010202"/>
          <w:spacing w:val="35"/>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45"/>
          <w:sz w:val="22"/>
          <w:szCs w:val="22"/>
        </w:rPr>
        <w:t xml:space="preserve"> </w:t>
      </w:r>
      <w:r w:rsidRPr="00CA180B">
        <w:rPr>
          <w:rFonts w:asciiTheme="minorHAnsi" w:hAnsiTheme="minorHAnsi"/>
          <w:color w:val="010202"/>
          <w:sz w:val="22"/>
          <w:szCs w:val="22"/>
        </w:rPr>
        <w:t>bidder</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shall</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prepare</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his</w:t>
      </w:r>
      <w:r w:rsidRPr="00CA180B">
        <w:rPr>
          <w:rFonts w:asciiTheme="minorHAnsi" w:hAnsiTheme="minorHAnsi"/>
          <w:color w:val="010202"/>
          <w:spacing w:val="45"/>
          <w:sz w:val="22"/>
          <w:szCs w:val="22"/>
        </w:rPr>
        <w:t xml:space="preserve"> </w:t>
      </w:r>
      <w:r w:rsidRPr="00CA180B">
        <w:rPr>
          <w:rFonts w:asciiTheme="minorHAnsi" w:hAnsiTheme="minorHAnsi"/>
          <w:color w:val="010202"/>
          <w:sz w:val="22"/>
          <w:szCs w:val="22"/>
        </w:rPr>
        <w:t>bid</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on</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basis</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of</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particular</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equipment</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and</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materials</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specified</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or</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shown,</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and</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shall</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be</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responsible</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for</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coordination,</w:t>
      </w:r>
      <w:r w:rsidRPr="00CA180B">
        <w:rPr>
          <w:rFonts w:asciiTheme="minorHAnsi" w:hAnsiTheme="minorHAnsi"/>
          <w:color w:val="010202"/>
          <w:spacing w:val="13"/>
          <w:sz w:val="22"/>
          <w:szCs w:val="22"/>
        </w:rPr>
        <w:t xml:space="preserve"> </w:t>
      </w:r>
      <w:r w:rsidRPr="00CA180B">
        <w:rPr>
          <w:rFonts w:asciiTheme="minorHAnsi" w:hAnsiTheme="minorHAnsi"/>
          <w:color w:val="010202"/>
          <w:sz w:val="22"/>
          <w:szCs w:val="22"/>
        </w:rPr>
        <w:t>arrangement</w:t>
      </w:r>
      <w:r w:rsidRPr="00CA180B">
        <w:rPr>
          <w:rFonts w:asciiTheme="minorHAnsi" w:hAnsiTheme="minorHAnsi"/>
          <w:color w:val="010202"/>
          <w:spacing w:val="13"/>
          <w:sz w:val="22"/>
          <w:szCs w:val="22"/>
        </w:rPr>
        <w:t xml:space="preserve"> </w:t>
      </w:r>
      <w:r w:rsidRPr="00CA180B">
        <w:rPr>
          <w:rFonts w:asciiTheme="minorHAnsi" w:hAnsiTheme="minorHAnsi"/>
          <w:color w:val="010202"/>
          <w:sz w:val="22"/>
          <w:szCs w:val="22"/>
        </w:rPr>
        <w:t>and</w:t>
      </w:r>
      <w:r w:rsidRPr="00CA180B">
        <w:rPr>
          <w:rFonts w:asciiTheme="minorHAnsi" w:hAnsiTheme="minorHAnsi"/>
          <w:color w:val="010202"/>
          <w:spacing w:val="13"/>
          <w:sz w:val="22"/>
          <w:szCs w:val="22"/>
        </w:rPr>
        <w:t xml:space="preserve"> </w:t>
      </w:r>
      <w:r w:rsidRPr="00CA180B">
        <w:rPr>
          <w:rFonts w:asciiTheme="minorHAnsi" w:hAnsiTheme="minorHAnsi"/>
          <w:color w:val="010202"/>
          <w:sz w:val="22"/>
          <w:szCs w:val="22"/>
        </w:rPr>
        <w:t>location</w:t>
      </w:r>
      <w:r w:rsidRPr="00CA180B">
        <w:rPr>
          <w:rFonts w:asciiTheme="minorHAnsi" w:hAnsiTheme="minorHAnsi"/>
          <w:color w:val="010202"/>
          <w:spacing w:val="14"/>
          <w:sz w:val="22"/>
          <w:szCs w:val="22"/>
        </w:rPr>
        <w:t xml:space="preserve"> </w:t>
      </w:r>
      <w:r w:rsidRPr="00CA180B">
        <w:rPr>
          <w:rFonts w:asciiTheme="minorHAnsi" w:hAnsiTheme="minorHAnsi"/>
          <w:color w:val="010202"/>
          <w:sz w:val="22"/>
          <w:szCs w:val="22"/>
        </w:rPr>
        <w:t>of</w:t>
      </w:r>
      <w:r w:rsidRPr="00CA180B">
        <w:rPr>
          <w:rFonts w:asciiTheme="minorHAnsi" w:hAnsiTheme="minorHAnsi"/>
          <w:color w:val="010202"/>
          <w:spacing w:val="13"/>
          <w:sz w:val="22"/>
          <w:szCs w:val="22"/>
        </w:rPr>
        <w:t xml:space="preserve"> </w:t>
      </w:r>
      <w:r w:rsidRPr="00CA180B">
        <w:rPr>
          <w:rFonts w:asciiTheme="minorHAnsi" w:hAnsiTheme="minorHAnsi"/>
          <w:color w:val="010202"/>
          <w:sz w:val="22"/>
          <w:szCs w:val="22"/>
        </w:rPr>
        <w:t>all</w:t>
      </w:r>
      <w:r w:rsidRPr="00CA180B">
        <w:rPr>
          <w:rFonts w:asciiTheme="minorHAnsi" w:hAnsiTheme="minorHAnsi"/>
          <w:color w:val="010202"/>
          <w:spacing w:val="13"/>
          <w:sz w:val="22"/>
          <w:szCs w:val="22"/>
        </w:rPr>
        <w:t xml:space="preserve"> </w:t>
      </w:r>
      <w:r w:rsidRPr="00CA180B">
        <w:rPr>
          <w:rFonts w:asciiTheme="minorHAnsi" w:hAnsiTheme="minorHAnsi"/>
          <w:color w:val="010202"/>
          <w:sz w:val="22"/>
          <w:szCs w:val="22"/>
        </w:rPr>
        <w:t>equipment</w:t>
      </w:r>
      <w:r w:rsidRPr="00CA180B">
        <w:rPr>
          <w:rFonts w:asciiTheme="minorHAnsi" w:hAnsiTheme="minorHAnsi"/>
          <w:color w:val="010202"/>
          <w:spacing w:val="14"/>
          <w:sz w:val="22"/>
          <w:szCs w:val="22"/>
        </w:rPr>
        <w:t xml:space="preserve"> </w:t>
      </w:r>
      <w:r w:rsidRPr="00CA180B">
        <w:rPr>
          <w:rFonts w:asciiTheme="minorHAnsi" w:hAnsiTheme="minorHAnsi"/>
          <w:color w:val="010202"/>
          <w:sz w:val="22"/>
          <w:szCs w:val="22"/>
        </w:rPr>
        <w:t>and</w:t>
      </w:r>
      <w:r w:rsidRPr="00CA180B">
        <w:rPr>
          <w:rFonts w:asciiTheme="minorHAnsi" w:hAnsiTheme="minorHAnsi"/>
          <w:color w:val="010202"/>
          <w:spacing w:val="13"/>
          <w:sz w:val="22"/>
          <w:szCs w:val="22"/>
        </w:rPr>
        <w:t xml:space="preserve"> </w:t>
      </w:r>
      <w:r w:rsidRPr="00CA180B">
        <w:rPr>
          <w:rFonts w:asciiTheme="minorHAnsi" w:hAnsiTheme="minorHAnsi"/>
          <w:color w:val="010202"/>
          <w:sz w:val="22"/>
          <w:szCs w:val="22"/>
        </w:rPr>
        <w:t>material</w:t>
      </w:r>
      <w:r w:rsidRPr="00CA180B">
        <w:rPr>
          <w:rFonts w:asciiTheme="minorHAnsi" w:hAnsiTheme="minorHAnsi"/>
          <w:color w:val="010202"/>
          <w:spacing w:val="13"/>
          <w:sz w:val="22"/>
          <w:szCs w:val="22"/>
        </w:rPr>
        <w:t xml:space="preserve"> </w:t>
      </w:r>
      <w:r w:rsidRPr="00CA180B">
        <w:rPr>
          <w:rFonts w:asciiTheme="minorHAnsi" w:hAnsiTheme="minorHAnsi"/>
          <w:color w:val="010202"/>
          <w:sz w:val="22"/>
          <w:szCs w:val="22"/>
        </w:rPr>
        <w:t>incorporated</w:t>
      </w:r>
      <w:r w:rsidRPr="00CA180B">
        <w:rPr>
          <w:rFonts w:asciiTheme="minorHAnsi" w:hAnsiTheme="minorHAnsi"/>
          <w:color w:val="010202"/>
          <w:spacing w:val="13"/>
          <w:sz w:val="22"/>
          <w:szCs w:val="22"/>
        </w:rPr>
        <w:t xml:space="preserve"> </w:t>
      </w:r>
      <w:r w:rsidRPr="00CA180B">
        <w:rPr>
          <w:rFonts w:asciiTheme="minorHAnsi" w:hAnsiTheme="minorHAnsi"/>
          <w:color w:val="010202"/>
          <w:sz w:val="22"/>
          <w:szCs w:val="22"/>
        </w:rPr>
        <w:t>in</w:t>
      </w:r>
      <w:r w:rsidRPr="00CA180B">
        <w:rPr>
          <w:rFonts w:asciiTheme="minorHAnsi" w:hAnsiTheme="minorHAnsi"/>
          <w:color w:val="010202"/>
          <w:spacing w:val="14"/>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13"/>
          <w:sz w:val="22"/>
          <w:szCs w:val="22"/>
        </w:rPr>
        <w:t xml:space="preserve"> </w:t>
      </w:r>
      <w:r w:rsidRPr="00CA180B">
        <w:rPr>
          <w:rFonts w:asciiTheme="minorHAnsi" w:hAnsiTheme="minorHAnsi"/>
          <w:color w:val="010202"/>
          <w:sz w:val="22"/>
          <w:szCs w:val="22"/>
        </w:rPr>
        <w:t>work.</w:t>
      </w:r>
    </w:p>
    <w:p w:rsidR="00743395" w:rsidRPr="00CA180B" w:rsidRDefault="00743395" w:rsidP="00743395">
      <w:pPr>
        <w:kinsoku w:val="0"/>
        <w:overflowPunct w:val="0"/>
        <w:spacing w:line="120" w:lineRule="exact"/>
        <w:rPr>
          <w:rFonts w:asciiTheme="minorHAnsi" w:hAnsiTheme="minorHAnsi"/>
          <w:sz w:val="22"/>
          <w:szCs w:val="22"/>
        </w:rPr>
      </w:pPr>
    </w:p>
    <w:p w:rsidR="00743395" w:rsidRPr="00CA180B" w:rsidRDefault="00743395" w:rsidP="00743395">
      <w:pPr>
        <w:pStyle w:val="BodyText"/>
        <w:tabs>
          <w:tab w:val="left" w:pos="488"/>
        </w:tabs>
        <w:kinsoku w:val="0"/>
        <w:overflowPunct w:val="0"/>
        <w:ind w:right="5465"/>
        <w:jc w:val="both"/>
        <w:rPr>
          <w:rFonts w:asciiTheme="minorHAnsi" w:hAnsiTheme="minorHAnsi"/>
          <w:color w:val="000000"/>
          <w:sz w:val="22"/>
          <w:szCs w:val="22"/>
        </w:rPr>
      </w:pPr>
      <w:r w:rsidRPr="00CA180B">
        <w:rPr>
          <w:rFonts w:asciiTheme="minorHAnsi" w:hAnsiTheme="minorHAnsi"/>
          <w:color w:val="010202"/>
          <w:sz w:val="22"/>
          <w:szCs w:val="22"/>
          <w:u w:val="single"/>
        </w:rPr>
        <w:t>BID</w:t>
      </w:r>
      <w:r w:rsidRPr="00CA180B">
        <w:rPr>
          <w:rFonts w:asciiTheme="minorHAnsi" w:hAnsiTheme="minorHAnsi"/>
          <w:color w:val="010202"/>
          <w:spacing w:val="16"/>
          <w:sz w:val="22"/>
          <w:szCs w:val="22"/>
          <w:u w:val="single"/>
        </w:rPr>
        <w:t xml:space="preserve"> </w:t>
      </w:r>
      <w:r w:rsidRPr="00CA180B">
        <w:rPr>
          <w:rFonts w:asciiTheme="minorHAnsi" w:hAnsiTheme="minorHAnsi"/>
          <w:color w:val="010202"/>
          <w:sz w:val="22"/>
          <w:szCs w:val="22"/>
          <w:u w:val="single"/>
        </w:rPr>
        <w:t>SECURITY</w:t>
      </w:r>
      <w:r w:rsidRPr="00CA180B">
        <w:rPr>
          <w:rFonts w:asciiTheme="minorHAnsi" w:hAnsiTheme="minorHAnsi"/>
          <w:color w:val="010202"/>
          <w:spacing w:val="17"/>
          <w:sz w:val="22"/>
          <w:szCs w:val="22"/>
          <w:u w:val="single"/>
        </w:rPr>
        <w:t xml:space="preserve"> </w:t>
      </w:r>
      <w:r w:rsidRPr="00CA180B">
        <w:rPr>
          <w:rFonts w:asciiTheme="minorHAnsi" w:hAnsiTheme="minorHAnsi"/>
          <w:color w:val="010202"/>
          <w:sz w:val="22"/>
          <w:szCs w:val="22"/>
          <w:u w:val="single"/>
        </w:rPr>
        <w:t>AND</w:t>
      </w:r>
      <w:r w:rsidRPr="00CA180B">
        <w:rPr>
          <w:rFonts w:asciiTheme="minorHAnsi" w:hAnsiTheme="minorHAnsi"/>
          <w:color w:val="010202"/>
          <w:spacing w:val="16"/>
          <w:sz w:val="22"/>
          <w:szCs w:val="22"/>
          <w:u w:val="single"/>
        </w:rPr>
        <w:t xml:space="preserve"> </w:t>
      </w:r>
      <w:r w:rsidRPr="00CA180B">
        <w:rPr>
          <w:rFonts w:asciiTheme="minorHAnsi" w:hAnsiTheme="minorHAnsi"/>
          <w:color w:val="010202"/>
          <w:sz w:val="22"/>
          <w:szCs w:val="22"/>
          <w:u w:val="single"/>
        </w:rPr>
        <w:t>CONSENT</w:t>
      </w:r>
      <w:r w:rsidRPr="00CA180B">
        <w:rPr>
          <w:rFonts w:asciiTheme="minorHAnsi" w:hAnsiTheme="minorHAnsi"/>
          <w:color w:val="010202"/>
          <w:spacing w:val="17"/>
          <w:sz w:val="22"/>
          <w:szCs w:val="22"/>
          <w:u w:val="single"/>
        </w:rPr>
        <w:t xml:space="preserve"> </w:t>
      </w:r>
      <w:r w:rsidRPr="00CA180B">
        <w:rPr>
          <w:rFonts w:asciiTheme="minorHAnsi" w:hAnsiTheme="minorHAnsi"/>
          <w:color w:val="010202"/>
          <w:sz w:val="22"/>
          <w:szCs w:val="22"/>
          <w:u w:val="single"/>
        </w:rPr>
        <w:t>OF</w:t>
      </w:r>
      <w:r w:rsidRPr="00CA180B">
        <w:rPr>
          <w:rFonts w:asciiTheme="minorHAnsi" w:hAnsiTheme="minorHAnsi"/>
          <w:color w:val="010202"/>
          <w:spacing w:val="17"/>
          <w:sz w:val="22"/>
          <w:szCs w:val="22"/>
          <w:u w:val="single"/>
        </w:rPr>
        <w:t xml:space="preserve"> </w:t>
      </w:r>
      <w:r w:rsidRPr="00CA180B">
        <w:rPr>
          <w:rFonts w:asciiTheme="minorHAnsi" w:hAnsiTheme="minorHAnsi"/>
          <w:color w:val="010202"/>
          <w:sz w:val="22"/>
          <w:szCs w:val="22"/>
          <w:u w:val="single"/>
        </w:rPr>
        <w:t>SURETY</w:t>
      </w:r>
    </w:p>
    <w:p w:rsidR="00743395" w:rsidRPr="00CA180B" w:rsidRDefault="00743395" w:rsidP="00743395">
      <w:pPr>
        <w:kinsoku w:val="0"/>
        <w:overflowPunct w:val="0"/>
        <w:spacing w:before="6" w:line="150" w:lineRule="exact"/>
        <w:rPr>
          <w:rFonts w:asciiTheme="minorHAnsi" w:hAnsiTheme="minorHAnsi"/>
          <w:sz w:val="22"/>
          <w:szCs w:val="22"/>
        </w:rPr>
      </w:pPr>
    </w:p>
    <w:p w:rsidR="00743395" w:rsidRPr="00195496" w:rsidRDefault="00743395" w:rsidP="00743395">
      <w:pPr>
        <w:pStyle w:val="BodyText"/>
        <w:rPr>
          <w:rFonts w:asciiTheme="minorHAnsi" w:hAnsiTheme="minorHAnsi"/>
          <w:sz w:val="22"/>
          <w:szCs w:val="22"/>
        </w:rPr>
      </w:pPr>
      <w:r w:rsidRPr="00195496">
        <w:rPr>
          <w:rFonts w:asciiTheme="minorHAnsi" w:hAnsiTheme="minorHAnsi"/>
          <w:sz w:val="22"/>
          <w:szCs w:val="22"/>
        </w:rPr>
        <w:t xml:space="preserve">Each bid shall be accompanied by a Certified Check,  Cashier's  Check  or  Bid  Bond  duly  executed  by  the bidder as principal, and having as surety thereon a Surety Company approved by the Veterans Square Foundation , in an amount not less than ten percent (10%) of the amount bid.  The check or bid bond should be mailed or delivered to Veterans Square </w:t>
      </w:r>
      <w:proofErr w:type="gramStart"/>
      <w:r w:rsidRPr="00195496">
        <w:rPr>
          <w:rFonts w:asciiTheme="minorHAnsi" w:hAnsiTheme="minorHAnsi"/>
          <w:sz w:val="22"/>
          <w:szCs w:val="22"/>
        </w:rPr>
        <w:t>Foundation  1100</w:t>
      </w:r>
      <w:proofErr w:type="gramEnd"/>
      <w:r w:rsidRPr="00195496">
        <w:rPr>
          <w:rFonts w:asciiTheme="minorHAnsi" w:hAnsiTheme="minorHAnsi"/>
          <w:sz w:val="22"/>
          <w:szCs w:val="22"/>
        </w:rPr>
        <w:t xml:space="preserve"> Edgewood Rd Yardley, PA 19067.  Any such Bid Bond shall be without </w:t>
      </w:r>
      <w:proofErr w:type="gramStart"/>
      <w:r w:rsidRPr="00195496">
        <w:rPr>
          <w:rFonts w:asciiTheme="minorHAnsi" w:hAnsiTheme="minorHAnsi"/>
          <w:sz w:val="22"/>
          <w:szCs w:val="22"/>
        </w:rPr>
        <w:t>endorsement  or</w:t>
      </w:r>
      <w:proofErr w:type="gramEnd"/>
      <w:r w:rsidRPr="00195496">
        <w:rPr>
          <w:rFonts w:asciiTheme="minorHAnsi" w:hAnsiTheme="minorHAnsi"/>
          <w:sz w:val="22"/>
          <w:szCs w:val="22"/>
        </w:rPr>
        <w:t xml:space="preserve"> conditions. Bid shall also be accompanied with a certificate letter </w:t>
      </w:r>
      <w:proofErr w:type="gramStart"/>
      <w:r w:rsidRPr="00195496">
        <w:rPr>
          <w:rFonts w:asciiTheme="minorHAnsi" w:hAnsiTheme="minorHAnsi"/>
          <w:sz w:val="22"/>
          <w:szCs w:val="22"/>
        </w:rPr>
        <w:t>from  a</w:t>
      </w:r>
      <w:proofErr w:type="gramEnd"/>
      <w:r w:rsidRPr="00195496">
        <w:rPr>
          <w:rFonts w:asciiTheme="minorHAnsi" w:hAnsiTheme="minorHAnsi"/>
          <w:sz w:val="22"/>
          <w:szCs w:val="22"/>
        </w:rPr>
        <w:t xml:space="preserve">  surety  company  stating  that  it  will provide the bidder with the requisite completion performance and payment bonds, i.e. a Consent of Surety.</w:t>
      </w:r>
    </w:p>
    <w:p w:rsidR="00743395" w:rsidRPr="00CA180B" w:rsidRDefault="00743395" w:rsidP="00743395">
      <w:pPr>
        <w:kinsoku w:val="0"/>
        <w:overflowPunct w:val="0"/>
        <w:spacing w:before="9" w:line="140" w:lineRule="exact"/>
        <w:rPr>
          <w:rFonts w:asciiTheme="minorHAnsi" w:hAnsiTheme="minorHAnsi"/>
          <w:sz w:val="22"/>
          <w:szCs w:val="22"/>
        </w:rPr>
      </w:pPr>
    </w:p>
    <w:p w:rsidR="00743395" w:rsidRPr="00D912A4" w:rsidRDefault="00743395" w:rsidP="00743395">
      <w:pPr>
        <w:pStyle w:val="BodyText"/>
        <w:kinsoku w:val="0"/>
        <w:overflowPunct w:val="0"/>
        <w:spacing w:line="257" w:lineRule="auto"/>
        <w:ind w:left="110" w:right="104"/>
        <w:jc w:val="both"/>
        <w:rPr>
          <w:rFonts w:asciiTheme="minorHAnsi" w:hAnsiTheme="minorHAnsi"/>
          <w:color w:val="000000"/>
          <w:sz w:val="22"/>
          <w:szCs w:val="22"/>
        </w:rPr>
      </w:pPr>
      <w:r w:rsidRPr="00CA180B">
        <w:rPr>
          <w:rFonts w:asciiTheme="minorHAnsi" w:hAnsiTheme="minorHAnsi"/>
          <w:color w:val="010202"/>
          <w:sz w:val="22"/>
          <w:szCs w:val="22"/>
        </w:rPr>
        <w:t>Such</w:t>
      </w:r>
      <w:r w:rsidRPr="00CA180B">
        <w:rPr>
          <w:rFonts w:asciiTheme="minorHAnsi" w:hAnsiTheme="minorHAnsi"/>
          <w:color w:val="010202"/>
          <w:spacing w:val="18"/>
          <w:sz w:val="22"/>
          <w:szCs w:val="22"/>
        </w:rPr>
        <w:t xml:space="preserve"> </w:t>
      </w:r>
      <w:r w:rsidRPr="00CA180B">
        <w:rPr>
          <w:rFonts w:asciiTheme="minorHAnsi" w:hAnsiTheme="minorHAnsi"/>
          <w:color w:val="010202"/>
          <w:sz w:val="22"/>
          <w:szCs w:val="22"/>
        </w:rPr>
        <w:t>bid</w:t>
      </w:r>
      <w:r w:rsidRPr="00CA180B">
        <w:rPr>
          <w:rFonts w:asciiTheme="minorHAnsi" w:hAnsiTheme="minorHAnsi"/>
          <w:color w:val="010202"/>
          <w:spacing w:val="19"/>
          <w:sz w:val="22"/>
          <w:szCs w:val="22"/>
        </w:rPr>
        <w:t xml:space="preserve"> </w:t>
      </w:r>
      <w:r w:rsidRPr="00CA180B">
        <w:rPr>
          <w:rFonts w:asciiTheme="minorHAnsi" w:hAnsiTheme="minorHAnsi"/>
          <w:color w:val="010202"/>
          <w:sz w:val="22"/>
          <w:szCs w:val="22"/>
        </w:rPr>
        <w:t>guarantee</w:t>
      </w:r>
      <w:r w:rsidRPr="00CA180B">
        <w:rPr>
          <w:rFonts w:asciiTheme="minorHAnsi" w:hAnsiTheme="minorHAnsi"/>
          <w:color w:val="010202"/>
          <w:spacing w:val="18"/>
          <w:sz w:val="22"/>
          <w:szCs w:val="22"/>
        </w:rPr>
        <w:t xml:space="preserve"> </w:t>
      </w:r>
      <w:r w:rsidRPr="00CA180B">
        <w:rPr>
          <w:rFonts w:asciiTheme="minorHAnsi" w:hAnsiTheme="minorHAnsi"/>
          <w:color w:val="010202"/>
          <w:sz w:val="22"/>
          <w:szCs w:val="22"/>
        </w:rPr>
        <w:t>will</w:t>
      </w:r>
      <w:r w:rsidRPr="00CA180B">
        <w:rPr>
          <w:rFonts w:asciiTheme="minorHAnsi" w:hAnsiTheme="minorHAnsi"/>
          <w:color w:val="010202"/>
          <w:spacing w:val="19"/>
          <w:sz w:val="22"/>
          <w:szCs w:val="22"/>
        </w:rPr>
        <w:t xml:space="preserve"> </w:t>
      </w:r>
      <w:r w:rsidRPr="00CA180B">
        <w:rPr>
          <w:rFonts w:asciiTheme="minorHAnsi" w:hAnsiTheme="minorHAnsi"/>
          <w:color w:val="010202"/>
          <w:sz w:val="22"/>
          <w:szCs w:val="22"/>
        </w:rPr>
        <w:t>be</w:t>
      </w:r>
      <w:r w:rsidRPr="00CA180B">
        <w:rPr>
          <w:rFonts w:asciiTheme="minorHAnsi" w:hAnsiTheme="minorHAnsi"/>
          <w:color w:val="010202"/>
          <w:spacing w:val="19"/>
          <w:sz w:val="22"/>
          <w:szCs w:val="22"/>
        </w:rPr>
        <w:t xml:space="preserve"> </w:t>
      </w:r>
      <w:r w:rsidRPr="00CA180B">
        <w:rPr>
          <w:rFonts w:asciiTheme="minorHAnsi" w:hAnsiTheme="minorHAnsi"/>
          <w:color w:val="010202"/>
          <w:sz w:val="22"/>
          <w:szCs w:val="22"/>
        </w:rPr>
        <w:t>returned</w:t>
      </w:r>
      <w:r w:rsidRPr="00CA180B">
        <w:rPr>
          <w:rFonts w:asciiTheme="minorHAnsi" w:hAnsiTheme="minorHAnsi"/>
          <w:color w:val="010202"/>
          <w:spacing w:val="18"/>
          <w:sz w:val="22"/>
          <w:szCs w:val="22"/>
        </w:rPr>
        <w:t xml:space="preserve"> </w:t>
      </w:r>
      <w:r w:rsidRPr="00CA180B">
        <w:rPr>
          <w:rFonts w:asciiTheme="minorHAnsi" w:hAnsiTheme="minorHAnsi"/>
          <w:color w:val="010202"/>
          <w:sz w:val="22"/>
          <w:szCs w:val="22"/>
        </w:rPr>
        <w:t>to</w:t>
      </w:r>
      <w:r w:rsidRPr="00CA180B">
        <w:rPr>
          <w:rFonts w:asciiTheme="minorHAnsi" w:hAnsiTheme="minorHAnsi"/>
          <w:color w:val="010202"/>
          <w:spacing w:val="19"/>
          <w:sz w:val="22"/>
          <w:szCs w:val="22"/>
        </w:rPr>
        <w:t xml:space="preserve"> </w:t>
      </w:r>
      <w:r w:rsidRPr="00CA180B">
        <w:rPr>
          <w:rFonts w:asciiTheme="minorHAnsi" w:hAnsiTheme="minorHAnsi"/>
          <w:color w:val="010202"/>
          <w:sz w:val="22"/>
          <w:szCs w:val="22"/>
        </w:rPr>
        <w:t>all</w:t>
      </w:r>
      <w:r w:rsidRPr="00CA180B">
        <w:rPr>
          <w:rFonts w:asciiTheme="minorHAnsi" w:hAnsiTheme="minorHAnsi"/>
          <w:color w:val="010202"/>
          <w:spacing w:val="19"/>
          <w:sz w:val="22"/>
          <w:szCs w:val="22"/>
        </w:rPr>
        <w:t xml:space="preserve"> </w:t>
      </w:r>
      <w:r w:rsidRPr="00CA180B">
        <w:rPr>
          <w:rFonts w:asciiTheme="minorHAnsi" w:hAnsiTheme="minorHAnsi"/>
          <w:color w:val="010202"/>
          <w:sz w:val="22"/>
          <w:szCs w:val="22"/>
        </w:rPr>
        <w:t>bidders</w:t>
      </w:r>
      <w:proofErr w:type="gramStart"/>
      <w:r w:rsidRPr="00CA180B">
        <w:rPr>
          <w:rFonts w:asciiTheme="minorHAnsi" w:hAnsiTheme="minorHAnsi"/>
          <w:color w:val="010202"/>
          <w:sz w:val="22"/>
          <w:szCs w:val="22"/>
        </w:rPr>
        <w:t xml:space="preserve">, </w:t>
      </w:r>
      <w:r w:rsidRPr="00CA180B">
        <w:rPr>
          <w:rFonts w:asciiTheme="minorHAnsi" w:hAnsiTheme="minorHAnsi"/>
          <w:color w:val="010202"/>
          <w:spacing w:val="18"/>
          <w:sz w:val="22"/>
          <w:szCs w:val="22"/>
        </w:rPr>
        <w:t xml:space="preserve"> </w:t>
      </w:r>
      <w:r w:rsidRPr="00CA180B">
        <w:rPr>
          <w:rFonts w:asciiTheme="minorHAnsi" w:hAnsiTheme="minorHAnsi"/>
          <w:color w:val="010202"/>
          <w:sz w:val="22"/>
          <w:szCs w:val="22"/>
        </w:rPr>
        <w:t>except</w:t>
      </w:r>
      <w:proofErr w:type="gramEnd"/>
      <w:r w:rsidRPr="00CA180B">
        <w:rPr>
          <w:rFonts w:asciiTheme="minorHAnsi" w:hAnsiTheme="minorHAnsi"/>
          <w:color w:val="010202"/>
          <w:sz w:val="22"/>
          <w:szCs w:val="22"/>
        </w:rPr>
        <w:t xml:space="preserve"> </w:t>
      </w:r>
      <w:r w:rsidRPr="00CA180B">
        <w:rPr>
          <w:rFonts w:asciiTheme="minorHAnsi" w:hAnsiTheme="minorHAnsi"/>
          <w:color w:val="010202"/>
          <w:spacing w:val="19"/>
          <w:sz w:val="22"/>
          <w:szCs w:val="22"/>
        </w:rPr>
        <w:t xml:space="preserve"> </w:t>
      </w:r>
      <w:r w:rsidRPr="00CA180B">
        <w:rPr>
          <w:rFonts w:asciiTheme="minorHAnsi" w:hAnsiTheme="minorHAnsi"/>
          <w:color w:val="010202"/>
          <w:sz w:val="22"/>
          <w:szCs w:val="22"/>
        </w:rPr>
        <w:t xml:space="preserve">to </w:t>
      </w:r>
      <w:r w:rsidRPr="00CA180B">
        <w:rPr>
          <w:rFonts w:asciiTheme="minorHAnsi" w:hAnsiTheme="minorHAnsi"/>
          <w:color w:val="010202"/>
          <w:spacing w:val="19"/>
          <w:sz w:val="22"/>
          <w:szCs w:val="22"/>
        </w:rPr>
        <w:t xml:space="preserve"> </w:t>
      </w:r>
      <w:r w:rsidRPr="00CA180B">
        <w:rPr>
          <w:rFonts w:asciiTheme="minorHAnsi" w:hAnsiTheme="minorHAnsi"/>
          <w:color w:val="010202"/>
          <w:sz w:val="22"/>
          <w:szCs w:val="22"/>
        </w:rPr>
        <w:t xml:space="preserve">the </w:t>
      </w:r>
      <w:r w:rsidRPr="00CA180B">
        <w:rPr>
          <w:rFonts w:asciiTheme="minorHAnsi" w:hAnsiTheme="minorHAnsi"/>
          <w:color w:val="010202"/>
          <w:spacing w:val="18"/>
          <w:sz w:val="22"/>
          <w:szCs w:val="22"/>
        </w:rPr>
        <w:t xml:space="preserve"> </w:t>
      </w:r>
      <w:r w:rsidRPr="00CA180B">
        <w:rPr>
          <w:rFonts w:asciiTheme="minorHAnsi" w:hAnsiTheme="minorHAnsi"/>
          <w:color w:val="010202"/>
          <w:sz w:val="22"/>
          <w:szCs w:val="22"/>
        </w:rPr>
        <w:t xml:space="preserve">three </w:t>
      </w:r>
      <w:r w:rsidRPr="00CA180B">
        <w:rPr>
          <w:rFonts w:asciiTheme="minorHAnsi" w:hAnsiTheme="minorHAnsi"/>
          <w:color w:val="010202"/>
          <w:spacing w:val="19"/>
          <w:sz w:val="22"/>
          <w:szCs w:val="22"/>
        </w:rPr>
        <w:t xml:space="preserve"> </w:t>
      </w:r>
      <w:r w:rsidRPr="00CA180B">
        <w:rPr>
          <w:rFonts w:asciiTheme="minorHAnsi" w:hAnsiTheme="minorHAnsi"/>
          <w:color w:val="010202"/>
          <w:sz w:val="22"/>
          <w:szCs w:val="22"/>
        </w:rPr>
        <w:t xml:space="preserve">apparent </w:t>
      </w:r>
      <w:r w:rsidRPr="00CA180B">
        <w:rPr>
          <w:rFonts w:asciiTheme="minorHAnsi" w:hAnsiTheme="minorHAnsi"/>
          <w:color w:val="010202"/>
          <w:spacing w:val="19"/>
          <w:sz w:val="22"/>
          <w:szCs w:val="22"/>
        </w:rPr>
        <w:t xml:space="preserve"> </w:t>
      </w:r>
      <w:r w:rsidRPr="00CA180B">
        <w:rPr>
          <w:rFonts w:asciiTheme="minorHAnsi" w:hAnsiTheme="minorHAnsi"/>
          <w:color w:val="010202"/>
          <w:sz w:val="22"/>
          <w:szCs w:val="22"/>
        </w:rPr>
        <w:t xml:space="preserve">lowest </w:t>
      </w:r>
      <w:r w:rsidRPr="00CA180B">
        <w:rPr>
          <w:rFonts w:asciiTheme="minorHAnsi" w:hAnsiTheme="minorHAnsi"/>
          <w:color w:val="010202"/>
          <w:spacing w:val="18"/>
          <w:sz w:val="22"/>
          <w:szCs w:val="22"/>
        </w:rPr>
        <w:t xml:space="preserve"> </w:t>
      </w:r>
      <w:r w:rsidRPr="00CA180B">
        <w:rPr>
          <w:rFonts w:asciiTheme="minorHAnsi" w:hAnsiTheme="minorHAnsi"/>
          <w:color w:val="010202"/>
          <w:sz w:val="22"/>
          <w:szCs w:val="22"/>
        </w:rPr>
        <w:t xml:space="preserve">responsible </w:t>
      </w:r>
      <w:r w:rsidRPr="00CA180B">
        <w:rPr>
          <w:rFonts w:asciiTheme="minorHAnsi" w:hAnsiTheme="minorHAnsi"/>
          <w:color w:val="010202"/>
          <w:spacing w:val="19"/>
          <w:sz w:val="22"/>
          <w:szCs w:val="22"/>
        </w:rPr>
        <w:t xml:space="preserve"> </w:t>
      </w:r>
      <w:r w:rsidRPr="00CA180B">
        <w:rPr>
          <w:rFonts w:asciiTheme="minorHAnsi" w:hAnsiTheme="minorHAnsi"/>
          <w:color w:val="010202"/>
          <w:sz w:val="22"/>
          <w:szCs w:val="22"/>
        </w:rPr>
        <w:t>bidders,</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within</w:t>
      </w:r>
      <w:r w:rsidRPr="00CA180B">
        <w:rPr>
          <w:rFonts w:asciiTheme="minorHAnsi" w:hAnsiTheme="minorHAnsi"/>
          <w:color w:val="010202"/>
          <w:spacing w:val="11"/>
          <w:sz w:val="22"/>
          <w:szCs w:val="22"/>
        </w:rPr>
        <w:t xml:space="preserve"> </w:t>
      </w:r>
      <w:r w:rsidRPr="00CA180B">
        <w:rPr>
          <w:rFonts w:asciiTheme="minorHAnsi" w:hAnsiTheme="minorHAnsi"/>
          <w:color w:val="010202"/>
          <w:sz w:val="22"/>
          <w:szCs w:val="22"/>
        </w:rPr>
        <w:t>ten</w:t>
      </w:r>
      <w:r w:rsidRPr="00CA180B">
        <w:rPr>
          <w:rFonts w:asciiTheme="minorHAnsi" w:hAnsiTheme="minorHAnsi"/>
          <w:color w:val="010202"/>
          <w:spacing w:val="11"/>
          <w:sz w:val="22"/>
          <w:szCs w:val="22"/>
        </w:rPr>
        <w:t xml:space="preserve"> </w:t>
      </w:r>
      <w:r w:rsidRPr="00CA180B">
        <w:rPr>
          <w:rFonts w:asciiTheme="minorHAnsi" w:hAnsiTheme="minorHAnsi"/>
          <w:color w:val="010202"/>
          <w:sz w:val="22"/>
          <w:szCs w:val="22"/>
        </w:rPr>
        <w:t>days</w:t>
      </w:r>
      <w:r w:rsidRPr="00CA180B">
        <w:rPr>
          <w:rFonts w:asciiTheme="minorHAnsi" w:hAnsiTheme="minorHAnsi"/>
          <w:color w:val="010202"/>
          <w:spacing w:val="11"/>
          <w:sz w:val="22"/>
          <w:szCs w:val="22"/>
        </w:rPr>
        <w:t xml:space="preserve"> </w:t>
      </w:r>
      <w:r w:rsidRPr="00CA180B">
        <w:rPr>
          <w:rFonts w:asciiTheme="minorHAnsi" w:hAnsiTheme="minorHAnsi"/>
          <w:color w:val="010202"/>
          <w:sz w:val="22"/>
          <w:szCs w:val="22"/>
        </w:rPr>
        <w:t>after</w:t>
      </w:r>
      <w:r w:rsidRPr="00CA180B">
        <w:rPr>
          <w:rFonts w:asciiTheme="minorHAnsi" w:hAnsiTheme="minorHAnsi"/>
          <w:color w:val="010202"/>
          <w:spacing w:val="12"/>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11"/>
          <w:sz w:val="22"/>
          <w:szCs w:val="22"/>
        </w:rPr>
        <w:t xml:space="preserve"> </w:t>
      </w:r>
      <w:r w:rsidRPr="00CA180B">
        <w:rPr>
          <w:rFonts w:asciiTheme="minorHAnsi" w:hAnsiTheme="minorHAnsi"/>
          <w:color w:val="010202"/>
          <w:sz w:val="22"/>
          <w:szCs w:val="22"/>
        </w:rPr>
        <w:t>formal</w:t>
      </w:r>
      <w:r w:rsidRPr="00CA180B">
        <w:rPr>
          <w:rFonts w:asciiTheme="minorHAnsi" w:hAnsiTheme="minorHAnsi"/>
          <w:color w:val="010202"/>
          <w:spacing w:val="11"/>
          <w:sz w:val="22"/>
          <w:szCs w:val="22"/>
        </w:rPr>
        <w:t xml:space="preserve"> </w:t>
      </w:r>
      <w:r w:rsidRPr="00CA180B">
        <w:rPr>
          <w:rFonts w:asciiTheme="minorHAnsi" w:hAnsiTheme="minorHAnsi"/>
          <w:color w:val="010202"/>
          <w:sz w:val="22"/>
          <w:szCs w:val="22"/>
        </w:rPr>
        <w:t>opening</w:t>
      </w:r>
      <w:r w:rsidRPr="00CA180B">
        <w:rPr>
          <w:rFonts w:asciiTheme="minorHAnsi" w:hAnsiTheme="minorHAnsi"/>
          <w:color w:val="010202"/>
          <w:spacing w:val="11"/>
          <w:sz w:val="22"/>
          <w:szCs w:val="22"/>
        </w:rPr>
        <w:t xml:space="preserve"> </w:t>
      </w:r>
      <w:r w:rsidRPr="00CA180B">
        <w:rPr>
          <w:rFonts w:asciiTheme="minorHAnsi" w:hAnsiTheme="minorHAnsi"/>
          <w:color w:val="010202"/>
          <w:sz w:val="22"/>
          <w:szCs w:val="22"/>
        </w:rPr>
        <w:t>of</w:t>
      </w:r>
      <w:r w:rsidRPr="00CA180B">
        <w:rPr>
          <w:rFonts w:asciiTheme="minorHAnsi" w:hAnsiTheme="minorHAnsi"/>
          <w:color w:val="010202"/>
          <w:spacing w:val="12"/>
          <w:sz w:val="22"/>
          <w:szCs w:val="22"/>
        </w:rPr>
        <w:t xml:space="preserve"> </w:t>
      </w:r>
      <w:r w:rsidRPr="00CA180B">
        <w:rPr>
          <w:rFonts w:asciiTheme="minorHAnsi" w:hAnsiTheme="minorHAnsi"/>
          <w:color w:val="010202"/>
          <w:sz w:val="22"/>
          <w:szCs w:val="22"/>
        </w:rPr>
        <w:t>bids,</w:t>
      </w:r>
      <w:r w:rsidRPr="00CA180B">
        <w:rPr>
          <w:rFonts w:asciiTheme="minorHAnsi" w:hAnsiTheme="minorHAnsi"/>
          <w:color w:val="010202"/>
          <w:spacing w:val="11"/>
          <w:sz w:val="22"/>
          <w:szCs w:val="22"/>
        </w:rPr>
        <w:t xml:space="preserve"> </w:t>
      </w:r>
      <w:r w:rsidRPr="00CA180B">
        <w:rPr>
          <w:rFonts w:asciiTheme="minorHAnsi" w:hAnsiTheme="minorHAnsi"/>
          <w:color w:val="010202"/>
          <w:sz w:val="22"/>
          <w:szCs w:val="22"/>
        </w:rPr>
        <w:t>Sundays</w:t>
      </w:r>
      <w:r w:rsidRPr="00CA180B">
        <w:rPr>
          <w:rFonts w:asciiTheme="minorHAnsi" w:hAnsiTheme="minorHAnsi"/>
          <w:color w:val="010202"/>
          <w:spacing w:val="11"/>
          <w:sz w:val="22"/>
          <w:szCs w:val="22"/>
        </w:rPr>
        <w:t xml:space="preserve"> </w:t>
      </w:r>
      <w:r w:rsidRPr="00CA180B">
        <w:rPr>
          <w:rFonts w:asciiTheme="minorHAnsi" w:hAnsiTheme="minorHAnsi"/>
          <w:color w:val="010202"/>
          <w:sz w:val="22"/>
          <w:szCs w:val="22"/>
        </w:rPr>
        <w:t>and</w:t>
      </w:r>
      <w:r w:rsidRPr="00CA180B">
        <w:rPr>
          <w:rFonts w:asciiTheme="minorHAnsi" w:hAnsiTheme="minorHAnsi"/>
          <w:color w:val="010202"/>
          <w:spacing w:val="11"/>
          <w:sz w:val="22"/>
          <w:szCs w:val="22"/>
        </w:rPr>
        <w:t xml:space="preserve"> </w:t>
      </w:r>
      <w:r w:rsidRPr="00CA180B">
        <w:rPr>
          <w:rFonts w:asciiTheme="minorHAnsi" w:hAnsiTheme="minorHAnsi"/>
          <w:color w:val="010202"/>
          <w:sz w:val="22"/>
          <w:szCs w:val="22"/>
        </w:rPr>
        <w:t>holidays</w:t>
      </w:r>
      <w:r w:rsidRPr="00CA180B">
        <w:rPr>
          <w:rFonts w:asciiTheme="minorHAnsi" w:hAnsiTheme="minorHAnsi"/>
          <w:color w:val="010202"/>
          <w:spacing w:val="12"/>
          <w:sz w:val="22"/>
          <w:szCs w:val="22"/>
        </w:rPr>
        <w:t xml:space="preserve"> </w:t>
      </w:r>
      <w:r w:rsidRPr="00CA180B">
        <w:rPr>
          <w:rFonts w:asciiTheme="minorHAnsi" w:hAnsiTheme="minorHAnsi"/>
          <w:color w:val="010202"/>
          <w:sz w:val="22"/>
          <w:szCs w:val="22"/>
        </w:rPr>
        <w:t>excepted.</w:t>
      </w:r>
    </w:p>
    <w:p w:rsidR="00743395" w:rsidRDefault="00743395" w:rsidP="00743395">
      <w:pPr>
        <w:pStyle w:val="BodyText"/>
        <w:kinsoku w:val="0"/>
        <w:overflowPunct w:val="0"/>
        <w:spacing w:line="257" w:lineRule="auto"/>
        <w:ind w:left="110" w:right="119"/>
        <w:jc w:val="both"/>
        <w:rPr>
          <w:rFonts w:asciiTheme="minorHAnsi" w:hAnsiTheme="minorHAnsi"/>
          <w:color w:val="010202"/>
          <w:sz w:val="22"/>
          <w:szCs w:val="22"/>
        </w:rPr>
      </w:pPr>
    </w:p>
    <w:p w:rsidR="00743395" w:rsidRPr="00CA180B" w:rsidRDefault="00743395" w:rsidP="00743395">
      <w:pPr>
        <w:pStyle w:val="BodyText"/>
        <w:kinsoku w:val="0"/>
        <w:overflowPunct w:val="0"/>
        <w:spacing w:line="257" w:lineRule="auto"/>
        <w:ind w:left="180" w:right="119"/>
        <w:jc w:val="both"/>
        <w:rPr>
          <w:rFonts w:asciiTheme="minorHAnsi" w:hAnsiTheme="minorHAnsi"/>
          <w:color w:val="000000"/>
          <w:sz w:val="22"/>
          <w:szCs w:val="22"/>
        </w:rPr>
      </w:pPr>
      <w:r w:rsidRPr="00CA180B">
        <w:rPr>
          <w:rFonts w:asciiTheme="minorHAnsi" w:hAnsiTheme="minorHAnsi"/>
          <w:color w:val="010202"/>
          <w:sz w:val="22"/>
          <w:szCs w:val="22"/>
        </w:rPr>
        <w:t>The</w:t>
      </w:r>
      <w:r w:rsidRPr="00CA180B">
        <w:rPr>
          <w:rFonts w:asciiTheme="minorHAnsi" w:hAnsiTheme="minorHAnsi"/>
          <w:color w:val="010202"/>
          <w:spacing w:val="29"/>
          <w:sz w:val="22"/>
          <w:szCs w:val="22"/>
        </w:rPr>
        <w:t xml:space="preserve"> </w:t>
      </w:r>
      <w:r w:rsidRPr="00CA180B">
        <w:rPr>
          <w:rFonts w:asciiTheme="minorHAnsi" w:hAnsiTheme="minorHAnsi"/>
          <w:color w:val="010202"/>
          <w:sz w:val="22"/>
          <w:szCs w:val="22"/>
        </w:rPr>
        <w:t>bid</w:t>
      </w:r>
      <w:r w:rsidRPr="00CA180B">
        <w:rPr>
          <w:rFonts w:asciiTheme="minorHAnsi" w:hAnsiTheme="minorHAnsi"/>
          <w:color w:val="010202"/>
          <w:spacing w:val="29"/>
          <w:sz w:val="22"/>
          <w:szCs w:val="22"/>
        </w:rPr>
        <w:t xml:space="preserve"> </w:t>
      </w:r>
      <w:r w:rsidRPr="00CA180B">
        <w:rPr>
          <w:rFonts w:asciiTheme="minorHAnsi" w:hAnsiTheme="minorHAnsi"/>
          <w:color w:val="010202"/>
          <w:sz w:val="22"/>
          <w:szCs w:val="22"/>
        </w:rPr>
        <w:t>guarantee</w:t>
      </w:r>
      <w:r w:rsidRPr="00CA180B">
        <w:rPr>
          <w:rFonts w:asciiTheme="minorHAnsi" w:hAnsiTheme="minorHAnsi"/>
          <w:color w:val="010202"/>
          <w:spacing w:val="29"/>
          <w:sz w:val="22"/>
          <w:szCs w:val="22"/>
        </w:rPr>
        <w:t xml:space="preserve"> </w:t>
      </w:r>
      <w:r w:rsidRPr="00CA180B">
        <w:rPr>
          <w:rFonts w:asciiTheme="minorHAnsi" w:hAnsiTheme="minorHAnsi"/>
          <w:color w:val="010202"/>
          <w:sz w:val="22"/>
          <w:szCs w:val="22"/>
        </w:rPr>
        <w:t>will</w:t>
      </w:r>
      <w:r w:rsidRPr="00CA180B">
        <w:rPr>
          <w:rFonts w:asciiTheme="minorHAnsi" w:hAnsiTheme="minorHAnsi"/>
          <w:color w:val="010202"/>
          <w:spacing w:val="29"/>
          <w:sz w:val="22"/>
          <w:szCs w:val="22"/>
        </w:rPr>
        <w:t xml:space="preserve"> </w:t>
      </w:r>
      <w:r w:rsidRPr="00CA180B">
        <w:rPr>
          <w:rFonts w:asciiTheme="minorHAnsi" w:hAnsiTheme="minorHAnsi"/>
          <w:color w:val="010202"/>
          <w:sz w:val="22"/>
          <w:szCs w:val="22"/>
        </w:rPr>
        <w:t>be</w:t>
      </w:r>
      <w:r w:rsidRPr="00CA180B">
        <w:rPr>
          <w:rFonts w:asciiTheme="minorHAnsi" w:hAnsiTheme="minorHAnsi"/>
          <w:color w:val="010202"/>
          <w:spacing w:val="30"/>
          <w:sz w:val="22"/>
          <w:szCs w:val="22"/>
        </w:rPr>
        <w:t xml:space="preserve"> </w:t>
      </w:r>
      <w:r w:rsidRPr="00CA180B">
        <w:rPr>
          <w:rFonts w:asciiTheme="minorHAnsi" w:hAnsiTheme="minorHAnsi"/>
          <w:color w:val="010202"/>
          <w:sz w:val="22"/>
          <w:szCs w:val="22"/>
        </w:rPr>
        <w:t>returned</w:t>
      </w:r>
      <w:r w:rsidRPr="00CA180B">
        <w:rPr>
          <w:rFonts w:asciiTheme="minorHAnsi" w:hAnsiTheme="minorHAnsi"/>
          <w:color w:val="010202"/>
          <w:spacing w:val="29"/>
          <w:sz w:val="22"/>
          <w:szCs w:val="22"/>
        </w:rPr>
        <w:t xml:space="preserve"> </w:t>
      </w:r>
      <w:r w:rsidRPr="00CA180B">
        <w:rPr>
          <w:rFonts w:asciiTheme="minorHAnsi" w:hAnsiTheme="minorHAnsi"/>
          <w:color w:val="010202"/>
          <w:sz w:val="22"/>
          <w:szCs w:val="22"/>
        </w:rPr>
        <w:t>to</w:t>
      </w:r>
      <w:r w:rsidRPr="00CA180B">
        <w:rPr>
          <w:rFonts w:asciiTheme="minorHAnsi" w:hAnsiTheme="minorHAnsi"/>
          <w:color w:val="010202"/>
          <w:spacing w:val="29"/>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29"/>
          <w:sz w:val="22"/>
          <w:szCs w:val="22"/>
        </w:rPr>
        <w:t xml:space="preserve"> </w:t>
      </w:r>
      <w:r w:rsidRPr="00CA180B">
        <w:rPr>
          <w:rFonts w:asciiTheme="minorHAnsi" w:hAnsiTheme="minorHAnsi"/>
          <w:color w:val="010202"/>
          <w:sz w:val="22"/>
          <w:szCs w:val="22"/>
        </w:rPr>
        <w:t>remaining</w:t>
      </w:r>
      <w:r w:rsidRPr="00CA180B">
        <w:rPr>
          <w:rFonts w:asciiTheme="minorHAnsi" w:hAnsiTheme="minorHAnsi"/>
          <w:color w:val="010202"/>
          <w:spacing w:val="30"/>
          <w:sz w:val="22"/>
          <w:szCs w:val="22"/>
        </w:rPr>
        <w:t xml:space="preserve"> </w:t>
      </w:r>
      <w:r w:rsidRPr="00CA180B">
        <w:rPr>
          <w:rFonts w:asciiTheme="minorHAnsi" w:hAnsiTheme="minorHAnsi"/>
          <w:color w:val="010202"/>
          <w:sz w:val="22"/>
          <w:szCs w:val="22"/>
        </w:rPr>
        <w:t>unsuccessful</w:t>
      </w:r>
      <w:r w:rsidRPr="00CA180B">
        <w:rPr>
          <w:rFonts w:asciiTheme="minorHAnsi" w:hAnsiTheme="minorHAnsi"/>
          <w:color w:val="010202"/>
          <w:spacing w:val="29"/>
          <w:sz w:val="22"/>
          <w:szCs w:val="22"/>
        </w:rPr>
        <w:t xml:space="preserve"> </w:t>
      </w:r>
      <w:r w:rsidRPr="00CA180B">
        <w:rPr>
          <w:rFonts w:asciiTheme="minorHAnsi" w:hAnsiTheme="minorHAnsi"/>
          <w:color w:val="010202"/>
          <w:sz w:val="22"/>
          <w:szCs w:val="22"/>
        </w:rPr>
        <w:t>bidders</w:t>
      </w:r>
      <w:r w:rsidRPr="00CA180B">
        <w:rPr>
          <w:rFonts w:asciiTheme="minorHAnsi" w:hAnsiTheme="minorHAnsi"/>
          <w:color w:val="010202"/>
          <w:spacing w:val="29"/>
          <w:sz w:val="22"/>
          <w:szCs w:val="22"/>
        </w:rPr>
        <w:t xml:space="preserve"> </w:t>
      </w:r>
      <w:r w:rsidRPr="00CA180B">
        <w:rPr>
          <w:rFonts w:asciiTheme="minorHAnsi" w:hAnsiTheme="minorHAnsi"/>
          <w:color w:val="010202"/>
          <w:sz w:val="22"/>
          <w:szCs w:val="22"/>
        </w:rPr>
        <w:t xml:space="preserve">within </w:t>
      </w:r>
      <w:r w:rsidRPr="00CA180B">
        <w:rPr>
          <w:rFonts w:asciiTheme="minorHAnsi" w:hAnsiTheme="minorHAnsi"/>
          <w:color w:val="010202"/>
          <w:spacing w:val="29"/>
          <w:sz w:val="22"/>
          <w:szCs w:val="22"/>
        </w:rPr>
        <w:t xml:space="preserve"> </w:t>
      </w:r>
      <w:r w:rsidRPr="00CA180B">
        <w:rPr>
          <w:rFonts w:asciiTheme="minorHAnsi" w:hAnsiTheme="minorHAnsi"/>
          <w:color w:val="010202"/>
          <w:sz w:val="22"/>
          <w:szCs w:val="22"/>
        </w:rPr>
        <w:t xml:space="preserve">three </w:t>
      </w:r>
      <w:r w:rsidRPr="00CA180B">
        <w:rPr>
          <w:rFonts w:asciiTheme="minorHAnsi" w:hAnsiTheme="minorHAnsi"/>
          <w:color w:val="010202"/>
          <w:spacing w:val="29"/>
          <w:sz w:val="22"/>
          <w:szCs w:val="22"/>
        </w:rPr>
        <w:t xml:space="preserve"> </w:t>
      </w:r>
      <w:r w:rsidRPr="00CA180B">
        <w:rPr>
          <w:rFonts w:asciiTheme="minorHAnsi" w:hAnsiTheme="minorHAnsi"/>
          <w:color w:val="010202"/>
          <w:sz w:val="22"/>
          <w:szCs w:val="22"/>
        </w:rPr>
        <w:t xml:space="preserve">days, </w:t>
      </w:r>
      <w:r w:rsidRPr="00CA180B">
        <w:rPr>
          <w:rFonts w:asciiTheme="minorHAnsi" w:hAnsiTheme="minorHAnsi"/>
          <w:color w:val="010202"/>
          <w:spacing w:val="30"/>
          <w:sz w:val="22"/>
          <w:szCs w:val="22"/>
        </w:rPr>
        <w:t xml:space="preserve"> </w:t>
      </w:r>
      <w:r w:rsidRPr="00CA180B">
        <w:rPr>
          <w:rFonts w:asciiTheme="minorHAnsi" w:hAnsiTheme="minorHAnsi"/>
          <w:color w:val="010202"/>
          <w:sz w:val="22"/>
          <w:szCs w:val="22"/>
        </w:rPr>
        <w:t xml:space="preserve">Sundays </w:t>
      </w:r>
      <w:r w:rsidRPr="00CA180B">
        <w:rPr>
          <w:rFonts w:asciiTheme="minorHAnsi" w:hAnsiTheme="minorHAnsi"/>
          <w:color w:val="010202"/>
          <w:spacing w:val="29"/>
          <w:sz w:val="22"/>
          <w:szCs w:val="22"/>
        </w:rPr>
        <w:t xml:space="preserve"> </w:t>
      </w:r>
      <w:r w:rsidRPr="00CA180B">
        <w:rPr>
          <w:rFonts w:asciiTheme="minorHAnsi" w:hAnsiTheme="minorHAnsi"/>
          <w:color w:val="010202"/>
          <w:sz w:val="22"/>
          <w:szCs w:val="22"/>
        </w:rPr>
        <w:t>and</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holidays</w:t>
      </w:r>
      <w:r w:rsidRPr="00CA180B">
        <w:rPr>
          <w:rFonts w:asciiTheme="minorHAnsi" w:hAnsiTheme="minorHAnsi"/>
          <w:color w:val="010202"/>
          <w:spacing w:val="18"/>
          <w:sz w:val="22"/>
          <w:szCs w:val="22"/>
        </w:rPr>
        <w:t xml:space="preserve"> </w:t>
      </w:r>
      <w:r w:rsidRPr="00CA180B">
        <w:rPr>
          <w:rFonts w:asciiTheme="minorHAnsi" w:hAnsiTheme="minorHAnsi"/>
          <w:color w:val="010202"/>
          <w:sz w:val="22"/>
          <w:szCs w:val="22"/>
        </w:rPr>
        <w:t>excepted,</w:t>
      </w:r>
      <w:r w:rsidRPr="00CA180B">
        <w:rPr>
          <w:rFonts w:asciiTheme="minorHAnsi" w:hAnsiTheme="minorHAnsi"/>
          <w:color w:val="010202"/>
          <w:spacing w:val="19"/>
          <w:sz w:val="22"/>
          <w:szCs w:val="22"/>
        </w:rPr>
        <w:t xml:space="preserve"> </w:t>
      </w:r>
      <w:r w:rsidRPr="00CA180B">
        <w:rPr>
          <w:rFonts w:asciiTheme="minorHAnsi" w:hAnsiTheme="minorHAnsi"/>
          <w:color w:val="010202"/>
          <w:sz w:val="22"/>
          <w:szCs w:val="22"/>
        </w:rPr>
        <w:t>after</w:t>
      </w:r>
      <w:r w:rsidRPr="00CA180B">
        <w:rPr>
          <w:rFonts w:asciiTheme="minorHAnsi" w:hAnsiTheme="minorHAnsi"/>
          <w:color w:val="010202"/>
          <w:spacing w:val="18"/>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19"/>
          <w:sz w:val="22"/>
          <w:szCs w:val="22"/>
        </w:rPr>
        <w:t xml:space="preserve"> Veterans Square Foundation </w:t>
      </w:r>
      <w:r w:rsidRPr="00CA180B">
        <w:rPr>
          <w:rFonts w:asciiTheme="minorHAnsi" w:hAnsiTheme="minorHAnsi"/>
          <w:color w:val="010202"/>
          <w:sz w:val="22"/>
          <w:szCs w:val="22"/>
        </w:rPr>
        <w:t>and</w:t>
      </w:r>
      <w:r w:rsidRPr="00CA180B">
        <w:rPr>
          <w:rFonts w:asciiTheme="minorHAnsi" w:hAnsiTheme="minorHAnsi"/>
          <w:color w:val="010202"/>
          <w:spacing w:val="18"/>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19"/>
          <w:sz w:val="22"/>
          <w:szCs w:val="22"/>
        </w:rPr>
        <w:t xml:space="preserve"> </w:t>
      </w:r>
      <w:r w:rsidRPr="00CA180B">
        <w:rPr>
          <w:rFonts w:asciiTheme="minorHAnsi" w:hAnsiTheme="minorHAnsi"/>
          <w:color w:val="010202"/>
          <w:sz w:val="22"/>
          <w:szCs w:val="22"/>
        </w:rPr>
        <w:t>accepted</w:t>
      </w:r>
      <w:r w:rsidRPr="00CA180B">
        <w:rPr>
          <w:rFonts w:asciiTheme="minorHAnsi" w:hAnsiTheme="minorHAnsi"/>
          <w:color w:val="010202"/>
          <w:spacing w:val="18"/>
          <w:sz w:val="22"/>
          <w:szCs w:val="22"/>
        </w:rPr>
        <w:t xml:space="preserve"> </w:t>
      </w:r>
      <w:r w:rsidRPr="00CA180B">
        <w:rPr>
          <w:rFonts w:asciiTheme="minorHAnsi" w:hAnsiTheme="minorHAnsi"/>
          <w:color w:val="010202"/>
          <w:sz w:val="22"/>
          <w:szCs w:val="22"/>
        </w:rPr>
        <w:t>bidder</w:t>
      </w:r>
      <w:r w:rsidRPr="00CA180B">
        <w:rPr>
          <w:rFonts w:asciiTheme="minorHAnsi" w:hAnsiTheme="minorHAnsi"/>
          <w:color w:val="010202"/>
          <w:spacing w:val="19"/>
          <w:sz w:val="22"/>
          <w:szCs w:val="22"/>
        </w:rPr>
        <w:t xml:space="preserve"> </w:t>
      </w:r>
      <w:r w:rsidRPr="00CA180B">
        <w:rPr>
          <w:rFonts w:asciiTheme="minorHAnsi" w:hAnsiTheme="minorHAnsi"/>
          <w:color w:val="010202"/>
          <w:sz w:val="22"/>
          <w:szCs w:val="22"/>
        </w:rPr>
        <w:t>have</w:t>
      </w:r>
      <w:r w:rsidRPr="00CA180B">
        <w:rPr>
          <w:rFonts w:asciiTheme="minorHAnsi" w:hAnsiTheme="minorHAnsi"/>
          <w:color w:val="010202"/>
          <w:spacing w:val="19"/>
          <w:sz w:val="22"/>
          <w:szCs w:val="22"/>
        </w:rPr>
        <w:t xml:space="preserve"> </w:t>
      </w:r>
      <w:r w:rsidRPr="00CA180B">
        <w:rPr>
          <w:rFonts w:asciiTheme="minorHAnsi" w:hAnsiTheme="minorHAnsi"/>
          <w:color w:val="010202"/>
          <w:sz w:val="22"/>
          <w:szCs w:val="22"/>
        </w:rPr>
        <w:t>executed</w:t>
      </w:r>
      <w:r w:rsidRPr="00CA180B">
        <w:rPr>
          <w:rFonts w:asciiTheme="minorHAnsi" w:hAnsiTheme="minorHAnsi"/>
          <w:color w:val="010202"/>
          <w:spacing w:val="18"/>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19"/>
          <w:sz w:val="22"/>
          <w:szCs w:val="22"/>
        </w:rPr>
        <w:t xml:space="preserve"> </w:t>
      </w:r>
      <w:r w:rsidRPr="00CA180B">
        <w:rPr>
          <w:rFonts w:asciiTheme="minorHAnsi" w:hAnsiTheme="minorHAnsi"/>
          <w:color w:val="010202"/>
          <w:sz w:val="22"/>
          <w:szCs w:val="22"/>
        </w:rPr>
        <w:t>contract</w:t>
      </w:r>
      <w:r w:rsidRPr="00CA180B">
        <w:rPr>
          <w:rFonts w:asciiTheme="minorHAnsi" w:hAnsiTheme="minorHAnsi"/>
          <w:color w:val="010202"/>
          <w:spacing w:val="18"/>
          <w:sz w:val="22"/>
          <w:szCs w:val="22"/>
        </w:rPr>
        <w:t xml:space="preserve"> </w:t>
      </w:r>
      <w:r w:rsidRPr="00CA180B">
        <w:rPr>
          <w:rFonts w:asciiTheme="minorHAnsi" w:hAnsiTheme="minorHAnsi"/>
          <w:color w:val="010202"/>
          <w:sz w:val="22"/>
          <w:szCs w:val="22"/>
        </w:rPr>
        <w:t xml:space="preserve">and </w:t>
      </w:r>
      <w:r w:rsidRPr="00CA180B">
        <w:rPr>
          <w:rFonts w:asciiTheme="minorHAnsi" w:hAnsiTheme="minorHAnsi"/>
          <w:color w:val="010202"/>
          <w:spacing w:val="19"/>
          <w:sz w:val="22"/>
          <w:szCs w:val="22"/>
        </w:rPr>
        <w:t xml:space="preserve"> </w:t>
      </w:r>
      <w:r w:rsidRPr="00CA180B">
        <w:rPr>
          <w:rFonts w:asciiTheme="minorHAnsi" w:hAnsiTheme="minorHAnsi"/>
          <w:color w:val="010202"/>
          <w:sz w:val="22"/>
          <w:szCs w:val="22"/>
        </w:rPr>
        <w:t xml:space="preserve">the </w:t>
      </w:r>
      <w:r w:rsidRPr="00CA180B">
        <w:rPr>
          <w:rFonts w:asciiTheme="minorHAnsi" w:hAnsiTheme="minorHAnsi"/>
          <w:color w:val="010202"/>
          <w:spacing w:val="19"/>
          <w:sz w:val="22"/>
          <w:szCs w:val="22"/>
        </w:rPr>
        <w:t xml:space="preserve"> Veterans Square Foundation</w:t>
      </w:r>
      <w:r w:rsidRPr="00CA180B">
        <w:rPr>
          <w:rFonts w:asciiTheme="minorHAnsi" w:hAnsiTheme="minorHAnsi"/>
          <w:color w:val="010202"/>
          <w:spacing w:val="18"/>
          <w:sz w:val="22"/>
          <w:szCs w:val="22"/>
        </w:rPr>
        <w:t xml:space="preserve"> </w:t>
      </w:r>
      <w:r w:rsidRPr="00CA180B">
        <w:rPr>
          <w:rFonts w:asciiTheme="minorHAnsi" w:hAnsiTheme="minorHAnsi"/>
          <w:color w:val="010202"/>
          <w:sz w:val="22"/>
          <w:szCs w:val="22"/>
        </w:rPr>
        <w:t>has</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approved</w:t>
      </w:r>
      <w:r w:rsidRPr="00CA180B">
        <w:rPr>
          <w:rFonts w:asciiTheme="minorHAnsi" w:hAnsiTheme="minorHAnsi"/>
          <w:color w:val="010202"/>
          <w:spacing w:val="48"/>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48"/>
          <w:sz w:val="22"/>
          <w:szCs w:val="22"/>
        </w:rPr>
        <w:t xml:space="preserve"> </w:t>
      </w:r>
      <w:r w:rsidRPr="00CA180B">
        <w:rPr>
          <w:rFonts w:asciiTheme="minorHAnsi" w:hAnsiTheme="minorHAnsi"/>
          <w:color w:val="010202"/>
          <w:sz w:val="22"/>
          <w:szCs w:val="22"/>
        </w:rPr>
        <w:t>Bidder's</w:t>
      </w:r>
      <w:r w:rsidRPr="00CA180B">
        <w:rPr>
          <w:rFonts w:asciiTheme="minorHAnsi" w:hAnsiTheme="minorHAnsi"/>
          <w:color w:val="010202"/>
          <w:spacing w:val="48"/>
          <w:sz w:val="22"/>
          <w:szCs w:val="22"/>
        </w:rPr>
        <w:t xml:space="preserve"> </w:t>
      </w:r>
      <w:r w:rsidRPr="00CA180B">
        <w:rPr>
          <w:rFonts w:asciiTheme="minorHAnsi" w:hAnsiTheme="minorHAnsi"/>
          <w:color w:val="010202"/>
          <w:sz w:val="22"/>
          <w:szCs w:val="22"/>
        </w:rPr>
        <w:t>Performance</w:t>
      </w:r>
      <w:r w:rsidRPr="00CA180B">
        <w:rPr>
          <w:rFonts w:asciiTheme="minorHAnsi" w:hAnsiTheme="minorHAnsi"/>
          <w:color w:val="010202"/>
          <w:spacing w:val="48"/>
          <w:sz w:val="22"/>
          <w:szCs w:val="22"/>
        </w:rPr>
        <w:t xml:space="preserve"> </w:t>
      </w:r>
      <w:r w:rsidRPr="00CA180B">
        <w:rPr>
          <w:rFonts w:asciiTheme="minorHAnsi" w:hAnsiTheme="minorHAnsi"/>
          <w:color w:val="010202"/>
          <w:sz w:val="22"/>
          <w:szCs w:val="22"/>
        </w:rPr>
        <w:t>Bond,</w:t>
      </w:r>
      <w:r w:rsidRPr="00CA180B">
        <w:rPr>
          <w:rFonts w:asciiTheme="minorHAnsi" w:hAnsiTheme="minorHAnsi"/>
          <w:color w:val="010202"/>
          <w:spacing w:val="48"/>
          <w:sz w:val="22"/>
          <w:szCs w:val="22"/>
        </w:rPr>
        <w:t xml:space="preserve"> </w:t>
      </w:r>
      <w:r w:rsidRPr="00CA180B">
        <w:rPr>
          <w:rFonts w:asciiTheme="minorHAnsi" w:hAnsiTheme="minorHAnsi"/>
          <w:color w:val="010202"/>
          <w:sz w:val="22"/>
          <w:szCs w:val="22"/>
        </w:rPr>
        <w:t>or</w:t>
      </w:r>
      <w:r w:rsidRPr="00CA180B">
        <w:rPr>
          <w:rFonts w:asciiTheme="minorHAnsi" w:hAnsiTheme="minorHAnsi"/>
          <w:color w:val="010202"/>
          <w:spacing w:val="49"/>
          <w:sz w:val="22"/>
          <w:szCs w:val="22"/>
        </w:rPr>
        <w:t xml:space="preserve"> </w:t>
      </w:r>
      <w:r w:rsidRPr="00CA180B">
        <w:rPr>
          <w:rFonts w:asciiTheme="minorHAnsi" w:hAnsiTheme="minorHAnsi"/>
          <w:color w:val="010202"/>
          <w:sz w:val="22"/>
          <w:szCs w:val="22"/>
        </w:rPr>
        <w:t>if</w:t>
      </w:r>
      <w:r w:rsidRPr="00CA180B">
        <w:rPr>
          <w:rFonts w:asciiTheme="minorHAnsi" w:hAnsiTheme="minorHAnsi"/>
          <w:color w:val="010202"/>
          <w:spacing w:val="48"/>
          <w:sz w:val="22"/>
          <w:szCs w:val="22"/>
        </w:rPr>
        <w:t xml:space="preserve"> </w:t>
      </w:r>
      <w:r w:rsidRPr="00CA180B">
        <w:rPr>
          <w:rFonts w:asciiTheme="minorHAnsi" w:hAnsiTheme="minorHAnsi"/>
          <w:color w:val="010202"/>
          <w:sz w:val="22"/>
          <w:szCs w:val="22"/>
        </w:rPr>
        <w:t>no</w:t>
      </w:r>
      <w:r w:rsidRPr="00CA180B">
        <w:rPr>
          <w:rFonts w:asciiTheme="minorHAnsi" w:hAnsiTheme="minorHAnsi"/>
          <w:color w:val="010202"/>
          <w:spacing w:val="48"/>
          <w:sz w:val="22"/>
          <w:szCs w:val="22"/>
        </w:rPr>
        <w:t xml:space="preserve"> </w:t>
      </w:r>
      <w:r w:rsidRPr="00CA180B">
        <w:rPr>
          <w:rFonts w:asciiTheme="minorHAnsi" w:hAnsiTheme="minorHAnsi"/>
          <w:color w:val="010202"/>
          <w:sz w:val="22"/>
          <w:szCs w:val="22"/>
        </w:rPr>
        <w:t>contract</w:t>
      </w:r>
      <w:r w:rsidRPr="00CA180B">
        <w:rPr>
          <w:rFonts w:asciiTheme="minorHAnsi" w:hAnsiTheme="minorHAnsi"/>
          <w:color w:val="010202"/>
          <w:spacing w:val="48"/>
          <w:sz w:val="22"/>
          <w:szCs w:val="22"/>
        </w:rPr>
        <w:t xml:space="preserve"> </w:t>
      </w:r>
      <w:r w:rsidRPr="00CA180B">
        <w:rPr>
          <w:rFonts w:asciiTheme="minorHAnsi" w:hAnsiTheme="minorHAnsi"/>
          <w:color w:val="010202"/>
          <w:sz w:val="22"/>
          <w:szCs w:val="22"/>
        </w:rPr>
        <w:t>has</w:t>
      </w:r>
      <w:r w:rsidRPr="00CA180B">
        <w:rPr>
          <w:rFonts w:asciiTheme="minorHAnsi" w:hAnsiTheme="minorHAnsi"/>
          <w:color w:val="010202"/>
          <w:spacing w:val="48"/>
          <w:sz w:val="22"/>
          <w:szCs w:val="22"/>
        </w:rPr>
        <w:t xml:space="preserve"> </w:t>
      </w:r>
      <w:r w:rsidRPr="00CA180B">
        <w:rPr>
          <w:rFonts w:asciiTheme="minorHAnsi" w:hAnsiTheme="minorHAnsi"/>
          <w:color w:val="010202"/>
          <w:sz w:val="22"/>
          <w:szCs w:val="22"/>
        </w:rPr>
        <w:t>been</w:t>
      </w:r>
      <w:r w:rsidRPr="00CA180B">
        <w:rPr>
          <w:rFonts w:asciiTheme="minorHAnsi" w:hAnsiTheme="minorHAnsi"/>
          <w:color w:val="010202"/>
          <w:spacing w:val="49"/>
          <w:sz w:val="22"/>
          <w:szCs w:val="22"/>
        </w:rPr>
        <w:t xml:space="preserve"> </w:t>
      </w:r>
      <w:r w:rsidRPr="00CA180B">
        <w:rPr>
          <w:rFonts w:asciiTheme="minorHAnsi" w:hAnsiTheme="minorHAnsi"/>
          <w:color w:val="010202"/>
          <w:sz w:val="22"/>
          <w:szCs w:val="22"/>
        </w:rPr>
        <w:t>accepted</w:t>
      </w:r>
      <w:r w:rsidRPr="00CA180B">
        <w:rPr>
          <w:rFonts w:asciiTheme="minorHAnsi" w:hAnsiTheme="minorHAnsi"/>
          <w:color w:val="010202"/>
          <w:spacing w:val="48"/>
          <w:sz w:val="22"/>
          <w:szCs w:val="22"/>
        </w:rPr>
        <w:t xml:space="preserve"> </w:t>
      </w:r>
      <w:r w:rsidRPr="00CA180B">
        <w:rPr>
          <w:rFonts w:asciiTheme="minorHAnsi" w:hAnsiTheme="minorHAnsi"/>
          <w:color w:val="010202"/>
          <w:sz w:val="22"/>
          <w:szCs w:val="22"/>
        </w:rPr>
        <w:t>within</w:t>
      </w:r>
      <w:r w:rsidRPr="00CA180B">
        <w:rPr>
          <w:rFonts w:asciiTheme="minorHAnsi" w:hAnsiTheme="minorHAnsi"/>
          <w:color w:val="010202"/>
          <w:spacing w:val="48"/>
          <w:sz w:val="22"/>
          <w:szCs w:val="22"/>
        </w:rPr>
        <w:t xml:space="preserve"> </w:t>
      </w:r>
      <w:r w:rsidRPr="00CA180B">
        <w:rPr>
          <w:rFonts w:asciiTheme="minorHAnsi" w:hAnsiTheme="minorHAnsi"/>
          <w:color w:val="010202"/>
          <w:sz w:val="22"/>
          <w:szCs w:val="22"/>
        </w:rPr>
        <w:t>60</w:t>
      </w:r>
      <w:r w:rsidRPr="00CA180B">
        <w:rPr>
          <w:rFonts w:asciiTheme="minorHAnsi" w:hAnsiTheme="minorHAnsi"/>
          <w:color w:val="010202"/>
          <w:spacing w:val="48"/>
          <w:sz w:val="22"/>
          <w:szCs w:val="22"/>
        </w:rPr>
        <w:t xml:space="preserve"> </w:t>
      </w:r>
      <w:r w:rsidRPr="00CA180B">
        <w:rPr>
          <w:rFonts w:asciiTheme="minorHAnsi" w:hAnsiTheme="minorHAnsi"/>
          <w:color w:val="010202"/>
          <w:sz w:val="22"/>
          <w:szCs w:val="22"/>
        </w:rPr>
        <w:t>days</w:t>
      </w:r>
      <w:r w:rsidRPr="00CA180B">
        <w:rPr>
          <w:rFonts w:asciiTheme="minorHAnsi" w:hAnsiTheme="minorHAnsi"/>
          <w:color w:val="010202"/>
          <w:spacing w:val="48"/>
          <w:sz w:val="22"/>
          <w:szCs w:val="22"/>
        </w:rPr>
        <w:t xml:space="preserve"> </w:t>
      </w:r>
      <w:r w:rsidRPr="00CA180B">
        <w:rPr>
          <w:rFonts w:asciiTheme="minorHAnsi" w:hAnsiTheme="minorHAnsi"/>
          <w:color w:val="010202"/>
          <w:sz w:val="22"/>
          <w:szCs w:val="22"/>
        </w:rPr>
        <w:t>after</w:t>
      </w:r>
      <w:r w:rsidRPr="00CA180B">
        <w:rPr>
          <w:rFonts w:asciiTheme="minorHAnsi" w:hAnsiTheme="minorHAnsi"/>
          <w:color w:val="010202"/>
          <w:spacing w:val="48"/>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49"/>
          <w:sz w:val="22"/>
          <w:szCs w:val="22"/>
        </w:rPr>
        <w:t xml:space="preserve"> </w:t>
      </w:r>
      <w:r w:rsidRPr="00CA180B">
        <w:rPr>
          <w:rFonts w:asciiTheme="minorHAnsi" w:hAnsiTheme="minorHAnsi"/>
          <w:color w:val="010202"/>
          <w:sz w:val="22"/>
          <w:szCs w:val="22"/>
        </w:rPr>
        <w:t>date</w:t>
      </w:r>
      <w:r w:rsidRPr="00CA180B">
        <w:rPr>
          <w:rFonts w:asciiTheme="minorHAnsi" w:hAnsiTheme="minorHAnsi"/>
          <w:color w:val="010202"/>
          <w:spacing w:val="48"/>
          <w:sz w:val="22"/>
          <w:szCs w:val="22"/>
        </w:rPr>
        <w:t xml:space="preserve"> </w:t>
      </w:r>
      <w:r w:rsidRPr="00CA180B">
        <w:rPr>
          <w:rFonts w:asciiTheme="minorHAnsi" w:hAnsiTheme="minorHAnsi"/>
          <w:color w:val="010202"/>
          <w:sz w:val="22"/>
          <w:szCs w:val="22"/>
        </w:rPr>
        <w:t>of</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opening</w:t>
      </w:r>
      <w:r w:rsidRPr="00CA180B">
        <w:rPr>
          <w:rFonts w:asciiTheme="minorHAnsi" w:hAnsiTheme="minorHAnsi"/>
          <w:color w:val="010202"/>
          <w:spacing w:val="46"/>
          <w:sz w:val="22"/>
          <w:szCs w:val="22"/>
        </w:rPr>
        <w:t xml:space="preserve"> </w:t>
      </w:r>
      <w:r w:rsidRPr="00CA180B">
        <w:rPr>
          <w:rFonts w:asciiTheme="minorHAnsi" w:hAnsiTheme="minorHAnsi"/>
          <w:color w:val="010202"/>
          <w:sz w:val="22"/>
          <w:szCs w:val="22"/>
        </w:rPr>
        <w:t>of</w:t>
      </w:r>
      <w:r w:rsidRPr="00CA180B">
        <w:rPr>
          <w:rFonts w:asciiTheme="minorHAnsi" w:hAnsiTheme="minorHAnsi"/>
          <w:color w:val="010202"/>
          <w:spacing w:val="47"/>
          <w:sz w:val="22"/>
          <w:szCs w:val="22"/>
        </w:rPr>
        <w:t xml:space="preserve"> </w:t>
      </w:r>
      <w:r w:rsidRPr="00CA180B">
        <w:rPr>
          <w:rFonts w:asciiTheme="minorHAnsi" w:hAnsiTheme="minorHAnsi"/>
          <w:color w:val="010202"/>
          <w:sz w:val="22"/>
          <w:szCs w:val="22"/>
        </w:rPr>
        <w:t>bids,</w:t>
      </w:r>
      <w:r w:rsidRPr="00CA180B">
        <w:rPr>
          <w:rFonts w:asciiTheme="minorHAnsi" w:hAnsiTheme="minorHAnsi"/>
          <w:color w:val="010202"/>
          <w:spacing w:val="46"/>
          <w:sz w:val="22"/>
          <w:szCs w:val="22"/>
        </w:rPr>
        <w:t xml:space="preserve"> </w:t>
      </w:r>
      <w:r w:rsidRPr="00CA180B">
        <w:rPr>
          <w:rFonts w:asciiTheme="minorHAnsi" w:hAnsiTheme="minorHAnsi"/>
          <w:color w:val="010202"/>
          <w:sz w:val="22"/>
          <w:szCs w:val="22"/>
        </w:rPr>
        <w:t>any</w:t>
      </w:r>
      <w:r w:rsidRPr="00CA180B">
        <w:rPr>
          <w:rFonts w:asciiTheme="minorHAnsi" w:hAnsiTheme="minorHAnsi"/>
          <w:color w:val="010202"/>
          <w:spacing w:val="47"/>
          <w:sz w:val="22"/>
          <w:szCs w:val="22"/>
        </w:rPr>
        <w:t xml:space="preserve"> </w:t>
      </w:r>
      <w:r w:rsidRPr="00CA180B">
        <w:rPr>
          <w:rFonts w:asciiTheme="minorHAnsi" w:hAnsiTheme="minorHAnsi"/>
          <w:color w:val="010202"/>
          <w:sz w:val="22"/>
          <w:szCs w:val="22"/>
        </w:rPr>
        <w:t>bidder</w:t>
      </w:r>
      <w:r w:rsidRPr="00CA180B">
        <w:rPr>
          <w:rFonts w:asciiTheme="minorHAnsi" w:hAnsiTheme="minorHAnsi"/>
          <w:color w:val="010202"/>
          <w:spacing w:val="47"/>
          <w:sz w:val="22"/>
          <w:szCs w:val="22"/>
        </w:rPr>
        <w:t xml:space="preserve"> </w:t>
      </w:r>
      <w:r w:rsidRPr="00CA180B">
        <w:rPr>
          <w:rFonts w:asciiTheme="minorHAnsi" w:hAnsiTheme="minorHAnsi"/>
          <w:color w:val="010202"/>
          <w:sz w:val="22"/>
          <w:szCs w:val="22"/>
        </w:rPr>
        <w:t>upon</w:t>
      </w:r>
      <w:r w:rsidRPr="00CA180B">
        <w:rPr>
          <w:rFonts w:asciiTheme="minorHAnsi" w:hAnsiTheme="minorHAnsi"/>
          <w:color w:val="010202"/>
          <w:spacing w:val="46"/>
          <w:sz w:val="22"/>
          <w:szCs w:val="22"/>
        </w:rPr>
        <w:t xml:space="preserve"> </w:t>
      </w:r>
      <w:r w:rsidRPr="00CA180B">
        <w:rPr>
          <w:rFonts w:asciiTheme="minorHAnsi" w:hAnsiTheme="minorHAnsi"/>
          <w:color w:val="010202"/>
          <w:sz w:val="22"/>
          <w:szCs w:val="22"/>
        </w:rPr>
        <w:t>demand</w:t>
      </w:r>
      <w:r w:rsidRPr="00CA180B">
        <w:rPr>
          <w:rFonts w:asciiTheme="minorHAnsi" w:hAnsiTheme="minorHAnsi"/>
          <w:color w:val="010202"/>
          <w:spacing w:val="47"/>
          <w:sz w:val="22"/>
          <w:szCs w:val="22"/>
        </w:rPr>
        <w:t xml:space="preserve"> </w:t>
      </w:r>
      <w:r w:rsidRPr="00CA180B">
        <w:rPr>
          <w:rFonts w:asciiTheme="minorHAnsi" w:hAnsiTheme="minorHAnsi"/>
          <w:color w:val="010202"/>
          <w:sz w:val="22"/>
          <w:szCs w:val="22"/>
        </w:rPr>
        <w:t>made</w:t>
      </w:r>
      <w:r w:rsidRPr="00CA180B">
        <w:rPr>
          <w:rFonts w:asciiTheme="minorHAnsi" w:hAnsiTheme="minorHAnsi"/>
          <w:color w:val="010202"/>
          <w:spacing w:val="47"/>
          <w:sz w:val="22"/>
          <w:szCs w:val="22"/>
        </w:rPr>
        <w:t xml:space="preserve"> </w:t>
      </w:r>
      <w:r w:rsidRPr="00CA180B">
        <w:rPr>
          <w:rFonts w:asciiTheme="minorHAnsi" w:hAnsiTheme="minorHAnsi"/>
          <w:color w:val="010202"/>
          <w:sz w:val="22"/>
          <w:szCs w:val="22"/>
        </w:rPr>
        <w:t>after</w:t>
      </w:r>
      <w:r w:rsidRPr="00CA180B">
        <w:rPr>
          <w:rFonts w:asciiTheme="minorHAnsi" w:hAnsiTheme="minorHAnsi"/>
          <w:color w:val="010202"/>
          <w:spacing w:val="46"/>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47"/>
          <w:sz w:val="22"/>
          <w:szCs w:val="22"/>
        </w:rPr>
        <w:t xml:space="preserve"> </w:t>
      </w:r>
      <w:r w:rsidRPr="00CA180B">
        <w:rPr>
          <w:rFonts w:asciiTheme="minorHAnsi" w:hAnsiTheme="minorHAnsi"/>
          <w:color w:val="010202"/>
          <w:sz w:val="22"/>
          <w:szCs w:val="22"/>
        </w:rPr>
        <w:t>expiration</w:t>
      </w:r>
      <w:r w:rsidRPr="00CA180B">
        <w:rPr>
          <w:rFonts w:asciiTheme="minorHAnsi" w:hAnsiTheme="minorHAnsi"/>
          <w:color w:val="010202"/>
          <w:spacing w:val="47"/>
          <w:sz w:val="22"/>
          <w:szCs w:val="22"/>
        </w:rPr>
        <w:t xml:space="preserve"> </w:t>
      </w:r>
      <w:r w:rsidRPr="00CA180B">
        <w:rPr>
          <w:rFonts w:asciiTheme="minorHAnsi" w:hAnsiTheme="minorHAnsi"/>
          <w:color w:val="010202"/>
          <w:sz w:val="22"/>
          <w:szCs w:val="22"/>
        </w:rPr>
        <w:t>of</w:t>
      </w:r>
      <w:r w:rsidRPr="00CA180B">
        <w:rPr>
          <w:rFonts w:asciiTheme="minorHAnsi" w:hAnsiTheme="minorHAnsi"/>
          <w:color w:val="010202"/>
          <w:spacing w:val="46"/>
          <w:sz w:val="22"/>
          <w:szCs w:val="22"/>
        </w:rPr>
        <w:t xml:space="preserve"> </w:t>
      </w:r>
      <w:r w:rsidRPr="00CA180B">
        <w:rPr>
          <w:rFonts w:asciiTheme="minorHAnsi" w:hAnsiTheme="minorHAnsi"/>
          <w:color w:val="010202"/>
          <w:sz w:val="22"/>
          <w:szCs w:val="22"/>
        </w:rPr>
        <w:t>said</w:t>
      </w:r>
      <w:r w:rsidRPr="00CA180B">
        <w:rPr>
          <w:rFonts w:asciiTheme="minorHAnsi" w:hAnsiTheme="minorHAnsi"/>
          <w:color w:val="010202"/>
          <w:spacing w:val="47"/>
          <w:sz w:val="22"/>
          <w:szCs w:val="22"/>
        </w:rPr>
        <w:t xml:space="preserve"> </w:t>
      </w:r>
      <w:r w:rsidRPr="00CA180B">
        <w:rPr>
          <w:rFonts w:asciiTheme="minorHAnsi" w:hAnsiTheme="minorHAnsi"/>
          <w:color w:val="010202"/>
          <w:sz w:val="22"/>
          <w:szCs w:val="22"/>
        </w:rPr>
        <w:t>60</w:t>
      </w:r>
      <w:r w:rsidRPr="00CA180B">
        <w:rPr>
          <w:rFonts w:asciiTheme="minorHAnsi" w:hAnsiTheme="minorHAnsi"/>
          <w:color w:val="010202"/>
          <w:spacing w:val="46"/>
          <w:sz w:val="22"/>
          <w:szCs w:val="22"/>
        </w:rPr>
        <w:t xml:space="preserve"> </w:t>
      </w:r>
      <w:r w:rsidRPr="00CA180B">
        <w:rPr>
          <w:rFonts w:asciiTheme="minorHAnsi" w:hAnsiTheme="minorHAnsi"/>
          <w:color w:val="010202"/>
          <w:sz w:val="22"/>
          <w:szCs w:val="22"/>
        </w:rPr>
        <w:t>day</w:t>
      </w:r>
      <w:r w:rsidRPr="00CA180B">
        <w:rPr>
          <w:rFonts w:asciiTheme="minorHAnsi" w:hAnsiTheme="minorHAnsi"/>
          <w:color w:val="010202"/>
          <w:spacing w:val="47"/>
          <w:sz w:val="22"/>
          <w:szCs w:val="22"/>
        </w:rPr>
        <w:t xml:space="preserve"> </w:t>
      </w:r>
      <w:r w:rsidRPr="00CA180B">
        <w:rPr>
          <w:rFonts w:asciiTheme="minorHAnsi" w:hAnsiTheme="minorHAnsi"/>
          <w:color w:val="010202"/>
          <w:sz w:val="22"/>
          <w:szCs w:val="22"/>
        </w:rPr>
        <w:t>period,</w:t>
      </w:r>
      <w:r w:rsidRPr="00CA180B">
        <w:rPr>
          <w:rFonts w:asciiTheme="minorHAnsi" w:hAnsiTheme="minorHAnsi"/>
          <w:color w:val="010202"/>
          <w:spacing w:val="47"/>
          <w:sz w:val="22"/>
          <w:szCs w:val="22"/>
        </w:rPr>
        <w:t xml:space="preserve"> </w:t>
      </w:r>
      <w:r w:rsidRPr="00CA180B">
        <w:rPr>
          <w:rFonts w:asciiTheme="minorHAnsi" w:hAnsiTheme="minorHAnsi"/>
          <w:color w:val="010202"/>
          <w:sz w:val="22"/>
          <w:szCs w:val="22"/>
        </w:rPr>
        <w:t>shall</w:t>
      </w:r>
      <w:r w:rsidRPr="00CA180B">
        <w:rPr>
          <w:rFonts w:asciiTheme="minorHAnsi" w:hAnsiTheme="minorHAnsi"/>
          <w:color w:val="010202"/>
          <w:spacing w:val="46"/>
          <w:sz w:val="22"/>
          <w:szCs w:val="22"/>
        </w:rPr>
        <w:t xml:space="preserve"> </w:t>
      </w:r>
      <w:r w:rsidRPr="00CA180B">
        <w:rPr>
          <w:rFonts w:asciiTheme="minorHAnsi" w:hAnsiTheme="minorHAnsi"/>
          <w:color w:val="010202"/>
          <w:sz w:val="22"/>
          <w:szCs w:val="22"/>
        </w:rPr>
        <w:t>be</w:t>
      </w:r>
      <w:r w:rsidRPr="00CA180B">
        <w:rPr>
          <w:rFonts w:asciiTheme="minorHAnsi" w:hAnsiTheme="minorHAnsi"/>
          <w:color w:val="010202"/>
          <w:spacing w:val="47"/>
          <w:sz w:val="22"/>
          <w:szCs w:val="22"/>
        </w:rPr>
        <w:t xml:space="preserve"> </w:t>
      </w:r>
      <w:r w:rsidRPr="00CA180B">
        <w:rPr>
          <w:rFonts w:asciiTheme="minorHAnsi" w:hAnsiTheme="minorHAnsi"/>
          <w:color w:val="010202"/>
          <w:sz w:val="22"/>
          <w:szCs w:val="22"/>
        </w:rPr>
        <w:t>entitled</w:t>
      </w:r>
      <w:r w:rsidRPr="00CA180B">
        <w:rPr>
          <w:rFonts w:asciiTheme="minorHAnsi" w:hAnsiTheme="minorHAnsi"/>
          <w:color w:val="010202"/>
          <w:spacing w:val="47"/>
          <w:sz w:val="22"/>
          <w:szCs w:val="22"/>
        </w:rPr>
        <w:t xml:space="preserve"> </w:t>
      </w:r>
      <w:r w:rsidRPr="00CA180B">
        <w:rPr>
          <w:rFonts w:asciiTheme="minorHAnsi" w:hAnsiTheme="minorHAnsi"/>
          <w:color w:val="010202"/>
          <w:sz w:val="22"/>
          <w:szCs w:val="22"/>
        </w:rPr>
        <w:t>to</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8"/>
          <w:sz w:val="22"/>
          <w:szCs w:val="22"/>
        </w:rPr>
        <w:t xml:space="preserve"> </w:t>
      </w:r>
      <w:r w:rsidRPr="00CA180B">
        <w:rPr>
          <w:rFonts w:asciiTheme="minorHAnsi" w:hAnsiTheme="minorHAnsi"/>
          <w:color w:val="010202"/>
          <w:sz w:val="22"/>
          <w:szCs w:val="22"/>
        </w:rPr>
        <w:t>return</w:t>
      </w:r>
      <w:r w:rsidRPr="00CA180B">
        <w:rPr>
          <w:rFonts w:asciiTheme="minorHAnsi" w:hAnsiTheme="minorHAnsi"/>
          <w:color w:val="010202"/>
          <w:spacing w:val="8"/>
          <w:sz w:val="22"/>
          <w:szCs w:val="22"/>
        </w:rPr>
        <w:t xml:space="preserve"> </w:t>
      </w:r>
      <w:r w:rsidRPr="00CA180B">
        <w:rPr>
          <w:rFonts w:asciiTheme="minorHAnsi" w:hAnsiTheme="minorHAnsi"/>
          <w:color w:val="010202"/>
          <w:sz w:val="22"/>
          <w:szCs w:val="22"/>
        </w:rPr>
        <w:t>of</w:t>
      </w:r>
      <w:r w:rsidRPr="00CA180B">
        <w:rPr>
          <w:rFonts w:asciiTheme="minorHAnsi" w:hAnsiTheme="minorHAnsi"/>
          <w:color w:val="010202"/>
          <w:spacing w:val="8"/>
          <w:sz w:val="22"/>
          <w:szCs w:val="22"/>
        </w:rPr>
        <w:t xml:space="preserve"> </w:t>
      </w:r>
      <w:r w:rsidRPr="00CA180B">
        <w:rPr>
          <w:rFonts w:asciiTheme="minorHAnsi" w:hAnsiTheme="minorHAnsi"/>
          <w:color w:val="010202"/>
          <w:sz w:val="22"/>
          <w:szCs w:val="22"/>
        </w:rPr>
        <w:t>his</w:t>
      </w:r>
      <w:r w:rsidRPr="00CA180B">
        <w:rPr>
          <w:rFonts w:asciiTheme="minorHAnsi" w:hAnsiTheme="minorHAnsi"/>
          <w:color w:val="010202"/>
          <w:spacing w:val="9"/>
          <w:sz w:val="22"/>
          <w:szCs w:val="22"/>
        </w:rPr>
        <w:t xml:space="preserve"> </w:t>
      </w:r>
      <w:r w:rsidRPr="00CA180B">
        <w:rPr>
          <w:rFonts w:asciiTheme="minorHAnsi" w:hAnsiTheme="minorHAnsi"/>
          <w:color w:val="010202"/>
          <w:sz w:val="22"/>
          <w:szCs w:val="22"/>
        </w:rPr>
        <w:t>bid</w:t>
      </w:r>
      <w:r w:rsidRPr="00CA180B">
        <w:rPr>
          <w:rFonts w:asciiTheme="minorHAnsi" w:hAnsiTheme="minorHAnsi"/>
          <w:color w:val="010202"/>
          <w:spacing w:val="8"/>
          <w:sz w:val="22"/>
          <w:szCs w:val="22"/>
        </w:rPr>
        <w:t xml:space="preserve"> </w:t>
      </w:r>
      <w:r w:rsidRPr="00CA180B">
        <w:rPr>
          <w:rFonts w:asciiTheme="minorHAnsi" w:hAnsiTheme="minorHAnsi"/>
          <w:color w:val="010202"/>
          <w:sz w:val="22"/>
          <w:szCs w:val="22"/>
        </w:rPr>
        <w:t>guarantee,</w:t>
      </w:r>
      <w:r w:rsidRPr="00CA180B">
        <w:rPr>
          <w:rFonts w:asciiTheme="minorHAnsi" w:hAnsiTheme="minorHAnsi"/>
          <w:color w:val="010202"/>
          <w:spacing w:val="8"/>
          <w:sz w:val="22"/>
          <w:szCs w:val="22"/>
        </w:rPr>
        <w:t xml:space="preserve"> </w:t>
      </w:r>
      <w:r w:rsidRPr="00CA180B">
        <w:rPr>
          <w:rFonts w:asciiTheme="minorHAnsi" w:hAnsiTheme="minorHAnsi"/>
          <w:color w:val="010202"/>
          <w:sz w:val="22"/>
          <w:szCs w:val="22"/>
        </w:rPr>
        <w:t>so</w:t>
      </w:r>
      <w:r w:rsidRPr="00CA180B">
        <w:rPr>
          <w:rFonts w:asciiTheme="minorHAnsi" w:hAnsiTheme="minorHAnsi"/>
          <w:color w:val="010202"/>
          <w:spacing w:val="8"/>
          <w:sz w:val="22"/>
          <w:szCs w:val="22"/>
        </w:rPr>
        <w:t xml:space="preserve"> </w:t>
      </w:r>
      <w:r w:rsidRPr="00CA180B">
        <w:rPr>
          <w:rFonts w:asciiTheme="minorHAnsi" w:hAnsiTheme="minorHAnsi"/>
          <w:color w:val="010202"/>
          <w:sz w:val="22"/>
          <w:szCs w:val="22"/>
        </w:rPr>
        <w:t>long</w:t>
      </w:r>
      <w:r w:rsidRPr="00CA180B">
        <w:rPr>
          <w:rFonts w:asciiTheme="minorHAnsi" w:hAnsiTheme="minorHAnsi"/>
          <w:color w:val="010202"/>
          <w:spacing w:val="9"/>
          <w:sz w:val="22"/>
          <w:szCs w:val="22"/>
        </w:rPr>
        <w:t xml:space="preserve"> </w:t>
      </w:r>
      <w:r w:rsidRPr="00CA180B">
        <w:rPr>
          <w:rFonts w:asciiTheme="minorHAnsi" w:hAnsiTheme="minorHAnsi"/>
          <w:color w:val="010202"/>
          <w:sz w:val="22"/>
          <w:szCs w:val="22"/>
        </w:rPr>
        <w:t>as</w:t>
      </w:r>
      <w:r w:rsidRPr="00CA180B">
        <w:rPr>
          <w:rFonts w:asciiTheme="minorHAnsi" w:hAnsiTheme="minorHAnsi"/>
          <w:color w:val="010202"/>
          <w:spacing w:val="8"/>
          <w:sz w:val="22"/>
          <w:szCs w:val="22"/>
        </w:rPr>
        <w:t xml:space="preserve"> </w:t>
      </w:r>
      <w:r w:rsidRPr="00CA180B">
        <w:rPr>
          <w:rFonts w:asciiTheme="minorHAnsi" w:hAnsiTheme="minorHAnsi"/>
          <w:color w:val="010202"/>
          <w:sz w:val="22"/>
          <w:szCs w:val="22"/>
        </w:rPr>
        <w:t>he</w:t>
      </w:r>
      <w:r w:rsidRPr="00CA180B">
        <w:rPr>
          <w:rFonts w:asciiTheme="minorHAnsi" w:hAnsiTheme="minorHAnsi"/>
          <w:color w:val="010202"/>
          <w:spacing w:val="8"/>
          <w:sz w:val="22"/>
          <w:szCs w:val="22"/>
        </w:rPr>
        <w:t xml:space="preserve"> </w:t>
      </w:r>
      <w:r w:rsidRPr="00CA180B">
        <w:rPr>
          <w:rFonts w:asciiTheme="minorHAnsi" w:hAnsiTheme="minorHAnsi"/>
          <w:color w:val="010202"/>
          <w:sz w:val="22"/>
          <w:szCs w:val="22"/>
        </w:rPr>
        <w:t>has</w:t>
      </w:r>
      <w:r w:rsidRPr="00CA180B">
        <w:rPr>
          <w:rFonts w:asciiTheme="minorHAnsi" w:hAnsiTheme="minorHAnsi"/>
          <w:color w:val="010202"/>
          <w:spacing w:val="8"/>
          <w:sz w:val="22"/>
          <w:szCs w:val="22"/>
        </w:rPr>
        <w:t xml:space="preserve"> </w:t>
      </w:r>
      <w:r w:rsidRPr="00CA180B">
        <w:rPr>
          <w:rFonts w:asciiTheme="minorHAnsi" w:hAnsiTheme="minorHAnsi"/>
          <w:color w:val="010202"/>
          <w:sz w:val="22"/>
          <w:szCs w:val="22"/>
        </w:rPr>
        <w:t>not</w:t>
      </w:r>
      <w:r w:rsidRPr="00CA180B">
        <w:rPr>
          <w:rFonts w:asciiTheme="minorHAnsi" w:hAnsiTheme="minorHAnsi"/>
          <w:color w:val="010202"/>
          <w:spacing w:val="9"/>
          <w:sz w:val="22"/>
          <w:szCs w:val="22"/>
        </w:rPr>
        <w:t xml:space="preserve"> </w:t>
      </w:r>
      <w:r w:rsidRPr="00CA180B">
        <w:rPr>
          <w:rFonts w:asciiTheme="minorHAnsi" w:hAnsiTheme="minorHAnsi"/>
          <w:color w:val="010202"/>
          <w:sz w:val="22"/>
          <w:szCs w:val="22"/>
        </w:rPr>
        <w:t>been</w:t>
      </w:r>
      <w:r w:rsidRPr="00CA180B">
        <w:rPr>
          <w:rFonts w:asciiTheme="minorHAnsi" w:hAnsiTheme="minorHAnsi"/>
          <w:color w:val="010202"/>
          <w:spacing w:val="8"/>
          <w:sz w:val="22"/>
          <w:szCs w:val="22"/>
        </w:rPr>
        <w:t xml:space="preserve"> </w:t>
      </w:r>
      <w:r w:rsidRPr="00CA180B">
        <w:rPr>
          <w:rFonts w:asciiTheme="minorHAnsi" w:hAnsiTheme="minorHAnsi"/>
          <w:color w:val="010202"/>
          <w:sz w:val="22"/>
          <w:szCs w:val="22"/>
        </w:rPr>
        <w:t>notified</w:t>
      </w:r>
      <w:r w:rsidRPr="00CA180B">
        <w:rPr>
          <w:rFonts w:asciiTheme="minorHAnsi" w:hAnsiTheme="minorHAnsi"/>
          <w:color w:val="010202"/>
          <w:spacing w:val="8"/>
          <w:sz w:val="22"/>
          <w:szCs w:val="22"/>
        </w:rPr>
        <w:t xml:space="preserve"> </w:t>
      </w:r>
      <w:r w:rsidRPr="00CA180B">
        <w:rPr>
          <w:rFonts w:asciiTheme="minorHAnsi" w:hAnsiTheme="minorHAnsi"/>
          <w:color w:val="010202"/>
          <w:sz w:val="22"/>
          <w:szCs w:val="22"/>
        </w:rPr>
        <w:t>by</w:t>
      </w:r>
      <w:r w:rsidRPr="00CA180B">
        <w:rPr>
          <w:rFonts w:asciiTheme="minorHAnsi" w:hAnsiTheme="minorHAnsi"/>
          <w:color w:val="010202"/>
          <w:spacing w:val="8"/>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9"/>
          <w:sz w:val="22"/>
          <w:szCs w:val="22"/>
        </w:rPr>
        <w:t xml:space="preserve"> </w:t>
      </w:r>
      <w:r w:rsidRPr="00CA180B">
        <w:rPr>
          <w:rFonts w:asciiTheme="minorHAnsi" w:hAnsiTheme="minorHAnsi"/>
          <w:color w:val="010202"/>
          <w:spacing w:val="19"/>
          <w:sz w:val="22"/>
          <w:szCs w:val="22"/>
        </w:rPr>
        <w:t xml:space="preserve">Veterans Square Foundation </w:t>
      </w:r>
      <w:r w:rsidRPr="00CA180B">
        <w:rPr>
          <w:rFonts w:asciiTheme="minorHAnsi" w:hAnsiTheme="minorHAnsi"/>
          <w:color w:val="010202"/>
          <w:sz w:val="22"/>
          <w:szCs w:val="22"/>
        </w:rPr>
        <w:t>r</w:t>
      </w:r>
      <w:r w:rsidRPr="00CA180B">
        <w:rPr>
          <w:rFonts w:asciiTheme="minorHAnsi" w:hAnsiTheme="minorHAnsi"/>
          <w:color w:val="010202"/>
          <w:spacing w:val="8"/>
          <w:sz w:val="22"/>
          <w:szCs w:val="22"/>
        </w:rPr>
        <w:t xml:space="preserve"> </w:t>
      </w:r>
      <w:r w:rsidRPr="00CA180B">
        <w:rPr>
          <w:rFonts w:asciiTheme="minorHAnsi" w:hAnsiTheme="minorHAnsi"/>
          <w:color w:val="010202"/>
          <w:sz w:val="22"/>
          <w:szCs w:val="22"/>
        </w:rPr>
        <w:t>of</w:t>
      </w:r>
      <w:r w:rsidRPr="00CA180B">
        <w:rPr>
          <w:rFonts w:asciiTheme="minorHAnsi" w:hAnsiTheme="minorHAnsi"/>
          <w:color w:val="010202"/>
          <w:spacing w:val="8"/>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8"/>
          <w:sz w:val="22"/>
          <w:szCs w:val="22"/>
        </w:rPr>
        <w:t xml:space="preserve"> </w:t>
      </w:r>
      <w:r w:rsidRPr="00CA180B">
        <w:rPr>
          <w:rFonts w:asciiTheme="minorHAnsi" w:hAnsiTheme="minorHAnsi"/>
          <w:color w:val="010202"/>
          <w:sz w:val="22"/>
          <w:szCs w:val="22"/>
        </w:rPr>
        <w:t>acceptance</w:t>
      </w:r>
      <w:r w:rsidRPr="00CA180B">
        <w:rPr>
          <w:rFonts w:asciiTheme="minorHAnsi" w:hAnsiTheme="minorHAnsi"/>
          <w:color w:val="010202"/>
          <w:spacing w:val="9"/>
          <w:sz w:val="22"/>
          <w:szCs w:val="22"/>
        </w:rPr>
        <w:t xml:space="preserve"> </w:t>
      </w:r>
      <w:r w:rsidRPr="00CA180B">
        <w:rPr>
          <w:rFonts w:asciiTheme="minorHAnsi" w:hAnsiTheme="minorHAnsi"/>
          <w:color w:val="010202"/>
          <w:sz w:val="22"/>
          <w:szCs w:val="22"/>
        </w:rPr>
        <w:t>of</w:t>
      </w:r>
      <w:r w:rsidRPr="00CA180B">
        <w:rPr>
          <w:rFonts w:asciiTheme="minorHAnsi" w:hAnsiTheme="minorHAnsi"/>
          <w:color w:val="010202"/>
          <w:spacing w:val="8"/>
          <w:sz w:val="22"/>
          <w:szCs w:val="22"/>
        </w:rPr>
        <w:t xml:space="preserve"> </w:t>
      </w:r>
      <w:r w:rsidRPr="00CA180B">
        <w:rPr>
          <w:rFonts w:asciiTheme="minorHAnsi" w:hAnsiTheme="minorHAnsi"/>
          <w:color w:val="010202"/>
          <w:sz w:val="22"/>
          <w:szCs w:val="22"/>
        </w:rPr>
        <w:t>his</w:t>
      </w:r>
      <w:r w:rsidRPr="00CA180B">
        <w:rPr>
          <w:rFonts w:asciiTheme="minorHAnsi" w:hAnsiTheme="minorHAnsi"/>
          <w:color w:val="010202"/>
          <w:spacing w:val="8"/>
          <w:sz w:val="22"/>
          <w:szCs w:val="22"/>
        </w:rPr>
        <w:t xml:space="preserve"> </w:t>
      </w:r>
      <w:r w:rsidRPr="00CA180B">
        <w:rPr>
          <w:rFonts w:asciiTheme="minorHAnsi" w:hAnsiTheme="minorHAnsi"/>
          <w:color w:val="010202"/>
          <w:sz w:val="22"/>
          <w:szCs w:val="22"/>
        </w:rPr>
        <w:t>bid.</w:t>
      </w:r>
    </w:p>
    <w:p w:rsidR="00743395" w:rsidRPr="00CA180B" w:rsidRDefault="00743395" w:rsidP="00743395">
      <w:pPr>
        <w:kinsoku w:val="0"/>
        <w:overflowPunct w:val="0"/>
        <w:spacing w:before="5" w:line="140" w:lineRule="exact"/>
        <w:ind w:left="180"/>
        <w:rPr>
          <w:rFonts w:asciiTheme="minorHAnsi" w:hAnsiTheme="minorHAnsi"/>
          <w:sz w:val="22"/>
          <w:szCs w:val="22"/>
        </w:rPr>
      </w:pPr>
    </w:p>
    <w:p w:rsidR="00743395" w:rsidRPr="00CA180B" w:rsidRDefault="00743395" w:rsidP="00743395">
      <w:pPr>
        <w:pStyle w:val="BodyText"/>
        <w:kinsoku w:val="0"/>
        <w:overflowPunct w:val="0"/>
        <w:spacing w:line="257" w:lineRule="auto"/>
        <w:ind w:left="180" w:right="118"/>
        <w:jc w:val="both"/>
        <w:rPr>
          <w:rFonts w:asciiTheme="minorHAnsi" w:hAnsiTheme="minorHAnsi"/>
          <w:color w:val="000000"/>
          <w:sz w:val="22"/>
          <w:szCs w:val="22"/>
        </w:rPr>
      </w:pPr>
      <w:r w:rsidRPr="00CA180B">
        <w:rPr>
          <w:rFonts w:asciiTheme="minorHAnsi" w:hAnsiTheme="minorHAnsi"/>
          <w:color w:val="010202"/>
          <w:sz w:val="22"/>
          <w:szCs w:val="22"/>
        </w:rPr>
        <w:t>Any</w:t>
      </w:r>
      <w:r w:rsidRPr="00CA180B">
        <w:rPr>
          <w:rFonts w:asciiTheme="minorHAnsi" w:hAnsiTheme="minorHAnsi"/>
          <w:color w:val="010202"/>
          <w:spacing w:val="5"/>
          <w:sz w:val="22"/>
          <w:szCs w:val="22"/>
        </w:rPr>
        <w:t xml:space="preserve"> </w:t>
      </w:r>
      <w:r w:rsidRPr="00CA180B">
        <w:rPr>
          <w:rFonts w:asciiTheme="minorHAnsi" w:hAnsiTheme="minorHAnsi"/>
          <w:color w:val="010202"/>
          <w:sz w:val="22"/>
          <w:szCs w:val="22"/>
        </w:rPr>
        <w:t>such</w:t>
      </w:r>
      <w:r w:rsidRPr="00CA180B">
        <w:rPr>
          <w:rFonts w:asciiTheme="minorHAnsi" w:hAnsiTheme="minorHAnsi"/>
          <w:color w:val="010202"/>
          <w:spacing w:val="5"/>
          <w:sz w:val="22"/>
          <w:szCs w:val="22"/>
        </w:rPr>
        <w:t xml:space="preserve"> </w:t>
      </w:r>
      <w:r w:rsidRPr="00CA180B">
        <w:rPr>
          <w:rFonts w:asciiTheme="minorHAnsi" w:hAnsiTheme="minorHAnsi"/>
          <w:color w:val="010202"/>
          <w:sz w:val="22"/>
          <w:szCs w:val="22"/>
        </w:rPr>
        <w:t>bid</w:t>
      </w:r>
      <w:r w:rsidRPr="00CA180B">
        <w:rPr>
          <w:rFonts w:asciiTheme="minorHAnsi" w:hAnsiTheme="minorHAnsi"/>
          <w:color w:val="010202"/>
          <w:spacing w:val="5"/>
          <w:sz w:val="22"/>
          <w:szCs w:val="22"/>
        </w:rPr>
        <w:t xml:space="preserve"> </w:t>
      </w:r>
      <w:r w:rsidRPr="00CA180B">
        <w:rPr>
          <w:rFonts w:asciiTheme="minorHAnsi" w:hAnsiTheme="minorHAnsi"/>
          <w:color w:val="010202"/>
          <w:sz w:val="22"/>
          <w:szCs w:val="22"/>
        </w:rPr>
        <w:t>guarantee</w:t>
      </w:r>
      <w:r w:rsidRPr="00CA180B">
        <w:rPr>
          <w:rFonts w:asciiTheme="minorHAnsi" w:hAnsiTheme="minorHAnsi"/>
          <w:color w:val="010202"/>
          <w:spacing w:val="5"/>
          <w:sz w:val="22"/>
          <w:szCs w:val="22"/>
        </w:rPr>
        <w:t xml:space="preserve"> </w:t>
      </w:r>
      <w:r w:rsidRPr="00CA180B">
        <w:rPr>
          <w:rFonts w:asciiTheme="minorHAnsi" w:hAnsiTheme="minorHAnsi"/>
          <w:color w:val="010202"/>
          <w:sz w:val="22"/>
          <w:szCs w:val="22"/>
        </w:rPr>
        <w:t>shall</w:t>
      </w:r>
      <w:r w:rsidRPr="00CA180B">
        <w:rPr>
          <w:rFonts w:asciiTheme="minorHAnsi" w:hAnsiTheme="minorHAnsi"/>
          <w:color w:val="010202"/>
          <w:spacing w:val="5"/>
          <w:sz w:val="22"/>
          <w:szCs w:val="22"/>
        </w:rPr>
        <w:t xml:space="preserve"> </w:t>
      </w:r>
      <w:r w:rsidRPr="00CA180B">
        <w:rPr>
          <w:rFonts w:asciiTheme="minorHAnsi" w:hAnsiTheme="minorHAnsi"/>
          <w:color w:val="010202"/>
          <w:sz w:val="22"/>
          <w:szCs w:val="22"/>
        </w:rPr>
        <w:t>be</w:t>
      </w:r>
      <w:r w:rsidRPr="00CA180B">
        <w:rPr>
          <w:rFonts w:asciiTheme="minorHAnsi" w:hAnsiTheme="minorHAnsi"/>
          <w:color w:val="010202"/>
          <w:spacing w:val="5"/>
          <w:sz w:val="22"/>
          <w:szCs w:val="22"/>
        </w:rPr>
        <w:t xml:space="preserve"> </w:t>
      </w:r>
      <w:r w:rsidRPr="00CA180B">
        <w:rPr>
          <w:rFonts w:asciiTheme="minorHAnsi" w:hAnsiTheme="minorHAnsi"/>
          <w:color w:val="010202"/>
          <w:sz w:val="22"/>
          <w:szCs w:val="22"/>
        </w:rPr>
        <w:t>forfeited</w:t>
      </w:r>
      <w:r w:rsidRPr="00CA180B">
        <w:rPr>
          <w:rFonts w:asciiTheme="minorHAnsi" w:hAnsiTheme="minorHAnsi"/>
          <w:color w:val="010202"/>
          <w:spacing w:val="5"/>
          <w:sz w:val="22"/>
          <w:szCs w:val="22"/>
        </w:rPr>
        <w:t xml:space="preserve"> </w:t>
      </w:r>
      <w:r w:rsidRPr="00CA180B">
        <w:rPr>
          <w:rFonts w:asciiTheme="minorHAnsi" w:hAnsiTheme="minorHAnsi"/>
          <w:color w:val="010202"/>
          <w:sz w:val="22"/>
          <w:szCs w:val="22"/>
        </w:rPr>
        <w:t>and</w:t>
      </w:r>
      <w:r w:rsidRPr="00CA180B">
        <w:rPr>
          <w:rFonts w:asciiTheme="minorHAnsi" w:hAnsiTheme="minorHAnsi"/>
          <w:color w:val="010202"/>
          <w:spacing w:val="5"/>
          <w:sz w:val="22"/>
          <w:szCs w:val="22"/>
        </w:rPr>
        <w:t xml:space="preserve"> </w:t>
      </w:r>
      <w:r w:rsidRPr="00CA180B">
        <w:rPr>
          <w:rFonts w:asciiTheme="minorHAnsi" w:hAnsiTheme="minorHAnsi"/>
          <w:color w:val="010202"/>
          <w:sz w:val="22"/>
          <w:szCs w:val="22"/>
        </w:rPr>
        <w:t>become</w:t>
      </w:r>
      <w:r w:rsidRPr="00CA180B">
        <w:rPr>
          <w:rFonts w:asciiTheme="minorHAnsi" w:hAnsiTheme="minorHAnsi"/>
          <w:color w:val="010202"/>
          <w:spacing w:val="5"/>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5"/>
          <w:sz w:val="22"/>
          <w:szCs w:val="22"/>
        </w:rPr>
        <w:t xml:space="preserve"> </w:t>
      </w:r>
      <w:r w:rsidRPr="00CA180B">
        <w:rPr>
          <w:rFonts w:asciiTheme="minorHAnsi" w:hAnsiTheme="minorHAnsi"/>
          <w:color w:val="010202"/>
          <w:sz w:val="22"/>
          <w:szCs w:val="22"/>
        </w:rPr>
        <w:t>property</w:t>
      </w:r>
      <w:r w:rsidRPr="00CA180B">
        <w:rPr>
          <w:rFonts w:asciiTheme="minorHAnsi" w:hAnsiTheme="minorHAnsi"/>
          <w:color w:val="010202"/>
          <w:spacing w:val="5"/>
          <w:sz w:val="22"/>
          <w:szCs w:val="22"/>
        </w:rPr>
        <w:t xml:space="preserve"> </w:t>
      </w:r>
      <w:r w:rsidRPr="00CA180B">
        <w:rPr>
          <w:rFonts w:asciiTheme="minorHAnsi" w:hAnsiTheme="minorHAnsi"/>
          <w:color w:val="010202"/>
          <w:sz w:val="22"/>
          <w:szCs w:val="22"/>
        </w:rPr>
        <w:t>of</w:t>
      </w:r>
      <w:r w:rsidRPr="00CA180B">
        <w:rPr>
          <w:rFonts w:asciiTheme="minorHAnsi" w:hAnsiTheme="minorHAnsi"/>
          <w:color w:val="010202"/>
          <w:spacing w:val="5"/>
          <w:sz w:val="22"/>
          <w:szCs w:val="22"/>
        </w:rPr>
        <w:t xml:space="preserve"> </w:t>
      </w:r>
      <w:r w:rsidRPr="00CA180B">
        <w:rPr>
          <w:rFonts w:asciiTheme="minorHAnsi" w:hAnsiTheme="minorHAnsi"/>
          <w:color w:val="010202"/>
          <w:sz w:val="22"/>
          <w:szCs w:val="22"/>
        </w:rPr>
        <w:t xml:space="preserve">the </w:t>
      </w:r>
      <w:r w:rsidRPr="00CA180B">
        <w:rPr>
          <w:rFonts w:asciiTheme="minorHAnsi" w:hAnsiTheme="minorHAnsi"/>
          <w:color w:val="010202"/>
          <w:spacing w:val="5"/>
          <w:sz w:val="22"/>
          <w:szCs w:val="22"/>
        </w:rPr>
        <w:t xml:space="preserve"> </w:t>
      </w:r>
      <w:r w:rsidRPr="00CA180B">
        <w:rPr>
          <w:rFonts w:asciiTheme="minorHAnsi" w:hAnsiTheme="minorHAnsi"/>
          <w:color w:val="010202"/>
          <w:spacing w:val="19"/>
          <w:sz w:val="22"/>
          <w:szCs w:val="22"/>
        </w:rPr>
        <w:t>Veterans Square Foundation</w:t>
      </w:r>
      <w:r w:rsidRPr="00CA180B">
        <w:rPr>
          <w:rFonts w:asciiTheme="minorHAnsi" w:hAnsiTheme="minorHAnsi"/>
          <w:color w:val="010202"/>
          <w:sz w:val="22"/>
          <w:szCs w:val="22"/>
        </w:rPr>
        <w:t xml:space="preserve"> </w:t>
      </w:r>
      <w:r w:rsidRPr="00CA180B">
        <w:rPr>
          <w:rFonts w:asciiTheme="minorHAnsi" w:hAnsiTheme="minorHAnsi"/>
          <w:color w:val="010202"/>
          <w:spacing w:val="5"/>
          <w:sz w:val="22"/>
          <w:szCs w:val="22"/>
        </w:rPr>
        <w:t xml:space="preserve"> </w:t>
      </w:r>
      <w:r w:rsidRPr="00CA180B">
        <w:rPr>
          <w:rFonts w:asciiTheme="minorHAnsi" w:hAnsiTheme="minorHAnsi"/>
          <w:color w:val="010202"/>
          <w:sz w:val="22"/>
          <w:szCs w:val="22"/>
        </w:rPr>
        <w:t xml:space="preserve">if </w:t>
      </w:r>
      <w:r w:rsidRPr="00CA180B">
        <w:rPr>
          <w:rFonts w:asciiTheme="minorHAnsi" w:hAnsiTheme="minorHAnsi"/>
          <w:color w:val="010202"/>
          <w:spacing w:val="5"/>
          <w:sz w:val="22"/>
          <w:szCs w:val="22"/>
        </w:rPr>
        <w:t xml:space="preserve"> </w:t>
      </w:r>
      <w:r w:rsidRPr="00CA180B">
        <w:rPr>
          <w:rFonts w:asciiTheme="minorHAnsi" w:hAnsiTheme="minorHAnsi"/>
          <w:color w:val="010202"/>
          <w:sz w:val="22"/>
          <w:szCs w:val="22"/>
        </w:rPr>
        <w:t xml:space="preserve">the </w:t>
      </w:r>
      <w:r w:rsidRPr="00CA180B">
        <w:rPr>
          <w:rFonts w:asciiTheme="minorHAnsi" w:hAnsiTheme="minorHAnsi"/>
          <w:color w:val="010202"/>
          <w:spacing w:val="6"/>
          <w:sz w:val="22"/>
          <w:szCs w:val="22"/>
        </w:rPr>
        <w:t xml:space="preserve"> </w:t>
      </w:r>
      <w:r w:rsidRPr="00CA180B">
        <w:rPr>
          <w:rFonts w:asciiTheme="minorHAnsi" w:hAnsiTheme="minorHAnsi"/>
          <w:color w:val="010202"/>
          <w:sz w:val="22"/>
          <w:szCs w:val="22"/>
        </w:rPr>
        <w:t xml:space="preserve">bidder </w:t>
      </w:r>
      <w:r w:rsidRPr="00CA180B">
        <w:rPr>
          <w:rFonts w:asciiTheme="minorHAnsi" w:hAnsiTheme="minorHAnsi"/>
          <w:color w:val="010202"/>
          <w:spacing w:val="5"/>
          <w:sz w:val="22"/>
          <w:szCs w:val="22"/>
        </w:rPr>
        <w:t xml:space="preserve"> </w:t>
      </w:r>
      <w:r w:rsidRPr="00CA180B">
        <w:rPr>
          <w:rFonts w:asciiTheme="minorHAnsi" w:hAnsiTheme="minorHAnsi"/>
          <w:color w:val="010202"/>
          <w:sz w:val="22"/>
          <w:szCs w:val="22"/>
        </w:rPr>
        <w:t xml:space="preserve">whose </w:t>
      </w:r>
      <w:r w:rsidRPr="00CA180B">
        <w:rPr>
          <w:rFonts w:asciiTheme="minorHAnsi" w:hAnsiTheme="minorHAnsi"/>
          <w:color w:val="010202"/>
          <w:spacing w:val="5"/>
          <w:sz w:val="22"/>
          <w:szCs w:val="22"/>
        </w:rPr>
        <w:t xml:space="preserve"> </w:t>
      </w:r>
      <w:r w:rsidRPr="00CA180B">
        <w:rPr>
          <w:rFonts w:asciiTheme="minorHAnsi" w:hAnsiTheme="minorHAnsi"/>
          <w:color w:val="010202"/>
          <w:sz w:val="22"/>
          <w:szCs w:val="22"/>
        </w:rPr>
        <w:t xml:space="preserve">bid </w:t>
      </w:r>
      <w:r w:rsidRPr="00CA180B">
        <w:rPr>
          <w:rFonts w:asciiTheme="minorHAnsi" w:hAnsiTheme="minorHAnsi"/>
          <w:color w:val="010202"/>
          <w:spacing w:val="5"/>
          <w:sz w:val="22"/>
          <w:szCs w:val="22"/>
        </w:rPr>
        <w:t xml:space="preserve"> </w:t>
      </w:r>
      <w:r w:rsidRPr="00CA180B">
        <w:rPr>
          <w:rFonts w:asciiTheme="minorHAnsi" w:hAnsiTheme="minorHAnsi"/>
          <w:color w:val="010202"/>
          <w:sz w:val="22"/>
          <w:szCs w:val="22"/>
        </w:rPr>
        <w:t>is</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accepted</w:t>
      </w:r>
      <w:r w:rsidRPr="00CA180B">
        <w:rPr>
          <w:rFonts w:asciiTheme="minorHAnsi" w:hAnsiTheme="minorHAnsi"/>
          <w:color w:val="010202"/>
          <w:spacing w:val="38"/>
          <w:sz w:val="22"/>
          <w:szCs w:val="22"/>
        </w:rPr>
        <w:t xml:space="preserve"> </w:t>
      </w:r>
      <w:r w:rsidRPr="00CA180B">
        <w:rPr>
          <w:rFonts w:asciiTheme="minorHAnsi" w:hAnsiTheme="minorHAnsi"/>
          <w:color w:val="010202"/>
          <w:sz w:val="22"/>
          <w:szCs w:val="22"/>
        </w:rPr>
        <w:t>shall</w:t>
      </w:r>
      <w:r w:rsidRPr="00CA180B">
        <w:rPr>
          <w:rFonts w:asciiTheme="minorHAnsi" w:hAnsiTheme="minorHAnsi"/>
          <w:color w:val="010202"/>
          <w:spacing w:val="39"/>
          <w:sz w:val="22"/>
          <w:szCs w:val="22"/>
        </w:rPr>
        <w:t xml:space="preserve"> </w:t>
      </w:r>
      <w:r w:rsidRPr="00CA180B">
        <w:rPr>
          <w:rFonts w:asciiTheme="minorHAnsi" w:hAnsiTheme="minorHAnsi"/>
          <w:color w:val="010202"/>
          <w:sz w:val="22"/>
          <w:szCs w:val="22"/>
        </w:rPr>
        <w:t>fail:</w:t>
      </w:r>
      <w:r w:rsidRPr="00CA180B">
        <w:rPr>
          <w:rFonts w:asciiTheme="minorHAnsi" w:hAnsiTheme="minorHAnsi"/>
          <w:color w:val="010202"/>
          <w:spacing w:val="39"/>
          <w:sz w:val="22"/>
          <w:szCs w:val="22"/>
        </w:rPr>
        <w:t xml:space="preserve"> </w:t>
      </w:r>
      <w:r w:rsidRPr="00CA180B">
        <w:rPr>
          <w:rFonts w:asciiTheme="minorHAnsi" w:hAnsiTheme="minorHAnsi"/>
          <w:color w:val="010202"/>
          <w:sz w:val="22"/>
          <w:szCs w:val="22"/>
        </w:rPr>
        <w:t>to</w:t>
      </w:r>
      <w:r w:rsidRPr="00CA180B">
        <w:rPr>
          <w:rFonts w:asciiTheme="minorHAnsi" w:hAnsiTheme="minorHAnsi"/>
          <w:color w:val="010202"/>
          <w:spacing w:val="39"/>
          <w:sz w:val="22"/>
          <w:szCs w:val="22"/>
        </w:rPr>
        <w:t xml:space="preserve"> </w:t>
      </w:r>
      <w:r w:rsidRPr="00CA180B">
        <w:rPr>
          <w:rFonts w:asciiTheme="minorHAnsi" w:hAnsiTheme="minorHAnsi"/>
          <w:color w:val="010202"/>
          <w:sz w:val="22"/>
          <w:szCs w:val="22"/>
        </w:rPr>
        <w:t>give</w:t>
      </w:r>
      <w:r w:rsidRPr="00CA180B">
        <w:rPr>
          <w:rFonts w:asciiTheme="minorHAnsi" w:hAnsiTheme="minorHAnsi"/>
          <w:color w:val="010202"/>
          <w:spacing w:val="39"/>
          <w:sz w:val="22"/>
          <w:szCs w:val="22"/>
        </w:rPr>
        <w:t xml:space="preserve"> </w:t>
      </w:r>
      <w:r w:rsidRPr="00CA180B">
        <w:rPr>
          <w:rFonts w:asciiTheme="minorHAnsi" w:hAnsiTheme="minorHAnsi"/>
          <w:color w:val="010202"/>
          <w:sz w:val="22"/>
          <w:szCs w:val="22"/>
        </w:rPr>
        <w:t>a</w:t>
      </w:r>
      <w:r w:rsidRPr="00CA180B">
        <w:rPr>
          <w:rFonts w:asciiTheme="minorHAnsi" w:hAnsiTheme="minorHAnsi"/>
          <w:color w:val="010202"/>
          <w:spacing w:val="38"/>
          <w:sz w:val="22"/>
          <w:szCs w:val="22"/>
        </w:rPr>
        <w:t xml:space="preserve"> </w:t>
      </w:r>
      <w:r w:rsidRPr="00CA180B">
        <w:rPr>
          <w:rFonts w:asciiTheme="minorHAnsi" w:hAnsiTheme="minorHAnsi"/>
          <w:color w:val="010202"/>
          <w:sz w:val="22"/>
          <w:szCs w:val="22"/>
        </w:rPr>
        <w:t>satisfactory</w:t>
      </w:r>
      <w:r w:rsidRPr="00CA180B">
        <w:rPr>
          <w:rFonts w:asciiTheme="minorHAnsi" w:hAnsiTheme="minorHAnsi"/>
          <w:color w:val="010202"/>
          <w:spacing w:val="39"/>
          <w:sz w:val="22"/>
          <w:szCs w:val="22"/>
        </w:rPr>
        <w:t xml:space="preserve"> </w:t>
      </w:r>
      <w:r w:rsidRPr="00CA180B">
        <w:rPr>
          <w:rFonts w:asciiTheme="minorHAnsi" w:hAnsiTheme="minorHAnsi"/>
          <w:color w:val="010202"/>
          <w:sz w:val="22"/>
          <w:szCs w:val="22"/>
        </w:rPr>
        <w:t>performance</w:t>
      </w:r>
      <w:r w:rsidRPr="00CA180B">
        <w:rPr>
          <w:rFonts w:asciiTheme="minorHAnsi" w:hAnsiTheme="minorHAnsi"/>
          <w:color w:val="010202"/>
          <w:spacing w:val="39"/>
          <w:sz w:val="22"/>
          <w:szCs w:val="22"/>
        </w:rPr>
        <w:t xml:space="preserve"> </w:t>
      </w:r>
      <w:r w:rsidRPr="00CA180B">
        <w:rPr>
          <w:rFonts w:asciiTheme="minorHAnsi" w:hAnsiTheme="minorHAnsi"/>
          <w:color w:val="010202"/>
          <w:sz w:val="22"/>
          <w:szCs w:val="22"/>
        </w:rPr>
        <w:t>bond</w:t>
      </w:r>
      <w:r w:rsidRPr="00CA180B">
        <w:rPr>
          <w:rFonts w:asciiTheme="minorHAnsi" w:hAnsiTheme="minorHAnsi"/>
          <w:color w:val="010202"/>
          <w:spacing w:val="39"/>
          <w:sz w:val="22"/>
          <w:szCs w:val="22"/>
        </w:rPr>
        <w:t xml:space="preserve"> </w:t>
      </w:r>
      <w:r w:rsidRPr="00CA180B">
        <w:rPr>
          <w:rFonts w:asciiTheme="minorHAnsi" w:hAnsiTheme="minorHAnsi"/>
          <w:color w:val="010202"/>
          <w:sz w:val="22"/>
          <w:szCs w:val="22"/>
        </w:rPr>
        <w:t>and</w:t>
      </w:r>
      <w:r w:rsidRPr="00CA180B">
        <w:rPr>
          <w:rFonts w:asciiTheme="minorHAnsi" w:hAnsiTheme="minorHAnsi"/>
          <w:color w:val="010202"/>
          <w:spacing w:val="39"/>
          <w:sz w:val="22"/>
          <w:szCs w:val="22"/>
        </w:rPr>
        <w:t xml:space="preserve"> </w:t>
      </w:r>
      <w:r w:rsidRPr="00CA180B">
        <w:rPr>
          <w:rFonts w:asciiTheme="minorHAnsi" w:hAnsiTheme="minorHAnsi"/>
          <w:color w:val="010202"/>
          <w:sz w:val="22"/>
          <w:szCs w:val="22"/>
        </w:rPr>
        <w:t>labor</w:t>
      </w:r>
      <w:r w:rsidRPr="00CA180B">
        <w:rPr>
          <w:rFonts w:asciiTheme="minorHAnsi" w:hAnsiTheme="minorHAnsi"/>
          <w:color w:val="010202"/>
          <w:spacing w:val="39"/>
          <w:sz w:val="22"/>
          <w:szCs w:val="22"/>
        </w:rPr>
        <w:t xml:space="preserve"> </w:t>
      </w:r>
      <w:r w:rsidRPr="00CA180B">
        <w:rPr>
          <w:rFonts w:asciiTheme="minorHAnsi" w:hAnsiTheme="minorHAnsi"/>
          <w:color w:val="010202"/>
          <w:sz w:val="22"/>
          <w:szCs w:val="22"/>
        </w:rPr>
        <w:t>and</w:t>
      </w:r>
      <w:r w:rsidRPr="00CA180B">
        <w:rPr>
          <w:rFonts w:asciiTheme="minorHAnsi" w:hAnsiTheme="minorHAnsi"/>
          <w:color w:val="010202"/>
          <w:spacing w:val="38"/>
          <w:sz w:val="22"/>
          <w:szCs w:val="22"/>
        </w:rPr>
        <w:t xml:space="preserve"> </w:t>
      </w:r>
      <w:r w:rsidRPr="00CA180B">
        <w:rPr>
          <w:rFonts w:asciiTheme="minorHAnsi" w:hAnsiTheme="minorHAnsi"/>
          <w:color w:val="010202"/>
          <w:sz w:val="22"/>
          <w:szCs w:val="22"/>
        </w:rPr>
        <w:t>material</w:t>
      </w:r>
      <w:r w:rsidRPr="00CA180B">
        <w:rPr>
          <w:rFonts w:asciiTheme="minorHAnsi" w:hAnsiTheme="minorHAnsi"/>
          <w:color w:val="010202"/>
          <w:spacing w:val="39"/>
          <w:sz w:val="22"/>
          <w:szCs w:val="22"/>
        </w:rPr>
        <w:t xml:space="preserve"> </w:t>
      </w:r>
      <w:r w:rsidRPr="00CA180B">
        <w:rPr>
          <w:rFonts w:asciiTheme="minorHAnsi" w:hAnsiTheme="minorHAnsi"/>
          <w:color w:val="010202"/>
          <w:sz w:val="22"/>
          <w:szCs w:val="22"/>
        </w:rPr>
        <w:t>payment</w:t>
      </w:r>
      <w:r w:rsidRPr="00CA180B">
        <w:rPr>
          <w:rFonts w:asciiTheme="minorHAnsi" w:hAnsiTheme="minorHAnsi"/>
          <w:color w:val="010202"/>
          <w:spacing w:val="39"/>
          <w:sz w:val="22"/>
          <w:szCs w:val="22"/>
        </w:rPr>
        <w:t xml:space="preserve"> </w:t>
      </w:r>
      <w:r w:rsidRPr="00CA180B">
        <w:rPr>
          <w:rFonts w:asciiTheme="minorHAnsi" w:hAnsiTheme="minorHAnsi"/>
          <w:color w:val="010202"/>
          <w:sz w:val="22"/>
          <w:szCs w:val="22"/>
        </w:rPr>
        <w:t>bond,</w:t>
      </w:r>
      <w:r w:rsidRPr="00CA180B">
        <w:rPr>
          <w:rFonts w:asciiTheme="minorHAnsi" w:hAnsiTheme="minorHAnsi"/>
          <w:color w:val="010202"/>
          <w:spacing w:val="39"/>
          <w:sz w:val="22"/>
          <w:szCs w:val="22"/>
        </w:rPr>
        <w:t xml:space="preserve"> </w:t>
      </w:r>
      <w:r w:rsidRPr="00CA180B">
        <w:rPr>
          <w:rFonts w:asciiTheme="minorHAnsi" w:hAnsiTheme="minorHAnsi"/>
          <w:color w:val="010202"/>
          <w:sz w:val="22"/>
          <w:szCs w:val="22"/>
        </w:rPr>
        <w:t>or</w:t>
      </w:r>
      <w:r w:rsidRPr="00CA180B">
        <w:rPr>
          <w:rFonts w:asciiTheme="minorHAnsi" w:hAnsiTheme="minorHAnsi"/>
          <w:color w:val="010202"/>
          <w:spacing w:val="39"/>
          <w:sz w:val="22"/>
          <w:szCs w:val="22"/>
        </w:rPr>
        <w:t xml:space="preserve"> </w:t>
      </w:r>
      <w:r w:rsidRPr="00CA180B">
        <w:rPr>
          <w:rFonts w:asciiTheme="minorHAnsi" w:hAnsiTheme="minorHAnsi"/>
          <w:color w:val="010202"/>
          <w:sz w:val="22"/>
          <w:szCs w:val="22"/>
        </w:rPr>
        <w:t>a</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 xml:space="preserve">combination </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 xml:space="preserve">performance </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 xml:space="preserve">and </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 xml:space="preserve">labor </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 xml:space="preserve">and </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 xml:space="preserve">material </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 xml:space="preserve">payment </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 xml:space="preserve">bond, </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 xml:space="preserve">and/or </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 xml:space="preserve">fails </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 xml:space="preserve">to </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 xml:space="preserve">execute </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 xml:space="preserve">a </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 xml:space="preserve">contract </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 xml:space="preserve">within </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ten (10)</w:t>
      </w:r>
      <w:r w:rsidRPr="00CA180B">
        <w:rPr>
          <w:rFonts w:asciiTheme="minorHAnsi" w:hAnsiTheme="minorHAnsi"/>
          <w:color w:val="010202"/>
          <w:spacing w:val="8"/>
          <w:sz w:val="22"/>
          <w:szCs w:val="22"/>
        </w:rPr>
        <w:t xml:space="preserve"> </w:t>
      </w:r>
      <w:r w:rsidRPr="00CA180B">
        <w:rPr>
          <w:rFonts w:asciiTheme="minorHAnsi" w:hAnsiTheme="minorHAnsi"/>
          <w:color w:val="010202"/>
          <w:sz w:val="22"/>
          <w:szCs w:val="22"/>
        </w:rPr>
        <w:t>days</w:t>
      </w:r>
      <w:r w:rsidRPr="00CA180B">
        <w:rPr>
          <w:rFonts w:asciiTheme="minorHAnsi" w:hAnsiTheme="minorHAnsi"/>
          <w:color w:val="010202"/>
          <w:spacing w:val="9"/>
          <w:sz w:val="22"/>
          <w:szCs w:val="22"/>
        </w:rPr>
        <w:t xml:space="preserve"> </w:t>
      </w:r>
      <w:r w:rsidRPr="00CA180B">
        <w:rPr>
          <w:rFonts w:asciiTheme="minorHAnsi" w:hAnsiTheme="minorHAnsi"/>
          <w:color w:val="010202"/>
          <w:sz w:val="22"/>
          <w:szCs w:val="22"/>
        </w:rPr>
        <w:t>after</w:t>
      </w:r>
      <w:r w:rsidRPr="00CA180B">
        <w:rPr>
          <w:rFonts w:asciiTheme="minorHAnsi" w:hAnsiTheme="minorHAnsi"/>
          <w:color w:val="010202"/>
          <w:spacing w:val="9"/>
          <w:sz w:val="22"/>
          <w:szCs w:val="22"/>
        </w:rPr>
        <w:t xml:space="preserve"> </w:t>
      </w:r>
      <w:r w:rsidRPr="00CA180B">
        <w:rPr>
          <w:rFonts w:asciiTheme="minorHAnsi" w:hAnsiTheme="minorHAnsi"/>
          <w:color w:val="010202"/>
          <w:sz w:val="22"/>
          <w:szCs w:val="22"/>
        </w:rPr>
        <w:t>notice</w:t>
      </w:r>
      <w:r w:rsidRPr="00CA180B">
        <w:rPr>
          <w:rFonts w:asciiTheme="minorHAnsi" w:hAnsiTheme="minorHAnsi"/>
          <w:color w:val="010202"/>
          <w:spacing w:val="8"/>
          <w:sz w:val="22"/>
          <w:szCs w:val="22"/>
        </w:rPr>
        <w:t xml:space="preserve"> </w:t>
      </w:r>
      <w:r w:rsidRPr="00CA180B">
        <w:rPr>
          <w:rFonts w:asciiTheme="minorHAnsi" w:hAnsiTheme="minorHAnsi"/>
          <w:color w:val="010202"/>
          <w:sz w:val="22"/>
          <w:szCs w:val="22"/>
        </w:rPr>
        <w:t>from</w:t>
      </w:r>
      <w:r w:rsidRPr="00CA180B">
        <w:rPr>
          <w:rFonts w:asciiTheme="minorHAnsi" w:hAnsiTheme="minorHAnsi"/>
          <w:color w:val="010202"/>
          <w:spacing w:val="9"/>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9"/>
          <w:sz w:val="22"/>
          <w:szCs w:val="22"/>
        </w:rPr>
        <w:t xml:space="preserve"> </w:t>
      </w:r>
      <w:r w:rsidRPr="00CA180B">
        <w:rPr>
          <w:rFonts w:asciiTheme="minorHAnsi" w:hAnsiTheme="minorHAnsi"/>
          <w:color w:val="010202"/>
          <w:spacing w:val="19"/>
          <w:sz w:val="22"/>
          <w:szCs w:val="22"/>
        </w:rPr>
        <w:t>Veterans Square Foundation</w:t>
      </w:r>
      <w:r w:rsidRPr="00CA180B">
        <w:rPr>
          <w:rFonts w:asciiTheme="minorHAnsi" w:hAnsiTheme="minorHAnsi"/>
          <w:color w:val="010202"/>
          <w:spacing w:val="9"/>
          <w:sz w:val="22"/>
          <w:szCs w:val="22"/>
        </w:rPr>
        <w:t xml:space="preserve"> </w:t>
      </w:r>
      <w:r w:rsidRPr="00CA180B">
        <w:rPr>
          <w:rFonts w:asciiTheme="minorHAnsi" w:hAnsiTheme="minorHAnsi"/>
          <w:color w:val="010202"/>
          <w:sz w:val="22"/>
          <w:szCs w:val="22"/>
        </w:rPr>
        <w:t>to</w:t>
      </w:r>
      <w:r w:rsidRPr="00CA180B">
        <w:rPr>
          <w:rFonts w:asciiTheme="minorHAnsi" w:hAnsiTheme="minorHAnsi"/>
          <w:color w:val="010202"/>
          <w:spacing w:val="8"/>
          <w:sz w:val="22"/>
          <w:szCs w:val="22"/>
        </w:rPr>
        <w:t xml:space="preserve"> </w:t>
      </w:r>
      <w:r w:rsidRPr="00CA180B">
        <w:rPr>
          <w:rFonts w:asciiTheme="minorHAnsi" w:hAnsiTheme="minorHAnsi"/>
          <w:color w:val="010202"/>
          <w:sz w:val="22"/>
          <w:szCs w:val="22"/>
        </w:rPr>
        <w:t>do</w:t>
      </w:r>
      <w:r w:rsidRPr="00CA180B">
        <w:rPr>
          <w:rFonts w:asciiTheme="minorHAnsi" w:hAnsiTheme="minorHAnsi"/>
          <w:color w:val="010202"/>
          <w:spacing w:val="9"/>
          <w:sz w:val="22"/>
          <w:szCs w:val="22"/>
        </w:rPr>
        <w:t xml:space="preserve"> </w:t>
      </w:r>
      <w:r w:rsidRPr="00CA180B">
        <w:rPr>
          <w:rFonts w:asciiTheme="minorHAnsi" w:hAnsiTheme="minorHAnsi"/>
          <w:color w:val="010202"/>
          <w:sz w:val="22"/>
          <w:szCs w:val="22"/>
        </w:rPr>
        <w:t>so.</w:t>
      </w:r>
    </w:p>
    <w:p w:rsidR="00743395" w:rsidRDefault="00743395" w:rsidP="00743395">
      <w:pPr>
        <w:pStyle w:val="BodyText"/>
        <w:kinsoku w:val="0"/>
        <w:overflowPunct w:val="0"/>
        <w:ind w:left="112" w:right="1680"/>
        <w:jc w:val="both"/>
        <w:rPr>
          <w:rFonts w:asciiTheme="minorHAnsi" w:hAnsiTheme="minorHAnsi"/>
          <w:color w:val="000000"/>
          <w:sz w:val="22"/>
          <w:szCs w:val="22"/>
        </w:rPr>
      </w:pP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t>IFB-3</w:t>
      </w:r>
    </w:p>
    <w:p w:rsidR="00743395" w:rsidRDefault="00743395" w:rsidP="00743395">
      <w:pPr>
        <w:pStyle w:val="BodyText"/>
        <w:kinsoku w:val="0"/>
        <w:overflowPunct w:val="0"/>
        <w:ind w:left="112" w:right="6160"/>
        <w:jc w:val="both"/>
        <w:rPr>
          <w:rFonts w:asciiTheme="minorHAnsi" w:hAnsiTheme="minorHAnsi"/>
          <w:color w:val="000000"/>
          <w:sz w:val="22"/>
          <w:szCs w:val="22"/>
        </w:rPr>
      </w:pPr>
    </w:p>
    <w:p w:rsidR="00743395" w:rsidRDefault="00743395" w:rsidP="00743395">
      <w:pPr>
        <w:pStyle w:val="BodyText"/>
        <w:kinsoku w:val="0"/>
        <w:overflowPunct w:val="0"/>
        <w:ind w:left="112" w:right="6160"/>
        <w:jc w:val="both"/>
        <w:rPr>
          <w:rFonts w:asciiTheme="minorHAnsi" w:hAnsiTheme="minorHAnsi"/>
          <w:color w:val="000000"/>
          <w:sz w:val="22"/>
          <w:szCs w:val="22"/>
        </w:rPr>
      </w:pPr>
    </w:p>
    <w:p w:rsidR="00743395" w:rsidRPr="00E63AC8" w:rsidRDefault="00743395" w:rsidP="00743395">
      <w:pPr>
        <w:pStyle w:val="BodyText"/>
        <w:tabs>
          <w:tab w:val="left" w:pos="380"/>
        </w:tabs>
        <w:kinsoku w:val="0"/>
        <w:overflowPunct w:val="0"/>
        <w:spacing w:before="79"/>
        <w:rPr>
          <w:rFonts w:asciiTheme="minorHAnsi" w:hAnsiTheme="minorHAnsi"/>
          <w:b/>
          <w:color w:val="000000"/>
          <w:sz w:val="22"/>
          <w:szCs w:val="22"/>
        </w:rPr>
      </w:pPr>
      <w:r>
        <w:rPr>
          <w:rFonts w:asciiTheme="minorHAnsi" w:hAnsiTheme="minorHAnsi"/>
          <w:b/>
          <w:color w:val="010202"/>
          <w:sz w:val="22"/>
          <w:szCs w:val="22"/>
          <w:u w:val="single"/>
        </w:rPr>
        <w:t>2.0</w:t>
      </w:r>
      <w:r>
        <w:rPr>
          <w:rFonts w:asciiTheme="minorHAnsi" w:hAnsiTheme="minorHAnsi"/>
          <w:b/>
          <w:color w:val="010202"/>
          <w:sz w:val="22"/>
          <w:szCs w:val="22"/>
          <w:u w:val="single"/>
        </w:rPr>
        <w:tab/>
      </w:r>
      <w:r w:rsidRPr="00E63AC8">
        <w:rPr>
          <w:rFonts w:asciiTheme="minorHAnsi" w:hAnsiTheme="minorHAnsi"/>
          <w:b/>
          <w:color w:val="010202"/>
          <w:sz w:val="22"/>
          <w:szCs w:val="22"/>
          <w:u w:val="single"/>
        </w:rPr>
        <w:t>SUBMISSION</w:t>
      </w:r>
      <w:r w:rsidRPr="00E63AC8">
        <w:rPr>
          <w:rFonts w:asciiTheme="minorHAnsi" w:hAnsiTheme="minorHAnsi"/>
          <w:b/>
          <w:color w:val="010202"/>
          <w:spacing w:val="21"/>
          <w:sz w:val="22"/>
          <w:szCs w:val="22"/>
          <w:u w:val="single"/>
        </w:rPr>
        <w:t xml:space="preserve"> </w:t>
      </w:r>
      <w:r w:rsidRPr="00E63AC8">
        <w:rPr>
          <w:rFonts w:asciiTheme="minorHAnsi" w:hAnsiTheme="minorHAnsi"/>
          <w:b/>
          <w:color w:val="010202"/>
          <w:sz w:val="22"/>
          <w:szCs w:val="22"/>
          <w:u w:val="single"/>
        </w:rPr>
        <w:t>OF</w:t>
      </w:r>
      <w:r w:rsidRPr="00E63AC8">
        <w:rPr>
          <w:rFonts w:asciiTheme="minorHAnsi" w:hAnsiTheme="minorHAnsi"/>
          <w:b/>
          <w:color w:val="010202"/>
          <w:spacing w:val="21"/>
          <w:sz w:val="22"/>
          <w:szCs w:val="22"/>
          <w:u w:val="single"/>
        </w:rPr>
        <w:t xml:space="preserve"> </w:t>
      </w:r>
      <w:r w:rsidRPr="00E63AC8">
        <w:rPr>
          <w:rFonts w:asciiTheme="minorHAnsi" w:hAnsiTheme="minorHAnsi"/>
          <w:b/>
          <w:color w:val="010202"/>
          <w:sz w:val="22"/>
          <w:szCs w:val="22"/>
          <w:u w:val="single"/>
        </w:rPr>
        <w:t>BIDS</w:t>
      </w:r>
    </w:p>
    <w:p w:rsidR="00743395" w:rsidRPr="00CA180B" w:rsidRDefault="00743395" w:rsidP="00743395">
      <w:pPr>
        <w:kinsoku w:val="0"/>
        <w:overflowPunct w:val="0"/>
        <w:spacing w:before="18" w:line="220" w:lineRule="exact"/>
        <w:rPr>
          <w:rFonts w:asciiTheme="minorHAnsi" w:hAnsiTheme="minorHAnsi"/>
          <w:sz w:val="22"/>
          <w:szCs w:val="22"/>
        </w:rPr>
      </w:pPr>
    </w:p>
    <w:p w:rsidR="00743395" w:rsidRPr="00CA180B" w:rsidRDefault="00743395" w:rsidP="00743395">
      <w:pPr>
        <w:pStyle w:val="BodyText"/>
        <w:tabs>
          <w:tab w:val="left" w:pos="488"/>
        </w:tabs>
        <w:kinsoku w:val="0"/>
        <w:overflowPunct w:val="0"/>
        <w:ind w:left="488"/>
        <w:rPr>
          <w:rFonts w:asciiTheme="minorHAnsi" w:hAnsiTheme="minorHAnsi"/>
          <w:color w:val="000000"/>
          <w:sz w:val="22"/>
          <w:szCs w:val="22"/>
        </w:rPr>
      </w:pPr>
      <w:r w:rsidRPr="00CA180B">
        <w:rPr>
          <w:rFonts w:asciiTheme="minorHAnsi" w:hAnsiTheme="minorHAnsi"/>
          <w:color w:val="010202"/>
          <w:sz w:val="22"/>
          <w:szCs w:val="22"/>
          <w:u w:val="single"/>
        </w:rPr>
        <w:t>GENERAL</w:t>
      </w:r>
    </w:p>
    <w:p w:rsidR="00743395" w:rsidRPr="00CA180B" w:rsidRDefault="00743395" w:rsidP="00743395">
      <w:pPr>
        <w:kinsoku w:val="0"/>
        <w:overflowPunct w:val="0"/>
        <w:spacing w:before="4" w:line="130" w:lineRule="exact"/>
        <w:rPr>
          <w:rFonts w:asciiTheme="minorHAnsi" w:hAnsiTheme="minorHAnsi"/>
          <w:sz w:val="22"/>
          <w:szCs w:val="22"/>
        </w:rPr>
      </w:pPr>
    </w:p>
    <w:p w:rsidR="00743395" w:rsidRPr="00CA180B" w:rsidRDefault="00743395" w:rsidP="00743395">
      <w:pPr>
        <w:pStyle w:val="BodyText"/>
        <w:kinsoku w:val="0"/>
        <w:overflowPunct w:val="0"/>
        <w:ind w:left="110" w:right="-10"/>
        <w:jc w:val="both"/>
        <w:rPr>
          <w:rFonts w:asciiTheme="minorHAnsi" w:hAnsiTheme="minorHAnsi"/>
          <w:color w:val="000000"/>
          <w:sz w:val="22"/>
          <w:szCs w:val="22"/>
        </w:rPr>
      </w:pPr>
      <w:r w:rsidRPr="00CA180B">
        <w:rPr>
          <w:rFonts w:asciiTheme="minorHAnsi" w:hAnsiTheme="minorHAnsi"/>
          <w:color w:val="010202"/>
          <w:sz w:val="22"/>
          <w:szCs w:val="22"/>
        </w:rPr>
        <w:t>Bidder</w:t>
      </w:r>
      <w:r w:rsidRPr="00CA180B">
        <w:rPr>
          <w:rFonts w:asciiTheme="minorHAnsi" w:hAnsiTheme="minorHAnsi"/>
          <w:color w:val="010202"/>
          <w:spacing w:val="11"/>
          <w:sz w:val="22"/>
          <w:szCs w:val="22"/>
        </w:rPr>
        <w:t xml:space="preserve"> </w:t>
      </w:r>
      <w:r w:rsidRPr="00CA180B">
        <w:rPr>
          <w:rFonts w:asciiTheme="minorHAnsi" w:hAnsiTheme="minorHAnsi"/>
          <w:color w:val="010202"/>
          <w:sz w:val="22"/>
          <w:szCs w:val="22"/>
        </w:rPr>
        <w:t>must</w:t>
      </w:r>
      <w:r w:rsidRPr="00CA180B">
        <w:rPr>
          <w:rFonts w:asciiTheme="minorHAnsi" w:hAnsiTheme="minorHAnsi"/>
          <w:color w:val="010202"/>
          <w:spacing w:val="11"/>
          <w:sz w:val="22"/>
          <w:szCs w:val="22"/>
        </w:rPr>
        <w:t xml:space="preserve"> </w:t>
      </w:r>
      <w:r w:rsidRPr="00CA180B">
        <w:rPr>
          <w:rFonts w:asciiTheme="minorHAnsi" w:hAnsiTheme="minorHAnsi"/>
          <w:color w:val="010202"/>
          <w:sz w:val="22"/>
          <w:szCs w:val="22"/>
        </w:rPr>
        <w:t>submit</w:t>
      </w:r>
      <w:r w:rsidRPr="00CA180B">
        <w:rPr>
          <w:rFonts w:asciiTheme="minorHAnsi" w:hAnsiTheme="minorHAnsi"/>
          <w:color w:val="010202"/>
          <w:spacing w:val="11"/>
          <w:sz w:val="22"/>
          <w:szCs w:val="22"/>
        </w:rPr>
        <w:t xml:space="preserve"> </w:t>
      </w:r>
      <w:r w:rsidRPr="00CA180B">
        <w:rPr>
          <w:rFonts w:asciiTheme="minorHAnsi" w:hAnsiTheme="minorHAnsi"/>
          <w:color w:val="010202"/>
          <w:sz w:val="22"/>
          <w:szCs w:val="22"/>
        </w:rPr>
        <w:t>their</w:t>
      </w:r>
      <w:r w:rsidRPr="00CA180B">
        <w:rPr>
          <w:rFonts w:asciiTheme="minorHAnsi" w:hAnsiTheme="minorHAnsi"/>
          <w:color w:val="010202"/>
          <w:spacing w:val="11"/>
          <w:sz w:val="22"/>
          <w:szCs w:val="22"/>
        </w:rPr>
        <w:t xml:space="preserve"> </w:t>
      </w:r>
      <w:r w:rsidRPr="00CA180B">
        <w:rPr>
          <w:rFonts w:asciiTheme="minorHAnsi" w:hAnsiTheme="minorHAnsi"/>
          <w:color w:val="010202"/>
          <w:sz w:val="22"/>
          <w:szCs w:val="22"/>
        </w:rPr>
        <w:t>bid</w:t>
      </w:r>
      <w:r w:rsidRPr="00CA180B">
        <w:rPr>
          <w:rFonts w:asciiTheme="minorHAnsi" w:hAnsiTheme="minorHAnsi"/>
          <w:color w:val="010202"/>
          <w:spacing w:val="11"/>
          <w:sz w:val="22"/>
          <w:szCs w:val="22"/>
        </w:rPr>
        <w:t xml:space="preserve"> </w:t>
      </w:r>
      <w:r w:rsidRPr="00CA180B">
        <w:rPr>
          <w:rFonts w:asciiTheme="minorHAnsi" w:hAnsiTheme="minorHAnsi"/>
          <w:color w:val="010202"/>
          <w:sz w:val="22"/>
          <w:szCs w:val="22"/>
        </w:rPr>
        <w:t>via email.</w:t>
      </w:r>
      <w:r w:rsidRPr="00CA180B">
        <w:rPr>
          <w:rFonts w:asciiTheme="minorHAnsi" w:hAnsiTheme="minorHAnsi"/>
          <w:color w:val="010202"/>
          <w:spacing w:val="11"/>
          <w:sz w:val="22"/>
          <w:szCs w:val="22"/>
        </w:rPr>
        <w:t xml:space="preserve"> </w:t>
      </w:r>
      <w:r>
        <w:rPr>
          <w:rFonts w:asciiTheme="minorHAnsi" w:hAnsiTheme="minorHAnsi"/>
          <w:color w:val="010202"/>
          <w:spacing w:val="11"/>
          <w:sz w:val="22"/>
          <w:szCs w:val="22"/>
        </w:rPr>
        <w:t xml:space="preserve"> </w:t>
      </w:r>
      <w:r w:rsidRPr="00CA180B">
        <w:rPr>
          <w:rFonts w:asciiTheme="minorHAnsi" w:hAnsiTheme="minorHAnsi"/>
          <w:color w:val="010202"/>
          <w:sz w:val="22"/>
          <w:szCs w:val="22"/>
        </w:rPr>
        <w:t>No</w:t>
      </w:r>
      <w:r w:rsidRPr="00CA180B">
        <w:rPr>
          <w:rFonts w:asciiTheme="minorHAnsi" w:hAnsiTheme="minorHAnsi"/>
          <w:color w:val="010202"/>
          <w:spacing w:val="9"/>
          <w:sz w:val="22"/>
          <w:szCs w:val="22"/>
        </w:rPr>
        <w:t xml:space="preserve"> </w:t>
      </w:r>
      <w:r w:rsidRPr="00CA180B">
        <w:rPr>
          <w:rFonts w:asciiTheme="minorHAnsi" w:hAnsiTheme="minorHAnsi"/>
          <w:color w:val="010202"/>
          <w:sz w:val="22"/>
          <w:szCs w:val="22"/>
        </w:rPr>
        <w:t>bid</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will</w:t>
      </w:r>
      <w:r w:rsidRPr="00CA180B">
        <w:rPr>
          <w:rFonts w:asciiTheme="minorHAnsi" w:hAnsiTheme="minorHAnsi"/>
          <w:color w:val="010202"/>
          <w:spacing w:val="9"/>
          <w:sz w:val="22"/>
          <w:szCs w:val="22"/>
        </w:rPr>
        <w:t xml:space="preserve"> </w:t>
      </w:r>
      <w:r w:rsidRPr="00CA180B">
        <w:rPr>
          <w:rFonts w:asciiTheme="minorHAnsi" w:hAnsiTheme="minorHAnsi"/>
          <w:color w:val="010202"/>
          <w:sz w:val="22"/>
          <w:szCs w:val="22"/>
        </w:rPr>
        <w:t>be</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accepted</w:t>
      </w:r>
      <w:r w:rsidRPr="00CA180B">
        <w:rPr>
          <w:rFonts w:asciiTheme="minorHAnsi" w:hAnsiTheme="minorHAnsi"/>
          <w:color w:val="010202"/>
          <w:spacing w:val="9"/>
          <w:sz w:val="22"/>
          <w:szCs w:val="22"/>
        </w:rPr>
        <w:t xml:space="preserve"> </w:t>
      </w:r>
      <w:r w:rsidRPr="00CA180B">
        <w:rPr>
          <w:rFonts w:asciiTheme="minorHAnsi" w:hAnsiTheme="minorHAnsi"/>
          <w:color w:val="010202"/>
          <w:sz w:val="22"/>
          <w:szCs w:val="22"/>
        </w:rPr>
        <w:t>or</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opened</w:t>
      </w:r>
      <w:r w:rsidRPr="00CA180B">
        <w:rPr>
          <w:rFonts w:asciiTheme="minorHAnsi" w:hAnsiTheme="minorHAnsi"/>
          <w:color w:val="010202"/>
          <w:spacing w:val="9"/>
          <w:sz w:val="22"/>
          <w:szCs w:val="22"/>
        </w:rPr>
        <w:t xml:space="preserve"> </w:t>
      </w:r>
      <w:r w:rsidRPr="00CA180B">
        <w:rPr>
          <w:rFonts w:asciiTheme="minorHAnsi" w:hAnsiTheme="minorHAnsi"/>
          <w:color w:val="010202"/>
          <w:sz w:val="22"/>
          <w:szCs w:val="22"/>
        </w:rPr>
        <w:t>if</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hand</w:t>
      </w:r>
      <w:r w:rsidRPr="00CA180B">
        <w:rPr>
          <w:rFonts w:asciiTheme="minorHAnsi" w:hAnsiTheme="minorHAnsi"/>
          <w:color w:val="010202"/>
          <w:spacing w:val="9"/>
          <w:sz w:val="22"/>
          <w:szCs w:val="22"/>
        </w:rPr>
        <w:t xml:space="preserve"> </w:t>
      </w:r>
      <w:r w:rsidRPr="00CA180B">
        <w:rPr>
          <w:rFonts w:asciiTheme="minorHAnsi" w:hAnsiTheme="minorHAnsi"/>
          <w:color w:val="010202"/>
          <w:sz w:val="22"/>
          <w:szCs w:val="22"/>
        </w:rPr>
        <w:t>delivered</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or</w:t>
      </w:r>
      <w:r>
        <w:rPr>
          <w:rFonts w:asciiTheme="minorHAnsi" w:hAnsiTheme="minorHAnsi"/>
          <w:color w:val="010202"/>
          <w:spacing w:val="9"/>
          <w:sz w:val="22"/>
          <w:szCs w:val="22"/>
        </w:rPr>
        <w:t xml:space="preserve"> </w:t>
      </w:r>
      <w:r w:rsidRPr="00CA180B">
        <w:rPr>
          <w:rFonts w:asciiTheme="minorHAnsi" w:hAnsiTheme="minorHAnsi"/>
          <w:color w:val="010202"/>
          <w:sz w:val="22"/>
          <w:szCs w:val="22"/>
        </w:rPr>
        <w:t>mailed.</w:t>
      </w:r>
      <w:r>
        <w:rPr>
          <w:rFonts w:asciiTheme="minorHAnsi" w:hAnsiTheme="minorHAnsi"/>
          <w:color w:val="010202"/>
          <w:sz w:val="22"/>
          <w:szCs w:val="22"/>
        </w:rPr>
        <w:t xml:space="preserve">  </w:t>
      </w:r>
    </w:p>
    <w:p w:rsidR="00743395" w:rsidRPr="00CA180B" w:rsidRDefault="00743395" w:rsidP="00743395">
      <w:pPr>
        <w:kinsoku w:val="0"/>
        <w:overflowPunct w:val="0"/>
        <w:spacing w:before="15" w:line="220" w:lineRule="exact"/>
        <w:rPr>
          <w:rFonts w:asciiTheme="minorHAnsi" w:hAnsiTheme="minorHAnsi"/>
          <w:sz w:val="22"/>
          <w:szCs w:val="22"/>
        </w:rPr>
      </w:pPr>
    </w:p>
    <w:p w:rsidR="00743395" w:rsidRPr="00CA180B" w:rsidRDefault="00743395" w:rsidP="00743395">
      <w:pPr>
        <w:pStyle w:val="BodyText"/>
        <w:kinsoku w:val="0"/>
        <w:overflowPunct w:val="0"/>
        <w:spacing w:line="257" w:lineRule="auto"/>
        <w:ind w:left="109" w:right="135"/>
        <w:jc w:val="both"/>
        <w:rPr>
          <w:rFonts w:asciiTheme="minorHAnsi" w:hAnsiTheme="minorHAnsi"/>
          <w:color w:val="000000"/>
          <w:sz w:val="22"/>
          <w:szCs w:val="22"/>
        </w:rPr>
      </w:pPr>
      <w:r w:rsidRPr="00CA180B">
        <w:rPr>
          <w:rFonts w:asciiTheme="minorHAnsi" w:hAnsiTheme="minorHAnsi"/>
          <w:color w:val="010202"/>
          <w:sz w:val="22"/>
          <w:szCs w:val="22"/>
        </w:rPr>
        <w:t>Any</w:t>
      </w:r>
      <w:r w:rsidRPr="00CA180B">
        <w:rPr>
          <w:rFonts w:asciiTheme="minorHAnsi" w:hAnsiTheme="minorHAnsi"/>
          <w:color w:val="010202"/>
          <w:spacing w:val="9"/>
          <w:sz w:val="22"/>
          <w:szCs w:val="22"/>
        </w:rPr>
        <w:t xml:space="preserve"> </w:t>
      </w:r>
      <w:r w:rsidRPr="00CA180B">
        <w:rPr>
          <w:rFonts w:asciiTheme="minorHAnsi" w:hAnsiTheme="minorHAnsi"/>
          <w:color w:val="010202"/>
          <w:sz w:val="22"/>
          <w:szCs w:val="22"/>
        </w:rPr>
        <w:t>bid</w:t>
      </w:r>
      <w:r w:rsidRPr="00CA180B">
        <w:rPr>
          <w:rFonts w:asciiTheme="minorHAnsi" w:hAnsiTheme="minorHAnsi"/>
          <w:color w:val="010202"/>
          <w:spacing w:val="9"/>
          <w:sz w:val="22"/>
          <w:szCs w:val="22"/>
        </w:rPr>
        <w:t xml:space="preserve"> </w:t>
      </w:r>
      <w:r w:rsidRPr="00CA180B">
        <w:rPr>
          <w:rFonts w:asciiTheme="minorHAnsi" w:hAnsiTheme="minorHAnsi"/>
          <w:color w:val="010202"/>
          <w:sz w:val="22"/>
          <w:szCs w:val="22"/>
        </w:rPr>
        <w:t>may</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be</w:t>
      </w:r>
      <w:r w:rsidRPr="00CA180B">
        <w:rPr>
          <w:rFonts w:asciiTheme="minorHAnsi" w:hAnsiTheme="minorHAnsi"/>
          <w:color w:val="010202"/>
          <w:spacing w:val="9"/>
          <w:sz w:val="22"/>
          <w:szCs w:val="22"/>
        </w:rPr>
        <w:t xml:space="preserve"> </w:t>
      </w:r>
      <w:r w:rsidRPr="00CA180B">
        <w:rPr>
          <w:rFonts w:asciiTheme="minorHAnsi" w:hAnsiTheme="minorHAnsi"/>
          <w:color w:val="010202"/>
          <w:sz w:val="22"/>
          <w:szCs w:val="22"/>
        </w:rPr>
        <w:t>submitted</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or</w:t>
      </w:r>
      <w:r w:rsidRPr="00CA180B">
        <w:rPr>
          <w:rFonts w:asciiTheme="minorHAnsi" w:hAnsiTheme="minorHAnsi"/>
          <w:color w:val="010202"/>
          <w:spacing w:val="9"/>
          <w:sz w:val="22"/>
          <w:szCs w:val="22"/>
        </w:rPr>
        <w:t xml:space="preserve"> </w:t>
      </w:r>
      <w:r w:rsidRPr="00CA180B">
        <w:rPr>
          <w:rFonts w:asciiTheme="minorHAnsi" w:hAnsiTheme="minorHAnsi"/>
          <w:color w:val="010202"/>
          <w:sz w:val="22"/>
          <w:szCs w:val="22"/>
        </w:rPr>
        <w:t>withdrawn</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prior</w:t>
      </w:r>
      <w:r w:rsidRPr="00CA180B">
        <w:rPr>
          <w:rFonts w:asciiTheme="minorHAnsi" w:hAnsiTheme="minorHAnsi"/>
          <w:color w:val="010202"/>
          <w:spacing w:val="9"/>
          <w:sz w:val="22"/>
          <w:szCs w:val="22"/>
        </w:rPr>
        <w:t xml:space="preserve"> </w:t>
      </w:r>
      <w:r w:rsidRPr="00CA180B">
        <w:rPr>
          <w:rFonts w:asciiTheme="minorHAnsi" w:hAnsiTheme="minorHAnsi"/>
          <w:color w:val="010202"/>
          <w:sz w:val="22"/>
          <w:szCs w:val="22"/>
        </w:rPr>
        <w:t>to</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9"/>
          <w:sz w:val="22"/>
          <w:szCs w:val="22"/>
        </w:rPr>
        <w:t xml:space="preserve"> </w:t>
      </w:r>
      <w:r w:rsidRPr="00CA180B">
        <w:rPr>
          <w:rFonts w:asciiTheme="minorHAnsi" w:hAnsiTheme="minorHAnsi"/>
          <w:color w:val="010202"/>
          <w:sz w:val="22"/>
          <w:szCs w:val="22"/>
        </w:rPr>
        <w:t>scheduled</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time</w:t>
      </w:r>
      <w:r w:rsidRPr="00CA180B">
        <w:rPr>
          <w:rFonts w:asciiTheme="minorHAnsi" w:hAnsiTheme="minorHAnsi"/>
          <w:color w:val="010202"/>
          <w:spacing w:val="9"/>
          <w:sz w:val="22"/>
          <w:szCs w:val="22"/>
        </w:rPr>
        <w:t xml:space="preserve"> </w:t>
      </w:r>
      <w:r w:rsidRPr="00CA180B">
        <w:rPr>
          <w:rFonts w:asciiTheme="minorHAnsi" w:hAnsiTheme="minorHAnsi"/>
          <w:color w:val="010202"/>
          <w:sz w:val="22"/>
          <w:szCs w:val="22"/>
        </w:rPr>
        <w:t>for</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9"/>
          <w:sz w:val="22"/>
          <w:szCs w:val="22"/>
        </w:rPr>
        <w:t xml:space="preserve"> </w:t>
      </w:r>
      <w:r w:rsidRPr="00CA180B">
        <w:rPr>
          <w:rFonts w:asciiTheme="minorHAnsi" w:hAnsiTheme="minorHAnsi"/>
          <w:color w:val="010202"/>
          <w:sz w:val="22"/>
          <w:szCs w:val="22"/>
        </w:rPr>
        <w:t>opening</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of</w:t>
      </w:r>
      <w:r w:rsidRPr="00CA180B">
        <w:rPr>
          <w:rFonts w:asciiTheme="minorHAnsi" w:hAnsiTheme="minorHAnsi"/>
          <w:color w:val="010202"/>
          <w:spacing w:val="9"/>
          <w:sz w:val="22"/>
          <w:szCs w:val="22"/>
        </w:rPr>
        <w:t xml:space="preserve"> </w:t>
      </w:r>
      <w:r w:rsidRPr="00CA180B">
        <w:rPr>
          <w:rFonts w:asciiTheme="minorHAnsi" w:hAnsiTheme="minorHAnsi"/>
          <w:color w:val="010202"/>
          <w:sz w:val="22"/>
          <w:szCs w:val="22"/>
        </w:rPr>
        <w:t>bids,</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or</w:t>
      </w:r>
      <w:r w:rsidRPr="00CA180B">
        <w:rPr>
          <w:rFonts w:asciiTheme="minorHAnsi" w:hAnsiTheme="minorHAnsi"/>
          <w:color w:val="010202"/>
          <w:spacing w:val="9"/>
          <w:sz w:val="22"/>
          <w:szCs w:val="22"/>
        </w:rPr>
        <w:t xml:space="preserve"> </w:t>
      </w:r>
      <w:r w:rsidRPr="00CA180B">
        <w:rPr>
          <w:rFonts w:asciiTheme="minorHAnsi" w:hAnsiTheme="minorHAnsi"/>
          <w:color w:val="010202"/>
          <w:sz w:val="22"/>
          <w:szCs w:val="22"/>
        </w:rPr>
        <w:t>authorized</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postponement</w:t>
      </w:r>
      <w:r w:rsidRPr="00CA180B">
        <w:rPr>
          <w:rFonts w:asciiTheme="minorHAnsi" w:hAnsiTheme="minorHAnsi"/>
          <w:color w:val="010202"/>
          <w:spacing w:val="49"/>
          <w:sz w:val="22"/>
          <w:szCs w:val="22"/>
        </w:rPr>
        <w:t xml:space="preserve"> </w:t>
      </w:r>
      <w:r w:rsidRPr="00CA180B">
        <w:rPr>
          <w:rFonts w:asciiTheme="minorHAnsi" w:hAnsiTheme="minorHAnsi"/>
          <w:color w:val="010202"/>
          <w:sz w:val="22"/>
          <w:szCs w:val="22"/>
        </w:rPr>
        <w:t>thereof.</w:t>
      </w:r>
      <w:r w:rsidRPr="00CA180B">
        <w:rPr>
          <w:rFonts w:asciiTheme="minorHAnsi" w:hAnsiTheme="minorHAnsi"/>
          <w:color w:val="010202"/>
          <w:spacing w:val="49"/>
          <w:sz w:val="22"/>
          <w:szCs w:val="22"/>
        </w:rPr>
        <w:t xml:space="preserve"> </w:t>
      </w:r>
      <w:r w:rsidRPr="00CA180B">
        <w:rPr>
          <w:rFonts w:asciiTheme="minorHAnsi" w:hAnsiTheme="minorHAnsi"/>
          <w:color w:val="010202"/>
          <w:sz w:val="22"/>
          <w:szCs w:val="22"/>
        </w:rPr>
        <w:t>Any</w:t>
      </w:r>
      <w:r w:rsidRPr="00CA180B">
        <w:rPr>
          <w:rFonts w:asciiTheme="minorHAnsi" w:hAnsiTheme="minorHAnsi"/>
          <w:color w:val="010202"/>
          <w:spacing w:val="49"/>
          <w:sz w:val="22"/>
          <w:szCs w:val="22"/>
        </w:rPr>
        <w:t xml:space="preserve"> </w:t>
      </w:r>
      <w:r w:rsidRPr="00CA180B">
        <w:rPr>
          <w:rFonts w:asciiTheme="minorHAnsi" w:hAnsiTheme="minorHAnsi"/>
          <w:color w:val="010202"/>
          <w:sz w:val="22"/>
          <w:szCs w:val="22"/>
        </w:rPr>
        <w:t>bid</w:t>
      </w:r>
      <w:r w:rsidRPr="00CA180B">
        <w:rPr>
          <w:rFonts w:asciiTheme="minorHAnsi" w:hAnsiTheme="minorHAnsi"/>
          <w:color w:val="010202"/>
          <w:spacing w:val="49"/>
          <w:sz w:val="22"/>
          <w:szCs w:val="22"/>
        </w:rPr>
        <w:t xml:space="preserve"> </w:t>
      </w:r>
      <w:r w:rsidRPr="00CA180B">
        <w:rPr>
          <w:rFonts w:asciiTheme="minorHAnsi" w:hAnsiTheme="minorHAnsi"/>
          <w:color w:val="010202"/>
          <w:sz w:val="22"/>
          <w:szCs w:val="22"/>
        </w:rPr>
        <w:t>received</w:t>
      </w:r>
      <w:r w:rsidRPr="00CA180B">
        <w:rPr>
          <w:rFonts w:asciiTheme="minorHAnsi" w:hAnsiTheme="minorHAnsi"/>
          <w:color w:val="010202"/>
          <w:spacing w:val="50"/>
          <w:sz w:val="22"/>
          <w:szCs w:val="22"/>
        </w:rPr>
        <w:t xml:space="preserve"> </w:t>
      </w:r>
      <w:r w:rsidRPr="00CA180B">
        <w:rPr>
          <w:rFonts w:asciiTheme="minorHAnsi" w:hAnsiTheme="minorHAnsi"/>
          <w:color w:val="010202"/>
          <w:sz w:val="22"/>
          <w:szCs w:val="22"/>
        </w:rPr>
        <w:t>after</w:t>
      </w:r>
      <w:r w:rsidRPr="00CA180B">
        <w:rPr>
          <w:rFonts w:asciiTheme="minorHAnsi" w:hAnsiTheme="minorHAnsi"/>
          <w:color w:val="010202"/>
          <w:spacing w:val="49"/>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49"/>
          <w:sz w:val="22"/>
          <w:szCs w:val="22"/>
        </w:rPr>
        <w:t xml:space="preserve"> </w:t>
      </w:r>
      <w:r w:rsidRPr="00CA180B">
        <w:rPr>
          <w:rFonts w:asciiTheme="minorHAnsi" w:hAnsiTheme="minorHAnsi"/>
          <w:color w:val="010202"/>
          <w:sz w:val="22"/>
          <w:szCs w:val="22"/>
        </w:rPr>
        <w:t>time</w:t>
      </w:r>
      <w:r w:rsidRPr="00CA180B">
        <w:rPr>
          <w:rFonts w:asciiTheme="minorHAnsi" w:hAnsiTheme="minorHAnsi"/>
          <w:color w:val="010202"/>
          <w:spacing w:val="49"/>
          <w:sz w:val="22"/>
          <w:szCs w:val="22"/>
        </w:rPr>
        <w:t xml:space="preserve"> </w:t>
      </w:r>
      <w:r w:rsidRPr="00CA180B">
        <w:rPr>
          <w:rFonts w:asciiTheme="minorHAnsi" w:hAnsiTheme="minorHAnsi"/>
          <w:color w:val="010202"/>
          <w:sz w:val="22"/>
          <w:szCs w:val="22"/>
        </w:rPr>
        <w:t>and</w:t>
      </w:r>
      <w:r w:rsidRPr="00CA180B">
        <w:rPr>
          <w:rFonts w:asciiTheme="minorHAnsi" w:hAnsiTheme="minorHAnsi"/>
          <w:color w:val="010202"/>
          <w:spacing w:val="49"/>
          <w:sz w:val="22"/>
          <w:szCs w:val="22"/>
        </w:rPr>
        <w:t xml:space="preserve"> </w:t>
      </w:r>
      <w:r w:rsidRPr="00CA180B">
        <w:rPr>
          <w:rFonts w:asciiTheme="minorHAnsi" w:hAnsiTheme="minorHAnsi"/>
          <w:color w:val="010202"/>
          <w:sz w:val="22"/>
          <w:szCs w:val="22"/>
        </w:rPr>
        <w:t>date</w:t>
      </w:r>
      <w:r w:rsidRPr="00CA180B">
        <w:rPr>
          <w:rFonts w:asciiTheme="minorHAnsi" w:hAnsiTheme="minorHAnsi"/>
          <w:color w:val="010202"/>
          <w:spacing w:val="50"/>
          <w:sz w:val="22"/>
          <w:szCs w:val="22"/>
        </w:rPr>
        <w:t xml:space="preserve"> </w:t>
      </w:r>
      <w:r w:rsidRPr="00CA180B">
        <w:rPr>
          <w:rFonts w:asciiTheme="minorHAnsi" w:hAnsiTheme="minorHAnsi"/>
          <w:color w:val="010202"/>
          <w:sz w:val="22"/>
          <w:szCs w:val="22"/>
        </w:rPr>
        <w:t>specified</w:t>
      </w:r>
      <w:r w:rsidRPr="00CA180B">
        <w:rPr>
          <w:rFonts w:asciiTheme="minorHAnsi" w:hAnsiTheme="minorHAnsi"/>
          <w:color w:val="010202"/>
          <w:spacing w:val="49"/>
          <w:sz w:val="22"/>
          <w:szCs w:val="22"/>
        </w:rPr>
        <w:t xml:space="preserve"> </w:t>
      </w:r>
      <w:r w:rsidRPr="00CA180B">
        <w:rPr>
          <w:rFonts w:asciiTheme="minorHAnsi" w:hAnsiTheme="minorHAnsi"/>
          <w:color w:val="010202"/>
          <w:sz w:val="22"/>
          <w:szCs w:val="22"/>
        </w:rPr>
        <w:t>in</w:t>
      </w:r>
      <w:r w:rsidRPr="00CA180B">
        <w:rPr>
          <w:rFonts w:asciiTheme="minorHAnsi" w:hAnsiTheme="minorHAnsi"/>
          <w:color w:val="010202"/>
          <w:spacing w:val="49"/>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49"/>
          <w:sz w:val="22"/>
          <w:szCs w:val="22"/>
        </w:rPr>
        <w:t xml:space="preserve"> </w:t>
      </w:r>
      <w:r w:rsidRPr="00CA180B">
        <w:rPr>
          <w:rFonts w:asciiTheme="minorHAnsi" w:hAnsiTheme="minorHAnsi"/>
          <w:color w:val="010202"/>
          <w:sz w:val="22"/>
          <w:szCs w:val="22"/>
        </w:rPr>
        <w:t>Notice</w:t>
      </w:r>
      <w:r w:rsidRPr="00CA180B">
        <w:rPr>
          <w:rFonts w:asciiTheme="minorHAnsi" w:hAnsiTheme="minorHAnsi"/>
          <w:color w:val="010202"/>
          <w:spacing w:val="49"/>
          <w:sz w:val="22"/>
          <w:szCs w:val="22"/>
        </w:rPr>
        <w:t xml:space="preserve"> </w:t>
      </w:r>
      <w:r w:rsidRPr="00CA180B">
        <w:rPr>
          <w:rFonts w:asciiTheme="minorHAnsi" w:hAnsiTheme="minorHAnsi"/>
          <w:color w:val="010202"/>
          <w:sz w:val="22"/>
          <w:szCs w:val="22"/>
        </w:rPr>
        <w:t>to</w:t>
      </w:r>
      <w:r w:rsidRPr="00CA180B">
        <w:rPr>
          <w:rFonts w:asciiTheme="minorHAnsi" w:hAnsiTheme="minorHAnsi"/>
          <w:color w:val="010202"/>
          <w:spacing w:val="49"/>
          <w:sz w:val="22"/>
          <w:szCs w:val="22"/>
        </w:rPr>
        <w:t xml:space="preserve"> </w:t>
      </w:r>
      <w:r w:rsidRPr="00CA180B">
        <w:rPr>
          <w:rFonts w:asciiTheme="minorHAnsi" w:hAnsiTheme="minorHAnsi"/>
          <w:color w:val="010202"/>
          <w:sz w:val="22"/>
          <w:szCs w:val="22"/>
        </w:rPr>
        <w:t>Bidders</w:t>
      </w:r>
      <w:r w:rsidRPr="00CA180B">
        <w:rPr>
          <w:rFonts w:asciiTheme="minorHAnsi" w:hAnsiTheme="minorHAnsi"/>
          <w:color w:val="010202"/>
          <w:spacing w:val="50"/>
          <w:sz w:val="22"/>
          <w:szCs w:val="22"/>
        </w:rPr>
        <w:t xml:space="preserve"> </w:t>
      </w:r>
      <w:r w:rsidRPr="00CA180B">
        <w:rPr>
          <w:rFonts w:asciiTheme="minorHAnsi" w:hAnsiTheme="minorHAnsi"/>
          <w:color w:val="010202"/>
          <w:sz w:val="22"/>
          <w:szCs w:val="22"/>
        </w:rPr>
        <w:t>will</w:t>
      </w:r>
      <w:r w:rsidRPr="00CA180B">
        <w:rPr>
          <w:rFonts w:asciiTheme="minorHAnsi" w:hAnsiTheme="minorHAnsi"/>
          <w:color w:val="010202"/>
          <w:spacing w:val="49"/>
          <w:sz w:val="22"/>
          <w:szCs w:val="22"/>
        </w:rPr>
        <w:t xml:space="preserve"> </w:t>
      </w:r>
      <w:r w:rsidRPr="00CA180B">
        <w:rPr>
          <w:rFonts w:asciiTheme="minorHAnsi" w:hAnsiTheme="minorHAnsi"/>
          <w:color w:val="010202"/>
          <w:sz w:val="22"/>
          <w:szCs w:val="22"/>
        </w:rPr>
        <w:t>not</w:t>
      </w:r>
      <w:r w:rsidRPr="00CA180B">
        <w:rPr>
          <w:rFonts w:asciiTheme="minorHAnsi" w:hAnsiTheme="minorHAnsi"/>
          <w:color w:val="010202"/>
          <w:spacing w:val="49"/>
          <w:sz w:val="22"/>
          <w:szCs w:val="22"/>
        </w:rPr>
        <w:t xml:space="preserve"> </w:t>
      </w:r>
      <w:r w:rsidRPr="00CA180B">
        <w:rPr>
          <w:rFonts w:asciiTheme="minorHAnsi" w:hAnsiTheme="minorHAnsi"/>
          <w:color w:val="010202"/>
          <w:sz w:val="22"/>
          <w:szCs w:val="22"/>
        </w:rPr>
        <w:t>be</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 xml:space="preserve">considered. </w:t>
      </w:r>
      <w:r w:rsidRPr="00CA180B">
        <w:rPr>
          <w:rFonts w:asciiTheme="minorHAnsi" w:hAnsiTheme="minorHAnsi"/>
          <w:color w:val="010202"/>
          <w:spacing w:val="20"/>
          <w:sz w:val="22"/>
          <w:szCs w:val="22"/>
        </w:rPr>
        <w:t xml:space="preserve"> </w:t>
      </w:r>
      <w:r w:rsidRPr="00CA180B">
        <w:rPr>
          <w:rFonts w:asciiTheme="minorHAnsi" w:hAnsiTheme="minorHAnsi"/>
          <w:color w:val="010202"/>
          <w:sz w:val="22"/>
          <w:szCs w:val="22"/>
        </w:rPr>
        <w:t>No</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bid</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may</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be</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withdrawn</w:t>
      </w:r>
      <w:r w:rsidRPr="00CA180B">
        <w:rPr>
          <w:rFonts w:asciiTheme="minorHAnsi" w:hAnsiTheme="minorHAnsi"/>
          <w:color w:val="010202"/>
          <w:spacing w:val="9"/>
          <w:sz w:val="22"/>
          <w:szCs w:val="22"/>
        </w:rPr>
        <w:t xml:space="preserve"> </w:t>
      </w:r>
      <w:r w:rsidRPr="00CA180B">
        <w:rPr>
          <w:rFonts w:asciiTheme="minorHAnsi" w:hAnsiTheme="minorHAnsi"/>
          <w:color w:val="010202"/>
          <w:sz w:val="22"/>
          <w:szCs w:val="22"/>
        </w:rPr>
        <w:t>within</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60</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days</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after</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actual</w:t>
      </w:r>
      <w:r w:rsidRPr="00CA180B">
        <w:rPr>
          <w:rFonts w:asciiTheme="minorHAnsi" w:hAnsiTheme="minorHAnsi"/>
          <w:color w:val="010202"/>
          <w:spacing w:val="9"/>
          <w:sz w:val="22"/>
          <w:szCs w:val="22"/>
        </w:rPr>
        <w:t xml:space="preserve"> </w:t>
      </w:r>
      <w:r w:rsidRPr="00CA180B">
        <w:rPr>
          <w:rFonts w:asciiTheme="minorHAnsi" w:hAnsiTheme="minorHAnsi"/>
          <w:color w:val="010202"/>
          <w:sz w:val="22"/>
          <w:szCs w:val="22"/>
        </w:rPr>
        <w:t>date</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of</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opening</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thereof.</w:t>
      </w:r>
    </w:p>
    <w:p w:rsidR="00743395" w:rsidRPr="00CA180B" w:rsidRDefault="00743395" w:rsidP="00743395">
      <w:pPr>
        <w:kinsoku w:val="0"/>
        <w:overflowPunct w:val="0"/>
        <w:spacing w:before="8" w:line="190" w:lineRule="exact"/>
        <w:rPr>
          <w:rFonts w:asciiTheme="minorHAnsi" w:hAnsiTheme="minorHAnsi"/>
          <w:sz w:val="22"/>
          <w:szCs w:val="22"/>
        </w:rPr>
      </w:pPr>
    </w:p>
    <w:p w:rsidR="00743395" w:rsidRPr="00CA180B" w:rsidRDefault="00743395" w:rsidP="00743395">
      <w:pPr>
        <w:pStyle w:val="BodyText"/>
        <w:tabs>
          <w:tab w:val="left" w:pos="488"/>
        </w:tabs>
        <w:kinsoku w:val="0"/>
        <w:overflowPunct w:val="0"/>
        <w:ind w:left="488" w:right="7788"/>
        <w:jc w:val="both"/>
        <w:rPr>
          <w:rFonts w:asciiTheme="minorHAnsi" w:hAnsiTheme="minorHAnsi"/>
          <w:color w:val="000000"/>
          <w:sz w:val="22"/>
          <w:szCs w:val="22"/>
        </w:rPr>
      </w:pPr>
      <w:r w:rsidRPr="00CA180B">
        <w:rPr>
          <w:rFonts w:asciiTheme="minorHAnsi" w:hAnsiTheme="minorHAnsi"/>
          <w:color w:val="010202"/>
          <w:sz w:val="22"/>
          <w:szCs w:val="22"/>
          <w:u w:val="single"/>
        </w:rPr>
        <w:t>PRICE</w:t>
      </w:r>
      <w:r w:rsidRPr="00CA180B">
        <w:rPr>
          <w:rFonts w:asciiTheme="minorHAnsi" w:hAnsiTheme="minorHAnsi"/>
          <w:color w:val="010202"/>
          <w:spacing w:val="19"/>
          <w:sz w:val="22"/>
          <w:szCs w:val="22"/>
          <w:u w:val="single"/>
        </w:rPr>
        <w:t xml:space="preserve"> </w:t>
      </w:r>
      <w:r w:rsidRPr="00CA180B">
        <w:rPr>
          <w:rFonts w:asciiTheme="minorHAnsi" w:hAnsiTheme="minorHAnsi"/>
          <w:color w:val="010202"/>
          <w:sz w:val="22"/>
          <w:szCs w:val="22"/>
          <w:u w:val="single"/>
        </w:rPr>
        <w:t>TO</w:t>
      </w:r>
      <w:r w:rsidRPr="00CA180B">
        <w:rPr>
          <w:rFonts w:asciiTheme="minorHAnsi" w:hAnsiTheme="minorHAnsi"/>
          <w:color w:val="010202"/>
          <w:spacing w:val="19"/>
          <w:sz w:val="22"/>
          <w:szCs w:val="22"/>
          <w:u w:val="single"/>
        </w:rPr>
        <w:t xml:space="preserve"> </w:t>
      </w:r>
      <w:r w:rsidRPr="00CA180B">
        <w:rPr>
          <w:rFonts w:asciiTheme="minorHAnsi" w:hAnsiTheme="minorHAnsi"/>
          <w:color w:val="010202"/>
          <w:sz w:val="22"/>
          <w:szCs w:val="22"/>
          <w:u w:val="single"/>
        </w:rPr>
        <w:t>INCLUDE</w:t>
      </w:r>
    </w:p>
    <w:p w:rsidR="00743395" w:rsidRPr="00CA180B" w:rsidRDefault="00743395" w:rsidP="00743395">
      <w:pPr>
        <w:kinsoku w:val="0"/>
        <w:overflowPunct w:val="0"/>
        <w:spacing w:before="3" w:line="130" w:lineRule="exact"/>
        <w:rPr>
          <w:rFonts w:asciiTheme="minorHAnsi" w:hAnsiTheme="minorHAnsi"/>
          <w:sz w:val="22"/>
          <w:szCs w:val="22"/>
        </w:rPr>
      </w:pPr>
    </w:p>
    <w:p w:rsidR="00743395" w:rsidRPr="00CA180B" w:rsidRDefault="00743395" w:rsidP="00743395">
      <w:pPr>
        <w:pStyle w:val="BodyText"/>
        <w:kinsoku w:val="0"/>
        <w:overflowPunct w:val="0"/>
        <w:spacing w:before="69" w:line="257" w:lineRule="auto"/>
        <w:ind w:left="110" w:right="134"/>
        <w:jc w:val="both"/>
        <w:rPr>
          <w:rFonts w:asciiTheme="minorHAnsi" w:hAnsiTheme="minorHAnsi"/>
          <w:color w:val="000000"/>
          <w:sz w:val="22"/>
          <w:szCs w:val="22"/>
        </w:rPr>
      </w:pPr>
      <w:r w:rsidRPr="00CA180B">
        <w:rPr>
          <w:rFonts w:asciiTheme="minorHAnsi" w:hAnsiTheme="minorHAnsi"/>
          <w:color w:val="010202"/>
          <w:sz w:val="22"/>
          <w:szCs w:val="22"/>
        </w:rPr>
        <w:t>The</w:t>
      </w:r>
      <w:r w:rsidRPr="00CA180B">
        <w:rPr>
          <w:rFonts w:asciiTheme="minorHAnsi" w:hAnsiTheme="minorHAnsi"/>
          <w:color w:val="010202"/>
          <w:spacing w:val="45"/>
          <w:sz w:val="22"/>
          <w:szCs w:val="22"/>
        </w:rPr>
        <w:t xml:space="preserve"> </w:t>
      </w:r>
      <w:r w:rsidRPr="00CA180B">
        <w:rPr>
          <w:rFonts w:asciiTheme="minorHAnsi" w:hAnsiTheme="minorHAnsi"/>
          <w:color w:val="010202"/>
          <w:sz w:val="22"/>
          <w:szCs w:val="22"/>
        </w:rPr>
        <w:t>bid</w:t>
      </w:r>
      <w:r w:rsidRPr="00CA180B">
        <w:rPr>
          <w:rFonts w:asciiTheme="minorHAnsi" w:hAnsiTheme="minorHAnsi"/>
          <w:color w:val="010202"/>
          <w:spacing w:val="45"/>
          <w:sz w:val="22"/>
          <w:szCs w:val="22"/>
        </w:rPr>
        <w:t xml:space="preserve"> </w:t>
      </w:r>
      <w:r w:rsidRPr="00CA180B">
        <w:rPr>
          <w:rFonts w:asciiTheme="minorHAnsi" w:hAnsiTheme="minorHAnsi"/>
          <w:color w:val="010202"/>
          <w:sz w:val="22"/>
          <w:szCs w:val="22"/>
        </w:rPr>
        <w:t>submitted</w:t>
      </w:r>
      <w:r w:rsidRPr="00CA180B">
        <w:rPr>
          <w:rFonts w:asciiTheme="minorHAnsi" w:hAnsiTheme="minorHAnsi"/>
          <w:color w:val="010202"/>
          <w:spacing w:val="46"/>
          <w:sz w:val="22"/>
          <w:szCs w:val="22"/>
        </w:rPr>
        <w:t xml:space="preserve"> </w:t>
      </w:r>
      <w:r w:rsidRPr="00CA180B">
        <w:rPr>
          <w:rFonts w:asciiTheme="minorHAnsi" w:hAnsiTheme="minorHAnsi"/>
          <w:color w:val="010202"/>
          <w:sz w:val="22"/>
          <w:szCs w:val="22"/>
        </w:rPr>
        <w:t>must</w:t>
      </w:r>
      <w:r w:rsidRPr="00CA180B">
        <w:rPr>
          <w:rFonts w:asciiTheme="minorHAnsi" w:hAnsiTheme="minorHAnsi"/>
          <w:color w:val="010202"/>
          <w:spacing w:val="45"/>
          <w:sz w:val="22"/>
          <w:szCs w:val="22"/>
        </w:rPr>
        <w:t xml:space="preserve"> </w:t>
      </w:r>
      <w:r w:rsidRPr="00CA180B">
        <w:rPr>
          <w:rFonts w:asciiTheme="minorHAnsi" w:hAnsiTheme="minorHAnsi"/>
          <w:color w:val="010202"/>
          <w:sz w:val="22"/>
          <w:szCs w:val="22"/>
        </w:rPr>
        <w:t>cover</w:t>
      </w:r>
      <w:r w:rsidRPr="00CA180B">
        <w:rPr>
          <w:rFonts w:asciiTheme="minorHAnsi" w:hAnsiTheme="minorHAnsi"/>
          <w:color w:val="010202"/>
          <w:spacing w:val="46"/>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45"/>
          <w:sz w:val="22"/>
          <w:szCs w:val="22"/>
        </w:rPr>
        <w:t xml:space="preserve"> </w:t>
      </w:r>
      <w:r w:rsidRPr="00CA180B">
        <w:rPr>
          <w:rFonts w:asciiTheme="minorHAnsi" w:hAnsiTheme="minorHAnsi"/>
          <w:color w:val="010202"/>
          <w:sz w:val="22"/>
          <w:szCs w:val="22"/>
        </w:rPr>
        <w:t>entire</w:t>
      </w:r>
      <w:r w:rsidRPr="00CA180B">
        <w:rPr>
          <w:rFonts w:asciiTheme="minorHAnsi" w:hAnsiTheme="minorHAnsi"/>
          <w:color w:val="010202"/>
          <w:spacing w:val="46"/>
          <w:sz w:val="22"/>
          <w:szCs w:val="22"/>
        </w:rPr>
        <w:t xml:space="preserve"> </w:t>
      </w:r>
      <w:r w:rsidRPr="00CA180B">
        <w:rPr>
          <w:rFonts w:asciiTheme="minorHAnsi" w:hAnsiTheme="minorHAnsi"/>
          <w:color w:val="010202"/>
          <w:sz w:val="22"/>
          <w:szCs w:val="22"/>
        </w:rPr>
        <w:t>cost</w:t>
      </w:r>
      <w:r w:rsidRPr="00CA180B">
        <w:rPr>
          <w:rFonts w:asciiTheme="minorHAnsi" w:hAnsiTheme="minorHAnsi"/>
          <w:color w:val="010202"/>
          <w:spacing w:val="45"/>
          <w:sz w:val="22"/>
          <w:szCs w:val="22"/>
        </w:rPr>
        <w:t xml:space="preserve"> </w:t>
      </w:r>
      <w:r w:rsidRPr="00CA180B">
        <w:rPr>
          <w:rFonts w:asciiTheme="minorHAnsi" w:hAnsiTheme="minorHAnsi"/>
          <w:color w:val="010202"/>
          <w:sz w:val="22"/>
          <w:szCs w:val="22"/>
        </w:rPr>
        <w:t>of</w:t>
      </w:r>
      <w:r w:rsidRPr="00CA180B">
        <w:rPr>
          <w:rFonts w:asciiTheme="minorHAnsi" w:hAnsiTheme="minorHAnsi"/>
          <w:color w:val="010202"/>
          <w:spacing w:val="45"/>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46"/>
          <w:sz w:val="22"/>
          <w:szCs w:val="22"/>
        </w:rPr>
        <w:t xml:space="preserve"> </w:t>
      </w:r>
      <w:r w:rsidRPr="00CA180B">
        <w:rPr>
          <w:rFonts w:asciiTheme="minorHAnsi" w:hAnsiTheme="minorHAnsi"/>
          <w:color w:val="010202"/>
          <w:sz w:val="22"/>
          <w:szCs w:val="22"/>
        </w:rPr>
        <w:t>contemplated</w:t>
      </w:r>
      <w:r w:rsidRPr="00CA180B">
        <w:rPr>
          <w:rFonts w:asciiTheme="minorHAnsi" w:hAnsiTheme="minorHAnsi"/>
          <w:color w:val="010202"/>
          <w:spacing w:val="45"/>
          <w:sz w:val="22"/>
          <w:szCs w:val="22"/>
        </w:rPr>
        <w:t xml:space="preserve"> </w:t>
      </w:r>
      <w:r w:rsidRPr="00CA180B">
        <w:rPr>
          <w:rFonts w:asciiTheme="minorHAnsi" w:hAnsiTheme="minorHAnsi"/>
          <w:color w:val="010202"/>
          <w:sz w:val="22"/>
          <w:szCs w:val="22"/>
        </w:rPr>
        <w:t>construction</w:t>
      </w:r>
      <w:r w:rsidRPr="00CA180B">
        <w:rPr>
          <w:rFonts w:asciiTheme="minorHAnsi" w:hAnsiTheme="minorHAnsi"/>
          <w:color w:val="010202"/>
          <w:spacing w:val="46"/>
          <w:sz w:val="22"/>
          <w:szCs w:val="22"/>
        </w:rPr>
        <w:t xml:space="preserve"> </w:t>
      </w:r>
      <w:r w:rsidRPr="00CA180B">
        <w:rPr>
          <w:rFonts w:asciiTheme="minorHAnsi" w:hAnsiTheme="minorHAnsi"/>
          <w:color w:val="010202"/>
          <w:sz w:val="22"/>
          <w:szCs w:val="22"/>
        </w:rPr>
        <w:t>and</w:t>
      </w:r>
      <w:r w:rsidRPr="00CA180B">
        <w:rPr>
          <w:rFonts w:asciiTheme="minorHAnsi" w:hAnsiTheme="minorHAnsi"/>
          <w:color w:val="010202"/>
          <w:spacing w:val="45"/>
          <w:sz w:val="22"/>
          <w:szCs w:val="22"/>
        </w:rPr>
        <w:t xml:space="preserve"> </w:t>
      </w:r>
      <w:r w:rsidRPr="00CA180B">
        <w:rPr>
          <w:rFonts w:asciiTheme="minorHAnsi" w:hAnsiTheme="minorHAnsi"/>
          <w:color w:val="010202"/>
          <w:sz w:val="22"/>
          <w:szCs w:val="22"/>
        </w:rPr>
        <w:t>installation</w:t>
      </w:r>
      <w:r w:rsidRPr="00CA180B">
        <w:rPr>
          <w:rFonts w:asciiTheme="minorHAnsi" w:hAnsiTheme="minorHAnsi"/>
          <w:color w:val="010202"/>
          <w:spacing w:val="46"/>
          <w:sz w:val="22"/>
          <w:szCs w:val="22"/>
        </w:rPr>
        <w:t xml:space="preserve"> </w:t>
      </w:r>
      <w:r w:rsidRPr="00CA180B">
        <w:rPr>
          <w:rFonts w:asciiTheme="minorHAnsi" w:hAnsiTheme="minorHAnsi"/>
          <w:color w:val="010202"/>
          <w:sz w:val="22"/>
          <w:szCs w:val="22"/>
        </w:rPr>
        <w:t>as</w:t>
      </w:r>
      <w:r w:rsidRPr="00CA180B">
        <w:rPr>
          <w:rFonts w:asciiTheme="minorHAnsi" w:hAnsiTheme="minorHAnsi"/>
          <w:color w:val="010202"/>
          <w:spacing w:val="45"/>
          <w:sz w:val="22"/>
          <w:szCs w:val="22"/>
        </w:rPr>
        <w:t xml:space="preserve"> </w:t>
      </w:r>
      <w:r w:rsidRPr="00CA180B">
        <w:rPr>
          <w:rFonts w:asciiTheme="minorHAnsi" w:hAnsiTheme="minorHAnsi"/>
          <w:color w:val="010202"/>
          <w:sz w:val="22"/>
          <w:szCs w:val="22"/>
        </w:rPr>
        <w:t>illustrated</w:t>
      </w:r>
      <w:r w:rsidRPr="00CA180B">
        <w:rPr>
          <w:rFonts w:asciiTheme="minorHAnsi" w:hAnsiTheme="minorHAnsi"/>
          <w:color w:val="010202"/>
          <w:spacing w:val="46"/>
          <w:sz w:val="22"/>
          <w:szCs w:val="22"/>
        </w:rPr>
        <w:t xml:space="preserve"> </w:t>
      </w:r>
      <w:r w:rsidRPr="00CA180B">
        <w:rPr>
          <w:rFonts w:asciiTheme="minorHAnsi" w:hAnsiTheme="minorHAnsi"/>
          <w:color w:val="010202"/>
          <w:sz w:val="22"/>
          <w:szCs w:val="22"/>
        </w:rPr>
        <w:t>on</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drawings</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and</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in</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1"/>
          <w:sz w:val="22"/>
          <w:szCs w:val="22"/>
        </w:rPr>
        <w:t xml:space="preserve"> </w:t>
      </w:r>
      <w:proofErr w:type="gramStart"/>
      <w:r w:rsidRPr="00CA180B">
        <w:rPr>
          <w:rFonts w:asciiTheme="minorHAnsi" w:hAnsiTheme="minorHAnsi"/>
          <w:color w:val="010202"/>
          <w:sz w:val="22"/>
          <w:szCs w:val="22"/>
        </w:rPr>
        <w:t xml:space="preserve">manner </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and</w:t>
      </w:r>
      <w:proofErr w:type="gramEnd"/>
      <w:r w:rsidRPr="00CA180B">
        <w:rPr>
          <w:rFonts w:asciiTheme="minorHAnsi" w:hAnsiTheme="minorHAnsi"/>
          <w:color w:val="010202"/>
          <w:sz w:val="22"/>
          <w:szCs w:val="22"/>
        </w:rPr>
        <w:t xml:space="preserve"> </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 xml:space="preserve">detail </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 xml:space="preserve">described </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 xml:space="preserve">in </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 xml:space="preserve">the </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 xml:space="preserve">specifications. </w:t>
      </w:r>
      <w:r w:rsidRPr="00CA180B">
        <w:rPr>
          <w:rFonts w:asciiTheme="minorHAnsi" w:hAnsiTheme="minorHAnsi"/>
          <w:color w:val="010202"/>
          <w:spacing w:val="3"/>
          <w:sz w:val="22"/>
          <w:szCs w:val="22"/>
        </w:rPr>
        <w:t xml:space="preserve"> </w:t>
      </w:r>
      <w:r w:rsidRPr="00CA180B">
        <w:rPr>
          <w:rFonts w:asciiTheme="minorHAnsi" w:hAnsiTheme="minorHAnsi"/>
          <w:color w:val="010202"/>
          <w:sz w:val="22"/>
          <w:szCs w:val="22"/>
        </w:rPr>
        <w:t xml:space="preserve">The </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 xml:space="preserve">price </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 xml:space="preserve">bid </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 xml:space="preserve">for </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 xml:space="preserve">each </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 xml:space="preserve">item </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shall</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cover</w:t>
      </w:r>
      <w:r w:rsidRPr="00CA180B">
        <w:rPr>
          <w:rFonts w:asciiTheme="minorHAnsi" w:hAnsiTheme="minorHAnsi"/>
          <w:color w:val="010202"/>
          <w:spacing w:val="25"/>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25"/>
          <w:sz w:val="22"/>
          <w:szCs w:val="22"/>
        </w:rPr>
        <w:t xml:space="preserve"> </w:t>
      </w:r>
      <w:r w:rsidRPr="00CA180B">
        <w:rPr>
          <w:rFonts w:asciiTheme="minorHAnsi" w:hAnsiTheme="minorHAnsi"/>
          <w:color w:val="010202"/>
          <w:sz w:val="22"/>
          <w:szCs w:val="22"/>
        </w:rPr>
        <w:t>entire</w:t>
      </w:r>
      <w:r w:rsidRPr="00CA180B">
        <w:rPr>
          <w:rFonts w:asciiTheme="minorHAnsi" w:hAnsiTheme="minorHAnsi"/>
          <w:color w:val="010202"/>
          <w:spacing w:val="25"/>
          <w:sz w:val="22"/>
          <w:szCs w:val="22"/>
        </w:rPr>
        <w:t xml:space="preserve"> </w:t>
      </w:r>
      <w:r w:rsidRPr="00CA180B">
        <w:rPr>
          <w:rFonts w:asciiTheme="minorHAnsi" w:hAnsiTheme="minorHAnsi"/>
          <w:color w:val="010202"/>
          <w:sz w:val="22"/>
          <w:szCs w:val="22"/>
        </w:rPr>
        <w:t>cost</w:t>
      </w:r>
      <w:r w:rsidRPr="00CA180B">
        <w:rPr>
          <w:rFonts w:asciiTheme="minorHAnsi" w:hAnsiTheme="minorHAnsi"/>
          <w:color w:val="010202"/>
          <w:spacing w:val="25"/>
          <w:sz w:val="22"/>
          <w:szCs w:val="22"/>
        </w:rPr>
        <w:t xml:space="preserve"> </w:t>
      </w:r>
      <w:r w:rsidRPr="00CA180B">
        <w:rPr>
          <w:rFonts w:asciiTheme="minorHAnsi" w:hAnsiTheme="minorHAnsi"/>
          <w:color w:val="010202"/>
          <w:sz w:val="22"/>
          <w:szCs w:val="22"/>
        </w:rPr>
        <w:t xml:space="preserve">of </w:t>
      </w:r>
      <w:r w:rsidRPr="00CA180B">
        <w:rPr>
          <w:rFonts w:asciiTheme="minorHAnsi" w:hAnsiTheme="minorHAnsi"/>
          <w:color w:val="010202"/>
          <w:spacing w:val="25"/>
          <w:sz w:val="22"/>
          <w:szCs w:val="22"/>
        </w:rPr>
        <w:t xml:space="preserve"> </w:t>
      </w:r>
      <w:r w:rsidRPr="00CA180B">
        <w:rPr>
          <w:rFonts w:asciiTheme="minorHAnsi" w:hAnsiTheme="minorHAnsi"/>
          <w:color w:val="010202"/>
          <w:sz w:val="22"/>
          <w:szCs w:val="22"/>
        </w:rPr>
        <w:t xml:space="preserve">its </w:t>
      </w:r>
      <w:r w:rsidRPr="00CA180B">
        <w:rPr>
          <w:rFonts w:asciiTheme="minorHAnsi" w:hAnsiTheme="minorHAnsi"/>
          <w:color w:val="010202"/>
          <w:spacing w:val="25"/>
          <w:sz w:val="22"/>
          <w:szCs w:val="22"/>
        </w:rPr>
        <w:t xml:space="preserve"> </w:t>
      </w:r>
      <w:r w:rsidRPr="00CA180B">
        <w:rPr>
          <w:rFonts w:asciiTheme="minorHAnsi" w:hAnsiTheme="minorHAnsi"/>
          <w:color w:val="010202"/>
          <w:sz w:val="22"/>
          <w:szCs w:val="22"/>
        </w:rPr>
        <w:t xml:space="preserve">installation, </w:t>
      </w:r>
      <w:r w:rsidRPr="00CA180B">
        <w:rPr>
          <w:rFonts w:asciiTheme="minorHAnsi" w:hAnsiTheme="minorHAnsi"/>
          <w:color w:val="010202"/>
          <w:spacing w:val="25"/>
          <w:sz w:val="22"/>
          <w:szCs w:val="22"/>
        </w:rPr>
        <w:t xml:space="preserve"> </w:t>
      </w:r>
      <w:r w:rsidRPr="00CA180B">
        <w:rPr>
          <w:rFonts w:asciiTheme="minorHAnsi" w:hAnsiTheme="minorHAnsi"/>
          <w:color w:val="010202"/>
          <w:sz w:val="22"/>
          <w:szCs w:val="22"/>
        </w:rPr>
        <w:t xml:space="preserve">construction, </w:t>
      </w:r>
      <w:r w:rsidRPr="00CA180B">
        <w:rPr>
          <w:rFonts w:asciiTheme="minorHAnsi" w:hAnsiTheme="minorHAnsi"/>
          <w:color w:val="010202"/>
          <w:spacing w:val="26"/>
          <w:sz w:val="22"/>
          <w:szCs w:val="22"/>
        </w:rPr>
        <w:t xml:space="preserve"> </w:t>
      </w:r>
      <w:r w:rsidRPr="00CA180B">
        <w:rPr>
          <w:rFonts w:asciiTheme="minorHAnsi" w:hAnsiTheme="minorHAnsi"/>
          <w:color w:val="010202"/>
          <w:sz w:val="22"/>
          <w:szCs w:val="22"/>
        </w:rPr>
        <w:t xml:space="preserve">and </w:t>
      </w:r>
      <w:r w:rsidRPr="00CA180B">
        <w:rPr>
          <w:rFonts w:asciiTheme="minorHAnsi" w:hAnsiTheme="minorHAnsi"/>
          <w:color w:val="010202"/>
          <w:spacing w:val="25"/>
          <w:sz w:val="22"/>
          <w:szCs w:val="22"/>
        </w:rPr>
        <w:t xml:space="preserve"> </w:t>
      </w:r>
      <w:r w:rsidRPr="00CA180B">
        <w:rPr>
          <w:rFonts w:asciiTheme="minorHAnsi" w:hAnsiTheme="minorHAnsi"/>
          <w:color w:val="010202"/>
          <w:sz w:val="22"/>
          <w:szCs w:val="22"/>
        </w:rPr>
        <w:t xml:space="preserve">completion, </w:t>
      </w:r>
      <w:r w:rsidRPr="00CA180B">
        <w:rPr>
          <w:rFonts w:asciiTheme="minorHAnsi" w:hAnsiTheme="minorHAnsi"/>
          <w:color w:val="010202"/>
          <w:spacing w:val="25"/>
          <w:sz w:val="22"/>
          <w:szCs w:val="22"/>
        </w:rPr>
        <w:t xml:space="preserve"> </w:t>
      </w:r>
      <w:r w:rsidRPr="00CA180B">
        <w:rPr>
          <w:rFonts w:asciiTheme="minorHAnsi" w:hAnsiTheme="minorHAnsi"/>
          <w:color w:val="010202"/>
          <w:sz w:val="22"/>
          <w:szCs w:val="22"/>
        </w:rPr>
        <w:t xml:space="preserve">including </w:t>
      </w:r>
      <w:r w:rsidRPr="00CA180B">
        <w:rPr>
          <w:rFonts w:asciiTheme="minorHAnsi" w:hAnsiTheme="minorHAnsi"/>
          <w:color w:val="010202"/>
          <w:spacing w:val="25"/>
          <w:sz w:val="22"/>
          <w:szCs w:val="22"/>
        </w:rPr>
        <w:t xml:space="preserve"> </w:t>
      </w:r>
      <w:r w:rsidRPr="00CA180B">
        <w:rPr>
          <w:rFonts w:asciiTheme="minorHAnsi" w:hAnsiTheme="minorHAnsi"/>
          <w:color w:val="010202"/>
          <w:sz w:val="22"/>
          <w:szCs w:val="22"/>
        </w:rPr>
        <w:t xml:space="preserve">all </w:t>
      </w:r>
      <w:r w:rsidRPr="00CA180B">
        <w:rPr>
          <w:rFonts w:asciiTheme="minorHAnsi" w:hAnsiTheme="minorHAnsi"/>
          <w:color w:val="010202"/>
          <w:spacing w:val="25"/>
          <w:sz w:val="22"/>
          <w:szCs w:val="22"/>
        </w:rPr>
        <w:t xml:space="preserve"> </w:t>
      </w:r>
      <w:r w:rsidRPr="00CA180B">
        <w:rPr>
          <w:rFonts w:asciiTheme="minorHAnsi" w:hAnsiTheme="minorHAnsi"/>
          <w:color w:val="010202"/>
          <w:sz w:val="22"/>
          <w:szCs w:val="22"/>
        </w:rPr>
        <w:t xml:space="preserve">materials, </w:t>
      </w:r>
      <w:r w:rsidRPr="00CA180B">
        <w:rPr>
          <w:rFonts w:asciiTheme="minorHAnsi" w:hAnsiTheme="minorHAnsi"/>
          <w:color w:val="010202"/>
          <w:spacing w:val="25"/>
          <w:sz w:val="22"/>
          <w:szCs w:val="22"/>
        </w:rPr>
        <w:t xml:space="preserve"> </w:t>
      </w:r>
      <w:r w:rsidRPr="00CA180B">
        <w:rPr>
          <w:rFonts w:asciiTheme="minorHAnsi" w:hAnsiTheme="minorHAnsi"/>
          <w:color w:val="010202"/>
          <w:sz w:val="22"/>
          <w:szCs w:val="22"/>
        </w:rPr>
        <w:t>workmanship,</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and</w:t>
      </w:r>
      <w:r w:rsidRPr="00CA180B">
        <w:rPr>
          <w:rFonts w:asciiTheme="minorHAnsi" w:hAnsiTheme="minorHAnsi"/>
          <w:color w:val="010202"/>
          <w:spacing w:val="46"/>
          <w:sz w:val="22"/>
          <w:szCs w:val="22"/>
        </w:rPr>
        <w:t xml:space="preserve"> </w:t>
      </w:r>
      <w:r w:rsidRPr="00CA180B">
        <w:rPr>
          <w:rFonts w:asciiTheme="minorHAnsi" w:hAnsiTheme="minorHAnsi"/>
          <w:color w:val="010202"/>
          <w:sz w:val="22"/>
          <w:szCs w:val="22"/>
        </w:rPr>
        <w:t>appurtenances</w:t>
      </w:r>
      <w:r w:rsidRPr="00CA180B">
        <w:rPr>
          <w:rFonts w:asciiTheme="minorHAnsi" w:hAnsiTheme="minorHAnsi"/>
          <w:color w:val="010202"/>
          <w:spacing w:val="46"/>
          <w:sz w:val="22"/>
          <w:szCs w:val="22"/>
        </w:rPr>
        <w:t xml:space="preserve"> </w:t>
      </w:r>
      <w:r w:rsidRPr="00CA180B">
        <w:rPr>
          <w:rFonts w:asciiTheme="minorHAnsi" w:hAnsiTheme="minorHAnsi"/>
          <w:color w:val="010202"/>
          <w:sz w:val="22"/>
          <w:szCs w:val="22"/>
        </w:rPr>
        <w:t>necessary</w:t>
      </w:r>
      <w:r w:rsidRPr="00CA180B">
        <w:rPr>
          <w:rFonts w:asciiTheme="minorHAnsi" w:hAnsiTheme="minorHAnsi"/>
          <w:color w:val="010202"/>
          <w:spacing w:val="47"/>
          <w:sz w:val="22"/>
          <w:szCs w:val="22"/>
        </w:rPr>
        <w:t xml:space="preserve"> </w:t>
      </w:r>
      <w:r w:rsidRPr="00CA180B">
        <w:rPr>
          <w:rFonts w:asciiTheme="minorHAnsi" w:hAnsiTheme="minorHAnsi"/>
          <w:color w:val="010202"/>
          <w:sz w:val="22"/>
          <w:szCs w:val="22"/>
        </w:rPr>
        <w:t>for</w:t>
      </w:r>
      <w:r w:rsidRPr="00CA180B">
        <w:rPr>
          <w:rFonts w:asciiTheme="minorHAnsi" w:hAnsiTheme="minorHAnsi"/>
          <w:color w:val="010202"/>
          <w:spacing w:val="46"/>
          <w:sz w:val="22"/>
          <w:szCs w:val="22"/>
        </w:rPr>
        <w:t xml:space="preserve"> </w:t>
      </w:r>
      <w:r w:rsidRPr="00CA180B">
        <w:rPr>
          <w:rFonts w:asciiTheme="minorHAnsi" w:hAnsiTheme="minorHAnsi"/>
          <w:color w:val="010202"/>
          <w:sz w:val="22"/>
          <w:szCs w:val="22"/>
        </w:rPr>
        <w:t>its</w:t>
      </w:r>
      <w:r w:rsidRPr="00CA180B">
        <w:rPr>
          <w:rFonts w:asciiTheme="minorHAnsi" w:hAnsiTheme="minorHAnsi"/>
          <w:color w:val="010202"/>
          <w:spacing w:val="47"/>
          <w:sz w:val="22"/>
          <w:szCs w:val="22"/>
        </w:rPr>
        <w:t xml:space="preserve"> </w:t>
      </w:r>
      <w:r w:rsidRPr="00CA180B">
        <w:rPr>
          <w:rFonts w:asciiTheme="minorHAnsi" w:hAnsiTheme="minorHAnsi"/>
          <w:color w:val="010202"/>
          <w:sz w:val="22"/>
          <w:szCs w:val="22"/>
        </w:rPr>
        <w:t>completion</w:t>
      </w:r>
      <w:r w:rsidRPr="00CA180B">
        <w:rPr>
          <w:rFonts w:asciiTheme="minorHAnsi" w:hAnsiTheme="minorHAnsi"/>
          <w:color w:val="010202"/>
          <w:spacing w:val="46"/>
          <w:sz w:val="22"/>
          <w:szCs w:val="22"/>
        </w:rPr>
        <w:t xml:space="preserve"> </w:t>
      </w:r>
      <w:r w:rsidRPr="00CA180B">
        <w:rPr>
          <w:rFonts w:asciiTheme="minorHAnsi" w:hAnsiTheme="minorHAnsi"/>
          <w:color w:val="010202"/>
          <w:sz w:val="22"/>
          <w:szCs w:val="22"/>
        </w:rPr>
        <w:t>or</w:t>
      </w:r>
      <w:r w:rsidRPr="00CA180B">
        <w:rPr>
          <w:rFonts w:asciiTheme="minorHAnsi" w:hAnsiTheme="minorHAnsi"/>
          <w:color w:val="010202"/>
          <w:spacing w:val="46"/>
          <w:sz w:val="22"/>
          <w:szCs w:val="22"/>
        </w:rPr>
        <w:t xml:space="preserve"> </w:t>
      </w:r>
      <w:r w:rsidRPr="00CA180B">
        <w:rPr>
          <w:rFonts w:asciiTheme="minorHAnsi" w:hAnsiTheme="minorHAnsi"/>
          <w:color w:val="010202"/>
          <w:sz w:val="22"/>
          <w:szCs w:val="22"/>
        </w:rPr>
        <w:t>as</w:t>
      </w:r>
      <w:r w:rsidRPr="00CA180B">
        <w:rPr>
          <w:rFonts w:asciiTheme="minorHAnsi" w:hAnsiTheme="minorHAnsi"/>
          <w:color w:val="010202"/>
          <w:spacing w:val="47"/>
          <w:sz w:val="22"/>
          <w:szCs w:val="22"/>
        </w:rPr>
        <w:t xml:space="preserve"> </w:t>
      </w:r>
      <w:r w:rsidRPr="00CA180B">
        <w:rPr>
          <w:rFonts w:asciiTheme="minorHAnsi" w:hAnsiTheme="minorHAnsi"/>
          <w:color w:val="010202"/>
          <w:sz w:val="22"/>
          <w:szCs w:val="22"/>
        </w:rPr>
        <w:t>implied</w:t>
      </w:r>
      <w:r w:rsidRPr="00CA180B">
        <w:rPr>
          <w:rFonts w:asciiTheme="minorHAnsi" w:hAnsiTheme="minorHAnsi"/>
          <w:color w:val="010202"/>
          <w:spacing w:val="46"/>
          <w:sz w:val="22"/>
          <w:szCs w:val="22"/>
        </w:rPr>
        <w:t xml:space="preserve"> </w:t>
      </w:r>
      <w:r w:rsidRPr="00CA180B">
        <w:rPr>
          <w:rFonts w:asciiTheme="minorHAnsi" w:hAnsiTheme="minorHAnsi"/>
          <w:color w:val="010202"/>
          <w:sz w:val="22"/>
          <w:szCs w:val="22"/>
        </w:rPr>
        <w:t>by</w:t>
      </w:r>
      <w:r w:rsidRPr="00CA180B">
        <w:rPr>
          <w:rFonts w:asciiTheme="minorHAnsi" w:hAnsiTheme="minorHAnsi"/>
          <w:color w:val="010202"/>
          <w:spacing w:val="47"/>
          <w:sz w:val="22"/>
          <w:szCs w:val="22"/>
        </w:rPr>
        <w:t xml:space="preserve"> </w:t>
      </w:r>
      <w:r w:rsidRPr="00CA180B">
        <w:rPr>
          <w:rFonts w:asciiTheme="minorHAnsi" w:hAnsiTheme="minorHAnsi"/>
          <w:color w:val="010202"/>
          <w:sz w:val="22"/>
          <w:szCs w:val="22"/>
        </w:rPr>
        <w:t>illustration</w:t>
      </w:r>
      <w:r w:rsidRPr="00CA180B">
        <w:rPr>
          <w:rFonts w:asciiTheme="minorHAnsi" w:hAnsiTheme="minorHAnsi"/>
          <w:color w:val="010202"/>
          <w:spacing w:val="46"/>
          <w:sz w:val="22"/>
          <w:szCs w:val="22"/>
        </w:rPr>
        <w:t xml:space="preserve"> </w:t>
      </w:r>
      <w:r w:rsidRPr="00CA180B">
        <w:rPr>
          <w:rFonts w:asciiTheme="minorHAnsi" w:hAnsiTheme="minorHAnsi"/>
          <w:color w:val="010202"/>
          <w:sz w:val="22"/>
          <w:szCs w:val="22"/>
        </w:rPr>
        <w:t>on</w:t>
      </w:r>
      <w:r w:rsidRPr="00CA180B">
        <w:rPr>
          <w:rFonts w:asciiTheme="minorHAnsi" w:hAnsiTheme="minorHAnsi"/>
          <w:color w:val="010202"/>
          <w:spacing w:val="46"/>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47"/>
          <w:sz w:val="22"/>
          <w:szCs w:val="22"/>
        </w:rPr>
        <w:t xml:space="preserve"> </w:t>
      </w:r>
      <w:r w:rsidRPr="00CA180B">
        <w:rPr>
          <w:rFonts w:asciiTheme="minorHAnsi" w:hAnsiTheme="minorHAnsi"/>
          <w:color w:val="010202"/>
          <w:sz w:val="22"/>
          <w:szCs w:val="22"/>
        </w:rPr>
        <w:t>drawings,</w:t>
      </w:r>
      <w:r w:rsidRPr="00CA180B">
        <w:rPr>
          <w:rFonts w:asciiTheme="minorHAnsi" w:hAnsiTheme="minorHAnsi"/>
          <w:color w:val="010202"/>
          <w:spacing w:val="46"/>
          <w:sz w:val="22"/>
          <w:szCs w:val="22"/>
        </w:rPr>
        <w:t xml:space="preserve"> </w:t>
      </w:r>
      <w:r w:rsidRPr="00CA180B">
        <w:rPr>
          <w:rFonts w:asciiTheme="minorHAnsi" w:hAnsiTheme="minorHAnsi"/>
          <w:color w:val="010202"/>
          <w:sz w:val="22"/>
          <w:szCs w:val="22"/>
        </w:rPr>
        <w:t>by</w:t>
      </w:r>
      <w:r w:rsidRPr="00CA180B">
        <w:rPr>
          <w:rFonts w:asciiTheme="minorHAnsi" w:hAnsiTheme="minorHAnsi"/>
          <w:color w:val="010202"/>
          <w:spacing w:val="47"/>
          <w:sz w:val="22"/>
          <w:szCs w:val="22"/>
        </w:rPr>
        <w:t xml:space="preserve"> </w:t>
      </w:r>
      <w:r w:rsidRPr="00CA180B">
        <w:rPr>
          <w:rFonts w:asciiTheme="minorHAnsi" w:hAnsiTheme="minorHAnsi"/>
          <w:color w:val="010202"/>
          <w:sz w:val="22"/>
          <w:szCs w:val="22"/>
        </w:rPr>
        <w:t>description</w:t>
      </w:r>
      <w:r w:rsidRPr="00CA180B">
        <w:rPr>
          <w:rFonts w:asciiTheme="minorHAnsi" w:hAnsiTheme="minorHAnsi"/>
          <w:color w:val="010202"/>
          <w:spacing w:val="46"/>
          <w:sz w:val="22"/>
          <w:szCs w:val="22"/>
        </w:rPr>
        <w:t xml:space="preserve"> </w:t>
      </w:r>
      <w:r w:rsidRPr="00CA180B">
        <w:rPr>
          <w:rFonts w:asciiTheme="minorHAnsi" w:hAnsiTheme="minorHAnsi"/>
          <w:color w:val="010202"/>
          <w:sz w:val="22"/>
          <w:szCs w:val="22"/>
        </w:rPr>
        <w:t>in</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13"/>
          <w:sz w:val="22"/>
          <w:szCs w:val="22"/>
        </w:rPr>
        <w:t xml:space="preserve"> </w:t>
      </w:r>
      <w:r w:rsidRPr="00CA180B">
        <w:rPr>
          <w:rFonts w:asciiTheme="minorHAnsi" w:hAnsiTheme="minorHAnsi"/>
          <w:color w:val="010202"/>
          <w:sz w:val="22"/>
          <w:szCs w:val="22"/>
        </w:rPr>
        <w:t>specifications,</w:t>
      </w:r>
      <w:r w:rsidRPr="00CA180B">
        <w:rPr>
          <w:rFonts w:asciiTheme="minorHAnsi" w:hAnsiTheme="minorHAnsi"/>
          <w:color w:val="010202"/>
          <w:spacing w:val="14"/>
          <w:sz w:val="22"/>
          <w:szCs w:val="22"/>
        </w:rPr>
        <w:t xml:space="preserve"> </w:t>
      </w:r>
      <w:r w:rsidRPr="00CA180B">
        <w:rPr>
          <w:rFonts w:asciiTheme="minorHAnsi" w:hAnsiTheme="minorHAnsi"/>
          <w:color w:val="010202"/>
          <w:sz w:val="22"/>
          <w:szCs w:val="22"/>
        </w:rPr>
        <w:t>or</w:t>
      </w:r>
      <w:r w:rsidRPr="00CA180B">
        <w:rPr>
          <w:rFonts w:asciiTheme="minorHAnsi" w:hAnsiTheme="minorHAnsi"/>
          <w:color w:val="010202"/>
          <w:spacing w:val="14"/>
          <w:sz w:val="22"/>
          <w:szCs w:val="22"/>
        </w:rPr>
        <w:t xml:space="preserve"> </w:t>
      </w:r>
      <w:r w:rsidRPr="00CA180B">
        <w:rPr>
          <w:rFonts w:asciiTheme="minorHAnsi" w:hAnsiTheme="minorHAnsi"/>
          <w:color w:val="010202"/>
          <w:sz w:val="22"/>
          <w:szCs w:val="22"/>
        </w:rPr>
        <w:t>to</w:t>
      </w:r>
      <w:r w:rsidRPr="00CA180B">
        <w:rPr>
          <w:rFonts w:asciiTheme="minorHAnsi" w:hAnsiTheme="minorHAnsi"/>
          <w:color w:val="010202"/>
          <w:spacing w:val="13"/>
          <w:sz w:val="22"/>
          <w:szCs w:val="22"/>
        </w:rPr>
        <w:t xml:space="preserve"> </w:t>
      </w:r>
      <w:r w:rsidRPr="00CA180B">
        <w:rPr>
          <w:rFonts w:asciiTheme="minorHAnsi" w:hAnsiTheme="minorHAnsi"/>
          <w:color w:val="010202"/>
          <w:sz w:val="22"/>
          <w:szCs w:val="22"/>
        </w:rPr>
        <w:t>be</w:t>
      </w:r>
      <w:r w:rsidRPr="00CA180B">
        <w:rPr>
          <w:rFonts w:asciiTheme="minorHAnsi" w:hAnsiTheme="minorHAnsi"/>
          <w:color w:val="010202"/>
          <w:spacing w:val="14"/>
          <w:sz w:val="22"/>
          <w:szCs w:val="22"/>
        </w:rPr>
        <w:t xml:space="preserve"> </w:t>
      </w:r>
      <w:r w:rsidRPr="00CA180B">
        <w:rPr>
          <w:rFonts w:asciiTheme="minorHAnsi" w:hAnsiTheme="minorHAnsi"/>
          <w:color w:val="010202"/>
          <w:sz w:val="22"/>
          <w:szCs w:val="22"/>
        </w:rPr>
        <w:t>reasonably</w:t>
      </w:r>
      <w:r w:rsidRPr="00CA180B">
        <w:rPr>
          <w:rFonts w:asciiTheme="minorHAnsi" w:hAnsiTheme="minorHAnsi"/>
          <w:color w:val="010202"/>
          <w:spacing w:val="14"/>
          <w:sz w:val="22"/>
          <w:szCs w:val="22"/>
        </w:rPr>
        <w:t xml:space="preserve"> </w:t>
      </w:r>
      <w:r w:rsidRPr="00CA180B">
        <w:rPr>
          <w:rFonts w:asciiTheme="minorHAnsi" w:hAnsiTheme="minorHAnsi"/>
          <w:color w:val="010202"/>
          <w:sz w:val="22"/>
          <w:szCs w:val="22"/>
        </w:rPr>
        <w:t>inferred</w:t>
      </w:r>
      <w:r w:rsidRPr="00CA180B">
        <w:rPr>
          <w:rFonts w:asciiTheme="minorHAnsi" w:hAnsiTheme="minorHAnsi"/>
          <w:color w:val="010202"/>
          <w:spacing w:val="14"/>
          <w:sz w:val="22"/>
          <w:szCs w:val="22"/>
        </w:rPr>
        <w:t xml:space="preserve"> </w:t>
      </w:r>
      <w:proofErr w:type="spellStart"/>
      <w:r w:rsidRPr="00CA180B">
        <w:rPr>
          <w:rFonts w:asciiTheme="minorHAnsi" w:hAnsiTheme="minorHAnsi"/>
          <w:color w:val="010202"/>
          <w:sz w:val="22"/>
          <w:szCs w:val="22"/>
        </w:rPr>
        <w:t>therefrom</w:t>
      </w:r>
      <w:proofErr w:type="spellEnd"/>
      <w:r w:rsidRPr="00CA180B">
        <w:rPr>
          <w:rFonts w:asciiTheme="minorHAnsi" w:hAnsiTheme="minorHAnsi"/>
          <w:color w:val="010202"/>
          <w:sz w:val="22"/>
          <w:szCs w:val="22"/>
        </w:rPr>
        <w:t>.</w:t>
      </w:r>
    </w:p>
    <w:p w:rsidR="00743395" w:rsidRPr="00CA180B" w:rsidRDefault="00743395" w:rsidP="00743395">
      <w:pPr>
        <w:kinsoku w:val="0"/>
        <w:overflowPunct w:val="0"/>
        <w:spacing w:before="5" w:line="140" w:lineRule="exact"/>
        <w:rPr>
          <w:rFonts w:asciiTheme="minorHAnsi" w:hAnsiTheme="minorHAnsi"/>
          <w:sz w:val="22"/>
          <w:szCs w:val="22"/>
        </w:rPr>
      </w:pPr>
    </w:p>
    <w:p w:rsidR="00743395" w:rsidRPr="00CA180B" w:rsidRDefault="00743395" w:rsidP="00743395">
      <w:pPr>
        <w:pStyle w:val="BodyText"/>
        <w:kinsoku w:val="0"/>
        <w:overflowPunct w:val="0"/>
        <w:spacing w:line="257" w:lineRule="auto"/>
        <w:ind w:left="109" w:right="135"/>
        <w:jc w:val="both"/>
        <w:rPr>
          <w:rFonts w:asciiTheme="minorHAnsi" w:hAnsiTheme="minorHAnsi"/>
          <w:color w:val="000000"/>
          <w:sz w:val="22"/>
          <w:szCs w:val="22"/>
        </w:rPr>
      </w:pPr>
      <w:r w:rsidRPr="00CA180B">
        <w:rPr>
          <w:rFonts w:asciiTheme="minorHAnsi" w:hAnsiTheme="minorHAnsi"/>
          <w:color w:val="010202"/>
          <w:sz w:val="22"/>
          <w:szCs w:val="22"/>
        </w:rPr>
        <w:t>If</w:t>
      </w:r>
      <w:r w:rsidRPr="00CA180B">
        <w:rPr>
          <w:rFonts w:asciiTheme="minorHAnsi" w:hAnsiTheme="minorHAnsi"/>
          <w:color w:val="010202"/>
          <w:spacing w:val="50"/>
          <w:sz w:val="22"/>
          <w:szCs w:val="22"/>
        </w:rPr>
        <w:t xml:space="preserve"> </w:t>
      </w:r>
      <w:r w:rsidRPr="00CA180B">
        <w:rPr>
          <w:rFonts w:asciiTheme="minorHAnsi" w:hAnsiTheme="minorHAnsi"/>
          <w:color w:val="010202"/>
          <w:sz w:val="22"/>
          <w:szCs w:val="22"/>
        </w:rPr>
        <w:t>there</w:t>
      </w:r>
      <w:r w:rsidRPr="00CA180B">
        <w:rPr>
          <w:rFonts w:asciiTheme="minorHAnsi" w:hAnsiTheme="minorHAnsi"/>
          <w:color w:val="010202"/>
          <w:spacing w:val="50"/>
          <w:sz w:val="22"/>
          <w:szCs w:val="22"/>
        </w:rPr>
        <w:t xml:space="preserve"> </w:t>
      </w:r>
      <w:r w:rsidRPr="00CA180B">
        <w:rPr>
          <w:rFonts w:asciiTheme="minorHAnsi" w:hAnsiTheme="minorHAnsi"/>
          <w:color w:val="010202"/>
          <w:sz w:val="22"/>
          <w:szCs w:val="22"/>
        </w:rPr>
        <w:t>are</w:t>
      </w:r>
      <w:r w:rsidRPr="00CA180B">
        <w:rPr>
          <w:rFonts w:asciiTheme="minorHAnsi" w:hAnsiTheme="minorHAnsi"/>
          <w:color w:val="010202"/>
          <w:spacing w:val="50"/>
          <w:sz w:val="22"/>
          <w:szCs w:val="22"/>
        </w:rPr>
        <w:t xml:space="preserve"> </w:t>
      </w:r>
      <w:r w:rsidRPr="00CA180B">
        <w:rPr>
          <w:rFonts w:asciiTheme="minorHAnsi" w:hAnsiTheme="minorHAnsi"/>
          <w:color w:val="010202"/>
          <w:sz w:val="22"/>
          <w:szCs w:val="22"/>
        </w:rPr>
        <w:t>minimum</w:t>
      </w:r>
      <w:r w:rsidRPr="00CA180B">
        <w:rPr>
          <w:rFonts w:asciiTheme="minorHAnsi" w:hAnsiTheme="minorHAnsi"/>
          <w:color w:val="010202"/>
          <w:spacing w:val="50"/>
          <w:sz w:val="22"/>
          <w:szCs w:val="22"/>
        </w:rPr>
        <w:t xml:space="preserve"> </w:t>
      </w:r>
      <w:r w:rsidRPr="00CA180B">
        <w:rPr>
          <w:rFonts w:asciiTheme="minorHAnsi" w:hAnsiTheme="minorHAnsi"/>
          <w:color w:val="010202"/>
          <w:sz w:val="22"/>
          <w:szCs w:val="22"/>
        </w:rPr>
        <w:t>unit</w:t>
      </w:r>
      <w:r w:rsidRPr="00CA180B">
        <w:rPr>
          <w:rFonts w:asciiTheme="minorHAnsi" w:hAnsiTheme="minorHAnsi"/>
          <w:color w:val="010202"/>
          <w:spacing w:val="50"/>
          <w:sz w:val="22"/>
          <w:szCs w:val="22"/>
        </w:rPr>
        <w:t xml:space="preserve"> </w:t>
      </w:r>
      <w:r w:rsidRPr="00CA180B">
        <w:rPr>
          <w:rFonts w:asciiTheme="minorHAnsi" w:hAnsiTheme="minorHAnsi"/>
          <w:color w:val="010202"/>
          <w:sz w:val="22"/>
          <w:szCs w:val="22"/>
        </w:rPr>
        <w:t>prices</w:t>
      </w:r>
      <w:r w:rsidRPr="00CA180B">
        <w:rPr>
          <w:rFonts w:asciiTheme="minorHAnsi" w:hAnsiTheme="minorHAnsi"/>
          <w:color w:val="010202"/>
          <w:spacing w:val="50"/>
          <w:sz w:val="22"/>
          <w:szCs w:val="22"/>
        </w:rPr>
        <w:t xml:space="preserve"> </w:t>
      </w:r>
      <w:r w:rsidRPr="00CA180B">
        <w:rPr>
          <w:rFonts w:asciiTheme="minorHAnsi" w:hAnsiTheme="minorHAnsi"/>
          <w:color w:val="010202"/>
          <w:sz w:val="22"/>
          <w:szCs w:val="22"/>
        </w:rPr>
        <w:t>included</w:t>
      </w:r>
      <w:r w:rsidRPr="00CA180B">
        <w:rPr>
          <w:rFonts w:asciiTheme="minorHAnsi" w:hAnsiTheme="minorHAnsi"/>
          <w:color w:val="010202"/>
          <w:spacing w:val="51"/>
          <w:sz w:val="22"/>
          <w:szCs w:val="22"/>
        </w:rPr>
        <w:t xml:space="preserve"> </w:t>
      </w:r>
      <w:r w:rsidRPr="00CA180B">
        <w:rPr>
          <w:rFonts w:asciiTheme="minorHAnsi" w:hAnsiTheme="minorHAnsi"/>
          <w:color w:val="010202"/>
          <w:sz w:val="22"/>
          <w:szCs w:val="22"/>
        </w:rPr>
        <w:t>in</w:t>
      </w:r>
      <w:r w:rsidRPr="00CA180B">
        <w:rPr>
          <w:rFonts w:asciiTheme="minorHAnsi" w:hAnsiTheme="minorHAnsi"/>
          <w:color w:val="010202"/>
          <w:spacing w:val="50"/>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50"/>
          <w:sz w:val="22"/>
          <w:szCs w:val="22"/>
        </w:rPr>
        <w:t xml:space="preserve"> </w:t>
      </w:r>
      <w:r w:rsidRPr="00CA180B">
        <w:rPr>
          <w:rFonts w:asciiTheme="minorHAnsi" w:hAnsiTheme="minorHAnsi"/>
          <w:color w:val="010202"/>
          <w:sz w:val="22"/>
          <w:szCs w:val="22"/>
        </w:rPr>
        <w:t>bid</w:t>
      </w:r>
      <w:r w:rsidRPr="00CA180B">
        <w:rPr>
          <w:rFonts w:asciiTheme="minorHAnsi" w:hAnsiTheme="minorHAnsi"/>
          <w:color w:val="010202"/>
          <w:spacing w:val="50"/>
          <w:sz w:val="22"/>
          <w:szCs w:val="22"/>
        </w:rPr>
        <w:t xml:space="preserve"> </w:t>
      </w:r>
      <w:r w:rsidRPr="00CA180B">
        <w:rPr>
          <w:rFonts w:asciiTheme="minorHAnsi" w:hAnsiTheme="minorHAnsi"/>
          <w:color w:val="010202"/>
          <w:sz w:val="22"/>
          <w:szCs w:val="22"/>
        </w:rPr>
        <w:t>form,</w:t>
      </w:r>
      <w:r w:rsidRPr="00CA180B">
        <w:rPr>
          <w:rFonts w:asciiTheme="minorHAnsi" w:hAnsiTheme="minorHAnsi"/>
          <w:color w:val="010202"/>
          <w:spacing w:val="50"/>
          <w:sz w:val="22"/>
          <w:szCs w:val="22"/>
        </w:rPr>
        <w:t xml:space="preserve"> </w:t>
      </w:r>
      <w:r w:rsidRPr="00CA180B">
        <w:rPr>
          <w:rFonts w:asciiTheme="minorHAnsi" w:hAnsiTheme="minorHAnsi"/>
          <w:color w:val="010202"/>
          <w:sz w:val="22"/>
          <w:szCs w:val="22"/>
        </w:rPr>
        <w:t>those</w:t>
      </w:r>
      <w:r w:rsidRPr="00CA180B">
        <w:rPr>
          <w:rFonts w:asciiTheme="minorHAnsi" w:hAnsiTheme="minorHAnsi"/>
          <w:color w:val="010202"/>
          <w:spacing w:val="50"/>
          <w:sz w:val="22"/>
          <w:szCs w:val="22"/>
        </w:rPr>
        <w:t xml:space="preserve"> </w:t>
      </w:r>
      <w:r w:rsidRPr="00CA180B">
        <w:rPr>
          <w:rFonts w:asciiTheme="minorHAnsi" w:hAnsiTheme="minorHAnsi"/>
          <w:color w:val="010202"/>
          <w:sz w:val="22"/>
          <w:szCs w:val="22"/>
        </w:rPr>
        <w:t>prices</w:t>
      </w:r>
      <w:r w:rsidRPr="00CA180B">
        <w:rPr>
          <w:rFonts w:asciiTheme="minorHAnsi" w:hAnsiTheme="minorHAnsi"/>
          <w:color w:val="010202"/>
          <w:spacing w:val="51"/>
          <w:sz w:val="22"/>
          <w:szCs w:val="22"/>
        </w:rPr>
        <w:t xml:space="preserve"> </w:t>
      </w:r>
      <w:r w:rsidRPr="00CA180B">
        <w:rPr>
          <w:rFonts w:asciiTheme="minorHAnsi" w:hAnsiTheme="minorHAnsi"/>
          <w:color w:val="010202"/>
          <w:sz w:val="22"/>
          <w:szCs w:val="22"/>
        </w:rPr>
        <w:t>shall</w:t>
      </w:r>
      <w:r w:rsidRPr="00CA180B">
        <w:rPr>
          <w:rFonts w:asciiTheme="minorHAnsi" w:hAnsiTheme="minorHAnsi"/>
          <w:color w:val="010202"/>
          <w:spacing w:val="50"/>
          <w:sz w:val="22"/>
          <w:szCs w:val="22"/>
        </w:rPr>
        <w:t xml:space="preserve"> </w:t>
      </w:r>
      <w:r w:rsidRPr="00CA180B">
        <w:rPr>
          <w:rFonts w:asciiTheme="minorHAnsi" w:hAnsiTheme="minorHAnsi"/>
          <w:color w:val="010202"/>
          <w:sz w:val="22"/>
          <w:szCs w:val="22"/>
        </w:rPr>
        <w:t>be</w:t>
      </w:r>
      <w:r w:rsidRPr="00CA180B">
        <w:rPr>
          <w:rFonts w:asciiTheme="minorHAnsi" w:hAnsiTheme="minorHAnsi"/>
          <w:color w:val="010202"/>
          <w:spacing w:val="50"/>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50"/>
          <w:sz w:val="22"/>
          <w:szCs w:val="22"/>
        </w:rPr>
        <w:t xml:space="preserve"> </w:t>
      </w:r>
      <w:r w:rsidRPr="00CA180B">
        <w:rPr>
          <w:rFonts w:asciiTheme="minorHAnsi" w:hAnsiTheme="minorHAnsi"/>
          <w:color w:val="010202"/>
          <w:sz w:val="22"/>
          <w:szCs w:val="22"/>
        </w:rPr>
        <w:t>minimum</w:t>
      </w:r>
      <w:r w:rsidRPr="00CA180B">
        <w:rPr>
          <w:rFonts w:asciiTheme="minorHAnsi" w:hAnsiTheme="minorHAnsi"/>
          <w:color w:val="010202"/>
          <w:spacing w:val="50"/>
          <w:sz w:val="22"/>
          <w:szCs w:val="22"/>
        </w:rPr>
        <w:t xml:space="preserve"> </w:t>
      </w:r>
      <w:r w:rsidRPr="00CA180B">
        <w:rPr>
          <w:rFonts w:asciiTheme="minorHAnsi" w:hAnsiTheme="minorHAnsi"/>
          <w:color w:val="010202"/>
          <w:sz w:val="22"/>
          <w:szCs w:val="22"/>
        </w:rPr>
        <w:t>acceptable</w:t>
      </w:r>
      <w:r w:rsidRPr="00CA180B">
        <w:rPr>
          <w:rFonts w:asciiTheme="minorHAnsi" w:hAnsiTheme="minorHAnsi"/>
          <w:color w:val="010202"/>
          <w:spacing w:val="50"/>
          <w:sz w:val="22"/>
          <w:szCs w:val="22"/>
        </w:rPr>
        <w:t xml:space="preserve"> </w:t>
      </w:r>
      <w:r w:rsidRPr="00CA180B">
        <w:rPr>
          <w:rFonts w:asciiTheme="minorHAnsi" w:hAnsiTheme="minorHAnsi"/>
          <w:color w:val="010202"/>
          <w:sz w:val="22"/>
          <w:szCs w:val="22"/>
        </w:rPr>
        <w:t>unit</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price</w:t>
      </w:r>
      <w:r w:rsidRPr="00CA180B">
        <w:rPr>
          <w:rFonts w:asciiTheme="minorHAnsi" w:hAnsiTheme="minorHAnsi"/>
          <w:color w:val="010202"/>
          <w:spacing w:val="31"/>
          <w:sz w:val="22"/>
          <w:szCs w:val="22"/>
        </w:rPr>
        <w:t xml:space="preserve"> </w:t>
      </w:r>
      <w:r w:rsidRPr="00CA180B">
        <w:rPr>
          <w:rFonts w:asciiTheme="minorHAnsi" w:hAnsiTheme="minorHAnsi"/>
          <w:color w:val="010202"/>
          <w:sz w:val="22"/>
          <w:szCs w:val="22"/>
        </w:rPr>
        <w:t>for</w:t>
      </w:r>
      <w:r w:rsidRPr="00CA180B">
        <w:rPr>
          <w:rFonts w:asciiTheme="minorHAnsi" w:hAnsiTheme="minorHAnsi"/>
          <w:color w:val="010202"/>
          <w:spacing w:val="31"/>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32"/>
          <w:sz w:val="22"/>
          <w:szCs w:val="22"/>
        </w:rPr>
        <w:t xml:space="preserve"> </w:t>
      </w:r>
      <w:r w:rsidRPr="00CA180B">
        <w:rPr>
          <w:rFonts w:asciiTheme="minorHAnsi" w:hAnsiTheme="minorHAnsi"/>
          <w:color w:val="010202"/>
          <w:sz w:val="22"/>
          <w:szCs w:val="22"/>
        </w:rPr>
        <w:t>work.</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If</w:t>
      </w:r>
      <w:r w:rsidRPr="00CA180B">
        <w:rPr>
          <w:rFonts w:asciiTheme="minorHAnsi" w:hAnsiTheme="minorHAnsi"/>
          <w:color w:val="010202"/>
          <w:spacing w:val="31"/>
          <w:sz w:val="22"/>
          <w:szCs w:val="22"/>
        </w:rPr>
        <w:t xml:space="preserve"> </w:t>
      </w:r>
      <w:r w:rsidRPr="00CA180B">
        <w:rPr>
          <w:rFonts w:asciiTheme="minorHAnsi" w:hAnsiTheme="minorHAnsi"/>
          <w:color w:val="010202"/>
          <w:sz w:val="22"/>
          <w:szCs w:val="22"/>
        </w:rPr>
        <w:t>bidder</w:t>
      </w:r>
      <w:r w:rsidRPr="00CA180B">
        <w:rPr>
          <w:rFonts w:asciiTheme="minorHAnsi" w:hAnsiTheme="minorHAnsi"/>
          <w:color w:val="010202"/>
          <w:spacing w:val="31"/>
          <w:sz w:val="22"/>
          <w:szCs w:val="22"/>
        </w:rPr>
        <w:t xml:space="preserve"> </w:t>
      </w:r>
      <w:r w:rsidRPr="00CA180B">
        <w:rPr>
          <w:rFonts w:asciiTheme="minorHAnsi" w:hAnsiTheme="minorHAnsi"/>
          <w:color w:val="010202"/>
          <w:sz w:val="22"/>
          <w:szCs w:val="22"/>
        </w:rPr>
        <w:t>fails</w:t>
      </w:r>
      <w:r w:rsidRPr="00CA180B">
        <w:rPr>
          <w:rFonts w:asciiTheme="minorHAnsi" w:hAnsiTheme="minorHAnsi"/>
          <w:color w:val="010202"/>
          <w:spacing w:val="32"/>
          <w:sz w:val="22"/>
          <w:szCs w:val="22"/>
        </w:rPr>
        <w:t xml:space="preserve"> </w:t>
      </w:r>
      <w:r w:rsidRPr="00CA180B">
        <w:rPr>
          <w:rFonts w:asciiTheme="minorHAnsi" w:hAnsiTheme="minorHAnsi"/>
          <w:color w:val="010202"/>
          <w:sz w:val="22"/>
          <w:szCs w:val="22"/>
        </w:rPr>
        <w:t>to</w:t>
      </w:r>
      <w:r w:rsidRPr="00CA180B">
        <w:rPr>
          <w:rFonts w:asciiTheme="minorHAnsi" w:hAnsiTheme="minorHAnsi"/>
          <w:color w:val="010202"/>
          <w:spacing w:val="31"/>
          <w:sz w:val="22"/>
          <w:szCs w:val="22"/>
        </w:rPr>
        <w:t xml:space="preserve"> </w:t>
      </w:r>
      <w:r w:rsidRPr="00CA180B">
        <w:rPr>
          <w:rFonts w:asciiTheme="minorHAnsi" w:hAnsiTheme="minorHAnsi"/>
          <w:color w:val="010202"/>
          <w:sz w:val="22"/>
          <w:szCs w:val="22"/>
        </w:rPr>
        <w:t>propose</w:t>
      </w:r>
      <w:r w:rsidRPr="00CA180B">
        <w:rPr>
          <w:rFonts w:asciiTheme="minorHAnsi" w:hAnsiTheme="minorHAnsi"/>
          <w:color w:val="010202"/>
          <w:spacing w:val="32"/>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31"/>
          <w:sz w:val="22"/>
          <w:szCs w:val="22"/>
        </w:rPr>
        <w:t xml:space="preserve"> </w:t>
      </w:r>
      <w:r w:rsidRPr="00CA180B">
        <w:rPr>
          <w:rFonts w:asciiTheme="minorHAnsi" w:hAnsiTheme="minorHAnsi"/>
          <w:color w:val="010202"/>
          <w:sz w:val="22"/>
          <w:szCs w:val="22"/>
        </w:rPr>
        <w:t>minimum</w:t>
      </w:r>
      <w:r w:rsidRPr="00CA180B">
        <w:rPr>
          <w:rFonts w:asciiTheme="minorHAnsi" w:hAnsiTheme="minorHAnsi"/>
          <w:color w:val="010202"/>
          <w:spacing w:val="31"/>
          <w:sz w:val="22"/>
          <w:szCs w:val="22"/>
        </w:rPr>
        <w:t xml:space="preserve"> </w:t>
      </w:r>
      <w:r w:rsidRPr="00CA180B">
        <w:rPr>
          <w:rFonts w:asciiTheme="minorHAnsi" w:hAnsiTheme="minorHAnsi"/>
          <w:color w:val="010202"/>
          <w:sz w:val="22"/>
          <w:szCs w:val="22"/>
        </w:rPr>
        <w:t>unit</w:t>
      </w:r>
      <w:r w:rsidRPr="00CA180B">
        <w:rPr>
          <w:rFonts w:asciiTheme="minorHAnsi" w:hAnsiTheme="minorHAnsi"/>
          <w:color w:val="010202"/>
          <w:spacing w:val="32"/>
          <w:sz w:val="22"/>
          <w:szCs w:val="22"/>
        </w:rPr>
        <w:t xml:space="preserve"> </w:t>
      </w:r>
      <w:r w:rsidRPr="00CA180B">
        <w:rPr>
          <w:rFonts w:asciiTheme="minorHAnsi" w:hAnsiTheme="minorHAnsi"/>
          <w:color w:val="010202"/>
          <w:sz w:val="22"/>
          <w:szCs w:val="22"/>
        </w:rPr>
        <w:t>price</w:t>
      </w:r>
      <w:r w:rsidRPr="00CA180B">
        <w:rPr>
          <w:rFonts w:asciiTheme="minorHAnsi" w:hAnsiTheme="minorHAnsi"/>
          <w:color w:val="010202"/>
          <w:spacing w:val="31"/>
          <w:sz w:val="22"/>
          <w:szCs w:val="22"/>
        </w:rPr>
        <w:t xml:space="preserve"> </w:t>
      </w:r>
      <w:r w:rsidRPr="00CA180B">
        <w:rPr>
          <w:rFonts w:asciiTheme="minorHAnsi" w:hAnsiTheme="minorHAnsi"/>
          <w:color w:val="010202"/>
          <w:sz w:val="22"/>
          <w:szCs w:val="22"/>
        </w:rPr>
        <w:t>in</w:t>
      </w:r>
      <w:r w:rsidRPr="00CA180B">
        <w:rPr>
          <w:rFonts w:asciiTheme="minorHAnsi" w:hAnsiTheme="minorHAnsi"/>
          <w:color w:val="010202"/>
          <w:spacing w:val="32"/>
          <w:sz w:val="22"/>
          <w:szCs w:val="22"/>
        </w:rPr>
        <w:t xml:space="preserve"> </w:t>
      </w:r>
      <w:r w:rsidRPr="00CA180B">
        <w:rPr>
          <w:rFonts w:asciiTheme="minorHAnsi" w:hAnsiTheme="minorHAnsi"/>
          <w:color w:val="010202"/>
          <w:sz w:val="22"/>
          <w:szCs w:val="22"/>
        </w:rPr>
        <w:t>his</w:t>
      </w:r>
      <w:r w:rsidRPr="00CA180B">
        <w:rPr>
          <w:rFonts w:asciiTheme="minorHAnsi" w:hAnsiTheme="minorHAnsi"/>
          <w:color w:val="010202"/>
          <w:spacing w:val="31"/>
          <w:sz w:val="22"/>
          <w:szCs w:val="22"/>
        </w:rPr>
        <w:t xml:space="preserve"> </w:t>
      </w:r>
      <w:r w:rsidRPr="00CA180B">
        <w:rPr>
          <w:rFonts w:asciiTheme="minorHAnsi" w:hAnsiTheme="minorHAnsi"/>
          <w:color w:val="010202"/>
          <w:sz w:val="22"/>
          <w:szCs w:val="22"/>
        </w:rPr>
        <w:t>bid,</w:t>
      </w:r>
      <w:r w:rsidRPr="00CA180B">
        <w:rPr>
          <w:rFonts w:asciiTheme="minorHAnsi" w:hAnsiTheme="minorHAnsi"/>
          <w:color w:val="010202"/>
          <w:spacing w:val="32"/>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31"/>
          <w:sz w:val="22"/>
          <w:szCs w:val="22"/>
        </w:rPr>
        <w:t xml:space="preserve"> </w:t>
      </w:r>
      <w:r w:rsidRPr="00CA180B">
        <w:rPr>
          <w:rFonts w:asciiTheme="minorHAnsi" w:hAnsiTheme="minorHAnsi"/>
          <w:color w:val="010202"/>
          <w:sz w:val="22"/>
          <w:szCs w:val="22"/>
        </w:rPr>
        <w:t>unit</w:t>
      </w:r>
      <w:r w:rsidRPr="00CA180B">
        <w:rPr>
          <w:rFonts w:asciiTheme="minorHAnsi" w:hAnsiTheme="minorHAnsi"/>
          <w:color w:val="010202"/>
          <w:spacing w:val="31"/>
          <w:sz w:val="22"/>
          <w:szCs w:val="22"/>
        </w:rPr>
        <w:t xml:space="preserve"> </w:t>
      </w:r>
      <w:r w:rsidRPr="00CA180B">
        <w:rPr>
          <w:rFonts w:asciiTheme="minorHAnsi" w:hAnsiTheme="minorHAnsi"/>
          <w:color w:val="010202"/>
          <w:sz w:val="22"/>
          <w:szCs w:val="22"/>
        </w:rPr>
        <w:t>price</w:t>
      </w:r>
      <w:r w:rsidRPr="00CA180B">
        <w:rPr>
          <w:rFonts w:asciiTheme="minorHAnsi" w:hAnsiTheme="minorHAnsi"/>
          <w:color w:val="010202"/>
          <w:spacing w:val="32"/>
          <w:sz w:val="22"/>
          <w:szCs w:val="22"/>
        </w:rPr>
        <w:t xml:space="preserve"> </w:t>
      </w:r>
      <w:r w:rsidRPr="00CA180B">
        <w:rPr>
          <w:rFonts w:asciiTheme="minorHAnsi" w:hAnsiTheme="minorHAnsi"/>
          <w:color w:val="010202"/>
          <w:sz w:val="22"/>
          <w:szCs w:val="22"/>
        </w:rPr>
        <w:t>will</w:t>
      </w:r>
      <w:r w:rsidRPr="00CA180B">
        <w:rPr>
          <w:rFonts w:asciiTheme="minorHAnsi" w:hAnsiTheme="minorHAnsi"/>
          <w:color w:val="010202"/>
          <w:spacing w:val="31"/>
          <w:sz w:val="22"/>
          <w:szCs w:val="22"/>
        </w:rPr>
        <w:t xml:space="preserve"> </w:t>
      </w:r>
      <w:r w:rsidRPr="00CA180B">
        <w:rPr>
          <w:rFonts w:asciiTheme="minorHAnsi" w:hAnsiTheme="minorHAnsi"/>
          <w:color w:val="010202"/>
          <w:sz w:val="22"/>
          <w:szCs w:val="22"/>
        </w:rPr>
        <w:t>be</w:t>
      </w:r>
      <w:r w:rsidRPr="00CA180B">
        <w:rPr>
          <w:rFonts w:asciiTheme="minorHAnsi" w:hAnsiTheme="minorHAnsi"/>
          <w:color w:val="010202"/>
          <w:spacing w:val="32"/>
          <w:sz w:val="22"/>
          <w:szCs w:val="22"/>
        </w:rPr>
        <w:t xml:space="preserve"> </w:t>
      </w:r>
      <w:r w:rsidRPr="00CA180B">
        <w:rPr>
          <w:rFonts w:asciiTheme="minorHAnsi" w:hAnsiTheme="minorHAnsi"/>
          <w:color w:val="010202"/>
          <w:sz w:val="22"/>
          <w:szCs w:val="22"/>
        </w:rPr>
        <w:t>set</w:t>
      </w:r>
      <w:r w:rsidRPr="00CA180B">
        <w:rPr>
          <w:rFonts w:asciiTheme="minorHAnsi" w:hAnsiTheme="minorHAnsi"/>
          <w:color w:val="010202"/>
          <w:spacing w:val="31"/>
          <w:sz w:val="22"/>
          <w:szCs w:val="22"/>
        </w:rPr>
        <w:t xml:space="preserve"> </w:t>
      </w:r>
      <w:r w:rsidRPr="00CA180B">
        <w:rPr>
          <w:rFonts w:asciiTheme="minorHAnsi" w:hAnsiTheme="minorHAnsi"/>
          <w:color w:val="010202"/>
          <w:sz w:val="22"/>
          <w:szCs w:val="22"/>
        </w:rPr>
        <w:t>to</w:t>
      </w:r>
      <w:r w:rsidRPr="00CA180B">
        <w:rPr>
          <w:rFonts w:asciiTheme="minorHAnsi" w:hAnsiTheme="minorHAnsi"/>
          <w:color w:val="010202"/>
          <w:spacing w:val="31"/>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minimum</w:t>
      </w:r>
      <w:r w:rsidRPr="00CA180B">
        <w:rPr>
          <w:rFonts w:asciiTheme="minorHAnsi" w:hAnsiTheme="minorHAnsi"/>
          <w:color w:val="010202"/>
          <w:spacing w:val="39"/>
          <w:sz w:val="22"/>
          <w:szCs w:val="22"/>
        </w:rPr>
        <w:t xml:space="preserve"> </w:t>
      </w:r>
      <w:r w:rsidRPr="00CA180B">
        <w:rPr>
          <w:rFonts w:asciiTheme="minorHAnsi" w:hAnsiTheme="minorHAnsi"/>
          <w:color w:val="010202"/>
          <w:sz w:val="22"/>
          <w:szCs w:val="22"/>
        </w:rPr>
        <w:t>price</w:t>
      </w:r>
      <w:r w:rsidRPr="00CA180B">
        <w:rPr>
          <w:rFonts w:asciiTheme="minorHAnsi" w:hAnsiTheme="minorHAnsi"/>
          <w:color w:val="010202"/>
          <w:spacing w:val="40"/>
          <w:sz w:val="22"/>
          <w:szCs w:val="22"/>
        </w:rPr>
        <w:t xml:space="preserve"> </w:t>
      </w:r>
      <w:r w:rsidRPr="00CA180B">
        <w:rPr>
          <w:rFonts w:asciiTheme="minorHAnsi" w:hAnsiTheme="minorHAnsi"/>
          <w:color w:val="010202"/>
          <w:sz w:val="22"/>
          <w:szCs w:val="22"/>
        </w:rPr>
        <w:t>states</w:t>
      </w:r>
      <w:r w:rsidRPr="00CA180B">
        <w:rPr>
          <w:rFonts w:asciiTheme="minorHAnsi" w:hAnsiTheme="minorHAnsi"/>
          <w:color w:val="010202"/>
          <w:spacing w:val="40"/>
          <w:sz w:val="22"/>
          <w:szCs w:val="22"/>
        </w:rPr>
        <w:t xml:space="preserve"> </w:t>
      </w:r>
      <w:r w:rsidRPr="00CA180B">
        <w:rPr>
          <w:rFonts w:asciiTheme="minorHAnsi" w:hAnsiTheme="minorHAnsi"/>
          <w:color w:val="010202"/>
          <w:sz w:val="22"/>
          <w:szCs w:val="22"/>
        </w:rPr>
        <w:t>on</w:t>
      </w:r>
      <w:r w:rsidRPr="00CA180B">
        <w:rPr>
          <w:rFonts w:asciiTheme="minorHAnsi" w:hAnsiTheme="minorHAnsi"/>
          <w:color w:val="010202"/>
          <w:spacing w:val="40"/>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39"/>
          <w:sz w:val="22"/>
          <w:szCs w:val="22"/>
        </w:rPr>
        <w:t xml:space="preserve"> </w:t>
      </w:r>
      <w:r w:rsidRPr="00CA180B">
        <w:rPr>
          <w:rFonts w:asciiTheme="minorHAnsi" w:hAnsiTheme="minorHAnsi"/>
          <w:color w:val="010202"/>
          <w:sz w:val="22"/>
          <w:szCs w:val="22"/>
        </w:rPr>
        <w:t>bid</w:t>
      </w:r>
      <w:r w:rsidRPr="00CA180B">
        <w:rPr>
          <w:rFonts w:asciiTheme="minorHAnsi" w:hAnsiTheme="minorHAnsi"/>
          <w:color w:val="010202"/>
          <w:spacing w:val="40"/>
          <w:sz w:val="22"/>
          <w:szCs w:val="22"/>
        </w:rPr>
        <w:t xml:space="preserve"> </w:t>
      </w:r>
      <w:r w:rsidRPr="00CA180B">
        <w:rPr>
          <w:rFonts w:asciiTheme="minorHAnsi" w:hAnsiTheme="minorHAnsi"/>
          <w:color w:val="010202"/>
          <w:sz w:val="22"/>
          <w:szCs w:val="22"/>
        </w:rPr>
        <w:t>form,</w:t>
      </w:r>
      <w:r w:rsidRPr="00CA180B">
        <w:rPr>
          <w:rFonts w:asciiTheme="minorHAnsi" w:hAnsiTheme="minorHAnsi"/>
          <w:color w:val="010202"/>
          <w:spacing w:val="40"/>
          <w:sz w:val="22"/>
          <w:szCs w:val="22"/>
        </w:rPr>
        <w:t xml:space="preserve"> </w:t>
      </w:r>
      <w:r w:rsidRPr="00CA180B">
        <w:rPr>
          <w:rFonts w:asciiTheme="minorHAnsi" w:hAnsiTheme="minorHAnsi"/>
          <w:color w:val="010202"/>
          <w:sz w:val="22"/>
          <w:szCs w:val="22"/>
        </w:rPr>
        <w:t>with</w:t>
      </w:r>
      <w:r w:rsidRPr="00CA180B">
        <w:rPr>
          <w:rFonts w:asciiTheme="minorHAnsi" w:hAnsiTheme="minorHAnsi"/>
          <w:color w:val="010202"/>
          <w:spacing w:val="40"/>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39"/>
          <w:sz w:val="22"/>
          <w:szCs w:val="22"/>
        </w:rPr>
        <w:t xml:space="preserve"> </w:t>
      </w:r>
      <w:r w:rsidRPr="00CA180B">
        <w:rPr>
          <w:rFonts w:asciiTheme="minorHAnsi" w:hAnsiTheme="minorHAnsi"/>
          <w:color w:val="010202"/>
          <w:sz w:val="22"/>
          <w:szCs w:val="22"/>
        </w:rPr>
        <w:t>appropriate</w:t>
      </w:r>
      <w:r w:rsidRPr="00CA180B">
        <w:rPr>
          <w:rFonts w:asciiTheme="minorHAnsi" w:hAnsiTheme="minorHAnsi"/>
          <w:color w:val="010202"/>
          <w:spacing w:val="40"/>
          <w:sz w:val="22"/>
          <w:szCs w:val="22"/>
        </w:rPr>
        <w:t xml:space="preserve"> </w:t>
      </w:r>
      <w:r w:rsidRPr="00CA180B">
        <w:rPr>
          <w:rFonts w:asciiTheme="minorHAnsi" w:hAnsiTheme="minorHAnsi"/>
          <w:color w:val="010202"/>
          <w:sz w:val="22"/>
          <w:szCs w:val="22"/>
        </w:rPr>
        <w:t>increase</w:t>
      </w:r>
      <w:r w:rsidRPr="00CA180B">
        <w:rPr>
          <w:rFonts w:asciiTheme="minorHAnsi" w:hAnsiTheme="minorHAnsi"/>
          <w:color w:val="010202"/>
          <w:spacing w:val="40"/>
          <w:sz w:val="22"/>
          <w:szCs w:val="22"/>
        </w:rPr>
        <w:t xml:space="preserve"> </w:t>
      </w:r>
      <w:r w:rsidRPr="00CA180B">
        <w:rPr>
          <w:rFonts w:asciiTheme="minorHAnsi" w:hAnsiTheme="minorHAnsi"/>
          <w:color w:val="010202"/>
          <w:sz w:val="22"/>
          <w:szCs w:val="22"/>
        </w:rPr>
        <w:t>to</w:t>
      </w:r>
      <w:r w:rsidRPr="00CA180B">
        <w:rPr>
          <w:rFonts w:asciiTheme="minorHAnsi" w:hAnsiTheme="minorHAnsi"/>
          <w:color w:val="010202"/>
          <w:spacing w:val="40"/>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39"/>
          <w:sz w:val="22"/>
          <w:szCs w:val="22"/>
        </w:rPr>
        <w:t xml:space="preserve"> </w:t>
      </w:r>
      <w:r w:rsidRPr="00CA180B">
        <w:rPr>
          <w:rFonts w:asciiTheme="minorHAnsi" w:hAnsiTheme="minorHAnsi"/>
          <w:color w:val="010202"/>
          <w:sz w:val="22"/>
          <w:szCs w:val="22"/>
        </w:rPr>
        <w:t>extension</w:t>
      </w:r>
      <w:r w:rsidRPr="00CA180B">
        <w:rPr>
          <w:rFonts w:asciiTheme="minorHAnsi" w:hAnsiTheme="minorHAnsi"/>
          <w:color w:val="010202"/>
          <w:spacing w:val="40"/>
          <w:sz w:val="22"/>
          <w:szCs w:val="22"/>
        </w:rPr>
        <w:t xml:space="preserve"> </w:t>
      </w:r>
      <w:r w:rsidRPr="00CA180B">
        <w:rPr>
          <w:rFonts w:asciiTheme="minorHAnsi" w:hAnsiTheme="minorHAnsi"/>
          <w:color w:val="010202"/>
          <w:sz w:val="22"/>
          <w:szCs w:val="22"/>
        </w:rPr>
        <w:t>of</w:t>
      </w:r>
      <w:r w:rsidRPr="00CA180B">
        <w:rPr>
          <w:rFonts w:asciiTheme="minorHAnsi" w:hAnsiTheme="minorHAnsi"/>
          <w:color w:val="010202"/>
          <w:spacing w:val="40"/>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40"/>
          <w:sz w:val="22"/>
          <w:szCs w:val="22"/>
        </w:rPr>
        <w:t xml:space="preserve"> </w:t>
      </w:r>
      <w:r w:rsidRPr="00CA180B">
        <w:rPr>
          <w:rFonts w:asciiTheme="minorHAnsi" w:hAnsiTheme="minorHAnsi"/>
          <w:color w:val="010202"/>
          <w:sz w:val="22"/>
          <w:szCs w:val="22"/>
        </w:rPr>
        <w:t>unit</w:t>
      </w:r>
      <w:r w:rsidRPr="00CA180B">
        <w:rPr>
          <w:rFonts w:asciiTheme="minorHAnsi" w:hAnsiTheme="minorHAnsi"/>
          <w:color w:val="010202"/>
          <w:spacing w:val="39"/>
          <w:sz w:val="22"/>
          <w:szCs w:val="22"/>
        </w:rPr>
        <w:t xml:space="preserve"> </w:t>
      </w:r>
      <w:r w:rsidRPr="00CA180B">
        <w:rPr>
          <w:rFonts w:asciiTheme="minorHAnsi" w:hAnsiTheme="minorHAnsi"/>
          <w:color w:val="010202"/>
          <w:sz w:val="22"/>
          <w:szCs w:val="22"/>
        </w:rPr>
        <w:t>price</w:t>
      </w:r>
      <w:r w:rsidRPr="00CA180B">
        <w:rPr>
          <w:rFonts w:asciiTheme="minorHAnsi" w:hAnsiTheme="minorHAnsi"/>
          <w:color w:val="010202"/>
          <w:spacing w:val="40"/>
          <w:sz w:val="22"/>
          <w:szCs w:val="22"/>
        </w:rPr>
        <w:t xml:space="preserve"> </w:t>
      </w:r>
      <w:r w:rsidRPr="00CA180B">
        <w:rPr>
          <w:rFonts w:asciiTheme="minorHAnsi" w:hAnsiTheme="minorHAnsi"/>
          <w:color w:val="010202"/>
          <w:sz w:val="22"/>
          <w:szCs w:val="22"/>
        </w:rPr>
        <w:t>and</w:t>
      </w:r>
      <w:r w:rsidRPr="00CA180B">
        <w:rPr>
          <w:rFonts w:asciiTheme="minorHAnsi" w:hAnsiTheme="minorHAnsi"/>
          <w:color w:val="010202"/>
          <w:spacing w:val="40"/>
          <w:sz w:val="22"/>
          <w:szCs w:val="22"/>
        </w:rPr>
        <w:t xml:space="preserve"> </w:t>
      </w:r>
      <w:r w:rsidRPr="00CA180B">
        <w:rPr>
          <w:rFonts w:asciiTheme="minorHAnsi" w:hAnsiTheme="minorHAnsi"/>
          <w:color w:val="010202"/>
          <w:sz w:val="22"/>
          <w:szCs w:val="22"/>
        </w:rPr>
        <w:t>total</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bid</w:t>
      </w:r>
      <w:r w:rsidRPr="00CA180B">
        <w:rPr>
          <w:rFonts w:asciiTheme="minorHAnsi" w:hAnsiTheme="minorHAnsi"/>
          <w:color w:val="010202"/>
          <w:spacing w:val="15"/>
          <w:sz w:val="22"/>
          <w:szCs w:val="22"/>
        </w:rPr>
        <w:t xml:space="preserve"> </w:t>
      </w:r>
      <w:r w:rsidRPr="00CA180B">
        <w:rPr>
          <w:rFonts w:asciiTheme="minorHAnsi" w:hAnsiTheme="minorHAnsi"/>
          <w:color w:val="010202"/>
          <w:sz w:val="22"/>
          <w:szCs w:val="22"/>
        </w:rPr>
        <w:t>price.</w:t>
      </w:r>
    </w:p>
    <w:p w:rsidR="00743395" w:rsidRPr="00CA180B" w:rsidRDefault="00743395" w:rsidP="00743395">
      <w:pPr>
        <w:kinsoku w:val="0"/>
        <w:overflowPunct w:val="0"/>
        <w:spacing w:before="1" w:line="200" w:lineRule="exact"/>
        <w:rPr>
          <w:rFonts w:asciiTheme="minorHAnsi" w:hAnsiTheme="minorHAnsi"/>
          <w:sz w:val="22"/>
          <w:szCs w:val="22"/>
        </w:rPr>
      </w:pPr>
    </w:p>
    <w:p w:rsidR="00743395" w:rsidRPr="00CA180B" w:rsidRDefault="00743395" w:rsidP="00743395">
      <w:pPr>
        <w:pStyle w:val="BodyText"/>
        <w:tabs>
          <w:tab w:val="left" w:pos="487"/>
        </w:tabs>
        <w:kinsoku w:val="0"/>
        <w:overflowPunct w:val="0"/>
        <w:ind w:left="487" w:right="7770"/>
        <w:jc w:val="both"/>
        <w:rPr>
          <w:rFonts w:asciiTheme="minorHAnsi" w:hAnsiTheme="minorHAnsi"/>
          <w:color w:val="000000"/>
          <w:sz w:val="22"/>
          <w:szCs w:val="22"/>
        </w:rPr>
      </w:pPr>
      <w:r w:rsidRPr="00CA180B">
        <w:rPr>
          <w:rFonts w:asciiTheme="minorHAnsi" w:hAnsiTheme="minorHAnsi"/>
          <w:color w:val="010202"/>
          <w:sz w:val="22"/>
          <w:szCs w:val="22"/>
          <w:u w:val="single"/>
        </w:rPr>
        <w:t>REJECTION</w:t>
      </w:r>
      <w:r w:rsidRPr="00CA180B">
        <w:rPr>
          <w:rFonts w:asciiTheme="minorHAnsi" w:hAnsiTheme="minorHAnsi"/>
          <w:color w:val="010202"/>
          <w:spacing w:val="19"/>
          <w:sz w:val="22"/>
          <w:szCs w:val="22"/>
          <w:u w:val="single"/>
        </w:rPr>
        <w:t xml:space="preserve"> </w:t>
      </w:r>
      <w:r w:rsidRPr="00CA180B">
        <w:rPr>
          <w:rFonts w:asciiTheme="minorHAnsi" w:hAnsiTheme="minorHAnsi"/>
          <w:color w:val="010202"/>
          <w:sz w:val="22"/>
          <w:szCs w:val="22"/>
          <w:u w:val="single"/>
        </w:rPr>
        <w:t>OF</w:t>
      </w:r>
      <w:r w:rsidRPr="00CA180B">
        <w:rPr>
          <w:rFonts w:asciiTheme="minorHAnsi" w:hAnsiTheme="minorHAnsi"/>
          <w:color w:val="010202"/>
          <w:spacing w:val="20"/>
          <w:sz w:val="22"/>
          <w:szCs w:val="22"/>
          <w:u w:val="single"/>
        </w:rPr>
        <w:t xml:space="preserve"> </w:t>
      </w:r>
      <w:r w:rsidRPr="00CA180B">
        <w:rPr>
          <w:rFonts w:asciiTheme="minorHAnsi" w:hAnsiTheme="minorHAnsi"/>
          <w:color w:val="010202"/>
          <w:sz w:val="22"/>
          <w:szCs w:val="22"/>
          <w:u w:val="single"/>
        </w:rPr>
        <w:t>BIDS</w:t>
      </w:r>
    </w:p>
    <w:p w:rsidR="00743395" w:rsidRPr="00CA180B" w:rsidRDefault="00743395" w:rsidP="00743395">
      <w:pPr>
        <w:kinsoku w:val="0"/>
        <w:overflowPunct w:val="0"/>
        <w:spacing w:before="2" w:line="130" w:lineRule="exact"/>
        <w:rPr>
          <w:rFonts w:asciiTheme="minorHAnsi" w:hAnsiTheme="minorHAnsi"/>
          <w:sz w:val="22"/>
          <w:szCs w:val="22"/>
        </w:rPr>
      </w:pPr>
    </w:p>
    <w:p w:rsidR="00743395" w:rsidRDefault="00743395" w:rsidP="00743395">
      <w:pPr>
        <w:pStyle w:val="BodyText"/>
        <w:kinsoku w:val="0"/>
        <w:overflowPunct w:val="0"/>
        <w:spacing w:before="69" w:line="256" w:lineRule="auto"/>
        <w:ind w:left="109" w:right="119"/>
        <w:jc w:val="both"/>
        <w:rPr>
          <w:rFonts w:asciiTheme="minorHAnsi" w:hAnsiTheme="minorHAnsi"/>
          <w:color w:val="000000"/>
          <w:sz w:val="22"/>
          <w:szCs w:val="22"/>
        </w:rPr>
      </w:pPr>
      <w:r w:rsidRPr="00CA180B">
        <w:rPr>
          <w:rFonts w:asciiTheme="minorHAnsi" w:hAnsiTheme="minorHAnsi"/>
          <w:color w:val="010202"/>
          <w:sz w:val="22"/>
          <w:szCs w:val="22"/>
        </w:rPr>
        <w:t>The</w:t>
      </w:r>
      <w:r w:rsidRPr="00CA180B">
        <w:rPr>
          <w:rFonts w:asciiTheme="minorHAnsi" w:hAnsiTheme="minorHAnsi"/>
          <w:color w:val="010202"/>
          <w:spacing w:val="45"/>
          <w:sz w:val="22"/>
          <w:szCs w:val="22"/>
        </w:rPr>
        <w:t xml:space="preserve"> </w:t>
      </w:r>
      <w:r w:rsidRPr="00CA180B">
        <w:rPr>
          <w:rFonts w:asciiTheme="minorHAnsi" w:hAnsiTheme="minorHAnsi"/>
          <w:color w:val="010202"/>
          <w:spacing w:val="19"/>
          <w:sz w:val="22"/>
          <w:szCs w:val="22"/>
        </w:rPr>
        <w:t xml:space="preserve">Veterans Square Foundation </w:t>
      </w:r>
      <w:r w:rsidRPr="00CA180B">
        <w:rPr>
          <w:rFonts w:asciiTheme="minorHAnsi" w:hAnsiTheme="minorHAnsi"/>
          <w:color w:val="010202"/>
          <w:sz w:val="22"/>
          <w:szCs w:val="22"/>
        </w:rPr>
        <w:t>reserves</w:t>
      </w:r>
      <w:r w:rsidRPr="00CA180B">
        <w:rPr>
          <w:rFonts w:asciiTheme="minorHAnsi" w:hAnsiTheme="minorHAnsi"/>
          <w:color w:val="010202"/>
          <w:spacing w:val="46"/>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46"/>
          <w:sz w:val="22"/>
          <w:szCs w:val="22"/>
        </w:rPr>
        <w:t xml:space="preserve"> </w:t>
      </w:r>
      <w:r w:rsidRPr="00CA180B">
        <w:rPr>
          <w:rFonts w:asciiTheme="minorHAnsi" w:hAnsiTheme="minorHAnsi"/>
          <w:color w:val="010202"/>
          <w:sz w:val="22"/>
          <w:szCs w:val="22"/>
        </w:rPr>
        <w:t>right</w:t>
      </w:r>
      <w:r w:rsidRPr="00CA180B">
        <w:rPr>
          <w:rFonts w:asciiTheme="minorHAnsi" w:hAnsiTheme="minorHAnsi"/>
          <w:color w:val="010202"/>
          <w:spacing w:val="45"/>
          <w:sz w:val="22"/>
          <w:szCs w:val="22"/>
        </w:rPr>
        <w:t xml:space="preserve"> </w:t>
      </w:r>
      <w:r w:rsidRPr="00CA180B">
        <w:rPr>
          <w:rFonts w:asciiTheme="minorHAnsi" w:hAnsiTheme="minorHAnsi"/>
          <w:color w:val="010202"/>
          <w:sz w:val="22"/>
          <w:szCs w:val="22"/>
        </w:rPr>
        <w:t>to</w:t>
      </w:r>
      <w:r w:rsidRPr="00CA180B">
        <w:rPr>
          <w:rFonts w:asciiTheme="minorHAnsi" w:hAnsiTheme="minorHAnsi"/>
          <w:color w:val="010202"/>
          <w:spacing w:val="46"/>
          <w:sz w:val="22"/>
          <w:szCs w:val="22"/>
        </w:rPr>
        <w:t xml:space="preserve"> </w:t>
      </w:r>
      <w:r w:rsidRPr="00CA180B">
        <w:rPr>
          <w:rFonts w:asciiTheme="minorHAnsi" w:hAnsiTheme="minorHAnsi"/>
          <w:color w:val="010202"/>
          <w:sz w:val="22"/>
          <w:szCs w:val="22"/>
        </w:rPr>
        <w:t>reject</w:t>
      </w:r>
      <w:r w:rsidRPr="00CA180B">
        <w:rPr>
          <w:rFonts w:asciiTheme="minorHAnsi" w:hAnsiTheme="minorHAnsi"/>
          <w:color w:val="010202"/>
          <w:spacing w:val="46"/>
          <w:sz w:val="22"/>
          <w:szCs w:val="22"/>
        </w:rPr>
        <w:t xml:space="preserve"> </w:t>
      </w:r>
      <w:r w:rsidRPr="00CA180B">
        <w:rPr>
          <w:rFonts w:asciiTheme="minorHAnsi" w:hAnsiTheme="minorHAnsi"/>
          <w:color w:val="010202"/>
          <w:sz w:val="22"/>
          <w:szCs w:val="22"/>
        </w:rPr>
        <w:t>all</w:t>
      </w:r>
      <w:r w:rsidRPr="00CA180B">
        <w:rPr>
          <w:rFonts w:asciiTheme="minorHAnsi" w:hAnsiTheme="minorHAnsi"/>
          <w:color w:val="010202"/>
          <w:spacing w:val="45"/>
          <w:sz w:val="22"/>
          <w:szCs w:val="22"/>
        </w:rPr>
        <w:t xml:space="preserve"> </w:t>
      </w:r>
      <w:r w:rsidRPr="00CA180B">
        <w:rPr>
          <w:rFonts w:asciiTheme="minorHAnsi" w:hAnsiTheme="minorHAnsi"/>
          <w:color w:val="010202"/>
          <w:sz w:val="22"/>
          <w:szCs w:val="22"/>
        </w:rPr>
        <w:t>bids,</w:t>
      </w:r>
      <w:r w:rsidRPr="00CA180B">
        <w:rPr>
          <w:rFonts w:asciiTheme="minorHAnsi" w:hAnsiTheme="minorHAnsi"/>
          <w:color w:val="010202"/>
          <w:spacing w:val="46"/>
          <w:sz w:val="22"/>
          <w:szCs w:val="22"/>
        </w:rPr>
        <w:t xml:space="preserve"> </w:t>
      </w:r>
      <w:r w:rsidRPr="00CA180B">
        <w:rPr>
          <w:rFonts w:asciiTheme="minorHAnsi" w:hAnsiTheme="minorHAnsi"/>
          <w:color w:val="010202"/>
          <w:sz w:val="22"/>
          <w:szCs w:val="22"/>
        </w:rPr>
        <w:t>to</w:t>
      </w:r>
      <w:r w:rsidRPr="00CA180B">
        <w:rPr>
          <w:rFonts w:asciiTheme="minorHAnsi" w:hAnsiTheme="minorHAnsi"/>
          <w:color w:val="010202"/>
          <w:spacing w:val="46"/>
          <w:sz w:val="22"/>
          <w:szCs w:val="22"/>
        </w:rPr>
        <w:t xml:space="preserve"> </w:t>
      </w:r>
      <w:r w:rsidRPr="00CA180B">
        <w:rPr>
          <w:rFonts w:asciiTheme="minorHAnsi" w:hAnsiTheme="minorHAnsi"/>
          <w:color w:val="010202"/>
          <w:sz w:val="22"/>
          <w:szCs w:val="22"/>
        </w:rPr>
        <w:t>reject</w:t>
      </w:r>
      <w:r w:rsidRPr="00CA180B">
        <w:rPr>
          <w:rFonts w:asciiTheme="minorHAnsi" w:hAnsiTheme="minorHAnsi"/>
          <w:color w:val="010202"/>
          <w:spacing w:val="46"/>
          <w:sz w:val="22"/>
          <w:szCs w:val="22"/>
        </w:rPr>
        <w:t xml:space="preserve"> </w:t>
      </w:r>
      <w:r w:rsidRPr="00CA180B">
        <w:rPr>
          <w:rFonts w:asciiTheme="minorHAnsi" w:hAnsiTheme="minorHAnsi"/>
          <w:color w:val="010202"/>
          <w:sz w:val="22"/>
          <w:szCs w:val="22"/>
        </w:rPr>
        <w:t>any</w:t>
      </w:r>
      <w:r w:rsidRPr="00CA180B">
        <w:rPr>
          <w:rFonts w:asciiTheme="minorHAnsi" w:hAnsiTheme="minorHAnsi"/>
          <w:color w:val="010202"/>
          <w:spacing w:val="45"/>
          <w:sz w:val="22"/>
          <w:szCs w:val="22"/>
        </w:rPr>
        <w:t xml:space="preserve"> </w:t>
      </w:r>
      <w:r w:rsidRPr="00CA180B">
        <w:rPr>
          <w:rFonts w:asciiTheme="minorHAnsi" w:hAnsiTheme="minorHAnsi"/>
          <w:color w:val="010202"/>
          <w:sz w:val="22"/>
          <w:szCs w:val="22"/>
        </w:rPr>
        <w:t>bid</w:t>
      </w:r>
      <w:r w:rsidRPr="00CA180B">
        <w:rPr>
          <w:rFonts w:asciiTheme="minorHAnsi" w:hAnsiTheme="minorHAnsi"/>
          <w:color w:val="010202"/>
          <w:spacing w:val="46"/>
          <w:sz w:val="22"/>
          <w:szCs w:val="22"/>
        </w:rPr>
        <w:t xml:space="preserve"> </w:t>
      </w:r>
      <w:r w:rsidRPr="00CA180B">
        <w:rPr>
          <w:rFonts w:asciiTheme="minorHAnsi" w:hAnsiTheme="minorHAnsi"/>
          <w:color w:val="010202"/>
          <w:sz w:val="22"/>
          <w:szCs w:val="22"/>
        </w:rPr>
        <w:t>or</w:t>
      </w:r>
      <w:r w:rsidRPr="00CA180B">
        <w:rPr>
          <w:rFonts w:asciiTheme="minorHAnsi" w:hAnsiTheme="minorHAnsi"/>
          <w:color w:val="010202"/>
          <w:spacing w:val="46"/>
          <w:sz w:val="22"/>
          <w:szCs w:val="22"/>
        </w:rPr>
        <w:t xml:space="preserve"> </w:t>
      </w:r>
      <w:r w:rsidRPr="00CA180B">
        <w:rPr>
          <w:rFonts w:asciiTheme="minorHAnsi" w:hAnsiTheme="minorHAnsi"/>
          <w:color w:val="010202"/>
          <w:sz w:val="22"/>
          <w:szCs w:val="22"/>
        </w:rPr>
        <w:t>bids</w:t>
      </w:r>
      <w:r w:rsidRPr="00CA180B">
        <w:rPr>
          <w:rFonts w:asciiTheme="minorHAnsi" w:hAnsiTheme="minorHAnsi"/>
          <w:color w:val="010202"/>
          <w:spacing w:val="46"/>
          <w:sz w:val="22"/>
          <w:szCs w:val="22"/>
        </w:rPr>
        <w:t xml:space="preserve"> </w:t>
      </w:r>
      <w:r w:rsidRPr="00CA180B">
        <w:rPr>
          <w:rFonts w:asciiTheme="minorHAnsi" w:hAnsiTheme="minorHAnsi"/>
          <w:color w:val="010202"/>
          <w:sz w:val="22"/>
          <w:szCs w:val="22"/>
        </w:rPr>
        <w:t>not</w:t>
      </w:r>
      <w:r w:rsidRPr="00CA180B">
        <w:rPr>
          <w:rFonts w:asciiTheme="minorHAnsi" w:hAnsiTheme="minorHAnsi"/>
          <w:color w:val="010202"/>
          <w:spacing w:val="45"/>
          <w:sz w:val="22"/>
          <w:szCs w:val="22"/>
        </w:rPr>
        <w:t xml:space="preserve"> </w:t>
      </w:r>
      <w:r w:rsidRPr="00CA180B">
        <w:rPr>
          <w:rFonts w:asciiTheme="minorHAnsi" w:hAnsiTheme="minorHAnsi"/>
          <w:color w:val="010202"/>
          <w:sz w:val="22"/>
          <w:szCs w:val="22"/>
        </w:rPr>
        <w:t>complying</w:t>
      </w:r>
      <w:r w:rsidRPr="00CA180B">
        <w:rPr>
          <w:rFonts w:asciiTheme="minorHAnsi" w:hAnsiTheme="minorHAnsi"/>
          <w:color w:val="010202"/>
          <w:spacing w:val="46"/>
          <w:sz w:val="22"/>
          <w:szCs w:val="22"/>
        </w:rPr>
        <w:t xml:space="preserve"> </w:t>
      </w:r>
      <w:r w:rsidRPr="00CA180B">
        <w:rPr>
          <w:rFonts w:asciiTheme="minorHAnsi" w:hAnsiTheme="minorHAnsi"/>
          <w:color w:val="010202"/>
          <w:sz w:val="22"/>
          <w:szCs w:val="22"/>
        </w:rPr>
        <w:t>with</w:t>
      </w:r>
      <w:r w:rsidRPr="00CA180B">
        <w:rPr>
          <w:rFonts w:asciiTheme="minorHAnsi" w:hAnsiTheme="minorHAnsi"/>
          <w:color w:val="010202"/>
          <w:spacing w:val="46"/>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46"/>
          <w:sz w:val="22"/>
          <w:szCs w:val="22"/>
        </w:rPr>
        <w:t xml:space="preserve"> </w:t>
      </w:r>
      <w:r w:rsidRPr="00CA180B">
        <w:rPr>
          <w:rFonts w:asciiTheme="minorHAnsi" w:hAnsiTheme="minorHAnsi"/>
          <w:color w:val="010202"/>
          <w:sz w:val="22"/>
          <w:szCs w:val="22"/>
        </w:rPr>
        <w:t>specifications,</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and</w:t>
      </w:r>
      <w:r w:rsidRPr="00CA180B">
        <w:rPr>
          <w:rFonts w:asciiTheme="minorHAnsi" w:hAnsiTheme="minorHAnsi"/>
          <w:color w:val="010202"/>
          <w:spacing w:val="6"/>
          <w:sz w:val="22"/>
          <w:szCs w:val="22"/>
        </w:rPr>
        <w:t xml:space="preserve"> </w:t>
      </w:r>
      <w:r w:rsidRPr="00CA180B">
        <w:rPr>
          <w:rFonts w:asciiTheme="minorHAnsi" w:hAnsiTheme="minorHAnsi"/>
          <w:color w:val="010202"/>
          <w:sz w:val="22"/>
          <w:szCs w:val="22"/>
        </w:rPr>
        <w:t>to</w:t>
      </w:r>
      <w:r w:rsidRPr="00CA180B">
        <w:rPr>
          <w:rFonts w:asciiTheme="minorHAnsi" w:hAnsiTheme="minorHAnsi"/>
          <w:color w:val="010202"/>
          <w:spacing w:val="7"/>
          <w:sz w:val="22"/>
          <w:szCs w:val="22"/>
        </w:rPr>
        <w:t xml:space="preserve"> </w:t>
      </w:r>
      <w:r w:rsidRPr="00CA180B">
        <w:rPr>
          <w:rFonts w:asciiTheme="minorHAnsi" w:hAnsiTheme="minorHAnsi"/>
          <w:color w:val="010202"/>
          <w:sz w:val="22"/>
          <w:szCs w:val="22"/>
        </w:rPr>
        <w:t>waive</w:t>
      </w:r>
      <w:r w:rsidRPr="00CA180B">
        <w:rPr>
          <w:rFonts w:asciiTheme="minorHAnsi" w:hAnsiTheme="minorHAnsi"/>
          <w:color w:val="010202"/>
          <w:spacing w:val="6"/>
          <w:sz w:val="22"/>
          <w:szCs w:val="22"/>
        </w:rPr>
        <w:t xml:space="preserve"> </w:t>
      </w:r>
      <w:r w:rsidRPr="00CA180B">
        <w:rPr>
          <w:rFonts w:asciiTheme="minorHAnsi" w:hAnsiTheme="minorHAnsi"/>
          <w:color w:val="010202"/>
          <w:sz w:val="22"/>
          <w:szCs w:val="22"/>
        </w:rPr>
        <w:t>any</w:t>
      </w:r>
      <w:r w:rsidRPr="00CA180B">
        <w:rPr>
          <w:rFonts w:asciiTheme="minorHAnsi" w:hAnsiTheme="minorHAnsi"/>
          <w:color w:val="010202"/>
          <w:spacing w:val="7"/>
          <w:sz w:val="22"/>
          <w:szCs w:val="22"/>
        </w:rPr>
        <w:t xml:space="preserve"> </w:t>
      </w:r>
      <w:r w:rsidRPr="00CA180B">
        <w:rPr>
          <w:rFonts w:asciiTheme="minorHAnsi" w:hAnsiTheme="minorHAnsi"/>
          <w:color w:val="010202"/>
          <w:sz w:val="22"/>
          <w:szCs w:val="22"/>
        </w:rPr>
        <w:t>informality</w:t>
      </w:r>
      <w:r w:rsidRPr="00CA180B">
        <w:rPr>
          <w:rFonts w:asciiTheme="minorHAnsi" w:hAnsiTheme="minorHAnsi"/>
          <w:color w:val="010202"/>
          <w:spacing w:val="7"/>
          <w:sz w:val="22"/>
          <w:szCs w:val="22"/>
        </w:rPr>
        <w:t xml:space="preserve"> </w:t>
      </w:r>
      <w:r w:rsidRPr="00CA180B">
        <w:rPr>
          <w:rFonts w:asciiTheme="minorHAnsi" w:hAnsiTheme="minorHAnsi"/>
          <w:color w:val="010202"/>
          <w:sz w:val="22"/>
          <w:szCs w:val="22"/>
        </w:rPr>
        <w:t>in</w:t>
      </w:r>
      <w:r w:rsidRPr="00CA180B">
        <w:rPr>
          <w:rFonts w:asciiTheme="minorHAnsi" w:hAnsiTheme="minorHAnsi"/>
          <w:color w:val="010202"/>
          <w:spacing w:val="6"/>
          <w:sz w:val="22"/>
          <w:szCs w:val="22"/>
        </w:rPr>
        <w:t xml:space="preserve"> </w:t>
      </w:r>
      <w:r w:rsidRPr="00CA180B">
        <w:rPr>
          <w:rFonts w:asciiTheme="minorHAnsi" w:hAnsiTheme="minorHAnsi"/>
          <w:color w:val="010202"/>
          <w:sz w:val="22"/>
          <w:szCs w:val="22"/>
        </w:rPr>
        <w:t>any</w:t>
      </w:r>
      <w:r w:rsidRPr="00CA180B">
        <w:rPr>
          <w:rFonts w:asciiTheme="minorHAnsi" w:hAnsiTheme="minorHAnsi"/>
          <w:color w:val="010202"/>
          <w:spacing w:val="7"/>
          <w:sz w:val="22"/>
          <w:szCs w:val="22"/>
        </w:rPr>
        <w:t xml:space="preserve"> </w:t>
      </w:r>
      <w:r w:rsidRPr="00CA180B">
        <w:rPr>
          <w:rFonts w:asciiTheme="minorHAnsi" w:hAnsiTheme="minorHAnsi"/>
          <w:color w:val="010202"/>
          <w:sz w:val="22"/>
          <w:szCs w:val="22"/>
        </w:rPr>
        <w:t>bid</w:t>
      </w:r>
      <w:r w:rsidRPr="00CA180B">
        <w:rPr>
          <w:rFonts w:asciiTheme="minorHAnsi" w:hAnsiTheme="minorHAnsi"/>
          <w:color w:val="010202"/>
          <w:spacing w:val="7"/>
          <w:sz w:val="22"/>
          <w:szCs w:val="22"/>
        </w:rPr>
        <w:t xml:space="preserve"> </w:t>
      </w:r>
      <w:r w:rsidRPr="00CA180B">
        <w:rPr>
          <w:rFonts w:asciiTheme="minorHAnsi" w:hAnsiTheme="minorHAnsi"/>
          <w:color w:val="010202"/>
          <w:sz w:val="22"/>
          <w:szCs w:val="22"/>
        </w:rPr>
        <w:t>or</w:t>
      </w:r>
      <w:r w:rsidRPr="00CA180B">
        <w:rPr>
          <w:rFonts w:asciiTheme="minorHAnsi" w:hAnsiTheme="minorHAnsi"/>
          <w:color w:val="010202"/>
          <w:spacing w:val="6"/>
          <w:sz w:val="22"/>
          <w:szCs w:val="22"/>
        </w:rPr>
        <w:t xml:space="preserve"> </w:t>
      </w:r>
      <w:r w:rsidRPr="00CA180B">
        <w:rPr>
          <w:rFonts w:asciiTheme="minorHAnsi" w:hAnsiTheme="minorHAnsi"/>
          <w:color w:val="010202"/>
          <w:sz w:val="22"/>
          <w:szCs w:val="22"/>
        </w:rPr>
        <w:t>bids</w:t>
      </w:r>
      <w:r w:rsidRPr="00CA180B">
        <w:rPr>
          <w:rFonts w:asciiTheme="minorHAnsi" w:hAnsiTheme="minorHAnsi"/>
          <w:color w:val="010202"/>
          <w:spacing w:val="7"/>
          <w:sz w:val="22"/>
          <w:szCs w:val="22"/>
        </w:rPr>
        <w:t xml:space="preserve"> </w:t>
      </w:r>
      <w:r w:rsidRPr="00CA180B">
        <w:rPr>
          <w:rFonts w:asciiTheme="minorHAnsi" w:hAnsiTheme="minorHAnsi"/>
          <w:color w:val="010202"/>
          <w:sz w:val="22"/>
          <w:szCs w:val="22"/>
        </w:rPr>
        <w:t>if</w:t>
      </w:r>
      <w:r w:rsidRPr="00CA180B">
        <w:rPr>
          <w:rFonts w:asciiTheme="minorHAnsi" w:hAnsiTheme="minorHAnsi"/>
          <w:color w:val="010202"/>
          <w:spacing w:val="7"/>
          <w:sz w:val="22"/>
          <w:szCs w:val="22"/>
        </w:rPr>
        <w:t xml:space="preserve"> </w:t>
      </w:r>
      <w:r w:rsidRPr="00CA180B">
        <w:rPr>
          <w:rFonts w:asciiTheme="minorHAnsi" w:hAnsiTheme="minorHAnsi"/>
          <w:color w:val="010202"/>
          <w:sz w:val="22"/>
          <w:szCs w:val="22"/>
        </w:rPr>
        <w:t xml:space="preserve">such </w:t>
      </w:r>
      <w:r w:rsidRPr="00CA180B">
        <w:rPr>
          <w:rFonts w:asciiTheme="minorHAnsi" w:hAnsiTheme="minorHAnsi"/>
          <w:color w:val="010202"/>
          <w:spacing w:val="6"/>
          <w:sz w:val="22"/>
          <w:szCs w:val="22"/>
        </w:rPr>
        <w:t xml:space="preserve"> </w:t>
      </w:r>
      <w:r w:rsidRPr="00CA180B">
        <w:rPr>
          <w:rFonts w:asciiTheme="minorHAnsi" w:hAnsiTheme="minorHAnsi"/>
          <w:color w:val="010202"/>
          <w:sz w:val="22"/>
          <w:szCs w:val="22"/>
        </w:rPr>
        <w:t xml:space="preserve">waiver </w:t>
      </w:r>
      <w:r w:rsidRPr="00CA180B">
        <w:rPr>
          <w:rFonts w:asciiTheme="minorHAnsi" w:hAnsiTheme="minorHAnsi"/>
          <w:color w:val="010202"/>
          <w:spacing w:val="7"/>
          <w:sz w:val="22"/>
          <w:szCs w:val="22"/>
        </w:rPr>
        <w:t xml:space="preserve"> </w:t>
      </w:r>
      <w:r w:rsidRPr="00CA180B">
        <w:rPr>
          <w:rFonts w:asciiTheme="minorHAnsi" w:hAnsiTheme="minorHAnsi"/>
          <w:color w:val="010202"/>
          <w:sz w:val="22"/>
          <w:szCs w:val="22"/>
        </w:rPr>
        <w:t xml:space="preserve">be </w:t>
      </w:r>
      <w:r w:rsidRPr="00CA180B">
        <w:rPr>
          <w:rFonts w:asciiTheme="minorHAnsi" w:hAnsiTheme="minorHAnsi"/>
          <w:color w:val="010202"/>
          <w:spacing w:val="7"/>
          <w:sz w:val="22"/>
          <w:szCs w:val="22"/>
        </w:rPr>
        <w:t xml:space="preserve"> </w:t>
      </w:r>
      <w:r w:rsidRPr="00CA180B">
        <w:rPr>
          <w:rFonts w:asciiTheme="minorHAnsi" w:hAnsiTheme="minorHAnsi"/>
          <w:color w:val="010202"/>
          <w:sz w:val="22"/>
          <w:szCs w:val="22"/>
        </w:rPr>
        <w:t xml:space="preserve">deemed </w:t>
      </w:r>
      <w:r w:rsidRPr="00CA180B">
        <w:rPr>
          <w:rFonts w:asciiTheme="minorHAnsi" w:hAnsiTheme="minorHAnsi"/>
          <w:color w:val="010202"/>
          <w:spacing w:val="6"/>
          <w:sz w:val="22"/>
          <w:szCs w:val="22"/>
        </w:rPr>
        <w:t xml:space="preserve"> </w:t>
      </w:r>
      <w:r w:rsidRPr="00CA180B">
        <w:rPr>
          <w:rFonts w:asciiTheme="minorHAnsi" w:hAnsiTheme="minorHAnsi"/>
          <w:color w:val="010202"/>
          <w:sz w:val="22"/>
          <w:szCs w:val="22"/>
        </w:rPr>
        <w:t xml:space="preserve">by </w:t>
      </w:r>
      <w:r w:rsidRPr="00CA180B">
        <w:rPr>
          <w:rFonts w:asciiTheme="minorHAnsi" w:hAnsiTheme="minorHAnsi"/>
          <w:color w:val="010202"/>
          <w:spacing w:val="7"/>
          <w:sz w:val="22"/>
          <w:szCs w:val="22"/>
        </w:rPr>
        <w:t xml:space="preserve"> </w:t>
      </w:r>
      <w:r w:rsidRPr="00CA180B">
        <w:rPr>
          <w:rFonts w:asciiTheme="minorHAnsi" w:hAnsiTheme="minorHAnsi"/>
          <w:color w:val="010202"/>
          <w:sz w:val="22"/>
          <w:szCs w:val="22"/>
        </w:rPr>
        <w:t xml:space="preserve">the </w:t>
      </w:r>
      <w:r w:rsidRPr="00CA180B">
        <w:rPr>
          <w:rFonts w:asciiTheme="minorHAnsi" w:hAnsiTheme="minorHAnsi"/>
          <w:color w:val="010202"/>
          <w:spacing w:val="7"/>
          <w:sz w:val="22"/>
          <w:szCs w:val="22"/>
        </w:rPr>
        <w:t xml:space="preserve"> </w:t>
      </w:r>
      <w:r w:rsidRPr="00CA180B">
        <w:rPr>
          <w:rFonts w:asciiTheme="minorHAnsi" w:hAnsiTheme="minorHAnsi"/>
          <w:color w:val="010202"/>
          <w:spacing w:val="19"/>
          <w:sz w:val="22"/>
          <w:szCs w:val="22"/>
        </w:rPr>
        <w:t>Veterans Square Foundation</w:t>
      </w:r>
      <w:r w:rsidRPr="00CA180B">
        <w:rPr>
          <w:rFonts w:asciiTheme="minorHAnsi" w:hAnsiTheme="minorHAnsi"/>
          <w:color w:val="010202"/>
          <w:sz w:val="22"/>
          <w:szCs w:val="22"/>
        </w:rPr>
        <w:t xml:space="preserve"> </w:t>
      </w:r>
      <w:r w:rsidRPr="00CA180B">
        <w:rPr>
          <w:rFonts w:asciiTheme="minorHAnsi" w:hAnsiTheme="minorHAnsi"/>
          <w:color w:val="010202"/>
          <w:spacing w:val="6"/>
          <w:sz w:val="22"/>
          <w:szCs w:val="22"/>
        </w:rPr>
        <w:t xml:space="preserve"> </w:t>
      </w:r>
      <w:r w:rsidRPr="00CA180B">
        <w:rPr>
          <w:rFonts w:asciiTheme="minorHAnsi" w:hAnsiTheme="minorHAnsi"/>
          <w:color w:val="010202"/>
          <w:sz w:val="22"/>
          <w:szCs w:val="22"/>
        </w:rPr>
        <w:t xml:space="preserve">to </w:t>
      </w:r>
      <w:r w:rsidRPr="00CA180B">
        <w:rPr>
          <w:rFonts w:asciiTheme="minorHAnsi" w:hAnsiTheme="minorHAnsi"/>
          <w:color w:val="010202"/>
          <w:spacing w:val="7"/>
          <w:sz w:val="22"/>
          <w:szCs w:val="22"/>
        </w:rPr>
        <w:t xml:space="preserve"> </w:t>
      </w:r>
      <w:r w:rsidRPr="00CA180B">
        <w:rPr>
          <w:rFonts w:asciiTheme="minorHAnsi" w:hAnsiTheme="minorHAnsi"/>
          <w:color w:val="010202"/>
          <w:sz w:val="22"/>
          <w:szCs w:val="22"/>
        </w:rPr>
        <w:t xml:space="preserve">be </w:t>
      </w:r>
      <w:r w:rsidRPr="00CA180B">
        <w:rPr>
          <w:rFonts w:asciiTheme="minorHAnsi" w:hAnsiTheme="minorHAnsi"/>
          <w:color w:val="010202"/>
          <w:spacing w:val="7"/>
          <w:sz w:val="22"/>
          <w:szCs w:val="22"/>
        </w:rPr>
        <w:t xml:space="preserve"> </w:t>
      </w:r>
      <w:r w:rsidRPr="00CA180B">
        <w:rPr>
          <w:rFonts w:asciiTheme="minorHAnsi" w:hAnsiTheme="minorHAnsi"/>
          <w:color w:val="010202"/>
          <w:sz w:val="22"/>
          <w:szCs w:val="22"/>
        </w:rPr>
        <w:t xml:space="preserve">in </w:t>
      </w:r>
      <w:r w:rsidRPr="00CA180B">
        <w:rPr>
          <w:rFonts w:asciiTheme="minorHAnsi" w:hAnsiTheme="minorHAnsi"/>
          <w:color w:val="010202"/>
          <w:spacing w:val="6"/>
          <w:sz w:val="22"/>
          <w:szCs w:val="22"/>
        </w:rPr>
        <w:t xml:space="preserve"> </w:t>
      </w:r>
      <w:r w:rsidRPr="00CA180B">
        <w:rPr>
          <w:rFonts w:asciiTheme="minorHAnsi" w:hAnsiTheme="minorHAnsi"/>
          <w:color w:val="010202"/>
          <w:sz w:val="22"/>
          <w:szCs w:val="22"/>
        </w:rPr>
        <w:t xml:space="preserve">the </w:t>
      </w:r>
      <w:r w:rsidRPr="00CA180B">
        <w:rPr>
          <w:rFonts w:asciiTheme="minorHAnsi" w:hAnsiTheme="minorHAnsi"/>
          <w:color w:val="010202"/>
          <w:spacing w:val="7"/>
          <w:sz w:val="22"/>
          <w:szCs w:val="22"/>
        </w:rPr>
        <w:t xml:space="preserve"> </w:t>
      </w:r>
      <w:r w:rsidRPr="00CA180B">
        <w:rPr>
          <w:rFonts w:asciiTheme="minorHAnsi" w:hAnsiTheme="minorHAnsi"/>
          <w:color w:val="010202"/>
          <w:sz w:val="22"/>
          <w:szCs w:val="22"/>
        </w:rPr>
        <w:t>best</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interests of the</w:t>
      </w:r>
      <w:r w:rsidRPr="00CA180B">
        <w:rPr>
          <w:rFonts w:asciiTheme="minorHAnsi" w:hAnsiTheme="minorHAnsi"/>
          <w:color w:val="010202"/>
          <w:spacing w:val="19"/>
          <w:sz w:val="22"/>
          <w:szCs w:val="22"/>
        </w:rPr>
        <w:t xml:space="preserve"> Veterans Square Foundation</w:t>
      </w:r>
      <w:r w:rsidRPr="00CA180B">
        <w:rPr>
          <w:rFonts w:asciiTheme="minorHAnsi" w:hAnsiTheme="minorHAnsi" w:cs="Arial"/>
          <w:i/>
          <w:iCs/>
          <w:color w:val="010202"/>
          <w:sz w:val="22"/>
          <w:szCs w:val="22"/>
        </w:rPr>
        <w:t>.</w:t>
      </w:r>
      <w:r w:rsidRPr="00CA180B">
        <w:rPr>
          <w:rFonts w:asciiTheme="minorHAnsi" w:hAnsiTheme="minorHAnsi" w:cs="Arial"/>
          <w:i/>
          <w:iCs/>
          <w:color w:val="010202"/>
          <w:spacing w:val="45"/>
          <w:sz w:val="22"/>
          <w:szCs w:val="22"/>
        </w:rPr>
        <w:t xml:space="preserve"> </w:t>
      </w:r>
    </w:p>
    <w:p w:rsidR="00743395" w:rsidRDefault="00743395" w:rsidP="00743395">
      <w:pPr>
        <w:pStyle w:val="BodyText"/>
        <w:kinsoku w:val="0"/>
        <w:overflowPunct w:val="0"/>
        <w:ind w:left="112" w:right="6160"/>
        <w:jc w:val="both"/>
        <w:rPr>
          <w:rFonts w:asciiTheme="minorHAnsi" w:hAnsiTheme="minorHAnsi"/>
          <w:color w:val="000000"/>
          <w:sz w:val="22"/>
          <w:szCs w:val="22"/>
        </w:rPr>
      </w:pPr>
    </w:p>
    <w:p w:rsidR="00743395" w:rsidRPr="00CA180B" w:rsidRDefault="00743395" w:rsidP="00743395">
      <w:pPr>
        <w:pStyle w:val="BodyText"/>
        <w:tabs>
          <w:tab w:val="left" w:pos="487"/>
        </w:tabs>
        <w:kinsoku w:val="0"/>
        <w:overflowPunct w:val="0"/>
        <w:ind w:right="8172" w:firstLine="420"/>
        <w:jc w:val="both"/>
        <w:rPr>
          <w:rFonts w:asciiTheme="minorHAnsi" w:hAnsiTheme="minorHAnsi"/>
          <w:color w:val="000000"/>
          <w:sz w:val="22"/>
          <w:szCs w:val="22"/>
        </w:rPr>
      </w:pPr>
      <w:r w:rsidRPr="00CA180B">
        <w:rPr>
          <w:rFonts w:asciiTheme="minorHAnsi" w:hAnsiTheme="minorHAnsi"/>
          <w:color w:val="010202"/>
          <w:sz w:val="22"/>
          <w:szCs w:val="22"/>
          <w:u w:val="single"/>
        </w:rPr>
        <w:t>AWARD</w:t>
      </w:r>
      <w:r w:rsidRPr="00CA180B">
        <w:rPr>
          <w:rFonts w:asciiTheme="minorHAnsi" w:hAnsiTheme="minorHAnsi"/>
          <w:color w:val="010202"/>
          <w:spacing w:val="15"/>
          <w:sz w:val="22"/>
          <w:szCs w:val="22"/>
          <w:u w:val="single"/>
        </w:rPr>
        <w:t xml:space="preserve"> </w:t>
      </w:r>
      <w:r w:rsidRPr="00CA180B">
        <w:rPr>
          <w:rFonts w:asciiTheme="minorHAnsi" w:hAnsiTheme="minorHAnsi"/>
          <w:color w:val="010202"/>
          <w:sz w:val="22"/>
          <w:szCs w:val="22"/>
          <w:u w:val="single"/>
        </w:rPr>
        <w:t>OF</w:t>
      </w:r>
      <w:r w:rsidRPr="00CA180B">
        <w:rPr>
          <w:rFonts w:asciiTheme="minorHAnsi" w:hAnsiTheme="minorHAnsi"/>
          <w:color w:val="010202"/>
          <w:spacing w:val="15"/>
          <w:sz w:val="22"/>
          <w:szCs w:val="22"/>
          <w:u w:val="single"/>
        </w:rPr>
        <w:t xml:space="preserve"> </w:t>
      </w:r>
      <w:r w:rsidRPr="00CA180B">
        <w:rPr>
          <w:rFonts w:asciiTheme="minorHAnsi" w:hAnsiTheme="minorHAnsi"/>
          <w:color w:val="010202"/>
          <w:sz w:val="22"/>
          <w:szCs w:val="22"/>
          <w:u w:val="single"/>
        </w:rPr>
        <w:t>BID</w:t>
      </w:r>
    </w:p>
    <w:p w:rsidR="00743395" w:rsidRPr="00CA180B" w:rsidRDefault="00743395" w:rsidP="00743395">
      <w:pPr>
        <w:kinsoku w:val="0"/>
        <w:overflowPunct w:val="0"/>
        <w:spacing w:before="5" w:line="280" w:lineRule="exact"/>
        <w:rPr>
          <w:rFonts w:asciiTheme="minorHAnsi" w:hAnsiTheme="minorHAnsi"/>
          <w:sz w:val="22"/>
          <w:szCs w:val="22"/>
        </w:rPr>
      </w:pPr>
    </w:p>
    <w:p w:rsidR="00743395" w:rsidRPr="00CA180B" w:rsidRDefault="00743395" w:rsidP="00743395">
      <w:pPr>
        <w:pStyle w:val="BodyText"/>
        <w:kinsoku w:val="0"/>
        <w:overflowPunct w:val="0"/>
        <w:spacing w:before="69" w:line="257" w:lineRule="auto"/>
        <w:ind w:left="270" w:right="119" w:hanging="90"/>
        <w:jc w:val="both"/>
        <w:rPr>
          <w:rFonts w:asciiTheme="minorHAnsi" w:hAnsiTheme="minorHAnsi"/>
          <w:color w:val="000000"/>
          <w:sz w:val="22"/>
          <w:szCs w:val="22"/>
        </w:rPr>
      </w:pPr>
      <w:r w:rsidRPr="00CA180B">
        <w:rPr>
          <w:rFonts w:asciiTheme="minorHAnsi" w:hAnsiTheme="minorHAnsi"/>
          <w:color w:val="010202"/>
          <w:sz w:val="22"/>
          <w:szCs w:val="22"/>
        </w:rPr>
        <w:t>The</w:t>
      </w:r>
      <w:r w:rsidRPr="00CA180B">
        <w:rPr>
          <w:rFonts w:asciiTheme="minorHAnsi" w:hAnsiTheme="minorHAnsi"/>
          <w:color w:val="010202"/>
          <w:spacing w:val="7"/>
          <w:sz w:val="22"/>
          <w:szCs w:val="22"/>
        </w:rPr>
        <w:t xml:space="preserve"> </w:t>
      </w:r>
      <w:r w:rsidRPr="00CA180B">
        <w:rPr>
          <w:rFonts w:asciiTheme="minorHAnsi" w:hAnsiTheme="minorHAnsi"/>
          <w:color w:val="010202"/>
          <w:sz w:val="22"/>
          <w:szCs w:val="22"/>
        </w:rPr>
        <w:t>award</w:t>
      </w:r>
      <w:r w:rsidRPr="00CA180B">
        <w:rPr>
          <w:rFonts w:asciiTheme="minorHAnsi" w:hAnsiTheme="minorHAnsi"/>
          <w:color w:val="010202"/>
          <w:spacing w:val="7"/>
          <w:sz w:val="22"/>
          <w:szCs w:val="22"/>
        </w:rPr>
        <w:t xml:space="preserve"> </w:t>
      </w:r>
      <w:r w:rsidRPr="00CA180B">
        <w:rPr>
          <w:rFonts w:asciiTheme="minorHAnsi" w:hAnsiTheme="minorHAnsi"/>
          <w:color w:val="010202"/>
          <w:sz w:val="22"/>
          <w:szCs w:val="22"/>
        </w:rPr>
        <w:t>of</w:t>
      </w:r>
      <w:r w:rsidRPr="00CA180B">
        <w:rPr>
          <w:rFonts w:asciiTheme="minorHAnsi" w:hAnsiTheme="minorHAnsi"/>
          <w:color w:val="010202"/>
          <w:spacing w:val="7"/>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7"/>
          <w:sz w:val="22"/>
          <w:szCs w:val="22"/>
        </w:rPr>
        <w:t xml:space="preserve"> </w:t>
      </w:r>
      <w:r w:rsidRPr="00CA180B">
        <w:rPr>
          <w:rFonts w:asciiTheme="minorHAnsi" w:hAnsiTheme="minorHAnsi"/>
          <w:color w:val="010202"/>
          <w:sz w:val="22"/>
          <w:szCs w:val="22"/>
        </w:rPr>
        <w:t>contract</w:t>
      </w:r>
      <w:r w:rsidRPr="00CA180B">
        <w:rPr>
          <w:rFonts w:asciiTheme="minorHAnsi" w:hAnsiTheme="minorHAnsi"/>
          <w:color w:val="010202"/>
          <w:spacing w:val="7"/>
          <w:sz w:val="22"/>
          <w:szCs w:val="22"/>
        </w:rPr>
        <w:t xml:space="preserve"> </w:t>
      </w:r>
      <w:r w:rsidRPr="00CA180B">
        <w:rPr>
          <w:rFonts w:asciiTheme="minorHAnsi" w:hAnsiTheme="minorHAnsi"/>
          <w:color w:val="010202"/>
          <w:sz w:val="22"/>
          <w:szCs w:val="22"/>
        </w:rPr>
        <w:t>will</w:t>
      </w:r>
      <w:r w:rsidRPr="00CA180B">
        <w:rPr>
          <w:rFonts w:asciiTheme="minorHAnsi" w:hAnsiTheme="minorHAnsi"/>
          <w:color w:val="010202"/>
          <w:spacing w:val="7"/>
          <w:sz w:val="22"/>
          <w:szCs w:val="22"/>
        </w:rPr>
        <w:t xml:space="preserve"> </w:t>
      </w:r>
      <w:r w:rsidRPr="00CA180B">
        <w:rPr>
          <w:rFonts w:asciiTheme="minorHAnsi" w:hAnsiTheme="minorHAnsi"/>
          <w:color w:val="010202"/>
          <w:sz w:val="22"/>
          <w:szCs w:val="22"/>
        </w:rPr>
        <w:t>be</w:t>
      </w:r>
      <w:r w:rsidRPr="00CA180B">
        <w:rPr>
          <w:rFonts w:asciiTheme="minorHAnsi" w:hAnsiTheme="minorHAnsi"/>
          <w:color w:val="010202"/>
          <w:spacing w:val="7"/>
          <w:sz w:val="22"/>
          <w:szCs w:val="22"/>
        </w:rPr>
        <w:t xml:space="preserve"> </w:t>
      </w:r>
      <w:r w:rsidRPr="00CA180B">
        <w:rPr>
          <w:rFonts w:asciiTheme="minorHAnsi" w:hAnsiTheme="minorHAnsi"/>
          <w:color w:val="010202"/>
          <w:sz w:val="22"/>
          <w:szCs w:val="22"/>
        </w:rPr>
        <w:t>made,</w:t>
      </w:r>
      <w:r w:rsidRPr="00CA180B">
        <w:rPr>
          <w:rFonts w:asciiTheme="minorHAnsi" w:hAnsiTheme="minorHAnsi"/>
          <w:color w:val="010202"/>
          <w:spacing w:val="7"/>
          <w:sz w:val="22"/>
          <w:szCs w:val="22"/>
        </w:rPr>
        <w:t xml:space="preserve"> </w:t>
      </w:r>
      <w:r w:rsidRPr="00CA180B">
        <w:rPr>
          <w:rFonts w:asciiTheme="minorHAnsi" w:hAnsiTheme="minorHAnsi"/>
          <w:color w:val="010202"/>
          <w:sz w:val="22"/>
          <w:szCs w:val="22"/>
        </w:rPr>
        <w:t>subject</w:t>
      </w:r>
      <w:r w:rsidRPr="00CA180B">
        <w:rPr>
          <w:rFonts w:asciiTheme="minorHAnsi" w:hAnsiTheme="minorHAnsi"/>
          <w:color w:val="010202"/>
          <w:spacing w:val="7"/>
          <w:sz w:val="22"/>
          <w:szCs w:val="22"/>
        </w:rPr>
        <w:t xml:space="preserve"> </w:t>
      </w:r>
      <w:r w:rsidRPr="00CA180B">
        <w:rPr>
          <w:rFonts w:asciiTheme="minorHAnsi" w:hAnsiTheme="minorHAnsi"/>
          <w:color w:val="010202"/>
          <w:sz w:val="22"/>
          <w:szCs w:val="22"/>
        </w:rPr>
        <w:t xml:space="preserve">to </w:t>
      </w:r>
      <w:r w:rsidRPr="00CA180B">
        <w:rPr>
          <w:rFonts w:asciiTheme="minorHAnsi" w:hAnsiTheme="minorHAnsi"/>
          <w:color w:val="010202"/>
          <w:spacing w:val="7"/>
          <w:sz w:val="22"/>
          <w:szCs w:val="22"/>
        </w:rPr>
        <w:t xml:space="preserve"> </w:t>
      </w:r>
      <w:r w:rsidRPr="00CA180B">
        <w:rPr>
          <w:rFonts w:asciiTheme="minorHAnsi" w:hAnsiTheme="minorHAnsi"/>
          <w:color w:val="010202"/>
          <w:sz w:val="22"/>
          <w:szCs w:val="22"/>
        </w:rPr>
        <w:t xml:space="preserve">necessary </w:t>
      </w:r>
      <w:r w:rsidRPr="00CA180B">
        <w:rPr>
          <w:rFonts w:asciiTheme="minorHAnsi" w:hAnsiTheme="minorHAnsi"/>
          <w:color w:val="010202"/>
          <w:spacing w:val="7"/>
          <w:sz w:val="22"/>
          <w:szCs w:val="22"/>
        </w:rPr>
        <w:t xml:space="preserve"> </w:t>
      </w:r>
      <w:r w:rsidRPr="00CA180B">
        <w:rPr>
          <w:rFonts w:asciiTheme="minorHAnsi" w:hAnsiTheme="minorHAnsi"/>
          <w:color w:val="010202"/>
          <w:sz w:val="22"/>
          <w:szCs w:val="22"/>
        </w:rPr>
        <w:t xml:space="preserve">monies </w:t>
      </w:r>
      <w:r w:rsidRPr="00CA180B">
        <w:rPr>
          <w:rFonts w:asciiTheme="minorHAnsi" w:hAnsiTheme="minorHAnsi"/>
          <w:color w:val="010202"/>
          <w:spacing w:val="7"/>
          <w:sz w:val="22"/>
          <w:szCs w:val="22"/>
        </w:rPr>
        <w:t xml:space="preserve"> </w:t>
      </w:r>
      <w:r w:rsidRPr="00CA180B">
        <w:rPr>
          <w:rFonts w:asciiTheme="minorHAnsi" w:hAnsiTheme="minorHAnsi"/>
          <w:color w:val="010202"/>
          <w:sz w:val="22"/>
          <w:szCs w:val="22"/>
        </w:rPr>
        <w:t xml:space="preserve">to </w:t>
      </w:r>
      <w:r w:rsidRPr="00CA180B">
        <w:rPr>
          <w:rFonts w:asciiTheme="minorHAnsi" w:hAnsiTheme="minorHAnsi"/>
          <w:color w:val="010202"/>
          <w:spacing w:val="7"/>
          <w:sz w:val="22"/>
          <w:szCs w:val="22"/>
        </w:rPr>
        <w:t xml:space="preserve"> </w:t>
      </w:r>
      <w:r w:rsidRPr="00CA180B">
        <w:rPr>
          <w:rFonts w:asciiTheme="minorHAnsi" w:hAnsiTheme="minorHAnsi"/>
          <w:color w:val="010202"/>
          <w:sz w:val="22"/>
          <w:szCs w:val="22"/>
        </w:rPr>
        <w:t xml:space="preserve">do </w:t>
      </w:r>
      <w:r w:rsidRPr="00CA180B">
        <w:rPr>
          <w:rFonts w:asciiTheme="minorHAnsi" w:hAnsiTheme="minorHAnsi"/>
          <w:color w:val="010202"/>
          <w:spacing w:val="7"/>
          <w:sz w:val="22"/>
          <w:szCs w:val="22"/>
        </w:rPr>
        <w:t xml:space="preserve"> </w:t>
      </w:r>
      <w:r w:rsidRPr="00CA180B">
        <w:rPr>
          <w:rFonts w:asciiTheme="minorHAnsi" w:hAnsiTheme="minorHAnsi"/>
          <w:color w:val="010202"/>
          <w:sz w:val="22"/>
          <w:szCs w:val="22"/>
        </w:rPr>
        <w:t xml:space="preserve">the </w:t>
      </w:r>
      <w:r w:rsidRPr="00CA180B">
        <w:rPr>
          <w:rFonts w:asciiTheme="minorHAnsi" w:hAnsiTheme="minorHAnsi"/>
          <w:color w:val="010202"/>
          <w:spacing w:val="7"/>
          <w:sz w:val="22"/>
          <w:szCs w:val="22"/>
        </w:rPr>
        <w:t xml:space="preserve"> </w:t>
      </w:r>
      <w:r w:rsidRPr="00CA180B">
        <w:rPr>
          <w:rFonts w:asciiTheme="minorHAnsi" w:hAnsiTheme="minorHAnsi"/>
          <w:color w:val="010202"/>
          <w:sz w:val="22"/>
          <w:szCs w:val="22"/>
        </w:rPr>
        <w:t xml:space="preserve">work </w:t>
      </w:r>
      <w:r w:rsidRPr="00CA180B">
        <w:rPr>
          <w:rFonts w:asciiTheme="minorHAnsi" w:hAnsiTheme="minorHAnsi"/>
          <w:color w:val="010202"/>
          <w:spacing w:val="7"/>
          <w:sz w:val="22"/>
          <w:szCs w:val="22"/>
        </w:rPr>
        <w:t xml:space="preserve"> </w:t>
      </w:r>
      <w:r w:rsidRPr="00CA180B">
        <w:rPr>
          <w:rFonts w:asciiTheme="minorHAnsi" w:hAnsiTheme="minorHAnsi"/>
          <w:color w:val="010202"/>
          <w:sz w:val="22"/>
          <w:szCs w:val="22"/>
        </w:rPr>
        <w:t xml:space="preserve">being </w:t>
      </w:r>
      <w:r w:rsidRPr="00CA180B">
        <w:rPr>
          <w:rFonts w:asciiTheme="minorHAnsi" w:hAnsiTheme="minorHAnsi"/>
          <w:color w:val="010202"/>
          <w:spacing w:val="7"/>
          <w:sz w:val="22"/>
          <w:szCs w:val="22"/>
        </w:rPr>
        <w:t xml:space="preserve"> </w:t>
      </w:r>
      <w:r w:rsidRPr="00CA180B">
        <w:rPr>
          <w:rFonts w:asciiTheme="minorHAnsi" w:hAnsiTheme="minorHAnsi"/>
          <w:color w:val="010202"/>
          <w:sz w:val="22"/>
          <w:szCs w:val="22"/>
        </w:rPr>
        <w:t xml:space="preserve">provided </w:t>
      </w:r>
      <w:r w:rsidRPr="00CA180B">
        <w:rPr>
          <w:rFonts w:asciiTheme="minorHAnsi" w:hAnsiTheme="minorHAnsi"/>
          <w:color w:val="010202"/>
          <w:spacing w:val="7"/>
          <w:sz w:val="22"/>
          <w:szCs w:val="22"/>
        </w:rPr>
        <w:t xml:space="preserve"> </w:t>
      </w:r>
      <w:r w:rsidRPr="00CA180B">
        <w:rPr>
          <w:rFonts w:asciiTheme="minorHAnsi" w:hAnsiTheme="minorHAnsi"/>
          <w:color w:val="010202"/>
          <w:sz w:val="22"/>
          <w:szCs w:val="22"/>
        </w:rPr>
        <w:t xml:space="preserve">by </w:t>
      </w:r>
      <w:r w:rsidRPr="00CA180B">
        <w:rPr>
          <w:rFonts w:asciiTheme="minorHAnsi" w:hAnsiTheme="minorHAnsi"/>
          <w:color w:val="010202"/>
          <w:spacing w:val="7"/>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Owner</w:t>
      </w:r>
      <w:r>
        <w:rPr>
          <w:rFonts w:asciiTheme="minorHAnsi" w:hAnsiTheme="minorHAnsi"/>
          <w:color w:val="010202"/>
          <w:sz w:val="22"/>
          <w:szCs w:val="22"/>
        </w:rPr>
        <w:t>.</w:t>
      </w:r>
      <w:r w:rsidRPr="00CA180B">
        <w:rPr>
          <w:rFonts w:asciiTheme="minorHAnsi" w:hAnsiTheme="minorHAnsi"/>
          <w:color w:val="010202"/>
          <w:spacing w:val="11"/>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31"/>
          <w:sz w:val="22"/>
          <w:szCs w:val="22"/>
        </w:rPr>
        <w:t xml:space="preserve"> </w:t>
      </w:r>
      <w:proofErr w:type="gramStart"/>
      <w:r w:rsidRPr="00CA180B">
        <w:rPr>
          <w:rFonts w:asciiTheme="minorHAnsi" w:hAnsiTheme="minorHAnsi"/>
          <w:color w:val="010202"/>
          <w:sz w:val="22"/>
          <w:szCs w:val="22"/>
        </w:rPr>
        <w:t xml:space="preserve">contract </w:t>
      </w:r>
      <w:r w:rsidRPr="00CA180B">
        <w:rPr>
          <w:rFonts w:asciiTheme="minorHAnsi" w:hAnsiTheme="minorHAnsi"/>
          <w:color w:val="010202"/>
          <w:spacing w:val="30"/>
          <w:sz w:val="22"/>
          <w:szCs w:val="22"/>
        </w:rPr>
        <w:t xml:space="preserve"> </w:t>
      </w:r>
      <w:r w:rsidRPr="00CA180B">
        <w:rPr>
          <w:rFonts w:asciiTheme="minorHAnsi" w:hAnsiTheme="minorHAnsi"/>
          <w:color w:val="010202"/>
          <w:sz w:val="22"/>
          <w:szCs w:val="22"/>
        </w:rPr>
        <w:t>to</w:t>
      </w:r>
      <w:proofErr w:type="gramEnd"/>
      <w:r w:rsidRPr="00CA180B">
        <w:rPr>
          <w:rFonts w:asciiTheme="minorHAnsi" w:hAnsiTheme="minorHAnsi"/>
          <w:color w:val="010202"/>
          <w:sz w:val="22"/>
          <w:szCs w:val="22"/>
        </w:rPr>
        <w:t xml:space="preserve"> </w:t>
      </w:r>
      <w:r w:rsidRPr="00CA180B">
        <w:rPr>
          <w:rFonts w:asciiTheme="minorHAnsi" w:hAnsiTheme="minorHAnsi"/>
          <w:color w:val="010202"/>
          <w:spacing w:val="31"/>
          <w:sz w:val="22"/>
          <w:szCs w:val="22"/>
        </w:rPr>
        <w:t xml:space="preserve"> </w:t>
      </w:r>
      <w:r w:rsidRPr="00CA180B">
        <w:rPr>
          <w:rFonts w:asciiTheme="minorHAnsi" w:hAnsiTheme="minorHAnsi"/>
          <w:color w:val="010202"/>
          <w:sz w:val="22"/>
          <w:szCs w:val="22"/>
        </w:rPr>
        <w:t xml:space="preserve">be </w:t>
      </w:r>
      <w:r w:rsidRPr="00CA180B">
        <w:rPr>
          <w:rFonts w:asciiTheme="minorHAnsi" w:hAnsiTheme="minorHAnsi"/>
          <w:color w:val="010202"/>
          <w:spacing w:val="31"/>
          <w:sz w:val="22"/>
          <w:szCs w:val="22"/>
        </w:rPr>
        <w:t xml:space="preserve"> </w:t>
      </w:r>
      <w:r w:rsidRPr="00CA180B">
        <w:rPr>
          <w:rFonts w:asciiTheme="minorHAnsi" w:hAnsiTheme="minorHAnsi"/>
          <w:color w:val="010202"/>
          <w:sz w:val="22"/>
          <w:szCs w:val="22"/>
        </w:rPr>
        <w:t xml:space="preserve">executed </w:t>
      </w:r>
      <w:r w:rsidRPr="00CA180B">
        <w:rPr>
          <w:rFonts w:asciiTheme="minorHAnsi" w:hAnsiTheme="minorHAnsi"/>
          <w:color w:val="010202"/>
          <w:spacing w:val="31"/>
          <w:sz w:val="22"/>
          <w:szCs w:val="22"/>
        </w:rPr>
        <w:t xml:space="preserve"> </w:t>
      </w:r>
      <w:r w:rsidRPr="00CA180B">
        <w:rPr>
          <w:rFonts w:asciiTheme="minorHAnsi" w:hAnsiTheme="minorHAnsi"/>
          <w:color w:val="010202"/>
          <w:sz w:val="22"/>
          <w:szCs w:val="22"/>
        </w:rPr>
        <w:t xml:space="preserve">by </w:t>
      </w:r>
      <w:r w:rsidRPr="00CA180B">
        <w:rPr>
          <w:rFonts w:asciiTheme="minorHAnsi" w:hAnsiTheme="minorHAnsi"/>
          <w:color w:val="010202"/>
          <w:spacing w:val="30"/>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successful</w:t>
      </w:r>
      <w:r w:rsidRPr="00CA180B">
        <w:rPr>
          <w:rFonts w:asciiTheme="minorHAnsi" w:hAnsiTheme="minorHAnsi"/>
          <w:color w:val="010202"/>
          <w:spacing w:val="39"/>
          <w:sz w:val="22"/>
          <w:szCs w:val="22"/>
        </w:rPr>
        <w:t xml:space="preserve"> </w:t>
      </w:r>
      <w:r w:rsidRPr="00CA180B">
        <w:rPr>
          <w:rFonts w:asciiTheme="minorHAnsi" w:hAnsiTheme="minorHAnsi"/>
          <w:color w:val="010202"/>
          <w:sz w:val="22"/>
          <w:szCs w:val="22"/>
        </w:rPr>
        <w:t>bidder</w:t>
      </w:r>
      <w:r w:rsidRPr="00CA180B">
        <w:rPr>
          <w:rFonts w:asciiTheme="minorHAnsi" w:hAnsiTheme="minorHAnsi"/>
          <w:color w:val="010202"/>
          <w:spacing w:val="39"/>
          <w:sz w:val="22"/>
          <w:szCs w:val="22"/>
        </w:rPr>
        <w:t xml:space="preserve"> </w:t>
      </w:r>
      <w:r w:rsidRPr="00CA180B">
        <w:rPr>
          <w:rFonts w:asciiTheme="minorHAnsi" w:hAnsiTheme="minorHAnsi"/>
          <w:color w:val="010202"/>
          <w:sz w:val="22"/>
          <w:szCs w:val="22"/>
        </w:rPr>
        <w:t>will</w:t>
      </w:r>
      <w:r w:rsidRPr="00CA180B">
        <w:rPr>
          <w:rFonts w:asciiTheme="minorHAnsi" w:hAnsiTheme="minorHAnsi"/>
          <w:color w:val="010202"/>
          <w:spacing w:val="40"/>
          <w:sz w:val="22"/>
          <w:szCs w:val="22"/>
        </w:rPr>
        <w:t xml:space="preserve"> </w:t>
      </w:r>
      <w:r w:rsidRPr="00CA180B">
        <w:rPr>
          <w:rFonts w:asciiTheme="minorHAnsi" w:hAnsiTheme="minorHAnsi"/>
          <w:color w:val="010202"/>
          <w:sz w:val="22"/>
          <w:szCs w:val="22"/>
        </w:rPr>
        <w:t>provide</w:t>
      </w:r>
      <w:r w:rsidRPr="00CA180B">
        <w:rPr>
          <w:rFonts w:asciiTheme="minorHAnsi" w:hAnsiTheme="minorHAnsi"/>
          <w:color w:val="010202"/>
          <w:spacing w:val="39"/>
          <w:sz w:val="22"/>
          <w:szCs w:val="22"/>
        </w:rPr>
        <w:t xml:space="preserve"> </w:t>
      </w:r>
      <w:r w:rsidRPr="00CA180B">
        <w:rPr>
          <w:rFonts w:asciiTheme="minorHAnsi" w:hAnsiTheme="minorHAnsi"/>
          <w:color w:val="010202"/>
          <w:sz w:val="22"/>
          <w:szCs w:val="22"/>
        </w:rPr>
        <w:t>that</w:t>
      </w:r>
      <w:r w:rsidRPr="00CA180B">
        <w:rPr>
          <w:rFonts w:asciiTheme="minorHAnsi" w:hAnsiTheme="minorHAnsi"/>
          <w:color w:val="010202"/>
          <w:spacing w:val="39"/>
          <w:sz w:val="22"/>
          <w:szCs w:val="22"/>
        </w:rPr>
        <w:t xml:space="preserve"> </w:t>
      </w:r>
      <w:r w:rsidRPr="00CA180B">
        <w:rPr>
          <w:rFonts w:asciiTheme="minorHAnsi" w:hAnsiTheme="minorHAnsi"/>
          <w:color w:val="010202"/>
          <w:sz w:val="22"/>
          <w:szCs w:val="22"/>
        </w:rPr>
        <w:t>it</w:t>
      </w:r>
      <w:r w:rsidRPr="00CA180B">
        <w:rPr>
          <w:rFonts w:asciiTheme="minorHAnsi" w:hAnsiTheme="minorHAnsi"/>
          <w:color w:val="010202"/>
          <w:spacing w:val="40"/>
          <w:sz w:val="22"/>
          <w:szCs w:val="22"/>
        </w:rPr>
        <w:t xml:space="preserve"> </w:t>
      </w:r>
      <w:r w:rsidRPr="00CA180B">
        <w:rPr>
          <w:rFonts w:asciiTheme="minorHAnsi" w:hAnsiTheme="minorHAnsi"/>
          <w:color w:val="010202"/>
          <w:sz w:val="22"/>
          <w:szCs w:val="22"/>
        </w:rPr>
        <w:t>shall</w:t>
      </w:r>
      <w:r w:rsidRPr="00CA180B">
        <w:rPr>
          <w:rFonts w:asciiTheme="minorHAnsi" w:hAnsiTheme="minorHAnsi"/>
          <w:color w:val="010202"/>
          <w:spacing w:val="39"/>
          <w:sz w:val="22"/>
          <w:szCs w:val="22"/>
        </w:rPr>
        <w:t xml:space="preserve"> </w:t>
      </w:r>
      <w:r w:rsidRPr="00CA180B">
        <w:rPr>
          <w:rFonts w:asciiTheme="minorHAnsi" w:hAnsiTheme="minorHAnsi"/>
          <w:color w:val="010202"/>
          <w:sz w:val="22"/>
          <w:szCs w:val="22"/>
        </w:rPr>
        <w:t>not</w:t>
      </w:r>
      <w:r w:rsidRPr="00CA180B">
        <w:rPr>
          <w:rFonts w:asciiTheme="minorHAnsi" w:hAnsiTheme="minorHAnsi"/>
          <w:color w:val="010202"/>
          <w:spacing w:val="39"/>
          <w:sz w:val="22"/>
          <w:szCs w:val="22"/>
        </w:rPr>
        <w:t xml:space="preserve"> </w:t>
      </w:r>
      <w:r w:rsidRPr="00CA180B">
        <w:rPr>
          <w:rFonts w:asciiTheme="minorHAnsi" w:hAnsiTheme="minorHAnsi"/>
          <w:color w:val="010202"/>
          <w:sz w:val="22"/>
          <w:szCs w:val="22"/>
        </w:rPr>
        <w:t>become</w:t>
      </w:r>
      <w:r>
        <w:rPr>
          <w:rFonts w:asciiTheme="minorHAnsi" w:hAnsiTheme="minorHAnsi"/>
          <w:color w:val="010202"/>
          <w:spacing w:val="40"/>
          <w:sz w:val="22"/>
          <w:szCs w:val="22"/>
        </w:rPr>
        <w:t xml:space="preserve"> </w:t>
      </w:r>
      <w:r w:rsidRPr="00CA180B">
        <w:rPr>
          <w:rFonts w:asciiTheme="minorHAnsi" w:hAnsiTheme="minorHAnsi"/>
          <w:color w:val="010202"/>
          <w:sz w:val="22"/>
          <w:szCs w:val="22"/>
        </w:rPr>
        <w:t>effective</w:t>
      </w:r>
      <w:r w:rsidRPr="00CA180B">
        <w:rPr>
          <w:rFonts w:asciiTheme="minorHAnsi" w:hAnsiTheme="minorHAnsi"/>
          <w:color w:val="010202"/>
          <w:spacing w:val="39"/>
          <w:sz w:val="22"/>
          <w:szCs w:val="22"/>
        </w:rPr>
        <w:t xml:space="preserve"> </w:t>
      </w:r>
      <w:r w:rsidRPr="00CA180B">
        <w:rPr>
          <w:rFonts w:asciiTheme="minorHAnsi" w:hAnsiTheme="minorHAnsi"/>
          <w:color w:val="010202"/>
          <w:sz w:val="22"/>
          <w:szCs w:val="22"/>
        </w:rPr>
        <w:t>until</w:t>
      </w:r>
      <w:r w:rsidRPr="00CA180B">
        <w:rPr>
          <w:rFonts w:asciiTheme="minorHAnsi" w:hAnsiTheme="minorHAnsi"/>
          <w:color w:val="010202"/>
          <w:spacing w:val="40"/>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39"/>
          <w:sz w:val="22"/>
          <w:szCs w:val="22"/>
        </w:rPr>
        <w:t xml:space="preserve"> </w:t>
      </w:r>
      <w:r w:rsidRPr="00CA180B">
        <w:rPr>
          <w:rFonts w:asciiTheme="minorHAnsi" w:hAnsiTheme="minorHAnsi"/>
          <w:color w:val="010202"/>
          <w:sz w:val="22"/>
          <w:szCs w:val="22"/>
        </w:rPr>
        <w:t>necessary</w:t>
      </w:r>
      <w:r w:rsidRPr="00CA180B">
        <w:rPr>
          <w:rFonts w:asciiTheme="minorHAnsi" w:hAnsiTheme="minorHAnsi"/>
          <w:color w:val="010202"/>
          <w:spacing w:val="39"/>
          <w:sz w:val="22"/>
          <w:szCs w:val="22"/>
        </w:rPr>
        <w:t xml:space="preserve"> </w:t>
      </w:r>
      <w:r w:rsidRPr="00CA180B">
        <w:rPr>
          <w:rFonts w:asciiTheme="minorHAnsi" w:hAnsiTheme="minorHAnsi"/>
          <w:color w:val="010202"/>
          <w:sz w:val="22"/>
          <w:szCs w:val="22"/>
        </w:rPr>
        <w:t>monies</w:t>
      </w:r>
      <w:r w:rsidRPr="00CA180B">
        <w:rPr>
          <w:rFonts w:asciiTheme="minorHAnsi" w:hAnsiTheme="minorHAnsi"/>
          <w:color w:val="010202"/>
          <w:spacing w:val="40"/>
          <w:sz w:val="22"/>
          <w:szCs w:val="22"/>
        </w:rPr>
        <w:t xml:space="preserve"> </w:t>
      </w:r>
      <w:r w:rsidRPr="00CA180B">
        <w:rPr>
          <w:rFonts w:asciiTheme="minorHAnsi" w:hAnsiTheme="minorHAnsi"/>
          <w:color w:val="010202"/>
          <w:sz w:val="22"/>
          <w:szCs w:val="22"/>
        </w:rPr>
        <w:t>to</w:t>
      </w:r>
      <w:r w:rsidRPr="00CA180B">
        <w:rPr>
          <w:rFonts w:asciiTheme="minorHAnsi" w:hAnsiTheme="minorHAnsi"/>
          <w:color w:val="010202"/>
          <w:spacing w:val="39"/>
          <w:sz w:val="22"/>
          <w:szCs w:val="22"/>
        </w:rPr>
        <w:t xml:space="preserve"> </w:t>
      </w:r>
      <w:r w:rsidRPr="00CA180B">
        <w:rPr>
          <w:rFonts w:asciiTheme="minorHAnsi" w:hAnsiTheme="minorHAnsi"/>
          <w:color w:val="010202"/>
          <w:sz w:val="22"/>
          <w:szCs w:val="22"/>
        </w:rPr>
        <w:t>do</w:t>
      </w:r>
      <w:r w:rsidRPr="00CA180B">
        <w:rPr>
          <w:rFonts w:asciiTheme="minorHAnsi" w:hAnsiTheme="minorHAnsi"/>
          <w:color w:val="010202"/>
          <w:spacing w:val="39"/>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40"/>
          <w:sz w:val="22"/>
          <w:szCs w:val="22"/>
        </w:rPr>
        <w:t xml:space="preserve"> </w:t>
      </w:r>
      <w:r w:rsidRPr="00CA180B">
        <w:rPr>
          <w:rFonts w:asciiTheme="minorHAnsi" w:hAnsiTheme="minorHAnsi"/>
          <w:color w:val="010202"/>
          <w:sz w:val="22"/>
          <w:szCs w:val="22"/>
        </w:rPr>
        <w:t>work</w:t>
      </w:r>
      <w:r w:rsidRPr="00CA180B">
        <w:rPr>
          <w:rFonts w:asciiTheme="minorHAnsi" w:hAnsiTheme="minorHAnsi"/>
          <w:color w:val="010202"/>
          <w:spacing w:val="39"/>
          <w:sz w:val="22"/>
          <w:szCs w:val="22"/>
        </w:rPr>
        <w:t xml:space="preserve"> </w:t>
      </w:r>
      <w:r w:rsidRPr="00CA180B">
        <w:rPr>
          <w:rFonts w:asciiTheme="minorHAnsi" w:hAnsiTheme="minorHAnsi"/>
          <w:color w:val="010202"/>
          <w:sz w:val="22"/>
          <w:szCs w:val="22"/>
        </w:rPr>
        <w:t>have</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been</w:t>
      </w:r>
      <w:r w:rsidRPr="00CA180B">
        <w:rPr>
          <w:rFonts w:asciiTheme="minorHAnsi" w:hAnsiTheme="minorHAnsi"/>
          <w:color w:val="010202"/>
          <w:spacing w:val="12"/>
          <w:sz w:val="22"/>
          <w:szCs w:val="22"/>
        </w:rPr>
        <w:t xml:space="preserve"> </w:t>
      </w:r>
      <w:r w:rsidRPr="00CA180B">
        <w:rPr>
          <w:rFonts w:asciiTheme="minorHAnsi" w:hAnsiTheme="minorHAnsi"/>
          <w:color w:val="010202"/>
          <w:sz w:val="22"/>
          <w:szCs w:val="22"/>
        </w:rPr>
        <w:t>provided</w:t>
      </w:r>
      <w:r w:rsidRPr="00CA180B">
        <w:rPr>
          <w:rFonts w:asciiTheme="minorHAnsi" w:hAnsiTheme="minorHAnsi"/>
          <w:color w:val="010202"/>
          <w:spacing w:val="12"/>
          <w:sz w:val="22"/>
          <w:szCs w:val="22"/>
        </w:rPr>
        <w:t xml:space="preserve"> </w:t>
      </w:r>
      <w:r w:rsidRPr="00CA180B">
        <w:rPr>
          <w:rFonts w:asciiTheme="minorHAnsi" w:hAnsiTheme="minorHAnsi"/>
          <w:color w:val="010202"/>
          <w:sz w:val="22"/>
          <w:szCs w:val="22"/>
        </w:rPr>
        <w:t>by</w:t>
      </w:r>
      <w:r w:rsidRPr="00CA180B">
        <w:rPr>
          <w:rFonts w:asciiTheme="minorHAnsi" w:hAnsiTheme="minorHAnsi"/>
          <w:color w:val="010202"/>
          <w:spacing w:val="12"/>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13"/>
          <w:sz w:val="22"/>
          <w:szCs w:val="22"/>
        </w:rPr>
        <w:t xml:space="preserve"> </w:t>
      </w:r>
      <w:r w:rsidRPr="00CA180B">
        <w:rPr>
          <w:rFonts w:asciiTheme="minorHAnsi" w:hAnsiTheme="minorHAnsi"/>
          <w:color w:val="010202"/>
          <w:sz w:val="22"/>
          <w:szCs w:val="22"/>
        </w:rPr>
        <w:t>Owner</w:t>
      </w:r>
      <w:r>
        <w:rPr>
          <w:rFonts w:asciiTheme="minorHAnsi" w:hAnsiTheme="minorHAnsi"/>
          <w:color w:val="010202"/>
          <w:sz w:val="22"/>
          <w:szCs w:val="22"/>
        </w:rPr>
        <w:t>.</w:t>
      </w:r>
    </w:p>
    <w:p w:rsidR="00743395" w:rsidRPr="00CA180B" w:rsidRDefault="00743395" w:rsidP="00743395">
      <w:pPr>
        <w:pStyle w:val="BodyText"/>
        <w:tabs>
          <w:tab w:val="left" w:pos="1331"/>
        </w:tabs>
        <w:kinsoku w:val="0"/>
        <w:overflowPunct w:val="0"/>
        <w:spacing w:before="36" w:line="256" w:lineRule="auto"/>
        <w:ind w:left="180" w:right="133"/>
        <w:jc w:val="both"/>
        <w:rPr>
          <w:rFonts w:asciiTheme="minorHAnsi" w:hAnsiTheme="minorHAnsi"/>
          <w:color w:val="000000"/>
          <w:sz w:val="22"/>
          <w:szCs w:val="22"/>
        </w:rPr>
      </w:pPr>
      <w:r w:rsidRPr="00CA180B">
        <w:rPr>
          <w:rFonts w:asciiTheme="minorHAnsi" w:hAnsiTheme="minorHAnsi"/>
          <w:color w:val="010202"/>
          <w:sz w:val="22"/>
          <w:szCs w:val="22"/>
        </w:rPr>
        <w:t>No</w:t>
      </w:r>
      <w:r w:rsidRPr="00CA180B">
        <w:rPr>
          <w:rFonts w:asciiTheme="minorHAnsi" w:hAnsiTheme="minorHAnsi"/>
          <w:color w:val="010202"/>
          <w:spacing w:val="13"/>
          <w:sz w:val="22"/>
          <w:szCs w:val="22"/>
        </w:rPr>
        <w:t xml:space="preserve"> </w:t>
      </w:r>
      <w:r w:rsidRPr="00CA180B">
        <w:rPr>
          <w:rFonts w:asciiTheme="minorHAnsi" w:hAnsiTheme="minorHAnsi"/>
          <w:color w:val="010202"/>
          <w:sz w:val="22"/>
          <w:szCs w:val="22"/>
        </w:rPr>
        <w:t>contract</w:t>
      </w:r>
      <w:r w:rsidRPr="00CA180B">
        <w:rPr>
          <w:rFonts w:asciiTheme="minorHAnsi" w:hAnsiTheme="minorHAnsi"/>
          <w:color w:val="010202"/>
          <w:spacing w:val="14"/>
          <w:sz w:val="22"/>
          <w:szCs w:val="22"/>
        </w:rPr>
        <w:t xml:space="preserve"> </w:t>
      </w:r>
      <w:r w:rsidRPr="00CA180B">
        <w:rPr>
          <w:rFonts w:asciiTheme="minorHAnsi" w:hAnsiTheme="minorHAnsi"/>
          <w:color w:val="010202"/>
          <w:sz w:val="22"/>
          <w:szCs w:val="22"/>
        </w:rPr>
        <w:t>shall</w:t>
      </w:r>
      <w:r w:rsidRPr="00CA180B">
        <w:rPr>
          <w:rFonts w:asciiTheme="minorHAnsi" w:hAnsiTheme="minorHAnsi"/>
          <w:color w:val="010202"/>
          <w:spacing w:val="14"/>
          <w:sz w:val="22"/>
          <w:szCs w:val="22"/>
        </w:rPr>
        <w:t xml:space="preserve"> </w:t>
      </w:r>
      <w:r w:rsidRPr="00CA180B">
        <w:rPr>
          <w:rFonts w:asciiTheme="minorHAnsi" w:hAnsiTheme="minorHAnsi"/>
          <w:color w:val="010202"/>
          <w:sz w:val="22"/>
          <w:szCs w:val="22"/>
        </w:rPr>
        <w:t>be</w:t>
      </w:r>
      <w:r w:rsidRPr="00CA180B">
        <w:rPr>
          <w:rFonts w:asciiTheme="minorHAnsi" w:hAnsiTheme="minorHAnsi"/>
          <w:color w:val="010202"/>
          <w:spacing w:val="13"/>
          <w:sz w:val="22"/>
          <w:szCs w:val="22"/>
        </w:rPr>
        <w:t xml:space="preserve"> </w:t>
      </w:r>
      <w:r w:rsidRPr="00CA180B">
        <w:rPr>
          <w:rFonts w:asciiTheme="minorHAnsi" w:hAnsiTheme="minorHAnsi"/>
          <w:color w:val="010202"/>
          <w:sz w:val="22"/>
          <w:szCs w:val="22"/>
        </w:rPr>
        <w:t>awarded</w:t>
      </w:r>
      <w:r w:rsidRPr="00CA180B">
        <w:rPr>
          <w:rFonts w:asciiTheme="minorHAnsi" w:hAnsiTheme="minorHAnsi"/>
          <w:color w:val="010202"/>
          <w:spacing w:val="14"/>
          <w:sz w:val="22"/>
          <w:szCs w:val="22"/>
        </w:rPr>
        <w:t xml:space="preserve"> </w:t>
      </w:r>
      <w:r w:rsidRPr="00CA180B">
        <w:rPr>
          <w:rFonts w:asciiTheme="minorHAnsi" w:hAnsiTheme="minorHAnsi"/>
          <w:color w:val="010202"/>
          <w:sz w:val="22"/>
          <w:szCs w:val="22"/>
        </w:rPr>
        <w:t>to</w:t>
      </w:r>
      <w:r w:rsidRPr="00CA180B">
        <w:rPr>
          <w:rFonts w:asciiTheme="minorHAnsi" w:hAnsiTheme="minorHAnsi"/>
          <w:color w:val="010202"/>
          <w:spacing w:val="14"/>
          <w:sz w:val="22"/>
          <w:szCs w:val="22"/>
        </w:rPr>
        <w:t xml:space="preserve"> </w:t>
      </w:r>
      <w:r w:rsidRPr="00CA180B">
        <w:rPr>
          <w:rFonts w:asciiTheme="minorHAnsi" w:hAnsiTheme="minorHAnsi"/>
          <w:color w:val="010202"/>
          <w:sz w:val="22"/>
          <w:szCs w:val="22"/>
        </w:rPr>
        <w:t>any</w:t>
      </w:r>
      <w:r w:rsidRPr="00CA180B">
        <w:rPr>
          <w:rFonts w:asciiTheme="minorHAnsi" w:hAnsiTheme="minorHAnsi"/>
          <w:color w:val="010202"/>
          <w:spacing w:val="13"/>
          <w:sz w:val="22"/>
          <w:szCs w:val="22"/>
        </w:rPr>
        <w:t xml:space="preserve"> </w:t>
      </w:r>
      <w:r w:rsidRPr="00CA180B">
        <w:rPr>
          <w:rFonts w:asciiTheme="minorHAnsi" w:hAnsiTheme="minorHAnsi"/>
          <w:color w:val="010202"/>
          <w:sz w:val="22"/>
          <w:szCs w:val="22"/>
        </w:rPr>
        <w:t>contractor,</w:t>
      </w:r>
      <w:r w:rsidRPr="00CA180B">
        <w:rPr>
          <w:rFonts w:asciiTheme="minorHAnsi" w:hAnsiTheme="minorHAnsi"/>
          <w:color w:val="010202"/>
          <w:spacing w:val="14"/>
          <w:sz w:val="22"/>
          <w:szCs w:val="22"/>
        </w:rPr>
        <w:t xml:space="preserve"> </w:t>
      </w:r>
      <w:r w:rsidRPr="00CA180B">
        <w:rPr>
          <w:rFonts w:asciiTheme="minorHAnsi" w:hAnsiTheme="minorHAnsi"/>
          <w:color w:val="010202"/>
          <w:sz w:val="22"/>
          <w:szCs w:val="22"/>
        </w:rPr>
        <w:t>subcontractor</w:t>
      </w:r>
      <w:proofErr w:type="gramStart"/>
      <w:r w:rsidRPr="00CA180B">
        <w:rPr>
          <w:rFonts w:asciiTheme="minorHAnsi" w:hAnsiTheme="minorHAnsi"/>
          <w:color w:val="010202"/>
          <w:sz w:val="22"/>
          <w:szCs w:val="22"/>
        </w:rPr>
        <w:t xml:space="preserve">, </w:t>
      </w:r>
      <w:r w:rsidRPr="00CA180B">
        <w:rPr>
          <w:rFonts w:asciiTheme="minorHAnsi" w:hAnsiTheme="minorHAnsi"/>
          <w:color w:val="010202"/>
          <w:spacing w:val="14"/>
          <w:sz w:val="22"/>
          <w:szCs w:val="22"/>
        </w:rPr>
        <w:t xml:space="preserve"> </w:t>
      </w:r>
      <w:r w:rsidRPr="00CA180B">
        <w:rPr>
          <w:rFonts w:asciiTheme="minorHAnsi" w:hAnsiTheme="minorHAnsi"/>
          <w:color w:val="010202"/>
          <w:sz w:val="22"/>
          <w:szCs w:val="22"/>
        </w:rPr>
        <w:t>or</w:t>
      </w:r>
      <w:proofErr w:type="gramEnd"/>
      <w:r w:rsidRPr="00CA180B">
        <w:rPr>
          <w:rFonts w:asciiTheme="minorHAnsi" w:hAnsiTheme="minorHAnsi"/>
          <w:color w:val="010202"/>
          <w:sz w:val="22"/>
          <w:szCs w:val="22"/>
        </w:rPr>
        <w:t xml:space="preserve"> </w:t>
      </w:r>
      <w:r w:rsidRPr="00CA180B">
        <w:rPr>
          <w:rFonts w:asciiTheme="minorHAnsi" w:hAnsiTheme="minorHAnsi"/>
          <w:color w:val="010202"/>
          <w:spacing w:val="14"/>
          <w:sz w:val="22"/>
          <w:szCs w:val="22"/>
        </w:rPr>
        <w:t xml:space="preserve"> </w:t>
      </w:r>
      <w:r w:rsidRPr="00CA180B">
        <w:rPr>
          <w:rFonts w:asciiTheme="minorHAnsi" w:hAnsiTheme="minorHAnsi"/>
          <w:color w:val="010202"/>
          <w:sz w:val="22"/>
          <w:szCs w:val="22"/>
        </w:rPr>
        <w:t xml:space="preserve">to </w:t>
      </w:r>
      <w:r w:rsidRPr="00CA180B">
        <w:rPr>
          <w:rFonts w:asciiTheme="minorHAnsi" w:hAnsiTheme="minorHAnsi"/>
          <w:color w:val="010202"/>
          <w:spacing w:val="13"/>
          <w:sz w:val="22"/>
          <w:szCs w:val="22"/>
        </w:rPr>
        <w:t xml:space="preserve"> </w:t>
      </w:r>
      <w:r w:rsidRPr="00CA180B">
        <w:rPr>
          <w:rFonts w:asciiTheme="minorHAnsi" w:hAnsiTheme="minorHAnsi"/>
          <w:color w:val="010202"/>
          <w:sz w:val="22"/>
          <w:szCs w:val="22"/>
        </w:rPr>
        <w:t xml:space="preserve">any </w:t>
      </w:r>
      <w:r w:rsidRPr="00CA180B">
        <w:rPr>
          <w:rFonts w:asciiTheme="minorHAnsi" w:hAnsiTheme="minorHAnsi"/>
          <w:color w:val="010202"/>
          <w:spacing w:val="14"/>
          <w:sz w:val="22"/>
          <w:szCs w:val="22"/>
        </w:rPr>
        <w:t xml:space="preserve"> </w:t>
      </w:r>
      <w:r w:rsidRPr="00CA180B">
        <w:rPr>
          <w:rFonts w:asciiTheme="minorHAnsi" w:hAnsiTheme="minorHAnsi"/>
          <w:color w:val="010202"/>
          <w:sz w:val="22"/>
          <w:szCs w:val="22"/>
        </w:rPr>
        <w:t xml:space="preserve">firm, </w:t>
      </w:r>
      <w:r w:rsidRPr="00CA180B">
        <w:rPr>
          <w:rFonts w:asciiTheme="minorHAnsi" w:hAnsiTheme="minorHAnsi"/>
          <w:color w:val="010202"/>
          <w:spacing w:val="14"/>
          <w:sz w:val="22"/>
          <w:szCs w:val="22"/>
        </w:rPr>
        <w:t xml:space="preserve"> </w:t>
      </w:r>
      <w:r w:rsidRPr="00CA180B">
        <w:rPr>
          <w:rFonts w:asciiTheme="minorHAnsi" w:hAnsiTheme="minorHAnsi"/>
          <w:color w:val="010202"/>
          <w:sz w:val="22"/>
          <w:szCs w:val="22"/>
        </w:rPr>
        <w:t xml:space="preserve">corporation </w:t>
      </w:r>
      <w:r w:rsidRPr="00CA180B">
        <w:rPr>
          <w:rFonts w:asciiTheme="minorHAnsi" w:hAnsiTheme="minorHAnsi"/>
          <w:color w:val="010202"/>
          <w:spacing w:val="13"/>
          <w:sz w:val="22"/>
          <w:szCs w:val="22"/>
        </w:rPr>
        <w:t xml:space="preserve"> </w:t>
      </w:r>
      <w:r w:rsidRPr="00CA180B">
        <w:rPr>
          <w:rFonts w:asciiTheme="minorHAnsi" w:hAnsiTheme="minorHAnsi"/>
          <w:color w:val="010202"/>
          <w:sz w:val="22"/>
          <w:szCs w:val="22"/>
        </w:rPr>
        <w:t xml:space="preserve">or </w:t>
      </w:r>
      <w:r w:rsidRPr="00CA180B">
        <w:rPr>
          <w:rFonts w:asciiTheme="minorHAnsi" w:hAnsiTheme="minorHAnsi"/>
          <w:color w:val="010202"/>
          <w:spacing w:val="14"/>
          <w:sz w:val="22"/>
          <w:szCs w:val="22"/>
        </w:rPr>
        <w:t xml:space="preserve"> </w:t>
      </w:r>
      <w:r w:rsidRPr="00CA180B">
        <w:rPr>
          <w:rFonts w:asciiTheme="minorHAnsi" w:hAnsiTheme="minorHAnsi"/>
          <w:color w:val="010202"/>
          <w:sz w:val="22"/>
          <w:szCs w:val="22"/>
        </w:rPr>
        <w:t xml:space="preserve">partnership </w:t>
      </w:r>
      <w:r w:rsidRPr="00CA180B">
        <w:rPr>
          <w:rFonts w:asciiTheme="minorHAnsi" w:hAnsiTheme="minorHAnsi"/>
          <w:color w:val="010202"/>
          <w:spacing w:val="14"/>
          <w:sz w:val="22"/>
          <w:szCs w:val="22"/>
        </w:rPr>
        <w:t xml:space="preserve"> </w:t>
      </w:r>
      <w:r w:rsidRPr="00CA180B">
        <w:rPr>
          <w:rFonts w:asciiTheme="minorHAnsi" w:hAnsiTheme="minorHAnsi"/>
          <w:color w:val="010202"/>
          <w:sz w:val="22"/>
          <w:szCs w:val="22"/>
        </w:rPr>
        <w:t>in</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which</w:t>
      </w:r>
      <w:r w:rsidRPr="00CA180B">
        <w:rPr>
          <w:rFonts w:asciiTheme="minorHAnsi" w:hAnsiTheme="minorHAnsi"/>
          <w:color w:val="010202"/>
          <w:spacing w:val="15"/>
          <w:sz w:val="22"/>
          <w:szCs w:val="22"/>
        </w:rPr>
        <w:t xml:space="preserve"> </w:t>
      </w:r>
      <w:r w:rsidRPr="00CA180B">
        <w:rPr>
          <w:rFonts w:asciiTheme="minorHAnsi" w:hAnsiTheme="minorHAnsi"/>
          <w:color w:val="010202"/>
          <w:sz w:val="22"/>
          <w:szCs w:val="22"/>
        </w:rPr>
        <w:t>such</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contractor</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or</w:t>
      </w:r>
      <w:r w:rsidRPr="00CA180B">
        <w:rPr>
          <w:rFonts w:asciiTheme="minorHAnsi" w:hAnsiTheme="minorHAnsi"/>
          <w:color w:val="010202"/>
          <w:spacing w:val="15"/>
          <w:sz w:val="22"/>
          <w:szCs w:val="22"/>
        </w:rPr>
        <w:t xml:space="preserve"> </w:t>
      </w:r>
      <w:r w:rsidRPr="00CA180B">
        <w:rPr>
          <w:rFonts w:asciiTheme="minorHAnsi" w:hAnsiTheme="minorHAnsi"/>
          <w:color w:val="010202"/>
          <w:sz w:val="22"/>
          <w:szCs w:val="22"/>
        </w:rPr>
        <w:t>subcontractor</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has</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an</w:t>
      </w:r>
      <w:r w:rsidRPr="00CA180B">
        <w:rPr>
          <w:rFonts w:asciiTheme="minorHAnsi" w:hAnsiTheme="minorHAnsi"/>
          <w:color w:val="010202"/>
          <w:spacing w:val="15"/>
          <w:sz w:val="22"/>
          <w:szCs w:val="22"/>
        </w:rPr>
        <w:t xml:space="preserve"> </w:t>
      </w:r>
      <w:r w:rsidRPr="00CA180B">
        <w:rPr>
          <w:rFonts w:asciiTheme="minorHAnsi" w:hAnsiTheme="minorHAnsi"/>
          <w:color w:val="010202"/>
          <w:sz w:val="22"/>
          <w:szCs w:val="22"/>
        </w:rPr>
        <w:t>interest,</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who</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is</w:t>
      </w:r>
      <w:r w:rsidRPr="00CA180B">
        <w:rPr>
          <w:rFonts w:asciiTheme="minorHAnsi" w:hAnsiTheme="minorHAnsi"/>
          <w:color w:val="010202"/>
          <w:spacing w:val="15"/>
          <w:sz w:val="22"/>
          <w:szCs w:val="22"/>
        </w:rPr>
        <w:t xml:space="preserve"> </w:t>
      </w:r>
      <w:r w:rsidRPr="00CA180B">
        <w:rPr>
          <w:rFonts w:asciiTheme="minorHAnsi" w:hAnsiTheme="minorHAnsi"/>
          <w:color w:val="010202"/>
          <w:sz w:val="22"/>
          <w:szCs w:val="22"/>
        </w:rPr>
        <w:t>debarred</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from</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public</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works.</w:t>
      </w:r>
      <w:r w:rsidRPr="00CA180B">
        <w:rPr>
          <w:rFonts w:asciiTheme="minorHAnsi" w:hAnsiTheme="minorHAnsi"/>
          <w:color w:val="010202"/>
          <w:spacing w:val="15"/>
          <w:sz w:val="22"/>
          <w:szCs w:val="22"/>
        </w:rPr>
        <w:t xml:space="preserve"> </w:t>
      </w:r>
      <w:r w:rsidRPr="00CA180B">
        <w:rPr>
          <w:rFonts w:asciiTheme="minorHAnsi" w:hAnsiTheme="minorHAnsi"/>
          <w:color w:val="010202"/>
          <w:sz w:val="22"/>
          <w:szCs w:val="22"/>
        </w:rPr>
        <w:t>Bidder</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may</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be</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disqualified</w:t>
      </w:r>
      <w:r w:rsidRPr="00CA180B">
        <w:rPr>
          <w:rFonts w:asciiTheme="minorHAnsi" w:hAnsiTheme="minorHAnsi"/>
          <w:color w:val="010202"/>
          <w:sz w:val="22"/>
          <w:szCs w:val="22"/>
        </w:rPr>
        <w:tab/>
      </w:r>
      <w:proofErr w:type="gramStart"/>
      <w:r w:rsidRPr="00CA180B">
        <w:rPr>
          <w:rFonts w:asciiTheme="minorHAnsi" w:hAnsiTheme="minorHAnsi"/>
          <w:color w:val="010202"/>
          <w:sz w:val="22"/>
          <w:szCs w:val="22"/>
        </w:rPr>
        <w:t xml:space="preserve">and </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his</w:t>
      </w:r>
      <w:proofErr w:type="gramEnd"/>
      <w:r w:rsidRPr="00CA180B">
        <w:rPr>
          <w:rFonts w:asciiTheme="minorHAnsi" w:hAnsiTheme="minorHAnsi"/>
          <w:color w:val="010202"/>
          <w:sz w:val="22"/>
          <w:szCs w:val="22"/>
        </w:rPr>
        <w:t xml:space="preserve"> </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 xml:space="preserve">proposal </w:t>
      </w:r>
      <w:r w:rsidRPr="00CA180B">
        <w:rPr>
          <w:rFonts w:asciiTheme="minorHAnsi" w:hAnsiTheme="minorHAnsi"/>
          <w:color w:val="010202"/>
          <w:spacing w:val="2"/>
          <w:sz w:val="22"/>
          <w:szCs w:val="22"/>
        </w:rPr>
        <w:t xml:space="preserve"> </w:t>
      </w:r>
      <w:r w:rsidRPr="00CA180B">
        <w:rPr>
          <w:rFonts w:asciiTheme="minorHAnsi" w:hAnsiTheme="minorHAnsi"/>
          <w:color w:val="010202"/>
          <w:sz w:val="22"/>
          <w:szCs w:val="22"/>
        </w:rPr>
        <w:t xml:space="preserve">or </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 xml:space="preserve">proposals </w:t>
      </w:r>
      <w:r w:rsidRPr="00CA180B">
        <w:rPr>
          <w:rFonts w:asciiTheme="minorHAnsi" w:hAnsiTheme="minorHAnsi"/>
          <w:color w:val="010202"/>
          <w:spacing w:val="2"/>
          <w:sz w:val="22"/>
          <w:szCs w:val="22"/>
        </w:rPr>
        <w:t xml:space="preserve"> </w:t>
      </w:r>
      <w:r w:rsidRPr="00CA180B">
        <w:rPr>
          <w:rFonts w:asciiTheme="minorHAnsi" w:hAnsiTheme="minorHAnsi"/>
          <w:color w:val="010202"/>
          <w:sz w:val="22"/>
          <w:szCs w:val="22"/>
        </w:rPr>
        <w:t xml:space="preserve">rejected </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 xml:space="preserve">subject </w:t>
      </w:r>
      <w:r w:rsidRPr="00CA180B">
        <w:rPr>
          <w:rFonts w:asciiTheme="minorHAnsi" w:hAnsiTheme="minorHAnsi"/>
          <w:color w:val="010202"/>
          <w:spacing w:val="2"/>
          <w:sz w:val="22"/>
          <w:szCs w:val="22"/>
        </w:rPr>
        <w:t xml:space="preserve"> </w:t>
      </w:r>
      <w:r w:rsidRPr="00CA180B">
        <w:rPr>
          <w:rFonts w:asciiTheme="minorHAnsi" w:hAnsiTheme="minorHAnsi"/>
          <w:color w:val="010202"/>
          <w:sz w:val="22"/>
          <w:szCs w:val="22"/>
        </w:rPr>
        <w:t xml:space="preserve">to </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 xml:space="preserve">conditions </w:t>
      </w:r>
      <w:r w:rsidRPr="00CA180B">
        <w:rPr>
          <w:rFonts w:asciiTheme="minorHAnsi" w:hAnsiTheme="minorHAnsi"/>
          <w:color w:val="010202"/>
          <w:spacing w:val="2"/>
          <w:sz w:val="22"/>
          <w:szCs w:val="22"/>
        </w:rPr>
        <w:t xml:space="preserve"> </w:t>
      </w:r>
      <w:r w:rsidRPr="00CA180B">
        <w:rPr>
          <w:rFonts w:asciiTheme="minorHAnsi" w:hAnsiTheme="minorHAnsi"/>
          <w:color w:val="010202"/>
          <w:sz w:val="22"/>
          <w:szCs w:val="22"/>
        </w:rPr>
        <w:t xml:space="preserve">specified  </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 xml:space="preserve">under  </w:t>
      </w:r>
      <w:r w:rsidRPr="00CA180B">
        <w:rPr>
          <w:rFonts w:asciiTheme="minorHAnsi" w:hAnsiTheme="minorHAnsi"/>
          <w:color w:val="010202"/>
          <w:spacing w:val="2"/>
          <w:sz w:val="22"/>
          <w:szCs w:val="22"/>
        </w:rPr>
        <w:t xml:space="preserve"> </w:t>
      </w:r>
      <w:r w:rsidRPr="00CA180B">
        <w:rPr>
          <w:rFonts w:asciiTheme="minorHAnsi" w:hAnsiTheme="minorHAnsi"/>
          <w:color w:val="010202"/>
          <w:sz w:val="22"/>
          <w:szCs w:val="22"/>
        </w:rPr>
        <w:t>PADOT</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specifications</w:t>
      </w:r>
      <w:r w:rsidRPr="00CA180B">
        <w:rPr>
          <w:rFonts w:asciiTheme="minorHAnsi" w:hAnsiTheme="minorHAnsi"/>
          <w:color w:val="010202"/>
          <w:spacing w:val="37"/>
          <w:sz w:val="22"/>
          <w:szCs w:val="22"/>
        </w:rPr>
        <w:t xml:space="preserve"> </w:t>
      </w:r>
      <w:r w:rsidRPr="00CA180B">
        <w:rPr>
          <w:rFonts w:asciiTheme="minorHAnsi" w:hAnsiTheme="minorHAnsi"/>
          <w:color w:val="010202"/>
          <w:sz w:val="22"/>
          <w:szCs w:val="22"/>
        </w:rPr>
        <w:t>Pub.</w:t>
      </w:r>
      <w:r w:rsidRPr="00CA180B">
        <w:rPr>
          <w:rFonts w:asciiTheme="minorHAnsi" w:hAnsiTheme="minorHAnsi"/>
          <w:color w:val="010202"/>
          <w:spacing w:val="38"/>
          <w:sz w:val="22"/>
          <w:szCs w:val="22"/>
        </w:rPr>
        <w:t xml:space="preserve"> </w:t>
      </w:r>
      <w:r w:rsidRPr="00CA180B">
        <w:rPr>
          <w:rFonts w:asciiTheme="minorHAnsi" w:hAnsiTheme="minorHAnsi"/>
          <w:color w:val="010202"/>
          <w:sz w:val="22"/>
          <w:szCs w:val="22"/>
        </w:rPr>
        <w:t>408,</w:t>
      </w:r>
      <w:r w:rsidRPr="00CA180B">
        <w:rPr>
          <w:rFonts w:asciiTheme="minorHAnsi" w:hAnsiTheme="minorHAnsi"/>
          <w:color w:val="010202"/>
          <w:spacing w:val="38"/>
          <w:sz w:val="22"/>
          <w:szCs w:val="22"/>
        </w:rPr>
        <w:t xml:space="preserve"> </w:t>
      </w:r>
      <w:r w:rsidRPr="00CA180B">
        <w:rPr>
          <w:rFonts w:asciiTheme="minorHAnsi" w:hAnsiTheme="minorHAnsi"/>
          <w:color w:val="010202"/>
          <w:sz w:val="22"/>
          <w:szCs w:val="22"/>
        </w:rPr>
        <w:t>Section</w:t>
      </w:r>
      <w:r w:rsidRPr="00CA180B">
        <w:rPr>
          <w:rFonts w:asciiTheme="minorHAnsi" w:hAnsiTheme="minorHAnsi"/>
          <w:color w:val="010202"/>
          <w:spacing w:val="38"/>
          <w:sz w:val="22"/>
          <w:szCs w:val="22"/>
        </w:rPr>
        <w:t xml:space="preserve"> </w:t>
      </w:r>
      <w:r w:rsidRPr="00CA180B">
        <w:rPr>
          <w:rFonts w:asciiTheme="minorHAnsi" w:hAnsiTheme="minorHAnsi"/>
          <w:color w:val="010202"/>
          <w:sz w:val="22"/>
          <w:szCs w:val="22"/>
        </w:rPr>
        <w:t>102.13</w:t>
      </w:r>
      <w:r w:rsidRPr="00CA180B">
        <w:rPr>
          <w:rFonts w:asciiTheme="minorHAnsi" w:hAnsiTheme="minorHAnsi"/>
          <w:color w:val="010202"/>
          <w:spacing w:val="34"/>
          <w:sz w:val="22"/>
          <w:szCs w:val="22"/>
        </w:rPr>
        <w:t xml:space="preserve"> </w:t>
      </w:r>
      <w:r w:rsidRPr="00CA180B">
        <w:rPr>
          <w:rFonts w:asciiTheme="minorHAnsi" w:hAnsiTheme="minorHAnsi"/>
          <w:color w:val="010202"/>
          <w:sz w:val="22"/>
          <w:szCs w:val="22"/>
        </w:rPr>
        <w:t>″Disqualification</w:t>
      </w:r>
      <w:r w:rsidRPr="00CA180B">
        <w:rPr>
          <w:rFonts w:asciiTheme="minorHAnsi" w:hAnsiTheme="minorHAnsi"/>
          <w:color w:val="010202"/>
          <w:spacing w:val="38"/>
          <w:sz w:val="22"/>
          <w:szCs w:val="22"/>
        </w:rPr>
        <w:t xml:space="preserve"> </w:t>
      </w:r>
      <w:r w:rsidRPr="00CA180B">
        <w:rPr>
          <w:rFonts w:asciiTheme="minorHAnsi" w:hAnsiTheme="minorHAnsi"/>
          <w:color w:val="010202"/>
          <w:sz w:val="22"/>
          <w:szCs w:val="22"/>
        </w:rPr>
        <w:t>of</w:t>
      </w:r>
      <w:r w:rsidRPr="00CA180B">
        <w:rPr>
          <w:rFonts w:asciiTheme="minorHAnsi" w:hAnsiTheme="minorHAnsi"/>
          <w:color w:val="010202"/>
          <w:spacing w:val="38"/>
          <w:sz w:val="22"/>
          <w:szCs w:val="22"/>
        </w:rPr>
        <w:t xml:space="preserve"> </w:t>
      </w:r>
      <w:r w:rsidRPr="00CA180B">
        <w:rPr>
          <w:rFonts w:asciiTheme="minorHAnsi" w:hAnsiTheme="minorHAnsi"/>
          <w:color w:val="010202"/>
          <w:sz w:val="22"/>
          <w:szCs w:val="22"/>
        </w:rPr>
        <w:t>Bidders</w:t>
      </w:r>
      <w:r w:rsidRPr="00CA180B">
        <w:rPr>
          <w:rFonts w:asciiTheme="minorHAnsi" w:hAnsiTheme="minorHAnsi"/>
          <w:color w:val="010202"/>
          <w:spacing w:val="38"/>
          <w:sz w:val="22"/>
          <w:szCs w:val="22"/>
        </w:rPr>
        <w:t xml:space="preserve"> </w:t>
      </w:r>
      <w:r w:rsidRPr="00CA180B">
        <w:rPr>
          <w:rFonts w:asciiTheme="minorHAnsi" w:hAnsiTheme="minorHAnsi"/>
          <w:color w:val="010202"/>
          <w:sz w:val="22"/>
          <w:szCs w:val="22"/>
        </w:rPr>
        <w:t>and</w:t>
      </w:r>
      <w:r w:rsidRPr="00CA180B">
        <w:rPr>
          <w:rFonts w:asciiTheme="minorHAnsi" w:hAnsiTheme="minorHAnsi"/>
          <w:color w:val="010202"/>
          <w:spacing w:val="38"/>
          <w:sz w:val="22"/>
          <w:szCs w:val="22"/>
        </w:rPr>
        <w:t xml:space="preserve"> </w:t>
      </w:r>
      <w:r w:rsidRPr="00CA180B">
        <w:rPr>
          <w:rFonts w:asciiTheme="minorHAnsi" w:hAnsiTheme="minorHAnsi"/>
          <w:color w:val="010202"/>
          <w:sz w:val="22"/>
          <w:szCs w:val="22"/>
        </w:rPr>
        <w:t>Rejection</w:t>
      </w:r>
      <w:r w:rsidRPr="00CA180B">
        <w:rPr>
          <w:rFonts w:asciiTheme="minorHAnsi" w:hAnsiTheme="minorHAnsi"/>
          <w:color w:val="010202"/>
          <w:spacing w:val="38"/>
          <w:sz w:val="22"/>
          <w:szCs w:val="22"/>
        </w:rPr>
        <w:t xml:space="preserve"> </w:t>
      </w:r>
      <w:r w:rsidRPr="00CA180B">
        <w:rPr>
          <w:rFonts w:asciiTheme="minorHAnsi" w:hAnsiTheme="minorHAnsi"/>
          <w:color w:val="010202"/>
          <w:sz w:val="22"/>
          <w:szCs w:val="22"/>
        </w:rPr>
        <w:t>of</w:t>
      </w:r>
      <w:r w:rsidRPr="00CA180B">
        <w:rPr>
          <w:rFonts w:asciiTheme="minorHAnsi" w:hAnsiTheme="minorHAnsi"/>
          <w:color w:val="010202"/>
          <w:spacing w:val="37"/>
          <w:sz w:val="22"/>
          <w:szCs w:val="22"/>
        </w:rPr>
        <w:t xml:space="preserve"> </w:t>
      </w:r>
      <w:r w:rsidRPr="00CA180B">
        <w:rPr>
          <w:rFonts w:asciiTheme="minorHAnsi" w:hAnsiTheme="minorHAnsi"/>
          <w:color w:val="010202"/>
          <w:sz w:val="22"/>
          <w:szCs w:val="22"/>
        </w:rPr>
        <w:t>Proposals</w:t>
      </w:r>
      <w:r w:rsidRPr="00CA180B">
        <w:rPr>
          <w:rFonts w:asciiTheme="minorHAnsi" w:hAnsiTheme="minorHAnsi"/>
          <w:color w:val="010202"/>
          <w:spacing w:val="-1"/>
          <w:sz w:val="22"/>
          <w:szCs w:val="22"/>
        </w:rPr>
        <w:t>.</w:t>
      </w:r>
      <w:r w:rsidRPr="00CA180B">
        <w:rPr>
          <w:rFonts w:asciiTheme="minorHAnsi" w:hAnsiTheme="minorHAnsi"/>
          <w:color w:val="010202"/>
          <w:sz w:val="22"/>
          <w:szCs w:val="22"/>
        </w:rPr>
        <w:t>″</w:t>
      </w:r>
    </w:p>
    <w:p w:rsidR="00743395" w:rsidRPr="00CA180B" w:rsidRDefault="00743395" w:rsidP="00743395">
      <w:pPr>
        <w:kinsoku w:val="0"/>
        <w:overflowPunct w:val="0"/>
        <w:spacing w:before="8" w:line="160" w:lineRule="exact"/>
        <w:rPr>
          <w:rFonts w:asciiTheme="minorHAnsi" w:hAnsiTheme="minorHAnsi"/>
          <w:sz w:val="22"/>
          <w:szCs w:val="22"/>
        </w:rPr>
      </w:pPr>
    </w:p>
    <w:p w:rsidR="00743395" w:rsidRPr="00E63AC8" w:rsidRDefault="00743395" w:rsidP="00743395">
      <w:pPr>
        <w:pStyle w:val="BodyText"/>
        <w:tabs>
          <w:tab w:val="left" w:pos="380"/>
        </w:tabs>
        <w:kinsoku w:val="0"/>
        <w:overflowPunct w:val="0"/>
        <w:ind w:right="8567"/>
        <w:jc w:val="both"/>
        <w:rPr>
          <w:rFonts w:asciiTheme="minorHAnsi" w:hAnsiTheme="minorHAnsi"/>
          <w:b/>
          <w:color w:val="000000"/>
          <w:sz w:val="22"/>
          <w:szCs w:val="22"/>
        </w:rPr>
      </w:pPr>
      <w:r>
        <w:rPr>
          <w:rFonts w:asciiTheme="minorHAnsi" w:hAnsiTheme="minorHAnsi"/>
          <w:b/>
          <w:color w:val="010202"/>
          <w:sz w:val="22"/>
          <w:szCs w:val="22"/>
          <w:u w:val="single"/>
        </w:rPr>
        <w:t>3.0</w:t>
      </w:r>
      <w:r>
        <w:rPr>
          <w:rFonts w:asciiTheme="minorHAnsi" w:hAnsiTheme="minorHAnsi"/>
          <w:b/>
          <w:color w:val="010202"/>
          <w:sz w:val="22"/>
          <w:szCs w:val="22"/>
          <w:u w:val="single"/>
        </w:rPr>
        <w:tab/>
      </w:r>
      <w:r w:rsidRPr="00E63AC8">
        <w:rPr>
          <w:rFonts w:asciiTheme="minorHAnsi" w:hAnsiTheme="minorHAnsi"/>
          <w:b/>
          <w:color w:val="010202"/>
          <w:sz w:val="22"/>
          <w:szCs w:val="22"/>
          <w:u w:val="single"/>
        </w:rPr>
        <w:t>CONTRACT</w:t>
      </w:r>
    </w:p>
    <w:p w:rsidR="00743395" w:rsidRPr="00CA180B" w:rsidRDefault="00743395" w:rsidP="00743395">
      <w:pPr>
        <w:kinsoku w:val="0"/>
        <w:overflowPunct w:val="0"/>
        <w:spacing w:before="9" w:line="160" w:lineRule="exact"/>
        <w:rPr>
          <w:rFonts w:asciiTheme="minorHAnsi" w:hAnsiTheme="minorHAnsi"/>
          <w:sz w:val="22"/>
          <w:szCs w:val="22"/>
        </w:rPr>
      </w:pPr>
    </w:p>
    <w:p w:rsidR="00743395" w:rsidRPr="00CA180B" w:rsidRDefault="00743395" w:rsidP="00743395">
      <w:pPr>
        <w:pStyle w:val="BodyText"/>
        <w:tabs>
          <w:tab w:val="left" w:pos="488"/>
        </w:tabs>
        <w:kinsoku w:val="0"/>
        <w:overflowPunct w:val="0"/>
        <w:spacing w:before="69"/>
        <w:ind w:left="488"/>
        <w:rPr>
          <w:rFonts w:asciiTheme="minorHAnsi" w:hAnsiTheme="minorHAnsi"/>
          <w:color w:val="000000"/>
          <w:sz w:val="22"/>
          <w:szCs w:val="22"/>
        </w:rPr>
      </w:pPr>
      <w:r w:rsidRPr="00CA180B">
        <w:rPr>
          <w:rFonts w:asciiTheme="minorHAnsi" w:hAnsiTheme="minorHAnsi"/>
          <w:color w:val="010202"/>
          <w:sz w:val="22"/>
          <w:szCs w:val="22"/>
          <w:u w:val="single"/>
        </w:rPr>
        <w:t>DRAWINGS</w:t>
      </w:r>
      <w:r w:rsidRPr="00CA180B">
        <w:rPr>
          <w:rFonts w:asciiTheme="minorHAnsi" w:hAnsiTheme="minorHAnsi"/>
          <w:color w:val="010202"/>
          <w:spacing w:val="30"/>
          <w:sz w:val="22"/>
          <w:szCs w:val="22"/>
          <w:u w:val="single"/>
        </w:rPr>
        <w:t xml:space="preserve"> </w:t>
      </w:r>
      <w:r w:rsidRPr="00CA180B">
        <w:rPr>
          <w:rFonts w:asciiTheme="minorHAnsi" w:hAnsiTheme="minorHAnsi"/>
          <w:color w:val="010202"/>
          <w:sz w:val="22"/>
          <w:szCs w:val="22"/>
          <w:u w:val="single"/>
        </w:rPr>
        <w:t>AND</w:t>
      </w:r>
      <w:r w:rsidRPr="00CA180B">
        <w:rPr>
          <w:rFonts w:asciiTheme="minorHAnsi" w:hAnsiTheme="minorHAnsi"/>
          <w:color w:val="010202"/>
          <w:spacing w:val="31"/>
          <w:sz w:val="22"/>
          <w:szCs w:val="22"/>
          <w:u w:val="single"/>
        </w:rPr>
        <w:t xml:space="preserve"> </w:t>
      </w:r>
      <w:r w:rsidRPr="00CA180B">
        <w:rPr>
          <w:rFonts w:asciiTheme="minorHAnsi" w:hAnsiTheme="minorHAnsi"/>
          <w:color w:val="010202"/>
          <w:sz w:val="22"/>
          <w:szCs w:val="22"/>
          <w:u w:val="single"/>
        </w:rPr>
        <w:t>SPECIFICATIONS</w:t>
      </w:r>
      <w:r w:rsidRPr="00CA180B">
        <w:rPr>
          <w:rFonts w:asciiTheme="minorHAnsi" w:hAnsiTheme="minorHAnsi"/>
          <w:color w:val="010202"/>
          <w:spacing w:val="30"/>
          <w:sz w:val="22"/>
          <w:szCs w:val="22"/>
          <w:u w:val="single"/>
        </w:rPr>
        <w:t xml:space="preserve"> </w:t>
      </w:r>
      <w:r w:rsidRPr="00CA180B">
        <w:rPr>
          <w:rFonts w:asciiTheme="minorHAnsi" w:hAnsiTheme="minorHAnsi"/>
          <w:color w:val="010202"/>
          <w:sz w:val="22"/>
          <w:szCs w:val="22"/>
          <w:u w:val="single"/>
        </w:rPr>
        <w:t>FURNISHED</w:t>
      </w:r>
    </w:p>
    <w:p w:rsidR="00743395" w:rsidRPr="00CA180B" w:rsidRDefault="00743395" w:rsidP="00743395">
      <w:pPr>
        <w:kinsoku w:val="0"/>
        <w:overflowPunct w:val="0"/>
        <w:spacing w:before="4" w:line="150" w:lineRule="exact"/>
        <w:rPr>
          <w:rFonts w:asciiTheme="minorHAnsi" w:hAnsiTheme="minorHAnsi"/>
          <w:sz w:val="22"/>
          <w:szCs w:val="22"/>
        </w:rPr>
      </w:pPr>
    </w:p>
    <w:p w:rsidR="00743395" w:rsidRPr="00CA180B" w:rsidRDefault="00743395" w:rsidP="00743395">
      <w:pPr>
        <w:pStyle w:val="BodyText"/>
        <w:kinsoku w:val="0"/>
        <w:overflowPunct w:val="0"/>
        <w:spacing w:before="69" w:line="257" w:lineRule="auto"/>
        <w:ind w:left="110" w:right="134"/>
        <w:jc w:val="both"/>
        <w:rPr>
          <w:rFonts w:asciiTheme="minorHAnsi" w:hAnsiTheme="minorHAnsi"/>
          <w:color w:val="000000"/>
          <w:sz w:val="22"/>
          <w:szCs w:val="22"/>
        </w:rPr>
      </w:pPr>
      <w:r w:rsidRPr="00CA180B">
        <w:rPr>
          <w:rFonts w:asciiTheme="minorHAnsi" w:hAnsiTheme="minorHAnsi"/>
          <w:color w:val="010202"/>
          <w:sz w:val="22"/>
          <w:szCs w:val="22"/>
        </w:rPr>
        <w:t>The</w:t>
      </w:r>
      <w:r w:rsidRPr="00CA180B">
        <w:rPr>
          <w:rFonts w:asciiTheme="minorHAnsi" w:hAnsiTheme="minorHAnsi"/>
          <w:color w:val="010202"/>
          <w:spacing w:val="41"/>
          <w:sz w:val="22"/>
          <w:szCs w:val="22"/>
        </w:rPr>
        <w:t xml:space="preserve"> </w:t>
      </w:r>
      <w:r w:rsidRPr="00CA180B">
        <w:rPr>
          <w:rFonts w:asciiTheme="minorHAnsi" w:hAnsiTheme="minorHAnsi"/>
          <w:color w:val="010202"/>
          <w:sz w:val="22"/>
          <w:szCs w:val="22"/>
        </w:rPr>
        <w:t>Engineer</w:t>
      </w:r>
      <w:r w:rsidRPr="00CA180B">
        <w:rPr>
          <w:rFonts w:asciiTheme="minorHAnsi" w:hAnsiTheme="minorHAnsi"/>
          <w:color w:val="010202"/>
          <w:spacing w:val="42"/>
          <w:sz w:val="22"/>
          <w:szCs w:val="22"/>
        </w:rPr>
        <w:t xml:space="preserve"> </w:t>
      </w:r>
      <w:r w:rsidRPr="00CA180B">
        <w:rPr>
          <w:rFonts w:asciiTheme="minorHAnsi" w:hAnsiTheme="minorHAnsi"/>
          <w:color w:val="010202"/>
          <w:sz w:val="22"/>
          <w:szCs w:val="22"/>
        </w:rPr>
        <w:t>shall</w:t>
      </w:r>
      <w:r w:rsidRPr="00CA180B">
        <w:rPr>
          <w:rFonts w:asciiTheme="minorHAnsi" w:hAnsiTheme="minorHAnsi"/>
          <w:color w:val="010202"/>
          <w:spacing w:val="42"/>
          <w:sz w:val="22"/>
          <w:szCs w:val="22"/>
        </w:rPr>
        <w:t xml:space="preserve"> </w:t>
      </w:r>
      <w:r w:rsidRPr="00CA180B">
        <w:rPr>
          <w:rFonts w:asciiTheme="minorHAnsi" w:hAnsiTheme="minorHAnsi"/>
          <w:color w:val="010202"/>
          <w:sz w:val="22"/>
          <w:szCs w:val="22"/>
        </w:rPr>
        <w:t>furnish,</w:t>
      </w:r>
      <w:r w:rsidRPr="00CA180B">
        <w:rPr>
          <w:rFonts w:asciiTheme="minorHAnsi" w:hAnsiTheme="minorHAnsi"/>
          <w:color w:val="010202"/>
          <w:spacing w:val="42"/>
          <w:sz w:val="22"/>
          <w:szCs w:val="22"/>
        </w:rPr>
        <w:t xml:space="preserve"> </w:t>
      </w:r>
      <w:r w:rsidRPr="00CA180B">
        <w:rPr>
          <w:rFonts w:asciiTheme="minorHAnsi" w:hAnsiTheme="minorHAnsi"/>
          <w:color w:val="010202"/>
          <w:sz w:val="22"/>
          <w:szCs w:val="22"/>
        </w:rPr>
        <w:t>at</w:t>
      </w:r>
      <w:r w:rsidRPr="00CA180B">
        <w:rPr>
          <w:rFonts w:asciiTheme="minorHAnsi" w:hAnsiTheme="minorHAnsi"/>
          <w:color w:val="010202"/>
          <w:spacing w:val="42"/>
          <w:sz w:val="22"/>
          <w:szCs w:val="22"/>
        </w:rPr>
        <w:t xml:space="preserve"> </w:t>
      </w:r>
      <w:r w:rsidRPr="00CA180B">
        <w:rPr>
          <w:rFonts w:asciiTheme="minorHAnsi" w:hAnsiTheme="minorHAnsi"/>
          <w:color w:val="010202"/>
          <w:sz w:val="22"/>
          <w:szCs w:val="22"/>
        </w:rPr>
        <w:t>no</w:t>
      </w:r>
      <w:r w:rsidRPr="00CA180B">
        <w:rPr>
          <w:rFonts w:asciiTheme="minorHAnsi" w:hAnsiTheme="minorHAnsi"/>
          <w:color w:val="010202"/>
          <w:spacing w:val="41"/>
          <w:sz w:val="22"/>
          <w:szCs w:val="22"/>
        </w:rPr>
        <w:t xml:space="preserve"> </w:t>
      </w:r>
      <w:r w:rsidRPr="00CA180B">
        <w:rPr>
          <w:rFonts w:asciiTheme="minorHAnsi" w:hAnsiTheme="minorHAnsi"/>
          <w:color w:val="010202"/>
          <w:sz w:val="22"/>
          <w:szCs w:val="22"/>
        </w:rPr>
        <w:t>additional</w:t>
      </w:r>
      <w:r w:rsidRPr="00CA180B">
        <w:rPr>
          <w:rFonts w:asciiTheme="minorHAnsi" w:hAnsiTheme="minorHAnsi"/>
          <w:color w:val="010202"/>
          <w:spacing w:val="42"/>
          <w:sz w:val="22"/>
          <w:szCs w:val="22"/>
        </w:rPr>
        <w:t xml:space="preserve"> </w:t>
      </w:r>
      <w:r w:rsidRPr="00CA180B">
        <w:rPr>
          <w:rFonts w:asciiTheme="minorHAnsi" w:hAnsiTheme="minorHAnsi"/>
          <w:color w:val="010202"/>
          <w:sz w:val="22"/>
          <w:szCs w:val="22"/>
        </w:rPr>
        <w:t>cost</w:t>
      </w:r>
      <w:r w:rsidRPr="00CA180B">
        <w:rPr>
          <w:rFonts w:asciiTheme="minorHAnsi" w:hAnsiTheme="minorHAnsi"/>
          <w:color w:val="010202"/>
          <w:spacing w:val="42"/>
          <w:sz w:val="22"/>
          <w:szCs w:val="22"/>
        </w:rPr>
        <w:t xml:space="preserve"> </w:t>
      </w:r>
      <w:r w:rsidRPr="00CA180B">
        <w:rPr>
          <w:rFonts w:asciiTheme="minorHAnsi" w:hAnsiTheme="minorHAnsi"/>
          <w:color w:val="010202"/>
          <w:sz w:val="22"/>
          <w:szCs w:val="22"/>
        </w:rPr>
        <w:t>to</w:t>
      </w:r>
      <w:r w:rsidRPr="00CA180B">
        <w:rPr>
          <w:rFonts w:asciiTheme="minorHAnsi" w:hAnsiTheme="minorHAnsi"/>
          <w:color w:val="010202"/>
          <w:spacing w:val="42"/>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42"/>
          <w:sz w:val="22"/>
          <w:szCs w:val="22"/>
        </w:rPr>
        <w:t xml:space="preserve"> </w:t>
      </w:r>
      <w:r w:rsidRPr="00CA180B">
        <w:rPr>
          <w:rFonts w:asciiTheme="minorHAnsi" w:hAnsiTheme="minorHAnsi"/>
          <w:color w:val="010202"/>
          <w:sz w:val="22"/>
          <w:szCs w:val="22"/>
        </w:rPr>
        <w:t>successful</w:t>
      </w:r>
      <w:r w:rsidRPr="00CA180B">
        <w:rPr>
          <w:rFonts w:asciiTheme="minorHAnsi" w:hAnsiTheme="minorHAnsi"/>
          <w:color w:val="010202"/>
          <w:spacing w:val="41"/>
          <w:sz w:val="22"/>
          <w:szCs w:val="22"/>
        </w:rPr>
        <w:t xml:space="preserve"> </w:t>
      </w:r>
      <w:r w:rsidRPr="00CA180B">
        <w:rPr>
          <w:rFonts w:asciiTheme="minorHAnsi" w:hAnsiTheme="minorHAnsi"/>
          <w:color w:val="010202"/>
          <w:sz w:val="22"/>
          <w:szCs w:val="22"/>
        </w:rPr>
        <w:t>bidder,</w:t>
      </w:r>
      <w:r w:rsidRPr="00CA180B">
        <w:rPr>
          <w:rFonts w:asciiTheme="minorHAnsi" w:hAnsiTheme="minorHAnsi"/>
          <w:color w:val="010202"/>
          <w:spacing w:val="42"/>
          <w:sz w:val="22"/>
          <w:szCs w:val="22"/>
        </w:rPr>
        <w:t xml:space="preserve"> </w:t>
      </w:r>
      <w:r w:rsidRPr="00CA180B">
        <w:rPr>
          <w:rFonts w:asciiTheme="minorHAnsi" w:hAnsiTheme="minorHAnsi"/>
          <w:color w:val="010202"/>
          <w:sz w:val="22"/>
          <w:szCs w:val="22"/>
        </w:rPr>
        <w:t>one</w:t>
      </w:r>
      <w:r w:rsidRPr="00CA180B">
        <w:rPr>
          <w:rFonts w:asciiTheme="minorHAnsi" w:hAnsiTheme="minorHAnsi"/>
          <w:color w:val="010202"/>
          <w:spacing w:val="42"/>
          <w:sz w:val="22"/>
          <w:szCs w:val="22"/>
        </w:rPr>
        <w:t xml:space="preserve"> </w:t>
      </w:r>
      <w:proofErr w:type="gramStart"/>
      <w:r w:rsidRPr="00CA180B">
        <w:rPr>
          <w:rFonts w:asciiTheme="minorHAnsi" w:hAnsiTheme="minorHAnsi"/>
          <w:color w:val="010202"/>
          <w:sz w:val="22"/>
          <w:szCs w:val="22"/>
        </w:rPr>
        <w:t xml:space="preserve">executed </w:t>
      </w:r>
      <w:r w:rsidRPr="00CA180B">
        <w:rPr>
          <w:rFonts w:asciiTheme="minorHAnsi" w:hAnsiTheme="minorHAnsi"/>
          <w:color w:val="010202"/>
          <w:spacing w:val="42"/>
          <w:sz w:val="22"/>
          <w:szCs w:val="22"/>
        </w:rPr>
        <w:t xml:space="preserve"> </w:t>
      </w:r>
      <w:r w:rsidRPr="00CA180B">
        <w:rPr>
          <w:rFonts w:asciiTheme="minorHAnsi" w:hAnsiTheme="minorHAnsi"/>
          <w:color w:val="010202"/>
          <w:sz w:val="22"/>
          <w:szCs w:val="22"/>
        </w:rPr>
        <w:t>contract</w:t>
      </w:r>
      <w:proofErr w:type="gramEnd"/>
      <w:r w:rsidRPr="00CA180B">
        <w:rPr>
          <w:rFonts w:asciiTheme="minorHAnsi" w:hAnsiTheme="minorHAnsi"/>
          <w:color w:val="010202"/>
          <w:sz w:val="22"/>
          <w:szCs w:val="22"/>
        </w:rPr>
        <w:t xml:space="preserve"> </w:t>
      </w:r>
      <w:r w:rsidRPr="00CA180B">
        <w:rPr>
          <w:rFonts w:asciiTheme="minorHAnsi" w:hAnsiTheme="minorHAnsi"/>
          <w:color w:val="010202"/>
          <w:spacing w:val="42"/>
          <w:sz w:val="22"/>
          <w:szCs w:val="22"/>
        </w:rPr>
        <w:t xml:space="preserve"> </w:t>
      </w:r>
      <w:r w:rsidRPr="00CA180B">
        <w:rPr>
          <w:rFonts w:asciiTheme="minorHAnsi" w:hAnsiTheme="minorHAnsi"/>
          <w:color w:val="010202"/>
          <w:sz w:val="22"/>
          <w:szCs w:val="22"/>
        </w:rPr>
        <w:t xml:space="preserve">set </w:t>
      </w:r>
      <w:r w:rsidRPr="00CA180B">
        <w:rPr>
          <w:rFonts w:asciiTheme="minorHAnsi" w:hAnsiTheme="minorHAnsi"/>
          <w:color w:val="010202"/>
          <w:spacing w:val="41"/>
          <w:sz w:val="22"/>
          <w:szCs w:val="22"/>
        </w:rPr>
        <w:t xml:space="preserve"> </w:t>
      </w:r>
      <w:r w:rsidRPr="00CA180B">
        <w:rPr>
          <w:rFonts w:asciiTheme="minorHAnsi" w:hAnsiTheme="minorHAnsi"/>
          <w:color w:val="010202"/>
          <w:sz w:val="22"/>
          <w:szCs w:val="22"/>
        </w:rPr>
        <w:t>of</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drawings</w:t>
      </w:r>
      <w:r w:rsidRPr="00CA180B">
        <w:rPr>
          <w:rFonts w:asciiTheme="minorHAnsi" w:hAnsiTheme="minorHAnsi"/>
          <w:color w:val="010202"/>
          <w:spacing w:val="6"/>
          <w:sz w:val="22"/>
          <w:szCs w:val="22"/>
        </w:rPr>
        <w:t xml:space="preserve"> </w:t>
      </w:r>
      <w:r w:rsidRPr="00CA180B">
        <w:rPr>
          <w:rFonts w:asciiTheme="minorHAnsi" w:hAnsiTheme="minorHAnsi"/>
          <w:color w:val="010202"/>
          <w:sz w:val="22"/>
          <w:szCs w:val="22"/>
        </w:rPr>
        <w:t>and</w:t>
      </w:r>
      <w:r w:rsidRPr="00CA180B">
        <w:rPr>
          <w:rFonts w:asciiTheme="minorHAnsi" w:hAnsiTheme="minorHAnsi"/>
          <w:color w:val="010202"/>
          <w:spacing w:val="7"/>
          <w:sz w:val="22"/>
          <w:szCs w:val="22"/>
        </w:rPr>
        <w:t xml:space="preserve"> </w:t>
      </w:r>
      <w:r w:rsidRPr="00CA180B">
        <w:rPr>
          <w:rFonts w:asciiTheme="minorHAnsi" w:hAnsiTheme="minorHAnsi"/>
          <w:color w:val="010202"/>
          <w:sz w:val="22"/>
          <w:szCs w:val="22"/>
        </w:rPr>
        <w:t>specifications,</w:t>
      </w:r>
      <w:r w:rsidRPr="00CA180B">
        <w:rPr>
          <w:rFonts w:asciiTheme="minorHAnsi" w:hAnsiTheme="minorHAnsi"/>
          <w:color w:val="010202"/>
          <w:spacing w:val="7"/>
          <w:sz w:val="22"/>
          <w:szCs w:val="22"/>
        </w:rPr>
        <w:t xml:space="preserve"> </w:t>
      </w:r>
      <w:r w:rsidRPr="00CA180B">
        <w:rPr>
          <w:rFonts w:asciiTheme="minorHAnsi" w:hAnsiTheme="minorHAnsi"/>
          <w:color w:val="010202"/>
          <w:sz w:val="22"/>
          <w:szCs w:val="22"/>
        </w:rPr>
        <w:t>and</w:t>
      </w:r>
      <w:r w:rsidRPr="00CA180B">
        <w:rPr>
          <w:rFonts w:asciiTheme="minorHAnsi" w:hAnsiTheme="minorHAnsi"/>
          <w:color w:val="010202"/>
          <w:spacing w:val="7"/>
          <w:sz w:val="22"/>
          <w:szCs w:val="22"/>
        </w:rPr>
        <w:t xml:space="preserve"> </w:t>
      </w:r>
      <w:r w:rsidRPr="00CA180B">
        <w:rPr>
          <w:rFonts w:asciiTheme="minorHAnsi" w:hAnsiTheme="minorHAnsi"/>
          <w:color w:val="010202"/>
          <w:sz w:val="22"/>
          <w:szCs w:val="22"/>
        </w:rPr>
        <w:t>two</w:t>
      </w:r>
      <w:r w:rsidRPr="00CA180B">
        <w:rPr>
          <w:rFonts w:asciiTheme="minorHAnsi" w:hAnsiTheme="minorHAnsi"/>
          <w:color w:val="010202"/>
          <w:spacing w:val="7"/>
          <w:sz w:val="22"/>
          <w:szCs w:val="22"/>
        </w:rPr>
        <w:t xml:space="preserve"> </w:t>
      </w:r>
      <w:r w:rsidRPr="00CA180B">
        <w:rPr>
          <w:rFonts w:asciiTheme="minorHAnsi" w:hAnsiTheme="minorHAnsi"/>
          <w:color w:val="010202"/>
          <w:sz w:val="22"/>
          <w:szCs w:val="22"/>
        </w:rPr>
        <w:t>copies</w:t>
      </w:r>
      <w:r w:rsidRPr="00CA180B">
        <w:rPr>
          <w:rFonts w:asciiTheme="minorHAnsi" w:hAnsiTheme="minorHAnsi"/>
          <w:color w:val="010202"/>
          <w:spacing w:val="6"/>
          <w:sz w:val="22"/>
          <w:szCs w:val="22"/>
        </w:rPr>
        <w:t xml:space="preserve"> </w:t>
      </w:r>
      <w:r w:rsidRPr="00CA180B">
        <w:rPr>
          <w:rFonts w:asciiTheme="minorHAnsi" w:hAnsiTheme="minorHAnsi"/>
          <w:color w:val="010202"/>
          <w:sz w:val="22"/>
          <w:szCs w:val="22"/>
        </w:rPr>
        <w:t>of</w:t>
      </w:r>
      <w:r w:rsidRPr="00CA180B">
        <w:rPr>
          <w:rFonts w:asciiTheme="minorHAnsi" w:hAnsiTheme="minorHAnsi"/>
          <w:color w:val="010202"/>
          <w:spacing w:val="7"/>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7"/>
          <w:sz w:val="22"/>
          <w:szCs w:val="22"/>
        </w:rPr>
        <w:t xml:space="preserve"> </w:t>
      </w:r>
      <w:r w:rsidRPr="00CA180B">
        <w:rPr>
          <w:rFonts w:asciiTheme="minorHAnsi" w:hAnsiTheme="minorHAnsi"/>
          <w:color w:val="010202"/>
          <w:sz w:val="22"/>
          <w:szCs w:val="22"/>
        </w:rPr>
        <w:t>specifications</w:t>
      </w:r>
      <w:r w:rsidRPr="00CA180B">
        <w:rPr>
          <w:rFonts w:asciiTheme="minorHAnsi" w:hAnsiTheme="minorHAnsi"/>
          <w:color w:val="010202"/>
          <w:spacing w:val="7"/>
          <w:sz w:val="22"/>
          <w:szCs w:val="22"/>
        </w:rPr>
        <w:t xml:space="preserve"> </w:t>
      </w:r>
      <w:r w:rsidRPr="00CA180B">
        <w:rPr>
          <w:rFonts w:asciiTheme="minorHAnsi" w:hAnsiTheme="minorHAnsi"/>
          <w:color w:val="010202"/>
          <w:sz w:val="22"/>
          <w:szCs w:val="22"/>
        </w:rPr>
        <w:t xml:space="preserve">and </w:t>
      </w:r>
      <w:r w:rsidRPr="00CA180B">
        <w:rPr>
          <w:rFonts w:asciiTheme="minorHAnsi" w:hAnsiTheme="minorHAnsi"/>
          <w:color w:val="010202"/>
          <w:spacing w:val="7"/>
          <w:sz w:val="22"/>
          <w:szCs w:val="22"/>
        </w:rPr>
        <w:t xml:space="preserve"> </w:t>
      </w:r>
      <w:r w:rsidRPr="00CA180B">
        <w:rPr>
          <w:rFonts w:asciiTheme="minorHAnsi" w:hAnsiTheme="minorHAnsi"/>
          <w:color w:val="010202"/>
          <w:sz w:val="22"/>
          <w:szCs w:val="22"/>
        </w:rPr>
        <w:t xml:space="preserve">drawings. </w:t>
      </w:r>
      <w:r w:rsidRPr="00CA180B">
        <w:rPr>
          <w:rFonts w:asciiTheme="minorHAnsi" w:hAnsiTheme="minorHAnsi"/>
          <w:color w:val="010202"/>
          <w:spacing w:val="13"/>
          <w:sz w:val="22"/>
          <w:szCs w:val="22"/>
        </w:rPr>
        <w:t xml:space="preserve"> </w:t>
      </w:r>
      <w:proofErr w:type="gramStart"/>
      <w:r w:rsidRPr="00CA180B">
        <w:rPr>
          <w:rFonts w:asciiTheme="minorHAnsi" w:hAnsiTheme="minorHAnsi"/>
          <w:color w:val="010202"/>
          <w:sz w:val="22"/>
          <w:szCs w:val="22"/>
        </w:rPr>
        <w:t xml:space="preserve">All </w:t>
      </w:r>
      <w:r w:rsidRPr="00CA180B">
        <w:rPr>
          <w:rFonts w:asciiTheme="minorHAnsi" w:hAnsiTheme="minorHAnsi"/>
          <w:color w:val="010202"/>
          <w:spacing w:val="7"/>
          <w:sz w:val="22"/>
          <w:szCs w:val="22"/>
        </w:rPr>
        <w:t xml:space="preserve"> </w:t>
      </w:r>
      <w:r w:rsidRPr="00CA180B">
        <w:rPr>
          <w:rFonts w:asciiTheme="minorHAnsi" w:hAnsiTheme="minorHAnsi"/>
          <w:color w:val="010202"/>
          <w:sz w:val="22"/>
          <w:szCs w:val="22"/>
        </w:rPr>
        <w:t>additional</w:t>
      </w:r>
      <w:proofErr w:type="gramEnd"/>
      <w:r w:rsidRPr="00CA180B">
        <w:rPr>
          <w:rFonts w:asciiTheme="minorHAnsi" w:hAnsiTheme="minorHAnsi"/>
          <w:color w:val="010202"/>
          <w:sz w:val="22"/>
          <w:szCs w:val="22"/>
        </w:rPr>
        <w:t xml:space="preserve"> </w:t>
      </w:r>
      <w:r w:rsidRPr="00CA180B">
        <w:rPr>
          <w:rFonts w:asciiTheme="minorHAnsi" w:hAnsiTheme="minorHAnsi"/>
          <w:color w:val="010202"/>
          <w:spacing w:val="7"/>
          <w:sz w:val="22"/>
          <w:szCs w:val="22"/>
        </w:rPr>
        <w:t xml:space="preserve"> </w:t>
      </w:r>
      <w:r w:rsidRPr="00CA180B">
        <w:rPr>
          <w:rFonts w:asciiTheme="minorHAnsi" w:hAnsiTheme="minorHAnsi"/>
          <w:color w:val="010202"/>
          <w:sz w:val="22"/>
          <w:szCs w:val="22"/>
        </w:rPr>
        <w:t xml:space="preserve">copies </w:t>
      </w:r>
      <w:r w:rsidRPr="00CA180B">
        <w:rPr>
          <w:rFonts w:asciiTheme="minorHAnsi" w:hAnsiTheme="minorHAnsi"/>
          <w:color w:val="010202"/>
          <w:spacing w:val="7"/>
          <w:sz w:val="22"/>
          <w:szCs w:val="22"/>
        </w:rPr>
        <w:t xml:space="preserve"> </w:t>
      </w:r>
      <w:r w:rsidRPr="00CA180B">
        <w:rPr>
          <w:rFonts w:asciiTheme="minorHAnsi" w:hAnsiTheme="minorHAnsi"/>
          <w:color w:val="010202"/>
          <w:sz w:val="22"/>
          <w:szCs w:val="22"/>
        </w:rPr>
        <w:t xml:space="preserve">of </w:t>
      </w:r>
      <w:r w:rsidRPr="00CA180B">
        <w:rPr>
          <w:rFonts w:asciiTheme="minorHAnsi" w:hAnsiTheme="minorHAnsi"/>
          <w:color w:val="010202"/>
          <w:spacing w:val="7"/>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drawing</w:t>
      </w:r>
      <w:r w:rsidRPr="00CA180B">
        <w:rPr>
          <w:rFonts w:asciiTheme="minorHAnsi" w:hAnsiTheme="minorHAnsi"/>
          <w:color w:val="010202"/>
          <w:spacing w:val="11"/>
          <w:sz w:val="22"/>
          <w:szCs w:val="22"/>
        </w:rPr>
        <w:t xml:space="preserve"> </w:t>
      </w:r>
      <w:r w:rsidRPr="00CA180B">
        <w:rPr>
          <w:rFonts w:asciiTheme="minorHAnsi" w:hAnsiTheme="minorHAnsi"/>
          <w:color w:val="010202"/>
          <w:sz w:val="22"/>
          <w:szCs w:val="22"/>
        </w:rPr>
        <w:t>and/or</w:t>
      </w:r>
      <w:r w:rsidRPr="00CA180B">
        <w:rPr>
          <w:rFonts w:asciiTheme="minorHAnsi" w:hAnsiTheme="minorHAnsi"/>
          <w:color w:val="010202"/>
          <w:spacing w:val="12"/>
          <w:sz w:val="22"/>
          <w:szCs w:val="22"/>
        </w:rPr>
        <w:t xml:space="preserve"> </w:t>
      </w:r>
      <w:r w:rsidRPr="00CA180B">
        <w:rPr>
          <w:rFonts w:asciiTheme="minorHAnsi" w:hAnsiTheme="minorHAnsi"/>
          <w:color w:val="010202"/>
          <w:sz w:val="22"/>
          <w:szCs w:val="22"/>
        </w:rPr>
        <w:t>specifications</w:t>
      </w:r>
      <w:r w:rsidRPr="00CA180B">
        <w:rPr>
          <w:rFonts w:asciiTheme="minorHAnsi" w:hAnsiTheme="minorHAnsi"/>
          <w:color w:val="010202"/>
          <w:spacing w:val="12"/>
          <w:sz w:val="22"/>
          <w:szCs w:val="22"/>
        </w:rPr>
        <w:t xml:space="preserve"> </w:t>
      </w:r>
      <w:r w:rsidRPr="00CA180B">
        <w:rPr>
          <w:rFonts w:asciiTheme="minorHAnsi" w:hAnsiTheme="minorHAnsi"/>
          <w:color w:val="010202"/>
          <w:sz w:val="22"/>
          <w:szCs w:val="22"/>
        </w:rPr>
        <w:t>shall</w:t>
      </w:r>
      <w:r w:rsidRPr="00CA180B">
        <w:rPr>
          <w:rFonts w:asciiTheme="minorHAnsi" w:hAnsiTheme="minorHAnsi"/>
          <w:color w:val="010202"/>
          <w:spacing w:val="12"/>
          <w:sz w:val="22"/>
          <w:szCs w:val="22"/>
        </w:rPr>
        <w:t xml:space="preserve"> </w:t>
      </w:r>
      <w:r w:rsidRPr="00CA180B">
        <w:rPr>
          <w:rFonts w:asciiTheme="minorHAnsi" w:hAnsiTheme="minorHAnsi"/>
          <w:color w:val="010202"/>
          <w:sz w:val="22"/>
          <w:szCs w:val="22"/>
        </w:rPr>
        <w:t>be</w:t>
      </w:r>
      <w:r w:rsidRPr="00CA180B">
        <w:rPr>
          <w:rFonts w:asciiTheme="minorHAnsi" w:hAnsiTheme="minorHAnsi"/>
          <w:color w:val="010202"/>
          <w:spacing w:val="12"/>
          <w:sz w:val="22"/>
          <w:szCs w:val="22"/>
        </w:rPr>
        <w:t xml:space="preserve"> </w:t>
      </w:r>
      <w:r w:rsidRPr="00CA180B">
        <w:rPr>
          <w:rFonts w:asciiTheme="minorHAnsi" w:hAnsiTheme="minorHAnsi"/>
          <w:color w:val="010202"/>
          <w:sz w:val="22"/>
          <w:szCs w:val="22"/>
        </w:rPr>
        <w:t>furnished</w:t>
      </w:r>
      <w:r w:rsidRPr="00CA180B">
        <w:rPr>
          <w:rFonts w:asciiTheme="minorHAnsi" w:hAnsiTheme="minorHAnsi"/>
          <w:color w:val="010202"/>
          <w:spacing w:val="12"/>
          <w:sz w:val="22"/>
          <w:szCs w:val="22"/>
        </w:rPr>
        <w:t xml:space="preserve"> </w:t>
      </w:r>
      <w:r w:rsidRPr="00CA180B">
        <w:rPr>
          <w:rFonts w:asciiTheme="minorHAnsi" w:hAnsiTheme="minorHAnsi"/>
          <w:color w:val="010202"/>
          <w:sz w:val="22"/>
          <w:szCs w:val="22"/>
        </w:rPr>
        <w:t>to</w:t>
      </w:r>
      <w:r w:rsidRPr="00CA180B">
        <w:rPr>
          <w:rFonts w:asciiTheme="minorHAnsi" w:hAnsiTheme="minorHAnsi"/>
          <w:color w:val="010202"/>
          <w:spacing w:val="12"/>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12"/>
          <w:sz w:val="22"/>
          <w:szCs w:val="22"/>
        </w:rPr>
        <w:t xml:space="preserve"> </w:t>
      </w:r>
      <w:r w:rsidRPr="00CA180B">
        <w:rPr>
          <w:rFonts w:asciiTheme="minorHAnsi" w:hAnsiTheme="minorHAnsi"/>
          <w:color w:val="010202"/>
          <w:sz w:val="22"/>
          <w:szCs w:val="22"/>
        </w:rPr>
        <w:t>contractor</w:t>
      </w:r>
      <w:r w:rsidRPr="00CA180B">
        <w:rPr>
          <w:rFonts w:asciiTheme="minorHAnsi" w:hAnsiTheme="minorHAnsi"/>
          <w:color w:val="010202"/>
          <w:spacing w:val="12"/>
          <w:sz w:val="22"/>
          <w:szCs w:val="22"/>
        </w:rPr>
        <w:t xml:space="preserve"> </w:t>
      </w:r>
      <w:r w:rsidRPr="00CA180B">
        <w:rPr>
          <w:rFonts w:asciiTheme="minorHAnsi" w:hAnsiTheme="minorHAnsi"/>
          <w:color w:val="010202"/>
          <w:sz w:val="22"/>
          <w:szCs w:val="22"/>
        </w:rPr>
        <w:t>at</w:t>
      </w:r>
      <w:r w:rsidRPr="00CA180B">
        <w:rPr>
          <w:rFonts w:asciiTheme="minorHAnsi" w:hAnsiTheme="minorHAnsi"/>
          <w:color w:val="010202"/>
          <w:spacing w:val="11"/>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12"/>
          <w:sz w:val="22"/>
          <w:szCs w:val="22"/>
        </w:rPr>
        <w:t xml:space="preserve"> </w:t>
      </w:r>
      <w:r w:rsidRPr="00CA180B">
        <w:rPr>
          <w:rFonts w:asciiTheme="minorHAnsi" w:hAnsiTheme="minorHAnsi"/>
          <w:color w:val="010202"/>
          <w:sz w:val="22"/>
          <w:szCs w:val="22"/>
        </w:rPr>
        <w:t>cost</w:t>
      </w:r>
      <w:r w:rsidRPr="00CA180B">
        <w:rPr>
          <w:rFonts w:asciiTheme="minorHAnsi" w:hAnsiTheme="minorHAnsi"/>
          <w:color w:val="010202"/>
          <w:spacing w:val="12"/>
          <w:sz w:val="22"/>
          <w:szCs w:val="22"/>
        </w:rPr>
        <w:t xml:space="preserve"> </w:t>
      </w:r>
      <w:r w:rsidRPr="00CA180B">
        <w:rPr>
          <w:rFonts w:asciiTheme="minorHAnsi" w:hAnsiTheme="minorHAnsi"/>
          <w:color w:val="010202"/>
          <w:sz w:val="22"/>
          <w:szCs w:val="22"/>
        </w:rPr>
        <w:t>of</w:t>
      </w:r>
      <w:r w:rsidRPr="00CA180B">
        <w:rPr>
          <w:rFonts w:asciiTheme="minorHAnsi" w:hAnsiTheme="minorHAnsi"/>
          <w:color w:val="010202"/>
          <w:spacing w:val="12"/>
          <w:sz w:val="22"/>
          <w:szCs w:val="22"/>
        </w:rPr>
        <w:t xml:space="preserve"> </w:t>
      </w:r>
      <w:r w:rsidRPr="00CA180B">
        <w:rPr>
          <w:rFonts w:asciiTheme="minorHAnsi" w:hAnsiTheme="minorHAnsi"/>
          <w:color w:val="010202"/>
          <w:sz w:val="22"/>
          <w:szCs w:val="22"/>
        </w:rPr>
        <w:t>reproduction</w:t>
      </w:r>
      <w:r w:rsidRPr="00CA180B">
        <w:rPr>
          <w:rFonts w:asciiTheme="minorHAnsi" w:hAnsiTheme="minorHAnsi"/>
          <w:color w:val="010202"/>
          <w:spacing w:val="12"/>
          <w:sz w:val="22"/>
          <w:szCs w:val="22"/>
        </w:rPr>
        <w:t xml:space="preserve"> </w:t>
      </w:r>
      <w:r w:rsidRPr="00CA180B">
        <w:rPr>
          <w:rFonts w:asciiTheme="minorHAnsi" w:hAnsiTheme="minorHAnsi"/>
          <w:color w:val="010202"/>
          <w:sz w:val="22"/>
          <w:szCs w:val="22"/>
        </w:rPr>
        <w:t>plus</w:t>
      </w:r>
      <w:r w:rsidRPr="00CA180B">
        <w:rPr>
          <w:rFonts w:asciiTheme="minorHAnsi" w:hAnsiTheme="minorHAnsi"/>
          <w:color w:val="010202"/>
          <w:spacing w:val="12"/>
          <w:sz w:val="22"/>
          <w:szCs w:val="22"/>
        </w:rPr>
        <w:t xml:space="preserve"> </w:t>
      </w:r>
      <w:r w:rsidRPr="00CA180B">
        <w:rPr>
          <w:rFonts w:asciiTheme="minorHAnsi" w:hAnsiTheme="minorHAnsi"/>
          <w:color w:val="010202"/>
          <w:sz w:val="22"/>
          <w:szCs w:val="22"/>
        </w:rPr>
        <w:t>handling.</w:t>
      </w:r>
    </w:p>
    <w:p w:rsidR="00743395" w:rsidRDefault="00743395" w:rsidP="00743395">
      <w:pPr>
        <w:pStyle w:val="BodyText"/>
        <w:kinsoku w:val="0"/>
        <w:overflowPunct w:val="0"/>
        <w:spacing w:before="69" w:line="257" w:lineRule="auto"/>
        <w:ind w:left="0" w:right="134"/>
        <w:jc w:val="both"/>
        <w:rPr>
          <w:rFonts w:asciiTheme="minorHAnsi" w:hAnsiTheme="minorHAnsi"/>
          <w:color w:val="000000"/>
          <w:sz w:val="22"/>
          <w:szCs w:val="22"/>
        </w:rPr>
      </w:pPr>
    </w:p>
    <w:p w:rsidR="00743395" w:rsidRDefault="00743395" w:rsidP="00743395">
      <w:pPr>
        <w:pStyle w:val="BodyText"/>
        <w:tabs>
          <w:tab w:val="left" w:pos="488"/>
        </w:tabs>
        <w:kinsoku w:val="0"/>
        <w:overflowPunct w:val="0"/>
        <w:spacing w:before="79"/>
        <w:ind w:left="488"/>
        <w:rPr>
          <w:rFonts w:asciiTheme="minorHAnsi" w:hAnsiTheme="minorHAnsi"/>
          <w:color w:val="010202"/>
          <w:sz w:val="22"/>
          <w:szCs w:val="22"/>
          <w:u w:val="single"/>
        </w:rPr>
      </w:pPr>
    </w:p>
    <w:p w:rsidR="00743395" w:rsidRPr="00195496" w:rsidRDefault="00743395" w:rsidP="00743395">
      <w:pPr>
        <w:pStyle w:val="BodyText"/>
        <w:tabs>
          <w:tab w:val="left" w:pos="488"/>
        </w:tabs>
        <w:kinsoku w:val="0"/>
        <w:overflowPunct w:val="0"/>
        <w:spacing w:before="79"/>
        <w:ind w:left="488"/>
        <w:rPr>
          <w:rFonts w:asciiTheme="minorHAnsi" w:hAnsiTheme="minorHAnsi"/>
          <w:color w:val="010202"/>
          <w:sz w:val="22"/>
          <w:szCs w:val="22"/>
        </w:rPr>
      </w:pPr>
      <w:r>
        <w:rPr>
          <w:rFonts w:asciiTheme="minorHAnsi" w:hAnsiTheme="minorHAnsi"/>
          <w:color w:val="010202"/>
          <w:sz w:val="22"/>
          <w:szCs w:val="22"/>
        </w:rPr>
        <w:tab/>
      </w:r>
      <w:r>
        <w:rPr>
          <w:rFonts w:asciiTheme="minorHAnsi" w:hAnsiTheme="minorHAnsi"/>
          <w:color w:val="010202"/>
          <w:sz w:val="22"/>
          <w:szCs w:val="22"/>
        </w:rPr>
        <w:tab/>
      </w:r>
      <w:r>
        <w:rPr>
          <w:rFonts w:asciiTheme="minorHAnsi" w:hAnsiTheme="minorHAnsi"/>
          <w:color w:val="010202"/>
          <w:sz w:val="22"/>
          <w:szCs w:val="22"/>
        </w:rPr>
        <w:tab/>
      </w:r>
      <w:r>
        <w:rPr>
          <w:rFonts w:asciiTheme="minorHAnsi" w:hAnsiTheme="minorHAnsi"/>
          <w:color w:val="010202"/>
          <w:sz w:val="22"/>
          <w:szCs w:val="22"/>
        </w:rPr>
        <w:tab/>
      </w:r>
      <w:r>
        <w:rPr>
          <w:rFonts w:asciiTheme="minorHAnsi" w:hAnsiTheme="minorHAnsi"/>
          <w:color w:val="010202"/>
          <w:sz w:val="22"/>
          <w:szCs w:val="22"/>
        </w:rPr>
        <w:tab/>
      </w:r>
      <w:r>
        <w:rPr>
          <w:rFonts w:asciiTheme="minorHAnsi" w:hAnsiTheme="minorHAnsi"/>
          <w:color w:val="010202"/>
          <w:sz w:val="22"/>
          <w:szCs w:val="22"/>
        </w:rPr>
        <w:tab/>
      </w:r>
      <w:r>
        <w:rPr>
          <w:rFonts w:asciiTheme="minorHAnsi" w:hAnsiTheme="minorHAnsi"/>
          <w:color w:val="010202"/>
          <w:sz w:val="22"/>
          <w:szCs w:val="22"/>
        </w:rPr>
        <w:tab/>
      </w:r>
      <w:r>
        <w:rPr>
          <w:rFonts w:asciiTheme="minorHAnsi" w:hAnsiTheme="minorHAnsi"/>
          <w:color w:val="010202"/>
          <w:sz w:val="22"/>
          <w:szCs w:val="22"/>
        </w:rPr>
        <w:tab/>
      </w:r>
      <w:r>
        <w:rPr>
          <w:rFonts w:asciiTheme="minorHAnsi" w:hAnsiTheme="minorHAnsi"/>
          <w:color w:val="010202"/>
          <w:sz w:val="22"/>
          <w:szCs w:val="22"/>
        </w:rPr>
        <w:tab/>
      </w:r>
      <w:r>
        <w:rPr>
          <w:rFonts w:asciiTheme="minorHAnsi" w:hAnsiTheme="minorHAnsi"/>
          <w:color w:val="010202"/>
          <w:sz w:val="22"/>
          <w:szCs w:val="22"/>
        </w:rPr>
        <w:tab/>
      </w:r>
      <w:r>
        <w:rPr>
          <w:rFonts w:asciiTheme="minorHAnsi" w:hAnsiTheme="minorHAnsi"/>
          <w:color w:val="010202"/>
          <w:sz w:val="22"/>
          <w:szCs w:val="22"/>
        </w:rPr>
        <w:tab/>
      </w:r>
      <w:r>
        <w:rPr>
          <w:rFonts w:asciiTheme="minorHAnsi" w:hAnsiTheme="minorHAnsi"/>
          <w:color w:val="010202"/>
          <w:sz w:val="22"/>
          <w:szCs w:val="22"/>
        </w:rPr>
        <w:tab/>
        <w:t>IFB-4</w:t>
      </w:r>
    </w:p>
    <w:p w:rsidR="00743395" w:rsidRDefault="00743395" w:rsidP="00743395">
      <w:pPr>
        <w:pStyle w:val="BodyText"/>
        <w:tabs>
          <w:tab w:val="left" w:pos="488"/>
        </w:tabs>
        <w:kinsoku w:val="0"/>
        <w:overflowPunct w:val="0"/>
        <w:spacing w:before="79"/>
        <w:ind w:left="488"/>
        <w:rPr>
          <w:rFonts w:asciiTheme="minorHAnsi" w:hAnsiTheme="minorHAnsi"/>
          <w:color w:val="010202"/>
          <w:sz w:val="22"/>
          <w:szCs w:val="22"/>
          <w:u w:val="single"/>
        </w:rPr>
      </w:pPr>
    </w:p>
    <w:p w:rsidR="00743395" w:rsidRDefault="00743395" w:rsidP="00743395">
      <w:pPr>
        <w:pStyle w:val="BodyText"/>
        <w:tabs>
          <w:tab w:val="left" w:pos="488"/>
        </w:tabs>
        <w:kinsoku w:val="0"/>
        <w:overflowPunct w:val="0"/>
        <w:spacing w:before="79"/>
        <w:ind w:left="488"/>
        <w:rPr>
          <w:rFonts w:asciiTheme="minorHAnsi" w:hAnsiTheme="minorHAnsi"/>
          <w:color w:val="010202"/>
          <w:sz w:val="22"/>
          <w:szCs w:val="22"/>
          <w:u w:val="single"/>
        </w:rPr>
      </w:pPr>
    </w:p>
    <w:p w:rsidR="00743395" w:rsidRDefault="00743395" w:rsidP="00743395">
      <w:pPr>
        <w:pStyle w:val="BodyText"/>
        <w:tabs>
          <w:tab w:val="left" w:pos="488"/>
        </w:tabs>
        <w:kinsoku w:val="0"/>
        <w:overflowPunct w:val="0"/>
        <w:spacing w:before="79"/>
        <w:ind w:left="488"/>
        <w:rPr>
          <w:rFonts w:asciiTheme="minorHAnsi" w:hAnsiTheme="minorHAnsi"/>
          <w:color w:val="010202"/>
          <w:sz w:val="22"/>
          <w:szCs w:val="22"/>
          <w:u w:val="single"/>
        </w:rPr>
      </w:pPr>
    </w:p>
    <w:p w:rsidR="00743395" w:rsidRPr="00CA180B" w:rsidRDefault="00743395" w:rsidP="00743395">
      <w:pPr>
        <w:pStyle w:val="BodyText"/>
        <w:tabs>
          <w:tab w:val="left" w:pos="488"/>
        </w:tabs>
        <w:kinsoku w:val="0"/>
        <w:overflowPunct w:val="0"/>
        <w:spacing w:before="79"/>
        <w:ind w:left="488"/>
        <w:rPr>
          <w:rFonts w:asciiTheme="minorHAnsi" w:hAnsiTheme="minorHAnsi"/>
          <w:color w:val="000000"/>
          <w:sz w:val="22"/>
          <w:szCs w:val="22"/>
        </w:rPr>
      </w:pPr>
      <w:r w:rsidRPr="00CA180B">
        <w:rPr>
          <w:rFonts w:asciiTheme="minorHAnsi" w:hAnsiTheme="minorHAnsi"/>
          <w:color w:val="010202"/>
          <w:sz w:val="22"/>
          <w:szCs w:val="22"/>
          <w:u w:val="single"/>
        </w:rPr>
        <w:t>PERFORMANCE,</w:t>
      </w:r>
      <w:r w:rsidRPr="00CA180B">
        <w:rPr>
          <w:rFonts w:asciiTheme="minorHAnsi" w:hAnsiTheme="minorHAnsi"/>
          <w:color w:val="010202"/>
          <w:spacing w:val="27"/>
          <w:sz w:val="22"/>
          <w:szCs w:val="22"/>
          <w:u w:val="single"/>
        </w:rPr>
        <w:t xml:space="preserve"> </w:t>
      </w:r>
      <w:r w:rsidRPr="00CA180B">
        <w:rPr>
          <w:rFonts w:asciiTheme="minorHAnsi" w:hAnsiTheme="minorHAnsi"/>
          <w:color w:val="010202"/>
          <w:sz w:val="22"/>
          <w:szCs w:val="22"/>
          <w:u w:val="single"/>
        </w:rPr>
        <w:t>PAYMENT</w:t>
      </w:r>
      <w:r w:rsidRPr="00CA180B">
        <w:rPr>
          <w:rFonts w:asciiTheme="minorHAnsi" w:hAnsiTheme="minorHAnsi"/>
          <w:color w:val="010202"/>
          <w:spacing w:val="28"/>
          <w:sz w:val="22"/>
          <w:szCs w:val="22"/>
          <w:u w:val="single"/>
        </w:rPr>
        <w:t xml:space="preserve"> </w:t>
      </w:r>
      <w:r w:rsidRPr="00CA180B">
        <w:rPr>
          <w:rFonts w:asciiTheme="minorHAnsi" w:hAnsiTheme="minorHAnsi"/>
          <w:color w:val="010202"/>
          <w:sz w:val="22"/>
          <w:szCs w:val="22"/>
          <w:u w:val="single"/>
        </w:rPr>
        <w:t>AND</w:t>
      </w:r>
      <w:r w:rsidRPr="00CA180B">
        <w:rPr>
          <w:rFonts w:asciiTheme="minorHAnsi" w:hAnsiTheme="minorHAnsi"/>
          <w:color w:val="010202"/>
          <w:spacing w:val="28"/>
          <w:sz w:val="22"/>
          <w:szCs w:val="22"/>
          <w:u w:val="single"/>
        </w:rPr>
        <w:t xml:space="preserve"> </w:t>
      </w:r>
      <w:r w:rsidRPr="00CA180B">
        <w:rPr>
          <w:rFonts w:asciiTheme="minorHAnsi" w:hAnsiTheme="minorHAnsi"/>
          <w:color w:val="010202"/>
          <w:sz w:val="22"/>
          <w:szCs w:val="22"/>
          <w:u w:val="single"/>
        </w:rPr>
        <w:t>MAINTENANCE</w:t>
      </w:r>
      <w:r w:rsidRPr="00CA180B">
        <w:rPr>
          <w:rFonts w:asciiTheme="minorHAnsi" w:hAnsiTheme="minorHAnsi"/>
          <w:color w:val="010202"/>
          <w:spacing w:val="27"/>
          <w:sz w:val="22"/>
          <w:szCs w:val="22"/>
          <w:u w:val="single"/>
        </w:rPr>
        <w:t xml:space="preserve"> </w:t>
      </w:r>
      <w:r w:rsidRPr="00CA180B">
        <w:rPr>
          <w:rFonts w:asciiTheme="minorHAnsi" w:hAnsiTheme="minorHAnsi"/>
          <w:color w:val="010202"/>
          <w:sz w:val="22"/>
          <w:szCs w:val="22"/>
          <w:u w:val="single"/>
        </w:rPr>
        <w:t>BONDS</w:t>
      </w:r>
    </w:p>
    <w:p w:rsidR="00743395" w:rsidRPr="00CA180B" w:rsidRDefault="00743395" w:rsidP="00743395">
      <w:pPr>
        <w:kinsoku w:val="0"/>
        <w:overflowPunct w:val="0"/>
        <w:spacing w:before="4" w:line="150" w:lineRule="exact"/>
        <w:rPr>
          <w:rFonts w:asciiTheme="minorHAnsi" w:hAnsiTheme="minorHAnsi"/>
          <w:sz w:val="22"/>
          <w:szCs w:val="22"/>
        </w:rPr>
      </w:pPr>
    </w:p>
    <w:p w:rsidR="00743395" w:rsidRPr="00CA180B" w:rsidRDefault="00743395" w:rsidP="00743395">
      <w:pPr>
        <w:pStyle w:val="BodyText"/>
        <w:kinsoku w:val="0"/>
        <w:overflowPunct w:val="0"/>
        <w:spacing w:before="69" w:line="257" w:lineRule="auto"/>
        <w:ind w:left="109" w:right="115"/>
        <w:jc w:val="both"/>
        <w:rPr>
          <w:rFonts w:asciiTheme="minorHAnsi" w:hAnsiTheme="minorHAnsi"/>
          <w:color w:val="000000"/>
          <w:sz w:val="22"/>
          <w:szCs w:val="22"/>
        </w:rPr>
      </w:pPr>
      <w:r w:rsidRPr="00CA180B">
        <w:rPr>
          <w:rFonts w:asciiTheme="minorHAnsi" w:hAnsiTheme="minorHAnsi"/>
          <w:color w:val="010202"/>
          <w:sz w:val="22"/>
          <w:szCs w:val="22"/>
        </w:rPr>
        <w:t>The</w:t>
      </w:r>
      <w:r w:rsidRPr="00CA180B">
        <w:rPr>
          <w:rFonts w:asciiTheme="minorHAnsi" w:hAnsiTheme="minorHAnsi"/>
          <w:color w:val="010202"/>
          <w:spacing w:val="20"/>
          <w:sz w:val="22"/>
          <w:szCs w:val="22"/>
        </w:rPr>
        <w:t xml:space="preserve"> </w:t>
      </w:r>
      <w:r w:rsidRPr="00CA180B">
        <w:rPr>
          <w:rFonts w:asciiTheme="minorHAnsi" w:hAnsiTheme="minorHAnsi"/>
          <w:color w:val="010202"/>
          <w:sz w:val="22"/>
          <w:szCs w:val="22"/>
        </w:rPr>
        <w:t>bidder</w:t>
      </w:r>
      <w:r w:rsidRPr="00CA180B">
        <w:rPr>
          <w:rFonts w:asciiTheme="minorHAnsi" w:hAnsiTheme="minorHAnsi"/>
          <w:color w:val="010202"/>
          <w:spacing w:val="21"/>
          <w:sz w:val="22"/>
          <w:szCs w:val="22"/>
        </w:rPr>
        <w:t xml:space="preserve"> </w:t>
      </w:r>
      <w:r w:rsidRPr="00CA180B">
        <w:rPr>
          <w:rFonts w:asciiTheme="minorHAnsi" w:hAnsiTheme="minorHAnsi"/>
          <w:color w:val="010202"/>
          <w:sz w:val="22"/>
          <w:szCs w:val="22"/>
        </w:rPr>
        <w:t>whose</w:t>
      </w:r>
      <w:r w:rsidRPr="00CA180B">
        <w:rPr>
          <w:rFonts w:asciiTheme="minorHAnsi" w:hAnsiTheme="minorHAnsi"/>
          <w:color w:val="010202"/>
          <w:spacing w:val="21"/>
          <w:sz w:val="22"/>
          <w:szCs w:val="22"/>
        </w:rPr>
        <w:t xml:space="preserve"> </w:t>
      </w:r>
      <w:r w:rsidRPr="00CA180B">
        <w:rPr>
          <w:rFonts w:asciiTheme="minorHAnsi" w:hAnsiTheme="minorHAnsi"/>
          <w:color w:val="010202"/>
          <w:sz w:val="22"/>
          <w:szCs w:val="22"/>
        </w:rPr>
        <w:t>bid</w:t>
      </w:r>
      <w:r w:rsidRPr="00CA180B">
        <w:rPr>
          <w:rFonts w:asciiTheme="minorHAnsi" w:hAnsiTheme="minorHAnsi"/>
          <w:color w:val="010202"/>
          <w:spacing w:val="21"/>
          <w:sz w:val="22"/>
          <w:szCs w:val="22"/>
        </w:rPr>
        <w:t xml:space="preserve"> </w:t>
      </w:r>
      <w:r w:rsidRPr="00CA180B">
        <w:rPr>
          <w:rFonts w:asciiTheme="minorHAnsi" w:hAnsiTheme="minorHAnsi"/>
          <w:color w:val="010202"/>
          <w:sz w:val="22"/>
          <w:szCs w:val="22"/>
        </w:rPr>
        <w:t>is</w:t>
      </w:r>
      <w:r w:rsidRPr="00CA180B">
        <w:rPr>
          <w:rFonts w:asciiTheme="minorHAnsi" w:hAnsiTheme="minorHAnsi"/>
          <w:color w:val="010202"/>
          <w:spacing w:val="21"/>
          <w:sz w:val="22"/>
          <w:szCs w:val="22"/>
        </w:rPr>
        <w:t xml:space="preserve"> </w:t>
      </w:r>
      <w:r w:rsidRPr="00CA180B">
        <w:rPr>
          <w:rFonts w:asciiTheme="minorHAnsi" w:hAnsiTheme="minorHAnsi"/>
          <w:color w:val="010202"/>
          <w:sz w:val="22"/>
          <w:szCs w:val="22"/>
        </w:rPr>
        <w:t>accepted</w:t>
      </w:r>
      <w:r w:rsidRPr="00CA180B">
        <w:rPr>
          <w:rFonts w:asciiTheme="minorHAnsi" w:hAnsiTheme="minorHAnsi"/>
          <w:color w:val="010202"/>
          <w:spacing w:val="21"/>
          <w:sz w:val="22"/>
          <w:szCs w:val="22"/>
        </w:rPr>
        <w:t xml:space="preserve"> </w:t>
      </w:r>
      <w:r w:rsidRPr="00CA180B">
        <w:rPr>
          <w:rFonts w:asciiTheme="minorHAnsi" w:hAnsiTheme="minorHAnsi"/>
          <w:color w:val="010202"/>
          <w:sz w:val="22"/>
          <w:szCs w:val="22"/>
        </w:rPr>
        <w:t>shall</w:t>
      </w:r>
      <w:r w:rsidRPr="00CA180B">
        <w:rPr>
          <w:rFonts w:asciiTheme="minorHAnsi" w:hAnsiTheme="minorHAnsi"/>
          <w:color w:val="010202"/>
          <w:spacing w:val="21"/>
          <w:sz w:val="22"/>
          <w:szCs w:val="22"/>
        </w:rPr>
        <w:t xml:space="preserve"> </w:t>
      </w:r>
      <w:r w:rsidRPr="00CA180B">
        <w:rPr>
          <w:rFonts w:asciiTheme="minorHAnsi" w:hAnsiTheme="minorHAnsi"/>
          <w:color w:val="010202"/>
          <w:sz w:val="22"/>
          <w:szCs w:val="22"/>
        </w:rPr>
        <w:t>furnish</w:t>
      </w:r>
      <w:r w:rsidRPr="00CA180B">
        <w:rPr>
          <w:rFonts w:asciiTheme="minorHAnsi" w:hAnsiTheme="minorHAnsi"/>
          <w:color w:val="010202"/>
          <w:spacing w:val="21"/>
          <w:sz w:val="22"/>
          <w:szCs w:val="22"/>
        </w:rPr>
        <w:t xml:space="preserve"> </w:t>
      </w:r>
      <w:r w:rsidRPr="00CA180B">
        <w:rPr>
          <w:rFonts w:asciiTheme="minorHAnsi" w:hAnsiTheme="minorHAnsi"/>
          <w:color w:val="010202"/>
          <w:sz w:val="22"/>
          <w:szCs w:val="22"/>
        </w:rPr>
        <w:t>to</w:t>
      </w:r>
      <w:r w:rsidRPr="00CA180B">
        <w:rPr>
          <w:rFonts w:asciiTheme="minorHAnsi" w:hAnsiTheme="minorHAnsi"/>
          <w:color w:val="010202"/>
          <w:spacing w:val="21"/>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21"/>
          <w:sz w:val="22"/>
          <w:szCs w:val="22"/>
        </w:rPr>
        <w:t xml:space="preserve"> </w:t>
      </w:r>
      <w:r w:rsidRPr="00CA180B">
        <w:rPr>
          <w:rFonts w:asciiTheme="minorHAnsi" w:hAnsiTheme="minorHAnsi"/>
          <w:color w:val="010202"/>
          <w:sz w:val="22"/>
          <w:szCs w:val="22"/>
        </w:rPr>
        <w:t>Owner,</w:t>
      </w:r>
      <w:r w:rsidRPr="00CA180B">
        <w:rPr>
          <w:rFonts w:asciiTheme="minorHAnsi" w:hAnsiTheme="minorHAnsi"/>
          <w:color w:val="010202"/>
          <w:spacing w:val="21"/>
          <w:sz w:val="22"/>
          <w:szCs w:val="22"/>
        </w:rPr>
        <w:t xml:space="preserve"> </w:t>
      </w:r>
      <w:r w:rsidRPr="00CA180B">
        <w:rPr>
          <w:rFonts w:asciiTheme="minorHAnsi" w:hAnsiTheme="minorHAnsi"/>
          <w:color w:val="010202"/>
          <w:sz w:val="22"/>
          <w:szCs w:val="22"/>
        </w:rPr>
        <w:t>a</w:t>
      </w:r>
      <w:r w:rsidRPr="00CA180B">
        <w:rPr>
          <w:rFonts w:asciiTheme="minorHAnsi" w:hAnsiTheme="minorHAnsi"/>
          <w:color w:val="010202"/>
          <w:spacing w:val="21"/>
          <w:sz w:val="22"/>
          <w:szCs w:val="22"/>
        </w:rPr>
        <w:t xml:space="preserve"> </w:t>
      </w:r>
      <w:r w:rsidRPr="00CA180B">
        <w:rPr>
          <w:rFonts w:asciiTheme="minorHAnsi" w:hAnsiTheme="minorHAnsi"/>
          <w:color w:val="010202"/>
          <w:sz w:val="22"/>
          <w:szCs w:val="22"/>
        </w:rPr>
        <w:t xml:space="preserve">performance </w:t>
      </w:r>
      <w:r w:rsidRPr="00CA180B">
        <w:rPr>
          <w:rFonts w:asciiTheme="minorHAnsi" w:hAnsiTheme="minorHAnsi"/>
          <w:color w:val="010202"/>
          <w:spacing w:val="21"/>
          <w:sz w:val="22"/>
          <w:szCs w:val="22"/>
        </w:rPr>
        <w:t xml:space="preserve"> </w:t>
      </w:r>
      <w:r w:rsidRPr="00CA180B">
        <w:rPr>
          <w:rFonts w:asciiTheme="minorHAnsi" w:hAnsiTheme="minorHAnsi"/>
          <w:color w:val="010202"/>
          <w:sz w:val="22"/>
          <w:szCs w:val="22"/>
        </w:rPr>
        <w:t xml:space="preserve">bond </w:t>
      </w:r>
      <w:r w:rsidRPr="00CA180B">
        <w:rPr>
          <w:rFonts w:asciiTheme="minorHAnsi" w:hAnsiTheme="minorHAnsi"/>
          <w:color w:val="010202"/>
          <w:spacing w:val="21"/>
          <w:sz w:val="22"/>
          <w:szCs w:val="22"/>
        </w:rPr>
        <w:t xml:space="preserve"> </w:t>
      </w:r>
      <w:r w:rsidRPr="00CA180B">
        <w:rPr>
          <w:rFonts w:asciiTheme="minorHAnsi" w:hAnsiTheme="minorHAnsi"/>
          <w:color w:val="010202"/>
          <w:sz w:val="22"/>
          <w:szCs w:val="22"/>
        </w:rPr>
        <w:t xml:space="preserve">and </w:t>
      </w:r>
      <w:r w:rsidRPr="00CA180B">
        <w:rPr>
          <w:rFonts w:asciiTheme="minorHAnsi" w:hAnsiTheme="minorHAnsi"/>
          <w:color w:val="010202"/>
          <w:spacing w:val="21"/>
          <w:sz w:val="22"/>
          <w:szCs w:val="22"/>
        </w:rPr>
        <w:t xml:space="preserve"> </w:t>
      </w:r>
      <w:r w:rsidRPr="00CA180B">
        <w:rPr>
          <w:rFonts w:asciiTheme="minorHAnsi" w:hAnsiTheme="minorHAnsi"/>
          <w:color w:val="010202"/>
          <w:sz w:val="22"/>
          <w:szCs w:val="22"/>
        </w:rPr>
        <w:t xml:space="preserve">labor </w:t>
      </w:r>
      <w:r w:rsidRPr="00CA180B">
        <w:rPr>
          <w:rFonts w:asciiTheme="minorHAnsi" w:hAnsiTheme="minorHAnsi"/>
          <w:color w:val="010202"/>
          <w:spacing w:val="21"/>
          <w:sz w:val="22"/>
          <w:szCs w:val="22"/>
        </w:rPr>
        <w:t xml:space="preserve"> </w:t>
      </w:r>
      <w:r w:rsidRPr="00CA180B">
        <w:rPr>
          <w:rFonts w:asciiTheme="minorHAnsi" w:hAnsiTheme="minorHAnsi"/>
          <w:color w:val="010202"/>
          <w:sz w:val="22"/>
          <w:szCs w:val="22"/>
        </w:rPr>
        <w:t xml:space="preserve">and </w:t>
      </w:r>
      <w:r w:rsidRPr="00CA180B">
        <w:rPr>
          <w:rFonts w:asciiTheme="minorHAnsi" w:hAnsiTheme="minorHAnsi"/>
          <w:color w:val="010202"/>
          <w:spacing w:val="21"/>
          <w:sz w:val="22"/>
          <w:szCs w:val="22"/>
        </w:rPr>
        <w:t xml:space="preserve"> </w:t>
      </w:r>
      <w:r w:rsidRPr="00CA180B">
        <w:rPr>
          <w:rFonts w:asciiTheme="minorHAnsi" w:hAnsiTheme="minorHAnsi"/>
          <w:color w:val="010202"/>
          <w:sz w:val="22"/>
          <w:szCs w:val="22"/>
        </w:rPr>
        <w:t>material</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payment</w:t>
      </w:r>
      <w:r w:rsidRPr="00CA180B">
        <w:rPr>
          <w:rFonts w:asciiTheme="minorHAnsi" w:hAnsiTheme="minorHAnsi"/>
          <w:color w:val="010202"/>
          <w:spacing w:val="52"/>
          <w:sz w:val="22"/>
          <w:szCs w:val="22"/>
        </w:rPr>
        <w:t xml:space="preserve"> </w:t>
      </w:r>
      <w:r w:rsidRPr="00CA180B">
        <w:rPr>
          <w:rFonts w:asciiTheme="minorHAnsi" w:hAnsiTheme="minorHAnsi"/>
          <w:color w:val="010202"/>
          <w:sz w:val="22"/>
          <w:szCs w:val="22"/>
        </w:rPr>
        <w:t>bond,  or  a  combination</w:t>
      </w:r>
      <w:r w:rsidRPr="00CA180B">
        <w:rPr>
          <w:rFonts w:asciiTheme="minorHAnsi" w:hAnsiTheme="minorHAnsi"/>
          <w:color w:val="010202"/>
          <w:spacing w:val="52"/>
          <w:sz w:val="22"/>
          <w:szCs w:val="22"/>
        </w:rPr>
        <w:t xml:space="preserve"> </w:t>
      </w:r>
      <w:r w:rsidRPr="00CA180B">
        <w:rPr>
          <w:rFonts w:asciiTheme="minorHAnsi" w:hAnsiTheme="minorHAnsi"/>
          <w:color w:val="010202"/>
          <w:sz w:val="22"/>
          <w:szCs w:val="22"/>
        </w:rPr>
        <w:t>performance  and  labor  and</w:t>
      </w:r>
      <w:r w:rsidRPr="00CA180B">
        <w:rPr>
          <w:rFonts w:asciiTheme="minorHAnsi" w:hAnsiTheme="minorHAnsi"/>
          <w:color w:val="010202"/>
          <w:spacing w:val="52"/>
          <w:sz w:val="22"/>
          <w:szCs w:val="22"/>
        </w:rPr>
        <w:t xml:space="preserve"> </w:t>
      </w:r>
      <w:r w:rsidRPr="00CA180B">
        <w:rPr>
          <w:rFonts w:asciiTheme="minorHAnsi" w:hAnsiTheme="minorHAnsi"/>
          <w:color w:val="010202"/>
          <w:sz w:val="22"/>
          <w:szCs w:val="22"/>
        </w:rPr>
        <w:t>material  payment  bond,  and</w:t>
      </w:r>
      <w:r w:rsidRPr="00CA180B">
        <w:rPr>
          <w:rFonts w:asciiTheme="minorHAnsi" w:hAnsiTheme="minorHAnsi"/>
          <w:color w:val="010202"/>
          <w:spacing w:val="52"/>
          <w:sz w:val="22"/>
          <w:szCs w:val="22"/>
        </w:rPr>
        <w:t xml:space="preserve"> </w:t>
      </w:r>
      <w:r w:rsidRPr="00CA180B">
        <w:rPr>
          <w:rFonts w:asciiTheme="minorHAnsi" w:hAnsiTheme="minorHAnsi"/>
          <w:color w:val="010202"/>
          <w:sz w:val="22"/>
          <w:szCs w:val="22"/>
        </w:rPr>
        <w:t>at  the  completion  of</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42"/>
          <w:sz w:val="22"/>
          <w:szCs w:val="22"/>
        </w:rPr>
        <w:t xml:space="preserve"> </w:t>
      </w:r>
      <w:r w:rsidRPr="00CA180B">
        <w:rPr>
          <w:rFonts w:asciiTheme="minorHAnsi" w:hAnsiTheme="minorHAnsi"/>
          <w:color w:val="010202"/>
          <w:sz w:val="22"/>
          <w:szCs w:val="22"/>
        </w:rPr>
        <w:t>work,</w:t>
      </w:r>
      <w:r w:rsidRPr="00CA180B">
        <w:rPr>
          <w:rFonts w:asciiTheme="minorHAnsi" w:hAnsiTheme="minorHAnsi"/>
          <w:color w:val="010202"/>
          <w:spacing w:val="42"/>
          <w:sz w:val="22"/>
          <w:szCs w:val="22"/>
        </w:rPr>
        <w:t xml:space="preserve"> </w:t>
      </w:r>
      <w:r w:rsidRPr="00CA180B">
        <w:rPr>
          <w:rFonts w:asciiTheme="minorHAnsi" w:hAnsiTheme="minorHAnsi"/>
          <w:color w:val="010202"/>
          <w:sz w:val="22"/>
          <w:szCs w:val="22"/>
        </w:rPr>
        <w:t>a</w:t>
      </w:r>
      <w:r w:rsidRPr="00CA180B">
        <w:rPr>
          <w:rFonts w:asciiTheme="minorHAnsi" w:hAnsiTheme="minorHAnsi"/>
          <w:color w:val="010202"/>
          <w:spacing w:val="42"/>
          <w:sz w:val="22"/>
          <w:szCs w:val="22"/>
        </w:rPr>
        <w:t xml:space="preserve"> </w:t>
      </w:r>
      <w:r w:rsidRPr="00CA180B">
        <w:rPr>
          <w:rFonts w:asciiTheme="minorHAnsi" w:hAnsiTheme="minorHAnsi"/>
          <w:color w:val="010202"/>
          <w:sz w:val="22"/>
          <w:szCs w:val="22"/>
        </w:rPr>
        <w:t>two</w:t>
      </w:r>
      <w:r w:rsidRPr="00CA180B">
        <w:rPr>
          <w:rFonts w:asciiTheme="minorHAnsi" w:hAnsiTheme="minorHAnsi"/>
          <w:color w:val="010202"/>
          <w:spacing w:val="43"/>
          <w:sz w:val="22"/>
          <w:szCs w:val="22"/>
        </w:rPr>
        <w:t xml:space="preserve"> </w:t>
      </w:r>
      <w:r w:rsidRPr="00CA180B">
        <w:rPr>
          <w:rFonts w:asciiTheme="minorHAnsi" w:hAnsiTheme="minorHAnsi"/>
          <w:color w:val="010202"/>
          <w:sz w:val="22"/>
          <w:szCs w:val="22"/>
        </w:rPr>
        <w:t>(2)</w:t>
      </w:r>
      <w:r w:rsidRPr="00CA180B">
        <w:rPr>
          <w:rFonts w:asciiTheme="minorHAnsi" w:hAnsiTheme="minorHAnsi"/>
          <w:color w:val="010202"/>
          <w:spacing w:val="42"/>
          <w:sz w:val="22"/>
          <w:szCs w:val="22"/>
        </w:rPr>
        <w:t xml:space="preserve"> </w:t>
      </w:r>
      <w:r w:rsidRPr="00CA180B">
        <w:rPr>
          <w:rFonts w:asciiTheme="minorHAnsi" w:hAnsiTheme="minorHAnsi"/>
          <w:color w:val="010202"/>
          <w:sz w:val="22"/>
          <w:szCs w:val="22"/>
        </w:rPr>
        <w:t>year</w:t>
      </w:r>
      <w:r w:rsidRPr="00CA180B">
        <w:rPr>
          <w:rFonts w:asciiTheme="minorHAnsi" w:hAnsiTheme="minorHAnsi"/>
          <w:color w:val="010202"/>
          <w:spacing w:val="42"/>
          <w:sz w:val="22"/>
          <w:szCs w:val="22"/>
        </w:rPr>
        <w:t xml:space="preserve"> </w:t>
      </w:r>
      <w:r w:rsidRPr="00CA180B">
        <w:rPr>
          <w:rFonts w:asciiTheme="minorHAnsi" w:hAnsiTheme="minorHAnsi"/>
          <w:color w:val="010202"/>
          <w:sz w:val="22"/>
          <w:szCs w:val="22"/>
        </w:rPr>
        <w:t>maintenance</w:t>
      </w:r>
      <w:r w:rsidRPr="00CA180B">
        <w:rPr>
          <w:rFonts w:asciiTheme="minorHAnsi" w:hAnsiTheme="minorHAnsi"/>
          <w:color w:val="010202"/>
          <w:spacing w:val="42"/>
          <w:sz w:val="22"/>
          <w:szCs w:val="22"/>
        </w:rPr>
        <w:t xml:space="preserve"> </w:t>
      </w:r>
      <w:r w:rsidRPr="00CA180B">
        <w:rPr>
          <w:rFonts w:asciiTheme="minorHAnsi" w:hAnsiTheme="minorHAnsi"/>
          <w:color w:val="010202"/>
          <w:sz w:val="22"/>
          <w:szCs w:val="22"/>
        </w:rPr>
        <w:t>bond,</w:t>
      </w:r>
      <w:r w:rsidRPr="00CA180B">
        <w:rPr>
          <w:rFonts w:asciiTheme="minorHAnsi" w:hAnsiTheme="minorHAnsi"/>
          <w:color w:val="010202"/>
          <w:spacing w:val="43"/>
          <w:sz w:val="22"/>
          <w:szCs w:val="22"/>
        </w:rPr>
        <w:t xml:space="preserve"> </w:t>
      </w:r>
      <w:r w:rsidRPr="00CA180B">
        <w:rPr>
          <w:rFonts w:asciiTheme="minorHAnsi" w:hAnsiTheme="minorHAnsi"/>
          <w:color w:val="010202"/>
          <w:sz w:val="22"/>
          <w:szCs w:val="22"/>
        </w:rPr>
        <w:t>each</w:t>
      </w:r>
      <w:r w:rsidRPr="00CA180B">
        <w:rPr>
          <w:rFonts w:asciiTheme="minorHAnsi" w:hAnsiTheme="minorHAnsi"/>
          <w:color w:val="010202"/>
          <w:spacing w:val="42"/>
          <w:sz w:val="22"/>
          <w:szCs w:val="22"/>
        </w:rPr>
        <w:t xml:space="preserve"> </w:t>
      </w:r>
      <w:r w:rsidRPr="00CA180B">
        <w:rPr>
          <w:rFonts w:asciiTheme="minorHAnsi" w:hAnsiTheme="minorHAnsi"/>
          <w:color w:val="010202"/>
          <w:sz w:val="22"/>
          <w:szCs w:val="22"/>
        </w:rPr>
        <w:t>in</w:t>
      </w:r>
      <w:r w:rsidRPr="00CA180B">
        <w:rPr>
          <w:rFonts w:asciiTheme="minorHAnsi" w:hAnsiTheme="minorHAnsi"/>
          <w:color w:val="010202"/>
          <w:spacing w:val="42"/>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42"/>
          <w:sz w:val="22"/>
          <w:szCs w:val="22"/>
        </w:rPr>
        <w:t xml:space="preserve"> </w:t>
      </w:r>
      <w:r w:rsidRPr="00CA180B">
        <w:rPr>
          <w:rFonts w:asciiTheme="minorHAnsi" w:hAnsiTheme="minorHAnsi"/>
          <w:color w:val="010202"/>
          <w:sz w:val="22"/>
          <w:szCs w:val="22"/>
        </w:rPr>
        <w:t>amount</w:t>
      </w:r>
      <w:r w:rsidRPr="00CA180B">
        <w:rPr>
          <w:rFonts w:asciiTheme="minorHAnsi" w:hAnsiTheme="minorHAnsi"/>
          <w:color w:val="010202"/>
          <w:spacing w:val="43"/>
          <w:sz w:val="22"/>
          <w:szCs w:val="22"/>
        </w:rPr>
        <w:t xml:space="preserve"> </w:t>
      </w:r>
      <w:r w:rsidRPr="00CA180B">
        <w:rPr>
          <w:rFonts w:asciiTheme="minorHAnsi" w:hAnsiTheme="minorHAnsi"/>
          <w:color w:val="010202"/>
          <w:sz w:val="22"/>
          <w:szCs w:val="22"/>
        </w:rPr>
        <w:t>of</w:t>
      </w:r>
      <w:r w:rsidRPr="00CA180B">
        <w:rPr>
          <w:rFonts w:asciiTheme="minorHAnsi" w:hAnsiTheme="minorHAnsi"/>
          <w:color w:val="010202"/>
          <w:spacing w:val="42"/>
          <w:sz w:val="22"/>
          <w:szCs w:val="22"/>
        </w:rPr>
        <w:t xml:space="preserve"> </w:t>
      </w:r>
      <w:r w:rsidRPr="00CA180B">
        <w:rPr>
          <w:rFonts w:asciiTheme="minorHAnsi" w:hAnsiTheme="minorHAnsi"/>
          <w:color w:val="010202"/>
          <w:sz w:val="22"/>
          <w:szCs w:val="22"/>
        </w:rPr>
        <w:t>100%</w:t>
      </w:r>
      <w:r w:rsidRPr="00CA180B">
        <w:rPr>
          <w:rFonts w:asciiTheme="minorHAnsi" w:hAnsiTheme="minorHAnsi"/>
          <w:color w:val="010202"/>
          <w:spacing w:val="42"/>
          <w:sz w:val="22"/>
          <w:szCs w:val="22"/>
        </w:rPr>
        <w:t xml:space="preserve"> </w:t>
      </w:r>
      <w:r w:rsidRPr="00CA180B">
        <w:rPr>
          <w:rFonts w:asciiTheme="minorHAnsi" w:hAnsiTheme="minorHAnsi"/>
          <w:color w:val="010202"/>
          <w:sz w:val="22"/>
          <w:szCs w:val="22"/>
        </w:rPr>
        <w:t>of</w:t>
      </w:r>
      <w:r w:rsidRPr="00CA180B">
        <w:rPr>
          <w:rFonts w:asciiTheme="minorHAnsi" w:hAnsiTheme="minorHAnsi"/>
          <w:color w:val="010202"/>
          <w:spacing w:val="42"/>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42"/>
          <w:sz w:val="22"/>
          <w:szCs w:val="22"/>
        </w:rPr>
        <w:t xml:space="preserve"> </w:t>
      </w:r>
      <w:r w:rsidRPr="00CA180B">
        <w:rPr>
          <w:rFonts w:asciiTheme="minorHAnsi" w:hAnsiTheme="minorHAnsi"/>
          <w:color w:val="010202"/>
          <w:sz w:val="22"/>
          <w:szCs w:val="22"/>
        </w:rPr>
        <w:t>final</w:t>
      </w:r>
      <w:r w:rsidRPr="00CA180B">
        <w:rPr>
          <w:rFonts w:asciiTheme="minorHAnsi" w:hAnsiTheme="minorHAnsi"/>
          <w:color w:val="010202"/>
          <w:spacing w:val="43"/>
          <w:sz w:val="22"/>
          <w:szCs w:val="22"/>
        </w:rPr>
        <w:t xml:space="preserve"> </w:t>
      </w:r>
      <w:r w:rsidRPr="00CA180B">
        <w:rPr>
          <w:rFonts w:asciiTheme="minorHAnsi" w:hAnsiTheme="minorHAnsi"/>
          <w:color w:val="010202"/>
          <w:sz w:val="22"/>
          <w:szCs w:val="22"/>
        </w:rPr>
        <w:t>contract</w:t>
      </w:r>
      <w:r w:rsidRPr="00CA180B">
        <w:rPr>
          <w:rFonts w:asciiTheme="minorHAnsi" w:hAnsiTheme="minorHAnsi"/>
          <w:color w:val="010202"/>
          <w:spacing w:val="42"/>
          <w:sz w:val="22"/>
          <w:szCs w:val="22"/>
        </w:rPr>
        <w:t xml:space="preserve"> </w:t>
      </w:r>
      <w:r w:rsidRPr="00CA180B">
        <w:rPr>
          <w:rFonts w:asciiTheme="minorHAnsi" w:hAnsiTheme="minorHAnsi"/>
          <w:color w:val="010202"/>
          <w:sz w:val="22"/>
          <w:szCs w:val="22"/>
        </w:rPr>
        <w:t>price,</w:t>
      </w:r>
      <w:r w:rsidRPr="00CA180B">
        <w:rPr>
          <w:rFonts w:asciiTheme="minorHAnsi" w:hAnsiTheme="minorHAnsi"/>
          <w:color w:val="010202"/>
          <w:spacing w:val="42"/>
          <w:sz w:val="22"/>
          <w:szCs w:val="22"/>
        </w:rPr>
        <w:t xml:space="preserve"> </w:t>
      </w:r>
      <w:r w:rsidRPr="00CA180B">
        <w:rPr>
          <w:rFonts w:asciiTheme="minorHAnsi" w:hAnsiTheme="minorHAnsi"/>
          <w:color w:val="010202"/>
          <w:sz w:val="22"/>
          <w:szCs w:val="22"/>
        </w:rPr>
        <w:t>with</w:t>
      </w:r>
      <w:r w:rsidRPr="00CA180B">
        <w:rPr>
          <w:rFonts w:asciiTheme="minorHAnsi" w:hAnsiTheme="minorHAnsi"/>
          <w:color w:val="010202"/>
          <w:spacing w:val="42"/>
          <w:sz w:val="22"/>
          <w:szCs w:val="22"/>
        </w:rPr>
        <w:t xml:space="preserve"> </w:t>
      </w:r>
      <w:r w:rsidRPr="00CA180B">
        <w:rPr>
          <w:rFonts w:asciiTheme="minorHAnsi" w:hAnsiTheme="minorHAnsi"/>
          <w:color w:val="010202"/>
          <w:sz w:val="22"/>
          <w:szCs w:val="22"/>
        </w:rPr>
        <w:t>such</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sureties</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as</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shall</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be</w:t>
      </w:r>
      <w:r w:rsidRPr="00CA180B">
        <w:rPr>
          <w:rFonts w:asciiTheme="minorHAnsi" w:hAnsiTheme="minorHAnsi"/>
          <w:color w:val="010202"/>
          <w:spacing w:val="11"/>
          <w:sz w:val="22"/>
          <w:szCs w:val="22"/>
        </w:rPr>
        <w:t xml:space="preserve"> </w:t>
      </w:r>
      <w:r w:rsidRPr="00CA180B">
        <w:rPr>
          <w:rFonts w:asciiTheme="minorHAnsi" w:hAnsiTheme="minorHAnsi"/>
          <w:color w:val="010202"/>
          <w:sz w:val="22"/>
          <w:szCs w:val="22"/>
        </w:rPr>
        <w:t>approved</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by</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11"/>
          <w:sz w:val="22"/>
          <w:szCs w:val="22"/>
        </w:rPr>
        <w:t xml:space="preserve"> </w:t>
      </w:r>
      <w:r w:rsidRPr="00CA180B">
        <w:rPr>
          <w:rFonts w:asciiTheme="minorHAnsi" w:hAnsiTheme="minorHAnsi"/>
          <w:color w:val="010202"/>
          <w:sz w:val="22"/>
          <w:szCs w:val="22"/>
        </w:rPr>
        <w:t>Owner</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and</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as</w:t>
      </w:r>
      <w:r w:rsidRPr="00CA180B">
        <w:rPr>
          <w:rFonts w:asciiTheme="minorHAnsi" w:hAnsiTheme="minorHAnsi"/>
          <w:color w:val="010202"/>
          <w:spacing w:val="11"/>
          <w:sz w:val="22"/>
          <w:szCs w:val="22"/>
        </w:rPr>
        <w:t xml:space="preserve"> </w:t>
      </w:r>
      <w:r w:rsidRPr="00CA180B">
        <w:rPr>
          <w:rFonts w:asciiTheme="minorHAnsi" w:hAnsiTheme="minorHAnsi"/>
          <w:color w:val="010202"/>
          <w:sz w:val="22"/>
          <w:szCs w:val="22"/>
        </w:rPr>
        <w:t>detailed</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and</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described</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below.</w:t>
      </w:r>
    </w:p>
    <w:p w:rsidR="00743395" w:rsidRPr="00CA180B" w:rsidRDefault="00743395" w:rsidP="00743395">
      <w:pPr>
        <w:kinsoku w:val="0"/>
        <w:overflowPunct w:val="0"/>
        <w:spacing w:before="2" w:line="140" w:lineRule="exact"/>
        <w:rPr>
          <w:rFonts w:asciiTheme="minorHAnsi" w:hAnsiTheme="minorHAnsi"/>
          <w:sz w:val="22"/>
          <w:szCs w:val="22"/>
        </w:rPr>
      </w:pPr>
    </w:p>
    <w:p w:rsidR="00743395" w:rsidRPr="00CA180B" w:rsidRDefault="00743395" w:rsidP="00743395">
      <w:pPr>
        <w:pStyle w:val="BodyText"/>
        <w:kinsoku w:val="0"/>
        <w:overflowPunct w:val="0"/>
        <w:spacing w:line="257" w:lineRule="auto"/>
        <w:ind w:left="108" w:right="115" w:firstLine="1"/>
        <w:jc w:val="both"/>
        <w:rPr>
          <w:rFonts w:asciiTheme="minorHAnsi" w:hAnsiTheme="minorHAnsi"/>
          <w:color w:val="000000"/>
          <w:sz w:val="22"/>
          <w:szCs w:val="22"/>
        </w:rPr>
      </w:pPr>
      <w:r w:rsidRPr="00CA180B">
        <w:rPr>
          <w:rFonts w:asciiTheme="minorHAnsi" w:hAnsiTheme="minorHAnsi"/>
          <w:color w:val="010202"/>
          <w:sz w:val="22"/>
          <w:szCs w:val="22"/>
        </w:rPr>
        <w:t>All</w:t>
      </w:r>
      <w:r w:rsidRPr="00CA180B">
        <w:rPr>
          <w:rFonts w:asciiTheme="minorHAnsi" w:hAnsiTheme="minorHAnsi"/>
          <w:color w:val="010202"/>
          <w:spacing w:val="50"/>
          <w:sz w:val="22"/>
          <w:szCs w:val="22"/>
        </w:rPr>
        <w:t xml:space="preserve"> </w:t>
      </w:r>
      <w:r w:rsidRPr="00CA180B">
        <w:rPr>
          <w:rFonts w:asciiTheme="minorHAnsi" w:hAnsiTheme="minorHAnsi"/>
          <w:color w:val="010202"/>
          <w:sz w:val="22"/>
          <w:szCs w:val="22"/>
        </w:rPr>
        <w:t>surety</w:t>
      </w:r>
      <w:r w:rsidRPr="00CA180B">
        <w:rPr>
          <w:rFonts w:asciiTheme="minorHAnsi" w:hAnsiTheme="minorHAnsi"/>
          <w:color w:val="010202"/>
          <w:spacing w:val="50"/>
          <w:sz w:val="22"/>
          <w:szCs w:val="22"/>
        </w:rPr>
        <w:t xml:space="preserve"> </w:t>
      </w:r>
      <w:r w:rsidRPr="00CA180B">
        <w:rPr>
          <w:rFonts w:asciiTheme="minorHAnsi" w:hAnsiTheme="minorHAnsi"/>
          <w:color w:val="010202"/>
          <w:sz w:val="22"/>
          <w:szCs w:val="22"/>
        </w:rPr>
        <w:t>companies</w:t>
      </w:r>
      <w:r w:rsidRPr="00CA180B">
        <w:rPr>
          <w:rFonts w:asciiTheme="minorHAnsi" w:hAnsiTheme="minorHAnsi"/>
          <w:color w:val="010202"/>
          <w:spacing w:val="50"/>
          <w:sz w:val="22"/>
          <w:szCs w:val="22"/>
        </w:rPr>
        <w:t xml:space="preserve"> </w:t>
      </w:r>
      <w:r w:rsidRPr="00CA180B">
        <w:rPr>
          <w:rFonts w:asciiTheme="minorHAnsi" w:hAnsiTheme="minorHAnsi"/>
          <w:color w:val="010202"/>
          <w:sz w:val="22"/>
          <w:szCs w:val="22"/>
        </w:rPr>
        <w:t>must</w:t>
      </w:r>
      <w:r w:rsidRPr="00CA180B">
        <w:rPr>
          <w:rFonts w:asciiTheme="minorHAnsi" w:hAnsiTheme="minorHAnsi"/>
          <w:color w:val="010202"/>
          <w:spacing w:val="50"/>
          <w:sz w:val="22"/>
          <w:szCs w:val="22"/>
        </w:rPr>
        <w:t xml:space="preserve"> </w:t>
      </w:r>
      <w:r w:rsidRPr="00CA180B">
        <w:rPr>
          <w:rFonts w:asciiTheme="minorHAnsi" w:hAnsiTheme="minorHAnsi"/>
          <w:color w:val="010202"/>
          <w:sz w:val="22"/>
          <w:szCs w:val="22"/>
        </w:rPr>
        <w:t>be</w:t>
      </w:r>
      <w:r w:rsidRPr="00CA180B">
        <w:rPr>
          <w:rFonts w:asciiTheme="minorHAnsi" w:hAnsiTheme="minorHAnsi"/>
          <w:color w:val="010202"/>
          <w:spacing w:val="50"/>
          <w:sz w:val="22"/>
          <w:szCs w:val="22"/>
        </w:rPr>
        <w:t xml:space="preserve"> </w:t>
      </w:r>
      <w:r w:rsidRPr="00CA180B">
        <w:rPr>
          <w:rFonts w:asciiTheme="minorHAnsi" w:hAnsiTheme="minorHAnsi"/>
          <w:color w:val="010202"/>
          <w:sz w:val="22"/>
          <w:szCs w:val="22"/>
        </w:rPr>
        <w:t>authorized</w:t>
      </w:r>
      <w:r w:rsidRPr="00CA180B">
        <w:rPr>
          <w:rFonts w:asciiTheme="minorHAnsi" w:hAnsiTheme="minorHAnsi"/>
          <w:color w:val="010202"/>
          <w:spacing w:val="50"/>
          <w:sz w:val="22"/>
          <w:szCs w:val="22"/>
        </w:rPr>
        <w:t xml:space="preserve"> </w:t>
      </w:r>
      <w:r w:rsidRPr="00CA180B">
        <w:rPr>
          <w:rFonts w:asciiTheme="minorHAnsi" w:hAnsiTheme="minorHAnsi"/>
          <w:color w:val="010202"/>
          <w:sz w:val="22"/>
          <w:szCs w:val="22"/>
        </w:rPr>
        <w:t>to</w:t>
      </w:r>
      <w:r w:rsidRPr="00CA180B">
        <w:rPr>
          <w:rFonts w:asciiTheme="minorHAnsi" w:hAnsiTheme="minorHAnsi"/>
          <w:color w:val="010202"/>
          <w:spacing w:val="51"/>
          <w:sz w:val="22"/>
          <w:szCs w:val="22"/>
        </w:rPr>
        <w:t xml:space="preserve"> </w:t>
      </w:r>
      <w:r w:rsidRPr="00CA180B">
        <w:rPr>
          <w:rFonts w:asciiTheme="minorHAnsi" w:hAnsiTheme="minorHAnsi"/>
          <w:color w:val="010202"/>
          <w:sz w:val="22"/>
          <w:szCs w:val="22"/>
        </w:rPr>
        <w:t>transact</w:t>
      </w:r>
      <w:r w:rsidRPr="00CA180B">
        <w:rPr>
          <w:rFonts w:asciiTheme="minorHAnsi" w:hAnsiTheme="minorHAnsi"/>
          <w:color w:val="010202"/>
          <w:spacing w:val="50"/>
          <w:sz w:val="22"/>
          <w:szCs w:val="22"/>
        </w:rPr>
        <w:t xml:space="preserve"> </w:t>
      </w:r>
      <w:r w:rsidRPr="00CA180B">
        <w:rPr>
          <w:rFonts w:asciiTheme="minorHAnsi" w:hAnsiTheme="minorHAnsi"/>
          <w:color w:val="010202"/>
          <w:sz w:val="22"/>
          <w:szCs w:val="22"/>
        </w:rPr>
        <w:t>such</w:t>
      </w:r>
      <w:r w:rsidRPr="00CA180B">
        <w:rPr>
          <w:rFonts w:asciiTheme="minorHAnsi" w:hAnsiTheme="minorHAnsi"/>
          <w:color w:val="010202"/>
          <w:spacing w:val="50"/>
          <w:sz w:val="22"/>
          <w:szCs w:val="22"/>
        </w:rPr>
        <w:t xml:space="preserve"> </w:t>
      </w:r>
      <w:r w:rsidRPr="00CA180B">
        <w:rPr>
          <w:rFonts w:asciiTheme="minorHAnsi" w:hAnsiTheme="minorHAnsi"/>
          <w:color w:val="010202"/>
          <w:sz w:val="22"/>
          <w:szCs w:val="22"/>
        </w:rPr>
        <w:t>business</w:t>
      </w:r>
      <w:r w:rsidRPr="00CA180B">
        <w:rPr>
          <w:rFonts w:asciiTheme="minorHAnsi" w:hAnsiTheme="minorHAnsi"/>
          <w:color w:val="010202"/>
          <w:spacing w:val="50"/>
          <w:sz w:val="22"/>
          <w:szCs w:val="22"/>
        </w:rPr>
        <w:t xml:space="preserve"> </w:t>
      </w:r>
      <w:r w:rsidRPr="00CA180B">
        <w:rPr>
          <w:rFonts w:asciiTheme="minorHAnsi" w:hAnsiTheme="minorHAnsi"/>
          <w:color w:val="010202"/>
          <w:sz w:val="22"/>
          <w:szCs w:val="22"/>
        </w:rPr>
        <w:t>in</w:t>
      </w:r>
      <w:r w:rsidRPr="00CA180B">
        <w:rPr>
          <w:rFonts w:asciiTheme="minorHAnsi" w:hAnsiTheme="minorHAnsi"/>
          <w:color w:val="010202"/>
          <w:spacing w:val="50"/>
          <w:sz w:val="22"/>
          <w:szCs w:val="22"/>
        </w:rPr>
        <w:t xml:space="preserve"> </w:t>
      </w:r>
      <w:r w:rsidRPr="00CA180B">
        <w:rPr>
          <w:rFonts w:asciiTheme="minorHAnsi" w:hAnsiTheme="minorHAnsi"/>
          <w:color w:val="010202"/>
          <w:sz w:val="22"/>
          <w:szCs w:val="22"/>
        </w:rPr>
        <w:t>Pennsylvania.</w:t>
      </w:r>
      <w:r w:rsidRPr="00CA180B">
        <w:rPr>
          <w:rFonts w:asciiTheme="minorHAnsi" w:hAnsiTheme="minorHAnsi"/>
          <w:color w:val="010202"/>
          <w:spacing w:val="50"/>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50"/>
          <w:sz w:val="22"/>
          <w:szCs w:val="22"/>
        </w:rPr>
        <w:t xml:space="preserve"> </w:t>
      </w:r>
      <w:r w:rsidRPr="00CA180B">
        <w:rPr>
          <w:rFonts w:asciiTheme="minorHAnsi" w:hAnsiTheme="minorHAnsi"/>
          <w:color w:val="010202"/>
          <w:sz w:val="22"/>
          <w:szCs w:val="22"/>
        </w:rPr>
        <w:t>surety</w:t>
      </w:r>
      <w:r w:rsidRPr="00CA180B">
        <w:rPr>
          <w:rFonts w:asciiTheme="minorHAnsi" w:hAnsiTheme="minorHAnsi"/>
          <w:color w:val="010202"/>
          <w:spacing w:val="51"/>
          <w:sz w:val="22"/>
          <w:szCs w:val="22"/>
        </w:rPr>
        <w:t xml:space="preserve"> </w:t>
      </w:r>
      <w:r w:rsidRPr="00CA180B">
        <w:rPr>
          <w:rFonts w:asciiTheme="minorHAnsi" w:hAnsiTheme="minorHAnsi"/>
          <w:color w:val="010202"/>
          <w:sz w:val="22"/>
          <w:szCs w:val="22"/>
        </w:rPr>
        <w:t>must</w:t>
      </w:r>
      <w:r w:rsidRPr="00CA180B">
        <w:rPr>
          <w:rFonts w:asciiTheme="minorHAnsi" w:hAnsiTheme="minorHAnsi"/>
          <w:color w:val="010202"/>
          <w:spacing w:val="50"/>
          <w:sz w:val="22"/>
          <w:szCs w:val="22"/>
        </w:rPr>
        <w:t xml:space="preserve"> </w:t>
      </w:r>
      <w:r w:rsidRPr="00CA180B">
        <w:rPr>
          <w:rFonts w:asciiTheme="minorHAnsi" w:hAnsiTheme="minorHAnsi"/>
          <w:color w:val="010202"/>
          <w:sz w:val="22"/>
          <w:szCs w:val="22"/>
        </w:rPr>
        <w:t>designate</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a</w:t>
      </w:r>
      <w:r w:rsidRPr="00CA180B">
        <w:rPr>
          <w:rFonts w:asciiTheme="minorHAnsi" w:hAnsiTheme="minorHAnsi"/>
          <w:color w:val="010202"/>
          <w:spacing w:val="23"/>
          <w:sz w:val="22"/>
          <w:szCs w:val="22"/>
        </w:rPr>
        <w:t xml:space="preserve"> </w:t>
      </w:r>
      <w:r w:rsidRPr="00CA180B">
        <w:rPr>
          <w:rFonts w:asciiTheme="minorHAnsi" w:hAnsiTheme="minorHAnsi"/>
          <w:color w:val="010202"/>
          <w:sz w:val="22"/>
          <w:szCs w:val="22"/>
        </w:rPr>
        <w:t>Pennsylvania</w:t>
      </w:r>
      <w:r w:rsidRPr="00CA180B">
        <w:rPr>
          <w:rFonts w:asciiTheme="minorHAnsi" w:hAnsiTheme="minorHAnsi"/>
          <w:color w:val="010202"/>
          <w:spacing w:val="24"/>
          <w:sz w:val="22"/>
          <w:szCs w:val="22"/>
        </w:rPr>
        <w:t xml:space="preserve"> </w:t>
      </w:r>
      <w:r w:rsidRPr="00CA180B">
        <w:rPr>
          <w:rFonts w:asciiTheme="minorHAnsi" w:hAnsiTheme="minorHAnsi"/>
          <w:color w:val="010202"/>
          <w:sz w:val="22"/>
          <w:szCs w:val="22"/>
        </w:rPr>
        <w:t>agent</w:t>
      </w:r>
      <w:r w:rsidRPr="00CA180B">
        <w:rPr>
          <w:rFonts w:asciiTheme="minorHAnsi" w:hAnsiTheme="minorHAnsi"/>
          <w:color w:val="010202"/>
          <w:spacing w:val="24"/>
          <w:sz w:val="22"/>
          <w:szCs w:val="22"/>
        </w:rPr>
        <w:t xml:space="preserve"> </w:t>
      </w:r>
      <w:r w:rsidRPr="00CA180B">
        <w:rPr>
          <w:rFonts w:asciiTheme="minorHAnsi" w:hAnsiTheme="minorHAnsi"/>
          <w:color w:val="010202"/>
          <w:sz w:val="22"/>
          <w:szCs w:val="22"/>
        </w:rPr>
        <w:t>on</w:t>
      </w:r>
      <w:r w:rsidRPr="00CA180B">
        <w:rPr>
          <w:rFonts w:asciiTheme="minorHAnsi" w:hAnsiTheme="minorHAnsi"/>
          <w:color w:val="010202"/>
          <w:spacing w:val="24"/>
          <w:sz w:val="22"/>
          <w:szCs w:val="22"/>
        </w:rPr>
        <w:t xml:space="preserve"> </w:t>
      </w:r>
      <w:r w:rsidRPr="00CA180B">
        <w:rPr>
          <w:rFonts w:asciiTheme="minorHAnsi" w:hAnsiTheme="minorHAnsi"/>
          <w:color w:val="010202"/>
          <w:sz w:val="22"/>
          <w:szCs w:val="22"/>
        </w:rPr>
        <w:t>whom</w:t>
      </w:r>
      <w:r w:rsidRPr="00CA180B">
        <w:rPr>
          <w:rFonts w:asciiTheme="minorHAnsi" w:hAnsiTheme="minorHAnsi"/>
          <w:color w:val="010202"/>
          <w:spacing w:val="24"/>
          <w:sz w:val="22"/>
          <w:szCs w:val="22"/>
        </w:rPr>
        <w:t xml:space="preserve"> </w:t>
      </w:r>
      <w:r w:rsidRPr="00CA180B">
        <w:rPr>
          <w:rFonts w:asciiTheme="minorHAnsi" w:hAnsiTheme="minorHAnsi"/>
          <w:color w:val="010202"/>
          <w:sz w:val="22"/>
          <w:szCs w:val="22"/>
        </w:rPr>
        <w:t>service</w:t>
      </w:r>
      <w:r w:rsidRPr="00CA180B">
        <w:rPr>
          <w:rFonts w:asciiTheme="minorHAnsi" w:hAnsiTheme="minorHAnsi"/>
          <w:color w:val="010202"/>
          <w:spacing w:val="24"/>
          <w:sz w:val="22"/>
          <w:szCs w:val="22"/>
        </w:rPr>
        <w:t xml:space="preserve"> </w:t>
      </w:r>
      <w:r w:rsidRPr="00CA180B">
        <w:rPr>
          <w:rFonts w:asciiTheme="minorHAnsi" w:hAnsiTheme="minorHAnsi"/>
          <w:color w:val="010202"/>
          <w:sz w:val="22"/>
          <w:szCs w:val="22"/>
        </w:rPr>
        <w:t>of</w:t>
      </w:r>
      <w:r w:rsidRPr="00CA180B">
        <w:rPr>
          <w:rFonts w:asciiTheme="minorHAnsi" w:hAnsiTheme="minorHAnsi"/>
          <w:color w:val="010202"/>
          <w:spacing w:val="23"/>
          <w:sz w:val="22"/>
          <w:szCs w:val="22"/>
        </w:rPr>
        <w:t xml:space="preserve"> </w:t>
      </w:r>
      <w:r w:rsidRPr="00CA180B">
        <w:rPr>
          <w:rFonts w:asciiTheme="minorHAnsi" w:hAnsiTheme="minorHAnsi"/>
          <w:color w:val="010202"/>
          <w:sz w:val="22"/>
          <w:szCs w:val="22"/>
        </w:rPr>
        <w:t>process</w:t>
      </w:r>
      <w:r w:rsidRPr="00CA180B">
        <w:rPr>
          <w:rFonts w:asciiTheme="minorHAnsi" w:hAnsiTheme="minorHAnsi"/>
          <w:color w:val="010202"/>
          <w:spacing w:val="24"/>
          <w:sz w:val="22"/>
          <w:szCs w:val="22"/>
        </w:rPr>
        <w:t xml:space="preserve"> </w:t>
      </w:r>
      <w:r w:rsidRPr="00CA180B">
        <w:rPr>
          <w:rFonts w:asciiTheme="minorHAnsi" w:hAnsiTheme="minorHAnsi"/>
          <w:color w:val="010202"/>
          <w:sz w:val="22"/>
          <w:szCs w:val="22"/>
        </w:rPr>
        <w:t>can</w:t>
      </w:r>
      <w:r w:rsidRPr="00CA180B">
        <w:rPr>
          <w:rFonts w:asciiTheme="minorHAnsi" w:hAnsiTheme="minorHAnsi"/>
          <w:color w:val="010202"/>
          <w:spacing w:val="24"/>
          <w:sz w:val="22"/>
          <w:szCs w:val="22"/>
        </w:rPr>
        <w:t xml:space="preserve"> </w:t>
      </w:r>
      <w:r w:rsidRPr="00CA180B">
        <w:rPr>
          <w:rFonts w:asciiTheme="minorHAnsi" w:hAnsiTheme="minorHAnsi"/>
          <w:color w:val="010202"/>
          <w:sz w:val="22"/>
          <w:szCs w:val="22"/>
        </w:rPr>
        <w:t>be</w:t>
      </w:r>
      <w:r w:rsidRPr="00CA180B">
        <w:rPr>
          <w:rFonts w:asciiTheme="minorHAnsi" w:hAnsiTheme="minorHAnsi"/>
          <w:color w:val="010202"/>
          <w:spacing w:val="24"/>
          <w:sz w:val="22"/>
          <w:szCs w:val="22"/>
        </w:rPr>
        <w:t xml:space="preserve"> </w:t>
      </w:r>
      <w:r w:rsidRPr="00CA180B">
        <w:rPr>
          <w:rFonts w:asciiTheme="minorHAnsi" w:hAnsiTheme="minorHAnsi"/>
          <w:color w:val="010202"/>
          <w:sz w:val="22"/>
          <w:szCs w:val="22"/>
        </w:rPr>
        <w:t xml:space="preserve">made. </w:t>
      </w:r>
      <w:r w:rsidRPr="00CA180B">
        <w:rPr>
          <w:rFonts w:asciiTheme="minorHAnsi" w:hAnsiTheme="minorHAnsi"/>
          <w:color w:val="010202"/>
          <w:spacing w:val="48"/>
          <w:sz w:val="22"/>
          <w:szCs w:val="22"/>
        </w:rPr>
        <w:t xml:space="preserve"> </w:t>
      </w:r>
      <w:proofErr w:type="gramStart"/>
      <w:r w:rsidRPr="00CA180B">
        <w:rPr>
          <w:rFonts w:asciiTheme="minorHAnsi" w:hAnsiTheme="minorHAnsi"/>
          <w:color w:val="010202"/>
          <w:sz w:val="22"/>
          <w:szCs w:val="22"/>
        </w:rPr>
        <w:t xml:space="preserve">The </w:t>
      </w:r>
      <w:r w:rsidRPr="00CA180B">
        <w:rPr>
          <w:rFonts w:asciiTheme="minorHAnsi" w:hAnsiTheme="minorHAnsi"/>
          <w:color w:val="010202"/>
          <w:spacing w:val="24"/>
          <w:sz w:val="22"/>
          <w:szCs w:val="22"/>
        </w:rPr>
        <w:t xml:space="preserve"> </w:t>
      </w:r>
      <w:r w:rsidRPr="00CA180B">
        <w:rPr>
          <w:rFonts w:asciiTheme="minorHAnsi" w:hAnsiTheme="minorHAnsi"/>
          <w:color w:val="010202"/>
          <w:sz w:val="22"/>
          <w:szCs w:val="22"/>
        </w:rPr>
        <w:t>Contractor</w:t>
      </w:r>
      <w:proofErr w:type="gramEnd"/>
      <w:r w:rsidRPr="00CA180B">
        <w:rPr>
          <w:rFonts w:asciiTheme="minorHAnsi" w:hAnsiTheme="minorHAnsi"/>
          <w:color w:val="010202"/>
          <w:sz w:val="22"/>
          <w:szCs w:val="22"/>
        </w:rPr>
        <w:t xml:space="preserve"> </w:t>
      </w:r>
      <w:r w:rsidRPr="00CA180B">
        <w:rPr>
          <w:rFonts w:asciiTheme="minorHAnsi" w:hAnsiTheme="minorHAnsi"/>
          <w:color w:val="010202"/>
          <w:spacing w:val="24"/>
          <w:sz w:val="22"/>
          <w:szCs w:val="22"/>
        </w:rPr>
        <w:t xml:space="preserve"> </w:t>
      </w:r>
      <w:r w:rsidRPr="00CA180B">
        <w:rPr>
          <w:rFonts w:asciiTheme="minorHAnsi" w:hAnsiTheme="minorHAnsi"/>
          <w:color w:val="010202"/>
          <w:sz w:val="22"/>
          <w:szCs w:val="22"/>
        </w:rPr>
        <w:t xml:space="preserve">shall </w:t>
      </w:r>
      <w:r w:rsidRPr="00CA180B">
        <w:rPr>
          <w:rFonts w:asciiTheme="minorHAnsi" w:hAnsiTheme="minorHAnsi"/>
          <w:color w:val="010202"/>
          <w:spacing w:val="24"/>
          <w:sz w:val="22"/>
          <w:szCs w:val="22"/>
        </w:rPr>
        <w:t xml:space="preserve"> </w:t>
      </w:r>
      <w:r w:rsidRPr="00CA180B">
        <w:rPr>
          <w:rFonts w:asciiTheme="minorHAnsi" w:hAnsiTheme="minorHAnsi"/>
          <w:color w:val="010202"/>
          <w:sz w:val="22"/>
          <w:szCs w:val="22"/>
        </w:rPr>
        <w:t xml:space="preserve">be </w:t>
      </w:r>
      <w:r w:rsidRPr="00CA180B">
        <w:rPr>
          <w:rFonts w:asciiTheme="minorHAnsi" w:hAnsiTheme="minorHAnsi"/>
          <w:color w:val="010202"/>
          <w:spacing w:val="24"/>
          <w:sz w:val="22"/>
          <w:szCs w:val="22"/>
        </w:rPr>
        <w:t xml:space="preserve"> </w:t>
      </w:r>
      <w:r w:rsidRPr="00CA180B">
        <w:rPr>
          <w:rFonts w:asciiTheme="minorHAnsi" w:hAnsiTheme="minorHAnsi"/>
          <w:color w:val="010202"/>
          <w:sz w:val="22"/>
          <w:szCs w:val="22"/>
        </w:rPr>
        <w:t xml:space="preserve">responsible </w:t>
      </w:r>
      <w:r w:rsidRPr="00CA180B">
        <w:rPr>
          <w:rFonts w:asciiTheme="minorHAnsi" w:hAnsiTheme="minorHAnsi"/>
          <w:color w:val="010202"/>
          <w:spacing w:val="24"/>
          <w:sz w:val="22"/>
          <w:szCs w:val="22"/>
        </w:rPr>
        <w:t xml:space="preserve"> </w:t>
      </w:r>
      <w:r w:rsidRPr="00CA180B">
        <w:rPr>
          <w:rFonts w:asciiTheme="minorHAnsi" w:hAnsiTheme="minorHAnsi"/>
          <w:color w:val="010202"/>
          <w:sz w:val="22"/>
          <w:szCs w:val="22"/>
        </w:rPr>
        <w:t>for</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updating</w:t>
      </w:r>
      <w:r w:rsidRPr="00CA180B">
        <w:rPr>
          <w:rFonts w:asciiTheme="minorHAnsi" w:hAnsiTheme="minorHAnsi"/>
          <w:color w:val="010202"/>
          <w:spacing w:val="27"/>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27"/>
          <w:sz w:val="22"/>
          <w:szCs w:val="22"/>
        </w:rPr>
        <w:t xml:space="preserve"> </w:t>
      </w:r>
      <w:r w:rsidRPr="00CA180B">
        <w:rPr>
          <w:rFonts w:asciiTheme="minorHAnsi" w:hAnsiTheme="minorHAnsi"/>
          <w:color w:val="010202"/>
          <w:sz w:val="22"/>
          <w:szCs w:val="22"/>
        </w:rPr>
        <w:t>surety's</w:t>
      </w:r>
      <w:r w:rsidRPr="00CA180B">
        <w:rPr>
          <w:rFonts w:asciiTheme="minorHAnsi" w:hAnsiTheme="minorHAnsi"/>
          <w:color w:val="010202"/>
          <w:spacing w:val="27"/>
          <w:sz w:val="22"/>
          <w:szCs w:val="22"/>
        </w:rPr>
        <w:t xml:space="preserve"> </w:t>
      </w:r>
      <w:r w:rsidRPr="00CA180B">
        <w:rPr>
          <w:rFonts w:asciiTheme="minorHAnsi" w:hAnsiTheme="minorHAnsi"/>
          <w:color w:val="010202"/>
          <w:sz w:val="22"/>
          <w:szCs w:val="22"/>
        </w:rPr>
        <w:t>expiration</w:t>
      </w:r>
      <w:r w:rsidRPr="00CA180B">
        <w:rPr>
          <w:rFonts w:asciiTheme="minorHAnsi" w:hAnsiTheme="minorHAnsi"/>
          <w:color w:val="010202"/>
          <w:spacing w:val="27"/>
          <w:sz w:val="22"/>
          <w:szCs w:val="22"/>
        </w:rPr>
        <w:t xml:space="preserve"> </w:t>
      </w:r>
      <w:r w:rsidRPr="00CA180B">
        <w:rPr>
          <w:rFonts w:asciiTheme="minorHAnsi" w:hAnsiTheme="minorHAnsi"/>
          <w:color w:val="010202"/>
          <w:sz w:val="22"/>
          <w:szCs w:val="22"/>
        </w:rPr>
        <w:t>from</w:t>
      </w:r>
      <w:r w:rsidRPr="00CA180B">
        <w:rPr>
          <w:rFonts w:asciiTheme="minorHAnsi" w:hAnsiTheme="minorHAnsi"/>
          <w:color w:val="010202"/>
          <w:spacing w:val="27"/>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28"/>
          <w:sz w:val="22"/>
          <w:szCs w:val="22"/>
        </w:rPr>
        <w:t xml:space="preserve"> </w:t>
      </w:r>
      <w:r w:rsidRPr="00CA180B">
        <w:rPr>
          <w:rFonts w:asciiTheme="minorHAnsi" w:hAnsiTheme="minorHAnsi"/>
          <w:color w:val="010202"/>
          <w:sz w:val="22"/>
          <w:szCs w:val="22"/>
        </w:rPr>
        <w:t>list</w:t>
      </w:r>
      <w:r w:rsidRPr="00CA180B">
        <w:rPr>
          <w:rFonts w:asciiTheme="minorHAnsi" w:hAnsiTheme="minorHAnsi"/>
          <w:color w:val="010202"/>
          <w:spacing w:val="27"/>
          <w:sz w:val="22"/>
          <w:szCs w:val="22"/>
        </w:rPr>
        <w:t xml:space="preserve"> </w:t>
      </w:r>
      <w:r w:rsidRPr="00CA180B">
        <w:rPr>
          <w:rFonts w:asciiTheme="minorHAnsi" w:hAnsiTheme="minorHAnsi"/>
          <w:color w:val="010202"/>
          <w:sz w:val="22"/>
          <w:szCs w:val="22"/>
        </w:rPr>
        <w:t>or</w:t>
      </w:r>
      <w:r w:rsidRPr="00CA180B">
        <w:rPr>
          <w:rFonts w:asciiTheme="minorHAnsi" w:hAnsiTheme="minorHAnsi"/>
          <w:color w:val="010202"/>
          <w:spacing w:val="27"/>
          <w:sz w:val="22"/>
          <w:szCs w:val="22"/>
        </w:rPr>
        <w:t xml:space="preserve"> </w:t>
      </w:r>
      <w:r w:rsidRPr="00CA180B">
        <w:rPr>
          <w:rFonts w:asciiTheme="minorHAnsi" w:hAnsiTheme="minorHAnsi"/>
          <w:color w:val="010202"/>
          <w:sz w:val="22"/>
          <w:szCs w:val="22"/>
        </w:rPr>
        <w:t>an</w:t>
      </w:r>
      <w:r w:rsidRPr="00CA180B">
        <w:rPr>
          <w:rFonts w:asciiTheme="minorHAnsi" w:hAnsiTheme="minorHAnsi"/>
          <w:color w:val="010202"/>
          <w:spacing w:val="27"/>
          <w:sz w:val="22"/>
          <w:szCs w:val="22"/>
        </w:rPr>
        <w:t xml:space="preserve"> </w:t>
      </w:r>
      <w:r w:rsidRPr="00CA180B">
        <w:rPr>
          <w:rFonts w:asciiTheme="minorHAnsi" w:hAnsiTheme="minorHAnsi"/>
          <w:color w:val="010202"/>
          <w:sz w:val="22"/>
          <w:szCs w:val="22"/>
        </w:rPr>
        <w:t>agent</w:t>
      </w:r>
      <w:r w:rsidRPr="00CA180B">
        <w:rPr>
          <w:rFonts w:asciiTheme="minorHAnsi" w:hAnsiTheme="minorHAnsi"/>
          <w:color w:val="010202"/>
          <w:spacing w:val="27"/>
          <w:sz w:val="22"/>
          <w:szCs w:val="22"/>
        </w:rPr>
        <w:t xml:space="preserve"> </w:t>
      </w:r>
      <w:r w:rsidRPr="00CA180B">
        <w:rPr>
          <w:rFonts w:asciiTheme="minorHAnsi" w:hAnsiTheme="minorHAnsi"/>
          <w:color w:val="010202"/>
          <w:sz w:val="22"/>
          <w:szCs w:val="22"/>
        </w:rPr>
        <w:t>change,</w:t>
      </w:r>
      <w:r w:rsidRPr="00CA180B">
        <w:rPr>
          <w:rFonts w:asciiTheme="minorHAnsi" w:hAnsiTheme="minorHAnsi"/>
          <w:color w:val="010202"/>
          <w:spacing w:val="28"/>
          <w:sz w:val="22"/>
          <w:szCs w:val="22"/>
        </w:rPr>
        <w:t xml:space="preserve"> </w:t>
      </w:r>
      <w:r w:rsidRPr="00CA180B">
        <w:rPr>
          <w:rFonts w:asciiTheme="minorHAnsi" w:hAnsiTheme="minorHAnsi"/>
          <w:color w:val="010202"/>
          <w:sz w:val="22"/>
          <w:szCs w:val="22"/>
        </w:rPr>
        <w:t>to</w:t>
      </w:r>
      <w:r w:rsidRPr="00CA180B">
        <w:rPr>
          <w:rFonts w:asciiTheme="minorHAnsi" w:hAnsiTheme="minorHAnsi"/>
          <w:color w:val="010202"/>
          <w:spacing w:val="27"/>
          <w:sz w:val="22"/>
          <w:szCs w:val="22"/>
        </w:rPr>
        <w:t xml:space="preserve"> </w:t>
      </w:r>
      <w:r w:rsidRPr="00CA180B">
        <w:rPr>
          <w:rFonts w:asciiTheme="minorHAnsi" w:hAnsiTheme="minorHAnsi"/>
          <w:color w:val="010202"/>
          <w:sz w:val="22"/>
          <w:szCs w:val="22"/>
        </w:rPr>
        <w:t xml:space="preserve">the </w:t>
      </w:r>
      <w:r w:rsidRPr="00CA180B">
        <w:rPr>
          <w:rFonts w:asciiTheme="minorHAnsi" w:hAnsiTheme="minorHAnsi"/>
          <w:color w:val="010202"/>
          <w:spacing w:val="27"/>
          <w:sz w:val="22"/>
          <w:szCs w:val="22"/>
        </w:rPr>
        <w:t xml:space="preserve"> </w:t>
      </w:r>
      <w:r w:rsidRPr="00CA180B">
        <w:rPr>
          <w:rFonts w:asciiTheme="minorHAnsi" w:hAnsiTheme="minorHAnsi"/>
          <w:color w:val="010202"/>
          <w:sz w:val="22"/>
          <w:szCs w:val="22"/>
        </w:rPr>
        <w:t xml:space="preserve">Veterans Square Foundation. </w:t>
      </w:r>
      <w:r w:rsidRPr="00CA180B">
        <w:rPr>
          <w:rFonts w:asciiTheme="minorHAnsi" w:hAnsiTheme="minorHAnsi"/>
          <w:color w:val="010202"/>
          <w:spacing w:val="3"/>
          <w:sz w:val="22"/>
          <w:szCs w:val="22"/>
        </w:rPr>
        <w:t xml:space="preserve"> </w:t>
      </w:r>
      <w:proofErr w:type="gramStart"/>
      <w:r w:rsidRPr="00CA180B">
        <w:rPr>
          <w:rFonts w:asciiTheme="minorHAnsi" w:hAnsiTheme="minorHAnsi"/>
          <w:color w:val="010202"/>
          <w:sz w:val="22"/>
          <w:szCs w:val="22"/>
        </w:rPr>
        <w:t xml:space="preserve">All </w:t>
      </w:r>
      <w:r w:rsidRPr="00CA180B">
        <w:rPr>
          <w:rFonts w:asciiTheme="minorHAnsi" w:hAnsiTheme="minorHAnsi"/>
          <w:color w:val="010202"/>
          <w:spacing w:val="27"/>
          <w:sz w:val="22"/>
          <w:szCs w:val="22"/>
        </w:rPr>
        <w:t xml:space="preserve"> </w:t>
      </w:r>
      <w:r w:rsidRPr="00CA180B">
        <w:rPr>
          <w:rFonts w:asciiTheme="minorHAnsi" w:hAnsiTheme="minorHAnsi"/>
          <w:color w:val="010202"/>
          <w:sz w:val="22"/>
          <w:szCs w:val="22"/>
        </w:rPr>
        <w:t>surety</w:t>
      </w:r>
      <w:proofErr w:type="gramEnd"/>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companies</w:t>
      </w:r>
      <w:r w:rsidRPr="00CA180B">
        <w:rPr>
          <w:rFonts w:asciiTheme="minorHAnsi" w:hAnsiTheme="minorHAnsi"/>
          <w:color w:val="010202"/>
          <w:spacing w:val="40"/>
          <w:sz w:val="22"/>
          <w:szCs w:val="22"/>
        </w:rPr>
        <w:t xml:space="preserve"> </w:t>
      </w:r>
      <w:r w:rsidRPr="00CA180B">
        <w:rPr>
          <w:rFonts w:asciiTheme="minorHAnsi" w:hAnsiTheme="minorHAnsi"/>
          <w:color w:val="010202"/>
          <w:sz w:val="22"/>
          <w:szCs w:val="22"/>
        </w:rPr>
        <w:t>must</w:t>
      </w:r>
      <w:r w:rsidRPr="00CA180B">
        <w:rPr>
          <w:rFonts w:asciiTheme="minorHAnsi" w:hAnsiTheme="minorHAnsi"/>
          <w:color w:val="010202"/>
          <w:spacing w:val="41"/>
          <w:sz w:val="22"/>
          <w:szCs w:val="22"/>
        </w:rPr>
        <w:t xml:space="preserve"> </w:t>
      </w:r>
      <w:r w:rsidRPr="00CA180B">
        <w:rPr>
          <w:rFonts w:asciiTheme="minorHAnsi" w:hAnsiTheme="minorHAnsi"/>
          <w:color w:val="010202"/>
          <w:sz w:val="22"/>
          <w:szCs w:val="22"/>
        </w:rPr>
        <w:t>have</w:t>
      </w:r>
      <w:r w:rsidRPr="00CA180B">
        <w:rPr>
          <w:rFonts w:asciiTheme="minorHAnsi" w:hAnsiTheme="minorHAnsi"/>
          <w:color w:val="010202"/>
          <w:spacing w:val="41"/>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41"/>
          <w:sz w:val="22"/>
          <w:szCs w:val="22"/>
        </w:rPr>
        <w:t xml:space="preserve"> </w:t>
      </w:r>
      <w:r w:rsidRPr="00CA180B">
        <w:rPr>
          <w:rFonts w:asciiTheme="minorHAnsi" w:hAnsiTheme="minorHAnsi"/>
          <w:color w:val="010202"/>
          <w:sz w:val="22"/>
          <w:szCs w:val="22"/>
        </w:rPr>
        <w:t>minimum</w:t>
      </w:r>
      <w:r w:rsidRPr="00CA180B">
        <w:rPr>
          <w:rFonts w:asciiTheme="minorHAnsi" w:hAnsiTheme="minorHAnsi"/>
          <w:color w:val="010202"/>
          <w:spacing w:val="41"/>
          <w:sz w:val="22"/>
          <w:szCs w:val="22"/>
        </w:rPr>
        <w:t xml:space="preserve"> </w:t>
      </w:r>
      <w:r w:rsidRPr="00CA180B">
        <w:rPr>
          <w:rFonts w:asciiTheme="minorHAnsi" w:hAnsiTheme="minorHAnsi"/>
          <w:color w:val="010202"/>
          <w:sz w:val="22"/>
          <w:szCs w:val="22"/>
        </w:rPr>
        <w:t>capital</w:t>
      </w:r>
      <w:r w:rsidRPr="00CA180B">
        <w:rPr>
          <w:rFonts w:asciiTheme="minorHAnsi" w:hAnsiTheme="minorHAnsi"/>
          <w:color w:val="010202"/>
          <w:spacing w:val="40"/>
          <w:sz w:val="22"/>
          <w:szCs w:val="22"/>
        </w:rPr>
        <w:t xml:space="preserve"> </w:t>
      </w:r>
      <w:r w:rsidRPr="00CA180B">
        <w:rPr>
          <w:rFonts w:asciiTheme="minorHAnsi" w:hAnsiTheme="minorHAnsi"/>
          <w:color w:val="010202"/>
          <w:sz w:val="22"/>
          <w:szCs w:val="22"/>
        </w:rPr>
        <w:t>and</w:t>
      </w:r>
      <w:r w:rsidRPr="00CA180B">
        <w:rPr>
          <w:rFonts w:asciiTheme="minorHAnsi" w:hAnsiTheme="minorHAnsi"/>
          <w:color w:val="010202"/>
          <w:spacing w:val="41"/>
          <w:sz w:val="22"/>
          <w:szCs w:val="22"/>
        </w:rPr>
        <w:t xml:space="preserve"> </w:t>
      </w:r>
      <w:r w:rsidRPr="00CA180B">
        <w:rPr>
          <w:rFonts w:asciiTheme="minorHAnsi" w:hAnsiTheme="minorHAnsi"/>
          <w:color w:val="010202"/>
          <w:sz w:val="22"/>
          <w:szCs w:val="22"/>
        </w:rPr>
        <w:t>surplus</w:t>
      </w:r>
      <w:r w:rsidRPr="00CA180B">
        <w:rPr>
          <w:rFonts w:asciiTheme="minorHAnsi" w:hAnsiTheme="minorHAnsi"/>
          <w:color w:val="010202"/>
          <w:spacing w:val="41"/>
          <w:sz w:val="22"/>
          <w:szCs w:val="22"/>
        </w:rPr>
        <w:t xml:space="preserve"> </w:t>
      </w:r>
      <w:r w:rsidRPr="00CA180B">
        <w:rPr>
          <w:rFonts w:asciiTheme="minorHAnsi" w:hAnsiTheme="minorHAnsi"/>
          <w:color w:val="010202"/>
          <w:sz w:val="22"/>
          <w:szCs w:val="22"/>
        </w:rPr>
        <w:t>or</w:t>
      </w:r>
      <w:r w:rsidRPr="00CA180B">
        <w:rPr>
          <w:rFonts w:asciiTheme="minorHAnsi" w:hAnsiTheme="minorHAnsi"/>
          <w:color w:val="010202"/>
          <w:spacing w:val="41"/>
          <w:sz w:val="22"/>
          <w:szCs w:val="22"/>
        </w:rPr>
        <w:t xml:space="preserve"> </w:t>
      </w:r>
      <w:r w:rsidRPr="00CA180B">
        <w:rPr>
          <w:rFonts w:asciiTheme="minorHAnsi" w:hAnsiTheme="minorHAnsi"/>
          <w:color w:val="010202"/>
          <w:sz w:val="22"/>
          <w:szCs w:val="22"/>
        </w:rPr>
        <w:t>net</w:t>
      </w:r>
      <w:r w:rsidRPr="00CA180B">
        <w:rPr>
          <w:rFonts w:asciiTheme="minorHAnsi" w:hAnsiTheme="minorHAnsi"/>
          <w:color w:val="010202"/>
          <w:spacing w:val="41"/>
          <w:sz w:val="22"/>
          <w:szCs w:val="22"/>
        </w:rPr>
        <w:t xml:space="preserve"> </w:t>
      </w:r>
      <w:r w:rsidRPr="00CA180B">
        <w:rPr>
          <w:rFonts w:asciiTheme="minorHAnsi" w:hAnsiTheme="minorHAnsi"/>
          <w:color w:val="010202"/>
          <w:sz w:val="22"/>
          <w:szCs w:val="22"/>
        </w:rPr>
        <w:t>cash</w:t>
      </w:r>
      <w:r w:rsidRPr="00CA180B">
        <w:rPr>
          <w:rFonts w:asciiTheme="minorHAnsi" w:hAnsiTheme="minorHAnsi"/>
          <w:color w:val="010202"/>
          <w:spacing w:val="40"/>
          <w:sz w:val="22"/>
          <w:szCs w:val="22"/>
        </w:rPr>
        <w:t xml:space="preserve"> </w:t>
      </w:r>
      <w:r w:rsidRPr="00CA180B">
        <w:rPr>
          <w:rFonts w:asciiTheme="minorHAnsi" w:hAnsiTheme="minorHAnsi"/>
          <w:color w:val="010202"/>
          <w:sz w:val="22"/>
          <w:szCs w:val="22"/>
        </w:rPr>
        <w:t>assets</w:t>
      </w:r>
      <w:r w:rsidRPr="00CA180B">
        <w:rPr>
          <w:rFonts w:asciiTheme="minorHAnsi" w:hAnsiTheme="minorHAnsi"/>
          <w:color w:val="010202"/>
          <w:spacing w:val="41"/>
          <w:sz w:val="22"/>
          <w:szCs w:val="22"/>
        </w:rPr>
        <w:t xml:space="preserve"> </w:t>
      </w:r>
      <w:r w:rsidRPr="00CA180B">
        <w:rPr>
          <w:rFonts w:asciiTheme="minorHAnsi" w:hAnsiTheme="minorHAnsi"/>
          <w:color w:val="010202"/>
          <w:sz w:val="22"/>
          <w:szCs w:val="22"/>
        </w:rPr>
        <w:t>required</w:t>
      </w:r>
      <w:r w:rsidRPr="00CA180B">
        <w:rPr>
          <w:rFonts w:asciiTheme="minorHAnsi" w:hAnsiTheme="minorHAnsi"/>
          <w:color w:val="010202"/>
          <w:spacing w:val="41"/>
          <w:sz w:val="22"/>
          <w:szCs w:val="22"/>
        </w:rPr>
        <w:t xml:space="preserve"> </w:t>
      </w:r>
      <w:r w:rsidRPr="00CA180B">
        <w:rPr>
          <w:rFonts w:asciiTheme="minorHAnsi" w:hAnsiTheme="minorHAnsi"/>
          <w:color w:val="010202"/>
          <w:sz w:val="22"/>
          <w:szCs w:val="22"/>
        </w:rPr>
        <w:t>on</w:t>
      </w:r>
      <w:r w:rsidRPr="00CA180B">
        <w:rPr>
          <w:rFonts w:asciiTheme="minorHAnsi" w:hAnsiTheme="minorHAnsi"/>
          <w:color w:val="010202"/>
          <w:spacing w:val="41"/>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41"/>
          <w:sz w:val="22"/>
          <w:szCs w:val="22"/>
        </w:rPr>
        <w:t xml:space="preserve"> </w:t>
      </w:r>
      <w:r w:rsidRPr="00CA180B">
        <w:rPr>
          <w:rFonts w:asciiTheme="minorHAnsi" w:hAnsiTheme="minorHAnsi"/>
          <w:color w:val="010202"/>
          <w:sz w:val="22"/>
          <w:szCs w:val="22"/>
        </w:rPr>
        <w:t>date</w:t>
      </w:r>
      <w:r w:rsidRPr="00CA180B">
        <w:rPr>
          <w:rFonts w:asciiTheme="minorHAnsi" w:hAnsiTheme="minorHAnsi"/>
          <w:color w:val="010202"/>
          <w:spacing w:val="40"/>
          <w:sz w:val="22"/>
          <w:szCs w:val="22"/>
        </w:rPr>
        <w:t xml:space="preserve"> </w:t>
      </w:r>
      <w:r w:rsidRPr="00CA180B">
        <w:rPr>
          <w:rFonts w:asciiTheme="minorHAnsi" w:hAnsiTheme="minorHAnsi"/>
          <w:color w:val="010202"/>
          <w:sz w:val="22"/>
          <w:szCs w:val="22"/>
        </w:rPr>
        <w:t>of</w:t>
      </w:r>
      <w:r w:rsidRPr="00CA180B">
        <w:rPr>
          <w:rFonts w:asciiTheme="minorHAnsi" w:hAnsiTheme="minorHAnsi"/>
          <w:color w:val="010202"/>
          <w:spacing w:val="41"/>
          <w:sz w:val="22"/>
          <w:szCs w:val="22"/>
        </w:rPr>
        <w:t xml:space="preserve"> </w:t>
      </w:r>
      <w:r w:rsidRPr="00CA180B">
        <w:rPr>
          <w:rFonts w:asciiTheme="minorHAnsi" w:hAnsiTheme="minorHAnsi"/>
          <w:color w:val="010202"/>
          <w:sz w:val="22"/>
          <w:szCs w:val="22"/>
        </w:rPr>
        <w:t>advertisement</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for</w:t>
      </w:r>
      <w:r w:rsidRPr="00CA180B">
        <w:rPr>
          <w:rFonts w:asciiTheme="minorHAnsi" w:hAnsiTheme="minorHAnsi"/>
          <w:color w:val="010202"/>
          <w:spacing w:val="8"/>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9"/>
          <w:sz w:val="22"/>
          <w:szCs w:val="22"/>
        </w:rPr>
        <w:t xml:space="preserve"> </w:t>
      </w:r>
      <w:r w:rsidRPr="00CA180B">
        <w:rPr>
          <w:rFonts w:asciiTheme="minorHAnsi" w:hAnsiTheme="minorHAnsi"/>
          <w:color w:val="010202"/>
          <w:sz w:val="22"/>
          <w:szCs w:val="22"/>
        </w:rPr>
        <w:t>project.</w:t>
      </w:r>
      <w:r w:rsidRPr="00CA180B">
        <w:rPr>
          <w:rFonts w:asciiTheme="minorHAnsi" w:hAnsiTheme="minorHAnsi"/>
          <w:color w:val="010202"/>
          <w:spacing w:val="18"/>
          <w:sz w:val="22"/>
          <w:szCs w:val="22"/>
        </w:rPr>
        <w:t xml:space="preserve"> </w:t>
      </w:r>
      <w:r w:rsidRPr="00CA180B">
        <w:rPr>
          <w:rFonts w:asciiTheme="minorHAnsi" w:hAnsiTheme="minorHAnsi"/>
          <w:color w:val="010202"/>
          <w:sz w:val="22"/>
          <w:szCs w:val="22"/>
        </w:rPr>
        <w:t>All</w:t>
      </w:r>
      <w:r w:rsidRPr="00CA180B">
        <w:rPr>
          <w:rFonts w:asciiTheme="minorHAnsi" w:hAnsiTheme="minorHAnsi"/>
          <w:color w:val="010202"/>
          <w:spacing w:val="9"/>
          <w:sz w:val="22"/>
          <w:szCs w:val="22"/>
        </w:rPr>
        <w:t xml:space="preserve"> </w:t>
      </w:r>
      <w:r w:rsidRPr="00CA180B">
        <w:rPr>
          <w:rFonts w:asciiTheme="minorHAnsi" w:hAnsiTheme="minorHAnsi"/>
          <w:color w:val="010202"/>
          <w:sz w:val="22"/>
          <w:szCs w:val="22"/>
        </w:rPr>
        <w:t>surety</w:t>
      </w:r>
      <w:r w:rsidRPr="00CA180B">
        <w:rPr>
          <w:rFonts w:asciiTheme="minorHAnsi" w:hAnsiTheme="minorHAnsi"/>
          <w:color w:val="010202"/>
          <w:spacing w:val="8"/>
          <w:sz w:val="22"/>
          <w:szCs w:val="22"/>
        </w:rPr>
        <w:t xml:space="preserve"> </w:t>
      </w:r>
      <w:r w:rsidRPr="00CA180B">
        <w:rPr>
          <w:rFonts w:asciiTheme="minorHAnsi" w:hAnsiTheme="minorHAnsi"/>
          <w:color w:val="010202"/>
          <w:sz w:val="22"/>
          <w:szCs w:val="22"/>
        </w:rPr>
        <w:t>companies</w:t>
      </w:r>
      <w:r w:rsidRPr="00CA180B">
        <w:rPr>
          <w:rFonts w:asciiTheme="minorHAnsi" w:hAnsiTheme="minorHAnsi"/>
          <w:color w:val="010202"/>
          <w:spacing w:val="9"/>
          <w:sz w:val="22"/>
          <w:szCs w:val="22"/>
        </w:rPr>
        <w:t xml:space="preserve"> </w:t>
      </w:r>
      <w:r w:rsidRPr="00CA180B">
        <w:rPr>
          <w:rFonts w:asciiTheme="minorHAnsi" w:hAnsiTheme="minorHAnsi"/>
          <w:color w:val="010202"/>
          <w:sz w:val="22"/>
          <w:szCs w:val="22"/>
        </w:rPr>
        <w:t>must</w:t>
      </w:r>
      <w:r w:rsidRPr="00CA180B">
        <w:rPr>
          <w:rFonts w:asciiTheme="minorHAnsi" w:hAnsiTheme="minorHAnsi"/>
          <w:color w:val="010202"/>
          <w:spacing w:val="9"/>
          <w:sz w:val="22"/>
          <w:szCs w:val="22"/>
        </w:rPr>
        <w:t xml:space="preserve"> </w:t>
      </w:r>
      <w:r w:rsidRPr="00CA180B">
        <w:rPr>
          <w:rFonts w:asciiTheme="minorHAnsi" w:hAnsiTheme="minorHAnsi"/>
          <w:color w:val="010202"/>
          <w:sz w:val="22"/>
          <w:szCs w:val="22"/>
        </w:rPr>
        <w:t>complete</w:t>
      </w:r>
      <w:r w:rsidRPr="00CA180B">
        <w:rPr>
          <w:rFonts w:asciiTheme="minorHAnsi" w:hAnsiTheme="minorHAnsi"/>
          <w:color w:val="010202"/>
          <w:spacing w:val="9"/>
          <w:sz w:val="22"/>
          <w:szCs w:val="22"/>
        </w:rPr>
        <w:t xml:space="preserve"> </w:t>
      </w:r>
      <w:r w:rsidRPr="00CA180B">
        <w:rPr>
          <w:rFonts w:asciiTheme="minorHAnsi" w:hAnsiTheme="minorHAnsi"/>
          <w:color w:val="010202"/>
          <w:sz w:val="22"/>
          <w:szCs w:val="22"/>
        </w:rPr>
        <w:t>a</w:t>
      </w:r>
      <w:r w:rsidRPr="00CA180B">
        <w:rPr>
          <w:rFonts w:asciiTheme="minorHAnsi" w:hAnsiTheme="minorHAnsi"/>
          <w:color w:val="010202"/>
          <w:spacing w:val="9"/>
          <w:sz w:val="22"/>
          <w:szCs w:val="22"/>
        </w:rPr>
        <w:t xml:space="preserve"> </w:t>
      </w:r>
      <w:r w:rsidRPr="00CA180B">
        <w:rPr>
          <w:rFonts w:asciiTheme="minorHAnsi" w:hAnsiTheme="minorHAnsi"/>
          <w:color w:val="010202"/>
          <w:sz w:val="22"/>
          <w:szCs w:val="22"/>
        </w:rPr>
        <w:t>Surety</w:t>
      </w:r>
      <w:r w:rsidRPr="00CA180B">
        <w:rPr>
          <w:rFonts w:asciiTheme="minorHAnsi" w:hAnsiTheme="minorHAnsi"/>
          <w:color w:val="010202"/>
          <w:spacing w:val="8"/>
          <w:sz w:val="22"/>
          <w:szCs w:val="22"/>
        </w:rPr>
        <w:t xml:space="preserve"> </w:t>
      </w:r>
      <w:proofErr w:type="gramStart"/>
      <w:r w:rsidRPr="00CA180B">
        <w:rPr>
          <w:rFonts w:asciiTheme="minorHAnsi" w:hAnsiTheme="minorHAnsi"/>
          <w:color w:val="010202"/>
          <w:sz w:val="22"/>
          <w:szCs w:val="22"/>
        </w:rPr>
        <w:t xml:space="preserve">Disclosure </w:t>
      </w:r>
      <w:r w:rsidRPr="00CA180B">
        <w:rPr>
          <w:rFonts w:asciiTheme="minorHAnsi" w:hAnsiTheme="minorHAnsi"/>
          <w:color w:val="010202"/>
          <w:spacing w:val="9"/>
          <w:sz w:val="22"/>
          <w:szCs w:val="22"/>
        </w:rPr>
        <w:t xml:space="preserve"> </w:t>
      </w:r>
      <w:r w:rsidRPr="00CA180B">
        <w:rPr>
          <w:rFonts w:asciiTheme="minorHAnsi" w:hAnsiTheme="minorHAnsi"/>
          <w:color w:val="010202"/>
          <w:sz w:val="22"/>
          <w:szCs w:val="22"/>
        </w:rPr>
        <w:t>Statement</w:t>
      </w:r>
      <w:proofErr w:type="gramEnd"/>
      <w:r w:rsidRPr="00CA180B">
        <w:rPr>
          <w:rFonts w:asciiTheme="minorHAnsi" w:hAnsiTheme="minorHAnsi"/>
          <w:color w:val="010202"/>
          <w:sz w:val="22"/>
          <w:szCs w:val="22"/>
        </w:rPr>
        <w:t xml:space="preserve"> </w:t>
      </w:r>
      <w:r w:rsidRPr="00CA180B">
        <w:rPr>
          <w:rFonts w:asciiTheme="minorHAnsi" w:hAnsiTheme="minorHAnsi"/>
          <w:color w:val="010202"/>
          <w:spacing w:val="9"/>
          <w:sz w:val="22"/>
          <w:szCs w:val="22"/>
        </w:rPr>
        <w:t xml:space="preserve"> </w:t>
      </w:r>
      <w:r w:rsidRPr="00CA180B">
        <w:rPr>
          <w:rFonts w:asciiTheme="minorHAnsi" w:hAnsiTheme="minorHAnsi"/>
          <w:color w:val="010202"/>
          <w:sz w:val="22"/>
          <w:szCs w:val="22"/>
        </w:rPr>
        <w:t xml:space="preserve">and </w:t>
      </w:r>
      <w:r w:rsidRPr="00CA180B">
        <w:rPr>
          <w:rFonts w:asciiTheme="minorHAnsi" w:hAnsiTheme="minorHAnsi"/>
          <w:color w:val="010202"/>
          <w:spacing w:val="9"/>
          <w:sz w:val="22"/>
          <w:szCs w:val="22"/>
        </w:rPr>
        <w:t xml:space="preserve"> </w:t>
      </w:r>
      <w:r w:rsidRPr="00CA180B">
        <w:rPr>
          <w:rFonts w:asciiTheme="minorHAnsi" w:hAnsiTheme="minorHAnsi"/>
          <w:color w:val="010202"/>
          <w:sz w:val="22"/>
          <w:szCs w:val="22"/>
        </w:rPr>
        <w:t xml:space="preserve">Certification </w:t>
      </w:r>
      <w:r w:rsidRPr="00CA180B">
        <w:rPr>
          <w:rFonts w:asciiTheme="minorHAnsi" w:hAnsiTheme="minorHAnsi"/>
          <w:color w:val="010202"/>
          <w:spacing w:val="9"/>
          <w:sz w:val="22"/>
          <w:szCs w:val="22"/>
        </w:rPr>
        <w:t xml:space="preserve"> </w:t>
      </w:r>
      <w:r w:rsidRPr="00CA180B">
        <w:rPr>
          <w:rFonts w:asciiTheme="minorHAnsi" w:hAnsiTheme="minorHAnsi"/>
          <w:color w:val="010202"/>
          <w:sz w:val="22"/>
          <w:szCs w:val="22"/>
        </w:rPr>
        <w:t xml:space="preserve">for </w:t>
      </w:r>
      <w:r w:rsidRPr="00CA180B">
        <w:rPr>
          <w:rFonts w:asciiTheme="minorHAnsi" w:hAnsiTheme="minorHAnsi"/>
          <w:color w:val="010202"/>
          <w:spacing w:val="8"/>
          <w:sz w:val="22"/>
          <w:szCs w:val="22"/>
        </w:rPr>
        <w:t xml:space="preserve"> </w:t>
      </w:r>
      <w:r w:rsidRPr="00CA180B">
        <w:rPr>
          <w:rFonts w:asciiTheme="minorHAnsi" w:hAnsiTheme="minorHAnsi"/>
          <w:color w:val="010202"/>
          <w:sz w:val="22"/>
          <w:szCs w:val="22"/>
        </w:rPr>
        <w:t>all</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payment</w:t>
      </w:r>
      <w:r w:rsidRPr="00CA180B">
        <w:rPr>
          <w:rFonts w:asciiTheme="minorHAnsi" w:hAnsiTheme="minorHAnsi"/>
          <w:color w:val="010202"/>
          <w:spacing w:val="18"/>
          <w:sz w:val="22"/>
          <w:szCs w:val="22"/>
        </w:rPr>
        <w:t xml:space="preserve"> </w:t>
      </w:r>
      <w:r w:rsidRPr="00CA180B">
        <w:rPr>
          <w:rFonts w:asciiTheme="minorHAnsi" w:hAnsiTheme="minorHAnsi"/>
          <w:color w:val="010202"/>
          <w:sz w:val="22"/>
          <w:szCs w:val="22"/>
        </w:rPr>
        <w:t>and</w:t>
      </w:r>
      <w:r w:rsidRPr="00CA180B">
        <w:rPr>
          <w:rFonts w:asciiTheme="minorHAnsi" w:hAnsiTheme="minorHAnsi"/>
          <w:color w:val="010202"/>
          <w:spacing w:val="19"/>
          <w:sz w:val="22"/>
          <w:szCs w:val="22"/>
        </w:rPr>
        <w:t xml:space="preserve"> </w:t>
      </w:r>
      <w:r w:rsidRPr="00CA180B">
        <w:rPr>
          <w:rFonts w:asciiTheme="minorHAnsi" w:hAnsiTheme="minorHAnsi"/>
          <w:color w:val="010202"/>
          <w:sz w:val="22"/>
          <w:szCs w:val="22"/>
        </w:rPr>
        <w:t>performance</w:t>
      </w:r>
      <w:r w:rsidRPr="00CA180B">
        <w:rPr>
          <w:rFonts w:asciiTheme="minorHAnsi" w:hAnsiTheme="minorHAnsi"/>
          <w:color w:val="010202"/>
          <w:spacing w:val="18"/>
          <w:sz w:val="22"/>
          <w:szCs w:val="22"/>
        </w:rPr>
        <w:t xml:space="preserve"> </w:t>
      </w:r>
      <w:r w:rsidRPr="00CA180B">
        <w:rPr>
          <w:rFonts w:asciiTheme="minorHAnsi" w:hAnsiTheme="minorHAnsi"/>
          <w:color w:val="010202"/>
          <w:sz w:val="22"/>
          <w:szCs w:val="22"/>
        </w:rPr>
        <w:t>bonds.</w:t>
      </w:r>
    </w:p>
    <w:p w:rsidR="00743395" w:rsidRDefault="00743395" w:rsidP="00743395">
      <w:pPr>
        <w:pStyle w:val="BodyText"/>
        <w:kinsoku w:val="0"/>
        <w:overflowPunct w:val="0"/>
        <w:spacing w:before="69" w:line="257" w:lineRule="auto"/>
        <w:ind w:left="0" w:right="134"/>
        <w:jc w:val="both"/>
        <w:rPr>
          <w:rFonts w:asciiTheme="minorHAnsi" w:hAnsiTheme="minorHAnsi"/>
          <w:color w:val="000000"/>
          <w:sz w:val="22"/>
          <w:szCs w:val="22"/>
        </w:rPr>
      </w:pPr>
    </w:p>
    <w:p w:rsidR="00743395" w:rsidRPr="00CA180B" w:rsidRDefault="00743395" w:rsidP="00743395">
      <w:pPr>
        <w:pStyle w:val="BodyText"/>
        <w:tabs>
          <w:tab w:val="left" w:pos="485"/>
        </w:tabs>
        <w:kinsoku w:val="0"/>
        <w:overflowPunct w:val="0"/>
        <w:ind w:left="485" w:right="7027"/>
        <w:jc w:val="both"/>
        <w:rPr>
          <w:rFonts w:asciiTheme="minorHAnsi" w:hAnsiTheme="minorHAnsi"/>
          <w:color w:val="000000"/>
          <w:sz w:val="22"/>
          <w:szCs w:val="22"/>
        </w:rPr>
      </w:pPr>
      <w:r w:rsidRPr="00CA180B">
        <w:rPr>
          <w:rFonts w:asciiTheme="minorHAnsi" w:hAnsiTheme="minorHAnsi"/>
          <w:color w:val="010202"/>
          <w:sz w:val="22"/>
          <w:szCs w:val="22"/>
          <w:u w:val="single"/>
        </w:rPr>
        <w:t>LAWS</w:t>
      </w:r>
      <w:r w:rsidRPr="00CA180B">
        <w:rPr>
          <w:rFonts w:asciiTheme="minorHAnsi" w:hAnsiTheme="minorHAnsi"/>
          <w:color w:val="010202"/>
          <w:spacing w:val="26"/>
          <w:sz w:val="22"/>
          <w:szCs w:val="22"/>
          <w:u w:val="single"/>
        </w:rPr>
        <w:t xml:space="preserve"> </w:t>
      </w:r>
      <w:r w:rsidRPr="00CA180B">
        <w:rPr>
          <w:rFonts w:asciiTheme="minorHAnsi" w:hAnsiTheme="minorHAnsi"/>
          <w:color w:val="010202"/>
          <w:sz w:val="22"/>
          <w:szCs w:val="22"/>
          <w:u w:val="single"/>
        </w:rPr>
        <w:t>AND</w:t>
      </w:r>
      <w:r w:rsidRPr="00CA180B">
        <w:rPr>
          <w:rFonts w:asciiTheme="minorHAnsi" w:hAnsiTheme="minorHAnsi"/>
          <w:color w:val="010202"/>
          <w:spacing w:val="26"/>
          <w:sz w:val="22"/>
          <w:szCs w:val="22"/>
          <w:u w:val="single"/>
        </w:rPr>
        <w:t xml:space="preserve"> </w:t>
      </w:r>
      <w:r w:rsidRPr="00CA180B">
        <w:rPr>
          <w:rFonts w:asciiTheme="minorHAnsi" w:hAnsiTheme="minorHAnsi"/>
          <w:color w:val="010202"/>
          <w:sz w:val="22"/>
          <w:szCs w:val="22"/>
          <w:u w:val="single"/>
        </w:rPr>
        <w:t>REGULATIONS</w:t>
      </w:r>
    </w:p>
    <w:p w:rsidR="00743395" w:rsidRPr="00CA180B" w:rsidRDefault="00743395" w:rsidP="00743395">
      <w:pPr>
        <w:kinsoku w:val="0"/>
        <w:overflowPunct w:val="0"/>
        <w:spacing w:before="4" w:line="150" w:lineRule="exact"/>
        <w:rPr>
          <w:rFonts w:asciiTheme="minorHAnsi" w:hAnsiTheme="minorHAnsi"/>
          <w:sz w:val="22"/>
          <w:szCs w:val="22"/>
        </w:rPr>
      </w:pPr>
    </w:p>
    <w:p w:rsidR="00743395" w:rsidRPr="00CA180B" w:rsidRDefault="00743395" w:rsidP="00743395">
      <w:pPr>
        <w:pStyle w:val="BodyText"/>
        <w:kinsoku w:val="0"/>
        <w:overflowPunct w:val="0"/>
        <w:spacing w:before="69" w:line="257" w:lineRule="auto"/>
        <w:ind w:left="108" w:right="100" w:firstLine="1"/>
        <w:jc w:val="both"/>
        <w:rPr>
          <w:rFonts w:asciiTheme="minorHAnsi" w:hAnsiTheme="minorHAnsi"/>
          <w:color w:val="000000"/>
          <w:sz w:val="22"/>
          <w:szCs w:val="22"/>
        </w:rPr>
      </w:pPr>
      <w:r w:rsidRPr="00CA180B">
        <w:rPr>
          <w:rFonts w:asciiTheme="minorHAnsi" w:hAnsiTheme="minorHAnsi"/>
          <w:color w:val="010202"/>
          <w:sz w:val="22"/>
          <w:szCs w:val="22"/>
        </w:rPr>
        <w:t>The</w:t>
      </w:r>
      <w:r w:rsidRPr="00CA180B">
        <w:rPr>
          <w:rFonts w:asciiTheme="minorHAnsi" w:hAnsiTheme="minorHAnsi"/>
          <w:color w:val="010202"/>
          <w:spacing w:val="24"/>
          <w:sz w:val="22"/>
          <w:szCs w:val="22"/>
        </w:rPr>
        <w:t xml:space="preserve"> </w:t>
      </w:r>
      <w:r w:rsidRPr="00CA180B">
        <w:rPr>
          <w:rFonts w:asciiTheme="minorHAnsi" w:hAnsiTheme="minorHAnsi"/>
          <w:color w:val="010202"/>
          <w:sz w:val="22"/>
          <w:szCs w:val="22"/>
        </w:rPr>
        <w:t>bidder's</w:t>
      </w:r>
      <w:r w:rsidRPr="00CA180B">
        <w:rPr>
          <w:rFonts w:asciiTheme="minorHAnsi" w:hAnsiTheme="minorHAnsi"/>
          <w:color w:val="010202"/>
          <w:spacing w:val="25"/>
          <w:sz w:val="22"/>
          <w:szCs w:val="22"/>
        </w:rPr>
        <w:t xml:space="preserve"> </w:t>
      </w:r>
      <w:r w:rsidRPr="00CA180B">
        <w:rPr>
          <w:rFonts w:asciiTheme="minorHAnsi" w:hAnsiTheme="minorHAnsi"/>
          <w:color w:val="010202"/>
          <w:sz w:val="22"/>
          <w:szCs w:val="22"/>
        </w:rPr>
        <w:t>attention</w:t>
      </w:r>
      <w:r w:rsidRPr="00CA180B">
        <w:rPr>
          <w:rFonts w:asciiTheme="minorHAnsi" w:hAnsiTheme="minorHAnsi"/>
          <w:color w:val="010202"/>
          <w:spacing w:val="24"/>
          <w:sz w:val="22"/>
          <w:szCs w:val="22"/>
        </w:rPr>
        <w:t xml:space="preserve"> </w:t>
      </w:r>
      <w:r w:rsidRPr="00CA180B">
        <w:rPr>
          <w:rFonts w:asciiTheme="minorHAnsi" w:hAnsiTheme="minorHAnsi"/>
          <w:color w:val="010202"/>
          <w:sz w:val="22"/>
          <w:szCs w:val="22"/>
        </w:rPr>
        <w:t>is</w:t>
      </w:r>
      <w:r w:rsidRPr="00CA180B">
        <w:rPr>
          <w:rFonts w:asciiTheme="minorHAnsi" w:hAnsiTheme="minorHAnsi"/>
          <w:color w:val="010202"/>
          <w:spacing w:val="25"/>
          <w:sz w:val="22"/>
          <w:szCs w:val="22"/>
        </w:rPr>
        <w:t xml:space="preserve"> </w:t>
      </w:r>
      <w:r w:rsidRPr="00CA180B">
        <w:rPr>
          <w:rFonts w:asciiTheme="minorHAnsi" w:hAnsiTheme="minorHAnsi"/>
          <w:color w:val="010202"/>
          <w:sz w:val="22"/>
          <w:szCs w:val="22"/>
        </w:rPr>
        <w:t>directed</w:t>
      </w:r>
      <w:r w:rsidRPr="00CA180B">
        <w:rPr>
          <w:rFonts w:asciiTheme="minorHAnsi" w:hAnsiTheme="minorHAnsi"/>
          <w:color w:val="010202"/>
          <w:spacing w:val="24"/>
          <w:sz w:val="22"/>
          <w:szCs w:val="22"/>
        </w:rPr>
        <w:t xml:space="preserve"> </w:t>
      </w:r>
      <w:r w:rsidRPr="00CA180B">
        <w:rPr>
          <w:rFonts w:asciiTheme="minorHAnsi" w:hAnsiTheme="minorHAnsi"/>
          <w:color w:val="010202"/>
          <w:sz w:val="22"/>
          <w:szCs w:val="22"/>
        </w:rPr>
        <w:t>to</w:t>
      </w:r>
      <w:r w:rsidRPr="00CA180B">
        <w:rPr>
          <w:rFonts w:asciiTheme="minorHAnsi" w:hAnsiTheme="minorHAnsi"/>
          <w:color w:val="010202"/>
          <w:spacing w:val="25"/>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25"/>
          <w:sz w:val="22"/>
          <w:szCs w:val="22"/>
        </w:rPr>
        <w:t xml:space="preserve"> </w:t>
      </w:r>
      <w:r w:rsidRPr="00CA180B">
        <w:rPr>
          <w:rFonts w:asciiTheme="minorHAnsi" w:hAnsiTheme="minorHAnsi"/>
          <w:color w:val="010202"/>
          <w:sz w:val="22"/>
          <w:szCs w:val="22"/>
        </w:rPr>
        <w:t>fact</w:t>
      </w:r>
      <w:r w:rsidRPr="00CA180B">
        <w:rPr>
          <w:rFonts w:asciiTheme="minorHAnsi" w:hAnsiTheme="minorHAnsi"/>
          <w:color w:val="010202"/>
          <w:spacing w:val="24"/>
          <w:sz w:val="22"/>
          <w:szCs w:val="22"/>
        </w:rPr>
        <w:t xml:space="preserve"> </w:t>
      </w:r>
      <w:r w:rsidRPr="00CA180B">
        <w:rPr>
          <w:rFonts w:asciiTheme="minorHAnsi" w:hAnsiTheme="minorHAnsi"/>
          <w:color w:val="010202"/>
          <w:sz w:val="22"/>
          <w:szCs w:val="22"/>
        </w:rPr>
        <w:t>that</w:t>
      </w:r>
      <w:r w:rsidRPr="00CA180B">
        <w:rPr>
          <w:rFonts w:asciiTheme="minorHAnsi" w:hAnsiTheme="minorHAnsi"/>
          <w:color w:val="010202"/>
          <w:spacing w:val="25"/>
          <w:sz w:val="22"/>
          <w:szCs w:val="22"/>
        </w:rPr>
        <w:t xml:space="preserve"> </w:t>
      </w:r>
      <w:r w:rsidRPr="00CA180B">
        <w:rPr>
          <w:rFonts w:asciiTheme="minorHAnsi" w:hAnsiTheme="minorHAnsi"/>
          <w:color w:val="010202"/>
          <w:sz w:val="22"/>
          <w:szCs w:val="22"/>
        </w:rPr>
        <w:t>all</w:t>
      </w:r>
      <w:r w:rsidRPr="00CA180B">
        <w:rPr>
          <w:rFonts w:asciiTheme="minorHAnsi" w:hAnsiTheme="minorHAnsi"/>
          <w:color w:val="010202"/>
          <w:spacing w:val="24"/>
          <w:sz w:val="22"/>
          <w:szCs w:val="22"/>
        </w:rPr>
        <w:t xml:space="preserve"> </w:t>
      </w:r>
      <w:r w:rsidRPr="00CA180B">
        <w:rPr>
          <w:rFonts w:asciiTheme="minorHAnsi" w:hAnsiTheme="minorHAnsi"/>
          <w:color w:val="010202"/>
          <w:sz w:val="22"/>
          <w:szCs w:val="22"/>
        </w:rPr>
        <w:t>applicable</w:t>
      </w:r>
      <w:r w:rsidRPr="00CA180B">
        <w:rPr>
          <w:rFonts w:asciiTheme="minorHAnsi" w:hAnsiTheme="minorHAnsi"/>
          <w:color w:val="010202"/>
          <w:spacing w:val="25"/>
          <w:sz w:val="22"/>
          <w:szCs w:val="22"/>
        </w:rPr>
        <w:t xml:space="preserve"> </w:t>
      </w:r>
      <w:r w:rsidRPr="00CA180B">
        <w:rPr>
          <w:rFonts w:asciiTheme="minorHAnsi" w:hAnsiTheme="minorHAnsi"/>
          <w:color w:val="010202"/>
          <w:sz w:val="22"/>
          <w:szCs w:val="22"/>
        </w:rPr>
        <w:t>Federal,</w:t>
      </w:r>
      <w:r w:rsidRPr="00CA180B">
        <w:rPr>
          <w:rFonts w:asciiTheme="minorHAnsi" w:hAnsiTheme="minorHAnsi"/>
          <w:color w:val="010202"/>
          <w:spacing w:val="25"/>
          <w:sz w:val="22"/>
          <w:szCs w:val="22"/>
        </w:rPr>
        <w:t xml:space="preserve"> </w:t>
      </w:r>
      <w:r w:rsidRPr="00CA180B">
        <w:rPr>
          <w:rFonts w:asciiTheme="minorHAnsi" w:hAnsiTheme="minorHAnsi"/>
          <w:color w:val="010202"/>
          <w:sz w:val="22"/>
          <w:szCs w:val="22"/>
        </w:rPr>
        <w:t>State,</w:t>
      </w:r>
      <w:r w:rsidRPr="00CA180B">
        <w:rPr>
          <w:rFonts w:asciiTheme="minorHAnsi" w:hAnsiTheme="minorHAnsi"/>
          <w:color w:val="010202"/>
          <w:spacing w:val="24"/>
          <w:sz w:val="22"/>
          <w:szCs w:val="22"/>
        </w:rPr>
        <w:t xml:space="preserve"> </w:t>
      </w:r>
      <w:r w:rsidRPr="00CA180B">
        <w:rPr>
          <w:rFonts w:asciiTheme="minorHAnsi" w:hAnsiTheme="minorHAnsi"/>
          <w:color w:val="010202"/>
          <w:sz w:val="22"/>
          <w:szCs w:val="22"/>
        </w:rPr>
        <w:t>County</w:t>
      </w:r>
      <w:r w:rsidRPr="00CA180B">
        <w:rPr>
          <w:rFonts w:asciiTheme="minorHAnsi" w:hAnsiTheme="minorHAnsi"/>
          <w:color w:val="010202"/>
          <w:spacing w:val="25"/>
          <w:sz w:val="22"/>
          <w:szCs w:val="22"/>
        </w:rPr>
        <w:t xml:space="preserve"> </w:t>
      </w:r>
      <w:r w:rsidRPr="00CA180B">
        <w:rPr>
          <w:rFonts w:asciiTheme="minorHAnsi" w:hAnsiTheme="minorHAnsi"/>
          <w:color w:val="010202"/>
          <w:sz w:val="22"/>
          <w:szCs w:val="22"/>
        </w:rPr>
        <w:t>and</w:t>
      </w:r>
      <w:r w:rsidRPr="00CA180B">
        <w:rPr>
          <w:rFonts w:asciiTheme="minorHAnsi" w:hAnsiTheme="minorHAnsi"/>
          <w:color w:val="010202"/>
          <w:spacing w:val="24"/>
          <w:sz w:val="22"/>
          <w:szCs w:val="22"/>
        </w:rPr>
        <w:t xml:space="preserve"> </w:t>
      </w:r>
      <w:r w:rsidRPr="00CA180B">
        <w:rPr>
          <w:rFonts w:asciiTheme="minorHAnsi" w:hAnsiTheme="minorHAnsi"/>
          <w:color w:val="010202"/>
          <w:sz w:val="22"/>
          <w:szCs w:val="22"/>
        </w:rPr>
        <w:t>municipal</w:t>
      </w:r>
      <w:r w:rsidRPr="00CA180B">
        <w:rPr>
          <w:rFonts w:asciiTheme="minorHAnsi" w:hAnsiTheme="minorHAnsi"/>
          <w:color w:val="010202"/>
          <w:spacing w:val="25"/>
          <w:sz w:val="22"/>
          <w:szCs w:val="22"/>
        </w:rPr>
        <w:t xml:space="preserve"> </w:t>
      </w:r>
      <w:r w:rsidRPr="00CA180B">
        <w:rPr>
          <w:rFonts w:asciiTheme="minorHAnsi" w:hAnsiTheme="minorHAnsi"/>
          <w:color w:val="010202"/>
          <w:sz w:val="22"/>
          <w:szCs w:val="22"/>
        </w:rPr>
        <w:t>laws</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ordinances,</w:t>
      </w:r>
      <w:r w:rsidRPr="00CA180B">
        <w:rPr>
          <w:rFonts w:asciiTheme="minorHAnsi" w:hAnsiTheme="minorHAnsi"/>
          <w:color w:val="010202"/>
          <w:spacing w:val="28"/>
          <w:sz w:val="22"/>
          <w:szCs w:val="22"/>
        </w:rPr>
        <w:t xml:space="preserve"> </w:t>
      </w:r>
      <w:r w:rsidRPr="00CA180B">
        <w:rPr>
          <w:rFonts w:asciiTheme="minorHAnsi" w:hAnsiTheme="minorHAnsi"/>
          <w:color w:val="010202"/>
          <w:sz w:val="22"/>
          <w:szCs w:val="22"/>
        </w:rPr>
        <w:t>regulations,</w:t>
      </w:r>
      <w:r w:rsidRPr="00CA180B">
        <w:rPr>
          <w:rFonts w:asciiTheme="minorHAnsi" w:hAnsiTheme="minorHAnsi"/>
          <w:color w:val="010202"/>
          <w:spacing w:val="28"/>
          <w:sz w:val="22"/>
          <w:szCs w:val="22"/>
        </w:rPr>
        <w:t xml:space="preserve"> </w:t>
      </w:r>
      <w:r w:rsidRPr="00CA180B">
        <w:rPr>
          <w:rFonts w:asciiTheme="minorHAnsi" w:hAnsiTheme="minorHAnsi"/>
          <w:color w:val="010202"/>
          <w:sz w:val="22"/>
          <w:szCs w:val="22"/>
        </w:rPr>
        <w:t>etc.</w:t>
      </w:r>
      <w:r w:rsidRPr="00CA180B">
        <w:rPr>
          <w:rFonts w:asciiTheme="minorHAnsi" w:hAnsiTheme="minorHAnsi"/>
          <w:color w:val="010202"/>
          <w:spacing w:val="29"/>
          <w:sz w:val="22"/>
          <w:szCs w:val="22"/>
        </w:rPr>
        <w:t xml:space="preserve"> </w:t>
      </w:r>
      <w:r w:rsidRPr="00CA180B">
        <w:rPr>
          <w:rFonts w:asciiTheme="minorHAnsi" w:hAnsiTheme="minorHAnsi"/>
          <w:color w:val="010202"/>
          <w:sz w:val="22"/>
          <w:szCs w:val="22"/>
        </w:rPr>
        <w:t>and</w:t>
      </w:r>
      <w:r w:rsidRPr="00CA180B">
        <w:rPr>
          <w:rFonts w:asciiTheme="minorHAnsi" w:hAnsiTheme="minorHAnsi"/>
          <w:color w:val="010202"/>
          <w:spacing w:val="28"/>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28"/>
          <w:sz w:val="22"/>
          <w:szCs w:val="22"/>
        </w:rPr>
        <w:t xml:space="preserve"> </w:t>
      </w:r>
      <w:r w:rsidRPr="00CA180B">
        <w:rPr>
          <w:rFonts w:asciiTheme="minorHAnsi" w:hAnsiTheme="minorHAnsi"/>
          <w:color w:val="010202"/>
          <w:sz w:val="22"/>
          <w:szCs w:val="22"/>
        </w:rPr>
        <w:t xml:space="preserve">rules </w:t>
      </w:r>
      <w:r w:rsidRPr="00CA180B">
        <w:rPr>
          <w:rFonts w:asciiTheme="minorHAnsi" w:hAnsiTheme="minorHAnsi"/>
          <w:color w:val="010202"/>
          <w:spacing w:val="29"/>
          <w:sz w:val="22"/>
          <w:szCs w:val="22"/>
        </w:rPr>
        <w:t xml:space="preserve"> </w:t>
      </w:r>
      <w:r w:rsidRPr="00CA180B">
        <w:rPr>
          <w:rFonts w:asciiTheme="minorHAnsi" w:hAnsiTheme="minorHAnsi"/>
          <w:color w:val="010202"/>
          <w:sz w:val="22"/>
          <w:szCs w:val="22"/>
        </w:rPr>
        <w:t xml:space="preserve">and </w:t>
      </w:r>
      <w:r w:rsidRPr="00CA180B">
        <w:rPr>
          <w:rFonts w:asciiTheme="minorHAnsi" w:hAnsiTheme="minorHAnsi"/>
          <w:color w:val="010202"/>
          <w:spacing w:val="28"/>
          <w:sz w:val="22"/>
          <w:szCs w:val="22"/>
        </w:rPr>
        <w:t xml:space="preserve"> </w:t>
      </w:r>
      <w:r w:rsidRPr="00CA180B">
        <w:rPr>
          <w:rFonts w:asciiTheme="minorHAnsi" w:hAnsiTheme="minorHAnsi"/>
          <w:color w:val="010202"/>
          <w:sz w:val="22"/>
          <w:szCs w:val="22"/>
        </w:rPr>
        <w:t xml:space="preserve">regulations </w:t>
      </w:r>
      <w:r w:rsidRPr="00CA180B">
        <w:rPr>
          <w:rFonts w:asciiTheme="minorHAnsi" w:hAnsiTheme="minorHAnsi"/>
          <w:color w:val="010202"/>
          <w:spacing w:val="29"/>
          <w:sz w:val="22"/>
          <w:szCs w:val="22"/>
        </w:rPr>
        <w:t xml:space="preserve"> </w:t>
      </w:r>
      <w:r w:rsidRPr="00CA180B">
        <w:rPr>
          <w:rFonts w:asciiTheme="minorHAnsi" w:hAnsiTheme="minorHAnsi"/>
          <w:color w:val="010202"/>
          <w:sz w:val="22"/>
          <w:szCs w:val="22"/>
        </w:rPr>
        <w:t xml:space="preserve">of </w:t>
      </w:r>
      <w:r w:rsidRPr="00CA180B">
        <w:rPr>
          <w:rFonts w:asciiTheme="minorHAnsi" w:hAnsiTheme="minorHAnsi"/>
          <w:color w:val="010202"/>
          <w:spacing w:val="28"/>
          <w:sz w:val="22"/>
          <w:szCs w:val="22"/>
        </w:rPr>
        <w:t xml:space="preserve"> </w:t>
      </w:r>
      <w:r w:rsidRPr="00CA180B">
        <w:rPr>
          <w:rFonts w:asciiTheme="minorHAnsi" w:hAnsiTheme="minorHAnsi"/>
          <w:color w:val="010202"/>
          <w:sz w:val="22"/>
          <w:szCs w:val="22"/>
        </w:rPr>
        <w:t xml:space="preserve">all </w:t>
      </w:r>
      <w:r w:rsidRPr="00CA180B">
        <w:rPr>
          <w:rFonts w:asciiTheme="minorHAnsi" w:hAnsiTheme="minorHAnsi"/>
          <w:color w:val="010202"/>
          <w:spacing w:val="28"/>
          <w:sz w:val="22"/>
          <w:szCs w:val="22"/>
        </w:rPr>
        <w:t xml:space="preserve"> </w:t>
      </w:r>
      <w:r w:rsidRPr="00CA180B">
        <w:rPr>
          <w:rFonts w:asciiTheme="minorHAnsi" w:hAnsiTheme="minorHAnsi"/>
          <w:color w:val="010202"/>
          <w:sz w:val="22"/>
          <w:szCs w:val="22"/>
        </w:rPr>
        <w:t xml:space="preserve">authorities </w:t>
      </w:r>
      <w:r w:rsidRPr="00CA180B">
        <w:rPr>
          <w:rFonts w:asciiTheme="minorHAnsi" w:hAnsiTheme="minorHAnsi"/>
          <w:color w:val="010202"/>
          <w:spacing w:val="29"/>
          <w:sz w:val="22"/>
          <w:szCs w:val="22"/>
        </w:rPr>
        <w:t xml:space="preserve"> </w:t>
      </w:r>
      <w:r w:rsidRPr="00CA180B">
        <w:rPr>
          <w:rFonts w:asciiTheme="minorHAnsi" w:hAnsiTheme="minorHAnsi"/>
          <w:color w:val="010202"/>
          <w:sz w:val="22"/>
          <w:szCs w:val="22"/>
        </w:rPr>
        <w:t xml:space="preserve">having </w:t>
      </w:r>
      <w:r w:rsidRPr="00CA180B">
        <w:rPr>
          <w:rFonts w:asciiTheme="minorHAnsi" w:hAnsiTheme="minorHAnsi"/>
          <w:color w:val="010202"/>
          <w:spacing w:val="28"/>
          <w:sz w:val="22"/>
          <w:szCs w:val="22"/>
        </w:rPr>
        <w:t xml:space="preserve"> </w:t>
      </w:r>
      <w:r w:rsidRPr="00CA180B">
        <w:rPr>
          <w:rFonts w:asciiTheme="minorHAnsi" w:hAnsiTheme="minorHAnsi"/>
          <w:color w:val="010202"/>
          <w:sz w:val="22"/>
          <w:szCs w:val="22"/>
        </w:rPr>
        <w:t xml:space="preserve">jurisdiction </w:t>
      </w:r>
      <w:r w:rsidRPr="00CA180B">
        <w:rPr>
          <w:rFonts w:asciiTheme="minorHAnsi" w:hAnsiTheme="minorHAnsi"/>
          <w:color w:val="010202"/>
          <w:spacing w:val="29"/>
          <w:sz w:val="22"/>
          <w:szCs w:val="22"/>
        </w:rPr>
        <w:t xml:space="preserve"> </w:t>
      </w:r>
      <w:r w:rsidRPr="00CA180B">
        <w:rPr>
          <w:rFonts w:asciiTheme="minorHAnsi" w:hAnsiTheme="minorHAnsi"/>
          <w:color w:val="010202"/>
          <w:sz w:val="22"/>
          <w:szCs w:val="22"/>
        </w:rPr>
        <w:t>over</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construction</w:t>
      </w:r>
      <w:r w:rsidRPr="00CA180B">
        <w:rPr>
          <w:rFonts w:asciiTheme="minorHAnsi" w:hAnsiTheme="minorHAnsi"/>
          <w:color w:val="010202"/>
          <w:spacing w:val="3"/>
          <w:sz w:val="22"/>
          <w:szCs w:val="22"/>
        </w:rPr>
        <w:t xml:space="preserve"> </w:t>
      </w:r>
      <w:r w:rsidRPr="00CA180B">
        <w:rPr>
          <w:rFonts w:asciiTheme="minorHAnsi" w:hAnsiTheme="minorHAnsi"/>
          <w:color w:val="010202"/>
          <w:sz w:val="22"/>
          <w:szCs w:val="22"/>
        </w:rPr>
        <w:t>of</w:t>
      </w:r>
      <w:r w:rsidRPr="00CA180B">
        <w:rPr>
          <w:rFonts w:asciiTheme="minorHAnsi" w:hAnsiTheme="minorHAnsi"/>
          <w:color w:val="010202"/>
          <w:spacing w:val="4"/>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3"/>
          <w:sz w:val="22"/>
          <w:szCs w:val="22"/>
        </w:rPr>
        <w:t xml:space="preserve"> </w:t>
      </w:r>
      <w:r w:rsidRPr="00CA180B">
        <w:rPr>
          <w:rFonts w:asciiTheme="minorHAnsi" w:hAnsiTheme="minorHAnsi"/>
          <w:color w:val="010202"/>
          <w:sz w:val="22"/>
          <w:szCs w:val="22"/>
        </w:rPr>
        <w:t xml:space="preserve">project </w:t>
      </w:r>
      <w:r w:rsidRPr="00CA180B">
        <w:rPr>
          <w:rFonts w:asciiTheme="minorHAnsi" w:hAnsiTheme="minorHAnsi"/>
          <w:color w:val="010202"/>
          <w:spacing w:val="4"/>
          <w:sz w:val="22"/>
          <w:szCs w:val="22"/>
        </w:rPr>
        <w:t xml:space="preserve"> </w:t>
      </w:r>
      <w:r w:rsidRPr="00CA180B">
        <w:rPr>
          <w:rFonts w:asciiTheme="minorHAnsi" w:hAnsiTheme="minorHAnsi"/>
          <w:color w:val="010202"/>
          <w:sz w:val="22"/>
          <w:szCs w:val="22"/>
        </w:rPr>
        <w:t xml:space="preserve">shall </w:t>
      </w:r>
      <w:r w:rsidRPr="00CA180B">
        <w:rPr>
          <w:rFonts w:asciiTheme="minorHAnsi" w:hAnsiTheme="minorHAnsi"/>
          <w:color w:val="010202"/>
          <w:spacing w:val="4"/>
          <w:sz w:val="22"/>
          <w:szCs w:val="22"/>
        </w:rPr>
        <w:t xml:space="preserve"> </w:t>
      </w:r>
      <w:r w:rsidRPr="00CA180B">
        <w:rPr>
          <w:rFonts w:asciiTheme="minorHAnsi" w:hAnsiTheme="minorHAnsi"/>
          <w:color w:val="010202"/>
          <w:sz w:val="22"/>
          <w:szCs w:val="22"/>
        </w:rPr>
        <w:t xml:space="preserve">apply </w:t>
      </w:r>
      <w:r w:rsidRPr="00CA180B">
        <w:rPr>
          <w:rFonts w:asciiTheme="minorHAnsi" w:hAnsiTheme="minorHAnsi"/>
          <w:color w:val="010202"/>
          <w:spacing w:val="3"/>
          <w:sz w:val="22"/>
          <w:szCs w:val="22"/>
        </w:rPr>
        <w:t xml:space="preserve"> </w:t>
      </w:r>
      <w:r w:rsidRPr="00CA180B">
        <w:rPr>
          <w:rFonts w:asciiTheme="minorHAnsi" w:hAnsiTheme="minorHAnsi"/>
          <w:color w:val="010202"/>
          <w:sz w:val="22"/>
          <w:szCs w:val="22"/>
        </w:rPr>
        <w:t xml:space="preserve">to </w:t>
      </w:r>
      <w:r w:rsidRPr="00CA180B">
        <w:rPr>
          <w:rFonts w:asciiTheme="minorHAnsi" w:hAnsiTheme="minorHAnsi"/>
          <w:color w:val="010202"/>
          <w:spacing w:val="4"/>
          <w:sz w:val="22"/>
          <w:szCs w:val="22"/>
        </w:rPr>
        <w:t xml:space="preserve"> </w:t>
      </w:r>
      <w:r w:rsidRPr="00CA180B">
        <w:rPr>
          <w:rFonts w:asciiTheme="minorHAnsi" w:hAnsiTheme="minorHAnsi"/>
          <w:color w:val="010202"/>
          <w:sz w:val="22"/>
          <w:szCs w:val="22"/>
        </w:rPr>
        <w:t xml:space="preserve">the </w:t>
      </w:r>
      <w:r w:rsidRPr="00CA180B">
        <w:rPr>
          <w:rFonts w:asciiTheme="minorHAnsi" w:hAnsiTheme="minorHAnsi"/>
          <w:color w:val="010202"/>
          <w:spacing w:val="4"/>
          <w:sz w:val="22"/>
          <w:szCs w:val="22"/>
        </w:rPr>
        <w:t xml:space="preserve"> </w:t>
      </w:r>
      <w:r w:rsidRPr="00CA180B">
        <w:rPr>
          <w:rFonts w:asciiTheme="minorHAnsi" w:hAnsiTheme="minorHAnsi"/>
          <w:color w:val="010202"/>
          <w:sz w:val="22"/>
          <w:szCs w:val="22"/>
        </w:rPr>
        <w:t xml:space="preserve">contract </w:t>
      </w:r>
      <w:r w:rsidRPr="00CA180B">
        <w:rPr>
          <w:rFonts w:asciiTheme="minorHAnsi" w:hAnsiTheme="minorHAnsi"/>
          <w:color w:val="010202"/>
          <w:spacing w:val="3"/>
          <w:sz w:val="22"/>
          <w:szCs w:val="22"/>
        </w:rPr>
        <w:t xml:space="preserve"> </w:t>
      </w:r>
      <w:r w:rsidRPr="00CA180B">
        <w:rPr>
          <w:rFonts w:asciiTheme="minorHAnsi" w:hAnsiTheme="minorHAnsi"/>
          <w:color w:val="010202"/>
          <w:sz w:val="22"/>
          <w:szCs w:val="22"/>
        </w:rPr>
        <w:t xml:space="preserve">throughout, </w:t>
      </w:r>
      <w:r w:rsidRPr="00CA180B">
        <w:rPr>
          <w:rFonts w:asciiTheme="minorHAnsi" w:hAnsiTheme="minorHAnsi"/>
          <w:color w:val="010202"/>
          <w:spacing w:val="4"/>
          <w:sz w:val="22"/>
          <w:szCs w:val="22"/>
        </w:rPr>
        <w:t xml:space="preserve"> </w:t>
      </w:r>
      <w:r w:rsidRPr="00CA180B">
        <w:rPr>
          <w:rFonts w:asciiTheme="minorHAnsi" w:hAnsiTheme="minorHAnsi"/>
          <w:color w:val="010202"/>
          <w:sz w:val="22"/>
          <w:szCs w:val="22"/>
        </w:rPr>
        <w:t xml:space="preserve">and </w:t>
      </w:r>
      <w:r w:rsidRPr="00CA180B">
        <w:rPr>
          <w:rFonts w:asciiTheme="minorHAnsi" w:hAnsiTheme="minorHAnsi"/>
          <w:color w:val="010202"/>
          <w:spacing w:val="3"/>
          <w:sz w:val="22"/>
          <w:szCs w:val="22"/>
        </w:rPr>
        <w:t xml:space="preserve"> </w:t>
      </w:r>
      <w:r w:rsidRPr="00CA180B">
        <w:rPr>
          <w:rFonts w:asciiTheme="minorHAnsi" w:hAnsiTheme="minorHAnsi"/>
          <w:color w:val="010202"/>
          <w:sz w:val="22"/>
          <w:szCs w:val="22"/>
        </w:rPr>
        <w:t xml:space="preserve">they </w:t>
      </w:r>
      <w:r w:rsidRPr="00CA180B">
        <w:rPr>
          <w:rFonts w:asciiTheme="minorHAnsi" w:hAnsiTheme="minorHAnsi"/>
          <w:color w:val="010202"/>
          <w:spacing w:val="4"/>
          <w:sz w:val="22"/>
          <w:szCs w:val="22"/>
        </w:rPr>
        <w:t xml:space="preserve"> </w:t>
      </w:r>
      <w:r w:rsidRPr="00CA180B">
        <w:rPr>
          <w:rFonts w:asciiTheme="minorHAnsi" w:hAnsiTheme="minorHAnsi"/>
          <w:color w:val="010202"/>
          <w:sz w:val="22"/>
          <w:szCs w:val="22"/>
        </w:rPr>
        <w:t xml:space="preserve">will </w:t>
      </w:r>
      <w:r w:rsidRPr="00CA180B">
        <w:rPr>
          <w:rFonts w:asciiTheme="minorHAnsi" w:hAnsiTheme="minorHAnsi"/>
          <w:color w:val="010202"/>
          <w:spacing w:val="4"/>
          <w:sz w:val="22"/>
          <w:szCs w:val="22"/>
        </w:rPr>
        <w:t xml:space="preserve"> </w:t>
      </w:r>
      <w:r w:rsidRPr="00CA180B">
        <w:rPr>
          <w:rFonts w:asciiTheme="minorHAnsi" w:hAnsiTheme="minorHAnsi"/>
          <w:color w:val="010202"/>
          <w:sz w:val="22"/>
          <w:szCs w:val="22"/>
        </w:rPr>
        <w:t xml:space="preserve">be </w:t>
      </w:r>
      <w:r w:rsidRPr="00CA180B">
        <w:rPr>
          <w:rFonts w:asciiTheme="minorHAnsi" w:hAnsiTheme="minorHAnsi"/>
          <w:color w:val="010202"/>
          <w:spacing w:val="3"/>
          <w:sz w:val="22"/>
          <w:szCs w:val="22"/>
        </w:rPr>
        <w:t xml:space="preserve"> </w:t>
      </w:r>
      <w:r w:rsidRPr="00CA180B">
        <w:rPr>
          <w:rFonts w:asciiTheme="minorHAnsi" w:hAnsiTheme="minorHAnsi"/>
          <w:color w:val="010202"/>
          <w:sz w:val="22"/>
          <w:szCs w:val="22"/>
        </w:rPr>
        <w:t xml:space="preserve">deemed </w:t>
      </w:r>
      <w:r w:rsidRPr="00CA180B">
        <w:rPr>
          <w:rFonts w:asciiTheme="minorHAnsi" w:hAnsiTheme="minorHAnsi"/>
          <w:color w:val="010202"/>
          <w:spacing w:val="4"/>
          <w:sz w:val="22"/>
          <w:szCs w:val="22"/>
        </w:rPr>
        <w:t xml:space="preserve"> </w:t>
      </w:r>
      <w:r w:rsidRPr="00CA180B">
        <w:rPr>
          <w:rFonts w:asciiTheme="minorHAnsi" w:hAnsiTheme="minorHAnsi"/>
          <w:color w:val="010202"/>
          <w:sz w:val="22"/>
          <w:szCs w:val="22"/>
        </w:rPr>
        <w:t xml:space="preserve">to </w:t>
      </w:r>
      <w:r w:rsidRPr="00CA180B">
        <w:rPr>
          <w:rFonts w:asciiTheme="minorHAnsi" w:hAnsiTheme="minorHAnsi"/>
          <w:color w:val="010202"/>
          <w:spacing w:val="4"/>
          <w:sz w:val="22"/>
          <w:szCs w:val="22"/>
        </w:rPr>
        <w:t xml:space="preserve"> </w:t>
      </w:r>
      <w:r w:rsidRPr="00CA180B">
        <w:rPr>
          <w:rFonts w:asciiTheme="minorHAnsi" w:hAnsiTheme="minorHAnsi"/>
          <w:color w:val="010202"/>
          <w:sz w:val="22"/>
          <w:szCs w:val="22"/>
        </w:rPr>
        <w:t xml:space="preserve">be </w:t>
      </w:r>
      <w:r w:rsidRPr="00CA180B">
        <w:rPr>
          <w:rFonts w:asciiTheme="minorHAnsi" w:hAnsiTheme="minorHAnsi"/>
          <w:color w:val="010202"/>
          <w:spacing w:val="3"/>
          <w:sz w:val="22"/>
          <w:szCs w:val="22"/>
        </w:rPr>
        <w:t xml:space="preserve"> </w:t>
      </w:r>
      <w:r w:rsidRPr="00CA180B">
        <w:rPr>
          <w:rFonts w:asciiTheme="minorHAnsi" w:hAnsiTheme="minorHAnsi"/>
          <w:color w:val="010202"/>
          <w:sz w:val="22"/>
          <w:szCs w:val="22"/>
        </w:rPr>
        <w:t xml:space="preserve">included </w:t>
      </w:r>
      <w:r w:rsidRPr="00CA180B">
        <w:rPr>
          <w:rFonts w:asciiTheme="minorHAnsi" w:hAnsiTheme="minorHAnsi"/>
          <w:color w:val="010202"/>
          <w:spacing w:val="4"/>
          <w:sz w:val="22"/>
          <w:szCs w:val="22"/>
        </w:rPr>
        <w:t xml:space="preserve"> </w:t>
      </w:r>
      <w:r w:rsidRPr="00CA180B">
        <w:rPr>
          <w:rFonts w:asciiTheme="minorHAnsi" w:hAnsiTheme="minorHAnsi"/>
          <w:color w:val="010202"/>
          <w:sz w:val="22"/>
          <w:szCs w:val="22"/>
        </w:rPr>
        <w:t>in</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contract</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17"/>
          <w:sz w:val="22"/>
          <w:szCs w:val="22"/>
        </w:rPr>
        <w:t xml:space="preserve"> </w:t>
      </w:r>
      <w:r w:rsidRPr="00CA180B">
        <w:rPr>
          <w:rFonts w:asciiTheme="minorHAnsi" w:hAnsiTheme="minorHAnsi"/>
          <w:color w:val="010202"/>
          <w:sz w:val="22"/>
          <w:szCs w:val="22"/>
        </w:rPr>
        <w:t>same</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as</w:t>
      </w:r>
      <w:r w:rsidRPr="00CA180B">
        <w:rPr>
          <w:rFonts w:asciiTheme="minorHAnsi" w:hAnsiTheme="minorHAnsi"/>
          <w:color w:val="010202"/>
          <w:spacing w:val="17"/>
          <w:sz w:val="22"/>
          <w:szCs w:val="22"/>
        </w:rPr>
        <w:t xml:space="preserve"> </w:t>
      </w:r>
      <w:r w:rsidRPr="00CA180B">
        <w:rPr>
          <w:rFonts w:asciiTheme="minorHAnsi" w:hAnsiTheme="minorHAnsi"/>
          <w:color w:val="010202"/>
          <w:sz w:val="22"/>
          <w:szCs w:val="22"/>
        </w:rPr>
        <w:t>though</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therein</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written</w:t>
      </w:r>
      <w:r w:rsidRPr="00CA180B">
        <w:rPr>
          <w:rFonts w:asciiTheme="minorHAnsi" w:hAnsiTheme="minorHAnsi"/>
          <w:color w:val="010202"/>
          <w:spacing w:val="17"/>
          <w:sz w:val="22"/>
          <w:szCs w:val="22"/>
        </w:rPr>
        <w:t xml:space="preserve"> </w:t>
      </w:r>
      <w:r w:rsidRPr="00CA180B">
        <w:rPr>
          <w:rFonts w:asciiTheme="minorHAnsi" w:hAnsiTheme="minorHAnsi"/>
          <w:color w:val="010202"/>
          <w:sz w:val="22"/>
          <w:szCs w:val="22"/>
        </w:rPr>
        <w:t>out</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in</w:t>
      </w:r>
      <w:r w:rsidRPr="00CA180B">
        <w:rPr>
          <w:rFonts w:asciiTheme="minorHAnsi" w:hAnsiTheme="minorHAnsi"/>
          <w:color w:val="010202"/>
          <w:spacing w:val="17"/>
          <w:sz w:val="22"/>
          <w:szCs w:val="22"/>
        </w:rPr>
        <w:t xml:space="preserve"> </w:t>
      </w:r>
      <w:r w:rsidRPr="00CA180B">
        <w:rPr>
          <w:rFonts w:asciiTheme="minorHAnsi" w:hAnsiTheme="minorHAnsi"/>
          <w:color w:val="010202"/>
          <w:sz w:val="22"/>
          <w:szCs w:val="22"/>
        </w:rPr>
        <w:t>full</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including,</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but</w:t>
      </w:r>
      <w:r w:rsidRPr="00CA180B">
        <w:rPr>
          <w:rFonts w:asciiTheme="minorHAnsi" w:hAnsiTheme="minorHAnsi"/>
          <w:color w:val="010202"/>
          <w:spacing w:val="17"/>
          <w:sz w:val="22"/>
          <w:szCs w:val="22"/>
        </w:rPr>
        <w:t xml:space="preserve"> </w:t>
      </w:r>
      <w:r w:rsidRPr="00CA180B">
        <w:rPr>
          <w:rFonts w:asciiTheme="minorHAnsi" w:hAnsiTheme="minorHAnsi"/>
          <w:color w:val="010202"/>
          <w:sz w:val="22"/>
          <w:szCs w:val="22"/>
        </w:rPr>
        <w:t>not</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limited</w:t>
      </w:r>
      <w:r w:rsidRPr="00CA180B">
        <w:rPr>
          <w:rFonts w:asciiTheme="minorHAnsi" w:hAnsiTheme="minorHAnsi"/>
          <w:color w:val="010202"/>
          <w:spacing w:val="17"/>
          <w:sz w:val="22"/>
          <w:szCs w:val="22"/>
        </w:rPr>
        <w:t xml:space="preserve"> </w:t>
      </w:r>
      <w:r w:rsidRPr="00CA180B">
        <w:rPr>
          <w:rFonts w:asciiTheme="minorHAnsi" w:hAnsiTheme="minorHAnsi"/>
          <w:color w:val="010202"/>
          <w:sz w:val="22"/>
          <w:szCs w:val="22"/>
        </w:rPr>
        <w:t>to</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16"/>
          <w:sz w:val="22"/>
          <w:szCs w:val="22"/>
        </w:rPr>
        <w:t xml:space="preserve"> </w:t>
      </w:r>
      <w:r w:rsidRPr="00CA180B">
        <w:rPr>
          <w:rFonts w:asciiTheme="minorHAnsi" w:hAnsiTheme="minorHAnsi"/>
          <w:color w:val="010202"/>
          <w:sz w:val="22"/>
          <w:szCs w:val="22"/>
        </w:rPr>
        <w:t>Department</w:t>
      </w:r>
      <w:r w:rsidRPr="00CA180B">
        <w:rPr>
          <w:rFonts w:asciiTheme="minorHAnsi" w:hAnsiTheme="minorHAnsi"/>
          <w:color w:val="010202"/>
          <w:spacing w:val="17"/>
          <w:sz w:val="22"/>
          <w:szCs w:val="22"/>
        </w:rPr>
        <w:t xml:space="preserve"> </w:t>
      </w:r>
      <w:r w:rsidRPr="00CA180B">
        <w:rPr>
          <w:rFonts w:asciiTheme="minorHAnsi" w:hAnsiTheme="minorHAnsi"/>
          <w:color w:val="010202"/>
          <w:sz w:val="22"/>
          <w:szCs w:val="22"/>
        </w:rPr>
        <w:t>of</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Transportation</w:t>
      </w:r>
      <w:r w:rsidRPr="00CA180B">
        <w:rPr>
          <w:rFonts w:asciiTheme="minorHAnsi" w:hAnsiTheme="minorHAnsi"/>
          <w:color w:val="010202"/>
          <w:spacing w:val="26"/>
          <w:sz w:val="22"/>
          <w:szCs w:val="22"/>
        </w:rPr>
        <w:t xml:space="preserve"> </w:t>
      </w:r>
      <w:r w:rsidRPr="00CA180B">
        <w:rPr>
          <w:rFonts w:asciiTheme="minorHAnsi" w:hAnsiTheme="minorHAnsi"/>
          <w:color w:val="010202"/>
          <w:sz w:val="22"/>
          <w:szCs w:val="22"/>
        </w:rPr>
        <w:t>Specifications</w:t>
      </w:r>
      <w:r w:rsidRPr="00CA180B">
        <w:rPr>
          <w:rFonts w:asciiTheme="minorHAnsi" w:hAnsiTheme="minorHAnsi"/>
          <w:color w:val="010202"/>
          <w:spacing w:val="27"/>
          <w:sz w:val="22"/>
          <w:szCs w:val="22"/>
        </w:rPr>
        <w:t xml:space="preserve"> </w:t>
      </w:r>
      <w:r w:rsidRPr="00CA180B">
        <w:rPr>
          <w:rFonts w:asciiTheme="minorHAnsi" w:hAnsiTheme="minorHAnsi"/>
          <w:color w:val="010202"/>
          <w:sz w:val="22"/>
          <w:szCs w:val="22"/>
        </w:rPr>
        <w:t>Pub</w:t>
      </w:r>
      <w:r w:rsidRPr="00CA180B">
        <w:rPr>
          <w:rFonts w:asciiTheme="minorHAnsi" w:hAnsiTheme="minorHAnsi"/>
          <w:color w:val="010202"/>
          <w:spacing w:val="27"/>
          <w:sz w:val="22"/>
          <w:szCs w:val="22"/>
        </w:rPr>
        <w:t xml:space="preserve"> </w:t>
      </w:r>
      <w:r w:rsidRPr="00CA180B">
        <w:rPr>
          <w:rFonts w:asciiTheme="minorHAnsi" w:hAnsiTheme="minorHAnsi"/>
          <w:color w:val="010202"/>
          <w:sz w:val="22"/>
          <w:szCs w:val="22"/>
        </w:rPr>
        <w:t>408,</w:t>
      </w:r>
      <w:r w:rsidRPr="00CA180B">
        <w:rPr>
          <w:rFonts w:asciiTheme="minorHAnsi" w:hAnsiTheme="minorHAnsi"/>
          <w:color w:val="010202"/>
          <w:spacing w:val="27"/>
          <w:sz w:val="22"/>
          <w:szCs w:val="22"/>
        </w:rPr>
        <w:t xml:space="preserve"> </w:t>
      </w:r>
      <w:r w:rsidRPr="00CA180B">
        <w:rPr>
          <w:rFonts w:asciiTheme="minorHAnsi" w:hAnsiTheme="minorHAnsi"/>
          <w:color w:val="010202"/>
          <w:sz w:val="22"/>
          <w:szCs w:val="22"/>
        </w:rPr>
        <w:t>latest</w:t>
      </w:r>
      <w:r w:rsidRPr="00CA180B">
        <w:rPr>
          <w:rFonts w:asciiTheme="minorHAnsi" w:hAnsiTheme="minorHAnsi"/>
          <w:color w:val="010202"/>
          <w:spacing w:val="27"/>
          <w:sz w:val="22"/>
          <w:szCs w:val="22"/>
        </w:rPr>
        <w:t xml:space="preserve"> </w:t>
      </w:r>
      <w:r w:rsidRPr="00CA180B">
        <w:rPr>
          <w:rFonts w:asciiTheme="minorHAnsi" w:hAnsiTheme="minorHAnsi"/>
          <w:color w:val="010202"/>
          <w:sz w:val="22"/>
          <w:szCs w:val="22"/>
        </w:rPr>
        <w:t>revision</w:t>
      </w:r>
      <w:r w:rsidRPr="00CA180B">
        <w:rPr>
          <w:rFonts w:asciiTheme="minorHAnsi" w:hAnsiTheme="minorHAnsi"/>
          <w:color w:val="010202"/>
          <w:spacing w:val="27"/>
          <w:sz w:val="22"/>
          <w:szCs w:val="22"/>
        </w:rPr>
        <w:t xml:space="preserve"> </w:t>
      </w:r>
      <w:r w:rsidRPr="00CA180B">
        <w:rPr>
          <w:rFonts w:asciiTheme="minorHAnsi" w:hAnsiTheme="minorHAnsi"/>
          <w:color w:val="010202"/>
          <w:sz w:val="22"/>
          <w:szCs w:val="22"/>
        </w:rPr>
        <w:t>Section</w:t>
      </w:r>
      <w:r w:rsidRPr="00CA180B">
        <w:rPr>
          <w:rFonts w:asciiTheme="minorHAnsi" w:hAnsiTheme="minorHAnsi"/>
          <w:color w:val="010202"/>
          <w:spacing w:val="27"/>
          <w:sz w:val="22"/>
          <w:szCs w:val="22"/>
        </w:rPr>
        <w:t xml:space="preserve"> </w:t>
      </w:r>
      <w:r w:rsidRPr="00CA180B">
        <w:rPr>
          <w:rFonts w:asciiTheme="minorHAnsi" w:hAnsiTheme="minorHAnsi"/>
          <w:color w:val="010202"/>
          <w:sz w:val="22"/>
          <w:szCs w:val="22"/>
        </w:rPr>
        <w:t>100-General</w:t>
      </w:r>
      <w:r w:rsidRPr="00CA180B">
        <w:rPr>
          <w:rFonts w:asciiTheme="minorHAnsi" w:hAnsiTheme="minorHAnsi"/>
          <w:color w:val="010202"/>
          <w:spacing w:val="27"/>
          <w:sz w:val="22"/>
          <w:szCs w:val="22"/>
        </w:rPr>
        <w:t xml:space="preserve"> </w:t>
      </w:r>
      <w:r w:rsidRPr="00CA180B">
        <w:rPr>
          <w:rFonts w:asciiTheme="minorHAnsi" w:hAnsiTheme="minorHAnsi"/>
          <w:color w:val="010202"/>
          <w:sz w:val="22"/>
          <w:szCs w:val="22"/>
        </w:rPr>
        <w:t xml:space="preserve">Provisions </w:t>
      </w:r>
      <w:r w:rsidRPr="00CA180B">
        <w:rPr>
          <w:rFonts w:asciiTheme="minorHAnsi" w:hAnsiTheme="minorHAnsi"/>
          <w:color w:val="010202"/>
          <w:spacing w:val="27"/>
          <w:sz w:val="22"/>
          <w:szCs w:val="22"/>
        </w:rPr>
        <w:t xml:space="preserve"> </w:t>
      </w:r>
      <w:r w:rsidRPr="00CA180B">
        <w:rPr>
          <w:rFonts w:asciiTheme="minorHAnsi" w:hAnsiTheme="minorHAnsi"/>
          <w:color w:val="010202"/>
          <w:sz w:val="22"/>
          <w:szCs w:val="22"/>
        </w:rPr>
        <w:t xml:space="preserve">and </w:t>
      </w:r>
      <w:r w:rsidRPr="00CA180B">
        <w:rPr>
          <w:rFonts w:asciiTheme="minorHAnsi" w:hAnsiTheme="minorHAnsi"/>
          <w:color w:val="010202"/>
          <w:spacing w:val="27"/>
          <w:sz w:val="22"/>
          <w:szCs w:val="22"/>
        </w:rPr>
        <w:t xml:space="preserve"> </w:t>
      </w:r>
      <w:r w:rsidRPr="00CA180B">
        <w:rPr>
          <w:rFonts w:asciiTheme="minorHAnsi" w:hAnsiTheme="minorHAnsi"/>
          <w:color w:val="010202"/>
          <w:sz w:val="22"/>
          <w:szCs w:val="22"/>
        </w:rPr>
        <w:t xml:space="preserve">the </w:t>
      </w:r>
      <w:r w:rsidRPr="00CA180B">
        <w:rPr>
          <w:rFonts w:asciiTheme="minorHAnsi" w:hAnsiTheme="minorHAnsi"/>
          <w:color w:val="010202"/>
          <w:spacing w:val="27"/>
          <w:sz w:val="22"/>
          <w:szCs w:val="22"/>
        </w:rPr>
        <w:t xml:space="preserve"> </w:t>
      </w:r>
      <w:r w:rsidRPr="00CA180B">
        <w:rPr>
          <w:rFonts w:asciiTheme="minorHAnsi" w:hAnsiTheme="minorHAnsi"/>
          <w:color w:val="010202"/>
          <w:sz w:val="22"/>
          <w:szCs w:val="22"/>
        </w:rPr>
        <w:t>Federal</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Construction</w:t>
      </w:r>
      <w:r w:rsidRPr="00CA180B">
        <w:rPr>
          <w:rFonts w:asciiTheme="minorHAnsi" w:hAnsiTheme="minorHAnsi"/>
          <w:color w:val="010202"/>
          <w:spacing w:val="7"/>
          <w:sz w:val="22"/>
          <w:szCs w:val="22"/>
        </w:rPr>
        <w:t xml:space="preserve"> </w:t>
      </w:r>
      <w:r w:rsidRPr="00CA180B">
        <w:rPr>
          <w:rFonts w:asciiTheme="minorHAnsi" w:hAnsiTheme="minorHAnsi"/>
          <w:color w:val="010202"/>
          <w:sz w:val="22"/>
          <w:szCs w:val="22"/>
        </w:rPr>
        <w:t>Safety</w:t>
      </w:r>
      <w:r w:rsidRPr="00CA180B">
        <w:rPr>
          <w:rFonts w:asciiTheme="minorHAnsi" w:hAnsiTheme="minorHAnsi"/>
          <w:color w:val="010202"/>
          <w:spacing w:val="8"/>
          <w:sz w:val="22"/>
          <w:szCs w:val="22"/>
        </w:rPr>
        <w:t xml:space="preserve"> </w:t>
      </w:r>
      <w:r w:rsidRPr="00CA180B">
        <w:rPr>
          <w:rFonts w:asciiTheme="minorHAnsi" w:hAnsiTheme="minorHAnsi"/>
          <w:color w:val="010202"/>
          <w:sz w:val="22"/>
          <w:szCs w:val="22"/>
        </w:rPr>
        <w:t>Act</w:t>
      </w:r>
      <w:r w:rsidRPr="00CA180B">
        <w:rPr>
          <w:rFonts w:asciiTheme="minorHAnsi" w:hAnsiTheme="minorHAnsi"/>
          <w:color w:val="010202"/>
          <w:spacing w:val="8"/>
          <w:sz w:val="22"/>
          <w:szCs w:val="22"/>
        </w:rPr>
        <w:t xml:space="preserve"> </w:t>
      </w:r>
      <w:r w:rsidRPr="00CA180B">
        <w:rPr>
          <w:rFonts w:asciiTheme="minorHAnsi" w:hAnsiTheme="minorHAnsi"/>
          <w:color w:val="010202"/>
          <w:sz w:val="22"/>
          <w:szCs w:val="22"/>
        </w:rPr>
        <w:t>(Public</w:t>
      </w:r>
      <w:r w:rsidRPr="00CA180B">
        <w:rPr>
          <w:rFonts w:asciiTheme="minorHAnsi" w:hAnsiTheme="minorHAnsi"/>
          <w:color w:val="010202"/>
          <w:spacing w:val="8"/>
          <w:sz w:val="22"/>
          <w:szCs w:val="22"/>
        </w:rPr>
        <w:t xml:space="preserve"> </w:t>
      </w:r>
      <w:r w:rsidRPr="00CA180B">
        <w:rPr>
          <w:rFonts w:asciiTheme="minorHAnsi" w:hAnsiTheme="minorHAnsi"/>
          <w:color w:val="010202"/>
          <w:sz w:val="22"/>
          <w:szCs w:val="22"/>
        </w:rPr>
        <w:t>Law</w:t>
      </w:r>
      <w:r w:rsidRPr="00CA180B">
        <w:rPr>
          <w:rFonts w:asciiTheme="minorHAnsi" w:hAnsiTheme="minorHAnsi"/>
          <w:color w:val="010202"/>
          <w:spacing w:val="7"/>
          <w:sz w:val="22"/>
          <w:szCs w:val="22"/>
        </w:rPr>
        <w:t xml:space="preserve"> </w:t>
      </w:r>
      <w:r w:rsidRPr="00CA180B">
        <w:rPr>
          <w:rFonts w:asciiTheme="minorHAnsi" w:hAnsiTheme="minorHAnsi"/>
          <w:color w:val="010202"/>
          <w:sz w:val="22"/>
          <w:szCs w:val="22"/>
        </w:rPr>
        <w:t>91-54),</w:t>
      </w:r>
      <w:r w:rsidRPr="00CA180B">
        <w:rPr>
          <w:rFonts w:asciiTheme="minorHAnsi" w:hAnsiTheme="minorHAnsi"/>
          <w:color w:val="010202"/>
          <w:spacing w:val="8"/>
          <w:sz w:val="22"/>
          <w:szCs w:val="22"/>
        </w:rPr>
        <w:t xml:space="preserve"> </w:t>
      </w:r>
      <w:r w:rsidRPr="00CA180B">
        <w:rPr>
          <w:rFonts w:asciiTheme="minorHAnsi" w:hAnsiTheme="minorHAnsi"/>
          <w:color w:val="010202"/>
          <w:sz w:val="22"/>
          <w:szCs w:val="22"/>
        </w:rPr>
        <w:t>Federal</w:t>
      </w:r>
      <w:r w:rsidRPr="00CA180B">
        <w:rPr>
          <w:rFonts w:asciiTheme="minorHAnsi" w:hAnsiTheme="minorHAnsi"/>
          <w:color w:val="010202"/>
          <w:spacing w:val="8"/>
          <w:sz w:val="22"/>
          <w:szCs w:val="22"/>
        </w:rPr>
        <w:t xml:space="preserve"> </w:t>
      </w:r>
      <w:r w:rsidRPr="00CA180B">
        <w:rPr>
          <w:rFonts w:asciiTheme="minorHAnsi" w:hAnsiTheme="minorHAnsi"/>
          <w:color w:val="010202"/>
          <w:sz w:val="22"/>
          <w:szCs w:val="22"/>
        </w:rPr>
        <w:t>Register,</w:t>
      </w:r>
      <w:r w:rsidRPr="00CA180B">
        <w:rPr>
          <w:rFonts w:asciiTheme="minorHAnsi" w:hAnsiTheme="minorHAnsi"/>
          <w:color w:val="010202"/>
          <w:spacing w:val="8"/>
          <w:sz w:val="22"/>
          <w:szCs w:val="22"/>
        </w:rPr>
        <w:t xml:space="preserve"> </w:t>
      </w:r>
      <w:r w:rsidRPr="00CA180B">
        <w:rPr>
          <w:rFonts w:asciiTheme="minorHAnsi" w:hAnsiTheme="minorHAnsi"/>
          <w:color w:val="010202"/>
          <w:sz w:val="22"/>
          <w:szCs w:val="22"/>
        </w:rPr>
        <w:t>Chapter</w:t>
      </w:r>
      <w:r w:rsidRPr="00CA180B">
        <w:rPr>
          <w:rFonts w:asciiTheme="minorHAnsi" w:hAnsiTheme="minorHAnsi"/>
          <w:color w:val="010202"/>
          <w:spacing w:val="8"/>
          <w:sz w:val="22"/>
          <w:szCs w:val="22"/>
        </w:rPr>
        <w:t xml:space="preserve"> </w:t>
      </w:r>
      <w:r w:rsidRPr="00CA180B">
        <w:rPr>
          <w:rFonts w:asciiTheme="minorHAnsi" w:hAnsiTheme="minorHAnsi"/>
          <w:color w:val="010202"/>
          <w:sz w:val="22"/>
          <w:szCs w:val="22"/>
        </w:rPr>
        <w:t>VXII,</w:t>
      </w:r>
      <w:r w:rsidRPr="00CA180B">
        <w:rPr>
          <w:rFonts w:asciiTheme="minorHAnsi" w:hAnsiTheme="minorHAnsi"/>
          <w:color w:val="010202"/>
          <w:spacing w:val="7"/>
          <w:sz w:val="22"/>
          <w:szCs w:val="22"/>
        </w:rPr>
        <w:t xml:space="preserve"> </w:t>
      </w:r>
      <w:r w:rsidRPr="00CA180B">
        <w:rPr>
          <w:rFonts w:asciiTheme="minorHAnsi" w:hAnsiTheme="minorHAnsi"/>
          <w:color w:val="010202"/>
          <w:sz w:val="22"/>
          <w:szCs w:val="22"/>
        </w:rPr>
        <w:t xml:space="preserve">Part </w:t>
      </w:r>
      <w:r w:rsidRPr="00CA180B">
        <w:rPr>
          <w:rFonts w:asciiTheme="minorHAnsi" w:hAnsiTheme="minorHAnsi"/>
          <w:color w:val="010202"/>
          <w:spacing w:val="8"/>
          <w:sz w:val="22"/>
          <w:szCs w:val="22"/>
        </w:rPr>
        <w:t xml:space="preserve"> </w:t>
      </w:r>
      <w:r w:rsidRPr="00CA180B">
        <w:rPr>
          <w:rFonts w:asciiTheme="minorHAnsi" w:hAnsiTheme="minorHAnsi"/>
          <w:color w:val="010202"/>
          <w:sz w:val="22"/>
          <w:szCs w:val="22"/>
        </w:rPr>
        <w:t xml:space="preserve">1926 </w:t>
      </w:r>
      <w:r w:rsidRPr="00CA180B">
        <w:rPr>
          <w:rFonts w:asciiTheme="minorHAnsi" w:hAnsiTheme="minorHAnsi"/>
          <w:color w:val="010202"/>
          <w:spacing w:val="8"/>
          <w:sz w:val="22"/>
          <w:szCs w:val="22"/>
        </w:rPr>
        <w:t xml:space="preserve"> </w:t>
      </w:r>
      <w:r w:rsidRPr="00CA180B">
        <w:rPr>
          <w:rFonts w:asciiTheme="minorHAnsi" w:hAnsiTheme="minorHAnsi"/>
          <w:color w:val="010202"/>
          <w:sz w:val="22"/>
          <w:szCs w:val="22"/>
        </w:rPr>
        <w:t xml:space="preserve">of </w:t>
      </w:r>
      <w:r w:rsidRPr="00CA180B">
        <w:rPr>
          <w:rFonts w:asciiTheme="minorHAnsi" w:hAnsiTheme="minorHAnsi"/>
          <w:color w:val="010202"/>
          <w:spacing w:val="8"/>
          <w:sz w:val="22"/>
          <w:szCs w:val="22"/>
        </w:rPr>
        <w:t xml:space="preserve"> </w:t>
      </w:r>
      <w:r w:rsidRPr="00CA180B">
        <w:rPr>
          <w:rFonts w:asciiTheme="minorHAnsi" w:hAnsiTheme="minorHAnsi"/>
          <w:color w:val="010202"/>
          <w:sz w:val="22"/>
          <w:szCs w:val="22"/>
        </w:rPr>
        <w:t xml:space="preserve">Title </w:t>
      </w:r>
      <w:r w:rsidRPr="00CA180B">
        <w:rPr>
          <w:rFonts w:asciiTheme="minorHAnsi" w:hAnsiTheme="minorHAnsi"/>
          <w:color w:val="010202"/>
          <w:spacing w:val="8"/>
          <w:sz w:val="22"/>
          <w:szCs w:val="22"/>
        </w:rPr>
        <w:t xml:space="preserve"> </w:t>
      </w:r>
      <w:r w:rsidRPr="00CA180B">
        <w:rPr>
          <w:rFonts w:asciiTheme="minorHAnsi" w:hAnsiTheme="minorHAnsi"/>
          <w:color w:val="010202"/>
          <w:sz w:val="22"/>
          <w:szCs w:val="22"/>
        </w:rPr>
        <w:t xml:space="preserve">29 </w:t>
      </w:r>
      <w:r w:rsidRPr="00CA180B">
        <w:rPr>
          <w:rFonts w:asciiTheme="minorHAnsi" w:hAnsiTheme="minorHAnsi"/>
          <w:color w:val="010202"/>
          <w:spacing w:val="7"/>
          <w:sz w:val="22"/>
          <w:szCs w:val="22"/>
        </w:rPr>
        <w:t xml:space="preserve"> </w:t>
      </w:r>
      <w:r w:rsidRPr="00CA180B">
        <w:rPr>
          <w:rFonts w:asciiTheme="minorHAnsi" w:hAnsiTheme="minorHAnsi"/>
          <w:color w:val="010202"/>
          <w:sz w:val="22"/>
          <w:szCs w:val="22"/>
        </w:rPr>
        <w:t xml:space="preserve">Code </w:t>
      </w:r>
      <w:r w:rsidRPr="00CA180B">
        <w:rPr>
          <w:rFonts w:asciiTheme="minorHAnsi" w:hAnsiTheme="minorHAnsi"/>
          <w:color w:val="010202"/>
          <w:spacing w:val="8"/>
          <w:sz w:val="22"/>
          <w:szCs w:val="22"/>
        </w:rPr>
        <w:t xml:space="preserve"> </w:t>
      </w:r>
      <w:r w:rsidRPr="00CA180B">
        <w:rPr>
          <w:rFonts w:asciiTheme="minorHAnsi" w:hAnsiTheme="minorHAnsi"/>
          <w:color w:val="010202"/>
          <w:sz w:val="22"/>
          <w:szCs w:val="22"/>
        </w:rPr>
        <w:t>of</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 xml:space="preserve">Federal </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 xml:space="preserve">Regulations, </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 xml:space="preserve">Occupational </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 xml:space="preserve">Safety </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 xml:space="preserve">and </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 xml:space="preserve">Health </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 xml:space="preserve">Regulations </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 xml:space="preserve">for  </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 xml:space="preserve">Construction,  </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 xml:space="preserve">and  </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subsequent</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publications</w:t>
      </w:r>
      <w:r w:rsidRPr="00CA180B">
        <w:rPr>
          <w:rFonts w:asciiTheme="minorHAnsi" w:hAnsiTheme="minorHAnsi"/>
          <w:color w:val="010202"/>
          <w:spacing w:val="22"/>
          <w:sz w:val="22"/>
          <w:szCs w:val="22"/>
        </w:rPr>
        <w:t xml:space="preserve"> </w:t>
      </w:r>
      <w:r w:rsidRPr="00CA180B">
        <w:rPr>
          <w:rFonts w:asciiTheme="minorHAnsi" w:hAnsiTheme="minorHAnsi"/>
          <w:color w:val="010202"/>
          <w:sz w:val="22"/>
          <w:szCs w:val="22"/>
        </w:rPr>
        <w:t>updating</w:t>
      </w:r>
      <w:r w:rsidRPr="00CA180B">
        <w:rPr>
          <w:rFonts w:asciiTheme="minorHAnsi" w:hAnsiTheme="minorHAnsi"/>
          <w:color w:val="010202"/>
          <w:spacing w:val="22"/>
          <w:sz w:val="22"/>
          <w:szCs w:val="22"/>
        </w:rPr>
        <w:t xml:space="preserve"> </w:t>
      </w:r>
      <w:r w:rsidRPr="00CA180B">
        <w:rPr>
          <w:rFonts w:asciiTheme="minorHAnsi" w:hAnsiTheme="minorHAnsi"/>
          <w:color w:val="010202"/>
          <w:sz w:val="22"/>
          <w:szCs w:val="22"/>
        </w:rPr>
        <w:t>these</w:t>
      </w:r>
      <w:r w:rsidRPr="00CA180B">
        <w:rPr>
          <w:rFonts w:asciiTheme="minorHAnsi" w:hAnsiTheme="minorHAnsi"/>
          <w:color w:val="010202"/>
          <w:spacing w:val="22"/>
          <w:sz w:val="22"/>
          <w:szCs w:val="22"/>
        </w:rPr>
        <w:t xml:space="preserve"> </w:t>
      </w:r>
      <w:r w:rsidRPr="00CA180B">
        <w:rPr>
          <w:rFonts w:asciiTheme="minorHAnsi" w:hAnsiTheme="minorHAnsi"/>
          <w:color w:val="010202"/>
          <w:sz w:val="22"/>
          <w:szCs w:val="22"/>
        </w:rPr>
        <w:t>regulations.</w:t>
      </w:r>
    </w:p>
    <w:p w:rsidR="00743395" w:rsidRPr="00CA180B" w:rsidRDefault="00743395" w:rsidP="00743395">
      <w:pPr>
        <w:kinsoku w:val="0"/>
        <w:overflowPunct w:val="0"/>
        <w:spacing w:before="8" w:line="140" w:lineRule="exact"/>
        <w:rPr>
          <w:rFonts w:asciiTheme="minorHAnsi" w:hAnsiTheme="minorHAnsi"/>
          <w:sz w:val="22"/>
          <w:szCs w:val="22"/>
        </w:rPr>
      </w:pPr>
    </w:p>
    <w:p w:rsidR="00743395" w:rsidRPr="00CA180B" w:rsidRDefault="00743395" w:rsidP="00743395">
      <w:pPr>
        <w:kinsoku w:val="0"/>
        <w:overflowPunct w:val="0"/>
        <w:spacing w:before="3" w:line="100" w:lineRule="exact"/>
        <w:rPr>
          <w:rFonts w:asciiTheme="minorHAnsi" w:hAnsiTheme="minorHAnsi"/>
          <w:sz w:val="22"/>
          <w:szCs w:val="22"/>
        </w:rPr>
      </w:pPr>
    </w:p>
    <w:p w:rsidR="00743395" w:rsidRPr="00CA180B" w:rsidRDefault="00743395" w:rsidP="00743395">
      <w:pPr>
        <w:pStyle w:val="BodyText"/>
        <w:tabs>
          <w:tab w:val="left" w:pos="486"/>
        </w:tabs>
        <w:kinsoku w:val="0"/>
        <w:overflowPunct w:val="0"/>
        <w:ind w:left="486" w:right="8700"/>
        <w:jc w:val="both"/>
        <w:rPr>
          <w:rFonts w:asciiTheme="minorHAnsi" w:hAnsiTheme="minorHAnsi"/>
          <w:color w:val="000000"/>
          <w:sz w:val="22"/>
          <w:szCs w:val="22"/>
        </w:rPr>
      </w:pPr>
      <w:r w:rsidRPr="00CA180B">
        <w:rPr>
          <w:rFonts w:asciiTheme="minorHAnsi" w:hAnsiTheme="minorHAnsi"/>
          <w:color w:val="010202"/>
          <w:sz w:val="22"/>
          <w:szCs w:val="22"/>
          <w:u w:val="single"/>
        </w:rPr>
        <w:t>PERMIT</w:t>
      </w:r>
      <w:r>
        <w:rPr>
          <w:rFonts w:asciiTheme="minorHAnsi" w:hAnsiTheme="minorHAnsi"/>
          <w:color w:val="010202"/>
          <w:sz w:val="22"/>
          <w:szCs w:val="22"/>
          <w:u w:val="single"/>
        </w:rPr>
        <w:t>S</w:t>
      </w:r>
    </w:p>
    <w:p w:rsidR="00743395" w:rsidRPr="00CA180B" w:rsidRDefault="00743395" w:rsidP="00743395">
      <w:pPr>
        <w:kinsoku w:val="0"/>
        <w:overflowPunct w:val="0"/>
        <w:spacing w:before="4" w:line="280" w:lineRule="exact"/>
        <w:rPr>
          <w:rFonts w:asciiTheme="minorHAnsi" w:hAnsiTheme="minorHAnsi"/>
          <w:sz w:val="22"/>
          <w:szCs w:val="22"/>
        </w:rPr>
      </w:pPr>
    </w:p>
    <w:p w:rsidR="00743395" w:rsidRDefault="00743395" w:rsidP="00743395">
      <w:pPr>
        <w:pStyle w:val="BodyText"/>
        <w:kinsoku w:val="0"/>
        <w:overflowPunct w:val="0"/>
        <w:spacing w:before="69" w:line="257" w:lineRule="auto"/>
        <w:ind w:left="109" w:right="115"/>
        <w:rPr>
          <w:rFonts w:asciiTheme="minorHAnsi" w:hAnsiTheme="minorHAnsi"/>
          <w:color w:val="000000"/>
          <w:sz w:val="22"/>
          <w:szCs w:val="22"/>
        </w:rPr>
      </w:pPr>
      <w:r w:rsidRPr="003E6EEC">
        <w:rPr>
          <w:rFonts w:asciiTheme="minorHAnsi" w:hAnsiTheme="minorHAnsi"/>
          <w:color w:val="010202"/>
          <w:sz w:val="22"/>
          <w:szCs w:val="22"/>
        </w:rPr>
        <w:t>The</w:t>
      </w:r>
      <w:r w:rsidRPr="003E6EEC">
        <w:rPr>
          <w:rFonts w:asciiTheme="minorHAnsi" w:hAnsiTheme="minorHAnsi"/>
          <w:color w:val="010202"/>
          <w:spacing w:val="48"/>
          <w:sz w:val="22"/>
          <w:szCs w:val="22"/>
        </w:rPr>
        <w:t xml:space="preserve"> </w:t>
      </w:r>
      <w:r w:rsidRPr="003E6EEC">
        <w:rPr>
          <w:rFonts w:asciiTheme="minorHAnsi" w:hAnsiTheme="minorHAnsi"/>
          <w:color w:val="010202"/>
          <w:sz w:val="22"/>
          <w:szCs w:val="22"/>
        </w:rPr>
        <w:t>Contractor</w:t>
      </w:r>
      <w:r w:rsidRPr="003E6EEC">
        <w:rPr>
          <w:rFonts w:asciiTheme="minorHAnsi" w:hAnsiTheme="minorHAnsi"/>
          <w:color w:val="010202"/>
          <w:spacing w:val="49"/>
          <w:sz w:val="22"/>
          <w:szCs w:val="22"/>
        </w:rPr>
        <w:t xml:space="preserve"> </w:t>
      </w:r>
      <w:r w:rsidRPr="003E6EEC">
        <w:rPr>
          <w:rFonts w:asciiTheme="minorHAnsi" w:hAnsiTheme="minorHAnsi"/>
          <w:color w:val="010202"/>
          <w:sz w:val="22"/>
          <w:szCs w:val="22"/>
        </w:rPr>
        <w:t>shall</w:t>
      </w:r>
      <w:r w:rsidRPr="003E6EEC">
        <w:rPr>
          <w:rFonts w:asciiTheme="minorHAnsi" w:hAnsiTheme="minorHAnsi"/>
          <w:color w:val="010202"/>
          <w:spacing w:val="49"/>
          <w:sz w:val="22"/>
          <w:szCs w:val="22"/>
        </w:rPr>
        <w:t xml:space="preserve"> </w:t>
      </w:r>
      <w:r w:rsidRPr="003E6EEC">
        <w:rPr>
          <w:rFonts w:asciiTheme="minorHAnsi" w:hAnsiTheme="minorHAnsi"/>
          <w:color w:val="010202"/>
          <w:sz w:val="22"/>
          <w:szCs w:val="22"/>
        </w:rPr>
        <w:t>determine</w:t>
      </w:r>
      <w:r w:rsidRPr="003E6EEC">
        <w:rPr>
          <w:rFonts w:asciiTheme="minorHAnsi" w:hAnsiTheme="minorHAnsi"/>
          <w:color w:val="010202"/>
          <w:spacing w:val="49"/>
          <w:sz w:val="22"/>
          <w:szCs w:val="22"/>
        </w:rPr>
        <w:t xml:space="preserve"> </w:t>
      </w:r>
      <w:r w:rsidRPr="003E6EEC">
        <w:rPr>
          <w:rFonts w:asciiTheme="minorHAnsi" w:hAnsiTheme="minorHAnsi"/>
          <w:color w:val="010202"/>
          <w:sz w:val="22"/>
          <w:szCs w:val="22"/>
        </w:rPr>
        <w:t>which</w:t>
      </w:r>
      <w:r w:rsidRPr="003E6EEC">
        <w:rPr>
          <w:rFonts w:asciiTheme="minorHAnsi" w:hAnsiTheme="minorHAnsi"/>
          <w:color w:val="010202"/>
          <w:spacing w:val="49"/>
          <w:sz w:val="22"/>
          <w:szCs w:val="22"/>
        </w:rPr>
        <w:t xml:space="preserve"> </w:t>
      </w:r>
      <w:r w:rsidRPr="003E6EEC">
        <w:rPr>
          <w:rFonts w:asciiTheme="minorHAnsi" w:hAnsiTheme="minorHAnsi"/>
          <w:color w:val="010202"/>
          <w:sz w:val="22"/>
          <w:szCs w:val="22"/>
        </w:rPr>
        <w:t>construction</w:t>
      </w:r>
      <w:r w:rsidRPr="003E6EEC">
        <w:rPr>
          <w:rFonts w:asciiTheme="minorHAnsi" w:hAnsiTheme="minorHAnsi"/>
          <w:color w:val="010202"/>
          <w:spacing w:val="48"/>
          <w:sz w:val="22"/>
          <w:szCs w:val="22"/>
        </w:rPr>
        <w:t xml:space="preserve"> </w:t>
      </w:r>
      <w:r w:rsidRPr="003E6EEC">
        <w:rPr>
          <w:rFonts w:asciiTheme="minorHAnsi" w:hAnsiTheme="minorHAnsi"/>
          <w:color w:val="010202"/>
          <w:sz w:val="22"/>
          <w:szCs w:val="22"/>
        </w:rPr>
        <w:t>permits</w:t>
      </w:r>
      <w:r w:rsidRPr="003E6EEC">
        <w:rPr>
          <w:rFonts w:asciiTheme="minorHAnsi" w:hAnsiTheme="minorHAnsi"/>
          <w:color w:val="010202"/>
          <w:spacing w:val="49"/>
          <w:sz w:val="22"/>
          <w:szCs w:val="22"/>
        </w:rPr>
        <w:t xml:space="preserve"> </w:t>
      </w:r>
      <w:r w:rsidRPr="003E6EEC">
        <w:rPr>
          <w:rFonts w:asciiTheme="minorHAnsi" w:hAnsiTheme="minorHAnsi"/>
          <w:color w:val="010202"/>
          <w:sz w:val="22"/>
          <w:szCs w:val="22"/>
        </w:rPr>
        <w:t>and</w:t>
      </w:r>
      <w:r w:rsidRPr="003E6EEC">
        <w:rPr>
          <w:rFonts w:asciiTheme="minorHAnsi" w:hAnsiTheme="minorHAnsi"/>
          <w:color w:val="010202"/>
          <w:spacing w:val="49"/>
          <w:sz w:val="22"/>
          <w:szCs w:val="22"/>
        </w:rPr>
        <w:t xml:space="preserve"> </w:t>
      </w:r>
      <w:r w:rsidRPr="003E6EEC">
        <w:rPr>
          <w:rFonts w:asciiTheme="minorHAnsi" w:hAnsiTheme="minorHAnsi"/>
          <w:color w:val="010202"/>
          <w:sz w:val="22"/>
          <w:szCs w:val="22"/>
        </w:rPr>
        <w:t>licenses</w:t>
      </w:r>
      <w:r w:rsidRPr="003E6EEC">
        <w:rPr>
          <w:rFonts w:asciiTheme="minorHAnsi" w:hAnsiTheme="minorHAnsi"/>
          <w:color w:val="010202"/>
          <w:spacing w:val="49"/>
          <w:sz w:val="22"/>
          <w:szCs w:val="22"/>
        </w:rPr>
        <w:t xml:space="preserve"> </w:t>
      </w:r>
      <w:r w:rsidRPr="003E6EEC">
        <w:rPr>
          <w:rFonts w:asciiTheme="minorHAnsi" w:hAnsiTheme="minorHAnsi"/>
          <w:color w:val="010202"/>
          <w:sz w:val="22"/>
          <w:szCs w:val="22"/>
        </w:rPr>
        <w:t>shall</w:t>
      </w:r>
      <w:r w:rsidRPr="003E6EEC">
        <w:rPr>
          <w:rFonts w:asciiTheme="minorHAnsi" w:hAnsiTheme="minorHAnsi"/>
          <w:color w:val="010202"/>
          <w:spacing w:val="49"/>
          <w:sz w:val="22"/>
          <w:szCs w:val="22"/>
        </w:rPr>
        <w:t xml:space="preserve"> </w:t>
      </w:r>
      <w:r w:rsidRPr="003E6EEC">
        <w:rPr>
          <w:rFonts w:asciiTheme="minorHAnsi" w:hAnsiTheme="minorHAnsi"/>
          <w:color w:val="010202"/>
          <w:sz w:val="22"/>
          <w:szCs w:val="22"/>
        </w:rPr>
        <w:t>be</w:t>
      </w:r>
      <w:r w:rsidRPr="003E6EEC">
        <w:rPr>
          <w:rFonts w:asciiTheme="minorHAnsi" w:hAnsiTheme="minorHAnsi"/>
          <w:color w:val="010202"/>
          <w:spacing w:val="49"/>
          <w:sz w:val="22"/>
          <w:szCs w:val="22"/>
        </w:rPr>
        <w:t xml:space="preserve"> </w:t>
      </w:r>
      <w:r w:rsidRPr="003E6EEC">
        <w:rPr>
          <w:rFonts w:asciiTheme="minorHAnsi" w:hAnsiTheme="minorHAnsi"/>
          <w:color w:val="010202"/>
          <w:sz w:val="22"/>
          <w:szCs w:val="22"/>
        </w:rPr>
        <w:t>needed,</w:t>
      </w:r>
      <w:r w:rsidRPr="003E6EEC">
        <w:rPr>
          <w:rFonts w:asciiTheme="minorHAnsi" w:hAnsiTheme="minorHAnsi"/>
          <w:color w:val="010202"/>
          <w:spacing w:val="48"/>
          <w:sz w:val="22"/>
          <w:szCs w:val="22"/>
        </w:rPr>
        <w:t xml:space="preserve"> </w:t>
      </w:r>
      <w:r w:rsidRPr="003E6EEC">
        <w:rPr>
          <w:rFonts w:asciiTheme="minorHAnsi" w:hAnsiTheme="minorHAnsi"/>
          <w:color w:val="010202"/>
          <w:sz w:val="22"/>
          <w:szCs w:val="22"/>
        </w:rPr>
        <w:t>and</w:t>
      </w:r>
      <w:r w:rsidRPr="003E6EEC">
        <w:rPr>
          <w:rFonts w:asciiTheme="minorHAnsi" w:hAnsiTheme="minorHAnsi"/>
          <w:color w:val="010202"/>
          <w:spacing w:val="49"/>
          <w:sz w:val="22"/>
          <w:szCs w:val="22"/>
        </w:rPr>
        <w:t xml:space="preserve"> </w:t>
      </w:r>
      <w:r w:rsidRPr="003E6EEC">
        <w:rPr>
          <w:rFonts w:asciiTheme="minorHAnsi" w:hAnsiTheme="minorHAnsi"/>
          <w:color w:val="010202"/>
          <w:sz w:val="22"/>
          <w:szCs w:val="22"/>
        </w:rPr>
        <w:t>shall</w:t>
      </w:r>
      <w:r w:rsidRPr="003E6EEC">
        <w:rPr>
          <w:rFonts w:asciiTheme="minorHAnsi" w:hAnsiTheme="minorHAnsi"/>
          <w:color w:val="010202"/>
          <w:spacing w:val="49"/>
          <w:sz w:val="22"/>
          <w:szCs w:val="22"/>
        </w:rPr>
        <w:t xml:space="preserve"> </w:t>
      </w:r>
      <w:r w:rsidRPr="003E6EEC">
        <w:rPr>
          <w:rFonts w:asciiTheme="minorHAnsi" w:hAnsiTheme="minorHAnsi"/>
          <w:color w:val="010202"/>
          <w:sz w:val="22"/>
          <w:szCs w:val="22"/>
        </w:rPr>
        <w:t>procure</w:t>
      </w:r>
      <w:r w:rsidRPr="003E6EEC">
        <w:rPr>
          <w:rFonts w:asciiTheme="minorHAnsi" w:hAnsiTheme="minorHAnsi"/>
          <w:color w:val="010202"/>
          <w:spacing w:val="49"/>
          <w:sz w:val="22"/>
          <w:szCs w:val="22"/>
        </w:rPr>
        <w:t xml:space="preserve"> </w:t>
      </w:r>
      <w:r w:rsidRPr="003E6EEC">
        <w:rPr>
          <w:rFonts w:asciiTheme="minorHAnsi" w:hAnsiTheme="minorHAnsi"/>
          <w:color w:val="010202"/>
          <w:sz w:val="22"/>
          <w:szCs w:val="22"/>
        </w:rPr>
        <w:t>and</w:t>
      </w:r>
      <w:r w:rsidRPr="003E6EEC">
        <w:rPr>
          <w:rFonts w:asciiTheme="minorHAnsi" w:hAnsiTheme="minorHAnsi"/>
          <w:color w:val="010202"/>
          <w:w w:val="102"/>
          <w:sz w:val="22"/>
          <w:szCs w:val="22"/>
        </w:rPr>
        <w:t xml:space="preserve"> </w:t>
      </w:r>
      <w:r w:rsidRPr="003E6EEC">
        <w:rPr>
          <w:rFonts w:asciiTheme="minorHAnsi" w:hAnsiTheme="minorHAnsi"/>
          <w:color w:val="010202"/>
          <w:sz w:val="22"/>
          <w:szCs w:val="22"/>
        </w:rPr>
        <w:t>pay</w:t>
      </w:r>
      <w:r w:rsidRPr="003E6EEC">
        <w:rPr>
          <w:rFonts w:asciiTheme="minorHAnsi" w:hAnsiTheme="minorHAnsi"/>
          <w:color w:val="010202"/>
          <w:spacing w:val="10"/>
          <w:sz w:val="22"/>
          <w:szCs w:val="22"/>
        </w:rPr>
        <w:t xml:space="preserve"> </w:t>
      </w:r>
      <w:r w:rsidRPr="003E6EEC">
        <w:rPr>
          <w:rFonts w:asciiTheme="minorHAnsi" w:hAnsiTheme="minorHAnsi"/>
          <w:color w:val="010202"/>
          <w:sz w:val="22"/>
          <w:szCs w:val="22"/>
        </w:rPr>
        <w:t>for</w:t>
      </w:r>
      <w:r w:rsidRPr="003E6EEC">
        <w:rPr>
          <w:rFonts w:asciiTheme="minorHAnsi" w:hAnsiTheme="minorHAnsi"/>
          <w:color w:val="010202"/>
          <w:spacing w:val="11"/>
          <w:sz w:val="22"/>
          <w:szCs w:val="22"/>
        </w:rPr>
        <w:t xml:space="preserve"> </w:t>
      </w:r>
      <w:r w:rsidRPr="003E6EEC">
        <w:rPr>
          <w:rFonts w:asciiTheme="minorHAnsi" w:hAnsiTheme="minorHAnsi"/>
          <w:color w:val="010202"/>
          <w:sz w:val="22"/>
          <w:szCs w:val="22"/>
        </w:rPr>
        <w:t>all</w:t>
      </w:r>
      <w:r w:rsidRPr="00CA180B">
        <w:rPr>
          <w:rFonts w:asciiTheme="minorHAnsi" w:hAnsiTheme="minorHAnsi"/>
          <w:color w:val="010202"/>
          <w:spacing w:val="11"/>
          <w:sz w:val="22"/>
          <w:szCs w:val="22"/>
        </w:rPr>
        <w:t xml:space="preserve"> </w:t>
      </w:r>
      <w:r w:rsidRPr="00CA180B">
        <w:rPr>
          <w:rFonts w:asciiTheme="minorHAnsi" w:hAnsiTheme="minorHAnsi"/>
          <w:color w:val="010202"/>
          <w:sz w:val="22"/>
          <w:szCs w:val="22"/>
        </w:rPr>
        <w:t>such</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construction</w:t>
      </w:r>
      <w:r w:rsidRPr="00CA180B">
        <w:rPr>
          <w:rFonts w:asciiTheme="minorHAnsi" w:hAnsiTheme="minorHAnsi"/>
          <w:color w:val="010202"/>
          <w:spacing w:val="11"/>
          <w:sz w:val="22"/>
          <w:szCs w:val="22"/>
        </w:rPr>
        <w:t xml:space="preserve"> </w:t>
      </w:r>
      <w:r w:rsidRPr="00CA180B">
        <w:rPr>
          <w:rFonts w:asciiTheme="minorHAnsi" w:hAnsiTheme="minorHAnsi"/>
          <w:color w:val="010202"/>
          <w:sz w:val="22"/>
          <w:szCs w:val="22"/>
        </w:rPr>
        <w:t>permits</w:t>
      </w:r>
      <w:r w:rsidRPr="00CA180B">
        <w:rPr>
          <w:rFonts w:asciiTheme="minorHAnsi" w:hAnsiTheme="minorHAnsi"/>
          <w:color w:val="010202"/>
          <w:spacing w:val="11"/>
          <w:sz w:val="22"/>
          <w:szCs w:val="22"/>
        </w:rPr>
        <w:t xml:space="preserve"> </w:t>
      </w:r>
      <w:r w:rsidRPr="00CA180B">
        <w:rPr>
          <w:rFonts w:asciiTheme="minorHAnsi" w:hAnsiTheme="minorHAnsi"/>
          <w:color w:val="010202"/>
          <w:sz w:val="22"/>
          <w:szCs w:val="22"/>
        </w:rPr>
        <w:t>and</w:t>
      </w:r>
      <w:r w:rsidRPr="00CA180B">
        <w:rPr>
          <w:rFonts w:asciiTheme="minorHAnsi" w:hAnsiTheme="minorHAnsi"/>
          <w:color w:val="010202"/>
          <w:spacing w:val="11"/>
          <w:sz w:val="22"/>
          <w:szCs w:val="22"/>
        </w:rPr>
        <w:t xml:space="preserve"> </w:t>
      </w:r>
      <w:r w:rsidRPr="00CA180B">
        <w:rPr>
          <w:rFonts w:asciiTheme="minorHAnsi" w:hAnsiTheme="minorHAnsi"/>
          <w:color w:val="010202"/>
          <w:sz w:val="22"/>
          <w:szCs w:val="22"/>
        </w:rPr>
        <w:t>licenses</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necessary</w:t>
      </w:r>
      <w:r w:rsidRPr="00CA180B">
        <w:rPr>
          <w:rFonts w:asciiTheme="minorHAnsi" w:hAnsiTheme="minorHAnsi"/>
          <w:color w:val="010202"/>
          <w:spacing w:val="11"/>
          <w:sz w:val="22"/>
          <w:szCs w:val="22"/>
        </w:rPr>
        <w:t xml:space="preserve"> </w:t>
      </w:r>
      <w:r w:rsidRPr="00CA180B">
        <w:rPr>
          <w:rFonts w:asciiTheme="minorHAnsi" w:hAnsiTheme="minorHAnsi"/>
          <w:color w:val="010202"/>
          <w:sz w:val="22"/>
          <w:szCs w:val="22"/>
        </w:rPr>
        <w:t>for</w:t>
      </w:r>
      <w:r w:rsidRPr="00CA180B">
        <w:rPr>
          <w:rFonts w:asciiTheme="minorHAnsi" w:hAnsiTheme="minorHAnsi"/>
          <w:color w:val="010202"/>
          <w:spacing w:val="11"/>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11"/>
          <w:sz w:val="22"/>
          <w:szCs w:val="22"/>
        </w:rPr>
        <w:t xml:space="preserve"> </w:t>
      </w:r>
      <w:r w:rsidRPr="00CA180B">
        <w:rPr>
          <w:rFonts w:asciiTheme="minorHAnsi" w:hAnsiTheme="minorHAnsi"/>
          <w:color w:val="010202"/>
          <w:sz w:val="22"/>
          <w:szCs w:val="22"/>
        </w:rPr>
        <w:t>execution</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of</w:t>
      </w:r>
      <w:r w:rsidRPr="00CA180B">
        <w:rPr>
          <w:rFonts w:asciiTheme="minorHAnsi" w:hAnsiTheme="minorHAnsi"/>
          <w:color w:val="010202"/>
          <w:spacing w:val="11"/>
          <w:sz w:val="22"/>
          <w:szCs w:val="22"/>
        </w:rPr>
        <w:t xml:space="preserve"> </w:t>
      </w:r>
      <w:r w:rsidRPr="00CA180B">
        <w:rPr>
          <w:rFonts w:asciiTheme="minorHAnsi" w:hAnsiTheme="minorHAnsi"/>
          <w:color w:val="010202"/>
          <w:sz w:val="22"/>
          <w:szCs w:val="22"/>
        </w:rPr>
        <w:t>his</w:t>
      </w:r>
      <w:r w:rsidRPr="00CA180B">
        <w:rPr>
          <w:rFonts w:asciiTheme="minorHAnsi" w:hAnsiTheme="minorHAnsi"/>
          <w:color w:val="010202"/>
          <w:spacing w:val="11"/>
          <w:sz w:val="22"/>
          <w:szCs w:val="22"/>
        </w:rPr>
        <w:t xml:space="preserve"> </w:t>
      </w:r>
      <w:r w:rsidRPr="00CA180B">
        <w:rPr>
          <w:rFonts w:asciiTheme="minorHAnsi" w:hAnsiTheme="minorHAnsi"/>
          <w:color w:val="010202"/>
          <w:sz w:val="22"/>
          <w:szCs w:val="22"/>
        </w:rPr>
        <w:t>work.</w:t>
      </w:r>
    </w:p>
    <w:p w:rsidR="00743395" w:rsidRPr="00A449D3" w:rsidRDefault="00743395" w:rsidP="00743395">
      <w:pPr>
        <w:pStyle w:val="BodyText"/>
        <w:kinsoku w:val="0"/>
        <w:overflowPunct w:val="0"/>
        <w:spacing w:before="69" w:line="257" w:lineRule="auto"/>
        <w:ind w:left="109" w:right="115"/>
        <w:rPr>
          <w:rFonts w:asciiTheme="minorHAnsi" w:hAnsiTheme="minorHAnsi"/>
          <w:color w:val="000000"/>
          <w:sz w:val="22"/>
          <w:szCs w:val="22"/>
        </w:rPr>
      </w:pPr>
    </w:p>
    <w:p w:rsidR="00743395" w:rsidRPr="00CA180B" w:rsidRDefault="00743395" w:rsidP="00743395">
      <w:pPr>
        <w:pStyle w:val="BodyText"/>
        <w:tabs>
          <w:tab w:val="left" w:pos="487"/>
        </w:tabs>
        <w:kinsoku w:val="0"/>
        <w:overflowPunct w:val="0"/>
        <w:spacing w:before="87"/>
        <w:ind w:left="487"/>
        <w:rPr>
          <w:rFonts w:asciiTheme="minorHAnsi" w:hAnsiTheme="minorHAnsi"/>
          <w:color w:val="000000"/>
          <w:sz w:val="22"/>
          <w:szCs w:val="22"/>
        </w:rPr>
      </w:pPr>
      <w:r w:rsidRPr="00CA180B">
        <w:rPr>
          <w:rFonts w:asciiTheme="minorHAnsi" w:hAnsiTheme="minorHAnsi"/>
          <w:color w:val="010202"/>
          <w:sz w:val="22"/>
          <w:szCs w:val="22"/>
          <w:u w:val="single"/>
        </w:rPr>
        <w:t>CONTRACT</w:t>
      </w:r>
      <w:r w:rsidRPr="00CA180B">
        <w:rPr>
          <w:rFonts w:asciiTheme="minorHAnsi" w:hAnsiTheme="minorHAnsi"/>
          <w:color w:val="010202"/>
          <w:spacing w:val="49"/>
          <w:sz w:val="22"/>
          <w:szCs w:val="22"/>
          <w:u w:val="single"/>
        </w:rPr>
        <w:t xml:space="preserve"> </w:t>
      </w:r>
      <w:r w:rsidRPr="00CA180B">
        <w:rPr>
          <w:rFonts w:asciiTheme="minorHAnsi" w:hAnsiTheme="minorHAnsi"/>
          <w:color w:val="010202"/>
          <w:sz w:val="22"/>
          <w:szCs w:val="22"/>
          <w:u w:val="single"/>
        </w:rPr>
        <w:t>DOCUMENTS</w:t>
      </w:r>
    </w:p>
    <w:p w:rsidR="00743395" w:rsidRPr="00CA180B" w:rsidRDefault="00743395" w:rsidP="00743395">
      <w:pPr>
        <w:kinsoku w:val="0"/>
        <w:overflowPunct w:val="0"/>
        <w:spacing w:before="4" w:line="280" w:lineRule="exact"/>
        <w:rPr>
          <w:rFonts w:asciiTheme="minorHAnsi" w:hAnsiTheme="minorHAnsi"/>
          <w:sz w:val="22"/>
          <w:szCs w:val="22"/>
        </w:rPr>
      </w:pPr>
    </w:p>
    <w:p w:rsidR="00743395" w:rsidRPr="00CA180B" w:rsidRDefault="00743395" w:rsidP="00743395">
      <w:pPr>
        <w:pStyle w:val="BodyText"/>
        <w:kinsoku w:val="0"/>
        <w:overflowPunct w:val="0"/>
        <w:spacing w:before="69"/>
        <w:ind w:left="110"/>
        <w:rPr>
          <w:rFonts w:asciiTheme="minorHAnsi" w:hAnsiTheme="minorHAnsi"/>
          <w:color w:val="000000"/>
          <w:sz w:val="22"/>
          <w:szCs w:val="22"/>
        </w:rPr>
      </w:pPr>
      <w:r w:rsidRPr="00CA180B">
        <w:rPr>
          <w:rFonts w:asciiTheme="minorHAnsi" w:hAnsiTheme="minorHAnsi"/>
          <w:color w:val="010202"/>
          <w:sz w:val="22"/>
          <w:szCs w:val="22"/>
        </w:rPr>
        <w:t>Attached</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hereto</w:t>
      </w:r>
      <w:r w:rsidRPr="00CA180B">
        <w:rPr>
          <w:rFonts w:asciiTheme="minorHAnsi" w:hAnsiTheme="minorHAnsi"/>
          <w:color w:val="010202"/>
          <w:spacing w:val="11"/>
          <w:sz w:val="22"/>
          <w:szCs w:val="22"/>
        </w:rPr>
        <w:t xml:space="preserve"> </w:t>
      </w:r>
      <w:r w:rsidRPr="00CA180B">
        <w:rPr>
          <w:rFonts w:asciiTheme="minorHAnsi" w:hAnsiTheme="minorHAnsi"/>
          <w:color w:val="010202"/>
          <w:sz w:val="22"/>
          <w:szCs w:val="22"/>
        </w:rPr>
        <w:t>is</w:t>
      </w:r>
      <w:r w:rsidRPr="00CA180B">
        <w:rPr>
          <w:rFonts w:asciiTheme="minorHAnsi" w:hAnsiTheme="minorHAnsi"/>
          <w:color w:val="010202"/>
          <w:spacing w:val="11"/>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11"/>
          <w:sz w:val="22"/>
          <w:szCs w:val="22"/>
        </w:rPr>
        <w:t xml:space="preserve"> </w:t>
      </w:r>
      <w:r w:rsidRPr="00CA180B">
        <w:rPr>
          <w:rFonts w:asciiTheme="minorHAnsi" w:hAnsiTheme="minorHAnsi"/>
          <w:color w:val="010202"/>
          <w:sz w:val="22"/>
          <w:szCs w:val="22"/>
        </w:rPr>
        <w:t>"Form</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of</w:t>
      </w:r>
      <w:r w:rsidRPr="00CA180B">
        <w:rPr>
          <w:rFonts w:asciiTheme="minorHAnsi" w:hAnsiTheme="minorHAnsi"/>
          <w:color w:val="010202"/>
          <w:spacing w:val="11"/>
          <w:sz w:val="22"/>
          <w:szCs w:val="22"/>
        </w:rPr>
        <w:t xml:space="preserve"> </w:t>
      </w:r>
      <w:r w:rsidRPr="00CA180B">
        <w:rPr>
          <w:rFonts w:asciiTheme="minorHAnsi" w:hAnsiTheme="minorHAnsi"/>
          <w:color w:val="010202"/>
          <w:sz w:val="22"/>
          <w:szCs w:val="22"/>
        </w:rPr>
        <w:t>Contract"</w:t>
      </w:r>
      <w:r w:rsidRPr="00CA180B">
        <w:rPr>
          <w:rFonts w:asciiTheme="minorHAnsi" w:hAnsiTheme="minorHAnsi"/>
          <w:color w:val="010202"/>
          <w:spacing w:val="11"/>
          <w:sz w:val="22"/>
          <w:szCs w:val="22"/>
        </w:rPr>
        <w:t xml:space="preserve"> </w:t>
      </w:r>
      <w:r w:rsidRPr="00CA180B">
        <w:rPr>
          <w:rFonts w:asciiTheme="minorHAnsi" w:hAnsiTheme="minorHAnsi"/>
          <w:color w:val="010202"/>
          <w:sz w:val="22"/>
          <w:szCs w:val="22"/>
        </w:rPr>
        <w:t>that</w:t>
      </w:r>
      <w:r w:rsidRPr="00CA180B">
        <w:rPr>
          <w:rFonts w:asciiTheme="minorHAnsi" w:hAnsiTheme="minorHAnsi"/>
          <w:color w:val="010202"/>
          <w:spacing w:val="11"/>
          <w:sz w:val="22"/>
          <w:szCs w:val="22"/>
        </w:rPr>
        <w:t xml:space="preserve"> </w:t>
      </w:r>
      <w:r w:rsidRPr="00CA180B">
        <w:rPr>
          <w:rFonts w:asciiTheme="minorHAnsi" w:hAnsiTheme="minorHAnsi"/>
          <w:color w:val="010202"/>
          <w:sz w:val="22"/>
          <w:szCs w:val="22"/>
        </w:rPr>
        <w:t>will</w:t>
      </w:r>
      <w:r w:rsidRPr="00CA180B">
        <w:rPr>
          <w:rFonts w:asciiTheme="minorHAnsi" w:hAnsiTheme="minorHAnsi"/>
          <w:color w:val="010202"/>
          <w:spacing w:val="11"/>
          <w:sz w:val="22"/>
          <w:szCs w:val="22"/>
        </w:rPr>
        <w:t xml:space="preserve"> </w:t>
      </w:r>
      <w:r w:rsidRPr="00CA180B">
        <w:rPr>
          <w:rFonts w:asciiTheme="minorHAnsi" w:hAnsiTheme="minorHAnsi"/>
          <w:color w:val="010202"/>
          <w:sz w:val="22"/>
          <w:szCs w:val="22"/>
        </w:rPr>
        <w:t>be</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executed</w:t>
      </w:r>
      <w:r w:rsidRPr="00CA180B">
        <w:rPr>
          <w:rFonts w:asciiTheme="minorHAnsi" w:hAnsiTheme="minorHAnsi"/>
          <w:color w:val="010202"/>
          <w:spacing w:val="11"/>
          <w:sz w:val="22"/>
          <w:szCs w:val="22"/>
        </w:rPr>
        <w:t xml:space="preserve"> </w:t>
      </w:r>
      <w:r w:rsidRPr="00CA180B">
        <w:rPr>
          <w:rFonts w:asciiTheme="minorHAnsi" w:hAnsiTheme="minorHAnsi"/>
          <w:color w:val="010202"/>
          <w:sz w:val="22"/>
          <w:szCs w:val="22"/>
        </w:rPr>
        <w:t>between</w:t>
      </w:r>
      <w:r w:rsidRPr="00CA180B">
        <w:rPr>
          <w:rFonts w:asciiTheme="minorHAnsi" w:hAnsiTheme="minorHAnsi"/>
          <w:color w:val="010202"/>
          <w:spacing w:val="11"/>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11"/>
          <w:sz w:val="22"/>
          <w:szCs w:val="22"/>
        </w:rPr>
        <w:t xml:space="preserve"> </w:t>
      </w:r>
      <w:r w:rsidRPr="00CA180B">
        <w:rPr>
          <w:rFonts w:asciiTheme="minorHAnsi" w:hAnsiTheme="minorHAnsi"/>
          <w:color w:val="010202"/>
          <w:sz w:val="22"/>
          <w:szCs w:val="22"/>
        </w:rPr>
        <w:t>Owner</w:t>
      </w:r>
      <w:r w:rsidRPr="00CA180B">
        <w:rPr>
          <w:rFonts w:asciiTheme="minorHAnsi" w:hAnsiTheme="minorHAnsi"/>
          <w:color w:val="010202"/>
          <w:spacing w:val="11"/>
          <w:sz w:val="22"/>
          <w:szCs w:val="22"/>
        </w:rPr>
        <w:t xml:space="preserve"> </w:t>
      </w:r>
      <w:r w:rsidRPr="00CA180B">
        <w:rPr>
          <w:rFonts w:asciiTheme="minorHAnsi" w:hAnsiTheme="minorHAnsi"/>
          <w:color w:val="010202"/>
          <w:sz w:val="22"/>
          <w:szCs w:val="22"/>
        </w:rPr>
        <w:t>and</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11"/>
          <w:sz w:val="22"/>
          <w:szCs w:val="22"/>
        </w:rPr>
        <w:t xml:space="preserve"> </w:t>
      </w:r>
      <w:r w:rsidRPr="00CA180B">
        <w:rPr>
          <w:rFonts w:asciiTheme="minorHAnsi" w:hAnsiTheme="minorHAnsi"/>
          <w:color w:val="010202"/>
          <w:sz w:val="22"/>
          <w:szCs w:val="22"/>
        </w:rPr>
        <w:t>Contractor.</w:t>
      </w:r>
    </w:p>
    <w:p w:rsidR="00743395" w:rsidRPr="00CA180B" w:rsidRDefault="00743395" w:rsidP="00743395">
      <w:pPr>
        <w:kinsoku w:val="0"/>
        <w:overflowPunct w:val="0"/>
        <w:spacing w:before="4" w:line="120" w:lineRule="exact"/>
        <w:rPr>
          <w:rFonts w:asciiTheme="minorHAnsi" w:hAnsiTheme="minorHAnsi"/>
          <w:sz w:val="22"/>
          <w:szCs w:val="22"/>
        </w:rPr>
      </w:pPr>
    </w:p>
    <w:p w:rsidR="00743395" w:rsidRPr="00CA180B" w:rsidRDefault="00743395" w:rsidP="00743395">
      <w:pPr>
        <w:pStyle w:val="BodyText"/>
        <w:kinsoku w:val="0"/>
        <w:overflowPunct w:val="0"/>
        <w:spacing w:before="65" w:line="257" w:lineRule="auto"/>
        <w:ind w:left="110" w:right="134"/>
        <w:jc w:val="both"/>
        <w:rPr>
          <w:rFonts w:asciiTheme="minorHAnsi" w:hAnsiTheme="minorHAnsi"/>
          <w:color w:val="000000"/>
          <w:sz w:val="22"/>
          <w:szCs w:val="22"/>
        </w:rPr>
      </w:pPr>
      <w:r w:rsidRPr="00CA180B">
        <w:rPr>
          <w:rFonts w:asciiTheme="minorHAnsi" w:hAnsiTheme="minorHAnsi"/>
          <w:color w:val="010202"/>
          <w:sz w:val="22"/>
          <w:szCs w:val="22"/>
        </w:rPr>
        <w:t>The</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Contractor</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shall</w:t>
      </w:r>
      <w:r w:rsidRPr="00CA180B">
        <w:rPr>
          <w:rFonts w:asciiTheme="minorHAnsi" w:hAnsiTheme="minorHAnsi"/>
          <w:color w:val="010202"/>
          <w:spacing w:val="45"/>
          <w:sz w:val="22"/>
          <w:szCs w:val="22"/>
        </w:rPr>
        <w:t xml:space="preserve"> </w:t>
      </w:r>
      <w:r w:rsidRPr="00CA180B">
        <w:rPr>
          <w:rFonts w:asciiTheme="minorHAnsi" w:hAnsiTheme="minorHAnsi"/>
          <w:color w:val="010202"/>
          <w:sz w:val="22"/>
          <w:szCs w:val="22"/>
        </w:rPr>
        <w:t>execute</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and</w:t>
      </w:r>
      <w:r w:rsidRPr="00CA180B">
        <w:rPr>
          <w:rFonts w:asciiTheme="minorHAnsi" w:hAnsiTheme="minorHAnsi"/>
          <w:color w:val="010202"/>
          <w:spacing w:val="45"/>
          <w:sz w:val="22"/>
          <w:szCs w:val="22"/>
        </w:rPr>
        <w:t xml:space="preserve"> </w:t>
      </w:r>
      <w:r w:rsidRPr="00CA180B">
        <w:rPr>
          <w:rFonts w:asciiTheme="minorHAnsi" w:hAnsiTheme="minorHAnsi"/>
          <w:color w:val="010202"/>
          <w:sz w:val="22"/>
          <w:szCs w:val="22"/>
        </w:rPr>
        <w:t>return</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these</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documents</w:t>
      </w:r>
      <w:r w:rsidRPr="00CA180B">
        <w:rPr>
          <w:rFonts w:asciiTheme="minorHAnsi" w:hAnsiTheme="minorHAnsi"/>
          <w:color w:val="010202"/>
          <w:spacing w:val="45"/>
          <w:sz w:val="22"/>
          <w:szCs w:val="22"/>
        </w:rPr>
        <w:t xml:space="preserve"> </w:t>
      </w:r>
      <w:r w:rsidRPr="00CA180B">
        <w:rPr>
          <w:rFonts w:asciiTheme="minorHAnsi" w:hAnsiTheme="minorHAnsi"/>
          <w:color w:val="010202"/>
          <w:sz w:val="22"/>
          <w:szCs w:val="22"/>
        </w:rPr>
        <w:t>with</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45"/>
          <w:sz w:val="22"/>
          <w:szCs w:val="22"/>
        </w:rPr>
        <w:t xml:space="preserve"> </w:t>
      </w:r>
      <w:r w:rsidRPr="00CA180B">
        <w:rPr>
          <w:rFonts w:asciiTheme="minorHAnsi" w:hAnsiTheme="minorHAnsi"/>
          <w:color w:val="010202"/>
          <w:sz w:val="22"/>
          <w:szCs w:val="22"/>
        </w:rPr>
        <w:t>required</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bonds,</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insurance</w:t>
      </w:r>
      <w:r w:rsidRPr="00CA180B">
        <w:rPr>
          <w:rFonts w:asciiTheme="minorHAnsi" w:hAnsiTheme="minorHAnsi"/>
          <w:color w:val="010202"/>
          <w:spacing w:val="45"/>
          <w:sz w:val="22"/>
          <w:szCs w:val="22"/>
        </w:rPr>
        <w:t xml:space="preserve"> </w:t>
      </w:r>
      <w:r w:rsidRPr="00CA180B">
        <w:rPr>
          <w:rFonts w:asciiTheme="minorHAnsi" w:hAnsiTheme="minorHAnsi"/>
          <w:color w:val="010202"/>
          <w:sz w:val="22"/>
          <w:szCs w:val="22"/>
        </w:rPr>
        <w:t>certificates,</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affirmative</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action</w:t>
      </w:r>
      <w:r w:rsidRPr="00CA180B">
        <w:rPr>
          <w:rFonts w:asciiTheme="minorHAnsi" w:hAnsiTheme="minorHAnsi"/>
          <w:color w:val="010202"/>
          <w:spacing w:val="45"/>
          <w:sz w:val="22"/>
          <w:szCs w:val="22"/>
        </w:rPr>
        <w:t xml:space="preserve"> </w:t>
      </w:r>
      <w:r w:rsidRPr="00CA180B">
        <w:rPr>
          <w:rFonts w:asciiTheme="minorHAnsi" w:hAnsiTheme="minorHAnsi"/>
          <w:color w:val="010202"/>
          <w:sz w:val="22"/>
          <w:szCs w:val="22"/>
        </w:rPr>
        <w:t>forms</w:t>
      </w:r>
      <w:r w:rsidRPr="00CA180B">
        <w:rPr>
          <w:rFonts w:asciiTheme="minorHAnsi" w:hAnsiTheme="minorHAnsi"/>
          <w:color w:val="010202"/>
          <w:spacing w:val="45"/>
          <w:sz w:val="22"/>
          <w:szCs w:val="22"/>
        </w:rPr>
        <w:t xml:space="preserve"> </w:t>
      </w:r>
      <w:r w:rsidRPr="00CA180B">
        <w:rPr>
          <w:rFonts w:asciiTheme="minorHAnsi" w:hAnsiTheme="minorHAnsi"/>
          <w:color w:val="010202"/>
          <w:sz w:val="22"/>
          <w:szCs w:val="22"/>
        </w:rPr>
        <w:t>and</w:t>
      </w:r>
      <w:r w:rsidRPr="00CA180B">
        <w:rPr>
          <w:rFonts w:asciiTheme="minorHAnsi" w:hAnsiTheme="minorHAnsi"/>
          <w:color w:val="010202"/>
          <w:spacing w:val="45"/>
          <w:sz w:val="22"/>
          <w:szCs w:val="22"/>
        </w:rPr>
        <w:t xml:space="preserve"> </w:t>
      </w:r>
      <w:r w:rsidRPr="00CA180B">
        <w:rPr>
          <w:rFonts w:asciiTheme="minorHAnsi" w:hAnsiTheme="minorHAnsi"/>
          <w:color w:val="010202"/>
          <w:sz w:val="22"/>
          <w:szCs w:val="22"/>
        </w:rPr>
        <w:t>any</w:t>
      </w:r>
      <w:r w:rsidRPr="00CA180B">
        <w:rPr>
          <w:rFonts w:asciiTheme="minorHAnsi" w:hAnsiTheme="minorHAnsi"/>
          <w:color w:val="010202"/>
          <w:spacing w:val="45"/>
          <w:sz w:val="22"/>
          <w:szCs w:val="22"/>
        </w:rPr>
        <w:t xml:space="preserve"> </w:t>
      </w:r>
      <w:r w:rsidRPr="00CA180B">
        <w:rPr>
          <w:rFonts w:asciiTheme="minorHAnsi" w:hAnsiTheme="minorHAnsi"/>
          <w:color w:val="010202"/>
          <w:sz w:val="22"/>
          <w:szCs w:val="22"/>
        </w:rPr>
        <w:t>other</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documents</w:t>
      </w:r>
      <w:r w:rsidRPr="00CA180B">
        <w:rPr>
          <w:rFonts w:asciiTheme="minorHAnsi" w:hAnsiTheme="minorHAnsi"/>
          <w:color w:val="010202"/>
          <w:spacing w:val="45"/>
          <w:sz w:val="22"/>
          <w:szCs w:val="22"/>
        </w:rPr>
        <w:t xml:space="preserve"> </w:t>
      </w:r>
      <w:r w:rsidRPr="00CA180B">
        <w:rPr>
          <w:rFonts w:asciiTheme="minorHAnsi" w:hAnsiTheme="minorHAnsi"/>
          <w:color w:val="010202"/>
          <w:sz w:val="22"/>
          <w:szCs w:val="22"/>
        </w:rPr>
        <w:t>required</w:t>
      </w:r>
      <w:r w:rsidRPr="00CA180B">
        <w:rPr>
          <w:rFonts w:asciiTheme="minorHAnsi" w:hAnsiTheme="minorHAnsi"/>
          <w:color w:val="010202"/>
          <w:spacing w:val="45"/>
          <w:sz w:val="22"/>
          <w:szCs w:val="22"/>
        </w:rPr>
        <w:t xml:space="preserve"> </w:t>
      </w:r>
      <w:r w:rsidRPr="00CA180B">
        <w:rPr>
          <w:rFonts w:asciiTheme="minorHAnsi" w:hAnsiTheme="minorHAnsi"/>
          <w:color w:val="010202"/>
          <w:sz w:val="22"/>
          <w:szCs w:val="22"/>
        </w:rPr>
        <w:t>within</w:t>
      </w:r>
      <w:r w:rsidRPr="00CA180B">
        <w:rPr>
          <w:rFonts w:asciiTheme="minorHAnsi" w:hAnsiTheme="minorHAnsi"/>
          <w:color w:val="010202"/>
          <w:spacing w:val="45"/>
          <w:sz w:val="22"/>
          <w:szCs w:val="22"/>
        </w:rPr>
        <w:t xml:space="preserve"> </w:t>
      </w:r>
      <w:r w:rsidRPr="00CA180B">
        <w:rPr>
          <w:rFonts w:asciiTheme="minorHAnsi" w:hAnsiTheme="minorHAnsi"/>
          <w:color w:val="010202"/>
          <w:sz w:val="22"/>
          <w:szCs w:val="22"/>
        </w:rPr>
        <w:t>ten</w:t>
      </w:r>
      <w:r w:rsidRPr="00CA180B">
        <w:rPr>
          <w:rFonts w:asciiTheme="minorHAnsi" w:hAnsiTheme="minorHAnsi"/>
          <w:color w:val="010202"/>
          <w:spacing w:val="45"/>
          <w:sz w:val="22"/>
          <w:szCs w:val="22"/>
        </w:rPr>
        <w:t xml:space="preserve"> </w:t>
      </w:r>
      <w:r w:rsidRPr="00CA180B">
        <w:rPr>
          <w:rFonts w:asciiTheme="minorHAnsi" w:hAnsiTheme="minorHAnsi"/>
          <w:color w:val="010202"/>
          <w:sz w:val="22"/>
          <w:szCs w:val="22"/>
        </w:rPr>
        <w:t>(10)</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days</w:t>
      </w:r>
      <w:r w:rsidRPr="00CA180B">
        <w:rPr>
          <w:rFonts w:asciiTheme="minorHAnsi" w:hAnsiTheme="minorHAnsi"/>
          <w:color w:val="010202"/>
          <w:spacing w:val="45"/>
          <w:sz w:val="22"/>
          <w:szCs w:val="22"/>
        </w:rPr>
        <w:t xml:space="preserve"> </w:t>
      </w:r>
      <w:r w:rsidRPr="00CA180B">
        <w:rPr>
          <w:rFonts w:asciiTheme="minorHAnsi" w:hAnsiTheme="minorHAnsi"/>
          <w:color w:val="010202"/>
          <w:sz w:val="22"/>
          <w:szCs w:val="22"/>
        </w:rPr>
        <w:t>after</w:t>
      </w:r>
      <w:r w:rsidRPr="00CA180B">
        <w:rPr>
          <w:rFonts w:asciiTheme="minorHAnsi" w:hAnsiTheme="minorHAnsi"/>
          <w:color w:val="010202"/>
          <w:spacing w:val="45"/>
          <w:sz w:val="22"/>
          <w:szCs w:val="22"/>
        </w:rPr>
        <w:t xml:space="preserve"> </w:t>
      </w:r>
      <w:r w:rsidRPr="00CA180B">
        <w:rPr>
          <w:rFonts w:asciiTheme="minorHAnsi" w:hAnsiTheme="minorHAnsi"/>
          <w:color w:val="010202"/>
          <w:sz w:val="22"/>
          <w:szCs w:val="22"/>
        </w:rPr>
        <w:t>receipt</w:t>
      </w:r>
      <w:r w:rsidRPr="00CA180B">
        <w:rPr>
          <w:rFonts w:asciiTheme="minorHAnsi" w:hAnsiTheme="minorHAnsi"/>
          <w:color w:val="010202"/>
          <w:spacing w:val="45"/>
          <w:sz w:val="22"/>
          <w:szCs w:val="22"/>
        </w:rPr>
        <w:t xml:space="preserve"> </w:t>
      </w:r>
      <w:r w:rsidRPr="00CA180B">
        <w:rPr>
          <w:rFonts w:asciiTheme="minorHAnsi" w:hAnsiTheme="minorHAnsi"/>
          <w:color w:val="010202"/>
          <w:sz w:val="22"/>
          <w:szCs w:val="22"/>
        </w:rPr>
        <w:t>of</w:t>
      </w:r>
      <w:r w:rsidRPr="00CA180B">
        <w:rPr>
          <w:rFonts w:asciiTheme="minorHAnsi" w:hAnsiTheme="minorHAnsi"/>
          <w:color w:val="010202"/>
          <w:spacing w:val="45"/>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45"/>
          <w:sz w:val="22"/>
          <w:szCs w:val="22"/>
        </w:rPr>
        <w:t xml:space="preserve"> </w:t>
      </w:r>
      <w:r w:rsidRPr="00CA180B">
        <w:rPr>
          <w:rFonts w:asciiTheme="minorHAnsi" w:hAnsiTheme="minorHAnsi"/>
          <w:color w:val="010202"/>
          <w:sz w:val="22"/>
          <w:szCs w:val="22"/>
        </w:rPr>
        <w:t>request</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for</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execution.</w:t>
      </w:r>
    </w:p>
    <w:p w:rsidR="00743395" w:rsidRPr="00CA180B" w:rsidRDefault="00743395" w:rsidP="00743395">
      <w:pPr>
        <w:kinsoku w:val="0"/>
        <w:overflowPunct w:val="0"/>
        <w:spacing w:before="9" w:line="120" w:lineRule="exact"/>
        <w:rPr>
          <w:rFonts w:asciiTheme="minorHAnsi" w:hAnsiTheme="minorHAnsi"/>
          <w:sz w:val="22"/>
          <w:szCs w:val="22"/>
        </w:rPr>
      </w:pPr>
    </w:p>
    <w:p w:rsidR="00743395" w:rsidRPr="00CA180B" w:rsidRDefault="00743395" w:rsidP="00743395">
      <w:pPr>
        <w:pStyle w:val="BodyText"/>
        <w:tabs>
          <w:tab w:val="left" w:pos="488"/>
        </w:tabs>
        <w:kinsoku w:val="0"/>
        <w:overflowPunct w:val="0"/>
        <w:spacing w:before="69"/>
        <w:ind w:left="488"/>
        <w:rPr>
          <w:rFonts w:asciiTheme="minorHAnsi" w:hAnsiTheme="minorHAnsi"/>
          <w:color w:val="000000"/>
          <w:sz w:val="22"/>
          <w:szCs w:val="22"/>
        </w:rPr>
      </w:pPr>
      <w:r w:rsidRPr="00CA180B">
        <w:rPr>
          <w:rFonts w:asciiTheme="minorHAnsi" w:hAnsiTheme="minorHAnsi"/>
          <w:color w:val="010202"/>
          <w:sz w:val="22"/>
          <w:szCs w:val="22"/>
          <w:u w:val="single"/>
        </w:rPr>
        <w:t>NOTICE</w:t>
      </w:r>
      <w:r w:rsidRPr="00CA180B">
        <w:rPr>
          <w:rFonts w:asciiTheme="minorHAnsi" w:hAnsiTheme="minorHAnsi"/>
          <w:color w:val="010202"/>
          <w:spacing w:val="21"/>
          <w:sz w:val="22"/>
          <w:szCs w:val="22"/>
          <w:u w:val="single"/>
        </w:rPr>
        <w:t xml:space="preserve"> </w:t>
      </w:r>
      <w:r w:rsidRPr="00CA180B">
        <w:rPr>
          <w:rFonts w:asciiTheme="minorHAnsi" w:hAnsiTheme="minorHAnsi"/>
          <w:color w:val="010202"/>
          <w:sz w:val="22"/>
          <w:szCs w:val="22"/>
          <w:u w:val="single"/>
        </w:rPr>
        <w:t>TO</w:t>
      </w:r>
      <w:r w:rsidRPr="00CA180B">
        <w:rPr>
          <w:rFonts w:asciiTheme="minorHAnsi" w:hAnsiTheme="minorHAnsi"/>
          <w:color w:val="010202"/>
          <w:spacing w:val="21"/>
          <w:sz w:val="22"/>
          <w:szCs w:val="22"/>
          <w:u w:val="single"/>
        </w:rPr>
        <w:t xml:space="preserve"> </w:t>
      </w:r>
      <w:r w:rsidRPr="00CA180B">
        <w:rPr>
          <w:rFonts w:asciiTheme="minorHAnsi" w:hAnsiTheme="minorHAnsi"/>
          <w:color w:val="010202"/>
          <w:sz w:val="22"/>
          <w:szCs w:val="22"/>
          <w:u w:val="single"/>
        </w:rPr>
        <w:t>PROCEED</w:t>
      </w:r>
    </w:p>
    <w:p w:rsidR="00743395" w:rsidRPr="00CA180B" w:rsidRDefault="00743395" w:rsidP="00743395">
      <w:pPr>
        <w:kinsoku w:val="0"/>
        <w:overflowPunct w:val="0"/>
        <w:spacing w:before="4" w:line="150" w:lineRule="exact"/>
        <w:rPr>
          <w:rFonts w:asciiTheme="minorHAnsi" w:hAnsiTheme="minorHAnsi"/>
          <w:sz w:val="22"/>
          <w:szCs w:val="22"/>
        </w:rPr>
      </w:pPr>
    </w:p>
    <w:p w:rsidR="00743395" w:rsidRPr="00CA180B" w:rsidRDefault="00743395" w:rsidP="00743395">
      <w:pPr>
        <w:pStyle w:val="BodyText"/>
        <w:kinsoku w:val="0"/>
        <w:overflowPunct w:val="0"/>
        <w:spacing w:before="69" w:line="257" w:lineRule="auto"/>
        <w:ind w:left="109" w:right="150"/>
        <w:jc w:val="both"/>
        <w:rPr>
          <w:rFonts w:asciiTheme="minorHAnsi" w:hAnsiTheme="minorHAnsi"/>
          <w:color w:val="000000"/>
          <w:sz w:val="22"/>
          <w:szCs w:val="22"/>
        </w:rPr>
      </w:pPr>
      <w:r w:rsidRPr="00CA180B">
        <w:rPr>
          <w:rFonts w:asciiTheme="minorHAnsi" w:hAnsiTheme="minorHAnsi"/>
          <w:color w:val="010202"/>
          <w:sz w:val="22"/>
          <w:szCs w:val="22"/>
        </w:rPr>
        <w:t>After</w:t>
      </w:r>
      <w:r w:rsidRPr="00CA180B">
        <w:rPr>
          <w:rFonts w:asciiTheme="minorHAnsi" w:hAnsiTheme="minorHAnsi"/>
          <w:color w:val="010202"/>
          <w:spacing w:val="29"/>
          <w:sz w:val="22"/>
          <w:szCs w:val="22"/>
        </w:rPr>
        <w:t xml:space="preserve"> </w:t>
      </w:r>
      <w:r w:rsidRPr="00CA180B">
        <w:rPr>
          <w:rFonts w:asciiTheme="minorHAnsi" w:hAnsiTheme="minorHAnsi"/>
          <w:color w:val="010202"/>
          <w:sz w:val="22"/>
          <w:szCs w:val="22"/>
        </w:rPr>
        <w:t>approval</w:t>
      </w:r>
      <w:r w:rsidRPr="00CA180B">
        <w:rPr>
          <w:rFonts w:asciiTheme="minorHAnsi" w:hAnsiTheme="minorHAnsi"/>
          <w:color w:val="010202"/>
          <w:spacing w:val="29"/>
          <w:sz w:val="22"/>
          <w:szCs w:val="22"/>
        </w:rPr>
        <w:t xml:space="preserve"> </w:t>
      </w:r>
      <w:r w:rsidRPr="00CA180B">
        <w:rPr>
          <w:rFonts w:asciiTheme="minorHAnsi" w:hAnsiTheme="minorHAnsi"/>
          <w:color w:val="010202"/>
          <w:sz w:val="22"/>
          <w:szCs w:val="22"/>
        </w:rPr>
        <w:t>and</w:t>
      </w:r>
      <w:r w:rsidRPr="00CA180B">
        <w:rPr>
          <w:rFonts w:asciiTheme="minorHAnsi" w:hAnsiTheme="minorHAnsi"/>
          <w:color w:val="010202"/>
          <w:spacing w:val="29"/>
          <w:sz w:val="22"/>
          <w:szCs w:val="22"/>
        </w:rPr>
        <w:t xml:space="preserve"> </w:t>
      </w:r>
      <w:r w:rsidRPr="00CA180B">
        <w:rPr>
          <w:rFonts w:asciiTheme="minorHAnsi" w:hAnsiTheme="minorHAnsi"/>
          <w:color w:val="010202"/>
          <w:sz w:val="22"/>
          <w:szCs w:val="22"/>
        </w:rPr>
        <w:t>execution</w:t>
      </w:r>
      <w:r w:rsidRPr="00CA180B">
        <w:rPr>
          <w:rFonts w:asciiTheme="minorHAnsi" w:hAnsiTheme="minorHAnsi"/>
          <w:color w:val="010202"/>
          <w:spacing w:val="29"/>
          <w:sz w:val="22"/>
          <w:szCs w:val="22"/>
        </w:rPr>
        <w:t xml:space="preserve"> </w:t>
      </w:r>
      <w:r w:rsidRPr="00CA180B">
        <w:rPr>
          <w:rFonts w:asciiTheme="minorHAnsi" w:hAnsiTheme="minorHAnsi"/>
          <w:color w:val="010202"/>
          <w:sz w:val="22"/>
          <w:szCs w:val="22"/>
        </w:rPr>
        <w:t>of</w:t>
      </w:r>
      <w:r w:rsidRPr="00CA180B">
        <w:rPr>
          <w:rFonts w:asciiTheme="minorHAnsi" w:hAnsiTheme="minorHAnsi"/>
          <w:color w:val="010202"/>
          <w:spacing w:val="30"/>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29"/>
          <w:sz w:val="22"/>
          <w:szCs w:val="22"/>
        </w:rPr>
        <w:t xml:space="preserve"> </w:t>
      </w:r>
      <w:r w:rsidRPr="00CA180B">
        <w:rPr>
          <w:rFonts w:asciiTheme="minorHAnsi" w:hAnsiTheme="minorHAnsi"/>
          <w:color w:val="010202"/>
          <w:sz w:val="22"/>
          <w:szCs w:val="22"/>
        </w:rPr>
        <w:t>contract</w:t>
      </w:r>
      <w:r w:rsidRPr="00CA180B">
        <w:rPr>
          <w:rFonts w:asciiTheme="minorHAnsi" w:hAnsiTheme="minorHAnsi"/>
          <w:color w:val="010202"/>
          <w:spacing w:val="29"/>
          <w:sz w:val="22"/>
          <w:szCs w:val="22"/>
        </w:rPr>
        <w:t xml:space="preserve"> </w:t>
      </w:r>
      <w:r w:rsidRPr="00CA180B">
        <w:rPr>
          <w:rFonts w:asciiTheme="minorHAnsi" w:hAnsiTheme="minorHAnsi"/>
          <w:color w:val="010202"/>
          <w:sz w:val="22"/>
          <w:szCs w:val="22"/>
        </w:rPr>
        <w:t>documents</w:t>
      </w:r>
      <w:r w:rsidRPr="00CA180B">
        <w:rPr>
          <w:rFonts w:asciiTheme="minorHAnsi" w:hAnsiTheme="minorHAnsi"/>
          <w:color w:val="010202"/>
          <w:spacing w:val="29"/>
          <w:sz w:val="22"/>
          <w:szCs w:val="22"/>
        </w:rPr>
        <w:t xml:space="preserve"> </w:t>
      </w:r>
      <w:r w:rsidRPr="00CA180B">
        <w:rPr>
          <w:rFonts w:asciiTheme="minorHAnsi" w:hAnsiTheme="minorHAnsi"/>
          <w:color w:val="010202"/>
          <w:sz w:val="22"/>
          <w:szCs w:val="22"/>
        </w:rPr>
        <w:t>by</w:t>
      </w:r>
      <w:r w:rsidRPr="00CA180B">
        <w:rPr>
          <w:rFonts w:asciiTheme="minorHAnsi" w:hAnsiTheme="minorHAnsi"/>
          <w:color w:val="010202"/>
          <w:spacing w:val="30"/>
          <w:sz w:val="22"/>
          <w:szCs w:val="22"/>
        </w:rPr>
        <w:t xml:space="preserve"> </w:t>
      </w:r>
      <w:r w:rsidRPr="00CA180B">
        <w:rPr>
          <w:rFonts w:asciiTheme="minorHAnsi" w:hAnsiTheme="minorHAnsi"/>
          <w:color w:val="010202"/>
          <w:sz w:val="22"/>
          <w:szCs w:val="22"/>
        </w:rPr>
        <w:t>all</w:t>
      </w:r>
      <w:r w:rsidRPr="00CA180B">
        <w:rPr>
          <w:rFonts w:asciiTheme="minorHAnsi" w:hAnsiTheme="minorHAnsi"/>
          <w:color w:val="010202"/>
          <w:spacing w:val="29"/>
          <w:sz w:val="22"/>
          <w:szCs w:val="22"/>
        </w:rPr>
        <w:t xml:space="preserve"> </w:t>
      </w:r>
      <w:r w:rsidRPr="00CA180B">
        <w:rPr>
          <w:rFonts w:asciiTheme="minorHAnsi" w:hAnsiTheme="minorHAnsi"/>
          <w:color w:val="010202"/>
          <w:sz w:val="22"/>
          <w:szCs w:val="22"/>
        </w:rPr>
        <w:t>parties</w:t>
      </w:r>
      <w:r w:rsidRPr="00CA180B">
        <w:rPr>
          <w:rFonts w:asciiTheme="minorHAnsi" w:hAnsiTheme="minorHAnsi"/>
          <w:color w:val="010202"/>
          <w:spacing w:val="29"/>
          <w:sz w:val="22"/>
          <w:szCs w:val="22"/>
        </w:rPr>
        <w:t xml:space="preserve"> </w:t>
      </w:r>
      <w:r w:rsidRPr="00CA180B">
        <w:rPr>
          <w:rFonts w:asciiTheme="minorHAnsi" w:hAnsiTheme="minorHAnsi"/>
          <w:color w:val="010202"/>
          <w:sz w:val="22"/>
          <w:szCs w:val="22"/>
        </w:rPr>
        <w:t>and</w:t>
      </w:r>
      <w:r w:rsidRPr="00CA180B">
        <w:rPr>
          <w:rFonts w:asciiTheme="minorHAnsi" w:hAnsiTheme="minorHAnsi"/>
          <w:color w:val="010202"/>
          <w:spacing w:val="29"/>
          <w:sz w:val="22"/>
          <w:szCs w:val="22"/>
        </w:rPr>
        <w:t xml:space="preserve"> </w:t>
      </w:r>
      <w:r w:rsidRPr="00CA180B">
        <w:rPr>
          <w:rFonts w:asciiTheme="minorHAnsi" w:hAnsiTheme="minorHAnsi"/>
          <w:color w:val="010202"/>
          <w:sz w:val="22"/>
          <w:szCs w:val="22"/>
        </w:rPr>
        <w:t>a</w:t>
      </w:r>
      <w:r w:rsidRPr="00CA180B">
        <w:rPr>
          <w:rFonts w:asciiTheme="minorHAnsi" w:hAnsiTheme="minorHAnsi"/>
          <w:color w:val="010202"/>
          <w:spacing w:val="29"/>
          <w:sz w:val="22"/>
          <w:szCs w:val="22"/>
        </w:rPr>
        <w:t xml:space="preserve"> </w:t>
      </w:r>
      <w:r w:rsidRPr="00CA180B">
        <w:rPr>
          <w:rFonts w:asciiTheme="minorHAnsi" w:hAnsiTheme="minorHAnsi"/>
          <w:color w:val="010202"/>
          <w:sz w:val="22"/>
          <w:szCs w:val="22"/>
        </w:rPr>
        <w:t>preconstruction</w:t>
      </w:r>
      <w:r w:rsidRPr="00CA180B">
        <w:rPr>
          <w:rFonts w:asciiTheme="minorHAnsi" w:hAnsiTheme="minorHAnsi"/>
          <w:color w:val="010202"/>
          <w:spacing w:val="30"/>
          <w:sz w:val="22"/>
          <w:szCs w:val="22"/>
        </w:rPr>
        <w:t xml:space="preserve"> </w:t>
      </w:r>
      <w:r w:rsidRPr="00CA180B">
        <w:rPr>
          <w:rFonts w:asciiTheme="minorHAnsi" w:hAnsiTheme="minorHAnsi"/>
          <w:color w:val="010202"/>
          <w:sz w:val="22"/>
          <w:szCs w:val="22"/>
        </w:rPr>
        <w:t>meeting</w:t>
      </w:r>
      <w:proofErr w:type="gramStart"/>
      <w:r w:rsidRPr="00CA180B">
        <w:rPr>
          <w:rFonts w:asciiTheme="minorHAnsi" w:hAnsiTheme="minorHAnsi"/>
          <w:color w:val="010202"/>
          <w:sz w:val="22"/>
          <w:szCs w:val="22"/>
        </w:rPr>
        <w:t xml:space="preserve">, </w:t>
      </w:r>
      <w:r w:rsidRPr="00CA180B">
        <w:rPr>
          <w:rFonts w:asciiTheme="minorHAnsi" w:hAnsiTheme="minorHAnsi"/>
          <w:color w:val="010202"/>
          <w:spacing w:val="29"/>
          <w:sz w:val="22"/>
          <w:szCs w:val="22"/>
        </w:rPr>
        <w:t xml:space="preserve"> </w:t>
      </w:r>
      <w:r w:rsidRPr="00CA180B">
        <w:rPr>
          <w:rFonts w:asciiTheme="minorHAnsi" w:hAnsiTheme="minorHAnsi"/>
          <w:color w:val="010202"/>
          <w:sz w:val="22"/>
          <w:szCs w:val="22"/>
        </w:rPr>
        <w:t>the</w:t>
      </w:r>
      <w:proofErr w:type="gramEnd"/>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contractor</w:t>
      </w:r>
      <w:r w:rsidRPr="00CA180B">
        <w:rPr>
          <w:rFonts w:asciiTheme="minorHAnsi" w:hAnsiTheme="minorHAnsi"/>
          <w:color w:val="010202"/>
          <w:spacing w:val="48"/>
          <w:sz w:val="22"/>
          <w:szCs w:val="22"/>
        </w:rPr>
        <w:t xml:space="preserve"> </w:t>
      </w:r>
      <w:r w:rsidRPr="00CA180B">
        <w:rPr>
          <w:rFonts w:asciiTheme="minorHAnsi" w:hAnsiTheme="minorHAnsi"/>
          <w:color w:val="010202"/>
          <w:sz w:val="22"/>
          <w:szCs w:val="22"/>
        </w:rPr>
        <w:t>shall</w:t>
      </w:r>
      <w:r w:rsidRPr="00CA180B">
        <w:rPr>
          <w:rFonts w:asciiTheme="minorHAnsi" w:hAnsiTheme="minorHAnsi"/>
          <w:color w:val="010202"/>
          <w:spacing w:val="49"/>
          <w:sz w:val="22"/>
          <w:szCs w:val="22"/>
        </w:rPr>
        <w:t xml:space="preserve"> </w:t>
      </w:r>
      <w:r w:rsidRPr="00CA180B">
        <w:rPr>
          <w:rFonts w:asciiTheme="minorHAnsi" w:hAnsiTheme="minorHAnsi"/>
          <w:color w:val="010202"/>
          <w:sz w:val="22"/>
          <w:szCs w:val="22"/>
        </w:rPr>
        <w:t>be</w:t>
      </w:r>
      <w:r w:rsidRPr="00CA180B">
        <w:rPr>
          <w:rFonts w:asciiTheme="minorHAnsi" w:hAnsiTheme="minorHAnsi"/>
          <w:color w:val="010202"/>
          <w:spacing w:val="49"/>
          <w:sz w:val="22"/>
          <w:szCs w:val="22"/>
        </w:rPr>
        <w:t xml:space="preserve"> </w:t>
      </w:r>
      <w:r w:rsidRPr="00CA180B">
        <w:rPr>
          <w:rFonts w:asciiTheme="minorHAnsi" w:hAnsiTheme="minorHAnsi"/>
          <w:color w:val="010202"/>
          <w:sz w:val="22"/>
          <w:szCs w:val="22"/>
        </w:rPr>
        <w:t>sent</w:t>
      </w:r>
      <w:r w:rsidRPr="00CA180B">
        <w:rPr>
          <w:rFonts w:asciiTheme="minorHAnsi" w:hAnsiTheme="minorHAnsi"/>
          <w:color w:val="010202"/>
          <w:spacing w:val="49"/>
          <w:sz w:val="22"/>
          <w:szCs w:val="22"/>
        </w:rPr>
        <w:t xml:space="preserve"> </w:t>
      </w:r>
      <w:r w:rsidRPr="00CA180B">
        <w:rPr>
          <w:rFonts w:asciiTheme="minorHAnsi" w:hAnsiTheme="minorHAnsi"/>
          <w:color w:val="010202"/>
          <w:sz w:val="22"/>
          <w:szCs w:val="22"/>
        </w:rPr>
        <w:t>a</w:t>
      </w:r>
      <w:r w:rsidRPr="00CA180B">
        <w:rPr>
          <w:rFonts w:asciiTheme="minorHAnsi" w:hAnsiTheme="minorHAnsi"/>
          <w:color w:val="010202"/>
          <w:spacing w:val="48"/>
          <w:sz w:val="22"/>
          <w:szCs w:val="22"/>
        </w:rPr>
        <w:t xml:space="preserve"> </w:t>
      </w:r>
      <w:r w:rsidRPr="00CA180B">
        <w:rPr>
          <w:rFonts w:asciiTheme="minorHAnsi" w:hAnsiTheme="minorHAnsi"/>
          <w:color w:val="010202"/>
          <w:sz w:val="22"/>
          <w:szCs w:val="22"/>
        </w:rPr>
        <w:t>"Notice</w:t>
      </w:r>
      <w:r w:rsidRPr="00CA180B">
        <w:rPr>
          <w:rFonts w:asciiTheme="minorHAnsi" w:hAnsiTheme="minorHAnsi"/>
          <w:color w:val="010202"/>
          <w:spacing w:val="49"/>
          <w:sz w:val="22"/>
          <w:szCs w:val="22"/>
        </w:rPr>
        <w:t xml:space="preserve"> </w:t>
      </w:r>
      <w:r w:rsidRPr="00CA180B">
        <w:rPr>
          <w:rFonts w:asciiTheme="minorHAnsi" w:hAnsiTheme="minorHAnsi"/>
          <w:color w:val="010202"/>
          <w:sz w:val="22"/>
          <w:szCs w:val="22"/>
        </w:rPr>
        <w:t>to</w:t>
      </w:r>
      <w:r w:rsidRPr="00CA180B">
        <w:rPr>
          <w:rFonts w:asciiTheme="minorHAnsi" w:hAnsiTheme="minorHAnsi"/>
          <w:color w:val="010202"/>
          <w:spacing w:val="49"/>
          <w:sz w:val="22"/>
          <w:szCs w:val="22"/>
        </w:rPr>
        <w:t xml:space="preserve"> </w:t>
      </w:r>
      <w:r w:rsidRPr="00CA180B">
        <w:rPr>
          <w:rFonts w:asciiTheme="minorHAnsi" w:hAnsiTheme="minorHAnsi"/>
          <w:color w:val="010202"/>
          <w:sz w:val="22"/>
          <w:szCs w:val="22"/>
        </w:rPr>
        <w:t>Proceed".</w:t>
      </w:r>
      <w:r w:rsidRPr="00CA180B">
        <w:rPr>
          <w:rFonts w:asciiTheme="minorHAnsi" w:hAnsiTheme="minorHAnsi"/>
          <w:color w:val="010202"/>
          <w:spacing w:val="45"/>
          <w:sz w:val="22"/>
          <w:szCs w:val="22"/>
        </w:rPr>
        <w:t xml:space="preserve"> </w:t>
      </w:r>
      <w:r w:rsidRPr="00CA180B">
        <w:rPr>
          <w:rFonts w:asciiTheme="minorHAnsi" w:hAnsiTheme="minorHAnsi"/>
          <w:color w:val="010202"/>
          <w:sz w:val="22"/>
          <w:szCs w:val="22"/>
        </w:rPr>
        <w:t>This</w:t>
      </w:r>
      <w:r w:rsidRPr="00CA180B">
        <w:rPr>
          <w:rFonts w:asciiTheme="minorHAnsi" w:hAnsiTheme="minorHAnsi"/>
          <w:color w:val="010202"/>
          <w:spacing w:val="49"/>
          <w:sz w:val="22"/>
          <w:szCs w:val="22"/>
        </w:rPr>
        <w:t xml:space="preserve"> </w:t>
      </w:r>
      <w:r w:rsidRPr="00CA180B">
        <w:rPr>
          <w:rFonts w:asciiTheme="minorHAnsi" w:hAnsiTheme="minorHAnsi"/>
          <w:color w:val="010202"/>
          <w:sz w:val="22"/>
          <w:szCs w:val="22"/>
        </w:rPr>
        <w:t>document</w:t>
      </w:r>
      <w:r w:rsidRPr="00CA180B">
        <w:rPr>
          <w:rFonts w:asciiTheme="minorHAnsi" w:hAnsiTheme="minorHAnsi"/>
          <w:color w:val="010202"/>
          <w:spacing w:val="48"/>
          <w:sz w:val="22"/>
          <w:szCs w:val="22"/>
        </w:rPr>
        <w:t xml:space="preserve"> </w:t>
      </w:r>
      <w:r w:rsidRPr="00CA180B">
        <w:rPr>
          <w:rFonts w:asciiTheme="minorHAnsi" w:hAnsiTheme="minorHAnsi"/>
          <w:color w:val="010202"/>
          <w:sz w:val="22"/>
          <w:szCs w:val="22"/>
        </w:rPr>
        <w:t>serves</w:t>
      </w:r>
      <w:r w:rsidRPr="00CA180B">
        <w:rPr>
          <w:rFonts w:asciiTheme="minorHAnsi" w:hAnsiTheme="minorHAnsi"/>
          <w:color w:val="010202"/>
          <w:spacing w:val="49"/>
          <w:sz w:val="22"/>
          <w:szCs w:val="22"/>
        </w:rPr>
        <w:t xml:space="preserve"> </w:t>
      </w:r>
      <w:r w:rsidRPr="00CA180B">
        <w:rPr>
          <w:rFonts w:asciiTheme="minorHAnsi" w:hAnsiTheme="minorHAnsi"/>
          <w:color w:val="010202"/>
          <w:sz w:val="22"/>
          <w:szCs w:val="22"/>
        </w:rPr>
        <w:t>as</w:t>
      </w:r>
      <w:r w:rsidRPr="00CA180B">
        <w:rPr>
          <w:rFonts w:asciiTheme="minorHAnsi" w:hAnsiTheme="minorHAnsi"/>
          <w:color w:val="010202"/>
          <w:spacing w:val="49"/>
          <w:sz w:val="22"/>
          <w:szCs w:val="22"/>
        </w:rPr>
        <w:t xml:space="preserve"> </w:t>
      </w:r>
      <w:r w:rsidRPr="00CA180B">
        <w:rPr>
          <w:rFonts w:asciiTheme="minorHAnsi" w:hAnsiTheme="minorHAnsi"/>
          <w:color w:val="010202"/>
          <w:sz w:val="22"/>
          <w:szCs w:val="22"/>
        </w:rPr>
        <w:t>formal</w:t>
      </w:r>
      <w:r w:rsidRPr="00CA180B">
        <w:rPr>
          <w:rFonts w:asciiTheme="minorHAnsi" w:hAnsiTheme="minorHAnsi"/>
          <w:color w:val="010202"/>
          <w:spacing w:val="49"/>
          <w:sz w:val="22"/>
          <w:szCs w:val="22"/>
        </w:rPr>
        <w:t xml:space="preserve"> </w:t>
      </w:r>
      <w:r w:rsidRPr="00CA180B">
        <w:rPr>
          <w:rFonts w:asciiTheme="minorHAnsi" w:hAnsiTheme="minorHAnsi"/>
          <w:color w:val="010202"/>
          <w:sz w:val="22"/>
          <w:szCs w:val="22"/>
        </w:rPr>
        <w:t>authorization</w:t>
      </w:r>
      <w:r w:rsidRPr="00CA180B">
        <w:rPr>
          <w:rFonts w:asciiTheme="minorHAnsi" w:hAnsiTheme="minorHAnsi"/>
          <w:color w:val="010202"/>
          <w:spacing w:val="48"/>
          <w:sz w:val="22"/>
          <w:szCs w:val="22"/>
        </w:rPr>
        <w:t xml:space="preserve"> </w:t>
      </w:r>
      <w:r w:rsidRPr="00CA180B">
        <w:rPr>
          <w:rFonts w:asciiTheme="minorHAnsi" w:hAnsiTheme="minorHAnsi"/>
          <w:color w:val="010202"/>
          <w:sz w:val="22"/>
          <w:szCs w:val="22"/>
        </w:rPr>
        <w:t>to</w:t>
      </w:r>
      <w:r w:rsidRPr="00CA180B">
        <w:rPr>
          <w:rFonts w:asciiTheme="minorHAnsi" w:hAnsiTheme="minorHAnsi"/>
          <w:color w:val="010202"/>
          <w:spacing w:val="49"/>
          <w:sz w:val="22"/>
          <w:szCs w:val="22"/>
        </w:rPr>
        <w:t xml:space="preserve"> </w:t>
      </w:r>
      <w:r w:rsidRPr="00CA180B">
        <w:rPr>
          <w:rFonts w:asciiTheme="minorHAnsi" w:hAnsiTheme="minorHAnsi"/>
          <w:color w:val="010202"/>
          <w:sz w:val="22"/>
          <w:szCs w:val="22"/>
        </w:rPr>
        <w:t>proceed</w:t>
      </w:r>
      <w:r w:rsidRPr="00CA180B">
        <w:rPr>
          <w:rFonts w:asciiTheme="minorHAnsi" w:hAnsiTheme="minorHAnsi"/>
          <w:color w:val="010202"/>
          <w:spacing w:val="49"/>
          <w:sz w:val="22"/>
          <w:szCs w:val="22"/>
        </w:rPr>
        <w:t xml:space="preserve"> </w:t>
      </w:r>
      <w:r w:rsidRPr="00CA180B">
        <w:rPr>
          <w:rFonts w:asciiTheme="minorHAnsi" w:hAnsiTheme="minorHAnsi"/>
          <w:color w:val="010202"/>
          <w:sz w:val="22"/>
          <w:szCs w:val="22"/>
        </w:rPr>
        <w:t>with</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18"/>
          <w:sz w:val="22"/>
          <w:szCs w:val="22"/>
        </w:rPr>
        <w:t xml:space="preserve"> </w:t>
      </w:r>
      <w:r w:rsidRPr="00CA180B">
        <w:rPr>
          <w:rFonts w:asciiTheme="minorHAnsi" w:hAnsiTheme="minorHAnsi"/>
          <w:color w:val="010202"/>
          <w:sz w:val="22"/>
          <w:szCs w:val="22"/>
        </w:rPr>
        <w:t>project.</w:t>
      </w:r>
    </w:p>
    <w:p w:rsidR="00743395" w:rsidRPr="00CA180B" w:rsidRDefault="00743395" w:rsidP="00743395">
      <w:pPr>
        <w:kinsoku w:val="0"/>
        <w:overflowPunct w:val="0"/>
        <w:spacing w:before="8" w:line="180" w:lineRule="exact"/>
        <w:rPr>
          <w:rFonts w:asciiTheme="minorHAnsi" w:hAnsiTheme="minorHAnsi"/>
          <w:sz w:val="22"/>
          <w:szCs w:val="22"/>
        </w:rPr>
      </w:pPr>
    </w:p>
    <w:p w:rsidR="00743395" w:rsidRPr="00CA180B" w:rsidRDefault="00743395" w:rsidP="00743395">
      <w:pPr>
        <w:pStyle w:val="BodyText"/>
        <w:kinsoku w:val="0"/>
        <w:overflowPunct w:val="0"/>
        <w:spacing w:line="257" w:lineRule="auto"/>
        <w:ind w:left="109" w:right="135"/>
        <w:jc w:val="both"/>
        <w:rPr>
          <w:rFonts w:asciiTheme="minorHAnsi" w:hAnsiTheme="minorHAnsi"/>
          <w:color w:val="000000"/>
          <w:sz w:val="22"/>
          <w:szCs w:val="22"/>
        </w:rPr>
      </w:pPr>
      <w:r w:rsidRPr="00CA180B">
        <w:rPr>
          <w:rFonts w:asciiTheme="minorHAnsi" w:hAnsiTheme="minorHAnsi"/>
          <w:color w:val="010202"/>
          <w:sz w:val="22"/>
          <w:szCs w:val="22"/>
        </w:rPr>
        <w:t>Any</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and</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all</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work</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 xml:space="preserve">performed </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 xml:space="preserve">by </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 xml:space="preserve">the </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 xml:space="preserve">contractor </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 xml:space="preserve">prior </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 xml:space="preserve">to </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 xml:space="preserve">receipt </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 xml:space="preserve">of </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 xml:space="preserve">the </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 xml:space="preserve">Notice </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 xml:space="preserve">to </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 xml:space="preserve">Proceed </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 xml:space="preserve">is </w:t>
      </w:r>
      <w:r w:rsidRPr="00CA180B">
        <w:rPr>
          <w:rFonts w:asciiTheme="minorHAnsi" w:hAnsiTheme="minorHAnsi"/>
          <w:color w:val="010202"/>
          <w:spacing w:val="2"/>
          <w:sz w:val="22"/>
          <w:szCs w:val="22"/>
        </w:rPr>
        <w:t xml:space="preserve"> </w:t>
      </w:r>
      <w:r w:rsidRPr="00CA180B">
        <w:rPr>
          <w:rFonts w:asciiTheme="minorHAnsi" w:hAnsiTheme="minorHAnsi"/>
          <w:color w:val="010202"/>
          <w:sz w:val="22"/>
          <w:szCs w:val="22"/>
        </w:rPr>
        <w:t xml:space="preserve">at </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 xml:space="preserve">the </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contractor's</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risk</w:t>
      </w:r>
      <w:r w:rsidRPr="00CA180B">
        <w:rPr>
          <w:rFonts w:asciiTheme="minorHAnsi" w:hAnsiTheme="minorHAnsi"/>
          <w:color w:val="010202"/>
          <w:spacing w:val="9"/>
          <w:sz w:val="22"/>
          <w:szCs w:val="22"/>
        </w:rPr>
        <w:t xml:space="preserve"> </w:t>
      </w:r>
      <w:r w:rsidRPr="00CA180B">
        <w:rPr>
          <w:rFonts w:asciiTheme="minorHAnsi" w:hAnsiTheme="minorHAnsi"/>
          <w:color w:val="010202"/>
          <w:sz w:val="22"/>
          <w:szCs w:val="22"/>
        </w:rPr>
        <w:t>with</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no</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claim</w:t>
      </w:r>
      <w:r w:rsidRPr="00CA180B">
        <w:rPr>
          <w:rFonts w:asciiTheme="minorHAnsi" w:hAnsiTheme="minorHAnsi"/>
          <w:color w:val="010202"/>
          <w:spacing w:val="9"/>
          <w:sz w:val="22"/>
          <w:szCs w:val="22"/>
        </w:rPr>
        <w:t xml:space="preserve"> </w:t>
      </w:r>
      <w:r w:rsidRPr="00CA180B">
        <w:rPr>
          <w:rFonts w:asciiTheme="minorHAnsi" w:hAnsiTheme="minorHAnsi"/>
          <w:color w:val="010202"/>
          <w:sz w:val="22"/>
          <w:szCs w:val="22"/>
        </w:rPr>
        <w:t>against</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Owner</w:t>
      </w:r>
      <w:r w:rsidRPr="00CA180B">
        <w:rPr>
          <w:rFonts w:asciiTheme="minorHAnsi" w:hAnsiTheme="minorHAnsi"/>
          <w:color w:val="010202"/>
          <w:spacing w:val="9"/>
          <w:sz w:val="22"/>
          <w:szCs w:val="22"/>
        </w:rPr>
        <w:t xml:space="preserve"> </w:t>
      </w:r>
      <w:r w:rsidRPr="00CA180B">
        <w:rPr>
          <w:rFonts w:asciiTheme="minorHAnsi" w:hAnsiTheme="minorHAnsi"/>
          <w:color w:val="010202"/>
          <w:sz w:val="22"/>
          <w:szCs w:val="22"/>
        </w:rPr>
        <w:t>for</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such</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work.</w:t>
      </w:r>
    </w:p>
    <w:p w:rsidR="00743395" w:rsidRDefault="00743395" w:rsidP="00743395">
      <w:pPr>
        <w:pStyle w:val="BodyText"/>
        <w:tabs>
          <w:tab w:val="left" w:pos="8029"/>
        </w:tabs>
        <w:kinsoku w:val="0"/>
        <w:overflowPunct w:val="0"/>
        <w:spacing w:before="69"/>
        <w:ind w:left="0"/>
        <w:rPr>
          <w:rFonts w:asciiTheme="minorHAnsi" w:hAnsiTheme="minorHAnsi"/>
          <w:color w:val="000000"/>
          <w:sz w:val="22"/>
          <w:szCs w:val="22"/>
        </w:rPr>
      </w:pPr>
    </w:p>
    <w:p w:rsidR="00743395" w:rsidRDefault="00743395" w:rsidP="00743395">
      <w:pPr>
        <w:tabs>
          <w:tab w:val="left" w:pos="8535"/>
        </w:tabs>
      </w:pPr>
      <w:r>
        <w:tab/>
      </w:r>
    </w:p>
    <w:p w:rsidR="00743395" w:rsidRPr="00195496" w:rsidRDefault="00743395" w:rsidP="00743395">
      <w:pPr>
        <w:tabs>
          <w:tab w:val="left" w:pos="8535"/>
        </w:tabs>
        <w:rPr>
          <w:rFonts w:asciiTheme="minorHAnsi" w:hAnsiTheme="minorHAnsi"/>
          <w:sz w:val="22"/>
          <w:szCs w:val="22"/>
        </w:rPr>
      </w:pPr>
      <w:r>
        <w:tab/>
      </w:r>
      <w:r w:rsidRPr="00195496">
        <w:rPr>
          <w:rFonts w:asciiTheme="minorHAnsi" w:hAnsiTheme="minorHAnsi"/>
          <w:sz w:val="22"/>
          <w:szCs w:val="22"/>
        </w:rPr>
        <w:t>IFB</w:t>
      </w:r>
      <w:r>
        <w:rPr>
          <w:rFonts w:asciiTheme="minorHAnsi" w:hAnsiTheme="minorHAnsi"/>
          <w:sz w:val="22"/>
          <w:szCs w:val="22"/>
        </w:rPr>
        <w:t>-5</w:t>
      </w:r>
    </w:p>
    <w:p w:rsidR="00743395" w:rsidRDefault="00743395" w:rsidP="00743395"/>
    <w:p w:rsidR="00743395" w:rsidRPr="00195496" w:rsidRDefault="00743395" w:rsidP="00743395">
      <w:pPr>
        <w:sectPr w:rsidR="00743395" w:rsidRPr="00195496" w:rsidSect="00743395">
          <w:footerReference w:type="default" r:id="rId50"/>
          <w:pgSz w:w="12240" w:h="15840"/>
          <w:pgMar w:top="1040" w:right="920" w:bottom="280" w:left="1000" w:header="0" w:footer="0" w:gutter="0"/>
          <w:cols w:space="720" w:equalWidth="0">
            <w:col w:w="10320"/>
          </w:cols>
          <w:noEndnote/>
          <w:titlePg/>
          <w:docGrid w:linePitch="326"/>
        </w:sectPr>
      </w:pPr>
    </w:p>
    <w:p w:rsidR="00743395" w:rsidRPr="00CA180B" w:rsidRDefault="00743395" w:rsidP="00743395">
      <w:pPr>
        <w:kinsoku w:val="0"/>
        <w:overflowPunct w:val="0"/>
        <w:spacing w:before="12" w:line="200" w:lineRule="exact"/>
        <w:rPr>
          <w:rFonts w:asciiTheme="minorHAnsi" w:hAnsiTheme="minorHAnsi"/>
          <w:sz w:val="22"/>
          <w:szCs w:val="22"/>
        </w:rPr>
      </w:pPr>
    </w:p>
    <w:p w:rsidR="00743395" w:rsidRPr="007C4A81" w:rsidRDefault="00743395" w:rsidP="00743395">
      <w:pPr>
        <w:pStyle w:val="BodyText"/>
        <w:tabs>
          <w:tab w:val="left" w:pos="379"/>
        </w:tabs>
        <w:kinsoku w:val="0"/>
        <w:overflowPunct w:val="0"/>
        <w:ind w:right="4674"/>
        <w:jc w:val="both"/>
        <w:rPr>
          <w:rFonts w:asciiTheme="minorHAnsi" w:hAnsiTheme="minorHAnsi"/>
          <w:b/>
          <w:color w:val="000000"/>
          <w:sz w:val="22"/>
          <w:szCs w:val="22"/>
        </w:rPr>
      </w:pPr>
      <w:r w:rsidRPr="007C4A81">
        <w:rPr>
          <w:rFonts w:asciiTheme="minorHAnsi" w:hAnsiTheme="minorHAnsi"/>
          <w:b/>
          <w:color w:val="010202"/>
          <w:sz w:val="22"/>
          <w:szCs w:val="22"/>
          <w:u w:val="single"/>
        </w:rPr>
        <w:t>4.0</w:t>
      </w:r>
      <w:r w:rsidRPr="007C4A81">
        <w:rPr>
          <w:rFonts w:asciiTheme="minorHAnsi" w:hAnsiTheme="minorHAnsi"/>
          <w:b/>
          <w:color w:val="010202"/>
          <w:sz w:val="22"/>
          <w:szCs w:val="22"/>
          <w:u w:val="single"/>
        </w:rPr>
        <w:tab/>
        <w:t>AFFIRMATIVE</w:t>
      </w:r>
      <w:r w:rsidRPr="007C4A81">
        <w:rPr>
          <w:rFonts w:asciiTheme="minorHAnsi" w:hAnsiTheme="minorHAnsi"/>
          <w:b/>
          <w:color w:val="010202"/>
          <w:spacing w:val="33"/>
          <w:sz w:val="22"/>
          <w:szCs w:val="22"/>
          <w:u w:val="single"/>
        </w:rPr>
        <w:t xml:space="preserve"> </w:t>
      </w:r>
      <w:r w:rsidRPr="007C4A81">
        <w:rPr>
          <w:rFonts w:asciiTheme="minorHAnsi" w:hAnsiTheme="minorHAnsi"/>
          <w:b/>
          <w:color w:val="010202"/>
          <w:sz w:val="22"/>
          <w:szCs w:val="22"/>
          <w:u w:val="single"/>
        </w:rPr>
        <w:t>ACTION</w:t>
      </w:r>
      <w:r w:rsidRPr="007C4A81">
        <w:rPr>
          <w:rFonts w:asciiTheme="minorHAnsi" w:hAnsiTheme="minorHAnsi"/>
          <w:b/>
          <w:color w:val="010202"/>
          <w:spacing w:val="34"/>
          <w:sz w:val="22"/>
          <w:szCs w:val="22"/>
          <w:u w:val="single"/>
        </w:rPr>
        <w:t xml:space="preserve"> </w:t>
      </w:r>
      <w:r w:rsidRPr="007C4A81">
        <w:rPr>
          <w:rFonts w:asciiTheme="minorHAnsi" w:hAnsiTheme="minorHAnsi"/>
          <w:b/>
          <w:color w:val="010202"/>
          <w:sz w:val="22"/>
          <w:szCs w:val="22"/>
          <w:u w:val="single"/>
        </w:rPr>
        <w:t>AGAINST</w:t>
      </w:r>
      <w:r w:rsidRPr="007C4A81">
        <w:rPr>
          <w:rFonts w:asciiTheme="minorHAnsi" w:hAnsiTheme="minorHAnsi"/>
          <w:b/>
          <w:color w:val="010202"/>
          <w:spacing w:val="33"/>
          <w:sz w:val="22"/>
          <w:szCs w:val="22"/>
          <w:u w:val="single"/>
        </w:rPr>
        <w:t xml:space="preserve"> </w:t>
      </w:r>
      <w:r w:rsidRPr="007C4A81">
        <w:rPr>
          <w:rFonts w:asciiTheme="minorHAnsi" w:hAnsiTheme="minorHAnsi"/>
          <w:b/>
          <w:color w:val="010202"/>
          <w:sz w:val="22"/>
          <w:szCs w:val="22"/>
          <w:u w:val="single"/>
        </w:rPr>
        <w:t>DISCRIMINATION</w:t>
      </w:r>
    </w:p>
    <w:p w:rsidR="00743395" w:rsidRPr="00CA180B" w:rsidRDefault="00743395" w:rsidP="00743395">
      <w:pPr>
        <w:kinsoku w:val="0"/>
        <w:overflowPunct w:val="0"/>
        <w:spacing w:before="8" w:line="160" w:lineRule="exact"/>
        <w:rPr>
          <w:rFonts w:asciiTheme="minorHAnsi" w:hAnsiTheme="minorHAnsi"/>
          <w:sz w:val="22"/>
          <w:szCs w:val="22"/>
        </w:rPr>
      </w:pPr>
    </w:p>
    <w:p w:rsidR="00743395" w:rsidRPr="00CA180B" w:rsidRDefault="00743395" w:rsidP="00743395">
      <w:pPr>
        <w:pStyle w:val="BodyText"/>
        <w:tabs>
          <w:tab w:val="left" w:pos="488"/>
        </w:tabs>
        <w:kinsoku w:val="0"/>
        <w:overflowPunct w:val="0"/>
        <w:spacing w:before="69"/>
        <w:ind w:left="488"/>
        <w:rPr>
          <w:rFonts w:asciiTheme="minorHAnsi" w:hAnsiTheme="minorHAnsi"/>
          <w:color w:val="000000"/>
          <w:sz w:val="22"/>
          <w:szCs w:val="22"/>
        </w:rPr>
      </w:pPr>
      <w:r w:rsidRPr="00CA180B">
        <w:rPr>
          <w:rFonts w:asciiTheme="minorHAnsi" w:hAnsiTheme="minorHAnsi"/>
          <w:color w:val="010202"/>
          <w:sz w:val="22"/>
          <w:szCs w:val="22"/>
          <w:u w:val="single"/>
        </w:rPr>
        <w:t>BIDDER</w:t>
      </w:r>
      <w:r w:rsidRPr="00CA180B">
        <w:rPr>
          <w:rFonts w:asciiTheme="minorHAnsi" w:hAnsiTheme="minorHAnsi"/>
          <w:color w:val="010202"/>
          <w:spacing w:val="18"/>
          <w:sz w:val="22"/>
          <w:szCs w:val="22"/>
          <w:u w:val="single"/>
        </w:rPr>
        <w:t xml:space="preserve"> </w:t>
      </w:r>
      <w:r w:rsidRPr="00CA180B">
        <w:rPr>
          <w:rFonts w:asciiTheme="minorHAnsi" w:hAnsiTheme="minorHAnsi"/>
          <w:color w:val="010202"/>
          <w:sz w:val="22"/>
          <w:szCs w:val="22"/>
          <w:u w:val="single"/>
        </w:rPr>
        <w:t>REFERRED</w:t>
      </w:r>
      <w:r w:rsidRPr="00CA180B">
        <w:rPr>
          <w:rFonts w:asciiTheme="minorHAnsi" w:hAnsiTheme="minorHAnsi"/>
          <w:color w:val="010202"/>
          <w:spacing w:val="18"/>
          <w:sz w:val="22"/>
          <w:szCs w:val="22"/>
          <w:u w:val="single"/>
        </w:rPr>
        <w:t xml:space="preserve"> </w:t>
      </w:r>
      <w:r w:rsidRPr="00CA180B">
        <w:rPr>
          <w:rFonts w:asciiTheme="minorHAnsi" w:hAnsiTheme="minorHAnsi"/>
          <w:color w:val="010202"/>
          <w:sz w:val="22"/>
          <w:szCs w:val="22"/>
          <w:u w:val="single"/>
        </w:rPr>
        <w:t>TO</w:t>
      </w:r>
      <w:r w:rsidRPr="00CA180B">
        <w:rPr>
          <w:rFonts w:asciiTheme="minorHAnsi" w:hAnsiTheme="minorHAnsi"/>
          <w:color w:val="010202"/>
          <w:spacing w:val="19"/>
          <w:sz w:val="22"/>
          <w:szCs w:val="22"/>
          <w:u w:val="single"/>
        </w:rPr>
        <w:t xml:space="preserve"> </w:t>
      </w:r>
      <w:r w:rsidRPr="00CA180B">
        <w:rPr>
          <w:rFonts w:asciiTheme="minorHAnsi" w:hAnsiTheme="minorHAnsi"/>
          <w:color w:val="010202"/>
          <w:sz w:val="22"/>
          <w:szCs w:val="22"/>
          <w:u w:val="single"/>
        </w:rPr>
        <w:t>LAW</w:t>
      </w:r>
    </w:p>
    <w:p w:rsidR="00743395" w:rsidRPr="00CA180B" w:rsidRDefault="00743395" w:rsidP="00743395">
      <w:pPr>
        <w:kinsoku w:val="0"/>
        <w:overflowPunct w:val="0"/>
        <w:spacing w:before="4" w:line="150" w:lineRule="exact"/>
        <w:rPr>
          <w:rFonts w:asciiTheme="minorHAnsi" w:hAnsiTheme="minorHAnsi"/>
          <w:sz w:val="22"/>
          <w:szCs w:val="22"/>
        </w:rPr>
      </w:pPr>
    </w:p>
    <w:p w:rsidR="00743395" w:rsidRPr="00CA180B" w:rsidRDefault="00743395" w:rsidP="00743395">
      <w:pPr>
        <w:pStyle w:val="BodyText"/>
        <w:kinsoku w:val="0"/>
        <w:overflowPunct w:val="0"/>
        <w:spacing w:before="69" w:line="257" w:lineRule="auto"/>
        <w:ind w:left="109" w:right="135"/>
        <w:jc w:val="both"/>
        <w:rPr>
          <w:rFonts w:asciiTheme="minorHAnsi" w:hAnsiTheme="minorHAnsi"/>
          <w:color w:val="000000"/>
          <w:sz w:val="22"/>
          <w:szCs w:val="22"/>
        </w:rPr>
      </w:pPr>
      <w:r w:rsidRPr="00CA180B">
        <w:rPr>
          <w:rFonts w:asciiTheme="minorHAnsi" w:hAnsiTheme="minorHAnsi"/>
          <w:color w:val="010202"/>
          <w:sz w:val="22"/>
          <w:szCs w:val="22"/>
        </w:rPr>
        <w:t>The</w:t>
      </w:r>
      <w:r w:rsidRPr="00CA180B">
        <w:rPr>
          <w:rFonts w:asciiTheme="minorHAnsi" w:hAnsiTheme="minorHAnsi"/>
          <w:color w:val="010202"/>
          <w:spacing w:val="36"/>
          <w:sz w:val="22"/>
          <w:szCs w:val="22"/>
        </w:rPr>
        <w:t xml:space="preserve"> </w:t>
      </w:r>
      <w:r w:rsidRPr="00CA180B">
        <w:rPr>
          <w:rFonts w:asciiTheme="minorHAnsi" w:hAnsiTheme="minorHAnsi"/>
          <w:color w:val="010202"/>
          <w:sz w:val="22"/>
          <w:szCs w:val="22"/>
        </w:rPr>
        <w:t>bidder</w:t>
      </w:r>
      <w:r w:rsidRPr="00CA180B">
        <w:rPr>
          <w:rFonts w:asciiTheme="minorHAnsi" w:hAnsiTheme="minorHAnsi"/>
          <w:color w:val="010202"/>
          <w:spacing w:val="36"/>
          <w:sz w:val="22"/>
          <w:szCs w:val="22"/>
        </w:rPr>
        <w:t xml:space="preserve"> </w:t>
      </w:r>
      <w:r w:rsidRPr="00CA180B">
        <w:rPr>
          <w:rFonts w:asciiTheme="minorHAnsi" w:hAnsiTheme="minorHAnsi"/>
          <w:color w:val="010202"/>
          <w:sz w:val="22"/>
          <w:szCs w:val="22"/>
        </w:rPr>
        <w:t>is</w:t>
      </w:r>
      <w:r w:rsidRPr="00CA180B">
        <w:rPr>
          <w:rFonts w:asciiTheme="minorHAnsi" w:hAnsiTheme="minorHAnsi"/>
          <w:color w:val="010202"/>
          <w:spacing w:val="36"/>
          <w:sz w:val="22"/>
          <w:szCs w:val="22"/>
        </w:rPr>
        <w:t xml:space="preserve"> </w:t>
      </w:r>
      <w:r w:rsidRPr="00CA180B">
        <w:rPr>
          <w:rFonts w:asciiTheme="minorHAnsi" w:hAnsiTheme="minorHAnsi"/>
          <w:color w:val="010202"/>
          <w:sz w:val="22"/>
          <w:szCs w:val="22"/>
        </w:rPr>
        <w:t>specifically</w:t>
      </w:r>
      <w:r w:rsidRPr="00CA180B">
        <w:rPr>
          <w:rFonts w:asciiTheme="minorHAnsi" w:hAnsiTheme="minorHAnsi"/>
          <w:color w:val="010202"/>
          <w:spacing w:val="36"/>
          <w:sz w:val="22"/>
          <w:szCs w:val="22"/>
        </w:rPr>
        <w:t xml:space="preserve"> </w:t>
      </w:r>
      <w:r w:rsidRPr="00CA180B">
        <w:rPr>
          <w:rFonts w:asciiTheme="minorHAnsi" w:hAnsiTheme="minorHAnsi"/>
          <w:color w:val="010202"/>
          <w:sz w:val="22"/>
          <w:szCs w:val="22"/>
        </w:rPr>
        <w:t>referred</w:t>
      </w:r>
      <w:r w:rsidRPr="00CA180B">
        <w:rPr>
          <w:rFonts w:asciiTheme="minorHAnsi" w:hAnsiTheme="minorHAnsi"/>
          <w:color w:val="010202"/>
          <w:spacing w:val="36"/>
          <w:sz w:val="22"/>
          <w:szCs w:val="22"/>
        </w:rPr>
        <w:t xml:space="preserve"> </w:t>
      </w:r>
      <w:r w:rsidRPr="00CA180B">
        <w:rPr>
          <w:rFonts w:asciiTheme="minorHAnsi" w:hAnsiTheme="minorHAnsi"/>
          <w:color w:val="010202"/>
          <w:sz w:val="22"/>
          <w:szCs w:val="22"/>
        </w:rPr>
        <w:t>to</w:t>
      </w:r>
      <w:r w:rsidRPr="00CA180B">
        <w:rPr>
          <w:rFonts w:asciiTheme="minorHAnsi" w:hAnsiTheme="minorHAnsi"/>
          <w:color w:val="010202"/>
          <w:spacing w:val="36"/>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36"/>
          <w:sz w:val="22"/>
          <w:szCs w:val="22"/>
        </w:rPr>
        <w:t xml:space="preserve"> </w:t>
      </w:r>
      <w:r w:rsidRPr="00CA180B">
        <w:rPr>
          <w:rFonts w:asciiTheme="minorHAnsi" w:hAnsiTheme="minorHAnsi"/>
          <w:color w:val="010202"/>
          <w:sz w:val="22"/>
          <w:szCs w:val="22"/>
        </w:rPr>
        <w:t>Commonwealth</w:t>
      </w:r>
      <w:r w:rsidRPr="00CA180B">
        <w:rPr>
          <w:rFonts w:asciiTheme="minorHAnsi" w:hAnsiTheme="minorHAnsi"/>
          <w:color w:val="010202"/>
          <w:spacing w:val="36"/>
          <w:sz w:val="22"/>
          <w:szCs w:val="22"/>
        </w:rPr>
        <w:t xml:space="preserve"> </w:t>
      </w:r>
      <w:r w:rsidRPr="00CA180B">
        <w:rPr>
          <w:rFonts w:asciiTheme="minorHAnsi" w:hAnsiTheme="minorHAnsi"/>
          <w:color w:val="010202"/>
          <w:sz w:val="22"/>
          <w:szCs w:val="22"/>
        </w:rPr>
        <w:t>of</w:t>
      </w:r>
      <w:r w:rsidRPr="00CA180B">
        <w:rPr>
          <w:rFonts w:asciiTheme="minorHAnsi" w:hAnsiTheme="minorHAnsi"/>
          <w:color w:val="010202"/>
          <w:spacing w:val="36"/>
          <w:sz w:val="22"/>
          <w:szCs w:val="22"/>
        </w:rPr>
        <w:t xml:space="preserve"> </w:t>
      </w:r>
      <w:r w:rsidRPr="00CA180B">
        <w:rPr>
          <w:rFonts w:asciiTheme="minorHAnsi" w:hAnsiTheme="minorHAnsi"/>
          <w:color w:val="010202"/>
          <w:sz w:val="22"/>
          <w:szCs w:val="22"/>
        </w:rPr>
        <w:t>Pennsylvania</w:t>
      </w:r>
      <w:r w:rsidRPr="00CA180B">
        <w:rPr>
          <w:rFonts w:asciiTheme="minorHAnsi" w:hAnsiTheme="minorHAnsi"/>
          <w:color w:val="010202"/>
          <w:spacing w:val="36"/>
          <w:sz w:val="22"/>
          <w:szCs w:val="22"/>
        </w:rPr>
        <w:t xml:space="preserve"> </w:t>
      </w:r>
      <w:r w:rsidRPr="00CA180B">
        <w:rPr>
          <w:rFonts w:asciiTheme="minorHAnsi" w:hAnsiTheme="minorHAnsi"/>
          <w:color w:val="010202"/>
          <w:sz w:val="22"/>
          <w:szCs w:val="22"/>
        </w:rPr>
        <w:t>State</w:t>
      </w:r>
      <w:r w:rsidRPr="00CA180B">
        <w:rPr>
          <w:rFonts w:asciiTheme="minorHAnsi" w:hAnsiTheme="minorHAnsi"/>
          <w:color w:val="010202"/>
          <w:spacing w:val="36"/>
          <w:sz w:val="22"/>
          <w:szCs w:val="22"/>
        </w:rPr>
        <w:t xml:space="preserve"> </w:t>
      </w:r>
      <w:r w:rsidRPr="00CA180B">
        <w:rPr>
          <w:rFonts w:asciiTheme="minorHAnsi" w:hAnsiTheme="minorHAnsi"/>
          <w:color w:val="010202"/>
          <w:sz w:val="22"/>
          <w:szCs w:val="22"/>
        </w:rPr>
        <w:t>Code,</w:t>
      </w:r>
      <w:r w:rsidRPr="00CA180B">
        <w:rPr>
          <w:rFonts w:asciiTheme="minorHAnsi" w:hAnsiTheme="minorHAnsi"/>
          <w:color w:val="010202"/>
          <w:spacing w:val="36"/>
          <w:sz w:val="22"/>
          <w:szCs w:val="22"/>
        </w:rPr>
        <w:t xml:space="preserve"> </w:t>
      </w:r>
      <w:proofErr w:type="gramStart"/>
      <w:r w:rsidRPr="00CA180B">
        <w:rPr>
          <w:rFonts w:asciiTheme="minorHAnsi" w:hAnsiTheme="minorHAnsi"/>
          <w:color w:val="010202"/>
          <w:sz w:val="22"/>
          <w:szCs w:val="22"/>
        </w:rPr>
        <w:t xml:space="preserve">Section </w:t>
      </w:r>
      <w:r w:rsidRPr="00CA180B">
        <w:rPr>
          <w:rFonts w:asciiTheme="minorHAnsi" w:hAnsiTheme="minorHAnsi"/>
          <w:color w:val="010202"/>
          <w:spacing w:val="36"/>
          <w:sz w:val="22"/>
          <w:szCs w:val="22"/>
        </w:rPr>
        <w:t xml:space="preserve"> </w:t>
      </w:r>
      <w:r w:rsidRPr="00CA180B">
        <w:rPr>
          <w:rFonts w:asciiTheme="minorHAnsi" w:hAnsiTheme="minorHAnsi"/>
          <w:color w:val="010202"/>
          <w:sz w:val="22"/>
          <w:szCs w:val="22"/>
        </w:rPr>
        <w:t>155.18</w:t>
      </w:r>
      <w:proofErr w:type="gramEnd"/>
      <w:r w:rsidRPr="00CA180B">
        <w:rPr>
          <w:rFonts w:asciiTheme="minorHAnsi" w:hAnsiTheme="minorHAnsi"/>
          <w:color w:val="010202"/>
          <w:sz w:val="22"/>
          <w:szCs w:val="22"/>
        </w:rPr>
        <w:t xml:space="preserve">, </w:t>
      </w:r>
      <w:r w:rsidRPr="00CA180B">
        <w:rPr>
          <w:rFonts w:asciiTheme="minorHAnsi" w:hAnsiTheme="minorHAnsi"/>
          <w:color w:val="010202"/>
          <w:spacing w:val="36"/>
          <w:sz w:val="22"/>
          <w:szCs w:val="22"/>
        </w:rPr>
        <w:t xml:space="preserve"> </w:t>
      </w:r>
      <w:r w:rsidRPr="00CA180B">
        <w:rPr>
          <w:rFonts w:asciiTheme="minorHAnsi" w:hAnsiTheme="minorHAnsi"/>
          <w:color w:val="010202"/>
          <w:sz w:val="22"/>
          <w:szCs w:val="22"/>
        </w:rPr>
        <w:t>as</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amended</w:t>
      </w:r>
      <w:r w:rsidRPr="00CA180B">
        <w:rPr>
          <w:rFonts w:asciiTheme="minorHAnsi" w:hAnsiTheme="minorHAnsi"/>
          <w:color w:val="010202"/>
          <w:spacing w:val="31"/>
          <w:sz w:val="22"/>
          <w:szCs w:val="22"/>
        </w:rPr>
        <w:t xml:space="preserve"> </w:t>
      </w:r>
      <w:r w:rsidRPr="00CA180B">
        <w:rPr>
          <w:rFonts w:asciiTheme="minorHAnsi" w:hAnsiTheme="minorHAnsi"/>
          <w:color w:val="010202"/>
          <w:sz w:val="22"/>
          <w:szCs w:val="22"/>
        </w:rPr>
        <w:t>and</w:t>
      </w:r>
      <w:r w:rsidRPr="00CA180B">
        <w:rPr>
          <w:rFonts w:asciiTheme="minorHAnsi" w:hAnsiTheme="minorHAnsi"/>
          <w:color w:val="010202"/>
          <w:spacing w:val="31"/>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31"/>
          <w:sz w:val="22"/>
          <w:szCs w:val="22"/>
        </w:rPr>
        <w:t xml:space="preserve"> </w:t>
      </w:r>
      <w:r w:rsidRPr="00CA180B">
        <w:rPr>
          <w:rFonts w:asciiTheme="minorHAnsi" w:hAnsiTheme="minorHAnsi"/>
          <w:color w:val="010202"/>
          <w:sz w:val="22"/>
          <w:szCs w:val="22"/>
        </w:rPr>
        <w:t>Regulations</w:t>
      </w:r>
      <w:r w:rsidRPr="00CA180B">
        <w:rPr>
          <w:rFonts w:asciiTheme="minorHAnsi" w:hAnsiTheme="minorHAnsi"/>
          <w:color w:val="010202"/>
          <w:spacing w:val="32"/>
          <w:sz w:val="22"/>
          <w:szCs w:val="22"/>
        </w:rPr>
        <w:t xml:space="preserve"> </w:t>
      </w:r>
      <w:r w:rsidRPr="00CA180B">
        <w:rPr>
          <w:rFonts w:asciiTheme="minorHAnsi" w:hAnsiTheme="minorHAnsi"/>
          <w:color w:val="010202"/>
          <w:sz w:val="22"/>
          <w:szCs w:val="22"/>
        </w:rPr>
        <w:t>adopted</w:t>
      </w:r>
      <w:r w:rsidRPr="00CA180B">
        <w:rPr>
          <w:rFonts w:asciiTheme="minorHAnsi" w:hAnsiTheme="minorHAnsi"/>
          <w:color w:val="010202"/>
          <w:spacing w:val="31"/>
          <w:sz w:val="22"/>
          <w:szCs w:val="22"/>
        </w:rPr>
        <w:t xml:space="preserve"> </w:t>
      </w:r>
      <w:r w:rsidRPr="00CA180B">
        <w:rPr>
          <w:rFonts w:asciiTheme="minorHAnsi" w:hAnsiTheme="minorHAnsi"/>
          <w:color w:val="010202"/>
          <w:sz w:val="22"/>
          <w:szCs w:val="22"/>
        </w:rPr>
        <w:t>pursuant</w:t>
      </w:r>
      <w:r w:rsidRPr="00CA180B">
        <w:rPr>
          <w:rFonts w:asciiTheme="minorHAnsi" w:hAnsiTheme="minorHAnsi"/>
          <w:color w:val="010202"/>
          <w:spacing w:val="31"/>
          <w:sz w:val="22"/>
          <w:szCs w:val="22"/>
        </w:rPr>
        <w:t xml:space="preserve"> </w:t>
      </w:r>
      <w:r w:rsidRPr="00CA180B">
        <w:rPr>
          <w:rFonts w:asciiTheme="minorHAnsi" w:hAnsiTheme="minorHAnsi"/>
          <w:color w:val="010202"/>
          <w:sz w:val="22"/>
          <w:szCs w:val="22"/>
        </w:rPr>
        <w:t>thereto,</w:t>
      </w:r>
      <w:r w:rsidRPr="00CA180B">
        <w:rPr>
          <w:rFonts w:asciiTheme="minorHAnsi" w:hAnsiTheme="minorHAnsi"/>
          <w:color w:val="010202"/>
          <w:spacing w:val="32"/>
          <w:sz w:val="22"/>
          <w:szCs w:val="22"/>
        </w:rPr>
        <w:t xml:space="preserve"> </w:t>
      </w:r>
      <w:r w:rsidRPr="00CA180B">
        <w:rPr>
          <w:rFonts w:asciiTheme="minorHAnsi" w:hAnsiTheme="minorHAnsi"/>
          <w:color w:val="010202"/>
          <w:sz w:val="22"/>
          <w:szCs w:val="22"/>
        </w:rPr>
        <w:t>relating</w:t>
      </w:r>
      <w:r w:rsidRPr="00CA180B">
        <w:rPr>
          <w:rFonts w:asciiTheme="minorHAnsi" w:hAnsiTheme="minorHAnsi"/>
          <w:color w:val="010202"/>
          <w:spacing w:val="31"/>
          <w:sz w:val="22"/>
          <w:szCs w:val="22"/>
        </w:rPr>
        <w:t xml:space="preserve"> </w:t>
      </w:r>
      <w:r w:rsidRPr="00CA180B">
        <w:rPr>
          <w:rFonts w:asciiTheme="minorHAnsi" w:hAnsiTheme="minorHAnsi"/>
          <w:color w:val="010202"/>
          <w:sz w:val="22"/>
          <w:szCs w:val="22"/>
        </w:rPr>
        <w:t>to</w:t>
      </w:r>
      <w:r w:rsidRPr="00CA180B">
        <w:rPr>
          <w:rFonts w:asciiTheme="minorHAnsi" w:hAnsiTheme="minorHAnsi"/>
          <w:color w:val="010202"/>
          <w:spacing w:val="31"/>
          <w:sz w:val="22"/>
          <w:szCs w:val="22"/>
        </w:rPr>
        <w:t xml:space="preserve"> </w:t>
      </w:r>
      <w:r w:rsidRPr="00CA180B">
        <w:rPr>
          <w:rFonts w:asciiTheme="minorHAnsi" w:hAnsiTheme="minorHAnsi"/>
          <w:color w:val="010202"/>
          <w:sz w:val="22"/>
          <w:szCs w:val="22"/>
        </w:rPr>
        <w:t xml:space="preserve">affirmative </w:t>
      </w:r>
      <w:r w:rsidRPr="00CA180B">
        <w:rPr>
          <w:rFonts w:asciiTheme="minorHAnsi" w:hAnsiTheme="minorHAnsi"/>
          <w:color w:val="010202"/>
          <w:spacing w:val="31"/>
          <w:sz w:val="22"/>
          <w:szCs w:val="22"/>
        </w:rPr>
        <w:t xml:space="preserve"> </w:t>
      </w:r>
      <w:r w:rsidRPr="00CA180B">
        <w:rPr>
          <w:rFonts w:asciiTheme="minorHAnsi" w:hAnsiTheme="minorHAnsi"/>
          <w:color w:val="010202"/>
          <w:sz w:val="22"/>
          <w:szCs w:val="22"/>
        </w:rPr>
        <w:t xml:space="preserve">action </w:t>
      </w:r>
      <w:r w:rsidRPr="00CA180B">
        <w:rPr>
          <w:rFonts w:asciiTheme="minorHAnsi" w:hAnsiTheme="minorHAnsi"/>
          <w:color w:val="010202"/>
          <w:spacing w:val="32"/>
          <w:sz w:val="22"/>
          <w:szCs w:val="22"/>
        </w:rPr>
        <w:t xml:space="preserve"> </w:t>
      </w:r>
      <w:r w:rsidRPr="00CA180B">
        <w:rPr>
          <w:rFonts w:asciiTheme="minorHAnsi" w:hAnsiTheme="minorHAnsi"/>
          <w:color w:val="010202"/>
          <w:sz w:val="22"/>
          <w:szCs w:val="22"/>
        </w:rPr>
        <w:t xml:space="preserve">in </w:t>
      </w:r>
      <w:r w:rsidRPr="00CA180B">
        <w:rPr>
          <w:rFonts w:asciiTheme="minorHAnsi" w:hAnsiTheme="minorHAnsi"/>
          <w:color w:val="010202"/>
          <w:spacing w:val="31"/>
          <w:sz w:val="22"/>
          <w:szCs w:val="22"/>
        </w:rPr>
        <w:t xml:space="preserve"> </w:t>
      </w:r>
      <w:r w:rsidRPr="00CA180B">
        <w:rPr>
          <w:rFonts w:asciiTheme="minorHAnsi" w:hAnsiTheme="minorHAnsi"/>
          <w:color w:val="010202"/>
          <w:sz w:val="22"/>
          <w:szCs w:val="22"/>
        </w:rPr>
        <w:t xml:space="preserve">relation </w:t>
      </w:r>
      <w:r w:rsidRPr="00CA180B">
        <w:rPr>
          <w:rFonts w:asciiTheme="minorHAnsi" w:hAnsiTheme="minorHAnsi"/>
          <w:color w:val="010202"/>
          <w:spacing w:val="31"/>
          <w:sz w:val="22"/>
          <w:szCs w:val="22"/>
        </w:rPr>
        <w:t xml:space="preserve"> </w:t>
      </w:r>
      <w:r w:rsidRPr="00CA180B">
        <w:rPr>
          <w:rFonts w:asciiTheme="minorHAnsi" w:hAnsiTheme="minorHAnsi"/>
          <w:color w:val="010202"/>
          <w:sz w:val="22"/>
          <w:szCs w:val="22"/>
        </w:rPr>
        <w:t>to</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discrimination.</w:t>
      </w:r>
    </w:p>
    <w:p w:rsidR="00743395" w:rsidRPr="00CA180B" w:rsidRDefault="00743395" w:rsidP="00743395">
      <w:pPr>
        <w:kinsoku w:val="0"/>
        <w:overflowPunct w:val="0"/>
        <w:spacing w:before="8" w:line="190" w:lineRule="exact"/>
        <w:rPr>
          <w:rFonts w:asciiTheme="minorHAnsi" w:hAnsiTheme="minorHAnsi"/>
          <w:sz w:val="22"/>
          <w:szCs w:val="22"/>
        </w:rPr>
      </w:pPr>
    </w:p>
    <w:p w:rsidR="00743395" w:rsidRPr="00050BBE" w:rsidRDefault="00743395" w:rsidP="00743395">
      <w:pPr>
        <w:pStyle w:val="BodyText"/>
        <w:tabs>
          <w:tab w:val="left" w:pos="617"/>
        </w:tabs>
        <w:kinsoku w:val="0"/>
        <w:overflowPunct w:val="0"/>
        <w:spacing w:before="93"/>
        <w:ind w:right="3454"/>
        <w:jc w:val="both"/>
        <w:rPr>
          <w:rFonts w:asciiTheme="minorHAnsi" w:hAnsiTheme="minorHAnsi"/>
          <w:color w:val="000000"/>
          <w:sz w:val="22"/>
          <w:szCs w:val="22"/>
          <w:u w:val="single"/>
        </w:rPr>
      </w:pPr>
      <w:r>
        <w:rPr>
          <w:rFonts w:asciiTheme="minorHAnsi" w:hAnsiTheme="minorHAnsi"/>
          <w:color w:val="010202"/>
          <w:sz w:val="22"/>
          <w:szCs w:val="22"/>
        </w:rPr>
        <w:tab/>
      </w:r>
      <w:r w:rsidRPr="00050BBE">
        <w:rPr>
          <w:rFonts w:asciiTheme="minorHAnsi" w:hAnsiTheme="minorHAnsi"/>
          <w:color w:val="010202"/>
          <w:sz w:val="22"/>
          <w:szCs w:val="22"/>
          <w:u w:val="single"/>
        </w:rPr>
        <w:t>EQUAL</w:t>
      </w:r>
      <w:r w:rsidRPr="00050BBE">
        <w:rPr>
          <w:rFonts w:asciiTheme="minorHAnsi" w:hAnsiTheme="minorHAnsi"/>
          <w:color w:val="010202"/>
          <w:spacing w:val="24"/>
          <w:sz w:val="22"/>
          <w:szCs w:val="22"/>
          <w:u w:val="single"/>
        </w:rPr>
        <w:t xml:space="preserve"> </w:t>
      </w:r>
      <w:r w:rsidRPr="00050BBE">
        <w:rPr>
          <w:rFonts w:asciiTheme="minorHAnsi" w:hAnsiTheme="minorHAnsi"/>
          <w:color w:val="010202"/>
          <w:sz w:val="22"/>
          <w:szCs w:val="22"/>
          <w:u w:val="single"/>
        </w:rPr>
        <w:t>OPPORTUNITY</w:t>
      </w:r>
      <w:r w:rsidRPr="00050BBE">
        <w:rPr>
          <w:rFonts w:asciiTheme="minorHAnsi" w:hAnsiTheme="minorHAnsi"/>
          <w:color w:val="010202"/>
          <w:spacing w:val="24"/>
          <w:sz w:val="22"/>
          <w:szCs w:val="22"/>
          <w:u w:val="single"/>
        </w:rPr>
        <w:t xml:space="preserve"> </w:t>
      </w:r>
      <w:r w:rsidRPr="00050BBE">
        <w:rPr>
          <w:rFonts w:asciiTheme="minorHAnsi" w:hAnsiTheme="minorHAnsi"/>
          <w:color w:val="010202"/>
          <w:sz w:val="22"/>
          <w:szCs w:val="22"/>
          <w:u w:val="single"/>
        </w:rPr>
        <w:t>FOR</w:t>
      </w:r>
      <w:r w:rsidRPr="00050BBE">
        <w:rPr>
          <w:rFonts w:asciiTheme="minorHAnsi" w:hAnsiTheme="minorHAnsi"/>
          <w:color w:val="010202"/>
          <w:spacing w:val="25"/>
          <w:sz w:val="22"/>
          <w:szCs w:val="22"/>
          <w:u w:val="single"/>
        </w:rPr>
        <w:t xml:space="preserve"> </w:t>
      </w:r>
      <w:r w:rsidRPr="00050BBE">
        <w:rPr>
          <w:rFonts w:asciiTheme="minorHAnsi" w:hAnsiTheme="minorHAnsi"/>
          <w:color w:val="010202"/>
          <w:sz w:val="22"/>
          <w:szCs w:val="22"/>
          <w:u w:val="single"/>
        </w:rPr>
        <w:t>INDIVIDUALS</w:t>
      </w:r>
      <w:r w:rsidRPr="00050BBE">
        <w:rPr>
          <w:rFonts w:asciiTheme="minorHAnsi" w:hAnsiTheme="minorHAnsi"/>
          <w:color w:val="010202"/>
          <w:spacing w:val="24"/>
          <w:sz w:val="22"/>
          <w:szCs w:val="22"/>
          <w:u w:val="single"/>
        </w:rPr>
        <w:t xml:space="preserve"> </w:t>
      </w:r>
      <w:r w:rsidRPr="00050BBE">
        <w:rPr>
          <w:rFonts w:asciiTheme="minorHAnsi" w:hAnsiTheme="minorHAnsi"/>
          <w:color w:val="010202"/>
          <w:sz w:val="22"/>
          <w:szCs w:val="22"/>
          <w:u w:val="single"/>
        </w:rPr>
        <w:t>WITH</w:t>
      </w:r>
      <w:r w:rsidRPr="00050BBE">
        <w:rPr>
          <w:rFonts w:asciiTheme="minorHAnsi" w:hAnsiTheme="minorHAnsi"/>
          <w:color w:val="010202"/>
          <w:spacing w:val="24"/>
          <w:sz w:val="22"/>
          <w:szCs w:val="22"/>
          <w:u w:val="single"/>
        </w:rPr>
        <w:t xml:space="preserve"> </w:t>
      </w:r>
      <w:r w:rsidRPr="00050BBE">
        <w:rPr>
          <w:rFonts w:asciiTheme="minorHAnsi" w:hAnsiTheme="minorHAnsi"/>
          <w:color w:val="010202"/>
          <w:sz w:val="22"/>
          <w:szCs w:val="22"/>
          <w:u w:val="single"/>
        </w:rPr>
        <w:t>DISABILITIES</w:t>
      </w:r>
    </w:p>
    <w:p w:rsidR="00743395" w:rsidRPr="00CA180B" w:rsidRDefault="00743395" w:rsidP="00743395">
      <w:pPr>
        <w:kinsoku w:val="0"/>
        <w:overflowPunct w:val="0"/>
        <w:spacing w:before="2" w:line="220" w:lineRule="exact"/>
        <w:rPr>
          <w:rFonts w:asciiTheme="minorHAnsi" w:hAnsiTheme="minorHAnsi"/>
          <w:sz w:val="22"/>
          <w:szCs w:val="22"/>
        </w:rPr>
      </w:pPr>
    </w:p>
    <w:p w:rsidR="00743395" w:rsidRPr="00CA180B" w:rsidRDefault="00743395" w:rsidP="00743395">
      <w:pPr>
        <w:pStyle w:val="BodyText"/>
        <w:kinsoku w:val="0"/>
        <w:overflowPunct w:val="0"/>
        <w:spacing w:before="69" w:line="257" w:lineRule="auto"/>
        <w:ind w:left="130" w:right="129" w:firstLine="1"/>
        <w:jc w:val="both"/>
        <w:rPr>
          <w:rFonts w:asciiTheme="minorHAnsi" w:hAnsiTheme="minorHAnsi"/>
          <w:color w:val="000000"/>
          <w:sz w:val="22"/>
          <w:szCs w:val="22"/>
        </w:rPr>
      </w:pPr>
      <w:r w:rsidRPr="00CA180B">
        <w:rPr>
          <w:rFonts w:asciiTheme="minorHAnsi" w:hAnsiTheme="minorHAnsi"/>
          <w:color w:val="010202"/>
          <w:sz w:val="22"/>
          <w:szCs w:val="22"/>
        </w:rPr>
        <w:t>The</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contractor</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and</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Owner</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do</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hereby</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agree</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that</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provisions</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of</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Title</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II</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of</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44"/>
          <w:sz w:val="22"/>
          <w:szCs w:val="22"/>
        </w:rPr>
        <w:t xml:space="preserve"> </w:t>
      </w:r>
      <w:proofErr w:type="gramStart"/>
      <w:r w:rsidRPr="00CA180B">
        <w:rPr>
          <w:rFonts w:asciiTheme="minorHAnsi" w:hAnsiTheme="minorHAnsi"/>
          <w:color w:val="010202"/>
          <w:sz w:val="22"/>
          <w:szCs w:val="22"/>
        </w:rPr>
        <w:t xml:space="preserve">Americans </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With</w:t>
      </w:r>
      <w:proofErr w:type="gramEnd"/>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Disabilities</w:t>
      </w:r>
      <w:r w:rsidRPr="00CA180B">
        <w:rPr>
          <w:rFonts w:asciiTheme="minorHAnsi" w:hAnsiTheme="minorHAnsi"/>
          <w:color w:val="010202"/>
          <w:spacing w:val="40"/>
          <w:sz w:val="22"/>
          <w:szCs w:val="22"/>
        </w:rPr>
        <w:t xml:space="preserve"> </w:t>
      </w:r>
      <w:r w:rsidRPr="00CA180B">
        <w:rPr>
          <w:rFonts w:asciiTheme="minorHAnsi" w:hAnsiTheme="minorHAnsi"/>
          <w:color w:val="010202"/>
          <w:sz w:val="22"/>
          <w:szCs w:val="22"/>
        </w:rPr>
        <w:t>Act</w:t>
      </w:r>
      <w:r w:rsidRPr="00CA180B">
        <w:rPr>
          <w:rFonts w:asciiTheme="minorHAnsi" w:hAnsiTheme="minorHAnsi"/>
          <w:color w:val="010202"/>
          <w:spacing w:val="41"/>
          <w:sz w:val="22"/>
          <w:szCs w:val="22"/>
        </w:rPr>
        <w:t xml:space="preserve"> </w:t>
      </w:r>
      <w:r w:rsidRPr="00CA180B">
        <w:rPr>
          <w:rFonts w:asciiTheme="minorHAnsi" w:hAnsiTheme="minorHAnsi"/>
          <w:color w:val="010202"/>
          <w:sz w:val="22"/>
          <w:szCs w:val="22"/>
        </w:rPr>
        <w:t>of</w:t>
      </w:r>
      <w:r w:rsidRPr="00CA180B">
        <w:rPr>
          <w:rFonts w:asciiTheme="minorHAnsi" w:hAnsiTheme="minorHAnsi"/>
          <w:color w:val="010202"/>
          <w:spacing w:val="41"/>
          <w:sz w:val="22"/>
          <w:szCs w:val="22"/>
        </w:rPr>
        <w:t xml:space="preserve"> </w:t>
      </w:r>
      <w:r w:rsidRPr="00CA180B">
        <w:rPr>
          <w:rFonts w:asciiTheme="minorHAnsi" w:hAnsiTheme="minorHAnsi"/>
          <w:color w:val="010202"/>
          <w:sz w:val="22"/>
          <w:szCs w:val="22"/>
        </w:rPr>
        <w:t>1990</w:t>
      </w:r>
      <w:r w:rsidRPr="00CA180B">
        <w:rPr>
          <w:rFonts w:asciiTheme="minorHAnsi" w:hAnsiTheme="minorHAnsi"/>
          <w:color w:val="010202"/>
          <w:spacing w:val="41"/>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41"/>
          <w:sz w:val="22"/>
          <w:szCs w:val="22"/>
        </w:rPr>
        <w:t xml:space="preserve"> </w:t>
      </w:r>
      <w:r w:rsidRPr="00CA180B">
        <w:rPr>
          <w:rFonts w:asciiTheme="minorHAnsi" w:hAnsiTheme="minorHAnsi"/>
          <w:color w:val="010202"/>
          <w:sz w:val="22"/>
          <w:szCs w:val="22"/>
        </w:rPr>
        <w:t>"Act")</w:t>
      </w:r>
      <w:r w:rsidRPr="00CA180B">
        <w:rPr>
          <w:rFonts w:asciiTheme="minorHAnsi" w:hAnsiTheme="minorHAnsi"/>
          <w:color w:val="010202"/>
          <w:spacing w:val="41"/>
          <w:sz w:val="22"/>
          <w:szCs w:val="22"/>
        </w:rPr>
        <w:t xml:space="preserve"> </w:t>
      </w:r>
      <w:r w:rsidRPr="00CA180B">
        <w:rPr>
          <w:rFonts w:asciiTheme="minorHAnsi" w:hAnsiTheme="minorHAnsi"/>
          <w:color w:val="010202"/>
          <w:sz w:val="22"/>
          <w:szCs w:val="22"/>
        </w:rPr>
        <w:t>(42</w:t>
      </w:r>
      <w:r w:rsidRPr="00CA180B">
        <w:rPr>
          <w:rFonts w:asciiTheme="minorHAnsi" w:hAnsiTheme="minorHAnsi"/>
          <w:color w:val="010202"/>
          <w:spacing w:val="41"/>
          <w:sz w:val="22"/>
          <w:szCs w:val="22"/>
        </w:rPr>
        <w:t xml:space="preserve"> </w:t>
      </w:r>
      <w:r w:rsidRPr="00CA180B">
        <w:rPr>
          <w:rFonts w:asciiTheme="minorHAnsi" w:hAnsiTheme="minorHAnsi"/>
          <w:color w:val="010202"/>
          <w:sz w:val="22"/>
          <w:szCs w:val="22"/>
          <w:u w:val="single"/>
        </w:rPr>
        <w:t>U.S.C.</w:t>
      </w:r>
      <w:r w:rsidRPr="00CA180B">
        <w:rPr>
          <w:rFonts w:asciiTheme="minorHAnsi" w:hAnsiTheme="minorHAnsi"/>
          <w:color w:val="010202"/>
          <w:spacing w:val="41"/>
          <w:sz w:val="22"/>
          <w:szCs w:val="22"/>
          <w:u w:val="single"/>
        </w:rPr>
        <w:t xml:space="preserve"> </w:t>
      </w:r>
      <w:r w:rsidRPr="00CA180B">
        <w:rPr>
          <w:rFonts w:asciiTheme="minorHAnsi" w:hAnsiTheme="minorHAnsi"/>
          <w:color w:val="010202"/>
          <w:sz w:val="22"/>
          <w:szCs w:val="22"/>
        </w:rPr>
        <w:t>s12.101</w:t>
      </w:r>
      <w:r w:rsidRPr="00CA180B">
        <w:rPr>
          <w:rFonts w:asciiTheme="minorHAnsi" w:hAnsiTheme="minorHAnsi"/>
          <w:color w:val="010202"/>
          <w:spacing w:val="40"/>
          <w:sz w:val="22"/>
          <w:szCs w:val="22"/>
        </w:rPr>
        <w:t xml:space="preserve"> </w:t>
      </w:r>
      <w:r w:rsidRPr="00CA180B">
        <w:rPr>
          <w:rFonts w:asciiTheme="minorHAnsi" w:hAnsiTheme="minorHAnsi"/>
          <w:color w:val="010202"/>
          <w:sz w:val="22"/>
          <w:szCs w:val="22"/>
        </w:rPr>
        <w:t>et</w:t>
      </w:r>
      <w:r w:rsidRPr="00CA180B">
        <w:rPr>
          <w:rFonts w:asciiTheme="minorHAnsi" w:hAnsiTheme="minorHAnsi"/>
          <w:color w:val="010202"/>
          <w:spacing w:val="41"/>
          <w:sz w:val="22"/>
          <w:szCs w:val="22"/>
        </w:rPr>
        <w:t xml:space="preserve"> </w:t>
      </w:r>
      <w:r w:rsidRPr="00CA180B">
        <w:rPr>
          <w:rFonts w:asciiTheme="minorHAnsi" w:hAnsiTheme="minorHAnsi"/>
          <w:color w:val="010202"/>
          <w:sz w:val="22"/>
          <w:szCs w:val="22"/>
        </w:rPr>
        <w:t>seq.),</w:t>
      </w:r>
      <w:r w:rsidRPr="00CA180B">
        <w:rPr>
          <w:rFonts w:asciiTheme="minorHAnsi" w:hAnsiTheme="minorHAnsi"/>
          <w:color w:val="010202"/>
          <w:spacing w:val="41"/>
          <w:sz w:val="22"/>
          <w:szCs w:val="22"/>
        </w:rPr>
        <w:t xml:space="preserve"> </w:t>
      </w:r>
      <w:r w:rsidRPr="00CA180B">
        <w:rPr>
          <w:rFonts w:asciiTheme="minorHAnsi" w:hAnsiTheme="minorHAnsi"/>
          <w:color w:val="010202"/>
          <w:sz w:val="22"/>
          <w:szCs w:val="22"/>
        </w:rPr>
        <w:t>which</w:t>
      </w:r>
      <w:r w:rsidRPr="00CA180B">
        <w:rPr>
          <w:rFonts w:asciiTheme="minorHAnsi" w:hAnsiTheme="minorHAnsi"/>
          <w:color w:val="010202"/>
          <w:spacing w:val="41"/>
          <w:sz w:val="22"/>
          <w:szCs w:val="22"/>
        </w:rPr>
        <w:t xml:space="preserve"> </w:t>
      </w:r>
      <w:r w:rsidRPr="00CA180B">
        <w:rPr>
          <w:rFonts w:asciiTheme="minorHAnsi" w:hAnsiTheme="minorHAnsi"/>
          <w:color w:val="010202"/>
          <w:sz w:val="22"/>
          <w:szCs w:val="22"/>
        </w:rPr>
        <w:t>prohibits</w:t>
      </w:r>
      <w:r w:rsidRPr="00CA180B">
        <w:rPr>
          <w:rFonts w:asciiTheme="minorHAnsi" w:hAnsiTheme="minorHAnsi"/>
          <w:color w:val="010202"/>
          <w:spacing w:val="41"/>
          <w:sz w:val="22"/>
          <w:szCs w:val="22"/>
        </w:rPr>
        <w:t xml:space="preserve"> </w:t>
      </w:r>
      <w:proofErr w:type="spellStart"/>
      <w:r w:rsidRPr="00CA180B">
        <w:rPr>
          <w:rFonts w:asciiTheme="minorHAnsi" w:hAnsiTheme="minorHAnsi"/>
          <w:color w:val="010202"/>
          <w:sz w:val="22"/>
          <w:szCs w:val="22"/>
        </w:rPr>
        <w:t>descrimination</w:t>
      </w:r>
      <w:proofErr w:type="spellEnd"/>
      <w:r w:rsidRPr="00CA180B">
        <w:rPr>
          <w:rFonts w:asciiTheme="minorHAnsi" w:hAnsiTheme="minorHAnsi"/>
          <w:color w:val="010202"/>
          <w:spacing w:val="41"/>
          <w:sz w:val="22"/>
          <w:szCs w:val="22"/>
        </w:rPr>
        <w:t xml:space="preserve"> </w:t>
      </w:r>
      <w:r w:rsidRPr="00CA180B">
        <w:rPr>
          <w:rFonts w:asciiTheme="minorHAnsi" w:hAnsiTheme="minorHAnsi"/>
          <w:color w:val="010202"/>
          <w:sz w:val="22"/>
          <w:szCs w:val="22"/>
        </w:rPr>
        <w:t>on</w:t>
      </w:r>
      <w:r w:rsidRPr="00CA180B">
        <w:rPr>
          <w:rFonts w:asciiTheme="minorHAnsi" w:hAnsiTheme="minorHAnsi"/>
          <w:color w:val="010202"/>
          <w:spacing w:val="41"/>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41"/>
          <w:sz w:val="22"/>
          <w:szCs w:val="22"/>
        </w:rPr>
        <w:t xml:space="preserve"> </w:t>
      </w:r>
      <w:r w:rsidRPr="00CA180B">
        <w:rPr>
          <w:rFonts w:asciiTheme="minorHAnsi" w:hAnsiTheme="minorHAnsi"/>
          <w:color w:val="010202"/>
          <w:sz w:val="22"/>
          <w:szCs w:val="22"/>
        </w:rPr>
        <w:t>basis</w:t>
      </w:r>
      <w:r w:rsidRPr="00CA180B">
        <w:rPr>
          <w:rFonts w:asciiTheme="minorHAnsi" w:hAnsiTheme="minorHAnsi"/>
          <w:color w:val="010202"/>
          <w:spacing w:val="41"/>
          <w:sz w:val="22"/>
          <w:szCs w:val="22"/>
        </w:rPr>
        <w:t xml:space="preserve"> </w:t>
      </w:r>
      <w:r w:rsidRPr="00CA180B">
        <w:rPr>
          <w:rFonts w:asciiTheme="minorHAnsi" w:hAnsiTheme="minorHAnsi"/>
          <w:color w:val="010202"/>
          <w:sz w:val="22"/>
          <w:szCs w:val="22"/>
        </w:rPr>
        <w:t>of</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disability</w:t>
      </w:r>
      <w:r w:rsidRPr="00CA180B">
        <w:rPr>
          <w:rFonts w:asciiTheme="minorHAnsi" w:hAnsiTheme="minorHAnsi"/>
          <w:color w:val="010202"/>
          <w:spacing w:val="28"/>
          <w:sz w:val="22"/>
          <w:szCs w:val="22"/>
        </w:rPr>
        <w:t xml:space="preserve"> </w:t>
      </w:r>
      <w:r w:rsidRPr="00CA180B">
        <w:rPr>
          <w:rFonts w:asciiTheme="minorHAnsi" w:hAnsiTheme="minorHAnsi"/>
          <w:color w:val="010202"/>
          <w:sz w:val="22"/>
          <w:szCs w:val="22"/>
        </w:rPr>
        <w:t>by</w:t>
      </w:r>
      <w:r w:rsidRPr="00CA180B">
        <w:rPr>
          <w:rFonts w:asciiTheme="minorHAnsi" w:hAnsiTheme="minorHAnsi"/>
          <w:color w:val="010202"/>
          <w:spacing w:val="28"/>
          <w:sz w:val="22"/>
          <w:szCs w:val="22"/>
        </w:rPr>
        <w:t xml:space="preserve"> </w:t>
      </w:r>
      <w:r w:rsidRPr="00CA180B">
        <w:rPr>
          <w:rFonts w:asciiTheme="minorHAnsi" w:hAnsiTheme="minorHAnsi"/>
          <w:color w:val="010202"/>
          <w:sz w:val="22"/>
          <w:szCs w:val="22"/>
        </w:rPr>
        <w:t>public</w:t>
      </w:r>
      <w:r w:rsidRPr="00CA180B">
        <w:rPr>
          <w:rFonts w:asciiTheme="minorHAnsi" w:hAnsiTheme="minorHAnsi"/>
          <w:color w:val="010202"/>
          <w:spacing w:val="28"/>
          <w:sz w:val="22"/>
          <w:szCs w:val="22"/>
        </w:rPr>
        <w:t xml:space="preserve"> </w:t>
      </w:r>
      <w:r w:rsidRPr="00CA180B">
        <w:rPr>
          <w:rFonts w:asciiTheme="minorHAnsi" w:hAnsiTheme="minorHAnsi"/>
          <w:color w:val="010202"/>
          <w:sz w:val="22"/>
          <w:szCs w:val="22"/>
        </w:rPr>
        <w:t>entities,</w:t>
      </w:r>
      <w:r w:rsidRPr="00CA180B">
        <w:rPr>
          <w:rFonts w:asciiTheme="minorHAnsi" w:hAnsiTheme="minorHAnsi"/>
          <w:color w:val="010202"/>
          <w:spacing w:val="29"/>
          <w:sz w:val="22"/>
          <w:szCs w:val="22"/>
        </w:rPr>
        <w:t xml:space="preserve"> </w:t>
      </w:r>
      <w:r w:rsidRPr="00CA180B">
        <w:rPr>
          <w:rFonts w:asciiTheme="minorHAnsi" w:hAnsiTheme="minorHAnsi"/>
          <w:color w:val="010202"/>
          <w:sz w:val="22"/>
          <w:szCs w:val="22"/>
        </w:rPr>
        <w:t>in</w:t>
      </w:r>
      <w:r w:rsidRPr="00CA180B">
        <w:rPr>
          <w:rFonts w:asciiTheme="minorHAnsi" w:hAnsiTheme="minorHAnsi"/>
          <w:color w:val="010202"/>
          <w:spacing w:val="28"/>
          <w:sz w:val="22"/>
          <w:szCs w:val="22"/>
        </w:rPr>
        <w:t xml:space="preserve"> </w:t>
      </w:r>
      <w:r w:rsidRPr="00CA180B">
        <w:rPr>
          <w:rFonts w:asciiTheme="minorHAnsi" w:hAnsiTheme="minorHAnsi"/>
          <w:color w:val="010202"/>
          <w:sz w:val="22"/>
          <w:szCs w:val="22"/>
        </w:rPr>
        <w:t>all</w:t>
      </w:r>
      <w:r w:rsidRPr="00CA180B">
        <w:rPr>
          <w:rFonts w:asciiTheme="minorHAnsi" w:hAnsiTheme="minorHAnsi"/>
          <w:color w:val="010202"/>
          <w:spacing w:val="28"/>
          <w:sz w:val="22"/>
          <w:szCs w:val="22"/>
        </w:rPr>
        <w:t xml:space="preserve"> </w:t>
      </w:r>
      <w:r w:rsidRPr="00CA180B">
        <w:rPr>
          <w:rFonts w:asciiTheme="minorHAnsi" w:hAnsiTheme="minorHAnsi"/>
          <w:color w:val="010202"/>
          <w:sz w:val="22"/>
          <w:szCs w:val="22"/>
        </w:rPr>
        <w:t>services,</w:t>
      </w:r>
      <w:r w:rsidRPr="00CA180B">
        <w:rPr>
          <w:rFonts w:asciiTheme="minorHAnsi" w:hAnsiTheme="minorHAnsi"/>
          <w:color w:val="010202"/>
          <w:spacing w:val="28"/>
          <w:sz w:val="22"/>
          <w:szCs w:val="22"/>
        </w:rPr>
        <w:t xml:space="preserve"> </w:t>
      </w:r>
      <w:r w:rsidRPr="00CA180B">
        <w:rPr>
          <w:rFonts w:asciiTheme="minorHAnsi" w:hAnsiTheme="minorHAnsi"/>
          <w:color w:val="010202"/>
          <w:sz w:val="22"/>
          <w:szCs w:val="22"/>
        </w:rPr>
        <w:t>programs</w:t>
      </w:r>
      <w:r w:rsidRPr="00CA180B">
        <w:rPr>
          <w:rFonts w:asciiTheme="minorHAnsi" w:hAnsiTheme="minorHAnsi"/>
          <w:color w:val="010202"/>
          <w:spacing w:val="29"/>
          <w:sz w:val="22"/>
          <w:szCs w:val="22"/>
        </w:rPr>
        <w:t xml:space="preserve"> </w:t>
      </w:r>
      <w:r w:rsidRPr="00CA180B">
        <w:rPr>
          <w:rFonts w:asciiTheme="minorHAnsi" w:hAnsiTheme="minorHAnsi"/>
          <w:color w:val="010202"/>
          <w:sz w:val="22"/>
          <w:szCs w:val="22"/>
        </w:rPr>
        <w:t>and</w:t>
      </w:r>
      <w:r w:rsidRPr="00CA180B">
        <w:rPr>
          <w:rFonts w:asciiTheme="minorHAnsi" w:hAnsiTheme="minorHAnsi"/>
          <w:color w:val="010202"/>
          <w:spacing w:val="28"/>
          <w:sz w:val="22"/>
          <w:szCs w:val="22"/>
        </w:rPr>
        <w:t xml:space="preserve"> </w:t>
      </w:r>
      <w:r w:rsidRPr="00CA180B">
        <w:rPr>
          <w:rFonts w:asciiTheme="minorHAnsi" w:hAnsiTheme="minorHAnsi"/>
          <w:color w:val="010202"/>
          <w:sz w:val="22"/>
          <w:szCs w:val="22"/>
        </w:rPr>
        <w:t>activities</w:t>
      </w:r>
      <w:r w:rsidRPr="00CA180B">
        <w:rPr>
          <w:rFonts w:asciiTheme="minorHAnsi" w:hAnsiTheme="minorHAnsi"/>
          <w:color w:val="010202"/>
          <w:spacing w:val="28"/>
          <w:sz w:val="22"/>
          <w:szCs w:val="22"/>
        </w:rPr>
        <w:t xml:space="preserve"> </w:t>
      </w:r>
      <w:r w:rsidRPr="00CA180B">
        <w:rPr>
          <w:rFonts w:asciiTheme="minorHAnsi" w:hAnsiTheme="minorHAnsi"/>
          <w:color w:val="010202"/>
          <w:sz w:val="22"/>
          <w:szCs w:val="22"/>
        </w:rPr>
        <w:t>provided</w:t>
      </w:r>
      <w:r w:rsidRPr="00CA180B">
        <w:rPr>
          <w:rFonts w:asciiTheme="minorHAnsi" w:hAnsiTheme="minorHAnsi"/>
          <w:color w:val="010202"/>
          <w:spacing w:val="28"/>
          <w:sz w:val="22"/>
          <w:szCs w:val="22"/>
        </w:rPr>
        <w:t xml:space="preserve"> </w:t>
      </w:r>
      <w:r w:rsidRPr="00CA180B">
        <w:rPr>
          <w:rFonts w:asciiTheme="minorHAnsi" w:hAnsiTheme="minorHAnsi"/>
          <w:color w:val="010202"/>
          <w:sz w:val="22"/>
          <w:szCs w:val="22"/>
        </w:rPr>
        <w:t xml:space="preserve">or </w:t>
      </w:r>
      <w:r w:rsidRPr="00CA180B">
        <w:rPr>
          <w:rFonts w:asciiTheme="minorHAnsi" w:hAnsiTheme="minorHAnsi"/>
          <w:color w:val="010202"/>
          <w:spacing w:val="29"/>
          <w:sz w:val="22"/>
          <w:szCs w:val="22"/>
        </w:rPr>
        <w:t xml:space="preserve"> </w:t>
      </w:r>
      <w:r w:rsidRPr="00CA180B">
        <w:rPr>
          <w:rFonts w:asciiTheme="minorHAnsi" w:hAnsiTheme="minorHAnsi"/>
          <w:color w:val="010202"/>
          <w:sz w:val="22"/>
          <w:szCs w:val="22"/>
        </w:rPr>
        <w:t xml:space="preserve">made </w:t>
      </w:r>
      <w:r w:rsidRPr="00CA180B">
        <w:rPr>
          <w:rFonts w:asciiTheme="minorHAnsi" w:hAnsiTheme="minorHAnsi"/>
          <w:color w:val="010202"/>
          <w:spacing w:val="28"/>
          <w:sz w:val="22"/>
          <w:szCs w:val="22"/>
        </w:rPr>
        <w:t xml:space="preserve"> </w:t>
      </w:r>
      <w:r w:rsidRPr="00CA180B">
        <w:rPr>
          <w:rFonts w:asciiTheme="minorHAnsi" w:hAnsiTheme="minorHAnsi"/>
          <w:color w:val="010202"/>
          <w:sz w:val="22"/>
          <w:szCs w:val="22"/>
        </w:rPr>
        <w:t xml:space="preserve">available </w:t>
      </w:r>
      <w:r w:rsidRPr="00CA180B">
        <w:rPr>
          <w:rFonts w:asciiTheme="minorHAnsi" w:hAnsiTheme="minorHAnsi"/>
          <w:color w:val="010202"/>
          <w:spacing w:val="28"/>
          <w:sz w:val="22"/>
          <w:szCs w:val="22"/>
        </w:rPr>
        <w:t xml:space="preserve"> </w:t>
      </w:r>
      <w:r w:rsidRPr="00CA180B">
        <w:rPr>
          <w:rFonts w:asciiTheme="minorHAnsi" w:hAnsiTheme="minorHAnsi"/>
          <w:color w:val="010202"/>
          <w:sz w:val="22"/>
          <w:szCs w:val="22"/>
        </w:rPr>
        <w:t xml:space="preserve">by </w:t>
      </w:r>
      <w:r w:rsidRPr="00CA180B">
        <w:rPr>
          <w:rFonts w:asciiTheme="minorHAnsi" w:hAnsiTheme="minorHAnsi"/>
          <w:color w:val="010202"/>
          <w:spacing w:val="28"/>
          <w:sz w:val="22"/>
          <w:szCs w:val="22"/>
        </w:rPr>
        <w:t xml:space="preserve"> </w:t>
      </w:r>
      <w:r w:rsidRPr="00CA180B">
        <w:rPr>
          <w:rFonts w:asciiTheme="minorHAnsi" w:hAnsiTheme="minorHAnsi"/>
          <w:color w:val="010202"/>
          <w:sz w:val="22"/>
          <w:szCs w:val="22"/>
        </w:rPr>
        <w:t>public</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entities,</w:t>
      </w:r>
      <w:r w:rsidRPr="00CA180B">
        <w:rPr>
          <w:rFonts w:asciiTheme="minorHAnsi" w:hAnsiTheme="minorHAnsi"/>
          <w:color w:val="010202"/>
          <w:spacing w:val="25"/>
          <w:sz w:val="22"/>
          <w:szCs w:val="22"/>
        </w:rPr>
        <w:t xml:space="preserve"> </w:t>
      </w:r>
      <w:r w:rsidRPr="00CA180B">
        <w:rPr>
          <w:rFonts w:asciiTheme="minorHAnsi" w:hAnsiTheme="minorHAnsi"/>
          <w:color w:val="010202"/>
          <w:sz w:val="22"/>
          <w:szCs w:val="22"/>
        </w:rPr>
        <w:t>and</w:t>
      </w:r>
      <w:r w:rsidRPr="00CA180B">
        <w:rPr>
          <w:rFonts w:asciiTheme="minorHAnsi" w:hAnsiTheme="minorHAnsi"/>
          <w:color w:val="010202"/>
          <w:spacing w:val="26"/>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25"/>
          <w:sz w:val="22"/>
          <w:szCs w:val="22"/>
        </w:rPr>
        <w:t xml:space="preserve"> </w:t>
      </w:r>
      <w:r w:rsidRPr="00CA180B">
        <w:rPr>
          <w:rFonts w:asciiTheme="minorHAnsi" w:hAnsiTheme="minorHAnsi"/>
          <w:color w:val="010202"/>
          <w:sz w:val="22"/>
          <w:szCs w:val="22"/>
        </w:rPr>
        <w:t>rules</w:t>
      </w:r>
      <w:r w:rsidRPr="00CA180B">
        <w:rPr>
          <w:rFonts w:asciiTheme="minorHAnsi" w:hAnsiTheme="minorHAnsi"/>
          <w:color w:val="010202"/>
          <w:spacing w:val="26"/>
          <w:sz w:val="22"/>
          <w:szCs w:val="22"/>
        </w:rPr>
        <w:t xml:space="preserve"> </w:t>
      </w:r>
      <w:r w:rsidRPr="00CA180B">
        <w:rPr>
          <w:rFonts w:asciiTheme="minorHAnsi" w:hAnsiTheme="minorHAnsi"/>
          <w:color w:val="010202"/>
          <w:sz w:val="22"/>
          <w:szCs w:val="22"/>
        </w:rPr>
        <w:t>and</w:t>
      </w:r>
      <w:r w:rsidRPr="00CA180B">
        <w:rPr>
          <w:rFonts w:asciiTheme="minorHAnsi" w:hAnsiTheme="minorHAnsi"/>
          <w:color w:val="010202"/>
          <w:spacing w:val="25"/>
          <w:sz w:val="22"/>
          <w:szCs w:val="22"/>
        </w:rPr>
        <w:t xml:space="preserve"> </w:t>
      </w:r>
      <w:r w:rsidRPr="00CA180B">
        <w:rPr>
          <w:rFonts w:asciiTheme="minorHAnsi" w:hAnsiTheme="minorHAnsi"/>
          <w:color w:val="010202"/>
          <w:sz w:val="22"/>
          <w:szCs w:val="22"/>
        </w:rPr>
        <w:t>regulations</w:t>
      </w:r>
      <w:r w:rsidRPr="00CA180B">
        <w:rPr>
          <w:rFonts w:asciiTheme="minorHAnsi" w:hAnsiTheme="minorHAnsi"/>
          <w:color w:val="010202"/>
          <w:spacing w:val="26"/>
          <w:sz w:val="22"/>
          <w:szCs w:val="22"/>
        </w:rPr>
        <w:t xml:space="preserve"> </w:t>
      </w:r>
      <w:r w:rsidRPr="00CA180B">
        <w:rPr>
          <w:rFonts w:asciiTheme="minorHAnsi" w:hAnsiTheme="minorHAnsi"/>
          <w:color w:val="010202"/>
          <w:sz w:val="22"/>
          <w:szCs w:val="22"/>
        </w:rPr>
        <w:t>promulgated</w:t>
      </w:r>
      <w:r w:rsidRPr="00CA180B">
        <w:rPr>
          <w:rFonts w:asciiTheme="minorHAnsi" w:hAnsiTheme="minorHAnsi"/>
          <w:color w:val="010202"/>
          <w:spacing w:val="25"/>
          <w:sz w:val="22"/>
          <w:szCs w:val="22"/>
        </w:rPr>
        <w:t xml:space="preserve"> </w:t>
      </w:r>
      <w:r w:rsidRPr="00CA180B">
        <w:rPr>
          <w:rFonts w:asciiTheme="minorHAnsi" w:hAnsiTheme="minorHAnsi"/>
          <w:color w:val="010202"/>
          <w:sz w:val="22"/>
          <w:szCs w:val="22"/>
        </w:rPr>
        <w:t>pursuant</w:t>
      </w:r>
      <w:r w:rsidRPr="00CA180B">
        <w:rPr>
          <w:rFonts w:asciiTheme="minorHAnsi" w:hAnsiTheme="minorHAnsi"/>
          <w:color w:val="010202"/>
          <w:spacing w:val="26"/>
          <w:sz w:val="22"/>
          <w:szCs w:val="22"/>
        </w:rPr>
        <w:t xml:space="preserve"> </w:t>
      </w:r>
      <w:r w:rsidRPr="00CA180B">
        <w:rPr>
          <w:rFonts w:asciiTheme="minorHAnsi" w:hAnsiTheme="minorHAnsi"/>
          <w:color w:val="010202"/>
          <w:sz w:val="22"/>
          <w:szCs w:val="22"/>
        </w:rPr>
        <w:t>thereunto,</w:t>
      </w:r>
      <w:r w:rsidRPr="00CA180B">
        <w:rPr>
          <w:rFonts w:asciiTheme="minorHAnsi" w:hAnsiTheme="minorHAnsi"/>
          <w:color w:val="010202"/>
          <w:spacing w:val="25"/>
          <w:sz w:val="22"/>
          <w:szCs w:val="22"/>
        </w:rPr>
        <w:t xml:space="preserve"> </w:t>
      </w:r>
      <w:r w:rsidRPr="00CA180B">
        <w:rPr>
          <w:rFonts w:asciiTheme="minorHAnsi" w:hAnsiTheme="minorHAnsi"/>
          <w:color w:val="010202"/>
          <w:sz w:val="22"/>
          <w:szCs w:val="22"/>
        </w:rPr>
        <w:t>are</w:t>
      </w:r>
      <w:r w:rsidRPr="00CA180B">
        <w:rPr>
          <w:rFonts w:asciiTheme="minorHAnsi" w:hAnsiTheme="minorHAnsi"/>
          <w:color w:val="010202"/>
          <w:spacing w:val="26"/>
          <w:sz w:val="22"/>
          <w:szCs w:val="22"/>
        </w:rPr>
        <w:t xml:space="preserve"> </w:t>
      </w:r>
      <w:r w:rsidRPr="00CA180B">
        <w:rPr>
          <w:rFonts w:asciiTheme="minorHAnsi" w:hAnsiTheme="minorHAnsi"/>
          <w:color w:val="010202"/>
          <w:sz w:val="22"/>
          <w:szCs w:val="22"/>
        </w:rPr>
        <w:t>made</w:t>
      </w:r>
      <w:r w:rsidRPr="00CA180B">
        <w:rPr>
          <w:rFonts w:asciiTheme="minorHAnsi" w:hAnsiTheme="minorHAnsi"/>
          <w:color w:val="010202"/>
          <w:spacing w:val="25"/>
          <w:sz w:val="22"/>
          <w:szCs w:val="22"/>
        </w:rPr>
        <w:t xml:space="preserve"> </w:t>
      </w:r>
      <w:r w:rsidRPr="00CA180B">
        <w:rPr>
          <w:rFonts w:asciiTheme="minorHAnsi" w:hAnsiTheme="minorHAnsi"/>
          <w:color w:val="010202"/>
          <w:sz w:val="22"/>
          <w:szCs w:val="22"/>
        </w:rPr>
        <w:t>part</w:t>
      </w:r>
      <w:r w:rsidRPr="00CA180B">
        <w:rPr>
          <w:rFonts w:asciiTheme="minorHAnsi" w:hAnsiTheme="minorHAnsi"/>
          <w:color w:val="010202"/>
          <w:spacing w:val="26"/>
          <w:sz w:val="22"/>
          <w:szCs w:val="22"/>
        </w:rPr>
        <w:t xml:space="preserve"> </w:t>
      </w:r>
      <w:r w:rsidRPr="00CA180B">
        <w:rPr>
          <w:rFonts w:asciiTheme="minorHAnsi" w:hAnsiTheme="minorHAnsi"/>
          <w:color w:val="010202"/>
          <w:sz w:val="22"/>
          <w:szCs w:val="22"/>
        </w:rPr>
        <w:t xml:space="preserve">of </w:t>
      </w:r>
      <w:r w:rsidRPr="00CA180B">
        <w:rPr>
          <w:rFonts w:asciiTheme="minorHAnsi" w:hAnsiTheme="minorHAnsi"/>
          <w:color w:val="010202"/>
          <w:spacing w:val="25"/>
          <w:sz w:val="22"/>
          <w:szCs w:val="22"/>
        </w:rPr>
        <w:t xml:space="preserve"> </w:t>
      </w:r>
      <w:r w:rsidRPr="00CA180B">
        <w:rPr>
          <w:rFonts w:asciiTheme="minorHAnsi" w:hAnsiTheme="minorHAnsi"/>
          <w:color w:val="010202"/>
          <w:sz w:val="22"/>
          <w:szCs w:val="22"/>
        </w:rPr>
        <w:t xml:space="preserve">this </w:t>
      </w:r>
      <w:r w:rsidRPr="00CA180B">
        <w:rPr>
          <w:rFonts w:asciiTheme="minorHAnsi" w:hAnsiTheme="minorHAnsi"/>
          <w:color w:val="010202"/>
          <w:spacing w:val="26"/>
          <w:sz w:val="22"/>
          <w:szCs w:val="22"/>
        </w:rPr>
        <w:t xml:space="preserve"> </w:t>
      </w:r>
      <w:r w:rsidRPr="00CA180B">
        <w:rPr>
          <w:rFonts w:asciiTheme="minorHAnsi" w:hAnsiTheme="minorHAnsi"/>
          <w:color w:val="010202"/>
          <w:sz w:val="22"/>
          <w:szCs w:val="22"/>
        </w:rPr>
        <w:t xml:space="preserve">contract. </w:t>
      </w:r>
      <w:r w:rsidRPr="00CA180B">
        <w:rPr>
          <w:rFonts w:asciiTheme="minorHAnsi" w:hAnsiTheme="minorHAnsi"/>
          <w:color w:val="010202"/>
          <w:spacing w:val="51"/>
          <w:sz w:val="22"/>
          <w:szCs w:val="22"/>
        </w:rPr>
        <w:t xml:space="preserve"> </w:t>
      </w:r>
      <w:r w:rsidRPr="00CA180B">
        <w:rPr>
          <w:rFonts w:asciiTheme="minorHAnsi" w:hAnsiTheme="minorHAnsi"/>
          <w:color w:val="010202"/>
          <w:sz w:val="22"/>
          <w:szCs w:val="22"/>
        </w:rPr>
        <w:t>In</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providing</w:t>
      </w:r>
      <w:r w:rsidRPr="00CA180B">
        <w:rPr>
          <w:rFonts w:asciiTheme="minorHAnsi" w:hAnsiTheme="minorHAnsi"/>
          <w:color w:val="010202"/>
          <w:spacing w:val="7"/>
          <w:sz w:val="22"/>
          <w:szCs w:val="22"/>
        </w:rPr>
        <w:t xml:space="preserve"> </w:t>
      </w:r>
      <w:r w:rsidRPr="00CA180B">
        <w:rPr>
          <w:rFonts w:asciiTheme="minorHAnsi" w:hAnsiTheme="minorHAnsi"/>
          <w:color w:val="010202"/>
          <w:sz w:val="22"/>
          <w:szCs w:val="22"/>
        </w:rPr>
        <w:t>any</w:t>
      </w:r>
      <w:r w:rsidRPr="00CA180B">
        <w:rPr>
          <w:rFonts w:asciiTheme="minorHAnsi" w:hAnsiTheme="minorHAnsi"/>
          <w:color w:val="010202"/>
          <w:spacing w:val="7"/>
          <w:sz w:val="22"/>
          <w:szCs w:val="22"/>
        </w:rPr>
        <w:t xml:space="preserve"> </w:t>
      </w:r>
      <w:r w:rsidRPr="00CA180B">
        <w:rPr>
          <w:rFonts w:asciiTheme="minorHAnsi" w:hAnsiTheme="minorHAnsi"/>
          <w:color w:val="010202"/>
          <w:sz w:val="22"/>
          <w:szCs w:val="22"/>
        </w:rPr>
        <w:t>aid,</w:t>
      </w:r>
      <w:r w:rsidRPr="00CA180B">
        <w:rPr>
          <w:rFonts w:asciiTheme="minorHAnsi" w:hAnsiTheme="minorHAnsi"/>
          <w:color w:val="010202"/>
          <w:spacing w:val="7"/>
          <w:sz w:val="22"/>
          <w:szCs w:val="22"/>
        </w:rPr>
        <w:t xml:space="preserve"> </w:t>
      </w:r>
      <w:r w:rsidRPr="00CA180B">
        <w:rPr>
          <w:rFonts w:asciiTheme="minorHAnsi" w:hAnsiTheme="minorHAnsi"/>
          <w:color w:val="010202"/>
          <w:sz w:val="22"/>
          <w:szCs w:val="22"/>
        </w:rPr>
        <w:t>benefit</w:t>
      </w:r>
      <w:r w:rsidRPr="00CA180B">
        <w:rPr>
          <w:rFonts w:asciiTheme="minorHAnsi" w:hAnsiTheme="minorHAnsi"/>
          <w:color w:val="010202"/>
          <w:spacing w:val="7"/>
          <w:sz w:val="22"/>
          <w:szCs w:val="22"/>
        </w:rPr>
        <w:t xml:space="preserve"> </w:t>
      </w:r>
      <w:r w:rsidRPr="00CA180B">
        <w:rPr>
          <w:rFonts w:asciiTheme="minorHAnsi" w:hAnsiTheme="minorHAnsi"/>
          <w:color w:val="010202"/>
          <w:sz w:val="22"/>
          <w:szCs w:val="22"/>
        </w:rPr>
        <w:t xml:space="preserve">or </w:t>
      </w:r>
      <w:r w:rsidRPr="00CA180B">
        <w:rPr>
          <w:rFonts w:asciiTheme="minorHAnsi" w:hAnsiTheme="minorHAnsi"/>
          <w:color w:val="010202"/>
          <w:spacing w:val="7"/>
          <w:sz w:val="22"/>
          <w:szCs w:val="22"/>
        </w:rPr>
        <w:t xml:space="preserve"> </w:t>
      </w:r>
      <w:r w:rsidRPr="00CA180B">
        <w:rPr>
          <w:rFonts w:asciiTheme="minorHAnsi" w:hAnsiTheme="minorHAnsi"/>
          <w:color w:val="010202"/>
          <w:sz w:val="22"/>
          <w:szCs w:val="22"/>
        </w:rPr>
        <w:t xml:space="preserve">service </w:t>
      </w:r>
      <w:r w:rsidRPr="00CA180B">
        <w:rPr>
          <w:rFonts w:asciiTheme="minorHAnsi" w:hAnsiTheme="minorHAnsi"/>
          <w:color w:val="010202"/>
          <w:spacing w:val="7"/>
          <w:sz w:val="22"/>
          <w:szCs w:val="22"/>
        </w:rPr>
        <w:t xml:space="preserve"> </w:t>
      </w:r>
      <w:r w:rsidRPr="00CA180B">
        <w:rPr>
          <w:rFonts w:asciiTheme="minorHAnsi" w:hAnsiTheme="minorHAnsi"/>
          <w:color w:val="010202"/>
          <w:sz w:val="22"/>
          <w:szCs w:val="22"/>
        </w:rPr>
        <w:t xml:space="preserve">on </w:t>
      </w:r>
      <w:r w:rsidRPr="00CA180B">
        <w:rPr>
          <w:rFonts w:asciiTheme="minorHAnsi" w:hAnsiTheme="minorHAnsi"/>
          <w:color w:val="010202"/>
          <w:spacing w:val="7"/>
          <w:sz w:val="22"/>
          <w:szCs w:val="22"/>
        </w:rPr>
        <w:t xml:space="preserve"> </w:t>
      </w:r>
      <w:r w:rsidRPr="00CA180B">
        <w:rPr>
          <w:rFonts w:asciiTheme="minorHAnsi" w:hAnsiTheme="minorHAnsi"/>
          <w:color w:val="010202"/>
          <w:sz w:val="22"/>
          <w:szCs w:val="22"/>
        </w:rPr>
        <w:t xml:space="preserve">behalf </w:t>
      </w:r>
      <w:r w:rsidRPr="00CA180B">
        <w:rPr>
          <w:rFonts w:asciiTheme="minorHAnsi" w:hAnsiTheme="minorHAnsi"/>
          <w:color w:val="010202"/>
          <w:spacing w:val="7"/>
          <w:sz w:val="22"/>
          <w:szCs w:val="22"/>
        </w:rPr>
        <w:t xml:space="preserve"> </w:t>
      </w:r>
      <w:r w:rsidRPr="00CA180B">
        <w:rPr>
          <w:rFonts w:asciiTheme="minorHAnsi" w:hAnsiTheme="minorHAnsi"/>
          <w:color w:val="010202"/>
          <w:sz w:val="22"/>
          <w:szCs w:val="22"/>
        </w:rPr>
        <w:t xml:space="preserve">of </w:t>
      </w:r>
      <w:r w:rsidRPr="00CA180B">
        <w:rPr>
          <w:rFonts w:asciiTheme="minorHAnsi" w:hAnsiTheme="minorHAnsi"/>
          <w:color w:val="010202"/>
          <w:spacing w:val="7"/>
          <w:sz w:val="22"/>
          <w:szCs w:val="22"/>
        </w:rPr>
        <w:t xml:space="preserve"> </w:t>
      </w:r>
      <w:r w:rsidRPr="00CA180B">
        <w:rPr>
          <w:rFonts w:asciiTheme="minorHAnsi" w:hAnsiTheme="minorHAnsi"/>
          <w:color w:val="010202"/>
          <w:sz w:val="22"/>
          <w:szCs w:val="22"/>
        </w:rPr>
        <w:t xml:space="preserve">the </w:t>
      </w:r>
      <w:r w:rsidRPr="00CA180B">
        <w:rPr>
          <w:rFonts w:asciiTheme="minorHAnsi" w:hAnsiTheme="minorHAnsi"/>
          <w:color w:val="010202"/>
          <w:spacing w:val="7"/>
          <w:sz w:val="22"/>
          <w:szCs w:val="22"/>
        </w:rPr>
        <w:t xml:space="preserve"> </w:t>
      </w:r>
      <w:r w:rsidRPr="00CA180B">
        <w:rPr>
          <w:rFonts w:asciiTheme="minorHAnsi" w:hAnsiTheme="minorHAnsi"/>
          <w:color w:val="010202"/>
          <w:sz w:val="22"/>
          <w:szCs w:val="22"/>
        </w:rPr>
        <w:t xml:space="preserve">Owner </w:t>
      </w:r>
      <w:r w:rsidRPr="00CA180B">
        <w:rPr>
          <w:rFonts w:asciiTheme="minorHAnsi" w:hAnsiTheme="minorHAnsi"/>
          <w:color w:val="010202"/>
          <w:spacing w:val="7"/>
          <w:sz w:val="22"/>
          <w:szCs w:val="22"/>
        </w:rPr>
        <w:t xml:space="preserve"> </w:t>
      </w:r>
      <w:r w:rsidRPr="00CA180B">
        <w:rPr>
          <w:rFonts w:asciiTheme="minorHAnsi" w:hAnsiTheme="minorHAnsi"/>
          <w:color w:val="010202"/>
          <w:sz w:val="22"/>
          <w:szCs w:val="22"/>
        </w:rPr>
        <w:t xml:space="preserve">pursuant </w:t>
      </w:r>
      <w:r w:rsidRPr="00CA180B">
        <w:rPr>
          <w:rFonts w:asciiTheme="minorHAnsi" w:hAnsiTheme="minorHAnsi"/>
          <w:color w:val="010202"/>
          <w:spacing w:val="7"/>
          <w:sz w:val="22"/>
          <w:szCs w:val="22"/>
        </w:rPr>
        <w:t xml:space="preserve"> </w:t>
      </w:r>
      <w:r w:rsidRPr="00CA180B">
        <w:rPr>
          <w:rFonts w:asciiTheme="minorHAnsi" w:hAnsiTheme="minorHAnsi"/>
          <w:color w:val="010202"/>
          <w:sz w:val="22"/>
          <w:szCs w:val="22"/>
        </w:rPr>
        <w:t xml:space="preserve">to </w:t>
      </w:r>
      <w:r w:rsidRPr="00CA180B">
        <w:rPr>
          <w:rFonts w:asciiTheme="minorHAnsi" w:hAnsiTheme="minorHAnsi"/>
          <w:color w:val="010202"/>
          <w:spacing w:val="7"/>
          <w:sz w:val="22"/>
          <w:szCs w:val="22"/>
        </w:rPr>
        <w:t xml:space="preserve"> </w:t>
      </w:r>
      <w:r w:rsidRPr="00CA180B">
        <w:rPr>
          <w:rFonts w:asciiTheme="minorHAnsi" w:hAnsiTheme="minorHAnsi"/>
          <w:color w:val="010202"/>
          <w:sz w:val="22"/>
          <w:szCs w:val="22"/>
        </w:rPr>
        <w:t xml:space="preserve">this </w:t>
      </w:r>
      <w:r w:rsidRPr="00CA180B">
        <w:rPr>
          <w:rFonts w:asciiTheme="minorHAnsi" w:hAnsiTheme="minorHAnsi"/>
          <w:color w:val="010202"/>
          <w:spacing w:val="7"/>
          <w:sz w:val="22"/>
          <w:szCs w:val="22"/>
        </w:rPr>
        <w:t xml:space="preserve"> </w:t>
      </w:r>
      <w:r w:rsidRPr="00CA180B">
        <w:rPr>
          <w:rFonts w:asciiTheme="minorHAnsi" w:hAnsiTheme="minorHAnsi"/>
          <w:color w:val="010202"/>
          <w:sz w:val="22"/>
          <w:szCs w:val="22"/>
        </w:rPr>
        <w:t xml:space="preserve">contract, </w:t>
      </w:r>
      <w:r w:rsidRPr="00CA180B">
        <w:rPr>
          <w:rFonts w:asciiTheme="minorHAnsi" w:hAnsiTheme="minorHAnsi"/>
          <w:color w:val="010202"/>
          <w:spacing w:val="8"/>
          <w:sz w:val="22"/>
          <w:szCs w:val="22"/>
        </w:rPr>
        <w:t xml:space="preserve"> </w:t>
      </w:r>
      <w:r w:rsidRPr="00CA180B">
        <w:rPr>
          <w:rFonts w:asciiTheme="minorHAnsi" w:hAnsiTheme="minorHAnsi"/>
          <w:color w:val="010202"/>
          <w:sz w:val="22"/>
          <w:szCs w:val="22"/>
        </w:rPr>
        <w:t xml:space="preserve">the </w:t>
      </w:r>
      <w:r w:rsidRPr="00CA180B">
        <w:rPr>
          <w:rFonts w:asciiTheme="minorHAnsi" w:hAnsiTheme="minorHAnsi"/>
          <w:color w:val="010202"/>
          <w:spacing w:val="7"/>
          <w:sz w:val="22"/>
          <w:szCs w:val="22"/>
        </w:rPr>
        <w:t xml:space="preserve"> </w:t>
      </w:r>
      <w:r w:rsidRPr="00CA180B">
        <w:rPr>
          <w:rFonts w:asciiTheme="minorHAnsi" w:hAnsiTheme="minorHAnsi"/>
          <w:color w:val="010202"/>
          <w:sz w:val="22"/>
          <w:szCs w:val="22"/>
        </w:rPr>
        <w:t xml:space="preserve">contractor </w:t>
      </w:r>
      <w:r w:rsidRPr="00CA180B">
        <w:rPr>
          <w:rFonts w:asciiTheme="minorHAnsi" w:hAnsiTheme="minorHAnsi"/>
          <w:color w:val="010202"/>
          <w:spacing w:val="7"/>
          <w:sz w:val="22"/>
          <w:szCs w:val="22"/>
        </w:rPr>
        <w:t xml:space="preserve"> </w:t>
      </w:r>
      <w:r w:rsidRPr="00CA180B">
        <w:rPr>
          <w:rFonts w:asciiTheme="minorHAnsi" w:hAnsiTheme="minorHAnsi"/>
          <w:color w:val="010202"/>
          <w:sz w:val="22"/>
          <w:szCs w:val="22"/>
        </w:rPr>
        <w:t>agrees</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that</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11"/>
          <w:sz w:val="22"/>
          <w:szCs w:val="22"/>
        </w:rPr>
        <w:t xml:space="preserve"> </w:t>
      </w:r>
      <w:r w:rsidRPr="00CA180B">
        <w:rPr>
          <w:rFonts w:asciiTheme="minorHAnsi" w:hAnsiTheme="minorHAnsi"/>
          <w:color w:val="010202"/>
          <w:sz w:val="22"/>
          <w:szCs w:val="22"/>
        </w:rPr>
        <w:t>performance</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shall</w:t>
      </w:r>
      <w:r w:rsidRPr="00CA180B">
        <w:rPr>
          <w:rFonts w:asciiTheme="minorHAnsi" w:hAnsiTheme="minorHAnsi"/>
          <w:color w:val="010202"/>
          <w:spacing w:val="11"/>
          <w:sz w:val="22"/>
          <w:szCs w:val="22"/>
        </w:rPr>
        <w:t xml:space="preserve"> </w:t>
      </w:r>
      <w:r w:rsidRPr="00CA180B">
        <w:rPr>
          <w:rFonts w:asciiTheme="minorHAnsi" w:hAnsiTheme="minorHAnsi"/>
          <w:color w:val="010202"/>
          <w:sz w:val="22"/>
          <w:szCs w:val="22"/>
        </w:rPr>
        <w:t>be</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in</w:t>
      </w:r>
      <w:r w:rsidRPr="00CA180B">
        <w:rPr>
          <w:rFonts w:asciiTheme="minorHAnsi" w:hAnsiTheme="minorHAnsi"/>
          <w:color w:val="010202"/>
          <w:spacing w:val="11"/>
          <w:sz w:val="22"/>
          <w:szCs w:val="22"/>
        </w:rPr>
        <w:t xml:space="preserve"> </w:t>
      </w:r>
      <w:r w:rsidRPr="00CA180B">
        <w:rPr>
          <w:rFonts w:asciiTheme="minorHAnsi" w:hAnsiTheme="minorHAnsi"/>
          <w:color w:val="010202"/>
          <w:sz w:val="22"/>
          <w:szCs w:val="22"/>
        </w:rPr>
        <w:t>strict</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compliance</w:t>
      </w:r>
      <w:r w:rsidRPr="00CA180B">
        <w:rPr>
          <w:rFonts w:asciiTheme="minorHAnsi" w:hAnsiTheme="minorHAnsi"/>
          <w:color w:val="010202"/>
          <w:spacing w:val="11"/>
          <w:sz w:val="22"/>
          <w:szCs w:val="22"/>
        </w:rPr>
        <w:t xml:space="preserve"> </w:t>
      </w:r>
      <w:r w:rsidRPr="00CA180B">
        <w:rPr>
          <w:rFonts w:asciiTheme="minorHAnsi" w:hAnsiTheme="minorHAnsi"/>
          <w:color w:val="010202"/>
          <w:sz w:val="22"/>
          <w:szCs w:val="22"/>
        </w:rPr>
        <w:t>with</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11"/>
          <w:sz w:val="22"/>
          <w:szCs w:val="22"/>
        </w:rPr>
        <w:t xml:space="preserve"> </w:t>
      </w:r>
      <w:r w:rsidRPr="00CA180B">
        <w:rPr>
          <w:rFonts w:asciiTheme="minorHAnsi" w:hAnsiTheme="minorHAnsi"/>
          <w:color w:val="010202"/>
          <w:sz w:val="22"/>
          <w:szCs w:val="22"/>
        </w:rPr>
        <w:t>Act.</w:t>
      </w:r>
    </w:p>
    <w:p w:rsidR="00743395" w:rsidRPr="00CA180B" w:rsidRDefault="00743395" w:rsidP="00743395">
      <w:pPr>
        <w:kinsoku w:val="0"/>
        <w:overflowPunct w:val="0"/>
        <w:spacing w:before="2" w:line="200" w:lineRule="exact"/>
        <w:rPr>
          <w:rFonts w:asciiTheme="minorHAnsi" w:hAnsiTheme="minorHAnsi"/>
          <w:sz w:val="22"/>
          <w:szCs w:val="22"/>
        </w:rPr>
      </w:pPr>
    </w:p>
    <w:p w:rsidR="00743395" w:rsidRPr="00CA180B" w:rsidRDefault="00743395" w:rsidP="00743395">
      <w:pPr>
        <w:pStyle w:val="BodyText"/>
        <w:kinsoku w:val="0"/>
        <w:overflowPunct w:val="0"/>
        <w:spacing w:line="257" w:lineRule="auto"/>
        <w:ind w:left="128" w:right="129"/>
        <w:jc w:val="both"/>
        <w:rPr>
          <w:rFonts w:asciiTheme="minorHAnsi" w:hAnsiTheme="minorHAnsi"/>
          <w:color w:val="000000"/>
          <w:sz w:val="22"/>
          <w:szCs w:val="22"/>
        </w:rPr>
      </w:pPr>
      <w:r w:rsidRPr="00CA180B">
        <w:rPr>
          <w:rFonts w:asciiTheme="minorHAnsi" w:hAnsiTheme="minorHAnsi"/>
          <w:color w:val="010202"/>
          <w:sz w:val="22"/>
          <w:szCs w:val="22"/>
        </w:rPr>
        <w:t>In</w:t>
      </w:r>
      <w:r w:rsidRPr="00CA180B">
        <w:rPr>
          <w:rFonts w:asciiTheme="minorHAnsi" w:hAnsiTheme="minorHAnsi"/>
          <w:color w:val="010202"/>
          <w:spacing w:val="13"/>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14"/>
          <w:sz w:val="22"/>
          <w:szCs w:val="22"/>
        </w:rPr>
        <w:t xml:space="preserve"> </w:t>
      </w:r>
      <w:r w:rsidRPr="00CA180B">
        <w:rPr>
          <w:rFonts w:asciiTheme="minorHAnsi" w:hAnsiTheme="minorHAnsi"/>
          <w:color w:val="010202"/>
          <w:sz w:val="22"/>
          <w:szCs w:val="22"/>
        </w:rPr>
        <w:t>event</w:t>
      </w:r>
      <w:r w:rsidRPr="00CA180B">
        <w:rPr>
          <w:rFonts w:asciiTheme="minorHAnsi" w:hAnsiTheme="minorHAnsi"/>
          <w:color w:val="010202"/>
          <w:spacing w:val="14"/>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13"/>
          <w:sz w:val="22"/>
          <w:szCs w:val="22"/>
        </w:rPr>
        <w:t xml:space="preserve"> </w:t>
      </w:r>
      <w:r w:rsidRPr="00CA180B">
        <w:rPr>
          <w:rFonts w:asciiTheme="minorHAnsi" w:hAnsiTheme="minorHAnsi"/>
          <w:color w:val="010202"/>
          <w:sz w:val="22"/>
          <w:szCs w:val="22"/>
        </w:rPr>
        <w:t>contractor,</w:t>
      </w:r>
      <w:r w:rsidRPr="00CA180B">
        <w:rPr>
          <w:rFonts w:asciiTheme="minorHAnsi" w:hAnsiTheme="minorHAnsi"/>
          <w:color w:val="010202"/>
          <w:spacing w:val="14"/>
          <w:sz w:val="22"/>
          <w:szCs w:val="22"/>
        </w:rPr>
        <w:t xml:space="preserve"> </w:t>
      </w:r>
      <w:r w:rsidRPr="00CA180B">
        <w:rPr>
          <w:rFonts w:asciiTheme="minorHAnsi" w:hAnsiTheme="minorHAnsi"/>
          <w:color w:val="010202"/>
          <w:sz w:val="22"/>
          <w:szCs w:val="22"/>
        </w:rPr>
        <w:t>its</w:t>
      </w:r>
      <w:r w:rsidRPr="00CA180B">
        <w:rPr>
          <w:rFonts w:asciiTheme="minorHAnsi" w:hAnsiTheme="minorHAnsi"/>
          <w:color w:val="010202"/>
          <w:spacing w:val="14"/>
          <w:sz w:val="22"/>
          <w:szCs w:val="22"/>
        </w:rPr>
        <w:t xml:space="preserve"> </w:t>
      </w:r>
      <w:r w:rsidRPr="00CA180B">
        <w:rPr>
          <w:rFonts w:asciiTheme="minorHAnsi" w:hAnsiTheme="minorHAnsi"/>
          <w:color w:val="010202"/>
          <w:sz w:val="22"/>
          <w:szCs w:val="22"/>
        </w:rPr>
        <w:t>agents,</w:t>
      </w:r>
      <w:r w:rsidRPr="00CA180B">
        <w:rPr>
          <w:rFonts w:asciiTheme="minorHAnsi" w:hAnsiTheme="minorHAnsi"/>
          <w:color w:val="010202"/>
          <w:spacing w:val="13"/>
          <w:sz w:val="22"/>
          <w:szCs w:val="22"/>
        </w:rPr>
        <w:t xml:space="preserve"> </w:t>
      </w:r>
      <w:r w:rsidRPr="00CA180B">
        <w:rPr>
          <w:rFonts w:asciiTheme="minorHAnsi" w:hAnsiTheme="minorHAnsi"/>
          <w:color w:val="010202"/>
          <w:sz w:val="22"/>
          <w:szCs w:val="22"/>
        </w:rPr>
        <w:t>servants,</w:t>
      </w:r>
      <w:r w:rsidRPr="00CA180B">
        <w:rPr>
          <w:rFonts w:asciiTheme="minorHAnsi" w:hAnsiTheme="minorHAnsi"/>
          <w:color w:val="010202"/>
          <w:spacing w:val="14"/>
          <w:sz w:val="22"/>
          <w:szCs w:val="22"/>
        </w:rPr>
        <w:t xml:space="preserve"> </w:t>
      </w:r>
      <w:r w:rsidRPr="00CA180B">
        <w:rPr>
          <w:rFonts w:asciiTheme="minorHAnsi" w:hAnsiTheme="minorHAnsi"/>
          <w:color w:val="010202"/>
          <w:sz w:val="22"/>
          <w:szCs w:val="22"/>
        </w:rPr>
        <w:t>employees,</w:t>
      </w:r>
      <w:r w:rsidRPr="00CA180B">
        <w:rPr>
          <w:rFonts w:asciiTheme="minorHAnsi" w:hAnsiTheme="minorHAnsi"/>
          <w:color w:val="010202"/>
          <w:spacing w:val="13"/>
          <w:sz w:val="22"/>
          <w:szCs w:val="22"/>
        </w:rPr>
        <w:t xml:space="preserve"> </w:t>
      </w:r>
      <w:r w:rsidRPr="00CA180B">
        <w:rPr>
          <w:rFonts w:asciiTheme="minorHAnsi" w:hAnsiTheme="minorHAnsi"/>
          <w:color w:val="010202"/>
          <w:sz w:val="22"/>
          <w:szCs w:val="22"/>
        </w:rPr>
        <w:t>or</w:t>
      </w:r>
      <w:r w:rsidRPr="00CA180B">
        <w:rPr>
          <w:rFonts w:asciiTheme="minorHAnsi" w:hAnsiTheme="minorHAnsi"/>
          <w:color w:val="010202"/>
          <w:spacing w:val="14"/>
          <w:sz w:val="22"/>
          <w:szCs w:val="22"/>
        </w:rPr>
        <w:t xml:space="preserve"> </w:t>
      </w:r>
      <w:r w:rsidRPr="00CA180B">
        <w:rPr>
          <w:rFonts w:asciiTheme="minorHAnsi" w:hAnsiTheme="minorHAnsi"/>
          <w:color w:val="010202"/>
          <w:sz w:val="22"/>
          <w:szCs w:val="22"/>
        </w:rPr>
        <w:t>subcontractors</w:t>
      </w:r>
      <w:r w:rsidRPr="00CA180B">
        <w:rPr>
          <w:rFonts w:asciiTheme="minorHAnsi" w:hAnsiTheme="minorHAnsi"/>
          <w:color w:val="010202"/>
          <w:spacing w:val="14"/>
          <w:sz w:val="22"/>
          <w:szCs w:val="22"/>
        </w:rPr>
        <w:t xml:space="preserve"> </w:t>
      </w:r>
      <w:proofErr w:type="gramStart"/>
      <w:r w:rsidRPr="00CA180B">
        <w:rPr>
          <w:rFonts w:asciiTheme="minorHAnsi" w:hAnsiTheme="minorHAnsi"/>
          <w:color w:val="010202"/>
          <w:sz w:val="22"/>
          <w:szCs w:val="22"/>
        </w:rPr>
        <w:t xml:space="preserve">violate </w:t>
      </w:r>
      <w:r w:rsidRPr="00CA180B">
        <w:rPr>
          <w:rFonts w:asciiTheme="minorHAnsi" w:hAnsiTheme="minorHAnsi"/>
          <w:color w:val="010202"/>
          <w:spacing w:val="13"/>
          <w:sz w:val="22"/>
          <w:szCs w:val="22"/>
        </w:rPr>
        <w:t xml:space="preserve"> </w:t>
      </w:r>
      <w:r w:rsidRPr="00CA180B">
        <w:rPr>
          <w:rFonts w:asciiTheme="minorHAnsi" w:hAnsiTheme="minorHAnsi"/>
          <w:color w:val="010202"/>
          <w:sz w:val="22"/>
          <w:szCs w:val="22"/>
        </w:rPr>
        <w:t>or</w:t>
      </w:r>
      <w:proofErr w:type="gramEnd"/>
      <w:r w:rsidRPr="00CA180B">
        <w:rPr>
          <w:rFonts w:asciiTheme="minorHAnsi" w:hAnsiTheme="minorHAnsi"/>
          <w:color w:val="010202"/>
          <w:sz w:val="22"/>
          <w:szCs w:val="22"/>
        </w:rPr>
        <w:t xml:space="preserve"> </w:t>
      </w:r>
      <w:r w:rsidRPr="00CA180B">
        <w:rPr>
          <w:rFonts w:asciiTheme="minorHAnsi" w:hAnsiTheme="minorHAnsi"/>
          <w:color w:val="010202"/>
          <w:spacing w:val="14"/>
          <w:sz w:val="22"/>
          <w:szCs w:val="22"/>
        </w:rPr>
        <w:t xml:space="preserve"> </w:t>
      </w:r>
      <w:r w:rsidRPr="00CA180B">
        <w:rPr>
          <w:rFonts w:asciiTheme="minorHAnsi" w:hAnsiTheme="minorHAnsi"/>
          <w:color w:val="010202"/>
          <w:sz w:val="22"/>
          <w:szCs w:val="22"/>
        </w:rPr>
        <w:t xml:space="preserve">are </w:t>
      </w:r>
      <w:r w:rsidRPr="00CA180B">
        <w:rPr>
          <w:rFonts w:asciiTheme="minorHAnsi" w:hAnsiTheme="minorHAnsi"/>
          <w:color w:val="010202"/>
          <w:spacing w:val="14"/>
          <w:sz w:val="22"/>
          <w:szCs w:val="22"/>
        </w:rPr>
        <w:t xml:space="preserve"> </w:t>
      </w:r>
      <w:r w:rsidRPr="00CA180B">
        <w:rPr>
          <w:rFonts w:asciiTheme="minorHAnsi" w:hAnsiTheme="minorHAnsi"/>
          <w:color w:val="010202"/>
          <w:sz w:val="22"/>
          <w:szCs w:val="22"/>
        </w:rPr>
        <w:t xml:space="preserve">alleged </w:t>
      </w:r>
      <w:r w:rsidRPr="00CA180B">
        <w:rPr>
          <w:rFonts w:asciiTheme="minorHAnsi" w:hAnsiTheme="minorHAnsi"/>
          <w:color w:val="010202"/>
          <w:spacing w:val="13"/>
          <w:sz w:val="22"/>
          <w:szCs w:val="22"/>
        </w:rPr>
        <w:t xml:space="preserve"> </w:t>
      </w:r>
      <w:r w:rsidRPr="00CA180B">
        <w:rPr>
          <w:rFonts w:asciiTheme="minorHAnsi" w:hAnsiTheme="minorHAnsi"/>
          <w:color w:val="010202"/>
          <w:sz w:val="22"/>
          <w:szCs w:val="22"/>
        </w:rPr>
        <w:t xml:space="preserve">to </w:t>
      </w:r>
      <w:r w:rsidRPr="00CA180B">
        <w:rPr>
          <w:rFonts w:asciiTheme="minorHAnsi" w:hAnsiTheme="minorHAnsi"/>
          <w:color w:val="010202"/>
          <w:spacing w:val="14"/>
          <w:sz w:val="22"/>
          <w:szCs w:val="22"/>
        </w:rPr>
        <w:t xml:space="preserve"> </w:t>
      </w:r>
      <w:r w:rsidRPr="00CA180B">
        <w:rPr>
          <w:rFonts w:asciiTheme="minorHAnsi" w:hAnsiTheme="minorHAnsi"/>
          <w:color w:val="010202"/>
          <w:sz w:val="22"/>
          <w:szCs w:val="22"/>
        </w:rPr>
        <w:t>have</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violated</w:t>
      </w:r>
      <w:r w:rsidRPr="00CA180B">
        <w:rPr>
          <w:rFonts w:asciiTheme="minorHAnsi" w:hAnsiTheme="minorHAnsi"/>
          <w:color w:val="010202"/>
          <w:spacing w:val="37"/>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37"/>
          <w:sz w:val="22"/>
          <w:szCs w:val="22"/>
        </w:rPr>
        <w:t xml:space="preserve"> </w:t>
      </w:r>
      <w:r w:rsidRPr="00CA180B">
        <w:rPr>
          <w:rFonts w:asciiTheme="minorHAnsi" w:hAnsiTheme="minorHAnsi"/>
          <w:color w:val="010202"/>
          <w:sz w:val="22"/>
          <w:szCs w:val="22"/>
        </w:rPr>
        <w:t>Act</w:t>
      </w:r>
      <w:r w:rsidRPr="00CA180B">
        <w:rPr>
          <w:rFonts w:asciiTheme="minorHAnsi" w:hAnsiTheme="minorHAnsi"/>
          <w:color w:val="010202"/>
          <w:spacing w:val="37"/>
          <w:sz w:val="22"/>
          <w:szCs w:val="22"/>
        </w:rPr>
        <w:t xml:space="preserve"> </w:t>
      </w:r>
      <w:r w:rsidRPr="00CA180B">
        <w:rPr>
          <w:rFonts w:asciiTheme="minorHAnsi" w:hAnsiTheme="minorHAnsi"/>
          <w:color w:val="010202"/>
          <w:sz w:val="22"/>
          <w:szCs w:val="22"/>
        </w:rPr>
        <w:t>during</w:t>
      </w:r>
      <w:r w:rsidRPr="00CA180B">
        <w:rPr>
          <w:rFonts w:asciiTheme="minorHAnsi" w:hAnsiTheme="minorHAnsi"/>
          <w:color w:val="010202"/>
          <w:spacing w:val="38"/>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37"/>
          <w:sz w:val="22"/>
          <w:szCs w:val="22"/>
        </w:rPr>
        <w:t xml:space="preserve"> </w:t>
      </w:r>
      <w:r w:rsidRPr="00CA180B">
        <w:rPr>
          <w:rFonts w:asciiTheme="minorHAnsi" w:hAnsiTheme="minorHAnsi"/>
          <w:color w:val="010202"/>
          <w:sz w:val="22"/>
          <w:szCs w:val="22"/>
        </w:rPr>
        <w:t>performance</w:t>
      </w:r>
      <w:r w:rsidRPr="00CA180B">
        <w:rPr>
          <w:rFonts w:asciiTheme="minorHAnsi" w:hAnsiTheme="minorHAnsi"/>
          <w:color w:val="010202"/>
          <w:spacing w:val="37"/>
          <w:sz w:val="22"/>
          <w:szCs w:val="22"/>
        </w:rPr>
        <w:t xml:space="preserve"> </w:t>
      </w:r>
      <w:r w:rsidRPr="00CA180B">
        <w:rPr>
          <w:rFonts w:asciiTheme="minorHAnsi" w:hAnsiTheme="minorHAnsi"/>
          <w:color w:val="010202"/>
          <w:sz w:val="22"/>
          <w:szCs w:val="22"/>
        </w:rPr>
        <w:t>of</w:t>
      </w:r>
      <w:r w:rsidRPr="00CA180B">
        <w:rPr>
          <w:rFonts w:asciiTheme="minorHAnsi" w:hAnsiTheme="minorHAnsi"/>
          <w:color w:val="010202"/>
          <w:spacing w:val="37"/>
          <w:sz w:val="22"/>
          <w:szCs w:val="22"/>
        </w:rPr>
        <w:t xml:space="preserve"> </w:t>
      </w:r>
      <w:r w:rsidRPr="00CA180B">
        <w:rPr>
          <w:rFonts w:asciiTheme="minorHAnsi" w:hAnsiTheme="minorHAnsi"/>
          <w:color w:val="010202"/>
          <w:sz w:val="22"/>
          <w:szCs w:val="22"/>
        </w:rPr>
        <w:t>this</w:t>
      </w:r>
      <w:r w:rsidRPr="00CA180B">
        <w:rPr>
          <w:rFonts w:asciiTheme="minorHAnsi" w:hAnsiTheme="minorHAnsi"/>
          <w:color w:val="010202"/>
          <w:spacing w:val="38"/>
          <w:sz w:val="22"/>
          <w:szCs w:val="22"/>
        </w:rPr>
        <w:t xml:space="preserve"> </w:t>
      </w:r>
      <w:r w:rsidRPr="00CA180B">
        <w:rPr>
          <w:rFonts w:asciiTheme="minorHAnsi" w:hAnsiTheme="minorHAnsi"/>
          <w:color w:val="010202"/>
          <w:sz w:val="22"/>
          <w:szCs w:val="22"/>
        </w:rPr>
        <w:t>contract,</w:t>
      </w:r>
      <w:r w:rsidRPr="00CA180B">
        <w:rPr>
          <w:rFonts w:asciiTheme="minorHAnsi" w:hAnsiTheme="minorHAnsi"/>
          <w:color w:val="010202"/>
          <w:spacing w:val="37"/>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37"/>
          <w:sz w:val="22"/>
          <w:szCs w:val="22"/>
        </w:rPr>
        <w:t xml:space="preserve"> </w:t>
      </w:r>
      <w:r w:rsidRPr="00CA180B">
        <w:rPr>
          <w:rFonts w:asciiTheme="minorHAnsi" w:hAnsiTheme="minorHAnsi"/>
          <w:color w:val="010202"/>
          <w:sz w:val="22"/>
          <w:szCs w:val="22"/>
        </w:rPr>
        <w:t>contractor</w:t>
      </w:r>
      <w:r w:rsidRPr="00CA180B">
        <w:rPr>
          <w:rFonts w:asciiTheme="minorHAnsi" w:hAnsiTheme="minorHAnsi"/>
          <w:color w:val="010202"/>
          <w:spacing w:val="37"/>
          <w:sz w:val="22"/>
          <w:szCs w:val="22"/>
        </w:rPr>
        <w:t xml:space="preserve"> </w:t>
      </w:r>
      <w:r w:rsidRPr="00CA180B">
        <w:rPr>
          <w:rFonts w:asciiTheme="minorHAnsi" w:hAnsiTheme="minorHAnsi"/>
          <w:color w:val="010202"/>
          <w:sz w:val="22"/>
          <w:szCs w:val="22"/>
        </w:rPr>
        <w:t>shall</w:t>
      </w:r>
      <w:r w:rsidRPr="00CA180B">
        <w:rPr>
          <w:rFonts w:asciiTheme="minorHAnsi" w:hAnsiTheme="minorHAnsi"/>
          <w:color w:val="010202"/>
          <w:spacing w:val="38"/>
          <w:sz w:val="22"/>
          <w:szCs w:val="22"/>
        </w:rPr>
        <w:t xml:space="preserve"> </w:t>
      </w:r>
      <w:r w:rsidRPr="00CA180B">
        <w:rPr>
          <w:rFonts w:asciiTheme="minorHAnsi" w:hAnsiTheme="minorHAnsi"/>
          <w:color w:val="010202"/>
          <w:sz w:val="22"/>
          <w:szCs w:val="22"/>
        </w:rPr>
        <w:t>defend</w:t>
      </w:r>
      <w:r w:rsidRPr="00CA180B">
        <w:rPr>
          <w:rFonts w:asciiTheme="minorHAnsi" w:hAnsiTheme="minorHAnsi"/>
          <w:color w:val="010202"/>
          <w:spacing w:val="37"/>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37"/>
          <w:sz w:val="22"/>
          <w:szCs w:val="22"/>
        </w:rPr>
        <w:t xml:space="preserve"> </w:t>
      </w:r>
      <w:r w:rsidRPr="00CA180B">
        <w:rPr>
          <w:rFonts w:asciiTheme="minorHAnsi" w:hAnsiTheme="minorHAnsi"/>
          <w:color w:val="010202"/>
          <w:sz w:val="22"/>
          <w:szCs w:val="22"/>
        </w:rPr>
        <w:t>Owner</w:t>
      </w:r>
      <w:r w:rsidRPr="00CA180B">
        <w:rPr>
          <w:rFonts w:asciiTheme="minorHAnsi" w:hAnsiTheme="minorHAnsi"/>
          <w:color w:val="010202"/>
          <w:spacing w:val="37"/>
          <w:sz w:val="22"/>
          <w:szCs w:val="22"/>
        </w:rPr>
        <w:t xml:space="preserve"> </w:t>
      </w:r>
      <w:r w:rsidRPr="00CA180B">
        <w:rPr>
          <w:rFonts w:asciiTheme="minorHAnsi" w:hAnsiTheme="minorHAnsi"/>
          <w:color w:val="010202"/>
          <w:sz w:val="22"/>
          <w:szCs w:val="22"/>
        </w:rPr>
        <w:t>in</w:t>
      </w:r>
      <w:r w:rsidRPr="00CA180B">
        <w:rPr>
          <w:rFonts w:asciiTheme="minorHAnsi" w:hAnsiTheme="minorHAnsi"/>
          <w:color w:val="010202"/>
          <w:spacing w:val="38"/>
          <w:sz w:val="22"/>
          <w:szCs w:val="22"/>
        </w:rPr>
        <w:t xml:space="preserve"> </w:t>
      </w:r>
      <w:r w:rsidRPr="00CA180B">
        <w:rPr>
          <w:rFonts w:asciiTheme="minorHAnsi" w:hAnsiTheme="minorHAnsi"/>
          <w:color w:val="010202"/>
          <w:sz w:val="22"/>
          <w:szCs w:val="22"/>
        </w:rPr>
        <w:t>any</w:t>
      </w:r>
      <w:r w:rsidRPr="00CA180B">
        <w:rPr>
          <w:rFonts w:asciiTheme="minorHAnsi" w:hAnsiTheme="minorHAnsi"/>
          <w:color w:val="010202"/>
          <w:spacing w:val="37"/>
          <w:sz w:val="22"/>
          <w:szCs w:val="22"/>
        </w:rPr>
        <w:t xml:space="preserve"> </w:t>
      </w:r>
      <w:r w:rsidRPr="00CA180B">
        <w:rPr>
          <w:rFonts w:asciiTheme="minorHAnsi" w:hAnsiTheme="minorHAnsi"/>
          <w:color w:val="010202"/>
          <w:sz w:val="22"/>
          <w:szCs w:val="22"/>
        </w:rPr>
        <w:t>action</w:t>
      </w:r>
      <w:r w:rsidRPr="00CA180B">
        <w:rPr>
          <w:rFonts w:asciiTheme="minorHAnsi" w:hAnsiTheme="minorHAnsi"/>
          <w:color w:val="010202"/>
          <w:spacing w:val="37"/>
          <w:sz w:val="22"/>
          <w:szCs w:val="22"/>
        </w:rPr>
        <w:t xml:space="preserve"> </w:t>
      </w:r>
      <w:r w:rsidRPr="00CA180B">
        <w:rPr>
          <w:rFonts w:asciiTheme="minorHAnsi" w:hAnsiTheme="minorHAnsi"/>
          <w:color w:val="010202"/>
          <w:sz w:val="22"/>
          <w:szCs w:val="22"/>
        </w:rPr>
        <w:t>or</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administrative</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proceeding</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commenced</w:t>
      </w:r>
      <w:r w:rsidRPr="00CA180B">
        <w:rPr>
          <w:rFonts w:asciiTheme="minorHAnsi" w:hAnsiTheme="minorHAnsi"/>
          <w:color w:val="010202"/>
          <w:spacing w:val="2"/>
          <w:sz w:val="22"/>
          <w:szCs w:val="22"/>
        </w:rPr>
        <w:t xml:space="preserve"> </w:t>
      </w:r>
      <w:r w:rsidRPr="00CA180B">
        <w:rPr>
          <w:rFonts w:asciiTheme="minorHAnsi" w:hAnsiTheme="minorHAnsi"/>
          <w:color w:val="010202"/>
          <w:sz w:val="22"/>
          <w:szCs w:val="22"/>
        </w:rPr>
        <w:t>pursuant</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to</w:t>
      </w:r>
      <w:r w:rsidRPr="00CA180B">
        <w:rPr>
          <w:rFonts w:asciiTheme="minorHAnsi" w:hAnsiTheme="minorHAnsi"/>
          <w:color w:val="010202"/>
          <w:spacing w:val="2"/>
          <w:sz w:val="22"/>
          <w:szCs w:val="22"/>
        </w:rPr>
        <w:t xml:space="preserve"> </w:t>
      </w:r>
      <w:r w:rsidRPr="00CA180B">
        <w:rPr>
          <w:rFonts w:asciiTheme="minorHAnsi" w:hAnsiTheme="minorHAnsi"/>
          <w:color w:val="010202"/>
          <w:sz w:val="22"/>
          <w:szCs w:val="22"/>
        </w:rPr>
        <w:t>this</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Act.</w:t>
      </w:r>
      <w:r w:rsidRPr="00CA180B">
        <w:rPr>
          <w:rFonts w:asciiTheme="minorHAnsi" w:hAnsiTheme="minorHAnsi"/>
          <w:color w:val="010202"/>
          <w:spacing w:val="4"/>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contractor</w:t>
      </w:r>
      <w:r w:rsidRPr="00CA180B">
        <w:rPr>
          <w:rFonts w:asciiTheme="minorHAnsi" w:hAnsiTheme="minorHAnsi"/>
          <w:color w:val="010202"/>
          <w:spacing w:val="2"/>
          <w:sz w:val="22"/>
          <w:szCs w:val="22"/>
        </w:rPr>
        <w:t xml:space="preserve"> </w:t>
      </w:r>
      <w:r w:rsidRPr="00CA180B">
        <w:rPr>
          <w:rFonts w:asciiTheme="minorHAnsi" w:hAnsiTheme="minorHAnsi"/>
          <w:color w:val="010202"/>
          <w:sz w:val="22"/>
          <w:szCs w:val="22"/>
        </w:rPr>
        <w:t>shall</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indemnify</w:t>
      </w:r>
      <w:proofErr w:type="gramStart"/>
      <w:r w:rsidRPr="00CA180B">
        <w:rPr>
          <w:rFonts w:asciiTheme="minorHAnsi" w:hAnsiTheme="minorHAnsi"/>
          <w:color w:val="010202"/>
          <w:sz w:val="22"/>
          <w:szCs w:val="22"/>
        </w:rPr>
        <w:t xml:space="preserve">, </w:t>
      </w:r>
      <w:r w:rsidRPr="00CA180B">
        <w:rPr>
          <w:rFonts w:asciiTheme="minorHAnsi" w:hAnsiTheme="minorHAnsi"/>
          <w:color w:val="010202"/>
          <w:spacing w:val="2"/>
          <w:sz w:val="22"/>
          <w:szCs w:val="22"/>
        </w:rPr>
        <w:t xml:space="preserve"> </w:t>
      </w:r>
      <w:r w:rsidRPr="00CA180B">
        <w:rPr>
          <w:rFonts w:asciiTheme="minorHAnsi" w:hAnsiTheme="minorHAnsi"/>
          <w:color w:val="010202"/>
          <w:sz w:val="22"/>
          <w:szCs w:val="22"/>
        </w:rPr>
        <w:t>protect</w:t>
      </w:r>
      <w:proofErr w:type="gramEnd"/>
      <w:r w:rsidRPr="00CA180B">
        <w:rPr>
          <w:rFonts w:asciiTheme="minorHAnsi" w:hAnsiTheme="minorHAnsi"/>
          <w:color w:val="010202"/>
          <w:sz w:val="22"/>
          <w:szCs w:val="22"/>
        </w:rPr>
        <w:t xml:space="preserve">, </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 xml:space="preserve">and </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save</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harmless</w:t>
      </w:r>
      <w:r w:rsidRPr="00CA180B">
        <w:rPr>
          <w:rFonts w:asciiTheme="minorHAnsi" w:hAnsiTheme="minorHAnsi"/>
          <w:color w:val="010202"/>
          <w:spacing w:val="18"/>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19"/>
          <w:sz w:val="22"/>
          <w:szCs w:val="22"/>
        </w:rPr>
        <w:t xml:space="preserve"> </w:t>
      </w:r>
      <w:r w:rsidRPr="00CA180B">
        <w:rPr>
          <w:rFonts w:asciiTheme="minorHAnsi" w:hAnsiTheme="minorHAnsi"/>
          <w:color w:val="010202"/>
          <w:sz w:val="22"/>
          <w:szCs w:val="22"/>
        </w:rPr>
        <w:t>Owner,</w:t>
      </w:r>
      <w:r w:rsidRPr="00CA180B">
        <w:rPr>
          <w:rFonts w:asciiTheme="minorHAnsi" w:hAnsiTheme="minorHAnsi"/>
          <w:color w:val="010202"/>
          <w:spacing w:val="18"/>
          <w:sz w:val="22"/>
          <w:szCs w:val="22"/>
        </w:rPr>
        <w:t xml:space="preserve"> </w:t>
      </w:r>
      <w:r w:rsidRPr="00CA180B">
        <w:rPr>
          <w:rFonts w:asciiTheme="minorHAnsi" w:hAnsiTheme="minorHAnsi"/>
          <w:color w:val="010202"/>
          <w:sz w:val="22"/>
          <w:szCs w:val="22"/>
        </w:rPr>
        <w:t>its</w:t>
      </w:r>
      <w:r w:rsidRPr="00CA180B">
        <w:rPr>
          <w:rFonts w:asciiTheme="minorHAnsi" w:hAnsiTheme="minorHAnsi"/>
          <w:color w:val="010202"/>
          <w:spacing w:val="19"/>
          <w:sz w:val="22"/>
          <w:szCs w:val="22"/>
        </w:rPr>
        <w:t xml:space="preserve"> </w:t>
      </w:r>
      <w:r w:rsidRPr="00CA180B">
        <w:rPr>
          <w:rFonts w:asciiTheme="minorHAnsi" w:hAnsiTheme="minorHAnsi"/>
          <w:color w:val="010202"/>
          <w:sz w:val="22"/>
          <w:szCs w:val="22"/>
        </w:rPr>
        <w:t>agents,</w:t>
      </w:r>
      <w:r w:rsidRPr="00CA180B">
        <w:rPr>
          <w:rFonts w:asciiTheme="minorHAnsi" w:hAnsiTheme="minorHAnsi"/>
          <w:color w:val="010202"/>
          <w:spacing w:val="19"/>
          <w:sz w:val="22"/>
          <w:szCs w:val="22"/>
        </w:rPr>
        <w:t xml:space="preserve"> </w:t>
      </w:r>
      <w:r w:rsidRPr="00CA180B">
        <w:rPr>
          <w:rFonts w:asciiTheme="minorHAnsi" w:hAnsiTheme="minorHAnsi"/>
          <w:color w:val="010202"/>
          <w:sz w:val="22"/>
          <w:szCs w:val="22"/>
        </w:rPr>
        <w:t>servants</w:t>
      </w:r>
      <w:r w:rsidRPr="00CA180B">
        <w:rPr>
          <w:rFonts w:asciiTheme="minorHAnsi" w:hAnsiTheme="minorHAnsi"/>
          <w:color w:val="010202"/>
          <w:spacing w:val="18"/>
          <w:sz w:val="22"/>
          <w:szCs w:val="22"/>
        </w:rPr>
        <w:t xml:space="preserve"> </w:t>
      </w:r>
      <w:r w:rsidRPr="00CA180B">
        <w:rPr>
          <w:rFonts w:asciiTheme="minorHAnsi" w:hAnsiTheme="minorHAnsi"/>
          <w:color w:val="010202"/>
          <w:sz w:val="22"/>
          <w:szCs w:val="22"/>
        </w:rPr>
        <w:t>and</w:t>
      </w:r>
      <w:r w:rsidRPr="00CA180B">
        <w:rPr>
          <w:rFonts w:asciiTheme="minorHAnsi" w:hAnsiTheme="minorHAnsi"/>
          <w:color w:val="010202"/>
          <w:spacing w:val="19"/>
          <w:sz w:val="22"/>
          <w:szCs w:val="22"/>
        </w:rPr>
        <w:t xml:space="preserve"> </w:t>
      </w:r>
      <w:r w:rsidRPr="00CA180B">
        <w:rPr>
          <w:rFonts w:asciiTheme="minorHAnsi" w:hAnsiTheme="minorHAnsi"/>
          <w:color w:val="010202"/>
          <w:sz w:val="22"/>
          <w:szCs w:val="22"/>
        </w:rPr>
        <w:t>employees</w:t>
      </w:r>
      <w:r w:rsidRPr="00CA180B">
        <w:rPr>
          <w:rFonts w:asciiTheme="minorHAnsi" w:hAnsiTheme="minorHAnsi"/>
          <w:color w:val="010202"/>
          <w:spacing w:val="18"/>
          <w:sz w:val="22"/>
          <w:szCs w:val="22"/>
        </w:rPr>
        <w:t xml:space="preserve"> </w:t>
      </w:r>
      <w:r w:rsidRPr="00CA180B">
        <w:rPr>
          <w:rFonts w:asciiTheme="minorHAnsi" w:hAnsiTheme="minorHAnsi"/>
          <w:color w:val="010202"/>
          <w:sz w:val="22"/>
          <w:szCs w:val="22"/>
        </w:rPr>
        <w:t>from</w:t>
      </w:r>
      <w:r w:rsidRPr="00CA180B">
        <w:rPr>
          <w:rFonts w:asciiTheme="minorHAnsi" w:hAnsiTheme="minorHAnsi"/>
          <w:color w:val="010202"/>
          <w:spacing w:val="19"/>
          <w:sz w:val="22"/>
          <w:szCs w:val="22"/>
        </w:rPr>
        <w:t xml:space="preserve"> </w:t>
      </w:r>
      <w:r w:rsidRPr="00CA180B">
        <w:rPr>
          <w:rFonts w:asciiTheme="minorHAnsi" w:hAnsiTheme="minorHAnsi"/>
          <w:color w:val="010202"/>
          <w:sz w:val="22"/>
          <w:szCs w:val="22"/>
        </w:rPr>
        <w:t>and</w:t>
      </w:r>
      <w:r w:rsidRPr="00CA180B">
        <w:rPr>
          <w:rFonts w:asciiTheme="minorHAnsi" w:hAnsiTheme="minorHAnsi"/>
          <w:color w:val="010202"/>
          <w:spacing w:val="19"/>
          <w:sz w:val="22"/>
          <w:szCs w:val="22"/>
        </w:rPr>
        <w:t xml:space="preserve"> </w:t>
      </w:r>
      <w:r w:rsidRPr="00CA180B">
        <w:rPr>
          <w:rFonts w:asciiTheme="minorHAnsi" w:hAnsiTheme="minorHAnsi"/>
          <w:color w:val="010202"/>
          <w:sz w:val="22"/>
          <w:szCs w:val="22"/>
        </w:rPr>
        <w:t>against</w:t>
      </w:r>
      <w:r w:rsidRPr="00CA180B">
        <w:rPr>
          <w:rFonts w:asciiTheme="minorHAnsi" w:hAnsiTheme="minorHAnsi"/>
          <w:color w:val="010202"/>
          <w:spacing w:val="18"/>
          <w:sz w:val="22"/>
          <w:szCs w:val="22"/>
        </w:rPr>
        <w:t xml:space="preserve"> </w:t>
      </w:r>
      <w:r w:rsidRPr="00CA180B">
        <w:rPr>
          <w:rFonts w:asciiTheme="minorHAnsi" w:hAnsiTheme="minorHAnsi"/>
          <w:color w:val="010202"/>
          <w:sz w:val="22"/>
          <w:szCs w:val="22"/>
        </w:rPr>
        <w:t>any</w:t>
      </w:r>
      <w:r w:rsidRPr="00CA180B">
        <w:rPr>
          <w:rFonts w:asciiTheme="minorHAnsi" w:hAnsiTheme="minorHAnsi"/>
          <w:color w:val="010202"/>
          <w:spacing w:val="19"/>
          <w:sz w:val="22"/>
          <w:szCs w:val="22"/>
        </w:rPr>
        <w:t xml:space="preserve"> </w:t>
      </w:r>
      <w:r w:rsidRPr="00CA180B">
        <w:rPr>
          <w:rFonts w:asciiTheme="minorHAnsi" w:hAnsiTheme="minorHAnsi"/>
          <w:color w:val="010202"/>
          <w:sz w:val="22"/>
          <w:szCs w:val="22"/>
        </w:rPr>
        <w:t>and</w:t>
      </w:r>
      <w:r w:rsidRPr="00CA180B">
        <w:rPr>
          <w:rFonts w:asciiTheme="minorHAnsi" w:hAnsiTheme="minorHAnsi"/>
          <w:color w:val="010202"/>
          <w:spacing w:val="18"/>
          <w:sz w:val="22"/>
          <w:szCs w:val="22"/>
        </w:rPr>
        <w:t xml:space="preserve"> </w:t>
      </w:r>
      <w:r w:rsidRPr="00CA180B">
        <w:rPr>
          <w:rFonts w:asciiTheme="minorHAnsi" w:hAnsiTheme="minorHAnsi"/>
          <w:color w:val="010202"/>
          <w:sz w:val="22"/>
          <w:szCs w:val="22"/>
        </w:rPr>
        <w:t xml:space="preserve">all </w:t>
      </w:r>
      <w:r w:rsidRPr="00CA180B">
        <w:rPr>
          <w:rFonts w:asciiTheme="minorHAnsi" w:hAnsiTheme="minorHAnsi"/>
          <w:color w:val="010202"/>
          <w:spacing w:val="19"/>
          <w:sz w:val="22"/>
          <w:szCs w:val="22"/>
        </w:rPr>
        <w:t xml:space="preserve"> </w:t>
      </w:r>
      <w:r w:rsidRPr="00CA180B">
        <w:rPr>
          <w:rFonts w:asciiTheme="minorHAnsi" w:hAnsiTheme="minorHAnsi"/>
          <w:color w:val="010202"/>
          <w:sz w:val="22"/>
          <w:szCs w:val="22"/>
        </w:rPr>
        <w:t xml:space="preserve">suits, </w:t>
      </w:r>
      <w:r w:rsidRPr="00CA180B">
        <w:rPr>
          <w:rFonts w:asciiTheme="minorHAnsi" w:hAnsiTheme="minorHAnsi"/>
          <w:color w:val="010202"/>
          <w:spacing w:val="19"/>
          <w:sz w:val="22"/>
          <w:szCs w:val="22"/>
        </w:rPr>
        <w:t xml:space="preserve"> </w:t>
      </w:r>
      <w:r w:rsidRPr="00CA180B">
        <w:rPr>
          <w:rFonts w:asciiTheme="minorHAnsi" w:hAnsiTheme="minorHAnsi"/>
          <w:color w:val="010202"/>
          <w:sz w:val="22"/>
          <w:szCs w:val="22"/>
        </w:rPr>
        <w:t xml:space="preserve">claims, </w:t>
      </w:r>
      <w:r w:rsidRPr="00CA180B">
        <w:rPr>
          <w:rFonts w:asciiTheme="minorHAnsi" w:hAnsiTheme="minorHAnsi"/>
          <w:color w:val="010202"/>
          <w:spacing w:val="18"/>
          <w:sz w:val="22"/>
          <w:szCs w:val="22"/>
        </w:rPr>
        <w:t xml:space="preserve"> </w:t>
      </w:r>
      <w:r w:rsidRPr="00CA180B">
        <w:rPr>
          <w:rFonts w:asciiTheme="minorHAnsi" w:hAnsiTheme="minorHAnsi"/>
          <w:color w:val="010202"/>
          <w:sz w:val="22"/>
          <w:szCs w:val="22"/>
        </w:rPr>
        <w:t>losses,</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demands,</w:t>
      </w:r>
      <w:r w:rsidRPr="00CA180B">
        <w:rPr>
          <w:rFonts w:asciiTheme="minorHAnsi" w:hAnsiTheme="minorHAnsi"/>
          <w:color w:val="010202"/>
          <w:spacing w:val="39"/>
          <w:sz w:val="22"/>
          <w:szCs w:val="22"/>
        </w:rPr>
        <w:t xml:space="preserve"> </w:t>
      </w:r>
      <w:r w:rsidRPr="00CA180B">
        <w:rPr>
          <w:rFonts w:asciiTheme="minorHAnsi" w:hAnsiTheme="minorHAnsi"/>
          <w:color w:val="010202"/>
          <w:sz w:val="22"/>
          <w:szCs w:val="22"/>
        </w:rPr>
        <w:t>or</w:t>
      </w:r>
      <w:r w:rsidRPr="00CA180B">
        <w:rPr>
          <w:rFonts w:asciiTheme="minorHAnsi" w:hAnsiTheme="minorHAnsi"/>
          <w:color w:val="010202"/>
          <w:spacing w:val="40"/>
          <w:sz w:val="22"/>
          <w:szCs w:val="22"/>
        </w:rPr>
        <w:t xml:space="preserve"> </w:t>
      </w:r>
      <w:r w:rsidRPr="00CA180B">
        <w:rPr>
          <w:rFonts w:asciiTheme="minorHAnsi" w:hAnsiTheme="minorHAnsi"/>
          <w:color w:val="010202"/>
          <w:sz w:val="22"/>
          <w:szCs w:val="22"/>
        </w:rPr>
        <w:t>damages</w:t>
      </w:r>
      <w:r w:rsidRPr="00CA180B">
        <w:rPr>
          <w:rFonts w:asciiTheme="minorHAnsi" w:hAnsiTheme="minorHAnsi"/>
          <w:color w:val="010202"/>
          <w:spacing w:val="40"/>
          <w:sz w:val="22"/>
          <w:szCs w:val="22"/>
        </w:rPr>
        <w:t xml:space="preserve"> </w:t>
      </w:r>
      <w:r w:rsidRPr="00CA180B">
        <w:rPr>
          <w:rFonts w:asciiTheme="minorHAnsi" w:hAnsiTheme="minorHAnsi"/>
          <w:color w:val="010202"/>
          <w:sz w:val="22"/>
          <w:szCs w:val="22"/>
        </w:rPr>
        <w:t>of</w:t>
      </w:r>
      <w:r w:rsidRPr="00CA180B">
        <w:rPr>
          <w:rFonts w:asciiTheme="minorHAnsi" w:hAnsiTheme="minorHAnsi"/>
          <w:color w:val="010202"/>
          <w:spacing w:val="40"/>
          <w:sz w:val="22"/>
          <w:szCs w:val="22"/>
        </w:rPr>
        <w:t xml:space="preserve"> </w:t>
      </w:r>
      <w:r w:rsidRPr="00CA180B">
        <w:rPr>
          <w:rFonts w:asciiTheme="minorHAnsi" w:hAnsiTheme="minorHAnsi"/>
          <w:color w:val="010202"/>
          <w:sz w:val="22"/>
          <w:szCs w:val="22"/>
        </w:rPr>
        <w:t>whatever</w:t>
      </w:r>
      <w:r w:rsidRPr="00CA180B">
        <w:rPr>
          <w:rFonts w:asciiTheme="minorHAnsi" w:hAnsiTheme="minorHAnsi"/>
          <w:color w:val="010202"/>
          <w:spacing w:val="39"/>
          <w:sz w:val="22"/>
          <w:szCs w:val="22"/>
        </w:rPr>
        <w:t xml:space="preserve"> </w:t>
      </w:r>
      <w:r w:rsidRPr="00CA180B">
        <w:rPr>
          <w:rFonts w:asciiTheme="minorHAnsi" w:hAnsiTheme="minorHAnsi"/>
          <w:color w:val="010202"/>
          <w:sz w:val="22"/>
          <w:szCs w:val="22"/>
        </w:rPr>
        <w:t>kind</w:t>
      </w:r>
      <w:r w:rsidRPr="00CA180B">
        <w:rPr>
          <w:rFonts w:asciiTheme="minorHAnsi" w:hAnsiTheme="minorHAnsi"/>
          <w:color w:val="010202"/>
          <w:spacing w:val="40"/>
          <w:sz w:val="22"/>
          <w:szCs w:val="22"/>
        </w:rPr>
        <w:t xml:space="preserve"> </w:t>
      </w:r>
      <w:r w:rsidRPr="00CA180B">
        <w:rPr>
          <w:rFonts w:asciiTheme="minorHAnsi" w:hAnsiTheme="minorHAnsi"/>
          <w:color w:val="010202"/>
          <w:sz w:val="22"/>
          <w:szCs w:val="22"/>
        </w:rPr>
        <w:t>or</w:t>
      </w:r>
      <w:r w:rsidRPr="00CA180B">
        <w:rPr>
          <w:rFonts w:asciiTheme="minorHAnsi" w:hAnsiTheme="minorHAnsi"/>
          <w:color w:val="010202"/>
          <w:spacing w:val="40"/>
          <w:sz w:val="22"/>
          <w:szCs w:val="22"/>
        </w:rPr>
        <w:t xml:space="preserve"> </w:t>
      </w:r>
      <w:r w:rsidRPr="00CA180B">
        <w:rPr>
          <w:rFonts w:asciiTheme="minorHAnsi" w:hAnsiTheme="minorHAnsi"/>
          <w:color w:val="010202"/>
          <w:sz w:val="22"/>
          <w:szCs w:val="22"/>
        </w:rPr>
        <w:t>nature</w:t>
      </w:r>
      <w:r w:rsidRPr="00CA180B">
        <w:rPr>
          <w:rFonts w:asciiTheme="minorHAnsi" w:hAnsiTheme="minorHAnsi"/>
          <w:color w:val="010202"/>
          <w:spacing w:val="40"/>
          <w:sz w:val="22"/>
          <w:szCs w:val="22"/>
        </w:rPr>
        <w:t xml:space="preserve"> </w:t>
      </w:r>
      <w:r w:rsidRPr="00CA180B">
        <w:rPr>
          <w:rFonts w:asciiTheme="minorHAnsi" w:hAnsiTheme="minorHAnsi"/>
          <w:color w:val="010202"/>
          <w:sz w:val="22"/>
          <w:szCs w:val="22"/>
        </w:rPr>
        <w:t>arising</w:t>
      </w:r>
      <w:r w:rsidRPr="00CA180B">
        <w:rPr>
          <w:rFonts w:asciiTheme="minorHAnsi" w:hAnsiTheme="minorHAnsi"/>
          <w:color w:val="010202"/>
          <w:spacing w:val="40"/>
          <w:sz w:val="22"/>
          <w:szCs w:val="22"/>
        </w:rPr>
        <w:t xml:space="preserve"> </w:t>
      </w:r>
      <w:r w:rsidRPr="00CA180B">
        <w:rPr>
          <w:rFonts w:asciiTheme="minorHAnsi" w:hAnsiTheme="minorHAnsi"/>
          <w:color w:val="010202"/>
          <w:sz w:val="22"/>
          <w:szCs w:val="22"/>
        </w:rPr>
        <w:t>out</w:t>
      </w:r>
      <w:r w:rsidRPr="00CA180B">
        <w:rPr>
          <w:rFonts w:asciiTheme="minorHAnsi" w:hAnsiTheme="minorHAnsi"/>
          <w:color w:val="010202"/>
          <w:spacing w:val="39"/>
          <w:sz w:val="22"/>
          <w:szCs w:val="22"/>
        </w:rPr>
        <w:t xml:space="preserve"> </w:t>
      </w:r>
      <w:r w:rsidRPr="00CA180B">
        <w:rPr>
          <w:rFonts w:asciiTheme="minorHAnsi" w:hAnsiTheme="minorHAnsi"/>
          <w:color w:val="010202"/>
          <w:sz w:val="22"/>
          <w:szCs w:val="22"/>
        </w:rPr>
        <w:t>of</w:t>
      </w:r>
      <w:r w:rsidRPr="00CA180B">
        <w:rPr>
          <w:rFonts w:asciiTheme="minorHAnsi" w:hAnsiTheme="minorHAnsi"/>
          <w:color w:val="010202"/>
          <w:spacing w:val="40"/>
          <w:sz w:val="22"/>
          <w:szCs w:val="22"/>
        </w:rPr>
        <w:t xml:space="preserve"> </w:t>
      </w:r>
      <w:r w:rsidRPr="00CA180B">
        <w:rPr>
          <w:rFonts w:asciiTheme="minorHAnsi" w:hAnsiTheme="minorHAnsi"/>
          <w:color w:val="010202"/>
          <w:sz w:val="22"/>
          <w:szCs w:val="22"/>
        </w:rPr>
        <w:t>or</w:t>
      </w:r>
      <w:r w:rsidRPr="00CA180B">
        <w:rPr>
          <w:rFonts w:asciiTheme="minorHAnsi" w:hAnsiTheme="minorHAnsi"/>
          <w:color w:val="010202"/>
          <w:spacing w:val="40"/>
          <w:sz w:val="22"/>
          <w:szCs w:val="22"/>
        </w:rPr>
        <w:t xml:space="preserve"> </w:t>
      </w:r>
      <w:r w:rsidRPr="00CA180B">
        <w:rPr>
          <w:rFonts w:asciiTheme="minorHAnsi" w:hAnsiTheme="minorHAnsi"/>
          <w:color w:val="010202"/>
          <w:sz w:val="22"/>
          <w:szCs w:val="22"/>
        </w:rPr>
        <w:t>claimed</w:t>
      </w:r>
      <w:r w:rsidRPr="00CA180B">
        <w:rPr>
          <w:rFonts w:asciiTheme="minorHAnsi" w:hAnsiTheme="minorHAnsi"/>
          <w:color w:val="010202"/>
          <w:spacing w:val="40"/>
          <w:sz w:val="22"/>
          <w:szCs w:val="22"/>
        </w:rPr>
        <w:t xml:space="preserve"> </w:t>
      </w:r>
      <w:r w:rsidRPr="00CA180B">
        <w:rPr>
          <w:rFonts w:asciiTheme="minorHAnsi" w:hAnsiTheme="minorHAnsi"/>
          <w:color w:val="010202"/>
          <w:sz w:val="22"/>
          <w:szCs w:val="22"/>
        </w:rPr>
        <w:t>to</w:t>
      </w:r>
      <w:r w:rsidRPr="00CA180B">
        <w:rPr>
          <w:rFonts w:asciiTheme="minorHAnsi" w:hAnsiTheme="minorHAnsi"/>
          <w:color w:val="010202"/>
          <w:spacing w:val="40"/>
          <w:sz w:val="22"/>
          <w:szCs w:val="22"/>
        </w:rPr>
        <w:t xml:space="preserve"> </w:t>
      </w:r>
      <w:r w:rsidRPr="00CA180B">
        <w:rPr>
          <w:rFonts w:asciiTheme="minorHAnsi" w:hAnsiTheme="minorHAnsi"/>
          <w:color w:val="010202"/>
          <w:sz w:val="22"/>
          <w:szCs w:val="22"/>
        </w:rPr>
        <w:t>arise</w:t>
      </w:r>
      <w:r w:rsidRPr="00CA180B">
        <w:rPr>
          <w:rFonts w:asciiTheme="minorHAnsi" w:hAnsiTheme="minorHAnsi"/>
          <w:color w:val="010202"/>
          <w:spacing w:val="39"/>
          <w:sz w:val="22"/>
          <w:szCs w:val="22"/>
        </w:rPr>
        <w:t xml:space="preserve"> </w:t>
      </w:r>
      <w:r w:rsidRPr="00CA180B">
        <w:rPr>
          <w:rFonts w:asciiTheme="minorHAnsi" w:hAnsiTheme="minorHAnsi"/>
          <w:color w:val="010202"/>
          <w:sz w:val="22"/>
          <w:szCs w:val="22"/>
        </w:rPr>
        <w:t>out</w:t>
      </w:r>
      <w:r w:rsidRPr="00CA180B">
        <w:rPr>
          <w:rFonts w:asciiTheme="minorHAnsi" w:hAnsiTheme="minorHAnsi"/>
          <w:color w:val="010202"/>
          <w:spacing w:val="40"/>
          <w:sz w:val="22"/>
          <w:szCs w:val="22"/>
        </w:rPr>
        <w:t xml:space="preserve"> </w:t>
      </w:r>
      <w:r w:rsidRPr="00CA180B">
        <w:rPr>
          <w:rFonts w:asciiTheme="minorHAnsi" w:hAnsiTheme="minorHAnsi"/>
          <w:color w:val="010202"/>
          <w:sz w:val="22"/>
          <w:szCs w:val="22"/>
        </w:rPr>
        <w:t>of</w:t>
      </w:r>
      <w:r w:rsidRPr="00CA180B">
        <w:rPr>
          <w:rFonts w:asciiTheme="minorHAnsi" w:hAnsiTheme="minorHAnsi"/>
          <w:color w:val="010202"/>
          <w:spacing w:val="40"/>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40"/>
          <w:sz w:val="22"/>
          <w:szCs w:val="22"/>
        </w:rPr>
        <w:t xml:space="preserve"> </w:t>
      </w:r>
      <w:r w:rsidRPr="00CA180B">
        <w:rPr>
          <w:rFonts w:asciiTheme="minorHAnsi" w:hAnsiTheme="minorHAnsi"/>
          <w:color w:val="010202"/>
          <w:sz w:val="22"/>
          <w:szCs w:val="22"/>
        </w:rPr>
        <w:t>alleged</w:t>
      </w:r>
      <w:r w:rsidRPr="00CA180B">
        <w:rPr>
          <w:rFonts w:asciiTheme="minorHAnsi" w:hAnsiTheme="minorHAnsi"/>
          <w:color w:val="010202"/>
          <w:spacing w:val="40"/>
          <w:sz w:val="22"/>
          <w:szCs w:val="22"/>
        </w:rPr>
        <w:t xml:space="preserve"> </w:t>
      </w:r>
      <w:r w:rsidRPr="00CA180B">
        <w:rPr>
          <w:rFonts w:asciiTheme="minorHAnsi" w:hAnsiTheme="minorHAnsi"/>
          <w:color w:val="010202"/>
          <w:sz w:val="22"/>
          <w:szCs w:val="22"/>
        </w:rPr>
        <w:t>violation.</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36"/>
          <w:sz w:val="22"/>
          <w:szCs w:val="22"/>
        </w:rPr>
        <w:t xml:space="preserve"> </w:t>
      </w:r>
      <w:r w:rsidRPr="00CA180B">
        <w:rPr>
          <w:rFonts w:asciiTheme="minorHAnsi" w:hAnsiTheme="minorHAnsi"/>
          <w:color w:val="010202"/>
          <w:sz w:val="22"/>
          <w:szCs w:val="22"/>
        </w:rPr>
        <w:t>contractor</w:t>
      </w:r>
      <w:r w:rsidRPr="00CA180B">
        <w:rPr>
          <w:rFonts w:asciiTheme="minorHAnsi" w:hAnsiTheme="minorHAnsi"/>
          <w:color w:val="010202"/>
          <w:spacing w:val="37"/>
          <w:sz w:val="22"/>
          <w:szCs w:val="22"/>
        </w:rPr>
        <w:t xml:space="preserve"> </w:t>
      </w:r>
      <w:r w:rsidRPr="00CA180B">
        <w:rPr>
          <w:rFonts w:asciiTheme="minorHAnsi" w:hAnsiTheme="minorHAnsi"/>
          <w:color w:val="010202"/>
          <w:sz w:val="22"/>
          <w:szCs w:val="22"/>
        </w:rPr>
        <w:t>shall,</w:t>
      </w:r>
      <w:r w:rsidRPr="00CA180B">
        <w:rPr>
          <w:rFonts w:asciiTheme="minorHAnsi" w:hAnsiTheme="minorHAnsi"/>
          <w:color w:val="010202"/>
          <w:spacing w:val="37"/>
          <w:sz w:val="22"/>
          <w:szCs w:val="22"/>
        </w:rPr>
        <w:t xml:space="preserve"> </w:t>
      </w:r>
      <w:r w:rsidRPr="00CA180B">
        <w:rPr>
          <w:rFonts w:asciiTheme="minorHAnsi" w:hAnsiTheme="minorHAnsi"/>
          <w:color w:val="010202"/>
          <w:sz w:val="22"/>
          <w:szCs w:val="22"/>
        </w:rPr>
        <w:t>at</w:t>
      </w:r>
      <w:r w:rsidRPr="00CA180B">
        <w:rPr>
          <w:rFonts w:asciiTheme="minorHAnsi" w:hAnsiTheme="minorHAnsi"/>
          <w:color w:val="010202"/>
          <w:spacing w:val="37"/>
          <w:sz w:val="22"/>
          <w:szCs w:val="22"/>
        </w:rPr>
        <w:t xml:space="preserve"> </w:t>
      </w:r>
      <w:r w:rsidRPr="00CA180B">
        <w:rPr>
          <w:rFonts w:asciiTheme="minorHAnsi" w:hAnsiTheme="minorHAnsi"/>
          <w:color w:val="010202"/>
          <w:sz w:val="22"/>
          <w:szCs w:val="22"/>
        </w:rPr>
        <w:t>its</w:t>
      </w:r>
      <w:r w:rsidRPr="00CA180B">
        <w:rPr>
          <w:rFonts w:asciiTheme="minorHAnsi" w:hAnsiTheme="minorHAnsi"/>
          <w:color w:val="010202"/>
          <w:spacing w:val="37"/>
          <w:sz w:val="22"/>
          <w:szCs w:val="22"/>
        </w:rPr>
        <w:t xml:space="preserve"> </w:t>
      </w:r>
      <w:r w:rsidRPr="00CA180B">
        <w:rPr>
          <w:rFonts w:asciiTheme="minorHAnsi" w:hAnsiTheme="minorHAnsi"/>
          <w:color w:val="010202"/>
          <w:sz w:val="22"/>
          <w:szCs w:val="22"/>
        </w:rPr>
        <w:t>own</w:t>
      </w:r>
      <w:r w:rsidRPr="00CA180B">
        <w:rPr>
          <w:rFonts w:asciiTheme="minorHAnsi" w:hAnsiTheme="minorHAnsi"/>
          <w:color w:val="010202"/>
          <w:spacing w:val="37"/>
          <w:sz w:val="22"/>
          <w:szCs w:val="22"/>
        </w:rPr>
        <w:t xml:space="preserve"> </w:t>
      </w:r>
      <w:r w:rsidRPr="00CA180B">
        <w:rPr>
          <w:rFonts w:asciiTheme="minorHAnsi" w:hAnsiTheme="minorHAnsi"/>
          <w:color w:val="010202"/>
          <w:sz w:val="22"/>
          <w:szCs w:val="22"/>
        </w:rPr>
        <w:t>expense,</w:t>
      </w:r>
      <w:r w:rsidRPr="00CA180B">
        <w:rPr>
          <w:rFonts w:asciiTheme="minorHAnsi" w:hAnsiTheme="minorHAnsi"/>
          <w:color w:val="010202"/>
          <w:spacing w:val="36"/>
          <w:sz w:val="22"/>
          <w:szCs w:val="22"/>
        </w:rPr>
        <w:t xml:space="preserve"> </w:t>
      </w:r>
      <w:r w:rsidRPr="00CA180B">
        <w:rPr>
          <w:rFonts w:asciiTheme="minorHAnsi" w:hAnsiTheme="minorHAnsi"/>
          <w:color w:val="010202"/>
          <w:sz w:val="22"/>
          <w:szCs w:val="22"/>
        </w:rPr>
        <w:t>appear,</w:t>
      </w:r>
      <w:r w:rsidRPr="00CA180B">
        <w:rPr>
          <w:rFonts w:asciiTheme="minorHAnsi" w:hAnsiTheme="minorHAnsi"/>
          <w:color w:val="010202"/>
          <w:spacing w:val="37"/>
          <w:sz w:val="22"/>
          <w:szCs w:val="22"/>
        </w:rPr>
        <w:t xml:space="preserve"> </w:t>
      </w:r>
      <w:r w:rsidRPr="00CA180B">
        <w:rPr>
          <w:rFonts w:asciiTheme="minorHAnsi" w:hAnsiTheme="minorHAnsi"/>
          <w:color w:val="010202"/>
          <w:sz w:val="22"/>
          <w:szCs w:val="22"/>
        </w:rPr>
        <w:t>defend,</w:t>
      </w:r>
      <w:r w:rsidRPr="00CA180B">
        <w:rPr>
          <w:rFonts w:asciiTheme="minorHAnsi" w:hAnsiTheme="minorHAnsi"/>
          <w:color w:val="010202"/>
          <w:spacing w:val="37"/>
          <w:sz w:val="22"/>
          <w:szCs w:val="22"/>
        </w:rPr>
        <w:t xml:space="preserve"> </w:t>
      </w:r>
      <w:r w:rsidRPr="00CA180B">
        <w:rPr>
          <w:rFonts w:asciiTheme="minorHAnsi" w:hAnsiTheme="minorHAnsi"/>
          <w:color w:val="010202"/>
          <w:sz w:val="22"/>
          <w:szCs w:val="22"/>
        </w:rPr>
        <w:t>and</w:t>
      </w:r>
      <w:r w:rsidRPr="00CA180B">
        <w:rPr>
          <w:rFonts w:asciiTheme="minorHAnsi" w:hAnsiTheme="minorHAnsi"/>
          <w:color w:val="010202"/>
          <w:spacing w:val="37"/>
          <w:sz w:val="22"/>
          <w:szCs w:val="22"/>
        </w:rPr>
        <w:t xml:space="preserve"> </w:t>
      </w:r>
      <w:r w:rsidRPr="00CA180B">
        <w:rPr>
          <w:rFonts w:asciiTheme="minorHAnsi" w:hAnsiTheme="minorHAnsi"/>
          <w:color w:val="010202"/>
          <w:sz w:val="22"/>
          <w:szCs w:val="22"/>
        </w:rPr>
        <w:t>pay</w:t>
      </w:r>
      <w:r w:rsidRPr="00CA180B">
        <w:rPr>
          <w:rFonts w:asciiTheme="minorHAnsi" w:hAnsiTheme="minorHAnsi"/>
          <w:color w:val="010202"/>
          <w:spacing w:val="37"/>
          <w:sz w:val="22"/>
          <w:szCs w:val="22"/>
        </w:rPr>
        <w:t xml:space="preserve"> </w:t>
      </w:r>
      <w:r w:rsidRPr="00CA180B">
        <w:rPr>
          <w:rFonts w:asciiTheme="minorHAnsi" w:hAnsiTheme="minorHAnsi"/>
          <w:color w:val="010202"/>
          <w:sz w:val="22"/>
          <w:szCs w:val="22"/>
        </w:rPr>
        <w:t>any</w:t>
      </w:r>
      <w:r w:rsidRPr="00CA180B">
        <w:rPr>
          <w:rFonts w:asciiTheme="minorHAnsi" w:hAnsiTheme="minorHAnsi"/>
          <w:color w:val="010202"/>
          <w:spacing w:val="37"/>
          <w:sz w:val="22"/>
          <w:szCs w:val="22"/>
        </w:rPr>
        <w:t xml:space="preserve"> </w:t>
      </w:r>
      <w:r w:rsidRPr="00CA180B">
        <w:rPr>
          <w:rFonts w:asciiTheme="minorHAnsi" w:hAnsiTheme="minorHAnsi"/>
          <w:color w:val="010202"/>
          <w:sz w:val="22"/>
          <w:szCs w:val="22"/>
        </w:rPr>
        <w:t>and</w:t>
      </w:r>
      <w:r w:rsidRPr="00CA180B">
        <w:rPr>
          <w:rFonts w:asciiTheme="minorHAnsi" w:hAnsiTheme="minorHAnsi"/>
          <w:color w:val="010202"/>
          <w:spacing w:val="36"/>
          <w:sz w:val="22"/>
          <w:szCs w:val="22"/>
        </w:rPr>
        <w:t xml:space="preserve"> </w:t>
      </w:r>
      <w:r w:rsidRPr="00CA180B">
        <w:rPr>
          <w:rFonts w:asciiTheme="minorHAnsi" w:hAnsiTheme="minorHAnsi"/>
          <w:color w:val="010202"/>
          <w:sz w:val="22"/>
          <w:szCs w:val="22"/>
        </w:rPr>
        <w:t>all</w:t>
      </w:r>
      <w:r w:rsidRPr="00CA180B">
        <w:rPr>
          <w:rFonts w:asciiTheme="minorHAnsi" w:hAnsiTheme="minorHAnsi"/>
          <w:color w:val="010202"/>
          <w:spacing w:val="37"/>
          <w:sz w:val="22"/>
          <w:szCs w:val="22"/>
        </w:rPr>
        <w:t xml:space="preserve"> </w:t>
      </w:r>
      <w:r w:rsidRPr="00CA180B">
        <w:rPr>
          <w:rFonts w:asciiTheme="minorHAnsi" w:hAnsiTheme="minorHAnsi"/>
          <w:color w:val="010202"/>
          <w:sz w:val="22"/>
          <w:szCs w:val="22"/>
        </w:rPr>
        <w:t>charges</w:t>
      </w:r>
      <w:r w:rsidRPr="00CA180B">
        <w:rPr>
          <w:rFonts w:asciiTheme="minorHAnsi" w:hAnsiTheme="minorHAnsi"/>
          <w:color w:val="010202"/>
          <w:spacing w:val="37"/>
          <w:sz w:val="22"/>
          <w:szCs w:val="22"/>
        </w:rPr>
        <w:t xml:space="preserve"> </w:t>
      </w:r>
      <w:r w:rsidRPr="00CA180B">
        <w:rPr>
          <w:rFonts w:asciiTheme="minorHAnsi" w:hAnsiTheme="minorHAnsi"/>
          <w:color w:val="010202"/>
          <w:sz w:val="22"/>
          <w:szCs w:val="22"/>
        </w:rPr>
        <w:t>for</w:t>
      </w:r>
      <w:r w:rsidRPr="00CA180B">
        <w:rPr>
          <w:rFonts w:asciiTheme="minorHAnsi" w:hAnsiTheme="minorHAnsi"/>
          <w:color w:val="010202"/>
          <w:spacing w:val="37"/>
          <w:sz w:val="22"/>
          <w:szCs w:val="22"/>
        </w:rPr>
        <w:t xml:space="preserve"> </w:t>
      </w:r>
      <w:r w:rsidRPr="00CA180B">
        <w:rPr>
          <w:rFonts w:asciiTheme="minorHAnsi" w:hAnsiTheme="minorHAnsi"/>
          <w:color w:val="010202"/>
          <w:sz w:val="22"/>
          <w:szCs w:val="22"/>
        </w:rPr>
        <w:t>legal</w:t>
      </w:r>
      <w:r w:rsidRPr="00CA180B">
        <w:rPr>
          <w:rFonts w:asciiTheme="minorHAnsi" w:hAnsiTheme="minorHAnsi"/>
          <w:color w:val="010202"/>
          <w:spacing w:val="37"/>
          <w:sz w:val="22"/>
          <w:szCs w:val="22"/>
        </w:rPr>
        <w:t xml:space="preserve"> </w:t>
      </w:r>
      <w:r w:rsidRPr="00CA180B">
        <w:rPr>
          <w:rFonts w:asciiTheme="minorHAnsi" w:hAnsiTheme="minorHAnsi"/>
          <w:color w:val="010202"/>
          <w:sz w:val="22"/>
          <w:szCs w:val="22"/>
        </w:rPr>
        <w:t>services</w:t>
      </w:r>
      <w:r w:rsidRPr="00CA180B">
        <w:rPr>
          <w:rFonts w:asciiTheme="minorHAnsi" w:hAnsiTheme="minorHAnsi"/>
          <w:color w:val="010202"/>
          <w:spacing w:val="37"/>
          <w:sz w:val="22"/>
          <w:szCs w:val="22"/>
        </w:rPr>
        <w:t xml:space="preserve"> </w:t>
      </w:r>
      <w:r w:rsidRPr="00CA180B">
        <w:rPr>
          <w:rFonts w:asciiTheme="minorHAnsi" w:hAnsiTheme="minorHAnsi"/>
          <w:color w:val="010202"/>
          <w:sz w:val="22"/>
          <w:szCs w:val="22"/>
        </w:rPr>
        <w:t>and</w:t>
      </w:r>
      <w:r w:rsidRPr="00CA180B">
        <w:rPr>
          <w:rFonts w:asciiTheme="minorHAnsi" w:hAnsiTheme="minorHAnsi"/>
          <w:color w:val="010202"/>
          <w:spacing w:val="36"/>
          <w:sz w:val="22"/>
          <w:szCs w:val="22"/>
        </w:rPr>
        <w:t xml:space="preserve"> </w:t>
      </w:r>
      <w:r w:rsidRPr="00CA180B">
        <w:rPr>
          <w:rFonts w:asciiTheme="minorHAnsi" w:hAnsiTheme="minorHAnsi"/>
          <w:color w:val="010202"/>
          <w:sz w:val="22"/>
          <w:szCs w:val="22"/>
        </w:rPr>
        <w:t>any</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and</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all</w:t>
      </w:r>
      <w:r w:rsidRPr="00CA180B">
        <w:rPr>
          <w:rFonts w:asciiTheme="minorHAnsi" w:hAnsiTheme="minorHAnsi"/>
          <w:color w:val="010202"/>
          <w:spacing w:val="45"/>
          <w:sz w:val="22"/>
          <w:szCs w:val="22"/>
        </w:rPr>
        <w:t xml:space="preserve"> </w:t>
      </w:r>
      <w:r w:rsidRPr="00CA180B">
        <w:rPr>
          <w:rFonts w:asciiTheme="minorHAnsi" w:hAnsiTheme="minorHAnsi"/>
          <w:color w:val="010202"/>
          <w:sz w:val="22"/>
          <w:szCs w:val="22"/>
        </w:rPr>
        <w:t>costs</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or</w:t>
      </w:r>
      <w:r w:rsidRPr="00CA180B">
        <w:rPr>
          <w:rFonts w:asciiTheme="minorHAnsi" w:hAnsiTheme="minorHAnsi"/>
          <w:color w:val="010202"/>
          <w:spacing w:val="45"/>
          <w:sz w:val="22"/>
          <w:szCs w:val="22"/>
        </w:rPr>
        <w:t xml:space="preserve"> </w:t>
      </w:r>
      <w:r w:rsidRPr="00CA180B">
        <w:rPr>
          <w:rFonts w:asciiTheme="minorHAnsi" w:hAnsiTheme="minorHAnsi"/>
          <w:color w:val="010202"/>
          <w:sz w:val="22"/>
          <w:szCs w:val="22"/>
        </w:rPr>
        <w:t>other</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expenses</w:t>
      </w:r>
      <w:r w:rsidRPr="00CA180B">
        <w:rPr>
          <w:rFonts w:asciiTheme="minorHAnsi" w:hAnsiTheme="minorHAnsi"/>
          <w:color w:val="010202"/>
          <w:spacing w:val="45"/>
          <w:sz w:val="22"/>
          <w:szCs w:val="22"/>
        </w:rPr>
        <w:t xml:space="preserve"> </w:t>
      </w:r>
      <w:r w:rsidRPr="00CA180B">
        <w:rPr>
          <w:rFonts w:asciiTheme="minorHAnsi" w:hAnsiTheme="minorHAnsi"/>
          <w:color w:val="010202"/>
          <w:sz w:val="22"/>
          <w:szCs w:val="22"/>
        </w:rPr>
        <w:t>arising</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from</w:t>
      </w:r>
      <w:r w:rsidRPr="00CA180B">
        <w:rPr>
          <w:rFonts w:asciiTheme="minorHAnsi" w:hAnsiTheme="minorHAnsi"/>
          <w:color w:val="010202"/>
          <w:spacing w:val="45"/>
          <w:sz w:val="22"/>
          <w:szCs w:val="22"/>
        </w:rPr>
        <w:t xml:space="preserve"> </w:t>
      </w:r>
      <w:r w:rsidRPr="00CA180B">
        <w:rPr>
          <w:rFonts w:asciiTheme="minorHAnsi" w:hAnsiTheme="minorHAnsi"/>
          <w:color w:val="010202"/>
          <w:sz w:val="22"/>
          <w:szCs w:val="22"/>
        </w:rPr>
        <w:t>such</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action</w:t>
      </w:r>
      <w:r w:rsidRPr="00CA180B">
        <w:rPr>
          <w:rFonts w:asciiTheme="minorHAnsi" w:hAnsiTheme="minorHAnsi"/>
          <w:color w:val="010202"/>
          <w:spacing w:val="45"/>
          <w:sz w:val="22"/>
          <w:szCs w:val="22"/>
        </w:rPr>
        <w:t xml:space="preserve"> </w:t>
      </w:r>
      <w:r w:rsidRPr="00CA180B">
        <w:rPr>
          <w:rFonts w:asciiTheme="minorHAnsi" w:hAnsiTheme="minorHAnsi"/>
          <w:color w:val="010202"/>
          <w:sz w:val="22"/>
          <w:szCs w:val="22"/>
        </w:rPr>
        <w:t>or</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administrative</w:t>
      </w:r>
      <w:r w:rsidRPr="00CA180B">
        <w:rPr>
          <w:rFonts w:asciiTheme="minorHAnsi" w:hAnsiTheme="minorHAnsi"/>
          <w:color w:val="010202"/>
          <w:spacing w:val="45"/>
          <w:sz w:val="22"/>
          <w:szCs w:val="22"/>
        </w:rPr>
        <w:t xml:space="preserve"> </w:t>
      </w:r>
      <w:r w:rsidRPr="00CA180B">
        <w:rPr>
          <w:rFonts w:asciiTheme="minorHAnsi" w:hAnsiTheme="minorHAnsi"/>
          <w:color w:val="010202"/>
          <w:sz w:val="22"/>
          <w:szCs w:val="22"/>
        </w:rPr>
        <w:t>proceeding</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or</w:t>
      </w:r>
      <w:r w:rsidRPr="00CA180B">
        <w:rPr>
          <w:rFonts w:asciiTheme="minorHAnsi" w:hAnsiTheme="minorHAnsi"/>
          <w:color w:val="010202"/>
          <w:spacing w:val="45"/>
          <w:sz w:val="22"/>
          <w:szCs w:val="22"/>
        </w:rPr>
        <w:t xml:space="preserve"> </w:t>
      </w:r>
      <w:r w:rsidRPr="00CA180B">
        <w:rPr>
          <w:rFonts w:asciiTheme="minorHAnsi" w:hAnsiTheme="minorHAnsi"/>
          <w:color w:val="010202"/>
          <w:sz w:val="22"/>
          <w:szCs w:val="22"/>
        </w:rPr>
        <w:t>incurred</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in</w:t>
      </w:r>
      <w:r w:rsidRPr="00CA180B">
        <w:rPr>
          <w:rFonts w:asciiTheme="minorHAnsi" w:hAnsiTheme="minorHAnsi"/>
          <w:color w:val="010202"/>
          <w:spacing w:val="45"/>
          <w:sz w:val="22"/>
          <w:szCs w:val="22"/>
        </w:rPr>
        <w:t xml:space="preserve"> </w:t>
      </w:r>
      <w:r w:rsidRPr="00CA180B">
        <w:rPr>
          <w:rFonts w:asciiTheme="minorHAnsi" w:hAnsiTheme="minorHAnsi"/>
          <w:color w:val="010202"/>
          <w:sz w:val="22"/>
          <w:szCs w:val="22"/>
        </w:rPr>
        <w:t>connection</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therewith.</w:t>
      </w:r>
    </w:p>
    <w:p w:rsidR="00743395" w:rsidRPr="00CA180B" w:rsidRDefault="00743395" w:rsidP="00743395">
      <w:pPr>
        <w:pStyle w:val="BodyText"/>
        <w:kinsoku w:val="0"/>
        <w:overflowPunct w:val="0"/>
        <w:spacing w:line="257" w:lineRule="auto"/>
        <w:ind w:right="129"/>
        <w:jc w:val="both"/>
        <w:rPr>
          <w:rFonts w:asciiTheme="minorHAnsi" w:hAnsiTheme="minorHAnsi"/>
          <w:color w:val="000000"/>
          <w:sz w:val="22"/>
          <w:szCs w:val="22"/>
        </w:rPr>
      </w:pPr>
    </w:p>
    <w:p w:rsidR="00743395" w:rsidRPr="00CA180B" w:rsidRDefault="00743395" w:rsidP="00743395">
      <w:pPr>
        <w:pStyle w:val="BodyText"/>
        <w:kinsoku w:val="0"/>
        <w:overflowPunct w:val="0"/>
        <w:spacing w:before="69" w:line="259" w:lineRule="auto"/>
        <w:ind w:left="90" w:right="113"/>
        <w:jc w:val="both"/>
        <w:rPr>
          <w:rFonts w:asciiTheme="minorHAnsi" w:hAnsiTheme="minorHAnsi"/>
          <w:color w:val="000000"/>
          <w:sz w:val="22"/>
          <w:szCs w:val="22"/>
        </w:rPr>
      </w:pPr>
      <w:r w:rsidRPr="00CA180B">
        <w:rPr>
          <w:rFonts w:asciiTheme="minorHAnsi" w:hAnsiTheme="minorHAnsi"/>
          <w:color w:val="010202"/>
          <w:sz w:val="22"/>
          <w:szCs w:val="22"/>
        </w:rPr>
        <w:t>The</w:t>
      </w:r>
      <w:r w:rsidRPr="00CA180B">
        <w:rPr>
          <w:rFonts w:asciiTheme="minorHAnsi" w:hAnsiTheme="minorHAnsi"/>
          <w:color w:val="010202"/>
          <w:spacing w:val="40"/>
          <w:sz w:val="22"/>
          <w:szCs w:val="22"/>
        </w:rPr>
        <w:t xml:space="preserve"> </w:t>
      </w:r>
      <w:r w:rsidRPr="00CA180B">
        <w:rPr>
          <w:rFonts w:asciiTheme="minorHAnsi" w:hAnsiTheme="minorHAnsi"/>
          <w:color w:val="010202"/>
          <w:sz w:val="22"/>
          <w:szCs w:val="22"/>
        </w:rPr>
        <w:t>Owner</w:t>
      </w:r>
      <w:r w:rsidRPr="00CA180B">
        <w:rPr>
          <w:rFonts w:asciiTheme="minorHAnsi" w:hAnsiTheme="minorHAnsi"/>
          <w:color w:val="010202"/>
          <w:spacing w:val="40"/>
          <w:sz w:val="22"/>
          <w:szCs w:val="22"/>
        </w:rPr>
        <w:t xml:space="preserve"> </w:t>
      </w:r>
      <w:r w:rsidRPr="00CA180B">
        <w:rPr>
          <w:rFonts w:asciiTheme="minorHAnsi" w:hAnsiTheme="minorHAnsi"/>
          <w:color w:val="010202"/>
          <w:sz w:val="22"/>
          <w:szCs w:val="22"/>
        </w:rPr>
        <w:t>shall,</w:t>
      </w:r>
      <w:r w:rsidRPr="00CA180B">
        <w:rPr>
          <w:rFonts w:asciiTheme="minorHAnsi" w:hAnsiTheme="minorHAnsi"/>
          <w:color w:val="010202"/>
          <w:spacing w:val="40"/>
          <w:sz w:val="22"/>
          <w:szCs w:val="22"/>
        </w:rPr>
        <w:t xml:space="preserve"> </w:t>
      </w:r>
      <w:r w:rsidRPr="00CA180B">
        <w:rPr>
          <w:rFonts w:asciiTheme="minorHAnsi" w:hAnsiTheme="minorHAnsi"/>
          <w:color w:val="010202"/>
          <w:sz w:val="22"/>
          <w:szCs w:val="22"/>
        </w:rPr>
        <w:t>as</w:t>
      </w:r>
      <w:r w:rsidRPr="00CA180B">
        <w:rPr>
          <w:rFonts w:asciiTheme="minorHAnsi" w:hAnsiTheme="minorHAnsi"/>
          <w:color w:val="010202"/>
          <w:spacing w:val="40"/>
          <w:sz w:val="22"/>
          <w:szCs w:val="22"/>
        </w:rPr>
        <w:t xml:space="preserve"> </w:t>
      </w:r>
      <w:r w:rsidRPr="00CA180B">
        <w:rPr>
          <w:rFonts w:asciiTheme="minorHAnsi" w:hAnsiTheme="minorHAnsi"/>
          <w:color w:val="010202"/>
          <w:sz w:val="22"/>
          <w:szCs w:val="22"/>
        </w:rPr>
        <w:t>soon</w:t>
      </w:r>
      <w:r w:rsidRPr="00CA180B">
        <w:rPr>
          <w:rFonts w:asciiTheme="minorHAnsi" w:hAnsiTheme="minorHAnsi"/>
          <w:color w:val="010202"/>
          <w:spacing w:val="41"/>
          <w:sz w:val="22"/>
          <w:szCs w:val="22"/>
        </w:rPr>
        <w:t xml:space="preserve"> </w:t>
      </w:r>
      <w:r w:rsidRPr="00CA180B">
        <w:rPr>
          <w:rFonts w:asciiTheme="minorHAnsi" w:hAnsiTheme="minorHAnsi"/>
          <w:color w:val="010202"/>
          <w:sz w:val="22"/>
          <w:szCs w:val="22"/>
        </w:rPr>
        <w:t>as</w:t>
      </w:r>
      <w:r w:rsidRPr="00CA180B">
        <w:rPr>
          <w:rFonts w:asciiTheme="minorHAnsi" w:hAnsiTheme="minorHAnsi"/>
          <w:color w:val="010202"/>
          <w:spacing w:val="40"/>
          <w:sz w:val="22"/>
          <w:szCs w:val="22"/>
        </w:rPr>
        <w:t xml:space="preserve"> </w:t>
      </w:r>
      <w:r w:rsidRPr="00CA180B">
        <w:rPr>
          <w:rFonts w:asciiTheme="minorHAnsi" w:hAnsiTheme="minorHAnsi"/>
          <w:color w:val="010202"/>
          <w:sz w:val="22"/>
          <w:szCs w:val="22"/>
        </w:rPr>
        <w:t>practical</w:t>
      </w:r>
      <w:r w:rsidRPr="00CA180B">
        <w:rPr>
          <w:rFonts w:asciiTheme="minorHAnsi" w:hAnsiTheme="minorHAnsi"/>
          <w:color w:val="010202"/>
          <w:spacing w:val="40"/>
          <w:sz w:val="22"/>
          <w:szCs w:val="22"/>
        </w:rPr>
        <w:t xml:space="preserve"> </w:t>
      </w:r>
      <w:r w:rsidRPr="00CA180B">
        <w:rPr>
          <w:rFonts w:asciiTheme="minorHAnsi" w:hAnsiTheme="minorHAnsi"/>
          <w:color w:val="010202"/>
          <w:sz w:val="22"/>
          <w:szCs w:val="22"/>
        </w:rPr>
        <w:t>after</w:t>
      </w:r>
      <w:r w:rsidRPr="00CA180B">
        <w:rPr>
          <w:rFonts w:asciiTheme="minorHAnsi" w:hAnsiTheme="minorHAnsi"/>
          <w:color w:val="010202"/>
          <w:spacing w:val="40"/>
          <w:sz w:val="22"/>
          <w:szCs w:val="22"/>
        </w:rPr>
        <w:t xml:space="preserve"> </w:t>
      </w:r>
      <w:r w:rsidRPr="00CA180B">
        <w:rPr>
          <w:rFonts w:asciiTheme="minorHAnsi" w:hAnsiTheme="minorHAnsi"/>
          <w:color w:val="010202"/>
          <w:sz w:val="22"/>
          <w:szCs w:val="22"/>
        </w:rPr>
        <w:t>a</w:t>
      </w:r>
      <w:r w:rsidRPr="00CA180B">
        <w:rPr>
          <w:rFonts w:asciiTheme="minorHAnsi" w:hAnsiTheme="minorHAnsi"/>
          <w:color w:val="010202"/>
          <w:spacing w:val="41"/>
          <w:sz w:val="22"/>
          <w:szCs w:val="22"/>
        </w:rPr>
        <w:t xml:space="preserve"> </w:t>
      </w:r>
      <w:r w:rsidRPr="00CA180B">
        <w:rPr>
          <w:rFonts w:asciiTheme="minorHAnsi" w:hAnsiTheme="minorHAnsi"/>
          <w:color w:val="010202"/>
          <w:sz w:val="22"/>
          <w:szCs w:val="22"/>
        </w:rPr>
        <w:t>claim</w:t>
      </w:r>
      <w:r w:rsidRPr="00CA180B">
        <w:rPr>
          <w:rFonts w:asciiTheme="minorHAnsi" w:hAnsiTheme="minorHAnsi"/>
          <w:color w:val="010202"/>
          <w:spacing w:val="40"/>
          <w:sz w:val="22"/>
          <w:szCs w:val="22"/>
        </w:rPr>
        <w:t xml:space="preserve"> </w:t>
      </w:r>
      <w:r w:rsidRPr="00CA180B">
        <w:rPr>
          <w:rFonts w:asciiTheme="minorHAnsi" w:hAnsiTheme="minorHAnsi"/>
          <w:color w:val="010202"/>
          <w:sz w:val="22"/>
          <w:szCs w:val="22"/>
        </w:rPr>
        <w:t>has</w:t>
      </w:r>
      <w:r w:rsidRPr="00CA180B">
        <w:rPr>
          <w:rFonts w:asciiTheme="minorHAnsi" w:hAnsiTheme="minorHAnsi"/>
          <w:color w:val="010202"/>
          <w:spacing w:val="40"/>
          <w:sz w:val="22"/>
          <w:szCs w:val="22"/>
        </w:rPr>
        <w:t xml:space="preserve"> </w:t>
      </w:r>
      <w:r w:rsidRPr="00CA180B">
        <w:rPr>
          <w:rFonts w:asciiTheme="minorHAnsi" w:hAnsiTheme="minorHAnsi"/>
          <w:color w:val="010202"/>
          <w:sz w:val="22"/>
          <w:szCs w:val="22"/>
        </w:rPr>
        <w:t>been</w:t>
      </w:r>
      <w:r w:rsidRPr="00CA180B">
        <w:rPr>
          <w:rFonts w:asciiTheme="minorHAnsi" w:hAnsiTheme="minorHAnsi"/>
          <w:color w:val="010202"/>
          <w:spacing w:val="40"/>
          <w:sz w:val="22"/>
          <w:szCs w:val="22"/>
        </w:rPr>
        <w:t xml:space="preserve"> </w:t>
      </w:r>
      <w:r w:rsidRPr="00CA180B">
        <w:rPr>
          <w:rFonts w:asciiTheme="minorHAnsi" w:hAnsiTheme="minorHAnsi"/>
          <w:color w:val="010202"/>
          <w:sz w:val="22"/>
          <w:szCs w:val="22"/>
        </w:rPr>
        <w:t>made</w:t>
      </w:r>
      <w:r w:rsidRPr="00CA180B">
        <w:rPr>
          <w:rFonts w:asciiTheme="minorHAnsi" w:hAnsiTheme="minorHAnsi"/>
          <w:color w:val="010202"/>
          <w:spacing w:val="40"/>
          <w:sz w:val="22"/>
          <w:szCs w:val="22"/>
        </w:rPr>
        <w:t xml:space="preserve"> </w:t>
      </w:r>
      <w:r w:rsidRPr="00CA180B">
        <w:rPr>
          <w:rFonts w:asciiTheme="minorHAnsi" w:hAnsiTheme="minorHAnsi"/>
          <w:color w:val="010202"/>
          <w:sz w:val="22"/>
          <w:szCs w:val="22"/>
        </w:rPr>
        <w:t>against</w:t>
      </w:r>
      <w:r w:rsidRPr="00CA180B">
        <w:rPr>
          <w:rFonts w:asciiTheme="minorHAnsi" w:hAnsiTheme="minorHAnsi"/>
          <w:color w:val="010202"/>
          <w:spacing w:val="2"/>
          <w:sz w:val="22"/>
          <w:szCs w:val="22"/>
        </w:rPr>
        <w:t xml:space="preserve"> </w:t>
      </w:r>
      <w:r w:rsidRPr="00CA180B">
        <w:rPr>
          <w:rFonts w:asciiTheme="minorHAnsi" w:hAnsiTheme="minorHAnsi"/>
          <w:color w:val="010202"/>
          <w:sz w:val="22"/>
          <w:szCs w:val="22"/>
        </w:rPr>
        <w:t>it,</w:t>
      </w:r>
      <w:r w:rsidRPr="00CA180B">
        <w:rPr>
          <w:rFonts w:asciiTheme="minorHAnsi" w:hAnsiTheme="minorHAnsi"/>
          <w:color w:val="010202"/>
          <w:spacing w:val="41"/>
          <w:sz w:val="22"/>
          <w:szCs w:val="22"/>
        </w:rPr>
        <w:t xml:space="preserve"> </w:t>
      </w:r>
      <w:r w:rsidRPr="00CA180B">
        <w:rPr>
          <w:rFonts w:asciiTheme="minorHAnsi" w:hAnsiTheme="minorHAnsi"/>
          <w:color w:val="010202"/>
          <w:sz w:val="22"/>
          <w:szCs w:val="22"/>
        </w:rPr>
        <w:t>give</w:t>
      </w:r>
      <w:r w:rsidRPr="00CA180B">
        <w:rPr>
          <w:rFonts w:asciiTheme="minorHAnsi" w:hAnsiTheme="minorHAnsi"/>
          <w:color w:val="010202"/>
          <w:spacing w:val="40"/>
          <w:sz w:val="22"/>
          <w:szCs w:val="22"/>
        </w:rPr>
        <w:t xml:space="preserve"> </w:t>
      </w:r>
      <w:r w:rsidRPr="00CA180B">
        <w:rPr>
          <w:rFonts w:asciiTheme="minorHAnsi" w:hAnsiTheme="minorHAnsi"/>
          <w:color w:val="010202"/>
          <w:sz w:val="22"/>
          <w:szCs w:val="22"/>
        </w:rPr>
        <w:t>written</w:t>
      </w:r>
      <w:r w:rsidRPr="00CA180B">
        <w:rPr>
          <w:rFonts w:asciiTheme="minorHAnsi" w:hAnsiTheme="minorHAnsi"/>
          <w:color w:val="010202"/>
          <w:spacing w:val="40"/>
          <w:sz w:val="22"/>
          <w:szCs w:val="22"/>
        </w:rPr>
        <w:t xml:space="preserve"> </w:t>
      </w:r>
      <w:r w:rsidRPr="00CA180B">
        <w:rPr>
          <w:rFonts w:asciiTheme="minorHAnsi" w:hAnsiTheme="minorHAnsi"/>
          <w:color w:val="010202"/>
          <w:sz w:val="22"/>
          <w:szCs w:val="22"/>
        </w:rPr>
        <w:t>notice</w:t>
      </w:r>
      <w:r w:rsidRPr="00CA180B">
        <w:rPr>
          <w:rFonts w:asciiTheme="minorHAnsi" w:hAnsiTheme="minorHAnsi"/>
          <w:color w:val="010202"/>
          <w:spacing w:val="40"/>
          <w:sz w:val="22"/>
          <w:szCs w:val="22"/>
        </w:rPr>
        <w:t xml:space="preserve"> </w:t>
      </w:r>
      <w:r w:rsidRPr="00CA180B">
        <w:rPr>
          <w:rFonts w:asciiTheme="minorHAnsi" w:hAnsiTheme="minorHAnsi"/>
          <w:color w:val="010202"/>
          <w:sz w:val="22"/>
          <w:szCs w:val="22"/>
        </w:rPr>
        <w:t>thereof</w:t>
      </w:r>
      <w:r w:rsidRPr="00CA180B">
        <w:rPr>
          <w:rFonts w:asciiTheme="minorHAnsi" w:hAnsiTheme="minorHAnsi"/>
          <w:color w:val="010202"/>
          <w:spacing w:val="40"/>
          <w:sz w:val="22"/>
          <w:szCs w:val="22"/>
        </w:rPr>
        <w:t xml:space="preserve"> </w:t>
      </w:r>
      <w:r w:rsidRPr="00CA180B">
        <w:rPr>
          <w:rFonts w:asciiTheme="minorHAnsi" w:hAnsiTheme="minorHAnsi"/>
          <w:color w:val="010202"/>
          <w:sz w:val="22"/>
          <w:szCs w:val="22"/>
        </w:rPr>
        <w:t>to</w:t>
      </w:r>
      <w:r w:rsidRPr="00CA180B">
        <w:rPr>
          <w:rFonts w:asciiTheme="minorHAnsi" w:hAnsiTheme="minorHAnsi"/>
          <w:color w:val="010202"/>
          <w:spacing w:val="41"/>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contractor</w:t>
      </w:r>
      <w:r w:rsidRPr="00CA180B">
        <w:rPr>
          <w:rFonts w:asciiTheme="minorHAnsi" w:hAnsiTheme="minorHAnsi"/>
          <w:color w:val="010202"/>
          <w:spacing w:val="5"/>
          <w:sz w:val="22"/>
          <w:szCs w:val="22"/>
        </w:rPr>
        <w:t xml:space="preserve"> </w:t>
      </w:r>
      <w:r w:rsidRPr="00CA180B">
        <w:rPr>
          <w:rFonts w:asciiTheme="minorHAnsi" w:hAnsiTheme="minorHAnsi"/>
          <w:color w:val="010202"/>
          <w:sz w:val="22"/>
          <w:szCs w:val="22"/>
        </w:rPr>
        <w:t>along</w:t>
      </w:r>
      <w:r w:rsidRPr="00CA180B">
        <w:rPr>
          <w:rFonts w:asciiTheme="minorHAnsi" w:hAnsiTheme="minorHAnsi"/>
          <w:color w:val="010202"/>
          <w:spacing w:val="5"/>
          <w:sz w:val="22"/>
          <w:szCs w:val="22"/>
        </w:rPr>
        <w:t xml:space="preserve"> </w:t>
      </w:r>
      <w:r w:rsidRPr="00CA180B">
        <w:rPr>
          <w:rFonts w:asciiTheme="minorHAnsi" w:hAnsiTheme="minorHAnsi"/>
          <w:color w:val="010202"/>
          <w:sz w:val="22"/>
          <w:szCs w:val="22"/>
        </w:rPr>
        <w:t>with</w:t>
      </w:r>
      <w:r w:rsidRPr="00CA180B">
        <w:rPr>
          <w:rFonts w:asciiTheme="minorHAnsi" w:hAnsiTheme="minorHAnsi"/>
          <w:color w:val="010202"/>
          <w:spacing w:val="5"/>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5"/>
          <w:sz w:val="22"/>
          <w:szCs w:val="22"/>
        </w:rPr>
        <w:t xml:space="preserve"> </w:t>
      </w:r>
      <w:r w:rsidRPr="00CA180B">
        <w:rPr>
          <w:rFonts w:asciiTheme="minorHAnsi" w:hAnsiTheme="minorHAnsi"/>
          <w:color w:val="010202"/>
          <w:sz w:val="22"/>
          <w:szCs w:val="22"/>
        </w:rPr>
        <w:t>full</w:t>
      </w:r>
      <w:r w:rsidRPr="00CA180B">
        <w:rPr>
          <w:rFonts w:asciiTheme="minorHAnsi" w:hAnsiTheme="minorHAnsi"/>
          <w:color w:val="010202"/>
          <w:spacing w:val="5"/>
          <w:sz w:val="22"/>
          <w:szCs w:val="22"/>
        </w:rPr>
        <w:t xml:space="preserve"> </w:t>
      </w:r>
      <w:r w:rsidRPr="00CA180B">
        <w:rPr>
          <w:rFonts w:asciiTheme="minorHAnsi" w:hAnsiTheme="minorHAnsi"/>
          <w:color w:val="010202"/>
          <w:sz w:val="22"/>
          <w:szCs w:val="22"/>
        </w:rPr>
        <w:t>particulars</w:t>
      </w:r>
      <w:r w:rsidRPr="00CA180B">
        <w:rPr>
          <w:rFonts w:asciiTheme="minorHAnsi" w:hAnsiTheme="minorHAnsi"/>
          <w:color w:val="010202"/>
          <w:spacing w:val="5"/>
          <w:sz w:val="22"/>
          <w:szCs w:val="22"/>
        </w:rPr>
        <w:t xml:space="preserve"> </w:t>
      </w:r>
      <w:r w:rsidRPr="00CA180B">
        <w:rPr>
          <w:rFonts w:asciiTheme="minorHAnsi" w:hAnsiTheme="minorHAnsi"/>
          <w:color w:val="010202"/>
          <w:sz w:val="22"/>
          <w:szCs w:val="22"/>
        </w:rPr>
        <w:t>of</w:t>
      </w:r>
      <w:r w:rsidRPr="00CA180B">
        <w:rPr>
          <w:rFonts w:asciiTheme="minorHAnsi" w:hAnsiTheme="minorHAnsi"/>
          <w:color w:val="010202"/>
          <w:spacing w:val="6"/>
          <w:sz w:val="22"/>
          <w:szCs w:val="22"/>
        </w:rPr>
        <w:t xml:space="preserve"> </w:t>
      </w:r>
      <w:proofErr w:type="gramStart"/>
      <w:r w:rsidRPr="00CA180B">
        <w:rPr>
          <w:rFonts w:asciiTheme="minorHAnsi" w:hAnsiTheme="minorHAnsi"/>
          <w:color w:val="010202"/>
          <w:sz w:val="22"/>
          <w:szCs w:val="22"/>
        </w:rPr>
        <w:t xml:space="preserve">the </w:t>
      </w:r>
      <w:r w:rsidRPr="00CA180B">
        <w:rPr>
          <w:rFonts w:asciiTheme="minorHAnsi" w:hAnsiTheme="minorHAnsi"/>
          <w:color w:val="010202"/>
          <w:spacing w:val="5"/>
          <w:sz w:val="22"/>
          <w:szCs w:val="22"/>
        </w:rPr>
        <w:t xml:space="preserve"> </w:t>
      </w:r>
      <w:r w:rsidRPr="00CA180B">
        <w:rPr>
          <w:rFonts w:asciiTheme="minorHAnsi" w:hAnsiTheme="minorHAnsi"/>
          <w:color w:val="010202"/>
          <w:sz w:val="22"/>
          <w:szCs w:val="22"/>
        </w:rPr>
        <w:t>claim</w:t>
      </w:r>
      <w:proofErr w:type="gramEnd"/>
      <w:r w:rsidRPr="00CA180B">
        <w:rPr>
          <w:rFonts w:asciiTheme="minorHAnsi" w:hAnsiTheme="minorHAnsi"/>
          <w:color w:val="010202"/>
          <w:sz w:val="22"/>
          <w:szCs w:val="22"/>
        </w:rPr>
        <w:t xml:space="preserve">. </w:t>
      </w:r>
      <w:r w:rsidRPr="00CA180B">
        <w:rPr>
          <w:rFonts w:asciiTheme="minorHAnsi" w:hAnsiTheme="minorHAnsi"/>
          <w:color w:val="010202"/>
          <w:spacing w:val="11"/>
          <w:sz w:val="22"/>
          <w:szCs w:val="22"/>
        </w:rPr>
        <w:t xml:space="preserve"> </w:t>
      </w:r>
      <w:r w:rsidRPr="00CA180B">
        <w:rPr>
          <w:rFonts w:asciiTheme="minorHAnsi" w:hAnsiTheme="minorHAnsi"/>
          <w:color w:val="010202"/>
          <w:sz w:val="22"/>
          <w:szCs w:val="22"/>
        </w:rPr>
        <w:t xml:space="preserve">If </w:t>
      </w:r>
      <w:r w:rsidRPr="00CA180B">
        <w:rPr>
          <w:rFonts w:asciiTheme="minorHAnsi" w:hAnsiTheme="minorHAnsi"/>
          <w:color w:val="010202"/>
          <w:spacing w:val="5"/>
          <w:sz w:val="22"/>
          <w:szCs w:val="22"/>
        </w:rPr>
        <w:t xml:space="preserve"> </w:t>
      </w:r>
      <w:r w:rsidRPr="00CA180B">
        <w:rPr>
          <w:rFonts w:asciiTheme="minorHAnsi" w:hAnsiTheme="minorHAnsi"/>
          <w:color w:val="010202"/>
          <w:sz w:val="22"/>
          <w:szCs w:val="22"/>
        </w:rPr>
        <w:t xml:space="preserve">any </w:t>
      </w:r>
      <w:r w:rsidRPr="00CA180B">
        <w:rPr>
          <w:rFonts w:asciiTheme="minorHAnsi" w:hAnsiTheme="minorHAnsi"/>
          <w:color w:val="010202"/>
          <w:spacing w:val="5"/>
          <w:sz w:val="22"/>
          <w:szCs w:val="22"/>
        </w:rPr>
        <w:t xml:space="preserve"> </w:t>
      </w:r>
      <w:r w:rsidRPr="00CA180B">
        <w:rPr>
          <w:rFonts w:asciiTheme="minorHAnsi" w:hAnsiTheme="minorHAnsi"/>
          <w:color w:val="010202"/>
          <w:sz w:val="22"/>
          <w:szCs w:val="22"/>
        </w:rPr>
        <w:t xml:space="preserve">action </w:t>
      </w:r>
      <w:r w:rsidRPr="00CA180B">
        <w:rPr>
          <w:rFonts w:asciiTheme="minorHAnsi" w:hAnsiTheme="minorHAnsi"/>
          <w:color w:val="010202"/>
          <w:spacing w:val="5"/>
          <w:sz w:val="22"/>
          <w:szCs w:val="22"/>
        </w:rPr>
        <w:t xml:space="preserve"> </w:t>
      </w:r>
      <w:r w:rsidRPr="00CA180B">
        <w:rPr>
          <w:rFonts w:asciiTheme="minorHAnsi" w:hAnsiTheme="minorHAnsi"/>
          <w:color w:val="010202"/>
          <w:sz w:val="22"/>
          <w:szCs w:val="22"/>
        </w:rPr>
        <w:t xml:space="preserve">or </w:t>
      </w:r>
      <w:r w:rsidRPr="00CA180B">
        <w:rPr>
          <w:rFonts w:asciiTheme="minorHAnsi" w:hAnsiTheme="minorHAnsi"/>
          <w:color w:val="010202"/>
          <w:spacing w:val="6"/>
          <w:sz w:val="22"/>
          <w:szCs w:val="22"/>
        </w:rPr>
        <w:t xml:space="preserve"> </w:t>
      </w:r>
      <w:r w:rsidRPr="00CA180B">
        <w:rPr>
          <w:rFonts w:asciiTheme="minorHAnsi" w:hAnsiTheme="minorHAnsi"/>
          <w:color w:val="010202"/>
          <w:sz w:val="22"/>
          <w:szCs w:val="22"/>
        </w:rPr>
        <w:t xml:space="preserve">administrative </w:t>
      </w:r>
      <w:r w:rsidRPr="00CA180B">
        <w:rPr>
          <w:rFonts w:asciiTheme="minorHAnsi" w:hAnsiTheme="minorHAnsi"/>
          <w:color w:val="010202"/>
          <w:spacing w:val="5"/>
          <w:sz w:val="22"/>
          <w:szCs w:val="22"/>
        </w:rPr>
        <w:t xml:space="preserve"> </w:t>
      </w:r>
      <w:r w:rsidRPr="00CA180B">
        <w:rPr>
          <w:rFonts w:asciiTheme="minorHAnsi" w:hAnsiTheme="minorHAnsi"/>
          <w:color w:val="010202"/>
          <w:sz w:val="22"/>
          <w:szCs w:val="22"/>
        </w:rPr>
        <w:t xml:space="preserve">proceeding </w:t>
      </w:r>
      <w:r w:rsidRPr="00CA180B">
        <w:rPr>
          <w:rFonts w:asciiTheme="minorHAnsi" w:hAnsiTheme="minorHAnsi"/>
          <w:color w:val="010202"/>
          <w:spacing w:val="5"/>
          <w:sz w:val="22"/>
          <w:szCs w:val="22"/>
        </w:rPr>
        <w:t xml:space="preserve"> </w:t>
      </w:r>
      <w:r w:rsidRPr="00CA180B">
        <w:rPr>
          <w:rFonts w:asciiTheme="minorHAnsi" w:hAnsiTheme="minorHAnsi"/>
          <w:color w:val="010202"/>
          <w:sz w:val="22"/>
          <w:szCs w:val="22"/>
        </w:rPr>
        <w:t xml:space="preserve">is </w:t>
      </w:r>
      <w:r w:rsidRPr="00CA180B">
        <w:rPr>
          <w:rFonts w:asciiTheme="minorHAnsi" w:hAnsiTheme="minorHAnsi"/>
          <w:color w:val="010202"/>
          <w:spacing w:val="5"/>
          <w:sz w:val="22"/>
          <w:szCs w:val="22"/>
        </w:rPr>
        <w:t xml:space="preserve"> </w:t>
      </w:r>
      <w:r w:rsidRPr="00CA180B">
        <w:rPr>
          <w:rFonts w:asciiTheme="minorHAnsi" w:hAnsiTheme="minorHAnsi"/>
          <w:color w:val="010202"/>
          <w:sz w:val="22"/>
          <w:szCs w:val="22"/>
        </w:rPr>
        <w:t>brought</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against</w:t>
      </w:r>
      <w:r w:rsidRPr="00CA180B">
        <w:rPr>
          <w:rFonts w:asciiTheme="minorHAnsi" w:hAnsiTheme="minorHAnsi"/>
          <w:color w:val="010202"/>
          <w:spacing w:val="41"/>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42"/>
          <w:sz w:val="22"/>
          <w:szCs w:val="22"/>
        </w:rPr>
        <w:t xml:space="preserve"> </w:t>
      </w:r>
      <w:r w:rsidRPr="00CA180B">
        <w:rPr>
          <w:rFonts w:asciiTheme="minorHAnsi" w:hAnsiTheme="minorHAnsi"/>
          <w:color w:val="010202"/>
          <w:sz w:val="22"/>
          <w:szCs w:val="22"/>
        </w:rPr>
        <w:t>Owner</w:t>
      </w:r>
      <w:r w:rsidRPr="00CA180B">
        <w:rPr>
          <w:rFonts w:asciiTheme="minorHAnsi" w:hAnsiTheme="minorHAnsi"/>
          <w:color w:val="010202"/>
          <w:spacing w:val="42"/>
          <w:sz w:val="22"/>
          <w:szCs w:val="22"/>
        </w:rPr>
        <w:t xml:space="preserve"> </w:t>
      </w:r>
      <w:r w:rsidRPr="00CA180B">
        <w:rPr>
          <w:rFonts w:asciiTheme="minorHAnsi" w:hAnsiTheme="minorHAnsi"/>
          <w:color w:val="010202"/>
          <w:sz w:val="22"/>
          <w:szCs w:val="22"/>
        </w:rPr>
        <w:t>or</w:t>
      </w:r>
      <w:r w:rsidRPr="00CA180B">
        <w:rPr>
          <w:rFonts w:asciiTheme="minorHAnsi" w:hAnsiTheme="minorHAnsi"/>
          <w:color w:val="010202"/>
          <w:spacing w:val="42"/>
          <w:sz w:val="22"/>
          <w:szCs w:val="22"/>
        </w:rPr>
        <w:t xml:space="preserve"> </w:t>
      </w:r>
      <w:r w:rsidRPr="00CA180B">
        <w:rPr>
          <w:rFonts w:asciiTheme="minorHAnsi" w:hAnsiTheme="minorHAnsi"/>
          <w:color w:val="010202"/>
          <w:sz w:val="22"/>
          <w:szCs w:val="22"/>
        </w:rPr>
        <w:t>any</w:t>
      </w:r>
      <w:r w:rsidRPr="00CA180B">
        <w:rPr>
          <w:rFonts w:asciiTheme="minorHAnsi" w:hAnsiTheme="minorHAnsi"/>
          <w:color w:val="010202"/>
          <w:spacing w:val="42"/>
          <w:sz w:val="22"/>
          <w:szCs w:val="22"/>
        </w:rPr>
        <w:t xml:space="preserve"> </w:t>
      </w:r>
      <w:r w:rsidRPr="00CA180B">
        <w:rPr>
          <w:rFonts w:asciiTheme="minorHAnsi" w:hAnsiTheme="minorHAnsi"/>
          <w:color w:val="010202"/>
          <w:sz w:val="22"/>
          <w:szCs w:val="22"/>
        </w:rPr>
        <w:t>of</w:t>
      </w:r>
      <w:r w:rsidRPr="00CA180B">
        <w:rPr>
          <w:rFonts w:asciiTheme="minorHAnsi" w:hAnsiTheme="minorHAnsi"/>
          <w:color w:val="010202"/>
          <w:spacing w:val="42"/>
          <w:sz w:val="22"/>
          <w:szCs w:val="22"/>
        </w:rPr>
        <w:t xml:space="preserve"> </w:t>
      </w:r>
      <w:r w:rsidRPr="00CA180B">
        <w:rPr>
          <w:rFonts w:asciiTheme="minorHAnsi" w:hAnsiTheme="minorHAnsi"/>
          <w:color w:val="010202"/>
          <w:sz w:val="22"/>
          <w:szCs w:val="22"/>
        </w:rPr>
        <w:t>its</w:t>
      </w:r>
      <w:r w:rsidRPr="00CA180B">
        <w:rPr>
          <w:rFonts w:asciiTheme="minorHAnsi" w:hAnsiTheme="minorHAnsi"/>
          <w:color w:val="010202"/>
          <w:spacing w:val="41"/>
          <w:sz w:val="22"/>
          <w:szCs w:val="22"/>
        </w:rPr>
        <w:t xml:space="preserve"> </w:t>
      </w:r>
      <w:r w:rsidRPr="00CA180B">
        <w:rPr>
          <w:rFonts w:asciiTheme="minorHAnsi" w:hAnsiTheme="minorHAnsi"/>
          <w:color w:val="010202"/>
          <w:sz w:val="22"/>
          <w:szCs w:val="22"/>
        </w:rPr>
        <w:t>agents,</w:t>
      </w:r>
      <w:r w:rsidRPr="00CA180B">
        <w:rPr>
          <w:rFonts w:asciiTheme="minorHAnsi" w:hAnsiTheme="minorHAnsi"/>
          <w:color w:val="010202"/>
          <w:spacing w:val="42"/>
          <w:sz w:val="22"/>
          <w:szCs w:val="22"/>
        </w:rPr>
        <w:t xml:space="preserve"> </w:t>
      </w:r>
      <w:r w:rsidRPr="00CA180B">
        <w:rPr>
          <w:rFonts w:asciiTheme="minorHAnsi" w:hAnsiTheme="minorHAnsi"/>
          <w:color w:val="010202"/>
          <w:sz w:val="22"/>
          <w:szCs w:val="22"/>
        </w:rPr>
        <w:t>servants</w:t>
      </w:r>
      <w:r w:rsidRPr="00CA180B">
        <w:rPr>
          <w:rFonts w:asciiTheme="minorHAnsi" w:hAnsiTheme="minorHAnsi"/>
          <w:color w:val="010202"/>
          <w:spacing w:val="42"/>
          <w:sz w:val="22"/>
          <w:szCs w:val="22"/>
        </w:rPr>
        <w:t xml:space="preserve"> </w:t>
      </w:r>
      <w:r w:rsidRPr="00CA180B">
        <w:rPr>
          <w:rFonts w:asciiTheme="minorHAnsi" w:hAnsiTheme="minorHAnsi"/>
          <w:color w:val="010202"/>
          <w:sz w:val="22"/>
          <w:szCs w:val="22"/>
        </w:rPr>
        <w:t>and</w:t>
      </w:r>
      <w:r w:rsidRPr="00CA180B">
        <w:rPr>
          <w:rFonts w:asciiTheme="minorHAnsi" w:hAnsiTheme="minorHAnsi"/>
          <w:color w:val="010202"/>
          <w:spacing w:val="42"/>
          <w:sz w:val="22"/>
          <w:szCs w:val="22"/>
        </w:rPr>
        <w:t xml:space="preserve"> </w:t>
      </w:r>
      <w:r w:rsidRPr="00CA180B">
        <w:rPr>
          <w:rFonts w:asciiTheme="minorHAnsi" w:hAnsiTheme="minorHAnsi"/>
          <w:color w:val="010202"/>
          <w:sz w:val="22"/>
          <w:szCs w:val="22"/>
        </w:rPr>
        <w:t>employees,</w:t>
      </w:r>
      <w:r w:rsidRPr="00CA180B">
        <w:rPr>
          <w:rFonts w:asciiTheme="minorHAnsi" w:hAnsiTheme="minorHAnsi"/>
          <w:color w:val="010202"/>
          <w:spacing w:val="42"/>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42"/>
          <w:sz w:val="22"/>
          <w:szCs w:val="22"/>
        </w:rPr>
        <w:t xml:space="preserve"> </w:t>
      </w:r>
      <w:r w:rsidRPr="00CA180B">
        <w:rPr>
          <w:rFonts w:asciiTheme="minorHAnsi" w:hAnsiTheme="minorHAnsi"/>
          <w:color w:val="010202"/>
          <w:sz w:val="22"/>
          <w:szCs w:val="22"/>
        </w:rPr>
        <w:t>Owner</w:t>
      </w:r>
      <w:r w:rsidRPr="00CA180B">
        <w:rPr>
          <w:rFonts w:asciiTheme="minorHAnsi" w:hAnsiTheme="minorHAnsi"/>
          <w:color w:val="010202"/>
          <w:spacing w:val="41"/>
          <w:sz w:val="22"/>
          <w:szCs w:val="22"/>
        </w:rPr>
        <w:t xml:space="preserve"> </w:t>
      </w:r>
      <w:r w:rsidRPr="00CA180B">
        <w:rPr>
          <w:rFonts w:asciiTheme="minorHAnsi" w:hAnsiTheme="minorHAnsi"/>
          <w:color w:val="010202"/>
          <w:sz w:val="22"/>
          <w:szCs w:val="22"/>
        </w:rPr>
        <w:t>shall</w:t>
      </w:r>
      <w:r w:rsidRPr="00CA180B">
        <w:rPr>
          <w:rFonts w:asciiTheme="minorHAnsi" w:hAnsiTheme="minorHAnsi"/>
          <w:color w:val="010202"/>
          <w:spacing w:val="42"/>
          <w:sz w:val="22"/>
          <w:szCs w:val="22"/>
        </w:rPr>
        <w:t xml:space="preserve"> </w:t>
      </w:r>
      <w:r w:rsidRPr="00CA180B">
        <w:rPr>
          <w:rFonts w:asciiTheme="minorHAnsi" w:hAnsiTheme="minorHAnsi"/>
          <w:color w:val="010202"/>
          <w:sz w:val="22"/>
          <w:szCs w:val="22"/>
        </w:rPr>
        <w:t>expeditiously</w:t>
      </w:r>
      <w:r w:rsidRPr="00CA180B">
        <w:rPr>
          <w:rFonts w:asciiTheme="minorHAnsi" w:hAnsiTheme="minorHAnsi"/>
          <w:color w:val="010202"/>
          <w:spacing w:val="42"/>
          <w:sz w:val="22"/>
          <w:szCs w:val="22"/>
        </w:rPr>
        <w:t xml:space="preserve"> </w:t>
      </w:r>
      <w:r w:rsidRPr="00CA180B">
        <w:rPr>
          <w:rFonts w:asciiTheme="minorHAnsi" w:hAnsiTheme="minorHAnsi"/>
          <w:color w:val="010202"/>
          <w:sz w:val="22"/>
          <w:szCs w:val="22"/>
        </w:rPr>
        <w:t>forward</w:t>
      </w:r>
      <w:r w:rsidRPr="00CA180B">
        <w:rPr>
          <w:rFonts w:asciiTheme="minorHAnsi" w:hAnsiTheme="minorHAnsi"/>
          <w:color w:val="010202"/>
          <w:spacing w:val="42"/>
          <w:sz w:val="22"/>
          <w:szCs w:val="22"/>
        </w:rPr>
        <w:t xml:space="preserve"> </w:t>
      </w:r>
      <w:r w:rsidRPr="00CA180B">
        <w:rPr>
          <w:rFonts w:asciiTheme="minorHAnsi" w:hAnsiTheme="minorHAnsi"/>
          <w:color w:val="010202"/>
          <w:sz w:val="22"/>
          <w:szCs w:val="22"/>
        </w:rPr>
        <w:t>or</w:t>
      </w:r>
      <w:r w:rsidRPr="00CA180B">
        <w:rPr>
          <w:rFonts w:asciiTheme="minorHAnsi" w:hAnsiTheme="minorHAnsi"/>
          <w:color w:val="010202"/>
          <w:spacing w:val="42"/>
          <w:sz w:val="22"/>
          <w:szCs w:val="22"/>
        </w:rPr>
        <w:t xml:space="preserve"> </w:t>
      </w:r>
      <w:r w:rsidRPr="00CA180B">
        <w:rPr>
          <w:rFonts w:asciiTheme="minorHAnsi" w:hAnsiTheme="minorHAnsi"/>
          <w:color w:val="010202"/>
          <w:sz w:val="22"/>
          <w:szCs w:val="22"/>
        </w:rPr>
        <w:t>have</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forwarded</w:t>
      </w:r>
      <w:r w:rsidRPr="00CA180B">
        <w:rPr>
          <w:rFonts w:asciiTheme="minorHAnsi" w:hAnsiTheme="minorHAnsi"/>
          <w:color w:val="010202"/>
          <w:spacing w:val="50"/>
          <w:sz w:val="22"/>
          <w:szCs w:val="22"/>
        </w:rPr>
        <w:t xml:space="preserve"> </w:t>
      </w:r>
      <w:r w:rsidRPr="00CA180B">
        <w:rPr>
          <w:rFonts w:asciiTheme="minorHAnsi" w:hAnsiTheme="minorHAnsi"/>
          <w:color w:val="010202"/>
          <w:sz w:val="22"/>
          <w:szCs w:val="22"/>
        </w:rPr>
        <w:t>to</w:t>
      </w:r>
      <w:r w:rsidRPr="00CA180B">
        <w:rPr>
          <w:rFonts w:asciiTheme="minorHAnsi" w:hAnsiTheme="minorHAnsi"/>
          <w:color w:val="010202"/>
          <w:spacing w:val="49"/>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50"/>
          <w:sz w:val="22"/>
          <w:szCs w:val="22"/>
        </w:rPr>
        <w:t xml:space="preserve"> </w:t>
      </w:r>
      <w:r w:rsidRPr="00CA180B">
        <w:rPr>
          <w:rFonts w:asciiTheme="minorHAnsi" w:hAnsiTheme="minorHAnsi"/>
          <w:color w:val="010202"/>
          <w:sz w:val="22"/>
          <w:szCs w:val="22"/>
        </w:rPr>
        <w:t>contractor</w:t>
      </w:r>
      <w:r w:rsidRPr="00CA180B">
        <w:rPr>
          <w:rFonts w:asciiTheme="minorHAnsi" w:hAnsiTheme="minorHAnsi"/>
          <w:color w:val="010202"/>
          <w:spacing w:val="50"/>
          <w:sz w:val="22"/>
          <w:szCs w:val="22"/>
        </w:rPr>
        <w:t xml:space="preserve"> </w:t>
      </w:r>
      <w:r w:rsidRPr="00CA180B">
        <w:rPr>
          <w:rFonts w:asciiTheme="minorHAnsi" w:hAnsiTheme="minorHAnsi"/>
          <w:color w:val="010202"/>
          <w:sz w:val="22"/>
          <w:szCs w:val="22"/>
        </w:rPr>
        <w:t>every</w:t>
      </w:r>
      <w:r w:rsidRPr="00CA180B">
        <w:rPr>
          <w:rFonts w:asciiTheme="minorHAnsi" w:hAnsiTheme="minorHAnsi"/>
          <w:color w:val="010202"/>
          <w:spacing w:val="50"/>
          <w:sz w:val="22"/>
          <w:szCs w:val="22"/>
        </w:rPr>
        <w:t xml:space="preserve"> </w:t>
      </w:r>
      <w:r w:rsidRPr="00CA180B">
        <w:rPr>
          <w:rFonts w:asciiTheme="minorHAnsi" w:hAnsiTheme="minorHAnsi"/>
          <w:color w:val="010202"/>
          <w:sz w:val="22"/>
          <w:szCs w:val="22"/>
        </w:rPr>
        <w:t>demand,</w:t>
      </w:r>
      <w:r w:rsidRPr="00CA180B">
        <w:rPr>
          <w:rFonts w:asciiTheme="minorHAnsi" w:hAnsiTheme="minorHAnsi"/>
          <w:color w:val="010202"/>
          <w:spacing w:val="50"/>
          <w:sz w:val="22"/>
          <w:szCs w:val="22"/>
        </w:rPr>
        <w:t xml:space="preserve"> </w:t>
      </w:r>
      <w:r w:rsidRPr="00CA180B">
        <w:rPr>
          <w:rFonts w:asciiTheme="minorHAnsi" w:hAnsiTheme="minorHAnsi"/>
          <w:color w:val="010202"/>
          <w:sz w:val="22"/>
          <w:szCs w:val="22"/>
        </w:rPr>
        <w:t>complaint,</w:t>
      </w:r>
      <w:r w:rsidRPr="00CA180B">
        <w:rPr>
          <w:rFonts w:asciiTheme="minorHAnsi" w:hAnsiTheme="minorHAnsi"/>
          <w:color w:val="010202"/>
          <w:spacing w:val="50"/>
          <w:sz w:val="22"/>
          <w:szCs w:val="22"/>
        </w:rPr>
        <w:t xml:space="preserve"> </w:t>
      </w:r>
      <w:r w:rsidRPr="00CA180B">
        <w:rPr>
          <w:rFonts w:asciiTheme="minorHAnsi" w:hAnsiTheme="minorHAnsi"/>
          <w:color w:val="010202"/>
          <w:sz w:val="22"/>
          <w:szCs w:val="22"/>
        </w:rPr>
        <w:t>notice,</w:t>
      </w:r>
      <w:r w:rsidRPr="00CA180B">
        <w:rPr>
          <w:rFonts w:asciiTheme="minorHAnsi" w:hAnsiTheme="minorHAnsi"/>
          <w:color w:val="010202"/>
          <w:spacing w:val="50"/>
          <w:sz w:val="22"/>
          <w:szCs w:val="22"/>
        </w:rPr>
        <w:t xml:space="preserve"> </w:t>
      </w:r>
      <w:r w:rsidRPr="00CA180B">
        <w:rPr>
          <w:rFonts w:asciiTheme="minorHAnsi" w:hAnsiTheme="minorHAnsi"/>
          <w:color w:val="010202"/>
          <w:sz w:val="22"/>
          <w:szCs w:val="22"/>
        </w:rPr>
        <w:t>summons,</w:t>
      </w:r>
      <w:r w:rsidRPr="00CA180B">
        <w:rPr>
          <w:rFonts w:asciiTheme="minorHAnsi" w:hAnsiTheme="minorHAnsi"/>
          <w:color w:val="010202"/>
          <w:spacing w:val="50"/>
          <w:sz w:val="22"/>
          <w:szCs w:val="22"/>
        </w:rPr>
        <w:t xml:space="preserve"> </w:t>
      </w:r>
      <w:r w:rsidRPr="00CA180B">
        <w:rPr>
          <w:rFonts w:asciiTheme="minorHAnsi" w:hAnsiTheme="minorHAnsi"/>
          <w:color w:val="010202"/>
          <w:sz w:val="22"/>
          <w:szCs w:val="22"/>
        </w:rPr>
        <w:t>pleading,</w:t>
      </w:r>
      <w:r w:rsidRPr="00CA180B">
        <w:rPr>
          <w:rFonts w:asciiTheme="minorHAnsi" w:hAnsiTheme="minorHAnsi"/>
          <w:color w:val="010202"/>
          <w:spacing w:val="50"/>
          <w:sz w:val="22"/>
          <w:szCs w:val="22"/>
        </w:rPr>
        <w:t xml:space="preserve"> </w:t>
      </w:r>
      <w:r w:rsidRPr="00CA180B">
        <w:rPr>
          <w:rFonts w:asciiTheme="minorHAnsi" w:hAnsiTheme="minorHAnsi"/>
          <w:color w:val="010202"/>
          <w:sz w:val="22"/>
          <w:szCs w:val="22"/>
        </w:rPr>
        <w:t>or</w:t>
      </w:r>
      <w:r w:rsidRPr="00CA180B">
        <w:rPr>
          <w:rFonts w:asciiTheme="minorHAnsi" w:hAnsiTheme="minorHAnsi"/>
          <w:color w:val="010202"/>
          <w:spacing w:val="50"/>
          <w:sz w:val="22"/>
          <w:szCs w:val="22"/>
        </w:rPr>
        <w:t xml:space="preserve"> </w:t>
      </w:r>
      <w:r w:rsidRPr="00CA180B">
        <w:rPr>
          <w:rFonts w:asciiTheme="minorHAnsi" w:hAnsiTheme="minorHAnsi"/>
          <w:color w:val="010202"/>
          <w:sz w:val="22"/>
          <w:szCs w:val="22"/>
        </w:rPr>
        <w:t>other</w:t>
      </w:r>
      <w:r w:rsidRPr="00CA180B">
        <w:rPr>
          <w:rFonts w:asciiTheme="minorHAnsi" w:hAnsiTheme="minorHAnsi"/>
          <w:color w:val="010202"/>
          <w:spacing w:val="50"/>
          <w:sz w:val="22"/>
          <w:szCs w:val="22"/>
        </w:rPr>
        <w:t xml:space="preserve"> </w:t>
      </w:r>
      <w:r w:rsidRPr="00CA180B">
        <w:rPr>
          <w:rFonts w:asciiTheme="minorHAnsi" w:hAnsiTheme="minorHAnsi"/>
          <w:color w:val="010202"/>
          <w:sz w:val="22"/>
          <w:szCs w:val="22"/>
        </w:rPr>
        <w:t>process</w:t>
      </w:r>
      <w:r w:rsidRPr="00CA180B">
        <w:rPr>
          <w:rFonts w:asciiTheme="minorHAnsi" w:hAnsiTheme="minorHAnsi"/>
          <w:color w:val="010202"/>
          <w:spacing w:val="50"/>
          <w:sz w:val="22"/>
          <w:szCs w:val="22"/>
        </w:rPr>
        <w:t xml:space="preserve"> </w:t>
      </w:r>
      <w:r w:rsidRPr="00CA180B">
        <w:rPr>
          <w:rFonts w:asciiTheme="minorHAnsi" w:hAnsiTheme="minorHAnsi"/>
          <w:color w:val="010202"/>
          <w:sz w:val="22"/>
          <w:szCs w:val="22"/>
        </w:rPr>
        <w:t>received</w:t>
      </w:r>
      <w:r w:rsidRPr="00CA180B">
        <w:rPr>
          <w:rFonts w:asciiTheme="minorHAnsi" w:hAnsiTheme="minorHAnsi"/>
          <w:color w:val="010202"/>
          <w:spacing w:val="50"/>
          <w:sz w:val="22"/>
          <w:szCs w:val="22"/>
        </w:rPr>
        <w:t xml:space="preserve"> </w:t>
      </w:r>
      <w:r w:rsidRPr="00CA180B">
        <w:rPr>
          <w:rFonts w:asciiTheme="minorHAnsi" w:hAnsiTheme="minorHAnsi"/>
          <w:color w:val="010202"/>
          <w:sz w:val="22"/>
          <w:szCs w:val="22"/>
        </w:rPr>
        <w:t>by</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13"/>
          <w:sz w:val="22"/>
          <w:szCs w:val="22"/>
        </w:rPr>
        <w:t xml:space="preserve"> </w:t>
      </w:r>
      <w:r w:rsidRPr="00CA180B">
        <w:rPr>
          <w:rFonts w:asciiTheme="minorHAnsi" w:hAnsiTheme="minorHAnsi"/>
          <w:color w:val="010202"/>
          <w:sz w:val="22"/>
          <w:szCs w:val="22"/>
        </w:rPr>
        <w:t>Owner</w:t>
      </w:r>
      <w:r w:rsidRPr="00CA180B">
        <w:rPr>
          <w:rFonts w:asciiTheme="minorHAnsi" w:hAnsiTheme="minorHAnsi"/>
          <w:color w:val="010202"/>
          <w:spacing w:val="14"/>
          <w:sz w:val="22"/>
          <w:szCs w:val="22"/>
        </w:rPr>
        <w:t xml:space="preserve"> </w:t>
      </w:r>
      <w:r w:rsidRPr="00CA180B">
        <w:rPr>
          <w:rFonts w:asciiTheme="minorHAnsi" w:hAnsiTheme="minorHAnsi"/>
          <w:color w:val="010202"/>
          <w:sz w:val="22"/>
          <w:szCs w:val="22"/>
        </w:rPr>
        <w:t>or</w:t>
      </w:r>
      <w:r w:rsidRPr="00CA180B">
        <w:rPr>
          <w:rFonts w:asciiTheme="minorHAnsi" w:hAnsiTheme="minorHAnsi"/>
          <w:color w:val="010202"/>
          <w:spacing w:val="13"/>
          <w:sz w:val="22"/>
          <w:szCs w:val="22"/>
        </w:rPr>
        <w:t xml:space="preserve"> </w:t>
      </w:r>
      <w:r w:rsidRPr="00CA180B">
        <w:rPr>
          <w:rFonts w:asciiTheme="minorHAnsi" w:hAnsiTheme="minorHAnsi"/>
          <w:color w:val="010202"/>
          <w:sz w:val="22"/>
          <w:szCs w:val="22"/>
        </w:rPr>
        <w:t>its</w:t>
      </w:r>
      <w:r w:rsidRPr="00CA180B">
        <w:rPr>
          <w:rFonts w:asciiTheme="minorHAnsi" w:hAnsiTheme="minorHAnsi"/>
          <w:color w:val="010202"/>
          <w:spacing w:val="14"/>
          <w:sz w:val="22"/>
          <w:szCs w:val="22"/>
        </w:rPr>
        <w:t xml:space="preserve"> </w:t>
      </w:r>
      <w:r w:rsidRPr="00CA180B">
        <w:rPr>
          <w:rFonts w:asciiTheme="minorHAnsi" w:hAnsiTheme="minorHAnsi"/>
          <w:color w:val="010202"/>
          <w:sz w:val="22"/>
          <w:szCs w:val="22"/>
        </w:rPr>
        <w:t>representatives.</w:t>
      </w:r>
    </w:p>
    <w:p w:rsidR="00743395" w:rsidRPr="00CA180B" w:rsidRDefault="00743395" w:rsidP="00743395">
      <w:pPr>
        <w:kinsoku w:val="0"/>
        <w:overflowPunct w:val="0"/>
        <w:spacing w:before="5" w:line="220" w:lineRule="exact"/>
        <w:rPr>
          <w:rFonts w:asciiTheme="minorHAnsi" w:hAnsiTheme="minorHAnsi"/>
          <w:sz w:val="22"/>
          <w:szCs w:val="22"/>
        </w:rPr>
      </w:pPr>
    </w:p>
    <w:p w:rsidR="00743395" w:rsidRPr="00CA180B" w:rsidRDefault="00743395" w:rsidP="00743395">
      <w:pPr>
        <w:pStyle w:val="BodyText"/>
        <w:kinsoku w:val="0"/>
        <w:overflowPunct w:val="0"/>
        <w:spacing w:line="257" w:lineRule="auto"/>
        <w:ind w:left="110" w:right="112"/>
        <w:jc w:val="both"/>
        <w:rPr>
          <w:rFonts w:asciiTheme="minorHAnsi" w:hAnsiTheme="minorHAnsi"/>
          <w:color w:val="000000"/>
          <w:sz w:val="22"/>
          <w:szCs w:val="22"/>
        </w:rPr>
      </w:pPr>
      <w:r w:rsidRPr="00CA180B">
        <w:rPr>
          <w:rFonts w:asciiTheme="minorHAnsi" w:hAnsiTheme="minorHAnsi"/>
          <w:color w:val="010202"/>
          <w:sz w:val="22"/>
          <w:szCs w:val="22"/>
        </w:rPr>
        <w:t>It</w:t>
      </w:r>
      <w:r w:rsidRPr="00CA180B">
        <w:rPr>
          <w:rFonts w:asciiTheme="minorHAnsi" w:hAnsiTheme="minorHAnsi"/>
          <w:color w:val="010202"/>
          <w:spacing w:val="39"/>
          <w:sz w:val="22"/>
          <w:szCs w:val="22"/>
        </w:rPr>
        <w:t xml:space="preserve"> </w:t>
      </w:r>
      <w:r w:rsidRPr="00CA180B">
        <w:rPr>
          <w:rFonts w:asciiTheme="minorHAnsi" w:hAnsiTheme="minorHAnsi"/>
          <w:color w:val="010202"/>
          <w:sz w:val="22"/>
          <w:szCs w:val="22"/>
        </w:rPr>
        <w:t>is</w:t>
      </w:r>
      <w:r w:rsidRPr="00CA180B">
        <w:rPr>
          <w:rFonts w:asciiTheme="minorHAnsi" w:hAnsiTheme="minorHAnsi"/>
          <w:color w:val="010202"/>
          <w:spacing w:val="39"/>
          <w:sz w:val="22"/>
          <w:szCs w:val="22"/>
        </w:rPr>
        <w:t xml:space="preserve"> </w:t>
      </w:r>
      <w:r w:rsidRPr="00CA180B">
        <w:rPr>
          <w:rFonts w:asciiTheme="minorHAnsi" w:hAnsiTheme="minorHAnsi"/>
          <w:color w:val="010202"/>
          <w:sz w:val="22"/>
          <w:szCs w:val="22"/>
        </w:rPr>
        <w:t>expressly</w:t>
      </w:r>
      <w:r w:rsidRPr="00CA180B">
        <w:rPr>
          <w:rFonts w:asciiTheme="minorHAnsi" w:hAnsiTheme="minorHAnsi"/>
          <w:color w:val="010202"/>
          <w:spacing w:val="39"/>
          <w:sz w:val="22"/>
          <w:szCs w:val="22"/>
        </w:rPr>
        <w:t xml:space="preserve"> </w:t>
      </w:r>
      <w:r w:rsidRPr="00CA180B">
        <w:rPr>
          <w:rFonts w:asciiTheme="minorHAnsi" w:hAnsiTheme="minorHAnsi"/>
          <w:color w:val="010202"/>
          <w:sz w:val="22"/>
          <w:szCs w:val="22"/>
        </w:rPr>
        <w:t>agreed</w:t>
      </w:r>
      <w:r w:rsidRPr="00CA180B">
        <w:rPr>
          <w:rFonts w:asciiTheme="minorHAnsi" w:hAnsiTheme="minorHAnsi"/>
          <w:color w:val="010202"/>
          <w:spacing w:val="39"/>
          <w:sz w:val="22"/>
          <w:szCs w:val="22"/>
        </w:rPr>
        <w:t xml:space="preserve"> </w:t>
      </w:r>
      <w:r w:rsidRPr="00CA180B">
        <w:rPr>
          <w:rFonts w:asciiTheme="minorHAnsi" w:hAnsiTheme="minorHAnsi"/>
          <w:color w:val="010202"/>
          <w:sz w:val="22"/>
          <w:szCs w:val="22"/>
        </w:rPr>
        <w:t>and</w:t>
      </w:r>
      <w:r w:rsidRPr="00CA180B">
        <w:rPr>
          <w:rFonts w:asciiTheme="minorHAnsi" w:hAnsiTheme="minorHAnsi"/>
          <w:color w:val="010202"/>
          <w:spacing w:val="39"/>
          <w:sz w:val="22"/>
          <w:szCs w:val="22"/>
        </w:rPr>
        <w:t xml:space="preserve"> </w:t>
      </w:r>
      <w:r w:rsidRPr="00CA180B">
        <w:rPr>
          <w:rFonts w:asciiTheme="minorHAnsi" w:hAnsiTheme="minorHAnsi"/>
          <w:color w:val="010202"/>
          <w:sz w:val="22"/>
          <w:szCs w:val="22"/>
        </w:rPr>
        <w:t>understood</w:t>
      </w:r>
      <w:r w:rsidRPr="00CA180B">
        <w:rPr>
          <w:rFonts w:asciiTheme="minorHAnsi" w:hAnsiTheme="minorHAnsi"/>
          <w:color w:val="010202"/>
          <w:spacing w:val="39"/>
          <w:sz w:val="22"/>
          <w:szCs w:val="22"/>
        </w:rPr>
        <w:t xml:space="preserve"> </w:t>
      </w:r>
      <w:r w:rsidRPr="00CA180B">
        <w:rPr>
          <w:rFonts w:asciiTheme="minorHAnsi" w:hAnsiTheme="minorHAnsi"/>
          <w:color w:val="010202"/>
          <w:sz w:val="22"/>
          <w:szCs w:val="22"/>
        </w:rPr>
        <w:t>that</w:t>
      </w:r>
      <w:r w:rsidRPr="00CA180B">
        <w:rPr>
          <w:rFonts w:asciiTheme="minorHAnsi" w:hAnsiTheme="minorHAnsi"/>
          <w:color w:val="010202"/>
          <w:spacing w:val="39"/>
          <w:sz w:val="22"/>
          <w:szCs w:val="22"/>
        </w:rPr>
        <w:t xml:space="preserve"> </w:t>
      </w:r>
      <w:r w:rsidRPr="00CA180B">
        <w:rPr>
          <w:rFonts w:asciiTheme="minorHAnsi" w:hAnsiTheme="minorHAnsi"/>
          <w:color w:val="010202"/>
          <w:sz w:val="22"/>
          <w:szCs w:val="22"/>
        </w:rPr>
        <w:t>any</w:t>
      </w:r>
      <w:r w:rsidRPr="00CA180B">
        <w:rPr>
          <w:rFonts w:asciiTheme="minorHAnsi" w:hAnsiTheme="minorHAnsi"/>
          <w:color w:val="010202"/>
          <w:spacing w:val="40"/>
          <w:sz w:val="22"/>
          <w:szCs w:val="22"/>
        </w:rPr>
        <w:t xml:space="preserve"> </w:t>
      </w:r>
      <w:r w:rsidRPr="00CA180B">
        <w:rPr>
          <w:rFonts w:asciiTheme="minorHAnsi" w:hAnsiTheme="minorHAnsi"/>
          <w:color w:val="010202"/>
          <w:sz w:val="22"/>
          <w:szCs w:val="22"/>
        </w:rPr>
        <w:t>approval</w:t>
      </w:r>
      <w:r w:rsidRPr="00CA180B">
        <w:rPr>
          <w:rFonts w:asciiTheme="minorHAnsi" w:hAnsiTheme="minorHAnsi"/>
          <w:color w:val="010202"/>
          <w:spacing w:val="39"/>
          <w:sz w:val="22"/>
          <w:szCs w:val="22"/>
        </w:rPr>
        <w:t xml:space="preserve"> </w:t>
      </w:r>
      <w:r w:rsidRPr="00CA180B">
        <w:rPr>
          <w:rFonts w:asciiTheme="minorHAnsi" w:hAnsiTheme="minorHAnsi"/>
          <w:color w:val="010202"/>
          <w:sz w:val="22"/>
          <w:szCs w:val="22"/>
        </w:rPr>
        <w:t>by</w:t>
      </w:r>
      <w:r w:rsidRPr="00CA180B">
        <w:rPr>
          <w:rFonts w:asciiTheme="minorHAnsi" w:hAnsiTheme="minorHAnsi"/>
          <w:color w:val="010202"/>
          <w:spacing w:val="39"/>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39"/>
          <w:sz w:val="22"/>
          <w:szCs w:val="22"/>
        </w:rPr>
        <w:t xml:space="preserve"> </w:t>
      </w:r>
      <w:r w:rsidRPr="00CA180B">
        <w:rPr>
          <w:rFonts w:asciiTheme="minorHAnsi" w:hAnsiTheme="minorHAnsi"/>
          <w:color w:val="010202"/>
          <w:sz w:val="22"/>
          <w:szCs w:val="22"/>
        </w:rPr>
        <w:t>Owner</w:t>
      </w:r>
      <w:r w:rsidRPr="00CA180B">
        <w:rPr>
          <w:rFonts w:asciiTheme="minorHAnsi" w:hAnsiTheme="minorHAnsi"/>
          <w:color w:val="010202"/>
          <w:spacing w:val="39"/>
          <w:sz w:val="22"/>
          <w:szCs w:val="22"/>
        </w:rPr>
        <w:t xml:space="preserve"> </w:t>
      </w:r>
      <w:r w:rsidRPr="00CA180B">
        <w:rPr>
          <w:rFonts w:asciiTheme="minorHAnsi" w:hAnsiTheme="minorHAnsi"/>
          <w:color w:val="010202"/>
          <w:sz w:val="22"/>
          <w:szCs w:val="22"/>
        </w:rPr>
        <w:t>of</w:t>
      </w:r>
      <w:r w:rsidRPr="00CA180B">
        <w:rPr>
          <w:rFonts w:asciiTheme="minorHAnsi" w:hAnsiTheme="minorHAnsi"/>
          <w:color w:val="010202"/>
          <w:spacing w:val="39"/>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39"/>
          <w:sz w:val="22"/>
          <w:szCs w:val="22"/>
        </w:rPr>
        <w:t xml:space="preserve"> </w:t>
      </w:r>
      <w:r w:rsidRPr="00CA180B">
        <w:rPr>
          <w:rFonts w:asciiTheme="minorHAnsi" w:hAnsiTheme="minorHAnsi"/>
          <w:color w:val="010202"/>
          <w:sz w:val="22"/>
          <w:szCs w:val="22"/>
        </w:rPr>
        <w:t xml:space="preserve">services </w:t>
      </w:r>
      <w:r w:rsidRPr="00CA180B">
        <w:rPr>
          <w:rFonts w:asciiTheme="minorHAnsi" w:hAnsiTheme="minorHAnsi"/>
          <w:color w:val="010202"/>
          <w:spacing w:val="40"/>
          <w:sz w:val="22"/>
          <w:szCs w:val="22"/>
        </w:rPr>
        <w:t xml:space="preserve"> </w:t>
      </w:r>
      <w:r w:rsidRPr="00CA180B">
        <w:rPr>
          <w:rFonts w:asciiTheme="minorHAnsi" w:hAnsiTheme="minorHAnsi"/>
          <w:color w:val="010202"/>
          <w:sz w:val="22"/>
          <w:szCs w:val="22"/>
        </w:rPr>
        <w:t xml:space="preserve">provided </w:t>
      </w:r>
      <w:r w:rsidRPr="00CA180B">
        <w:rPr>
          <w:rFonts w:asciiTheme="minorHAnsi" w:hAnsiTheme="minorHAnsi"/>
          <w:color w:val="010202"/>
          <w:spacing w:val="39"/>
          <w:sz w:val="22"/>
          <w:szCs w:val="22"/>
        </w:rPr>
        <w:t xml:space="preserve"> </w:t>
      </w:r>
      <w:r w:rsidRPr="00CA180B">
        <w:rPr>
          <w:rFonts w:asciiTheme="minorHAnsi" w:hAnsiTheme="minorHAnsi"/>
          <w:color w:val="010202"/>
          <w:sz w:val="22"/>
          <w:szCs w:val="22"/>
        </w:rPr>
        <w:t xml:space="preserve">by </w:t>
      </w:r>
      <w:r w:rsidRPr="00CA180B">
        <w:rPr>
          <w:rFonts w:asciiTheme="minorHAnsi" w:hAnsiTheme="minorHAnsi"/>
          <w:color w:val="010202"/>
          <w:spacing w:val="39"/>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contractor</w:t>
      </w:r>
      <w:r w:rsidRPr="00CA180B">
        <w:rPr>
          <w:rFonts w:asciiTheme="minorHAnsi" w:hAnsiTheme="minorHAnsi"/>
          <w:color w:val="010202"/>
          <w:spacing w:val="42"/>
          <w:sz w:val="22"/>
          <w:szCs w:val="22"/>
        </w:rPr>
        <w:t xml:space="preserve"> </w:t>
      </w:r>
      <w:r w:rsidRPr="00CA180B">
        <w:rPr>
          <w:rFonts w:asciiTheme="minorHAnsi" w:hAnsiTheme="minorHAnsi"/>
          <w:color w:val="010202"/>
          <w:sz w:val="22"/>
          <w:szCs w:val="22"/>
        </w:rPr>
        <w:t>pursuant</w:t>
      </w:r>
      <w:r w:rsidRPr="00CA180B">
        <w:rPr>
          <w:rFonts w:asciiTheme="minorHAnsi" w:hAnsiTheme="minorHAnsi"/>
          <w:color w:val="010202"/>
          <w:spacing w:val="42"/>
          <w:sz w:val="22"/>
          <w:szCs w:val="22"/>
        </w:rPr>
        <w:t xml:space="preserve"> </w:t>
      </w:r>
      <w:r w:rsidRPr="00CA180B">
        <w:rPr>
          <w:rFonts w:asciiTheme="minorHAnsi" w:hAnsiTheme="minorHAnsi"/>
          <w:color w:val="010202"/>
          <w:sz w:val="22"/>
          <w:szCs w:val="22"/>
        </w:rPr>
        <w:t>to</w:t>
      </w:r>
      <w:r w:rsidRPr="00CA180B">
        <w:rPr>
          <w:rFonts w:asciiTheme="minorHAnsi" w:hAnsiTheme="minorHAnsi"/>
          <w:color w:val="010202"/>
          <w:spacing w:val="42"/>
          <w:sz w:val="22"/>
          <w:szCs w:val="22"/>
        </w:rPr>
        <w:t xml:space="preserve"> </w:t>
      </w:r>
      <w:r w:rsidRPr="00CA180B">
        <w:rPr>
          <w:rFonts w:asciiTheme="minorHAnsi" w:hAnsiTheme="minorHAnsi"/>
          <w:color w:val="010202"/>
          <w:sz w:val="22"/>
          <w:szCs w:val="22"/>
        </w:rPr>
        <w:t>this</w:t>
      </w:r>
      <w:r w:rsidRPr="00CA180B">
        <w:rPr>
          <w:rFonts w:asciiTheme="minorHAnsi" w:hAnsiTheme="minorHAnsi"/>
          <w:color w:val="010202"/>
          <w:spacing w:val="43"/>
          <w:sz w:val="22"/>
          <w:szCs w:val="22"/>
        </w:rPr>
        <w:t xml:space="preserve"> </w:t>
      </w:r>
      <w:r w:rsidRPr="00CA180B">
        <w:rPr>
          <w:rFonts w:asciiTheme="minorHAnsi" w:hAnsiTheme="minorHAnsi"/>
          <w:color w:val="010202"/>
          <w:sz w:val="22"/>
          <w:szCs w:val="22"/>
        </w:rPr>
        <w:t>contract</w:t>
      </w:r>
      <w:r w:rsidRPr="00CA180B">
        <w:rPr>
          <w:rFonts w:asciiTheme="minorHAnsi" w:hAnsiTheme="minorHAnsi"/>
          <w:color w:val="010202"/>
          <w:spacing w:val="42"/>
          <w:sz w:val="22"/>
          <w:szCs w:val="22"/>
        </w:rPr>
        <w:t xml:space="preserve"> </w:t>
      </w:r>
      <w:r w:rsidRPr="00CA180B">
        <w:rPr>
          <w:rFonts w:asciiTheme="minorHAnsi" w:hAnsiTheme="minorHAnsi"/>
          <w:color w:val="010202"/>
          <w:sz w:val="22"/>
          <w:szCs w:val="22"/>
        </w:rPr>
        <w:t>will</w:t>
      </w:r>
      <w:r w:rsidRPr="00CA180B">
        <w:rPr>
          <w:rFonts w:asciiTheme="minorHAnsi" w:hAnsiTheme="minorHAnsi"/>
          <w:color w:val="010202"/>
          <w:spacing w:val="42"/>
          <w:sz w:val="22"/>
          <w:szCs w:val="22"/>
        </w:rPr>
        <w:t xml:space="preserve"> </w:t>
      </w:r>
      <w:r w:rsidRPr="00CA180B">
        <w:rPr>
          <w:rFonts w:asciiTheme="minorHAnsi" w:hAnsiTheme="minorHAnsi"/>
          <w:color w:val="010202"/>
          <w:sz w:val="22"/>
          <w:szCs w:val="22"/>
        </w:rPr>
        <w:t>not</w:t>
      </w:r>
      <w:r w:rsidRPr="00CA180B">
        <w:rPr>
          <w:rFonts w:asciiTheme="minorHAnsi" w:hAnsiTheme="minorHAnsi"/>
          <w:color w:val="010202"/>
          <w:spacing w:val="43"/>
          <w:sz w:val="22"/>
          <w:szCs w:val="22"/>
        </w:rPr>
        <w:t xml:space="preserve"> </w:t>
      </w:r>
      <w:r w:rsidRPr="00CA180B">
        <w:rPr>
          <w:rFonts w:asciiTheme="minorHAnsi" w:hAnsiTheme="minorHAnsi"/>
          <w:color w:val="010202"/>
          <w:sz w:val="22"/>
          <w:szCs w:val="22"/>
        </w:rPr>
        <w:t>relieve</w:t>
      </w:r>
      <w:r w:rsidRPr="00CA180B">
        <w:rPr>
          <w:rFonts w:asciiTheme="minorHAnsi" w:hAnsiTheme="minorHAnsi"/>
          <w:color w:val="010202"/>
          <w:spacing w:val="42"/>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42"/>
          <w:sz w:val="22"/>
          <w:szCs w:val="22"/>
        </w:rPr>
        <w:t xml:space="preserve"> </w:t>
      </w:r>
      <w:r w:rsidRPr="00CA180B">
        <w:rPr>
          <w:rFonts w:asciiTheme="minorHAnsi" w:hAnsiTheme="minorHAnsi"/>
          <w:color w:val="010202"/>
          <w:sz w:val="22"/>
          <w:szCs w:val="22"/>
        </w:rPr>
        <w:t>contractor</w:t>
      </w:r>
      <w:r w:rsidRPr="00CA180B">
        <w:rPr>
          <w:rFonts w:asciiTheme="minorHAnsi" w:hAnsiTheme="minorHAnsi"/>
          <w:color w:val="010202"/>
          <w:spacing w:val="42"/>
          <w:sz w:val="22"/>
          <w:szCs w:val="22"/>
        </w:rPr>
        <w:t xml:space="preserve"> </w:t>
      </w:r>
      <w:r w:rsidRPr="00CA180B">
        <w:rPr>
          <w:rFonts w:asciiTheme="minorHAnsi" w:hAnsiTheme="minorHAnsi"/>
          <w:color w:val="010202"/>
          <w:sz w:val="22"/>
          <w:szCs w:val="22"/>
        </w:rPr>
        <w:t>of</w:t>
      </w:r>
      <w:r w:rsidRPr="00CA180B">
        <w:rPr>
          <w:rFonts w:asciiTheme="minorHAnsi" w:hAnsiTheme="minorHAnsi"/>
          <w:color w:val="010202"/>
          <w:spacing w:val="43"/>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42"/>
          <w:sz w:val="22"/>
          <w:szCs w:val="22"/>
        </w:rPr>
        <w:t xml:space="preserve"> </w:t>
      </w:r>
      <w:r w:rsidRPr="00CA180B">
        <w:rPr>
          <w:rFonts w:asciiTheme="minorHAnsi" w:hAnsiTheme="minorHAnsi"/>
          <w:color w:val="010202"/>
          <w:sz w:val="22"/>
          <w:szCs w:val="22"/>
        </w:rPr>
        <w:t>obligation</w:t>
      </w:r>
      <w:r w:rsidRPr="00CA180B">
        <w:rPr>
          <w:rFonts w:asciiTheme="minorHAnsi" w:hAnsiTheme="minorHAnsi"/>
          <w:color w:val="010202"/>
          <w:spacing w:val="42"/>
          <w:sz w:val="22"/>
          <w:szCs w:val="22"/>
        </w:rPr>
        <w:t xml:space="preserve"> </w:t>
      </w:r>
      <w:r w:rsidRPr="00CA180B">
        <w:rPr>
          <w:rFonts w:asciiTheme="minorHAnsi" w:hAnsiTheme="minorHAnsi"/>
          <w:color w:val="010202"/>
          <w:sz w:val="22"/>
          <w:szCs w:val="22"/>
        </w:rPr>
        <w:t>to</w:t>
      </w:r>
      <w:r w:rsidRPr="00CA180B">
        <w:rPr>
          <w:rFonts w:asciiTheme="minorHAnsi" w:hAnsiTheme="minorHAnsi"/>
          <w:color w:val="010202"/>
          <w:spacing w:val="42"/>
          <w:sz w:val="22"/>
          <w:szCs w:val="22"/>
        </w:rPr>
        <w:t xml:space="preserve"> </w:t>
      </w:r>
      <w:r w:rsidRPr="00CA180B">
        <w:rPr>
          <w:rFonts w:asciiTheme="minorHAnsi" w:hAnsiTheme="minorHAnsi"/>
          <w:color w:val="010202"/>
          <w:sz w:val="22"/>
          <w:szCs w:val="22"/>
        </w:rPr>
        <w:t>comply</w:t>
      </w:r>
      <w:r w:rsidRPr="00CA180B">
        <w:rPr>
          <w:rFonts w:asciiTheme="minorHAnsi" w:hAnsiTheme="minorHAnsi"/>
          <w:color w:val="010202"/>
          <w:spacing w:val="43"/>
          <w:sz w:val="22"/>
          <w:szCs w:val="22"/>
        </w:rPr>
        <w:t xml:space="preserve"> </w:t>
      </w:r>
      <w:r w:rsidRPr="00CA180B">
        <w:rPr>
          <w:rFonts w:asciiTheme="minorHAnsi" w:hAnsiTheme="minorHAnsi"/>
          <w:color w:val="010202"/>
          <w:sz w:val="22"/>
          <w:szCs w:val="22"/>
        </w:rPr>
        <w:t>with</w:t>
      </w:r>
      <w:r w:rsidRPr="00CA180B">
        <w:rPr>
          <w:rFonts w:asciiTheme="minorHAnsi" w:hAnsiTheme="minorHAnsi"/>
          <w:color w:val="010202"/>
          <w:spacing w:val="42"/>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42"/>
          <w:sz w:val="22"/>
          <w:szCs w:val="22"/>
        </w:rPr>
        <w:t xml:space="preserve"> </w:t>
      </w:r>
      <w:r w:rsidRPr="00CA180B">
        <w:rPr>
          <w:rFonts w:asciiTheme="minorHAnsi" w:hAnsiTheme="minorHAnsi"/>
          <w:color w:val="010202"/>
          <w:sz w:val="22"/>
          <w:szCs w:val="22"/>
        </w:rPr>
        <w:t>Act</w:t>
      </w:r>
      <w:r w:rsidRPr="00CA180B">
        <w:rPr>
          <w:rFonts w:asciiTheme="minorHAnsi" w:hAnsiTheme="minorHAnsi"/>
          <w:color w:val="010202"/>
          <w:spacing w:val="43"/>
          <w:sz w:val="22"/>
          <w:szCs w:val="22"/>
        </w:rPr>
        <w:t xml:space="preserve"> </w:t>
      </w:r>
      <w:r w:rsidRPr="00CA180B">
        <w:rPr>
          <w:rFonts w:asciiTheme="minorHAnsi" w:hAnsiTheme="minorHAnsi"/>
          <w:color w:val="010202"/>
          <w:sz w:val="22"/>
          <w:szCs w:val="22"/>
        </w:rPr>
        <w:t>and</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to</w:t>
      </w:r>
      <w:r w:rsidRPr="00CA180B">
        <w:rPr>
          <w:rFonts w:asciiTheme="minorHAnsi" w:hAnsiTheme="minorHAnsi"/>
          <w:color w:val="010202"/>
          <w:spacing w:val="43"/>
          <w:sz w:val="22"/>
          <w:szCs w:val="22"/>
        </w:rPr>
        <w:t xml:space="preserve"> </w:t>
      </w:r>
      <w:r w:rsidRPr="00CA180B">
        <w:rPr>
          <w:rFonts w:asciiTheme="minorHAnsi" w:hAnsiTheme="minorHAnsi"/>
          <w:color w:val="010202"/>
          <w:sz w:val="22"/>
          <w:szCs w:val="22"/>
        </w:rPr>
        <w:t>defend,</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indemnify,</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protect,</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and</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save</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harmless</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43"/>
          <w:sz w:val="22"/>
          <w:szCs w:val="22"/>
        </w:rPr>
        <w:t xml:space="preserve"> </w:t>
      </w:r>
      <w:r w:rsidRPr="00CA180B">
        <w:rPr>
          <w:rFonts w:asciiTheme="minorHAnsi" w:hAnsiTheme="minorHAnsi"/>
          <w:color w:val="010202"/>
          <w:sz w:val="22"/>
          <w:szCs w:val="22"/>
        </w:rPr>
        <w:t>Owner</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pursuant</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to</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this</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paragraph.</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It</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is</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further</w:t>
      </w:r>
      <w:r w:rsidRPr="00CA180B">
        <w:rPr>
          <w:rFonts w:asciiTheme="minorHAnsi" w:hAnsiTheme="minorHAnsi"/>
          <w:color w:val="010202"/>
          <w:spacing w:val="43"/>
          <w:sz w:val="22"/>
          <w:szCs w:val="22"/>
        </w:rPr>
        <w:t xml:space="preserve"> </w:t>
      </w:r>
      <w:r w:rsidRPr="00CA180B">
        <w:rPr>
          <w:rFonts w:asciiTheme="minorHAnsi" w:hAnsiTheme="minorHAnsi"/>
          <w:color w:val="010202"/>
          <w:sz w:val="22"/>
          <w:szCs w:val="22"/>
        </w:rPr>
        <w:t>agreed</w:t>
      </w:r>
      <w:r w:rsidRPr="00CA180B">
        <w:rPr>
          <w:rFonts w:asciiTheme="minorHAnsi" w:hAnsiTheme="minorHAnsi"/>
          <w:color w:val="010202"/>
          <w:spacing w:val="44"/>
          <w:sz w:val="22"/>
          <w:szCs w:val="22"/>
        </w:rPr>
        <w:t xml:space="preserve"> </w:t>
      </w:r>
      <w:r w:rsidRPr="00CA180B">
        <w:rPr>
          <w:rFonts w:asciiTheme="minorHAnsi" w:hAnsiTheme="minorHAnsi"/>
          <w:color w:val="010202"/>
          <w:sz w:val="22"/>
          <w:szCs w:val="22"/>
        </w:rPr>
        <w:t>and</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understood</w:t>
      </w:r>
      <w:r w:rsidRPr="00CA180B">
        <w:rPr>
          <w:rFonts w:asciiTheme="minorHAnsi" w:hAnsiTheme="minorHAnsi"/>
          <w:color w:val="010202"/>
          <w:spacing w:val="22"/>
          <w:sz w:val="22"/>
          <w:szCs w:val="22"/>
        </w:rPr>
        <w:t xml:space="preserve"> </w:t>
      </w:r>
      <w:r w:rsidRPr="00CA180B">
        <w:rPr>
          <w:rFonts w:asciiTheme="minorHAnsi" w:hAnsiTheme="minorHAnsi"/>
          <w:color w:val="010202"/>
          <w:sz w:val="22"/>
          <w:szCs w:val="22"/>
        </w:rPr>
        <w:t>that</w:t>
      </w:r>
      <w:r w:rsidRPr="00CA180B">
        <w:rPr>
          <w:rFonts w:asciiTheme="minorHAnsi" w:hAnsiTheme="minorHAnsi"/>
          <w:color w:val="010202"/>
          <w:spacing w:val="22"/>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23"/>
          <w:sz w:val="22"/>
          <w:szCs w:val="22"/>
        </w:rPr>
        <w:t xml:space="preserve"> </w:t>
      </w:r>
      <w:r w:rsidRPr="00CA180B">
        <w:rPr>
          <w:rFonts w:asciiTheme="minorHAnsi" w:hAnsiTheme="minorHAnsi"/>
          <w:color w:val="010202"/>
          <w:sz w:val="22"/>
          <w:szCs w:val="22"/>
        </w:rPr>
        <w:t>Owner</w:t>
      </w:r>
      <w:r w:rsidRPr="00CA180B">
        <w:rPr>
          <w:rFonts w:asciiTheme="minorHAnsi" w:hAnsiTheme="minorHAnsi"/>
          <w:color w:val="010202"/>
          <w:spacing w:val="22"/>
          <w:sz w:val="22"/>
          <w:szCs w:val="22"/>
        </w:rPr>
        <w:t xml:space="preserve"> </w:t>
      </w:r>
      <w:r w:rsidRPr="00CA180B">
        <w:rPr>
          <w:rFonts w:asciiTheme="minorHAnsi" w:hAnsiTheme="minorHAnsi"/>
          <w:color w:val="010202"/>
          <w:sz w:val="22"/>
          <w:szCs w:val="22"/>
        </w:rPr>
        <w:t>assumes</w:t>
      </w:r>
      <w:r w:rsidRPr="00CA180B">
        <w:rPr>
          <w:rFonts w:asciiTheme="minorHAnsi" w:hAnsiTheme="minorHAnsi"/>
          <w:color w:val="010202"/>
          <w:spacing w:val="22"/>
          <w:sz w:val="22"/>
          <w:szCs w:val="22"/>
        </w:rPr>
        <w:t xml:space="preserve"> </w:t>
      </w:r>
      <w:r w:rsidRPr="00CA180B">
        <w:rPr>
          <w:rFonts w:asciiTheme="minorHAnsi" w:hAnsiTheme="minorHAnsi"/>
          <w:color w:val="010202"/>
          <w:sz w:val="22"/>
          <w:szCs w:val="22"/>
        </w:rPr>
        <w:t>no</w:t>
      </w:r>
      <w:r w:rsidRPr="00CA180B">
        <w:rPr>
          <w:rFonts w:asciiTheme="minorHAnsi" w:hAnsiTheme="minorHAnsi"/>
          <w:color w:val="010202"/>
          <w:spacing w:val="23"/>
          <w:sz w:val="22"/>
          <w:szCs w:val="22"/>
        </w:rPr>
        <w:t xml:space="preserve"> </w:t>
      </w:r>
      <w:r w:rsidRPr="00CA180B">
        <w:rPr>
          <w:rFonts w:asciiTheme="minorHAnsi" w:hAnsiTheme="minorHAnsi"/>
          <w:color w:val="010202"/>
          <w:sz w:val="22"/>
          <w:szCs w:val="22"/>
        </w:rPr>
        <w:t>obligation</w:t>
      </w:r>
      <w:r w:rsidRPr="00CA180B">
        <w:rPr>
          <w:rFonts w:asciiTheme="minorHAnsi" w:hAnsiTheme="minorHAnsi"/>
          <w:color w:val="010202"/>
          <w:spacing w:val="22"/>
          <w:sz w:val="22"/>
          <w:szCs w:val="22"/>
        </w:rPr>
        <w:t xml:space="preserve"> </w:t>
      </w:r>
      <w:r w:rsidRPr="00CA180B">
        <w:rPr>
          <w:rFonts w:asciiTheme="minorHAnsi" w:hAnsiTheme="minorHAnsi"/>
          <w:color w:val="010202"/>
          <w:sz w:val="22"/>
          <w:szCs w:val="22"/>
        </w:rPr>
        <w:t>to</w:t>
      </w:r>
      <w:r w:rsidRPr="00CA180B">
        <w:rPr>
          <w:rFonts w:asciiTheme="minorHAnsi" w:hAnsiTheme="minorHAnsi"/>
          <w:color w:val="010202"/>
          <w:spacing w:val="23"/>
          <w:sz w:val="22"/>
          <w:szCs w:val="22"/>
        </w:rPr>
        <w:t xml:space="preserve"> </w:t>
      </w:r>
      <w:r w:rsidRPr="00CA180B">
        <w:rPr>
          <w:rFonts w:asciiTheme="minorHAnsi" w:hAnsiTheme="minorHAnsi"/>
          <w:color w:val="010202"/>
          <w:sz w:val="22"/>
          <w:szCs w:val="22"/>
        </w:rPr>
        <w:t>indemnify</w:t>
      </w:r>
      <w:r w:rsidRPr="00CA180B">
        <w:rPr>
          <w:rFonts w:asciiTheme="minorHAnsi" w:hAnsiTheme="minorHAnsi"/>
          <w:color w:val="010202"/>
          <w:spacing w:val="22"/>
          <w:sz w:val="22"/>
          <w:szCs w:val="22"/>
        </w:rPr>
        <w:t xml:space="preserve"> </w:t>
      </w:r>
      <w:r w:rsidRPr="00CA180B">
        <w:rPr>
          <w:rFonts w:asciiTheme="minorHAnsi" w:hAnsiTheme="minorHAnsi"/>
          <w:color w:val="010202"/>
          <w:sz w:val="22"/>
          <w:szCs w:val="22"/>
        </w:rPr>
        <w:t>or</w:t>
      </w:r>
      <w:r w:rsidRPr="00CA180B">
        <w:rPr>
          <w:rFonts w:asciiTheme="minorHAnsi" w:hAnsiTheme="minorHAnsi"/>
          <w:color w:val="010202"/>
          <w:spacing w:val="22"/>
          <w:sz w:val="22"/>
          <w:szCs w:val="22"/>
        </w:rPr>
        <w:t xml:space="preserve"> </w:t>
      </w:r>
      <w:r w:rsidRPr="00CA180B">
        <w:rPr>
          <w:rFonts w:asciiTheme="minorHAnsi" w:hAnsiTheme="minorHAnsi"/>
          <w:color w:val="010202"/>
          <w:sz w:val="22"/>
          <w:szCs w:val="22"/>
        </w:rPr>
        <w:t>save</w:t>
      </w:r>
      <w:r w:rsidRPr="00CA180B">
        <w:rPr>
          <w:rFonts w:asciiTheme="minorHAnsi" w:hAnsiTheme="minorHAnsi"/>
          <w:color w:val="010202"/>
          <w:spacing w:val="23"/>
          <w:sz w:val="22"/>
          <w:szCs w:val="22"/>
        </w:rPr>
        <w:t xml:space="preserve"> </w:t>
      </w:r>
      <w:r w:rsidRPr="00CA180B">
        <w:rPr>
          <w:rFonts w:asciiTheme="minorHAnsi" w:hAnsiTheme="minorHAnsi"/>
          <w:color w:val="010202"/>
          <w:sz w:val="22"/>
          <w:szCs w:val="22"/>
        </w:rPr>
        <w:t>harmless</w:t>
      </w:r>
      <w:r w:rsidRPr="00CA180B">
        <w:rPr>
          <w:rFonts w:asciiTheme="minorHAnsi" w:hAnsiTheme="minorHAnsi"/>
          <w:color w:val="010202"/>
          <w:spacing w:val="22"/>
          <w:sz w:val="22"/>
          <w:szCs w:val="22"/>
        </w:rPr>
        <w:t xml:space="preserve"> </w:t>
      </w:r>
      <w:proofErr w:type="gramStart"/>
      <w:r w:rsidRPr="00CA180B">
        <w:rPr>
          <w:rFonts w:asciiTheme="minorHAnsi" w:hAnsiTheme="minorHAnsi"/>
          <w:color w:val="010202"/>
          <w:sz w:val="22"/>
          <w:szCs w:val="22"/>
        </w:rPr>
        <w:t xml:space="preserve">the </w:t>
      </w:r>
      <w:r w:rsidRPr="00CA180B">
        <w:rPr>
          <w:rFonts w:asciiTheme="minorHAnsi" w:hAnsiTheme="minorHAnsi"/>
          <w:color w:val="010202"/>
          <w:spacing w:val="22"/>
          <w:sz w:val="22"/>
          <w:szCs w:val="22"/>
        </w:rPr>
        <w:t xml:space="preserve"> </w:t>
      </w:r>
      <w:r w:rsidRPr="00CA180B">
        <w:rPr>
          <w:rFonts w:asciiTheme="minorHAnsi" w:hAnsiTheme="minorHAnsi"/>
          <w:color w:val="010202"/>
          <w:sz w:val="22"/>
          <w:szCs w:val="22"/>
        </w:rPr>
        <w:t>contractor</w:t>
      </w:r>
      <w:proofErr w:type="gramEnd"/>
      <w:r w:rsidRPr="00CA180B">
        <w:rPr>
          <w:rFonts w:asciiTheme="minorHAnsi" w:hAnsiTheme="minorHAnsi"/>
          <w:color w:val="010202"/>
          <w:sz w:val="22"/>
          <w:szCs w:val="22"/>
        </w:rPr>
        <w:t xml:space="preserve">, </w:t>
      </w:r>
      <w:r w:rsidRPr="00CA180B">
        <w:rPr>
          <w:rFonts w:asciiTheme="minorHAnsi" w:hAnsiTheme="minorHAnsi"/>
          <w:color w:val="010202"/>
          <w:spacing w:val="23"/>
          <w:sz w:val="22"/>
          <w:szCs w:val="22"/>
        </w:rPr>
        <w:t xml:space="preserve"> </w:t>
      </w:r>
      <w:r w:rsidRPr="00CA180B">
        <w:rPr>
          <w:rFonts w:asciiTheme="minorHAnsi" w:hAnsiTheme="minorHAnsi"/>
          <w:color w:val="010202"/>
          <w:sz w:val="22"/>
          <w:szCs w:val="22"/>
        </w:rPr>
        <w:t xml:space="preserve">its </w:t>
      </w:r>
      <w:r w:rsidRPr="00CA180B">
        <w:rPr>
          <w:rFonts w:asciiTheme="minorHAnsi" w:hAnsiTheme="minorHAnsi"/>
          <w:color w:val="010202"/>
          <w:spacing w:val="22"/>
          <w:sz w:val="22"/>
          <w:szCs w:val="22"/>
        </w:rPr>
        <w:t xml:space="preserve"> </w:t>
      </w:r>
      <w:r w:rsidRPr="00CA180B">
        <w:rPr>
          <w:rFonts w:asciiTheme="minorHAnsi" w:hAnsiTheme="minorHAnsi"/>
          <w:color w:val="010202"/>
          <w:sz w:val="22"/>
          <w:szCs w:val="22"/>
        </w:rPr>
        <w:t>agents,</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servants,</w:t>
      </w:r>
      <w:r w:rsidRPr="00CA180B">
        <w:rPr>
          <w:rFonts w:asciiTheme="minorHAnsi" w:hAnsiTheme="minorHAnsi"/>
          <w:color w:val="010202"/>
          <w:spacing w:val="41"/>
          <w:sz w:val="22"/>
          <w:szCs w:val="22"/>
        </w:rPr>
        <w:t xml:space="preserve"> </w:t>
      </w:r>
      <w:r w:rsidRPr="00CA180B">
        <w:rPr>
          <w:rFonts w:asciiTheme="minorHAnsi" w:hAnsiTheme="minorHAnsi"/>
          <w:color w:val="010202"/>
          <w:sz w:val="22"/>
          <w:szCs w:val="22"/>
        </w:rPr>
        <w:t>employees</w:t>
      </w:r>
      <w:r w:rsidRPr="00CA180B">
        <w:rPr>
          <w:rFonts w:asciiTheme="minorHAnsi" w:hAnsiTheme="minorHAnsi"/>
          <w:color w:val="010202"/>
          <w:spacing w:val="42"/>
          <w:sz w:val="22"/>
          <w:szCs w:val="22"/>
        </w:rPr>
        <w:t xml:space="preserve"> </w:t>
      </w:r>
      <w:r w:rsidRPr="00CA180B">
        <w:rPr>
          <w:rFonts w:asciiTheme="minorHAnsi" w:hAnsiTheme="minorHAnsi"/>
          <w:color w:val="010202"/>
          <w:sz w:val="22"/>
          <w:szCs w:val="22"/>
        </w:rPr>
        <w:t>and</w:t>
      </w:r>
      <w:r w:rsidRPr="00CA180B">
        <w:rPr>
          <w:rFonts w:asciiTheme="minorHAnsi" w:hAnsiTheme="minorHAnsi"/>
          <w:color w:val="010202"/>
          <w:spacing w:val="41"/>
          <w:sz w:val="22"/>
          <w:szCs w:val="22"/>
        </w:rPr>
        <w:t xml:space="preserve"> </w:t>
      </w:r>
      <w:r w:rsidRPr="00CA180B">
        <w:rPr>
          <w:rFonts w:asciiTheme="minorHAnsi" w:hAnsiTheme="minorHAnsi"/>
          <w:color w:val="010202"/>
          <w:sz w:val="22"/>
          <w:szCs w:val="22"/>
        </w:rPr>
        <w:t>subcontractors</w:t>
      </w:r>
      <w:r w:rsidRPr="00CA180B">
        <w:rPr>
          <w:rFonts w:asciiTheme="minorHAnsi" w:hAnsiTheme="minorHAnsi"/>
          <w:color w:val="010202"/>
          <w:spacing w:val="42"/>
          <w:sz w:val="22"/>
          <w:szCs w:val="22"/>
        </w:rPr>
        <w:t xml:space="preserve"> </w:t>
      </w:r>
      <w:r w:rsidRPr="00CA180B">
        <w:rPr>
          <w:rFonts w:asciiTheme="minorHAnsi" w:hAnsiTheme="minorHAnsi"/>
          <w:color w:val="010202"/>
          <w:sz w:val="22"/>
          <w:szCs w:val="22"/>
        </w:rPr>
        <w:t>for</w:t>
      </w:r>
      <w:r w:rsidRPr="00CA180B">
        <w:rPr>
          <w:rFonts w:asciiTheme="minorHAnsi" w:hAnsiTheme="minorHAnsi"/>
          <w:color w:val="010202"/>
          <w:spacing w:val="41"/>
          <w:sz w:val="22"/>
          <w:szCs w:val="22"/>
        </w:rPr>
        <w:t xml:space="preserve"> </w:t>
      </w:r>
      <w:r w:rsidRPr="00CA180B">
        <w:rPr>
          <w:rFonts w:asciiTheme="minorHAnsi" w:hAnsiTheme="minorHAnsi"/>
          <w:color w:val="010202"/>
          <w:sz w:val="22"/>
          <w:szCs w:val="22"/>
        </w:rPr>
        <w:t>any</w:t>
      </w:r>
      <w:r w:rsidRPr="00CA180B">
        <w:rPr>
          <w:rFonts w:asciiTheme="minorHAnsi" w:hAnsiTheme="minorHAnsi"/>
          <w:color w:val="010202"/>
          <w:spacing w:val="42"/>
          <w:sz w:val="22"/>
          <w:szCs w:val="22"/>
        </w:rPr>
        <w:t xml:space="preserve"> </w:t>
      </w:r>
      <w:r w:rsidRPr="00CA180B">
        <w:rPr>
          <w:rFonts w:asciiTheme="minorHAnsi" w:hAnsiTheme="minorHAnsi"/>
          <w:color w:val="010202"/>
          <w:sz w:val="22"/>
          <w:szCs w:val="22"/>
        </w:rPr>
        <w:t>claim</w:t>
      </w:r>
      <w:r w:rsidRPr="00CA180B">
        <w:rPr>
          <w:rFonts w:asciiTheme="minorHAnsi" w:hAnsiTheme="minorHAnsi"/>
          <w:color w:val="010202"/>
          <w:spacing w:val="41"/>
          <w:sz w:val="22"/>
          <w:szCs w:val="22"/>
        </w:rPr>
        <w:t xml:space="preserve"> </w:t>
      </w:r>
      <w:r w:rsidRPr="00CA180B">
        <w:rPr>
          <w:rFonts w:asciiTheme="minorHAnsi" w:hAnsiTheme="minorHAnsi"/>
          <w:color w:val="010202"/>
          <w:sz w:val="22"/>
          <w:szCs w:val="22"/>
        </w:rPr>
        <w:t>which</w:t>
      </w:r>
      <w:r w:rsidRPr="00CA180B">
        <w:rPr>
          <w:rFonts w:asciiTheme="minorHAnsi" w:hAnsiTheme="minorHAnsi"/>
          <w:color w:val="010202"/>
          <w:spacing w:val="42"/>
          <w:sz w:val="22"/>
          <w:szCs w:val="22"/>
        </w:rPr>
        <w:t xml:space="preserve"> </w:t>
      </w:r>
      <w:r w:rsidRPr="00CA180B">
        <w:rPr>
          <w:rFonts w:asciiTheme="minorHAnsi" w:hAnsiTheme="minorHAnsi"/>
          <w:color w:val="010202"/>
          <w:sz w:val="22"/>
          <w:szCs w:val="22"/>
        </w:rPr>
        <w:t>may</w:t>
      </w:r>
      <w:r w:rsidRPr="00CA180B">
        <w:rPr>
          <w:rFonts w:asciiTheme="minorHAnsi" w:hAnsiTheme="minorHAnsi"/>
          <w:color w:val="010202"/>
          <w:spacing w:val="42"/>
          <w:sz w:val="22"/>
          <w:szCs w:val="22"/>
        </w:rPr>
        <w:t xml:space="preserve"> </w:t>
      </w:r>
      <w:r w:rsidRPr="00CA180B">
        <w:rPr>
          <w:rFonts w:asciiTheme="minorHAnsi" w:hAnsiTheme="minorHAnsi"/>
          <w:color w:val="010202"/>
          <w:sz w:val="22"/>
          <w:szCs w:val="22"/>
        </w:rPr>
        <w:t>arise</w:t>
      </w:r>
      <w:r w:rsidRPr="00CA180B">
        <w:rPr>
          <w:rFonts w:asciiTheme="minorHAnsi" w:hAnsiTheme="minorHAnsi"/>
          <w:color w:val="010202"/>
          <w:spacing w:val="41"/>
          <w:sz w:val="22"/>
          <w:szCs w:val="22"/>
        </w:rPr>
        <w:t xml:space="preserve"> </w:t>
      </w:r>
      <w:r w:rsidRPr="00CA180B">
        <w:rPr>
          <w:rFonts w:asciiTheme="minorHAnsi" w:hAnsiTheme="minorHAnsi"/>
          <w:color w:val="010202"/>
          <w:sz w:val="22"/>
          <w:szCs w:val="22"/>
        </w:rPr>
        <w:t>out</w:t>
      </w:r>
      <w:r w:rsidRPr="00CA180B">
        <w:rPr>
          <w:rFonts w:asciiTheme="minorHAnsi" w:hAnsiTheme="minorHAnsi"/>
          <w:color w:val="010202"/>
          <w:spacing w:val="42"/>
          <w:sz w:val="22"/>
          <w:szCs w:val="22"/>
        </w:rPr>
        <w:t xml:space="preserve"> </w:t>
      </w:r>
      <w:r w:rsidRPr="00CA180B">
        <w:rPr>
          <w:rFonts w:asciiTheme="minorHAnsi" w:hAnsiTheme="minorHAnsi"/>
          <w:color w:val="010202"/>
          <w:sz w:val="22"/>
          <w:szCs w:val="22"/>
        </w:rPr>
        <w:t>of</w:t>
      </w:r>
      <w:r w:rsidRPr="00CA180B">
        <w:rPr>
          <w:rFonts w:asciiTheme="minorHAnsi" w:hAnsiTheme="minorHAnsi"/>
          <w:color w:val="010202"/>
          <w:spacing w:val="41"/>
          <w:sz w:val="22"/>
          <w:szCs w:val="22"/>
        </w:rPr>
        <w:t xml:space="preserve"> </w:t>
      </w:r>
      <w:r w:rsidRPr="00CA180B">
        <w:rPr>
          <w:rFonts w:asciiTheme="minorHAnsi" w:hAnsiTheme="minorHAnsi"/>
          <w:color w:val="010202"/>
          <w:sz w:val="22"/>
          <w:szCs w:val="22"/>
        </w:rPr>
        <w:t xml:space="preserve">their </w:t>
      </w:r>
      <w:r w:rsidRPr="00CA180B">
        <w:rPr>
          <w:rFonts w:asciiTheme="minorHAnsi" w:hAnsiTheme="minorHAnsi"/>
          <w:color w:val="010202"/>
          <w:spacing w:val="42"/>
          <w:sz w:val="22"/>
          <w:szCs w:val="22"/>
        </w:rPr>
        <w:t xml:space="preserve"> </w:t>
      </w:r>
      <w:r w:rsidRPr="00CA180B">
        <w:rPr>
          <w:rFonts w:asciiTheme="minorHAnsi" w:hAnsiTheme="minorHAnsi"/>
          <w:color w:val="010202"/>
          <w:sz w:val="22"/>
          <w:szCs w:val="22"/>
        </w:rPr>
        <w:t xml:space="preserve">performance </w:t>
      </w:r>
      <w:r w:rsidRPr="00CA180B">
        <w:rPr>
          <w:rFonts w:asciiTheme="minorHAnsi" w:hAnsiTheme="minorHAnsi"/>
          <w:color w:val="010202"/>
          <w:spacing w:val="41"/>
          <w:sz w:val="22"/>
          <w:szCs w:val="22"/>
        </w:rPr>
        <w:t xml:space="preserve"> </w:t>
      </w:r>
      <w:r w:rsidRPr="00CA180B">
        <w:rPr>
          <w:rFonts w:asciiTheme="minorHAnsi" w:hAnsiTheme="minorHAnsi"/>
          <w:color w:val="010202"/>
          <w:sz w:val="22"/>
          <w:szCs w:val="22"/>
        </w:rPr>
        <w:t xml:space="preserve">of </w:t>
      </w:r>
      <w:r w:rsidRPr="00CA180B">
        <w:rPr>
          <w:rFonts w:asciiTheme="minorHAnsi" w:hAnsiTheme="minorHAnsi"/>
          <w:color w:val="010202"/>
          <w:spacing w:val="42"/>
          <w:sz w:val="22"/>
          <w:szCs w:val="22"/>
        </w:rPr>
        <w:t xml:space="preserve"> </w:t>
      </w:r>
      <w:r w:rsidRPr="00CA180B">
        <w:rPr>
          <w:rFonts w:asciiTheme="minorHAnsi" w:hAnsiTheme="minorHAnsi"/>
          <w:color w:val="010202"/>
          <w:sz w:val="22"/>
          <w:szCs w:val="22"/>
        </w:rPr>
        <w:t>this</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contract.</w:t>
      </w:r>
    </w:p>
    <w:p w:rsidR="00743395" w:rsidRPr="00CA180B" w:rsidRDefault="00743395" w:rsidP="00743395">
      <w:pPr>
        <w:kinsoku w:val="0"/>
        <w:overflowPunct w:val="0"/>
        <w:spacing w:before="3" w:line="150" w:lineRule="exact"/>
        <w:rPr>
          <w:rFonts w:asciiTheme="minorHAnsi" w:hAnsiTheme="minorHAnsi"/>
          <w:sz w:val="22"/>
          <w:szCs w:val="22"/>
        </w:rPr>
      </w:pPr>
    </w:p>
    <w:p w:rsidR="00743395" w:rsidRPr="00CA180B" w:rsidRDefault="00743395" w:rsidP="00743395">
      <w:pPr>
        <w:kinsoku w:val="0"/>
        <w:overflowPunct w:val="0"/>
        <w:spacing w:line="200" w:lineRule="exact"/>
        <w:rPr>
          <w:rFonts w:asciiTheme="minorHAnsi" w:hAnsiTheme="minorHAnsi"/>
          <w:sz w:val="22"/>
          <w:szCs w:val="22"/>
        </w:rPr>
      </w:pPr>
    </w:p>
    <w:p w:rsidR="00743395" w:rsidRPr="00CA180B" w:rsidRDefault="00743395" w:rsidP="00743395">
      <w:pPr>
        <w:pStyle w:val="BodyText"/>
        <w:kinsoku w:val="0"/>
        <w:overflowPunct w:val="0"/>
        <w:spacing w:line="257" w:lineRule="auto"/>
        <w:ind w:left="111" w:right="126"/>
        <w:jc w:val="both"/>
        <w:rPr>
          <w:rFonts w:asciiTheme="minorHAnsi" w:hAnsiTheme="minorHAnsi"/>
          <w:color w:val="000000"/>
          <w:sz w:val="22"/>
          <w:szCs w:val="22"/>
        </w:rPr>
      </w:pPr>
      <w:r w:rsidRPr="00CA180B">
        <w:rPr>
          <w:rFonts w:asciiTheme="minorHAnsi" w:hAnsiTheme="minorHAnsi"/>
          <w:color w:val="010202"/>
          <w:sz w:val="22"/>
          <w:szCs w:val="22"/>
        </w:rPr>
        <w:t>Furthermore, the</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contractor expressly understands</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 xml:space="preserve">and  agrees </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 xml:space="preserve">that  the </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 xml:space="preserve">provisions  of </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 xml:space="preserve">this  indemnification </w:t>
      </w:r>
      <w:r w:rsidRPr="00CA180B">
        <w:rPr>
          <w:rFonts w:asciiTheme="minorHAnsi" w:hAnsiTheme="minorHAnsi"/>
          <w:color w:val="010202"/>
          <w:spacing w:val="1"/>
          <w:sz w:val="22"/>
          <w:szCs w:val="22"/>
        </w:rPr>
        <w:t xml:space="preserve"> </w:t>
      </w:r>
      <w:r w:rsidRPr="00CA180B">
        <w:rPr>
          <w:rFonts w:asciiTheme="minorHAnsi" w:hAnsiTheme="minorHAnsi"/>
          <w:color w:val="010202"/>
          <w:sz w:val="22"/>
          <w:szCs w:val="22"/>
        </w:rPr>
        <w:t>clause</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shall</w:t>
      </w:r>
      <w:r w:rsidRPr="00CA180B">
        <w:rPr>
          <w:rFonts w:asciiTheme="minorHAnsi" w:hAnsiTheme="minorHAnsi"/>
          <w:color w:val="010202"/>
          <w:spacing w:val="23"/>
          <w:sz w:val="22"/>
          <w:szCs w:val="22"/>
        </w:rPr>
        <w:t xml:space="preserve"> </w:t>
      </w:r>
      <w:r w:rsidRPr="00CA180B">
        <w:rPr>
          <w:rFonts w:asciiTheme="minorHAnsi" w:hAnsiTheme="minorHAnsi"/>
          <w:color w:val="010202"/>
          <w:sz w:val="22"/>
          <w:szCs w:val="22"/>
        </w:rPr>
        <w:t>in</w:t>
      </w:r>
      <w:r w:rsidRPr="00CA180B">
        <w:rPr>
          <w:rFonts w:asciiTheme="minorHAnsi" w:hAnsiTheme="minorHAnsi"/>
          <w:color w:val="010202"/>
          <w:spacing w:val="24"/>
          <w:sz w:val="22"/>
          <w:szCs w:val="22"/>
        </w:rPr>
        <w:t xml:space="preserve"> </w:t>
      </w:r>
      <w:r w:rsidRPr="00CA180B">
        <w:rPr>
          <w:rFonts w:asciiTheme="minorHAnsi" w:hAnsiTheme="minorHAnsi"/>
          <w:color w:val="010202"/>
          <w:sz w:val="22"/>
          <w:szCs w:val="22"/>
        </w:rPr>
        <w:t>no</w:t>
      </w:r>
      <w:r w:rsidRPr="00CA180B">
        <w:rPr>
          <w:rFonts w:asciiTheme="minorHAnsi" w:hAnsiTheme="minorHAnsi"/>
          <w:color w:val="010202"/>
          <w:spacing w:val="24"/>
          <w:sz w:val="22"/>
          <w:szCs w:val="22"/>
        </w:rPr>
        <w:t xml:space="preserve"> </w:t>
      </w:r>
      <w:r w:rsidRPr="00CA180B">
        <w:rPr>
          <w:rFonts w:asciiTheme="minorHAnsi" w:hAnsiTheme="minorHAnsi"/>
          <w:color w:val="010202"/>
          <w:sz w:val="22"/>
          <w:szCs w:val="22"/>
        </w:rPr>
        <w:t>way</w:t>
      </w:r>
      <w:r w:rsidRPr="00CA180B">
        <w:rPr>
          <w:rFonts w:asciiTheme="minorHAnsi" w:hAnsiTheme="minorHAnsi"/>
          <w:color w:val="010202"/>
          <w:spacing w:val="24"/>
          <w:sz w:val="22"/>
          <w:szCs w:val="22"/>
        </w:rPr>
        <w:t xml:space="preserve"> </w:t>
      </w:r>
      <w:r w:rsidRPr="00CA180B">
        <w:rPr>
          <w:rFonts w:asciiTheme="minorHAnsi" w:hAnsiTheme="minorHAnsi"/>
          <w:color w:val="010202"/>
          <w:sz w:val="22"/>
          <w:szCs w:val="22"/>
        </w:rPr>
        <w:t>limit</w:t>
      </w:r>
      <w:r w:rsidRPr="00CA180B">
        <w:rPr>
          <w:rFonts w:asciiTheme="minorHAnsi" w:hAnsiTheme="minorHAnsi"/>
          <w:color w:val="010202"/>
          <w:spacing w:val="24"/>
          <w:sz w:val="22"/>
          <w:szCs w:val="22"/>
        </w:rPr>
        <w:t xml:space="preserve"> </w:t>
      </w:r>
      <w:r w:rsidRPr="00CA180B">
        <w:rPr>
          <w:rFonts w:asciiTheme="minorHAnsi" w:hAnsiTheme="minorHAnsi"/>
          <w:color w:val="010202"/>
          <w:sz w:val="22"/>
          <w:szCs w:val="22"/>
        </w:rPr>
        <w:t>the</w:t>
      </w:r>
      <w:r w:rsidRPr="00CA180B">
        <w:rPr>
          <w:rFonts w:asciiTheme="minorHAnsi" w:hAnsiTheme="minorHAnsi"/>
          <w:color w:val="010202"/>
          <w:spacing w:val="24"/>
          <w:sz w:val="22"/>
          <w:szCs w:val="22"/>
        </w:rPr>
        <w:t xml:space="preserve"> </w:t>
      </w:r>
      <w:r w:rsidRPr="00CA180B">
        <w:rPr>
          <w:rFonts w:asciiTheme="minorHAnsi" w:hAnsiTheme="minorHAnsi"/>
          <w:color w:val="010202"/>
          <w:sz w:val="22"/>
          <w:szCs w:val="22"/>
        </w:rPr>
        <w:t>contractor's</w:t>
      </w:r>
      <w:r w:rsidRPr="00CA180B">
        <w:rPr>
          <w:rFonts w:asciiTheme="minorHAnsi" w:hAnsiTheme="minorHAnsi"/>
          <w:color w:val="010202"/>
          <w:spacing w:val="24"/>
          <w:sz w:val="22"/>
          <w:szCs w:val="22"/>
        </w:rPr>
        <w:t xml:space="preserve"> </w:t>
      </w:r>
      <w:r w:rsidRPr="00CA180B">
        <w:rPr>
          <w:rFonts w:asciiTheme="minorHAnsi" w:hAnsiTheme="minorHAnsi"/>
          <w:color w:val="010202"/>
          <w:sz w:val="22"/>
          <w:szCs w:val="22"/>
        </w:rPr>
        <w:t>obligations</w:t>
      </w:r>
      <w:r w:rsidRPr="00CA180B">
        <w:rPr>
          <w:rFonts w:asciiTheme="minorHAnsi" w:hAnsiTheme="minorHAnsi"/>
          <w:color w:val="010202"/>
          <w:spacing w:val="23"/>
          <w:sz w:val="22"/>
          <w:szCs w:val="22"/>
        </w:rPr>
        <w:t xml:space="preserve"> </w:t>
      </w:r>
      <w:r w:rsidRPr="00CA180B">
        <w:rPr>
          <w:rFonts w:asciiTheme="minorHAnsi" w:hAnsiTheme="minorHAnsi"/>
          <w:color w:val="010202"/>
          <w:sz w:val="22"/>
          <w:szCs w:val="22"/>
        </w:rPr>
        <w:t>assumed</w:t>
      </w:r>
      <w:r w:rsidRPr="00CA180B">
        <w:rPr>
          <w:rFonts w:asciiTheme="minorHAnsi" w:hAnsiTheme="minorHAnsi"/>
          <w:color w:val="010202"/>
          <w:spacing w:val="24"/>
          <w:sz w:val="22"/>
          <w:szCs w:val="22"/>
        </w:rPr>
        <w:t xml:space="preserve"> </w:t>
      </w:r>
      <w:r w:rsidRPr="00CA180B">
        <w:rPr>
          <w:rFonts w:asciiTheme="minorHAnsi" w:hAnsiTheme="minorHAnsi"/>
          <w:color w:val="010202"/>
          <w:sz w:val="22"/>
          <w:szCs w:val="22"/>
        </w:rPr>
        <w:t xml:space="preserve">in </w:t>
      </w:r>
      <w:r w:rsidRPr="00CA180B">
        <w:rPr>
          <w:rFonts w:asciiTheme="minorHAnsi" w:hAnsiTheme="minorHAnsi"/>
          <w:color w:val="010202"/>
          <w:spacing w:val="24"/>
          <w:sz w:val="22"/>
          <w:szCs w:val="22"/>
        </w:rPr>
        <w:t xml:space="preserve"> </w:t>
      </w:r>
      <w:r w:rsidRPr="00CA180B">
        <w:rPr>
          <w:rFonts w:asciiTheme="minorHAnsi" w:hAnsiTheme="minorHAnsi"/>
          <w:color w:val="010202"/>
          <w:sz w:val="22"/>
          <w:szCs w:val="22"/>
        </w:rPr>
        <w:t xml:space="preserve">this </w:t>
      </w:r>
      <w:r w:rsidRPr="00CA180B">
        <w:rPr>
          <w:rFonts w:asciiTheme="minorHAnsi" w:hAnsiTheme="minorHAnsi"/>
          <w:color w:val="010202"/>
          <w:spacing w:val="24"/>
          <w:sz w:val="22"/>
          <w:szCs w:val="22"/>
        </w:rPr>
        <w:t xml:space="preserve"> </w:t>
      </w:r>
      <w:r w:rsidRPr="00CA180B">
        <w:rPr>
          <w:rFonts w:asciiTheme="minorHAnsi" w:hAnsiTheme="minorHAnsi"/>
          <w:color w:val="010202"/>
          <w:sz w:val="22"/>
          <w:szCs w:val="22"/>
        </w:rPr>
        <w:t xml:space="preserve">contract, </w:t>
      </w:r>
      <w:r w:rsidRPr="00CA180B">
        <w:rPr>
          <w:rFonts w:asciiTheme="minorHAnsi" w:hAnsiTheme="minorHAnsi"/>
          <w:color w:val="010202"/>
          <w:spacing w:val="24"/>
          <w:sz w:val="22"/>
          <w:szCs w:val="22"/>
        </w:rPr>
        <w:t xml:space="preserve"> </w:t>
      </w:r>
      <w:r w:rsidRPr="00CA180B">
        <w:rPr>
          <w:rFonts w:asciiTheme="minorHAnsi" w:hAnsiTheme="minorHAnsi"/>
          <w:color w:val="010202"/>
          <w:sz w:val="22"/>
          <w:szCs w:val="22"/>
        </w:rPr>
        <w:t xml:space="preserve">nor </w:t>
      </w:r>
      <w:r w:rsidRPr="00CA180B">
        <w:rPr>
          <w:rFonts w:asciiTheme="minorHAnsi" w:hAnsiTheme="minorHAnsi"/>
          <w:color w:val="010202"/>
          <w:spacing w:val="24"/>
          <w:sz w:val="22"/>
          <w:szCs w:val="22"/>
        </w:rPr>
        <w:t xml:space="preserve"> </w:t>
      </w:r>
      <w:r w:rsidRPr="00CA180B">
        <w:rPr>
          <w:rFonts w:asciiTheme="minorHAnsi" w:hAnsiTheme="minorHAnsi"/>
          <w:color w:val="010202"/>
          <w:sz w:val="22"/>
          <w:szCs w:val="22"/>
        </w:rPr>
        <w:t xml:space="preserve">shall </w:t>
      </w:r>
      <w:r w:rsidRPr="00CA180B">
        <w:rPr>
          <w:rFonts w:asciiTheme="minorHAnsi" w:hAnsiTheme="minorHAnsi"/>
          <w:color w:val="010202"/>
          <w:spacing w:val="24"/>
          <w:sz w:val="22"/>
          <w:szCs w:val="22"/>
        </w:rPr>
        <w:t xml:space="preserve"> </w:t>
      </w:r>
      <w:r w:rsidRPr="00CA180B">
        <w:rPr>
          <w:rFonts w:asciiTheme="minorHAnsi" w:hAnsiTheme="minorHAnsi"/>
          <w:color w:val="010202"/>
          <w:sz w:val="22"/>
          <w:szCs w:val="22"/>
        </w:rPr>
        <w:t xml:space="preserve">they </w:t>
      </w:r>
      <w:r w:rsidRPr="00CA180B">
        <w:rPr>
          <w:rFonts w:asciiTheme="minorHAnsi" w:hAnsiTheme="minorHAnsi"/>
          <w:color w:val="010202"/>
          <w:spacing w:val="24"/>
          <w:sz w:val="22"/>
          <w:szCs w:val="22"/>
        </w:rPr>
        <w:t xml:space="preserve"> </w:t>
      </w:r>
      <w:r w:rsidRPr="00CA180B">
        <w:rPr>
          <w:rFonts w:asciiTheme="minorHAnsi" w:hAnsiTheme="minorHAnsi"/>
          <w:color w:val="010202"/>
          <w:sz w:val="22"/>
          <w:szCs w:val="22"/>
        </w:rPr>
        <w:t xml:space="preserve">be </w:t>
      </w:r>
      <w:r w:rsidRPr="00CA180B">
        <w:rPr>
          <w:rFonts w:asciiTheme="minorHAnsi" w:hAnsiTheme="minorHAnsi"/>
          <w:color w:val="010202"/>
          <w:spacing w:val="23"/>
          <w:sz w:val="22"/>
          <w:szCs w:val="22"/>
        </w:rPr>
        <w:t xml:space="preserve"> </w:t>
      </w:r>
      <w:r w:rsidRPr="00CA180B">
        <w:rPr>
          <w:rFonts w:asciiTheme="minorHAnsi" w:hAnsiTheme="minorHAnsi"/>
          <w:color w:val="010202"/>
          <w:sz w:val="22"/>
          <w:szCs w:val="22"/>
        </w:rPr>
        <w:t xml:space="preserve">construed </w:t>
      </w:r>
      <w:r w:rsidRPr="00CA180B">
        <w:rPr>
          <w:rFonts w:asciiTheme="minorHAnsi" w:hAnsiTheme="minorHAnsi"/>
          <w:color w:val="010202"/>
          <w:spacing w:val="24"/>
          <w:sz w:val="22"/>
          <w:szCs w:val="22"/>
        </w:rPr>
        <w:t xml:space="preserve"> </w:t>
      </w:r>
      <w:r w:rsidRPr="00CA180B">
        <w:rPr>
          <w:rFonts w:asciiTheme="minorHAnsi" w:hAnsiTheme="minorHAnsi"/>
          <w:color w:val="010202"/>
          <w:sz w:val="22"/>
          <w:szCs w:val="22"/>
        </w:rPr>
        <w:t>to</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relieve</w:t>
      </w:r>
      <w:r w:rsidRPr="00CA180B">
        <w:rPr>
          <w:rFonts w:asciiTheme="minorHAnsi" w:hAnsiTheme="minorHAnsi"/>
          <w:color w:val="010202"/>
          <w:spacing w:val="51"/>
          <w:sz w:val="22"/>
          <w:szCs w:val="22"/>
        </w:rPr>
        <w:t xml:space="preserve"> </w:t>
      </w:r>
      <w:r w:rsidRPr="00CA180B">
        <w:rPr>
          <w:rFonts w:asciiTheme="minorHAnsi" w:hAnsiTheme="minorHAnsi"/>
          <w:color w:val="010202"/>
          <w:sz w:val="22"/>
          <w:szCs w:val="22"/>
        </w:rPr>
        <w:t>the  contractor</w:t>
      </w:r>
      <w:r w:rsidRPr="00CA180B">
        <w:rPr>
          <w:rFonts w:asciiTheme="minorHAnsi" w:hAnsiTheme="minorHAnsi"/>
          <w:color w:val="010202"/>
          <w:spacing w:val="51"/>
          <w:sz w:val="22"/>
          <w:szCs w:val="22"/>
        </w:rPr>
        <w:t xml:space="preserve"> </w:t>
      </w:r>
      <w:r w:rsidRPr="00CA180B">
        <w:rPr>
          <w:rFonts w:asciiTheme="minorHAnsi" w:hAnsiTheme="minorHAnsi"/>
          <w:color w:val="010202"/>
          <w:sz w:val="22"/>
          <w:szCs w:val="22"/>
        </w:rPr>
        <w:t>from  any</w:t>
      </w:r>
      <w:r w:rsidRPr="00CA180B">
        <w:rPr>
          <w:rFonts w:asciiTheme="minorHAnsi" w:hAnsiTheme="minorHAnsi"/>
          <w:color w:val="010202"/>
          <w:spacing w:val="51"/>
          <w:sz w:val="22"/>
          <w:szCs w:val="22"/>
        </w:rPr>
        <w:t xml:space="preserve"> </w:t>
      </w:r>
      <w:r w:rsidRPr="00CA180B">
        <w:rPr>
          <w:rFonts w:asciiTheme="minorHAnsi" w:hAnsiTheme="minorHAnsi"/>
          <w:color w:val="010202"/>
          <w:sz w:val="22"/>
          <w:szCs w:val="22"/>
        </w:rPr>
        <w:t>liability,  nor</w:t>
      </w:r>
      <w:r w:rsidRPr="00CA180B">
        <w:rPr>
          <w:rFonts w:asciiTheme="minorHAnsi" w:hAnsiTheme="minorHAnsi"/>
          <w:color w:val="010202"/>
          <w:spacing w:val="51"/>
          <w:sz w:val="22"/>
          <w:szCs w:val="22"/>
        </w:rPr>
        <w:t xml:space="preserve"> </w:t>
      </w:r>
      <w:r w:rsidRPr="00CA180B">
        <w:rPr>
          <w:rFonts w:asciiTheme="minorHAnsi" w:hAnsiTheme="minorHAnsi"/>
          <w:color w:val="010202"/>
          <w:sz w:val="22"/>
          <w:szCs w:val="22"/>
        </w:rPr>
        <w:t>preclude  the</w:t>
      </w:r>
      <w:r w:rsidRPr="00CA180B">
        <w:rPr>
          <w:rFonts w:asciiTheme="minorHAnsi" w:hAnsiTheme="minorHAnsi"/>
          <w:color w:val="010202"/>
          <w:spacing w:val="51"/>
          <w:sz w:val="22"/>
          <w:szCs w:val="22"/>
        </w:rPr>
        <w:t xml:space="preserve"> </w:t>
      </w:r>
      <w:r w:rsidRPr="00CA180B">
        <w:rPr>
          <w:rFonts w:asciiTheme="minorHAnsi" w:hAnsiTheme="minorHAnsi"/>
          <w:color w:val="010202"/>
          <w:sz w:val="22"/>
          <w:szCs w:val="22"/>
        </w:rPr>
        <w:t>Owner  from</w:t>
      </w:r>
      <w:r w:rsidRPr="00CA180B">
        <w:rPr>
          <w:rFonts w:asciiTheme="minorHAnsi" w:hAnsiTheme="minorHAnsi"/>
          <w:color w:val="010202"/>
          <w:spacing w:val="51"/>
          <w:sz w:val="22"/>
          <w:szCs w:val="22"/>
        </w:rPr>
        <w:t xml:space="preserve"> </w:t>
      </w:r>
      <w:r w:rsidRPr="00CA180B">
        <w:rPr>
          <w:rFonts w:asciiTheme="minorHAnsi" w:hAnsiTheme="minorHAnsi"/>
          <w:color w:val="010202"/>
          <w:sz w:val="22"/>
          <w:szCs w:val="22"/>
        </w:rPr>
        <w:t>taking  any</w:t>
      </w:r>
      <w:r w:rsidRPr="00CA180B">
        <w:rPr>
          <w:rFonts w:asciiTheme="minorHAnsi" w:hAnsiTheme="minorHAnsi"/>
          <w:color w:val="010202"/>
          <w:spacing w:val="51"/>
          <w:sz w:val="22"/>
          <w:szCs w:val="22"/>
        </w:rPr>
        <w:t xml:space="preserve"> </w:t>
      </w:r>
      <w:r w:rsidRPr="00CA180B">
        <w:rPr>
          <w:rFonts w:asciiTheme="minorHAnsi" w:hAnsiTheme="minorHAnsi"/>
          <w:color w:val="010202"/>
          <w:sz w:val="22"/>
          <w:szCs w:val="22"/>
        </w:rPr>
        <w:t>other  actions</w:t>
      </w:r>
      <w:r w:rsidRPr="00CA180B">
        <w:rPr>
          <w:rFonts w:asciiTheme="minorHAnsi" w:hAnsiTheme="minorHAnsi"/>
          <w:color w:val="010202"/>
          <w:spacing w:val="51"/>
          <w:sz w:val="22"/>
          <w:szCs w:val="22"/>
        </w:rPr>
        <w:t xml:space="preserve"> </w:t>
      </w:r>
      <w:r w:rsidRPr="00CA180B">
        <w:rPr>
          <w:rFonts w:asciiTheme="minorHAnsi" w:hAnsiTheme="minorHAnsi"/>
          <w:color w:val="010202"/>
          <w:sz w:val="22"/>
          <w:szCs w:val="22"/>
        </w:rPr>
        <w:t>available  to</w:t>
      </w:r>
      <w:r w:rsidRPr="00CA180B">
        <w:rPr>
          <w:rFonts w:asciiTheme="minorHAnsi" w:hAnsiTheme="minorHAnsi"/>
          <w:color w:val="010202"/>
          <w:spacing w:val="51"/>
          <w:sz w:val="22"/>
          <w:szCs w:val="22"/>
        </w:rPr>
        <w:t xml:space="preserve"> </w:t>
      </w:r>
      <w:r w:rsidRPr="00CA180B">
        <w:rPr>
          <w:rFonts w:asciiTheme="minorHAnsi" w:hAnsiTheme="minorHAnsi"/>
          <w:color w:val="010202"/>
          <w:sz w:val="22"/>
          <w:szCs w:val="22"/>
        </w:rPr>
        <w:t>it</w:t>
      </w:r>
      <w:r w:rsidRPr="00CA180B">
        <w:rPr>
          <w:rFonts w:asciiTheme="minorHAnsi" w:hAnsiTheme="minorHAnsi"/>
          <w:color w:val="010202"/>
          <w:w w:val="102"/>
          <w:sz w:val="22"/>
          <w:szCs w:val="22"/>
        </w:rPr>
        <w:t xml:space="preserve"> </w:t>
      </w:r>
      <w:r w:rsidRPr="00CA180B">
        <w:rPr>
          <w:rFonts w:asciiTheme="minorHAnsi" w:hAnsiTheme="minorHAnsi"/>
          <w:color w:val="010202"/>
          <w:sz w:val="22"/>
          <w:szCs w:val="22"/>
        </w:rPr>
        <w:t>under</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any</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other</w:t>
      </w:r>
      <w:r w:rsidRPr="00CA180B">
        <w:rPr>
          <w:rFonts w:asciiTheme="minorHAnsi" w:hAnsiTheme="minorHAnsi"/>
          <w:color w:val="010202"/>
          <w:spacing w:val="11"/>
          <w:sz w:val="22"/>
          <w:szCs w:val="22"/>
        </w:rPr>
        <w:t xml:space="preserve"> </w:t>
      </w:r>
      <w:r w:rsidRPr="00CA180B">
        <w:rPr>
          <w:rFonts w:asciiTheme="minorHAnsi" w:hAnsiTheme="minorHAnsi"/>
          <w:color w:val="010202"/>
          <w:sz w:val="22"/>
          <w:szCs w:val="22"/>
        </w:rPr>
        <w:t>provisions</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of</w:t>
      </w:r>
      <w:r w:rsidRPr="00CA180B">
        <w:rPr>
          <w:rFonts w:asciiTheme="minorHAnsi" w:hAnsiTheme="minorHAnsi"/>
          <w:color w:val="010202"/>
          <w:spacing w:val="11"/>
          <w:sz w:val="22"/>
          <w:szCs w:val="22"/>
        </w:rPr>
        <w:t xml:space="preserve"> </w:t>
      </w:r>
      <w:r w:rsidRPr="00CA180B">
        <w:rPr>
          <w:rFonts w:asciiTheme="minorHAnsi" w:hAnsiTheme="minorHAnsi"/>
          <w:color w:val="010202"/>
          <w:sz w:val="22"/>
          <w:szCs w:val="22"/>
        </w:rPr>
        <w:t>this</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contract</w:t>
      </w:r>
      <w:r w:rsidRPr="00CA180B">
        <w:rPr>
          <w:rFonts w:asciiTheme="minorHAnsi" w:hAnsiTheme="minorHAnsi"/>
          <w:color w:val="010202"/>
          <w:spacing w:val="11"/>
          <w:sz w:val="22"/>
          <w:szCs w:val="22"/>
        </w:rPr>
        <w:t xml:space="preserve"> </w:t>
      </w:r>
      <w:r w:rsidRPr="00CA180B">
        <w:rPr>
          <w:rFonts w:asciiTheme="minorHAnsi" w:hAnsiTheme="minorHAnsi"/>
          <w:color w:val="010202"/>
          <w:sz w:val="22"/>
          <w:szCs w:val="22"/>
        </w:rPr>
        <w:t>or</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otherwise</w:t>
      </w:r>
      <w:r w:rsidRPr="00CA180B">
        <w:rPr>
          <w:rFonts w:asciiTheme="minorHAnsi" w:hAnsiTheme="minorHAnsi"/>
          <w:color w:val="010202"/>
          <w:spacing w:val="11"/>
          <w:sz w:val="22"/>
          <w:szCs w:val="22"/>
        </w:rPr>
        <w:t xml:space="preserve"> </w:t>
      </w:r>
      <w:r w:rsidRPr="00CA180B">
        <w:rPr>
          <w:rFonts w:asciiTheme="minorHAnsi" w:hAnsiTheme="minorHAnsi"/>
          <w:color w:val="010202"/>
          <w:sz w:val="22"/>
          <w:szCs w:val="22"/>
        </w:rPr>
        <w:t>at</w:t>
      </w:r>
      <w:r w:rsidRPr="00CA180B">
        <w:rPr>
          <w:rFonts w:asciiTheme="minorHAnsi" w:hAnsiTheme="minorHAnsi"/>
          <w:color w:val="010202"/>
          <w:spacing w:val="10"/>
          <w:sz w:val="22"/>
          <w:szCs w:val="22"/>
        </w:rPr>
        <w:t xml:space="preserve"> </w:t>
      </w:r>
      <w:r w:rsidRPr="00CA180B">
        <w:rPr>
          <w:rFonts w:asciiTheme="minorHAnsi" w:hAnsiTheme="minorHAnsi"/>
          <w:color w:val="010202"/>
          <w:sz w:val="22"/>
          <w:szCs w:val="22"/>
        </w:rPr>
        <w:t>law.</w:t>
      </w:r>
    </w:p>
    <w:p w:rsidR="00743395" w:rsidRDefault="00743395" w:rsidP="00743395">
      <w:pPr>
        <w:pStyle w:val="BodyText"/>
        <w:kinsoku w:val="0"/>
        <w:overflowPunct w:val="0"/>
        <w:spacing w:line="257" w:lineRule="auto"/>
        <w:ind w:right="129"/>
        <w:jc w:val="both"/>
        <w:rPr>
          <w:rFonts w:asciiTheme="minorHAnsi" w:hAnsiTheme="minorHAnsi"/>
          <w:color w:val="000000"/>
        </w:rPr>
      </w:pPr>
    </w:p>
    <w:p w:rsidR="00743395" w:rsidRDefault="00743395" w:rsidP="00743395">
      <w:pPr>
        <w:pStyle w:val="BodyText"/>
        <w:kinsoku w:val="0"/>
        <w:overflowPunct w:val="0"/>
        <w:spacing w:line="257" w:lineRule="auto"/>
        <w:ind w:right="129"/>
        <w:jc w:val="both"/>
        <w:rPr>
          <w:rFonts w:asciiTheme="minorHAnsi" w:hAnsiTheme="minorHAnsi"/>
          <w:color w:val="000000"/>
        </w:rPr>
      </w:pPr>
    </w:p>
    <w:p w:rsidR="00743395" w:rsidRDefault="00743395" w:rsidP="00743395">
      <w:pPr>
        <w:pStyle w:val="BodyText"/>
        <w:kinsoku w:val="0"/>
        <w:overflowPunct w:val="0"/>
        <w:spacing w:line="257" w:lineRule="auto"/>
        <w:ind w:right="129"/>
        <w:jc w:val="both"/>
        <w:rPr>
          <w:rFonts w:asciiTheme="minorHAnsi" w:hAnsiTheme="minorHAnsi"/>
          <w:color w:val="000000"/>
        </w:rPr>
      </w:pPr>
    </w:p>
    <w:p w:rsidR="00743395" w:rsidRPr="00CA180B" w:rsidRDefault="00743395" w:rsidP="00743395">
      <w:pPr>
        <w:pStyle w:val="BodyText"/>
        <w:kinsoku w:val="0"/>
        <w:overflowPunct w:val="0"/>
        <w:spacing w:line="257" w:lineRule="auto"/>
        <w:ind w:left="0" w:right="129"/>
        <w:jc w:val="both"/>
        <w:rPr>
          <w:rFonts w:asciiTheme="minorHAnsi" w:hAnsiTheme="minorHAnsi"/>
          <w:color w:val="000000"/>
        </w:rPr>
        <w:sectPr w:rsidR="00743395" w:rsidRPr="00CA180B">
          <w:footerReference w:type="default" r:id="rId51"/>
          <w:pgSz w:w="12240" w:h="15840"/>
          <w:pgMar w:top="1040" w:right="920" w:bottom="840" w:left="980" w:header="0" w:footer="620" w:gutter="0"/>
          <w:cols w:space="720" w:equalWidth="0">
            <w:col w:w="10340"/>
          </w:cols>
          <w:noEndnote/>
        </w:sectPr>
      </w:pP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t>IFB-6</w:t>
      </w:r>
    </w:p>
    <w:p w:rsidR="00743395" w:rsidRDefault="00743395" w:rsidP="00743395">
      <w:pPr>
        <w:pStyle w:val="Heading2"/>
        <w:tabs>
          <w:tab w:val="left" w:pos="2412"/>
        </w:tabs>
        <w:kinsoku w:val="0"/>
        <w:overflowPunct w:val="0"/>
        <w:spacing w:before="66"/>
        <w:ind w:right="120"/>
        <w:jc w:val="center"/>
        <w:rPr>
          <w:color w:val="010202"/>
          <w:u w:val="thick"/>
        </w:rPr>
      </w:pPr>
    </w:p>
    <w:p w:rsidR="00743395" w:rsidRPr="007C4A81" w:rsidRDefault="00743395" w:rsidP="00743395">
      <w:pPr>
        <w:pStyle w:val="Heading2"/>
        <w:tabs>
          <w:tab w:val="left" w:pos="2412"/>
        </w:tabs>
        <w:kinsoku w:val="0"/>
        <w:overflowPunct w:val="0"/>
        <w:spacing w:before="66"/>
        <w:ind w:right="120"/>
        <w:jc w:val="center"/>
        <w:rPr>
          <w:rFonts w:asciiTheme="minorHAnsi" w:hAnsiTheme="minorHAnsi"/>
          <w:b w:val="0"/>
          <w:bCs w:val="0"/>
          <w:i w:val="0"/>
          <w:color w:val="000000"/>
          <w:sz w:val="22"/>
          <w:szCs w:val="22"/>
        </w:rPr>
      </w:pPr>
      <w:r w:rsidRPr="007C4A81">
        <w:rPr>
          <w:rFonts w:asciiTheme="minorHAnsi" w:hAnsiTheme="minorHAnsi"/>
          <w:i w:val="0"/>
          <w:color w:val="010202"/>
          <w:sz w:val="22"/>
          <w:szCs w:val="22"/>
          <w:u w:val="thick"/>
        </w:rPr>
        <w:t>FORM OF CONTRACT</w:t>
      </w:r>
      <w:r w:rsidRPr="007C4A81">
        <w:rPr>
          <w:rFonts w:asciiTheme="minorHAnsi" w:hAnsiTheme="minorHAnsi"/>
          <w:i w:val="0"/>
          <w:color w:val="010202"/>
          <w:w w:val="102"/>
          <w:sz w:val="22"/>
          <w:szCs w:val="22"/>
          <w:u w:val="thick"/>
        </w:rPr>
        <w:t xml:space="preserve"> </w:t>
      </w:r>
    </w:p>
    <w:p w:rsidR="00FB59C8" w:rsidRPr="00195496" w:rsidRDefault="00FB59C8" w:rsidP="00FB59C8">
      <w:pPr>
        <w:kinsoku w:val="0"/>
        <w:overflowPunct w:val="0"/>
        <w:spacing w:before="10"/>
        <w:rPr>
          <w:rFonts w:asciiTheme="minorHAnsi" w:hAnsiTheme="minorHAnsi"/>
          <w:b/>
          <w:sz w:val="22"/>
          <w:szCs w:val="22"/>
        </w:rPr>
      </w:pPr>
      <w:r w:rsidRPr="00195496">
        <w:rPr>
          <w:rFonts w:asciiTheme="minorHAnsi" w:hAnsiTheme="minorHAnsi"/>
          <w:b/>
          <w:sz w:val="22"/>
          <w:szCs w:val="22"/>
        </w:rPr>
        <w:t>5.0</w:t>
      </w:r>
    </w:p>
    <w:p w:rsidR="00FB59C8" w:rsidRDefault="00FB59C8" w:rsidP="00FB59C8">
      <w:pPr>
        <w:kinsoku w:val="0"/>
        <w:overflowPunct w:val="0"/>
        <w:spacing w:line="200" w:lineRule="exact"/>
        <w:rPr>
          <w:sz w:val="20"/>
          <w:szCs w:val="20"/>
        </w:rPr>
        <w:sectPr w:rsidR="00FB59C8">
          <w:footerReference w:type="default" r:id="rId52"/>
          <w:pgSz w:w="12240" w:h="15840"/>
          <w:pgMar w:top="1040" w:right="940" w:bottom="1340" w:left="960" w:header="0" w:footer="1141" w:gutter="0"/>
          <w:cols w:space="720" w:equalWidth="0">
            <w:col w:w="10340"/>
          </w:cols>
          <w:noEndnote/>
        </w:sectPr>
      </w:pPr>
    </w:p>
    <w:p w:rsidR="00FB59C8" w:rsidRDefault="00FB59C8" w:rsidP="00FB59C8">
      <w:pPr>
        <w:kinsoku w:val="0"/>
        <w:overflowPunct w:val="0"/>
        <w:spacing w:before="2" w:line="160" w:lineRule="exact"/>
        <w:rPr>
          <w:sz w:val="16"/>
          <w:szCs w:val="16"/>
        </w:rPr>
      </w:pPr>
    </w:p>
    <w:p w:rsidR="00FB59C8" w:rsidRPr="00CB6C60" w:rsidRDefault="00FB59C8" w:rsidP="00FB59C8">
      <w:pPr>
        <w:kinsoku w:val="0"/>
        <w:overflowPunct w:val="0"/>
        <w:ind w:left="220"/>
        <w:rPr>
          <w:rFonts w:asciiTheme="minorHAnsi" w:hAnsiTheme="minorHAnsi"/>
          <w:color w:val="010202"/>
          <w:spacing w:val="5"/>
          <w:position w:val="1"/>
          <w:sz w:val="20"/>
          <w:szCs w:val="20"/>
        </w:rPr>
      </w:pPr>
      <w:r w:rsidRPr="00CB6C60">
        <w:rPr>
          <w:rFonts w:asciiTheme="minorHAnsi" w:hAnsiTheme="minorHAnsi"/>
          <w:b/>
          <w:bCs/>
          <w:color w:val="010202"/>
          <w:sz w:val="20"/>
          <w:szCs w:val="20"/>
        </w:rPr>
        <w:t>THIS</w:t>
      </w:r>
      <w:r w:rsidRPr="00CB6C60">
        <w:rPr>
          <w:rFonts w:asciiTheme="minorHAnsi" w:hAnsiTheme="minorHAnsi"/>
          <w:b/>
          <w:bCs/>
          <w:color w:val="010202"/>
          <w:spacing w:val="20"/>
          <w:sz w:val="20"/>
          <w:szCs w:val="20"/>
        </w:rPr>
        <w:t xml:space="preserve"> </w:t>
      </w:r>
      <w:r w:rsidRPr="00CB6C60">
        <w:rPr>
          <w:rFonts w:asciiTheme="minorHAnsi" w:hAnsiTheme="minorHAnsi"/>
          <w:b/>
          <w:bCs/>
          <w:color w:val="010202"/>
          <w:sz w:val="20"/>
          <w:szCs w:val="20"/>
        </w:rPr>
        <w:t>AGREEMENT</w:t>
      </w:r>
      <w:r w:rsidRPr="00CB6C60">
        <w:rPr>
          <w:rFonts w:asciiTheme="minorHAnsi" w:hAnsiTheme="minorHAnsi"/>
          <w:color w:val="010202"/>
          <w:sz w:val="20"/>
          <w:szCs w:val="20"/>
        </w:rPr>
        <w:t>,</w:t>
      </w:r>
      <w:r w:rsidRPr="00CB6C60">
        <w:rPr>
          <w:rFonts w:asciiTheme="minorHAnsi" w:hAnsiTheme="minorHAnsi"/>
          <w:color w:val="010202"/>
          <w:spacing w:val="20"/>
          <w:sz w:val="20"/>
          <w:szCs w:val="20"/>
        </w:rPr>
        <w:t xml:space="preserve"> </w:t>
      </w:r>
      <w:r w:rsidRPr="00CB6C60">
        <w:rPr>
          <w:rFonts w:asciiTheme="minorHAnsi" w:hAnsiTheme="minorHAnsi"/>
          <w:color w:val="010202"/>
          <w:sz w:val="20"/>
          <w:szCs w:val="20"/>
        </w:rPr>
        <w:t>between</w:t>
      </w:r>
      <w:r w:rsidRPr="00CB6C60">
        <w:rPr>
          <w:rFonts w:asciiTheme="minorHAnsi" w:hAnsiTheme="minorHAnsi"/>
          <w:color w:val="010202"/>
          <w:spacing w:val="20"/>
          <w:sz w:val="20"/>
          <w:szCs w:val="20"/>
        </w:rPr>
        <w:t xml:space="preserve"> </w:t>
      </w:r>
      <w:r w:rsidRPr="00CB6C60">
        <w:rPr>
          <w:rFonts w:asciiTheme="minorHAnsi" w:hAnsiTheme="minorHAnsi"/>
          <w:color w:val="010202"/>
          <w:sz w:val="20"/>
          <w:szCs w:val="20"/>
        </w:rPr>
        <w:t xml:space="preserve">the </w:t>
      </w:r>
      <w:r w:rsidRPr="00CB6C60">
        <w:rPr>
          <w:rFonts w:asciiTheme="minorHAnsi" w:hAnsiTheme="minorHAnsi"/>
          <w:b/>
          <w:bCs/>
          <w:sz w:val="20"/>
          <w:szCs w:val="20"/>
        </w:rPr>
        <w:t xml:space="preserve">VETERANS </w:t>
      </w:r>
      <w:proofErr w:type="gramStart"/>
      <w:r w:rsidRPr="00CB6C60">
        <w:rPr>
          <w:rFonts w:asciiTheme="minorHAnsi" w:hAnsiTheme="minorHAnsi"/>
          <w:b/>
          <w:bCs/>
          <w:sz w:val="20"/>
          <w:szCs w:val="20"/>
        </w:rPr>
        <w:t>SQUARE  FOUNDATION</w:t>
      </w:r>
      <w:proofErr w:type="gramEnd"/>
      <w:r w:rsidRPr="00CB6C60">
        <w:rPr>
          <w:rFonts w:asciiTheme="minorHAnsi" w:hAnsiTheme="minorHAnsi"/>
          <w:bCs/>
          <w:sz w:val="20"/>
          <w:szCs w:val="20"/>
        </w:rPr>
        <w:t xml:space="preserve"> </w:t>
      </w:r>
      <w:r w:rsidRPr="00CB6C60">
        <w:rPr>
          <w:rFonts w:asciiTheme="minorHAnsi" w:hAnsiTheme="minorHAnsi"/>
          <w:color w:val="010202"/>
          <w:position w:val="1"/>
          <w:sz w:val="20"/>
          <w:szCs w:val="20"/>
        </w:rPr>
        <w:t>having</w:t>
      </w:r>
      <w:r w:rsidRPr="00CB6C60">
        <w:rPr>
          <w:rFonts w:asciiTheme="minorHAnsi" w:hAnsiTheme="minorHAnsi"/>
          <w:color w:val="010202"/>
          <w:spacing w:val="5"/>
          <w:position w:val="1"/>
          <w:sz w:val="20"/>
          <w:szCs w:val="20"/>
        </w:rPr>
        <w:t xml:space="preserve"> </w:t>
      </w:r>
      <w:r w:rsidRPr="00CB6C60">
        <w:rPr>
          <w:rFonts w:asciiTheme="minorHAnsi" w:hAnsiTheme="minorHAnsi"/>
          <w:color w:val="010202"/>
          <w:position w:val="1"/>
          <w:sz w:val="20"/>
          <w:szCs w:val="20"/>
        </w:rPr>
        <w:t>its</w:t>
      </w:r>
      <w:r w:rsidRPr="00CB6C60">
        <w:rPr>
          <w:rFonts w:asciiTheme="minorHAnsi" w:hAnsiTheme="minorHAnsi"/>
          <w:color w:val="010202"/>
          <w:spacing w:val="4"/>
          <w:position w:val="1"/>
          <w:sz w:val="20"/>
          <w:szCs w:val="20"/>
        </w:rPr>
        <w:t xml:space="preserve"> </w:t>
      </w:r>
      <w:r w:rsidRPr="00CB6C60">
        <w:rPr>
          <w:rFonts w:asciiTheme="minorHAnsi" w:hAnsiTheme="minorHAnsi"/>
          <w:color w:val="010202"/>
          <w:position w:val="1"/>
          <w:sz w:val="20"/>
          <w:szCs w:val="20"/>
        </w:rPr>
        <w:t>principal</w:t>
      </w:r>
      <w:r w:rsidRPr="00CB6C60">
        <w:rPr>
          <w:rFonts w:asciiTheme="minorHAnsi" w:hAnsiTheme="minorHAnsi"/>
          <w:color w:val="010202"/>
          <w:spacing w:val="5"/>
          <w:position w:val="1"/>
          <w:sz w:val="20"/>
          <w:szCs w:val="20"/>
        </w:rPr>
        <w:t xml:space="preserve"> </w:t>
      </w:r>
      <w:r w:rsidRPr="00CB6C60">
        <w:rPr>
          <w:rFonts w:asciiTheme="minorHAnsi" w:hAnsiTheme="minorHAnsi"/>
          <w:color w:val="010202"/>
          <w:position w:val="1"/>
          <w:sz w:val="20"/>
          <w:szCs w:val="20"/>
        </w:rPr>
        <w:t>offices</w:t>
      </w:r>
      <w:r w:rsidRPr="00CB6C60">
        <w:rPr>
          <w:rFonts w:asciiTheme="minorHAnsi" w:hAnsiTheme="minorHAnsi"/>
          <w:color w:val="010202"/>
          <w:spacing w:val="5"/>
          <w:position w:val="1"/>
          <w:sz w:val="20"/>
          <w:szCs w:val="20"/>
        </w:rPr>
        <w:t xml:space="preserve"> </w:t>
      </w:r>
      <w:r w:rsidRPr="00CB6C60">
        <w:rPr>
          <w:rFonts w:asciiTheme="minorHAnsi" w:hAnsiTheme="minorHAnsi"/>
          <w:color w:val="010202"/>
          <w:position w:val="1"/>
          <w:sz w:val="20"/>
          <w:szCs w:val="20"/>
        </w:rPr>
        <w:t>located</w:t>
      </w:r>
      <w:r w:rsidRPr="00CB6C60">
        <w:rPr>
          <w:rFonts w:asciiTheme="minorHAnsi" w:hAnsiTheme="minorHAnsi"/>
          <w:color w:val="010202"/>
          <w:spacing w:val="5"/>
          <w:position w:val="1"/>
          <w:sz w:val="20"/>
          <w:szCs w:val="20"/>
        </w:rPr>
        <w:t xml:space="preserve"> </w:t>
      </w:r>
    </w:p>
    <w:p w:rsidR="00FB59C8" w:rsidRPr="00CB6C60" w:rsidRDefault="00FB59C8" w:rsidP="00FB59C8">
      <w:pPr>
        <w:kinsoku w:val="0"/>
        <w:overflowPunct w:val="0"/>
        <w:ind w:left="220"/>
        <w:rPr>
          <w:rFonts w:asciiTheme="minorHAnsi" w:hAnsiTheme="minorHAnsi"/>
          <w:color w:val="010202"/>
          <w:position w:val="1"/>
          <w:sz w:val="20"/>
          <w:szCs w:val="20"/>
        </w:rPr>
      </w:pPr>
    </w:p>
    <w:p w:rsidR="00FB59C8" w:rsidRPr="00CB6C60" w:rsidRDefault="00FB59C8" w:rsidP="00FB59C8">
      <w:pPr>
        <w:kinsoku w:val="0"/>
        <w:overflowPunct w:val="0"/>
        <w:ind w:left="220"/>
        <w:rPr>
          <w:rFonts w:asciiTheme="minorHAnsi" w:hAnsiTheme="minorHAnsi"/>
          <w:color w:val="000000"/>
          <w:sz w:val="20"/>
          <w:szCs w:val="20"/>
        </w:rPr>
        <w:sectPr w:rsidR="00FB59C8" w:rsidRPr="00CB6C60">
          <w:type w:val="continuous"/>
          <w:pgSz w:w="12240" w:h="15840"/>
          <w:pgMar w:top="1480" w:right="940" w:bottom="280" w:left="960" w:header="720" w:footer="720" w:gutter="0"/>
          <w:cols w:space="720" w:equalWidth="0">
            <w:col w:w="10340"/>
          </w:cols>
          <w:noEndnote/>
        </w:sectPr>
      </w:pPr>
      <w:proofErr w:type="gramStart"/>
      <w:r w:rsidRPr="00CB6C60">
        <w:rPr>
          <w:rFonts w:asciiTheme="minorHAnsi" w:hAnsiTheme="minorHAnsi"/>
          <w:color w:val="010202"/>
          <w:position w:val="1"/>
          <w:sz w:val="20"/>
          <w:szCs w:val="20"/>
        </w:rPr>
        <w:t>at</w:t>
      </w:r>
      <w:proofErr w:type="gramEnd"/>
      <w:r w:rsidRPr="00CB6C60">
        <w:rPr>
          <w:rFonts w:asciiTheme="minorHAnsi" w:hAnsiTheme="minorHAnsi"/>
          <w:color w:val="010202"/>
          <w:spacing w:val="-5"/>
          <w:position w:val="1"/>
          <w:sz w:val="20"/>
          <w:szCs w:val="20"/>
        </w:rPr>
        <w:t xml:space="preserve"> </w:t>
      </w:r>
      <w:r w:rsidRPr="00CB6C60">
        <w:rPr>
          <w:rFonts w:asciiTheme="minorHAnsi" w:hAnsiTheme="minorHAnsi"/>
          <w:color w:val="231F20"/>
          <w:position w:val="2"/>
          <w:sz w:val="20"/>
          <w:szCs w:val="20"/>
        </w:rPr>
        <w:t>1100</w:t>
      </w:r>
      <w:r w:rsidRPr="00CB6C60">
        <w:rPr>
          <w:rFonts w:asciiTheme="minorHAnsi" w:hAnsiTheme="minorHAnsi"/>
          <w:color w:val="231F20"/>
          <w:spacing w:val="5"/>
          <w:position w:val="2"/>
          <w:sz w:val="20"/>
          <w:szCs w:val="20"/>
        </w:rPr>
        <w:t xml:space="preserve"> </w:t>
      </w:r>
      <w:r w:rsidRPr="00CB6C60">
        <w:rPr>
          <w:rFonts w:asciiTheme="minorHAnsi" w:hAnsiTheme="minorHAnsi"/>
          <w:color w:val="231F20"/>
          <w:position w:val="2"/>
          <w:sz w:val="20"/>
          <w:szCs w:val="20"/>
        </w:rPr>
        <w:t>Edgewood</w:t>
      </w:r>
      <w:r w:rsidRPr="00CB6C60">
        <w:rPr>
          <w:rFonts w:asciiTheme="minorHAnsi" w:hAnsiTheme="minorHAnsi"/>
          <w:color w:val="231F20"/>
          <w:spacing w:val="4"/>
          <w:position w:val="2"/>
          <w:sz w:val="20"/>
          <w:szCs w:val="20"/>
        </w:rPr>
        <w:t xml:space="preserve"> </w:t>
      </w:r>
      <w:r w:rsidRPr="00CB6C60">
        <w:rPr>
          <w:rFonts w:asciiTheme="minorHAnsi" w:hAnsiTheme="minorHAnsi"/>
          <w:color w:val="231F20"/>
          <w:position w:val="2"/>
          <w:sz w:val="20"/>
          <w:szCs w:val="20"/>
        </w:rPr>
        <w:t>Road,</w:t>
      </w:r>
      <w:r w:rsidRPr="00CB6C60">
        <w:rPr>
          <w:rFonts w:asciiTheme="minorHAnsi" w:hAnsiTheme="minorHAnsi"/>
          <w:color w:val="231F20"/>
          <w:spacing w:val="5"/>
          <w:position w:val="2"/>
          <w:sz w:val="20"/>
          <w:szCs w:val="20"/>
        </w:rPr>
        <w:t xml:space="preserve"> </w:t>
      </w:r>
      <w:r w:rsidRPr="00CB6C60">
        <w:rPr>
          <w:rFonts w:asciiTheme="minorHAnsi" w:hAnsiTheme="minorHAnsi"/>
          <w:color w:val="231F20"/>
          <w:position w:val="2"/>
          <w:sz w:val="20"/>
          <w:szCs w:val="20"/>
        </w:rPr>
        <w:t>Yardley,</w:t>
      </w:r>
      <w:r w:rsidRPr="00CB6C60">
        <w:rPr>
          <w:rFonts w:asciiTheme="minorHAnsi" w:hAnsiTheme="minorHAnsi"/>
          <w:color w:val="231F20"/>
          <w:spacing w:val="5"/>
          <w:position w:val="2"/>
          <w:sz w:val="20"/>
          <w:szCs w:val="20"/>
        </w:rPr>
        <w:t xml:space="preserve"> </w:t>
      </w:r>
      <w:r w:rsidRPr="00CB6C60">
        <w:rPr>
          <w:rFonts w:asciiTheme="minorHAnsi" w:hAnsiTheme="minorHAnsi"/>
          <w:color w:val="231F20"/>
          <w:position w:val="2"/>
          <w:sz w:val="20"/>
          <w:szCs w:val="20"/>
        </w:rPr>
        <w:t>PA</w:t>
      </w:r>
      <w:r w:rsidRPr="00CB6C60">
        <w:rPr>
          <w:rFonts w:asciiTheme="minorHAnsi" w:hAnsiTheme="minorHAnsi"/>
          <w:color w:val="231F20"/>
          <w:spacing w:val="4"/>
          <w:position w:val="2"/>
          <w:sz w:val="20"/>
          <w:szCs w:val="20"/>
        </w:rPr>
        <w:t xml:space="preserve"> </w:t>
      </w:r>
      <w:r w:rsidRPr="00CB6C60">
        <w:rPr>
          <w:rFonts w:asciiTheme="minorHAnsi" w:hAnsiTheme="minorHAnsi"/>
          <w:color w:val="231F20"/>
          <w:position w:val="2"/>
          <w:sz w:val="20"/>
          <w:szCs w:val="20"/>
        </w:rPr>
        <w:t xml:space="preserve">19067, hereinafter referred to as Owner and </w:t>
      </w:r>
    </w:p>
    <w:p w:rsidR="00FB59C8" w:rsidRPr="00CB6C60" w:rsidRDefault="00FB59C8" w:rsidP="00FB59C8">
      <w:pPr>
        <w:kinsoku w:val="0"/>
        <w:overflowPunct w:val="0"/>
        <w:spacing w:before="4" w:line="130" w:lineRule="exact"/>
        <w:rPr>
          <w:rFonts w:asciiTheme="minorHAnsi" w:hAnsiTheme="minorHAnsi"/>
          <w:sz w:val="20"/>
          <w:szCs w:val="20"/>
        </w:rPr>
      </w:pPr>
    </w:p>
    <w:p w:rsidR="00FB59C8" w:rsidRPr="00CB6C60" w:rsidRDefault="00FB59C8" w:rsidP="00FB59C8">
      <w:pPr>
        <w:pStyle w:val="BodyText"/>
        <w:kinsoku w:val="0"/>
        <w:overflowPunct w:val="0"/>
        <w:spacing w:line="354" w:lineRule="auto"/>
        <w:ind w:left="164"/>
        <w:rPr>
          <w:rFonts w:asciiTheme="minorHAnsi" w:hAnsiTheme="minorHAnsi"/>
          <w:color w:val="000000"/>
          <w:sz w:val="20"/>
          <w:szCs w:val="20"/>
        </w:rPr>
      </w:pPr>
      <w:r w:rsidRPr="00CB6C60">
        <w:rPr>
          <w:rFonts w:asciiTheme="minorHAnsi" w:hAnsiTheme="minorHAnsi"/>
          <w:color w:val="010202"/>
          <w:sz w:val="20"/>
          <w:szCs w:val="20"/>
        </w:rPr>
        <w:t>&lt; Contractor Business Name&gt;           business</w:t>
      </w:r>
      <w:r w:rsidRPr="00CB6C60">
        <w:rPr>
          <w:rFonts w:asciiTheme="minorHAnsi" w:hAnsiTheme="minorHAnsi"/>
          <w:color w:val="010202"/>
          <w:spacing w:val="15"/>
          <w:sz w:val="20"/>
          <w:szCs w:val="20"/>
        </w:rPr>
        <w:t xml:space="preserve"> </w:t>
      </w:r>
      <w:r w:rsidRPr="00CB6C60">
        <w:rPr>
          <w:rFonts w:asciiTheme="minorHAnsi" w:hAnsiTheme="minorHAnsi"/>
          <w:color w:val="010202"/>
          <w:sz w:val="20"/>
          <w:szCs w:val="20"/>
        </w:rPr>
        <w:t>located</w:t>
      </w:r>
      <w:r w:rsidRPr="00CB6C60">
        <w:rPr>
          <w:rFonts w:asciiTheme="minorHAnsi" w:hAnsiTheme="minorHAnsi"/>
          <w:color w:val="010202"/>
          <w:spacing w:val="15"/>
          <w:sz w:val="20"/>
          <w:szCs w:val="20"/>
        </w:rPr>
        <w:t xml:space="preserve"> </w:t>
      </w:r>
      <w:proofErr w:type="gramStart"/>
      <w:r w:rsidRPr="00CB6C60">
        <w:rPr>
          <w:rFonts w:asciiTheme="minorHAnsi" w:hAnsiTheme="minorHAnsi"/>
          <w:color w:val="010202"/>
          <w:sz w:val="20"/>
          <w:szCs w:val="20"/>
        </w:rPr>
        <w:t xml:space="preserve">at </w:t>
      </w:r>
      <w:r w:rsidRPr="00CB6C60">
        <w:rPr>
          <w:rFonts w:asciiTheme="minorHAnsi" w:hAnsiTheme="minorHAnsi"/>
          <w:color w:val="010202"/>
          <w:spacing w:val="4"/>
          <w:sz w:val="20"/>
          <w:szCs w:val="20"/>
        </w:rPr>
        <w:t xml:space="preserve"> </w:t>
      </w:r>
      <w:r w:rsidRPr="00CB6C60">
        <w:rPr>
          <w:rFonts w:asciiTheme="minorHAnsi" w:hAnsiTheme="minorHAnsi"/>
          <w:color w:val="231F20"/>
          <w:position w:val="2"/>
          <w:sz w:val="20"/>
          <w:szCs w:val="20"/>
        </w:rPr>
        <w:t>&lt;</w:t>
      </w:r>
      <w:proofErr w:type="gramEnd"/>
      <w:r w:rsidRPr="00CB6C60">
        <w:rPr>
          <w:rFonts w:asciiTheme="minorHAnsi" w:hAnsiTheme="minorHAnsi"/>
          <w:color w:val="231F20"/>
          <w:position w:val="2"/>
          <w:sz w:val="20"/>
          <w:szCs w:val="20"/>
        </w:rPr>
        <w:t>Contractor</w:t>
      </w:r>
      <w:r w:rsidRPr="00CB6C60">
        <w:rPr>
          <w:rFonts w:asciiTheme="minorHAnsi" w:hAnsiTheme="minorHAnsi"/>
          <w:color w:val="231F20"/>
          <w:spacing w:val="15"/>
          <w:position w:val="2"/>
          <w:sz w:val="20"/>
          <w:szCs w:val="20"/>
        </w:rPr>
        <w:t xml:space="preserve"> </w:t>
      </w:r>
      <w:r w:rsidRPr="00CB6C60">
        <w:rPr>
          <w:rFonts w:asciiTheme="minorHAnsi" w:hAnsiTheme="minorHAnsi"/>
          <w:color w:val="231F20"/>
          <w:position w:val="2"/>
          <w:sz w:val="20"/>
          <w:szCs w:val="20"/>
        </w:rPr>
        <w:t>Address&gt;</w:t>
      </w:r>
    </w:p>
    <w:p w:rsidR="00FB59C8" w:rsidRPr="00CB6C60" w:rsidRDefault="00FB59C8" w:rsidP="00FB59C8">
      <w:pPr>
        <w:kinsoku w:val="0"/>
        <w:overflowPunct w:val="0"/>
        <w:spacing w:before="4" w:line="100" w:lineRule="exact"/>
        <w:rPr>
          <w:rFonts w:asciiTheme="minorHAnsi" w:hAnsiTheme="minorHAnsi"/>
          <w:sz w:val="20"/>
          <w:szCs w:val="20"/>
        </w:rPr>
      </w:pPr>
      <w:r w:rsidRPr="00CB6C60">
        <w:rPr>
          <w:rFonts w:asciiTheme="minorHAnsi" w:hAnsiTheme="minorHAnsi"/>
          <w:sz w:val="20"/>
          <w:szCs w:val="20"/>
        </w:rPr>
        <w:br w:type="column"/>
      </w:r>
    </w:p>
    <w:p w:rsidR="00FB59C8" w:rsidRPr="00CB6C60" w:rsidRDefault="00FB59C8" w:rsidP="00FB59C8">
      <w:pPr>
        <w:kinsoku w:val="0"/>
        <w:overflowPunct w:val="0"/>
        <w:spacing w:before="3" w:line="170" w:lineRule="exact"/>
        <w:rPr>
          <w:rFonts w:asciiTheme="minorHAnsi" w:hAnsiTheme="minorHAnsi"/>
          <w:sz w:val="20"/>
          <w:szCs w:val="20"/>
        </w:rPr>
      </w:pPr>
    </w:p>
    <w:p w:rsidR="00FB59C8" w:rsidRPr="00CB6C60" w:rsidRDefault="00FB59C8" w:rsidP="00FB59C8">
      <w:pPr>
        <w:kinsoku w:val="0"/>
        <w:overflowPunct w:val="0"/>
        <w:spacing w:line="200" w:lineRule="exact"/>
        <w:rPr>
          <w:rFonts w:asciiTheme="minorHAnsi" w:hAnsiTheme="minorHAnsi"/>
          <w:sz w:val="20"/>
          <w:szCs w:val="20"/>
        </w:rPr>
      </w:pPr>
    </w:p>
    <w:p w:rsidR="00FB59C8" w:rsidRPr="00CB6C60" w:rsidRDefault="00FB59C8" w:rsidP="00FB59C8">
      <w:pPr>
        <w:kinsoku w:val="0"/>
        <w:overflowPunct w:val="0"/>
        <w:spacing w:line="200" w:lineRule="exact"/>
        <w:rPr>
          <w:rFonts w:asciiTheme="minorHAnsi" w:hAnsiTheme="minorHAnsi"/>
          <w:sz w:val="20"/>
          <w:szCs w:val="20"/>
        </w:rPr>
      </w:pPr>
    </w:p>
    <w:p w:rsidR="00FB59C8" w:rsidRPr="00CB6C60" w:rsidRDefault="00FB59C8" w:rsidP="00FB59C8">
      <w:pPr>
        <w:pStyle w:val="Heading2"/>
        <w:kinsoku w:val="0"/>
        <w:overflowPunct w:val="0"/>
        <w:spacing w:before="0"/>
        <w:ind w:left="164"/>
        <w:rPr>
          <w:rFonts w:asciiTheme="minorHAnsi" w:hAnsiTheme="minorHAnsi"/>
          <w:color w:val="010202"/>
          <w:sz w:val="20"/>
          <w:szCs w:val="20"/>
        </w:rPr>
      </w:pPr>
    </w:p>
    <w:p w:rsidR="00FB59C8" w:rsidRPr="00CB6C60" w:rsidRDefault="00FB59C8" w:rsidP="00FB59C8">
      <w:pPr>
        <w:pStyle w:val="Heading2"/>
        <w:kinsoku w:val="0"/>
        <w:overflowPunct w:val="0"/>
        <w:spacing w:before="0"/>
        <w:ind w:left="164"/>
        <w:rPr>
          <w:rFonts w:asciiTheme="minorHAnsi" w:hAnsiTheme="minorHAnsi"/>
          <w:color w:val="010202"/>
          <w:sz w:val="20"/>
          <w:szCs w:val="20"/>
        </w:rPr>
      </w:pPr>
    </w:p>
    <w:p w:rsidR="00FB59C8" w:rsidRPr="00CB6C60" w:rsidRDefault="00FB59C8" w:rsidP="00FB59C8">
      <w:pPr>
        <w:pStyle w:val="Heading2"/>
        <w:kinsoku w:val="0"/>
        <w:overflowPunct w:val="0"/>
        <w:spacing w:before="0"/>
        <w:ind w:left="164"/>
        <w:rPr>
          <w:rFonts w:asciiTheme="minorHAnsi" w:hAnsiTheme="minorHAnsi"/>
          <w:b w:val="0"/>
          <w:bCs w:val="0"/>
          <w:color w:val="000000"/>
          <w:sz w:val="20"/>
          <w:szCs w:val="20"/>
        </w:rPr>
      </w:pPr>
      <w:r w:rsidRPr="00CB6C60">
        <w:rPr>
          <w:rFonts w:asciiTheme="minorHAnsi" w:hAnsiTheme="minorHAnsi"/>
          <w:color w:val="010202"/>
          <w:sz w:val="20"/>
          <w:szCs w:val="20"/>
        </w:rPr>
        <w:t>WITNESSETH;</w:t>
      </w:r>
    </w:p>
    <w:p w:rsidR="00FB59C8" w:rsidRPr="00CB6C60" w:rsidRDefault="00FB59C8" w:rsidP="00FB59C8">
      <w:pPr>
        <w:kinsoku w:val="0"/>
        <w:overflowPunct w:val="0"/>
        <w:spacing w:before="8" w:line="120" w:lineRule="exact"/>
        <w:rPr>
          <w:rFonts w:asciiTheme="minorHAnsi" w:hAnsiTheme="minorHAnsi"/>
          <w:sz w:val="20"/>
          <w:szCs w:val="20"/>
        </w:rPr>
      </w:pPr>
      <w:r w:rsidRPr="00CB6C60">
        <w:rPr>
          <w:rFonts w:asciiTheme="minorHAnsi" w:hAnsiTheme="minorHAnsi"/>
          <w:sz w:val="20"/>
          <w:szCs w:val="20"/>
        </w:rPr>
        <w:br w:type="column"/>
      </w:r>
    </w:p>
    <w:p w:rsidR="00FB59C8" w:rsidRPr="00CB6C60" w:rsidRDefault="00FB59C8" w:rsidP="00FB59C8">
      <w:pPr>
        <w:pStyle w:val="BodyText"/>
        <w:kinsoku w:val="0"/>
        <w:overflowPunct w:val="0"/>
        <w:spacing w:line="373" w:lineRule="auto"/>
        <w:ind w:left="164" w:right="118" w:firstLine="786"/>
        <w:rPr>
          <w:rFonts w:asciiTheme="minorHAnsi" w:hAnsiTheme="minorHAnsi"/>
          <w:color w:val="000000"/>
          <w:sz w:val="20"/>
          <w:szCs w:val="20"/>
        </w:rPr>
      </w:pPr>
      <w:r w:rsidRPr="00CB6C60">
        <w:rPr>
          <w:rFonts w:asciiTheme="minorHAnsi" w:hAnsiTheme="minorHAnsi"/>
          <w:b/>
          <w:bCs/>
          <w:color w:val="010202"/>
          <w:sz w:val="20"/>
          <w:szCs w:val="20"/>
        </w:rPr>
        <w:t>,</w:t>
      </w:r>
      <w:r w:rsidRPr="00CB6C60">
        <w:rPr>
          <w:rFonts w:asciiTheme="minorHAnsi" w:hAnsiTheme="minorHAnsi"/>
          <w:b/>
          <w:bCs/>
          <w:color w:val="010202"/>
          <w:spacing w:val="7"/>
          <w:sz w:val="20"/>
          <w:szCs w:val="20"/>
        </w:rPr>
        <w:t xml:space="preserve"> </w:t>
      </w:r>
      <w:r w:rsidRPr="00CB6C60">
        <w:rPr>
          <w:rFonts w:asciiTheme="minorHAnsi" w:hAnsiTheme="minorHAnsi"/>
          <w:color w:val="010202"/>
          <w:sz w:val="20"/>
          <w:szCs w:val="20"/>
        </w:rPr>
        <w:t>having</w:t>
      </w:r>
      <w:r w:rsidRPr="00CB6C60">
        <w:rPr>
          <w:rFonts w:asciiTheme="minorHAnsi" w:hAnsiTheme="minorHAnsi"/>
          <w:color w:val="010202"/>
          <w:spacing w:val="10"/>
          <w:sz w:val="20"/>
          <w:szCs w:val="20"/>
        </w:rPr>
        <w:t xml:space="preserve"> </w:t>
      </w:r>
      <w:r w:rsidRPr="00CB6C60">
        <w:rPr>
          <w:rFonts w:asciiTheme="minorHAnsi" w:hAnsiTheme="minorHAnsi"/>
          <w:color w:val="010202"/>
          <w:sz w:val="20"/>
          <w:szCs w:val="20"/>
        </w:rPr>
        <w:t>its</w:t>
      </w:r>
      <w:r w:rsidRPr="00CB6C60">
        <w:rPr>
          <w:rFonts w:asciiTheme="minorHAnsi" w:hAnsiTheme="minorHAnsi"/>
          <w:color w:val="010202"/>
          <w:spacing w:val="9"/>
          <w:sz w:val="20"/>
          <w:szCs w:val="20"/>
        </w:rPr>
        <w:t xml:space="preserve"> </w:t>
      </w:r>
      <w:r w:rsidRPr="00CB6C60">
        <w:rPr>
          <w:rFonts w:asciiTheme="minorHAnsi" w:hAnsiTheme="minorHAnsi"/>
          <w:color w:val="010202"/>
          <w:sz w:val="20"/>
          <w:szCs w:val="20"/>
        </w:rPr>
        <w:t>principal</w:t>
      </w:r>
      <w:r w:rsidRPr="00CB6C60">
        <w:rPr>
          <w:rFonts w:asciiTheme="minorHAnsi" w:hAnsiTheme="minorHAnsi"/>
          <w:color w:val="010202"/>
          <w:spacing w:val="10"/>
          <w:sz w:val="20"/>
          <w:szCs w:val="20"/>
        </w:rPr>
        <w:t xml:space="preserve"> </w:t>
      </w:r>
      <w:r w:rsidRPr="00CB6C60">
        <w:rPr>
          <w:rFonts w:asciiTheme="minorHAnsi" w:hAnsiTheme="minorHAnsi"/>
          <w:color w:val="010202"/>
          <w:sz w:val="20"/>
          <w:szCs w:val="20"/>
        </w:rPr>
        <w:t>place</w:t>
      </w:r>
      <w:r w:rsidRPr="00CB6C60">
        <w:rPr>
          <w:rFonts w:asciiTheme="minorHAnsi" w:hAnsiTheme="minorHAnsi"/>
          <w:color w:val="010202"/>
          <w:spacing w:val="9"/>
          <w:sz w:val="20"/>
          <w:szCs w:val="20"/>
        </w:rPr>
        <w:t xml:space="preserve"> </w:t>
      </w:r>
      <w:r w:rsidRPr="00CB6C60">
        <w:rPr>
          <w:rFonts w:asciiTheme="minorHAnsi" w:hAnsiTheme="minorHAnsi"/>
          <w:color w:val="010202"/>
          <w:sz w:val="20"/>
          <w:szCs w:val="20"/>
        </w:rPr>
        <w:t>of</w:t>
      </w:r>
      <w:r w:rsidRPr="00CB6C60">
        <w:rPr>
          <w:rFonts w:asciiTheme="minorHAnsi" w:hAnsiTheme="minorHAnsi"/>
          <w:color w:val="010202"/>
          <w:w w:val="102"/>
          <w:sz w:val="20"/>
          <w:szCs w:val="20"/>
        </w:rPr>
        <w:t xml:space="preserve"> </w:t>
      </w:r>
      <w:r w:rsidRPr="00CB6C60">
        <w:rPr>
          <w:rFonts w:asciiTheme="minorHAnsi" w:hAnsiTheme="minorHAnsi"/>
          <w:color w:val="010202"/>
          <w:sz w:val="20"/>
          <w:szCs w:val="20"/>
        </w:rPr>
        <w:t>hereinafter</w:t>
      </w:r>
      <w:r w:rsidRPr="00CB6C60">
        <w:rPr>
          <w:rFonts w:asciiTheme="minorHAnsi" w:hAnsiTheme="minorHAnsi"/>
          <w:color w:val="010202"/>
          <w:spacing w:val="16"/>
          <w:sz w:val="20"/>
          <w:szCs w:val="20"/>
        </w:rPr>
        <w:t xml:space="preserve"> </w:t>
      </w:r>
      <w:r w:rsidRPr="00CB6C60">
        <w:rPr>
          <w:rFonts w:asciiTheme="minorHAnsi" w:hAnsiTheme="minorHAnsi"/>
          <w:color w:val="010202"/>
          <w:sz w:val="20"/>
          <w:szCs w:val="20"/>
        </w:rPr>
        <w:t>referred</w:t>
      </w:r>
      <w:r w:rsidRPr="00CB6C60">
        <w:rPr>
          <w:rFonts w:asciiTheme="minorHAnsi" w:hAnsiTheme="minorHAnsi"/>
          <w:color w:val="010202"/>
          <w:spacing w:val="16"/>
          <w:sz w:val="20"/>
          <w:szCs w:val="20"/>
        </w:rPr>
        <w:t xml:space="preserve"> </w:t>
      </w:r>
      <w:r w:rsidRPr="00CB6C60">
        <w:rPr>
          <w:rFonts w:asciiTheme="minorHAnsi" w:hAnsiTheme="minorHAnsi"/>
          <w:color w:val="010202"/>
          <w:sz w:val="20"/>
          <w:szCs w:val="20"/>
        </w:rPr>
        <w:t>to</w:t>
      </w:r>
      <w:r w:rsidRPr="00CB6C60">
        <w:rPr>
          <w:rFonts w:asciiTheme="minorHAnsi" w:hAnsiTheme="minorHAnsi"/>
          <w:color w:val="010202"/>
          <w:spacing w:val="16"/>
          <w:sz w:val="20"/>
          <w:szCs w:val="20"/>
        </w:rPr>
        <w:t xml:space="preserve"> </w:t>
      </w:r>
      <w:r w:rsidRPr="00CB6C60">
        <w:rPr>
          <w:rFonts w:asciiTheme="minorHAnsi" w:hAnsiTheme="minorHAnsi"/>
          <w:color w:val="010202"/>
          <w:sz w:val="20"/>
          <w:szCs w:val="20"/>
        </w:rPr>
        <w:t>as</w:t>
      </w:r>
      <w:r w:rsidRPr="00CB6C60">
        <w:rPr>
          <w:rFonts w:asciiTheme="minorHAnsi" w:hAnsiTheme="minorHAnsi"/>
          <w:color w:val="010202"/>
          <w:spacing w:val="16"/>
          <w:sz w:val="20"/>
          <w:szCs w:val="20"/>
        </w:rPr>
        <w:t xml:space="preserve"> </w:t>
      </w:r>
      <w:r w:rsidRPr="00CB6C60">
        <w:rPr>
          <w:rFonts w:asciiTheme="minorHAnsi" w:hAnsiTheme="minorHAnsi"/>
          <w:color w:val="010202"/>
          <w:sz w:val="20"/>
          <w:szCs w:val="20"/>
        </w:rPr>
        <w:t>"Contractor";</w:t>
      </w:r>
    </w:p>
    <w:p w:rsidR="00FB59C8" w:rsidRPr="00CB6C60" w:rsidRDefault="00FB59C8" w:rsidP="00FB59C8">
      <w:pPr>
        <w:pStyle w:val="BodyText"/>
        <w:kinsoku w:val="0"/>
        <w:overflowPunct w:val="0"/>
        <w:spacing w:line="373" w:lineRule="auto"/>
        <w:ind w:left="164" w:right="118" w:firstLine="786"/>
        <w:rPr>
          <w:rFonts w:asciiTheme="minorHAnsi" w:hAnsiTheme="minorHAnsi"/>
          <w:color w:val="000000"/>
          <w:sz w:val="20"/>
          <w:szCs w:val="20"/>
        </w:rPr>
        <w:sectPr w:rsidR="00FB59C8" w:rsidRPr="00CB6C60">
          <w:type w:val="continuous"/>
          <w:pgSz w:w="12240" w:h="15840"/>
          <w:pgMar w:top="1480" w:right="940" w:bottom="280" w:left="960" w:header="720" w:footer="720" w:gutter="0"/>
          <w:cols w:num="3" w:space="720" w:equalWidth="0">
            <w:col w:w="3801" w:space="353"/>
            <w:col w:w="1935" w:space="625"/>
            <w:col w:w="3626"/>
          </w:cols>
          <w:noEndnote/>
        </w:sectPr>
      </w:pPr>
    </w:p>
    <w:p w:rsidR="00FB59C8" w:rsidRPr="00CB6C60" w:rsidRDefault="00FB59C8" w:rsidP="00FB59C8">
      <w:pPr>
        <w:kinsoku w:val="0"/>
        <w:overflowPunct w:val="0"/>
        <w:spacing w:before="1" w:line="140" w:lineRule="exact"/>
        <w:rPr>
          <w:rFonts w:asciiTheme="minorHAnsi" w:hAnsiTheme="minorHAnsi"/>
          <w:sz w:val="20"/>
          <w:szCs w:val="20"/>
        </w:rPr>
      </w:pPr>
    </w:p>
    <w:p w:rsidR="00FB59C8" w:rsidRPr="00CB6C60" w:rsidRDefault="00FB59C8" w:rsidP="00FB59C8">
      <w:pPr>
        <w:pStyle w:val="BodyText"/>
        <w:kinsoku w:val="0"/>
        <w:overflowPunct w:val="0"/>
        <w:ind w:left="927"/>
        <w:rPr>
          <w:rFonts w:asciiTheme="minorHAnsi" w:hAnsiTheme="minorHAnsi"/>
          <w:color w:val="000000"/>
          <w:sz w:val="20"/>
          <w:szCs w:val="20"/>
        </w:rPr>
      </w:pPr>
      <w:r w:rsidRPr="00CB6C60">
        <w:rPr>
          <w:rFonts w:asciiTheme="minorHAnsi" w:hAnsiTheme="minorHAnsi"/>
          <w:color w:val="010202"/>
          <w:sz w:val="20"/>
          <w:szCs w:val="20"/>
        </w:rPr>
        <w:t>That</w:t>
      </w:r>
      <w:r w:rsidRPr="00CB6C60">
        <w:rPr>
          <w:rFonts w:asciiTheme="minorHAnsi" w:hAnsiTheme="minorHAnsi"/>
          <w:color w:val="010202"/>
          <w:spacing w:val="8"/>
          <w:sz w:val="20"/>
          <w:szCs w:val="20"/>
        </w:rPr>
        <w:t xml:space="preserve"> </w:t>
      </w:r>
      <w:r w:rsidRPr="00CB6C60">
        <w:rPr>
          <w:rFonts w:asciiTheme="minorHAnsi" w:hAnsiTheme="minorHAnsi"/>
          <w:color w:val="010202"/>
          <w:sz w:val="20"/>
          <w:szCs w:val="20"/>
        </w:rPr>
        <w:t>for</w:t>
      </w:r>
      <w:r w:rsidRPr="00CB6C60">
        <w:rPr>
          <w:rFonts w:asciiTheme="minorHAnsi" w:hAnsiTheme="minorHAnsi"/>
          <w:color w:val="010202"/>
          <w:spacing w:val="9"/>
          <w:sz w:val="20"/>
          <w:szCs w:val="20"/>
        </w:rPr>
        <w:t xml:space="preserve"> </w:t>
      </w:r>
      <w:r w:rsidRPr="00CB6C60">
        <w:rPr>
          <w:rFonts w:asciiTheme="minorHAnsi" w:hAnsiTheme="minorHAnsi"/>
          <w:color w:val="010202"/>
          <w:sz w:val="20"/>
          <w:szCs w:val="20"/>
        </w:rPr>
        <w:t>and</w:t>
      </w:r>
      <w:r w:rsidRPr="00CB6C60">
        <w:rPr>
          <w:rFonts w:asciiTheme="minorHAnsi" w:hAnsiTheme="minorHAnsi"/>
          <w:color w:val="010202"/>
          <w:spacing w:val="9"/>
          <w:sz w:val="20"/>
          <w:szCs w:val="20"/>
        </w:rPr>
        <w:t xml:space="preserve"> </w:t>
      </w:r>
      <w:r w:rsidRPr="00CB6C60">
        <w:rPr>
          <w:rFonts w:asciiTheme="minorHAnsi" w:hAnsiTheme="minorHAnsi"/>
          <w:color w:val="010202"/>
          <w:sz w:val="20"/>
          <w:szCs w:val="20"/>
        </w:rPr>
        <w:t>in</w:t>
      </w:r>
      <w:r w:rsidRPr="00CB6C60">
        <w:rPr>
          <w:rFonts w:asciiTheme="minorHAnsi" w:hAnsiTheme="minorHAnsi"/>
          <w:color w:val="010202"/>
          <w:spacing w:val="9"/>
          <w:sz w:val="20"/>
          <w:szCs w:val="20"/>
        </w:rPr>
        <w:t xml:space="preserve"> </w:t>
      </w:r>
      <w:r w:rsidRPr="00CB6C60">
        <w:rPr>
          <w:rFonts w:asciiTheme="minorHAnsi" w:hAnsiTheme="minorHAnsi"/>
          <w:color w:val="010202"/>
          <w:sz w:val="20"/>
          <w:szCs w:val="20"/>
        </w:rPr>
        <w:t>consideration</w:t>
      </w:r>
      <w:r w:rsidRPr="00CB6C60">
        <w:rPr>
          <w:rFonts w:asciiTheme="minorHAnsi" w:hAnsiTheme="minorHAnsi"/>
          <w:color w:val="010202"/>
          <w:spacing w:val="9"/>
          <w:sz w:val="20"/>
          <w:szCs w:val="20"/>
        </w:rPr>
        <w:t xml:space="preserve"> </w:t>
      </w:r>
      <w:r w:rsidRPr="00CB6C60">
        <w:rPr>
          <w:rFonts w:asciiTheme="minorHAnsi" w:hAnsiTheme="minorHAnsi"/>
          <w:color w:val="010202"/>
          <w:sz w:val="20"/>
          <w:szCs w:val="20"/>
        </w:rPr>
        <w:t>of</w:t>
      </w:r>
      <w:r w:rsidRPr="00CB6C60">
        <w:rPr>
          <w:rFonts w:asciiTheme="minorHAnsi" w:hAnsiTheme="minorHAnsi"/>
          <w:color w:val="010202"/>
          <w:spacing w:val="9"/>
          <w:sz w:val="20"/>
          <w:szCs w:val="20"/>
        </w:rPr>
        <w:t xml:space="preserve"> </w:t>
      </w:r>
      <w:r w:rsidRPr="00CB6C60">
        <w:rPr>
          <w:rFonts w:asciiTheme="minorHAnsi" w:hAnsiTheme="minorHAnsi"/>
          <w:color w:val="010202"/>
          <w:sz w:val="20"/>
          <w:szCs w:val="20"/>
        </w:rPr>
        <w:t>the</w:t>
      </w:r>
      <w:r w:rsidRPr="00CB6C60">
        <w:rPr>
          <w:rFonts w:asciiTheme="minorHAnsi" w:hAnsiTheme="minorHAnsi"/>
          <w:color w:val="010202"/>
          <w:spacing w:val="9"/>
          <w:sz w:val="20"/>
          <w:szCs w:val="20"/>
        </w:rPr>
        <w:t xml:space="preserve"> </w:t>
      </w:r>
      <w:r w:rsidRPr="00CB6C60">
        <w:rPr>
          <w:rFonts w:asciiTheme="minorHAnsi" w:hAnsiTheme="minorHAnsi"/>
          <w:color w:val="010202"/>
          <w:sz w:val="20"/>
          <w:szCs w:val="20"/>
        </w:rPr>
        <w:t>sum</w:t>
      </w:r>
      <w:r w:rsidRPr="00CB6C60">
        <w:rPr>
          <w:rFonts w:asciiTheme="minorHAnsi" w:hAnsiTheme="minorHAnsi"/>
          <w:color w:val="010202"/>
          <w:spacing w:val="9"/>
          <w:sz w:val="20"/>
          <w:szCs w:val="20"/>
        </w:rPr>
        <w:t xml:space="preserve"> </w:t>
      </w:r>
      <w:r w:rsidRPr="00CB6C60">
        <w:rPr>
          <w:rFonts w:asciiTheme="minorHAnsi" w:hAnsiTheme="minorHAnsi"/>
          <w:color w:val="010202"/>
          <w:sz w:val="20"/>
          <w:szCs w:val="20"/>
        </w:rPr>
        <w:t>of</w:t>
      </w:r>
    </w:p>
    <w:p w:rsidR="00FB59C8" w:rsidRPr="00CB6C60" w:rsidRDefault="00FB59C8" w:rsidP="00FB59C8">
      <w:pPr>
        <w:kinsoku w:val="0"/>
        <w:overflowPunct w:val="0"/>
        <w:spacing w:before="1" w:line="110" w:lineRule="exact"/>
        <w:rPr>
          <w:rFonts w:asciiTheme="minorHAnsi" w:hAnsiTheme="minorHAnsi"/>
          <w:sz w:val="20"/>
          <w:szCs w:val="20"/>
        </w:rPr>
      </w:pPr>
      <w:r w:rsidRPr="00CB6C60">
        <w:rPr>
          <w:rFonts w:asciiTheme="minorHAnsi" w:hAnsiTheme="minorHAnsi"/>
          <w:sz w:val="20"/>
          <w:szCs w:val="20"/>
        </w:rPr>
        <w:br w:type="column"/>
      </w:r>
    </w:p>
    <w:p w:rsidR="00FB59C8" w:rsidRPr="00CB6C60" w:rsidRDefault="00FB59C8" w:rsidP="00FB59C8">
      <w:pPr>
        <w:pStyle w:val="Heading2"/>
        <w:kinsoku w:val="0"/>
        <w:overflowPunct w:val="0"/>
        <w:spacing w:before="0"/>
        <w:ind w:left="796"/>
        <w:rPr>
          <w:rFonts w:asciiTheme="minorHAnsi" w:hAnsiTheme="minorHAnsi"/>
          <w:b w:val="0"/>
          <w:bCs w:val="0"/>
          <w:color w:val="000000"/>
          <w:sz w:val="20"/>
          <w:szCs w:val="20"/>
        </w:rPr>
      </w:pPr>
      <w:r w:rsidRPr="00CB6C60">
        <w:rPr>
          <w:rFonts w:asciiTheme="minorHAnsi" w:hAnsiTheme="minorHAnsi"/>
          <w:color w:val="231F20"/>
          <w:sz w:val="20"/>
          <w:szCs w:val="20"/>
        </w:rPr>
        <w:t>&lt;$</w:t>
      </w:r>
      <w:proofErr w:type="spellStart"/>
      <w:r w:rsidRPr="00CB6C60">
        <w:rPr>
          <w:rFonts w:asciiTheme="minorHAnsi" w:hAnsiTheme="minorHAnsi"/>
          <w:color w:val="231F20"/>
          <w:sz w:val="20"/>
          <w:szCs w:val="20"/>
        </w:rPr>
        <w:t>x</w:t>
      </w:r>
      <w:proofErr w:type="gramStart"/>
      <w:r w:rsidRPr="00CB6C60">
        <w:rPr>
          <w:rFonts w:asciiTheme="minorHAnsi" w:hAnsiTheme="minorHAnsi"/>
          <w:color w:val="231F20"/>
          <w:sz w:val="20"/>
          <w:szCs w:val="20"/>
        </w:rPr>
        <w:t>,xxx.xx</w:t>
      </w:r>
      <w:proofErr w:type="spellEnd"/>
      <w:proofErr w:type="gramEnd"/>
      <w:r w:rsidRPr="00CB6C60">
        <w:rPr>
          <w:rFonts w:asciiTheme="minorHAnsi" w:hAnsiTheme="minorHAnsi"/>
          <w:color w:val="231F20"/>
          <w:sz w:val="20"/>
          <w:szCs w:val="20"/>
        </w:rPr>
        <w:t>&gt;</w:t>
      </w:r>
    </w:p>
    <w:p w:rsidR="00FB59C8" w:rsidRPr="00CB6C60" w:rsidRDefault="00FB59C8" w:rsidP="00FB59C8">
      <w:pPr>
        <w:kinsoku w:val="0"/>
        <w:overflowPunct w:val="0"/>
        <w:spacing w:before="5" w:line="140" w:lineRule="exact"/>
        <w:rPr>
          <w:rFonts w:asciiTheme="minorHAnsi" w:hAnsiTheme="minorHAnsi"/>
          <w:sz w:val="20"/>
          <w:szCs w:val="20"/>
        </w:rPr>
      </w:pPr>
      <w:r w:rsidRPr="00CB6C60">
        <w:rPr>
          <w:rFonts w:asciiTheme="minorHAnsi" w:hAnsiTheme="minorHAnsi"/>
          <w:sz w:val="20"/>
          <w:szCs w:val="20"/>
        </w:rPr>
        <w:br w:type="column"/>
      </w:r>
    </w:p>
    <w:p w:rsidR="00FB59C8" w:rsidRPr="00CB6C60" w:rsidRDefault="00FB59C8" w:rsidP="00FB59C8">
      <w:pPr>
        <w:pStyle w:val="BodyText"/>
        <w:kinsoku w:val="0"/>
        <w:overflowPunct w:val="0"/>
        <w:ind w:left="797"/>
        <w:rPr>
          <w:rFonts w:asciiTheme="minorHAnsi" w:hAnsiTheme="minorHAnsi"/>
          <w:color w:val="000000"/>
          <w:sz w:val="20"/>
          <w:szCs w:val="20"/>
        </w:rPr>
      </w:pPr>
      <w:r w:rsidRPr="00CB6C60">
        <w:rPr>
          <w:rFonts w:asciiTheme="minorHAnsi" w:hAnsiTheme="minorHAnsi"/>
          <w:color w:val="010202"/>
          <w:sz w:val="20"/>
          <w:szCs w:val="20"/>
        </w:rPr>
        <w:t>,</w:t>
      </w:r>
      <w:r w:rsidRPr="00CB6C60">
        <w:rPr>
          <w:rFonts w:asciiTheme="minorHAnsi" w:hAnsiTheme="minorHAnsi"/>
          <w:color w:val="010202"/>
          <w:spacing w:val="12"/>
          <w:sz w:val="20"/>
          <w:szCs w:val="20"/>
        </w:rPr>
        <w:t xml:space="preserve"> </w:t>
      </w:r>
      <w:r w:rsidRPr="00CB6C60">
        <w:rPr>
          <w:rFonts w:asciiTheme="minorHAnsi" w:hAnsiTheme="minorHAnsi"/>
          <w:color w:val="010202"/>
          <w:sz w:val="20"/>
          <w:szCs w:val="20"/>
        </w:rPr>
        <w:t>representing</w:t>
      </w:r>
      <w:r w:rsidRPr="00CB6C60">
        <w:rPr>
          <w:rFonts w:asciiTheme="minorHAnsi" w:hAnsiTheme="minorHAnsi"/>
          <w:color w:val="010202"/>
          <w:spacing w:val="13"/>
          <w:sz w:val="20"/>
          <w:szCs w:val="20"/>
        </w:rPr>
        <w:t xml:space="preserve"> </w:t>
      </w:r>
      <w:r w:rsidRPr="00CB6C60">
        <w:rPr>
          <w:rFonts w:asciiTheme="minorHAnsi" w:hAnsiTheme="minorHAnsi"/>
          <w:color w:val="010202"/>
          <w:sz w:val="20"/>
          <w:szCs w:val="20"/>
        </w:rPr>
        <w:t>items</w:t>
      </w:r>
      <w:r w:rsidRPr="00CB6C60">
        <w:rPr>
          <w:rFonts w:asciiTheme="minorHAnsi" w:hAnsiTheme="minorHAnsi"/>
          <w:color w:val="010202"/>
          <w:spacing w:val="12"/>
          <w:sz w:val="20"/>
          <w:szCs w:val="20"/>
        </w:rPr>
        <w:t xml:space="preserve"> </w:t>
      </w:r>
      <w:r w:rsidRPr="00CB6C60">
        <w:rPr>
          <w:rFonts w:asciiTheme="minorHAnsi" w:hAnsiTheme="minorHAnsi"/>
          <w:color w:val="010202"/>
          <w:sz w:val="20"/>
          <w:szCs w:val="20"/>
          <w:highlight w:val="yellow"/>
        </w:rPr>
        <w:t>&lt;1 &gt;</w:t>
      </w:r>
      <w:r w:rsidRPr="00CB6C60">
        <w:rPr>
          <w:rFonts w:asciiTheme="minorHAnsi" w:hAnsiTheme="minorHAnsi"/>
          <w:color w:val="010202"/>
          <w:spacing w:val="13"/>
          <w:sz w:val="20"/>
          <w:szCs w:val="20"/>
        </w:rPr>
        <w:t xml:space="preserve"> </w:t>
      </w:r>
      <w:r w:rsidRPr="00CB6C60">
        <w:rPr>
          <w:rFonts w:asciiTheme="minorHAnsi" w:hAnsiTheme="minorHAnsi"/>
          <w:color w:val="010202"/>
          <w:sz w:val="20"/>
          <w:szCs w:val="20"/>
        </w:rPr>
        <w:t>through</w:t>
      </w:r>
    </w:p>
    <w:p w:rsidR="00FB59C8" w:rsidRPr="00CB6C60" w:rsidRDefault="00FB59C8" w:rsidP="00FB59C8">
      <w:pPr>
        <w:pStyle w:val="BodyText"/>
        <w:kinsoku w:val="0"/>
        <w:overflowPunct w:val="0"/>
        <w:ind w:left="797"/>
        <w:rPr>
          <w:rFonts w:asciiTheme="minorHAnsi" w:hAnsiTheme="minorHAnsi"/>
          <w:color w:val="000000"/>
          <w:sz w:val="20"/>
          <w:szCs w:val="20"/>
        </w:rPr>
        <w:sectPr w:rsidR="00FB59C8" w:rsidRPr="00CB6C60">
          <w:type w:val="continuous"/>
          <w:pgSz w:w="12240" w:h="15840"/>
          <w:pgMar w:top="1480" w:right="940" w:bottom="280" w:left="960" w:header="720" w:footer="720" w:gutter="0"/>
          <w:cols w:num="3" w:space="720" w:equalWidth="0">
            <w:col w:w="4635" w:space="40"/>
            <w:col w:w="1907" w:space="40"/>
            <w:col w:w="3718"/>
          </w:cols>
          <w:noEndnote/>
        </w:sectPr>
      </w:pPr>
    </w:p>
    <w:p w:rsidR="00FB59C8" w:rsidRPr="00CB6C60" w:rsidRDefault="00FB59C8" w:rsidP="00FB59C8">
      <w:pPr>
        <w:kinsoku w:val="0"/>
        <w:overflowPunct w:val="0"/>
        <w:spacing w:before="6" w:line="120" w:lineRule="exact"/>
        <w:rPr>
          <w:rFonts w:asciiTheme="minorHAnsi" w:hAnsiTheme="minorHAnsi"/>
          <w:sz w:val="20"/>
          <w:szCs w:val="20"/>
        </w:rPr>
      </w:pPr>
    </w:p>
    <w:p w:rsidR="00FB59C8" w:rsidRPr="00CB6C60" w:rsidRDefault="00FB59C8" w:rsidP="00FB59C8">
      <w:pPr>
        <w:pStyle w:val="BodyText"/>
        <w:tabs>
          <w:tab w:val="left" w:pos="734"/>
        </w:tabs>
        <w:kinsoku w:val="0"/>
        <w:overflowPunct w:val="0"/>
        <w:ind w:left="206"/>
        <w:rPr>
          <w:rFonts w:asciiTheme="minorHAnsi" w:hAnsiTheme="minorHAnsi"/>
          <w:color w:val="000000"/>
          <w:sz w:val="20"/>
          <w:szCs w:val="20"/>
        </w:rPr>
      </w:pPr>
      <w:r w:rsidRPr="00CB6C60">
        <w:rPr>
          <w:rFonts w:asciiTheme="minorHAnsi" w:hAnsiTheme="minorHAnsi"/>
          <w:color w:val="231F20"/>
          <w:position w:val="2"/>
          <w:sz w:val="20"/>
          <w:szCs w:val="20"/>
          <w:highlight w:val="yellow"/>
        </w:rPr>
        <w:t>&lt; &gt;</w:t>
      </w:r>
      <w:r w:rsidRPr="00CB6C60">
        <w:rPr>
          <w:rFonts w:asciiTheme="minorHAnsi" w:hAnsiTheme="minorHAnsi"/>
          <w:color w:val="231F20"/>
          <w:position w:val="2"/>
          <w:sz w:val="20"/>
          <w:szCs w:val="20"/>
        </w:rPr>
        <w:tab/>
      </w:r>
      <w:proofErr w:type="gramStart"/>
      <w:r w:rsidRPr="00CB6C60">
        <w:rPr>
          <w:rFonts w:asciiTheme="minorHAnsi" w:hAnsiTheme="minorHAnsi"/>
          <w:color w:val="010202"/>
          <w:sz w:val="20"/>
          <w:szCs w:val="20"/>
        </w:rPr>
        <w:t xml:space="preserve">, </w:t>
      </w:r>
      <w:r w:rsidRPr="00CB6C60">
        <w:rPr>
          <w:rFonts w:asciiTheme="minorHAnsi" w:hAnsiTheme="minorHAnsi"/>
          <w:color w:val="010202"/>
          <w:spacing w:val="22"/>
          <w:sz w:val="20"/>
          <w:szCs w:val="20"/>
        </w:rPr>
        <w:t xml:space="preserve"> </w:t>
      </w:r>
      <w:r w:rsidRPr="00CB6C60">
        <w:rPr>
          <w:rFonts w:asciiTheme="minorHAnsi" w:hAnsiTheme="minorHAnsi"/>
          <w:color w:val="010202"/>
          <w:sz w:val="20"/>
          <w:szCs w:val="20"/>
        </w:rPr>
        <w:t>contractor</w:t>
      </w:r>
      <w:proofErr w:type="gramEnd"/>
      <w:r w:rsidRPr="00CB6C60">
        <w:rPr>
          <w:rFonts w:asciiTheme="minorHAnsi" w:hAnsiTheme="minorHAnsi"/>
          <w:color w:val="010202"/>
          <w:spacing w:val="10"/>
          <w:sz w:val="20"/>
          <w:szCs w:val="20"/>
        </w:rPr>
        <w:t xml:space="preserve"> </w:t>
      </w:r>
      <w:r w:rsidRPr="00CB6C60">
        <w:rPr>
          <w:rFonts w:asciiTheme="minorHAnsi" w:hAnsiTheme="minorHAnsi"/>
          <w:color w:val="010202"/>
          <w:sz w:val="20"/>
          <w:szCs w:val="20"/>
        </w:rPr>
        <w:t>agrees</w:t>
      </w:r>
      <w:r w:rsidRPr="00CB6C60">
        <w:rPr>
          <w:rFonts w:asciiTheme="minorHAnsi" w:hAnsiTheme="minorHAnsi"/>
          <w:color w:val="010202"/>
          <w:spacing w:val="11"/>
          <w:sz w:val="20"/>
          <w:szCs w:val="20"/>
        </w:rPr>
        <w:t xml:space="preserve"> </w:t>
      </w:r>
      <w:r w:rsidRPr="00CB6C60">
        <w:rPr>
          <w:rFonts w:asciiTheme="minorHAnsi" w:hAnsiTheme="minorHAnsi"/>
          <w:color w:val="010202"/>
          <w:sz w:val="20"/>
          <w:szCs w:val="20"/>
        </w:rPr>
        <w:t>to</w:t>
      </w:r>
      <w:r w:rsidRPr="00CB6C60">
        <w:rPr>
          <w:rFonts w:asciiTheme="minorHAnsi" w:hAnsiTheme="minorHAnsi"/>
          <w:color w:val="010202"/>
          <w:spacing w:val="10"/>
          <w:sz w:val="20"/>
          <w:szCs w:val="20"/>
        </w:rPr>
        <w:t xml:space="preserve"> </w:t>
      </w:r>
      <w:r w:rsidRPr="00CB6C60">
        <w:rPr>
          <w:rFonts w:asciiTheme="minorHAnsi" w:hAnsiTheme="minorHAnsi"/>
          <w:color w:val="010202"/>
          <w:sz w:val="20"/>
          <w:szCs w:val="20"/>
        </w:rPr>
        <w:t>furnish</w:t>
      </w:r>
      <w:r w:rsidRPr="00CB6C60">
        <w:rPr>
          <w:rFonts w:asciiTheme="minorHAnsi" w:hAnsiTheme="minorHAnsi"/>
          <w:color w:val="010202"/>
          <w:spacing w:val="11"/>
          <w:sz w:val="20"/>
          <w:szCs w:val="20"/>
        </w:rPr>
        <w:t xml:space="preserve"> </w:t>
      </w:r>
      <w:r w:rsidRPr="00CB6C60">
        <w:rPr>
          <w:rFonts w:asciiTheme="minorHAnsi" w:hAnsiTheme="minorHAnsi"/>
          <w:color w:val="010202"/>
          <w:sz w:val="20"/>
          <w:szCs w:val="20"/>
        </w:rPr>
        <w:t>to</w:t>
      </w:r>
      <w:r w:rsidRPr="00CB6C60">
        <w:rPr>
          <w:rFonts w:asciiTheme="minorHAnsi" w:hAnsiTheme="minorHAnsi"/>
          <w:color w:val="010202"/>
          <w:spacing w:val="10"/>
          <w:sz w:val="20"/>
          <w:szCs w:val="20"/>
        </w:rPr>
        <w:t xml:space="preserve"> </w:t>
      </w:r>
      <w:r w:rsidRPr="00CB6C60">
        <w:rPr>
          <w:rFonts w:asciiTheme="minorHAnsi" w:hAnsiTheme="minorHAnsi"/>
          <w:color w:val="010202"/>
          <w:sz w:val="20"/>
          <w:szCs w:val="20"/>
        </w:rPr>
        <w:t>the</w:t>
      </w:r>
      <w:r w:rsidRPr="00CB6C60">
        <w:rPr>
          <w:rFonts w:asciiTheme="minorHAnsi" w:hAnsiTheme="minorHAnsi"/>
          <w:color w:val="010202"/>
          <w:spacing w:val="11"/>
          <w:sz w:val="20"/>
          <w:szCs w:val="20"/>
        </w:rPr>
        <w:t xml:space="preserve"> </w:t>
      </w:r>
      <w:r w:rsidRPr="00CB6C60">
        <w:rPr>
          <w:rFonts w:asciiTheme="minorHAnsi" w:hAnsiTheme="minorHAnsi"/>
          <w:color w:val="010202"/>
          <w:sz w:val="20"/>
          <w:szCs w:val="20"/>
        </w:rPr>
        <w:t>Owner,</w:t>
      </w:r>
      <w:r w:rsidRPr="00CB6C60">
        <w:rPr>
          <w:rFonts w:asciiTheme="minorHAnsi" w:hAnsiTheme="minorHAnsi"/>
          <w:color w:val="010202"/>
          <w:spacing w:val="10"/>
          <w:sz w:val="20"/>
          <w:szCs w:val="20"/>
        </w:rPr>
        <w:t xml:space="preserve"> </w:t>
      </w:r>
      <w:r w:rsidRPr="00CB6C60">
        <w:rPr>
          <w:rFonts w:asciiTheme="minorHAnsi" w:hAnsiTheme="minorHAnsi"/>
          <w:color w:val="010202"/>
          <w:sz w:val="20"/>
          <w:szCs w:val="20"/>
        </w:rPr>
        <w:t>the</w:t>
      </w:r>
      <w:r w:rsidRPr="00CB6C60">
        <w:rPr>
          <w:rFonts w:asciiTheme="minorHAnsi" w:hAnsiTheme="minorHAnsi"/>
          <w:color w:val="010202"/>
          <w:spacing w:val="11"/>
          <w:sz w:val="20"/>
          <w:szCs w:val="20"/>
        </w:rPr>
        <w:t xml:space="preserve"> </w:t>
      </w:r>
      <w:r w:rsidRPr="00CB6C60">
        <w:rPr>
          <w:rFonts w:asciiTheme="minorHAnsi" w:hAnsiTheme="minorHAnsi"/>
          <w:color w:val="010202"/>
          <w:sz w:val="20"/>
          <w:szCs w:val="20"/>
        </w:rPr>
        <w:t>labor,</w:t>
      </w:r>
      <w:r w:rsidRPr="00CB6C60">
        <w:rPr>
          <w:rFonts w:asciiTheme="minorHAnsi" w:hAnsiTheme="minorHAnsi"/>
          <w:color w:val="010202"/>
          <w:spacing w:val="10"/>
          <w:sz w:val="20"/>
          <w:szCs w:val="20"/>
        </w:rPr>
        <w:t xml:space="preserve"> </w:t>
      </w:r>
      <w:r w:rsidRPr="00CB6C60">
        <w:rPr>
          <w:rFonts w:asciiTheme="minorHAnsi" w:hAnsiTheme="minorHAnsi"/>
          <w:color w:val="010202"/>
          <w:sz w:val="20"/>
          <w:szCs w:val="20"/>
        </w:rPr>
        <w:t>material,</w:t>
      </w:r>
      <w:r w:rsidRPr="00CB6C60">
        <w:rPr>
          <w:rFonts w:asciiTheme="minorHAnsi" w:hAnsiTheme="minorHAnsi"/>
          <w:color w:val="010202"/>
          <w:spacing w:val="11"/>
          <w:sz w:val="20"/>
          <w:szCs w:val="20"/>
        </w:rPr>
        <w:t xml:space="preserve"> </w:t>
      </w:r>
      <w:r w:rsidRPr="00CB6C60">
        <w:rPr>
          <w:rFonts w:asciiTheme="minorHAnsi" w:hAnsiTheme="minorHAnsi"/>
          <w:color w:val="010202"/>
          <w:sz w:val="20"/>
          <w:szCs w:val="20"/>
        </w:rPr>
        <w:t>equipment</w:t>
      </w:r>
      <w:r w:rsidRPr="00CB6C60">
        <w:rPr>
          <w:rFonts w:asciiTheme="minorHAnsi" w:hAnsiTheme="minorHAnsi"/>
          <w:color w:val="010202"/>
          <w:spacing w:val="10"/>
          <w:sz w:val="20"/>
          <w:szCs w:val="20"/>
        </w:rPr>
        <w:t xml:space="preserve"> </w:t>
      </w:r>
      <w:r w:rsidRPr="00CB6C60">
        <w:rPr>
          <w:rFonts w:asciiTheme="minorHAnsi" w:hAnsiTheme="minorHAnsi"/>
          <w:color w:val="010202"/>
          <w:sz w:val="20"/>
          <w:szCs w:val="20"/>
        </w:rPr>
        <w:t>and</w:t>
      </w:r>
      <w:r w:rsidRPr="00CB6C60">
        <w:rPr>
          <w:rFonts w:asciiTheme="minorHAnsi" w:hAnsiTheme="minorHAnsi"/>
          <w:color w:val="010202"/>
          <w:spacing w:val="10"/>
          <w:sz w:val="20"/>
          <w:szCs w:val="20"/>
        </w:rPr>
        <w:t xml:space="preserve"> </w:t>
      </w:r>
      <w:r w:rsidRPr="00CB6C60">
        <w:rPr>
          <w:rFonts w:asciiTheme="minorHAnsi" w:hAnsiTheme="minorHAnsi"/>
          <w:color w:val="010202"/>
          <w:sz w:val="20"/>
          <w:szCs w:val="20"/>
        </w:rPr>
        <w:t>services</w:t>
      </w:r>
      <w:r w:rsidRPr="00CB6C60">
        <w:rPr>
          <w:rFonts w:asciiTheme="minorHAnsi" w:hAnsiTheme="minorHAnsi"/>
          <w:color w:val="010202"/>
          <w:spacing w:val="11"/>
          <w:sz w:val="20"/>
          <w:szCs w:val="20"/>
        </w:rPr>
        <w:t xml:space="preserve"> </w:t>
      </w:r>
      <w:r w:rsidRPr="00CB6C60">
        <w:rPr>
          <w:rFonts w:asciiTheme="minorHAnsi" w:hAnsiTheme="minorHAnsi"/>
          <w:color w:val="010202"/>
          <w:sz w:val="20"/>
          <w:szCs w:val="20"/>
        </w:rPr>
        <w:t>in</w:t>
      </w:r>
      <w:r w:rsidRPr="00CB6C60">
        <w:rPr>
          <w:rFonts w:asciiTheme="minorHAnsi" w:hAnsiTheme="minorHAnsi"/>
          <w:color w:val="010202"/>
          <w:spacing w:val="10"/>
          <w:sz w:val="20"/>
          <w:szCs w:val="20"/>
        </w:rPr>
        <w:t xml:space="preserve"> </w:t>
      </w:r>
      <w:r w:rsidRPr="00CB6C60">
        <w:rPr>
          <w:rFonts w:asciiTheme="minorHAnsi" w:hAnsiTheme="minorHAnsi"/>
          <w:color w:val="010202"/>
          <w:sz w:val="20"/>
          <w:szCs w:val="20"/>
        </w:rPr>
        <w:t>accordance</w:t>
      </w:r>
      <w:r w:rsidRPr="00CB6C60">
        <w:rPr>
          <w:rFonts w:asciiTheme="minorHAnsi" w:hAnsiTheme="minorHAnsi"/>
          <w:color w:val="010202"/>
          <w:spacing w:val="11"/>
          <w:sz w:val="20"/>
          <w:szCs w:val="20"/>
        </w:rPr>
        <w:t xml:space="preserve"> </w:t>
      </w:r>
      <w:r w:rsidRPr="00CB6C60">
        <w:rPr>
          <w:rFonts w:asciiTheme="minorHAnsi" w:hAnsiTheme="minorHAnsi"/>
          <w:color w:val="010202"/>
          <w:sz w:val="20"/>
          <w:szCs w:val="20"/>
        </w:rPr>
        <w:t>with</w:t>
      </w:r>
    </w:p>
    <w:p w:rsidR="00FB59C8" w:rsidRPr="00CB6C60" w:rsidRDefault="00FB59C8" w:rsidP="00FB59C8">
      <w:pPr>
        <w:kinsoku w:val="0"/>
        <w:overflowPunct w:val="0"/>
        <w:spacing w:before="6" w:line="180" w:lineRule="exact"/>
        <w:rPr>
          <w:rFonts w:asciiTheme="minorHAnsi" w:hAnsiTheme="minorHAnsi"/>
          <w:sz w:val="20"/>
          <w:szCs w:val="20"/>
        </w:rPr>
      </w:pPr>
    </w:p>
    <w:p w:rsidR="00FB59C8" w:rsidRPr="00CB6C60" w:rsidRDefault="00FB59C8" w:rsidP="00FB59C8">
      <w:pPr>
        <w:pStyle w:val="BodyText"/>
        <w:kinsoku w:val="0"/>
        <w:overflowPunct w:val="0"/>
        <w:spacing w:before="69"/>
        <w:ind w:left="164"/>
        <w:rPr>
          <w:rFonts w:asciiTheme="minorHAnsi" w:hAnsiTheme="minorHAnsi"/>
          <w:color w:val="000000"/>
          <w:sz w:val="20"/>
          <w:szCs w:val="20"/>
        </w:rPr>
      </w:pPr>
      <w:proofErr w:type="gramStart"/>
      <w:r w:rsidRPr="00CB6C60">
        <w:rPr>
          <w:rFonts w:asciiTheme="minorHAnsi" w:hAnsiTheme="minorHAnsi"/>
          <w:color w:val="010202"/>
          <w:sz w:val="20"/>
          <w:szCs w:val="20"/>
        </w:rPr>
        <w:t>the</w:t>
      </w:r>
      <w:proofErr w:type="gramEnd"/>
      <w:r w:rsidRPr="00CB6C60">
        <w:rPr>
          <w:rFonts w:asciiTheme="minorHAnsi" w:hAnsiTheme="minorHAnsi"/>
          <w:color w:val="010202"/>
          <w:spacing w:val="14"/>
          <w:sz w:val="20"/>
          <w:szCs w:val="20"/>
        </w:rPr>
        <w:t xml:space="preserve"> </w:t>
      </w:r>
      <w:r w:rsidRPr="00CB6C60">
        <w:rPr>
          <w:rFonts w:asciiTheme="minorHAnsi" w:hAnsiTheme="minorHAnsi"/>
          <w:color w:val="010202"/>
          <w:sz w:val="20"/>
          <w:szCs w:val="20"/>
        </w:rPr>
        <w:t>contract</w:t>
      </w:r>
      <w:r w:rsidRPr="00CB6C60">
        <w:rPr>
          <w:rFonts w:asciiTheme="minorHAnsi" w:hAnsiTheme="minorHAnsi"/>
          <w:color w:val="010202"/>
          <w:spacing w:val="15"/>
          <w:sz w:val="20"/>
          <w:szCs w:val="20"/>
        </w:rPr>
        <w:t xml:space="preserve"> </w:t>
      </w:r>
      <w:r w:rsidRPr="00CB6C60">
        <w:rPr>
          <w:rFonts w:asciiTheme="minorHAnsi" w:hAnsiTheme="minorHAnsi"/>
          <w:color w:val="010202"/>
          <w:sz w:val="20"/>
          <w:szCs w:val="20"/>
        </w:rPr>
        <w:t>documents</w:t>
      </w:r>
      <w:r w:rsidRPr="00CB6C60">
        <w:rPr>
          <w:rFonts w:asciiTheme="minorHAnsi" w:hAnsiTheme="minorHAnsi"/>
          <w:color w:val="010202"/>
          <w:spacing w:val="15"/>
          <w:sz w:val="20"/>
          <w:szCs w:val="20"/>
        </w:rPr>
        <w:t xml:space="preserve"> </w:t>
      </w:r>
      <w:r w:rsidRPr="00CB6C60">
        <w:rPr>
          <w:rFonts w:asciiTheme="minorHAnsi" w:hAnsiTheme="minorHAnsi"/>
          <w:color w:val="010202"/>
          <w:sz w:val="20"/>
          <w:szCs w:val="20"/>
        </w:rPr>
        <w:t>hereinafter</w:t>
      </w:r>
      <w:r w:rsidRPr="00CB6C60">
        <w:rPr>
          <w:rFonts w:asciiTheme="minorHAnsi" w:hAnsiTheme="minorHAnsi"/>
          <w:color w:val="010202"/>
          <w:spacing w:val="15"/>
          <w:sz w:val="20"/>
          <w:szCs w:val="20"/>
        </w:rPr>
        <w:t xml:space="preserve"> </w:t>
      </w:r>
      <w:r w:rsidRPr="00CB6C60">
        <w:rPr>
          <w:rFonts w:asciiTheme="minorHAnsi" w:hAnsiTheme="minorHAnsi"/>
          <w:color w:val="010202"/>
          <w:sz w:val="20"/>
          <w:szCs w:val="20"/>
        </w:rPr>
        <w:t>set</w:t>
      </w:r>
      <w:r w:rsidRPr="00CB6C60">
        <w:rPr>
          <w:rFonts w:asciiTheme="minorHAnsi" w:hAnsiTheme="minorHAnsi"/>
          <w:color w:val="010202"/>
          <w:spacing w:val="14"/>
          <w:sz w:val="20"/>
          <w:szCs w:val="20"/>
        </w:rPr>
        <w:t xml:space="preserve"> </w:t>
      </w:r>
      <w:r w:rsidRPr="00CB6C60">
        <w:rPr>
          <w:rFonts w:asciiTheme="minorHAnsi" w:hAnsiTheme="minorHAnsi"/>
          <w:color w:val="010202"/>
          <w:sz w:val="20"/>
          <w:szCs w:val="20"/>
        </w:rPr>
        <w:t>forth.</w:t>
      </w:r>
    </w:p>
    <w:p w:rsidR="00FB59C8" w:rsidRPr="00CB6C60" w:rsidRDefault="00FB59C8" w:rsidP="00FB59C8">
      <w:pPr>
        <w:kinsoku w:val="0"/>
        <w:overflowPunct w:val="0"/>
        <w:spacing w:before="8" w:line="260" w:lineRule="exact"/>
        <w:rPr>
          <w:rFonts w:asciiTheme="minorHAnsi" w:hAnsiTheme="minorHAnsi"/>
          <w:sz w:val="20"/>
          <w:szCs w:val="20"/>
        </w:rPr>
      </w:pPr>
    </w:p>
    <w:p w:rsidR="00FB59C8" w:rsidRPr="00CB6C60" w:rsidRDefault="00FB59C8" w:rsidP="00FB59C8">
      <w:pPr>
        <w:pStyle w:val="BodyText"/>
        <w:kinsoku w:val="0"/>
        <w:overflowPunct w:val="0"/>
        <w:spacing w:line="380" w:lineRule="atLeast"/>
        <w:ind w:left="164" w:right="540" w:firstLine="760"/>
        <w:rPr>
          <w:rFonts w:asciiTheme="minorHAnsi" w:hAnsiTheme="minorHAnsi"/>
          <w:color w:val="000000"/>
          <w:sz w:val="20"/>
          <w:szCs w:val="20"/>
        </w:rPr>
      </w:pPr>
      <w:r w:rsidRPr="00CB6C60">
        <w:rPr>
          <w:rFonts w:asciiTheme="minorHAnsi" w:hAnsiTheme="minorHAnsi"/>
          <w:color w:val="010202"/>
          <w:sz w:val="20"/>
          <w:szCs w:val="20"/>
        </w:rPr>
        <w:t>That</w:t>
      </w:r>
      <w:r w:rsidRPr="00CB6C60">
        <w:rPr>
          <w:rFonts w:asciiTheme="minorHAnsi" w:hAnsiTheme="minorHAnsi"/>
          <w:color w:val="010202"/>
          <w:spacing w:val="10"/>
          <w:sz w:val="20"/>
          <w:szCs w:val="20"/>
        </w:rPr>
        <w:t xml:space="preserve"> </w:t>
      </w:r>
      <w:r w:rsidRPr="00CB6C60">
        <w:rPr>
          <w:rFonts w:asciiTheme="minorHAnsi" w:hAnsiTheme="minorHAnsi"/>
          <w:color w:val="010202"/>
          <w:sz w:val="20"/>
          <w:szCs w:val="20"/>
        </w:rPr>
        <w:t>for</w:t>
      </w:r>
      <w:r w:rsidRPr="00CB6C60">
        <w:rPr>
          <w:rFonts w:asciiTheme="minorHAnsi" w:hAnsiTheme="minorHAnsi"/>
          <w:color w:val="010202"/>
          <w:spacing w:val="10"/>
          <w:sz w:val="20"/>
          <w:szCs w:val="20"/>
        </w:rPr>
        <w:t xml:space="preserve"> </w:t>
      </w:r>
      <w:r w:rsidRPr="00CB6C60">
        <w:rPr>
          <w:rFonts w:asciiTheme="minorHAnsi" w:hAnsiTheme="minorHAnsi"/>
          <w:color w:val="010202"/>
          <w:sz w:val="20"/>
          <w:szCs w:val="20"/>
        </w:rPr>
        <w:t>and</w:t>
      </w:r>
      <w:r w:rsidRPr="00CB6C60">
        <w:rPr>
          <w:rFonts w:asciiTheme="minorHAnsi" w:hAnsiTheme="minorHAnsi"/>
          <w:color w:val="010202"/>
          <w:spacing w:val="10"/>
          <w:sz w:val="20"/>
          <w:szCs w:val="20"/>
        </w:rPr>
        <w:t xml:space="preserve"> </w:t>
      </w:r>
      <w:r w:rsidRPr="00CB6C60">
        <w:rPr>
          <w:rFonts w:asciiTheme="minorHAnsi" w:hAnsiTheme="minorHAnsi"/>
          <w:color w:val="010202"/>
          <w:sz w:val="20"/>
          <w:szCs w:val="20"/>
        </w:rPr>
        <w:t>in</w:t>
      </w:r>
      <w:r w:rsidRPr="00CB6C60">
        <w:rPr>
          <w:rFonts w:asciiTheme="minorHAnsi" w:hAnsiTheme="minorHAnsi"/>
          <w:color w:val="010202"/>
          <w:spacing w:val="11"/>
          <w:sz w:val="20"/>
          <w:szCs w:val="20"/>
        </w:rPr>
        <w:t xml:space="preserve"> </w:t>
      </w:r>
      <w:r w:rsidRPr="00CB6C60">
        <w:rPr>
          <w:rFonts w:asciiTheme="minorHAnsi" w:hAnsiTheme="minorHAnsi"/>
          <w:color w:val="010202"/>
          <w:sz w:val="20"/>
          <w:szCs w:val="20"/>
        </w:rPr>
        <w:t>consideration</w:t>
      </w:r>
      <w:r w:rsidRPr="00CB6C60">
        <w:rPr>
          <w:rFonts w:asciiTheme="minorHAnsi" w:hAnsiTheme="minorHAnsi"/>
          <w:color w:val="010202"/>
          <w:spacing w:val="10"/>
          <w:sz w:val="20"/>
          <w:szCs w:val="20"/>
        </w:rPr>
        <w:t xml:space="preserve"> </w:t>
      </w:r>
      <w:r w:rsidRPr="00CB6C60">
        <w:rPr>
          <w:rFonts w:asciiTheme="minorHAnsi" w:hAnsiTheme="minorHAnsi"/>
          <w:color w:val="010202"/>
          <w:sz w:val="20"/>
          <w:szCs w:val="20"/>
        </w:rPr>
        <w:t>of</w:t>
      </w:r>
      <w:r w:rsidRPr="00CB6C60">
        <w:rPr>
          <w:rFonts w:asciiTheme="minorHAnsi" w:hAnsiTheme="minorHAnsi"/>
          <w:color w:val="010202"/>
          <w:spacing w:val="10"/>
          <w:sz w:val="20"/>
          <w:szCs w:val="20"/>
        </w:rPr>
        <w:t xml:space="preserve"> </w:t>
      </w:r>
      <w:r w:rsidRPr="00CB6C60">
        <w:rPr>
          <w:rFonts w:asciiTheme="minorHAnsi" w:hAnsiTheme="minorHAnsi"/>
          <w:color w:val="010202"/>
          <w:sz w:val="20"/>
          <w:szCs w:val="20"/>
        </w:rPr>
        <w:t>the</w:t>
      </w:r>
      <w:r w:rsidRPr="00CB6C60">
        <w:rPr>
          <w:rFonts w:asciiTheme="minorHAnsi" w:hAnsiTheme="minorHAnsi"/>
          <w:color w:val="010202"/>
          <w:spacing w:val="10"/>
          <w:sz w:val="20"/>
          <w:szCs w:val="20"/>
        </w:rPr>
        <w:t xml:space="preserve"> </w:t>
      </w:r>
      <w:r w:rsidRPr="00CB6C60">
        <w:rPr>
          <w:rFonts w:asciiTheme="minorHAnsi" w:hAnsiTheme="minorHAnsi"/>
          <w:color w:val="010202"/>
          <w:sz w:val="20"/>
          <w:szCs w:val="20"/>
        </w:rPr>
        <w:t>amount</w:t>
      </w:r>
      <w:r w:rsidRPr="00CB6C60">
        <w:rPr>
          <w:rFonts w:asciiTheme="minorHAnsi" w:hAnsiTheme="minorHAnsi"/>
          <w:color w:val="010202"/>
          <w:spacing w:val="11"/>
          <w:sz w:val="20"/>
          <w:szCs w:val="20"/>
        </w:rPr>
        <w:t xml:space="preserve"> </w:t>
      </w:r>
      <w:r w:rsidRPr="00CB6C60">
        <w:rPr>
          <w:rFonts w:asciiTheme="minorHAnsi" w:hAnsiTheme="minorHAnsi"/>
          <w:color w:val="010202"/>
          <w:sz w:val="20"/>
          <w:szCs w:val="20"/>
        </w:rPr>
        <w:t>payable</w:t>
      </w:r>
      <w:r w:rsidRPr="00CB6C60">
        <w:rPr>
          <w:rFonts w:asciiTheme="minorHAnsi" w:hAnsiTheme="minorHAnsi"/>
          <w:color w:val="010202"/>
          <w:spacing w:val="10"/>
          <w:sz w:val="20"/>
          <w:szCs w:val="20"/>
        </w:rPr>
        <w:t xml:space="preserve"> </w:t>
      </w:r>
      <w:r w:rsidRPr="00CB6C60">
        <w:rPr>
          <w:rFonts w:asciiTheme="minorHAnsi" w:hAnsiTheme="minorHAnsi"/>
          <w:color w:val="010202"/>
          <w:sz w:val="20"/>
          <w:szCs w:val="20"/>
        </w:rPr>
        <w:t>under</w:t>
      </w:r>
      <w:r w:rsidRPr="00CB6C60">
        <w:rPr>
          <w:rFonts w:asciiTheme="minorHAnsi" w:hAnsiTheme="minorHAnsi"/>
          <w:color w:val="010202"/>
          <w:spacing w:val="10"/>
          <w:sz w:val="20"/>
          <w:szCs w:val="20"/>
        </w:rPr>
        <w:t xml:space="preserve"> </w:t>
      </w:r>
      <w:r w:rsidRPr="00CB6C60">
        <w:rPr>
          <w:rFonts w:asciiTheme="minorHAnsi" w:hAnsiTheme="minorHAnsi"/>
          <w:color w:val="010202"/>
          <w:sz w:val="20"/>
          <w:szCs w:val="20"/>
        </w:rPr>
        <w:t>this</w:t>
      </w:r>
      <w:r w:rsidRPr="00CB6C60">
        <w:rPr>
          <w:rFonts w:asciiTheme="minorHAnsi" w:hAnsiTheme="minorHAnsi"/>
          <w:color w:val="010202"/>
          <w:spacing w:val="10"/>
          <w:sz w:val="20"/>
          <w:szCs w:val="20"/>
        </w:rPr>
        <w:t xml:space="preserve"> </w:t>
      </w:r>
      <w:r w:rsidRPr="00CB6C60">
        <w:rPr>
          <w:rFonts w:asciiTheme="minorHAnsi" w:hAnsiTheme="minorHAnsi"/>
          <w:color w:val="010202"/>
          <w:sz w:val="20"/>
          <w:szCs w:val="20"/>
        </w:rPr>
        <w:t>agreement</w:t>
      </w:r>
      <w:r w:rsidRPr="00CB6C60">
        <w:rPr>
          <w:rFonts w:asciiTheme="minorHAnsi" w:hAnsiTheme="minorHAnsi"/>
          <w:color w:val="010202"/>
          <w:spacing w:val="11"/>
          <w:sz w:val="20"/>
          <w:szCs w:val="20"/>
        </w:rPr>
        <w:t xml:space="preserve"> </w:t>
      </w:r>
      <w:r w:rsidRPr="00CB6C60">
        <w:rPr>
          <w:rFonts w:asciiTheme="minorHAnsi" w:hAnsiTheme="minorHAnsi"/>
          <w:color w:val="010202"/>
          <w:sz w:val="20"/>
          <w:szCs w:val="20"/>
        </w:rPr>
        <w:t>by</w:t>
      </w:r>
      <w:r w:rsidRPr="00CB6C60">
        <w:rPr>
          <w:rFonts w:asciiTheme="minorHAnsi" w:hAnsiTheme="minorHAnsi"/>
          <w:color w:val="010202"/>
          <w:spacing w:val="10"/>
          <w:sz w:val="20"/>
          <w:szCs w:val="20"/>
        </w:rPr>
        <w:t xml:space="preserve"> </w:t>
      </w:r>
      <w:r w:rsidRPr="00CB6C60">
        <w:rPr>
          <w:rFonts w:asciiTheme="minorHAnsi" w:hAnsiTheme="minorHAnsi"/>
          <w:color w:val="010202"/>
          <w:sz w:val="20"/>
          <w:szCs w:val="20"/>
        </w:rPr>
        <w:t>the</w:t>
      </w:r>
      <w:r w:rsidRPr="00CB6C60">
        <w:rPr>
          <w:rFonts w:asciiTheme="minorHAnsi" w:hAnsiTheme="minorHAnsi"/>
          <w:color w:val="010202"/>
          <w:spacing w:val="10"/>
          <w:sz w:val="20"/>
          <w:szCs w:val="20"/>
        </w:rPr>
        <w:t xml:space="preserve"> </w:t>
      </w:r>
      <w:r w:rsidRPr="00CB6C60">
        <w:rPr>
          <w:rFonts w:asciiTheme="minorHAnsi" w:hAnsiTheme="minorHAnsi"/>
          <w:color w:val="010202"/>
          <w:sz w:val="20"/>
          <w:szCs w:val="20"/>
        </w:rPr>
        <w:t>Owner,</w:t>
      </w:r>
      <w:r w:rsidRPr="00CB6C60">
        <w:rPr>
          <w:rFonts w:asciiTheme="minorHAnsi" w:hAnsiTheme="minorHAnsi"/>
          <w:color w:val="010202"/>
          <w:spacing w:val="10"/>
          <w:sz w:val="20"/>
          <w:szCs w:val="20"/>
        </w:rPr>
        <w:t xml:space="preserve"> </w:t>
      </w:r>
      <w:proofErr w:type="gramStart"/>
      <w:r w:rsidRPr="00CB6C60">
        <w:rPr>
          <w:rFonts w:asciiTheme="minorHAnsi" w:hAnsiTheme="minorHAnsi"/>
          <w:color w:val="010202"/>
          <w:sz w:val="20"/>
          <w:szCs w:val="20"/>
        </w:rPr>
        <w:t>the</w:t>
      </w:r>
      <w:r w:rsidRPr="00CB6C60">
        <w:rPr>
          <w:rFonts w:asciiTheme="minorHAnsi" w:hAnsiTheme="minorHAnsi"/>
          <w:color w:val="010202"/>
          <w:w w:val="102"/>
          <w:sz w:val="20"/>
          <w:szCs w:val="20"/>
        </w:rPr>
        <w:t xml:space="preserve">  </w:t>
      </w:r>
      <w:r w:rsidRPr="00CB6C60">
        <w:rPr>
          <w:rFonts w:asciiTheme="minorHAnsi" w:hAnsiTheme="minorHAnsi"/>
          <w:color w:val="010202"/>
          <w:sz w:val="20"/>
          <w:szCs w:val="20"/>
        </w:rPr>
        <w:t>Contractor</w:t>
      </w:r>
      <w:proofErr w:type="gramEnd"/>
      <w:r w:rsidRPr="00CB6C60">
        <w:rPr>
          <w:rFonts w:asciiTheme="minorHAnsi" w:hAnsiTheme="minorHAnsi"/>
          <w:color w:val="010202"/>
          <w:spacing w:val="9"/>
          <w:sz w:val="20"/>
          <w:szCs w:val="20"/>
        </w:rPr>
        <w:t xml:space="preserve"> </w:t>
      </w:r>
      <w:r w:rsidRPr="00CB6C60">
        <w:rPr>
          <w:rFonts w:asciiTheme="minorHAnsi" w:hAnsiTheme="minorHAnsi"/>
          <w:color w:val="010202"/>
          <w:sz w:val="20"/>
          <w:szCs w:val="20"/>
        </w:rPr>
        <w:t>agrees,</w:t>
      </w:r>
      <w:r w:rsidRPr="00CB6C60">
        <w:rPr>
          <w:rFonts w:asciiTheme="minorHAnsi" w:hAnsiTheme="minorHAnsi"/>
          <w:color w:val="010202"/>
          <w:spacing w:val="10"/>
          <w:sz w:val="20"/>
          <w:szCs w:val="20"/>
        </w:rPr>
        <w:t xml:space="preserve"> </w:t>
      </w:r>
      <w:r w:rsidRPr="00CB6C60">
        <w:rPr>
          <w:rFonts w:asciiTheme="minorHAnsi" w:hAnsiTheme="minorHAnsi"/>
          <w:color w:val="010202"/>
          <w:sz w:val="20"/>
          <w:szCs w:val="20"/>
        </w:rPr>
        <w:t>at</w:t>
      </w:r>
      <w:r w:rsidRPr="00CB6C60">
        <w:rPr>
          <w:rFonts w:asciiTheme="minorHAnsi" w:hAnsiTheme="minorHAnsi"/>
          <w:color w:val="010202"/>
          <w:spacing w:val="10"/>
          <w:sz w:val="20"/>
          <w:szCs w:val="20"/>
        </w:rPr>
        <w:t xml:space="preserve"> </w:t>
      </w:r>
      <w:r w:rsidRPr="00CB6C60">
        <w:rPr>
          <w:rFonts w:asciiTheme="minorHAnsi" w:hAnsiTheme="minorHAnsi"/>
          <w:color w:val="010202"/>
          <w:sz w:val="20"/>
          <w:szCs w:val="20"/>
        </w:rPr>
        <w:t>its</w:t>
      </w:r>
      <w:r w:rsidRPr="00CB6C60">
        <w:rPr>
          <w:rFonts w:asciiTheme="minorHAnsi" w:hAnsiTheme="minorHAnsi"/>
          <w:color w:val="010202"/>
          <w:spacing w:val="10"/>
          <w:sz w:val="20"/>
          <w:szCs w:val="20"/>
        </w:rPr>
        <w:t xml:space="preserve"> </w:t>
      </w:r>
      <w:r w:rsidRPr="00CB6C60">
        <w:rPr>
          <w:rFonts w:asciiTheme="minorHAnsi" w:hAnsiTheme="minorHAnsi"/>
          <w:color w:val="010202"/>
          <w:sz w:val="20"/>
          <w:szCs w:val="20"/>
        </w:rPr>
        <w:t>own</w:t>
      </w:r>
      <w:r w:rsidRPr="00CB6C60">
        <w:rPr>
          <w:rFonts w:asciiTheme="minorHAnsi" w:hAnsiTheme="minorHAnsi"/>
          <w:color w:val="010202"/>
          <w:spacing w:val="10"/>
          <w:sz w:val="20"/>
          <w:szCs w:val="20"/>
        </w:rPr>
        <w:t xml:space="preserve"> </w:t>
      </w:r>
      <w:r w:rsidRPr="00CB6C60">
        <w:rPr>
          <w:rFonts w:asciiTheme="minorHAnsi" w:hAnsiTheme="minorHAnsi"/>
          <w:color w:val="010202"/>
          <w:sz w:val="20"/>
          <w:szCs w:val="20"/>
        </w:rPr>
        <w:t>proper</w:t>
      </w:r>
      <w:r w:rsidRPr="00CB6C60">
        <w:rPr>
          <w:rFonts w:asciiTheme="minorHAnsi" w:hAnsiTheme="minorHAnsi"/>
          <w:color w:val="010202"/>
          <w:spacing w:val="9"/>
          <w:sz w:val="20"/>
          <w:szCs w:val="20"/>
        </w:rPr>
        <w:t xml:space="preserve"> </w:t>
      </w:r>
      <w:r w:rsidRPr="00CB6C60">
        <w:rPr>
          <w:rFonts w:asciiTheme="minorHAnsi" w:hAnsiTheme="minorHAnsi"/>
          <w:color w:val="010202"/>
          <w:sz w:val="20"/>
          <w:szCs w:val="20"/>
        </w:rPr>
        <w:t>cost</w:t>
      </w:r>
      <w:r w:rsidRPr="00CB6C60">
        <w:rPr>
          <w:rFonts w:asciiTheme="minorHAnsi" w:hAnsiTheme="minorHAnsi"/>
          <w:color w:val="010202"/>
          <w:spacing w:val="10"/>
          <w:sz w:val="20"/>
          <w:szCs w:val="20"/>
        </w:rPr>
        <w:t xml:space="preserve"> </w:t>
      </w:r>
      <w:r w:rsidRPr="00CB6C60">
        <w:rPr>
          <w:rFonts w:asciiTheme="minorHAnsi" w:hAnsiTheme="minorHAnsi"/>
          <w:color w:val="010202"/>
          <w:sz w:val="20"/>
          <w:szCs w:val="20"/>
        </w:rPr>
        <w:t>and</w:t>
      </w:r>
      <w:r w:rsidRPr="00CB6C60">
        <w:rPr>
          <w:rFonts w:asciiTheme="minorHAnsi" w:hAnsiTheme="minorHAnsi"/>
          <w:color w:val="010202"/>
          <w:spacing w:val="10"/>
          <w:sz w:val="20"/>
          <w:szCs w:val="20"/>
        </w:rPr>
        <w:t xml:space="preserve"> </w:t>
      </w:r>
      <w:r w:rsidRPr="00CB6C60">
        <w:rPr>
          <w:rFonts w:asciiTheme="minorHAnsi" w:hAnsiTheme="minorHAnsi"/>
          <w:color w:val="010202"/>
          <w:sz w:val="20"/>
          <w:szCs w:val="20"/>
        </w:rPr>
        <w:t>expense,</w:t>
      </w:r>
      <w:r w:rsidRPr="00CB6C60">
        <w:rPr>
          <w:rFonts w:asciiTheme="minorHAnsi" w:hAnsiTheme="minorHAnsi"/>
          <w:color w:val="010202"/>
          <w:spacing w:val="10"/>
          <w:sz w:val="20"/>
          <w:szCs w:val="20"/>
        </w:rPr>
        <w:t xml:space="preserve"> </w:t>
      </w:r>
      <w:r w:rsidRPr="00CB6C60">
        <w:rPr>
          <w:rFonts w:asciiTheme="minorHAnsi" w:hAnsiTheme="minorHAnsi"/>
          <w:color w:val="010202"/>
          <w:sz w:val="20"/>
          <w:szCs w:val="20"/>
        </w:rPr>
        <w:t>and</w:t>
      </w:r>
      <w:r w:rsidRPr="00CB6C60">
        <w:rPr>
          <w:rFonts w:asciiTheme="minorHAnsi" w:hAnsiTheme="minorHAnsi"/>
          <w:color w:val="010202"/>
          <w:spacing w:val="10"/>
          <w:sz w:val="20"/>
          <w:szCs w:val="20"/>
        </w:rPr>
        <w:t xml:space="preserve"> </w:t>
      </w:r>
      <w:r w:rsidRPr="00CB6C60">
        <w:rPr>
          <w:rFonts w:asciiTheme="minorHAnsi" w:hAnsiTheme="minorHAnsi"/>
          <w:color w:val="010202"/>
          <w:sz w:val="20"/>
          <w:szCs w:val="20"/>
        </w:rPr>
        <w:t>with</w:t>
      </w:r>
      <w:r w:rsidRPr="00CB6C60">
        <w:rPr>
          <w:rFonts w:asciiTheme="minorHAnsi" w:hAnsiTheme="minorHAnsi"/>
          <w:color w:val="010202"/>
          <w:spacing w:val="9"/>
          <w:sz w:val="20"/>
          <w:szCs w:val="20"/>
        </w:rPr>
        <w:t xml:space="preserve"> </w:t>
      </w:r>
      <w:r w:rsidRPr="00CB6C60">
        <w:rPr>
          <w:rFonts w:asciiTheme="minorHAnsi" w:hAnsiTheme="minorHAnsi"/>
          <w:color w:val="010202"/>
          <w:sz w:val="20"/>
          <w:szCs w:val="20"/>
        </w:rPr>
        <w:t>due</w:t>
      </w:r>
      <w:r w:rsidRPr="00CB6C60">
        <w:rPr>
          <w:rFonts w:asciiTheme="minorHAnsi" w:hAnsiTheme="minorHAnsi"/>
          <w:color w:val="010202"/>
          <w:spacing w:val="10"/>
          <w:sz w:val="20"/>
          <w:szCs w:val="20"/>
        </w:rPr>
        <w:t xml:space="preserve"> </w:t>
      </w:r>
      <w:r w:rsidRPr="00CB6C60">
        <w:rPr>
          <w:rFonts w:asciiTheme="minorHAnsi" w:hAnsiTheme="minorHAnsi"/>
          <w:color w:val="010202"/>
          <w:sz w:val="20"/>
          <w:szCs w:val="20"/>
        </w:rPr>
        <w:t>skill</w:t>
      </w:r>
      <w:r w:rsidRPr="00CB6C60">
        <w:rPr>
          <w:rFonts w:asciiTheme="minorHAnsi" w:hAnsiTheme="minorHAnsi"/>
          <w:color w:val="010202"/>
          <w:spacing w:val="10"/>
          <w:sz w:val="20"/>
          <w:szCs w:val="20"/>
        </w:rPr>
        <w:t xml:space="preserve"> </w:t>
      </w:r>
      <w:r w:rsidRPr="00CB6C60">
        <w:rPr>
          <w:rFonts w:asciiTheme="minorHAnsi" w:hAnsiTheme="minorHAnsi"/>
          <w:color w:val="010202"/>
          <w:sz w:val="20"/>
          <w:szCs w:val="20"/>
        </w:rPr>
        <w:t>and</w:t>
      </w:r>
      <w:r w:rsidRPr="00CB6C60">
        <w:rPr>
          <w:rFonts w:asciiTheme="minorHAnsi" w:hAnsiTheme="minorHAnsi"/>
          <w:color w:val="010202"/>
          <w:spacing w:val="10"/>
          <w:sz w:val="20"/>
          <w:szCs w:val="20"/>
        </w:rPr>
        <w:t xml:space="preserve"> </w:t>
      </w:r>
      <w:r w:rsidRPr="00CB6C60">
        <w:rPr>
          <w:rFonts w:asciiTheme="minorHAnsi" w:hAnsiTheme="minorHAnsi"/>
          <w:color w:val="010202"/>
          <w:sz w:val="20"/>
          <w:szCs w:val="20"/>
        </w:rPr>
        <w:t>diligence,</w:t>
      </w:r>
      <w:r w:rsidRPr="00CB6C60">
        <w:rPr>
          <w:rFonts w:asciiTheme="minorHAnsi" w:hAnsiTheme="minorHAnsi"/>
          <w:color w:val="010202"/>
          <w:spacing w:val="10"/>
          <w:sz w:val="20"/>
          <w:szCs w:val="20"/>
        </w:rPr>
        <w:t xml:space="preserve"> </w:t>
      </w:r>
      <w:r w:rsidRPr="00CB6C60">
        <w:rPr>
          <w:rFonts w:asciiTheme="minorHAnsi" w:hAnsiTheme="minorHAnsi"/>
          <w:color w:val="010202"/>
          <w:sz w:val="20"/>
          <w:szCs w:val="20"/>
        </w:rPr>
        <w:t>that</w:t>
      </w:r>
      <w:r w:rsidRPr="00CB6C60">
        <w:rPr>
          <w:rFonts w:asciiTheme="minorHAnsi" w:hAnsiTheme="minorHAnsi"/>
          <w:color w:val="010202"/>
          <w:spacing w:val="9"/>
          <w:sz w:val="20"/>
          <w:szCs w:val="20"/>
        </w:rPr>
        <w:t xml:space="preserve"> </w:t>
      </w:r>
      <w:r w:rsidRPr="00CB6C60">
        <w:rPr>
          <w:rFonts w:asciiTheme="minorHAnsi" w:hAnsiTheme="minorHAnsi"/>
          <w:color w:val="010202"/>
          <w:sz w:val="20"/>
          <w:szCs w:val="20"/>
        </w:rPr>
        <w:t>it</w:t>
      </w:r>
      <w:r w:rsidRPr="00CB6C60">
        <w:rPr>
          <w:rFonts w:asciiTheme="minorHAnsi" w:hAnsiTheme="minorHAnsi"/>
          <w:color w:val="010202"/>
          <w:spacing w:val="10"/>
          <w:sz w:val="20"/>
          <w:szCs w:val="20"/>
        </w:rPr>
        <w:t xml:space="preserve"> </w:t>
      </w:r>
      <w:r w:rsidRPr="00CB6C60">
        <w:rPr>
          <w:rFonts w:asciiTheme="minorHAnsi" w:hAnsiTheme="minorHAnsi"/>
          <w:color w:val="010202"/>
          <w:sz w:val="20"/>
          <w:szCs w:val="20"/>
        </w:rPr>
        <w:t>will</w:t>
      </w:r>
      <w:r w:rsidRPr="00CB6C60">
        <w:rPr>
          <w:rFonts w:asciiTheme="minorHAnsi" w:hAnsiTheme="minorHAnsi"/>
          <w:color w:val="010202"/>
          <w:spacing w:val="10"/>
          <w:sz w:val="20"/>
          <w:szCs w:val="20"/>
        </w:rPr>
        <w:t xml:space="preserve"> </w:t>
      </w:r>
      <w:r w:rsidRPr="00CB6C60">
        <w:rPr>
          <w:rFonts w:asciiTheme="minorHAnsi" w:hAnsiTheme="minorHAnsi"/>
          <w:color w:val="010202"/>
          <w:sz w:val="20"/>
          <w:szCs w:val="20"/>
        </w:rPr>
        <w:t>complete</w:t>
      </w:r>
      <w:r w:rsidRPr="00CB6C60">
        <w:rPr>
          <w:rFonts w:asciiTheme="minorHAnsi" w:hAnsiTheme="minorHAnsi"/>
          <w:color w:val="010202"/>
          <w:spacing w:val="10"/>
          <w:sz w:val="20"/>
          <w:szCs w:val="20"/>
        </w:rPr>
        <w:t xml:space="preserve"> </w:t>
      </w:r>
      <w:r w:rsidRPr="00CB6C60">
        <w:rPr>
          <w:rFonts w:asciiTheme="minorHAnsi" w:hAnsiTheme="minorHAnsi"/>
          <w:color w:val="010202"/>
          <w:sz w:val="20"/>
          <w:szCs w:val="20"/>
        </w:rPr>
        <w:t>the</w:t>
      </w:r>
    </w:p>
    <w:p w:rsidR="00FB59C8" w:rsidRPr="00CB6C60" w:rsidRDefault="00FB59C8" w:rsidP="00FB59C8">
      <w:pPr>
        <w:pStyle w:val="BodyText"/>
        <w:kinsoku w:val="0"/>
        <w:overflowPunct w:val="0"/>
        <w:spacing w:line="380" w:lineRule="atLeast"/>
        <w:ind w:left="164" w:right="540" w:firstLine="760"/>
        <w:rPr>
          <w:rFonts w:asciiTheme="minorHAnsi" w:hAnsiTheme="minorHAnsi"/>
          <w:color w:val="000000"/>
          <w:sz w:val="20"/>
          <w:szCs w:val="20"/>
        </w:rPr>
        <w:sectPr w:rsidR="00FB59C8" w:rsidRPr="00CB6C60">
          <w:type w:val="continuous"/>
          <w:pgSz w:w="12240" w:h="15840"/>
          <w:pgMar w:top="1480" w:right="940" w:bottom="280" w:left="960" w:header="720" w:footer="720" w:gutter="0"/>
          <w:cols w:space="720" w:equalWidth="0">
            <w:col w:w="10340"/>
          </w:cols>
          <w:noEndnote/>
        </w:sectPr>
      </w:pPr>
    </w:p>
    <w:p w:rsidR="00FB59C8" w:rsidRPr="00CB6C60" w:rsidRDefault="00FB59C8" w:rsidP="00FB59C8">
      <w:pPr>
        <w:pStyle w:val="Heading2"/>
        <w:kinsoku w:val="0"/>
        <w:overflowPunct w:val="0"/>
        <w:spacing w:before="66"/>
        <w:ind w:left="1538"/>
        <w:rPr>
          <w:rFonts w:asciiTheme="minorHAnsi" w:hAnsiTheme="minorHAnsi"/>
          <w:b w:val="0"/>
          <w:bCs w:val="0"/>
          <w:color w:val="000000"/>
          <w:sz w:val="20"/>
          <w:szCs w:val="20"/>
        </w:rPr>
      </w:pPr>
      <w:r w:rsidRPr="00CB6C60">
        <w:rPr>
          <w:rFonts w:asciiTheme="minorHAnsi" w:hAnsiTheme="minorHAnsi"/>
          <w:color w:val="231F20"/>
          <w:sz w:val="20"/>
          <w:szCs w:val="20"/>
        </w:rPr>
        <w:t>Veteran's</w:t>
      </w:r>
      <w:r w:rsidRPr="00CB6C60">
        <w:rPr>
          <w:rFonts w:asciiTheme="minorHAnsi" w:hAnsiTheme="minorHAnsi"/>
          <w:color w:val="231F20"/>
          <w:spacing w:val="38"/>
          <w:sz w:val="20"/>
          <w:szCs w:val="20"/>
        </w:rPr>
        <w:t xml:space="preserve"> </w:t>
      </w:r>
      <w:r w:rsidRPr="00CB6C60">
        <w:rPr>
          <w:rFonts w:asciiTheme="minorHAnsi" w:hAnsiTheme="minorHAnsi"/>
          <w:color w:val="231F20"/>
          <w:sz w:val="20"/>
          <w:szCs w:val="20"/>
        </w:rPr>
        <w:t>Monument</w:t>
      </w:r>
    </w:p>
    <w:p w:rsidR="00FB59C8" w:rsidRPr="00CB6C60" w:rsidRDefault="00FB59C8" w:rsidP="00FB59C8">
      <w:pPr>
        <w:pStyle w:val="BodyText"/>
        <w:kinsoku w:val="0"/>
        <w:overflowPunct w:val="0"/>
        <w:spacing w:before="81"/>
        <w:ind w:left="119"/>
        <w:rPr>
          <w:rFonts w:asciiTheme="minorHAnsi" w:hAnsiTheme="minorHAnsi"/>
          <w:color w:val="000000"/>
          <w:sz w:val="20"/>
          <w:szCs w:val="20"/>
        </w:rPr>
      </w:pPr>
      <w:proofErr w:type="gramStart"/>
      <w:r w:rsidRPr="00CB6C60">
        <w:rPr>
          <w:rFonts w:asciiTheme="minorHAnsi" w:hAnsiTheme="minorHAnsi"/>
          <w:color w:val="010202"/>
          <w:sz w:val="20"/>
          <w:szCs w:val="20"/>
        </w:rPr>
        <w:t>with</w:t>
      </w:r>
      <w:proofErr w:type="gramEnd"/>
      <w:r w:rsidRPr="00CB6C60">
        <w:rPr>
          <w:rFonts w:asciiTheme="minorHAnsi" w:hAnsiTheme="minorHAnsi"/>
          <w:color w:val="010202"/>
          <w:spacing w:val="17"/>
          <w:sz w:val="20"/>
          <w:szCs w:val="20"/>
        </w:rPr>
        <w:t xml:space="preserve"> </w:t>
      </w:r>
      <w:r w:rsidRPr="00CB6C60">
        <w:rPr>
          <w:rFonts w:asciiTheme="minorHAnsi" w:hAnsiTheme="minorHAnsi"/>
          <w:color w:val="010202"/>
          <w:sz w:val="20"/>
          <w:szCs w:val="20"/>
        </w:rPr>
        <w:t>this</w:t>
      </w:r>
      <w:r w:rsidRPr="00CB6C60">
        <w:rPr>
          <w:rFonts w:asciiTheme="minorHAnsi" w:hAnsiTheme="minorHAnsi"/>
          <w:color w:val="010202"/>
          <w:spacing w:val="17"/>
          <w:sz w:val="20"/>
          <w:szCs w:val="20"/>
        </w:rPr>
        <w:t xml:space="preserve"> </w:t>
      </w:r>
      <w:r w:rsidRPr="00CB6C60">
        <w:rPr>
          <w:rFonts w:asciiTheme="minorHAnsi" w:hAnsiTheme="minorHAnsi"/>
          <w:color w:val="010202"/>
          <w:sz w:val="20"/>
          <w:szCs w:val="20"/>
        </w:rPr>
        <w:t>agreement.</w:t>
      </w:r>
    </w:p>
    <w:p w:rsidR="00FB59C8" w:rsidRPr="00CB6C60" w:rsidRDefault="00FB59C8" w:rsidP="00FB59C8">
      <w:pPr>
        <w:kinsoku w:val="0"/>
        <w:overflowPunct w:val="0"/>
        <w:spacing w:line="130" w:lineRule="exact"/>
        <w:rPr>
          <w:rFonts w:asciiTheme="minorHAnsi" w:hAnsiTheme="minorHAnsi"/>
          <w:sz w:val="20"/>
          <w:szCs w:val="20"/>
        </w:rPr>
      </w:pPr>
      <w:r w:rsidRPr="00CB6C60">
        <w:rPr>
          <w:rFonts w:asciiTheme="minorHAnsi" w:hAnsiTheme="minorHAnsi"/>
          <w:sz w:val="20"/>
          <w:szCs w:val="20"/>
        </w:rPr>
        <w:br w:type="column"/>
      </w:r>
    </w:p>
    <w:p w:rsidR="00FB59C8" w:rsidRPr="00CB6C60" w:rsidRDefault="00FB59C8" w:rsidP="00FB59C8">
      <w:pPr>
        <w:pStyle w:val="BodyText"/>
        <w:kinsoku w:val="0"/>
        <w:overflowPunct w:val="0"/>
        <w:ind w:left="119"/>
        <w:rPr>
          <w:rFonts w:asciiTheme="minorHAnsi" w:hAnsiTheme="minorHAnsi"/>
          <w:color w:val="000000"/>
          <w:sz w:val="20"/>
          <w:szCs w:val="20"/>
        </w:rPr>
      </w:pPr>
      <w:r w:rsidRPr="00CB6C60">
        <w:rPr>
          <w:rFonts w:asciiTheme="minorHAnsi" w:hAnsiTheme="minorHAnsi"/>
          <w:color w:val="010202"/>
          <w:sz w:val="20"/>
          <w:szCs w:val="20"/>
        </w:rPr>
        <w:t>,</w:t>
      </w:r>
      <w:r w:rsidRPr="00CB6C60">
        <w:rPr>
          <w:rFonts w:asciiTheme="minorHAnsi" w:hAnsiTheme="minorHAnsi"/>
          <w:color w:val="010202"/>
          <w:spacing w:val="12"/>
          <w:sz w:val="20"/>
          <w:szCs w:val="20"/>
        </w:rPr>
        <w:t xml:space="preserve"> </w:t>
      </w:r>
      <w:r w:rsidRPr="00CB6C60">
        <w:rPr>
          <w:rFonts w:asciiTheme="minorHAnsi" w:hAnsiTheme="minorHAnsi"/>
          <w:color w:val="010202"/>
          <w:sz w:val="20"/>
          <w:szCs w:val="20"/>
        </w:rPr>
        <w:t>in</w:t>
      </w:r>
      <w:r w:rsidRPr="00CB6C60">
        <w:rPr>
          <w:rFonts w:asciiTheme="minorHAnsi" w:hAnsiTheme="minorHAnsi"/>
          <w:color w:val="010202"/>
          <w:spacing w:val="13"/>
          <w:sz w:val="20"/>
          <w:szCs w:val="20"/>
        </w:rPr>
        <w:t xml:space="preserve"> </w:t>
      </w:r>
      <w:r w:rsidRPr="00CB6C60">
        <w:rPr>
          <w:rFonts w:asciiTheme="minorHAnsi" w:hAnsiTheme="minorHAnsi"/>
          <w:color w:val="010202"/>
          <w:sz w:val="20"/>
          <w:szCs w:val="20"/>
        </w:rPr>
        <w:t>accordance</w:t>
      </w:r>
      <w:r w:rsidRPr="00CB6C60">
        <w:rPr>
          <w:rFonts w:asciiTheme="minorHAnsi" w:hAnsiTheme="minorHAnsi"/>
          <w:color w:val="010202"/>
          <w:spacing w:val="13"/>
          <w:sz w:val="20"/>
          <w:szCs w:val="20"/>
        </w:rPr>
        <w:t xml:space="preserve"> </w:t>
      </w:r>
      <w:r w:rsidRPr="00CB6C60">
        <w:rPr>
          <w:rFonts w:asciiTheme="minorHAnsi" w:hAnsiTheme="minorHAnsi"/>
          <w:color w:val="010202"/>
          <w:sz w:val="20"/>
          <w:szCs w:val="20"/>
        </w:rPr>
        <w:t>with</w:t>
      </w:r>
      <w:r w:rsidRPr="00CB6C60">
        <w:rPr>
          <w:rFonts w:asciiTheme="minorHAnsi" w:hAnsiTheme="minorHAnsi"/>
          <w:color w:val="010202"/>
          <w:spacing w:val="12"/>
          <w:sz w:val="20"/>
          <w:szCs w:val="20"/>
        </w:rPr>
        <w:t xml:space="preserve"> </w:t>
      </w:r>
      <w:r w:rsidRPr="00CB6C60">
        <w:rPr>
          <w:rFonts w:asciiTheme="minorHAnsi" w:hAnsiTheme="minorHAnsi"/>
          <w:color w:val="010202"/>
          <w:sz w:val="20"/>
          <w:szCs w:val="20"/>
        </w:rPr>
        <w:t>the</w:t>
      </w:r>
      <w:r w:rsidRPr="00CB6C60">
        <w:rPr>
          <w:rFonts w:asciiTheme="minorHAnsi" w:hAnsiTheme="minorHAnsi"/>
          <w:color w:val="010202"/>
          <w:spacing w:val="13"/>
          <w:sz w:val="20"/>
          <w:szCs w:val="20"/>
        </w:rPr>
        <w:t xml:space="preserve"> </w:t>
      </w:r>
      <w:r w:rsidRPr="00CB6C60">
        <w:rPr>
          <w:rFonts w:asciiTheme="minorHAnsi" w:hAnsiTheme="minorHAnsi"/>
          <w:color w:val="010202"/>
          <w:sz w:val="20"/>
          <w:szCs w:val="20"/>
        </w:rPr>
        <w:t>contract</w:t>
      </w:r>
      <w:r w:rsidRPr="00CB6C60">
        <w:rPr>
          <w:rFonts w:asciiTheme="minorHAnsi" w:hAnsiTheme="minorHAnsi"/>
          <w:color w:val="010202"/>
          <w:spacing w:val="13"/>
          <w:sz w:val="20"/>
          <w:szCs w:val="20"/>
        </w:rPr>
        <w:t xml:space="preserve"> </w:t>
      </w:r>
      <w:r w:rsidRPr="00CB6C60">
        <w:rPr>
          <w:rFonts w:asciiTheme="minorHAnsi" w:hAnsiTheme="minorHAnsi"/>
          <w:color w:val="010202"/>
          <w:sz w:val="20"/>
          <w:szCs w:val="20"/>
        </w:rPr>
        <w:t>documents</w:t>
      </w:r>
      <w:r w:rsidRPr="00CB6C60">
        <w:rPr>
          <w:rFonts w:asciiTheme="minorHAnsi" w:hAnsiTheme="minorHAnsi"/>
          <w:color w:val="010202"/>
          <w:spacing w:val="12"/>
          <w:sz w:val="20"/>
          <w:szCs w:val="20"/>
        </w:rPr>
        <w:t xml:space="preserve"> </w:t>
      </w:r>
      <w:r w:rsidRPr="00CB6C60">
        <w:rPr>
          <w:rFonts w:asciiTheme="minorHAnsi" w:hAnsiTheme="minorHAnsi"/>
          <w:color w:val="010202"/>
          <w:sz w:val="20"/>
          <w:szCs w:val="20"/>
        </w:rPr>
        <w:t>and</w:t>
      </w:r>
      <w:r w:rsidRPr="00CB6C60">
        <w:rPr>
          <w:rFonts w:asciiTheme="minorHAnsi" w:hAnsiTheme="minorHAnsi"/>
          <w:color w:val="010202"/>
          <w:spacing w:val="13"/>
          <w:sz w:val="20"/>
          <w:szCs w:val="20"/>
        </w:rPr>
        <w:t xml:space="preserve"> </w:t>
      </w:r>
      <w:r w:rsidRPr="00CB6C60">
        <w:rPr>
          <w:rFonts w:asciiTheme="minorHAnsi" w:hAnsiTheme="minorHAnsi"/>
          <w:color w:val="010202"/>
          <w:sz w:val="20"/>
          <w:szCs w:val="20"/>
        </w:rPr>
        <w:t>in</w:t>
      </w:r>
      <w:r w:rsidRPr="00CB6C60">
        <w:rPr>
          <w:rFonts w:asciiTheme="minorHAnsi" w:hAnsiTheme="minorHAnsi"/>
          <w:color w:val="010202"/>
          <w:spacing w:val="13"/>
          <w:sz w:val="20"/>
          <w:szCs w:val="20"/>
        </w:rPr>
        <w:t xml:space="preserve"> </w:t>
      </w:r>
      <w:r w:rsidRPr="00CB6C60">
        <w:rPr>
          <w:rFonts w:asciiTheme="minorHAnsi" w:hAnsiTheme="minorHAnsi"/>
          <w:color w:val="010202"/>
          <w:sz w:val="20"/>
          <w:szCs w:val="20"/>
        </w:rPr>
        <w:t>compliance</w:t>
      </w:r>
    </w:p>
    <w:p w:rsidR="00FB59C8" w:rsidRPr="00CB6C60" w:rsidRDefault="00FB59C8" w:rsidP="00FB59C8">
      <w:pPr>
        <w:pStyle w:val="BodyText"/>
        <w:kinsoku w:val="0"/>
        <w:overflowPunct w:val="0"/>
        <w:ind w:left="119"/>
        <w:rPr>
          <w:rFonts w:asciiTheme="minorHAnsi" w:hAnsiTheme="minorHAnsi"/>
          <w:color w:val="000000"/>
          <w:sz w:val="20"/>
          <w:szCs w:val="20"/>
        </w:rPr>
        <w:sectPr w:rsidR="00FB59C8" w:rsidRPr="00CB6C60">
          <w:type w:val="continuous"/>
          <w:pgSz w:w="12240" w:h="15840"/>
          <w:pgMar w:top="1480" w:right="940" w:bottom="280" w:left="960" w:header="720" w:footer="720" w:gutter="0"/>
          <w:cols w:num="2" w:space="720" w:equalWidth="0">
            <w:col w:w="3501" w:space="1163"/>
            <w:col w:w="5676"/>
          </w:cols>
          <w:noEndnote/>
        </w:sectPr>
      </w:pPr>
    </w:p>
    <w:p w:rsidR="00FB59C8" w:rsidRPr="00CB6C60" w:rsidRDefault="00FB59C8" w:rsidP="00FB59C8">
      <w:pPr>
        <w:kinsoku w:val="0"/>
        <w:overflowPunct w:val="0"/>
        <w:spacing w:before="9" w:line="110" w:lineRule="exact"/>
        <w:rPr>
          <w:rFonts w:asciiTheme="minorHAnsi" w:hAnsiTheme="minorHAnsi"/>
          <w:sz w:val="20"/>
          <w:szCs w:val="20"/>
        </w:rPr>
      </w:pPr>
    </w:p>
    <w:p w:rsidR="00FB59C8" w:rsidRPr="00CB6C60" w:rsidRDefault="00FB59C8" w:rsidP="00FB59C8">
      <w:pPr>
        <w:kinsoku w:val="0"/>
        <w:overflowPunct w:val="0"/>
        <w:spacing w:line="200" w:lineRule="exact"/>
        <w:rPr>
          <w:rFonts w:asciiTheme="minorHAnsi" w:hAnsiTheme="minorHAnsi"/>
          <w:sz w:val="20"/>
          <w:szCs w:val="20"/>
        </w:rPr>
      </w:pPr>
    </w:p>
    <w:p w:rsidR="00FB59C8" w:rsidRPr="00CB6C60" w:rsidRDefault="00FB59C8" w:rsidP="00FB59C8">
      <w:pPr>
        <w:kinsoku w:val="0"/>
        <w:overflowPunct w:val="0"/>
        <w:spacing w:line="200" w:lineRule="exact"/>
        <w:rPr>
          <w:rFonts w:asciiTheme="minorHAnsi" w:hAnsiTheme="minorHAnsi"/>
          <w:sz w:val="20"/>
          <w:szCs w:val="20"/>
        </w:rPr>
        <w:sectPr w:rsidR="00FB59C8" w:rsidRPr="00CB6C60">
          <w:type w:val="continuous"/>
          <w:pgSz w:w="12240" w:h="15840"/>
          <w:pgMar w:top="1480" w:right="940" w:bottom="280" w:left="960" w:header="720" w:footer="720" w:gutter="0"/>
          <w:cols w:space="720" w:equalWidth="0">
            <w:col w:w="10340"/>
          </w:cols>
          <w:noEndnote/>
        </w:sectPr>
      </w:pPr>
    </w:p>
    <w:p w:rsidR="00FB59C8" w:rsidRPr="00CB6C60" w:rsidRDefault="00FB59C8" w:rsidP="00FB59C8">
      <w:pPr>
        <w:pStyle w:val="BodyText"/>
        <w:kinsoku w:val="0"/>
        <w:overflowPunct w:val="0"/>
        <w:spacing w:before="89"/>
        <w:ind w:left="164"/>
        <w:rPr>
          <w:rFonts w:asciiTheme="minorHAnsi" w:hAnsiTheme="minorHAnsi"/>
          <w:color w:val="000000"/>
          <w:sz w:val="20"/>
          <w:szCs w:val="20"/>
        </w:rPr>
      </w:pPr>
      <w:r w:rsidRPr="00CB6C60">
        <w:rPr>
          <w:rFonts w:asciiTheme="minorHAnsi" w:hAnsiTheme="minorHAnsi"/>
          <w:color w:val="010202"/>
          <w:sz w:val="20"/>
          <w:szCs w:val="20"/>
        </w:rPr>
        <w:t>Contractor</w:t>
      </w:r>
      <w:r w:rsidRPr="00CB6C60">
        <w:rPr>
          <w:rFonts w:asciiTheme="minorHAnsi" w:hAnsiTheme="minorHAnsi"/>
          <w:color w:val="010202"/>
          <w:spacing w:val="31"/>
          <w:sz w:val="20"/>
          <w:szCs w:val="20"/>
        </w:rPr>
        <w:t xml:space="preserve"> </w:t>
      </w:r>
      <w:r w:rsidRPr="00CB6C60">
        <w:rPr>
          <w:rFonts w:asciiTheme="minorHAnsi" w:hAnsiTheme="minorHAnsi"/>
          <w:color w:val="010202"/>
          <w:sz w:val="20"/>
          <w:szCs w:val="20"/>
        </w:rPr>
        <w:t>agrees</w:t>
      </w:r>
      <w:r w:rsidRPr="00CB6C60">
        <w:rPr>
          <w:rFonts w:asciiTheme="minorHAnsi" w:hAnsiTheme="minorHAnsi"/>
          <w:color w:val="010202"/>
          <w:spacing w:val="32"/>
          <w:sz w:val="20"/>
          <w:szCs w:val="20"/>
        </w:rPr>
        <w:t xml:space="preserve"> </w:t>
      </w:r>
      <w:r w:rsidRPr="00CB6C60">
        <w:rPr>
          <w:rFonts w:asciiTheme="minorHAnsi" w:hAnsiTheme="minorHAnsi"/>
          <w:color w:val="010202"/>
          <w:sz w:val="20"/>
          <w:szCs w:val="20"/>
        </w:rPr>
        <w:t>to</w:t>
      </w:r>
      <w:r w:rsidRPr="00CB6C60">
        <w:rPr>
          <w:rFonts w:asciiTheme="minorHAnsi" w:hAnsiTheme="minorHAnsi"/>
          <w:color w:val="010202"/>
          <w:spacing w:val="31"/>
          <w:sz w:val="20"/>
          <w:szCs w:val="20"/>
        </w:rPr>
        <w:t xml:space="preserve"> </w:t>
      </w:r>
      <w:r w:rsidRPr="00CB6C60">
        <w:rPr>
          <w:rFonts w:asciiTheme="minorHAnsi" w:hAnsiTheme="minorHAnsi"/>
          <w:color w:val="010202"/>
          <w:sz w:val="20"/>
          <w:szCs w:val="20"/>
        </w:rPr>
        <w:t>receive</w:t>
      </w:r>
      <w:r w:rsidRPr="00CB6C60">
        <w:rPr>
          <w:rFonts w:asciiTheme="minorHAnsi" w:hAnsiTheme="minorHAnsi"/>
          <w:color w:val="010202"/>
          <w:spacing w:val="32"/>
          <w:sz w:val="20"/>
          <w:szCs w:val="20"/>
        </w:rPr>
        <w:t xml:space="preserve"> </w:t>
      </w:r>
      <w:r w:rsidRPr="00CB6C60">
        <w:rPr>
          <w:rFonts w:asciiTheme="minorHAnsi" w:hAnsiTheme="minorHAnsi"/>
          <w:color w:val="010202"/>
          <w:sz w:val="20"/>
          <w:szCs w:val="20"/>
        </w:rPr>
        <w:t>as</w:t>
      </w:r>
      <w:r w:rsidRPr="00CB6C60">
        <w:rPr>
          <w:rFonts w:asciiTheme="minorHAnsi" w:hAnsiTheme="minorHAnsi"/>
          <w:color w:val="010202"/>
          <w:spacing w:val="32"/>
          <w:sz w:val="20"/>
          <w:szCs w:val="20"/>
        </w:rPr>
        <w:t xml:space="preserve"> </w:t>
      </w:r>
      <w:r w:rsidRPr="00CB6C60">
        <w:rPr>
          <w:rFonts w:asciiTheme="minorHAnsi" w:hAnsiTheme="minorHAnsi"/>
          <w:color w:val="010202"/>
          <w:sz w:val="20"/>
          <w:szCs w:val="20"/>
        </w:rPr>
        <w:t>full</w:t>
      </w:r>
      <w:r w:rsidRPr="00CB6C60">
        <w:rPr>
          <w:rFonts w:asciiTheme="minorHAnsi" w:hAnsiTheme="minorHAnsi"/>
          <w:color w:val="010202"/>
          <w:spacing w:val="31"/>
          <w:sz w:val="20"/>
          <w:szCs w:val="20"/>
        </w:rPr>
        <w:t xml:space="preserve"> </w:t>
      </w:r>
      <w:r w:rsidRPr="00CB6C60">
        <w:rPr>
          <w:rFonts w:asciiTheme="minorHAnsi" w:hAnsiTheme="minorHAnsi"/>
          <w:color w:val="010202"/>
          <w:sz w:val="20"/>
          <w:szCs w:val="20"/>
        </w:rPr>
        <w:t>compensation</w:t>
      </w:r>
      <w:r w:rsidRPr="00CB6C60">
        <w:rPr>
          <w:rFonts w:asciiTheme="minorHAnsi" w:hAnsiTheme="minorHAnsi"/>
          <w:color w:val="010202"/>
          <w:spacing w:val="32"/>
          <w:sz w:val="20"/>
          <w:szCs w:val="20"/>
        </w:rPr>
        <w:t xml:space="preserve"> </w:t>
      </w:r>
      <w:r w:rsidRPr="00CB6C60">
        <w:rPr>
          <w:rFonts w:asciiTheme="minorHAnsi" w:hAnsiTheme="minorHAnsi"/>
          <w:color w:val="010202"/>
          <w:sz w:val="20"/>
          <w:szCs w:val="20"/>
        </w:rPr>
        <w:t>the</w:t>
      </w:r>
      <w:r w:rsidRPr="00CB6C60">
        <w:rPr>
          <w:rFonts w:asciiTheme="minorHAnsi" w:hAnsiTheme="minorHAnsi"/>
          <w:color w:val="010202"/>
          <w:spacing w:val="32"/>
          <w:sz w:val="20"/>
          <w:szCs w:val="20"/>
        </w:rPr>
        <w:t xml:space="preserve"> </w:t>
      </w:r>
      <w:r w:rsidRPr="00CB6C60">
        <w:rPr>
          <w:rFonts w:asciiTheme="minorHAnsi" w:hAnsiTheme="minorHAnsi"/>
          <w:color w:val="010202"/>
          <w:sz w:val="20"/>
          <w:szCs w:val="20"/>
        </w:rPr>
        <w:t>amount</w:t>
      </w:r>
      <w:r w:rsidRPr="00CB6C60">
        <w:rPr>
          <w:rFonts w:asciiTheme="minorHAnsi" w:hAnsiTheme="minorHAnsi"/>
          <w:color w:val="010202"/>
          <w:spacing w:val="31"/>
          <w:sz w:val="20"/>
          <w:szCs w:val="20"/>
        </w:rPr>
        <w:t xml:space="preserve"> </w:t>
      </w:r>
      <w:r w:rsidRPr="00CB6C60">
        <w:rPr>
          <w:rFonts w:asciiTheme="minorHAnsi" w:hAnsiTheme="minorHAnsi"/>
          <w:color w:val="010202"/>
          <w:sz w:val="20"/>
          <w:szCs w:val="20"/>
        </w:rPr>
        <w:t>stated</w:t>
      </w:r>
      <w:r w:rsidRPr="00CB6C60">
        <w:rPr>
          <w:rFonts w:asciiTheme="minorHAnsi" w:hAnsiTheme="minorHAnsi"/>
          <w:color w:val="010202"/>
          <w:spacing w:val="32"/>
          <w:sz w:val="20"/>
          <w:szCs w:val="20"/>
        </w:rPr>
        <w:t xml:space="preserve"> </w:t>
      </w:r>
      <w:r w:rsidRPr="00CB6C60">
        <w:rPr>
          <w:rFonts w:asciiTheme="minorHAnsi" w:hAnsiTheme="minorHAnsi"/>
          <w:color w:val="010202"/>
          <w:sz w:val="20"/>
          <w:szCs w:val="20"/>
        </w:rPr>
        <w:t>herein,</w:t>
      </w:r>
      <w:r w:rsidRPr="00CB6C60">
        <w:rPr>
          <w:rFonts w:asciiTheme="minorHAnsi" w:hAnsiTheme="minorHAnsi"/>
          <w:color w:val="010202"/>
          <w:spacing w:val="32"/>
          <w:sz w:val="20"/>
          <w:szCs w:val="20"/>
        </w:rPr>
        <w:t xml:space="preserve"> </w:t>
      </w:r>
      <w:r w:rsidRPr="00CB6C60">
        <w:rPr>
          <w:rFonts w:asciiTheme="minorHAnsi" w:hAnsiTheme="minorHAnsi"/>
          <w:color w:val="010202"/>
          <w:sz w:val="20"/>
          <w:szCs w:val="20"/>
        </w:rPr>
        <w:t>namely</w:t>
      </w:r>
    </w:p>
    <w:p w:rsidR="00FB59C8" w:rsidRPr="00CB6C60" w:rsidRDefault="00FB59C8" w:rsidP="00FB59C8">
      <w:pPr>
        <w:pStyle w:val="Heading2"/>
        <w:kinsoku w:val="0"/>
        <w:overflowPunct w:val="0"/>
        <w:ind w:left="164"/>
        <w:rPr>
          <w:rFonts w:asciiTheme="minorHAnsi" w:hAnsiTheme="minorHAnsi"/>
          <w:b w:val="0"/>
          <w:bCs w:val="0"/>
          <w:color w:val="000000"/>
          <w:sz w:val="20"/>
          <w:szCs w:val="20"/>
        </w:rPr>
      </w:pPr>
      <w:r w:rsidRPr="00CB6C60">
        <w:rPr>
          <w:rFonts w:asciiTheme="minorHAnsi" w:hAnsiTheme="minorHAnsi"/>
          <w:b w:val="0"/>
          <w:bCs w:val="0"/>
          <w:sz w:val="20"/>
          <w:szCs w:val="20"/>
        </w:rPr>
        <w:br w:type="column"/>
      </w:r>
      <w:r w:rsidRPr="00CB6C60">
        <w:rPr>
          <w:rFonts w:asciiTheme="minorHAnsi" w:hAnsiTheme="minorHAnsi"/>
          <w:color w:val="231F20"/>
          <w:sz w:val="20"/>
          <w:szCs w:val="20"/>
        </w:rPr>
        <w:t>&lt;$</w:t>
      </w:r>
      <w:proofErr w:type="spellStart"/>
      <w:r w:rsidRPr="00CB6C60">
        <w:rPr>
          <w:rFonts w:asciiTheme="minorHAnsi" w:hAnsiTheme="minorHAnsi"/>
          <w:color w:val="231F20"/>
          <w:sz w:val="20"/>
          <w:szCs w:val="20"/>
        </w:rPr>
        <w:t>x</w:t>
      </w:r>
      <w:proofErr w:type="gramStart"/>
      <w:r w:rsidRPr="00CB6C60">
        <w:rPr>
          <w:rFonts w:asciiTheme="minorHAnsi" w:hAnsiTheme="minorHAnsi"/>
          <w:color w:val="231F20"/>
          <w:sz w:val="20"/>
          <w:szCs w:val="20"/>
        </w:rPr>
        <w:t>,xxx.xx</w:t>
      </w:r>
      <w:proofErr w:type="spellEnd"/>
      <w:proofErr w:type="gramEnd"/>
      <w:r w:rsidRPr="00CB6C60">
        <w:rPr>
          <w:rFonts w:asciiTheme="minorHAnsi" w:hAnsiTheme="minorHAnsi"/>
          <w:color w:val="231F20"/>
          <w:sz w:val="20"/>
          <w:szCs w:val="20"/>
        </w:rPr>
        <w:t>&gt;</w:t>
      </w:r>
    </w:p>
    <w:p w:rsidR="00FB59C8" w:rsidRPr="00CB6C60" w:rsidRDefault="00FB59C8" w:rsidP="00FB59C8">
      <w:pPr>
        <w:pStyle w:val="BodyText"/>
        <w:kinsoku w:val="0"/>
        <w:overflowPunct w:val="0"/>
        <w:spacing w:before="89"/>
        <w:ind w:left="164"/>
        <w:rPr>
          <w:rFonts w:asciiTheme="minorHAnsi" w:hAnsiTheme="minorHAnsi"/>
          <w:color w:val="000000"/>
          <w:sz w:val="20"/>
          <w:szCs w:val="20"/>
        </w:rPr>
      </w:pPr>
      <w:r w:rsidRPr="00CB6C60">
        <w:rPr>
          <w:rFonts w:asciiTheme="minorHAnsi" w:hAnsiTheme="minorHAnsi"/>
          <w:sz w:val="20"/>
          <w:szCs w:val="20"/>
        </w:rPr>
        <w:br w:type="column"/>
      </w:r>
      <w:r w:rsidRPr="00CB6C60">
        <w:rPr>
          <w:rFonts w:asciiTheme="minorHAnsi" w:hAnsiTheme="minorHAnsi"/>
          <w:color w:val="010202"/>
          <w:sz w:val="20"/>
          <w:szCs w:val="20"/>
        </w:rPr>
        <w:t>,</w:t>
      </w:r>
      <w:r w:rsidRPr="00CB6C60">
        <w:rPr>
          <w:rFonts w:asciiTheme="minorHAnsi" w:hAnsiTheme="minorHAnsi"/>
          <w:color w:val="010202"/>
          <w:spacing w:val="24"/>
          <w:sz w:val="20"/>
          <w:szCs w:val="20"/>
        </w:rPr>
        <w:t xml:space="preserve"> </w:t>
      </w:r>
      <w:proofErr w:type="gramStart"/>
      <w:r w:rsidRPr="00CB6C60">
        <w:rPr>
          <w:rFonts w:asciiTheme="minorHAnsi" w:hAnsiTheme="minorHAnsi"/>
          <w:color w:val="010202"/>
          <w:sz w:val="20"/>
          <w:szCs w:val="20"/>
        </w:rPr>
        <w:t xml:space="preserve">for </w:t>
      </w:r>
      <w:r w:rsidRPr="00CB6C60">
        <w:rPr>
          <w:rFonts w:asciiTheme="minorHAnsi" w:hAnsiTheme="minorHAnsi"/>
          <w:color w:val="010202"/>
          <w:spacing w:val="49"/>
          <w:sz w:val="20"/>
          <w:szCs w:val="20"/>
        </w:rPr>
        <w:t xml:space="preserve"> </w:t>
      </w:r>
      <w:r w:rsidRPr="00CB6C60">
        <w:rPr>
          <w:rFonts w:asciiTheme="minorHAnsi" w:hAnsiTheme="minorHAnsi"/>
          <w:color w:val="010202"/>
          <w:sz w:val="20"/>
          <w:szCs w:val="20"/>
        </w:rPr>
        <w:t>said</w:t>
      </w:r>
      <w:proofErr w:type="gramEnd"/>
    </w:p>
    <w:p w:rsidR="00FB59C8" w:rsidRPr="00CB6C60" w:rsidRDefault="00FB59C8" w:rsidP="00FB59C8">
      <w:pPr>
        <w:pStyle w:val="BodyText"/>
        <w:kinsoku w:val="0"/>
        <w:overflowPunct w:val="0"/>
        <w:spacing w:before="89"/>
        <w:ind w:left="164"/>
        <w:rPr>
          <w:rFonts w:asciiTheme="minorHAnsi" w:hAnsiTheme="minorHAnsi"/>
          <w:color w:val="000000"/>
          <w:sz w:val="20"/>
          <w:szCs w:val="20"/>
        </w:rPr>
        <w:sectPr w:rsidR="00FB59C8" w:rsidRPr="00CB6C60">
          <w:type w:val="continuous"/>
          <w:pgSz w:w="12240" w:h="15840"/>
          <w:pgMar w:top="1480" w:right="940" w:bottom="280" w:left="960" w:header="720" w:footer="720" w:gutter="0"/>
          <w:cols w:num="3" w:space="720" w:equalWidth="0">
            <w:col w:w="7563" w:space="185"/>
            <w:col w:w="1275" w:space="132"/>
            <w:col w:w="1185"/>
          </w:cols>
          <w:noEndnote/>
        </w:sectPr>
      </w:pPr>
    </w:p>
    <w:p w:rsidR="00FB59C8" w:rsidRPr="00CB6C60" w:rsidRDefault="00FB59C8" w:rsidP="00FB59C8">
      <w:pPr>
        <w:pStyle w:val="BodyText"/>
        <w:tabs>
          <w:tab w:val="left" w:pos="3370"/>
        </w:tabs>
        <w:kinsoku w:val="0"/>
        <w:overflowPunct w:val="0"/>
        <w:spacing w:before="17" w:line="257" w:lineRule="auto"/>
        <w:ind w:left="163" w:right="146"/>
        <w:rPr>
          <w:rFonts w:asciiTheme="minorHAnsi" w:hAnsiTheme="minorHAnsi"/>
          <w:color w:val="000000"/>
          <w:sz w:val="20"/>
          <w:szCs w:val="20"/>
        </w:rPr>
      </w:pPr>
      <w:proofErr w:type="gramStart"/>
      <w:r w:rsidRPr="00CB6C60">
        <w:rPr>
          <w:rFonts w:asciiTheme="minorHAnsi" w:hAnsiTheme="minorHAnsi"/>
          <w:color w:val="010202"/>
          <w:sz w:val="20"/>
          <w:szCs w:val="20"/>
        </w:rPr>
        <w:t xml:space="preserve">services </w:t>
      </w:r>
      <w:r w:rsidRPr="00CB6C60">
        <w:rPr>
          <w:rFonts w:asciiTheme="minorHAnsi" w:hAnsiTheme="minorHAnsi"/>
          <w:color w:val="010202"/>
          <w:spacing w:val="18"/>
          <w:sz w:val="20"/>
          <w:szCs w:val="20"/>
        </w:rPr>
        <w:t xml:space="preserve"> </w:t>
      </w:r>
      <w:r w:rsidRPr="00CB6C60">
        <w:rPr>
          <w:rFonts w:asciiTheme="minorHAnsi" w:hAnsiTheme="minorHAnsi"/>
          <w:color w:val="010202"/>
          <w:sz w:val="20"/>
          <w:szCs w:val="20"/>
        </w:rPr>
        <w:t>provided</w:t>
      </w:r>
      <w:proofErr w:type="gramEnd"/>
      <w:r w:rsidRPr="00CB6C60">
        <w:rPr>
          <w:rFonts w:asciiTheme="minorHAnsi" w:hAnsiTheme="minorHAnsi"/>
          <w:color w:val="010202"/>
          <w:sz w:val="20"/>
          <w:szCs w:val="20"/>
        </w:rPr>
        <w:t xml:space="preserve"> </w:t>
      </w:r>
      <w:r w:rsidRPr="00CB6C60">
        <w:rPr>
          <w:rFonts w:asciiTheme="minorHAnsi" w:hAnsiTheme="minorHAnsi"/>
          <w:color w:val="010202"/>
          <w:spacing w:val="18"/>
          <w:sz w:val="20"/>
          <w:szCs w:val="20"/>
        </w:rPr>
        <w:t xml:space="preserve"> </w:t>
      </w:r>
      <w:r w:rsidRPr="00CB6C60">
        <w:rPr>
          <w:rFonts w:asciiTheme="minorHAnsi" w:hAnsiTheme="minorHAnsi"/>
          <w:color w:val="010202"/>
          <w:sz w:val="20"/>
          <w:szCs w:val="20"/>
        </w:rPr>
        <w:t xml:space="preserve">to </w:t>
      </w:r>
      <w:r w:rsidRPr="00CB6C60">
        <w:rPr>
          <w:rFonts w:asciiTheme="minorHAnsi" w:hAnsiTheme="minorHAnsi"/>
          <w:color w:val="010202"/>
          <w:spacing w:val="19"/>
          <w:sz w:val="20"/>
          <w:szCs w:val="20"/>
        </w:rPr>
        <w:t xml:space="preserve"> </w:t>
      </w:r>
      <w:r w:rsidRPr="00CB6C60">
        <w:rPr>
          <w:rFonts w:asciiTheme="minorHAnsi" w:hAnsiTheme="minorHAnsi"/>
          <w:color w:val="010202"/>
          <w:sz w:val="20"/>
          <w:szCs w:val="20"/>
        </w:rPr>
        <w:t xml:space="preserve">the </w:t>
      </w:r>
      <w:r w:rsidRPr="00CB6C60">
        <w:rPr>
          <w:rFonts w:asciiTheme="minorHAnsi" w:hAnsiTheme="minorHAnsi"/>
          <w:color w:val="010202"/>
          <w:spacing w:val="18"/>
          <w:sz w:val="20"/>
          <w:szCs w:val="20"/>
        </w:rPr>
        <w:t xml:space="preserve"> </w:t>
      </w:r>
      <w:r w:rsidRPr="00CB6C60">
        <w:rPr>
          <w:rFonts w:asciiTheme="minorHAnsi" w:hAnsiTheme="minorHAnsi"/>
          <w:color w:val="010202"/>
          <w:sz w:val="20"/>
          <w:szCs w:val="20"/>
        </w:rPr>
        <w:t>Owner.</w:t>
      </w:r>
      <w:r w:rsidRPr="00CB6C60">
        <w:rPr>
          <w:rFonts w:asciiTheme="minorHAnsi" w:hAnsiTheme="minorHAnsi"/>
          <w:color w:val="010202"/>
          <w:sz w:val="20"/>
          <w:szCs w:val="20"/>
        </w:rPr>
        <w:tab/>
        <w:t xml:space="preserve">Contractor </w:t>
      </w:r>
      <w:r w:rsidRPr="00CB6C60">
        <w:rPr>
          <w:rFonts w:asciiTheme="minorHAnsi" w:hAnsiTheme="minorHAnsi"/>
          <w:color w:val="010202"/>
          <w:spacing w:val="15"/>
          <w:sz w:val="20"/>
          <w:szCs w:val="20"/>
        </w:rPr>
        <w:t xml:space="preserve"> </w:t>
      </w:r>
      <w:r w:rsidRPr="00CB6C60">
        <w:rPr>
          <w:rFonts w:asciiTheme="minorHAnsi" w:hAnsiTheme="minorHAnsi"/>
          <w:color w:val="010202"/>
          <w:sz w:val="20"/>
          <w:szCs w:val="20"/>
        </w:rPr>
        <w:t xml:space="preserve">shall </w:t>
      </w:r>
      <w:r w:rsidRPr="00CB6C60">
        <w:rPr>
          <w:rFonts w:asciiTheme="minorHAnsi" w:hAnsiTheme="minorHAnsi"/>
          <w:color w:val="010202"/>
          <w:spacing w:val="15"/>
          <w:sz w:val="20"/>
          <w:szCs w:val="20"/>
        </w:rPr>
        <w:t xml:space="preserve"> </w:t>
      </w:r>
      <w:r w:rsidRPr="00CB6C60">
        <w:rPr>
          <w:rFonts w:asciiTheme="minorHAnsi" w:hAnsiTheme="minorHAnsi"/>
          <w:color w:val="010202"/>
          <w:sz w:val="20"/>
          <w:szCs w:val="20"/>
        </w:rPr>
        <w:t xml:space="preserve">be </w:t>
      </w:r>
      <w:r w:rsidRPr="00CB6C60">
        <w:rPr>
          <w:rFonts w:asciiTheme="minorHAnsi" w:hAnsiTheme="minorHAnsi"/>
          <w:color w:val="010202"/>
          <w:spacing w:val="15"/>
          <w:sz w:val="20"/>
          <w:szCs w:val="20"/>
        </w:rPr>
        <w:t xml:space="preserve"> </w:t>
      </w:r>
      <w:r w:rsidRPr="00CB6C60">
        <w:rPr>
          <w:rFonts w:asciiTheme="minorHAnsi" w:hAnsiTheme="minorHAnsi"/>
          <w:color w:val="010202"/>
          <w:sz w:val="20"/>
          <w:szCs w:val="20"/>
        </w:rPr>
        <w:t xml:space="preserve">responsible </w:t>
      </w:r>
      <w:r w:rsidRPr="00CB6C60">
        <w:rPr>
          <w:rFonts w:asciiTheme="minorHAnsi" w:hAnsiTheme="minorHAnsi"/>
          <w:color w:val="010202"/>
          <w:spacing w:val="14"/>
          <w:sz w:val="20"/>
          <w:szCs w:val="20"/>
        </w:rPr>
        <w:t xml:space="preserve"> </w:t>
      </w:r>
      <w:r w:rsidRPr="00CB6C60">
        <w:rPr>
          <w:rFonts w:asciiTheme="minorHAnsi" w:hAnsiTheme="minorHAnsi"/>
          <w:color w:val="010202"/>
          <w:sz w:val="20"/>
          <w:szCs w:val="20"/>
        </w:rPr>
        <w:t xml:space="preserve">for </w:t>
      </w:r>
      <w:r w:rsidRPr="00CB6C60">
        <w:rPr>
          <w:rFonts w:asciiTheme="minorHAnsi" w:hAnsiTheme="minorHAnsi"/>
          <w:color w:val="010202"/>
          <w:spacing w:val="15"/>
          <w:sz w:val="20"/>
          <w:szCs w:val="20"/>
        </w:rPr>
        <w:t xml:space="preserve"> </w:t>
      </w:r>
      <w:r w:rsidRPr="00CB6C60">
        <w:rPr>
          <w:rFonts w:asciiTheme="minorHAnsi" w:hAnsiTheme="minorHAnsi"/>
          <w:color w:val="010202"/>
          <w:sz w:val="20"/>
          <w:szCs w:val="20"/>
        </w:rPr>
        <w:t xml:space="preserve">all </w:t>
      </w:r>
      <w:r w:rsidRPr="00CB6C60">
        <w:rPr>
          <w:rFonts w:asciiTheme="minorHAnsi" w:hAnsiTheme="minorHAnsi"/>
          <w:color w:val="010202"/>
          <w:spacing w:val="15"/>
          <w:sz w:val="20"/>
          <w:szCs w:val="20"/>
        </w:rPr>
        <w:t xml:space="preserve"> </w:t>
      </w:r>
      <w:r w:rsidRPr="00CB6C60">
        <w:rPr>
          <w:rFonts w:asciiTheme="minorHAnsi" w:hAnsiTheme="minorHAnsi"/>
          <w:color w:val="010202"/>
          <w:sz w:val="20"/>
          <w:szCs w:val="20"/>
        </w:rPr>
        <w:t xml:space="preserve">loss </w:t>
      </w:r>
      <w:r w:rsidRPr="00CB6C60">
        <w:rPr>
          <w:rFonts w:asciiTheme="minorHAnsi" w:hAnsiTheme="minorHAnsi"/>
          <w:color w:val="010202"/>
          <w:spacing w:val="15"/>
          <w:sz w:val="20"/>
          <w:szCs w:val="20"/>
        </w:rPr>
        <w:t xml:space="preserve"> </w:t>
      </w:r>
      <w:r w:rsidRPr="00CB6C60">
        <w:rPr>
          <w:rFonts w:asciiTheme="minorHAnsi" w:hAnsiTheme="minorHAnsi"/>
          <w:color w:val="010202"/>
          <w:sz w:val="20"/>
          <w:szCs w:val="20"/>
        </w:rPr>
        <w:t xml:space="preserve">or </w:t>
      </w:r>
      <w:r w:rsidRPr="00CB6C60">
        <w:rPr>
          <w:rFonts w:asciiTheme="minorHAnsi" w:hAnsiTheme="minorHAnsi"/>
          <w:color w:val="010202"/>
          <w:spacing w:val="15"/>
          <w:sz w:val="20"/>
          <w:szCs w:val="20"/>
        </w:rPr>
        <w:t xml:space="preserve"> </w:t>
      </w:r>
      <w:r w:rsidRPr="00CB6C60">
        <w:rPr>
          <w:rFonts w:asciiTheme="minorHAnsi" w:hAnsiTheme="minorHAnsi"/>
          <w:color w:val="010202"/>
          <w:sz w:val="20"/>
          <w:szCs w:val="20"/>
        </w:rPr>
        <w:t xml:space="preserve">damage </w:t>
      </w:r>
      <w:r w:rsidRPr="00CB6C60">
        <w:rPr>
          <w:rFonts w:asciiTheme="minorHAnsi" w:hAnsiTheme="minorHAnsi"/>
          <w:color w:val="010202"/>
          <w:spacing w:val="15"/>
          <w:sz w:val="20"/>
          <w:szCs w:val="20"/>
        </w:rPr>
        <w:t xml:space="preserve"> </w:t>
      </w:r>
      <w:r w:rsidRPr="00CB6C60">
        <w:rPr>
          <w:rFonts w:asciiTheme="minorHAnsi" w:hAnsiTheme="minorHAnsi"/>
          <w:color w:val="010202"/>
          <w:sz w:val="20"/>
          <w:szCs w:val="20"/>
        </w:rPr>
        <w:t xml:space="preserve">arising </w:t>
      </w:r>
      <w:r w:rsidRPr="00CB6C60">
        <w:rPr>
          <w:rFonts w:asciiTheme="minorHAnsi" w:hAnsiTheme="minorHAnsi"/>
          <w:color w:val="010202"/>
          <w:spacing w:val="15"/>
          <w:sz w:val="20"/>
          <w:szCs w:val="20"/>
        </w:rPr>
        <w:t xml:space="preserve"> </w:t>
      </w:r>
      <w:r w:rsidRPr="00CB6C60">
        <w:rPr>
          <w:rFonts w:asciiTheme="minorHAnsi" w:hAnsiTheme="minorHAnsi"/>
          <w:color w:val="010202"/>
          <w:sz w:val="20"/>
          <w:szCs w:val="20"/>
        </w:rPr>
        <w:t xml:space="preserve">out </w:t>
      </w:r>
      <w:r w:rsidRPr="00CB6C60">
        <w:rPr>
          <w:rFonts w:asciiTheme="minorHAnsi" w:hAnsiTheme="minorHAnsi"/>
          <w:color w:val="010202"/>
          <w:spacing w:val="15"/>
          <w:sz w:val="20"/>
          <w:szCs w:val="20"/>
        </w:rPr>
        <w:t xml:space="preserve"> </w:t>
      </w:r>
      <w:r w:rsidRPr="00CB6C60">
        <w:rPr>
          <w:rFonts w:asciiTheme="minorHAnsi" w:hAnsiTheme="minorHAnsi"/>
          <w:color w:val="010202"/>
          <w:sz w:val="20"/>
          <w:szCs w:val="20"/>
        </w:rPr>
        <w:t xml:space="preserve">of </w:t>
      </w:r>
      <w:r w:rsidRPr="00CB6C60">
        <w:rPr>
          <w:rFonts w:asciiTheme="minorHAnsi" w:hAnsiTheme="minorHAnsi"/>
          <w:color w:val="010202"/>
          <w:spacing w:val="14"/>
          <w:sz w:val="20"/>
          <w:szCs w:val="20"/>
        </w:rPr>
        <w:t xml:space="preserve"> </w:t>
      </w:r>
      <w:r w:rsidRPr="00CB6C60">
        <w:rPr>
          <w:rFonts w:asciiTheme="minorHAnsi" w:hAnsiTheme="minorHAnsi"/>
          <w:color w:val="010202"/>
          <w:sz w:val="20"/>
          <w:szCs w:val="20"/>
        </w:rPr>
        <w:t>the</w:t>
      </w:r>
      <w:r w:rsidRPr="00CB6C60">
        <w:rPr>
          <w:rFonts w:asciiTheme="minorHAnsi" w:hAnsiTheme="minorHAnsi"/>
          <w:color w:val="010202"/>
          <w:w w:val="102"/>
          <w:sz w:val="20"/>
          <w:szCs w:val="20"/>
        </w:rPr>
        <w:t xml:space="preserve"> </w:t>
      </w:r>
      <w:r w:rsidRPr="00CB6C60">
        <w:rPr>
          <w:rFonts w:asciiTheme="minorHAnsi" w:hAnsiTheme="minorHAnsi"/>
          <w:color w:val="010202"/>
          <w:sz w:val="20"/>
          <w:szCs w:val="20"/>
        </w:rPr>
        <w:t>furnishing</w:t>
      </w:r>
      <w:r w:rsidRPr="00CB6C60">
        <w:rPr>
          <w:rFonts w:asciiTheme="minorHAnsi" w:hAnsiTheme="minorHAnsi"/>
          <w:color w:val="010202"/>
          <w:spacing w:val="14"/>
          <w:sz w:val="20"/>
          <w:szCs w:val="20"/>
        </w:rPr>
        <w:t xml:space="preserve"> </w:t>
      </w:r>
      <w:r w:rsidRPr="00CB6C60">
        <w:rPr>
          <w:rFonts w:asciiTheme="minorHAnsi" w:hAnsiTheme="minorHAnsi"/>
          <w:color w:val="010202"/>
          <w:sz w:val="20"/>
          <w:szCs w:val="20"/>
        </w:rPr>
        <w:t>of</w:t>
      </w:r>
      <w:r w:rsidRPr="00CB6C60">
        <w:rPr>
          <w:rFonts w:asciiTheme="minorHAnsi" w:hAnsiTheme="minorHAnsi"/>
          <w:color w:val="010202"/>
          <w:spacing w:val="15"/>
          <w:sz w:val="20"/>
          <w:szCs w:val="20"/>
        </w:rPr>
        <w:t xml:space="preserve"> </w:t>
      </w:r>
      <w:r w:rsidRPr="00CB6C60">
        <w:rPr>
          <w:rFonts w:asciiTheme="minorHAnsi" w:hAnsiTheme="minorHAnsi"/>
          <w:color w:val="010202"/>
          <w:sz w:val="20"/>
          <w:szCs w:val="20"/>
        </w:rPr>
        <w:t>the</w:t>
      </w:r>
      <w:r w:rsidRPr="00CB6C60">
        <w:rPr>
          <w:rFonts w:asciiTheme="minorHAnsi" w:hAnsiTheme="minorHAnsi"/>
          <w:color w:val="010202"/>
          <w:spacing w:val="15"/>
          <w:sz w:val="20"/>
          <w:szCs w:val="20"/>
        </w:rPr>
        <w:t xml:space="preserve"> </w:t>
      </w:r>
      <w:r w:rsidRPr="00CB6C60">
        <w:rPr>
          <w:rFonts w:asciiTheme="minorHAnsi" w:hAnsiTheme="minorHAnsi"/>
          <w:color w:val="010202"/>
          <w:sz w:val="20"/>
          <w:szCs w:val="20"/>
        </w:rPr>
        <w:t>services</w:t>
      </w:r>
      <w:r w:rsidRPr="00CB6C60">
        <w:rPr>
          <w:rFonts w:asciiTheme="minorHAnsi" w:hAnsiTheme="minorHAnsi"/>
          <w:color w:val="010202"/>
          <w:spacing w:val="15"/>
          <w:sz w:val="20"/>
          <w:szCs w:val="20"/>
        </w:rPr>
        <w:t xml:space="preserve"> </w:t>
      </w:r>
      <w:r w:rsidRPr="00CB6C60">
        <w:rPr>
          <w:rFonts w:asciiTheme="minorHAnsi" w:hAnsiTheme="minorHAnsi"/>
          <w:color w:val="010202"/>
          <w:sz w:val="20"/>
          <w:szCs w:val="20"/>
        </w:rPr>
        <w:t>aforesaid.</w:t>
      </w:r>
    </w:p>
    <w:p w:rsidR="00FB59C8" w:rsidRPr="00CB6C60" w:rsidRDefault="00FB59C8" w:rsidP="00FB59C8">
      <w:pPr>
        <w:kinsoku w:val="0"/>
        <w:overflowPunct w:val="0"/>
        <w:spacing w:line="200" w:lineRule="exact"/>
        <w:rPr>
          <w:rFonts w:asciiTheme="minorHAnsi" w:hAnsiTheme="minorHAnsi"/>
          <w:sz w:val="20"/>
          <w:szCs w:val="20"/>
        </w:rPr>
      </w:pPr>
    </w:p>
    <w:p w:rsidR="00FB59C8" w:rsidRPr="00CB6C60" w:rsidRDefault="00FB59C8" w:rsidP="00FB59C8">
      <w:pPr>
        <w:kinsoku w:val="0"/>
        <w:overflowPunct w:val="0"/>
        <w:spacing w:line="200" w:lineRule="exact"/>
        <w:rPr>
          <w:rFonts w:asciiTheme="minorHAnsi" w:hAnsiTheme="minorHAnsi"/>
          <w:sz w:val="20"/>
          <w:szCs w:val="20"/>
        </w:rPr>
      </w:pPr>
    </w:p>
    <w:p w:rsidR="00FB59C8" w:rsidRPr="00CB6C60" w:rsidRDefault="00FB59C8" w:rsidP="00FB59C8">
      <w:pPr>
        <w:kinsoku w:val="0"/>
        <w:overflowPunct w:val="0"/>
        <w:spacing w:before="9" w:line="220" w:lineRule="exact"/>
        <w:rPr>
          <w:rFonts w:asciiTheme="minorHAnsi" w:hAnsiTheme="minorHAnsi"/>
          <w:sz w:val="20"/>
          <w:szCs w:val="20"/>
        </w:rPr>
      </w:pPr>
    </w:p>
    <w:p w:rsidR="00FB59C8" w:rsidRPr="00CB6C60" w:rsidRDefault="00FB59C8" w:rsidP="00FB59C8">
      <w:pPr>
        <w:pStyle w:val="BodyText"/>
        <w:kinsoku w:val="0"/>
        <w:overflowPunct w:val="0"/>
        <w:ind w:left="925"/>
        <w:rPr>
          <w:rFonts w:asciiTheme="minorHAnsi" w:hAnsiTheme="minorHAnsi"/>
          <w:color w:val="000000"/>
          <w:sz w:val="20"/>
          <w:szCs w:val="20"/>
        </w:rPr>
      </w:pPr>
      <w:r w:rsidRPr="00CB6C60">
        <w:rPr>
          <w:rFonts w:asciiTheme="minorHAnsi" w:hAnsiTheme="minorHAnsi"/>
          <w:color w:val="010202"/>
          <w:sz w:val="20"/>
          <w:szCs w:val="20"/>
        </w:rPr>
        <w:t>To</w:t>
      </w:r>
      <w:r w:rsidRPr="00CB6C60">
        <w:rPr>
          <w:rFonts w:asciiTheme="minorHAnsi" w:hAnsiTheme="minorHAnsi"/>
          <w:color w:val="010202"/>
          <w:spacing w:val="9"/>
          <w:sz w:val="20"/>
          <w:szCs w:val="20"/>
        </w:rPr>
        <w:t xml:space="preserve"> </w:t>
      </w:r>
      <w:r w:rsidRPr="00CB6C60">
        <w:rPr>
          <w:rFonts w:asciiTheme="minorHAnsi" w:hAnsiTheme="minorHAnsi"/>
          <w:color w:val="010202"/>
          <w:sz w:val="20"/>
          <w:szCs w:val="20"/>
        </w:rPr>
        <w:t>prevent</w:t>
      </w:r>
      <w:r w:rsidRPr="00CB6C60">
        <w:rPr>
          <w:rFonts w:asciiTheme="minorHAnsi" w:hAnsiTheme="minorHAnsi"/>
          <w:color w:val="010202"/>
          <w:spacing w:val="9"/>
          <w:sz w:val="20"/>
          <w:szCs w:val="20"/>
        </w:rPr>
        <w:t xml:space="preserve"> </w:t>
      </w:r>
      <w:r w:rsidRPr="00CB6C60">
        <w:rPr>
          <w:rFonts w:asciiTheme="minorHAnsi" w:hAnsiTheme="minorHAnsi"/>
          <w:color w:val="010202"/>
          <w:sz w:val="20"/>
          <w:szCs w:val="20"/>
        </w:rPr>
        <w:t>all</w:t>
      </w:r>
      <w:r w:rsidRPr="00CB6C60">
        <w:rPr>
          <w:rFonts w:asciiTheme="minorHAnsi" w:hAnsiTheme="minorHAnsi"/>
          <w:color w:val="010202"/>
          <w:spacing w:val="9"/>
          <w:sz w:val="20"/>
          <w:szCs w:val="20"/>
        </w:rPr>
        <w:t xml:space="preserve"> </w:t>
      </w:r>
      <w:r w:rsidRPr="00CB6C60">
        <w:rPr>
          <w:rFonts w:asciiTheme="minorHAnsi" w:hAnsiTheme="minorHAnsi"/>
          <w:color w:val="010202"/>
          <w:sz w:val="20"/>
          <w:szCs w:val="20"/>
        </w:rPr>
        <w:t>disputes</w:t>
      </w:r>
      <w:r w:rsidRPr="00CB6C60">
        <w:rPr>
          <w:rFonts w:asciiTheme="minorHAnsi" w:hAnsiTheme="minorHAnsi"/>
          <w:color w:val="010202"/>
          <w:spacing w:val="10"/>
          <w:sz w:val="20"/>
          <w:szCs w:val="20"/>
        </w:rPr>
        <w:t xml:space="preserve"> </w:t>
      </w:r>
      <w:r w:rsidRPr="00CB6C60">
        <w:rPr>
          <w:rFonts w:asciiTheme="minorHAnsi" w:hAnsiTheme="minorHAnsi"/>
          <w:color w:val="010202"/>
          <w:sz w:val="20"/>
          <w:szCs w:val="20"/>
        </w:rPr>
        <w:t>and</w:t>
      </w:r>
      <w:r w:rsidRPr="00CB6C60">
        <w:rPr>
          <w:rFonts w:asciiTheme="minorHAnsi" w:hAnsiTheme="minorHAnsi"/>
          <w:color w:val="010202"/>
          <w:spacing w:val="9"/>
          <w:sz w:val="20"/>
          <w:szCs w:val="20"/>
        </w:rPr>
        <w:t xml:space="preserve"> </w:t>
      </w:r>
      <w:r w:rsidRPr="00CB6C60">
        <w:rPr>
          <w:rFonts w:asciiTheme="minorHAnsi" w:hAnsiTheme="minorHAnsi"/>
          <w:color w:val="010202"/>
          <w:sz w:val="20"/>
          <w:szCs w:val="20"/>
        </w:rPr>
        <w:t>litigation,</w:t>
      </w:r>
      <w:r w:rsidRPr="00CB6C60">
        <w:rPr>
          <w:rFonts w:asciiTheme="minorHAnsi" w:hAnsiTheme="minorHAnsi"/>
          <w:color w:val="010202"/>
          <w:spacing w:val="9"/>
          <w:sz w:val="20"/>
          <w:szCs w:val="20"/>
        </w:rPr>
        <w:t xml:space="preserve"> </w:t>
      </w:r>
      <w:r w:rsidRPr="00CB6C60">
        <w:rPr>
          <w:rFonts w:asciiTheme="minorHAnsi" w:hAnsiTheme="minorHAnsi"/>
          <w:color w:val="010202"/>
          <w:sz w:val="20"/>
          <w:szCs w:val="20"/>
        </w:rPr>
        <w:t>it</w:t>
      </w:r>
      <w:r w:rsidRPr="00CB6C60">
        <w:rPr>
          <w:rFonts w:asciiTheme="minorHAnsi" w:hAnsiTheme="minorHAnsi"/>
          <w:color w:val="010202"/>
          <w:spacing w:val="9"/>
          <w:sz w:val="20"/>
          <w:szCs w:val="20"/>
        </w:rPr>
        <w:t xml:space="preserve"> </w:t>
      </w:r>
      <w:r w:rsidRPr="00CB6C60">
        <w:rPr>
          <w:rFonts w:asciiTheme="minorHAnsi" w:hAnsiTheme="minorHAnsi"/>
          <w:color w:val="010202"/>
          <w:sz w:val="20"/>
          <w:szCs w:val="20"/>
        </w:rPr>
        <w:t>is</w:t>
      </w:r>
      <w:r w:rsidRPr="00CB6C60">
        <w:rPr>
          <w:rFonts w:asciiTheme="minorHAnsi" w:hAnsiTheme="minorHAnsi"/>
          <w:color w:val="010202"/>
          <w:spacing w:val="10"/>
          <w:sz w:val="20"/>
          <w:szCs w:val="20"/>
        </w:rPr>
        <w:t xml:space="preserve"> </w:t>
      </w:r>
      <w:r w:rsidRPr="00CB6C60">
        <w:rPr>
          <w:rFonts w:asciiTheme="minorHAnsi" w:hAnsiTheme="minorHAnsi"/>
          <w:color w:val="010202"/>
          <w:sz w:val="20"/>
          <w:szCs w:val="20"/>
        </w:rPr>
        <w:t>agreed</w:t>
      </w:r>
      <w:r w:rsidRPr="00CB6C60">
        <w:rPr>
          <w:rFonts w:asciiTheme="minorHAnsi" w:hAnsiTheme="minorHAnsi"/>
          <w:color w:val="010202"/>
          <w:spacing w:val="9"/>
          <w:sz w:val="20"/>
          <w:szCs w:val="20"/>
        </w:rPr>
        <w:t xml:space="preserve"> </w:t>
      </w:r>
      <w:r w:rsidRPr="00CB6C60">
        <w:rPr>
          <w:rFonts w:asciiTheme="minorHAnsi" w:hAnsiTheme="minorHAnsi"/>
          <w:color w:val="010202"/>
          <w:sz w:val="20"/>
          <w:szCs w:val="20"/>
        </w:rPr>
        <w:t>by</w:t>
      </w:r>
      <w:r w:rsidRPr="00CB6C60">
        <w:rPr>
          <w:rFonts w:asciiTheme="minorHAnsi" w:hAnsiTheme="minorHAnsi"/>
          <w:color w:val="010202"/>
          <w:spacing w:val="9"/>
          <w:sz w:val="20"/>
          <w:szCs w:val="20"/>
        </w:rPr>
        <w:t xml:space="preserve"> </w:t>
      </w:r>
      <w:r w:rsidRPr="00CB6C60">
        <w:rPr>
          <w:rFonts w:asciiTheme="minorHAnsi" w:hAnsiTheme="minorHAnsi"/>
          <w:color w:val="010202"/>
          <w:sz w:val="20"/>
          <w:szCs w:val="20"/>
        </w:rPr>
        <w:t>and</w:t>
      </w:r>
      <w:r w:rsidRPr="00CB6C60">
        <w:rPr>
          <w:rFonts w:asciiTheme="minorHAnsi" w:hAnsiTheme="minorHAnsi"/>
          <w:color w:val="010202"/>
          <w:spacing w:val="9"/>
          <w:sz w:val="20"/>
          <w:szCs w:val="20"/>
        </w:rPr>
        <w:t xml:space="preserve"> </w:t>
      </w:r>
      <w:r w:rsidRPr="00CB6C60">
        <w:rPr>
          <w:rFonts w:asciiTheme="minorHAnsi" w:hAnsiTheme="minorHAnsi"/>
          <w:color w:val="010202"/>
          <w:sz w:val="20"/>
          <w:szCs w:val="20"/>
        </w:rPr>
        <w:t>between</w:t>
      </w:r>
      <w:r w:rsidRPr="00CB6C60">
        <w:rPr>
          <w:rFonts w:asciiTheme="minorHAnsi" w:hAnsiTheme="minorHAnsi"/>
          <w:color w:val="010202"/>
          <w:spacing w:val="10"/>
          <w:sz w:val="20"/>
          <w:szCs w:val="20"/>
        </w:rPr>
        <w:t xml:space="preserve"> </w:t>
      </w:r>
      <w:r w:rsidRPr="00CB6C60">
        <w:rPr>
          <w:rFonts w:asciiTheme="minorHAnsi" w:hAnsiTheme="minorHAnsi"/>
          <w:color w:val="010202"/>
          <w:sz w:val="20"/>
          <w:szCs w:val="20"/>
        </w:rPr>
        <w:t>the</w:t>
      </w:r>
      <w:r w:rsidRPr="00CB6C60">
        <w:rPr>
          <w:rFonts w:asciiTheme="minorHAnsi" w:hAnsiTheme="minorHAnsi"/>
          <w:color w:val="010202"/>
          <w:spacing w:val="9"/>
          <w:sz w:val="20"/>
          <w:szCs w:val="20"/>
        </w:rPr>
        <w:t xml:space="preserve"> </w:t>
      </w:r>
      <w:r w:rsidRPr="00CB6C60">
        <w:rPr>
          <w:rFonts w:asciiTheme="minorHAnsi" w:hAnsiTheme="minorHAnsi"/>
          <w:color w:val="010202"/>
          <w:sz w:val="20"/>
          <w:szCs w:val="20"/>
        </w:rPr>
        <w:t>parties</w:t>
      </w:r>
      <w:r w:rsidRPr="00CB6C60">
        <w:rPr>
          <w:rFonts w:asciiTheme="minorHAnsi" w:hAnsiTheme="minorHAnsi"/>
          <w:color w:val="010202"/>
          <w:spacing w:val="9"/>
          <w:sz w:val="20"/>
          <w:szCs w:val="20"/>
        </w:rPr>
        <w:t xml:space="preserve"> </w:t>
      </w:r>
      <w:r w:rsidRPr="00CB6C60">
        <w:rPr>
          <w:rFonts w:asciiTheme="minorHAnsi" w:hAnsiTheme="minorHAnsi"/>
          <w:color w:val="010202"/>
          <w:sz w:val="20"/>
          <w:szCs w:val="20"/>
        </w:rPr>
        <w:t>to</w:t>
      </w:r>
      <w:r w:rsidRPr="00CB6C60">
        <w:rPr>
          <w:rFonts w:asciiTheme="minorHAnsi" w:hAnsiTheme="minorHAnsi"/>
          <w:color w:val="010202"/>
          <w:spacing w:val="9"/>
          <w:sz w:val="20"/>
          <w:szCs w:val="20"/>
        </w:rPr>
        <w:t xml:space="preserve"> </w:t>
      </w:r>
      <w:r w:rsidRPr="00CB6C60">
        <w:rPr>
          <w:rFonts w:asciiTheme="minorHAnsi" w:hAnsiTheme="minorHAnsi"/>
          <w:color w:val="010202"/>
          <w:sz w:val="20"/>
          <w:szCs w:val="20"/>
        </w:rPr>
        <w:t>the</w:t>
      </w:r>
      <w:r w:rsidRPr="00CB6C60">
        <w:rPr>
          <w:rFonts w:asciiTheme="minorHAnsi" w:hAnsiTheme="minorHAnsi"/>
          <w:color w:val="010202"/>
          <w:spacing w:val="10"/>
          <w:sz w:val="20"/>
          <w:szCs w:val="20"/>
        </w:rPr>
        <w:t xml:space="preserve"> </w:t>
      </w:r>
      <w:r w:rsidRPr="00CB6C60">
        <w:rPr>
          <w:rFonts w:asciiTheme="minorHAnsi" w:hAnsiTheme="minorHAnsi"/>
          <w:color w:val="010202"/>
          <w:sz w:val="20"/>
          <w:szCs w:val="20"/>
        </w:rPr>
        <w:t>Contract</w:t>
      </w:r>
      <w:r w:rsidRPr="00CB6C60">
        <w:rPr>
          <w:rFonts w:asciiTheme="minorHAnsi" w:hAnsiTheme="minorHAnsi"/>
          <w:color w:val="010202"/>
          <w:spacing w:val="9"/>
          <w:sz w:val="20"/>
          <w:szCs w:val="20"/>
        </w:rPr>
        <w:t xml:space="preserve"> </w:t>
      </w:r>
      <w:r w:rsidRPr="00CB6C60">
        <w:rPr>
          <w:rFonts w:asciiTheme="minorHAnsi" w:hAnsiTheme="minorHAnsi"/>
          <w:color w:val="010202"/>
          <w:sz w:val="20"/>
          <w:szCs w:val="20"/>
        </w:rPr>
        <w:t>that</w:t>
      </w:r>
      <w:r w:rsidRPr="00CB6C60">
        <w:rPr>
          <w:rFonts w:asciiTheme="minorHAnsi" w:hAnsiTheme="minorHAnsi"/>
          <w:color w:val="010202"/>
          <w:spacing w:val="9"/>
          <w:sz w:val="20"/>
          <w:szCs w:val="20"/>
        </w:rPr>
        <w:t xml:space="preserve"> </w:t>
      </w:r>
      <w:r w:rsidRPr="00CB6C60">
        <w:rPr>
          <w:rFonts w:asciiTheme="minorHAnsi" w:hAnsiTheme="minorHAnsi"/>
          <w:color w:val="010202"/>
          <w:sz w:val="20"/>
          <w:szCs w:val="20"/>
        </w:rPr>
        <w:t>the</w:t>
      </w:r>
    </w:p>
    <w:p w:rsidR="00FB59C8" w:rsidRPr="00CB6C60" w:rsidRDefault="00FB59C8" w:rsidP="00FB59C8">
      <w:pPr>
        <w:kinsoku w:val="0"/>
        <w:overflowPunct w:val="0"/>
        <w:spacing w:before="1" w:line="200" w:lineRule="exact"/>
        <w:rPr>
          <w:rFonts w:asciiTheme="minorHAnsi" w:hAnsiTheme="minorHAnsi"/>
          <w:sz w:val="20"/>
          <w:szCs w:val="20"/>
        </w:rPr>
      </w:pPr>
    </w:p>
    <w:p w:rsidR="00FB59C8" w:rsidRPr="00CB6C60" w:rsidRDefault="00FB59C8" w:rsidP="00FB59C8">
      <w:pPr>
        <w:pStyle w:val="BodyText"/>
        <w:kinsoku w:val="0"/>
        <w:overflowPunct w:val="0"/>
        <w:spacing w:line="257" w:lineRule="auto"/>
        <w:ind w:left="163" w:right="148"/>
        <w:rPr>
          <w:rFonts w:asciiTheme="minorHAnsi" w:hAnsiTheme="minorHAnsi"/>
          <w:color w:val="000000"/>
          <w:sz w:val="20"/>
          <w:szCs w:val="20"/>
        </w:rPr>
      </w:pPr>
      <w:r w:rsidRPr="00CB6C60">
        <w:rPr>
          <w:rFonts w:asciiTheme="minorHAnsi" w:hAnsiTheme="minorHAnsi"/>
          <w:color w:val="010202"/>
          <w:sz w:val="20"/>
          <w:szCs w:val="20"/>
        </w:rPr>
        <w:t>Owner</w:t>
      </w:r>
      <w:r w:rsidRPr="00CB6C60">
        <w:rPr>
          <w:rFonts w:asciiTheme="minorHAnsi" w:hAnsiTheme="minorHAnsi"/>
          <w:color w:val="010202"/>
          <w:spacing w:val="40"/>
          <w:sz w:val="20"/>
          <w:szCs w:val="20"/>
        </w:rPr>
        <w:t xml:space="preserve"> </w:t>
      </w:r>
      <w:r w:rsidRPr="00CB6C60">
        <w:rPr>
          <w:rFonts w:asciiTheme="minorHAnsi" w:hAnsiTheme="minorHAnsi"/>
          <w:color w:val="010202"/>
          <w:sz w:val="20"/>
          <w:szCs w:val="20"/>
        </w:rPr>
        <w:t>shall</w:t>
      </w:r>
      <w:r w:rsidRPr="00CB6C60">
        <w:rPr>
          <w:rFonts w:asciiTheme="minorHAnsi" w:hAnsiTheme="minorHAnsi"/>
          <w:color w:val="010202"/>
          <w:spacing w:val="40"/>
          <w:sz w:val="20"/>
          <w:szCs w:val="20"/>
        </w:rPr>
        <w:t xml:space="preserve"> </w:t>
      </w:r>
      <w:r w:rsidRPr="00CB6C60">
        <w:rPr>
          <w:rFonts w:asciiTheme="minorHAnsi" w:hAnsiTheme="minorHAnsi"/>
          <w:color w:val="010202"/>
          <w:sz w:val="20"/>
          <w:szCs w:val="20"/>
        </w:rPr>
        <w:t>in</w:t>
      </w:r>
      <w:r w:rsidRPr="00CB6C60">
        <w:rPr>
          <w:rFonts w:asciiTheme="minorHAnsi" w:hAnsiTheme="minorHAnsi"/>
          <w:color w:val="010202"/>
          <w:spacing w:val="40"/>
          <w:sz w:val="20"/>
          <w:szCs w:val="20"/>
        </w:rPr>
        <w:t xml:space="preserve"> </w:t>
      </w:r>
      <w:r w:rsidRPr="00CB6C60">
        <w:rPr>
          <w:rFonts w:asciiTheme="minorHAnsi" w:hAnsiTheme="minorHAnsi"/>
          <w:color w:val="010202"/>
          <w:sz w:val="20"/>
          <w:szCs w:val="20"/>
        </w:rPr>
        <w:t>all</w:t>
      </w:r>
      <w:r w:rsidRPr="00CB6C60">
        <w:rPr>
          <w:rFonts w:asciiTheme="minorHAnsi" w:hAnsiTheme="minorHAnsi"/>
          <w:color w:val="010202"/>
          <w:spacing w:val="40"/>
          <w:sz w:val="20"/>
          <w:szCs w:val="20"/>
        </w:rPr>
        <w:t xml:space="preserve"> </w:t>
      </w:r>
      <w:r w:rsidRPr="00CB6C60">
        <w:rPr>
          <w:rFonts w:asciiTheme="minorHAnsi" w:hAnsiTheme="minorHAnsi"/>
          <w:color w:val="010202"/>
          <w:sz w:val="20"/>
          <w:szCs w:val="20"/>
        </w:rPr>
        <w:t>cases</w:t>
      </w:r>
      <w:r w:rsidRPr="00CB6C60">
        <w:rPr>
          <w:rFonts w:asciiTheme="minorHAnsi" w:hAnsiTheme="minorHAnsi"/>
          <w:color w:val="010202"/>
          <w:spacing w:val="40"/>
          <w:sz w:val="20"/>
          <w:szCs w:val="20"/>
        </w:rPr>
        <w:t xml:space="preserve"> </w:t>
      </w:r>
      <w:r w:rsidRPr="00CB6C60">
        <w:rPr>
          <w:rFonts w:asciiTheme="minorHAnsi" w:hAnsiTheme="minorHAnsi"/>
          <w:color w:val="010202"/>
          <w:sz w:val="20"/>
          <w:szCs w:val="20"/>
        </w:rPr>
        <w:t>determine</w:t>
      </w:r>
      <w:r w:rsidRPr="00CB6C60">
        <w:rPr>
          <w:rFonts w:asciiTheme="minorHAnsi" w:hAnsiTheme="minorHAnsi"/>
          <w:color w:val="010202"/>
          <w:spacing w:val="40"/>
          <w:sz w:val="20"/>
          <w:szCs w:val="20"/>
        </w:rPr>
        <w:t xml:space="preserve"> </w:t>
      </w:r>
      <w:r w:rsidRPr="00CB6C60">
        <w:rPr>
          <w:rFonts w:asciiTheme="minorHAnsi" w:hAnsiTheme="minorHAnsi"/>
          <w:color w:val="010202"/>
          <w:sz w:val="20"/>
          <w:szCs w:val="20"/>
        </w:rPr>
        <w:t>the</w:t>
      </w:r>
      <w:r w:rsidRPr="00CB6C60">
        <w:rPr>
          <w:rFonts w:asciiTheme="minorHAnsi" w:hAnsiTheme="minorHAnsi"/>
          <w:color w:val="010202"/>
          <w:spacing w:val="40"/>
          <w:sz w:val="20"/>
          <w:szCs w:val="20"/>
        </w:rPr>
        <w:t xml:space="preserve"> </w:t>
      </w:r>
      <w:r w:rsidRPr="00CB6C60">
        <w:rPr>
          <w:rFonts w:asciiTheme="minorHAnsi" w:hAnsiTheme="minorHAnsi"/>
          <w:color w:val="010202"/>
          <w:sz w:val="20"/>
          <w:szCs w:val="20"/>
        </w:rPr>
        <w:t>quantity</w:t>
      </w:r>
      <w:r w:rsidRPr="00CB6C60">
        <w:rPr>
          <w:rFonts w:asciiTheme="minorHAnsi" w:hAnsiTheme="minorHAnsi"/>
          <w:color w:val="010202"/>
          <w:spacing w:val="40"/>
          <w:sz w:val="20"/>
          <w:szCs w:val="20"/>
        </w:rPr>
        <w:t xml:space="preserve"> </w:t>
      </w:r>
      <w:r w:rsidRPr="00CB6C60">
        <w:rPr>
          <w:rFonts w:asciiTheme="minorHAnsi" w:hAnsiTheme="minorHAnsi"/>
          <w:color w:val="010202"/>
          <w:sz w:val="20"/>
          <w:szCs w:val="20"/>
        </w:rPr>
        <w:t>of</w:t>
      </w:r>
      <w:r w:rsidRPr="00CB6C60">
        <w:rPr>
          <w:rFonts w:asciiTheme="minorHAnsi" w:hAnsiTheme="minorHAnsi"/>
          <w:color w:val="010202"/>
          <w:spacing w:val="41"/>
          <w:sz w:val="20"/>
          <w:szCs w:val="20"/>
        </w:rPr>
        <w:t xml:space="preserve"> </w:t>
      </w:r>
      <w:r w:rsidRPr="00CB6C60">
        <w:rPr>
          <w:rFonts w:asciiTheme="minorHAnsi" w:hAnsiTheme="minorHAnsi"/>
          <w:color w:val="010202"/>
          <w:sz w:val="20"/>
          <w:szCs w:val="20"/>
        </w:rPr>
        <w:t>the</w:t>
      </w:r>
      <w:r w:rsidRPr="00CB6C60">
        <w:rPr>
          <w:rFonts w:asciiTheme="minorHAnsi" w:hAnsiTheme="minorHAnsi"/>
          <w:color w:val="010202"/>
          <w:spacing w:val="40"/>
          <w:sz w:val="20"/>
          <w:szCs w:val="20"/>
        </w:rPr>
        <w:t xml:space="preserve"> </w:t>
      </w:r>
      <w:r w:rsidRPr="00CB6C60">
        <w:rPr>
          <w:rFonts w:asciiTheme="minorHAnsi" w:hAnsiTheme="minorHAnsi"/>
          <w:color w:val="010202"/>
          <w:sz w:val="20"/>
          <w:szCs w:val="20"/>
        </w:rPr>
        <w:t>goods</w:t>
      </w:r>
      <w:r w:rsidRPr="00CB6C60">
        <w:rPr>
          <w:rFonts w:asciiTheme="minorHAnsi" w:hAnsiTheme="minorHAnsi"/>
          <w:color w:val="010202"/>
          <w:spacing w:val="40"/>
          <w:sz w:val="20"/>
          <w:szCs w:val="20"/>
        </w:rPr>
        <w:t xml:space="preserve"> </w:t>
      </w:r>
      <w:r w:rsidRPr="00CB6C60">
        <w:rPr>
          <w:rFonts w:asciiTheme="minorHAnsi" w:hAnsiTheme="minorHAnsi"/>
          <w:color w:val="010202"/>
          <w:sz w:val="20"/>
          <w:szCs w:val="20"/>
        </w:rPr>
        <w:t>delivered</w:t>
      </w:r>
      <w:r w:rsidRPr="00CB6C60">
        <w:rPr>
          <w:rFonts w:asciiTheme="minorHAnsi" w:hAnsiTheme="minorHAnsi"/>
          <w:color w:val="010202"/>
          <w:spacing w:val="40"/>
          <w:sz w:val="20"/>
          <w:szCs w:val="20"/>
        </w:rPr>
        <w:t xml:space="preserve"> </w:t>
      </w:r>
      <w:r w:rsidRPr="00CB6C60">
        <w:rPr>
          <w:rFonts w:asciiTheme="minorHAnsi" w:hAnsiTheme="minorHAnsi"/>
          <w:color w:val="010202"/>
          <w:sz w:val="20"/>
          <w:szCs w:val="20"/>
        </w:rPr>
        <w:t>and</w:t>
      </w:r>
      <w:r w:rsidRPr="00CB6C60">
        <w:rPr>
          <w:rFonts w:asciiTheme="minorHAnsi" w:hAnsiTheme="minorHAnsi"/>
          <w:color w:val="010202"/>
          <w:spacing w:val="40"/>
          <w:sz w:val="20"/>
          <w:szCs w:val="20"/>
        </w:rPr>
        <w:t xml:space="preserve"> </w:t>
      </w:r>
      <w:r w:rsidRPr="00CB6C60">
        <w:rPr>
          <w:rFonts w:asciiTheme="minorHAnsi" w:hAnsiTheme="minorHAnsi"/>
          <w:color w:val="010202"/>
          <w:sz w:val="20"/>
          <w:szCs w:val="20"/>
        </w:rPr>
        <w:t>paid</w:t>
      </w:r>
      <w:r w:rsidRPr="00CB6C60">
        <w:rPr>
          <w:rFonts w:asciiTheme="minorHAnsi" w:hAnsiTheme="minorHAnsi"/>
          <w:color w:val="010202"/>
          <w:spacing w:val="40"/>
          <w:sz w:val="20"/>
          <w:szCs w:val="20"/>
        </w:rPr>
        <w:t xml:space="preserve"> </w:t>
      </w:r>
      <w:r w:rsidRPr="00CB6C60">
        <w:rPr>
          <w:rFonts w:asciiTheme="minorHAnsi" w:hAnsiTheme="minorHAnsi"/>
          <w:color w:val="010202"/>
          <w:sz w:val="20"/>
          <w:szCs w:val="20"/>
        </w:rPr>
        <w:t>for</w:t>
      </w:r>
      <w:r w:rsidRPr="00CB6C60">
        <w:rPr>
          <w:rFonts w:asciiTheme="minorHAnsi" w:hAnsiTheme="minorHAnsi"/>
          <w:color w:val="010202"/>
          <w:spacing w:val="40"/>
          <w:sz w:val="20"/>
          <w:szCs w:val="20"/>
        </w:rPr>
        <w:t xml:space="preserve"> </w:t>
      </w:r>
      <w:r w:rsidRPr="00CB6C60">
        <w:rPr>
          <w:rFonts w:asciiTheme="minorHAnsi" w:hAnsiTheme="minorHAnsi"/>
          <w:color w:val="010202"/>
          <w:sz w:val="20"/>
          <w:szCs w:val="20"/>
        </w:rPr>
        <w:t>under</w:t>
      </w:r>
      <w:r w:rsidRPr="00CB6C60">
        <w:rPr>
          <w:rFonts w:asciiTheme="minorHAnsi" w:hAnsiTheme="minorHAnsi"/>
          <w:color w:val="010202"/>
          <w:spacing w:val="40"/>
          <w:sz w:val="20"/>
          <w:szCs w:val="20"/>
        </w:rPr>
        <w:t xml:space="preserve"> </w:t>
      </w:r>
      <w:r w:rsidRPr="00CB6C60">
        <w:rPr>
          <w:rFonts w:asciiTheme="minorHAnsi" w:hAnsiTheme="minorHAnsi"/>
          <w:color w:val="010202"/>
          <w:sz w:val="20"/>
          <w:szCs w:val="20"/>
        </w:rPr>
        <w:t>this</w:t>
      </w:r>
      <w:r w:rsidRPr="00CB6C60">
        <w:rPr>
          <w:rFonts w:asciiTheme="minorHAnsi" w:hAnsiTheme="minorHAnsi"/>
          <w:color w:val="010202"/>
          <w:spacing w:val="40"/>
          <w:sz w:val="20"/>
          <w:szCs w:val="20"/>
        </w:rPr>
        <w:t xml:space="preserve"> </w:t>
      </w:r>
      <w:r w:rsidRPr="00CB6C60">
        <w:rPr>
          <w:rFonts w:asciiTheme="minorHAnsi" w:hAnsiTheme="minorHAnsi"/>
          <w:color w:val="010202"/>
          <w:sz w:val="20"/>
          <w:szCs w:val="20"/>
        </w:rPr>
        <w:t>contract,</w:t>
      </w:r>
      <w:r w:rsidRPr="00CB6C60">
        <w:rPr>
          <w:rFonts w:asciiTheme="minorHAnsi" w:hAnsiTheme="minorHAnsi"/>
          <w:color w:val="010202"/>
          <w:spacing w:val="41"/>
          <w:sz w:val="20"/>
          <w:szCs w:val="20"/>
        </w:rPr>
        <w:t xml:space="preserve"> </w:t>
      </w:r>
      <w:r w:rsidRPr="00CB6C60">
        <w:rPr>
          <w:rFonts w:asciiTheme="minorHAnsi" w:hAnsiTheme="minorHAnsi"/>
          <w:color w:val="010202"/>
          <w:sz w:val="20"/>
          <w:szCs w:val="20"/>
        </w:rPr>
        <w:t>and</w:t>
      </w:r>
      <w:r w:rsidRPr="00CB6C60">
        <w:rPr>
          <w:rFonts w:asciiTheme="minorHAnsi" w:hAnsiTheme="minorHAnsi"/>
          <w:color w:val="010202"/>
          <w:spacing w:val="40"/>
          <w:sz w:val="20"/>
          <w:szCs w:val="20"/>
        </w:rPr>
        <w:t xml:space="preserve"> </w:t>
      </w:r>
      <w:r w:rsidRPr="00CB6C60">
        <w:rPr>
          <w:rFonts w:asciiTheme="minorHAnsi" w:hAnsiTheme="minorHAnsi"/>
          <w:color w:val="010202"/>
          <w:sz w:val="20"/>
          <w:szCs w:val="20"/>
        </w:rPr>
        <w:t>as</w:t>
      </w:r>
      <w:r w:rsidRPr="00CB6C60">
        <w:rPr>
          <w:rFonts w:asciiTheme="minorHAnsi" w:hAnsiTheme="minorHAnsi"/>
          <w:color w:val="010202"/>
          <w:w w:val="102"/>
          <w:sz w:val="20"/>
          <w:szCs w:val="20"/>
        </w:rPr>
        <w:t xml:space="preserve"> </w:t>
      </w:r>
      <w:r w:rsidRPr="00CB6C60">
        <w:rPr>
          <w:rFonts w:asciiTheme="minorHAnsi" w:hAnsiTheme="minorHAnsi"/>
          <w:color w:val="010202"/>
          <w:sz w:val="20"/>
          <w:szCs w:val="20"/>
        </w:rPr>
        <w:t>to</w:t>
      </w:r>
      <w:r w:rsidRPr="00CB6C60">
        <w:rPr>
          <w:rFonts w:asciiTheme="minorHAnsi" w:hAnsiTheme="minorHAnsi"/>
          <w:color w:val="010202"/>
          <w:spacing w:val="10"/>
          <w:sz w:val="20"/>
          <w:szCs w:val="20"/>
        </w:rPr>
        <w:t xml:space="preserve"> </w:t>
      </w:r>
      <w:r w:rsidRPr="00CB6C60">
        <w:rPr>
          <w:rFonts w:asciiTheme="minorHAnsi" w:hAnsiTheme="minorHAnsi"/>
          <w:color w:val="010202"/>
          <w:sz w:val="20"/>
          <w:szCs w:val="20"/>
        </w:rPr>
        <w:t>the</w:t>
      </w:r>
      <w:r w:rsidRPr="00CB6C60">
        <w:rPr>
          <w:rFonts w:asciiTheme="minorHAnsi" w:hAnsiTheme="minorHAnsi"/>
          <w:color w:val="010202"/>
          <w:spacing w:val="11"/>
          <w:sz w:val="20"/>
          <w:szCs w:val="20"/>
        </w:rPr>
        <w:t xml:space="preserve"> </w:t>
      </w:r>
      <w:r w:rsidRPr="00CB6C60">
        <w:rPr>
          <w:rFonts w:asciiTheme="minorHAnsi" w:hAnsiTheme="minorHAnsi"/>
          <w:color w:val="010202"/>
          <w:sz w:val="20"/>
          <w:szCs w:val="20"/>
        </w:rPr>
        <w:t>interpretation</w:t>
      </w:r>
      <w:r w:rsidRPr="00CB6C60">
        <w:rPr>
          <w:rFonts w:asciiTheme="minorHAnsi" w:hAnsiTheme="minorHAnsi"/>
          <w:color w:val="010202"/>
          <w:spacing w:val="11"/>
          <w:sz w:val="20"/>
          <w:szCs w:val="20"/>
        </w:rPr>
        <w:t xml:space="preserve"> </w:t>
      </w:r>
      <w:r w:rsidRPr="00CB6C60">
        <w:rPr>
          <w:rFonts w:asciiTheme="minorHAnsi" w:hAnsiTheme="minorHAnsi"/>
          <w:color w:val="010202"/>
          <w:sz w:val="20"/>
          <w:szCs w:val="20"/>
        </w:rPr>
        <w:t>of</w:t>
      </w:r>
      <w:r w:rsidRPr="00CB6C60">
        <w:rPr>
          <w:rFonts w:asciiTheme="minorHAnsi" w:hAnsiTheme="minorHAnsi"/>
          <w:color w:val="010202"/>
          <w:spacing w:val="11"/>
          <w:sz w:val="20"/>
          <w:szCs w:val="20"/>
        </w:rPr>
        <w:t xml:space="preserve"> </w:t>
      </w:r>
      <w:r w:rsidRPr="00CB6C60">
        <w:rPr>
          <w:rFonts w:asciiTheme="minorHAnsi" w:hAnsiTheme="minorHAnsi"/>
          <w:color w:val="010202"/>
          <w:sz w:val="20"/>
          <w:szCs w:val="20"/>
        </w:rPr>
        <w:t>any</w:t>
      </w:r>
      <w:r w:rsidRPr="00CB6C60">
        <w:rPr>
          <w:rFonts w:asciiTheme="minorHAnsi" w:hAnsiTheme="minorHAnsi"/>
          <w:color w:val="010202"/>
          <w:spacing w:val="11"/>
          <w:sz w:val="20"/>
          <w:szCs w:val="20"/>
        </w:rPr>
        <w:t xml:space="preserve"> </w:t>
      </w:r>
      <w:r w:rsidRPr="00CB6C60">
        <w:rPr>
          <w:rFonts w:asciiTheme="minorHAnsi" w:hAnsiTheme="minorHAnsi"/>
          <w:color w:val="010202"/>
          <w:sz w:val="20"/>
          <w:szCs w:val="20"/>
        </w:rPr>
        <w:t>ambiguity</w:t>
      </w:r>
      <w:r w:rsidRPr="00CB6C60">
        <w:rPr>
          <w:rFonts w:asciiTheme="minorHAnsi" w:hAnsiTheme="minorHAnsi"/>
          <w:color w:val="010202"/>
          <w:spacing w:val="11"/>
          <w:sz w:val="20"/>
          <w:szCs w:val="20"/>
        </w:rPr>
        <w:t xml:space="preserve"> </w:t>
      </w:r>
      <w:r w:rsidRPr="00CB6C60">
        <w:rPr>
          <w:rFonts w:asciiTheme="minorHAnsi" w:hAnsiTheme="minorHAnsi"/>
          <w:color w:val="010202"/>
          <w:sz w:val="20"/>
          <w:szCs w:val="20"/>
        </w:rPr>
        <w:t>in</w:t>
      </w:r>
      <w:r w:rsidRPr="00CB6C60">
        <w:rPr>
          <w:rFonts w:asciiTheme="minorHAnsi" w:hAnsiTheme="minorHAnsi"/>
          <w:color w:val="010202"/>
          <w:spacing w:val="11"/>
          <w:sz w:val="20"/>
          <w:szCs w:val="20"/>
        </w:rPr>
        <w:t xml:space="preserve"> </w:t>
      </w:r>
      <w:r w:rsidRPr="00CB6C60">
        <w:rPr>
          <w:rFonts w:asciiTheme="minorHAnsi" w:hAnsiTheme="minorHAnsi"/>
          <w:color w:val="010202"/>
          <w:sz w:val="20"/>
          <w:szCs w:val="20"/>
        </w:rPr>
        <w:t>or</w:t>
      </w:r>
      <w:r w:rsidRPr="00CB6C60">
        <w:rPr>
          <w:rFonts w:asciiTheme="minorHAnsi" w:hAnsiTheme="minorHAnsi"/>
          <w:color w:val="010202"/>
          <w:spacing w:val="10"/>
          <w:sz w:val="20"/>
          <w:szCs w:val="20"/>
        </w:rPr>
        <w:t xml:space="preserve"> </w:t>
      </w:r>
      <w:r w:rsidRPr="00CB6C60">
        <w:rPr>
          <w:rFonts w:asciiTheme="minorHAnsi" w:hAnsiTheme="minorHAnsi"/>
          <w:color w:val="010202"/>
          <w:sz w:val="20"/>
          <w:szCs w:val="20"/>
        </w:rPr>
        <w:t>intent</w:t>
      </w:r>
      <w:r w:rsidRPr="00CB6C60">
        <w:rPr>
          <w:rFonts w:asciiTheme="minorHAnsi" w:hAnsiTheme="minorHAnsi"/>
          <w:color w:val="010202"/>
          <w:spacing w:val="11"/>
          <w:sz w:val="20"/>
          <w:szCs w:val="20"/>
        </w:rPr>
        <w:t xml:space="preserve"> </w:t>
      </w:r>
      <w:r w:rsidRPr="00CB6C60">
        <w:rPr>
          <w:rFonts w:asciiTheme="minorHAnsi" w:hAnsiTheme="minorHAnsi"/>
          <w:color w:val="010202"/>
          <w:sz w:val="20"/>
          <w:szCs w:val="20"/>
        </w:rPr>
        <w:t>of</w:t>
      </w:r>
      <w:r w:rsidRPr="00CB6C60">
        <w:rPr>
          <w:rFonts w:asciiTheme="minorHAnsi" w:hAnsiTheme="minorHAnsi"/>
          <w:color w:val="010202"/>
          <w:spacing w:val="11"/>
          <w:sz w:val="20"/>
          <w:szCs w:val="20"/>
        </w:rPr>
        <w:t xml:space="preserve"> </w:t>
      </w:r>
      <w:r w:rsidRPr="00CB6C60">
        <w:rPr>
          <w:rFonts w:asciiTheme="minorHAnsi" w:hAnsiTheme="minorHAnsi"/>
          <w:color w:val="010202"/>
          <w:sz w:val="20"/>
          <w:szCs w:val="20"/>
        </w:rPr>
        <w:t>the</w:t>
      </w:r>
      <w:r w:rsidRPr="00CB6C60">
        <w:rPr>
          <w:rFonts w:asciiTheme="minorHAnsi" w:hAnsiTheme="minorHAnsi"/>
          <w:color w:val="010202"/>
          <w:spacing w:val="11"/>
          <w:sz w:val="20"/>
          <w:szCs w:val="20"/>
        </w:rPr>
        <w:t xml:space="preserve"> </w:t>
      </w:r>
      <w:r w:rsidRPr="00CB6C60">
        <w:rPr>
          <w:rFonts w:asciiTheme="minorHAnsi" w:hAnsiTheme="minorHAnsi"/>
          <w:color w:val="010202"/>
          <w:sz w:val="20"/>
          <w:szCs w:val="20"/>
        </w:rPr>
        <w:t>drawings</w:t>
      </w:r>
      <w:r w:rsidRPr="00CB6C60">
        <w:rPr>
          <w:rFonts w:asciiTheme="minorHAnsi" w:hAnsiTheme="minorHAnsi"/>
          <w:color w:val="010202"/>
          <w:spacing w:val="11"/>
          <w:sz w:val="20"/>
          <w:szCs w:val="20"/>
        </w:rPr>
        <w:t xml:space="preserve"> </w:t>
      </w:r>
      <w:r w:rsidRPr="00CB6C60">
        <w:rPr>
          <w:rFonts w:asciiTheme="minorHAnsi" w:hAnsiTheme="minorHAnsi"/>
          <w:color w:val="010202"/>
          <w:sz w:val="20"/>
          <w:szCs w:val="20"/>
        </w:rPr>
        <w:t>and</w:t>
      </w:r>
      <w:r w:rsidRPr="00CB6C60">
        <w:rPr>
          <w:rFonts w:asciiTheme="minorHAnsi" w:hAnsiTheme="minorHAnsi"/>
          <w:color w:val="010202"/>
          <w:spacing w:val="11"/>
          <w:sz w:val="20"/>
          <w:szCs w:val="20"/>
        </w:rPr>
        <w:t xml:space="preserve"> </w:t>
      </w:r>
      <w:r w:rsidRPr="00CB6C60">
        <w:rPr>
          <w:rFonts w:asciiTheme="minorHAnsi" w:hAnsiTheme="minorHAnsi"/>
          <w:color w:val="010202"/>
          <w:sz w:val="20"/>
          <w:szCs w:val="20"/>
        </w:rPr>
        <w:t>specifications.</w:t>
      </w:r>
    </w:p>
    <w:p w:rsidR="00FB59C8" w:rsidRPr="00CB6C60" w:rsidRDefault="00FB59C8" w:rsidP="00FB59C8">
      <w:pPr>
        <w:kinsoku w:val="0"/>
        <w:overflowPunct w:val="0"/>
        <w:spacing w:before="6" w:line="160" w:lineRule="exact"/>
        <w:rPr>
          <w:rFonts w:asciiTheme="minorHAnsi" w:hAnsiTheme="minorHAnsi"/>
          <w:sz w:val="20"/>
          <w:szCs w:val="20"/>
        </w:rPr>
      </w:pPr>
    </w:p>
    <w:p w:rsidR="00FB59C8" w:rsidRPr="00CB6C60" w:rsidRDefault="00FB59C8" w:rsidP="00FB59C8">
      <w:pPr>
        <w:kinsoku w:val="0"/>
        <w:overflowPunct w:val="0"/>
        <w:spacing w:line="200" w:lineRule="exact"/>
        <w:rPr>
          <w:rFonts w:asciiTheme="minorHAnsi" w:hAnsiTheme="minorHAnsi"/>
          <w:sz w:val="20"/>
          <w:szCs w:val="20"/>
        </w:rPr>
      </w:pPr>
    </w:p>
    <w:p w:rsidR="00FB59C8" w:rsidRPr="00CB6C60" w:rsidRDefault="00FB59C8" w:rsidP="00FB59C8">
      <w:pPr>
        <w:kinsoku w:val="0"/>
        <w:overflowPunct w:val="0"/>
        <w:spacing w:line="200" w:lineRule="exact"/>
        <w:rPr>
          <w:rFonts w:asciiTheme="minorHAnsi" w:hAnsiTheme="minorHAnsi"/>
          <w:sz w:val="20"/>
          <w:szCs w:val="20"/>
        </w:rPr>
      </w:pPr>
    </w:p>
    <w:p w:rsidR="00FB59C8" w:rsidRPr="00CB6C60" w:rsidRDefault="00FB59C8" w:rsidP="00FB59C8">
      <w:pPr>
        <w:pStyle w:val="BodyText"/>
        <w:kinsoku w:val="0"/>
        <w:overflowPunct w:val="0"/>
        <w:ind w:left="926"/>
        <w:rPr>
          <w:rFonts w:asciiTheme="minorHAnsi" w:hAnsiTheme="minorHAnsi"/>
          <w:color w:val="000000"/>
          <w:sz w:val="20"/>
          <w:szCs w:val="20"/>
        </w:rPr>
      </w:pPr>
      <w:r w:rsidRPr="00CB6C60">
        <w:rPr>
          <w:rFonts w:asciiTheme="minorHAnsi" w:hAnsiTheme="minorHAnsi"/>
          <w:color w:val="010202"/>
          <w:sz w:val="20"/>
          <w:szCs w:val="20"/>
        </w:rPr>
        <w:t>The</w:t>
      </w:r>
      <w:r w:rsidRPr="00CB6C60">
        <w:rPr>
          <w:rFonts w:asciiTheme="minorHAnsi" w:hAnsiTheme="minorHAnsi"/>
          <w:color w:val="010202"/>
          <w:spacing w:val="13"/>
          <w:sz w:val="20"/>
          <w:szCs w:val="20"/>
        </w:rPr>
        <w:t xml:space="preserve"> </w:t>
      </w:r>
      <w:r w:rsidRPr="00CB6C60">
        <w:rPr>
          <w:rFonts w:asciiTheme="minorHAnsi" w:hAnsiTheme="minorHAnsi"/>
          <w:color w:val="010202"/>
          <w:sz w:val="20"/>
          <w:szCs w:val="20"/>
        </w:rPr>
        <w:t>Contract</w:t>
      </w:r>
      <w:r w:rsidRPr="00CB6C60">
        <w:rPr>
          <w:rFonts w:asciiTheme="minorHAnsi" w:hAnsiTheme="minorHAnsi"/>
          <w:color w:val="010202"/>
          <w:spacing w:val="13"/>
          <w:sz w:val="20"/>
          <w:szCs w:val="20"/>
        </w:rPr>
        <w:t xml:space="preserve"> </w:t>
      </w:r>
      <w:r w:rsidRPr="00CB6C60">
        <w:rPr>
          <w:rFonts w:asciiTheme="minorHAnsi" w:hAnsiTheme="minorHAnsi"/>
          <w:color w:val="010202"/>
          <w:sz w:val="20"/>
          <w:szCs w:val="20"/>
        </w:rPr>
        <w:t>documents</w:t>
      </w:r>
      <w:r w:rsidRPr="00CB6C60">
        <w:rPr>
          <w:rFonts w:asciiTheme="minorHAnsi" w:hAnsiTheme="minorHAnsi"/>
          <w:color w:val="010202"/>
          <w:spacing w:val="13"/>
          <w:sz w:val="20"/>
          <w:szCs w:val="20"/>
        </w:rPr>
        <w:t xml:space="preserve"> </w:t>
      </w:r>
      <w:r w:rsidRPr="00CB6C60">
        <w:rPr>
          <w:rFonts w:asciiTheme="minorHAnsi" w:hAnsiTheme="minorHAnsi"/>
          <w:color w:val="010202"/>
          <w:sz w:val="20"/>
          <w:szCs w:val="20"/>
        </w:rPr>
        <w:t>shall</w:t>
      </w:r>
      <w:r w:rsidRPr="00CB6C60">
        <w:rPr>
          <w:rFonts w:asciiTheme="minorHAnsi" w:hAnsiTheme="minorHAnsi"/>
          <w:color w:val="010202"/>
          <w:spacing w:val="13"/>
          <w:sz w:val="20"/>
          <w:szCs w:val="20"/>
        </w:rPr>
        <w:t xml:space="preserve"> </w:t>
      </w:r>
      <w:r w:rsidRPr="00CB6C60">
        <w:rPr>
          <w:rFonts w:asciiTheme="minorHAnsi" w:hAnsiTheme="minorHAnsi"/>
          <w:color w:val="010202"/>
          <w:sz w:val="20"/>
          <w:szCs w:val="20"/>
        </w:rPr>
        <w:t>consist</w:t>
      </w:r>
      <w:r w:rsidRPr="00CB6C60">
        <w:rPr>
          <w:rFonts w:asciiTheme="minorHAnsi" w:hAnsiTheme="minorHAnsi"/>
          <w:color w:val="010202"/>
          <w:spacing w:val="13"/>
          <w:sz w:val="20"/>
          <w:szCs w:val="20"/>
        </w:rPr>
        <w:t xml:space="preserve"> </w:t>
      </w:r>
      <w:r w:rsidRPr="00CB6C60">
        <w:rPr>
          <w:rFonts w:asciiTheme="minorHAnsi" w:hAnsiTheme="minorHAnsi"/>
          <w:color w:val="010202"/>
          <w:sz w:val="20"/>
          <w:szCs w:val="20"/>
        </w:rPr>
        <w:t>of</w:t>
      </w:r>
      <w:r w:rsidRPr="00CB6C60">
        <w:rPr>
          <w:rFonts w:asciiTheme="minorHAnsi" w:hAnsiTheme="minorHAnsi"/>
          <w:color w:val="010202"/>
          <w:spacing w:val="13"/>
          <w:sz w:val="20"/>
          <w:szCs w:val="20"/>
        </w:rPr>
        <w:t xml:space="preserve"> </w:t>
      </w:r>
      <w:r w:rsidRPr="00CB6C60">
        <w:rPr>
          <w:rFonts w:asciiTheme="minorHAnsi" w:hAnsiTheme="minorHAnsi"/>
          <w:color w:val="010202"/>
          <w:sz w:val="20"/>
          <w:szCs w:val="20"/>
        </w:rPr>
        <w:t>the</w:t>
      </w:r>
      <w:r w:rsidRPr="00CB6C60">
        <w:rPr>
          <w:rFonts w:asciiTheme="minorHAnsi" w:hAnsiTheme="minorHAnsi"/>
          <w:color w:val="010202"/>
          <w:spacing w:val="13"/>
          <w:sz w:val="20"/>
          <w:szCs w:val="20"/>
        </w:rPr>
        <w:t xml:space="preserve"> </w:t>
      </w:r>
      <w:r w:rsidRPr="00CB6C60">
        <w:rPr>
          <w:rFonts w:asciiTheme="minorHAnsi" w:hAnsiTheme="minorHAnsi"/>
          <w:color w:val="010202"/>
          <w:sz w:val="20"/>
          <w:szCs w:val="20"/>
        </w:rPr>
        <w:t>following:</w:t>
      </w:r>
    </w:p>
    <w:p w:rsidR="00FB59C8" w:rsidRPr="00CB6C60" w:rsidRDefault="00FB59C8" w:rsidP="00FB59C8">
      <w:pPr>
        <w:kinsoku w:val="0"/>
        <w:overflowPunct w:val="0"/>
        <w:spacing w:line="140" w:lineRule="exact"/>
        <w:rPr>
          <w:rFonts w:asciiTheme="minorHAnsi" w:hAnsiTheme="minorHAnsi"/>
          <w:sz w:val="20"/>
          <w:szCs w:val="20"/>
        </w:rPr>
      </w:pPr>
    </w:p>
    <w:p w:rsidR="00FB59C8" w:rsidRPr="00CB6C60" w:rsidRDefault="00FB59C8" w:rsidP="00FB59C8">
      <w:pPr>
        <w:pStyle w:val="BodyText"/>
        <w:numPr>
          <w:ilvl w:val="0"/>
          <w:numId w:val="4"/>
        </w:numPr>
        <w:tabs>
          <w:tab w:val="left" w:pos="1196"/>
        </w:tabs>
        <w:kinsoku w:val="0"/>
        <w:overflowPunct w:val="0"/>
        <w:ind w:left="1196" w:hanging="270"/>
        <w:rPr>
          <w:rFonts w:asciiTheme="minorHAnsi" w:hAnsiTheme="minorHAnsi"/>
          <w:color w:val="000000"/>
          <w:sz w:val="20"/>
          <w:szCs w:val="20"/>
        </w:rPr>
      </w:pPr>
      <w:r w:rsidRPr="00CB6C60">
        <w:rPr>
          <w:rFonts w:asciiTheme="minorHAnsi" w:hAnsiTheme="minorHAnsi"/>
          <w:color w:val="010202"/>
          <w:sz w:val="20"/>
          <w:szCs w:val="20"/>
        </w:rPr>
        <w:t>Notice</w:t>
      </w:r>
      <w:r w:rsidRPr="00CB6C60">
        <w:rPr>
          <w:rFonts w:asciiTheme="minorHAnsi" w:hAnsiTheme="minorHAnsi"/>
          <w:color w:val="010202"/>
          <w:spacing w:val="15"/>
          <w:sz w:val="20"/>
          <w:szCs w:val="20"/>
        </w:rPr>
        <w:t xml:space="preserve"> </w:t>
      </w:r>
      <w:r w:rsidRPr="00CB6C60">
        <w:rPr>
          <w:rFonts w:asciiTheme="minorHAnsi" w:hAnsiTheme="minorHAnsi"/>
          <w:color w:val="010202"/>
          <w:sz w:val="20"/>
          <w:szCs w:val="20"/>
        </w:rPr>
        <w:t>to</w:t>
      </w:r>
      <w:r w:rsidRPr="00CB6C60">
        <w:rPr>
          <w:rFonts w:asciiTheme="minorHAnsi" w:hAnsiTheme="minorHAnsi"/>
          <w:color w:val="010202"/>
          <w:spacing w:val="15"/>
          <w:sz w:val="20"/>
          <w:szCs w:val="20"/>
        </w:rPr>
        <w:t xml:space="preserve"> </w:t>
      </w:r>
      <w:r w:rsidRPr="00CB6C60">
        <w:rPr>
          <w:rFonts w:asciiTheme="minorHAnsi" w:hAnsiTheme="minorHAnsi"/>
          <w:color w:val="010202"/>
          <w:sz w:val="20"/>
          <w:szCs w:val="20"/>
        </w:rPr>
        <w:t>Bidders.</w:t>
      </w:r>
    </w:p>
    <w:p w:rsidR="00FB59C8" w:rsidRPr="00CB6C60" w:rsidRDefault="00FB59C8" w:rsidP="00FB59C8">
      <w:pPr>
        <w:kinsoku w:val="0"/>
        <w:overflowPunct w:val="0"/>
        <w:spacing w:line="140" w:lineRule="exact"/>
        <w:rPr>
          <w:rFonts w:asciiTheme="minorHAnsi" w:hAnsiTheme="minorHAnsi"/>
          <w:sz w:val="20"/>
          <w:szCs w:val="20"/>
        </w:rPr>
      </w:pPr>
    </w:p>
    <w:p w:rsidR="00FB59C8" w:rsidRPr="00CB6C60" w:rsidRDefault="00FB59C8" w:rsidP="00FB59C8">
      <w:pPr>
        <w:pStyle w:val="BodyText"/>
        <w:numPr>
          <w:ilvl w:val="0"/>
          <w:numId w:val="4"/>
        </w:numPr>
        <w:tabs>
          <w:tab w:val="left" w:pos="1196"/>
        </w:tabs>
        <w:kinsoku w:val="0"/>
        <w:overflowPunct w:val="0"/>
        <w:ind w:left="1196" w:hanging="270"/>
        <w:rPr>
          <w:rFonts w:asciiTheme="minorHAnsi" w:hAnsiTheme="minorHAnsi"/>
          <w:color w:val="000000"/>
          <w:sz w:val="20"/>
          <w:szCs w:val="20"/>
        </w:rPr>
      </w:pPr>
      <w:r w:rsidRPr="00CB6C60">
        <w:rPr>
          <w:rFonts w:asciiTheme="minorHAnsi" w:hAnsiTheme="minorHAnsi"/>
          <w:color w:val="010202"/>
          <w:sz w:val="20"/>
          <w:szCs w:val="20"/>
        </w:rPr>
        <w:t>Specifications.</w:t>
      </w:r>
    </w:p>
    <w:p w:rsidR="00FB59C8" w:rsidRPr="00CB6C60" w:rsidRDefault="00FB59C8" w:rsidP="00FB59C8">
      <w:pPr>
        <w:kinsoku w:val="0"/>
        <w:overflowPunct w:val="0"/>
        <w:spacing w:line="140" w:lineRule="exact"/>
        <w:rPr>
          <w:rFonts w:asciiTheme="minorHAnsi" w:hAnsiTheme="minorHAnsi"/>
          <w:sz w:val="20"/>
          <w:szCs w:val="20"/>
        </w:rPr>
      </w:pPr>
    </w:p>
    <w:p w:rsidR="00FB59C8" w:rsidRPr="00CB6C60" w:rsidRDefault="00FB59C8" w:rsidP="00FB59C8">
      <w:pPr>
        <w:pStyle w:val="BodyText"/>
        <w:numPr>
          <w:ilvl w:val="0"/>
          <w:numId w:val="4"/>
        </w:numPr>
        <w:tabs>
          <w:tab w:val="left" w:pos="1196"/>
        </w:tabs>
        <w:kinsoku w:val="0"/>
        <w:overflowPunct w:val="0"/>
        <w:ind w:left="1196" w:hanging="270"/>
        <w:rPr>
          <w:rFonts w:asciiTheme="minorHAnsi" w:hAnsiTheme="minorHAnsi"/>
          <w:color w:val="000000"/>
          <w:sz w:val="20"/>
          <w:szCs w:val="20"/>
        </w:rPr>
      </w:pPr>
      <w:r w:rsidRPr="00CB6C60">
        <w:rPr>
          <w:rFonts w:asciiTheme="minorHAnsi" w:hAnsiTheme="minorHAnsi"/>
          <w:color w:val="010202"/>
          <w:sz w:val="20"/>
          <w:szCs w:val="20"/>
        </w:rPr>
        <w:t>Contractors</w:t>
      </w:r>
      <w:r w:rsidRPr="00CB6C60">
        <w:rPr>
          <w:rFonts w:asciiTheme="minorHAnsi" w:hAnsiTheme="minorHAnsi"/>
          <w:color w:val="010202"/>
          <w:spacing w:val="19"/>
          <w:sz w:val="20"/>
          <w:szCs w:val="20"/>
        </w:rPr>
        <w:t xml:space="preserve"> </w:t>
      </w:r>
      <w:r w:rsidRPr="00CB6C60">
        <w:rPr>
          <w:rFonts w:asciiTheme="minorHAnsi" w:hAnsiTheme="minorHAnsi"/>
          <w:color w:val="010202"/>
          <w:sz w:val="20"/>
          <w:szCs w:val="20"/>
        </w:rPr>
        <w:t>Proposal</w:t>
      </w:r>
      <w:r w:rsidRPr="00CB6C60">
        <w:rPr>
          <w:rFonts w:asciiTheme="minorHAnsi" w:hAnsiTheme="minorHAnsi"/>
          <w:color w:val="010202"/>
          <w:spacing w:val="20"/>
          <w:sz w:val="20"/>
          <w:szCs w:val="20"/>
        </w:rPr>
        <w:t xml:space="preserve"> </w:t>
      </w:r>
      <w:r w:rsidRPr="00CB6C60">
        <w:rPr>
          <w:rFonts w:asciiTheme="minorHAnsi" w:hAnsiTheme="minorHAnsi"/>
          <w:color w:val="010202"/>
          <w:sz w:val="20"/>
          <w:szCs w:val="20"/>
        </w:rPr>
        <w:t>(as</w:t>
      </w:r>
      <w:r w:rsidRPr="00CB6C60">
        <w:rPr>
          <w:rFonts w:asciiTheme="minorHAnsi" w:hAnsiTheme="minorHAnsi"/>
          <w:color w:val="010202"/>
          <w:spacing w:val="20"/>
          <w:sz w:val="20"/>
          <w:szCs w:val="20"/>
        </w:rPr>
        <w:t xml:space="preserve"> </w:t>
      </w:r>
      <w:r w:rsidRPr="00CB6C60">
        <w:rPr>
          <w:rFonts w:asciiTheme="minorHAnsi" w:hAnsiTheme="minorHAnsi"/>
          <w:color w:val="010202"/>
          <w:sz w:val="20"/>
          <w:szCs w:val="20"/>
        </w:rPr>
        <w:t>accepted).</w:t>
      </w:r>
    </w:p>
    <w:p w:rsidR="00FB59C8" w:rsidRPr="00CB6C60" w:rsidRDefault="00FB59C8" w:rsidP="00FB59C8">
      <w:pPr>
        <w:kinsoku w:val="0"/>
        <w:overflowPunct w:val="0"/>
        <w:spacing w:line="140" w:lineRule="exact"/>
        <w:rPr>
          <w:rFonts w:asciiTheme="minorHAnsi" w:hAnsiTheme="minorHAnsi"/>
          <w:sz w:val="20"/>
          <w:szCs w:val="20"/>
        </w:rPr>
      </w:pPr>
    </w:p>
    <w:p w:rsidR="00FB59C8" w:rsidRPr="00CB6C60" w:rsidRDefault="00FB59C8" w:rsidP="00FB59C8">
      <w:pPr>
        <w:pStyle w:val="BodyText"/>
        <w:numPr>
          <w:ilvl w:val="0"/>
          <w:numId w:val="4"/>
        </w:numPr>
        <w:tabs>
          <w:tab w:val="left" w:pos="1196"/>
        </w:tabs>
        <w:kinsoku w:val="0"/>
        <w:overflowPunct w:val="0"/>
        <w:ind w:left="1196" w:hanging="270"/>
        <w:rPr>
          <w:rFonts w:asciiTheme="minorHAnsi" w:hAnsiTheme="minorHAnsi"/>
          <w:color w:val="000000"/>
          <w:sz w:val="20"/>
          <w:szCs w:val="20"/>
        </w:rPr>
      </w:pPr>
      <w:r w:rsidRPr="00CB6C60">
        <w:rPr>
          <w:rFonts w:asciiTheme="minorHAnsi" w:hAnsiTheme="minorHAnsi"/>
          <w:color w:val="010202"/>
          <w:sz w:val="20"/>
          <w:szCs w:val="20"/>
        </w:rPr>
        <w:t>Contract</w:t>
      </w:r>
      <w:r w:rsidRPr="00CB6C60">
        <w:rPr>
          <w:rFonts w:asciiTheme="minorHAnsi" w:hAnsiTheme="minorHAnsi"/>
          <w:color w:val="010202"/>
          <w:spacing w:val="35"/>
          <w:sz w:val="20"/>
          <w:szCs w:val="20"/>
        </w:rPr>
        <w:t xml:space="preserve"> </w:t>
      </w:r>
      <w:r w:rsidRPr="00CB6C60">
        <w:rPr>
          <w:rFonts w:asciiTheme="minorHAnsi" w:hAnsiTheme="minorHAnsi"/>
          <w:color w:val="010202"/>
          <w:sz w:val="20"/>
          <w:szCs w:val="20"/>
        </w:rPr>
        <w:t>Agreement.</w:t>
      </w:r>
    </w:p>
    <w:p w:rsidR="00FB59C8" w:rsidRPr="00CB6C60" w:rsidRDefault="00FB59C8" w:rsidP="00FB59C8">
      <w:pPr>
        <w:kinsoku w:val="0"/>
        <w:overflowPunct w:val="0"/>
        <w:spacing w:line="140" w:lineRule="exact"/>
        <w:rPr>
          <w:rFonts w:asciiTheme="minorHAnsi" w:hAnsiTheme="minorHAnsi"/>
          <w:sz w:val="20"/>
          <w:szCs w:val="20"/>
        </w:rPr>
      </w:pPr>
    </w:p>
    <w:p w:rsidR="00FB59C8" w:rsidRPr="00CB6C60" w:rsidRDefault="00FB59C8" w:rsidP="00FB59C8">
      <w:pPr>
        <w:pStyle w:val="BodyText"/>
        <w:numPr>
          <w:ilvl w:val="0"/>
          <w:numId w:val="4"/>
        </w:numPr>
        <w:tabs>
          <w:tab w:val="left" w:pos="1196"/>
        </w:tabs>
        <w:kinsoku w:val="0"/>
        <w:overflowPunct w:val="0"/>
        <w:ind w:left="1196" w:hanging="270"/>
        <w:rPr>
          <w:rFonts w:asciiTheme="minorHAnsi" w:hAnsiTheme="minorHAnsi"/>
          <w:color w:val="000000"/>
          <w:sz w:val="20"/>
          <w:szCs w:val="20"/>
        </w:rPr>
      </w:pPr>
      <w:r w:rsidRPr="00CB6C60">
        <w:rPr>
          <w:rFonts w:asciiTheme="minorHAnsi" w:hAnsiTheme="minorHAnsi"/>
          <w:color w:val="010202"/>
          <w:sz w:val="20"/>
          <w:szCs w:val="20"/>
        </w:rPr>
        <w:t>Contract</w:t>
      </w:r>
      <w:r w:rsidRPr="00CB6C60">
        <w:rPr>
          <w:rFonts w:asciiTheme="minorHAnsi" w:hAnsiTheme="minorHAnsi"/>
          <w:color w:val="010202"/>
          <w:spacing w:val="31"/>
          <w:sz w:val="20"/>
          <w:szCs w:val="20"/>
        </w:rPr>
        <w:t xml:space="preserve"> </w:t>
      </w:r>
      <w:r w:rsidRPr="00CB6C60">
        <w:rPr>
          <w:rFonts w:asciiTheme="minorHAnsi" w:hAnsiTheme="minorHAnsi"/>
          <w:color w:val="010202"/>
          <w:sz w:val="20"/>
          <w:szCs w:val="20"/>
        </w:rPr>
        <w:t>Drawings</w:t>
      </w:r>
    </w:p>
    <w:p w:rsidR="00FB59C8" w:rsidRPr="00CB6C60" w:rsidRDefault="00FB59C8" w:rsidP="00FB59C8">
      <w:pPr>
        <w:kinsoku w:val="0"/>
        <w:overflowPunct w:val="0"/>
        <w:spacing w:line="140" w:lineRule="exact"/>
        <w:rPr>
          <w:rFonts w:asciiTheme="minorHAnsi" w:hAnsiTheme="minorHAnsi"/>
          <w:sz w:val="20"/>
          <w:szCs w:val="20"/>
        </w:rPr>
      </w:pPr>
    </w:p>
    <w:p w:rsidR="00FB59C8" w:rsidRPr="00CB6C60" w:rsidRDefault="00FB59C8" w:rsidP="00FB59C8">
      <w:pPr>
        <w:pStyle w:val="BodyText"/>
        <w:numPr>
          <w:ilvl w:val="0"/>
          <w:numId w:val="4"/>
        </w:numPr>
        <w:tabs>
          <w:tab w:val="left" w:pos="1196"/>
        </w:tabs>
        <w:kinsoku w:val="0"/>
        <w:overflowPunct w:val="0"/>
        <w:ind w:left="1196" w:hanging="270"/>
        <w:rPr>
          <w:rFonts w:asciiTheme="minorHAnsi" w:hAnsiTheme="minorHAnsi"/>
          <w:color w:val="000000"/>
          <w:sz w:val="20"/>
          <w:szCs w:val="20"/>
        </w:rPr>
      </w:pPr>
      <w:r w:rsidRPr="00CB6C60">
        <w:rPr>
          <w:rFonts w:asciiTheme="minorHAnsi" w:hAnsiTheme="minorHAnsi"/>
          <w:color w:val="010202"/>
          <w:sz w:val="20"/>
          <w:szCs w:val="20"/>
        </w:rPr>
        <w:t>All</w:t>
      </w:r>
      <w:r w:rsidRPr="00CB6C60">
        <w:rPr>
          <w:rFonts w:asciiTheme="minorHAnsi" w:hAnsiTheme="minorHAnsi"/>
          <w:color w:val="010202"/>
          <w:spacing w:val="22"/>
          <w:sz w:val="20"/>
          <w:szCs w:val="20"/>
        </w:rPr>
        <w:t xml:space="preserve"> </w:t>
      </w:r>
      <w:r w:rsidRPr="00CB6C60">
        <w:rPr>
          <w:rFonts w:asciiTheme="minorHAnsi" w:hAnsiTheme="minorHAnsi"/>
          <w:color w:val="010202"/>
          <w:sz w:val="20"/>
          <w:szCs w:val="20"/>
        </w:rPr>
        <w:t>Addenda.</w:t>
      </w:r>
    </w:p>
    <w:p w:rsidR="00743395" w:rsidRPr="00CB6C60" w:rsidRDefault="00FB59C8" w:rsidP="00FB59C8">
      <w:pPr>
        <w:pStyle w:val="BodyText"/>
        <w:numPr>
          <w:ilvl w:val="0"/>
          <w:numId w:val="4"/>
        </w:numPr>
        <w:tabs>
          <w:tab w:val="left" w:pos="1196"/>
        </w:tabs>
        <w:kinsoku w:val="0"/>
        <w:overflowPunct w:val="0"/>
        <w:ind w:left="1196" w:hanging="270"/>
        <w:rPr>
          <w:rFonts w:asciiTheme="minorHAnsi" w:hAnsiTheme="minorHAnsi"/>
          <w:color w:val="000000"/>
          <w:sz w:val="20"/>
          <w:szCs w:val="20"/>
        </w:rPr>
        <w:sectPr w:rsidR="00743395" w:rsidRPr="00CB6C60">
          <w:footerReference w:type="default" r:id="rId53"/>
          <w:type w:val="continuous"/>
          <w:pgSz w:w="12240" w:h="15840"/>
          <w:pgMar w:top="1480" w:right="940" w:bottom="280" w:left="960" w:header="720" w:footer="720" w:gutter="0"/>
          <w:cols w:space="720" w:equalWidth="0">
            <w:col w:w="10340"/>
          </w:cols>
          <w:noEndnote/>
        </w:sectPr>
      </w:pPr>
      <w:r w:rsidRPr="00CB6C60">
        <w:rPr>
          <w:rFonts w:asciiTheme="minorHAnsi" w:hAnsiTheme="minorHAnsi"/>
          <w:color w:val="000000"/>
          <w:sz w:val="20"/>
          <w:szCs w:val="20"/>
        </w:rPr>
        <w:tab/>
      </w:r>
      <w:r w:rsidRPr="00CB6C60">
        <w:rPr>
          <w:rFonts w:asciiTheme="minorHAnsi" w:hAnsiTheme="minorHAnsi"/>
          <w:color w:val="000000"/>
          <w:sz w:val="20"/>
          <w:szCs w:val="20"/>
        </w:rPr>
        <w:tab/>
      </w:r>
      <w:r w:rsidRPr="00CB6C60">
        <w:rPr>
          <w:rFonts w:asciiTheme="minorHAnsi" w:hAnsiTheme="minorHAnsi"/>
          <w:color w:val="000000"/>
          <w:sz w:val="20"/>
          <w:szCs w:val="20"/>
        </w:rPr>
        <w:tab/>
      </w:r>
      <w:r w:rsidRPr="00CB6C60">
        <w:rPr>
          <w:rFonts w:asciiTheme="minorHAnsi" w:hAnsiTheme="minorHAnsi"/>
          <w:color w:val="000000"/>
          <w:sz w:val="20"/>
          <w:szCs w:val="20"/>
        </w:rPr>
        <w:tab/>
      </w:r>
      <w:r w:rsidRPr="00CB6C60">
        <w:rPr>
          <w:rFonts w:asciiTheme="minorHAnsi" w:hAnsiTheme="minorHAnsi"/>
          <w:color w:val="000000"/>
          <w:sz w:val="20"/>
          <w:szCs w:val="20"/>
        </w:rPr>
        <w:tab/>
      </w:r>
      <w:r w:rsidRPr="00CB6C60">
        <w:rPr>
          <w:rFonts w:asciiTheme="minorHAnsi" w:hAnsiTheme="minorHAnsi"/>
          <w:color w:val="000000"/>
          <w:sz w:val="20"/>
          <w:szCs w:val="20"/>
        </w:rPr>
        <w:tab/>
      </w:r>
      <w:r w:rsidRPr="00CB6C60">
        <w:rPr>
          <w:rFonts w:asciiTheme="minorHAnsi" w:hAnsiTheme="minorHAnsi"/>
          <w:color w:val="000000"/>
          <w:sz w:val="20"/>
          <w:szCs w:val="20"/>
        </w:rPr>
        <w:tab/>
      </w:r>
      <w:r w:rsidRPr="00CB6C60">
        <w:rPr>
          <w:rFonts w:asciiTheme="minorHAnsi" w:hAnsiTheme="minorHAnsi"/>
          <w:color w:val="000000"/>
          <w:sz w:val="20"/>
          <w:szCs w:val="20"/>
        </w:rPr>
        <w:tab/>
      </w:r>
      <w:r w:rsidRPr="00CB6C60">
        <w:rPr>
          <w:rFonts w:asciiTheme="minorHAnsi" w:hAnsiTheme="minorHAnsi"/>
          <w:color w:val="000000"/>
          <w:sz w:val="20"/>
          <w:szCs w:val="20"/>
        </w:rPr>
        <w:tab/>
      </w:r>
      <w:r w:rsidRPr="00CB6C60">
        <w:rPr>
          <w:rFonts w:asciiTheme="minorHAnsi" w:hAnsiTheme="minorHAnsi"/>
          <w:color w:val="000000"/>
          <w:sz w:val="20"/>
          <w:szCs w:val="20"/>
        </w:rPr>
        <w:tab/>
      </w:r>
      <w:r w:rsidRPr="00CB6C60">
        <w:rPr>
          <w:rFonts w:asciiTheme="minorHAnsi" w:hAnsiTheme="minorHAnsi"/>
          <w:color w:val="000000"/>
          <w:sz w:val="20"/>
          <w:szCs w:val="20"/>
        </w:rPr>
        <w:tab/>
        <w:t>IFB-7</w:t>
      </w:r>
    </w:p>
    <w:p w:rsidR="00743395" w:rsidRPr="00CB6C60" w:rsidRDefault="00743395" w:rsidP="00743395">
      <w:pPr>
        <w:pStyle w:val="BodyText"/>
        <w:kinsoku w:val="0"/>
        <w:overflowPunct w:val="0"/>
        <w:spacing w:before="79"/>
        <w:ind w:left="875"/>
        <w:rPr>
          <w:rFonts w:asciiTheme="minorHAnsi" w:hAnsiTheme="minorHAnsi"/>
          <w:color w:val="000000"/>
          <w:sz w:val="20"/>
          <w:szCs w:val="20"/>
        </w:rPr>
      </w:pPr>
      <w:r w:rsidRPr="00CB6C60">
        <w:rPr>
          <w:rFonts w:asciiTheme="minorHAnsi" w:hAnsiTheme="minorHAnsi"/>
          <w:color w:val="010202"/>
          <w:sz w:val="20"/>
          <w:szCs w:val="20"/>
        </w:rPr>
        <w:t>The</w:t>
      </w:r>
      <w:r w:rsidRPr="00CB6C60">
        <w:rPr>
          <w:rFonts w:asciiTheme="minorHAnsi" w:hAnsiTheme="minorHAnsi"/>
          <w:color w:val="010202"/>
          <w:spacing w:val="10"/>
          <w:sz w:val="20"/>
          <w:szCs w:val="20"/>
        </w:rPr>
        <w:t xml:space="preserve"> </w:t>
      </w:r>
      <w:r w:rsidRPr="00CB6C60">
        <w:rPr>
          <w:rFonts w:asciiTheme="minorHAnsi" w:hAnsiTheme="minorHAnsi"/>
          <w:color w:val="010202"/>
          <w:sz w:val="20"/>
          <w:szCs w:val="20"/>
        </w:rPr>
        <w:t>parties</w:t>
      </w:r>
      <w:r w:rsidRPr="00CB6C60">
        <w:rPr>
          <w:rFonts w:asciiTheme="minorHAnsi" w:hAnsiTheme="minorHAnsi"/>
          <w:color w:val="010202"/>
          <w:spacing w:val="11"/>
          <w:sz w:val="20"/>
          <w:szCs w:val="20"/>
        </w:rPr>
        <w:t xml:space="preserve"> </w:t>
      </w:r>
      <w:r w:rsidRPr="00CB6C60">
        <w:rPr>
          <w:rFonts w:asciiTheme="minorHAnsi" w:hAnsiTheme="minorHAnsi"/>
          <w:color w:val="010202"/>
          <w:sz w:val="20"/>
          <w:szCs w:val="20"/>
        </w:rPr>
        <w:t>to</w:t>
      </w:r>
      <w:r w:rsidRPr="00CB6C60">
        <w:rPr>
          <w:rFonts w:asciiTheme="minorHAnsi" w:hAnsiTheme="minorHAnsi"/>
          <w:color w:val="010202"/>
          <w:spacing w:val="11"/>
          <w:sz w:val="20"/>
          <w:szCs w:val="20"/>
        </w:rPr>
        <w:t xml:space="preserve"> </w:t>
      </w:r>
      <w:r w:rsidRPr="00CB6C60">
        <w:rPr>
          <w:rFonts w:asciiTheme="minorHAnsi" w:hAnsiTheme="minorHAnsi"/>
          <w:color w:val="010202"/>
          <w:sz w:val="20"/>
          <w:szCs w:val="20"/>
        </w:rPr>
        <w:t>this</w:t>
      </w:r>
      <w:r w:rsidRPr="00CB6C60">
        <w:rPr>
          <w:rFonts w:asciiTheme="minorHAnsi" w:hAnsiTheme="minorHAnsi"/>
          <w:color w:val="010202"/>
          <w:spacing w:val="10"/>
          <w:sz w:val="20"/>
          <w:szCs w:val="20"/>
        </w:rPr>
        <w:t xml:space="preserve"> </w:t>
      </w:r>
      <w:r w:rsidRPr="00CB6C60">
        <w:rPr>
          <w:rFonts w:asciiTheme="minorHAnsi" w:hAnsiTheme="minorHAnsi"/>
          <w:color w:val="010202"/>
          <w:sz w:val="20"/>
          <w:szCs w:val="20"/>
        </w:rPr>
        <w:t>contract</w:t>
      </w:r>
      <w:r w:rsidRPr="00CB6C60">
        <w:rPr>
          <w:rFonts w:asciiTheme="minorHAnsi" w:hAnsiTheme="minorHAnsi"/>
          <w:color w:val="010202"/>
          <w:spacing w:val="11"/>
          <w:sz w:val="20"/>
          <w:szCs w:val="20"/>
        </w:rPr>
        <w:t xml:space="preserve"> </w:t>
      </w:r>
      <w:r w:rsidRPr="00CB6C60">
        <w:rPr>
          <w:rFonts w:asciiTheme="minorHAnsi" w:hAnsiTheme="minorHAnsi"/>
          <w:color w:val="010202"/>
          <w:sz w:val="20"/>
          <w:szCs w:val="20"/>
        </w:rPr>
        <w:t>agree</w:t>
      </w:r>
      <w:r w:rsidRPr="00CB6C60">
        <w:rPr>
          <w:rFonts w:asciiTheme="minorHAnsi" w:hAnsiTheme="minorHAnsi"/>
          <w:color w:val="010202"/>
          <w:spacing w:val="11"/>
          <w:sz w:val="20"/>
          <w:szCs w:val="20"/>
        </w:rPr>
        <w:t xml:space="preserve"> </w:t>
      </w:r>
      <w:r w:rsidRPr="00CB6C60">
        <w:rPr>
          <w:rFonts w:asciiTheme="minorHAnsi" w:hAnsiTheme="minorHAnsi"/>
          <w:color w:val="010202"/>
          <w:sz w:val="20"/>
          <w:szCs w:val="20"/>
        </w:rPr>
        <w:t>to</w:t>
      </w:r>
      <w:r w:rsidRPr="00CB6C60">
        <w:rPr>
          <w:rFonts w:asciiTheme="minorHAnsi" w:hAnsiTheme="minorHAnsi"/>
          <w:color w:val="010202"/>
          <w:spacing w:val="10"/>
          <w:sz w:val="20"/>
          <w:szCs w:val="20"/>
        </w:rPr>
        <w:t xml:space="preserve"> </w:t>
      </w:r>
      <w:r w:rsidRPr="00CB6C60">
        <w:rPr>
          <w:rFonts w:asciiTheme="minorHAnsi" w:hAnsiTheme="minorHAnsi"/>
          <w:color w:val="010202"/>
          <w:sz w:val="20"/>
          <w:szCs w:val="20"/>
        </w:rPr>
        <w:t>incorporate</w:t>
      </w:r>
      <w:r w:rsidRPr="00CB6C60">
        <w:rPr>
          <w:rFonts w:asciiTheme="minorHAnsi" w:hAnsiTheme="minorHAnsi"/>
          <w:color w:val="010202"/>
          <w:spacing w:val="11"/>
          <w:sz w:val="20"/>
          <w:szCs w:val="20"/>
        </w:rPr>
        <w:t xml:space="preserve"> </w:t>
      </w:r>
      <w:r w:rsidRPr="00CB6C60">
        <w:rPr>
          <w:rFonts w:asciiTheme="minorHAnsi" w:hAnsiTheme="minorHAnsi"/>
          <w:color w:val="010202"/>
          <w:sz w:val="20"/>
          <w:szCs w:val="20"/>
        </w:rPr>
        <w:t>into</w:t>
      </w:r>
      <w:r w:rsidRPr="00CB6C60">
        <w:rPr>
          <w:rFonts w:asciiTheme="minorHAnsi" w:hAnsiTheme="minorHAnsi"/>
          <w:color w:val="010202"/>
          <w:spacing w:val="11"/>
          <w:sz w:val="20"/>
          <w:szCs w:val="20"/>
        </w:rPr>
        <w:t xml:space="preserve"> </w:t>
      </w:r>
      <w:r w:rsidRPr="00CB6C60">
        <w:rPr>
          <w:rFonts w:asciiTheme="minorHAnsi" w:hAnsiTheme="minorHAnsi"/>
          <w:color w:val="010202"/>
          <w:sz w:val="20"/>
          <w:szCs w:val="20"/>
        </w:rPr>
        <w:t>this</w:t>
      </w:r>
      <w:r w:rsidRPr="00CB6C60">
        <w:rPr>
          <w:rFonts w:asciiTheme="minorHAnsi" w:hAnsiTheme="minorHAnsi"/>
          <w:color w:val="010202"/>
          <w:spacing w:val="10"/>
          <w:sz w:val="20"/>
          <w:szCs w:val="20"/>
        </w:rPr>
        <w:t xml:space="preserve"> </w:t>
      </w:r>
      <w:r w:rsidRPr="00CB6C60">
        <w:rPr>
          <w:rFonts w:asciiTheme="minorHAnsi" w:hAnsiTheme="minorHAnsi"/>
          <w:color w:val="010202"/>
          <w:sz w:val="20"/>
          <w:szCs w:val="20"/>
        </w:rPr>
        <w:t>contract</w:t>
      </w:r>
      <w:r w:rsidRPr="00CB6C60">
        <w:rPr>
          <w:rFonts w:asciiTheme="minorHAnsi" w:hAnsiTheme="minorHAnsi"/>
          <w:color w:val="010202"/>
          <w:spacing w:val="11"/>
          <w:sz w:val="20"/>
          <w:szCs w:val="20"/>
        </w:rPr>
        <w:t xml:space="preserve"> </w:t>
      </w:r>
      <w:r w:rsidRPr="00CB6C60">
        <w:rPr>
          <w:rFonts w:asciiTheme="minorHAnsi" w:hAnsiTheme="minorHAnsi"/>
          <w:color w:val="010202"/>
          <w:sz w:val="20"/>
          <w:szCs w:val="20"/>
        </w:rPr>
        <w:t>the</w:t>
      </w:r>
      <w:r w:rsidRPr="00CB6C60">
        <w:rPr>
          <w:rFonts w:asciiTheme="minorHAnsi" w:hAnsiTheme="minorHAnsi"/>
          <w:color w:val="010202"/>
          <w:spacing w:val="11"/>
          <w:sz w:val="20"/>
          <w:szCs w:val="20"/>
        </w:rPr>
        <w:t xml:space="preserve"> </w:t>
      </w:r>
      <w:r w:rsidRPr="00CB6C60">
        <w:rPr>
          <w:rFonts w:asciiTheme="minorHAnsi" w:hAnsiTheme="minorHAnsi"/>
          <w:color w:val="010202"/>
          <w:sz w:val="20"/>
          <w:szCs w:val="20"/>
        </w:rPr>
        <w:t>mandatory</w:t>
      </w:r>
      <w:r w:rsidRPr="00CB6C60">
        <w:rPr>
          <w:rFonts w:asciiTheme="minorHAnsi" w:hAnsiTheme="minorHAnsi"/>
          <w:color w:val="010202"/>
          <w:spacing w:val="10"/>
          <w:sz w:val="20"/>
          <w:szCs w:val="20"/>
        </w:rPr>
        <w:t xml:space="preserve"> </w:t>
      </w:r>
      <w:r w:rsidRPr="00CB6C60">
        <w:rPr>
          <w:rFonts w:asciiTheme="minorHAnsi" w:hAnsiTheme="minorHAnsi"/>
          <w:color w:val="010202"/>
          <w:sz w:val="20"/>
          <w:szCs w:val="20"/>
        </w:rPr>
        <w:t>language</w:t>
      </w:r>
      <w:r w:rsidRPr="00CB6C60">
        <w:rPr>
          <w:rFonts w:asciiTheme="minorHAnsi" w:hAnsiTheme="minorHAnsi"/>
          <w:color w:val="010202"/>
          <w:spacing w:val="11"/>
          <w:sz w:val="20"/>
          <w:szCs w:val="20"/>
        </w:rPr>
        <w:t xml:space="preserve"> </w:t>
      </w:r>
      <w:r w:rsidRPr="00CB6C60">
        <w:rPr>
          <w:rFonts w:asciiTheme="minorHAnsi" w:hAnsiTheme="minorHAnsi"/>
          <w:color w:val="010202"/>
          <w:sz w:val="20"/>
          <w:szCs w:val="20"/>
        </w:rPr>
        <w:t>of</w:t>
      </w:r>
      <w:r w:rsidRPr="00CB6C60">
        <w:rPr>
          <w:rFonts w:asciiTheme="minorHAnsi" w:hAnsiTheme="minorHAnsi"/>
          <w:color w:val="010202"/>
          <w:spacing w:val="11"/>
          <w:sz w:val="20"/>
          <w:szCs w:val="20"/>
        </w:rPr>
        <w:t xml:space="preserve"> </w:t>
      </w:r>
      <w:r w:rsidRPr="00CB6C60">
        <w:rPr>
          <w:rFonts w:asciiTheme="minorHAnsi" w:hAnsiTheme="minorHAnsi"/>
          <w:color w:val="010202"/>
          <w:sz w:val="20"/>
          <w:szCs w:val="20"/>
        </w:rPr>
        <w:t>the</w:t>
      </w:r>
    </w:p>
    <w:p w:rsidR="00743395" w:rsidRPr="00CB6C60" w:rsidRDefault="00743395" w:rsidP="00743395">
      <w:pPr>
        <w:kinsoku w:val="0"/>
        <w:overflowPunct w:val="0"/>
        <w:spacing w:before="2" w:line="260" w:lineRule="exact"/>
        <w:rPr>
          <w:rFonts w:asciiTheme="minorHAnsi" w:hAnsiTheme="minorHAnsi"/>
          <w:sz w:val="20"/>
          <w:szCs w:val="20"/>
        </w:rPr>
      </w:pPr>
    </w:p>
    <w:p w:rsidR="00743395" w:rsidRPr="00CB6C60" w:rsidRDefault="00743395" w:rsidP="00743395">
      <w:pPr>
        <w:pStyle w:val="BodyText"/>
        <w:kinsoku w:val="0"/>
        <w:overflowPunct w:val="0"/>
        <w:spacing w:line="257" w:lineRule="auto"/>
        <w:ind w:left="111" w:right="109"/>
        <w:jc w:val="both"/>
        <w:rPr>
          <w:rFonts w:asciiTheme="minorHAnsi" w:hAnsiTheme="minorHAnsi"/>
          <w:color w:val="000000"/>
          <w:sz w:val="20"/>
          <w:szCs w:val="20"/>
        </w:rPr>
      </w:pPr>
      <w:proofErr w:type="gramStart"/>
      <w:r w:rsidRPr="00CB6C60">
        <w:rPr>
          <w:rFonts w:asciiTheme="minorHAnsi" w:hAnsiTheme="minorHAnsi"/>
          <w:color w:val="010202"/>
          <w:sz w:val="20"/>
          <w:szCs w:val="20"/>
        </w:rPr>
        <w:t>Regulations</w:t>
      </w:r>
      <w:r w:rsidRPr="00CB6C60">
        <w:rPr>
          <w:rFonts w:asciiTheme="minorHAnsi" w:hAnsiTheme="minorHAnsi"/>
          <w:color w:val="010202"/>
          <w:spacing w:val="35"/>
          <w:sz w:val="20"/>
          <w:szCs w:val="20"/>
        </w:rPr>
        <w:t xml:space="preserve"> </w:t>
      </w:r>
      <w:r w:rsidRPr="00CB6C60">
        <w:rPr>
          <w:rFonts w:asciiTheme="minorHAnsi" w:hAnsiTheme="minorHAnsi"/>
          <w:color w:val="010202"/>
          <w:sz w:val="20"/>
          <w:szCs w:val="20"/>
        </w:rPr>
        <w:t>pursuant</w:t>
      </w:r>
      <w:r w:rsidRPr="00CB6C60">
        <w:rPr>
          <w:rFonts w:asciiTheme="minorHAnsi" w:hAnsiTheme="minorHAnsi"/>
          <w:color w:val="010202"/>
          <w:spacing w:val="35"/>
          <w:sz w:val="20"/>
          <w:szCs w:val="20"/>
        </w:rPr>
        <w:t xml:space="preserve"> </w:t>
      </w:r>
      <w:r w:rsidRPr="00CB6C60">
        <w:rPr>
          <w:rFonts w:asciiTheme="minorHAnsi" w:hAnsiTheme="minorHAnsi"/>
          <w:color w:val="010202"/>
          <w:sz w:val="20"/>
          <w:szCs w:val="20"/>
        </w:rPr>
        <w:t>to</w:t>
      </w:r>
      <w:r w:rsidRPr="00CB6C60">
        <w:rPr>
          <w:rFonts w:asciiTheme="minorHAnsi" w:hAnsiTheme="minorHAnsi"/>
          <w:color w:val="010202"/>
          <w:spacing w:val="35"/>
          <w:sz w:val="20"/>
          <w:szCs w:val="20"/>
        </w:rPr>
        <w:t xml:space="preserve"> </w:t>
      </w:r>
      <w:r w:rsidRPr="00CB6C60">
        <w:rPr>
          <w:rFonts w:asciiTheme="minorHAnsi" w:hAnsiTheme="minorHAnsi"/>
          <w:color w:val="010202"/>
          <w:sz w:val="20"/>
          <w:szCs w:val="20"/>
        </w:rPr>
        <w:t>the</w:t>
      </w:r>
      <w:r w:rsidRPr="00CB6C60">
        <w:rPr>
          <w:rFonts w:asciiTheme="minorHAnsi" w:hAnsiTheme="minorHAnsi"/>
          <w:color w:val="010202"/>
          <w:spacing w:val="35"/>
          <w:sz w:val="20"/>
          <w:szCs w:val="20"/>
        </w:rPr>
        <w:t xml:space="preserve"> </w:t>
      </w:r>
      <w:r w:rsidRPr="00CB6C60">
        <w:rPr>
          <w:rFonts w:asciiTheme="minorHAnsi" w:hAnsiTheme="minorHAnsi"/>
          <w:color w:val="010202"/>
          <w:sz w:val="20"/>
          <w:szCs w:val="20"/>
        </w:rPr>
        <w:t>Commonwealth</w:t>
      </w:r>
      <w:r w:rsidRPr="00CB6C60">
        <w:rPr>
          <w:rFonts w:asciiTheme="minorHAnsi" w:hAnsiTheme="minorHAnsi"/>
          <w:color w:val="010202"/>
          <w:spacing w:val="35"/>
          <w:sz w:val="20"/>
          <w:szCs w:val="20"/>
        </w:rPr>
        <w:t xml:space="preserve"> </w:t>
      </w:r>
      <w:r w:rsidRPr="00CB6C60">
        <w:rPr>
          <w:rFonts w:asciiTheme="minorHAnsi" w:hAnsiTheme="minorHAnsi"/>
          <w:color w:val="010202"/>
          <w:sz w:val="20"/>
          <w:szCs w:val="20"/>
        </w:rPr>
        <w:t>of</w:t>
      </w:r>
      <w:r w:rsidRPr="00CB6C60">
        <w:rPr>
          <w:rFonts w:asciiTheme="minorHAnsi" w:hAnsiTheme="minorHAnsi"/>
          <w:color w:val="010202"/>
          <w:spacing w:val="35"/>
          <w:sz w:val="20"/>
          <w:szCs w:val="20"/>
        </w:rPr>
        <w:t xml:space="preserve"> </w:t>
      </w:r>
      <w:r w:rsidRPr="00CB6C60">
        <w:rPr>
          <w:rFonts w:asciiTheme="minorHAnsi" w:hAnsiTheme="minorHAnsi"/>
          <w:color w:val="010202"/>
          <w:sz w:val="20"/>
          <w:szCs w:val="20"/>
        </w:rPr>
        <w:t>Pennsylvania</w:t>
      </w:r>
      <w:r w:rsidRPr="00CB6C60">
        <w:rPr>
          <w:rFonts w:asciiTheme="minorHAnsi" w:hAnsiTheme="minorHAnsi"/>
          <w:color w:val="010202"/>
          <w:spacing w:val="35"/>
          <w:sz w:val="20"/>
          <w:szCs w:val="20"/>
        </w:rPr>
        <w:t xml:space="preserve"> </w:t>
      </w:r>
      <w:r w:rsidRPr="00CB6C60">
        <w:rPr>
          <w:rFonts w:asciiTheme="minorHAnsi" w:hAnsiTheme="minorHAnsi"/>
          <w:color w:val="010202"/>
          <w:sz w:val="20"/>
          <w:szCs w:val="20"/>
        </w:rPr>
        <w:t>State</w:t>
      </w:r>
      <w:r w:rsidRPr="00CB6C60">
        <w:rPr>
          <w:rFonts w:asciiTheme="minorHAnsi" w:hAnsiTheme="minorHAnsi"/>
          <w:color w:val="010202"/>
          <w:spacing w:val="35"/>
          <w:sz w:val="20"/>
          <w:szCs w:val="20"/>
        </w:rPr>
        <w:t xml:space="preserve"> </w:t>
      </w:r>
      <w:r w:rsidRPr="00CB6C60">
        <w:rPr>
          <w:rFonts w:asciiTheme="minorHAnsi" w:hAnsiTheme="minorHAnsi"/>
          <w:color w:val="010202"/>
          <w:sz w:val="20"/>
          <w:szCs w:val="20"/>
        </w:rPr>
        <w:t>Code,</w:t>
      </w:r>
      <w:r w:rsidRPr="00CB6C60">
        <w:rPr>
          <w:rFonts w:asciiTheme="minorHAnsi" w:hAnsiTheme="minorHAnsi"/>
          <w:color w:val="010202"/>
          <w:spacing w:val="35"/>
          <w:sz w:val="20"/>
          <w:szCs w:val="20"/>
        </w:rPr>
        <w:t xml:space="preserve"> </w:t>
      </w:r>
      <w:r w:rsidRPr="00CB6C60">
        <w:rPr>
          <w:rFonts w:asciiTheme="minorHAnsi" w:hAnsiTheme="minorHAnsi"/>
          <w:color w:val="010202"/>
          <w:sz w:val="20"/>
          <w:szCs w:val="20"/>
        </w:rPr>
        <w:t>Section</w:t>
      </w:r>
      <w:r w:rsidRPr="00CB6C60">
        <w:rPr>
          <w:rFonts w:asciiTheme="minorHAnsi" w:hAnsiTheme="minorHAnsi"/>
          <w:color w:val="010202"/>
          <w:spacing w:val="35"/>
          <w:sz w:val="20"/>
          <w:szCs w:val="20"/>
        </w:rPr>
        <w:t xml:space="preserve"> </w:t>
      </w:r>
      <w:r w:rsidRPr="00CB6C60">
        <w:rPr>
          <w:rFonts w:asciiTheme="minorHAnsi" w:hAnsiTheme="minorHAnsi"/>
          <w:color w:val="010202"/>
          <w:sz w:val="20"/>
          <w:szCs w:val="20"/>
        </w:rPr>
        <w:t>155.18,</w:t>
      </w:r>
      <w:r w:rsidRPr="00CB6C60">
        <w:rPr>
          <w:rFonts w:asciiTheme="minorHAnsi" w:hAnsiTheme="minorHAnsi"/>
          <w:color w:val="010202"/>
          <w:spacing w:val="35"/>
          <w:sz w:val="20"/>
          <w:szCs w:val="20"/>
        </w:rPr>
        <w:t xml:space="preserve"> </w:t>
      </w:r>
      <w:r w:rsidRPr="00CB6C60">
        <w:rPr>
          <w:rFonts w:asciiTheme="minorHAnsi" w:hAnsiTheme="minorHAnsi"/>
          <w:color w:val="010202"/>
          <w:sz w:val="20"/>
          <w:szCs w:val="20"/>
        </w:rPr>
        <w:t>as</w:t>
      </w:r>
      <w:r w:rsidRPr="00CB6C60">
        <w:rPr>
          <w:rFonts w:asciiTheme="minorHAnsi" w:hAnsiTheme="minorHAnsi"/>
          <w:color w:val="010202"/>
          <w:spacing w:val="35"/>
          <w:sz w:val="20"/>
          <w:szCs w:val="20"/>
        </w:rPr>
        <w:t xml:space="preserve"> </w:t>
      </w:r>
      <w:r w:rsidRPr="00CB6C60">
        <w:rPr>
          <w:rFonts w:asciiTheme="minorHAnsi" w:hAnsiTheme="minorHAnsi"/>
          <w:color w:val="010202"/>
          <w:sz w:val="20"/>
          <w:szCs w:val="20"/>
        </w:rPr>
        <w:t>amended</w:t>
      </w:r>
      <w:r w:rsidRPr="00CB6C60">
        <w:rPr>
          <w:rFonts w:asciiTheme="minorHAnsi" w:hAnsiTheme="minorHAnsi"/>
          <w:color w:val="010202"/>
          <w:spacing w:val="35"/>
          <w:sz w:val="20"/>
          <w:szCs w:val="20"/>
        </w:rPr>
        <w:t xml:space="preserve"> </w:t>
      </w:r>
      <w:r w:rsidRPr="00CB6C60">
        <w:rPr>
          <w:rFonts w:asciiTheme="minorHAnsi" w:hAnsiTheme="minorHAnsi"/>
          <w:color w:val="010202"/>
          <w:sz w:val="20"/>
          <w:szCs w:val="20"/>
        </w:rPr>
        <w:t>and</w:t>
      </w:r>
      <w:r w:rsidRPr="00CB6C60">
        <w:rPr>
          <w:rFonts w:asciiTheme="minorHAnsi" w:hAnsiTheme="minorHAnsi"/>
          <w:color w:val="010202"/>
          <w:w w:val="102"/>
          <w:sz w:val="20"/>
          <w:szCs w:val="20"/>
        </w:rPr>
        <w:t xml:space="preserve"> </w:t>
      </w:r>
      <w:r w:rsidRPr="00CB6C60">
        <w:rPr>
          <w:rFonts w:asciiTheme="minorHAnsi" w:hAnsiTheme="minorHAnsi"/>
          <w:color w:val="010202"/>
          <w:sz w:val="20"/>
          <w:szCs w:val="20"/>
        </w:rPr>
        <w:t>supplemented</w:t>
      </w:r>
      <w:r w:rsidRPr="00CB6C60">
        <w:rPr>
          <w:rFonts w:asciiTheme="minorHAnsi" w:hAnsiTheme="minorHAnsi"/>
          <w:color w:val="010202"/>
          <w:spacing w:val="15"/>
          <w:sz w:val="20"/>
          <w:szCs w:val="20"/>
        </w:rPr>
        <w:t xml:space="preserve"> </w:t>
      </w:r>
      <w:r w:rsidRPr="00CB6C60">
        <w:rPr>
          <w:rFonts w:asciiTheme="minorHAnsi" w:hAnsiTheme="minorHAnsi"/>
          <w:color w:val="010202"/>
          <w:sz w:val="20"/>
          <w:szCs w:val="20"/>
        </w:rPr>
        <w:t>from</w:t>
      </w:r>
      <w:r w:rsidRPr="00CB6C60">
        <w:rPr>
          <w:rFonts w:asciiTheme="minorHAnsi" w:hAnsiTheme="minorHAnsi"/>
          <w:color w:val="010202"/>
          <w:spacing w:val="16"/>
          <w:sz w:val="20"/>
          <w:szCs w:val="20"/>
        </w:rPr>
        <w:t xml:space="preserve"> </w:t>
      </w:r>
      <w:r w:rsidRPr="00CB6C60">
        <w:rPr>
          <w:rFonts w:asciiTheme="minorHAnsi" w:hAnsiTheme="minorHAnsi"/>
          <w:color w:val="010202"/>
          <w:sz w:val="20"/>
          <w:szCs w:val="20"/>
        </w:rPr>
        <w:t>time</w:t>
      </w:r>
      <w:r w:rsidRPr="00CB6C60">
        <w:rPr>
          <w:rFonts w:asciiTheme="minorHAnsi" w:hAnsiTheme="minorHAnsi"/>
          <w:color w:val="010202"/>
          <w:spacing w:val="16"/>
          <w:sz w:val="20"/>
          <w:szCs w:val="20"/>
        </w:rPr>
        <w:t xml:space="preserve"> </w:t>
      </w:r>
      <w:r w:rsidRPr="00CB6C60">
        <w:rPr>
          <w:rFonts w:asciiTheme="minorHAnsi" w:hAnsiTheme="minorHAnsi"/>
          <w:color w:val="010202"/>
          <w:sz w:val="20"/>
          <w:szCs w:val="20"/>
        </w:rPr>
        <w:t>to</w:t>
      </w:r>
      <w:r w:rsidRPr="00CB6C60">
        <w:rPr>
          <w:rFonts w:asciiTheme="minorHAnsi" w:hAnsiTheme="minorHAnsi"/>
          <w:color w:val="010202"/>
          <w:spacing w:val="15"/>
          <w:sz w:val="20"/>
          <w:szCs w:val="20"/>
        </w:rPr>
        <w:t xml:space="preserve"> </w:t>
      </w:r>
      <w:r w:rsidRPr="00CB6C60">
        <w:rPr>
          <w:rFonts w:asciiTheme="minorHAnsi" w:hAnsiTheme="minorHAnsi"/>
          <w:color w:val="010202"/>
          <w:sz w:val="20"/>
          <w:szCs w:val="20"/>
        </w:rPr>
        <w:t>time</w:t>
      </w:r>
      <w:r w:rsidRPr="00CB6C60">
        <w:rPr>
          <w:rFonts w:asciiTheme="minorHAnsi" w:hAnsiTheme="minorHAnsi"/>
          <w:color w:val="010202"/>
          <w:spacing w:val="16"/>
          <w:sz w:val="20"/>
          <w:szCs w:val="20"/>
        </w:rPr>
        <w:t xml:space="preserve"> </w:t>
      </w:r>
      <w:r w:rsidRPr="00CB6C60">
        <w:rPr>
          <w:rFonts w:asciiTheme="minorHAnsi" w:hAnsiTheme="minorHAnsi"/>
          <w:color w:val="010202"/>
          <w:sz w:val="20"/>
          <w:szCs w:val="20"/>
        </w:rPr>
        <w:t>and</w:t>
      </w:r>
      <w:r w:rsidRPr="00CB6C60">
        <w:rPr>
          <w:rFonts w:asciiTheme="minorHAnsi" w:hAnsiTheme="minorHAnsi"/>
          <w:color w:val="010202"/>
          <w:spacing w:val="16"/>
          <w:sz w:val="20"/>
          <w:szCs w:val="20"/>
        </w:rPr>
        <w:t xml:space="preserve"> </w:t>
      </w:r>
      <w:r w:rsidRPr="00CB6C60">
        <w:rPr>
          <w:rFonts w:asciiTheme="minorHAnsi" w:hAnsiTheme="minorHAnsi"/>
          <w:color w:val="010202"/>
          <w:sz w:val="20"/>
          <w:szCs w:val="20"/>
        </w:rPr>
        <w:t>the</w:t>
      </w:r>
      <w:r w:rsidRPr="00CB6C60">
        <w:rPr>
          <w:rFonts w:asciiTheme="minorHAnsi" w:hAnsiTheme="minorHAnsi"/>
          <w:color w:val="010202"/>
          <w:spacing w:val="16"/>
          <w:sz w:val="20"/>
          <w:szCs w:val="20"/>
        </w:rPr>
        <w:t xml:space="preserve"> </w:t>
      </w:r>
      <w:r w:rsidRPr="00CB6C60">
        <w:rPr>
          <w:rFonts w:asciiTheme="minorHAnsi" w:hAnsiTheme="minorHAnsi"/>
          <w:color w:val="010202"/>
          <w:sz w:val="20"/>
          <w:szCs w:val="20"/>
        </w:rPr>
        <w:t>contractor</w:t>
      </w:r>
      <w:r w:rsidRPr="00CB6C60">
        <w:rPr>
          <w:rFonts w:asciiTheme="minorHAnsi" w:hAnsiTheme="minorHAnsi"/>
          <w:color w:val="010202"/>
          <w:spacing w:val="15"/>
          <w:sz w:val="20"/>
          <w:szCs w:val="20"/>
        </w:rPr>
        <w:t xml:space="preserve"> </w:t>
      </w:r>
      <w:r w:rsidRPr="00CB6C60">
        <w:rPr>
          <w:rFonts w:asciiTheme="minorHAnsi" w:hAnsiTheme="minorHAnsi"/>
          <w:color w:val="010202"/>
          <w:sz w:val="20"/>
          <w:szCs w:val="20"/>
        </w:rPr>
        <w:t>or</w:t>
      </w:r>
      <w:r w:rsidRPr="00CB6C60">
        <w:rPr>
          <w:rFonts w:asciiTheme="minorHAnsi" w:hAnsiTheme="minorHAnsi"/>
          <w:color w:val="010202"/>
          <w:spacing w:val="16"/>
          <w:sz w:val="20"/>
          <w:szCs w:val="20"/>
        </w:rPr>
        <w:t xml:space="preserve"> </w:t>
      </w:r>
      <w:r w:rsidRPr="00CB6C60">
        <w:rPr>
          <w:rFonts w:asciiTheme="minorHAnsi" w:hAnsiTheme="minorHAnsi"/>
          <w:color w:val="010202"/>
          <w:sz w:val="20"/>
          <w:szCs w:val="20"/>
        </w:rPr>
        <w:t>subcontractor</w:t>
      </w:r>
      <w:r w:rsidRPr="00CB6C60">
        <w:rPr>
          <w:rFonts w:asciiTheme="minorHAnsi" w:hAnsiTheme="minorHAnsi"/>
          <w:color w:val="010202"/>
          <w:spacing w:val="16"/>
          <w:sz w:val="20"/>
          <w:szCs w:val="20"/>
        </w:rPr>
        <w:t xml:space="preserve"> </w:t>
      </w:r>
      <w:r w:rsidRPr="00CB6C60">
        <w:rPr>
          <w:rFonts w:asciiTheme="minorHAnsi" w:hAnsiTheme="minorHAnsi"/>
          <w:color w:val="010202"/>
          <w:sz w:val="20"/>
          <w:szCs w:val="20"/>
        </w:rPr>
        <w:t>agrees</w:t>
      </w:r>
      <w:proofErr w:type="gramEnd"/>
      <w:r w:rsidRPr="00CB6C60">
        <w:rPr>
          <w:rFonts w:asciiTheme="minorHAnsi" w:hAnsiTheme="minorHAnsi"/>
          <w:color w:val="010202"/>
          <w:spacing w:val="15"/>
          <w:sz w:val="20"/>
          <w:szCs w:val="20"/>
        </w:rPr>
        <w:t xml:space="preserve"> </w:t>
      </w:r>
      <w:r w:rsidRPr="00CB6C60">
        <w:rPr>
          <w:rFonts w:asciiTheme="minorHAnsi" w:hAnsiTheme="minorHAnsi"/>
          <w:color w:val="010202"/>
          <w:sz w:val="20"/>
          <w:szCs w:val="20"/>
        </w:rPr>
        <w:t>to</w:t>
      </w:r>
      <w:r w:rsidRPr="00CB6C60">
        <w:rPr>
          <w:rFonts w:asciiTheme="minorHAnsi" w:hAnsiTheme="minorHAnsi"/>
          <w:color w:val="010202"/>
          <w:spacing w:val="16"/>
          <w:sz w:val="20"/>
          <w:szCs w:val="20"/>
        </w:rPr>
        <w:t xml:space="preserve"> </w:t>
      </w:r>
      <w:r w:rsidRPr="00CB6C60">
        <w:rPr>
          <w:rFonts w:asciiTheme="minorHAnsi" w:hAnsiTheme="minorHAnsi"/>
          <w:color w:val="010202"/>
          <w:sz w:val="20"/>
          <w:szCs w:val="20"/>
        </w:rPr>
        <w:t>comply</w:t>
      </w:r>
      <w:r w:rsidRPr="00CB6C60">
        <w:rPr>
          <w:rFonts w:asciiTheme="minorHAnsi" w:hAnsiTheme="minorHAnsi"/>
          <w:color w:val="010202"/>
          <w:spacing w:val="16"/>
          <w:sz w:val="20"/>
          <w:szCs w:val="20"/>
        </w:rPr>
        <w:t xml:space="preserve"> </w:t>
      </w:r>
      <w:r w:rsidRPr="00CB6C60">
        <w:rPr>
          <w:rFonts w:asciiTheme="minorHAnsi" w:hAnsiTheme="minorHAnsi"/>
          <w:color w:val="010202"/>
          <w:sz w:val="20"/>
          <w:szCs w:val="20"/>
        </w:rPr>
        <w:t>fully</w:t>
      </w:r>
      <w:r w:rsidRPr="00CB6C60">
        <w:rPr>
          <w:rFonts w:asciiTheme="minorHAnsi" w:hAnsiTheme="minorHAnsi"/>
          <w:color w:val="010202"/>
          <w:spacing w:val="16"/>
          <w:sz w:val="20"/>
          <w:szCs w:val="20"/>
        </w:rPr>
        <w:t xml:space="preserve"> </w:t>
      </w:r>
      <w:r w:rsidRPr="00CB6C60">
        <w:rPr>
          <w:rFonts w:asciiTheme="minorHAnsi" w:hAnsiTheme="minorHAnsi"/>
          <w:color w:val="010202"/>
          <w:sz w:val="20"/>
          <w:szCs w:val="20"/>
        </w:rPr>
        <w:t>with</w:t>
      </w:r>
      <w:r w:rsidRPr="00CB6C60">
        <w:rPr>
          <w:rFonts w:asciiTheme="minorHAnsi" w:hAnsiTheme="minorHAnsi"/>
          <w:color w:val="010202"/>
          <w:spacing w:val="15"/>
          <w:sz w:val="20"/>
          <w:szCs w:val="20"/>
        </w:rPr>
        <w:t xml:space="preserve"> </w:t>
      </w:r>
      <w:r w:rsidRPr="00CB6C60">
        <w:rPr>
          <w:rFonts w:asciiTheme="minorHAnsi" w:hAnsiTheme="minorHAnsi"/>
          <w:color w:val="010202"/>
          <w:sz w:val="20"/>
          <w:szCs w:val="20"/>
        </w:rPr>
        <w:t>the</w:t>
      </w:r>
      <w:r w:rsidRPr="00CB6C60">
        <w:rPr>
          <w:rFonts w:asciiTheme="minorHAnsi" w:hAnsiTheme="minorHAnsi"/>
          <w:color w:val="010202"/>
          <w:spacing w:val="16"/>
          <w:sz w:val="20"/>
          <w:szCs w:val="20"/>
        </w:rPr>
        <w:t xml:space="preserve"> </w:t>
      </w:r>
      <w:r w:rsidRPr="00CB6C60">
        <w:rPr>
          <w:rFonts w:asciiTheme="minorHAnsi" w:hAnsiTheme="minorHAnsi"/>
          <w:color w:val="010202"/>
          <w:sz w:val="20"/>
          <w:szCs w:val="20"/>
        </w:rPr>
        <w:t>terms,</w:t>
      </w:r>
      <w:r w:rsidRPr="00CB6C60">
        <w:rPr>
          <w:rFonts w:asciiTheme="minorHAnsi" w:hAnsiTheme="minorHAnsi"/>
          <w:color w:val="010202"/>
          <w:w w:val="102"/>
          <w:sz w:val="20"/>
          <w:szCs w:val="20"/>
        </w:rPr>
        <w:t xml:space="preserve"> </w:t>
      </w:r>
      <w:r w:rsidRPr="00CB6C60">
        <w:rPr>
          <w:rFonts w:asciiTheme="minorHAnsi" w:hAnsiTheme="minorHAnsi"/>
          <w:color w:val="010202"/>
          <w:sz w:val="20"/>
          <w:szCs w:val="20"/>
        </w:rPr>
        <w:t>provisions,</w:t>
      </w:r>
      <w:r w:rsidRPr="00CB6C60">
        <w:rPr>
          <w:rFonts w:asciiTheme="minorHAnsi" w:hAnsiTheme="minorHAnsi"/>
          <w:color w:val="010202"/>
          <w:spacing w:val="15"/>
          <w:sz w:val="20"/>
          <w:szCs w:val="20"/>
        </w:rPr>
        <w:t xml:space="preserve"> </w:t>
      </w:r>
      <w:r w:rsidRPr="00CB6C60">
        <w:rPr>
          <w:rFonts w:asciiTheme="minorHAnsi" w:hAnsiTheme="minorHAnsi"/>
          <w:color w:val="010202"/>
          <w:sz w:val="20"/>
          <w:szCs w:val="20"/>
        </w:rPr>
        <w:t>and</w:t>
      </w:r>
      <w:r w:rsidRPr="00CB6C60">
        <w:rPr>
          <w:rFonts w:asciiTheme="minorHAnsi" w:hAnsiTheme="minorHAnsi"/>
          <w:color w:val="010202"/>
          <w:spacing w:val="16"/>
          <w:sz w:val="20"/>
          <w:szCs w:val="20"/>
        </w:rPr>
        <w:t xml:space="preserve"> </w:t>
      </w:r>
      <w:r w:rsidRPr="00CB6C60">
        <w:rPr>
          <w:rFonts w:asciiTheme="minorHAnsi" w:hAnsiTheme="minorHAnsi"/>
          <w:color w:val="010202"/>
          <w:sz w:val="20"/>
          <w:szCs w:val="20"/>
        </w:rPr>
        <w:t>obligations</w:t>
      </w:r>
      <w:r w:rsidRPr="00CB6C60">
        <w:rPr>
          <w:rFonts w:asciiTheme="minorHAnsi" w:hAnsiTheme="minorHAnsi"/>
          <w:color w:val="010202"/>
          <w:spacing w:val="16"/>
          <w:sz w:val="20"/>
          <w:szCs w:val="20"/>
        </w:rPr>
        <w:t xml:space="preserve"> </w:t>
      </w:r>
      <w:r w:rsidRPr="00CB6C60">
        <w:rPr>
          <w:rFonts w:asciiTheme="minorHAnsi" w:hAnsiTheme="minorHAnsi"/>
          <w:color w:val="010202"/>
          <w:sz w:val="20"/>
          <w:szCs w:val="20"/>
        </w:rPr>
        <w:t>of</w:t>
      </w:r>
      <w:r w:rsidRPr="00CB6C60">
        <w:rPr>
          <w:rFonts w:asciiTheme="minorHAnsi" w:hAnsiTheme="minorHAnsi"/>
          <w:color w:val="010202"/>
          <w:spacing w:val="16"/>
          <w:sz w:val="20"/>
          <w:szCs w:val="20"/>
        </w:rPr>
        <w:t xml:space="preserve"> </w:t>
      </w:r>
      <w:r w:rsidRPr="00CB6C60">
        <w:rPr>
          <w:rFonts w:asciiTheme="minorHAnsi" w:hAnsiTheme="minorHAnsi"/>
          <w:color w:val="010202"/>
          <w:sz w:val="20"/>
          <w:szCs w:val="20"/>
        </w:rPr>
        <w:t>said</w:t>
      </w:r>
      <w:r w:rsidRPr="00CB6C60">
        <w:rPr>
          <w:rFonts w:asciiTheme="minorHAnsi" w:hAnsiTheme="minorHAnsi"/>
          <w:color w:val="010202"/>
          <w:spacing w:val="16"/>
          <w:sz w:val="20"/>
          <w:szCs w:val="20"/>
        </w:rPr>
        <w:t xml:space="preserve"> </w:t>
      </w:r>
      <w:r w:rsidRPr="00CB6C60">
        <w:rPr>
          <w:rFonts w:asciiTheme="minorHAnsi" w:hAnsiTheme="minorHAnsi"/>
          <w:color w:val="010202"/>
          <w:sz w:val="20"/>
          <w:szCs w:val="20"/>
        </w:rPr>
        <w:t>Regulations.</w:t>
      </w:r>
    </w:p>
    <w:p w:rsidR="00743395" w:rsidRPr="00CB6C60" w:rsidRDefault="00743395" w:rsidP="00743395">
      <w:pPr>
        <w:kinsoku w:val="0"/>
        <w:overflowPunct w:val="0"/>
        <w:spacing w:before="2" w:line="140" w:lineRule="exact"/>
        <w:rPr>
          <w:rFonts w:asciiTheme="minorHAnsi" w:hAnsiTheme="minorHAnsi"/>
          <w:sz w:val="20"/>
          <w:szCs w:val="20"/>
        </w:rPr>
      </w:pPr>
    </w:p>
    <w:p w:rsidR="00743395" w:rsidRPr="00CB6C60" w:rsidRDefault="00743395" w:rsidP="00743395">
      <w:pPr>
        <w:kinsoku w:val="0"/>
        <w:overflowPunct w:val="0"/>
        <w:spacing w:line="200" w:lineRule="exact"/>
        <w:rPr>
          <w:rFonts w:asciiTheme="minorHAnsi" w:hAnsiTheme="minorHAnsi"/>
          <w:sz w:val="20"/>
          <w:szCs w:val="20"/>
        </w:rPr>
      </w:pPr>
    </w:p>
    <w:p w:rsidR="00743395" w:rsidRPr="00CB6C60" w:rsidRDefault="00743395" w:rsidP="00743395">
      <w:pPr>
        <w:kinsoku w:val="0"/>
        <w:overflowPunct w:val="0"/>
        <w:spacing w:line="200" w:lineRule="exact"/>
        <w:rPr>
          <w:rFonts w:asciiTheme="minorHAnsi" w:hAnsiTheme="minorHAnsi"/>
          <w:sz w:val="20"/>
          <w:szCs w:val="20"/>
        </w:rPr>
      </w:pPr>
    </w:p>
    <w:p w:rsidR="00743395" w:rsidRPr="00CB6C60" w:rsidRDefault="00743395" w:rsidP="00743395">
      <w:pPr>
        <w:kinsoku w:val="0"/>
        <w:overflowPunct w:val="0"/>
        <w:spacing w:line="200" w:lineRule="exact"/>
        <w:rPr>
          <w:rFonts w:asciiTheme="minorHAnsi" w:hAnsiTheme="minorHAnsi"/>
          <w:sz w:val="20"/>
          <w:szCs w:val="20"/>
        </w:rPr>
      </w:pPr>
    </w:p>
    <w:p w:rsidR="00743395" w:rsidRPr="00CB6C60" w:rsidRDefault="00743395" w:rsidP="00743395">
      <w:pPr>
        <w:pStyle w:val="BodyText"/>
        <w:kinsoku w:val="0"/>
        <w:overflowPunct w:val="0"/>
        <w:spacing w:line="264" w:lineRule="auto"/>
        <w:ind w:left="112" w:right="619" w:firstLine="764"/>
        <w:rPr>
          <w:rFonts w:asciiTheme="minorHAnsi" w:hAnsiTheme="minorHAnsi"/>
          <w:color w:val="000000"/>
          <w:sz w:val="20"/>
          <w:szCs w:val="20"/>
        </w:rPr>
      </w:pPr>
      <w:proofErr w:type="gramStart"/>
      <w:r w:rsidRPr="00CB6C60">
        <w:rPr>
          <w:rFonts w:asciiTheme="minorHAnsi" w:hAnsiTheme="minorHAnsi"/>
          <w:color w:val="010202"/>
          <w:sz w:val="20"/>
          <w:szCs w:val="20"/>
        </w:rPr>
        <w:t>This</w:t>
      </w:r>
      <w:r w:rsidRPr="00CB6C60">
        <w:rPr>
          <w:rFonts w:asciiTheme="minorHAnsi" w:hAnsiTheme="minorHAnsi"/>
          <w:color w:val="010202"/>
          <w:spacing w:val="10"/>
          <w:sz w:val="20"/>
          <w:szCs w:val="20"/>
        </w:rPr>
        <w:t xml:space="preserve"> </w:t>
      </w:r>
      <w:r w:rsidRPr="00CB6C60">
        <w:rPr>
          <w:rFonts w:asciiTheme="minorHAnsi" w:hAnsiTheme="minorHAnsi"/>
          <w:color w:val="010202"/>
          <w:sz w:val="20"/>
          <w:szCs w:val="20"/>
        </w:rPr>
        <w:t>agreement,</w:t>
      </w:r>
      <w:r w:rsidRPr="00CB6C60">
        <w:rPr>
          <w:rFonts w:asciiTheme="minorHAnsi" w:hAnsiTheme="minorHAnsi"/>
          <w:color w:val="010202"/>
          <w:spacing w:val="10"/>
          <w:sz w:val="20"/>
          <w:szCs w:val="20"/>
        </w:rPr>
        <w:t xml:space="preserve"> </w:t>
      </w:r>
      <w:r w:rsidRPr="00CB6C60">
        <w:rPr>
          <w:rFonts w:asciiTheme="minorHAnsi" w:hAnsiTheme="minorHAnsi"/>
          <w:color w:val="010202"/>
          <w:sz w:val="20"/>
          <w:szCs w:val="20"/>
        </w:rPr>
        <w:t>together</w:t>
      </w:r>
      <w:r w:rsidRPr="00CB6C60">
        <w:rPr>
          <w:rFonts w:asciiTheme="minorHAnsi" w:hAnsiTheme="minorHAnsi"/>
          <w:color w:val="010202"/>
          <w:spacing w:val="10"/>
          <w:sz w:val="20"/>
          <w:szCs w:val="20"/>
        </w:rPr>
        <w:t xml:space="preserve"> </w:t>
      </w:r>
      <w:r w:rsidRPr="00CB6C60">
        <w:rPr>
          <w:rFonts w:asciiTheme="minorHAnsi" w:hAnsiTheme="minorHAnsi"/>
          <w:color w:val="010202"/>
          <w:sz w:val="20"/>
          <w:szCs w:val="20"/>
        </w:rPr>
        <w:t>with</w:t>
      </w:r>
      <w:r w:rsidRPr="00CB6C60">
        <w:rPr>
          <w:rFonts w:asciiTheme="minorHAnsi" w:hAnsiTheme="minorHAnsi"/>
          <w:color w:val="010202"/>
          <w:spacing w:val="10"/>
          <w:sz w:val="20"/>
          <w:szCs w:val="20"/>
        </w:rPr>
        <w:t xml:space="preserve"> </w:t>
      </w:r>
      <w:r w:rsidRPr="00CB6C60">
        <w:rPr>
          <w:rFonts w:asciiTheme="minorHAnsi" w:hAnsiTheme="minorHAnsi"/>
          <w:color w:val="010202"/>
          <w:sz w:val="20"/>
          <w:szCs w:val="20"/>
        </w:rPr>
        <w:t>the</w:t>
      </w:r>
      <w:r w:rsidRPr="00CB6C60">
        <w:rPr>
          <w:rFonts w:asciiTheme="minorHAnsi" w:hAnsiTheme="minorHAnsi"/>
          <w:color w:val="010202"/>
          <w:spacing w:val="10"/>
          <w:sz w:val="20"/>
          <w:szCs w:val="20"/>
        </w:rPr>
        <w:t xml:space="preserve"> </w:t>
      </w:r>
      <w:r w:rsidRPr="00CB6C60">
        <w:rPr>
          <w:rFonts w:asciiTheme="minorHAnsi" w:hAnsiTheme="minorHAnsi"/>
          <w:color w:val="010202"/>
          <w:sz w:val="20"/>
          <w:szCs w:val="20"/>
        </w:rPr>
        <w:t>contract</w:t>
      </w:r>
      <w:r w:rsidRPr="00CB6C60">
        <w:rPr>
          <w:rFonts w:asciiTheme="minorHAnsi" w:hAnsiTheme="minorHAnsi"/>
          <w:color w:val="010202"/>
          <w:spacing w:val="10"/>
          <w:sz w:val="20"/>
          <w:szCs w:val="20"/>
        </w:rPr>
        <w:t xml:space="preserve"> </w:t>
      </w:r>
      <w:r w:rsidRPr="00CB6C60">
        <w:rPr>
          <w:rFonts w:asciiTheme="minorHAnsi" w:hAnsiTheme="minorHAnsi"/>
          <w:color w:val="010202"/>
          <w:sz w:val="20"/>
          <w:szCs w:val="20"/>
        </w:rPr>
        <w:t>documents,</w:t>
      </w:r>
      <w:r w:rsidRPr="00CB6C60">
        <w:rPr>
          <w:rFonts w:asciiTheme="minorHAnsi" w:hAnsiTheme="minorHAnsi"/>
          <w:color w:val="010202"/>
          <w:spacing w:val="10"/>
          <w:sz w:val="20"/>
          <w:szCs w:val="20"/>
        </w:rPr>
        <w:t xml:space="preserve"> </w:t>
      </w:r>
      <w:r w:rsidRPr="00CB6C60">
        <w:rPr>
          <w:rFonts w:asciiTheme="minorHAnsi" w:hAnsiTheme="minorHAnsi"/>
          <w:color w:val="010202"/>
          <w:sz w:val="20"/>
          <w:szCs w:val="20"/>
        </w:rPr>
        <w:t>form</w:t>
      </w:r>
      <w:proofErr w:type="gramEnd"/>
      <w:r w:rsidRPr="00CB6C60">
        <w:rPr>
          <w:rFonts w:asciiTheme="minorHAnsi" w:hAnsiTheme="minorHAnsi"/>
          <w:color w:val="010202"/>
          <w:spacing w:val="10"/>
          <w:sz w:val="20"/>
          <w:szCs w:val="20"/>
        </w:rPr>
        <w:t xml:space="preserve"> </w:t>
      </w:r>
      <w:r w:rsidRPr="00CB6C60">
        <w:rPr>
          <w:rFonts w:asciiTheme="minorHAnsi" w:hAnsiTheme="minorHAnsi"/>
          <w:color w:val="010202"/>
          <w:sz w:val="20"/>
          <w:szCs w:val="20"/>
        </w:rPr>
        <w:t>the</w:t>
      </w:r>
      <w:r w:rsidRPr="00CB6C60">
        <w:rPr>
          <w:rFonts w:asciiTheme="minorHAnsi" w:hAnsiTheme="minorHAnsi"/>
          <w:color w:val="010202"/>
          <w:spacing w:val="10"/>
          <w:sz w:val="20"/>
          <w:szCs w:val="20"/>
        </w:rPr>
        <w:t xml:space="preserve"> </w:t>
      </w:r>
      <w:r w:rsidRPr="00CB6C60">
        <w:rPr>
          <w:rFonts w:asciiTheme="minorHAnsi" w:hAnsiTheme="minorHAnsi"/>
          <w:color w:val="010202"/>
          <w:sz w:val="20"/>
          <w:szCs w:val="20"/>
        </w:rPr>
        <w:t>contract</w:t>
      </w:r>
      <w:r w:rsidRPr="00CB6C60">
        <w:rPr>
          <w:rFonts w:asciiTheme="minorHAnsi" w:hAnsiTheme="minorHAnsi"/>
          <w:color w:val="010202"/>
          <w:spacing w:val="10"/>
          <w:sz w:val="20"/>
          <w:szCs w:val="20"/>
        </w:rPr>
        <w:t xml:space="preserve"> </w:t>
      </w:r>
      <w:r w:rsidRPr="00CB6C60">
        <w:rPr>
          <w:rFonts w:asciiTheme="minorHAnsi" w:hAnsiTheme="minorHAnsi"/>
          <w:color w:val="010202"/>
          <w:sz w:val="20"/>
          <w:szCs w:val="20"/>
        </w:rPr>
        <w:t>and</w:t>
      </w:r>
      <w:r w:rsidRPr="00CB6C60">
        <w:rPr>
          <w:rFonts w:asciiTheme="minorHAnsi" w:hAnsiTheme="minorHAnsi"/>
          <w:color w:val="010202"/>
          <w:spacing w:val="10"/>
          <w:sz w:val="20"/>
          <w:szCs w:val="20"/>
        </w:rPr>
        <w:t xml:space="preserve"> </w:t>
      </w:r>
      <w:r w:rsidRPr="00CB6C60">
        <w:rPr>
          <w:rFonts w:asciiTheme="minorHAnsi" w:hAnsiTheme="minorHAnsi"/>
          <w:color w:val="010202"/>
          <w:sz w:val="20"/>
          <w:szCs w:val="20"/>
        </w:rPr>
        <w:t>they</w:t>
      </w:r>
      <w:r w:rsidRPr="00CB6C60">
        <w:rPr>
          <w:rFonts w:asciiTheme="minorHAnsi" w:hAnsiTheme="minorHAnsi"/>
          <w:color w:val="010202"/>
          <w:spacing w:val="10"/>
          <w:sz w:val="20"/>
          <w:szCs w:val="20"/>
        </w:rPr>
        <w:t xml:space="preserve"> </w:t>
      </w:r>
      <w:r w:rsidRPr="00CB6C60">
        <w:rPr>
          <w:rFonts w:asciiTheme="minorHAnsi" w:hAnsiTheme="minorHAnsi"/>
          <w:color w:val="010202"/>
          <w:sz w:val="20"/>
          <w:szCs w:val="20"/>
        </w:rPr>
        <w:t>are</w:t>
      </w:r>
      <w:r w:rsidRPr="00CB6C60">
        <w:rPr>
          <w:rFonts w:asciiTheme="minorHAnsi" w:hAnsiTheme="minorHAnsi"/>
          <w:color w:val="010202"/>
          <w:spacing w:val="10"/>
          <w:sz w:val="20"/>
          <w:szCs w:val="20"/>
        </w:rPr>
        <w:t xml:space="preserve"> </w:t>
      </w:r>
      <w:r w:rsidRPr="00CB6C60">
        <w:rPr>
          <w:rFonts w:asciiTheme="minorHAnsi" w:hAnsiTheme="minorHAnsi"/>
          <w:color w:val="010202"/>
          <w:sz w:val="20"/>
          <w:szCs w:val="20"/>
        </w:rPr>
        <w:t>as</w:t>
      </w:r>
      <w:r w:rsidRPr="00CB6C60">
        <w:rPr>
          <w:rFonts w:asciiTheme="minorHAnsi" w:hAnsiTheme="minorHAnsi"/>
          <w:color w:val="010202"/>
          <w:spacing w:val="10"/>
          <w:sz w:val="20"/>
          <w:szCs w:val="20"/>
        </w:rPr>
        <w:t xml:space="preserve"> </w:t>
      </w:r>
      <w:r w:rsidRPr="00CB6C60">
        <w:rPr>
          <w:rFonts w:asciiTheme="minorHAnsi" w:hAnsiTheme="minorHAnsi"/>
          <w:color w:val="010202"/>
          <w:sz w:val="20"/>
          <w:szCs w:val="20"/>
        </w:rPr>
        <w:t>fully</w:t>
      </w:r>
      <w:r w:rsidRPr="00CB6C60">
        <w:rPr>
          <w:rFonts w:asciiTheme="minorHAnsi" w:hAnsiTheme="minorHAnsi"/>
          <w:color w:val="010202"/>
          <w:spacing w:val="10"/>
          <w:sz w:val="20"/>
          <w:szCs w:val="20"/>
        </w:rPr>
        <w:t xml:space="preserve"> </w:t>
      </w:r>
      <w:r w:rsidRPr="00CB6C60">
        <w:rPr>
          <w:rFonts w:asciiTheme="minorHAnsi" w:hAnsiTheme="minorHAnsi"/>
          <w:color w:val="010202"/>
          <w:sz w:val="20"/>
          <w:szCs w:val="20"/>
        </w:rPr>
        <w:t>a</w:t>
      </w:r>
      <w:r w:rsidRPr="00CB6C60">
        <w:rPr>
          <w:rFonts w:asciiTheme="minorHAnsi" w:hAnsiTheme="minorHAnsi"/>
          <w:color w:val="010202"/>
          <w:spacing w:val="10"/>
          <w:sz w:val="20"/>
          <w:szCs w:val="20"/>
        </w:rPr>
        <w:t xml:space="preserve"> </w:t>
      </w:r>
      <w:r w:rsidRPr="00CB6C60">
        <w:rPr>
          <w:rFonts w:asciiTheme="minorHAnsi" w:hAnsiTheme="minorHAnsi"/>
          <w:color w:val="010202"/>
          <w:sz w:val="20"/>
          <w:szCs w:val="20"/>
        </w:rPr>
        <w:t>part</w:t>
      </w:r>
      <w:r w:rsidRPr="00CB6C60">
        <w:rPr>
          <w:rFonts w:asciiTheme="minorHAnsi" w:hAnsiTheme="minorHAnsi"/>
          <w:color w:val="010202"/>
          <w:spacing w:val="10"/>
          <w:sz w:val="20"/>
          <w:szCs w:val="20"/>
        </w:rPr>
        <w:t xml:space="preserve"> </w:t>
      </w:r>
      <w:r w:rsidRPr="00CB6C60">
        <w:rPr>
          <w:rFonts w:asciiTheme="minorHAnsi" w:hAnsiTheme="minorHAnsi"/>
          <w:color w:val="010202"/>
          <w:sz w:val="20"/>
          <w:szCs w:val="20"/>
        </w:rPr>
        <w:t>of</w:t>
      </w:r>
      <w:r w:rsidRPr="00CB6C60">
        <w:rPr>
          <w:rFonts w:asciiTheme="minorHAnsi" w:hAnsiTheme="minorHAnsi"/>
          <w:color w:val="010202"/>
          <w:w w:val="102"/>
          <w:sz w:val="20"/>
          <w:szCs w:val="20"/>
        </w:rPr>
        <w:t xml:space="preserve"> </w:t>
      </w:r>
      <w:r w:rsidRPr="00CB6C60">
        <w:rPr>
          <w:rFonts w:asciiTheme="minorHAnsi" w:hAnsiTheme="minorHAnsi"/>
          <w:color w:val="010202"/>
          <w:sz w:val="20"/>
          <w:szCs w:val="20"/>
        </w:rPr>
        <w:t>this</w:t>
      </w:r>
      <w:r w:rsidRPr="00CB6C60">
        <w:rPr>
          <w:rFonts w:asciiTheme="minorHAnsi" w:hAnsiTheme="minorHAnsi"/>
          <w:color w:val="010202"/>
          <w:spacing w:val="10"/>
          <w:sz w:val="20"/>
          <w:szCs w:val="20"/>
        </w:rPr>
        <w:t xml:space="preserve"> </w:t>
      </w:r>
      <w:r w:rsidRPr="00CB6C60">
        <w:rPr>
          <w:rFonts w:asciiTheme="minorHAnsi" w:hAnsiTheme="minorHAnsi"/>
          <w:color w:val="010202"/>
          <w:sz w:val="20"/>
          <w:szCs w:val="20"/>
        </w:rPr>
        <w:t>contract</w:t>
      </w:r>
      <w:r w:rsidRPr="00CB6C60">
        <w:rPr>
          <w:rFonts w:asciiTheme="minorHAnsi" w:hAnsiTheme="minorHAnsi"/>
          <w:color w:val="010202"/>
          <w:spacing w:val="11"/>
          <w:sz w:val="20"/>
          <w:szCs w:val="20"/>
        </w:rPr>
        <w:t xml:space="preserve"> </w:t>
      </w:r>
      <w:r w:rsidRPr="00CB6C60">
        <w:rPr>
          <w:rFonts w:asciiTheme="minorHAnsi" w:hAnsiTheme="minorHAnsi"/>
          <w:color w:val="010202"/>
          <w:sz w:val="20"/>
          <w:szCs w:val="20"/>
        </w:rPr>
        <w:t>as</w:t>
      </w:r>
      <w:r w:rsidRPr="00CB6C60">
        <w:rPr>
          <w:rFonts w:asciiTheme="minorHAnsi" w:hAnsiTheme="minorHAnsi"/>
          <w:color w:val="010202"/>
          <w:spacing w:val="11"/>
          <w:sz w:val="20"/>
          <w:szCs w:val="20"/>
        </w:rPr>
        <w:t xml:space="preserve"> </w:t>
      </w:r>
      <w:r w:rsidRPr="00CB6C60">
        <w:rPr>
          <w:rFonts w:asciiTheme="minorHAnsi" w:hAnsiTheme="minorHAnsi"/>
          <w:color w:val="010202"/>
          <w:sz w:val="20"/>
          <w:szCs w:val="20"/>
        </w:rPr>
        <w:t>if</w:t>
      </w:r>
      <w:r w:rsidRPr="00CB6C60">
        <w:rPr>
          <w:rFonts w:asciiTheme="minorHAnsi" w:hAnsiTheme="minorHAnsi"/>
          <w:color w:val="010202"/>
          <w:spacing w:val="11"/>
          <w:sz w:val="20"/>
          <w:szCs w:val="20"/>
        </w:rPr>
        <w:t xml:space="preserve"> </w:t>
      </w:r>
      <w:r w:rsidRPr="00CB6C60">
        <w:rPr>
          <w:rFonts w:asciiTheme="minorHAnsi" w:hAnsiTheme="minorHAnsi"/>
          <w:color w:val="010202"/>
          <w:sz w:val="20"/>
          <w:szCs w:val="20"/>
        </w:rPr>
        <w:t>hereto</w:t>
      </w:r>
      <w:r w:rsidRPr="00CB6C60">
        <w:rPr>
          <w:rFonts w:asciiTheme="minorHAnsi" w:hAnsiTheme="minorHAnsi"/>
          <w:color w:val="010202"/>
          <w:spacing w:val="11"/>
          <w:sz w:val="20"/>
          <w:szCs w:val="20"/>
        </w:rPr>
        <w:t xml:space="preserve"> </w:t>
      </w:r>
      <w:r w:rsidRPr="00CB6C60">
        <w:rPr>
          <w:rFonts w:asciiTheme="minorHAnsi" w:hAnsiTheme="minorHAnsi"/>
          <w:color w:val="010202"/>
          <w:sz w:val="20"/>
          <w:szCs w:val="20"/>
        </w:rPr>
        <w:t>attached</w:t>
      </w:r>
      <w:r w:rsidRPr="00CB6C60">
        <w:rPr>
          <w:rFonts w:asciiTheme="minorHAnsi" w:hAnsiTheme="minorHAnsi"/>
          <w:color w:val="010202"/>
          <w:spacing w:val="11"/>
          <w:sz w:val="20"/>
          <w:szCs w:val="20"/>
        </w:rPr>
        <w:t xml:space="preserve"> </w:t>
      </w:r>
      <w:r w:rsidRPr="00CB6C60">
        <w:rPr>
          <w:rFonts w:asciiTheme="minorHAnsi" w:hAnsiTheme="minorHAnsi"/>
          <w:color w:val="010202"/>
          <w:sz w:val="20"/>
          <w:szCs w:val="20"/>
        </w:rPr>
        <w:t>or</w:t>
      </w:r>
      <w:r w:rsidRPr="00CB6C60">
        <w:rPr>
          <w:rFonts w:asciiTheme="minorHAnsi" w:hAnsiTheme="minorHAnsi"/>
          <w:color w:val="010202"/>
          <w:spacing w:val="11"/>
          <w:sz w:val="20"/>
          <w:szCs w:val="20"/>
        </w:rPr>
        <w:t xml:space="preserve"> </w:t>
      </w:r>
      <w:r w:rsidRPr="00CB6C60">
        <w:rPr>
          <w:rFonts w:asciiTheme="minorHAnsi" w:hAnsiTheme="minorHAnsi"/>
          <w:color w:val="010202"/>
          <w:sz w:val="20"/>
          <w:szCs w:val="20"/>
        </w:rPr>
        <w:t>herein</w:t>
      </w:r>
      <w:r w:rsidRPr="00CB6C60">
        <w:rPr>
          <w:rFonts w:asciiTheme="minorHAnsi" w:hAnsiTheme="minorHAnsi"/>
          <w:color w:val="010202"/>
          <w:spacing w:val="11"/>
          <w:sz w:val="20"/>
          <w:szCs w:val="20"/>
        </w:rPr>
        <w:t xml:space="preserve"> </w:t>
      </w:r>
      <w:r w:rsidRPr="00CB6C60">
        <w:rPr>
          <w:rFonts w:asciiTheme="minorHAnsi" w:hAnsiTheme="minorHAnsi"/>
          <w:color w:val="010202"/>
          <w:sz w:val="20"/>
          <w:szCs w:val="20"/>
        </w:rPr>
        <w:t>repeated.</w:t>
      </w:r>
    </w:p>
    <w:p w:rsidR="00743395" w:rsidRPr="00CB6C60" w:rsidRDefault="00743395" w:rsidP="00743395">
      <w:pPr>
        <w:kinsoku w:val="0"/>
        <w:overflowPunct w:val="0"/>
        <w:spacing w:line="200" w:lineRule="exact"/>
        <w:rPr>
          <w:rFonts w:asciiTheme="minorHAnsi" w:hAnsiTheme="minorHAnsi"/>
          <w:sz w:val="20"/>
          <w:szCs w:val="20"/>
        </w:rPr>
      </w:pPr>
    </w:p>
    <w:p w:rsidR="00743395" w:rsidRPr="00CB6C60" w:rsidRDefault="00743395" w:rsidP="00743395">
      <w:pPr>
        <w:kinsoku w:val="0"/>
        <w:overflowPunct w:val="0"/>
        <w:spacing w:before="18" w:line="280" w:lineRule="exact"/>
        <w:rPr>
          <w:rFonts w:asciiTheme="minorHAnsi" w:hAnsiTheme="minorHAnsi"/>
          <w:sz w:val="20"/>
          <w:szCs w:val="20"/>
        </w:rPr>
      </w:pPr>
    </w:p>
    <w:p w:rsidR="00743395" w:rsidRPr="00CB6C60" w:rsidRDefault="00743395" w:rsidP="00743395">
      <w:pPr>
        <w:pStyle w:val="BodyText"/>
        <w:kinsoku w:val="0"/>
        <w:overflowPunct w:val="0"/>
        <w:spacing w:line="493" w:lineRule="auto"/>
        <w:ind w:left="112" w:right="921" w:firstLine="762"/>
        <w:rPr>
          <w:rFonts w:asciiTheme="minorHAnsi" w:hAnsiTheme="minorHAnsi"/>
          <w:color w:val="000000"/>
          <w:sz w:val="20"/>
          <w:szCs w:val="20"/>
        </w:rPr>
      </w:pPr>
      <w:r w:rsidRPr="00CB6C60">
        <w:rPr>
          <w:rFonts w:asciiTheme="minorHAnsi" w:hAnsiTheme="minorHAnsi"/>
          <w:color w:val="010202"/>
          <w:sz w:val="20"/>
          <w:szCs w:val="20"/>
        </w:rPr>
        <w:t>The</w:t>
      </w:r>
      <w:r w:rsidRPr="00CB6C60">
        <w:rPr>
          <w:rFonts w:asciiTheme="minorHAnsi" w:hAnsiTheme="minorHAnsi"/>
          <w:color w:val="010202"/>
          <w:spacing w:val="13"/>
          <w:sz w:val="20"/>
          <w:szCs w:val="20"/>
        </w:rPr>
        <w:t xml:space="preserve"> </w:t>
      </w:r>
      <w:r w:rsidRPr="00CB6C60">
        <w:rPr>
          <w:rFonts w:asciiTheme="minorHAnsi" w:hAnsiTheme="minorHAnsi"/>
          <w:color w:val="010202"/>
          <w:sz w:val="20"/>
          <w:szCs w:val="20"/>
        </w:rPr>
        <w:t>Owner</w:t>
      </w:r>
      <w:r w:rsidRPr="00CB6C60">
        <w:rPr>
          <w:rFonts w:asciiTheme="minorHAnsi" w:hAnsiTheme="minorHAnsi"/>
          <w:color w:val="010202"/>
          <w:spacing w:val="14"/>
          <w:sz w:val="20"/>
          <w:szCs w:val="20"/>
        </w:rPr>
        <w:t xml:space="preserve"> </w:t>
      </w:r>
      <w:r w:rsidRPr="00CB6C60">
        <w:rPr>
          <w:rFonts w:asciiTheme="minorHAnsi" w:hAnsiTheme="minorHAnsi"/>
          <w:color w:val="010202"/>
          <w:sz w:val="20"/>
          <w:szCs w:val="20"/>
        </w:rPr>
        <w:t>and</w:t>
      </w:r>
      <w:r w:rsidRPr="00CB6C60">
        <w:rPr>
          <w:rFonts w:asciiTheme="minorHAnsi" w:hAnsiTheme="minorHAnsi"/>
          <w:color w:val="010202"/>
          <w:spacing w:val="14"/>
          <w:sz w:val="20"/>
          <w:szCs w:val="20"/>
        </w:rPr>
        <w:t xml:space="preserve"> </w:t>
      </w:r>
      <w:r w:rsidRPr="00CB6C60">
        <w:rPr>
          <w:rFonts w:asciiTheme="minorHAnsi" w:hAnsiTheme="minorHAnsi"/>
          <w:color w:val="010202"/>
          <w:sz w:val="20"/>
          <w:szCs w:val="20"/>
        </w:rPr>
        <w:t>the</w:t>
      </w:r>
      <w:r w:rsidRPr="00CB6C60">
        <w:rPr>
          <w:rFonts w:asciiTheme="minorHAnsi" w:hAnsiTheme="minorHAnsi"/>
          <w:color w:val="010202"/>
          <w:spacing w:val="14"/>
          <w:sz w:val="20"/>
          <w:szCs w:val="20"/>
        </w:rPr>
        <w:t xml:space="preserve"> </w:t>
      </w:r>
      <w:r w:rsidRPr="00CB6C60">
        <w:rPr>
          <w:rFonts w:asciiTheme="minorHAnsi" w:hAnsiTheme="minorHAnsi"/>
          <w:color w:val="010202"/>
          <w:sz w:val="20"/>
          <w:szCs w:val="20"/>
        </w:rPr>
        <w:t>Contractor,</w:t>
      </w:r>
      <w:r w:rsidRPr="00CB6C60">
        <w:rPr>
          <w:rFonts w:asciiTheme="minorHAnsi" w:hAnsiTheme="minorHAnsi"/>
          <w:color w:val="010202"/>
          <w:spacing w:val="13"/>
          <w:sz w:val="20"/>
          <w:szCs w:val="20"/>
        </w:rPr>
        <w:t xml:space="preserve"> </w:t>
      </w:r>
      <w:r w:rsidRPr="00CB6C60">
        <w:rPr>
          <w:rFonts w:asciiTheme="minorHAnsi" w:hAnsiTheme="minorHAnsi"/>
          <w:color w:val="010202"/>
          <w:sz w:val="20"/>
          <w:szCs w:val="20"/>
        </w:rPr>
        <w:t>for</w:t>
      </w:r>
      <w:r w:rsidRPr="00CB6C60">
        <w:rPr>
          <w:rFonts w:asciiTheme="minorHAnsi" w:hAnsiTheme="minorHAnsi"/>
          <w:color w:val="010202"/>
          <w:spacing w:val="14"/>
          <w:sz w:val="20"/>
          <w:szCs w:val="20"/>
        </w:rPr>
        <w:t xml:space="preserve"> </w:t>
      </w:r>
      <w:r w:rsidRPr="00CB6C60">
        <w:rPr>
          <w:rFonts w:asciiTheme="minorHAnsi" w:hAnsiTheme="minorHAnsi"/>
          <w:color w:val="010202"/>
          <w:sz w:val="20"/>
          <w:szCs w:val="20"/>
        </w:rPr>
        <w:t>themselves,</w:t>
      </w:r>
      <w:r w:rsidRPr="00CB6C60">
        <w:rPr>
          <w:rFonts w:asciiTheme="minorHAnsi" w:hAnsiTheme="minorHAnsi"/>
          <w:color w:val="010202"/>
          <w:spacing w:val="14"/>
          <w:sz w:val="20"/>
          <w:szCs w:val="20"/>
        </w:rPr>
        <w:t xml:space="preserve"> </w:t>
      </w:r>
      <w:r w:rsidRPr="00CB6C60">
        <w:rPr>
          <w:rFonts w:asciiTheme="minorHAnsi" w:hAnsiTheme="minorHAnsi"/>
          <w:color w:val="010202"/>
          <w:sz w:val="20"/>
          <w:szCs w:val="20"/>
        </w:rPr>
        <w:t>their</w:t>
      </w:r>
      <w:r w:rsidRPr="00CB6C60">
        <w:rPr>
          <w:rFonts w:asciiTheme="minorHAnsi" w:hAnsiTheme="minorHAnsi"/>
          <w:color w:val="010202"/>
          <w:spacing w:val="14"/>
          <w:sz w:val="20"/>
          <w:szCs w:val="20"/>
        </w:rPr>
        <w:t xml:space="preserve"> </w:t>
      </w:r>
      <w:r w:rsidRPr="00CB6C60">
        <w:rPr>
          <w:rFonts w:asciiTheme="minorHAnsi" w:hAnsiTheme="minorHAnsi"/>
          <w:color w:val="010202"/>
          <w:sz w:val="20"/>
          <w:szCs w:val="20"/>
        </w:rPr>
        <w:t>heirs,</w:t>
      </w:r>
      <w:r w:rsidRPr="00CB6C60">
        <w:rPr>
          <w:rFonts w:asciiTheme="minorHAnsi" w:hAnsiTheme="minorHAnsi"/>
          <w:color w:val="010202"/>
          <w:spacing w:val="13"/>
          <w:sz w:val="20"/>
          <w:szCs w:val="20"/>
        </w:rPr>
        <w:t xml:space="preserve"> </w:t>
      </w:r>
      <w:r w:rsidRPr="00CB6C60">
        <w:rPr>
          <w:rFonts w:asciiTheme="minorHAnsi" w:hAnsiTheme="minorHAnsi"/>
          <w:color w:val="010202"/>
          <w:sz w:val="20"/>
          <w:szCs w:val="20"/>
        </w:rPr>
        <w:t>executors,</w:t>
      </w:r>
      <w:r w:rsidRPr="00CB6C60">
        <w:rPr>
          <w:rFonts w:asciiTheme="minorHAnsi" w:hAnsiTheme="minorHAnsi"/>
          <w:color w:val="010202"/>
          <w:spacing w:val="14"/>
          <w:sz w:val="20"/>
          <w:szCs w:val="20"/>
        </w:rPr>
        <w:t xml:space="preserve"> </w:t>
      </w:r>
      <w:r w:rsidRPr="00CB6C60">
        <w:rPr>
          <w:rFonts w:asciiTheme="minorHAnsi" w:hAnsiTheme="minorHAnsi"/>
          <w:color w:val="010202"/>
          <w:sz w:val="20"/>
          <w:szCs w:val="20"/>
        </w:rPr>
        <w:t>administrators,</w:t>
      </w:r>
      <w:r w:rsidRPr="00CB6C60">
        <w:rPr>
          <w:rFonts w:asciiTheme="minorHAnsi" w:hAnsiTheme="minorHAnsi"/>
          <w:color w:val="010202"/>
          <w:spacing w:val="14"/>
          <w:sz w:val="20"/>
          <w:szCs w:val="20"/>
        </w:rPr>
        <w:t xml:space="preserve"> </w:t>
      </w:r>
      <w:r w:rsidRPr="00CB6C60">
        <w:rPr>
          <w:rFonts w:asciiTheme="minorHAnsi" w:hAnsiTheme="minorHAnsi"/>
          <w:color w:val="010202"/>
          <w:sz w:val="20"/>
          <w:szCs w:val="20"/>
        </w:rPr>
        <w:t>successors</w:t>
      </w:r>
      <w:r w:rsidRPr="00CB6C60">
        <w:rPr>
          <w:rFonts w:asciiTheme="minorHAnsi" w:hAnsiTheme="minorHAnsi"/>
          <w:color w:val="010202"/>
          <w:spacing w:val="14"/>
          <w:sz w:val="20"/>
          <w:szCs w:val="20"/>
        </w:rPr>
        <w:t xml:space="preserve"> </w:t>
      </w:r>
      <w:r w:rsidRPr="00CB6C60">
        <w:rPr>
          <w:rFonts w:asciiTheme="minorHAnsi" w:hAnsiTheme="minorHAnsi"/>
          <w:color w:val="010202"/>
          <w:sz w:val="20"/>
          <w:szCs w:val="20"/>
        </w:rPr>
        <w:t>or</w:t>
      </w:r>
      <w:r w:rsidRPr="00CB6C60">
        <w:rPr>
          <w:rFonts w:asciiTheme="minorHAnsi" w:hAnsiTheme="minorHAnsi"/>
          <w:color w:val="010202"/>
          <w:w w:val="102"/>
          <w:sz w:val="20"/>
          <w:szCs w:val="20"/>
        </w:rPr>
        <w:t xml:space="preserve"> </w:t>
      </w:r>
      <w:r w:rsidRPr="00CB6C60">
        <w:rPr>
          <w:rFonts w:asciiTheme="minorHAnsi" w:hAnsiTheme="minorHAnsi"/>
          <w:color w:val="010202"/>
          <w:sz w:val="20"/>
          <w:szCs w:val="20"/>
        </w:rPr>
        <w:t>assigns,</w:t>
      </w:r>
      <w:r w:rsidRPr="00CB6C60">
        <w:rPr>
          <w:rFonts w:asciiTheme="minorHAnsi" w:hAnsiTheme="minorHAnsi"/>
          <w:color w:val="010202"/>
          <w:spacing w:val="12"/>
          <w:sz w:val="20"/>
          <w:szCs w:val="20"/>
        </w:rPr>
        <w:t xml:space="preserve"> </w:t>
      </w:r>
      <w:r w:rsidRPr="00CB6C60">
        <w:rPr>
          <w:rFonts w:asciiTheme="minorHAnsi" w:hAnsiTheme="minorHAnsi"/>
          <w:color w:val="010202"/>
          <w:sz w:val="20"/>
          <w:szCs w:val="20"/>
        </w:rPr>
        <w:t>hereby</w:t>
      </w:r>
      <w:r w:rsidRPr="00CB6C60">
        <w:rPr>
          <w:rFonts w:asciiTheme="minorHAnsi" w:hAnsiTheme="minorHAnsi"/>
          <w:color w:val="010202"/>
          <w:spacing w:val="12"/>
          <w:sz w:val="20"/>
          <w:szCs w:val="20"/>
        </w:rPr>
        <w:t xml:space="preserve"> </w:t>
      </w:r>
      <w:r w:rsidRPr="00CB6C60">
        <w:rPr>
          <w:rFonts w:asciiTheme="minorHAnsi" w:hAnsiTheme="minorHAnsi"/>
          <w:color w:val="010202"/>
          <w:sz w:val="20"/>
          <w:szCs w:val="20"/>
        </w:rPr>
        <w:t>agree</w:t>
      </w:r>
      <w:r w:rsidRPr="00CB6C60">
        <w:rPr>
          <w:rFonts w:asciiTheme="minorHAnsi" w:hAnsiTheme="minorHAnsi"/>
          <w:color w:val="010202"/>
          <w:spacing w:val="12"/>
          <w:sz w:val="20"/>
          <w:szCs w:val="20"/>
        </w:rPr>
        <w:t xml:space="preserve"> </w:t>
      </w:r>
      <w:r w:rsidRPr="00CB6C60">
        <w:rPr>
          <w:rFonts w:asciiTheme="minorHAnsi" w:hAnsiTheme="minorHAnsi"/>
          <w:color w:val="010202"/>
          <w:sz w:val="20"/>
          <w:szCs w:val="20"/>
        </w:rPr>
        <w:t>to</w:t>
      </w:r>
      <w:r w:rsidRPr="00CB6C60">
        <w:rPr>
          <w:rFonts w:asciiTheme="minorHAnsi" w:hAnsiTheme="minorHAnsi"/>
          <w:color w:val="010202"/>
          <w:spacing w:val="12"/>
          <w:sz w:val="20"/>
          <w:szCs w:val="20"/>
        </w:rPr>
        <w:t xml:space="preserve"> </w:t>
      </w:r>
      <w:r w:rsidRPr="00CB6C60">
        <w:rPr>
          <w:rFonts w:asciiTheme="minorHAnsi" w:hAnsiTheme="minorHAnsi"/>
          <w:color w:val="010202"/>
          <w:sz w:val="20"/>
          <w:szCs w:val="20"/>
        </w:rPr>
        <w:t>the</w:t>
      </w:r>
      <w:r w:rsidRPr="00CB6C60">
        <w:rPr>
          <w:rFonts w:asciiTheme="minorHAnsi" w:hAnsiTheme="minorHAnsi"/>
          <w:color w:val="010202"/>
          <w:spacing w:val="12"/>
          <w:sz w:val="20"/>
          <w:szCs w:val="20"/>
        </w:rPr>
        <w:t xml:space="preserve"> </w:t>
      </w:r>
      <w:r w:rsidRPr="00CB6C60">
        <w:rPr>
          <w:rFonts w:asciiTheme="minorHAnsi" w:hAnsiTheme="minorHAnsi"/>
          <w:color w:val="010202"/>
          <w:sz w:val="20"/>
          <w:szCs w:val="20"/>
        </w:rPr>
        <w:t>full</w:t>
      </w:r>
      <w:r w:rsidRPr="00CB6C60">
        <w:rPr>
          <w:rFonts w:asciiTheme="minorHAnsi" w:hAnsiTheme="minorHAnsi"/>
          <w:color w:val="010202"/>
          <w:spacing w:val="12"/>
          <w:sz w:val="20"/>
          <w:szCs w:val="20"/>
        </w:rPr>
        <w:t xml:space="preserve"> </w:t>
      </w:r>
      <w:r w:rsidRPr="00CB6C60">
        <w:rPr>
          <w:rFonts w:asciiTheme="minorHAnsi" w:hAnsiTheme="minorHAnsi"/>
          <w:color w:val="010202"/>
          <w:sz w:val="20"/>
          <w:szCs w:val="20"/>
        </w:rPr>
        <w:t>performance</w:t>
      </w:r>
      <w:r w:rsidRPr="00CB6C60">
        <w:rPr>
          <w:rFonts w:asciiTheme="minorHAnsi" w:hAnsiTheme="minorHAnsi"/>
          <w:color w:val="010202"/>
          <w:spacing w:val="12"/>
          <w:sz w:val="20"/>
          <w:szCs w:val="20"/>
        </w:rPr>
        <w:t xml:space="preserve"> </w:t>
      </w:r>
      <w:r w:rsidRPr="00CB6C60">
        <w:rPr>
          <w:rFonts w:asciiTheme="minorHAnsi" w:hAnsiTheme="minorHAnsi"/>
          <w:color w:val="010202"/>
          <w:sz w:val="20"/>
          <w:szCs w:val="20"/>
        </w:rPr>
        <w:t>of</w:t>
      </w:r>
      <w:r w:rsidRPr="00CB6C60">
        <w:rPr>
          <w:rFonts w:asciiTheme="minorHAnsi" w:hAnsiTheme="minorHAnsi"/>
          <w:color w:val="010202"/>
          <w:spacing w:val="13"/>
          <w:sz w:val="20"/>
          <w:szCs w:val="20"/>
        </w:rPr>
        <w:t xml:space="preserve"> </w:t>
      </w:r>
      <w:r w:rsidRPr="00CB6C60">
        <w:rPr>
          <w:rFonts w:asciiTheme="minorHAnsi" w:hAnsiTheme="minorHAnsi"/>
          <w:color w:val="010202"/>
          <w:sz w:val="20"/>
          <w:szCs w:val="20"/>
        </w:rPr>
        <w:t>the</w:t>
      </w:r>
      <w:r w:rsidRPr="00CB6C60">
        <w:rPr>
          <w:rFonts w:asciiTheme="minorHAnsi" w:hAnsiTheme="minorHAnsi"/>
          <w:color w:val="010202"/>
          <w:spacing w:val="12"/>
          <w:sz w:val="20"/>
          <w:szCs w:val="20"/>
        </w:rPr>
        <w:t xml:space="preserve"> </w:t>
      </w:r>
      <w:r w:rsidRPr="00CB6C60">
        <w:rPr>
          <w:rFonts w:asciiTheme="minorHAnsi" w:hAnsiTheme="minorHAnsi"/>
          <w:color w:val="010202"/>
          <w:sz w:val="20"/>
          <w:szCs w:val="20"/>
        </w:rPr>
        <w:t>covenants</w:t>
      </w:r>
      <w:r w:rsidRPr="00CB6C60">
        <w:rPr>
          <w:rFonts w:asciiTheme="minorHAnsi" w:hAnsiTheme="minorHAnsi"/>
          <w:color w:val="010202"/>
          <w:spacing w:val="12"/>
          <w:sz w:val="20"/>
          <w:szCs w:val="20"/>
        </w:rPr>
        <w:t xml:space="preserve"> </w:t>
      </w:r>
      <w:r w:rsidRPr="00CB6C60">
        <w:rPr>
          <w:rFonts w:asciiTheme="minorHAnsi" w:hAnsiTheme="minorHAnsi"/>
          <w:color w:val="010202"/>
          <w:sz w:val="20"/>
          <w:szCs w:val="20"/>
        </w:rPr>
        <w:t>herein</w:t>
      </w:r>
      <w:r w:rsidRPr="00CB6C60">
        <w:rPr>
          <w:rFonts w:asciiTheme="minorHAnsi" w:hAnsiTheme="minorHAnsi"/>
          <w:color w:val="010202"/>
          <w:spacing w:val="12"/>
          <w:sz w:val="20"/>
          <w:szCs w:val="20"/>
        </w:rPr>
        <w:t xml:space="preserve"> </w:t>
      </w:r>
      <w:r w:rsidRPr="00CB6C60">
        <w:rPr>
          <w:rFonts w:asciiTheme="minorHAnsi" w:hAnsiTheme="minorHAnsi"/>
          <w:color w:val="010202"/>
          <w:sz w:val="20"/>
          <w:szCs w:val="20"/>
        </w:rPr>
        <w:t>contained.</w:t>
      </w:r>
    </w:p>
    <w:p w:rsidR="00743395" w:rsidRPr="00CB6C60" w:rsidRDefault="00743395" w:rsidP="00743395">
      <w:pPr>
        <w:kinsoku w:val="0"/>
        <w:overflowPunct w:val="0"/>
        <w:spacing w:before="5" w:line="170" w:lineRule="exact"/>
        <w:rPr>
          <w:rFonts w:asciiTheme="minorHAnsi" w:hAnsiTheme="minorHAnsi"/>
          <w:sz w:val="20"/>
          <w:szCs w:val="20"/>
        </w:rPr>
      </w:pPr>
    </w:p>
    <w:p w:rsidR="00743395" w:rsidRPr="00CB6C60" w:rsidRDefault="00743395" w:rsidP="00743395">
      <w:pPr>
        <w:kinsoku w:val="0"/>
        <w:overflowPunct w:val="0"/>
        <w:ind w:left="111" w:right="4550"/>
        <w:jc w:val="both"/>
        <w:rPr>
          <w:rFonts w:asciiTheme="minorHAnsi" w:hAnsiTheme="minorHAnsi"/>
          <w:color w:val="000000"/>
          <w:sz w:val="20"/>
          <w:szCs w:val="20"/>
        </w:rPr>
      </w:pPr>
      <w:proofErr w:type="gramStart"/>
      <w:r w:rsidRPr="00CB6C60">
        <w:rPr>
          <w:rFonts w:asciiTheme="minorHAnsi" w:hAnsiTheme="minorHAnsi"/>
          <w:b/>
          <w:bCs/>
          <w:color w:val="010202"/>
          <w:sz w:val="20"/>
          <w:szCs w:val="20"/>
        </w:rPr>
        <w:t>IN</w:t>
      </w:r>
      <w:r w:rsidRPr="00CB6C60">
        <w:rPr>
          <w:rFonts w:asciiTheme="minorHAnsi" w:hAnsiTheme="minorHAnsi"/>
          <w:b/>
          <w:bCs/>
          <w:color w:val="010202"/>
          <w:spacing w:val="15"/>
          <w:sz w:val="20"/>
          <w:szCs w:val="20"/>
        </w:rPr>
        <w:t xml:space="preserve"> </w:t>
      </w:r>
      <w:r w:rsidRPr="00CB6C60">
        <w:rPr>
          <w:rFonts w:asciiTheme="minorHAnsi" w:hAnsiTheme="minorHAnsi"/>
          <w:b/>
          <w:bCs/>
          <w:color w:val="010202"/>
          <w:sz w:val="20"/>
          <w:szCs w:val="20"/>
        </w:rPr>
        <w:t>WITNESS</w:t>
      </w:r>
      <w:r w:rsidRPr="00CB6C60">
        <w:rPr>
          <w:rFonts w:asciiTheme="minorHAnsi" w:hAnsiTheme="minorHAnsi"/>
          <w:b/>
          <w:bCs/>
          <w:color w:val="010202"/>
          <w:spacing w:val="16"/>
          <w:sz w:val="20"/>
          <w:szCs w:val="20"/>
        </w:rPr>
        <w:t xml:space="preserve"> </w:t>
      </w:r>
      <w:r w:rsidRPr="00CB6C60">
        <w:rPr>
          <w:rFonts w:asciiTheme="minorHAnsi" w:hAnsiTheme="minorHAnsi"/>
          <w:b/>
          <w:bCs/>
          <w:color w:val="010202"/>
          <w:sz w:val="20"/>
          <w:szCs w:val="20"/>
        </w:rPr>
        <w:t>WHEREOF,</w:t>
      </w:r>
      <w:r w:rsidRPr="00CB6C60">
        <w:rPr>
          <w:rFonts w:asciiTheme="minorHAnsi" w:hAnsiTheme="minorHAnsi"/>
          <w:b/>
          <w:bCs/>
          <w:color w:val="010202"/>
          <w:spacing w:val="16"/>
          <w:sz w:val="20"/>
          <w:szCs w:val="20"/>
        </w:rPr>
        <w:t xml:space="preserve"> </w:t>
      </w:r>
      <w:r w:rsidRPr="00CB6C60">
        <w:rPr>
          <w:rFonts w:asciiTheme="minorHAnsi" w:hAnsiTheme="minorHAnsi"/>
          <w:color w:val="010202"/>
          <w:sz w:val="20"/>
          <w:szCs w:val="20"/>
        </w:rPr>
        <w:t>they</w:t>
      </w:r>
      <w:r w:rsidRPr="00CB6C60">
        <w:rPr>
          <w:rFonts w:asciiTheme="minorHAnsi" w:hAnsiTheme="minorHAnsi"/>
          <w:color w:val="010202"/>
          <w:spacing w:val="15"/>
          <w:sz w:val="20"/>
          <w:szCs w:val="20"/>
        </w:rPr>
        <w:t xml:space="preserve"> </w:t>
      </w:r>
      <w:r w:rsidRPr="00CB6C60">
        <w:rPr>
          <w:rFonts w:asciiTheme="minorHAnsi" w:hAnsiTheme="minorHAnsi"/>
          <w:color w:val="010202"/>
          <w:sz w:val="20"/>
          <w:szCs w:val="20"/>
        </w:rPr>
        <w:t>have</w:t>
      </w:r>
      <w:r w:rsidRPr="00CB6C60">
        <w:rPr>
          <w:rFonts w:asciiTheme="minorHAnsi" w:hAnsiTheme="minorHAnsi"/>
          <w:color w:val="010202"/>
          <w:spacing w:val="16"/>
          <w:sz w:val="20"/>
          <w:szCs w:val="20"/>
        </w:rPr>
        <w:t xml:space="preserve"> </w:t>
      </w:r>
      <w:r w:rsidRPr="00CB6C60">
        <w:rPr>
          <w:rFonts w:asciiTheme="minorHAnsi" w:hAnsiTheme="minorHAnsi"/>
          <w:color w:val="010202"/>
          <w:sz w:val="20"/>
          <w:szCs w:val="20"/>
        </w:rPr>
        <w:t>executed</w:t>
      </w:r>
      <w:r w:rsidRPr="00CB6C60">
        <w:rPr>
          <w:rFonts w:asciiTheme="minorHAnsi" w:hAnsiTheme="minorHAnsi"/>
          <w:color w:val="010202"/>
          <w:spacing w:val="16"/>
          <w:sz w:val="20"/>
          <w:szCs w:val="20"/>
        </w:rPr>
        <w:t xml:space="preserve"> </w:t>
      </w:r>
      <w:r w:rsidRPr="00CB6C60">
        <w:rPr>
          <w:rFonts w:asciiTheme="minorHAnsi" w:hAnsiTheme="minorHAnsi"/>
          <w:color w:val="010202"/>
          <w:sz w:val="20"/>
          <w:szCs w:val="20"/>
        </w:rPr>
        <w:t>this</w:t>
      </w:r>
      <w:r w:rsidRPr="00CB6C60">
        <w:rPr>
          <w:rFonts w:asciiTheme="minorHAnsi" w:hAnsiTheme="minorHAnsi"/>
          <w:color w:val="010202"/>
          <w:spacing w:val="15"/>
          <w:sz w:val="20"/>
          <w:szCs w:val="20"/>
        </w:rPr>
        <w:t xml:space="preserve"> </w:t>
      </w:r>
      <w:r w:rsidRPr="00CB6C60">
        <w:rPr>
          <w:rFonts w:asciiTheme="minorHAnsi" w:hAnsiTheme="minorHAnsi"/>
          <w:color w:val="010202"/>
          <w:sz w:val="20"/>
          <w:szCs w:val="20"/>
        </w:rPr>
        <w:t>Agreement.</w:t>
      </w:r>
      <w:proofErr w:type="gramEnd"/>
    </w:p>
    <w:p w:rsidR="00743395" w:rsidRPr="00CB6C60" w:rsidRDefault="00743395" w:rsidP="00743395">
      <w:pPr>
        <w:kinsoku w:val="0"/>
        <w:overflowPunct w:val="0"/>
        <w:spacing w:line="200" w:lineRule="exact"/>
        <w:rPr>
          <w:rFonts w:asciiTheme="minorHAnsi" w:hAnsiTheme="minorHAnsi"/>
          <w:sz w:val="20"/>
          <w:szCs w:val="20"/>
        </w:rPr>
      </w:pPr>
    </w:p>
    <w:p w:rsidR="00743395" w:rsidRPr="00CB6C60" w:rsidRDefault="00743395" w:rsidP="00743395">
      <w:pPr>
        <w:kinsoku w:val="0"/>
        <w:overflowPunct w:val="0"/>
        <w:spacing w:before="10" w:line="220" w:lineRule="exact"/>
        <w:rPr>
          <w:rFonts w:asciiTheme="minorHAnsi" w:hAnsiTheme="minorHAnsi"/>
          <w:sz w:val="20"/>
          <w:szCs w:val="20"/>
        </w:rPr>
      </w:pPr>
    </w:p>
    <w:p w:rsidR="00743395" w:rsidRPr="00CB6C60" w:rsidRDefault="00743395" w:rsidP="00743395">
      <w:pPr>
        <w:kinsoku w:val="0"/>
        <w:overflowPunct w:val="0"/>
        <w:spacing w:before="10" w:line="220" w:lineRule="exact"/>
        <w:rPr>
          <w:rFonts w:asciiTheme="minorHAnsi" w:hAnsiTheme="minorHAnsi"/>
          <w:sz w:val="20"/>
          <w:szCs w:val="20"/>
        </w:rPr>
        <w:sectPr w:rsidR="00743395" w:rsidRPr="00CB6C60">
          <w:footerReference w:type="default" r:id="rId54"/>
          <w:pgSz w:w="12240" w:h="15840"/>
          <w:pgMar w:top="1040" w:right="920" w:bottom="1220" w:left="1000" w:header="0" w:footer="1036" w:gutter="0"/>
          <w:cols w:space="720" w:equalWidth="0">
            <w:col w:w="10320"/>
          </w:cols>
          <w:noEndnote/>
        </w:sectPr>
      </w:pPr>
    </w:p>
    <w:p w:rsidR="00743395" w:rsidRPr="00CB6C60" w:rsidRDefault="00743395" w:rsidP="00743395">
      <w:pPr>
        <w:pStyle w:val="BodyText"/>
        <w:kinsoku w:val="0"/>
        <w:overflowPunct w:val="0"/>
        <w:spacing w:before="95"/>
        <w:ind w:left="111"/>
        <w:rPr>
          <w:rFonts w:asciiTheme="minorHAnsi" w:hAnsiTheme="minorHAnsi"/>
          <w:color w:val="000000"/>
          <w:sz w:val="20"/>
          <w:szCs w:val="20"/>
        </w:rPr>
      </w:pPr>
      <w:r w:rsidRPr="00CB6C60">
        <w:rPr>
          <w:rFonts w:asciiTheme="minorHAnsi" w:hAnsiTheme="minorHAnsi"/>
          <w:color w:val="010202"/>
          <w:sz w:val="20"/>
          <w:szCs w:val="20"/>
        </w:rPr>
        <w:t>ATTEST:</w:t>
      </w:r>
    </w:p>
    <w:p w:rsidR="00743395" w:rsidRPr="00CB6C60" w:rsidRDefault="00743395" w:rsidP="00743395">
      <w:pPr>
        <w:pStyle w:val="Heading2"/>
        <w:kinsoku w:val="0"/>
        <w:overflowPunct w:val="0"/>
        <w:ind w:left="111"/>
        <w:rPr>
          <w:rFonts w:asciiTheme="minorHAnsi" w:hAnsiTheme="minorHAnsi"/>
          <w:b w:val="0"/>
          <w:bCs w:val="0"/>
          <w:color w:val="000000"/>
          <w:sz w:val="20"/>
          <w:szCs w:val="20"/>
        </w:rPr>
      </w:pPr>
      <w:r w:rsidRPr="00CB6C60">
        <w:rPr>
          <w:rFonts w:asciiTheme="minorHAnsi" w:hAnsiTheme="minorHAnsi"/>
          <w:b w:val="0"/>
          <w:bCs w:val="0"/>
          <w:sz w:val="20"/>
          <w:szCs w:val="20"/>
        </w:rPr>
        <w:br w:type="column"/>
      </w:r>
      <w:r w:rsidRPr="00CB6C60">
        <w:rPr>
          <w:rFonts w:asciiTheme="minorHAnsi" w:hAnsiTheme="minorHAnsi"/>
          <w:color w:val="231F20"/>
          <w:sz w:val="20"/>
          <w:szCs w:val="20"/>
        </w:rPr>
        <w:t>&lt;Contractor&gt;</w:t>
      </w:r>
    </w:p>
    <w:p w:rsidR="00743395" w:rsidRPr="00CB6C60" w:rsidRDefault="00743395" w:rsidP="00743395">
      <w:pPr>
        <w:pStyle w:val="Heading2"/>
        <w:kinsoku w:val="0"/>
        <w:overflowPunct w:val="0"/>
        <w:ind w:left="111"/>
        <w:rPr>
          <w:rFonts w:asciiTheme="minorHAnsi" w:hAnsiTheme="minorHAnsi"/>
          <w:b w:val="0"/>
          <w:bCs w:val="0"/>
          <w:color w:val="000000"/>
          <w:sz w:val="20"/>
          <w:szCs w:val="20"/>
        </w:rPr>
        <w:sectPr w:rsidR="00743395" w:rsidRPr="00CB6C60">
          <w:type w:val="continuous"/>
          <w:pgSz w:w="12240" w:h="15840"/>
          <w:pgMar w:top="1480" w:right="920" w:bottom="280" w:left="1000" w:header="720" w:footer="720" w:gutter="0"/>
          <w:cols w:num="2" w:space="720" w:equalWidth="0">
            <w:col w:w="976" w:space="4083"/>
            <w:col w:w="5261"/>
          </w:cols>
          <w:noEndnote/>
        </w:sectPr>
      </w:pPr>
    </w:p>
    <w:p w:rsidR="00743395" w:rsidRPr="00CB6C60" w:rsidRDefault="00743395" w:rsidP="00743395">
      <w:pPr>
        <w:kinsoku w:val="0"/>
        <w:overflowPunct w:val="0"/>
        <w:spacing w:line="200" w:lineRule="exact"/>
        <w:rPr>
          <w:rFonts w:asciiTheme="minorHAnsi" w:hAnsiTheme="minorHAnsi"/>
          <w:sz w:val="20"/>
          <w:szCs w:val="20"/>
        </w:rPr>
      </w:pPr>
    </w:p>
    <w:p w:rsidR="00743395" w:rsidRPr="00CB6C60" w:rsidRDefault="00743395" w:rsidP="00743395">
      <w:pPr>
        <w:kinsoku w:val="0"/>
        <w:overflowPunct w:val="0"/>
        <w:spacing w:before="15" w:line="240" w:lineRule="exact"/>
        <w:rPr>
          <w:rFonts w:asciiTheme="minorHAnsi" w:hAnsiTheme="minorHAnsi"/>
          <w:sz w:val="20"/>
          <w:szCs w:val="20"/>
        </w:rPr>
      </w:pPr>
    </w:p>
    <w:p w:rsidR="00743395" w:rsidRPr="00CB6C60" w:rsidRDefault="00743395" w:rsidP="00743395">
      <w:pPr>
        <w:pStyle w:val="BodyText"/>
        <w:tabs>
          <w:tab w:val="left" w:pos="3351"/>
          <w:tab w:val="left" w:pos="7593"/>
        </w:tabs>
        <w:kinsoku w:val="0"/>
        <w:overflowPunct w:val="0"/>
        <w:spacing w:before="69"/>
        <w:ind w:left="111"/>
        <w:rPr>
          <w:rFonts w:asciiTheme="minorHAnsi" w:hAnsiTheme="minorHAnsi"/>
          <w:color w:val="000000"/>
          <w:sz w:val="20"/>
          <w:szCs w:val="20"/>
        </w:rPr>
      </w:pPr>
      <w:r w:rsidRPr="00CB6C60">
        <w:rPr>
          <w:rFonts w:asciiTheme="minorHAnsi" w:hAnsiTheme="minorHAnsi"/>
          <w:color w:val="010202"/>
          <w:w w:val="102"/>
          <w:sz w:val="20"/>
          <w:szCs w:val="20"/>
          <w:u w:val="single" w:color="000101"/>
        </w:rPr>
        <w:t xml:space="preserve"> </w:t>
      </w:r>
      <w:r w:rsidRPr="00CB6C60">
        <w:rPr>
          <w:rFonts w:asciiTheme="minorHAnsi" w:hAnsiTheme="minorHAnsi"/>
          <w:color w:val="010202"/>
          <w:sz w:val="20"/>
          <w:szCs w:val="20"/>
          <w:u w:val="single" w:color="000101"/>
        </w:rPr>
        <w:tab/>
      </w:r>
      <w:r w:rsidRPr="00CB6C60">
        <w:rPr>
          <w:rFonts w:asciiTheme="minorHAnsi" w:hAnsiTheme="minorHAnsi"/>
          <w:color w:val="010202"/>
          <w:sz w:val="20"/>
          <w:szCs w:val="20"/>
        </w:rPr>
        <w:t>BY</w:t>
      </w:r>
      <w:r w:rsidRPr="00CB6C60">
        <w:rPr>
          <w:rFonts w:asciiTheme="minorHAnsi" w:hAnsiTheme="minorHAnsi"/>
          <w:color w:val="010202"/>
          <w:w w:val="102"/>
          <w:sz w:val="20"/>
          <w:szCs w:val="20"/>
          <w:u w:val="single" w:color="000101"/>
        </w:rPr>
        <w:t xml:space="preserve"> </w:t>
      </w:r>
      <w:r w:rsidRPr="00CB6C60">
        <w:rPr>
          <w:rFonts w:asciiTheme="minorHAnsi" w:hAnsiTheme="minorHAnsi"/>
          <w:color w:val="010202"/>
          <w:sz w:val="20"/>
          <w:szCs w:val="20"/>
          <w:u w:val="single" w:color="000101"/>
        </w:rPr>
        <w:tab/>
      </w:r>
    </w:p>
    <w:p w:rsidR="00743395" w:rsidRPr="00CB6C60" w:rsidRDefault="00743395" w:rsidP="00743395">
      <w:pPr>
        <w:kinsoku w:val="0"/>
        <w:overflowPunct w:val="0"/>
        <w:spacing w:line="200" w:lineRule="exact"/>
        <w:rPr>
          <w:rFonts w:asciiTheme="minorHAnsi" w:hAnsiTheme="minorHAnsi"/>
          <w:sz w:val="20"/>
          <w:szCs w:val="20"/>
        </w:rPr>
      </w:pPr>
    </w:p>
    <w:p w:rsidR="00743395" w:rsidRPr="00CB6C60" w:rsidRDefault="00743395" w:rsidP="00743395">
      <w:pPr>
        <w:kinsoku w:val="0"/>
        <w:overflowPunct w:val="0"/>
        <w:spacing w:line="200" w:lineRule="exact"/>
        <w:rPr>
          <w:rFonts w:asciiTheme="minorHAnsi" w:hAnsiTheme="minorHAnsi"/>
          <w:sz w:val="20"/>
          <w:szCs w:val="20"/>
        </w:rPr>
      </w:pPr>
    </w:p>
    <w:p w:rsidR="00743395" w:rsidRPr="00CB6C60" w:rsidRDefault="00743395" w:rsidP="00743395">
      <w:pPr>
        <w:kinsoku w:val="0"/>
        <w:overflowPunct w:val="0"/>
        <w:spacing w:line="200" w:lineRule="exact"/>
        <w:rPr>
          <w:rFonts w:asciiTheme="minorHAnsi" w:hAnsiTheme="minorHAnsi"/>
          <w:sz w:val="20"/>
          <w:szCs w:val="20"/>
        </w:rPr>
      </w:pPr>
    </w:p>
    <w:p w:rsidR="00743395" w:rsidRPr="00CB6C60" w:rsidRDefault="00743395" w:rsidP="00743395">
      <w:pPr>
        <w:kinsoku w:val="0"/>
        <w:overflowPunct w:val="0"/>
        <w:spacing w:line="200" w:lineRule="exact"/>
        <w:rPr>
          <w:rFonts w:asciiTheme="minorHAnsi" w:hAnsiTheme="minorHAnsi"/>
          <w:sz w:val="20"/>
          <w:szCs w:val="20"/>
        </w:rPr>
      </w:pPr>
    </w:p>
    <w:p w:rsidR="00743395" w:rsidRPr="00CB6C60" w:rsidRDefault="00743395" w:rsidP="00743395">
      <w:pPr>
        <w:kinsoku w:val="0"/>
        <w:overflowPunct w:val="0"/>
        <w:spacing w:line="200" w:lineRule="exact"/>
        <w:rPr>
          <w:rFonts w:asciiTheme="minorHAnsi" w:hAnsiTheme="minorHAnsi"/>
          <w:sz w:val="20"/>
          <w:szCs w:val="20"/>
        </w:rPr>
      </w:pPr>
    </w:p>
    <w:p w:rsidR="00743395" w:rsidRPr="00CB6C60" w:rsidRDefault="00743395" w:rsidP="00743395">
      <w:pPr>
        <w:kinsoku w:val="0"/>
        <w:overflowPunct w:val="0"/>
        <w:spacing w:before="1" w:line="220" w:lineRule="exact"/>
        <w:rPr>
          <w:rFonts w:asciiTheme="minorHAnsi" w:hAnsiTheme="minorHAnsi"/>
          <w:sz w:val="20"/>
          <w:szCs w:val="20"/>
        </w:rPr>
      </w:pPr>
    </w:p>
    <w:p w:rsidR="00743395" w:rsidRPr="00CB6C60" w:rsidRDefault="000056DF" w:rsidP="00743395">
      <w:pPr>
        <w:pStyle w:val="Heading2"/>
        <w:tabs>
          <w:tab w:val="left" w:pos="4698"/>
        </w:tabs>
        <w:kinsoku w:val="0"/>
        <w:overflowPunct w:val="0"/>
        <w:ind w:left="165"/>
        <w:rPr>
          <w:rFonts w:asciiTheme="minorHAnsi" w:hAnsiTheme="minorHAnsi"/>
          <w:b w:val="0"/>
          <w:bCs w:val="0"/>
          <w:color w:val="000000"/>
          <w:sz w:val="20"/>
          <w:szCs w:val="20"/>
        </w:rPr>
      </w:pPr>
      <w:r w:rsidRPr="000056DF">
        <w:rPr>
          <w:rFonts w:asciiTheme="minorHAnsi" w:hAnsiTheme="minorHAnsi"/>
          <w:noProof/>
          <w:sz w:val="20"/>
          <w:szCs w:val="20"/>
        </w:rPr>
        <w:pict>
          <v:shape id="_x0000_s1240" style="position:absolute;left:0;text-align:left;margin-left:55.55pt;margin-top:-3.95pt;width:162pt;height:0;z-index:-251595264;mso-position-horizontal-relative:page;mso-position-vertical-relative:text" coordsize="3240,20" o:allowincell="f" path="m,l3240,e" filled="f" strokecolor="#000101" strokeweight=".15239mm">
            <v:path arrowok="t"/>
            <w10:wrap anchorx="page"/>
          </v:shape>
        </w:pict>
      </w:r>
      <w:r w:rsidRPr="000056DF">
        <w:rPr>
          <w:rFonts w:asciiTheme="minorHAnsi" w:hAnsiTheme="minorHAnsi"/>
          <w:noProof/>
          <w:sz w:val="20"/>
          <w:szCs w:val="20"/>
        </w:rPr>
        <w:pict>
          <v:shape id="_x0000_s1241" style="position:absolute;left:0;text-align:left;margin-left:251.95pt;margin-top:-3.95pt;width:194.4pt;height:0;z-index:-251594240;mso-position-horizontal-relative:page;mso-position-vertical-relative:text" coordsize="3888,20" o:allowincell="f" path="m,l3888,e" filled="f" strokecolor="#000101" strokeweight=".15239mm">
            <v:path arrowok="t"/>
            <w10:wrap anchorx="page"/>
          </v:shape>
        </w:pict>
      </w:r>
      <w:r w:rsidR="00743395" w:rsidRPr="00CB6C60">
        <w:rPr>
          <w:rFonts w:asciiTheme="minorHAnsi" w:hAnsiTheme="minorHAnsi"/>
          <w:color w:val="010202"/>
          <w:sz w:val="20"/>
          <w:szCs w:val="20"/>
        </w:rPr>
        <w:t>(SEAL)</w:t>
      </w:r>
      <w:r w:rsidR="00743395" w:rsidRPr="00CB6C60">
        <w:rPr>
          <w:rFonts w:asciiTheme="minorHAnsi" w:hAnsiTheme="minorHAnsi"/>
          <w:color w:val="010202"/>
          <w:spacing w:val="2"/>
          <w:sz w:val="20"/>
          <w:szCs w:val="20"/>
        </w:rPr>
        <w:t xml:space="preserve"> </w:t>
      </w:r>
      <w:r w:rsidR="00743395" w:rsidRPr="00CB6C60">
        <w:rPr>
          <w:rFonts w:asciiTheme="minorHAnsi" w:hAnsiTheme="minorHAnsi"/>
          <w:color w:val="010202"/>
          <w:sz w:val="20"/>
          <w:szCs w:val="20"/>
        </w:rPr>
        <w:t>Print</w:t>
      </w:r>
      <w:r w:rsidR="00743395" w:rsidRPr="00CB6C60">
        <w:rPr>
          <w:rFonts w:asciiTheme="minorHAnsi" w:hAnsiTheme="minorHAnsi"/>
          <w:color w:val="010202"/>
          <w:spacing w:val="2"/>
          <w:sz w:val="20"/>
          <w:szCs w:val="20"/>
        </w:rPr>
        <w:t xml:space="preserve"> </w:t>
      </w:r>
      <w:r w:rsidR="00743395" w:rsidRPr="00CB6C60">
        <w:rPr>
          <w:rFonts w:asciiTheme="minorHAnsi" w:hAnsiTheme="minorHAnsi"/>
          <w:color w:val="010202"/>
          <w:sz w:val="20"/>
          <w:szCs w:val="20"/>
        </w:rPr>
        <w:t>Name</w:t>
      </w:r>
      <w:r w:rsidR="00743395" w:rsidRPr="00CB6C60">
        <w:rPr>
          <w:rFonts w:asciiTheme="minorHAnsi" w:hAnsiTheme="minorHAnsi"/>
          <w:color w:val="010202"/>
          <w:spacing w:val="2"/>
          <w:sz w:val="20"/>
          <w:szCs w:val="20"/>
        </w:rPr>
        <w:t xml:space="preserve"> </w:t>
      </w:r>
      <w:r w:rsidR="00743395" w:rsidRPr="00CB6C60">
        <w:rPr>
          <w:rFonts w:asciiTheme="minorHAnsi" w:hAnsiTheme="minorHAnsi"/>
          <w:color w:val="010202"/>
          <w:sz w:val="20"/>
          <w:szCs w:val="20"/>
        </w:rPr>
        <w:t>&amp;</w:t>
      </w:r>
      <w:r w:rsidR="00743395" w:rsidRPr="00CB6C60">
        <w:rPr>
          <w:rFonts w:asciiTheme="minorHAnsi" w:hAnsiTheme="minorHAnsi"/>
          <w:color w:val="010202"/>
          <w:spacing w:val="2"/>
          <w:sz w:val="20"/>
          <w:szCs w:val="20"/>
        </w:rPr>
        <w:t xml:space="preserve"> </w:t>
      </w:r>
      <w:r w:rsidR="00743395" w:rsidRPr="00CB6C60">
        <w:rPr>
          <w:rFonts w:asciiTheme="minorHAnsi" w:hAnsiTheme="minorHAnsi"/>
          <w:color w:val="010202"/>
          <w:sz w:val="20"/>
          <w:szCs w:val="20"/>
        </w:rPr>
        <w:t>Title</w:t>
      </w:r>
      <w:r w:rsidR="00743395" w:rsidRPr="00CB6C60">
        <w:rPr>
          <w:rFonts w:asciiTheme="minorHAnsi" w:hAnsiTheme="minorHAnsi"/>
          <w:color w:val="010202"/>
          <w:sz w:val="20"/>
          <w:szCs w:val="20"/>
        </w:rPr>
        <w:tab/>
        <w:t>Print</w:t>
      </w:r>
      <w:r w:rsidR="00743395" w:rsidRPr="00CB6C60">
        <w:rPr>
          <w:rFonts w:asciiTheme="minorHAnsi" w:hAnsiTheme="minorHAnsi"/>
          <w:color w:val="010202"/>
          <w:spacing w:val="11"/>
          <w:sz w:val="20"/>
          <w:szCs w:val="20"/>
        </w:rPr>
        <w:t xml:space="preserve"> </w:t>
      </w:r>
      <w:r w:rsidR="00743395" w:rsidRPr="00CB6C60">
        <w:rPr>
          <w:rFonts w:asciiTheme="minorHAnsi" w:hAnsiTheme="minorHAnsi"/>
          <w:color w:val="010202"/>
          <w:sz w:val="20"/>
          <w:szCs w:val="20"/>
        </w:rPr>
        <w:t>Name</w:t>
      </w:r>
      <w:r w:rsidR="00743395" w:rsidRPr="00CB6C60">
        <w:rPr>
          <w:rFonts w:asciiTheme="minorHAnsi" w:hAnsiTheme="minorHAnsi"/>
          <w:color w:val="010202"/>
          <w:spacing w:val="12"/>
          <w:sz w:val="20"/>
          <w:szCs w:val="20"/>
        </w:rPr>
        <w:t xml:space="preserve"> </w:t>
      </w:r>
      <w:r w:rsidR="00743395" w:rsidRPr="00CB6C60">
        <w:rPr>
          <w:rFonts w:asciiTheme="minorHAnsi" w:hAnsiTheme="minorHAnsi"/>
          <w:color w:val="010202"/>
          <w:sz w:val="20"/>
          <w:szCs w:val="20"/>
        </w:rPr>
        <w:t>&amp;</w:t>
      </w:r>
      <w:r w:rsidR="00743395" w:rsidRPr="00CB6C60">
        <w:rPr>
          <w:rFonts w:asciiTheme="minorHAnsi" w:hAnsiTheme="minorHAnsi"/>
          <w:color w:val="010202"/>
          <w:spacing w:val="12"/>
          <w:sz w:val="20"/>
          <w:szCs w:val="20"/>
        </w:rPr>
        <w:t xml:space="preserve"> </w:t>
      </w:r>
      <w:r w:rsidR="00743395" w:rsidRPr="00CB6C60">
        <w:rPr>
          <w:rFonts w:asciiTheme="minorHAnsi" w:hAnsiTheme="minorHAnsi"/>
          <w:color w:val="010202"/>
          <w:sz w:val="20"/>
          <w:szCs w:val="20"/>
        </w:rPr>
        <w:t>Title</w:t>
      </w:r>
    </w:p>
    <w:p w:rsidR="00743395" w:rsidRPr="00CB6C60" w:rsidRDefault="00743395" w:rsidP="00743395">
      <w:pPr>
        <w:kinsoku w:val="0"/>
        <w:overflowPunct w:val="0"/>
        <w:spacing w:before="9" w:line="120" w:lineRule="exact"/>
        <w:rPr>
          <w:rFonts w:asciiTheme="minorHAnsi" w:hAnsiTheme="minorHAnsi"/>
          <w:sz w:val="20"/>
          <w:szCs w:val="20"/>
        </w:rPr>
      </w:pPr>
    </w:p>
    <w:p w:rsidR="00743395" w:rsidRPr="00CB6C60" w:rsidRDefault="00743395" w:rsidP="00743395">
      <w:pPr>
        <w:kinsoku w:val="0"/>
        <w:overflowPunct w:val="0"/>
        <w:spacing w:line="200" w:lineRule="exact"/>
        <w:rPr>
          <w:rFonts w:asciiTheme="minorHAnsi" w:hAnsiTheme="minorHAnsi"/>
          <w:sz w:val="20"/>
          <w:szCs w:val="20"/>
        </w:rPr>
      </w:pPr>
    </w:p>
    <w:p w:rsidR="00743395" w:rsidRPr="00CB6C60" w:rsidRDefault="00743395" w:rsidP="00743395">
      <w:pPr>
        <w:kinsoku w:val="0"/>
        <w:overflowPunct w:val="0"/>
        <w:spacing w:line="200" w:lineRule="exact"/>
        <w:rPr>
          <w:rFonts w:asciiTheme="minorHAnsi" w:hAnsiTheme="minorHAnsi"/>
          <w:sz w:val="20"/>
          <w:szCs w:val="20"/>
        </w:rPr>
      </w:pPr>
    </w:p>
    <w:p w:rsidR="00743395" w:rsidRPr="00CB6C60" w:rsidRDefault="00743395" w:rsidP="00743395">
      <w:pPr>
        <w:tabs>
          <w:tab w:val="left" w:pos="5360"/>
          <w:tab w:val="left" w:pos="7550"/>
          <w:tab w:val="left" w:pos="8516"/>
        </w:tabs>
        <w:kinsoku w:val="0"/>
        <w:overflowPunct w:val="0"/>
        <w:ind w:left="3933"/>
        <w:rPr>
          <w:rFonts w:asciiTheme="minorHAnsi" w:hAnsiTheme="minorHAnsi"/>
          <w:color w:val="000000"/>
          <w:sz w:val="20"/>
          <w:szCs w:val="20"/>
        </w:rPr>
      </w:pPr>
      <w:r w:rsidRPr="00CB6C60">
        <w:rPr>
          <w:rFonts w:asciiTheme="minorHAnsi" w:hAnsiTheme="minorHAnsi"/>
          <w:b/>
          <w:bCs/>
          <w:color w:val="010202"/>
          <w:sz w:val="20"/>
          <w:szCs w:val="20"/>
        </w:rPr>
        <w:t>Dated</w:t>
      </w:r>
      <w:r w:rsidRPr="00CB6C60">
        <w:rPr>
          <w:rFonts w:asciiTheme="minorHAnsi" w:hAnsiTheme="minorHAnsi"/>
          <w:b/>
          <w:bCs/>
          <w:color w:val="010202"/>
          <w:spacing w:val="2"/>
          <w:sz w:val="20"/>
          <w:szCs w:val="20"/>
        </w:rPr>
        <w:t xml:space="preserve"> </w:t>
      </w:r>
      <w:r w:rsidRPr="00CB6C60">
        <w:rPr>
          <w:rFonts w:asciiTheme="minorHAnsi" w:hAnsiTheme="minorHAnsi"/>
          <w:b/>
          <w:bCs/>
          <w:color w:val="010202"/>
          <w:sz w:val="20"/>
          <w:szCs w:val="20"/>
        </w:rPr>
        <w:t>this</w:t>
      </w:r>
      <w:r w:rsidRPr="00CB6C60">
        <w:rPr>
          <w:rFonts w:asciiTheme="minorHAnsi" w:hAnsiTheme="minorHAnsi"/>
          <w:b/>
          <w:bCs/>
          <w:color w:val="010202"/>
          <w:sz w:val="20"/>
          <w:szCs w:val="20"/>
          <w:u w:val="single" w:color="000101"/>
        </w:rPr>
        <w:tab/>
      </w:r>
      <w:r w:rsidRPr="00CB6C60">
        <w:rPr>
          <w:rFonts w:asciiTheme="minorHAnsi" w:hAnsiTheme="minorHAnsi"/>
          <w:b/>
          <w:bCs/>
          <w:color w:val="010202"/>
          <w:sz w:val="20"/>
          <w:szCs w:val="20"/>
        </w:rPr>
        <w:t>day</w:t>
      </w:r>
      <w:r w:rsidRPr="00CB6C60">
        <w:rPr>
          <w:rFonts w:asciiTheme="minorHAnsi" w:hAnsiTheme="minorHAnsi"/>
          <w:b/>
          <w:bCs/>
          <w:color w:val="010202"/>
          <w:spacing w:val="2"/>
          <w:sz w:val="20"/>
          <w:szCs w:val="20"/>
        </w:rPr>
        <w:t xml:space="preserve"> </w:t>
      </w:r>
      <w:r w:rsidRPr="00CB6C60">
        <w:rPr>
          <w:rFonts w:asciiTheme="minorHAnsi" w:hAnsiTheme="minorHAnsi"/>
          <w:b/>
          <w:bCs/>
          <w:color w:val="010202"/>
          <w:sz w:val="20"/>
          <w:szCs w:val="20"/>
        </w:rPr>
        <w:t>of</w:t>
      </w:r>
      <w:r w:rsidRPr="00CB6C60">
        <w:rPr>
          <w:rFonts w:asciiTheme="minorHAnsi" w:hAnsiTheme="minorHAnsi"/>
          <w:b/>
          <w:bCs/>
          <w:color w:val="010202"/>
          <w:sz w:val="20"/>
          <w:szCs w:val="20"/>
          <w:u w:val="single" w:color="000101"/>
        </w:rPr>
        <w:tab/>
      </w:r>
      <w:r w:rsidRPr="00CB6C60">
        <w:rPr>
          <w:rFonts w:asciiTheme="minorHAnsi" w:hAnsiTheme="minorHAnsi"/>
          <w:b/>
          <w:bCs/>
          <w:color w:val="010202"/>
          <w:sz w:val="20"/>
          <w:szCs w:val="20"/>
        </w:rPr>
        <w:t>,</w:t>
      </w:r>
      <w:r w:rsidRPr="00CB6C60">
        <w:rPr>
          <w:rFonts w:asciiTheme="minorHAnsi" w:hAnsiTheme="minorHAnsi"/>
          <w:b/>
          <w:bCs/>
          <w:color w:val="010202"/>
          <w:spacing w:val="6"/>
          <w:sz w:val="20"/>
          <w:szCs w:val="20"/>
        </w:rPr>
        <w:t xml:space="preserve"> </w:t>
      </w:r>
      <w:r w:rsidRPr="00CB6C60">
        <w:rPr>
          <w:rFonts w:asciiTheme="minorHAnsi" w:hAnsiTheme="minorHAnsi"/>
          <w:b/>
          <w:bCs/>
          <w:color w:val="010202"/>
          <w:sz w:val="20"/>
          <w:szCs w:val="20"/>
        </w:rPr>
        <w:t xml:space="preserve">20  </w:t>
      </w:r>
      <w:r w:rsidRPr="00CB6C60">
        <w:rPr>
          <w:rFonts w:asciiTheme="minorHAnsi" w:hAnsiTheme="minorHAnsi"/>
          <w:b/>
          <w:bCs/>
          <w:color w:val="010202"/>
          <w:spacing w:val="15"/>
          <w:sz w:val="20"/>
          <w:szCs w:val="20"/>
        </w:rPr>
        <w:t xml:space="preserve"> </w:t>
      </w:r>
      <w:r w:rsidRPr="00CB6C60">
        <w:rPr>
          <w:rFonts w:asciiTheme="minorHAnsi" w:hAnsiTheme="minorHAnsi"/>
          <w:b/>
          <w:bCs/>
          <w:color w:val="010202"/>
          <w:w w:val="102"/>
          <w:sz w:val="20"/>
          <w:szCs w:val="20"/>
          <w:u w:val="thick"/>
        </w:rPr>
        <w:t xml:space="preserve"> </w:t>
      </w:r>
      <w:r w:rsidRPr="00CB6C60">
        <w:rPr>
          <w:rFonts w:asciiTheme="minorHAnsi" w:hAnsiTheme="minorHAnsi"/>
          <w:b/>
          <w:bCs/>
          <w:color w:val="010202"/>
          <w:sz w:val="20"/>
          <w:szCs w:val="20"/>
          <w:u w:val="thick"/>
        </w:rPr>
        <w:tab/>
      </w:r>
    </w:p>
    <w:p w:rsidR="00743395" w:rsidRPr="00CB6C60" w:rsidRDefault="00743395" w:rsidP="00743395">
      <w:pPr>
        <w:kinsoku w:val="0"/>
        <w:overflowPunct w:val="0"/>
        <w:spacing w:before="5" w:line="140" w:lineRule="exact"/>
        <w:rPr>
          <w:rFonts w:asciiTheme="minorHAnsi" w:hAnsiTheme="minorHAnsi"/>
          <w:sz w:val="20"/>
          <w:szCs w:val="20"/>
        </w:rPr>
      </w:pPr>
    </w:p>
    <w:p w:rsidR="00743395" w:rsidRPr="00CB6C60" w:rsidRDefault="00743395" w:rsidP="00743395">
      <w:pPr>
        <w:kinsoku w:val="0"/>
        <w:overflowPunct w:val="0"/>
        <w:spacing w:line="200" w:lineRule="exact"/>
        <w:rPr>
          <w:rFonts w:asciiTheme="minorHAnsi" w:hAnsiTheme="minorHAnsi"/>
          <w:sz w:val="20"/>
          <w:szCs w:val="20"/>
        </w:rPr>
      </w:pPr>
    </w:p>
    <w:p w:rsidR="00743395" w:rsidRPr="00CB6C60" w:rsidRDefault="00743395" w:rsidP="00743395">
      <w:pPr>
        <w:kinsoku w:val="0"/>
        <w:overflowPunct w:val="0"/>
        <w:spacing w:line="200" w:lineRule="exact"/>
        <w:rPr>
          <w:rFonts w:asciiTheme="minorHAnsi" w:hAnsiTheme="minorHAnsi"/>
          <w:sz w:val="20"/>
          <w:szCs w:val="20"/>
        </w:rPr>
      </w:pPr>
    </w:p>
    <w:p w:rsidR="00743395" w:rsidRPr="00CB6C60" w:rsidRDefault="00743395" w:rsidP="00743395">
      <w:pPr>
        <w:kinsoku w:val="0"/>
        <w:overflowPunct w:val="0"/>
        <w:spacing w:line="200" w:lineRule="exact"/>
        <w:rPr>
          <w:rFonts w:asciiTheme="minorHAnsi" w:hAnsiTheme="minorHAnsi"/>
          <w:sz w:val="20"/>
          <w:szCs w:val="20"/>
        </w:rPr>
      </w:pPr>
    </w:p>
    <w:p w:rsidR="00743395" w:rsidRPr="00CB6C60" w:rsidRDefault="00743395" w:rsidP="00743395">
      <w:pPr>
        <w:kinsoku w:val="0"/>
        <w:overflowPunct w:val="0"/>
        <w:spacing w:line="200" w:lineRule="exact"/>
        <w:rPr>
          <w:rFonts w:asciiTheme="minorHAnsi" w:hAnsiTheme="minorHAnsi"/>
          <w:sz w:val="20"/>
          <w:szCs w:val="20"/>
        </w:rPr>
      </w:pPr>
    </w:p>
    <w:p w:rsidR="00743395" w:rsidRPr="00CB6C60" w:rsidRDefault="00743395" w:rsidP="00743395">
      <w:pPr>
        <w:kinsoku w:val="0"/>
        <w:overflowPunct w:val="0"/>
        <w:spacing w:line="200" w:lineRule="exact"/>
        <w:rPr>
          <w:rFonts w:asciiTheme="minorHAnsi" w:hAnsiTheme="minorHAnsi"/>
          <w:sz w:val="20"/>
          <w:szCs w:val="20"/>
        </w:rPr>
      </w:pPr>
    </w:p>
    <w:p w:rsidR="00743395" w:rsidRPr="00CB6C60" w:rsidRDefault="00743395" w:rsidP="00743395">
      <w:pPr>
        <w:kinsoku w:val="0"/>
        <w:overflowPunct w:val="0"/>
        <w:spacing w:line="200" w:lineRule="exact"/>
        <w:rPr>
          <w:rFonts w:asciiTheme="minorHAnsi" w:hAnsiTheme="minorHAnsi"/>
          <w:sz w:val="20"/>
          <w:szCs w:val="20"/>
        </w:rPr>
        <w:sectPr w:rsidR="00743395" w:rsidRPr="00CB6C60">
          <w:type w:val="continuous"/>
          <w:pgSz w:w="12240" w:h="15840"/>
          <w:pgMar w:top="1480" w:right="920" w:bottom="280" w:left="1000" w:header="720" w:footer="720" w:gutter="0"/>
          <w:cols w:space="720" w:equalWidth="0">
            <w:col w:w="10320"/>
          </w:cols>
          <w:noEndnote/>
        </w:sectPr>
      </w:pPr>
    </w:p>
    <w:p w:rsidR="00743395" w:rsidRPr="00CB6C60" w:rsidRDefault="00743395" w:rsidP="00743395">
      <w:pPr>
        <w:kinsoku w:val="0"/>
        <w:overflowPunct w:val="0"/>
        <w:spacing w:before="3" w:line="140" w:lineRule="exact"/>
        <w:rPr>
          <w:rFonts w:asciiTheme="minorHAnsi" w:hAnsiTheme="minorHAnsi"/>
          <w:sz w:val="20"/>
          <w:szCs w:val="20"/>
        </w:rPr>
      </w:pPr>
    </w:p>
    <w:p w:rsidR="00743395" w:rsidRPr="00CB6C60" w:rsidRDefault="00743395" w:rsidP="00743395">
      <w:pPr>
        <w:pStyle w:val="BodyText"/>
        <w:kinsoku w:val="0"/>
        <w:overflowPunct w:val="0"/>
        <w:ind w:left="110"/>
        <w:rPr>
          <w:rFonts w:asciiTheme="minorHAnsi" w:hAnsiTheme="minorHAnsi"/>
          <w:color w:val="000000"/>
          <w:sz w:val="20"/>
          <w:szCs w:val="20"/>
        </w:rPr>
      </w:pPr>
      <w:r w:rsidRPr="00CB6C60">
        <w:rPr>
          <w:rFonts w:asciiTheme="minorHAnsi" w:hAnsiTheme="minorHAnsi"/>
          <w:color w:val="010202"/>
          <w:sz w:val="20"/>
          <w:szCs w:val="20"/>
        </w:rPr>
        <w:t>ATTEST:</w:t>
      </w:r>
    </w:p>
    <w:p w:rsidR="00743395" w:rsidRPr="00CB6C60" w:rsidRDefault="00743395" w:rsidP="00743395">
      <w:pPr>
        <w:pStyle w:val="Heading2"/>
        <w:kinsoku w:val="0"/>
        <w:overflowPunct w:val="0"/>
        <w:ind w:left="110"/>
        <w:rPr>
          <w:rFonts w:asciiTheme="minorHAnsi" w:hAnsiTheme="minorHAnsi"/>
          <w:b w:val="0"/>
          <w:bCs w:val="0"/>
          <w:color w:val="000000"/>
          <w:sz w:val="20"/>
          <w:szCs w:val="20"/>
        </w:rPr>
      </w:pPr>
      <w:r w:rsidRPr="00CB6C60">
        <w:rPr>
          <w:rFonts w:asciiTheme="minorHAnsi" w:hAnsiTheme="minorHAnsi"/>
          <w:b w:val="0"/>
          <w:bCs w:val="0"/>
          <w:sz w:val="20"/>
          <w:szCs w:val="20"/>
        </w:rPr>
        <w:br w:type="column"/>
      </w:r>
      <w:r w:rsidRPr="00CB6C60">
        <w:rPr>
          <w:rFonts w:asciiTheme="minorHAnsi" w:hAnsiTheme="minorHAnsi"/>
          <w:color w:val="231F20"/>
          <w:sz w:val="20"/>
          <w:szCs w:val="20"/>
        </w:rPr>
        <w:t>Veterans Square Foundation</w:t>
      </w:r>
    </w:p>
    <w:p w:rsidR="00743395" w:rsidRPr="00CB6C60" w:rsidRDefault="00743395" w:rsidP="00743395">
      <w:pPr>
        <w:pStyle w:val="Heading2"/>
        <w:kinsoku w:val="0"/>
        <w:overflowPunct w:val="0"/>
        <w:ind w:left="110"/>
        <w:rPr>
          <w:rFonts w:asciiTheme="minorHAnsi" w:hAnsiTheme="minorHAnsi"/>
          <w:b w:val="0"/>
          <w:bCs w:val="0"/>
          <w:color w:val="000000"/>
          <w:sz w:val="20"/>
          <w:szCs w:val="20"/>
        </w:rPr>
        <w:sectPr w:rsidR="00743395" w:rsidRPr="00CB6C60">
          <w:type w:val="continuous"/>
          <w:pgSz w:w="12240" w:h="15840"/>
          <w:pgMar w:top="1480" w:right="920" w:bottom="280" w:left="1000" w:header="720" w:footer="720" w:gutter="0"/>
          <w:cols w:num="2" w:space="720" w:equalWidth="0">
            <w:col w:w="975" w:space="3575"/>
            <w:col w:w="5770"/>
          </w:cols>
          <w:noEndnote/>
        </w:sectPr>
      </w:pPr>
    </w:p>
    <w:p w:rsidR="00743395" w:rsidRPr="00CB6C60" w:rsidRDefault="00743395" w:rsidP="00743395">
      <w:pPr>
        <w:kinsoku w:val="0"/>
        <w:overflowPunct w:val="0"/>
        <w:spacing w:line="200" w:lineRule="exact"/>
        <w:rPr>
          <w:rFonts w:asciiTheme="minorHAnsi" w:hAnsiTheme="minorHAnsi"/>
          <w:sz w:val="20"/>
          <w:szCs w:val="20"/>
        </w:rPr>
      </w:pPr>
    </w:p>
    <w:p w:rsidR="00743395" w:rsidRPr="00CB6C60" w:rsidRDefault="00743395" w:rsidP="00743395">
      <w:pPr>
        <w:kinsoku w:val="0"/>
        <w:overflowPunct w:val="0"/>
        <w:spacing w:before="1" w:line="260" w:lineRule="exact"/>
        <w:rPr>
          <w:rFonts w:asciiTheme="minorHAnsi" w:hAnsiTheme="minorHAnsi"/>
          <w:sz w:val="20"/>
          <w:szCs w:val="20"/>
        </w:rPr>
      </w:pPr>
    </w:p>
    <w:p w:rsidR="00743395" w:rsidRPr="00CB6C60" w:rsidRDefault="00743395" w:rsidP="00743395">
      <w:pPr>
        <w:pStyle w:val="BodyText"/>
        <w:tabs>
          <w:tab w:val="left" w:pos="3349"/>
          <w:tab w:val="left" w:pos="7591"/>
        </w:tabs>
        <w:kinsoku w:val="0"/>
        <w:overflowPunct w:val="0"/>
        <w:spacing w:before="69"/>
        <w:ind w:left="110"/>
        <w:rPr>
          <w:rFonts w:asciiTheme="minorHAnsi" w:hAnsiTheme="minorHAnsi"/>
          <w:color w:val="000000"/>
          <w:sz w:val="20"/>
          <w:szCs w:val="20"/>
        </w:rPr>
      </w:pPr>
      <w:r w:rsidRPr="00CB6C60">
        <w:rPr>
          <w:rFonts w:asciiTheme="minorHAnsi" w:hAnsiTheme="minorHAnsi"/>
          <w:color w:val="010202"/>
          <w:w w:val="102"/>
          <w:sz w:val="20"/>
          <w:szCs w:val="20"/>
          <w:u w:val="single" w:color="000101"/>
        </w:rPr>
        <w:t xml:space="preserve"> </w:t>
      </w:r>
      <w:r w:rsidRPr="00CB6C60">
        <w:rPr>
          <w:rFonts w:asciiTheme="minorHAnsi" w:hAnsiTheme="minorHAnsi"/>
          <w:color w:val="010202"/>
          <w:sz w:val="20"/>
          <w:szCs w:val="20"/>
          <w:u w:val="single" w:color="000101"/>
        </w:rPr>
        <w:tab/>
      </w:r>
      <w:r w:rsidRPr="00CB6C60">
        <w:rPr>
          <w:rFonts w:asciiTheme="minorHAnsi" w:hAnsiTheme="minorHAnsi"/>
          <w:color w:val="010202"/>
          <w:sz w:val="20"/>
          <w:szCs w:val="20"/>
        </w:rPr>
        <w:t>BY</w:t>
      </w:r>
      <w:r w:rsidRPr="00CB6C60">
        <w:rPr>
          <w:rFonts w:asciiTheme="minorHAnsi" w:hAnsiTheme="minorHAnsi"/>
          <w:color w:val="010202"/>
          <w:w w:val="102"/>
          <w:sz w:val="20"/>
          <w:szCs w:val="20"/>
          <w:u w:val="single" w:color="000101"/>
        </w:rPr>
        <w:t xml:space="preserve"> </w:t>
      </w:r>
      <w:r w:rsidRPr="00CB6C60">
        <w:rPr>
          <w:rFonts w:asciiTheme="minorHAnsi" w:hAnsiTheme="minorHAnsi"/>
          <w:color w:val="010202"/>
          <w:sz w:val="20"/>
          <w:szCs w:val="20"/>
          <w:u w:val="single" w:color="000101"/>
        </w:rPr>
        <w:tab/>
      </w:r>
    </w:p>
    <w:p w:rsidR="00743395" w:rsidRPr="00CB6C60" w:rsidRDefault="00743395" w:rsidP="00743395">
      <w:pPr>
        <w:kinsoku w:val="0"/>
        <w:overflowPunct w:val="0"/>
        <w:spacing w:before="6" w:line="130" w:lineRule="exact"/>
        <w:rPr>
          <w:rFonts w:asciiTheme="minorHAnsi" w:hAnsiTheme="minorHAnsi"/>
          <w:sz w:val="20"/>
          <w:szCs w:val="20"/>
        </w:rPr>
      </w:pPr>
    </w:p>
    <w:p w:rsidR="00743395" w:rsidRPr="00CB6C60" w:rsidRDefault="00743395" w:rsidP="00743395">
      <w:pPr>
        <w:tabs>
          <w:tab w:val="left" w:pos="7827"/>
        </w:tabs>
        <w:kinsoku w:val="0"/>
        <w:overflowPunct w:val="0"/>
        <w:ind w:left="660"/>
        <w:rPr>
          <w:rFonts w:asciiTheme="minorHAnsi" w:hAnsiTheme="minorHAnsi"/>
          <w:color w:val="000000"/>
          <w:sz w:val="20"/>
          <w:szCs w:val="20"/>
        </w:rPr>
      </w:pPr>
      <w:r w:rsidRPr="00CB6C60">
        <w:rPr>
          <w:rFonts w:asciiTheme="minorHAnsi" w:hAnsiTheme="minorHAnsi"/>
          <w:b/>
          <w:bCs/>
          <w:color w:val="010202"/>
          <w:sz w:val="20"/>
          <w:szCs w:val="20"/>
        </w:rPr>
        <w:t>(</w:t>
      </w:r>
      <w:r w:rsidRPr="00CB6C60">
        <w:rPr>
          <w:rFonts w:asciiTheme="minorHAnsi" w:hAnsiTheme="minorHAnsi"/>
          <w:b/>
          <w:bCs/>
          <w:color w:val="010202"/>
          <w:sz w:val="20"/>
          <w:szCs w:val="20"/>
        </w:rPr>
        <w:tab/>
      </w:r>
      <w:r w:rsidRPr="00CB6C60">
        <w:rPr>
          <w:rFonts w:asciiTheme="minorHAnsi" w:hAnsiTheme="minorHAnsi"/>
          <w:b/>
          <w:bCs/>
          <w:color w:val="010202"/>
          <w:spacing w:val="3"/>
          <w:sz w:val="20"/>
          <w:szCs w:val="20"/>
        </w:rPr>
        <w:t>S</w:t>
      </w:r>
      <w:r w:rsidRPr="00CB6C60">
        <w:rPr>
          <w:rFonts w:asciiTheme="minorHAnsi" w:hAnsiTheme="minorHAnsi"/>
          <w:b/>
          <w:bCs/>
          <w:color w:val="010202"/>
          <w:spacing w:val="1"/>
          <w:sz w:val="20"/>
          <w:szCs w:val="20"/>
        </w:rPr>
        <w:t>e</w:t>
      </w:r>
      <w:r w:rsidRPr="00CB6C60">
        <w:rPr>
          <w:rFonts w:asciiTheme="minorHAnsi" w:hAnsiTheme="minorHAnsi"/>
          <w:b/>
          <w:bCs/>
          <w:color w:val="010202"/>
          <w:spacing w:val="4"/>
          <w:sz w:val="20"/>
          <w:szCs w:val="20"/>
        </w:rPr>
        <w:t>a</w:t>
      </w:r>
      <w:r w:rsidRPr="00CB6C60">
        <w:rPr>
          <w:rFonts w:asciiTheme="minorHAnsi" w:hAnsiTheme="minorHAnsi"/>
          <w:b/>
          <w:bCs/>
          <w:color w:val="010202"/>
          <w:sz w:val="20"/>
          <w:szCs w:val="20"/>
        </w:rPr>
        <w:t>l)</w:t>
      </w:r>
    </w:p>
    <w:p w:rsidR="00743395" w:rsidRPr="00CB6C60" w:rsidRDefault="00743395" w:rsidP="00743395">
      <w:pPr>
        <w:kinsoku w:val="0"/>
        <w:overflowPunct w:val="0"/>
        <w:spacing w:before="7" w:line="120" w:lineRule="exact"/>
        <w:rPr>
          <w:rFonts w:asciiTheme="minorHAnsi" w:hAnsiTheme="minorHAnsi"/>
          <w:sz w:val="20"/>
          <w:szCs w:val="20"/>
        </w:rPr>
      </w:pPr>
    </w:p>
    <w:p w:rsidR="00743395" w:rsidRPr="00CB6C60" w:rsidRDefault="00743395" w:rsidP="00743395">
      <w:pPr>
        <w:kinsoku w:val="0"/>
        <w:overflowPunct w:val="0"/>
        <w:spacing w:line="200" w:lineRule="exact"/>
        <w:rPr>
          <w:rFonts w:asciiTheme="minorHAnsi" w:hAnsiTheme="minorHAnsi"/>
          <w:sz w:val="20"/>
          <w:szCs w:val="20"/>
        </w:rPr>
      </w:pPr>
    </w:p>
    <w:p w:rsidR="00743395" w:rsidRPr="00CB6C60" w:rsidRDefault="00743395" w:rsidP="00743395">
      <w:pPr>
        <w:kinsoku w:val="0"/>
        <w:overflowPunct w:val="0"/>
        <w:spacing w:line="200" w:lineRule="exact"/>
        <w:rPr>
          <w:rFonts w:asciiTheme="minorHAnsi" w:hAnsiTheme="minorHAnsi"/>
          <w:sz w:val="20"/>
          <w:szCs w:val="20"/>
        </w:rPr>
      </w:pPr>
    </w:p>
    <w:p w:rsidR="00743395" w:rsidRPr="00CB6C60" w:rsidRDefault="00743395" w:rsidP="00743395">
      <w:pPr>
        <w:pStyle w:val="Heading2"/>
        <w:tabs>
          <w:tab w:val="left" w:pos="5360"/>
          <w:tab w:val="left" w:pos="7550"/>
          <w:tab w:val="left" w:pos="8516"/>
        </w:tabs>
        <w:kinsoku w:val="0"/>
        <w:overflowPunct w:val="0"/>
        <w:spacing w:before="0"/>
        <w:ind w:left="3932"/>
        <w:rPr>
          <w:rFonts w:asciiTheme="minorHAnsi" w:hAnsiTheme="minorHAnsi"/>
          <w:b w:val="0"/>
          <w:bCs w:val="0"/>
          <w:color w:val="000000"/>
          <w:sz w:val="20"/>
          <w:szCs w:val="20"/>
        </w:rPr>
      </w:pPr>
      <w:r w:rsidRPr="00CB6C60">
        <w:rPr>
          <w:rFonts w:asciiTheme="minorHAnsi" w:hAnsiTheme="minorHAnsi"/>
          <w:color w:val="010202"/>
          <w:sz w:val="20"/>
          <w:szCs w:val="20"/>
        </w:rPr>
        <w:t>Dated</w:t>
      </w:r>
      <w:r w:rsidRPr="00CB6C60">
        <w:rPr>
          <w:rFonts w:asciiTheme="minorHAnsi" w:hAnsiTheme="minorHAnsi"/>
          <w:color w:val="010202"/>
          <w:spacing w:val="2"/>
          <w:sz w:val="20"/>
          <w:szCs w:val="20"/>
        </w:rPr>
        <w:t xml:space="preserve"> </w:t>
      </w:r>
      <w:r w:rsidRPr="00CB6C60">
        <w:rPr>
          <w:rFonts w:asciiTheme="minorHAnsi" w:hAnsiTheme="minorHAnsi"/>
          <w:color w:val="010202"/>
          <w:sz w:val="20"/>
          <w:szCs w:val="20"/>
        </w:rPr>
        <w:t>this</w:t>
      </w:r>
      <w:r w:rsidRPr="00CB6C60">
        <w:rPr>
          <w:rFonts w:asciiTheme="minorHAnsi" w:hAnsiTheme="minorHAnsi"/>
          <w:color w:val="010202"/>
          <w:sz w:val="20"/>
          <w:szCs w:val="20"/>
          <w:u w:val="single" w:color="000101"/>
        </w:rPr>
        <w:tab/>
      </w:r>
      <w:r w:rsidRPr="00CB6C60">
        <w:rPr>
          <w:rFonts w:asciiTheme="minorHAnsi" w:hAnsiTheme="minorHAnsi"/>
          <w:color w:val="010202"/>
          <w:sz w:val="20"/>
          <w:szCs w:val="20"/>
        </w:rPr>
        <w:t>day</w:t>
      </w:r>
      <w:r w:rsidRPr="00CB6C60">
        <w:rPr>
          <w:rFonts w:asciiTheme="minorHAnsi" w:hAnsiTheme="minorHAnsi"/>
          <w:color w:val="010202"/>
          <w:spacing w:val="2"/>
          <w:sz w:val="20"/>
          <w:szCs w:val="20"/>
        </w:rPr>
        <w:t xml:space="preserve"> </w:t>
      </w:r>
      <w:r w:rsidRPr="00CB6C60">
        <w:rPr>
          <w:rFonts w:asciiTheme="minorHAnsi" w:hAnsiTheme="minorHAnsi"/>
          <w:color w:val="010202"/>
          <w:sz w:val="20"/>
          <w:szCs w:val="20"/>
        </w:rPr>
        <w:t>of</w:t>
      </w:r>
      <w:r w:rsidRPr="00CB6C60">
        <w:rPr>
          <w:rFonts w:asciiTheme="minorHAnsi" w:hAnsiTheme="minorHAnsi"/>
          <w:color w:val="010202"/>
          <w:sz w:val="20"/>
          <w:szCs w:val="20"/>
          <w:u w:val="single" w:color="000101"/>
        </w:rPr>
        <w:tab/>
      </w:r>
      <w:r w:rsidRPr="00CB6C60">
        <w:rPr>
          <w:rFonts w:asciiTheme="minorHAnsi" w:hAnsiTheme="minorHAnsi"/>
          <w:color w:val="010202"/>
          <w:sz w:val="20"/>
          <w:szCs w:val="20"/>
        </w:rPr>
        <w:t>,</w:t>
      </w:r>
      <w:r w:rsidRPr="00CB6C60">
        <w:rPr>
          <w:rFonts w:asciiTheme="minorHAnsi" w:hAnsiTheme="minorHAnsi"/>
          <w:color w:val="010202"/>
          <w:spacing w:val="6"/>
          <w:sz w:val="20"/>
          <w:szCs w:val="20"/>
        </w:rPr>
        <w:t xml:space="preserve"> </w:t>
      </w:r>
      <w:r w:rsidRPr="00CB6C60">
        <w:rPr>
          <w:rFonts w:asciiTheme="minorHAnsi" w:hAnsiTheme="minorHAnsi"/>
          <w:color w:val="010202"/>
          <w:sz w:val="20"/>
          <w:szCs w:val="20"/>
        </w:rPr>
        <w:t xml:space="preserve">20  </w:t>
      </w:r>
      <w:r w:rsidRPr="00CB6C60">
        <w:rPr>
          <w:rFonts w:asciiTheme="minorHAnsi" w:hAnsiTheme="minorHAnsi"/>
          <w:color w:val="010202"/>
          <w:spacing w:val="15"/>
          <w:sz w:val="20"/>
          <w:szCs w:val="20"/>
        </w:rPr>
        <w:t xml:space="preserve"> </w:t>
      </w:r>
      <w:r w:rsidRPr="00CB6C60">
        <w:rPr>
          <w:rFonts w:asciiTheme="minorHAnsi" w:hAnsiTheme="minorHAnsi"/>
          <w:color w:val="010202"/>
          <w:w w:val="102"/>
          <w:sz w:val="20"/>
          <w:szCs w:val="20"/>
          <w:u w:val="thick"/>
        </w:rPr>
        <w:t xml:space="preserve"> </w:t>
      </w:r>
      <w:r w:rsidRPr="00CB6C60">
        <w:rPr>
          <w:rFonts w:asciiTheme="minorHAnsi" w:hAnsiTheme="minorHAnsi"/>
          <w:color w:val="010202"/>
          <w:sz w:val="20"/>
          <w:szCs w:val="20"/>
          <w:u w:val="thick"/>
        </w:rPr>
        <w:tab/>
      </w:r>
    </w:p>
    <w:p w:rsidR="00743395" w:rsidRDefault="00743395" w:rsidP="00743395">
      <w:pPr>
        <w:kinsoku w:val="0"/>
        <w:overflowPunct w:val="0"/>
        <w:spacing w:before="2"/>
        <w:ind w:right="50"/>
        <w:rPr>
          <w:color w:val="000000"/>
          <w:sz w:val="22"/>
          <w:szCs w:val="22"/>
        </w:rPr>
        <w:sectPr w:rsidR="00743395">
          <w:footerReference w:type="default" r:id="rId55"/>
          <w:type w:val="continuous"/>
          <w:pgSz w:w="12240" w:h="15840"/>
          <w:pgMar w:top="1480" w:right="1560" w:bottom="280" w:left="1000" w:header="720" w:footer="720" w:gutter="0"/>
          <w:cols w:space="720" w:equalWidth="0">
            <w:col w:w="9680"/>
          </w:cols>
          <w:noEndnote/>
        </w:sectPr>
      </w:pPr>
    </w:p>
    <w:p w:rsidR="00743395" w:rsidRPr="00C0465E" w:rsidRDefault="000056DF" w:rsidP="00743395">
      <w:pPr>
        <w:kinsoku w:val="0"/>
        <w:overflowPunct w:val="0"/>
        <w:spacing w:before="72"/>
        <w:ind w:right="606"/>
        <w:rPr>
          <w:rFonts w:asciiTheme="minorHAnsi" w:hAnsiTheme="minorHAnsi"/>
          <w:color w:val="000000"/>
          <w:sz w:val="22"/>
          <w:szCs w:val="22"/>
          <w:u w:val="single"/>
        </w:rPr>
      </w:pPr>
      <w:r w:rsidRPr="000056DF">
        <w:rPr>
          <w:rFonts w:asciiTheme="minorHAnsi" w:hAnsiTheme="minorHAnsi"/>
          <w:noProof/>
          <w:sz w:val="22"/>
          <w:szCs w:val="22"/>
          <w:u w:val="single"/>
        </w:rPr>
        <w:pict>
          <v:rect id="_x0000_s1242" style="position:absolute;margin-left:62.3pt;margin-top:194.95pt;width:7.1pt;height:7.2pt;z-index:-251593216;mso-position-horizontal-relative:page;mso-position-vertical-relative:page" o:allowincell="f" filled="f" strokecolor="#010202" strokeweight=".25397mm">
            <v:path arrowok="t"/>
            <w10:wrap anchorx="page" anchory="page"/>
          </v:rect>
        </w:pict>
      </w:r>
      <w:r w:rsidRPr="000056DF">
        <w:rPr>
          <w:rFonts w:asciiTheme="minorHAnsi" w:hAnsiTheme="minorHAnsi"/>
          <w:noProof/>
          <w:sz w:val="22"/>
          <w:szCs w:val="22"/>
          <w:u w:val="single"/>
        </w:rPr>
        <w:pict>
          <v:group id="_x0000_s1243" style="position:absolute;margin-left:107.8pt;margin-top:194.6pt;width:7.95pt;height:7.9pt;z-index:-251592192;mso-position-horizontal-relative:page;mso-position-vertical-relative:page" coordorigin="2156,3892" coordsize="159,158" o:allowincell="f">
            <v:rect id="_x0000_s1244" style="position:absolute;left:2164;top:3899;width:144;height:144" o:allowincell="f" filled="f" strokecolor="#010202" strokeweight=".72pt">
              <v:path arrowok="t"/>
            </v:rect>
            <v:shape id="_x0000_s1245" style="position:absolute;left:2161;top:3896;width:149;height:150" coordsize="149,150" o:allowincell="f" path="m,l149,149e" filled="f" strokecolor="#010202" strokeweight=".15239mm">
              <v:path arrowok="t"/>
            </v:shape>
            <v:shape id="_x0000_s1246" style="position:absolute;left:2161;top:3896;width:149;height:150" coordsize="149,150" o:allowincell="f" path="m149,l,149e" filled="f" strokecolor="#010202" strokeweight=".15239mm">
              <v:path arrowok="t"/>
            </v:shape>
            <w10:wrap anchorx="page" anchory="page"/>
          </v:group>
        </w:pict>
      </w:r>
      <w:r w:rsidRPr="000056DF">
        <w:rPr>
          <w:rFonts w:asciiTheme="minorHAnsi" w:hAnsiTheme="minorHAnsi"/>
          <w:noProof/>
          <w:sz w:val="22"/>
          <w:szCs w:val="22"/>
          <w:u w:val="single"/>
        </w:rPr>
        <w:pict>
          <v:rect id="_x0000_s1247" style="position:absolute;margin-left:62.3pt;margin-top:213.8pt;width:7.1pt;height:7.2pt;z-index:-251591168;mso-position-horizontal-relative:page;mso-position-vertical-relative:page" o:allowincell="f" filled="f" strokecolor="#010202" strokeweight=".25397mm">
            <v:path arrowok="t"/>
            <w10:wrap anchorx="page" anchory="page"/>
          </v:rect>
        </w:pict>
      </w:r>
      <w:r w:rsidRPr="000056DF">
        <w:rPr>
          <w:rFonts w:asciiTheme="minorHAnsi" w:hAnsiTheme="minorHAnsi"/>
          <w:noProof/>
          <w:sz w:val="22"/>
          <w:szCs w:val="22"/>
          <w:u w:val="single"/>
        </w:rPr>
        <w:pict>
          <v:group id="_x0000_s1248" style="position:absolute;margin-left:107.8pt;margin-top:213.45pt;width:7.95pt;height:7.9pt;z-index:-251590144;mso-position-horizontal-relative:page;mso-position-vertical-relative:page" coordorigin="2156,4269" coordsize="159,158" o:allowincell="f">
            <v:rect id="_x0000_s1249" style="position:absolute;left:2164;top:4276;width:144;height:144" o:allowincell="f" filled="f" strokecolor="#010202" strokeweight=".72pt">
              <v:path arrowok="t"/>
            </v:rect>
            <v:shape id="_x0000_s1250" style="position:absolute;left:2161;top:4273;width:149;height:149" coordsize="149,149" o:allowincell="f" path="m,l149,148e" filled="f" strokecolor="#010202" strokeweight=".15239mm">
              <v:path arrowok="t"/>
            </v:shape>
            <v:shape id="_x0000_s1251" style="position:absolute;left:2161;top:4273;width:149;height:149" coordsize="149,149" o:allowincell="f" path="m149,l,148e" filled="f" strokecolor="#010202" strokeweight=".15239mm">
              <v:path arrowok="t"/>
            </v:shape>
            <w10:wrap anchorx="page" anchory="page"/>
          </v:group>
        </w:pict>
      </w:r>
      <w:r w:rsidRPr="000056DF">
        <w:rPr>
          <w:rFonts w:asciiTheme="minorHAnsi" w:hAnsiTheme="minorHAnsi"/>
          <w:noProof/>
          <w:sz w:val="22"/>
          <w:szCs w:val="22"/>
          <w:u w:val="single"/>
        </w:rPr>
        <w:pict>
          <v:rect id="_x0000_s1252" style="position:absolute;margin-left:62.3pt;margin-top:232.6pt;width:7.1pt;height:7.2pt;z-index:-251589120;mso-position-horizontal-relative:page;mso-position-vertical-relative:page" o:allowincell="f" filled="f" strokecolor="#010202" strokeweight=".25397mm">
            <v:path arrowok="t"/>
            <w10:wrap anchorx="page" anchory="page"/>
          </v:rect>
        </w:pict>
      </w:r>
      <w:r w:rsidRPr="000056DF">
        <w:rPr>
          <w:rFonts w:asciiTheme="minorHAnsi" w:hAnsiTheme="minorHAnsi"/>
          <w:noProof/>
          <w:sz w:val="22"/>
          <w:szCs w:val="22"/>
          <w:u w:val="single"/>
        </w:rPr>
        <w:pict>
          <v:group id="_x0000_s1253" style="position:absolute;margin-left:107.8pt;margin-top:232.25pt;width:7.95pt;height:7.9pt;z-index:-251588096;mso-position-horizontal-relative:page;mso-position-vertical-relative:page" coordorigin="2156,4645" coordsize="159,158" o:allowincell="f">
            <v:rect id="_x0000_s1254" style="position:absolute;left:2164;top:4652;width:144;height:144" o:allowincell="f" filled="f" strokecolor="#010202" strokeweight=".72pt">
              <v:path arrowok="t"/>
            </v:rect>
            <v:shape id="_x0000_s1255" style="position:absolute;left:2161;top:4649;width:149;height:150" coordsize="149,150" o:allowincell="f" path="m,l149,149e" filled="f" strokecolor="#010202" strokeweight=".15239mm">
              <v:path arrowok="t"/>
            </v:shape>
            <v:shape id="_x0000_s1256" style="position:absolute;left:2161;top:4649;width:149;height:150" coordsize="149,150" o:allowincell="f" path="m149,l,149e" filled="f" strokecolor="#010202" strokeweight=".15239mm">
              <v:path arrowok="t"/>
            </v:shape>
            <w10:wrap anchorx="page" anchory="page"/>
          </v:group>
        </w:pict>
      </w:r>
      <w:r w:rsidRPr="000056DF">
        <w:rPr>
          <w:rFonts w:asciiTheme="minorHAnsi" w:hAnsiTheme="minorHAnsi"/>
          <w:noProof/>
          <w:sz w:val="22"/>
          <w:szCs w:val="22"/>
          <w:u w:val="single"/>
        </w:rPr>
        <w:pict>
          <v:rect id="_x0000_s1257" style="position:absolute;margin-left:62.3pt;margin-top:251.45pt;width:7.1pt;height:7.2pt;z-index:-251587072;mso-position-horizontal-relative:page;mso-position-vertical-relative:page" o:allowincell="f" filled="f" strokecolor="#010202" strokeweight=".25397mm">
            <v:path arrowok="t"/>
            <w10:wrap anchorx="page" anchory="page"/>
          </v:rect>
        </w:pict>
      </w:r>
      <w:r w:rsidRPr="000056DF">
        <w:rPr>
          <w:rFonts w:asciiTheme="minorHAnsi" w:hAnsiTheme="minorHAnsi"/>
          <w:noProof/>
          <w:sz w:val="22"/>
          <w:szCs w:val="22"/>
          <w:u w:val="single"/>
        </w:rPr>
        <w:pict>
          <v:group id="_x0000_s1258" style="position:absolute;margin-left:107.8pt;margin-top:251.1pt;width:7.95pt;height:7.9pt;z-index:-251586048;mso-position-horizontal-relative:page;mso-position-vertical-relative:page" coordorigin="2156,5022" coordsize="159,158" o:allowincell="f">
            <v:rect id="_x0000_s1259" style="position:absolute;left:2164;top:5029;width:144;height:144" o:allowincell="f" filled="f" strokecolor="#010202" strokeweight=".72pt">
              <v:path arrowok="t"/>
            </v:rect>
            <v:shape id="_x0000_s1260" style="position:absolute;left:2161;top:5026;width:149;height:150" coordsize="149,150" o:allowincell="f" path="m,l149,149e" filled="f" strokecolor="#010202" strokeweight=".15239mm">
              <v:path arrowok="t"/>
            </v:shape>
            <v:shape id="_x0000_s1261" style="position:absolute;left:2161;top:5026;width:149;height:150" coordsize="149,150" o:allowincell="f" path="m149,l,149e" filled="f" strokecolor="#010202" strokeweight=".15239mm">
              <v:path arrowok="t"/>
            </v:shape>
            <w10:wrap anchorx="page" anchory="page"/>
          </v:group>
        </w:pict>
      </w:r>
      <w:r w:rsidRPr="000056DF">
        <w:rPr>
          <w:rFonts w:asciiTheme="minorHAnsi" w:hAnsiTheme="minorHAnsi"/>
          <w:noProof/>
          <w:sz w:val="22"/>
          <w:szCs w:val="22"/>
          <w:u w:val="single"/>
        </w:rPr>
        <w:pict>
          <v:rect id="_x0000_s1262" style="position:absolute;margin-left:62.3pt;margin-top:270.25pt;width:7.1pt;height:7.2pt;z-index:-251585024;mso-position-horizontal-relative:page;mso-position-vertical-relative:page" o:allowincell="f" filled="f" strokecolor="#010202" strokeweight=".25397mm">
            <v:path arrowok="t"/>
            <w10:wrap anchorx="page" anchory="page"/>
          </v:rect>
        </w:pict>
      </w:r>
      <w:r w:rsidRPr="000056DF">
        <w:rPr>
          <w:rFonts w:asciiTheme="minorHAnsi" w:hAnsiTheme="minorHAnsi"/>
          <w:noProof/>
          <w:sz w:val="22"/>
          <w:szCs w:val="22"/>
          <w:u w:val="single"/>
        </w:rPr>
        <w:pict>
          <v:group id="_x0000_s1263" style="position:absolute;margin-left:107.8pt;margin-top:269.9pt;width:7.95pt;height:7.9pt;z-index:-251584000;mso-position-horizontal-relative:page;mso-position-vertical-relative:page" coordorigin="2156,5398" coordsize="159,158" o:allowincell="f">
            <v:rect id="_x0000_s1264" style="position:absolute;left:2164;top:5405;width:144;height:144" o:allowincell="f" filled="f" strokecolor="#010202" strokeweight=".72pt">
              <v:path arrowok="t"/>
            </v:rect>
            <v:shape id="_x0000_s1265" style="position:absolute;left:2161;top:5404;width:149;height:148" coordsize="149,148" o:allowincell="f" path="m,l149,148e" filled="f" strokecolor="#010202" strokeweight=".15239mm">
              <v:path arrowok="t"/>
            </v:shape>
            <v:shape id="_x0000_s1266" style="position:absolute;left:2161;top:5404;width:149;height:148" coordsize="149,148" o:allowincell="f" path="m149,l,148e" filled="f" strokecolor="#010202" strokeweight=".15239mm">
              <v:path arrowok="t"/>
            </v:shape>
            <w10:wrap anchorx="page" anchory="page"/>
          </v:group>
        </w:pict>
      </w:r>
      <w:r w:rsidRPr="000056DF">
        <w:rPr>
          <w:rFonts w:asciiTheme="minorHAnsi" w:hAnsiTheme="minorHAnsi"/>
          <w:noProof/>
          <w:sz w:val="22"/>
          <w:szCs w:val="22"/>
          <w:u w:val="single"/>
        </w:rPr>
        <w:pict>
          <v:rect id="_x0000_s1267" style="position:absolute;margin-left:62.3pt;margin-top:299.4pt;width:7.1pt;height:7.15pt;z-index:-251582976;mso-position-horizontal-relative:page;mso-position-vertical-relative:page" o:allowincell="f" filled="f" strokecolor="#010202" strokeweight=".25397mm">
            <v:path arrowok="t"/>
            <w10:wrap anchorx="page" anchory="page"/>
          </v:rect>
        </w:pict>
      </w:r>
      <w:r w:rsidRPr="000056DF">
        <w:rPr>
          <w:rFonts w:asciiTheme="minorHAnsi" w:hAnsiTheme="minorHAnsi"/>
          <w:noProof/>
          <w:sz w:val="22"/>
          <w:szCs w:val="22"/>
          <w:u w:val="single"/>
        </w:rPr>
        <w:pict>
          <v:group id="_x0000_s1268" style="position:absolute;margin-left:107.8pt;margin-top:299.05pt;width:7.95pt;height:7.9pt;z-index:-251581952;mso-position-horizontal-relative:page;mso-position-vertical-relative:page" coordorigin="2156,5981" coordsize="159,158" o:allowincell="f">
            <v:rect id="_x0000_s1269" style="position:absolute;left:2164;top:5988;width:144;height:143" o:allowincell="f" filled="f" strokecolor="#010202" strokeweight=".72pt">
              <v:path arrowok="t"/>
            </v:rect>
            <v:shape id="_x0000_s1270" style="position:absolute;left:2161;top:5985;width:149;height:149" coordsize="149,149" o:allowincell="f" path="m,l149,148e" filled="f" strokecolor="#010202" strokeweight=".15239mm">
              <v:path arrowok="t"/>
            </v:shape>
            <v:shape id="_x0000_s1271" style="position:absolute;left:2161;top:5985;width:149;height:149" coordsize="149,149" o:allowincell="f" path="m149,l,148e" filled="f" strokecolor="#010202" strokeweight=".15239mm">
              <v:path arrowok="t"/>
            </v:shape>
            <w10:wrap anchorx="page" anchory="page"/>
          </v:group>
        </w:pict>
      </w:r>
      <w:r w:rsidRPr="000056DF">
        <w:rPr>
          <w:rFonts w:asciiTheme="minorHAnsi" w:hAnsiTheme="minorHAnsi"/>
          <w:noProof/>
          <w:sz w:val="22"/>
          <w:szCs w:val="22"/>
          <w:u w:val="single"/>
        </w:rPr>
        <w:pict>
          <v:rect id="_x0000_s1272" style="position:absolute;margin-left:62.3pt;margin-top:318.2pt;width:7.1pt;height:7.15pt;z-index:-251580928;mso-position-horizontal-relative:page;mso-position-vertical-relative:page" o:allowincell="f" filled="f" strokecolor="#010202" strokeweight=".25397mm">
            <v:path arrowok="t"/>
            <w10:wrap anchorx="page" anchory="page"/>
          </v:rect>
        </w:pict>
      </w:r>
      <w:r w:rsidRPr="000056DF">
        <w:rPr>
          <w:rFonts w:asciiTheme="minorHAnsi" w:hAnsiTheme="minorHAnsi"/>
          <w:noProof/>
          <w:sz w:val="22"/>
          <w:szCs w:val="22"/>
          <w:u w:val="single"/>
        </w:rPr>
        <w:pict>
          <v:group id="_x0000_s1273" style="position:absolute;margin-left:107.8pt;margin-top:317.85pt;width:7.95pt;height:7.9pt;z-index:-251579904;mso-position-horizontal-relative:page;mso-position-vertical-relative:page" coordorigin="2156,6357" coordsize="159,158" o:allowincell="f">
            <v:rect id="_x0000_s1274" style="position:absolute;left:2164;top:6364;width:144;height:143" o:allowincell="f" filled="f" strokecolor="#010202" strokeweight=".72pt">
              <v:path arrowok="t"/>
            </v:rect>
            <v:shape id="_x0000_s1275" style="position:absolute;left:2161;top:6363;width:149;height:148" coordsize="149,148" o:allowincell="f" path="m,l149,148e" filled="f" strokecolor="#010202" strokeweight=".15239mm">
              <v:path arrowok="t"/>
            </v:shape>
            <v:shape id="_x0000_s1276" style="position:absolute;left:2161;top:6363;width:149;height:148" coordsize="149,148" o:allowincell="f" path="m149,l,148e" filled="f" strokecolor="#010202" strokeweight=".15239mm">
              <v:path arrowok="t"/>
            </v:shape>
            <w10:wrap anchorx="page" anchory="page"/>
          </v:group>
        </w:pict>
      </w:r>
      <w:r w:rsidRPr="000056DF">
        <w:rPr>
          <w:rFonts w:asciiTheme="minorHAnsi" w:hAnsiTheme="minorHAnsi"/>
          <w:noProof/>
          <w:sz w:val="22"/>
          <w:szCs w:val="22"/>
          <w:u w:val="single"/>
        </w:rPr>
        <w:pict>
          <v:rect id="_x0000_s1277" style="position:absolute;margin-left:62.3pt;margin-top:337.95pt;width:7.1pt;height:7.15pt;z-index:-251578880;mso-position-horizontal-relative:page;mso-position-vertical-relative:page" o:allowincell="f" filled="f" strokecolor="#010202" strokeweight=".25397mm">
            <v:path arrowok="t"/>
            <w10:wrap anchorx="page" anchory="page"/>
          </v:rect>
        </w:pict>
      </w:r>
      <w:r w:rsidRPr="000056DF">
        <w:rPr>
          <w:rFonts w:asciiTheme="minorHAnsi" w:hAnsiTheme="minorHAnsi"/>
          <w:noProof/>
          <w:sz w:val="22"/>
          <w:szCs w:val="22"/>
          <w:u w:val="single"/>
        </w:rPr>
        <w:pict>
          <v:group id="_x0000_s1278" style="position:absolute;margin-left:107.8pt;margin-top:337.55pt;width:7.95pt;height:7.95pt;z-index:-251577856;mso-position-horizontal-relative:page;mso-position-vertical-relative:page" coordorigin="2156,6751" coordsize="159,159" o:allowincell="f">
            <v:rect id="_x0000_s1279" style="position:absolute;left:2164;top:6759;width:144;height:143" o:allowincell="f" filled="f" strokecolor="#010202" strokeweight=".72pt">
              <v:path arrowok="t"/>
            </v:rect>
            <v:shape id="_x0000_s1280" style="position:absolute;left:2161;top:6756;width:149;height:148" coordsize="149,148" o:allowincell="f" path="m,l149,148e" filled="f" strokecolor="#010202" strokeweight=".15239mm">
              <v:path arrowok="t"/>
            </v:shape>
            <v:shape id="_x0000_s1281" style="position:absolute;left:2161;top:6756;width:149;height:148" coordsize="149,148" o:allowincell="f" path="m149,l,148e" filled="f" strokecolor="#010202" strokeweight=".15239mm">
              <v:path arrowok="t"/>
            </v:shape>
            <w10:wrap anchorx="page" anchory="page"/>
          </v:group>
        </w:pict>
      </w:r>
      <w:r w:rsidRPr="000056DF">
        <w:rPr>
          <w:rFonts w:asciiTheme="minorHAnsi" w:hAnsiTheme="minorHAnsi"/>
          <w:noProof/>
          <w:sz w:val="22"/>
          <w:szCs w:val="22"/>
          <w:u w:val="single"/>
        </w:rPr>
        <w:pict>
          <v:rect id="_x0000_s1282" style="position:absolute;margin-left:62.3pt;margin-top:356.75pt;width:7.1pt;height:7.15pt;z-index:-251576832;mso-position-horizontal-relative:page;mso-position-vertical-relative:page" o:allowincell="f" filled="f" strokecolor="#010202" strokeweight=".25397mm">
            <v:path arrowok="t"/>
            <w10:wrap anchorx="page" anchory="page"/>
          </v:rect>
        </w:pict>
      </w:r>
      <w:r w:rsidRPr="000056DF">
        <w:rPr>
          <w:rFonts w:asciiTheme="minorHAnsi" w:hAnsiTheme="minorHAnsi"/>
          <w:noProof/>
          <w:sz w:val="22"/>
          <w:szCs w:val="22"/>
          <w:u w:val="single"/>
        </w:rPr>
        <w:pict>
          <v:group id="_x0000_s1283" style="position:absolute;margin-left:107.8pt;margin-top:356.35pt;width:7.95pt;height:7.95pt;z-index:-251575808;mso-position-horizontal-relative:page;mso-position-vertical-relative:page" coordorigin="2156,7127" coordsize="159,159" o:allowincell="f">
            <v:rect id="_x0000_s1284" style="position:absolute;left:2164;top:7135;width:144;height:143" o:allowincell="f" filled="f" strokecolor="#010202" strokeweight=".72pt">
              <v:path arrowok="t"/>
            </v:rect>
            <v:shape id="_x0000_s1285" style="position:absolute;left:2161;top:7133;width:149;height:148" coordsize="149,148" o:allowincell="f" path="m,l149,148e" filled="f" strokecolor="#010202" strokeweight=".15239mm">
              <v:path arrowok="t"/>
            </v:shape>
            <v:shape id="_x0000_s1286" style="position:absolute;left:2161;top:7133;width:149;height:148" coordsize="149,148" o:allowincell="f" path="m149,l,148e" filled="f" strokecolor="#010202" strokeweight=".15239mm">
              <v:path arrowok="t"/>
            </v:shape>
            <w10:wrap anchorx="page" anchory="page"/>
          </v:group>
        </w:pict>
      </w:r>
      <w:r w:rsidRPr="000056DF">
        <w:rPr>
          <w:rFonts w:asciiTheme="minorHAnsi" w:hAnsiTheme="minorHAnsi"/>
          <w:noProof/>
          <w:sz w:val="22"/>
          <w:szCs w:val="22"/>
          <w:u w:val="single"/>
        </w:rPr>
        <w:pict>
          <v:rect id="_x0000_s1287" style="position:absolute;margin-left:62.3pt;margin-top:395.25pt;width:7.1pt;height:7.15pt;z-index:-251574784;mso-position-horizontal-relative:page;mso-position-vertical-relative:page" o:allowincell="f" filled="f" strokecolor="#010202" strokeweight=".25397mm">
            <v:path arrowok="t"/>
            <w10:wrap anchorx="page" anchory="page"/>
          </v:rect>
        </w:pict>
      </w:r>
      <w:r w:rsidRPr="000056DF">
        <w:rPr>
          <w:rFonts w:asciiTheme="minorHAnsi" w:hAnsiTheme="minorHAnsi"/>
          <w:noProof/>
          <w:sz w:val="22"/>
          <w:szCs w:val="22"/>
          <w:u w:val="single"/>
        </w:rPr>
        <w:pict>
          <v:group id="_x0000_s1288" style="position:absolute;margin-left:107.8pt;margin-top:394.9pt;width:7.95pt;height:7.9pt;z-index:-251573760;mso-position-horizontal-relative:page;mso-position-vertical-relative:page" coordorigin="2156,7898" coordsize="159,158" o:allowincell="f">
            <v:rect id="_x0000_s1289" style="position:absolute;left:2164;top:7905;width:144;height:143" o:allowincell="f" filled="f" strokecolor="#010202" strokeweight=".72pt">
              <v:path arrowok="t"/>
            </v:rect>
            <v:shape id="_x0000_s1290" style="position:absolute;left:2161;top:7903;width:149;height:149" coordsize="149,149" o:allowincell="f" path="m,l149,148e" filled="f" strokecolor="#010202" strokeweight=".15239mm">
              <v:path arrowok="t"/>
            </v:shape>
            <v:shape id="_x0000_s1291" style="position:absolute;left:2161;top:7903;width:149;height:149" coordsize="149,149" o:allowincell="f" path="m149,l,148e" filled="f" strokecolor="#010202" strokeweight=".15239mm">
              <v:path arrowok="t"/>
            </v:shape>
            <w10:wrap anchorx="page" anchory="page"/>
          </v:group>
        </w:pict>
      </w:r>
      <w:r w:rsidRPr="000056DF">
        <w:rPr>
          <w:rFonts w:asciiTheme="minorHAnsi" w:hAnsiTheme="minorHAnsi"/>
          <w:noProof/>
          <w:sz w:val="22"/>
          <w:szCs w:val="22"/>
          <w:u w:val="single"/>
        </w:rPr>
        <w:pict>
          <v:rect id="_x0000_s1292" style="position:absolute;margin-left:62.3pt;margin-top:414.1pt;width:7.1pt;height:7.15pt;z-index:-251572736;mso-position-horizontal-relative:page;mso-position-vertical-relative:page" o:allowincell="f" filled="f" strokecolor="#010202" strokeweight=".25397mm">
            <v:path arrowok="t"/>
            <w10:wrap anchorx="page" anchory="page"/>
          </v:rect>
        </w:pict>
      </w:r>
      <w:r w:rsidRPr="000056DF">
        <w:rPr>
          <w:rFonts w:asciiTheme="minorHAnsi" w:hAnsiTheme="minorHAnsi"/>
          <w:noProof/>
          <w:sz w:val="22"/>
          <w:szCs w:val="22"/>
          <w:u w:val="single"/>
        </w:rPr>
        <w:pict>
          <v:group id="_x0000_s1293" style="position:absolute;margin-left:107.8pt;margin-top:413.75pt;width:7.95pt;height:7.9pt;z-index:-251571712;mso-position-horizontal-relative:page;mso-position-vertical-relative:page" coordorigin="2156,8275" coordsize="159,158" o:allowincell="f">
            <v:rect id="_x0000_s1294" style="position:absolute;left:2164;top:8282;width:144;height:143" o:allowincell="f" filled="f" strokecolor="#010202" strokeweight=".72pt">
              <v:path arrowok="t"/>
            </v:rect>
            <v:shape id="_x0000_s1295" style="position:absolute;left:2161;top:8279;width:149;height:150" coordsize="149,150" o:allowincell="f" path="m,l149,149e" filled="f" strokecolor="#010202" strokeweight=".15239mm">
              <v:path arrowok="t"/>
            </v:shape>
            <v:shape id="_x0000_s1296" style="position:absolute;left:2161;top:8279;width:149;height:150" coordsize="149,150" o:allowincell="f" path="m149,l,149e" filled="f" strokecolor="#010202" strokeweight=".15239mm">
              <v:path arrowok="t"/>
            </v:shape>
            <w10:wrap anchorx="page" anchory="page"/>
          </v:group>
        </w:pict>
      </w:r>
      <w:r w:rsidRPr="000056DF">
        <w:rPr>
          <w:rFonts w:asciiTheme="minorHAnsi" w:hAnsiTheme="minorHAnsi"/>
          <w:noProof/>
          <w:sz w:val="22"/>
          <w:szCs w:val="22"/>
          <w:u w:val="single"/>
        </w:rPr>
        <w:pict>
          <v:rect id="_x0000_s1297" style="position:absolute;margin-left:62.3pt;margin-top:433.7pt;width:7.1pt;height:7.15pt;z-index:-251570688;mso-position-horizontal-relative:page;mso-position-vertical-relative:page" o:allowincell="f" filled="f" strokecolor="#010202" strokeweight=".25397mm">
            <v:path arrowok="t"/>
            <w10:wrap anchorx="page" anchory="page"/>
          </v:rect>
        </w:pict>
      </w:r>
      <w:r w:rsidRPr="000056DF">
        <w:rPr>
          <w:rFonts w:asciiTheme="minorHAnsi" w:hAnsiTheme="minorHAnsi"/>
          <w:noProof/>
          <w:sz w:val="22"/>
          <w:szCs w:val="22"/>
          <w:u w:val="single"/>
        </w:rPr>
        <w:pict>
          <v:group id="_x0000_s1298" style="position:absolute;margin-left:107.8pt;margin-top:433.35pt;width:7.95pt;height:7.9pt;z-index:-251569664;mso-position-horizontal-relative:page;mso-position-vertical-relative:page" coordorigin="2156,8667" coordsize="159,158" o:allowincell="f">
            <v:rect id="_x0000_s1299" style="position:absolute;left:2164;top:8674;width:144;height:143" o:allowincell="f" filled="f" strokecolor="#010202" strokeweight=".72pt">
              <v:path arrowok="t"/>
            </v:rect>
            <v:shape id="_x0000_s1300" style="position:absolute;left:2161;top:8672;width:149;height:149" coordsize="149,149" o:allowincell="f" path="m,l149,148e" filled="f" strokecolor="#010202" strokeweight=".15239mm">
              <v:path arrowok="t"/>
            </v:shape>
            <v:shape id="_x0000_s1301" style="position:absolute;left:2161;top:8672;width:149;height:149" coordsize="149,149" o:allowincell="f" path="m149,l,148e" filled="f" strokecolor="#010202" strokeweight=".15239mm">
              <v:path arrowok="t"/>
            </v:shape>
            <w10:wrap anchorx="page" anchory="page"/>
          </v:group>
        </w:pict>
      </w:r>
      <w:r w:rsidRPr="000056DF">
        <w:rPr>
          <w:rFonts w:asciiTheme="minorHAnsi" w:hAnsiTheme="minorHAnsi"/>
          <w:noProof/>
          <w:sz w:val="22"/>
          <w:szCs w:val="22"/>
          <w:u w:val="single"/>
        </w:rPr>
        <w:pict>
          <v:rect id="_x0000_s1302" style="position:absolute;margin-left:62.3pt;margin-top:453.4pt;width:7.1pt;height:7.15pt;z-index:-251568640;mso-position-horizontal-relative:page;mso-position-vertical-relative:page" o:allowincell="f" filled="f" strokecolor="#010202" strokeweight=".25397mm">
            <v:path arrowok="t"/>
            <w10:wrap anchorx="page" anchory="page"/>
          </v:rect>
        </w:pict>
      </w:r>
      <w:r w:rsidRPr="000056DF">
        <w:rPr>
          <w:rFonts w:asciiTheme="minorHAnsi" w:hAnsiTheme="minorHAnsi"/>
          <w:noProof/>
          <w:sz w:val="22"/>
          <w:szCs w:val="22"/>
          <w:u w:val="single"/>
        </w:rPr>
        <w:pict>
          <v:rect id="_x0000_s1303" style="position:absolute;margin-left:108.2pt;margin-top:453.4pt;width:7.2pt;height:7.15pt;z-index:-251567616;mso-position-horizontal-relative:page;mso-position-vertical-relative:page" o:allowincell="f" filled="f" strokecolor="#010202" strokeweight=".72pt">
            <v:path arrowok="t"/>
            <w10:wrap anchorx="page" anchory="page"/>
          </v:rect>
        </w:pict>
      </w:r>
      <w:r w:rsidR="00743395" w:rsidRPr="00C0465E">
        <w:rPr>
          <w:rFonts w:asciiTheme="minorHAnsi" w:hAnsiTheme="minorHAnsi"/>
          <w:b/>
          <w:bCs/>
          <w:color w:val="010202"/>
          <w:sz w:val="22"/>
          <w:szCs w:val="22"/>
          <w:u w:val="single"/>
        </w:rPr>
        <w:t>6.0</w:t>
      </w:r>
      <w:r w:rsidR="00743395">
        <w:rPr>
          <w:rFonts w:asciiTheme="minorHAnsi" w:hAnsiTheme="minorHAnsi"/>
          <w:b/>
          <w:bCs/>
          <w:color w:val="010202"/>
          <w:sz w:val="22"/>
          <w:szCs w:val="22"/>
          <w:u w:val="single"/>
        </w:rPr>
        <w:tab/>
      </w:r>
      <w:r w:rsidR="00743395" w:rsidRPr="00C0465E">
        <w:rPr>
          <w:rFonts w:asciiTheme="minorHAnsi" w:hAnsiTheme="minorHAnsi"/>
          <w:b/>
          <w:bCs/>
          <w:color w:val="010202"/>
          <w:sz w:val="22"/>
          <w:szCs w:val="22"/>
          <w:u w:val="single"/>
        </w:rPr>
        <w:t>CERTIFICATE OF INSURANCE</w:t>
      </w:r>
    </w:p>
    <w:p w:rsidR="00743395" w:rsidRPr="00C0465E" w:rsidRDefault="00743395" w:rsidP="00743395">
      <w:pPr>
        <w:kinsoku w:val="0"/>
        <w:overflowPunct w:val="0"/>
        <w:spacing w:before="4" w:line="200" w:lineRule="exact"/>
        <w:rPr>
          <w:rFonts w:asciiTheme="minorHAnsi" w:hAnsiTheme="minorHAnsi"/>
          <w:sz w:val="14"/>
          <w:szCs w:val="14"/>
        </w:rPr>
      </w:pPr>
    </w:p>
    <w:p w:rsidR="00743395" w:rsidRPr="00C0465E" w:rsidRDefault="000056DF" w:rsidP="00743395">
      <w:pPr>
        <w:kinsoku w:val="0"/>
        <w:overflowPunct w:val="0"/>
        <w:ind w:left="5983"/>
        <w:rPr>
          <w:rFonts w:asciiTheme="minorHAnsi" w:hAnsiTheme="minorHAnsi"/>
          <w:color w:val="000000"/>
          <w:sz w:val="14"/>
          <w:szCs w:val="14"/>
        </w:rPr>
      </w:pPr>
      <w:r w:rsidRPr="000056DF">
        <w:rPr>
          <w:rFonts w:asciiTheme="minorHAnsi" w:hAnsiTheme="minorHAnsi"/>
          <w:noProof/>
          <w:sz w:val="14"/>
          <w:szCs w:val="14"/>
        </w:rPr>
        <w:pict>
          <v:shape id="_x0000_s1322" style="position:absolute;left:0;text-align:left;margin-left:350.15pt;margin-top:17.85pt;width:175.5pt;height:0;z-index:-251554304;mso-position-horizontal-relative:page;mso-position-vertical-relative:text" coordsize="3510,20" o:allowincell="f" path="m,l3510,e" filled="f" strokecolor="#000101" strokeweight=".17333mm">
            <v:path arrowok="t"/>
            <w10:wrap anchorx="page"/>
          </v:shape>
        </w:pict>
      </w:r>
      <w:r w:rsidRPr="000056DF">
        <w:rPr>
          <w:rFonts w:asciiTheme="minorHAnsi" w:hAnsiTheme="minorHAnsi"/>
          <w:noProof/>
          <w:sz w:val="14"/>
          <w:szCs w:val="14"/>
        </w:rPr>
        <w:pict>
          <v:shape id="_x0000_s1323" style="position:absolute;left:0;text-align:left;margin-left:350.15pt;margin-top:36.65pt;width:175.5pt;height:0;z-index:-251553280;mso-position-horizontal-relative:page;mso-position-vertical-relative:text" coordsize="3510,20" o:allowincell="f" path="m,l3510,e" filled="f" strokecolor="#000101" strokeweight=".17333mm">
            <v:path arrowok="t"/>
            <w10:wrap anchorx="page"/>
          </v:shape>
        </w:pict>
      </w:r>
      <w:r w:rsidR="00743395" w:rsidRPr="00C0465E">
        <w:rPr>
          <w:rFonts w:asciiTheme="minorHAnsi" w:hAnsiTheme="minorHAnsi"/>
          <w:b/>
          <w:bCs/>
          <w:color w:val="010202"/>
          <w:w w:val="105"/>
          <w:sz w:val="14"/>
          <w:szCs w:val="14"/>
        </w:rPr>
        <w:t>Name</w:t>
      </w:r>
      <w:r w:rsidR="00743395" w:rsidRPr="00C0465E">
        <w:rPr>
          <w:rFonts w:asciiTheme="minorHAnsi" w:hAnsiTheme="minorHAnsi"/>
          <w:b/>
          <w:bCs/>
          <w:color w:val="010202"/>
          <w:spacing w:val="-5"/>
          <w:w w:val="105"/>
          <w:sz w:val="14"/>
          <w:szCs w:val="14"/>
        </w:rPr>
        <w:t xml:space="preserve"> </w:t>
      </w:r>
      <w:r w:rsidR="00743395" w:rsidRPr="00C0465E">
        <w:rPr>
          <w:rFonts w:asciiTheme="minorHAnsi" w:hAnsiTheme="minorHAnsi"/>
          <w:b/>
          <w:bCs/>
          <w:color w:val="010202"/>
          <w:w w:val="105"/>
          <w:sz w:val="14"/>
          <w:szCs w:val="14"/>
        </w:rPr>
        <w:t>&amp;</w:t>
      </w:r>
      <w:r w:rsidR="00743395" w:rsidRPr="00C0465E">
        <w:rPr>
          <w:rFonts w:asciiTheme="minorHAnsi" w:hAnsiTheme="minorHAnsi"/>
          <w:b/>
          <w:bCs/>
          <w:color w:val="010202"/>
          <w:spacing w:val="-5"/>
          <w:w w:val="105"/>
          <w:sz w:val="14"/>
          <w:szCs w:val="14"/>
        </w:rPr>
        <w:t xml:space="preserve"> </w:t>
      </w:r>
      <w:r w:rsidR="00743395" w:rsidRPr="00C0465E">
        <w:rPr>
          <w:rFonts w:asciiTheme="minorHAnsi" w:hAnsiTheme="minorHAnsi"/>
          <w:b/>
          <w:bCs/>
          <w:color w:val="010202"/>
          <w:w w:val="105"/>
          <w:sz w:val="14"/>
          <w:szCs w:val="14"/>
        </w:rPr>
        <w:t>Address</w:t>
      </w:r>
      <w:r w:rsidR="00743395" w:rsidRPr="00C0465E">
        <w:rPr>
          <w:rFonts w:asciiTheme="minorHAnsi" w:hAnsiTheme="minorHAnsi"/>
          <w:b/>
          <w:bCs/>
          <w:color w:val="010202"/>
          <w:spacing w:val="-5"/>
          <w:w w:val="105"/>
          <w:sz w:val="14"/>
          <w:szCs w:val="14"/>
        </w:rPr>
        <w:t xml:space="preserve"> </w:t>
      </w:r>
      <w:r w:rsidR="00743395" w:rsidRPr="00C0465E">
        <w:rPr>
          <w:rFonts w:asciiTheme="minorHAnsi" w:hAnsiTheme="minorHAnsi"/>
          <w:b/>
          <w:bCs/>
          <w:color w:val="010202"/>
          <w:w w:val="105"/>
          <w:sz w:val="14"/>
          <w:szCs w:val="14"/>
        </w:rPr>
        <w:t>of</w:t>
      </w:r>
      <w:r w:rsidR="00743395" w:rsidRPr="00C0465E">
        <w:rPr>
          <w:rFonts w:asciiTheme="minorHAnsi" w:hAnsiTheme="minorHAnsi"/>
          <w:b/>
          <w:bCs/>
          <w:color w:val="010202"/>
          <w:spacing w:val="-5"/>
          <w:w w:val="105"/>
          <w:sz w:val="14"/>
          <w:szCs w:val="14"/>
        </w:rPr>
        <w:t xml:space="preserve"> </w:t>
      </w:r>
      <w:r w:rsidR="00743395" w:rsidRPr="00C0465E">
        <w:rPr>
          <w:rFonts w:asciiTheme="minorHAnsi" w:hAnsiTheme="minorHAnsi"/>
          <w:b/>
          <w:bCs/>
          <w:color w:val="010202"/>
          <w:w w:val="105"/>
          <w:sz w:val="14"/>
          <w:szCs w:val="14"/>
        </w:rPr>
        <w:t>Insured</w:t>
      </w:r>
    </w:p>
    <w:p w:rsidR="00743395" w:rsidRPr="00C0465E" w:rsidRDefault="00743395" w:rsidP="00743395">
      <w:pPr>
        <w:kinsoku w:val="0"/>
        <w:overflowPunct w:val="0"/>
        <w:spacing w:before="10" w:line="150" w:lineRule="exact"/>
        <w:rPr>
          <w:rFonts w:asciiTheme="minorHAnsi" w:hAnsiTheme="minorHAnsi"/>
          <w:sz w:val="14"/>
          <w:szCs w:val="14"/>
        </w:rPr>
      </w:pPr>
    </w:p>
    <w:p w:rsidR="00743395" w:rsidRPr="00C0465E" w:rsidRDefault="00743395" w:rsidP="00743395">
      <w:pPr>
        <w:kinsoku w:val="0"/>
        <w:overflowPunct w:val="0"/>
        <w:spacing w:line="200" w:lineRule="exact"/>
        <w:rPr>
          <w:rFonts w:asciiTheme="minorHAnsi" w:hAnsiTheme="minorHAnsi"/>
          <w:sz w:val="14"/>
          <w:szCs w:val="14"/>
        </w:rPr>
      </w:pPr>
    </w:p>
    <w:p w:rsidR="00743395" w:rsidRPr="00C0465E" w:rsidRDefault="00743395" w:rsidP="00743395">
      <w:pPr>
        <w:kinsoku w:val="0"/>
        <w:overflowPunct w:val="0"/>
        <w:spacing w:line="200" w:lineRule="exact"/>
        <w:rPr>
          <w:rFonts w:asciiTheme="minorHAnsi" w:hAnsiTheme="minorHAnsi"/>
          <w:sz w:val="14"/>
          <w:szCs w:val="14"/>
        </w:rPr>
      </w:pPr>
    </w:p>
    <w:p w:rsidR="00743395" w:rsidRPr="00C0465E" w:rsidRDefault="00743395" w:rsidP="00743395">
      <w:pPr>
        <w:kinsoku w:val="0"/>
        <w:overflowPunct w:val="0"/>
        <w:spacing w:line="200" w:lineRule="exact"/>
        <w:rPr>
          <w:rFonts w:asciiTheme="minorHAnsi" w:hAnsiTheme="minorHAnsi"/>
          <w:sz w:val="14"/>
          <w:szCs w:val="14"/>
        </w:rPr>
      </w:pPr>
    </w:p>
    <w:tbl>
      <w:tblPr>
        <w:tblW w:w="0" w:type="auto"/>
        <w:tblInd w:w="116" w:type="dxa"/>
        <w:tblLayout w:type="fixed"/>
        <w:tblCellMar>
          <w:left w:w="0" w:type="dxa"/>
          <w:right w:w="0" w:type="dxa"/>
        </w:tblCellMar>
        <w:tblLook w:val="0000"/>
      </w:tblPr>
      <w:tblGrid>
        <w:gridCol w:w="1277"/>
        <w:gridCol w:w="2396"/>
        <w:gridCol w:w="1389"/>
        <w:gridCol w:w="1000"/>
        <w:gridCol w:w="1812"/>
        <w:gridCol w:w="1248"/>
        <w:gridCol w:w="1070"/>
      </w:tblGrid>
      <w:tr w:rsidR="00743395" w:rsidRPr="00C0465E" w:rsidTr="00743395">
        <w:trPr>
          <w:trHeight w:hRule="exact" w:val="206"/>
        </w:trPr>
        <w:tc>
          <w:tcPr>
            <w:tcW w:w="6062" w:type="dxa"/>
            <w:gridSpan w:val="4"/>
            <w:tcBorders>
              <w:top w:val="single" w:sz="6" w:space="0" w:color="010202"/>
              <w:left w:val="single" w:sz="4" w:space="0" w:color="010202"/>
              <w:bottom w:val="single" w:sz="4" w:space="0" w:color="010202"/>
              <w:right w:val="single" w:sz="4" w:space="0" w:color="010202"/>
            </w:tcBorders>
          </w:tcPr>
          <w:p w:rsidR="00743395" w:rsidRPr="00C0465E" w:rsidRDefault="00743395" w:rsidP="00743395">
            <w:pPr>
              <w:rPr>
                <w:rFonts w:asciiTheme="minorHAnsi" w:hAnsiTheme="minorHAnsi"/>
                <w:sz w:val="14"/>
                <w:szCs w:val="14"/>
              </w:rPr>
            </w:pPr>
          </w:p>
        </w:tc>
        <w:tc>
          <w:tcPr>
            <w:tcW w:w="4130" w:type="dxa"/>
            <w:gridSpan w:val="3"/>
            <w:tcBorders>
              <w:top w:val="single" w:sz="6"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before="3"/>
              <w:ind w:left="895"/>
              <w:rPr>
                <w:rFonts w:asciiTheme="minorHAnsi" w:eastAsiaTheme="minorEastAsia" w:hAnsiTheme="minorHAnsi"/>
                <w:sz w:val="14"/>
                <w:szCs w:val="14"/>
              </w:rPr>
            </w:pPr>
            <w:r w:rsidRPr="00C0465E">
              <w:rPr>
                <w:rFonts w:asciiTheme="minorHAnsi" w:eastAsiaTheme="minorEastAsia" w:hAnsiTheme="minorHAnsi"/>
                <w:color w:val="010202"/>
                <w:w w:val="105"/>
                <w:sz w:val="14"/>
                <w:szCs w:val="14"/>
              </w:rPr>
              <w:t>Limits</w:t>
            </w:r>
            <w:r w:rsidRPr="00C0465E">
              <w:rPr>
                <w:rFonts w:asciiTheme="minorHAnsi" w:eastAsiaTheme="minorEastAsia" w:hAnsiTheme="minorHAnsi"/>
                <w:color w:val="010202"/>
                <w:spacing w:val="-6"/>
                <w:w w:val="105"/>
                <w:sz w:val="14"/>
                <w:szCs w:val="14"/>
              </w:rPr>
              <w:t xml:space="preserve"> </w:t>
            </w:r>
            <w:r w:rsidRPr="00C0465E">
              <w:rPr>
                <w:rFonts w:asciiTheme="minorHAnsi" w:eastAsiaTheme="minorEastAsia" w:hAnsiTheme="minorHAnsi"/>
                <w:color w:val="010202"/>
                <w:w w:val="105"/>
                <w:sz w:val="14"/>
                <w:szCs w:val="14"/>
              </w:rPr>
              <w:t>of</w:t>
            </w:r>
            <w:r w:rsidRPr="00C0465E">
              <w:rPr>
                <w:rFonts w:asciiTheme="minorHAnsi" w:eastAsiaTheme="minorEastAsia" w:hAnsiTheme="minorHAnsi"/>
                <w:color w:val="010202"/>
                <w:spacing w:val="-5"/>
                <w:w w:val="105"/>
                <w:sz w:val="14"/>
                <w:szCs w:val="14"/>
              </w:rPr>
              <w:t xml:space="preserve"> </w:t>
            </w:r>
            <w:r w:rsidRPr="00C0465E">
              <w:rPr>
                <w:rFonts w:asciiTheme="minorHAnsi" w:eastAsiaTheme="minorEastAsia" w:hAnsiTheme="minorHAnsi"/>
                <w:color w:val="010202"/>
                <w:w w:val="105"/>
                <w:sz w:val="14"/>
                <w:szCs w:val="14"/>
              </w:rPr>
              <w:t>Liability</w:t>
            </w:r>
            <w:r w:rsidRPr="00C0465E">
              <w:rPr>
                <w:rFonts w:asciiTheme="minorHAnsi" w:eastAsiaTheme="minorEastAsia" w:hAnsiTheme="minorHAnsi"/>
                <w:color w:val="010202"/>
                <w:spacing w:val="-5"/>
                <w:w w:val="105"/>
                <w:sz w:val="14"/>
                <w:szCs w:val="14"/>
              </w:rPr>
              <w:t xml:space="preserve"> </w:t>
            </w:r>
            <w:r w:rsidRPr="00C0465E">
              <w:rPr>
                <w:rFonts w:asciiTheme="minorHAnsi" w:eastAsiaTheme="minorEastAsia" w:hAnsiTheme="minorHAnsi"/>
                <w:color w:val="010202"/>
                <w:w w:val="105"/>
                <w:sz w:val="14"/>
                <w:szCs w:val="14"/>
              </w:rPr>
              <w:t>in</w:t>
            </w:r>
            <w:r w:rsidRPr="00C0465E">
              <w:rPr>
                <w:rFonts w:asciiTheme="minorHAnsi" w:eastAsiaTheme="minorEastAsia" w:hAnsiTheme="minorHAnsi"/>
                <w:color w:val="010202"/>
                <w:spacing w:val="-5"/>
                <w:w w:val="105"/>
                <w:sz w:val="14"/>
                <w:szCs w:val="14"/>
              </w:rPr>
              <w:t xml:space="preserve"> </w:t>
            </w:r>
            <w:r w:rsidRPr="00C0465E">
              <w:rPr>
                <w:rFonts w:asciiTheme="minorHAnsi" w:eastAsiaTheme="minorEastAsia" w:hAnsiTheme="minorHAnsi"/>
                <w:color w:val="010202"/>
                <w:w w:val="105"/>
                <w:sz w:val="14"/>
                <w:szCs w:val="14"/>
              </w:rPr>
              <w:t>Thousands</w:t>
            </w:r>
            <w:r w:rsidRPr="00C0465E">
              <w:rPr>
                <w:rFonts w:asciiTheme="minorHAnsi" w:eastAsiaTheme="minorEastAsia" w:hAnsiTheme="minorHAnsi"/>
                <w:color w:val="010202"/>
                <w:spacing w:val="-5"/>
                <w:w w:val="105"/>
                <w:sz w:val="14"/>
                <w:szCs w:val="14"/>
              </w:rPr>
              <w:t xml:space="preserve"> </w:t>
            </w:r>
            <w:r w:rsidRPr="00C0465E">
              <w:rPr>
                <w:rFonts w:asciiTheme="minorHAnsi" w:eastAsiaTheme="minorEastAsia" w:hAnsiTheme="minorHAnsi"/>
                <w:color w:val="010202"/>
                <w:w w:val="105"/>
                <w:sz w:val="14"/>
                <w:szCs w:val="14"/>
              </w:rPr>
              <w:t>(000)</w:t>
            </w:r>
          </w:p>
        </w:tc>
      </w:tr>
      <w:tr w:rsidR="00743395" w:rsidRPr="00C0465E" w:rsidTr="00743395">
        <w:trPr>
          <w:trHeight w:hRule="exact" w:val="1034"/>
        </w:trPr>
        <w:tc>
          <w:tcPr>
            <w:tcW w:w="1277" w:type="dxa"/>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line="200" w:lineRule="exact"/>
              <w:rPr>
                <w:rFonts w:asciiTheme="minorHAnsi" w:eastAsiaTheme="minorEastAsia" w:hAnsiTheme="minorHAnsi"/>
                <w:sz w:val="14"/>
                <w:szCs w:val="14"/>
              </w:rPr>
            </w:pPr>
          </w:p>
          <w:p w:rsidR="00743395" w:rsidRPr="00C0465E" w:rsidRDefault="00743395" w:rsidP="00743395">
            <w:pPr>
              <w:pStyle w:val="TableParagraph"/>
              <w:kinsoku w:val="0"/>
              <w:overflowPunct w:val="0"/>
              <w:spacing w:line="200" w:lineRule="exact"/>
              <w:rPr>
                <w:rFonts w:asciiTheme="minorHAnsi" w:eastAsiaTheme="minorEastAsia" w:hAnsiTheme="minorHAnsi"/>
                <w:sz w:val="14"/>
                <w:szCs w:val="14"/>
              </w:rPr>
            </w:pPr>
          </w:p>
          <w:p w:rsidR="00743395" w:rsidRPr="00C0465E" w:rsidRDefault="00743395" w:rsidP="00743395">
            <w:pPr>
              <w:pStyle w:val="TableParagraph"/>
              <w:kinsoku w:val="0"/>
              <w:overflowPunct w:val="0"/>
              <w:spacing w:before="9" w:line="240" w:lineRule="exact"/>
              <w:rPr>
                <w:rFonts w:asciiTheme="minorHAnsi" w:eastAsiaTheme="minorEastAsia" w:hAnsiTheme="minorHAnsi"/>
                <w:sz w:val="14"/>
                <w:szCs w:val="14"/>
              </w:rPr>
            </w:pPr>
          </w:p>
          <w:p w:rsidR="00743395" w:rsidRPr="00C0465E" w:rsidRDefault="00743395" w:rsidP="00743395">
            <w:pPr>
              <w:pStyle w:val="TableParagraph"/>
              <w:kinsoku w:val="0"/>
              <w:overflowPunct w:val="0"/>
              <w:spacing w:line="437" w:lineRule="auto"/>
              <w:ind w:left="496" w:right="558"/>
              <w:jc w:val="center"/>
              <w:rPr>
                <w:rFonts w:asciiTheme="minorHAnsi" w:eastAsiaTheme="minorEastAsia" w:hAnsiTheme="minorHAnsi"/>
                <w:sz w:val="14"/>
                <w:szCs w:val="14"/>
              </w:rPr>
            </w:pPr>
            <w:r w:rsidRPr="00C0465E">
              <w:rPr>
                <w:rFonts w:asciiTheme="minorHAnsi" w:eastAsiaTheme="minorEastAsia" w:hAnsiTheme="minorHAnsi"/>
                <w:color w:val="010202"/>
                <w:w w:val="105"/>
                <w:sz w:val="14"/>
                <w:szCs w:val="14"/>
              </w:rPr>
              <w:t>Enter</w:t>
            </w:r>
            <w:r w:rsidRPr="00C0465E">
              <w:rPr>
                <w:rFonts w:asciiTheme="minorHAnsi" w:eastAsiaTheme="minorEastAsia" w:hAnsiTheme="minorHAnsi"/>
                <w:color w:val="010202"/>
                <w:w w:val="106"/>
                <w:sz w:val="14"/>
                <w:szCs w:val="14"/>
              </w:rPr>
              <w:t xml:space="preserve"> </w:t>
            </w:r>
            <w:r w:rsidRPr="00C0465E">
              <w:rPr>
                <w:rFonts w:asciiTheme="minorHAnsi" w:eastAsiaTheme="minorEastAsia" w:hAnsiTheme="minorHAnsi"/>
                <w:color w:val="010202"/>
                <w:w w:val="105"/>
                <w:sz w:val="14"/>
                <w:szCs w:val="14"/>
              </w:rPr>
              <w:t>(X)</w:t>
            </w:r>
          </w:p>
        </w:tc>
        <w:tc>
          <w:tcPr>
            <w:tcW w:w="2396" w:type="dxa"/>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before="2" w:line="180" w:lineRule="exact"/>
              <w:rPr>
                <w:rFonts w:asciiTheme="minorHAnsi" w:eastAsiaTheme="minorEastAsia" w:hAnsiTheme="minorHAnsi"/>
                <w:sz w:val="14"/>
                <w:szCs w:val="14"/>
              </w:rPr>
            </w:pPr>
          </w:p>
          <w:p w:rsidR="00743395" w:rsidRPr="00C0465E" w:rsidRDefault="00743395" w:rsidP="00743395">
            <w:pPr>
              <w:pStyle w:val="TableParagraph"/>
              <w:kinsoku w:val="0"/>
              <w:overflowPunct w:val="0"/>
              <w:spacing w:line="200" w:lineRule="exact"/>
              <w:rPr>
                <w:rFonts w:asciiTheme="minorHAnsi" w:eastAsiaTheme="minorEastAsia" w:hAnsiTheme="minorHAnsi"/>
                <w:sz w:val="14"/>
                <w:szCs w:val="14"/>
              </w:rPr>
            </w:pPr>
          </w:p>
          <w:p w:rsidR="00743395" w:rsidRPr="00C0465E" w:rsidRDefault="00743395" w:rsidP="00743395">
            <w:pPr>
              <w:pStyle w:val="TableParagraph"/>
              <w:kinsoku w:val="0"/>
              <w:overflowPunct w:val="0"/>
              <w:ind w:left="639"/>
              <w:rPr>
                <w:rFonts w:asciiTheme="minorHAnsi" w:eastAsiaTheme="minorEastAsia" w:hAnsiTheme="minorHAnsi"/>
                <w:sz w:val="14"/>
                <w:szCs w:val="14"/>
              </w:rPr>
            </w:pPr>
            <w:r w:rsidRPr="00C0465E">
              <w:rPr>
                <w:rFonts w:asciiTheme="minorHAnsi" w:eastAsiaTheme="minorEastAsia" w:hAnsiTheme="minorHAnsi"/>
                <w:color w:val="010202"/>
                <w:w w:val="105"/>
                <w:sz w:val="14"/>
                <w:szCs w:val="14"/>
              </w:rPr>
              <w:t>Type</w:t>
            </w:r>
            <w:r w:rsidRPr="00C0465E">
              <w:rPr>
                <w:rFonts w:asciiTheme="minorHAnsi" w:eastAsiaTheme="minorEastAsia" w:hAnsiTheme="minorHAnsi"/>
                <w:color w:val="010202"/>
                <w:spacing w:val="-6"/>
                <w:w w:val="105"/>
                <w:sz w:val="14"/>
                <w:szCs w:val="14"/>
              </w:rPr>
              <w:t xml:space="preserve"> </w:t>
            </w:r>
            <w:r w:rsidRPr="00C0465E">
              <w:rPr>
                <w:rFonts w:asciiTheme="minorHAnsi" w:eastAsiaTheme="minorEastAsia" w:hAnsiTheme="minorHAnsi"/>
                <w:color w:val="010202"/>
                <w:w w:val="105"/>
                <w:sz w:val="14"/>
                <w:szCs w:val="14"/>
              </w:rPr>
              <w:t>of</w:t>
            </w:r>
            <w:r w:rsidRPr="00C0465E">
              <w:rPr>
                <w:rFonts w:asciiTheme="minorHAnsi" w:eastAsiaTheme="minorEastAsia" w:hAnsiTheme="minorHAnsi"/>
                <w:color w:val="010202"/>
                <w:spacing w:val="-6"/>
                <w:w w:val="105"/>
                <w:sz w:val="14"/>
                <w:szCs w:val="14"/>
              </w:rPr>
              <w:t xml:space="preserve"> </w:t>
            </w:r>
            <w:r w:rsidRPr="00C0465E">
              <w:rPr>
                <w:rFonts w:asciiTheme="minorHAnsi" w:eastAsiaTheme="minorEastAsia" w:hAnsiTheme="minorHAnsi"/>
                <w:color w:val="010202"/>
                <w:w w:val="105"/>
                <w:sz w:val="14"/>
                <w:szCs w:val="14"/>
              </w:rPr>
              <w:t>Insurance</w:t>
            </w:r>
          </w:p>
        </w:tc>
        <w:tc>
          <w:tcPr>
            <w:tcW w:w="1389" w:type="dxa"/>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before="3" w:line="190" w:lineRule="exact"/>
              <w:rPr>
                <w:rFonts w:asciiTheme="minorHAnsi" w:eastAsiaTheme="minorEastAsia" w:hAnsiTheme="minorHAnsi"/>
                <w:sz w:val="14"/>
                <w:szCs w:val="14"/>
              </w:rPr>
            </w:pPr>
          </w:p>
          <w:p w:rsidR="00743395" w:rsidRPr="00C0465E" w:rsidRDefault="00743395" w:rsidP="00743395">
            <w:pPr>
              <w:pStyle w:val="TableParagraph"/>
              <w:kinsoku w:val="0"/>
              <w:overflowPunct w:val="0"/>
              <w:spacing w:line="261" w:lineRule="auto"/>
              <w:ind w:left="100" w:right="59"/>
              <w:rPr>
                <w:rFonts w:asciiTheme="minorHAnsi" w:eastAsiaTheme="minorEastAsia" w:hAnsiTheme="minorHAnsi"/>
                <w:sz w:val="14"/>
                <w:szCs w:val="14"/>
              </w:rPr>
            </w:pPr>
            <w:r w:rsidRPr="00C0465E">
              <w:rPr>
                <w:rFonts w:asciiTheme="minorHAnsi" w:eastAsiaTheme="minorEastAsia" w:hAnsiTheme="minorHAnsi"/>
                <w:color w:val="010202"/>
                <w:w w:val="105"/>
                <w:sz w:val="14"/>
                <w:szCs w:val="14"/>
              </w:rPr>
              <w:t>Policy</w:t>
            </w:r>
            <w:r w:rsidRPr="00C0465E">
              <w:rPr>
                <w:rFonts w:asciiTheme="minorHAnsi" w:eastAsiaTheme="minorEastAsia" w:hAnsiTheme="minorHAnsi"/>
                <w:color w:val="010202"/>
                <w:spacing w:val="-7"/>
                <w:w w:val="105"/>
                <w:sz w:val="14"/>
                <w:szCs w:val="14"/>
              </w:rPr>
              <w:t xml:space="preserve"> </w:t>
            </w:r>
            <w:r w:rsidRPr="00C0465E">
              <w:rPr>
                <w:rFonts w:asciiTheme="minorHAnsi" w:eastAsiaTheme="minorEastAsia" w:hAnsiTheme="minorHAnsi"/>
                <w:color w:val="010202"/>
                <w:w w:val="105"/>
                <w:sz w:val="14"/>
                <w:szCs w:val="14"/>
              </w:rPr>
              <w:t>Number</w:t>
            </w:r>
            <w:r w:rsidRPr="00C0465E">
              <w:rPr>
                <w:rFonts w:asciiTheme="minorHAnsi" w:eastAsiaTheme="minorEastAsia" w:hAnsiTheme="minorHAnsi"/>
                <w:color w:val="010202"/>
                <w:spacing w:val="-6"/>
                <w:w w:val="105"/>
                <w:sz w:val="14"/>
                <w:szCs w:val="14"/>
              </w:rPr>
              <w:t xml:space="preserve"> </w:t>
            </w:r>
            <w:r w:rsidRPr="00C0465E">
              <w:rPr>
                <w:rFonts w:asciiTheme="minorHAnsi" w:eastAsiaTheme="minorEastAsia" w:hAnsiTheme="minorHAnsi"/>
                <w:color w:val="010202"/>
                <w:w w:val="105"/>
                <w:sz w:val="14"/>
                <w:szCs w:val="14"/>
              </w:rPr>
              <w:t>and</w:t>
            </w:r>
            <w:r w:rsidRPr="00C0465E">
              <w:rPr>
                <w:rFonts w:asciiTheme="minorHAnsi" w:eastAsiaTheme="minorEastAsia" w:hAnsiTheme="minorHAnsi"/>
                <w:color w:val="010202"/>
                <w:w w:val="104"/>
                <w:sz w:val="14"/>
                <w:szCs w:val="14"/>
              </w:rPr>
              <w:t xml:space="preserve"> </w:t>
            </w:r>
            <w:r w:rsidRPr="00C0465E">
              <w:rPr>
                <w:rFonts w:asciiTheme="minorHAnsi" w:eastAsiaTheme="minorEastAsia" w:hAnsiTheme="minorHAnsi"/>
                <w:color w:val="010202"/>
                <w:w w:val="105"/>
                <w:sz w:val="14"/>
                <w:szCs w:val="14"/>
              </w:rPr>
              <w:t>Insuring</w:t>
            </w:r>
            <w:r w:rsidRPr="00C0465E">
              <w:rPr>
                <w:rFonts w:asciiTheme="minorHAnsi" w:eastAsiaTheme="minorEastAsia" w:hAnsiTheme="minorHAnsi"/>
                <w:color w:val="010202"/>
                <w:w w:val="104"/>
                <w:sz w:val="14"/>
                <w:szCs w:val="14"/>
              </w:rPr>
              <w:t xml:space="preserve"> </w:t>
            </w:r>
            <w:r w:rsidRPr="00C0465E">
              <w:rPr>
                <w:rFonts w:asciiTheme="minorHAnsi" w:eastAsiaTheme="minorEastAsia" w:hAnsiTheme="minorHAnsi"/>
                <w:color w:val="010202"/>
                <w:w w:val="105"/>
                <w:sz w:val="14"/>
                <w:szCs w:val="14"/>
              </w:rPr>
              <w:t>Company(</w:t>
            </w:r>
            <w:proofErr w:type="spellStart"/>
            <w:r w:rsidRPr="00C0465E">
              <w:rPr>
                <w:rFonts w:asciiTheme="minorHAnsi" w:eastAsiaTheme="minorEastAsia" w:hAnsiTheme="minorHAnsi"/>
                <w:color w:val="010202"/>
                <w:w w:val="105"/>
                <w:sz w:val="14"/>
                <w:szCs w:val="14"/>
              </w:rPr>
              <w:t>ies</w:t>
            </w:r>
            <w:proofErr w:type="spellEnd"/>
            <w:r w:rsidRPr="00C0465E">
              <w:rPr>
                <w:rFonts w:asciiTheme="minorHAnsi" w:eastAsiaTheme="minorEastAsia" w:hAnsiTheme="minorHAnsi"/>
                <w:color w:val="010202"/>
                <w:w w:val="105"/>
                <w:sz w:val="14"/>
                <w:szCs w:val="14"/>
              </w:rPr>
              <w:t>)</w:t>
            </w:r>
          </w:p>
        </w:tc>
        <w:tc>
          <w:tcPr>
            <w:tcW w:w="1000" w:type="dxa"/>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before="5" w:line="180" w:lineRule="exact"/>
              <w:rPr>
                <w:rFonts w:asciiTheme="minorHAnsi" w:eastAsiaTheme="minorEastAsia" w:hAnsiTheme="minorHAnsi"/>
                <w:sz w:val="14"/>
                <w:szCs w:val="14"/>
              </w:rPr>
            </w:pPr>
          </w:p>
          <w:p w:rsidR="00743395" w:rsidRPr="00C0465E" w:rsidRDefault="00743395" w:rsidP="00743395">
            <w:pPr>
              <w:pStyle w:val="TableParagraph"/>
              <w:kinsoku w:val="0"/>
              <w:overflowPunct w:val="0"/>
              <w:spacing w:line="267" w:lineRule="auto"/>
              <w:ind w:left="100" w:right="227"/>
              <w:rPr>
                <w:rFonts w:asciiTheme="minorHAnsi" w:eastAsiaTheme="minorEastAsia" w:hAnsiTheme="minorHAnsi"/>
                <w:sz w:val="14"/>
                <w:szCs w:val="14"/>
              </w:rPr>
            </w:pPr>
            <w:r w:rsidRPr="00C0465E">
              <w:rPr>
                <w:rFonts w:asciiTheme="minorHAnsi" w:eastAsiaTheme="minorEastAsia" w:hAnsiTheme="minorHAnsi"/>
                <w:color w:val="010202"/>
                <w:w w:val="105"/>
                <w:sz w:val="14"/>
                <w:szCs w:val="14"/>
              </w:rPr>
              <w:t>Policy</w:t>
            </w:r>
            <w:r w:rsidRPr="00C0465E">
              <w:rPr>
                <w:rFonts w:asciiTheme="minorHAnsi" w:eastAsiaTheme="minorEastAsia" w:hAnsiTheme="minorHAnsi"/>
                <w:color w:val="010202"/>
                <w:w w:val="104"/>
                <w:sz w:val="14"/>
                <w:szCs w:val="14"/>
              </w:rPr>
              <w:t xml:space="preserve"> </w:t>
            </w:r>
            <w:r w:rsidRPr="00C0465E">
              <w:rPr>
                <w:rFonts w:asciiTheme="minorHAnsi" w:eastAsiaTheme="minorEastAsia" w:hAnsiTheme="minorHAnsi"/>
                <w:color w:val="010202"/>
                <w:sz w:val="14"/>
                <w:szCs w:val="14"/>
              </w:rPr>
              <w:t>Expiration</w:t>
            </w:r>
            <w:r w:rsidRPr="00C0465E">
              <w:rPr>
                <w:rFonts w:asciiTheme="minorHAnsi" w:eastAsiaTheme="minorEastAsia" w:hAnsiTheme="minorHAnsi"/>
                <w:color w:val="010202"/>
                <w:w w:val="103"/>
                <w:sz w:val="14"/>
                <w:szCs w:val="14"/>
              </w:rPr>
              <w:t xml:space="preserve"> </w:t>
            </w:r>
            <w:r w:rsidRPr="00C0465E">
              <w:rPr>
                <w:rFonts w:asciiTheme="minorHAnsi" w:eastAsiaTheme="minorEastAsia" w:hAnsiTheme="minorHAnsi"/>
                <w:color w:val="010202"/>
                <w:w w:val="105"/>
                <w:sz w:val="14"/>
                <w:szCs w:val="14"/>
              </w:rPr>
              <w:t>Date</w:t>
            </w:r>
          </w:p>
        </w:tc>
        <w:tc>
          <w:tcPr>
            <w:tcW w:w="1812" w:type="dxa"/>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before="3" w:line="190" w:lineRule="exact"/>
              <w:rPr>
                <w:rFonts w:asciiTheme="minorHAnsi" w:eastAsiaTheme="minorEastAsia" w:hAnsiTheme="minorHAnsi"/>
                <w:sz w:val="14"/>
                <w:szCs w:val="14"/>
              </w:rPr>
            </w:pPr>
          </w:p>
          <w:p w:rsidR="00743395" w:rsidRPr="00C0465E" w:rsidRDefault="00743395" w:rsidP="00743395">
            <w:pPr>
              <w:pStyle w:val="TableParagraph"/>
              <w:kinsoku w:val="0"/>
              <w:overflowPunct w:val="0"/>
              <w:ind w:left="204"/>
              <w:rPr>
                <w:rFonts w:asciiTheme="minorHAnsi" w:eastAsiaTheme="minorEastAsia" w:hAnsiTheme="minorHAnsi"/>
                <w:color w:val="000000"/>
                <w:sz w:val="14"/>
                <w:szCs w:val="14"/>
              </w:rPr>
            </w:pPr>
            <w:r w:rsidRPr="00C0465E">
              <w:rPr>
                <w:rFonts w:asciiTheme="minorHAnsi" w:eastAsiaTheme="minorEastAsia" w:hAnsiTheme="minorHAnsi"/>
                <w:color w:val="010202"/>
                <w:w w:val="105"/>
                <w:sz w:val="14"/>
                <w:szCs w:val="14"/>
              </w:rPr>
              <w:t>Amounts</w:t>
            </w:r>
            <w:r w:rsidRPr="00C0465E">
              <w:rPr>
                <w:rFonts w:asciiTheme="minorHAnsi" w:eastAsiaTheme="minorEastAsia" w:hAnsiTheme="minorHAnsi"/>
                <w:color w:val="010202"/>
                <w:spacing w:val="-6"/>
                <w:w w:val="105"/>
                <w:sz w:val="14"/>
                <w:szCs w:val="14"/>
              </w:rPr>
              <w:t xml:space="preserve"> </w:t>
            </w:r>
            <w:r w:rsidRPr="00C0465E">
              <w:rPr>
                <w:rFonts w:asciiTheme="minorHAnsi" w:eastAsiaTheme="minorEastAsia" w:hAnsiTheme="minorHAnsi"/>
                <w:color w:val="010202"/>
                <w:w w:val="105"/>
                <w:sz w:val="14"/>
                <w:szCs w:val="14"/>
              </w:rPr>
              <w:t>of</w:t>
            </w:r>
            <w:r w:rsidRPr="00C0465E">
              <w:rPr>
                <w:rFonts w:asciiTheme="minorHAnsi" w:eastAsiaTheme="minorEastAsia" w:hAnsiTheme="minorHAnsi"/>
                <w:color w:val="010202"/>
                <w:spacing w:val="-5"/>
                <w:w w:val="105"/>
                <w:sz w:val="14"/>
                <w:szCs w:val="14"/>
              </w:rPr>
              <w:t xml:space="preserve"> </w:t>
            </w:r>
            <w:r w:rsidRPr="00C0465E">
              <w:rPr>
                <w:rFonts w:asciiTheme="minorHAnsi" w:eastAsiaTheme="minorEastAsia" w:hAnsiTheme="minorHAnsi"/>
                <w:color w:val="010202"/>
                <w:w w:val="105"/>
                <w:sz w:val="14"/>
                <w:szCs w:val="14"/>
              </w:rPr>
              <w:t>Less</w:t>
            </w:r>
            <w:r w:rsidRPr="00C0465E">
              <w:rPr>
                <w:rFonts w:asciiTheme="minorHAnsi" w:eastAsiaTheme="minorEastAsia" w:hAnsiTheme="minorHAnsi"/>
                <w:color w:val="010202"/>
                <w:spacing w:val="-5"/>
                <w:w w:val="105"/>
                <w:sz w:val="14"/>
                <w:szCs w:val="14"/>
              </w:rPr>
              <w:t xml:space="preserve"> </w:t>
            </w:r>
            <w:r w:rsidRPr="00C0465E">
              <w:rPr>
                <w:rFonts w:asciiTheme="minorHAnsi" w:eastAsiaTheme="minorEastAsia" w:hAnsiTheme="minorHAnsi"/>
                <w:color w:val="010202"/>
                <w:w w:val="105"/>
                <w:sz w:val="14"/>
                <w:szCs w:val="14"/>
              </w:rPr>
              <w:t>Than</w:t>
            </w:r>
          </w:p>
          <w:p w:rsidR="00743395" w:rsidRPr="00C0465E" w:rsidRDefault="00743395" w:rsidP="00743395">
            <w:pPr>
              <w:pStyle w:val="TableParagraph"/>
              <w:kinsoku w:val="0"/>
              <w:overflowPunct w:val="0"/>
              <w:spacing w:before="16" w:line="262" w:lineRule="auto"/>
              <w:ind w:left="557" w:right="126" w:hanging="391"/>
              <w:rPr>
                <w:rFonts w:asciiTheme="minorHAnsi" w:eastAsiaTheme="minorEastAsia" w:hAnsiTheme="minorHAnsi"/>
                <w:sz w:val="14"/>
                <w:szCs w:val="14"/>
              </w:rPr>
            </w:pPr>
            <w:r w:rsidRPr="00C0465E">
              <w:rPr>
                <w:rFonts w:asciiTheme="minorHAnsi" w:eastAsiaTheme="minorEastAsia" w:hAnsiTheme="minorHAnsi"/>
                <w:color w:val="010202"/>
                <w:w w:val="105"/>
                <w:sz w:val="14"/>
                <w:szCs w:val="14"/>
              </w:rPr>
              <w:t>$1,000,000</w:t>
            </w:r>
            <w:r w:rsidRPr="00C0465E">
              <w:rPr>
                <w:rFonts w:asciiTheme="minorHAnsi" w:eastAsiaTheme="minorEastAsia" w:hAnsiTheme="minorHAnsi"/>
                <w:color w:val="010202"/>
                <w:spacing w:val="-10"/>
                <w:w w:val="105"/>
                <w:sz w:val="14"/>
                <w:szCs w:val="14"/>
              </w:rPr>
              <w:t xml:space="preserve"> </w:t>
            </w:r>
            <w:r w:rsidRPr="00C0465E">
              <w:rPr>
                <w:rFonts w:asciiTheme="minorHAnsi" w:eastAsiaTheme="minorEastAsia" w:hAnsiTheme="minorHAnsi"/>
                <w:color w:val="010202"/>
                <w:w w:val="105"/>
                <w:sz w:val="14"/>
                <w:szCs w:val="14"/>
              </w:rPr>
              <w:t>Will</w:t>
            </w:r>
            <w:r w:rsidRPr="00C0465E">
              <w:rPr>
                <w:rFonts w:asciiTheme="minorHAnsi" w:eastAsiaTheme="minorEastAsia" w:hAnsiTheme="minorHAnsi"/>
                <w:color w:val="010202"/>
                <w:spacing w:val="-10"/>
                <w:w w:val="105"/>
                <w:sz w:val="14"/>
                <w:szCs w:val="14"/>
              </w:rPr>
              <w:t xml:space="preserve"> </w:t>
            </w:r>
            <w:r w:rsidRPr="00C0465E">
              <w:rPr>
                <w:rFonts w:asciiTheme="minorHAnsi" w:eastAsiaTheme="minorEastAsia" w:hAnsiTheme="minorHAnsi"/>
                <w:color w:val="010202"/>
                <w:w w:val="105"/>
                <w:sz w:val="14"/>
                <w:szCs w:val="14"/>
              </w:rPr>
              <w:t>Not</w:t>
            </w:r>
            <w:r w:rsidRPr="00C0465E">
              <w:rPr>
                <w:rFonts w:asciiTheme="minorHAnsi" w:eastAsiaTheme="minorEastAsia" w:hAnsiTheme="minorHAnsi"/>
                <w:color w:val="010202"/>
                <w:spacing w:val="-10"/>
                <w:w w:val="105"/>
                <w:sz w:val="14"/>
                <w:szCs w:val="14"/>
              </w:rPr>
              <w:t xml:space="preserve"> </w:t>
            </w:r>
            <w:r w:rsidRPr="00C0465E">
              <w:rPr>
                <w:rFonts w:asciiTheme="minorHAnsi" w:eastAsiaTheme="minorEastAsia" w:hAnsiTheme="minorHAnsi"/>
                <w:color w:val="010202"/>
                <w:w w:val="105"/>
                <w:sz w:val="14"/>
                <w:szCs w:val="14"/>
              </w:rPr>
              <w:t>Be</w:t>
            </w:r>
            <w:r w:rsidRPr="00C0465E">
              <w:rPr>
                <w:rFonts w:asciiTheme="minorHAnsi" w:eastAsiaTheme="minorEastAsia" w:hAnsiTheme="minorHAnsi"/>
                <w:color w:val="010202"/>
                <w:w w:val="103"/>
                <w:sz w:val="14"/>
                <w:szCs w:val="14"/>
              </w:rPr>
              <w:t xml:space="preserve"> </w:t>
            </w:r>
            <w:r w:rsidRPr="00C0465E">
              <w:rPr>
                <w:rFonts w:asciiTheme="minorHAnsi" w:eastAsiaTheme="minorEastAsia" w:hAnsiTheme="minorHAnsi"/>
                <w:color w:val="010202"/>
                <w:w w:val="105"/>
                <w:sz w:val="14"/>
                <w:szCs w:val="14"/>
              </w:rPr>
              <w:t>Acceptable</w:t>
            </w:r>
          </w:p>
        </w:tc>
        <w:tc>
          <w:tcPr>
            <w:tcW w:w="1248" w:type="dxa"/>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before="4" w:line="262" w:lineRule="auto"/>
              <w:ind w:left="338" w:firstLine="28"/>
              <w:rPr>
                <w:rFonts w:asciiTheme="minorHAnsi" w:eastAsiaTheme="minorEastAsia" w:hAnsiTheme="minorHAnsi"/>
                <w:color w:val="000000"/>
                <w:sz w:val="14"/>
                <w:szCs w:val="14"/>
              </w:rPr>
            </w:pPr>
            <w:r w:rsidRPr="00C0465E">
              <w:rPr>
                <w:rFonts w:asciiTheme="minorHAnsi" w:eastAsiaTheme="minorEastAsia" w:hAnsiTheme="minorHAnsi"/>
                <w:color w:val="010202"/>
                <w:w w:val="105"/>
                <w:sz w:val="14"/>
                <w:szCs w:val="14"/>
              </w:rPr>
              <w:t>Amount</w:t>
            </w:r>
            <w:r w:rsidRPr="00C0465E">
              <w:rPr>
                <w:rFonts w:asciiTheme="minorHAnsi" w:eastAsiaTheme="minorEastAsia" w:hAnsiTheme="minorHAnsi"/>
                <w:color w:val="010202"/>
                <w:w w:val="103"/>
                <w:sz w:val="14"/>
                <w:szCs w:val="14"/>
              </w:rPr>
              <w:t xml:space="preserve"> </w:t>
            </w:r>
            <w:r w:rsidRPr="00C0465E">
              <w:rPr>
                <w:rFonts w:asciiTheme="minorHAnsi" w:eastAsiaTheme="minorEastAsia" w:hAnsiTheme="minorHAnsi"/>
                <w:color w:val="010202"/>
                <w:sz w:val="14"/>
                <w:szCs w:val="14"/>
                <w:u w:val="single"/>
              </w:rPr>
              <w:t>Required</w:t>
            </w:r>
          </w:p>
          <w:p w:rsidR="00743395" w:rsidRPr="00C0465E" w:rsidRDefault="00743395" w:rsidP="00743395">
            <w:pPr>
              <w:pStyle w:val="TableParagraph"/>
              <w:kinsoku w:val="0"/>
              <w:overflowPunct w:val="0"/>
              <w:spacing w:before="8" w:line="180" w:lineRule="exact"/>
              <w:rPr>
                <w:rFonts w:asciiTheme="minorHAnsi" w:eastAsiaTheme="minorEastAsia" w:hAnsiTheme="minorHAnsi"/>
                <w:sz w:val="14"/>
                <w:szCs w:val="14"/>
              </w:rPr>
            </w:pPr>
          </w:p>
          <w:p w:rsidR="00743395" w:rsidRPr="00C0465E" w:rsidRDefault="00743395" w:rsidP="00743395">
            <w:pPr>
              <w:pStyle w:val="TableParagraph"/>
              <w:kinsoku w:val="0"/>
              <w:overflowPunct w:val="0"/>
              <w:spacing w:line="262" w:lineRule="auto"/>
              <w:ind w:left="267" w:right="247" w:firstLine="195"/>
              <w:rPr>
                <w:rFonts w:asciiTheme="minorHAnsi" w:eastAsiaTheme="minorEastAsia" w:hAnsiTheme="minorHAnsi"/>
                <w:sz w:val="14"/>
                <w:szCs w:val="14"/>
              </w:rPr>
            </w:pPr>
            <w:r w:rsidRPr="00C0465E">
              <w:rPr>
                <w:rFonts w:asciiTheme="minorHAnsi" w:eastAsiaTheme="minorEastAsia" w:hAnsiTheme="minorHAnsi"/>
                <w:color w:val="010202"/>
                <w:w w:val="105"/>
                <w:sz w:val="14"/>
                <w:szCs w:val="14"/>
              </w:rPr>
              <w:t>Each</w:t>
            </w:r>
            <w:r w:rsidRPr="00C0465E">
              <w:rPr>
                <w:rFonts w:asciiTheme="minorHAnsi" w:eastAsiaTheme="minorEastAsia" w:hAnsiTheme="minorHAnsi"/>
                <w:color w:val="010202"/>
                <w:w w:val="103"/>
                <w:sz w:val="14"/>
                <w:szCs w:val="14"/>
              </w:rPr>
              <w:t xml:space="preserve"> </w:t>
            </w:r>
            <w:r w:rsidRPr="00C0465E">
              <w:rPr>
                <w:rFonts w:asciiTheme="minorHAnsi" w:eastAsiaTheme="minorEastAsia" w:hAnsiTheme="minorHAnsi"/>
                <w:color w:val="010202"/>
                <w:sz w:val="14"/>
                <w:szCs w:val="14"/>
              </w:rPr>
              <w:t>Occurrence</w:t>
            </w:r>
          </w:p>
        </w:tc>
        <w:tc>
          <w:tcPr>
            <w:tcW w:w="1070" w:type="dxa"/>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before="4" w:line="262" w:lineRule="auto"/>
              <w:ind w:left="253" w:right="238" w:firstLine="24"/>
              <w:rPr>
                <w:rFonts w:asciiTheme="minorHAnsi" w:eastAsiaTheme="minorEastAsia" w:hAnsiTheme="minorHAnsi"/>
                <w:color w:val="000000"/>
                <w:sz w:val="14"/>
                <w:szCs w:val="14"/>
              </w:rPr>
            </w:pPr>
            <w:r w:rsidRPr="00C0465E">
              <w:rPr>
                <w:rFonts w:asciiTheme="minorHAnsi" w:eastAsiaTheme="minorEastAsia" w:hAnsiTheme="minorHAnsi"/>
                <w:color w:val="010202"/>
                <w:w w:val="105"/>
                <w:sz w:val="14"/>
                <w:szCs w:val="14"/>
              </w:rPr>
              <w:t>Amount</w:t>
            </w:r>
            <w:r w:rsidRPr="00C0465E">
              <w:rPr>
                <w:rFonts w:asciiTheme="minorHAnsi" w:eastAsiaTheme="minorEastAsia" w:hAnsiTheme="minorHAnsi"/>
                <w:color w:val="010202"/>
                <w:w w:val="103"/>
                <w:sz w:val="14"/>
                <w:szCs w:val="14"/>
              </w:rPr>
              <w:t xml:space="preserve"> </w:t>
            </w:r>
            <w:r w:rsidRPr="00C0465E">
              <w:rPr>
                <w:rFonts w:asciiTheme="minorHAnsi" w:eastAsiaTheme="minorEastAsia" w:hAnsiTheme="minorHAnsi"/>
                <w:color w:val="010202"/>
                <w:sz w:val="14"/>
                <w:szCs w:val="14"/>
                <w:u w:val="single"/>
              </w:rPr>
              <w:t>Provided</w:t>
            </w:r>
          </w:p>
          <w:p w:rsidR="00743395" w:rsidRPr="00C0465E" w:rsidRDefault="00743395" w:rsidP="00743395">
            <w:pPr>
              <w:pStyle w:val="TableParagraph"/>
              <w:kinsoku w:val="0"/>
              <w:overflowPunct w:val="0"/>
              <w:spacing w:before="8" w:line="180" w:lineRule="exact"/>
              <w:rPr>
                <w:rFonts w:asciiTheme="minorHAnsi" w:eastAsiaTheme="minorEastAsia" w:hAnsiTheme="minorHAnsi"/>
                <w:sz w:val="14"/>
                <w:szCs w:val="14"/>
              </w:rPr>
            </w:pPr>
          </w:p>
          <w:p w:rsidR="00743395" w:rsidRPr="00C0465E" w:rsidRDefault="00743395" w:rsidP="00743395">
            <w:pPr>
              <w:pStyle w:val="TableParagraph"/>
              <w:kinsoku w:val="0"/>
              <w:overflowPunct w:val="0"/>
              <w:spacing w:line="262" w:lineRule="auto"/>
              <w:ind w:left="178" w:right="158" w:firstLine="197"/>
              <w:rPr>
                <w:rFonts w:asciiTheme="minorHAnsi" w:eastAsiaTheme="minorEastAsia" w:hAnsiTheme="minorHAnsi"/>
                <w:sz w:val="14"/>
                <w:szCs w:val="14"/>
              </w:rPr>
            </w:pPr>
            <w:r w:rsidRPr="00C0465E">
              <w:rPr>
                <w:rFonts w:asciiTheme="minorHAnsi" w:eastAsiaTheme="minorEastAsia" w:hAnsiTheme="minorHAnsi"/>
                <w:color w:val="010202"/>
                <w:w w:val="105"/>
                <w:sz w:val="14"/>
                <w:szCs w:val="14"/>
              </w:rPr>
              <w:t>Each</w:t>
            </w:r>
            <w:r w:rsidRPr="00C0465E">
              <w:rPr>
                <w:rFonts w:asciiTheme="minorHAnsi" w:eastAsiaTheme="minorEastAsia" w:hAnsiTheme="minorHAnsi"/>
                <w:color w:val="010202"/>
                <w:w w:val="103"/>
                <w:sz w:val="14"/>
                <w:szCs w:val="14"/>
              </w:rPr>
              <w:t xml:space="preserve"> </w:t>
            </w:r>
            <w:r w:rsidRPr="00C0465E">
              <w:rPr>
                <w:rFonts w:asciiTheme="minorHAnsi" w:eastAsiaTheme="minorEastAsia" w:hAnsiTheme="minorHAnsi"/>
                <w:color w:val="010202"/>
                <w:sz w:val="14"/>
                <w:szCs w:val="14"/>
              </w:rPr>
              <w:t>Occurrence</w:t>
            </w:r>
          </w:p>
        </w:tc>
      </w:tr>
      <w:tr w:rsidR="00743395" w:rsidRPr="00C0465E" w:rsidTr="00743395">
        <w:trPr>
          <w:trHeight w:hRule="exact" w:val="204"/>
        </w:trPr>
        <w:tc>
          <w:tcPr>
            <w:tcW w:w="1277" w:type="dxa"/>
            <w:vMerge w:val="restart"/>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rPr>
                <w:rFonts w:asciiTheme="minorHAnsi" w:hAnsiTheme="minorHAnsi"/>
                <w:sz w:val="14"/>
                <w:szCs w:val="14"/>
              </w:rPr>
            </w:pPr>
          </w:p>
        </w:tc>
        <w:tc>
          <w:tcPr>
            <w:tcW w:w="2396" w:type="dxa"/>
            <w:tcBorders>
              <w:top w:val="single" w:sz="4" w:space="0" w:color="010202"/>
              <w:left w:val="single" w:sz="4" w:space="0" w:color="010202"/>
              <w:bottom w:val="nil"/>
              <w:right w:val="single" w:sz="4" w:space="0" w:color="010202"/>
            </w:tcBorders>
          </w:tcPr>
          <w:p w:rsidR="00743395" w:rsidRPr="00C0465E" w:rsidRDefault="00743395" w:rsidP="00743395">
            <w:pPr>
              <w:pStyle w:val="TableParagraph"/>
              <w:kinsoku w:val="0"/>
              <w:overflowPunct w:val="0"/>
              <w:spacing w:before="4"/>
              <w:ind w:left="100"/>
              <w:rPr>
                <w:rFonts w:asciiTheme="minorHAnsi" w:eastAsiaTheme="minorEastAsia" w:hAnsiTheme="minorHAnsi"/>
                <w:sz w:val="14"/>
                <w:szCs w:val="14"/>
              </w:rPr>
            </w:pPr>
            <w:r w:rsidRPr="00C0465E">
              <w:rPr>
                <w:rFonts w:asciiTheme="minorHAnsi" w:eastAsiaTheme="minorEastAsia" w:hAnsiTheme="minorHAnsi"/>
                <w:color w:val="010202"/>
                <w:w w:val="105"/>
                <w:sz w:val="14"/>
                <w:szCs w:val="14"/>
              </w:rPr>
              <w:t>General</w:t>
            </w:r>
            <w:r w:rsidRPr="00C0465E">
              <w:rPr>
                <w:rFonts w:asciiTheme="minorHAnsi" w:eastAsiaTheme="minorEastAsia" w:hAnsiTheme="minorHAnsi"/>
                <w:color w:val="010202"/>
                <w:spacing w:val="-21"/>
                <w:w w:val="105"/>
                <w:sz w:val="14"/>
                <w:szCs w:val="14"/>
              </w:rPr>
              <w:t xml:space="preserve"> </w:t>
            </w:r>
            <w:r w:rsidRPr="00C0465E">
              <w:rPr>
                <w:rFonts w:asciiTheme="minorHAnsi" w:eastAsiaTheme="minorEastAsia" w:hAnsiTheme="minorHAnsi"/>
                <w:color w:val="010202"/>
                <w:w w:val="105"/>
                <w:sz w:val="14"/>
                <w:szCs w:val="14"/>
              </w:rPr>
              <w:t>Liability</w:t>
            </w:r>
          </w:p>
        </w:tc>
        <w:tc>
          <w:tcPr>
            <w:tcW w:w="1389" w:type="dxa"/>
            <w:vMerge w:val="restart"/>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rPr>
                <w:rFonts w:asciiTheme="minorHAnsi" w:hAnsiTheme="minorHAnsi"/>
                <w:sz w:val="14"/>
                <w:szCs w:val="14"/>
              </w:rPr>
            </w:pPr>
          </w:p>
        </w:tc>
        <w:tc>
          <w:tcPr>
            <w:tcW w:w="1000" w:type="dxa"/>
            <w:vMerge w:val="restart"/>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rPr>
                <w:rFonts w:asciiTheme="minorHAnsi" w:hAnsiTheme="minorHAnsi"/>
                <w:sz w:val="14"/>
                <w:szCs w:val="14"/>
              </w:rPr>
            </w:pPr>
          </w:p>
        </w:tc>
        <w:tc>
          <w:tcPr>
            <w:tcW w:w="1812" w:type="dxa"/>
            <w:vMerge w:val="restart"/>
            <w:tcBorders>
              <w:top w:val="single" w:sz="4" w:space="0" w:color="010202"/>
              <w:left w:val="single" w:sz="4" w:space="0" w:color="010202"/>
              <w:bottom w:val="nil"/>
              <w:right w:val="single" w:sz="4" w:space="0" w:color="010202"/>
            </w:tcBorders>
          </w:tcPr>
          <w:p w:rsidR="00743395" w:rsidRPr="00C0465E" w:rsidRDefault="00743395" w:rsidP="00743395">
            <w:pPr>
              <w:pStyle w:val="TableParagraph"/>
              <w:kinsoku w:val="0"/>
              <w:overflowPunct w:val="0"/>
              <w:spacing w:before="3" w:line="190" w:lineRule="exact"/>
              <w:rPr>
                <w:rFonts w:asciiTheme="minorHAnsi" w:eastAsiaTheme="minorEastAsia" w:hAnsiTheme="minorHAnsi"/>
                <w:sz w:val="14"/>
                <w:szCs w:val="14"/>
              </w:rPr>
            </w:pPr>
          </w:p>
          <w:p w:rsidR="00743395" w:rsidRPr="00C0465E" w:rsidRDefault="00743395" w:rsidP="00743395">
            <w:pPr>
              <w:pStyle w:val="TableParagraph"/>
              <w:kinsoku w:val="0"/>
              <w:overflowPunct w:val="0"/>
              <w:ind w:left="102"/>
              <w:rPr>
                <w:rFonts w:asciiTheme="minorHAnsi" w:eastAsiaTheme="minorEastAsia" w:hAnsiTheme="minorHAnsi"/>
                <w:sz w:val="14"/>
                <w:szCs w:val="14"/>
              </w:rPr>
            </w:pPr>
            <w:r w:rsidRPr="00C0465E">
              <w:rPr>
                <w:rFonts w:asciiTheme="minorHAnsi" w:eastAsiaTheme="minorEastAsia" w:hAnsiTheme="minorHAnsi"/>
                <w:color w:val="010202"/>
                <w:w w:val="105"/>
                <w:sz w:val="14"/>
                <w:szCs w:val="14"/>
              </w:rPr>
              <w:t>Bodily</w:t>
            </w:r>
            <w:r w:rsidRPr="00C0465E">
              <w:rPr>
                <w:rFonts w:asciiTheme="minorHAnsi" w:eastAsiaTheme="minorEastAsia" w:hAnsiTheme="minorHAnsi"/>
                <w:color w:val="010202"/>
                <w:spacing w:val="-9"/>
                <w:w w:val="105"/>
                <w:sz w:val="14"/>
                <w:szCs w:val="14"/>
              </w:rPr>
              <w:t xml:space="preserve"> </w:t>
            </w:r>
            <w:r w:rsidRPr="00C0465E">
              <w:rPr>
                <w:rFonts w:asciiTheme="minorHAnsi" w:eastAsiaTheme="minorEastAsia" w:hAnsiTheme="minorHAnsi"/>
                <w:color w:val="010202"/>
                <w:w w:val="105"/>
                <w:sz w:val="14"/>
                <w:szCs w:val="14"/>
              </w:rPr>
              <w:t>Injury</w:t>
            </w:r>
          </w:p>
        </w:tc>
        <w:tc>
          <w:tcPr>
            <w:tcW w:w="1248" w:type="dxa"/>
            <w:vMerge w:val="restart"/>
            <w:tcBorders>
              <w:top w:val="single" w:sz="4" w:space="0" w:color="010202"/>
              <w:left w:val="single" w:sz="4" w:space="0" w:color="010202"/>
              <w:bottom w:val="nil"/>
              <w:right w:val="single" w:sz="4" w:space="0" w:color="010202"/>
            </w:tcBorders>
          </w:tcPr>
          <w:p w:rsidR="00743395" w:rsidRPr="00C0465E" w:rsidRDefault="00743395" w:rsidP="00743395">
            <w:pPr>
              <w:pStyle w:val="TableParagraph"/>
              <w:kinsoku w:val="0"/>
              <w:overflowPunct w:val="0"/>
              <w:spacing w:before="3" w:line="190" w:lineRule="exact"/>
              <w:rPr>
                <w:rFonts w:asciiTheme="minorHAnsi" w:eastAsiaTheme="minorEastAsia" w:hAnsiTheme="minorHAnsi"/>
                <w:sz w:val="14"/>
                <w:szCs w:val="14"/>
              </w:rPr>
            </w:pPr>
          </w:p>
          <w:p w:rsidR="00743395" w:rsidRPr="00C0465E" w:rsidRDefault="00743395" w:rsidP="00743395">
            <w:pPr>
              <w:pStyle w:val="TableParagraph"/>
              <w:kinsoku w:val="0"/>
              <w:overflowPunct w:val="0"/>
              <w:ind w:left="102"/>
              <w:rPr>
                <w:rFonts w:asciiTheme="minorHAnsi" w:eastAsiaTheme="minorEastAsia" w:hAnsiTheme="minorHAnsi"/>
                <w:sz w:val="14"/>
                <w:szCs w:val="14"/>
              </w:rPr>
            </w:pPr>
            <w:r w:rsidRPr="00C0465E">
              <w:rPr>
                <w:rFonts w:asciiTheme="minorHAnsi" w:eastAsiaTheme="minorEastAsia" w:hAnsiTheme="minorHAnsi"/>
                <w:color w:val="010202"/>
                <w:w w:val="105"/>
                <w:sz w:val="14"/>
                <w:szCs w:val="14"/>
              </w:rPr>
              <w:t>$1,000</w:t>
            </w:r>
          </w:p>
        </w:tc>
        <w:tc>
          <w:tcPr>
            <w:tcW w:w="1070" w:type="dxa"/>
            <w:vMerge w:val="restart"/>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before="3" w:line="190" w:lineRule="exact"/>
              <w:rPr>
                <w:rFonts w:asciiTheme="minorHAnsi" w:eastAsiaTheme="minorEastAsia" w:hAnsiTheme="minorHAnsi"/>
                <w:sz w:val="14"/>
                <w:szCs w:val="14"/>
              </w:rPr>
            </w:pPr>
          </w:p>
          <w:p w:rsidR="00743395" w:rsidRPr="00C0465E" w:rsidRDefault="00743395" w:rsidP="00743395">
            <w:pPr>
              <w:pStyle w:val="TableParagraph"/>
              <w:kinsoku w:val="0"/>
              <w:overflowPunct w:val="0"/>
              <w:ind w:left="102"/>
              <w:rPr>
                <w:rFonts w:asciiTheme="minorHAnsi" w:eastAsiaTheme="minorEastAsia" w:hAnsiTheme="minorHAnsi"/>
                <w:sz w:val="14"/>
                <w:szCs w:val="14"/>
              </w:rPr>
            </w:pPr>
            <w:r w:rsidRPr="00C0465E">
              <w:rPr>
                <w:rFonts w:asciiTheme="minorHAnsi" w:eastAsiaTheme="minorEastAsia" w:hAnsiTheme="minorHAnsi"/>
                <w:color w:val="010202"/>
                <w:w w:val="105"/>
                <w:sz w:val="14"/>
                <w:szCs w:val="14"/>
              </w:rPr>
              <w:t>$</w:t>
            </w:r>
          </w:p>
        </w:tc>
      </w:tr>
      <w:tr w:rsidR="00743395" w:rsidRPr="00C0465E" w:rsidTr="00743395">
        <w:trPr>
          <w:trHeight w:hRule="exact" w:val="283"/>
        </w:trPr>
        <w:tc>
          <w:tcPr>
            <w:tcW w:w="1277"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ind w:left="102"/>
              <w:rPr>
                <w:rFonts w:asciiTheme="minorHAnsi" w:eastAsiaTheme="minorEastAsia" w:hAnsiTheme="minorHAnsi"/>
                <w:sz w:val="14"/>
                <w:szCs w:val="14"/>
              </w:rPr>
            </w:pPr>
          </w:p>
        </w:tc>
        <w:tc>
          <w:tcPr>
            <w:tcW w:w="2396" w:type="dxa"/>
            <w:tcBorders>
              <w:top w:val="nil"/>
              <w:left w:val="single" w:sz="4" w:space="0" w:color="010202"/>
              <w:bottom w:val="nil"/>
              <w:right w:val="single" w:sz="4" w:space="0" w:color="010202"/>
            </w:tcBorders>
          </w:tcPr>
          <w:p w:rsidR="00743395" w:rsidRPr="00C0465E" w:rsidRDefault="00743395" w:rsidP="00743395">
            <w:pPr>
              <w:pStyle w:val="TableParagraph"/>
              <w:kinsoku w:val="0"/>
              <w:overflowPunct w:val="0"/>
              <w:spacing w:line="168" w:lineRule="exact"/>
              <w:ind w:left="100"/>
              <w:rPr>
                <w:rFonts w:asciiTheme="minorHAnsi" w:eastAsiaTheme="minorEastAsia" w:hAnsiTheme="minorHAnsi"/>
                <w:sz w:val="14"/>
                <w:szCs w:val="14"/>
              </w:rPr>
            </w:pPr>
            <w:r w:rsidRPr="00C0465E">
              <w:rPr>
                <w:rFonts w:asciiTheme="minorHAnsi" w:eastAsiaTheme="minorEastAsia" w:hAnsiTheme="minorHAnsi"/>
                <w:color w:val="010202"/>
                <w:w w:val="105"/>
                <w:sz w:val="14"/>
                <w:szCs w:val="14"/>
              </w:rPr>
              <w:t>Comprehensive</w:t>
            </w:r>
            <w:r w:rsidRPr="00C0465E">
              <w:rPr>
                <w:rFonts w:asciiTheme="minorHAnsi" w:eastAsiaTheme="minorEastAsia" w:hAnsiTheme="minorHAnsi"/>
                <w:color w:val="010202"/>
                <w:spacing w:val="-9"/>
                <w:w w:val="105"/>
                <w:sz w:val="14"/>
                <w:szCs w:val="14"/>
              </w:rPr>
              <w:t xml:space="preserve"> </w:t>
            </w:r>
            <w:r w:rsidRPr="00C0465E">
              <w:rPr>
                <w:rFonts w:asciiTheme="minorHAnsi" w:eastAsiaTheme="minorEastAsia" w:hAnsiTheme="minorHAnsi"/>
                <w:color w:val="010202"/>
                <w:w w:val="105"/>
                <w:sz w:val="14"/>
                <w:szCs w:val="14"/>
              </w:rPr>
              <w:t>Gen.</w:t>
            </w:r>
            <w:r w:rsidRPr="00C0465E">
              <w:rPr>
                <w:rFonts w:asciiTheme="minorHAnsi" w:eastAsiaTheme="minorEastAsia" w:hAnsiTheme="minorHAnsi"/>
                <w:color w:val="010202"/>
                <w:spacing w:val="-9"/>
                <w:w w:val="105"/>
                <w:sz w:val="14"/>
                <w:szCs w:val="14"/>
              </w:rPr>
              <w:t xml:space="preserve"> </w:t>
            </w:r>
            <w:r w:rsidRPr="00C0465E">
              <w:rPr>
                <w:rFonts w:asciiTheme="minorHAnsi" w:eastAsiaTheme="minorEastAsia" w:hAnsiTheme="minorHAnsi"/>
                <w:color w:val="010202"/>
                <w:w w:val="105"/>
                <w:sz w:val="14"/>
                <w:szCs w:val="14"/>
              </w:rPr>
              <w:t>Form</w:t>
            </w:r>
          </w:p>
        </w:tc>
        <w:tc>
          <w:tcPr>
            <w:tcW w:w="1389"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line="168" w:lineRule="exact"/>
              <w:ind w:left="100"/>
              <w:rPr>
                <w:rFonts w:asciiTheme="minorHAnsi" w:eastAsiaTheme="minorEastAsia" w:hAnsiTheme="minorHAnsi"/>
                <w:sz w:val="14"/>
                <w:szCs w:val="14"/>
              </w:rPr>
            </w:pPr>
          </w:p>
        </w:tc>
        <w:tc>
          <w:tcPr>
            <w:tcW w:w="1000"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line="168" w:lineRule="exact"/>
              <w:ind w:left="100"/>
              <w:rPr>
                <w:rFonts w:asciiTheme="minorHAnsi" w:eastAsiaTheme="minorEastAsia" w:hAnsiTheme="minorHAnsi"/>
                <w:sz w:val="14"/>
                <w:szCs w:val="14"/>
              </w:rPr>
            </w:pPr>
          </w:p>
        </w:tc>
        <w:tc>
          <w:tcPr>
            <w:tcW w:w="1812" w:type="dxa"/>
            <w:vMerge/>
            <w:tcBorders>
              <w:top w:val="single" w:sz="4" w:space="0" w:color="010202"/>
              <w:left w:val="single" w:sz="4" w:space="0" w:color="010202"/>
              <w:bottom w:val="nil"/>
              <w:right w:val="single" w:sz="4" w:space="0" w:color="010202"/>
            </w:tcBorders>
          </w:tcPr>
          <w:p w:rsidR="00743395" w:rsidRPr="00C0465E" w:rsidRDefault="00743395" w:rsidP="00743395">
            <w:pPr>
              <w:pStyle w:val="TableParagraph"/>
              <w:kinsoku w:val="0"/>
              <w:overflowPunct w:val="0"/>
              <w:spacing w:line="168" w:lineRule="exact"/>
              <w:ind w:left="100"/>
              <w:rPr>
                <w:rFonts w:asciiTheme="minorHAnsi" w:eastAsiaTheme="minorEastAsia" w:hAnsiTheme="minorHAnsi"/>
                <w:sz w:val="14"/>
                <w:szCs w:val="14"/>
              </w:rPr>
            </w:pPr>
          </w:p>
        </w:tc>
        <w:tc>
          <w:tcPr>
            <w:tcW w:w="1248" w:type="dxa"/>
            <w:vMerge/>
            <w:tcBorders>
              <w:top w:val="single" w:sz="4" w:space="0" w:color="010202"/>
              <w:left w:val="single" w:sz="4" w:space="0" w:color="010202"/>
              <w:bottom w:val="nil"/>
              <w:right w:val="single" w:sz="4" w:space="0" w:color="010202"/>
            </w:tcBorders>
          </w:tcPr>
          <w:p w:rsidR="00743395" w:rsidRPr="00C0465E" w:rsidRDefault="00743395" w:rsidP="00743395">
            <w:pPr>
              <w:pStyle w:val="TableParagraph"/>
              <w:kinsoku w:val="0"/>
              <w:overflowPunct w:val="0"/>
              <w:spacing w:line="168" w:lineRule="exact"/>
              <w:ind w:left="100"/>
              <w:rPr>
                <w:rFonts w:asciiTheme="minorHAnsi" w:eastAsiaTheme="minorEastAsia" w:hAnsiTheme="minorHAnsi"/>
                <w:sz w:val="14"/>
                <w:szCs w:val="14"/>
              </w:rPr>
            </w:pPr>
          </w:p>
        </w:tc>
        <w:tc>
          <w:tcPr>
            <w:tcW w:w="1070"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line="168" w:lineRule="exact"/>
              <w:ind w:left="100"/>
              <w:rPr>
                <w:rFonts w:asciiTheme="minorHAnsi" w:eastAsiaTheme="minorEastAsia" w:hAnsiTheme="minorHAnsi"/>
                <w:sz w:val="14"/>
                <w:szCs w:val="14"/>
              </w:rPr>
            </w:pPr>
          </w:p>
        </w:tc>
      </w:tr>
      <w:tr w:rsidR="00743395" w:rsidRPr="00C0465E" w:rsidTr="00743395">
        <w:trPr>
          <w:trHeight w:hRule="exact" w:val="282"/>
        </w:trPr>
        <w:tc>
          <w:tcPr>
            <w:tcW w:w="1277"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line="168" w:lineRule="exact"/>
              <w:ind w:left="100"/>
              <w:rPr>
                <w:rFonts w:asciiTheme="minorHAnsi" w:eastAsiaTheme="minorEastAsia" w:hAnsiTheme="minorHAnsi"/>
                <w:sz w:val="14"/>
                <w:szCs w:val="14"/>
              </w:rPr>
            </w:pPr>
          </w:p>
        </w:tc>
        <w:tc>
          <w:tcPr>
            <w:tcW w:w="2396" w:type="dxa"/>
            <w:tcBorders>
              <w:top w:val="nil"/>
              <w:left w:val="single" w:sz="4" w:space="0" w:color="010202"/>
              <w:bottom w:val="nil"/>
              <w:right w:val="single" w:sz="4" w:space="0" w:color="010202"/>
            </w:tcBorders>
          </w:tcPr>
          <w:p w:rsidR="00743395" w:rsidRPr="00C0465E" w:rsidRDefault="00743395" w:rsidP="00743395">
            <w:pPr>
              <w:pStyle w:val="TableParagraph"/>
              <w:kinsoku w:val="0"/>
              <w:overflowPunct w:val="0"/>
              <w:spacing w:before="90"/>
              <w:ind w:left="100"/>
              <w:rPr>
                <w:rFonts w:asciiTheme="minorHAnsi" w:eastAsiaTheme="minorEastAsia" w:hAnsiTheme="minorHAnsi"/>
                <w:sz w:val="14"/>
                <w:szCs w:val="14"/>
              </w:rPr>
            </w:pPr>
            <w:r w:rsidRPr="00C0465E">
              <w:rPr>
                <w:rFonts w:asciiTheme="minorHAnsi" w:eastAsiaTheme="minorEastAsia" w:hAnsiTheme="minorHAnsi"/>
                <w:color w:val="010202"/>
                <w:w w:val="105"/>
                <w:sz w:val="14"/>
                <w:szCs w:val="14"/>
              </w:rPr>
              <w:t>Premises-Operations</w:t>
            </w:r>
          </w:p>
        </w:tc>
        <w:tc>
          <w:tcPr>
            <w:tcW w:w="1389"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before="90"/>
              <w:ind w:left="100"/>
              <w:rPr>
                <w:rFonts w:asciiTheme="minorHAnsi" w:eastAsiaTheme="minorEastAsia" w:hAnsiTheme="minorHAnsi"/>
                <w:sz w:val="14"/>
                <w:szCs w:val="14"/>
              </w:rPr>
            </w:pPr>
          </w:p>
        </w:tc>
        <w:tc>
          <w:tcPr>
            <w:tcW w:w="1000"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before="90"/>
              <w:ind w:left="100"/>
              <w:rPr>
                <w:rFonts w:asciiTheme="minorHAnsi" w:eastAsiaTheme="minorEastAsia" w:hAnsiTheme="minorHAnsi"/>
                <w:sz w:val="14"/>
                <w:szCs w:val="14"/>
              </w:rPr>
            </w:pPr>
          </w:p>
        </w:tc>
        <w:tc>
          <w:tcPr>
            <w:tcW w:w="1812" w:type="dxa"/>
            <w:tcBorders>
              <w:top w:val="nil"/>
              <w:left w:val="single" w:sz="4" w:space="0" w:color="010202"/>
              <w:bottom w:val="nil"/>
              <w:right w:val="single" w:sz="4" w:space="0" w:color="010202"/>
            </w:tcBorders>
          </w:tcPr>
          <w:p w:rsidR="00743395" w:rsidRPr="00C0465E" w:rsidRDefault="00743395" w:rsidP="00743395">
            <w:pPr>
              <w:rPr>
                <w:rFonts w:asciiTheme="minorHAnsi" w:hAnsiTheme="minorHAnsi"/>
                <w:sz w:val="14"/>
                <w:szCs w:val="14"/>
              </w:rPr>
            </w:pPr>
          </w:p>
        </w:tc>
        <w:tc>
          <w:tcPr>
            <w:tcW w:w="1248" w:type="dxa"/>
            <w:tcBorders>
              <w:top w:val="nil"/>
              <w:left w:val="single" w:sz="4" w:space="0" w:color="010202"/>
              <w:bottom w:val="nil"/>
              <w:right w:val="single" w:sz="4" w:space="0" w:color="010202"/>
            </w:tcBorders>
          </w:tcPr>
          <w:p w:rsidR="00743395" w:rsidRPr="00C0465E" w:rsidRDefault="00743395" w:rsidP="00743395">
            <w:pPr>
              <w:rPr>
                <w:rFonts w:asciiTheme="minorHAnsi" w:hAnsiTheme="minorHAnsi"/>
                <w:sz w:val="14"/>
                <w:szCs w:val="14"/>
              </w:rPr>
            </w:pPr>
          </w:p>
        </w:tc>
        <w:tc>
          <w:tcPr>
            <w:tcW w:w="1070"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rPr>
                <w:rFonts w:asciiTheme="minorHAnsi" w:hAnsiTheme="minorHAnsi"/>
                <w:sz w:val="14"/>
                <w:szCs w:val="14"/>
              </w:rPr>
            </w:pPr>
          </w:p>
        </w:tc>
      </w:tr>
      <w:tr w:rsidR="00743395" w:rsidRPr="00C0465E" w:rsidTr="00743395">
        <w:trPr>
          <w:trHeight w:hRule="exact" w:val="188"/>
        </w:trPr>
        <w:tc>
          <w:tcPr>
            <w:tcW w:w="1277"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rPr>
                <w:rFonts w:asciiTheme="minorHAnsi" w:hAnsiTheme="minorHAnsi"/>
                <w:sz w:val="14"/>
                <w:szCs w:val="14"/>
              </w:rPr>
            </w:pPr>
          </w:p>
        </w:tc>
        <w:tc>
          <w:tcPr>
            <w:tcW w:w="2396" w:type="dxa"/>
            <w:tcBorders>
              <w:top w:val="nil"/>
              <w:left w:val="single" w:sz="4" w:space="0" w:color="010202"/>
              <w:bottom w:val="nil"/>
              <w:right w:val="single" w:sz="4" w:space="0" w:color="010202"/>
            </w:tcBorders>
          </w:tcPr>
          <w:p w:rsidR="00743395" w:rsidRPr="00C0465E" w:rsidRDefault="00743395" w:rsidP="00743395">
            <w:pPr>
              <w:rPr>
                <w:rFonts w:asciiTheme="minorHAnsi" w:hAnsiTheme="minorHAnsi"/>
                <w:sz w:val="14"/>
                <w:szCs w:val="14"/>
              </w:rPr>
            </w:pPr>
          </w:p>
        </w:tc>
        <w:tc>
          <w:tcPr>
            <w:tcW w:w="1389"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rPr>
                <w:rFonts w:asciiTheme="minorHAnsi" w:hAnsiTheme="minorHAnsi"/>
                <w:sz w:val="14"/>
                <w:szCs w:val="14"/>
              </w:rPr>
            </w:pPr>
          </w:p>
        </w:tc>
        <w:tc>
          <w:tcPr>
            <w:tcW w:w="1000"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rPr>
                <w:rFonts w:asciiTheme="minorHAnsi" w:hAnsiTheme="minorHAnsi"/>
                <w:sz w:val="14"/>
                <w:szCs w:val="14"/>
              </w:rPr>
            </w:pPr>
          </w:p>
        </w:tc>
        <w:tc>
          <w:tcPr>
            <w:tcW w:w="1812" w:type="dxa"/>
            <w:vMerge w:val="restart"/>
            <w:tcBorders>
              <w:top w:val="nil"/>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line="168" w:lineRule="exact"/>
              <w:ind w:left="100"/>
              <w:rPr>
                <w:rFonts w:asciiTheme="minorHAnsi" w:eastAsiaTheme="minorEastAsia" w:hAnsiTheme="minorHAnsi"/>
                <w:sz w:val="14"/>
                <w:szCs w:val="14"/>
              </w:rPr>
            </w:pPr>
            <w:r w:rsidRPr="00C0465E">
              <w:rPr>
                <w:rFonts w:asciiTheme="minorHAnsi" w:eastAsiaTheme="minorEastAsia" w:hAnsiTheme="minorHAnsi"/>
                <w:color w:val="010202"/>
                <w:sz w:val="14"/>
                <w:szCs w:val="14"/>
              </w:rPr>
              <w:t>Property</w:t>
            </w:r>
            <w:r w:rsidRPr="00C0465E">
              <w:rPr>
                <w:rFonts w:asciiTheme="minorHAnsi" w:eastAsiaTheme="minorEastAsia" w:hAnsiTheme="minorHAnsi"/>
                <w:color w:val="010202"/>
                <w:spacing w:val="12"/>
                <w:sz w:val="14"/>
                <w:szCs w:val="14"/>
              </w:rPr>
              <w:t xml:space="preserve"> </w:t>
            </w:r>
            <w:r w:rsidRPr="00C0465E">
              <w:rPr>
                <w:rFonts w:asciiTheme="minorHAnsi" w:eastAsiaTheme="minorEastAsia" w:hAnsiTheme="minorHAnsi"/>
                <w:color w:val="010202"/>
                <w:sz w:val="14"/>
                <w:szCs w:val="14"/>
              </w:rPr>
              <w:t>Damage</w:t>
            </w:r>
          </w:p>
        </w:tc>
        <w:tc>
          <w:tcPr>
            <w:tcW w:w="1248" w:type="dxa"/>
            <w:vMerge w:val="restart"/>
            <w:tcBorders>
              <w:top w:val="nil"/>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line="168" w:lineRule="exact"/>
              <w:ind w:left="102"/>
              <w:rPr>
                <w:rFonts w:asciiTheme="minorHAnsi" w:eastAsiaTheme="minorEastAsia" w:hAnsiTheme="minorHAnsi"/>
                <w:sz w:val="14"/>
                <w:szCs w:val="14"/>
              </w:rPr>
            </w:pPr>
            <w:r w:rsidRPr="00C0465E">
              <w:rPr>
                <w:rFonts w:asciiTheme="minorHAnsi" w:eastAsiaTheme="minorEastAsia" w:hAnsiTheme="minorHAnsi"/>
                <w:color w:val="010202"/>
                <w:w w:val="105"/>
                <w:sz w:val="14"/>
                <w:szCs w:val="14"/>
              </w:rPr>
              <w:t>$1,000</w:t>
            </w:r>
          </w:p>
        </w:tc>
        <w:tc>
          <w:tcPr>
            <w:tcW w:w="1070"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line="168" w:lineRule="exact"/>
              <w:ind w:left="102"/>
              <w:rPr>
                <w:rFonts w:asciiTheme="minorHAnsi" w:eastAsiaTheme="minorEastAsia" w:hAnsiTheme="minorHAnsi"/>
                <w:sz w:val="14"/>
                <w:szCs w:val="14"/>
              </w:rPr>
            </w:pPr>
          </w:p>
        </w:tc>
      </w:tr>
      <w:tr w:rsidR="00743395" w:rsidRPr="00C0465E" w:rsidTr="00743395">
        <w:trPr>
          <w:trHeight w:hRule="exact" w:val="283"/>
        </w:trPr>
        <w:tc>
          <w:tcPr>
            <w:tcW w:w="1277"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line="168" w:lineRule="exact"/>
              <w:ind w:left="102"/>
              <w:rPr>
                <w:rFonts w:asciiTheme="minorHAnsi" w:eastAsiaTheme="minorEastAsia" w:hAnsiTheme="minorHAnsi"/>
                <w:sz w:val="14"/>
                <w:szCs w:val="14"/>
              </w:rPr>
            </w:pPr>
          </w:p>
        </w:tc>
        <w:tc>
          <w:tcPr>
            <w:tcW w:w="2396" w:type="dxa"/>
            <w:tcBorders>
              <w:top w:val="nil"/>
              <w:left w:val="single" w:sz="4" w:space="0" w:color="010202"/>
              <w:bottom w:val="nil"/>
              <w:right w:val="single" w:sz="4" w:space="0" w:color="010202"/>
            </w:tcBorders>
          </w:tcPr>
          <w:p w:rsidR="00743395" w:rsidRPr="00C0465E" w:rsidRDefault="00743395" w:rsidP="00743395">
            <w:pPr>
              <w:pStyle w:val="TableParagraph"/>
              <w:kinsoku w:val="0"/>
              <w:overflowPunct w:val="0"/>
              <w:spacing w:line="168" w:lineRule="exact"/>
              <w:ind w:left="100"/>
              <w:rPr>
                <w:rFonts w:asciiTheme="minorHAnsi" w:eastAsiaTheme="minorEastAsia" w:hAnsiTheme="minorHAnsi"/>
                <w:sz w:val="14"/>
                <w:szCs w:val="14"/>
              </w:rPr>
            </w:pPr>
            <w:r w:rsidRPr="00C0465E">
              <w:rPr>
                <w:rFonts w:asciiTheme="minorHAnsi" w:eastAsiaTheme="minorEastAsia" w:hAnsiTheme="minorHAnsi"/>
                <w:color w:val="010202"/>
                <w:w w:val="105"/>
                <w:sz w:val="14"/>
                <w:szCs w:val="14"/>
              </w:rPr>
              <w:t>Explosion</w:t>
            </w:r>
            <w:r w:rsidRPr="00C0465E">
              <w:rPr>
                <w:rFonts w:asciiTheme="minorHAnsi" w:eastAsiaTheme="minorEastAsia" w:hAnsiTheme="minorHAnsi"/>
                <w:color w:val="010202"/>
                <w:spacing w:val="-7"/>
                <w:w w:val="105"/>
                <w:sz w:val="14"/>
                <w:szCs w:val="14"/>
              </w:rPr>
              <w:t xml:space="preserve"> </w:t>
            </w:r>
            <w:r w:rsidRPr="00C0465E">
              <w:rPr>
                <w:rFonts w:asciiTheme="minorHAnsi" w:eastAsiaTheme="minorEastAsia" w:hAnsiTheme="minorHAnsi"/>
                <w:color w:val="010202"/>
                <w:w w:val="105"/>
                <w:sz w:val="14"/>
                <w:szCs w:val="14"/>
              </w:rPr>
              <w:t>&amp;</w:t>
            </w:r>
            <w:r w:rsidRPr="00C0465E">
              <w:rPr>
                <w:rFonts w:asciiTheme="minorHAnsi" w:eastAsiaTheme="minorEastAsia" w:hAnsiTheme="minorHAnsi"/>
                <w:color w:val="010202"/>
                <w:spacing w:val="-6"/>
                <w:w w:val="105"/>
                <w:sz w:val="14"/>
                <w:szCs w:val="14"/>
              </w:rPr>
              <w:t xml:space="preserve"> </w:t>
            </w:r>
            <w:r w:rsidRPr="00C0465E">
              <w:rPr>
                <w:rFonts w:asciiTheme="minorHAnsi" w:eastAsiaTheme="minorEastAsia" w:hAnsiTheme="minorHAnsi"/>
                <w:color w:val="010202"/>
                <w:w w:val="105"/>
                <w:sz w:val="14"/>
                <w:szCs w:val="14"/>
              </w:rPr>
              <w:t>Collapse</w:t>
            </w:r>
            <w:r w:rsidRPr="00C0465E">
              <w:rPr>
                <w:rFonts w:asciiTheme="minorHAnsi" w:eastAsiaTheme="minorEastAsia" w:hAnsiTheme="minorHAnsi"/>
                <w:color w:val="010202"/>
                <w:spacing w:val="-7"/>
                <w:w w:val="105"/>
                <w:sz w:val="14"/>
                <w:szCs w:val="14"/>
              </w:rPr>
              <w:t xml:space="preserve"> </w:t>
            </w:r>
            <w:r w:rsidRPr="00C0465E">
              <w:rPr>
                <w:rFonts w:asciiTheme="minorHAnsi" w:eastAsiaTheme="minorEastAsia" w:hAnsiTheme="minorHAnsi"/>
                <w:color w:val="010202"/>
                <w:w w:val="105"/>
                <w:sz w:val="14"/>
                <w:szCs w:val="14"/>
              </w:rPr>
              <w:t>Hazard</w:t>
            </w:r>
          </w:p>
        </w:tc>
        <w:tc>
          <w:tcPr>
            <w:tcW w:w="1389"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line="168" w:lineRule="exact"/>
              <w:ind w:left="100"/>
              <w:rPr>
                <w:rFonts w:asciiTheme="minorHAnsi" w:eastAsiaTheme="minorEastAsia" w:hAnsiTheme="minorHAnsi"/>
                <w:sz w:val="14"/>
                <w:szCs w:val="14"/>
              </w:rPr>
            </w:pPr>
          </w:p>
        </w:tc>
        <w:tc>
          <w:tcPr>
            <w:tcW w:w="1000"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line="168" w:lineRule="exact"/>
              <w:ind w:left="100"/>
              <w:rPr>
                <w:rFonts w:asciiTheme="minorHAnsi" w:eastAsiaTheme="minorEastAsia" w:hAnsiTheme="minorHAnsi"/>
                <w:sz w:val="14"/>
                <w:szCs w:val="14"/>
              </w:rPr>
            </w:pPr>
          </w:p>
        </w:tc>
        <w:tc>
          <w:tcPr>
            <w:tcW w:w="1812" w:type="dxa"/>
            <w:vMerge/>
            <w:tcBorders>
              <w:top w:val="nil"/>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line="168" w:lineRule="exact"/>
              <w:ind w:left="100"/>
              <w:rPr>
                <w:rFonts w:asciiTheme="minorHAnsi" w:eastAsiaTheme="minorEastAsia" w:hAnsiTheme="minorHAnsi"/>
                <w:sz w:val="14"/>
                <w:szCs w:val="14"/>
              </w:rPr>
            </w:pPr>
          </w:p>
        </w:tc>
        <w:tc>
          <w:tcPr>
            <w:tcW w:w="1248" w:type="dxa"/>
            <w:vMerge/>
            <w:tcBorders>
              <w:top w:val="nil"/>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line="168" w:lineRule="exact"/>
              <w:ind w:left="100"/>
              <w:rPr>
                <w:rFonts w:asciiTheme="minorHAnsi" w:eastAsiaTheme="minorEastAsia" w:hAnsiTheme="minorHAnsi"/>
                <w:sz w:val="14"/>
                <w:szCs w:val="14"/>
              </w:rPr>
            </w:pPr>
          </w:p>
        </w:tc>
        <w:tc>
          <w:tcPr>
            <w:tcW w:w="1070"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line="168" w:lineRule="exact"/>
              <w:ind w:left="100"/>
              <w:rPr>
                <w:rFonts w:asciiTheme="minorHAnsi" w:eastAsiaTheme="minorEastAsia" w:hAnsiTheme="minorHAnsi"/>
                <w:sz w:val="14"/>
                <w:szCs w:val="14"/>
              </w:rPr>
            </w:pPr>
          </w:p>
        </w:tc>
      </w:tr>
      <w:tr w:rsidR="00743395" w:rsidRPr="00C0465E" w:rsidTr="00743395">
        <w:trPr>
          <w:trHeight w:hRule="exact" w:val="377"/>
        </w:trPr>
        <w:tc>
          <w:tcPr>
            <w:tcW w:w="1277"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line="168" w:lineRule="exact"/>
              <w:ind w:left="100"/>
              <w:rPr>
                <w:rFonts w:asciiTheme="minorHAnsi" w:eastAsiaTheme="minorEastAsia" w:hAnsiTheme="minorHAnsi"/>
                <w:sz w:val="14"/>
                <w:szCs w:val="14"/>
              </w:rPr>
            </w:pPr>
          </w:p>
        </w:tc>
        <w:tc>
          <w:tcPr>
            <w:tcW w:w="2396" w:type="dxa"/>
            <w:tcBorders>
              <w:top w:val="nil"/>
              <w:left w:val="single" w:sz="4" w:space="0" w:color="010202"/>
              <w:bottom w:val="nil"/>
              <w:right w:val="single" w:sz="4" w:space="0" w:color="010202"/>
            </w:tcBorders>
          </w:tcPr>
          <w:p w:rsidR="00743395" w:rsidRPr="00C0465E" w:rsidRDefault="00743395" w:rsidP="00743395">
            <w:pPr>
              <w:pStyle w:val="TableParagraph"/>
              <w:kinsoku w:val="0"/>
              <w:overflowPunct w:val="0"/>
              <w:spacing w:before="90"/>
              <w:ind w:left="100"/>
              <w:rPr>
                <w:rFonts w:asciiTheme="minorHAnsi" w:eastAsiaTheme="minorEastAsia" w:hAnsiTheme="minorHAnsi"/>
                <w:sz w:val="14"/>
                <w:szCs w:val="14"/>
              </w:rPr>
            </w:pPr>
            <w:r w:rsidRPr="00C0465E">
              <w:rPr>
                <w:rFonts w:asciiTheme="minorHAnsi" w:eastAsiaTheme="minorEastAsia" w:hAnsiTheme="minorHAnsi"/>
                <w:color w:val="010202"/>
                <w:w w:val="105"/>
                <w:sz w:val="14"/>
                <w:szCs w:val="14"/>
              </w:rPr>
              <w:t>Underground</w:t>
            </w:r>
            <w:r w:rsidRPr="00C0465E">
              <w:rPr>
                <w:rFonts w:asciiTheme="minorHAnsi" w:eastAsiaTheme="minorEastAsia" w:hAnsiTheme="minorHAnsi"/>
                <w:color w:val="010202"/>
                <w:spacing w:val="-26"/>
                <w:w w:val="105"/>
                <w:sz w:val="14"/>
                <w:szCs w:val="14"/>
              </w:rPr>
              <w:t xml:space="preserve"> </w:t>
            </w:r>
            <w:r w:rsidRPr="00C0465E">
              <w:rPr>
                <w:rFonts w:asciiTheme="minorHAnsi" w:eastAsiaTheme="minorEastAsia" w:hAnsiTheme="minorHAnsi"/>
                <w:color w:val="010202"/>
                <w:w w:val="105"/>
                <w:sz w:val="14"/>
                <w:szCs w:val="14"/>
              </w:rPr>
              <w:t>Hazard</w:t>
            </w:r>
          </w:p>
        </w:tc>
        <w:tc>
          <w:tcPr>
            <w:tcW w:w="1389"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before="90"/>
              <w:ind w:left="100"/>
              <w:rPr>
                <w:rFonts w:asciiTheme="minorHAnsi" w:eastAsiaTheme="minorEastAsia" w:hAnsiTheme="minorHAnsi"/>
                <w:sz w:val="14"/>
                <w:szCs w:val="14"/>
              </w:rPr>
            </w:pPr>
          </w:p>
        </w:tc>
        <w:tc>
          <w:tcPr>
            <w:tcW w:w="1000"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before="90"/>
              <w:ind w:left="100"/>
              <w:rPr>
                <w:rFonts w:asciiTheme="minorHAnsi" w:eastAsiaTheme="minorEastAsia" w:hAnsiTheme="minorHAnsi"/>
                <w:sz w:val="14"/>
                <w:szCs w:val="14"/>
              </w:rPr>
            </w:pPr>
          </w:p>
        </w:tc>
        <w:tc>
          <w:tcPr>
            <w:tcW w:w="1812" w:type="dxa"/>
            <w:vMerge/>
            <w:tcBorders>
              <w:top w:val="nil"/>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before="90"/>
              <w:ind w:left="100"/>
              <w:rPr>
                <w:rFonts w:asciiTheme="minorHAnsi" w:eastAsiaTheme="minorEastAsia" w:hAnsiTheme="minorHAnsi"/>
                <w:sz w:val="14"/>
                <w:szCs w:val="14"/>
              </w:rPr>
            </w:pPr>
          </w:p>
        </w:tc>
        <w:tc>
          <w:tcPr>
            <w:tcW w:w="1248" w:type="dxa"/>
            <w:vMerge/>
            <w:tcBorders>
              <w:top w:val="nil"/>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before="90"/>
              <w:ind w:left="100"/>
              <w:rPr>
                <w:rFonts w:asciiTheme="minorHAnsi" w:eastAsiaTheme="minorEastAsia" w:hAnsiTheme="minorHAnsi"/>
                <w:sz w:val="14"/>
                <w:szCs w:val="14"/>
              </w:rPr>
            </w:pPr>
          </w:p>
        </w:tc>
        <w:tc>
          <w:tcPr>
            <w:tcW w:w="1070"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before="90"/>
              <w:ind w:left="100"/>
              <w:rPr>
                <w:rFonts w:asciiTheme="minorHAnsi" w:eastAsiaTheme="minorEastAsia" w:hAnsiTheme="minorHAnsi"/>
                <w:sz w:val="14"/>
                <w:szCs w:val="14"/>
              </w:rPr>
            </w:pPr>
          </w:p>
        </w:tc>
      </w:tr>
      <w:tr w:rsidR="00743395" w:rsidRPr="00C0465E" w:rsidTr="00743395">
        <w:trPr>
          <w:trHeight w:hRule="exact" w:val="282"/>
        </w:trPr>
        <w:tc>
          <w:tcPr>
            <w:tcW w:w="1277"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before="90"/>
              <w:ind w:left="100"/>
              <w:rPr>
                <w:rFonts w:asciiTheme="minorHAnsi" w:eastAsiaTheme="minorEastAsia" w:hAnsiTheme="minorHAnsi"/>
                <w:sz w:val="14"/>
                <w:szCs w:val="14"/>
              </w:rPr>
            </w:pPr>
          </w:p>
        </w:tc>
        <w:tc>
          <w:tcPr>
            <w:tcW w:w="2396" w:type="dxa"/>
            <w:tcBorders>
              <w:top w:val="nil"/>
              <w:left w:val="single" w:sz="4" w:space="0" w:color="010202"/>
              <w:bottom w:val="nil"/>
              <w:right w:val="single" w:sz="4" w:space="0" w:color="010202"/>
            </w:tcBorders>
          </w:tcPr>
          <w:p w:rsidR="00743395" w:rsidRPr="00C0465E" w:rsidRDefault="00743395" w:rsidP="00743395">
            <w:pPr>
              <w:pStyle w:val="TableParagraph"/>
              <w:kinsoku w:val="0"/>
              <w:overflowPunct w:val="0"/>
              <w:spacing w:before="90"/>
              <w:ind w:left="100"/>
              <w:rPr>
                <w:rFonts w:asciiTheme="minorHAnsi" w:eastAsiaTheme="minorEastAsia" w:hAnsiTheme="minorHAnsi"/>
                <w:sz w:val="14"/>
                <w:szCs w:val="14"/>
              </w:rPr>
            </w:pPr>
            <w:r w:rsidRPr="00C0465E">
              <w:rPr>
                <w:rFonts w:asciiTheme="minorHAnsi" w:eastAsiaTheme="minorEastAsia" w:hAnsiTheme="minorHAnsi"/>
                <w:color w:val="010202"/>
                <w:w w:val="105"/>
                <w:sz w:val="14"/>
                <w:szCs w:val="14"/>
              </w:rPr>
              <w:t>Products/Completed</w:t>
            </w:r>
            <w:r w:rsidRPr="00C0465E">
              <w:rPr>
                <w:rFonts w:asciiTheme="minorHAnsi" w:eastAsiaTheme="minorEastAsia" w:hAnsiTheme="minorHAnsi"/>
                <w:color w:val="010202"/>
                <w:spacing w:val="-20"/>
                <w:w w:val="105"/>
                <w:sz w:val="14"/>
                <w:szCs w:val="14"/>
              </w:rPr>
              <w:t xml:space="preserve"> </w:t>
            </w:r>
            <w:r w:rsidRPr="00C0465E">
              <w:rPr>
                <w:rFonts w:asciiTheme="minorHAnsi" w:eastAsiaTheme="minorEastAsia" w:hAnsiTheme="minorHAnsi"/>
                <w:color w:val="010202"/>
                <w:w w:val="105"/>
                <w:sz w:val="14"/>
                <w:szCs w:val="14"/>
              </w:rPr>
              <w:t>Operations</w:t>
            </w:r>
          </w:p>
        </w:tc>
        <w:tc>
          <w:tcPr>
            <w:tcW w:w="1389"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before="90"/>
              <w:ind w:left="100"/>
              <w:rPr>
                <w:rFonts w:asciiTheme="minorHAnsi" w:eastAsiaTheme="minorEastAsia" w:hAnsiTheme="minorHAnsi"/>
                <w:sz w:val="14"/>
                <w:szCs w:val="14"/>
              </w:rPr>
            </w:pPr>
          </w:p>
        </w:tc>
        <w:tc>
          <w:tcPr>
            <w:tcW w:w="1000"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before="90"/>
              <w:ind w:left="100"/>
              <w:rPr>
                <w:rFonts w:asciiTheme="minorHAnsi" w:eastAsiaTheme="minorEastAsia" w:hAnsiTheme="minorHAnsi"/>
                <w:sz w:val="14"/>
                <w:szCs w:val="14"/>
              </w:rPr>
            </w:pPr>
          </w:p>
        </w:tc>
        <w:tc>
          <w:tcPr>
            <w:tcW w:w="1812" w:type="dxa"/>
            <w:vMerge/>
            <w:tcBorders>
              <w:top w:val="nil"/>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before="90"/>
              <w:ind w:left="100"/>
              <w:rPr>
                <w:rFonts w:asciiTheme="minorHAnsi" w:eastAsiaTheme="minorEastAsia" w:hAnsiTheme="minorHAnsi"/>
                <w:sz w:val="14"/>
                <w:szCs w:val="14"/>
              </w:rPr>
            </w:pPr>
          </w:p>
        </w:tc>
        <w:tc>
          <w:tcPr>
            <w:tcW w:w="1248" w:type="dxa"/>
            <w:vMerge/>
            <w:tcBorders>
              <w:top w:val="nil"/>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before="90"/>
              <w:ind w:left="100"/>
              <w:rPr>
                <w:rFonts w:asciiTheme="minorHAnsi" w:eastAsiaTheme="minorEastAsia" w:hAnsiTheme="minorHAnsi"/>
                <w:sz w:val="14"/>
                <w:szCs w:val="14"/>
              </w:rPr>
            </w:pPr>
          </w:p>
        </w:tc>
        <w:tc>
          <w:tcPr>
            <w:tcW w:w="1070"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before="90"/>
              <w:ind w:left="100"/>
              <w:rPr>
                <w:rFonts w:asciiTheme="minorHAnsi" w:eastAsiaTheme="minorEastAsia" w:hAnsiTheme="minorHAnsi"/>
                <w:sz w:val="14"/>
                <w:szCs w:val="14"/>
              </w:rPr>
            </w:pPr>
          </w:p>
        </w:tc>
      </w:tr>
      <w:tr w:rsidR="00743395" w:rsidRPr="00C0465E" w:rsidTr="00743395">
        <w:trPr>
          <w:trHeight w:hRule="exact" w:val="189"/>
        </w:trPr>
        <w:tc>
          <w:tcPr>
            <w:tcW w:w="1277"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before="90"/>
              <w:ind w:left="100"/>
              <w:rPr>
                <w:rFonts w:asciiTheme="minorHAnsi" w:eastAsiaTheme="minorEastAsia" w:hAnsiTheme="minorHAnsi"/>
                <w:sz w:val="14"/>
                <w:szCs w:val="14"/>
              </w:rPr>
            </w:pPr>
          </w:p>
        </w:tc>
        <w:tc>
          <w:tcPr>
            <w:tcW w:w="2396" w:type="dxa"/>
            <w:tcBorders>
              <w:top w:val="nil"/>
              <w:left w:val="single" w:sz="4" w:space="0" w:color="010202"/>
              <w:bottom w:val="nil"/>
              <w:right w:val="single" w:sz="4" w:space="0" w:color="010202"/>
            </w:tcBorders>
          </w:tcPr>
          <w:p w:rsidR="00743395" w:rsidRPr="00C0465E" w:rsidRDefault="00743395" w:rsidP="00743395">
            <w:pPr>
              <w:pStyle w:val="TableParagraph"/>
              <w:kinsoku w:val="0"/>
              <w:overflowPunct w:val="0"/>
              <w:spacing w:line="168" w:lineRule="exact"/>
              <w:ind w:left="100"/>
              <w:rPr>
                <w:rFonts w:asciiTheme="minorHAnsi" w:eastAsiaTheme="minorEastAsia" w:hAnsiTheme="minorHAnsi"/>
                <w:sz w:val="14"/>
                <w:szCs w:val="14"/>
              </w:rPr>
            </w:pPr>
            <w:r w:rsidRPr="00C0465E">
              <w:rPr>
                <w:rFonts w:asciiTheme="minorHAnsi" w:eastAsiaTheme="minorEastAsia" w:hAnsiTheme="minorHAnsi"/>
                <w:color w:val="010202"/>
                <w:w w:val="105"/>
                <w:sz w:val="14"/>
                <w:szCs w:val="14"/>
              </w:rPr>
              <w:t>Hazard</w:t>
            </w:r>
          </w:p>
        </w:tc>
        <w:tc>
          <w:tcPr>
            <w:tcW w:w="1389"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line="168" w:lineRule="exact"/>
              <w:ind w:left="100"/>
              <w:rPr>
                <w:rFonts w:asciiTheme="minorHAnsi" w:eastAsiaTheme="minorEastAsia" w:hAnsiTheme="minorHAnsi"/>
                <w:sz w:val="14"/>
                <w:szCs w:val="14"/>
              </w:rPr>
            </w:pPr>
          </w:p>
        </w:tc>
        <w:tc>
          <w:tcPr>
            <w:tcW w:w="1000"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line="168" w:lineRule="exact"/>
              <w:ind w:left="100"/>
              <w:rPr>
                <w:rFonts w:asciiTheme="minorHAnsi" w:eastAsiaTheme="minorEastAsia" w:hAnsiTheme="minorHAnsi"/>
                <w:sz w:val="14"/>
                <w:szCs w:val="14"/>
              </w:rPr>
            </w:pPr>
          </w:p>
        </w:tc>
        <w:tc>
          <w:tcPr>
            <w:tcW w:w="1812" w:type="dxa"/>
            <w:vMerge/>
            <w:tcBorders>
              <w:top w:val="nil"/>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line="168" w:lineRule="exact"/>
              <w:ind w:left="100"/>
              <w:rPr>
                <w:rFonts w:asciiTheme="minorHAnsi" w:eastAsiaTheme="minorEastAsia" w:hAnsiTheme="minorHAnsi"/>
                <w:sz w:val="14"/>
                <w:szCs w:val="14"/>
              </w:rPr>
            </w:pPr>
          </w:p>
        </w:tc>
        <w:tc>
          <w:tcPr>
            <w:tcW w:w="1248" w:type="dxa"/>
            <w:vMerge/>
            <w:tcBorders>
              <w:top w:val="nil"/>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line="168" w:lineRule="exact"/>
              <w:ind w:left="100"/>
              <w:rPr>
                <w:rFonts w:asciiTheme="minorHAnsi" w:eastAsiaTheme="minorEastAsia" w:hAnsiTheme="minorHAnsi"/>
                <w:sz w:val="14"/>
                <w:szCs w:val="14"/>
              </w:rPr>
            </w:pPr>
          </w:p>
        </w:tc>
        <w:tc>
          <w:tcPr>
            <w:tcW w:w="1070"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line="168" w:lineRule="exact"/>
              <w:ind w:left="100"/>
              <w:rPr>
                <w:rFonts w:asciiTheme="minorHAnsi" w:eastAsiaTheme="minorEastAsia" w:hAnsiTheme="minorHAnsi"/>
                <w:sz w:val="14"/>
                <w:szCs w:val="14"/>
              </w:rPr>
            </w:pPr>
          </w:p>
        </w:tc>
      </w:tr>
      <w:tr w:rsidR="00743395" w:rsidRPr="00C0465E" w:rsidTr="00743395">
        <w:trPr>
          <w:trHeight w:hRule="exact" w:val="487"/>
        </w:trPr>
        <w:tc>
          <w:tcPr>
            <w:tcW w:w="1277"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line="168" w:lineRule="exact"/>
              <w:ind w:left="100"/>
              <w:rPr>
                <w:rFonts w:asciiTheme="minorHAnsi" w:eastAsiaTheme="minorEastAsia" w:hAnsiTheme="minorHAnsi"/>
                <w:sz w:val="14"/>
                <w:szCs w:val="14"/>
              </w:rPr>
            </w:pPr>
          </w:p>
        </w:tc>
        <w:tc>
          <w:tcPr>
            <w:tcW w:w="2396" w:type="dxa"/>
            <w:tcBorders>
              <w:top w:val="nil"/>
              <w:left w:val="single" w:sz="4" w:space="0" w:color="010202"/>
              <w:bottom w:val="nil"/>
              <w:right w:val="single" w:sz="4" w:space="0" w:color="010202"/>
            </w:tcBorders>
          </w:tcPr>
          <w:p w:rsidR="00743395" w:rsidRPr="00C0465E" w:rsidRDefault="00743395" w:rsidP="00743395">
            <w:pPr>
              <w:pStyle w:val="TableParagraph"/>
              <w:kinsoku w:val="0"/>
              <w:overflowPunct w:val="0"/>
              <w:spacing w:line="200" w:lineRule="exact"/>
              <w:rPr>
                <w:rFonts w:asciiTheme="minorHAnsi" w:eastAsiaTheme="minorEastAsia" w:hAnsiTheme="minorHAnsi"/>
                <w:sz w:val="14"/>
                <w:szCs w:val="14"/>
              </w:rPr>
            </w:pPr>
          </w:p>
          <w:p w:rsidR="00743395" w:rsidRPr="00C0465E" w:rsidRDefault="00743395" w:rsidP="00743395">
            <w:pPr>
              <w:pStyle w:val="TableParagraph"/>
              <w:kinsoku w:val="0"/>
              <w:overflowPunct w:val="0"/>
              <w:ind w:left="100"/>
              <w:rPr>
                <w:rFonts w:asciiTheme="minorHAnsi" w:eastAsiaTheme="minorEastAsia" w:hAnsiTheme="minorHAnsi"/>
                <w:sz w:val="14"/>
                <w:szCs w:val="14"/>
              </w:rPr>
            </w:pPr>
            <w:r w:rsidRPr="00C0465E">
              <w:rPr>
                <w:rFonts w:asciiTheme="minorHAnsi" w:eastAsiaTheme="minorEastAsia" w:hAnsiTheme="minorHAnsi"/>
                <w:color w:val="010202"/>
                <w:w w:val="105"/>
                <w:sz w:val="14"/>
                <w:szCs w:val="14"/>
              </w:rPr>
              <w:t>Contractual</w:t>
            </w:r>
            <w:r w:rsidRPr="00C0465E">
              <w:rPr>
                <w:rFonts w:asciiTheme="minorHAnsi" w:eastAsiaTheme="minorEastAsia" w:hAnsiTheme="minorHAnsi"/>
                <w:color w:val="010202"/>
                <w:spacing w:val="-16"/>
                <w:w w:val="105"/>
                <w:sz w:val="14"/>
                <w:szCs w:val="14"/>
              </w:rPr>
              <w:t xml:space="preserve"> </w:t>
            </w:r>
            <w:r w:rsidRPr="00C0465E">
              <w:rPr>
                <w:rFonts w:asciiTheme="minorHAnsi" w:eastAsiaTheme="minorEastAsia" w:hAnsiTheme="minorHAnsi"/>
                <w:color w:val="010202"/>
                <w:w w:val="105"/>
                <w:sz w:val="14"/>
                <w:szCs w:val="14"/>
              </w:rPr>
              <w:t>Ins.</w:t>
            </w:r>
            <w:r w:rsidRPr="00C0465E">
              <w:rPr>
                <w:rFonts w:asciiTheme="minorHAnsi" w:eastAsiaTheme="minorEastAsia" w:hAnsiTheme="minorHAnsi"/>
                <w:color w:val="010202"/>
                <w:spacing w:val="-16"/>
                <w:w w:val="105"/>
                <w:sz w:val="14"/>
                <w:szCs w:val="14"/>
              </w:rPr>
              <w:t xml:space="preserve"> </w:t>
            </w:r>
            <w:r w:rsidRPr="00C0465E">
              <w:rPr>
                <w:rFonts w:asciiTheme="minorHAnsi" w:eastAsiaTheme="minorEastAsia" w:hAnsiTheme="minorHAnsi"/>
                <w:color w:val="010202"/>
                <w:w w:val="105"/>
                <w:sz w:val="14"/>
                <w:szCs w:val="14"/>
              </w:rPr>
              <w:t>(Blanket)</w:t>
            </w:r>
          </w:p>
        </w:tc>
        <w:tc>
          <w:tcPr>
            <w:tcW w:w="1389"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ind w:left="100"/>
              <w:rPr>
                <w:rFonts w:asciiTheme="minorHAnsi" w:eastAsiaTheme="minorEastAsia" w:hAnsiTheme="minorHAnsi"/>
                <w:sz w:val="14"/>
                <w:szCs w:val="14"/>
              </w:rPr>
            </w:pPr>
          </w:p>
        </w:tc>
        <w:tc>
          <w:tcPr>
            <w:tcW w:w="1000"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ind w:left="100"/>
              <w:rPr>
                <w:rFonts w:asciiTheme="minorHAnsi" w:eastAsiaTheme="minorEastAsia" w:hAnsiTheme="minorHAnsi"/>
                <w:sz w:val="14"/>
                <w:szCs w:val="14"/>
              </w:rPr>
            </w:pPr>
          </w:p>
        </w:tc>
        <w:tc>
          <w:tcPr>
            <w:tcW w:w="1812" w:type="dxa"/>
            <w:vMerge w:val="restart"/>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before="3" w:line="190" w:lineRule="exact"/>
              <w:rPr>
                <w:rFonts w:asciiTheme="minorHAnsi" w:eastAsiaTheme="minorEastAsia" w:hAnsiTheme="minorHAnsi"/>
                <w:sz w:val="14"/>
                <w:szCs w:val="14"/>
              </w:rPr>
            </w:pPr>
          </w:p>
          <w:p w:rsidR="00743395" w:rsidRPr="00C0465E" w:rsidRDefault="00743395" w:rsidP="00743395">
            <w:pPr>
              <w:pStyle w:val="TableParagraph"/>
              <w:kinsoku w:val="0"/>
              <w:overflowPunct w:val="0"/>
              <w:spacing w:line="261" w:lineRule="auto"/>
              <w:ind w:left="100" w:right="585" w:firstLine="1"/>
              <w:jc w:val="both"/>
              <w:rPr>
                <w:rFonts w:asciiTheme="minorHAnsi" w:eastAsiaTheme="minorEastAsia" w:hAnsiTheme="minorHAnsi"/>
                <w:sz w:val="14"/>
                <w:szCs w:val="14"/>
              </w:rPr>
            </w:pPr>
            <w:r w:rsidRPr="00C0465E">
              <w:rPr>
                <w:rFonts w:asciiTheme="minorHAnsi" w:eastAsiaTheme="minorEastAsia" w:hAnsiTheme="minorHAnsi"/>
                <w:color w:val="010202"/>
                <w:w w:val="105"/>
                <w:sz w:val="14"/>
                <w:szCs w:val="14"/>
              </w:rPr>
              <w:t>Bodily</w:t>
            </w:r>
            <w:r w:rsidRPr="00C0465E">
              <w:rPr>
                <w:rFonts w:asciiTheme="minorHAnsi" w:eastAsiaTheme="minorEastAsia" w:hAnsiTheme="minorHAnsi"/>
                <w:color w:val="010202"/>
                <w:spacing w:val="-10"/>
                <w:w w:val="105"/>
                <w:sz w:val="14"/>
                <w:szCs w:val="14"/>
              </w:rPr>
              <w:t xml:space="preserve"> </w:t>
            </w:r>
            <w:r w:rsidRPr="00C0465E">
              <w:rPr>
                <w:rFonts w:asciiTheme="minorHAnsi" w:eastAsiaTheme="minorEastAsia" w:hAnsiTheme="minorHAnsi"/>
                <w:color w:val="010202"/>
                <w:w w:val="105"/>
                <w:sz w:val="14"/>
                <w:szCs w:val="14"/>
              </w:rPr>
              <w:t>Injury</w:t>
            </w:r>
            <w:r w:rsidRPr="00C0465E">
              <w:rPr>
                <w:rFonts w:asciiTheme="minorHAnsi" w:eastAsiaTheme="minorEastAsia" w:hAnsiTheme="minorHAnsi"/>
                <w:color w:val="010202"/>
                <w:spacing w:val="-9"/>
                <w:w w:val="105"/>
                <w:sz w:val="14"/>
                <w:szCs w:val="14"/>
              </w:rPr>
              <w:t xml:space="preserve"> </w:t>
            </w:r>
            <w:r w:rsidRPr="00C0465E">
              <w:rPr>
                <w:rFonts w:asciiTheme="minorHAnsi" w:eastAsiaTheme="minorEastAsia" w:hAnsiTheme="minorHAnsi"/>
                <w:color w:val="010202"/>
                <w:w w:val="105"/>
                <w:sz w:val="14"/>
                <w:szCs w:val="14"/>
              </w:rPr>
              <w:t>and</w:t>
            </w:r>
            <w:r w:rsidRPr="00C0465E">
              <w:rPr>
                <w:rFonts w:asciiTheme="minorHAnsi" w:eastAsiaTheme="minorEastAsia" w:hAnsiTheme="minorHAnsi"/>
                <w:color w:val="010202"/>
                <w:w w:val="103"/>
                <w:sz w:val="14"/>
                <w:szCs w:val="14"/>
              </w:rPr>
              <w:t xml:space="preserve"> </w:t>
            </w:r>
            <w:r w:rsidRPr="00C0465E">
              <w:rPr>
                <w:rFonts w:asciiTheme="minorHAnsi" w:eastAsiaTheme="minorEastAsia" w:hAnsiTheme="minorHAnsi"/>
                <w:color w:val="010202"/>
                <w:w w:val="105"/>
                <w:sz w:val="14"/>
                <w:szCs w:val="14"/>
              </w:rPr>
              <w:t>Property</w:t>
            </w:r>
            <w:r w:rsidRPr="00C0465E">
              <w:rPr>
                <w:rFonts w:asciiTheme="minorHAnsi" w:eastAsiaTheme="minorEastAsia" w:hAnsiTheme="minorHAnsi"/>
                <w:color w:val="010202"/>
                <w:spacing w:val="-8"/>
                <w:w w:val="105"/>
                <w:sz w:val="14"/>
                <w:szCs w:val="14"/>
              </w:rPr>
              <w:t xml:space="preserve"> </w:t>
            </w:r>
            <w:r w:rsidRPr="00C0465E">
              <w:rPr>
                <w:rFonts w:asciiTheme="minorHAnsi" w:eastAsiaTheme="minorEastAsia" w:hAnsiTheme="minorHAnsi"/>
                <w:color w:val="010202"/>
                <w:w w:val="105"/>
                <w:sz w:val="14"/>
                <w:szCs w:val="14"/>
              </w:rPr>
              <w:t>Damage</w:t>
            </w:r>
            <w:r w:rsidRPr="00C0465E">
              <w:rPr>
                <w:rFonts w:asciiTheme="minorHAnsi" w:eastAsiaTheme="minorEastAsia" w:hAnsiTheme="minorHAnsi"/>
                <w:color w:val="010202"/>
                <w:w w:val="104"/>
                <w:sz w:val="14"/>
                <w:szCs w:val="14"/>
              </w:rPr>
              <w:t xml:space="preserve"> </w:t>
            </w:r>
            <w:r w:rsidRPr="00C0465E">
              <w:rPr>
                <w:rFonts w:asciiTheme="minorHAnsi" w:eastAsiaTheme="minorEastAsia" w:hAnsiTheme="minorHAnsi"/>
                <w:color w:val="010202"/>
                <w:w w:val="105"/>
                <w:sz w:val="14"/>
                <w:szCs w:val="14"/>
              </w:rPr>
              <w:t>Combined</w:t>
            </w:r>
          </w:p>
        </w:tc>
        <w:tc>
          <w:tcPr>
            <w:tcW w:w="1248" w:type="dxa"/>
            <w:vMerge w:val="restart"/>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before="3" w:line="190" w:lineRule="exact"/>
              <w:rPr>
                <w:rFonts w:asciiTheme="minorHAnsi" w:eastAsiaTheme="minorEastAsia" w:hAnsiTheme="minorHAnsi"/>
                <w:sz w:val="14"/>
                <w:szCs w:val="14"/>
              </w:rPr>
            </w:pPr>
          </w:p>
          <w:p w:rsidR="00743395" w:rsidRPr="00C0465E" w:rsidRDefault="00743395" w:rsidP="00743395">
            <w:pPr>
              <w:pStyle w:val="TableParagraph"/>
              <w:kinsoku w:val="0"/>
              <w:overflowPunct w:val="0"/>
              <w:ind w:left="100"/>
              <w:rPr>
                <w:rFonts w:asciiTheme="minorHAnsi" w:eastAsiaTheme="minorEastAsia" w:hAnsiTheme="minorHAnsi"/>
                <w:sz w:val="14"/>
                <w:szCs w:val="14"/>
              </w:rPr>
            </w:pPr>
            <w:r w:rsidRPr="00C0465E">
              <w:rPr>
                <w:rFonts w:asciiTheme="minorHAnsi" w:eastAsiaTheme="minorEastAsia" w:hAnsiTheme="minorHAnsi"/>
                <w:color w:val="010202"/>
                <w:w w:val="105"/>
                <w:sz w:val="14"/>
                <w:szCs w:val="14"/>
              </w:rPr>
              <w:t>$1,000</w:t>
            </w:r>
          </w:p>
        </w:tc>
        <w:tc>
          <w:tcPr>
            <w:tcW w:w="1070" w:type="dxa"/>
            <w:vMerge w:val="restart"/>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before="3" w:line="190" w:lineRule="exact"/>
              <w:rPr>
                <w:rFonts w:asciiTheme="minorHAnsi" w:eastAsiaTheme="minorEastAsia" w:hAnsiTheme="minorHAnsi"/>
                <w:sz w:val="14"/>
                <w:szCs w:val="14"/>
              </w:rPr>
            </w:pPr>
          </w:p>
          <w:p w:rsidR="00743395" w:rsidRPr="00C0465E" w:rsidRDefault="00743395" w:rsidP="00743395">
            <w:pPr>
              <w:pStyle w:val="TableParagraph"/>
              <w:kinsoku w:val="0"/>
              <w:overflowPunct w:val="0"/>
              <w:ind w:left="100"/>
              <w:rPr>
                <w:rFonts w:asciiTheme="minorHAnsi" w:eastAsiaTheme="minorEastAsia" w:hAnsiTheme="minorHAnsi"/>
                <w:sz w:val="14"/>
                <w:szCs w:val="14"/>
              </w:rPr>
            </w:pPr>
            <w:r w:rsidRPr="00C0465E">
              <w:rPr>
                <w:rFonts w:asciiTheme="minorHAnsi" w:eastAsiaTheme="minorEastAsia" w:hAnsiTheme="minorHAnsi"/>
                <w:color w:val="010202"/>
                <w:w w:val="105"/>
                <w:sz w:val="14"/>
                <w:szCs w:val="14"/>
              </w:rPr>
              <w:t>$</w:t>
            </w:r>
          </w:p>
        </w:tc>
      </w:tr>
      <w:tr w:rsidR="00743395" w:rsidRPr="00C0465E" w:rsidTr="00743395">
        <w:trPr>
          <w:trHeight w:hRule="exact" w:val="284"/>
        </w:trPr>
        <w:tc>
          <w:tcPr>
            <w:tcW w:w="1277"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ind w:left="100"/>
              <w:rPr>
                <w:rFonts w:asciiTheme="minorHAnsi" w:eastAsiaTheme="minorEastAsia" w:hAnsiTheme="minorHAnsi"/>
                <w:sz w:val="14"/>
                <w:szCs w:val="14"/>
              </w:rPr>
            </w:pPr>
          </w:p>
        </w:tc>
        <w:tc>
          <w:tcPr>
            <w:tcW w:w="2396" w:type="dxa"/>
            <w:tcBorders>
              <w:top w:val="nil"/>
              <w:left w:val="single" w:sz="4" w:space="0" w:color="010202"/>
              <w:bottom w:val="nil"/>
              <w:right w:val="single" w:sz="4" w:space="0" w:color="010202"/>
            </w:tcBorders>
          </w:tcPr>
          <w:p w:rsidR="00743395" w:rsidRPr="00C0465E" w:rsidRDefault="00743395" w:rsidP="00743395">
            <w:pPr>
              <w:pStyle w:val="TableParagraph"/>
              <w:kinsoku w:val="0"/>
              <w:overflowPunct w:val="0"/>
              <w:spacing w:before="89"/>
              <w:ind w:left="100"/>
              <w:rPr>
                <w:rFonts w:asciiTheme="minorHAnsi" w:eastAsiaTheme="minorEastAsia" w:hAnsiTheme="minorHAnsi"/>
                <w:sz w:val="14"/>
                <w:szCs w:val="14"/>
              </w:rPr>
            </w:pPr>
            <w:r w:rsidRPr="00C0465E">
              <w:rPr>
                <w:rFonts w:asciiTheme="minorHAnsi" w:eastAsiaTheme="minorEastAsia" w:hAnsiTheme="minorHAnsi"/>
                <w:color w:val="010202"/>
                <w:w w:val="105"/>
                <w:sz w:val="14"/>
                <w:szCs w:val="14"/>
              </w:rPr>
              <w:t>Broad</w:t>
            </w:r>
            <w:r w:rsidRPr="00C0465E">
              <w:rPr>
                <w:rFonts w:asciiTheme="minorHAnsi" w:eastAsiaTheme="minorEastAsia" w:hAnsiTheme="minorHAnsi"/>
                <w:color w:val="010202"/>
                <w:spacing w:val="-11"/>
                <w:w w:val="105"/>
                <w:sz w:val="14"/>
                <w:szCs w:val="14"/>
              </w:rPr>
              <w:t xml:space="preserve"> </w:t>
            </w:r>
            <w:r w:rsidRPr="00C0465E">
              <w:rPr>
                <w:rFonts w:asciiTheme="minorHAnsi" w:eastAsiaTheme="minorEastAsia" w:hAnsiTheme="minorHAnsi"/>
                <w:color w:val="010202"/>
                <w:w w:val="105"/>
                <w:sz w:val="14"/>
                <w:szCs w:val="14"/>
              </w:rPr>
              <w:t>Form</w:t>
            </w:r>
            <w:r w:rsidRPr="00C0465E">
              <w:rPr>
                <w:rFonts w:asciiTheme="minorHAnsi" w:eastAsiaTheme="minorEastAsia" w:hAnsiTheme="minorHAnsi"/>
                <w:color w:val="010202"/>
                <w:spacing w:val="-11"/>
                <w:w w:val="105"/>
                <w:sz w:val="14"/>
                <w:szCs w:val="14"/>
              </w:rPr>
              <w:t xml:space="preserve"> </w:t>
            </w:r>
            <w:r w:rsidRPr="00C0465E">
              <w:rPr>
                <w:rFonts w:asciiTheme="minorHAnsi" w:eastAsiaTheme="minorEastAsia" w:hAnsiTheme="minorHAnsi"/>
                <w:color w:val="010202"/>
                <w:w w:val="105"/>
                <w:sz w:val="14"/>
                <w:szCs w:val="14"/>
              </w:rPr>
              <w:t>Prop.</w:t>
            </w:r>
            <w:r w:rsidRPr="00C0465E">
              <w:rPr>
                <w:rFonts w:asciiTheme="minorHAnsi" w:eastAsiaTheme="minorEastAsia" w:hAnsiTheme="minorHAnsi"/>
                <w:color w:val="010202"/>
                <w:spacing w:val="-11"/>
                <w:w w:val="105"/>
                <w:sz w:val="14"/>
                <w:szCs w:val="14"/>
              </w:rPr>
              <w:t xml:space="preserve"> </w:t>
            </w:r>
            <w:r w:rsidRPr="00C0465E">
              <w:rPr>
                <w:rFonts w:asciiTheme="minorHAnsi" w:eastAsiaTheme="minorEastAsia" w:hAnsiTheme="minorHAnsi"/>
                <w:color w:val="010202"/>
                <w:w w:val="105"/>
                <w:sz w:val="14"/>
                <w:szCs w:val="14"/>
              </w:rPr>
              <w:t>Damage</w:t>
            </w:r>
          </w:p>
        </w:tc>
        <w:tc>
          <w:tcPr>
            <w:tcW w:w="1389"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before="89"/>
              <w:ind w:left="100"/>
              <w:rPr>
                <w:rFonts w:asciiTheme="minorHAnsi" w:eastAsiaTheme="minorEastAsia" w:hAnsiTheme="minorHAnsi"/>
                <w:sz w:val="14"/>
                <w:szCs w:val="14"/>
              </w:rPr>
            </w:pPr>
          </w:p>
        </w:tc>
        <w:tc>
          <w:tcPr>
            <w:tcW w:w="1000"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before="89"/>
              <w:ind w:left="100"/>
              <w:rPr>
                <w:rFonts w:asciiTheme="minorHAnsi" w:eastAsiaTheme="minorEastAsia" w:hAnsiTheme="minorHAnsi"/>
                <w:sz w:val="14"/>
                <w:szCs w:val="14"/>
              </w:rPr>
            </w:pPr>
          </w:p>
        </w:tc>
        <w:tc>
          <w:tcPr>
            <w:tcW w:w="1812"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before="89"/>
              <w:ind w:left="100"/>
              <w:rPr>
                <w:rFonts w:asciiTheme="minorHAnsi" w:eastAsiaTheme="minorEastAsia" w:hAnsiTheme="minorHAnsi"/>
                <w:sz w:val="14"/>
                <w:szCs w:val="14"/>
              </w:rPr>
            </w:pPr>
          </w:p>
        </w:tc>
        <w:tc>
          <w:tcPr>
            <w:tcW w:w="1248"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before="89"/>
              <w:ind w:left="100"/>
              <w:rPr>
                <w:rFonts w:asciiTheme="minorHAnsi" w:eastAsiaTheme="minorEastAsia" w:hAnsiTheme="minorHAnsi"/>
                <w:sz w:val="14"/>
                <w:szCs w:val="14"/>
              </w:rPr>
            </w:pPr>
          </w:p>
        </w:tc>
        <w:tc>
          <w:tcPr>
            <w:tcW w:w="1070"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before="89"/>
              <w:ind w:left="100"/>
              <w:rPr>
                <w:rFonts w:asciiTheme="minorHAnsi" w:eastAsiaTheme="minorEastAsia" w:hAnsiTheme="minorHAnsi"/>
                <w:sz w:val="14"/>
                <w:szCs w:val="14"/>
              </w:rPr>
            </w:pPr>
          </w:p>
        </w:tc>
      </w:tr>
      <w:tr w:rsidR="00743395" w:rsidRPr="00C0465E" w:rsidTr="00743395">
        <w:trPr>
          <w:trHeight w:hRule="exact" w:val="487"/>
        </w:trPr>
        <w:tc>
          <w:tcPr>
            <w:tcW w:w="1277"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before="89"/>
              <w:ind w:left="100"/>
              <w:rPr>
                <w:rFonts w:asciiTheme="minorHAnsi" w:eastAsiaTheme="minorEastAsia" w:hAnsiTheme="minorHAnsi"/>
                <w:sz w:val="14"/>
                <w:szCs w:val="14"/>
              </w:rPr>
            </w:pPr>
          </w:p>
        </w:tc>
        <w:tc>
          <w:tcPr>
            <w:tcW w:w="2396" w:type="dxa"/>
            <w:tcBorders>
              <w:top w:val="nil"/>
              <w:left w:val="single" w:sz="4" w:space="0" w:color="010202"/>
              <w:bottom w:val="nil"/>
              <w:right w:val="single" w:sz="4" w:space="0" w:color="010202"/>
            </w:tcBorders>
          </w:tcPr>
          <w:p w:rsidR="00743395" w:rsidRPr="00C0465E" w:rsidRDefault="00743395" w:rsidP="00743395">
            <w:pPr>
              <w:pStyle w:val="TableParagraph"/>
              <w:kinsoku w:val="0"/>
              <w:overflowPunct w:val="0"/>
              <w:spacing w:line="200" w:lineRule="exact"/>
              <w:rPr>
                <w:rFonts w:asciiTheme="minorHAnsi" w:eastAsiaTheme="minorEastAsia" w:hAnsiTheme="minorHAnsi"/>
                <w:sz w:val="14"/>
                <w:szCs w:val="14"/>
              </w:rPr>
            </w:pPr>
          </w:p>
          <w:p w:rsidR="00743395" w:rsidRPr="00C0465E" w:rsidRDefault="00743395" w:rsidP="00743395">
            <w:pPr>
              <w:pStyle w:val="TableParagraph"/>
              <w:kinsoku w:val="0"/>
              <w:overflowPunct w:val="0"/>
              <w:ind w:left="100"/>
              <w:rPr>
                <w:rFonts w:asciiTheme="minorHAnsi" w:eastAsiaTheme="minorEastAsia" w:hAnsiTheme="minorHAnsi"/>
                <w:sz w:val="14"/>
                <w:szCs w:val="14"/>
              </w:rPr>
            </w:pPr>
            <w:r w:rsidRPr="00C0465E">
              <w:rPr>
                <w:rFonts w:asciiTheme="minorHAnsi" w:eastAsiaTheme="minorEastAsia" w:hAnsiTheme="minorHAnsi"/>
                <w:color w:val="010202"/>
                <w:sz w:val="14"/>
                <w:szCs w:val="14"/>
              </w:rPr>
              <w:t xml:space="preserve">Independent </w:t>
            </w:r>
            <w:r w:rsidRPr="00C0465E">
              <w:rPr>
                <w:rFonts w:asciiTheme="minorHAnsi" w:eastAsiaTheme="minorEastAsia" w:hAnsiTheme="minorHAnsi"/>
                <w:color w:val="010202"/>
                <w:spacing w:val="6"/>
                <w:sz w:val="14"/>
                <w:szCs w:val="14"/>
              </w:rPr>
              <w:t xml:space="preserve"> </w:t>
            </w:r>
            <w:r w:rsidRPr="00C0465E">
              <w:rPr>
                <w:rFonts w:asciiTheme="minorHAnsi" w:eastAsiaTheme="minorEastAsia" w:hAnsiTheme="minorHAnsi"/>
                <w:color w:val="010202"/>
                <w:sz w:val="14"/>
                <w:szCs w:val="14"/>
              </w:rPr>
              <w:t>Contractors</w:t>
            </w:r>
          </w:p>
        </w:tc>
        <w:tc>
          <w:tcPr>
            <w:tcW w:w="1389"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ind w:left="100"/>
              <w:rPr>
                <w:rFonts w:asciiTheme="minorHAnsi" w:eastAsiaTheme="minorEastAsia" w:hAnsiTheme="minorHAnsi"/>
                <w:sz w:val="14"/>
                <w:szCs w:val="14"/>
              </w:rPr>
            </w:pPr>
          </w:p>
        </w:tc>
        <w:tc>
          <w:tcPr>
            <w:tcW w:w="1000"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ind w:left="100"/>
              <w:rPr>
                <w:rFonts w:asciiTheme="minorHAnsi" w:eastAsiaTheme="minorEastAsia" w:hAnsiTheme="minorHAnsi"/>
                <w:sz w:val="14"/>
                <w:szCs w:val="14"/>
              </w:rPr>
            </w:pPr>
          </w:p>
        </w:tc>
        <w:tc>
          <w:tcPr>
            <w:tcW w:w="1812" w:type="dxa"/>
            <w:vMerge w:val="restart"/>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before="9" w:line="160" w:lineRule="exact"/>
              <w:rPr>
                <w:rFonts w:asciiTheme="minorHAnsi" w:eastAsiaTheme="minorEastAsia" w:hAnsiTheme="minorHAnsi"/>
                <w:sz w:val="14"/>
                <w:szCs w:val="14"/>
              </w:rPr>
            </w:pPr>
          </w:p>
          <w:p w:rsidR="00743395" w:rsidRPr="00C0465E" w:rsidRDefault="00743395" w:rsidP="00743395">
            <w:pPr>
              <w:pStyle w:val="TableParagraph"/>
              <w:kinsoku w:val="0"/>
              <w:overflowPunct w:val="0"/>
              <w:spacing w:line="200" w:lineRule="exact"/>
              <w:rPr>
                <w:rFonts w:asciiTheme="minorHAnsi" w:eastAsiaTheme="minorEastAsia" w:hAnsiTheme="minorHAnsi"/>
                <w:sz w:val="14"/>
                <w:szCs w:val="14"/>
              </w:rPr>
            </w:pPr>
          </w:p>
          <w:p w:rsidR="00743395" w:rsidRPr="00C0465E" w:rsidRDefault="00743395" w:rsidP="00743395">
            <w:pPr>
              <w:pStyle w:val="TableParagraph"/>
              <w:kinsoku w:val="0"/>
              <w:overflowPunct w:val="0"/>
              <w:spacing w:line="200" w:lineRule="exact"/>
              <w:rPr>
                <w:rFonts w:asciiTheme="minorHAnsi" w:eastAsiaTheme="minorEastAsia" w:hAnsiTheme="minorHAnsi"/>
                <w:sz w:val="14"/>
                <w:szCs w:val="14"/>
              </w:rPr>
            </w:pPr>
          </w:p>
          <w:p w:rsidR="00743395" w:rsidRPr="00C0465E" w:rsidRDefault="00743395" w:rsidP="00743395">
            <w:pPr>
              <w:pStyle w:val="TableParagraph"/>
              <w:kinsoku w:val="0"/>
              <w:overflowPunct w:val="0"/>
              <w:ind w:left="100"/>
              <w:rPr>
                <w:rFonts w:asciiTheme="minorHAnsi" w:eastAsiaTheme="minorEastAsia" w:hAnsiTheme="minorHAnsi"/>
                <w:sz w:val="14"/>
                <w:szCs w:val="14"/>
              </w:rPr>
            </w:pPr>
            <w:r w:rsidRPr="00C0465E">
              <w:rPr>
                <w:rFonts w:asciiTheme="minorHAnsi" w:eastAsiaTheme="minorEastAsia" w:hAnsiTheme="minorHAnsi"/>
                <w:color w:val="010202"/>
                <w:w w:val="105"/>
                <w:sz w:val="14"/>
                <w:szCs w:val="14"/>
              </w:rPr>
              <w:t>Personal</w:t>
            </w:r>
            <w:r w:rsidRPr="00C0465E">
              <w:rPr>
                <w:rFonts w:asciiTheme="minorHAnsi" w:eastAsiaTheme="minorEastAsia" w:hAnsiTheme="minorHAnsi"/>
                <w:color w:val="010202"/>
                <w:spacing w:val="-10"/>
                <w:w w:val="105"/>
                <w:sz w:val="14"/>
                <w:szCs w:val="14"/>
              </w:rPr>
              <w:t xml:space="preserve"> </w:t>
            </w:r>
            <w:r w:rsidRPr="00C0465E">
              <w:rPr>
                <w:rFonts w:asciiTheme="minorHAnsi" w:eastAsiaTheme="minorEastAsia" w:hAnsiTheme="minorHAnsi"/>
                <w:color w:val="010202"/>
                <w:w w:val="105"/>
                <w:sz w:val="14"/>
                <w:szCs w:val="14"/>
              </w:rPr>
              <w:t>Injury</w:t>
            </w:r>
          </w:p>
        </w:tc>
        <w:tc>
          <w:tcPr>
            <w:tcW w:w="1248" w:type="dxa"/>
            <w:vMerge w:val="restart"/>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before="9" w:line="160" w:lineRule="exact"/>
              <w:rPr>
                <w:rFonts w:asciiTheme="minorHAnsi" w:eastAsiaTheme="minorEastAsia" w:hAnsiTheme="minorHAnsi"/>
                <w:sz w:val="14"/>
                <w:szCs w:val="14"/>
              </w:rPr>
            </w:pPr>
          </w:p>
          <w:p w:rsidR="00743395" w:rsidRPr="00C0465E" w:rsidRDefault="00743395" w:rsidP="00743395">
            <w:pPr>
              <w:pStyle w:val="TableParagraph"/>
              <w:kinsoku w:val="0"/>
              <w:overflowPunct w:val="0"/>
              <w:spacing w:line="200" w:lineRule="exact"/>
              <w:rPr>
                <w:rFonts w:asciiTheme="minorHAnsi" w:eastAsiaTheme="minorEastAsia" w:hAnsiTheme="minorHAnsi"/>
                <w:sz w:val="14"/>
                <w:szCs w:val="14"/>
              </w:rPr>
            </w:pPr>
          </w:p>
          <w:p w:rsidR="00743395" w:rsidRPr="00C0465E" w:rsidRDefault="00743395" w:rsidP="00743395">
            <w:pPr>
              <w:pStyle w:val="TableParagraph"/>
              <w:kinsoku w:val="0"/>
              <w:overflowPunct w:val="0"/>
              <w:spacing w:line="200" w:lineRule="exact"/>
              <w:rPr>
                <w:rFonts w:asciiTheme="minorHAnsi" w:eastAsiaTheme="minorEastAsia" w:hAnsiTheme="minorHAnsi"/>
                <w:sz w:val="14"/>
                <w:szCs w:val="14"/>
              </w:rPr>
            </w:pPr>
          </w:p>
          <w:p w:rsidR="00743395" w:rsidRPr="00C0465E" w:rsidRDefault="00743395" w:rsidP="00743395">
            <w:pPr>
              <w:pStyle w:val="TableParagraph"/>
              <w:kinsoku w:val="0"/>
              <w:overflowPunct w:val="0"/>
              <w:ind w:left="100"/>
              <w:rPr>
                <w:rFonts w:asciiTheme="minorHAnsi" w:eastAsiaTheme="minorEastAsia" w:hAnsiTheme="minorHAnsi"/>
                <w:sz w:val="14"/>
                <w:szCs w:val="14"/>
              </w:rPr>
            </w:pPr>
            <w:r w:rsidRPr="00C0465E">
              <w:rPr>
                <w:rFonts w:asciiTheme="minorHAnsi" w:eastAsiaTheme="minorEastAsia" w:hAnsiTheme="minorHAnsi"/>
                <w:color w:val="010202"/>
                <w:w w:val="105"/>
                <w:sz w:val="14"/>
                <w:szCs w:val="14"/>
              </w:rPr>
              <w:t>$</w:t>
            </w:r>
          </w:p>
        </w:tc>
        <w:tc>
          <w:tcPr>
            <w:tcW w:w="1070" w:type="dxa"/>
            <w:vMerge w:val="restart"/>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before="9" w:line="160" w:lineRule="exact"/>
              <w:rPr>
                <w:rFonts w:asciiTheme="minorHAnsi" w:eastAsiaTheme="minorEastAsia" w:hAnsiTheme="minorHAnsi"/>
                <w:sz w:val="14"/>
                <w:szCs w:val="14"/>
              </w:rPr>
            </w:pPr>
          </w:p>
          <w:p w:rsidR="00743395" w:rsidRPr="00C0465E" w:rsidRDefault="00743395" w:rsidP="00743395">
            <w:pPr>
              <w:pStyle w:val="TableParagraph"/>
              <w:kinsoku w:val="0"/>
              <w:overflowPunct w:val="0"/>
              <w:spacing w:line="200" w:lineRule="exact"/>
              <w:rPr>
                <w:rFonts w:asciiTheme="minorHAnsi" w:eastAsiaTheme="minorEastAsia" w:hAnsiTheme="minorHAnsi"/>
                <w:sz w:val="14"/>
                <w:szCs w:val="14"/>
              </w:rPr>
            </w:pPr>
          </w:p>
          <w:p w:rsidR="00743395" w:rsidRPr="00C0465E" w:rsidRDefault="00743395" w:rsidP="00743395">
            <w:pPr>
              <w:pStyle w:val="TableParagraph"/>
              <w:kinsoku w:val="0"/>
              <w:overflowPunct w:val="0"/>
              <w:spacing w:line="200" w:lineRule="exact"/>
              <w:rPr>
                <w:rFonts w:asciiTheme="minorHAnsi" w:eastAsiaTheme="minorEastAsia" w:hAnsiTheme="minorHAnsi"/>
                <w:sz w:val="14"/>
                <w:szCs w:val="14"/>
              </w:rPr>
            </w:pPr>
          </w:p>
          <w:p w:rsidR="00743395" w:rsidRPr="00C0465E" w:rsidRDefault="00743395" w:rsidP="00743395">
            <w:pPr>
              <w:pStyle w:val="TableParagraph"/>
              <w:kinsoku w:val="0"/>
              <w:overflowPunct w:val="0"/>
              <w:ind w:left="100"/>
              <w:rPr>
                <w:rFonts w:asciiTheme="minorHAnsi" w:eastAsiaTheme="minorEastAsia" w:hAnsiTheme="minorHAnsi"/>
                <w:sz w:val="14"/>
                <w:szCs w:val="14"/>
              </w:rPr>
            </w:pPr>
            <w:r w:rsidRPr="00C0465E">
              <w:rPr>
                <w:rFonts w:asciiTheme="minorHAnsi" w:eastAsiaTheme="minorEastAsia" w:hAnsiTheme="minorHAnsi"/>
                <w:color w:val="010202"/>
                <w:w w:val="105"/>
                <w:sz w:val="14"/>
                <w:szCs w:val="14"/>
              </w:rPr>
              <w:t>$</w:t>
            </w:r>
          </w:p>
        </w:tc>
      </w:tr>
      <w:tr w:rsidR="00743395" w:rsidRPr="00C0465E" w:rsidTr="00743395">
        <w:trPr>
          <w:trHeight w:hRule="exact" w:val="284"/>
        </w:trPr>
        <w:tc>
          <w:tcPr>
            <w:tcW w:w="1277"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ind w:left="100"/>
              <w:rPr>
                <w:rFonts w:asciiTheme="minorHAnsi" w:eastAsiaTheme="minorEastAsia" w:hAnsiTheme="minorHAnsi"/>
                <w:sz w:val="14"/>
                <w:szCs w:val="14"/>
              </w:rPr>
            </w:pPr>
          </w:p>
        </w:tc>
        <w:tc>
          <w:tcPr>
            <w:tcW w:w="2396" w:type="dxa"/>
            <w:tcBorders>
              <w:top w:val="nil"/>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before="89"/>
              <w:ind w:left="100"/>
              <w:rPr>
                <w:rFonts w:asciiTheme="minorHAnsi" w:eastAsiaTheme="minorEastAsia" w:hAnsiTheme="minorHAnsi"/>
                <w:sz w:val="14"/>
                <w:szCs w:val="14"/>
              </w:rPr>
            </w:pPr>
            <w:r w:rsidRPr="00C0465E">
              <w:rPr>
                <w:rFonts w:asciiTheme="minorHAnsi" w:eastAsiaTheme="minorEastAsia" w:hAnsiTheme="minorHAnsi"/>
                <w:color w:val="010202"/>
                <w:w w:val="105"/>
                <w:sz w:val="14"/>
                <w:szCs w:val="14"/>
              </w:rPr>
              <w:t>Personal</w:t>
            </w:r>
            <w:r w:rsidRPr="00C0465E">
              <w:rPr>
                <w:rFonts w:asciiTheme="minorHAnsi" w:eastAsiaTheme="minorEastAsia" w:hAnsiTheme="minorHAnsi"/>
                <w:color w:val="010202"/>
                <w:spacing w:val="-10"/>
                <w:w w:val="105"/>
                <w:sz w:val="14"/>
                <w:szCs w:val="14"/>
              </w:rPr>
              <w:t xml:space="preserve"> </w:t>
            </w:r>
            <w:r w:rsidRPr="00C0465E">
              <w:rPr>
                <w:rFonts w:asciiTheme="minorHAnsi" w:eastAsiaTheme="minorEastAsia" w:hAnsiTheme="minorHAnsi"/>
                <w:color w:val="010202"/>
                <w:w w:val="105"/>
                <w:sz w:val="14"/>
                <w:szCs w:val="14"/>
              </w:rPr>
              <w:t>Injury</w:t>
            </w:r>
          </w:p>
        </w:tc>
        <w:tc>
          <w:tcPr>
            <w:tcW w:w="1389"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before="89"/>
              <w:ind w:left="100"/>
              <w:rPr>
                <w:rFonts w:asciiTheme="minorHAnsi" w:eastAsiaTheme="minorEastAsia" w:hAnsiTheme="minorHAnsi"/>
                <w:sz w:val="14"/>
                <w:szCs w:val="14"/>
              </w:rPr>
            </w:pPr>
          </w:p>
        </w:tc>
        <w:tc>
          <w:tcPr>
            <w:tcW w:w="1000"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before="89"/>
              <w:ind w:left="100"/>
              <w:rPr>
                <w:rFonts w:asciiTheme="minorHAnsi" w:eastAsiaTheme="minorEastAsia" w:hAnsiTheme="minorHAnsi"/>
                <w:sz w:val="14"/>
                <w:szCs w:val="14"/>
              </w:rPr>
            </w:pPr>
          </w:p>
        </w:tc>
        <w:tc>
          <w:tcPr>
            <w:tcW w:w="1812"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before="89"/>
              <w:ind w:left="100"/>
              <w:rPr>
                <w:rFonts w:asciiTheme="minorHAnsi" w:eastAsiaTheme="minorEastAsia" w:hAnsiTheme="minorHAnsi"/>
                <w:sz w:val="14"/>
                <w:szCs w:val="14"/>
              </w:rPr>
            </w:pPr>
          </w:p>
        </w:tc>
        <w:tc>
          <w:tcPr>
            <w:tcW w:w="1248"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before="89"/>
              <w:ind w:left="100"/>
              <w:rPr>
                <w:rFonts w:asciiTheme="minorHAnsi" w:eastAsiaTheme="minorEastAsia" w:hAnsiTheme="minorHAnsi"/>
                <w:sz w:val="14"/>
                <w:szCs w:val="14"/>
              </w:rPr>
            </w:pPr>
          </w:p>
        </w:tc>
        <w:tc>
          <w:tcPr>
            <w:tcW w:w="1070"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before="89"/>
              <w:ind w:left="100"/>
              <w:rPr>
                <w:rFonts w:asciiTheme="minorHAnsi" w:eastAsiaTheme="minorEastAsia" w:hAnsiTheme="minorHAnsi"/>
                <w:sz w:val="14"/>
                <w:szCs w:val="14"/>
              </w:rPr>
            </w:pPr>
          </w:p>
        </w:tc>
      </w:tr>
      <w:tr w:rsidR="00743395" w:rsidRPr="00C0465E" w:rsidTr="00743395">
        <w:trPr>
          <w:trHeight w:hRule="exact" w:val="393"/>
        </w:trPr>
        <w:tc>
          <w:tcPr>
            <w:tcW w:w="1277" w:type="dxa"/>
            <w:vMerge w:val="restart"/>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rPr>
                <w:rFonts w:asciiTheme="minorHAnsi" w:hAnsiTheme="minorHAnsi"/>
                <w:sz w:val="14"/>
                <w:szCs w:val="14"/>
              </w:rPr>
            </w:pPr>
          </w:p>
        </w:tc>
        <w:tc>
          <w:tcPr>
            <w:tcW w:w="2396" w:type="dxa"/>
            <w:tcBorders>
              <w:top w:val="single" w:sz="4" w:space="0" w:color="010202"/>
              <w:left w:val="single" w:sz="4" w:space="0" w:color="010202"/>
              <w:bottom w:val="nil"/>
              <w:right w:val="single" w:sz="4" w:space="0" w:color="010202"/>
            </w:tcBorders>
          </w:tcPr>
          <w:p w:rsidR="00743395" w:rsidRPr="00C0465E" w:rsidRDefault="00743395" w:rsidP="00743395">
            <w:pPr>
              <w:pStyle w:val="TableParagraph"/>
              <w:kinsoku w:val="0"/>
              <w:overflowPunct w:val="0"/>
              <w:spacing w:before="3" w:line="190" w:lineRule="exact"/>
              <w:rPr>
                <w:rFonts w:asciiTheme="minorHAnsi" w:eastAsiaTheme="minorEastAsia" w:hAnsiTheme="minorHAnsi"/>
                <w:sz w:val="14"/>
                <w:szCs w:val="14"/>
              </w:rPr>
            </w:pPr>
          </w:p>
          <w:p w:rsidR="00743395" w:rsidRPr="00C0465E" w:rsidRDefault="00743395" w:rsidP="00743395">
            <w:pPr>
              <w:pStyle w:val="TableParagraph"/>
              <w:kinsoku w:val="0"/>
              <w:overflowPunct w:val="0"/>
              <w:ind w:left="100"/>
              <w:rPr>
                <w:rFonts w:asciiTheme="minorHAnsi" w:eastAsiaTheme="minorEastAsia" w:hAnsiTheme="minorHAnsi"/>
                <w:sz w:val="14"/>
                <w:szCs w:val="14"/>
              </w:rPr>
            </w:pPr>
            <w:r w:rsidRPr="00C0465E">
              <w:rPr>
                <w:rFonts w:asciiTheme="minorHAnsi" w:eastAsiaTheme="minorEastAsia" w:hAnsiTheme="minorHAnsi"/>
                <w:color w:val="010202"/>
                <w:w w:val="105"/>
                <w:sz w:val="14"/>
                <w:szCs w:val="14"/>
              </w:rPr>
              <w:t>Automobile</w:t>
            </w:r>
            <w:r w:rsidRPr="00C0465E">
              <w:rPr>
                <w:rFonts w:asciiTheme="minorHAnsi" w:eastAsiaTheme="minorEastAsia" w:hAnsiTheme="minorHAnsi"/>
                <w:color w:val="010202"/>
                <w:spacing w:val="-26"/>
                <w:w w:val="105"/>
                <w:sz w:val="14"/>
                <w:szCs w:val="14"/>
              </w:rPr>
              <w:t xml:space="preserve"> </w:t>
            </w:r>
            <w:r w:rsidRPr="00C0465E">
              <w:rPr>
                <w:rFonts w:asciiTheme="minorHAnsi" w:eastAsiaTheme="minorEastAsia" w:hAnsiTheme="minorHAnsi"/>
                <w:color w:val="010202"/>
                <w:w w:val="105"/>
                <w:sz w:val="14"/>
                <w:szCs w:val="14"/>
              </w:rPr>
              <w:t>Liability</w:t>
            </w:r>
          </w:p>
        </w:tc>
        <w:tc>
          <w:tcPr>
            <w:tcW w:w="1389" w:type="dxa"/>
            <w:vMerge w:val="restart"/>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rPr>
                <w:rFonts w:asciiTheme="minorHAnsi" w:hAnsiTheme="minorHAnsi"/>
                <w:sz w:val="14"/>
                <w:szCs w:val="14"/>
              </w:rPr>
            </w:pPr>
          </w:p>
        </w:tc>
        <w:tc>
          <w:tcPr>
            <w:tcW w:w="1000" w:type="dxa"/>
            <w:vMerge w:val="restart"/>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rPr>
                <w:rFonts w:asciiTheme="minorHAnsi" w:hAnsiTheme="minorHAnsi"/>
                <w:sz w:val="14"/>
                <w:szCs w:val="14"/>
              </w:rPr>
            </w:pPr>
          </w:p>
        </w:tc>
        <w:tc>
          <w:tcPr>
            <w:tcW w:w="1812" w:type="dxa"/>
            <w:tcBorders>
              <w:top w:val="single" w:sz="4" w:space="0" w:color="010202"/>
              <w:left w:val="single" w:sz="4" w:space="0" w:color="010202"/>
              <w:bottom w:val="nil"/>
              <w:right w:val="single" w:sz="4" w:space="0" w:color="010202"/>
            </w:tcBorders>
          </w:tcPr>
          <w:p w:rsidR="00743395" w:rsidRPr="00C0465E" w:rsidRDefault="00743395" w:rsidP="00743395">
            <w:pPr>
              <w:pStyle w:val="TableParagraph"/>
              <w:kinsoku w:val="0"/>
              <w:overflowPunct w:val="0"/>
              <w:spacing w:before="3" w:line="190" w:lineRule="exact"/>
              <w:rPr>
                <w:rFonts w:asciiTheme="minorHAnsi" w:eastAsiaTheme="minorEastAsia" w:hAnsiTheme="minorHAnsi"/>
                <w:sz w:val="14"/>
                <w:szCs w:val="14"/>
              </w:rPr>
            </w:pPr>
          </w:p>
          <w:p w:rsidR="00743395" w:rsidRPr="00C0465E" w:rsidRDefault="00743395" w:rsidP="00743395">
            <w:pPr>
              <w:pStyle w:val="TableParagraph"/>
              <w:kinsoku w:val="0"/>
              <w:overflowPunct w:val="0"/>
              <w:ind w:left="100"/>
              <w:rPr>
                <w:rFonts w:asciiTheme="minorHAnsi" w:eastAsiaTheme="minorEastAsia" w:hAnsiTheme="minorHAnsi"/>
                <w:sz w:val="14"/>
                <w:szCs w:val="14"/>
              </w:rPr>
            </w:pPr>
            <w:r w:rsidRPr="00C0465E">
              <w:rPr>
                <w:rFonts w:asciiTheme="minorHAnsi" w:eastAsiaTheme="minorEastAsia" w:hAnsiTheme="minorHAnsi"/>
                <w:color w:val="010202"/>
                <w:w w:val="105"/>
                <w:sz w:val="14"/>
                <w:szCs w:val="14"/>
              </w:rPr>
              <w:t>Bodily</w:t>
            </w:r>
            <w:r w:rsidRPr="00C0465E">
              <w:rPr>
                <w:rFonts w:asciiTheme="minorHAnsi" w:eastAsiaTheme="minorEastAsia" w:hAnsiTheme="minorHAnsi"/>
                <w:color w:val="010202"/>
                <w:spacing w:val="-31"/>
                <w:w w:val="105"/>
                <w:sz w:val="14"/>
                <w:szCs w:val="14"/>
              </w:rPr>
              <w:t xml:space="preserve"> </w:t>
            </w:r>
            <w:r w:rsidRPr="00C0465E">
              <w:rPr>
                <w:rFonts w:asciiTheme="minorHAnsi" w:eastAsiaTheme="minorEastAsia" w:hAnsiTheme="minorHAnsi"/>
                <w:color w:val="010202"/>
                <w:w w:val="105"/>
                <w:sz w:val="14"/>
                <w:szCs w:val="14"/>
              </w:rPr>
              <w:t>Injury</w:t>
            </w:r>
          </w:p>
        </w:tc>
        <w:tc>
          <w:tcPr>
            <w:tcW w:w="1248" w:type="dxa"/>
            <w:tcBorders>
              <w:top w:val="single" w:sz="4" w:space="0" w:color="010202"/>
              <w:left w:val="single" w:sz="4" w:space="0" w:color="010202"/>
              <w:bottom w:val="nil"/>
              <w:right w:val="single" w:sz="4" w:space="0" w:color="010202"/>
            </w:tcBorders>
          </w:tcPr>
          <w:p w:rsidR="00743395" w:rsidRPr="00C0465E" w:rsidRDefault="00743395" w:rsidP="00743395">
            <w:pPr>
              <w:pStyle w:val="TableParagraph"/>
              <w:kinsoku w:val="0"/>
              <w:overflowPunct w:val="0"/>
              <w:spacing w:before="3" w:line="190" w:lineRule="exact"/>
              <w:rPr>
                <w:rFonts w:asciiTheme="minorHAnsi" w:eastAsiaTheme="minorEastAsia" w:hAnsiTheme="minorHAnsi"/>
                <w:sz w:val="14"/>
                <w:szCs w:val="14"/>
              </w:rPr>
            </w:pPr>
          </w:p>
          <w:p w:rsidR="00743395" w:rsidRPr="00C0465E" w:rsidRDefault="00743395" w:rsidP="00743395">
            <w:pPr>
              <w:pStyle w:val="TableParagraph"/>
              <w:kinsoku w:val="0"/>
              <w:overflowPunct w:val="0"/>
              <w:ind w:left="100"/>
              <w:rPr>
                <w:rFonts w:asciiTheme="minorHAnsi" w:eastAsiaTheme="minorEastAsia" w:hAnsiTheme="minorHAnsi"/>
                <w:sz w:val="14"/>
                <w:szCs w:val="14"/>
              </w:rPr>
            </w:pPr>
            <w:r w:rsidRPr="00C0465E">
              <w:rPr>
                <w:rFonts w:asciiTheme="minorHAnsi" w:eastAsiaTheme="minorEastAsia" w:hAnsiTheme="minorHAnsi"/>
                <w:color w:val="010202"/>
                <w:w w:val="105"/>
                <w:sz w:val="14"/>
                <w:szCs w:val="14"/>
              </w:rPr>
              <w:t>$</w:t>
            </w:r>
          </w:p>
        </w:tc>
        <w:tc>
          <w:tcPr>
            <w:tcW w:w="1070" w:type="dxa"/>
            <w:tcBorders>
              <w:top w:val="single" w:sz="4" w:space="0" w:color="010202"/>
              <w:left w:val="single" w:sz="4" w:space="0" w:color="010202"/>
              <w:bottom w:val="nil"/>
              <w:right w:val="single" w:sz="4" w:space="0" w:color="010202"/>
            </w:tcBorders>
          </w:tcPr>
          <w:p w:rsidR="00743395" w:rsidRPr="00C0465E" w:rsidRDefault="00743395" w:rsidP="00743395">
            <w:pPr>
              <w:pStyle w:val="TableParagraph"/>
              <w:kinsoku w:val="0"/>
              <w:overflowPunct w:val="0"/>
              <w:spacing w:before="3" w:line="190" w:lineRule="exact"/>
              <w:rPr>
                <w:rFonts w:asciiTheme="minorHAnsi" w:eastAsiaTheme="minorEastAsia" w:hAnsiTheme="minorHAnsi"/>
                <w:sz w:val="14"/>
                <w:szCs w:val="14"/>
              </w:rPr>
            </w:pPr>
          </w:p>
          <w:p w:rsidR="00743395" w:rsidRPr="00C0465E" w:rsidRDefault="00743395" w:rsidP="00743395">
            <w:pPr>
              <w:pStyle w:val="TableParagraph"/>
              <w:kinsoku w:val="0"/>
              <w:overflowPunct w:val="0"/>
              <w:ind w:left="100"/>
              <w:rPr>
                <w:rFonts w:asciiTheme="minorHAnsi" w:eastAsiaTheme="minorEastAsia" w:hAnsiTheme="minorHAnsi"/>
                <w:sz w:val="14"/>
                <w:szCs w:val="14"/>
              </w:rPr>
            </w:pPr>
            <w:r w:rsidRPr="00C0465E">
              <w:rPr>
                <w:rFonts w:asciiTheme="minorHAnsi" w:eastAsiaTheme="minorEastAsia" w:hAnsiTheme="minorHAnsi"/>
                <w:color w:val="010202"/>
                <w:w w:val="105"/>
                <w:sz w:val="14"/>
                <w:szCs w:val="14"/>
              </w:rPr>
              <w:t>$</w:t>
            </w:r>
          </w:p>
        </w:tc>
      </w:tr>
      <w:tr w:rsidR="00743395" w:rsidRPr="00C0465E" w:rsidTr="00743395">
        <w:trPr>
          <w:trHeight w:hRule="exact" w:val="189"/>
        </w:trPr>
        <w:tc>
          <w:tcPr>
            <w:tcW w:w="1277"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ind w:left="100"/>
              <w:rPr>
                <w:rFonts w:asciiTheme="minorHAnsi" w:eastAsiaTheme="minorEastAsia" w:hAnsiTheme="minorHAnsi"/>
                <w:sz w:val="14"/>
                <w:szCs w:val="14"/>
              </w:rPr>
            </w:pPr>
          </w:p>
        </w:tc>
        <w:tc>
          <w:tcPr>
            <w:tcW w:w="2396" w:type="dxa"/>
            <w:tcBorders>
              <w:top w:val="nil"/>
              <w:left w:val="single" w:sz="4" w:space="0" w:color="010202"/>
              <w:bottom w:val="nil"/>
              <w:right w:val="single" w:sz="4" w:space="0" w:color="010202"/>
            </w:tcBorders>
          </w:tcPr>
          <w:p w:rsidR="00743395" w:rsidRPr="00C0465E" w:rsidRDefault="00743395" w:rsidP="00743395">
            <w:pPr>
              <w:rPr>
                <w:rFonts w:asciiTheme="minorHAnsi" w:hAnsiTheme="minorHAnsi"/>
                <w:sz w:val="14"/>
                <w:szCs w:val="14"/>
              </w:rPr>
            </w:pPr>
          </w:p>
        </w:tc>
        <w:tc>
          <w:tcPr>
            <w:tcW w:w="1389"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rPr>
                <w:rFonts w:asciiTheme="minorHAnsi" w:hAnsiTheme="minorHAnsi"/>
                <w:sz w:val="14"/>
                <w:szCs w:val="14"/>
              </w:rPr>
            </w:pPr>
          </w:p>
        </w:tc>
        <w:tc>
          <w:tcPr>
            <w:tcW w:w="1000"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rPr>
                <w:rFonts w:asciiTheme="minorHAnsi" w:hAnsiTheme="minorHAnsi"/>
                <w:sz w:val="14"/>
                <w:szCs w:val="14"/>
              </w:rPr>
            </w:pPr>
          </w:p>
        </w:tc>
        <w:tc>
          <w:tcPr>
            <w:tcW w:w="1812" w:type="dxa"/>
            <w:tcBorders>
              <w:top w:val="nil"/>
              <w:left w:val="single" w:sz="4" w:space="0" w:color="010202"/>
              <w:bottom w:val="nil"/>
              <w:right w:val="single" w:sz="4" w:space="0" w:color="010202"/>
            </w:tcBorders>
          </w:tcPr>
          <w:p w:rsidR="00743395" w:rsidRPr="00C0465E" w:rsidRDefault="00743395" w:rsidP="00743395">
            <w:pPr>
              <w:pStyle w:val="TableParagraph"/>
              <w:kinsoku w:val="0"/>
              <w:overflowPunct w:val="0"/>
              <w:spacing w:line="168" w:lineRule="exact"/>
              <w:ind w:left="100"/>
              <w:rPr>
                <w:rFonts w:asciiTheme="minorHAnsi" w:eastAsiaTheme="minorEastAsia" w:hAnsiTheme="minorHAnsi"/>
                <w:sz w:val="14"/>
                <w:szCs w:val="14"/>
              </w:rPr>
            </w:pPr>
            <w:r w:rsidRPr="00C0465E">
              <w:rPr>
                <w:rFonts w:asciiTheme="minorHAnsi" w:eastAsiaTheme="minorEastAsia" w:hAnsiTheme="minorHAnsi"/>
                <w:color w:val="010202"/>
                <w:w w:val="105"/>
                <w:sz w:val="14"/>
                <w:szCs w:val="14"/>
              </w:rPr>
              <w:t>(Each</w:t>
            </w:r>
            <w:r w:rsidRPr="00C0465E">
              <w:rPr>
                <w:rFonts w:asciiTheme="minorHAnsi" w:eastAsiaTheme="minorEastAsia" w:hAnsiTheme="minorHAnsi"/>
                <w:color w:val="010202"/>
                <w:spacing w:val="-9"/>
                <w:w w:val="105"/>
                <w:sz w:val="14"/>
                <w:szCs w:val="14"/>
              </w:rPr>
              <w:t xml:space="preserve"> </w:t>
            </w:r>
            <w:r w:rsidRPr="00C0465E">
              <w:rPr>
                <w:rFonts w:asciiTheme="minorHAnsi" w:eastAsiaTheme="minorEastAsia" w:hAnsiTheme="minorHAnsi"/>
                <w:color w:val="010202"/>
                <w:w w:val="105"/>
                <w:sz w:val="14"/>
                <w:szCs w:val="14"/>
              </w:rPr>
              <w:t>Person)</w:t>
            </w:r>
          </w:p>
        </w:tc>
        <w:tc>
          <w:tcPr>
            <w:tcW w:w="1248" w:type="dxa"/>
            <w:tcBorders>
              <w:top w:val="nil"/>
              <w:left w:val="single" w:sz="4" w:space="0" w:color="010202"/>
              <w:bottom w:val="nil"/>
              <w:right w:val="single" w:sz="4" w:space="0" w:color="010202"/>
            </w:tcBorders>
          </w:tcPr>
          <w:p w:rsidR="00743395" w:rsidRPr="00C0465E" w:rsidRDefault="00743395" w:rsidP="00743395">
            <w:pPr>
              <w:rPr>
                <w:rFonts w:asciiTheme="minorHAnsi" w:hAnsiTheme="minorHAnsi"/>
                <w:sz w:val="14"/>
                <w:szCs w:val="14"/>
              </w:rPr>
            </w:pPr>
          </w:p>
        </w:tc>
        <w:tc>
          <w:tcPr>
            <w:tcW w:w="1070" w:type="dxa"/>
            <w:tcBorders>
              <w:top w:val="nil"/>
              <w:left w:val="single" w:sz="4" w:space="0" w:color="010202"/>
              <w:bottom w:val="nil"/>
              <w:right w:val="single" w:sz="4" w:space="0" w:color="010202"/>
            </w:tcBorders>
          </w:tcPr>
          <w:p w:rsidR="00743395" w:rsidRPr="00C0465E" w:rsidRDefault="00743395" w:rsidP="00743395">
            <w:pPr>
              <w:rPr>
                <w:rFonts w:asciiTheme="minorHAnsi" w:hAnsiTheme="minorHAnsi"/>
                <w:sz w:val="14"/>
                <w:szCs w:val="14"/>
              </w:rPr>
            </w:pPr>
          </w:p>
        </w:tc>
      </w:tr>
      <w:tr w:rsidR="00743395" w:rsidRPr="00C0465E" w:rsidTr="00743395">
        <w:trPr>
          <w:trHeight w:hRule="exact" w:val="188"/>
        </w:trPr>
        <w:tc>
          <w:tcPr>
            <w:tcW w:w="1277"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rPr>
                <w:rFonts w:asciiTheme="minorHAnsi" w:hAnsiTheme="minorHAnsi"/>
                <w:sz w:val="14"/>
                <w:szCs w:val="14"/>
              </w:rPr>
            </w:pPr>
          </w:p>
        </w:tc>
        <w:tc>
          <w:tcPr>
            <w:tcW w:w="2396" w:type="dxa"/>
            <w:tcBorders>
              <w:top w:val="nil"/>
              <w:left w:val="single" w:sz="4" w:space="0" w:color="010202"/>
              <w:bottom w:val="nil"/>
              <w:right w:val="single" w:sz="4" w:space="0" w:color="010202"/>
            </w:tcBorders>
          </w:tcPr>
          <w:p w:rsidR="00743395" w:rsidRPr="00C0465E" w:rsidRDefault="00743395" w:rsidP="00743395">
            <w:pPr>
              <w:pStyle w:val="TableParagraph"/>
              <w:kinsoku w:val="0"/>
              <w:overflowPunct w:val="0"/>
              <w:spacing w:line="168" w:lineRule="exact"/>
              <w:ind w:left="100"/>
              <w:rPr>
                <w:rFonts w:asciiTheme="minorHAnsi" w:eastAsiaTheme="minorEastAsia" w:hAnsiTheme="minorHAnsi"/>
                <w:sz w:val="14"/>
                <w:szCs w:val="14"/>
              </w:rPr>
            </w:pPr>
            <w:r w:rsidRPr="00C0465E">
              <w:rPr>
                <w:rFonts w:asciiTheme="minorHAnsi" w:eastAsiaTheme="minorEastAsia" w:hAnsiTheme="minorHAnsi"/>
                <w:color w:val="010202"/>
                <w:w w:val="105"/>
                <w:sz w:val="14"/>
                <w:szCs w:val="14"/>
              </w:rPr>
              <w:t>Comprehensive</w:t>
            </w:r>
            <w:r w:rsidRPr="00C0465E">
              <w:rPr>
                <w:rFonts w:asciiTheme="minorHAnsi" w:eastAsiaTheme="minorEastAsia" w:hAnsiTheme="minorHAnsi"/>
                <w:color w:val="010202"/>
                <w:spacing w:val="-14"/>
                <w:w w:val="105"/>
                <w:sz w:val="14"/>
                <w:szCs w:val="14"/>
              </w:rPr>
              <w:t xml:space="preserve"> </w:t>
            </w:r>
            <w:r w:rsidRPr="00C0465E">
              <w:rPr>
                <w:rFonts w:asciiTheme="minorHAnsi" w:eastAsiaTheme="minorEastAsia" w:hAnsiTheme="minorHAnsi"/>
                <w:color w:val="010202"/>
                <w:w w:val="105"/>
                <w:sz w:val="14"/>
                <w:szCs w:val="14"/>
              </w:rPr>
              <w:t>Form</w:t>
            </w:r>
          </w:p>
        </w:tc>
        <w:tc>
          <w:tcPr>
            <w:tcW w:w="1389"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line="168" w:lineRule="exact"/>
              <w:ind w:left="100"/>
              <w:rPr>
                <w:rFonts w:asciiTheme="minorHAnsi" w:eastAsiaTheme="minorEastAsia" w:hAnsiTheme="minorHAnsi"/>
                <w:sz w:val="14"/>
                <w:szCs w:val="14"/>
              </w:rPr>
            </w:pPr>
          </w:p>
        </w:tc>
        <w:tc>
          <w:tcPr>
            <w:tcW w:w="1000"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line="168" w:lineRule="exact"/>
              <w:ind w:left="100"/>
              <w:rPr>
                <w:rFonts w:asciiTheme="minorHAnsi" w:eastAsiaTheme="minorEastAsia" w:hAnsiTheme="minorHAnsi"/>
                <w:sz w:val="14"/>
                <w:szCs w:val="14"/>
              </w:rPr>
            </w:pPr>
          </w:p>
        </w:tc>
        <w:tc>
          <w:tcPr>
            <w:tcW w:w="1812" w:type="dxa"/>
            <w:tcBorders>
              <w:top w:val="nil"/>
              <w:left w:val="single" w:sz="4" w:space="0" w:color="010202"/>
              <w:bottom w:val="nil"/>
              <w:right w:val="single" w:sz="4" w:space="0" w:color="010202"/>
            </w:tcBorders>
          </w:tcPr>
          <w:p w:rsidR="00743395" w:rsidRPr="00C0465E" w:rsidRDefault="00743395" w:rsidP="00743395">
            <w:pPr>
              <w:pStyle w:val="TableParagraph"/>
              <w:kinsoku w:val="0"/>
              <w:overflowPunct w:val="0"/>
              <w:spacing w:line="168" w:lineRule="exact"/>
              <w:ind w:left="100"/>
              <w:rPr>
                <w:rFonts w:asciiTheme="minorHAnsi" w:eastAsiaTheme="minorEastAsia" w:hAnsiTheme="minorHAnsi"/>
                <w:sz w:val="14"/>
                <w:szCs w:val="14"/>
              </w:rPr>
            </w:pPr>
            <w:r w:rsidRPr="00C0465E">
              <w:rPr>
                <w:rFonts w:asciiTheme="minorHAnsi" w:eastAsiaTheme="minorEastAsia" w:hAnsiTheme="minorHAnsi"/>
                <w:color w:val="010202"/>
                <w:w w:val="105"/>
                <w:sz w:val="14"/>
                <w:szCs w:val="14"/>
              </w:rPr>
              <w:t>Bodily</w:t>
            </w:r>
            <w:r w:rsidRPr="00C0465E">
              <w:rPr>
                <w:rFonts w:asciiTheme="minorHAnsi" w:eastAsiaTheme="minorEastAsia" w:hAnsiTheme="minorHAnsi"/>
                <w:color w:val="010202"/>
                <w:spacing w:val="-9"/>
                <w:w w:val="105"/>
                <w:sz w:val="14"/>
                <w:szCs w:val="14"/>
              </w:rPr>
              <w:t xml:space="preserve"> </w:t>
            </w:r>
            <w:r w:rsidRPr="00C0465E">
              <w:rPr>
                <w:rFonts w:asciiTheme="minorHAnsi" w:eastAsiaTheme="minorEastAsia" w:hAnsiTheme="minorHAnsi"/>
                <w:color w:val="010202"/>
                <w:w w:val="105"/>
                <w:sz w:val="14"/>
                <w:szCs w:val="14"/>
              </w:rPr>
              <w:t>Injury</w:t>
            </w:r>
          </w:p>
        </w:tc>
        <w:tc>
          <w:tcPr>
            <w:tcW w:w="1248" w:type="dxa"/>
            <w:tcBorders>
              <w:top w:val="nil"/>
              <w:left w:val="single" w:sz="4" w:space="0" w:color="010202"/>
              <w:bottom w:val="nil"/>
              <w:right w:val="single" w:sz="4" w:space="0" w:color="010202"/>
            </w:tcBorders>
          </w:tcPr>
          <w:p w:rsidR="00743395" w:rsidRPr="00C0465E" w:rsidRDefault="00743395" w:rsidP="00743395">
            <w:pPr>
              <w:pStyle w:val="TableParagraph"/>
              <w:kinsoku w:val="0"/>
              <w:overflowPunct w:val="0"/>
              <w:spacing w:line="168" w:lineRule="exact"/>
              <w:ind w:left="100"/>
              <w:rPr>
                <w:rFonts w:asciiTheme="minorHAnsi" w:eastAsiaTheme="minorEastAsia" w:hAnsiTheme="minorHAnsi"/>
                <w:sz w:val="14"/>
                <w:szCs w:val="14"/>
              </w:rPr>
            </w:pPr>
            <w:r w:rsidRPr="00C0465E">
              <w:rPr>
                <w:rFonts w:asciiTheme="minorHAnsi" w:eastAsiaTheme="minorEastAsia" w:hAnsiTheme="minorHAnsi"/>
                <w:color w:val="010202"/>
                <w:w w:val="105"/>
                <w:sz w:val="14"/>
                <w:szCs w:val="14"/>
              </w:rPr>
              <w:t>$</w:t>
            </w:r>
          </w:p>
        </w:tc>
        <w:tc>
          <w:tcPr>
            <w:tcW w:w="1070" w:type="dxa"/>
            <w:tcBorders>
              <w:top w:val="nil"/>
              <w:left w:val="single" w:sz="4" w:space="0" w:color="010202"/>
              <w:bottom w:val="nil"/>
              <w:right w:val="single" w:sz="4" w:space="0" w:color="010202"/>
            </w:tcBorders>
          </w:tcPr>
          <w:p w:rsidR="00743395" w:rsidRPr="00C0465E" w:rsidRDefault="00743395" w:rsidP="00743395">
            <w:pPr>
              <w:pStyle w:val="TableParagraph"/>
              <w:kinsoku w:val="0"/>
              <w:overflowPunct w:val="0"/>
              <w:spacing w:line="168" w:lineRule="exact"/>
              <w:ind w:left="100"/>
              <w:rPr>
                <w:rFonts w:asciiTheme="minorHAnsi" w:eastAsiaTheme="minorEastAsia" w:hAnsiTheme="minorHAnsi"/>
                <w:sz w:val="14"/>
                <w:szCs w:val="14"/>
              </w:rPr>
            </w:pPr>
            <w:r w:rsidRPr="00C0465E">
              <w:rPr>
                <w:rFonts w:asciiTheme="minorHAnsi" w:eastAsiaTheme="minorEastAsia" w:hAnsiTheme="minorHAnsi"/>
                <w:color w:val="010202"/>
                <w:w w:val="105"/>
                <w:sz w:val="14"/>
                <w:szCs w:val="14"/>
              </w:rPr>
              <w:t>$</w:t>
            </w:r>
          </w:p>
        </w:tc>
      </w:tr>
      <w:tr w:rsidR="00743395" w:rsidRPr="00C0465E" w:rsidTr="00743395">
        <w:trPr>
          <w:trHeight w:hRule="exact" w:val="188"/>
        </w:trPr>
        <w:tc>
          <w:tcPr>
            <w:tcW w:w="1277"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line="168" w:lineRule="exact"/>
              <w:ind w:left="100"/>
              <w:rPr>
                <w:rFonts w:asciiTheme="minorHAnsi" w:eastAsiaTheme="minorEastAsia" w:hAnsiTheme="minorHAnsi"/>
                <w:sz w:val="14"/>
                <w:szCs w:val="14"/>
              </w:rPr>
            </w:pPr>
          </w:p>
        </w:tc>
        <w:tc>
          <w:tcPr>
            <w:tcW w:w="2396" w:type="dxa"/>
            <w:tcBorders>
              <w:top w:val="nil"/>
              <w:left w:val="single" w:sz="4" w:space="0" w:color="010202"/>
              <w:bottom w:val="nil"/>
              <w:right w:val="single" w:sz="4" w:space="0" w:color="010202"/>
            </w:tcBorders>
          </w:tcPr>
          <w:p w:rsidR="00743395" w:rsidRPr="00C0465E" w:rsidRDefault="00743395" w:rsidP="00743395">
            <w:pPr>
              <w:rPr>
                <w:rFonts w:asciiTheme="minorHAnsi" w:hAnsiTheme="minorHAnsi"/>
                <w:sz w:val="14"/>
                <w:szCs w:val="14"/>
              </w:rPr>
            </w:pPr>
          </w:p>
        </w:tc>
        <w:tc>
          <w:tcPr>
            <w:tcW w:w="1389"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rPr>
                <w:rFonts w:asciiTheme="minorHAnsi" w:hAnsiTheme="minorHAnsi"/>
                <w:sz w:val="14"/>
                <w:szCs w:val="14"/>
              </w:rPr>
            </w:pPr>
          </w:p>
        </w:tc>
        <w:tc>
          <w:tcPr>
            <w:tcW w:w="1000"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rPr>
                <w:rFonts w:asciiTheme="minorHAnsi" w:hAnsiTheme="minorHAnsi"/>
                <w:sz w:val="14"/>
                <w:szCs w:val="14"/>
              </w:rPr>
            </w:pPr>
          </w:p>
        </w:tc>
        <w:tc>
          <w:tcPr>
            <w:tcW w:w="1812" w:type="dxa"/>
            <w:vMerge w:val="restart"/>
            <w:tcBorders>
              <w:top w:val="nil"/>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line="168" w:lineRule="exact"/>
              <w:ind w:left="100"/>
              <w:rPr>
                <w:rFonts w:asciiTheme="minorHAnsi" w:eastAsiaTheme="minorEastAsia" w:hAnsiTheme="minorHAnsi"/>
                <w:sz w:val="14"/>
                <w:szCs w:val="14"/>
              </w:rPr>
            </w:pPr>
            <w:r w:rsidRPr="00C0465E">
              <w:rPr>
                <w:rFonts w:asciiTheme="minorHAnsi" w:eastAsiaTheme="minorEastAsia" w:hAnsiTheme="minorHAnsi"/>
                <w:color w:val="010202"/>
                <w:w w:val="105"/>
                <w:sz w:val="14"/>
                <w:szCs w:val="14"/>
              </w:rPr>
              <w:t>(Each</w:t>
            </w:r>
            <w:r w:rsidRPr="00C0465E">
              <w:rPr>
                <w:rFonts w:asciiTheme="minorHAnsi" w:eastAsiaTheme="minorEastAsia" w:hAnsiTheme="minorHAnsi"/>
                <w:color w:val="010202"/>
                <w:spacing w:val="-20"/>
                <w:w w:val="105"/>
                <w:sz w:val="14"/>
                <w:szCs w:val="14"/>
              </w:rPr>
              <w:t xml:space="preserve"> </w:t>
            </w:r>
            <w:r w:rsidRPr="00C0465E">
              <w:rPr>
                <w:rFonts w:asciiTheme="minorHAnsi" w:eastAsiaTheme="minorEastAsia" w:hAnsiTheme="minorHAnsi"/>
                <w:color w:val="010202"/>
                <w:w w:val="105"/>
                <w:sz w:val="14"/>
                <w:szCs w:val="14"/>
              </w:rPr>
              <w:t>Accident)</w:t>
            </w:r>
          </w:p>
        </w:tc>
        <w:tc>
          <w:tcPr>
            <w:tcW w:w="1248" w:type="dxa"/>
            <w:tcBorders>
              <w:top w:val="nil"/>
              <w:left w:val="single" w:sz="4" w:space="0" w:color="010202"/>
              <w:bottom w:val="nil"/>
              <w:right w:val="single" w:sz="4" w:space="0" w:color="010202"/>
            </w:tcBorders>
          </w:tcPr>
          <w:p w:rsidR="00743395" w:rsidRPr="00C0465E" w:rsidRDefault="00743395" w:rsidP="00743395">
            <w:pPr>
              <w:rPr>
                <w:rFonts w:asciiTheme="minorHAnsi" w:hAnsiTheme="minorHAnsi"/>
                <w:sz w:val="14"/>
                <w:szCs w:val="14"/>
              </w:rPr>
            </w:pPr>
          </w:p>
        </w:tc>
        <w:tc>
          <w:tcPr>
            <w:tcW w:w="1070" w:type="dxa"/>
            <w:tcBorders>
              <w:top w:val="nil"/>
              <w:left w:val="single" w:sz="4" w:space="0" w:color="010202"/>
              <w:bottom w:val="nil"/>
              <w:right w:val="single" w:sz="4" w:space="0" w:color="010202"/>
            </w:tcBorders>
          </w:tcPr>
          <w:p w:rsidR="00743395" w:rsidRPr="00C0465E" w:rsidRDefault="00743395" w:rsidP="00743395">
            <w:pPr>
              <w:rPr>
                <w:rFonts w:asciiTheme="minorHAnsi" w:hAnsiTheme="minorHAnsi"/>
                <w:sz w:val="14"/>
                <w:szCs w:val="14"/>
              </w:rPr>
            </w:pPr>
          </w:p>
        </w:tc>
      </w:tr>
      <w:tr w:rsidR="00743395" w:rsidRPr="00C0465E" w:rsidTr="00743395">
        <w:trPr>
          <w:trHeight w:hRule="exact" w:val="189"/>
        </w:trPr>
        <w:tc>
          <w:tcPr>
            <w:tcW w:w="1277"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rPr>
                <w:rFonts w:asciiTheme="minorHAnsi" w:hAnsiTheme="minorHAnsi"/>
                <w:sz w:val="14"/>
                <w:szCs w:val="14"/>
              </w:rPr>
            </w:pPr>
          </w:p>
        </w:tc>
        <w:tc>
          <w:tcPr>
            <w:tcW w:w="2396" w:type="dxa"/>
            <w:tcBorders>
              <w:top w:val="nil"/>
              <w:left w:val="single" w:sz="4" w:space="0" w:color="010202"/>
              <w:bottom w:val="nil"/>
              <w:right w:val="single" w:sz="4" w:space="0" w:color="010202"/>
            </w:tcBorders>
          </w:tcPr>
          <w:p w:rsidR="00743395" w:rsidRPr="00C0465E" w:rsidRDefault="00743395" w:rsidP="00743395">
            <w:pPr>
              <w:pStyle w:val="TableParagraph"/>
              <w:kinsoku w:val="0"/>
              <w:overflowPunct w:val="0"/>
              <w:spacing w:line="168" w:lineRule="exact"/>
              <w:ind w:left="100"/>
              <w:rPr>
                <w:rFonts w:asciiTheme="minorHAnsi" w:eastAsiaTheme="minorEastAsia" w:hAnsiTheme="minorHAnsi"/>
                <w:sz w:val="14"/>
                <w:szCs w:val="14"/>
              </w:rPr>
            </w:pPr>
            <w:r w:rsidRPr="00C0465E">
              <w:rPr>
                <w:rFonts w:asciiTheme="minorHAnsi" w:eastAsiaTheme="minorEastAsia" w:hAnsiTheme="minorHAnsi"/>
                <w:color w:val="010202"/>
                <w:w w:val="105"/>
                <w:sz w:val="14"/>
                <w:szCs w:val="14"/>
              </w:rPr>
              <w:t>Owned</w:t>
            </w:r>
          </w:p>
        </w:tc>
        <w:tc>
          <w:tcPr>
            <w:tcW w:w="1389"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line="168" w:lineRule="exact"/>
              <w:ind w:left="100"/>
              <w:rPr>
                <w:rFonts w:asciiTheme="minorHAnsi" w:eastAsiaTheme="minorEastAsia" w:hAnsiTheme="minorHAnsi"/>
                <w:sz w:val="14"/>
                <w:szCs w:val="14"/>
              </w:rPr>
            </w:pPr>
          </w:p>
        </w:tc>
        <w:tc>
          <w:tcPr>
            <w:tcW w:w="1000"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line="168" w:lineRule="exact"/>
              <w:ind w:left="100"/>
              <w:rPr>
                <w:rFonts w:asciiTheme="minorHAnsi" w:eastAsiaTheme="minorEastAsia" w:hAnsiTheme="minorHAnsi"/>
                <w:sz w:val="14"/>
                <w:szCs w:val="14"/>
              </w:rPr>
            </w:pPr>
          </w:p>
        </w:tc>
        <w:tc>
          <w:tcPr>
            <w:tcW w:w="1812" w:type="dxa"/>
            <w:vMerge/>
            <w:tcBorders>
              <w:top w:val="nil"/>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line="168" w:lineRule="exact"/>
              <w:ind w:left="100"/>
              <w:rPr>
                <w:rFonts w:asciiTheme="minorHAnsi" w:eastAsiaTheme="minorEastAsia" w:hAnsiTheme="minorHAnsi"/>
                <w:sz w:val="14"/>
                <w:szCs w:val="14"/>
              </w:rPr>
            </w:pPr>
          </w:p>
        </w:tc>
        <w:tc>
          <w:tcPr>
            <w:tcW w:w="1248" w:type="dxa"/>
            <w:tcBorders>
              <w:top w:val="nil"/>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line="168" w:lineRule="exact"/>
              <w:ind w:left="100"/>
              <w:rPr>
                <w:rFonts w:asciiTheme="minorHAnsi" w:eastAsiaTheme="minorEastAsia" w:hAnsiTheme="minorHAnsi"/>
                <w:sz w:val="14"/>
                <w:szCs w:val="14"/>
              </w:rPr>
            </w:pPr>
            <w:r w:rsidRPr="00C0465E">
              <w:rPr>
                <w:rFonts w:asciiTheme="minorHAnsi" w:eastAsiaTheme="minorEastAsia" w:hAnsiTheme="minorHAnsi"/>
                <w:color w:val="010202"/>
                <w:w w:val="105"/>
                <w:sz w:val="14"/>
                <w:szCs w:val="14"/>
              </w:rPr>
              <w:t>$</w:t>
            </w:r>
          </w:p>
        </w:tc>
        <w:tc>
          <w:tcPr>
            <w:tcW w:w="1070" w:type="dxa"/>
            <w:tcBorders>
              <w:top w:val="nil"/>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line="168" w:lineRule="exact"/>
              <w:ind w:left="102"/>
              <w:rPr>
                <w:rFonts w:asciiTheme="minorHAnsi" w:eastAsiaTheme="minorEastAsia" w:hAnsiTheme="minorHAnsi"/>
                <w:sz w:val="14"/>
                <w:szCs w:val="14"/>
              </w:rPr>
            </w:pPr>
            <w:r w:rsidRPr="00C0465E">
              <w:rPr>
                <w:rFonts w:asciiTheme="minorHAnsi" w:eastAsiaTheme="minorEastAsia" w:hAnsiTheme="minorHAnsi"/>
                <w:color w:val="010202"/>
                <w:w w:val="105"/>
                <w:sz w:val="14"/>
                <w:szCs w:val="14"/>
              </w:rPr>
              <w:t>$</w:t>
            </w:r>
          </w:p>
        </w:tc>
      </w:tr>
      <w:tr w:rsidR="00743395" w:rsidRPr="00C0465E" w:rsidTr="00743395">
        <w:trPr>
          <w:trHeight w:hRule="exact" w:val="393"/>
        </w:trPr>
        <w:tc>
          <w:tcPr>
            <w:tcW w:w="1277"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line="168" w:lineRule="exact"/>
              <w:ind w:left="102"/>
              <w:rPr>
                <w:rFonts w:asciiTheme="minorHAnsi" w:eastAsiaTheme="minorEastAsia" w:hAnsiTheme="minorHAnsi"/>
                <w:sz w:val="14"/>
                <w:szCs w:val="14"/>
              </w:rPr>
            </w:pPr>
          </w:p>
        </w:tc>
        <w:tc>
          <w:tcPr>
            <w:tcW w:w="2396" w:type="dxa"/>
            <w:tcBorders>
              <w:top w:val="nil"/>
              <w:left w:val="single" w:sz="4" w:space="0" w:color="010202"/>
              <w:bottom w:val="nil"/>
              <w:right w:val="single" w:sz="4" w:space="0" w:color="010202"/>
            </w:tcBorders>
          </w:tcPr>
          <w:p w:rsidR="00743395" w:rsidRPr="00C0465E" w:rsidRDefault="00743395" w:rsidP="00743395">
            <w:pPr>
              <w:pStyle w:val="TableParagraph"/>
              <w:kinsoku w:val="0"/>
              <w:overflowPunct w:val="0"/>
              <w:spacing w:line="200" w:lineRule="exact"/>
              <w:rPr>
                <w:rFonts w:asciiTheme="minorHAnsi" w:eastAsiaTheme="minorEastAsia" w:hAnsiTheme="minorHAnsi"/>
                <w:sz w:val="14"/>
                <w:szCs w:val="14"/>
              </w:rPr>
            </w:pPr>
          </w:p>
          <w:p w:rsidR="00743395" w:rsidRPr="00C0465E" w:rsidRDefault="00743395" w:rsidP="00743395">
            <w:pPr>
              <w:pStyle w:val="TableParagraph"/>
              <w:kinsoku w:val="0"/>
              <w:overflowPunct w:val="0"/>
              <w:ind w:left="100"/>
              <w:rPr>
                <w:rFonts w:asciiTheme="minorHAnsi" w:eastAsiaTheme="minorEastAsia" w:hAnsiTheme="minorHAnsi"/>
                <w:sz w:val="14"/>
                <w:szCs w:val="14"/>
              </w:rPr>
            </w:pPr>
            <w:r w:rsidRPr="00C0465E">
              <w:rPr>
                <w:rFonts w:asciiTheme="minorHAnsi" w:eastAsiaTheme="minorEastAsia" w:hAnsiTheme="minorHAnsi"/>
                <w:color w:val="010202"/>
                <w:w w:val="105"/>
                <w:sz w:val="14"/>
                <w:szCs w:val="14"/>
              </w:rPr>
              <w:t>Non-Owned</w:t>
            </w:r>
          </w:p>
        </w:tc>
        <w:tc>
          <w:tcPr>
            <w:tcW w:w="1389"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ind w:left="100"/>
              <w:rPr>
                <w:rFonts w:asciiTheme="minorHAnsi" w:eastAsiaTheme="minorEastAsia" w:hAnsiTheme="minorHAnsi"/>
                <w:sz w:val="14"/>
                <w:szCs w:val="14"/>
              </w:rPr>
            </w:pPr>
          </w:p>
        </w:tc>
        <w:tc>
          <w:tcPr>
            <w:tcW w:w="1000"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ind w:left="100"/>
              <w:rPr>
                <w:rFonts w:asciiTheme="minorHAnsi" w:eastAsiaTheme="minorEastAsia" w:hAnsiTheme="minorHAnsi"/>
                <w:sz w:val="14"/>
                <w:szCs w:val="14"/>
              </w:rPr>
            </w:pPr>
          </w:p>
        </w:tc>
        <w:tc>
          <w:tcPr>
            <w:tcW w:w="1812" w:type="dxa"/>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before="3" w:line="190" w:lineRule="exact"/>
              <w:rPr>
                <w:rFonts w:asciiTheme="minorHAnsi" w:eastAsiaTheme="minorEastAsia" w:hAnsiTheme="minorHAnsi"/>
                <w:sz w:val="14"/>
                <w:szCs w:val="14"/>
              </w:rPr>
            </w:pPr>
          </w:p>
          <w:p w:rsidR="00743395" w:rsidRPr="00C0465E" w:rsidRDefault="00743395" w:rsidP="00743395">
            <w:pPr>
              <w:pStyle w:val="TableParagraph"/>
              <w:kinsoku w:val="0"/>
              <w:overflowPunct w:val="0"/>
              <w:ind w:left="100"/>
              <w:rPr>
                <w:rFonts w:asciiTheme="minorHAnsi" w:eastAsiaTheme="minorEastAsia" w:hAnsiTheme="minorHAnsi"/>
                <w:sz w:val="14"/>
                <w:szCs w:val="14"/>
              </w:rPr>
            </w:pPr>
            <w:r w:rsidRPr="00C0465E">
              <w:rPr>
                <w:rFonts w:asciiTheme="minorHAnsi" w:eastAsiaTheme="minorEastAsia" w:hAnsiTheme="minorHAnsi"/>
                <w:color w:val="010202"/>
                <w:w w:val="105"/>
                <w:sz w:val="14"/>
                <w:szCs w:val="14"/>
              </w:rPr>
              <w:t>Property</w:t>
            </w:r>
            <w:r w:rsidRPr="00C0465E">
              <w:rPr>
                <w:rFonts w:asciiTheme="minorHAnsi" w:eastAsiaTheme="minorEastAsia" w:hAnsiTheme="minorHAnsi"/>
                <w:color w:val="010202"/>
                <w:spacing w:val="-22"/>
                <w:w w:val="105"/>
                <w:sz w:val="14"/>
                <w:szCs w:val="14"/>
              </w:rPr>
              <w:t xml:space="preserve"> </w:t>
            </w:r>
            <w:r w:rsidRPr="00C0465E">
              <w:rPr>
                <w:rFonts w:asciiTheme="minorHAnsi" w:eastAsiaTheme="minorEastAsia" w:hAnsiTheme="minorHAnsi"/>
                <w:color w:val="010202"/>
                <w:w w:val="105"/>
                <w:sz w:val="14"/>
                <w:szCs w:val="14"/>
              </w:rPr>
              <w:t>Damage</w:t>
            </w:r>
          </w:p>
        </w:tc>
        <w:tc>
          <w:tcPr>
            <w:tcW w:w="1248" w:type="dxa"/>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before="3" w:line="190" w:lineRule="exact"/>
              <w:rPr>
                <w:rFonts w:asciiTheme="minorHAnsi" w:eastAsiaTheme="minorEastAsia" w:hAnsiTheme="minorHAnsi"/>
                <w:sz w:val="14"/>
                <w:szCs w:val="14"/>
              </w:rPr>
            </w:pPr>
          </w:p>
          <w:p w:rsidR="00743395" w:rsidRPr="00C0465E" w:rsidRDefault="00743395" w:rsidP="00743395">
            <w:pPr>
              <w:pStyle w:val="TableParagraph"/>
              <w:kinsoku w:val="0"/>
              <w:overflowPunct w:val="0"/>
              <w:ind w:left="100"/>
              <w:rPr>
                <w:rFonts w:asciiTheme="minorHAnsi" w:eastAsiaTheme="minorEastAsia" w:hAnsiTheme="minorHAnsi"/>
                <w:sz w:val="14"/>
                <w:szCs w:val="14"/>
              </w:rPr>
            </w:pPr>
            <w:r w:rsidRPr="00C0465E">
              <w:rPr>
                <w:rFonts w:asciiTheme="minorHAnsi" w:eastAsiaTheme="minorEastAsia" w:hAnsiTheme="minorHAnsi"/>
                <w:color w:val="010202"/>
                <w:w w:val="105"/>
                <w:sz w:val="14"/>
                <w:szCs w:val="14"/>
              </w:rPr>
              <w:t>$</w:t>
            </w:r>
          </w:p>
        </w:tc>
        <w:tc>
          <w:tcPr>
            <w:tcW w:w="1070" w:type="dxa"/>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before="3" w:line="190" w:lineRule="exact"/>
              <w:rPr>
                <w:rFonts w:asciiTheme="minorHAnsi" w:eastAsiaTheme="minorEastAsia" w:hAnsiTheme="minorHAnsi"/>
                <w:sz w:val="14"/>
                <w:szCs w:val="14"/>
              </w:rPr>
            </w:pPr>
          </w:p>
          <w:p w:rsidR="00743395" w:rsidRPr="00C0465E" w:rsidRDefault="00743395" w:rsidP="00743395">
            <w:pPr>
              <w:pStyle w:val="TableParagraph"/>
              <w:kinsoku w:val="0"/>
              <w:overflowPunct w:val="0"/>
              <w:ind w:left="100"/>
              <w:rPr>
                <w:rFonts w:asciiTheme="minorHAnsi" w:eastAsiaTheme="minorEastAsia" w:hAnsiTheme="minorHAnsi"/>
                <w:sz w:val="14"/>
                <w:szCs w:val="14"/>
              </w:rPr>
            </w:pPr>
            <w:r w:rsidRPr="00C0465E">
              <w:rPr>
                <w:rFonts w:asciiTheme="minorHAnsi" w:eastAsiaTheme="minorEastAsia" w:hAnsiTheme="minorHAnsi"/>
                <w:color w:val="010202"/>
                <w:w w:val="105"/>
                <w:sz w:val="14"/>
                <w:szCs w:val="14"/>
              </w:rPr>
              <w:t>$</w:t>
            </w:r>
          </w:p>
        </w:tc>
      </w:tr>
      <w:tr w:rsidR="00743395" w:rsidRPr="00C0465E" w:rsidTr="00743395">
        <w:trPr>
          <w:trHeight w:hRule="exact" w:val="393"/>
        </w:trPr>
        <w:tc>
          <w:tcPr>
            <w:tcW w:w="1277"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ind w:left="100"/>
              <w:rPr>
                <w:rFonts w:asciiTheme="minorHAnsi" w:eastAsiaTheme="minorEastAsia" w:hAnsiTheme="minorHAnsi"/>
                <w:sz w:val="14"/>
                <w:szCs w:val="14"/>
              </w:rPr>
            </w:pPr>
          </w:p>
        </w:tc>
        <w:tc>
          <w:tcPr>
            <w:tcW w:w="2396" w:type="dxa"/>
            <w:tcBorders>
              <w:top w:val="nil"/>
              <w:left w:val="single" w:sz="4" w:space="0" w:color="010202"/>
              <w:bottom w:val="nil"/>
              <w:right w:val="single" w:sz="4" w:space="0" w:color="010202"/>
            </w:tcBorders>
          </w:tcPr>
          <w:p w:rsidR="00743395" w:rsidRPr="00C0465E" w:rsidRDefault="00743395" w:rsidP="00743395">
            <w:pPr>
              <w:pStyle w:val="TableParagraph"/>
              <w:kinsoku w:val="0"/>
              <w:overflowPunct w:val="0"/>
              <w:spacing w:line="200" w:lineRule="exact"/>
              <w:rPr>
                <w:rFonts w:asciiTheme="minorHAnsi" w:eastAsiaTheme="minorEastAsia" w:hAnsiTheme="minorHAnsi"/>
                <w:sz w:val="14"/>
                <w:szCs w:val="14"/>
              </w:rPr>
            </w:pPr>
          </w:p>
          <w:p w:rsidR="00743395" w:rsidRPr="00C0465E" w:rsidRDefault="00743395" w:rsidP="00743395">
            <w:pPr>
              <w:pStyle w:val="TableParagraph"/>
              <w:kinsoku w:val="0"/>
              <w:overflowPunct w:val="0"/>
              <w:ind w:left="100"/>
              <w:rPr>
                <w:rFonts w:asciiTheme="minorHAnsi" w:eastAsiaTheme="minorEastAsia" w:hAnsiTheme="minorHAnsi"/>
                <w:sz w:val="14"/>
                <w:szCs w:val="14"/>
              </w:rPr>
            </w:pPr>
            <w:proofErr w:type="spellStart"/>
            <w:r w:rsidRPr="00C0465E">
              <w:rPr>
                <w:rFonts w:asciiTheme="minorHAnsi" w:eastAsiaTheme="minorEastAsia" w:hAnsiTheme="minorHAnsi"/>
                <w:color w:val="010202"/>
                <w:w w:val="105"/>
                <w:sz w:val="14"/>
                <w:szCs w:val="14"/>
              </w:rPr>
              <w:t>Garagekeepers</w:t>
            </w:r>
            <w:proofErr w:type="spellEnd"/>
            <w:r w:rsidRPr="00C0465E">
              <w:rPr>
                <w:rFonts w:asciiTheme="minorHAnsi" w:eastAsiaTheme="minorEastAsia" w:hAnsiTheme="minorHAnsi"/>
                <w:color w:val="010202"/>
                <w:spacing w:val="-11"/>
                <w:w w:val="105"/>
                <w:sz w:val="14"/>
                <w:szCs w:val="14"/>
              </w:rPr>
              <w:t xml:space="preserve"> </w:t>
            </w:r>
            <w:r w:rsidRPr="00C0465E">
              <w:rPr>
                <w:rFonts w:asciiTheme="minorHAnsi" w:eastAsiaTheme="minorEastAsia" w:hAnsiTheme="minorHAnsi"/>
                <w:color w:val="010202"/>
                <w:w w:val="105"/>
                <w:sz w:val="14"/>
                <w:szCs w:val="14"/>
              </w:rPr>
              <w:t>Insurance</w:t>
            </w:r>
            <w:r w:rsidRPr="00C0465E">
              <w:rPr>
                <w:rFonts w:asciiTheme="minorHAnsi" w:eastAsiaTheme="minorEastAsia" w:hAnsiTheme="minorHAnsi"/>
                <w:color w:val="010202"/>
                <w:spacing w:val="-11"/>
                <w:w w:val="105"/>
                <w:sz w:val="14"/>
                <w:szCs w:val="14"/>
              </w:rPr>
              <w:t xml:space="preserve"> </w:t>
            </w:r>
            <w:r w:rsidRPr="00C0465E">
              <w:rPr>
                <w:rFonts w:asciiTheme="minorHAnsi" w:eastAsiaTheme="minorEastAsia" w:hAnsiTheme="minorHAnsi"/>
                <w:color w:val="010202"/>
                <w:w w:val="105"/>
                <w:sz w:val="14"/>
                <w:szCs w:val="14"/>
              </w:rPr>
              <w:t>(Without</w:t>
            </w:r>
          </w:p>
        </w:tc>
        <w:tc>
          <w:tcPr>
            <w:tcW w:w="1389"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ind w:left="100"/>
              <w:rPr>
                <w:rFonts w:asciiTheme="minorHAnsi" w:eastAsiaTheme="minorEastAsia" w:hAnsiTheme="minorHAnsi"/>
                <w:sz w:val="14"/>
                <w:szCs w:val="14"/>
              </w:rPr>
            </w:pPr>
          </w:p>
        </w:tc>
        <w:tc>
          <w:tcPr>
            <w:tcW w:w="1000"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ind w:left="100"/>
              <w:rPr>
                <w:rFonts w:asciiTheme="minorHAnsi" w:eastAsiaTheme="minorEastAsia" w:hAnsiTheme="minorHAnsi"/>
                <w:sz w:val="14"/>
                <w:szCs w:val="14"/>
              </w:rPr>
            </w:pPr>
          </w:p>
        </w:tc>
        <w:tc>
          <w:tcPr>
            <w:tcW w:w="1812" w:type="dxa"/>
            <w:vMerge w:val="restart"/>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before="3" w:line="190" w:lineRule="exact"/>
              <w:rPr>
                <w:rFonts w:asciiTheme="minorHAnsi" w:eastAsiaTheme="minorEastAsia" w:hAnsiTheme="minorHAnsi"/>
                <w:sz w:val="14"/>
                <w:szCs w:val="14"/>
              </w:rPr>
            </w:pPr>
          </w:p>
          <w:p w:rsidR="00743395" w:rsidRPr="00C0465E" w:rsidRDefault="00743395" w:rsidP="00743395">
            <w:pPr>
              <w:pStyle w:val="TableParagraph"/>
              <w:kinsoku w:val="0"/>
              <w:overflowPunct w:val="0"/>
              <w:spacing w:line="262" w:lineRule="auto"/>
              <w:ind w:left="100" w:right="587"/>
              <w:jc w:val="both"/>
              <w:rPr>
                <w:rFonts w:asciiTheme="minorHAnsi" w:eastAsiaTheme="minorEastAsia" w:hAnsiTheme="minorHAnsi"/>
                <w:sz w:val="14"/>
                <w:szCs w:val="14"/>
              </w:rPr>
            </w:pPr>
            <w:r w:rsidRPr="00C0465E">
              <w:rPr>
                <w:rFonts w:asciiTheme="minorHAnsi" w:eastAsiaTheme="minorEastAsia" w:hAnsiTheme="minorHAnsi"/>
                <w:color w:val="010202"/>
                <w:w w:val="105"/>
                <w:sz w:val="14"/>
                <w:szCs w:val="14"/>
              </w:rPr>
              <w:t>Bodily</w:t>
            </w:r>
            <w:r w:rsidRPr="00C0465E">
              <w:rPr>
                <w:rFonts w:asciiTheme="minorHAnsi" w:eastAsiaTheme="minorEastAsia" w:hAnsiTheme="minorHAnsi"/>
                <w:color w:val="010202"/>
                <w:spacing w:val="-6"/>
                <w:w w:val="105"/>
                <w:sz w:val="14"/>
                <w:szCs w:val="14"/>
              </w:rPr>
              <w:t xml:space="preserve"> </w:t>
            </w:r>
            <w:r w:rsidRPr="00C0465E">
              <w:rPr>
                <w:rFonts w:asciiTheme="minorHAnsi" w:eastAsiaTheme="minorEastAsia" w:hAnsiTheme="minorHAnsi"/>
                <w:color w:val="010202"/>
                <w:w w:val="105"/>
                <w:sz w:val="14"/>
                <w:szCs w:val="14"/>
              </w:rPr>
              <w:t>Injury</w:t>
            </w:r>
            <w:r w:rsidRPr="00C0465E">
              <w:rPr>
                <w:rFonts w:asciiTheme="minorHAnsi" w:eastAsiaTheme="minorEastAsia" w:hAnsiTheme="minorHAnsi"/>
                <w:color w:val="010202"/>
                <w:spacing w:val="-6"/>
                <w:w w:val="105"/>
                <w:sz w:val="14"/>
                <w:szCs w:val="14"/>
              </w:rPr>
              <w:t xml:space="preserve"> </w:t>
            </w:r>
            <w:r w:rsidRPr="00C0465E">
              <w:rPr>
                <w:rFonts w:asciiTheme="minorHAnsi" w:eastAsiaTheme="minorEastAsia" w:hAnsiTheme="minorHAnsi"/>
                <w:color w:val="010202"/>
                <w:w w:val="105"/>
                <w:sz w:val="14"/>
                <w:szCs w:val="14"/>
              </w:rPr>
              <w:t>and</w:t>
            </w:r>
            <w:r w:rsidRPr="00C0465E">
              <w:rPr>
                <w:rFonts w:asciiTheme="minorHAnsi" w:eastAsiaTheme="minorEastAsia" w:hAnsiTheme="minorHAnsi"/>
                <w:color w:val="010202"/>
                <w:w w:val="104"/>
                <w:sz w:val="14"/>
                <w:szCs w:val="14"/>
              </w:rPr>
              <w:t xml:space="preserve"> </w:t>
            </w:r>
            <w:r w:rsidRPr="00C0465E">
              <w:rPr>
                <w:rFonts w:asciiTheme="minorHAnsi" w:eastAsiaTheme="minorEastAsia" w:hAnsiTheme="minorHAnsi"/>
                <w:color w:val="010202"/>
                <w:w w:val="105"/>
                <w:sz w:val="14"/>
                <w:szCs w:val="14"/>
              </w:rPr>
              <w:t>Property</w:t>
            </w:r>
            <w:r w:rsidRPr="00C0465E">
              <w:rPr>
                <w:rFonts w:asciiTheme="minorHAnsi" w:eastAsiaTheme="minorEastAsia" w:hAnsiTheme="minorHAnsi"/>
                <w:color w:val="010202"/>
                <w:spacing w:val="-14"/>
                <w:w w:val="105"/>
                <w:sz w:val="14"/>
                <w:szCs w:val="14"/>
              </w:rPr>
              <w:t xml:space="preserve"> </w:t>
            </w:r>
            <w:r w:rsidRPr="00C0465E">
              <w:rPr>
                <w:rFonts w:asciiTheme="minorHAnsi" w:eastAsiaTheme="minorEastAsia" w:hAnsiTheme="minorHAnsi"/>
                <w:color w:val="010202"/>
                <w:w w:val="105"/>
                <w:sz w:val="14"/>
                <w:szCs w:val="14"/>
              </w:rPr>
              <w:t>Damage</w:t>
            </w:r>
            <w:r w:rsidRPr="00C0465E">
              <w:rPr>
                <w:rFonts w:asciiTheme="minorHAnsi" w:eastAsiaTheme="minorEastAsia" w:hAnsiTheme="minorHAnsi"/>
                <w:color w:val="010202"/>
                <w:w w:val="103"/>
                <w:sz w:val="14"/>
                <w:szCs w:val="14"/>
              </w:rPr>
              <w:t xml:space="preserve"> </w:t>
            </w:r>
            <w:r w:rsidRPr="00C0465E">
              <w:rPr>
                <w:rFonts w:asciiTheme="minorHAnsi" w:eastAsiaTheme="minorEastAsia" w:hAnsiTheme="minorHAnsi"/>
                <w:color w:val="010202"/>
                <w:w w:val="105"/>
                <w:sz w:val="14"/>
                <w:szCs w:val="14"/>
              </w:rPr>
              <w:t>Combined</w:t>
            </w:r>
          </w:p>
        </w:tc>
        <w:tc>
          <w:tcPr>
            <w:tcW w:w="1248" w:type="dxa"/>
            <w:vMerge w:val="restart"/>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before="3" w:line="190" w:lineRule="exact"/>
              <w:rPr>
                <w:rFonts w:asciiTheme="minorHAnsi" w:eastAsiaTheme="minorEastAsia" w:hAnsiTheme="minorHAnsi"/>
                <w:sz w:val="14"/>
                <w:szCs w:val="14"/>
              </w:rPr>
            </w:pPr>
          </w:p>
          <w:p w:rsidR="00743395" w:rsidRPr="00C0465E" w:rsidRDefault="00743395" w:rsidP="00743395">
            <w:pPr>
              <w:pStyle w:val="TableParagraph"/>
              <w:kinsoku w:val="0"/>
              <w:overflowPunct w:val="0"/>
              <w:ind w:left="100"/>
              <w:rPr>
                <w:rFonts w:asciiTheme="minorHAnsi" w:eastAsiaTheme="minorEastAsia" w:hAnsiTheme="minorHAnsi"/>
                <w:sz w:val="14"/>
                <w:szCs w:val="14"/>
              </w:rPr>
            </w:pPr>
            <w:r w:rsidRPr="00C0465E">
              <w:rPr>
                <w:rFonts w:asciiTheme="minorHAnsi" w:eastAsiaTheme="minorEastAsia" w:hAnsiTheme="minorHAnsi"/>
                <w:color w:val="010202"/>
                <w:w w:val="105"/>
                <w:sz w:val="14"/>
                <w:szCs w:val="14"/>
              </w:rPr>
              <w:t>$1,000</w:t>
            </w:r>
          </w:p>
        </w:tc>
        <w:tc>
          <w:tcPr>
            <w:tcW w:w="1070" w:type="dxa"/>
            <w:vMerge w:val="restart"/>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before="3" w:line="190" w:lineRule="exact"/>
              <w:rPr>
                <w:rFonts w:asciiTheme="minorHAnsi" w:eastAsiaTheme="minorEastAsia" w:hAnsiTheme="minorHAnsi"/>
                <w:sz w:val="14"/>
                <w:szCs w:val="14"/>
              </w:rPr>
            </w:pPr>
          </w:p>
          <w:p w:rsidR="00743395" w:rsidRPr="00C0465E" w:rsidRDefault="00743395" w:rsidP="00743395">
            <w:pPr>
              <w:pStyle w:val="TableParagraph"/>
              <w:kinsoku w:val="0"/>
              <w:overflowPunct w:val="0"/>
              <w:ind w:left="100"/>
              <w:rPr>
                <w:rFonts w:asciiTheme="minorHAnsi" w:eastAsiaTheme="minorEastAsia" w:hAnsiTheme="minorHAnsi"/>
                <w:sz w:val="14"/>
                <w:szCs w:val="14"/>
              </w:rPr>
            </w:pPr>
            <w:r w:rsidRPr="00C0465E">
              <w:rPr>
                <w:rFonts w:asciiTheme="minorHAnsi" w:eastAsiaTheme="minorEastAsia" w:hAnsiTheme="minorHAnsi"/>
                <w:color w:val="010202"/>
                <w:w w:val="105"/>
                <w:sz w:val="14"/>
                <w:szCs w:val="14"/>
              </w:rPr>
              <w:t>$1,000</w:t>
            </w:r>
          </w:p>
        </w:tc>
      </w:tr>
      <w:tr w:rsidR="00743395" w:rsidRPr="00C0465E" w:rsidTr="00743395">
        <w:trPr>
          <w:trHeight w:hRule="exact" w:val="189"/>
        </w:trPr>
        <w:tc>
          <w:tcPr>
            <w:tcW w:w="1277"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ind w:left="100"/>
              <w:rPr>
                <w:rFonts w:asciiTheme="minorHAnsi" w:eastAsiaTheme="minorEastAsia" w:hAnsiTheme="minorHAnsi"/>
                <w:sz w:val="14"/>
                <w:szCs w:val="14"/>
              </w:rPr>
            </w:pPr>
          </w:p>
        </w:tc>
        <w:tc>
          <w:tcPr>
            <w:tcW w:w="2396" w:type="dxa"/>
            <w:tcBorders>
              <w:top w:val="nil"/>
              <w:left w:val="single" w:sz="4" w:space="0" w:color="010202"/>
              <w:bottom w:val="nil"/>
              <w:right w:val="single" w:sz="4" w:space="0" w:color="010202"/>
            </w:tcBorders>
          </w:tcPr>
          <w:p w:rsidR="00743395" w:rsidRPr="00C0465E" w:rsidRDefault="00743395" w:rsidP="00743395">
            <w:pPr>
              <w:pStyle w:val="TableParagraph"/>
              <w:kinsoku w:val="0"/>
              <w:overflowPunct w:val="0"/>
              <w:spacing w:line="168" w:lineRule="exact"/>
              <w:ind w:left="100"/>
              <w:rPr>
                <w:rFonts w:asciiTheme="minorHAnsi" w:eastAsiaTheme="minorEastAsia" w:hAnsiTheme="minorHAnsi"/>
                <w:sz w:val="14"/>
                <w:szCs w:val="14"/>
              </w:rPr>
            </w:pPr>
            <w:r w:rsidRPr="00C0465E">
              <w:rPr>
                <w:rFonts w:asciiTheme="minorHAnsi" w:eastAsiaTheme="minorEastAsia" w:hAnsiTheme="minorHAnsi"/>
                <w:color w:val="010202"/>
                <w:w w:val="105"/>
                <w:sz w:val="14"/>
                <w:szCs w:val="14"/>
              </w:rPr>
              <w:t>regard</w:t>
            </w:r>
            <w:r w:rsidRPr="00C0465E">
              <w:rPr>
                <w:rFonts w:asciiTheme="minorHAnsi" w:eastAsiaTheme="minorEastAsia" w:hAnsiTheme="minorHAnsi"/>
                <w:color w:val="010202"/>
                <w:spacing w:val="-5"/>
                <w:w w:val="105"/>
                <w:sz w:val="14"/>
                <w:szCs w:val="14"/>
              </w:rPr>
              <w:t xml:space="preserve"> </w:t>
            </w:r>
            <w:r w:rsidRPr="00C0465E">
              <w:rPr>
                <w:rFonts w:asciiTheme="minorHAnsi" w:eastAsiaTheme="minorEastAsia" w:hAnsiTheme="minorHAnsi"/>
                <w:color w:val="010202"/>
                <w:w w:val="105"/>
                <w:sz w:val="14"/>
                <w:szCs w:val="14"/>
              </w:rPr>
              <w:t>to</w:t>
            </w:r>
            <w:r w:rsidRPr="00C0465E">
              <w:rPr>
                <w:rFonts w:asciiTheme="minorHAnsi" w:eastAsiaTheme="minorEastAsia" w:hAnsiTheme="minorHAnsi"/>
                <w:color w:val="010202"/>
                <w:spacing w:val="-4"/>
                <w:w w:val="105"/>
                <w:sz w:val="14"/>
                <w:szCs w:val="14"/>
              </w:rPr>
              <w:t xml:space="preserve"> </w:t>
            </w:r>
            <w:r w:rsidRPr="00C0465E">
              <w:rPr>
                <w:rFonts w:asciiTheme="minorHAnsi" w:eastAsiaTheme="minorEastAsia" w:hAnsiTheme="minorHAnsi"/>
                <w:color w:val="010202"/>
                <w:w w:val="105"/>
                <w:sz w:val="14"/>
                <w:szCs w:val="14"/>
              </w:rPr>
              <w:t>legal</w:t>
            </w:r>
            <w:r w:rsidRPr="00C0465E">
              <w:rPr>
                <w:rFonts w:asciiTheme="minorHAnsi" w:eastAsiaTheme="minorEastAsia" w:hAnsiTheme="minorHAnsi"/>
                <w:color w:val="010202"/>
                <w:spacing w:val="-4"/>
                <w:w w:val="105"/>
                <w:sz w:val="14"/>
                <w:szCs w:val="14"/>
              </w:rPr>
              <w:t xml:space="preserve"> </w:t>
            </w:r>
            <w:r w:rsidRPr="00C0465E">
              <w:rPr>
                <w:rFonts w:asciiTheme="minorHAnsi" w:eastAsiaTheme="minorEastAsia" w:hAnsiTheme="minorHAnsi"/>
                <w:color w:val="010202"/>
                <w:w w:val="105"/>
                <w:sz w:val="14"/>
                <w:szCs w:val="14"/>
              </w:rPr>
              <w:t>liability</w:t>
            </w:r>
            <w:r w:rsidRPr="00C0465E">
              <w:rPr>
                <w:rFonts w:asciiTheme="minorHAnsi" w:eastAsiaTheme="minorEastAsia" w:hAnsiTheme="minorHAnsi"/>
                <w:color w:val="010202"/>
                <w:spacing w:val="-5"/>
                <w:w w:val="105"/>
                <w:sz w:val="14"/>
                <w:szCs w:val="14"/>
              </w:rPr>
              <w:t xml:space="preserve"> </w:t>
            </w:r>
            <w:r w:rsidRPr="00C0465E">
              <w:rPr>
                <w:rFonts w:asciiTheme="minorHAnsi" w:eastAsiaTheme="minorEastAsia" w:hAnsiTheme="minorHAnsi"/>
                <w:color w:val="010202"/>
                <w:w w:val="105"/>
                <w:sz w:val="14"/>
                <w:szCs w:val="14"/>
              </w:rPr>
              <w:t>as</w:t>
            </w:r>
            <w:r w:rsidRPr="00C0465E">
              <w:rPr>
                <w:rFonts w:asciiTheme="minorHAnsi" w:eastAsiaTheme="minorEastAsia" w:hAnsiTheme="minorHAnsi"/>
                <w:color w:val="010202"/>
                <w:spacing w:val="-4"/>
                <w:w w:val="105"/>
                <w:sz w:val="14"/>
                <w:szCs w:val="14"/>
              </w:rPr>
              <w:t xml:space="preserve"> </w:t>
            </w:r>
            <w:r w:rsidRPr="00C0465E">
              <w:rPr>
                <w:rFonts w:asciiTheme="minorHAnsi" w:eastAsiaTheme="minorEastAsia" w:hAnsiTheme="minorHAnsi"/>
                <w:color w:val="010202"/>
                <w:w w:val="105"/>
                <w:sz w:val="14"/>
                <w:szCs w:val="14"/>
              </w:rPr>
              <w:t>direct</w:t>
            </w:r>
          </w:p>
        </w:tc>
        <w:tc>
          <w:tcPr>
            <w:tcW w:w="1389"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line="168" w:lineRule="exact"/>
              <w:ind w:left="100"/>
              <w:rPr>
                <w:rFonts w:asciiTheme="minorHAnsi" w:eastAsiaTheme="minorEastAsia" w:hAnsiTheme="minorHAnsi"/>
                <w:sz w:val="14"/>
                <w:szCs w:val="14"/>
              </w:rPr>
            </w:pPr>
          </w:p>
        </w:tc>
        <w:tc>
          <w:tcPr>
            <w:tcW w:w="1000"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line="168" w:lineRule="exact"/>
              <w:ind w:left="100"/>
              <w:rPr>
                <w:rFonts w:asciiTheme="minorHAnsi" w:eastAsiaTheme="minorEastAsia" w:hAnsiTheme="minorHAnsi"/>
                <w:sz w:val="14"/>
                <w:szCs w:val="14"/>
              </w:rPr>
            </w:pPr>
          </w:p>
        </w:tc>
        <w:tc>
          <w:tcPr>
            <w:tcW w:w="1812"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line="168" w:lineRule="exact"/>
              <w:ind w:left="100"/>
              <w:rPr>
                <w:rFonts w:asciiTheme="minorHAnsi" w:eastAsiaTheme="minorEastAsia" w:hAnsiTheme="minorHAnsi"/>
                <w:sz w:val="14"/>
                <w:szCs w:val="14"/>
              </w:rPr>
            </w:pPr>
          </w:p>
        </w:tc>
        <w:tc>
          <w:tcPr>
            <w:tcW w:w="1248"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line="168" w:lineRule="exact"/>
              <w:ind w:left="100"/>
              <w:rPr>
                <w:rFonts w:asciiTheme="minorHAnsi" w:eastAsiaTheme="minorEastAsia" w:hAnsiTheme="minorHAnsi"/>
                <w:sz w:val="14"/>
                <w:szCs w:val="14"/>
              </w:rPr>
            </w:pPr>
          </w:p>
        </w:tc>
        <w:tc>
          <w:tcPr>
            <w:tcW w:w="1070"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line="168" w:lineRule="exact"/>
              <w:ind w:left="100"/>
              <w:rPr>
                <w:rFonts w:asciiTheme="minorHAnsi" w:eastAsiaTheme="minorEastAsia" w:hAnsiTheme="minorHAnsi"/>
                <w:sz w:val="14"/>
                <w:szCs w:val="14"/>
              </w:rPr>
            </w:pPr>
          </w:p>
        </w:tc>
      </w:tr>
      <w:tr w:rsidR="00743395" w:rsidRPr="00C0465E" w:rsidTr="00743395">
        <w:trPr>
          <w:trHeight w:hRule="exact" w:val="377"/>
        </w:trPr>
        <w:tc>
          <w:tcPr>
            <w:tcW w:w="1277"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line="168" w:lineRule="exact"/>
              <w:ind w:left="100"/>
              <w:rPr>
                <w:rFonts w:asciiTheme="minorHAnsi" w:eastAsiaTheme="minorEastAsia" w:hAnsiTheme="minorHAnsi"/>
                <w:sz w:val="14"/>
                <w:szCs w:val="14"/>
              </w:rPr>
            </w:pPr>
          </w:p>
        </w:tc>
        <w:tc>
          <w:tcPr>
            <w:tcW w:w="2396" w:type="dxa"/>
            <w:tcBorders>
              <w:top w:val="nil"/>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line="168" w:lineRule="exact"/>
              <w:ind w:left="100"/>
              <w:rPr>
                <w:rFonts w:asciiTheme="minorHAnsi" w:eastAsiaTheme="minorEastAsia" w:hAnsiTheme="minorHAnsi"/>
                <w:sz w:val="14"/>
                <w:szCs w:val="14"/>
              </w:rPr>
            </w:pPr>
            <w:r w:rsidRPr="00C0465E">
              <w:rPr>
                <w:rFonts w:asciiTheme="minorHAnsi" w:eastAsiaTheme="minorEastAsia" w:hAnsiTheme="minorHAnsi"/>
                <w:color w:val="010202"/>
                <w:w w:val="105"/>
                <w:sz w:val="14"/>
                <w:szCs w:val="14"/>
              </w:rPr>
              <w:t>coverage</w:t>
            </w:r>
            <w:r w:rsidRPr="00C0465E">
              <w:rPr>
                <w:rFonts w:asciiTheme="minorHAnsi" w:eastAsiaTheme="minorEastAsia" w:hAnsiTheme="minorHAnsi"/>
                <w:color w:val="010202"/>
                <w:spacing w:val="-5"/>
                <w:w w:val="105"/>
                <w:sz w:val="14"/>
                <w:szCs w:val="14"/>
              </w:rPr>
              <w:t xml:space="preserve"> </w:t>
            </w:r>
            <w:r w:rsidRPr="00C0465E">
              <w:rPr>
                <w:rFonts w:asciiTheme="minorHAnsi" w:eastAsiaTheme="minorEastAsia" w:hAnsiTheme="minorHAnsi"/>
                <w:color w:val="010202"/>
                <w:w w:val="105"/>
                <w:sz w:val="14"/>
                <w:szCs w:val="14"/>
              </w:rPr>
              <w:t>on</w:t>
            </w:r>
            <w:r w:rsidRPr="00C0465E">
              <w:rPr>
                <w:rFonts w:asciiTheme="minorHAnsi" w:eastAsiaTheme="minorEastAsia" w:hAnsiTheme="minorHAnsi"/>
                <w:color w:val="010202"/>
                <w:spacing w:val="-5"/>
                <w:w w:val="105"/>
                <w:sz w:val="14"/>
                <w:szCs w:val="14"/>
              </w:rPr>
              <w:t xml:space="preserve"> </w:t>
            </w:r>
            <w:r w:rsidRPr="00C0465E">
              <w:rPr>
                <w:rFonts w:asciiTheme="minorHAnsi" w:eastAsiaTheme="minorEastAsia" w:hAnsiTheme="minorHAnsi"/>
                <w:color w:val="010202"/>
                <w:w w:val="105"/>
                <w:sz w:val="14"/>
                <w:szCs w:val="14"/>
              </w:rPr>
              <w:t>a</w:t>
            </w:r>
            <w:r w:rsidRPr="00C0465E">
              <w:rPr>
                <w:rFonts w:asciiTheme="minorHAnsi" w:eastAsiaTheme="minorEastAsia" w:hAnsiTheme="minorHAnsi"/>
                <w:color w:val="010202"/>
                <w:spacing w:val="-5"/>
                <w:w w:val="105"/>
                <w:sz w:val="14"/>
                <w:szCs w:val="14"/>
              </w:rPr>
              <w:t xml:space="preserve"> </w:t>
            </w:r>
            <w:r w:rsidRPr="00C0465E">
              <w:rPr>
                <w:rFonts w:asciiTheme="minorHAnsi" w:eastAsiaTheme="minorEastAsia" w:hAnsiTheme="minorHAnsi"/>
                <w:color w:val="010202"/>
                <w:w w:val="105"/>
                <w:sz w:val="14"/>
                <w:szCs w:val="14"/>
              </w:rPr>
              <w:t>primary</w:t>
            </w:r>
            <w:r w:rsidRPr="00C0465E">
              <w:rPr>
                <w:rFonts w:asciiTheme="minorHAnsi" w:eastAsiaTheme="minorEastAsia" w:hAnsiTheme="minorHAnsi"/>
                <w:color w:val="010202"/>
                <w:spacing w:val="-5"/>
                <w:w w:val="105"/>
                <w:sz w:val="14"/>
                <w:szCs w:val="14"/>
              </w:rPr>
              <w:t xml:space="preserve"> </w:t>
            </w:r>
            <w:r w:rsidRPr="00C0465E">
              <w:rPr>
                <w:rFonts w:asciiTheme="minorHAnsi" w:eastAsiaTheme="minorEastAsia" w:hAnsiTheme="minorHAnsi"/>
                <w:color w:val="010202"/>
                <w:w w:val="105"/>
                <w:sz w:val="14"/>
                <w:szCs w:val="14"/>
              </w:rPr>
              <w:t>basis)</w:t>
            </w:r>
          </w:p>
        </w:tc>
        <w:tc>
          <w:tcPr>
            <w:tcW w:w="1389"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line="168" w:lineRule="exact"/>
              <w:ind w:left="100"/>
              <w:rPr>
                <w:rFonts w:asciiTheme="minorHAnsi" w:eastAsiaTheme="minorEastAsia" w:hAnsiTheme="minorHAnsi"/>
                <w:sz w:val="14"/>
                <w:szCs w:val="14"/>
              </w:rPr>
            </w:pPr>
          </w:p>
        </w:tc>
        <w:tc>
          <w:tcPr>
            <w:tcW w:w="1000"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line="168" w:lineRule="exact"/>
              <w:ind w:left="100"/>
              <w:rPr>
                <w:rFonts w:asciiTheme="minorHAnsi" w:eastAsiaTheme="minorEastAsia" w:hAnsiTheme="minorHAnsi"/>
                <w:sz w:val="14"/>
                <w:szCs w:val="14"/>
              </w:rPr>
            </w:pPr>
          </w:p>
        </w:tc>
        <w:tc>
          <w:tcPr>
            <w:tcW w:w="1812"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line="168" w:lineRule="exact"/>
              <w:ind w:left="100"/>
              <w:rPr>
                <w:rFonts w:asciiTheme="minorHAnsi" w:eastAsiaTheme="minorEastAsia" w:hAnsiTheme="minorHAnsi"/>
                <w:sz w:val="14"/>
                <w:szCs w:val="14"/>
              </w:rPr>
            </w:pPr>
          </w:p>
        </w:tc>
        <w:tc>
          <w:tcPr>
            <w:tcW w:w="1248"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line="168" w:lineRule="exact"/>
              <w:ind w:left="100"/>
              <w:rPr>
                <w:rFonts w:asciiTheme="minorHAnsi" w:eastAsiaTheme="minorEastAsia" w:hAnsiTheme="minorHAnsi"/>
                <w:sz w:val="14"/>
                <w:szCs w:val="14"/>
              </w:rPr>
            </w:pPr>
          </w:p>
        </w:tc>
        <w:tc>
          <w:tcPr>
            <w:tcW w:w="1070"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line="168" w:lineRule="exact"/>
              <w:ind w:left="100"/>
              <w:rPr>
                <w:rFonts w:asciiTheme="minorHAnsi" w:eastAsiaTheme="minorEastAsia" w:hAnsiTheme="minorHAnsi"/>
                <w:sz w:val="14"/>
                <w:szCs w:val="14"/>
              </w:rPr>
            </w:pPr>
          </w:p>
        </w:tc>
      </w:tr>
      <w:tr w:rsidR="00743395" w:rsidRPr="00C0465E" w:rsidTr="00743395">
        <w:trPr>
          <w:trHeight w:hRule="exact" w:val="959"/>
        </w:trPr>
        <w:tc>
          <w:tcPr>
            <w:tcW w:w="1277" w:type="dxa"/>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rPr>
                <w:rFonts w:asciiTheme="minorHAnsi" w:hAnsiTheme="minorHAnsi"/>
                <w:sz w:val="14"/>
                <w:szCs w:val="14"/>
              </w:rPr>
            </w:pPr>
          </w:p>
        </w:tc>
        <w:tc>
          <w:tcPr>
            <w:tcW w:w="2396" w:type="dxa"/>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before="4" w:line="524" w:lineRule="auto"/>
              <w:ind w:left="100" w:right="1271"/>
              <w:rPr>
                <w:rFonts w:asciiTheme="minorHAnsi" w:eastAsiaTheme="minorEastAsia" w:hAnsiTheme="minorHAnsi"/>
                <w:color w:val="000000"/>
                <w:sz w:val="14"/>
                <w:szCs w:val="14"/>
              </w:rPr>
            </w:pPr>
            <w:r w:rsidRPr="00C0465E">
              <w:rPr>
                <w:rFonts w:asciiTheme="minorHAnsi" w:eastAsiaTheme="minorEastAsia" w:hAnsiTheme="minorHAnsi"/>
                <w:color w:val="010202"/>
                <w:w w:val="105"/>
                <w:sz w:val="14"/>
                <w:szCs w:val="14"/>
              </w:rPr>
              <w:t>Excess</w:t>
            </w:r>
            <w:r w:rsidRPr="00C0465E">
              <w:rPr>
                <w:rFonts w:asciiTheme="minorHAnsi" w:eastAsiaTheme="minorEastAsia" w:hAnsiTheme="minorHAnsi"/>
                <w:color w:val="010202"/>
                <w:spacing w:val="-11"/>
                <w:w w:val="105"/>
                <w:sz w:val="14"/>
                <w:szCs w:val="14"/>
              </w:rPr>
              <w:t xml:space="preserve"> </w:t>
            </w:r>
            <w:r w:rsidRPr="00C0465E">
              <w:rPr>
                <w:rFonts w:asciiTheme="minorHAnsi" w:eastAsiaTheme="minorEastAsia" w:hAnsiTheme="minorHAnsi"/>
                <w:color w:val="010202"/>
                <w:w w:val="105"/>
                <w:sz w:val="14"/>
                <w:szCs w:val="14"/>
              </w:rPr>
              <w:t>Liability</w:t>
            </w:r>
            <w:r w:rsidRPr="00C0465E">
              <w:rPr>
                <w:rFonts w:asciiTheme="minorHAnsi" w:eastAsiaTheme="minorEastAsia" w:hAnsiTheme="minorHAnsi"/>
                <w:color w:val="010202"/>
                <w:w w:val="104"/>
                <w:sz w:val="14"/>
                <w:szCs w:val="14"/>
              </w:rPr>
              <w:t xml:space="preserve"> </w:t>
            </w:r>
            <w:r w:rsidRPr="00C0465E">
              <w:rPr>
                <w:rFonts w:asciiTheme="minorHAnsi" w:eastAsiaTheme="minorEastAsia" w:hAnsiTheme="minorHAnsi"/>
                <w:color w:val="010202"/>
                <w:w w:val="105"/>
                <w:sz w:val="14"/>
                <w:szCs w:val="14"/>
              </w:rPr>
              <w:t>Umbrella</w:t>
            </w:r>
            <w:r w:rsidRPr="00C0465E">
              <w:rPr>
                <w:rFonts w:asciiTheme="minorHAnsi" w:eastAsiaTheme="minorEastAsia" w:hAnsiTheme="minorHAnsi"/>
                <w:color w:val="010202"/>
                <w:spacing w:val="-19"/>
                <w:w w:val="105"/>
                <w:sz w:val="14"/>
                <w:szCs w:val="14"/>
              </w:rPr>
              <w:t xml:space="preserve"> </w:t>
            </w:r>
            <w:r w:rsidRPr="00C0465E">
              <w:rPr>
                <w:rFonts w:asciiTheme="minorHAnsi" w:eastAsiaTheme="minorEastAsia" w:hAnsiTheme="minorHAnsi"/>
                <w:color w:val="010202"/>
                <w:w w:val="105"/>
                <w:sz w:val="14"/>
                <w:szCs w:val="14"/>
              </w:rPr>
              <w:t>Form</w:t>
            </w:r>
          </w:p>
          <w:p w:rsidR="00743395" w:rsidRPr="00C0465E" w:rsidRDefault="00743395" w:rsidP="00743395">
            <w:pPr>
              <w:pStyle w:val="TableParagraph"/>
              <w:kinsoku w:val="0"/>
              <w:overflowPunct w:val="0"/>
              <w:spacing w:before="6"/>
              <w:ind w:left="100"/>
              <w:rPr>
                <w:rFonts w:asciiTheme="minorHAnsi" w:eastAsiaTheme="minorEastAsia" w:hAnsiTheme="minorHAnsi"/>
                <w:sz w:val="14"/>
                <w:szCs w:val="14"/>
              </w:rPr>
            </w:pPr>
            <w:r w:rsidRPr="00C0465E">
              <w:rPr>
                <w:rFonts w:asciiTheme="minorHAnsi" w:eastAsiaTheme="minorEastAsia" w:hAnsiTheme="minorHAnsi"/>
                <w:color w:val="010202"/>
                <w:w w:val="105"/>
                <w:sz w:val="14"/>
                <w:szCs w:val="14"/>
              </w:rPr>
              <w:t>Other</w:t>
            </w:r>
            <w:r w:rsidRPr="00C0465E">
              <w:rPr>
                <w:rFonts w:asciiTheme="minorHAnsi" w:eastAsiaTheme="minorEastAsia" w:hAnsiTheme="minorHAnsi"/>
                <w:color w:val="010202"/>
                <w:spacing w:val="-12"/>
                <w:w w:val="105"/>
                <w:sz w:val="14"/>
                <w:szCs w:val="14"/>
              </w:rPr>
              <w:t xml:space="preserve"> </w:t>
            </w:r>
            <w:r w:rsidRPr="00C0465E">
              <w:rPr>
                <w:rFonts w:asciiTheme="minorHAnsi" w:eastAsiaTheme="minorEastAsia" w:hAnsiTheme="minorHAnsi"/>
                <w:color w:val="010202"/>
                <w:w w:val="105"/>
                <w:sz w:val="14"/>
                <w:szCs w:val="14"/>
              </w:rPr>
              <w:t>Than</w:t>
            </w:r>
            <w:r w:rsidRPr="00C0465E">
              <w:rPr>
                <w:rFonts w:asciiTheme="minorHAnsi" w:eastAsiaTheme="minorEastAsia" w:hAnsiTheme="minorHAnsi"/>
                <w:color w:val="010202"/>
                <w:spacing w:val="-11"/>
                <w:w w:val="105"/>
                <w:sz w:val="14"/>
                <w:szCs w:val="14"/>
              </w:rPr>
              <w:t xml:space="preserve"> </w:t>
            </w:r>
            <w:r w:rsidRPr="00C0465E">
              <w:rPr>
                <w:rFonts w:asciiTheme="minorHAnsi" w:eastAsiaTheme="minorEastAsia" w:hAnsiTheme="minorHAnsi"/>
                <w:color w:val="010202"/>
                <w:w w:val="105"/>
                <w:sz w:val="14"/>
                <w:szCs w:val="14"/>
              </w:rPr>
              <w:t>Umbrella</w:t>
            </w:r>
            <w:r w:rsidRPr="00C0465E">
              <w:rPr>
                <w:rFonts w:asciiTheme="minorHAnsi" w:eastAsiaTheme="minorEastAsia" w:hAnsiTheme="minorHAnsi"/>
                <w:color w:val="010202"/>
                <w:spacing w:val="-11"/>
                <w:w w:val="105"/>
                <w:sz w:val="14"/>
                <w:szCs w:val="14"/>
              </w:rPr>
              <w:t xml:space="preserve"> </w:t>
            </w:r>
            <w:r w:rsidRPr="00C0465E">
              <w:rPr>
                <w:rFonts w:asciiTheme="minorHAnsi" w:eastAsiaTheme="minorEastAsia" w:hAnsiTheme="minorHAnsi"/>
                <w:color w:val="010202"/>
                <w:w w:val="105"/>
                <w:sz w:val="14"/>
                <w:szCs w:val="14"/>
              </w:rPr>
              <w:t>Form</w:t>
            </w:r>
          </w:p>
        </w:tc>
        <w:tc>
          <w:tcPr>
            <w:tcW w:w="1389" w:type="dxa"/>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rPr>
                <w:rFonts w:asciiTheme="minorHAnsi" w:hAnsiTheme="minorHAnsi"/>
                <w:sz w:val="14"/>
                <w:szCs w:val="14"/>
              </w:rPr>
            </w:pPr>
          </w:p>
        </w:tc>
        <w:tc>
          <w:tcPr>
            <w:tcW w:w="1000" w:type="dxa"/>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rPr>
                <w:rFonts w:asciiTheme="minorHAnsi" w:hAnsiTheme="minorHAnsi"/>
                <w:sz w:val="14"/>
                <w:szCs w:val="14"/>
              </w:rPr>
            </w:pPr>
          </w:p>
        </w:tc>
        <w:tc>
          <w:tcPr>
            <w:tcW w:w="1812" w:type="dxa"/>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before="4"/>
              <w:ind w:left="102"/>
              <w:rPr>
                <w:rFonts w:asciiTheme="minorHAnsi" w:eastAsiaTheme="minorEastAsia" w:hAnsiTheme="minorHAnsi"/>
                <w:color w:val="000000"/>
                <w:sz w:val="14"/>
                <w:szCs w:val="14"/>
              </w:rPr>
            </w:pPr>
            <w:r w:rsidRPr="00C0465E">
              <w:rPr>
                <w:rFonts w:asciiTheme="minorHAnsi" w:eastAsiaTheme="minorEastAsia" w:hAnsiTheme="minorHAnsi"/>
                <w:color w:val="010202"/>
                <w:w w:val="105"/>
                <w:sz w:val="14"/>
                <w:szCs w:val="14"/>
              </w:rPr>
              <w:t>Bodily</w:t>
            </w:r>
            <w:r w:rsidRPr="00C0465E">
              <w:rPr>
                <w:rFonts w:asciiTheme="minorHAnsi" w:eastAsiaTheme="minorEastAsia" w:hAnsiTheme="minorHAnsi"/>
                <w:color w:val="010202"/>
                <w:spacing w:val="-6"/>
                <w:w w:val="105"/>
                <w:sz w:val="14"/>
                <w:szCs w:val="14"/>
              </w:rPr>
              <w:t xml:space="preserve"> </w:t>
            </w:r>
            <w:r w:rsidRPr="00C0465E">
              <w:rPr>
                <w:rFonts w:asciiTheme="minorHAnsi" w:eastAsiaTheme="minorEastAsia" w:hAnsiTheme="minorHAnsi"/>
                <w:color w:val="010202"/>
                <w:w w:val="105"/>
                <w:sz w:val="14"/>
                <w:szCs w:val="14"/>
              </w:rPr>
              <w:t>Injury</w:t>
            </w:r>
            <w:r w:rsidRPr="00C0465E">
              <w:rPr>
                <w:rFonts w:asciiTheme="minorHAnsi" w:eastAsiaTheme="minorEastAsia" w:hAnsiTheme="minorHAnsi"/>
                <w:color w:val="010202"/>
                <w:spacing w:val="-6"/>
                <w:w w:val="105"/>
                <w:sz w:val="14"/>
                <w:szCs w:val="14"/>
              </w:rPr>
              <w:t xml:space="preserve"> </w:t>
            </w:r>
            <w:r w:rsidRPr="00C0465E">
              <w:rPr>
                <w:rFonts w:asciiTheme="minorHAnsi" w:eastAsiaTheme="minorEastAsia" w:hAnsiTheme="minorHAnsi"/>
                <w:color w:val="010202"/>
                <w:w w:val="105"/>
                <w:sz w:val="14"/>
                <w:szCs w:val="14"/>
              </w:rPr>
              <w:t>and</w:t>
            </w:r>
          </w:p>
          <w:p w:rsidR="00743395" w:rsidRPr="00C0465E" w:rsidRDefault="00743395" w:rsidP="00743395">
            <w:pPr>
              <w:pStyle w:val="TableParagraph"/>
              <w:kinsoku w:val="0"/>
              <w:overflowPunct w:val="0"/>
              <w:spacing w:before="5" w:line="200" w:lineRule="exact"/>
              <w:rPr>
                <w:rFonts w:asciiTheme="minorHAnsi" w:eastAsiaTheme="minorEastAsia" w:hAnsiTheme="minorHAnsi"/>
                <w:sz w:val="14"/>
                <w:szCs w:val="14"/>
              </w:rPr>
            </w:pPr>
          </w:p>
          <w:p w:rsidR="00743395" w:rsidRPr="00C0465E" w:rsidRDefault="00743395" w:rsidP="00743395">
            <w:pPr>
              <w:pStyle w:val="TableParagraph"/>
              <w:kinsoku w:val="0"/>
              <w:overflowPunct w:val="0"/>
              <w:spacing w:line="260" w:lineRule="auto"/>
              <w:ind w:left="100" w:right="600"/>
              <w:rPr>
                <w:rFonts w:asciiTheme="minorHAnsi" w:eastAsiaTheme="minorEastAsia" w:hAnsiTheme="minorHAnsi"/>
                <w:sz w:val="14"/>
                <w:szCs w:val="14"/>
              </w:rPr>
            </w:pPr>
            <w:r w:rsidRPr="00C0465E">
              <w:rPr>
                <w:rFonts w:asciiTheme="minorHAnsi" w:eastAsiaTheme="minorEastAsia" w:hAnsiTheme="minorHAnsi"/>
                <w:color w:val="010202"/>
                <w:w w:val="105"/>
                <w:sz w:val="14"/>
                <w:szCs w:val="14"/>
              </w:rPr>
              <w:t>Property</w:t>
            </w:r>
            <w:r w:rsidRPr="00C0465E">
              <w:rPr>
                <w:rFonts w:asciiTheme="minorHAnsi" w:eastAsiaTheme="minorEastAsia" w:hAnsiTheme="minorHAnsi"/>
                <w:color w:val="010202"/>
                <w:spacing w:val="-22"/>
                <w:w w:val="105"/>
                <w:sz w:val="14"/>
                <w:szCs w:val="14"/>
              </w:rPr>
              <w:t xml:space="preserve"> </w:t>
            </w:r>
            <w:r w:rsidRPr="00C0465E">
              <w:rPr>
                <w:rFonts w:asciiTheme="minorHAnsi" w:eastAsiaTheme="minorEastAsia" w:hAnsiTheme="minorHAnsi"/>
                <w:color w:val="010202"/>
                <w:w w:val="105"/>
                <w:sz w:val="14"/>
                <w:szCs w:val="14"/>
              </w:rPr>
              <w:t>Damage</w:t>
            </w:r>
            <w:r w:rsidRPr="00C0465E">
              <w:rPr>
                <w:rFonts w:asciiTheme="minorHAnsi" w:eastAsiaTheme="minorEastAsia" w:hAnsiTheme="minorHAnsi"/>
                <w:color w:val="010202"/>
                <w:w w:val="103"/>
                <w:sz w:val="14"/>
                <w:szCs w:val="14"/>
              </w:rPr>
              <w:t xml:space="preserve"> </w:t>
            </w:r>
            <w:r w:rsidRPr="00C0465E">
              <w:rPr>
                <w:rFonts w:asciiTheme="minorHAnsi" w:eastAsiaTheme="minorEastAsia" w:hAnsiTheme="minorHAnsi"/>
                <w:color w:val="010202"/>
                <w:w w:val="105"/>
                <w:sz w:val="14"/>
                <w:szCs w:val="14"/>
              </w:rPr>
              <w:t>Combined</w:t>
            </w:r>
          </w:p>
        </w:tc>
        <w:tc>
          <w:tcPr>
            <w:tcW w:w="1248" w:type="dxa"/>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before="3" w:line="190" w:lineRule="exact"/>
              <w:rPr>
                <w:rFonts w:asciiTheme="minorHAnsi" w:eastAsiaTheme="minorEastAsia" w:hAnsiTheme="minorHAnsi"/>
                <w:sz w:val="14"/>
                <w:szCs w:val="14"/>
              </w:rPr>
            </w:pPr>
          </w:p>
          <w:p w:rsidR="00743395" w:rsidRPr="00C0465E" w:rsidRDefault="00743395" w:rsidP="00743395">
            <w:pPr>
              <w:pStyle w:val="TableParagraph"/>
              <w:kinsoku w:val="0"/>
              <w:overflowPunct w:val="0"/>
              <w:ind w:left="100"/>
              <w:rPr>
                <w:rFonts w:asciiTheme="minorHAnsi" w:eastAsiaTheme="minorEastAsia" w:hAnsiTheme="minorHAnsi"/>
                <w:sz w:val="14"/>
                <w:szCs w:val="14"/>
              </w:rPr>
            </w:pPr>
            <w:r w:rsidRPr="00C0465E">
              <w:rPr>
                <w:rFonts w:asciiTheme="minorHAnsi" w:eastAsiaTheme="minorEastAsia" w:hAnsiTheme="minorHAnsi"/>
                <w:color w:val="010202"/>
                <w:w w:val="105"/>
                <w:sz w:val="14"/>
                <w:szCs w:val="14"/>
              </w:rPr>
              <w:t>$1,000</w:t>
            </w:r>
          </w:p>
        </w:tc>
        <w:tc>
          <w:tcPr>
            <w:tcW w:w="1070" w:type="dxa"/>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before="3" w:line="190" w:lineRule="exact"/>
              <w:rPr>
                <w:rFonts w:asciiTheme="minorHAnsi" w:eastAsiaTheme="minorEastAsia" w:hAnsiTheme="minorHAnsi"/>
                <w:sz w:val="14"/>
                <w:szCs w:val="14"/>
              </w:rPr>
            </w:pPr>
          </w:p>
          <w:p w:rsidR="00743395" w:rsidRPr="00C0465E" w:rsidRDefault="00743395" w:rsidP="00743395">
            <w:pPr>
              <w:pStyle w:val="TableParagraph"/>
              <w:kinsoku w:val="0"/>
              <w:overflowPunct w:val="0"/>
              <w:ind w:left="100"/>
              <w:rPr>
                <w:rFonts w:asciiTheme="minorHAnsi" w:eastAsiaTheme="minorEastAsia" w:hAnsiTheme="minorHAnsi"/>
                <w:sz w:val="14"/>
                <w:szCs w:val="14"/>
              </w:rPr>
            </w:pPr>
            <w:r w:rsidRPr="00C0465E">
              <w:rPr>
                <w:rFonts w:asciiTheme="minorHAnsi" w:eastAsiaTheme="minorEastAsia" w:hAnsiTheme="minorHAnsi"/>
                <w:color w:val="010202"/>
                <w:w w:val="105"/>
                <w:sz w:val="14"/>
                <w:szCs w:val="14"/>
              </w:rPr>
              <w:t>$</w:t>
            </w:r>
          </w:p>
        </w:tc>
      </w:tr>
      <w:tr w:rsidR="00743395" w:rsidRPr="00C0465E" w:rsidTr="00743395">
        <w:trPr>
          <w:trHeight w:hRule="exact" w:val="393"/>
        </w:trPr>
        <w:tc>
          <w:tcPr>
            <w:tcW w:w="1277" w:type="dxa"/>
            <w:vMerge w:val="restart"/>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rPr>
                <w:rFonts w:asciiTheme="minorHAnsi" w:hAnsiTheme="minorHAnsi"/>
                <w:sz w:val="14"/>
                <w:szCs w:val="14"/>
              </w:rPr>
            </w:pPr>
          </w:p>
        </w:tc>
        <w:tc>
          <w:tcPr>
            <w:tcW w:w="2396" w:type="dxa"/>
            <w:vMerge w:val="restart"/>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before="3" w:line="190" w:lineRule="exact"/>
              <w:rPr>
                <w:rFonts w:asciiTheme="minorHAnsi" w:eastAsiaTheme="minorEastAsia" w:hAnsiTheme="minorHAnsi"/>
                <w:sz w:val="14"/>
                <w:szCs w:val="14"/>
              </w:rPr>
            </w:pPr>
          </w:p>
          <w:p w:rsidR="00743395" w:rsidRPr="00C0465E" w:rsidRDefault="00743395" w:rsidP="00743395">
            <w:pPr>
              <w:pStyle w:val="TableParagraph"/>
              <w:kinsoku w:val="0"/>
              <w:overflowPunct w:val="0"/>
              <w:spacing w:line="284" w:lineRule="auto"/>
              <w:ind w:left="100" w:right="511"/>
              <w:rPr>
                <w:rFonts w:asciiTheme="minorHAnsi" w:eastAsiaTheme="minorEastAsia" w:hAnsiTheme="minorHAnsi"/>
                <w:sz w:val="14"/>
                <w:szCs w:val="14"/>
              </w:rPr>
            </w:pPr>
            <w:r w:rsidRPr="00C0465E">
              <w:rPr>
                <w:rFonts w:asciiTheme="minorHAnsi" w:eastAsiaTheme="minorEastAsia" w:hAnsiTheme="minorHAnsi"/>
                <w:color w:val="010202"/>
                <w:w w:val="105"/>
                <w:sz w:val="14"/>
                <w:szCs w:val="14"/>
              </w:rPr>
              <w:t>Worker's</w:t>
            </w:r>
            <w:r w:rsidRPr="00C0465E">
              <w:rPr>
                <w:rFonts w:asciiTheme="minorHAnsi" w:eastAsiaTheme="minorEastAsia" w:hAnsiTheme="minorHAnsi"/>
                <w:color w:val="010202"/>
                <w:spacing w:val="-9"/>
                <w:w w:val="105"/>
                <w:sz w:val="14"/>
                <w:szCs w:val="14"/>
              </w:rPr>
              <w:t xml:space="preserve"> </w:t>
            </w:r>
            <w:r w:rsidRPr="00C0465E">
              <w:rPr>
                <w:rFonts w:asciiTheme="minorHAnsi" w:eastAsiaTheme="minorEastAsia" w:hAnsiTheme="minorHAnsi"/>
                <w:color w:val="010202"/>
                <w:w w:val="105"/>
                <w:sz w:val="14"/>
                <w:szCs w:val="14"/>
              </w:rPr>
              <w:t>Compensation</w:t>
            </w:r>
            <w:r w:rsidRPr="00C0465E">
              <w:rPr>
                <w:rFonts w:asciiTheme="minorHAnsi" w:eastAsiaTheme="minorEastAsia" w:hAnsiTheme="minorHAnsi"/>
                <w:color w:val="010202"/>
                <w:spacing w:val="-9"/>
                <w:w w:val="105"/>
                <w:sz w:val="14"/>
                <w:szCs w:val="14"/>
              </w:rPr>
              <w:t xml:space="preserve"> </w:t>
            </w:r>
            <w:r w:rsidRPr="00C0465E">
              <w:rPr>
                <w:rFonts w:asciiTheme="minorHAnsi" w:eastAsiaTheme="minorEastAsia" w:hAnsiTheme="minorHAnsi"/>
                <w:color w:val="010202"/>
                <w:w w:val="105"/>
                <w:sz w:val="14"/>
                <w:szCs w:val="14"/>
              </w:rPr>
              <w:t>and</w:t>
            </w:r>
            <w:r w:rsidRPr="00C0465E">
              <w:rPr>
                <w:rFonts w:asciiTheme="minorHAnsi" w:eastAsiaTheme="minorEastAsia" w:hAnsiTheme="minorHAnsi"/>
                <w:color w:val="010202"/>
                <w:w w:val="104"/>
                <w:sz w:val="14"/>
                <w:szCs w:val="14"/>
              </w:rPr>
              <w:t xml:space="preserve"> </w:t>
            </w:r>
            <w:r w:rsidRPr="00C0465E">
              <w:rPr>
                <w:rFonts w:asciiTheme="minorHAnsi" w:eastAsiaTheme="minorEastAsia" w:hAnsiTheme="minorHAnsi"/>
                <w:color w:val="010202"/>
                <w:w w:val="105"/>
                <w:sz w:val="14"/>
                <w:szCs w:val="14"/>
              </w:rPr>
              <w:t>Employers'</w:t>
            </w:r>
            <w:r w:rsidRPr="00C0465E">
              <w:rPr>
                <w:rFonts w:asciiTheme="minorHAnsi" w:eastAsiaTheme="minorEastAsia" w:hAnsiTheme="minorHAnsi"/>
                <w:color w:val="010202"/>
                <w:spacing w:val="-13"/>
                <w:w w:val="105"/>
                <w:sz w:val="14"/>
                <w:szCs w:val="14"/>
              </w:rPr>
              <w:t xml:space="preserve"> </w:t>
            </w:r>
            <w:r w:rsidRPr="00C0465E">
              <w:rPr>
                <w:rFonts w:asciiTheme="minorHAnsi" w:eastAsiaTheme="minorEastAsia" w:hAnsiTheme="minorHAnsi"/>
                <w:color w:val="010202"/>
                <w:w w:val="105"/>
                <w:sz w:val="14"/>
                <w:szCs w:val="14"/>
              </w:rPr>
              <w:t>Liability</w:t>
            </w:r>
          </w:p>
        </w:tc>
        <w:tc>
          <w:tcPr>
            <w:tcW w:w="2389" w:type="dxa"/>
            <w:gridSpan w:val="2"/>
            <w:vMerge w:val="restart"/>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before="3" w:line="190" w:lineRule="exact"/>
              <w:rPr>
                <w:rFonts w:asciiTheme="minorHAnsi" w:eastAsiaTheme="minorEastAsia" w:hAnsiTheme="minorHAnsi"/>
                <w:sz w:val="14"/>
                <w:szCs w:val="14"/>
              </w:rPr>
            </w:pPr>
          </w:p>
          <w:p w:rsidR="00743395" w:rsidRPr="00C0465E" w:rsidRDefault="00743395" w:rsidP="00743395">
            <w:pPr>
              <w:pStyle w:val="TableParagraph"/>
              <w:kinsoku w:val="0"/>
              <w:overflowPunct w:val="0"/>
              <w:ind w:left="436"/>
              <w:rPr>
                <w:rFonts w:asciiTheme="minorHAnsi" w:eastAsiaTheme="minorEastAsia" w:hAnsiTheme="minorHAnsi"/>
                <w:sz w:val="14"/>
                <w:szCs w:val="14"/>
              </w:rPr>
            </w:pPr>
            <w:r w:rsidRPr="00C0465E">
              <w:rPr>
                <w:rFonts w:asciiTheme="minorHAnsi" w:eastAsiaTheme="minorEastAsia" w:hAnsiTheme="minorHAnsi"/>
                <w:color w:val="010202"/>
                <w:w w:val="105"/>
                <w:sz w:val="14"/>
                <w:szCs w:val="14"/>
              </w:rPr>
              <w:t>*All</w:t>
            </w:r>
            <w:r w:rsidRPr="00C0465E">
              <w:rPr>
                <w:rFonts w:asciiTheme="minorHAnsi" w:eastAsiaTheme="minorEastAsia" w:hAnsiTheme="minorHAnsi"/>
                <w:color w:val="010202"/>
                <w:spacing w:val="-8"/>
                <w:w w:val="105"/>
                <w:sz w:val="14"/>
                <w:szCs w:val="14"/>
              </w:rPr>
              <w:t xml:space="preserve"> </w:t>
            </w:r>
            <w:r w:rsidRPr="00C0465E">
              <w:rPr>
                <w:rFonts w:asciiTheme="minorHAnsi" w:eastAsiaTheme="minorEastAsia" w:hAnsiTheme="minorHAnsi"/>
                <w:color w:val="010202"/>
                <w:w w:val="105"/>
                <w:sz w:val="14"/>
                <w:szCs w:val="14"/>
              </w:rPr>
              <w:t>States</w:t>
            </w:r>
            <w:r w:rsidRPr="00C0465E">
              <w:rPr>
                <w:rFonts w:asciiTheme="minorHAnsi" w:eastAsiaTheme="minorEastAsia" w:hAnsiTheme="minorHAnsi"/>
                <w:color w:val="010202"/>
                <w:spacing w:val="-8"/>
                <w:w w:val="105"/>
                <w:sz w:val="14"/>
                <w:szCs w:val="14"/>
              </w:rPr>
              <w:t xml:space="preserve"> </w:t>
            </w:r>
            <w:r w:rsidRPr="00C0465E">
              <w:rPr>
                <w:rFonts w:asciiTheme="minorHAnsi" w:eastAsiaTheme="minorEastAsia" w:hAnsiTheme="minorHAnsi"/>
                <w:color w:val="010202"/>
                <w:w w:val="105"/>
                <w:sz w:val="14"/>
                <w:szCs w:val="14"/>
              </w:rPr>
              <w:t>Endorsement</w:t>
            </w:r>
          </w:p>
        </w:tc>
        <w:tc>
          <w:tcPr>
            <w:tcW w:w="4130" w:type="dxa"/>
            <w:gridSpan w:val="3"/>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rPr>
                <w:rFonts w:asciiTheme="minorHAnsi" w:hAnsiTheme="minorHAnsi"/>
                <w:sz w:val="14"/>
                <w:szCs w:val="14"/>
              </w:rPr>
            </w:pPr>
          </w:p>
        </w:tc>
      </w:tr>
      <w:tr w:rsidR="00743395" w:rsidRPr="00C0465E" w:rsidTr="00743395">
        <w:trPr>
          <w:trHeight w:hRule="exact" w:val="206"/>
        </w:trPr>
        <w:tc>
          <w:tcPr>
            <w:tcW w:w="1277"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rPr>
                <w:rFonts w:asciiTheme="minorHAnsi" w:hAnsiTheme="minorHAnsi"/>
                <w:sz w:val="14"/>
                <w:szCs w:val="14"/>
              </w:rPr>
            </w:pPr>
          </w:p>
        </w:tc>
        <w:tc>
          <w:tcPr>
            <w:tcW w:w="2396" w:type="dxa"/>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rPr>
                <w:rFonts w:asciiTheme="minorHAnsi" w:hAnsiTheme="minorHAnsi"/>
                <w:sz w:val="14"/>
                <w:szCs w:val="14"/>
              </w:rPr>
            </w:pPr>
          </w:p>
        </w:tc>
        <w:tc>
          <w:tcPr>
            <w:tcW w:w="2389" w:type="dxa"/>
            <w:gridSpan w:val="2"/>
            <w:vMerge/>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rPr>
                <w:rFonts w:asciiTheme="minorHAnsi" w:hAnsiTheme="minorHAnsi"/>
                <w:sz w:val="14"/>
                <w:szCs w:val="14"/>
              </w:rPr>
            </w:pPr>
          </w:p>
        </w:tc>
        <w:tc>
          <w:tcPr>
            <w:tcW w:w="1812" w:type="dxa"/>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before="4"/>
              <w:ind w:left="105"/>
              <w:rPr>
                <w:rFonts w:asciiTheme="minorHAnsi" w:eastAsiaTheme="minorEastAsia" w:hAnsiTheme="minorHAnsi"/>
                <w:sz w:val="14"/>
                <w:szCs w:val="14"/>
              </w:rPr>
            </w:pPr>
            <w:r w:rsidRPr="00C0465E">
              <w:rPr>
                <w:rFonts w:asciiTheme="minorHAnsi" w:eastAsiaTheme="minorEastAsia" w:hAnsiTheme="minorHAnsi"/>
                <w:color w:val="010202"/>
                <w:w w:val="105"/>
                <w:sz w:val="14"/>
                <w:szCs w:val="14"/>
              </w:rPr>
              <w:t>Minimum</w:t>
            </w:r>
            <w:r w:rsidRPr="00C0465E">
              <w:rPr>
                <w:rFonts w:asciiTheme="minorHAnsi" w:eastAsiaTheme="minorEastAsia" w:hAnsiTheme="minorHAnsi"/>
                <w:color w:val="010202"/>
                <w:spacing w:val="-13"/>
                <w:w w:val="105"/>
                <w:sz w:val="14"/>
                <w:szCs w:val="14"/>
              </w:rPr>
              <w:t xml:space="preserve"> </w:t>
            </w:r>
            <w:r w:rsidRPr="00C0465E">
              <w:rPr>
                <w:rFonts w:asciiTheme="minorHAnsi" w:eastAsiaTheme="minorEastAsia" w:hAnsiTheme="minorHAnsi"/>
                <w:color w:val="010202"/>
                <w:w w:val="105"/>
                <w:sz w:val="14"/>
                <w:szCs w:val="14"/>
              </w:rPr>
              <w:t>$100,000</w:t>
            </w:r>
          </w:p>
        </w:tc>
        <w:tc>
          <w:tcPr>
            <w:tcW w:w="1248" w:type="dxa"/>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before="4"/>
              <w:ind w:left="103"/>
              <w:rPr>
                <w:rFonts w:asciiTheme="minorHAnsi" w:eastAsiaTheme="minorEastAsia" w:hAnsiTheme="minorHAnsi"/>
                <w:sz w:val="14"/>
                <w:szCs w:val="14"/>
              </w:rPr>
            </w:pPr>
            <w:r w:rsidRPr="00C0465E">
              <w:rPr>
                <w:rFonts w:asciiTheme="minorHAnsi" w:eastAsiaTheme="minorEastAsia" w:hAnsiTheme="minorHAnsi"/>
                <w:color w:val="010202"/>
                <w:w w:val="105"/>
                <w:sz w:val="14"/>
                <w:szCs w:val="14"/>
              </w:rPr>
              <w:t>$100,000</w:t>
            </w:r>
          </w:p>
        </w:tc>
        <w:tc>
          <w:tcPr>
            <w:tcW w:w="1070" w:type="dxa"/>
            <w:tcBorders>
              <w:top w:val="single" w:sz="4" w:space="0" w:color="010202"/>
              <w:left w:val="single" w:sz="4" w:space="0" w:color="010202"/>
              <w:bottom w:val="single" w:sz="4" w:space="0" w:color="010202"/>
              <w:right w:val="single" w:sz="4" w:space="0" w:color="010202"/>
            </w:tcBorders>
          </w:tcPr>
          <w:p w:rsidR="00743395" w:rsidRPr="00C0465E" w:rsidRDefault="00743395" w:rsidP="00743395">
            <w:pPr>
              <w:pStyle w:val="TableParagraph"/>
              <w:kinsoku w:val="0"/>
              <w:overflowPunct w:val="0"/>
              <w:spacing w:before="4"/>
              <w:ind w:left="102"/>
              <w:rPr>
                <w:rFonts w:asciiTheme="minorHAnsi" w:eastAsiaTheme="minorEastAsia" w:hAnsiTheme="minorHAnsi"/>
                <w:sz w:val="14"/>
                <w:szCs w:val="14"/>
              </w:rPr>
            </w:pPr>
            <w:r w:rsidRPr="00C0465E">
              <w:rPr>
                <w:rFonts w:asciiTheme="minorHAnsi" w:eastAsiaTheme="minorEastAsia" w:hAnsiTheme="minorHAnsi"/>
                <w:color w:val="010202"/>
                <w:w w:val="105"/>
                <w:sz w:val="14"/>
                <w:szCs w:val="14"/>
              </w:rPr>
              <w:t>$</w:t>
            </w:r>
          </w:p>
        </w:tc>
      </w:tr>
    </w:tbl>
    <w:p w:rsidR="00743395" w:rsidRPr="00C0465E" w:rsidRDefault="00743395" w:rsidP="00743395">
      <w:pPr>
        <w:kinsoku w:val="0"/>
        <w:overflowPunct w:val="0"/>
        <w:spacing w:before="14" w:line="280" w:lineRule="exact"/>
        <w:rPr>
          <w:rFonts w:asciiTheme="minorHAnsi" w:hAnsiTheme="minorHAnsi"/>
          <w:sz w:val="14"/>
          <w:szCs w:val="14"/>
        </w:rPr>
      </w:pPr>
    </w:p>
    <w:p w:rsidR="00743395" w:rsidRPr="00C0465E" w:rsidRDefault="000056DF" w:rsidP="00743395">
      <w:pPr>
        <w:kinsoku w:val="0"/>
        <w:overflowPunct w:val="0"/>
        <w:spacing w:before="80"/>
        <w:ind w:left="225"/>
        <w:rPr>
          <w:rFonts w:asciiTheme="minorHAnsi" w:hAnsiTheme="minorHAnsi"/>
          <w:color w:val="000000"/>
          <w:sz w:val="14"/>
          <w:szCs w:val="14"/>
        </w:rPr>
      </w:pPr>
      <w:r w:rsidRPr="000056DF">
        <w:rPr>
          <w:rFonts w:asciiTheme="minorHAnsi" w:hAnsiTheme="minorHAnsi"/>
          <w:noProof/>
          <w:sz w:val="14"/>
          <w:szCs w:val="14"/>
        </w:rPr>
        <w:pict>
          <v:rect id="_x0000_s1304" style="position:absolute;left:0;text-align:left;margin-left:62.3pt;margin-top:-72.55pt;width:7.1pt;height:7.15pt;z-index:-251566592;mso-position-horizontal-relative:page" o:allowincell="f" filled="f" strokecolor="#010202" strokeweight=".25397mm">
            <v:path arrowok="t"/>
            <w10:wrap anchorx="page"/>
          </v:rect>
        </w:pict>
      </w:r>
      <w:r w:rsidRPr="000056DF">
        <w:rPr>
          <w:rFonts w:asciiTheme="minorHAnsi" w:hAnsiTheme="minorHAnsi"/>
          <w:noProof/>
          <w:sz w:val="14"/>
          <w:szCs w:val="14"/>
        </w:rPr>
        <w:pict>
          <v:group id="_x0000_s1305" style="position:absolute;left:0;text-align:left;margin-left:107.8pt;margin-top:-72.9pt;width:7.95pt;height:7.9pt;z-index:-251565568;mso-position-horizontal-relative:page" coordorigin="2156,-1458" coordsize="159,158" o:allowincell="f">
            <v:rect id="_x0000_s1306" style="position:absolute;left:2164;top:-1451;width:144;height:143" o:allowincell="f" filled="f" strokecolor="#010202" strokeweight=".72pt">
              <v:path arrowok="t"/>
            </v:rect>
            <v:shape id="_x0000_s1307" style="position:absolute;left:2161;top:-1454;width:149;height:148" coordsize="149,148" o:allowincell="f" path="m,l149,148e" filled="f" strokecolor="#010202" strokeweight=".15239mm">
              <v:path arrowok="t"/>
            </v:shape>
            <v:shape id="_x0000_s1308" style="position:absolute;left:2161;top:-1454;width:149;height:148" coordsize="149,148" o:allowincell="f" path="m149,l,148e" filled="f" strokecolor="#010202" strokeweight=".15239mm">
              <v:path arrowok="t"/>
            </v:shape>
            <w10:wrap anchorx="page"/>
          </v:group>
        </w:pict>
      </w:r>
      <w:r w:rsidRPr="000056DF">
        <w:rPr>
          <w:rFonts w:asciiTheme="minorHAnsi" w:hAnsiTheme="minorHAnsi"/>
          <w:noProof/>
          <w:sz w:val="14"/>
          <w:szCs w:val="14"/>
        </w:rPr>
        <w:pict>
          <v:rect id="_x0000_s1309" style="position:absolute;left:0;text-align:left;margin-left:62.3pt;margin-top:-53.75pt;width:7.1pt;height:7.2pt;z-index:-251564544;mso-position-horizontal-relative:page" o:allowincell="f" filled="f" strokecolor="#010202" strokeweight=".72pt">
            <v:path arrowok="t"/>
            <w10:wrap anchorx="page"/>
          </v:rect>
        </w:pict>
      </w:r>
      <w:r w:rsidRPr="000056DF">
        <w:rPr>
          <w:rFonts w:asciiTheme="minorHAnsi" w:hAnsiTheme="minorHAnsi"/>
          <w:noProof/>
          <w:sz w:val="14"/>
          <w:szCs w:val="14"/>
        </w:rPr>
        <w:pict>
          <v:rect id="_x0000_s1310" style="position:absolute;left:0;text-align:left;margin-left:108.2pt;margin-top:-53.75pt;width:7.2pt;height:7.2pt;z-index:-251563520;mso-position-horizontal-relative:page" o:allowincell="f" filled="f" strokecolor="#010202" strokeweight=".72pt">
            <v:path arrowok="t"/>
            <w10:wrap anchorx="page"/>
          </v:rect>
        </w:pict>
      </w:r>
      <w:r w:rsidRPr="000056DF">
        <w:rPr>
          <w:rFonts w:asciiTheme="minorHAnsi" w:hAnsiTheme="minorHAnsi"/>
          <w:noProof/>
          <w:sz w:val="14"/>
          <w:szCs w:val="14"/>
        </w:rPr>
        <w:pict>
          <v:rect id="_x0000_s1311" style="position:absolute;left:0;text-align:left;margin-left:62.3pt;margin-top:-34.1pt;width:7.1pt;height:7.15pt;z-index:-251562496;mso-position-horizontal-relative:page" o:allowincell="f" filled="f" strokecolor="#010202" strokeweight=".25397mm">
            <v:path arrowok="t"/>
            <w10:wrap anchorx="page"/>
          </v:rect>
        </w:pict>
      </w:r>
      <w:r w:rsidRPr="000056DF">
        <w:rPr>
          <w:rFonts w:asciiTheme="minorHAnsi" w:hAnsiTheme="minorHAnsi"/>
          <w:noProof/>
          <w:sz w:val="14"/>
          <w:szCs w:val="14"/>
        </w:rPr>
        <w:pict>
          <v:group id="_x0000_s1312" style="position:absolute;left:0;text-align:left;margin-left:107.8pt;margin-top:-34.45pt;width:7.95pt;height:7.9pt;z-index:-251561472;mso-position-horizontal-relative:page" coordorigin="2156,-689" coordsize="159,158" o:allowincell="f">
            <v:rect id="_x0000_s1313" style="position:absolute;left:2164;top:-682;width:144;height:143" o:allowincell="f" filled="f" strokecolor="#010202" strokeweight=".72pt">
              <v:path arrowok="t"/>
            </v:rect>
            <v:shape id="_x0000_s1314" style="position:absolute;left:2161;top:-683;width:149;height:148" coordsize="149,148" o:allowincell="f" path="m,l149,148e" filled="f" strokecolor="#010202" strokeweight=".15239mm">
              <v:path arrowok="t"/>
            </v:shape>
            <v:shape id="_x0000_s1315" style="position:absolute;left:2161;top:-683;width:149;height:148" coordsize="149,148" o:allowincell="f" path="m149,l,148e" filled="f" strokecolor="#010202" strokeweight=".15239mm">
              <v:path arrowok="t"/>
            </v:shape>
            <w10:wrap anchorx="page"/>
          </v:group>
        </w:pict>
      </w:r>
      <w:r w:rsidR="00743395" w:rsidRPr="00C0465E">
        <w:rPr>
          <w:rFonts w:asciiTheme="minorHAnsi" w:hAnsiTheme="minorHAnsi"/>
          <w:b/>
          <w:bCs/>
          <w:color w:val="010202"/>
          <w:w w:val="105"/>
          <w:sz w:val="14"/>
          <w:szCs w:val="14"/>
        </w:rPr>
        <w:t>Remarks:</w:t>
      </w:r>
      <w:r w:rsidR="00743395" w:rsidRPr="00C0465E">
        <w:rPr>
          <w:rFonts w:asciiTheme="minorHAnsi" w:hAnsiTheme="minorHAnsi"/>
          <w:b/>
          <w:bCs/>
          <w:color w:val="010202"/>
          <w:spacing w:val="17"/>
          <w:w w:val="105"/>
          <w:sz w:val="14"/>
          <w:szCs w:val="14"/>
        </w:rPr>
        <w:t xml:space="preserve"> </w:t>
      </w:r>
      <w:r w:rsidR="00743395" w:rsidRPr="00C0465E">
        <w:rPr>
          <w:rFonts w:asciiTheme="minorHAnsi" w:hAnsiTheme="minorHAnsi"/>
          <w:color w:val="010202"/>
          <w:w w:val="105"/>
          <w:sz w:val="14"/>
          <w:szCs w:val="14"/>
        </w:rPr>
        <w:t>Additional</w:t>
      </w:r>
      <w:r w:rsidR="00743395" w:rsidRPr="00C0465E">
        <w:rPr>
          <w:rFonts w:asciiTheme="minorHAnsi" w:hAnsiTheme="minorHAnsi"/>
          <w:color w:val="010202"/>
          <w:spacing w:val="-11"/>
          <w:w w:val="105"/>
          <w:sz w:val="14"/>
          <w:szCs w:val="14"/>
        </w:rPr>
        <w:t xml:space="preserve"> </w:t>
      </w:r>
      <w:r w:rsidR="00743395" w:rsidRPr="00C0465E">
        <w:rPr>
          <w:rFonts w:asciiTheme="minorHAnsi" w:hAnsiTheme="minorHAnsi"/>
          <w:color w:val="010202"/>
          <w:w w:val="105"/>
          <w:sz w:val="14"/>
          <w:szCs w:val="14"/>
        </w:rPr>
        <w:t xml:space="preserve">Insured: </w:t>
      </w:r>
      <w:r w:rsidR="00743395" w:rsidRPr="00C0465E">
        <w:rPr>
          <w:rFonts w:asciiTheme="minorHAnsi" w:hAnsiTheme="minorHAnsi"/>
          <w:color w:val="010202"/>
          <w:spacing w:val="7"/>
          <w:w w:val="105"/>
          <w:sz w:val="14"/>
          <w:szCs w:val="14"/>
        </w:rPr>
        <w:t xml:space="preserve"> </w:t>
      </w:r>
      <w:r w:rsidR="00743395" w:rsidRPr="00C0465E">
        <w:rPr>
          <w:rFonts w:asciiTheme="minorHAnsi" w:hAnsiTheme="minorHAnsi"/>
          <w:b/>
          <w:bCs/>
          <w:color w:val="010202"/>
          <w:w w:val="105"/>
          <w:sz w:val="14"/>
          <w:szCs w:val="14"/>
        </w:rPr>
        <w:t>Boucher &amp; James, Inc,</w:t>
      </w:r>
      <w:r w:rsidR="00743395" w:rsidRPr="00C0465E">
        <w:rPr>
          <w:rFonts w:asciiTheme="minorHAnsi" w:hAnsiTheme="minorHAnsi"/>
          <w:b/>
          <w:bCs/>
          <w:color w:val="010202"/>
          <w:spacing w:val="-11"/>
          <w:w w:val="105"/>
          <w:sz w:val="14"/>
          <w:szCs w:val="14"/>
        </w:rPr>
        <w:t xml:space="preserve"> </w:t>
      </w:r>
      <w:r w:rsidR="00743395" w:rsidRPr="00C0465E">
        <w:rPr>
          <w:rFonts w:asciiTheme="minorHAnsi" w:hAnsiTheme="minorHAnsi"/>
          <w:b/>
          <w:bCs/>
          <w:color w:val="010202"/>
          <w:w w:val="105"/>
          <w:sz w:val="14"/>
          <w:szCs w:val="14"/>
        </w:rPr>
        <w:t>Lower Makefield Township,</w:t>
      </w:r>
      <w:r w:rsidR="00743395" w:rsidRPr="00C0465E">
        <w:rPr>
          <w:rFonts w:asciiTheme="minorHAnsi" w:hAnsiTheme="minorHAnsi"/>
          <w:b/>
          <w:bCs/>
          <w:color w:val="010202"/>
          <w:spacing w:val="-11"/>
          <w:w w:val="105"/>
          <w:sz w:val="14"/>
          <w:szCs w:val="14"/>
        </w:rPr>
        <w:t xml:space="preserve"> </w:t>
      </w:r>
      <w:r w:rsidR="00743395" w:rsidRPr="00C0465E">
        <w:rPr>
          <w:rFonts w:asciiTheme="minorHAnsi" w:hAnsiTheme="minorHAnsi"/>
          <w:b/>
          <w:bCs/>
          <w:color w:val="010202"/>
          <w:w w:val="105"/>
          <w:sz w:val="14"/>
          <w:szCs w:val="14"/>
        </w:rPr>
        <w:t>and</w:t>
      </w:r>
      <w:r w:rsidR="00743395" w:rsidRPr="00C0465E">
        <w:rPr>
          <w:rFonts w:asciiTheme="minorHAnsi" w:hAnsiTheme="minorHAnsi"/>
          <w:b/>
          <w:bCs/>
          <w:color w:val="010202"/>
          <w:spacing w:val="-11"/>
          <w:w w:val="105"/>
          <w:sz w:val="14"/>
          <w:szCs w:val="14"/>
        </w:rPr>
        <w:t xml:space="preserve"> </w:t>
      </w:r>
      <w:r w:rsidR="00743395" w:rsidRPr="00C0465E">
        <w:rPr>
          <w:rFonts w:asciiTheme="minorHAnsi" w:hAnsiTheme="minorHAnsi"/>
          <w:b/>
          <w:bCs/>
          <w:color w:val="010202"/>
          <w:w w:val="105"/>
          <w:sz w:val="14"/>
          <w:szCs w:val="14"/>
        </w:rPr>
        <w:t>Municipal</w:t>
      </w:r>
      <w:r w:rsidR="00743395" w:rsidRPr="00C0465E">
        <w:rPr>
          <w:rFonts w:asciiTheme="minorHAnsi" w:hAnsiTheme="minorHAnsi"/>
          <w:b/>
          <w:bCs/>
          <w:color w:val="010202"/>
          <w:spacing w:val="18"/>
          <w:w w:val="105"/>
          <w:sz w:val="14"/>
          <w:szCs w:val="14"/>
        </w:rPr>
        <w:t xml:space="preserve"> </w:t>
      </w:r>
      <w:proofErr w:type="spellStart"/>
      <w:r w:rsidR="00743395" w:rsidRPr="00C0465E">
        <w:rPr>
          <w:rFonts w:asciiTheme="minorHAnsi" w:hAnsiTheme="minorHAnsi"/>
          <w:b/>
          <w:bCs/>
          <w:color w:val="010202"/>
          <w:w w:val="105"/>
          <w:sz w:val="14"/>
          <w:szCs w:val="14"/>
        </w:rPr>
        <w:t>Ssolicitor</w:t>
      </w:r>
      <w:proofErr w:type="spellEnd"/>
    </w:p>
    <w:p w:rsidR="00743395" w:rsidRPr="00C0465E" w:rsidRDefault="00743395" w:rsidP="00743395">
      <w:pPr>
        <w:kinsoku w:val="0"/>
        <w:overflowPunct w:val="0"/>
        <w:spacing w:before="14" w:line="260" w:lineRule="auto"/>
        <w:ind w:left="225" w:right="959"/>
        <w:rPr>
          <w:rFonts w:asciiTheme="minorHAnsi" w:hAnsiTheme="minorHAnsi"/>
          <w:color w:val="000000"/>
          <w:sz w:val="14"/>
          <w:szCs w:val="14"/>
        </w:rPr>
      </w:pPr>
      <w:r w:rsidRPr="00C0465E">
        <w:rPr>
          <w:rFonts w:asciiTheme="minorHAnsi" w:hAnsiTheme="minorHAnsi"/>
          <w:color w:val="010202"/>
          <w:w w:val="105"/>
          <w:sz w:val="14"/>
          <w:szCs w:val="14"/>
        </w:rPr>
        <w:t>It</w:t>
      </w:r>
      <w:r w:rsidRPr="00C0465E">
        <w:rPr>
          <w:rFonts w:asciiTheme="minorHAnsi" w:hAnsiTheme="minorHAnsi"/>
          <w:color w:val="010202"/>
          <w:spacing w:val="-7"/>
          <w:w w:val="105"/>
          <w:sz w:val="14"/>
          <w:szCs w:val="14"/>
        </w:rPr>
        <w:t xml:space="preserve"> </w:t>
      </w:r>
      <w:r w:rsidRPr="00C0465E">
        <w:rPr>
          <w:rFonts w:asciiTheme="minorHAnsi" w:hAnsiTheme="minorHAnsi"/>
          <w:color w:val="010202"/>
          <w:w w:val="105"/>
          <w:sz w:val="14"/>
          <w:szCs w:val="14"/>
        </w:rPr>
        <w:t>is</w:t>
      </w:r>
      <w:r w:rsidRPr="00C0465E">
        <w:rPr>
          <w:rFonts w:asciiTheme="minorHAnsi" w:hAnsiTheme="minorHAnsi"/>
          <w:color w:val="010202"/>
          <w:spacing w:val="-7"/>
          <w:w w:val="105"/>
          <w:sz w:val="14"/>
          <w:szCs w:val="14"/>
        </w:rPr>
        <w:t xml:space="preserve"> </w:t>
      </w:r>
      <w:r w:rsidRPr="00C0465E">
        <w:rPr>
          <w:rFonts w:asciiTheme="minorHAnsi" w:hAnsiTheme="minorHAnsi"/>
          <w:color w:val="010202"/>
          <w:w w:val="105"/>
          <w:sz w:val="14"/>
          <w:szCs w:val="14"/>
        </w:rPr>
        <w:t>understood</w:t>
      </w:r>
      <w:r w:rsidRPr="00C0465E">
        <w:rPr>
          <w:rFonts w:asciiTheme="minorHAnsi" w:hAnsiTheme="minorHAnsi"/>
          <w:color w:val="010202"/>
          <w:spacing w:val="-7"/>
          <w:w w:val="105"/>
          <w:sz w:val="14"/>
          <w:szCs w:val="14"/>
        </w:rPr>
        <w:t xml:space="preserve"> </w:t>
      </w:r>
      <w:r w:rsidRPr="00C0465E">
        <w:rPr>
          <w:rFonts w:asciiTheme="minorHAnsi" w:hAnsiTheme="minorHAnsi"/>
          <w:color w:val="010202"/>
          <w:w w:val="105"/>
          <w:sz w:val="14"/>
          <w:szCs w:val="14"/>
        </w:rPr>
        <w:t>and</w:t>
      </w:r>
      <w:r w:rsidRPr="00C0465E">
        <w:rPr>
          <w:rFonts w:asciiTheme="minorHAnsi" w:hAnsiTheme="minorHAnsi"/>
          <w:color w:val="010202"/>
          <w:spacing w:val="-7"/>
          <w:w w:val="105"/>
          <w:sz w:val="14"/>
          <w:szCs w:val="14"/>
        </w:rPr>
        <w:t xml:space="preserve"> </w:t>
      </w:r>
      <w:r w:rsidRPr="00C0465E">
        <w:rPr>
          <w:rFonts w:asciiTheme="minorHAnsi" w:hAnsiTheme="minorHAnsi"/>
          <w:color w:val="010202"/>
          <w:w w:val="105"/>
          <w:sz w:val="14"/>
          <w:szCs w:val="14"/>
        </w:rPr>
        <w:t>agreed</w:t>
      </w:r>
      <w:r w:rsidRPr="00C0465E">
        <w:rPr>
          <w:rFonts w:asciiTheme="minorHAnsi" w:hAnsiTheme="minorHAnsi"/>
          <w:color w:val="010202"/>
          <w:spacing w:val="-7"/>
          <w:w w:val="105"/>
          <w:sz w:val="14"/>
          <w:szCs w:val="14"/>
        </w:rPr>
        <w:t xml:space="preserve"> </w:t>
      </w:r>
      <w:r w:rsidRPr="00C0465E">
        <w:rPr>
          <w:rFonts w:asciiTheme="minorHAnsi" w:hAnsiTheme="minorHAnsi"/>
          <w:color w:val="010202"/>
          <w:w w:val="105"/>
          <w:sz w:val="14"/>
          <w:szCs w:val="14"/>
        </w:rPr>
        <w:t>that</w:t>
      </w:r>
      <w:r w:rsidRPr="00C0465E">
        <w:rPr>
          <w:rFonts w:asciiTheme="minorHAnsi" w:hAnsiTheme="minorHAnsi"/>
          <w:color w:val="010202"/>
          <w:spacing w:val="-7"/>
          <w:w w:val="105"/>
          <w:sz w:val="14"/>
          <w:szCs w:val="14"/>
        </w:rPr>
        <w:t xml:space="preserve"> </w:t>
      </w:r>
      <w:r w:rsidRPr="00C0465E">
        <w:rPr>
          <w:rFonts w:asciiTheme="minorHAnsi" w:hAnsiTheme="minorHAnsi"/>
          <w:color w:val="010202"/>
          <w:w w:val="105"/>
          <w:sz w:val="14"/>
          <w:szCs w:val="14"/>
        </w:rPr>
        <w:t>in</w:t>
      </w:r>
      <w:r w:rsidRPr="00C0465E">
        <w:rPr>
          <w:rFonts w:asciiTheme="minorHAnsi" w:hAnsiTheme="minorHAnsi"/>
          <w:color w:val="010202"/>
          <w:spacing w:val="-7"/>
          <w:w w:val="105"/>
          <w:sz w:val="14"/>
          <w:szCs w:val="14"/>
        </w:rPr>
        <w:t xml:space="preserve"> </w:t>
      </w:r>
      <w:r w:rsidRPr="00C0465E">
        <w:rPr>
          <w:rFonts w:asciiTheme="minorHAnsi" w:hAnsiTheme="minorHAnsi"/>
          <w:color w:val="010202"/>
          <w:w w:val="105"/>
          <w:sz w:val="14"/>
          <w:szCs w:val="14"/>
        </w:rPr>
        <w:t>the</w:t>
      </w:r>
      <w:r w:rsidRPr="00C0465E">
        <w:rPr>
          <w:rFonts w:asciiTheme="minorHAnsi" w:hAnsiTheme="minorHAnsi"/>
          <w:color w:val="010202"/>
          <w:spacing w:val="-7"/>
          <w:w w:val="105"/>
          <w:sz w:val="14"/>
          <w:szCs w:val="14"/>
        </w:rPr>
        <w:t xml:space="preserve"> </w:t>
      </w:r>
      <w:r w:rsidRPr="00C0465E">
        <w:rPr>
          <w:rFonts w:asciiTheme="minorHAnsi" w:hAnsiTheme="minorHAnsi"/>
          <w:color w:val="010202"/>
          <w:w w:val="105"/>
          <w:sz w:val="14"/>
          <w:szCs w:val="14"/>
        </w:rPr>
        <w:t>event</w:t>
      </w:r>
      <w:r w:rsidRPr="00C0465E">
        <w:rPr>
          <w:rFonts w:asciiTheme="minorHAnsi" w:hAnsiTheme="minorHAnsi"/>
          <w:color w:val="010202"/>
          <w:spacing w:val="-7"/>
          <w:w w:val="105"/>
          <w:sz w:val="14"/>
          <w:szCs w:val="14"/>
        </w:rPr>
        <w:t xml:space="preserve"> </w:t>
      </w:r>
      <w:r w:rsidRPr="00C0465E">
        <w:rPr>
          <w:rFonts w:asciiTheme="minorHAnsi" w:hAnsiTheme="minorHAnsi"/>
          <w:color w:val="010202"/>
          <w:w w:val="105"/>
          <w:sz w:val="14"/>
          <w:szCs w:val="14"/>
        </w:rPr>
        <w:t>of</w:t>
      </w:r>
      <w:r w:rsidRPr="00C0465E">
        <w:rPr>
          <w:rFonts w:asciiTheme="minorHAnsi" w:hAnsiTheme="minorHAnsi"/>
          <w:color w:val="010202"/>
          <w:spacing w:val="-7"/>
          <w:w w:val="105"/>
          <w:sz w:val="14"/>
          <w:szCs w:val="14"/>
        </w:rPr>
        <w:t xml:space="preserve"> </w:t>
      </w:r>
      <w:r w:rsidRPr="00C0465E">
        <w:rPr>
          <w:rFonts w:asciiTheme="minorHAnsi" w:hAnsiTheme="minorHAnsi"/>
          <w:color w:val="010202"/>
          <w:w w:val="105"/>
          <w:sz w:val="14"/>
          <w:szCs w:val="14"/>
        </w:rPr>
        <w:t>any</w:t>
      </w:r>
      <w:r w:rsidRPr="00C0465E">
        <w:rPr>
          <w:rFonts w:asciiTheme="minorHAnsi" w:hAnsiTheme="minorHAnsi"/>
          <w:color w:val="010202"/>
          <w:spacing w:val="-7"/>
          <w:w w:val="105"/>
          <w:sz w:val="14"/>
          <w:szCs w:val="14"/>
        </w:rPr>
        <w:t xml:space="preserve"> </w:t>
      </w:r>
      <w:r w:rsidRPr="00C0465E">
        <w:rPr>
          <w:rFonts w:asciiTheme="minorHAnsi" w:hAnsiTheme="minorHAnsi"/>
          <w:color w:val="010202"/>
          <w:w w:val="105"/>
          <w:sz w:val="14"/>
          <w:szCs w:val="14"/>
        </w:rPr>
        <w:t>material</w:t>
      </w:r>
      <w:r w:rsidRPr="00C0465E">
        <w:rPr>
          <w:rFonts w:asciiTheme="minorHAnsi" w:hAnsiTheme="minorHAnsi"/>
          <w:color w:val="010202"/>
          <w:spacing w:val="-7"/>
          <w:w w:val="105"/>
          <w:sz w:val="14"/>
          <w:szCs w:val="14"/>
        </w:rPr>
        <w:t xml:space="preserve"> </w:t>
      </w:r>
      <w:r w:rsidRPr="00C0465E">
        <w:rPr>
          <w:rFonts w:asciiTheme="minorHAnsi" w:hAnsiTheme="minorHAnsi"/>
          <w:color w:val="010202"/>
          <w:w w:val="105"/>
          <w:sz w:val="14"/>
          <w:szCs w:val="14"/>
        </w:rPr>
        <w:t>change</w:t>
      </w:r>
      <w:r w:rsidRPr="00C0465E">
        <w:rPr>
          <w:rFonts w:asciiTheme="minorHAnsi" w:hAnsiTheme="minorHAnsi"/>
          <w:color w:val="010202"/>
          <w:spacing w:val="-7"/>
          <w:w w:val="105"/>
          <w:sz w:val="14"/>
          <w:szCs w:val="14"/>
        </w:rPr>
        <w:t xml:space="preserve"> </w:t>
      </w:r>
      <w:r w:rsidRPr="00C0465E">
        <w:rPr>
          <w:rFonts w:asciiTheme="minorHAnsi" w:hAnsiTheme="minorHAnsi"/>
          <w:color w:val="010202"/>
          <w:w w:val="105"/>
          <w:sz w:val="14"/>
          <w:szCs w:val="14"/>
        </w:rPr>
        <w:t>in,</w:t>
      </w:r>
      <w:r w:rsidRPr="00C0465E">
        <w:rPr>
          <w:rFonts w:asciiTheme="minorHAnsi" w:hAnsiTheme="minorHAnsi"/>
          <w:color w:val="010202"/>
          <w:spacing w:val="-7"/>
          <w:w w:val="105"/>
          <w:sz w:val="14"/>
          <w:szCs w:val="14"/>
        </w:rPr>
        <w:t xml:space="preserve"> </w:t>
      </w:r>
      <w:r w:rsidRPr="00C0465E">
        <w:rPr>
          <w:rFonts w:asciiTheme="minorHAnsi" w:hAnsiTheme="minorHAnsi"/>
          <w:color w:val="010202"/>
          <w:w w:val="105"/>
          <w:sz w:val="14"/>
          <w:szCs w:val="14"/>
        </w:rPr>
        <w:t>cancellation</w:t>
      </w:r>
      <w:r w:rsidRPr="00C0465E">
        <w:rPr>
          <w:rFonts w:asciiTheme="minorHAnsi" w:hAnsiTheme="minorHAnsi"/>
          <w:color w:val="010202"/>
          <w:spacing w:val="-7"/>
          <w:w w:val="105"/>
          <w:sz w:val="14"/>
          <w:szCs w:val="14"/>
        </w:rPr>
        <w:t xml:space="preserve"> </w:t>
      </w:r>
      <w:r w:rsidRPr="00C0465E">
        <w:rPr>
          <w:rFonts w:asciiTheme="minorHAnsi" w:hAnsiTheme="minorHAnsi"/>
          <w:color w:val="010202"/>
          <w:w w:val="105"/>
          <w:sz w:val="14"/>
          <w:szCs w:val="14"/>
        </w:rPr>
        <w:t>of,</w:t>
      </w:r>
      <w:r w:rsidRPr="00C0465E">
        <w:rPr>
          <w:rFonts w:asciiTheme="minorHAnsi" w:hAnsiTheme="minorHAnsi"/>
          <w:color w:val="010202"/>
          <w:spacing w:val="-7"/>
          <w:w w:val="105"/>
          <w:sz w:val="14"/>
          <w:szCs w:val="14"/>
        </w:rPr>
        <w:t xml:space="preserve"> </w:t>
      </w:r>
      <w:r w:rsidRPr="00C0465E">
        <w:rPr>
          <w:rFonts w:asciiTheme="minorHAnsi" w:hAnsiTheme="minorHAnsi"/>
          <w:color w:val="010202"/>
          <w:w w:val="105"/>
          <w:sz w:val="14"/>
          <w:szCs w:val="14"/>
        </w:rPr>
        <w:t>or</w:t>
      </w:r>
      <w:r w:rsidRPr="00C0465E">
        <w:rPr>
          <w:rFonts w:asciiTheme="minorHAnsi" w:hAnsiTheme="minorHAnsi"/>
          <w:color w:val="010202"/>
          <w:spacing w:val="-7"/>
          <w:w w:val="105"/>
          <w:sz w:val="14"/>
          <w:szCs w:val="14"/>
        </w:rPr>
        <w:t xml:space="preserve"> </w:t>
      </w:r>
      <w:r w:rsidRPr="00C0465E">
        <w:rPr>
          <w:rFonts w:asciiTheme="minorHAnsi" w:hAnsiTheme="minorHAnsi"/>
          <w:color w:val="010202"/>
          <w:w w:val="105"/>
          <w:sz w:val="14"/>
          <w:szCs w:val="14"/>
        </w:rPr>
        <w:t>expiration</w:t>
      </w:r>
      <w:r w:rsidRPr="00C0465E">
        <w:rPr>
          <w:rFonts w:asciiTheme="minorHAnsi" w:hAnsiTheme="minorHAnsi"/>
          <w:color w:val="010202"/>
          <w:spacing w:val="-7"/>
          <w:w w:val="105"/>
          <w:sz w:val="14"/>
          <w:szCs w:val="14"/>
        </w:rPr>
        <w:t xml:space="preserve"> </w:t>
      </w:r>
      <w:r w:rsidRPr="00C0465E">
        <w:rPr>
          <w:rFonts w:asciiTheme="minorHAnsi" w:hAnsiTheme="minorHAnsi"/>
          <w:color w:val="010202"/>
          <w:w w:val="105"/>
          <w:sz w:val="14"/>
          <w:szCs w:val="14"/>
        </w:rPr>
        <w:t>of</w:t>
      </w:r>
      <w:r w:rsidRPr="00C0465E">
        <w:rPr>
          <w:rFonts w:asciiTheme="minorHAnsi" w:hAnsiTheme="minorHAnsi"/>
          <w:color w:val="010202"/>
          <w:spacing w:val="-7"/>
          <w:w w:val="105"/>
          <w:sz w:val="14"/>
          <w:szCs w:val="14"/>
        </w:rPr>
        <w:t xml:space="preserve"> </w:t>
      </w:r>
      <w:r w:rsidRPr="00C0465E">
        <w:rPr>
          <w:rFonts w:asciiTheme="minorHAnsi" w:hAnsiTheme="minorHAnsi"/>
          <w:color w:val="010202"/>
          <w:w w:val="105"/>
          <w:sz w:val="14"/>
          <w:szCs w:val="14"/>
        </w:rPr>
        <w:t>the</w:t>
      </w:r>
      <w:r w:rsidRPr="00C0465E">
        <w:rPr>
          <w:rFonts w:asciiTheme="minorHAnsi" w:hAnsiTheme="minorHAnsi"/>
          <w:color w:val="010202"/>
          <w:spacing w:val="-7"/>
          <w:w w:val="105"/>
          <w:sz w:val="14"/>
          <w:szCs w:val="14"/>
        </w:rPr>
        <w:t xml:space="preserve"> </w:t>
      </w:r>
      <w:r w:rsidRPr="00C0465E">
        <w:rPr>
          <w:rFonts w:asciiTheme="minorHAnsi" w:hAnsiTheme="minorHAnsi"/>
          <w:color w:val="010202"/>
          <w:w w:val="105"/>
          <w:sz w:val="14"/>
          <w:szCs w:val="14"/>
        </w:rPr>
        <w:t>above</w:t>
      </w:r>
      <w:r w:rsidRPr="00C0465E">
        <w:rPr>
          <w:rFonts w:asciiTheme="minorHAnsi" w:hAnsiTheme="minorHAnsi"/>
          <w:color w:val="010202"/>
          <w:spacing w:val="-7"/>
          <w:w w:val="105"/>
          <w:sz w:val="14"/>
          <w:szCs w:val="14"/>
        </w:rPr>
        <w:t xml:space="preserve"> </w:t>
      </w:r>
      <w:r w:rsidRPr="00C0465E">
        <w:rPr>
          <w:rFonts w:asciiTheme="minorHAnsi" w:hAnsiTheme="minorHAnsi"/>
          <w:color w:val="010202"/>
          <w:w w:val="105"/>
          <w:sz w:val="14"/>
          <w:szCs w:val="14"/>
        </w:rPr>
        <w:t>policy</w:t>
      </w:r>
      <w:r w:rsidRPr="00C0465E">
        <w:rPr>
          <w:rFonts w:asciiTheme="minorHAnsi" w:hAnsiTheme="minorHAnsi"/>
          <w:color w:val="010202"/>
          <w:spacing w:val="-7"/>
          <w:w w:val="105"/>
          <w:sz w:val="14"/>
          <w:szCs w:val="14"/>
        </w:rPr>
        <w:t xml:space="preserve"> </w:t>
      </w:r>
      <w:r w:rsidRPr="00C0465E">
        <w:rPr>
          <w:rFonts w:asciiTheme="minorHAnsi" w:hAnsiTheme="minorHAnsi"/>
          <w:color w:val="010202"/>
          <w:w w:val="105"/>
          <w:sz w:val="14"/>
          <w:szCs w:val="14"/>
        </w:rPr>
        <w:t>or</w:t>
      </w:r>
      <w:r w:rsidRPr="00C0465E">
        <w:rPr>
          <w:rFonts w:asciiTheme="minorHAnsi" w:hAnsiTheme="minorHAnsi"/>
          <w:color w:val="010202"/>
          <w:spacing w:val="-7"/>
          <w:w w:val="105"/>
          <w:sz w:val="14"/>
          <w:szCs w:val="14"/>
        </w:rPr>
        <w:t xml:space="preserve"> </w:t>
      </w:r>
      <w:r w:rsidRPr="00C0465E">
        <w:rPr>
          <w:rFonts w:asciiTheme="minorHAnsi" w:hAnsiTheme="minorHAnsi"/>
          <w:color w:val="010202"/>
          <w:w w:val="105"/>
          <w:sz w:val="14"/>
          <w:szCs w:val="14"/>
        </w:rPr>
        <w:t>policies</w:t>
      </w:r>
      <w:r w:rsidRPr="00C0465E">
        <w:rPr>
          <w:rFonts w:asciiTheme="minorHAnsi" w:hAnsiTheme="minorHAnsi"/>
          <w:color w:val="010202"/>
          <w:spacing w:val="-7"/>
          <w:w w:val="105"/>
          <w:sz w:val="14"/>
          <w:szCs w:val="14"/>
        </w:rPr>
        <w:t xml:space="preserve"> </w:t>
      </w:r>
      <w:r w:rsidRPr="00C0465E">
        <w:rPr>
          <w:rFonts w:asciiTheme="minorHAnsi" w:hAnsiTheme="minorHAnsi"/>
          <w:color w:val="010202"/>
          <w:w w:val="105"/>
          <w:sz w:val="14"/>
          <w:szCs w:val="14"/>
        </w:rPr>
        <w:t>the</w:t>
      </w:r>
      <w:r w:rsidRPr="00C0465E">
        <w:rPr>
          <w:rFonts w:asciiTheme="minorHAnsi" w:hAnsiTheme="minorHAnsi"/>
          <w:color w:val="010202"/>
          <w:spacing w:val="25"/>
          <w:w w:val="105"/>
          <w:sz w:val="14"/>
          <w:szCs w:val="14"/>
        </w:rPr>
        <w:t xml:space="preserve"> </w:t>
      </w:r>
      <w:r w:rsidRPr="00C0465E">
        <w:rPr>
          <w:rFonts w:asciiTheme="minorHAnsi" w:hAnsiTheme="minorHAnsi"/>
          <w:color w:val="010202"/>
          <w:w w:val="105"/>
          <w:sz w:val="14"/>
          <w:szCs w:val="14"/>
        </w:rPr>
        <w:t>undersigned</w:t>
      </w:r>
      <w:r w:rsidRPr="00C0465E">
        <w:rPr>
          <w:rFonts w:asciiTheme="minorHAnsi" w:hAnsiTheme="minorHAnsi"/>
          <w:color w:val="010202"/>
          <w:w w:val="103"/>
          <w:sz w:val="14"/>
          <w:szCs w:val="14"/>
        </w:rPr>
        <w:t xml:space="preserve"> </w:t>
      </w:r>
      <w:r w:rsidRPr="00C0465E">
        <w:rPr>
          <w:rFonts w:asciiTheme="minorHAnsi" w:hAnsiTheme="minorHAnsi"/>
          <w:color w:val="010202"/>
          <w:w w:val="105"/>
          <w:sz w:val="14"/>
          <w:szCs w:val="14"/>
        </w:rPr>
        <w:t>Insurance</w:t>
      </w:r>
      <w:r w:rsidRPr="00C0465E">
        <w:rPr>
          <w:rFonts w:asciiTheme="minorHAnsi" w:hAnsiTheme="minorHAnsi"/>
          <w:color w:val="010202"/>
          <w:spacing w:val="-8"/>
          <w:w w:val="105"/>
          <w:sz w:val="14"/>
          <w:szCs w:val="14"/>
        </w:rPr>
        <w:t xml:space="preserve"> </w:t>
      </w:r>
      <w:r w:rsidRPr="00C0465E">
        <w:rPr>
          <w:rFonts w:asciiTheme="minorHAnsi" w:hAnsiTheme="minorHAnsi"/>
          <w:color w:val="010202"/>
          <w:w w:val="105"/>
          <w:sz w:val="14"/>
          <w:szCs w:val="14"/>
        </w:rPr>
        <w:t>Company</w:t>
      </w:r>
      <w:r w:rsidRPr="00C0465E">
        <w:rPr>
          <w:rFonts w:asciiTheme="minorHAnsi" w:hAnsiTheme="minorHAnsi"/>
          <w:color w:val="010202"/>
          <w:spacing w:val="-7"/>
          <w:w w:val="105"/>
          <w:sz w:val="14"/>
          <w:szCs w:val="14"/>
        </w:rPr>
        <w:t xml:space="preserve"> </w:t>
      </w:r>
      <w:r w:rsidRPr="00C0465E">
        <w:rPr>
          <w:rFonts w:asciiTheme="minorHAnsi" w:hAnsiTheme="minorHAnsi"/>
          <w:color w:val="010202"/>
          <w:w w:val="105"/>
          <w:sz w:val="14"/>
          <w:szCs w:val="14"/>
        </w:rPr>
        <w:t>agrees</w:t>
      </w:r>
      <w:r w:rsidRPr="00C0465E">
        <w:rPr>
          <w:rFonts w:asciiTheme="minorHAnsi" w:hAnsiTheme="minorHAnsi"/>
          <w:color w:val="010202"/>
          <w:spacing w:val="-7"/>
          <w:w w:val="105"/>
          <w:sz w:val="14"/>
          <w:szCs w:val="14"/>
        </w:rPr>
        <w:t xml:space="preserve"> </w:t>
      </w:r>
      <w:r w:rsidRPr="00C0465E">
        <w:rPr>
          <w:rFonts w:asciiTheme="minorHAnsi" w:hAnsiTheme="minorHAnsi"/>
          <w:color w:val="010202"/>
          <w:w w:val="105"/>
          <w:sz w:val="14"/>
          <w:szCs w:val="14"/>
        </w:rPr>
        <w:t>to</w:t>
      </w:r>
      <w:r w:rsidRPr="00C0465E">
        <w:rPr>
          <w:rFonts w:asciiTheme="minorHAnsi" w:hAnsiTheme="minorHAnsi"/>
          <w:color w:val="010202"/>
          <w:spacing w:val="-7"/>
          <w:w w:val="105"/>
          <w:sz w:val="14"/>
          <w:szCs w:val="14"/>
        </w:rPr>
        <w:t xml:space="preserve"> </w:t>
      </w:r>
      <w:r w:rsidRPr="00C0465E">
        <w:rPr>
          <w:rFonts w:asciiTheme="minorHAnsi" w:hAnsiTheme="minorHAnsi"/>
          <w:color w:val="010202"/>
          <w:w w:val="105"/>
          <w:sz w:val="14"/>
          <w:szCs w:val="14"/>
        </w:rPr>
        <w:t>given</w:t>
      </w:r>
      <w:r w:rsidRPr="00C0465E">
        <w:rPr>
          <w:rFonts w:asciiTheme="minorHAnsi" w:hAnsiTheme="minorHAnsi"/>
          <w:color w:val="010202"/>
          <w:spacing w:val="-7"/>
          <w:w w:val="105"/>
          <w:sz w:val="14"/>
          <w:szCs w:val="14"/>
        </w:rPr>
        <w:t xml:space="preserve"> </w:t>
      </w:r>
      <w:r w:rsidRPr="00C0465E">
        <w:rPr>
          <w:rFonts w:asciiTheme="minorHAnsi" w:hAnsiTheme="minorHAnsi"/>
          <w:color w:val="010202"/>
          <w:w w:val="105"/>
          <w:sz w:val="14"/>
          <w:szCs w:val="14"/>
        </w:rPr>
        <w:t>a</w:t>
      </w:r>
      <w:r w:rsidRPr="00C0465E">
        <w:rPr>
          <w:rFonts w:asciiTheme="minorHAnsi" w:hAnsiTheme="minorHAnsi"/>
          <w:color w:val="010202"/>
          <w:spacing w:val="-7"/>
          <w:w w:val="105"/>
          <w:sz w:val="14"/>
          <w:szCs w:val="14"/>
        </w:rPr>
        <w:t xml:space="preserve"> </w:t>
      </w:r>
      <w:r w:rsidRPr="00C0465E">
        <w:rPr>
          <w:rFonts w:asciiTheme="minorHAnsi" w:hAnsiTheme="minorHAnsi"/>
          <w:color w:val="010202"/>
          <w:w w:val="105"/>
          <w:sz w:val="14"/>
          <w:szCs w:val="14"/>
        </w:rPr>
        <w:t>written</w:t>
      </w:r>
      <w:r w:rsidRPr="00C0465E">
        <w:rPr>
          <w:rFonts w:asciiTheme="minorHAnsi" w:hAnsiTheme="minorHAnsi"/>
          <w:color w:val="010202"/>
          <w:spacing w:val="-8"/>
          <w:w w:val="105"/>
          <w:sz w:val="14"/>
          <w:szCs w:val="14"/>
        </w:rPr>
        <w:t xml:space="preserve"> </w:t>
      </w:r>
      <w:r w:rsidRPr="00C0465E">
        <w:rPr>
          <w:rFonts w:asciiTheme="minorHAnsi" w:hAnsiTheme="minorHAnsi"/>
          <w:color w:val="010202"/>
          <w:w w:val="105"/>
          <w:sz w:val="14"/>
          <w:szCs w:val="14"/>
        </w:rPr>
        <w:t>notice</w:t>
      </w:r>
      <w:r w:rsidRPr="00C0465E">
        <w:rPr>
          <w:rFonts w:asciiTheme="minorHAnsi" w:hAnsiTheme="minorHAnsi"/>
          <w:color w:val="010202"/>
          <w:spacing w:val="-7"/>
          <w:w w:val="105"/>
          <w:sz w:val="14"/>
          <w:szCs w:val="14"/>
        </w:rPr>
        <w:t xml:space="preserve"> </w:t>
      </w:r>
      <w:r w:rsidRPr="00C0465E">
        <w:rPr>
          <w:rFonts w:asciiTheme="minorHAnsi" w:hAnsiTheme="minorHAnsi"/>
          <w:color w:val="010202"/>
          <w:w w:val="105"/>
          <w:sz w:val="14"/>
          <w:szCs w:val="14"/>
        </w:rPr>
        <w:t>to</w:t>
      </w:r>
      <w:r w:rsidRPr="00C0465E">
        <w:rPr>
          <w:rFonts w:asciiTheme="minorHAnsi" w:hAnsiTheme="minorHAnsi"/>
          <w:color w:val="010202"/>
          <w:spacing w:val="-7"/>
          <w:w w:val="105"/>
          <w:sz w:val="14"/>
          <w:szCs w:val="14"/>
        </w:rPr>
        <w:t xml:space="preserve"> </w:t>
      </w:r>
      <w:r w:rsidRPr="00C0465E">
        <w:rPr>
          <w:rFonts w:asciiTheme="minorHAnsi" w:hAnsiTheme="minorHAnsi"/>
          <w:color w:val="010202"/>
          <w:w w:val="105"/>
          <w:sz w:val="14"/>
          <w:szCs w:val="14"/>
        </w:rPr>
        <w:t>the</w:t>
      </w:r>
      <w:r w:rsidRPr="00C0465E">
        <w:rPr>
          <w:rFonts w:asciiTheme="minorHAnsi" w:hAnsiTheme="minorHAnsi"/>
          <w:color w:val="010202"/>
          <w:spacing w:val="-7"/>
          <w:w w:val="105"/>
          <w:sz w:val="14"/>
          <w:szCs w:val="14"/>
        </w:rPr>
        <w:t xml:space="preserve"> </w:t>
      </w:r>
      <w:r w:rsidRPr="00C0465E">
        <w:rPr>
          <w:rFonts w:asciiTheme="minorHAnsi" w:hAnsiTheme="minorHAnsi"/>
          <w:color w:val="010202"/>
          <w:w w:val="105"/>
          <w:sz w:val="14"/>
          <w:szCs w:val="14"/>
        </w:rPr>
        <w:t>Owner,</w:t>
      </w:r>
      <w:r w:rsidRPr="00C0465E">
        <w:rPr>
          <w:rFonts w:asciiTheme="minorHAnsi" w:hAnsiTheme="minorHAnsi"/>
          <w:color w:val="010202"/>
          <w:spacing w:val="-7"/>
          <w:w w:val="105"/>
          <w:sz w:val="14"/>
          <w:szCs w:val="14"/>
        </w:rPr>
        <w:t xml:space="preserve"> </w:t>
      </w:r>
      <w:r w:rsidRPr="00C0465E">
        <w:rPr>
          <w:rFonts w:asciiTheme="minorHAnsi" w:hAnsiTheme="minorHAnsi"/>
          <w:color w:val="010202"/>
          <w:w w:val="105"/>
          <w:sz w:val="14"/>
          <w:szCs w:val="14"/>
        </w:rPr>
        <w:t>at</w:t>
      </w:r>
      <w:r w:rsidRPr="00C0465E">
        <w:rPr>
          <w:rFonts w:asciiTheme="minorHAnsi" w:hAnsiTheme="minorHAnsi"/>
          <w:color w:val="010202"/>
          <w:spacing w:val="-7"/>
          <w:w w:val="105"/>
          <w:sz w:val="14"/>
          <w:szCs w:val="14"/>
        </w:rPr>
        <w:t xml:space="preserve"> </w:t>
      </w:r>
      <w:r w:rsidRPr="00C0465E">
        <w:rPr>
          <w:rFonts w:asciiTheme="minorHAnsi" w:hAnsiTheme="minorHAnsi"/>
          <w:color w:val="010202"/>
          <w:w w:val="105"/>
          <w:sz w:val="14"/>
          <w:szCs w:val="14"/>
        </w:rPr>
        <w:t>the</w:t>
      </w:r>
      <w:r w:rsidRPr="00C0465E">
        <w:rPr>
          <w:rFonts w:asciiTheme="minorHAnsi" w:hAnsiTheme="minorHAnsi"/>
          <w:color w:val="010202"/>
          <w:spacing w:val="-8"/>
          <w:w w:val="105"/>
          <w:sz w:val="14"/>
          <w:szCs w:val="14"/>
        </w:rPr>
        <w:t xml:space="preserve"> </w:t>
      </w:r>
      <w:r w:rsidRPr="00C0465E">
        <w:rPr>
          <w:rFonts w:asciiTheme="minorHAnsi" w:hAnsiTheme="minorHAnsi"/>
          <w:color w:val="010202"/>
          <w:w w:val="105"/>
          <w:sz w:val="14"/>
          <w:szCs w:val="14"/>
        </w:rPr>
        <w:t>above</w:t>
      </w:r>
      <w:r w:rsidRPr="00C0465E">
        <w:rPr>
          <w:rFonts w:asciiTheme="minorHAnsi" w:hAnsiTheme="minorHAnsi"/>
          <w:color w:val="010202"/>
          <w:spacing w:val="-7"/>
          <w:w w:val="105"/>
          <w:sz w:val="14"/>
          <w:szCs w:val="14"/>
        </w:rPr>
        <w:t xml:space="preserve"> </w:t>
      </w:r>
      <w:r w:rsidRPr="00C0465E">
        <w:rPr>
          <w:rFonts w:asciiTheme="minorHAnsi" w:hAnsiTheme="minorHAnsi"/>
          <w:color w:val="010202"/>
          <w:w w:val="105"/>
          <w:sz w:val="14"/>
          <w:szCs w:val="14"/>
        </w:rPr>
        <w:t>address</w:t>
      </w:r>
      <w:r w:rsidRPr="00C0465E">
        <w:rPr>
          <w:rFonts w:asciiTheme="minorHAnsi" w:hAnsiTheme="minorHAnsi"/>
          <w:color w:val="010202"/>
          <w:spacing w:val="-7"/>
          <w:w w:val="105"/>
          <w:sz w:val="14"/>
          <w:szCs w:val="14"/>
        </w:rPr>
        <w:t xml:space="preserve"> </w:t>
      </w:r>
      <w:r w:rsidRPr="00C0465E">
        <w:rPr>
          <w:rFonts w:asciiTheme="minorHAnsi" w:hAnsiTheme="minorHAnsi"/>
          <w:color w:val="010202"/>
          <w:w w:val="105"/>
          <w:sz w:val="14"/>
          <w:szCs w:val="14"/>
        </w:rPr>
        <w:t>thirty</w:t>
      </w:r>
      <w:r w:rsidRPr="00C0465E">
        <w:rPr>
          <w:rFonts w:asciiTheme="minorHAnsi" w:hAnsiTheme="minorHAnsi"/>
          <w:color w:val="010202"/>
          <w:spacing w:val="-7"/>
          <w:w w:val="105"/>
          <w:sz w:val="14"/>
          <w:szCs w:val="14"/>
        </w:rPr>
        <w:t xml:space="preserve"> </w:t>
      </w:r>
      <w:r w:rsidRPr="00C0465E">
        <w:rPr>
          <w:rFonts w:asciiTheme="minorHAnsi" w:hAnsiTheme="minorHAnsi"/>
          <w:color w:val="010202"/>
          <w:w w:val="105"/>
          <w:sz w:val="14"/>
          <w:szCs w:val="14"/>
        </w:rPr>
        <w:t>(30)</w:t>
      </w:r>
      <w:r w:rsidRPr="00C0465E">
        <w:rPr>
          <w:rFonts w:asciiTheme="minorHAnsi" w:hAnsiTheme="minorHAnsi"/>
          <w:color w:val="010202"/>
          <w:spacing w:val="-7"/>
          <w:w w:val="105"/>
          <w:sz w:val="14"/>
          <w:szCs w:val="14"/>
        </w:rPr>
        <w:t xml:space="preserve"> </w:t>
      </w:r>
      <w:r w:rsidRPr="00C0465E">
        <w:rPr>
          <w:rFonts w:asciiTheme="minorHAnsi" w:hAnsiTheme="minorHAnsi"/>
          <w:color w:val="010202"/>
          <w:w w:val="105"/>
          <w:sz w:val="14"/>
          <w:szCs w:val="14"/>
        </w:rPr>
        <w:t>days</w:t>
      </w:r>
      <w:r w:rsidRPr="00C0465E">
        <w:rPr>
          <w:rFonts w:asciiTheme="minorHAnsi" w:hAnsiTheme="minorHAnsi"/>
          <w:color w:val="010202"/>
          <w:spacing w:val="-7"/>
          <w:w w:val="105"/>
          <w:sz w:val="14"/>
          <w:szCs w:val="14"/>
        </w:rPr>
        <w:t xml:space="preserve"> </w:t>
      </w:r>
      <w:r w:rsidRPr="00C0465E">
        <w:rPr>
          <w:rFonts w:asciiTheme="minorHAnsi" w:hAnsiTheme="minorHAnsi"/>
          <w:color w:val="010202"/>
          <w:w w:val="105"/>
          <w:sz w:val="14"/>
          <w:szCs w:val="14"/>
        </w:rPr>
        <w:t>in</w:t>
      </w:r>
      <w:r w:rsidRPr="00C0465E">
        <w:rPr>
          <w:rFonts w:asciiTheme="minorHAnsi" w:hAnsiTheme="minorHAnsi"/>
          <w:color w:val="010202"/>
          <w:spacing w:val="-8"/>
          <w:w w:val="105"/>
          <w:sz w:val="14"/>
          <w:szCs w:val="14"/>
        </w:rPr>
        <w:t xml:space="preserve"> </w:t>
      </w:r>
      <w:r w:rsidRPr="00C0465E">
        <w:rPr>
          <w:rFonts w:asciiTheme="minorHAnsi" w:hAnsiTheme="minorHAnsi"/>
          <w:color w:val="010202"/>
          <w:w w:val="105"/>
          <w:sz w:val="14"/>
          <w:szCs w:val="14"/>
        </w:rPr>
        <w:t>advance</w:t>
      </w:r>
      <w:r w:rsidRPr="00C0465E">
        <w:rPr>
          <w:rFonts w:asciiTheme="minorHAnsi" w:hAnsiTheme="minorHAnsi"/>
          <w:color w:val="010202"/>
          <w:spacing w:val="-7"/>
          <w:w w:val="105"/>
          <w:sz w:val="14"/>
          <w:szCs w:val="14"/>
        </w:rPr>
        <w:t xml:space="preserve"> </w:t>
      </w:r>
      <w:r w:rsidRPr="00C0465E">
        <w:rPr>
          <w:rFonts w:asciiTheme="minorHAnsi" w:hAnsiTheme="minorHAnsi"/>
          <w:color w:val="010202"/>
          <w:w w:val="105"/>
          <w:sz w:val="14"/>
          <w:szCs w:val="14"/>
        </w:rPr>
        <w:t>of</w:t>
      </w:r>
      <w:r w:rsidRPr="00C0465E">
        <w:rPr>
          <w:rFonts w:asciiTheme="minorHAnsi" w:hAnsiTheme="minorHAnsi"/>
          <w:color w:val="010202"/>
          <w:spacing w:val="-7"/>
          <w:w w:val="105"/>
          <w:sz w:val="14"/>
          <w:szCs w:val="14"/>
        </w:rPr>
        <w:t xml:space="preserve"> </w:t>
      </w:r>
      <w:r w:rsidRPr="00C0465E">
        <w:rPr>
          <w:rFonts w:asciiTheme="minorHAnsi" w:hAnsiTheme="minorHAnsi"/>
          <w:color w:val="010202"/>
          <w:w w:val="105"/>
          <w:sz w:val="14"/>
          <w:szCs w:val="14"/>
        </w:rPr>
        <w:t>such</w:t>
      </w:r>
      <w:r w:rsidRPr="00C0465E">
        <w:rPr>
          <w:rFonts w:asciiTheme="minorHAnsi" w:hAnsiTheme="minorHAnsi"/>
          <w:color w:val="010202"/>
          <w:spacing w:val="-7"/>
          <w:w w:val="105"/>
          <w:sz w:val="14"/>
          <w:szCs w:val="14"/>
        </w:rPr>
        <w:t xml:space="preserve"> </w:t>
      </w:r>
      <w:r w:rsidRPr="00C0465E">
        <w:rPr>
          <w:rFonts w:asciiTheme="minorHAnsi" w:hAnsiTheme="minorHAnsi"/>
          <w:color w:val="010202"/>
          <w:w w:val="105"/>
          <w:sz w:val="14"/>
          <w:szCs w:val="14"/>
        </w:rPr>
        <w:t>change</w:t>
      </w:r>
      <w:r w:rsidRPr="00C0465E">
        <w:rPr>
          <w:rFonts w:asciiTheme="minorHAnsi" w:hAnsiTheme="minorHAnsi"/>
          <w:color w:val="010202"/>
          <w:spacing w:val="-7"/>
          <w:w w:val="105"/>
          <w:sz w:val="14"/>
          <w:szCs w:val="14"/>
        </w:rPr>
        <w:t xml:space="preserve"> </w:t>
      </w:r>
      <w:r w:rsidRPr="00C0465E">
        <w:rPr>
          <w:rFonts w:asciiTheme="minorHAnsi" w:hAnsiTheme="minorHAnsi"/>
          <w:color w:val="010202"/>
          <w:w w:val="105"/>
          <w:sz w:val="14"/>
          <w:szCs w:val="14"/>
        </w:rPr>
        <w:t>or</w:t>
      </w:r>
      <w:r w:rsidRPr="00C0465E">
        <w:rPr>
          <w:rFonts w:asciiTheme="minorHAnsi" w:hAnsiTheme="minorHAnsi"/>
          <w:color w:val="010202"/>
          <w:spacing w:val="26"/>
          <w:w w:val="105"/>
          <w:sz w:val="14"/>
          <w:szCs w:val="14"/>
        </w:rPr>
        <w:t xml:space="preserve"> </w:t>
      </w:r>
      <w:r w:rsidRPr="00C0465E">
        <w:rPr>
          <w:rFonts w:asciiTheme="minorHAnsi" w:hAnsiTheme="minorHAnsi"/>
          <w:color w:val="010202"/>
          <w:w w:val="105"/>
          <w:sz w:val="14"/>
          <w:szCs w:val="14"/>
        </w:rPr>
        <w:t>cancellation.</w:t>
      </w:r>
      <w:r w:rsidRPr="00C0465E">
        <w:rPr>
          <w:rFonts w:asciiTheme="minorHAnsi" w:hAnsiTheme="minorHAnsi"/>
          <w:color w:val="010202"/>
          <w:w w:val="103"/>
          <w:sz w:val="14"/>
          <w:szCs w:val="14"/>
        </w:rPr>
        <w:t xml:space="preserve"> </w:t>
      </w:r>
      <w:proofErr w:type="gramStart"/>
      <w:r w:rsidRPr="00C0465E">
        <w:rPr>
          <w:rFonts w:asciiTheme="minorHAnsi" w:hAnsiTheme="minorHAnsi"/>
          <w:color w:val="010202"/>
          <w:w w:val="105"/>
          <w:sz w:val="14"/>
          <w:szCs w:val="14"/>
        </w:rPr>
        <w:t>above</w:t>
      </w:r>
      <w:proofErr w:type="gramEnd"/>
      <w:r w:rsidRPr="00C0465E">
        <w:rPr>
          <w:rFonts w:asciiTheme="minorHAnsi" w:hAnsiTheme="minorHAnsi"/>
          <w:color w:val="010202"/>
          <w:spacing w:val="-7"/>
          <w:w w:val="105"/>
          <w:sz w:val="14"/>
          <w:szCs w:val="14"/>
        </w:rPr>
        <w:t xml:space="preserve"> </w:t>
      </w:r>
      <w:r w:rsidRPr="00C0465E">
        <w:rPr>
          <w:rFonts w:asciiTheme="minorHAnsi" w:hAnsiTheme="minorHAnsi"/>
          <w:color w:val="010202"/>
          <w:w w:val="105"/>
          <w:sz w:val="14"/>
          <w:szCs w:val="14"/>
        </w:rPr>
        <w:t>policy</w:t>
      </w:r>
      <w:r w:rsidRPr="00C0465E">
        <w:rPr>
          <w:rFonts w:asciiTheme="minorHAnsi" w:hAnsiTheme="minorHAnsi"/>
          <w:color w:val="010202"/>
          <w:spacing w:val="-7"/>
          <w:w w:val="105"/>
          <w:sz w:val="14"/>
          <w:szCs w:val="14"/>
        </w:rPr>
        <w:t xml:space="preserve"> </w:t>
      </w:r>
      <w:r w:rsidRPr="00C0465E">
        <w:rPr>
          <w:rFonts w:asciiTheme="minorHAnsi" w:hAnsiTheme="minorHAnsi"/>
          <w:color w:val="010202"/>
          <w:w w:val="105"/>
          <w:sz w:val="14"/>
          <w:szCs w:val="14"/>
        </w:rPr>
        <w:t>or</w:t>
      </w:r>
      <w:r w:rsidRPr="00C0465E">
        <w:rPr>
          <w:rFonts w:asciiTheme="minorHAnsi" w:hAnsiTheme="minorHAnsi"/>
          <w:color w:val="010202"/>
          <w:spacing w:val="-7"/>
          <w:w w:val="105"/>
          <w:sz w:val="14"/>
          <w:szCs w:val="14"/>
        </w:rPr>
        <w:t xml:space="preserve"> </w:t>
      </w:r>
      <w:r w:rsidRPr="00C0465E">
        <w:rPr>
          <w:rFonts w:asciiTheme="minorHAnsi" w:hAnsiTheme="minorHAnsi"/>
          <w:color w:val="010202"/>
          <w:w w:val="105"/>
          <w:sz w:val="14"/>
          <w:szCs w:val="14"/>
        </w:rPr>
        <w:t>policies</w:t>
      </w:r>
      <w:r w:rsidRPr="00C0465E">
        <w:rPr>
          <w:rFonts w:asciiTheme="minorHAnsi" w:hAnsiTheme="minorHAnsi"/>
          <w:color w:val="010202"/>
          <w:spacing w:val="-7"/>
          <w:w w:val="105"/>
          <w:sz w:val="14"/>
          <w:szCs w:val="14"/>
        </w:rPr>
        <w:t xml:space="preserve"> </w:t>
      </w:r>
      <w:r w:rsidRPr="00C0465E">
        <w:rPr>
          <w:rFonts w:asciiTheme="minorHAnsi" w:hAnsiTheme="minorHAnsi"/>
          <w:color w:val="010202"/>
          <w:w w:val="105"/>
          <w:sz w:val="14"/>
          <w:szCs w:val="14"/>
        </w:rPr>
        <w:t>with</w:t>
      </w:r>
      <w:r w:rsidRPr="00C0465E">
        <w:rPr>
          <w:rFonts w:asciiTheme="minorHAnsi" w:hAnsiTheme="minorHAnsi"/>
          <w:color w:val="010202"/>
          <w:spacing w:val="-7"/>
          <w:w w:val="105"/>
          <w:sz w:val="14"/>
          <w:szCs w:val="14"/>
        </w:rPr>
        <w:t xml:space="preserve"> </w:t>
      </w:r>
      <w:r w:rsidRPr="00C0465E">
        <w:rPr>
          <w:rFonts w:asciiTheme="minorHAnsi" w:hAnsiTheme="minorHAnsi"/>
          <w:color w:val="010202"/>
          <w:w w:val="105"/>
          <w:sz w:val="14"/>
          <w:szCs w:val="14"/>
        </w:rPr>
        <w:t>Limits</w:t>
      </w:r>
      <w:r w:rsidRPr="00C0465E">
        <w:rPr>
          <w:rFonts w:asciiTheme="minorHAnsi" w:hAnsiTheme="minorHAnsi"/>
          <w:color w:val="010202"/>
          <w:spacing w:val="-6"/>
          <w:w w:val="105"/>
          <w:sz w:val="14"/>
          <w:szCs w:val="14"/>
        </w:rPr>
        <w:t xml:space="preserve"> </w:t>
      </w:r>
      <w:r w:rsidRPr="00C0465E">
        <w:rPr>
          <w:rFonts w:asciiTheme="minorHAnsi" w:hAnsiTheme="minorHAnsi"/>
          <w:color w:val="010202"/>
          <w:w w:val="105"/>
          <w:sz w:val="14"/>
          <w:szCs w:val="14"/>
        </w:rPr>
        <w:t>of</w:t>
      </w:r>
      <w:r w:rsidRPr="00C0465E">
        <w:rPr>
          <w:rFonts w:asciiTheme="minorHAnsi" w:hAnsiTheme="minorHAnsi"/>
          <w:color w:val="010202"/>
          <w:spacing w:val="-7"/>
          <w:w w:val="105"/>
          <w:sz w:val="14"/>
          <w:szCs w:val="14"/>
        </w:rPr>
        <w:t xml:space="preserve"> </w:t>
      </w:r>
      <w:r w:rsidRPr="00C0465E">
        <w:rPr>
          <w:rFonts w:asciiTheme="minorHAnsi" w:hAnsiTheme="minorHAnsi"/>
          <w:color w:val="010202"/>
          <w:w w:val="105"/>
          <w:sz w:val="14"/>
          <w:szCs w:val="14"/>
        </w:rPr>
        <w:t>Liability</w:t>
      </w:r>
      <w:r w:rsidRPr="00C0465E">
        <w:rPr>
          <w:rFonts w:asciiTheme="minorHAnsi" w:hAnsiTheme="minorHAnsi"/>
          <w:color w:val="010202"/>
          <w:spacing w:val="-7"/>
          <w:w w:val="105"/>
          <w:sz w:val="14"/>
          <w:szCs w:val="14"/>
        </w:rPr>
        <w:t xml:space="preserve"> </w:t>
      </w:r>
      <w:r w:rsidRPr="00C0465E">
        <w:rPr>
          <w:rFonts w:asciiTheme="minorHAnsi" w:hAnsiTheme="minorHAnsi"/>
          <w:color w:val="010202"/>
          <w:w w:val="105"/>
          <w:sz w:val="14"/>
          <w:szCs w:val="14"/>
        </w:rPr>
        <w:t>of</w:t>
      </w:r>
      <w:r w:rsidRPr="00C0465E">
        <w:rPr>
          <w:rFonts w:asciiTheme="minorHAnsi" w:hAnsiTheme="minorHAnsi"/>
          <w:color w:val="010202"/>
          <w:spacing w:val="-7"/>
          <w:w w:val="105"/>
          <w:sz w:val="14"/>
          <w:szCs w:val="14"/>
        </w:rPr>
        <w:t xml:space="preserve"> </w:t>
      </w:r>
      <w:r w:rsidRPr="00C0465E">
        <w:rPr>
          <w:rFonts w:asciiTheme="minorHAnsi" w:hAnsiTheme="minorHAnsi"/>
          <w:color w:val="010202"/>
          <w:w w:val="105"/>
          <w:sz w:val="14"/>
          <w:szCs w:val="14"/>
        </w:rPr>
        <w:t>at</w:t>
      </w:r>
      <w:r w:rsidRPr="00C0465E">
        <w:rPr>
          <w:rFonts w:asciiTheme="minorHAnsi" w:hAnsiTheme="minorHAnsi"/>
          <w:color w:val="010202"/>
          <w:spacing w:val="-7"/>
          <w:w w:val="105"/>
          <w:sz w:val="14"/>
          <w:szCs w:val="14"/>
        </w:rPr>
        <w:t xml:space="preserve"> </w:t>
      </w:r>
      <w:r w:rsidRPr="00C0465E">
        <w:rPr>
          <w:rFonts w:asciiTheme="minorHAnsi" w:hAnsiTheme="minorHAnsi"/>
          <w:color w:val="010202"/>
          <w:w w:val="105"/>
          <w:sz w:val="14"/>
          <w:szCs w:val="14"/>
        </w:rPr>
        <w:t>least</w:t>
      </w:r>
      <w:r w:rsidRPr="00C0465E">
        <w:rPr>
          <w:rFonts w:asciiTheme="minorHAnsi" w:hAnsiTheme="minorHAnsi"/>
          <w:color w:val="010202"/>
          <w:spacing w:val="-6"/>
          <w:w w:val="105"/>
          <w:sz w:val="14"/>
          <w:szCs w:val="14"/>
        </w:rPr>
        <w:t xml:space="preserve"> </w:t>
      </w:r>
      <w:r w:rsidRPr="00C0465E">
        <w:rPr>
          <w:rFonts w:asciiTheme="minorHAnsi" w:hAnsiTheme="minorHAnsi"/>
          <w:color w:val="010202"/>
          <w:w w:val="105"/>
          <w:sz w:val="14"/>
          <w:szCs w:val="14"/>
        </w:rPr>
        <w:t>the</w:t>
      </w:r>
      <w:r w:rsidRPr="00C0465E">
        <w:rPr>
          <w:rFonts w:asciiTheme="minorHAnsi" w:hAnsiTheme="minorHAnsi"/>
          <w:color w:val="010202"/>
          <w:spacing w:val="-7"/>
          <w:w w:val="105"/>
          <w:sz w:val="14"/>
          <w:szCs w:val="14"/>
        </w:rPr>
        <w:t xml:space="preserve"> </w:t>
      </w:r>
      <w:r w:rsidRPr="00C0465E">
        <w:rPr>
          <w:rFonts w:asciiTheme="minorHAnsi" w:hAnsiTheme="minorHAnsi"/>
          <w:color w:val="010202"/>
          <w:w w:val="105"/>
          <w:sz w:val="14"/>
          <w:szCs w:val="14"/>
        </w:rPr>
        <w:t>required</w:t>
      </w:r>
      <w:r w:rsidRPr="00C0465E">
        <w:rPr>
          <w:rFonts w:asciiTheme="minorHAnsi" w:hAnsiTheme="minorHAnsi"/>
          <w:color w:val="010202"/>
          <w:spacing w:val="-7"/>
          <w:w w:val="105"/>
          <w:sz w:val="14"/>
          <w:szCs w:val="14"/>
        </w:rPr>
        <w:t xml:space="preserve"> </w:t>
      </w:r>
      <w:r w:rsidRPr="00C0465E">
        <w:rPr>
          <w:rFonts w:asciiTheme="minorHAnsi" w:hAnsiTheme="minorHAnsi"/>
          <w:color w:val="010202"/>
          <w:w w:val="105"/>
          <w:sz w:val="14"/>
          <w:szCs w:val="14"/>
        </w:rPr>
        <w:t>amounts.</w:t>
      </w:r>
      <w:r w:rsidRPr="00C0465E">
        <w:rPr>
          <w:rFonts w:asciiTheme="minorHAnsi" w:hAnsiTheme="minorHAnsi"/>
          <w:color w:val="010202"/>
          <w:spacing w:val="26"/>
          <w:w w:val="105"/>
          <w:sz w:val="14"/>
          <w:szCs w:val="14"/>
        </w:rPr>
        <w:t xml:space="preserve"> </w:t>
      </w:r>
      <w:r w:rsidRPr="00C0465E">
        <w:rPr>
          <w:rFonts w:asciiTheme="minorHAnsi" w:hAnsiTheme="minorHAnsi"/>
          <w:color w:val="010202"/>
          <w:w w:val="105"/>
          <w:sz w:val="14"/>
          <w:szCs w:val="14"/>
        </w:rPr>
        <w:t>This</w:t>
      </w:r>
      <w:r w:rsidRPr="00C0465E">
        <w:rPr>
          <w:rFonts w:asciiTheme="minorHAnsi" w:hAnsiTheme="minorHAnsi"/>
          <w:color w:val="010202"/>
          <w:spacing w:val="-7"/>
          <w:w w:val="105"/>
          <w:sz w:val="14"/>
          <w:szCs w:val="14"/>
        </w:rPr>
        <w:t xml:space="preserve"> </w:t>
      </w:r>
      <w:r w:rsidRPr="00C0465E">
        <w:rPr>
          <w:rFonts w:asciiTheme="minorHAnsi" w:hAnsiTheme="minorHAnsi"/>
          <w:color w:val="010202"/>
          <w:w w:val="105"/>
          <w:sz w:val="14"/>
          <w:szCs w:val="14"/>
        </w:rPr>
        <w:t>certificate</w:t>
      </w:r>
      <w:r w:rsidRPr="00C0465E">
        <w:rPr>
          <w:rFonts w:asciiTheme="minorHAnsi" w:hAnsiTheme="minorHAnsi"/>
          <w:color w:val="010202"/>
          <w:spacing w:val="-7"/>
          <w:w w:val="105"/>
          <w:sz w:val="14"/>
          <w:szCs w:val="14"/>
        </w:rPr>
        <w:t xml:space="preserve"> </w:t>
      </w:r>
      <w:r w:rsidRPr="00C0465E">
        <w:rPr>
          <w:rFonts w:asciiTheme="minorHAnsi" w:hAnsiTheme="minorHAnsi"/>
          <w:color w:val="010202"/>
          <w:w w:val="105"/>
          <w:sz w:val="14"/>
          <w:szCs w:val="14"/>
        </w:rPr>
        <w:t>is</w:t>
      </w:r>
      <w:r w:rsidRPr="00C0465E">
        <w:rPr>
          <w:rFonts w:asciiTheme="minorHAnsi" w:hAnsiTheme="minorHAnsi"/>
          <w:color w:val="010202"/>
          <w:spacing w:val="-7"/>
          <w:w w:val="105"/>
          <w:sz w:val="14"/>
          <w:szCs w:val="14"/>
        </w:rPr>
        <w:t xml:space="preserve"> </w:t>
      </w:r>
      <w:r w:rsidRPr="00C0465E">
        <w:rPr>
          <w:rFonts w:asciiTheme="minorHAnsi" w:hAnsiTheme="minorHAnsi"/>
          <w:color w:val="010202"/>
          <w:w w:val="105"/>
          <w:sz w:val="14"/>
          <w:szCs w:val="14"/>
        </w:rPr>
        <w:t>executed</w:t>
      </w:r>
      <w:r w:rsidRPr="00C0465E">
        <w:rPr>
          <w:rFonts w:asciiTheme="minorHAnsi" w:hAnsiTheme="minorHAnsi"/>
          <w:color w:val="010202"/>
          <w:spacing w:val="-6"/>
          <w:w w:val="105"/>
          <w:sz w:val="14"/>
          <w:szCs w:val="14"/>
        </w:rPr>
        <w:t xml:space="preserve"> </w:t>
      </w:r>
      <w:r w:rsidRPr="00C0465E">
        <w:rPr>
          <w:rFonts w:asciiTheme="minorHAnsi" w:hAnsiTheme="minorHAnsi"/>
          <w:color w:val="010202"/>
          <w:w w:val="105"/>
          <w:sz w:val="14"/>
          <w:szCs w:val="14"/>
        </w:rPr>
        <w:t>and</w:t>
      </w:r>
      <w:r w:rsidRPr="00C0465E">
        <w:rPr>
          <w:rFonts w:asciiTheme="minorHAnsi" w:hAnsiTheme="minorHAnsi"/>
          <w:color w:val="010202"/>
          <w:spacing w:val="-7"/>
          <w:w w:val="105"/>
          <w:sz w:val="14"/>
          <w:szCs w:val="14"/>
        </w:rPr>
        <w:t xml:space="preserve"> </w:t>
      </w:r>
      <w:r w:rsidRPr="00C0465E">
        <w:rPr>
          <w:rFonts w:asciiTheme="minorHAnsi" w:hAnsiTheme="minorHAnsi"/>
          <w:color w:val="010202"/>
          <w:w w:val="105"/>
          <w:sz w:val="14"/>
          <w:szCs w:val="14"/>
        </w:rPr>
        <w:t>issued</w:t>
      </w:r>
      <w:r w:rsidRPr="00C0465E">
        <w:rPr>
          <w:rFonts w:asciiTheme="minorHAnsi" w:hAnsiTheme="minorHAnsi"/>
          <w:color w:val="010202"/>
          <w:spacing w:val="-7"/>
          <w:w w:val="105"/>
          <w:sz w:val="14"/>
          <w:szCs w:val="14"/>
        </w:rPr>
        <w:t xml:space="preserve"> </w:t>
      </w:r>
      <w:r w:rsidRPr="00C0465E">
        <w:rPr>
          <w:rFonts w:asciiTheme="minorHAnsi" w:hAnsiTheme="minorHAnsi"/>
          <w:color w:val="010202"/>
          <w:w w:val="105"/>
          <w:sz w:val="14"/>
          <w:szCs w:val="14"/>
        </w:rPr>
        <w:t>to</w:t>
      </w:r>
      <w:r w:rsidRPr="00C0465E">
        <w:rPr>
          <w:rFonts w:asciiTheme="minorHAnsi" w:hAnsiTheme="minorHAnsi"/>
          <w:color w:val="010202"/>
          <w:spacing w:val="-7"/>
          <w:w w:val="105"/>
          <w:sz w:val="14"/>
          <w:szCs w:val="14"/>
        </w:rPr>
        <w:t xml:space="preserve"> </w:t>
      </w:r>
      <w:r w:rsidRPr="00C0465E">
        <w:rPr>
          <w:rFonts w:asciiTheme="minorHAnsi" w:hAnsiTheme="minorHAnsi"/>
          <w:color w:val="010202"/>
          <w:w w:val="105"/>
          <w:sz w:val="14"/>
          <w:szCs w:val="14"/>
        </w:rPr>
        <w:t>the</w:t>
      </w:r>
      <w:r w:rsidRPr="00C0465E">
        <w:rPr>
          <w:rFonts w:asciiTheme="minorHAnsi" w:hAnsiTheme="minorHAnsi"/>
          <w:color w:val="010202"/>
          <w:spacing w:val="-7"/>
          <w:w w:val="105"/>
          <w:sz w:val="14"/>
          <w:szCs w:val="14"/>
        </w:rPr>
        <w:t xml:space="preserve"> </w:t>
      </w:r>
      <w:r w:rsidRPr="00C0465E">
        <w:rPr>
          <w:rFonts w:asciiTheme="minorHAnsi" w:hAnsiTheme="minorHAnsi"/>
          <w:color w:val="010202"/>
          <w:w w:val="105"/>
          <w:sz w:val="14"/>
          <w:szCs w:val="14"/>
        </w:rPr>
        <w:t>Owner</w:t>
      </w:r>
      <w:r w:rsidRPr="00C0465E">
        <w:rPr>
          <w:rFonts w:asciiTheme="minorHAnsi" w:hAnsiTheme="minorHAnsi"/>
          <w:color w:val="010202"/>
          <w:spacing w:val="-6"/>
          <w:w w:val="105"/>
          <w:sz w:val="14"/>
          <w:szCs w:val="14"/>
        </w:rPr>
        <w:t xml:space="preserve"> </w:t>
      </w:r>
      <w:r w:rsidRPr="00C0465E">
        <w:rPr>
          <w:rFonts w:asciiTheme="minorHAnsi" w:hAnsiTheme="minorHAnsi"/>
          <w:color w:val="010202"/>
          <w:w w:val="105"/>
          <w:sz w:val="14"/>
          <w:szCs w:val="14"/>
        </w:rPr>
        <w:t>on</w:t>
      </w:r>
      <w:r w:rsidRPr="00C0465E">
        <w:rPr>
          <w:rFonts w:asciiTheme="minorHAnsi" w:hAnsiTheme="minorHAnsi"/>
          <w:color w:val="010202"/>
          <w:spacing w:val="-7"/>
          <w:w w:val="105"/>
          <w:sz w:val="14"/>
          <w:szCs w:val="14"/>
        </w:rPr>
        <w:t xml:space="preserve"> </w:t>
      </w:r>
      <w:r w:rsidRPr="00C0465E">
        <w:rPr>
          <w:rFonts w:asciiTheme="minorHAnsi" w:hAnsiTheme="minorHAnsi"/>
          <w:color w:val="010202"/>
          <w:w w:val="105"/>
          <w:sz w:val="14"/>
          <w:szCs w:val="14"/>
        </w:rPr>
        <w:t>the</w:t>
      </w:r>
      <w:r w:rsidRPr="00C0465E">
        <w:rPr>
          <w:rFonts w:asciiTheme="minorHAnsi" w:hAnsiTheme="minorHAnsi"/>
          <w:color w:val="010202"/>
          <w:spacing w:val="-7"/>
          <w:w w:val="105"/>
          <w:sz w:val="14"/>
          <w:szCs w:val="14"/>
        </w:rPr>
        <w:t xml:space="preserve"> </w:t>
      </w:r>
      <w:r w:rsidRPr="00C0465E">
        <w:rPr>
          <w:rFonts w:asciiTheme="minorHAnsi" w:hAnsiTheme="minorHAnsi"/>
          <w:color w:val="010202"/>
          <w:w w:val="105"/>
          <w:sz w:val="14"/>
          <w:szCs w:val="14"/>
        </w:rPr>
        <w:t>day</w:t>
      </w:r>
      <w:r w:rsidRPr="00C0465E">
        <w:rPr>
          <w:rFonts w:asciiTheme="minorHAnsi" w:hAnsiTheme="minorHAnsi"/>
          <w:color w:val="010202"/>
          <w:w w:val="103"/>
          <w:sz w:val="14"/>
          <w:szCs w:val="14"/>
        </w:rPr>
        <w:t xml:space="preserve">  </w:t>
      </w:r>
      <w:r w:rsidRPr="00C0465E">
        <w:rPr>
          <w:rFonts w:asciiTheme="minorHAnsi" w:hAnsiTheme="minorHAnsi"/>
          <w:color w:val="010202"/>
          <w:w w:val="105"/>
          <w:sz w:val="14"/>
          <w:szCs w:val="14"/>
        </w:rPr>
        <w:t>and</w:t>
      </w:r>
      <w:r w:rsidRPr="00C0465E">
        <w:rPr>
          <w:rFonts w:asciiTheme="minorHAnsi" w:hAnsiTheme="minorHAnsi"/>
          <w:color w:val="010202"/>
          <w:spacing w:val="-8"/>
          <w:w w:val="105"/>
          <w:sz w:val="14"/>
          <w:szCs w:val="14"/>
        </w:rPr>
        <w:t xml:space="preserve"> </w:t>
      </w:r>
      <w:r w:rsidRPr="00C0465E">
        <w:rPr>
          <w:rFonts w:asciiTheme="minorHAnsi" w:hAnsiTheme="minorHAnsi"/>
          <w:color w:val="010202"/>
          <w:w w:val="105"/>
          <w:sz w:val="14"/>
          <w:szCs w:val="14"/>
        </w:rPr>
        <w:t>date</w:t>
      </w:r>
      <w:r w:rsidRPr="00C0465E">
        <w:rPr>
          <w:rFonts w:asciiTheme="minorHAnsi" w:hAnsiTheme="minorHAnsi"/>
          <w:color w:val="010202"/>
          <w:spacing w:val="-8"/>
          <w:w w:val="105"/>
          <w:sz w:val="14"/>
          <w:szCs w:val="14"/>
        </w:rPr>
        <w:t xml:space="preserve"> </w:t>
      </w:r>
      <w:r w:rsidRPr="00C0465E">
        <w:rPr>
          <w:rFonts w:asciiTheme="minorHAnsi" w:hAnsiTheme="minorHAnsi"/>
          <w:color w:val="010202"/>
          <w:w w:val="105"/>
          <w:sz w:val="14"/>
          <w:szCs w:val="14"/>
        </w:rPr>
        <w:t>herein</w:t>
      </w:r>
      <w:r w:rsidRPr="00C0465E">
        <w:rPr>
          <w:rFonts w:asciiTheme="minorHAnsi" w:hAnsiTheme="minorHAnsi"/>
          <w:color w:val="010202"/>
          <w:spacing w:val="-8"/>
          <w:w w:val="105"/>
          <w:sz w:val="14"/>
          <w:szCs w:val="14"/>
        </w:rPr>
        <w:t xml:space="preserve"> </w:t>
      </w:r>
      <w:r w:rsidRPr="00C0465E">
        <w:rPr>
          <w:rFonts w:asciiTheme="minorHAnsi" w:hAnsiTheme="minorHAnsi"/>
          <w:color w:val="010202"/>
          <w:w w:val="105"/>
          <w:sz w:val="14"/>
          <w:szCs w:val="14"/>
        </w:rPr>
        <w:t>below</w:t>
      </w:r>
      <w:r w:rsidRPr="00C0465E">
        <w:rPr>
          <w:rFonts w:asciiTheme="minorHAnsi" w:hAnsiTheme="minorHAnsi"/>
          <w:color w:val="010202"/>
          <w:spacing w:val="-7"/>
          <w:w w:val="105"/>
          <w:sz w:val="14"/>
          <w:szCs w:val="14"/>
        </w:rPr>
        <w:t xml:space="preserve"> </w:t>
      </w:r>
      <w:r w:rsidRPr="00C0465E">
        <w:rPr>
          <w:rFonts w:asciiTheme="minorHAnsi" w:hAnsiTheme="minorHAnsi"/>
          <w:color w:val="010202"/>
          <w:w w:val="105"/>
          <w:sz w:val="14"/>
          <w:szCs w:val="14"/>
        </w:rPr>
        <w:t>written</w:t>
      </w:r>
      <w:r w:rsidRPr="00C0465E">
        <w:rPr>
          <w:rFonts w:asciiTheme="minorHAnsi" w:hAnsiTheme="minorHAnsi"/>
          <w:color w:val="010202"/>
          <w:spacing w:val="-8"/>
          <w:w w:val="105"/>
          <w:sz w:val="14"/>
          <w:szCs w:val="14"/>
        </w:rPr>
        <w:t xml:space="preserve"> </w:t>
      </w:r>
      <w:r w:rsidRPr="00C0465E">
        <w:rPr>
          <w:rFonts w:asciiTheme="minorHAnsi" w:hAnsiTheme="minorHAnsi"/>
          <w:color w:val="010202"/>
          <w:w w:val="105"/>
          <w:sz w:val="14"/>
          <w:szCs w:val="14"/>
        </w:rPr>
        <w:t>certifying</w:t>
      </w:r>
      <w:r w:rsidRPr="00C0465E">
        <w:rPr>
          <w:rFonts w:asciiTheme="minorHAnsi" w:hAnsiTheme="minorHAnsi"/>
          <w:color w:val="010202"/>
          <w:spacing w:val="-8"/>
          <w:w w:val="105"/>
          <w:sz w:val="14"/>
          <w:szCs w:val="14"/>
        </w:rPr>
        <w:t xml:space="preserve"> </w:t>
      </w:r>
      <w:r w:rsidRPr="00C0465E">
        <w:rPr>
          <w:rFonts w:asciiTheme="minorHAnsi" w:hAnsiTheme="minorHAnsi"/>
          <w:color w:val="010202"/>
          <w:w w:val="105"/>
          <w:sz w:val="14"/>
          <w:szCs w:val="14"/>
        </w:rPr>
        <w:t>that</w:t>
      </w:r>
      <w:r w:rsidRPr="00C0465E">
        <w:rPr>
          <w:rFonts w:asciiTheme="minorHAnsi" w:hAnsiTheme="minorHAnsi"/>
          <w:color w:val="010202"/>
          <w:spacing w:val="-8"/>
          <w:w w:val="105"/>
          <w:sz w:val="14"/>
          <w:szCs w:val="14"/>
        </w:rPr>
        <w:t xml:space="preserve"> </w:t>
      </w:r>
      <w:r w:rsidRPr="00C0465E">
        <w:rPr>
          <w:rFonts w:asciiTheme="minorHAnsi" w:hAnsiTheme="minorHAnsi"/>
          <w:color w:val="010202"/>
          <w:w w:val="105"/>
          <w:sz w:val="14"/>
          <w:szCs w:val="14"/>
        </w:rPr>
        <w:t>the</w:t>
      </w:r>
      <w:r w:rsidRPr="00C0465E">
        <w:rPr>
          <w:rFonts w:asciiTheme="minorHAnsi" w:hAnsiTheme="minorHAnsi"/>
          <w:color w:val="010202"/>
          <w:spacing w:val="-7"/>
          <w:w w:val="105"/>
          <w:sz w:val="14"/>
          <w:szCs w:val="14"/>
        </w:rPr>
        <w:t xml:space="preserve"> </w:t>
      </w:r>
      <w:r w:rsidRPr="00C0465E">
        <w:rPr>
          <w:rFonts w:asciiTheme="minorHAnsi" w:hAnsiTheme="minorHAnsi"/>
          <w:color w:val="010202"/>
          <w:w w:val="105"/>
          <w:sz w:val="14"/>
          <w:szCs w:val="14"/>
        </w:rPr>
        <w:t>Insured</w:t>
      </w:r>
      <w:r w:rsidRPr="00C0465E">
        <w:rPr>
          <w:rFonts w:asciiTheme="minorHAnsi" w:hAnsiTheme="minorHAnsi"/>
          <w:color w:val="010202"/>
          <w:spacing w:val="-8"/>
          <w:w w:val="105"/>
          <w:sz w:val="14"/>
          <w:szCs w:val="14"/>
        </w:rPr>
        <w:t xml:space="preserve"> </w:t>
      </w:r>
      <w:r w:rsidRPr="00C0465E">
        <w:rPr>
          <w:rFonts w:asciiTheme="minorHAnsi" w:hAnsiTheme="minorHAnsi"/>
          <w:color w:val="010202"/>
          <w:w w:val="105"/>
          <w:sz w:val="14"/>
          <w:szCs w:val="14"/>
        </w:rPr>
        <w:t>has</w:t>
      </w:r>
      <w:r w:rsidRPr="00C0465E">
        <w:rPr>
          <w:rFonts w:asciiTheme="minorHAnsi" w:hAnsiTheme="minorHAnsi"/>
          <w:color w:val="010202"/>
          <w:spacing w:val="-8"/>
          <w:w w:val="105"/>
          <w:sz w:val="14"/>
          <w:szCs w:val="14"/>
        </w:rPr>
        <w:t xml:space="preserve"> </w:t>
      </w:r>
      <w:r w:rsidRPr="00C0465E">
        <w:rPr>
          <w:rFonts w:asciiTheme="minorHAnsi" w:hAnsiTheme="minorHAnsi"/>
          <w:color w:val="010202"/>
          <w:w w:val="105"/>
          <w:sz w:val="14"/>
          <w:szCs w:val="14"/>
        </w:rPr>
        <w:t>been</w:t>
      </w:r>
      <w:r w:rsidRPr="00C0465E">
        <w:rPr>
          <w:rFonts w:asciiTheme="minorHAnsi" w:hAnsiTheme="minorHAnsi"/>
          <w:color w:val="010202"/>
          <w:spacing w:val="-8"/>
          <w:w w:val="105"/>
          <w:sz w:val="14"/>
          <w:szCs w:val="14"/>
        </w:rPr>
        <w:t xml:space="preserve"> </w:t>
      </w:r>
      <w:r w:rsidRPr="00C0465E">
        <w:rPr>
          <w:rFonts w:asciiTheme="minorHAnsi" w:hAnsiTheme="minorHAnsi"/>
          <w:color w:val="010202"/>
          <w:w w:val="105"/>
          <w:sz w:val="14"/>
          <w:szCs w:val="14"/>
        </w:rPr>
        <w:t>issued</w:t>
      </w:r>
      <w:r w:rsidRPr="00C0465E">
        <w:rPr>
          <w:rFonts w:asciiTheme="minorHAnsi" w:hAnsiTheme="minorHAnsi"/>
          <w:color w:val="010202"/>
          <w:spacing w:val="-7"/>
          <w:w w:val="105"/>
          <w:sz w:val="14"/>
          <w:szCs w:val="14"/>
        </w:rPr>
        <w:t xml:space="preserve"> </w:t>
      </w:r>
      <w:r w:rsidRPr="00C0465E">
        <w:rPr>
          <w:rFonts w:asciiTheme="minorHAnsi" w:hAnsiTheme="minorHAnsi"/>
          <w:color w:val="010202"/>
          <w:w w:val="105"/>
          <w:sz w:val="14"/>
          <w:szCs w:val="14"/>
        </w:rPr>
        <w:t>the</w:t>
      </w:r>
    </w:p>
    <w:p w:rsidR="00743395" w:rsidRPr="00C0465E" w:rsidRDefault="00743395" w:rsidP="00743395">
      <w:pPr>
        <w:kinsoku w:val="0"/>
        <w:overflowPunct w:val="0"/>
        <w:spacing w:before="4" w:line="200" w:lineRule="exact"/>
        <w:rPr>
          <w:rFonts w:asciiTheme="minorHAnsi" w:hAnsiTheme="minorHAnsi"/>
          <w:sz w:val="14"/>
          <w:szCs w:val="14"/>
        </w:rPr>
      </w:pPr>
    </w:p>
    <w:p w:rsidR="00743395" w:rsidRPr="00C0465E" w:rsidRDefault="00743395" w:rsidP="00743395">
      <w:pPr>
        <w:kinsoku w:val="0"/>
        <w:overflowPunct w:val="0"/>
        <w:ind w:left="1721"/>
        <w:rPr>
          <w:rFonts w:asciiTheme="minorHAnsi" w:hAnsiTheme="minorHAnsi"/>
          <w:color w:val="000000"/>
          <w:sz w:val="14"/>
          <w:szCs w:val="14"/>
        </w:rPr>
      </w:pPr>
      <w:r w:rsidRPr="00C0465E">
        <w:rPr>
          <w:rFonts w:asciiTheme="minorHAnsi" w:hAnsiTheme="minorHAnsi"/>
          <w:color w:val="010202"/>
          <w:w w:val="105"/>
          <w:sz w:val="14"/>
          <w:szCs w:val="14"/>
        </w:rPr>
        <w:t>***</w:t>
      </w:r>
      <w:r w:rsidRPr="00C0465E">
        <w:rPr>
          <w:rFonts w:asciiTheme="minorHAnsi" w:hAnsiTheme="minorHAnsi"/>
          <w:color w:val="010202"/>
          <w:spacing w:val="-11"/>
          <w:w w:val="105"/>
          <w:sz w:val="14"/>
          <w:szCs w:val="14"/>
        </w:rPr>
        <w:t xml:space="preserve"> </w:t>
      </w:r>
      <w:r w:rsidRPr="00C0465E">
        <w:rPr>
          <w:rFonts w:asciiTheme="minorHAnsi" w:hAnsiTheme="minorHAnsi"/>
          <w:color w:val="010202"/>
          <w:w w:val="105"/>
          <w:sz w:val="14"/>
          <w:szCs w:val="14"/>
        </w:rPr>
        <w:t>PLEASE</w:t>
      </w:r>
      <w:r w:rsidRPr="00C0465E">
        <w:rPr>
          <w:rFonts w:asciiTheme="minorHAnsi" w:hAnsiTheme="minorHAnsi"/>
          <w:color w:val="010202"/>
          <w:spacing w:val="-10"/>
          <w:w w:val="105"/>
          <w:sz w:val="14"/>
          <w:szCs w:val="14"/>
        </w:rPr>
        <w:t xml:space="preserve"> </w:t>
      </w:r>
      <w:r w:rsidRPr="00C0465E">
        <w:rPr>
          <w:rFonts w:asciiTheme="minorHAnsi" w:hAnsiTheme="minorHAnsi"/>
          <w:color w:val="010202"/>
          <w:w w:val="105"/>
          <w:sz w:val="14"/>
          <w:szCs w:val="14"/>
        </w:rPr>
        <w:t>PUT</w:t>
      </w:r>
      <w:r w:rsidRPr="00C0465E">
        <w:rPr>
          <w:rFonts w:asciiTheme="minorHAnsi" w:hAnsiTheme="minorHAnsi"/>
          <w:color w:val="010202"/>
          <w:spacing w:val="-11"/>
          <w:w w:val="105"/>
          <w:sz w:val="14"/>
          <w:szCs w:val="14"/>
        </w:rPr>
        <w:t xml:space="preserve"> </w:t>
      </w:r>
      <w:r w:rsidRPr="00C0465E">
        <w:rPr>
          <w:rFonts w:asciiTheme="minorHAnsi" w:hAnsiTheme="minorHAnsi"/>
          <w:color w:val="010202"/>
          <w:w w:val="105"/>
          <w:sz w:val="14"/>
          <w:szCs w:val="14"/>
        </w:rPr>
        <w:t>"X'S"</w:t>
      </w:r>
      <w:r w:rsidRPr="00C0465E">
        <w:rPr>
          <w:rFonts w:asciiTheme="minorHAnsi" w:hAnsiTheme="minorHAnsi"/>
          <w:color w:val="010202"/>
          <w:spacing w:val="-10"/>
          <w:w w:val="105"/>
          <w:sz w:val="14"/>
          <w:szCs w:val="14"/>
        </w:rPr>
        <w:t xml:space="preserve"> </w:t>
      </w:r>
      <w:r w:rsidRPr="00C0465E">
        <w:rPr>
          <w:rFonts w:asciiTheme="minorHAnsi" w:hAnsiTheme="minorHAnsi"/>
          <w:color w:val="010202"/>
          <w:w w:val="105"/>
          <w:sz w:val="14"/>
          <w:szCs w:val="14"/>
        </w:rPr>
        <w:t>IN</w:t>
      </w:r>
      <w:r w:rsidRPr="00C0465E">
        <w:rPr>
          <w:rFonts w:asciiTheme="minorHAnsi" w:hAnsiTheme="minorHAnsi"/>
          <w:color w:val="010202"/>
          <w:spacing w:val="-11"/>
          <w:w w:val="105"/>
          <w:sz w:val="14"/>
          <w:szCs w:val="14"/>
        </w:rPr>
        <w:t xml:space="preserve"> </w:t>
      </w:r>
      <w:r w:rsidRPr="00C0465E">
        <w:rPr>
          <w:rFonts w:asciiTheme="minorHAnsi" w:hAnsiTheme="minorHAnsi"/>
          <w:color w:val="010202"/>
          <w:w w:val="105"/>
          <w:sz w:val="14"/>
          <w:szCs w:val="14"/>
        </w:rPr>
        <w:t>AFFORDED</w:t>
      </w:r>
      <w:r w:rsidRPr="00C0465E">
        <w:rPr>
          <w:rFonts w:asciiTheme="minorHAnsi" w:hAnsiTheme="minorHAnsi"/>
          <w:color w:val="010202"/>
          <w:spacing w:val="-10"/>
          <w:w w:val="105"/>
          <w:sz w:val="14"/>
          <w:szCs w:val="14"/>
        </w:rPr>
        <w:t xml:space="preserve"> </w:t>
      </w:r>
      <w:r w:rsidRPr="00C0465E">
        <w:rPr>
          <w:rFonts w:asciiTheme="minorHAnsi" w:hAnsiTheme="minorHAnsi"/>
          <w:color w:val="010202"/>
          <w:w w:val="105"/>
          <w:sz w:val="14"/>
          <w:szCs w:val="14"/>
        </w:rPr>
        <w:t>COLUMN</w:t>
      </w:r>
      <w:r w:rsidRPr="00C0465E">
        <w:rPr>
          <w:rFonts w:asciiTheme="minorHAnsi" w:hAnsiTheme="minorHAnsi"/>
          <w:color w:val="010202"/>
          <w:spacing w:val="-11"/>
          <w:w w:val="105"/>
          <w:sz w:val="14"/>
          <w:szCs w:val="14"/>
        </w:rPr>
        <w:t xml:space="preserve"> </w:t>
      </w:r>
      <w:r w:rsidRPr="00C0465E">
        <w:rPr>
          <w:rFonts w:asciiTheme="minorHAnsi" w:hAnsiTheme="minorHAnsi"/>
          <w:color w:val="010202"/>
          <w:w w:val="105"/>
          <w:sz w:val="14"/>
          <w:szCs w:val="14"/>
        </w:rPr>
        <w:t>OR</w:t>
      </w:r>
      <w:r w:rsidRPr="00C0465E">
        <w:rPr>
          <w:rFonts w:asciiTheme="minorHAnsi" w:hAnsiTheme="minorHAnsi"/>
          <w:color w:val="010202"/>
          <w:spacing w:val="-10"/>
          <w:w w:val="105"/>
          <w:sz w:val="14"/>
          <w:szCs w:val="14"/>
        </w:rPr>
        <w:t xml:space="preserve"> </w:t>
      </w:r>
      <w:r w:rsidRPr="00C0465E">
        <w:rPr>
          <w:rFonts w:asciiTheme="minorHAnsi" w:hAnsiTheme="minorHAnsi"/>
          <w:color w:val="010202"/>
          <w:w w:val="105"/>
          <w:sz w:val="14"/>
          <w:szCs w:val="14"/>
        </w:rPr>
        <w:t>CERTIFICATE</w:t>
      </w:r>
      <w:r w:rsidRPr="00C0465E">
        <w:rPr>
          <w:rFonts w:asciiTheme="minorHAnsi" w:hAnsiTheme="minorHAnsi"/>
          <w:color w:val="010202"/>
          <w:spacing w:val="-11"/>
          <w:w w:val="105"/>
          <w:sz w:val="14"/>
          <w:szCs w:val="14"/>
        </w:rPr>
        <w:t xml:space="preserve"> </w:t>
      </w:r>
      <w:r w:rsidRPr="00C0465E">
        <w:rPr>
          <w:rFonts w:asciiTheme="minorHAnsi" w:hAnsiTheme="minorHAnsi"/>
          <w:color w:val="010202"/>
          <w:w w:val="105"/>
          <w:sz w:val="14"/>
          <w:szCs w:val="14"/>
        </w:rPr>
        <w:t>WILL</w:t>
      </w:r>
      <w:r w:rsidRPr="00C0465E">
        <w:rPr>
          <w:rFonts w:asciiTheme="minorHAnsi" w:hAnsiTheme="minorHAnsi"/>
          <w:color w:val="010202"/>
          <w:spacing w:val="-10"/>
          <w:w w:val="105"/>
          <w:sz w:val="14"/>
          <w:szCs w:val="14"/>
        </w:rPr>
        <w:t xml:space="preserve"> </w:t>
      </w:r>
      <w:r w:rsidRPr="00C0465E">
        <w:rPr>
          <w:rFonts w:asciiTheme="minorHAnsi" w:hAnsiTheme="minorHAnsi"/>
          <w:color w:val="010202"/>
          <w:w w:val="105"/>
          <w:sz w:val="14"/>
          <w:szCs w:val="14"/>
        </w:rPr>
        <w:t>BE</w:t>
      </w:r>
      <w:r w:rsidRPr="00C0465E">
        <w:rPr>
          <w:rFonts w:asciiTheme="minorHAnsi" w:hAnsiTheme="minorHAnsi"/>
          <w:color w:val="010202"/>
          <w:spacing w:val="-11"/>
          <w:w w:val="105"/>
          <w:sz w:val="14"/>
          <w:szCs w:val="14"/>
        </w:rPr>
        <w:t xml:space="preserve"> </w:t>
      </w:r>
      <w:r w:rsidRPr="00C0465E">
        <w:rPr>
          <w:rFonts w:asciiTheme="minorHAnsi" w:hAnsiTheme="minorHAnsi"/>
          <w:color w:val="010202"/>
          <w:w w:val="105"/>
          <w:sz w:val="14"/>
          <w:szCs w:val="14"/>
        </w:rPr>
        <w:t>RETURNED</w:t>
      </w:r>
      <w:r w:rsidRPr="00C0465E">
        <w:rPr>
          <w:rFonts w:asciiTheme="minorHAnsi" w:hAnsiTheme="minorHAnsi"/>
          <w:color w:val="010202"/>
          <w:spacing w:val="-10"/>
          <w:w w:val="105"/>
          <w:sz w:val="14"/>
          <w:szCs w:val="14"/>
        </w:rPr>
        <w:t xml:space="preserve"> </w:t>
      </w:r>
      <w:r w:rsidRPr="00C0465E">
        <w:rPr>
          <w:rFonts w:asciiTheme="minorHAnsi" w:hAnsiTheme="minorHAnsi"/>
          <w:color w:val="010202"/>
          <w:w w:val="105"/>
          <w:sz w:val="14"/>
          <w:szCs w:val="14"/>
        </w:rPr>
        <w:t>***</w:t>
      </w:r>
    </w:p>
    <w:p w:rsidR="00743395" w:rsidRPr="00C0465E" w:rsidRDefault="00743395" w:rsidP="00743395">
      <w:pPr>
        <w:kinsoku w:val="0"/>
        <w:overflowPunct w:val="0"/>
        <w:spacing w:line="180" w:lineRule="exact"/>
        <w:rPr>
          <w:rFonts w:asciiTheme="minorHAnsi" w:hAnsiTheme="minorHAnsi"/>
          <w:sz w:val="14"/>
          <w:szCs w:val="14"/>
        </w:rPr>
      </w:pPr>
    </w:p>
    <w:p w:rsidR="00743395" w:rsidRPr="00C0465E" w:rsidRDefault="00743395" w:rsidP="00743395">
      <w:pPr>
        <w:kinsoku w:val="0"/>
        <w:overflowPunct w:val="0"/>
        <w:spacing w:line="200" w:lineRule="exact"/>
        <w:rPr>
          <w:rFonts w:asciiTheme="minorHAnsi" w:hAnsiTheme="minorHAnsi"/>
          <w:sz w:val="14"/>
          <w:szCs w:val="14"/>
        </w:rPr>
      </w:pPr>
    </w:p>
    <w:p w:rsidR="00743395" w:rsidRPr="00C0465E" w:rsidRDefault="000056DF" w:rsidP="00743395">
      <w:pPr>
        <w:tabs>
          <w:tab w:val="left" w:pos="5551"/>
        </w:tabs>
        <w:kinsoku w:val="0"/>
        <w:overflowPunct w:val="0"/>
        <w:ind w:left="225"/>
        <w:rPr>
          <w:rFonts w:asciiTheme="minorHAnsi" w:hAnsiTheme="minorHAnsi"/>
          <w:color w:val="000000"/>
          <w:sz w:val="14"/>
          <w:szCs w:val="14"/>
        </w:rPr>
      </w:pPr>
      <w:r w:rsidRPr="000056DF">
        <w:rPr>
          <w:rFonts w:asciiTheme="minorHAnsi" w:hAnsiTheme="minorHAnsi"/>
          <w:noProof/>
          <w:sz w:val="14"/>
          <w:szCs w:val="14"/>
        </w:rPr>
        <w:pict>
          <v:shape id="_x0000_s1316" style="position:absolute;left:0;text-align:left;margin-left:55.5pt;margin-top:.85pt;width:189.85pt;height:0;z-index:-251560448;mso-position-horizontal-relative:page;mso-position-vertical-relative:text" coordsize="3797,20" o:allowincell="f" path="m,l3797,e" filled="f" strokecolor="#010202" strokeweight=".72pt">
            <v:path arrowok="t"/>
            <w10:wrap anchorx="page"/>
          </v:shape>
        </w:pict>
      </w:r>
      <w:r w:rsidRPr="000056DF">
        <w:rPr>
          <w:rFonts w:asciiTheme="minorHAnsi" w:hAnsiTheme="minorHAnsi"/>
          <w:noProof/>
          <w:sz w:val="14"/>
          <w:szCs w:val="14"/>
        </w:rPr>
        <w:pict>
          <v:shape id="_x0000_s1317" style="position:absolute;left:0;text-align:left;margin-left:321.9pt;margin-top:.85pt;width:241.1pt;height:0;z-index:-251559424;mso-position-horizontal-relative:page;mso-position-vertical-relative:text" coordsize="4822,20" o:allowincell="f" path="m,l4822,e" filled="f" strokecolor="#010202" strokeweight=".28925mm">
            <v:path arrowok="t"/>
            <w10:wrap anchorx="page"/>
          </v:shape>
        </w:pict>
      </w:r>
      <w:r w:rsidR="00743395" w:rsidRPr="00C0465E">
        <w:rPr>
          <w:rFonts w:asciiTheme="minorHAnsi" w:hAnsiTheme="minorHAnsi"/>
          <w:color w:val="010202"/>
          <w:w w:val="105"/>
          <w:sz w:val="14"/>
          <w:szCs w:val="14"/>
        </w:rPr>
        <w:t>Name</w:t>
      </w:r>
      <w:r w:rsidR="00743395" w:rsidRPr="00C0465E">
        <w:rPr>
          <w:rFonts w:asciiTheme="minorHAnsi" w:hAnsiTheme="minorHAnsi"/>
          <w:color w:val="010202"/>
          <w:spacing w:val="-1"/>
          <w:w w:val="105"/>
          <w:sz w:val="14"/>
          <w:szCs w:val="14"/>
        </w:rPr>
        <w:t xml:space="preserve"> </w:t>
      </w:r>
      <w:r w:rsidR="00743395" w:rsidRPr="00C0465E">
        <w:rPr>
          <w:rFonts w:asciiTheme="minorHAnsi" w:hAnsiTheme="minorHAnsi"/>
          <w:color w:val="010202"/>
          <w:w w:val="105"/>
          <w:sz w:val="14"/>
          <w:szCs w:val="14"/>
        </w:rPr>
        <w:t>of Agency</w:t>
      </w:r>
      <w:r w:rsidR="00743395" w:rsidRPr="00C0465E">
        <w:rPr>
          <w:rFonts w:asciiTheme="minorHAnsi" w:hAnsiTheme="minorHAnsi"/>
          <w:color w:val="010202"/>
          <w:w w:val="105"/>
          <w:sz w:val="14"/>
          <w:szCs w:val="14"/>
        </w:rPr>
        <w:tab/>
      </w:r>
      <w:r w:rsidR="00743395" w:rsidRPr="00C0465E">
        <w:rPr>
          <w:rFonts w:asciiTheme="minorHAnsi" w:hAnsiTheme="minorHAnsi"/>
          <w:color w:val="010202"/>
          <w:w w:val="105"/>
          <w:position w:val="2"/>
          <w:sz w:val="14"/>
          <w:szCs w:val="14"/>
        </w:rPr>
        <w:t>Signature</w:t>
      </w:r>
      <w:r w:rsidR="00743395" w:rsidRPr="00C0465E">
        <w:rPr>
          <w:rFonts w:asciiTheme="minorHAnsi" w:hAnsiTheme="minorHAnsi"/>
          <w:color w:val="010202"/>
          <w:spacing w:val="4"/>
          <w:w w:val="105"/>
          <w:position w:val="2"/>
          <w:sz w:val="14"/>
          <w:szCs w:val="14"/>
        </w:rPr>
        <w:t xml:space="preserve"> </w:t>
      </w:r>
      <w:r w:rsidR="00743395" w:rsidRPr="00C0465E">
        <w:rPr>
          <w:rFonts w:asciiTheme="minorHAnsi" w:hAnsiTheme="minorHAnsi"/>
          <w:color w:val="010202"/>
          <w:w w:val="105"/>
          <w:position w:val="2"/>
          <w:sz w:val="14"/>
          <w:szCs w:val="14"/>
        </w:rPr>
        <w:t>of</w:t>
      </w:r>
      <w:r w:rsidR="00743395" w:rsidRPr="00C0465E">
        <w:rPr>
          <w:rFonts w:asciiTheme="minorHAnsi" w:hAnsiTheme="minorHAnsi"/>
          <w:color w:val="010202"/>
          <w:spacing w:val="3"/>
          <w:w w:val="105"/>
          <w:position w:val="2"/>
          <w:sz w:val="14"/>
          <w:szCs w:val="14"/>
        </w:rPr>
        <w:t xml:space="preserve"> </w:t>
      </w:r>
      <w:r w:rsidR="00743395" w:rsidRPr="00C0465E">
        <w:rPr>
          <w:rFonts w:asciiTheme="minorHAnsi" w:hAnsiTheme="minorHAnsi"/>
          <w:color w:val="010202"/>
          <w:w w:val="105"/>
          <w:position w:val="2"/>
          <w:sz w:val="14"/>
          <w:szCs w:val="14"/>
        </w:rPr>
        <w:t>Authorized</w:t>
      </w:r>
      <w:r w:rsidR="00743395" w:rsidRPr="00C0465E">
        <w:rPr>
          <w:rFonts w:asciiTheme="minorHAnsi" w:hAnsiTheme="minorHAnsi"/>
          <w:color w:val="010202"/>
          <w:spacing w:val="4"/>
          <w:w w:val="105"/>
          <w:position w:val="2"/>
          <w:sz w:val="14"/>
          <w:szCs w:val="14"/>
        </w:rPr>
        <w:t xml:space="preserve"> </w:t>
      </w:r>
      <w:r w:rsidR="00743395" w:rsidRPr="00C0465E">
        <w:rPr>
          <w:rFonts w:asciiTheme="minorHAnsi" w:hAnsiTheme="minorHAnsi"/>
          <w:color w:val="010202"/>
          <w:w w:val="105"/>
          <w:position w:val="2"/>
          <w:sz w:val="14"/>
          <w:szCs w:val="14"/>
        </w:rPr>
        <w:t>Representative</w:t>
      </w:r>
      <w:r w:rsidR="00743395" w:rsidRPr="00C0465E">
        <w:rPr>
          <w:rFonts w:asciiTheme="minorHAnsi" w:hAnsiTheme="minorHAnsi"/>
          <w:color w:val="010202"/>
          <w:spacing w:val="3"/>
          <w:w w:val="105"/>
          <w:position w:val="2"/>
          <w:sz w:val="14"/>
          <w:szCs w:val="14"/>
        </w:rPr>
        <w:t xml:space="preserve"> </w:t>
      </w:r>
      <w:r w:rsidR="00743395" w:rsidRPr="00C0465E">
        <w:rPr>
          <w:rFonts w:asciiTheme="minorHAnsi" w:hAnsiTheme="minorHAnsi"/>
          <w:color w:val="010202"/>
          <w:w w:val="105"/>
          <w:position w:val="2"/>
          <w:sz w:val="14"/>
          <w:szCs w:val="14"/>
        </w:rPr>
        <w:t>of</w:t>
      </w:r>
      <w:r w:rsidR="00743395" w:rsidRPr="00C0465E">
        <w:rPr>
          <w:rFonts w:asciiTheme="minorHAnsi" w:hAnsiTheme="minorHAnsi"/>
          <w:color w:val="010202"/>
          <w:spacing w:val="4"/>
          <w:w w:val="105"/>
          <w:position w:val="2"/>
          <w:sz w:val="14"/>
          <w:szCs w:val="14"/>
        </w:rPr>
        <w:t xml:space="preserve"> </w:t>
      </w:r>
      <w:r w:rsidR="00743395" w:rsidRPr="00C0465E">
        <w:rPr>
          <w:rFonts w:asciiTheme="minorHAnsi" w:hAnsiTheme="minorHAnsi"/>
          <w:color w:val="010202"/>
          <w:w w:val="105"/>
          <w:position w:val="2"/>
          <w:sz w:val="14"/>
          <w:szCs w:val="14"/>
        </w:rPr>
        <w:t>Insurance</w:t>
      </w:r>
    </w:p>
    <w:p w:rsidR="00743395" w:rsidRPr="00C0465E" w:rsidRDefault="00743395" w:rsidP="00743395">
      <w:pPr>
        <w:kinsoku w:val="0"/>
        <w:overflowPunct w:val="0"/>
        <w:spacing w:line="98" w:lineRule="exact"/>
        <w:ind w:left="1056"/>
        <w:jc w:val="center"/>
        <w:rPr>
          <w:rFonts w:asciiTheme="minorHAnsi" w:hAnsiTheme="minorHAnsi"/>
          <w:color w:val="000000"/>
          <w:sz w:val="14"/>
          <w:szCs w:val="14"/>
        </w:rPr>
      </w:pPr>
      <w:r w:rsidRPr="00C0465E">
        <w:rPr>
          <w:rFonts w:asciiTheme="minorHAnsi" w:hAnsiTheme="minorHAnsi"/>
          <w:color w:val="010202"/>
          <w:w w:val="105"/>
          <w:sz w:val="14"/>
          <w:szCs w:val="14"/>
        </w:rPr>
        <w:t>Company</w:t>
      </w:r>
    </w:p>
    <w:p w:rsidR="00743395" w:rsidRPr="00C0465E" w:rsidRDefault="00743395" w:rsidP="00743395">
      <w:pPr>
        <w:kinsoku w:val="0"/>
        <w:overflowPunct w:val="0"/>
        <w:spacing w:before="1" w:line="170" w:lineRule="exact"/>
        <w:rPr>
          <w:rFonts w:asciiTheme="minorHAnsi" w:hAnsiTheme="minorHAnsi"/>
          <w:sz w:val="14"/>
          <w:szCs w:val="14"/>
        </w:rPr>
      </w:pPr>
    </w:p>
    <w:p w:rsidR="00743395" w:rsidRPr="00C0465E" w:rsidRDefault="000056DF" w:rsidP="00743395">
      <w:pPr>
        <w:tabs>
          <w:tab w:val="left" w:pos="5551"/>
        </w:tabs>
        <w:kinsoku w:val="0"/>
        <w:overflowPunct w:val="0"/>
        <w:ind w:left="225"/>
        <w:rPr>
          <w:rFonts w:asciiTheme="minorHAnsi" w:hAnsiTheme="minorHAnsi"/>
          <w:color w:val="000000"/>
          <w:sz w:val="14"/>
          <w:szCs w:val="14"/>
        </w:rPr>
      </w:pPr>
      <w:r w:rsidRPr="000056DF">
        <w:rPr>
          <w:rFonts w:asciiTheme="minorHAnsi" w:hAnsiTheme="minorHAnsi"/>
          <w:noProof/>
          <w:sz w:val="14"/>
          <w:szCs w:val="14"/>
        </w:rPr>
        <w:pict>
          <v:shape id="_x0000_s1318" style="position:absolute;left:0;text-align:left;margin-left:55.5pt;margin-top:.85pt;width:189.85pt;height:0;z-index:-251558400;mso-position-horizontal-relative:page;mso-position-vertical-relative:text" coordsize="3797,20" o:allowincell="f" path="m,l3797,e" filled="f" strokecolor="#010202" strokeweight=".72pt">
            <v:path arrowok="t"/>
            <w10:wrap anchorx="page"/>
          </v:shape>
        </w:pict>
      </w:r>
      <w:r w:rsidRPr="000056DF">
        <w:rPr>
          <w:rFonts w:asciiTheme="minorHAnsi" w:hAnsiTheme="minorHAnsi"/>
          <w:noProof/>
          <w:sz w:val="14"/>
          <w:szCs w:val="14"/>
        </w:rPr>
        <w:pict>
          <v:shape id="_x0000_s1319" style="position:absolute;left:0;text-align:left;margin-left:321.9pt;margin-top:.9pt;width:241.1pt;height:0;z-index:-251557376;mso-position-horizontal-relative:page;mso-position-vertical-relative:text" coordsize="4822,20" o:allowincell="f" path="m,l4822,e" filled="f" strokecolor="#010202" strokeweight=".26389mm">
            <v:path arrowok="t"/>
            <w10:wrap anchorx="page"/>
          </v:shape>
        </w:pict>
      </w:r>
      <w:r w:rsidR="00743395" w:rsidRPr="00C0465E">
        <w:rPr>
          <w:rFonts w:asciiTheme="minorHAnsi" w:hAnsiTheme="minorHAnsi"/>
          <w:color w:val="010202"/>
          <w:w w:val="105"/>
          <w:sz w:val="14"/>
          <w:szCs w:val="14"/>
        </w:rPr>
        <w:t>Street</w:t>
      </w:r>
      <w:r w:rsidR="00743395" w:rsidRPr="00C0465E">
        <w:rPr>
          <w:rFonts w:asciiTheme="minorHAnsi" w:hAnsiTheme="minorHAnsi"/>
          <w:color w:val="010202"/>
          <w:spacing w:val="-1"/>
          <w:w w:val="105"/>
          <w:sz w:val="14"/>
          <w:szCs w:val="14"/>
        </w:rPr>
        <w:t xml:space="preserve"> </w:t>
      </w:r>
      <w:r w:rsidR="00743395" w:rsidRPr="00C0465E">
        <w:rPr>
          <w:rFonts w:asciiTheme="minorHAnsi" w:hAnsiTheme="minorHAnsi"/>
          <w:color w:val="010202"/>
          <w:w w:val="105"/>
          <w:sz w:val="14"/>
          <w:szCs w:val="14"/>
        </w:rPr>
        <w:t>Address</w:t>
      </w:r>
      <w:r w:rsidR="00743395" w:rsidRPr="00C0465E">
        <w:rPr>
          <w:rFonts w:asciiTheme="minorHAnsi" w:hAnsiTheme="minorHAnsi"/>
          <w:color w:val="010202"/>
          <w:w w:val="105"/>
          <w:sz w:val="14"/>
          <w:szCs w:val="14"/>
        </w:rPr>
        <w:tab/>
      </w:r>
      <w:r w:rsidR="00743395" w:rsidRPr="00C0465E">
        <w:rPr>
          <w:rFonts w:asciiTheme="minorHAnsi" w:hAnsiTheme="minorHAnsi"/>
          <w:color w:val="010202"/>
          <w:w w:val="105"/>
          <w:position w:val="2"/>
          <w:sz w:val="14"/>
          <w:szCs w:val="14"/>
        </w:rPr>
        <w:t>Address</w:t>
      </w:r>
    </w:p>
    <w:p w:rsidR="00743395" w:rsidRPr="00C0465E" w:rsidRDefault="000056DF" w:rsidP="00743395">
      <w:pPr>
        <w:kinsoku w:val="0"/>
        <w:overflowPunct w:val="0"/>
        <w:spacing w:line="98" w:lineRule="exact"/>
        <w:ind w:left="864"/>
        <w:jc w:val="center"/>
        <w:rPr>
          <w:rFonts w:asciiTheme="minorHAnsi" w:hAnsiTheme="minorHAnsi"/>
          <w:color w:val="000000"/>
          <w:sz w:val="14"/>
          <w:szCs w:val="14"/>
        </w:rPr>
      </w:pPr>
      <w:r w:rsidRPr="000056DF">
        <w:rPr>
          <w:rFonts w:asciiTheme="minorHAnsi" w:hAnsiTheme="minorHAnsi"/>
          <w:noProof/>
          <w:sz w:val="14"/>
          <w:szCs w:val="14"/>
        </w:rPr>
        <w:pict>
          <v:shape id="_x0000_s1320" style="position:absolute;left:0;text-align:left;margin-left:55.5pt;margin-top:14.4pt;width:189.85pt;height:0;z-index:-251556352;mso-position-horizontal-relative:page;mso-position-vertical-relative:text" coordsize="3797,20" o:allowincell="f" path="m,l3797,e" filled="f" strokecolor="#010202" strokeweight=".72pt">
            <v:path arrowok="t"/>
            <w10:wrap anchorx="page"/>
          </v:shape>
        </w:pict>
      </w:r>
      <w:r w:rsidRPr="000056DF">
        <w:rPr>
          <w:rFonts w:asciiTheme="minorHAnsi" w:hAnsiTheme="minorHAnsi"/>
          <w:noProof/>
          <w:sz w:val="14"/>
          <w:szCs w:val="14"/>
        </w:rPr>
        <w:pict>
          <v:shape id="_x0000_s1321" style="position:absolute;left:0;text-align:left;margin-left:321.9pt;margin-top:14.4pt;width:241.1pt;height:0;z-index:-251555328;mso-position-horizontal-relative:page;mso-position-vertical-relative:text" coordsize="4822,20" o:allowincell="f" path="m,l4822,e" filled="f" strokecolor="#010202" strokeweight=".28925mm">
            <v:path arrowok="t"/>
            <w10:wrap anchorx="page"/>
          </v:shape>
        </w:pict>
      </w:r>
      <w:r w:rsidR="00743395" w:rsidRPr="00C0465E">
        <w:rPr>
          <w:rFonts w:asciiTheme="minorHAnsi" w:hAnsiTheme="minorHAnsi"/>
          <w:color w:val="010202"/>
          <w:w w:val="105"/>
          <w:sz w:val="14"/>
          <w:szCs w:val="14"/>
        </w:rPr>
        <w:t>Date</w:t>
      </w:r>
    </w:p>
    <w:p w:rsidR="00743395" w:rsidRPr="00C0465E" w:rsidRDefault="00743395" w:rsidP="00743395">
      <w:pPr>
        <w:kinsoku w:val="0"/>
        <w:overflowPunct w:val="0"/>
        <w:spacing w:before="2" w:line="100" w:lineRule="exact"/>
        <w:rPr>
          <w:rFonts w:asciiTheme="minorHAnsi" w:hAnsiTheme="minorHAnsi"/>
          <w:sz w:val="14"/>
          <w:szCs w:val="14"/>
        </w:rPr>
      </w:pPr>
    </w:p>
    <w:p w:rsidR="00743395" w:rsidRPr="00C0465E" w:rsidRDefault="00743395" w:rsidP="00743395">
      <w:pPr>
        <w:tabs>
          <w:tab w:val="left" w:pos="5551"/>
        </w:tabs>
        <w:kinsoku w:val="0"/>
        <w:overflowPunct w:val="0"/>
        <w:spacing w:before="89"/>
        <w:ind w:left="225"/>
        <w:rPr>
          <w:rFonts w:asciiTheme="minorHAnsi" w:hAnsiTheme="minorHAnsi"/>
          <w:color w:val="000000"/>
          <w:sz w:val="14"/>
          <w:szCs w:val="14"/>
        </w:rPr>
      </w:pPr>
      <w:proofErr w:type="gramStart"/>
      <w:r w:rsidRPr="00C0465E">
        <w:rPr>
          <w:rFonts w:asciiTheme="minorHAnsi" w:hAnsiTheme="minorHAnsi"/>
          <w:color w:val="010202"/>
          <w:w w:val="105"/>
          <w:sz w:val="14"/>
          <w:szCs w:val="14"/>
        </w:rPr>
        <w:t>City,</w:t>
      </w:r>
      <w:r w:rsidRPr="00C0465E">
        <w:rPr>
          <w:rFonts w:asciiTheme="minorHAnsi" w:hAnsiTheme="minorHAnsi"/>
          <w:color w:val="010202"/>
          <w:spacing w:val="-1"/>
          <w:w w:val="105"/>
          <w:sz w:val="14"/>
          <w:szCs w:val="14"/>
        </w:rPr>
        <w:t xml:space="preserve"> </w:t>
      </w:r>
      <w:r w:rsidRPr="00C0465E">
        <w:rPr>
          <w:rFonts w:asciiTheme="minorHAnsi" w:hAnsiTheme="minorHAnsi"/>
          <w:color w:val="010202"/>
          <w:w w:val="105"/>
          <w:sz w:val="14"/>
          <w:szCs w:val="14"/>
        </w:rPr>
        <w:t>State &amp; Zip Code</w:t>
      </w:r>
      <w:r w:rsidRPr="00C0465E">
        <w:rPr>
          <w:rFonts w:asciiTheme="minorHAnsi" w:hAnsiTheme="minorHAnsi"/>
          <w:color w:val="010202"/>
          <w:w w:val="105"/>
          <w:sz w:val="14"/>
          <w:szCs w:val="14"/>
        </w:rPr>
        <w:tab/>
        <w:t>Agency</w:t>
      </w:r>
      <w:r w:rsidRPr="00C0465E">
        <w:rPr>
          <w:rFonts w:asciiTheme="minorHAnsi" w:hAnsiTheme="minorHAnsi"/>
          <w:color w:val="010202"/>
          <w:spacing w:val="4"/>
          <w:w w:val="105"/>
          <w:sz w:val="14"/>
          <w:szCs w:val="14"/>
        </w:rPr>
        <w:t xml:space="preserve"> </w:t>
      </w:r>
      <w:r w:rsidRPr="00C0465E">
        <w:rPr>
          <w:rFonts w:asciiTheme="minorHAnsi" w:hAnsiTheme="minorHAnsi"/>
          <w:color w:val="010202"/>
          <w:w w:val="105"/>
          <w:sz w:val="14"/>
          <w:szCs w:val="14"/>
        </w:rPr>
        <w:t>Telephone</w:t>
      </w:r>
      <w:r w:rsidRPr="00C0465E">
        <w:rPr>
          <w:rFonts w:asciiTheme="minorHAnsi" w:hAnsiTheme="minorHAnsi"/>
          <w:color w:val="010202"/>
          <w:spacing w:val="4"/>
          <w:w w:val="105"/>
          <w:sz w:val="14"/>
          <w:szCs w:val="14"/>
        </w:rPr>
        <w:t xml:space="preserve"> </w:t>
      </w:r>
      <w:r w:rsidRPr="00C0465E">
        <w:rPr>
          <w:rFonts w:asciiTheme="minorHAnsi" w:hAnsiTheme="minorHAnsi"/>
          <w:color w:val="010202"/>
          <w:w w:val="105"/>
          <w:sz w:val="14"/>
          <w:szCs w:val="14"/>
        </w:rPr>
        <w:t>No.</w:t>
      </w:r>
      <w:proofErr w:type="gramEnd"/>
    </w:p>
    <w:p w:rsidR="00743395" w:rsidRPr="00C0465E" w:rsidRDefault="00743395" w:rsidP="00743395">
      <w:pPr>
        <w:kinsoku w:val="0"/>
        <w:overflowPunct w:val="0"/>
        <w:spacing w:before="10" w:line="160" w:lineRule="exact"/>
        <w:rPr>
          <w:rFonts w:asciiTheme="minorHAnsi" w:hAnsiTheme="minorHAnsi"/>
          <w:sz w:val="14"/>
          <w:szCs w:val="14"/>
        </w:rPr>
      </w:pPr>
    </w:p>
    <w:p w:rsidR="00743395" w:rsidRPr="00C0465E" w:rsidRDefault="00743395" w:rsidP="00743395">
      <w:pPr>
        <w:pStyle w:val="BodyText"/>
        <w:tabs>
          <w:tab w:val="left" w:pos="9090"/>
        </w:tabs>
        <w:kinsoku w:val="0"/>
        <w:overflowPunct w:val="0"/>
        <w:spacing w:before="69"/>
        <w:ind w:left="225"/>
        <w:rPr>
          <w:rFonts w:asciiTheme="minorHAnsi" w:hAnsiTheme="minorHAnsi"/>
          <w:color w:val="000000"/>
          <w:sz w:val="22"/>
          <w:szCs w:val="22"/>
        </w:rPr>
        <w:sectPr w:rsidR="00743395" w:rsidRPr="00C0465E">
          <w:footerReference w:type="default" r:id="rId56"/>
          <w:pgSz w:w="12240" w:h="15840"/>
          <w:pgMar w:top="1040" w:right="820" w:bottom="280" w:left="1000" w:header="0" w:footer="0" w:gutter="0"/>
          <w:cols w:space="720" w:equalWidth="0">
            <w:col w:w="10420"/>
          </w:cols>
          <w:noEndnote/>
        </w:sectPr>
      </w:pPr>
      <w:r w:rsidRPr="00C0465E">
        <w:rPr>
          <w:rFonts w:asciiTheme="minorHAnsi" w:hAnsiTheme="minorHAnsi"/>
          <w:color w:val="010202"/>
          <w:sz w:val="14"/>
          <w:szCs w:val="14"/>
        </w:rPr>
        <w:tab/>
      </w:r>
      <w:r>
        <w:rPr>
          <w:rFonts w:asciiTheme="minorHAnsi" w:hAnsiTheme="minorHAnsi"/>
          <w:color w:val="010202"/>
          <w:sz w:val="22"/>
          <w:szCs w:val="22"/>
        </w:rPr>
        <w:t>IFB-9</w:t>
      </w:r>
    </w:p>
    <w:p w:rsidR="00743395" w:rsidRDefault="00743395" w:rsidP="00743395">
      <w:pPr>
        <w:kinsoku w:val="0"/>
        <w:overflowPunct w:val="0"/>
        <w:spacing w:before="78"/>
        <w:ind w:left="111" w:right="6750"/>
        <w:jc w:val="both"/>
        <w:rPr>
          <w:color w:val="000000"/>
          <w:sz w:val="15"/>
          <w:szCs w:val="15"/>
        </w:rPr>
      </w:pPr>
      <w:r>
        <w:rPr>
          <w:color w:val="010202"/>
          <w:w w:val="105"/>
          <w:sz w:val="15"/>
          <w:szCs w:val="15"/>
        </w:rPr>
        <w:t>TO:</w:t>
      </w:r>
      <w:r>
        <w:rPr>
          <w:color w:val="010202"/>
          <w:spacing w:val="-14"/>
          <w:w w:val="105"/>
          <w:sz w:val="15"/>
          <w:szCs w:val="15"/>
        </w:rPr>
        <w:t xml:space="preserve"> </w:t>
      </w:r>
      <w:r>
        <w:rPr>
          <w:color w:val="010202"/>
          <w:w w:val="105"/>
          <w:sz w:val="15"/>
          <w:szCs w:val="15"/>
        </w:rPr>
        <w:t>INSURANCE</w:t>
      </w:r>
      <w:r>
        <w:rPr>
          <w:color w:val="010202"/>
          <w:spacing w:val="13"/>
          <w:w w:val="105"/>
          <w:sz w:val="15"/>
          <w:szCs w:val="15"/>
        </w:rPr>
        <w:t xml:space="preserve"> </w:t>
      </w:r>
      <w:r>
        <w:rPr>
          <w:color w:val="010202"/>
          <w:w w:val="105"/>
          <w:sz w:val="15"/>
          <w:szCs w:val="15"/>
        </w:rPr>
        <w:t>PRODUCER</w:t>
      </w:r>
    </w:p>
    <w:p w:rsidR="00743395" w:rsidRDefault="00743395" w:rsidP="00743395">
      <w:pPr>
        <w:kinsoku w:val="0"/>
        <w:overflowPunct w:val="0"/>
        <w:spacing w:before="7" w:line="200" w:lineRule="exact"/>
        <w:rPr>
          <w:sz w:val="20"/>
          <w:szCs w:val="20"/>
        </w:rPr>
      </w:pPr>
    </w:p>
    <w:p w:rsidR="00743395" w:rsidRDefault="00743395" w:rsidP="00743395">
      <w:pPr>
        <w:kinsoku w:val="0"/>
        <w:overflowPunct w:val="0"/>
        <w:spacing w:line="260" w:lineRule="auto"/>
        <w:ind w:left="111" w:right="124"/>
        <w:jc w:val="both"/>
        <w:rPr>
          <w:color w:val="000000"/>
          <w:sz w:val="15"/>
          <w:szCs w:val="15"/>
        </w:rPr>
      </w:pPr>
      <w:r>
        <w:rPr>
          <w:color w:val="010202"/>
          <w:w w:val="105"/>
          <w:sz w:val="15"/>
          <w:szCs w:val="15"/>
        </w:rPr>
        <w:t>Your</w:t>
      </w:r>
      <w:r>
        <w:rPr>
          <w:color w:val="010202"/>
          <w:spacing w:val="14"/>
          <w:w w:val="105"/>
          <w:sz w:val="15"/>
          <w:szCs w:val="15"/>
        </w:rPr>
        <w:t xml:space="preserve"> </w:t>
      </w:r>
      <w:r>
        <w:rPr>
          <w:color w:val="010202"/>
          <w:w w:val="105"/>
          <w:sz w:val="15"/>
          <w:szCs w:val="15"/>
        </w:rPr>
        <w:t>client,</w:t>
      </w:r>
      <w:r>
        <w:rPr>
          <w:color w:val="010202"/>
          <w:spacing w:val="15"/>
          <w:w w:val="105"/>
          <w:sz w:val="15"/>
          <w:szCs w:val="15"/>
        </w:rPr>
        <w:t xml:space="preserve"> </w:t>
      </w:r>
      <w:r>
        <w:rPr>
          <w:color w:val="010202"/>
          <w:w w:val="105"/>
          <w:sz w:val="15"/>
          <w:szCs w:val="15"/>
        </w:rPr>
        <w:t>as</w:t>
      </w:r>
      <w:r>
        <w:rPr>
          <w:color w:val="010202"/>
          <w:spacing w:val="15"/>
          <w:w w:val="105"/>
          <w:sz w:val="15"/>
          <w:szCs w:val="15"/>
        </w:rPr>
        <w:t xml:space="preserve"> </w:t>
      </w:r>
      <w:r>
        <w:rPr>
          <w:color w:val="010202"/>
          <w:w w:val="105"/>
          <w:sz w:val="15"/>
          <w:szCs w:val="15"/>
        </w:rPr>
        <w:t>a</w:t>
      </w:r>
      <w:r>
        <w:rPr>
          <w:color w:val="010202"/>
          <w:spacing w:val="15"/>
          <w:w w:val="105"/>
          <w:sz w:val="15"/>
          <w:szCs w:val="15"/>
        </w:rPr>
        <w:t xml:space="preserve"> </w:t>
      </w:r>
      <w:r>
        <w:rPr>
          <w:color w:val="010202"/>
          <w:w w:val="105"/>
          <w:sz w:val="15"/>
          <w:szCs w:val="15"/>
        </w:rPr>
        <w:t>supplier</w:t>
      </w:r>
      <w:r>
        <w:rPr>
          <w:color w:val="010202"/>
          <w:spacing w:val="14"/>
          <w:w w:val="105"/>
          <w:sz w:val="15"/>
          <w:szCs w:val="15"/>
        </w:rPr>
        <w:t xml:space="preserve"> </w:t>
      </w:r>
      <w:r>
        <w:rPr>
          <w:color w:val="010202"/>
          <w:w w:val="105"/>
          <w:sz w:val="15"/>
          <w:szCs w:val="15"/>
        </w:rPr>
        <w:t>to</w:t>
      </w:r>
      <w:r>
        <w:rPr>
          <w:color w:val="010202"/>
          <w:spacing w:val="15"/>
          <w:w w:val="105"/>
          <w:sz w:val="15"/>
          <w:szCs w:val="15"/>
        </w:rPr>
        <w:t xml:space="preserve"> </w:t>
      </w:r>
      <w:r>
        <w:rPr>
          <w:color w:val="010202"/>
          <w:w w:val="105"/>
          <w:sz w:val="15"/>
          <w:szCs w:val="15"/>
        </w:rPr>
        <w:t>the</w:t>
      </w:r>
      <w:r>
        <w:rPr>
          <w:color w:val="010202"/>
          <w:spacing w:val="15"/>
          <w:w w:val="105"/>
          <w:sz w:val="15"/>
          <w:szCs w:val="15"/>
        </w:rPr>
        <w:t xml:space="preserve"> </w:t>
      </w:r>
      <w:r>
        <w:rPr>
          <w:color w:val="010202"/>
          <w:w w:val="105"/>
          <w:sz w:val="15"/>
          <w:szCs w:val="15"/>
        </w:rPr>
        <w:t>Owner</w:t>
      </w:r>
      <w:r>
        <w:rPr>
          <w:color w:val="010202"/>
          <w:spacing w:val="15"/>
          <w:w w:val="105"/>
          <w:sz w:val="15"/>
          <w:szCs w:val="15"/>
        </w:rPr>
        <w:t xml:space="preserve"> </w:t>
      </w:r>
      <w:r>
        <w:rPr>
          <w:color w:val="010202"/>
          <w:w w:val="105"/>
          <w:sz w:val="15"/>
          <w:szCs w:val="15"/>
        </w:rPr>
        <w:t>is</w:t>
      </w:r>
      <w:r>
        <w:rPr>
          <w:color w:val="010202"/>
          <w:spacing w:val="14"/>
          <w:w w:val="105"/>
          <w:sz w:val="15"/>
          <w:szCs w:val="15"/>
        </w:rPr>
        <w:t xml:space="preserve"> </w:t>
      </w:r>
      <w:r>
        <w:rPr>
          <w:color w:val="010202"/>
          <w:w w:val="105"/>
          <w:sz w:val="15"/>
          <w:szCs w:val="15"/>
        </w:rPr>
        <w:t>required</w:t>
      </w:r>
      <w:r>
        <w:rPr>
          <w:color w:val="010202"/>
          <w:spacing w:val="15"/>
          <w:w w:val="105"/>
          <w:sz w:val="15"/>
          <w:szCs w:val="15"/>
        </w:rPr>
        <w:t xml:space="preserve"> </w:t>
      </w:r>
      <w:r>
        <w:rPr>
          <w:color w:val="010202"/>
          <w:w w:val="105"/>
          <w:sz w:val="15"/>
          <w:szCs w:val="15"/>
        </w:rPr>
        <w:t>to</w:t>
      </w:r>
      <w:r>
        <w:rPr>
          <w:color w:val="010202"/>
          <w:spacing w:val="15"/>
          <w:w w:val="105"/>
          <w:sz w:val="15"/>
          <w:szCs w:val="15"/>
        </w:rPr>
        <w:t xml:space="preserve"> </w:t>
      </w:r>
      <w:r>
        <w:rPr>
          <w:color w:val="010202"/>
          <w:w w:val="105"/>
          <w:sz w:val="15"/>
          <w:szCs w:val="15"/>
        </w:rPr>
        <w:t>provide</w:t>
      </w:r>
      <w:r>
        <w:rPr>
          <w:color w:val="010202"/>
          <w:spacing w:val="15"/>
          <w:w w:val="105"/>
          <w:sz w:val="15"/>
          <w:szCs w:val="15"/>
        </w:rPr>
        <w:t xml:space="preserve"> </w:t>
      </w:r>
      <w:r>
        <w:rPr>
          <w:color w:val="010202"/>
          <w:w w:val="105"/>
          <w:sz w:val="15"/>
          <w:szCs w:val="15"/>
        </w:rPr>
        <w:t>a</w:t>
      </w:r>
      <w:r>
        <w:rPr>
          <w:color w:val="010202"/>
          <w:spacing w:val="14"/>
          <w:w w:val="105"/>
          <w:sz w:val="15"/>
          <w:szCs w:val="15"/>
        </w:rPr>
        <w:t xml:space="preserve"> </w:t>
      </w:r>
      <w:r>
        <w:rPr>
          <w:color w:val="010202"/>
          <w:w w:val="105"/>
          <w:sz w:val="15"/>
          <w:szCs w:val="15"/>
        </w:rPr>
        <w:t>certificate</w:t>
      </w:r>
      <w:r>
        <w:rPr>
          <w:color w:val="010202"/>
          <w:spacing w:val="15"/>
          <w:w w:val="105"/>
          <w:sz w:val="15"/>
          <w:szCs w:val="15"/>
        </w:rPr>
        <w:t xml:space="preserve"> </w:t>
      </w:r>
      <w:r>
        <w:rPr>
          <w:color w:val="010202"/>
          <w:w w:val="105"/>
          <w:sz w:val="15"/>
          <w:szCs w:val="15"/>
        </w:rPr>
        <w:t>of</w:t>
      </w:r>
      <w:r>
        <w:rPr>
          <w:color w:val="010202"/>
          <w:spacing w:val="15"/>
          <w:w w:val="105"/>
          <w:sz w:val="15"/>
          <w:szCs w:val="15"/>
        </w:rPr>
        <w:t xml:space="preserve"> </w:t>
      </w:r>
      <w:r>
        <w:rPr>
          <w:color w:val="010202"/>
          <w:w w:val="105"/>
          <w:sz w:val="15"/>
          <w:szCs w:val="15"/>
        </w:rPr>
        <w:t>insurance</w:t>
      </w:r>
      <w:r>
        <w:rPr>
          <w:color w:val="010202"/>
          <w:spacing w:val="15"/>
          <w:w w:val="105"/>
          <w:sz w:val="15"/>
          <w:szCs w:val="15"/>
        </w:rPr>
        <w:t xml:space="preserve"> </w:t>
      </w:r>
      <w:r>
        <w:rPr>
          <w:color w:val="010202"/>
          <w:w w:val="105"/>
          <w:sz w:val="15"/>
          <w:szCs w:val="15"/>
        </w:rPr>
        <w:t>for</w:t>
      </w:r>
      <w:r>
        <w:rPr>
          <w:color w:val="010202"/>
          <w:spacing w:val="14"/>
          <w:w w:val="105"/>
          <w:sz w:val="15"/>
          <w:szCs w:val="15"/>
        </w:rPr>
        <w:t xml:space="preserve"> </w:t>
      </w:r>
      <w:r>
        <w:rPr>
          <w:color w:val="010202"/>
          <w:w w:val="105"/>
          <w:sz w:val="15"/>
          <w:szCs w:val="15"/>
        </w:rPr>
        <w:t>the</w:t>
      </w:r>
      <w:r>
        <w:rPr>
          <w:color w:val="010202"/>
          <w:spacing w:val="15"/>
          <w:w w:val="105"/>
          <w:sz w:val="15"/>
          <w:szCs w:val="15"/>
        </w:rPr>
        <w:t xml:space="preserve"> </w:t>
      </w:r>
      <w:r>
        <w:rPr>
          <w:color w:val="010202"/>
          <w:w w:val="105"/>
          <w:sz w:val="15"/>
          <w:szCs w:val="15"/>
        </w:rPr>
        <w:t>coverage</w:t>
      </w:r>
      <w:r>
        <w:rPr>
          <w:color w:val="010202"/>
          <w:spacing w:val="15"/>
          <w:w w:val="105"/>
          <w:sz w:val="15"/>
          <w:szCs w:val="15"/>
        </w:rPr>
        <w:t xml:space="preserve"> </w:t>
      </w:r>
      <w:r>
        <w:rPr>
          <w:color w:val="010202"/>
          <w:w w:val="105"/>
          <w:sz w:val="15"/>
          <w:szCs w:val="15"/>
        </w:rPr>
        <w:t>and</w:t>
      </w:r>
      <w:r>
        <w:rPr>
          <w:color w:val="010202"/>
          <w:spacing w:val="15"/>
          <w:w w:val="105"/>
          <w:sz w:val="15"/>
          <w:szCs w:val="15"/>
        </w:rPr>
        <w:t xml:space="preserve"> </w:t>
      </w:r>
      <w:r>
        <w:rPr>
          <w:color w:val="010202"/>
          <w:w w:val="105"/>
          <w:sz w:val="15"/>
          <w:szCs w:val="15"/>
        </w:rPr>
        <w:t>amounts</w:t>
      </w:r>
      <w:r>
        <w:rPr>
          <w:color w:val="010202"/>
          <w:spacing w:val="14"/>
          <w:w w:val="105"/>
          <w:sz w:val="15"/>
          <w:szCs w:val="15"/>
        </w:rPr>
        <w:t xml:space="preserve"> </w:t>
      </w:r>
      <w:r>
        <w:rPr>
          <w:color w:val="010202"/>
          <w:w w:val="105"/>
          <w:sz w:val="15"/>
          <w:szCs w:val="15"/>
        </w:rPr>
        <w:t>indicated</w:t>
      </w:r>
      <w:r>
        <w:rPr>
          <w:color w:val="010202"/>
          <w:spacing w:val="15"/>
          <w:w w:val="105"/>
          <w:sz w:val="15"/>
          <w:szCs w:val="15"/>
        </w:rPr>
        <w:t xml:space="preserve"> </w:t>
      </w:r>
      <w:r>
        <w:rPr>
          <w:color w:val="010202"/>
          <w:w w:val="105"/>
          <w:sz w:val="15"/>
          <w:szCs w:val="15"/>
        </w:rPr>
        <w:t>on</w:t>
      </w:r>
      <w:r>
        <w:rPr>
          <w:color w:val="010202"/>
          <w:spacing w:val="15"/>
          <w:w w:val="105"/>
          <w:sz w:val="15"/>
          <w:szCs w:val="15"/>
        </w:rPr>
        <w:t xml:space="preserve"> </w:t>
      </w:r>
      <w:r>
        <w:rPr>
          <w:color w:val="010202"/>
          <w:w w:val="105"/>
          <w:sz w:val="15"/>
          <w:szCs w:val="15"/>
        </w:rPr>
        <w:t>the</w:t>
      </w:r>
      <w:r>
        <w:rPr>
          <w:color w:val="010202"/>
          <w:spacing w:val="15"/>
          <w:w w:val="105"/>
          <w:sz w:val="15"/>
          <w:szCs w:val="15"/>
        </w:rPr>
        <w:t xml:space="preserve"> </w:t>
      </w:r>
      <w:r>
        <w:rPr>
          <w:color w:val="010202"/>
          <w:w w:val="105"/>
          <w:sz w:val="15"/>
          <w:szCs w:val="15"/>
        </w:rPr>
        <w:t>reverse</w:t>
      </w:r>
      <w:r>
        <w:rPr>
          <w:color w:val="010202"/>
          <w:spacing w:val="30"/>
          <w:w w:val="105"/>
          <w:sz w:val="15"/>
          <w:szCs w:val="15"/>
        </w:rPr>
        <w:t xml:space="preserve"> </w:t>
      </w:r>
      <w:r>
        <w:rPr>
          <w:color w:val="010202"/>
          <w:w w:val="105"/>
          <w:sz w:val="15"/>
          <w:szCs w:val="15"/>
        </w:rPr>
        <w:t>side</w:t>
      </w:r>
      <w:r>
        <w:rPr>
          <w:color w:val="010202"/>
          <w:spacing w:val="14"/>
          <w:w w:val="105"/>
          <w:sz w:val="15"/>
          <w:szCs w:val="15"/>
        </w:rPr>
        <w:t xml:space="preserve"> </w:t>
      </w:r>
      <w:r>
        <w:rPr>
          <w:color w:val="010202"/>
          <w:w w:val="105"/>
          <w:sz w:val="15"/>
          <w:szCs w:val="15"/>
        </w:rPr>
        <w:t>of</w:t>
      </w:r>
      <w:r>
        <w:rPr>
          <w:color w:val="010202"/>
          <w:spacing w:val="15"/>
          <w:w w:val="105"/>
          <w:sz w:val="15"/>
          <w:szCs w:val="15"/>
        </w:rPr>
        <w:t xml:space="preserve"> </w:t>
      </w:r>
      <w:r>
        <w:rPr>
          <w:color w:val="010202"/>
          <w:w w:val="105"/>
          <w:sz w:val="15"/>
          <w:szCs w:val="15"/>
        </w:rPr>
        <w:t>this</w:t>
      </w:r>
      <w:r>
        <w:rPr>
          <w:color w:val="010202"/>
          <w:w w:val="104"/>
          <w:sz w:val="15"/>
          <w:szCs w:val="15"/>
        </w:rPr>
        <w:t xml:space="preserve"> </w:t>
      </w:r>
      <w:r>
        <w:rPr>
          <w:color w:val="010202"/>
          <w:w w:val="105"/>
          <w:sz w:val="15"/>
          <w:szCs w:val="15"/>
        </w:rPr>
        <w:t>insurance</w:t>
      </w:r>
      <w:r>
        <w:rPr>
          <w:color w:val="010202"/>
          <w:spacing w:val="-3"/>
          <w:w w:val="105"/>
          <w:sz w:val="15"/>
          <w:szCs w:val="15"/>
        </w:rPr>
        <w:t xml:space="preserve"> </w:t>
      </w:r>
      <w:r>
        <w:rPr>
          <w:color w:val="010202"/>
          <w:w w:val="105"/>
          <w:sz w:val="15"/>
          <w:szCs w:val="15"/>
        </w:rPr>
        <w:t>certificate.</w:t>
      </w:r>
      <w:r>
        <w:rPr>
          <w:color w:val="010202"/>
          <w:spacing w:val="34"/>
          <w:w w:val="105"/>
          <w:sz w:val="15"/>
          <w:szCs w:val="15"/>
        </w:rPr>
        <w:t xml:space="preserve"> </w:t>
      </w:r>
      <w:r>
        <w:rPr>
          <w:color w:val="010202"/>
          <w:w w:val="105"/>
          <w:sz w:val="15"/>
          <w:szCs w:val="15"/>
        </w:rPr>
        <w:t>It</w:t>
      </w:r>
      <w:r>
        <w:rPr>
          <w:color w:val="010202"/>
          <w:spacing w:val="-2"/>
          <w:w w:val="105"/>
          <w:sz w:val="15"/>
          <w:szCs w:val="15"/>
        </w:rPr>
        <w:t xml:space="preserve"> </w:t>
      </w:r>
      <w:r>
        <w:rPr>
          <w:color w:val="010202"/>
          <w:w w:val="105"/>
          <w:sz w:val="15"/>
          <w:szCs w:val="15"/>
        </w:rPr>
        <w:t>is</w:t>
      </w:r>
      <w:r>
        <w:rPr>
          <w:color w:val="010202"/>
          <w:spacing w:val="-3"/>
          <w:w w:val="105"/>
          <w:sz w:val="15"/>
          <w:szCs w:val="15"/>
        </w:rPr>
        <w:t xml:space="preserve"> </w:t>
      </w:r>
      <w:r>
        <w:rPr>
          <w:color w:val="010202"/>
          <w:w w:val="105"/>
          <w:sz w:val="15"/>
          <w:szCs w:val="15"/>
        </w:rPr>
        <w:t>important</w:t>
      </w:r>
      <w:r>
        <w:rPr>
          <w:color w:val="010202"/>
          <w:spacing w:val="-3"/>
          <w:w w:val="105"/>
          <w:sz w:val="15"/>
          <w:szCs w:val="15"/>
        </w:rPr>
        <w:t xml:space="preserve"> </w:t>
      </w:r>
      <w:r>
        <w:rPr>
          <w:color w:val="010202"/>
          <w:w w:val="105"/>
          <w:sz w:val="15"/>
          <w:szCs w:val="15"/>
        </w:rPr>
        <w:t>to</w:t>
      </w:r>
      <w:r>
        <w:rPr>
          <w:color w:val="010202"/>
          <w:spacing w:val="-3"/>
          <w:w w:val="105"/>
          <w:sz w:val="15"/>
          <w:szCs w:val="15"/>
        </w:rPr>
        <w:t xml:space="preserve"> </w:t>
      </w:r>
      <w:r>
        <w:rPr>
          <w:color w:val="010202"/>
          <w:w w:val="105"/>
          <w:sz w:val="15"/>
          <w:szCs w:val="15"/>
        </w:rPr>
        <w:t>your</w:t>
      </w:r>
      <w:r>
        <w:rPr>
          <w:color w:val="010202"/>
          <w:spacing w:val="-2"/>
          <w:w w:val="105"/>
          <w:sz w:val="15"/>
          <w:szCs w:val="15"/>
        </w:rPr>
        <w:t xml:space="preserve"> </w:t>
      </w:r>
      <w:r>
        <w:rPr>
          <w:color w:val="010202"/>
          <w:w w:val="105"/>
          <w:sz w:val="15"/>
          <w:szCs w:val="15"/>
        </w:rPr>
        <w:t>client</w:t>
      </w:r>
      <w:r>
        <w:rPr>
          <w:color w:val="010202"/>
          <w:spacing w:val="-3"/>
          <w:w w:val="105"/>
          <w:sz w:val="15"/>
          <w:szCs w:val="15"/>
        </w:rPr>
        <w:t xml:space="preserve"> </w:t>
      </w:r>
      <w:r>
        <w:rPr>
          <w:color w:val="010202"/>
          <w:w w:val="105"/>
          <w:sz w:val="15"/>
          <w:szCs w:val="15"/>
        </w:rPr>
        <w:t>that</w:t>
      </w:r>
      <w:r>
        <w:rPr>
          <w:color w:val="010202"/>
          <w:spacing w:val="-3"/>
          <w:w w:val="105"/>
          <w:sz w:val="15"/>
          <w:szCs w:val="15"/>
        </w:rPr>
        <w:t xml:space="preserve"> </w:t>
      </w:r>
      <w:r>
        <w:rPr>
          <w:color w:val="010202"/>
          <w:w w:val="105"/>
          <w:sz w:val="15"/>
          <w:szCs w:val="15"/>
        </w:rPr>
        <w:t>you</w:t>
      </w:r>
      <w:r>
        <w:rPr>
          <w:color w:val="010202"/>
          <w:spacing w:val="-3"/>
          <w:w w:val="105"/>
          <w:sz w:val="15"/>
          <w:szCs w:val="15"/>
        </w:rPr>
        <w:t xml:space="preserve"> </w:t>
      </w:r>
      <w:r>
        <w:rPr>
          <w:color w:val="010202"/>
          <w:w w:val="105"/>
          <w:sz w:val="15"/>
          <w:szCs w:val="15"/>
        </w:rPr>
        <w:t>respond</w:t>
      </w:r>
      <w:r>
        <w:rPr>
          <w:color w:val="010202"/>
          <w:spacing w:val="-2"/>
          <w:w w:val="105"/>
          <w:sz w:val="15"/>
          <w:szCs w:val="15"/>
        </w:rPr>
        <w:t xml:space="preserve"> </w:t>
      </w:r>
      <w:r>
        <w:rPr>
          <w:color w:val="010202"/>
          <w:w w:val="105"/>
          <w:sz w:val="15"/>
          <w:szCs w:val="15"/>
        </w:rPr>
        <w:t>quickly</w:t>
      </w:r>
      <w:r>
        <w:rPr>
          <w:color w:val="010202"/>
          <w:spacing w:val="-3"/>
          <w:w w:val="105"/>
          <w:sz w:val="15"/>
          <w:szCs w:val="15"/>
        </w:rPr>
        <w:t xml:space="preserve"> </w:t>
      </w:r>
      <w:r>
        <w:rPr>
          <w:color w:val="010202"/>
          <w:w w:val="105"/>
          <w:sz w:val="15"/>
          <w:szCs w:val="15"/>
        </w:rPr>
        <w:t>since</w:t>
      </w:r>
      <w:r>
        <w:rPr>
          <w:color w:val="010202"/>
          <w:spacing w:val="-3"/>
          <w:w w:val="105"/>
          <w:sz w:val="15"/>
          <w:szCs w:val="15"/>
        </w:rPr>
        <w:t xml:space="preserve"> </w:t>
      </w:r>
      <w:r>
        <w:rPr>
          <w:color w:val="010202"/>
          <w:w w:val="105"/>
          <w:sz w:val="15"/>
          <w:szCs w:val="15"/>
        </w:rPr>
        <w:t>continued</w:t>
      </w:r>
      <w:r>
        <w:rPr>
          <w:color w:val="010202"/>
          <w:spacing w:val="-3"/>
          <w:w w:val="105"/>
          <w:sz w:val="15"/>
          <w:szCs w:val="15"/>
        </w:rPr>
        <w:t xml:space="preserve"> </w:t>
      </w:r>
      <w:r>
        <w:rPr>
          <w:color w:val="010202"/>
          <w:w w:val="105"/>
          <w:sz w:val="15"/>
          <w:szCs w:val="15"/>
        </w:rPr>
        <w:t>business</w:t>
      </w:r>
      <w:r>
        <w:rPr>
          <w:color w:val="010202"/>
          <w:spacing w:val="-2"/>
          <w:w w:val="105"/>
          <w:sz w:val="15"/>
          <w:szCs w:val="15"/>
        </w:rPr>
        <w:t xml:space="preserve"> </w:t>
      </w:r>
      <w:r>
        <w:rPr>
          <w:color w:val="010202"/>
          <w:w w:val="105"/>
          <w:sz w:val="15"/>
          <w:szCs w:val="15"/>
        </w:rPr>
        <w:t>relationships</w:t>
      </w:r>
      <w:r>
        <w:rPr>
          <w:color w:val="010202"/>
          <w:spacing w:val="-3"/>
          <w:w w:val="105"/>
          <w:sz w:val="15"/>
          <w:szCs w:val="15"/>
        </w:rPr>
        <w:t xml:space="preserve"> </w:t>
      </w:r>
      <w:r>
        <w:rPr>
          <w:color w:val="010202"/>
          <w:w w:val="105"/>
          <w:sz w:val="15"/>
          <w:szCs w:val="15"/>
        </w:rPr>
        <w:t>depend</w:t>
      </w:r>
      <w:r>
        <w:rPr>
          <w:color w:val="010202"/>
          <w:spacing w:val="-3"/>
          <w:w w:val="105"/>
          <w:sz w:val="15"/>
          <w:szCs w:val="15"/>
        </w:rPr>
        <w:t xml:space="preserve"> </w:t>
      </w:r>
      <w:r>
        <w:rPr>
          <w:color w:val="010202"/>
          <w:w w:val="105"/>
          <w:sz w:val="15"/>
          <w:szCs w:val="15"/>
        </w:rPr>
        <w:t>upon</w:t>
      </w:r>
      <w:r>
        <w:rPr>
          <w:color w:val="010202"/>
          <w:spacing w:val="-3"/>
          <w:w w:val="105"/>
          <w:sz w:val="15"/>
          <w:szCs w:val="15"/>
        </w:rPr>
        <w:t xml:space="preserve"> </w:t>
      </w:r>
      <w:r>
        <w:rPr>
          <w:color w:val="010202"/>
          <w:w w:val="105"/>
          <w:sz w:val="15"/>
          <w:szCs w:val="15"/>
        </w:rPr>
        <w:t>valid</w:t>
      </w:r>
      <w:r>
        <w:rPr>
          <w:color w:val="010202"/>
          <w:spacing w:val="35"/>
          <w:w w:val="105"/>
          <w:sz w:val="15"/>
          <w:szCs w:val="15"/>
        </w:rPr>
        <w:t xml:space="preserve"> </w:t>
      </w:r>
      <w:r>
        <w:rPr>
          <w:color w:val="010202"/>
          <w:w w:val="105"/>
          <w:sz w:val="15"/>
          <w:szCs w:val="15"/>
        </w:rPr>
        <w:t>insurance.</w:t>
      </w:r>
      <w:r>
        <w:rPr>
          <w:color w:val="010202"/>
          <w:spacing w:val="35"/>
          <w:w w:val="105"/>
          <w:sz w:val="15"/>
          <w:szCs w:val="15"/>
        </w:rPr>
        <w:t xml:space="preserve"> </w:t>
      </w:r>
      <w:r>
        <w:rPr>
          <w:color w:val="010202"/>
          <w:w w:val="105"/>
          <w:sz w:val="15"/>
          <w:szCs w:val="15"/>
        </w:rPr>
        <w:t>Additionally,</w:t>
      </w:r>
      <w:r>
        <w:rPr>
          <w:color w:val="010202"/>
          <w:w w:val="103"/>
          <w:sz w:val="15"/>
          <w:szCs w:val="15"/>
        </w:rPr>
        <w:t xml:space="preserve"> </w:t>
      </w:r>
      <w:r>
        <w:rPr>
          <w:color w:val="010202"/>
          <w:w w:val="105"/>
          <w:sz w:val="15"/>
          <w:szCs w:val="15"/>
        </w:rPr>
        <w:t>the</w:t>
      </w:r>
      <w:r>
        <w:rPr>
          <w:color w:val="010202"/>
          <w:spacing w:val="2"/>
          <w:w w:val="105"/>
          <w:sz w:val="15"/>
          <w:szCs w:val="15"/>
        </w:rPr>
        <w:t xml:space="preserve"> </w:t>
      </w:r>
      <w:r>
        <w:rPr>
          <w:color w:val="010202"/>
          <w:w w:val="105"/>
          <w:sz w:val="15"/>
          <w:szCs w:val="15"/>
        </w:rPr>
        <w:t>minimum</w:t>
      </w:r>
      <w:r>
        <w:rPr>
          <w:color w:val="010202"/>
          <w:spacing w:val="2"/>
          <w:w w:val="105"/>
          <w:sz w:val="15"/>
          <w:szCs w:val="15"/>
        </w:rPr>
        <w:t xml:space="preserve"> </w:t>
      </w:r>
      <w:r>
        <w:rPr>
          <w:color w:val="010202"/>
          <w:w w:val="105"/>
          <w:sz w:val="15"/>
          <w:szCs w:val="15"/>
        </w:rPr>
        <w:t>amount</w:t>
      </w:r>
      <w:r>
        <w:rPr>
          <w:color w:val="010202"/>
          <w:spacing w:val="2"/>
          <w:w w:val="105"/>
          <w:sz w:val="15"/>
          <w:szCs w:val="15"/>
        </w:rPr>
        <w:t xml:space="preserve"> </w:t>
      </w:r>
      <w:r>
        <w:rPr>
          <w:color w:val="010202"/>
          <w:w w:val="105"/>
          <w:sz w:val="15"/>
          <w:szCs w:val="15"/>
        </w:rPr>
        <w:t>and</w:t>
      </w:r>
      <w:r>
        <w:rPr>
          <w:color w:val="010202"/>
          <w:spacing w:val="2"/>
          <w:w w:val="105"/>
          <w:sz w:val="15"/>
          <w:szCs w:val="15"/>
        </w:rPr>
        <w:t xml:space="preserve"> </w:t>
      </w:r>
      <w:r>
        <w:rPr>
          <w:color w:val="010202"/>
          <w:w w:val="105"/>
          <w:sz w:val="15"/>
          <w:szCs w:val="15"/>
        </w:rPr>
        <w:t>type</w:t>
      </w:r>
      <w:r>
        <w:rPr>
          <w:color w:val="010202"/>
          <w:spacing w:val="2"/>
          <w:w w:val="105"/>
          <w:sz w:val="15"/>
          <w:szCs w:val="15"/>
        </w:rPr>
        <w:t xml:space="preserve"> </w:t>
      </w:r>
      <w:r>
        <w:rPr>
          <w:color w:val="010202"/>
          <w:w w:val="105"/>
          <w:sz w:val="15"/>
          <w:szCs w:val="15"/>
        </w:rPr>
        <w:t>of</w:t>
      </w:r>
      <w:r>
        <w:rPr>
          <w:color w:val="010202"/>
          <w:spacing w:val="2"/>
          <w:w w:val="105"/>
          <w:sz w:val="15"/>
          <w:szCs w:val="15"/>
        </w:rPr>
        <w:t xml:space="preserve"> </w:t>
      </w:r>
      <w:r>
        <w:rPr>
          <w:color w:val="010202"/>
          <w:w w:val="105"/>
          <w:sz w:val="15"/>
          <w:szCs w:val="15"/>
        </w:rPr>
        <w:t>coverage</w:t>
      </w:r>
      <w:r>
        <w:rPr>
          <w:color w:val="010202"/>
          <w:spacing w:val="3"/>
          <w:w w:val="105"/>
          <w:sz w:val="15"/>
          <w:szCs w:val="15"/>
        </w:rPr>
        <w:t xml:space="preserve"> </w:t>
      </w:r>
      <w:r>
        <w:rPr>
          <w:color w:val="010202"/>
          <w:w w:val="105"/>
          <w:sz w:val="15"/>
          <w:szCs w:val="15"/>
        </w:rPr>
        <w:t>shown</w:t>
      </w:r>
      <w:r>
        <w:rPr>
          <w:color w:val="010202"/>
          <w:spacing w:val="2"/>
          <w:w w:val="105"/>
          <w:sz w:val="15"/>
          <w:szCs w:val="15"/>
        </w:rPr>
        <w:t xml:space="preserve"> </w:t>
      </w:r>
      <w:r>
        <w:rPr>
          <w:color w:val="010202"/>
          <w:w w:val="105"/>
          <w:sz w:val="15"/>
          <w:szCs w:val="15"/>
        </w:rPr>
        <w:t>on</w:t>
      </w:r>
      <w:r>
        <w:rPr>
          <w:color w:val="010202"/>
          <w:spacing w:val="2"/>
          <w:w w:val="105"/>
          <w:sz w:val="15"/>
          <w:szCs w:val="15"/>
        </w:rPr>
        <w:t xml:space="preserve"> </w:t>
      </w:r>
      <w:r>
        <w:rPr>
          <w:color w:val="010202"/>
          <w:w w:val="105"/>
          <w:sz w:val="15"/>
          <w:szCs w:val="15"/>
        </w:rPr>
        <w:t>our</w:t>
      </w:r>
      <w:r>
        <w:rPr>
          <w:color w:val="010202"/>
          <w:spacing w:val="2"/>
          <w:w w:val="105"/>
          <w:sz w:val="15"/>
          <w:szCs w:val="15"/>
        </w:rPr>
        <w:t xml:space="preserve"> </w:t>
      </w:r>
      <w:r>
        <w:rPr>
          <w:color w:val="010202"/>
          <w:w w:val="105"/>
          <w:sz w:val="15"/>
          <w:szCs w:val="15"/>
        </w:rPr>
        <w:t>certificate</w:t>
      </w:r>
      <w:r>
        <w:rPr>
          <w:color w:val="010202"/>
          <w:spacing w:val="2"/>
          <w:w w:val="105"/>
          <w:sz w:val="15"/>
          <w:szCs w:val="15"/>
        </w:rPr>
        <w:t xml:space="preserve"> </w:t>
      </w:r>
      <w:r>
        <w:rPr>
          <w:color w:val="010202"/>
          <w:w w:val="105"/>
          <w:sz w:val="15"/>
          <w:szCs w:val="15"/>
        </w:rPr>
        <w:t>is</w:t>
      </w:r>
      <w:r>
        <w:rPr>
          <w:color w:val="010202"/>
          <w:spacing w:val="2"/>
          <w:w w:val="105"/>
          <w:sz w:val="15"/>
          <w:szCs w:val="15"/>
        </w:rPr>
        <w:t xml:space="preserve"> </w:t>
      </w:r>
      <w:r>
        <w:rPr>
          <w:color w:val="010202"/>
          <w:w w:val="105"/>
          <w:sz w:val="15"/>
          <w:szCs w:val="15"/>
        </w:rPr>
        <w:t>not</w:t>
      </w:r>
      <w:r>
        <w:rPr>
          <w:color w:val="010202"/>
          <w:spacing w:val="3"/>
          <w:w w:val="105"/>
          <w:sz w:val="15"/>
          <w:szCs w:val="15"/>
        </w:rPr>
        <w:t xml:space="preserve"> </w:t>
      </w:r>
      <w:r>
        <w:rPr>
          <w:color w:val="010202"/>
          <w:w w:val="105"/>
          <w:sz w:val="15"/>
          <w:szCs w:val="15"/>
        </w:rPr>
        <w:t>negotiable</w:t>
      </w:r>
      <w:r>
        <w:rPr>
          <w:color w:val="010202"/>
          <w:spacing w:val="2"/>
          <w:w w:val="105"/>
          <w:sz w:val="15"/>
          <w:szCs w:val="15"/>
        </w:rPr>
        <w:t xml:space="preserve"> </w:t>
      </w:r>
      <w:r>
        <w:rPr>
          <w:color w:val="010202"/>
          <w:w w:val="105"/>
          <w:sz w:val="15"/>
          <w:szCs w:val="15"/>
        </w:rPr>
        <w:t>and</w:t>
      </w:r>
      <w:r>
        <w:rPr>
          <w:color w:val="010202"/>
          <w:spacing w:val="2"/>
          <w:w w:val="105"/>
          <w:sz w:val="15"/>
          <w:szCs w:val="15"/>
        </w:rPr>
        <w:t xml:space="preserve"> </w:t>
      </w:r>
      <w:r>
        <w:rPr>
          <w:color w:val="010202"/>
          <w:w w:val="105"/>
          <w:sz w:val="15"/>
          <w:szCs w:val="15"/>
        </w:rPr>
        <w:t>is</w:t>
      </w:r>
      <w:r>
        <w:rPr>
          <w:color w:val="010202"/>
          <w:spacing w:val="2"/>
          <w:w w:val="105"/>
          <w:sz w:val="15"/>
          <w:szCs w:val="15"/>
        </w:rPr>
        <w:t xml:space="preserve"> </w:t>
      </w:r>
      <w:r>
        <w:rPr>
          <w:color w:val="010202"/>
          <w:w w:val="105"/>
          <w:sz w:val="15"/>
          <w:szCs w:val="15"/>
        </w:rPr>
        <w:t>not</w:t>
      </w:r>
      <w:r>
        <w:rPr>
          <w:color w:val="010202"/>
          <w:spacing w:val="2"/>
          <w:w w:val="105"/>
          <w:sz w:val="15"/>
          <w:szCs w:val="15"/>
        </w:rPr>
        <w:t xml:space="preserve"> </w:t>
      </w:r>
      <w:r>
        <w:rPr>
          <w:color w:val="010202"/>
          <w:w w:val="105"/>
          <w:sz w:val="15"/>
          <w:szCs w:val="15"/>
        </w:rPr>
        <w:t>intended</w:t>
      </w:r>
      <w:r>
        <w:rPr>
          <w:color w:val="010202"/>
          <w:spacing w:val="2"/>
          <w:w w:val="105"/>
          <w:sz w:val="15"/>
          <w:szCs w:val="15"/>
        </w:rPr>
        <w:t xml:space="preserve"> </w:t>
      </w:r>
      <w:r>
        <w:rPr>
          <w:color w:val="010202"/>
          <w:w w:val="105"/>
          <w:sz w:val="15"/>
          <w:szCs w:val="15"/>
        </w:rPr>
        <w:t>to</w:t>
      </w:r>
      <w:r>
        <w:rPr>
          <w:color w:val="010202"/>
          <w:spacing w:val="3"/>
          <w:w w:val="105"/>
          <w:sz w:val="15"/>
          <w:szCs w:val="15"/>
        </w:rPr>
        <w:t xml:space="preserve"> </w:t>
      </w:r>
      <w:r>
        <w:rPr>
          <w:color w:val="010202"/>
          <w:w w:val="105"/>
          <w:sz w:val="15"/>
          <w:szCs w:val="15"/>
        </w:rPr>
        <w:t>imply</w:t>
      </w:r>
      <w:r>
        <w:rPr>
          <w:color w:val="010202"/>
          <w:spacing w:val="2"/>
          <w:w w:val="105"/>
          <w:sz w:val="15"/>
          <w:szCs w:val="15"/>
        </w:rPr>
        <w:t xml:space="preserve"> </w:t>
      </w:r>
      <w:r>
        <w:rPr>
          <w:color w:val="010202"/>
          <w:w w:val="105"/>
          <w:sz w:val="15"/>
          <w:szCs w:val="15"/>
        </w:rPr>
        <w:t>that</w:t>
      </w:r>
      <w:r>
        <w:rPr>
          <w:color w:val="010202"/>
          <w:spacing w:val="2"/>
          <w:w w:val="105"/>
          <w:sz w:val="15"/>
          <w:szCs w:val="15"/>
        </w:rPr>
        <w:t xml:space="preserve"> </w:t>
      </w:r>
      <w:r>
        <w:rPr>
          <w:color w:val="010202"/>
          <w:w w:val="105"/>
          <w:sz w:val="15"/>
          <w:szCs w:val="15"/>
        </w:rPr>
        <w:t>is</w:t>
      </w:r>
      <w:r>
        <w:rPr>
          <w:color w:val="010202"/>
          <w:spacing w:val="2"/>
          <w:w w:val="105"/>
          <w:sz w:val="15"/>
          <w:szCs w:val="15"/>
        </w:rPr>
        <w:t xml:space="preserve"> </w:t>
      </w:r>
      <w:r>
        <w:rPr>
          <w:color w:val="010202"/>
          <w:w w:val="105"/>
          <w:sz w:val="15"/>
          <w:szCs w:val="15"/>
        </w:rPr>
        <w:t>all</w:t>
      </w:r>
      <w:r>
        <w:rPr>
          <w:color w:val="010202"/>
          <w:spacing w:val="2"/>
          <w:w w:val="105"/>
          <w:sz w:val="15"/>
          <w:szCs w:val="15"/>
        </w:rPr>
        <w:t xml:space="preserve"> </w:t>
      </w:r>
      <w:r>
        <w:rPr>
          <w:color w:val="010202"/>
          <w:w w:val="105"/>
          <w:sz w:val="15"/>
          <w:szCs w:val="15"/>
        </w:rPr>
        <w:t>the</w:t>
      </w:r>
      <w:r>
        <w:rPr>
          <w:color w:val="010202"/>
          <w:spacing w:val="5"/>
          <w:w w:val="105"/>
          <w:sz w:val="15"/>
          <w:szCs w:val="15"/>
        </w:rPr>
        <w:t xml:space="preserve"> </w:t>
      </w:r>
      <w:r>
        <w:rPr>
          <w:color w:val="010202"/>
          <w:w w:val="105"/>
          <w:sz w:val="15"/>
          <w:szCs w:val="15"/>
        </w:rPr>
        <w:t>insurance</w:t>
      </w:r>
      <w:r>
        <w:rPr>
          <w:color w:val="010202"/>
          <w:spacing w:val="3"/>
          <w:w w:val="105"/>
          <w:sz w:val="15"/>
          <w:szCs w:val="15"/>
        </w:rPr>
        <w:t xml:space="preserve"> </w:t>
      </w:r>
      <w:r>
        <w:rPr>
          <w:color w:val="010202"/>
          <w:w w:val="105"/>
          <w:sz w:val="15"/>
          <w:szCs w:val="15"/>
        </w:rPr>
        <w:t>necessary</w:t>
      </w:r>
      <w:r>
        <w:rPr>
          <w:color w:val="010202"/>
          <w:spacing w:val="2"/>
          <w:w w:val="105"/>
          <w:sz w:val="15"/>
          <w:szCs w:val="15"/>
        </w:rPr>
        <w:t xml:space="preserve"> </w:t>
      </w:r>
      <w:r>
        <w:rPr>
          <w:color w:val="010202"/>
          <w:w w:val="105"/>
          <w:sz w:val="15"/>
          <w:szCs w:val="15"/>
        </w:rPr>
        <w:t>to</w:t>
      </w:r>
      <w:r>
        <w:rPr>
          <w:color w:val="010202"/>
          <w:spacing w:val="2"/>
          <w:w w:val="105"/>
          <w:sz w:val="15"/>
          <w:szCs w:val="15"/>
        </w:rPr>
        <w:t xml:space="preserve"> </w:t>
      </w:r>
      <w:r>
        <w:rPr>
          <w:color w:val="010202"/>
          <w:w w:val="105"/>
          <w:sz w:val="15"/>
          <w:szCs w:val="15"/>
        </w:rPr>
        <w:t>protect</w:t>
      </w:r>
      <w:r>
        <w:rPr>
          <w:color w:val="010202"/>
          <w:w w:val="104"/>
          <w:sz w:val="15"/>
          <w:szCs w:val="15"/>
        </w:rPr>
        <w:t xml:space="preserve"> </w:t>
      </w:r>
      <w:r>
        <w:rPr>
          <w:color w:val="010202"/>
          <w:w w:val="105"/>
          <w:sz w:val="15"/>
          <w:szCs w:val="15"/>
        </w:rPr>
        <w:t>him/her</w:t>
      </w:r>
      <w:r>
        <w:rPr>
          <w:color w:val="010202"/>
          <w:spacing w:val="1"/>
          <w:w w:val="105"/>
          <w:sz w:val="15"/>
          <w:szCs w:val="15"/>
        </w:rPr>
        <w:t xml:space="preserve"> </w:t>
      </w:r>
      <w:r>
        <w:rPr>
          <w:color w:val="010202"/>
          <w:w w:val="105"/>
          <w:sz w:val="15"/>
          <w:szCs w:val="15"/>
        </w:rPr>
        <w:t>from</w:t>
      </w:r>
      <w:r>
        <w:rPr>
          <w:color w:val="010202"/>
          <w:spacing w:val="1"/>
          <w:w w:val="105"/>
          <w:sz w:val="15"/>
          <w:szCs w:val="15"/>
        </w:rPr>
        <w:t xml:space="preserve"> </w:t>
      </w:r>
      <w:r>
        <w:rPr>
          <w:color w:val="010202"/>
          <w:w w:val="105"/>
          <w:sz w:val="15"/>
          <w:szCs w:val="15"/>
        </w:rPr>
        <w:t>all</w:t>
      </w:r>
      <w:r>
        <w:rPr>
          <w:color w:val="010202"/>
          <w:spacing w:val="1"/>
          <w:w w:val="105"/>
          <w:sz w:val="15"/>
          <w:szCs w:val="15"/>
        </w:rPr>
        <w:t xml:space="preserve"> </w:t>
      </w:r>
      <w:r>
        <w:rPr>
          <w:color w:val="010202"/>
          <w:w w:val="105"/>
          <w:sz w:val="15"/>
          <w:szCs w:val="15"/>
        </w:rPr>
        <w:t>losses</w:t>
      </w:r>
      <w:r>
        <w:rPr>
          <w:color w:val="010202"/>
          <w:spacing w:val="1"/>
          <w:w w:val="105"/>
          <w:sz w:val="15"/>
          <w:szCs w:val="15"/>
        </w:rPr>
        <w:t xml:space="preserve"> </w:t>
      </w:r>
      <w:r>
        <w:rPr>
          <w:color w:val="010202"/>
          <w:w w:val="105"/>
          <w:sz w:val="15"/>
          <w:szCs w:val="15"/>
        </w:rPr>
        <w:t>or</w:t>
      </w:r>
      <w:r>
        <w:rPr>
          <w:color w:val="010202"/>
          <w:spacing w:val="1"/>
          <w:w w:val="105"/>
          <w:sz w:val="15"/>
          <w:szCs w:val="15"/>
        </w:rPr>
        <w:t xml:space="preserve"> </w:t>
      </w:r>
      <w:r>
        <w:rPr>
          <w:color w:val="010202"/>
          <w:w w:val="105"/>
          <w:sz w:val="15"/>
          <w:szCs w:val="15"/>
        </w:rPr>
        <w:t>liability.</w:t>
      </w:r>
      <w:r>
        <w:rPr>
          <w:color w:val="010202"/>
          <w:spacing w:val="3"/>
          <w:w w:val="105"/>
          <w:sz w:val="15"/>
          <w:szCs w:val="15"/>
        </w:rPr>
        <w:t xml:space="preserve"> </w:t>
      </w:r>
      <w:r>
        <w:rPr>
          <w:color w:val="010202"/>
          <w:w w:val="105"/>
          <w:sz w:val="15"/>
          <w:szCs w:val="15"/>
        </w:rPr>
        <w:t>It</w:t>
      </w:r>
      <w:r>
        <w:rPr>
          <w:color w:val="010202"/>
          <w:spacing w:val="2"/>
          <w:w w:val="105"/>
          <w:sz w:val="15"/>
          <w:szCs w:val="15"/>
        </w:rPr>
        <w:t xml:space="preserve"> </w:t>
      </w:r>
      <w:r>
        <w:rPr>
          <w:color w:val="010202"/>
          <w:w w:val="105"/>
          <w:sz w:val="15"/>
          <w:szCs w:val="15"/>
        </w:rPr>
        <w:t>is</w:t>
      </w:r>
      <w:r>
        <w:rPr>
          <w:color w:val="010202"/>
          <w:spacing w:val="1"/>
          <w:w w:val="105"/>
          <w:sz w:val="15"/>
          <w:szCs w:val="15"/>
        </w:rPr>
        <w:t xml:space="preserve"> </w:t>
      </w:r>
      <w:r>
        <w:rPr>
          <w:color w:val="010202"/>
          <w:w w:val="105"/>
          <w:sz w:val="15"/>
          <w:szCs w:val="15"/>
        </w:rPr>
        <w:t>the</w:t>
      </w:r>
      <w:r>
        <w:rPr>
          <w:color w:val="010202"/>
          <w:spacing w:val="1"/>
          <w:w w:val="105"/>
          <w:sz w:val="15"/>
          <w:szCs w:val="15"/>
        </w:rPr>
        <w:t xml:space="preserve"> </w:t>
      </w:r>
      <w:r>
        <w:rPr>
          <w:color w:val="010202"/>
          <w:w w:val="105"/>
          <w:sz w:val="15"/>
          <w:szCs w:val="15"/>
        </w:rPr>
        <w:t>Owner's</w:t>
      </w:r>
      <w:r>
        <w:rPr>
          <w:color w:val="010202"/>
          <w:spacing w:val="1"/>
          <w:w w:val="105"/>
          <w:sz w:val="15"/>
          <w:szCs w:val="15"/>
        </w:rPr>
        <w:t xml:space="preserve"> </w:t>
      </w:r>
      <w:r>
        <w:rPr>
          <w:color w:val="010202"/>
          <w:w w:val="105"/>
          <w:sz w:val="15"/>
          <w:szCs w:val="15"/>
        </w:rPr>
        <w:t>policy</w:t>
      </w:r>
      <w:r>
        <w:rPr>
          <w:color w:val="010202"/>
          <w:spacing w:val="1"/>
          <w:w w:val="105"/>
          <w:sz w:val="15"/>
          <w:szCs w:val="15"/>
        </w:rPr>
        <w:t xml:space="preserve"> </w:t>
      </w:r>
      <w:r>
        <w:rPr>
          <w:color w:val="010202"/>
          <w:w w:val="105"/>
          <w:sz w:val="15"/>
          <w:szCs w:val="15"/>
        </w:rPr>
        <w:t>to</w:t>
      </w:r>
      <w:r>
        <w:rPr>
          <w:color w:val="010202"/>
          <w:spacing w:val="1"/>
          <w:w w:val="105"/>
          <w:sz w:val="15"/>
          <w:szCs w:val="15"/>
        </w:rPr>
        <w:t xml:space="preserve"> </w:t>
      </w:r>
      <w:r>
        <w:rPr>
          <w:color w:val="010202"/>
          <w:w w:val="105"/>
          <w:sz w:val="15"/>
          <w:szCs w:val="15"/>
        </w:rPr>
        <w:t>require</w:t>
      </w:r>
      <w:r>
        <w:rPr>
          <w:color w:val="010202"/>
          <w:spacing w:val="1"/>
          <w:w w:val="105"/>
          <w:sz w:val="15"/>
          <w:szCs w:val="15"/>
        </w:rPr>
        <w:t xml:space="preserve"> </w:t>
      </w:r>
      <w:r>
        <w:rPr>
          <w:color w:val="010202"/>
          <w:w w:val="105"/>
          <w:sz w:val="15"/>
          <w:szCs w:val="15"/>
        </w:rPr>
        <w:t>all</w:t>
      </w:r>
      <w:r>
        <w:rPr>
          <w:color w:val="010202"/>
          <w:spacing w:val="2"/>
          <w:w w:val="105"/>
          <w:sz w:val="15"/>
          <w:szCs w:val="15"/>
        </w:rPr>
        <w:t xml:space="preserve"> </w:t>
      </w:r>
      <w:r>
        <w:rPr>
          <w:color w:val="010202"/>
          <w:w w:val="105"/>
          <w:sz w:val="15"/>
          <w:szCs w:val="15"/>
        </w:rPr>
        <w:t>suppliers</w:t>
      </w:r>
      <w:r>
        <w:rPr>
          <w:color w:val="010202"/>
          <w:spacing w:val="1"/>
          <w:w w:val="105"/>
          <w:sz w:val="15"/>
          <w:szCs w:val="15"/>
        </w:rPr>
        <w:t xml:space="preserve"> </w:t>
      </w:r>
      <w:r>
        <w:rPr>
          <w:color w:val="010202"/>
          <w:w w:val="105"/>
          <w:sz w:val="15"/>
          <w:szCs w:val="15"/>
        </w:rPr>
        <w:t>who</w:t>
      </w:r>
      <w:r>
        <w:rPr>
          <w:color w:val="010202"/>
          <w:spacing w:val="1"/>
          <w:w w:val="105"/>
          <w:sz w:val="15"/>
          <w:szCs w:val="15"/>
        </w:rPr>
        <w:t xml:space="preserve"> </w:t>
      </w:r>
      <w:r>
        <w:rPr>
          <w:color w:val="010202"/>
          <w:w w:val="105"/>
          <w:sz w:val="15"/>
          <w:szCs w:val="15"/>
        </w:rPr>
        <w:t>make</w:t>
      </w:r>
      <w:r>
        <w:rPr>
          <w:color w:val="010202"/>
          <w:spacing w:val="1"/>
          <w:w w:val="105"/>
          <w:sz w:val="15"/>
          <w:szCs w:val="15"/>
        </w:rPr>
        <w:t xml:space="preserve"> </w:t>
      </w:r>
      <w:r>
        <w:rPr>
          <w:color w:val="010202"/>
          <w:w w:val="105"/>
          <w:sz w:val="15"/>
          <w:szCs w:val="15"/>
        </w:rPr>
        <w:t>deliveries</w:t>
      </w:r>
      <w:r>
        <w:rPr>
          <w:color w:val="010202"/>
          <w:spacing w:val="1"/>
          <w:w w:val="105"/>
          <w:sz w:val="15"/>
          <w:szCs w:val="15"/>
        </w:rPr>
        <w:t xml:space="preserve"> </w:t>
      </w:r>
      <w:r>
        <w:rPr>
          <w:color w:val="010202"/>
          <w:w w:val="105"/>
          <w:sz w:val="15"/>
          <w:szCs w:val="15"/>
        </w:rPr>
        <w:t>or</w:t>
      </w:r>
      <w:r>
        <w:rPr>
          <w:color w:val="010202"/>
          <w:spacing w:val="1"/>
          <w:w w:val="105"/>
          <w:sz w:val="15"/>
          <w:szCs w:val="15"/>
        </w:rPr>
        <w:t xml:space="preserve"> </w:t>
      </w:r>
      <w:r>
        <w:rPr>
          <w:color w:val="010202"/>
          <w:w w:val="105"/>
          <w:sz w:val="15"/>
          <w:szCs w:val="15"/>
        </w:rPr>
        <w:t>perform</w:t>
      </w:r>
      <w:r>
        <w:rPr>
          <w:color w:val="010202"/>
          <w:spacing w:val="3"/>
          <w:w w:val="105"/>
          <w:sz w:val="15"/>
          <w:szCs w:val="15"/>
        </w:rPr>
        <w:t xml:space="preserve"> </w:t>
      </w:r>
      <w:r>
        <w:rPr>
          <w:color w:val="010202"/>
          <w:w w:val="105"/>
          <w:sz w:val="15"/>
          <w:szCs w:val="15"/>
        </w:rPr>
        <w:t>assembly,</w:t>
      </w:r>
      <w:r>
        <w:rPr>
          <w:color w:val="010202"/>
          <w:spacing w:val="2"/>
          <w:w w:val="105"/>
          <w:sz w:val="15"/>
          <w:szCs w:val="15"/>
        </w:rPr>
        <w:t xml:space="preserve"> </w:t>
      </w:r>
      <w:r>
        <w:rPr>
          <w:color w:val="010202"/>
          <w:w w:val="105"/>
          <w:sz w:val="15"/>
          <w:szCs w:val="15"/>
        </w:rPr>
        <w:t>repair</w:t>
      </w:r>
      <w:r>
        <w:rPr>
          <w:color w:val="010202"/>
          <w:spacing w:val="1"/>
          <w:w w:val="105"/>
          <w:sz w:val="15"/>
          <w:szCs w:val="15"/>
        </w:rPr>
        <w:t xml:space="preserve"> </w:t>
      </w:r>
      <w:r>
        <w:rPr>
          <w:color w:val="010202"/>
          <w:w w:val="105"/>
          <w:sz w:val="15"/>
          <w:szCs w:val="15"/>
        </w:rPr>
        <w:t>operations</w:t>
      </w:r>
      <w:r>
        <w:rPr>
          <w:color w:val="010202"/>
          <w:spacing w:val="1"/>
          <w:w w:val="105"/>
          <w:sz w:val="15"/>
          <w:szCs w:val="15"/>
        </w:rPr>
        <w:t xml:space="preserve"> </w:t>
      </w:r>
      <w:r>
        <w:rPr>
          <w:color w:val="010202"/>
          <w:w w:val="105"/>
          <w:sz w:val="15"/>
          <w:szCs w:val="15"/>
        </w:rPr>
        <w:t>or</w:t>
      </w:r>
      <w:r>
        <w:rPr>
          <w:color w:val="010202"/>
          <w:spacing w:val="1"/>
          <w:w w:val="105"/>
          <w:sz w:val="15"/>
          <w:szCs w:val="15"/>
        </w:rPr>
        <w:t xml:space="preserve"> </w:t>
      </w:r>
      <w:r>
        <w:rPr>
          <w:color w:val="010202"/>
          <w:w w:val="105"/>
          <w:sz w:val="15"/>
          <w:szCs w:val="15"/>
        </w:rPr>
        <w:t>a</w:t>
      </w:r>
      <w:r>
        <w:rPr>
          <w:color w:val="010202"/>
          <w:spacing w:val="1"/>
          <w:w w:val="105"/>
          <w:sz w:val="15"/>
          <w:szCs w:val="15"/>
        </w:rPr>
        <w:t xml:space="preserve"> </w:t>
      </w:r>
      <w:r>
        <w:rPr>
          <w:color w:val="010202"/>
          <w:w w:val="105"/>
          <w:sz w:val="15"/>
          <w:szCs w:val="15"/>
        </w:rPr>
        <w:t>service</w:t>
      </w:r>
      <w:r>
        <w:rPr>
          <w:color w:val="010202"/>
          <w:spacing w:val="1"/>
          <w:w w:val="105"/>
          <w:sz w:val="15"/>
          <w:szCs w:val="15"/>
        </w:rPr>
        <w:t xml:space="preserve"> </w:t>
      </w:r>
      <w:r>
        <w:rPr>
          <w:color w:val="010202"/>
          <w:w w:val="105"/>
          <w:sz w:val="15"/>
          <w:szCs w:val="15"/>
        </w:rPr>
        <w:t>in,</w:t>
      </w:r>
      <w:r>
        <w:rPr>
          <w:color w:val="010202"/>
          <w:w w:val="104"/>
          <w:sz w:val="15"/>
          <w:szCs w:val="15"/>
        </w:rPr>
        <w:t xml:space="preserve"> </w:t>
      </w:r>
      <w:r>
        <w:rPr>
          <w:color w:val="010202"/>
          <w:w w:val="105"/>
          <w:sz w:val="15"/>
          <w:szCs w:val="15"/>
        </w:rPr>
        <w:t>on</w:t>
      </w:r>
      <w:r>
        <w:rPr>
          <w:color w:val="010202"/>
          <w:spacing w:val="-5"/>
          <w:w w:val="105"/>
          <w:sz w:val="15"/>
          <w:szCs w:val="15"/>
        </w:rPr>
        <w:t xml:space="preserve"> </w:t>
      </w:r>
      <w:r>
        <w:rPr>
          <w:color w:val="010202"/>
          <w:w w:val="105"/>
          <w:sz w:val="15"/>
          <w:szCs w:val="15"/>
        </w:rPr>
        <w:t>or</w:t>
      </w:r>
      <w:r>
        <w:rPr>
          <w:color w:val="010202"/>
          <w:spacing w:val="-4"/>
          <w:w w:val="105"/>
          <w:sz w:val="15"/>
          <w:szCs w:val="15"/>
        </w:rPr>
        <w:t xml:space="preserve"> </w:t>
      </w:r>
      <w:r>
        <w:rPr>
          <w:color w:val="010202"/>
          <w:w w:val="105"/>
          <w:sz w:val="15"/>
          <w:szCs w:val="15"/>
        </w:rPr>
        <w:t>upon</w:t>
      </w:r>
      <w:r>
        <w:rPr>
          <w:color w:val="010202"/>
          <w:spacing w:val="-4"/>
          <w:w w:val="105"/>
          <w:sz w:val="15"/>
          <w:szCs w:val="15"/>
        </w:rPr>
        <w:t xml:space="preserve"> </w:t>
      </w:r>
      <w:r>
        <w:rPr>
          <w:color w:val="010202"/>
          <w:w w:val="105"/>
          <w:sz w:val="15"/>
          <w:szCs w:val="15"/>
        </w:rPr>
        <w:t>our</w:t>
      </w:r>
      <w:r>
        <w:rPr>
          <w:color w:val="010202"/>
          <w:spacing w:val="-4"/>
          <w:w w:val="105"/>
          <w:sz w:val="15"/>
          <w:szCs w:val="15"/>
        </w:rPr>
        <w:t xml:space="preserve"> </w:t>
      </w:r>
      <w:r>
        <w:rPr>
          <w:color w:val="010202"/>
          <w:w w:val="105"/>
          <w:sz w:val="15"/>
          <w:szCs w:val="15"/>
        </w:rPr>
        <w:t>property/premises</w:t>
      </w:r>
      <w:r>
        <w:rPr>
          <w:color w:val="010202"/>
          <w:spacing w:val="-4"/>
          <w:w w:val="105"/>
          <w:sz w:val="15"/>
          <w:szCs w:val="15"/>
        </w:rPr>
        <w:t xml:space="preserve"> </w:t>
      </w:r>
      <w:r>
        <w:rPr>
          <w:color w:val="010202"/>
          <w:w w:val="105"/>
          <w:sz w:val="15"/>
          <w:szCs w:val="15"/>
        </w:rPr>
        <w:t>or</w:t>
      </w:r>
      <w:r>
        <w:rPr>
          <w:color w:val="010202"/>
          <w:spacing w:val="-4"/>
          <w:w w:val="105"/>
          <w:sz w:val="15"/>
          <w:szCs w:val="15"/>
        </w:rPr>
        <w:t xml:space="preserve"> </w:t>
      </w:r>
      <w:r>
        <w:rPr>
          <w:color w:val="010202"/>
          <w:w w:val="105"/>
          <w:sz w:val="15"/>
          <w:szCs w:val="15"/>
        </w:rPr>
        <w:t>property/premises</w:t>
      </w:r>
      <w:r>
        <w:rPr>
          <w:color w:val="010202"/>
          <w:spacing w:val="-5"/>
          <w:w w:val="105"/>
          <w:sz w:val="15"/>
          <w:szCs w:val="15"/>
        </w:rPr>
        <w:t xml:space="preserve"> </w:t>
      </w:r>
      <w:r>
        <w:rPr>
          <w:color w:val="010202"/>
          <w:w w:val="105"/>
          <w:sz w:val="15"/>
          <w:szCs w:val="15"/>
        </w:rPr>
        <w:t>under</w:t>
      </w:r>
      <w:r>
        <w:rPr>
          <w:color w:val="010202"/>
          <w:spacing w:val="-4"/>
          <w:w w:val="105"/>
          <w:sz w:val="15"/>
          <w:szCs w:val="15"/>
        </w:rPr>
        <w:t xml:space="preserve"> </w:t>
      </w:r>
      <w:r>
        <w:rPr>
          <w:color w:val="010202"/>
          <w:w w:val="105"/>
          <w:sz w:val="15"/>
          <w:szCs w:val="15"/>
        </w:rPr>
        <w:t>our</w:t>
      </w:r>
      <w:r>
        <w:rPr>
          <w:color w:val="010202"/>
          <w:spacing w:val="-4"/>
          <w:w w:val="105"/>
          <w:sz w:val="15"/>
          <w:szCs w:val="15"/>
        </w:rPr>
        <w:t xml:space="preserve"> </w:t>
      </w:r>
      <w:r>
        <w:rPr>
          <w:color w:val="010202"/>
          <w:w w:val="105"/>
          <w:sz w:val="15"/>
          <w:szCs w:val="15"/>
        </w:rPr>
        <w:t>care,</w:t>
      </w:r>
      <w:r>
        <w:rPr>
          <w:color w:val="010202"/>
          <w:spacing w:val="-4"/>
          <w:w w:val="105"/>
          <w:sz w:val="15"/>
          <w:szCs w:val="15"/>
        </w:rPr>
        <w:t xml:space="preserve"> </w:t>
      </w:r>
      <w:r>
        <w:rPr>
          <w:color w:val="010202"/>
          <w:w w:val="105"/>
          <w:sz w:val="15"/>
          <w:szCs w:val="15"/>
        </w:rPr>
        <w:t>custody</w:t>
      </w:r>
      <w:r>
        <w:rPr>
          <w:color w:val="010202"/>
          <w:spacing w:val="-4"/>
          <w:w w:val="105"/>
          <w:sz w:val="15"/>
          <w:szCs w:val="15"/>
        </w:rPr>
        <w:t xml:space="preserve"> </w:t>
      </w:r>
      <w:r>
        <w:rPr>
          <w:color w:val="010202"/>
          <w:w w:val="105"/>
          <w:sz w:val="15"/>
          <w:szCs w:val="15"/>
        </w:rPr>
        <w:t>and</w:t>
      </w:r>
      <w:r>
        <w:rPr>
          <w:color w:val="010202"/>
          <w:spacing w:val="-4"/>
          <w:w w:val="105"/>
          <w:sz w:val="15"/>
          <w:szCs w:val="15"/>
        </w:rPr>
        <w:t xml:space="preserve"> </w:t>
      </w:r>
      <w:r>
        <w:rPr>
          <w:color w:val="010202"/>
          <w:w w:val="105"/>
          <w:sz w:val="15"/>
          <w:szCs w:val="15"/>
        </w:rPr>
        <w:t>control</w:t>
      </w:r>
      <w:r>
        <w:rPr>
          <w:color w:val="010202"/>
          <w:spacing w:val="-5"/>
          <w:w w:val="105"/>
          <w:sz w:val="15"/>
          <w:szCs w:val="15"/>
        </w:rPr>
        <w:t xml:space="preserve"> </w:t>
      </w:r>
      <w:r>
        <w:rPr>
          <w:color w:val="010202"/>
          <w:w w:val="105"/>
          <w:sz w:val="15"/>
          <w:szCs w:val="15"/>
        </w:rPr>
        <w:t>to</w:t>
      </w:r>
      <w:r>
        <w:rPr>
          <w:color w:val="010202"/>
          <w:spacing w:val="-4"/>
          <w:w w:val="105"/>
          <w:sz w:val="15"/>
          <w:szCs w:val="15"/>
        </w:rPr>
        <w:t xml:space="preserve"> </w:t>
      </w:r>
      <w:r>
        <w:rPr>
          <w:color w:val="010202"/>
          <w:w w:val="105"/>
          <w:sz w:val="15"/>
          <w:szCs w:val="15"/>
        </w:rPr>
        <w:t>maintain</w:t>
      </w:r>
      <w:r>
        <w:rPr>
          <w:color w:val="010202"/>
          <w:spacing w:val="-4"/>
          <w:w w:val="105"/>
          <w:sz w:val="15"/>
          <w:szCs w:val="15"/>
        </w:rPr>
        <w:t xml:space="preserve"> </w:t>
      </w:r>
      <w:r>
        <w:rPr>
          <w:color w:val="010202"/>
          <w:w w:val="105"/>
          <w:sz w:val="15"/>
          <w:szCs w:val="15"/>
        </w:rPr>
        <w:t>the</w:t>
      </w:r>
      <w:r>
        <w:rPr>
          <w:color w:val="010202"/>
          <w:spacing w:val="31"/>
          <w:w w:val="105"/>
          <w:sz w:val="15"/>
          <w:szCs w:val="15"/>
        </w:rPr>
        <w:t xml:space="preserve"> </w:t>
      </w:r>
      <w:r>
        <w:rPr>
          <w:color w:val="010202"/>
          <w:w w:val="105"/>
          <w:sz w:val="15"/>
          <w:szCs w:val="15"/>
        </w:rPr>
        <w:t>insurance</w:t>
      </w:r>
      <w:r>
        <w:rPr>
          <w:color w:val="010202"/>
          <w:spacing w:val="-4"/>
          <w:w w:val="105"/>
          <w:sz w:val="15"/>
          <w:szCs w:val="15"/>
        </w:rPr>
        <w:t xml:space="preserve"> </w:t>
      </w:r>
      <w:r>
        <w:rPr>
          <w:color w:val="010202"/>
          <w:w w:val="105"/>
          <w:sz w:val="15"/>
          <w:szCs w:val="15"/>
        </w:rPr>
        <w:t>coverage</w:t>
      </w:r>
      <w:r>
        <w:rPr>
          <w:color w:val="010202"/>
          <w:spacing w:val="-4"/>
          <w:w w:val="105"/>
          <w:sz w:val="15"/>
          <w:szCs w:val="15"/>
        </w:rPr>
        <w:t xml:space="preserve"> </w:t>
      </w:r>
      <w:r>
        <w:rPr>
          <w:color w:val="010202"/>
          <w:w w:val="105"/>
          <w:sz w:val="15"/>
          <w:szCs w:val="15"/>
        </w:rPr>
        <w:t>described</w:t>
      </w:r>
      <w:r>
        <w:rPr>
          <w:color w:val="010202"/>
          <w:spacing w:val="-4"/>
          <w:w w:val="105"/>
          <w:sz w:val="15"/>
          <w:szCs w:val="15"/>
        </w:rPr>
        <w:t xml:space="preserve"> </w:t>
      </w:r>
      <w:r>
        <w:rPr>
          <w:color w:val="010202"/>
          <w:w w:val="105"/>
          <w:sz w:val="15"/>
          <w:szCs w:val="15"/>
        </w:rPr>
        <w:t>below;</w:t>
      </w:r>
      <w:r>
        <w:rPr>
          <w:color w:val="010202"/>
          <w:spacing w:val="-4"/>
          <w:w w:val="105"/>
          <w:sz w:val="15"/>
          <w:szCs w:val="15"/>
        </w:rPr>
        <w:t xml:space="preserve"> </w:t>
      </w:r>
      <w:r>
        <w:rPr>
          <w:color w:val="010202"/>
          <w:w w:val="105"/>
          <w:sz w:val="15"/>
          <w:szCs w:val="15"/>
        </w:rPr>
        <w:t>such</w:t>
      </w:r>
      <w:r>
        <w:rPr>
          <w:color w:val="010202"/>
          <w:spacing w:val="-5"/>
          <w:w w:val="105"/>
          <w:sz w:val="15"/>
          <w:szCs w:val="15"/>
        </w:rPr>
        <w:t xml:space="preserve"> </w:t>
      </w:r>
      <w:r>
        <w:rPr>
          <w:color w:val="010202"/>
          <w:w w:val="105"/>
          <w:sz w:val="15"/>
          <w:szCs w:val="15"/>
        </w:rPr>
        <w:t>insurance</w:t>
      </w:r>
      <w:r>
        <w:rPr>
          <w:color w:val="010202"/>
          <w:w w:val="103"/>
          <w:sz w:val="15"/>
          <w:szCs w:val="15"/>
        </w:rPr>
        <w:t xml:space="preserve"> </w:t>
      </w:r>
      <w:r>
        <w:rPr>
          <w:color w:val="010202"/>
          <w:w w:val="105"/>
          <w:sz w:val="15"/>
          <w:szCs w:val="15"/>
        </w:rPr>
        <w:t>must</w:t>
      </w:r>
      <w:r>
        <w:rPr>
          <w:color w:val="010202"/>
          <w:spacing w:val="-7"/>
          <w:w w:val="105"/>
          <w:sz w:val="15"/>
          <w:szCs w:val="15"/>
        </w:rPr>
        <w:t xml:space="preserve"> </w:t>
      </w:r>
      <w:r>
        <w:rPr>
          <w:color w:val="010202"/>
          <w:w w:val="105"/>
          <w:sz w:val="15"/>
          <w:szCs w:val="15"/>
        </w:rPr>
        <w:t>be</w:t>
      </w:r>
      <w:r>
        <w:rPr>
          <w:color w:val="010202"/>
          <w:spacing w:val="-6"/>
          <w:w w:val="105"/>
          <w:sz w:val="15"/>
          <w:szCs w:val="15"/>
        </w:rPr>
        <w:t xml:space="preserve"> </w:t>
      </w:r>
      <w:r>
        <w:rPr>
          <w:color w:val="010202"/>
          <w:w w:val="105"/>
          <w:sz w:val="15"/>
          <w:szCs w:val="15"/>
        </w:rPr>
        <w:t>obtained</w:t>
      </w:r>
      <w:r>
        <w:rPr>
          <w:color w:val="010202"/>
          <w:spacing w:val="-7"/>
          <w:w w:val="105"/>
          <w:sz w:val="15"/>
          <w:szCs w:val="15"/>
        </w:rPr>
        <w:t xml:space="preserve"> </w:t>
      </w:r>
      <w:r>
        <w:rPr>
          <w:color w:val="010202"/>
          <w:w w:val="105"/>
          <w:sz w:val="15"/>
          <w:szCs w:val="15"/>
        </w:rPr>
        <w:t>prior</w:t>
      </w:r>
      <w:r>
        <w:rPr>
          <w:color w:val="010202"/>
          <w:spacing w:val="-6"/>
          <w:w w:val="105"/>
          <w:sz w:val="15"/>
          <w:szCs w:val="15"/>
        </w:rPr>
        <w:t xml:space="preserve"> </w:t>
      </w:r>
      <w:r>
        <w:rPr>
          <w:color w:val="010202"/>
          <w:w w:val="105"/>
          <w:sz w:val="15"/>
          <w:szCs w:val="15"/>
        </w:rPr>
        <w:t>to</w:t>
      </w:r>
      <w:r>
        <w:rPr>
          <w:color w:val="010202"/>
          <w:spacing w:val="-7"/>
          <w:w w:val="105"/>
          <w:sz w:val="15"/>
          <w:szCs w:val="15"/>
        </w:rPr>
        <w:t xml:space="preserve"> </w:t>
      </w:r>
      <w:r>
        <w:rPr>
          <w:color w:val="010202"/>
          <w:w w:val="105"/>
          <w:sz w:val="15"/>
          <w:szCs w:val="15"/>
        </w:rPr>
        <w:t>the</w:t>
      </w:r>
      <w:r>
        <w:rPr>
          <w:color w:val="010202"/>
          <w:spacing w:val="-6"/>
          <w:w w:val="105"/>
          <w:sz w:val="15"/>
          <w:szCs w:val="15"/>
        </w:rPr>
        <w:t xml:space="preserve"> </w:t>
      </w:r>
      <w:r>
        <w:rPr>
          <w:color w:val="010202"/>
          <w:w w:val="105"/>
          <w:sz w:val="15"/>
          <w:szCs w:val="15"/>
        </w:rPr>
        <w:t>start</w:t>
      </w:r>
      <w:r>
        <w:rPr>
          <w:color w:val="010202"/>
          <w:spacing w:val="-7"/>
          <w:w w:val="105"/>
          <w:sz w:val="15"/>
          <w:szCs w:val="15"/>
        </w:rPr>
        <w:t xml:space="preserve"> </w:t>
      </w:r>
      <w:r>
        <w:rPr>
          <w:color w:val="010202"/>
          <w:w w:val="105"/>
          <w:sz w:val="15"/>
          <w:szCs w:val="15"/>
        </w:rPr>
        <w:t>of</w:t>
      </w:r>
      <w:r>
        <w:rPr>
          <w:color w:val="010202"/>
          <w:spacing w:val="-6"/>
          <w:w w:val="105"/>
          <w:sz w:val="15"/>
          <w:szCs w:val="15"/>
        </w:rPr>
        <w:t xml:space="preserve"> </w:t>
      </w:r>
      <w:r>
        <w:rPr>
          <w:color w:val="010202"/>
          <w:w w:val="105"/>
          <w:sz w:val="15"/>
          <w:szCs w:val="15"/>
        </w:rPr>
        <w:t>any</w:t>
      </w:r>
      <w:r>
        <w:rPr>
          <w:color w:val="010202"/>
          <w:spacing w:val="-7"/>
          <w:w w:val="105"/>
          <w:sz w:val="15"/>
          <w:szCs w:val="15"/>
        </w:rPr>
        <w:t xml:space="preserve"> </w:t>
      </w:r>
      <w:r>
        <w:rPr>
          <w:color w:val="010202"/>
          <w:w w:val="105"/>
          <w:sz w:val="15"/>
          <w:szCs w:val="15"/>
        </w:rPr>
        <w:t>such</w:t>
      </w:r>
      <w:r>
        <w:rPr>
          <w:color w:val="010202"/>
          <w:spacing w:val="-6"/>
          <w:w w:val="105"/>
          <w:sz w:val="15"/>
          <w:szCs w:val="15"/>
        </w:rPr>
        <w:t xml:space="preserve"> </w:t>
      </w:r>
      <w:r>
        <w:rPr>
          <w:color w:val="010202"/>
          <w:w w:val="105"/>
          <w:sz w:val="15"/>
          <w:szCs w:val="15"/>
        </w:rPr>
        <w:t>work</w:t>
      </w:r>
      <w:r>
        <w:rPr>
          <w:color w:val="010202"/>
          <w:spacing w:val="-7"/>
          <w:w w:val="105"/>
          <w:sz w:val="15"/>
          <w:szCs w:val="15"/>
        </w:rPr>
        <w:t xml:space="preserve"> </w:t>
      </w:r>
      <w:r>
        <w:rPr>
          <w:color w:val="010202"/>
          <w:w w:val="105"/>
          <w:sz w:val="15"/>
          <w:szCs w:val="15"/>
        </w:rPr>
        <w:t>the</w:t>
      </w:r>
      <w:r>
        <w:rPr>
          <w:color w:val="010202"/>
          <w:spacing w:val="-6"/>
          <w:w w:val="105"/>
          <w:sz w:val="15"/>
          <w:szCs w:val="15"/>
        </w:rPr>
        <w:t xml:space="preserve"> </w:t>
      </w:r>
      <w:r>
        <w:rPr>
          <w:color w:val="010202"/>
          <w:w w:val="105"/>
          <w:sz w:val="15"/>
          <w:szCs w:val="15"/>
        </w:rPr>
        <w:t>Owner.</w:t>
      </w:r>
    </w:p>
    <w:p w:rsidR="00743395" w:rsidRDefault="00743395" w:rsidP="00743395">
      <w:pPr>
        <w:kinsoku w:val="0"/>
        <w:overflowPunct w:val="0"/>
        <w:spacing w:before="6" w:line="160" w:lineRule="exact"/>
        <w:rPr>
          <w:sz w:val="16"/>
          <w:szCs w:val="16"/>
        </w:rPr>
      </w:pPr>
    </w:p>
    <w:p w:rsidR="00743395" w:rsidRDefault="00743395" w:rsidP="00743395">
      <w:pPr>
        <w:numPr>
          <w:ilvl w:val="0"/>
          <w:numId w:val="6"/>
        </w:numPr>
        <w:tabs>
          <w:tab w:val="left" w:pos="874"/>
          <w:tab w:val="left" w:pos="3489"/>
        </w:tabs>
        <w:kinsoku w:val="0"/>
        <w:overflowPunct w:val="0"/>
        <w:ind w:left="874" w:right="5760" w:hanging="764"/>
        <w:jc w:val="both"/>
        <w:rPr>
          <w:color w:val="000000"/>
          <w:sz w:val="15"/>
          <w:szCs w:val="15"/>
        </w:rPr>
      </w:pPr>
      <w:r>
        <w:rPr>
          <w:color w:val="010202"/>
          <w:w w:val="105"/>
          <w:sz w:val="15"/>
          <w:szCs w:val="15"/>
          <w:u w:val="single"/>
        </w:rPr>
        <w:t>Comprehensive</w:t>
      </w:r>
      <w:r>
        <w:rPr>
          <w:color w:val="010202"/>
          <w:spacing w:val="-9"/>
          <w:w w:val="105"/>
          <w:sz w:val="15"/>
          <w:szCs w:val="15"/>
          <w:u w:val="single"/>
        </w:rPr>
        <w:t xml:space="preserve"> </w:t>
      </w:r>
      <w:r>
        <w:rPr>
          <w:color w:val="010202"/>
          <w:w w:val="105"/>
          <w:sz w:val="15"/>
          <w:szCs w:val="15"/>
          <w:u w:val="single"/>
        </w:rPr>
        <w:t>General</w:t>
      </w:r>
      <w:r>
        <w:rPr>
          <w:color w:val="010202"/>
          <w:spacing w:val="-8"/>
          <w:w w:val="105"/>
          <w:sz w:val="15"/>
          <w:szCs w:val="15"/>
          <w:u w:val="single"/>
        </w:rPr>
        <w:t xml:space="preserve"> L</w:t>
      </w:r>
      <w:r>
        <w:rPr>
          <w:color w:val="010202"/>
          <w:w w:val="105"/>
          <w:sz w:val="15"/>
          <w:szCs w:val="15"/>
          <w:u w:val="single"/>
        </w:rPr>
        <w:t>iability</w:t>
      </w:r>
      <w:r>
        <w:rPr>
          <w:color w:val="010202"/>
          <w:spacing w:val="-8"/>
          <w:w w:val="105"/>
          <w:sz w:val="15"/>
          <w:szCs w:val="15"/>
          <w:u w:val="single"/>
        </w:rPr>
        <w:t xml:space="preserve"> </w:t>
      </w:r>
      <w:r>
        <w:rPr>
          <w:color w:val="010202"/>
          <w:w w:val="105"/>
          <w:sz w:val="15"/>
          <w:szCs w:val="15"/>
          <w:u w:val="single"/>
        </w:rPr>
        <w:t>(CGL)</w:t>
      </w:r>
      <w:r>
        <w:rPr>
          <w:color w:val="010202"/>
          <w:w w:val="104"/>
          <w:sz w:val="15"/>
          <w:szCs w:val="15"/>
          <w:u w:val="single"/>
        </w:rPr>
        <w:t xml:space="preserve"> </w:t>
      </w:r>
      <w:r>
        <w:rPr>
          <w:color w:val="010202"/>
          <w:sz w:val="15"/>
          <w:szCs w:val="15"/>
          <w:u w:val="single"/>
        </w:rPr>
        <w:tab/>
      </w:r>
    </w:p>
    <w:p w:rsidR="00743395" w:rsidRDefault="00743395" w:rsidP="00743395">
      <w:pPr>
        <w:kinsoku w:val="0"/>
        <w:overflowPunct w:val="0"/>
        <w:spacing w:before="2" w:line="120" w:lineRule="exact"/>
        <w:rPr>
          <w:sz w:val="12"/>
          <w:szCs w:val="12"/>
        </w:rPr>
      </w:pPr>
    </w:p>
    <w:p w:rsidR="00743395" w:rsidRDefault="00743395" w:rsidP="00743395">
      <w:pPr>
        <w:kinsoku w:val="0"/>
        <w:overflowPunct w:val="0"/>
        <w:spacing w:before="79" w:line="260" w:lineRule="auto"/>
        <w:ind w:left="873" w:right="209"/>
        <w:rPr>
          <w:color w:val="000000"/>
          <w:sz w:val="15"/>
          <w:szCs w:val="15"/>
        </w:rPr>
      </w:pPr>
      <w:r>
        <w:rPr>
          <w:color w:val="010202"/>
          <w:w w:val="105"/>
          <w:sz w:val="15"/>
          <w:szCs w:val="15"/>
        </w:rPr>
        <w:t>This</w:t>
      </w:r>
      <w:r>
        <w:rPr>
          <w:color w:val="010202"/>
          <w:spacing w:val="17"/>
          <w:w w:val="105"/>
          <w:sz w:val="15"/>
          <w:szCs w:val="15"/>
        </w:rPr>
        <w:t xml:space="preserve"> </w:t>
      </w:r>
      <w:r>
        <w:rPr>
          <w:color w:val="010202"/>
          <w:w w:val="105"/>
          <w:sz w:val="15"/>
          <w:szCs w:val="15"/>
        </w:rPr>
        <w:t>coverage</w:t>
      </w:r>
      <w:r>
        <w:rPr>
          <w:color w:val="010202"/>
          <w:spacing w:val="17"/>
          <w:w w:val="105"/>
          <w:sz w:val="15"/>
          <w:szCs w:val="15"/>
        </w:rPr>
        <w:t xml:space="preserve"> </w:t>
      </w:r>
      <w:r>
        <w:rPr>
          <w:color w:val="010202"/>
          <w:w w:val="105"/>
          <w:sz w:val="15"/>
          <w:szCs w:val="15"/>
        </w:rPr>
        <w:t>must</w:t>
      </w:r>
      <w:r>
        <w:rPr>
          <w:color w:val="010202"/>
          <w:spacing w:val="17"/>
          <w:w w:val="105"/>
          <w:sz w:val="15"/>
          <w:szCs w:val="15"/>
        </w:rPr>
        <w:t xml:space="preserve"> </w:t>
      </w:r>
      <w:r>
        <w:rPr>
          <w:color w:val="010202"/>
          <w:w w:val="105"/>
          <w:sz w:val="15"/>
          <w:szCs w:val="15"/>
        </w:rPr>
        <w:t xml:space="preserve">include: </w:t>
      </w:r>
      <w:r>
        <w:rPr>
          <w:color w:val="010202"/>
          <w:spacing w:val="35"/>
          <w:w w:val="105"/>
          <w:sz w:val="15"/>
          <w:szCs w:val="15"/>
        </w:rPr>
        <w:t xml:space="preserve"> </w:t>
      </w:r>
      <w:r>
        <w:rPr>
          <w:color w:val="010202"/>
          <w:w w:val="105"/>
          <w:sz w:val="15"/>
          <w:szCs w:val="15"/>
        </w:rPr>
        <w:t>Premises-Operations,</w:t>
      </w:r>
      <w:r>
        <w:rPr>
          <w:color w:val="010202"/>
          <w:spacing w:val="17"/>
          <w:w w:val="105"/>
          <w:sz w:val="15"/>
          <w:szCs w:val="15"/>
        </w:rPr>
        <w:t xml:space="preserve"> </w:t>
      </w:r>
      <w:r>
        <w:rPr>
          <w:color w:val="010202"/>
          <w:w w:val="105"/>
          <w:sz w:val="15"/>
          <w:szCs w:val="15"/>
        </w:rPr>
        <w:t>Products/Completed</w:t>
      </w:r>
      <w:r>
        <w:rPr>
          <w:color w:val="010202"/>
          <w:spacing w:val="17"/>
          <w:w w:val="105"/>
          <w:sz w:val="15"/>
          <w:szCs w:val="15"/>
        </w:rPr>
        <w:t xml:space="preserve"> </w:t>
      </w:r>
      <w:r>
        <w:rPr>
          <w:color w:val="010202"/>
          <w:w w:val="105"/>
          <w:sz w:val="15"/>
          <w:szCs w:val="15"/>
        </w:rPr>
        <w:t>Operations</w:t>
      </w:r>
      <w:r>
        <w:rPr>
          <w:color w:val="010202"/>
          <w:spacing w:val="17"/>
          <w:w w:val="105"/>
          <w:sz w:val="15"/>
          <w:szCs w:val="15"/>
        </w:rPr>
        <w:t xml:space="preserve"> </w:t>
      </w:r>
      <w:r>
        <w:rPr>
          <w:color w:val="010202"/>
          <w:w w:val="105"/>
          <w:sz w:val="15"/>
          <w:szCs w:val="15"/>
        </w:rPr>
        <w:t>Hazard,</w:t>
      </w:r>
      <w:r>
        <w:rPr>
          <w:color w:val="010202"/>
          <w:spacing w:val="18"/>
          <w:w w:val="105"/>
          <w:sz w:val="15"/>
          <w:szCs w:val="15"/>
        </w:rPr>
        <w:t xml:space="preserve"> </w:t>
      </w:r>
      <w:r>
        <w:rPr>
          <w:color w:val="010202"/>
          <w:w w:val="105"/>
          <w:sz w:val="15"/>
          <w:szCs w:val="15"/>
        </w:rPr>
        <w:t>Contractual</w:t>
      </w:r>
      <w:r>
        <w:rPr>
          <w:color w:val="010202"/>
          <w:spacing w:val="17"/>
          <w:w w:val="105"/>
          <w:sz w:val="15"/>
          <w:szCs w:val="15"/>
        </w:rPr>
        <w:t xml:space="preserve"> </w:t>
      </w:r>
      <w:r>
        <w:rPr>
          <w:color w:val="010202"/>
          <w:w w:val="105"/>
          <w:sz w:val="15"/>
          <w:szCs w:val="15"/>
        </w:rPr>
        <w:t>Insurance</w:t>
      </w:r>
      <w:r>
        <w:rPr>
          <w:color w:val="010202"/>
          <w:spacing w:val="17"/>
          <w:w w:val="105"/>
          <w:sz w:val="15"/>
          <w:szCs w:val="15"/>
        </w:rPr>
        <w:t xml:space="preserve"> </w:t>
      </w:r>
      <w:r>
        <w:rPr>
          <w:color w:val="010202"/>
          <w:w w:val="105"/>
          <w:sz w:val="15"/>
          <w:szCs w:val="15"/>
        </w:rPr>
        <w:t>(Blanket</w:t>
      </w:r>
      <w:r>
        <w:rPr>
          <w:color w:val="010202"/>
          <w:spacing w:val="17"/>
          <w:w w:val="105"/>
          <w:sz w:val="15"/>
          <w:szCs w:val="15"/>
        </w:rPr>
        <w:t xml:space="preserve"> </w:t>
      </w:r>
      <w:r>
        <w:rPr>
          <w:color w:val="010202"/>
          <w:w w:val="105"/>
          <w:sz w:val="15"/>
          <w:szCs w:val="15"/>
        </w:rPr>
        <w:t>Coverage),</w:t>
      </w:r>
      <w:r>
        <w:rPr>
          <w:color w:val="010202"/>
          <w:spacing w:val="18"/>
          <w:w w:val="105"/>
          <w:sz w:val="15"/>
          <w:szCs w:val="15"/>
        </w:rPr>
        <w:t xml:space="preserve"> </w:t>
      </w:r>
      <w:r>
        <w:rPr>
          <w:color w:val="010202"/>
          <w:w w:val="105"/>
          <w:sz w:val="15"/>
          <w:szCs w:val="15"/>
        </w:rPr>
        <w:t>Broad</w:t>
      </w:r>
      <w:r>
        <w:rPr>
          <w:color w:val="010202"/>
          <w:w w:val="103"/>
          <w:sz w:val="15"/>
          <w:szCs w:val="15"/>
        </w:rPr>
        <w:t xml:space="preserve"> </w:t>
      </w:r>
      <w:r>
        <w:rPr>
          <w:color w:val="010202"/>
          <w:w w:val="105"/>
          <w:sz w:val="15"/>
          <w:szCs w:val="15"/>
        </w:rPr>
        <w:t>Form</w:t>
      </w:r>
      <w:r>
        <w:rPr>
          <w:color w:val="010202"/>
          <w:spacing w:val="-9"/>
          <w:w w:val="105"/>
          <w:sz w:val="15"/>
          <w:szCs w:val="15"/>
        </w:rPr>
        <w:t xml:space="preserve"> </w:t>
      </w:r>
      <w:r>
        <w:rPr>
          <w:color w:val="010202"/>
          <w:w w:val="105"/>
          <w:sz w:val="15"/>
          <w:szCs w:val="15"/>
        </w:rPr>
        <w:t>Property</w:t>
      </w:r>
      <w:r>
        <w:rPr>
          <w:color w:val="010202"/>
          <w:spacing w:val="-9"/>
          <w:w w:val="105"/>
          <w:sz w:val="15"/>
          <w:szCs w:val="15"/>
        </w:rPr>
        <w:t xml:space="preserve"> </w:t>
      </w:r>
      <w:r>
        <w:rPr>
          <w:color w:val="010202"/>
          <w:w w:val="105"/>
          <w:sz w:val="15"/>
          <w:szCs w:val="15"/>
        </w:rPr>
        <w:t>Damage,</w:t>
      </w:r>
      <w:r>
        <w:rPr>
          <w:color w:val="010202"/>
          <w:spacing w:val="-9"/>
          <w:w w:val="105"/>
          <w:sz w:val="15"/>
          <w:szCs w:val="15"/>
        </w:rPr>
        <w:t xml:space="preserve"> </w:t>
      </w:r>
      <w:r>
        <w:rPr>
          <w:color w:val="010202"/>
          <w:w w:val="105"/>
          <w:sz w:val="15"/>
          <w:szCs w:val="15"/>
        </w:rPr>
        <w:t>Independent</w:t>
      </w:r>
      <w:r>
        <w:rPr>
          <w:color w:val="010202"/>
          <w:spacing w:val="-9"/>
          <w:w w:val="105"/>
          <w:sz w:val="15"/>
          <w:szCs w:val="15"/>
        </w:rPr>
        <w:t xml:space="preserve"> </w:t>
      </w:r>
      <w:r>
        <w:rPr>
          <w:color w:val="010202"/>
          <w:w w:val="105"/>
          <w:sz w:val="15"/>
          <w:szCs w:val="15"/>
        </w:rPr>
        <w:t>Contractors,</w:t>
      </w:r>
      <w:r>
        <w:rPr>
          <w:color w:val="010202"/>
          <w:spacing w:val="-9"/>
          <w:w w:val="105"/>
          <w:sz w:val="15"/>
          <w:szCs w:val="15"/>
        </w:rPr>
        <w:t xml:space="preserve"> </w:t>
      </w:r>
      <w:r>
        <w:rPr>
          <w:color w:val="010202"/>
          <w:w w:val="105"/>
          <w:sz w:val="15"/>
          <w:szCs w:val="15"/>
        </w:rPr>
        <w:t>and</w:t>
      </w:r>
      <w:r>
        <w:rPr>
          <w:color w:val="010202"/>
          <w:spacing w:val="-8"/>
          <w:w w:val="105"/>
          <w:sz w:val="15"/>
          <w:szCs w:val="15"/>
        </w:rPr>
        <w:t xml:space="preserve"> </w:t>
      </w:r>
      <w:r>
        <w:rPr>
          <w:color w:val="010202"/>
          <w:w w:val="105"/>
          <w:sz w:val="15"/>
          <w:szCs w:val="15"/>
        </w:rPr>
        <w:t>Personal</w:t>
      </w:r>
      <w:r>
        <w:rPr>
          <w:color w:val="010202"/>
          <w:spacing w:val="-9"/>
          <w:w w:val="105"/>
          <w:sz w:val="15"/>
          <w:szCs w:val="15"/>
        </w:rPr>
        <w:t xml:space="preserve"> </w:t>
      </w:r>
      <w:r>
        <w:rPr>
          <w:color w:val="010202"/>
          <w:w w:val="105"/>
          <w:sz w:val="15"/>
          <w:szCs w:val="15"/>
        </w:rPr>
        <w:t>Injury</w:t>
      </w:r>
      <w:r>
        <w:rPr>
          <w:color w:val="010202"/>
          <w:spacing w:val="-9"/>
          <w:w w:val="105"/>
          <w:sz w:val="15"/>
          <w:szCs w:val="15"/>
        </w:rPr>
        <w:t xml:space="preserve"> </w:t>
      </w:r>
      <w:r>
        <w:rPr>
          <w:color w:val="010202"/>
          <w:w w:val="105"/>
          <w:sz w:val="15"/>
          <w:szCs w:val="15"/>
        </w:rPr>
        <w:t>and</w:t>
      </w:r>
      <w:r>
        <w:rPr>
          <w:color w:val="010202"/>
          <w:spacing w:val="-9"/>
          <w:w w:val="105"/>
          <w:sz w:val="15"/>
          <w:szCs w:val="15"/>
        </w:rPr>
        <w:t xml:space="preserve"> </w:t>
      </w:r>
      <w:r>
        <w:rPr>
          <w:color w:val="010202"/>
          <w:w w:val="105"/>
          <w:sz w:val="15"/>
          <w:szCs w:val="15"/>
        </w:rPr>
        <w:t>all</w:t>
      </w:r>
      <w:r>
        <w:rPr>
          <w:color w:val="010202"/>
          <w:spacing w:val="-9"/>
          <w:w w:val="105"/>
          <w:sz w:val="15"/>
          <w:szCs w:val="15"/>
        </w:rPr>
        <w:t xml:space="preserve"> </w:t>
      </w:r>
      <w:r>
        <w:rPr>
          <w:color w:val="010202"/>
          <w:w w:val="105"/>
          <w:sz w:val="15"/>
          <w:szCs w:val="15"/>
        </w:rPr>
        <w:t>others</w:t>
      </w:r>
      <w:r>
        <w:rPr>
          <w:color w:val="010202"/>
          <w:spacing w:val="-8"/>
          <w:w w:val="105"/>
          <w:sz w:val="15"/>
          <w:szCs w:val="15"/>
        </w:rPr>
        <w:t xml:space="preserve"> </w:t>
      </w:r>
      <w:r>
        <w:rPr>
          <w:color w:val="010202"/>
          <w:w w:val="105"/>
          <w:sz w:val="15"/>
          <w:szCs w:val="15"/>
        </w:rPr>
        <w:t>shown</w:t>
      </w:r>
      <w:r>
        <w:rPr>
          <w:color w:val="010202"/>
          <w:spacing w:val="-9"/>
          <w:w w:val="105"/>
          <w:sz w:val="15"/>
          <w:szCs w:val="15"/>
        </w:rPr>
        <w:t xml:space="preserve"> </w:t>
      </w:r>
      <w:r>
        <w:rPr>
          <w:color w:val="010202"/>
          <w:w w:val="105"/>
          <w:sz w:val="15"/>
          <w:szCs w:val="15"/>
        </w:rPr>
        <w:t>on</w:t>
      </w:r>
      <w:r>
        <w:rPr>
          <w:color w:val="010202"/>
          <w:spacing w:val="-9"/>
          <w:w w:val="105"/>
          <w:sz w:val="15"/>
          <w:szCs w:val="15"/>
        </w:rPr>
        <w:t xml:space="preserve"> </w:t>
      </w:r>
      <w:r>
        <w:rPr>
          <w:color w:val="010202"/>
          <w:w w:val="105"/>
          <w:sz w:val="15"/>
          <w:szCs w:val="15"/>
        </w:rPr>
        <w:t>"X"</w:t>
      </w:r>
      <w:r>
        <w:rPr>
          <w:color w:val="010202"/>
          <w:spacing w:val="-9"/>
          <w:w w:val="105"/>
          <w:sz w:val="15"/>
          <w:szCs w:val="15"/>
        </w:rPr>
        <w:t xml:space="preserve"> </w:t>
      </w:r>
      <w:r>
        <w:rPr>
          <w:color w:val="010202"/>
          <w:w w:val="105"/>
          <w:sz w:val="15"/>
          <w:szCs w:val="15"/>
        </w:rPr>
        <w:t>in</w:t>
      </w:r>
      <w:r>
        <w:rPr>
          <w:color w:val="010202"/>
          <w:spacing w:val="-9"/>
          <w:w w:val="105"/>
          <w:sz w:val="15"/>
          <w:szCs w:val="15"/>
        </w:rPr>
        <w:t xml:space="preserve"> </w:t>
      </w:r>
      <w:r>
        <w:rPr>
          <w:color w:val="010202"/>
          <w:w w:val="105"/>
          <w:sz w:val="15"/>
          <w:szCs w:val="15"/>
        </w:rPr>
        <w:t>the</w:t>
      </w:r>
      <w:r>
        <w:rPr>
          <w:color w:val="010202"/>
          <w:spacing w:val="-9"/>
          <w:w w:val="105"/>
          <w:sz w:val="15"/>
          <w:szCs w:val="15"/>
        </w:rPr>
        <w:t xml:space="preserve"> </w:t>
      </w:r>
      <w:r>
        <w:rPr>
          <w:color w:val="010202"/>
          <w:w w:val="105"/>
          <w:sz w:val="15"/>
          <w:szCs w:val="15"/>
        </w:rPr>
        <w:t>required</w:t>
      </w:r>
      <w:r>
        <w:rPr>
          <w:color w:val="010202"/>
          <w:spacing w:val="-8"/>
          <w:w w:val="105"/>
          <w:sz w:val="15"/>
          <w:szCs w:val="15"/>
        </w:rPr>
        <w:t xml:space="preserve"> </w:t>
      </w:r>
      <w:r>
        <w:rPr>
          <w:color w:val="010202"/>
          <w:w w:val="105"/>
          <w:sz w:val="15"/>
          <w:szCs w:val="15"/>
        </w:rPr>
        <w:t>column.</w:t>
      </w:r>
    </w:p>
    <w:p w:rsidR="00743395" w:rsidRDefault="00743395" w:rsidP="00743395">
      <w:pPr>
        <w:kinsoku w:val="0"/>
        <w:overflowPunct w:val="0"/>
        <w:spacing w:before="10" w:line="180" w:lineRule="exact"/>
        <w:rPr>
          <w:sz w:val="18"/>
          <w:szCs w:val="18"/>
        </w:rPr>
      </w:pPr>
    </w:p>
    <w:p w:rsidR="00743395" w:rsidRDefault="00743395" w:rsidP="00743395">
      <w:pPr>
        <w:kinsoku w:val="0"/>
        <w:overflowPunct w:val="0"/>
        <w:ind w:left="874"/>
        <w:rPr>
          <w:color w:val="000000"/>
          <w:sz w:val="15"/>
          <w:szCs w:val="15"/>
        </w:rPr>
      </w:pPr>
      <w:r>
        <w:rPr>
          <w:color w:val="010202"/>
          <w:w w:val="105"/>
          <w:sz w:val="15"/>
          <w:szCs w:val="15"/>
          <w:u w:val="single"/>
        </w:rPr>
        <w:t>Minimum</w:t>
      </w:r>
      <w:r>
        <w:rPr>
          <w:color w:val="010202"/>
          <w:spacing w:val="-25"/>
          <w:w w:val="105"/>
          <w:sz w:val="15"/>
          <w:szCs w:val="15"/>
          <w:u w:val="single"/>
        </w:rPr>
        <w:t xml:space="preserve"> </w:t>
      </w:r>
      <w:r>
        <w:rPr>
          <w:color w:val="010202"/>
          <w:w w:val="105"/>
          <w:sz w:val="15"/>
          <w:szCs w:val="15"/>
          <w:u w:val="single"/>
        </w:rPr>
        <w:t>Coverage</w:t>
      </w:r>
      <w:r>
        <w:rPr>
          <w:color w:val="010202"/>
          <w:spacing w:val="1"/>
          <w:w w:val="103"/>
          <w:sz w:val="15"/>
          <w:szCs w:val="15"/>
          <w:u w:val="single"/>
        </w:rPr>
        <w:t xml:space="preserve"> </w:t>
      </w:r>
    </w:p>
    <w:p w:rsidR="00743395" w:rsidRDefault="00743395" w:rsidP="00743395">
      <w:pPr>
        <w:kinsoku w:val="0"/>
        <w:overflowPunct w:val="0"/>
        <w:spacing w:before="8" w:line="200" w:lineRule="exact"/>
        <w:rPr>
          <w:sz w:val="20"/>
          <w:szCs w:val="20"/>
        </w:rPr>
      </w:pPr>
    </w:p>
    <w:p w:rsidR="00743395" w:rsidRDefault="00743395" w:rsidP="00743395">
      <w:pPr>
        <w:kinsoku w:val="0"/>
        <w:overflowPunct w:val="0"/>
        <w:spacing w:before="79" w:line="409" w:lineRule="auto"/>
        <w:ind w:left="900" w:hanging="27"/>
        <w:rPr>
          <w:color w:val="000000"/>
          <w:sz w:val="15"/>
          <w:szCs w:val="15"/>
        </w:rPr>
      </w:pPr>
      <w:r>
        <w:rPr>
          <w:color w:val="010202"/>
          <w:w w:val="105"/>
          <w:sz w:val="15"/>
          <w:szCs w:val="15"/>
        </w:rPr>
        <w:t>Bodily</w:t>
      </w:r>
      <w:r>
        <w:rPr>
          <w:color w:val="010202"/>
          <w:spacing w:val="-5"/>
          <w:w w:val="105"/>
          <w:sz w:val="15"/>
          <w:szCs w:val="15"/>
        </w:rPr>
        <w:t xml:space="preserve"> </w:t>
      </w:r>
      <w:r>
        <w:rPr>
          <w:color w:val="010202"/>
          <w:w w:val="105"/>
          <w:sz w:val="15"/>
          <w:szCs w:val="15"/>
        </w:rPr>
        <w:t>Injury</w:t>
      </w:r>
      <w:r>
        <w:rPr>
          <w:color w:val="010202"/>
          <w:spacing w:val="-5"/>
          <w:w w:val="105"/>
          <w:sz w:val="15"/>
          <w:szCs w:val="15"/>
        </w:rPr>
        <w:t xml:space="preserve"> </w:t>
      </w:r>
      <w:r>
        <w:rPr>
          <w:color w:val="010202"/>
          <w:w w:val="105"/>
          <w:sz w:val="15"/>
          <w:szCs w:val="15"/>
        </w:rPr>
        <w:t>and</w:t>
      </w:r>
      <w:r>
        <w:rPr>
          <w:color w:val="010202"/>
          <w:spacing w:val="-4"/>
          <w:w w:val="105"/>
          <w:sz w:val="15"/>
          <w:szCs w:val="15"/>
        </w:rPr>
        <w:t xml:space="preserve"> </w:t>
      </w:r>
      <w:r>
        <w:rPr>
          <w:color w:val="010202"/>
          <w:w w:val="105"/>
          <w:sz w:val="15"/>
          <w:szCs w:val="15"/>
        </w:rPr>
        <w:t>Property</w:t>
      </w:r>
      <w:r>
        <w:rPr>
          <w:color w:val="010202"/>
          <w:spacing w:val="-5"/>
          <w:w w:val="105"/>
          <w:sz w:val="15"/>
          <w:szCs w:val="15"/>
        </w:rPr>
        <w:t xml:space="preserve"> </w:t>
      </w:r>
      <w:r>
        <w:rPr>
          <w:color w:val="010202"/>
          <w:w w:val="105"/>
          <w:sz w:val="15"/>
          <w:szCs w:val="15"/>
        </w:rPr>
        <w:t>Damage</w:t>
      </w:r>
      <w:r>
        <w:rPr>
          <w:color w:val="010202"/>
          <w:spacing w:val="-5"/>
          <w:w w:val="105"/>
          <w:sz w:val="15"/>
          <w:szCs w:val="15"/>
        </w:rPr>
        <w:t xml:space="preserve"> </w:t>
      </w:r>
      <w:r>
        <w:rPr>
          <w:color w:val="010202"/>
          <w:w w:val="105"/>
          <w:sz w:val="15"/>
          <w:szCs w:val="15"/>
        </w:rPr>
        <w:t>combined</w:t>
      </w:r>
      <w:r>
        <w:rPr>
          <w:color w:val="010202"/>
          <w:spacing w:val="-4"/>
          <w:w w:val="105"/>
          <w:sz w:val="15"/>
          <w:szCs w:val="15"/>
        </w:rPr>
        <w:t xml:space="preserve"> </w:t>
      </w:r>
      <w:r>
        <w:rPr>
          <w:color w:val="010202"/>
          <w:w w:val="105"/>
          <w:sz w:val="15"/>
          <w:szCs w:val="15"/>
        </w:rPr>
        <w:t>-</w:t>
      </w:r>
      <w:r>
        <w:rPr>
          <w:color w:val="010202"/>
          <w:spacing w:val="-5"/>
          <w:w w:val="105"/>
          <w:sz w:val="15"/>
          <w:szCs w:val="15"/>
        </w:rPr>
        <w:t xml:space="preserve"> </w:t>
      </w:r>
      <w:r>
        <w:rPr>
          <w:color w:val="010202"/>
          <w:w w:val="105"/>
          <w:sz w:val="15"/>
          <w:szCs w:val="15"/>
        </w:rPr>
        <w:t>as</w:t>
      </w:r>
      <w:r>
        <w:rPr>
          <w:color w:val="010202"/>
          <w:spacing w:val="-4"/>
          <w:w w:val="105"/>
          <w:sz w:val="15"/>
          <w:szCs w:val="15"/>
        </w:rPr>
        <w:t xml:space="preserve"> </w:t>
      </w:r>
      <w:r>
        <w:rPr>
          <w:color w:val="010202"/>
          <w:w w:val="105"/>
          <w:sz w:val="15"/>
          <w:szCs w:val="15"/>
        </w:rPr>
        <w:t>shown</w:t>
      </w:r>
      <w:r>
        <w:rPr>
          <w:color w:val="010202"/>
          <w:spacing w:val="-5"/>
          <w:w w:val="105"/>
          <w:sz w:val="15"/>
          <w:szCs w:val="15"/>
        </w:rPr>
        <w:t xml:space="preserve"> </w:t>
      </w:r>
      <w:r>
        <w:rPr>
          <w:color w:val="010202"/>
          <w:w w:val="105"/>
          <w:sz w:val="15"/>
          <w:szCs w:val="15"/>
        </w:rPr>
        <w:t>in</w:t>
      </w:r>
      <w:r>
        <w:rPr>
          <w:color w:val="010202"/>
          <w:spacing w:val="-5"/>
          <w:w w:val="105"/>
          <w:sz w:val="15"/>
          <w:szCs w:val="15"/>
        </w:rPr>
        <w:t xml:space="preserve"> </w:t>
      </w:r>
      <w:r>
        <w:rPr>
          <w:color w:val="010202"/>
          <w:w w:val="105"/>
          <w:sz w:val="15"/>
          <w:szCs w:val="15"/>
        </w:rPr>
        <w:t>the</w:t>
      </w:r>
      <w:r>
        <w:rPr>
          <w:color w:val="010202"/>
          <w:spacing w:val="-4"/>
          <w:w w:val="105"/>
          <w:sz w:val="15"/>
          <w:szCs w:val="15"/>
        </w:rPr>
        <w:t xml:space="preserve"> </w:t>
      </w:r>
      <w:r>
        <w:rPr>
          <w:color w:val="010202"/>
          <w:w w:val="105"/>
          <w:sz w:val="15"/>
          <w:szCs w:val="15"/>
        </w:rPr>
        <w:t>amount</w:t>
      </w:r>
      <w:r>
        <w:rPr>
          <w:color w:val="010202"/>
          <w:spacing w:val="-5"/>
          <w:w w:val="105"/>
          <w:sz w:val="15"/>
          <w:szCs w:val="15"/>
        </w:rPr>
        <w:t xml:space="preserve"> </w:t>
      </w:r>
      <w:r>
        <w:rPr>
          <w:color w:val="010202"/>
          <w:w w:val="105"/>
          <w:sz w:val="15"/>
          <w:szCs w:val="15"/>
        </w:rPr>
        <w:t>required</w:t>
      </w:r>
      <w:r>
        <w:rPr>
          <w:color w:val="010202"/>
          <w:spacing w:val="-5"/>
          <w:w w:val="105"/>
          <w:sz w:val="15"/>
          <w:szCs w:val="15"/>
        </w:rPr>
        <w:t xml:space="preserve"> </w:t>
      </w:r>
      <w:r>
        <w:rPr>
          <w:color w:val="010202"/>
          <w:w w:val="105"/>
          <w:sz w:val="15"/>
          <w:szCs w:val="15"/>
        </w:rPr>
        <w:t>column</w:t>
      </w:r>
      <w:r>
        <w:rPr>
          <w:color w:val="010202"/>
          <w:w w:val="104"/>
          <w:sz w:val="15"/>
          <w:szCs w:val="15"/>
        </w:rPr>
        <w:t xml:space="preserve"> </w:t>
      </w:r>
      <w:r>
        <w:rPr>
          <w:color w:val="010202"/>
          <w:w w:val="105"/>
          <w:sz w:val="15"/>
          <w:szCs w:val="15"/>
        </w:rPr>
        <w:t>AMOUNTS</w:t>
      </w:r>
      <w:r>
        <w:rPr>
          <w:color w:val="010202"/>
          <w:spacing w:val="-12"/>
          <w:w w:val="105"/>
          <w:sz w:val="15"/>
          <w:szCs w:val="15"/>
        </w:rPr>
        <w:t xml:space="preserve"> </w:t>
      </w:r>
      <w:r>
        <w:rPr>
          <w:color w:val="010202"/>
          <w:w w:val="105"/>
          <w:sz w:val="15"/>
          <w:szCs w:val="15"/>
        </w:rPr>
        <w:t>OF</w:t>
      </w:r>
      <w:r>
        <w:rPr>
          <w:color w:val="010202"/>
          <w:spacing w:val="-11"/>
          <w:w w:val="105"/>
          <w:sz w:val="15"/>
          <w:szCs w:val="15"/>
        </w:rPr>
        <w:t xml:space="preserve"> </w:t>
      </w:r>
      <w:r>
        <w:rPr>
          <w:color w:val="010202"/>
          <w:w w:val="105"/>
          <w:sz w:val="15"/>
          <w:szCs w:val="15"/>
        </w:rPr>
        <w:t>LESS</w:t>
      </w:r>
      <w:r>
        <w:rPr>
          <w:color w:val="010202"/>
          <w:spacing w:val="-11"/>
          <w:w w:val="105"/>
          <w:sz w:val="15"/>
          <w:szCs w:val="15"/>
        </w:rPr>
        <w:t xml:space="preserve"> </w:t>
      </w:r>
      <w:r>
        <w:rPr>
          <w:color w:val="010202"/>
          <w:w w:val="105"/>
          <w:sz w:val="15"/>
          <w:szCs w:val="15"/>
        </w:rPr>
        <w:t>THAN</w:t>
      </w:r>
      <w:r>
        <w:rPr>
          <w:color w:val="010202"/>
          <w:spacing w:val="-11"/>
          <w:w w:val="105"/>
          <w:sz w:val="15"/>
          <w:szCs w:val="15"/>
        </w:rPr>
        <w:t xml:space="preserve"> </w:t>
      </w:r>
      <w:r>
        <w:rPr>
          <w:color w:val="010202"/>
          <w:w w:val="105"/>
          <w:sz w:val="15"/>
          <w:szCs w:val="15"/>
        </w:rPr>
        <w:t>$500,000</w:t>
      </w:r>
      <w:r>
        <w:rPr>
          <w:color w:val="010202"/>
          <w:spacing w:val="-12"/>
          <w:w w:val="105"/>
          <w:sz w:val="15"/>
          <w:szCs w:val="15"/>
        </w:rPr>
        <w:t xml:space="preserve"> </w:t>
      </w:r>
      <w:r>
        <w:rPr>
          <w:color w:val="010202"/>
          <w:w w:val="105"/>
          <w:sz w:val="15"/>
          <w:szCs w:val="15"/>
        </w:rPr>
        <w:t>WILL</w:t>
      </w:r>
      <w:r>
        <w:rPr>
          <w:color w:val="010202"/>
          <w:spacing w:val="-11"/>
          <w:w w:val="105"/>
          <w:sz w:val="15"/>
          <w:szCs w:val="15"/>
        </w:rPr>
        <w:t xml:space="preserve"> </w:t>
      </w:r>
      <w:r>
        <w:rPr>
          <w:color w:val="010202"/>
          <w:w w:val="105"/>
          <w:sz w:val="15"/>
          <w:szCs w:val="15"/>
        </w:rPr>
        <w:t>NOT</w:t>
      </w:r>
      <w:r>
        <w:rPr>
          <w:color w:val="010202"/>
          <w:spacing w:val="-11"/>
          <w:w w:val="105"/>
          <w:sz w:val="15"/>
          <w:szCs w:val="15"/>
        </w:rPr>
        <w:t xml:space="preserve"> </w:t>
      </w:r>
      <w:proofErr w:type="gramStart"/>
      <w:r>
        <w:rPr>
          <w:color w:val="010202"/>
          <w:w w:val="105"/>
          <w:sz w:val="15"/>
          <w:szCs w:val="15"/>
        </w:rPr>
        <w:t>BE</w:t>
      </w:r>
      <w:proofErr w:type="gramEnd"/>
      <w:r>
        <w:rPr>
          <w:color w:val="010202"/>
          <w:spacing w:val="-11"/>
          <w:w w:val="105"/>
          <w:sz w:val="15"/>
          <w:szCs w:val="15"/>
        </w:rPr>
        <w:t xml:space="preserve"> </w:t>
      </w:r>
      <w:r>
        <w:rPr>
          <w:color w:val="010202"/>
          <w:w w:val="105"/>
          <w:sz w:val="15"/>
          <w:szCs w:val="15"/>
        </w:rPr>
        <w:t>ACCEPTABLE.</w:t>
      </w:r>
    </w:p>
    <w:p w:rsidR="00743395" w:rsidRDefault="000056DF" w:rsidP="00743395">
      <w:pPr>
        <w:kinsoku w:val="0"/>
        <w:overflowPunct w:val="0"/>
        <w:spacing w:before="59"/>
        <w:ind w:left="874"/>
        <w:rPr>
          <w:color w:val="000000"/>
          <w:sz w:val="15"/>
          <w:szCs w:val="15"/>
        </w:rPr>
      </w:pPr>
      <w:r w:rsidRPr="000056DF">
        <w:rPr>
          <w:noProof/>
        </w:rPr>
        <w:pict>
          <v:shape id="_x0000_s1324" style="position:absolute;left:0;text-align:left;margin-left:93.7pt;margin-top:12.6pt;width:135.6pt;height:0;z-index:-251552256;mso-position-horizontal-relative:page;mso-position-vertical-relative:text" coordsize="2712,20" o:allowincell="f" path="m,l2712,e" filled="f" strokecolor="#010202" strokeweight=".36pt">
            <v:path arrowok="t"/>
            <w10:wrap anchorx="page"/>
          </v:shape>
        </w:pict>
      </w:r>
      <w:r w:rsidR="00743395">
        <w:rPr>
          <w:color w:val="010202"/>
          <w:w w:val="105"/>
          <w:sz w:val="15"/>
          <w:szCs w:val="15"/>
        </w:rPr>
        <w:t>Contractual</w:t>
      </w:r>
      <w:r w:rsidR="00743395">
        <w:rPr>
          <w:color w:val="010202"/>
          <w:spacing w:val="-18"/>
          <w:w w:val="105"/>
          <w:sz w:val="15"/>
          <w:szCs w:val="15"/>
        </w:rPr>
        <w:t xml:space="preserve"> </w:t>
      </w:r>
      <w:r w:rsidR="00743395">
        <w:rPr>
          <w:color w:val="010202"/>
          <w:w w:val="105"/>
          <w:sz w:val="15"/>
          <w:szCs w:val="15"/>
        </w:rPr>
        <w:t>Insurance</w:t>
      </w:r>
      <w:r w:rsidR="00743395">
        <w:rPr>
          <w:color w:val="010202"/>
          <w:spacing w:val="-17"/>
          <w:w w:val="105"/>
          <w:sz w:val="15"/>
          <w:szCs w:val="15"/>
        </w:rPr>
        <w:t xml:space="preserve"> </w:t>
      </w:r>
      <w:r w:rsidR="00743395">
        <w:rPr>
          <w:color w:val="010202"/>
          <w:w w:val="105"/>
          <w:sz w:val="15"/>
          <w:szCs w:val="15"/>
        </w:rPr>
        <w:t>(Blanket</w:t>
      </w:r>
      <w:r w:rsidR="00743395">
        <w:rPr>
          <w:color w:val="010202"/>
          <w:spacing w:val="-17"/>
          <w:w w:val="105"/>
          <w:sz w:val="15"/>
          <w:szCs w:val="15"/>
        </w:rPr>
        <w:t xml:space="preserve"> </w:t>
      </w:r>
      <w:r w:rsidR="00743395">
        <w:rPr>
          <w:color w:val="010202"/>
          <w:w w:val="105"/>
          <w:sz w:val="15"/>
          <w:szCs w:val="15"/>
        </w:rPr>
        <w:t>Coverage)</w:t>
      </w:r>
    </w:p>
    <w:p w:rsidR="00743395" w:rsidRDefault="00743395" w:rsidP="00743395">
      <w:pPr>
        <w:kinsoku w:val="0"/>
        <w:overflowPunct w:val="0"/>
        <w:spacing w:before="7" w:line="240" w:lineRule="exact"/>
      </w:pPr>
    </w:p>
    <w:p w:rsidR="00743395" w:rsidRDefault="00743395" w:rsidP="00743395">
      <w:pPr>
        <w:kinsoku w:val="0"/>
        <w:overflowPunct w:val="0"/>
        <w:spacing w:before="79"/>
        <w:ind w:left="873"/>
        <w:rPr>
          <w:color w:val="000000"/>
          <w:sz w:val="15"/>
          <w:szCs w:val="15"/>
        </w:rPr>
      </w:pPr>
      <w:proofErr w:type="gramStart"/>
      <w:r>
        <w:rPr>
          <w:color w:val="010202"/>
          <w:w w:val="105"/>
          <w:sz w:val="15"/>
          <w:szCs w:val="15"/>
        </w:rPr>
        <w:t>Contractual</w:t>
      </w:r>
      <w:r>
        <w:rPr>
          <w:color w:val="010202"/>
          <w:spacing w:val="-6"/>
          <w:w w:val="105"/>
          <w:sz w:val="15"/>
          <w:szCs w:val="15"/>
        </w:rPr>
        <w:t xml:space="preserve"> </w:t>
      </w:r>
      <w:r>
        <w:rPr>
          <w:color w:val="010202"/>
          <w:w w:val="105"/>
          <w:sz w:val="15"/>
          <w:szCs w:val="15"/>
        </w:rPr>
        <w:t>Indemnification</w:t>
      </w:r>
      <w:r>
        <w:rPr>
          <w:color w:val="010202"/>
          <w:spacing w:val="-6"/>
          <w:w w:val="105"/>
          <w:sz w:val="15"/>
          <w:szCs w:val="15"/>
        </w:rPr>
        <w:t xml:space="preserve"> </w:t>
      </w:r>
      <w:r>
        <w:rPr>
          <w:color w:val="010202"/>
          <w:w w:val="105"/>
          <w:sz w:val="15"/>
          <w:szCs w:val="15"/>
        </w:rPr>
        <w:t>-</w:t>
      </w:r>
      <w:r>
        <w:rPr>
          <w:color w:val="010202"/>
          <w:spacing w:val="-5"/>
          <w:w w:val="105"/>
          <w:sz w:val="15"/>
          <w:szCs w:val="15"/>
        </w:rPr>
        <w:t xml:space="preserve"> </w:t>
      </w:r>
      <w:r>
        <w:rPr>
          <w:color w:val="010202"/>
          <w:w w:val="105"/>
          <w:sz w:val="15"/>
          <w:szCs w:val="15"/>
        </w:rPr>
        <w:t>Save</w:t>
      </w:r>
      <w:r>
        <w:rPr>
          <w:color w:val="010202"/>
          <w:spacing w:val="-6"/>
          <w:w w:val="105"/>
          <w:sz w:val="15"/>
          <w:szCs w:val="15"/>
        </w:rPr>
        <w:t xml:space="preserve"> </w:t>
      </w:r>
      <w:r>
        <w:rPr>
          <w:color w:val="010202"/>
          <w:w w:val="105"/>
          <w:sz w:val="15"/>
          <w:szCs w:val="15"/>
        </w:rPr>
        <w:t>Harmless</w:t>
      </w:r>
      <w:r>
        <w:rPr>
          <w:color w:val="010202"/>
          <w:spacing w:val="-6"/>
          <w:w w:val="105"/>
          <w:sz w:val="15"/>
          <w:szCs w:val="15"/>
        </w:rPr>
        <w:t xml:space="preserve"> </w:t>
      </w:r>
      <w:r>
        <w:rPr>
          <w:color w:val="010202"/>
          <w:w w:val="105"/>
          <w:sz w:val="15"/>
          <w:szCs w:val="15"/>
        </w:rPr>
        <w:t>Agreement</w:t>
      </w:r>
      <w:r>
        <w:rPr>
          <w:color w:val="010202"/>
          <w:spacing w:val="-5"/>
          <w:w w:val="105"/>
          <w:sz w:val="15"/>
          <w:szCs w:val="15"/>
        </w:rPr>
        <w:t xml:space="preserve"> </w:t>
      </w:r>
      <w:r>
        <w:rPr>
          <w:color w:val="010202"/>
          <w:w w:val="105"/>
          <w:sz w:val="15"/>
          <w:szCs w:val="15"/>
        </w:rPr>
        <w:t>which</w:t>
      </w:r>
      <w:r>
        <w:rPr>
          <w:color w:val="010202"/>
          <w:spacing w:val="-6"/>
          <w:w w:val="105"/>
          <w:sz w:val="15"/>
          <w:szCs w:val="15"/>
        </w:rPr>
        <w:t xml:space="preserve"> </w:t>
      </w:r>
      <w:r>
        <w:rPr>
          <w:color w:val="010202"/>
          <w:w w:val="105"/>
          <w:sz w:val="15"/>
          <w:szCs w:val="15"/>
        </w:rPr>
        <w:t>is</w:t>
      </w:r>
      <w:r>
        <w:rPr>
          <w:color w:val="010202"/>
          <w:spacing w:val="-5"/>
          <w:w w:val="105"/>
          <w:sz w:val="15"/>
          <w:szCs w:val="15"/>
        </w:rPr>
        <w:t xml:space="preserve"> </w:t>
      </w:r>
      <w:r>
        <w:rPr>
          <w:color w:val="010202"/>
          <w:w w:val="105"/>
          <w:sz w:val="15"/>
          <w:szCs w:val="15"/>
        </w:rPr>
        <w:t>incorporated</w:t>
      </w:r>
      <w:r>
        <w:rPr>
          <w:color w:val="010202"/>
          <w:spacing w:val="-6"/>
          <w:w w:val="105"/>
          <w:sz w:val="15"/>
          <w:szCs w:val="15"/>
        </w:rPr>
        <w:t xml:space="preserve"> </w:t>
      </w:r>
      <w:r>
        <w:rPr>
          <w:color w:val="010202"/>
          <w:w w:val="105"/>
          <w:sz w:val="15"/>
          <w:szCs w:val="15"/>
        </w:rPr>
        <w:t>into</w:t>
      </w:r>
      <w:r>
        <w:rPr>
          <w:color w:val="010202"/>
          <w:spacing w:val="-6"/>
          <w:w w:val="105"/>
          <w:sz w:val="15"/>
          <w:szCs w:val="15"/>
        </w:rPr>
        <w:t xml:space="preserve"> </w:t>
      </w:r>
      <w:r>
        <w:rPr>
          <w:color w:val="010202"/>
          <w:w w:val="105"/>
          <w:sz w:val="15"/>
          <w:szCs w:val="15"/>
        </w:rPr>
        <w:t>all</w:t>
      </w:r>
      <w:r>
        <w:rPr>
          <w:color w:val="010202"/>
          <w:spacing w:val="-5"/>
          <w:w w:val="105"/>
          <w:sz w:val="15"/>
          <w:szCs w:val="15"/>
        </w:rPr>
        <w:t xml:space="preserve"> </w:t>
      </w:r>
      <w:r>
        <w:rPr>
          <w:color w:val="010202"/>
          <w:w w:val="105"/>
          <w:sz w:val="15"/>
          <w:szCs w:val="15"/>
        </w:rPr>
        <w:t>Vouchers,</w:t>
      </w:r>
      <w:r>
        <w:rPr>
          <w:color w:val="010202"/>
          <w:spacing w:val="-6"/>
          <w:w w:val="105"/>
          <w:sz w:val="15"/>
          <w:szCs w:val="15"/>
        </w:rPr>
        <w:t xml:space="preserve"> </w:t>
      </w:r>
      <w:r>
        <w:rPr>
          <w:color w:val="010202"/>
          <w:w w:val="105"/>
          <w:sz w:val="15"/>
          <w:szCs w:val="15"/>
        </w:rPr>
        <w:t>General</w:t>
      </w:r>
      <w:r>
        <w:rPr>
          <w:color w:val="010202"/>
          <w:spacing w:val="-5"/>
          <w:w w:val="105"/>
          <w:sz w:val="15"/>
          <w:szCs w:val="15"/>
        </w:rPr>
        <w:t xml:space="preserve"> </w:t>
      </w:r>
      <w:r>
        <w:rPr>
          <w:color w:val="010202"/>
          <w:w w:val="105"/>
          <w:sz w:val="15"/>
          <w:szCs w:val="15"/>
        </w:rPr>
        <w:t>Purchase</w:t>
      </w:r>
      <w:r>
        <w:rPr>
          <w:color w:val="010202"/>
          <w:spacing w:val="-6"/>
          <w:w w:val="105"/>
          <w:sz w:val="15"/>
          <w:szCs w:val="15"/>
        </w:rPr>
        <w:t xml:space="preserve"> </w:t>
      </w:r>
      <w:r>
        <w:rPr>
          <w:color w:val="010202"/>
          <w:w w:val="105"/>
          <w:sz w:val="15"/>
          <w:szCs w:val="15"/>
        </w:rPr>
        <w:t>Agreements</w:t>
      </w:r>
      <w:r>
        <w:rPr>
          <w:color w:val="010202"/>
          <w:spacing w:val="-6"/>
          <w:w w:val="105"/>
          <w:sz w:val="15"/>
          <w:szCs w:val="15"/>
        </w:rPr>
        <w:t xml:space="preserve"> </w:t>
      </w:r>
      <w:r>
        <w:rPr>
          <w:color w:val="010202"/>
          <w:w w:val="105"/>
          <w:sz w:val="15"/>
          <w:szCs w:val="15"/>
        </w:rPr>
        <w:t>and</w:t>
      </w:r>
      <w:r>
        <w:rPr>
          <w:color w:val="010202"/>
          <w:spacing w:val="30"/>
          <w:w w:val="105"/>
          <w:sz w:val="15"/>
          <w:szCs w:val="15"/>
        </w:rPr>
        <w:t xml:space="preserve"> </w:t>
      </w:r>
      <w:r>
        <w:rPr>
          <w:color w:val="010202"/>
          <w:w w:val="105"/>
          <w:sz w:val="15"/>
          <w:szCs w:val="15"/>
        </w:rPr>
        <w:t>Contracts.)</w:t>
      </w:r>
      <w:proofErr w:type="gramEnd"/>
    </w:p>
    <w:p w:rsidR="00743395" w:rsidRDefault="00743395" w:rsidP="00743395">
      <w:pPr>
        <w:kinsoku w:val="0"/>
        <w:overflowPunct w:val="0"/>
        <w:spacing w:line="200" w:lineRule="exact"/>
        <w:rPr>
          <w:sz w:val="20"/>
          <w:szCs w:val="20"/>
        </w:rPr>
      </w:pPr>
    </w:p>
    <w:p w:rsidR="00743395" w:rsidRDefault="00743395" w:rsidP="00743395">
      <w:pPr>
        <w:kinsoku w:val="0"/>
        <w:overflowPunct w:val="0"/>
        <w:spacing w:before="5" w:line="280" w:lineRule="exact"/>
        <w:rPr>
          <w:sz w:val="28"/>
          <w:szCs w:val="28"/>
        </w:rPr>
      </w:pPr>
    </w:p>
    <w:p w:rsidR="00743395" w:rsidRDefault="00743395" w:rsidP="00743395">
      <w:pPr>
        <w:tabs>
          <w:tab w:val="left" w:pos="2336"/>
        </w:tabs>
        <w:kinsoku w:val="0"/>
        <w:overflowPunct w:val="0"/>
        <w:ind w:left="874"/>
        <w:rPr>
          <w:color w:val="000000"/>
          <w:sz w:val="15"/>
          <w:szCs w:val="15"/>
        </w:rPr>
      </w:pPr>
      <w:r>
        <w:rPr>
          <w:color w:val="010202"/>
          <w:w w:val="105"/>
          <w:sz w:val="15"/>
          <w:szCs w:val="15"/>
          <w:u w:val="single"/>
        </w:rPr>
        <w:t>INDEMNIFICATION</w:t>
      </w:r>
      <w:r>
        <w:rPr>
          <w:color w:val="010202"/>
          <w:w w:val="103"/>
          <w:sz w:val="15"/>
          <w:szCs w:val="15"/>
          <w:u w:val="single"/>
        </w:rPr>
        <w:t xml:space="preserve"> </w:t>
      </w:r>
      <w:r>
        <w:rPr>
          <w:color w:val="010202"/>
          <w:sz w:val="15"/>
          <w:szCs w:val="15"/>
          <w:u w:val="single"/>
        </w:rPr>
        <w:tab/>
      </w:r>
    </w:p>
    <w:p w:rsidR="00743395" w:rsidRDefault="00743395" w:rsidP="00743395">
      <w:pPr>
        <w:kinsoku w:val="0"/>
        <w:overflowPunct w:val="0"/>
        <w:spacing w:before="9" w:line="130" w:lineRule="exact"/>
        <w:rPr>
          <w:sz w:val="13"/>
          <w:szCs w:val="13"/>
        </w:rPr>
      </w:pPr>
    </w:p>
    <w:p w:rsidR="00743395" w:rsidRDefault="00743395" w:rsidP="00743395">
      <w:pPr>
        <w:kinsoku w:val="0"/>
        <w:overflowPunct w:val="0"/>
        <w:spacing w:line="260" w:lineRule="auto"/>
        <w:ind w:left="874" w:right="209"/>
        <w:rPr>
          <w:color w:val="000000"/>
          <w:sz w:val="15"/>
          <w:szCs w:val="15"/>
        </w:rPr>
      </w:pPr>
      <w:r>
        <w:rPr>
          <w:color w:val="010202"/>
          <w:w w:val="105"/>
          <w:sz w:val="15"/>
          <w:szCs w:val="15"/>
        </w:rPr>
        <w:t>Supplier</w:t>
      </w:r>
      <w:r>
        <w:rPr>
          <w:color w:val="010202"/>
          <w:spacing w:val="-5"/>
          <w:w w:val="105"/>
          <w:sz w:val="15"/>
          <w:szCs w:val="15"/>
        </w:rPr>
        <w:t xml:space="preserve"> </w:t>
      </w:r>
      <w:r>
        <w:rPr>
          <w:color w:val="010202"/>
          <w:w w:val="105"/>
          <w:sz w:val="15"/>
          <w:szCs w:val="15"/>
        </w:rPr>
        <w:t>shall</w:t>
      </w:r>
      <w:r>
        <w:rPr>
          <w:color w:val="010202"/>
          <w:spacing w:val="-5"/>
          <w:w w:val="105"/>
          <w:sz w:val="15"/>
          <w:szCs w:val="15"/>
        </w:rPr>
        <w:t xml:space="preserve"> </w:t>
      </w:r>
      <w:r>
        <w:rPr>
          <w:color w:val="010202"/>
          <w:w w:val="105"/>
          <w:sz w:val="15"/>
          <w:szCs w:val="15"/>
        </w:rPr>
        <w:t>defend,</w:t>
      </w:r>
      <w:r>
        <w:rPr>
          <w:color w:val="010202"/>
          <w:spacing w:val="-4"/>
          <w:w w:val="105"/>
          <w:sz w:val="15"/>
          <w:szCs w:val="15"/>
        </w:rPr>
        <w:t xml:space="preserve"> </w:t>
      </w:r>
      <w:r>
        <w:rPr>
          <w:color w:val="010202"/>
          <w:w w:val="105"/>
          <w:sz w:val="15"/>
          <w:szCs w:val="15"/>
        </w:rPr>
        <w:t>indemnify</w:t>
      </w:r>
      <w:r>
        <w:rPr>
          <w:color w:val="010202"/>
          <w:spacing w:val="-5"/>
          <w:w w:val="105"/>
          <w:sz w:val="15"/>
          <w:szCs w:val="15"/>
        </w:rPr>
        <w:t xml:space="preserve"> </w:t>
      </w:r>
      <w:r>
        <w:rPr>
          <w:color w:val="010202"/>
          <w:w w:val="105"/>
          <w:sz w:val="15"/>
          <w:szCs w:val="15"/>
        </w:rPr>
        <w:t>and</w:t>
      </w:r>
      <w:r>
        <w:rPr>
          <w:color w:val="010202"/>
          <w:spacing w:val="-4"/>
          <w:w w:val="105"/>
          <w:sz w:val="15"/>
          <w:szCs w:val="15"/>
        </w:rPr>
        <w:t xml:space="preserve"> </w:t>
      </w:r>
      <w:r>
        <w:rPr>
          <w:color w:val="010202"/>
          <w:w w:val="105"/>
          <w:sz w:val="15"/>
          <w:szCs w:val="15"/>
        </w:rPr>
        <w:t>save</w:t>
      </w:r>
      <w:r>
        <w:rPr>
          <w:color w:val="010202"/>
          <w:spacing w:val="-5"/>
          <w:w w:val="105"/>
          <w:sz w:val="15"/>
          <w:szCs w:val="15"/>
        </w:rPr>
        <w:t xml:space="preserve"> </w:t>
      </w:r>
      <w:r>
        <w:rPr>
          <w:color w:val="010202"/>
          <w:w w:val="105"/>
          <w:sz w:val="15"/>
          <w:szCs w:val="15"/>
        </w:rPr>
        <w:t>harmless,</w:t>
      </w:r>
      <w:r>
        <w:rPr>
          <w:color w:val="010202"/>
          <w:spacing w:val="-4"/>
          <w:w w:val="105"/>
          <w:sz w:val="15"/>
          <w:szCs w:val="15"/>
        </w:rPr>
        <w:t xml:space="preserve"> </w:t>
      </w:r>
      <w:r>
        <w:rPr>
          <w:color w:val="010202"/>
          <w:w w:val="105"/>
          <w:sz w:val="15"/>
          <w:szCs w:val="15"/>
        </w:rPr>
        <w:t>the</w:t>
      </w:r>
      <w:r>
        <w:rPr>
          <w:color w:val="010202"/>
          <w:spacing w:val="-5"/>
          <w:w w:val="105"/>
          <w:sz w:val="15"/>
          <w:szCs w:val="15"/>
        </w:rPr>
        <w:t xml:space="preserve"> </w:t>
      </w:r>
      <w:r>
        <w:rPr>
          <w:color w:val="010202"/>
          <w:w w:val="105"/>
          <w:sz w:val="15"/>
          <w:szCs w:val="15"/>
        </w:rPr>
        <w:t>Owner</w:t>
      </w:r>
      <w:r>
        <w:rPr>
          <w:color w:val="010202"/>
          <w:spacing w:val="-4"/>
          <w:w w:val="105"/>
          <w:sz w:val="15"/>
          <w:szCs w:val="15"/>
        </w:rPr>
        <w:t xml:space="preserve"> </w:t>
      </w:r>
      <w:r>
        <w:rPr>
          <w:color w:val="010202"/>
          <w:w w:val="105"/>
          <w:sz w:val="15"/>
          <w:szCs w:val="15"/>
        </w:rPr>
        <w:t>from</w:t>
      </w:r>
      <w:r>
        <w:rPr>
          <w:color w:val="010202"/>
          <w:spacing w:val="-5"/>
          <w:w w:val="105"/>
          <w:sz w:val="15"/>
          <w:szCs w:val="15"/>
        </w:rPr>
        <w:t xml:space="preserve"> </w:t>
      </w:r>
      <w:r>
        <w:rPr>
          <w:color w:val="010202"/>
          <w:w w:val="105"/>
          <w:sz w:val="15"/>
          <w:szCs w:val="15"/>
        </w:rPr>
        <w:t>and</w:t>
      </w:r>
      <w:r>
        <w:rPr>
          <w:color w:val="010202"/>
          <w:spacing w:val="-4"/>
          <w:w w:val="105"/>
          <w:sz w:val="15"/>
          <w:szCs w:val="15"/>
        </w:rPr>
        <w:t xml:space="preserve"> </w:t>
      </w:r>
      <w:r>
        <w:rPr>
          <w:color w:val="010202"/>
          <w:w w:val="105"/>
          <w:sz w:val="15"/>
          <w:szCs w:val="15"/>
        </w:rPr>
        <w:t>against</w:t>
      </w:r>
      <w:r>
        <w:rPr>
          <w:color w:val="010202"/>
          <w:spacing w:val="-5"/>
          <w:w w:val="105"/>
          <w:sz w:val="15"/>
          <w:szCs w:val="15"/>
        </w:rPr>
        <w:t xml:space="preserve"> </w:t>
      </w:r>
      <w:r>
        <w:rPr>
          <w:color w:val="010202"/>
          <w:w w:val="105"/>
          <w:sz w:val="15"/>
          <w:szCs w:val="15"/>
        </w:rPr>
        <w:t>all</w:t>
      </w:r>
      <w:r>
        <w:rPr>
          <w:color w:val="010202"/>
          <w:spacing w:val="-4"/>
          <w:w w:val="105"/>
          <w:sz w:val="15"/>
          <w:szCs w:val="15"/>
        </w:rPr>
        <w:t xml:space="preserve"> </w:t>
      </w:r>
      <w:r>
        <w:rPr>
          <w:color w:val="010202"/>
          <w:w w:val="105"/>
          <w:sz w:val="15"/>
          <w:szCs w:val="15"/>
        </w:rPr>
        <w:t>losses,</w:t>
      </w:r>
      <w:r>
        <w:rPr>
          <w:color w:val="010202"/>
          <w:spacing w:val="-5"/>
          <w:w w:val="105"/>
          <w:sz w:val="15"/>
          <w:szCs w:val="15"/>
        </w:rPr>
        <w:t xml:space="preserve"> </w:t>
      </w:r>
      <w:r>
        <w:rPr>
          <w:color w:val="010202"/>
          <w:w w:val="105"/>
          <w:sz w:val="15"/>
          <w:szCs w:val="15"/>
        </w:rPr>
        <w:t>costs,</w:t>
      </w:r>
      <w:r>
        <w:rPr>
          <w:color w:val="010202"/>
          <w:spacing w:val="-4"/>
          <w:w w:val="105"/>
          <w:sz w:val="15"/>
          <w:szCs w:val="15"/>
        </w:rPr>
        <w:t xml:space="preserve"> </w:t>
      </w:r>
      <w:r>
        <w:rPr>
          <w:color w:val="010202"/>
          <w:w w:val="105"/>
          <w:sz w:val="15"/>
          <w:szCs w:val="15"/>
        </w:rPr>
        <w:t>damages,</w:t>
      </w:r>
      <w:r>
        <w:rPr>
          <w:color w:val="010202"/>
          <w:spacing w:val="-5"/>
          <w:w w:val="105"/>
          <w:sz w:val="15"/>
          <w:szCs w:val="15"/>
        </w:rPr>
        <w:t xml:space="preserve"> </w:t>
      </w:r>
      <w:r>
        <w:rPr>
          <w:color w:val="010202"/>
          <w:w w:val="105"/>
          <w:sz w:val="15"/>
          <w:szCs w:val="15"/>
        </w:rPr>
        <w:t>expense</w:t>
      </w:r>
      <w:r>
        <w:rPr>
          <w:color w:val="010202"/>
          <w:spacing w:val="-4"/>
          <w:w w:val="105"/>
          <w:sz w:val="15"/>
          <w:szCs w:val="15"/>
        </w:rPr>
        <w:t xml:space="preserve"> </w:t>
      </w:r>
      <w:r>
        <w:rPr>
          <w:color w:val="010202"/>
          <w:w w:val="105"/>
          <w:sz w:val="15"/>
          <w:szCs w:val="15"/>
        </w:rPr>
        <w:t>claims</w:t>
      </w:r>
      <w:r>
        <w:rPr>
          <w:color w:val="010202"/>
          <w:spacing w:val="-5"/>
          <w:w w:val="105"/>
          <w:sz w:val="15"/>
          <w:szCs w:val="15"/>
        </w:rPr>
        <w:t xml:space="preserve"> </w:t>
      </w:r>
      <w:r>
        <w:rPr>
          <w:color w:val="010202"/>
          <w:w w:val="105"/>
          <w:sz w:val="15"/>
          <w:szCs w:val="15"/>
        </w:rPr>
        <w:t>or</w:t>
      </w:r>
      <w:r>
        <w:rPr>
          <w:color w:val="010202"/>
          <w:spacing w:val="-4"/>
          <w:w w:val="105"/>
          <w:sz w:val="15"/>
          <w:szCs w:val="15"/>
        </w:rPr>
        <w:t xml:space="preserve"> </w:t>
      </w:r>
      <w:r>
        <w:rPr>
          <w:color w:val="010202"/>
          <w:w w:val="105"/>
          <w:sz w:val="15"/>
          <w:szCs w:val="15"/>
        </w:rPr>
        <w:t>demands</w:t>
      </w:r>
      <w:r>
        <w:rPr>
          <w:color w:val="010202"/>
          <w:spacing w:val="-5"/>
          <w:w w:val="105"/>
          <w:sz w:val="15"/>
          <w:szCs w:val="15"/>
        </w:rPr>
        <w:t xml:space="preserve"> </w:t>
      </w:r>
      <w:r>
        <w:rPr>
          <w:color w:val="010202"/>
          <w:w w:val="105"/>
          <w:sz w:val="15"/>
          <w:szCs w:val="15"/>
        </w:rPr>
        <w:t>arising</w:t>
      </w:r>
      <w:r>
        <w:rPr>
          <w:color w:val="010202"/>
          <w:spacing w:val="32"/>
          <w:w w:val="105"/>
          <w:sz w:val="15"/>
          <w:szCs w:val="15"/>
        </w:rPr>
        <w:t xml:space="preserve"> </w:t>
      </w:r>
      <w:r>
        <w:rPr>
          <w:color w:val="010202"/>
          <w:w w:val="105"/>
          <w:sz w:val="15"/>
          <w:szCs w:val="15"/>
        </w:rPr>
        <w:t>out</w:t>
      </w:r>
      <w:r>
        <w:rPr>
          <w:color w:val="010202"/>
          <w:w w:val="104"/>
          <w:sz w:val="15"/>
          <w:szCs w:val="15"/>
        </w:rPr>
        <w:t xml:space="preserve"> </w:t>
      </w:r>
      <w:r>
        <w:rPr>
          <w:color w:val="010202"/>
          <w:w w:val="105"/>
          <w:sz w:val="15"/>
          <w:szCs w:val="15"/>
        </w:rPr>
        <w:t>of</w:t>
      </w:r>
      <w:r>
        <w:rPr>
          <w:color w:val="010202"/>
          <w:spacing w:val="-7"/>
          <w:w w:val="105"/>
          <w:sz w:val="15"/>
          <w:szCs w:val="15"/>
        </w:rPr>
        <w:t xml:space="preserve"> </w:t>
      </w:r>
      <w:r>
        <w:rPr>
          <w:color w:val="010202"/>
          <w:w w:val="105"/>
          <w:sz w:val="15"/>
          <w:szCs w:val="15"/>
        </w:rPr>
        <w:t>or</w:t>
      </w:r>
      <w:r>
        <w:rPr>
          <w:color w:val="010202"/>
          <w:spacing w:val="-6"/>
          <w:w w:val="105"/>
          <w:sz w:val="15"/>
          <w:szCs w:val="15"/>
        </w:rPr>
        <w:t xml:space="preserve"> </w:t>
      </w:r>
      <w:r>
        <w:rPr>
          <w:color w:val="010202"/>
          <w:w w:val="105"/>
          <w:sz w:val="15"/>
          <w:szCs w:val="15"/>
        </w:rPr>
        <w:t>caused</w:t>
      </w:r>
      <w:r>
        <w:rPr>
          <w:color w:val="010202"/>
          <w:spacing w:val="-7"/>
          <w:w w:val="105"/>
          <w:sz w:val="15"/>
          <w:szCs w:val="15"/>
        </w:rPr>
        <w:t xml:space="preserve"> </w:t>
      </w:r>
      <w:r>
        <w:rPr>
          <w:color w:val="010202"/>
          <w:w w:val="105"/>
          <w:sz w:val="15"/>
          <w:szCs w:val="15"/>
        </w:rPr>
        <w:t>or</w:t>
      </w:r>
      <w:r>
        <w:rPr>
          <w:color w:val="010202"/>
          <w:spacing w:val="-6"/>
          <w:w w:val="105"/>
          <w:sz w:val="15"/>
          <w:szCs w:val="15"/>
        </w:rPr>
        <w:t xml:space="preserve"> </w:t>
      </w:r>
      <w:r>
        <w:rPr>
          <w:color w:val="010202"/>
          <w:w w:val="105"/>
          <w:sz w:val="15"/>
          <w:szCs w:val="15"/>
        </w:rPr>
        <w:t>alleged</w:t>
      </w:r>
      <w:r>
        <w:rPr>
          <w:color w:val="010202"/>
          <w:spacing w:val="-7"/>
          <w:w w:val="105"/>
          <w:sz w:val="15"/>
          <w:szCs w:val="15"/>
        </w:rPr>
        <w:t xml:space="preserve"> </w:t>
      </w:r>
      <w:r>
        <w:rPr>
          <w:color w:val="010202"/>
          <w:w w:val="105"/>
          <w:sz w:val="15"/>
          <w:szCs w:val="15"/>
        </w:rPr>
        <w:t>to</w:t>
      </w:r>
      <w:r>
        <w:rPr>
          <w:color w:val="010202"/>
          <w:spacing w:val="-6"/>
          <w:w w:val="105"/>
          <w:sz w:val="15"/>
          <w:szCs w:val="15"/>
        </w:rPr>
        <w:t xml:space="preserve"> </w:t>
      </w:r>
      <w:r>
        <w:rPr>
          <w:color w:val="010202"/>
          <w:w w:val="105"/>
          <w:sz w:val="15"/>
          <w:szCs w:val="15"/>
        </w:rPr>
        <w:t>have</w:t>
      </w:r>
      <w:r>
        <w:rPr>
          <w:color w:val="010202"/>
          <w:spacing w:val="-7"/>
          <w:w w:val="105"/>
          <w:sz w:val="15"/>
          <w:szCs w:val="15"/>
        </w:rPr>
        <w:t xml:space="preserve"> </w:t>
      </w:r>
      <w:r>
        <w:rPr>
          <w:color w:val="010202"/>
          <w:w w:val="105"/>
          <w:sz w:val="15"/>
          <w:szCs w:val="15"/>
        </w:rPr>
        <w:t>been</w:t>
      </w:r>
      <w:r>
        <w:rPr>
          <w:color w:val="010202"/>
          <w:spacing w:val="-6"/>
          <w:w w:val="105"/>
          <w:sz w:val="15"/>
          <w:szCs w:val="15"/>
        </w:rPr>
        <w:t xml:space="preserve"> </w:t>
      </w:r>
      <w:r>
        <w:rPr>
          <w:color w:val="010202"/>
          <w:w w:val="105"/>
          <w:sz w:val="15"/>
          <w:szCs w:val="15"/>
        </w:rPr>
        <w:t>caused</w:t>
      </w:r>
      <w:r>
        <w:rPr>
          <w:color w:val="010202"/>
          <w:spacing w:val="-7"/>
          <w:w w:val="105"/>
          <w:sz w:val="15"/>
          <w:szCs w:val="15"/>
        </w:rPr>
        <w:t xml:space="preserve"> </w:t>
      </w:r>
      <w:r>
        <w:rPr>
          <w:color w:val="010202"/>
          <w:w w:val="105"/>
          <w:sz w:val="15"/>
          <w:szCs w:val="15"/>
        </w:rPr>
        <w:t>in</w:t>
      </w:r>
      <w:r>
        <w:rPr>
          <w:color w:val="010202"/>
          <w:spacing w:val="-6"/>
          <w:w w:val="105"/>
          <w:sz w:val="15"/>
          <w:szCs w:val="15"/>
        </w:rPr>
        <w:t xml:space="preserve"> </w:t>
      </w:r>
      <w:r>
        <w:rPr>
          <w:color w:val="010202"/>
          <w:w w:val="105"/>
          <w:sz w:val="15"/>
          <w:szCs w:val="15"/>
        </w:rPr>
        <w:t>any</w:t>
      </w:r>
      <w:r>
        <w:rPr>
          <w:color w:val="010202"/>
          <w:spacing w:val="-6"/>
          <w:w w:val="105"/>
          <w:sz w:val="15"/>
          <w:szCs w:val="15"/>
        </w:rPr>
        <w:t xml:space="preserve"> </w:t>
      </w:r>
      <w:r>
        <w:rPr>
          <w:color w:val="010202"/>
          <w:w w:val="105"/>
          <w:sz w:val="15"/>
          <w:szCs w:val="15"/>
        </w:rPr>
        <w:t>manner</w:t>
      </w:r>
      <w:r>
        <w:rPr>
          <w:color w:val="010202"/>
          <w:spacing w:val="-7"/>
          <w:w w:val="105"/>
          <w:sz w:val="15"/>
          <w:szCs w:val="15"/>
        </w:rPr>
        <w:t xml:space="preserve"> </w:t>
      </w:r>
      <w:r>
        <w:rPr>
          <w:color w:val="010202"/>
          <w:w w:val="105"/>
          <w:sz w:val="15"/>
          <w:szCs w:val="15"/>
        </w:rPr>
        <w:t>by</w:t>
      </w:r>
      <w:r>
        <w:rPr>
          <w:color w:val="010202"/>
          <w:spacing w:val="-6"/>
          <w:w w:val="105"/>
          <w:sz w:val="15"/>
          <w:szCs w:val="15"/>
        </w:rPr>
        <w:t xml:space="preserve"> </w:t>
      </w:r>
      <w:r>
        <w:rPr>
          <w:color w:val="010202"/>
          <w:w w:val="105"/>
          <w:sz w:val="15"/>
          <w:szCs w:val="15"/>
        </w:rPr>
        <w:t>a</w:t>
      </w:r>
      <w:r>
        <w:rPr>
          <w:color w:val="010202"/>
          <w:spacing w:val="-7"/>
          <w:w w:val="105"/>
          <w:sz w:val="15"/>
          <w:szCs w:val="15"/>
        </w:rPr>
        <w:t xml:space="preserve"> </w:t>
      </w:r>
      <w:r>
        <w:rPr>
          <w:color w:val="010202"/>
          <w:w w:val="105"/>
          <w:sz w:val="15"/>
          <w:szCs w:val="15"/>
        </w:rPr>
        <w:t>defect</w:t>
      </w:r>
      <w:r>
        <w:rPr>
          <w:color w:val="010202"/>
          <w:spacing w:val="-6"/>
          <w:w w:val="105"/>
          <w:sz w:val="15"/>
          <w:szCs w:val="15"/>
        </w:rPr>
        <w:t xml:space="preserve"> </w:t>
      </w:r>
      <w:r>
        <w:rPr>
          <w:color w:val="010202"/>
          <w:w w:val="105"/>
          <w:sz w:val="15"/>
          <w:szCs w:val="15"/>
        </w:rPr>
        <w:t>in</w:t>
      </w:r>
      <w:r>
        <w:rPr>
          <w:color w:val="010202"/>
          <w:spacing w:val="-7"/>
          <w:w w:val="105"/>
          <w:sz w:val="15"/>
          <w:szCs w:val="15"/>
        </w:rPr>
        <w:t xml:space="preserve"> </w:t>
      </w:r>
      <w:r>
        <w:rPr>
          <w:color w:val="010202"/>
          <w:w w:val="105"/>
          <w:sz w:val="15"/>
          <w:szCs w:val="15"/>
        </w:rPr>
        <w:t>any</w:t>
      </w:r>
      <w:r>
        <w:rPr>
          <w:color w:val="010202"/>
          <w:spacing w:val="-6"/>
          <w:w w:val="105"/>
          <w:sz w:val="15"/>
          <w:szCs w:val="15"/>
        </w:rPr>
        <w:t xml:space="preserve"> </w:t>
      </w:r>
      <w:r>
        <w:rPr>
          <w:color w:val="010202"/>
          <w:w w:val="105"/>
          <w:sz w:val="15"/>
          <w:szCs w:val="15"/>
        </w:rPr>
        <w:t>equipment</w:t>
      </w:r>
      <w:r>
        <w:rPr>
          <w:color w:val="010202"/>
          <w:spacing w:val="-7"/>
          <w:w w:val="105"/>
          <w:sz w:val="15"/>
          <w:szCs w:val="15"/>
        </w:rPr>
        <w:t xml:space="preserve"> </w:t>
      </w:r>
      <w:r>
        <w:rPr>
          <w:color w:val="010202"/>
          <w:w w:val="105"/>
          <w:sz w:val="15"/>
          <w:szCs w:val="15"/>
        </w:rPr>
        <w:t>or</w:t>
      </w:r>
      <w:r>
        <w:rPr>
          <w:color w:val="010202"/>
          <w:spacing w:val="-6"/>
          <w:w w:val="105"/>
          <w:sz w:val="15"/>
          <w:szCs w:val="15"/>
        </w:rPr>
        <w:t xml:space="preserve"> </w:t>
      </w:r>
      <w:r>
        <w:rPr>
          <w:color w:val="010202"/>
          <w:w w:val="105"/>
          <w:sz w:val="15"/>
          <w:szCs w:val="15"/>
        </w:rPr>
        <w:t>materials</w:t>
      </w:r>
      <w:r>
        <w:rPr>
          <w:color w:val="010202"/>
          <w:spacing w:val="-6"/>
          <w:w w:val="105"/>
          <w:sz w:val="15"/>
          <w:szCs w:val="15"/>
        </w:rPr>
        <w:t xml:space="preserve"> </w:t>
      </w:r>
      <w:r>
        <w:rPr>
          <w:color w:val="010202"/>
          <w:w w:val="105"/>
          <w:sz w:val="15"/>
          <w:szCs w:val="15"/>
        </w:rPr>
        <w:t>supplied</w:t>
      </w:r>
      <w:r>
        <w:rPr>
          <w:color w:val="010202"/>
          <w:spacing w:val="-7"/>
          <w:w w:val="105"/>
          <w:sz w:val="15"/>
          <w:szCs w:val="15"/>
        </w:rPr>
        <w:t xml:space="preserve"> </w:t>
      </w:r>
      <w:r>
        <w:rPr>
          <w:color w:val="010202"/>
          <w:w w:val="105"/>
          <w:sz w:val="15"/>
          <w:szCs w:val="15"/>
        </w:rPr>
        <w:t>hereunder</w:t>
      </w:r>
      <w:r>
        <w:rPr>
          <w:color w:val="010202"/>
          <w:spacing w:val="-6"/>
          <w:w w:val="105"/>
          <w:sz w:val="15"/>
          <w:szCs w:val="15"/>
        </w:rPr>
        <w:t xml:space="preserve"> </w:t>
      </w:r>
      <w:r>
        <w:rPr>
          <w:color w:val="010202"/>
          <w:w w:val="105"/>
          <w:sz w:val="15"/>
          <w:szCs w:val="15"/>
        </w:rPr>
        <w:t>or</w:t>
      </w:r>
      <w:r>
        <w:rPr>
          <w:color w:val="010202"/>
          <w:spacing w:val="-7"/>
          <w:w w:val="105"/>
          <w:sz w:val="15"/>
          <w:szCs w:val="15"/>
        </w:rPr>
        <w:t xml:space="preserve"> </w:t>
      </w:r>
      <w:r>
        <w:rPr>
          <w:color w:val="010202"/>
          <w:w w:val="105"/>
          <w:sz w:val="15"/>
          <w:szCs w:val="15"/>
        </w:rPr>
        <w:t>by</w:t>
      </w:r>
      <w:r>
        <w:rPr>
          <w:color w:val="010202"/>
          <w:spacing w:val="-6"/>
          <w:w w:val="105"/>
          <w:sz w:val="15"/>
          <w:szCs w:val="15"/>
        </w:rPr>
        <w:t xml:space="preserve"> </w:t>
      </w:r>
      <w:r>
        <w:rPr>
          <w:color w:val="010202"/>
          <w:w w:val="105"/>
          <w:sz w:val="15"/>
          <w:szCs w:val="15"/>
        </w:rPr>
        <w:t>doing</w:t>
      </w:r>
      <w:r>
        <w:rPr>
          <w:color w:val="010202"/>
          <w:spacing w:val="-7"/>
          <w:w w:val="105"/>
          <w:sz w:val="15"/>
          <w:szCs w:val="15"/>
        </w:rPr>
        <w:t xml:space="preserve"> </w:t>
      </w:r>
      <w:r>
        <w:rPr>
          <w:color w:val="010202"/>
          <w:w w:val="105"/>
          <w:sz w:val="15"/>
          <w:szCs w:val="15"/>
        </w:rPr>
        <w:t>the</w:t>
      </w:r>
      <w:r>
        <w:rPr>
          <w:color w:val="010202"/>
          <w:spacing w:val="28"/>
          <w:w w:val="105"/>
          <w:sz w:val="15"/>
          <w:szCs w:val="15"/>
        </w:rPr>
        <w:t xml:space="preserve"> </w:t>
      </w:r>
      <w:r>
        <w:rPr>
          <w:color w:val="010202"/>
          <w:w w:val="105"/>
          <w:sz w:val="15"/>
          <w:szCs w:val="15"/>
        </w:rPr>
        <w:t>work</w:t>
      </w:r>
      <w:r>
        <w:rPr>
          <w:color w:val="010202"/>
          <w:w w:val="103"/>
          <w:sz w:val="15"/>
          <w:szCs w:val="15"/>
        </w:rPr>
        <w:t xml:space="preserve"> </w:t>
      </w:r>
      <w:r>
        <w:rPr>
          <w:color w:val="010202"/>
          <w:w w:val="105"/>
          <w:sz w:val="15"/>
          <w:szCs w:val="15"/>
        </w:rPr>
        <w:t>herein</w:t>
      </w:r>
      <w:r>
        <w:rPr>
          <w:color w:val="010202"/>
          <w:spacing w:val="-5"/>
          <w:w w:val="105"/>
          <w:sz w:val="15"/>
          <w:szCs w:val="15"/>
        </w:rPr>
        <w:t xml:space="preserve"> </w:t>
      </w:r>
      <w:r>
        <w:rPr>
          <w:color w:val="010202"/>
          <w:w w:val="105"/>
          <w:sz w:val="15"/>
          <w:szCs w:val="15"/>
        </w:rPr>
        <w:t>provided,</w:t>
      </w:r>
      <w:r>
        <w:rPr>
          <w:color w:val="010202"/>
          <w:spacing w:val="-4"/>
          <w:w w:val="105"/>
          <w:sz w:val="15"/>
          <w:szCs w:val="15"/>
        </w:rPr>
        <w:t xml:space="preserve"> </w:t>
      </w:r>
      <w:r>
        <w:rPr>
          <w:color w:val="010202"/>
          <w:w w:val="105"/>
          <w:sz w:val="15"/>
          <w:szCs w:val="15"/>
        </w:rPr>
        <w:t>including</w:t>
      </w:r>
      <w:r>
        <w:rPr>
          <w:color w:val="010202"/>
          <w:spacing w:val="-5"/>
          <w:w w:val="105"/>
          <w:sz w:val="15"/>
          <w:szCs w:val="15"/>
        </w:rPr>
        <w:t xml:space="preserve"> </w:t>
      </w:r>
      <w:r>
        <w:rPr>
          <w:color w:val="010202"/>
          <w:w w:val="105"/>
          <w:sz w:val="15"/>
          <w:szCs w:val="15"/>
        </w:rPr>
        <w:t>all</w:t>
      </w:r>
      <w:r>
        <w:rPr>
          <w:color w:val="010202"/>
          <w:spacing w:val="-4"/>
          <w:w w:val="105"/>
          <w:sz w:val="15"/>
          <w:szCs w:val="15"/>
        </w:rPr>
        <w:t xml:space="preserve"> </w:t>
      </w:r>
      <w:r>
        <w:rPr>
          <w:color w:val="010202"/>
          <w:w w:val="105"/>
          <w:sz w:val="15"/>
          <w:szCs w:val="15"/>
        </w:rPr>
        <w:t>suits</w:t>
      </w:r>
      <w:r>
        <w:rPr>
          <w:color w:val="010202"/>
          <w:spacing w:val="-4"/>
          <w:w w:val="105"/>
          <w:sz w:val="15"/>
          <w:szCs w:val="15"/>
        </w:rPr>
        <w:t xml:space="preserve"> </w:t>
      </w:r>
      <w:r>
        <w:rPr>
          <w:color w:val="010202"/>
          <w:w w:val="105"/>
          <w:sz w:val="15"/>
          <w:szCs w:val="15"/>
        </w:rPr>
        <w:t>or</w:t>
      </w:r>
      <w:r>
        <w:rPr>
          <w:color w:val="010202"/>
          <w:spacing w:val="-5"/>
          <w:w w:val="105"/>
          <w:sz w:val="15"/>
          <w:szCs w:val="15"/>
        </w:rPr>
        <w:t xml:space="preserve"> </w:t>
      </w:r>
      <w:r>
        <w:rPr>
          <w:color w:val="010202"/>
          <w:w w:val="105"/>
          <w:sz w:val="15"/>
          <w:szCs w:val="15"/>
        </w:rPr>
        <w:t>actions</w:t>
      </w:r>
      <w:r>
        <w:rPr>
          <w:color w:val="010202"/>
          <w:spacing w:val="-4"/>
          <w:w w:val="105"/>
          <w:sz w:val="15"/>
          <w:szCs w:val="15"/>
        </w:rPr>
        <w:t xml:space="preserve"> </w:t>
      </w:r>
      <w:r>
        <w:rPr>
          <w:color w:val="010202"/>
          <w:w w:val="105"/>
          <w:sz w:val="15"/>
          <w:szCs w:val="15"/>
        </w:rPr>
        <w:t>of</w:t>
      </w:r>
      <w:r>
        <w:rPr>
          <w:color w:val="010202"/>
          <w:spacing w:val="-4"/>
          <w:w w:val="105"/>
          <w:sz w:val="15"/>
          <w:szCs w:val="15"/>
        </w:rPr>
        <w:t xml:space="preserve"> </w:t>
      </w:r>
      <w:r>
        <w:rPr>
          <w:color w:val="010202"/>
          <w:w w:val="105"/>
          <w:sz w:val="15"/>
          <w:szCs w:val="15"/>
        </w:rPr>
        <w:t>every</w:t>
      </w:r>
      <w:r>
        <w:rPr>
          <w:color w:val="010202"/>
          <w:spacing w:val="-5"/>
          <w:w w:val="105"/>
          <w:sz w:val="15"/>
          <w:szCs w:val="15"/>
        </w:rPr>
        <w:t xml:space="preserve"> </w:t>
      </w:r>
      <w:r>
        <w:rPr>
          <w:color w:val="010202"/>
          <w:w w:val="105"/>
          <w:sz w:val="15"/>
          <w:szCs w:val="15"/>
        </w:rPr>
        <w:t>kind</w:t>
      </w:r>
      <w:r>
        <w:rPr>
          <w:color w:val="010202"/>
          <w:spacing w:val="-4"/>
          <w:w w:val="105"/>
          <w:sz w:val="15"/>
          <w:szCs w:val="15"/>
        </w:rPr>
        <w:t xml:space="preserve"> </w:t>
      </w:r>
      <w:r>
        <w:rPr>
          <w:color w:val="010202"/>
          <w:w w:val="105"/>
          <w:sz w:val="15"/>
          <w:szCs w:val="15"/>
        </w:rPr>
        <w:t>of</w:t>
      </w:r>
      <w:r>
        <w:rPr>
          <w:color w:val="010202"/>
          <w:spacing w:val="-4"/>
          <w:w w:val="105"/>
          <w:sz w:val="15"/>
          <w:szCs w:val="15"/>
        </w:rPr>
        <w:t xml:space="preserve"> </w:t>
      </w:r>
      <w:r>
        <w:rPr>
          <w:color w:val="010202"/>
          <w:w w:val="105"/>
          <w:sz w:val="15"/>
          <w:szCs w:val="15"/>
        </w:rPr>
        <w:t>description</w:t>
      </w:r>
      <w:r>
        <w:rPr>
          <w:color w:val="010202"/>
          <w:spacing w:val="-5"/>
          <w:w w:val="105"/>
          <w:sz w:val="15"/>
          <w:szCs w:val="15"/>
        </w:rPr>
        <w:t xml:space="preserve"> </w:t>
      </w:r>
      <w:r>
        <w:rPr>
          <w:color w:val="010202"/>
          <w:w w:val="105"/>
          <w:sz w:val="15"/>
          <w:szCs w:val="15"/>
        </w:rPr>
        <w:t>brought</w:t>
      </w:r>
      <w:r>
        <w:rPr>
          <w:color w:val="010202"/>
          <w:spacing w:val="-4"/>
          <w:w w:val="105"/>
          <w:sz w:val="15"/>
          <w:szCs w:val="15"/>
        </w:rPr>
        <w:t xml:space="preserve"> </w:t>
      </w:r>
      <w:r>
        <w:rPr>
          <w:color w:val="010202"/>
          <w:w w:val="105"/>
          <w:sz w:val="15"/>
          <w:szCs w:val="15"/>
        </w:rPr>
        <w:t>against</w:t>
      </w:r>
      <w:r>
        <w:rPr>
          <w:color w:val="010202"/>
          <w:spacing w:val="-4"/>
          <w:w w:val="105"/>
          <w:sz w:val="15"/>
          <w:szCs w:val="15"/>
        </w:rPr>
        <w:t xml:space="preserve"> </w:t>
      </w:r>
      <w:r>
        <w:rPr>
          <w:color w:val="010202"/>
          <w:w w:val="105"/>
          <w:sz w:val="15"/>
          <w:szCs w:val="15"/>
        </w:rPr>
        <w:t>Owner,</w:t>
      </w:r>
      <w:r>
        <w:rPr>
          <w:color w:val="010202"/>
          <w:spacing w:val="-5"/>
          <w:w w:val="105"/>
          <w:sz w:val="15"/>
          <w:szCs w:val="15"/>
        </w:rPr>
        <w:t xml:space="preserve"> </w:t>
      </w:r>
      <w:r>
        <w:rPr>
          <w:color w:val="010202"/>
          <w:w w:val="105"/>
          <w:sz w:val="15"/>
          <w:szCs w:val="15"/>
        </w:rPr>
        <w:t>either</w:t>
      </w:r>
      <w:r>
        <w:rPr>
          <w:color w:val="010202"/>
          <w:spacing w:val="-4"/>
          <w:w w:val="105"/>
          <w:sz w:val="15"/>
          <w:szCs w:val="15"/>
        </w:rPr>
        <w:t xml:space="preserve"> </w:t>
      </w:r>
      <w:r>
        <w:rPr>
          <w:color w:val="010202"/>
          <w:w w:val="105"/>
          <w:sz w:val="15"/>
          <w:szCs w:val="15"/>
        </w:rPr>
        <w:t>individually</w:t>
      </w:r>
      <w:r>
        <w:rPr>
          <w:color w:val="010202"/>
          <w:spacing w:val="-4"/>
          <w:w w:val="105"/>
          <w:sz w:val="15"/>
          <w:szCs w:val="15"/>
        </w:rPr>
        <w:t xml:space="preserve"> </w:t>
      </w:r>
      <w:r>
        <w:rPr>
          <w:color w:val="010202"/>
          <w:w w:val="105"/>
          <w:sz w:val="15"/>
          <w:szCs w:val="15"/>
        </w:rPr>
        <w:t>or</w:t>
      </w:r>
      <w:r>
        <w:rPr>
          <w:color w:val="010202"/>
          <w:spacing w:val="-5"/>
          <w:w w:val="105"/>
          <w:sz w:val="15"/>
          <w:szCs w:val="15"/>
        </w:rPr>
        <w:t xml:space="preserve"> </w:t>
      </w:r>
      <w:r>
        <w:rPr>
          <w:color w:val="010202"/>
          <w:w w:val="105"/>
          <w:sz w:val="15"/>
          <w:szCs w:val="15"/>
        </w:rPr>
        <w:t>jointly</w:t>
      </w:r>
      <w:r>
        <w:rPr>
          <w:color w:val="010202"/>
          <w:spacing w:val="-4"/>
          <w:w w:val="105"/>
          <w:sz w:val="15"/>
          <w:szCs w:val="15"/>
        </w:rPr>
        <w:t xml:space="preserve"> </w:t>
      </w:r>
      <w:r>
        <w:rPr>
          <w:color w:val="010202"/>
          <w:w w:val="105"/>
          <w:sz w:val="15"/>
          <w:szCs w:val="15"/>
        </w:rPr>
        <w:t>with</w:t>
      </w:r>
      <w:r>
        <w:rPr>
          <w:color w:val="010202"/>
          <w:spacing w:val="31"/>
          <w:w w:val="105"/>
          <w:sz w:val="15"/>
          <w:szCs w:val="15"/>
        </w:rPr>
        <w:t xml:space="preserve"> </w:t>
      </w:r>
      <w:r>
        <w:rPr>
          <w:color w:val="010202"/>
          <w:w w:val="105"/>
          <w:sz w:val="15"/>
          <w:szCs w:val="15"/>
        </w:rPr>
        <w:t>Supplier</w:t>
      </w:r>
      <w:r>
        <w:rPr>
          <w:color w:val="010202"/>
          <w:spacing w:val="-4"/>
          <w:w w:val="105"/>
          <w:sz w:val="15"/>
          <w:szCs w:val="15"/>
        </w:rPr>
        <w:t xml:space="preserve"> </w:t>
      </w:r>
      <w:r>
        <w:rPr>
          <w:color w:val="010202"/>
          <w:w w:val="105"/>
          <w:sz w:val="15"/>
          <w:szCs w:val="15"/>
        </w:rPr>
        <w:t>for</w:t>
      </w:r>
      <w:r>
        <w:rPr>
          <w:color w:val="010202"/>
          <w:spacing w:val="-4"/>
          <w:w w:val="105"/>
          <w:sz w:val="15"/>
          <w:szCs w:val="15"/>
        </w:rPr>
        <w:t xml:space="preserve"> </w:t>
      </w:r>
      <w:r>
        <w:rPr>
          <w:color w:val="010202"/>
          <w:w w:val="105"/>
          <w:sz w:val="15"/>
          <w:szCs w:val="15"/>
        </w:rPr>
        <w:t>or</w:t>
      </w:r>
      <w:r>
        <w:rPr>
          <w:color w:val="010202"/>
          <w:w w:val="104"/>
          <w:sz w:val="15"/>
          <w:szCs w:val="15"/>
        </w:rPr>
        <w:t xml:space="preserve"> </w:t>
      </w:r>
      <w:r>
        <w:rPr>
          <w:color w:val="010202"/>
          <w:w w:val="105"/>
          <w:sz w:val="15"/>
          <w:szCs w:val="15"/>
        </w:rPr>
        <w:t>on</w:t>
      </w:r>
      <w:r>
        <w:rPr>
          <w:color w:val="010202"/>
          <w:spacing w:val="-7"/>
          <w:w w:val="105"/>
          <w:sz w:val="15"/>
          <w:szCs w:val="15"/>
        </w:rPr>
        <w:t xml:space="preserve"> </w:t>
      </w:r>
      <w:r>
        <w:rPr>
          <w:color w:val="010202"/>
          <w:w w:val="105"/>
          <w:sz w:val="15"/>
          <w:szCs w:val="15"/>
        </w:rPr>
        <w:t>account</w:t>
      </w:r>
      <w:r>
        <w:rPr>
          <w:color w:val="010202"/>
          <w:spacing w:val="-6"/>
          <w:w w:val="105"/>
          <w:sz w:val="15"/>
          <w:szCs w:val="15"/>
        </w:rPr>
        <w:t xml:space="preserve"> </w:t>
      </w:r>
      <w:r>
        <w:rPr>
          <w:color w:val="010202"/>
          <w:w w:val="105"/>
          <w:sz w:val="15"/>
          <w:szCs w:val="15"/>
        </w:rPr>
        <w:t>of</w:t>
      </w:r>
      <w:r>
        <w:rPr>
          <w:color w:val="010202"/>
          <w:spacing w:val="-7"/>
          <w:w w:val="105"/>
          <w:sz w:val="15"/>
          <w:szCs w:val="15"/>
        </w:rPr>
        <w:t xml:space="preserve"> </w:t>
      </w:r>
      <w:r>
        <w:rPr>
          <w:color w:val="010202"/>
          <w:w w:val="105"/>
          <w:sz w:val="15"/>
          <w:szCs w:val="15"/>
        </w:rPr>
        <w:t>any</w:t>
      </w:r>
      <w:r>
        <w:rPr>
          <w:color w:val="010202"/>
          <w:spacing w:val="-6"/>
          <w:w w:val="105"/>
          <w:sz w:val="15"/>
          <w:szCs w:val="15"/>
        </w:rPr>
        <w:t xml:space="preserve"> </w:t>
      </w:r>
      <w:r>
        <w:rPr>
          <w:color w:val="010202"/>
          <w:w w:val="105"/>
          <w:sz w:val="15"/>
          <w:szCs w:val="15"/>
        </w:rPr>
        <w:t>damage</w:t>
      </w:r>
      <w:r>
        <w:rPr>
          <w:color w:val="010202"/>
          <w:spacing w:val="-7"/>
          <w:w w:val="105"/>
          <w:sz w:val="15"/>
          <w:szCs w:val="15"/>
        </w:rPr>
        <w:t xml:space="preserve"> </w:t>
      </w:r>
      <w:r>
        <w:rPr>
          <w:color w:val="010202"/>
          <w:w w:val="105"/>
          <w:sz w:val="15"/>
          <w:szCs w:val="15"/>
        </w:rPr>
        <w:t>or</w:t>
      </w:r>
      <w:r>
        <w:rPr>
          <w:color w:val="010202"/>
          <w:spacing w:val="-6"/>
          <w:w w:val="105"/>
          <w:sz w:val="15"/>
          <w:szCs w:val="15"/>
        </w:rPr>
        <w:t xml:space="preserve"> </w:t>
      </w:r>
      <w:r>
        <w:rPr>
          <w:color w:val="010202"/>
          <w:w w:val="105"/>
          <w:sz w:val="15"/>
          <w:szCs w:val="15"/>
        </w:rPr>
        <w:t>injury</w:t>
      </w:r>
      <w:r>
        <w:rPr>
          <w:color w:val="010202"/>
          <w:spacing w:val="-6"/>
          <w:w w:val="105"/>
          <w:sz w:val="15"/>
          <w:szCs w:val="15"/>
        </w:rPr>
        <w:t xml:space="preserve"> </w:t>
      </w:r>
      <w:r>
        <w:rPr>
          <w:color w:val="010202"/>
          <w:w w:val="105"/>
          <w:sz w:val="15"/>
          <w:szCs w:val="15"/>
        </w:rPr>
        <w:t>to</w:t>
      </w:r>
      <w:r>
        <w:rPr>
          <w:color w:val="010202"/>
          <w:spacing w:val="-7"/>
          <w:w w:val="105"/>
          <w:sz w:val="15"/>
          <w:szCs w:val="15"/>
        </w:rPr>
        <w:t xml:space="preserve"> </w:t>
      </w:r>
      <w:r>
        <w:rPr>
          <w:color w:val="010202"/>
          <w:w w:val="105"/>
          <w:sz w:val="15"/>
          <w:szCs w:val="15"/>
        </w:rPr>
        <w:t>any</w:t>
      </w:r>
      <w:r>
        <w:rPr>
          <w:color w:val="010202"/>
          <w:spacing w:val="-6"/>
          <w:w w:val="105"/>
          <w:sz w:val="15"/>
          <w:szCs w:val="15"/>
        </w:rPr>
        <w:t xml:space="preserve"> </w:t>
      </w:r>
      <w:r>
        <w:rPr>
          <w:color w:val="010202"/>
          <w:w w:val="105"/>
          <w:sz w:val="15"/>
          <w:szCs w:val="15"/>
        </w:rPr>
        <w:t>person</w:t>
      </w:r>
      <w:r>
        <w:rPr>
          <w:color w:val="010202"/>
          <w:spacing w:val="-7"/>
          <w:w w:val="105"/>
          <w:sz w:val="15"/>
          <w:szCs w:val="15"/>
        </w:rPr>
        <w:t xml:space="preserve"> </w:t>
      </w:r>
      <w:r>
        <w:rPr>
          <w:color w:val="010202"/>
          <w:w w:val="105"/>
          <w:sz w:val="15"/>
          <w:szCs w:val="15"/>
        </w:rPr>
        <w:t>or</w:t>
      </w:r>
      <w:r>
        <w:rPr>
          <w:color w:val="010202"/>
          <w:spacing w:val="-6"/>
          <w:w w:val="105"/>
          <w:sz w:val="15"/>
          <w:szCs w:val="15"/>
        </w:rPr>
        <w:t xml:space="preserve"> </w:t>
      </w:r>
      <w:r>
        <w:rPr>
          <w:color w:val="010202"/>
          <w:w w:val="105"/>
          <w:sz w:val="15"/>
          <w:szCs w:val="15"/>
        </w:rPr>
        <w:t>persons</w:t>
      </w:r>
      <w:r>
        <w:rPr>
          <w:color w:val="010202"/>
          <w:spacing w:val="-6"/>
          <w:w w:val="105"/>
          <w:sz w:val="15"/>
          <w:szCs w:val="15"/>
        </w:rPr>
        <w:t xml:space="preserve"> </w:t>
      </w:r>
      <w:r>
        <w:rPr>
          <w:color w:val="010202"/>
          <w:w w:val="105"/>
          <w:sz w:val="15"/>
          <w:szCs w:val="15"/>
        </w:rPr>
        <w:t>or</w:t>
      </w:r>
      <w:r>
        <w:rPr>
          <w:color w:val="010202"/>
          <w:spacing w:val="-7"/>
          <w:w w:val="105"/>
          <w:sz w:val="15"/>
          <w:szCs w:val="15"/>
        </w:rPr>
        <w:t xml:space="preserve"> </w:t>
      </w:r>
      <w:r>
        <w:rPr>
          <w:color w:val="010202"/>
          <w:w w:val="105"/>
          <w:sz w:val="15"/>
          <w:szCs w:val="15"/>
        </w:rPr>
        <w:t>property,</w:t>
      </w:r>
      <w:r>
        <w:rPr>
          <w:color w:val="010202"/>
          <w:spacing w:val="-6"/>
          <w:w w:val="105"/>
          <w:sz w:val="15"/>
          <w:szCs w:val="15"/>
        </w:rPr>
        <w:t xml:space="preserve"> </w:t>
      </w:r>
      <w:r>
        <w:rPr>
          <w:color w:val="010202"/>
          <w:w w:val="105"/>
          <w:sz w:val="15"/>
          <w:szCs w:val="15"/>
        </w:rPr>
        <w:t>caused</w:t>
      </w:r>
      <w:r>
        <w:rPr>
          <w:color w:val="010202"/>
          <w:spacing w:val="-7"/>
          <w:w w:val="105"/>
          <w:sz w:val="15"/>
          <w:szCs w:val="15"/>
        </w:rPr>
        <w:t xml:space="preserve"> </w:t>
      </w:r>
      <w:r>
        <w:rPr>
          <w:color w:val="010202"/>
          <w:w w:val="105"/>
          <w:sz w:val="15"/>
          <w:szCs w:val="15"/>
        </w:rPr>
        <w:t>or</w:t>
      </w:r>
      <w:r>
        <w:rPr>
          <w:color w:val="010202"/>
          <w:spacing w:val="-6"/>
          <w:w w:val="105"/>
          <w:sz w:val="15"/>
          <w:szCs w:val="15"/>
        </w:rPr>
        <w:t xml:space="preserve"> </w:t>
      </w:r>
      <w:r>
        <w:rPr>
          <w:color w:val="010202"/>
          <w:w w:val="105"/>
          <w:sz w:val="15"/>
          <w:szCs w:val="15"/>
        </w:rPr>
        <w:t>occasioned</w:t>
      </w:r>
      <w:r>
        <w:rPr>
          <w:color w:val="010202"/>
          <w:spacing w:val="-6"/>
          <w:w w:val="105"/>
          <w:sz w:val="15"/>
          <w:szCs w:val="15"/>
        </w:rPr>
        <w:t xml:space="preserve"> </w:t>
      </w:r>
      <w:r>
        <w:rPr>
          <w:color w:val="010202"/>
          <w:w w:val="105"/>
          <w:sz w:val="15"/>
          <w:szCs w:val="15"/>
        </w:rPr>
        <w:t>or</w:t>
      </w:r>
      <w:r>
        <w:rPr>
          <w:color w:val="010202"/>
          <w:spacing w:val="-7"/>
          <w:w w:val="105"/>
          <w:sz w:val="15"/>
          <w:szCs w:val="15"/>
        </w:rPr>
        <w:t xml:space="preserve"> </w:t>
      </w:r>
      <w:r>
        <w:rPr>
          <w:color w:val="010202"/>
          <w:w w:val="105"/>
          <w:sz w:val="15"/>
          <w:szCs w:val="15"/>
        </w:rPr>
        <w:t>alleged</w:t>
      </w:r>
      <w:r>
        <w:rPr>
          <w:color w:val="010202"/>
          <w:spacing w:val="-6"/>
          <w:w w:val="105"/>
          <w:sz w:val="15"/>
          <w:szCs w:val="15"/>
        </w:rPr>
        <w:t xml:space="preserve"> </w:t>
      </w:r>
      <w:r>
        <w:rPr>
          <w:color w:val="010202"/>
          <w:w w:val="105"/>
          <w:sz w:val="15"/>
          <w:szCs w:val="15"/>
        </w:rPr>
        <w:t>to</w:t>
      </w:r>
      <w:r>
        <w:rPr>
          <w:color w:val="010202"/>
          <w:spacing w:val="-7"/>
          <w:w w:val="105"/>
          <w:sz w:val="15"/>
          <w:szCs w:val="15"/>
        </w:rPr>
        <w:t xml:space="preserve"> </w:t>
      </w:r>
      <w:r>
        <w:rPr>
          <w:color w:val="010202"/>
          <w:w w:val="105"/>
          <w:sz w:val="15"/>
          <w:szCs w:val="15"/>
        </w:rPr>
        <w:t>have</w:t>
      </w:r>
      <w:r>
        <w:rPr>
          <w:color w:val="010202"/>
          <w:spacing w:val="-6"/>
          <w:w w:val="105"/>
          <w:sz w:val="15"/>
          <w:szCs w:val="15"/>
        </w:rPr>
        <w:t xml:space="preserve"> </w:t>
      </w:r>
      <w:r>
        <w:rPr>
          <w:color w:val="010202"/>
          <w:w w:val="105"/>
          <w:sz w:val="15"/>
          <w:szCs w:val="15"/>
        </w:rPr>
        <w:t>been</w:t>
      </w:r>
      <w:r>
        <w:rPr>
          <w:color w:val="010202"/>
          <w:spacing w:val="-7"/>
          <w:w w:val="105"/>
          <w:sz w:val="15"/>
          <w:szCs w:val="15"/>
        </w:rPr>
        <w:t xml:space="preserve"> </w:t>
      </w:r>
      <w:r>
        <w:rPr>
          <w:color w:val="010202"/>
          <w:w w:val="105"/>
          <w:sz w:val="15"/>
          <w:szCs w:val="15"/>
        </w:rPr>
        <w:t>caused</w:t>
      </w:r>
      <w:r>
        <w:rPr>
          <w:color w:val="010202"/>
          <w:spacing w:val="28"/>
          <w:w w:val="105"/>
          <w:sz w:val="15"/>
          <w:szCs w:val="15"/>
        </w:rPr>
        <w:t xml:space="preserve"> </w:t>
      </w:r>
      <w:r>
        <w:rPr>
          <w:color w:val="010202"/>
          <w:w w:val="105"/>
          <w:sz w:val="15"/>
          <w:szCs w:val="15"/>
        </w:rPr>
        <w:t>by</w:t>
      </w:r>
      <w:r>
        <w:rPr>
          <w:color w:val="010202"/>
          <w:spacing w:val="-7"/>
          <w:w w:val="105"/>
          <w:sz w:val="15"/>
          <w:szCs w:val="15"/>
        </w:rPr>
        <w:t xml:space="preserve"> </w:t>
      </w:r>
      <w:r>
        <w:rPr>
          <w:color w:val="010202"/>
          <w:w w:val="105"/>
          <w:sz w:val="15"/>
          <w:szCs w:val="15"/>
        </w:rPr>
        <w:t>or</w:t>
      </w:r>
      <w:r>
        <w:rPr>
          <w:color w:val="010202"/>
          <w:spacing w:val="-6"/>
          <w:w w:val="105"/>
          <w:sz w:val="15"/>
          <w:szCs w:val="15"/>
        </w:rPr>
        <w:t xml:space="preserve"> </w:t>
      </w:r>
      <w:r>
        <w:rPr>
          <w:color w:val="010202"/>
          <w:w w:val="105"/>
          <w:sz w:val="15"/>
          <w:szCs w:val="15"/>
        </w:rPr>
        <w:t>on</w:t>
      </w:r>
      <w:r>
        <w:rPr>
          <w:color w:val="010202"/>
          <w:spacing w:val="-6"/>
          <w:w w:val="105"/>
          <w:sz w:val="15"/>
          <w:szCs w:val="15"/>
        </w:rPr>
        <w:t xml:space="preserve"> </w:t>
      </w:r>
      <w:r>
        <w:rPr>
          <w:color w:val="010202"/>
          <w:w w:val="105"/>
          <w:sz w:val="15"/>
          <w:szCs w:val="15"/>
        </w:rPr>
        <w:t>account</w:t>
      </w:r>
      <w:r>
        <w:rPr>
          <w:color w:val="010202"/>
          <w:spacing w:val="-7"/>
          <w:w w:val="105"/>
          <w:sz w:val="15"/>
          <w:szCs w:val="15"/>
        </w:rPr>
        <w:t xml:space="preserve"> </w:t>
      </w:r>
      <w:r>
        <w:rPr>
          <w:color w:val="010202"/>
          <w:w w:val="105"/>
          <w:sz w:val="15"/>
          <w:szCs w:val="15"/>
        </w:rPr>
        <w:t>of</w:t>
      </w:r>
      <w:r>
        <w:rPr>
          <w:color w:val="010202"/>
          <w:w w:val="103"/>
          <w:sz w:val="15"/>
          <w:szCs w:val="15"/>
        </w:rPr>
        <w:t xml:space="preserve"> </w:t>
      </w:r>
      <w:r>
        <w:rPr>
          <w:color w:val="010202"/>
          <w:w w:val="105"/>
          <w:sz w:val="15"/>
          <w:szCs w:val="15"/>
        </w:rPr>
        <w:t>the</w:t>
      </w:r>
      <w:r>
        <w:rPr>
          <w:color w:val="010202"/>
          <w:spacing w:val="-5"/>
          <w:w w:val="105"/>
          <w:sz w:val="15"/>
          <w:szCs w:val="15"/>
        </w:rPr>
        <w:t xml:space="preserve"> </w:t>
      </w:r>
      <w:r>
        <w:rPr>
          <w:color w:val="010202"/>
          <w:w w:val="105"/>
          <w:sz w:val="15"/>
          <w:szCs w:val="15"/>
        </w:rPr>
        <w:t>performance</w:t>
      </w:r>
      <w:r>
        <w:rPr>
          <w:color w:val="010202"/>
          <w:spacing w:val="-4"/>
          <w:w w:val="105"/>
          <w:sz w:val="15"/>
          <w:szCs w:val="15"/>
        </w:rPr>
        <w:t xml:space="preserve"> </w:t>
      </w:r>
      <w:r>
        <w:rPr>
          <w:color w:val="010202"/>
          <w:w w:val="105"/>
          <w:sz w:val="15"/>
          <w:szCs w:val="15"/>
        </w:rPr>
        <w:t>of</w:t>
      </w:r>
      <w:r>
        <w:rPr>
          <w:color w:val="010202"/>
          <w:spacing w:val="-4"/>
          <w:w w:val="105"/>
          <w:sz w:val="15"/>
          <w:szCs w:val="15"/>
        </w:rPr>
        <w:t xml:space="preserve"> </w:t>
      </w:r>
      <w:r>
        <w:rPr>
          <w:color w:val="010202"/>
          <w:w w:val="105"/>
          <w:sz w:val="15"/>
          <w:szCs w:val="15"/>
        </w:rPr>
        <w:t>any</w:t>
      </w:r>
      <w:r>
        <w:rPr>
          <w:color w:val="010202"/>
          <w:spacing w:val="-4"/>
          <w:w w:val="105"/>
          <w:sz w:val="15"/>
          <w:szCs w:val="15"/>
        </w:rPr>
        <w:t xml:space="preserve"> </w:t>
      </w:r>
      <w:r>
        <w:rPr>
          <w:color w:val="010202"/>
          <w:w w:val="105"/>
          <w:sz w:val="15"/>
          <w:szCs w:val="15"/>
        </w:rPr>
        <w:t>work</w:t>
      </w:r>
      <w:r>
        <w:rPr>
          <w:color w:val="010202"/>
          <w:spacing w:val="-4"/>
          <w:w w:val="105"/>
          <w:sz w:val="15"/>
          <w:szCs w:val="15"/>
        </w:rPr>
        <w:t xml:space="preserve"> </w:t>
      </w:r>
      <w:r>
        <w:rPr>
          <w:color w:val="010202"/>
          <w:w w:val="105"/>
          <w:sz w:val="15"/>
          <w:szCs w:val="15"/>
        </w:rPr>
        <w:t>pursuant</w:t>
      </w:r>
      <w:r>
        <w:rPr>
          <w:color w:val="010202"/>
          <w:spacing w:val="-4"/>
          <w:w w:val="105"/>
          <w:sz w:val="15"/>
          <w:szCs w:val="15"/>
        </w:rPr>
        <w:t xml:space="preserve"> </w:t>
      </w:r>
      <w:r>
        <w:rPr>
          <w:color w:val="010202"/>
          <w:w w:val="105"/>
          <w:sz w:val="15"/>
          <w:szCs w:val="15"/>
        </w:rPr>
        <w:t>to</w:t>
      </w:r>
      <w:r>
        <w:rPr>
          <w:color w:val="010202"/>
          <w:spacing w:val="-5"/>
          <w:w w:val="105"/>
          <w:sz w:val="15"/>
          <w:szCs w:val="15"/>
        </w:rPr>
        <w:t xml:space="preserve"> </w:t>
      </w:r>
      <w:r>
        <w:rPr>
          <w:color w:val="010202"/>
          <w:w w:val="105"/>
          <w:sz w:val="15"/>
          <w:szCs w:val="15"/>
        </w:rPr>
        <w:t>or</w:t>
      </w:r>
      <w:r>
        <w:rPr>
          <w:color w:val="010202"/>
          <w:spacing w:val="-4"/>
          <w:w w:val="105"/>
          <w:sz w:val="15"/>
          <w:szCs w:val="15"/>
        </w:rPr>
        <w:t xml:space="preserve"> </w:t>
      </w:r>
      <w:r>
        <w:rPr>
          <w:color w:val="010202"/>
          <w:w w:val="105"/>
          <w:sz w:val="15"/>
          <w:szCs w:val="15"/>
        </w:rPr>
        <w:t>in</w:t>
      </w:r>
      <w:r>
        <w:rPr>
          <w:color w:val="010202"/>
          <w:spacing w:val="-4"/>
          <w:w w:val="105"/>
          <w:sz w:val="15"/>
          <w:szCs w:val="15"/>
        </w:rPr>
        <w:t xml:space="preserve"> </w:t>
      </w:r>
      <w:r>
        <w:rPr>
          <w:color w:val="010202"/>
          <w:w w:val="105"/>
          <w:sz w:val="15"/>
          <w:szCs w:val="15"/>
        </w:rPr>
        <w:t>connection</w:t>
      </w:r>
      <w:r>
        <w:rPr>
          <w:color w:val="010202"/>
          <w:spacing w:val="-4"/>
          <w:w w:val="105"/>
          <w:sz w:val="15"/>
          <w:szCs w:val="15"/>
        </w:rPr>
        <w:t xml:space="preserve"> </w:t>
      </w:r>
      <w:r>
        <w:rPr>
          <w:color w:val="010202"/>
          <w:w w:val="105"/>
          <w:sz w:val="15"/>
          <w:szCs w:val="15"/>
        </w:rPr>
        <w:t>with</w:t>
      </w:r>
      <w:r>
        <w:rPr>
          <w:color w:val="010202"/>
          <w:spacing w:val="-4"/>
          <w:w w:val="105"/>
          <w:sz w:val="15"/>
          <w:szCs w:val="15"/>
        </w:rPr>
        <w:t xml:space="preserve"> </w:t>
      </w:r>
      <w:r>
        <w:rPr>
          <w:color w:val="010202"/>
          <w:w w:val="105"/>
          <w:sz w:val="15"/>
          <w:szCs w:val="15"/>
        </w:rPr>
        <w:t>this</w:t>
      </w:r>
      <w:r>
        <w:rPr>
          <w:color w:val="010202"/>
          <w:spacing w:val="-4"/>
          <w:w w:val="105"/>
          <w:sz w:val="15"/>
          <w:szCs w:val="15"/>
        </w:rPr>
        <w:t xml:space="preserve"> </w:t>
      </w:r>
      <w:r>
        <w:rPr>
          <w:color w:val="010202"/>
          <w:w w:val="105"/>
          <w:sz w:val="15"/>
          <w:szCs w:val="15"/>
        </w:rPr>
        <w:t>contract</w:t>
      </w:r>
      <w:r>
        <w:rPr>
          <w:color w:val="010202"/>
          <w:spacing w:val="-5"/>
          <w:w w:val="105"/>
          <w:sz w:val="15"/>
          <w:szCs w:val="15"/>
        </w:rPr>
        <w:t xml:space="preserve"> </w:t>
      </w:r>
      <w:r>
        <w:rPr>
          <w:color w:val="010202"/>
          <w:w w:val="105"/>
          <w:sz w:val="15"/>
          <w:szCs w:val="15"/>
        </w:rPr>
        <w:t>or</w:t>
      </w:r>
      <w:r>
        <w:rPr>
          <w:color w:val="010202"/>
          <w:spacing w:val="-4"/>
          <w:w w:val="105"/>
          <w:sz w:val="15"/>
          <w:szCs w:val="15"/>
        </w:rPr>
        <w:t xml:space="preserve"> </w:t>
      </w:r>
      <w:r>
        <w:rPr>
          <w:color w:val="010202"/>
          <w:w w:val="105"/>
          <w:sz w:val="15"/>
          <w:szCs w:val="15"/>
        </w:rPr>
        <w:t>through</w:t>
      </w:r>
      <w:r>
        <w:rPr>
          <w:color w:val="010202"/>
          <w:spacing w:val="-4"/>
          <w:w w:val="105"/>
          <w:sz w:val="15"/>
          <w:szCs w:val="15"/>
        </w:rPr>
        <w:t xml:space="preserve"> </w:t>
      </w:r>
      <w:r>
        <w:rPr>
          <w:color w:val="010202"/>
          <w:w w:val="105"/>
          <w:sz w:val="15"/>
          <w:szCs w:val="15"/>
        </w:rPr>
        <w:t>any</w:t>
      </w:r>
      <w:r>
        <w:rPr>
          <w:color w:val="010202"/>
          <w:spacing w:val="-4"/>
          <w:w w:val="105"/>
          <w:sz w:val="15"/>
          <w:szCs w:val="15"/>
        </w:rPr>
        <w:t xml:space="preserve"> </w:t>
      </w:r>
      <w:r>
        <w:rPr>
          <w:color w:val="010202"/>
          <w:w w:val="105"/>
          <w:sz w:val="15"/>
          <w:szCs w:val="15"/>
        </w:rPr>
        <w:t>negligence</w:t>
      </w:r>
      <w:r>
        <w:rPr>
          <w:color w:val="010202"/>
          <w:spacing w:val="-4"/>
          <w:w w:val="105"/>
          <w:sz w:val="15"/>
          <w:szCs w:val="15"/>
        </w:rPr>
        <w:t xml:space="preserve"> </w:t>
      </w:r>
      <w:r>
        <w:rPr>
          <w:color w:val="010202"/>
          <w:w w:val="105"/>
          <w:sz w:val="15"/>
          <w:szCs w:val="15"/>
        </w:rPr>
        <w:t>or</w:t>
      </w:r>
      <w:r>
        <w:rPr>
          <w:color w:val="010202"/>
          <w:spacing w:val="-4"/>
          <w:w w:val="105"/>
          <w:sz w:val="15"/>
          <w:szCs w:val="15"/>
        </w:rPr>
        <w:t xml:space="preserve"> </w:t>
      </w:r>
      <w:r>
        <w:rPr>
          <w:color w:val="010202"/>
          <w:w w:val="105"/>
          <w:sz w:val="15"/>
          <w:szCs w:val="15"/>
        </w:rPr>
        <w:t>alleged</w:t>
      </w:r>
      <w:r>
        <w:rPr>
          <w:color w:val="010202"/>
          <w:spacing w:val="32"/>
          <w:w w:val="105"/>
          <w:sz w:val="15"/>
          <w:szCs w:val="15"/>
        </w:rPr>
        <w:t xml:space="preserve"> </w:t>
      </w:r>
      <w:r>
        <w:rPr>
          <w:color w:val="010202"/>
          <w:w w:val="105"/>
          <w:sz w:val="15"/>
          <w:szCs w:val="15"/>
        </w:rPr>
        <w:t>negligence</w:t>
      </w:r>
      <w:r>
        <w:rPr>
          <w:color w:val="010202"/>
          <w:spacing w:val="-5"/>
          <w:w w:val="105"/>
          <w:sz w:val="15"/>
          <w:szCs w:val="15"/>
        </w:rPr>
        <w:t xml:space="preserve"> </w:t>
      </w:r>
      <w:r>
        <w:rPr>
          <w:color w:val="010202"/>
          <w:w w:val="105"/>
          <w:sz w:val="15"/>
          <w:szCs w:val="15"/>
        </w:rPr>
        <w:t>in</w:t>
      </w:r>
      <w:r>
        <w:rPr>
          <w:color w:val="010202"/>
          <w:spacing w:val="-4"/>
          <w:w w:val="105"/>
          <w:sz w:val="15"/>
          <w:szCs w:val="15"/>
        </w:rPr>
        <w:t xml:space="preserve"> </w:t>
      </w:r>
      <w:r>
        <w:rPr>
          <w:color w:val="010202"/>
          <w:w w:val="105"/>
          <w:sz w:val="15"/>
          <w:szCs w:val="15"/>
        </w:rPr>
        <w:t>guarding</w:t>
      </w:r>
      <w:r>
        <w:rPr>
          <w:color w:val="010202"/>
          <w:spacing w:val="-4"/>
          <w:w w:val="105"/>
          <w:sz w:val="15"/>
          <w:szCs w:val="15"/>
        </w:rPr>
        <w:t xml:space="preserve"> </w:t>
      </w:r>
      <w:r>
        <w:rPr>
          <w:color w:val="010202"/>
          <w:w w:val="105"/>
          <w:sz w:val="15"/>
          <w:szCs w:val="15"/>
        </w:rPr>
        <w:t>the</w:t>
      </w:r>
      <w:r>
        <w:rPr>
          <w:color w:val="010202"/>
          <w:spacing w:val="-4"/>
          <w:w w:val="105"/>
          <w:sz w:val="15"/>
          <w:szCs w:val="15"/>
        </w:rPr>
        <w:t xml:space="preserve"> </w:t>
      </w:r>
      <w:r>
        <w:rPr>
          <w:color w:val="010202"/>
          <w:w w:val="105"/>
          <w:sz w:val="15"/>
          <w:szCs w:val="15"/>
        </w:rPr>
        <w:t>work</w:t>
      </w:r>
      <w:r>
        <w:rPr>
          <w:color w:val="010202"/>
          <w:w w:val="104"/>
          <w:sz w:val="15"/>
          <w:szCs w:val="15"/>
        </w:rPr>
        <w:t xml:space="preserve"> </w:t>
      </w:r>
      <w:r>
        <w:rPr>
          <w:color w:val="010202"/>
          <w:w w:val="105"/>
          <w:sz w:val="15"/>
          <w:szCs w:val="15"/>
        </w:rPr>
        <w:t>or</w:t>
      </w:r>
      <w:r>
        <w:rPr>
          <w:color w:val="010202"/>
          <w:spacing w:val="-4"/>
          <w:w w:val="105"/>
          <w:sz w:val="15"/>
          <w:szCs w:val="15"/>
        </w:rPr>
        <w:t xml:space="preserve"> </w:t>
      </w:r>
      <w:r>
        <w:rPr>
          <w:color w:val="010202"/>
          <w:w w:val="105"/>
          <w:sz w:val="15"/>
          <w:szCs w:val="15"/>
        </w:rPr>
        <w:t>through</w:t>
      </w:r>
      <w:r>
        <w:rPr>
          <w:color w:val="010202"/>
          <w:spacing w:val="-4"/>
          <w:w w:val="105"/>
          <w:sz w:val="15"/>
          <w:szCs w:val="15"/>
        </w:rPr>
        <w:t xml:space="preserve"> </w:t>
      </w:r>
      <w:r>
        <w:rPr>
          <w:color w:val="010202"/>
          <w:w w:val="105"/>
          <w:sz w:val="15"/>
          <w:szCs w:val="15"/>
        </w:rPr>
        <w:t>any</w:t>
      </w:r>
      <w:r>
        <w:rPr>
          <w:color w:val="010202"/>
          <w:spacing w:val="-4"/>
          <w:w w:val="105"/>
          <w:sz w:val="15"/>
          <w:szCs w:val="15"/>
        </w:rPr>
        <w:t xml:space="preserve"> </w:t>
      </w:r>
      <w:r>
        <w:rPr>
          <w:color w:val="010202"/>
          <w:w w:val="105"/>
          <w:sz w:val="15"/>
          <w:szCs w:val="15"/>
        </w:rPr>
        <w:t>act,</w:t>
      </w:r>
      <w:r>
        <w:rPr>
          <w:color w:val="010202"/>
          <w:spacing w:val="-4"/>
          <w:w w:val="105"/>
          <w:sz w:val="15"/>
          <w:szCs w:val="15"/>
        </w:rPr>
        <w:t xml:space="preserve"> </w:t>
      </w:r>
      <w:r>
        <w:rPr>
          <w:color w:val="010202"/>
          <w:w w:val="105"/>
          <w:sz w:val="15"/>
          <w:szCs w:val="15"/>
        </w:rPr>
        <w:t>omission</w:t>
      </w:r>
      <w:r>
        <w:rPr>
          <w:color w:val="010202"/>
          <w:spacing w:val="-4"/>
          <w:w w:val="105"/>
          <w:sz w:val="15"/>
          <w:szCs w:val="15"/>
        </w:rPr>
        <w:t xml:space="preserve"> </w:t>
      </w:r>
      <w:r>
        <w:rPr>
          <w:color w:val="010202"/>
          <w:w w:val="105"/>
          <w:sz w:val="15"/>
          <w:szCs w:val="15"/>
        </w:rPr>
        <w:t>or</w:t>
      </w:r>
      <w:r>
        <w:rPr>
          <w:color w:val="010202"/>
          <w:spacing w:val="-4"/>
          <w:w w:val="105"/>
          <w:sz w:val="15"/>
          <w:szCs w:val="15"/>
        </w:rPr>
        <w:t xml:space="preserve"> </w:t>
      </w:r>
      <w:r>
        <w:rPr>
          <w:color w:val="010202"/>
          <w:w w:val="105"/>
          <w:sz w:val="15"/>
          <w:szCs w:val="15"/>
        </w:rPr>
        <w:t>fault</w:t>
      </w:r>
      <w:r>
        <w:rPr>
          <w:color w:val="010202"/>
          <w:spacing w:val="-4"/>
          <w:w w:val="105"/>
          <w:sz w:val="15"/>
          <w:szCs w:val="15"/>
        </w:rPr>
        <w:t xml:space="preserve"> </w:t>
      </w:r>
      <w:r>
        <w:rPr>
          <w:color w:val="010202"/>
          <w:w w:val="105"/>
          <w:sz w:val="15"/>
          <w:szCs w:val="15"/>
        </w:rPr>
        <w:t>or</w:t>
      </w:r>
      <w:r>
        <w:rPr>
          <w:color w:val="010202"/>
          <w:spacing w:val="-4"/>
          <w:w w:val="105"/>
          <w:sz w:val="15"/>
          <w:szCs w:val="15"/>
        </w:rPr>
        <w:t xml:space="preserve"> </w:t>
      </w:r>
      <w:r>
        <w:rPr>
          <w:color w:val="010202"/>
          <w:w w:val="105"/>
          <w:sz w:val="15"/>
          <w:szCs w:val="15"/>
        </w:rPr>
        <w:t>alleged</w:t>
      </w:r>
      <w:r>
        <w:rPr>
          <w:color w:val="010202"/>
          <w:spacing w:val="-4"/>
          <w:w w:val="105"/>
          <w:sz w:val="15"/>
          <w:szCs w:val="15"/>
        </w:rPr>
        <w:t xml:space="preserve"> </w:t>
      </w:r>
      <w:r>
        <w:rPr>
          <w:color w:val="010202"/>
          <w:w w:val="105"/>
          <w:sz w:val="15"/>
          <w:szCs w:val="15"/>
        </w:rPr>
        <w:t>act,</w:t>
      </w:r>
      <w:r>
        <w:rPr>
          <w:color w:val="010202"/>
          <w:spacing w:val="-4"/>
          <w:w w:val="105"/>
          <w:sz w:val="15"/>
          <w:szCs w:val="15"/>
        </w:rPr>
        <w:t xml:space="preserve"> </w:t>
      </w:r>
      <w:r>
        <w:rPr>
          <w:color w:val="010202"/>
          <w:w w:val="105"/>
          <w:sz w:val="15"/>
          <w:szCs w:val="15"/>
        </w:rPr>
        <w:t>omission</w:t>
      </w:r>
      <w:r>
        <w:rPr>
          <w:color w:val="010202"/>
          <w:spacing w:val="-4"/>
          <w:w w:val="105"/>
          <w:sz w:val="15"/>
          <w:szCs w:val="15"/>
        </w:rPr>
        <w:t xml:space="preserve"> </w:t>
      </w:r>
      <w:r>
        <w:rPr>
          <w:color w:val="010202"/>
          <w:w w:val="105"/>
          <w:sz w:val="15"/>
          <w:szCs w:val="15"/>
        </w:rPr>
        <w:t>or</w:t>
      </w:r>
      <w:r>
        <w:rPr>
          <w:color w:val="010202"/>
          <w:spacing w:val="-4"/>
          <w:w w:val="105"/>
          <w:sz w:val="15"/>
          <w:szCs w:val="15"/>
        </w:rPr>
        <w:t xml:space="preserve"> </w:t>
      </w:r>
      <w:r>
        <w:rPr>
          <w:color w:val="010202"/>
          <w:w w:val="105"/>
          <w:sz w:val="15"/>
          <w:szCs w:val="15"/>
        </w:rPr>
        <w:t>fault</w:t>
      </w:r>
      <w:r>
        <w:rPr>
          <w:color w:val="010202"/>
          <w:spacing w:val="-4"/>
          <w:w w:val="105"/>
          <w:sz w:val="15"/>
          <w:szCs w:val="15"/>
        </w:rPr>
        <w:t xml:space="preserve"> </w:t>
      </w:r>
      <w:r>
        <w:rPr>
          <w:color w:val="010202"/>
          <w:w w:val="105"/>
          <w:sz w:val="15"/>
          <w:szCs w:val="15"/>
        </w:rPr>
        <w:t>of</w:t>
      </w:r>
      <w:r>
        <w:rPr>
          <w:color w:val="010202"/>
          <w:spacing w:val="-4"/>
          <w:w w:val="105"/>
          <w:sz w:val="15"/>
          <w:szCs w:val="15"/>
        </w:rPr>
        <w:t xml:space="preserve"> </w:t>
      </w:r>
      <w:r>
        <w:rPr>
          <w:color w:val="010202"/>
          <w:w w:val="105"/>
          <w:sz w:val="15"/>
          <w:szCs w:val="15"/>
        </w:rPr>
        <w:t>the</w:t>
      </w:r>
      <w:r>
        <w:rPr>
          <w:color w:val="010202"/>
          <w:spacing w:val="-4"/>
          <w:w w:val="105"/>
          <w:sz w:val="15"/>
          <w:szCs w:val="15"/>
        </w:rPr>
        <w:t xml:space="preserve"> </w:t>
      </w:r>
      <w:r>
        <w:rPr>
          <w:color w:val="010202"/>
          <w:w w:val="105"/>
          <w:sz w:val="15"/>
          <w:szCs w:val="15"/>
        </w:rPr>
        <w:t>Supplier,</w:t>
      </w:r>
      <w:r>
        <w:rPr>
          <w:color w:val="010202"/>
          <w:spacing w:val="-4"/>
          <w:w w:val="105"/>
          <w:sz w:val="15"/>
          <w:szCs w:val="15"/>
        </w:rPr>
        <w:t xml:space="preserve"> </w:t>
      </w:r>
      <w:r>
        <w:rPr>
          <w:color w:val="010202"/>
          <w:w w:val="105"/>
          <w:sz w:val="15"/>
          <w:szCs w:val="15"/>
        </w:rPr>
        <w:t>its</w:t>
      </w:r>
      <w:r>
        <w:rPr>
          <w:color w:val="010202"/>
          <w:spacing w:val="-4"/>
          <w:w w:val="105"/>
          <w:sz w:val="15"/>
          <w:szCs w:val="15"/>
        </w:rPr>
        <w:t xml:space="preserve"> </w:t>
      </w:r>
      <w:r>
        <w:rPr>
          <w:color w:val="010202"/>
          <w:w w:val="105"/>
          <w:sz w:val="15"/>
          <w:szCs w:val="15"/>
        </w:rPr>
        <w:t>employees</w:t>
      </w:r>
      <w:r>
        <w:rPr>
          <w:color w:val="010202"/>
          <w:spacing w:val="-4"/>
          <w:w w:val="105"/>
          <w:sz w:val="15"/>
          <w:szCs w:val="15"/>
        </w:rPr>
        <w:t xml:space="preserve"> </w:t>
      </w:r>
      <w:r>
        <w:rPr>
          <w:color w:val="010202"/>
          <w:w w:val="105"/>
          <w:sz w:val="15"/>
          <w:szCs w:val="15"/>
        </w:rPr>
        <w:t>or</w:t>
      </w:r>
      <w:r>
        <w:rPr>
          <w:color w:val="010202"/>
          <w:spacing w:val="-4"/>
          <w:w w:val="105"/>
          <w:sz w:val="15"/>
          <w:szCs w:val="15"/>
        </w:rPr>
        <w:t xml:space="preserve"> </w:t>
      </w:r>
      <w:r>
        <w:rPr>
          <w:color w:val="010202"/>
          <w:w w:val="105"/>
          <w:sz w:val="15"/>
          <w:szCs w:val="15"/>
        </w:rPr>
        <w:t>agents,</w:t>
      </w:r>
      <w:r>
        <w:rPr>
          <w:color w:val="010202"/>
          <w:spacing w:val="32"/>
          <w:w w:val="105"/>
          <w:sz w:val="15"/>
          <w:szCs w:val="15"/>
        </w:rPr>
        <w:t xml:space="preserve"> </w:t>
      </w:r>
      <w:r>
        <w:rPr>
          <w:color w:val="010202"/>
          <w:w w:val="105"/>
          <w:sz w:val="15"/>
          <w:szCs w:val="15"/>
        </w:rPr>
        <w:t>or</w:t>
      </w:r>
      <w:r>
        <w:rPr>
          <w:color w:val="010202"/>
          <w:spacing w:val="-4"/>
          <w:w w:val="105"/>
          <w:sz w:val="15"/>
          <w:szCs w:val="15"/>
        </w:rPr>
        <w:t xml:space="preserve"> </w:t>
      </w:r>
      <w:r>
        <w:rPr>
          <w:color w:val="010202"/>
          <w:w w:val="105"/>
          <w:sz w:val="15"/>
          <w:szCs w:val="15"/>
        </w:rPr>
        <w:t>others</w:t>
      </w:r>
      <w:r>
        <w:rPr>
          <w:color w:val="010202"/>
          <w:spacing w:val="-4"/>
          <w:w w:val="105"/>
          <w:sz w:val="15"/>
          <w:szCs w:val="15"/>
        </w:rPr>
        <w:t xml:space="preserve"> </w:t>
      </w:r>
      <w:r>
        <w:rPr>
          <w:color w:val="010202"/>
          <w:w w:val="105"/>
          <w:sz w:val="15"/>
          <w:szCs w:val="15"/>
        </w:rPr>
        <w:t>under</w:t>
      </w:r>
      <w:r>
        <w:rPr>
          <w:color w:val="010202"/>
          <w:spacing w:val="-3"/>
          <w:w w:val="105"/>
          <w:sz w:val="15"/>
          <w:szCs w:val="15"/>
        </w:rPr>
        <w:t xml:space="preserve"> </w:t>
      </w:r>
      <w:r>
        <w:rPr>
          <w:color w:val="010202"/>
          <w:w w:val="105"/>
          <w:sz w:val="15"/>
          <w:szCs w:val="15"/>
        </w:rPr>
        <w:t>Supplier's</w:t>
      </w:r>
      <w:r>
        <w:rPr>
          <w:color w:val="010202"/>
          <w:spacing w:val="-4"/>
          <w:w w:val="105"/>
          <w:sz w:val="15"/>
          <w:szCs w:val="15"/>
        </w:rPr>
        <w:t xml:space="preserve"> </w:t>
      </w:r>
      <w:r>
        <w:rPr>
          <w:color w:val="010202"/>
          <w:w w:val="105"/>
          <w:sz w:val="15"/>
          <w:szCs w:val="15"/>
        </w:rPr>
        <w:t>control.</w:t>
      </w:r>
    </w:p>
    <w:p w:rsidR="00743395" w:rsidRDefault="00743395" w:rsidP="00743395">
      <w:pPr>
        <w:kinsoku w:val="0"/>
        <w:overflowPunct w:val="0"/>
        <w:spacing w:line="200" w:lineRule="exact"/>
        <w:rPr>
          <w:sz w:val="20"/>
          <w:szCs w:val="20"/>
        </w:rPr>
      </w:pPr>
    </w:p>
    <w:p w:rsidR="00743395" w:rsidRPr="00302603" w:rsidRDefault="00743395" w:rsidP="00743395">
      <w:pPr>
        <w:numPr>
          <w:ilvl w:val="0"/>
          <w:numId w:val="6"/>
        </w:numPr>
        <w:tabs>
          <w:tab w:val="left" w:pos="874"/>
          <w:tab w:val="left" w:pos="9270"/>
        </w:tabs>
        <w:kinsoku w:val="0"/>
        <w:overflowPunct w:val="0"/>
        <w:spacing w:before="92" w:line="522" w:lineRule="auto"/>
        <w:ind w:left="1637" w:right="90" w:hanging="1457"/>
        <w:rPr>
          <w:color w:val="000000"/>
          <w:sz w:val="15"/>
          <w:szCs w:val="15"/>
        </w:rPr>
      </w:pPr>
      <w:r w:rsidRPr="00302603">
        <w:rPr>
          <w:color w:val="010202"/>
          <w:w w:val="105"/>
          <w:sz w:val="15"/>
          <w:szCs w:val="15"/>
          <w:u w:val="single"/>
        </w:rPr>
        <w:t>Automobile</w:t>
      </w:r>
      <w:r w:rsidRPr="00302603">
        <w:rPr>
          <w:color w:val="010202"/>
          <w:spacing w:val="-8"/>
          <w:w w:val="105"/>
          <w:sz w:val="15"/>
          <w:szCs w:val="15"/>
          <w:u w:val="single"/>
        </w:rPr>
        <w:t xml:space="preserve"> </w:t>
      </w:r>
      <w:r w:rsidRPr="00302603">
        <w:rPr>
          <w:color w:val="010202"/>
          <w:w w:val="105"/>
          <w:sz w:val="15"/>
          <w:szCs w:val="15"/>
          <w:u w:val="single"/>
        </w:rPr>
        <w:t>Liability</w:t>
      </w:r>
      <w:r w:rsidRPr="00302603">
        <w:rPr>
          <w:color w:val="010202"/>
          <w:spacing w:val="20"/>
          <w:w w:val="105"/>
          <w:sz w:val="15"/>
          <w:szCs w:val="15"/>
          <w:u w:val="single"/>
        </w:rPr>
        <w:t xml:space="preserve"> </w:t>
      </w:r>
      <w:r w:rsidRPr="00302603">
        <w:rPr>
          <w:color w:val="010202"/>
          <w:w w:val="105"/>
          <w:sz w:val="15"/>
          <w:szCs w:val="15"/>
        </w:rPr>
        <w:t>-</w:t>
      </w:r>
      <w:r w:rsidRPr="00302603">
        <w:rPr>
          <w:color w:val="010202"/>
          <w:spacing w:val="-8"/>
          <w:w w:val="105"/>
          <w:sz w:val="15"/>
          <w:szCs w:val="15"/>
        </w:rPr>
        <w:t xml:space="preserve"> </w:t>
      </w:r>
      <w:r w:rsidRPr="00302603">
        <w:rPr>
          <w:color w:val="010202"/>
          <w:w w:val="105"/>
          <w:sz w:val="15"/>
          <w:szCs w:val="15"/>
        </w:rPr>
        <w:t>Comprehensive</w:t>
      </w:r>
      <w:r w:rsidRPr="00302603">
        <w:rPr>
          <w:color w:val="010202"/>
          <w:spacing w:val="-8"/>
          <w:w w:val="105"/>
          <w:sz w:val="15"/>
          <w:szCs w:val="15"/>
        </w:rPr>
        <w:t xml:space="preserve"> </w:t>
      </w:r>
      <w:r w:rsidRPr="00302603">
        <w:rPr>
          <w:color w:val="010202"/>
          <w:w w:val="105"/>
          <w:sz w:val="15"/>
          <w:szCs w:val="15"/>
        </w:rPr>
        <w:t>Form</w:t>
      </w:r>
      <w:r w:rsidRPr="00302603">
        <w:rPr>
          <w:color w:val="010202"/>
          <w:spacing w:val="-7"/>
          <w:w w:val="105"/>
          <w:sz w:val="15"/>
          <w:szCs w:val="15"/>
        </w:rPr>
        <w:t xml:space="preserve"> </w:t>
      </w:r>
      <w:r w:rsidRPr="00302603">
        <w:rPr>
          <w:color w:val="010202"/>
          <w:w w:val="105"/>
          <w:sz w:val="15"/>
          <w:szCs w:val="15"/>
        </w:rPr>
        <w:t>(or</w:t>
      </w:r>
      <w:r w:rsidRPr="00302603">
        <w:rPr>
          <w:color w:val="010202"/>
          <w:spacing w:val="-8"/>
          <w:w w:val="105"/>
          <w:sz w:val="15"/>
          <w:szCs w:val="15"/>
        </w:rPr>
        <w:t xml:space="preserve"> </w:t>
      </w:r>
      <w:r w:rsidRPr="00302603">
        <w:rPr>
          <w:color w:val="010202"/>
          <w:w w:val="105"/>
          <w:sz w:val="15"/>
          <w:szCs w:val="15"/>
        </w:rPr>
        <w:t>as</w:t>
      </w:r>
      <w:r w:rsidRPr="00302603">
        <w:rPr>
          <w:color w:val="010202"/>
          <w:spacing w:val="-8"/>
          <w:w w:val="105"/>
          <w:sz w:val="15"/>
          <w:szCs w:val="15"/>
        </w:rPr>
        <w:t xml:space="preserve"> </w:t>
      </w:r>
      <w:r w:rsidRPr="00302603">
        <w:rPr>
          <w:color w:val="010202"/>
          <w:w w:val="105"/>
          <w:sz w:val="15"/>
          <w:szCs w:val="15"/>
        </w:rPr>
        <w:t>shown</w:t>
      </w:r>
      <w:r w:rsidRPr="00302603">
        <w:rPr>
          <w:color w:val="010202"/>
          <w:spacing w:val="-8"/>
          <w:w w:val="105"/>
          <w:sz w:val="15"/>
          <w:szCs w:val="15"/>
        </w:rPr>
        <w:t xml:space="preserve"> </w:t>
      </w:r>
      <w:r w:rsidRPr="00302603">
        <w:rPr>
          <w:color w:val="010202"/>
          <w:w w:val="105"/>
          <w:sz w:val="15"/>
          <w:szCs w:val="15"/>
        </w:rPr>
        <w:t>on</w:t>
      </w:r>
      <w:r w:rsidRPr="00302603">
        <w:rPr>
          <w:color w:val="010202"/>
          <w:spacing w:val="-8"/>
          <w:w w:val="105"/>
          <w:sz w:val="15"/>
          <w:szCs w:val="15"/>
        </w:rPr>
        <w:t xml:space="preserve"> </w:t>
      </w:r>
      <w:r w:rsidRPr="00302603">
        <w:rPr>
          <w:color w:val="010202"/>
          <w:w w:val="105"/>
          <w:sz w:val="15"/>
          <w:szCs w:val="15"/>
        </w:rPr>
        <w:t>reverse</w:t>
      </w:r>
      <w:r w:rsidRPr="00302603">
        <w:rPr>
          <w:color w:val="010202"/>
          <w:spacing w:val="-7"/>
          <w:w w:val="105"/>
          <w:sz w:val="15"/>
          <w:szCs w:val="15"/>
        </w:rPr>
        <w:t xml:space="preserve"> </w:t>
      </w:r>
      <w:r w:rsidRPr="00302603">
        <w:rPr>
          <w:color w:val="010202"/>
          <w:w w:val="105"/>
          <w:sz w:val="15"/>
          <w:szCs w:val="15"/>
        </w:rPr>
        <w:t>side)</w:t>
      </w:r>
      <w:r w:rsidRPr="00302603">
        <w:rPr>
          <w:color w:val="010202"/>
          <w:spacing w:val="-8"/>
          <w:w w:val="105"/>
          <w:sz w:val="15"/>
          <w:szCs w:val="15"/>
        </w:rPr>
        <w:t xml:space="preserve"> </w:t>
      </w:r>
      <w:r w:rsidRPr="00302603">
        <w:rPr>
          <w:color w:val="010202"/>
          <w:w w:val="105"/>
          <w:sz w:val="15"/>
          <w:szCs w:val="15"/>
          <w:u w:val="single"/>
        </w:rPr>
        <w:t>Minimum</w:t>
      </w:r>
      <w:r w:rsidRPr="00302603">
        <w:rPr>
          <w:color w:val="010202"/>
          <w:w w:val="103"/>
          <w:sz w:val="15"/>
          <w:szCs w:val="15"/>
          <w:u w:val="single"/>
        </w:rPr>
        <w:t xml:space="preserve"> </w:t>
      </w:r>
      <w:r w:rsidRPr="00302603">
        <w:rPr>
          <w:color w:val="010202"/>
          <w:w w:val="105"/>
          <w:sz w:val="15"/>
          <w:szCs w:val="15"/>
          <w:u w:val="single"/>
        </w:rPr>
        <w:t>Coverage</w:t>
      </w:r>
      <w:r w:rsidRPr="00302603">
        <w:rPr>
          <w:color w:val="010202"/>
          <w:spacing w:val="1"/>
          <w:w w:val="103"/>
          <w:sz w:val="15"/>
          <w:szCs w:val="15"/>
          <w:u w:val="single"/>
        </w:rPr>
        <w:t xml:space="preserve"> </w:t>
      </w:r>
      <w:r w:rsidRPr="00302603">
        <w:rPr>
          <w:color w:val="010202"/>
          <w:w w:val="105"/>
          <w:sz w:val="15"/>
          <w:szCs w:val="15"/>
        </w:rPr>
        <w:t>Bodily</w:t>
      </w:r>
      <w:r w:rsidRPr="00302603">
        <w:rPr>
          <w:color w:val="010202"/>
          <w:spacing w:val="-5"/>
          <w:w w:val="105"/>
          <w:sz w:val="15"/>
          <w:szCs w:val="15"/>
        </w:rPr>
        <w:t xml:space="preserve"> </w:t>
      </w:r>
      <w:r w:rsidRPr="00302603">
        <w:rPr>
          <w:color w:val="010202"/>
          <w:w w:val="105"/>
          <w:sz w:val="15"/>
          <w:szCs w:val="15"/>
        </w:rPr>
        <w:t>Injury</w:t>
      </w:r>
      <w:r w:rsidRPr="00302603">
        <w:rPr>
          <w:color w:val="010202"/>
          <w:spacing w:val="-5"/>
          <w:w w:val="105"/>
          <w:sz w:val="15"/>
          <w:szCs w:val="15"/>
        </w:rPr>
        <w:t xml:space="preserve"> </w:t>
      </w:r>
      <w:r w:rsidRPr="00302603">
        <w:rPr>
          <w:color w:val="010202"/>
          <w:w w:val="105"/>
          <w:sz w:val="15"/>
          <w:szCs w:val="15"/>
        </w:rPr>
        <w:t>and</w:t>
      </w:r>
      <w:r w:rsidRPr="00302603">
        <w:rPr>
          <w:color w:val="010202"/>
          <w:spacing w:val="-4"/>
          <w:w w:val="105"/>
          <w:sz w:val="15"/>
          <w:szCs w:val="15"/>
        </w:rPr>
        <w:t xml:space="preserve"> </w:t>
      </w:r>
      <w:r w:rsidRPr="00302603">
        <w:rPr>
          <w:color w:val="010202"/>
          <w:w w:val="105"/>
          <w:sz w:val="15"/>
          <w:szCs w:val="15"/>
        </w:rPr>
        <w:t>Property</w:t>
      </w:r>
      <w:r w:rsidRPr="00302603">
        <w:rPr>
          <w:color w:val="010202"/>
          <w:spacing w:val="-5"/>
          <w:w w:val="105"/>
          <w:sz w:val="15"/>
          <w:szCs w:val="15"/>
        </w:rPr>
        <w:t xml:space="preserve"> </w:t>
      </w:r>
      <w:r w:rsidRPr="00302603">
        <w:rPr>
          <w:color w:val="010202"/>
          <w:w w:val="105"/>
          <w:sz w:val="15"/>
          <w:szCs w:val="15"/>
        </w:rPr>
        <w:t>Damage</w:t>
      </w:r>
      <w:r w:rsidRPr="00302603">
        <w:rPr>
          <w:color w:val="010202"/>
          <w:spacing w:val="-5"/>
          <w:w w:val="105"/>
          <w:sz w:val="15"/>
          <w:szCs w:val="15"/>
        </w:rPr>
        <w:t xml:space="preserve"> </w:t>
      </w:r>
      <w:r w:rsidRPr="00302603">
        <w:rPr>
          <w:color w:val="010202"/>
          <w:w w:val="105"/>
          <w:sz w:val="15"/>
          <w:szCs w:val="15"/>
        </w:rPr>
        <w:t>combined</w:t>
      </w:r>
      <w:r w:rsidRPr="00302603">
        <w:rPr>
          <w:color w:val="010202"/>
          <w:spacing w:val="-4"/>
          <w:w w:val="105"/>
          <w:sz w:val="15"/>
          <w:szCs w:val="15"/>
        </w:rPr>
        <w:t xml:space="preserve"> </w:t>
      </w:r>
      <w:r w:rsidRPr="00302603">
        <w:rPr>
          <w:color w:val="010202"/>
          <w:w w:val="105"/>
          <w:sz w:val="15"/>
          <w:szCs w:val="15"/>
        </w:rPr>
        <w:t>-</w:t>
      </w:r>
      <w:r w:rsidRPr="00302603">
        <w:rPr>
          <w:color w:val="010202"/>
          <w:spacing w:val="-5"/>
          <w:w w:val="105"/>
          <w:sz w:val="15"/>
          <w:szCs w:val="15"/>
        </w:rPr>
        <w:t xml:space="preserve"> </w:t>
      </w:r>
      <w:r w:rsidRPr="00302603">
        <w:rPr>
          <w:color w:val="010202"/>
          <w:w w:val="105"/>
          <w:sz w:val="15"/>
          <w:szCs w:val="15"/>
        </w:rPr>
        <w:t>as</w:t>
      </w:r>
      <w:r w:rsidRPr="00302603">
        <w:rPr>
          <w:color w:val="010202"/>
          <w:spacing w:val="-5"/>
          <w:w w:val="105"/>
          <w:sz w:val="15"/>
          <w:szCs w:val="15"/>
        </w:rPr>
        <w:t xml:space="preserve"> </w:t>
      </w:r>
      <w:r w:rsidRPr="00302603">
        <w:rPr>
          <w:color w:val="010202"/>
          <w:w w:val="105"/>
          <w:sz w:val="15"/>
          <w:szCs w:val="15"/>
        </w:rPr>
        <w:t>shown</w:t>
      </w:r>
      <w:r w:rsidRPr="00302603">
        <w:rPr>
          <w:color w:val="010202"/>
          <w:spacing w:val="-4"/>
          <w:w w:val="105"/>
          <w:sz w:val="15"/>
          <w:szCs w:val="15"/>
        </w:rPr>
        <w:t xml:space="preserve"> </w:t>
      </w:r>
      <w:r w:rsidRPr="00302603">
        <w:rPr>
          <w:color w:val="010202"/>
          <w:w w:val="105"/>
          <w:sz w:val="15"/>
          <w:szCs w:val="15"/>
        </w:rPr>
        <w:t>in</w:t>
      </w:r>
      <w:r w:rsidRPr="00302603">
        <w:rPr>
          <w:color w:val="010202"/>
          <w:spacing w:val="-5"/>
          <w:w w:val="105"/>
          <w:sz w:val="15"/>
          <w:szCs w:val="15"/>
        </w:rPr>
        <w:t xml:space="preserve"> </w:t>
      </w:r>
      <w:r w:rsidRPr="00302603">
        <w:rPr>
          <w:color w:val="010202"/>
          <w:w w:val="105"/>
          <w:sz w:val="15"/>
          <w:szCs w:val="15"/>
        </w:rPr>
        <w:t>the</w:t>
      </w:r>
      <w:r w:rsidRPr="00302603">
        <w:rPr>
          <w:color w:val="010202"/>
          <w:spacing w:val="-5"/>
          <w:w w:val="105"/>
          <w:sz w:val="15"/>
          <w:szCs w:val="15"/>
        </w:rPr>
        <w:t xml:space="preserve"> </w:t>
      </w:r>
      <w:r w:rsidRPr="00302603">
        <w:rPr>
          <w:color w:val="010202"/>
          <w:w w:val="105"/>
          <w:sz w:val="15"/>
          <w:szCs w:val="15"/>
        </w:rPr>
        <w:t>amount</w:t>
      </w:r>
      <w:r w:rsidRPr="00302603">
        <w:rPr>
          <w:color w:val="010202"/>
          <w:spacing w:val="-4"/>
          <w:w w:val="105"/>
          <w:sz w:val="15"/>
          <w:szCs w:val="15"/>
        </w:rPr>
        <w:t xml:space="preserve"> </w:t>
      </w:r>
      <w:r w:rsidRPr="00302603">
        <w:rPr>
          <w:color w:val="010202"/>
          <w:w w:val="105"/>
          <w:sz w:val="15"/>
          <w:szCs w:val="15"/>
        </w:rPr>
        <w:t>required</w:t>
      </w:r>
      <w:r w:rsidRPr="00302603">
        <w:rPr>
          <w:color w:val="010202"/>
          <w:spacing w:val="-5"/>
          <w:w w:val="105"/>
          <w:sz w:val="15"/>
          <w:szCs w:val="15"/>
        </w:rPr>
        <w:t xml:space="preserve"> </w:t>
      </w:r>
      <w:r w:rsidRPr="00302603">
        <w:rPr>
          <w:color w:val="010202"/>
          <w:w w:val="105"/>
          <w:sz w:val="15"/>
          <w:szCs w:val="15"/>
        </w:rPr>
        <w:t>column.</w:t>
      </w:r>
    </w:p>
    <w:p w:rsidR="00743395" w:rsidRPr="00302603" w:rsidRDefault="00743395" w:rsidP="00743395">
      <w:pPr>
        <w:numPr>
          <w:ilvl w:val="0"/>
          <w:numId w:val="6"/>
        </w:numPr>
        <w:tabs>
          <w:tab w:val="left" w:pos="874"/>
          <w:tab w:val="left" w:pos="8820"/>
        </w:tabs>
        <w:kinsoku w:val="0"/>
        <w:overflowPunct w:val="0"/>
        <w:spacing w:before="16"/>
        <w:ind w:left="874" w:right="540" w:hanging="764"/>
        <w:jc w:val="both"/>
        <w:rPr>
          <w:color w:val="000000"/>
          <w:sz w:val="15"/>
          <w:szCs w:val="15"/>
        </w:rPr>
      </w:pPr>
      <w:r w:rsidRPr="00302603">
        <w:rPr>
          <w:color w:val="010202"/>
          <w:w w:val="105"/>
          <w:sz w:val="15"/>
          <w:szCs w:val="15"/>
          <w:u w:val="single"/>
        </w:rPr>
        <w:t>Worker's</w:t>
      </w:r>
      <w:r w:rsidRPr="00302603">
        <w:rPr>
          <w:color w:val="010202"/>
          <w:spacing w:val="-9"/>
          <w:w w:val="105"/>
          <w:sz w:val="15"/>
          <w:szCs w:val="15"/>
          <w:u w:val="single"/>
        </w:rPr>
        <w:t xml:space="preserve"> </w:t>
      </w:r>
      <w:r w:rsidRPr="00302603">
        <w:rPr>
          <w:color w:val="010202"/>
          <w:w w:val="105"/>
          <w:sz w:val="15"/>
          <w:szCs w:val="15"/>
          <w:u w:val="single"/>
        </w:rPr>
        <w:t xml:space="preserve">Compensation </w:t>
      </w:r>
      <w:r w:rsidRPr="00302603">
        <w:rPr>
          <w:color w:val="010202"/>
          <w:spacing w:val="11"/>
          <w:w w:val="105"/>
          <w:sz w:val="15"/>
          <w:szCs w:val="15"/>
          <w:u w:val="single"/>
        </w:rPr>
        <w:t xml:space="preserve"> </w:t>
      </w:r>
      <w:r w:rsidRPr="00302603">
        <w:rPr>
          <w:color w:val="010202"/>
          <w:w w:val="105"/>
          <w:sz w:val="15"/>
          <w:szCs w:val="15"/>
        </w:rPr>
        <w:t>-</w:t>
      </w:r>
      <w:r w:rsidRPr="00302603">
        <w:rPr>
          <w:color w:val="010202"/>
          <w:spacing w:val="-8"/>
          <w:w w:val="105"/>
          <w:sz w:val="15"/>
          <w:szCs w:val="15"/>
        </w:rPr>
        <w:t xml:space="preserve"> </w:t>
      </w:r>
      <w:r w:rsidRPr="00302603">
        <w:rPr>
          <w:color w:val="010202"/>
          <w:w w:val="105"/>
          <w:sz w:val="15"/>
          <w:szCs w:val="15"/>
        </w:rPr>
        <w:t>As</w:t>
      </w:r>
      <w:r w:rsidRPr="00302603">
        <w:rPr>
          <w:color w:val="010202"/>
          <w:spacing w:val="-8"/>
          <w:w w:val="105"/>
          <w:sz w:val="15"/>
          <w:szCs w:val="15"/>
        </w:rPr>
        <w:t xml:space="preserve"> </w:t>
      </w:r>
      <w:r w:rsidRPr="00302603">
        <w:rPr>
          <w:color w:val="010202"/>
          <w:w w:val="105"/>
          <w:sz w:val="15"/>
          <w:szCs w:val="15"/>
        </w:rPr>
        <w:t>required</w:t>
      </w:r>
      <w:r w:rsidRPr="00302603">
        <w:rPr>
          <w:color w:val="010202"/>
          <w:spacing w:val="-9"/>
          <w:w w:val="105"/>
          <w:sz w:val="15"/>
          <w:szCs w:val="15"/>
        </w:rPr>
        <w:t xml:space="preserve"> </w:t>
      </w:r>
      <w:r w:rsidRPr="00302603">
        <w:rPr>
          <w:color w:val="010202"/>
          <w:w w:val="105"/>
          <w:sz w:val="15"/>
          <w:szCs w:val="15"/>
        </w:rPr>
        <w:t>by</w:t>
      </w:r>
      <w:r w:rsidRPr="00302603">
        <w:rPr>
          <w:color w:val="010202"/>
          <w:spacing w:val="-8"/>
          <w:w w:val="105"/>
          <w:sz w:val="15"/>
          <w:szCs w:val="15"/>
        </w:rPr>
        <w:t xml:space="preserve"> </w:t>
      </w:r>
      <w:r w:rsidRPr="00302603">
        <w:rPr>
          <w:color w:val="010202"/>
          <w:w w:val="105"/>
          <w:sz w:val="15"/>
          <w:szCs w:val="15"/>
        </w:rPr>
        <w:t>Pennsylvania</w:t>
      </w:r>
      <w:r w:rsidRPr="00302603">
        <w:rPr>
          <w:color w:val="010202"/>
          <w:spacing w:val="-8"/>
          <w:w w:val="105"/>
          <w:sz w:val="15"/>
          <w:szCs w:val="15"/>
        </w:rPr>
        <w:t xml:space="preserve"> </w:t>
      </w:r>
      <w:r w:rsidRPr="00302603">
        <w:rPr>
          <w:color w:val="010202"/>
          <w:w w:val="105"/>
          <w:sz w:val="15"/>
          <w:szCs w:val="15"/>
        </w:rPr>
        <w:t>State</w:t>
      </w:r>
      <w:r w:rsidRPr="00302603">
        <w:rPr>
          <w:color w:val="010202"/>
          <w:spacing w:val="-8"/>
          <w:w w:val="105"/>
          <w:sz w:val="15"/>
          <w:szCs w:val="15"/>
        </w:rPr>
        <w:t xml:space="preserve"> </w:t>
      </w:r>
      <w:r w:rsidRPr="00302603">
        <w:rPr>
          <w:color w:val="010202"/>
          <w:w w:val="105"/>
          <w:sz w:val="15"/>
          <w:szCs w:val="15"/>
        </w:rPr>
        <w:t>Statute</w:t>
      </w:r>
      <w:r w:rsidRPr="00302603">
        <w:rPr>
          <w:color w:val="010202"/>
          <w:spacing w:val="-9"/>
          <w:w w:val="105"/>
          <w:sz w:val="15"/>
          <w:szCs w:val="15"/>
        </w:rPr>
        <w:t xml:space="preserve"> </w:t>
      </w:r>
      <w:r w:rsidRPr="00302603">
        <w:rPr>
          <w:color w:val="010202"/>
          <w:w w:val="105"/>
          <w:sz w:val="15"/>
          <w:szCs w:val="15"/>
        </w:rPr>
        <w:t>and</w:t>
      </w:r>
      <w:r>
        <w:rPr>
          <w:color w:val="010202"/>
          <w:w w:val="105"/>
          <w:sz w:val="15"/>
          <w:szCs w:val="15"/>
        </w:rPr>
        <w:t xml:space="preserve"> </w:t>
      </w:r>
      <w:r w:rsidRPr="00302603">
        <w:rPr>
          <w:color w:val="010202"/>
          <w:w w:val="105"/>
          <w:sz w:val="15"/>
          <w:szCs w:val="15"/>
          <w:u w:val="single"/>
        </w:rPr>
        <w:t>Employer's</w:t>
      </w:r>
      <w:r w:rsidRPr="00302603">
        <w:rPr>
          <w:color w:val="010202"/>
          <w:spacing w:val="-7"/>
          <w:w w:val="105"/>
          <w:sz w:val="15"/>
          <w:szCs w:val="15"/>
          <w:u w:val="single"/>
        </w:rPr>
        <w:t xml:space="preserve"> </w:t>
      </w:r>
      <w:r w:rsidRPr="00302603">
        <w:rPr>
          <w:color w:val="010202"/>
          <w:w w:val="105"/>
          <w:sz w:val="15"/>
          <w:szCs w:val="15"/>
          <w:u w:val="single"/>
        </w:rPr>
        <w:t xml:space="preserve">Liability </w:t>
      </w:r>
      <w:r>
        <w:rPr>
          <w:color w:val="010202"/>
          <w:w w:val="105"/>
          <w:sz w:val="15"/>
          <w:szCs w:val="15"/>
          <w:u w:val="single"/>
        </w:rPr>
        <w:t xml:space="preserve"> </w:t>
      </w:r>
      <w:r w:rsidRPr="00302603">
        <w:rPr>
          <w:color w:val="010202"/>
          <w:w w:val="105"/>
          <w:sz w:val="15"/>
          <w:szCs w:val="15"/>
          <w:u w:val="single"/>
        </w:rPr>
        <w:t xml:space="preserve"> </w:t>
      </w:r>
      <w:r w:rsidRPr="00302603">
        <w:rPr>
          <w:color w:val="010202"/>
          <w:w w:val="105"/>
          <w:sz w:val="15"/>
          <w:szCs w:val="15"/>
        </w:rPr>
        <w:t>(minimum</w:t>
      </w:r>
      <w:r w:rsidRPr="00302603">
        <w:rPr>
          <w:color w:val="010202"/>
          <w:spacing w:val="-7"/>
          <w:w w:val="105"/>
          <w:sz w:val="15"/>
          <w:szCs w:val="15"/>
        </w:rPr>
        <w:t xml:space="preserve"> </w:t>
      </w:r>
      <w:r w:rsidRPr="00302603">
        <w:rPr>
          <w:color w:val="010202"/>
          <w:w w:val="105"/>
          <w:sz w:val="15"/>
          <w:szCs w:val="15"/>
        </w:rPr>
        <w:t>$100,000)</w:t>
      </w:r>
    </w:p>
    <w:p w:rsidR="00743395" w:rsidRDefault="00743395" w:rsidP="00743395">
      <w:pPr>
        <w:kinsoku w:val="0"/>
        <w:overflowPunct w:val="0"/>
        <w:spacing w:before="5" w:line="200" w:lineRule="exact"/>
        <w:rPr>
          <w:sz w:val="20"/>
          <w:szCs w:val="20"/>
        </w:rPr>
      </w:pPr>
    </w:p>
    <w:p w:rsidR="00743395" w:rsidRPr="00302603" w:rsidRDefault="00743395" w:rsidP="00743395">
      <w:pPr>
        <w:numPr>
          <w:ilvl w:val="0"/>
          <w:numId w:val="5"/>
        </w:numPr>
        <w:tabs>
          <w:tab w:val="left" w:pos="874"/>
          <w:tab w:val="left" w:pos="5040"/>
        </w:tabs>
        <w:kinsoku w:val="0"/>
        <w:overflowPunct w:val="0"/>
        <w:spacing w:before="16"/>
        <w:ind w:left="874" w:right="4320" w:hanging="764"/>
        <w:jc w:val="both"/>
        <w:rPr>
          <w:color w:val="000000"/>
          <w:sz w:val="15"/>
          <w:szCs w:val="15"/>
        </w:rPr>
      </w:pPr>
      <w:r w:rsidRPr="00302603">
        <w:rPr>
          <w:color w:val="010202"/>
          <w:w w:val="105"/>
          <w:sz w:val="15"/>
          <w:szCs w:val="15"/>
          <w:u w:val="single"/>
        </w:rPr>
        <w:t>Excess</w:t>
      </w:r>
      <w:r w:rsidRPr="00302603">
        <w:rPr>
          <w:color w:val="010202"/>
          <w:spacing w:val="-10"/>
          <w:w w:val="105"/>
          <w:sz w:val="15"/>
          <w:szCs w:val="15"/>
          <w:u w:val="single"/>
        </w:rPr>
        <w:t xml:space="preserve"> </w:t>
      </w:r>
      <w:r w:rsidRPr="00302603">
        <w:rPr>
          <w:color w:val="010202"/>
          <w:w w:val="105"/>
          <w:sz w:val="15"/>
          <w:szCs w:val="15"/>
          <w:u w:val="single"/>
        </w:rPr>
        <w:t xml:space="preserve">Liability - </w:t>
      </w:r>
      <w:r w:rsidRPr="00302603">
        <w:rPr>
          <w:color w:val="010202"/>
          <w:w w:val="105"/>
          <w:sz w:val="15"/>
          <w:szCs w:val="15"/>
        </w:rPr>
        <w:t>Commercial</w:t>
      </w:r>
      <w:r w:rsidRPr="00302603">
        <w:rPr>
          <w:color w:val="010202"/>
          <w:spacing w:val="-7"/>
          <w:w w:val="105"/>
          <w:sz w:val="15"/>
          <w:szCs w:val="15"/>
        </w:rPr>
        <w:t xml:space="preserve"> </w:t>
      </w:r>
      <w:r w:rsidRPr="00302603">
        <w:rPr>
          <w:color w:val="010202"/>
          <w:w w:val="105"/>
          <w:sz w:val="15"/>
          <w:szCs w:val="15"/>
        </w:rPr>
        <w:t>Umbrella</w:t>
      </w:r>
      <w:r w:rsidRPr="00302603">
        <w:rPr>
          <w:color w:val="010202"/>
          <w:spacing w:val="-7"/>
          <w:w w:val="105"/>
          <w:sz w:val="15"/>
          <w:szCs w:val="15"/>
        </w:rPr>
        <w:t xml:space="preserve"> </w:t>
      </w:r>
      <w:r w:rsidRPr="00302603">
        <w:rPr>
          <w:color w:val="010202"/>
          <w:w w:val="105"/>
          <w:sz w:val="15"/>
          <w:szCs w:val="15"/>
        </w:rPr>
        <w:t>Form</w:t>
      </w:r>
      <w:r w:rsidRPr="00302603">
        <w:rPr>
          <w:color w:val="010202"/>
          <w:spacing w:val="-7"/>
          <w:w w:val="105"/>
          <w:sz w:val="15"/>
          <w:szCs w:val="15"/>
        </w:rPr>
        <w:t xml:space="preserve"> </w:t>
      </w:r>
      <w:r w:rsidRPr="00302603">
        <w:rPr>
          <w:color w:val="010202"/>
          <w:w w:val="105"/>
          <w:sz w:val="15"/>
          <w:szCs w:val="15"/>
        </w:rPr>
        <w:t>-</w:t>
      </w:r>
      <w:r w:rsidRPr="00302603">
        <w:rPr>
          <w:color w:val="010202"/>
          <w:spacing w:val="-7"/>
          <w:w w:val="105"/>
          <w:sz w:val="15"/>
          <w:szCs w:val="15"/>
        </w:rPr>
        <w:t xml:space="preserve"> </w:t>
      </w:r>
      <w:r w:rsidRPr="00302603">
        <w:rPr>
          <w:color w:val="010202"/>
          <w:w w:val="105"/>
          <w:sz w:val="15"/>
          <w:szCs w:val="15"/>
        </w:rPr>
        <w:t>$1,000,000.</w:t>
      </w:r>
    </w:p>
    <w:p w:rsidR="00743395" w:rsidRDefault="00743395" w:rsidP="00743395">
      <w:pPr>
        <w:kinsoku w:val="0"/>
        <w:overflowPunct w:val="0"/>
        <w:spacing w:before="3" w:line="200" w:lineRule="exact"/>
        <w:rPr>
          <w:sz w:val="20"/>
          <w:szCs w:val="20"/>
        </w:rPr>
      </w:pPr>
    </w:p>
    <w:p w:rsidR="00743395" w:rsidRDefault="00743395" w:rsidP="00743395">
      <w:pPr>
        <w:numPr>
          <w:ilvl w:val="0"/>
          <w:numId w:val="5"/>
        </w:numPr>
        <w:tabs>
          <w:tab w:val="left" w:pos="874"/>
        </w:tabs>
        <w:kinsoku w:val="0"/>
        <w:overflowPunct w:val="0"/>
        <w:spacing w:line="262" w:lineRule="auto"/>
        <w:ind w:left="874" w:right="5220" w:hanging="765"/>
        <w:rPr>
          <w:color w:val="000000"/>
          <w:sz w:val="15"/>
          <w:szCs w:val="15"/>
        </w:rPr>
      </w:pPr>
      <w:r>
        <w:rPr>
          <w:color w:val="010202"/>
          <w:w w:val="105"/>
          <w:sz w:val="15"/>
          <w:szCs w:val="15"/>
          <w:u w:val="single"/>
        </w:rPr>
        <w:t>Other</w:t>
      </w:r>
      <w:r>
        <w:rPr>
          <w:color w:val="010202"/>
          <w:spacing w:val="-12"/>
          <w:w w:val="105"/>
          <w:sz w:val="15"/>
          <w:szCs w:val="15"/>
          <w:u w:val="single"/>
        </w:rPr>
        <w:t xml:space="preserve"> </w:t>
      </w:r>
      <w:r>
        <w:rPr>
          <w:color w:val="010202"/>
          <w:w w:val="105"/>
          <w:sz w:val="15"/>
          <w:szCs w:val="15"/>
          <w:u w:val="single"/>
        </w:rPr>
        <w:t>Coverage(s)</w:t>
      </w:r>
      <w:r>
        <w:rPr>
          <w:color w:val="010202"/>
          <w:w w:val="104"/>
          <w:sz w:val="15"/>
          <w:szCs w:val="15"/>
        </w:rPr>
        <w:t xml:space="preserve">        </w:t>
      </w:r>
      <w:r>
        <w:rPr>
          <w:color w:val="010202"/>
          <w:w w:val="105"/>
          <w:sz w:val="15"/>
          <w:szCs w:val="15"/>
        </w:rPr>
        <w:t>As</w:t>
      </w:r>
      <w:r>
        <w:rPr>
          <w:color w:val="010202"/>
          <w:spacing w:val="-8"/>
          <w:w w:val="105"/>
          <w:sz w:val="15"/>
          <w:szCs w:val="15"/>
        </w:rPr>
        <w:t xml:space="preserve"> </w:t>
      </w:r>
      <w:r>
        <w:rPr>
          <w:color w:val="010202"/>
          <w:w w:val="105"/>
          <w:sz w:val="15"/>
          <w:szCs w:val="15"/>
        </w:rPr>
        <w:t>shown</w:t>
      </w:r>
      <w:r>
        <w:rPr>
          <w:color w:val="010202"/>
          <w:spacing w:val="-8"/>
          <w:w w:val="105"/>
          <w:sz w:val="15"/>
          <w:szCs w:val="15"/>
        </w:rPr>
        <w:t xml:space="preserve"> </w:t>
      </w:r>
      <w:r>
        <w:rPr>
          <w:color w:val="010202"/>
          <w:w w:val="105"/>
          <w:sz w:val="15"/>
          <w:szCs w:val="15"/>
        </w:rPr>
        <w:t>on</w:t>
      </w:r>
      <w:r>
        <w:rPr>
          <w:color w:val="010202"/>
          <w:spacing w:val="-8"/>
          <w:w w:val="105"/>
          <w:sz w:val="15"/>
          <w:szCs w:val="15"/>
        </w:rPr>
        <w:t xml:space="preserve"> </w:t>
      </w:r>
      <w:r>
        <w:rPr>
          <w:color w:val="010202"/>
          <w:w w:val="105"/>
          <w:sz w:val="15"/>
          <w:szCs w:val="15"/>
        </w:rPr>
        <w:t>reverse</w:t>
      </w:r>
      <w:r>
        <w:rPr>
          <w:color w:val="010202"/>
          <w:spacing w:val="-8"/>
          <w:w w:val="105"/>
          <w:sz w:val="15"/>
          <w:szCs w:val="15"/>
        </w:rPr>
        <w:t xml:space="preserve"> </w:t>
      </w:r>
      <w:r>
        <w:rPr>
          <w:color w:val="010202"/>
          <w:w w:val="105"/>
          <w:sz w:val="15"/>
          <w:szCs w:val="15"/>
        </w:rPr>
        <w:t>side.</w:t>
      </w:r>
    </w:p>
    <w:p w:rsidR="00743395" w:rsidRDefault="00743395" w:rsidP="00743395">
      <w:pPr>
        <w:kinsoku w:val="0"/>
        <w:overflowPunct w:val="0"/>
        <w:spacing w:before="8" w:line="170" w:lineRule="exact"/>
        <w:rPr>
          <w:sz w:val="17"/>
          <w:szCs w:val="17"/>
        </w:rPr>
      </w:pPr>
    </w:p>
    <w:p w:rsidR="00743395" w:rsidRDefault="00743395" w:rsidP="00743395">
      <w:pPr>
        <w:kinsoku w:val="0"/>
        <w:overflowPunct w:val="0"/>
        <w:spacing w:line="200" w:lineRule="exact"/>
        <w:ind w:left="8100" w:hanging="8100"/>
        <w:rPr>
          <w:sz w:val="20"/>
          <w:szCs w:val="20"/>
        </w:rPr>
      </w:pPr>
    </w:p>
    <w:p w:rsidR="00743395" w:rsidRDefault="00743395" w:rsidP="00743395">
      <w:pPr>
        <w:kinsoku w:val="0"/>
        <w:overflowPunct w:val="0"/>
        <w:spacing w:before="9" w:line="200" w:lineRule="exact"/>
        <w:rPr>
          <w:sz w:val="20"/>
          <w:szCs w:val="20"/>
        </w:rPr>
      </w:pPr>
    </w:p>
    <w:p w:rsidR="00743395" w:rsidRDefault="00743395" w:rsidP="00743395">
      <w:pPr>
        <w:kinsoku w:val="0"/>
        <w:overflowPunct w:val="0"/>
        <w:ind w:left="111" w:right="7110"/>
        <w:jc w:val="both"/>
        <w:rPr>
          <w:color w:val="000000"/>
          <w:sz w:val="15"/>
          <w:szCs w:val="15"/>
        </w:rPr>
      </w:pPr>
      <w:r>
        <w:rPr>
          <w:b/>
          <w:bCs/>
          <w:color w:val="010202"/>
          <w:w w:val="105"/>
          <w:sz w:val="15"/>
          <w:szCs w:val="15"/>
        </w:rPr>
        <w:t>Important</w:t>
      </w:r>
      <w:r>
        <w:rPr>
          <w:b/>
          <w:bCs/>
          <w:color w:val="010202"/>
          <w:spacing w:val="-15"/>
          <w:w w:val="105"/>
          <w:sz w:val="15"/>
          <w:szCs w:val="15"/>
        </w:rPr>
        <w:t xml:space="preserve"> </w:t>
      </w:r>
      <w:r>
        <w:rPr>
          <w:b/>
          <w:bCs/>
          <w:color w:val="010202"/>
          <w:w w:val="105"/>
          <w:sz w:val="15"/>
          <w:szCs w:val="15"/>
        </w:rPr>
        <w:t>-</w:t>
      </w:r>
      <w:r>
        <w:rPr>
          <w:b/>
          <w:bCs/>
          <w:color w:val="010202"/>
          <w:spacing w:val="-15"/>
          <w:w w:val="105"/>
          <w:sz w:val="15"/>
          <w:szCs w:val="15"/>
        </w:rPr>
        <w:t xml:space="preserve"> </w:t>
      </w:r>
      <w:r>
        <w:rPr>
          <w:b/>
          <w:bCs/>
          <w:color w:val="010202"/>
          <w:w w:val="105"/>
          <w:sz w:val="15"/>
          <w:szCs w:val="15"/>
        </w:rPr>
        <w:t>Producer:</w:t>
      </w:r>
    </w:p>
    <w:p w:rsidR="00743395" w:rsidRDefault="00743395" w:rsidP="00743395">
      <w:pPr>
        <w:kinsoku w:val="0"/>
        <w:overflowPunct w:val="0"/>
        <w:spacing w:before="9" w:line="190" w:lineRule="exact"/>
        <w:rPr>
          <w:sz w:val="19"/>
          <w:szCs w:val="19"/>
        </w:rPr>
      </w:pPr>
    </w:p>
    <w:p w:rsidR="00743395" w:rsidRDefault="00743395" w:rsidP="00743395">
      <w:pPr>
        <w:kinsoku w:val="0"/>
        <w:overflowPunct w:val="0"/>
        <w:ind w:left="111" w:right="4715"/>
        <w:jc w:val="both"/>
        <w:rPr>
          <w:color w:val="000000"/>
          <w:sz w:val="15"/>
          <w:szCs w:val="15"/>
        </w:rPr>
      </w:pPr>
      <w:r>
        <w:rPr>
          <w:color w:val="010202"/>
          <w:w w:val="105"/>
          <w:sz w:val="15"/>
          <w:szCs w:val="15"/>
        </w:rPr>
        <w:t>PLEASE</w:t>
      </w:r>
      <w:r>
        <w:rPr>
          <w:color w:val="010202"/>
          <w:spacing w:val="-14"/>
          <w:w w:val="105"/>
          <w:sz w:val="15"/>
          <w:szCs w:val="15"/>
        </w:rPr>
        <w:t xml:space="preserve"> </w:t>
      </w:r>
      <w:r>
        <w:rPr>
          <w:color w:val="010202"/>
          <w:w w:val="105"/>
          <w:sz w:val="15"/>
          <w:szCs w:val="15"/>
        </w:rPr>
        <w:t>CHECK</w:t>
      </w:r>
      <w:r>
        <w:rPr>
          <w:color w:val="010202"/>
          <w:spacing w:val="-13"/>
          <w:w w:val="105"/>
          <w:sz w:val="15"/>
          <w:szCs w:val="15"/>
        </w:rPr>
        <w:t xml:space="preserve"> </w:t>
      </w:r>
      <w:r>
        <w:rPr>
          <w:color w:val="010202"/>
          <w:w w:val="105"/>
          <w:sz w:val="15"/>
          <w:szCs w:val="15"/>
        </w:rPr>
        <w:t>THE</w:t>
      </w:r>
      <w:r>
        <w:rPr>
          <w:color w:val="010202"/>
          <w:spacing w:val="-13"/>
          <w:w w:val="105"/>
          <w:sz w:val="15"/>
          <w:szCs w:val="15"/>
        </w:rPr>
        <w:t xml:space="preserve"> </w:t>
      </w:r>
      <w:r>
        <w:rPr>
          <w:color w:val="010202"/>
          <w:w w:val="105"/>
          <w:sz w:val="15"/>
          <w:szCs w:val="15"/>
        </w:rPr>
        <w:t>AFFORDED</w:t>
      </w:r>
      <w:r>
        <w:rPr>
          <w:color w:val="010202"/>
          <w:spacing w:val="-14"/>
          <w:w w:val="105"/>
          <w:sz w:val="15"/>
          <w:szCs w:val="15"/>
        </w:rPr>
        <w:t xml:space="preserve"> </w:t>
      </w:r>
      <w:r>
        <w:rPr>
          <w:color w:val="010202"/>
          <w:w w:val="105"/>
          <w:sz w:val="15"/>
          <w:szCs w:val="15"/>
        </w:rPr>
        <w:t>BLOCK</w:t>
      </w:r>
      <w:r>
        <w:rPr>
          <w:color w:val="010202"/>
          <w:spacing w:val="-13"/>
          <w:w w:val="105"/>
          <w:sz w:val="15"/>
          <w:szCs w:val="15"/>
        </w:rPr>
        <w:t xml:space="preserve"> </w:t>
      </w:r>
      <w:proofErr w:type="gramStart"/>
      <w:r>
        <w:rPr>
          <w:color w:val="010202"/>
          <w:w w:val="105"/>
          <w:sz w:val="15"/>
          <w:szCs w:val="15"/>
        </w:rPr>
        <w:t>FOR</w:t>
      </w:r>
      <w:r>
        <w:rPr>
          <w:color w:val="010202"/>
          <w:spacing w:val="-13"/>
          <w:w w:val="105"/>
          <w:sz w:val="15"/>
          <w:szCs w:val="15"/>
        </w:rPr>
        <w:t xml:space="preserve"> </w:t>
      </w:r>
      <w:r>
        <w:rPr>
          <w:color w:val="010202"/>
          <w:w w:val="105"/>
          <w:sz w:val="15"/>
          <w:szCs w:val="15"/>
        </w:rPr>
        <w:t>EACH</w:t>
      </w:r>
      <w:r>
        <w:rPr>
          <w:color w:val="010202"/>
          <w:spacing w:val="-13"/>
          <w:w w:val="105"/>
          <w:sz w:val="15"/>
          <w:szCs w:val="15"/>
        </w:rPr>
        <w:t xml:space="preserve"> </w:t>
      </w:r>
      <w:r>
        <w:rPr>
          <w:color w:val="010202"/>
          <w:w w:val="105"/>
          <w:sz w:val="15"/>
          <w:szCs w:val="15"/>
        </w:rPr>
        <w:t>COVERAGE</w:t>
      </w:r>
      <w:proofErr w:type="gramEnd"/>
      <w:r>
        <w:rPr>
          <w:color w:val="010202"/>
          <w:spacing w:val="-14"/>
          <w:w w:val="105"/>
          <w:sz w:val="15"/>
          <w:szCs w:val="15"/>
        </w:rPr>
        <w:t xml:space="preserve"> </w:t>
      </w:r>
      <w:r>
        <w:rPr>
          <w:color w:val="010202"/>
          <w:w w:val="105"/>
          <w:sz w:val="15"/>
          <w:szCs w:val="15"/>
        </w:rPr>
        <w:t>PROVIDED.</w:t>
      </w:r>
    </w:p>
    <w:p w:rsidR="00743395" w:rsidRDefault="00743395" w:rsidP="00743395">
      <w:pPr>
        <w:kinsoku w:val="0"/>
        <w:overflowPunct w:val="0"/>
        <w:spacing w:before="8" w:line="280" w:lineRule="exact"/>
        <w:rPr>
          <w:sz w:val="28"/>
          <w:szCs w:val="28"/>
        </w:rPr>
      </w:pPr>
    </w:p>
    <w:p w:rsidR="00743395" w:rsidRDefault="00743395" w:rsidP="00743395">
      <w:pPr>
        <w:tabs>
          <w:tab w:val="left" w:pos="8640"/>
        </w:tabs>
        <w:kinsoku w:val="0"/>
        <w:overflowPunct w:val="0"/>
        <w:ind w:left="111" w:right="630"/>
        <w:jc w:val="both"/>
        <w:rPr>
          <w:color w:val="000000"/>
          <w:sz w:val="15"/>
          <w:szCs w:val="15"/>
        </w:rPr>
      </w:pPr>
      <w:r>
        <w:rPr>
          <w:color w:val="010202"/>
          <w:w w:val="105"/>
          <w:sz w:val="15"/>
          <w:szCs w:val="15"/>
        </w:rPr>
        <w:t>THE</w:t>
      </w:r>
      <w:r>
        <w:rPr>
          <w:color w:val="010202"/>
          <w:spacing w:val="-11"/>
          <w:w w:val="105"/>
          <w:sz w:val="15"/>
          <w:szCs w:val="15"/>
        </w:rPr>
        <w:t xml:space="preserve"> </w:t>
      </w:r>
      <w:r>
        <w:rPr>
          <w:color w:val="010202"/>
          <w:w w:val="105"/>
          <w:sz w:val="15"/>
          <w:szCs w:val="15"/>
        </w:rPr>
        <w:t>CERTIFICATE</w:t>
      </w:r>
      <w:r>
        <w:rPr>
          <w:color w:val="010202"/>
          <w:spacing w:val="-10"/>
          <w:w w:val="105"/>
          <w:sz w:val="15"/>
          <w:szCs w:val="15"/>
        </w:rPr>
        <w:t xml:space="preserve"> </w:t>
      </w:r>
      <w:r>
        <w:rPr>
          <w:color w:val="010202"/>
          <w:w w:val="105"/>
          <w:sz w:val="15"/>
          <w:szCs w:val="15"/>
        </w:rPr>
        <w:t>MUST</w:t>
      </w:r>
      <w:r>
        <w:rPr>
          <w:color w:val="010202"/>
          <w:spacing w:val="-11"/>
          <w:w w:val="105"/>
          <w:sz w:val="15"/>
          <w:szCs w:val="15"/>
        </w:rPr>
        <w:t xml:space="preserve"> </w:t>
      </w:r>
      <w:r>
        <w:rPr>
          <w:color w:val="010202"/>
          <w:w w:val="105"/>
          <w:sz w:val="15"/>
          <w:szCs w:val="15"/>
        </w:rPr>
        <w:t>BE</w:t>
      </w:r>
      <w:r>
        <w:rPr>
          <w:color w:val="010202"/>
          <w:spacing w:val="-10"/>
          <w:w w:val="105"/>
          <w:sz w:val="15"/>
          <w:szCs w:val="15"/>
        </w:rPr>
        <w:t xml:space="preserve"> </w:t>
      </w:r>
      <w:r>
        <w:rPr>
          <w:color w:val="010202"/>
          <w:w w:val="105"/>
          <w:sz w:val="15"/>
          <w:szCs w:val="15"/>
        </w:rPr>
        <w:t>SIGNED</w:t>
      </w:r>
      <w:r>
        <w:rPr>
          <w:color w:val="010202"/>
          <w:spacing w:val="-10"/>
          <w:w w:val="105"/>
          <w:sz w:val="15"/>
          <w:szCs w:val="15"/>
        </w:rPr>
        <w:t xml:space="preserve"> </w:t>
      </w:r>
      <w:r>
        <w:rPr>
          <w:color w:val="010202"/>
          <w:w w:val="105"/>
          <w:sz w:val="15"/>
          <w:szCs w:val="15"/>
        </w:rPr>
        <w:t>BY</w:t>
      </w:r>
      <w:r>
        <w:rPr>
          <w:color w:val="010202"/>
          <w:spacing w:val="-11"/>
          <w:w w:val="105"/>
          <w:sz w:val="15"/>
          <w:szCs w:val="15"/>
        </w:rPr>
        <w:t xml:space="preserve"> </w:t>
      </w:r>
      <w:r>
        <w:rPr>
          <w:color w:val="010202"/>
          <w:w w:val="105"/>
          <w:sz w:val="15"/>
          <w:szCs w:val="15"/>
        </w:rPr>
        <w:t>THE</w:t>
      </w:r>
      <w:r>
        <w:rPr>
          <w:color w:val="010202"/>
          <w:spacing w:val="-10"/>
          <w:w w:val="105"/>
          <w:sz w:val="15"/>
          <w:szCs w:val="15"/>
        </w:rPr>
        <w:t xml:space="preserve"> </w:t>
      </w:r>
      <w:r>
        <w:rPr>
          <w:color w:val="010202"/>
          <w:w w:val="105"/>
          <w:sz w:val="15"/>
          <w:szCs w:val="15"/>
        </w:rPr>
        <w:t>AGENT</w:t>
      </w:r>
      <w:r>
        <w:rPr>
          <w:color w:val="010202"/>
          <w:spacing w:val="-10"/>
          <w:w w:val="105"/>
          <w:sz w:val="15"/>
          <w:szCs w:val="15"/>
        </w:rPr>
        <w:t xml:space="preserve"> </w:t>
      </w:r>
      <w:r>
        <w:rPr>
          <w:color w:val="010202"/>
          <w:w w:val="105"/>
          <w:sz w:val="15"/>
          <w:szCs w:val="15"/>
        </w:rPr>
        <w:t>OF</w:t>
      </w:r>
      <w:r>
        <w:rPr>
          <w:color w:val="010202"/>
          <w:spacing w:val="-11"/>
          <w:w w:val="105"/>
          <w:sz w:val="15"/>
          <w:szCs w:val="15"/>
        </w:rPr>
        <w:t xml:space="preserve"> </w:t>
      </w:r>
      <w:r>
        <w:rPr>
          <w:color w:val="010202"/>
          <w:w w:val="105"/>
          <w:sz w:val="15"/>
          <w:szCs w:val="15"/>
        </w:rPr>
        <w:t>THE</w:t>
      </w:r>
      <w:r>
        <w:rPr>
          <w:color w:val="010202"/>
          <w:spacing w:val="-10"/>
          <w:w w:val="105"/>
          <w:sz w:val="15"/>
          <w:szCs w:val="15"/>
        </w:rPr>
        <w:t xml:space="preserve"> </w:t>
      </w:r>
      <w:r>
        <w:rPr>
          <w:color w:val="010202"/>
          <w:w w:val="105"/>
          <w:sz w:val="15"/>
          <w:szCs w:val="15"/>
        </w:rPr>
        <w:t>INSURER</w:t>
      </w:r>
      <w:r>
        <w:rPr>
          <w:color w:val="010202"/>
          <w:spacing w:val="-10"/>
          <w:w w:val="105"/>
          <w:sz w:val="15"/>
          <w:szCs w:val="15"/>
        </w:rPr>
        <w:t xml:space="preserve"> </w:t>
      </w:r>
      <w:r>
        <w:rPr>
          <w:color w:val="010202"/>
          <w:w w:val="105"/>
          <w:sz w:val="15"/>
          <w:szCs w:val="15"/>
        </w:rPr>
        <w:t>OR</w:t>
      </w:r>
      <w:r>
        <w:rPr>
          <w:color w:val="010202"/>
          <w:spacing w:val="-11"/>
          <w:w w:val="105"/>
          <w:sz w:val="15"/>
          <w:szCs w:val="15"/>
        </w:rPr>
        <w:t xml:space="preserve"> </w:t>
      </w:r>
      <w:r>
        <w:rPr>
          <w:color w:val="010202"/>
          <w:w w:val="105"/>
          <w:sz w:val="15"/>
          <w:szCs w:val="15"/>
        </w:rPr>
        <w:t>CERTIFICATE</w:t>
      </w:r>
      <w:r>
        <w:rPr>
          <w:color w:val="010202"/>
          <w:spacing w:val="-10"/>
          <w:w w:val="105"/>
          <w:sz w:val="15"/>
          <w:szCs w:val="15"/>
        </w:rPr>
        <w:t xml:space="preserve"> </w:t>
      </w:r>
      <w:r>
        <w:rPr>
          <w:color w:val="010202"/>
          <w:w w:val="105"/>
          <w:sz w:val="15"/>
          <w:szCs w:val="15"/>
        </w:rPr>
        <w:t>WILL</w:t>
      </w:r>
      <w:r>
        <w:rPr>
          <w:color w:val="010202"/>
          <w:spacing w:val="-10"/>
          <w:w w:val="105"/>
          <w:sz w:val="15"/>
          <w:szCs w:val="15"/>
        </w:rPr>
        <w:t xml:space="preserve"> </w:t>
      </w:r>
      <w:r>
        <w:rPr>
          <w:color w:val="010202"/>
          <w:w w:val="105"/>
          <w:sz w:val="15"/>
          <w:szCs w:val="15"/>
        </w:rPr>
        <w:t>BE</w:t>
      </w:r>
      <w:r>
        <w:rPr>
          <w:color w:val="010202"/>
          <w:spacing w:val="-11"/>
          <w:w w:val="105"/>
          <w:sz w:val="15"/>
          <w:szCs w:val="15"/>
        </w:rPr>
        <w:t xml:space="preserve"> </w:t>
      </w:r>
      <w:r>
        <w:rPr>
          <w:color w:val="010202"/>
          <w:w w:val="105"/>
          <w:sz w:val="15"/>
          <w:szCs w:val="15"/>
        </w:rPr>
        <w:t>RETURNED.</w:t>
      </w:r>
    </w:p>
    <w:p w:rsidR="00743395" w:rsidRDefault="00743395" w:rsidP="00743395">
      <w:pPr>
        <w:kinsoku w:val="0"/>
        <w:overflowPunct w:val="0"/>
        <w:spacing w:before="2" w:line="120" w:lineRule="exact"/>
        <w:rPr>
          <w:sz w:val="12"/>
          <w:szCs w:val="12"/>
        </w:rPr>
      </w:pPr>
    </w:p>
    <w:p w:rsidR="00743395" w:rsidRDefault="00743395" w:rsidP="00743395">
      <w:pPr>
        <w:kinsoku w:val="0"/>
        <w:overflowPunct w:val="0"/>
        <w:spacing w:line="260" w:lineRule="auto"/>
        <w:ind w:left="111" w:right="115"/>
        <w:jc w:val="both"/>
        <w:rPr>
          <w:color w:val="000000"/>
          <w:sz w:val="15"/>
          <w:szCs w:val="15"/>
        </w:rPr>
      </w:pPr>
      <w:r>
        <w:rPr>
          <w:color w:val="010202"/>
          <w:w w:val="105"/>
          <w:sz w:val="15"/>
          <w:szCs w:val="15"/>
        </w:rPr>
        <w:t>IT</w:t>
      </w:r>
      <w:r>
        <w:rPr>
          <w:color w:val="010202"/>
          <w:spacing w:val="8"/>
          <w:w w:val="105"/>
          <w:sz w:val="15"/>
          <w:szCs w:val="15"/>
        </w:rPr>
        <w:t xml:space="preserve"> </w:t>
      </w:r>
      <w:r>
        <w:rPr>
          <w:color w:val="010202"/>
          <w:w w:val="105"/>
          <w:sz w:val="15"/>
          <w:szCs w:val="15"/>
        </w:rPr>
        <w:t>IS</w:t>
      </w:r>
      <w:r>
        <w:rPr>
          <w:color w:val="010202"/>
          <w:spacing w:val="9"/>
          <w:w w:val="105"/>
          <w:sz w:val="15"/>
          <w:szCs w:val="15"/>
        </w:rPr>
        <w:t xml:space="preserve"> </w:t>
      </w:r>
      <w:r>
        <w:rPr>
          <w:color w:val="010202"/>
          <w:w w:val="105"/>
          <w:sz w:val="15"/>
          <w:szCs w:val="15"/>
        </w:rPr>
        <w:t>NECESSARY</w:t>
      </w:r>
      <w:r>
        <w:rPr>
          <w:color w:val="010202"/>
          <w:spacing w:val="8"/>
          <w:w w:val="105"/>
          <w:sz w:val="15"/>
          <w:szCs w:val="15"/>
        </w:rPr>
        <w:t xml:space="preserve"> </w:t>
      </w:r>
      <w:r>
        <w:rPr>
          <w:color w:val="010202"/>
          <w:w w:val="105"/>
          <w:sz w:val="15"/>
          <w:szCs w:val="15"/>
        </w:rPr>
        <w:t>TO</w:t>
      </w:r>
      <w:r>
        <w:rPr>
          <w:color w:val="010202"/>
          <w:spacing w:val="9"/>
          <w:w w:val="105"/>
          <w:sz w:val="15"/>
          <w:szCs w:val="15"/>
        </w:rPr>
        <w:t xml:space="preserve"> </w:t>
      </w:r>
      <w:r>
        <w:rPr>
          <w:color w:val="010202"/>
          <w:w w:val="105"/>
          <w:sz w:val="15"/>
          <w:szCs w:val="15"/>
        </w:rPr>
        <w:t>SUBMIT</w:t>
      </w:r>
      <w:r>
        <w:rPr>
          <w:color w:val="010202"/>
          <w:spacing w:val="8"/>
          <w:w w:val="105"/>
          <w:sz w:val="15"/>
          <w:szCs w:val="15"/>
        </w:rPr>
        <w:t xml:space="preserve"> </w:t>
      </w:r>
      <w:r>
        <w:rPr>
          <w:color w:val="010202"/>
          <w:w w:val="105"/>
          <w:sz w:val="15"/>
          <w:szCs w:val="15"/>
        </w:rPr>
        <w:t>YOUR</w:t>
      </w:r>
      <w:r>
        <w:rPr>
          <w:color w:val="010202"/>
          <w:spacing w:val="9"/>
          <w:w w:val="105"/>
          <w:sz w:val="15"/>
          <w:szCs w:val="15"/>
        </w:rPr>
        <w:t xml:space="preserve"> </w:t>
      </w:r>
      <w:r>
        <w:rPr>
          <w:color w:val="010202"/>
          <w:w w:val="105"/>
          <w:sz w:val="15"/>
          <w:szCs w:val="15"/>
        </w:rPr>
        <w:t>CLIENTS</w:t>
      </w:r>
      <w:r>
        <w:rPr>
          <w:color w:val="010202"/>
          <w:spacing w:val="8"/>
          <w:w w:val="105"/>
          <w:sz w:val="15"/>
          <w:szCs w:val="15"/>
        </w:rPr>
        <w:t xml:space="preserve"> </w:t>
      </w:r>
      <w:r>
        <w:rPr>
          <w:color w:val="010202"/>
          <w:w w:val="105"/>
          <w:sz w:val="15"/>
          <w:szCs w:val="15"/>
        </w:rPr>
        <w:t>COVERAGE</w:t>
      </w:r>
      <w:r>
        <w:rPr>
          <w:color w:val="010202"/>
          <w:spacing w:val="9"/>
          <w:w w:val="105"/>
          <w:sz w:val="15"/>
          <w:szCs w:val="15"/>
        </w:rPr>
        <w:t xml:space="preserve"> </w:t>
      </w:r>
      <w:r>
        <w:rPr>
          <w:color w:val="010202"/>
          <w:w w:val="105"/>
          <w:sz w:val="15"/>
          <w:szCs w:val="15"/>
        </w:rPr>
        <w:t>THIRTY</w:t>
      </w:r>
      <w:r>
        <w:rPr>
          <w:color w:val="010202"/>
          <w:spacing w:val="8"/>
          <w:w w:val="105"/>
          <w:sz w:val="15"/>
          <w:szCs w:val="15"/>
        </w:rPr>
        <w:t xml:space="preserve"> </w:t>
      </w:r>
      <w:r>
        <w:rPr>
          <w:color w:val="010202"/>
          <w:w w:val="105"/>
          <w:sz w:val="15"/>
          <w:szCs w:val="15"/>
        </w:rPr>
        <w:t>(30)</w:t>
      </w:r>
      <w:r>
        <w:rPr>
          <w:color w:val="010202"/>
          <w:spacing w:val="9"/>
          <w:w w:val="105"/>
          <w:sz w:val="15"/>
          <w:szCs w:val="15"/>
        </w:rPr>
        <w:t xml:space="preserve"> </w:t>
      </w:r>
      <w:r>
        <w:rPr>
          <w:color w:val="010202"/>
          <w:w w:val="105"/>
          <w:sz w:val="15"/>
          <w:szCs w:val="15"/>
        </w:rPr>
        <w:t>DAYS</w:t>
      </w:r>
      <w:r>
        <w:rPr>
          <w:color w:val="010202"/>
          <w:spacing w:val="9"/>
          <w:w w:val="105"/>
          <w:sz w:val="15"/>
          <w:szCs w:val="15"/>
        </w:rPr>
        <w:t xml:space="preserve"> </w:t>
      </w:r>
      <w:r>
        <w:rPr>
          <w:color w:val="010202"/>
          <w:w w:val="105"/>
          <w:sz w:val="15"/>
          <w:szCs w:val="15"/>
        </w:rPr>
        <w:t>PRIOR</w:t>
      </w:r>
      <w:r>
        <w:rPr>
          <w:color w:val="010202"/>
          <w:spacing w:val="8"/>
          <w:w w:val="105"/>
          <w:sz w:val="15"/>
          <w:szCs w:val="15"/>
        </w:rPr>
        <w:t xml:space="preserve"> </w:t>
      </w:r>
      <w:r>
        <w:rPr>
          <w:color w:val="010202"/>
          <w:w w:val="105"/>
          <w:sz w:val="15"/>
          <w:szCs w:val="15"/>
        </w:rPr>
        <w:t>TO</w:t>
      </w:r>
      <w:r>
        <w:rPr>
          <w:color w:val="010202"/>
          <w:spacing w:val="9"/>
          <w:w w:val="105"/>
          <w:sz w:val="15"/>
          <w:szCs w:val="15"/>
        </w:rPr>
        <w:t xml:space="preserve"> </w:t>
      </w:r>
      <w:r>
        <w:rPr>
          <w:color w:val="010202"/>
          <w:w w:val="105"/>
          <w:sz w:val="15"/>
          <w:szCs w:val="15"/>
        </w:rPr>
        <w:t>THE</w:t>
      </w:r>
      <w:r>
        <w:rPr>
          <w:color w:val="010202"/>
          <w:spacing w:val="8"/>
          <w:w w:val="105"/>
          <w:sz w:val="15"/>
          <w:szCs w:val="15"/>
        </w:rPr>
        <w:t xml:space="preserve"> </w:t>
      </w:r>
      <w:r>
        <w:rPr>
          <w:color w:val="010202"/>
          <w:w w:val="105"/>
          <w:sz w:val="15"/>
          <w:szCs w:val="15"/>
        </w:rPr>
        <w:t>EXPIRATION</w:t>
      </w:r>
      <w:r>
        <w:rPr>
          <w:color w:val="010202"/>
          <w:spacing w:val="9"/>
          <w:w w:val="105"/>
          <w:sz w:val="15"/>
          <w:szCs w:val="15"/>
        </w:rPr>
        <w:t xml:space="preserve"> </w:t>
      </w:r>
      <w:r>
        <w:rPr>
          <w:color w:val="010202"/>
          <w:w w:val="105"/>
          <w:sz w:val="15"/>
          <w:szCs w:val="15"/>
        </w:rPr>
        <w:t>OF</w:t>
      </w:r>
      <w:r>
        <w:rPr>
          <w:color w:val="010202"/>
          <w:spacing w:val="8"/>
          <w:w w:val="105"/>
          <w:sz w:val="15"/>
          <w:szCs w:val="15"/>
        </w:rPr>
        <w:t xml:space="preserve"> </w:t>
      </w:r>
      <w:r>
        <w:rPr>
          <w:color w:val="010202"/>
          <w:w w:val="105"/>
          <w:sz w:val="15"/>
          <w:szCs w:val="15"/>
        </w:rPr>
        <w:t>THE</w:t>
      </w:r>
      <w:r>
        <w:rPr>
          <w:color w:val="010202"/>
          <w:spacing w:val="9"/>
          <w:w w:val="105"/>
          <w:sz w:val="15"/>
          <w:szCs w:val="15"/>
        </w:rPr>
        <w:t xml:space="preserve"> </w:t>
      </w:r>
      <w:r>
        <w:rPr>
          <w:color w:val="010202"/>
          <w:w w:val="105"/>
          <w:sz w:val="15"/>
          <w:szCs w:val="15"/>
        </w:rPr>
        <w:t>EXITING</w:t>
      </w:r>
      <w:r>
        <w:rPr>
          <w:color w:val="010202"/>
          <w:spacing w:val="16"/>
          <w:w w:val="105"/>
          <w:sz w:val="15"/>
          <w:szCs w:val="15"/>
        </w:rPr>
        <w:t xml:space="preserve"> </w:t>
      </w:r>
      <w:r>
        <w:rPr>
          <w:color w:val="010202"/>
          <w:w w:val="105"/>
          <w:sz w:val="15"/>
          <w:szCs w:val="15"/>
        </w:rPr>
        <w:t>COVERAGE</w:t>
      </w:r>
      <w:r>
        <w:rPr>
          <w:color w:val="010202"/>
          <w:w w:val="104"/>
          <w:sz w:val="15"/>
          <w:szCs w:val="15"/>
        </w:rPr>
        <w:t xml:space="preserve"> </w:t>
      </w:r>
      <w:r>
        <w:rPr>
          <w:color w:val="010202"/>
          <w:w w:val="105"/>
          <w:sz w:val="15"/>
          <w:szCs w:val="15"/>
        </w:rPr>
        <w:t>ON</w:t>
      </w:r>
      <w:r>
        <w:rPr>
          <w:color w:val="010202"/>
          <w:spacing w:val="-3"/>
          <w:w w:val="105"/>
          <w:sz w:val="15"/>
          <w:szCs w:val="15"/>
        </w:rPr>
        <w:t xml:space="preserve"> </w:t>
      </w:r>
      <w:r>
        <w:rPr>
          <w:color w:val="010202"/>
          <w:w w:val="105"/>
          <w:sz w:val="15"/>
          <w:szCs w:val="15"/>
        </w:rPr>
        <w:t>OUR</w:t>
      </w:r>
      <w:r>
        <w:rPr>
          <w:color w:val="010202"/>
          <w:spacing w:val="-3"/>
          <w:w w:val="105"/>
          <w:sz w:val="15"/>
          <w:szCs w:val="15"/>
        </w:rPr>
        <w:t xml:space="preserve"> </w:t>
      </w:r>
      <w:r>
        <w:rPr>
          <w:color w:val="010202"/>
          <w:w w:val="105"/>
          <w:sz w:val="15"/>
          <w:szCs w:val="15"/>
        </w:rPr>
        <w:t>CERTIFICATE</w:t>
      </w:r>
      <w:r>
        <w:rPr>
          <w:color w:val="010202"/>
          <w:spacing w:val="-2"/>
          <w:w w:val="105"/>
          <w:sz w:val="15"/>
          <w:szCs w:val="15"/>
        </w:rPr>
        <w:t xml:space="preserve"> </w:t>
      </w:r>
      <w:r>
        <w:rPr>
          <w:color w:val="010202"/>
          <w:w w:val="105"/>
          <w:sz w:val="15"/>
          <w:szCs w:val="15"/>
        </w:rPr>
        <w:t>ONLY;</w:t>
      </w:r>
      <w:r>
        <w:rPr>
          <w:color w:val="010202"/>
          <w:spacing w:val="-3"/>
          <w:w w:val="105"/>
          <w:sz w:val="15"/>
          <w:szCs w:val="15"/>
        </w:rPr>
        <w:t xml:space="preserve"> </w:t>
      </w:r>
      <w:r>
        <w:rPr>
          <w:color w:val="010202"/>
          <w:w w:val="105"/>
          <w:sz w:val="15"/>
          <w:szCs w:val="15"/>
        </w:rPr>
        <w:t>ALL</w:t>
      </w:r>
      <w:r>
        <w:rPr>
          <w:color w:val="010202"/>
          <w:spacing w:val="-2"/>
          <w:w w:val="105"/>
          <w:sz w:val="15"/>
          <w:szCs w:val="15"/>
        </w:rPr>
        <w:t xml:space="preserve"> </w:t>
      </w:r>
      <w:r>
        <w:rPr>
          <w:color w:val="010202"/>
          <w:w w:val="105"/>
          <w:sz w:val="15"/>
          <w:szCs w:val="15"/>
        </w:rPr>
        <w:t>OTHERS</w:t>
      </w:r>
      <w:r>
        <w:rPr>
          <w:color w:val="010202"/>
          <w:spacing w:val="-3"/>
          <w:w w:val="105"/>
          <w:sz w:val="15"/>
          <w:szCs w:val="15"/>
        </w:rPr>
        <w:t xml:space="preserve"> </w:t>
      </w:r>
      <w:r>
        <w:rPr>
          <w:color w:val="010202"/>
          <w:w w:val="105"/>
          <w:sz w:val="15"/>
          <w:szCs w:val="15"/>
        </w:rPr>
        <w:t>WILL</w:t>
      </w:r>
      <w:r>
        <w:rPr>
          <w:color w:val="010202"/>
          <w:spacing w:val="-2"/>
          <w:w w:val="105"/>
          <w:sz w:val="15"/>
          <w:szCs w:val="15"/>
        </w:rPr>
        <w:t xml:space="preserve"> </w:t>
      </w:r>
      <w:r>
        <w:rPr>
          <w:color w:val="010202"/>
          <w:w w:val="105"/>
          <w:sz w:val="15"/>
          <w:szCs w:val="15"/>
        </w:rPr>
        <w:t>BE</w:t>
      </w:r>
      <w:r>
        <w:rPr>
          <w:color w:val="010202"/>
          <w:spacing w:val="-3"/>
          <w:w w:val="105"/>
          <w:sz w:val="15"/>
          <w:szCs w:val="15"/>
        </w:rPr>
        <w:t xml:space="preserve"> </w:t>
      </w:r>
      <w:r>
        <w:rPr>
          <w:color w:val="010202"/>
          <w:w w:val="105"/>
          <w:sz w:val="15"/>
          <w:szCs w:val="15"/>
        </w:rPr>
        <w:t>RETURNED</w:t>
      </w:r>
      <w:r>
        <w:rPr>
          <w:color w:val="010202"/>
          <w:spacing w:val="-2"/>
          <w:w w:val="105"/>
          <w:sz w:val="15"/>
          <w:szCs w:val="15"/>
        </w:rPr>
        <w:t xml:space="preserve"> </w:t>
      </w:r>
      <w:r>
        <w:rPr>
          <w:color w:val="010202"/>
          <w:w w:val="105"/>
          <w:sz w:val="15"/>
          <w:szCs w:val="15"/>
        </w:rPr>
        <w:t>TO</w:t>
      </w:r>
      <w:r>
        <w:rPr>
          <w:color w:val="010202"/>
          <w:spacing w:val="-3"/>
          <w:w w:val="105"/>
          <w:sz w:val="15"/>
          <w:szCs w:val="15"/>
        </w:rPr>
        <w:t xml:space="preserve"> </w:t>
      </w:r>
      <w:r>
        <w:rPr>
          <w:color w:val="010202"/>
          <w:w w:val="105"/>
          <w:sz w:val="15"/>
          <w:szCs w:val="15"/>
        </w:rPr>
        <w:t>THE</w:t>
      </w:r>
      <w:r>
        <w:rPr>
          <w:color w:val="010202"/>
          <w:spacing w:val="-3"/>
          <w:w w:val="105"/>
          <w:sz w:val="15"/>
          <w:szCs w:val="15"/>
        </w:rPr>
        <w:t xml:space="preserve"> </w:t>
      </w:r>
      <w:r>
        <w:rPr>
          <w:color w:val="010202"/>
          <w:w w:val="105"/>
          <w:sz w:val="15"/>
          <w:szCs w:val="15"/>
        </w:rPr>
        <w:t>SUPPLIER</w:t>
      </w:r>
      <w:r>
        <w:rPr>
          <w:color w:val="010202"/>
          <w:spacing w:val="-2"/>
          <w:w w:val="105"/>
          <w:sz w:val="15"/>
          <w:szCs w:val="15"/>
        </w:rPr>
        <w:t xml:space="preserve"> </w:t>
      </w:r>
      <w:r>
        <w:rPr>
          <w:color w:val="010202"/>
          <w:w w:val="105"/>
          <w:sz w:val="15"/>
          <w:szCs w:val="15"/>
        </w:rPr>
        <w:t>AND</w:t>
      </w:r>
      <w:r>
        <w:rPr>
          <w:color w:val="010202"/>
          <w:spacing w:val="-3"/>
          <w:w w:val="105"/>
          <w:sz w:val="15"/>
          <w:szCs w:val="15"/>
        </w:rPr>
        <w:t xml:space="preserve"> </w:t>
      </w:r>
      <w:r>
        <w:rPr>
          <w:color w:val="010202"/>
          <w:w w:val="105"/>
          <w:sz w:val="15"/>
          <w:szCs w:val="15"/>
        </w:rPr>
        <w:t>SERVE</w:t>
      </w:r>
      <w:r>
        <w:rPr>
          <w:color w:val="010202"/>
          <w:spacing w:val="-2"/>
          <w:w w:val="105"/>
          <w:sz w:val="15"/>
          <w:szCs w:val="15"/>
        </w:rPr>
        <w:t xml:space="preserve"> </w:t>
      </w:r>
      <w:r>
        <w:rPr>
          <w:color w:val="010202"/>
          <w:w w:val="105"/>
          <w:sz w:val="15"/>
          <w:szCs w:val="15"/>
        </w:rPr>
        <w:t>TO</w:t>
      </w:r>
      <w:r>
        <w:rPr>
          <w:color w:val="010202"/>
          <w:spacing w:val="-3"/>
          <w:w w:val="105"/>
          <w:sz w:val="15"/>
          <w:szCs w:val="15"/>
        </w:rPr>
        <w:t xml:space="preserve"> </w:t>
      </w:r>
      <w:r>
        <w:rPr>
          <w:color w:val="010202"/>
          <w:w w:val="105"/>
          <w:sz w:val="15"/>
          <w:szCs w:val="15"/>
        </w:rPr>
        <w:t>DELAY</w:t>
      </w:r>
      <w:r>
        <w:rPr>
          <w:color w:val="010202"/>
          <w:spacing w:val="-2"/>
          <w:w w:val="105"/>
          <w:sz w:val="15"/>
          <w:szCs w:val="15"/>
        </w:rPr>
        <w:t xml:space="preserve"> </w:t>
      </w:r>
      <w:r>
        <w:rPr>
          <w:color w:val="010202"/>
          <w:w w:val="105"/>
          <w:sz w:val="15"/>
          <w:szCs w:val="15"/>
        </w:rPr>
        <w:t>FUTURE</w:t>
      </w:r>
      <w:r>
        <w:rPr>
          <w:color w:val="010202"/>
          <w:spacing w:val="34"/>
          <w:w w:val="105"/>
          <w:sz w:val="15"/>
          <w:szCs w:val="15"/>
        </w:rPr>
        <w:t xml:space="preserve"> </w:t>
      </w:r>
      <w:r>
        <w:rPr>
          <w:color w:val="010202"/>
          <w:w w:val="105"/>
          <w:sz w:val="15"/>
          <w:szCs w:val="15"/>
        </w:rPr>
        <w:t>BUSINESS</w:t>
      </w:r>
      <w:r>
        <w:rPr>
          <w:color w:val="010202"/>
          <w:spacing w:val="-3"/>
          <w:w w:val="105"/>
          <w:sz w:val="15"/>
          <w:szCs w:val="15"/>
        </w:rPr>
        <w:t xml:space="preserve"> </w:t>
      </w:r>
      <w:r>
        <w:rPr>
          <w:color w:val="010202"/>
          <w:w w:val="105"/>
          <w:sz w:val="15"/>
          <w:szCs w:val="15"/>
        </w:rPr>
        <w:t>DEALINGS</w:t>
      </w:r>
      <w:r>
        <w:rPr>
          <w:color w:val="010202"/>
          <w:w w:val="104"/>
          <w:sz w:val="15"/>
          <w:szCs w:val="15"/>
        </w:rPr>
        <w:t xml:space="preserve"> </w:t>
      </w:r>
      <w:r>
        <w:rPr>
          <w:color w:val="010202"/>
          <w:w w:val="105"/>
          <w:sz w:val="15"/>
          <w:szCs w:val="15"/>
        </w:rPr>
        <w:t>BETWEEN</w:t>
      </w:r>
      <w:r>
        <w:rPr>
          <w:color w:val="010202"/>
          <w:spacing w:val="-7"/>
          <w:w w:val="105"/>
          <w:sz w:val="15"/>
          <w:szCs w:val="15"/>
        </w:rPr>
        <w:t xml:space="preserve"> </w:t>
      </w:r>
      <w:r>
        <w:rPr>
          <w:color w:val="010202"/>
          <w:w w:val="105"/>
          <w:sz w:val="15"/>
          <w:szCs w:val="15"/>
        </w:rPr>
        <w:t>THE</w:t>
      </w:r>
      <w:r>
        <w:rPr>
          <w:color w:val="010202"/>
          <w:spacing w:val="-7"/>
          <w:w w:val="105"/>
          <w:sz w:val="15"/>
          <w:szCs w:val="15"/>
        </w:rPr>
        <w:t xml:space="preserve"> </w:t>
      </w:r>
      <w:r>
        <w:rPr>
          <w:color w:val="010202"/>
          <w:w w:val="105"/>
          <w:sz w:val="15"/>
          <w:szCs w:val="15"/>
        </w:rPr>
        <w:t>OWNER</w:t>
      </w:r>
      <w:r>
        <w:rPr>
          <w:color w:val="010202"/>
          <w:spacing w:val="-6"/>
          <w:w w:val="105"/>
          <w:sz w:val="15"/>
          <w:szCs w:val="15"/>
        </w:rPr>
        <w:t xml:space="preserve"> </w:t>
      </w:r>
      <w:r>
        <w:rPr>
          <w:color w:val="010202"/>
          <w:w w:val="105"/>
          <w:sz w:val="15"/>
          <w:szCs w:val="15"/>
        </w:rPr>
        <w:t>AND</w:t>
      </w:r>
      <w:r>
        <w:rPr>
          <w:color w:val="010202"/>
          <w:spacing w:val="-7"/>
          <w:w w:val="105"/>
          <w:sz w:val="15"/>
          <w:szCs w:val="15"/>
        </w:rPr>
        <w:t xml:space="preserve"> </w:t>
      </w:r>
      <w:r>
        <w:rPr>
          <w:color w:val="010202"/>
          <w:w w:val="105"/>
          <w:sz w:val="15"/>
          <w:szCs w:val="15"/>
        </w:rPr>
        <w:t>YOUR</w:t>
      </w:r>
      <w:r>
        <w:rPr>
          <w:color w:val="010202"/>
          <w:spacing w:val="-7"/>
          <w:w w:val="105"/>
          <w:sz w:val="15"/>
          <w:szCs w:val="15"/>
        </w:rPr>
        <w:t xml:space="preserve"> </w:t>
      </w:r>
      <w:r>
        <w:rPr>
          <w:color w:val="010202"/>
          <w:w w:val="105"/>
          <w:sz w:val="15"/>
          <w:szCs w:val="15"/>
        </w:rPr>
        <w:t>CLIENT.</w:t>
      </w:r>
    </w:p>
    <w:p w:rsidR="00743395" w:rsidRDefault="00743395" w:rsidP="00743395">
      <w:pPr>
        <w:kinsoku w:val="0"/>
        <w:overflowPunct w:val="0"/>
        <w:spacing w:line="140" w:lineRule="exact"/>
        <w:rPr>
          <w:sz w:val="14"/>
          <w:szCs w:val="14"/>
        </w:rPr>
      </w:pPr>
    </w:p>
    <w:p w:rsidR="00743395" w:rsidRDefault="00743395" w:rsidP="00743395"/>
    <w:p w:rsidR="00743395" w:rsidRDefault="00743395" w:rsidP="00743395">
      <w:pPr>
        <w:widowControl/>
        <w:autoSpaceDE/>
        <w:autoSpaceDN/>
        <w:adjustRightInd/>
        <w:spacing w:after="200" w:line="276" w:lineRule="auto"/>
        <w:rPr>
          <w:rFonts w:asciiTheme="minorHAnsi" w:hAnsiTheme="minorHAnsi"/>
          <w:sz w:val="22"/>
          <w:szCs w:val="22"/>
        </w:rPr>
        <w:sectPr w:rsidR="00743395" w:rsidSect="00743395">
          <w:headerReference w:type="default" r:id="rId57"/>
          <w:pgSz w:w="12240" w:h="15840"/>
          <w:pgMar w:top="1440" w:right="1440" w:bottom="1440" w:left="1440" w:header="720" w:footer="720" w:gutter="0"/>
          <w:cols w:space="720"/>
          <w:docGrid w:linePitch="360"/>
        </w:sectPr>
      </w:pPr>
      <w:r>
        <w:tab/>
      </w:r>
      <w:r>
        <w:tab/>
      </w:r>
      <w:r>
        <w:tab/>
      </w:r>
      <w:r>
        <w:tab/>
      </w:r>
      <w:r>
        <w:tab/>
      </w:r>
      <w:r>
        <w:tab/>
      </w:r>
      <w:r>
        <w:tab/>
      </w:r>
      <w:r>
        <w:tab/>
      </w:r>
      <w:r>
        <w:tab/>
      </w:r>
      <w:r>
        <w:tab/>
      </w:r>
      <w:r>
        <w:tab/>
      </w:r>
      <w:r w:rsidRPr="00C0465E">
        <w:rPr>
          <w:rFonts w:asciiTheme="minorHAnsi" w:hAnsiTheme="minorHAnsi"/>
          <w:sz w:val="22"/>
          <w:szCs w:val="22"/>
        </w:rPr>
        <w:t>IFB-1</w:t>
      </w:r>
      <w:r w:rsidR="00226E13">
        <w:rPr>
          <w:rFonts w:asciiTheme="minorHAnsi" w:hAnsiTheme="minorHAnsi"/>
          <w:sz w:val="22"/>
          <w:szCs w:val="22"/>
        </w:rPr>
        <w:t>1</w:t>
      </w:r>
    </w:p>
    <w:p w:rsidR="00743395" w:rsidRDefault="00743395" w:rsidP="00743395">
      <w:pPr>
        <w:widowControl/>
        <w:autoSpaceDE/>
        <w:autoSpaceDN/>
        <w:adjustRightInd/>
        <w:spacing w:after="200" w:line="276" w:lineRule="auto"/>
        <w:rPr>
          <w:rFonts w:asciiTheme="minorHAnsi" w:hAnsiTheme="minorHAnsi"/>
          <w:sz w:val="22"/>
          <w:szCs w:val="22"/>
        </w:rPr>
      </w:pPr>
    </w:p>
    <w:p w:rsidR="00743395" w:rsidRDefault="00743395" w:rsidP="00E4371D">
      <w:pPr>
        <w:pStyle w:val="BodyText"/>
        <w:kinsoku w:val="0"/>
        <w:overflowPunct w:val="0"/>
        <w:spacing w:before="13"/>
        <w:ind w:left="0"/>
        <w:rPr>
          <w:rFonts w:asciiTheme="minorHAnsi" w:hAnsiTheme="minorHAnsi"/>
          <w:sz w:val="22"/>
          <w:szCs w:val="22"/>
        </w:rPr>
      </w:pPr>
    </w:p>
    <w:p w:rsidR="00226E13" w:rsidRDefault="00226E13" w:rsidP="00E4371D">
      <w:pPr>
        <w:pStyle w:val="BodyText"/>
        <w:kinsoku w:val="0"/>
        <w:overflowPunct w:val="0"/>
        <w:spacing w:before="13"/>
        <w:ind w:left="0"/>
        <w:rPr>
          <w:rFonts w:asciiTheme="minorHAnsi" w:hAnsiTheme="minorHAnsi"/>
          <w:sz w:val="22"/>
          <w:szCs w:val="22"/>
        </w:rPr>
      </w:pPr>
    </w:p>
    <w:p w:rsidR="00226E13" w:rsidRDefault="00226E13" w:rsidP="00E4371D">
      <w:pPr>
        <w:pStyle w:val="BodyText"/>
        <w:kinsoku w:val="0"/>
        <w:overflowPunct w:val="0"/>
        <w:spacing w:before="13"/>
        <w:ind w:left="0"/>
        <w:rPr>
          <w:rFonts w:asciiTheme="minorHAnsi" w:hAnsiTheme="minorHAnsi"/>
          <w:sz w:val="22"/>
          <w:szCs w:val="22"/>
        </w:rPr>
      </w:pPr>
    </w:p>
    <w:p w:rsidR="00226E13" w:rsidRDefault="00226E13" w:rsidP="00E4371D">
      <w:pPr>
        <w:pStyle w:val="BodyText"/>
        <w:kinsoku w:val="0"/>
        <w:overflowPunct w:val="0"/>
        <w:spacing w:before="13"/>
        <w:ind w:left="0"/>
        <w:rPr>
          <w:rFonts w:asciiTheme="minorHAnsi" w:hAnsiTheme="minorHAnsi"/>
          <w:sz w:val="22"/>
          <w:szCs w:val="22"/>
        </w:rPr>
      </w:pPr>
    </w:p>
    <w:p w:rsidR="00226E13" w:rsidRDefault="00226E13" w:rsidP="00E4371D">
      <w:pPr>
        <w:pStyle w:val="BodyText"/>
        <w:kinsoku w:val="0"/>
        <w:overflowPunct w:val="0"/>
        <w:spacing w:before="13"/>
        <w:ind w:left="0"/>
        <w:rPr>
          <w:rFonts w:asciiTheme="minorHAnsi" w:hAnsiTheme="minorHAnsi"/>
          <w:sz w:val="22"/>
          <w:szCs w:val="22"/>
        </w:rPr>
      </w:pPr>
    </w:p>
    <w:p w:rsidR="00226E13" w:rsidRDefault="00226E13" w:rsidP="00E4371D">
      <w:pPr>
        <w:pStyle w:val="BodyText"/>
        <w:kinsoku w:val="0"/>
        <w:overflowPunct w:val="0"/>
        <w:spacing w:before="13"/>
        <w:ind w:left="0"/>
        <w:rPr>
          <w:rFonts w:asciiTheme="minorHAnsi" w:hAnsiTheme="minorHAnsi"/>
          <w:sz w:val="22"/>
          <w:szCs w:val="22"/>
        </w:rPr>
      </w:pPr>
    </w:p>
    <w:p w:rsidR="00226E13" w:rsidRDefault="00226E13" w:rsidP="00E4371D">
      <w:pPr>
        <w:pStyle w:val="BodyText"/>
        <w:kinsoku w:val="0"/>
        <w:overflowPunct w:val="0"/>
        <w:spacing w:before="13"/>
        <w:ind w:left="0"/>
        <w:rPr>
          <w:rFonts w:asciiTheme="minorHAnsi" w:hAnsiTheme="minorHAnsi"/>
          <w:sz w:val="22"/>
          <w:szCs w:val="22"/>
        </w:rPr>
      </w:pPr>
    </w:p>
    <w:p w:rsidR="00226E13" w:rsidRDefault="00226E13" w:rsidP="00E4371D">
      <w:pPr>
        <w:pStyle w:val="BodyText"/>
        <w:kinsoku w:val="0"/>
        <w:overflowPunct w:val="0"/>
        <w:spacing w:before="13"/>
        <w:ind w:left="0"/>
        <w:rPr>
          <w:rFonts w:asciiTheme="minorHAnsi" w:hAnsiTheme="minorHAnsi"/>
          <w:sz w:val="22"/>
          <w:szCs w:val="22"/>
        </w:rPr>
      </w:pPr>
    </w:p>
    <w:p w:rsidR="00226E13" w:rsidRDefault="00226E13" w:rsidP="00E4371D">
      <w:pPr>
        <w:pStyle w:val="BodyText"/>
        <w:kinsoku w:val="0"/>
        <w:overflowPunct w:val="0"/>
        <w:spacing w:before="13"/>
        <w:ind w:left="0"/>
        <w:rPr>
          <w:rFonts w:asciiTheme="minorHAnsi" w:hAnsiTheme="minorHAnsi"/>
          <w:sz w:val="22"/>
          <w:szCs w:val="22"/>
        </w:rPr>
      </w:pPr>
    </w:p>
    <w:p w:rsidR="00226E13" w:rsidRPr="00226E13" w:rsidRDefault="00226E13" w:rsidP="00226E13">
      <w:pPr>
        <w:pStyle w:val="BodyText"/>
        <w:kinsoku w:val="0"/>
        <w:overflowPunct w:val="0"/>
        <w:spacing w:before="13"/>
        <w:ind w:left="0"/>
        <w:jc w:val="center"/>
        <w:rPr>
          <w:rFonts w:asciiTheme="minorHAnsi" w:hAnsiTheme="minorHAnsi"/>
          <w:b/>
          <w:sz w:val="40"/>
          <w:szCs w:val="40"/>
        </w:rPr>
      </w:pPr>
      <w:r>
        <w:rPr>
          <w:rFonts w:asciiTheme="minorHAnsi" w:hAnsiTheme="minorHAnsi"/>
          <w:b/>
          <w:sz w:val="40"/>
          <w:szCs w:val="40"/>
        </w:rPr>
        <w:t>BLANK PAGE</w:t>
      </w:r>
    </w:p>
    <w:sectPr w:rsidR="00226E13" w:rsidRPr="00226E13" w:rsidSect="00226E13">
      <w:headerReference w:type="default" r:id="rId58"/>
      <w:pgSz w:w="12240" w:h="15840"/>
      <w:pgMar w:top="720" w:right="1008" w:bottom="720" w:left="1008" w:header="432" w:footer="432"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Janice" w:date="2014-03-27T08:41:00Z" w:initials="J">
    <w:p w:rsidR="00743395" w:rsidRDefault="00743395" w:rsidP="00AB1829">
      <w:pPr>
        <w:pStyle w:val="CommentText"/>
      </w:pPr>
      <w:r>
        <w:rPr>
          <w:rStyle w:val="CommentReference"/>
          <w:rFonts w:eastAsiaTheme="majorEastAsia"/>
        </w:rPr>
        <w:annotationRef/>
      </w:r>
      <w:r>
        <w:t>Does this refer to prevailing wage or negotiated wages?</w:t>
      </w:r>
    </w:p>
  </w:comment>
  <w:comment w:id="1" w:author="Janice" w:date="2014-03-27T08:41:00Z" w:initials="J">
    <w:p w:rsidR="00743395" w:rsidRDefault="00743395" w:rsidP="00AB1829">
      <w:pPr>
        <w:pStyle w:val="CommentText"/>
      </w:pPr>
      <w:r>
        <w:rPr>
          <w:rStyle w:val="CommentReference"/>
          <w:rFonts w:eastAsiaTheme="majorEastAsia"/>
        </w:rPr>
        <w:annotationRef/>
      </w:r>
      <w:r>
        <w:t>Who holds performance bond, who is it payable to?  Is this the same a required with bid submission?</w:t>
      </w:r>
    </w:p>
  </w:comment>
  <w:comment w:id="2" w:author="Janice" w:date="2014-03-27T18:26:00Z" w:initials="J">
    <w:p w:rsidR="00743395" w:rsidRDefault="00743395" w:rsidP="00743395">
      <w:pPr>
        <w:pStyle w:val="CommentText"/>
      </w:pPr>
      <w:r>
        <w:rPr>
          <w:rStyle w:val="CommentReference"/>
        </w:rPr>
        <w:annotationRef/>
      </w:r>
      <w:r>
        <w:t>Who will be engineer?</w:t>
      </w:r>
    </w:p>
  </w:comment>
  <w:comment w:id="3" w:author="Janice" w:date="2014-03-27T18:26:00Z" w:initials="J">
    <w:p w:rsidR="00743395" w:rsidRDefault="00743395" w:rsidP="00743395">
      <w:pPr>
        <w:pStyle w:val="CommentText"/>
      </w:pPr>
      <w:r>
        <w:rPr>
          <w:rStyle w:val="CommentReference"/>
        </w:rPr>
        <w:annotationRef/>
      </w:r>
      <w:r>
        <w:t>Do we have the survey from Flagpole install?</w:t>
      </w:r>
    </w:p>
  </w:comment>
  <w:comment w:id="4" w:author="Janice" w:date="2014-03-27T18:26:00Z" w:initials="J">
    <w:p w:rsidR="00743395" w:rsidRDefault="00743395" w:rsidP="00743395">
      <w:pPr>
        <w:pStyle w:val="CommentText"/>
      </w:pPr>
      <w:r>
        <w:rPr>
          <w:rStyle w:val="CommentReference"/>
        </w:rPr>
        <w:annotationRef/>
      </w:r>
      <w:r>
        <w:t>Are these in place?</w:t>
      </w:r>
    </w:p>
  </w:comment>
  <w:comment w:id="5" w:author="Janice" w:date="2014-03-27T18:26:00Z" w:initials="J">
    <w:p w:rsidR="00743395" w:rsidRDefault="00743395" w:rsidP="00743395">
      <w:pPr>
        <w:pStyle w:val="CommentText"/>
      </w:pPr>
      <w:r>
        <w:rPr>
          <w:rStyle w:val="CommentReference"/>
        </w:rPr>
        <w:annotationRef/>
      </w:r>
      <w:r>
        <w:t>Discuss with TF, BM</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C06" w:rsidRDefault="000E0C06" w:rsidP="00770148">
      <w:r>
        <w:separator/>
      </w:r>
    </w:p>
  </w:endnote>
  <w:endnote w:type="continuationSeparator" w:id="0">
    <w:p w:rsidR="000E0C06" w:rsidRDefault="000E0C06" w:rsidP="007701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395" w:rsidRDefault="000056DF">
    <w:pPr>
      <w:pStyle w:val="Footer"/>
    </w:pPr>
    <w:fldSimple w:instr=" PAGE   \* MERGEFORMAT ">
      <w:r w:rsidR="00743395">
        <w:rPr>
          <w:noProof/>
        </w:rPr>
        <w:t>1</w:t>
      </w:r>
    </w:fldSimple>
  </w:p>
  <w:p w:rsidR="00743395" w:rsidRDefault="00743395">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395" w:rsidRDefault="00743395">
    <w:pPr>
      <w:kinsoku w:val="0"/>
      <w:overflowPunct w:val="0"/>
      <w:rPr>
        <w:sz w:val="10"/>
        <w:szCs w:val="10"/>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395" w:rsidRDefault="00743395">
    <w:pPr>
      <w:kinsoku w:val="0"/>
      <w:overflowPunct w:val="0"/>
      <w:rPr>
        <w:sz w:val="10"/>
        <w:szCs w:val="10"/>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395" w:rsidRDefault="00743395">
    <w:pPr>
      <w:kinsoku w:val="0"/>
      <w:overflowPunct w:val="0"/>
      <w:rPr>
        <w:sz w:val="10"/>
        <w:szCs w:val="10"/>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395" w:rsidRDefault="00743395">
    <w:pPr>
      <w:kinsoku w:val="0"/>
      <w:overflowPunct w:val="0"/>
      <w:rPr>
        <w:sz w:val="10"/>
        <w:szCs w:val="10"/>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395" w:rsidRDefault="00743395">
    <w:pPr>
      <w:kinsoku w:val="0"/>
      <w:overflowPunct w:val="0"/>
      <w:rPr>
        <w:sz w:val="10"/>
        <w:szCs w:val="10"/>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395" w:rsidRDefault="00743395">
    <w:pPr>
      <w:kinsoku w:val="0"/>
      <w:overflowPunct w:val="0"/>
      <w:rPr>
        <w:sz w:val="10"/>
        <w:szCs w:val="10"/>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395" w:rsidRDefault="00743395">
    <w:pPr>
      <w:kinsoku w:val="0"/>
      <w:overflowPunct w:val="0"/>
      <w:rPr>
        <w:sz w:val="10"/>
        <w:szCs w:val="10"/>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395" w:rsidRDefault="00743395">
    <w:pPr>
      <w:kinsoku w:val="0"/>
      <w:overflowPunct w:val="0"/>
      <w:rPr>
        <w:sz w:val="10"/>
        <w:szCs w:val="10"/>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395" w:rsidRDefault="00743395">
    <w:pPr>
      <w:kinsoku w:val="0"/>
      <w:overflowPunct w:val="0"/>
      <w:rPr>
        <w:sz w:val="10"/>
        <w:szCs w:val="10"/>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395" w:rsidRPr="00B26D82" w:rsidRDefault="00743395" w:rsidP="00D830C6">
    <w:pPr>
      <w:pStyle w:val="Footer"/>
      <w:rPr>
        <w:szCs w:val="1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395" w:rsidRDefault="000056DF">
    <w:pPr>
      <w:kinsoku w:val="0"/>
      <w:overflowPunct w:val="0"/>
      <w:spacing w:line="200" w:lineRule="exact"/>
      <w:rPr>
        <w:sz w:val="20"/>
        <w:szCs w:val="20"/>
      </w:rPr>
    </w:pPr>
    <w:r w:rsidRPr="000056DF">
      <w:rPr>
        <w:noProof/>
      </w:rPr>
      <w:pict>
        <v:shapetype id="_x0000_t202" coordsize="21600,21600" o:spt="202" path="m,l,21600r21600,l21600,xe">
          <v:stroke joinstyle="miter"/>
          <v:path gradientshapeok="t" o:connecttype="rect"/>
        </v:shapetype>
        <v:shape id="_x0000_s10249" type="#_x0000_t202" style="position:absolute;margin-left:54.5pt;margin-top:729pt;width:65.25pt;height:13pt;z-index:-251656192;mso-position-horizontal-relative:page;mso-position-vertical-relative:page" o:allowincell="f" filled="f" stroked="f">
          <v:textbox inset="0,0,0,0">
            <w:txbxContent>
              <w:p w:rsidR="00743395" w:rsidRPr="007079EF" w:rsidRDefault="00743395" w:rsidP="00D830C6">
                <w:pPr>
                  <w:rPr>
                    <w:szCs w:val="22"/>
                  </w:rPr>
                </w:pPr>
              </w:p>
            </w:txbxContent>
          </v:textbox>
          <w10:wrap anchorx="page" anchory="page"/>
        </v:shape>
      </w:pict>
    </w:r>
    <w:r w:rsidRPr="000056DF">
      <w:rPr>
        <w:noProof/>
      </w:rPr>
      <w:pict>
        <v:shape id="_x0000_s10250" type="#_x0000_t202" style="position:absolute;margin-left:519.5pt;margin-top:729pt;width:17.3pt;height:13pt;z-index:-251655168;mso-position-horizontal-relative:page;mso-position-vertical-relative:page" o:allowincell="f" filled="f" stroked="f">
          <v:textbox inset="0,0,0,0">
            <w:txbxContent>
              <w:p w:rsidR="00743395" w:rsidRDefault="00743395">
                <w:pPr>
                  <w:kinsoku w:val="0"/>
                  <w:overflowPunct w:val="0"/>
                  <w:spacing w:line="236" w:lineRule="exact"/>
                  <w:ind w:left="20"/>
                  <w:rPr>
                    <w:color w:val="000000"/>
                    <w:sz w:val="22"/>
                    <w:szCs w:val="22"/>
                  </w:rPr>
                </w:pPr>
                <w:r>
                  <w:rPr>
                    <w:color w:val="010202"/>
                    <w:sz w:val="22"/>
                    <w:szCs w:val="22"/>
                  </w:rPr>
                  <w:t>P-2</w:t>
                </w:r>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395" w:rsidRDefault="00743395">
    <w:pPr>
      <w:kinsoku w:val="0"/>
      <w:overflowPunct w:val="0"/>
      <w:rPr>
        <w:sz w:val="10"/>
        <w:szCs w:val="10"/>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395" w:rsidRDefault="00743395">
    <w:pPr>
      <w:kinsoku w:val="0"/>
      <w:overflowPunct w:val="0"/>
      <w:rPr>
        <w:sz w:val="10"/>
        <w:szCs w:val="10"/>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395" w:rsidRDefault="00743395">
    <w:pPr>
      <w:pStyle w:val="Foote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395" w:rsidRDefault="00743395">
    <w:pPr>
      <w:pStyle w:val="Foote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395" w:rsidRDefault="00743395">
    <w:pPr>
      <w:pStyle w:val="Foote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395" w:rsidRPr="00863CB0" w:rsidRDefault="00743395">
    <w:pPr>
      <w:kinsoku w:val="0"/>
      <w:overflowPunct w:val="0"/>
      <w:spacing w:line="200" w:lineRule="exact"/>
      <w:rPr>
        <w:rFonts w:asciiTheme="minorHAnsi" w:hAnsiTheme="minorHAnsi"/>
        <w:sz w:val="20"/>
        <w:szCs w:val="20"/>
      </w:rP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395" w:rsidRPr="006B23A8" w:rsidRDefault="00743395">
    <w:pPr>
      <w:pStyle w:val="Footer"/>
      <w:jc w:val="right"/>
      <w:rPr>
        <w:rFonts w:asciiTheme="minorHAnsi" w:hAnsiTheme="minorHAnsi"/>
        <w:sz w:val="22"/>
        <w:szCs w:val="22"/>
      </w:rPr>
    </w:pPr>
    <w:r w:rsidRPr="006B23A8">
      <w:rPr>
        <w:rFonts w:asciiTheme="minorHAnsi" w:hAnsiTheme="minorHAnsi"/>
        <w:sz w:val="22"/>
        <w:szCs w:val="22"/>
      </w:rPr>
      <w:t>GC-</w:t>
    </w:r>
    <w:r w:rsidR="000056DF" w:rsidRPr="006B23A8">
      <w:rPr>
        <w:rFonts w:asciiTheme="minorHAnsi" w:hAnsiTheme="minorHAnsi"/>
        <w:sz w:val="22"/>
        <w:szCs w:val="22"/>
      </w:rPr>
      <w:fldChar w:fldCharType="begin"/>
    </w:r>
    <w:r w:rsidRPr="006B23A8">
      <w:rPr>
        <w:rFonts w:asciiTheme="minorHAnsi" w:hAnsiTheme="minorHAnsi"/>
        <w:sz w:val="22"/>
        <w:szCs w:val="22"/>
      </w:rPr>
      <w:instrText xml:space="preserve"> PAGE   \* MERGEFORMAT </w:instrText>
    </w:r>
    <w:r w:rsidR="000056DF" w:rsidRPr="006B23A8">
      <w:rPr>
        <w:rFonts w:asciiTheme="minorHAnsi" w:hAnsiTheme="minorHAnsi"/>
        <w:sz w:val="22"/>
        <w:szCs w:val="22"/>
      </w:rPr>
      <w:fldChar w:fldCharType="separate"/>
    </w:r>
    <w:r w:rsidR="00D51FC3">
      <w:rPr>
        <w:rFonts w:asciiTheme="minorHAnsi" w:hAnsiTheme="minorHAnsi"/>
        <w:noProof/>
        <w:sz w:val="22"/>
        <w:szCs w:val="22"/>
      </w:rPr>
      <w:t>6</w:t>
    </w:r>
    <w:r w:rsidR="000056DF" w:rsidRPr="006B23A8">
      <w:rPr>
        <w:rFonts w:asciiTheme="minorHAnsi" w:hAnsiTheme="minorHAnsi"/>
        <w:sz w:val="22"/>
        <w:szCs w:val="22"/>
      </w:rPr>
      <w:fldChar w:fldCharType="end"/>
    </w:r>
  </w:p>
  <w:p w:rsidR="00743395" w:rsidRDefault="00743395">
    <w:pPr>
      <w:kinsoku w:val="0"/>
      <w:overflowPunct w:val="0"/>
      <w:spacing w:line="200" w:lineRule="exact"/>
      <w:rPr>
        <w:sz w:val="20"/>
        <w:szCs w:val="20"/>
      </w:rP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395" w:rsidRDefault="00743395">
    <w:pPr>
      <w:pStyle w:val="Foote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395" w:rsidRDefault="00743395">
    <w:pPr>
      <w:kinsoku w:val="0"/>
      <w:overflowPunct w:val="0"/>
      <w:rPr>
        <w:sz w:val="10"/>
        <w:szCs w:val="10"/>
      </w:rP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395" w:rsidRPr="00BD6D8E" w:rsidRDefault="00743395">
    <w:pPr>
      <w:pStyle w:val="Footer"/>
      <w:rPr>
        <w:rFonts w:asciiTheme="minorHAnsi" w:hAnsiTheme="minorHAnsi"/>
        <w:sz w:val="22"/>
        <w:szCs w:val="22"/>
      </w:rPr>
    </w:pPr>
    <w:r>
      <w:tab/>
    </w:r>
    <w:r>
      <w:tab/>
    </w:r>
  </w:p>
  <w:p w:rsidR="00743395" w:rsidRPr="00CA180B" w:rsidRDefault="00743395">
    <w:pPr>
      <w:pStyle w:val="Footer"/>
      <w:rPr>
        <w:rFonts w:asciiTheme="minorHAnsi" w:hAnsiTheme="minorHAnsi"/>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395" w:rsidRDefault="00743395">
    <w:pPr>
      <w:kinsoku w:val="0"/>
      <w:overflowPunct w:val="0"/>
      <w:spacing w:line="200" w:lineRule="exact"/>
      <w:rPr>
        <w:sz w:val="20"/>
        <w:szCs w:val="20"/>
      </w:rP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395" w:rsidRDefault="00743395">
    <w:pPr>
      <w:kinsoku w:val="0"/>
      <w:overflowPunct w:val="0"/>
      <w:rPr>
        <w:sz w:val="10"/>
        <w:szCs w:val="10"/>
      </w:rP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395" w:rsidRPr="00BD6D8E" w:rsidRDefault="00743395">
    <w:pPr>
      <w:pStyle w:val="Footer"/>
      <w:rPr>
        <w:rFonts w:asciiTheme="minorHAnsi" w:hAnsiTheme="minorHAnsi"/>
        <w:sz w:val="22"/>
        <w:szCs w:val="22"/>
      </w:rPr>
    </w:pPr>
    <w:r>
      <w:tab/>
    </w:r>
    <w:r>
      <w:tab/>
    </w:r>
  </w:p>
  <w:p w:rsidR="00743395" w:rsidRDefault="00743395">
    <w:pPr>
      <w:kinsoku w:val="0"/>
      <w:overflowPunct w:val="0"/>
      <w:spacing w:line="200" w:lineRule="exact"/>
      <w:rPr>
        <w:sz w:val="20"/>
        <w:szCs w:val="20"/>
      </w:rP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9C8" w:rsidRPr="00BD6D8E" w:rsidRDefault="00FB59C8">
    <w:pPr>
      <w:pStyle w:val="Footer"/>
      <w:rPr>
        <w:rFonts w:asciiTheme="minorHAnsi" w:hAnsiTheme="minorHAnsi"/>
        <w:sz w:val="22"/>
        <w:szCs w:val="22"/>
      </w:rPr>
    </w:pPr>
    <w:r>
      <w:tab/>
    </w:r>
    <w:r>
      <w:tab/>
    </w:r>
  </w:p>
  <w:p w:rsidR="00FB59C8" w:rsidRDefault="00FB59C8">
    <w:pPr>
      <w:kinsoku w:val="0"/>
      <w:overflowPunct w:val="0"/>
      <w:spacing w:line="200" w:lineRule="exact"/>
      <w:rPr>
        <w:sz w:val="20"/>
        <w:szCs w:val="20"/>
      </w:rP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395" w:rsidRPr="00BD6D8E" w:rsidRDefault="00743395">
    <w:pPr>
      <w:pStyle w:val="Footer"/>
      <w:rPr>
        <w:rFonts w:asciiTheme="minorHAnsi" w:hAnsiTheme="minorHAnsi"/>
        <w:sz w:val="22"/>
        <w:szCs w:val="22"/>
      </w:rPr>
    </w:pPr>
    <w:r>
      <w:tab/>
    </w:r>
    <w:r>
      <w:tab/>
    </w:r>
  </w:p>
  <w:p w:rsidR="00743395" w:rsidRDefault="00743395">
    <w:pPr>
      <w:kinsoku w:val="0"/>
      <w:overflowPunct w:val="0"/>
      <w:spacing w:line="200" w:lineRule="exact"/>
      <w:rPr>
        <w:sz w:val="20"/>
        <w:szCs w:val="20"/>
      </w:rPr>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395" w:rsidRDefault="00743395" w:rsidP="00743395">
    <w:pPr>
      <w:pStyle w:val="Footer"/>
      <w:rPr>
        <w:sz w:val="20"/>
        <w:szCs w:val="20"/>
      </w:rPr>
    </w:pPr>
    <w:r>
      <w:tab/>
    </w:r>
    <w:r>
      <w:tab/>
    </w:r>
  </w:p>
  <w:p w:rsidR="00743395" w:rsidRDefault="00743395"/>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395" w:rsidRDefault="00743395">
    <w:pPr>
      <w:kinsoku w:val="0"/>
      <w:overflowPunct w:val="0"/>
      <w:rPr>
        <w:sz w:val="10"/>
        <w:szCs w:val="10"/>
      </w:rPr>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395" w:rsidRDefault="00743395">
    <w:pPr>
      <w:kinsoku w:val="0"/>
      <w:overflowPunct w:val="0"/>
      <w:rPr>
        <w:sz w:val="10"/>
        <w:szCs w:val="1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395" w:rsidRDefault="000056DF">
    <w:pPr>
      <w:kinsoku w:val="0"/>
      <w:overflowPunct w:val="0"/>
      <w:spacing w:line="200" w:lineRule="exact"/>
      <w:rPr>
        <w:sz w:val="20"/>
        <w:szCs w:val="20"/>
      </w:rPr>
    </w:pPr>
    <w:r w:rsidRPr="000056DF">
      <w:rPr>
        <w:noProof/>
      </w:rPr>
      <w:pict>
        <v:shapetype id="_x0000_t202" coordsize="21600,21600" o:spt="202" path="m,l,21600r21600,l21600,xe">
          <v:stroke joinstyle="miter"/>
          <v:path gradientshapeok="t" o:connecttype="rect"/>
        </v:shapetype>
        <v:shape id="_x0000_s10251" type="#_x0000_t202" style="position:absolute;margin-left:54.55pt;margin-top:729pt;width:65.25pt;height:13pt;z-index:-251654144;mso-position-horizontal-relative:page;mso-position-vertical-relative:page" o:allowincell="f" filled="f" stroked="f">
          <v:textbox inset="0,0,0,0">
            <w:txbxContent>
              <w:p w:rsidR="00743395" w:rsidRDefault="00743395">
                <w:pPr>
                  <w:kinsoku w:val="0"/>
                  <w:overflowPunct w:val="0"/>
                  <w:spacing w:line="236" w:lineRule="exact"/>
                  <w:ind w:left="20"/>
                  <w:rPr>
                    <w:color w:val="000000"/>
                    <w:sz w:val="22"/>
                    <w:szCs w:val="22"/>
                  </w:rPr>
                </w:pPr>
                <w:r>
                  <w:rPr>
                    <w:color w:val="010202"/>
                  </w:rPr>
                  <w:t>Revised 10/10</w:t>
                </w:r>
              </w:p>
            </w:txbxContent>
          </v:textbox>
          <w10:wrap anchorx="page" anchory="page"/>
        </v:shape>
      </w:pict>
    </w:r>
    <w:r w:rsidRPr="000056DF">
      <w:rPr>
        <w:noProof/>
      </w:rPr>
      <w:pict>
        <v:shape id="_x0000_s10252" type="#_x0000_t202" style="position:absolute;margin-left:519.6pt;margin-top:729pt;width:17.25pt;height:13pt;z-index:-251653120;mso-position-horizontal-relative:page;mso-position-vertical-relative:page" o:allowincell="f" filled="f" stroked="f">
          <v:textbox inset="0,0,0,0">
            <w:txbxContent>
              <w:p w:rsidR="00743395" w:rsidRDefault="00743395">
                <w:pPr>
                  <w:kinsoku w:val="0"/>
                  <w:overflowPunct w:val="0"/>
                  <w:spacing w:line="236" w:lineRule="exact"/>
                  <w:ind w:left="20"/>
                  <w:rPr>
                    <w:color w:val="000000"/>
                    <w:sz w:val="22"/>
                    <w:szCs w:val="22"/>
                  </w:rPr>
                </w:pPr>
                <w:r>
                  <w:rPr>
                    <w:color w:val="010202"/>
                  </w:rPr>
                  <w:t>P-4</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395" w:rsidRDefault="00743395">
    <w:pPr>
      <w:kinsoku w:val="0"/>
      <w:overflowPunct w:val="0"/>
      <w:spacing w:line="200" w:lineRule="exact"/>
      <w:rPr>
        <w:sz w:val="20"/>
        <w:szCs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395" w:rsidRDefault="000056DF">
    <w:pPr>
      <w:kinsoku w:val="0"/>
      <w:overflowPunct w:val="0"/>
      <w:spacing w:line="200" w:lineRule="exact"/>
      <w:rPr>
        <w:sz w:val="20"/>
        <w:szCs w:val="20"/>
      </w:rPr>
    </w:pPr>
    <w:r w:rsidRPr="000056DF">
      <w:rPr>
        <w:noProof/>
      </w:rPr>
      <w:pict>
        <v:shapetype id="_x0000_t202" coordsize="21600,21600" o:spt="202" path="m,l,21600r21600,l21600,xe">
          <v:stroke joinstyle="miter"/>
          <v:path gradientshapeok="t" o:connecttype="rect"/>
        </v:shapetype>
        <v:shape id="_x0000_s10253" type="#_x0000_t202" style="position:absolute;margin-left:54.5pt;margin-top:729.15pt;width:65.25pt;height:13pt;z-index:-251652096;mso-position-horizontal-relative:page;mso-position-vertical-relative:page" o:allowincell="f" filled="f" stroked="f">
          <v:textbox style="mso-next-textbox:#_x0000_s10253" inset="0,0,0,0">
            <w:txbxContent>
              <w:p w:rsidR="00743395" w:rsidRDefault="00743395">
                <w:pPr>
                  <w:kinsoku w:val="0"/>
                  <w:overflowPunct w:val="0"/>
                  <w:spacing w:line="236" w:lineRule="exact"/>
                  <w:ind w:left="20"/>
                  <w:rPr>
                    <w:color w:val="000000"/>
                    <w:sz w:val="22"/>
                    <w:szCs w:val="22"/>
                  </w:rPr>
                </w:pPr>
                <w:r>
                  <w:rPr>
                    <w:color w:val="010202"/>
                  </w:rPr>
                  <w:t>Revised 10/10</w:t>
                </w:r>
              </w:p>
            </w:txbxContent>
          </v:textbox>
          <w10:wrap anchorx="page" anchory="page"/>
        </v:shape>
      </w:pict>
    </w:r>
    <w:r w:rsidRPr="000056DF">
      <w:rPr>
        <w:noProof/>
      </w:rPr>
      <w:pict>
        <v:shape id="_x0000_s10254" type="#_x0000_t202" style="position:absolute;margin-left:519.5pt;margin-top:728.95pt;width:23.8pt;height:13.2pt;z-index:-251651072;mso-position-horizontal-relative:page;mso-position-vertical-relative:page" o:allowincell="f" filled="f" stroked="f">
          <v:textbox style="mso-next-textbox:#_x0000_s10254" inset="0,0,0,0">
            <w:txbxContent>
              <w:p w:rsidR="00743395" w:rsidRDefault="00743395">
                <w:pPr>
                  <w:kinsoku w:val="0"/>
                  <w:overflowPunct w:val="0"/>
                  <w:spacing w:line="241" w:lineRule="exact"/>
                  <w:ind w:left="20"/>
                  <w:rPr>
                    <w:color w:val="000000"/>
                    <w:sz w:val="22"/>
                    <w:szCs w:val="22"/>
                  </w:rPr>
                </w:pPr>
                <w:r>
                  <w:rPr>
                    <w:color w:val="010202"/>
                  </w:rPr>
                  <w:t>P-</w:t>
                </w:r>
                <w:r w:rsidR="000056DF">
                  <w:rPr>
                    <w:color w:val="010202"/>
                  </w:rPr>
                  <w:fldChar w:fldCharType="begin"/>
                </w:r>
                <w:r>
                  <w:rPr>
                    <w:color w:val="010202"/>
                  </w:rPr>
                  <w:instrText xml:space="preserve"> PAGE </w:instrText>
                </w:r>
                <w:r w:rsidR="000056DF">
                  <w:rPr>
                    <w:color w:val="010202"/>
                  </w:rPr>
                  <w:fldChar w:fldCharType="separate"/>
                </w:r>
                <w:r>
                  <w:rPr>
                    <w:noProof/>
                    <w:color w:val="010202"/>
                  </w:rPr>
                  <w:t>8</w:t>
                </w:r>
                <w:r w:rsidR="000056DF">
                  <w:rPr>
                    <w:color w:val="010202"/>
                  </w:rP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395" w:rsidRPr="003C7818" w:rsidRDefault="00743395" w:rsidP="00D830C6">
    <w:pPr>
      <w:pStyle w:val="Footer"/>
      <w:rPr>
        <w:szCs w:val="2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395" w:rsidRDefault="000056DF">
    <w:pPr>
      <w:kinsoku w:val="0"/>
      <w:overflowPunct w:val="0"/>
      <w:spacing w:line="200" w:lineRule="exact"/>
      <w:rPr>
        <w:sz w:val="20"/>
        <w:szCs w:val="20"/>
      </w:rPr>
    </w:pPr>
    <w:r w:rsidRPr="000056DF">
      <w:rPr>
        <w:noProof/>
      </w:rPr>
      <w:pict>
        <v:shapetype id="_x0000_t202" coordsize="21600,21600" o:spt="202" path="m,l,21600r21600,l21600,xe">
          <v:stroke joinstyle="miter"/>
          <v:path gradientshapeok="t" o:connecttype="rect"/>
        </v:shapetype>
        <v:shape id="_x0000_s10255" type="#_x0000_t202" style="position:absolute;margin-left:54.5pt;margin-top:729.15pt;width:65.25pt;height:13pt;z-index:-251650048;mso-position-horizontal-relative:page;mso-position-vertical-relative:page" o:allowincell="f" filled="f" stroked="f">
          <v:textbox inset="0,0,0,0">
            <w:txbxContent>
              <w:p w:rsidR="00743395" w:rsidRDefault="00743395">
                <w:pPr>
                  <w:kinsoku w:val="0"/>
                  <w:overflowPunct w:val="0"/>
                  <w:spacing w:line="236" w:lineRule="exact"/>
                  <w:ind w:left="20"/>
                  <w:rPr>
                    <w:color w:val="000000"/>
                    <w:sz w:val="22"/>
                    <w:szCs w:val="22"/>
                  </w:rPr>
                </w:pPr>
                <w:r>
                  <w:rPr>
                    <w:color w:val="010202"/>
                  </w:rPr>
                  <w:t>Revised 10/10</w:t>
                </w:r>
              </w:p>
            </w:txbxContent>
          </v:textbox>
          <w10:wrap anchorx="page" anchory="page"/>
        </v:shape>
      </w:pict>
    </w:r>
    <w:r w:rsidRPr="000056DF">
      <w:rPr>
        <w:noProof/>
      </w:rPr>
      <w:pict>
        <v:shape id="_x0000_s10256" type="#_x0000_t202" style="position:absolute;margin-left:519.5pt;margin-top:729.15pt;width:23.8pt;height:13pt;z-index:-251649024;mso-position-horizontal-relative:page;mso-position-vertical-relative:page" o:allowincell="f" filled="f" stroked="f">
          <v:textbox inset="0,0,0,0">
            <w:txbxContent>
              <w:p w:rsidR="00743395" w:rsidRDefault="00743395">
                <w:pPr>
                  <w:kinsoku w:val="0"/>
                  <w:overflowPunct w:val="0"/>
                  <w:spacing w:line="236" w:lineRule="exact"/>
                  <w:ind w:left="20"/>
                  <w:rPr>
                    <w:color w:val="000000"/>
                    <w:sz w:val="22"/>
                    <w:szCs w:val="22"/>
                  </w:rPr>
                </w:pPr>
                <w:r>
                  <w:rPr>
                    <w:color w:val="010202"/>
                  </w:rPr>
                  <w:t>P-</w:t>
                </w:r>
                <w:r w:rsidR="000056DF">
                  <w:rPr>
                    <w:color w:val="010202"/>
                  </w:rPr>
                  <w:fldChar w:fldCharType="begin"/>
                </w:r>
                <w:r>
                  <w:rPr>
                    <w:color w:val="010202"/>
                  </w:rPr>
                  <w:instrText xml:space="preserve"> PAGE </w:instrText>
                </w:r>
                <w:r w:rsidR="000056DF">
                  <w:rPr>
                    <w:color w:val="010202"/>
                  </w:rPr>
                  <w:fldChar w:fldCharType="separate"/>
                </w:r>
                <w:r>
                  <w:rPr>
                    <w:noProof/>
                    <w:color w:val="010202"/>
                  </w:rPr>
                  <w:t>10</w:t>
                </w:r>
                <w:r w:rsidR="000056DF">
                  <w:rPr>
                    <w:color w:val="010202"/>
                  </w:rP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395" w:rsidRDefault="00743395" w:rsidP="00D830C6">
    <w:pPr>
      <w:kinsoku w:val="0"/>
      <w:overflowPunct w:val="0"/>
      <w:spacing w:line="200" w:lineRule="exact"/>
      <w:jc w:val="righ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C06" w:rsidRDefault="000E0C06" w:rsidP="00770148">
      <w:r>
        <w:separator/>
      </w:r>
    </w:p>
  </w:footnote>
  <w:footnote w:type="continuationSeparator" w:id="0">
    <w:p w:rsidR="000E0C06" w:rsidRDefault="000E0C06" w:rsidP="007701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395" w:rsidRDefault="00743395" w:rsidP="00D830C6">
    <w:pPr>
      <w:pStyle w:val="BodyText"/>
      <w:jc w:val="center"/>
      <w:rPr>
        <w:rFonts w:asciiTheme="minorHAnsi" w:eastAsiaTheme="majorEastAsia" w:hAnsiTheme="minorHAnsi"/>
      </w:rPr>
    </w:pPr>
    <w:r>
      <w:rPr>
        <w:rFonts w:asciiTheme="minorHAnsi" w:eastAsiaTheme="majorEastAsia" w:hAnsiTheme="minorHAnsi"/>
      </w:rPr>
      <w:t>VETERANS SQUARE FOUNDATION</w:t>
    </w:r>
  </w:p>
  <w:p w:rsidR="00743395" w:rsidRPr="004D2A6D" w:rsidRDefault="00743395" w:rsidP="00D830C6">
    <w:pPr>
      <w:pStyle w:val="BodyText"/>
      <w:jc w:val="center"/>
      <w:rPr>
        <w:rFonts w:asciiTheme="minorHAnsi" w:eastAsiaTheme="majorEastAsia" w:hAnsiTheme="minorHAnsi"/>
      </w:rPr>
    </w:pPr>
    <w:r>
      <w:rPr>
        <w:rFonts w:asciiTheme="minorHAnsi" w:eastAsiaTheme="majorEastAsia" w:hAnsiTheme="minorHAnsi"/>
      </w:rPr>
      <w:t>LOWER MAKEFIELD VETERAN</w:t>
    </w:r>
    <w:r w:rsidRPr="004D2A6D">
      <w:rPr>
        <w:rFonts w:asciiTheme="minorHAnsi" w:eastAsiaTheme="majorEastAsia" w:hAnsiTheme="minorHAnsi"/>
      </w:rPr>
      <w:t>S MONUMENT</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395" w:rsidRDefault="00743395" w:rsidP="00743395">
    <w:pPr>
      <w:pStyle w:val="Header"/>
      <w:rPr>
        <w:rFonts w:asciiTheme="majorHAnsi" w:eastAsiaTheme="majorEastAsia" w:hAnsiTheme="majorHAnsi" w:cstheme="majorBidi"/>
      </w:rPr>
    </w:pPr>
  </w:p>
  <w:p w:rsidR="00743395" w:rsidRDefault="00743395" w:rsidP="00743395">
    <w:pPr>
      <w:pStyle w:val="BodyText"/>
      <w:jc w:val="center"/>
      <w:rPr>
        <w:rFonts w:asciiTheme="minorHAnsi" w:eastAsiaTheme="majorEastAsia" w:hAnsiTheme="minorHAnsi"/>
      </w:rPr>
    </w:pPr>
    <w:r>
      <w:rPr>
        <w:rFonts w:asciiTheme="minorHAnsi" w:eastAsiaTheme="majorEastAsia" w:hAnsiTheme="minorHAnsi"/>
      </w:rPr>
      <w:t>VETERANS SQUARE FOUNDATION</w:t>
    </w:r>
  </w:p>
  <w:p w:rsidR="00743395" w:rsidRDefault="00743395" w:rsidP="00743395">
    <w:pPr>
      <w:pStyle w:val="BodyText"/>
      <w:jc w:val="center"/>
      <w:rPr>
        <w:rFonts w:asciiTheme="minorHAnsi" w:eastAsiaTheme="majorEastAsia" w:hAnsiTheme="minorHAnsi"/>
      </w:rPr>
    </w:pPr>
    <w:r>
      <w:rPr>
        <w:rFonts w:asciiTheme="minorHAnsi" w:eastAsiaTheme="majorEastAsia" w:hAnsiTheme="minorHAnsi"/>
      </w:rPr>
      <w:t>LOWER MAKEFIELD VETERANS MONUMENT</w:t>
    </w:r>
  </w:p>
  <w:p w:rsidR="00743395" w:rsidRPr="00F22BCE" w:rsidRDefault="00743395" w:rsidP="00743395">
    <w:pPr>
      <w:pStyle w:val="BodyText"/>
      <w:jc w:val="center"/>
      <w:rPr>
        <w:rFonts w:asciiTheme="minorHAnsi" w:eastAsiaTheme="majorEastAsia" w:hAnsiTheme="minorHAnsi"/>
      </w:rPr>
    </w:pPr>
    <w:r>
      <w:rPr>
        <w:rFonts w:asciiTheme="minorHAnsi" w:eastAsiaTheme="majorEastAsia" w:hAnsiTheme="minorHAnsi"/>
      </w:rPr>
      <w:t>INFORMATION FOR BIDDERS</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AED" w:rsidRDefault="004E1AED" w:rsidP="00743395">
    <w:pPr>
      <w:pStyle w:val="Header"/>
      <w:rPr>
        <w:rFonts w:asciiTheme="majorHAnsi" w:eastAsiaTheme="majorEastAsia" w:hAnsiTheme="majorHAnsi" w:cstheme="majorBid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395" w:rsidRDefault="00743395" w:rsidP="00E4371D">
    <w:pPr>
      <w:pStyle w:val="BodyText"/>
      <w:jc w:val="center"/>
      <w:rPr>
        <w:rFonts w:asciiTheme="minorHAnsi" w:eastAsiaTheme="majorEastAsia" w:hAnsiTheme="minorHAnsi"/>
      </w:rPr>
    </w:pPr>
    <w:r>
      <w:rPr>
        <w:rFonts w:asciiTheme="minorHAnsi" w:eastAsiaTheme="majorEastAsia" w:hAnsiTheme="minorHAnsi"/>
      </w:rPr>
      <w:t>VETERANS SQUARE FOUNDATION</w:t>
    </w:r>
  </w:p>
  <w:p w:rsidR="00743395" w:rsidRPr="00E4371D" w:rsidRDefault="00743395" w:rsidP="00E4371D">
    <w:pPr>
      <w:pStyle w:val="BodyText"/>
      <w:jc w:val="center"/>
      <w:rPr>
        <w:rFonts w:asciiTheme="minorHAnsi" w:eastAsiaTheme="majorEastAsia" w:hAnsiTheme="minorHAnsi"/>
      </w:rPr>
    </w:pPr>
    <w:r>
      <w:rPr>
        <w:rFonts w:asciiTheme="minorHAnsi" w:eastAsiaTheme="majorEastAsia" w:hAnsiTheme="minorHAnsi"/>
      </w:rPr>
      <w:t>LOWER MAKEFIELD VETERANS MONUMENT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395" w:rsidRDefault="00743395" w:rsidP="00FB7596">
    <w:pPr>
      <w:pStyle w:val="BodyText"/>
      <w:jc w:val="center"/>
      <w:rPr>
        <w:rFonts w:asciiTheme="minorHAnsi" w:eastAsiaTheme="majorEastAsia" w:hAnsiTheme="minorHAnsi"/>
      </w:rPr>
    </w:pPr>
    <w:r>
      <w:rPr>
        <w:rFonts w:asciiTheme="minorHAnsi" w:eastAsiaTheme="majorEastAsia" w:hAnsiTheme="minorHAnsi"/>
      </w:rPr>
      <w:t>VETERANS SQUARE FOUNDATION</w:t>
    </w:r>
  </w:p>
  <w:p w:rsidR="00743395" w:rsidRPr="00FB7596" w:rsidRDefault="00743395" w:rsidP="00FB7596">
    <w:pPr>
      <w:pStyle w:val="BodyText"/>
      <w:jc w:val="center"/>
      <w:rPr>
        <w:rFonts w:asciiTheme="minorHAnsi" w:eastAsiaTheme="majorEastAsia" w:hAnsiTheme="minorHAnsi"/>
      </w:rPr>
    </w:pPr>
    <w:r>
      <w:rPr>
        <w:rFonts w:asciiTheme="minorHAnsi" w:eastAsiaTheme="majorEastAsia" w:hAnsiTheme="minorHAnsi"/>
      </w:rPr>
      <w:t>LOWER MAKEFIELD VETERANS MONUMENT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395" w:rsidRDefault="0074339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395" w:rsidRDefault="00743395" w:rsidP="00743395">
    <w:pPr>
      <w:pStyle w:val="Header"/>
      <w:pBdr>
        <w:bottom w:val="thickThinSmallGap" w:sz="24" w:space="0" w:color="622423" w:themeColor="accent2" w:themeShade="7F"/>
      </w:pBdr>
      <w:rPr>
        <w:rFonts w:asciiTheme="minorHAnsi" w:eastAsiaTheme="majorEastAsia" w:hAnsiTheme="minorHAnsi" w:cstheme="majorBidi"/>
      </w:rPr>
    </w:pPr>
    <w:r>
      <w:rPr>
        <w:rFonts w:asciiTheme="minorHAnsi" w:eastAsiaTheme="majorEastAsia" w:hAnsiTheme="minorHAnsi" w:cstheme="majorBidi"/>
      </w:rPr>
      <w:tab/>
    </w:r>
  </w:p>
  <w:p w:rsidR="00743395" w:rsidRDefault="00743395" w:rsidP="00743395">
    <w:pPr>
      <w:pStyle w:val="Header"/>
      <w:pBdr>
        <w:bottom w:val="thickThinSmallGap" w:sz="24" w:space="0" w:color="622423" w:themeColor="accent2" w:themeShade="7F"/>
      </w:pBdr>
      <w:jc w:val="center"/>
      <w:rPr>
        <w:rFonts w:asciiTheme="minorHAnsi" w:eastAsiaTheme="majorEastAsia" w:hAnsiTheme="minorHAnsi" w:cstheme="majorBidi"/>
      </w:rPr>
    </w:pPr>
    <w:r>
      <w:rPr>
        <w:rFonts w:asciiTheme="minorHAnsi" w:eastAsiaTheme="majorEastAsia" w:hAnsiTheme="minorHAnsi" w:cstheme="majorBidi"/>
      </w:rPr>
      <w:t>VETERANS SQUARE FOUNDATION</w:t>
    </w:r>
  </w:p>
  <w:p w:rsidR="00743395" w:rsidRDefault="00743395" w:rsidP="00743395">
    <w:pPr>
      <w:pStyle w:val="Header"/>
      <w:pBdr>
        <w:bottom w:val="thickThinSmallGap" w:sz="24" w:space="0" w:color="622423" w:themeColor="accent2" w:themeShade="7F"/>
      </w:pBdr>
      <w:jc w:val="center"/>
      <w:rPr>
        <w:rFonts w:asciiTheme="minorHAnsi" w:eastAsiaTheme="majorEastAsia" w:hAnsiTheme="minorHAnsi" w:cstheme="majorBidi"/>
      </w:rPr>
    </w:pPr>
    <w:r>
      <w:rPr>
        <w:rFonts w:asciiTheme="minorHAnsi" w:eastAsiaTheme="majorEastAsia" w:hAnsiTheme="minorHAnsi" w:cstheme="majorBidi"/>
      </w:rPr>
      <w:t>LOWER MAKEFIELD VETERANS MONUMENT</w:t>
    </w:r>
  </w:p>
  <w:p w:rsidR="00743395" w:rsidRDefault="00743395" w:rsidP="00743395">
    <w:pPr>
      <w:pStyle w:val="Header"/>
      <w:pBdr>
        <w:bottom w:val="thickThinSmallGap" w:sz="24" w:space="0" w:color="622423" w:themeColor="accent2" w:themeShade="7F"/>
      </w:pBdr>
      <w:jc w:val="center"/>
    </w:pPr>
    <w:r>
      <w:rPr>
        <w:rFonts w:asciiTheme="minorHAnsi" w:eastAsiaTheme="majorEastAsia" w:hAnsiTheme="minorHAnsi" w:cstheme="majorBidi"/>
      </w:rPr>
      <w:t>GENERAL CONDITIONS</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395" w:rsidRDefault="00743395">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395" w:rsidRDefault="00743395">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395" w:rsidRDefault="00743395" w:rsidP="00743395">
    <w:pPr>
      <w:pStyle w:val="BodyText"/>
      <w:jc w:val="center"/>
      <w:rPr>
        <w:rFonts w:asciiTheme="minorHAnsi" w:eastAsiaTheme="majorEastAsia" w:hAnsiTheme="minorHAnsi"/>
      </w:rPr>
    </w:pPr>
  </w:p>
  <w:p w:rsidR="00743395" w:rsidRPr="003613C9" w:rsidRDefault="00743395" w:rsidP="00743395">
    <w:pPr>
      <w:pStyle w:val="BodyText"/>
      <w:jc w:val="center"/>
      <w:rPr>
        <w:rFonts w:asciiTheme="minorHAnsi" w:eastAsiaTheme="majorEastAsia" w:hAnsiTheme="minorHAnsi"/>
        <w:sz w:val="22"/>
        <w:szCs w:val="22"/>
      </w:rPr>
    </w:pPr>
    <w:r w:rsidRPr="003613C9">
      <w:rPr>
        <w:rFonts w:asciiTheme="minorHAnsi" w:eastAsiaTheme="majorEastAsia" w:hAnsiTheme="minorHAnsi"/>
        <w:sz w:val="22"/>
        <w:szCs w:val="22"/>
      </w:rPr>
      <w:t>VETERANS SQUARE FOUNDATION</w:t>
    </w:r>
  </w:p>
  <w:p w:rsidR="00743395" w:rsidRDefault="00743395" w:rsidP="00743395">
    <w:pPr>
      <w:pStyle w:val="BodyText"/>
      <w:jc w:val="center"/>
      <w:rPr>
        <w:rFonts w:asciiTheme="minorHAnsi" w:eastAsiaTheme="majorEastAsia" w:hAnsiTheme="minorHAnsi"/>
        <w:sz w:val="22"/>
        <w:szCs w:val="22"/>
      </w:rPr>
    </w:pPr>
    <w:r w:rsidRPr="003613C9">
      <w:rPr>
        <w:rFonts w:asciiTheme="minorHAnsi" w:eastAsiaTheme="majorEastAsia" w:hAnsiTheme="minorHAnsi"/>
        <w:sz w:val="22"/>
        <w:szCs w:val="22"/>
      </w:rPr>
      <w:t>LOWER MAKEFIELD VETERANS MONUMENT</w:t>
    </w:r>
  </w:p>
  <w:p w:rsidR="00743395" w:rsidRPr="00E63AC8" w:rsidRDefault="00743395" w:rsidP="00743395">
    <w:pPr>
      <w:pStyle w:val="BodyText"/>
      <w:jc w:val="center"/>
      <w:rPr>
        <w:rFonts w:asciiTheme="minorHAnsi" w:eastAsiaTheme="majorEastAsia" w:hAnsiTheme="minorHAnsi"/>
        <w:sz w:val="22"/>
        <w:szCs w:val="22"/>
      </w:rPr>
    </w:pPr>
    <w:r>
      <w:rPr>
        <w:rFonts w:asciiTheme="minorHAnsi" w:eastAsiaTheme="majorEastAsia" w:hAnsiTheme="minorHAnsi"/>
        <w:sz w:val="22"/>
        <w:szCs w:val="22"/>
      </w:rPr>
      <w:t>INFORMATION FOR BIDDERS</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395" w:rsidRDefault="00743395" w:rsidP="00743395">
    <w:pPr>
      <w:pStyle w:val="Header"/>
      <w:jc w:val="center"/>
    </w:pPr>
  </w:p>
  <w:p w:rsidR="00743395" w:rsidRPr="0027185C" w:rsidRDefault="00743395" w:rsidP="00743395">
    <w:pPr>
      <w:pStyle w:val="Header"/>
      <w:jc w:val="center"/>
      <w:rPr>
        <w:rFonts w:asciiTheme="minorHAnsi" w:hAnsiTheme="minorHAnsi"/>
        <w:sz w:val="22"/>
        <w:szCs w:val="22"/>
      </w:rPr>
    </w:pPr>
    <w:r w:rsidRPr="0027185C">
      <w:rPr>
        <w:rFonts w:asciiTheme="minorHAnsi" w:hAnsiTheme="minorHAnsi"/>
        <w:sz w:val="22"/>
        <w:szCs w:val="22"/>
      </w:rPr>
      <w:t>VETERANS SQUARE FOUNDATION</w:t>
    </w:r>
  </w:p>
  <w:p w:rsidR="00743395" w:rsidRPr="0027185C" w:rsidRDefault="00743395" w:rsidP="00743395">
    <w:pPr>
      <w:pStyle w:val="Header"/>
      <w:jc w:val="center"/>
      <w:rPr>
        <w:rFonts w:asciiTheme="minorHAnsi" w:hAnsiTheme="minorHAnsi"/>
        <w:sz w:val="22"/>
        <w:szCs w:val="22"/>
      </w:rPr>
    </w:pPr>
    <w:r w:rsidRPr="0027185C">
      <w:rPr>
        <w:rFonts w:asciiTheme="minorHAnsi" w:hAnsiTheme="minorHAnsi"/>
        <w:sz w:val="22"/>
        <w:szCs w:val="22"/>
      </w:rPr>
      <w:t>LOWER MAKEFIELD VETERANS MONUMENT</w:t>
    </w:r>
  </w:p>
  <w:p w:rsidR="00743395" w:rsidRPr="0027185C" w:rsidRDefault="00743395" w:rsidP="00743395">
    <w:pPr>
      <w:pStyle w:val="Header"/>
      <w:jc w:val="center"/>
      <w:rPr>
        <w:rFonts w:asciiTheme="minorHAnsi" w:hAnsiTheme="minorHAnsi"/>
        <w:sz w:val="22"/>
        <w:szCs w:val="22"/>
      </w:rPr>
    </w:pPr>
    <w:r w:rsidRPr="0027185C">
      <w:rPr>
        <w:rFonts w:asciiTheme="minorHAnsi" w:hAnsiTheme="minorHAnsi"/>
        <w:sz w:val="22"/>
        <w:szCs w:val="22"/>
      </w:rPr>
      <w:t>INFORMATION FOR BIDDERS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hanging="360"/>
      </w:pPr>
      <w:rPr>
        <w:rFonts w:ascii="Times New Roman" w:hAnsi="Times New Roman" w:cs="Times New Roman"/>
        <w:b w:val="0"/>
        <w:bCs w:val="0"/>
        <w:color w:val="01020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1"/>
      <w:numFmt w:val="decimal"/>
      <w:lvlText w:val="%1."/>
      <w:lvlJc w:val="left"/>
      <w:pPr>
        <w:ind w:hanging="360"/>
      </w:pPr>
      <w:rPr>
        <w:rFonts w:ascii="Times New Roman" w:hAnsi="Times New Roman" w:cs="Times New Roman"/>
        <w:b w:val="0"/>
        <w:bCs w:val="0"/>
        <w:color w:val="01020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start w:val="1"/>
      <w:numFmt w:val="decimal"/>
      <w:lvlText w:val="%1."/>
      <w:lvlJc w:val="left"/>
      <w:pPr>
        <w:ind w:hanging="270"/>
      </w:pPr>
      <w:rPr>
        <w:rFonts w:ascii="Times New Roman" w:hAnsi="Times New Roman" w:cs="Times New Roman"/>
        <w:b w:val="0"/>
        <w:bCs w:val="0"/>
        <w:color w:val="010202"/>
        <w:w w:val="10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start w:val="1"/>
      <w:numFmt w:val="upperRoman"/>
      <w:lvlText w:val="%1."/>
      <w:lvlJc w:val="left"/>
      <w:pPr>
        <w:ind w:hanging="720"/>
      </w:pPr>
      <w:rPr>
        <w:rFonts w:ascii="Times New Roman" w:hAnsi="Times New Roman" w:cs="Times New Roman"/>
        <w:b w:val="0"/>
        <w:bCs w:val="0"/>
        <w:color w:val="010202"/>
        <w:w w:val="10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00000889"/>
    <w:lvl w:ilvl="0">
      <w:start w:val="1"/>
      <w:numFmt w:val="decimal"/>
      <w:lvlText w:val="%1."/>
      <w:lvlJc w:val="left"/>
      <w:pPr>
        <w:ind w:hanging="159"/>
      </w:pPr>
      <w:rPr>
        <w:rFonts w:ascii="Times New Roman" w:hAnsi="Times New Roman" w:cs="Times New Roman"/>
        <w:b w:val="0"/>
        <w:bCs w:val="0"/>
        <w:color w:val="010202"/>
        <w:spacing w:val="-4"/>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7"/>
    <w:multiLevelType w:val="multilevel"/>
    <w:tmpl w:val="0000088A"/>
    <w:lvl w:ilvl="0">
      <w:start w:val="1"/>
      <w:numFmt w:val="decimal"/>
      <w:lvlText w:val="%1."/>
      <w:lvlJc w:val="left"/>
      <w:pPr>
        <w:ind w:hanging="220"/>
      </w:pPr>
      <w:rPr>
        <w:rFonts w:ascii="Times New Roman" w:hAnsi="Times New Roman" w:cs="Times New Roman"/>
        <w:b w:val="0"/>
        <w:bCs w:val="0"/>
        <w:color w:val="01020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08"/>
    <w:multiLevelType w:val="multilevel"/>
    <w:tmpl w:val="0000088B"/>
    <w:lvl w:ilvl="0">
      <w:start w:val="1"/>
      <w:numFmt w:val="decimal"/>
      <w:lvlText w:val="%1."/>
      <w:lvlJc w:val="left"/>
      <w:pPr>
        <w:ind w:hanging="270"/>
      </w:pPr>
      <w:rPr>
        <w:rFonts w:ascii="Times New Roman" w:hAnsi="Times New Roman" w:cs="Times New Roman"/>
        <w:b w:val="0"/>
        <w:bCs w:val="0"/>
        <w:color w:val="010202"/>
        <w:w w:val="10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09"/>
    <w:multiLevelType w:val="multilevel"/>
    <w:tmpl w:val="0000088C"/>
    <w:lvl w:ilvl="0">
      <w:start w:val="1"/>
      <w:numFmt w:val="decimal"/>
      <w:lvlText w:val="%1."/>
      <w:lvlJc w:val="left"/>
      <w:pPr>
        <w:ind w:hanging="719"/>
      </w:pPr>
      <w:rPr>
        <w:rFonts w:ascii="Times New Roman" w:hAnsi="Times New Roman" w:cs="Times New Roman"/>
        <w:b w:val="0"/>
        <w:bCs w:val="0"/>
        <w:color w:val="010202"/>
        <w:w w:val="10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0000040A"/>
    <w:multiLevelType w:val="multilevel"/>
    <w:tmpl w:val="0000088D"/>
    <w:lvl w:ilvl="0">
      <w:start w:val="2"/>
      <w:numFmt w:val="decimal"/>
      <w:lvlText w:val="%1."/>
      <w:lvlJc w:val="left"/>
      <w:pPr>
        <w:ind w:hanging="719"/>
      </w:pPr>
      <w:rPr>
        <w:rFonts w:ascii="Times New Roman" w:hAnsi="Times New Roman" w:cs="Times New Roman"/>
        <w:b w:val="0"/>
        <w:bCs w:val="0"/>
        <w:color w:val="010202"/>
        <w:w w:val="102"/>
        <w:sz w:val="21"/>
        <w:szCs w:val="21"/>
      </w:rPr>
    </w:lvl>
    <w:lvl w:ilvl="1">
      <w:start w:val="1"/>
      <w:numFmt w:val="upperLetter"/>
      <w:lvlText w:val="%2."/>
      <w:lvlJc w:val="left"/>
      <w:pPr>
        <w:ind w:hanging="696"/>
      </w:pPr>
      <w:rPr>
        <w:rFonts w:ascii="Times New Roman" w:hAnsi="Times New Roman" w:cs="Times New Roman"/>
        <w:b w:val="0"/>
        <w:bCs w:val="0"/>
        <w:color w:val="010202"/>
        <w:w w:val="10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0000040B"/>
    <w:multiLevelType w:val="multilevel"/>
    <w:tmpl w:val="0000088E"/>
    <w:lvl w:ilvl="0">
      <w:start w:val="1"/>
      <w:numFmt w:val="upperLetter"/>
      <w:lvlText w:val="%1."/>
      <w:lvlJc w:val="left"/>
      <w:pPr>
        <w:ind w:hanging="722"/>
      </w:pPr>
      <w:rPr>
        <w:rFonts w:ascii="Times New Roman" w:hAnsi="Times New Roman" w:cs="Times New Roman"/>
        <w:b w:val="0"/>
        <w:bCs w:val="0"/>
        <w:color w:val="010202"/>
        <w:spacing w:val="-4"/>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0000040C"/>
    <w:multiLevelType w:val="multilevel"/>
    <w:tmpl w:val="0000088F"/>
    <w:lvl w:ilvl="0">
      <w:start w:val="4"/>
      <w:numFmt w:val="decimal"/>
      <w:lvlText w:val="%1."/>
      <w:lvlJc w:val="left"/>
      <w:pPr>
        <w:ind w:hanging="719"/>
      </w:pPr>
      <w:rPr>
        <w:rFonts w:ascii="Times New Roman" w:hAnsi="Times New Roman" w:cs="Times New Roman"/>
        <w:b w:val="0"/>
        <w:bCs w:val="0"/>
        <w:color w:val="010202"/>
        <w:w w:val="10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0000040D"/>
    <w:multiLevelType w:val="multilevel"/>
    <w:tmpl w:val="00000890"/>
    <w:lvl w:ilvl="0">
      <w:start w:val="7"/>
      <w:numFmt w:val="decimal"/>
      <w:lvlText w:val="%1."/>
      <w:lvlJc w:val="left"/>
      <w:pPr>
        <w:ind w:hanging="719"/>
      </w:pPr>
      <w:rPr>
        <w:rFonts w:ascii="Times New Roman" w:hAnsi="Times New Roman" w:cs="Times New Roman"/>
        <w:b w:val="0"/>
        <w:bCs w:val="0"/>
        <w:color w:val="010202"/>
        <w:w w:val="102"/>
        <w:sz w:val="21"/>
        <w:szCs w:val="21"/>
      </w:rPr>
    </w:lvl>
    <w:lvl w:ilvl="1">
      <w:start w:val="1"/>
      <w:numFmt w:val="decimal"/>
      <w:lvlText w:val="%2."/>
      <w:lvlJc w:val="left"/>
      <w:pPr>
        <w:ind w:hanging="359"/>
      </w:pPr>
      <w:rPr>
        <w:rFonts w:ascii="Times New Roman" w:hAnsi="Times New Roman" w:cs="Times New Roman"/>
        <w:b w:val="0"/>
        <w:bCs w:val="0"/>
        <w:color w:val="010202"/>
        <w:w w:val="102"/>
        <w:sz w:val="21"/>
        <w:szCs w:val="21"/>
      </w:rPr>
    </w:lvl>
    <w:lvl w:ilvl="2">
      <w:start w:val="1"/>
      <w:numFmt w:val="decimal"/>
      <w:lvlText w:val="(%3)"/>
      <w:lvlJc w:val="left"/>
      <w:pPr>
        <w:ind w:hanging="340"/>
      </w:pPr>
      <w:rPr>
        <w:rFonts w:ascii="Times New Roman" w:hAnsi="Times New Roman" w:cs="Times New Roman"/>
        <w:b w:val="0"/>
        <w:bCs w:val="0"/>
        <w:color w:val="010202"/>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0000040E"/>
    <w:multiLevelType w:val="multilevel"/>
    <w:tmpl w:val="BB2C3216"/>
    <w:lvl w:ilvl="0">
      <w:start w:val="4"/>
      <w:numFmt w:val="decimal"/>
      <w:lvlText w:val="(%1)"/>
      <w:lvlJc w:val="left"/>
      <w:pPr>
        <w:ind w:hanging="340"/>
      </w:pPr>
      <w:rPr>
        <w:rFonts w:cs="Times New Roman"/>
        <w:b w:val="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nsid w:val="0000040F"/>
    <w:multiLevelType w:val="multilevel"/>
    <w:tmpl w:val="00000892"/>
    <w:lvl w:ilvl="0">
      <w:start w:val="9"/>
      <w:numFmt w:val="decimal"/>
      <w:lvlText w:val="(%1)"/>
      <w:lvlJc w:val="left"/>
      <w:pPr>
        <w:ind w:hanging="318"/>
      </w:pPr>
      <w:rPr>
        <w:rFonts w:ascii="Times New Roman" w:hAnsi="Times New Roman" w:cs="Times New Roman"/>
        <w:b w:val="0"/>
        <w:bCs w:val="0"/>
        <w:color w:val="010202"/>
        <w:w w:val="101"/>
        <w:sz w:val="22"/>
        <w:szCs w:val="22"/>
      </w:rPr>
    </w:lvl>
    <w:lvl w:ilvl="1">
      <w:start w:val="11"/>
      <w:numFmt w:val="decimal"/>
      <w:lvlText w:val="(%2)"/>
      <w:lvlJc w:val="left"/>
      <w:pPr>
        <w:ind w:hanging="520"/>
      </w:pPr>
      <w:rPr>
        <w:rFonts w:ascii="Times New Roman" w:hAnsi="Times New Roman" w:cs="Times New Roman"/>
        <w:b w:val="0"/>
        <w:bCs w:val="0"/>
        <w:color w:val="010202"/>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nsid w:val="00000410"/>
    <w:multiLevelType w:val="multilevel"/>
    <w:tmpl w:val="00000893"/>
    <w:lvl w:ilvl="0">
      <w:start w:val="1"/>
      <w:numFmt w:val="upperLetter"/>
      <w:lvlText w:val="%1."/>
      <w:lvlJc w:val="left"/>
      <w:pPr>
        <w:ind w:hanging="722"/>
      </w:pPr>
      <w:rPr>
        <w:rFonts w:ascii="Times New Roman" w:hAnsi="Times New Roman" w:cs="Times New Roman"/>
        <w:b w:val="0"/>
        <w:bCs w:val="0"/>
        <w:color w:val="010202"/>
        <w:sz w:val="22"/>
        <w:szCs w:val="22"/>
      </w:rPr>
    </w:lvl>
    <w:lvl w:ilvl="1">
      <w:start w:val="1"/>
      <w:numFmt w:val="decimal"/>
      <w:lvlText w:val="%2."/>
      <w:lvlJc w:val="left"/>
      <w:pPr>
        <w:ind w:hanging="721"/>
      </w:pPr>
      <w:rPr>
        <w:rFonts w:ascii="Times New Roman" w:hAnsi="Times New Roman" w:cs="Times New Roman"/>
        <w:b w:val="0"/>
        <w:bCs w:val="0"/>
        <w:color w:val="010202"/>
        <w:position w:val="9"/>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nsid w:val="00000411"/>
    <w:multiLevelType w:val="multilevel"/>
    <w:tmpl w:val="00000894"/>
    <w:lvl w:ilvl="0">
      <w:start w:val="1"/>
      <w:numFmt w:val="lowerLetter"/>
      <w:lvlText w:val="(%1)"/>
      <w:lvlJc w:val="left"/>
      <w:pPr>
        <w:ind w:hanging="722"/>
      </w:pPr>
      <w:rPr>
        <w:rFonts w:ascii="Times New Roman" w:hAnsi="Times New Roman" w:cs="Times New Roman"/>
        <w:b w:val="0"/>
        <w:bCs w:val="0"/>
        <w:color w:val="010202"/>
        <w:w w:val="10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nsid w:val="00000412"/>
    <w:multiLevelType w:val="multilevel"/>
    <w:tmpl w:val="00000895"/>
    <w:lvl w:ilvl="0">
      <w:start w:val="1"/>
      <w:numFmt w:val="decimal"/>
      <w:lvlText w:val="%1."/>
      <w:lvlJc w:val="left"/>
      <w:pPr>
        <w:ind w:hanging="720"/>
      </w:pPr>
      <w:rPr>
        <w:rFonts w:ascii="Times New Roman" w:hAnsi="Times New Roman" w:cs="Times New Roman"/>
        <w:b w:val="0"/>
        <w:bCs w:val="0"/>
        <w:color w:val="010202"/>
        <w:w w:val="10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nsid w:val="00000413"/>
    <w:multiLevelType w:val="multilevel"/>
    <w:tmpl w:val="329AB6EA"/>
    <w:lvl w:ilvl="0">
      <w:start w:val="4"/>
      <w:numFmt w:val="decimal"/>
      <w:lvlText w:val="%1"/>
      <w:lvlJc w:val="left"/>
      <w:pPr>
        <w:ind w:hanging="270"/>
      </w:pPr>
      <w:rPr>
        <w:rFonts w:cs="Times New Roman"/>
      </w:rPr>
    </w:lvl>
    <w:lvl w:ilvl="1">
      <w:numFmt w:val="decimal"/>
      <w:lvlText w:val="%1.%2"/>
      <w:lvlJc w:val="left"/>
      <w:pPr>
        <w:ind w:hanging="270"/>
      </w:pPr>
      <w:rPr>
        <w:rFonts w:cs="Times New Roman"/>
        <w:u w:val="single" w:color="01020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nsid w:val="00000414"/>
    <w:multiLevelType w:val="multilevel"/>
    <w:tmpl w:val="00000897"/>
    <w:lvl w:ilvl="0">
      <w:start w:val="5"/>
      <w:numFmt w:val="decimal"/>
      <w:lvlText w:val="%1"/>
      <w:lvlJc w:val="left"/>
      <w:pPr>
        <w:ind w:hanging="270"/>
      </w:pPr>
      <w:rPr>
        <w:rFonts w:cs="Times New Roman"/>
      </w:rPr>
    </w:lvl>
    <w:lvl w:ilvl="1">
      <w:start w:val="1"/>
      <w:numFmt w:val="decimal"/>
      <w:lvlText w:val="%1.%2"/>
      <w:lvlJc w:val="left"/>
      <w:pPr>
        <w:ind w:hanging="270"/>
      </w:pPr>
      <w:rPr>
        <w:rFonts w:cs="Times New Roman"/>
        <w:u w:val="single" w:color="01020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nsid w:val="00000415"/>
    <w:multiLevelType w:val="multilevel"/>
    <w:tmpl w:val="00000898"/>
    <w:lvl w:ilvl="0">
      <w:start w:val="6"/>
      <w:numFmt w:val="decimal"/>
      <w:lvlText w:val="%1"/>
      <w:lvlJc w:val="left"/>
      <w:pPr>
        <w:ind w:hanging="270"/>
      </w:pPr>
      <w:rPr>
        <w:rFonts w:cs="Times New Roman"/>
      </w:rPr>
    </w:lvl>
    <w:lvl w:ilvl="1">
      <w:start w:val="1"/>
      <w:numFmt w:val="decimal"/>
      <w:lvlText w:val="%1.%2"/>
      <w:lvlJc w:val="left"/>
      <w:pPr>
        <w:ind w:hanging="270"/>
      </w:pPr>
      <w:rPr>
        <w:rFonts w:cs="Times New Roman"/>
        <w:u w:val="single" w:color="01020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
    <w:nsid w:val="00000416"/>
    <w:multiLevelType w:val="multilevel"/>
    <w:tmpl w:val="00000899"/>
    <w:lvl w:ilvl="0">
      <w:start w:val="7"/>
      <w:numFmt w:val="decimal"/>
      <w:lvlText w:val="%1"/>
      <w:lvlJc w:val="left"/>
      <w:pPr>
        <w:ind w:hanging="270"/>
      </w:pPr>
      <w:rPr>
        <w:rFonts w:cs="Times New Roman"/>
      </w:rPr>
    </w:lvl>
    <w:lvl w:ilvl="1">
      <w:start w:val="1"/>
      <w:numFmt w:val="decimal"/>
      <w:lvlText w:val="%1.%2"/>
      <w:lvlJc w:val="left"/>
      <w:pPr>
        <w:ind w:hanging="270"/>
      </w:pPr>
      <w:rPr>
        <w:rFonts w:cs="Times New Roman"/>
        <w:u w:val="single" w:color="01020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
    <w:nsid w:val="00000417"/>
    <w:multiLevelType w:val="multilevel"/>
    <w:tmpl w:val="0000089A"/>
    <w:lvl w:ilvl="0">
      <w:start w:val="1"/>
      <w:numFmt w:val="decimal"/>
      <w:lvlText w:val="%1."/>
      <w:lvlJc w:val="left"/>
      <w:pPr>
        <w:ind w:hanging="720"/>
      </w:pPr>
      <w:rPr>
        <w:rFonts w:ascii="Times New Roman" w:hAnsi="Times New Roman" w:cs="Times New Roman"/>
        <w:b w:val="0"/>
        <w:bCs w:val="0"/>
        <w:color w:val="010202"/>
        <w:w w:val="10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nsid w:val="00000418"/>
    <w:multiLevelType w:val="multilevel"/>
    <w:tmpl w:val="0000089B"/>
    <w:lvl w:ilvl="0">
      <w:start w:val="1"/>
      <w:numFmt w:val="decimal"/>
      <w:lvlText w:val="%1."/>
      <w:lvlJc w:val="left"/>
      <w:pPr>
        <w:ind w:hanging="720"/>
      </w:pPr>
      <w:rPr>
        <w:rFonts w:ascii="Times New Roman" w:hAnsi="Times New Roman" w:cs="Times New Roman"/>
        <w:b w:val="0"/>
        <w:bCs w:val="0"/>
        <w:color w:val="010202"/>
        <w:w w:val="10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nsid w:val="00000419"/>
    <w:multiLevelType w:val="multilevel"/>
    <w:tmpl w:val="0000089C"/>
    <w:lvl w:ilvl="0">
      <w:start w:val="1"/>
      <w:numFmt w:val="lowerLetter"/>
      <w:lvlText w:val="(%1)"/>
      <w:lvlJc w:val="left"/>
      <w:pPr>
        <w:ind w:hanging="722"/>
      </w:pPr>
      <w:rPr>
        <w:rFonts w:ascii="Times New Roman" w:hAnsi="Times New Roman" w:cs="Times New Roman"/>
        <w:b w:val="0"/>
        <w:bCs w:val="0"/>
        <w:color w:val="010202"/>
        <w:w w:val="10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4">
    <w:nsid w:val="03E7550C"/>
    <w:multiLevelType w:val="hybridMultilevel"/>
    <w:tmpl w:val="ED625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5D73C10"/>
    <w:multiLevelType w:val="multilevel"/>
    <w:tmpl w:val="00000893"/>
    <w:lvl w:ilvl="0">
      <w:start w:val="3"/>
      <w:numFmt w:val="decimal"/>
      <w:lvlText w:val="%1"/>
      <w:lvlJc w:val="left"/>
      <w:pPr>
        <w:ind w:hanging="270"/>
      </w:pPr>
      <w:rPr>
        <w:rFonts w:cs="Times New Roman"/>
      </w:rPr>
    </w:lvl>
    <w:lvl w:ilvl="1">
      <w:start w:val="1"/>
      <w:numFmt w:val="decimal"/>
      <w:lvlText w:val="%1.%2"/>
      <w:lvlJc w:val="left"/>
      <w:pPr>
        <w:ind w:hanging="270"/>
      </w:pPr>
      <w:rPr>
        <w:rFonts w:cs="Times New Roman"/>
        <w:u w:val="single" w:color="01020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nsid w:val="06174621"/>
    <w:multiLevelType w:val="multilevel"/>
    <w:tmpl w:val="343A0360"/>
    <w:lvl w:ilvl="0">
      <w:start w:val="4"/>
      <w:numFmt w:val="decimal"/>
      <w:lvlText w:val="%1"/>
      <w:lvlJc w:val="left"/>
      <w:pPr>
        <w:ind w:left="360" w:hanging="360"/>
      </w:pPr>
      <w:rPr>
        <w:rFonts w:cs="Times New Roman" w:hint="default"/>
        <w:color w:val="010202"/>
        <w:u w:val="single"/>
      </w:rPr>
    </w:lvl>
    <w:lvl w:ilvl="1">
      <w:start w:val="7"/>
      <w:numFmt w:val="decimal"/>
      <w:lvlText w:val="%1.%2"/>
      <w:lvlJc w:val="left"/>
      <w:pPr>
        <w:ind w:left="1200" w:hanging="360"/>
      </w:pPr>
      <w:rPr>
        <w:rFonts w:cs="Times New Roman" w:hint="default"/>
        <w:color w:val="010202"/>
        <w:u w:val="single"/>
      </w:rPr>
    </w:lvl>
    <w:lvl w:ilvl="2">
      <w:start w:val="1"/>
      <w:numFmt w:val="decimal"/>
      <w:lvlText w:val="%1.%2.%3"/>
      <w:lvlJc w:val="left"/>
      <w:pPr>
        <w:ind w:left="2400" w:hanging="720"/>
      </w:pPr>
      <w:rPr>
        <w:rFonts w:cs="Times New Roman" w:hint="default"/>
        <w:color w:val="010202"/>
        <w:u w:val="single"/>
      </w:rPr>
    </w:lvl>
    <w:lvl w:ilvl="3">
      <w:start w:val="1"/>
      <w:numFmt w:val="decimal"/>
      <w:lvlText w:val="%1.%2.%3.%4"/>
      <w:lvlJc w:val="left"/>
      <w:pPr>
        <w:ind w:left="3240" w:hanging="720"/>
      </w:pPr>
      <w:rPr>
        <w:rFonts w:cs="Times New Roman" w:hint="default"/>
        <w:color w:val="010202"/>
        <w:u w:val="single"/>
      </w:rPr>
    </w:lvl>
    <w:lvl w:ilvl="4">
      <w:start w:val="1"/>
      <w:numFmt w:val="decimal"/>
      <w:lvlText w:val="%1.%2.%3.%4.%5"/>
      <w:lvlJc w:val="left"/>
      <w:pPr>
        <w:ind w:left="4440" w:hanging="1080"/>
      </w:pPr>
      <w:rPr>
        <w:rFonts w:cs="Times New Roman" w:hint="default"/>
        <w:color w:val="010202"/>
        <w:u w:val="single"/>
      </w:rPr>
    </w:lvl>
    <w:lvl w:ilvl="5">
      <w:start w:val="1"/>
      <w:numFmt w:val="decimal"/>
      <w:lvlText w:val="%1.%2.%3.%4.%5.%6"/>
      <w:lvlJc w:val="left"/>
      <w:pPr>
        <w:ind w:left="5280" w:hanging="1080"/>
      </w:pPr>
      <w:rPr>
        <w:rFonts w:cs="Times New Roman" w:hint="default"/>
        <w:color w:val="010202"/>
        <w:u w:val="single"/>
      </w:rPr>
    </w:lvl>
    <w:lvl w:ilvl="6">
      <w:start w:val="1"/>
      <w:numFmt w:val="decimal"/>
      <w:lvlText w:val="%1.%2.%3.%4.%5.%6.%7"/>
      <w:lvlJc w:val="left"/>
      <w:pPr>
        <w:ind w:left="6120" w:hanging="1080"/>
      </w:pPr>
      <w:rPr>
        <w:rFonts w:cs="Times New Roman" w:hint="default"/>
        <w:color w:val="010202"/>
        <w:u w:val="single"/>
      </w:rPr>
    </w:lvl>
    <w:lvl w:ilvl="7">
      <w:start w:val="1"/>
      <w:numFmt w:val="decimal"/>
      <w:lvlText w:val="%1.%2.%3.%4.%5.%6.%7.%8"/>
      <w:lvlJc w:val="left"/>
      <w:pPr>
        <w:ind w:left="7320" w:hanging="1440"/>
      </w:pPr>
      <w:rPr>
        <w:rFonts w:cs="Times New Roman" w:hint="default"/>
        <w:color w:val="010202"/>
        <w:u w:val="single"/>
      </w:rPr>
    </w:lvl>
    <w:lvl w:ilvl="8">
      <w:start w:val="1"/>
      <w:numFmt w:val="decimal"/>
      <w:lvlText w:val="%1.%2.%3.%4.%5.%6.%7.%8.%9"/>
      <w:lvlJc w:val="left"/>
      <w:pPr>
        <w:ind w:left="8160" w:hanging="1440"/>
      </w:pPr>
      <w:rPr>
        <w:rFonts w:cs="Times New Roman" w:hint="default"/>
        <w:color w:val="010202"/>
        <w:u w:val="single"/>
      </w:rPr>
    </w:lvl>
  </w:abstractNum>
  <w:abstractNum w:abstractNumId="27">
    <w:nsid w:val="07EF1C18"/>
    <w:multiLevelType w:val="multilevel"/>
    <w:tmpl w:val="C76CEC22"/>
    <w:lvl w:ilvl="0">
      <w:start w:val="1"/>
      <w:numFmt w:val="lowerLetter"/>
      <w:lvlText w:val="(%1)"/>
      <w:lvlJc w:val="left"/>
      <w:pPr>
        <w:ind w:hanging="722"/>
      </w:pPr>
      <w:rPr>
        <w:rFonts w:ascii="Times New Roman" w:hAnsi="Times New Roman" w:cs="Times New Roman"/>
        <w:b w:val="0"/>
        <w:bCs w:val="0"/>
        <w:color w:val="010202"/>
        <w:w w:val="102"/>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8">
    <w:nsid w:val="0D2D1C90"/>
    <w:multiLevelType w:val="hybridMultilevel"/>
    <w:tmpl w:val="E5F47536"/>
    <w:lvl w:ilvl="0" w:tplc="0409000F">
      <w:start w:val="1"/>
      <w:numFmt w:val="decimal"/>
      <w:lvlText w:val="%1."/>
      <w:lvlJc w:val="left"/>
      <w:pPr>
        <w:ind w:left="1550" w:hanging="360"/>
      </w:pPr>
      <w:rPr>
        <w:rFonts w:cs="Times New Roman"/>
      </w:rPr>
    </w:lvl>
    <w:lvl w:ilvl="1" w:tplc="04090019" w:tentative="1">
      <w:start w:val="1"/>
      <w:numFmt w:val="lowerLetter"/>
      <w:lvlText w:val="%2."/>
      <w:lvlJc w:val="left"/>
      <w:pPr>
        <w:ind w:left="2270" w:hanging="360"/>
      </w:pPr>
      <w:rPr>
        <w:rFonts w:cs="Times New Roman"/>
      </w:rPr>
    </w:lvl>
    <w:lvl w:ilvl="2" w:tplc="0409001B" w:tentative="1">
      <w:start w:val="1"/>
      <w:numFmt w:val="lowerRoman"/>
      <w:lvlText w:val="%3."/>
      <w:lvlJc w:val="right"/>
      <w:pPr>
        <w:ind w:left="2990" w:hanging="180"/>
      </w:pPr>
      <w:rPr>
        <w:rFonts w:cs="Times New Roman"/>
      </w:rPr>
    </w:lvl>
    <w:lvl w:ilvl="3" w:tplc="0409000F" w:tentative="1">
      <w:start w:val="1"/>
      <w:numFmt w:val="decimal"/>
      <w:lvlText w:val="%4."/>
      <w:lvlJc w:val="left"/>
      <w:pPr>
        <w:ind w:left="3710" w:hanging="360"/>
      </w:pPr>
      <w:rPr>
        <w:rFonts w:cs="Times New Roman"/>
      </w:rPr>
    </w:lvl>
    <w:lvl w:ilvl="4" w:tplc="04090019" w:tentative="1">
      <w:start w:val="1"/>
      <w:numFmt w:val="lowerLetter"/>
      <w:lvlText w:val="%5."/>
      <w:lvlJc w:val="left"/>
      <w:pPr>
        <w:ind w:left="4430" w:hanging="360"/>
      </w:pPr>
      <w:rPr>
        <w:rFonts w:cs="Times New Roman"/>
      </w:rPr>
    </w:lvl>
    <w:lvl w:ilvl="5" w:tplc="0409001B" w:tentative="1">
      <w:start w:val="1"/>
      <w:numFmt w:val="lowerRoman"/>
      <w:lvlText w:val="%6."/>
      <w:lvlJc w:val="right"/>
      <w:pPr>
        <w:ind w:left="5150" w:hanging="180"/>
      </w:pPr>
      <w:rPr>
        <w:rFonts w:cs="Times New Roman"/>
      </w:rPr>
    </w:lvl>
    <w:lvl w:ilvl="6" w:tplc="0409000F" w:tentative="1">
      <w:start w:val="1"/>
      <w:numFmt w:val="decimal"/>
      <w:lvlText w:val="%7."/>
      <w:lvlJc w:val="left"/>
      <w:pPr>
        <w:ind w:left="5870" w:hanging="360"/>
      </w:pPr>
      <w:rPr>
        <w:rFonts w:cs="Times New Roman"/>
      </w:rPr>
    </w:lvl>
    <w:lvl w:ilvl="7" w:tplc="04090019" w:tentative="1">
      <w:start w:val="1"/>
      <w:numFmt w:val="lowerLetter"/>
      <w:lvlText w:val="%8."/>
      <w:lvlJc w:val="left"/>
      <w:pPr>
        <w:ind w:left="6590" w:hanging="360"/>
      </w:pPr>
      <w:rPr>
        <w:rFonts w:cs="Times New Roman"/>
      </w:rPr>
    </w:lvl>
    <w:lvl w:ilvl="8" w:tplc="0409001B" w:tentative="1">
      <w:start w:val="1"/>
      <w:numFmt w:val="lowerRoman"/>
      <w:lvlText w:val="%9."/>
      <w:lvlJc w:val="right"/>
      <w:pPr>
        <w:ind w:left="7310" w:hanging="180"/>
      </w:pPr>
      <w:rPr>
        <w:rFonts w:cs="Times New Roman"/>
      </w:rPr>
    </w:lvl>
  </w:abstractNum>
  <w:abstractNum w:abstractNumId="29">
    <w:nsid w:val="0D8B2F02"/>
    <w:multiLevelType w:val="hybridMultilevel"/>
    <w:tmpl w:val="85EE8384"/>
    <w:lvl w:ilvl="0" w:tplc="04090017">
      <w:start w:val="1"/>
      <w:numFmt w:val="lowerLetter"/>
      <w:lvlText w:val="%1)"/>
      <w:lvlJc w:val="left"/>
      <w:pPr>
        <w:ind w:left="900" w:hanging="360"/>
      </w:pPr>
      <w:rPr>
        <w:rFonts w:cs="Times New Roman"/>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30">
    <w:nsid w:val="0DEE17F5"/>
    <w:multiLevelType w:val="hybridMultilevel"/>
    <w:tmpl w:val="80E8CF44"/>
    <w:lvl w:ilvl="0" w:tplc="0409000F">
      <w:start w:val="1"/>
      <w:numFmt w:val="decimal"/>
      <w:lvlText w:val="%1."/>
      <w:lvlJc w:val="left"/>
      <w:pPr>
        <w:ind w:left="540" w:hanging="360"/>
      </w:pPr>
      <w:rPr>
        <w:rFonts w:cs="Times New Roman"/>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31">
    <w:nsid w:val="1005507D"/>
    <w:multiLevelType w:val="hybridMultilevel"/>
    <w:tmpl w:val="11E02E1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25FB45F1"/>
    <w:multiLevelType w:val="multilevel"/>
    <w:tmpl w:val="C2FA7946"/>
    <w:lvl w:ilvl="0">
      <w:start w:val="4"/>
      <w:numFmt w:val="decimal"/>
      <w:lvlText w:val="%1"/>
      <w:lvlJc w:val="left"/>
      <w:pPr>
        <w:ind w:left="360" w:hanging="360"/>
      </w:pPr>
      <w:rPr>
        <w:rFonts w:cs="Times New Roman" w:hint="default"/>
        <w:color w:val="010202"/>
        <w:u w:val="single"/>
      </w:rPr>
    </w:lvl>
    <w:lvl w:ilvl="1">
      <w:start w:val="4"/>
      <w:numFmt w:val="decimal"/>
      <w:lvlText w:val="%1.%2"/>
      <w:lvlJc w:val="left"/>
      <w:pPr>
        <w:ind w:left="900" w:hanging="360"/>
      </w:pPr>
      <w:rPr>
        <w:rFonts w:cs="Times New Roman" w:hint="default"/>
        <w:color w:val="010202"/>
        <w:u w:val="single"/>
      </w:rPr>
    </w:lvl>
    <w:lvl w:ilvl="2">
      <w:start w:val="1"/>
      <w:numFmt w:val="decimal"/>
      <w:lvlText w:val="%1.%2.%3"/>
      <w:lvlJc w:val="left"/>
      <w:pPr>
        <w:ind w:left="1710" w:hanging="720"/>
      </w:pPr>
      <w:rPr>
        <w:rFonts w:cs="Times New Roman" w:hint="default"/>
        <w:color w:val="010202"/>
        <w:u w:val="single"/>
      </w:rPr>
    </w:lvl>
    <w:lvl w:ilvl="3">
      <w:start w:val="1"/>
      <w:numFmt w:val="decimal"/>
      <w:lvlText w:val="%1.%2.%3.%4"/>
      <w:lvlJc w:val="left"/>
      <w:pPr>
        <w:ind w:left="2205" w:hanging="720"/>
      </w:pPr>
      <w:rPr>
        <w:rFonts w:cs="Times New Roman" w:hint="default"/>
        <w:color w:val="010202"/>
        <w:u w:val="single"/>
      </w:rPr>
    </w:lvl>
    <w:lvl w:ilvl="4">
      <w:start w:val="1"/>
      <w:numFmt w:val="decimal"/>
      <w:lvlText w:val="%1.%2.%3.%4.%5"/>
      <w:lvlJc w:val="left"/>
      <w:pPr>
        <w:ind w:left="3060" w:hanging="1080"/>
      </w:pPr>
      <w:rPr>
        <w:rFonts w:cs="Times New Roman" w:hint="default"/>
        <w:color w:val="010202"/>
        <w:u w:val="single"/>
      </w:rPr>
    </w:lvl>
    <w:lvl w:ilvl="5">
      <w:start w:val="1"/>
      <w:numFmt w:val="decimal"/>
      <w:lvlText w:val="%1.%2.%3.%4.%5.%6"/>
      <w:lvlJc w:val="left"/>
      <w:pPr>
        <w:ind w:left="3555" w:hanging="1080"/>
      </w:pPr>
      <w:rPr>
        <w:rFonts w:cs="Times New Roman" w:hint="default"/>
        <w:color w:val="010202"/>
        <w:u w:val="single"/>
      </w:rPr>
    </w:lvl>
    <w:lvl w:ilvl="6">
      <w:start w:val="1"/>
      <w:numFmt w:val="decimal"/>
      <w:lvlText w:val="%1.%2.%3.%4.%5.%6.%7"/>
      <w:lvlJc w:val="left"/>
      <w:pPr>
        <w:ind w:left="4050" w:hanging="1080"/>
      </w:pPr>
      <w:rPr>
        <w:rFonts w:cs="Times New Roman" w:hint="default"/>
        <w:color w:val="010202"/>
        <w:u w:val="single"/>
      </w:rPr>
    </w:lvl>
    <w:lvl w:ilvl="7">
      <w:start w:val="1"/>
      <w:numFmt w:val="decimal"/>
      <w:lvlText w:val="%1.%2.%3.%4.%5.%6.%7.%8"/>
      <w:lvlJc w:val="left"/>
      <w:pPr>
        <w:ind w:left="4905" w:hanging="1440"/>
      </w:pPr>
      <w:rPr>
        <w:rFonts w:cs="Times New Roman" w:hint="default"/>
        <w:color w:val="010202"/>
        <w:u w:val="single"/>
      </w:rPr>
    </w:lvl>
    <w:lvl w:ilvl="8">
      <w:start w:val="1"/>
      <w:numFmt w:val="decimal"/>
      <w:lvlText w:val="%1.%2.%3.%4.%5.%6.%7.%8.%9"/>
      <w:lvlJc w:val="left"/>
      <w:pPr>
        <w:ind w:left="5400" w:hanging="1440"/>
      </w:pPr>
      <w:rPr>
        <w:rFonts w:cs="Times New Roman" w:hint="default"/>
        <w:color w:val="010202"/>
        <w:u w:val="single"/>
      </w:rPr>
    </w:lvl>
  </w:abstractNum>
  <w:abstractNum w:abstractNumId="33">
    <w:nsid w:val="27970BB3"/>
    <w:multiLevelType w:val="hybridMultilevel"/>
    <w:tmpl w:val="E6D04A0C"/>
    <w:lvl w:ilvl="0" w:tplc="0409000F">
      <w:start w:val="1"/>
      <w:numFmt w:val="decimal"/>
      <w:lvlText w:val="%1."/>
      <w:lvlJc w:val="left"/>
      <w:pPr>
        <w:ind w:left="1554" w:hanging="360"/>
      </w:pPr>
      <w:rPr>
        <w:rFonts w:cs="Times New Roman"/>
      </w:rPr>
    </w:lvl>
    <w:lvl w:ilvl="1" w:tplc="04090019" w:tentative="1">
      <w:start w:val="1"/>
      <w:numFmt w:val="lowerLetter"/>
      <w:lvlText w:val="%2."/>
      <w:lvlJc w:val="left"/>
      <w:pPr>
        <w:ind w:left="2274" w:hanging="360"/>
      </w:pPr>
      <w:rPr>
        <w:rFonts w:cs="Times New Roman"/>
      </w:rPr>
    </w:lvl>
    <w:lvl w:ilvl="2" w:tplc="0409001B" w:tentative="1">
      <w:start w:val="1"/>
      <w:numFmt w:val="lowerRoman"/>
      <w:lvlText w:val="%3."/>
      <w:lvlJc w:val="right"/>
      <w:pPr>
        <w:ind w:left="2994" w:hanging="180"/>
      </w:pPr>
      <w:rPr>
        <w:rFonts w:cs="Times New Roman"/>
      </w:rPr>
    </w:lvl>
    <w:lvl w:ilvl="3" w:tplc="0409000F" w:tentative="1">
      <w:start w:val="1"/>
      <w:numFmt w:val="decimal"/>
      <w:lvlText w:val="%4."/>
      <w:lvlJc w:val="left"/>
      <w:pPr>
        <w:ind w:left="3714" w:hanging="360"/>
      </w:pPr>
      <w:rPr>
        <w:rFonts w:cs="Times New Roman"/>
      </w:rPr>
    </w:lvl>
    <w:lvl w:ilvl="4" w:tplc="04090019" w:tentative="1">
      <w:start w:val="1"/>
      <w:numFmt w:val="lowerLetter"/>
      <w:lvlText w:val="%5."/>
      <w:lvlJc w:val="left"/>
      <w:pPr>
        <w:ind w:left="4434" w:hanging="360"/>
      </w:pPr>
      <w:rPr>
        <w:rFonts w:cs="Times New Roman"/>
      </w:rPr>
    </w:lvl>
    <w:lvl w:ilvl="5" w:tplc="0409001B" w:tentative="1">
      <w:start w:val="1"/>
      <w:numFmt w:val="lowerRoman"/>
      <w:lvlText w:val="%6."/>
      <w:lvlJc w:val="right"/>
      <w:pPr>
        <w:ind w:left="5154" w:hanging="180"/>
      </w:pPr>
      <w:rPr>
        <w:rFonts w:cs="Times New Roman"/>
      </w:rPr>
    </w:lvl>
    <w:lvl w:ilvl="6" w:tplc="0409000F" w:tentative="1">
      <w:start w:val="1"/>
      <w:numFmt w:val="decimal"/>
      <w:lvlText w:val="%7."/>
      <w:lvlJc w:val="left"/>
      <w:pPr>
        <w:ind w:left="5874" w:hanging="360"/>
      </w:pPr>
      <w:rPr>
        <w:rFonts w:cs="Times New Roman"/>
      </w:rPr>
    </w:lvl>
    <w:lvl w:ilvl="7" w:tplc="04090019" w:tentative="1">
      <w:start w:val="1"/>
      <w:numFmt w:val="lowerLetter"/>
      <w:lvlText w:val="%8."/>
      <w:lvlJc w:val="left"/>
      <w:pPr>
        <w:ind w:left="6594" w:hanging="360"/>
      </w:pPr>
      <w:rPr>
        <w:rFonts w:cs="Times New Roman"/>
      </w:rPr>
    </w:lvl>
    <w:lvl w:ilvl="8" w:tplc="0409001B" w:tentative="1">
      <w:start w:val="1"/>
      <w:numFmt w:val="lowerRoman"/>
      <w:lvlText w:val="%9."/>
      <w:lvlJc w:val="right"/>
      <w:pPr>
        <w:ind w:left="7314" w:hanging="180"/>
      </w:pPr>
      <w:rPr>
        <w:rFonts w:cs="Times New Roman"/>
      </w:rPr>
    </w:lvl>
  </w:abstractNum>
  <w:abstractNum w:abstractNumId="34">
    <w:nsid w:val="30E922EA"/>
    <w:multiLevelType w:val="hybridMultilevel"/>
    <w:tmpl w:val="21505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145F4D"/>
    <w:multiLevelType w:val="multilevel"/>
    <w:tmpl w:val="8E864EA0"/>
    <w:lvl w:ilvl="0">
      <w:start w:val="5"/>
      <w:numFmt w:val="decimal"/>
      <w:lvlText w:val="%1"/>
      <w:lvlJc w:val="left"/>
      <w:pPr>
        <w:ind w:left="360" w:hanging="360"/>
      </w:pPr>
      <w:rPr>
        <w:rFonts w:cs="Times New Roman" w:hint="default"/>
        <w:color w:val="010202"/>
        <w:u w:val="single"/>
      </w:rPr>
    </w:lvl>
    <w:lvl w:ilvl="1">
      <w:start w:val="7"/>
      <w:numFmt w:val="decimal"/>
      <w:lvlText w:val="%1.%2"/>
      <w:lvlJc w:val="left"/>
      <w:pPr>
        <w:ind w:left="855" w:hanging="360"/>
      </w:pPr>
      <w:rPr>
        <w:rFonts w:cs="Times New Roman" w:hint="default"/>
        <w:color w:val="010202"/>
        <w:u w:val="single"/>
      </w:rPr>
    </w:lvl>
    <w:lvl w:ilvl="2">
      <w:start w:val="1"/>
      <w:numFmt w:val="decimal"/>
      <w:lvlText w:val="%1.%2.%3"/>
      <w:lvlJc w:val="left"/>
      <w:pPr>
        <w:ind w:left="1710" w:hanging="720"/>
      </w:pPr>
      <w:rPr>
        <w:rFonts w:cs="Times New Roman" w:hint="default"/>
        <w:color w:val="010202"/>
        <w:u w:val="single"/>
      </w:rPr>
    </w:lvl>
    <w:lvl w:ilvl="3">
      <w:start w:val="1"/>
      <w:numFmt w:val="decimal"/>
      <w:lvlText w:val="%1.%2.%3.%4"/>
      <w:lvlJc w:val="left"/>
      <w:pPr>
        <w:ind w:left="2205" w:hanging="720"/>
      </w:pPr>
      <w:rPr>
        <w:rFonts w:cs="Times New Roman" w:hint="default"/>
        <w:color w:val="010202"/>
        <w:u w:val="single"/>
      </w:rPr>
    </w:lvl>
    <w:lvl w:ilvl="4">
      <w:start w:val="1"/>
      <w:numFmt w:val="decimal"/>
      <w:lvlText w:val="%1.%2.%3.%4.%5"/>
      <w:lvlJc w:val="left"/>
      <w:pPr>
        <w:ind w:left="3060" w:hanging="1080"/>
      </w:pPr>
      <w:rPr>
        <w:rFonts w:cs="Times New Roman" w:hint="default"/>
        <w:color w:val="010202"/>
        <w:u w:val="single"/>
      </w:rPr>
    </w:lvl>
    <w:lvl w:ilvl="5">
      <w:start w:val="1"/>
      <w:numFmt w:val="decimal"/>
      <w:lvlText w:val="%1.%2.%3.%4.%5.%6"/>
      <w:lvlJc w:val="left"/>
      <w:pPr>
        <w:ind w:left="3555" w:hanging="1080"/>
      </w:pPr>
      <w:rPr>
        <w:rFonts w:cs="Times New Roman" w:hint="default"/>
        <w:color w:val="010202"/>
        <w:u w:val="single"/>
      </w:rPr>
    </w:lvl>
    <w:lvl w:ilvl="6">
      <w:start w:val="1"/>
      <w:numFmt w:val="decimal"/>
      <w:lvlText w:val="%1.%2.%3.%4.%5.%6.%7"/>
      <w:lvlJc w:val="left"/>
      <w:pPr>
        <w:ind w:left="4410" w:hanging="1440"/>
      </w:pPr>
      <w:rPr>
        <w:rFonts w:cs="Times New Roman" w:hint="default"/>
        <w:color w:val="010202"/>
        <w:u w:val="single"/>
      </w:rPr>
    </w:lvl>
    <w:lvl w:ilvl="7">
      <w:start w:val="1"/>
      <w:numFmt w:val="decimal"/>
      <w:lvlText w:val="%1.%2.%3.%4.%5.%6.%7.%8"/>
      <w:lvlJc w:val="left"/>
      <w:pPr>
        <w:ind w:left="4905" w:hanging="1440"/>
      </w:pPr>
      <w:rPr>
        <w:rFonts w:cs="Times New Roman" w:hint="default"/>
        <w:color w:val="010202"/>
        <w:u w:val="single"/>
      </w:rPr>
    </w:lvl>
    <w:lvl w:ilvl="8">
      <w:start w:val="1"/>
      <w:numFmt w:val="decimal"/>
      <w:lvlText w:val="%1.%2.%3.%4.%5.%6.%7.%8.%9"/>
      <w:lvlJc w:val="left"/>
      <w:pPr>
        <w:ind w:left="5760" w:hanging="1800"/>
      </w:pPr>
      <w:rPr>
        <w:rFonts w:cs="Times New Roman" w:hint="default"/>
        <w:color w:val="010202"/>
        <w:u w:val="single"/>
      </w:rPr>
    </w:lvl>
  </w:abstractNum>
  <w:abstractNum w:abstractNumId="36">
    <w:nsid w:val="5CC372F8"/>
    <w:multiLevelType w:val="multilevel"/>
    <w:tmpl w:val="0000088F"/>
    <w:lvl w:ilvl="0">
      <w:start w:val="5"/>
      <w:numFmt w:val="lowerLetter"/>
      <w:lvlText w:val="(%1)"/>
      <w:lvlJc w:val="left"/>
      <w:pPr>
        <w:ind w:hanging="720"/>
      </w:pPr>
      <w:rPr>
        <w:rFonts w:ascii="Times New Roman" w:hAnsi="Times New Roman" w:cs="Times New Roman"/>
        <w:b w:val="0"/>
        <w:bCs w:val="0"/>
        <w:color w:val="010202"/>
        <w:w w:val="10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7">
    <w:nsid w:val="5DCE6709"/>
    <w:multiLevelType w:val="hybridMultilevel"/>
    <w:tmpl w:val="0C74078E"/>
    <w:lvl w:ilvl="0" w:tplc="04090019">
      <w:start w:val="1"/>
      <w:numFmt w:val="lowerLetter"/>
      <w:lvlText w:val="%1."/>
      <w:lvlJc w:val="left"/>
      <w:pPr>
        <w:ind w:left="840" w:hanging="360"/>
      </w:pPr>
      <w:rPr>
        <w:rFonts w:cs="Times New Roman"/>
      </w:rPr>
    </w:lvl>
    <w:lvl w:ilvl="1" w:tplc="04090019" w:tentative="1">
      <w:start w:val="1"/>
      <w:numFmt w:val="lowerLetter"/>
      <w:lvlText w:val="%2."/>
      <w:lvlJc w:val="left"/>
      <w:pPr>
        <w:ind w:left="1560" w:hanging="360"/>
      </w:pPr>
      <w:rPr>
        <w:rFonts w:cs="Times New Roman"/>
      </w:rPr>
    </w:lvl>
    <w:lvl w:ilvl="2" w:tplc="0409001B" w:tentative="1">
      <w:start w:val="1"/>
      <w:numFmt w:val="lowerRoman"/>
      <w:lvlText w:val="%3."/>
      <w:lvlJc w:val="right"/>
      <w:pPr>
        <w:ind w:left="2280" w:hanging="180"/>
      </w:pPr>
      <w:rPr>
        <w:rFonts w:cs="Times New Roman"/>
      </w:rPr>
    </w:lvl>
    <w:lvl w:ilvl="3" w:tplc="0409000F" w:tentative="1">
      <w:start w:val="1"/>
      <w:numFmt w:val="decimal"/>
      <w:lvlText w:val="%4."/>
      <w:lvlJc w:val="left"/>
      <w:pPr>
        <w:ind w:left="3000" w:hanging="360"/>
      </w:pPr>
      <w:rPr>
        <w:rFonts w:cs="Times New Roman"/>
      </w:rPr>
    </w:lvl>
    <w:lvl w:ilvl="4" w:tplc="04090019" w:tentative="1">
      <w:start w:val="1"/>
      <w:numFmt w:val="lowerLetter"/>
      <w:lvlText w:val="%5."/>
      <w:lvlJc w:val="left"/>
      <w:pPr>
        <w:ind w:left="3720" w:hanging="360"/>
      </w:pPr>
      <w:rPr>
        <w:rFonts w:cs="Times New Roman"/>
      </w:rPr>
    </w:lvl>
    <w:lvl w:ilvl="5" w:tplc="0409001B" w:tentative="1">
      <w:start w:val="1"/>
      <w:numFmt w:val="lowerRoman"/>
      <w:lvlText w:val="%6."/>
      <w:lvlJc w:val="right"/>
      <w:pPr>
        <w:ind w:left="4440" w:hanging="180"/>
      </w:pPr>
      <w:rPr>
        <w:rFonts w:cs="Times New Roman"/>
      </w:rPr>
    </w:lvl>
    <w:lvl w:ilvl="6" w:tplc="0409000F" w:tentative="1">
      <w:start w:val="1"/>
      <w:numFmt w:val="decimal"/>
      <w:lvlText w:val="%7."/>
      <w:lvlJc w:val="left"/>
      <w:pPr>
        <w:ind w:left="5160" w:hanging="360"/>
      </w:pPr>
      <w:rPr>
        <w:rFonts w:cs="Times New Roman"/>
      </w:rPr>
    </w:lvl>
    <w:lvl w:ilvl="7" w:tplc="04090019" w:tentative="1">
      <w:start w:val="1"/>
      <w:numFmt w:val="lowerLetter"/>
      <w:lvlText w:val="%8."/>
      <w:lvlJc w:val="left"/>
      <w:pPr>
        <w:ind w:left="5880" w:hanging="360"/>
      </w:pPr>
      <w:rPr>
        <w:rFonts w:cs="Times New Roman"/>
      </w:rPr>
    </w:lvl>
    <w:lvl w:ilvl="8" w:tplc="0409001B" w:tentative="1">
      <w:start w:val="1"/>
      <w:numFmt w:val="lowerRoman"/>
      <w:lvlText w:val="%9."/>
      <w:lvlJc w:val="right"/>
      <w:pPr>
        <w:ind w:left="6600" w:hanging="180"/>
      </w:pPr>
      <w:rPr>
        <w:rFonts w:cs="Times New Roman"/>
      </w:rPr>
    </w:lvl>
  </w:abstractNum>
  <w:abstractNum w:abstractNumId="38">
    <w:nsid w:val="5E077F34"/>
    <w:multiLevelType w:val="multilevel"/>
    <w:tmpl w:val="00000894"/>
    <w:lvl w:ilvl="0">
      <w:start w:val="1"/>
      <w:numFmt w:val="lowerLetter"/>
      <w:lvlText w:val="(%1)"/>
      <w:lvlJc w:val="left"/>
      <w:pPr>
        <w:ind w:hanging="722"/>
      </w:pPr>
      <w:rPr>
        <w:rFonts w:ascii="Times New Roman" w:hAnsi="Times New Roman" w:cs="Times New Roman"/>
        <w:b w:val="0"/>
        <w:bCs w:val="0"/>
        <w:color w:val="010202"/>
        <w:w w:val="10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9">
    <w:nsid w:val="5ED67977"/>
    <w:multiLevelType w:val="multilevel"/>
    <w:tmpl w:val="00000897"/>
    <w:lvl w:ilvl="0">
      <w:start w:val="5"/>
      <w:numFmt w:val="decimal"/>
      <w:lvlText w:val="%1"/>
      <w:lvlJc w:val="left"/>
      <w:pPr>
        <w:ind w:hanging="270"/>
      </w:pPr>
      <w:rPr>
        <w:rFonts w:cs="Times New Roman"/>
      </w:rPr>
    </w:lvl>
    <w:lvl w:ilvl="1">
      <w:start w:val="1"/>
      <w:numFmt w:val="decimal"/>
      <w:lvlText w:val="%1.%2"/>
      <w:lvlJc w:val="left"/>
      <w:pPr>
        <w:ind w:hanging="270"/>
      </w:pPr>
      <w:rPr>
        <w:rFonts w:cs="Times New Roman"/>
        <w:u w:val="single" w:color="01020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0">
    <w:nsid w:val="6C387D9D"/>
    <w:multiLevelType w:val="hybridMultilevel"/>
    <w:tmpl w:val="CA54B474"/>
    <w:lvl w:ilvl="0" w:tplc="18E4312C">
      <w:start w:val="1"/>
      <w:numFmt w:val="lowerLetter"/>
      <w:lvlText w:val="(%1)"/>
      <w:lvlJc w:val="left"/>
      <w:pPr>
        <w:ind w:left="1200" w:hanging="360"/>
      </w:pPr>
      <w:rPr>
        <w:rFonts w:cs="Times New Roman" w:hint="default"/>
        <w:color w:val="010202"/>
      </w:rPr>
    </w:lvl>
    <w:lvl w:ilvl="1" w:tplc="04090019" w:tentative="1">
      <w:start w:val="1"/>
      <w:numFmt w:val="lowerLetter"/>
      <w:lvlText w:val="%2."/>
      <w:lvlJc w:val="left"/>
      <w:pPr>
        <w:ind w:left="1920" w:hanging="360"/>
      </w:pPr>
      <w:rPr>
        <w:rFonts w:cs="Times New Roman"/>
      </w:rPr>
    </w:lvl>
    <w:lvl w:ilvl="2" w:tplc="0409001B" w:tentative="1">
      <w:start w:val="1"/>
      <w:numFmt w:val="lowerRoman"/>
      <w:lvlText w:val="%3."/>
      <w:lvlJc w:val="right"/>
      <w:pPr>
        <w:ind w:left="2640" w:hanging="180"/>
      </w:pPr>
      <w:rPr>
        <w:rFonts w:cs="Times New Roman"/>
      </w:rPr>
    </w:lvl>
    <w:lvl w:ilvl="3" w:tplc="0409000F" w:tentative="1">
      <w:start w:val="1"/>
      <w:numFmt w:val="decimal"/>
      <w:lvlText w:val="%4."/>
      <w:lvlJc w:val="left"/>
      <w:pPr>
        <w:ind w:left="3360" w:hanging="360"/>
      </w:pPr>
      <w:rPr>
        <w:rFonts w:cs="Times New Roman"/>
      </w:rPr>
    </w:lvl>
    <w:lvl w:ilvl="4" w:tplc="04090019" w:tentative="1">
      <w:start w:val="1"/>
      <w:numFmt w:val="lowerLetter"/>
      <w:lvlText w:val="%5."/>
      <w:lvlJc w:val="left"/>
      <w:pPr>
        <w:ind w:left="4080" w:hanging="360"/>
      </w:pPr>
      <w:rPr>
        <w:rFonts w:cs="Times New Roman"/>
      </w:rPr>
    </w:lvl>
    <w:lvl w:ilvl="5" w:tplc="0409001B" w:tentative="1">
      <w:start w:val="1"/>
      <w:numFmt w:val="lowerRoman"/>
      <w:lvlText w:val="%6."/>
      <w:lvlJc w:val="right"/>
      <w:pPr>
        <w:ind w:left="4800" w:hanging="180"/>
      </w:pPr>
      <w:rPr>
        <w:rFonts w:cs="Times New Roman"/>
      </w:rPr>
    </w:lvl>
    <w:lvl w:ilvl="6" w:tplc="0409000F" w:tentative="1">
      <w:start w:val="1"/>
      <w:numFmt w:val="decimal"/>
      <w:lvlText w:val="%7."/>
      <w:lvlJc w:val="left"/>
      <w:pPr>
        <w:ind w:left="5520" w:hanging="360"/>
      </w:pPr>
      <w:rPr>
        <w:rFonts w:cs="Times New Roman"/>
      </w:rPr>
    </w:lvl>
    <w:lvl w:ilvl="7" w:tplc="04090019" w:tentative="1">
      <w:start w:val="1"/>
      <w:numFmt w:val="lowerLetter"/>
      <w:lvlText w:val="%8."/>
      <w:lvlJc w:val="left"/>
      <w:pPr>
        <w:ind w:left="6240" w:hanging="360"/>
      </w:pPr>
      <w:rPr>
        <w:rFonts w:cs="Times New Roman"/>
      </w:rPr>
    </w:lvl>
    <w:lvl w:ilvl="8" w:tplc="0409001B" w:tentative="1">
      <w:start w:val="1"/>
      <w:numFmt w:val="lowerRoman"/>
      <w:lvlText w:val="%9."/>
      <w:lvlJc w:val="right"/>
      <w:pPr>
        <w:ind w:left="6960" w:hanging="180"/>
      </w:pPr>
      <w:rPr>
        <w:rFonts w:cs="Times New Roman"/>
      </w:rPr>
    </w:lvl>
  </w:abstractNum>
  <w:abstractNum w:abstractNumId="41">
    <w:nsid w:val="6D9544E5"/>
    <w:multiLevelType w:val="hybridMultilevel"/>
    <w:tmpl w:val="25769182"/>
    <w:lvl w:ilvl="0" w:tplc="D7A0C500">
      <w:start w:val="1"/>
      <w:numFmt w:val="lowerLetter"/>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num w:numId="1">
    <w:abstractNumId w:val="14"/>
  </w:num>
  <w:num w:numId="2">
    <w:abstractNumId w:val="13"/>
  </w:num>
  <w:num w:numId="3">
    <w:abstractNumId w:val="12"/>
  </w:num>
  <w:num w:numId="4">
    <w:abstractNumId w:val="11"/>
  </w:num>
  <w:num w:numId="5">
    <w:abstractNumId w:val="10"/>
  </w:num>
  <w:num w:numId="6">
    <w:abstractNumId w:val="9"/>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31"/>
  </w:num>
  <w:num w:numId="17">
    <w:abstractNumId w:val="28"/>
  </w:num>
  <w:num w:numId="18">
    <w:abstractNumId w:val="30"/>
  </w:num>
  <w:num w:numId="19">
    <w:abstractNumId w:val="24"/>
  </w:num>
  <w:num w:numId="20">
    <w:abstractNumId w:val="34"/>
  </w:num>
  <w:num w:numId="21">
    <w:abstractNumId w:val="23"/>
  </w:num>
  <w:num w:numId="22">
    <w:abstractNumId w:val="22"/>
  </w:num>
  <w:num w:numId="23">
    <w:abstractNumId w:val="21"/>
  </w:num>
  <w:num w:numId="24">
    <w:abstractNumId w:val="20"/>
  </w:num>
  <w:num w:numId="25">
    <w:abstractNumId w:val="19"/>
  </w:num>
  <w:num w:numId="26">
    <w:abstractNumId w:val="18"/>
  </w:num>
  <w:num w:numId="27">
    <w:abstractNumId w:val="17"/>
  </w:num>
  <w:num w:numId="28">
    <w:abstractNumId w:val="16"/>
  </w:num>
  <w:num w:numId="29">
    <w:abstractNumId w:val="15"/>
  </w:num>
  <w:num w:numId="30">
    <w:abstractNumId w:val="32"/>
  </w:num>
  <w:num w:numId="31">
    <w:abstractNumId w:val="26"/>
  </w:num>
  <w:num w:numId="32">
    <w:abstractNumId w:val="38"/>
  </w:num>
  <w:num w:numId="33">
    <w:abstractNumId w:val="33"/>
  </w:num>
  <w:num w:numId="34">
    <w:abstractNumId w:val="37"/>
  </w:num>
  <w:num w:numId="35">
    <w:abstractNumId w:val="40"/>
  </w:num>
  <w:num w:numId="36">
    <w:abstractNumId w:val="36"/>
  </w:num>
  <w:num w:numId="37">
    <w:abstractNumId w:val="25"/>
  </w:num>
  <w:num w:numId="38">
    <w:abstractNumId w:val="29"/>
  </w:num>
  <w:num w:numId="39">
    <w:abstractNumId w:val="39"/>
  </w:num>
  <w:num w:numId="40">
    <w:abstractNumId w:val="35"/>
  </w:num>
  <w:num w:numId="41">
    <w:abstractNumId w:val="41"/>
  </w:num>
  <w:num w:numId="4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formatting="1" w:enforcement="1" w:cryptProviderType="rsaFull" w:cryptAlgorithmClass="hash" w:cryptAlgorithmType="typeAny" w:cryptAlgorithmSid="4" w:cryptSpinCount="100000" w:hash="1NwhupSEDvICfJlVm0D/hugzCYs=" w:salt="5RY0j/4csq95bOktSNadMA=="/>
  <w:defaultTabStop w:val="720"/>
  <w:drawingGridHorizontalSpacing w:val="120"/>
  <w:displayHorizontalDrawingGridEvery w:val="2"/>
  <w:characterSpacingControl w:val="doNotCompress"/>
  <w:hdrShapeDefaults>
    <o:shapedefaults v:ext="edit" spidmax="27650"/>
    <o:shapelayout v:ext="edit">
      <o:idmap v:ext="edit" data="10"/>
    </o:shapelayout>
  </w:hdrShapeDefaults>
  <w:footnotePr>
    <w:footnote w:id="-1"/>
    <w:footnote w:id="0"/>
  </w:footnotePr>
  <w:endnotePr>
    <w:endnote w:id="-1"/>
    <w:endnote w:id="0"/>
  </w:endnotePr>
  <w:compat/>
  <w:rsids>
    <w:rsidRoot w:val="00770148"/>
    <w:rsid w:val="000056DF"/>
    <w:rsid w:val="00031C78"/>
    <w:rsid w:val="000B1A59"/>
    <w:rsid w:val="000E0C06"/>
    <w:rsid w:val="00117B77"/>
    <w:rsid w:val="00122829"/>
    <w:rsid w:val="00141395"/>
    <w:rsid w:val="001779A6"/>
    <w:rsid w:val="00183E2D"/>
    <w:rsid w:val="001C062A"/>
    <w:rsid w:val="001C08AE"/>
    <w:rsid w:val="001D6258"/>
    <w:rsid w:val="001D6F28"/>
    <w:rsid w:val="001E628D"/>
    <w:rsid w:val="001F2377"/>
    <w:rsid w:val="00226E13"/>
    <w:rsid w:val="002622BB"/>
    <w:rsid w:val="002A6F45"/>
    <w:rsid w:val="002C57C3"/>
    <w:rsid w:val="002C734C"/>
    <w:rsid w:val="002E3B26"/>
    <w:rsid w:val="002F1297"/>
    <w:rsid w:val="002F2407"/>
    <w:rsid w:val="002F553D"/>
    <w:rsid w:val="003309DD"/>
    <w:rsid w:val="003751D9"/>
    <w:rsid w:val="003A296B"/>
    <w:rsid w:val="003B1648"/>
    <w:rsid w:val="003B1732"/>
    <w:rsid w:val="003B4D1B"/>
    <w:rsid w:val="003E370C"/>
    <w:rsid w:val="003E4AA6"/>
    <w:rsid w:val="003F538C"/>
    <w:rsid w:val="004139FB"/>
    <w:rsid w:val="004337A6"/>
    <w:rsid w:val="004659F2"/>
    <w:rsid w:val="004868EF"/>
    <w:rsid w:val="004A01DC"/>
    <w:rsid w:val="004A2844"/>
    <w:rsid w:val="004E1AED"/>
    <w:rsid w:val="005A54E7"/>
    <w:rsid w:val="005C6E0E"/>
    <w:rsid w:val="005D138C"/>
    <w:rsid w:val="005D74D7"/>
    <w:rsid w:val="0062228E"/>
    <w:rsid w:val="00625DE1"/>
    <w:rsid w:val="00691BD6"/>
    <w:rsid w:val="006B1CFF"/>
    <w:rsid w:val="006F2DE9"/>
    <w:rsid w:val="006F34F6"/>
    <w:rsid w:val="00721380"/>
    <w:rsid w:val="007323E8"/>
    <w:rsid w:val="00743395"/>
    <w:rsid w:val="00770148"/>
    <w:rsid w:val="007810CA"/>
    <w:rsid w:val="00784870"/>
    <w:rsid w:val="00796230"/>
    <w:rsid w:val="007C26A0"/>
    <w:rsid w:val="007C4A81"/>
    <w:rsid w:val="007E1B4A"/>
    <w:rsid w:val="007F32EA"/>
    <w:rsid w:val="007F58F3"/>
    <w:rsid w:val="00813B99"/>
    <w:rsid w:val="00822E48"/>
    <w:rsid w:val="0083798E"/>
    <w:rsid w:val="0086138C"/>
    <w:rsid w:val="0086200E"/>
    <w:rsid w:val="00897D13"/>
    <w:rsid w:val="008F72C7"/>
    <w:rsid w:val="009262F8"/>
    <w:rsid w:val="00927E61"/>
    <w:rsid w:val="00935F18"/>
    <w:rsid w:val="009447C4"/>
    <w:rsid w:val="009622ED"/>
    <w:rsid w:val="00970F5B"/>
    <w:rsid w:val="00972176"/>
    <w:rsid w:val="009C177C"/>
    <w:rsid w:val="009F1288"/>
    <w:rsid w:val="00A55ACE"/>
    <w:rsid w:val="00A74681"/>
    <w:rsid w:val="00A97A03"/>
    <w:rsid w:val="00AB1829"/>
    <w:rsid w:val="00AE0AA0"/>
    <w:rsid w:val="00B340FD"/>
    <w:rsid w:val="00B72708"/>
    <w:rsid w:val="00BF5643"/>
    <w:rsid w:val="00C042BD"/>
    <w:rsid w:val="00C24E96"/>
    <w:rsid w:val="00C45028"/>
    <w:rsid w:val="00C95F53"/>
    <w:rsid w:val="00CB6C60"/>
    <w:rsid w:val="00CD66F1"/>
    <w:rsid w:val="00CF576B"/>
    <w:rsid w:val="00D01B2F"/>
    <w:rsid w:val="00D51FC3"/>
    <w:rsid w:val="00D57013"/>
    <w:rsid w:val="00D830C6"/>
    <w:rsid w:val="00DA2B66"/>
    <w:rsid w:val="00DA48EB"/>
    <w:rsid w:val="00DD2215"/>
    <w:rsid w:val="00DD5AE0"/>
    <w:rsid w:val="00DE3B63"/>
    <w:rsid w:val="00E4371D"/>
    <w:rsid w:val="00E83289"/>
    <w:rsid w:val="00EA106D"/>
    <w:rsid w:val="00EA3BEA"/>
    <w:rsid w:val="00EB058D"/>
    <w:rsid w:val="00EB4CBF"/>
    <w:rsid w:val="00F14A3E"/>
    <w:rsid w:val="00F2713F"/>
    <w:rsid w:val="00F56588"/>
    <w:rsid w:val="00FB59C8"/>
    <w:rsid w:val="00FB7596"/>
    <w:rsid w:val="00FF595A"/>
    <w:rsid w:val="00FF69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70148"/>
    <w:pPr>
      <w:widowControl w:val="0"/>
      <w:autoSpaceDE w:val="0"/>
      <w:autoSpaceDN w:val="0"/>
      <w:adjustRightInd w:val="0"/>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1"/>
    <w:qFormat/>
    <w:rsid w:val="001779A6"/>
    <w:pPr>
      <w:ind w:left="1370" w:hanging="54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1"/>
    <w:qFormat/>
    <w:rsid w:val="001779A6"/>
    <w:pPr>
      <w:spacing w:before="80"/>
      <w:outlineLvl w:val="1"/>
    </w:pPr>
    <w:rPr>
      <w:rFonts w:ascii="Cambria" w:eastAsia="Times New Roman" w:hAnsi="Cambria"/>
      <w:b/>
      <w:bCs/>
      <w:i/>
      <w:iCs/>
      <w:sz w:val="28"/>
      <w:szCs w:val="28"/>
    </w:rPr>
  </w:style>
  <w:style w:type="paragraph" w:styleId="Heading3">
    <w:name w:val="heading 3"/>
    <w:basedOn w:val="Normal"/>
    <w:next w:val="Normal"/>
    <w:link w:val="Heading3Char"/>
    <w:uiPriority w:val="1"/>
    <w:qFormat/>
    <w:rsid w:val="001779A6"/>
    <w:pPr>
      <w:outlineLvl w:val="2"/>
    </w:pPr>
    <w:rPr>
      <w:rFonts w:ascii="Cambria" w:eastAsia="Times New Roman" w:hAnsi="Cambria"/>
      <w:b/>
      <w:bCs/>
      <w:sz w:val="26"/>
      <w:szCs w:val="26"/>
    </w:rPr>
  </w:style>
  <w:style w:type="paragraph" w:styleId="Heading4">
    <w:name w:val="heading 4"/>
    <w:basedOn w:val="Normal"/>
    <w:next w:val="Normal"/>
    <w:link w:val="Heading4Char"/>
    <w:uiPriority w:val="1"/>
    <w:unhideWhenUsed/>
    <w:qFormat/>
    <w:rsid w:val="00AB182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779A6"/>
    <w:rPr>
      <w:rFonts w:ascii="Cambria" w:hAnsi="Cambria" w:cs="Times New Roman"/>
      <w:b/>
      <w:bCs/>
      <w:kern w:val="32"/>
      <w:sz w:val="32"/>
      <w:szCs w:val="32"/>
    </w:rPr>
  </w:style>
  <w:style w:type="character" w:customStyle="1" w:styleId="Heading2Char">
    <w:name w:val="Heading 2 Char"/>
    <w:basedOn w:val="DefaultParagraphFont"/>
    <w:link w:val="Heading2"/>
    <w:uiPriority w:val="1"/>
    <w:rsid w:val="001779A6"/>
    <w:rPr>
      <w:rFonts w:ascii="Cambria" w:hAnsi="Cambria" w:cs="Times New Roman"/>
      <w:b/>
      <w:bCs/>
      <w:i/>
      <w:iCs/>
      <w:sz w:val="28"/>
      <w:szCs w:val="28"/>
    </w:rPr>
  </w:style>
  <w:style w:type="paragraph" w:styleId="BodyText">
    <w:name w:val="Body Text"/>
    <w:basedOn w:val="Normal"/>
    <w:link w:val="BodyTextChar"/>
    <w:uiPriority w:val="1"/>
    <w:qFormat/>
    <w:rsid w:val="001779A6"/>
    <w:pPr>
      <w:ind w:left="120"/>
    </w:pPr>
    <w:rPr>
      <w:rFonts w:eastAsia="Times New Roman"/>
    </w:rPr>
  </w:style>
  <w:style w:type="character" w:customStyle="1" w:styleId="BodyTextChar">
    <w:name w:val="Body Text Char"/>
    <w:basedOn w:val="DefaultParagraphFont"/>
    <w:link w:val="BodyText"/>
    <w:uiPriority w:val="1"/>
    <w:rsid w:val="001779A6"/>
    <w:rPr>
      <w:rFonts w:ascii="Times New Roman" w:hAnsi="Times New Roman" w:cs="Times New Roman"/>
      <w:sz w:val="24"/>
      <w:szCs w:val="24"/>
    </w:rPr>
  </w:style>
  <w:style w:type="paragraph" w:styleId="ListParagraph">
    <w:name w:val="List Paragraph"/>
    <w:basedOn w:val="Normal"/>
    <w:uiPriority w:val="1"/>
    <w:qFormat/>
    <w:rsid w:val="001779A6"/>
    <w:rPr>
      <w:rFonts w:eastAsia="Times New Roman"/>
    </w:rPr>
  </w:style>
  <w:style w:type="paragraph" w:customStyle="1" w:styleId="TableParagraph">
    <w:name w:val="Table Paragraph"/>
    <w:basedOn w:val="Normal"/>
    <w:uiPriority w:val="1"/>
    <w:qFormat/>
    <w:rsid w:val="001779A6"/>
    <w:rPr>
      <w:rFonts w:eastAsia="Times New Roman"/>
    </w:rPr>
  </w:style>
  <w:style w:type="character" w:customStyle="1" w:styleId="Heading3Char">
    <w:name w:val="Heading 3 Char"/>
    <w:basedOn w:val="DefaultParagraphFont"/>
    <w:link w:val="Heading3"/>
    <w:uiPriority w:val="1"/>
    <w:rsid w:val="001779A6"/>
    <w:rPr>
      <w:rFonts w:ascii="Cambria" w:hAnsi="Cambria" w:cs="Times New Roman"/>
      <w:b/>
      <w:bCs/>
      <w:sz w:val="26"/>
      <w:szCs w:val="26"/>
    </w:rPr>
  </w:style>
  <w:style w:type="paragraph" w:styleId="Header">
    <w:name w:val="header"/>
    <w:basedOn w:val="Normal"/>
    <w:link w:val="HeaderChar"/>
    <w:uiPriority w:val="99"/>
    <w:unhideWhenUsed/>
    <w:rsid w:val="00770148"/>
    <w:pPr>
      <w:tabs>
        <w:tab w:val="center" w:pos="4680"/>
        <w:tab w:val="right" w:pos="9360"/>
      </w:tabs>
    </w:pPr>
  </w:style>
  <w:style w:type="character" w:customStyle="1" w:styleId="HeaderChar">
    <w:name w:val="Header Char"/>
    <w:basedOn w:val="DefaultParagraphFont"/>
    <w:link w:val="Header"/>
    <w:uiPriority w:val="99"/>
    <w:rsid w:val="00770148"/>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770148"/>
    <w:pPr>
      <w:tabs>
        <w:tab w:val="center" w:pos="4680"/>
        <w:tab w:val="right" w:pos="9360"/>
      </w:tabs>
    </w:pPr>
  </w:style>
  <w:style w:type="character" w:customStyle="1" w:styleId="FooterChar">
    <w:name w:val="Footer Char"/>
    <w:basedOn w:val="DefaultParagraphFont"/>
    <w:link w:val="Footer"/>
    <w:uiPriority w:val="99"/>
    <w:rsid w:val="00770148"/>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770148"/>
    <w:rPr>
      <w:rFonts w:ascii="Tahoma" w:hAnsi="Tahoma" w:cs="Tahoma"/>
      <w:sz w:val="16"/>
      <w:szCs w:val="16"/>
    </w:rPr>
  </w:style>
  <w:style w:type="character" w:customStyle="1" w:styleId="BalloonTextChar">
    <w:name w:val="Balloon Text Char"/>
    <w:basedOn w:val="DefaultParagraphFont"/>
    <w:link w:val="BalloonText"/>
    <w:uiPriority w:val="99"/>
    <w:semiHidden/>
    <w:rsid w:val="00770148"/>
    <w:rPr>
      <w:rFonts w:ascii="Tahoma" w:eastAsiaTheme="minorEastAsia" w:hAnsi="Tahoma" w:cs="Tahoma"/>
      <w:sz w:val="16"/>
      <w:szCs w:val="16"/>
    </w:rPr>
  </w:style>
  <w:style w:type="character" w:styleId="Hyperlink">
    <w:name w:val="Hyperlink"/>
    <w:basedOn w:val="DefaultParagraphFont"/>
    <w:uiPriority w:val="99"/>
    <w:unhideWhenUsed/>
    <w:rsid w:val="00625DE1"/>
    <w:rPr>
      <w:rFonts w:cs="Times New Roman"/>
      <w:color w:val="0000FF" w:themeColor="hyperlink"/>
      <w:u w:val="single"/>
    </w:rPr>
  </w:style>
  <w:style w:type="character" w:customStyle="1" w:styleId="Heading4Char">
    <w:name w:val="Heading 4 Char"/>
    <w:basedOn w:val="DefaultParagraphFont"/>
    <w:link w:val="Heading4"/>
    <w:uiPriority w:val="1"/>
    <w:rsid w:val="00AB1829"/>
    <w:rPr>
      <w:rFonts w:asciiTheme="majorHAnsi" w:eastAsiaTheme="majorEastAsia" w:hAnsiTheme="majorHAnsi" w:cstheme="majorBidi"/>
      <w:b/>
      <w:bCs/>
      <w:i/>
      <w:iCs/>
      <w:color w:val="4F81BD" w:themeColor="accent1"/>
      <w:sz w:val="24"/>
      <w:szCs w:val="24"/>
    </w:rPr>
  </w:style>
  <w:style w:type="character" w:styleId="CommentReference">
    <w:name w:val="annotation reference"/>
    <w:basedOn w:val="DefaultParagraphFont"/>
    <w:uiPriority w:val="99"/>
    <w:semiHidden/>
    <w:unhideWhenUsed/>
    <w:rsid w:val="00AB1829"/>
    <w:rPr>
      <w:rFonts w:cs="Times New Roman"/>
      <w:sz w:val="16"/>
      <w:szCs w:val="16"/>
    </w:rPr>
  </w:style>
  <w:style w:type="paragraph" w:styleId="CommentText">
    <w:name w:val="annotation text"/>
    <w:basedOn w:val="Normal"/>
    <w:link w:val="CommentTextChar"/>
    <w:uiPriority w:val="99"/>
    <w:semiHidden/>
    <w:unhideWhenUsed/>
    <w:rsid w:val="00AB1829"/>
    <w:rPr>
      <w:rFonts w:eastAsia="Times New Roman"/>
      <w:sz w:val="20"/>
      <w:szCs w:val="20"/>
    </w:rPr>
  </w:style>
  <w:style w:type="character" w:customStyle="1" w:styleId="CommentTextChar">
    <w:name w:val="Comment Text Char"/>
    <w:basedOn w:val="DefaultParagraphFont"/>
    <w:link w:val="CommentText"/>
    <w:uiPriority w:val="99"/>
    <w:semiHidden/>
    <w:rsid w:val="00AB1829"/>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AB1829"/>
    <w:rPr>
      <w:b/>
      <w:bCs/>
    </w:rPr>
  </w:style>
  <w:style w:type="character" w:customStyle="1" w:styleId="CommentSubjectChar">
    <w:name w:val="Comment Subject Char"/>
    <w:basedOn w:val="CommentTextChar"/>
    <w:link w:val="CommentSubject"/>
    <w:uiPriority w:val="99"/>
    <w:semiHidden/>
    <w:rsid w:val="00AB1829"/>
    <w:rPr>
      <w:b/>
      <w:bCs/>
    </w:rPr>
  </w:style>
  <w:style w:type="character" w:styleId="Strong">
    <w:name w:val="Strong"/>
    <w:basedOn w:val="DefaultParagraphFont"/>
    <w:uiPriority w:val="22"/>
    <w:qFormat/>
    <w:rsid w:val="00AB1829"/>
    <w:rPr>
      <w:rFonts w:cs="Times New Roman"/>
      <w:b/>
      <w:bCs/>
    </w:rPr>
  </w:style>
</w:styles>
</file>

<file path=word/webSettings.xml><?xml version="1.0" encoding="utf-8"?>
<w:webSettings xmlns:r="http://schemas.openxmlformats.org/officeDocument/2006/relationships" xmlns:w="http://schemas.openxmlformats.org/wordprocessingml/2006/main">
  <w:divs>
    <w:div w:id="24774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footer" Target="footer15.xml"/><Relationship Id="rId39" Type="http://schemas.openxmlformats.org/officeDocument/2006/relationships/footer" Target="footer23.xml"/><Relationship Id="rId21" Type="http://schemas.openxmlformats.org/officeDocument/2006/relationships/footer" Target="footer10.xml"/><Relationship Id="rId34" Type="http://schemas.openxmlformats.org/officeDocument/2006/relationships/footer" Target="footer21.xml"/><Relationship Id="rId42" Type="http://schemas.openxmlformats.org/officeDocument/2006/relationships/footer" Target="footer25.xml"/><Relationship Id="rId47" Type="http://schemas.openxmlformats.org/officeDocument/2006/relationships/footer" Target="footer28.xml"/><Relationship Id="rId50" Type="http://schemas.openxmlformats.org/officeDocument/2006/relationships/footer" Target="footer30.xml"/><Relationship Id="rId55" Type="http://schemas.openxmlformats.org/officeDocument/2006/relationships/footer" Target="footer35.xml"/><Relationship Id="rId7" Type="http://schemas.openxmlformats.org/officeDocument/2006/relationships/hyperlink" Target="mailto:info@veteranssquare.org" TargetMode="Externa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oter" Target="footer20.xml"/><Relationship Id="rId38" Type="http://schemas.openxmlformats.org/officeDocument/2006/relationships/footer" Target="footer22.xml"/><Relationship Id="rId46" Type="http://schemas.openxmlformats.org/officeDocument/2006/relationships/footer" Target="footer27.xm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oter" Target="footer18.xml"/><Relationship Id="rId41" Type="http://schemas.openxmlformats.org/officeDocument/2006/relationships/footer" Target="footer24.xml"/><Relationship Id="rId54" Type="http://schemas.openxmlformats.org/officeDocument/2006/relationships/footer" Target="footer3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13.xml"/><Relationship Id="rId32" Type="http://schemas.openxmlformats.org/officeDocument/2006/relationships/header" Target="header2.xml"/><Relationship Id="rId37" Type="http://schemas.openxmlformats.org/officeDocument/2006/relationships/header" Target="header5.xml"/><Relationship Id="rId40" Type="http://schemas.openxmlformats.org/officeDocument/2006/relationships/header" Target="header6.xml"/><Relationship Id="rId45" Type="http://schemas.openxmlformats.org/officeDocument/2006/relationships/header" Target="header8.xml"/><Relationship Id="rId53" Type="http://schemas.openxmlformats.org/officeDocument/2006/relationships/footer" Target="footer33.xml"/><Relationship Id="rId58"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header" Target="header4.xml"/><Relationship Id="rId49" Type="http://schemas.openxmlformats.org/officeDocument/2006/relationships/footer" Target="footer29.xml"/><Relationship Id="rId57" Type="http://schemas.openxmlformats.org/officeDocument/2006/relationships/header" Target="header10.xml"/><Relationship Id="rId10" Type="http://schemas.openxmlformats.org/officeDocument/2006/relationships/hyperlink" Target="mailto:info@veteranssquare.org" TargetMode="External"/><Relationship Id="rId19" Type="http://schemas.openxmlformats.org/officeDocument/2006/relationships/footer" Target="footer8.xml"/><Relationship Id="rId31" Type="http://schemas.openxmlformats.org/officeDocument/2006/relationships/comments" Target="comments.xml"/><Relationship Id="rId44" Type="http://schemas.openxmlformats.org/officeDocument/2006/relationships/header" Target="header7.xml"/><Relationship Id="rId52" Type="http://schemas.openxmlformats.org/officeDocument/2006/relationships/footer" Target="footer32.xm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eteranssquare.org" TargetMode="Externa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header" Target="header3.xml"/><Relationship Id="rId43" Type="http://schemas.openxmlformats.org/officeDocument/2006/relationships/footer" Target="footer26.xml"/><Relationship Id="rId48" Type="http://schemas.openxmlformats.org/officeDocument/2006/relationships/header" Target="header9.xml"/><Relationship Id="rId56" Type="http://schemas.openxmlformats.org/officeDocument/2006/relationships/footer" Target="footer36.xml"/><Relationship Id="rId8" Type="http://schemas.openxmlformats.org/officeDocument/2006/relationships/hyperlink" Target="mailto:Janice.curtin@hotmail.com" TargetMode="External"/><Relationship Id="rId51" Type="http://schemas.openxmlformats.org/officeDocument/2006/relationships/footer" Target="footer3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14802</Words>
  <Characters>84374</Characters>
  <Application>Microsoft Office Word</Application>
  <DocSecurity>0</DocSecurity>
  <Lines>703</Lines>
  <Paragraphs>197</Paragraphs>
  <ScaleCrop>false</ScaleCrop>
  <HeadingPairs>
    <vt:vector size="2" baseType="variant">
      <vt:variant>
        <vt:lpstr>Title</vt:lpstr>
      </vt:variant>
      <vt:variant>
        <vt:i4>1</vt:i4>
      </vt:variant>
    </vt:vector>
  </HeadingPairs>
  <TitlesOfParts>
    <vt:vector size="1" baseType="lpstr">
      <vt:lpstr>LOWER MAKEFIELD VETERANS MONUMENT</vt:lpstr>
    </vt:vector>
  </TitlesOfParts>
  <Company/>
  <LinksUpToDate>false</LinksUpToDate>
  <CharactersWithSpaces>98979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LOWER MAKEFIELD VETERANS MONUMENT</dc:title>
  <dc:creator>Janice</dc:creator>
  <cp:lastModifiedBy>Janice</cp:lastModifiedBy>
  <cp:revision>15</cp:revision>
  <cp:lastPrinted>2014-03-27T14:50:00Z</cp:lastPrinted>
  <dcterms:created xsi:type="dcterms:W3CDTF">2014-03-27T22:02:00Z</dcterms:created>
  <dcterms:modified xsi:type="dcterms:W3CDTF">2014-03-27T23:08:00Z</dcterms:modified>
</cp:coreProperties>
</file>